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661" w:rsidRDefault="00AF3D3E">
      <w:pPr>
        <w:jc w:val="right"/>
        <w:rPr>
          <w:b w:val="0"/>
          <w:color w:val="auto"/>
        </w:rPr>
      </w:pPr>
      <w:r>
        <w:rPr>
          <w:b w:val="0"/>
          <w:color w:val="auto"/>
        </w:rPr>
        <w:t>Chetumal, Quintana Roo a 20</w:t>
      </w:r>
      <w:r w:rsidR="00402661">
        <w:rPr>
          <w:b w:val="0"/>
          <w:color w:val="auto"/>
        </w:rPr>
        <w:t xml:space="preserve"> de </w:t>
      </w:r>
      <w:r>
        <w:rPr>
          <w:b w:val="0"/>
          <w:color w:val="auto"/>
        </w:rPr>
        <w:t>Agosto</w:t>
      </w:r>
      <w:r w:rsidR="00402661">
        <w:rPr>
          <w:b w:val="0"/>
          <w:color w:val="auto"/>
        </w:rPr>
        <w:t xml:space="preserve"> de 201</w:t>
      </w:r>
      <w:r w:rsidR="00E37D3A">
        <w:rPr>
          <w:b w:val="0"/>
          <w:color w:val="auto"/>
        </w:rPr>
        <w:t>2</w:t>
      </w:r>
    </w:p>
    <w:p w:rsidR="00402661" w:rsidRDefault="00402661"/>
    <w:p w:rsidR="00402661" w:rsidRDefault="00402661">
      <w:pPr>
        <w:ind w:left="0"/>
        <w:rPr>
          <w:b w:val="0"/>
          <w:color w:val="auto"/>
        </w:rPr>
      </w:pPr>
      <w:r>
        <w:rPr>
          <w:b w:val="0"/>
          <w:color w:val="auto"/>
        </w:rPr>
        <w:t>Oficio Circular</w:t>
      </w:r>
      <w:r>
        <w:t xml:space="preserve"> </w:t>
      </w:r>
      <w:r>
        <w:rPr>
          <w:color w:val="000000"/>
        </w:rPr>
        <w:t>No. 248001150100/</w:t>
      </w:r>
      <w:r>
        <w:rPr>
          <w:bCs/>
          <w:color w:val="000000"/>
        </w:rPr>
        <w:t>O.</w:t>
      </w:r>
      <w:r>
        <w:rPr>
          <w:bCs/>
        </w:rPr>
        <w:t>A</w:t>
      </w:r>
      <w:r w:rsidR="00F058D4">
        <w:rPr>
          <w:bCs/>
          <w:color w:val="0070C0"/>
        </w:rPr>
        <w:t>.</w:t>
      </w:r>
      <w:r w:rsidR="00432090">
        <w:rPr>
          <w:bCs/>
          <w:color w:val="0070C0"/>
        </w:rPr>
        <w:t>1</w:t>
      </w:r>
      <w:r w:rsidR="00AF3D3E">
        <w:rPr>
          <w:bCs/>
          <w:color w:val="0070C0"/>
        </w:rPr>
        <w:t>16</w:t>
      </w:r>
      <w:r>
        <w:t xml:space="preserve">/ </w:t>
      </w:r>
      <w:r>
        <w:rPr>
          <w:b w:val="0"/>
          <w:color w:val="auto"/>
        </w:rPr>
        <w:t>201</w:t>
      </w:r>
      <w:r w:rsidR="00E37D3A">
        <w:rPr>
          <w:b w:val="0"/>
          <w:color w:val="auto"/>
        </w:rPr>
        <w:t>2</w:t>
      </w:r>
    </w:p>
    <w:p w:rsidR="00402661" w:rsidRDefault="00402661">
      <w:pPr>
        <w:ind w:left="0"/>
      </w:pPr>
    </w:p>
    <w:p w:rsidR="00402661" w:rsidRDefault="00402661">
      <w:pPr>
        <w:ind w:left="0"/>
        <w:rPr>
          <w:b w:val="0"/>
          <w:color w:val="auto"/>
        </w:rPr>
      </w:pPr>
      <w:r>
        <w:rPr>
          <w:b w:val="0"/>
          <w:color w:val="auto"/>
        </w:rPr>
        <w:t>A toda la proveeduría participante</w:t>
      </w:r>
    </w:p>
    <w:p w:rsidR="00402661" w:rsidRDefault="00402661">
      <w:pPr>
        <w:ind w:left="0"/>
        <w:rPr>
          <w:b w:val="0"/>
          <w:color w:val="auto"/>
        </w:rPr>
      </w:pPr>
      <w:r>
        <w:rPr>
          <w:b w:val="0"/>
          <w:color w:val="auto"/>
        </w:rPr>
        <w:t>Presente.</w:t>
      </w:r>
    </w:p>
    <w:p w:rsidR="00402661" w:rsidRDefault="00402661">
      <w:pPr>
        <w:pStyle w:val="Textoindependiente22"/>
        <w:ind w:left="0"/>
        <w:rPr>
          <w:b w:val="0"/>
          <w:color w:val="auto"/>
        </w:rPr>
      </w:pPr>
    </w:p>
    <w:p w:rsidR="00402661" w:rsidRDefault="00402661">
      <w:pPr>
        <w:ind w:left="0"/>
        <w:rPr>
          <w:b w:val="0"/>
        </w:rPr>
      </w:pPr>
      <w:r>
        <w:rPr>
          <w:b w:val="0"/>
          <w:color w:val="auto"/>
        </w:rPr>
        <w:t xml:space="preserve">En observancia a la Constitución Política de los Estados Unidos Mexicanos en su artículo 134 y de conformidad con los artículos 3 fracción I, 22, 26 fracción III,  40 y 41 Fracción III de la Ley de Adquisiciones, Arrendamientos y Servicios del Sector Público, el Instituto Mexicano del Seguro Social a través de la Coordinación Delegacional de Abastecimiento y Equipamiento de la Delegación Quintana Roo, le  invita a participar en el procedimiento de adjudicación directa nacional número </w:t>
      </w:r>
      <w:r w:rsidR="00E90A58">
        <w:t>SA-019GYR008-N</w:t>
      </w:r>
      <w:r w:rsidR="00D80E45">
        <w:t>120</w:t>
      </w:r>
      <w:r>
        <w:t>-201</w:t>
      </w:r>
      <w:r w:rsidR="00E37D3A">
        <w:t>2</w:t>
      </w:r>
      <w:r>
        <w:rPr>
          <w:b w:val="0"/>
          <w:color w:val="auto"/>
        </w:rPr>
        <w:t xml:space="preserve"> para la contratación del</w:t>
      </w:r>
      <w:r>
        <w:rPr>
          <w:sz w:val="15"/>
          <w:szCs w:val="15"/>
        </w:rPr>
        <w:t xml:space="preserve"> </w:t>
      </w:r>
      <w:r>
        <w:rPr>
          <w:szCs w:val="15"/>
        </w:rPr>
        <w:t xml:space="preserve">SERVICIO DE MANTENIMIENTO </w:t>
      </w:r>
      <w:r w:rsidR="00F058D4">
        <w:rPr>
          <w:szCs w:val="15"/>
        </w:rPr>
        <w:t xml:space="preserve">CORRECTIVO </w:t>
      </w:r>
      <w:r w:rsidR="00541450">
        <w:rPr>
          <w:szCs w:val="15"/>
        </w:rPr>
        <w:t>A</w:t>
      </w:r>
      <w:r w:rsidR="00805093">
        <w:rPr>
          <w:szCs w:val="15"/>
        </w:rPr>
        <w:t xml:space="preserve"> EQUIPO DE ENDOSCOPIA DEL HGZ N° </w:t>
      </w:r>
      <w:r w:rsidR="003C0BD7">
        <w:rPr>
          <w:szCs w:val="15"/>
        </w:rPr>
        <w:t>17</w:t>
      </w:r>
      <w:r w:rsidR="00E37D3A">
        <w:rPr>
          <w:szCs w:val="15"/>
        </w:rPr>
        <w:t>,</w:t>
      </w:r>
      <w:r w:rsidR="00F058D4">
        <w:rPr>
          <w:szCs w:val="15"/>
        </w:rPr>
        <w:t xml:space="preserve"> </w:t>
      </w:r>
      <w:r>
        <w:rPr>
          <w:b w:val="0"/>
          <w:color w:val="auto"/>
        </w:rPr>
        <w:t xml:space="preserve">de acuerdo a  la presente invitación y que corresponden a las necesidades de </w:t>
      </w:r>
      <w:r w:rsidR="0081260F">
        <w:rPr>
          <w:b w:val="0"/>
          <w:color w:val="auto"/>
        </w:rPr>
        <w:t xml:space="preserve">los meses de </w:t>
      </w:r>
      <w:r w:rsidR="003C0BD7">
        <w:rPr>
          <w:b w:val="0"/>
          <w:color w:val="auto"/>
        </w:rPr>
        <w:t>Septiembre</w:t>
      </w:r>
      <w:r w:rsidR="0081260F">
        <w:rPr>
          <w:b w:val="0"/>
          <w:color w:val="auto"/>
        </w:rPr>
        <w:t xml:space="preserve"> y </w:t>
      </w:r>
      <w:r w:rsidR="003C0BD7">
        <w:rPr>
          <w:b w:val="0"/>
          <w:color w:val="auto"/>
        </w:rPr>
        <w:t>octubre</w:t>
      </w:r>
      <w:r>
        <w:rPr>
          <w:b w:val="0"/>
        </w:rPr>
        <w:t xml:space="preserve"> de 201</w:t>
      </w:r>
      <w:r w:rsidR="00E37D3A">
        <w:rPr>
          <w:b w:val="0"/>
        </w:rPr>
        <w:t>2</w:t>
      </w:r>
      <w:r>
        <w:rPr>
          <w:b w:val="0"/>
        </w:rPr>
        <w:t>.</w:t>
      </w:r>
    </w:p>
    <w:p w:rsidR="00402661" w:rsidRDefault="00402661">
      <w:pPr>
        <w:pStyle w:val="Textoindependiente22"/>
        <w:ind w:left="0"/>
        <w:rPr>
          <w:b w:val="0"/>
          <w:color w:val="auto"/>
          <w:sz w:val="18"/>
          <w:szCs w:val="18"/>
        </w:rPr>
      </w:pPr>
    </w:p>
    <w:p w:rsidR="00C34155" w:rsidRDefault="00C34155">
      <w:pPr>
        <w:pStyle w:val="Textoindependiente22"/>
        <w:ind w:left="0"/>
        <w:rPr>
          <w:b w:val="0"/>
          <w:color w:val="auto"/>
          <w:sz w:val="18"/>
          <w:szCs w:val="18"/>
        </w:rPr>
      </w:pPr>
    </w:p>
    <w:p w:rsidR="00571098" w:rsidRDefault="00571098" w:rsidP="00571098">
      <w:pPr>
        <w:pStyle w:val="Textoindependiente22"/>
        <w:ind w:left="0"/>
        <w:rPr>
          <w:b w:val="0"/>
          <w:color w:val="auto"/>
          <w:sz w:val="18"/>
          <w:szCs w:val="18"/>
        </w:rPr>
      </w:pPr>
      <w:r>
        <w:rPr>
          <w:b w:val="0"/>
          <w:color w:val="auto"/>
          <w:sz w:val="18"/>
          <w:szCs w:val="18"/>
        </w:rPr>
        <w:t>Se cuenta con un presupuesto aprobado y disponible de $138,000.00 (IVA incluido) con un margen de +/- 10%:</w:t>
      </w:r>
    </w:p>
    <w:p w:rsidR="00932A37" w:rsidRDefault="00932A37">
      <w:pPr>
        <w:pStyle w:val="Textoindependiente22"/>
        <w:ind w:left="0"/>
        <w:rPr>
          <w:b w:val="0"/>
          <w:color w:val="auto"/>
          <w:sz w:val="18"/>
          <w:szCs w:val="18"/>
        </w:rPr>
      </w:pPr>
    </w:p>
    <w:tbl>
      <w:tblPr>
        <w:tblW w:w="9926" w:type="dxa"/>
        <w:tblInd w:w="55" w:type="dxa"/>
        <w:tblCellMar>
          <w:top w:w="55" w:type="dxa"/>
          <w:left w:w="55" w:type="dxa"/>
          <w:bottom w:w="55" w:type="dxa"/>
          <w:right w:w="55" w:type="dxa"/>
        </w:tblCellMar>
        <w:tblLook w:val="0000" w:firstRow="0" w:lastRow="0" w:firstColumn="0" w:lastColumn="0" w:noHBand="0" w:noVBand="0"/>
      </w:tblPr>
      <w:tblGrid>
        <w:gridCol w:w="1134"/>
        <w:gridCol w:w="6938"/>
        <w:gridCol w:w="1838"/>
        <w:gridCol w:w="16"/>
      </w:tblGrid>
      <w:tr w:rsidR="006A6634" w:rsidRPr="006A6634" w:rsidTr="00805093">
        <w:trPr>
          <w:gridAfter w:val="1"/>
        </w:trPr>
        <w:tc>
          <w:tcPr>
            <w:tcW w:w="1134" w:type="dxa"/>
            <w:tcBorders>
              <w:top w:val="single" w:sz="1" w:space="0" w:color="000000"/>
              <w:left w:val="single" w:sz="1" w:space="0" w:color="000000"/>
              <w:bottom w:val="single" w:sz="1" w:space="0" w:color="000000"/>
            </w:tcBorders>
          </w:tcPr>
          <w:p w:rsidR="006A6634" w:rsidRPr="001166B6" w:rsidRDefault="006A6634" w:rsidP="006A6634">
            <w:pPr>
              <w:suppressLineNumbers/>
              <w:tabs>
                <w:tab w:val="clear" w:pos="-28084"/>
                <w:tab w:val="clear" w:pos="-27364"/>
                <w:tab w:val="clear" w:pos="-26644"/>
                <w:tab w:val="clear" w:pos="-25924"/>
                <w:tab w:val="clear" w:pos="-25204"/>
                <w:tab w:val="clear" w:pos="-24484"/>
                <w:tab w:val="clear" w:pos="-23764"/>
              </w:tabs>
              <w:snapToGrid w:val="0"/>
              <w:ind w:left="0"/>
              <w:jc w:val="center"/>
              <w:rPr>
                <w:bCs/>
                <w:color w:val="auto"/>
                <w:lang w:val="es-ES"/>
              </w:rPr>
            </w:pPr>
            <w:r w:rsidRPr="001166B6">
              <w:rPr>
                <w:bCs/>
                <w:color w:val="auto"/>
                <w:lang w:val="es-ES"/>
              </w:rPr>
              <w:t>PARTIDA</w:t>
            </w:r>
          </w:p>
        </w:tc>
        <w:tc>
          <w:tcPr>
            <w:tcW w:w="6938" w:type="dxa"/>
            <w:tcBorders>
              <w:top w:val="single" w:sz="1" w:space="0" w:color="000000"/>
              <w:left w:val="single" w:sz="1" w:space="0" w:color="000000"/>
              <w:bottom w:val="single" w:sz="1" w:space="0" w:color="000000"/>
              <w:right w:val="single" w:sz="2" w:space="0" w:color="000000"/>
            </w:tcBorders>
          </w:tcPr>
          <w:p w:rsidR="006A6634" w:rsidRPr="001166B6" w:rsidRDefault="006A6634" w:rsidP="006A6634">
            <w:pPr>
              <w:suppressLineNumbers/>
              <w:tabs>
                <w:tab w:val="clear" w:pos="-28084"/>
                <w:tab w:val="clear" w:pos="-27364"/>
                <w:tab w:val="clear" w:pos="-26644"/>
                <w:tab w:val="clear" w:pos="-25924"/>
                <w:tab w:val="clear" w:pos="-25204"/>
                <w:tab w:val="clear" w:pos="-24484"/>
                <w:tab w:val="clear" w:pos="-23764"/>
              </w:tabs>
              <w:snapToGrid w:val="0"/>
              <w:ind w:left="0"/>
              <w:jc w:val="center"/>
              <w:rPr>
                <w:bCs/>
                <w:color w:val="auto"/>
                <w:lang w:val="es-ES"/>
              </w:rPr>
            </w:pPr>
            <w:r w:rsidRPr="001166B6">
              <w:rPr>
                <w:bCs/>
                <w:color w:val="auto"/>
                <w:lang w:val="es-ES"/>
              </w:rPr>
              <w:t>DESCRIPCION</w:t>
            </w:r>
          </w:p>
        </w:tc>
        <w:tc>
          <w:tcPr>
            <w:tcW w:w="1838" w:type="dxa"/>
            <w:tcBorders>
              <w:top w:val="single" w:sz="2" w:space="0" w:color="000000"/>
              <w:left w:val="single" w:sz="2" w:space="0" w:color="000000"/>
              <w:bottom w:val="single" w:sz="1" w:space="0" w:color="000000"/>
              <w:right w:val="single" w:sz="4" w:space="0" w:color="auto"/>
            </w:tcBorders>
          </w:tcPr>
          <w:p w:rsidR="006A6634" w:rsidRPr="001166B6" w:rsidRDefault="006A6634" w:rsidP="006A6634">
            <w:pPr>
              <w:suppressLineNumbers/>
              <w:tabs>
                <w:tab w:val="clear" w:pos="-28084"/>
                <w:tab w:val="clear" w:pos="-27364"/>
                <w:tab w:val="clear" w:pos="-26644"/>
                <w:tab w:val="clear" w:pos="-25924"/>
                <w:tab w:val="clear" w:pos="-25204"/>
                <w:tab w:val="clear" w:pos="-24484"/>
                <w:tab w:val="clear" w:pos="-23764"/>
              </w:tabs>
              <w:snapToGrid w:val="0"/>
              <w:ind w:left="0"/>
              <w:jc w:val="center"/>
              <w:rPr>
                <w:bCs/>
                <w:color w:val="auto"/>
                <w:lang w:val="es-ES"/>
              </w:rPr>
            </w:pPr>
            <w:r w:rsidRPr="001166B6">
              <w:rPr>
                <w:bCs/>
                <w:color w:val="auto"/>
                <w:lang w:val="es-ES"/>
              </w:rPr>
              <w:t>IMPORTE DISPONIBLE</w:t>
            </w:r>
          </w:p>
        </w:tc>
      </w:tr>
      <w:tr w:rsidR="00D6406F" w:rsidRPr="00B8744A" w:rsidTr="00D6406F">
        <w:tblPrEx>
          <w:tblCellMar>
            <w:top w:w="0" w:type="dxa"/>
            <w:left w:w="0" w:type="dxa"/>
            <w:bottom w:w="0" w:type="dxa"/>
            <w:right w:w="0" w:type="dxa"/>
          </w:tblCellMar>
        </w:tblPrEx>
        <w:tc>
          <w:tcPr>
            <w:tcW w:w="1134" w:type="dxa"/>
            <w:vMerge w:val="restart"/>
            <w:tcBorders>
              <w:left w:val="single" w:sz="1" w:space="0" w:color="000000"/>
            </w:tcBorders>
            <w:vAlign w:val="center"/>
          </w:tcPr>
          <w:p w:rsidR="00D6406F" w:rsidRPr="001166B6" w:rsidRDefault="00D6406F" w:rsidP="00D6406F">
            <w:pPr>
              <w:tabs>
                <w:tab w:val="clear" w:pos="-28084"/>
                <w:tab w:val="clear" w:pos="-27364"/>
                <w:tab w:val="clear" w:pos="-26644"/>
                <w:tab w:val="clear" w:pos="-25924"/>
                <w:tab w:val="clear" w:pos="-25204"/>
                <w:tab w:val="clear" w:pos="-24484"/>
                <w:tab w:val="clear" w:pos="-23764"/>
              </w:tabs>
              <w:snapToGrid w:val="0"/>
              <w:ind w:left="0"/>
              <w:jc w:val="center"/>
              <w:rPr>
                <w:b w:val="0"/>
                <w:bCs/>
                <w:color w:val="auto"/>
                <w:lang w:val="es-ES"/>
              </w:rPr>
            </w:pPr>
            <w:r w:rsidRPr="001166B6">
              <w:rPr>
                <w:b w:val="0"/>
                <w:bCs/>
                <w:color w:val="auto"/>
                <w:lang w:val="es-ES"/>
              </w:rPr>
              <w:t>1</w:t>
            </w:r>
          </w:p>
        </w:tc>
        <w:tc>
          <w:tcPr>
            <w:tcW w:w="6938" w:type="dxa"/>
            <w:tcBorders>
              <w:left w:val="single" w:sz="1" w:space="0" w:color="000000"/>
              <w:bottom w:val="single" w:sz="1" w:space="0" w:color="000000"/>
            </w:tcBorders>
          </w:tcPr>
          <w:p w:rsidR="00D6406F" w:rsidRPr="001166B6" w:rsidRDefault="00D6406F" w:rsidP="00B8744A">
            <w:pPr>
              <w:tabs>
                <w:tab w:val="clear" w:pos="-28084"/>
                <w:tab w:val="clear" w:pos="-27364"/>
                <w:tab w:val="clear" w:pos="-26644"/>
                <w:tab w:val="clear" w:pos="-25924"/>
                <w:tab w:val="clear" w:pos="-25204"/>
                <w:tab w:val="clear" w:pos="-24484"/>
                <w:tab w:val="clear" w:pos="-23764"/>
              </w:tabs>
              <w:snapToGrid w:val="0"/>
              <w:ind w:left="0"/>
              <w:rPr>
                <w:b w:val="0"/>
                <w:color w:val="auto"/>
                <w:lang w:val="es-ES"/>
              </w:rPr>
            </w:pPr>
            <w:r w:rsidRPr="001166B6">
              <w:rPr>
                <w:b w:val="0"/>
                <w:bCs/>
                <w:color w:val="auto"/>
                <w:lang w:val="es-ES"/>
              </w:rPr>
              <w:t>MANTENIMIENTO CORRECTIVO A ENDOSCOPIO MCA. FUJINON, MODELO EG-201FP. DEL HGR N° 17</w:t>
            </w:r>
          </w:p>
        </w:tc>
        <w:tc>
          <w:tcPr>
            <w:tcW w:w="1838" w:type="dxa"/>
            <w:vMerge w:val="restart"/>
            <w:tcBorders>
              <w:left w:val="single" w:sz="1" w:space="0" w:color="000000"/>
            </w:tcBorders>
            <w:vAlign w:val="center"/>
          </w:tcPr>
          <w:p w:rsidR="00D6406F" w:rsidRPr="001166B6" w:rsidRDefault="00D6406F" w:rsidP="00817F4B">
            <w:pPr>
              <w:tabs>
                <w:tab w:val="clear" w:pos="-28084"/>
                <w:tab w:val="clear" w:pos="-27364"/>
                <w:tab w:val="clear" w:pos="-26644"/>
                <w:tab w:val="clear" w:pos="-25924"/>
                <w:tab w:val="clear" w:pos="-25204"/>
                <w:tab w:val="clear" w:pos="-24484"/>
                <w:tab w:val="clear" w:pos="-23764"/>
              </w:tabs>
              <w:snapToGrid w:val="0"/>
              <w:ind w:left="0"/>
              <w:jc w:val="center"/>
              <w:rPr>
                <w:bCs/>
                <w:color w:val="auto"/>
                <w:lang w:val="es-ES"/>
              </w:rPr>
            </w:pPr>
            <w:r w:rsidRPr="001166B6">
              <w:rPr>
                <w:bCs/>
                <w:color w:val="auto"/>
                <w:lang w:val="es-ES"/>
              </w:rPr>
              <w:t>$138,000.00</w:t>
            </w:r>
          </w:p>
        </w:tc>
        <w:tc>
          <w:tcPr>
            <w:tcW w:w="0" w:type="auto"/>
            <w:tcBorders>
              <w:left w:val="single" w:sz="1" w:space="0" w:color="000000"/>
            </w:tcBorders>
          </w:tcPr>
          <w:p w:rsidR="00D6406F" w:rsidRPr="00B8744A" w:rsidRDefault="00D6406F" w:rsidP="00B8744A">
            <w:pPr>
              <w:tabs>
                <w:tab w:val="clear" w:pos="-28084"/>
                <w:tab w:val="clear" w:pos="-27364"/>
                <w:tab w:val="clear" w:pos="-26644"/>
                <w:tab w:val="clear" w:pos="-25924"/>
                <w:tab w:val="clear" w:pos="-25204"/>
                <w:tab w:val="clear" w:pos="-24484"/>
                <w:tab w:val="clear" w:pos="-23764"/>
              </w:tabs>
              <w:snapToGrid w:val="0"/>
              <w:ind w:left="0"/>
              <w:jc w:val="left"/>
              <w:rPr>
                <w:rFonts w:ascii="Times New Roman" w:hAnsi="Times New Roman" w:cs="Times New Roman"/>
                <w:bCs/>
                <w:color w:val="auto"/>
                <w:lang w:val="es-ES"/>
              </w:rPr>
            </w:pPr>
          </w:p>
        </w:tc>
      </w:tr>
      <w:tr w:rsidR="00D6406F" w:rsidRPr="00B8744A" w:rsidTr="00805093">
        <w:tblPrEx>
          <w:tblCellMar>
            <w:top w:w="0" w:type="dxa"/>
            <w:left w:w="0" w:type="dxa"/>
            <w:bottom w:w="0" w:type="dxa"/>
            <w:right w:w="0" w:type="dxa"/>
          </w:tblCellMar>
        </w:tblPrEx>
        <w:tc>
          <w:tcPr>
            <w:tcW w:w="1134" w:type="dxa"/>
            <w:vMerge/>
            <w:tcBorders>
              <w:left w:val="single" w:sz="1" w:space="0" w:color="000000"/>
              <w:bottom w:val="single" w:sz="4" w:space="0" w:color="auto"/>
            </w:tcBorders>
          </w:tcPr>
          <w:p w:rsidR="00D6406F" w:rsidRPr="001166B6" w:rsidRDefault="00D6406F" w:rsidP="00B8744A">
            <w:pPr>
              <w:tabs>
                <w:tab w:val="clear" w:pos="-28084"/>
                <w:tab w:val="clear" w:pos="-27364"/>
                <w:tab w:val="clear" w:pos="-26644"/>
                <w:tab w:val="clear" w:pos="-25924"/>
                <w:tab w:val="clear" w:pos="-25204"/>
                <w:tab w:val="clear" w:pos="-24484"/>
                <w:tab w:val="clear" w:pos="-23764"/>
              </w:tabs>
              <w:snapToGrid w:val="0"/>
              <w:ind w:left="0"/>
              <w:jc w:val="center"/>
              <w:rPr>
                <w:b w:val="0"/>
                <w:bCs/>
                <w:color w:val="auto"/>
                <w:lang w:val="es-ES"/>
              </w:rPr>
            </w:pPr>
          </w:p>
        </w:tc>
        <w:tc>
          <w:tcPr>
            <w:tcW w:w="6938" w:type="dxa"/>
            <w:tcBorders>
              <w:left w:val="single" w:sz="1" w:space="0" w:color="000000"/>
              <w:bottom w:val="single" w:sz="4" w:space="0" w:color="auto"/>
            </w:tcBorders>
          </w:tcPr>
          <w:p w:rsidR="00D6406F" w:rsidRPr="001166B6" w:rsidRDefault="00D6406F" w:rsidP="00B8744A">
            <w:pPr>
              <w:tabs>
                <w:tab w:val="clear" w:pos="-28084"/>
                <w:tab w:val="clear" w:pos="-27364"/>
                <w:tab w:val="clear" w:pos="-26644"/>
                <w:tab w:val="clear" w:pos="-25924"/>
                <w:tab w:val="clear" w:pos="-25204"/>
                <w:tab w:val="clear" w:pos="-24484"/>
                <w:tab w:val="clear" w:pos="-23764"/>
              </w:tabs>
              <w:snapToGrid w:val="0"/>
              <w:ind w:left="0"/>
              <w:rPr>
                <w:b w:val="0"/>
                <w:color w:val="auto"/>
                <w:lang w:val="es-ES"/>
              </w:rPr>
            </w:pPr>
            <w:r w:rsidRPr="001166B6">
              <w:rPr>
                <w:b w:val="0"/>
                <w:bCs/>
                <w:color w:val="auto"/>
                <w:lang w:val="es-ES"/>
              </w:rPr>
              <w:t>MANTENIMIENTO CORRECTIVO A PROCESADOR MCA. FUJINON, MODELO EPX-201H. DEL HGR N° 17</w:t>
            </w:r>
          </w:p>
        </w:tc>
        <w:tc>
          <w:tcPr>
            <w:tcW w:w="1838" w:type="dxa"/>
            <w:vMerge/>
            <w:tcBorders>
              <w:left w:val="single" w:sz="1" w:space="0" w:color="000000"/>
              <w:bottom w:val="single" w:sz="4" w:space="0" w:color="auto"/>
            </w:tcBorders>
          </w:tcPr>
          <w:p w:rsidR="00D6406F" w:rsidRPr="001166B6" w:rsidRDefault="00D6406F" w:rsidP="00B8744A">
            <w:pPr>
              <w:tabs>
                <w:tab w:val="clear" w:pos="-28084"/>
                <w:tab w:val="clear" w:pos="-27364"/>
                <w:tab w:val="clear" w:pos="-26644"/>
                <w:tab w:val="clear" w:pos="-25924"/>
                <w:tab w:val="clear" w:pos="-25204"/>
                <w:tab w:val="clear" w:pos="-24484"/>
                <w:tab w:val="clear" w:pos="-23764"/>
              </w:tabs>
              <w:snapToGrid w:val="0"/>
              <w:ind w:left="0"/>
              <w:jc w:val="center"/>
              <w:rPr>
                <w:bCs/>
                <w:color w:val="auto"/>
                <w:lang w:val="es-ES"/>
              </w:rPr>
            </w:pPr>
          </w:p>
        </w:tc>
        <w:tc>
          <w:tcPr>
            <w:tcW w:w="0" w:type="auto"/>
            <w:tcBorders>
              <w:left w:val="single" w:sz="1" w:space="0" w:color="000000"/>
              <w:bottom w:val="single" w:sz="4" w:space="0" w:color="auto"/>
            </w:tcBorders>
          </w:tcPr>
          <w:p w:rsidR="00D6406F" w:rsidRPr="00B8744A" w:rsidRDefault="00D6406F" w:rsidP="00B8744A">
            <w:pPr>
              <w:tabs>
                <w:tab w:val="clear" w:pos="-28084"/>
                <w:tab w:val="clear" w:pos="-27364"/>
                <w:tab w:val="clear" w:pos="-26644"/>
                <w:tab w:val="clear" w:pos="-25924"/>
                <w:tab w:val="clear" w:pos="-25204"/>
                <w:tab w:val="clear" w:pos="-24484"/>
                <w:tab w:val="clear" w:pos="-23764"/>
              </w:tabs>
              <w:snapToGrid w:val="0"/>
              <w:ind w:left="0"/>
              <w:jc w:val="left"/>
              <w:rPr>
                <w:rFonts w:ascii="Times New Roman" w:hAnsi="Times New Roman" w:cs="Times New Roman"/>
                <w:bCs/>
                <w:color w:val="auto"/>
                <w:lang w:val="es-ES"/>
              </w:rPr>
            </w:pPr>
          </w:p>
        </w:tc>
      </w:tr>
    </w:tbl>
    <w:p w:rsidR="00B8744A" w:rsidRDefault="00B8744A">
      <w:pPr>
        <w:pStyle w:val="Textoindependiente22"/>
        <w:rPr>
          <w:b w:val="0"/>
          <w:color w:val="auto"/>
        </w:rPr>
      </w:pPr>
    </w:p>
    <w:p w:rsidR="00C34155" w:rsidRDefault="00C34155">
      <w:pPr>
        <w:pStyle w:val="Textoindependiente22"/>
        <w:rPr>
          <w:b w:val="0"/>
          <w:color w:val="auto"/>
        </w:rPr>
      </w:pPr>
    </w:p>
    <w:p w:rsidR="00B8744A" w:rsidRDefault="00B8744A">
      <w:pPr>
        <w:pStyle w:val="Textoindependiente22"/>
        <w:rPr>
          <w:b w:val="0"/>
          <w:color w:val="auto"/>
        </w:rPr>
      </w:pPr>
    </w:p>
    <w:p w:rsidR="00402661" w:rsidRDefault="00402661">
      <w:pPr>
        <w:shd w:val="clear" w:color="auto" w:fill="BFBFBF"/>
        <w:ind w:left="0"/>
        <w:jc w:val="center"/>
        <w:rPr>
          <w:color w:val="auto"/>
        </w:rPr>
      </w:pPr>
      <w:r>
        <w:rPr>
          <w:color w:val="auto"/>
        </w:rPr>
        <w:t>B A S E S</w:t>
      </w:r>
    </w:p>
    <w:p w:rsidR="00402661" w:rsidRDefault="00402661">
      <w:pPr>
        <w:pStyle w:val="Textoindependiente22"/>
        <w:ind w:left="0"/>
        <w:rPr>
          <w:b w:val="0"/>
          <w:color w:val="auto"/>
        </w:rPr>
      </w:pPr>
    </w:p>
    <w:p w:rsidR="00402661" w:rsidRDefault="00402661">
      <w:pPr>
        <w:ind w:left="0"/>
        <w:jc w:val="left"/>
        <w:rPr>
          <w:color w:val="auto"/>
        </w:rPr>
      </w:pPr>
      <w:r>
        <w:rPr>
          <w:color w:val="auto"/>
        </w:rPr>
        <w:t>LA PRESENTE INVITACIÓN SE ENTREGA SIN COSTO ALGUNO Y SE REGIRÁ DE ACUERDO A LO SIGUIENTE:</w:t>
      </w:r>
    </w:p>
    <w:p w:rsidR="00402661" w:rsidRDefault="00402661">
      <w:pPr>
        <w:rPr>
          <w:b w:val="0"/>
          <w:color w:val="auto"/>
        </w:rPr>
      </w:pPr>
    </w:p>
    <w:p w:rsidR="003502AB" w:rsidRDefault="003502AB" w:rsidP="003502AB">
      <w:pPr>
        <w:ind w:left="0"/>
        <w:rPr>
          <w:b w:val="0"/>
        </w:rPr>
      </w:pPr>
      <w:r>
        <w:rPr>
          <w:b w:val="0"/>
        </w:rPr>
        <w:t xml:space="preserve">El envío de las proposiciones podrá ser en forma personalizada, por el Sistema </w:t>
      </w:r>
      <w:proofErr w:type="spellStart"/>
      <w:r>
        <w:rPr>
          <w:b w:val="0"/>
        </w:rPr>
        <w:t>Compranet</w:t>
      </w:r>
      <w:proofErr w:type="spellEnd"/>
      <w:r>
        <w:rPr>
          <w:b w:val="0"/>
        </w:rPr>
        <w:t>, a través del servicio postal y/o mensajería</w:t>
      </w:r>
      <w:r w:rsidR="00E37D3A">
        <w:rPr>
          <w:b w:val="0"/>
        </w:rPr>
        <w:t xml:space="preserve"> </w:t>
      </w:r>
      <w:r>
        <w:rPr>
          <w:b w:val="0"/>
        </w:rPr>
        <w:t>y por correo electrónico a las siguientes direcciones:</w:t>
      </w:r>
    </w:p>
    <w:p w:rsidR="00EF7713" w:rsidRDefault="00EF7713" w:rsidP="003502AB">
      <w:pPr>
        <w:ind w:left="0"/>
        <w:rPr>
          <w:b w:val="0"/>
        </w:rPr>
      </w:pPr>
    </w:p>
    <w:p w:rsidR="003502AB" w:rsidRDefault="00D11CA7" w:rsidP="003502AB">
      <w:pPr>
        <w:ind w:left="0"/>
        <w:rPr>
          <w:b w:val="0"/>
        </w:rPr>
      </w:pPr>
      <w:hyperlink r:id="rId8" w:history="1">
        <w:r w:rsidR="003502AB" w:rsidRPr="009F167E">
          <w:rPr>
            <w:rStyle w:val="Hipervnculo"/>
            <w:b w:val="0"/>
          </w:rPr>
          <w:t>Jose.martinezag@imss.gob.mx</w:t>
        </w:r>
      </w:hyperlink>
      <w:r w:rsidR="003502AB">
        <w:rPr>
          <w:b w:val="0"/>
        </w:rPr>
        <w:t xml:space="preserve">, </w:t>
      </w:r>
      <w:hyperlink r:id="rId9" w:history="1">
        <w:r w:rsidR="003502AB" w:rsidRPr="009F167E">
          <w:rPr>
            <w:rStyle w:val="Hipervnculo"/>
            <w:b w:val="0"/>
          </w:rPr>
          <w:t>Karla.garciab@imss.gob.mx</w:t>
        </w:r>
      </w:hyperlink>
      <w:r w:rsidR="003502AB">
        <w:rPr>
          <w:b w:val="0"/>
        </w:rPr>
        <w:t xml:space="preserve"> o </w:t>
      </w:r>
      <w:hyperlink r:id="rId10" w:history="1">
        <w:r w:rsidR="003502AB" w:rsidRPr="009F167E">
          <w:rPr>
            <w:rStyle w:val="Hipervnculo"/>
            <w:b w:val="0"/>
          </w:rPr>
          <w:t>luis.ercila@imss.gob.mx</w:t>
        </w:r>
      </w:hyperlink>
      <w:r w:rsidR="003502AB">
        <w:rPr>
          <w:b w:val="0"/>
        </w:rPr>
        <w:t xml:space="preserve"> .</w:t>
      </w:r>
    </w:p>
    <w:p w:rsidR="00402661" w:rsidRDefault="00402661">
      <w:pPr>
        <w:ind w:left="0"/>
        <w:rPr>
          <w:b w:val="0"/>
          <w:color w:val="auto"/>
        </w:rPr>
      </w:pPr>
    </w:p>
    <w:p w:rsidR="00402661" w:rsidRDefault="00402661">
      <w:pPr>
        <w:ind w:left="0"/>
        <w:rPr>
          <w:b w:val="0"/>
          <w:color w:val="auto"/>
        </w:rPr>
      </w:pPr>
      <w:r>
        <w:rPr>
          <w:b w:val="0"/>
          <w:color w:val="auto"/>
        </w:rPr>
        <w:t xml:space="preserve">Las proposiciones técnicas-económicas deberán ser entregadas en forma impresa a la Coordinación Delegacional de Abastecimiento y Equipamiento, ubicada en Carretera Chetumal </w:t>
      </w:r>
      <w:r>
        <w:rPr>
          <w:b w:val="0"/>
        </w:rPr>
        <w:t>– Mérida Kilómetro 2.5, Colonia Aeropuerto. C. P. 77003, Chetumal, Quintana Roo</w:t>
      </w:r>
      <w:r>
        <w:rPr>
          <w:b w:val="0"/>
          <w:color w:val="auto"/>
        </w:rPr>
        <w:t>, las que contendrán la firma del licitante o representante legal del mismo.</w:t>
      </w:r>
    </w:p>
    <w:p w:rsidR="00402661" w:rsidRDefault="00402661">
      <w:pPr>
        <w:ind w:left="0"/>
        <w:rPr>
          <w:b w:val="0"/>
          <w:color w:val="auto"/>
        </w:rPr>
      </w:pPr>
    </w:p>
    <w:p w:rsidR="00A6128E" w:rsidRDefault="00A6128E" w:rsidP="00A6128E">
      <w:pPr>
        <w:ind w:left="0"/>
        <w:rPr>
          <w:b w:val="0"/>
          <w:color w:val="auto"/>
        </w:rPr>
      </w:pPr>
      <w:r>
        <w:rPr>
          <w:b w:val="0"/>
          <w:color w:val="auto"/>
        </w:rPr>
        <w:t xml:space="preserve">En el caso de </w:t>
      </w:r>
      <w:r w:rsidR="007D4286">
        <w:rPr>
          <w:b w:val="0"/>
          <w:color w:val="auto"/>
        </w:rPr>
        <w:t>participantes</w:t>
      </w:r>
      <w:r>
        <w:rPr>
          <w:b w:val="0"/>
          <w:color w:val="auto"/>
        </w:rPr>
        <w:t xml:space="preserve"> que envíen a través de servicio postal, mensajería o correo electrónico, se tendrán por no presentadas sus proposiciones y la demás documentación requerida por la convocante, cuando los sobres o correos electrónicos en los que se contenga dicha información no se entreguen y reciban a más tardar una hora antes de la fecha y hora establecida para el inicio del evento de presentación y apertura de propuestas, lo anterior se verificará tomando en consideración el sello con la fecha y hora de recibido en las oficinas de la Coordinación de Abastecimiento y Equipamiento, con atención a la Oficina de Adquisición de Bienes y Contratación de Servicios, sita en Carretera Chetumal, Mérida Km 2.5, Colonia Aeropuerto C.P. 77003, Chetumal Quintana Roo; asimismo deberá señalar el número de evento en los sobres enviados y asunto del correo electrónico con la finalidad de identificar que servirán para el evento en cuestión.</w:t>
      </w:r>
    </w:p>
    <w:p w:rsidR="00402661" w:rsidRDefault="00402661">
      <w:pPr>
        <w:ind w:left="0"/>
        <w:rPr>
          <w:b w:val="0"/>
          <w:color w:val="auto"/>
        </w:rPr>
      </w:pPr>
    </w:p>
    <w:p w:rsidR="007B1DD3" w:rsidRDefault="00402661">
      <w:pPr>
        <w:ind w:left="0"/>
        <w:rPr>
          <w:b w:val="0"/>
          <w:color w:val="auto"/>
        </w:rPr>
      </w:pPr>
      <w:r>
        <w:rPr>
          <w:b w:val="0"/>
          <w:color w:val="auto"/>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esto bajo el amparo del segundo párrafo del artículo 50 del Reglamento de la Ley.</w:t>
      </w:r>
    </w:p>
    <w:p w:rsidR="00EF7713" w:rsidRDefault="00EF7713">
      <w:pPr>
        <w:ind w:left="0"/>
        <w:rPr>
          <w:b w:val="0"/>
          <w:color w:val="auto"/>
        </w:rPr>
      </w:pPr>
    </w:p>
    <w:p w:rsidR="00402661" w:rsidRDefault="00402661">
      <w:pPr>
        <w:ind w:left="0"/>
        <w:rPr>
          <w:b w:val="0"/>
          <w:color w:val="auto"/>
        </w:rPr>
      </w:pPr>
      <w:r>
        <w:rPr>
          <w:b w:val="0"/>
          <w:color w:val="auto"/>
        </w:rPr>
        <w:t xml:space="preserve"> </w:t>
      </w:r>
    </w:p>
    <w:p w:rsidR="00C34155" w:rsidRDefault="00C34155">
      <w:pPr>
        <w:ind w:left="0"/>
        <w:rPr>
          <w:b w:val="0"/>
          <w:color w:val="auto"/>
        </w:rPr>
      </w:pPr>
    </w:p>
    <w:p w:rsidR="00402661" w:rsidRDefault="00402661">
      <w:pPr>
        <w:numPr>
          <w:ilvl w:val="0"/>
          <w:numId w:val="9"/>
        </w:numPr>
        <w:shd w:val="clear" w:color="auto" w:fill="BFBFBF"/>
        <w:ind w:left="0" w:firstLine="0"/>
        <w:rPr>
          <w:color w:val="auto"/>
        </w:rPr>
      </w:pPr>
      <w:r>
        <w:rPr>
          <w:color w:val="auto"/>
        </w:rPr>
        <w:lastRenderedPageBreak/>
        <w:t xml:space="preserve"> INFORMACIÓN ESPECÍFICA DE LA ADJUDICACIÓN.</w:t>
      </w:r>
    </w:p>
    <w:p w:rsidR="00402661" w:rsidRDefault="00402661">
      <w:pPr>
        <w:ind w:left="0"/>
        <w:rPr>
          <w:color w:val="auto"/>
        </w:rPr>
      </w:pPr>
    </w:p>
    <w:p w:rsidR="00402661" w:rsidRDefault="00402661">
      <w:pPr>
        <w:ind w:left="0"/>
        <w:rPr>
          <w:b w:val="0"/>
          <w:color w:val="auto"/>
        </w:rPr>
      </w:pPr>
      <w:r>
        <w:rPr>
          <w:color w:val="auto"/>
        </w:rPr>
        <w:t xml:space="preserve">     1.1. PRESENTACIÓN Y APERTURA DE PROPOSICIONES</w:t>
      </w:r>
      <w:r>
        <w:rPr>
          <w:b w:val="0"/>
          <w:color w:val="auto"/>
        </w:rPr>
        <w:t>.</w:t>
      </w:r>
    </w:p>
    <w:p w:rsidR="00402661" w:rsidRDefault="00402661">
      <w:pPr>
        <w:ind w:left="0"/>
        <w:rPr>
          <w:b w:val="0"/>
          <w:color w:val="auto"/>
        </w:rPr>
      </w:pPr>
    </w:p>
    <w:p w:rsidR="00402661" w:rsidRDefault="00402661">
      <w:pPr>
        <w:ind w:left="0"/>
        <w:rPr>
          <w:b w:val="0"/>
        </w:rPr>
      </w:pPr>
      <w:r>
        <w:rPr>
          <w:b w:val="0"/>
          <w:color w:val="auto"/>
        </w:rPr>
        <w:t xml:space="preserve">La fecha y hora límite para la recepción de las propuestas técnicas y económicas será el día </w:t>
      </w:r>
      <w:r w:rsidR="003C0BD7">
        <w:rPr>
          <w:b w:val="0"/>
          <w:color w:val="auto"/>
        </w:rPr>
        <w:t>29</w:t>
      </w:r>
      <w:r>
        <w:t xml:space="preserve"> de </w:t>
      </w:r>
      <w:r w:rsidR="001166B6">
        <w:t>Agosto</w:t>
      </w:r>
      <w:r>
        <w:t xml:space="preserve"> de 201</w:t>
      </w:r>
      <w:r w:rsidR="00817F4B">
        <w:t>2</w:t>
      </w:r>
      <w:r>
        <w:rPr>
          <w:b w:val="0"/>
          <w:color w:val="auto"/>
        </w:rPr>
        <w:t xml:space="preserve"> en punto de las </w:t>
      </w:r>
      <w:r>
        <w:t>1</w:t>
      </w:r>
      <w:r w:rsidR="001166B6">
        <w:t>0</w:t>
      </w:r>
      <w:r>
        <w:t>:</w:t>
      </w:r>
      <w:r w:rsidR="00CE471E">
        <w:t>0</w:t>
      </w:r>
      <w:r>
        <w:t>0 horas</w:t>
      </w:r>
      <w:r>
        <w:rPr>
          <w:b w:val="0"/>
          <w:color w:val="auto"/>
        </w:rPr>
        <w:t xml:space="preserve">, en la Oficina de Adquisición de Bienes y Contratación de Servicios de la Coordinación Delegacional de Abastecimiento y Equipamiento, ubicada en </w:t>
      </w:r>
      <w:r>
        <w:rPr>
          <w:b w:val="0"/>
        </w:rPr>
        <w:t>Carretera Chetumal – Mérida Kilómetro 2.5, Colonia Aeropuerto. C. P. 77003, Chetumal, Quintana Roo.</w:t>
      </w:r>
    </w:p>
    <w:p w:rsidR="00402661" w:rsidRDefault="00402661">
      <w:pPr>
        <w:ind w:left="0"/>
        <w:rPr>
          <w:b w:val="0"/>
          <w:color w:val="auto"/>
        </w:rPr>
      </w:pPr>
    </w:p>
    <w:p w:rsidR="00402661" w:rsidRDefault="00402661">
      <w:pPr>
        <w:ind w:left="0"/>
        <w:rPr>
          <w:b w:val="0"/>
          <w:color w:val="auto"/>
        </w:rPr>
      </w:pPr>
      <w:r>
        <w:rPr>
          <w:b w:val="0"/>
          <w:color w:val="auto"/>
        </w:rPr>
        <w:t xml:space="preserve">Los </w:t>
      </w:r>
      <w:r w:rsidR="007D4286">
        <w:rPr>
          <w:b w:val="0"/>
          <w:color w:val="auto"/>
        </w:rPr>
        <w:t>participantes</w:t>
      </w:r>
      <w:r>
        <w:rPr>
          <w:b w:val="0"/>
          <w:color w:val="auto"/>
        </w:rPr>
        <w:t xml:space="preserve"> podrán enviar sus propuestas técnicas y económicas con anticipación a la fecha y hora límite señalada. </w:t>
      </w:r>
    </w:p>
    <w:p w:rsidR="00270BDB" w:rsidRDefault="00270BDB">
      <w:pPr>
        <w:ind w:left="0"/>
        <w:rPr>
          <w:b w:val="0"/>
          <w:color w:val="auto"/>
        </w:rPr>
      </w:pPr>
    </w:p>
    <w:p w:rsidR="00402661" w:rsidRDefault="00402661">
      <w:pPr>
        <w:ind w:left="0"/>
        <w:rPr>
          <w:b w:val="0"/>
          <w:color w:val="auto"/>
        </w:rPr>
      </w:pPr>
      <w:r>
        <w:rPr>
          <w:b w:val="0"/>
          <w:color w:val="auto"/>
        </w:rPr>
        <w:t xml:space="preserve">Una vez recibidas las proposiciones, </w:t>
      </w:r>
      <w:r w:rsidR="00817F4B">
        <w:rPr>
          <w:b w:val="0"/>
          <w:color w:val="auto"/>
        </w:rPr>
        <w:t>c</w:t>
      </w:r>
      <w:r>
        <w:rPr>
          <w:b w:val="0"/>
          <w:color w:val="auto"/>
        </w:rPr>
        <w:t xml:space="preserve">on posterioridad se realizará la evaluación integral de las proposiciones, el resultado de dicha revisión o análisis, se dará a conocer en el </w:t>
      </w:r>
      <w:r w:rsidR="00817F4B">
        <w:rPr>
          <w:b w:val="0"/>
          <w:color w:val="auto"/>
        </w:rPr>
        <w:t>comunicado de resultados</w:t>
      </w:r>
      <w:r>
        <w:rPr>
          <w:b w:val="0"/>
          <w:color w:val="auto"/>
        </w:rPr>
        <w:t xml:space="preserve"> correspondiente.</w:t>
      </w:r>
    </w:p>
    <w:p w:rsidR="00402661" w:rsidRDefault="00402661">
      <w:pPr>
        <w:ind w:left="0"/>
        <w:rPr>
          <w:b w:val="0"/>
          <w:color w:val="auto"/>
        </w:rPr>
      </w:pPr>
    </w:p>
    <w:p w:rsidR="00817F4B" w:rsidRDefault="00817F4B">
      <w:pPr>
        <w:ind w:left="0"/>
        <w:rPr>
          <w:color w:val="auto"/>
        </w:rPr>
      </w:pPr>
    </w:p>
    <w:p w:rsidR="00402661" w:rsidRDefault="00402661">
      <w:pPr>
        <w:ind w:left="0"/>
        <w:rPr>
          <w:color w:val="auto"/>
        </w:rPr>
      </w:pPr>
      <w:r>
        <w:rPr>
          <w:color w:val="auto"/>
        </w:rPr>
        <w:tab/>
        <w:t>1.2.- COMUNICACIÓN DE</w:t>
      </w:r>
      <w:r w:rsidR="00E37D3A">
        <w:rPr>
          <w:color w:val="auto"/>
        </w:rPr>
        <w:t xml:space="preserve"> RESULTADOS</w:t>
      </w:r>
    </w:p>
    <w:p w:rsidR="00817F4B" w:rsidRDefault="00817F4B">
      <w:pPr>
        <w:ind w:left="0"/>
        <w:rPr>
          <w:b w:val="0"/>
          <w:color w:val="auto"/>
        </w:rPr>
      </w:pPr>
    </w:p>
    <w:p w:rsidR="00402661" w:rsidRDefault="00402661">
      <w:pPr>
        <w:ind w:left="0"/>
        <w:rPr>
          <w:b w:val="0"/>
          <w:color w:val="auto"/>
        </w:rPr>
      </w:pPr>
      <w:r>
        <w:rPr>
          <w:b w:val="0"/>
          <w:color w:val="auto"/>
        </w:rPr>
        <w:t xml:space="preserve">La fecha y hora del </w:t>
      </w:r>
      <w:r w:rsidR="00817F4B">
        <w:rPr>
          <w:b w:val="0"/>
          <w:color w:val="auto"/>
        </w:rPr>
        <w:t>comunicado de resultad</w:t>
      </w:r>
      <w:r w:rsidR="001166B6">
        <w:rPr>
          <w:b w:val="0"/>
          <w:color w:val="auto"/>
        </w:rPr>
        <w:t xml:space="preserve">os será el día </w:t>
      </w:r>
      <w:r w:rsidR="00D11CA7">
        <w:rPr>
          <w:b w:val="0"/>
          <w:color w:val="auto"/>
        </w:rPr>
        <w:t>5</w:t>
      </w:r>
      <w:r w:rsidR="00817F4B">
        <w:rPr>
          <w:b w:val="0"/>
          <w:color w:val="auto"/>
        </w:rPr>
        <w:t xml:space="preserve"> de </w:t>
      </w:r>
      <w:r w:rsidR="001166B6">
        <w:rPr>
          <w:b w:val="0"/>
          <w:color w:val="auto"/>
        </w:rPr>
        <w:t>Septiembre</w:t>
      </w:r>
      <w:r w:rsidR="00817F4B">
        <w:rPr>
          <w:b w:val="0"/>
          <w:color w:val="auto"/>
        </w:rPr>
        <w:t xml:space="preserve"> de 2012 en punto de las 1</w:t>
      </w:r>
      <w:r w:rsidR="001166B6">
        <w:rPr>
          <w:b w:val="0"/>
          <w:color w:val="auto"/>
        </w:rPr>
        <w:t>0</w:t>
      </w:r>
      <w:r w:rsidR="00817F4B">
        <w:rPr>
          <w:b w:val="0"/>
          <w:color w:val="auto"/>
        </w:rPr>
        <w:t xml:space="preserve">:00 </w:t>
      </w:r>
      <w:proofErr w:type="spellStart"/>
      <w:r w:rsidR="00817F4B">
        <w:rPr>
          <w:b w:val="0"/>
          <w:color w:val="auto"/>
        </w:rPr>
        <w:t>hrs</w:t>
      </w:r>
      <w:proofErr w:type="spellEnd"/>
      <w:r>
        <w:rPr>
          <w:b w:val="0"/>
          <w:color w:val="auto"/>
        </w:rPr>
        <w:t>.</w:t>
      </w:r>
    </w:p>
    <w:p w:rsidR="00402661" w:rsidRDefault="00402661">
      <w:pPr>
        <w:ind w:left="0"/>
        <w:rPr>
          <w:b w:val="0"/>
          <w:color w:val="auto"/>
        </w:rPr>
      </w:pPr>
    </w:p>
    <w:p w:rsidR="00402661" w:rsidRDefault="00402661">
      <w:pPr>
        <w:ind w:left="0"/>
        <w:rPr>
          <w:b w:val="0"/>
          <w:color w:val="auto"/>
        </w:rPr>
      </w:pPr>
      <w:r>
        <w:rPr>
          <w:b w:val="0"/>
          <w:color w:val="auto"/>
        </w:rPr>
        <w:t>Con fundamento en el artículo 37 de la LAASSP, con la notificación de</w:t>
      </w:r>
      <w:r w:rsidR="00817F4B">
        <w:rPr>
          <w:b w:val="0"/>
          <w:color w:val="auto"/>
        </w:rPr>
        <w:t xml:space="preserve"> resultados </w:t>
      </w:r>
      <w:r>
        <w:rPr>
          <w:b w:val="0"/>
          <w:color w:val="auto"/>
        </w:rPr>
        <w:t xml:space="preserve">antes señalado, por el que se adjudicará el contrato, las obligaciones derivadas de este, serán exigibles, sin perjuicio de la obligación de las partes de firmarlo en los términos señalados en el </w:t>
      </w:r>
      <w:r w:rsidR="00817F4B">
        <w:rPr>
          <w:b w:val="0"/>
          <w:color w:val="auto"/>
        </w:rPr>
        <w:t>comunicado de resultados</w:t>
      </w:r>
      <w:r>
        <w:rPr>
          <w:b w:val="0"/>
          <w:color w:val="auto"/>
        </w:rPr>
        <w:t xml:space="preserve"> y la fecha de la firma del contrato.</w:t>
      </w:r>
    </w:p>
    <w:p w:rsidR="00402661" w:rsidRDefault="00402661">
      <w:pPr>
        <w:ind w:left="0"/>
        <w:rPr>
          <w:b w:val="0"/>
          <w:color w:val="auto"/>
        </w:rPr>
      </w:pPr>
    </w:p>
    <w:p w:rsidR="00402661" w:rsidRDefault="00402661">
      <w:pPr>
        <w:ind w:left="0"/>
        <w:rPr>
          <w:color w:val="auto"/>
        </w:rPr>
      </w:pPr>
      <w:r>
        <w:rPr>
          <w:color w:val="auto"/>
        </w:rPr>
        <w:tab/>
        <w:t>1.3.- FIRMA DEL CONTRATO</w:t>
      </w:r>
    </w:p>
    <w:p w:rsidR="00402661" w:rsidRDefault="00402661">
      <w:pPr>
        <w:ind w:left="0"/>
        <w:rPr>
          <w:b w:val="0"/>
          <w:color w:val="auto"/>
        </w:rPr>
      </w:pPr>
    </w:p>
    <w:p w:rsidR="00402661" w:rsidRDefault="00402661">
      <w:pPr>
        <w:ind w:left="0"/>
        <w:rPr>
          <w:b w:val="0"/>
          <w:color w:val="auto"/>
        </w:rPr>
      </w:pPr>
      <w:r>
        <w:rPr>
          <w:b w:val="0"/>
          <w:color w:val="auto"/>
        </w:rPr>
        <w:t xml:space="preserve">La </w:t>
      </w:r>
      <w:r>
        <w:t>fecha y lugar de firma del contrato</w:t>
      </w:r>
      <w:r>
        <w:rPr>
          <w:b w:val="0"/>
          <w:color w:val="auto"/>
        </w:rPr>
        <w:t xml:space="preserve">, se indicará en el </w:t>
      </w:r>
      <w:r w:rsidR="00EF7713">
        <w:rPr>
          <w:b w:val="0"/>
          <w:color w:val="auto"/>
        </w:rPr>
        <w:t xml:space="preserve">comunicado de resultados </w:t>
      </w:r>
      <w:r>
        <w:rPr>
          <w:b w:val="0"/>
          <w:color w:val="auto"/>
        </w:rPr>
        <w:t>de la presente adjudicación.</w:t>
      </w:r>
    </w:p>
    <w:p w:rsidR="00402661" w:rsidRDefault="00402661">
      <w:pPr>
        <w:ind w:left="0"/>
        <w:rPr>
          <w:b w:val="0"/>
          <w:color w:val="auto"/>
        </w:rPr>
      </w:pPr>
    </w:p>
    <w:p w:rsidR="00402661" w:rsidRDefault="00402661">
      <w:pPr>
        <w:ind w:left="0"/>
        <w:rPr>
          <w:b w:val="0"/>
          <w:color w:val="auto"/>
        </w:rPr>
      </w:pPr>
      <w:r>
        <w:rPr>
          <w:b w:val="0"/>
          <w:color w:val="auto"/>
        </w:rPr>
        <w:t xml:space="preserve">Si el </w:t>
      </w:r>
      <w:r w:rsidR="007D4286">
        <w:rPr>
          <w:b w:val="0"/>
          <w:color w:val="auto"/>
        </w:rPr>
        <w:t>participante</w:t>
      </w:r>
      <w:r>
        <w:rPr>
          <w:b w:val="0"/>
          <w:color w:val="auto"/>
        </w:rPr>
        <w:t xml:space="preserve"> a quien se le hubiere adjudicado contrato, por causas imputables a él, no formaliza el mismo en la fecha señalada en el evento del fallo, se estará a lo previsto en el segundo párrafo del artículo 46 de la Ley y, se dará aviso a la Secretaria de la Función Pública (SFP),  para que resuelva lo procedente en términos del artículo 59 de la LAASSP.</w:t>
      </w:r>
    </w:p>
    <w:p w:rsidR="00402661" w:rsidRDefault="00402661">
      <w:pPr>
        <w:ind w:left="0"/>
        <w:rPr>
          <w:b w:val="0"/>
          <w:color w:val="auto"/>
        </w:rPr>
      </w:pPr>
    </w:p>
    <w:p w:rsidR="00402661" w:rsidRDefault="00402661">
      <w:pPr>
        <w:ind w:left="0"/>
        <w:rPr>
          <w:b w:val="0"/>
          <w:color w:val="auto"/>
        </w:rPr>
      </w:pPr>
      <w:r>
        <w:t>NOTA:</w:t>
      </w:r>
      <w:r>
        <w:rPr>
          <w:b w:val="0"/>
          <w:color w:val="auto"/>
        </w:rPr>
        <w:t xml:space="preserve"> En tratándose de </w:t>
      </w:r>
      <w:r w:rsidR="007D4286">
        <w:rPr>
          <w:b w:val="0"/>
          <w:color w:val="auto"/>
        </w:rPr>
        <w:t>participantes</w:t>
      </w:r>
      <w:r>
        <w:rPr>
          <w:b w:val="0"/>
          <w:color w:val="auto"/>
        </w:rPr>
        <w:t xml:space="preserve"> acreditados como Micro, Pequeñas y Medianas Empresas (MIPYMES), en caso de resultar adjudicados, deberán presentar:</w:t>
      </w:r>
    </w:p>
    <w:p w:rsidR="00402661" w:rsidRDefault="00402661">
      <w:pPr>
        <w:ind w:left="0"/>
        <w:rPr>
          <w:b w:val="0"/>
          <w:color w:val="auto"/>
        </w:rPr>
      </w:pPr>
    </w:p>
    <w:p w:rsidR="00402661" w:rsidRDefault="00402661">
      <w:pPr>
        <w:numPr>
          <w:ilvl w:val="0"/>
          <w:numId w:val="13"/>
        </w:numPr>
        <w:ind w:left="284" w:firstLine="142"/>
        <w:rPr>
          <w:b w:val="0"/>
          <w:color w:val="auto"/>
        </w:rPr>
      </w:pPr>
      <w:r>
        <w:rPr>
          <w:b w:val="0"/>
          <w:color w:val="auto"/>
        </w:rPr>
        <w:t>Copia de última declaración anual de impuestos.</w:t>
      </w:r>
    </w:p>
    <w:p w:rsidR="00402661" w:rsidRDefault="00402661">
      <w:pPr>
        <w:numPr>
          <w:ilvl w:val="0"/>
          <w:numId w:val="13"/>
        </w:numPr>
        <w:ind w:left="284" w:firstLine="142"/>
        <w:rPr>
          <w:b w:val="0"/>
          <w:color w:val="auto"/>
        </w:rPr>
      </w:pPr>
      <w:r>
        <w:rPr>
          <w:b w:val="0"/>
          <w:color w:val="auto"/>
        </w:rPr>
        <w:t>Constancia del último pago de cuotas obrero patronales al Instituto Mexicano del Seguro Social (IMSS).</w:t>
      </w:r>
    </w:p>
    <w:p w:rsidR="00402661" w:rsidRDefault="00402661">
      <w:pPr>
        <w:ind w:left="0"/>
        <w:rPr>
          <w:b w:val="0"/>
          <w:color w:val="auto"/>
        </w:rPr>
      </w:pPr>
    </w:p>
    <w:p w:rsidR="00402661" w:rsidRDefault="00D6406F">
      <w:pPr>
        <w:ind w:left="0"/>
        <w:rPr>
          <w:b w:val="0"/>
          <w:color w:val="auto"/>
        </w:rPr>
      </w:pPr>
      <w:r>
        <w:rPr>
          <w:b w:val="0"/>
          <w:color w:val="auto"/>
        </w:rPr>
        <w:t>El comunicado de resultados</w:t>
      </w:r>
      <w:r w:rsidR="00402661">
        <w:rPr>
          <w:b w:val="0"/>
          <w:color w:val="auto"/>
        </w:rPr>
        <w:t xml:space="preserve"> que se realice con motivo de la p</w:t>
      </w:r>
      <w:r>
        <w:rPr>
          <w:b w:val="0"/>
          <w:color w:val="auto"/>
        </w:rPr>
        <w:t>resente adjudicación, se pondrá</w:t>
      </w:r>
      <w:r w:rsidR="00402661">
        <w:rPr>
          <w:b w:val="0"/>
          <w:color w:val="auto"/>
        </w:rPr>
        <w:t xml:space="preserve"> al finalizar dicho acto, para efectos de notificación,  a disposición de los </w:t>
      </w:r>
      <w:r w:rsidR="007D4286">
        <w:rPr>
          <w:b w:val="0"/>
          <w:color w:val="auto"/>
        </w:rPr>
        <w:t>participantes</w:t>
      </w:r>
      <w:r w:rsidR="00402661">
        <w:rPr>
          <w:b w:val="0"/>
          <w:color w:val="auto"/>
        </w:rPr>
        <w:t xml:space="preserve"> que no hayan asistido, en el pizarrón de avisos de la </w:t>
      </w:r>
      <w:r w:rsidR="00402661">
        <w:t>Coordinación Delegacional de Abastecimiento y Equipamiento, ubicada en Carretera Chetumal – Mérida Kilómetro 2.5, Colonia Aeropuerto. C. P. 77003, Chetumal, Quintana Roo</w:t>
      </w:r>
      <w:r w:rsidR="00402661">
        <w:rPr>
          <w:b w:val="0"/>
          <w:color w:val="auto"/>
        </w:rPr>
        <w:t xml:space="preserve">, por un término de cinco días hábiles, en el horario comprendido de las 8:00 a las 16:00 horas, siendo de la exclusiva responsabilidad de los </w:t>
      </w:r>
      <w:r w:rsidR="007D4286">
        <w:rPr>
          <w:b w:val="0"/>
          <w:color w:val="auto"/>
        </w:rPr>
        <w:t>particip</w:t>
      </w:r>
      <w:r w:rsidR="00402661">
        <w:rPr>
          <w:b w:val="0"/>
          <w:color w:val="auto"/>
        </w:rPr>
        <w:t>antes acudir a enterarse de su contenido y obtener copia de</w:t>
      </w:r>
      <w:r>
        <w:rPr>
          <w:b w:val="0"/>
          <w:color w:val="auto"/>
        </w:rPr>
        <w:t>l</w:t>
      </w:r>
      <w:r w:rsidR="00402661">
        <w:rPr>
          <w:b w:val="0"/>
          <w:color w:val="auto"/>
        </w:rPr>
        <w:t xml:space="preserve"> </w:t>
      </w:r>
      <w:r>
        <w:rPr>
          <w:b w:val="0"/>
          <w:color w:val="auto"/>
        </w:rPr>
        <w:t>mismo</w:t>
      </w:r>
      <w:r w:rsidR="00402661">
        <w:rPr>
          <w:b w:val="0"/>
          <w:color w:val="auto"/>
        </w:rPr>
        <w:t xml:space="preserve">. Dicho aviso sustituye a la notificación personal,  de conformidad con el artículo 37 Bis de la Ley de Adquisiciones, Arrendamientos y Servicios del Sector Público. </w:t>
      </w:r>
    </w:p>
    <w:p w:rsidR="00402661" w:rsidRDefault="00402661">
      <w:pPr>
        <w:ind w:left="0"/>
        <w:rPr>
          <w:b w:val="0"/>
          <w:color w:val="auto"/>
        </w:rPr>
      </w:pPr>
    </w:p>
    <w:p w:rsidR="00402661" w:rsidRDefault="00402661">
      <w:pPr>
        <w:numPr>
          <w:ilvl w:val="0"/>
          <w:numId w:val="9"/>
        </w:numPr>
        <w:shd w:val="clear" w:color="auto" w:fill="BFBFBF"/>
        <w:ind w:left="0" w:firstLine="0"/>
        <w:rPr>
          <w:color w:val="auto"/>
        </w:rPr>
      </w:pPr>
      <w:r>
        <w:rPr>
          <w:color w:val="auto"/>
        </w:rPr>
        <w:t>CALIDAD</w:t>
      </w:r>
    </w:p>
    <w:p w:rsidR="00402661" w:rsidRDefault="00402661">
      <w:pPr>
        <w:ind w:left="0"/>
        <w:rPr>
          <w:b w:val="0"/>
          <w:color w:val="auto"/>
        </w:rPr>
      </w:pPr>
    </w:p>
    <w:p w:rsidR="00402661" w:rsidRDefault="00402661">
      <w:pPr>
        <w:pStyle w:val="Sangra2detindependiente3"/>
        <w:tabs>
          <w:tab w:val="left" w:pos="-28444"/>
          <w:tab w:val="left" w:pos="-27724"/>
          <w:tab w:val="left" w:pos="-27004"/>
          <w:tab w:val="left" w:pos="-26284"/>
          <w:tab w:val="left" w:pos="-25564"/>
          <w:tab w:val="left" w:pos="-24844"/>
          <w:tab w:val="left" w:pos="-24124"/>
          <w:tab w:val="left" w:pos="0"/>
          <w:tab w:val="left" w:pos="10065"/>
        </w:tabs>
        <w:spacing w:before="0"/>
        <w:ind w:left="0"/>
        <w:rPr>
          <w:b w:val="0"/>
          <w:bCs/>
          <w:iCs/>
          <w:color w:val="auto"/>
          <w:sz w:val="18"/>
          <w:szCs w:val="18"/>
        </w:rPr>
      </w:pPr>
      <w:r>
        <w:rPr>
          <w:b w:val="0"/>
          <w:bCs/>
          <w:iCs/>
          <w:color w:val="auto"/>
          <w:sz w:val="18"/>
          <w:szCs w:val="18"/>
        </w:rPr>
        <w:t xml:space="preserve">Los </w:t>
      </w:r>
      <w:r w:rsidR="007D4286">
        <w:rPr>
          <w:b w:val="0"/>
          <w:bCs/>
          <w:iCs/>
          <w:color w:val="auto"/>
          <w:sz w:val="18"/>
          <w:szCs w:val="18"/>
        </w:rPr>
        <w:t>participantes</w:t>
      </w:r>
      <w:r>
        <w:rPr>
          <w:b w:val="0"/>
          <w:bCs/>
          <w:iCs/>
          <w:color w:val="auto"/>
          <w:sz w:val="18"/>
          <w:szCs w:val="18"/>
        </w:rPr>
        <w:t xml:space="preserve"> deberán acompañar a su propuesta técnica los documentos siguientes:</w:t>
      </w:r>
    </w:p>
    <w:p w:rsidR="00402661" w:rsidRDefault="00402661">
      <w:pPr>
        <w:pStyle w:val="Sangra2detindependiente3"/>
        <w:tabs>
          <w:tab w:val="left" w:pos="-28444"/>
          <w:tab w:val="left" w:pos="-27724"/>
          <w:tab w:val="left" w:pos="-27004"/>
          <w:tab w:val="left" w:pos="-26284"/>
          <w:tab w:val="left" w:pos="-25564"/>
          <w:tab w:val="left" w:pos="-24844"/>
          <w:tab w:val="left" w:pos="-24124"/>
          <w:tab w:val="left" w:pos="0"/>
          <w:tab w:val="left" w:pos="10065"/>
        </w:tabs>
        <w:spacing w:before="0"/>
        <w:ind w:left="0"/>
        <w:rPr>
          <w:b w:val="0"/>
          <w:bCs/>
          <w:iCs/>
          <w:color w:val="auto"/>
          <w:sz w:val="18"/>
          <w:szCs w:val="18"/>
        </w:rPr>
      </w:pPr>
    </w:p>
    <w:p w:rsidR="00555D93" w:rsidRPr="00555D93" w:rsidRDefault="00555D93" w:rsidP="00555D93">
      <w:pPr>
        <w:numPr>
          <w:ilvl w:val="0"/>
          <w:numId w:val="37"/>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ind w:right="49"/>
        <w:rPr>
          <w:b w:val="0"/>
          <w:i/>
          <w:color w:val="auto"/>
          <w:sz w:val="20"/>
          <w:szCs w:val="20"/>
          <w:lang w:val="es-ES"/>
        </w:rPr>
      </w:pPr>
      <w:r w:rsidRPr="00555D93">
        <w:rPr>
          <w:b w:val="0"/>
          <w:i/>
          <w:color w:val="auto"/>
          <w:sz w:val="20"/>
          <w:szCs w:val="20"/>
          <w:lang w:val="es-ES"/>
        </w:rPr>
        <w:t>Cuando no existan personas acreditadas por el EMA, el licitante participante deberá presentar carta bajo protesta de decir verdad que el servicio a otorgar cumple con la descripción completa de lo solicitado por la convocante.</w:t>
      </w:r>
    </w:p>
    <w:p w:rsidR="00555D93" w:rsidRPr="00555D93" w:rsidRDefault="00555D93" w:rsidP="00555D93">
      <w:pPr>
        <w:tabs>
          <w:tab w:val="clear" w:pos="-28084"/>
          <w:tab w:val="clear" w:pos="-27364"/>
          <w:tab w:val="clear" w:pos="-26644"/>
          <w:tab w:val="clear" w:pos="-25924"/>
          <w:tab w:val="clear" w:pos="-25204"/>
          <w:tab w:val="clear" w:pos="-24484"/>
          <w:tab w:val="clear" w:pos="-23764"/>
        </w:tabs>
        <w:ind w:left="720" w:right="49"/>
        <w:rPr>
          <w:b w:val="0"/>
          <w:color w:val="auto"/>
          <w:sz w:val="20"/>
          <w:szCs w:val="20"/>
          <w:lang w:val="es-ES"/>
        </w:rPr>
      </w:pPr>
    </w:p>
    <w:p w:rsidR="00555D93" w:rsidRPr="00555D93" w:rsidRDefault="00555D93" w:rsidP="00555D93">
      <w:pPr>
        <w:numPr>
          <w:ilvl w:val="0"/>
          <w:numId w:val="37"/>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ind w:right="49"/>
        <w:rPr>
          <w:b w:val="0"/>
          <w:color w:val="auto"/>
          <w:sz w:val="20"/>
          <w:szCs w:val="20"/>
          <w:lang w:val="es-ES"/>
        </w:rPr>
      </w:pPr>
      <w:r w:rsidRPr="00555D93">
        <w:rPr>
          <w:b w:val="0"/>
          <w:color w:val="auto"/>
          <w:sz w:val="20"/>
          <w:szCs w:val="20"/>
          <w:lang w:val="es-ES"/>
        </w:rPr>
        <w:t>Para el</w:t>
      </w:r>
      <w:r w:rsidRPr="00555D93">
        <w:rPr>
          <w:b w:val="0"/>
          <w:bCs/>
          <w:color w:val="auto"/>
          <w:sz w:val="20"/>
          <w:szCs w:val="20"/>
          <w:lang w:val="es-ES"/>
        </w:rPr>
        <w:t xml:space="preserve"> mantenimiento Correctivo a Equipo de Endoscopia  MARCA FUJINON</w:t>
      </w:r>
      <w:r w:rsidRPr="00555D93">
        <w:rPr>
          <w:b w:val="0"/>
          <w:color w:val="auto"/>
          <w:sz w:val="20"/>
          <w:szCs w:val="20"/>
          <w:lang w:val="es-ES"/>
        </w:rPr>
        <w:t>, el licitante deberá contar para la utilización durante el servicio con los equipos necesarios  de los cuales deberá entregar inventario fotográfico indicando marca y modelo de los principales equipos, que deberá de presentar en su propuesta.</w:t>
      </w:r>
    </w:p>
    <w:p w:rsidR="00555D93" w:rsidRPr="00555D93" w:rsidRDefault="00555D93" w:rsidP="00555D93">
      <w:pPr>
        <w:numPr>
          <w:ilvl w:val="0"/>
          <w:numId w:val="37"/>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ind w:right="49"/>
        <w:rPr>
          <w:b w:val="0"/>
          <w:color w:val="auto"/>
          <w:sz w:val="20"/>
          <w:szCs w:val="20"/>
          <w:lang w:val="es-ES"/>
        </w:rPr>
      </w:pPr>
      <w:r w:rsidRPr="00555D93">
        <w:rPr>
          <w:b w:val="0"/>
          <w:color w:val="auto"/>
          <w:sz w:val="20"/>
          <w:szCs w:val="20"/>
          <w:lang w:val="es-ES"/>
        </w:rPr>
        <w:lastRenderedPageBreak/>
        <w:t xml:space="preserve">El </w:t>
      </w:r>
      <w:r w:rsidR="00EF41FD">
        <w:rPr>
          <w:b w:val="0"/>
          <w:color w:val="auto"/>
          <w:sz w:val="20"/>
          <w:szCs w:val="20"/>
          <w:lang w:val="es-ES"/>
        </w:rPr>
        <w:t>participante</w:t>
      </w:r>
      <w:r w:rsidRPr="00555D93">
        <w:rPr>
          <w:b w:val="0"/>
          <w:color w:val="auto"/>
          <w:sz w:val="20"/>
          <w:szCs w:val="20"/>
          <w:lang w:val="es-ES"/>
        </w:rPr>
        <w:t xml:space="preserve"> deberá presentar por lo menos 1 certificado y/o diploma y/o constancia de los técnicos que participaran en el servicio de mantenimiento relacionado con la MARCA que garanticen la capacitación técnica relacionada con los equipos incluidos en las partidas.</w:t>
      </w:r>
    </w:p>
    <w:p w:rsidR="00555D93" w:rsidRPr="00555D93" w:rsidRDefault="00555D93" w:rsidP="00A6128E">
      <w:pPr>
        <w:ind w:left="0"/>
        <w:rPr>
          <w:b w:val="0"/>
          <w:bCs/>
          <w:i/>
          <w:lang w:val="es-ES"/>
        </w:rPr>
      </w:pPr>
    </w:p>
    <w:p w:rsidR="00A6128E" w:rsidRDefault="00A6128E" w:rsidP="00A6128E">
      <w:pPr>
        <w:ind w:left="0"/>
        <w:rPr>
          <w:color w:val="auto"/>
          <w:u w:val="single"/>
        </w:rPr>
      </w:pPr>
      <w:r>
        <w:rPr>
          <w:b w:val="0"/>
          <w:bCs/>
          <w:i/>
        </w:rPr>
        <w:tab/>
      </w:r>
      <w:r>
        <w:rPr>
          <w:u w:val="single"/>
        </w:rPr>
        <w:t>NOTA:</w:t>
      </w:r>
      <w:r>
        <w:rPr>
          <w:color w:val="auto"/>
          <w:u w:val="single"/>
        </w:rPr>
        <w:t xml:space="preserve"> En</w:t>
      </w:r>
      <w:r>
        <w:rPr>
          <w:bCs/>
          <w:iCs/>
          <w:color w:val="auto"/>
          <w:u w:val="single"/>
        </w:rPr>
        <w:t xml:space="preserve"> caso de no existir</w:t>
      </w:r>
      <w:r>
        <w:rPr>
          <w:color w:val="auto"/>
          <w:u w:val="single"/>
        </w:rPr>
        <w:t xml:space="preserve"> Norma Oficial Mexicana, Norma Mexicana, Norma Internacional, Norma de Referencia o Especificación Técnica aplicable, o bien organismos de certificación o laboratorios de prueba acreditados, se deberá presentar escrito bajo protesta de decir verdad que los servicios ofertados cumplen con lo solicitado.</w:t>
      </w:r>
    </w:p>
    <w:p w:rsidR="00402661" w:rsidRDefault="00402661">
      <w:pPr>
        <w:pStyle w:val="Listaconvietas41"/>
        <w:rPr>
          <w:b w:val="0"/>
          <w:bCs w:val="0"/>
          <w:i/>
          <w:sz w:val="18"/>
          <w:szCs w:val="18"/>
          <w:lang w:val="es-MX"/>
        </w:rPr>
      </w:pPr>
    </w:p>
    <w:p w:rsidR="00402661" w:rsidRDefault="00402661">
      <w:pPr>
        <w:pStyle w:val="Listaconvietas41"/>
        <w:rPr>
          <w:b w:val="0"/>
          <w:bCs w:val="0"/>
          <w:i/>
          <w:sz w:val="18"/>
          <w:szCs w:val="18"/>
        </w:rPr>
      </w:pPr>
    </w:p>
    <w:p w:rsidR="00402661" w:rsidRDefault="00402661">
      <w:pPr>
        <w:numPr>
          <w:ilvl w:val="0"/>
          <w:numId w:val="14"/>
        </w:numPr>
        <w:shd w:val="clear" w:color="auto" w:fill="BFBFBF"/>
        <w:rPr>
          <w:color w:val="auto"/>
        </w:rPr>
      </w:pPr>
      <w:r>
        <w:rPr>
          <w:color w:val="auto"/>
        </w:rPr>
        <w:t>PROPUESTA ECONOMICA:</w:t>
      </w:r>
    </w:p>
    <w:p w:rsidR="00402661" w:rsidRDefault="00402661">
      <w:pPr>
        <w:ind w:left="0"/>
        <w:rPr>
          <w:b w:val="0"/>
          <w:color w:val="auto"/>
        </w:rPr>
      </w:pPr>
    </w:p>
    <w:p w:rsidR="00402661" w:rsidRDefault="00402661">
      <w:pPr>
        <w:ind w:left="0"/>
        <w:rPr>
          <w:b w:val="0"/>
          <w:color w:val="auto"/>
        </w:rPr>
      </w:pPr>
      <w:r>
        <w:rPr>
          <w:b w:val="0"/>
          <w:color w:val="auto"/>
        </w:rPr>
        <w:t xml:space="preserve">Se analizarán los precios ofertados por los </w:t>
      </w:r>
      <w:r w:rsidR="00EF41FD">
        <w:rPr>
          <w:b w:val="0"/>
          <w:color w:val="auto"/>
        </w:rPr>
        <w:t>participantes</w:t>
      </w:r>
      <w:r>
        <w:rPr>
          <w:b w:val="0"/>
          <w:color w:val="auto"/>
        </w:rPr>
        <w:t xml:space="preserve"> y las operaciones aritméticas con objeto de verificar el importe del servicio ofertado, conforme a los datos contenidos en su proposición económica </w:t>
      </w:r>
      <w:r>
        <w:t>Anexo Número 3 (Tres)</w:t>
      </w:r>
      <w:r>
        <w:rPr>
          <w:b w:val="0"/>
          <w:color w:val="auto"/>
        </w:rPr>
        <w:t>, de la presente Invitación.</w:t>
      </w:r>
    </w:p>
    <w:p w:rsidR="00B745E4" w:rsidRDefault="00B745E4">
      <w:pPr>
        <w:ind w:left="0"/>
        <w:rPr>
          <w:b w:val="0"/>
          <w:color w:val="auto"/>
        </w:rPr>
      </w:pPr>
    </w:p>
    <w:p w:rsidR="00B745E4" w:rsidRDefault="00B745E4">
      <w:pPr>
        <w:ind w:left="0"/>
        <w:rPr>
          <w:b w:val="0"/>
          <w:color w:val="auto"/>
        </w:rPr>
      </w:pPr>
      <w:r w:rsidRPr="00B745E4">
        <w:rPr>
          <w:b w:val="0"/>
          <w:color w:val="auto"/>
        </w:rPr>
        <w:t xml:space="preserve">El participante </w:t>
      </w:r>
      <w:r w:rsidR="00CD4DF7">
        <w:rPr>
          <w:b w:val="0"/>
          <w:color w:val="auto"/>
        </w:rPr>
        <w:t xml:space="preserve">podrá </w:t>
      </w:r>
      <w:r w:rsidRPr="00B745E4">
        <w:rPr>
          <w:b w:val="0"/>
          <w:color w:val="auto"/>
        </w:rPr>
        <w:t>ofertar</w:t>
      </w:r>
      <w:r w:rsidR="00CD4DF7">
        <w:rPr>
          <w:b w:val="0"/>
          <w:color w:val="auto"/>
        </w:rPr>
        <w:t xml:space="preserve"> una o más partidas </w:t>
      </w:r>
      <w:r w:rsidR="00A5320A">
        <w:rPr>
          <w:b w:val="0"/>
          <w:color w:val="auto"/>
        </w:rPr>
        <w:t xml:space="preserve">al 100% </w:t>
      </w:r>
      <w:r w:rsidR="00113DAD">
        <w:rPr>
          <w:b w:val="0"/>
          <w:color w:val="auto"/>
        </w:rPr>
        <w:t>del servicio solicitado</w:t>
      </w:r>
      <w:r w:rsidRPr="00B745E4">
        <w:rPr>
          <w:b w:val="0"/>
          <w:color w:val="auto"/>
        </w:rPr>
        <w:t xml:space="preserve"> </w:t>
      </w:r>
      <w:r w:rsidR="00113DAD">
        <w:rPr>
          <w:b w:val="0"/>
          <w:color w:val="auto"/>
        </w:rPr>
        <w:t>en cada</w:t>
      </w:r>
      <w:r w:rsidRPr="00B745E4">
        <w:rPr>
          <w:b w:val="0"/>
          <w:color w:val="auto"/>
        </w:rPr>
        <w:t xml:space="preserve"> partida de los conceptos contenidos en el </w:t>
      </w:r>
      <w:r w:rsidRPr="00B745E4">
        <w:t>anexo número 3 (tres)</w:t>
      </w:r>
      <w:r w:rsidRPr="00B745E4">
        <w:rPr>
          <w:b w:val="0"/>
          <w:color w:val="auto"/>
        </w:rPr>
        <w:t xml:space="preserve"> </w:t>
      </w:r>
      <w:r w:rsidR="00D1121C">
        <w:rPr>
          <w:b w:val="0"/>
          <w:color w:val="auto"/>
        </w:rPr>
        <w:t>de la presente invitaci</w:t>
      </w:r>
      <w:r w:rsidR="008907BD">
        <w:rPr>
          <w:b w:val="0"/>
          <w:color w:val="auto"/>
        </w:rPr>
        <w:t>ón</w:t>
      </w:r>
      <w:r w:rsidRPr="00B745E4">
        <w:rPr>
          <w:b w:val="0"/>
          <w:color w:val="auto"/>
        </w:rPr>
        <w:t xml:space="preserve">. </w:t>
      </w:r>
    </w:p>
    <w:p w:rsidR="00B745E4" w:rsidRDefault="00B745E4">
      <w:pPr>
        <w:ind w:left="0"/>
        <w:rPr>
          <w:b w:val="0"/>
          <w:color w:val="auto"/>
        </w:rPr>
      </w:pPr>
    </w:p>
    <w:p w:rsidR="00B745E4" w:rsidRPr="007C759F" w:rsidRDefault="00B745E4">
      <w:pPr>
        <w:ind w:left="0"/>
      </w:pPr>
      <w:r w:rsidRPr="007C759F">
        <w:t xml:space="preserve">La asignación se realizará al precio unitario más bajo por </w:t>
      </w:r>
      <w:r w:rsidR="00113DAD">
        <w:t>partida.</w:t>
      </w:r>
    </w:p>
    <w:p w:rsidR="00402661" w:rsidRPr="007C759F" w:rsidRDefault="00402661">
      <w:pPr>
        <w:ind w:left="0"/>
        <w:rPr>
          <w:bCs/>
          <w:color w:val="008000"/>
          <w:szCs w:val="28"/>
        </w:rPr>
      </w:pPr>
    </w:p>
    <w:p w:rsidR="00402661" w:rsidRDefault="00402661">
      <w:pPr>
        <w:ind w:left="0"/>
        <w:rPr>
          <w:b w:val="0"/>
        </w:rPr>
      </w:pPr>
      <w:r>
        <w:rPr>
          <w:b w:val="0"/>
        </w:rPr>
        <w:t xml:space="preserve">Los </w:t>
      </w:r>
      <w:r w:rsidR="00EF41FD">
        <w:rPr>
          <w:b w:val="0"/>
        </w:rPr>
        <w:t>participantes</w:t>
      </w:r>
      <w:r>
        <w:rPr>
          <w:b w:val="0"/>
        </w:rPr>
        <w:t xml:space="preserve"> deberán cotizar el servicio a dos decimales y a precios fijos durante la vigencia del contrato.</w:t>
      </w:r>
    </w:p>
    <w:p w:rsidR="00402661" w:rsidRDefault="00402661">
      <w:pPr>
        <w:ind w:left="0"/>
        <w:rPr>
          <w:b w:val="0"/>
          <w:color w:val="auto"/>
        </w:rPr>
      </w:pPr>
    </w:p>
    <w:p w:rsidR="00402661" w:rsidRDefault="00402661">
      <w:pPr>
        <w:ind w:left="0"/>
        <w:rPr>
          <w:b w:val="0"/>
          <w:color w:val="auto"/>
        </w:rPr>
      </w:pPr>
      <w:r>
        <w:rPr>
          <w:b w:val="0"/>
          <w:color w:val="auto"/>
        </w:rPr>
        <w:t xml:space="preserve">Para la mejor conducción del proceso los </w:t>
      </w:r>
      <w:r w:rsidR="00EF41FD">
        <w:rPr>
          <w:b w:val="0"/>
          <w:color w:val="auto"/>
        </w:rPr>
        <w:t>participantes</w:t>
      </w:r>
      <w:r>
        <w:rPr>
          <w:b w:val="0"/>
          <w:color w:val="auto"/>
        </w:rPr>
        <w:t>, de preferencia, deberán proteger con cinta adhesiva la información que proporcionen en sus cotizaciones, relativa a precios, descuentos, impuestos, subtotales, totales, etc. La omisión de este requisito no será causa de descalificación.</w:t>
      </w:r>
    </w:p>
    <w:p w:rsidR="00EF7713" w:rsidRDefault="00EF7713">
      <w:pPr>
        <w:ind w:left="0"/>
        <w:rPr>
          <w:b w:val="0"/>
          <w:color w:val="auto"/>
        </w:rPr>
      </w:pPr>
    </w:p>
    <w:p w:rsidR="00402661" w:rsidRDefault="00402661">
      <w:pPr>
        <w:ind w:left="0"/>
        <w:rPr>
          <w:b w:val="0"/>
          <w:color w:val="auto"/>
        </w:rPr>
      </w:pPr>
    </w:p>
    <w:p w:rsidR="00402661" w:rsidRDefault="00402661">
      <w:pPr>
        <w:numPr>
          <w:ilvl w:val="0"/>
          <w:numId w:val="14"/>
        </w:numPr>
        <w:shd w:val="clear" w:color="auto" w:fill="D9D9D9"/>
        <w:ind w:left="709" w:hanging="709"/>
        <w:rPr>
          <w:color w:val="auto"/>
        </w:rPr>
      </w:pPr>
      <w:r>
        <w:rPr>
          <w:color w:val="auto"/>
        </w:rPr>
        <w:t>LAS PROPUESTAS TÉCNICAS - ECONÓMICAS DEBERÁN SER ACOMPAÑADAS POR:</w:t>
      </w:r>
    </w:p>
    <w:p w:rsidR="00402661" w:rsidRDefault="00402661">
      <w:pPr>
        <w:ind w:left="0"/>
        <w:rPr>
          <w:b w:val="0"/>
          <w:color w:val="auto"/>
        </w:rPr>
      </w:pPr>
    </w:p>
    <w:p w:rsidR="00402661" w:rsidRDefault="00402661">
      <w:pPr>
        <w:ind w:left="0"/>
        <w:rPr>
          <w:b w:val="0"/>
          <w:color w:val="auto"/>
        </w:rPr>
      </w:pPr>
      <w:r>
        <w:rPr>
          <w:b w:val="0"/>
          <w:color w:val="auto"/>
        </w:rPr>
        <w:t>La proposición técnica deberá contener la siguiente documentación obligatoria:</w:t>
      </w:r>
    </w:p>
    <w:p w:rsidR="00402661" w:rsidRDefault="00402661">
      <w:pPr>
        <w:ind w:left="709" w:hanging="709"/>
        <w:rPr>
          <w:b w:val="0"/>
          <w:color w:val="auto"/>
        </w:rPr>
      </w:pPr>
    </w:p>
    <w:p w:rsidR="00402661" w:rsidRDefault="00402661">
      <w:pPr>
        <w:numPr>
          <w:ilvl w:val="0"/>
          <w:numId w:val="18"/>
        </w:numPr>
        <w:ind w:left="426" w:hanging="426"/>
      </w:pPr>
      <w:r>
        <w:rPr>
          <w:b w:val="0"/>
          <w:color w:val="auto"/>
        </w:rPr>
        <w:t xml:space="preserve">Escrito bajo protesta de decir verdad, mediante el cual los participantes acreditarán su personalidad jurídica, pudiendo utilizar el formato que aparece en el </w:t>
      </w:r>
      <w:r>
        <w:t>Anexo Número 1 (uno).</w:t>
      </w:r>
    </w:p>
    <w:p w:rsidR="00402661" w:rsidRDefault="00402661">
      <w:pPr>
        <w:ind w:left="426" w:hanging="426"/>
        <w:rPr>
          <w:b w:val="0"/>
          <w:color w:val="auto"/>
        </w:rPr>
      </w:pPr>
    </w:p>
    <w:p w:rsidR="00402661" w:rsidRDefault="00402661">
      <w:pPr>
        <w:numPr>
          <w:ilvl w:val="0"/>
          <w:numId w:val="18"/>
        </w:numPr>
        <w:ind w:left="426" w:hanging="426"/>
        <w:rPr>
          <w:b w:val="0"/>
          <w:color w:val="auto"/>
        </w:rPr>
      </w:pPr>
      <w:r>
        <w:rPr>
          <w:b w:val="0"/>
          <w:color w:val="auto"/>
        </w:rPr>
        <w:t xml:space="preserve">Descripción amplia y detallada del servicio ofertado, cumpliendo estrictamente con lo señalado en el Anexo </w:t>
      </w:r>
      <w:r>
        <w:t>Número 2 (dos),</w:t>
      </w:r>
      <w:r>
        <w:rPr>
          <w:b w:val="0"/>
          <w:color w:val="auto"/>
        </w:rPr>
        <w:t xml:space="preserve"> el cual forma parte de esta invitación.</w:t>
      </w:r>
    </w:p>
    <w:p w:rsidR="00402661" w:rsidRDefault="00402661">
      <w:pPr>
        <w:pStyle w:val="Prrafodelista"/>
        <w:rPr>
          <w:b w:val="0"/>
          <w:color w:val="auto"/>
        </w:rPr>
      </w:pPr>
    </w:p>
    <w:p w:rsidR="00402661" w:rsidRDefault="006820F1">
      <w:pPr>
        <w:numPr>
          <w:ilvl w:val="0"/>
          <w:numId w:val="18"/>
        </w:numPr>
        <w:ind w:left="426" w:hanging="426"/>
      </w:pPr>
      <w:r w:rsidRPr="006820F1">
        <w:rPr>
          <w:b w:val="0"/>
        </w:rPr>
        <w:t>Para garantizar los servicios de mantenimiento correctivo y la operación de los equipos  que oferte, el proveedor deberá efectuar visita para revisión física de los equipos como requisito para presentar propuesta a este requerimiento</w:t>
      </w:r>
      <w:r>
        <w:t xml:space="preserve">. </w:t>
      </w:r>
      <w:r w:rsidR="00A6128E">
        <w:rPr>
          <w:b w:val="0"/>
          <w:color w:val="auto"/>
        </w:rPr>
        <w:t>Por lo</w:t>
      </w:r>
      <w:r w:rsidRPr="006820F1">
        <w:rPr>
          <w:b w:val="0"/>
          <w:color w:val="auto"/>
        </w:rPr>
        <w:t xml:space="preserve"> que se solicita C</w:t>
      </w:r>
      <w:r w:rsidR="00402661">
        <w:rPr>
          <w:b w:val="0"/>
          <w:color w:val="auto"/>
        </w:rPr>
        <w:t xml:space="preserve">onstancia de visita a instalaciones y verificación física </w:t>
      </w:r>
      <w:r w:rsidR="00402661">
        <w:t>Anexo numero 10 (</w:t>
      </w:r>
      <w:r w:rsidR="0048407C">
        <w:t>diez</w:t>
      </w:r>
      <w:r w:rsidR="00402661">
        <w:t>).</w:t>
      </w:r>
    </w:p>
    <w:p w:rsidR="00402661" w:rsidRDefault="00402661">
      <w:pPr>
        <w:pStyle w:val="Prrafodelista"/>
        <w:ind w:left="426" w:hanging="426"/>
        <w:rPr>
          <w:b w:val="0"/>
          <w:color w:val="auto"/>
        </w:rPr>
      </w:pPr>
    </w:p>
    <w:p w:rsidR="00402661" w:rsidRDefault="00402661">
      <w:pPr>
        <w:numPr>
          <w:ilvl w:val="0"/>
          <w:numId w:val="18"/>
        </w:numPr>
        <w:ind w:left="426" w:hanging="426"/>
        <w:rPr>
          <w:b w:val="0"/>
          <w:color w:val="auto"/>
        </w:rPr>
      </w:pPr>
      <w:r>
        <w:rPr>
          <w:b w:val="0"/>
          <w:color w:val="auto"/>
        </w:rPr>
        <w:t>En su caso, acompañada de los folletos, catálogos y/o fotografías necesarios para corroborar las especificaciones y características del servicio.</w:t>
      </w:r>
    </w:p>
    <w:p w:rsidR="00402661" w:rsidRDefault="00402661">
      <w:pPr>
        <w:pStyle w:val="Prrafodelista"/>
        <w:ind w:left="426" w:hanging="426"/>
        <w:rPr>
          <w:b w:val="0"/>
          <w:color w:val="auto"/>
        </w:rPr>
      </w:pPr>
    </w:p>
    <w:p w:rsidR="00402661" w:rsidRDefault="00402661">
      <w:pPr>
        <w:numPr>
          <w:ilvl w:val="0"/>
          <w:numId w:val="18"/>
        </w:numPr>
        <w:ind w:left="426" w:hanging="426"/>
        <w:rPr>
          <w:b w:val="0"/>
          <w:color w:val="auto"/>
        </w:rPr>
      </w:pPr>
      <w:r>
        <w:rPr>
          <w:b w:val="0"/>
          <w:color w:val="auto"/>
        </w:rPr>
        <w:t xml:space="preserve">Copia simple de los documentos descritos en el </w:t>
      </w:r>
      <w:r w:rsidR="00857F47">
        <w:rPr>
          <w:b w:val="0"/>
        </w:rPr>
        <w:t xml:space="preserve">numeral 2 </w:t>
      </w:r>
      <w:r>
        <w:rPr>
          <w:b w:val="0"/>
        </w:rPr>
        <w:t xml:space="preserve"> </w:t>
      </w:r>
      <w:r>
        <w:rPr>
          <w:b w:val="0"/>
          <w:color w:val="auto"/>
        </w:rPr>
        <w:t xml:space="preserve">de la presente adjudicación, según corresponda. </w:t>
      </w:r>
    </w:p>
    <w:p w:rsidR="00402661" w:rsidRDefault="00402661">
      <w:pPr>
        <w:ind w:left="426" w:hanging="426"/>
        <w:rPr>
          <w:b w:val="0"/>
          <w:color w:val="auto"/>
        </w:rPr>
      </w:pPr>
    </w:p>
    <w:p w:rsidR="00402661" w:rsidRDefault="00402661">
      <w:pPr>
        <w:numPr>
          <w:ilvl w:val="0"/>
          <w:numId w:val="18"/>
        </w:numPr>
        <w:ind w:left="426" w:hanging="426"/>
        <w:rPr>
          <w:b w:val="0"/>
          <w:color w:val="auto"/>
        </w:rPr>
      </w:pPr>
      <w:r>
        <w:rPr>
          <w:b w:val="0"/>
          <w:color w:val="auto"/>
        </w:rPr>
        <w:t xml:space="preserve">Escrito en formato libre en el que se manifieste: </w:t>
      </w:r>
    </w:p>
    <w:p w:rsidR="00402661" w:rsidRDefault="00402661">
      <w:pPr>
        <w:numPr>
          <w:ilvl w:val="0"/>
          <w:numId w:val="15"/>
        </w:numPr>
      </w:pPr>
      <w:r>
        <w:rPr>
          <w:b w:val="0"/>
          <w:color w:val="auto"/>
        </w:rPr>
        <w:t xml:space="preserve">Conocer el contenido de la Ley de Adquisiciones, Arrendamientos y Servicios del Sector Público y su Reglamento, así como que no se encuentra en los supuestos del artículo 50 y 60, penúltimo párrafo, pudiendo utilizar el formato que aparece en el </w:t>
      </w:r>
      <w:r>
        <w:t>Anexo número 8 (ocho).</w:t>
      </w:r>
    </w:p>
    <w:p w:rsidR="007C759F" w:rsidRDefault="007C759F" w:rsidP="007C759F">
      <w:pPr>
        <w:ind w:left="1429"/>
      </w:pPr>
    </w:p>
    <w:p w:rsidR="00857F47" w:rsidRDefault="00857F47" w:rsidP="00857F47">
      <w:pPr>
        <w:numPr>
          <w:ilvl w:val="0"/>
          <w:numId w:val="18"/>
        </w:numPr>
        <w:ind w:left="426" w:hanging="426"/>
      </w:pPr>
      <w:r>
        <w:rPr>
          <w:b w:val="0"/>
          <w:color w:val="auto"/>
        </w:rPr>
        <w:t>Deberá presentar escrito libre en el que se manifieste</w:t>
      </w:r>
      <w:r w:rsidR="00A6128E">
        <w:rPr>
          <w:b w:val="0"/>
          <w:color w:val="auto"/>
        </w:rPr>
        <w:t>:</w:t>
      </w:r>
      <w:r>
        <w:rPr>
          <w:b w:val="0"/>
          <w:color w:val="auto"/>
        </w:rPr>
        <w:t xml:space="preserve"> si es</w:t>
      </w:r>
      <w:r>
        <w:rPr>
          <w:b w:val="0"/>
          <w:color w:val="auto"/>
          <w:sz w:val="16"/>
        </w:rPr>
        <w:t xml:space="preserve"> </w:t>
      </w:r>
      <w:r>
        <w:rPr>
          <w:color w:val="auto"/>
          <w:sz w:val="16"/>
        </w:rPr>
        <w:t>MICRO, PEQUEÑA O MEDIANA EMPRESA</w:t>
      </w:r>
      <w:r>
        <w:rPr>
          <w:b w:val="0"/>
          <w:color w:val="auto"/>
          <w:sz w:val="16"/>
        </w:rPr>
        <w:t>,</w:t>
      </w:r>
      <w:r>
        <w:rPr>
          <w:b w:val="0"/>
          <w:color w:val="auto"/>
        </w:rPr>
        <w:t xml:space="preserve"> pudiendo utilizar el formato que aparece en el </w:t>
      </w:r>
      <w:r w:rsidR="00A6128E">
        <w:t>Anexo número 7 (siete), o si no pertenece a esta clasificación.</w:t>
      </w:r>
    </w:p>
    <w:p w:rsidR="00857F47" w:rsidRDefault="00857F47" w:rsidP="00857F47">
      <w:pPr>
        <w:ind w:left="426" w:hanging="426"/>
        <w:rPr>
          <w:b w:val="0"/>
          <w:color w:val="auto"/>
        </w:rPr>
      </w:pPr>
    </w:p>
    <w:p w:rsidR="00857F47" w:rsidRDefault="00857F47" w:rsidP="00857F47">
      <w:pPr>
        <w:numPr>
          <w:ilvl w:val="0"/>
          <w:numId w:val="18"/>
        </w:numPr>
        <w:ind w:left="426" w:hanging="426"/>
      </w:pPr>
      <w:r>
        <w:rPr>
          <w:b w:val="0"/>
          <w:color w:val="auto"/>
        </w:rPr>
        <w:t xml:space="preserve">Deberá presentar escrito libre en el que se manifieste bajo protesta de decir verdad que la representada es de nacionalidad mexicana, pudiendo utilizar el formato que aparece en el </w:t>
      </w:r>
      <w:r>
        <w:t>Anexo número 9 (nueve).</w:t>
      </w:r>
    </w:p>
    <w:p w:rsidR="00EF7713" w:rsidRDefault="00EF7713" w:rsidP="00EF7713">
      <w:pPr>
        <w:pStyle w:val="Prrafodelista"/>
      </w:pPr>
    </w:p>
    <w:p w:rsidR="00857F47" w:rsidRDefault="00857F47" w:rsidP="00857F47">
      <w:pPr>
        <w:numPr>
          <w:ilvl w:val="0"/>
          <w:numId w:val="14"/>
        </w:numPr>
        <w:shd w:val="clear" w:color="auto" w:fill="D9D9D9"/>
        <w:ind w:left="709" w:hanging="709"/>
        <w:rPr>
          <w:color w:val="auto"/>
        </w:rPr>
      </w:pPr>
      <w:r>
        <w:rPr>
          <w:color w:val="auto"/>
        </w:rPr>
        <w:t>DOCUMENTACIÓN COMPLEMENTARIA:</w:t>
      </w:r>
    </w:p>
    <w:p w:rsidR="00402661" w:rsidRDefault="00402661">
      <w:pPr>
        <w:pStyle w:val="Prrafodelista"/>
        <w:ind w:left="426" w:hanging="426"/>
        <w:rPr>
          <w:b w:val="0"/>
          <w:color w:val="auto"/>
        </w:rPr>
      </w:pPr>
    </w:p>
    <w:p w:rsidR="000C79DF" w:rsidRPr="008C273F" w:rsidRDefault="00402661" w:rsidP="00857F47">
      <w:pPr>
        <w:numPr>
          <w:ilvl w:val="0"/>
          <w:numId w:val="22"/>
        </w:numPr>
        <w:rPr>
          <w:b w:val="0"/>
          <w:color w:val="auto"/>
        </w:rPr>
      </w:pPr>
      <w:r>
        <w:rPr>
          <w:b w:val="0"/>
          <w:color w:val="auto"/>
        </w:rPr>
        <w:t xml:space="preserve">Para prestadores de servicios que no cuentan con número de proveedor en el IMSS deberá acudir a la </w:t>
      </w:r>
      <w:r w:rsidR="00A6128E">
        <w:rPr>
          <w:b w:val="0"/>
          <w:color w:val="auto"/>
        </w:rPr>
        <w:t>O</w:t>
      </w:r>
      <w:r>
        <w:rPr>
          <w:b w:val="0"/>
          <w:color w:val="auto"/>
        </w:rPr>
        <w:t xml:space="preserve">ficina de </w:t>
      </w:r>
      <w:r w:rsidR="00A6128E">
        <w:rPr>
          <w:b w:val="0"/>
          <w:color w:val="auto"/>
        </w:rPr>
        <w:t>T</w:t>
      </w:r>
      <w:r>
        <w:rPr>
          <w:b w:val="0"/>
          <w:color w:val="auto"/>
        </w:rPr>
        <w:t xml:space="preserve">rámite en la </w:t>
      </w:r>
      <w:r w:rsidR="00A6128E">
        <w:rPr>
          <w:b w:val="0"/>
          <w:color w:val="auto"/>
        </w:rPr>
        <w:t>J</w:t>
      </w:r>
      <w:r>
        <w:rPr>
          <w:b w:val="0"/>
          <w:color w:val="auto"/>
        </w:rPr>
        <w:t>efatura de Servicios de Finanzas de la Delegación del IMSS más cercana y presentar los siguientes documentos:</w:t>
      </w:r>
    </w:p>
    <w:p w:rsidR="00402661" w:rsidRDefault="00402661">
      <w:pPr>
        <w:pStyle w:val="Prrafodelista"/>
        <w:rPr>
          <w:b w:val="0"/>
          <w:color w:val="auto"/>
        </w:rPr>
      </w:pPr>
    </w:p>
    <w:p w:rsidR="00402661" w:rsidRDefault="00402661">
      <w:pPr>
        <w:numPr>
          <w:ilvl w:val="0"/>
          <w:numId w:val="11"/>
        </w:numPr>
        <w:rPr>
          <w:b w:val="0"/>
          <w:i/>
          <w:color w:val="auto"/>
          <w:u w:val="single"/>
        </w:rPr>
      </w:pPr>
      <w:r>
        <w:rPr>
          <w:b w:val="0"/>
          <w:i/>
          <w:color w:val="auto"/>
          <w:u w:val="single"/>
        </w:rPr>
        <w:t>Para Persona Física:</w:t>
      </w:r>
    </w:p>
    <w:p w:rsidR="00402661" w:rsidRDefault="00402661">
      <w:pPr>
        <w:ind w:left="0"/>
        <w:rPr>
          <w:b w:val="0"/>
          <w:color w:val="auto"/>
        </w:rPr>
      </w:pPr>
    </w:p>
    <w:p w:rsidR="00402661" w:rsidRDefault="00402661">
      <w:pPr>
        <w:numPr>
          <w:ilvl w:val="0"/>
          <w:numId w:val="5"/>
        </w:numPr>
        <w:ind w:left="1418" w:hanging="284"/>
        <w:rPr>
          <w:b w:val="0"/>
          <w:color w:val="auto"/>
        </w:rPr>
      </w:pPr>
      <w:r>
        <w:rPr>
          <w:b w:val="0"/>
          <w:color w:val="auto"/>
        </w:rPr>
        <w:t>Documento mediante el cual indica que desea la incorporación al pago mediante transferencia electrónica, en donde indique el número de proveedor, R.F.C. domicilio fiscal, número de cuenta y cuenta clave.</w:t>
      </w:r>
    </w:p>
    <w:p w:rsidR="00402661" w:rsidRDefault="00402661">
      <w:pPr>
        <w:numPr>
          <w:ilvl w:val="0"/>
          <w:numId w:val="5"/>
        </w:numPr>
        <w:ind w:left="1418" w:hanging="284"/>
        <w:rPr>
          <w:b w:val="0"/>
          <w:color w:val="auto"/>
        </w:rPr>
      </w:pPr>
      <w:r>
        <w:rPr>
          <w:b w:val="0"/>
          <w:color w:val="auto"/>
        </w:rPr>
        <w:t>Original y dos copias del último estado de cuenta.</w:t>
      </w:r>
    </w:p>
    <w:p w:rsidR="00402661" w:rsidRDefault="00402661">
      <w:pPr>
        <w:numPr>
          <w:ilvl w:val="0"/>
          <w:numId w:val="5"/>
        </w:numPr>
        <w:ind w:left="1418" w:hanging="284"/>
        <w:rPr>
          <w:b w:val="0"/>
          <w:color w:val="auto"/>
        </w:rPr>
      </w:pPr>
      <w:r>
        <w:rPr>
          <w:b w:val="0"/>
          <w:color w:val="auto"/>
        </w:rPr>
        <w:t>Inscripción al Registro Federal de Causante. (RFC).</w:t>
      </w:r>
    </w:p>
    <w:p w:rsidR="00402661" w:rsidRDefault="00402661">
      <w:pPr>
        <w:numPr>
          <w:ilvl w:val="0"/>
          <w:numId w:val="5"/>
        </w:numPr>
        <w:ind w:left="1418" w:hanging="284"/>
        <w:rPr>
          <w:b w:val="0"/>
          <w:color w:val="auto"/>
        </w:rPr>
      </w:pPr>
      <w:r>
        <w:rPr>
          <w:b w:val="0"/>
          <w:color w:val="auto"/>
        </w:rPr>
        <w:t>Original y dos copias del R.F.C.</w:t>
      </w:r>
    </w:p>
    <w:p w:rsidR="00402661" w:rsidRDefault="00402661">
      <w:pPr>
        <w:numPr>
          <w:ilvl w:val="0"/>
          <w:numId w:val="5"/>
        </w:numPr>
        <w:ind w:left="1418" w:hanging="284"/>
        <w:rPr>
          <w:b w:val="0"/>
          <w:color w:val="auto"/>
        </w:rPr>
      </w:pPr>
      <w:r>
        <w:rPr>
          <w:b w:val="0"/>
          <w:color w:val="auto"/>
        </w:rPr>
        <w:t>Original y dos copias del comprobante de domicilio.</w:t>
      </w:r>
    </w:p>
    <w:p w:rsidR="00402661" w:rsidRDefault="00402661">
      <w:pPr>
        <w:numPr>
          <w:ilvl w:val="0"/>
          <w:numId w:val="5"/>
        </w:numPr>
        <w:ind w:left="1418" w:hanging="284"/>
        <w:rPr>
          <w:b w:val="0"/>
          <w:color w:val="auto"/>
        </w:rPr>
      </w:pPr>
      <w:r>
        <w:rPr>
          <w:b w:val="0"/>
          <w:color w:val="auto"/>
        </w:rPr>
        <w:t>Original y dos copias de Identificación IFE.</w:t>
      </w:r>
    </w:p>
    <w:p w:rsidR="00402661" w:rsidRDefault="00402661">
      <w:pPr>
        <w:numPr>
          <w:ilvl w:val="0"/>
          <w:numId w:val="5"/>
        </w:numPr>
        <w:ind w:left="1418" w:hanging="284"/>
        <w:rPr>
          <w:b w:val="0"/>
          <w:color w:val="auto"/>
        </w:rPr>
      </w:pPr>
      <w:r>
        <w:rPr>
          <w:b w:val="0"/>
          <w:color w:val="auto"/>
        </w:rPr>
        <w:t>CURP.</w:t>
      </w:r>
    </w:p>
    <w:p w:rsidR="00402661" w:rsidRDefault="00402661">
      <w:pPr>
        <w:numPr>
          <w:ilvl w:val="0"/>
          <w:numId w:val="5"/>
        </w:numPr>
        <w:ind w:left="1418" w:hanging="284"/>
        <w:rPr>
          <w:b w:val="0"/>
          <w:color w:val="auto"/>
        </w:rPr>
      </w:pPr>
      <w:r>
        <w:rPr>
          <w:b w:val="0"/>
          <w:color w:val="auto"/>
        </w:rPr>
        <w:t>Cédula.</w:t>
      </w:r>
    </w:p>
    <w:p w:rsidR="00D11CA7" w:rsidRDefault="00D11CA7">
      <w:pPr>
        <w:numPr>
          <w:ilvl w:val="0"/>
          <w:numId w:val="5"/>
        </w:numPr>
        <w:ind w:left="1418" w:hanging="284"/>
        <w:rPr>
          <w:b w:val="0"/>
          <w:color w:val="auto"/>
        </w:rPr>
      </w:pPr>
      <w:r>
        <w:rPr>
          <w:b w:val="0"/>
          <w:color w:val="auto"/>
        </w:rPr>
        <w:t>Formato para el contacto y seguimiento de proveedores anexo número 11 (once).</w:t>
      </w:r>
    </w:p>
    <w:p w:rsidR="00402661" w:rsidRDefault="00402661">
      <w:pPr>
        <w:ind w:left="0"/>
        <w:rPr>
          <w:b w:val="0"/>
          <w:color w:val="auto"/>
        </w:rPr>
      </w:pPr>
    </w:p>
    <w:p w:rsidR="00402661" w:rsidRDefault="00402661">
      <w:pPr>
        <w:numPr>
          <w:ilvl w:val="0"/>
          <w:numId w:val="11"/>
        </w:numPr>
        <w:rPr>
          <w:b w:val="0"/>
          <w:i/>
          <w:color w:val="auto"/>
          <w:u w:val="single"/>
        </w:rPr>
      </w:pPr>
      <w:r>
        <w:rPr>
          <w:b w:val="0"/>
          <w:i/>
          <w:color w:val="auto"/>
          <w:u w:val="single"/>
        </w:rPr>
        <w:t>Para Persona Moral:</w:t>
      </w:r>
    </w:p>
    <w:p w:rsidR="00402661" w:rsidRDefault="00402661">
      <w:pPr>
        <w:ind w:left="0"/>
        <w:rPr>
          <w:b w:val="0"/>
          <w:color w:val="auto"/>
        </w:rPr>
      </w:pPr>
    </w:p>
    <w:p w:rsidR="00402661" w:rsidRDefault="00402661">
      <w:pPr>
        <w:numPr>
          <w:ilvl w:val="0"/>
          <w:numId w:val="19"/>
        </w:numPr>
        <w:ind w:left="1418" w:hanging="284"/>
        <w:rPr>
          <w:b w:val="0"/>
          <w:color w:val="auto"/>
        </w:rPr>
      </w:pPr>
      <w:r>
        <w:rPr>
          <w:b w:val="0"/>
          <w:color w:val="auto"/>
        </w:rPr>
        <w:t>Documento mediante el cual indica que desea la incorporación al pago mediante transferencia electrónica, en donde indique el número de proveedor, R.F.C. domicilio fiscal, número de cuenta y cuenta clave.</w:t>
      </w:r>
    </w:p>
    <w:p w:rsidR="00402661" w:rsidRDefault="00402661">
      <w:pPr>
        <w:numPr>
          <w:ilvl w:val="0"/>
          <w:numId w:val="19"/>
        </w:numPr>
        <w:rPr>
          <w:b w:val="0"/>
          <w:color w:val="auto"/>
        </w:rPr>
      </w:pPr>
      <w:r>
        <w:rPr>
          <w:b w:val="0"/>
          <w:color w:val="auto"/>
        </w:rPr>
        <w:t>Original y dos copias del último estado de cuenta.</w:t>
      </w:r>
    </w:p>
    <w:p w:rsidR="00402661" w:rsidRDefault="00402661">
      <w:pPr>
        <w:numPr>
          <w:ilvl w:val="0"/>
          <w:numId w:val="19"/>
        </w:numPr>
        <w:rPr>
          <w:b w:val="0"/>
          <w:color w:val="auto"/>
        </w:rPr>
      </w:pPr>
      <w:r>
        <w:rPr>
          <w:b w:val="0"/>
          <w:color w:val="auto"/>
        </w:rPr>
        <w:t>Inscripción al Registro Federal de Causante. (RFC).</w:t>
      </w:r>
    </w:p>
    <w:p w:rsidR="00402661" w:rsidRDefault="00402661">
      <w:pPr>
        <w:numPr>
          <w:ilvl w:val="0"/>
          <w:numId w:val="19"/>
        </w:numPr>
        <w:rPr>
          <w:b w:val="0"/>
          <w:color w:val="auto"/>
        </w:rPr>
      </w:pPr>
      <w:r>
        <w:rPr>
          <w:b w:val="0"/>
          <w:color w:val="auto"/>
        </w:rPr>
        <w:t>Original y dos copias del R.F.C.</w:t>
      </w:r>
    </w:p>
    <w:p w:rsidR="00402661" w:rsidRDefault="00402661">
      <w:pPr>
        <w:numPr>
          <w:ilvl w:val="0"/>
          <w:numId w:val="19"/>
        </w:numPr>
        <w:rPr>
          <w:b w:val="0"/>
          <w:color w:val="auto"/>
        </w:rPr>
      </w:pPr>
      <w:r>
        <w:rPr>
          <w:b w:val="0"/>
          <w:color w:val="auto"/>
        </w:rPr>
        <w:t>Original y dos copias del comprobante de domicilio.</w:t>
      </w:r>
    </w:p>
    <w:p w:rsidR="00402661" w:rsidRDefault="00402661">
      <w:pPr>
        <w:numPr>
          <w:ilvl w:val="0"/>
          <w:numId w:val="19"/>
        </w:numPr>
        <w:rPr>
          <w:b w:val="0"/>
          <w:color w:val="auto"/>
        </w:rPr>
      </w:pPr>
      <w:r>
        <w:rPr>
          <w:b w:val="0"/>
          <w:color w:val="auto"/>
        </w:rPr>
        <w:t>Original y dos copias de Identificación IFE.</w:t>
      </w:r>
    </w:p>
    <w:p w:rsidR="00402661" w:rsidRDefault="00402661">
      <w:pPr>
        <w:numPr>
          <w:ilvl w:val="0"/>
          <w:numId w:val="19"/>
        </w:numPr>
        <w:rPr>
          <w:b w:val="0"/>
          <w:color w:val="auto"/>
        </w:rPr>
      </w:pPr>
      <w:r>
        <w:rPr>
          <w:b w:val="0"/>
          <w:color w:val="auto"/>
        </w:rPr>
        <w:t>Original y copia del acta constitutiva de la empresa y/o poder notarial del representante legal en caso de ser persona</w:t>
      </w:r>
    </w:p>
    <w:p w:rsidR="00402661" w:rsidRDefault="00402661">
      <w:pPr>
        <w:numPr>
          <w:ilvl w:val="0"/>
          <w:numId w:val="19"/>
        </w:numPr>
        <w:rPr>
          <w:b w:val="0"/>
          <w:color w:val="auto"/>
        </w:rPr>
      </w:pPr>
      <w:r>
        <w:rPr>
          <w:b w:val="0"/>
          <w:color w:val="auto"/>
        </w:rPr>
        <w:t>CURP.</w:t>
      </w:r>
    </w:p>
    <w:p w:rsidR="00402661" w:rsidRDefault="00402661">
      <w:pPr>
        <w:numPr>
          <w:ilvl w:val="0"/>
          <w:numId w:val="19"/>
        </w:numPr>
        <w:rPr>
          <w:b w:val="0"/>
          <w:color w:val="auto"/>
        </w:rPr>
      </w:pPr>
      <w:r>
        <w:rPr>
          <w:b w:val="0"/>
          <w:color w:val="auto"/>
        </w:rPr>
        <w:t>Cédula.</w:t>
      </w:r>
    </w:p>
    <w:p w:rsidR="00D11CA7" w:rsidRDefault="00D11CA7">
      <w:pPr>
        <w:numPr>
          <w:ilvl w:val="0"/>
          <w:numId w:val="19"/>
        </w:numPr>
        <w:rPr>
          <w:b w:val="0"/>
          <w:color w:val="auto"/>
        </w:rPr>
      </w:pPr>
      <w:r>
        <w:rPr>
          <w:b w:val="0"/>
          <w:color w:val="auto"/>
        </w:rPr>
        <w:t>Formato para el contacto y seguimiento de proveedores anexo número 11 (once).</w:t>
      </w:r>
    </w:p>
    <w:p w:rsidR="00402661" w:rsidRDefault="00402661">
      <w:pPr>
        <w:ind w:left="0"/>
        <w:rPr>
          <w:b w:val="0"/>
          <w:color w:val="auto"/>
        </w:rPr>
      </w:pPr>
    </w:p>
    <w:p w:rsidR="00402661" w:rsidRDefault="00402661" w:rsidP="00857F47">
      <w:pPr>
        <w:numPr>
          <w:ilvl w:val="0"/>
          <w:numId w:val="22"/>
        </w:numPr>
        <w:ind w:left="426" w:hanging="426"/>
        <w:rPr>
          <w:b w:val="0"/>
          <w:color w:val="auto"/>
        </w:rPr>
      </w:pPr>
      <w:r>
        <w:rPr>
          <w:b w:val="0"/>
          <w:color w:val="auto"/>
        </w:rPr>
        <w:t>Para prestadores de servicios que cuentan con número de proveedor con el IMSS:</w:t>
      </w:r>
    </w:p>
    <w:p w:rsidR="00402661" w:rsidRDefault="00402661">
      <w:pPr>
        <w:ind w:left="0"/>
        <w:rPr>
          <w:b w:val="0"/>
          <w:color w:val="auto"/>
        </w:rPr>
      </w:pPr>
    </w:p>
    <w:p w:rsidR="00402661" w:rsidRDefault="00402661">
      <w:pPr>
        <w:numPr>
          <w:ilvl w:val="0"/>
          <w:numId w:val="17"/>
        </w:numPr>
        <w:ind w:left="426" w:hanging="284"/>
        <w:rPr>
          <w:b w:val="0"/>
          <w:color w:val="auto"/>
        </w:rPr>
      </w:pPr>
      <w:r>
        <w:rPr>
          <w:b w:val="0"/>
          <w:color w:val="auto"/>
        </w:rPr>
        <w:t>Registro Federal de Causante. (RFC) copia simple.</w:t>
      </w:r>
    </w:p>
    <w:p w:rsidR="00402661" w:rsidRDefault="00402661">
      <w:pPr>
        <w:numPr>
          <w:ilvl w:val="0"/>
          <w:numId w:val="17"/>
        </w:numPr>
        <w:ind w:left="426" w:hanging="284"/>
        <w:rPr>
          <w:b w:val="0"/>
          <w:color w:val="auto"/>
        </w:rPr>
      </w:pPr>
      <w:r>
        <w:rPr>
          <w:b w:val="0"/>
          <w:color w:val="auto"/>
        </w:rPr>
        <w:t>Carta bajo protesta de decir verdad que la persona (física o moral) que participa en la presente licitación, ha sido dada de alta como proveedor en el Instituto Mexicano del Seguro Social mediante el número ______________. (dicha carta deberá estar firmada por el representante).</w:t>
      </w:r>
    </w:p>
    <w:p w:rsidR="00402661" w:rsidRDefault="00402661">
      <w:pPr>
        <w:ind w:left="0"/>
        <w:rPr>
          <w:b w:val="0"/>
          <w:color w:val="auto"/>
        </w:rPr>
      </w:pPr>
    </w:p>
    <w:p w:rsidR="00402661" w:rsidRDefault="00402661">
      <w:pPr>
        <w:ind w:left="0"/>
        <w:rPr>
          <w:b w:val="0"/>
          <w:color w:val="auto"/>
        </w:rPr>
      </w:pPr>
    </w:p>
    <w:p w:rsidR="00402661" w:rsidRDefault="00402661">
      <w:pPr>
        <w:numPr>
          <w:ilvl w:val="0"/>
          <w:numId w:val="14"/>
        </w:numPr>
        <w:shd w:val="clear" w:color="auto" w:fill="D9D9D9"/>
        <w:ind w:left="0" w:firstLine="0"/>
        <w:rPr>
          <w:color w:val="auto"/>
        </w:rPr>
      </w:pPr>
      <w:r>
        <w:rPr>
          <w:color w:val="auto"/>
        </w:rPr>
        <w:t xml:space="preserve"> CONDICIONES PARA LA CONTRATACIÓN DEL SERVICIO</w:t>
      </w:r>
    </w:p>
    <w:p w:rsidR="00402661" w:rsidRDefault="00402661">
      <w:pPr>
        <w:ind w:left="0"/>
        <w:rPr>
          <w:b w:val="0"/>
          <w:color w:val="auto"/>
        </w:rPr>
      </w:pPr>
    </w:p>
    <w:p w:rsidR="00402661" w:rsidRDefault="00402661">
      <w:pPr>
        <w:ind w:left="0" w:right="12"/>
        <w:rPr>
          <w:b w:val="0"/>
          <w:color w:val="auto"/>
        </w:rPr>
      </w:pPr>
      <w:r>
        <w:rPr>
          <w:b w:val="0"/>
          <w:color w:val="auto"/>
        </w:rPr>
        <w:t xml:space="preserve">El servicio deberá ser prestado dentro del plazo establecido, conforme al calendario, horario y  los lugares que se indican en el </w:t>
      </w:r>
      <w:r>
        <w:t>Anexo Número 4 (cuatro) y 5 (cinco),</w:t>
      </w:r>
      <w:r>
        <w:rPr>
          <w:b w:val="0"/>
          <w:color w:val="auto"/>
        </w:rPr>
        <w:t xml:space="preserve"> el cual forma parte de la presente invitación.</w:t>
      </w:r>
    </w:p>
    <w:p w:rsidR="00402661" w:rsidRDefault="00402661">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p>
    <w:p w:rsidR="00402661" w:rsidRDefault="00402661">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r>
        <w:rPr>
          <w:b w:val="0"/>
          <w:color w:val="auto"/>
        </w:rPr>
        <w:t>En el supuesto de que el proveedor para la prestación del servicio requiera hacer entrega de bienes en las instalaciones del Instituto, la transportación de los bienes, las maniobras de carga y descarga en el andén del lugar de entrega, así como el aseguramiento de los bienes, hasta que estos sean recibidos de conformidad por el Instituto, serán a cargo del proveedor.</w:t>
      </w:r>
    </w:p>
    <w:p w:rsidR="000C79DF" w:rsidRDefault="000C79DF">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p>
    <w:p w:rsidR="00402661" w:rsidRDefault="00402661">
      <w:pPr>
        <w:ind w:left="0" w:right="12"/>
        <w:rPr>
          <w:b w:val="0"/>
          <w:color w:val="auto"/>
        </w:rPr>
      </w:pPr>
      <w:r>
        <w:rPr>
          <w:b w:val="0"/>
          <w:color w:val="auto"/>
        </w:rPr>
        <w:t>Durante la prestación del servicio, éste estará sujeto a una verificación visual aleatoria, con objeto de revisar que se cumpla con las condiciones requeridas en la presente Adjudicación.</w:t>
      </w:r>
    </w:p>
    <w:p w:rsidR="00402661" w:rsidRDefault="00402661">
      <w:pPr>
        <w:ind w:left="0" w:right="12"/>
        <w:rPr>
          <w:b w:val="0"/>
          <w:color w:val="auto"/>
        </w:rPr>
      </w:pPr>
      <w:r>
        <w:rPr>
          <w:b w:val="0"/>
          <w:color w:val="auto"/>
        </w:rPr>
        <w:lastRenderedPageBreak/>
        <w:t>Cabe resaltar que mientras no se cumpla  con las condiciones de la prestación del servicio establecidas en la presente invitación, el Instituto no dará por aceptado el servicio.</w:t>
      </w:r>
    </w:p>
    <w:p w:rsidR="00402661" w:rsidRDefault="00402661">
      <w:pPr>
        <w:ind w:left="0" w:right="12"/>
        <w:rPr>
          <w:b w:val="0"/>
          <w:color w:val="auto"/>
        </w:rPr>
      </w:pPr>
    </w:p>
    <w:p w:rsidR="00555D93" w:rsidRPr="00555D93" w:rsidRDefault="00555D93" w:rsidP="00555D93">
      <w:pPr>
        <w:tabs>
          <w:tab w:val="clear" w:pos="-28084"/>
          <w:tab w:val="clear" w:pos="-27364"/>
          <w:tab w:val="clear" w:pos="-26644"/>
          <w:tab w:val="clear" w:pos="-25924"/>
          <w:tab w:val="clear" w:pos="-25204"/>
          <w:tab w:val="clear" w:pos="-24484"/>
          <w:tab w:val="clear" w:pos="-23764"/>
        </w:tabs>
        <w:ind w:left="0" w:right="12"/>
        <w:rPr>
          <w:b w:val="0"/>
          <w:color w:val="auto"/>
          <w:lang w:val="es-ES"/>
        </w:rPr>
      </w:pPr>
      <w:r w:rsidRPr="00555D93">
        <w:rPr>
          <w:b w:val="0"/>
          <w:color w:val="auto"/>
          <w:lang w:val="es-ES"/>
        </w:rPr>
        <w:t xml:space="preserve">Se presentara </w:t>
      </w:r>
      <w:r w:rsidRPr="00555D93">
        <w:rPr>
          <w:b w:val="0"/>
          <w:bCs/>
          <w:i/>
          <w:iCs/>
          <w:color w:val="auto"/>
          <w:lang w:val="es-ES"/>
        </w:rPr>
        <w:t>carta de garantía</w:t>
      </w:r>
      <w:r w:rsidRPr="00555D93">
        <w:rPr>
          <w:b w:val="0"/>
          <w:color w:val="auto"/>
          <w:lang w:val="es-ES"/>
        </w:rPr>
        <w:t xml:space="preserve"> del Servicio de Mantenimiento Correctivo efectuado a los Equipos de Endoscopia Marca </w:t>
      </w:r>
      <w:proofErr w:type="spellStart"/>
      <w:r w:rsidRPr="00555D93">
        <w:rPr>
          <w:b w:val="0"/>
          <w:color w:val="auto"/>
          <w:lang w:val="es-ES"/>
        </w:rPr>
        <w:t>Fujinon</w:t>
      </w:r>
      <w:proofErr w:type="spellEnd"/>
      <w:r w:rsidRPr="00555D93">
        <w:rPr>
          <w:b w:val="0"/>
          <w:color w:val="auto"/>
          <w:lang w:val="es-ES"/>
        </w:rPr>
        <w:t xml:space="preserve"> por un periodo mínimo de TRES  MESES, en papel membretado firmado por el representante legal.</w:t>
      </w:r>
    </w:p>
    <w:p w:rsidR="00555D93" w:rsidRPr="00555D93" w:rsidRDefault="00555D93" w:rsidP="00555D93">
      <w:pPr>
        <w:tabs>
          <w:tab w:val="clear" w:pos="-28084"/>
          <w:tab w:val="clear" w:pos="-27364"/>
          <w:tab w:val="clear" w:pos="-26644"/>
          <w:tab w:val="clear" w:pos="-25924"/>
          <w:tab w:val="clear" w:pos="-25204"/>
          <w:tab w:val="clear" w:pos="-24484"/>
          <w:tab w:val="clear" w:pos="-23764"/>
        </w:tabs>
        <w:ind w:left="0"/>
        <w:rPr>
          <w:b w:val="0"/>
          <w:color w:val="auto"/>
          <w:lang w:val="es-ES"/>
        </w:rPr>
      </w:pPr>
    </w:p>
    <w:p w:rsidR="00555D93" w:rsidRPr="00555D93" w:rsidRDefault="00555D93" w:rsidP="00555D93">
      <w:pPr>
        <w:tabs>
          <w:tab w:val="clear" w:pos="-28084"/>
          <w:tab w:val="clear" w:pos="-27364"/>
          <w:tab w:val="clear" w:pos="-26644"/>
          <w:tab w:val="clear" w:pos="-25924"/>
          <w:tab w:val="clear" w:pos="-25204"/>
          <w:tab w:val="clear" w:pos="-24484"/>
          <w:tab w:val="clear" w:pos="-23764"/>
        </w:tabs>
        <w:ind w:left="0"/>
        <w:rPr>
          <w:b w:val="0"/>
          <w:color w:val="auto"/>
          <w:lang w:val="es-ES"/>
        </w:rPr>
      </w:pPr>
      <w:r w:rsidRPr="00555D93">
        <w:rPr>
          <w:b w:val="0"/>
          <w:color w:val="auto"/>
          <w:lang w:val="es-ES"/>
        </w:rPr>
        <w:t>Los proveedores, para la presentación de sus proposiciones, deberán ajustarse estrictamente a los requisitos y especificaciones previstos en esta invitación, describiendo en forma amplia y detallada los servicios que se esté ofertando.</w:t>
      </w:r>
    </w:p>
    <w:p w:rsidR="00555D93" w:rsidRPr="00555D93" w:rsidRDefault="00555D93" w:rsidP="00555D93">
      <w:pPr>
        <w:tabs>
          <w:tab w:val="clear" w:pos="-28084"/>
          <w:tab w:val="clear" w:pos="-27364"/>
          <w:tab w:val="clear" w:pos="-26644"/>
          <w:tab w:val="clear" w:pos="-25924"/>
          <w:tab w:val="clear" w:pos="-25204"/>
          <w:tab w:val="clear" w:pos="-24484"/>
          <w:tab w:val="clear" w:pos="-23764"/>
        </w:tabs>
        <w:ind w:left="0"/>
        <w:rPr>
          <w:b w:val="0"/>
          <w:color w:val="auto"/>
          <w:lang w:val="es-ES"/>
        </w:rPr>
      </w:pPr>
    </w:p>
    <w:p w:rsidR="00555D93" w:rsidRPr="00EF41FD" w:rsidRDefault="00555D93" w:rsidP="00555D93">
      <w:pPr>
        <w:tabs>
          <w:tab w:val="clear" w:pos="-28084"/>
          <w:tab w:val="clear" w:pos="-27364"/>
          <w:tab w:val="clear" w:pos="-26644"/>
          <w:tab w:val="clear" w:pos="-25924"/>
          <w:tab w:val="clear" w:pos="-25204"/>
          <w:tab w:val="clear" w:pos="-24484"/>
          <w:tab w:val="clear" w:pos="-23764"/>
        </w:tabs>
        <w:ind w:left="0"/>
        <w:rPr>
          <w:b w:val="0"/>
          <w:color w:val="000000" w:themeColor="text1"/>
          <w:lang w:val="es-ES"/>
        </w:rPr>
      </w:pPr>
      <w:r w:rsidRPr="00EF41FD">
        <w:rPr>
          <w:color w:val="000000" w:themeColor="text1"/>
          <w:lang w:val="es-ES"/>
        </w:rPr>
        <w:t xml:space="preserve">Visita a la Unidad.- </w:t>
      </w:r>
      <w:r w:rsidRPr="00EF41FD">
        <w:rPr>
          <w:b w:val="0"/>
          <w:color w:val="000000" w:themeColor="text1"/>
          <w:lang w:val="es-ES"/>
        </w:rPr>
        <w:t>Para garantizar  los servicios de Mantenimiento Correctivo a Equipos de Endoscopia Marca FUJINON y la operación de los equipos  que se  oferte, el proveedor deberá efectuar visita para revisión física y técnica,  de los equipos  como requisito para presentar propuesta a este requerimiento de mantenimiento. (</w:t>
      </w:r>
      <w:proofErr w:type="gramStart"/>
      <w:r w:rsidRPr="00EF41FD">
        <w:rPr>
          <w:b w:val="0"/>
          <w:color w:val="000000" w:themeColor="text1"/>
          <w:lang w:val="es-ES"/>
        </w:rPr>
        <w:t>anexo</w:t>
      </w:r>
      <w:proofErr w:type="gramEnd"/>
      <w:r w:rsidRPr="00EF41FD">
        <w:rPr>
          <w:b w:val="0"/>
          <w:color w:val="000000" w:themeColor="text1"/>
          <w:lang w:val="es-ES"/>
        </w:rPr>
        <w:t xml:space="preserve"> 10)</w:t>
      </w:r>
    </w:p>
    <w:p w:rsidR="00555D93" w:rsidRDefault="00555D93">
      <w:pPr>
        <w:ind w:left="0"/>
        <w:rPr>
          <w:b w:val="0"/>
          <w:color w:val="auto"/>
        </w:rPr>
      </w:pPr>
    </w:p>
    <w:p w:rsidR="00402661" w:rsidRDefault="00402661">
      <w:pPr>
        <w:ind w:left="0" w:right="12"/>
        <w:rPr>
          <w:b w:val="0"/>
          <w:color w:val="auto"/>
        </w:rPr>
      </w:pPr>
      <w:r>
        <w:rPr>
          <w:b w:val="0"/>
          <w:color w:val="auto"/>
        </w:rPr>
        <w:t>El prestador presentara el formato de hoja de trabajo o reporte de servicio que utilizara para la prestación del servicio mismo que deberá incluir al menos:</w:t>
      </w:r>
    </w:p>
    <w:p w:rsidR="00402661" w:rsidRDefault="00402661">
      <w:pPr>
        <w:ind w:left="0" w:right="12"/>
        <w:rPr>
          <w:b w:val="0"/>
          <w:color w:val="auto"/>
        </w:rPr>
      </w:pPr>
    </w:p>
    <w:p w:rsidR="00402661" w:rsidRDefault="00402661" w:rsidP="005F3969">
      <w:pPr>
        <w:numPr>
          <w:ilvl w:val="0"/>
          <w:numId w:val="8"/>
        </w:numPr>
        <w:tabs>
          <w:tab w:val="clear" w:pos="0"/>
        </w:tabs>
        <w:ind w:left="426" w:right="12" w:hanging="284"/>
        <w:rPr>
          <w:b w:val="0"/>
          <w:color w:val="auto"/>
        </w:rPr>
      </w:pPr>
      <w:r>
        <w:rPr>
          <w:color w:val="auto"/>
        </w:rPr>
        <w:t>Datos Generales:</w:t>
      </w:r>
      <w:r>
        <w:rPr>
          <w:b w:val="0"/>
          <w:color w:val="auto"/>
        </w:rPr>
        <w:t xml:space="preserve"> Nombre de la empresa, Dirección, Teléfono, Correo electrónico,</w:t>
      </w:r>
      <w:r w:rsidR="005F3969">
        <w:rPr>
          <w:b w:val="0"/>
          <w:color w:val="auto"/>
        </w:rPr>
        <w:t xml:space="preserve">  número y motivo del contrato.</w:t>
      </w:r>
    </w:p>
    <w:p w:rsidR="00402661" w:rsidRDefault="00402661" w:rsidP="005F3969">
      <w:pPr>
        <w:numPr>
          <w:ilvl w:val="0"/>
          <w:numId w:val="8"/>
        </w:numPr>
        <w:tabs>
          <w:tab w:val="clear" w:pos="0"/>
        </w:tabs>
        <w:ind w:left="426" w:right="12" w:hanging="284"/>
        <w:rPr>
          <w:b w:val="0"/>
          <w:color w:val="auto"/>
        </w:rPr>
      </w:pPr>
      <w:r>
        <w:rPr>
          <w:color w:val="auto"/>
        </w:rPr>
        <w:t>Del Instituto:</w:t>
      </w:r>
      <w:r>
        <w:rPr>
          <w:b w:val="0"/>
          <w:color w:val="auto"/>
        </w:rPr>
        <w:t xml:space="preserve"> Unidad en la que se presta el servicio, Dirección, Localidad.</w:t>
      </w:r>
    </w:p>
    <w:p w:rsidR="00402661" w:rsidRDefault="00402661" w:rsidP="005F3969">
      <w:pPr>
        <w:numPr>
          <w:ilvl w:val="0"/>
          <w:numId w:val="8"/>
        </w:numPr>
        <w:tabs>
          <w:tab w:val="clear" w:pos="0"/>
        </w:tabs>
        <w:ind w:left="426" w:right="12" w:hanging="284"/>
        <w:rPr>
          <w:b w:val="0"/>
          <w:color w:val="auto"/>
        </w:rPr>
      </w:pPr>
      <w:r>
        <w:rPr>
          <w:color w:val="auto"/>
        </w:rPr>
        <w:t>Del servicio:</w:t>
      </w:r>
      <w:r>
        <w:rPr>
          <w:b w:val="0"/>
          <w:color w:val="auto"/>
        </w:rPr>
        <w:t xml:space="preserve"> Nombre del equipo, marca, modelo y numero de serie, área de ubicación,  descripción del servicio efectuado, relación de refacciones en el caso de haberse sustituido, firma de conformidad de la recepción del servicio por encargado o jefe del servicio o área, representante de la empresa y jefe de conservación de unidad o administrador o quien esté desarrollando esas funciones dentro del Instituto.</w:t>
      </w:r>
    </w:p>
    <w:p w:rsidR="00402661" w:rsidRDefault="00402661">
      <w:pPr>
        <w:ind w:left="0" w:right="12"/>
        <w:rPr>
          <w:b w:val="0"/>
          <w:color w:val="auto"/>
        </w:rPr>
      </w:pPr>
    </w:p>
    <w:p w:rsidR="00402661" w:rsidRDefault="00402661">
      <w:pPr>
        <w:ind w:left="0" w:right="12"/>
        <w:rPr>
          <w:b w:val="0"/>
          <w:color w:val="auto"/>
        </w:rPr>
      </w:pPr>
      <w:r>
        <w:rPr>
          <w:b w:val="0"/>
          <w:color w:val="auto"/>
        </w:rPr>
        <w:t>El servicio deberá de efectuarse en días hábiles de 8:00 a 16:00 horas previo aviso de la prestación de servicio. Los servicios fuera del horario establecido deberán ser autorizados previamente por el jefe de conservación de unidad, en ningún caso se aceptaran servicios que no cumplan con este requisito.</w:t>
      </w:r>
    </w:p>
    <w:p w:rsidR="00402661" w:rsidRDefault="00402661">
      <w:pPr>
        <w:ind w:left="0" w:right="12"/>
        <w:jc w:val="left"/>
        <w:rPr>
          <w:b w:val="0"/>
          <w:color w:val="auto"/>
        </w:rPr>
      </w:pPr>
    </w:p>
    <w:p w:rsidR="005F3969" w:rsidRDefault="005F3969" w:rsidP="005F3969">
      <w:pPr>
        <w:numPr>
          <w:ilvl w:val="0"/>
          <w:numId w:val="16"/>
        </w:numPr>
        <w:tabs>
          <w:tab w:val="clear" w:pos="-28084"/>
          <w:tab w:val="clear" w:pos="-27364"/>
          <w:tab w:val="clear" w:pos="-26644"/>
          <w:tab w:val="clear" w:pos="-25924"/>
          <w:tab w:val="clear" w:pos="-25204"/>
          <w:tab w:val="clear" w:pos="-24484"/>
          <w:tab w:val="clear" w:pos="-23764"/>
          <w:tab w:val="clear" w:pos="0"/>
          <w:tab w:val="left" w:pos="-28444"/>
          <w:tab w:val="left" w:pos="-27724"/>
          <w:tab w:val="left" w:pos="-27004"/>
          <w:tab w:val="left" w:pos="-26284"/>
          <w:tab w:val="left" w:pos="-25564"/>
          <w:tab w:val="left" w:pos="-24844"/>
          <w:tab w:val="left" w:pos="-24124"/>
        </w:tabs>
        <w:ind w:left="426" w:right="12" w:hanging="284"/>
        <w:rPr>
          <w:b w:val="0"/>
          <w:color w:val="auto"/>
        </w:rPr>
      </w:pPr>
      <w:r>
        <w:rPr>
          <w:b w:val="0"/>
          <w:color w:val="auto"/>
        </w:rPr>
        <w:t xml:space="preserve">El proveedor  realizara los servicios del </w:t>
      </w:r>
      <w:r w:rsidRPr="005F3969">
        <w:rPr>
          <w:bCs/>
          <w:i/>
          <w:iCs/>
          <w:color w:val="auto"/>
        </w:rPr>
        <w:t>programa calendarizado</w:t>
      </w:r>
      <w:r>
        <w:rPr>
          <w:b w:val="0"/>
          <w:bCs/>
          <w:i/>
          <w:iCs/>
          <w:color w:val="auto"/>
        </w:rPr>
        <w:t xml:space="preserve"> </w:t>
      </w:r>
      <w:r>
        <w:rPr>
          <w:b w:val="0"/>
          <w:color w:val="auto"/>
        </w:rPr>
        <w:t xml:space="preserve">de trabajo indicado en el </w:t>
      </w:r>
      <w:r>
        <w:t>anexo 5 (cinco)</w:t>
      </w:r>
      <w:r>
        <w:rPr>
          <w:b w:val="0"/>
          <w:color w:val="auto"/>
        </w:rPr>
        <w:t xml:space="preserve"> de la presente invitación.</w:t>
      </w:r>
    </w:p>
    <w:p w:rsidR="00402661" w:rsidRDefault="00402661">
      <w:pPr>
        <w:ind w:right="12"/>
        <w:rPr>
          <w:color w:val="auto"/>
          <w:szCs w:val="22"/>
        </w:rPr>
      </w:pPr>
    </w:p>
    <w:p w:rsidR="00402661" w:rsidRDefault="00402661">
      <w:pPr>
        <w:numPr>
          <w:ilvl w:val="0"/>
          <w:numId w:val="14"/>
        </w:numPr>
        <w:shd w:val="clear" w:color="auto" w:fill="D9D9D9"/>
        <w:ind w:left="0" w:firstLine="0"/>
        <w:rPr>
          <w:color w:val="auto"/>
        </w:rPr>
      </w:pPr>
      <w:r>
        <w:rPr>
          <w:color w:val="auto"/>
        </w:rPr>
        <w:t>CRITERIOS PARA LA EVALUACIÓN DE LAS PROPOSICIONES Y ADJUDICACIÓN DE LOS CONTRATOS</w:t>
      </w:r>
    </w:p>
    <w:p w:rsidR="00402661" w:rsidRDefault="00402661">
      <w:pPr>
        <w:ind w:left="0"/>
        <w:rPr>
          <w:b w:val="0"/>
          <w:color w:val="auto"/>
        </w:rPr>
      </w:pPr>
    </w:p>
    <w:p w:rsidR="00402661" w:rsidRDefault="00402661">
      <w:pPr>
        <w:ind w:left="0"/>
        <w:rPr>
          <w:b w:val="0"/>
          <w:color w:val="auto"/>
        </w:rPr>
      </w:pPr>
      <w:r>
        <w:rPr>
          <w:b w:val="0"/>
          <w:color w:val="auto"/>
        </w:rPr>
        <w:t xml:space="preserve">Los criterios que se aplicarán para evaluar las proposiciones, se basarán en la información documental presentada por los licitantes conforme al </w:t>
      </w:r>
      <w:r>
        <w:t>Anexo Número 3 (Tres),</w:t>
      </w:r>
      <w:r>
        <w:rPr>
          <w:b w:val="0"/>
          <w:color w:val="auto"/>
        </w:rPr>
        <w:t xml:space="preserve"> el cual forma parte de la presente invitación, observando para ello lo previsto en el artículo 36 en lo relativo al criterio binario y 36 Bis, fracción II, de la LAASSP.</w:t>
      </w:r>
    </w:p>
    <w:p w:rsidR="00E163B7" w:rsidRDefault="00E163B7">
      <w:pPr>
        <w:ind w:left="0"/>
        <w:rPr>
          <w:b w:val="0"/>
          <w:color w:val="auto"/>
        </w:rPr>
      </w:pPr>
    </w:p>
    <w:p w:rsidR="00402661" w:rsidRDefault="00402661">
      <w:pPr>
        <w:ind w:left="0"/>
        <w:rPr>
          <w:b w:val="0"/>
          <w:color w:val="auto"/>
        </w:rPr>
      </w:pPr>
      <w:r>
        <w:rPr>
          <w:b w:val="0"/>
          <w:color w:val="auto"/>
        </w:rPr>
        <w:t>La evaluación se realizará comparando entre sí, en forma equivalente, todas las condiciones ofrecidas explícitamente por los licitantes.</w:t>
      </w:r>
    </w:p>
    <w:p w:rsidR="00402661" w:rsidRDefault="00402661">
      <w:pPr>
        <w:ind w:left="0"/>
        <w:rPr>
          <w:b w:val="0"/>
          <w:color w:val="auto"/>
        </w:rPr>
      </w:pPr>
    </w:p>
    <w:p w:rsidR="00402661" w:rsidRDefault="00402661">
      <w:pPr>
        <w:ind w:left="0"/>
        <w:rPr>
          <w:b w:val="0"/>
          <w:color w:val="auto"/>
        </w:rPr>
      </w:pPr>
      <w:r>
        <w:rPr>
          <w:b w:val="0"/>
          <w:color w:val="auto"/>
        </w:rPr>
        <w:t>No serán objeto de evaluación, las condiciones establecidas por la convocante, que tengan como propósito facilitar la presentación de las proposiciones y agilizar los actos de la invitación, así como cualquier otro requisito cuyo incumplimiento, por sí mismo, no afecte la solvencia de las proposiciones.</w:t>
      </w:r>
    </w:p>
    <w:p w:rsidR="00402661" w:rsidRDefault="00402661">
      <w:pPr>
        <w:ind w:left="0"/>
        <w:rPr>
          <w:b w:val="0"/>
          <w:color w:val="auto"/>
        </w:rPr>
      </w:pPr>
    </w:p>
    <w:p w:rsidR="00402661" w:rsidRDefault="00402661">
      <w:pPr>
        <w:ind w:left="0"/>
        <w:rPr>
          <w:b w:val="0"/>
          <w:color w:val="auto"/>
        </w:rPr>
      </w:pPr>
      <w:r>
        <w:rPr>
          <w:b w:val="0"/>
          <w:color w:val="auto"/>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9604C9" w:rsidRDefault="009604C9">
      <w:pPr>
        <w:ind w:left="0"/>
        <w:rPr>
          <w:b w:val="0"/>
          <w:color w:val="auto"/>
        </w:rPr>
      </w:pPr>
    </w:p>
    <w:p w:rsidR="00402661" w:rsidRDefault="00402661">
      <w:pPr>
        <w:numPr>
          <w:ilvl w:val="0"/>
          <w:numId w:val="14"/>
        </w:numPr>
        <w:shd w:val="clear" w:color="auto" w:fill="A6A6A6"/>
        <w:ind w:left="0" w:firstLine="0"/>
        <w:rPr>
          <w:color w:val="auto"/>
        </w:rPr>
      </w:pPr>
      <w:r>
        <w:rPr>
          <w:color w:val="auto"/>
          <w:shd w:val="clear" w:color="auto" w:fill="D9D9D9"/>
        </w:rPr>
        <w:t>CAUSALES DE DESCALIFICACIÓN</w:t>
      </w:r>
      <w:r>
        <w:rPr>
          <w:color w:val="auto"/>
        </w:rPr>
        <w:t>:</w:t>
      </w:r>
    </w:p>
    <w:p w:rsidR="00402661" w:rsidRDefault="00402661">
      <w:pPr>
        <w:ind w:left="0"/>
        <w:rPr>
          <w:b w:val="0"/>
          <w:color w:val="auto"/>
        </w:rPr>
      </w:pPr>
    </w:p>
    <w:p w:rsidR="00402661" w:rsidRDefault="00402661">
      <w:pPr>
        <w:ind w:left="0"/>
        <w:rPr>
          <w:b w:val="0"/>
          <w:color w:val="auto"/>
        </w:rPr>
      </w:pPr>
      <w:r>
        <w:rPr>
          <w:b w:val="0"/>
          <w:color w:val="auto"/>
        </w:rPr>
        <w:t xml:space="preserve">Se desecharán las proposiciones de los </w:t>
      </w:r>
      <w:r w:rsidR="00EF41FD">
        <w:rPr>
          <w:b w:val="0"/>
          <w:color w:val="auto"/>
        </w:rPr>
        <w:t>participantes</w:t>
      </w:r>
      <w:r>
        <w:rPr>
          <w:b w:val="0"/>
          <w:color w:val="auto"/>
        </w:rPr>
        <w:t xml:space="preserve"> que incurran en uno o varios de los siguientes supuestos:</w:t>
      </w:r>
    </w:p>
    <w:p w:rsidR="000D32E8" w:rsidRDefault="000D32E8">
      <w:pPr>
        <w:ind w:left="0"/>
        <w:rPr>
          <w:b w:val="0"/>
          <w:color w:val="auto"/>
        </w:rPr>
      </w:pPr>
    </w:p>
    <w:p w:rsidR="00402661" w:rsidRDefault="00402661">
      <w:pPr>
        <w:numPr>
          <w:ilvl w:val="0"/>
          <w:numId w:val="12"/>
        </w:numPr>
        <w:ind w:left="426" w:hanging="426"/>
        <w:rPr>
          <w:b w:val="0"/>
          <w:color w:val="auto"/>
        </w:rPr>
      </w:pPr>
      <w:r>
        <w:rPr>
          <w:b w:val="0"/>
          <w:color w:val="auto"/>
        </w:rPr>
        <w:t>Que no cumplan con alguno de los requisitos establecidos en esta invitación y sus anexos, que con motivo de dicho incumplimiento se afecte la solvencia de la proposición.</w:t>
      </w:r>
    </w:p>
    <w:p w:rsidR="00402661" w:rsidRDefault="00402661">
      <w:pPr>
        <w:ind w:left="426" w:hanging="426"/>
        <w:rPr>
          <w:b w:val="0"/>
          <w:color w:val="auto"/>
        </w:rPr>
      </w:pPr>
    </w:p>
    <w:p w:rsidR="00402661" w:rsidRDefault="00402661">
      <w:pPr>
        <w:numPr>
          <w:ilvl w:val="0"/>
          <w:numId w:val="12"/>
        </w:numPr>
        <w:ind w:left="426" w:hanging="426"/>
        <w:rPr>
          <w:b w:val="0"/>
          <w:color w:val="auto"/>
        </w:rPr>
      </w:pPr>
      <w:r>
        <w:rPr>
          <w:b w:val="0"/>
          <w:color w:val="auto"/>
        </w:rPr>
        <w:t xml:space="preserve">Cuando se compruebe que tienen acuerdo con otros </w:t>
      </w:r>
      <w:r w:rsidR="00EF41FD">
        <w:rPr>
          <w:b w:val="0"/>
          <w:color w:val="auto"/>
        </w:rPr>
        <w:t>participantes</w:t>
      </w:r>
      <w:r>
        <w:rPr>
          <w:b w:val="0"/>
          <w:color w:val="auto"/>
        </w:rPr>
        <w:t xml:space="preserve"> para elevar el costo del servicio solicitado o bien, cualquier otro acuerdo que tenga como fin obtener una ventaja sobre los demás licitantes.</w:t>
      </w:r>
    </w:p>
    <w:p w:rsidR="00E163B7" w:rsidRDefault="00E163B7" w:rsidP="00E163B7">
      <w:pPr>
        <w:pStyle w:val="Prrafodelista"/>
        <w:rPr>
          <w:b w:val="0"/>
          <w:color w:val="auto"/>
        </w:rPr>
      </w:pPr>
    </w:p>
    <w:p w:rsidR="00402661" w:rsidRDefault="00402661">
      <w:pPr>
        <w:numPr>
          <w:ilvl w:val="0"/>
          <w:numId w:val="12"/>
        </w:numPr>
        <w:ind w:left="426" w:hanging="426"/>
        <w:rPr>
          <w:b w:val="0"/>
          <w:color w:val="auto"/>
        </w:rPr>
      </w:pPr>
      <w:r>
        <w:rPr>
          <w:b w:val="0"/>
          <w:color w:val="auto"/>
        </w:rPr>
        <w:lastRenderedPageBreak/>
        <w:t>Cuando incurran en cualquier violación a las disposiciones de la LAASSP, a su Reglamento o a cualquier otro ordenamiento legal o normativo vinculado con este procedimiento.</w:t>
      </w:r>
    </w:p>
    <w:p w:rsidR="00402661" w:rsidRDefault="00402661">
      <w:pPr>
        <w:ind w:left="0"/>
        <w:rPr>
          <w:b w:val="0"/>
          <w:color w:val="auto"/>
        </w:rPr>
      </w:pPr>
    </w:p>
    <w:p w:rsidR="00402661" w:rsidRDefault="00402661">
      <w:pPr>
        <w:numPr>
          <w:ilvl w:val="0"/>
          <w:numId w:val="12"/>
        </w:numPr>
        <w:ind w:left="284" w:hanging="284"/>
        <w:rPr>
          <w:b w:val="0"/>
          <w:color w:val="auto"/>
        </w:rPr>
      </w:pPr>
      <w:r>
        <w:rPr>
          <w:b w:val="0"/>
          <w:color w:val="auto"/>
        </w:rPr>
        <w:t>Cuando no presente uno o más de los escritos o manifiestos solicitados con carácter de “bajo protesta de decir verdad”, solicitados en las presentes bases u omita la leyenda requerida.</w:t>
      </w:r>
    </w:p>
    <w:p w:rsidR="00402661" w:rsidRDefault="00402661">
      <w:pPr>
        <w:ind w:left="284" w:hanging="284"/>
        <w:rPr>
          <w:b w:val="0"/>
          <w:color w:val="auto"/>
        </w:rPr>
      </w:pPr>
    </w:p>
    <w:p w:rsidR="00402661" w:rsidRDefault="00402661">
      <w:pPr>
        <w:numPr>
          <w:ilvl w:val="0"/>
          <w:numId w:val="14"/>
        </w:numPr>
        <w:shd w:val="clear" w:color="auto" w:fill="A6A6A6"/>
        <w:ind w:left="709" w:hanging="709"/>
        <w:rPr>
          <w:color w:val="auto"/>
        </w:rPr>
      </w:pPr>
      <w:r>
        <w:rPr>
          <w:color w:val="auto"/>
          <w:shd w:val="clear" w:color="auto" w:fill="A6A6A6"/>
        </w:rPr>
        <w:t>PENAS CONVENCIONALES</w:t>
      </w:r>
      <w:r>
        <w:rPr>
          <w:color w:val="auto"/>
        </w:rPr>
        <w:t>:</w:t>
      </w:r>
    </w:p>
    <w:p w:rsidR="00402661" w:rsidRDefault="00402661">
      <w:pPr>
        <w:ind w:left="0"/>
        <w:rPr>
          <w:b w:val="0"/>
          <w:color w:val="auto"/>
        </w:rPr>
      </w:pPr>
    </w:p>
    <w:p w:rsidR="00402661" w:rsidRDefault="00402661">
      <w:pPr>
        <w:ind w:left="0"/>
        <w:rPr>
          <w:b w:val="0"/>
          <w:color w:val="auto"/>
        </w:rPr>
      </w:pPr>
      <w:r>
        <w:rPr>
          <w:b w:val="0"/>
          <w:color w:val="auto"/>
        </w:rPr>
        <w:t>El Instituto aplicará una pena convencional por cada día de atraso en la prestación del servicio, por el equivalente al 2.5%,  sobre el valor total de lo incumplido, sin incluir el IVA, en el  supuesto siguiente: (considerar la unidad de medida del servicio, con objeto de cuantificar el monto del servicio prestado con atraso).</w:t>
      </w:r>
    </w:p>
    <w:p w:rsidR="00402661" w:rsidRDefault="00402661">
      <w:pPr>
        <w:ind w:left="0"/>
        <w:rPr>
          <w:b w:val="0"/>
          <w:color w:val="auto"/>
        </w:rPr>
      </w:pPr>
    </w:p>
    <w:p w:rsidR="00402661" w:rsidRDefault="00402661">
      <w:pPr>
        <w:ind w:left="0"/>
        <w:rPr>
          <w:b w:val="0"/>
          <w:color w:val="auto"/>
        </w:rPr>
      </w:pPr>
      <w:r>
        <w:rPr>
          <w:b w:val="0"/>
          <w:color w:val="auto"/>
        </w:rPr>
        <w:t>Cuando el proveedor no preste el servicio que se le haya requerido dentro del plazo señalado, o en el programa establecido en la presente convocatoria.</w:t>
      </w:r>
    </w:p>
    <w:p w:rsidR="00402661" w:rsidRDefault="00402661">
      <w:pPr>
        <w:ind w:left="0"/>
        <w:rPr>
          <w:b w:val="0"/>
          <w:color w:val="auto"/>
        </w:rPr>
      </w:pPr>
    </w:p>
    <w:p w:rsidR="00402661" w:rsidRDefault="00402661">
      <w:pPr>
        <w:ind w:left="0"/>
        <w:rPr>
          <w:b w:val="0"/>
          <w:color w:val="auto"/>
        </w:rPr>
      </w:pPr>
      <w:r>
        <w:rPr>
          <w:b w:val="0"/>
          <w:color w:val="auto"/>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402661" w:rsidRDefault="00402661">
      <w:pPr>
        <w:ind w:left="0"/>
        <w:rPr>
          <w:b w:val="0"/>
          <w:color w:val="auto"/>
        </w:rPr>
      </w:pPr>
    </w:p>
    <w:p w:rsidR="00402661" w:rsidRDefault="00402661">
      <w:pPr>
        <w:ind w:left="0"/>
        <w:rPr>
          <w:b w:val="0"/>
          <w:color w:val="auto"/>
        </w:rPr>
      </w:pPr>
      <w:r>
        <w:rPr>
          <w:b w:val="0"/>
          <w:color w:val="auto"/>
        </w:rPr>
        <w:t>El proveedor autorizará al Instituto a descontar las cantidades que resulten de aplicar la pena convencional, sobre los pagos que deba cubrir al propio proveedor.</w:t>
      </w:r>
    </w:p>
    <w:p w:rsidR="00402661" w:rsidRDefault="00402661">
      <w:pPr>
        <w:ind w:left="0"/>
        <w:rPr>
          <w:b w:val="0"/>
          <w:color w:val="auto"/>
        </w:rPr>
      </w:pPr>
    </w:p>
    <w:p w:rsidR="00402661" w:rsidRDefault="00402661">
      <w:pPr>
        <w:ind w:left="0"/>
        <w:rPr>
          <w:b w:val="0"/>
          <w:color w:val="auto"/>
        </w:rPr>
      </w:pPr>
      <w:r>
        <w:rPr>
          <w:b w:val="0"/>
          <w:color w:val="auto"/>
        </w:rPr>
        <w:t>Conforme a lo previsto en el penúltimo párrafo del artículo 96, del Reglamento de la Ley de Adquisiciones, Arrendamientos y Servicios del Sector Público, no se aceptará la estipulación de penas convencionales, ni intereses moratorios a cargo del Instituto.</w:t>
      </w:r>
    </w:p>
    <w:p w:rsidR="00402661" w:rsidRDefault="00402661">
      <w:pPr>
        <w:ind w:left="0"/>
        <w:rPr>
          <w:b w:val="0"/>
          <w:color w:val="auto"/>
        </w:rPr>
      </w:pPr>
    </w:p>
    <w:p w:rsidR="00402661" w:rsidRDefault="00402661">
      <w:pPr>
        <w:numPr>
          <w:ilvl w:val="0"/>
          <w:numId w:val="14"/>
        </w:numPr>
        <w:shd w:val="clear" w:color="auto" w:fill="A6A6A6"/>
        <w:ind w:left="0" w:firstLine="0"/>
        <w:rPr>
          <w:color w:val="auto"/>
        </w:rPr>
      </w:pPr>
      <w:r>
        <w:rPr>
          <w:color w:val="auto"/>
        </w:rPr>
        <w:t xml:space="preserve">RESCISIÓN ADMINISTRATIVA           </w:t>
      </w:r>
    </w:p>
    <w:p w:rsidR="00402661" w:rsidRDefault="00402661">
      <w:pPr>
        <w:ind w:left="0"/>
        <w:rPr>
          <w:b w:val="0"/>
          <w:color w:val="auto"/>
        </w:rPr>
      </w:pPr>
    </w:p>
    <w:p w:rsidR="00402661" w:rsidRDefault="00402661">
      <w:pPr>
        <w:ind w:left="0"/>
        <w:rPr>
          <w:b w:val="0"/>
          <w:color w:val="auto"/>
        </w:rPr>
      </w:pPr>
      <w:r>
        <w:rPr>
          <w:b w:val="0"/>
          <w:color w:val="auto"/>
        </w:rPr>
        <w:t>El Instituto podrá rescindir administrativamente, en cualquier momento, el (los) contrato(s) que, en su caso, sea(n) adjudicado(s) con motivo de la presente adjudicación, cuando el proveedor incurra en incumplimiento de cualquiera de las obligaciones a su cargo, de conformidad con el procedimiento previsto en el Artículo 54 de la Ley, en el supuesto de que el contrato se rescinda, no procederá el cobro de penas convencionales por atraso, ni la contabilización de la mismas al hacer efectiva la garantía de cumplimiento.</w:t>
      </w:r>
    </w:p>
    <w:p w:rsidR="007B1DD3" w:rsidRDefault="007B1DD3">
      <w:pPr>
        <w:ind w:left="0"/>
        <w:rPr>
          <w:b w:val="0"/>
          <w:color w:val="auto"/>
        </w:rPr>
      </w:pPr>
    </w:p>
    <w:p w:rsidR="00402661" w:rsidRDefault="00402661">
      <w:pPr>
        <w:numPr>
          <w:ilvl w:val="0"/>
          <w:numId w:val="14"/>
        </w:numPr>
        <w:shd w:val="clear" w:color="auto" w:fill="A6A6A6"/>
        <w:ind w:left="0" w:firstLine="0"/>
        <w:rPr>
          <w:color w:val="auto"/>
        </w:rPr>
      </w:pPr>
      <w:r>
        <w:rPr>
          <w:color w:val="auto"/>
        </w:rPr>
        <w:t>PAGO</w:t>
      </w:r>
    </w:p>
    <w:p w:rsidR="00402661" w:rsidRDefault="00402661">
      <w:pPr>
        <w:ind w:left="0"/>
        <w:rPr>
          <w:b w:val="0"/>
          <w:color w:val="auto"/>
        </w:rPr>
      </w:pPr>
    </w:p>
    <w:p w:rsidR="00402661" w:rsidRDefault="00402661">
      <w:pPr>
        <w:pStyle w:val="Textoindependiente"/>
        <w:ind w:left="0"/>
        <w:rPr>
          <w:b w:val="0"/>
          <w:color w:val="auto"/>
        </w:rPr>
      </w:pPr>
      <w:r>
        <w:rPr>
          <w:b w:val="0"/>
          <w:color w:val="auto"/>
        </w:rPr>
        <w:t xml:space="preserve">El pago de las facturas se efectuará a los quince (15) días naturales a partir de su presentación, debidamente </w:t>
      </w:r>
      <w:proofErr w:type="spellStart"/>
      <w:r>
        <w:rPr>
          <w:b w:val="0"/>
          <w:color w:val="auto"/>
        </w:rPr>
        <w:t>requisitadas</w:t>
      </w:r>
      <w:proofErr w:type="spellEnd"/>
      <w:r>
        <w:rPr>
          <w:b w:val="0"/>
          <w:color w:val="auto"/>
        </w:rPr>
        <w:t xml:space="preserve"> a satisfacción del Instituto, entregando por parte del proveedor los siguientes documentos: </w:t>
      </w:r>
    </w:p>
    <w:p w:rsidR="0013308E" w:rsidRDefault="0013308E" w:rsidP="0013308E">
      <w:pPr>
        <w:pStyle w:val="Textoindependiente"/>
        <w:ind w:left="0"/>
        <w:rPr>
          <w:b w:val="0"/>
          <w:color w:val="auto"/>
        </w:rPr>
      </w:pPr>
      <w:r>
        <w:t>Contrato o pedido, Orden de Compra o Servicio, copia de la Fianza, Factura y Acta Recepción de los Trabajos, en su caso,</w:t>
      </w:r>
      <w:r>
        <w:rPr>
          <w:b w:val="0"/>
          <w:color w:val="auto"/>
        </w:rPr>
        <w:t xml:space="preserve"> mismos que deberán ser entregados en el </w:t>
      </w:r>
      <w:bookmarkStart w:id="0" w:name="OLE_LINK11"/>
      <w:bookmarkStart w:id="1" w:name="OLE_LINK21"/>
      <w:r>
        <w:rPr>
          <w:b w:val="0"/>
          <w:color w:val="auto"/>
        </w:rPr>
        <w:t>Departamento de Presupuesto, Contabilidad y Erogaciones del IMSS en Quintana Roo, ubicado en Av. Chapultepec núm. 2 oriente, col. Centro, C.P. 77000, Chetumal, Quintana Roo</w:t>
      </w:r>
      <w:bookmarkEnd w:id="0"/>
      <w:bookmarkEnd w:id="1"/>
      <w:r>
        <w:rPr>
          <w:b w:val="0"/>
          <w:color w:val="auto"/>
        </w:rPr>
        <w:t>.</w:t>
      </w:r>
    </w:p>
    <w:p w:rsidR="00402661" w:rsidRDefault="00402661">
      <w:pPr>
        <w:pStyle w:val="Textoindependiente"/>
        <w:ind w:left="0"/>
        <w:rPr>
          <w:b w:val="0"/>
          <w:color w:val="auto"/>
        </w:rPr>
      </w:pPr>
      <w:r>
        <w:rPr>
          <w:b w:val="0"/>
          <w:color w:val="auto"/>
        </w:rPr>
        <w:t xml:space="preserve">En caso de que el proveedor presente su factura con errores o deficiencias, el plazo de pago se ajustará en términos del artículo 90 del Reglamento. </w:t>
      </w:r>
    </w:p>
    <w:p w:rsidR="008C273F" w:rsidRDefault="00402661">
      <w:pPr>
        <w:pStyle w:val="Textoindependiente"/>
        <w:ind w:left="0"/>
        <w:rPr>
          <w:b w:val="0"/>
          <w:color w:val="auto"/>
        </w:rPr>
      </w:pPr>
      <w:r>
        <w:rPr>
          <w:b w:val="0"/>
          <w:color w:val="auto"/>
        </w:rPr>
        <w:t>El pago de la prestación de servicio quedará condicionado proporcionalmente al pago que el proveedor deba efectuar por concepto de penas convencionales por atraso y de deductivas</w:t>
      </w:r>
      <w:r w:rsidR="008C273F">
        <w:rPr>
          <w:b w:val="0"/>
          <w:color w:val="auto"/>
        </w:rPr>
        <w:t>.</w:t>
      </w:r>
    </w:p>
    <w:p w:rsidR="000D32E8" w:rsidRDefault="000D32E8" w:rsidP="000D32E8">
      <w:pPr>
        <w:numPr>
          <w:ilvl w:val="0"/>
          <w:numId w:val="14"/>
        </w:numPr>
        <w:shd w:val="clear" w:color="auto" w:fill="D9D9D9"/>
        <w:ind w:left="0" w:firstLine="0"/>
        <w:rPr>
          <w:color w:val="auto"/>
        </w:rPr>
      </w:pPr>
      <w:r>
        <w:rPr>
          <w:color w:val="auto"/>
        </w:rPr>
        <w:t>GARANTÍAS.</w:t>
      </w:r>
    </w:p>
    <w:p w:rsidR="000D32E8" w:rsidRDefault="000D32E8" w:rsidP="000D32E8">
      <w:pPr>
        <w:ind w:left="0"/>
        <w:rPr>
          <w:b w:val="0"/>
          <w:color w:val="auto"/>
        </w:rPr>
      </w:pPr>
    </w:p>
    <w:p w:rsidR="000D32E8" w:rsidRDefault="000D32E8" w:rsidP="000D32E8">
      <w:pPr>
        <w:ind w:left="0"/>
        <w:rPr>
          <w:b w:val="0"/>
          <w:color w:val="auto"/>
        </w:rPr>
      </w:pPr>
      <w:r>
        <w:rPr>
          <w:b w:val="0"/>
          <w:color w:val="auto"/>
        </w:rPr>
        <w:t xml:space="preserve">El </w:t>
      </w:r>
      <w:r w:rsidR="00EF41FD">
        <w:rPr>
          <w:b w:val="0"/>
          <w:color w:val="auto"/>
        </w:rPr>
        <w:t>participante</w:t>
      </w:r>
      <w:r>
        <w:rPr>
          <w:b w:val="0"/>
          <w:color w:val="auto"/>
        </w:rPr>
        <w:t xml:space="preserv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Máximo del contrato, sin considerar el Impuesto al Valor Agregado, a favor del Instituto, conforme al </w:t>
      </w:r>
      <w:r>
        <w:t>Anexo Número 6 (seis)</w:t>
      </w:r>
      <w:r>
        <w:rPr>
          <w:b w:val="0"/>
          <w:color w:val="auto"/>
        </w:rPr>
        <w:t xml:space="preserve"> el cual forma parte de estas bases.</w:t>
      </w:r>
    </w:p>
    <w:p w:rsidR="000D32E8" w:rsidRDefault="000D32E8" w:rsidP="000D32E8">
      <w:pPr>
        <w:ind w:left="0"/>
        <w:rPr>
          <w:b w:val="0"/>
          <w:color w:val="auto"/>
        </w:rPr>
      </w:pPr>
    </w:p>
    <w:p w:rsidR="000D32E8" w:rsidRDefault="000D32E8" w:rsidP="000D32E8">
      <w:pPr>
        <w:ind w:left="0"/>
        <w:rPr>
          <w:b w:val="0"/>
          <w:color w:val="auto"/>
        </w:rPr>
      </w:pPr>
      <w:r>
        <w:rPr>
          <w:b w:val="0"/>
          <w:color w:val="auto"/>
        </w:rPr>
        <w:t xml:space="preserve">No obstante lo anterior, en el supuesto de que el monto del contrato adjudicado sea igual o menor a 600 días de salario mínimo general vigente en el Distrito Federal, el </w:t>
      </w:r>
      <w:r w:rsidR="00EF41FD">
        <w:rPr>
          <w:b w:val="0"/>
          <w:color w:val="auto"/>
        </w:rPr>
        <w:t>participante</w:t>
      </w:r>
      <w:r>
        <w:rPr>
          <w:b w:val="0"/>
          <w:color w:val="auto"/>
        </w:rPr>
        <w:t xml:space="preserve"> ganador podrá presentar la garantía de cumplimiento de las </w:t>
      </w:r>
      <w:r>
        <w:rPr>
          <w:b w:val="0"/>
          <w:color w:val="auto"/>
        </w:rPr>
        <w:lastRenderedPageBreak/>
        <w:t>obligaciones estipuladas en el contrato, mediante cheque certificado o deposito en efectivo, por un importe equivalente al 10% (diez por ciento), del monto total del contrato, sin considerar el Impuesto al Valor Agregado, a favor del Instituto.</w:t>
      </w:r>
    </w:p>
    <w:p w:rsidR="000D32E8" w:rsidRDefault="000D32E8" w:rsidP="000D32E8">
      <w:pPr>
        <w:ind w:left="0"/>
        <w:rPr>
          <w:b w:val="0"/>
          <w:color w:val="auto"/>
        </w:rPr>
      </w:pPr>
    </w:p>
    <w:p w:rsidR="000D32E8" w:rsidRDefault="000D32E8" w:rsidP="000D32E8">
      <w:pPr>
        <w:ind w:left="0"/>
        <w:rPr>
          <w:b w:val="0"/>
          <w:color w:val="auto"/>
        </w:rPr>
      </w:pPr>
      <w:r>
        <w:rPr>
          <w:b w:val="0"/>
          <w:color w:val="auto"/>
        </w:rPr>
        <w:t>La garantía de cumplimiento a las obligaciones del contrato, únicamente podrá ser liberada mediante autorización que sea emitida por escrito, por parte del Instituto.</w:t>
      </w:r>
    </w:p>
    <w:p w:rsidR="000D32E8" w:rsidRDefault="000D32E8" w:rsidP="000D32E8">
      <w:pPr>
        <w:ind w:left="0"/>
        <w:rPr>
          <w:b w:val="0"/>
          <w:color w:val="auto"/>
        </w:rPr>
      </w:pPr>
    </w:p>
    <w:p w:rsidR="000D32E8" w:rsidRDefault="000D32E8" w:rsidP="000D32E8">
      <w:pPr>
        <w:ind w:left="0"/>
        <w:rPr>
          <w:b w:val="0"/>
          <w:color w:val="auto"/>
        </w:rPr>
      </w:pPr>
      <w:r>
        <w:rPr>
          <w:b w:val="0"/>
          <w:color w:val="auto"/>
        </w:rPr>
        <w:t>Esta garantía deberá presentarse dentro del plazo establecido en el artículo 48 de la LAASSP.</w:t>
      </w:r>
    </w:p>
    <w:p w:rsidR="001E2C0B" w:rsidRDefault="001E2C0B" w:rsidP="000D32E8">
      <w:pPr>
        <w:ind w:left="0"/>
        <w:rPr>
          <w:b w:val="0"/>
          <w:color w:val="auto"/>
        </w:rPr>
      </w:pPr>
    </w:p>
    <w:p w:rsidR="00402661" w:rsidRDefault="00402661">
      <w:pPr>
        <w:numPr>
          <w:ilvl w:val="0"/>
          <w:numId w:val="14"/>
        </w:numPr>
        <w:shd w:val="clear" w:color="auto" w:fill="BFBFBF"/>
        <w:ind w:left="0" w:firstLine="0"/>
        <w:rPr>
          <w:color w:val="auto"/>
        </w:rPr>
      </w:pPr>
      <w:r>
        <w:rPr>
          <w:color w:val="auto"/>
          <w:shd w:val="clear" w:color="auto" w:fill="D9D9D9"/>
        </w:rPr>
        <w:t>ACLARACIÓN DEL EVENTO</w:t>
      </w:r>
      <w:r>
        <w:rPr>
          <w:color w:val="auto"/>
        </w:rPr>
        <w:t>:</w:t>
      </w:r>
    </w:p>
    <w:p w:rsidR="007B1DD3" w:rsidRDefault="007B1DD3" w:rsidP="00526D5C">
      <w:pPr>
        <w:pStyle w:val="Textoindependiente"/>
        <w:ind w:left="0"/>
        <w:rPr>
          <w:b w:val="0"/>
          <w:color w:val="auto"/>
          <w:u w:val="single"/>
        </w:rPr>
      </w:pPr>
    </w:p>
    <w:p w:rsidR="00526D5C" w:rsidRPr="00F2327D" w:rsidRDefault="00526D5C" w:rsidP="00526D5C">
      <w:pPr>
        <w:pStyle w:val="Textoindependiente"/>
        <w:ind w:left="0"/>
        <w:rPr>
          <w:b w:val="0"/>
          <w:color w:val="auto"/>
          <w:u w:val="single"/>
        </w:rPr>
      </w:pPr>
      <w:r>
        <w:rPr>
          <w:b w:val="0"/>
          <w:color w:val="auto"/>
          <w:u w:val="single"/>
        </w:rPr>
        <w:t>Esta Adjudicación estará sujeta a aprobación del H. Comité Delegacional de Adquisiciones.</w:t>
      </w:r>
    </w:p>
    <w:p w:rsidR="00402661" w:rsidRDefault="00402661">
      <w:pPr>
        <w:ind w:left="0"/>
        <w:rPr>
          <w:b w:val="0"/>
          <w:color w:val="auto"/>
        </w:rPr>
      </w:pPr>
      <w:r>
        <w:rPr>
          <w:b w:val="0"/>
          <w:color w:val="auto"/>
        </w:rPr>
        <w:t>Los impuestos y derechos que procedan con motivo de los bienes objeto de la presente invitación, serán pagados por el proveedor y el Instituto sólo cubrirá el Impuesto al Valor Agregado de acuerdo a lo establecido en las disposiciones legales vigentes en la materia.</w:t>
      </w:r>
    </w:p>
    <w:p w:rsidR="00402661" w:rsidRDefault="00402661">
      <w:pPr>
        <w:ind w:left="0"/>
        <w:rPr>
          <w:b w:val="0"/>
          <w:color w:val="auto"/>
        </w:rPr>
      </w:pPr>
    </w:p>
    <w:p w:rsidR="00402661" w:rsidRDefault="00402661">
      <w:pPr>
        <w:ind w:left="0"/>
        <w:rPr>
          <w:b w:val="0"/>
          <w:color w:val="auto"/>
        </w:rPr>
      </w:pPr>
      <w:r>
        <w:rPr>
          <w:b w:val="0"/>
          <w:color w:val="auto"/>
        </w:rPr>
        <w:t xml:space="preserve">Para cualquier duda o información relacionada con esta invitación favor de dirigirse a los teléfonos (01-983) 832-00-47 y 832-45-44 o a los correos electrónicos: </w:t>
      </w:r>
      <w:hyperlink r:id="rId11" w:history="1">
        <w:r>
          <w:rPr>
            <w:rStyle w:val="Hipervnculo"/>
          </w:rPr>
          <w:t>karla.garciab@imss.gob.mx</w:t>
        </w:r>
      </w:hyperlink>
      <w:r>
        <w:rPr>
          <w:b w:val="0"/>
        </w:rPr>
        <w:t xml:space="preserve"> , </w:t>
      </w:r>
      <w:hyperlink r:id="rId12" w:history="1">
        <w:r w:rsidR="008E3768" w:rsidRPr="00CF1657">
          <w:rPr>
            <w:rStyle w:val="Hipervnculo"/>
          </w:rPr>
          <w:t>luis.ercila@imss.gob.mx</w:t>
        </w:r>
      </w:hyperlink>
      <w:r>
        <w:rPr>
          <w:b w:val="0"/>
          <w:color w:val="auto"/>
        </w:rPr>
        <w:t xml:space="preserve"> </w:t>
      </w:r>
    </w:p>
    <w:p w:rsidR="00402661" w:rsidRDefault="00402661">
      <w:pPr>
        <w:ind w:left="0"/>
        <w:rPr>
          <w:b w:val="0"/>
          <w:color w:val="auto"/>
        </w:rPr>
      </w:pPr>
    </w:p>
    <w:p w:rsidR="00402661" w:rsidRDefault="00402661">
      <w:pPr>
        <w:ind w:left="0"/>
        <w:rPr>
          <w:b w:val="0"/>
          <w:color w:val="auto"/>
        </w:rPr>
      </w:pPr>
      <w:r>
        <w:rPr>
          <w:b w:val="0"/>
          <w:color w:val="auto"/>
        </w:rPr>
        <w:t>Se solicita confirmar por esta vía la recepción del presente oficio de invitación e informarnos su aceptación o negativa de participación en el presente evento.</w:t>
      </w:r>
    </w:p>
    <w:p w:rsidR="00402661" w:rsidRDefault="00402661">
      <w:pPr>
        <w:ind w:left="0"/>
        <w:rPr>
          <w:b w:val="0"/>
          <w:color w:val="auto"/>
        </w:rPr>
      </w:pPr>
    </w:p>
    <w:p w:rsidR="00402661" w:rsidRDefault="00402661">
      <w:pPr>
        <w:ind w:left="0"/>
        <w:rPr>
          <w:b w:val="0"/>
          <w:color w:val="auto"/>
        </w:rPr>
      </w:pPr>
      <w:r>
        <w:rPr>
          <w:b w:val="0"/>
          <w:color w:val="auto"/>
        </w:rPr>
        <w:t>En espera de su amable participación y puntual asistencia a los actos programados, me despido aprovechando la ocasión para enviarle un cordial saludo</w:t>
      </w:r>
    </w:p>
    <w:p w:rsidR="00402661" w:rsidRDefault="00402661">
      <w:pPr>
        <w:ind w:left="426"/>
        <w:rPr>
          <w:b w:val="0"/>
          <w:color w:val="auto"/>
        </w:rPr>
      </w:pPr>
    </w:p>
    <w:p w:rsidR="00402661" w:rsidRDefault="00402661">
      <w:pPr>
        <w:ind w:left="426"/>
        <w:jc w:val="center"/>
        <w:rPr>
          <w:b w:val="0"/>
          <w:color w:val="auto"/>
        </w:rPr>
      </w:pPr>
    </w:p>
    <w:p w:rsidR="004D7E38" w:rsidRDefault="004D7E38">
      <w:pPr>
        <w:ind w:left="426"/>
        <w:jc w:val="center"/>
        <w:rPr>
          <w:b w:val="0"/>
          <w:color w:val="auto"/>
        </w:rPr>
      </w:pPr>
    </w:p>
    <w:p w:rsidR="004D7E38" w:rsidRDefault="004D7E38">
      <w:pPr>
        <w:ind w:left="426"/>
        <w:jc w:val="center"/>
        <w:rPr>
          <w:b w:val="0"/>
          <w:color w:val="auto"/>
        </w:rPr>
      </w:pPr>
    </w:p>
    <w:p w:rsidR="004D7E38" w:rsidRDefault="004D7E38">
      <w:pPr>
        <w:ind w:left="426"/>
        <w:jc w:val="center"/>
        <w:rPr>
          <w:b w:val="0"/>
          <w:color w:val="auto"/>
        </w:rPr>
      </w:pPr>
    </w:p>
    <w:p w:rsidR="004D7E38" w:rsidRDefault="004D7E38">
      <w:pPr>
        <w:ind w:left="426"/>
        <w:jc w:val="center"/>
        <w:rPr>
          <w:b w:val="0"/>
          <w:color w:val="auto"/>
        </w:rPr>
      </w:pPr>
    </w:p>
    <w:p w:rsidR="00402661" w:rsidRDefault="00402661">
      <w:pPr>
        <w:ind w:left="426"/>
        <w:jc w:val="center"/>
        <w:rPr>
          <w:color w:val="auto"/>
        </w:rPr>
      </w:pPr>
      <w:r>
        <w:rPr>
          <w:color w:val="auto"/>
        </w:rPr>
        <w:t>A T E N T A M E N T E</w:t>
      </w:r>
    </w:p>
    <w:p w:rsidR="00402661" w:rsidRDefault="00402661">
      <w:pPr>
        <w:ind w:left="426"/>
        <w:jc w:val="center"/>
        <w:rPr>
          <w:b w:val="0"/>
          <w:color w:val="auto"/>
        </w:rPr>
      </w:pPr>
    </w:p>
    <w:p w:rsidR="00402661" w:rsidRPr="00C34155" w:rsidRDefault="008E3768">
      <w:pPr>
        <w:pStyle w:val="Ttulo4"/>
        <w:ind w:left="426"/>
        <w:jc w:val="center"/>
        <w:rPr>
          <w:rFonts w:ascii="Arial" w:hAnsi="Arial" w:cs="Arial"/>
          <w:b/>
          <w:color w:val="auto"/>
          <w:sz w:val="20"/>
        </w:rPr>
      </w:pPr>
      <w:r w:rsidRPr="00C34155">
        <w:rPr>
          <w:rFonts w:ascii="Arial" w:hAnsi="Arial" w:cs="Arial"/>
          <w:b/>
          <w:color w:val="auto"/>
          <w:sz w:val="20"/>
        </w:rPr>
        <w:t>L</w:t>
      </w:r>
      <w:r w:rsidR="00C34155" w:rsidRPr="00C34155">
        <w:rPr>
          <w:rFonts w:ascii="Arial" w:hAnsi="Arial" w:cs="Arial"/>
          <w:b/>
          <w:color w:val="auto"/>
          <w:sz w:val="20"/>
        </w:rPr>
        <w:t>ic. Ana Laura Montes de Oca Choreño.</w:t>
      </w:r>
    </w:p>
    <w:p w:rsidR="00402661" w:rsidRDefault="004D7E38">
      <w:pPr>
        <w:ind w:left="426"/>
        <w:jc w:val="center"/>
        <w:rPr>
          <w:b w:val="0"/>
          <w:color w:val="auto"/>
        </w:rPr>
      </w:pPr>
      <w:r>
        <w:rPr>
          <w:b w:val="0"/>
          <w:color w:val="auto"/>
        </w:rPr>
        <w:t>Titular de la Coordinación de Abastecimiento y Equipamiento</w:t>
      </w:r>
      <w:r w:rsidR="00C34155">
        <w:rPr>
          <w:b w:val="0"/>
          <w:color w:val="auto"/>
        </w:rPr>
        <w:t>.</w:t>
      </w:r>
    </w:p>
    <w:p w:rsidR="00402661" w:rsidRDefault="00402661">
      <w:pPr>
        <w:ind w:left="426"/>
        <w:rPr>
          <w:b w:val="0"/>
          <w:color w:val="auto"/>
        </w:rPr>
      </w:pPr>
    </w:p>
    <w:p w:rsidR="00402661" w:rsidRDefault="00402661">
      <w:pPr>
        <w:ind w:left="426"/>
        <w:rPr>
          <w:b w:val="0"/>
          <w:color w:val="auto"/>
        </w:rPr>
      </w:pPr>
    </w:p>
    <w:p w:rsidR="001E2C0B" w:rsidRDefault="001E2C0B">
      <w:pPr>
        <w:ind w:left="426"/>
        <w:rPr>
          <w:b w:val="0"/>
          <w:color w:val="auto"/>
        </w:rPr>
      </w:pPr>
    </w:p>
    <w:p w:rsidR="001E2C0B" w:rsidRDefault="001E2C0B">
      <w:pPr>
        <w:ind w:left="426"/>
        <w:rPr>
          <w:b w:val="0"/>
          <w:color w:val="auto"/>
        </w:rPr>
      </w:pPr>
    </w:p>
    <w:p w:rsidR="00E37D3A" w:rsidRDefault="00E37D3A">
      <w:pPr>
        <w:ind w:left="426"/>
        <w:rPr>
          <w:b w:val="0"/>
          <w:color w:val="auto"/>
        </w:rPr>
      </w:pPr>
    </w:p>
    <w:p w:rsidR="00E37D3A" w:rsidRDefault="00E37D3A">
      <w:pPr>
        <w:ind w:left="426"/>
        <w:rPr>
          <w:b w:val="0"/>
          <w:color w:val="auto"/>
        </w:rPr>
      </w:pPr>
    </w:p>
    <w:p w:rsidR="00E37D3A" w:rsidRDefault="00E37D3A">
      <w:pPr>
        <w:ind w:left="426"/>
        <w:rPr>
          <w:b w:val="0"/>
          <w:color w:val="auto"/>
        </w:rPr>
      </w:pPr>
    </w:p>
    <w:p w:rsidR="00E37D3A" w:rsidRDefault="00E37D3A">
      <w:pPr>
        <w:ind w:left="426"/>
        <w:rPr>
          <w:b w:val="0"/>
          <w:color w:val="auto"/>
        </w:rPr>
      </w:pPr>
    </w:p>
    <w:p w:rsidR="00E37D3A" w:rsidRDefault="00E37D3A">
      <w:pPr>
        <w:ind w:left="426"/>
        <w:rPr>
          <w:b w:val="0"/>
          <w:color w:val="auto"/>
        </w:rPr>
      </w:pPr>
    </w:p>
    <w:p w:rsidR="00E37D3A" w:rsidRDefault="00E37D3A">
      <w:pPr>
        <w:ind w:left="426"/>
        <w:rPr>
          <w:b w:val="0"/>
          <w:color w:val="auto"/>
        </w:rPr>
      </w:pPr>
    </w:p>
    <w:p w:rsidR="00357784" w:rsidRPr="006342E4" w:rsidRDefault="00357784" w:rsidP="0035778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proofErr w:type="spellStart"/>
      <w:r w:rsidRPr="006342E4">
        <w:rPr>
          <w:b w:val="0"/>
          <w:color w:val="auto"/>
          <w:sz w:val="16"/>
          <w:lang w:val="es-ES"/>
        </w:rPr>
        <w:t>C.c.p</w:t>
      </w:r>
      <w:proofErr w:type="spellEnd"/>
      <w:r w:rsidRPr="006342E4">
        <w:rPr>
          <w:b w:val="0"/>
          <w:color w:val="auto"/>
          <w:sz w:val="16"/>
          <w:lang w:val="es-ES"/>
        </w:rPr>
        <w:t xml:space="preserve">. </w:t>
      </w:r>
    </w:p>
    <w:p w:rsidR="00357784" w:rsidRPr="006342E4" w:rsidRDefault="00357784" w:rsidP="0035778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sidRPr="006342E4">
        <w:rPr>
          <w:b w:val="0"/>
          <w:color w:val="auto"/>
          <w:sz w:val="16"/>
          <w:lang w:val="es-ES"/>
        </w:rPr>
        <w:t xml:space="preserve">Lic. Bárbara Xóchitl López Castillo.- </w:t>
      </w:r>
      <w:proofErr w:type="spellStart"/>
      <w:r w:rsidRPr="006342E4">
        <w:rPr>
          <w:b w:val="0"/>
          <w:color w:val="auto"/>
          <w:sz w:val="16"/>
          <w:lang w:val="es-ES"/>
        </w:rPr>
        <w:t>Tit</w:t>
      </w:r>
      <w:proofErr w:type="spellEnd"/>
      <w:r w:rsidRPr="006342E4">
        <w:rPr>
          <w:b w:val="0"/>
          <w:color w:val="auto"/>
          <w:sz w:val="16"/>
          <w:lang w:val="es-ES"/>
        </w:rPr>
        <w:t>. de la Jefatura de Serv</w:t>
      </w:r>
      <w:r>
        <w:rPr>
          <w:b w:val="0"/>
          <w:color w:val="auto"/>
          <w:sz w:val="16"/>
          <w:lang w:val="es-ES"/>
        </w:rPr>
        <w:t xml:space="preserve">icios </w:t>
      </w:r>
      <w:r w:rsidRPr="006342E4">
        <w:rPr>
          <w:b w:val="0"/>
          <w:color w:val="auto"/>
          <w:sz w:val="16"/>
          <w:lang w:val="es-ES"/>
        </w:rPr>
        <w:t xml:space="preserve"> Adm</w:t>
      </w:r>
      <w:r>
        <w:rPr>
          <w:b w:val="0"/>
          <w:color w:val="auto"/>
          <w:sz w:val="16"/>
          <w:lang w:val="es-ES"/>
        </w:rPr>
        <w:t>inistrativos</w:t>
      </w:r>
      <w:r w:rsidRPr="006342E4">
        <w:rPr>
          <w:b w:val="0"/>
          <w:color w:val="auto"/>
          <w:sz w:val="16"/>
          <w:lang w:val="es-ES"/>
        </w:rPr>
        <w:t xml:space="preserve">.- Conocimiento </w:t>
      </w:r>
    </w:p>
    <w:p w:rsidR="00357784" w:rsidRPr="006342E4" w:rsidRDefault="00357784" w:rsidP="0035778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sidRPr="006342E4">
        <w:rPr>
          <w:b w:val="0"/>
          <w:color w:val="auto"/>
          <w:sz w:val="16"/>
          <w:lang w:val="es-ES"/>
        </w:rPr>
        <w:t>Ing. Emmanuel José García Espinosa.- Jefe del Depto. de Conservación y Servicios Generales.- Para evaluación de propuestas.</w:t>
      </w:r>
    </w:p>
    <w:p w:rsidR="00357784" w:rsidRDefault="00357784" w:rsidP="0035778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Pr>
          <w:b w:val="0"/>
          <w:color w:val="auto"/>
          <w:sz w:val="16"/>
          <w:lang w:val="es-ES"/>
        </w:rPr>
        <w:t>Ing. Freddy Abelar cámara.- Jefe de la Oficina Delegacional de Conservación.</w:t>
      </w:r>
    </w:p>
    <w:p w:rsidR="00357784" w:rsidRPr="006342E4" w:rsidRDefault="00357784" w:rsidP="0035778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Pr>
          <w:b w:val="0"/>
          <w:color w:val="auto"/>
          <w:sz w:val="16"/>
          <w:lang w:val="es-ES"/>
        </w:rPr>
        <w:t>Expediente/Minutario.</w:t>
      </w:r>
    </w:p>
    <w:p w:rsidR="00E37D3A" w:rsidRDefault="00E37D3A">
      <w:pPr>
        <w:ind w:left="426"/>
        <w:rPr>
          <w:b w:val="0"/>
          <w:color w:val="auto"/>
        </w:rPr>
      </w:pPr>
    </w:p>
    <w:p w:rsidR="00E37D3A" w:rsidRDefault="00E37D3A">
      <w:pPr>
        <w:ind w:left="426"/>
        <w:rPr>
          <w:b w:val="0"/>
          <w:color w:val="auto"/>
        </w:rPr>
      </w:pPr>
    </w:p>
    <w:p w:rsidR="00E37D3A" w:rsidRDefault="00E37D3A">
      <w:pPr>
        <w:ind w:left="426"/>
        <w:rPr>
          <w:b w:val="0"/>
          <w:color w:val="auto"/>
        </w:rPr>
      </w:pPr>
    </w:p>
    <w:p w:rsidR="00E37D3A" w:rsidRDefault="00C34155">
      <w:pPr>
        <w:ind w:left="426"/>
        <w:rPr>
          <w:b w:val="0"/>
          <w:color w:val="auto"/>
        </w:rPr>
      </w:pPr>
      <w:r>
        <w:rPr>
          <w:b w:val="0"/>
          <w:color w:val="auto"/>
        </w:rPr>
        <w:t>JAMA***KGGB***LGES</w:t>
      </w:r>
    </w:p>
    <w:p w:rsidR="004D7E38" w:rsidRDefault="004D7E38">
      <w:pPr>
        <w:jc w:val="center"/>
        <w:rPr>
          <w:color w:val="auto"/>
          <w:sz w:val="22"/>
        </w:rPr>
      </w:pPr>
    </w:p>
    <w:p w:rsidR="00044FB7" w:rsidRDefault="00044FB7">
      <w:pPr>
        <w:jc w:val="center"/>
        <w:rPr>
          <w:color w:val="auto"/>
          <w:sz w:val="22"/>
        </w:rPr>
      </w:pPr>
    </w:p>
    <w:p w:rsidR="00044FB7" w:rsidRDefault="00044FB7">
      <w:pPr>
        <w:jc w:val="center"/>
        <w:rPr>
          <w:color w:val="auto"/>
          <w:sz w:val="22"/>
        </w:rPr>
      </w:pPr>
    </w:p>
    <w:p w:rsidR="00402661" w:rsidRDefault="00402661">
      <w:pPr>
        <w:jc w:val="center"/>
        <w:rPr>
          <w:color w:val="auto"/>
          <w:sz w:val="22"/>
        </w:rPr>
      </w:pPr>
      <w:r>
        <w:rPr>
          <w:color w:val="auto"/>
          <w:sz w:val="22"/>
        </w:rPr>
        <w:lastRenderedPageBreak/>
        <w:t>ANEXO NÚMERO 1 (UNO)</w:t>
      </w:r>
    </w:p>
    <w:p w:rsidR="00402661" w:rsidRDefault="00402661">
      <w:pPr>
        <w:rPr>
          <w:b w:val="0"/>
          <w:color w:val="auto"/>
        </w:rPr>
      </w:pPr>
    </w:p>
    <w:p w:rsidR="00402661" w:rsidRPr="00875B25" w:rsidRDefault="00402661">
      <w:pPr>
        <w:rPr>
          <w:b w:val="0"/>
          <w:color w:val="auto"/>
          <w:u w:val="single"/>
          <w:shd w:val="clear" w:color="auto" w:fill="00FF00"/>
        </w:rPr>
      </w:pPr>
      <w:r w:rsidRPr="00875B25">
        <w:rPr>
          <w:b w:val="0"/>
          <w:color w:val="auto"/>
          <w:u w:val="single"/>
          <w:shd w:val="clear" w:color="auto" w:fill="00FF00"/>
        </w:rPr>
        <w:t>________(nombre)</w:t>
      </w:r>
      <w:r w:rsidRPr="00875B25">
        <w:rPr>
          <w:b w:val="0"/>
          <w:color w:val="auto"/>
          <w:u w:val="single"/>
        </w:rPr>
        <w:t xml:space="preserve">             ,</w:t>
      </w:r>
      <w:r w:rsidRPr="00875B25">
        <w:rPr>
          <w:b w:val="0"/>
          <w:color w:val="auto"/>
        </w:rPr>
        <w:t xml:space="preserve"> manifiesto bajo protesta a decir verdad, que los datos aquí asentados son ciertos, así como que cuento con facultades suficientes para suscribir las proposiciones en la presente Adjudicación Directa </w:t>
      </w:r>
      <w:r w:rsidR="00E37D3A" w:rsidRPr="00875B25">
        <w:rPr>
          <w:b w:val="0"/>
          <w:color w:val="auto"/>
        </w:rPr>
        <w:t>N</w:t>
      </w:r>
      <w:r w:rsidRPr="00875B25">
        <w:rPr>
          <w:b w:val="0"/>
          <w:color w:val="auto"/>
        </w:rPr>
        <w:t xml:space="preserve">acional, a nombre y representación de: </w:t>
      </w:r>
      <w:r w:rsidRPr="00875B25">
        <w:rPr>
          <w:b w:val="0"/>
          <w:color w:val="auto"/>
          <w:u w:val="single"/>
          <w:shd w:val="clear" w:color="auto" w:fill="00FF00"/>
        </w:rPr>
        <w:t>___(persona física o moral)___.</w:t>
      </w:r>
    </w:p>
    <w:p w:rsidR="00402661" w:rsidRPr="00875B25" w:rsidRDefault="00402661">
      <w:pPr>
        <w:rPr>
          <w:b w:val="0"/>
          <w:color w:val="auto"/>
        </w:rPr>
      </w:pPr>
    </w:p>
    <w:p w:rsidR="00402661" w:rsidRPr="00875B25" w:rsidRDefault="00402661">
      <w:pPr>
        <w:rPr>
          <w:b w:val="0"/>
          <w:color w:val="auto"/>
          <w:shd w:val="clear" w:color="auto" w:fill="00FF00"/>
        </w:rPr>
      </w:pPr>
      <w:r w:rsidRPr="00875B25">
        <w:rPr>
          <w:b w:val="0"/>
          <w:color w:val="auto"/>
        </w:rPr>
        <w:t xml:space="preserve">No. de la adjudicación: </w:t>
      </w:r>
      <w:r w:rsidR="00E37D3A" w:rsidRPr="00875B25">
        <w:rPr>
          <w:b w:val="0"/>
          <w:color w:val="auto"/>
        </w:rPr>
        <w:t xml:space="preserve">                                                    </w:t>
      </w:r>
      <w:r w:rsidRPr="00875B25">
        <w:rPr>
          <w:b w:val="0"/>
          <w:color w:val="auto"/>
        </w:rPr>
        <w:t xml:space="preserve">                       Número de proveedor: </w:t>
      </w:r>
      <w:r w:rsidRPr="00875B25">
        <w:rPr>
          <w:b w:val="0"/>
          <w:color w:val="auto"/>
          <w:shd w:val="clear" w:color="auto" w:fill="00FF00"/>
        </w:rPr>
        <w:t>_____________</w:t>
      </w:r>
    </w:p>
    <w:tbl>
      <w:tblPr>
        <w:tblW w:w="0" w:type="auto"/>
        <w:tblInd w:w="-57" w:type="dxa"/>
        <w:tblLayout w:type="fixed"/>
        <w:tblCellMar>
          <w:left w:w="70" w:type="dxa"/>
          <w:right w:w="70" w:type="dxa"/>
        </w:tblCellMar>
        <w:tblLook w:val="0000" w:firstRow="0" w:lastRow="0" w:firstColumn="0" w:lastColumn="0" w:noHBand="0" w:noVBand="0"/>
      </w:tblPr>
      <w:tblGrid>
        <w:gridCol w:w="10662"/>
      </w:tblGrid>
      <w:tr w:rsidR="00402661" w:rsidRPr="00875B25">
        <w:tc>
          <w:tcPr>
            <w:tcW w:w="10662" w:type="dxa"/>
            <w:tcBorders>
              <w:top w:val="single" w:sz="4" w:space="0" w:color="000000"/>
              <w:left w:val="single" w:sz="4" w:space="0" w:color="000000"/>
              <w:bottom w:val="single" w:sz="4" w:space="0" w:color="000000"/>
              <w:right w:val="single" w:sz="4" w:space="0" w:color="000000"/>
            </w:tcBorders>
          </w:tcPr>
          <w:p w:rsidR="00402661" w:rsidRPr="00875B25" w:rsidRDefault="00402661">
            <w:pPr>
              <w:snapToGrid w:val="0"/>
              <w:rPr>
                <w:b w:val="0"/>
                <w:color w:val="auto"/>
                <w:shd w:val="clear" w:color="auto" w:fill="00FF00"/>
              </w:rPr>
            </w:pPr>
            <w:r w:rsidRPr="00875B25">
              <w:rPr>
                <w:b w:val="0"/>
                <w:color w:val="auto"/>
              </w:rPr>
              <w:t>Registro Federal de Contribuyentes:</w:t>
            </w:r>
            <w:r w:rsidRPr="00875B25">
              <w:rPr>
                <w:b w:val="0"/>
                <w:color w:val="auto"/>
                <w:shd w:val="clear" w:color="auto" w:fill="00FF00"/>
              </w:rPr>
              <w:t>____________________</w:t>
            </w:r>
          </w:p>
          <w:p w:rsidR="00402661" w:rsidRPr="00875B25" w:rsidRDefault="00402661">
            <w:pPr>
              <w:rPr>
                <w:b w:val="0"/>
                <w:color w:val="auto"/>
              </w:rPr>
            </w:pPr>
          </w:p>
          <w:p w:rsidR="00402661" w:rsidRPr="00875B25" w:rsidRDefault="00402661">
            <w:pPr>
              <w:rPr>
                <w:b w:val="0"/>
                <w:color w:val="auto"/>
              </w:rPr>
            </w:pPr>
            <w:r w:rsidRPr="00875B25">
              <w:rPr>
                <w:b w:val="0"/>
                <w:color w:val="auto"/>
              </w:rPr>
              <w:t>Domicilio.- Los datos aquí registrados corresponderán al del domicilio fiscal del proveedor o prestador de servicios)</w:t>
            </w:r>
          </w:p>
          <w:p w:rsidR="00402661" w:rsidRPr="00875B25" w:rsidRDefault="00402661">
            <w:pPr>
              <w:rPr>
                <w:b w:val="0"/>
                <w:color w:val="auto"/>
              </w:rPr>
            </w:pPr>
          </w:p>
          <w:p w:rsidR="00402661" w:rsidRPr="00875B25" w:rsidRDefault="00402661">
            <w:pPr>
              <w:rPr>
                <w:b w:val="0"/>
                <w:color w:val="auto"/>
                <w:shd w:val="clear" w:color="auto" w:fill="00FF00"/>
              </w:rPr>
            </w:pPr>
            <w:r w:rsidRPr="00875B25">
              <w:rPr>
                <w:b w:val="0"/>
                <w:color w:val="auto"/>
              </w:rPr>
              <w:t>Calle y número:</w:t>
            </w:r>
            <w:r w:rsidRPr="00875B25">
              <w:rPr>
                <w:b w:val="0"/>
                <w:color w:val="auto"/>
                <w:shd w:val="clear" w:color="auto" w:fill="00FF00"/>
              </w:rPr>
              <w:t>________________</w:t>
            </w:r>
          </w:p>
          <w:p w:rsidR="00402661" w:rsidRPr="00875B25" w:rsidRDefault="00402661">
            <w:pPr>
              <w:rPr>
                <w:b w:val="0"/>
                <w:color w:val="auto"/>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 xml:space="preserve">Colonia:   </w:t>
            </w:r>
            <w:r w:rsidRPr="00875B25">
              <w:rPr>
                <w:b w:val="0"/>
                <w:color w:val="auto"/>
                <w:sz w:val="18"/>
                <w:szCs w:val="18"/>
                <w:shd w:val="clear" w:color="auto" w:fill="00FF00"/>
              </w:rPr>
              <w:t>________________</w:t>
            </w:r>
            <w:r w:rsidRPr="00875B25">
              <w:rPr>
                <w:b w:val="0"/>
                <w:color w:val="auto"/>
                <w:sz w:val="18"/>
                <w:szCs w:val="18"/>
              </w:rPr>
              <w:t xml:space="preserve">                                                 Delegación o Municipio:</w:t>
            </w:r>
            <w:r w:rsidRPr="00875B25">
              <w:rPr>
                <w:b w:val="0"/>
                <w:color w:val="auto"/>
                <w:sz w:val="18"/>
                <w:szCs w:val="18"/>
                <w:shd w:val="clear" w:color="auto" w:fill="00FF00"/>
              </w:rPr>
              <w:t xml:space="preserve"> ________________</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 xml:space="preserve">Código Postal:    </w:t>
            </w:r>
            <w:r w:rsidRPr="00875B25">
              <w:rPr>
                <w:b w:val="0"/>
                <w:color w:val="auto"/>
                <w:sz w:val="18"/>
                <w:szCs w:val="18"/>
                <w:shd w:val="clear" w:color="auto" w:fill="00FF00"/>
              </w:rPr>
              <w:t>________________</w:t>
            </w:r>
            <w:r w:rsidRPr="00875B25">
              <w:rPr>
                <w:b w:val="0"/>
                <w:color w:val="auto"/>
                <w:sz w:val="18"/>
                <w:szCs w:val="18"/>
              </w:rPr>
              <w:t xml:space="preserve">                                      Entidad federativa:</w:t>
            </w:r>
            <w:r w:rsidRPr="00875B25">
              <w:rPr>
                <w:b w:val="0"/>
                <w:color w:val="auto"/>
                <w:sz w:val="18"/>
                <w:szCs w:val="18"/>
                <w:shd w:val="clear" w:color="auto" w:fill="00FF00"/>
              </w:rPr>
              <w:t xml:space="preserve"> ________________</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 xml:space="preserve">Teléfonos:  </w:t>
            </w:r>
            <w:r w:rsidRPr="00875B25">
              <w:rPr>
                <w:b w:val="0"/>
                <w:color w:val="auto"/>
                <w:sz w:val="18"/>
                <w:szCs w:val="18"/>
                <w:shd w:val="clear" w:color="auto" w:fill="00FF00"/>
              </w:rPr>
              <w:t>________________</w:t>
            </w:r>
            <w:r w:rsidRPr="00875B25">
              <w:rPr>
                <w:b w:val="0"/>
                <w:color w:val="auto"/>
                <w:sz w:val="18"/>
                <w:szCs w:val="18"/>
              </w:rPr>
              <w:t xml:space="preserve">                                              Fax:</w:t>
            </w:r>
            <w:r w:rsidRPr="00875B25">
              <w:rPr>
                <w:b w:val="0"/>
                <w:color w:val="auto"/>
                <w:sz w:val="18"/>
                <w:szCs w:val="18"/>
                <w:shd w:val="clear" w:color="auto" w:fill="00FF00"/>
              </w:rPr>
              <w:t xml:space="preserve"> ________________</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Correo electrónico:</w:t>
            </w:r>
            <w:r w:rsidRPr="00875B25">
              <w:rPr>
                <w:b w:val="0"/>
                <w:color w:val="auto"/>
                <w:sz w:val="18"/>
                <w:szCs w:val="18"/>
                <w:shd w:val="clear" w:color="auto" w:fill="00FF00"/>
              </w:rPr>
              <w:t xml:space="preserve"> ________________</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rPr>
            </w:pPr>
            <w:r w:rsidRPr="00875B25">
              <w:rPr>
                <w:b w:val="0"/>
                <w:color w:val="auto"/>
                <w:sz w:val="18"/>
                <w:szCs w:val="18"/>
              </w:rPr>
              <w:t>No. de la escritura pública en la que consta su acta constitutiva:</w:t>
            </w:r>
            <w:r w:rsidRPr="00875B25">
              <w:rPr>
                <w:b w:val="0"/>
                <w:color w:val="auto"/>
                <w:sz w:val="18"/>
                <w:szCs w:val="18"/>
                <w:shd w:val="clear" w:color="auto" w:fill="00FF00"/>
              </w:rPr>
              <w:t xml:space="preserve"> _____________</w:t>
            </w:r>
            <w:r w:rsidRPr="00875B25">
              <w:rPr>
                <w:b w:val="0"/>
                <w:color w:val="auto"/>
                <w:sz w:val="18"/>
                <w:szCs w:val="18"/>
              </w:rPr>
              <w:t xml:space="preserve">   Fecha   </w:t>
            </w:r>
            <w:r w:rsidRPr="00875B25">
              <w:rPr>
                <w:b w:val="0"/>
                <w:color w:val="auto"/>
                <w:sz w:val="18"/>
                <w:szCs w:val="18"/>
                <w:shd w:val="clear" w:color="auto" w:fill="00FF00"/>
              </w:rPr>
              <w:t>__________</w:t>
            </w:r>
            <w:r w:rsidRPr="00875B25">
              <w:rPr>
                <w:b w:val="0"/>
                <w:color w:val="auto"/>
                <w:sz w:val="18"/>
                <w:szCs w:val="18"/>
              </w:rPr>
              <w:t xml:space="preserve">     Duración </w:t>
            </w:r>
            <w:r w:rsidRPr="00875B25">
              <w:rPr>
                <w:b w:val="0"/>
                <w:color w:val="auto"/>
                <w:sz w:val="18"/>
                <w:szCs w:val="18"/>
                <w:shd w:val="clear" w:color="auto" w:fill="00FF00"/>
              </w:rPr>
              <w:t>_______</w:t>
            </w:r>
            <w:r w:rsidRPr="00875B25">
              <w:rPr>
                <w:b w:val="0"/>
                <w:color w:val="auto"/>
                <w:sz w:val="18"/>
                <w:szCs w:val="18"/>
              </w:rPr>
              <w:t xml:space="preserve">         </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Nombre, número y lugar del Notario Público ante el cual se protocolizó la misma:</w:t>
            </w:r>
            <w:r w:rsidRPr="00875B25">
              <w:rPr>
                <w:b w:val="0"/>
                <w:color w:val="auto"/>
                <w:sz w:val="18"/>
                <w:szCs w:val="18"/>
                <w:shd w:val="clear" w:color="auto" w:fill="00FF00"/>
              </w:rPr>
              <w:t xml:space="preserve"> ________________</w:t>
            </w:r>
          </w:p>
          <w:p w:rsidR="00402661" w:rsidRPr="00875B25" w:rsidRDefault="00402661">
            <w:pPr>
              <w:pStyle w:val="Encabezado"/>
              <w:rPr>
                <w:b w:val="0"/>
                <w:color w:val="auto"/>
                <w:sz w:val="18"/>
                <w:szCs w:val="18"/>
              </w:rPr>
            </w:pPr>
          </w:p>
          <w:p w:rsidR="00402661" w:rsidRPr="00875B25" w:rsidRDefault="00402661">
            <w:pPr>
              <w:pStyle w:val="Encabezado"/>
              <w:rPr>
                <w:b w:val="0"/>
                <w:color w:val="auto"/>
                <w:sz w:val="18"/>
                <w:szCs w:val="18"/>
              </w:rPr>
            </w:pPr>
            <w:r w:rsidRPr="00875B25">
              <w:rPr>
                <w:b w:val="0"/>
                <w:color w:val="auto"/>
                <w:sz w:val="18"/>
                <w:szCs w:val="18"/>
              </w:rPr>
              <w:t>Relación de socios o asociados.-</w:t>
            </w:r>
          </w:p>
          <w:p w:rsidR="00402661" w:rsidRPr="00875B25" w:rsidRDefault="00402661">
            <w:pPr>
              <w:pStyle w:val="Encabezado"/>
              <w:rPr>
                <w:b w:val="0"/>
                <w:color w:val="auto"/>
                <w:sz w:val="18"/>
                <w:szCs w:val="18"/>
              </w:rPr>
            </w:pPr>
            <w:r w:rsidRPr="00875B25">
              <w:rPr>
                <w:b w:val="0"/>
                <w:color w:val="auto"/>
                <w:sz w:val="18"/>
                <w:szCs w:val="18"/>
              </w:rPr>
              <w:t>Apellido Paterno:                                    Apellido Materno:                           Nombre(s):</w:t>
            </w:r>
          </w:p>
          <w:p w:rsidR="00402661" w:rsidRPr="00875B25" w:rsidRDefault="00402661">
            <w:pPr>
              <w:pStyle w:val="Encabezado"/>
              <w:rPr>
                <w:b w:val="0"/>
                <w:color w:val="auto"/>
                <w:sz w:val="18"/>
                <w:szCs w:val="18"/>
              </w:rPr>
            </w:pPr>
            <w:r w:rsidRPr="00875B25">
              <w:rPr>
                <w:b w:val="0"/>
                <w:color w:val="auto"/>
                <w:sz w:val="18"/>
                <w:szCs w:val="18"/>
                <w:shd w:val="clear" w:color="auto" w:fill="00FF00"/>
              </w:rPr>
              <w:t>________________</w:t>
            </w:r>
            <w:r w:rsidRPr="00875B25">
              <w:rPr>
                <w:b w:val="0"/>
                <w:color w:val="auto"/>
                <w:sz w:val="18"/>
                <w:szCs w:val="18"/>
              </w:rPr>
              <w:t xml:space="preserve">                         </w:t>
            </w:r>
            <w:r w:rsidRPr="00875B25">
              <w:rPr>
                <w:b w:val="0"/>
                <w:color w:val="auto"/>
                <w:sz w:val="18"/>
                <w:szCs w:val="18"/>
                <w:shd w:val="clear" w:color="auto" w:fill="00FF00"/>
              </w:rPr>
              <w:t>________________</w:t>
            </w:r>
            <w:r w:rsidRPr="00875B25">
              <w:rPr>
                <w:b w:val="0"/>
                <w:color w:val="auto"/>
                <w:sz w:val="18"/>
                <w:szCs w:val="18"/>
              </w:rPr>
              <w:t xml:space="preserve">                    </w:t>
            </w:r>
            <w:r w:rsidRPr="00875B25">
              <w:rPr>
                <w:b w:val="0"/>
                <w:color w:val="auto"/>
                <w:sz w:val="18"/>
                <w:szCs w:val="18"/>
                <w:shd w:val="clear" w:color="auto" w:fill="00FF00"/>
              </w:rPr>
              <w:t>________________</w:t>
            </w:r>
            <w:r w:rsidRPr="00875B25">
              <w:rPr>
                <w:b w:val="0"/>
                <w:color w:val="auto"/>
                <w:sz w:val="18"/>
                <w:szCs w:val="18"/>
              </w:rPr>
              <w:t xml:space="preserve">        </w:t>
            </w:r>
          </w:p>
          <w:p w:rsidR="00402661" w:rsidRPr="00875B25" w:rsidRDefault="00402661">
            <w:pPr>
              <w:pStyle w:val="Encabezado"/>
              <w:rPr>
                <w:b w:val="0"/>
                <w:color w:val="auto"/>
                <w:sz w:val="18"/>
                <w:szCs w:val="18"/>
              </w:rPr>
            </w:pPr>
            <w:r w:rsidRPr="00875B25">
              <w:rPr>
                <w:b w:val="0"/>
                <w:color w:val="auto"/>
                <w:sz w:val="18"/>
                <w:szCs w:val="18"/>
              </w:rPr>
              <w:t>Descripción del objeto social:</w:t>
            </w:r>
          </w:p>
          <w:p w:rsidR="00402661" w:rsidRPr="00875B25" w:rsidRDefault="00402661">
            <w:pPr>
              <w:pStyle w:val="Encabezado"/>
              <w:rPr>
                <w:b w:val="0"/>
                <w:color w:val="auto"/>
                <w:sz w:val="18"/>
                <w:szCs w:val="18"/>
                <w:shd w:val="clear" w:color="auto" w:fill="00FF00"/>
              </w:rPr>
            </w:pPr>
            <w:r w:rsidRPr="00875B25">
              <w:rPr>
                <w:b w:val="0"/>
                <w:color w:val="auto"/>
                <w:sz w:val="18"/>
                <w:szCs w:val="18"/>
                <w:shd w:val="clear" w:color="auto" w:fill="00FF00"/>
              </w:rPr>
              <w:t>________________</w:t>
            </w:r>
          </w:p>
          <w:p w:rsidR="00402661" w:rsidRPr="00875B25" w:rsidRDefault="00402661">
            <w:pPr>
              <w:pStyle w:val="Encabezado"/>
              <w:rPr>
                <w:b w:val="0"/>
                <w:color w:val="auto"/>
                <w:sz w:val="18"/>
                <w:szCs w:val="18"/>
              </w:rPr>
            </w:pPr>
            <w:r w:rsidRPr="00875B25">
              <w:rPr>
                <w:b w:val="0"/>
                <w:color w:val="auto"/>
                <w:sz w:val="18"/>
                <w:szCs w:val="18"/>
              </w:rPr>
              <w:t>Reformas al acta constitutiva:</w:t>
            </w:r>
          </w:p>
          <w:p w:rsidR="00402661" w:rsidRPr="00875B25" w:rsidRDefault="00402661">
            <w:pPr>
              <w:rPr>
                <w:b w:val="0"/>
                <w:color w:val="auto"/>
                <w:shd w:val="clear" w:color="auto" w:fill="00FF00"/>
              </w:rPr>
            </w:pPr>
            <w:r w:rsidRPr="00875B25">
              <w:rPr>
                <w:b w:val="0"/>
                <w:color w:val="auto"/>
                <w:shd w:val="clear" w:color="auto" w:fill="00FF00"/>
              </w:rPr>
              <w:t>________________</w:t>
            </w:r>
          </w:p>
          <w:p w:rsidR="00402661" w:rsidRPr="00875B25" w:rsidRDefault="00402661">
            <w:pPr>
              <w:pStyle w:val="Encabezado"/>
              <w:rPr>
                <w:b w:val="0"/>
                <w:color w:val="auto"/>
                <w:sz w:val="18"/>
                <w:szCs w:val="18"/>
              </w:rPr>
            </w:pPr>
            <w:r w:rsidRPr="00875B25">
              <w:rPr>
                <w:b w:val="0"/>
                <w:color w:val="auto"/>
                <w:sz w:val="18"/>
                <w:szCs w:val="18"/>
              </w:rPr>
              <w:t>Fecha y datos de inscripción en el Registro Público correspondiente.</w:t>
            </w:r>
          </w:p>
          <w:p w:rsidR="00402661" w:rsidRPr="00875B25" w:rsidRDefault="00402661">
            <w:pPr>
              <w:rPr>
                <w:b w:val="0"/>
                <w:color w:val="auto"/>
                <w:shd w:val="clear" w:color="auto" w:fill="00FF00"/>
              </w:rPr>
            </w:pPr>
            <w:r w:rsidRPr="00875B25">
              <w:rPr>
                <w:b w:val="0"/>
                <w:color w:val="auto"/>
                <w:shd w:val="clear" w:color="auto" w:fill="00FF00"/>
              </w:rPr>
              <w:t>No. Folio:    ________________</w:t>
            </w:r>
            <w:r w:rsidRPr="00875B25">
              <w:rPr>
                <w:b w:val="0"/>
                <w:color w:val="auto"/>
              </w:rPr>
              <w:t xml:space="preserve">     y     </w:t>
            </w:r>
            <w:r w:rsidRPr="00875B25">
              <w:rPr>
                <w:b w:val="0"/>
                <w:color w:val="auto"/>
                <w:shd w:val="clear" w:color="auto" w:fill="00FF00"/>
              </w:rPr>
              <w:t>Fecha: ________________</w:t>
            </w:r>
          </w:p>
        </w:tc>
      </w:tr>
    </w:tbl>
    <w:p w:rsidR="00402661" w:rsidRPr="00875B25" w:rsidRDefault="00402661">
      <w:pPr>
        <w:rPr>
          <w:b w:val="0"/>
          <w:color w:val="auto"/>
        </w:rPr>
      </w:pPr>
    </w:p>
    <w:tbl>
      <w:tblPr>
        <w:tblW w:w="0" w:type="auto"/>
        <w:tblInd w:w="-57" w:type="dxa"/>
        <w:tblLayout w:type="fixed"/>
        <w:tblCellMar>
          <w:left w:w="70" w:type="dxa"/>
          <w:right w:w="70" w:type="dxa"/>
        </w:tblCellMar>
        <w:tblLook w:val="0000" w:firstRow="0" w:lastRow="0" w:firstColumn="0" w:lastColumn="0" w:noHBand="0" w:noVBand="0"/>
      </w:tblPr>
      <w:tblGrid>
        <w:gridCol w:w="10662"/>
      </w:tblGrid>
      <w:tr w:rsidR="00402661" w:rsidRPr="00875B25">
        <w:tc>
          <w:tcPr>
            <w:tcW w:w="10662" w:type="dxa"/>
            <w:tcBorders>
              <w:top w:val="single" w:sz="4" w:space="0" w:color="000000"/>
              <w:left w:val="single" w:sz="4" w:space="0" w:color="000000"/>
              <w:bottom w:val="single" w:sz="4" w:space="0" w:color="000000"/>
              <w:right w:val="single" w:sz="4" w:space="0" w:color="000000"/>
            </w:tcBorders>
          </w:tcPr>
          <w:p w:rsidR="00402661" w:rsidRPr="00875B25" w:rsidRDefault="00402661">
            <w:pPr>
              <w:snapToGrid w:val="0"/>
              <w:rPr>
                <w:b w:val="0"/>
                <w:color w:val="auto"/>
                <w:shd w:val="clear" w:color="auto" w:fill="00FF00"/>
              </w:rPr>
            </w:pPr>
            <w:r w:rsidRPr="00875B25">
              <w:rPr>
                <w:b w:val="0"/>
                <w:color w:val="auto"/>
              </w:rPr>
              <w:t>Nombre del apoderado o representante:</w:t>
            </w:r>
            <w:r w:rsidRPr="00875B25">
              <w:rPr>
                <w:b w:val="0"/>
                <w:color w:val="auto"/>
                <w:shd w:val="clear" w:color="auto" w:fill="00FF00"/>
              </w:rPr>
              <w:t xml:space="preserve"> ________________</w:t>
            </w:r>
          </w:p>
          <w:p w:rsidR="00402661" w:rsidRPr="00875B25" w:rsidRDefault="00402661">
            <w:pPr>
              <w:rPr>
                <w:b w:val="0"/>
                <w:color w:val="auto"/>
              </w:rPr>
            </w:pPr>
          </w:p>
          <w:p w:rsidR="00402661" w:rsidRPr="00875B25" w:rsidRDefault="00402661">
            <w:pPr>
              <w:rPr>
                <w:b w:val="0"/>
                <w:color w:val="auto"/>
                <w:shd w:val="clear" w:color="auto" w:fill="00FF00"/>
              </w:rPr>
            </w:pPr>
            <w:r w:rsidRPr="00875B25">
              <w:rPr>
                <w:b w:val="0"/>
                <w:color w:val="auto"/>
              </w:rPr>
              <w:t>Datos del documento mediante el cual acredita su personalidad y facultades.-</w:t>
            </w:r>
            <w:r w:rsidRPr="00875B25">
              <w:rPr>
                <w:b w:val="0"/>
                <w:color w:val="auto"/>
                <w:shd w:val="clear" w:color="auto" w:fill="00FF00"/>
              </w:rPr>
              <w:t xml:space="preserve"> ________________</w:t>
            </w:r>
          </w:p>
          <w:p w:rsidR="00402661" w:rsidRPr="00875B25" w:rsidRDefault="00402661">
            <w:pPr>
              <w:rPr>
                <w:b w:val="0"/>
                <w:color w:val="auto"/>
              </w:rPr>
            </w:pPr>
          </w:p>
          <w:p w:rsidR="00402661" w:rsidRPr="00875B25" w:rsidRDefault="00402661">
            <w:pPr>
              <w:rPr>
                <w:b w:val="0"/>
                <w:color w:val="auto"/>
                <w:shd w:val="clear" w:color="auto" w:fill="00FF00"/>
              </w:rPr>
            </w:pPr>
            <w:r w:rsidRPr="00875B25">
              <w:rPr>
                <w:b w:val="0"/>
                <w:color w:val="auto"/>
              </w:rPr>
              <w:t xml:space="preserve">Escritura pública número:    </w:t>
            </w:r>
            <w:r w:rsidRPr="00875B25">
              <w:rPr>
                <w:b w:val="0"/>
                <w:color w:val="auto"/>
                <w:shd w:val="clear" w:color="auto" w:fill="00FF00"/>
              </w:rPr>
              <w:t>________________</w:t>
            </w:r>
            <w:r w:rsidRPr="00875B25">
              <w:rPr>
                <w:b w:val="0"/>
                <w:color w:val="auto"/>
              </w:rPr>
              <w:t xml:space="preserve">                                       Fecha:</w:t>
            </w:r>
            <w:r w:rsidRPr="00875B25">
              <w:rPr>
                <w:b w:val="0"/>
                <w:color w:val="auto"/>
                <w:shd w:val="clear" w:color="auto" w:fill="00FF00"/>
              </w:rPr>
              <w:t xml:space="preserve"> ________________</w:t>
            </w:r>
          </w:p>
          <w:p w:rsidR="00402661" w:rsidRPr="00875B25" w:rsidRDefault="00402661">
            <w:pPr>
              <w:pStyle w:val="Piedepgina"/>
              <w:rPr>
                <w:b w:val="0"/>
                <w:color w:val="auto"/>
                <w:sz w:val="18"/>
                <w:szCs w:val="18"/>
              </w:rPr>
            </w:pPr>
          </w:p>
          <w:p w:rsidR="00402661" w:rsidRPr="00875B25" w:rsidRDefault="00402661">
            <w:pPr>
              <w:pStyle w:val="Encabezado"/>
              <w:rPr>
                <w:b w:val="0"/>
                <w:color w:val="auto"/>
                <w:sz w:val="18"/>
                <w:szCs w:val="18"/>
                <w:shd w:val="clear" w:color="auto" w:fill="00FF00"/>
              </w:rPr>
            </w:pPr>
            <w:r w:rsidRPr="00875B25">
              <w:rPr>
                <w:b w:val="0"/>
                <w:color w:val="auto"/>
                <w:sz w:val="18"/>
                <w:szCs w:val="18"/>
              </w:rPr>
              <w:t>Nombre, número y lugar del Notario Público ante el cual se protocolizó la misma:</w:t>
            </w:r>
            <w:r w:rsidRPr="00875B25">
              <w:rPr>
                <w:b w:val="0"/>
                <w:color w:val="auto"/>
                <w:sz w:val="18"/>
                <w:szCs w:val="18"/>
                <w:shd w:val="clear" w:color="auto" w:fill="00FF00"/>
              </w:rPr>
              <w:t xml:space="preserve"> ________________</w:t>
            </w:r>
          </w:p>
        </w:tc>
      </w:tr>
    </w:tbl>
    <w:p w:rsidR="00402661" w:rsidRPr="00875B25" w:rsidRDefault="00402661">
      <w:pPr>
        <w:rPr>
          <w:b w:val="0"/>
          <w:color w:val="auto"/>
        </w:rPr>
      </w:pPr>
    </w:p>
    <w:p w:rsidR="00402661" w:rsidRPr="00875B25" w:rsidRDefault="00402661">
      <w:pPr>
        <w:rPr>
          <w:b w:val="0"/>
          <w:color w:val="auto"/>
        </w:rPr>
      </w:pPr>
      <w:r w:rsidRPr="00875B25">
        <w:rPr>
          <w:b w:val="0"/>
          <w:color w:val="auto"/>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02661" w:rsidRPr="00875B25" w:rsidRDefault="00402661">
      <w:pPr>
        <w:rPr>
          <w:b w:val="0"/>
          <w:color w:val="auto"/>
        </w:rPr>
      </w:pPr>
    </w:p>
    <w:p w:rsidR="00402661" w:rsidRPr="00875B25" w:rsidRDefault="00402661">
      <w:pPr>
        <w:rPr>
          <w:b w:val="0"/>
          <w:color w:val="auto"/>
        </w:rPr>
      </w:pPr>
    </w:p>
    <w:p w:rsidR="00402661" w:rsidRPr="00875B25" w:rsidRDefault="00402661">
      <w:pPr>
        <w:jc w:val="center"/>
        <w:rPr>
          <w:b w:val="0"/>
          <w:color w:val="auto"/>
          <w:shd w:val="clear" w:color="auto" w:fill="00FF00"/>
        </w:rPr>
      </w:pPr>
      <w:r w:rsidRPr="00875B25">
        <w:rPr>
          <w:b w:val="0"/>
          <w:color w:val="auto"/>
          <w:shd w:val="clear" w:color="auto" w:fill="00FF00"/>
        </w:rPr>
        <w:t>(Lugar y fecha)</w:t>
      </w:r>
    </w:p>
    <w:p w:rsidR="00402661" w:rsidRPr="00875B25" w:rsidRDefault="00402661">
      <w:pPr>
        <w:jc w:val="center"/>
        <w:rPr>
          <w:b w:val="0"/>
          <w:color w:val="auto"/>
          <w:shd w:val="clear" w:color="auto" w:fill="00FF00"/>
        </w:rPr>
      </w:pPr>
      <w:r w:rsidRPr="00875B25">
        <w:rPr>
          <w:b w:val="0"/>
          <w:color w:val="auto"/>
          <w:shd w:val="clear" w:color="auto" w:fill="00FF00"/>
        </w:rPr>
        <w:t>Protesto lo necesario</w:t>
      </w:r>
    </w:p>
    <w:p w:rsidR="00402661" w:rsidRPr="00875B25" w:rsidRDefault="00402661">
      <w:pPr>
        <w:jc w:val="center"/>
        <w:rPr>
          <w:b w:val="0"/>
          <w:color w:val="auto"/>
          <w:shd w:val="clear" w:color="auto" w:fill="00FF00"/>
        </w:rPr>
      </w:pPr>
      <w:r w:rsidRPr="00875B25">
        <w:rPr>
          <w:b w:val="0"/>
          <w:color w:val="auto"/>
          <w:shd w:val="clear" w:color="auto" w:fill="00FF00"/>
        </w:rPr>
        <w:t>(Nombre y firma)</w:t>
      </w:r>
    </w:p>
    <w:p w:rsidR="00402661" w:rsidRDefault="00402661">
      <w:pPr>
        <w:jc w:val="center"/>
        <w:rPr>
          <w:b w:val="0"/>
          <w:color w:val="auto"/>
        </w:rPr>
      </w:pPr>
    </w:p>
    <w:p w:rsidR="00402661" w:rsidRDefault="00402661">
      <w:pPr>
        <w:jc w:val="center"/>
        <w:rPr>
          <w:b w:val="0"/>
          <w:color w:val="auto"/>
        </w:rPr>
      </w:pPr>
    </w:p>
    <w:p w:rsidR="00875B25" w:rsidRDefault="00875B25">
      <w:pPr>
        <w:jc w:val="center"/>
        <w:rPr>
          <w:b w:val="0"/>
          <w:color w:val="auto"/>
        </w:rPr>
      </w:pPr>
    </w:p>
    <w:p w:rsidR="00875B25" w:rsidRDefault="00875B25">
      <w:pPr>
        <w:jc w:val="center"/>
        <w:rPr>
          <w:b w:val="0"/>
          <w:color w:val="auto"/>
        </w:rPr>
      </w:pPr>
    </w:p>
    <w:p w:rsidR="00044FB7" w:rsidRDefault="00044FB7">
      <w:pPr>
        <w:jc w:val="center"/>
        <w:rPr>
          <w:b w:val="0"/>
          <w:color w:val="auto"/>
        </w:rPr>
      </w:pPr>
    </w:p>
    <w:p w:rsidR="00875B25" w:rsidRDefault="00875B25">
      <w:pPr>
        <w:jc w:val="center"/>
        <w:rPr>
          <w:b w:val="0"/>
          <w:color w:val="auto"/>
        </w:rPr>
      </w:pPr>
    </w:p>
    <w:p w:rsidR="0039450E" w:rsidRDefault="0039450E" w:rsidP="0039450E">
      <w:pPr>
        <w:jc w:val="center"/>
        <w:rPr>
          <w:color w:val="auto"/>
          <w:sz w:val="22"/>
        </w:rPr>
      </w:pPr>
      <w:r>
        <w:rPr>
          <w:color w:val="auto"/>
          <w:sz w:val="22"/>
        </w:rPr>
        <w:lastRenderedPageBreak/>
        <w:t>ANEXO NÚMERO 2 (DOS)</w:t>
      </w:r>
    </w:p>
    <w:p w:rsidR="0039450E" w:rsidRDefault="0039450E" w:rsidP="0039450E">
      <w:pPr>
        <w:tabs>
          <w:tab w:val="left" w:pos="1950"/>
        </w:tabs>
        <w:rPr>
          <w:color w:val="auto"/>
        </w:rPr>
      </w:pPr>
      <w:r>
        <w:rPr>
          <w:color w:val="auto"/>
        </w:rPr>
        <w:tab/>
      </w:r>
    </w:p>
    <w:p w:rsidR="0039450E" w:rsidRDefault="0039450E" w:rsidP="0039450E">
      <w:pPr>
        <w:tabs>
          <w:tab w:val="left" w:pos="1950"/>
        </w:tabs>
        <w:rPr>
          <w:color w:val="auto"/>
        </w:rPr>
      </w:pPr>
    </w:p>
    <w:p w:rsidR="0039450E" w:rsidRDefault="0039450E" w:rsidP="0039450E">
      <w:pPr>
        <w:jc w:val="center"/>
        <w:rPr>
          <w:color w:val="auto"/>
          <w:sz w:val="22"/>
        </w:rPr>
      </w:pPr>
      <w:r>
        <w:rPr>
          <w:color w:val="auto"/>
          <w:sz w:val="22"/>
        </w:rPr>
        <w:t>REQUERIMIENTO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4404"/>
      </w:tblGrid>
      <w:tr w:rsidR="0039450E" w:rsidTr="00D11CA7">
        <w:trPr>
          <w:trHeight w:val="323"/>
        </w:trPr>
        <w:tc>
          <w:tcPr>
            <w:tcW w:w="5666" w:type="dxa"/>
          </w:tcPr>
          <w:p w:rsidR="0039450E" w:rsidRDefault="0039450E" w:rsidP="00D11CA7">
            <w:pPr>
              <w:snapToGrid w:val="0"/>
              <w:ind w:left="0"/>
              <w:jc w:val="left"/>
              <w:rPr>
                <w:b w:val="0"/>
                <w:color w:val="auto"/>
              </w:rPr>
            </w:pPr>
            <w:r>
              <w:rPr>
                <w:b w:val="0"/>
                <w:color w:val="auto"/>
              </w:rPr>
              <w:t>NOMBRE DEL PARTICIPANTE :________________________</w:t>
            </w:r>
          </w:p>
          <w:p w:rsidR="0039450E" w:rsidRDefault="0039450E" w:rsidP="00D11CA7">
            <w:pPr>
              <w:rPr>
                <w:sz w:val="4"/>
              </w:rPr>
            </w:pPr>
          </w:p>
        </w:tc>
        <w:tc>
          <w:tcPr>
            <w:tcW w:w="4404" w:type="dxa"/>
          </w:tcPr>
          <w:p w:rsidR="0039450E" w:rsidRDefault="0039450E" w:rsidP="00D11CA7">
            <w:pPr>
              <w:ind w:left="0"/>
              <w:jc w:val="left"/>
              <w:rPr>
                <w:b w:val="0"/>
                <w:color w:val="auto"/>
              </w:rPr>
            </w:pPr>
            <w:r>
              <w:rPr>
                <w:b w:val="0"/>
                <w:color w:val="auto"/>
              </w:rPr>
              <w:t>FECHA DE PRESENTACIÓN _______________</w:t>
            </w:r>
          </w:p>
        </w:tc>
      </w:tr>
      <w:tr w:rsidR="0039450E" w:rsidTr="00D11CA7">
        <w:trPr>
          <w:trHeight w:val="569"/>
        </w:trPr>
        <w:tc>
          <w:tcPr>
            <w:tcW w:w="5666" w:type="dxa"/>
          </w:tcPr>
          <w:p w:rsidR="0039450E" w:rsidRDefault="0039450E" w:rsidP="00D11CA7">
            <w:pPr>
              <w:snapToGrid w:val="0"/>
              <w:ind w:left="0"/>
              <w:rPr>
                <w:b w:val="0"/>
                <w:color w:val="auto"/>
              </w:rPr>
            </w:pPr>
            <w:r>
              <w:rPr>
                <w:b w:val="0"/>
                <w:color w:val="auto"/>
              </w:rPr>
              <w:t>R.F.C. __________________________</w:t>
            </w:r>
          </w:p>
        </w:tc>
        <w:tc>
          <w:tcPr>
            <w:tcW w:w="4404" w:type="dxa"/>
          </w:tcPr>
          <w:p w:rsidR="0039450E" w:rsidRDefault="0039450E" w:rsidP="00D11CA7">
            <w:pPr>
              <w:snapToGrid w:val="0"/>
              <w:ind w:left="1"/>
              <w:jc w:val="left"/>
              <w:rPr>
                <w:b w:val="0"/>
                <w:color w:val="auto"/>
              </w:rPr>
            </w:pPr>
            <w:r>
              <w:rPr>
                <w:b w:val="0"/>
                <w:color w:val="auto"/>
              </w:rPr>
              <w:t>NUMERO DE PROVEEDOR IMSS_______________________</w:t>
            </w:r>
          </w:p>
        </w:tc>
      </w:tr>
      <w:tr w:rsidR="0039450E" w:rsidTr="00D11CA7">
        <w:trPr>
          <w:trHeight w:val="374"/>
        </w:trPr>
        <w:tc>
          <w:tcPr>
            <w:tcW w:w="5666" w:type="dxa"/>
          </w:tcPr>
          <w:p w:rsidR="0039450E" w:rsidRDefault="0039450E" w:rsidP="00D11CA7">
            <w:pPr>
              <w:snapToGrid w:val="0"/>
              <w:ind w:left="0"/>
              <w:rPr>
                <w:b w:val="0"/>
                <w:color w:val="auto"/>
              </w:rPr>
            </w:pPr>
            <w:r>
              <w:rPr>
                <w:b w:val="0"/>
                <w:color w:val="auto"/>
              </w:rPr>
              <w:t>TELÉFONO:_____________ FAX:   ____________________</w:t>
            </w:r>
          </w:p>
        </w:tc>
        <w:tc>
          <w:tcPr>
            <w:tcW w:w="4404" w:type="dxa"/>
          </w:tcPr>
          <w:p w:rsidR="0039450E" w:rsidRDefault="0039450E" w:rsidP="00D11CA7">
            <w:pPr>
              <w:snapToGrid w:val="0"/>
              <w:ind w:left="1"/>
              <w:jc w:val="left"/>
              <w:rPr>
                <w:b w:val="0"/>
                <w:color w:val="auto"/>
              </w:rPr>
            </w:pPr>
            <w:r>
              <w:rPr>
                <w:b w:val="0"/>
                <w:color w:val="auto"/>
              </w:rPr>
              <w:t>CORREOELECTRÓNICO__________________</w:t>
            </w:r>
          </w:p>
        </w:tc>
      </w:tr>
    </w:tbl>
    <w:p w:rsidR="0039450E" w:rsidRDefault="0039450E" w:rsidP="0039450E">
      <w:pPr>
        <w:jc w:val="center"/>
        <w:rPr>
          <w:color w:val="auto"/>
          <w:sz w:val="22"/>
        </w:rPr>
      </w:pPr>
    </w:p>
    <w:p w:rsidR="0039450E" w:rsidRDefault="0039450E" w:rsidP="0039450E">
      <w:pPr>
        <w:rPr>
          <w:color w:val="auto"/>
          <w:sz w:val="16"/>
          <w:szCs w:val="16"/>
        </w:rPr>
      </w:pPr>
    </w:p>
    <w:p w:rsidR="0039450E" w:rsidRDefault="0039450E" w:rsidP="0039450E">
      <w:pPr>
        <w:rPr>
          <w:color w:val="auto"/>
          <w:sz w:val="16"/>
          <w:szCs w:val="16"/>
        </w:rPr>
      </w:pPr>
    </w:p>
    <w:p w:rsidR="0039450E" w:rsidRDefault="0039450E" w:rsidP="0039450E">
      <w:pPr>
        <w:rPr>
          <w:color w:val="auto"/>
          <w:sz w:val="16"/>
          <w:szCs w:val="16"/>
        </w:rPr>
      </w:pPr>
      <w:r w:rsidRPr="001A75DE">
        <w:rPr>
          <w:color w:val="auto"/>
          <w:sz w:val="16"/>
          <w:szCs w:val="16"/>
        </w:rPr>
        <w:t xml:space="preserve">DE CONFORMIDAD CON LAS BASES DE LA </w:t>
      </w:r>
      <w:r>
        <w:rPr>
          <w:color w:val="auto"/>
          <w:sz w:val="16"/>
          <w:szCs w:val="16"/>
        </w:rPr>
        <w:t>________________________________ CONVOCADA  PARA LA CONTRATACION A CONTINUACION PRESENTAMOS A USTEDES NUESTRA PROPOSICION TECNICA:</w:t>
      </w:r>
    </w:p>
    <w:p w:rsidR="0039450E" w:rsidRDefault="0039450E" w:rsidP="0039450E">
      <w:pPr>
        <w:rPr>
          <w:color w:val="auto"/>
          <w:sz w:val="16"/>
          <w:szCs w:val="16"/>
        </w:rPr>
      </w:pPr>
    </w:p>
    <w:p w:rsidR="0039450E" w:rsidRDefault="0039450E" w:rsidP="0039450E">
      <w:pPr>
        <w:pStyle w:val="Prrafodelista"/>
        <w:numPr>
          <w:ilvl w:val="0"/>
          <w:numId w:val="40"/>
        </w:numPr>
        <w:rPr>
          <w:color w:val="auto"/>
          <w:sz w:val="16"/>
          <w:szCs w:val="16"/>
        </w:rPr>
      </w:pPr>
      <w:r>
        <w:rPr>
          <w:color w:val="auto"/>
          <w:sz w:val="16"/>
          <w:szCs w:val="16"/>
        </w:rPr>
        <w:t>ESTA EMPRESA CUENTA CON LA INFRAESTRUCTURA NECESARIA PARA OTORGAR EL SERVICIO AVALADA POR LOS RECURSOS QUE A CONTINUACION SE RELACIONAN:</w:t>
      </w:r>
    </w:p>
    <w:p w:rsidR="0039450E" w:rsidRDefault="0039450E" w:rsidP="0039450E">
      <w:pPr>
        <w:pStyle w:val="Prrafodelista"/>
        <w:ind w:left="1080"/>
        <w:rPr>
          <w:color w:val="auto"/>
          <w:sz w:val="16"/>
          <w:szCs w:val="16"/>
        </w:rPr>
      </w:pPr>
    </w:p>
    <w:p w:rsidR="0039450E" w:rsidRPr="003565E9" w:rsidRDefault="0039450E" w:rsidP="0039450E">
      <w:pPr>
        <w:pStyle w:val="Prrafodelista"/>
        <w:ind w:left="1080"/>
        <w:rPr>
          <w:b w:val="0"/>
          <w:color w:val="auto"/>
          <w:sz w:val="16"/>
          <w:szCs w:val="16"/>
        </w:rPr>
      </w:pPr>
      <w:r w:rsidRPr="003565E9">
        <w:rPr>
          <w:b w:val="0"/>
          <w:color w:val="auto"/>
          <w:sz w:val="16"/>
          <w:szCs w:val="16"/>
        </w:rPr>
        <w:t>INFRAESTRUCTURA:</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_________________________________________________________________________________________________</w:t>
      </w:r>
    </w:p>
    <w:p w:rsidR="0039450E" w:rsidRPr="003565E9" w:rsidRDefault="0039450E" w:rsidP="0039450E">
      <w:pPr>
        <w:pStyle w:val="Prrafodelista"/>
        <w:ind w:left="1080"/>
        <w:rPr>
          <w:b w:val="0"/>
          <w:color w:val="auto"/>
          <w:sz w:val="16"/>
          <w:szCs w:val="16"/>
        </w:rPr>
      </w:pPr>
    </w:p>
    <w:p w:rsidR="0039450E" w:rsidRPr="003565E9" w:rsidRDefault="0039450E" w:rsidP="0039450E">
      <w:pPr>
        <w:pStyle w:val="Prrafodelista"/>
        <w:ind w:left="1080"/>
        <w:rPr>
          <w:b w:val="0"/>
          <w:color w:val="auto"/>
          <w:sz w:val="16"/>
          <w:szCs w:val="16"/>
        </w:rPr>
      </w:pPr>
    </w:p>
    <w:p w:rsidR="0039450E" w:rsidRPr="003565E9" w:rsidRDefault="0039450E" w:rsidP="0039450E">
      <w:pPr>
        <w:pStyle w:val="Prrafodelista"/>
        <w:ind w:left="1080"/>
        <w:rPr>
          <w:b w:val="0"/>
          <w:color w:val="auto"/>
          <w:sz w:val="16"/>
          <w:szCs w:val="16"/>
        </w:rPr>
      </w:pPr>
      <w:r w:rsidRPr="003565E9">
        <w:rPr>
          <w:b w:val="0"/>
          <w:color w:val="auto"/>
          <w:sz w:val="16"/>
          <w:szCs w:val="16"/>
        </w:rPr>
        <w:t>RECURSOS HUMANOS:</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_________________________________________________________________________________________________</w:t>
      </w:r>
    </w:p>
    <w:p w:rsidR="0039450E" w:rsidRDefault="0039450E" w:rsidP="0039450E">
      <w:pPr>
        <w:pStyle w:val="Prrafodelista"/>
        <w:ind w:left="1080"/>
        <w:rPr>
          <w:color w:val="auto"/>
          <w:sz w:val="16"/>
          <w:szCs w:val="16"/>
        </w:rPr>
      </w:pPr>
    </w:p>
    <w:p w:rsidR="0039450E" w:rsidRPr="003565E9" w:rsidRDefault="0039450E" w:rsidP="0039450E">
      <w:pPr>
        <w:pStyle w:val="Prrafodelista"/>
        <w:ind w:left="1080"/>
        <w:rPr>
          <w:color w:val="auto"/>
          <w:sz w:val="16"/>
          <w:szCs w:val="16"/>
        </w:rPr>
      </w:pPr>
    </w:p>
    <w:p w:rsidR="0039450E" w:rsidRDefault="0039450E" w:rsidP="0039450E">
      <w:pPr>
        <w:pStyle w:val="Prrafodelista"/>
        <w:numPr>
          <w:ilvl w:val="0"/>
          <w:numId w:val="40"/>
        </w:numPr>
        <w:rPr>
          <w:color w:val="auto"/>
          <w:sz w:val="16"/>
          <w:szCs w:val="16"/>
        </w:rPr>
      </w:pPr>
      <w:r w:rsidRPr="003565E9">
        <w:rPr>
          <w:color w:val="auto"/>
          <w:sz w:val="16"/>
          <w:szCs w:val="16"/>
        </w:rPr>
        <w:t>EMPRESAS A LAS QUE ACTUALMENTE</w:t>
      </w:r>
      <w:r>
        <w:rPr>
          <w:color w:val="auto"/>
          <w:sz w:val="16"/>
          <w:szCs w:val="16"/>
        </w:rPr>
        <w:t xml:space="preserve"> PRESTAMOS EL SERVICIO (EN CASO DE PRESTAR ACTUALMENTE EL SERVICIO).</w:t>
      </w:r>
    </w:p>
    <w:p w:rsidR="0039450E" w:rsidRDefault="0039450E" w:rsidP="0039450E">
      <w:pPr>
        <w:pStyle w:val="Prrafodelista"/>
        <w:ind w:left="1080"/>
        <w:rPr>
          <w:color w:val="auto"/>
          <w:sz w:val="16"/>
          <w:szCs w:val="16"/>
        </w:rPr>
      </w:pPr>
    </w:p>
    <w:p w:rsidR="0039450E" w:rsidRPr="003565E9" w:rsidRDefault="0039450E" w:rsidP="0039450E">
      <w:pPr>
        <w:pStyle w:val="Prrafodelista"/>
        <w:ind w:left="1080"/>
        <w:rPr>
          <w:b w:val="0"/>
          <w:color w:val="auto"/>
          <w:sz w:val="16"/>
          <w:szCs w:val="16"/>
        </w:rPr>
      </w:pPr>
      <w:r w:rsidRPr="003565E9">
        <w:rPr>
          <w:b w:val="0"/>
          <w:color w:val="auto"/>
          <w:sz w:val="16"/>
          <w:szCs w:val="16"/>
        </w:rPr>
        <w:t>NOMBRE:</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w:t>
      </w:r>
    </w:p>
    <w:p w:rsidR="0039450E" w:rsidRPr="003565E9" w:rsidRDefault="0039450E" w:rsidP="0039450E">
      <w:pPr>
        <w:pStyle w:val="Prrafodelista"/>
        <w:ind w:left="1080"/>
        <w:rPr>
          <w:b w:val="0"/>
          <w:color w:val="auto"/>
          <w:sz w:val="16"/>
          <w:szCs w:val="16"/>
        </w:rPr>
      </w:pPr>
      <w:r w:rsidRPr="003565E9">
        <w:rPr>
          <w:b w:val="0"/>
          <w:color w:val="auto"/>
          <w:sz w:val="16"/>
          <w:szCs w:val="16"/>
        </w:rPr>
        <w:t xml:space="preserve"> </w:t>
      </w:r>
    </w:p>
    <w:p w:rsidR="0039450E" w:rsidRPr="003565E9" w:rsidRDefault="0039450E" w:rsidP="0039450E">
      <w:pPr>
        <w:pStyle w:val="Prrafodelista"/>
        <w:ind w:left="1080"/>
        <w:rPr>
          <w:b w:val="0"/>
          <w:color w:val="auto"/>
          <w:sz w:val="16"/>
          <w:szCs w:val="16"/>
        </w:rPr>
      </w:pPr>
      <w:r w:rsidRPr="003565E9">
        <w:rPr>
          <w:b w:val="0"/>
          <w:color w:val="auto"/>
          <w:sz w:val="16"/>
          <w:szCs w:val="16"/>
        </w:rPr>
        <w:t>DOMICILIO:</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w:t>
      </w:r>
    </w:p>
    <w:p w:rsidR="0039450E" w:rsidRPr="003565E9" w:rsidRDefault="0039450E" w:rsidP="0039450E">
      <w:pPr>
        <w:pStyle w:val="Prrafodelista"/>
        <w:ind w:left="1080"/>
        <w:rPr>
          <w:b w:val="0"/>
          <w:color w:val="auto"/>
          <w:sz w:val="16"/>
          <w:szCs w:val="16"/>
        </w:rPr>
      </w:pPr>
    </w:p>
    <w:p w:rsidR="0039450E" w:rsidRPr="003565E9" w:rsidRDefault="0039450E" w:rsidP="0039450E">
      <w:pPr>
        <w:pStyle w:val="Prrafodelista"/>
        <w:ind w:left="1080"/>
        <w:rPr>
          <w:b w:val="0"/>
          <w:color w:val="auto"/>
          <w:sz w:val="16"/>
          <w:szCs w:val="16"/>
        </w:rPr>
      </w:pPr>
    </w:p>
    <w:p w:rsidR="0039450E" w:rsidRPr="003565E9" w:rsidRDefault="0039450E" w:rsidP="0039450E">
      <w:pPr>
        <w:pStyle w:val="Prrafodelista"/>
        <w:ind w:left="1080"/>
        <w:rPr>
          <w:b w:val="0"/>
          <w:color w:val="auto"/>
          <w:sz w:val="16"/>
          <w:szCs w:val="16"/>
        </w:rPr>
      </w:pPr>
      <w:r w:rsidRPr="003565E9">
        <w:rPr>
          <w:b w:val="0"/>
          <w:color w:val="auto"/>
          <w:sz w:val="16"/>
          <w:szCs w:val="16"/>
        </w:rPr>
        <w:t>NOMBRE:</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w:t>
      </w:r>
    </w:p>
    <w:p w:rsidR="0039450E" w:rsidRPr="003565E9" w:rsidRDefault="0039450E" w:rsidP="0039450E">
      <w:pPr>
        <w:pStyle w:val="Prrafodelista"/>
        <w:ind w:left="1080"/>
        <w:rPr>
          <w:b w:val="0"/>
          <w:color w:val="auto"/>
          <w:sz w:val="16"/>
          <w:szCs w:val="16"/>
        </w:rPr>
      </w:pPr>
      <w:r w:rsidRPr="003565E9">
        <w:rPr>
          <w:b w:val="0"/>
          <w:color w:val="auto"/>
          <w:sz w:val="16"/>
          <w:szCs w:val="16"/>
        </w:rPr>
        <w:t xml:space="preserve"> </w:t>
      </w:r>
    </w:p>
    <w:p w:rsidR="0039450E" w:rsidRPr="003565E9" w:rsidRDefault="0039450E" w:rsidP="0039450E">
      <w:pPr>
        <w:pStyle w:val="Prrafodelista"/>
        <w:ind w:left="1080"/>
        <w:rPr>
          <w:b w:val="0"/>
          <w:color w:val="auto"/>
          <w:sz w:val="16"/>
          <w:szCs w:val="16"/>
        </w:rPr>
      </w:pPr>
      <w:r w:rsidRPr="003565E9">
        <w:rPr>
          <w:b w:val="0"/>
          <w:color w:val="auto"/>
          <w:sz w:val="16"/>
          <w:szCs w:val="16"/>
        </w:rPr>
        <w:t>DOMICILIO:</w:t>
      </w:r>
    </w:p>
    <w:p w:rsidR="0039450E" w:rsidRPr="003565E9" w:rsidRDefault="0039450E" w:rsidP="0039450E">
      <w:pPr>
        <w:pStyle w:val="Prrafodelista"/>
        <w:ind w:left="1080"/>
        <w:rPr>
          <w:b w:val="0"/>
          <w:color w:val="auto"/>
          <w:sz w:val="16"/>
          <w:szCs w:val="16"/>
        </w:rPr>
      </w:pPr>
      <w:r w:rsidRPr="003565E9">
        <w:rPr>
          <w:b w:val="0"/>
          <w:color w:val="auto"/>
          <w:sz w:val="16"/>
          <w:szCs w:val="16"/>
        </w:rPr>
        <w:t>________________________________________________________</w:t>
      </w:r>
    </w:p>
    <w:p w:rsidR="0039450E" w:rsidRDefault="0039450E" w:rsidP="0039450E">
      <w:pPr>
        <w:pStyle w:val="Prrafodelista"/>
        <w:ind w:left="1080"/>
        <w:rPr>
          <w:color w:val="auto"/>
          <w:sz w:val="16"/>
          <w:szCs w:val="16"/>
        </w:rPr>
      </w:pPr>
    </w:p>
    <w:p w:rsidR="0039450E" w:rsidRDefault="0039450E" w:rsidP="0039450E">
      <w:pPr>
        <w:pStyle w:val="Prrafodelista"/>
        <w:ind w:left="1080"/>
        <w:rPr>
          <w:color w:val="auto"/>
          <w:sz w:val="16"/>
          <w:szCs w:val="16"/>
        </w:rPr>
      </w:pPr>
    </w:p>
    <w:p w:rsidR="0039450E" w:rsidRDefault="0039450E" w:rsidP="0039450E">
      <w:pPr>
        <w:pStyle w:val="Prrafodelista"/>
        <w:ind w:left="1080"/>
        <w:rPr>
          <w:color w:val="auto"/>
          <w:sz w:val="16"/>
          <w:szCs w:val="16"/>
        </w:rPr>
      </w:pPr>
    </w:p>
    <w:p w:rsidR="0039450E" w:rsidRDefault="0039450E" w:rsidP="0039450E">
      <w:pPr>
        <w:pStyle w:val="Prrafodelista"/>
        <w:ind w:left="1080"/>
        <w:rPr>
          <w:color w:val="auto"/>
          <w:sz w:val="16"/>
          <w:szCs w:val="16"/>
        </w:rPr>
      </w:pPr>
    </w:p>
    <w:p w:rsidR="0039450E" w:rsidRDefault="0039450E" w:rsidP="0039450E">
      <w:pPr>
        <w:pStyle w:val="Prrafodelista"/>
        <w:ind w:left="1080"/>
        <w:rPr>
          <w:color w:val="auto"/>
          <w:sz w:val="16"/>
          <w:szCs w:val="16"/>
        </w:rPr>
      </w:pPr>
    </w:p>
    <w:p w:rsidR="0039450E" w:rsidRDefault="0039450E" w:rsidP="0039450E">
      <w:pPr>
        <w:pStyle w:val="Prrafodelista"/>
        <w:ind w:left="1080"/>
        <w:rPr>
          <w:color w:val="auto"/>
          <w:sz w:val="16"/>
          <w:szCs w:val="16"/>
        </w:rPr>
      </w:pPr>
      <w:r>
        <w:rPr>
          <w:color w:val="auto"/>
          <w:sz w:val="16"/>
          <w:szCs w:val="16"/>
        </w:rPr>
        <w:t>BAJO PROTESTA DE DECIR VERDAD, MANIFIESTO QUE EL SERVICIO QUE ESTOY PROPONIENDO NO CONTRAVIENE A LAS LEYES VIGENTES, Y SE APEGA A LO DESCRITO A CONTINUACION PARA LA OPORTUNA PRESTACION DEL SERVICIO.</w:t>
      </w:r>
    </w:p>
    <w:p w:rsidR="00520FE4" w:rsidRDefault="00520FE4">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39450E" w:rsidRDefault="0039450E">
      <w:pPr>
        <w:jc w:val="center"/>
        <w:rPr>
          <w:b w:val="0"/>
          <w:color w:val="auto"/>
        </w:rPr>
      </w:pPr>
    </w:p>
    <w:p w:rsidR="00402661" w:rsidRDefault="00402661">
      <w:pPr>
        <w:jc w:val="center"/>
        <w:rPr>
          <w:color w:val="auto"/>
          <w:sz w:val="22"/>
        </w:rPr>
      </w:pPr>
      <w:r>
        <w:rPr>
          <w:color w:val="auto"/>
          <w:sz w:val="22"/>
        </w:rPr>
        <w:lastRenderedPageBreak/>
        <w:t>ANEXO NÚMERO 2 (DOS)</w:t>
      </w:r>
    </w:p>
    <w:p w:rsidR="00402661" w:rsidRDefault="00402661">
      <w:pPr>
        <w:tabs>
          <w:tab w:val="left" w:pos="1950"/>
        </w:tabs>
        <w:rPr>
          <w:color w:val="auto"/>
        </w:rPr>
      </w:pPr>
      <w:r>
        <w:rPr>
          <w:color w:val="auto"/>
        </w:rPr>
        <w:tab/>
      </w:r>
    </w:p>
    <w:p w:rsidR="00402661" w:rsidRDefault="00402661">
      <w:pPr>
        <w:jc w:val="center"/>
        <w:rPr>
          <w:color w:val="auto"/>
          <w:sz w:val="22"/>
        </w:rPr>
      </w:pPr>
      <w:r>
        <w:rPr>
          <w:color w:val="auto"/>
          <w:sz w:val="22"/>
        </w:rPr>
        <w:t>REQUERIMIENTO</w:t>
      </w:r>
    </w:p>
    <w:p w:rsidR="00E163B7" w:rsidRDefault="00E163B7" w:rsidP="00875B25">
      <w:pPr>
        <w:jc w:val="center"/>
        <w:rPr>
          <w:color w:val="auto"/>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6697"/>
        <w:gridCol w:w="983"/>
        <w:gridCol w:w="1239"/>
      </w:tblGrid>
      <w:tr w:rsidR="00E163B7" w:rsidRPr="00E163B7" w:rsidTr="00E163B7">
        <w:trPr>
          <w:tblHeader/>
        </w:trPr>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PARTIDA</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CONCEPTO</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UNIDAD</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CANTIDAD</w:t>
            </w:r>
          </w:p>
        </w:tc>
      </w:tr>
      <w:tr w:rsidR="00E163B7" w:rsidRPr="00E163B7" w:rsidTr="00E163B7">
        <w:tc>
          <w:tcPr>
            <w:tcW w:w="0" w:type="auto"/>
            <w:vMerge w:val="restart"/>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1</w:t>
            </w:r>
          </w:p>
          <w:p w:rsidR="00E163B7" w:rsidRPr="00E163B7" w:rsidRDefault="00E163B7" w:rsidP="00E163B7">
            <w:pPr>
              <w:snapToGrid w:val="0"/>
              <w:spacing w:after="200"/>
              <w:ind w:left="0"/>
              <w:jc w:val="center"/>
              <w:rPr>
                <w:b w:val="0"/>
                <w:color w:val="auto"/>
                <w:sz w:val="20"/>
                <w:szCs w:val="20"/>
                <w:lang w:val="es-ES"/>
              </w:rPr>
            </w:pP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ind w:left="0"/>
              <w:rPr>
                <w:b w:val="0"/>
                <w:color w:val="auto"/>
                <w:sz w:val="20"/>
                <w:szCs w:val="20"/>
                <w:lang w:val="es-ES"/>
              </w:rPr>
            </w:pPr>
            <w:r w:rsidRPr="00E163B7">
              <w:rPr>
                <w:b w:val="0"/>
                <w:color w:val="auto"/>
                <w:sz w:val="20"/>
                <w:szCs w:val="20"/>
                <w:lang w:val="es-ES"/>
              </w:rPr>
              <w:t>SERVICIO DE MANTENIMIENTO CORRECTIVO A ENDOSCOPIO MARCA FUJINON, MODELO EG-201FP CONSISTENTE EN:</w:t>
            </w:r>
          </w:p>
          <w:p w:rsidR="00E163B7" w:rsidRPr="00E163B7" w:rsidRDefault="00E163B7" w:rsidP="00E163B7">
            <w:pPr>
              <w:tabs>
                <w:tab w:val="clear" w:pos="-28084"/>
                <w:tab w:val="clear" w:pos="-27364"/>
                <w:tab w:val="clear" w:pos="-26644"/>
                <w:tab w:val="clear" w:pos="-25924"/>
                <w:tab w:val="clear" w:pos="-25204"/>
                <w:tab w:val="clear" w:pos="-24484"/>
                <w:tab w:val="clear" w:pos="-23764"/>
              </w:tabs>
              <w:ind w:left="0"/>
              <w:rPr>
                <w:b w:val="0"/>
                <w:color w:val="auto"/>
                <w:sz w:val="20"/>
                <w:szCs w:val="20"/>
                <w:lang w:val="es-ES"/>
              </w:rPr>
            </w:pP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Inspección General Del Equipo.</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Ajuste de juego en controles de mando.</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Ajuste de angulaciones.</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Limpieza y desatasco de conducto de aspiración.</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Limpieza Interna/Externa del endoscopio.</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Prueba de Impermeabilidad.</w:t>
            </w:r>
          </w:p>
          <w:p w:rsidR="00E163B7" w:rsidRPr="00E163B7" w:rsidRDefault="00E163B7" w:rsidP="00E163B7">
            <w:pPr>
              <w:numPr>
                <w:ilvl w:val="0"/>
                <w:numId w:val="38"/>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 xml:space="preserve">Suministro de las siguientes refacciones: Sección de Inserción una pieza (uno) numero de catalogo BSA-G145A; Tubo de inserción una pieza (uno) numero de catalogo FSA-G145A; Goma de Sección de Angulación una pieza (uno) numero de catalogo RBS. </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Servicio</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1</w:t>
            </w:r>
          </w:p>
        </w:tc>
      </w:tr>
      <w:tr w:rsidR="00E163B7" w:rsidRPr="00E163B7" w:rsidTr="00E163B7">
        <w:tc>
          <w:tcPr>
            <w:tcW w:w="0" w:type="auto"/>
            <w:vMerge/>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ind w:left="0"/>
              <w:rPr>
                <w:b w:val="0"/>
                <w:color w:val="auto"/>
                <w:sz w:val="20"/>
                <w:szCs w:val="20"/>
                <w:lang w:val="es-ES"/>
              </w:rPr>
            </w:pPr>
            <w:r w:rsidRPr="00E163B7">
              <w:rPr>
                <w:b w:val="0"/>
                <w:color w:val="auto"/>
                <w:sz w:val="20"/>
                <w:szCs w:val="20"/>
                <w:lang w:val="es-ES"/>
              </w:rPr>
              <w:t>MANTENIMIENTO CORRECTIVO A PROCESADOR MARCA FUJINON, MODELO EPX-201H CONSISTENTE EN:</w:t>
            </w:r>
          </w:p>
          <w:p w:rsidR="00E163B7" w:rsidRPr="00E163B7" w:rsidRDefault="00E163B7" w:rsidP="00E163B7">
            <w:pPr>
              <w:tabs>
                <w:tab w:val="clear" w:pos="-28084"/>
                <w:tab w:val="clear" w:pos="-27364"/>
                <w:tab w:val="clear" w:pos="-26644"/>
                <w:tab w:val="clear" w:pos="-25924"/>
                <w:tab w:val="clear" w:pos="-25204"/>
                <w:tab w:val="clear" w:pos="-24484"/>
                <w:tab w:val="clear" w:pos="-23764"/>
              </w:tabs>
              <w:ind w:left="0"/>
              <w:rPr>
                <w:b w:val="0"/>
                <w:color w:val="auto"/>
                <w:sz w:val="20"/>
                <w:szCs w:val="20"/>
                <w:lang w:val="es-ES"/>
              </w:rPr>
            </w:pPr>
          </w:p>
          <w:p w:rsidR="00E163B7" w:rsidRPr="00E163B7" w:rsidRDefault="00E163B7" w:rsidP="00E163B7">
            <w:pPr>
              <w:numPr>
                <w:ilvl w:val="0"/>
                <w:numId w:val="39"/>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Inspección General del Equipo</w:t>
            </w:r>
          </w:p>
          <w:p w:rsidR="00E163B7" w:rsidRPr="00E163B7" w:rsidRDefault="00E163B7" w:rsidP="00E163B7">
            <w:pPr>
              <w:numPr>
                <w:ilvl w:val="0"/>
                <w:numId w:val="39"/>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Revisión de Panel Frontal</w:t>
            </w:r>
          </w:p>
          <w:p w:rsidR="00E163B7" w:rsidRPr="00E163B7" w:rsidRDefault="00E163B7" w:rsidP="00E163B7">
            <w:pPr>
              <w:numPr>
                <w:ilvl w:val="0"/>
                <w:numId w:val="39"/>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Revisión de Conectores</w:t>
            </w:r>
          </w:p>
          <w:p w:rsidR="00E163B7" w:rsidRPr="00E163B7" w:rsidRDefault="00E163B7" w:rsidP="00E163B7">
            <w:pPr>
              <w:numPr>
                <w:ilvl w:val="0"/>
                <w:numId w:val="39"/>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Limpieza General del Procesador</w:t>
            </w:r>
          </w:p>
          <w:p w:rsidR="00E163B7" w:rsidRPr="00E163B7" w:rsidRDefault="00E163B7" w:rsidP="00E163B7">
            <w:pPr>
              <w:numPr>
                <w:ilvl w:val="0"/>
                <w:numId w:val="39"/>
              </w:numPr>
              <w:tabs>
                <w:tab w:val="clear" w:pos="-28084"/>
                <w:tab w:val="clear" w:pos="-27364"/>
                <w:tab w:val="clear" w:pos="-26644"/>
                <w:tab w:val="clear" w:pos="-25924"/>
                <w:tab w:val="clear" w:pos="-25204"/>
                <w:tab w:val="clear" w:pos="-24484"/>
                <w:tab w:val="clear" w:pos="-23764"/>
              </w:tabs>
              <w:suppressAutoHyphens w:val="0"/>
              <w:spacing w:after="200" w:line="276" w:lineRule="auto"/>
              <w:contextualSpacing/>
              <w:jc w:val="left"/>
              <w:rPr>
                <w:b w:val="0"/>
                <w:color w:val="auto"/>
                <w:sz w:val="20"/>
                <w:szCs w:val="20"/>
              </w:rPr>
            </w:pPr>
            <w:r w:rsidRPr="00E163B7">
              <w:rPr>
                <w:b w:val="0"/>
                <w:color w:val="auto"/>
                <w:sz w:val="20"/>
                <w:szCs w:val="20"/>
              </w:rPr>
              <w:t xml:space="preserve">Suministro de las siguientes refacciones: Tarjeta </w:t>
            </w:r>
            <w:proofErr w:type="spellStart"/>
            <w:r w:rsidRPr="00E163B7">
              <w:rPr>
                <w:b w:val="0"/>
                <w:color w:val="auto"/>
                <w:sz w:val="20"/>
                <w:szCs w:val="20"/>
              </w:rPr>
              <w:t>Main</w:t>
            </w:r>
            <w:proofErr w:type="spellEnd"/>
            <w:r w:rsidRPr="00E163B7">
              <w:rPr>
                <w:b w:val="0"/>
                <w:color w:val="auto"/>
                <w:sz w:val="20"/>
                <w:szCs w:val="20"/>
              </w:rPr>
              <w:t xml:space="preserve"> PCB una pieza, numero de catalogo PCB.  Lámpara de Xenón de 150 Watts Marca </w:t>
            </w:r>
            <w:proofErr w:type="spellStart"/>
            <w:r w:rsidRPr="00E163B7">
              <w:rPr>
                <w:b w:val="0"/>
                <w:color w:val="auto"/>
                <w:sz w:val="20"/>
                <w:szCs w:val="20"/>
              </w:rPr>
              <w:t>Perkin</w:t>
            </w:r>
            <w:proofErr w:type="spellEnd"/>
            <w:r w:rsidRPr="00E163B7">
              <w:rPr>
                <w:b w:val="0"/>
                <w:color w:val="auto"/>
                <w:sz w:val="20"/>
                <w:szCs w:val="20"/>
              </w:rPr>
              <w:t xml:space="preserve"> Elmer para procesador EPX-2200, dos piezas numero de catalogo PE 150 AF. Lámpara de HALOGENO Marca FUJINON para procesador EPX-201H, dos piezas, numero de catalogo LMP-SD. Aceite Silicón para Endoscopio Marca FUJINON, cinco piezas, numero de catalogo SLC-2000. Limpiador de Lentes Marca FUJINON, cinco piezas, numero de catalogo SL. Empaque para Válvulas, 40  piezas, numero de catalogo ORING. Válvula de Aire Agua Marca FUJINON, una pieza, numero de catalogo AW-300. Válvula de Aspiración Marca FUJINON, una pieza, numero de catalogo SB-300. Válvula de Aire Agua Marca FUJINON, una pieza, numero de catalogo AW-500. Válvula de Aire Agua Marca FUJINON, una pieza numero de catalogo SB-500. Probador de fugas modelo LT-7 una pieza.</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Servicio</w:t>
            </w:r>
          </w:p>
        </w:tc>
        <w:tc>
          <w:tcPr>
            <w:tcW w:w="0" w:type="auto"/>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1</w:t>
            </w:r>
          </w:p>
        </w:tc>
      </w:tr>
    </w:tbl>
    <w:p w:rsidR="00E163B7" w:rsidRDefault="00E163B7" w:rsidP="00875B25">
      <w:pPr>
        <w:jc w:val="center"/>
        <w:rPr>
          <w:color w:val="auto"/>
          <w:sz w:val="22"/>
        </w:rPr>
      </w:pPr>
    </w:p>
    <w:p w:rsidR="00E163B7" w:rsidRDefault="00E163B7" w:rsidP="00875B25">
      <w:pPr>
        <w:jc w:val="center"/>
        <w:rPr>
          <w:color w:val="auto"/>
          <w:sz w:val="22"/>
        </w:rPr>
      </w:pPr>
    </w:p>
    <w:p w:rsidR="00FC1B35" w:rsidRDefault="00FC1B35" w:rsidP="00875B25">
      <w:pPr>
        <w:jc w:val="center"/>
        <w:rPr>
          <w:color w:val="auto"/>
          <w:sz w:val="22"/>
        </w:rPr>
      </w:pPr>
    </w:p>
    <w:p w:rsidR="00FC1B35" w:rsidRDefault="00FC1B35" w:rsidP="00875B25">
      <w:pPr>
        <w:jc w:val="center"/>
        <w:rPr>
          <w:color w:val="auto"/>
          <w:sz w:val="22"/>
        </w:rPr>
      </w:pPr>
    </w:p>
    <w:p w:rsidR="00875B25" w:rsidRDefault="00875B25" w:rsidP="00875B25">
      <w:pPr>
        <w:jc w:val="center"/>
        <w:rPr>
          <w:color w:val="auto"/>
          <w:sz w:val="22"/>
        </w:rPr>
      </w:pPr>
      <w:r>
        <w:rPr>
          <w:color w:val="auto"/>
          <w:sz w:val="22"/>
        </w:rPr>
        <w:lastRenderedPageBreak/>
        <w:t xml:space="preserve">ANEXO NÚMERO </w:t>
      </w:r>
      <w:r w:rsidR="005A02F2">
        <w:rPr>
          <w:color w:val="auto"/>
          <w:sz w:val="22"/>
        </w:rPr>
        <w:t>3</w:t>
      </w:r>
      <w:r>
        <w:rPr>
          <w:color w:val="auto"/>
          <w:sz w:val="22"/>
        </w:rPr>
        <w:t xml:space="preserve"> (</w:t>
      </w:r>
      <w:r w:rsidR="005A02F2">
        <w:rPr>
          <w:color w:val="auto"/>
          <w:sz w:val="22"/>
        </w:rPr>
        <w:t>TRES</w:t>
      </w:r>
      <w:r>
        <w:rPr>
          <w:color w:val="auto"/>
          <w:sz w:val="22"/>
        </w:rPr>
        <w:t>)</w:t>
      </w:r>
    </w:p>
    <w:p w:rsidR="00402661" w:rsidRDefault="00402661">
      <w:pPr>
        <w:pStyle w:val="Encabezado"/>
        <w:jc w:val="center"/>
        <w:rPr>
          <w:sz w:val="8"/>
          <w:szCs w:val="18"/>
        </w:rPr>
      </w:pPr>
    </w:p>
    <w:p w:rsidR="00FD3F14" w:rsidRDefault="00FD3F14" w:rsidP="00AC2F7A">
      <w:pPr>
        <w:ind w:left="-284"/>
        <w:jc w:val="left"/>
        <w:rPr>
          <w:color w:val="auto"/>
        </w:rPr>
      </w:pPr>
    </w:p>
    <w:p w:rsidR="00AC2F7A" w:rsidRDefault="00AC2F7A" w:rsidP="00AC2F7A">
      <w:pPr>
        <w:ind w:left="-284"/>
        <w:jc w:val="left"/>
        <w:rPr>
          <w:bCs/>
          <w:color w:val="auto"/>
        </w:rPr>
      </w:pPr>
      <w:r>
        <w:rPr>
          <w:color w:val="auto"/>
        </w:rPr>
        <w:t xml:space="preserve">PROPUESTA TÉCNICO-ECONÓMICA  </w:t>
      </w:r>
    </w:p>
    <w:p w:rsidR="00AC2F7A" w:rsidRDefault="00AC2F7A" w:rsidP="00AC2F7A">
      <w:pPr>
        <w:rPr>
          <w:b w:val="0"/>
          <w:color w:val="auto"/>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4404"/>
      </w:tblGrid>
      <w:tr w:rsidR="00AC2F7A" w:rsidTr="00D73B17">
        <w:trPr>
          <w:trHeight w:val="323"/>
        </w:trPr>
        <w:tc>
          <w:tcPr>
            <w:tcW w:w="5666" w:type="dxa"/>
          </w:tcPr>
          <w:p w:rsidR="00AC2F7A" w:rsidRDefault="00AC2F7A" w:rsidP="00D73B17">
            <w:pPr>
              <w:snapToGrid w:val="0"/>
              <w:ind w:left="0"/>
              <w:jc w:val="left"/>
              <w:rPr>
                <w:b w:val="0"/>
                <w:color w:val="auto"/>
              </w:rPr>
            </w:pPr>
            <w:r>
              <w:rPr>
                <w:b w:val="0"/>
                <w:color w:val="auto"/>
              </w:rPr>
              <w:t>NOMBRE DEL PARTICIPANTE :________________________</w:t>
            </w:r>
          </w:p>
          <w:p w:rsidR="00AC2F7A" w:rsidRDefault="00AC2F7A" w:rsidP="00D73B17">
            <w:pPr>
              <w:rPr>
                <w:sz w:val="4"/>
              </w:rPr>
            </w:pPr>
          </w:p>
        </w:tc>
        <w:tc>
          <w:tcPr>
            <w:tcW w:w="4404" w:type="dxa"/>
          </w:tcPr>
          <w:p w:rsidR="00AC2F7A" w:rsidRDefault="00AC2F7A" w:rsidP="00D73B17">
            <w:pPr>
              <w:ind w:left="0"/>
              <w:jc w:val="left"/>
              <w:rPr>
                <w:b w:val="0"/>
                <w:color w:val="auto"/>
              </w:rPr>
            </w:pPr>
            <w:r>
              <w:rPr>
                <w:b w:val="0"/>
                <w:color w:val="auto"/>
              </w:rPr>
              <w:t>FECHA DE PRESENTACIÓN _______________</w:t>
            </w:r>
          </w:p>
        </w:tc>
      </w:tr>
      <w:tr w:rsidR="00AC2F7A" w:rsidTr="00D73B17">
        <w:trPr>
          <w:trHeight w:val="569"/>
        </w:trPr>
        <w:tc>
          <w:tcPr>
            <w:tcW w:w="5666" w:type="dxa"/>
          </w:tcPr>
          <w:p w:rsidR="00AC2F7A" w:rsidRDefault="00AC2F7A" w:rsidP="00D73B17">
            <w:pPr>
              <w:snapToGrid w:val="0"/>
              <w:ind w:left="0"/>
              <w:rPr>
                <w:b w:val="0"/>
                <w:color w:val="auto"/>
              </w:rPr>
            </w:pPr>
            <w:r>
              <w:rPr>
                <w:b w:val="0"/>
                <w:color w:val="auto"/>
              </w:rPr>
              <w:t>R.F.C. __________________________</w:t>
            </w:r>
          </w:p>
        </w:tc>
        <w:tc>
          <w:tcPr>
            <w:tcW w:w="4404" w:type="dxa"/>
          </w:tcPr>
          <w:p w:rsidR="00AC2F7A" w:rsidRDefault="00AC2F7A" w:rsidP="00D73B17">
            <w:pPr>
              <w:snapToGrid w:val="0"/>
              <w:ind w:left="1"/>
              <w:jc w:val="left"/>
              <w:rPr>
                <w:b w:val="0"/>
                <w:color w:val="auto"/>
              </w:rPr>
            </w:pPr>
            <w:r>
              <w:rPr>
                <w:b w:val="0"/>
                <w:color w:val="auto"/>
              </w:rPr>
              <w:t>NUMERO DE PROVEEDOR IMSS_______________________</w:t>
            </w:r>
          </w:p>
        </w:tc>
      </w:tr>
      <w:tr w:rsidR="00AC2F7A" w:rsidTr="00D73B17">
        <w:trPr>
          <w:trHeight w:val="374"/>
        </w:trPr>
        <w:tc>
          <w:tcPr>
            <w:tcW w:w="5666" w:type="dxa"/>
          </w:tcPr>
          <w:p w:rsidR="00AC2F7A" w:rsidRDefault="00AC2F7A" w:rsidP="00D73B17">
            <w:pPr>
              <w:snapToGrid w:val="0"/>
              <w:ind w:left="0"/>
              <w:rPr>
                <w:b w:val="0"/>
                <w:color w:val="auto"/>
              </w:rPr>
            </w:pPr>
            <w:r>
              <w:rPr>
                <w:b w:val="0"/>
                <w:color w:val="auto"/>
              </w:rPr>
              <w:t>TELÉFONO:_____________ FAX:   ____________________</w:t>
            </w:r>
          </w:p>
        </w:tc>
        <w:tc>
          <w:tcPr>
            <w:tcW w:w="4404" w:type="dxa"/>
          </w:tcPr>
          <w:p w:rsidR="00AC2F7A" w:rsidRDefault="00AC2F7A" w:rsidP="00D73B17">
            <w:pPr>
              <w:snapToGrid w:val="0"/>
              <w:ind w:left="1"/>
              <w:jc w:val="left"/>
              <w:rPr>
                <w:b w:val="0"/>
                <w:color w:val="auto"/>
              </w:rPr>
            </w:pPr>
            <w:r>
              <w:rPr>
                <w:b w:val="0"/>
                <w:color w:val="auto"/>
              </w:rPr>
              <w:t>CORREOELECTRÓNICO__________________</w:t>
            </w:r>
          </w:p>
        </w:tc>
      </w:tr>
    </w:tbl>
    <w:p w:rsidR="00AC2F7A" w:rsidRDefault="00AC2F7A"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rPr>
      </w:pPr>
    </w:p>
    <w:p w:rsidR="009C2972" w:rsidRDefault="009C2972"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9C2972" w:rsidRDefault="009C2972"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4166"/>
        <w:gridCol w:w="983"/>
        <w:gridCol w:w="1252"/>
        <w:gridCol w:w="1276"/>
        <w:gridCol w:w="1242"/>
      </w:tblGrid>
      <w:tr w:rsidR="00E163B7" w:rsidRPr="00E163B7" w:rsidTr="00E163B7">
        <w:trPr>
          <w:tblHeader/>
        </w:trPr>
        <w:tc>
          <w:tcPr>
            <w:tcW w:w="1083"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PARTIDA</w:t>
            </w:r>
          </w:p>
        </w:tc>
        <w:tc>
          <w:tcPr>
            <w:tcW w:w="4166"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CONCEPTO</w:t>
            </w:r>
          </w:p>
        </w:tc>
        <w:tc>
          <w:tcPr>
            <w:tcW w:w="983"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UNIDAD</w:t>
            </w:r>
          </w:p>
        </w:tc>
        <w:tc>
          <w:tcPr>
            <w:tcW w:w="1252"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CANTIDAD</w:t>
            </w:r>
          </w:p>
        </w:tc>
        <w:tc>
          <w:tcPr>
            <w:tcW w:w="1276"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r w:rsidRPr="00E163B7">
              <w:rPr>
                <w:b w:val="0"/>
                <w:color w:val="auto"/>
                <w:sz w:val="20"/>
                <w:szCs w:val="20"/>
                <w:lang w:val="es-ES"/>
              </w:rPr>
              <w:t>PRECIO UNITARIO</w:t>
            </w:r>
          </w:p>
        </w:tc>
        <w:tc>
          <w:tcPr>
            <w:tcW w:w="1242"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r w:rsidRPr="00E163B7">
              <w:rPr>
                <w:b w:val="0"/>
                <w:color w:val="auto"/>
                <w:sz w:val="20"/>
                <w:szCs w:val="20"/>
                <w:lang w:val="es-ES"/>
              </w:rPr>
              <w:t>IMPORTE</w:t>
            </w:r>
          </w:p>
        </w:tc>
      </w:tr>
      <w:tr w:rsidR="00E163B7" w:rsidRPr="00E163B7" w:rsidTr="00E163B7">
        <w:tc>
          <w:tcPr>
            <w:tcW w:w="1083" w:type="dxa"/>
            <w:vMerge w:val="restart"/>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r w:rsidRPr="00E163B7">
              <w:rPr>
                <w:b w:val="0"/>
                <w:color w:val="auto"/>
                <w:sz w:val="20"/>
                <w:szCs w:val="20"/>
                <w:lang w:val="es-ES"/>
              </w:rPr>
              <w:t>1</w:t>
            </w:r>
          </w:p>
          <w:p w:rsidR="00E163B7" w:rsidRPr="00E163B7" w:rsidRDefault="00E163B7" w:rsidP="00FC1B35">
            <w:pPr>
              <w:snapToGrid w:val="0"/>
              <w:spacing w:after="200"/>
              <w:ind w:left="0"/>
              <w:jc w:val="center"/>
              <w:rPr>
                <w:b w:val="0"/>
                <w:color w:val="auto"/>
                <w:sz w:val="20"/>
                <w:szCs w:val="20"/>
                <w:lang w:val="es-ES"/>
              </w:rPr>
            </w:pPr>
          </w:p>
        </w:tc>
        <w:tc>
          <w:tcPr>
            <w:tcW w:w="4166"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ind w:left="0"/>
              <w:rPr>
                <w:b w:val="0"/>
                <w:color w:val="auto"/>
                <w:sz w:val="20"/>
                <w:szCs w:val="20"/>
              </w:rPr>
            </w:pPr>
            <w:r w:rsidRPr="00E163B7">
              <w:rPr>
                <w:b w:val="0"/>
                <w:color w:val="auto"/>
                <w:sz w:val="20"/>
                <w:szCs w:val="20"/>
                <w:lang w:val="es-ES"/>
              </w:rPr>
              <w:t>SERVICIO DE MANTENIMIENTO CORRECTIVO A ENDOSCOPIO MARCA FUJINON, MODELO EG-201FP</w:t>
            </w:r>
            <w:r>
              <w:rPr>
                <w:b w:val="0"/>
                <w:color w:val="auto"/>
                <w:sz w:val="20"/>
                <w:szCs w:val="20"/>
                <w:lang w:val="es-ES"/>
              </w:rPr>
              <w:t>.</w:t>
            </w:r>
            <w:r w:rsidRPr="00E163B7">
              <w:rPr>
                <w:b w:val="0"/>
                <w:color w:val="auto"/>
                <w:sz w:val="20"/>
                <w:szCs w:val="20"/>
              </w:rPr>
              <w:t xml:space="preserve"> </w:t>
            </w:r>
          </w:p>
        </w:tc>
        <w:tc>
          <w:tcPr>
            <w:tcW w:w="983"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Servicio</w:t>
            </w:r>
          </w:p>
        </w:tc>
        <w:tc>
          <w:tcPr>
            <w:tcW w:w="1252"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1</w:t>
            </w:r>
          </w:p>
        </w:tc>
        <w:tc>
          <w:tcPr>
            <w:tcW w:w="1276"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rPr>
            </w:pPr>
          </w:p>
        </w:tc>
        <w:tc>
          <w:tcPr>
            <w:tcW w:w="1242" w:type="dxa"/>
            <w:vAlign w:val="center"/>
          </w:tcPr>
          <w:p w:rsidR="00E163B7" w:rsidRPr="00E163B7" w:rsidRDefault="00E163B7" w:rsidP="00E163B7">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rPr>
            </w:pPr>
          </w:p>
        </w:tc>
      </w:tr>
      <w:tr w:rsidR="00E163B7" w:rsidRPr="00E163B7" w:rsidTr="00FC1B35">
        <w:tc>
          <w:tcPr>
            <w:tcW w:w="1083" w:type="dxa"/>
            <w:vMerge/>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lang w:val="es-ES"/>
              </w:rPr>
            </w:pPr>
          </w:p>
        </w:tc>
        <w:tc>
          <w:tcPr>
            <w:tcW w:w="4166" w:type="dxa"/>
            <w:vAlign w:val="center"/>
          </w:tcPr>
          <w:p w:rsidR="00E163B7" w:rsidRPr="00E163B7" w:rsidRDefault="00E163B7" w:rsidP="0021795E">
            <w:pPr>
              <w:tabs>
                <w:tab w:val="clear" w:pos="-28084"/>
                <w:tab w:val="clear" w:pos="-27364"/>
                <w:tab w:val="clear" w:pos="-26644"/>
                <w:tab w:val="clear" w:pos="-25924"/>
                <w:tab w:val="clear" w:pos="-25204"/>
                <w:tab w:val="clear" w:pos="-24484"/>
                <w:tab w:val="clear" w:pos="-23764"/>
              </w:tabs>
              <w:ind w:left="0"/>
              <w:rPr>
                <w:b w:val="0"/>
                <w:color w:val="auto"/>
                <w:sz w:val="20"/>
                <w:szCs w:val="20"/>
              </w:rPr>
            </w:pPr>
            <w:r w:rsidRPr="00E163B7">
              <w:rPr>
                <w:b w:val="0"/>
                <w:color w:val="auto"/>
                <w:sz w:val="20"/>
                <w:szCs w:val="20"/>
                <w:lang w:val="es-ES"/>
              </w:rPr>
              <w:t>MANTENIMIENTO CORRECTIVO A PROCESADOR MARCA FUJINON, MODELO EPX-201H</w:t>
            </w:r>
            <w:r>
              <w:rPr>
                <w:b w:val="0"/>
                <w:color w:val="auto"/>
                <w:sz w:val="20"/>
                <w:szCs w:val="20"/>
                <w:lang w:val="es-ES"/>
              </w:rPr>
              <w:t>.</w:t>
            </w:r>
          </w:p>
        </w:tc>
        <w:tc>
          <w:tcPr>
            <w:tcW w:w="983"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Servicio</w:t>
            </w:r>
          </w:p>
        </w:tc>
        <w:tc>
          <w:tcPr>
            <w:tcW w:w="1252"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spacing w:after="200"/>
              <w:ind w:left="0"/>
              <w:jc w:val="center"/>
              <w:rPr>
                <w:b w:val="0"/>
                <w:color w:val="auto"/>
                <w:sz w:val="20"/>
                <w:szCs w:val="20"/>
              </w:rPr>
            </w:pPr>
            <w:r w:rsidRPr="00E163B7">
              <w:rPr>
                <w:b w:val="0"/>
                <w:color w:val="auto"/>
                <w:sz w:val="20"/>
                <w:szCs w:val="20"/>
              </w:rPr>
              <w:t>1</w:t>
            </w:r>
          </w:p>
        </w:tc>
        <w:tc>
          <w:tcPr>
            <w:tcW w:w="1276"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rPr>
            </w:pPr>
          </w:p>
        </w:tc>
        <w:tc>
          <w:tcPr>
            <w:tcW w:w="1242"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rPr>
            </w:pPr>
          </w:p>
        </w:tc>
      </w:tr>
      <w:tr w:rsidR="00E163B7" w:rsidRPr="00E163B7" w:rsidTr="00FC1B35">
        <w:tc>
          <w:tcPr>
            <w:tcW w:w="1083"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p>
        </w:tc>
        <w:tc>
          <w:tcPr>
            <w:tcW w:w="7677" w:type="dxa"/>
            <w:gridSpan w:val="4"/>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right"/>
              <w:rPr>
                <w:b w:val="0"/>
                <w:color w:val="auto"/>
                <w:sz w:val="20"/>
                <w:szCs w:val="20"/>
              </w:rPr>
            </w:pPr>
            <w:r w:rsidRPr="00E163B7">
              <w:rPr>
                <w:b w:val="0"/>
                <w:color w:val="auto"/>
                <w:sz w:val="20"/>
                <w:szCs w:val="20"/>
              </w:rPr>
              <w:t>SUBTOTAL</w:t>
            </w:r>
          </w:p>
        </w:tc>
        <w:tc>
          <w:tcPr>
            <w:tcW w:w="1242"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rPr>
            </w:pPr>
          </w:p>
        </w:tc>
      </w:tr>
      <w:tr w:rsidR="00E163B7" w:rsidRPr="00E163B7" w:rsidTr="00FC1B35">
        <w:tc>
          <w:tcPr>
            <w:tcW w:w="1083"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p>
        </w:tc>
        <w:tc>
          <w:tcPr>
            <w:tcW w:w="7677" w:type="dxa"/>
            <w:gridSpan w:val="4"/>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right"/>
              <w:rPr>
                <w:b w:val="0"/>
                <w:color w:val="auto"/>
                <w:sz w:val="20"/>
                <w:szCs w:val="20"/>
              </w:rPr>
            </w:pPr>
            <w:r>
              <w:rPr>
                <w:b w:val="0"/>
                <w:color w:val="auto"/>
                <w:sz w:val="20"/>
                <w:szCs w:val="20"/>
              </w:rPr>
              <w:t xml:space="preserve">IVA </w:t>
            </w:r>
            <w:r w:rsidRPr="00E163B7">
              <w:rPr>
                <w:b w:val="0"/>
                <w:color w:val="auto"/>
                <w:sz w:val="20"/>
                <w:szCs w:val="20"/>
              </w:rPr>
              <w:t>%</w:t>
            </w:r>
          </w:p>
        </w:tc>
        <w:tc>
          <w:tcPr>
            <w:tcW w:w="1242"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rPr>
            </w:pPr>
          </w:p>
        </w:tc>
      </w:tr>
      <w:tr w:rsidR="00E163B7" w:rsidRPr="00E163B7" w:rsidTr="00FC1B35">
        <w:tc>
          <w:tcPr>
            <w:tcW w:w="1083"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p>
        </w:tc>
        <w:tc>
          <w:tcPr>
            <w:tcW w:w="7677" w:type="dxa"/>
            <w:gridSpan w:val="4"/>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right"/>
              <w:rPr>
                <w:b w:val="0"/>
                <w:color w:val="auto"/>
                <w:sz w:val="20"/>
                <w:szCs w:val="20"/>
              </w:rPr>
            </w:pPr>
            <w:r w:rsidRPr="00E163B7">
              <w:rPr>
                <w:b w:val="0"/>
                <w:color w:val="auto"/>
                <w:sz w:val="20"/>
                <w:szCs w:val="20"/>
              </w:rPr>
              <w:t>TOTAL</w:t>
            </w:r>
          </w:p>
        </w:tc>
        <w:tc>
          <w:tcPr>
            <w:tcW w:w="1242" w:type="dxa"/>
            <w:vAlign w:val="center"/>
          </w:tcPr>
          <w:p w:rsidR="00E163B7" w:rsidRPr="00E163B7" w:rsidRDefault="00E163B7" w:rsidP="00FC1B35">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rPr>
            </w:pPr>
          </w:p>
        </w:tc>
      </w:tr>
    </w:tbl>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E163B7" w:rsidRDefault="00E163B7" w:rsidP="009F403F">
      <w:pPr>
        <w:tabs>
          <w:tab w:val="clear" w:pos="-28084"/>
          <w:tab w:val="clear" w:pos="-27364"/>
          <w:tab w:val="clear" w:pos="-26644"/>
          <w:tab w:val="clear" w:pos="-25924"/>
          <w:tab w:val="clear" w:pos="-25204"/>
          <w:tab w:val="clear" w:pos="-24484"/>
          <w:tab w:val="clear" w:pos="-23764"/>
        </w:tabs>
        <w:ind w:left="0"/>
        <w:jc w:val="left"/>
        <w:rPr>
          <w:rFonts w:ascii="Times New Roman" w:hAnsi="Times New Roman" w:cs="Times New Roman"/>
          <w:b w:val="0"/>
          <w:color w:val="auto"/>
          <w:sz w:val="24"/>
          <w:szCs w:val="24"/>
          <w:lang w:val="es-ES_tradnl"/>
        </w:rPr>
      </w:pPr>
    </w:p>
    <w:p w:rsidR="00AC2F7A" w:rsidRDefault="00AC2F7A" w:rsidP="00AC2F7A">
      <w:pPr>
        <w:jc w:val="center"/>
        <w:rPr>
          <w:color w:val="auto"/>
        </w:rPr>
      </w:pPr>
      <w:r>
        <w:rPr>
          <w:color w:val="auto"/>
        </w:rPr>
        <w:t>_________________________________________________________</w:t>
      </w:r>
    </w:p>
    <w:p w:rsidR="00AC2F7A" w:rsidRDefault="00AC2F7A" w:rsidP="00AC2F7A">
      <w:pPr>
        <w:jc w:val="center"/>
        <w:rPr>
          <w:color w:val="auto"/>
        </w:rPr>
      </w:pPr>
      <w:r>
        <w:rPr>
          <w:color w:val="auto"/>
        </w:rPr>
        <w:t>NOMBRE Y FIRMA DEL REPRESENTANTE LEGAL</w:t>
      </w:r>
    </w:p>
    <w:p w:rsidR="00875B25" w:rsidRDefault="00875B25" w:rsidP="00AC2F7A">
      <w:pPr>
        <w:jc w:val="center"/>
        <w:rPr>
          <w:color w:val="auto"/>
        </w:rPr>
      </w:pPr>
    </w:p>
    <w:p w:rsidR="00875B25" w:rsidRDefault="00875B25" w:rsidP="00AC2F7A">
      <w:pPr>
        <w:jc w:val="center"/>
        <w:rPr>
          <w:color w:val="auto"/>
        </w:rPr>
      </w:pPr>
    </w:p>
    <w:p w:rsidR="00C168E4" w:rsidRDefault="00C168E4" w:rsidP="00AC2F7A">
      <w:pPr>
        <w:jc w:val="center"/>
        <w:rPr>
          <w:color w:val="auto"/>
        </w:rPr>
      </w:pPr>
    </w:p>
    <w:p w:rsidR="00C168E4" w:rsidRDefault="00C168E4" w:rsidP="00AC2F7A">
      <w:pPr>
        <w:jc w:val="center"/>
        <w:rPr>
          <w:color w:val="auto"/>
        </w:rPr>
      </w:pPr>
    </w:p>
    <w:p w:rsidR="00C168E4" w:rsidRDefault="00C168E4" w:rsidP="00AC2F7A">
      <w:pPr>
        <w:jc w:val="center"/>
        <w:rPr>
          <w:color w:val="auto"/>
        </w:rPr>
      </w:pPr>
    </w:p>
    <w:p w:rsidR="00C168E4" w:rsidRDefault="00E163B7" w:rsidP="00E163B7">
      <w:pPr>
        <w:tabs>
          <w:tab w:val="left" w:pos="5989"/>
        </w:tabs>
        <w:jc w:val="left"/>
        <w:rPr>
          <w:color w:val="auto"/>
        </w:rPr>
      </w:pPr>
      <w:r>
        <w:rPr>
          <w:color w:val="auto"/>
        </w:rPr>
        <w:tab/>
      </w: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163B7">
      <w:pPr>
        <w:tabs>
          <w:tab w:val="left" w:pos="5989"/>
        </w:tabs>
        <w:jc w:val="left"/>
        <w:rPr>
          <w:color w:val="auto"/>
        </w:rPr>
      </w:pPr>
    </w:p>
    <w:p w:rsidR="00E163B7" w:rsidRDefault="00E163B7" w:rsidP="00EF41FD">
      <w:pPr>
        <w:tabs>
          <w:tab w:val="left" w:pos="5989"/>
        </w:tabs>
        <w:jc w:val="center"/>
        <w:rPr>
          <w:color w:val="auto"/>
        </w:rPr>
      </w:pPr>
    </w:p>
    <w:p w:rsidR="00EF41FD" w:rsidRDefault="00EF41FD" w:rsidP="00EF41FD">
      <w:pPr>
        <w:tabs>
          <w:tab w:val="left" w:pos="5989"/>
        </w:tabs>
        <w:jc w:val="center"/>
        <w:rPr>
          <w:color w:val="auto"/>
        </w:rPr>
      </w:pPr>
    </w:p>
    <w:p w:rsidR="00E163B7" w:rsidRDefault="00E163B7" w:rsidP="00E163B7">
      <w:pPr>
        <w:tabs>
          <w:tab w:val="left" w:pos="5989"/>
        </w:tabs>
        <w:jc w:val="left"/>
        <w:rPr>
          <w:color w:val="auto"/>
        </w:rPr>
      </w:pPr>
    </w:p>
    <w:p w:rsidR="00C168E4" w:rsidRDefault="00C168E4" w:rsidP="00AC2F7A">
      <w:pPr>
        <w:jc w:val="center"/>
        <w:rPr>
          <w:color w:val="auto"/>
        </w:rPr>
      </w:pPr>
    </w:p>
    <w:p w:rsidR="00402661" w:rsidRDefault="009C2972">
      <w:pPr>
        <w:jc w:val="center"/>
        <w:rPr>
          <w:color w:val="auto"/>
          <w:sz w:val="22"/>
        </w:rPr>
      </w:pPr>
      <w:r>
        <w:rPr>
          <w:color w:val="auto"/>
          <w:sz w:val="22"/>
        </w:rPr>
        <w:lastRenderedPageBreak/>
        <w:t>A</w:t>
      </w:r>
      <w:r w:rsidR="00402661">
        <w:rPr>
          <w:color w:val="auto"/>
          <w:sz w:val="22"/>
        </w:rPr>
        <w:t>NEXO NÚMERO 4 (CUATRO)</w:t>
      </w:r>
    </w:p>
    <w:p w:rsidR="00402661" w:rsidRDefault="00402661">
      <w:pPr>
        <w:jc w:val="center"/>
        <w:rPr>
          <w:color w:val="auto"/>
          <w:sz w:val="20"/>
        </w:rPr>
      </w:pPr>
    </w:p>
    <w:p w:rsidR="00402661" w:rsidRDefault="00402661">
      <w:pPr>
        <w:ind w:left="0"/>
        <w:rPr>
          <w:b w:val="0"/>
          <w:color w:val="auto"/>
        </w:rPr>
      </w:pPr>
    </w:p>
    <w:p w:rsidR="008318B6" w:rsidRPr="008318B6" w:rsidRDefault="008318B6" w:rsidP="008318B6">
      <w:pPr>
        <w:tabs>
          <w:tab w:val="clear" w:pos="-28084"/>
          <w:tab w:val="clear" w:pos="-27364"/>
          <w:tab w:val="clear" w:pos="-26644"/>
          <w:tab w:val="clear" w:pos="-25924"/>
          <w:tab w:val="clear" w:pos="-25204"/>
          <w:tab w:val="clear" w:pos="-24484"/>
          <w:tab w:val="clear" w:pos="-23764"/>
        </w:tabs>
        <w:ind w:left="0"/>
        <w:jc w:val="center"/>
        <w:rPr>
          <w:color w:val="auto"/>
          <w:sz w:val="22"/>
          <w:szCs w:val="22"/>
          <w:lang w:val="es-ES"/>
        </w:rPr>
      </w:pPr>
      <w:r w:rsidRPr="008318B6">
        <w:rPr>
          <w:color w:val="auto"/>
          <w:sz w:val="22"/>
          <w:szCs w:val="22"/>
          <w:lang w:val="es-ES"/>
        </w:rPr>
        <w:t xml:space="preserve">CALENDARIO DE PRESTACION DE SERVICIO. </w:t>
      </w:r>
    </w:p>
    <w:p w:rsidR="008318B6" w:rsidRPr="008318B6" w:rsidRDefault="008318B6" w:rsidP="008318B6">
      <w:pPr>
        <w:tabs>
          <w:tab w:val="clear" w:pos="-28084"/>
          <w:tab w:val="clear" w:pos="-27364"/>
          <w:tab w:val="clear" w:pos="-26644"/>
          <w:tab w:val="clear" w:pos="-25924"/>
          <w:tab w:val="clear" w:pos="-25204"/>
          <w:tab w:val="clear" w:pos="-24484"/>
          <w:tab w:val="clear" w:pos="-23764"/>
        </w:tabs>
        <w:ind w:left="0"/>
        <w:jc w:val="center"/>
        <w:rPr>
          <w:color w:val="auto"/>
          <w:sz w:val="22"/>
          <w:szCs w:val="22"/>
          <w:lang w:val="es-ES"/>
        </w:rPr>
      </w:pPr>
    </w:p>
    <w:p w:rsidR="00C168E4" w:rsidRDefault="00C168E4" w:rsidP="00C168E4">
      <w:pPr>
        <w:tabs>
          <w:tab w:val="clear" w:pos="-28084"/>
          <w:tab w:val="clear" w:pos="-27364"/>
          <w:tab w:val="clear" w:pos="-26644"/>
          <w:tab w:val="clear" w:pos="-25924"/>
          <w:tab w:val="clear" w:pos="-25204"/>
          <w:tab w:val="clear" w:pos="-24484"/>
          <w:tab w:val="clear" w:pos="-23764"/>
        </w:tabs>
        <w:ind w:left="0"/>
        <w:rPr>
          <w:color w:val="auto"/>
          <w:sz w:val="22"/>
          <w:szCs w:val="22"/>
          <w:lang w:val="es-ES"/>
        </w:rPr>
      </w:pPr>
      <w:r w:rsidRPr="008318B6">
        <w:rPr>
          <w:color w:val="auto"/>
          <w:sz w:val="22"/>
          <w:szCs w:val="22"/>
          <w:lang w:val="es-ES"/>
        </w:rPr>
        <w:t>FECHA DE INICO PROGRAMADA</w:t>
      </w:r>
      <w:proofErr w:type="gramStart"/>
      <w:r w:rsidRPr="008318B6">
        <w:rPr>
          <w:color w:val="auto"/>
          <w:sz w:val="22"/>
          <w:szCs w:val="22"/>
          <w:lang w:val="es-ES"/>
        </w:rPr>
        <w:t xml:space="preserve">:  </w:t>
      </w:r>
      <w:r w:rsidR="0021795E">
        <w:rPr>
          <w:color w:val="auto"/>
          <w:sz w:val="22"/>
          <w:szCs w:val="22"/>
          <w:lang w:val="es-ES"/>
        </w:rPr>
        <w:t>6</w:t>
      </w:r>
      <w:proofErr w:type="gramEnd"/>
      <w:r w:rsidR="003C0BD7">
        <w:rPr>
          <w:color w:val="auto"/>
          <w:sz w:val="22"/>
          <w:szCs w:val="22"/>
          <w:lang w:val="es-ES"/>
        </w:rPr>
        <w:t xml:space="preserve"> SEP</w:t>
      </w:r>
      <w:r w:rsidRPr="008318B6">
        <w:rPr>
          <w:color w:val="auto"/>
          <w:sz w:val="22"/>
          <w:szCs w:val="22"/>
          <w:lang w:val="es-ES"/>
        </w:rPr>
        <w:t xml:space="preserve"> 201</w:t>
      </w:r>
      <w:r w:rsidR="005A02F2">
        <w:rPr>
          <w:color w:val="auto"/>
          <w:sz w:val="22"/>
          <w:szCs w:val="22"/>
          <w:lang w:val="es-ES"/>
        </w:rPr>
        <w:t>2</w:t>
      </w:r>
      <w:r w:rsidRPr="008318B6">
        <w:rPr>
          <w:color w:val="auto"/>
          <w:sz w:val="22"/>
          <w:szCs w:val="22"/>
          <w:lang w:val="es-ES"/>
        </w:rPr>
        <w:t xml:space="preserve">                  FECHA  TERMINO: </w:t>
      </w:r>
      <w:r w:rsidR="003C0BD7">
        <w:rPr>
          <w:color w:val="auto"/>
          <w:sz w:val="22"/>
          <w:szCs w:val="22"/>
          <w:lang w:val="es-ES"/>
        </w:rPr>
        <w:t>4</w:t>
      </w:r>
      <w:r w:rsidR="005A02F2">
        <w:rPr>
          <w:color w:val="auto"/>
          <w:sz w:val="22"/>
          <w:szCs w:val="22"/>
          <w:lang w:val="es-ES"/>
        </w:rPr>
        <w:t xml:space="preserve"> </w:t>
      </w:r>
      <w:r w:rsidR="003C0BD7">
        <w:rPr>
          <w:color w:val="auto"/>
          <w:sz w:val="22"/>
          <w:szCs w:val="22"/>
          <w:lang w:val="es-ES"/>
        </w:rPr>
        <w:t>OCT</w:t>
      </w:r>
      <w:r w:rsidRPr="008318B6">
        <w:rPr>
          <w:color w:val="auto"/>
          <w:sz w:val="22"/>
          <w:szCs w:val="22"/>
          <w:lang w:val="es-ES"/>
        </w:rPr>
        <w:t xml:space="preserve"> 201</w:t>
      </w:r>
      <w:r w:rsidR="005A02F2">
        <w:rPr>
          <w:color w:val="auto"/>
          <w:sz w:val="22"/>
          <w:szCs w:val="22"/>
          <w:lang w:val="es-ES"/>
        </w:rPr>
        <w:t>2</w:t>
      </w:r>
    </w:p>
    <w:p w:rsidR="00C168E4" w:rsidRPr="008318B6" w:rsidRDefault="00C168E4" w:rsidP="00C168E4">
      <w:pPr>
        <w:tabs>
          <w:tab w:val="clear" w:pos="-28084"/>
          <w:tab w:val="clear" w:pos="-27364"/>
          <w:tab w:val="clear" w:pos="-26644"/>
          <w:tab w:val="clear" w:pos="-25924"/>
          <w:tab w:val="clear" w:pos="-25204"/>
          <w:tab w:val="clear" w:pos="-24484"/>
          <w:tab w:val="clear" w:pos="-23764"/>
        </w:tabs>
        <w:ind w:left="0"/>
        <w:rPr>
          <w:color w:val="auto"/>
          <w:sz w:val="22"/>
          <w:szCs w:val="22"/>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1854"/>
        <w:gridCol w:w="813"/>
        <w:gridCol w:w="928"/>
        <w:gridCol w:w="454"/>
        <w:gridCol w:w="449"/>
        <w:gridCol w:w="487"/>
        <w:gridCol w:w="463"/>
        <w:gridCol w:w="487"/>
        <w:gridCol w:w="449"/>
        <w:gridCol w:w="534"/>
        <w:gridCol w:w="478"/>
        <w:gridCol w:w="534"/>
        <w:gridCol w:w="541"/>
        <w:gridCol w:w="473"/>
        <w:gridCol w:w="677"/>
      </w:tblGrid>
      <w:tr w:rsidR="008318B6" w:rsidRPr="008318B6" w:rsidTr="00A6128E">
        <w:tc>
          <w:tcPr>
            <w:tcW w:w="1854" w:type="dxa"/>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813" w:type="dxa"/>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928" w:type="dxa"/>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6026" w:type="dxa"/>
            <w:gridSpan w:val="12"/>
            <w:tcBorders>
              <w:top w:val="single" w:sz="4" w:space="0" w:color="000000"/>
              <w:left w:val="single" w:sz="4" w:space="0" w:color="000000"/>
              <w:bottom w:val="single" w:sz="4" w:space="0" w:color="000000"/>
              <w:right w:val="single" w:sz="4" w:space="0" w:color="000000"/>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PROGRAMA CALENDARIZADO   2011</w:t>
            </w:r>
          </w:p>
        </w:tc>
      </w:tr>
      <w:tr w:rsidR="008318B6" w:rsidRPr="008318B6" w:rsidTr="003C0BD7">
        <w:tc>
          <w:tcPr>
            <w:tcW w:w="1854" w:type="dxa"/>
            <w:tcBorders>
              <w:top w:val="single" w:sz="4" w:space="0" w:color="000000"/>
              <w:left w:val="single" w:sz="4" w:space="0" w:color="000000"/>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UNIDAD</w:t>
            </w:r>
          </w:p>
        </w:tc>
        <w:tc>
          <w:tcPr>
            <w:tcW w:w="813" w:type="dxa"/>
            <w:tcBorders>
              <w:top w:val="single" w:sz="4" w:space="0" w:color="000000"/>
              <w:left w:val="single" w:sz="4" w:space="0" w:color="000000"/>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No. SERVICIOS AL AÑO</w:t>
            </w:r>
          </w:p>
        </w:tc>
        <w:tc>
          <w:tcPr>
            <w:tcW w:w="928" w:type="dxa"/>
            <w:tcBorders>
              <w:top w:val="single" w:sz="4" w:space="0" w:color="000000"/>
              <w:left w:val="single" w:sz="4" w:space="0" w:color="000000"/>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 xml:space="preserve">PARTIDA </w:t>
            </w:r>
          </w:p>
        </w:tc>
        <w:tc>
          <w:tcPr>
            <w:tcW w:w="454"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ENE</w:t>
            </w:r>
          </w:p>
        </w:tc>
        <w:tc>
          <w:tcPr>
            <w:tcW w:w="449"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FEB</w:t>
            </w:r>
          </w:p>
        </w:tc>
        <w:tc>
          <w:tcPr>
            <w:tcW w:w="487"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MAR</w:t>
            </w:r>
          </w:p>
        </w:tc>
        <w:tc>
          <w:tcPr>
            <w:tcW w:w="463"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ABR</w:t>
            </w:r>
          </w:p>
        </w:tc>
        <w:tc>
          <w:tcPr>
            <w:tcW w:w="487"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MAY</w:t>
            </w:r>
          </w:p>
        </w:tc>
        <w:tc>
          <w:tcPr>
            <w:tcW w:w="449"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JUN</w:t>
            </w:r>
          </w:p>
        </w:tc>
        <w:tc>
          <w:tcPr>
            <w:tcW w:w="534"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JUL</w:t>
            </w:r>
          </w:p>
        </w:tc>
        <w:tc>
          <w:tcPr>
            <w:tcW w:w="478"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AGO</w:t>
            </w:r>
          </w:p>
        </w:tc>
        <w:tc>
          <w:tcPr>
            <w:tcW w:w="534"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SEP</w:t>
            </w:r>
          </w:p>
        </w:tc>
        <w:tc>
          <w:tcPr>
            <w:tcW w:w="541"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OCT</w:t>
            </w:r>
          </w:p>
        </w:tc>
        <w:tc>
          <w:tcPr>
            <w:tcW w:w="473" w:type="dxa"/>
            <w:tcBorders>
              <w:left w:val="single" w:sz="4" w:space="0" w:color="000000"/>
              <w:bottom w:val="single" w:sz="4" w:space="0" w:color="auto"/>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NOV</w:t>
            </w:r>
          </w:p>
        </w:tc>
        <w:tc>
          <w:tcPr>
            <w:tcW w:w="677" w:type="dxa"/>
            <w:tcBorders>
              <w:left w:val="single" w:sz="4" w:space="0" w:color="000000"/>
              <w:bottom w:val="single" w:sz="4" w:space="0" w:color="auto"/>
              <w:right w:val="single" w:sz="4" w:space="0" w:color="000000"/>
            </w:tcBorders>
            <w:vAlign w:val="center"/>
          </w:tcPr>
          <w:p w:rsidR="008318B6" w:rsidRPr="008318B6" w:rsidRDefault="008318B6" w:rsidP="008318B6">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DIC</w:t>
            </w:r>
          </w:p>
        </w:tc>
      </w:tr>
      <w:tr w:rsidR="003C0BD7" w:rsidRPr="008318B6" w:rsidTr="003C0BD7">
        <w:trPr>
          <w:trHeight w:val="261"/>
        </w:trPr>
        <w:tc>
          <w:tcPr>
            <w:tcW w:w="1854" w:type="dxa"/>
            <w:tcBorders>
              <w:top w:val="single" w:sz="4" w:space="0" w:color="000000"/>
              <w:left w:val="single" w:sz="8" w:space="0" w:color="000000"/>
              <w:bottom w:val="single" w:sz="4" w:space="0" w:color="000000"/>
            </w:tcBorders>
            <w:vAlign w:val="center"/>
          </w:tcPr>
          <w:p w:rsidR="003C0BD7" w:rsidRPr="008318B6"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H.G.</w:t>
            </w:r>
            <w:r>
              <w:rPr>
                <w:b w:val="0"/>
                <w:color w:val="auto"/>
                <w:sz w:val="12"/>
                <w:szCs w:val="12"/>
                <w:lang w:val="es-ES"/>
              </w:rPr>
              <w:t>R</w:t>
            </w:r>
            <w:r w:rsidRPr="008318B6">
              <w:rPr>
                <w:b w:val="0"/>
                <w:color w:val="auto"/>
                <w:sz w:val="12"/>
                <w:szCs w:val="12"/>
                <w:lang w:val="es-ES"/>
              </w:rPr>
              <w:t xml:space="preserve">. No. </w:t>
            </w:r>
            <w:r>
              <w:rPr>
                <w:b w:val="0"/>
                <w:color w:val="auto"/>
                <w:sz w:val="12"/>
                <w:szCs w:val="12"/>
                <w:lang w:val="es-ES"/>
              </w:rPr>
              <w:t>17</w:t>
            </w:r>
            <w:r w:rsidRPr="008318B6">
              <w:rPr>
                <w:b w:val="0"/>
                <w:color w:val="auto"/>
                <w:sz w:val="12"/>
                <w:szCs w:val="12"/>
                <w:lang w:val="es-ES"/>
              </w:rPr>
              <w:t xml:space="preserve"> CANCUN</w:t>
            </w:r>
          </w:p>
        </w:tc>
        <w:tc>
          <w:tcPr>
            <w:tcW w:w="813" w:type="dxa"/>
            <w:tcBorders>
              <w:top w:val="single" w:sz="4" w:space="0" w:color="000000"/>
              <w:left w:val="single" w:sz="4" w:space="0" w:color="000000"/>
              <w:bottom w:val="single" w:sz="4" w:space="0" w:color="000000"/>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1</w:t>
            </w:r>
          </w:p>
        </w:tc>
        <w:tc>
          <w:tcPr>
            <w:tcW w:w="928" w:type="dxa"/>
            <w:tcBorders>
              <w:top w:val="single" w:sz="4" w:space="0" w:color="000000"/>
              <w:left w:val="single" w:sz="4" w:space="0" w:color="000000"/>
              <w:bottom w:val="single" w:sz="4" w:space="0" w:color="000000"/>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Pr>
                <w:b w:val="0"/>
                <w:color w:val="auto"/>
                <w:sz w:val="12"/>
                <w:szCs w:val="12"/>
                <w:lang w:val="es-ES"/>
              </w:rPr>
              <w:t>1</w:t>
            </w:r>
          </w:p>
        </w:tc>
        <w:tc>
          <w:tcPr>
            <w:tcW w:w="454"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87"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c>
          <w:tcPr>
            <w:tcW w:w="463"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87"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534"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C168E4">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3C0BD7" w:rsidRPr="008318B6" w:rsidRDefault="003C0BD7" w:rsidP="00FC1B35">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534"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C168E4">
            <w:pPr>
              <w:shd w:val="clear" w:color="auto" w:fill="CCCCCC"/>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shd w:val="clear" w:color="auto" w:fill="FF0000"/>
                <w:lang w:val="es-ES"/>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BD7" w:rsidRPr="008318B6" w:rsidRDefault="003C0BD7" w:rsidP="00FC1B35">
            <w:pPr>
              <w:shd w:val="clear" w:color="auto" w:fill="CCCCCC"/>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shd w:val="clear" w:color="auto" w:fill="FF0000"/>
                <w:lang w:val="es-ES"/>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c>
          <w:tcPr>
            <w:tcW w:w="677" w:type="dxa"/>
            <w:tcBorders>
              <w:top w:val="single" w:sz="4" w:space="0" w:color="auto"/>
              <w:left w:val="single" w:sz="4" w:space="0" w:color="auto"/>
              <w:bottom w:val="single" w:sz="4" w:space="0" w:color="auto"/>
              <w:right w:val="single" w:sz="4" w:space="0" w:color="auto"/>
            </w:tcBorders>
            <w:vAlign w:val="center"/>
          </w:tcPr>
          <w:p w:rsidR="003C0BD7" w:rsidRPr="008318B6" w:rsidRDefault="003C0BD7" w:rsidP="008318B6">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r>
    </w:tbl>
    <w:p w:rsidR="00A51647" w:rsidRDefault="00A51647">
      <w:pPr>
        <w:jc w:val="center"/>
        <w:rPr>
          <w:color w:val="auto"/>
          <w:sz w:val="22"/>
        </w:rPr>
      </w:pPr>
    </w:p>
    <w:p w:rsidR="008C273F" w:rsidRDefault="008C273F">
      <w:pPr>
        <w:jc w:val="center"/>
        <w:rPr>
          <w:color w:val="auto"/>
          <w:sz w:val="22"/>
        </w:rPr>
      </w:pPr>
    </w:p>
    <w:p w:rsidR="00FD3F14" w:rsidRPr="00C168E4" w:rsidRDefault="00FD3F14" w:rsidP="00C168E4">
      <w:pPr>
        <w:tabs>
          <w:tab w:val="clear" w:pos="-28084"/>
          <w:tab w:val="clear" w:pos="-27364"/>
          <w:tab w:val="clear" w:pos="-26644"/>
          <w:tab w:val="clear" w:pos="-25924"/>
          <w:tab w:val="clear" w:pos="-25204"/>
          <w:tab w:val="clear" w:pos="-24484"/>
          <w:tab w:val="clear" w:pos="-23764"/>
        </w:tabs>
        <w:ind w:left="0" w:right="12"/>
        <w:rPr>
          <w:b w:val="0"/>
          <w:color w:val="auto"/>
          <w:lang w:val="es-ES"/>
        </w:rPr>
      </w:pPr>
      <w:r w:rsidRPr="00C168E4">
        <w:rPr>
          <w:b w:val="0"/>
          <w:color w:val="auto"/>
          <w:lang w:val="es-ES"/>
        </w:rPr>
        <w:t xml:space="preserve">El servicio deberá de efectuarse en </w:t>
      </w:r>
      <w:r w:rsidRPr="00C168E4">
        <w:rPr>
          <w:i/>
          <w:color w:val="auto"/>
          <w:lang w:val="es-ES"/>
        </w:rPr>
        <w:t>días hábiles de 8:00 a 16:00  horas p</w:t>
      </w:r>
      <w:r w:rsidRPr="00C168E4">
        <w:rPr>
          <w:b w:val="0"/>
          <w:color w:val="auto"/>
          <w:lang w:val="es-ES"/>
        </w:rPr>
        <w:t>revio aviso de la prestación de servicio. Los servicios fuera del horario establecido deberán ser autorizados previamente por el jefe de conservación de unidad, en ningún caso se aceptaran servicios que no cumplan con este requisito.</w:t>
      </w:r>
    </w:p>
    <w:p w:rsidR="008A5AAB" w:rsidRPr="00FD3F14" w:rsidRDefault="008A5AAB">
      <w:pPr>
        <w:jc w:val="center"/>
        <w:rPr>
          <w:color w:val="auto"/>
          <w:sz w:val="22"/>
          <w:lang w:val="es-ES"/>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2D3BB1" w:rsidRDefault="002D3BB1">
      <w:pPr>
        <w:jc w:val="center"/>
        <w:rPr>
          <w:color w:val="auto"/>
          <w:sz w:val="22"/>
        </w:rPr>
      </w:pPr>
    </w:p>
    <w:p w:rsidR="008318B6" w:rsidRDefault="008318B6">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C32B93" w:rsidRDefault="00C32B93">
      <w:pPr>
        <w:jc w:val="center"/>
        <w:rPr>
          <w:color w:val="auto"/>
          <w:sz w:val="22"/>
        </w:rPr>
      </w:pPr>
    </w:p>
    <w:p w:rsidR="008318B6" w:rsidRDefault="008318B6">
      <w:pPr>
        <w:jc w:val="center"/>
        <w:rPr>
          <w:color w:val="auto"/>
          <w:sz w:val="22"/>
        </w:rPr>
      </w:pPr>
    </w:p>
    <w:p w:rsidR="00402661" w:rsidRDefault="00402661">
      <w:pPr>
        <w:jc w:val="center"/>
        <w:rPr>
          <w:color w:val="auto"/>
          <w:sz w:val="22"/>
        </w:rPr>
      </w:pPr>
      <w:r>
        <w:rPr>
          <w:color w:val="auto"/>
          <w:sz w:val="22"/>
        </w:rPr>
        <w:t>ANEXO NÚMERO 5 (CINCO)</w:t>
      </w:r>
    </w:p>
    <w:p w:rsidR="00001C1C" w:rsidRDefault="00001C1C">
      <w:pPr>
        <w:jc w:val="center"/>
        <w:rPr>
          <w:color w:val="auto"/>
          <w:sz w:val="22"/>
        </w:rPr>
      </w:pPr>
    </w:p>
    <w:p w:rsidR="00001C1C" w:rsidRDefault="00001C1C">
      <w:pPr>
        <w:jc w:val="center"/>
        <w:rPr>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5078"/>
        <w:gridCol w:w="2657"/>
      </w:tblGrid>
      <w:tr w:rsidR="003C0BD7" w:rsidRPr="003C0BD7" w:rsidTr="00FC1B35">
        <w:trPr>
          <w:trHeight w:val="463"/>
          <w:tblHeader/>
        </w:trPr>
        <w:tc>
          <w:tcPr>
            <w:tcW w:w="1102" w:type="pct"/>
            <w:shd w:val="clear" w:color="auto" w:fill="595959"/>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UNIDAD</w:t>
            </w:r>
          </w:p>
        </w:tc>
        <w:tc>
          <w:tcPr>
            <w:tcW w:w="2559" w:type="pct"/>
            <w:shd w:val="clear" w:color="auto" w:fill="595959"/>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UBICACIÓN</w:t>
            </w:r>
          </w:p>
        </w:tc>
        <w:tc>
          <w:tcPr>
            <w:tcW w:w="1339" w:type="pct"/>
            <w:shd w:val="clear" w:color="auto" w:fill="595959"/>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TELEFONO</w:t>
            </w:r>
          </w:p>
        </w:tc>
      </w:tr>
      <w:tr w:rsidR="003C0BD7" w:rsidRPr="003C0BD7" w:rsidTr="00FC1B35">
        <w:tc>
          <w:tcPr>
            <w:tcW w:w="1102" w:type="pct"/>
            <w:shd w:val="clear" w:color="auto" w:fill="D9D9D9"/>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s-ES"/>
              </w:rPr>
            </w:pPr>
            <w:r w:rsidRPr="003C0BD7">
              <w:rPr>
                <w:b w:val="0"/>
                <w:bCs/>
                <w:color w:val="auto"/>
                <w:sz w:val="20"/>
                <w:szCs w:val="20"/>
                <w:u w:val="single"/>
                <w:lang w:val="es-ES"/>
              </w:rPr>
              <w:t>JCU 08</w:t>
            </w:r>
          </w:p>
        </w:tc>
        <w:tc>
          <w:tcPr>
            <w:tcW w:w="2559" w:type="pct"/>
            <w:shd w:val="clear" w:color="auto" w:fill="D9D9D9"/>
            <w:vAlign w:val="center"/>
          </w:tcPr>
          <w:p w:rsidR="003C0BD7" w:rsidRPr="003C0BD7" w:rsidRDefault="0021795E" w:rsidP="0021795E">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n-US"/>
              </w:rPr>
            </w:pPr>
            <w:r>
              <w:rPr>
                <w:b w:val="0"/>
                <w:bCs/>
                <w:color w:val="auto"/>
                <w:sz w:val="20"/>
                <w:szCs w:val="20"/>
                <w:u w:val="single"/>
                <w:lang w:val="en-US"/>
              </w:rPr>
              <w:t>ING. JORGE PECH UICAB/</w:t>
            </w:r>
            <w:r w:rsidR="003C0BD7" w:rsidRPr="003C0BD7">
              <w:rPr>
                <w:b w:val="0"/>
                <w:bCs/>
                <w:color w:val="auto"/>
                <w:sz w:val="20"/>
                <w:szCs w:val="20"/>
                <w:u w:val="single"/>
                <w:lang w:val="en-US"/>
              </w:rPr>
              <w:t>ING. EDWIN FA</w:t>
            </w:r>
            <w:r>
              <w:rPr>
                <w:b w:val="0"/>
                <w:bCs/>
                <w:color w:val="auto"/>
                <w:sz w:val="20"/>
                <w:szCs w:val="20"/>
                <w:u w:val="single"/>
                <w:lang w:val="en-US"/>
              </w:rPr>
              <w:t>R</w:t>
            </w:r>
            <w:r w:rsidR="003C0BD7" w:rsidRPr="003C0BD7">
              <w:rPr>
                <w:b w:val="0"/>
                <w:bCs/>
                <w:color w:val="auto"/>
                <w:sz w:val="20"/>
                <w:szCs w:val="20"/>
                <w:u w:val="single"/>
                <w:lang w:val="en-US"/>
              </w:rPr>
              <w:t>FAN MONCAYO/ ING. DANIEL CETINA SANCHEZ</w:t>
            </w:r>
          </w:p>
        </w:tc>
        <w:tc>
          <w:tcPr>
            <w:tcW w:w="1339" w:type="pct"/>
            <w:vMerge w:val="restart"/>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r w:rsidRPr="003C0BD7">
              <w:rPr>
                <w:b w:val="0"/>
                <w:bCs/>
                <w:color w:val="auto"/>
                <w:sz w:val="20"/>
                <w:szCs w:val="20"/>
                <w:u w:val="single"/>
                <w:lang w:val="es-ES"/>
              </w:rPr>
              <w:t>01 998 267 85 29</w:t>
            </w:r>
          </w:p>
        </w:tc>
      </w:tr>
      <w:tr w:rsidR="003C0BD7" w:rsidRPr="003C0BD7" w:rsidTr="00FC1B35">
        <w:trPr>
          <w:trHeight w:val="535"/>
        </w:trPr>
        <w:tc>
          <w:tcPr>
            <w:tcW w:w="1102" w:type="pct"/>
            <w:shd w:val="clear" w:color="auto" w:fill="auto"/>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lang w:val="es-ES"/>
              </w:rPr>
            </w:pPr>
            <w:r w:rsidRPr="003C0BD7">
              <w:rPr>
                <w:b w:val="0"/>
                <w:color w:val="auto"/>
                <w:sz w:val="20"/>
                <w:szCs w:val="20"/>
                <w:lang w:val="es-ES"/>
              </w:rPr>
              <w:t>H.G.R. No. 17</w:t>
            </w:r>
          </w:p>
        </w:tc>
        <w:tc>
          <w:tcPr>
            <w:tcW w:w="2559" w:type="pct"/>
            <w:shd w:val="clear" w:color="auto" w:fill="auto"/>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lang w:val="es-ES"/>
              </w:rPr>
            </w:pPr>
            <w:r w:rsidRPr="003C0BD7">
              <w:rPr>
                <w:b w:val="0"/>
                <w:color w:val="auto"/>
                <w:sz w:val="20"/>
                <w:szCs w:val="20"/>
                <w:lang w:val="es-ES"/>
              </w:rPr>
              <w:t xml:space="preserve">AV. KINIK ENTRE AV. TEPICH Y AV. POLITECNICO SM 509 MZA 1 LOTE 1 </w:t>
            </w:r>
          </w:p>
        </w:tc>
        <w:tc>
          <w:tcPr>
            <w:tcW w:w="1339" w:type="pct"/>
            <w:vMerge/>
            <w:vAlign w:val="center"/>
          </w:tcPr>
          <w:p w:rsidR="003C0BD7" w:rsidRPr="003C0BD7" w:rsidRDefault="003C0BD7" w:rsidP="003C0BD7">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s-ES"/>
              </w:rPr>
            </w:pPr>
          </w:p>
        </w:tc>
      </w:tr>
    </w:tbl>
    <w:p w:rsidR="00623632" w:rsidRPr="00623632" w:rsidRDefault="00623632" w:rsidP="00623632">
      <w:pPr>
        <w:tabs>
          <w:tab w:val="clear" w:pos="-28084"/>
          <w:tab w:val="clear" w:pos="-27364"/>
          <w:tab w:val="clear" w:pos="-26644"/>
          <w:tab w:val="clear" w:pos="-25924"/>
          <w:tab w:val="clear" w:pos="-25204"/>
          <w:tab w:val="clear" w:pos="-24484"/>
          <w:tab w:val="clear" w:pos="-23764"/>
        </w:tabs>
        <w:ind w:left="0"/>
        <w:jc w:val="center"/>
        <w:rPr>
          <w:rFonts w:ascii="Times New Roman" w:hAnsi="Times New Roman" w:cs="Times New Roman"/>
          <w:b w:val="0"/>
          <w:color w:val="auto"/>
          <w:sz w:val="24"/>
          <w:szCs w:val="24"/>
          <w:lang w:val="es-ES"/>
        </w:rPr>
      </w:pPr>
    </w:p>
    <w:p w:rsidR="00402661" w:rsidRDefault="00402661" w:rsidP="00A51647">
      <w:pPr>
        <w:ind w:left="0"/>
        <w:rPr>
          <w:b w:val="0"/>
          <w:color w:val="auto"/>
        </w:rPr>
      </w:pPr>
      <w:r>
        <w:rPr>
          <w:b w:val="0"/>
          <w:i/>
          <w:color w:val="auto"/>
          <w:sz w:val="20"/>
        </w:rPr>
        <w:br/>
      </w:r>
    </w:p>
    <w:p w:rsidR="00402661" w:rsidRDefault="00402661">
      <w:pPr>
        <w:ind w:left="0"/>
        <w:rPr>
          <w:b w:val="0"/>
          <w:color w:val="auto"/>
        </w:rPr>
      </w:pPr>
    </w:p>
    <w:p w:rsidR="00402661" w:rsidRDefault="00402661">
      <w:pPr>
        <w:ind w:left="0"/>
        <w:rPr>
          <w:b w:val="0"/>
          <w:color w:val="auto"/>
        </w:rPr>
      </w:pPr>
    </w:p>
    <w:p w:rsidR="00402661" w:rsidRDefault="00402661">
      <w:pPr>
        <w:ind w:left="0"/>
        <w:rPr>
          <w:b w:val="0"/>
          <w:color w:val="auto"/>
        </w:rPr>
      </w:pPr>
    </w:p>
    <w:p w:rsidR="00402661" w:rsidRDefault="003C0BD7" w:rsidP="003C0BD7">
      <w:pPr>
        <w:tabs>
          <w:tab w:val="left" w:pos="3284"/>
        </w:tabs>
        <w:ind w:left="0"/>
        <w:rPr>
          <w:b w:val="0"/>
          <w:color w:val="auto"/>
        </w:rPr>
      </w:pPr>
      <w:r>
        <w:rPr>
          <w:b w:val="0"/>
          <w:color w:val="auto"/>
        </w:rPr>
        <w:tab/>
      </w:r>
    </w:p>
    <w:p w:rsidR="00402661" w:rsidRDefault="00402661">
      <w:pPr>
        <w:ind w:left="0"/>
        <w:rPr>
          <w:b w:val="0"/>
          <w:color w:val="auto"/>
        </w:rPr>
      </w:pPr>
    </w:p>
    <w:p w:rsidR="00402661" w:rsidRDefault="00402661">
      <w:pPr>
        <w:ind w:left="0"/>
        <w:rPr>
          <w:b w:val="0"/>
          <w:color w:val="auto"/>
        </w:rPr>
      </w:pPr>
    </w:p>
    <w:p w:rsidR="00B745E4" w:rsidRDefault="00B745E4">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C32B93" w:rsidRDefault="00C32B93">
      <w:pPr>
        <w:ind w:left="0"/>
        <w:rPr>
          <w:b w:val="0"/>
          <w:color w:val="auto"/>
        </w:rPr>
      </w:pPr>
    </w:p>
    <w:p w:rsidR="00C32B93" w:rsidRDefault="00C32B93">
      <w:pPr>
        <w:ind w:left="0"/>
        <w:rPr>
          <w:b w:val="0"/>
          <w:color w:val="auto"/>
        </w:rPr>
      </w:pPr>
    </w:p>
    <w:p w:rsidR="00C32B93" w:rsidRDefault="00C32B93">
      <w:pPr>
        <w:ind w:left="0"/>
        <w:rPr>
          <w:b w:val="0"/>
          <w:color w:val="auto"/>
        </w:rPr>
      </w:pPr>
    </w:p>
    <w:p w:rsidR="0021795E" w:rsidRDefault="0021795E">
      <w:pPr>
        <w:ind w:left="0"/>
        <w:rPr>
          <w:b w:val="0"/>
          <w:color w:val="auto"/>
        </w:rPr>
      </w:pPr>
      <w:bookmarkStart w:id="2" w:name="_GoBack"/>
      <w:bookmarkEnd w:id="2"/>
    </w:p>
    <w:p w:rsidR="00C32B93" w:rsidRDefault="00C32B93">
      <w:pPr>
        <w:ind w:left="0"/>
        <w:rPr>
          <w:b w:val="0"/>
          <w:color w:val="auto"/>
        </w:rPr>
      </w:pPr>
    </w:p>
    <w:p w:rsidR="00C32B93" w:rsidRDefault="00C32B93">
      <w:pPr>
        <w:ind w:left="0"/>
        <w:rPr>
          <w:b w:val="0"/>
          <w:color w:val="auto"/>
        </w:rPr>
      </w:pPr>
    </w:p>
    <w:p w:rsidR="00C32B93" w:rsidRDefault="00C32B93">
      <w:pPr>
        <w:ind w:left="0"/>
        <w:rPr>
          <w:b w:val="0"/>
          <w:color w:val="auto"/>
        </w:rPr>
      </w:pPr>
    </w:p>
    <w:p w:rsidR="00C32B93" w:rsidRDefault="00C32B93">
      <w:pPr>
        <w:ind w:left="0"/>
        <w:rPr>
          <w:b w:val="0"/>
          <w:color w:val="auto"/>
        </w:rPr>
      </w:pPr>
    </w:p>
    <w:p w:rsidR="00C32B93" w:rsidRDefault="00C32B93">
      <w:pPr>
        <w:ind w:left="0"/>
        <w:rPr>
          <w:b w:val="0"/>
          <w:color w:val="auto"/>
        </w:rPr>
      </w:pPr>
    </w:p>
    <w:p w:rsidR="00402661" w:rsidRDefault="00402661">
      <w:pPr>
        <w:jc w:val="center"/>
        <w:rPr>
          <w:color w:val="auto"/>
          <w:sz w:val="22"/>
          <w:szCs w:val="22"/>
        </w:rPr>
      </w:pPr>
      <w:r>
        <w:rPr>
          <w:color w:val="auto"/>
          <w:sz w:val="22"/>
          <w:szCs w:val="22"/>
        </w:rPr>
        <w:lastRenderedPageBreak/>
        <w:t>ANEXO NÚMERO 6 (SEIS)</w:t>
      </w:r>
    </w:p>
    <w:p w:rsidR="00402661" w:rsidRDefault="00402661">
      <w:pPr>
        <w:pStyle w:val="Ttulo"/>
        <w:rPr>
          <w:color w:val="auto"/>
          <w:sz w:val="22"/>
          <w:szCs w:val="22"/>
        </w:rPr>
      </w:pPr>
      <w:r>
        <w:rPr>
          <w:color w:val="auto"/>
          <w:sz w:val="22"/>
          <w:szCs w:val="22"/>
        </w:rPr>
        <w:t>FORMATO PARA FIANZA DE CUMPLIMIENTO DE CONTRATO</w:t>
      </w:r>
    </w:p>
    <w:p w:rsidR="00402661" w:rsidRDefault="00402661">
      <w:pPr>
        <w:rPr>
          <w:b w:val="0"/>
          <w:color w:val="auto"/>
        </w:rPr>
      </w:pPr>
    </w:p>
    <w:p w:rsidR="00402661" w:rsidRDefault="00402661">
      <w:pPr>
        <w:rPr>
          <w:b w:val="0"/>
          <w:color w:val="auto"/>
        </w:rPr>
      </w:pPr>
      <w:r>
        <w:rPr>
          <w:b w:val="0"/>
          <w:color w:val="auto"/>
        </w:rPr>
        <w:t>(NOMBRE DE LA AFIANZADORA), EN EJERCICIO DE LA AUTORIZACIÓN QUE LE OTORGÓ EL GOBIERNO FEDERAL, POR CONDUCTO DE LA SECRETARÍA DE HACIENDA Y CRÉDITO PÚBLICO, EN LOS TÉRMINOS DE LOS ARTÍCULOS 5° Y 6° DE LA LEY FEDERAL DE INSTITUCIONES DE FIANZAS, SE CONSTITUYE FIADORA POR LA SUMA DE: (ANOTAR EL IMPORTE QUE PROCEDA DEPENDIENDO DEL PORCENTAJE AL CONTRATO SIN INCLUIR EL IVA.)--------------------------------------------------------------------------------------------------------------------------------</w:t>
      </w:r>
    </w:p>
    <w:p w:rsidR="00402661" w:rsidRDefault="00402661">
      <w:pPr>
        <w:rPr>
          <w:b w:val="0"/>
          <w:color w:val="auto"/>
        </w:rPr>
      </w:pPr>
      <w:r>
        <w:rPr>
          <w:b w:val="0"/>
          <w:color w:val="auto"/>
        </w:rPr>
        <w:t xml:space="preserve">ANTE: EL INSTITUTO MEXICANO DEL SEGURO SOCIAL, PARA GARANTIZAR POR </w:t>
      </w:r>
      <w:r>
        <w:rPr>
          <w:b w:val="0"/>
          <w:color w:val="auto"/>
          <w:u w:val="single"/>
        </w:rPr>
        <w:t>(nombre o denominación social de la empresa).</w:t>
      </w:r>
      <w:r>
        <w:rPr>
          <w:b w:val="0"/>
          <w:color w:val="auto"/>
        </w:rPr>
        <w:t xml:space="preserve">  CON DOMICILIO EN </w:t>
      </w:r>
      <w:r>
        <w:rPr>
          <w:b w:val="0"/>
          <w:color w:val="auto"/>
          <w:u w:val="single"/>
        </w:rPr>
        <w:t>(domicilio de la empresa)</w:t>
      </w:r>
      <w:r>
        <w:rPr>
          <w:b w:val="0"/>
          <w:color w:val="auto"/>
        </w:rPr>
        <w:t xml:space="preserve">, EL FIEL Y EXACTO CUMPLIMIENTO DE TODAS Y CADA UNA DE LAS OBLIGACIONES A SU CARGO, DERIVADAS DEL CONTRATO DE  </w:t>
      </w:r>
      <w:r>
        <w:rPr>
          <w:b w:val="0"/>
          <w:color w:val="auto"/>
          <w:u w:val="single"/>
        </w:rPr>
        <w:t xml:space="preserve">(especificar qué tipo de contrato, si es de adquisición, prestación de servicio, etc.) </w:t>
      </w:r>
      <w:r>
        <w:rPr>
          <w:b w:val="0"/>
          <w:color w:val="auto"/>
        </w:rPr>
        <w:t xml:space="preserve"> NÚMERO </w:t>
      </w:r>
      <w:r>
        <w:rPr>
          <w:b w:val="0"/>
          <w:color w:val="auto"/>
          <w:u w:val="single"/>
        </w:rPr>
        <w:t xml:space="preserve">(número de contrato) </w:t>
      </w:r>
      <w:r>
        <w:rPr>
          <w:b w:val="0"/>
          <w:color w:val="auto"/>
        </w:rPr>
        <w:t xml:space="preserve"> DE FECHA </w:t>
      </w:r>
      <w:r>
        <w:rPr>
          <w:b w:val="0"/>
          <w:color w:val="auto"/>
          <w:u w:val="single"/>
        </w:rPr>
        <w:t xml:space="preserve">(fecha de suscripción), </w:t>
      </w:r>
      <w:r>
        <w:rPr>
          <w:b w:val="0"/>
          <w:color w:val="auto"/>
        </w:rPr>
        <w:t xml:space="preserve"> QUE SE ADJUDICÓ A DICHA EMPRESA CON MOTIVO DEL </w:t>
      </w:r>
      <w:r>
        <w:rPr>
          <w:b w:val="0"/>
          <w:color w:val="auto"/>
          <w:u w:val="single"/>
        </w:rPr>
        <w:t xml:space="preserve">(especificar el procedimiento de contratación que se llevó a cabo, licitación pública, invitación a cuando menos tres personas, adjudicación directa, y en su caso, el número de ésta), </w:t>
      </w:r>
      <w:r>
        <w:rPr>
          <w:b w:val="0"/>
          <w:color w:val="auto"/>
        </w:rPr>
        <w:t xml:space="preserve"> RELATIVO A </w:t>
      </w:r>
      <w:r>
        <w:rPr>
          <w:b w:val="0"/>
          <w:color w:val="auto"/>
          <w:u w:val="single"/>
        </w:rPr>
        <w:t xml:space="preserve"> (objeto del contrato)</w:t>
      </w:r>
      <w:r>
        <w:rPr>
          <w:b w:val="0"/>
          <w:color w:val="auto"/>
        </w:rPr>
        <w:t>;  LA PRESENTE FIANZA, TENDRÁ UNA VIGENCIA DE (</w:t>
      </w:r>
      <w:r>
        <w:rPr>
          <w:b w:val="0"/>
          <w:color w:val="auto"/>
          <w:u w:val="single"/>
        </w:rPr>
        <w:t>se deberá insertar el lapso de vigencia que se haya establecido en el contrato)</w:t>
      </w:r>
      <w:r>
        <w:rPr>
          <w:b w:val="0"/>
          <w:color w:val="auto"/>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b w:val="0"/>
          <w:color w:val="auto"/>
          <w:u w:val="single"/>
        </w:rPr>
        <w:t>(especificar la institución afianzadora que expide la garantía)</w:t>
      </w:r>
      <w:r>
        <w:rPr>
          <w:b w:val="0"/>
          <w:color w:val="auto"/>
        </w:rPr>
        <w:t xml:space="preserve">, EXPRESAMENTE SE OBLIGA A PAGAR AL INSTITUTO LA CANTIDAD GARANTIZADA O LA PARTE PROPORCIONAL DE LA MISMA, POSTERIORMENTE A QUE SE LE HAYAN APLICADO AL </w:t>
      </w:r>
      <w:r>
        <w:rPr>
          <w:b w:val="0"/>
          <w:color w:val="auto"/>
          <w:u w:val="single"/>
        </w:rPr>
        <w:t>(proveedor, prestador de servicio, etc.)</w:t>
      </w:r>
      <w:r>
        <w:rPr>
          <w:b w:val="0"/>
          <w:color w:val="auto"/>
        </w:rPr>
        <w:t xml:space="preserve"> LA TOTALIDAD DE LAS PENAS CONVENCIONALES ESTABLECIDAS EN LA CLÁUSULA </w:t>
      </w:r>
      <w:r>
        <w:rPr>
          <w:b w:val="0"/>
          <w:color w:val="auto"/>
          <w:u w:val="single"/>
        </w:rPr>
        <w:t>(número de cláusula del contrato en que se estipulen las penas convencionales que en su caso deba pagar el fiado)</w:t>
      </w:r>
      <w:r>
        <w:rPr>
          <w:b w:val="0"/>
          <w:color w:val="auto"/>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b w:val="0"/>
          <w:color w:val="auto"/>
          <w:u w:val="single"/>
        </w:rPr>
        <w:t>(especificar la institución afianzadora que expide la garantía)</w:t>
      </w:r>
      <w:r>
        <w:rPr>
          <w:b w:val="0"/>
          <w:color w:val="auto"/>
        </w:rPr>
        <w:t xml:space="preserve">, EXPRESAMENTE CONSIENTE: </w:t>
      </w:r>
      <w:r>
        <w:rPr>
          <w:b w:val="0"/>
          <w:bCs/>
          <w:color w:val="auto"/>
        </w:rPr>
        <w:t>A</w:t>
      </w:r>
      <w:r>
        <w:rPr>
          <w:b w:val="0"/>
          <w:color w:val="auto"/>
        </w:rPr>
        <w:t xml:space="preserve">) QUE LA PRESENTE FIANZA SE OTORGA DE CONFORMIDAD CON LO ESTIPULADO EN EL CONTRATO ARRIBA INDICADO; </w:t>
      </w:r>
      <w:r>
        <w:rPr>
          <w:b w:val="0"/>
          <w:bCs/>
          <w:color w:val="auto"/>
        </w:rPr>
        <w:t xml:space="preserve">B) </w:t>
      </w:r>
      <w:r>
        <w:rPr>
          <w:b w:val="0"/>
          <w:color w:val="auto"/>
        </w:rPr>
        <w:t xml:space="preserve">QUE EN CASO DE INCUMPLIMIENTO POR PARTE DEL </w:t>
      </w:r>
      <w:r>
        <w:rPr>
          <w:b w:val="0"/>
          <w:color w:val="auto"/>
          <w:u w:val="single"/>
        </w:rPr>
        <w:t>(proveedor, prestador de servicio, etc.)</w:t>
      </w:r>
      <w:r>
        <w:rPr>
          <w:b w:val="0"/>
          <w:color w:val="auto"/>
        </w:rPr>
        <w:t xml:space="preserve">, A CUALQUIERA DE LAS OBLIGACIONES CONTENIDAS EN EL CONTRATO, EL INSTITUTO PODRÁ PRESENTAR RECLAMACIÓN DE LA MISMA DENTRO DEL PERIODO DE VIGENCIA ESTABLECIDO EN EL MISMO, E INCLUSO, DENTRO DEL PLAZO DE DIEZ MESES, CONTADOS A PARTIR DEL DÍA SIGUIENTE EN QUE CONCLUYA LA VIGENCIA DEL CONTRATO, O BIEN, A PARTIR DEL DÍA SIGUIENTE EN QUE EL INSTITUTO NOTIFIQUE POR ESCRITO AL </w:t>
      </w:r>
      <w:r>
        <w:rPr>
          <w:b w:val="0"/>
          <w:color w:val="auto"/>
          <w:u w:val="single"/>
        </w:rPr>
        <w:t>(proveedor, prestador de servicio, etc.)</w:t>
      </w:r>
      <w:r>
        <w:rPr>
          <w:b w:val="0"/>
          <w:color w:val="auto"/>
        </w:rPr>
        <w:t xml:space="preserve">, LA RESCISIÓN DEL INSTRUMENTO JURÍDICO; </w:t>
      </w:r>
      <w:r>
        <w:rPr>
          <w:b w:val="0"/>
          <w:bCs/>
          <w:color w:val="auto"/>
        </w:rPr>
        <w:t xml:space="preserve">C) </w:t>
      </w:r>
      <w:r>
        <w:rPr>
          <w:b w:val="0"/>
          <w:color w:val="auto"/>
        </w:rPr>
        <w:t xml:space="preserve">QUE PAGARÁ AL INSTITUTO LA CANTIDAD GARANTIZADA O LA PARTE PROPORCIONAL DE LA MISMA, POSTERIORMENTE A QUE SE LE HAYAN APLICADO AL </w:t>
      </w:r>
      <w:r>
        <w:rPr>
          <w:b w:val="0"/>
          <w:color w:val="auto"/>
          <w:u w:val="single"/>
        </w:rPr>
        <w:t>(proveedor, prestador de servicio, etc.)</w:t>
      </w:r>
      <w:r>
        <w:rPr>
          <w:b w:val="0"/>
          <w:color w:val="auto"/>
        </w:rPr>
        <w:t xml:space="preserve"> LA TOTALIDAD DE LAS PENAS CONVENCIONALES ESTABLECIDAS EN LA CLÁUSULA </w:t>
      </w:r>
      <w:r>
        <w:rPr>
          <w:b w:val="0"/>
          <w:color w:val="auto"/>
          <w:u w:val="single"/>
        </w:rPr>
        <w:t>(número de cláusula del contrato en que se estipulen las penas convencionales que en su caso deba pagar el fiado)</w:t>
      </w:r>
      <w:r>
        <w:rPr>
          <w:b w:val="0"/>
          <w:color w:val="auto"/>
        </w:rPr>
        <w:t xml:space="preserve"> DEL CONTRATO DE REFERENCIA, MISMAS QUE NO PODRÁN SER SUPERIORES A LA SUMA QUE SE AFIANZA Y/O POR CUALQUIER OTRO INCUMPLIMIENTO EN QUE INCURRA EL FIADO; </w:t>
      </w:r>
      <w:r>
        <w:rPr>
          <w:b w:val="0"/>
          <w:bCs/>
          <w:color w:val="auto"/>
        </w:rPr>
        <w:t xml:space="preserve">D) </w:t>
      </w:r>
      <w:r>
        <w:rPr>
          <w:b w:val="0"/>
          <w:color w:val="auto"/>
        </w:rPr>
        <w:t xml:space="preserve">QUE LA FIANZA SOLO PODRÁ SER CANCELADA A SOLICITUD  EXPRESA Y PREVIA AUTORIZACIÓN POR ESCRITO DEL INSTITUTO MEXICANO DEL SEGURO SOCIAL; </w:t>
      </w:r>
      <w:r>
        <w:rPr>
          <w:b w:val="0"/>
          <w:bCs/>
          <w:color w:val="auto"/>
        </w:rPr>
        <w:t xml:space="preserve">E) </w:t>
      </w:r>
      <w:r>
        <w:rPr>
          <w:b w:val="0"/>
          <w:color w:val="auto"/>
        </w:rPr>
        <w:t xml:space="preserve"> QUE DA SU CONSENTIMIENTO AL INSTITUTO EN LO REFERENTE AL ARTÍCULO 119 DE LA LEY FEDERAL DE INSTITUCIONES DE FIANZAS PARA  EL CUMPLIMIENTO DE LAS OBLIGACIONES QUE SE AFIANZAN; </w:t>
      </w:r>
      <w:r>
        <w:rPr>
          <w:b w:val="0"/>
          <w:bCs/>
          <w:color w:val="auto"/>
        </w:rPr>
        <w:t xml:space="preserve">F) </w:t>
      </w:r>
      <w:r>
        <w:rPr>
          <w:b w:val="0"/>
          <w:color w:val="auto"/>
        </w:rPr>
        <w:t xml:space="preserve">QUE </w:t>
      </w:r>
      <w:r>
        <w:rPr>
          <w:b w:val="0"/>
          <w:caps/>
          <w:color w:val="auto"/>
        </w:rPr>
        <w:t xml:space="preserve">si es prorrogado el plazo establecido para EL CUMPLIMIENTO DEL CONTRATO, o exista espera, la vigencia de esta fianza quedarÁ AUTOMÁTICAMENTE prorrogada en  concordancia con dicha prÓrroga o espera; G) </w:t>
      </w:r>
      <w:r>
        <w:rPr>
          <w:b w:val="0"/>
          <w:color w:val="auto"/>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b w:val="0"/>
          <w:color w:val="auto"/>
          <w:u w:val="single"/>
        </w:rPr>
        <w:t>(especificar la institución afianzadora que expide la garantía)</w:t>
      </w:r>
      <w:r>
        <w:rPr>
          <w:b w:val="0"/>
          <w:color w:val="auto"/>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DD4E8D" w:rsidRDefault="00DD4E8D">
      <w:pPr>
        <w:jc w:val="center"/>
        <w:rPr>
          <w:color w:val="auto"/>
          <w:sz w:val="22"/>
        </w:rPr>
      </w:pPr>
    </w:p>
    <w:p w:rsidR="00402661" w:rsidRDefault="00402661">
      <w:pPr>
        <w:jc w:val="center"/>
        <w:rPr>
          <w:color w:val="auto"/>
          <w:sz w:val="22"/>
        </w:rPr>
      </w:pPr>
      <w:r>
        <w:rPr>
          <w:color w:val="auto"/>
          <w:sz w:val="22"/>
        </w:rPr>
        <w:lastRenderedPageBreak/>
        <w:t>ANEXO NÚMERO 7 (SIETE)</w:t>
      </w:r>
    </w:p>
    <w:p w:rsidR="00402661" w:rsidRDefault="00402661">
      <w:pPr>
        <w:rPr>
          <w:b w:val="0"/>
          <w:color w:val="auto"/>
        </w:rPr>
      </w:pPr>
    </w:p>
    <w:p w:rsidR="00402661" w:rsidRDefault="00402661">
      <w:pPr>
        <w:rPr>
          <w:b w:val="0"/>
          <w:color w:val="auto"/>
        </w:rPr>
      </w:pPr>
      <w:r>
        <w:rPr>
          <w:b w:val="0"/>
          <w:color w:val="auto"/>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02661" w:rsidRDefault="00402661">
      <w:pPr>
        <w:rPr>
          <w:b w:val="0"/>
          <w:color w:val="auto"/>
        </w:rPr>
      </w:pPr>
    </w:p>
    <w:p w:rsidR="00402661" w:rsidRDefault="00402661">
      <w:pPr>
        <w:rPr>
          <w:b w:val="0"/>
          <w:color w:val="auto"/>
        </w:rPr>
      </w:pPr>
      <w:r>
        <w:rPr>
          <w:b w:val="0"/>
          <w:color w:val="auto"/>
        </w:rPr>
        <w:t>______de___________de____________</w:t>
      </w:r>
      <w:proofErr w:type="gramStart"/>
      <w:r>
        <w:rPr>
          <w:b w:val="0"/>
          <w:color w:val="auto"/>
        </w:rPr>
        <w:t>_(</w:t>
      </w:r>
      <w:proofErr w:type="gramEnd"/>
      <w:r>
        <w:rPr>
          <w:b w:val="0"/>
          <w:color w:val="auto"/>
        </w:rPr>
        <w:t>1)</w:t>
      </w:r>
    </w:p>
    <w:p w:rsidR="00402661" w:rsidRDefault="00402661">
      <w:pPr>
        <w:rPr>
          <w:b w:val="0"/>
          <w:color w:val="auto"/>
        </w:rPr>
      </w:pPr>
    </w:p>
    <w:p w:rsidR="00402661" w:rsidRDefault="00402661">
      <w:pPr>
        <w:rPr>
          <w:b w:val="0"/>
          <w:color w:val="auto"/>
        </w:rPr>
      </w:pPr>
      <w:r>
        <w:rPr>
          <w:b w:val="0"/>
          <w:color w:val="auto"/>
        </w:rPr>
        <w:t>________</w:t>
      </w:r>
      <w:proofErr w:type="gramStart"/>
      <w:r>
        <w:rPr>
          <w:b w:val="0"/>
          <w:color w:val="auto"/>
        </w:rPr>
        <w:t>_(</w:t>
      </w:r>
      <w:proofErr w:type="gramEnd"/>
      <w:r>
        <w:rPr>
          <w:b w:val="0"/>
          <w:color w:val="auto"/>
        </w:rPr>
        <w:t>2)______________</w:t>
      </w:r>
    </w:p>
    <w:p w:rsidR="00402661" w:rsidRDefault="00402661">
      <w:pPr>
        <w:rPr>
          <w:b w:val="0"/>
          <w:color w:val="auto"/>
        </w:rPr>
      </w:pPr>
      <w:r>
        <w:rPr>
          <w:b w:val="0"/>
          <w:color w:val="auto"/>
        </w:rPr>
        <w:t>Presente.</w:t>
      </w:r>
    </w:p>
    <w:p w:rsidR="00402661" w:rsidRDefault="00402661">
      <w:pPr>
        <w:rPr>
          <w:b w:val="0"/>
          <w:color w:val="auto"/>
        </w:rPr>
      </w:pPr>
    </w:p>
    <w:p w:rsidR="00402661" w:rsidRDefault="00402661">
      <w:pPr>
        <w:rPr>
          <w:b w:val="0"/>
          <w:color w:val="auto"/>
        </w:rPr>
      </w:pPr>
      <w:r>
        <w:rPr>
          <w:b w:val="0"/>
          <w:color w:val="auto"/>
        </w:rPr>
        <w:t>Me refiero al procedimiento _________</w:t>
      </w:r>
      <w:proofErr w:type="gramStart"/>
      <w:r>
        <w:rPr>
          <w:b w:val="0"/>
          <w:color w:val="auto"/>
        </w:rPr>
        <w:t>_</w:t>
      </w:r>
      <w:r>
        <w:rPr>
          <w:b w:val="0"/>
          <w:color w:val="auto"/>
          <w:u w:val="single"/>
        </w:rPr>
        <w:t>(</w:t>
      </w:r>
      <w:proofErr w:type="gramEnd"/>
      <w:r>
        <w:rPr>
          <w:b w:val="0"/>
          <w:color w:val="auto"/>
          <w:u w:val="single"/>
        </w:rPr>
        <w:t>3</w:t>
      </w:r>
      <w:r>
        <w:rPr>
          <w:b w:val="0"/>
          <w:color w:val="auto"/>
        </w:rPr>
        <w:t>)______No. ______</w:t>
      </w:r>
      <w:proofErr w:type="gramStart"/>
      <w:r>
        <w:rPr>
          <w:b w:val="0"/>
          <w:color w:val="auto"/>
        </w:rPr>
        <w:t>_(</w:t>
      </w:r>
      <w:proofErr w:type="gramEnd"/>
      <w:r>
        <w:rPr>
          <w:b w:val="0"/>
          <w:color w:val="auto"/>
          <w:u w:val="single"/>
        </w:rPr>
        <w:t>4)</w:t>
      </w:r>
      <w:r>
        <w:rPr>
          <w:b w:val="0"/>
          <w:color w:val="auto"/>
        </w:rPr>
        <w:t xml:space="preserve">___________en el que mi representada. </w:t>
      </w:r>
      <w:proofErr w:type="gramStart"/>
      <w:r>
        <w:rPr>
          <w:b w:val="0"/>
          <w:color w:val="auto"/>
        </w:rPr>
        <w:t>la</w:t>
      </w:r>
      <w:proofErr w:type="gramEnd"/>
      <w:r>
        <w:rPr>
          <w:b w:val="0"/>
          <w:color w:val="auto"/>
        </w:rPr>
        <w:t xml:space="preserve"> empresa ____________</w:t>
      </w:r>
      <w:r>
        <w:rPr>
          <w:b w:val="0"/>
          <w:color w:val="auto"/>
          <w:u w:val="single"/>
        </w:rPr>
        <w:t>(5)</w:t>
      </w:r>
      <w:r>
        <w:rPr>
          <w:b w:val="0"/>
          <w:color w:val="auto"/>
        </w:rPr>
        <w:t>___________ participa a través de fa propuesta que se contiene en el presente sobre.</w:t>
      </w:r>
    </w:p>
    <w:p w:rsidR="00402661" w:rsidRDefault="00402661">
      <w:pPr>
        <w:rPr>
          <w:b w:val="0"/>
          <w:color w:val="auto"/>
        </w:rPr>
      </w:pPr>
    </w:p>
    <w:p w:rsidR="00402661" w:rsidRDefault="00402661">
      <w:pPr>
        <w:rPr>
          <w:b w:val="0"/>
          <w:color w:val="auto"/>
        </w:rPr>
      </w:pPr>
      <w:r>
        <w:rPr>
          <w:b w:val="0"/>
          <w:color w:val="auto"/>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w:t>
      </w:r>
      <w:r>
        <w:rPr>
          <w:b w:val="0"/>
          <w:color w:val="auto"/>
          <w:u w:val="single"/>
        </w:rPr>
        <w:t xml:space="preserve"> </w:t>
      </w:r>
      <w:r>
        <w:rPr>
          <w:b w:val="0"/>
          <w:color w:val="auto"/>
        </w:rPr>
        <w:t>_______(6)_______, cuenta con _________</w:t>
      </w:r>
      <w:r>
        <w:rPr>
          <w:b w:val="0"/>
          <w:color w:val="auto"/>
          <w:u w:val="single"/>
        </w:rPr>
        <w:t>(</w:t>
      </w:r>
      <w:r>
        <w:rPr>
          <w:b w:val="0"/>
          <w:color w:val="auto"/>
        </w:rPr>
        <w:t>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mi representada se encuentra en el rango de una empresa ______</w:t>
      </w:r>
      <w:proofErr w:type="gramStart"/>
      <w:r>
        <w:rPr>
          <w:b w:val="0"/>
          <w:color w:val="auto"/>
        </w:rPr>
        <w:t>_(</w:t>
      </w:r>
      <w:proofErr w:type="gramEnd"/>
      <w:r>
        <w:rPr>
          <w:b w:val="0"/>
          <w:color w:val="auto"/>
        </w:rPr>
        <w:t>10)__________ atendiendo a lo siguiente:</w:t>
      </w:r>
    </w:p>
    <w:p w:rsidR="00402661" w:rsidRDefault="00402661">
      <w:pPr>
        <w:rPr>
          <w:b w:val="0"/>
          <w:color w:val="auto"/>
        </w:rPr>
      </w:pPr>
    </w:p>
    <w:tbl>
      <w:tblPr>
        <w:tblW w:w="0" w:type="auto"/>
        <w:tblInd w:w="529" w:type="dxa"/>
        <w:tblLayout w:type="fixed"/>
        <w:tblLook w:val="0000" w:firstRow="0" w:lastRow="0" w:firstColumn="0" w:lastColumn="0" w:noHBand="0" w:noVBand="0"/>
      </w:tblPr>
      <w:tblGrid>
        <w:gridCol w:w="992"/>
        <w:gridCol w:w="1276"/>
        <w:gridCol w:w="2551"/>
        <w:gridCol w:w="3119"/>
        <w:gridCol w:w="1569"/>
      </w:tblGrid>
      <w:tr w:rsidR="00402661">
        <w:tc>
          <w:tcPr>
            <w:tcW w:w="9507" w:type="dxa"/>
            <w:gridSpan w:val="5"/>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Estratificación</w:t>
            </w:r>
          </w:p>
        </w:tc>
      </w:tr>
      <w:tr w:rsidR="00402661">
        <w:tc>
          <w:tcPr>
            <w:tcW w:w="992"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p>
          <w:p w:rsidR="00402661" w:rsidRDefault="00402661">
            <w:pPr>
              <w:ind w:left="0" w:firstLine="34"/>
              <w:jc w:val="center"/>
              <w:rPr>
                <w:b w:val="0"/>
                <w:color w:val="auto"/>
              </w:rPr>
            </w:pPr>
            <w:r>
              <w:rPr>
                <w:b w:val="0"/>
                <w:color w:val="auto"/>
              </w:rPr>
              <w:t>Tamaño</w:t>
            </w:r>
          </w:p>
          <w:p w:rsidR="00402661" w:rsidRDefault="00402661">
            <w:pPr>
              <w:ind w:left="0" w:firstLine="34"/>
              <w:jc w:val="center"/>
              <w:rPr>
                <w:b w:val="0"/>
                <w:color w:val="auto"/>
              </w:rPr>
            </w:pPr>
            <w:r>
              <w:rPr>
                <w:b w:val="0"/>
                <w:color w:val="auto"/>
              </w:rPr>
              <w:t>(10)</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p>
          <w:p w:rsidR="00402661" w:rsidRDefault="00402661">
            <w:pPr>
              <w:ind w:left="0" w:firstLine="34"/>
              <w:jc w:val="center"/>
              <w:rPr>
                <w:b w:val="0"/>
                <w:color w:val="auto"/>
              </w:rPr>
            </w:pPr>
            <w:r>
              <w:rPr>
                <w:b w:val="0"/>
                <w:color w:val="auto"/>
              </w:rPr>
              <w:t>Sector</w:t>
            </w:r>
          </w:p>
          <w:p w:rsidR="00402661" w:rsidRDefault="00402661">
            <w:pPr>
              <w:ind w:left="0" w:firstLine="34"/>
              <w:jc w:val="center"/>
              <w:rPr>
                <w:b w:val="0"/>
                <w:color w:val="auto"/>
              </w:rPr>
            </w:pPr>
            <w:r>
              <w:rPr>
                <w:b w:val="0"/>
                <w:color w:val="auto"/>
              </w:rPr>
              <w:t>(6)</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r>
              <w:rPr>
                <w:b w:val="0"/>
                <w:color w:val="auto"/>
              </w:rPr>
              <w:t>Rango de número de trabajadores</w:t>
            </w:r>
          </w:p>
          <w:p w:rsidR="00402661" w:rsidRDefault="00402661">
            <w:pPr>
              <w:ind w:left="0" w:firstLine="34"/>
              <w:jc w:val="center"/>
              <w:rPr>
                <w:b w:val="0"/>
                <w:color w:val="auto"/>
              </w:rPr>
            </w:pPr>
            <w:r>
              <w:rPr>
                <w:b w:val="0"/>
                <w:color w:val="auto"/>
              </w:rPr>
              <w:t>(7) + (8)</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r>
              <w:rPr>
                <w:b w:val="0"/>
                <w:color w:val="auto"/>
              </w:rPr>
              <w:t>Rango de monto de ventas anuales (mdp)</w:t>
            </w:r>
          </w:p>
          <w:p w:rsidR="00402661" w:rsidRDefault="00402661">
            <w:pPr>
              <w:ind w:left="0" w:firstLine="34"/>
              <w:jc w:val="center"/>
              <w:rPr>
                <w:b w:val="0"/>
                <w:color w:val="auto"/>
              </w:rPr>
            </w:pPr>
            <w:r>
              <w:rPr>
                <w:b w:val="0"/>
                <w:color w:val="auto"/>
              </w:rPr>
              <w:t>(9)</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jc w:val="center"/>
              <w:rPr>
                <w:b w:val="0"/>
                <w:color w:val="auto"/>
              </w:rPr>
            </w:pPr>
            <w:r>
              <w:rPr>
                <w:b w:val="0"/>
                <w:color w:val="auto"/>
              </w:rPr>
              <w:t>Tope máximo combinado</w:t>
            </w:r>
          </w:p>
        </w:tc>
      </w:tr>
      <w:tr w:rsidR="00402661">
        <w:tc>
          <w:tcPr>
            <w:tcW w:w="992"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Micro </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Todas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Hasta 10</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Hasta $4</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4.6</w:t>
            </w:r>
          </w:p>
        </w:tc>
      </w:tr>
      <w:tr w:rsidR="00402661">
        <w:tc>
          <w:tcPr>
            <w:tcW w:w="992"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Pequeña</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Comercio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11 hasta 30 </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Desde $4.01 hasta $100 </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93</w:t>
            </w: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Industria y Servicios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Desde 11 hasta 50 </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$4.01 hasta $100</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95</w:t>
            </w:r>
          </w:p>
        </w:tc>
      </w:tr>
      <w:tr w:rsidR="00402661">
        <w:tc>
          <w:tcPr>
            <w:tcW w:w="992"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Mediana</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Comercio,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31 hasta 100</w:t>
            </w:r>
          </w:p>
        </w:tc>
        <w:tc>
          <w:tcPr>
            <w:tcW w:w="3119"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$100.01 Hasta $250</w:t>
            </w:r>
          </w:p>
        </w:tc>
        <w:tc>
          <w:tcPr>
            <w:tcW w:w="1569" w:type="dxa"/>
            <w:vMerge w:val="restart"/>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235</w:t>
            </w: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Servicios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51 hasta 100</w:t>
            </w:r>
          </w:p>
        </w:tc>
        <w:tc>
          <w:tcPr>
            <w:tcW w:w="3119"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569" w:type="dxa"/>
            <w:vMerge/>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Industria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51 hasta 250</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$100.01 Hasta $250</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250</w:t>
            </w:r>
          </w:p>
        </w:tc>
      </w:tr>
    </w:tbl>
    <w:p w:rsidR="00402661" w:rsidRDefault="00402661">
      <w:pPr>
        <w:rPr>
          <w:b w:val="0"/>
          <w:color w:val="auto"/>
        </w:rPr>
      </w:pPr>
    </w:p>
    <w:p w:rsidR="00402661" w:rsidRDefault="00402661">
      <w:pPr>
        <w:rPr>
          <w:b w:val="0"/>
          <w:color w:val="auto"/>
        </w:rPr>
      </w:pPr>
      <w:r>
        <w:rPr>
          <w:b w:val="0"/>
          <w:color w:val="auto"/>
        </w:rPr>
        <w:t>*Tope Máximo Combinado = (Trabajadores) X 10% + (Ventas Anuales) X 90%)</w:t>
      </w:r>
    </w:p>
    <w:p w:rsidR="00402661" w:rsidRDefault="00402661">
      <w:pPr>
        <w:rPr>
          <w:b w:val="0"/>
          <w:color w:val="auto"/>
        </w:rPr>
      </w:pPr>
      <w:r>
        <w:rPr>
          <w:b w:val="0"/>
          <w:color w:val="auto"/>
        </w:rPr>
        <w:t xml:space="preserve"> (7) (8) El número de trabajadores será el que resulte de la sumatoria de los puntos (7) y (8)</w:t>
      </w:r>
    </w:p>
    <w:p w:rsidR="00402661" w:rsidRDefault="00402661">
      <w:pPr>
        <w:rPr>
          <w:b w:val="0"/>
          <w:color w:val="auto"/>
        </w:rPr>
      </w:pPr>
    </w:p>
    <w:p w:rsidR="00402661" w:rsidRDefault="00402661">
      <w:pPr>
        <w:rPr>
          <w:b w:val="0"/>
          <w:color w:val="auto"/>
        </w:rPr>
      </w:pPr>
      <w:r>
        <w:rPr>
          <w:b w:val="0"/>
          <w:color w:val="auto"/>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402661" w:rsidRDefault="00402661">
      <w:pPr>
        <w:rPr>
          <w:b w:val="0"/>
          <w:color w:val="auto"/>
        </w:rPr>
      </w:pPr>
    </w:p>
    <w:p w:rsidR="00402661" w:rsidRDefault="00402661">
      <w:pPr>
        <w:rPr>
          <w:b w:val="0"/>
          <w:color w:val="auto"/>
        </w:rPr>
      </w:pPr>
      <w:r>
        <w:rPr>
          <w:b w:val="0"/>
          <w:color w:val="auto"/>
        </w:rPr>
        <w:t>Asimismo, manifiesto, bajo protesta de .decir verdad, que el Registro Federal de Contribuyentes de mi representada es:</w:t>
      </w:r>
      <w:r>
        <w:rPr>
          <w:b w:val="0"/>
          <w:color w:val="auto"/>
          <w:u w:val="single"/>
        </w:rPr>
        <w:t xml:space="preserve"> </w:t>
      </w:r>
      <w:r>
        <w:rPr>
          <w:b w:val="0"/>
          <w:color w:val="auto"/>
        </w:rPr>
        <w:t>___</w:t>
      </w:r>
      <w:proofErr w:type="gramStart"/>
      <w:r>
        <w:rPr>
          <w:b w:val="0"/>
          <w:color w:val="auto"/>
        </w:rPr>
        <w:t>_(</w:t>
      </w:r>
      <w:proofErr w:type="gramEnd"/>
      <w:r>
        <w:rPr>
          <w:b w:val="0"/>
          <w:color w:val="auto"/>
        </w:rPr>
        <w:t>11)_______y que el Registro Federal de Contribuyentes del (los) fabricante(s) de los bienes que integran mi oferta, es (son</w:t>
      </w:r>
      <w:r>
        <w:rPr>
          <w:b w:val="0"/>
          <w:color w:val="auto"/>
          <w:u w:val="single"/>
        </w:rPr>
        <w:t xml:space="preserve">): </w:t>
      </w:r>
      <w:r>
        <w:rPr>
          <w:b w:val="0"/>
          <w:color w:val="auto"/>
        </w:rPr>
        <w:t>______</w:t>
      </w:r>
      <w:r>
        <w:rPr>
          <w:b w:val="0"/>
          <w:color w:val="auto"/>
          <w:u w:val="single"/>
        </w:rPr>
        <w:t xml:space="preserve">( 12 </w:t>
      </w:r>
      <w:r>
        <w:rPr>
          <w:b w:val="0"/>
          <w:color w:val="auto"/>
        </w:rPr>
        <w:t>)_______.</w:t>
      </w:r>
    </w:p>
    <w:p w:rsidR="00402661" w:rsidRDefault="00402661">
      <w:pPr>
        <w:rPr>
          <w:b w:val="0"/>
          <w:color w:val="auto"/>
        </w:rPr>
      </w:pPr>
    </w:p>
    <w:p w:rsidR="00402661" w:rsidRDefault="00402661">
      <w:pPr>
        <w:rPr>
          <w:b w:val="0"/>
          <w:color w:val="auto"/>
        </w:rPr>
      </w:pPr>
    </w:p>
    <w:p w:rsidR="00402661" w:rsidRDefault="00402661">
      <w:pPr>
        <w:jc w:val="center"/>
        <w:rPr>
          <w:b w:val="0"/>
          <w:color w:val="auto"/>
        </w:rPr>
      </w:pPr>
      <w:r>
        <w:rPr>
          <w:b w:val="0"/>
          <w:color w:val="auto"/>
        </w:rPr>
        <w:t>ATENTAMENTE</w:t>
      </w:r>
    </w:p>
    <w:p w:rsidR="00402661" w:rsidRDefault="00402661">
      <w:pPr>
        <w:jc w:val="center"/>
        <w:rPr>
          <w:b w:val="0"/>
          <w:color w:val="auto"/>
        </w:rPr>
      </w:pPr>
      <w:r>
        <w:rPr>
          <w:b w:val="0"/>
          <w:color w:val="auto"/>
        </w:rPr>
        <w:t>(13)</w:t>
      </w: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jc w:val="center"/>
        <w:rPr>
          <w:color w:val="auto"/>
          <w:sz w:val="22"/>
        </w:rPr>
      </w:pPr>
      <w:r>
        <w:rPr>
          <w:color w:val="auto"/>
          <w:sz w:val="22"/>
        </w:rPr>
        <w:lastRenderedPageBreak/>
        <w:t>ANEXO NÚMERO 7 (SIETE)</w:t>
      </w:r>
    </w:p>
    <w:p w:rsidR="00402661" w:rsidRDefault="00402661">
      <w:pPr>
        <w:rPr>
          <w:b w:val="0"/>
          <w:color w:val="auto"/>
        </w:rPr>
      </w:pPr>
    </w:p>
    <w:p w:rsidR="00402661" w:rsidRDefault="00402661">
      <w:pPr>
        <w:rPr>
          <w:b w:val="0"/>
          <w:color w:val="auto"/>
          <w:sz w:val="16"/>
        </w:rPr>
      </w:pPr>
      <w:r>
        <w:rPr>
          <w:b w:val="0"/>
          <w:color w:val="auto"/>
          <w:sz w:val="16"/>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02661" w:rsidRDefault="00402661">
      <w:pPr>
        <w:rPr>
          <w:b w:val="0"/>
          <w:color w:val="auto"/>
        </w:rPr>
      </w:pPr>
    </w:p>
    <w:tbl>
      <w:tblPr>
        <w:tblW w:w="0" w:type="auto"/>
        <w:tblInd w:w="108" w:type="dxa"/>
        <w:tblLayout w:type="fixed"/>
        <w:tblLook w:val="0000" w:firstRow="0" w:lastRow="0" w:firstColumn="0" w:lastColumn="0" w:noHBand="0" w:noVBand="0"/>
      </w:tblPr>
      <w:tblGrid>
        <w:gridCol w:w="732"/>
        <w:gridCol w:w="8196"/>
      </w:tblGrid>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left"/>
              <w:rPr>
                <w:b w:val="0"/>
                <w:color w:val="auto"/>
                <w:sz w:val="16"/>
              </w:rPr>
            </w:pPr>
            <w:r>
              <w:rPr>
                <w:b w:val="0"/>
                <w:color w:val="auto"/>
                <w:sz w:val="16"/>
              </w:rPr>
              <w:t xml:space="preserve">     1</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Señalar la fecha de suscripción del documento.</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2.</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Anotar el nombre de la dependencia o entidad convocante</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3.</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Precisar el procedimiento de que se trate, licitación pública, invitación a cuando menos tres personas o adjudicación directa</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4.</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p>
          <w:p w:rsidR="00402661" w:rsidRDefault="00402661">
            <w:pPr>
              <w:rPr>
                <w:b w:val="0"/>
                <w:color w:val="auto"/>
                <w:sz w:val="16"/>
              </w:rPr>
            </w:pPr>
            <w:r>
              <w:rPr>
                <w:b w:val="0"/>
                <w:color w:val="auto"/>
                <w:sz w:val="16"/>
              </w:rPr>
              <w:t>Indicar el número respectivo del procedimiento</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5</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p>
          <w:p w:rsidR="00402661" w:rsidRDefault="00402661">
            <w:pPr>
              <w:rPr>
                <w:b w:val="0"/>
                <w:color w:val="auto"/>
                <w:sz w:val="16"/>
              </w:rPr>
            </w:pPr>
            <w:r>
              <w:rPr>
                <w:b w:val="0"/>
                <w:color w:val="auto"/>
                <w:sz w:val="16"/>
              </w:rPr>
              <w:t>Citar el nombre o razón social o denominación de la empresa.</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6</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Indicar con letra el sector al que pertenece (Industria, Comercio o Servicios)</w:t>
            </w:r>
          </w:p>
          <w:p w:rsidR="00402661" w:rsidRDefault="00402661">
            <w:pPr>
              <w:rPr>
                <w:b w:val="0"/>
                <w:color w:val="auto"/>
                <w:sz w:val="16"/>
              </w:rPr>
            </w:pP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7</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Anotar el número de trabajadores de planta inscritos en eI IMSS.</w:t>
            </w:r>
          </w:p>
          <w:p w:rsidR="00402661" w:rsidRDefault="00402661">
            <w:pPr>
              <w:rPr>
                <w:b w:val="0"/>
                <w:color w:val="auto"/>
                <w:sz w:val="16"/>
              </w:rPr>
            </w:pP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8</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En su caso, anotar el número de personas subcontratadas.</w:t>
            </w:r>
          </w:p>
          <w:p w:rsidR="00402661" w:rsidRDefault="00402661">
            <w:pPr>
              <w:rPr>
                <w:b w:val="0"/>
                <w:color w:val="auto"/>
                <w:sz w:val="16"/>
              </w:rPr>
            </w:pP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9</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Señalar el rango de monto de ventas anuales en millones de pesos (mdp), conforme al reporte de su ejercicio fiscal correspondiente a la última declaración anual de impuestos federales.</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10</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Señalar con letra el tamaño de la empresa (Micro, Pequeña o Mediana), conforme a la fórmula anotada al pie del cuadro de estratificación.</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11</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Indicar el Registro Federal de Contribuyentes del licitante</w:t>
            </w:r>
          </w:p>
          <w:p w:rsidR="00402661" w:rsidRDefault="00402661">
            <w:pPr>
              <w:rPr>
                <w:b w:val="0"/>
                <w:color w:val="auto"/>
                <w:sz w:val="16"/>
              </w:rPr>
            </w:pP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12</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Cuando el procedimiento tenga por objeto la adquisición de bienes y el licitante y fabricante sean personas distintas, indicar el Registro Federal de Contribuyentes del (los) fabricante(s) de los bienes que integran la oferta.</w:t>
            </w:r>
          </w:p>
        </w:tc>
      </w:tr>
      <w:tr w:rsidR="00402661">
        <w:tc>
          <w:tcPr>
            <w:tcW w:w="732" w:type="dxa"/>
            <w:tcBorders>
              <w:top w:val="single" w:sz="4" w:space="0" w:color="000000"/>
              <w:left w:val="single" w:sz="4" w:space="0" w:color="000000"/>
              <w:bottom w:val="single" w:sz="4" w:space="0" w:color="000000"/>
            </w:tcBorders>
          </w:tcPr>
          <w:p w:rsidR="00402661" w:rsidRDefault="00402661">
            <w:pPr>
              <w:snapToGrid w:val="0"/>
              <w:ind w:left="0"/>
              <w:jc w:val="center"/>
              <w:rPr>
                <w:b w:val="0"/>
                <w:color w:val="auto"/>
                <w:sz w:val="16"/>
              </w:rPr>
            </w:pPr>
            <w:r>
              <w:rPr>
                <w:b w:val="0"/>
                <w:color w:val="auto"/>
                <w:sz w:val="16"/>
              </w:rPr>
              <w:t>13</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Anotar el nombre y firma del representante de la empresa licitante.</w:t>
            </w:r>
          </w:p>
          <w:p w:rsidR="00402661" w:rsidRDefault="00402661">
            <w:pPr>
              <w:rPr>
                <w:b w:val="0"/>
                <w:color w:val="auto"/>
                <w:sz w:val="16"/>
              </w:rPr>
            </w:pPr>
          </w:p>
        </w:tc>
      </w:tr>
    </w:tbl>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402661" w:rsidRDefault="00402661">
      <w:pPr>
        <w:rPr>
          <w:b w:val="0"/>
          <w:color w:val="auto"/>
        </w:rPr>
      </w:pPr>
    </w:p>
    <w:p w:rsidR="00402661" w:rsidRDefault="00402661">
      <w:pPr>
        <w:pStyle w:val="Ttulo5"/>
        <w:jc w:val="center"/>
        <w:rPr>
          <w:color w:val="auto"/>
        </w:rPr>
      </w:pPr>
      <w:r>
        <w:rPr>
          <w:color w:val="auto"/>
        </w:rPr>
        <w:lastRenderedPageBreak/>
        <w:t>ANEXO NÚMERO 8 (OCHO)</w:t>
      </w:r>
    </w:p>
    <w:p w:rsidR="00402661" w:rsidRDefault="00402661">
      <w:pPr>
        <w:pStyle w:val="NormalWeb"/>
        <w:rPr>
          <w:b w:val="0"/>
          <w:color w:val="auto"/>
        </w:rPr>
      </w:pPr>
    </w:p>
    <w:p w:rsidR="00402661" w:rsidRDefault="00402661">
      <w:pPr>
        <w:pStyle w:val="NormalWeb"/>
        <w:rPr>
          <w:b w:val="0"/>
          <w:color w:val="auto"/>
        </w:rPr>
      </w:pPr>
      <w:r>
        <w:rPr>
          <w:b w:val="0"/>
          <w:color w:val="auto"/>
        </w:rPr>
        <w:t>INSTITUTO MEXICANO DEL SEGURO SOCIAL</w:t>
      </w:r>
    </w:p>
    <w:p w:rsidR="00402661" w:rsidRDefault="00402661">
      <w:pPr>
        <w:pStyle w:val="NormalWeb"/>
        <w:rPr>
          <w:b w:val="0"/>
          <w:color w:val="auto"/>
        </w:rPr>
      </w:pPr>
      <w:r>
        <w:rPr>
          <w:b w:val="0"/>
          <w:color w:val="auto"/>
        </w:rPr>
        <w:t>CONVOCANTE</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bCs/>
          <w:color w:val="auto"/>
        </w:rPr>
        <w:t>(__________</w:t>
      </w:r>
      <w:r>
        <w:rPr>
          <w:b w:val="0"/>
          <w:bCs/>
          <w:color w:val="auto"/>
          <w:u w:val="single"/>
        </w:rPr>
        <w:t>NOMBRE</w:t>
      </w:r>
      <w:r>
        <w:rPr>
          <w:b w:val="0"/>
          <w:bCs/>
          <w:color w:val="auto"/>
        </w:rPr>
        <w:t>_____________)</w:t>
      </w:r>
      <w:r>
        <w:rPr>
          <w:b w:val="0"/>
          <w:color w:val="auto"/>
        </w:rPr>
        <w:t xml:space="preserve"> EN MI CARÁCTER DE REPRESENTANTE LEGAL DE LA EMPRESA ____________________________________, DECLARO LO SIGUIENTE:</w:t>
      </w:r>
    </w:p>
    <w:p w:rsidR="00402661" w:rsidRDefault="00402661">
      <w:pPr>
        <w:pStyle w:val="NormalWeb"/>
        <w:rPr>
          <w:b w:val="0"/>
          <w:color w:val="auto"/>
        </w:rPr>
      </w:pPr>
    </w:p>
    <w:p w:rsidR="00402661" w:rsidRDefault="00402661">
      <w:pPr>
        <w:pStyle w:val="NormalWeb"/>
        <w:rPr>
          <w:b w:val="0"/>
          <w:color w:val="auto"/>
        </w:rPr>
      </w:pPr>
      <w:r>
        <w:rPr>
          <w:b w:val="0"/>
          <w:color w:val="auto"/>
        </w:rPr>
        <w:t>CONOCER EL CONTENIDO DE LA LEY DE ADQUISICIONES, ARRENDAMIENTOS Y SERVICIOS DEL SECTOR PÚBLICO, SU REGLAMENTO, LAS PRESENTES BASES DE LA CONVOCATORIA Y SUS ANEXOS.</w:t>
      </w:r>
    </w:p>
    <w:p w:rsidR="00402661" w:rsidRDefault="00402661">
      <w:pPr>
        <w:pStyle w:val="NormalWeb"/>
        <w:rPr>
          <w:b w:val="0"/>
          <w:color w:val="auto"/>
        </w:rPr>
      </w:pPr>
    </w:p>
    <w:p w:rsidR="00402661" w:rsidRDefault="00402661">
      <w:pPr>
        <w:pStyle w:val="NormalWeb"/>
        <w:rPr>
          <w:b w:val="0"/>
          <w:bCs/>
          <w:color w:val="auto"/>
        </w:rPr>
      </w:pPr>
      <w:r>
        <w:rPr>
          <w:b w:val="0"/>
          <w:color w:val="auto"/>
        </w:rPr>
        <w:t>QUE MI REPRESENTADA NO SE ENCUENTRA EN NINGUNO DE LOS SUPUESTOS DEL ARTÍCULO 50 Y 60 PENULTIMO PARRAFO DE LA LEY DE ADQUISICIONES, ARRENDAMIENTOS Y SERVICIOS DEL SECTOR PÚBLICO</w:t>
      </w:r>
      <w:r>
        <w:rPr>
          <w:b w:val="0"/>
          <w:bCs/>
          <w:color w:val="auto"/>
        </w:rPr>
        <w:t>.</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color w:val="auto"/>
        </w:rPr>
        <w:t>LUGAR Y FECHA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jc w:val="center"/>
        <w:rPr>
          <w:b w:val="0"/>
          <w:color w:val="auto"/>
        </w:rPr>
      </w:pPr>
      <w:r>
        <w:rPr>
          <w:b w:val="0"/>
          <w:color w:val="auto"/>
        </w:rPr>
        <w:t>____________________________________</w:t>
      </w:r>
    </w:p>
    <w:p w:rsidR="00402661" w:rsidRDefault="00402661">
      <w:pPr>
        <w:pStyle w:val="NormalWeb"/>
        <w:jc w:val="center"/>
        <w:rPr>
          <w:b w:val="0"/>
          <w:color w:val="auto"/>
        </w:rPr>
      </w:pPr>
      <w:r>
        <w:rPr>
          <w:b w:val="0"/>
          <w:color w:val="auto"/>
        </w:rPr>
        <w:t>(FIRMA REPRESENTANTE LEGAL)</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9C2972" w:rsidRDefault="009C2972">
      <w:pPr>
        <w:rPr>
          <w:b w:val="0"/>
          <w:color w:val="auto"/>
        </w:rPr>
      </w:pPr>
    </w:p>
    <w:p w:rsidR="00402661" w:rsidRDefault="00402661">
      <w:pPr>
        <w:rPr>
          <w:b w:val="0"/>
          <w:color w:val="auto"/>
        </w:rPr>
      </w:pPr>
    </w:p>
    <w:p w:rsidR="00402661" w:rsidRDefault="00402661">
      <w:pPr>
        <w:pStyle w:val="Ttulo5"/>
        <w:tabs>
          <w:tab w:val="clear" w:pos="1008"/>
        </w:tabs>
        <w:jc w:val="center"/>
        <w:rPr>
          <w:color w:val="auto"/>
        </w:rPr>
      </w:pPr>
      <w:r>
        <w:rPr>
          <w:color w:val="auto"/>
        </w:rPr>
        <w:lastRenderedPageBreak/>
        <w:t>ANEXO NÚMERO 9 (NUEVE)</w:t>
      </w:r>
    </w:p>
    <w:p w:rsidR="00402661" w:rsidRDefault="00402661">
      <w:pPr>
        <w:pStyle w:val="NormalWeb"/>
        <w:rPr>
          <w:b w:val="0"/>
          <w:color w:val="auto"/>
          <w:lang w:val="es-ES_tradnl"/>
        </w:rPr>
      </w:pPr>
    </w:p>
    <w:p w:rsidR="00402661" w:rsidRDefault="00402661">
      <w:pPr>
        <w:pStyle w:val="NormalWeb"/>
        <w:rPr>
          <w:b w:val="0"/>
          <w:color w:val="auto"/>
        </w:rPr>
      </w:pPr>
    </w:p>
    <w:p w:rsidR="00402661" w:rsidRDefault="00402661">
      <w:pPr>
        <w:pStyle w:val="NormalWeb"/>
        <w:rPr>
          <w:b w:val="0"/>
          <w:color w:val="auto"/>
        </w:rPr>
      </w:pPr>
      <w:r>
        <w:rPr>
          <w:b w:val="0"/>
          <w:color w:val="auto"/>
        </w:rPr>
        <w:t>INSTITUTO MEXICANO DEL SEGURO SOCIAL</w:t>
      </w:r>
    </w:p>
    <w:p w:rsidR="00402661" w:rsidRDefault="00402661">
      <w:pPr>
        <w:pStyle w:val="NormalWeb"/>
        <w:rPr>
          <w:b w:val="0"/>
          <w:color w:val="auto"/>
        </w:rPr>
      </w:pPr>
      <w:r>
        <w:rPr>
          <w:b w:val="0"/>
          <w:color w:val="auto"/>
        </w:rPr>
        <w:t>CONVOCANTE</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bCs/>
          <w:color w:val="auto"/>
        </w:rPr>
        <w:t>(__________</w:t>
      </w:r>
      <w:r>
        <w:rPr>
          <w:b w:val="0"/>
          <w:bCs/>
          <w:color w:val="auto"/>
          <w:u w:val="single"/>
        </w:rPr>
        <w:t>NOMBRE</w:t>
      </w:r>
      <w:r>
        <w:rPr>
          <w:b w:val="0"/>
          <w:bCs/>
          <w:color w:val="auto"/>
        </w:rPr>
        <w:t>_____________)</w:t>
      </w:r>
      <w:r>
        <w:rPr>
          <w:b w:val="0"/>
          <w:color w:val="auto"/>
        </w:rPr>
        <w:t xml:space="preserve"> EN MI CARÁCTER DE REPRESENTANTE LEGAL DE LA EMPRESA ____________________________________, DECLARO BAJO PROTESTA DE DECIR VERDAD QUE MI REPRESENTADA ES DE NACIONALIDAD MEXICANA.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color w:val="auto"/>
        </w:rPr>
        <w:t>LUGAR Y FECHA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Textoindependiente22"/>
        <w:jc w:val="center"/>
        <w:rPr>
          <w:b w:val="0"/>
          <w:color w:val="auto"/>
        </w:rPr>
      </w:pPr>
      <w:r>
        <w:rPr>
          <w:b w:val="0"/>
          <w:color w:val="auto"/>
        </w:rPr>
        <w:t>____________________________________</w:t>
      </w:r>
    </w:p>
    <w:p w:rsidR="00402661" w:rsidRDefault="00402661">
      <w:pPr>
        <w:jc w:val="center"/>
        <w:rPr>
          <w:b w:val="0"/>
          <w:color w:val="auto"/>
        </w:rPr>
      </w:pPr>
      <w:r>
        <w:rPr>
          <w:b w:val="0"/>
          <w:color w:val="auto"/>
        </w:rPr>
        <w:t>(NOMBRE Y FIRMA DEL REPRESENTANTE LEGAL)</w:t>
      </w: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DD4E8D" w:rsidRDefault="00DD4E8D">
      <w:pPr>
        <w:pStyle w:val="NormalWeb"/>
        <w:rPr>
          <w:b w:val="0"/>
          <w:color w:val="auto"/>
        </w:rPr>
      </w:pPr>
    </w:p>
    <w:p w:rsidR="00DD4E8D" w:rsidRDefault="00DD4E8D">
      <w:pPr>
        <w:pStyle w:val="NormalWeb"/>
        <w:rPr>
          <w:b w:val="0"/>
          <w:color w:val="auto"/>
        </w:rPr>
      </w:pPr>
    </w:p>
    <w:p w:rsidR="00DD4E8D" w:rsidRDefault="00DD4E8D">
      <w:pPr>
        <w:pStyle w:val="NormalWeb"/>
        <w:rPr>
          <w:b w:val="0"/>
          <w:color w:val="auto"/>
        </w:rPr>
      </w:pPr>
    </w:p>
    <w:p w:rsidR="00402661" w:rsidRDefault="00402661">
      <w:pPr>
        <w:pStyle w:val="NormalWeb"/>
        <w:rPr>
          <w:b w:val="0"/>
          <w:color w:val="auto"/>
        </w:rPr>
      </w:pPr>
    </w:p>
    <w:p w:rsidR="00402661" w:rsidRDefault="00402661">
      <w:pPr>
        <w:pStyle w:val="Ttulo5"/>
        <w:tabs>
          <w:tab w:val="clear" w:pos="1008"/>
        </w:tabs>
        <w:jc w:val="center"/>
        <w:rPr>
          <w:color w:val="auto"/>
        </w:rPr>
      </w:pPr>
      <w:r>
        <w:rPr>
          <w:color w:val="auto"/>
        </w:rPr>
        <w:lastRenderedPageBreak/>
        <w:t>ANEXO NÚMERO 10 (DIEZ)</w:t>
      </w:r>
    </w:p>
    <w:p w:rsidR="00402661" w:rsidRDefault="00402661">
      <w:pPr>
        <w:rPr>
          <w:color w:val="000000"/>
        </w:rPr>
      </w:pPr>
    </w:p>
    <w:p w:rsidR="00402661" w:rsidRDefault="00402661">
      <w:pPr>
        <w:jc w:val="center"/>
        <w:rPr>
          <w:bCs/>
          <w:i/>
          <w:iCs/>
          <w:color w:val="000000"/>
        </w:rPr>
      </w:pPr>
      <w:r>
        <w:rPr>
          <w:bCs/>
          <w:i/>
          <w:iCs/>
          <w:color w:val="000000"/>
        </w:rPr>
        <w:t xml:space="preserve">CONSTANCIA </w:t>
      </w:r>
      <w:r w:rsidR="00055D5C">
        <w:rPr>
          <w:bCs/>
          <w:i/>
          <w:iCs/>
          <w:color w:val="000000"/>
        </w:rPr>
        <w:t xml:space="preserve">DE VERIFICACION FISICA DE VISITA A INSTALACIONES </w:t>
      </w:r>
    </w:p>
    <w:p w:rsidR="00402661" w:rsidRDefault="00402661">
      <w:pPr>
        <w:jc w:val="center"/>
        <w:rPr>
          <w:color w:val="000000"/>
        </w:rPr>
      </w:pPr>
    </w:p>
    <w:p w:rsidR="00402661" w:rsidRDefault="00402661">
      <w:pPr>
        <w:ind w:left="0" w:right="191"/>
        <w:rPr>
          <w:b w:val="0"/>
          <w:color w:val="000000"/>
        </w:rPr>
      </w:pPr>
      <w:r>
        <w:rPr>
          <w:b w:val="0"/>
          <w:color w:val="000000"/>
        </w:rPr>
        <w:t>SE EFECTUA VISITA A LAS INSTALACIONES PARA VERIFICAR LOS EQUIPOS, MARCA, MODELO, CARACTERISTICAS, UBICACION DENTRO DE LAS INSTALACIONES,  Y ESTADO FISICO.</w:t>
      </w:r>
    </w:p>
    <w:p w:rsidR="00402661" w:rsidRDefault="00402661">
      <w:pPr>
        <w:ind w:left="0" w:right="191"/>
        <w:rPr>
          <w:b w:val="0"/>
          <w:color w:val="000000"/>
        </w:rPr>
      </w:pPr>
    </w:p>
    <w:p w:rsidR="00402661" w:rsidRDefault="00402661" w:rsidP="00055D5C">
      <w:pPr>
        <w:ind w:left="0"/>
        <w:jc w:val="right"/>
        <w:rPr>
          <w:color w:val="000000"/>
          <w:sz w:val="16"/>
          <w:szCs w:val="16"/>
        </w:rPr>
      </w:pPr>
      <w:r>
        <w:rPr>
          <w:color w:val="000000"/>
          <w:sz w:val="16"/>
          <w:szCs w:val="16"/>
        </w:rPr>
        <w:t>FECHA: ______________________________________</w:t>
      </w:r>
    </w:p>
    <w:p w:rsidR="00055D5C" w:rsidRDefault="00055D5C">
      <w:pPr>
        <w:ind w:left="0"/>
        <w:rPr>
          <w:color w:val="000000"/>
          <w:sz w:val="16"/>
          <w:szCs w:val="16"/>
        </w:rPr>
      </w:pPr>
    </w:p>
    <w:p w:rsidR="00055D5C" w:rsidRDefault="00055D5C">
      <w:pPr>
        <w:ind w:left="0"/>
        <w:rPr>
          <w:color w:val="000000"/>
          <w:sz w:val="16"/>
          <w:szCs w:val="16"/>
        </w:rPr>
      </w:pPr>
    </w:p>
    <w:p w:rsidR="00055D5C" w:rsidRDefault="00055D5C" w:rsidP="00055D5C">
      <w:pPr>
        <w:ind w:left="0"/>
      </w:pPr>
      <w:r>
        <w:t>NOMBRE DE LA EMPRESA: __________________________</w:t>
      </w:r>
    </w:p>
    <w:p w:rsidR="00055D5C" w:rsidRDefault="00055D5C">
      <w:pPr>
        <w:ind w:left="0"/>
        <w:rPr>
          <w:color w:val="000000"/>
          <w:sz w:val="16"/>
          <w:szCs w:val="16"/>
        </w:rPr>
      </w:pPr>
    </w:p>
    <w:p w:rsidR="00055D5C" w:rsidRDefault="00055D5C">
      <w:pPr>
        <w:ind w:left="0"/>
        <w:rPr>
          <w:color w:val="000000"/>
          <w:sz w:val="16"/>
          <w:szCs w:val="16"/>
        </w:rPr>
      </w:pPr>
    </w:p>
    <w:p w:rsidR="00055D5C" w:rsidRDefault="00055D5C" w:rsidP="00055D5C">
      <w:pPr>
        <w:ind w:left="0"/>
      </w:pPr>
      <w:r>
        <w:t>DATOS IMSS:</w:t>
      </w:r>
    </w:p>
    <w:p w:rsidR="00402661" w:rsidRDefault="00402661">
      <w:pPr>
        <w:ind w:left="0"/>
        <w:rPr>
          <w:color w:val="000000"/>
          <w:sz w:val="16"/>
          <w:szCs w:val="16"/>
        </w:rPr>
      </w:pPr>
    </w:p>
    <w:p w:rsidR="00402661" w:rsidRDefault="00402661">
      <w:pPr>
        <w:ind w:left="0"/>
        <w:rPr>
          <w:color w:val="000000"/>
          <w:sz w:val="16"/>
          <w:szCs w:val="16"/>
        </w:rPr>
      </w:pPr>
      <w:r>
        <w:rPr>
          <w:color w:val="000000"/>
          <w:sz w:val="16"/>
          <w:szCs w:val="16"/>
        </w:rPr>
        <w:t>UNIDAD: ____________</w:t>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t>_________________________</w:t>
      </w:r>
    </w:p>
    <w:p w:rsidR="00055D5C" w:rsidRDefault="00055D5C">
      <w:pPr>
        <w:ind w:left="0"/>
        <w:rPr>
          <w:color w:val="000000"/>
          <w:sz w:val="16"/>
          <w:szCs w:val="16"/>
        </w:rPr>
      </w:pPr>
    </w:p>
    <w:p w:rsidR="00055D5C" w:rsidRDefault="00055D5C">
      <w:pPr>
        <w:ind w:left="0"/>
        <w:rPr>
          <w:color w:val="000000"/>
          <w:sz w:val="16"/>
          <w:szCs w:val="16"/>
        </w:rPr>
      </w:pPr>
      <w:r>
        <w:rPr>
          <w:color w:val="000000"/>
          <w:sz w:val="16"/>
          <w:szCs w:val="16"/>
        </w:rPr>
        <w:t>UBICACIÓN</w:t>
      </w:r>
      <w:proofErr w:type="gramStart"/>
      <w:r>
        <w:rPr>
          <w:color w:val="000000"/>
          <w:sz w:val="16"/>
          <w:szCs w:val="16"/>
        </w:rPr>
        <w:t>:_</w:t>
      </w:r>
      <w:proofErr w:type="gramEnd"/>
      <w:r>
        <w:rPr>
          <w:color w:val="000000"/>
          <w:sz w:val="16"/>
          <w:szCs w:val="16"/>
        </w:rPr>
        <w:t>_________________________________</w:t>
      </w:r>
    </w:p>
    <w:p w:rsidR="00402661" w:rsidRDefault="00402661">
      <w:pPr>
        <w:ind w:left="0"/>
        <w:rPr>
          <w:color w:val="000000"/>
          <w:sz w:val="16"/>
          <w:szCs w:val="16"/>
        </w:rPr>
      </w:pPr>
    </w:p>
    <w:p w:rsidR="00402661" w:rsidRDefault="00402661">
      <w:pPr>
        <w:ind w:left="0"/>
        <w:rPr>
          <w:color w:val="000000"/>
          <w:sz w:val="16"/>
          <w:szCs w:val="16"/>
        </w:rPr>
      </w:pPr>
      <w:r>
        <w:rPr>
          <w:color w:val="000000"/>
          <w:sz w:val="16"/>
          <w:szCs w:val="16"/>
        </w:rPr>
        <w:t>LOCALIDAD: _________</w:t>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t>_________________________</w:t>
      </w:r>
    </w:p>
    <w:p w:rsidR="00055D5C" w:rsidRDefault="00055D5C">
      <w:pPr>
        <w:ind w:left="0"/>
        <w:rPr>
          <w:color w:val="000000"/>
          <w:sz w:val="16"/>
          <w:szCs w:val="16"/>
        </w:rPr>
      </w:pPr>
    </w:p>
    <w:p w:rsidR="00055D5C" w:rsidRDefault="00055D5C">
      <w:pPr>
        <w:ind w:left="0"/>
        <w:rPr>
          <w:color w:val="000000"/>
          <w:sz w:val="16"/>
          <w:szCs w:val="16"/>
        </w:rPr>
      </w:pPr>
    </w:p>
    <w:p w:rsidR="00055D5C" w:rsidRDefault="00055D5C" w:rsidP="00055D5C"/>
    <w:p w:rsidR="00402661" w:rsidRDefault="00402661">
      <w:pPr>
        <w:jc w:val="center"/>
        <w:rPr>
          <w:color w:val="000000"/>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603"/>
        <w:gridCol w:w="1508"/>
        <w:gridCol w:w="1559"/>
        <w:gridCol w:w="1418"/>
        <w:gridCol w:w="2977"/>
      </w:tblGrid>
      <w:tr w:rsidR="00055D5C" w:rsidTr="001E2C0B">
        <w:tc>
          <w:tcPr>
            <w:tcW w:w="2603" w:type="dxa"/>
            <w:tcBorders>
              <w:top w:val="single" w:sz="1" w:space="0" w:color="000000"/>
              <w:left w:val="single" w:sz="1" w:space="0" w:color="000000"/>
              <w:bottom w:val="single" w:sz="1" w:space="0" w:color="000000"/>
            </w:tcBorders>
            <w:shd w:val="clear" w:color="auto" w:fill="A6A6A6"/>
            <w:vAlign w:val="center"/>
          </w:tcPr>
          <w:p w:rsidR="00055D5C" w:rsidRDefault="00055D5C" w:rsidP="00055D5C">
            <w:pPr>
              <w:pStyle w:val="Contenidodelatabla"/>
              <w:snapToGrid w:val="0"/>
              <w:ind w:left="0"/>
              <w:jc w:val="center"/>
              <w:rPr>
                <w:color w:val="000000"/>
              </w:rPr>
            </w:pPr>
            <w:r>
              <w:rPr>
                <w:color w:val="000000"/>
              </w:rPr>
              <w:t>NOMBRE DEL EQUIPO REVISADO:</w:t>
            </w:r>
          </w:p>
        </w:tc>
        <w:tc>
          <w:tcPr>
            <w:tcW w:w="1508" w:type="dxa"/>
            <w:tcBorders>
              <w:top w:val="single" w:sz="1" w:space="0" w:color="000000"/>
              <w:left w:val="single" w:sz="1" w:space="0" w:color="000000"/>
              <w:bottom w:val="single" w:sz="1" w:space="0" w:color="000000"/>
            </w:tcBorders>
            <w:shd w:val="clear" w:color="auto" w:fill="A6A6A6"/>
            <w:vAlign w:val="center"/>
          </w:tcPr>
          <w:p w:rsidR="00055D5C" w:rsidRDefault="00055D5C" w:rsidP="00055D5C">
            <w:pPr>
              <w:pStyle w:val="Contenidodelatabla"/>
              <w:snapToGrid w:val="0"/>
              <w:ind w:left="0"/>
              <w:jc w:val="center"/>
              <w:rPr>
                <w:color w:val="000000"/>
              </w:rPr>
            </w:pPr>
            <w:r>
              <w:rPr>
                <w:color w:val="000000"/>
              </w:rPr>
              <w:t>MARCA</w:t>
            </w:r>
          </w:p>
        </w:tc>
        <w:tc>
          <w:tcPr>
            <w:tcW w:w="1559"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55D5C" w:rsidRDefault="00055D5C" w:rsidP="00055D5C">
            <w:pPr>
              <w:pStyle w:val="Contenidodelatabla"/>
              <w:snapToGrid w:val="0"/>
              <w:ind w:left="0"/>
              <w:jc w:val="center"/>
              <w:rPr>
                <w:color w:val="000000"/>
              </w:rPr>
            </w:pPr>
            <w:r>
              <w:rPr>
                <w:color w:val="000000"/>
              </w:rPr>
              <w:t>MODELO</w:t>
            </w:r>
          </w:p>
        </w:tc>
        <w:tc>
          <w:tcPr>
            <w:tcW w:w="1418"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55D5C" w:rsidRDefault="00055D5C" w:rsidP="00055D5C">
            <w:pPr>
              <w:pStyle w:val="Contenidodelatabla"/>
              <w:snapToGrid w:val="0"/>
              <w:ind w:left="0"/>
              <w:jc w:val="center"/>
              <w:rPr>
                <w:color w:val="000000"/>
              </w:rPr>
            </w:pPr>
            <w:r>
              <w:rPr>
                <w:color w:val="000000"/>
              </w:rPr>
              <w:t>No. SERIE.</w:t>
            </w:r>
          </w:p>
        </w:tc>
        <w:tc>
          <w:tcPr>
            <w:tcW w:w="2977"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55D5C" w:rsidRDefault="00055D5C" w:rsidP="00055D5C">
            <w:pPr>
              <w:pStyle w:val="Contenidodelatabla"/>
              <w:snapToGrid w:val="0"/>
              <w:ind w:left="0"/>
              <w:jc w:val="center"/>
              <w:rPr>
                <w:color w:val="000000"/>
              </w:rPr>
            </w:pPr>
            <w:r>
              <w:rPr>
                <w:color w:val="000000"/>
              </w:rPr>
              <w:t>OBSERVACIONES</w:t>
            </w:r>
          </w:p>
        </w:tc>
      </w:tr>
      <w:tr w:rsidR="00055D5C" w:rsidTr="001E2C0B">
        <w:trPr>
          <w:trHeight w:val="2069"/>
        </w:trPr>
        <w:tc>
          <w:tcPr>
            <w:tcW w:w="2603" w:type="dxa"/>
            <w:tcBorders>
              <w:left w:val="single" w:sz="1" w:space="0" w:color="000000"/>
              <w:bottom w:val="single" w:sz="1" w:space="0" w:color="000000"/>
            </w:tcBorders>
          </w:tcPr>
          <w:p w:rsidR="00055D5C" w:rsidRDefault="00055D5C">
            <w:pPr>
              <w:pStyle w:val="Contenidodelatabla"/>
              <w:snapToGrid w:val="0"/>
              <w:jc w:val="center"/>
              <w:rPr>
                <w:color w:val="000000"/>
              </w:rPr>
            </w:pPr>
          </w:p>
        </w:tc>
        <w:tc>
          <w:tcPr>
            <w:tcW w:w="1508" w:type="dxa"/>
            <w:tcBorders>
              <w:left w:val="single" w:sz="1" w:space="0" w:color="000000"/>
              <w:bottom w:val="single" w:sz="1" w:space="0" w:color="000000"/>
            </w:tcBorders>
          </w:tcPr>
          <w:p w:rsidR="00055D5C" w:rsidRDefault="00055D5C">
            <w:pPr>
              <w:pStyle w:val="Contenidodelatabla"/>
              <w:snapToGrid w:val="0"/>
              <w:jc w:val="center"/>
              <w:rPr>
                <w:color w:val="000000"/>
              </w:rPr>
            </w:pPr>
          </w:p>
        </w:tc>
        <w:tc>
          <w:tcPr>
            <w:tcW w:w="1559" w:type="dxa"/>
            <w:tcBorders>
              <w:left w:val="single" w:sz="1" w:space="0" w:color="000000"/>
              <w:bottom w:val="single" w:sz="1" w:space="0" w:color="000000"/>
              <w:right w:val="single" w:sz="1" w:space="0" w:color="000000"/>
            </w:tcBorders>
          </w:tcPr>
          <w:p w:rsidR="00055D5C" w:rsidRDefault="00055D5C">
            <w:pPr>
              <w:pStyle w:val="Contenidodelatabla"/>
              <w:snapToGrid w:val="0"/>
              <w:jc w:val="center"/>
              <w:rPr>
                <w:color w:val="000000"/>
              </w:rPr>
            </w:pPr>
          </w:p>
        </w:tc>
        <w:tc>
          <w:tcPr>
            <w:tcW w:w="1418" w:type="dxa"/>
            <w:tcBorders>
              <w:left w:val="single" w:sz="1" w:space="0" w:color="000000"/>
              <w:bottom w:val="single" w:sz="1" w:space="0" w:color="000000"/>
              <w:right w:val="single" w:sz="1" w:space="0" w:color="000000"/>
            </w:tcBorders>
          </w:tcPr>
          <w:p w:rsidR="00055D5C" w:rsidRDefault="00055D5C">
            <w:pPr>
              <w:pStyle w:val="Contenidodelatabla"/>
              <w:snapToGrid w:val="0"/>
              <w:jc w:val="center"/>
              <w:rPr>
                <w:color w:val="000000"/>
              </w:rPr>
            </w:pPr>
          </w:p>
        </w:tc>
        <w:tc>
          <w:tcPr>
            <w:tcW w:w="2977" w:type="dxa"/>
            <w:tcBorders>
              <w:left w:val="single" w:sz="1" w:space="0" w:color="000000"/>
              <w:bottom w:val="single" w:sz="1" w:space="0" w:color="000000"/>
              <w:right w:val="single" w:sz="1" w:space="0" w:color="000000"/>
            </w:tcBorders>
          </w:tcPr>
          <w:p w:rsidR="00055D5C" w:rsidRDefault="00055D5C">
            <w:pPr>
              <w:pStyle w:val="Contenidodelatabla"/>
              <w:snapToGrid w:val="0"/>
              <w:jc w:val="center"/>
              <w:rPr>
                <w:color w:val="000000"/>
              </w:rPr>
            </w:pPr>
          </w:p>
        </w:tc>
      </w:tr>
    </w:tbl>
    <w:p w:rsidR="00402661" w:rsidRDefault="00402661">
      <w:pPr>
        <w:jc w:val="center"/>
        <w:rPr>
          <w:color w:val="000000"/>
          <w:sz w:val="16"/>
          <w:szCs w:val="16"/>
        </w:rPr>
      </w:pPr>
    </w:p>
    <w:p w:rsidR="00402661" w:rsidRDefault="00402661">
      <w:pPr>
        <w:jc w:val="center"/>
        <w:rPr>
          <w:color w:val="000000"/>
          <w:sz w:val="16"/>
          <w:szCs w:val="16"/>
        </w:rPr>
      </w:pPr>
    </w:p>
    <w:p w:rsidR="00402661" w:rsidRDefault="008B7391" w:rsidP="008B7391">
      <w:pPr>
        <w:pBdr>
          <w:top w:val="single" w:sz="4" w:space="1" w:color="auto"/>
          <w:left w:val="single" w:sz="4" w:space="4" w:color="auto"/>
          <w:bottom w:val="single" w:sz="4" w:space="1" w:color="auto"/>
          <w:right w:val="single" w:sz="4" w:space="4" w:color="auto"/>
        </w:pBdr>
        <w:rPr>
          <w:color w:val="000000"/>
          <w:sz w:val="16"/>
          <w:szCs w:val="16"/>
        </w:rPr>
      </w:pPr>
      <w:r w:rsidRPr="0000612F">
        <w:rPr>
          <w:color w:val="000000"/>
          <w:sz w:val="16"/>
          <w:szCs w:val="16"/>
        </w:rPr>
        <w:t>POR MEDIO DEL PRESENTE, CERTIFICO QUE EL EQUIPO FUE REVISADO POR UN TECNICO ESPECIALISTA, VERIFICANDO LAS FALLAS QUE PRESENTA Y LAS REFACCIONES QUE SON NECESARIAS DE SUSTITUIR PARA QUE EL EQUIPO QUEDE OPERANDO CORRECTAMENTE, CON BASE A ESTA REVISION FISICA DEL EQUIPO, EN MI DOCUMENTACION TECNICA-ECONOMICA PRESENTARE MI PROPUESTA DE MANTENIMIENTO CORRECTIVO GARANTIZANDO QUE EL PRECIO OFERTADO INCLUYE LA MANO DE OBRA, REFACCIONES Y CONSUMIBLES NECESARIAS PARA QUE EL EQUIPO QUEDE OPERANDO CON LOS PARAMETROS DE OPERACIÓN DEL FABRICANTE.</w:t>
      </w:r>
    </w:p>
    <w:p w:rsidR="00402661" w:rsidRDefault="00402661">
      <w:pPr>
        <w:jc w:val="center"/>
        <w:rPr>
          <w:color w:val="000000"/>
          <w:sz w:val="16"/>
          <w:szCs w:val="16"/>
        </w:rPr>
      </w:pPr>
    </w:p>
    <w:p w:rsidR="00402661" w:rsidRDefault="00402661">
      <w:pPr>
        <w:jc w:val="center"/>
        <w:rPr>
          <w:color w:val="000000"/>
          <w:sz w:val="16"/>
          <w:szCs w:val="16"/>
        </w:rPr>
      </w:pPr>
    </w:p>
    <w:p w:rsidR="00C32B93" w:rsidRDefault="00C32B93">
      <w:pPr>
        <w:jc w:val="center"/>
        <w:rPr>
          <w:color w:val="000000"/>
          <w:sz w:val="16"/>
          <w:szCs w:val="16"/>
        </w:rPr>
      </w:pPr>
    </w:p>
    <w:p w:rsidR="00C32B93" w:rsidRDefault="00C32B93">
      <w:pPr>
        <w:jc w:val="center"/>
        <w:rPr>
          <w:color w:val="000000"/>
          <w:sz w:val="16"/>
          <w:szCs w:val="16"/>
        </w:rPr>
      </w:pPr>
    </w:p>
    <w:p w:rsidR="00C32B93" w:rsidRDefault="00C32B93">
      <w:pPr>
        <w:jc w:val="center"/>
        <w:rPr>
          <w:color w:val="000000"/>
          <w:sz w:val="16"/>
          <w:szCs w:val="16"/>
        </w:rPr>
      </w:pPr>
    </w:p>
    <w:p w:rsidR="00402661" w:rsidRDefault="00402661">
      <w:pPr>
        <w:jc w:val="center"/>
        <w:rPr>
          <w:color w:val="000000"/>
          <w:sz w:val="16"/>
          <w:szCs w:val="16"/>
        </w:rPr>
      </w:pPr>
    </w:p>
    <w:p w:rsidR="00402661" w:rsidRDefault="00402661">
      <w:pPr>
        <w:jc w:val="center"/>
        <w:rPr>
          <w:color w:val="000000"/>
          <w:sz w:val="16"/>
          <w:szCs w:val="16"/>
        </w:rPr>
      </w:pPr>
    </w:p>
    <w:p w:rsidR="00402661" w:rsidRDefault="00402661">
      <w:pPr>
        <w:jc w:val="center"/>
        <w:rPr>
          <w:color w:val="000000"/>
          <w:sz w:val="16"/>
          <w:szCs w:val="16"/>
        </w:rPr>
      </w:pPr>
    </w:p>
    <w:p w:rsidR="00402661" w:rsidRDefault="00402661">
      <w:pPr>
        <w:jc w:val="center"/>
        <w:rPr>
          <w:color w:val="000000"/>
          <w:sz w:val="16"/>
          <w:szCs w:val="16"/>
        </w:rPr>
      </w:pPr>
    </w:p>
    <w:p w:rsidR="00402661" w:rsidRDefault="00402661">
      <w:pPr>
        <w:jc w:val="center"/>
        <w:rPr>
          <w:color w:val="000000"/>
          <w:sz w:val="16"/>
          <w:szCs w:val="16"/>
        </w:rPr>
      </w:pPr>
    </w:p>
    <w:p w:rsidR="00402661" w:rsidRDefault="00402661">
      <w:pPr>
        <w:rPr>
          <w:color w:val="000000"/>
          <w:sz w:val="16"/>
          <w:szCs w:val="16"/>
        </w:rPr>
      </w:pPr>
      <w:r>
        <w:rPr>
          <w:color w:val="000000"/>
          <w:sz w:val="16"/>
          <w:szCs w:val="16"/>
        </w:rPr>
        <w:t xml:space="preserve">          ___________________________________                                      </w:t>
      </w:r>
      <w:r w:rsidR="001E2C0B">
        <w:rPr>
          <w:color w:val="000000"/>
          <w:sz w:val="16"/>
          <w:szCs w:val="16"/>
        </w:rPr>
        <w:t xml:space="preserve">   </w:t>
      </w:r>
      <w:r>
        <w:rPr>
          <w:color w:val="000000"/>
          <w:sz w:val="16"/>
          <w:szCs w:val="16"/>
        </w:rPr>
        <w:t xml:space="preserve"> ________________________________</w:t>
      </w:r>
    </w:p>
    <w:p w:rsidR="00402661" w:rsidRDefault="00402661">
      <w:pPr>
        <w:rPr>
          <w:color w:val="000000"/>
          <w:sz w:val="16"/>
          <w:szCs w:val="16"/>
        </w:rPr>
      </w:pPr>
      <w:r>
        <w:rPr>
          <w:color w:val="000000"/>
          <w:sz w:val="16"/>
          <w:szCs w:val="16"/>
        </w:rPr>
        <w:t xml:space="preserve">             JEFE DE CONSERVACION DE UNIDAD.                                                  EMPRESA PARTICIPANTE.</w:t>
      </w:r>
    </w:p>
    <w:p w:rsidR="00402661" w:rsidRDefault="00402661">
      <w:pPr>
        <w:rPr>
          <w:color w:val="000000"/>
          <w:sz w:val="16"/>
          <w:szCs w:val="16"/>
        </w:rPr>
      </w:pPr>
      <w:r>
        <w:rPr>
          <w:color w:val="000000"/>
          <w:sz w:val="16"/>
          <w:szCs w:val="16"/>
        </w:rPr>
        <w:t xml:space="preserve">                           NOMBRE Y FIRMA                                                                               NOMBRE Y FIRMA</w:t>
      </w:r>
    </w:p>
    <w:p w:rsidR="00044FB7" w:rsidRDefault="00044FB7" w:rsidP="008C273F">
      <w:pPr>
        <w:jc w:val="center"/>
        <w:rPr>
          <w:color w:val="000000"/>
        </w:rPr>
      </w:pPr>
    </w:p>
    <w:p w:rsidR="00044FB7" w:rsidRDefault="00044FB7" w:rsidP="008C273F">
      <w:pPr>
        <w:jc w:val="center"/>
        <w:rPr>
          <w:color w:val="000000"/>
        </w:rPr>
      </w:pPr>
    </w:p>
    <w:p w:rsidR="00044FB7" w:rsidRDefault="00044FB7" w:rsidP="008C273F">
      <w:pPr>
        <w:jc w:val="center"/>
        <w:rPr>
          <w:color w:val="000000"/>
        </w:rPr>
      </w:pPr>
    </w:p>
    <w:p w:rsidR="00044FB7" w:rsidRDefault="00044FB7" w:rsidP="008C273F">
      <w:pPr>
        <w:jc w:val="center"/>
        <w:rPr>
          <w:color w:val="000000"/>
        </w:rPr>
      </w:pPr>
    </w:p>
    <w:p w:rsidR="00044FB7" w:rsidRDefault="00044FB7" w:rsidP="00044FB7">
      <w:pPr>
        <w:pStyle w:val="Ttulo5"/>
        <w:tabs>
          <w:tab w:val="clear" w:pos="1008"/>
        </w:tabs>
        <w:jc w:val="center"/>
        <w:rPr>
          <w:color w:val="auto"/>
        </w:rPr>
      </w:pPr>
      <w:r>
        <w:rPr>
          <w:color w:val="auto"/>
        </w:rPr>
        <w:lastRenderedPageBreak/>
        <w:t>ANEXO NÚMERO 11 (ONCE)</w:t>
      </w:r>
    </w:p>
    <w:p w:rsidR="00044FB7" w:rsidRDefault="00044FB7" w:rsidP="00044FB7">
      <w:pPr>
        <w:tabs>
          <w:tab w:val="left" w:pos="4000"/>
        </w:tabs>
        <w:jc w:val="cente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380"/>
        <w:gridCol w:w="26"/>
        <w:gridCol w:w="489"/>
        <w:gridCol w:w="9"/>
        <w:gridCol w:w="290"/>
        <w:gridCol w:w="106"/>
        <w:gridCol w:w="522"/>
        <w:gridCol w:w="498"/>
        <w:gridCol w:w="288"/>
        <w:gridCol w:w="262"/>
        <w:gridCol w:w="2482"/>
        <w:gridCol w:w="393"/>
        <w:gridCol w:w="1049"/>
        <w:gridCol w:w="2790"/>
        <w:gridCol w:w="54"/>
      </w:tblGrid>
      <w:tr w:rsidR="00044FB7" w:rsidRPr="007833E2" w:rsidTr="00D11CA7">
        <w:trPr>
          <w:trHeight w:val="269"/>
        </w:trPr>
        <w:tc>
          <w:tcPr>
            <w:tcW w:w="10376" w:type="dxa"/>
            <w:gridSpan w:val="16"/>
            <w:tcBorders>
              <w:top w:val="nil"/>
              <w:left w:val="nil"/>
              <w:bottom w:val="nil"/>
              <w:right w:val="nil"/>
            </w:tcBorders>
            <w:hideMark/>
          </w:tcPr>
          <w:p w:rsidR="00D11CA7" w:rsidRPr="007833E2" w:rsidRDefault="00044FB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center"/>
              <w:rPr>
                <w:bCs/>
                <w:color w:val="auto"/>
                <w:sz w:val="16"/>
                <w:szCs w:val="16"/>
                <w:lang w:eastAsia="es-ES"/>
              </w:rPr>
            </w:pPr>
            <w:r w:rsidRPr="007833E2">
              <w:rPr>
                <w:bCs/>
                <w:color w:val="auto"/>
                <w:sz w:val="16"/>
                <w:szCs w:val="16"/>
                <w:lang w:eastAsia="es-ES"/>
              </w:rPr>
              <w:t>FORMATO PARA EL CONTACTO Y SEGUIMIENTO DE PROVEEDORES</w:t>
            </w:r>
          </w:p>
        </w:tc>
      </w:tr>
      <w:tr w:rsidR="00044FB7" w:rsidRPr="007833E2" w:rsidTr="00D11CA7">
        <w:trPr>
          <w:gridAfter w:val="1"/>
          <w:wAfter w:w="54" w:type="dxa"/>
          <w:trHeight w:val="748"/>
        </w:trPr>
        <w:tc>
          <w:tcPr>
            <w:tcW w:w="10322" w:type="dxa"/>
            <w:gridSpan w:val="15"/>
            <w:tcBorders>
              <w:top w:val="nil"/>
              <w:left w:val="nil"/>
              <w:bottom w:val="single" w:sz="4" w:space="0" w:color="000000"/>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center"/>
              <w:rPr>
                <w:bCs/>
                <w:color w:val="auto"/>
                <w:sz w:val="16"/>
                <w:szCs w:val="16"/>
                <w:lang w:eastAsia="es-ES"/>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150"/>
              <w:gridCol w:w="1569"/>
              <w:gridCol w:w="3413"/>
            </w:tblGrid>
            <w:tr w:rsidR="00044FB7" w:rsidRPr="007833E2" w:rsidTr="00D11CA7">
              <w:trPr>
                <w:trHeight w:val="224"/>
              </w:trPr>
              <w:tc>
                <w:tcPr>
                  <w:tcW w:w="2093" w:type="dxa"/>
                  <w:tcBorders>
                    <w:top w:val="nil"/>
                    <w:left w:val="nil"/>
                    <w:bottom w:val="nil"/>
                    <w:right w:val="nil"/>
                  </w:tcBorders>
                  <w:vAlign w:val="center"/>
                </w:tcPr>
                <w:p w:rsidR="00D11CA7" w:rsidRPr="007833E2" w:rsidRDefault="00D11CA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c>
                <w:tcPr>
                  <w:tcW w:w="3151" w:type="dxa"/>
                  <w:tcBorders>
                    <w:top w:val="nil"/>
                    <w:left w:val="nil"/>
                    <w:bottom w:val="nil"/>
                    <w:right w:val="nil"/>
                  </w:tcBorders>
                  <w:vAlign w:val="center"/>
                </w:tcPr>
                <w:p w:rsidR="00D11CA7" w:rsidRPr="007833E2" w:rsidRDefault="00D11CA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c>
                <w:tcPr>
                  <w:tcW w:w="1569" w:type="dxa"/>
                  <w:tcBorders>
                    <w:top w:val="nil"/>
                    <w:left w:val="nil"/>
                    <w:bottom w:val="nil"/>
                    <w:right w:val="single" w:sz="4" w:space="0" w:color="auto"/>
                  </w:tcBorders>
                  <w:vAlign w:val="center"/>
                  <w:hideMark/>
                </w:tcPr>
                <w:p w:rsidR="00D11CA7" w:rsidRPr="007833E2" w:rsidRDefault="00044FB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right"/>
                    <w:rPr>
                      <w:b w:val="0"/>
                      <w:bCs/>
                      <w:color w:val="auto"/>
                      <w:sz w:val="16"/>
                      <w:szCs w:val="16"/>
                      <w:lang w:eastAsia="es-ES"/>
                    </w:rPr>
                  </w:pPr>
                  <w:r w:rsidRPr="007833E2">
                    <w:rPr>
                      <w:b w:val="0"/>
                      <w:bCs/>
                      <w:color w:val="auto"/>
                      <w:sz w:val="16"/>
                      <w:szCs w:val="16"/>
                      <w:lang w:eastAsia="es-ES"/>
                    </w:rPr>
                    <w:t>FECHA</w:t>
                  </w:r>
                </w:p>
              </w:tc>
              <w:tc>
                <w:tcPr>
                  <w:tcW w:w="3414" w:type="dxa"/>
                  <w:tcBorders>
                    <w:top w:val="single" w:sz="4" w:space="0" w:color="auto"/>
                    <w:left w:val="single" w:sz="4" w:space="0" w:color="auto"/>
                    <w:bottom w:val="single" w:sz="4" w:space="0" w:color="auto"/>
                    <w:right w:val="single" w:sz="4" w:space="0" w:color="auto"/>
                  </w:tcBorders>
                </w:tcPr>
                <w:p w:rsidR="00D11CA7" w:rsidRPr="007833E2" w:rsidRDefault="00D11CA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r>
          </w:tbl>
          <w:p w:rsidR="00D11CA7" w:rsidRPr="007833E2" w:rsidRDefault="00D11CA7" w:rsidP="00D11CA7">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Cs/>
                <w:color w:val="auto"/>
                <w:sz w:val="16"/>
                <w:szCs w:val="16"/>
                <w:lang w:eastAsia="es-ES"/>
              </w:rPr>
            </w:pPr>
          </w:p>
        </w:tc>
      </w:tr>
      <w:tr w:rsidR="00044FB7" w:rsidRPr="007833E2" w:rsidTr="00D11CA7">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GENERALES DEL PROVEEDOR:</w:t>
            </w:r>
          </w:p>
        </w:tc>
      </w:tr>
      <w:tr w:rsidR="00044FB7" w:rsidRPr="007833E2" w:rsidTr="00D11CA7">
        <w:trPr>
          <w:gridAfter w:val="1"/>
          <w:wAfter w:w="54" w:type="dxa"/>
          <w:trHeight w:val="194"/>
        </w:trPr>
        <w:tc>
          <w:tcPr>
            <w:tcW w:w="10322" w:type="dxa"/>
            <w:gridSpan w:val="15"/>
            <w:tcBorders>
              <w:top w:val="single" w:sz="4" w:space="0" w:color="000000"/>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194"/>
        </w:trPr>
        <w:tc>
          <w:tcPr>
            <w:tcW w:w="2040" w:type="dxa"/>
            <w:gridSpan w:val="7"/>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o Razón Social</w:t>
            </w:r>
          </w:p>
        </w:tc>
        <w:tc>
          <w:tcPr>
            <w:tcW w:w="8282" w:type="dxa"/>
            <w:gridSpan w:val="8"/>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9"/>
          <w:wAfter w:w="8336" w:type="dxa"/>
          <w:trHeight w:val="209"/>
        </w:trPr>
        <w:tc>
          <w:tcPr>
            <w:tcW w:w="2040" w:type="dxa"/>
            <w:gridSpan w:val="7"/>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194"/>
        </w:trPr>
        <w:tc>
          <w:tcPr>
            <w:tcW w:w="741" w:type="dxa"/>
            <w:tcBorders>
              <w:top w:val="nil"/>
              <w:left w:val="nil"/>
              <w:bottom w:val="nil"/>
              <w:right w:val="single" w:sz="4" w:space="0" w:color="000000"/>
            </w:tcBorders>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R.F.C.</w:t>
            </w:r>
          </w:p>
        </w:tc>
        <w:tc>
          <w:tcPr>
            <w:tcW w:w="1821" w:type="dxa"/>
            <w:gridSpan w:val="7"/>
            <w:tcBorders>
              <w:top w:val="single" w:sz="4" w:space="0" w:color="000000"/>
              <w:left w:val="single" w:sz="4" w:space="0" w:color="000000"/>
              <w:bottom w:val="single" w:sz="4" w:space="0" w:color="000000"/>
              <w:right w:val="single" w:sz="4" w:space="0" w:color="000000"/>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786" w:type="dxa"/>
            <w:gridSpan w:val="2"/>
            <w:tcBorders>
              <w:top w:val="nil"/>
              <w:left w:val="single" w:sz="4" w:space="0" w:color="000000"/>
              <w:bottom w:val="nil"/>
              <w:right w:val="single" w:sz="4" w:space="0" w:color="000000"/>
            </w:tcBorders>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 xml:space="preserve">  CURP</w:t>
            </w:r>
          </w:p>
        </w:tc>
        <w:tc>
          <w:tcPr>
            <w:tcW w:w="2743" w:type="dxa"/>
            <w:gridSpan w:val="2"/>
            <w:tcBorders>
              <w:top w:val="single" w:sz="4" w:space="0" w:color="000000"/>
              <w:left w:val="single" w:sz="4" w:space="0" w:color="000000"/>
              <w:bottom w:val="single" w:sz="4" w:space="0" w:color="000000"/>
              <w:right w:val="single" w:sz="4" w:space="0" w:color="000000"/>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1442" w:type="dxa"/>
            <w:gridSpan w:val="2"/>
            <w:tcBorders>
              <w:top w:val="nil"/>
              <w:left w:val="single" w:sz="4" w:space="0" w:color="000000"/>
              <w:bottom w:val="nil"/>
              <w:right w:val="nil"/>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p>
        </w:tc>
        <w:tc>
          <w:tcPr>
            <w:tcW w:w="2789" w:type="dxa"/>
            <w:tcBorders>
              <w:top w:val="nil"/>
              <w:left w:val="nil"/>
              <w:bottom w:val="nil"/>
              <w:right w:val="nil"/>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1"/>
          <w:wAfter w:w="8732" w:type="dxa"/>
          <w:trHeight w:val="209"/>
        </w:trPr>
        <w:tc>
          <w:tcPr>
            <w:tcW w:w="1644" w:type="dxa"/>
            <w:gridSpan w:val="5"/>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546"/>
        </w:trPr>
        <w:tc>
          <w:tcPr>
            <w:tcW w:w="1146" w:type="dxa"/>
            <w:gridSpan w:val="3"/>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7"/>
          <w:wAfter w:w="7316" w:type="dxa"/>
          <w:trHeight w:val="194"/>
        </w:trPr>
        <w:tc>
          <w:tcPr>
            <w:tcW w:w="3060" w:type="dxa"/>
            <w:gridSpan w:val="9"/>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DEL GESTOR CON EL INSTITUTO:</w:t>
            </w:r>
          </w:p>
        </w:tc>
      </w:tr>
      <w:tr w:rsidR="00044FB7" w:rsidRPr="007833E2" w:rsidTr="00D11CA7">
        <w:trPr>
          <w:gridAfter w:val="1"/>
          <w:wAfter w:w="54" w:type="dxa"/>
          <w:trHeight w:val="224"/>
        </w:trPr>
        <w:tc>
          <w:tcPr>
            <w:tcW w:w="10322" w:type="dxa"/>
            <w:gridSpan w:val="15"/>
            <w:tcBorders>
              <w:top w:val="single" w:sz="4" w:space="0" w:color="000000"/>
              <w:left w:val="nil"/>
              <w:bottom w:val="nil"/>
              <w:right w:val="nil"/>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p>
        </w:tc>
      </w:tr>
      <w:tr w:rsidR="00044FB7" w:rsidRPr="007833E2" w:rsidTr="00D11CA7">
        <w:trPr>
          <w:gridAfter w:val="1"/>
          <w:wAfter w:w="54" w:type="dxa"/>
          <w:trHeight w:val="209"/>
        </w:trPr>
        <w:tc>
          <w:tcPr>
            <w:tcW w:w="1934" w:type="dxa"/>
            <w:gridSpan w:val="6"/>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del Gestor</w:t>
            </w:r>
          </w:p>
        </w:tc>
        <w:tc>
          <w:tcPr>
            <w:tcW w:w="8388" w:type="dxa"/>
            <w:gridSpan w:val="9"/>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0"/>
          <w:wAfter w:w="8442" w:type="dxa"/>
          <w:trHeight w:val="98"/>
        </w:trPr>
        <w:tc>
          <w:tcPr>
            <w:tcW w:w="1934" w:type="dxa"/>
            <w:gridSpan w:val="6"/>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0"/>
          <w:wAfter w:w="8442" w:type="dxa"/>
          <w:trHeight w:val="209"/>
        </w:trPr>
        <w:tc>
          <w:tcPr>
            <w:tcW w:w="1934" w:type="dxa"/>
            <w:gridSpan w:val="6"/>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09"/>
        </w:trPr>
        <w:tc>
          <w:tcPr>
            <w:tcW w:w="1120" w:type="dxa"/>
            <w:gridSpan w:val="2"/>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Puesto</w:t>
            </w:r>
          </w:p>
        </w:tc>
        <w:tc>
          <w:tcPr>
            <w:tcW w:w="2490" w:type="dxa"/>
            <w:gridSpan w:val="9"/>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Correo Electrónico</w:t>
            </w:r>
          </w:p>
        </w:tc>
        <w:tc>
          <w:tcPr>
            <w:tcW w:w="3838" w:type="dxa"/>
            <w:gridSpan w:val="2"/>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2"/>
          <w:wAfter w:w="8741" w:type="dxa"/>
          <w:trHeight w:val="194"/>
        </w:trPr>
        <w:tc>
          <w:tcPr>
            <w:tcW w:w="1635" w:type="dxa"/>
            <w:gridSpan w:val="4"/>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09"/>
        </w:trPr>
        <w:tc>
          <w:tcPr>
            <w:tcW w:w="1120" w:type="dxa"/>
            <w:gridSpan w:val="2"/>
            <w:tcBorders>
              <w:top w:val="nil"/>
              <w:left w:val="nil"/>
              <w:bottom w:val="nil"/>
              <w:right w:val="single" w:sz="4" w:space="0" w:color="auto"/>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 xml:space="preserve">Teléfono </w:t>
            </w:r>
          </w:p>
        </w:tc>
        <w:tc>
          <w:tcPr>
            <w:tcW w:w="2490" w:type="dxa"/>
            <w:gridSpan w:val="9"/>
            <w:tcBorders>
              <w:top w:val="single" w:sz="4" w:space="0" w:color="auto"/>
              <w:left w:val="single" w:sz="4" w:space="0" w:color="auto"/>
              <w:bottom w:val="single" w:sz="4" w:space="0" w:color="auto"/>
              <w:right w:val="single" w:sz="4" w:space="0" w:color="auto"/>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auto"/>
              <w:bottom w:val="nil"/>
              <w:right w:val="single" w:sz="4" w:space="0" w:color="auto"/>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Extensión</w:t>
            </w:r>
          </w:p>
        </w:tc>
        <w:tc>
          <w:tcPr>
            <w:tcW w:w="3838" w:type="dxa"/>
            <w:gridSpan w:val="2"/>
            <w:tcBorders>
              <w:top w:val="single" w:sz="4" w:space="0" w:color="auto"/>
              <w:left w:val="single" w:sz="4" w:space="0" w:color="auto"/>
              <w:bottom w:val="single" w:sz="4" w:space="0" w:color="auto"/>
              <w:right w:val="single" w:sz="4" w:space="0" w:color="auto"/>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194"/>
        </w:trPr>
        <w:tc>
          <w:tcPr>
            <w:tcW w:w="1120" w:type="dxa"/>
            <w:gridSpan w:val="2"/>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490" w:type="dxa"/>
            <w:gridSpan w:val="9"/>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p>
        </w:tc>
        <w:tc>
          <w:tcPr>
            <w:tcW w:w="3838" w:type="dxa"/>
            <w:gridSpan w:val="2"/>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614"/>
        </w:trPr>
        <w:tc>
          <w:tcPr>
            <w:tcW w:w="1146" w:type="dxa"/>
            <w:gridSpan w:val="3"/>
            <w:tcBorders>
              <w:top w:val="nil"/>
              <w:left w:val="nil"/>
              <w:bottom w:val="nil"/>
              <w:right w:val="single" w:sz="4" w:space="0" w:color="auto"/>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auto"/>
              <w:left w:val="single" w:sz="4" w:space="0" w:color="auto"/>
              <w:bottom w:val="single" w:sz="4" w:space="0" w:color="auto"/>
              <w:right w:val="single" w:sz="4" w:space="0" w:color="auto"/>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09"/>
        </w:trPr>
        <w:tc>
          <w:tcPr>
            <w:tcW w:w="1146" w:type="dxa"/>
            <w:gridSpan w:val="3"/>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9176" w:type="dxa"/>
            <w:gridSpan w:val="12"/>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DEL CONTACTO EN LA EMPRESA:</w:t>
            </w:r>
          </w:p>
        </w:tc>
      </w:tr>
      <w:tr w:rsidR="00044FB7" w:rsidRPr="007833E2" w:rsidTr="00D11CA7">
        <w:trPr>
          <w:gridAfter w:val="1"/>
          <w:wAfter w:w="54" w:type="dxa"/>
          <w:trHeight w:val="224"/>
        </w:trPr>
        <w:tc>
          <w:tcPr>
            <w:tcW w:w="10322" w:type="dxa"/>
            <w:gridSpan w:val="15"/>
            <w:tcBorders>
              <w:top w:val="single" w:sz="4" w:space="0" w:color="000000"/>
              <w:left w:val="nil"/>
              <w:bottom w:val="nil"/>
              <w:right w:val="nil"/>
            </w:tcBorders>
            <w:vAlign w:val="center"/>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p>
        </w:tc>
      </w:tr>
      <w:tr w:rsidR="00044FB7" w:rsidRPr="007833E2" w:rsidTr="00D11CA7">
        <w:trPr>
          <w:gridAfter w:val="1"/>
          <w:wAfter w:w="54" w:type="dxa"/>
          <w:trHeight w:val="194"/>
        </w:trPr>
        <w:tc>
          <w:tcPr>
            <w:tcW w:w="1934" w:type="dxa"/>
            <w:gridSpan w:val="6"/>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del Contacto</w:t>
            </w:r>
          </w:p>
        </w:tc>
        <w:tc>
          <w:tcPr>
            <w:tcW w:w="8388" w:type="dxa"/>
            <w:gridSpan w:val="9"/>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0"/>
          <w:wAfter w:w="8442" w:type="dxa"/>
          <w:trHeight w:val="98"/>
        </w:trPr>
        <w:tc>
          <w:tcPr>
            <w:tcW w:w="1934" w:type="dxa"/>
            <w:gridSpan w:val="6"/>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0"/>
          <w:wAfter w:w="8442" w:type="dxa"/>
          <w:trHeight w:val="209"/>
        </w:trPr>
        <w:tc>
          <w:tcPr>
            <w:tcW w:w="1934" w:type="dxa"/>
            <w:gridSpan w:val="6"/>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09"/>
        </w:trPr>
        <w:tc>
          <w:tcPr>
            <w:tcW w:w="1120" w:type="dxa"/>
            <w:gridSpan w:val="2"/>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Puesto</w:t>
            </w:r>
          </w:p>
        </w:tc>
        <w:tc>
          <w:tcPr>
            <w:tcW w:w="2490" w:type="dxa"/>
            <w:gridSpan w:val="9"/>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Correo Electrónico</w:t>
            </w:r>
          </w:p>
        </w:tc>
        <w:tc>
          <w:tcPr>
            <w:tcW w:w="3838" w:type="dxa"/>
            <w:gridSpan w:val="2"/>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2"/>
          <w:wAfter w:w="8741" w:type="dxa"/>
          <w:trHeight w:val="194"/>
        </w:trPr>
        <w:tc>
          <w:tcPr>
            <w:tcW w:w="1635" w:type="dxa"/>
            <w:gridSpan w:val="4"/>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209"/>
        </w:trPr>
        <w:tc>
          <w:tcPr>
            <w:tcW w:w="1120" w:type="dxa"/>
            <w:gridSpan w:val="2"/>
            <w:tcBorders>
              <w:top w:val="nil"/>
              <w:left w:val="nil"/>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 xml:space="preserve">Teléfono </w:t>
            </w:r>
          </w:p>
        </w:tc>
        <w:tc>
          <w:tcPr>
            <w:tcW w:w="2490" w:type="dxa"/>
            <w:gridSpan w:val="9"/>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Extensión</w:t>
            </w:r>
          </w:p>
        </w:tc>
        <w:tc>
          <w:tcPr>
            <w:tcW w:w="3838" w:type="dxa"/>
            <w:gridSpan w:val="2"/>
            <w:tcBorders>
              <w:top w:val="single" w:sz="4" w:space="0" w:color="000000"/>
              <w:left w:val="single" w:sz="4" w:space="0" w:color="000000"/>
              <w:bottom w:val="single" w:sz="4" w:space="0" w:color="000000"/>
              <w:right w:val="single" w:sz="4" w:space="0" w:color="000000"/>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3"/>
          <w:wAfter w:w="9230" w:type="dxa"/>
          <w:trHeight w:val="194"/>
        </w:trPr>
        <w:tc>
          <w:tcPr>
            <w:tcW w:w="1146" w:type="dxa"/>
            <w:gridSpan w:val="3"/>
            <w:tcBorders>
              <w:top w:val="nil"/>
              <w:left w:val="nil"/>
              <w:bottom w:val="nil"/>
              <w:right w:val="nil"/>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044FB7" w:rsidRPr="007833E2" w:rsidTr="00D11CA7">
        <w:trPr>
          <w:gridAfter w:val="1"/>
          <w:wAfter w:w="54" w:type="dxa"/>
          <w:trHeight w:val="400"/>
        </w:trPr>
        <w:tc>
          <w:tcPr>
            <w:tcW w:w="1146" w:type="dxa"/>
            <w:gridSpan w:val="3"/>
            <w:tcBorders>
              <w:top w:val="nil"/>
              <w:left w:val="nil"/>
              <w:bottom w:val="nil"/>
              <w:right w:val="single" w:sz="4" w:space="0" w:color="auto"/>
            </w:tcBorders>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auto"/>
              <w:left w:val="single" w:sz="4" w:space="0" w:color="auto"/>
              <w:bottom w:val="single" w:sz="4" w:space="0" w:color="auto"/>
              <w:right w:val="single" w:sz="4" w:space="0" w:color="auto"/>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bl>
    <w:p w:rsidR="00044FB7" w:rsidRPr="007833E2" w:rsidRDefault="00044FB7" w:rsidP="00044FB7">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20"/>
      </w:tblGrid>
      <w:tr w:rsidR="00044FB7" w:rsidRPr="007833E2" w:rsidTr="00D11CA7">
        <w:trPr>
          <w:trHeight w:val="297"/>
        </w:trPr>
        <w:tc>
          <w:tcPr>
            <w:tcW w:w="1032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INFORMACION ADICIONAL:</w:t>
            </w:r>
          </w:p>
        </w:tc>
      </w:tr>
    </w:tbl>
    <w:p w:rsidR="00044FB7" w:rsidRPr="007833E2" w:rsidRDefault="00044FB7" w:rsidP="00044FB7">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Style w:val="Tablaconcuadrcula1"/>
        <w:tblW w:w="10309" w:type="dxa"/>
        <w:tblLook w:val="04A0" w:firstRow="1" w:lastRow="0" w:firstColumn="1" w:lastColumn="0" w:noHBand="0" w:noVBand="1"/>
      </w:tblPr>
      <w:tblGrid>
        <w:gridCol w:w="10309"/>
      </w:tblGrid>
      <w:tr w:rsidR="00044FB7" w:rsidRPr="007833E2" w:rsidTr="00D11CA7">
        <w:trPr>
          <w:trHeight w:val="516"/>
        </w:trPr>
        <w:tc>
          <w:tcPr>
            <w:tcW w:w="10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r w:rsidRPr="007833E2">
              <w:rPr>
                <w:color w:val="auto"/>
                <w:sz w:val="16"/>
                <w:szCs w:val="16"/>
                <w:lang w:eastAsia="es-ES"/>
              </w:rPr>
              <w:t>Información del área del Instituto que Solicito el Bien o Servicio :</w:t>
            </w: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p>
        </w:tc>
      </w:tr>
    </w:tbl>
    <w:p w:rsidR="00044FB7" w:rsidRPr="007833E2" w:rsidRDefault="00044FB7" w:rsidP="00044FB7">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Style w:val="Tablaconcuadrcula1"/>
        <w:tblW w:w="10339" w:type="dxa"/>
        <w:tblLook w:val="04A0" w:firstRow="1" w:lastRow="0" w:firstColumn="1" w:lastColumn="0" w:noHBand="0" w:noVBand="1"/>
      </w:tblPr>
      <w:tblGrid>
        <w:gridCol w:w="10339"/>
      </w:tblGrid>
      <w:tr w:rsidR="00044FB7" w:rsidRPr="007833E2" w:rsidTr="00D11CA7">
        <w:trPr>
          <w:trHeight w:val="70"/>
        </w:trPr>
        <w:tc>
          <w:tcPr>
            <w:tcW w:w="10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r w:rsidRPr="007833E2">
              <w:rPr>
                <w:color w:val="auto"/>
                <w:sz w:val="16"/>
                <w:szCs w:val="16"/>
                <w:lang w:eastAsia="es-ES"/>
              </w:rPr>
              <w:t>Descripción del Bien o Servicio que proporciona al Instituto:</w:t>
            </w: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044FB7" w:rsidRPr="007833E2" w:rsidRDefault="00044FB7" w:rsidP="00D11CA7">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p>
        </w:tc>
      </w:tr>
    </w:tbl>
    <w:p w:rsidR="00044FB7" w:rsidRDefault="00402661" w:rsidP="00044FB7">
      <w:pPr>
        <w:pStyle w:val="Textoindependiente22"/>
        <w:jc w:val="center"/>
        <w:rPr>
          <w:b w:val="0"/>
          <w:color w:val="auto"/>
        </w:rPr>
      </w:pPr>
      <w:r>
        <w:rPr>
          <w:color w:val="000000"/>
        </w:rPr>
        <w:t xml:space="preserve">  </w:t>
      </w:r>
      <w:r w:rsidR="00044FB7">
        <w:rPr>
          <w:b w:val="0"/>
          <w:color w:val="auto"/>
        </w:rPr>
        <w:t>____________________________________</w:t>
      </w:r>
    </w:p>
    <w:p w:rsidR="00044FB7" w:rsidRDefault="00044FB7" w:rsidP="00044FB7">
      <w:pPr>
        <w:jc w:val="center"/>
        <w:rPr>
          <w:b w:val="0"/>
          <w:color w:val="auto"/>
        </w:rPr>
      </w:pPr>
      <w:r>
        <w:rPr>
          <w:b w:val="0"/>
          <w:color w:val="auto"/>
        </w:rPr>
        <w:t>(NOMBRE Y FIRMA DEL REPRESENTANTE LEGAL)</w:t>
      </w:r>
    </w:p>
    <w:p w:rsidR="00402661" w:rsidRPr="008C273F" w:rsidRDefault="00402661" w:rsidP="008C273F">
      <w:pPr>
        <w:jc w:val="center"/>
        <w:rPr>
          <w:color w:val="000000"/>
        </w:rPr>
      </w:pPr>
    </w:p>
    <w:sectPr w:rsidR="00402661" w:rsidRPr="008C273F" w:rsidSect="00C168E4">
      <w:headerReference w:type="default" r:id="rId13"/>
      <w:footerReference w:type="default" r:id="rId14"/>
      <w:pgSz w:w="12240" w:h="15840"/>
      <w:pgMar w:top="1134" w:right="1183" w:bottom="1134"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AC" w:rsidRDefault="00740AAC">
      <w:r>
        <w:separator/>
      </w:r>
    </w:p>
  </w:endnote>
  <w:endnote w:type="continuationSeparator" w:id="0">
    <w:p w:rsidR="00740AAC" w:rsidRDefault="0074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A7" w:rsidRDefault="00D11CA7">
    <w:pPr>
      <w:pStyle w:val="Piedepgina"/>
      <w:jc w:val="center"/>
    </w:pPr>
    <w:r>
      <w:rPr>
        <w:rStyle w:val="Nmerodepgina"/>
        <w:color w:val="auto"/>
        <w:sz w:val="14"/>
      </w:rPr>
      <w:t xml:space="preserve">Página </w:t>
    </w:r>
    <w:r>
      <w:rPr>
        <w:rStyle w:val="Nmerodepgina"/>
        <w:color w:val="auto"/>
        <w:sz w:val="14"/>
      </w:rPr>
      <w:fldChar w:fldCharType="begin"/>
    </w:r>
    <w:r>
      <w:rPr>
        <w:rStyle w:val="Nmerodepgina"/>
        <w:color w:val="auto"/>
        <w:sz w:val="14"/>
      </w:rPr>
      <w:instrText xml:space="preserve"> PAGE </w:instrText>
    </w:r>
    <w:r>
      <w:rPr>
        <w:rStyle w:val="Nmerodepgina"/>
        <w:color w:val="auto"/>
        <w:sz w:val="14"/>
      </w:rPr>
      <w:fldChar w:fldCharType="separate"/>
    </w:r>
    <w:r w:rsidR="00272C43">
      <w:rPr>
        <w:rStyle w:val="Nmerodepgina"/>
        <w:noProof/>
        <w:color w:val="auto"/>
        <w:sz w:val="14"/>
      </w:rPr>
      <w:t>20</w:t>
    </w:r>
    <w:r>
      <w:rPr>
        <w:rStyle w:val="Nmerodepgina"/>
        <w:color w:val="auto"/>
        <w:sz w:val="14"/>
      </w:rPr>
      <w:fldChar w:fldCharType="end"/>
    </w:r>
    <w:r>
      <w:rPr>
        <w:rStyle w:val="Nmerodepgina"/>
        <w:color w:val="auto"/>
        <w:sz w:val="14"/>
      </w:rPr>
      <w:t xml:space="preserve"> de </w:t>
    </w:r>
    <w:r>
      <w:rPr>
        <w:rStyle w:val="Nmerodepgina"/>
        <w:color w:val="auto"/>
        <w:sz w:val="14"/>
      </w:rPr>
      <w:fldChar w:fldCharType="begin"/>
    </w:r>
    <w:r>
      <w:rPr>
        <w:rStyle w:val="Nmerodepgina"/>
        <w:color w:val="auto"/>
        <w:sz w:val="14"/>
      </w:rPr>
      <w:instrText xml:space="preserve"> NUMPAGES \*Arabic </w:instrText>
    </w:r>
    <w:r>
      <w:rPr>
        <w:rStyle w:val="Nmerodepgina"/>
        <w:color w:val="auto"/>
        <w:sz w:val="14"/>
      </w:rPr>
      <w:fldChar w:fldCharType="separate"/>
    </w:r>
    <w:r w:rsidR="00272C43">
      <w:rPr>
        <w:rStyle w:val="Nmerodepgina"/>
        <w:noProof/>
        <w:color w:val="auto"/>
        <w:sz w:val="14"/>
      </w:rPr>
      <w:t>20</w:t>
    </w:r>
    <w:r>
      <w:rPr>
        <w:rStyle w:val="Nmerodepgina"/>
        <w:color w:val="auto"/>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AC" w:rsidRDefault="00740AAC">
      <w:r>
        <w:separator/>
      </w:r>
    </w:p>
  </w:footnote>
  <w:footnote w:type="continuationSeparator" w:id="0">
    <w:p w:rsidR="00740AAC" w:rsidRDefault="00740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A7" w:rsidRDefault="00D11CA7">
    <w:pPr>
      <w:pStyle w:val="Encabezado"/>
      <w:rPr>
        <w:rFonts w:ascii="Arial Narrow" w:hAnsi="Arial Narr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2.7pt;margin-top:1.75pt;width:40.25pt;height:36.6pt;z-index:251657216;mso-wrap-distance-left:9.05pt;mso-wrap-distance-right:9.05pt" filled="t">
          <v:fill color2="black"/>
          <v:imagedata r:id="rId1" o:title=""/>
          <w10:wrap type="square" side="left"/>
        </v:shape>
        <o:OLEObject Type="Embed" ProgID="Word.Picture.8" ShapeID="_x0000_s2049" DrawAspect="Content" ObjectID="_1407053073" r:id="rId2"/>
      </w:pict>
    </w:r>
  </w:p>
  <w:p w:rsidR="00D11CA7" w:rsidRDefault="00D11CA7">
    <w:pPr>
      <w:pStyle w:val="Encabezado"/>
    </w:pPr>
  </w:p>
  <w:p w:rsidR="00D11CA7" w:rsidRDefault="00D11CA7">
    <w:pPr>
      <w:pStyle w:val="Encabezado"/>
    </w:pPr>
  </w:p>
  <w:p w:rsidR="00D11CA7" w:rsidRDefault="00D11CA7">
    <w:pPr>
      <w:pStyle w:val="Encabezado"/>
      <w:jc w:val="center"/>
      <w:rPr>
        <w:b w:val="0"/>
        <w:color w:val="auto"/>
        <w:sz w:val="16"/>
        <w:lang w:val="es-ES_tradnl"/>
      </w:rPr>
    </w:pPr>
    <w:r>
      <w:rPr>
        <w:noProof/>
        <w:lang w:eastAsia="es-MX"/>
      </w:rPr>
      <mc:AlternateContent>
        <mc:Choice Requires="wps">
          <w:drawing>
            <wp:anchor distT="0" distB="0" distL="114300" distR="114300" simplePos="0" relativeHeight="251658240" behindDoc="1" locked="0" layoutInCell="1" allowOverlap="1" wp14:anchorId="628E36BA" wp14:editId="04D66EDE">
              <wp:simplePos x="0" y="0"/>
              <wp:positionH relativeFrom="column">
                <wp:posOffset>0</wp:posOffset>
              </wp:positionH>
              <wp:positionV relativeFrom="paragraph">
                <wp:posOffset>67310</wp:posOffset>
              </wp:positionV>
              <wp:extent cx="59436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" strokeweight=".26mm">
              <v:stroke joinstyle="miter"/>
            </v:line>
          </w:pict>
        </mc:Fallback>
      </mc:AlternateContent>
    </w:r>
  </w:p>
  <w:p w:rsidR="00D11CA7" w:rsidRDefault="00D11CA7">
    <w:pPr>
      <w:pStyle w:val="Encabezado"/>
      <w:jc w:val="center"/>
      <w:rPr>
        <w:b w:val="0"/>
        <w:color w:val="auto"/>
        <w:sz w:val="16"/>
        <w:lang w:val="es-ES_tradnl"/>
      </w:rPr>
    </w:pPr>
    <w:r>
      <w:rPr>
        <w:b w:val="0"/>
        <w:color w:val="auto"/>
        <w:sz w:val="16"/>
        <w:lang w:val="es-ES_tradnl"/>
      </w:rPr>
      <w:t>DELEGACIÓN ESTATAL QUINTANA ROO</w:t>
    </w:r>
  </w:p>
  <w:p w:rsidR="00D11CA7" w:rsidRDefault="00D11CA7">
    <w:pPr>
      <w:pStyle w:val="Ttulo"/>
      <w:rPr>
        <w:b w:val="0"/>
        <w:color w:val="auto"/>
        <w:sz w:val="16"/>
        <w:lang w:val="es-ES_tradnl"/>
      </w:rPr>
    </w:pPr>
    <w:r>
      <w:rPr>
        <w:b w:val="0"/>
        <w:color w:val="auto"/>
        <w:sz w:val="16"/>
        <w:lang w:val="es-ES_tradnl"/>
      </w:rPr>
      <w:t>JEFATURA DE SERVICIOS ADMINISTRATIVOS</w:t>
    </w:r>
  </w:p>
  <w:p w:rsidR="00D11CA7" w:rsidRDefault="00D11CA7">
    <w:pPr>
      <w:pStyle w:val="Ttulo"/>
      <w:rPr>
        <w:b w:val="0"/>
        <w:color w:val="auto"/>
        <w:sz w:val="16"/>
        <w:lang w:val="es-ES_tradnl"/>
      </w:rPr>
    </w:pPr>
    <w:r>
      <w:rPr>
        <w:b w:val="0"/>
        <w:color w:val="auto"/>
        <w:sz w:val="16"/>
        <w:lang w:val="es-ES_tradnl"/>
      </w:rPr>
      <w:t>COORDINACIÓN DELEGACIONAL DE ABASTECIMIENTO Y EQUIPAMIENTO</w:t>
    </w:r>
  </w:p>
  <w:p w:rsidR="00D11CA7" w:rsidRDefault="00D11CA7"/>
  <w:p w:rsidR="00D11CA7" w:rsidRDefault="00D11CA7">
    <w:pPr>
      <w:jc w:val="center"/>
    </w:pPr>
    <w:r>
      <w:t xml:space="preserve">INVITACIÓN PARA LA ADJUDICACIÓN DIRECTA NACIONAL </w:t>
    </w:r>
  </w:p>
  <w:p w:rsidR="00D11CA7" w:rsidRDefault="00D11CA7">
    <w:pPr>
      <w:pBdr>
        <w:bottom w:val="single" w:sz="4" w:space="1" w:color="000000"/>
      </w:pBdr>
      <w:ind w:left="142"/>
      <w:jc w:val="center"/>
      <w:rPr>
        <w:sz w:val="15"/>
        <w:szCs w:val="15"/>
      </w:rPr>
    </w:pPr>
    <w:r>
      <w:rPr>
        <w:sz w:val="15"/>
        <w:szCs w:val="15"/>
      </w:rPr>
      <w:t>PARA LA CONTRATACION DEL SERVICIO DE MANTENIMIENTO CORRECTIVO A EQUIPO DE ENDOSCOPIA DEL HGR 17</w:t>
    </w:r>
  </w:p>
  <w:p w:rsidR="00D11CA7" w:rsidRDefault="00D11CA7">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0B6FFA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6769C20"/>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4">
    <w:nsid w:val="00000003"/>
    <w:multiLevelType w:val="singleLevel"/>
    <w:tmpl w:val="00000003"/>
    <w:name w:val="WW8Num7"/>
    <w:lvl w:ilvl="0">
      <w:start w:val="1"/>
      <w:numFmt w:val="bullet"/>
      <w:lvlText w:val=""/>
      <w:lvlJc w:val="left"/>
      <w:pPr>
        <w:tabs>
          <w:tab w:val="num" w:pos="720"/>
        </w:tabs>
        <w:ind w:left="720" w:hanging="360"/>
      </w:pPr>
      <w:rPr>
        <w:rFonts w:ascii="Symbol" w:hAnsi="Symbol"/>
        <w:b/>
      </w:rPr>
    </w:lvl>
  </w:abstractNum>
  <w:abstractNum w:abstractNumId="5">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6">
    <w:nsid w:val="00000005"/>
    <w:multiLevelType w:val="singleLevel"/>
    <w:tmpl w:val="00000005"/>
    <w:name w:val="WW8Num19"/>
    <w:lvl w:ilvl="0">
      <w:start w:val="1"/>
      <w:numFmt w:val="decimal"/>
      <w:lvlText w:val="%1."/>
      <w:lvlJc w:val="left"/>
      <w:pPr>
        <w:tabs>
          <w:tab w:val="num" w:pos="0"/>
        </w:tabs>
        <w:ind w:left="3295" w:hanging="360"/>
      </w:pPr>
    </w:lvl>
  </w:abstractNum>
  <w:abstractNum w:abstractNumId="7">
    <w:nsid w:val="00000006"/>
    <w:multiLevelType w:val="singleLevel"/>
    <w:tmpl w:val="00000006"/>
    <w:name w:val="WW8Num20"/>
    <w:lvl w:ilvl="0">
      <w:start w:val="1"/>
      <w:numFmt w:val="bullet"/>
      <w:lvlText w:val=""/>
      <w:lvlJc w:val="left"/>
      <w:pPr>
        <w:tabs>
          <w:tab w:val="num" w:pos="0"/>
        </w:tabs>
        <w:ind w:left="720" w:hanging="360"/>
      </w:pPr>
      <w:rPr>
        <w:rFonts w:ascii="Symbol" w:hAnsi="Symbol"/>
      </w:rPr>
    </w:lvl>
  </w:abstractNum>
  <w:abstractNum w:abstractNumId="8">
    <w:nsid w:val="00000007"/>
    <w:multiLevelType w:val="singleLevel"/>
    <w:tmpl w:val="00000007"/>
    <w:name w:val="WW8Num21"/>
    <w:lvl w:ilvl="0">
      <w:start w:val="1"/>
      <w:numFmt w:val="bullet"/>
      <w:lvlText w:val=""/>
      <w:lvlJc w:val="left"/>
      <w:pPr>
        <w:tabs>
          <w:tab w:val="num" w:pos="0"/>
        </w:tabs>
        <w:ind w:left="720" w:hanging="360"/>
      </w:pPr>
      <w:rPr>
        <w:rFonts w:ascii="Symbol" w:hAnsi="Symbol"/>
      </w:rPr>
    </w:lvl>
  </w:abstractNum>
  <w:abstractNum w:abstractNumId="9">
    <w:nsid w:val="00000008"/>
    <w:multiLevelType w:val="singleLevel"/>
    <w:tmpl w:val="00000008"/>
    <w:name w:val="WW8Num23"/>
    <w:lvl w:ilvl="0">
      <w:start w:val="1"/>
      <w:numFmt w:val="bullet"/>
      <w:lvlText w:val=""/>
      <w:lvlJc w:val="left"/>
      <w:pPr>
        <w:tabs>
          <w:tab w:val="num" w:pos="0"/>
        </w:tabs>
        <w:ind w:left="720" w:hanging="360"/>
      </w:pPr>
      <w:rPr>
        <w:rFonts w:ascii="Symbol" w:hAnsi="Symbol"/>
      </w:rPr>
    </w:lvl>
  </w:abstractNum>
  <w:abstractNum w:abstractNumId="10">
    <w:nsid w:val="00000009"/>
    <w:multiLevelType w:val="singleLevel"/>
    <w:tmpl w:val="00000009"/>
    <w:name w:val="WW8Num24"/>
    <w:lvl w:ilvl="0">
      <w:start w:val="1"/>
      <w:numFmt w:val="decimal"/>
      <w:lvlText w:val="%1."/>
      <w:lvlJc w:val="left"/>
      <w:pPr>
        <w:tabs>
          <w:tab w:val="num" w:pos="0"/>
        </w:tabs>
        <w:ind w:left="2062" w:hanging="360"/>
      </w:pPr>
    </w:lvl>
  </w:abstractNum>
  <w:abstractNum w:abstractNumId="11">
    <w:nsid w:val="0000000A"/>
    <w:multiLevelType w:val="singleLevel"/>
    <w:tmpl w:val="0000000A"/>
    <w:name w:val="WW8Num26"/>
    <w:lvl w:ilvl="0">
      <w:start w:val="1"/>
      <w:numFmt w:val="upperRoman"/>
      <w:lvlText w:val="%1."/>
      <w:lvlJc w:val="left"/>
      <w:pPr>
        <w:tabs>
          <w:tab w:val="num" w:pos="0"/>
        </w:tabs>
        <w:ind w:left="720" w:hanging="360"/>
      </w:pPr>
    </w:lvl>
  </w:abstractNum>
  <w:abstractNum w:abstractNumId="12">
    <w:nsid w:val="0000000B"/>
    <w:multiLevelType w:val="singleLevel"/>
    <w:tmpl w:val="0000000B"/>
    <w:name w:val="WW8Num28"/>
    <w:lvl w:ilvl="0">
      <w:start w:val="1"/>
      <w:numFmt w:val="decimal"/>
      <w:lvlText w:val="%1."/>
      <w:lvlJc w:val="left"/>
      <w:pPr>
        <w:tabs>
          <w:tab w:val="num" w:pos="0"/>
        </w:tabs>
        <w:ind w:left="1080" w:hanging="360"/>
      </w:pPr>
    </w:lvl>
  </w:abstractNum>
  <w:abstractNum w:abstractNumId="13">
    <w:nsid w:val="0000000C"/>
    <w:multiLevelType w:val="singleLevel"/>
    <w:tmpl w:val="0000000C"/>
    <w:name w:val="WW8Num31"/>
    <w:lvl w:ilvl="0">
      <w:start w:val="1"/>
      <w:numFmt w:val="lowerLetter"/>
      <w:lvlText w:val="%1)"/>
      <w:lvlJc w:val="left"/>
      <w:pPr>
        <w:tabs>
          <w:tab w:val="num" w:pos="0"/>
        </w:tabs>
        <w:ind w:left="1146" w:hanging="360"/>
      </w:pPr>
    </w:lvl>
  </w:abstractNum>
  <w:abstractNum w:abstractNumId="14">
    <w:nsid w:val="0000000D"/>
    <w:multiLevelType w:val="singleLevel"/>
    <w:tmpl w:val="0000000D"/>
    <w:name w:val="WW8Num32"/>
    <w:lvl w:ilvl="0">
      <w:start w:val="1"/>
      <w:numFmt w:val="bullet"/>
      <w:lvlText w:val=""/>
      <w:lvlJc w:val="left"/>
      <w:pPr>
        <w:tabs>
          <w:tab w:val="num" w:pos="0"/>
        </w:tabs>
        <w:ind w:left="1080" w:hanging="360"/>
      </w:pPr>
      <w:rPr>
        <w:rFonts w:ascii="Symbol" w:hAnsi="Symbol"/>
      </w:rPr>
    </w:lvl>
  </w:abstractNum>
  <w:abstractNum w:abstractNumId="15">
    <w:nsid w:val="0000000E"/>
    <w:multiLevelType w:val="singleLevel"/>
    <w:tmpl w:val="0000000E"/>
    <w:name w:val="WW8Num37"/>
    <w:lvl w:ilvl="0">
      <w:start w:val="3"/>
      <w:numFmt w:val="decimal"/>
      <w:lvlText w:val="%1)"/>
      <w:lvlJc w:val="left"/>
      <w:pPr>
        <w:tabs>
          <w:tab w:val="num" w:pos="0"/>
        </w:tabs>
        <w:ind w:left="360" w:hanging="360"/>
      </w:pPr>
    </w:lvl>
  </w:abstractNum>
  <w:abstractNum w:abstractNumId="16">
    <w:nsid w:val="0000000F"/>
    <w:multiLevelType w:val="singleLevel"/>
    <w:tmpl w:val="0000000F"/>
    <w:name w:val="WW8Num41"/>
    <w:lvl w:ilvl="0">
      <w:start w:val="1"/>
      <w:numFmt w:val="bullet"/>
      <w:lvlText w:val=""/>
      <w:lvlJc w:val="left"/>
      <w:pPr>
        <w:tabs>
          <w:tab w:val="num" w:pos="0"/>
        </w:tabs>
        <w:ind w:left="1429" w:hanging="360"/>
      </w:pPr>
      <w:rPr>
        <w:rFonts w:ascii="Symbol" w:hAnsi="Symbol"/>
      </w:rPr>
    </w:lvl>
  </w:abstractNum>
  <w:abstractNum w:abstractNumId="17">
    <w:nsid w:val="00000010"/>
    <w:multiLevelType w:val="singleLevel"/>
    <w:tmpl w:val="00000010"/>
    <w:name w:val="WW8Num42"/>
    <w:lvl w:ilvl="0">
      <w:start w:val="1"/>
      <w:numFmt w:val="bullet"/>
      <w:lvlText w:val=""/>
      <w:lvlJc w:val="left"/>
      <w:pPr>
        <w:tabs>
          <w:tab w:val="num" w:pos="0"/>
        </w:tabs>
        <w:ind w:left="720" w:hanging="360"/>
      </w:pPr>
      <w:rPr>
        <w:rFonts w:ascii="Symbol" w:hAnsi="Symbol"/>
      </w:rPr>
    </w:lvl>
  </w:abstractNum>
  <w:abstractNum w:abstractNumId="18">
    <w:nsid w:val="00000011"/>
    <w:multiLevelType w:val="singleLevel"/>
    <w:tmpl w:val="00000011"/>
    <w:name w:val="WW8Num43"/>
    <w:lvl w:ilvl="0">
      <w:start w:val="1"/>
      <w:numFmt w:val="bullet"/>
      <w:lvlText w:val=""/>
      <w:lvlJc w:val="left"/>
      <w:pPr>
        <w:tabs>
          <w:tab w:val="num" w:pos="0"/>
        </w:tabs>
        <w:ind w:left="1080" w:hanging="360"/>
      </w:pPr>
      <w:rPr>
        <w:rFonts w:ascii="Symbol" w:hAnsi="Symbol"/>
      </w:rPr>
    </w:lvl>
  </w:abstractNum>
  <w:abstractNum w:abstractNumId="19">
    <w:nsid w:val="00000012"/>
    <w:multiLevelType w:val="singleLevel"/>
    <w:tmpl w:val="00000012"/>
    <w:name w:val="WW8Num44"/>
    <w:lvl w:ilvl="0">
      <w:start w:val="1"/>
      <w:numFmt w:val="lowerLetter"/>
      <w:lvlText w:val="%1)"/>
      <w:lvlJc w:val="left"/>
      <w:pPr>
        <w:tabs>
          <w:tab w:val="num" w:pos="0"/>
        </w:tabs>
        <w:ind w:left="1146" w:hanging="360"/>
      </w:pPr>
    </w:lvl>
  </w:abstractNum>
  <w:abstractNum w:abstractNumId="20">
    <w:nsid w:val="00000013"/>
    <w:multiLevelType w:val="singleLevel"/>
    <w:tmpl w:val="00000013"/>
    <w:name w:val="WW8Num47"/>
    <w:lvl w:ilvl="0">
      <w:start w:val="1"/>
      <w:numFmt w:val="decimal"/>
      <w:lvlText w:val="%1."/>
      <w:lvlJc w:val="left"/>
      <w:pPr>
        <w:tabs>
          <w:tab w:val="num" w:pos="0"/>
        </w:tabs>
        <w:ind w:left="1778" w:hanging="360"/>
      </w:pPr>
    </w:lvl>
  </w:abstractNum>
  <w:abstractNum w:abstractNumId="21">
    <w:nsid w:val="0CD15E4A"/>
    <w:multiLevelType w:val="hybridMultilevel"/>
    <w:tmpl w:val="5DE6B6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DD716C3"/>
    <w:multiLevelType w:val="singleLevel"/>
    <w:tmpl w:val="0000000B"/>
    <w:lvl w:ilvl="0">
      <w:start w:val="1"/>
      <w:numFmt w:val="decimal"/>
      <w:lvlText w:val="%1."/>
      <w:lvlJc w:val="left"/>
      <w:pPr>
        <w:tabs>
          <w:tab w:val="num" w:pos="0"/>
        </w:tabs>
        <w:ind w:left="1080" w:hanging="360"/>
      </w:pPr>
    </w:lvl>
  </w:abstractNum>
  <w:abstractNum w:abstractNumId="23">
    <w:nsid w:val="0F0E348C"/>
    <w:multiLevelType w:val="singleLevel"/>
    <w:tmpl w:val="0000000B"/>
    <w:lvl w:ilvl="0">
      <w:start w:val="1"/>
      <w:numFmt w:val="decimal"/>
      <w:lvlText w:val="%1."/>
      <w:lvlJc w:val="left"/>
      <w:pPr>
        <w:tabs>
          <w:tab w:val="num" w:pos="0"/>
        </w:tabs>
        <w:ind w:left="1080" w:hanging="360"/>
      </w:pPr>
    </w:lvl>
  </w:abstractNum>
  <w:abstractNum w:abstractNumId="24">
    <w:nsid w:val="0FC24376"/>
    <w:multiLevelType w:val="hybridMultilevel"/>
    <w:tmpl w:val="A0AEC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08D372C"/>
    <w:multiLevelType w:val="singleLevel"/>
    <w:tmpl w:val="0000000B"/>
    <w:lvl w:ilvl="0">
      <w:start w:val="1"/>
      <w:numFmt w:val="decimal"/>
      <w:lvlText w:val="%1."/>
      <w:lvlJc w:val="left"/>
      <w:pPr>
        <w:tabs>
          <w:tab w:val="num" w:pos="0"/>
        </w:tabs>
        <w:ind w:left="1080" w:hanging="360"/>
      </w:pPr>
    </w:lvl>
  </w:abstractNum>
  <w:abstractNum w:abstractNumId="26">
    <w:nsid w:val="13CF2FD4"/>
    <w:multiLevelType w:val="hybridMultilevel"/>
    <w:tmpl w:val="64AE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B8169B1"/>
    <w:multiLevelType w:val="hybridMultilevel"/>
    <w:tmpl w:val="EC6814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1044661"/>
    <w:multiLevelType w:val="singleLevel"/>
    <w:tmpl w:val="0000000B"/>
    <w:lvl w:ilvl="0">
      <w:start w:val="1"/>
      <w:numFmt w:val="decimal"/>
      <w:lvlText w:val="%1."/>
      <w:lvlJc w:val="left"/>
      <w:pPr>
        <w:tabs>
          <w:tab w:val="num" w:pos="0"/>
        </w:tabs>
        <w:ind w:left="1080" w:hanging="360"/>
      </w:pPr>
    </w:lvl>
  </w:abstractNum>
  <w:abstractNum w:abstractNumId="29">
    <w:nsid w:val="36CB3558"/>
    <w:multiLevelType w:val="hybridMultilevel"/>
    <w:tmpl w:val="DC983E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9DC4741"/>
    <w:multiLevelType w:val="singleLevel"/>
    <w:tmpl w:val="0000000B"/>
    <w:lvl w:ilvl="0">
      <w:start w:val="1"/>
      <w:numFmt w:val="decimal"/>
      <w:lvlText w:val="%1."/>
      <w:lvlJc w:val="left"/>
      <w:pPr>
        <w:tabs>
          <w:tab w:val="num" w:pos="0"/>
        </w:tabs>
        <w:ind w:left="1080" w:hanging="360"/>
      </w:pPr>
    </w:lvl>
  </w:abstractNum>
  <w:abstractNum w:abstractNumId="31">
    <w:nsid w:val="4B9317AE"/>
    <w:multiLevelType w:val="singleLevel"/>
    <w:tmpl w:val="0000000C"/>
    <w:lvl w:ilvl="0">
      <w:start w:val="1"/>
      <w:numFmt w:val="lowerLetter"/>
      <w:lvlText w:val="%1)"/>
      <w:lvlJc w:val="left"/>
      <w:pPr>
        <w:tabs>
          <w:tab w:val="num" w:pos="0"/>
        </w:tabs>
        <w:ind w:left="1146" w:hanging="360"/>
      </w:pPr>
    </w:lvl>
  </w:abstractNum>
  <w:abstractNum w:abstractNumId="32">
    <w:nsid w:val="4D0F0911"/>
    <w:multiLevelType w:val="singleLevel"/>
    <w:tmpl w:val="0000000A"/>
    <w:lvl w:ilvl="0">
      <w:start w:val="1"/>
      <w:numFmt w:val="upperRoman"/>
      <w:lvlText w:val="%1."/>
      <w:lvlJc w:val="left"/>
      <w:pPr>
        <w:tabs>
          <w:tab w:val="num" w:pos="0"/>
        </w:tabs>
        <w:ind w:left="720" w:hanging="360"/>
      </w:pPr>
    </w:lvl>
  </w:abstractNum>
  <w:abstractNum w:abstractNumId="33">
    <w:nsid w:val="4FC86283"/>
    <w:multiLevelType w:val="singleLevel"/>
    <w:tmpl w:val="0000000A"/>
    <w:lvl w:ilvl="0">
      <w:start w:val="1"/>
      <w:numFmt w:val="upperRoman"/>
      <w:lvlText w:val="%1."/>
      <w:lvlJc w:val="left"/>
      <w:pPr>
        <w:tabs>
          <w:tab w:val="num" w:pos="0"/>
        </w:tabs>
        <w:ind w:left="720" w:hanging="360"/>
      </w:pPr>
    </w:lvl>
  </w:abstractNum>
  <w:abstractNum w:abstractNumId="34">
    <w:nsid w:val="54F9271F"/>
    <w:multiLevelType w:val="singleLevel"/>
    <w:tmpl w:val="0000000B"/>
    <w:lvl w:ilvl="0">
      <w:start w:val="1"/>
      <w:numFmt w:val="decimal"/>
      <w:lvlText w:val="%1."/>
      <w:lvlJc w:val="left"/>
      <w:pPr>
        <w:tabs>
          <w:tab w:val="num" w:pos="0"/>
        </w:tabs>
        <w:ind w:left="1080" w:hanging="360"/>
      </w:pPr>
    </w:lvl>
  </w:abstractNum>
  <w:abstractNum w:abstractNumId="35">
    <w:nsid w:val="658A1946"/>
    <w:multiLevelType w:val="hybridMultilevel"/>
    <w:tmpl w:val="5C92C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E61586"/>
    <w:multiLevelType w:val="hybridMultilevel"/>
    <w:tmpl w:val="C5A855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F43A38"/>
    <w:multiLevelType w:val="hybridMultilevel"/>
    <w:tmpl w:val="07B86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894239F"/>
    <w:multiLevelType w:val="singleLevel"/>
    <w:tmpl w:val="00000005"/>
    <w:lvl w:ilvl="0">
      <w:start w:val="1"/>
      <w:numFmt w:val="decimal"/>
      <w:lvlText w:val="%1."/>
      <w:lvlJc w:val="left"/>
      <w:pPr>
        <w:tabs>
          <w:tab w:val="num" w:pos="0"/>
        </w:tabs>
        <w:ind w:left="3295" w:hanging="360"/>
      </w:pPr>
    </w:lvl>
  </w:abstractNum>
  <w:abstractNum w:abstractNumId="39">
    <w:nsid w:val="7DD112EB"/>
    <w:multiLevelType w:val="singleLevel"/>
    <w:tmpl w:val="0000000B"/>
    <w:lvl w:ilvl="0">
      <w:start w:val="1"/>
      <w:numFmt w:val="decimal"/>
      <w:lvlText w:val="%1."/>
      <w:lvlJc w:val="left"/>
      <w:pPr>
        <w:tabs>
          <w:tab w:val="num" w:pos="0"/>
        </w:tabs>
        <w:ind w:left="108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1"/>
  </w:num>
  <w:num w:numId="21">
    <w:abstractNumId w:val="0"/>
  </w:num>
  <w:num w:numId="22">
    <w:abstractNumId w:val="21"/>
  </w:num>
  <w:num w:numId="23">
    <w:abstractNumId w:val="38"/>
  </w:num>
  <w:num w:numId="24">
    <w:abstractNumId w:val="26"/>
  </w:num>
  <w:num w:numId="25">
    <w:abstractNumId w:val="35"/>
  </w:num>
  <w:num w:numId="26">
    <w:abstractNumId w:val="29"/>
  </w:num>
  <w:num w:numId="27">
    <w:abstractNumId w:val="32"/>
  </w:num>
  <w:num w:numId="28">
    <w:abstractNumId w:val="22"/>
  </w:num>
  <w:num w:numId="29">
    <w:abstractNumId w:val="39"/>
  </w:num>
  <w:num w:numId="30">
    <w:abstractNumId w:val="33"/>
  </w:num>
  <w:num w:numId="31">
    <w:abstractNumId w:val="30"/>
  </w:num>
  <w:num w:numId="32">
    <w:abstractNumId w:val="34"/>
  </w:num>
  <w:num w:numId="33">
    <w:abstractNumId w:val="31"/>
  </w:num>
  <w:num w:numId="34">
    <w:abstractNumId w:val="25"/>
  </w:num>
  <w:num w:numId="35">
    <w:abstractNumId w:val="23"/>
  </w:num>
  <w:num w:numId="36">
    <w:abstractNumId w:val="28"/>
  </w:num>
  <w:num w:numId="37">
    <w:abstractNumId w:val="27"/>
  </w:num>
  <w:num w:numId="38">
    <w:abstractNumId w:val="24"/>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55"/>
    <w:rsid w:val="00001C1C"/>
    <w:rsid w:val="00002A43"/>
    <w:rsid w:val="00044FB7"/>
    <w:rsid w:val="00055D5C"/>
    <w:rsid w:val="0006502C"/>
    <w:rsid w:val="00065575"/>
    <w:rsid w:val="00081B4E"/>
    <w:rsid w:val="0009596A"/>
    <w:rsid w:val="000B5A73"/>
    <w:rsid w:val="000C79DF"/>
    <w:rsid w:val="000D32E8"/>
    <w:rsid w:val="000E6042"/>
    <w:rsid w:val="00103599"/>
    <w:rsid w:val="00113DAD"/>
    <w:rsid w:val="001166B6"/>
    <w:rsid w:val="001246B8"/>
    <w:rsid w:val="0013292E"/>
    <w:rsid w:val="0013308E"/>
    <w:rsid w:val="00166765"/>
    <w:rsid w:val="001E2263"/>
    <w:rsid w:val="001E2C0B"/>
    <w:rsid w:val="00200A93"/>
    <w:rsid w:val="00205942"/>
    <w:rsid w:val="0021795E"/>
    <w:rsid w:val="00270BDB"/>
    <w:rsid w:val="00272C43"/>
    <w:rsid w:val="00281CC5"/>
    <w:rsid w:val="002C4B10"/>
    <w:rsid w:val="002D3094"/>
    <w:rsid w:val="002D33AA"/>
    <w:rsid w:val="002D3BB1"/>
    <w:rsid w:val="00322055"/>
    <w:rsid w:val="00323391"/>
    <w:rsid w:val="003502AB"/>
    <w:rsid w:val="00357784"/>
    <w:rsid w:val="00374C3D"/>
    <w:rsid w:val="0039450E"/>
    <w:rsid w:val="003B2350"/>
    <w:rsid w:val="003B6A8C"/>
    <w:rsid w:val="003C0BD7"/>
    <w:rsid w:val="003C3C65"/>
    <w:rsid w:val="003D58B9"/>
    <w:rsid w:val="00402661"/>
    <w:rsid w:val="0042516E"/>
    <w:rsid w:val="00427DC3"/>
    <w:rsid w:val="00432090"/>
    <w:rsid w:val="004340E5"/>
    <w:rsid w:val="0045030B"/>
    <w:rsid w:val="0045043B"/>
    <w:rsid w:val="0048407C"/>
    <w:rsid w:val="004D1C86"/>
    <w:rsid w:val="004D7E38"/>
    <w:rsid w:val="00520FE4"/>
    <w:rsid w:val="00526D5C"/>
    <w:rsid w:val="00541450"/>
    <w:rsid w:val="00543908"/>
    <w:rsid w:val="00546665"/>
    <w:rsid w:val="00555D93"/>
    <w:rsid w:val="00561DD5"/>
    <w:rsid w:val="00571098"/>
    <w:rsid w:val="00593CB7"/>
    <w:rsid w:val="005A02F2"/>
    <w:rsid w:val="005E6678"/>
    <w:rsid w:val="005F3969"/>
    <w:rsid w:val="005F6754"/>
    <w:rsid w:val="005F77E3"/>
    <w:rsid w:val="00605D7F"/>
    <w:rsid w:val="006168D1"/>
    <w:rsid w:val="00622AF4"/>
    <w:rsid w:val="00623632"/>
    <w:rsid w:val="00636755"/>
    <w:rsid w:val="00646778"/>
    <w:rsid w:val="00647FF1"/>
    <w:rsid w:val="00653F5F"/>
    <w:rsid w:val="006820F1"/>
    <w:rsid w:val="006A6634"/>
    <w:rsid w:val="006B676E"/>
    <w:rsid w:val="006D6325"/>
    <w:rsid w:val="00740AAC"/>
    <w:rsid w:val="00785B93"/>
    <w:rsid w:val="007B1DD3"/>
    <w:rsid w:val="007B2189"/>
    <w:rsid w:val="007C759F"/>
    <w:rsid w:val="007D4286"/>
    <w:rsid w:val="007E0B7B"/>
    <w:rsid w:val="007F39D0"/>
    <w:rsid w:val="00805093"/>
    <w:rsid w:val="0081260F"/>
    <w:rsid w:val="00817F4B"/>
    <w:rsid w:val="008318B6"/>
    <w:rsid w:val="00841318"/>
    <w:rsid w:val="00852741"/>
    <w:rsid w:val="00857F47"/>
    <w:rsid w:val="00875B25"/>
    <w:rsid w:val="008907BD"/>
    <w:rsid w:val="008908D2"/>
    <w:rsid w:val="00893650"/>
    <w:rsid w:val="008977D2"/>
    <w:rsid w:val="008A5AAB"/>
    <w:rsid w:val="008B7391"/>
    <w:rsid w:val="008C273F"/>
    <w:rsid w:val="008E3768"/>
    <w:rsid w:val="00932A37"/>
    <w:rsid w:val="0093533A"/>
    <w:rsid w:val="00953B6B"/>
    <w:rsid w:val="009604C9"/>
    <w:rsid w:val="00961F06"/>
    <w:rsid w:val="009774A3"/>
    <w:rsid w:val="009918F5"/>
    <w:rsid w:val="00991D92"/>
    <w:rsid w:val="00992FD8"/>
    <w:rsid w:val="009C2972"/>
    <w:rsid w:val="009D00D9"/>
    <w:rsid w:val="009F403F"/>
    <w:rsid w:val="00A51647"/>
    <w:rsid w:val="00A5320A"/>
    <w:rsid w:val="00A6128E"/>
    <w:rsid w:val="00A90D26"/>
    <w:rsid w:val="00AB652B"/>
    <w:rsid w:val="00AB6818"/>
    <w:rsid w:val="00AC2F7A"/>
    <w:rsid w:val="00AC5CD4"/>
    <w:rsid w:val="00AD38C4"/>
    <w:rsid w:val="00AF3D3E"/>
    <w:rsid w:val="00B27777"/>
    <w:rsid w:val="00B31762"/>
    <w:rsid w:val="00B41970"/>
    <w:rsid w:val="00B745E4"/>
    <w:rsid w:val="00B86241"/>
    <w:rsid w:val="00B8744A"/>
    <w:rsid w:val="00BA699A"/>
    <w:rsid w:val="00BD15BA"/>
    <w:rsid w:val="00C168E4"/>
    <w:rsid w:val="00C32B93"/>
    <w:rsid w:val="00C34155"/>
    <w:rsid w:val="00C4482B"/>
    <w:rsid w:val="00C517A5"/>
    <w:rsid w:val="00C9533D"/>
    <w:rsid w:val="00CA745A"/>
    <w:rsid w:val="00CD4DF7"/>
    <w:rsid w:val="00CE471E"/>
    <w:rsid w:val="00D1066B"/>
    <w:rsid w:val="00D1121C"/>
    <w:rsid w:val="00D11CA7"/>
    <w:rsid w:val="00D4164C"/>
    <w:rsid w:val="00D61B07"/>
    <w:rsid w:val="00D6406F"/>
    <w:rsid w:val="00D6484A"/>
    <w:rsid w:val="00D73B17"/>
    <w:rsid w:val="00D80E45"/>
    <w:rsid w:val="00DC4671"/>
    <w:rsid w:val="00DD1C46"/>
    <w:rsid w:val="00DD4E8D"/>
    <w:rsid w:val="00DE0538"/>
    <w:rsid w:val="00DE358B"/>
    <w:rsid w:val="00E163B7"/>
    <w:rsid w:val="00E37D3A"/>
    <w:rsid w:val="00E5082B"/>
    <w:rsid w:val="00E650CD"/>
    <w:rsid w:val="00E90A58"/>
    <w:rsid w:val="00E94013"/>
    <w:rsid w:val="00EA2F3A"/>
    <w:rsid w:val="00EF41FD"/>
    <w:rsid w:val="00EF56BA"/>
    <w:rsid w:val="00EF7713"/>
    <w:rsid w:val="00F058D4"/>
    <w:rsid w:val="00F060C4"/>
    <w:rsid w:val="00F220DA"/>
    <w:rsid w:val="00F364AB"/>
    <w:rsid w:val="00F43A8B"/>
    <w:rsid w:val="00F53D6D"/>
    <w:rsid w:val="00F82714"/>
    <w:rsid w:val="00F907AB"/>
    <w:rsid w:val="00FA01AD"/>
    <w:rsid w:val="00FC1B35"/>
    <w:rsid w:val="00FC5AE5"/>
    <w:rsid w:val="00FD1850"/>
    <w:rsid w:val="00FD3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084"/>
        <w:tab w:val="left" w:pos="-27364"/>
        <w:tab w:val="left" w:pos="-26644"/>
        <w:tab w:val="left" w:pos="-25924"/>
        <w:tab w:val="left" w:pos="-25204"/>
        <w:tab w:val="left" w:pos="-24484"/>
        <w:tab w:val="left" w:pos="-23764"/>
      </w:tabs>
      <w:suppressAutoHyphens/>
      <w:ind w:left="360"/>
      <w:jc w:val="both"/>
    </w:pPr>
    <w:rPr>
      <w:rFonts w:ascii="Arial" w:hAnsi="Arial" w:cs="Arial"/>
      <w:b/>
      <w:color w:val="0000FF"/>
      <w:sz w:val="18"/>
      <w:szCs w:val="18"/>
      <w:lang w:eastAsia="ar-SA"/>
    </w:rPr>
  </w:style>
  <w:style w:type="paragraph" w:styleId="Ttulo1">
    <w:name w:val="heading 1"/>
    <w:basedOn w:val="Normal"/>
    <w:next w:val="Normal"/>
    <w:qFormat/>
    <w:pPr>
      <w:keepNext/>
      <w:tabs>
        <w:tab w:val="num" w:pos="432"/>
      </w:tabs>
      <w:ind w:left="432" w:hanging="432"/>
      <w:outlineLvl w:val="0"/>
    </w:pPr>
    <w:rPr>
      <w:bCs/>
      <w:sz w:val="20"/>
    </w:rPr>
  </w:style>
  <w:style w:type="paragraph" w:styleId="Ttulo2">
    <w:name w:val="heading 2"/>
    <w:basedOn w:val="Normal"/>
    <w:next w:val="Normal"/>
    <w:qFormat/>
    <w:pPr>
      <w:keepNext/>
      <w:tabs>
        <w:tab w:val="num" w:pos="576"/>
      </w:tabs>
      <w:ind w:left="576" w:hanging="576"/>
      <w:outlineLvl w:val="1"/>
    </w:pPr>
    <w:rPr>
      <w:bCs/>
      <w:sz w:val="20"/>
      <w:u w:val="single"/>
    </w:rPr>
  </w:style>
  <w:style w:type="paragraph" w:styleId="Ttulo3">
    <w:name w:val="heading 3"/>
    <w:basedOn w:val="Normal"/>
    <w:next w:val="Normal"/>
    <w:qFormat/>
    <w:pPr>
      <w:keepNext/>
      <w:tabs>
        <w:tab w:val="left" w:pos="-19372"/>
        <w:tab w:val="left" w:pos="-18652"/>
        <w:tab w:val="left" w:pos="-17932"/>
        <w:tab w:val="left" w:pos="-17212"/>
        <w:tab w:val="left" w:pos="-16492"/>
        <w:tab w:val="left" w:pos="-15772"/>
        <w:tab w:val="left" w:pos="-15052"/>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sz w:val="20"/>
      <w:szCs w:val="22"/>
    </w:rPr>
  </w:style>
  <w:style w:type="paragraph" w:styleId="Ttulo4">
    <w:name w:val="heading 4"/>
    <w:basedOn w:val="Normal"/>
    <w:next w:val="Normal"/>
    <w:qFormat/>
    <w:pPr>
      <w:keepNext/>
      <w:spacing w:before="240" w:after="60"/>
      <w:outlineLvl w:val="3"/>
    </w:pPr>
    <w:rPr>
      <w:rFonts w:ascii="Calibri" w:hAnsi="Calibri" w:cs="Times New Roman"/>
      <w:b w:val="0"/>
      <w:bCs/>
      <w:sz w:val="28"/>
      <w:szCs w:val="28"/>
    </w:rPr>
  </w:style>
  <w:style w:type="paragraph" w:styleId="Ttulo5">
    <w:name w:val="heading 5"/>
    <w:basedOn w:val="Normal"/>
    <w:next w:val="Normal"/>
    <w:qFormat/>
    <w:pPr>
      <w:tabs>
        <w:tab w:val="num" w:pos="1008"/>
      </w:tabs>
      <w:overflowPunct w:val="0"/>
      <w:autoSpaceDE w:val="0"/>
      <w:spacing w:before="240" w:after="60"/>
      <w:ind w:left="1008" w:hanging="1008"/>
      <w:textAlignment w:val="baseline"/>
      <w:outlineLvl w:val="4"/>
    </w:pPr>
    <w:rPr>
      <w:sz w:val="22"/>
      <w:szCs w:val="20"/>
      <w:lang w:val="es-ES_tradnl"/>
    </w:rPr>
  </w:style>
  <w:style w:type="paragraph" w:styleId="Ttulo6">
    <w:name w:val="heading 6"/>
    <w:basedOn w:val="Normal"/>
    <w:next w:val="Normal"/>
    <w:qFormat/>
    <w:pPr>
      <w:tabs>
        <w:tab w:val="num" w:pos="1152"/>
      </w:tabs>
      <w:spacing w:before="240" w:after="60"/>
      <w:ind w:left="1152" w:hanging="1152"/>
      <w:outlineLvl w:val="5"/>
    </w:pPr>
    <w:rPr>
      <w:bCs/>
      <w:sz w:val="22"/>
      <w:szCs w:val="22"/>
    </w:rPr>
  </w:style>
  <w:style w:type="paragraph" w:styleId="Ttulo7">
    <w:name w:val="heading 7"/>
    <w:basedOn w:val="Normal"/>
    <w:next w:val="Normal"/>
    <w:qFormat/>
    <w:pPr>
      <w:tabs>
        <w:tab w:val="num" w:pos="1296"/>
      </w:tabs>
      <w:spacing w:before="240" w:after="60"/>
      <w:ind w:left="1296" w:hanging="1296"/>
      <w:outlineLvl w:val="6"/>
    </w:pPr>
  </w:style>
  <w:style w:type="paragraph" w:styleId="Ttulo8">
    <w:name w:val="heading 8"/>
    <w:basedOn w:val="Normal"/>
    <w:next w:val="Normal"/>
    <w:qFormat/>
    <w:pPr>
      <w:tabs>
        <w:tab w:val="num" w:pos="1440"/>
      </w:tabs>
      <w:spacing w:before="240" w:after="60"/>
      <w:ind w:left="1440" w:hanging="144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b/>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OpenSymbol" w:hAnsi="OpenSymbol"/>
      <w:b/>
    </w:rPr>
  </w:style>
  <w:style w:type="character" w:customStyle="1" w:styleId="WW8Num13z0">
    <w:name w:val="WW8Num13z0"/>
    <w:rPr>
      <w:rFonts w:ascii="Symbol" w:hAnsi="Symbol"/>
    </w:rPr>
  </w:style>
  <w:style w:type="character" w:customStyle="1" w:styleId="WW8Num13z1">
    <w:name w:val="WW8Num13z1"/>
    <w:rPr>
      <w:rFonts w:ascii="OpenSymbol" w:hAnsi="OpenSymbol" w:cs="Courier New"/>
    </w:rPr>
  </w:style>
  <w:style w:type="character" w:customStyle="1" w:styleId="WW8Num14z0">
    <w:name w:val="WW8Num14z0"/>
    <w:rPr>
      <w:rFonts w:ascii="Symbol" w:hAnsi="Symbol"/>
    </w:rPr>
  </w:style>
  <w:style w:type="character" w:customStyle="1" w:styleId="WW8Num16z0">
    <w:name w:val="WW8Num16z0"/>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strike w:val="0"/>
      <w:dstrike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6z0">
    <w:name w:val="WW8Num46z0"/>
    <w:rPr>
      <w:b/>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Fuentedeprrafopredeter2">
    <w:name w:val="Fuente de párrafo predeter.2"/>
  </w:style>
  <w:style w:type="character" w:customStyle="1" w:styleId="Ttulo4Car">
    <w:name w:val="Título 4 Car"/>
    <w:basedOn w:val="Fuentedeprrafopredeter2"/>
    <w:rPr>
      <w:rFonts w:ascii="Calibri" w:eastAsia="Times New Roman" w:hAnsi="Calibri" w:cs="Times New Roman"/>
      <w:b/>
      <w:bCs/>
      <w:sz w:val="28"/>
      <w:szCs w:val="28"/>
      <w:lang w:val="es-ES"/>
    </w:rPr>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1">
    <w:name w:val="WW8Num11z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Symbol" w:hAnsi="Symbol"/>
    </w:rPr>
  </w:style>
  <w:style w:type="character" w:customStyle="1" w:styleId="WW8Num17z0">
    <w:name w:val="WW8Num17z0"/>
    <w:rPr>
      <w:b/>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6z0">
    <w:name w:val="WW8Num26z0"/>
    <w:rPr>
      <w:b/>
    </w:rPr>
  </w:style>
  <w:style w:type="character" w:customStyle="1" w:styleId="WW8Num28z0">
    <w:name w:val="WW8Num28z0"/>
    <w:rPr>
      <w:b/>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3">
    <w:name w:val="WW8Num32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0">
    <w:name w:val="WW8Num37z0"/>
    <w:rPr>
      <w:caps/>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41z3">
    <w:name w:val="WW8Num41z3"/>
    <w:rPr>
      <w:rFonts w:ascii="Symbol" w:hAnsi="Symbol"/>
    </w:rPr>
  </w:style>
  <w:style w:type="character" w:customStyle="1" w:styleId="WW8Num44z0">
    <w:name w:val="WW8Num44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character" w:customStyle="1" w:styleId="Textoindependiente2Car">
    <w:name w:val="Texto independiente 2 Car"/>
    <w:basedOn w:val="Fuentedeprrafopredeter2"/>
    <w:rPr>
      <w:rFonts w:ascii="Arial" w:hAnsi="Arial"/>
      <w:lang w:val="es-ES"/>
    </w:rPr>
  </w:style>
  <w:style w:type="character" w:customStyle="1" w:styleId="TextodegloboCar">
    <w:name w:val="Texto de globo Car"/>
    <w:basedOn w:val="Fuentedeprrafopredeter2"/>
    <w:rPr>
      <w:rFonts w:ascii="Tahoma" w:hAnsi="Tahoma" w:cs="Tahoma"/>
      <w:b/>
      <w:color w:val="0000FF"/>
      <w:sz w:val="16"/>
      <w:szCs w:val="16"/>
    </w:rPr>
  </w:style>
  <w:style w:type="paragraph" w:customStyle="1" w:styleId="Encabezado2">
    <w:name w:val="Encabezado2"/>
    <w:basedOn w:val="Normal"/>
    <w:next w:val="Textoindependiente"/>
    <w:pPr>
      <w:keepNext/>
      <w:spacing w:before="240" w:after="120"/>
    </w:pPr>
    <w:rPr>
      <w:rFonts w:eastAsia="MS Mincho"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Encabezado">
    <w:name w:val="header"/>
    <w:basedOn w:val="Normal"/>
    <w:pPr>
      <w:tabs>
        <w:tab w:val="center" w:pos="4779"/>
        <w:tab w:val="right" w:pos="919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pPr>
    <w:rPr>
      <w:sz w:val="21"/>
      <w:szCs w:val="20"/>
      <w:lang w:val="es-ES_tradnl"/>
    </w:rPr>
  </w:style>
  <w:style w:type="paragraph" w:customStyle="1" w:styleId="Textoindependiente22">
    <w:name w:val="Texto independiente 22"/>
    <w:basedOn w:val="Normal"/>
    <w:pPr>
      <w:widowControl w:val="0"/>
      <w:overflowPunct w:val="0"/>
      <w:autoSpaceDE w:val="0"/>
      <w:textAlignment w:val="baseline"/>
    </w:pPr>
    <w:rPr>
      <w:sz w:val="20"/>
      <w:szCs w:val="20"/>
    </w:rPr>
  </w:style>
  <w:style w:type="paragraph" w:styleId="Piedepgina">
    <w:name w:val="footer"/>
    <w:basedOn w:val="Normal"/>
    <w:pPr>
      <w:tabs>
        <w:tab w:val="center" w:pos="4779"/>
        <w:tab w:val="right" w:pos="9198"/>
      </w:tabs>
    </w:pPr>
    <w:rPr>
      <w:sz w:val="20"/>
      <w:szCs w:val="20"/>
    </w:rPr>
  </w:style>
  <w:style w:type="paragraph" w:customStyle="1" w:styleId="Textoindependiente21">
    <w:name w:val="Texto independiente 21"/>
    <w:basedOn w:val="Normal"/>
    <w:pPr>
      <w:autoSpaceDE w:val="0"/>
    </w:pPr>
    <w:rPr>
      <w:rFonts w:ascii="Arial Narrow" w:hAnsi="Arial Narrow"/>
      <w:sz w:val="22"/>
      <w:szCs w:val="22"/>
      <w:lang w:val="es-ES_tradnl"/>
    </w:rPr>
  </w:style>
  <w:style w:type="paragraph" w:styleId="Sangradetextonormal">
    <w:name w:val="Body Text Indent"/>
    <w:basedOn w:val="Normal"/>
    <w:link w:val="SangradetextonormalCar"/>
    <w:pPr>
      <w:ind w:left="180"/>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szCs w:val="20"/>
      <w:lang w:val="es-ES_tradnl"/>
    </w:rPr>
  </w:style>
  <w:style w:type="paragraph" w:styleId="Ttulo">
    <w:name w:val="Title"/>
    <w:basedOn w:val="Normal"/>
    <w:next w:val="Subttulo"/>
    <w:qFormat/>
    <w:pPr>
      <w:tabs>
        <w:tab w:val="left" w:pos="-28444"/>
        <w:tab w:val="left" w:pos="-27724"/>
        <w:tab w:val="left" w:pos="-27004"/>
        <w:tab w:val="left" w:pos="-26284"/>
        <w:tab w:val="left" w:pos="-25564"/>
        <w:tab w:val="left" w:pos="-24844"/>
        <w:tab w:val="left" w:pos="-24124"/>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left="0" w:hanging="4"/>
      <w:jc w:val="center"/>
    </w:pPr>
    <w:rPr>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textAlignment w:val="baseline"/>
    </w:pPr>
    <w:rPr>
      <w:sz w:val="20"/>
      <w:szCs w:val="20"/>
    </w:rPr>
  </w:style>
  <w:style w:type="paragraph" w:customStyle="1" w:styleId="xl28">
    <w:name w:val="xl28"/>
    <w:basedOn w:val="Normal"/>
    <w:pPr>
      <w:pBdr>
        <w:bottom w:val="single" w:sz="4" w:space="0" w:color="000000"/>
        <w:right w:val="single" w:sz="4" w:space="0" w:color="000000"/>
      </w:pBdr>
      <w:spacing w:before="280" w:after="280"/>
      <w:jc w:val="center"/>
      <w:textAlignment w:val="top"/>
    </w:pPr>
  </w:style>
  <w:style w:type="paragraph" w:customStyle="1" w:styleId="Textodeglobo1">
    <w:name w:val="Texto de globo1"/>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left="0" w:firstLine="288"/>
    </w:pPr>
    <w:rPr>
      <w:szCs w:val="20"/>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ar">
    <w:name w:val="Car"/>
    <w:basedOn w:val="Normal"/>
    <w:pPr>
      <w:widowControl w:val="0"/>
      <w:spacing w:after="160" w:line="240" w:lineRule="exact"/>
    </w:pPr>
    <w:rPr>
      <w:rFonts w:ascii="Tahoma" w:hAnsi="Tahoma"/>
      <w:sz w:val="20"/>
      <w:szCs w:val="20"/>
      <w:lang w:val="en-US"/>
    </w:rPr>
  </w:style>
  <w:style w:type="paragraph" w:customStyle="1" w:styleId="Listaconvietas1">
    <w:name w:val="Lista con viñetas1"/>
    <w:basedOn w:val="Normal"/>
    <w:pPr>
      <w:tabs>
        <w:tab w:val="num" w:pos="360"/>
      </w:tabs>
      <w:ind w:hanging="36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Cs/>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Prrafodelista">
    <w:name w:val="List Paragraph"/>
    <w:basedOn w:val="Normal"/>
    <w:qFormat/>
    <w:pPr>
      <w:ind w:left="720"/>
    </w:pPr>
  </w:style>
  <w:style w:type="paragraph" w:customStyle="1" w:styleId="Sangra2detindependiente3">
    <w:name w:val="Sangría 2 de t. independiente3"/>
    <w:basedOn w:val="Normal"/>
    <w:pPr>
      <w:overflowPunct w:val="0"/>
      <w:autoSpaceDE w:val="0"/>
      <w:spacing w:before="100"/>
      <w:ind w:left="1985"/>
      <w:textAlignment w:val="baseline"/>
    </w:pPr>
    <w:rPr>
      <w:sz w:val="22"/>
      <w:szCs w:val="20"/>
    </w:rPr>
  </w:style>
  <w:style w:type="paragraph" w:customStyle="1" w:styleId="ecmsonormal">
    <w:name w:val="ec_msonormal"/>
    <w:basedOn w:val="Normal"/>
    <w:pPr>
      <w:spacing w:before="280" w:after="280"/>
    </w:pPr>
  </w:style>
  <w:style w:type="paragraph" w:customStyle="1" w:styleId="Textodebloque1">
    <w:name w:val="Texto de bloque1"/>
    <w:basedOn w:val="Normal"/>
    <w:pPr>
      <w:tabs>
        <w:tab w:val="left" w:pos="-26601"/>
        <w:tab w:val="left" w:pos="-25881"/>
        <w:tab w:val="left" w:pos="-25161"/>
        <w:tab w:val="left" w:pos="-24441"/>
        <w:tab w:val="left" w:pos="-23721"/>
        <w:tab w:val="left" w:pos="-23001"/>
        <w:tab w:val="left" w:pos="-22281"/>
        <w:tab w:val="left" w:pos="3402"/>
        <w:tab w:val="left" w:pos="13184"/>
      </w:tabs>
      <w:overflowPunct w:val="0"/>
      <w:autoSpaceDE w:val="0"/>
      <w:ind w:left="1843" w:right="51"/>
      <w:textAlignment w:val="baseline"/>
    </w:pPr>
    <w:rPr>
      <w:szCs w:val="20"/>
      <w:lang w:val="es-ES_tradnl"/>
    </w:rPr>
  </w:style>
  <w:style w:type="paragraph" w:customStyle="1" w:styleId="Textoindependiente23">
    <w:name w:val="Texto independiente 23"/>
    <w:basedOn w:val="Normal"/>
    <w:pPr>
      <w:widowControl w:val="0"/>
      <w:tabs>
        <w:tab w:val="left" w:pos="-28444"/>
        <w:tab w:val="left" w:pos="-27724"/>
        <w:tab w:val="left" w:pos="-27004"/>
        <w:tab w:val="left" w:pos="-26284"/>
        <w:tab w:val="left" w:pos="-25564"/>
        <w:tab w:val="left" w:pos="-24844"/>
        <w:tab w:val="left" w:pos="-24124"/>
      </w:tabs>
      <w:overflowPunct w:val="0"/>
      <w:autoSpaceDE w:val="0"/>
      <w:ind w:left="0"/>
      <w:textAlignment w:val="baseline"/>
    </w:pPr>
    <w:rPr>
      <w:rFonts w:cs="Times New Roman"/>
      <w:b w:val="0"/>
      <w:color w:val="auto"/>
      <w:sz w:val="20"/>
      <w:szCs w:val="20"/>
      <w:lang w:val="es-ES"/>
    </w:rPr>
  </w:style>
  <w:style w:type="paragraph" w:customStyle="1" w:styleId="Listaconvietas41">
    <w:name w:val="Lista con viñetas 41"/>
    <w:basedOn w:val="Normal"/>
    <w:pPr>
      <w:tabs>
        <w:tab w:val="left" w:pos="-28444"/>
        <w:tab w:val="left" w:pos="-27724"/>
        <w:tab w:val="left" w:pos="-27004"/>
        <w:tab w:val="left" w:pos="-26284"/>
        <w:tab w:val="left" w:pos="-25564"/>
        <w:tab w:val="left" w:pos="-24844"/>
        <w:tab w:val="left" w:pos="-24124"/>
      </w:tabs>
      <w:ind w:left="0"/>
    </w:pPr>
    <w:rPr>
      <w:bCs/>
      <w:color w:val="auto"/>
      <w:sz w:val="24"/>
      <w:szCs w:val="24"/>
      <w:lang w:val="es-ES"/>
    </w:rPr>
  </w:style>
  <w:style w:type="paragraph" w:styleId="Textodeglobo">
    <w:name w:val="Balloon Text"/>
    <w:basedOn w:val="Normal"/>
    <w:rPr>
      <w:rFonts w:ascii="Tahoma" w:hAnsi="Tahoma" w:cs="Tahoma"/>
      <w:sz w:val="16"/>
      <w:szCs w:val="16"/>
    </w:rPr>
  </w:style>
  <w:style w:type="paragraph" w:styleId="Lista2">
    <w:name w:val="List 2"/>
    <w:basedOn w:val="Normal"/>
    <w:uiPriority w:val="99"/>
    <w:unhideWhenUsed/>
    <w:rsid w:val="00B745E4"/>
    <w:pPr>
      <w:ind w:left="566" w:hanging="283"/>
      <w:contextualSpacing/>
    </w:pPr>
  </w:style>
  <w:style w:type="paragraph" w:styleId="Lista3">
    <w:name w:val="List 3"/>
    <w:basedOn w:val="Normal"/>
    <w:uiPriority w:val="99"/>
    <w:unhideWhenUsed/>
    <w:rsid w:val="00B745E4"/>
    <w:pPr>
      <w:ind w:left="849" w:hanging="283"/>
      <w:contextualSpacing/>
    </w:pPr>
  </w:style>
  <w:style w:type="paragraph" w:styleId="Lista4">
    <w:name w:val="List 4"/>
    <w:basedOn w:val="Normal"/>
    <w:uiPriority w:val="99"/>
    <w:unhideWhenUsed/>
    <w:rsid w:val="00B745E4"/>
    <w:pPr>
      <w:ind w:left="1132" w:hanging="283"/>
      <w:contextualSpacing/>
    </w:pPr>
  </w:style>
  <w:style w:type="paragraph" w:styleId="Encabezadodemensaje">
    <w:name w:val="Message Header"/>
    <w:basedOn w:val="Normal"/>
    <w:link w:val="EncabezadodemensajeCar"/>
    <w:uiPriority w:val="99"/>
    <w:unhideWhenUsed/>
    <w:rsid w:val="00B745E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cabezadodemensajeCar">
    <w:name w:val="Encabezado de mensaje Car"/>
    <w:basedOn w:val="Fuentedeprrafopredeter"/>
    <w:link w:val="Encabezadodemensaje"/>
    <w:uiPriority w:val="99"/>
    <w:rsid w:val="00B745E4"/>
    <w:rPr>
      <w:rFonts w:ascii="Cambria" w:eastAsia="Times New Roman" w:hAnsi="Cambria" w:cs="Times New Roman"/>
      <w:b/>
      <w:color w:val="0000FF"/>
      <w:sz w:val="24"/>
      <w:szCs w:val="24"/>
      <w:shd w:val="pct20" w:color="auto" w:fill="auto"/>
      <w:lang w:eastAsia="ar-SA"/>
    </w:rPr>
  </w:style>
  <w:style w:type="paragraph" w:styleId="Saludo">
    <w:name w:val="Salutation"/>
    <w:basedOn w:val="Normal"/>
    <w:next w:val="Normal"/>
    <w:link w:val="SaludoCar"/>
    <w:uiPriority w:val="99"/>
    <w:unhideWhenUsed/>
    <w:rsid w:val="00B745E4"/>
  </w:style>
  <w:style w:type="character" w:customStyle="1" w:styleId="SaludoCar">
    <w:name w:val="Saludo Car"/>
    <w:basedOn w:val="Fuentedeprrafopredeter"/>
    <w:link w:val="Saludo"/>
    <w:uiPriority w:val="99"/>
    <w:rsid w:val="00B745E4"/>
    <w:rPr>
      <w:rFonts w:ascii="Arial" w:hAnsi="Arial" w:cs="Arial"/>
      <w:b/>
      <w:color w:val="0000FF"/>
      <w:sz w:val="18"/>
      <w:szCs w:val="18"/>
      <w:lang w:eastAsia="ar-SA"/>
    </w:rPr>
  </w:style>
  <w:style w:type="paragraph" w:styleId="Listaconvietas2">
    <w:name w:val="List Bullet 2"/>
    <w:basedOn w:val="Normal"/>
    <w:uiPriority w:val="99"/>
    <w:unhideWhenUsed/>
    <w:rsid w:val="00B745E4"/>
    <w:pPr>
      <w:numPr>
        <w:numId w:val="20"/>
      </w:numPr>
      <w:contextualSpacing/>
    </w:pPr>
  </w:style>
  <w:style w:type="paragraph" w:styleId="Listaconvietas3">
    <w:name w:val="List Bullet 3"/>
    <w:basedOn w:val="Normal"/>
    <w:uiPriority w:val="99"/>
    <w:unhideWhenUsed/>
    <w:rsid w:val="00B745E4"/>
    <w:pPr>
      <w:numPr>
        <w:numId w:val="21"/>
      </w:numPr>
      <w:contextualSpacing/>
    </w:pPr>
  </w:style>
  <w:style w:type="paragraph" w:styleId="Continuarlista">
    <w:name w:val="List Continue"/>
    <w:basedOn w:val="Normal"/>
    <w:uiPriority w:val="99"/>
    <w:unhideWhenUsed/>
    <w:rsid w:val="00B745E4"/>
    <w:pPr>
      <w:spacing w:after="120"/>
      <w:ind w:left="283"/>
      <w:contextualSpacing/>
    </w:pPr>
  </w:style>
  <w:style w:type="paragraph" w:customStyle="1" w:styleId="Infodocumentosadjuntos">
    <w:name w:val="Info documentos adjuntos"/>
    <w:basedOn w:val="Normal"/>
    <w:rsid w:val="00B745E4"/>
  </w:style>
  <w:style w:type="paragraph" w:styleId="Textoindependienteprimerasangra">
    <w:name w:val="Body Text First Indent"/>
    <w:basedOn w:val="Textoindependiente"/>
    <w:link w:val="TextoindependienteprimerasangraCar"/>
    <w:uiPriority w:val="99"/>
    <w:unhideWhenUsed/>
    <w:rsid w:val="00B745E4"/>
    <w:pPr>
      <w:ind w:firstLine="210"/>
    </w:pPr>
  </w:style>
  <w:style w:type="character" w:customStyle="1" w:styleId="TextoindependienteCar">
    <w:name w:val="Texto independiente Car"/>
    <w:basedOn w:val="Fuentedeprrafopredeter"/>
    <w:link w:val="Textoindependiente"/>
    <w:rsid w:val="00B745E4"/>
    <w:rPr>
      <w:rFonts w:ascii="Arial" w:hAnsi="Arial" w:cs="Arial"/>
      <w:b/>
      <w:color w:val="0000FF"/>
      <w:sz w:val="18"/>
      <w:szCs w:val="18"/>
      <w:lang w:eastAsia="ar-SA"/>
    </w:rPr>
  </w:style>
  <w:style w:type="character" w:customStyle="1" w:styleId="TextoindependienteprimerasangraCar">
    <w:name w:val="Texto independiente primera sangría Car"/>
    <w:basedOn w:val="TextoindependienteCar"/>
    <w:link w:val="Textoindependienteprimerasangra"/>
    <w:rsid w:val="00B745E4"/>
    <w:rPr>
      <w:rFonts w:ascii="Arial" w:hAnsi="Arial" w:cs="Arial"/>
      <w:b/>
      <w:color w:val="0000FF"/>
      <w:sz w:val="18"/>
      <w:szCs w:val="18"/>
      <w:lang w:eastAsia="ar-SA"/>
    </w:rPr>
  </w:style>
  <w:style w:type="paragraph" w:styleId="Textoindependienteprimerasangra2">
    <w:name w:val="Body Text First Indent 2"/>
    <w:basedOn w:val="Sangradetextonormal"/>
    <w:link w:val="Textoindependienteprimerasangra2Car"/>
    <w:uiPriority w:val="99"/>
    <w:unhideWhenUsed/>
    <w:rsid w:val="00B745E4"/>
    <w:pPr>
      <w:spacing w:after="120"/>
      <w:ind w:left="283" w:firstLine="210"/>
    </w:pPr>
    <w:rPr>
      <w:rFonts w:ascii="Arial" w:hAnsi="Arial"/>
      <w:sz w:val="18"/>
      <w:szCs w:val="18"/>
    </w:rPr>
  </w:style>
  <w:style w:type="character" w:customStyle="1" w:styleId="SangradetextonormalCar">
    <w:name w:val="Sangría de texto normal Car"/>
    <w:basedOn w:val="Fuentedeprrafopredeter"/>
    <w:link w:val="Sangradetextonormal"/>
    <w:rsid w:val="00B745E4"/>
    <w:rPr>
      <w:rFonts w:ascii="Arial Narrow" w:hAnsi="Arial Narrow" w:cs="Arial"/>
      <w:b/>
      <w:color w:val="0000FF"/>
      <w:lang w:eastAsia="ar-SA"/>
    </w:rPr>
  </w:style>
  <w:style w:type="character" w:customStyle="1" w:styleId="Textoindependienteprimerasangra2Car">
    <w:name w:val="Texto independiente primera sangría 2 Car"/>
    <w:basedOn w:val="SangradetextonormalCar"/>
    <w:link w:val="Textoindependienteprimerasangra2"/>
    <w:rsid w:val="00B745E4"/>
    <w:rPr>
      <w:rFonts w:ascii="Arial Narrow" w:hAnsi="Arial Narrow" w:cs="Arial"/>
      <w:b/>
      <w:color w:val="0000FF"/>
      <w:lang w:eastAsia="ar-SA"/>
    </w:rPr>
  </w:style>
  <w:style w:type="paragraph" w:customStyle="1" w:styleId="western">
    <w:name w:val="western"/>
    <w:basedOn w:val="Normal"/>
    <w:rsid w:val="001E2C0B"/>
    <w:pPr>
      <w:tabs>
        <w:tab w:val="clear" w:pos="-28084"/>
        <w:tab w:val="clear" w:pos="-27364"/>
        <w:tab w:val="clear" w:pos="-26644"/>
        <w:tab w:val="clear" w:pos="-25924"/>
        <w:tab w:val="clear" w:pos="-25204"/>
        <w:tab w:val="clear" w:pos="-24484"/>
        <w:tab w:val="clear" w:pos="-23764"/>
      </w:tabs>
      <w:suppressAutoHyphens w:val="0"/>
      <w:spacing w:before="280" w:line="360" w:lineRule="auto"/>
      <w:ind w:left="0"/>
      <w:jc w:val="center"/>
    </w:pPr>
    <w:rPr>
      <w:bCs/>
      <w:color w:val="auto"/>
      <w:sz w:val="24"/>
      <w:szCs w:val="24"/>
    </w:rPr>
  </w:style>
  <w:style w:type="table" w:styleId="Tablaconcuadrcula">
    <w:name w:val="Table Grid"/>
    <w:basedOn w:val="Tablanormal"/>
    <w:uiPriority w:val="59"/>
    <w:rsid w:val="0084131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044FB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084"/>
        <w:tab w:val="left" w:pos="-27364"/>
        <w:tab w:val="left" w:pos="-26644"/>
        <w:tab w:val="left" w:pos="-25924"/>
        <w:tab w:val="left" w:pos="-25204"/>
        <w:tab w:val="left" w:pos="-24484"/>
        <w:tab w:val="left" w:pos="-23764"/>
      </w:tabs>
      <w:suppressAutoHyphens/>
      <w:ind w:left="360"/>
      <w:jc w:val="both"/>
    </w:pPr>
    <w:rPr>
      <w:rFonts w:ascii="Arial" w:hAnsi="Arial" w:cs="Arial"/>
      <w:b/>
      <w:color w:val="0000FF"/>
      <w:sz w:val="18"/>
      <w:szCs w:val="18"/>
      <w:lang w:eastAsia="ar-SA"/>
    </w:rPr>
  </w:style>
  <w:style w:type="paragraph" w:styleId="Ttulo1">
    <w:name w:val="heading 1"/>
    <w:basedOn w:val="Normal"/>
    <w:next w:val="Normal"/>
    <w:qFormat/>
    <w:pPr>
      <w:keepNext/>
      <w:tabs>
        <w:tab w:val="num" w:pos="432"/>
      </w:tabs>
      <w:ind w:left="432" w:hanging="432"/>
      <w:outlineLvl w:val="0"/>
    </w:pPr>
    <w:rPr>
      <w:bCs/>
      <w:sz w:val="20"/>
    </w:rPr>
  </w:style>
  <w:style w:type="paragraph" w:styleId="Ttulo2">
    <w:name w:val="heading 2"/>
    <w:basedOn w:val="Normal"/>
    <w:next w:val="Normal"/>
    <w:qFormat/>
    <w:pPr>
      <w:keepNext/>
      <w:tabs>
        <w:tab w:val="num" w:pos="576"/>
      </w:tabs>
      <w:ind w:left="576" w:hanging="576"/>
      <w:outlineLvl w:val="1"/>
    </w:pPr>
    <w:rPr>
      <w:bCs/>
      <w:sz w:val="20"/>
      <w:u w:val="single"/>
    </w:rPr>
  </w:style>
  <w:style w:type="paragraph" w:styleId="Ttulo3">
    <w:name w:val="heading 3"/>
    <w:basedOn w:val="Normal"/>
    <w:next w:val="Normal"/>
    <w:qFormat/>
    <w:pPr>
      <w:keepNext/>
      <w:tabs>
        <w:tab w:val="left" w:pos="-19372"/>
        <w:tab w:val="left" w:pos="-18652"/>
        <w:tab w:val="left" w:pos="-17932"/>
        <w:tab w:val="left" w:pos="-17212"/>
        <w:tab w:val="left" w:pos="-16492"/>
        <w:tab w:val="left" w:pos="-15772"/>
        <w:tab w:val="left" w:pos="-15052"/>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sz w:val="20"/>
      <w:szCs w:val="22"/>
    </w:rPr>
  </w:style>
  <w:style w:type="paragraph" w:styleId="Ttulo4">
    <w:name w:val="heading 4"/>
    <w:basedOn w:val="Normal"/>
    <w:next w:val="Normal"/>
    <w:qFormat/>
    <w:pPr>
      <w:keepNext/>
      <w:spacing w:before="240" w:after="60"/>
      <w:outlineLvl w:val="3"/>
    </w:pPr>
    <w:rPr>
      <w:rFonts w:ascii="Calibri" w:hAnsi="Calibri" w:cs="Times New Roman"/>
      <w:b w:val="0"/>
      <w:bCs/>
      <w:sz w:val="28"/>
      <w:szCs w:val="28"/>
    </w:rPr>
  </w:style>
  <w:style w:type="paragraph" w:styleId="Ttulo5">
    <w:name w:val="heading 5"/>
    <w:basedOn w:val="Normal"/>
    <w:next w:val="Normal"/>
    <w:qFormat/>
    <w:pPr>
      <w:tabs>
        <w:tab w:val="num" w:pos="1008"/>
      </w:tabs>
      <w:overflowPunct w:val="0"/>
      <w:autoSpaceDE w:val="0"/>
      <w:spacing w:before="240" w:after="60"/>
      <w:ind w:left="1008" w:hanging="1008"/>
      <w:textAlignment w:val="baseline"/>
      <w:outlineLvl w:val="4"/>
    </w:pPr>
    <w:rPr>
      <w:sz w:val="22"/>
      <w:szCs w:val="20"/>
      <w:lang w:val="es-ES_tradnl"/>
    </w:rPr>
  </w:style>
  <w:style w:type="paragraph" w:styleId="Ttulo6">
    <w:name w:val="heading 6"/>
    <w:basedOn w:val="Normal"/>
    <w:next w:val="Normal"/>
    <w:qFormat/>
    <w:pPr>
      <w:tabs>
        <w:tab w:val="num" w:pos="1152"/>
      </w:tabs>
      <w:spacing w:before="240" w:after="60"/>
      <w:ind w:left="1152" w:hanging="1152"/>
      <w:outlineLvl w:val="5"/>
    </w:pPr>
    <w:rPr>
      <w:bCs/>
      <w:sz w:val="22"/>
      <w:szCs w:val="22"/>
    </w:rPr>
  </w:style>
  <w:style w:type="paragraph" w:styleId="Ttulo7">
    <w:name w:val="heading 7"/>
    <w:basedOn w:val="Normal"/>
    <w:next w:val="Normal"/>
    <w:qFormat/>
    <w:pPr>
      <w:tabs>
        <w:tab w:val="num" w:pos="1296"/>
      </w:tabs>
      <w:spacing w:before="240" w:after="60"/>
      <w:ind w:left="1296" w:hanging="1296"/>
      <w:outlineLvl w:val="6"/>
    </w:pPr>
  </w:style>
  <w:style w:type="paragraph" w:styleId="Ttulo8">
    <w:name w:val="heading 8"/>
    <w:basedOn w:val="Normal"/>
    <w:next w:val="Normal"/>
    <w:qFormat/>
    <w:pPr>
      <w:tabs>
        <w:tab w:val="num" w:pos="1440"/>
      </w:tabs>
      <w:spacing w:before="240" w:after="60"/>
      <w:ind w:left="1440" w:hanging="144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b/>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OpenSymbol" w:hAnsi="OpenSymbol"/>
      <w:b/>
    </w:rPr>
  </w:style>
  <w:style w:type="character" w:customStyle="1" w:styleId="WW8Num13z0">
    <w:name w:val="WW8Num13z0"/>
    <w:rPr>
      <w:rFonts w:ascii="Symbol" w:hAnsi="Symbol"/>
    </w:rPr>
  </w:style>
  <w:style w:type="character" w:customStyle="1" w:styleId="WW8Num13z1">
    <w:name w:val="WW8Num13z1"/>
    <w:rPr>
      <w:rFonts w:ascii="OpenSymbol" w:hAnsi="OpenSymbol" w:cs="Courier New"/>
    </w:rPr>
  </w:style>
  <w:style w:type="character" w:customStyle="1" w:styleId="WW8Num14z0">
    <w:name w:val="WW8Num14z0"/>
    <w:rPr>
      <w:rFonts w:ascii="Symbol" w:hAnsi="Symbol"/>
    </w:rPr>
  </w:style>
  <w:style w:type="character" w:customStyle="1" w:styleId="WW8Num16z0">
    <w:name w:val="WW8Num16z0"/>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strike w:val="0"/>
      <w:dstrike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6z0">
    <w:name w:val="WW8Num46z0"/>
    <w:rPr>
      <w:b/>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Fuentedeprrafopredeter2">
    <w:name w:val="Fuente de párrafo predeter.2"/>
  </w:style>
  <w:style w:type="character" w:customStyle="1" w:styleId="Ttulo4Car">
    <w:name w:val="Título 4 Car"/>
    <w:basedOn w:val="Fuentedeprrafopredeter2"/>
    <w:rPr>
      <w:rFonts w:ascii="Calibri" w:eastAsia="Times New Roman" w:hAnsi="Calibri" w:cs="Times New Roman"/>
      <w:b/>
      <w:bCs/>
      <w:sz w:val="28"/>
      <w:szCs w:val="28"/>
      <w:lang w:val="es-ES"/>
    </w:rPr>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1">
    <w:name w:val="WW8Num11z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Symbol" w:hAnsi="Symbol"/>
    </w:rPr>
  </w:style>
  <w:style w:type="character" w:customStyle="1" w:styleId="WW8Num17z0">
    <w:name w:val="WW8Num17z0"/>
    <w:rPr>
      <w:b/>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6z0">
    <w:name w:val="WW8Num26z0"/>
    <w:rPr>
      <w:b/>
    </w:rPr>
  </w:style>
  <w:style w:type="character" w:customStyle="1" w:styleId="WW8Num28z0">
    <w:name w:val="WW8Num28z0"/>
    <w:rPr>
      <w:b/>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3">
    <w:name w:val="WW8Num32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0">
    <w:name w:val="WW8Num37z0"/>
    <w:rPr>
      <w:caps/>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41z3">
    <w:name w:val="WW8Num41z3"/>
    <w:rPr>
      <w:rFonts w:ascii="Symbol" w:hAnsi="Symbol"/>
    </w:rPr>
  </w:style>
  <w:style w:type="character" w:customStyle="1" w:styleId="WW8Num44z0">
    <w:name w:val="WW8Num44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character" w:customStyle="1" w:styleId="Textoindependiente2Car">
    <w:name w:val="Texto independiente 2 Car"/>
    <w:basedOn w:val="Fuentedeprrafopredeter2"/>
    <w:rPr>
      <w:rFonts w:ascii="Arial" w:hAnsi="Arial"/>
      <w:lang w:val="es-ES"/>
    </w:rPr>
  </w:style>
  <w:style w:type="character" w:customStyle="1" w:styleId="TextodegloboCar">
    <w:name w:val="Texto de globo Car"/>
    <w:basedOn w:val="Fuentedeprrafopredeter2"/>
    <w:rPr>
      <w:rFonts w:ascii="Tahoma" w:hAnsi="Tahoma" w:cs="Tahoma"/>
      <w:b/>
      <w:color w:val="0000FF"/>
      <w:sz w:val="16"/>
      <w:szCs w:val="16"/>
    </w:rPr>
  </w:style>
  <w:style w:type="paragraph" w:customStyle="1" w:styleId="Encabezado2">
    <w:name w:val="Encabezado2"/>
    <w:basedOn w:val="Normal"/>
    <w:next w:val="Textoindependiente"/>
    <w:pPr>
      <w:keepNext/>
      <w:spacing w:before="240" w:after="120"/>
    </w:pPr>
    <w:rPr>
      <w:rFonts w:eastAsia="MS Mincho"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Encabezado">
    <w:name w:val="header"/>
    <w:basedOn w:val="Normal"/>
    <w:pPr>
      <w:tabs>
        <w:tab w:val="center" w:pos="4779"/>
        <w:tab w:val="right" w:pos="919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pPr>
    <w:rPr>
      <w:sz w:val="21"/>
      <w:szCs w:val="20"/>
      <w:lang w:val="es-ES_tradnl"/>
    </w:rPr>
  </w:style>
  <w:style w:type="paragraph" w:customStyle="1" w:styleId="Textoindependiente22">
    <w:name w:val="Texto independiente 22"/>
    <w:basedOn w:val="Normal"/>
    <w:pPr>
      <w:widowControl w:val="0"/>
      <w:overflowPunct w:val="0"/>
      <w:autoSpaceDE w:val="0"/>
      <w:textAlignment w:val="baseline"/>
    </w:pPr>
    <w:rPr>
      <w:sz w:val="20"/>
      <w:szCs w:val="20"/>
    </w:rPr>
  </w:style>
  <w:style w:type="paragraph" w:styleId="Piedepgina">
    <w:name w:val="footer"/>
    <w:basedOn w:val="Normal"/>
    <w:pPr>
      <w:tabs>
        <w:tab w:val="center" w:pos="4779"/>
        <w:tab w:val="right" w:pos="9198"/>
      </w:tabs>
    </w:pPr>
    <w:rPr>
      <w:sz w:val="20"/>
      <w:szCs w:val="20"/>
    </w:rPr>
  </w:style>
  <w:style w:type="paragraph" w:customStyle="1" w:styleId="Textoindependiente21">
    <w:name w:val="Texto independiente 21"/>
    <w:basedOn w:val="Normal"/>
    <w:pPr>
      <w:autoSpaceDE w:val="0"/>
    </w:pPr>
    <w:rPr>
      <w:rFonts w:ascii="Arial Narrow" w:hAnsi="Arial Narrow"/>
      <w:sz w:val="22"/>
      <w:szCs w:val="22"/>
      <w:lang w:val="es-ES_tradnl"/>
    </w:rPr>
  </w:style>
  <w:style w:type="paragraph" w:styleId="Sangradetextonormal">
    <w:name w:val="Body Text Indent"/>
    <w:basedOn w:val="Normal"/>
    <w:link w:val="SangradetextonormalCar"/>
    <w:pPr>
      <w:ind w:left="180"/>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szCs w:val="20"/>
      <w:lang w:val="es-ES_tradnl"/>
    </w:rPr>
  </w:style>
  <w:style w:type="paragraph" w:styleId="Ttulo">
    <w:name w:val="Title"/>
    <w:basedOn w:val="Normal"/>
    <w:next w:val="Subttulo"/>
    <w:qFormat/>
    <w:pPr>
      <w:tabs>
        <w:tab w:val="left" w:pos="-28444"/>
        <w:tab w:val="left" w:pos="-27724"/>
        <w:tab w:val="left" w:pos="-27004"/>
        <w:tab w:val="left" w:pos="-26284"/>
        <w:tab w:val="left" w:pos="-25564"/>
        <w:tab w:val="left" w:pos="-24844"/>
        <w:tab w:val="left" w:pos="-24124"/>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left="0" w:hanging="4"/>
      <w:jc w:val="center"/>
    </w:pPr>
    <w:rPr>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textAlignment w:val="baseline"/>
    </w:pPr>
    <w:rPr>
      <w:sz w:val="20"/>
      <w:szCs w:val="20"/>
    </w:rPr>
  </w:style>
  <w:style w:type="paragraph" w:customStyle="1" w:styleId="xl28">
    <w:name w:val="xl28"/>
    <w:basedOn w:val="Normal"/>
    <w:pPr>
      <w:pBdr>
        <w:bottom w:val="single" w:sz="4" w:space="0" w:color="000000"/>
        <w:right w:val="single" w:sz="4" w:space="0" w:color="000000"/>
      </w:pBdr>
      <w:spacing w:before="280" w:after="280"/>
      <w:jc w:val="center"/>
      <w:textAlignment w:val="top"/>
    </w:pPr>
  </w:style>
  <w:style w:type="paragraph" w:customStyle="1" w:styleId="Textodeglobo1">
    <w:name w:val="Texto de globo1"/>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left="0" w:firstLine="288"/>
    </w:pPr>
    <w:rPr>
      <w:szCs w:val="20"/>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ar">
    <w:name w:val="Car"/>
    <w:basedOn w:val="Normal"/>
    <w:pPr>
      <w:widowControl w:val="0"/>
      <w:spacing w:after="160" w:line="240" w:lineRule="exact"/>
    </w:pPr>
    <w:rPr>
      <w:rFonts w:ascii="Tahoma" w:hAnsi="Tahoma"/>
      <w:sz w:val="20"/>
      <w:szCs w:val="20"/>
      <w:lang w:val="en-US"/>
    </w:rPr>
  </w:style>
  <w:style w:type="paragraph" w:customStyle="1" w:styleId="Listaconvietas1">
    <w:name w:val="Lista con viñetas1"/>
    <w:basedOn w:val="Normal"/>
    <w:pPr>
      <w:tabs>
        <w:tab w:val="num" w:pos="360"/>
      </w:tabs>
      <w:ind w:hanging="36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Cs/>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Prrafodelista">
    <w:name w:val="List Paragraph"/>
    <w:basedOn w:val="Normal"/>
    <w:qFormat/>
    <w:pPr>
      <w:ind w:left="720"/>
    </w:pPr>
  </w:style>
  <w:style w:type="paragraph" w:customStyle="1" w:styleId="Sangra2detindependiente3">
    <w:name w:val="Sangría 2 de t. independiente3"/>
    <w:basedOn w:val="Normal"/>
    <w:pPr>
      <w:overflowPunct w:val="0"/>
      <w:autoSpaceDE w:val="0"/>
      <w:spacing w:before="100"/>
      <w:ind w:left="1985"/>
      <w:textAlignment w:val="baseline"/>
    </w:pPr>
    <w:rPr>
      <w:sz w:val="22"/>
      <w:szCs w:val="20"/>
    </w:rPr>
  </w:style>
  <w:style w:type="paragraph" w:customStyle="1" w:styleId="ecmsonormal">
    <w:name w:val="ec_msonormal"/>
    <w:basedOn w:val="Normal"/>
    <w:pPr>
      <w:spacing w:before="280" w:after="280"/>
    </w:pPr>
  </w:style>
  <w:style w:type="paragraph" w:customStyle="1" w:styleId="Textodebloque1">
    <w:name w:val="Texto de bloque1"/>
    <w:basedOn w:val="Normal"/>
    <w:pPr>
      <w:tabs>
        <w:tab w:val="left" w:pos="-26601"/>
        <w:tab w:val="left" w:pos="-25881"/>
        <w:tab w:val="left" w:pos="-25161"/>
        <w:tab w:val="left" w:pos="-24441"/>
        <w:tab w:val="left" w:pos="-23721"/>
        <w:tab w:val="left" w:pos="-23001"/>
        <w:tab w:val="left" w:pos="-22281"/>
        <w:tab w:val="left" w:pos="3402"/>
        <w:tab w:val="left" w:pos="13184"/>
      </w:tabs>
      <w:overflowPunct w:val="0"/>
      <w:autoSpaceDE w:val="0"/>
      <w:ind w:left="1843" w:right="51"/>
      <w:textAlignment w:val="baseline"/>
    </w:pPr>
    <w:rPr>
      <w:szCs w:val="20"/>
      <w:lang w:val="es-ES_tradnl"/>
    </w:rPr>
  </w:style>
  <w:style w:type="paragraph" w:customStyle="1" w:styleId="Textoindependiente23">
    <w:name w:val="Texto independiente 23"/>
    <w:basedOn w:val="Normal"/>
    <w:pPr>
      <w:widowControl w:val="0"/>
      <w:tabs>
        <w:tab w:val="left" w:pos="-28444"/>
        <w:tab w:val="left" w:pos="-27724"/>
        <w:tab w:val="left" w:pos="-27004"/>
        <w:tab w:val="left" w:pos="-26284"/>
        <w:tab w:val="left" w:pos="-25564"/>
        <w:tab w:val="left" w:pos="-24844"/>
        <w:tab w:val="left" w:pos="-24124"/>
      </w:tabs>
      <w:overflowPunct w:val="0"/>
      <w:autoSpaceDE w:val="0"/>
      <w:ind w:left="0"/>
      <w:textAlignment w:val="baseline"/>
    </w:pPr>
    <w:rPr>
      <w:rFonts w:cs="Times New Roman"/>
      <w:b w:val="0"/>
      <w:color w:val="auto"/>
      <w:sz w:val="20"/>
      <w:szCs w:val="20"/>
      <w:lang w:val="es-ES"/>
    </w:rPr>
  </w:style>
  <w:style w:type="paragraph" w:customStyle="1" w:styleId="Listaconvietas41">
    <w:name w:val="Lista con viñetas 41"/>
    <w:basedOn w:val="Normal"/>
    <w:pPr>
      <w:tabs>
        <w:tab w:val="left" w:pos="-28444"/>
        <w:tab w:val="left" w:pos="-27724"/>
        <w:tab w:val="left" w:pos="-27004"/>
        <w:tab w:val="left" w:pos="-26284"/>
        <w:tab w:val="left" w:pos="-25564"/>
        <w:tab w:val="left" w:pos="-24844"/>
        <w:tab w:val="left" w:pos="-24124"/>
      </w:tabs>
      <w:ind w:left="0"/>
    </w:pPr>
    <w:rPr>
      <w:bCs/>
      <w:color w:val="auto"/>
      <w:sz w:val="24"/>
      <w:szCs w:val="24"/>
      <w:lang w:val="es-ES"/>
    </w:rPr>
  </w:style>
  <w:style w:type="paragraph" w:styleId="Textodeglobo">
    <w:name w:val="Balloon Text"/>
    <w:basedOn w:val="Normal"/>
    <w:rPr>
      <w:rFonts w:ascii="Tahoma" w:hAnsi="Tahoma" w:cs="Tahoma"/>
      <w:sz w:val="16"/>
      <w:szCs w:val="16"/>
    </w:rPr>
  </w:style>
  <w:style w:type="paragraph" w:styleId="Lista2">
    <w:name w:val="List 2"/>
    <w:basedOn w:val="Normal"/>
    <w:uiPriority w:val="99"/>
    <w:unhideWhenUsed/>
    <w:rsid w:val="00B745E4"/>
    <w:pPr>
      <w:ind w:left="566" w:hanging="283"/>
      <w:contextualSpacing/>
    </w:pPr>
  </w:style>
  <w:style w:type="paragraph" w:styleId="Lista3">
    <w:name w:val="List 3"/>
    <w:basedOn w:val="Normal"/>
    <w:uiPriority w:val="99"/>
    <w:unhideWhenUsed/>
    <w:rsid w:val="00B745E4"/>
    <w:pPr>
      <w:ind w:left="849" w:hanging="283"/>
      <w:contextualSpacing/>
    </w:pPr>
  </w:style>
  <w:style w:type="paragraph" w:styleId="Lista4">
    <w:name w:val="List 4"/>
    <w:basedOn w:val="Normal"/>
    <w:uiPriority w:val="99"/>
    <w:unhideWhenUsed/>
    <w:rsid w:val="00B745E4"/>
    <w:pPr>
      <w:ind w:left="1132" w:hanging="283"/>
      <w:contextualSpacing/>
    </w:pPr>
  </w:style>
  <w:style w:type="paragraph" w:styleId="Encabezadodemensaje">
    <w:name w:val="Message Header"/>
    <w:basedOn w:val="Normal"/>
    <w:link w:val="EncabezadodemensajeCar"/>
    <w:uiPriority w:val="99"/>
    <w:unhideWhenUsed/>
    <w:rsid w:val="00B745E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cabezadodemensajeCar">
    <w:name w:val="Encabezado de mensaje Car"/>
    <w:basedOn w:val="Fuentedeprrafopredeter"/>
    <w:link w:val="Encabezadodemensaje"/>
    <w:uiPriority w:val="99"/>
    <w:rsid w:val="00B745E4"/>
    <w:rPr>
      <w:rFonts w:ascii="Cambria" w:eastAsia="Times New Roman" w:hAnsi="Cambria" w:cs="Times New Roman"/>
      <w:b/>
      <w:color w:val="0000FF"/>
      <w:sz w:val="24"/>
      <w:szCs w:val="24"/>
      <w:shd w:val="pct20" w:color="auto" w:fill="auto"/>
      <w:lang w:eastAsia="ar-SA"/>
    </w:rPr>
  </w:style>
  <w:style w:type="paragraph" w:styleId="Saludo">
    <w:name w:val="Salutation"/>
    <w:basedOn w:val="Normal"/>
    <w:next w:val="Normal"/>
    <w:link w:val="SaludoCar"/>
    <w:uiPriority w:val="99"/>
    <w:unhideWhenUsed/>
    <w:rsid w:val="00B745E4"/>
  </w:style>
  <w:style w:type="character" w:customStyle="1" w:styleId="SaludoCar">
    <w:name w:val="Saludo Car"/>
    <w:basedOn w:val="Fuentedeprrafopredeter"/>
    <w:link w:val="Saludo"/>
    <w:uiPriority w:val="99"/>
    <w:rsid w:val="00B745E4"/>
    <w:rPr>
      <w:rFonts w:ascii="Arial" w:hAnsi="Arial" w:cs="Arial"/>
      <w:b/>
      <w:color w:val="0000FF"/>
      <w:sz w:val="18"/>
      <w:szCs w:val="18"/>
      <w:lang w:eastAsia="ar-SA"/>
    </w:rPr>
  </w:style>
  <w:style w:type="paragraph" w:styleId="Listaconvietas2">
    <w:name w:val="List Bullet 2"/>
    <w:basedOn w:val="Normal"/>
    <w:uiPriority w:val="99"/>
    <w:unhideWhenUsed/>
    <w:rsid w:val="00B745E4"/>
    <w:pPr>
      <w:numPr>
        <w:numId w:val="20"/>
      </w:numPr>
      <w:contextualSpacing/>
    </w:pPr>
  </w:style>
  <w:style w:type="paragraph" w:styleId="Listaconvietas3">
    <w:name w:val="List Bullet 3"/>
    <w:basedOn w:val="Normal"/>
    <w:uiPriority w:val="99"/>
    <w:unhideWhenUsed/>
    <w:rsid w:val="00B745E4"/>
    <w:pPr>
      <w:numPr>
        <w:numId w:val="21"/>
      </w:numPr>
      <w:contextualSpacing/>
    </w:pPr>
  </w:style>
  <w:style w:type="paragraph" w:styleId="Continuarlista">
    <w:name w:val="List Continue"/>
    <w:basedOn w:val="Normal"/>
    <w:uiPriority w:val="99"/>
    <w:unhideWhenUsed/>
    <w:rsid w:val="00B745E4"/>
    <w:pPr>
      <w:spacing w:after="120"/>
      <w:ind w:left="283"/>
      <w:contextualSpacing/>
    </w:pPr>
  </w:style>
  <w:style w:type="paragraph" w:customStyle="1" w:styleId="Infodocumentosadjuntos">
    <w:name w:val="Info documentos adjuntos"/>
    <w:basedOn w:val="Normal"/>
    <w:rsid w:val="00B745E4"/>
  </w:style>
  <w:style w:type="paragraph" w:styleId="Textoindependienteprimerasangra">
    <w:name w:val="Body Text First Indent"/>
    <w:basedOn w:val="Textoindependiente"/>
    <w:link w:val="TextoindependienteprimerasangraCar"/>
    <w:uiPriority w:val="99"/>
    <w:unhideWhenUsed/>
    <w:rsid w:val="00B745E4"/>
    <w:pPr>
      <w:ind w:firstLine="210"/>
    </w:pPr>
  </w:style>
  <w:style w:type="character" w:customStyle="1" w:styleId="TextoindependienteCar">
    <w:name w:val="Texto independiente Car"/>
    <w:basedOn w:val="Fuentedeprrafopredeter"/>
    <w:link w:val="Textoindependiente"/>
    <w:rsid w:val="00B745E4"/>
    <w:rPr>
      <w:rFonts w:ascii="Arial" w:hAnsi="Arial" w:cs="Arial"/>
      <w:b/>
      <w:color w:val="0000FF"/>
      <w:sz w:val="18"/>
      <w:szCs w:val="18"/>
      <w:lang w:eastAsia="ar-SA"/>
    </w:rPr>
  </w:style>
  <w:style w:type="character" w:customStyle="1" w:styleId="TextoindependienteprimerasangraCar">
    <w:name w:val="Texto independiente primera sangría Car"/>
    <w:basedOn w:val="TextoindependienteCar"/>
    <w:link w:val="Textoindependienteprimerasangra"/>
    <w:rsid w:val="00B745E4"/>
    <w:rPr>
      <w:rFonts w:ascii="Arial" w:hAnsi="Arial" w:cs="Arial"/>
      <w:b/>
      <w:color w:val="0000FF"/>
      <w:sz w:val="18"/>
      <w:szCs w:val="18"/>
      <w:lang w:eastAsia="ar-SA"/>
    </w:rPr>
  </w:style>
  <w:style w:type="paragraph" w:styleId="Textoindependienteprimerasangra2">
    <w:name w:val="Body Text First Indent 2"/>
    <w:basedOn w:val="Sangradetextonormal"/>
    <w:link w:val="Textoindependienteprimerasangra2Car"/>
    <w:uiPriority w:val="99"/>
    <w:unhideWhenUsed/>
    <w:rsid w:val="00B745E4"/>
    <w:pPr>
      <w:spacing w:after="120"/>
      <w:ind w:left="283" w:firstLine="210"/>
    </w:pPr>
    <w:rPr>
      <w:rFonts w:ascii="Arial" w:hAnsi="Arial"/>
      <w:sz w:val="18"/>
      <w:szCs w:val="18"/>
    </w:rPr>
  </w:style>
  <w:style w:type="character" w:customStyle="1" w:styleId="SangradetextonormalCar">
    <w:name w:val="Sangría de texto normal Car"/>
    <w:basedOn w:val="Fuentedeprrafopredeter"/>
    <w:link w:val="Sangradetextonormal"/>
    <w:rsid w:val="00B745E4"/>
    <w:rPr>
      <w:rFonts w:ascii="Arial Narrow" w:hAnsi="Arial Narrow" w:cs="Arial"/>
      <w:b/>
      <w:color w:val="0000FF"/>
      <w:lang w:eastAsia="ar-SA"/>
    </w:rPr>
  </w:style>
  <w:style w:type="character" w:customStyle="1" w:styleId="Textoindependienteprimerasangra2Car">
    <w:name w:val="Texto independiente primera sangría 2 Car"/>
    <w:basedOn w:val="SangradetextonormalCar"/>
    <w:link w:val="Textoindependienteprimerasangra2"/>
    <w:rsid w:val="00B745E4"/>
    <w:rPr>
      <w:rFonts w:ascii="Arial Narrow" w:hAnsi="Arial Narrow" w:cs="Arial"/>
      <w:b/>
      <w:color w:val="0000FF"/>
      <w:lang w:eastAsia="ar-SA"/>
    </w:rPr>
  </w:style>
  <w:style w:type="paragraph" w:customStyle="1" w:styleId="western">
    <w:name w:val="western"/>
    <w:basedOn w:val="Normal"/>
    <w:rsid w:val="001E2C0B"/>
    <w:pPr>
      <w:tabs>
        <w:tab w:val="clear" w:pos="-28084"/>
        <w:tab w:val="clear" w:pos="-27364"/>
        <w:tab w:val="clear" w:pos="-26644"/>
        <w:tab w:val="clear" w:pos="-25924"/>
        <w:tab w:val="clear" w:pos="-25204"/>
        <w:tab w:val="clear" w:pos="-24484"/>
        <w:tab w:val="clear" w:pos="-23764"/>
      </w:tabs>
      <w:suppressAutoHyphens w:val="0"/>
      <w:spacing w:before="280" w:line="360" w:lineRule="auto"/>
      <w:ind w:left="0"/>
      <w:jc w:val="center"/>
    </w:pPr>
    <w:rPr>
      <w:bCs/>
      <w:color w:val="auto"/>
      <w:sz w:val="24"/>
      <w:szCs w:val="24"/>
    </w:rPr>
  </w:style>
  <w:style w:type="table" w:styleId="Tablaconcuadrcula">
    <w:name w:val="Table Grid"/>
    <w:basedOn w:val="Tablanormal"/>
    <w:uiPriority w:val="59"/>
    <w:rsid w:val="0084131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044FB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martinezag@imss.gob.m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is.ercila@imss.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la.garciab@ims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is.ercila@imss.gob.mx" TargetMode="External"/><Relationship Id="rId4" Type="http://schemas.openxmlformats.org/officeDocument/2006/relationships/settings" Target="settings.xml"/><Relationship Id="rId9" Type="http://schemas.openxmlformats.org/officeDocument/2006/relationships/hyperlink" Target="mailto:Karla.garciab@imss.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20</Pages>
  <Words>6592</Words>
  <Characters>36257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Por  medio del presente y con fundamento en el artículo 42  de la Ley de Adquisiciones Arrendamientos y Servicios del Sector P</vt:lpstr>
    </vt:vector>
  </TitlesOfParts>
  <Company/>
  <LinksUpToDate>false</LinksUpToDate>
  <CharactersWithSpaces>42764</CharactersWithSpaces>
  <SharedDoc>false</SharedDoc>
  <HLinks>
    <vt:vector size="12" baseType="variant">
      <vt:variant>
        <vt:i4>5767289</vt:i4>
      </vt:variant>
      <vt:variant>
        <vt:i4>3</vt:i4>
      </vt:variant>
      <vt:variant>
        <vt:i4>0</vt:i4>
      </vt:variant>
      <vt:variant>
        <vt:i4>5</vt:i4>
      </vt:variant>
      <vt:variant>
        <vt:lpwstr>mailto:isabel.perezt@imss.gob.mx</vt:lpwstr>
      </vt:variant>
      <vt:variant>
        <vt:lpwstr/>
      </vt:variant>
      <vt:variant>
        <vt:i4>589884</vt:i4>
      </vt:variant>
      <vt:variant>
        <vt:i4>0</vt:i4>
      </vt:variant>
      <vt:variant>
        <vt:i4>0</vt:i4>
      </vt:variant>
      <vt:variant>
        <vt:i4>5</vt:i4>
      </vt:variant>
      <vt:variant>
        <vt:lpwstr>mailto:karla.garciab@imss.gob.mx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presente y con fundamento en el artículo 42  de la Ley de Adquisiciones Arrendamientos y Servicios del Sector P</dc:title>
  <dc:subject/>
  <dc:creator>imss</dc:creator>
  <cp:keywords/>
  <cp:lastModifiedBy>Luis Gabriel Ercila Salazar</cp:lastModifiedBy>
  <cp:revision>71</cp:revision>
  <cp:lastPrinted>2012-08-21T16:15:00Z</cp:lastPrinted>
  <dcterms:created xsi:type="dcterms:W3CDTF">2011-08-19T16:17:00Z</dcterms:created>
  <dcterms:modified xsi:type="dcterms:W3CDTF">2012-08-21T16:18:00Z</dcterms:modified>
</cp:coreProperties>
</file>