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87" w:rsidRDefault="00584187" w:rsidP="00584187">
      <w:pPr>
        <w:suppressAutoHyphens w:val="0"/>
        <w:spacing w:before="100" w:beforeAutospacing="1"/>
        <w:jc w:val="center"/>
        <w:rPr>
          <w:rFonts w:ascii="Arial" w:hAnsi="Arial" w:cs="Arial"/>
          <w:b/>
          <w:bCs/>
          <w:sz w:val="22"/>
          <w:szCs w:val="22"/>
          <w:lang w:eastAsia="es-ES"/>
        </w:rPr>
      </w:pPr>
      <w:bookmarkStart w:id="0" w:name="_GoBack"/>
      <w:bookmarkEnd w:id="0"/>
    </w:p>
    <w:p w:rsidR="00584187" w:rsidRDefault="00584187" w:rsidP="00584187">
      <w:pPr>
        <w:suppressAutoHyphens w:val="0"/>
        <w:spacing w:before="100" w:beforeAutospacing="1"/>
        <w:jc w:val="center"/>
        <w:rPr>
          <w:rFonts w:ascii="Arial" w:hAnsi="Arial" w:cs="Arial"/>
          <w:b/>
          <w:bCs/>
          <w:sz w:val="22"/>
          <w:szCs w:val="22"/>
          <w:lang w:eastAsia="es-ES"/>
        </w:rPr>
      </w:pPr>
    </w:p>
    <w:p w:rsidR="004A2436" w:rsidRDefault="004A2436" w:rsidP="00584187">
      <w:pPr>
        <w:suppressAutoHyphens w:val="0"/>
        <w:spacing w:before="100" w:beforeAutospacing="1"/>
        <w:jc w:val="center"/>
        <w:rPr>
          <w:rFonts w:ascii="Arial" w:hAnsi="Arial" w:cs="Arial"/>
          <w:b/>
          <w:bCs/>
          <w:sz w:val="22"/>
          <w:szCs w:val="22"/>
          <w:lang w:eastAsia="es-ES"/>
        </w:rPr>
      </w:pPr>
    </w:p>
    <w:p w:rsidR="00584187" w:rsidRPr="00584187" w:rsidRDefault="00C41F2D" w:rsidP="00584187">
      <w:pPr>
        <w:suppressAutoHyphens w:val="0"/>
        <w:spacing w:before="100" w:beforeAutospacing="1"/>
        <w:jc w:val="center"/>
        <w:rPr>
          <w:szCs w:val="24"/>
          <w:lang w:eastAsia="es-ES"/>
        </w:rPr>
      </w:pPr>
      <w:r>
        <w:rPr>
          <w:rFonts w:ascii="Arial" w:hAnsi="Arial" w:cs="Arial"/>
          <w:b/>
          <w:bCs/>
          <w:sz w:val="22"/>
          <w:szCs w:val="22"/>
          <w:lang w:eastAsia="es-ES"/>
        </w:rPr>
        <w:t>(</w:t>
      </w:r>
      <w:r w:rsidR="00584187" w:rsidRPr="00584187">
        <w:rPr>
          <w:rFonts w:ascii="Arial" w:hAnsi="Arial" w:cs="Arial"/>
          <w:b/>
          <w:bCs/>
          <w:sz w:val="22"/>
          <w:szCs w:val="22"/>
          <w:lang w:eastAsia="es-ES"/>
        </w:rPr>
        <w:t>SERVICIO DE SEGURIDAD)</w:t>
      </w: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r w:rsidRPr="00584187">
        <w:rPr>
          <w:rFonts w:ascii="Arial" w:hAnsi="Arial" w:cs="Arial"/>
          <w:b/>
          <w:bCs/>
          <w:sz w:val="22"/>
          <w:szCs w:val="22"/>
          <w:lang w:eastAsia="es-ES"/>
        </w:rPr>
        <w:t xml:space="preserve">DELEGACION ESTATAL EN PUEBLA </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b/>
          <w:bCs/>
          <w:sz w:val="22"/>
          <w:szCs w:val="22"/>
          <w:lang w:eastAsia="es-ES"/>
        </w:rPr>
        <w:t>JEFATURA DE SERVICIOS ADMINISTRATIVOS</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b/>
          <w:bCs/>
          <w:sz w:val="22"/>
          <w:szCs w:val="22"/>
          <w:lang w:eastAsia="es-ES"/>
        </w:rPr>
        <w:t xml:space="preserve">COORDINACION DELEGACIONAL DE ABASTECIMIENTO Y EQUIPAMIENTO </w:t>
      </w:r>
    </w:p>
    <w:p w:rsidR="00584187" w:rsidRPr="00584187" w:rsidRDefault="00584187" w:rsidP="00584187">
      <w:pPr>
        <w:suppressAutoHyphens w:val="0"/>
        <w:spacing w:before="100" w:beforeAutospacing="1"/>
        <w:jc w:val="center"/>
        <w:rPr>
          <w:szCs w:val="24"/>
          <w:lang w:eastAsia="es-ES"/>
        </w:rPr>
      </w:pPr>
    </w:p>
    <w:p w:rsidR="006F316A" w:rsidRDefault="00584187" w:rsidP="00584187">
      <w:pPr>
        <w:suppressAutoHyphens w:val="0"/>
        <w:spacing w:before="100" w:beforeAutospacing="1"/>
        <w:jc w:val="center"/>
        <w:rPr>
          <w:rFonts w:ascii="Arial" w:hAnsi="Arial" w:cs="Arial"/>
          <w:b/>
          <w:bCs/>
          <w:szCs w:val="24"/>
          <w:lang w:eastAsia="es-ES"/>
        </w:rPr>
      </w:pPr>
      <w:r w:rsidRPr="00584187">
        <w:rPr>
          <w:rFonts w:ascii="Arial" w:hAnsi="Arial" w:cs="Arial"/>
          <w:b/>
          <w:bCs/>
          <w:szCs w:val="24"/>
          <w:lang w:eastAsia="es-ES"/>
        </w:rPr>
        <w:t>LICITACIÓN PÚBLICA NACIONAL MIXTA</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b/>
          <w:bCs/>
          <w:szCs w:val="24"/>
          <w:lang w:eastAsia="es-ES"/>
        </w:rPr>
        <w:t xml:space="preserve"> NÚMERO </w:t>
      </w:r>
      <w:r w:rsidR="006F316A">
        <w:rPr>
          <w:rFonts w:ascii="Arial" w:hAnsi="Arial" w:cs="Arial"/>
          <w:b/>
          <w:bCs/>
          <w:szCs w:val="24"/>
          <w:lang w:eastAsia="es-ES"/>
        </w:rPr>
        <w:t>LA-019GYR006-N</w:t>
      </w:r>
      <w:r w:rsidR="00E8329B">
        <w:rPr>
          <w:rFonts w:ascii="Arial" w:hAnsi="Arial" w:cs="Arial"/>
          <w:b/>
          <w:bCs/>
          <w:szCs w:val="24"/>
          <w:lang w:eastAsia="es-ES"/>
        </w:rPr>
        <w:t>00-2012</w:t>
      </w:r>
      <w:r w:rsidRPr="00584187">
        <w:rPr>
          <w:rFonts w:ascii="Arial" w:hAnsi="Arial" w:cs="Arial"/>
          <w:b/>
          <w:bCs/>
          <w:szCs w:val="24"/>
          <w:lang w:eastAsia="es-ES"/>
        </w:rPr>
        <w:t>.</w:t>
      </w:r>
    </w:p>
    <w:p w:rsidR="00584187" w:rsidRPr="00584187" w:rsidRDefault="00584187" w:rsidP="00584187">
      <w:pPr>
        <w:suppressAutoHyphens w:val="0"/>
        <w:spacing w:before="100" w:beforeAutospacing="1" w:line="193" w:lineRule="atLeast"/>
        <w:rPr>
          <w:szCs w:val="24"/>
          <w:lang w:eastAsia="es-ES"/>
        </w:rPr>
      </w:pPr>
    </w:p>
    <w:p w:rsidR="00584187" w:rsidRPr="00584187" w:rsidRDefault="00584187" w:rsidP="00584187">
      <w:pPr>
        <w:suppressAutoHyphens w:val="0"/>
        <w:spacing w:before="100" w:beforeAutospacing="1" w:line="193" w:lineRule="atLeast"/>
        <w:jc w:val="center"/>
        <w:rPr>
          <w:szCs w:val="24"/>
          <w:lang w:eastAsia="es-ES"/>
        </w:rPr>
      </w:pPr>
    </w:p>
    <w:p w:rsidR="00584187" w:rsidRPr="00584187" w:rsidRDefault="00584187" w:rsidP="00584187">
      <w:pPr>
        <w:suppressAutoHyphens w:val="0"/>
        <w:spacing w:before="100" w:beforeAutospacing="1"/>
        <w:jc w:val="both"/>
        <w:rPr>
          <w:szCs w:val="24"/>
          <w:lang w:eastAsia="es-ES"/>
        </w:rPr>
      </w:pPr>
      <w:r w:rsidRPr="00584187">
        <w:rPr>
          <w:rFonts w:ascii="Arial" w:hAnsi="Arial" w:cs="Arial"/>
          <w:sz w:val="22"/>
          <w:szCs w:val="22"/>
          <w:lang w:eastAsia="es-ES"/>
        </w:rPr>
        <w:t xml:space="preserve">En observancia al artículo 134, de </w:t>
      </w:r>
      <w:smartTag w:uri="urn:schemas-microsoft-com:office:smarttags" w:element="PersonName">
        <w:smartTagPr>
          <w:attr w:name="ProductID" w:val="la Constituci￳n Pol￭tica"/>
        </w:smartTagPr>
        <w:r w:rsidRPr="00584187">
          <w:rPr>
            <w:rFonts w:ascii="Arial" w:hAnsi="Arial" w:cs="Arial"/>
            <w:sz w:val="22"/>
            <w:szCs w:val="22"/>
            <w:lang w:eastAsia="es-ES"/>
          </w:rPr>
          <w:t>la Constitución Política</w:t>
        </w:r>
      </w:smartTag>
      <w:r w:rsidRPr="00584187">
        <w:rPr>
          <w:rFonts w:ascii="Arial" w:hAnsi="Arial" w:cs="Arial"/>
          <w:sz w:val="22"/>
          <w:szCs w:val="22"/>
          <w:lang w:eastAsia="es-ES"/>
        </w:rPr>
        <w:t xml:space="preserve"> de los Estados Unidos Mexicanos, y de conformidad con los artículos 26 fracción I, 26 Bis, fracción III, 27, 28, fracción I, 29, 30, 32, 33 Bis, 34, 35 y 47 de </w:t>
      </w:r>
      <w:smartTag w:uri="urn:schemas-microsoft-com:office:smarttags" w:element="PersonName">
        <w:smartTagPr>
          <w:attr w:name="ProductID" w:val="la Ley"/>
        </w:smartTagPr>
        <w:r w:rsidRPr="00584187">
          <w:rPr>
            <w:rFonts w:ascii="Arial" w:hAnsi="Arial" w:cs="Arial"/>
            <w:sz w:val="22"/>
            <w:szCs w:val="22"/>
            <w:lang w:eastAsia="es-ES"/>
          </w:rPr>
          <w:t>la Ley</w:t>
        </w:r>
      </w:smartTag>
      <w:r w:rsidRPr="00584187">
        <w:rPr>
          <w:rFonts w:ascii="Arial" w:hAnsi="Arial" w:cs="Arial"/>
          <w:sz w:val="22"/>
          <w:szCs w:val="22"/>
          <w:lang w:eastAsia="es-ES"/>
        </w:rPr>
        <w:t xml:space="preserve"> de Adquisiciones, Arrendamientos y Servicios del Sector Público (LAASSP), su Reglamento, las Políticas, Bases y Lineamientos en materia de Adquisiciones, Arrendamientos y Prestación de Servicios, así como el oficio UNCP/309/TU/412/2009, del </w:t>
      </w:r>
      <w:smartTag w:uri="urn:schemas-microsoft-com:office:smarttags" w:element="date">
        <w:smartTagPr>
          <w:attr w:name="Year" w:val="09"/>
          <w:attr w:name="Day" w:val="23"/>
          <w:attr w:name="Month" w:val="06"/>
          <w:attr w:name="ls" w:val="trans"/>
        </w:smartTagPr>
        <w:r w:rsidRPr="00584187">
          <w:rPr>
            <w:rFonts w:ascii="Arial" w:hAnsi="Arial" w:cs="Arial"/>
            <w:sz w:val="22"/>
            <w:szCs w:val="22"/>
            <w:lang w:eastAsia="es-ES"/>
          </w:rPr>
          <w:t>23/06/09</w:t>
        </w:r>
      </w:smartTag>
      <w:r w:rsidRPr="00584187">
        <w:rPr>
          <w:rFonts w:ascii="Arial" w:hAnsi="Arial" w:cs="Arial"/>
          <w:sz w:val="22"/>
          <w:szCs w:val="22"/>
          <w:lang w:eastAsia="es-ES"/>
        </w:rPr>
        <w:t xml:space="preserve">, de </w:t>
      </w:r>
      <w:smartTag w:uri="urn:schemas-microsoft-com:office:smarttags" w:element="PersonName">
        <w:smartTagPr>
          <w:attr w:name="ProductID" w:val="la Secretar￭a"/>
        </w:smartTagPr>
        <w:r w:rsidRPr="00584187">
          <w:rPr>
            <w:rFonts w:ascii="Arial" w:hAnsi="Arial" w:cs="Arial"/>
            <w:sz w:val="22"/>
            <w:szCs w:val="22"/>
            <w:lang w:eastAsia="es-ES"/>
          </w:rPr>
          <w:t>la Secretaría</w:t>
        </w:r>
      </w:smartTag>
      <w:r w:rsidRPr="00584187">
        <w:rPr>
          <w:rFonts w:ascii="Arial" w:hAnsi="Arial" w:cs="Arial"/>
          <w:sz w:val="22"/>
          <w:szCs w:val="22"/>
          <w:lang w:eastAsia="es-ES"/>
        </w:rPr>
        <w:t xml:space="preserve"> de </w:t>
      </w:r>
      <w:smartTag w:uri="urn:schemas-microsoft-com:office:smarttags" w:element="PersonName">
        <w:smartTagPr>
          <w:attr w:name="ProductID" w:val="la Funci￳n P￺blica"/>
        </w:smartTagPr>
        <w:r w:rsidRPr="00584187">
          <w:rPr>
            <w:rFonts w:ascii="Arial" w:hAnsi="Arial" w:cs="Arial"/>
            <w:sz w:val="22"/>
            <w:szCs w:val="22"/>
            <w:lang w:eastAsia="es-ES"/>
          </w:rPr>
          <w:t>la Función Pública</w:t>
        </w:r>
      </w:smartTag>
      <w:r w:rsidRPr="00584187">
        <w:rPr>
          <w:rFonts w:ascii="Arial" w:hAnsi="Arial" w:cs="Arial"/>
          <w:sz w:val="22"/>
          <w:szCs w:val="22"/>
          <w:lang w:eastAsia="es-ES"/>
        </w:rPr>
        <w:t xml:space="preserve"> y demás disposiciones aplicables en la materia, se convoca a los interesados en participar en el procedimiento de contratación de servicios de: </w:t>
      </w:r>
      <w:r w:rsidRPr="00584187">
        <w:rPr>
          <w:rFonts w:ascii="Arial" w:hAnsi="Arial" w:cs="Arial"/>
          <w:b/>
          <w:bCs/>
          <w:sz w:val="22"/>
          <w:szCs w:val="22"/>
          <w:lang w:eastAsia="es-ES"/>
        </w:rPr>
        <w:t>Seguridad Subrogada,</w:t>
      </w:r>
      <w:r w:rsidRPr="00584187">
        <w:rPr>
          <w:rFonts w:ascii="Arial" w:hAnsi="Arial" w:cs="Arial"/>
          <w:sz w:val="22"/>
          <w:szCs w:val="22"/>
          <w:lang w:eastAsia="es-ES"/>
        </w:rPr>
        <w:t xml:space="preserve"> de conformidad con lo siguiente:</w:t>
      </w:r>
    </w:p>
    <w:p w:rsidR="00584187" w:rsidRPr="00584187" w:rsidRDefault="00584187" w:rsidP="00584187">
      <w:pPr>
        <w:suppressAutoHyphens w:val="0"/>
        <w:spacing w:before="100" w:beforeAutospacing="1"/>
        <w:rPr>
          <w:szCs w:val="24"/>
          <w:lang w:eastAsia="es-ES"/>
        </w:rPr>
      </w:pPr>
    </w:p>
    <w:p w:rsidR="00584187" w:rsidRDefault="00584187" w:rsidP="00584187">
      <w:pPr>
        <w:suppressAutoHyphens w:val="0"/>
        <w:spacing w:before="100" w:beforeAutospacing="1"/>
        <w:rPr>
          <w:szCs w:val="24"/>
          <w:lang w:eastAsia="es-ES"/>
        </w:rPr>
      </w:pPr>
    </w:p>
    <w:p w:rsidR="004A2436" w:rsidRDefault="004A2436" w:rsidP="00584187">
      <w:pPr>
        <w:suppressAutoHyphens w:val="0"/>
        <w:spacing w:before="100" w:beforeAutospacing="1"/>
        <w:rPr>
          <w:szCs w:val="24"/>
          <w:lang w:eastAsia="es-ES"/>
        </w:rPr>
      </w:pPr>
    </w:p>
    <w:p w:rsidR="00584187" w:rsidRPr="00584187" w:rsidRDefault="00584187" w:rsidP="00584187">
      <w:pPr>
        <w:suppressAutoHyphens w:val="0"/>
        <w:spacing w:before="100" w:beforeAutospacing="1"/>
        <w:rPr>
          <w:szCs w:val="24"/>
          <w:lang w:eastAsia="es-ES"/>
        </w:rPr>
      </w:pPr>
    </w:p>
    <w:tbl>
      <w:tblPr>
        <w:tblW w:w="93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420"/>
        <w:gridCol w:w="6800"/>
        <w:gridCol w:w="1096"/>
      </w:tblGrid>
      <w:tr w:rsidR="00584187" w:rsidRPr="00584187" w:rsidTr="00584187">
        <w:trPr>
          <w:trHeight w:val="180"/>
          <w:tblCellSpacing w:w="0" w:type="dxa"/>
        </w:trPr>
        <w:tc>
          <w:tcPr>
            <w:tcW w:w="1420" w:type="dxa"/>
            <w:tcBorders>
              <w:top w:val="outset" w:sz="6" w:space="0" w:color="000000"/>
              <w:left w:val="outset" w:sz="6" w:space="0" w:color="000000"/>
              <w:bottom w:val="outset" w:sz="6" w:space="0" w:color="000000"/>
              <w:right w:val="outset" w:sz="6" w:space="0" w:color="000000"/>
            </w:tcBorders>
            <w:vAlign w:val="center"/>
          </w:tcPr>
          <w:p w:rsidR="00D14413" w:rsidRPr="00584187" w:rsidRDefault="00584187" w:rsidP="00584187">
            <w:pPr>
              <w:suppressAutoHyphens w:val="0"/>
              <w:spacing w:before="100" w:beforeAutospacing="1" w:after="119" w:line="180" w:lineRule="atLeast"/>
              <w:jc w:val="center"/>
              <w:rPr>
                <w:szCs w:val="24"/>
                <w:lang w:eastAsia="es-ES"/>
              </w:rPr>
            </w:pPr>
            <w:r w:rsidRPr="00584187">
              <w:rPr>
                <w:rFonts w:ascii="Arial" w:hAnsi="Arial" w:cs="Arial"/>
                <w:b/>
                <w:bCs/>
                <w:sz w:val="22"/>
                <w:szCs w:val="22"/>
                <w:lang w:eastAsia="es-ES"/>
              </w:rPr>
              <w:lastRenderedPageBreak/>
              <w:t>CAPÍTULO</w:t>
            </w:r>
          </w:p>
        </w:tc>
        <w:tc>
          <w:tcPr>
            <w:tcW w:w="6800" w:type="dxa"/>
            <w:tcBorders>
              <w:top w:val="outset" w:sz="6" w:space="0" w:color="000000"/>
              <w:left w:val="outset" w:sz="6" w:space="0" w:color="000000"/>
              <w:bottom w:val="outset" w:sz="6" w:space="0" w:color="000000"/>
              <w:right w:val="outset" w:sz="6" w:space="0" w:color="000000"/>
            </w:tcBorders>
            <w:vAlign w:val="center"/>
          </w:tcPr>
          <w:p w:rsidR="00D14413" w:rsidRPr="00584187" w:rsidRDefault="00584187" w:rsidP="00584187">
            <w:pPr>
              <w:suppressAutoHyphens w:val="0"/>
              <w:spacing w:before="100" w:beforeAutospacing="1" w:after="119" w:line="180" w:lineRule="atLeast"/>
              <w:jc w:val="center"/>
              <w:rPr>
                <w:szCs w:val="24"/>
                <w:lang w:eastAsia="es-ES"/>
              </w:rPr>
            </w:pPr>
            <w:r w:rsidRPr="00584187">
              <w:rPr>
                <w:rFonts w:ascii="Arial" w:hAnsi="Arial" w:cs="Arial"/>
                <w:b/>
                <w:bCs/>
                <w:sz w:val="22"/>
                <w:szCs w:val="22"/>
                <w:lang w:eastAsia="es-ES"/>
              </w:rPr>
              <w:t>CONTENIDO</w:t>
            </w:r>
          </w:p>
        </w:tc>
        <w:tc>
          <w:tcPr>
            <w:tcW w:w="1096" w:type="dxa"/>
            <w:tcBorders>
              <w:top w:val="outset" w:sz="6" w:space="0" w:color="000000"/>
              <w:left w:val="outset" w:sz="6" w:space="0" w:color="000000"/>
              <w:bottom w:val="outset" w:sz="6" w:space="0" w:color="000000"/>
              <w:right w:val="outset" w:sz="6" w:space="0" w:color="000000"/>
            </w:tcBorders>
            <w:vAlign w:val="center"/>
          </w:tcPr>
          <w:p w:rsidR="00D14413" w:rsidRPr="00584187" w:rsidRDefault="00584187" w:rsidP="00584187">
            <w:pPr>
              <w:suppressAutoHyphens w:val="0"/>
              <w:spacing w:before="100" w:beforeAutospacing="1" w:after="119" w:line="180" w:lineRule="atLeast"/>
              <w:jc w:val="center"/>
              <w:rPr>
                <w:szCs w:val="24"/>
                <w:lang w:eastAsia="es-ES"/>
              </w:rPr>
            </w:pPr>
            <w:r w:rsidRPr="00584187">
              <w:rPr>
                <w:rFonts w:ascii="Arial" w:hAnsi="Arial" w:cs="Arial"/>
                <w:b/>
                <w:bCs/>
                <w:sz w:val="22"/>
                <w:szCs w:val="22"/>
                <w:lang w:eastAsia="es-ES"/>
              </w:rPr>
              <w:t>PÁGINA</w:t>
            </w:r>
          </w:p>
        </w:tc>
      </w:tr>
      <w:tr w:rsidR="00584187" w:rsidRPr="00584187" w:rsidTr="00584187">
        <w:trPr>
          <w:tblCellSpacing w:w="0" w:type="dxa"/>
        </w:trPr>
        <w:tc>
          <w:tcPr>
            <w:tcW w:w="1420" w:type="dxa"/>
            <w:tcBorders>
              <w:top w:val="outset" w:sz="6" w:space="0" w:color="000000"/>
              <w:left w:val="outset" w:sz="6" w:space="0" w:color="000000"/>
              <w:bottom w:val="outset" w:sz="6" w:space="0" w:color="000000"/>
              <w:right w:val="outset" w:sz="6" w:space="0" w:color="000000"/>
            </w:tcBorders>
          </w:tcPr>
          <w:p w:rsidR="00584187" w:rsidRPr="00584187" w:rsidRDefault="00584187" w:rsidP="00584187">
            <w:pPr>
              <w:suppressAutoHyphens w:val="0"/>
              <w:spacing w:before="100" w:beforeAutospacing="1"/>
              <w:rPr>
                <w:szCs w:val="24"/>
                <w:lang w:eastAsia="es-ES"/>
              </w:rPr>
            </w:pP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r w:rsidRPr="00584187">
              <w:rPr>
                <w:rFonts w:ascii="Arial" w:hAnsi="Arial" w:cs="Arial"/>
                <w:b/>
                <w:bCs/>
                <w:sz w:val="22"/>
                <w:szCs w:val="22"/>
                <w:lang w:eastAsia="es-ES"/>
              </w:rPr>
              <w:t>1</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sz w:val="22"/>
                <w:szCs w:val="22"/>
                <w:lang w:eastAsia="es-ES"/>
              </w:rPr>
              <w:t>1.1</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sz w:val="22"/>
                <w:szCs w:val="22"/>
                <w:lang w:eastAsia="es-ES"/>
              </w:rPr>
              <w:t>1.2</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sz w:val="22"/>
                <w:szCs w:val="22"/>
                <w:lang w:eastAsia="es-ES"/>
              </w:rPr>
              <w:t>1.3</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sz w:val="22"/>
                <w:szCs w:val="22"/>
                <w:lang w:eastAsia="es-ES"/>
              </w:rPr>
              <w:t>1.4</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b/>
                <w:bCs/>
                <w:sz w:val="22"/>
                <w:szCs w:val="22"/>
                <w:lang w:eastAsia="es-ES"/>
              </w:rPr>
              <w:t>2</w:t>
            </w:r>
          </w:p>
          <w:p w:rsidR="00584187" w:rsidRDefault="00584187" w:rsidP="00584187">
            <w:pPr>
              <w:suppressAutoHyphens w:val="0"/>
              <w:spacing w:before="100" w:beforeAutospacing="1"/>
              <w:jc w:val="center"/>
              <w:rPr>
                <w:rFonts w:ascii="Arial" w:hAnsi="Arial" w:cs="Arial"/>
                <w:b/>
                <w:bCs/>
                <w:sz w:val="22"/>
                <w:szCs w:val="22"/>
                <w:lang w:eastAsia="es-ES"/>
              </w:rPr>
            </w:pPr>
          </w:p>
          <w:p w:rsidR="00584187" w:rsidRPr="00584187" w:rsidRDefault="00584187" w:rsidP="00584187">
            <w:pPr>
              <w:suppressAutoHyphens w:val="0"/>
              <w:spacing w:before="100" w:beforeAutospacing="1"/>
              <w:jc w:val="center"/>
              <w:rPr>
                <w:szCs w:val="24"/>
                <w:lang w:eastAsia="es-ES"/>
              </w:rPr>
            </w:pPr>
            <w:r w:rsidRPr="00584187">
              <w:rPr>
                <w:rFonts w:ascii="Arial" w:hAnsi="Arial" w:cs="Arial"/>
                <w:b/>
                <w:bCs/>
                <w:sz w:val="22"/>
                <w:szCs w:val="22"/>
                <w:lang w:eastAsia="es-ES"/>
              </w:rPr>
              <w:t>3</w:t>
            </w:r>
          </w:p>
          <w:p w:rsidR="00584187" w:rsidRDefault="00584187" w:rsidP="00584187">
            <w:pPr>
              <w:suppressAutoHyphens w:val="0"/>
              <w:spacing w:before="100" w:beforeAutospacing="1"/>
              <w:jc w:val="center"/>
              <w:rPr>
                <w:rFonts w:ascii="Arial" w:hAnsi="Arial" w:cs="Arial"/>
                <w:sz w:val="22"/>
                <w:szCs w:val="22"/>
                <w:lang w:eastAsia="es-ES"/>
              </w:rPr>
            </w:pPr>
          </w:p>
          <w:p w:rsidR="00584187" w:rsidRDefault="00584187" w:rsidP="00584187">
            <w:pPr>
              <w:jc w:val="center"/>
            </w:pPr>
            <w:r w:rsidRPr="00584187">
              <w:t>3.1</w:t>
            </w:r>
          </w:p>
          <w:p w:rsidR="00584187" w:rsidRPr="00584187" w:rsidRDefault="00584187" w:rsidP="00584187">
            <w:pPr>
              <w:jc w:val="center"/>
            </w:pPr>
          </w:p>
          <w:p w:rsidR="00584187" w:rsidRPr="00584187" w:rsidRDefault="00584187" w:rsidP="00584187">
            <w:pPr>
              <w:jc w:val="center"/>
            </w:pPr>
            <w:r w:rsidRPr="00584187">
              <w:t>3.2</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sz w:val="22"/>
                <w:szCs w:val="22"/>
                <w:lang w:eastAsia="es-ES"/>
              </w:rPr>
              <w:t>3.3</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sz w:val="22"/>
                <w:szCs w:val="22"/>
                <w:lang w:eastAsia="es-ES"/>
              </w:rPr>
              <w:t>3.4</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b/>
                <w:bCs/>
                <w:sz w:val="22"/>
                <w:szCs w:val="22"/>
                <w:lang w:eastAsia="es-ES"/>
              </w:rPr>
              <w:t>4</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sz w:val="22"/>
                <w:szCs w:val="22"/>
                <w:lang w:eastAsia="es-ES"/>
              </w:rPr>
              <w:t>4.1</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sz w:val="22"/>
                <w:szCs w:val="22"/>
                <w:lang w:eastAsia="es-ES"/>
              </w:rPr>
              <w:t>4.1.1</w:t>
            </w:r>
          </w:p>
          <w:p w:rsidR="00584187" w:rsidRPr="00584187" w:rsidRDefault="00584187" w:rsidP="00584187">
            <w:pPr>
              <w:suppressAutoHyphens w:val="0"/>
              <w:spacing w:before="100" w:beforeAutospacing="1"/>
              <w:jc w:val="center"/>
              <w:rPr>
                <w:szCs w:val="24"/>
                <w:lang w:eastAsia="es-ES"/>
              </w:rPr>
            </w:pPr>
            <w:r w:rsidRPr="00584187">
              <w:rPr>
                <w:rFonts w:ascii="Arial" w:hAnsi="Arial" w:cs="Arial"/>
                <w:sz w:val="22"/>
                <w:szCs w:val="22"/>
                <w:lang w:eastAsia="es-ES"/>
              </w:rPr>
              <w:t>4..1.2.</w:t>
            </w:r>
          </w:p>
          <w:p w:rsidR="00D14413" w:rsidRPr="00584187" w:rsidRDefault="00D14413" w:rsidP="00584187">
            <w:pPr>
              <w:suppressAutoHyphens w:val="0"/>
              <w:spacing w:before="100" w:beforeAutospacing="1" w:after="119"/>
              <w:rPr>
                <w:szCs w:val="24"/>
                <w:lang w:eastAsia="es-ES"/>
              </w:rPr>
            </w:pPr>
          </w:p>
        </w:tc>
        <w:tc>
          <w:tcPr>
            <w:tcW w:w="6800" w:type="dxa"/>
            <w:tcBorders>
              <w:top w:val="outset" w:sz="6" w:space="0" w:color="000000"/>
              <w:left w:val="outset" w:sz="6" w:space="0" w:color="000000"/>
              <w:bottom w:val="outset" w:sz="6" w:space="0" w:color="000000"/>
              <w:right w:val="outset" w:sz="6" w:space="0" w:color="000000"/>
            </w:tcBorders>
          </w:tcPr>
          <w:p w:rsidR="00584187" w:rsidRPr="00584187" w:rsidRDefault="00584187" w:rsidP="00584187">
            <w:pPr>
              <w:suppressAutoHyphens w:val="0"/>
              <w:spacing w:before="100" w:beforeAutospacing="1"/>
              <w:rPr>
                <w:szCs w:val="24"/>
                <w:lang w:eastAsia="es-ES"/>
              </w:rPr>
            </w:pPr>
          </w:p>
          <w:p w:rsidR="00584187" w:rsidRPr="00584187" w:rsidRDefault="00584187" w:rsidP="00584187">
            <w:pPr>
              <w:suppressAutoHyphens w:val="0"/>
              <w:spacing w:before="100" w:beforeAutospacing="1"/>
              <w:rPr>
                <w:szCs w:val="24"/>
                <w:lang w:eastAsia="es-ES"/>
              </w:rPr>
            </w:pPr>
            <w:r w:rsidRPr="00584187">
              <w:rPr>
                <w:rFonts w:ascii="Arial" w:hAnsi="Arial" w:cs="Arial"/>
                <w:b/>
                <w:bCs/>
                <w:sz w:val="22"/>
                <w:szCs w:val="22"/>
                <w:lang w:eastAsia="es-ES"/>
              </w:rPr>
              <w:t>PRESENTACIÓN</w:t>
            </w:r>
          </w:p>
          <w:p w:rsidR="00584187" w:rsidRPr="00584187" w:rsidRDefault="00584187" w:rsidP="00584187">
            <w:pPr>
              <w:suppressAutoHyphens w:val="0"/>
              <w:spacing w:before="100" w:beforeAutospacing="1"/>
              <w:rPr>
                <w:szCs w:val="24"/>
                <w:lang w:eastAsia="es-ES"/>
              </w:rPr>
            </w:pPr>
            <w:r w:rsidRPr="00584187">
              <w:rPr>
                <w:rFonts w:ascii="Arial" w:hAnsi="Arial" w:cs="Arial"/>
                <w:b/>
                <w:bCs/>
                <w:sz w:val="22"/>
                <w:szCs w:val="22"/>
                <w:lang w:eastAsia="es-ES"/>
              </w:rPr>
              <w:t>GLOSARIO DE TÉRMINOS.</w:t>
            </w:r>
          </w:p>
          <w:p w:rsidR="00584187" w:rsidRPr="00584187" w:rsidRDefault="00584187" w:rsidP="00584187">
            <w:pPr>
              <w:suppressAutoHyphens w:val="0"/>
              <w:spacing w:before="100" w:beforeAutospacing="1"/>
              <w:rPr>
                <w:szCs w:val="24"/>
                <w:lang w:eastAsia="es-ES"/>
              </w:rPr>
            </w:pPr>
            <w:r w:rsidRPr="00584187">
              <w:rPr>
                <w:rFonts w:ascii="Arial" w:hAnsi="Arial" w:cs="Arial"/>
                <w:b/>
                <w:bCs/>
                <w:sz w:val="22"/>
                <w:szCs w:val="22"/>
                <w:lang w:eastAsia="es-ES"/>
              </w:rPr>
              <w:t xml:space="preserve">INFORMACIÓN ESPECÍFICA DE </w:t>
            </w:r>
            <w:smartTag w:uri="urn:schemas-microsoft-com:office:smarttags" w:element="PersonName">
              <w:smartTagPr>
                <w:attr w:name="ProductID" w:val="LA LICITACIￓN."/>
              </w:smartTagPr>
              <w:r w:rsidRPr="00584187">
                <w:rPr>
                  <w:rFonts w:ascii="Arial" w:hAnsi="Arial" w:cs="Arial"/>
                  <w:b/>
                  <w:bCs/>
                  <w:sz w:val="22"/>
                  <w:szCs w:val="22"/>
                  <w:lang w:eastAsia="es-ES"/>
                </w:rPr>
                <w:t>LA LICITACIÓN.</w:t>
              </w:r>
            </w:smartTag>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Descripción del servicio.</w:t>
            </w:r>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Junta de aclaraciones.</w:t>
            </w:r>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Presentación y apertura de proposiciones.</w:t>
            </w:r>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Comunicación del fallo.</w:t>
            </w:r>
          </w:p>
          <w:p w:rsidR="00584187" w:rsidRPr="00584187" w:rsidRDefault="00584187" w:rsidP="00584187">
            <w:pPr>
              <w:suppressAutoHyphens w:val="0"/>
              <w:spacing w:before="100" w:beforeAutospacing="1"/>
              <w:rPr>
                <w:szCs w:val="24"/>
                <w:lang w:eastAsia="es-ES"/>
              </w:rPr>
            </w:pPr>
            <w:r w:rsidRPr="00584187">
              <w:rPr>
                <w:rFonts w:ascii="Arial" w:hAnsi="Arial" w:cs="Arial"/>
                <w:b/>
                <w:bCs/>
                <w:sz w:val="22"/>
                <w:szCs w:val="22"/>
                <w:lang w:eastAsia="es-ES"/>
              </w:rPr>
              <w:t>IDIOMA EN QUE PODRÁN PRESENTARSE LAS PROPOSICIONES, LOS ANEXOS TÉCNICOS Y EN SU CASO, LOS FOLLETOS QUE SE ACOMPAÑEN.</w:t>
            </w:r>
          </w:p>
          <w:p w:rsidR="00584187" w:rsidRPr="00584187" w:rsidRDefault="00584187" w:rsidP="00584187">
            <w:pPr>
              <w:suppressAutoHyphens w:val="0"/>
              <w:spacing w:before="100" w:beforeAutospacing="1"/>
              <w:rPr>
                <w:szCs w:val="24"/>
                <w:lang w:eastAsia="es-ES"/>
              </w:rPr>
            </w:pPr>
            <w:r w:rsidRPr="00584187">
              <w:rPr>
                <w:rFonts w:ascii="Arial" w:hAnsi="Arial" w:cs="Arial"/>
                <w:b/>
                <w:bCs/>
                <w:sz w:val="22"/>
                <w:szCs w:val="22"/>
                <w:lang w:eastAsia="es-ES"/>
              </w:rPr>
              <w:t xml:space="preserve">REQUISITOS QUE DEBERÁN CUMPLIR QUIENES DESEEN PARTICIPAR EN </w:t>
            </w:r>
            <w:smartTag w:uri="urn:schemas-microsoft-com:office:smarttags" w:element="PersonName">
              <w:smartTagPr>
                <w:attr w:name="ProductID" w:val="LA LICITACIￓN."/>
              </w:smartTagPr>
              <w:r w:rsidRPr="00584187">
                <w:rPr>
                  <w:rFonts w:ascii="Arial" w:hAnsi="Arial" w:cs="Arial"/>
                  <w:b/>
                  <w:bCs/>
                  <w:sz w:val="22"/>
                  <w:szCs w:val="22"/>
                  <w:lang w:eastAsia="es-ES"/>
                </w:rPr>
                <w:t>LA LICITACIÓN.</w:t>
              </w:r>
            </w:smartTag>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Licencias, autorizaciones y permisos.</w:t>
            </w:r>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Propuesta Técnica.</w:t>
            </w:r>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Propuesta Económica.</w:t>
            </w:r>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Documentación complementaria.</w:t>
            </w:r>
          </w:p>
          <w:p w:rsidR="00584187" w:rsidRPr="00584187" w:rsidRDefault="00584187" w:rsidP="00584187">
            <w:pPr>
              <w:suppressAutoHyphens w:val="0"/>
              <w:spacing w:before="100" w:beforeAutospacing="1"/>
              <w:rPr>
                <w:szCs w:val="24"/>
                <w:lang w:eastAsia="es-ES"/>
              </w:rPr>
            </w:pPr>
            <w:r w:rsidRPr="00584187">
              <w:rPr>
                <w:rFonts w:ascii="Arial" w:hAnsi="Arial" w:cs="Arial"/>
                <w:b/>
                <w:bCs/>
                <w:sz w:val="22"/>
                <w:szCs w:val="22"/>
                <w:lang w:eastAsia="es-ES"/>
              </w:rPr>
              <w:t xml:space="preserve">INFORMACION DEL CONTRATO </w:t>
            </w:r>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De la garantía.</w:t>
            </w:r>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 xml:space="preserve">Garantía de cumplimiento de contrato. </w:t>
            </w:r>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Contrato de responsabilidad civil</w:t>
            </w:r>
          </w:p>
          <w:p w:rsidR="00D14413" w:rsidRPr="00584187" w:rsidRDefault="00D14413" w:rsidP="00584187">
            <w:pPr>
              <w:suppressAutoHyphens w:val="0"/>
              <w:spacing w:before="100" w:beforeAutospacing="1" w:after="119"/>
              <w:rPr>
                <w:szCs w:val="24"/>
                <w:lang w:eastAsia="es-ES"/>
              </w:rPr>
            </w:pPr>
          </w:p>
        </w:tc>
        <w:tc>
          <w:tcPr>
            <w:tcW w:w="1096" w:type="dxa"/>
            <w:tcBorders>
              <w:top w:val="outset" w:sz="6" w:space="0" w:color="000000"/>
              <w:left w:val="outset" w:sz="6" w:space="0" w:color="000000"/>
              <w:bottom w:val="outset" w:sz="6" w:space="0" w:color="000000"/>
              <w:right w:val="outset" w:sz="6" w:space="0" w:color="000000"/>
            </w:tcBorders>
          </w:tcPr>
          <w:p w:rsidR="00584187" w:rsidRPr="00584187" w:rsidRDefault="00584187" w:rsidP="00584187">
            <w:pPr>
              <w:suppressAutoHyphens w:val="0"/>
              <w:spacing w:before="100" w:beforeAutospacing="1"/>
              <w:jc w:val="center"/>
              <w:rPr>
                <w:szCs w:val="24"/>
                <w:lang w:eastAsia="es-ES"/>
              </w:rPr>
            </w:pPr>
          </w:p>
          <w:p w:rsidR="00D14413" w:rsidRPr="00584187" w:rsidRDefault="00D14413" w:rsidP="00584187">
            <w:pPr>
              <w:suppressAutoHyphens w:val="0"/>
              <w:spacing w:before="100" w:beforeAutospacing="1" w:after="119"/>
              <w:jc w:val="center"/>
              <w:rPr>
                <w:szCs w:val="24"/>
                <w:lang w:eastAsia="es-ES"/>
              </w:rPr>
            </w:pPr>
          </w:p>
        </w:tc>
      </w:tr>
    </w:tbl>
    <w:p w:rsidR="00584187" w:rsidRPr="00584187" w:rsidRDefault="00584187" w:rsidP="00584187">
      <w:pPr>
        <w:suppressAutoHyphens w:val="0"/>
        <w:rPr>
          <w:vanish/>
          <w:szCs w:val="24"/>
          <w:lang w:eastAsia="es-ES"/>
        </w:rPr>
      </w:pPr>
    </w:p>
    <w:tbl>
      <w:tblPr>
        <w:tblW w:w="93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448"/>
        <w:gridCol w:w="6772"/>
        <w:gridCol w:w="1096"/>
      </w:tblGrid>
      <w:tr w:rsidR="00584187" w:rsidRPr="00584187" w:rsidTr="00584187">
        <w:trPr>
          <w:trHeight w:val="180"/>
          <w:tblCellSpacing w:w="0" w:type="dxa"/>
        </w:trPr>
        <w:tc>
          <w:tcPr>
            <w:tcW w:w="1448" w:type="dxa"/>
            <w:tcBorders>
              <w:top w:val="outset" w:sz="6" w:space="0" w:color="000000"/>
              <w:left w:val="outset" w:sz="6" w:space="0" w:color="000000"/>
              <w:bottom w:val="outset" w:sz="6" w:space="0" w:color="000000"/>
              <w:right w:val="outset" w:sz="6" w:space="0" w:color="000000"/>
            </w:tcBorders>
            <w:vAlign w:val="center"/>
          </w:tcPr>
          <w:p w:rsidR="00D14413" w:rsidRPr="00584187" w:rsidRDefault="00584187" w:rsidP="00584187">
            <w:pPr>
              <w:suppressAutoHyphens w:val="0"/>
              <w:spacing w:before="100" w:beforeAutospacing="1" w:after="119" w:line="180" w:lineRule="atLeast"/>
              <w:jc w:val="center"/>
              <w:rPr>
                <w:szCs w:val="24"/>
                <w:lang w:eastAsia="es-ES"/>
              </w:rPr>
            </w:pPr>
            <w:r w:rsidRPr="00584187">
              <w:rPr>
                <w:rFonts w:ascii="Arial" w:hAnsi="Arial" w:cs="Arial"/>
                <w:b/>
                <w:bCs/>
                <w:sz w:val="22"/>
                <w:szCs w:val="22"/>
                <w:lang w:eastAsia="es-ES"/>
              </w:rPr>
              <w:lastRenderedPageBreak/>
              <w:t>CAPÍTULO</w:t>
            </w:r>
          </w:p>
        </w:tc>
        <w:tc>
          <w:tcPr>
            <w:tcW w:w="6772" w:type="dxa"/>
            <w:tcBorders>
              <w:top w:val="outset" w:sz="6" w:space="0" w:color="000000"/>
              <w:left w:val="outset" w:sz="6" w:space="0" w:color="000000"/>
              <w:bottom w:val="outset" w:sz="6" w:space="0" w:color="000000"/>
              <w:right w:val="outset" w:sz="6" w:space="0" w:color="000000"/>
            </w:tcBorders>
            <w:vAlign w:val="center"/>
          </w:tcPr>
          <w:p w:rsidR="00D14413" w:rsidRPr="00584187" w:rsidRDefault="00584187" w:rsidP="00584187">
            <w:pPr>
              <w:suppressAutoHyphens w:val="0"/>
              <w:spacing w:before="100" w:beforeAutospacing="1" w:after="119" w:line="180" w:lineRule="atLeast"/>
              <w:jc w:val="center"/>
              <w:rPr>
                <w:szCs w:val="24"/>
                <w:lang w:eastAsia="es-ES"/>
              </w:rPr>
            </w:pPr>
            <w:r w:rsidRPr="00584187">
              <w:rPr>
                <w:rFonts w:ascii="Arial" w:hAnsi="Arial" w:cs="Arial"/>
                <w:b/>
                <w:bCs/>
                <w:sz w:val="22"/>
                <w:szCs w:val="22"/>
                <w:lang w:eastAsia="es-ES"/>
              </w:rPr>
              <w:t>CONTENIDO</w:t>
            </w:r>
          </w:p>
        </w:tc>
        <w:tc>
          <w:tcPr>
            <w:tcW w:w="1096" w:type="dxa"/>
            <w:tcBorders>
              <w:top w:val="outset" w:sz="6" w:space="0" w:color="000000"/>
              <w:left w:val="outset" w:sz="6" w:space="0" w:color="000000"/>
              <w:bottom w:val="outset" w:sz="6" w:space="0" w:color="000000"/>
              <w:right w:val="outset" w:sz="6" w:space="0" w:color="000000"/>
            </w:tcBorders>
            <w:vAlign w:val="center"/>
          </w:tcPr>
          <w:p w:rsidR="00D14413" w:rsidRPr="00584187" w:rsidRDefault="00584187" w:rsidP="00584187">
            <w:pPr>
              <w:suppressAutoHyphens w:val="0"/>
              <w:spacing w:before="100" w:beforeAutospacing="1" w:after="119" w:line="180" w:lineRule="atLeast"/>
              <w:jc w:val="center"/>
              <w:rPr>
                <w:szCs w:val="24"/>
                <w:lang w:eastAsia="es-ES"/>
              </w:rPr>
            </w:pPr>
            <w:r w:rsidRPr="00584187">
              <w:rPr>
                <w:rFonts w:ascii="Arial" w:hAnsi="Arial" w:cs="Arial"/>
                <w:b/>
                <w:bCs/>
                <w:sz w:val="22"/>
                <w:szCs w:val="22"/>
                <w:lang w:eastAsia="es-ES"/>
              </w:rPr>
              <w:t>PÁGINA</w:t>
            </w:r>
          </w:p>
        </w:tc>
      </w:tr>
      <w:tr w:rsidR="00584187" w:rsidRPr="00584187" w:rsidTr="00584187">
        <w:trPr>
          <w:tblCellSpacing w:w="0" w:type="dxa"/>
        </w:trPr>
        <w:tc>
          <w:tcPr>
            <w:tcW w:w="1448" w:type="dxa"/>
            <w:tcBorders>
              <w:top w:val="outset" w:sz="6" w:space="0" w:color="000000"/>
              <w:left w:val="outset" w:sz="6" w:space="0" w:color="000000"/>
              <w:bottom w:val="outset" w:sz="6" w:space="0" w:color="000000"/>
              <w:right w:val="outset" w:sz="6" w:space="0" w:color="000000"/>
            </w:tcBorders>
          </w:tcPr>
          <w:p w:rsidR="00584187" w:rsidRPr="00584187" w:rsidRDefault="00584187" w:rsidP="00584187">
            <w:pPr>
              <w:suppressAutoHyphens w:val="0"/>
              <w:spacing w:before="100" w:beforeAutospacing="1"/>
              <w:rPr>
                <w:szCs w:val="24"/>
                <w:lang w:eastAsia="es-ES"/>
              </w:rPr>
            </w:pPr>
          </w:p>
          <w:p w:rsidR="00584187" w:rsidRPr="00584187" w:rsidRDefault="00584187" w:rsidP="00584187">
            <w:pPr>
              <w:suppressAutoHyphens w:val="0"/>
              <w:spacing w:before="100" w:beforeAutospacing="1"/>
              <w:jc w:val="center"/>
              <w:rPr>
                <w:szCs w:val="24"/>
                <w:lang w:eastAsia="es-ES"/>
              </w:rPr>
            </w:pPr>
            <w:r w:rsidRPr="00584187">
              <w:rPr>
                <w:rFonts w:ascii="Arial" w:hAnsi="Arial" w:cs="Arial"/>
                <w:sz w:val="22"/>
                <w:szCs w:val="22"/>
                <w:lang w:eastAsia="es-ES"/>
              </w:rPr>
              <w:t>4.2.</w:t>
            </w: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r w:rsidRPr="00584187">
              <w:rPr>
                <w:rFonts w:ascii="Arial" w:hAnsi="Arial" w:cs="Arial"/>
                <w:sz w:val="22"/>
                <w:szCs w:val="22"/>
                <w:lang w:eastAsia="es-ES"/>
              </w:rPr>
              <w:t>4.3</w:t>
            </w: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r w:rsidRPr="00584187">
              <w:rPr>
                <w:rFonts w:ascii="Arial" w:hAnsi="Arial" w:cs="Arial"/>
                <w:b/>
                <w:bCs/>
                <w:sz w:val="22"/>
                <w:szCs w:val="22"/>
                <w:lang w:eastAsia="es-ES"/>
              </w:rPr>
              <w:t>5</w:t>
            </w: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r w:rsidRPr="00584187">
              <w:rPr>
                <w:rFonts w:ascii="Arial" w:hAnsi="Arial" w:cs="Arial"/>
                <w:b/>
                <w:bCs/>
                <w:sz w:val="22"/>
                <w:szCs w:val="22"/>
                <w:lang w:eastAsia="es-ES"/>
              </w:rPr>
              <w:t>6</w:t>
            </w: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r w:rsidRPr="00584187">
              <w:rPr>
                <w:rFonts w:ascii="Arial" w:hAnsi="Arial" w:cs="Arial"/>
                <w:b/>
                <w:bCs/>
                <w:sz w:val="22"/>
                <w:szCs w:val="22"/>
                <w:lang w:eastAsia="es-ES"/>
              </w:rPr>
              <w:t>7</w:t>
            </w:r>
          </w:p>
          <w:p w:rsidR="00D14413" w:rsidRPr="00584187" w:rsidRDefault="00D14413" w:rsidP="00584187">
            <w:pPr>
              <w:suppressAutoHyphens w:val="0"/>
              <w:spacing w:before="100" w:beforeAutospacing="1" w:after="119"/>
              <w:jc w:val="center"/>
              <w:rPr>
                <w:szCs w:val="24"/>
                <w:lang w:eastAsia="es-ES"/>
              </w:rPr>
            </w:pPr>
          </w:p>
        </w:tc>
        <w:tc>
          <w:tcPr>
            <w:tcW w:w="6772" w:type="dxa"/>
            <w:tcBorders>
              <w:top w:val="outset" w:sz="6" w:space="0" w:color="000000"/>
              <w:left w:val="outset" w:sz="6" w:space="0" w:color="000000"/>
              <w:bottom w:val="outset" w:sz="6" w:space="0" w:color="000000"/>
              <w:right w:val="outset" w:sz="6" w:space="0" w:color="000000"/>
            </w:tcBorders>
          </w:tcPr>
          <w:p w:rsidR="00584187" w:rsidRPr="00584187" w:rsidRDefault="00584187" w:rsidP="00584187">
            <w:pPr>
              <w:suppressAutoHyphens w:val="0"/>
              <w:spacing w:before="100" w:beforeAutospacing="1"/>
              <w:rPr>
                <w:szCs w:val="24"/>
                <w:lang w:eastAsia="es-ES"/>
              </w:rPr>
            </w:pPr>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 xml:space="preserve">Pena convencional. </w:t>
            </w:r>
          </w:p>
          <w:p w:rsidR="00584187" w:rsidRPr="00584187" w:rsidRDefault="00584187" w:rsidP="00584187">
            <w:pPr>
              <w:suppressAutoHyphens w:val="0"/>
              <w:spacing w:before="100" w:beforeAutospacing="1"/>
              <w:rPr>
                <w:szCs w:val="24"/>
                <w:lang w:eastAsia="es-ES"/>
              </w:rPr>
            </w:pPr>
          </w:p>
          <w:p w:rsidR="00584187" w:rsidRPr="00584187" w:rsidRDefault="00584187" w:rsidP="00584187">
            <w:pPr>
              <w:suppressAutoHyphens w:val="0"/>
              <w:spacing w:before="100" w:beforeAutospacing="1"/>
              <w:rPr>
                <w:szCs w:val="24"/>
                <w:lang w:eastAsia="es-ES"/>
              </w:rPr>
            </w:pPr>
            <w:r w:rsidRPr="00584187">
              <w:rPr>
                <w:rFonts w:ascii="Arial" w:hAnsi="Arial" w:cs="Arial"/>
                <w:sz w:val="22"/>
                <w:szCs w:val="22"/>
                <w:lang w:eastAsia="es-ES"/>
              </w:rPr>
              <w:t xml:space="preserve">Deducciones </w:t>
            </w:r>
          </w:p>
          <w:p w:rsidR="00584187" w:rsidRPr="00584187" w:rsidRDefault="00584187" w:rsidP="00584187">
            <w:pPr>
              <w:suppressAutoHyphens w:val="0"/>
              <w:spacing w:before="100" w:beforeAutospacing="1"/>
              <w:rPr>
                <w:szCs w:val="24"/>
                <w:lang w:eastAsia="es-ES"/>
              </w:rPr>
            </w:pPr>
          </w:p>
          <w:p w:rsidR="00584187" w:rsidRPr="00584187" w:rsidRDefault="00584187" w:rsidP="00584187">
            <w:pPr>
              <w:suppressAutoHyphens w:val="0"/>
              <w:spacing w:before="100" w:beforeAutospacing="1"/>
              <w:rPr>
                <w:szCs w:val="24"/>
                <w:lang w:eastAsia="es-ES"/>
              </w:rPr>
            </w:pPr>
          </w:p>
          <w:p w:rsidR="00584187" w:rsidRPr="00584187" w:rsidRDefault="00584187" w:rsidP="00584187">
            <w:pPr>
              <w:suppressAutoHyphens w:val="0"/>
              <w:spacing w:before="100" w:beforeAutospacing="1"/>
              <w:rPr>
                <w:szCs w:val="24"/>
                <w:lang w:eastAsia="es-ES"/>
              </w:rPr>
            </w:pPr>
            <w:r w:rsidRPr="00584187">
              <w:rPr>
                <w:rFonts w:ascii="Arial" w:hAnsi="Arial" w:cs="Arial"/>
                <w:b/>
                <w:bCs/>
                <w:sz w:val="22"/>
                <w:szCs w:val="22"/>
                <w:lang w:eastAsia="es-ES"/>
              </w:rPr>
              <w:t xml:space="preserve">CONDICIONES Y ALCANCES DE </w:t>
            </w:r>
            <w:smartTag w:uri="urn:schemas-microsoft-com:office:smarttags" w:element="PersonName">
              <w:smartTagPr>
                <w:attr w:name="ProductID" w:val="LA PRESTACION DEL"/>
              </w:smartTagPr>
              <w:r w:rsidRPr="00584187">
                <w:rPr>
                  <w:rFonts w:ascii="Arial" w:hAnsi="Arial" w:cs="Arial"/>
                  <w:b/>
                  <w:bCs/>
                  <w:sz w:val="22"/>
                  <w:szCs w:val="22"/>
                  <w:lang w:eastAsia="es-ES"/>
                </w:rPr>
                <w:t>LA PRESTACION DEL</w:t>
              </w:r>
            </w:smartTag>
            <w:r w:rsidRPr="00584187">
              <w:rPr>
                <w:rFonts w:ascii="Arial" w:hAnsi="Arial" w:cs="Arial"/>
                <w:b/>
                <w:bCs/>
                <w:sz w:val="22"/>
                <w:szCs w:val="22"/>
                <w:lang w:eastAsia="es-ES"/>
              </w:rPr>
              <w:t xml:space="preserve"> SERVICIO</w:t>
            </w:r>
          </w:p>
          <w:p w:rsidR="00584187" w:rsidRPr="00584187" w:rsidRDefault="00584187" w:rsidP="00584187">
            <w:pPr>
              <w:suppressAutoHyphens w:val="0"/>
              <w:spacing w:before="100" w:beforeAutospacing="1"/>
              <w:rPr>
                <w:szCs w:val="24"/>
                <w:lang w:eastAsia="es-ES"/>
              </w:rPr>
            </w:pPr>
          </w:p>
          <w:p w:rsidR="00584187" w:rsidRPr="00584187" w:rsidRDefault="00584187" w:rsidP="00584187">
            <w:pPr>
              <w:suppressAutoHyphens w:val="0"/>
              <w:spacing w:before="100" w:beforeAutospacing="1"/>
              <w:rPr>
                <w:szCs w:val="24"/>
                <w:lang w:eastAsia="es-ES"/>
              </w:rPr>
            </w:pPr>
            <w:r w:rsidRPr="00584187">
              <w:rPr>
                <w:rFonts w:ascii="Arial" w:hAnsi="Arial" w:cs="Arial"/>
                <w:b/>
                <w:bCs/>
                <w:sz w:val="22"/>
                <w:szCs w:val="22"/>
                <w:lang w:eastAsia="es-ES"/>
              </w:rPr>
              <w:t xml:space="preserve">OBLIGACIONES DE </w:t>
            </w:r>
            <w:smartTag w:uri="urn:schemas-microsoft-com:office:smarttags" w:element="PersonName">
              <w:smartTagPr>
                <w:attr w:name="ProductID" w:val="LA PRESTACION DEL"/>
              </w:smartTagPr>
              <w:r w:rsidRPr="00584187">
                <w:rPr>
                  <w:rFonts w:ascii="Arial" w:hAnsi="Arial" w:cs="Arial"/>
                  <w:b/>
                  <w:bCs/>
                  <w:sz w:val="22"/>
                  <w:szCs w:val="22"/>
                  <w:lang w:eastAsia="es-ES"/>
                </w:rPr>
                <w:t>LA PRESTACION DEL</w:t>
              </w:r>
            </w:smartTag>
            <w:r w:rsidRPr="00584187">
              <w:rPr>
                <w:rFonts w:ascii="Arial" w:hAnsi="Arial" w:cs="Arial"/>
                <w:b/>
                <w:bCs/>
                <w:sz w:val="22"/>
                <w:szCs w:val="22"/>
                <w:lang w:eastAsia="es-ES"/>
              </w:rPr>
              <w:t xml:space="preserve"> SERVICIO</w:t>
            </w:r>
          </w:p>
          <w:p w:rsidR="00584187" w:rsidRPr="00584187" w:rsidRDefault="00584187" w:rsidP="00584187">
            <w:pPr>
              <w:suppressAutoHyphens w:val="0"/>
              <w:spacing w:before="100" w:beforeAutospacing="1"/>
              <w:rPr>
                <w:szCs w:val="24"/>
                <w:lang w:eastAsia="es-ES"/>
              </w:rPr>
            </w:pPr>
          </w:p>
          <w:p w:rsidR="00D14413" w:rsidRPr="00584187" w:rsidRDefault="00584187" w:rsidP="00584187">
            <w:pPr>
              <w:suppressAutoHyphens w:val="0"/>
              <w:spacing w:before="100" w:beforeAutospacing="1" w:after="119"/>
              <w:rPr>
                <w:szCs w:val="24"/>
                <w:lang w:eastAsia="es-ES"/>
              </w:rPr>
            </w:pPr>
            <w:r w:rsidRPr="00584187">
              <w:rPr>
                <w:rFonts w:ascii="Arial" w:hAnsi="Arial" w:cs="Arial"/>
                <w:b/>
                <w:bCs/>
                <w:sz w:val="22"/>
                <w:szCs w:val="22"/>
                <w:lang w:eastAsia="es-ES"/>
              </w:rPr>
              <w:t>ANEXOS</w:t>
            </w:r>
          </w:p>
        </w:tc>
        <w:tc>
          <w:tcPr>
            <w:tcW w:w="1096" w:type="dxa"/>
            <w:tcBorders>
              <w:top w:val="outset" w:sz="6" w:space="0" w:color="000000"/>
              <w:left w:val="outset" w:sz="6" w:space="0" w:color="000000"/>
              <w:bottom w:val="outset" w:sz="6" w:space="0" w:color="000000"/>
              <w:right w:val="outset" w:sz="6" w:space="0" w:color="000000"/>
            </w:tcBorders>
          </w:tcPr>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D14413" w:rsidRPr="00584187" w:rsidRDefault="00D14413" w:rsidP="00584187">
            <w:pPr>
              <w:suppressAutoHyphens w:val="0"/>
              <w:spacing w:before="100" w:beforeAutospacing="1" w:after="119"/>
              <w:rPr>
                <w:szCs w:val="24"/>
                <w:lang w:eastAsia="es-ES"/>
              </w:rPr>
            </w:pPr>
          </w:p>
        </w:tc>
      </w:tr>
    </w:tbl>
    <w:p w:rsidR="00584187" w:rsidRP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584187" w:rsidRDefault="00584187" w:rsidP="00584187">
      <w:pPr>
        <w:suppressAutoHyphens w:val="0"/>
        <w:spacing w:before="100" w:beforeAutospacing="1"/>
        <w:rPr>
          <w:szCs w:val="24"/>
          <w:lang w:eastAsia="es-ES"/>
        </w:rPr>
      </w:pPr>
    </w:p>
    <w:p w:rsidR="00C41F2D" w:rsidRDefault="00C41F2D" w:rsidP="00584187">
      <w:pPr>
        <w:suppressAutoHyphens w:val="0"/>
        <w:spacing w:before="100" w:beforeAutospacing="1"/>
        <w:rPr>
          <w:szCs w:val="24"/>
          <w:lang w:eastAsia="es-ES"/>
        </w:rPr>
      </w:pPr>
    </w:p>
    <w:p w:rsidR="00C41F2D" w:rsidRDefault="00C41F2D" w:rsidP="00584187">
      <w:pPr>
        <w:suppressAutoHyphens w:val="0"/>
        <w:spacing w:before="100" w:beforeAutospacing="1"/>
        <w:rPr>
          <w:szCs w:val="24"/>
          <w:lang w:eastAsia="es-ES"/>
        </w:rPr>
      </w:pPr>
    </w:p>
    <w:p w:rsidR="00C41F2D" w:rsidRDefault="00C41F2D" w:rsidP="00584187">
      <w:pPr>
        <w:suppressAutoHyphens w:val="0"/>
        <w:spacing w:before="100" w:beforeAutospacing="1"/>
        <w:rPr>
          <w:szCs w:val="24"/>
          <w:lang w:eastAsia="es-ES"/>
        </w:rPr>
      </w:pPr>
    </w:p>
    <w:p w:rsidR="00C41F2D" w:rsidRDefault="00C41F2D" w:rsidP="00584187">
      <w:pPr>
        <w:suppressAutoHyphens w:val="0"/>
        <w:spacing w:before="100" w:beforeAutospacing="1"/>
        <w:rPr>
          <w:szCs w:val="24"/>
          <w:lang w:eastAsia="es-ES"/>
        </w:rPr>
      </w:pPr>
    </w:p>
    <w:p w:rsidR="00C41F2D" w:rsidRDefault="00C41F2D" w:rsidP="00584187">
      <w:pPr>
        <w:suppressAutoHyphens w:val="0"/>
        <w:spacing w:before="100" w:beforeAutospacing="1"/>
        <w:rPr>
          <w:szCs w:val="24"/>
          <w:lang w:eastAsia="es-ES"/>
        </w:rPr>
      </w:pPr>
    </w:p>
    <w:p w:rsidR="00584187" w:rsidRDefault="00584187" w:rsidP="00E8329B">
      <w:pPr>
        <w:suppressAutoHyphens w:val="0"/>
        <w:rPr>
          <w:rFonts w:ascii="Arial" w:hAnsi="Arial" w:cs="Arial"/>
          <w:b/>
          <w:bCs/>
          <w:szCs w:val="24"/>
          <w:lang w:val="es-MX" w:eastAsia="es-ES"/>
        </w:rPr>
      </w:pPr>
      <w:r w:rsidRPr="00584187">
        <w:rPr>
          <w:rFonts w:ascii="Arial" w:hAnsi="Arial" w:cs="Arial"/>
          <w:b/>
          <w:bCs/>
          <w:szCs w:val="24"/>
          <w:lang w:val="es-MX" w:eastAsia="es-ES"/>
        </w:rPr>
        <w:lastRenderedPageBreak/>
        <w:t>GLOSARIO DE TÉRMINOS.</w:t>
      </w:r>
    </w:p>
    <w:p w:rsidR="00E8329B" w:rsidRPr="00584187" w:rsidRDefault="00E8329B" w:rsidP="00E8329B">
      <w:pPr>
        <w:suppressAutoHyphens w:val="0"/>
        <w:rPr>
          <w:szCs w:val="24"/>
          <w:lang w:val="es-MX" w:eastAsia="es-ES"/>
        </w:rPr>
      </w:pPr>
    </w:p>
    <w:p w:rsidR="00584187" w:rsidRPr="00584187" w:rsidRDefault="00584187" w:rsidP="00E8329B">
      <w:pPr>
        <w:suppressAutoHyphens w:val="0"/>
        <w:rPr>
          <w:szCs w:val="24"/>
          <w:lang w:eastAsia="es-ES"/>
        </w:rPr>
      </w:pPr>
      <w:r w:rsidRPr="00584187">
        <w:rPr>
          <w:rFonts w:ascii="Arial" w:hAnsi="Arial" w:cs="Arial"/>
          <w:b/>
          <w:bCs/>
          <w:sz w:val="22"/>
          <w:szCs w:val="22"/>
          <w:lang w:eastAsia="es-ES"/>
        </w:rPr>
        <w:t>Para efectos de esta Convocatoria, se entenderá por:</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Área Usuaria:</w:t>
      </w:r>
      <w:r w:rsidRPr="00584187">
        <w:rPr>
          <w:rFonts w:ascii="Arial" w:hAnsi="Arial" w:cs="Arial"/>
          <w:color w:val="000000"/>
          <w:sz w:val="22"/>
          <w:szCs w:val="22"/>
          <w:lang w:eastAsia="es-ES"/>
        </w:rPr>
        <w:t xml:space="preserve"> Unidades Médicas, Unidades Médicas de Alta Especialidad y Administrativas que conforman el Instituto Mexicano del Seguro Social.</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Área Técnica:</w:t>
      </w:r>
      <w:r w:rsidRPr="00584187">
        <w:rPr>
          <w:rFonts w:ascii="Arial" w:hAnsi="Arial" w:cs="Arial"/>
          <w:color w:val="000000"/>
          <w:sz w:val="22"/>
          <w:szCs w:val="22"/>
          <w:lang w:eastAsia="es-ES"/>
        </w:rPr>
        <w:t xml:space="preserve"> </w:t>
      </w:r>
      <w:smartTag w:uri="urn:schemas-microsoft-com:office:smarttags" w:element="PersonName">
        <w:smartTagPr>
          <w:attr w:name="ProductID" w:val="la Coordinaci￳n T￩cnica"/>
        </w:smartTagPr>
        <w:r w:rsidRPr="00584187">
          <w:rPr>
            <w:rFonts w:ascii="Arial" w:hAnsi="Arial" w:cs="Arial"/>
            <w:color w:val="000000"/>
            <w:sz w:val="22"/>
            <w:szCs w:val="22"/>
            <w:lang w:eastAsia="es-ES"/>
          </w:rPr>
          <w:t>la Coordinación Técnica</w:t>
        </w:r>
      </w:smartTag>
      <w:r w:rsidRPr="00584187">
        <w:rPr>
          <w:rFonts w:ascii="Arial" w:hAnsi="Arial" w:cs="Arial"/>
          <w:color w:val="000000"/>
          <w:sz w:val="22"/>
          <w:szCs w:val="22"/>
          <w:lang w:eastAsia="es-ES"/>
        </w:rPr>
        <w:t xml:space="preserve"> de Seguridad y Resguardo de Inmuebles, será esta Coordinación la que realice las evaluaciones técnicas a Nivel Nacional, con apoyo de los Jefes de </w:t>
      </w:r>
      <w:smartTag w:uri="urn:schemas-microsoft-com:office:smarttags" w:element="PersonName">
        <w:smartTagPr>
          <w:attr w:name="ProductID" w:val="la Oficina"/>
        </w:smartTagPr>
        <w:r w:rsidRPr="00584187">
          <w:rPr>
            <w:rFonts w:ascii="Arial" w:hAnsi="Arial" w:cs="Arial"/>
            <w:color w:val="000000"/>
            <w:sz w:val="22"/>
            <w:szCs w:val="22"/>
            <w:lang w:eastAsia="es-ES"/>
          </w:rPr>
          <w:t>la Oficina</w:t>
        </w:r>
      </w:smartTag>
      <w:r w:rsidRPr="00584187">
        <w:rPr>
          <w:rFonts w:ascii="Arial" w:hAnsi="Arial" w:cs="Arial"/>
          <w:color w:val="000000"/>
          <w:sz w:val="22"/>
          <w:szCs w:val="22"/>
          <w:lang w:eastAsia="es-ES"/>
        </w:rPr>
        <w:t xml:space="preserve"> de Seguridad y Resguardo de Inmuebles Delegacional.</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Atlas de Riesgo:</w:t>
      </w:r>
      <w:r w:rsidRPr="00584187">
        <w:rPr>
          <w:rFonts w:ascii="Arial" w:hAnsi="Arial" w:cs="Arial"/>
          <w:color w:val="000000"/>
          <w:sz w:val="22"/>
          <w:szCs w:val="22"/>
          <w:lang w:eastAsia="es-ES"/>
        </w:rPr>
        <w:t xml:space="preserve"> plano detallado de una instalación en donde se señalan las áreas o puntos vulnerables, evaluación del tipo de amenaza, impacto consecuencial y la probabilidad de ocurrencia.</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 xml:space="preserve">Convocatoria: </w:t>
      </w:r>
      <w:r w:rsidRPr="00584187">
        <w:rPr>
          <w:rFonts w:ascii="Arial" w:hAnsi="Arial" w:cs="Arial"/>
          <w:color w:val="000000"/>
          <w:sz w:val="22"/>
          <w:szCs w:val="22"/>
          <w:lang w:eastAsia="es-ES"/>
        </w:rPr>
        <w:t>documento que contiene las condiciones en materia del Servicio de Seguridad Subrogado en el Instituto Mexicano del Seguro Social, que regirán y serán aplicadas en las Delegaciones Estatales, Regionales, Distrito Federal y en las Unidades Médicas de Alta Especialidad para su Licitación.</w:t>
      </w:r>
    </w:p>
    <w:p w:rsidR="00584187" w:rsidRPr="00584187" w:rsidRDefault="00584187" w:rsidP="00BD5802">
      <w:pPr>
        <w:numPr>
          <w:ilvl w:val="0"/>
          <w:numId w:val="22"/>
        </w:numPr>
        <w:suppressAutoHyphens w:val="0"/>
        <w:spacing w:before="119" w:after="119"/>
        <w:ind w:right="51"/>
        <w:jc w:val="both"/>
        <w:rPr>
          <w:szCs w:val="24"/>
          <w:lang w:eastAsia="es-ES"/>
        </w:rPr>
      </w:pPr>
      <w:r w:rsidRPr="00584187">
        <w:rPr>
          <w:rFonts w:ascii="Arial" w:hAnsi="Arial" w:cs="Arial"/>
          <w:b/>
          <w:bCs/>
          <w:color w:val="000000"/>
          <w:sz w:val="22"/>
          <w:szCs w:val="22"/>
          <w:lang w:eastAsia="es-ES"/>
        </w:rPr>
        <w:t>Compulsa:</w:t>
      </w:r>
      <w:r w:rsidRPr="00584187">
        <w:rPr>
          <w:rFonts w:ascii="Arial" w:hAnsi="Arial" w:cs="Arial"/>
          <w:color w:val="000000"/>
          <w:sz w:val="22"/>
          <w:szCs w:val="22"/>
          <w:lang w:eastAsia="es-ES"/>
        </w:rPr>
        <w:t xml:space="preserve"> comparación de la documentación que acredita el Servicio prestado por el proveedor de Seguridad contratada por el IMSS, contra el control de asistencia normado, debidamente signado por el Titular de cada Unidad Médica, Médica de Alta Especialidad y Administrativa.</w:t>
      </w:r>
    </w:p>
    <w:p w:rsidR="00584187" w:rsidRPr="00584187" w:rsidRDefault="00584187" w:rsidP="00BD5802">
      <w:pPr>
        <w:numPr>
          <w:ilvl w:val="0"/>
          <w:numId w:val="22"/>
        </w:numPr>
        <w:tabs>
          <w:tab w:val="clear" w:pos="720"/>
          <w:tab w:val="num" w:pos="900"/>
        </w:tabs>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Consigna Específica:</w:t>
      </w:r>
      <w:r w:rsidRPr="00584187">
        <w:rPr>
          <w:rFonts w:ascii="Arial" w:hAnsi="Arial" w:cs="Arial"/>
          <w:color w:val="000000"/>
          <w:sz w:val="22"/>
          <w:szCs w:val="22"/>
          <w:lang w:eastAsia="es-ES"/>
        </w:rPr>
        <w:t xml:space="preserve"> orden normada que de manera particular, el Instituto Mexicano del Seguro Social le da al Personal de Seguridad Institucional o Subrogado, por Puesto de Servicio para cada una de las Unidades Médicas, Médicas de Alta Especialidad y Administrativas.</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Consigna Genérica:</w:t>
      </w:r>
      <w:r w:rsidRPr="00584187">
        <w:rPr>
          <w:rFonts w:ascii="Arial" w:hAnsi="Arial" w:cs="Arial"/>
          <w:color w:val="000000"/>
          <w:sz w:val="22"/>
          <w:szCs w:val="22"/>
          <w:lang w:eastAsia="es-ES"/>
        </w:rPr>
        <w:t xml:space="preserve"> orden normada que de manera general, el Instituto Mexicano del Seguro Social le da al Personal de Seguridad Institucional o Subrogado, por Puesto de Servicio, en las Unidades Médicas, Médicas de Alta Especialidad y Administrativas. </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Contingencia:</w:t>
      </w:r>
      <w:r w:rsidRPr="00584187">
        <w:rPr>
          <w:rFonts w:ascii="Arial" w:hAnsi="Arial" w:cs="Arial"/>
          <w:color w:val="000000"/>
          <w:sz w:val="22"/>
          <w:szCs w:val="22"/>
          <w:lang w:eastAsia="es-ES"/>
        </w:rPr>
        <w:t xml:space="preserve"> evento concentrado en tiempo y espacio en el cual se sufre un daño o pérdida, requiere la preparación para enfrentarlo, antes, durante y después a fin de minimizar riesgos.</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Dispositivo de Seguridad:</w:t>
      </w:r>
      <w:r w:rsidRPr="00584187">
        <w:rPr>
          <w:rFonts w:ascii="Arial" w:hAnsi="Arial" w:cs="Arial"/>
          <w:color w:val="000000"/>
          <w:sz w:val="22"/>
          <w:szCs w:val="22"/>
          <w:lang w:eastAsia="es-ES"/>
        </w:rPr>
        <w:t xml:space="preserve"> conjunto de elementos que materializan las funciones de Seguridad, los cuales son interdependientes y en ellos se contienen los medios que se usan en la protección de personas y bienes.</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 xml:space="preserve">IMSS: </w:t>
      </w:r>
      <w:r w:rsidRPr="00584187">
        <w:rPr>
          <w:rFonts w:ascii="Arial" w:hAnsi="Arial" w:cs="Arial"/>
          <w:color w:val="000000"/>
          <w:sz w:val="22"/>
          <w:szCs w:val="22"/>
          <w:lang w:eastAsia="es-ES"/>
        </w:rPr>
        <w:t>Instituto Mexicano del Seguro Social.</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Incidencia:</w:t>
      </w:r>
      <w:r w:rsidRPr="00584187">
        <w:rPr>
          <w:rFonts w:ascii="Arial" w:hAnsi="Arial" w:cs="Arial"/>
          <w:color w:val="000000"/>
          <w:sz w:val="22"/>
          <w:szCs w:val="22"/>
          <w:lang w:eastAsia="es-ES"/>
        </w:rPr>
        <w:t xml:space="preserve"> probabilidad de ocurrencia de un evento de acuerdo a la estimación de los riesgos, mismos que se determinan en base al comportamiento de los agentes perturbadores.</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LAASSP:</w:t>
      </w:r>
      <w:r w:rsidRPr="00584187">
        <w:rPr>
          <w:rFonts w:ascii="Arial" w:hAnsi="Arial" w:cs="Arial"/>
          <w:color w:val="000000"/>
          <w:sz w:val="22"/>
          <w:szCs w:val="22"/>
          <w:lang w:eastAsia="es-ES"/>
        </w:rPr>
        <w:t xml:space="preserve"> Ley de Adquisiciones, Arrendamientos y Servicios del Sector Público.</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lastRenderedPageBreak/>
        <w:t>Personal de Seguridad Institucional:</w:t>
      </w:r>
      <w:r w:rsidRPr="00584187">
        <w:rPr>
          <w:rFonts w:ascii="Arial" w:hAnsi="Arial" w:cs="Arial"/>
          <w:color w:val="000000"/>
          <w:sz w:val="22"/>
          <w:szCs w:val="22"/>
          <w:lang w:eastAsia="es-ES"/>
        </w:rPr>
        <w:t xml:space="preserve"> persona física que presta sus servicios en materia de Seguridad en Unidades Médicas, Médicas de Alta Especialidad y Administrativas, como personal de confianza, perteneciente a la plantilla del Instituto Mexicano del Seguro Social.</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Personal de Seguridad Subrogado:</w:t>
      </w:r>
      <w:r w:rsidRPr="00584187">
        <w:rPr>
          <w:rFonts w:ascii="Arial" w:hAnsi="Arial" w:cs="Arial"/>
          <w:color w:val="000000"/>
          <w:sz w:val="22"/>
          <w:szCs w:val="22"/>
          <w:lang w:eastAsia="es-ES"/>
        </w:rPr>
        <w:t xml:space="preserve"> persona física que presta sus servicios en materia de Seguridad para el Instituto Mexicano del Seguro Social, el cual es contratado por el Licitante adjudicado.</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Plan de Seguridad:</w:t>
      </w:r>
      <w:r w:rsidRPr="00584187">
        <w:rPr>
          <w:rFonts w:ascii="Arial" w:hAnsi="Arial" w:cs="Arial"/>
          <w:color w:val="000000"/>
          <w:sz w:val="22"/>
          <w:szCs w:val="22"/>
          <w:lang w:eastAsia="es-ES"/>
        </w:rPr>
        <w:t xml:space="preserve"> documento base que marca las acciones de Seguridad, generales y específicas que deben aplicar el personal de Seguridad Institucional o Subrogado en las Unidades Médicas, Médicas de Alta Especialidad y Administrativas del Instituto Mexicano del Seguro Social en caso de contingencia.</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Puesto de Servicio:</w:t>
      </w:r>
      <w:r w:rsidRPr="00584187">
        <w:rPr>
          <w:rFonts w:ascii="Arial" w:hAnsi="Arial" w:cs="Arial"/>
          <w:color w:val="000000"/>
          <w:sz w:val="22"/>
          <w:szCs w:val="22"/>
          <w:lang w:eastAsia="es-ES"/>
        </w:rPr>
        <w:t xml:space="preserve"> lugar específico dentro del área de responsabilidad en donde se encuentra el personal de Seguridad Institucional o Subrogado para desempeñar sus funciones.</w:t>
      </w:r>
    </w:p>
    <w:p w:rsidR="00584187" w:rsidRPr="00584187" w:rsidRDefault="00584187" w:rsidP="00BD5802">
      <w:pPr>
        <w:numPr>
          <w:ilvl w:val="0"/>
          <w:numId w:val="22"/>
        </w:numPr>
        <w:suppressAutoHyphens w:val="0"/>
        <w:spacing w:before="100" w:beforeAutospacing="1" w:after="119"/>
        <w:ind w:right="57"/>
        <w:jc w:val="both"/>
        <w:rPr>
          <w:szCs w:val="24"/>
          <w:lang w:eastAsia="es-ES"/>
        </w:rPr>
      </w:pPr>
      <w:r w:rsidRPr="00584187">
        <w:rPr>
          <w:rFonts w:ascii="Arial" w:hAnsi="Arial" w:cs="Arial"/>
          <w:b/>
          <w:bCs/>
          <w:color w:val="000000"/>
          <w:sz w:val="22"/>
          <w:szCs w:val="22"/>
          <w:lang w:eastAsia="es-ES"/>
        </w:rPr>
        <w:t>Turno:</w:t>
      </w:r>
      <w:r w:rsidRPr="00584187">
        <w:rPr>
          <w:rFonts w:ascii="Arial" w:hAnsi="Arial" w:cs="Arial"/>
          <w:color w:val="000000"/>
          <w:sz w:val="22"/>
          <w:szCs w:val="22"/>
          <w:lang w:eastAsia="es-ES"/>
        </w:rPr>
        <w:t xml:space="preserve"> cobertura de un puesto de Servicio de Seguridad, que consta de doce o veinticuatro horas.</w:t>
      </w:r>
    </w:p>
    <w:p w:rsidR="00584187" w:rsidRPr="00584187" w:rsidRDefault="00584187" w:rsidP="00BD5802">
      <w:pPr>
        <w:numPr>
          <w:ilvl w:val="0"/>
          <w:numId w:val="22"/>
        </w:numPr>
        <w:suppressAutoHyphens w:val="0"/>
        <w:spacing w:before="100" w:beforeAutospacing="1" w:after="119"/>
        <w:ind w:right="51"/>
        <w:jc w:val="both"/>
        <w:rPr>
          <w:szCs w:val="24"/>
          <w:lang w:eastAsia="es-ES"/>
        </w:rPr>
      </w:pPr>
      <w:r w:rsidRPr="00584187">
        <w:rPr>
          <w:rFonts w:ascii="Arial" w:hAnsi="Arial" w:cs="Arial"/>
          <w:b/>
          <w:bCs/>
          <w:color w:val="000000"/>
          <w:sz w:val="22"/>
          <w:szCs w:val="22"/>
          <w:lang w:eastAsia="es-ES"/>
        </w:rPr>
        <w:t>UMAE:</w:t>
      </w:r>
      <w:r w:rsidRPr="00584187">
        <w:rPr>
          <w:rFonts w:ascii="Arial" w:hAnsi="Arial" w:cs="Arial"/>
          <w:color w:val="000000"/>
          <w:sz w:val="22"/>
          <w:szCs w:val="22"/>
          <w:lang w:eastAsia="es-ES"/>
        </w:rPr>
        <w:t xml:space="preserve"> Unidad Médica de Alta Especialidad.</w:t>
      </w:r>
    </w:p>
    <w:p w:rsidR="00584187" w:rsidRPr="00584187" w:rsidRDefault="00584187" w:rsidP="00D44FF3">
      <w:pPr>
        <w:suppressAutoHyphens w:val="0"/>
        <w:spacing w:before="100" w:beforeAutospacing="1" w:after="240"/>
        <w:ind w:left="709" w:right="51" w:hanging="352"/>
        <w:jc w:val="both"/>
        <w:rPr>
          <w:szCs w:val="24"/>
          <w:lang w:eastAsia="es-ES"/>
        </w:rPr>
      </w:pPr>
    </w:p>
    <w:p w:rsidR="00584187" w:rsidRPr="00584187" w:rsidRDefault="00584187" w:rsidP="00D44FF3">
      <w:pPr>
        <w:suppressAutoHyphens w:val="0"/>
        <w:spacing w:before="100" w:beforeAutospacing="1"/>
        <w:jc w:val="both"/>
        <w:rPr>
          <w:szCs w:val="24"/>
          <w:lang w:eastAsia="es-ES"/>
        </w:rPr>
      </w:pPr>
    </w:p>
    <w:p w:rsidR="00584187" w:rsidRPr="00584187" w:rsidRDefault="00584187" w:rsidP="00D44FF3">
      <w:pPr>
        <w:suppressAutoHyphens w:val="0"/>
        <w:spacing w:before="100" w:beforeAutospacing="1"/>
        <w:jc w:val="both"/>
        <w:rPr>
          <w:szCs w:val="24"/>
          <w:lang w:eastAsia="es-ES"/>
        </w:rPr>
      </w:pPr>
    </w:p>
    <w:p w:rsidR="00584187" w:rsidRDefault="00584187" w:rsidP="00D44FF3">
      <w:pPr>
        <w:suppressAutoHyphens w:val="0"/>
        <w:spacing w:before="100" w:beforeAutospacing="1"/>
        <w:jc w:val="both"/>
        <w:rPr>
          <w:szCs w:val="24"/>
          <w:lang w:eastAsia="es-ES"/>
        </w:rPr>
      </w:pPr>
    </w:p>
    <w:p w:rsidR="00584187" w:rsidRDefault="00584187" w:rsidP="00D44FF3">
      <w:pPr>
        <w:suppressAutoHyphens w:val="0"/>
        <w:spacing w:before="100" w:beforeAutospacing="1"/>
        <w:jc w:val="both"/>
        <w:rPr>
          <w:szCs w:val="24"/>
          <w:lang w:eastAsia="es-ES"/>
        </w:rPr>
      </w:pPr>
    </w:p>
    <w:p w:rsidR="00584187" w:rsidRDefault="00584187" w:rsidP="00584187">
      <w:pPr>
        <w:suppressAutoHyphens w:val="0"/>
        <w:spacing w:before="100" w:beforeAutospacing="1"/>
        <w:jc w:val="center"/>
        <w:rPr>
          <w:szCs w:val="24"/>
          <w:lang w:eastAsia="es-ES"/>
        </w:rPr>
      </w:pPr>
    </w:p>
    <w:p w:rsidR="00584187" w:rsidRDefault="00584187"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584187" w:rsidRDefault="00584187" w:rsidP="00584187">
      <w:pPr>
        <w:suppressAutoHyphens w:val="0"/>
        <w:spacing w:before="100" w:beforeAutospacing="1"/>
        <w:jc w:val="center"/>
        <w:rPr>
          <w:szCs w:val="24"/>
          <w:lang w:eastAsia="es-ES"/>
        </w:rPr>
      </w:pPr>
    </w:p>
    <w:p w:rsidR="00E8329B" w:rsidRDefault="00E8329B" w:rsidP="00584187">
      <w:pPr>
        <w:suppressAutoHyphens w:val="0"/>
        <w:spacing w:before="100" w:beforeAutospacing="1"/>
        <w:jc w:val="center"/>
        <w:rPr>
          <w:szCs w:val="24"/>
          <w:lang w:eastAsia="es-ES"/>
        </w:rPr>
      </w:pPr>
    </w:p>
    <w:p w:rsidR="00E8329B" w:rsidRPr="00584187" w:rsidRDefault="00E8329B" w:rsidP="00584187">
      <w:pPr>
        <w:suppressAutoHyphens w:val="0"/>
        <w:spacing w:before="100" w:beforeAutospacing="1"/>
        <w:jc w:val="center"/>
        <w:rPr>
          <w:szCs w:val="24"/>
          <w:lang w:eastAsia="es-ES"/>
        </w:rPr>
      </w:pPr>
    </w:p>
    <w:p w:rsidR="00584187" w:rsidRPr="00584187" w:rsidRDefault="00584187" w:rsidP="00584187">
      <w:pPr>
        <w:suppressAutoHyphens w:val="0"/>
        <w:spacing w:before="100" w:beforeAutospacing="1"/>
        <w:jc w:val="center"/>
        <w:rPr>
          <w:szCs w:val="24"/>
          <w:lang w:eastAsia="es-ES"/>
        </w:rPr>
      </w:pPr>
    </w:p>
    <w:p w:rsidR="008054C9" w:rsidRPr="008054C9" w:rsidRDefault="008054C9" w:rsidP="008054C9">
      <w:pPr>
        <w:suppressAutoHyphens w:val="0"/>
        <w:spacing w:before="100" w:beforeAutospacing="1"/>
        <w:rPr>
          <w:szCs w:val="24"/>
          <w:lang w:eastAsia="es-ES"/>
        </w:rPr>
      </w:pPr>
      <w:r w:rsidRPr="008054C9">
        <w:rPr>
          <w:rFonts w:ascii="Arial" w:hAnsi="Arial" w:cs="Arial"/>
          <w:b/>
          <w:bCs/>
          <w:sz w:val="22"/>
          <w:szCs w:val="22"/>
          <w:lang w:eastAsia="es-ES"/>
        </w:rPr>
        <w:lastRenderedPageBreak/>
        <w:t xml:space="preserve">1. INFORMACIÓN ESPECÍFICA DE </w:t>
      </w:r>
      <w:smartTag w:uri="urn:schemas-microsoft-com:office:smarttags" w:element="PersonName">
        <w:smartTagPr>
          <w:attr w:name="ProductID" w:val="LA LICITACIￓN."/>
        </w:smartTagPr>
        <w:r w:rsidRPr="008054C9">
          <w:rPr>
            <w:rFonts w:ascii="Arial" w:hAnsi="Arial" w:cs="Arial"/>
            <w:b/>
            <w:bCs/>
            <w:sz w:val="22"/>
            <w:szCs w:val="22"/>
            <w:lang w:eastAsia="es-ES"/>
          </w:rPr>
          <w:t>LA LICITACIÓN.</w:t>
        </w:r>
      </w:smartTag>
    </w:p>
    <w:p w:rsidR="008054C9" w:rsidRPr="008054C9" w:rsidRDefault="008054C9" w:rsidP="008054C9">
      <w:pPr>
        <w:suppressAutoHyphens w:val="0"/>
        <w:spacing w:before="100" w:beforeAutospacing="1"/>
        <w:ind w:left="284" w:hanging="284"/>
        <w:rPr>
          <w:szCs w:val="24"/>
          <w:lang w:eastAsia="es-ES"/>
        </w:rPr>
      </w:pPr>
      <w:r w:rsidRPr="008054C9">
        <w:rPr>
          <w:rFonts w:ascii="Arial" w:hAnsi="Arial" w:cs="Arial"/>
          <w:b/>
          <w:bCs/>
          <w:sz w:val="22"/>
          <w:szCs w:val="22"/>
          <w:lang w:eastAsia="es-ES"/>
        </w:rPr>
        <w:t>1.1 Descripción del servicio.</w:t>
      </w:r>
    </w:p>
    <w:p w:rsidR="008054C9" w:rsidRPr="008054C9" w:rsidRDefault="008054C9" w:rsidP="008054C9">
      <w:pPr>
        <w:jc w:val="both"/>
        <w:rPr>
          <w:lang w:eastAsia="es-ES"/>
        </w:rPr>
      </w:pPr>
    </w:p>
    <w:p w:rsidR="008054C9" w:rsidRPr="008054C9" w:rsidRDefault="008054C9" w:rsidP="008054C9">
      <w:pPr>
        <w:jc w:val="both"/>
        <w:rPr>
          <w:lang w:val="es-MX" w:eastAsia="es-ES"/>
        </w:rPr>
      </w:pPr>
      <w:r w:rsidRPr="008054C9">
        <w:rPr>
          <w:rFonts w:ascii="Arial" w:hAnsi="Arial" w:cs="Arial"/>
          <w:color w:val="000000"/>
          <w:sz w:val="22"/>
          <w:szCs w:val="22"/>
          <w:lang w:val="es-MX" w:eastAsia="es-ES"/>
        </w:rPr>
        <w:t>La descripción amplia y detallada del servicio a</w:t>
      </w:r>
      <w:r w:rsidRPr="008054C9">
        <w:rPr>
          <w:rFonts w:ascii="Arial" w:hAnsi="Arial" w:cs="Arial"/>
          <w:color w:val="FF0000"/>
          <w:sz w:val="22"/>
          <w:szCs w:val="22"/>
          <w:lang w:val="es-MX" w:eastAsia="es-ES"/>
        </w:rPr>
        <w:t xml:space="preserve"> </w:t>
      </w:r>
      <w:r w:rsidRPr="008054C9">
        <w:rPr>
          <w:rFonts w:ascii="Arial" w:hAnsi="Arial" w:cs="Arial"/>
          <w:color w:val="000000"/>
          <w:sz w:val="22"/>
          <w:szCs w:val="22"/>
          <w:lang w:val="es-MX" w:eastAsia="es-ES"/>
        </w:rPr>
        <w:t xml:space="preserve">contratar, se contempla en el </w:t>
      </w:r>
      <w:r w:rsidRPr="00E8329B">
        <w:rPr>
          <w:rFonts w:ascii="Arial" w:hAnsi="Arial" w:cs="Arial"/>
          <w:b/>
          <w:bCs/>
          <w:color w:val="000000"/>
          <w:sz w:val="22"/>
          <w:szCs w:val="22"/>
          <w:highlight w:val="yellow"/>
          <w:lang w:val="es-MX" w:eastAsia="es-ES"/>
        </w:rPr>
        <w:t>Anexo Número 3 (tres),</w:t>
      </w:r>
      <w:r w:rsidRPr="008054C9">
        <w:rPr>
          <w:rFonts w:ascii="Arial" w:hAnsi="Arial" w:cs="Arial"/>
          <w:b/>
          <w:bCs/>
          <w:color w:val="000000"/>
          <w:sz w:val="22"/>
          <w:szCs w:val="22"/>
          <w:lang w:val="es-MX" w:eastAsia="es-ES"/>
        </w:rPr>
        <w:t xml:space="preserve"> </w:t>
      </w:r>
      <w:r w:rsidRPr="008054C9">
        <w:rPr>
          <w:rFonts w:ascii="Arial" w:hAnsi="Arial" w:cs="Arial"/>
          <w:color w:val="000000"/>
          <w:sz w:val="22"/>
          <w:szCs w:val="22"/>
          <w:lang w:val="es-MX" w:eastAsia="es-ES"/>
        </w:rPr>
        <w:t xml:space="preserve">el cual forma parte integrante de esta Convocatoria. </w:t>
      </w:r>
    </w:p>
    <w:p w:rsidR="008054C9" w:rsidRPr="008054C9" w:rsidRDefault="008054C9" w:rsidP="008054C9">
      <w:pPr>
        <w:jc w:val="both"/>
        <w:rPr>
          <w:lang w:eastAsia="es-ES"/>
        </w:rPr>
      </w:pPr>
    </w:p>
    <w:p w:rsidR="008054C9" w:rsidRPr="008054C9" w:rsidRDefault="008054C9" w:rsidP="008054C9">
      <w:pPr>
        <w:jc w:val="both"/>
        <w:rPr>
          <w:lang w:eastAsia="es-ES"/>
        </w:rPr>
      </w:pPr>
      <w:r w:rsidRPr="008054C9">
        <w:rPr>
          <w:rFonts w:ascii="Arial" w:hAnsi="Arial" w:cs="Arial"/>
          <w:sz w:val="22"/>
          <w:szCs w:val="22"/>
          <w:lang w:eastAsia="es-ES"/>
        </w:rPr>
        <w:t>Los licitantes, para la presentación de sus proposiciones, deberán ajustarse estrictamente a los requisitos y especificaciones previstos en esta convocatoria, describiendo en forma amplia y detallada el servicio que esté ofertando.</w:t>
      </w:r>
    </w:p>
    <w:p w:rsidR="008054C9" w:rsidRPr="008054C9" w:rsidRDefault="008054C9" w:rsidP="008054C9">
      <w:pPr>
        <w:jc w:val="both"/>
        <w:rPr>
          <w:lang w:eastAsia="es-ES"/>
        </w:rPr>
      </w:pPr>
    </w:p>
    <w:p w:rsidR="008054C9" w:rsidRPr="008054C9" w:rsidRDefault="008054C9" w:rsidP="008054C9">
      <w:pPr>
        <w:jc w:val="both"/>
        <w:rPr>
          <w:lang w:eastAsia="es-ES"/>
        </w:rPr>
      </w:pPr>
      <w:r w:rsidRPr="008054C9">
        <w:rPr>
          <w:rFonts w:ascii="Arial" w:hAnsi="Arial" w:cs="Arial"/>
          <w:sz w:val="22"/>
          <w:szCs w:val="22"/>
          <w:lang w:eastAsia="es-ES"/>
        </w:rPr>
        <w:t>Las condiciones contenidas en la presente convocatoria a la licitación y en las proposiciones presentadas por los licitantes no podrán ser negociadas.</w:t>
      </w: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60"/>
        <w:gridCol w:w="1260"/>
        <w:gridCol w:w="1080"/>
        <w:gridCol w:w="4800"/>
      </w:tblGrid>
      <w:tr w:rsidR="008054C9" w:rsidRPr="008054C9" w:rsidTr="008054C9">
        <w:trPr>
          <w:tblCellSpacing w:w="0" w:type="dxa"/>
        </w:trPr>
        <w:tc>
          <w:tcPr>
            <w:tcW w:w="2460" w:type="dxa"/>
            <w:tcBorders>
              <w:top w:val="outset" w:sz="6" w:space="0" w:color="000000"/>
              <w:left w:val="outset" w:sz="6" w:space="0" w:color="000000"/>
              <w:bottom w:val="outset" w:sz="6" w:space="0" w:color="000000"/>
              <w:right w:val="outset" w:sz="6" w:space="0" w:color="000000"/>
            </w:tcBorders>
            <w:vAlign w:val="center"/>
          </w:tcPr>
          <w:p w:rsidR="008054C9" w:rsidRPr="008054C9" w:rsidRDefault="008054C9" w:rsidP="008054C9">
            <w:pPr>
              <w:rPr>
                <w:lang w:eastAsia="es-ES"/>
              </w:rPr>
            </w:pPr>
          </w:p>
          <w:p w:rsidR="008054C9" w:rsidRPr="008054C9" w:rsidRDefault="008054C9" w:rsidP="008054C9">
            <w:pPr>
              <w:rPr>
                <w:lang w:eastAsia="es-ES"/>
              </w:rPr>
            </w:pPr>
            <w:r w:rsidRPr="008054C9">
              <w:rPr>
                <w:rFonts w:ascii="Arial" w:hAnsi="Arial" w:cs="Arial"/>
                <w:b/>
                <w:bCs/>
                <w:sz w:val="20"/>
                <w:lang w:eastAsia="es-ES"/>
              </w:rPr>
              <w:t>E V E N T O S</w:t>
            </w:r>
          </w:p>
          <w:p w:rsidR="00D14413" w:rsidRPr="008054C9" w:rsidRDefault="00D14413" w:rsidP="008054C9">
            <w:pPr>
              <w:rPr>
                <w:lang w:eastAsia="es-ES"/>
              </w:rPr>
            </w:pPr>
          </w:p>
        </w:tc>
        <w:tc>
          <w:tcPr>
            <w:tcW w:w="1260" w:type="dxa"/>
            <w:tcBorders>
              <w:top w:val="outset" w:sz="6" w:space="0" w:color="000000"/>
              <w:left w:val="outset" w:sz="6" w:space="0" w:color="000000"/>
              <w:bottom w:val="outset" w:sz="6" w:space="0" w:color="000000"/>
              <w:right w:val="outset" w:sz="6" w:space="0" w:color="000000"/>
            </w:tcBorders>
            <w:vAlign w:val="center"/>
          </w:tcPr>
          <w:p w:rsidR="00D14413" w:rsidRPr="008054C9" w:rsidRDefault="008054C9" w:rsidP="008054C9">
            <w:pPr>
              <w:rPr>
                <w:rFonts w:ascii="Arial" w:hAnsi="Arial" w:cs="Arial"/>
                <w:sz w:val="22"/>
                <w:szCs w:val="22"/>
                <w:lang w:eastAsia="es-ES"/>
              </w:rPr>
            </w:pPr>
            <w:r w:rsidRPr="008054C9">
              <w:rPr>
                <w:rFonts w:ascii="Arial" w:hAnsi="Arial" w:cs="Arial"/>
                <w:sz w:val="22"/>
                <w:szCs w:val="22"/>
                <w:lang w:eastAsia="es-ES"/>
              </w:rPr>
              <w:t>F E C H A</w:t>
            </w:r>
          </w:p>
        </w:tc>
        <w:tc>
          <w:tcPr>
            <w:tcW w:w="1080" w:type="dxa"/>
            <w:tcBorders>
              <w:top w:val="outset" w:sz="6" w:space="0" w:color="000000"/>
              <w:left w:val="outset" w:sz="6" w:space="0" w:color="000000"/>
              <w:bottom w:val="outset" w:sz="6" w:space="0" w:color="000000"/>
              <w:right w:val="outset" w:sz="6" w:space="0" w:color="000000"/>
            </w:tcBorders>
            <w:vAlign w:val="center"/>
          </w:tcPr>
          <w:p w:rsidR="00D14413" w:rsidRPr="008054C9" w:rsidRDefault="008054C9" w:rsidP="008054C9">
            <w:pPr>
              <w:rPr>
                <w:rFonts w:ascii="Arial" w:hAnsi="Arial" w:cs="Arial"/>
                <w:sz w:val="22"/>
                <w:szCs w:val="22"/>
                <w:lang w:eastAsia="es-ES"/>
              </w:rPr>
            </w:pPr>
            <w:r w:rsidRPr="008054C9">
              <w:rPr>
                <w:rFonts w:ascii="Arial" w:hAnsi="Arial" w:cs="Arial"/>
                <w:sz w:val="22"/>
                <w:szCs w:val="22"/>
                <w:lang w:eastAsia="es-ES"/>
              </w:rPr>
              <w:t>H O R A</w:t>
            </w:r>
          </w:p>
        </w:tc>
        <w:tc>
          <w:tcPr>
            <w:tcW w:w="4800" w:type="dxa"/>
            <w:tcBorders>
              <w:top w:val="outset" w:sz="6" w:space="0" w:color="000000"/>
              <w:left w:val="outset" w:sz="6" w:space="0" w:color="000000"/>
              <w:bottom w:val="outset" w:sz="6" w:space="0" w:color="000000"/>
              <w:right w:val="outset" w:sz="6" w:space="0" w:color="000000"/>
            </w:tcBorders>
            <w:vAlign w:val="center"/>
          </w:tcPr>
          <w:p w:rsidR="00D14413" w:rsidRPr="008054C9" w:rsidRDefault="008054C9" w:rsidP="008054C9">
            <w:pPr>
              <w:rPr>
                <w:lang w:eastAsia="es-ES"/>
              </w:rPr>
            </w:pPr>
            <w:r w:rsidRPr="008054C9">
              <w:rPr>
                <w:rFonts w:ascii="Arial" w:hAnsi="Arial" w:cs="Arial"/>
                <w:b/>
                <w:bCs/>
                <w:sz w:val="20"/>
                <w:lang w:eastAsia="es-ES"/>
              </w:rPr>
              <w:t>L U G A R</w:t>
            </w:r>
          </w:p>
        </w:tc>
      </w:tr>
      <w:tr w:rsidR="008054C9" w:rsidRPr="008054C9" w:rsidTr="008054C9">
        <w:trPr>
          <w:tblCellSpacing w:w="0" w:type="dxa"/>
        </w:trPr>
        <w:tc>
          <w:tcPr>
            <w:tcW w:w="2460" w:type="dxa"/>
            <w:tcBorders>
              <w:top w:val="outset" w:sz="6" w:space="0" w:color="000000"/>
              <w:left w:val="outset" w:sz="6" w:space="0" w:color="000000"/>
              <w:bottom w:val="outset" w:sz="6" w:space="0" w:color="000000"/>
              <w:right w:val="outset" w:sz="6" w:space="0" w:color="000000"/>
            </w:tcBorders>
            <w:vAlign w:val="center"/>
          </w:tcPr>
          <w:p w:rsidR="00D14413" w:rsidRPr="008054C9" w:rsidRDefault="008054C9" w:rsidP="008054C9">
            <w:pPr>
              <w:rPr>
                <w:lang w:eastAsia="es-ES"/>
              </w:rPr>
            </w:pPr>
            <w:r w:rsidRPr="008054C9">
              <w:rPr>
                <w:rFonts w:ascii="Arial" w:hAnsi="Arial" w:cs="Arial"/>
                <w:sz w:val="20"/>
                <w:lang w:eastAsia="es-ES"/>
              </w:rPr>
              <w:t>Primera Junta de Aclaración de la convocatoria a la licitación.</w:t>
            </w:r>
          </w:p>
        </w:tc>
        <w:tc>
          <w:tcPr>
            <w:tcW w:w="1260" w:type="dxa"/>
            <w:tcBorders>
              <w:top w:val="outset" w:sz="6" w:space="0" w:color="000000"/>
              <w:left w:val="outset" w:sz="6" w:space="0" w:color="000000"/>
              <w:bottom w:val="outset" w:sz="6" w:space="0" w:color="000000"/>
              <w:right w:val="outset" w:sz="6" w:space="0" w:color="000000"/>
            </w:tcBorders>
            <w:vAlign w:val="center"/>
          </w:tcPr>
          <w:p w:rsidR="00D14413" w:rsidRPr="00643AF4" w:rsidRDefault="00643AF4" w:rsidP="008054C9">
            <w:pPr>
              <w:rPr>
                <w:rFonts w:ascii="Arial" w:hAnsi="Arial" w:cs="Arial"/>
                <w:b/>
                <w:sz w:val="22"/>
                <w:szCs w:val="22"/>
                <w:lang w:eastAsia="es-ES"/>
              </w:rPr>
            </w:pPr>
            <w:r w:rsidRPr="00643AF4">
              <w:rPr>
                <w:rFonts w:ascii="Arial" w:hAnsi="Arial" w:cs="Arial"/>
                <w:b/>
                <w:sz w:val="22"/>
                <w:szCs w:val="22"/>
                <w:lang w:eastAsia="es-ES"/>
              </w:rPr>
              <w:t>19/09/12</w:t>
            </w:r>
          </w:p>
        </w:tc>
        <w:tc>
          <w:tcPr>
            <w:tcW w:w="1080" w:type="dxa"/>
            <w:tcBorders>
              <w:top w:val="outset" w:sz="6" w:space="0" w:color="000000"/>
              <w:left w:val="outset" w:sz="6" w:space="0" w:color="000000"/>
              <w:bottom w:val="outset" w:sz="6" w:space="0" w:color="000000"/>
              <w:right w:val="outset" w:sz="6" w:space="0" w:color="000000"/>
            </w:tcBorders>
            <w:vAlign w:val="center"/>
          </w:tcPr>
          <w:p w:rsidR="00D14413" w:rsidRPr="00643AF4" w:rsidRDefault="004A2436" w:rsidP="00643AF4">
            <w:pPr>
              <w:jc w:val="center"/>
              <w:rPr>
                <w:rFonts w:ascii="Arial" w:hAnsi="Arial" w:cs="Arial"/>
                <w:b/>
                <w:lang w:eastAsia="es-ES"/>
              </w:rPr>
            </w:pPr>
            <w:r w:rsidRPr="00643AF4">
              <w:rPr>
                <w:rFonts w:ascii="Arial" w:hAnsi="Arial" w:cs="Arial"/>
                <w:b/>
                <w:sz w:val="20"/>
                <w:lang w:eastAsia="es-ES"/>
              </w:rPr>
              <w:t>0</w:t>
            </w:r>
            <w:r w:rsidR="00643AF4" w:rsidRPr="00643AF4">
              <w:rPr>
                <w:rFonts w:ascii="Arial" w:hAnsi="Arial" w:cs="Arial"/>
                <w:b/>
                <w:sz w:val="20"/>
                <w:lang w:eastAsia="es-ES"/>
              </w:rPr>
              <w:t>9</w:t>
            </w:r>
            <w:r w:rsidR="008054C9" w:rsidRPr="00643AF4">
              <w:rPr>
                <w:rFonts w:ascii="Arial" w:hAnsi="Arial" w:cs="Arial"/>
                <w:b/>
                <w:sz w:val="20"/>
                <w:lang w:eastAsia="es-ES"/>
              </w:rPr>
              <w:t>:00</w:t>
            </w:r>
          </w:p>
        </w:tc>
        <w:tc>
          <w:tcPr>
            <w:tcW w:w="4800" w:type="dxa"/>
            <w:tcBorders>
              <w:top w:val="outset" w:sz="6" w:space="0" w:color="000000"/>
              <w:left w:val="outset" w:sz="6" w:space="0" w:color="000000"/>
              <w:bottom w:val="outset" w:sz="6" w:space="0" w:color="000000"/>
              <w:right w:val="outset" w:sz="6" w:space="0" w:color="000000"/>
            </w:tcBorders>
            <w:vAlign w:val="center"/>
          </w:tcPr>
          <w:p w:rsidR="00D14413" w:rsidRPr="008054C9" w:rsidRDefault="008054C9" w:rsidP="008054C9">
            <w:pPr>
              <w:rPr>
                <w:lang w:eastAsia="es-ES"/>
              </w:rPr>
            </w:pPr>
            <w:r w:rsidRPr="008054C9">
              <w:rPr>
                <w:rFonts w:ascii="Arial" w:hAnsi="Arial" w:cs="Arial"/>
                <w:b/>
                <w:bCs/>
                <w:i/>
                <w:iCs/>
                <w:sz w:val="20"/>
                <w:u w:val="single"/>
                <w:lang w:eastAsia="es-ES"/>
              </w:rPr>
              <w:t xml:space="preserve">Sala de juntas de </w:t>
            </w:r>
            <w:smartTag w:uri="urn:schemas-microsoft-com:office:smarttags" w:element="PersonName">
              <w:smartTagPr>
                <w:attr w:name="ProductID" w:val="la Coordinaci￳n Delegacional"/>
              </w:smartTagPr>
              <w:r w:rsidRPr="008054C9">
                <w:rPr>
                  <w:rFonts w:ascii="Arial" w:hAnsi="Arial" w:cs="Arial"/>
                  <w:b/>
                  <w:bCs/>
                  <w:i/>
                  <w:iCs/>
                  <w:sz w:val="20"/>
                  <w:u w:val="single"/>
                  <w:lang w:eastAsia="es-ES"/>
                </w:rPr>
                <w:t>la Coordinación Delegacional</w:t>
              </w:r>
            </w:smartTag>
            <w:r w:rsidRPr="008054C9">
              <w:rPr>
                <w:rFonts w:ascii="Arial" w:hAnsi="Arial" w:cs="Arial"/>
                <w:b/>
                <w:bCs/>
                <w:i/>
                <w:iCs/>
                <w:sz w:val="20"/>
                <w:u w:val="single"/>
                <w:lang w:eastAsia="es-ES"/>
              </w:rPr>
              <w:t xml:space="preserve"> de Abastecimiento, </w:t>
            </w:r>
            <w:r w:rsidRPr="008054C9">
              <w:rPr>
                <w:rFonts w:ascii="Arial" w:hAnsi="Arial" w:cs="Arial"/>
                <w:b/>
                <w:bCs/>
                <w:i/>
                <w:iCs/>
                <w:sz w:val="20"/>
                <w:lang w:eastAsia="es-ES"/>
              </w:rPr>
              <w:t>ubicado en prolongación 5 de Febrero Oriente No 107 Col San. Felipe Hueyotlipan, Puebla, Pue.</w:t>
            </w:r>
          </w:p>
        </w:tc>
      </w:tr>
      <w:tr w:rsidR="00355EAA" w:rsidRPr="008054C9" w:rsidTr="008054C9">
        <w:trPr>
          <w:trHeight w:val="375"/>
          <w:tblCellSpacing w:w="0" w:type="dxa"/>
        </w:trPr>
        <w:tc>
          <w:tcPr>
            <w:tcW w:w="2460" w:type="dxa"/>
            <w:tcBorders>
              <w:top w:val="outset" w:sz="6" w:space="0" w:color="000000"/>
              <w:left w:val="outset" w:sz="6" w:space="0" w:color="000000"/>
              <w:bottom w:val="outset" w:sz="6" w:space="0" w:color="000000"/>
              <w:right w:val="outset" w:sz="6" w:space="0" w:color="000000"/>
            </w:tcBorders>
            <w:vAlign w:val="center"/>
          </w:tcPr>
          <w:p w:rsidR="00355EAA" w:rsidRPr="008054C9" w:rsidRDefault="00355EAA" w:rsidP="008054C9">
            <w:pPr>
              <w:rPr>
                <w:lang w:eastAsia="es-ES"/>
              </w:rPr>
            </w:pPr>
            <w:r w:rsidRPr="008054C9">
              <w:rPr>
                <w:rFonts w:ascii="Arial" w:hAnsi="Arial" w:cs="Arial"/>
                <w:sz w:val="20"/>
                <w:lang w:eastAsia="es-ES"/>
              </w:rPr>
              <w:t>Acto de Presentación y Apertura de Proposiciones.</w:t>
            </w:r>
          </w:p>
        </w:tc>
        <w:tc>
          <w:tcPr>
            <w:tcW w:w="1260" w:type="dxa"/>
            <w:tcBorders>
              <w:top w:val="outset" w:sz="6" w:space="0" w:color="000000"/>
              <w:left w:val="outset" w:sz="6" w:space="0" w:color="000000"/>
              <w:bottom w:val="outset" w:sz="6" w:space="0" w:color="000000"/>
              <w:right w:val="outset" w:sz="6" w:space="0" w:color="000000"/>
            </w:tcBorders>
            <w:vAlign w:val="center"/>
          </w:tcPr>
          <w:p w:rsidR="00355EAA" w:rsidRPr="00643AF4" w:rsidRDefault="00643AF4" w:rsidP="00C642D3">
            <w:pPr>
              <w:rPr>
                <w:rFonts w:ascii="Arial" w:hAnsi="Arial" w:cs="Arial"/>
                <w:b/>
                <w:sz w:val="22"/>
                <w:szCs w:val="22"/>
                <w:lang w:eastAsia="es-ES"/>
              </w:rPr>
            </w:pPr>
            <w:r w:rsidRPr="00643AF4">
              <w:rPr>
                <w:rFonts w:ascii="Arial" w:hAnsi="Arial" w:cs="Arial"/>
                <w:b/>
                <w:sz w:val="22"/>
                <w:szCs w:val="22"/>
                <w:lang w:eastAsia="es-ES"/>
              </w:rPr>
              <w:t>25/09/12</w:t>
            </w:r>
          </w:p>
        </w:tc>
        <w:tc>
          <w:tcPr>
            <w:tcW w:w="1080" w:type="dxa"/>
            <w:tcBorders>
              <w:top w:val="outset" w:sz="6" w:space="0" w:color="000000"/>
              <w:left w:val="outset" w:sz="6" w:space="0" w:color="000000"/>
              <w:bottom w:val="outset" w:sz="6" w:space="0" w:color="000000"/>
              <w:right w:val="outset" w:sz="6" w:space="0" w:color="000000"/>
            </w:tcBorders>
            <w:vAlign w:val="center"/>
          </w:tcPr>
          <w:p w:rsidR="00355EAA" w:rsidRPr="00643AF4" w:rsidRDefault="004A2436" w:rsidP="00643AF4">
            <w:pPr>
              <w:jc w:val="center"/>
              <w:rPr>
                <w:b/>
                <w:lang w:eastAsia="es-ES"/>
              </w:rPr>
            </w:pPr>
            <w:r w:rsidRPr="00643AF4">
              <w:rPr>
                <w:rFonts w:ascii="Arial" w:hAnsi="Arial" w:cs="Arial"/>
                <w:b/>
                <w:sz w:val="20"/>
                <w:lang w:eastAsia="es-ES"/>
              </w:rPr>
              <w:t>0</w:t>
            </w:r>
            <w:r w:rsidR="00643AF4" w:rsidRPr="00643AF4">
              <w:rPr>
                <w:rFonts w:ascii="Arial" w:hAnsi="Arial" w:cs="Arial"/>
                <w:b/>
                <w:sz w:val="20"/>
                <w:lang w:eastAsia="es-ES"/>
              </w:rPr>
              <w:t>9</w:t>
            </w:r>
            <w:r w:rsidR="00355EAA" w:rsidRPr="00643AF4">
              <w:rPr>
                <w:rFonts w:ascii="Arial" w:hAnsi="Arial" w:cs="Arial"/>
                <w:b/>
                <w:sz w:val="20"/>
                <w:lang w:eastAsia="es-ES"/>
              </w:rPr>
              <w:t>:00</w:t>
            </w:r>
          </w:p>
        </w:tc>
        <w:tc>
          <w:tcPr>
            <w:tcW w:w="4800" w:type="dxa"/>
            <w:tcBorders>
              <w:top w:val="outset" w:sz="6" w:space="0" w:color="000000"/>
              <w:left w:val="outset" w:sz="6" w:space="0" w:color="000000"/>
              <w:bottom w:val="outset" w:sz="6" w:space="0" w:color="000000"/>
              <w:right w:val="outset" w:sz="6" w:space="0" w:color="000000"/>
            </w:tcBorders>
            <w:vAlign w:val="center"/>
          </w:tcPr>
          <w:p w:rsidR="00355EAA" w:rsidRPr="008054C9" w:rsidRDefault="00355EAA" w:rsidP="008054C9">
            <w:pPr>
              <w:rPr>
                <w:lang w:eastAsia="es-ES"/>
              </w:rPr>
            </w:pPr>
            <w:r w:rsidRPr="008054C9">
              <w:rPr>
                <w:rFonts w:ascii="Arial" w:hAnsi="Arial" w:cs="Arial"/>
                <w:b/>
                <w:bCs/>
                <w:i/>
                <w:iCs/>
                <w:sz w:val="20"/>
                <w:u w:val="single"/>
                <w:lang w:eastAsia="es-ES"/>
              </w:rPr>
              <w:t xml:space="preserve">Sala de juntas de </w:t>
            </w:r>
            <w:smartTag w:uri="urn:schemas-microsoft-com:office:smarttags" w:element="PersonName">
              <w:smartTagPr>
                <w:attr w:name="ProductID" w:val="la Coordinaci￳n Delegacional"/>
              </w:smartTagPr>
              <w:r w:rsidRPr="008054C9">
                <w:rPr>
                  <w:rFonts w:ascii="Arial" w:hAnsi="Arial" w:cs="Arial"/>
                  <w:b/>
                  <w:bCs/>
                  <w:i/>
                  <w:iCs/>
                  <w:sz w:val="20"/>
                  <w:u w:val="single"/>
                  <w:lang w:eastAsia="es-ES"/>
                </w:rPr>
                <w:t>la Coordinación Delegacional</w:t>
              </w:r>
            </w:smartTag>
            <w:r w:rsidRPr="008054C9">
              <w:rPr>
                <w:rFonts w:ascii="Arial" w:hAnsi="Arial" w:cs="Arial"/>
                <w:b/>
                <w:bCs/>
                <w:i/>
                <w:iCs/>
                <w:sz w:val="20"/>
                <w:u w:val="single"/>
                <w:lang w:eastAsia="es-ES"/>
              </w:rPr>
              <w:t xml:space="preserve"> de Abastecimiento, </w:t>
            </w:r>
            <w:r w:rsidRPr="008054C9">
              <w:rPr>
                <w:rFonts w:ascii="Arial" w:hAnsi="Arial" w:cs="Arial"/>
                <w:b/>
                <w:bCs/>
                <w:i/>
                <w:iCs/>
                <w:sz w:val="20"/>
                <w:lang w:eastAsia="es-ES"/>
              </w:rPr>
              <w:t>ubicado en prolongación 5 de Febrero Oriente No 107 Col San. Felipe Hueyotlipan, Puebla, Pue.</w:t>
            </w:r>
          </w:p>
        </w:tc>
      </w:tr>
      <w:tr w:rsidR="00355EAA" w:rsidRPr="008054C9" w:rsidTr="008054C9">
        <w:trPr>
          <w:tblCellSpacing w:w="0" w:type="dxa"/>
        </w:trPr>
        <w:tc>
          <w:tcPr>
            <w:tcW w:w="2460" w:type="dxa"/>
            <w:tcBorders>
              <w:top w:val="outset" w:sz="6" w:space="0" w:color="000000"/>
              <w:left w:val="outset" w:sz="6" w:space="0" w:color="000000"/>
              <w:bottom w:val="outset" w:sz="6" w:space="0" w:color="000000"/>
              <w:right w:val="outset" w:sz="6" w:space="0" w:color="000000"/>
            </w:tcBorders>
            <w:vAlign w:val="center"/>
          </w:tcPr>
          <w:p w:rsidR="00355EAA" w:rsidRPr="008054C9" w:rsidRDefault="00355EAA" w:rsidP="008054C9">
            <w:pPr>
              <w:rPr>
                <w:lang w:eastAsia="es-ES"/>
              </w:rPr>
            </w:pPr>
          </w:p>
          <w:p w:rsidR="00355EAA" w:rsidRPr="008054C9" w:rsidRDefault="00355EAA" w:rsidP="008054C9">
            <w:pPr>
              <w:rPr>
                <w:lang w:eastAsia="es-ES"/>
              </w:rPr>
            </w:pPr>
            <w:r w:rsidRPr="008054C9">
              <w:rPr>
                <w:rFonts w:ascii="Arial" w:hAnsi="Arial" w:cs="Arial"/>
                <w:sz w:val="20"/>
                <w:lang w:eastAsia="es-ES"/>
              </w:rPr>
              <w:t>Fallo</w:t>
            </w:r>
          </w:p>
          <w:p w:rsidR="00355EAA" w:rsidRPr="008054C9" w:rsidRDefault="00355EAA" w:rsidP="008054C9">
            <w:pPr>
              <w:rPr>
                <w:lang w:eastAsia="es-ES"/>
              </w:rPr>
            </w:pPr>
          </w:p>
        </w:tc>
        <w:tc>
          <w:tcPr>
            <w:tcW w:w="1260" w:type="dxa"/>
            <w:tcBorders>
              <w:top w:val="outset" w:sz="6" w:space="0" w:color="000000"/>
              <w:left w:val="outset" w:sz="6" w:space="0" w:color="000000"/>
              <w:bottom w:val="outset" w:sz="6" w:space="0" w:color="000000"/>
              <w:right w:val="outset" w:sz="6" w:space="0" w:color="000000"/>
            </w:tcBorders>
            <w:vAlign w:val="center"/>
          </w:tcPr>
          <w:p w:rsidR="00355EAA" w:rsidRPr="00643AF4" w:rsidRDefault="00643AF4" w:rsidP="00C642D3">
            <w:pPr>
              <w:rPr>
                <w:rFonts w:ascii="Arial" w:hAnsi="Arial" w:cs="Arial"/>
                <w:b/>
                <w:sz w:val="22"/>
                <w:szCs w:val="22"/>
                <w:lang w:eastAsia="es-ES"/>
              </w:rPr>
            </w:pPr>
            <w:r w:rsidRPr="00643AF4">
              <w:rPr>
                <w:rFonts w:ascii="Arial" w:hAnsi="Arial" w:cs="Arial"/>
                <w:b/>
                <w:sz w:val="22"/>
                <w:szCs w:val="22"/>
                <w:lang w:eastAsia="es-ES"/>
              </w:rPr>
              <w:t>02/10/12</w:t>
            </w:r>
          </w:p>
        </w:tc>
        <w:tc>
          <w:tcPr>
            <w:tcW w:w="1080" w:type="dxa"/>
            <w:tcBorders>
              <w:top w:val="outset" w:sz="6" w:space="0" w:color="000000"/>
              <w:left w:val="outset" w:sz="6" w:space="0" w:color="000000"/>
              <w:bottom w:val="outset" w:sz="6" w:space="0" w:color="000000"/>
              <w:right w:val="outset" w:sz="6" w:space="0" w:color="000000"/>
            </w:tcBorders>
            <w:vAlign w:val="center"/>
          </w:tcPr>
          <w:p w:rsidR="00355EAA" w:rsidRPr="00643AF4" w:rsidRDefault="004A2436" w:rsidP="00643AF4">
            <w:pPr>
              <w:jc w:val="center"/>
              <w:rPr>
                <w:b/>
                <w:lang w:eastAsia="es-ES"/>
              </w:rPr>
            </w:pPr>
            <w:r w:rsidRPr="00643AF4">
              <w:rPr>
                <w:rFonts w:ascii="Arial" w:hAnsi="Arial" w:cs="Arial"/>
                <w:b/>
                <w:sz w:val="20"/>
                <w:lang w:eastAsia="es-ES"/>
              </w:rPr>
              <w:t>0</w:t>
            </w:r>
            <w:r w:rsidR="00643AF4" w:rsidRPr="00643AF4">
              <w:rPr>
                <w:rFonts w:ascii="Arial" w:hAnsi="Arial" w:cs="Arial"/>
                <w:b/>
                <w:sz w:val="20"/>
                <w:lang w:eastAsia="es-ES"/>
              </w:rPr>
              <w:t>9</w:t>
            </w:r>
            <w:r w:rsidR="00355EAA" w:rsidRPr="00643AF4">
              <w:rPr>
                <w:rFonts w:ascii="Arial" w:hAnsi="Arial" w:cs="Arial"/>
                <w:b/>
                <w:sz w:val="20"/>
                <w:lang w:eastAsia="es-ES"/>
              </w:rPr>
              <w:t>:00</w:t>
            </w:r>
          </w:p>
        </w:tc>
        <w:tc>
          <w:tcPr>
            <w:tcW w:w="4800" w:type="dxa"/>
            <w:tcBorders>
              <w:top w:val="outset" w:sz="6" w:space="0" w:color="000000"/>
              <w:left w:val="outset" w:sz="6" w:space="0" w:color="000000"/>
              <w:bottom w:val="outset" w:sz="6" w:space="0" w:color="000000"/>
              <w:right w:val="outset" w:sz="6" w:space="0" w:color="000000"/>
            </w:tcBorders>
            <w:vAlign w:val="center"/>
          </w:tcPr>
          <w:p w:rsidR="00355EAA" w:rsidRPr="008054C9" w:rsidRDefault="00355EAA" w:rsidP="008054C9">
            <w:pPr>
              <w:rPr>
                <w:lang w:eastAsia="es-ES"/>
              </w:rPr>
            </w:pPr>
            <w:r w:rsidRPr="008054C9">
              <w:rPr>
                <w:rFonts w:ascii="Arial" w:hAnsi="Arial" w:cs="Arial"/>
                <w:b/>
                <w:bCs/>
                <w:i/>
                <w:iCs/>
                <w:sz w:val="20"/>
                <w:u w:val="single"/>
                <w:lang w:eastAsia="es-ES"/>
              </w:rPr>
              <w:t xml:space="preserve">Sala de juntas de </w:t>
            </w:r>
            <w:smartTag w:uri="urn:schemas-microsoft-com:office:smarttags" w:element="PersonName">
              <w:smartTagPr>
                <w:attr w:name="ProductID" w:val="la Coordinaci￳n Delegacional"/>
              </w:smartTagPr>
              <w:r w:rsidRPr="008054C9">
                <w:rPr>
                  <w:rFonts w:ascii="Arial" w:hAnsi="Arial" w:cs="Arial"/>
                  <w:b/>
                  <w:bCs/>
                  <w:i/>
                  <w:iCs/>
                  <w:sz w:val="20"/>
                  <w:u w:val="single"/>
                  <w:lang w:eastAsia="es-ES"/>
                </w:rPr>
                <w:t xml:space="preserve">la </w:t>
              </w:r>
              <w:r w:rsidRPr="008054C9">
                <w:rPr>
                  <w:rFonts w:ascii="Arial" w:hAnsi="Arial" w:cs="Arial"/>
                  <w:b/>
                  <w:bCs/>
                  <w:i/>
                  <w:iCs/>
                  <w:sz w:val="20"/>
                  <w:u w:val="single"/>
                  <w:lang w:val="es-MX" w:eastAsia="es-ES"/>
                </w:rPr>
                <w:t>Coordinación</w:t>
              </w:r>
              <w:r w:rsidRPr="008054C9">
                <w:rPr>
                  <w:rFonts w:ascii="Arial" w:hAnsi="Arial" w:cs="Arial"/>
                  <w:b/>
                  <w:bCs/>
                  <w:i/>
                  <w:iCs/>
                  <w:sz w:val="20"/>
                  <w:u w:val="single"/>
                  <w:lang w:eastAsia="es-ES"/>
                </w:rPr>
                <w:t xml:space="preserve"> Delegacional</w:t>
              </w:r>
            </w:smartTag>
            <w:r w:rsidRPr="008054C9">
              <w:rPr>
                <w:rFonts w:ascii="Arial" w:hAnsi="Arial" w:cs="Arial"/>
                <w:b/>
                <w:bCs/>
                <w:i/>
                <w:iCs/>
                <w:sz w:val="20"/>
                <w:u w:val="single"/>
                <w:lang w:eastAsia="es-ES"/>
              </w:rPr>
              <w:t xml:space="preserve"> de Abastecimiento, </w:t>
            </w:r>
            <w:r w:rsidRPr="008054C9">
              <w:rPr>
                <w:rFonts w:ascii="Arial" w:hAnsi="Arial" w:cs="Arial"/>
                <w:b/>
                <w:bCs/>
                <w:i/>
                <w:iCs/>
                <w:sz w:val="20"/>
                <w:lang w:eastAsia="es-ES"/>
              </w:rPr>
              <w:t>ubicado en prolongación 5 de Febrero Oriente No 107 Col San. Felipe Hueyotlipan, Puebla, Pue.</w:t>
            </w:r>
          </w:p>
        </w:tc>
      </w:tr>
      <w:tr w:rsidR="00355EAA" w:rsidRPr="008054C9" w:rsidTr="008054C9">
        <w:trPr>
          <w:tblCellSpacing w:w="0" w:type="dxa"/>
        </w:trPr>
        <w:tc>
          <w:tcPr>
            <w:tcW w:w="2460" w:type="dxa"/>
            <w:tcBorders>
              <w:top w:val="outset" w:sz="6" w:space="0" w:color="000000"/>
              <w:left w:val="outset" w:sz="6" w:space="0" w:color="000000"/>
              <w:bottom w:val="outset" w:sz="6" w:space="0" w:color="000000"/>
              <w:right w:val="outset" w:sz="6" w:space="0" w:color="000000"/>
            </w:tcBorders>
            <w:vAlign w:val="center"/>
          </w:tcPr>
          <w:p w:rsidR="00355EAA" w:rsidRPr="008054C9" w:rsidRDefault="00355EAA" w:rsidP="008054C9">
            <w:pPr>
              <w:rPr>
                <w:lang w:eastAsia="es-ES"/>
              </w:rPr>
            </w:pPr>
          </w:p>
          <w:p w:rsidR="00355EAA" w:rsidRPr="008054C9" w:rsidRDefault="00355EAA" w:rsidP="008054C9">
            <w:pPr>
              <w:rPr>
                <w:lang w:eastAsia="es-ES"/>
              </w:rPr>
            </w:pPr>
            <w:r w:rsidRPr="008054C9">
              <w:rPr>
                <w:rFonts w:ascii="Arial" w:hAnsi="Arial" w:cs="Arial"/>
                <w:sz w:val="20"/>
                <w:lang w:eastAsia="es-ES"/>
              </w:rPr>
              <w:t>Firma del contrato</w:t>
            </w:r>
          </w:p>
          <w:p w:rsidR="00355EAA" w:rsidRPr="008054C9" w:rsidRDefault="00355EAA" w:rsidP="008054C9">
            <w:pPr>
              <w:rPr>
                <w:lang w:eastAsia="es-ES"/>
              </w:rPr>
            </w:pPr>
          </w:p>
        </w:tc>
        <w:tc>
          <w:tcPr>
            <w:tcW w:w="1260" w:type="dxa"/>
            <w:tcBorders>
              <w:top w:val="outset" w:sz="6" w:space="0" w:color="000000"/>
              <w:left w:val="outset" w:sz="6" w:space="0" w:color="000000"/>
              <w:bottom w:val="outset" w:sz="6" w:space="0" w:color="000000"/>
              <w:right w:val="outset" w:sz="6" w:space="0" w:color="000000"/>
            </w:tcBorders>
            <w:vAlign w:val="center"/>
          </w:tcPr>
          <w:p w:rsidR="00355EAA" w:rsidRPr="00643AF4" w:rsidRDefault="00643AF4" w:rsidP="00C642D3">
            <w:pPr>
              <w:rPr>
                <w:rFonts w:ascii="Arial" w:hAnsi="Arial" w:cs="Arial"/>
                <w:b/>
                <w:sz w:val="22"/>
                <w:szCs w:val="22"/>
                <w:lang w:eastAsia="es-ES"/>
              </w:rPr>
            </w:pPr>
            <w:r w:rsidRPr="00643AF4">
              <w:rPr>
                <w:rFonts w:ascii="Arial" w:hAnsi="Arial" w:cs="Arial"/>
                <w:b/>
                <w:sz w:val="22"/>
                <w:szCs w:val="22"/>
                <w:lang w:eastAsia="es-ES"/>
              </w:rPr>
              <w:t>16/10/12</w:t>
            </w:r>
          </w:p>
        </w:tc>
        <w:tc>
          <w:tcPr>
            <w:tcW w:w="1080" w:type="dxa"/>
            <w:tcBorders>
              <w:top w:val="outset" w:sz="6" w:space="0" w:color="000000"/>
              <w:left w:val="outset" w:sz="6" w:space="0" w:color="000000"/>
              <w:bottom w:val="outset" w:sz="6" w:space="0" w:color="000000"/>
              <w:right w:val="outset" w:sz="6" w:space="0" w:color="000000"/>
            </w:tcBorders>
            <w:vAlign w:val="center"/>
          </w:tcPr>
          <w:p w:rsidR="00355EAA" w:rsidRPr="00643AF4" w:rsidRDefault="00355EAA" w:rsidP="00643AF4">
            <w:pPr>
              <w:jc w:val="center"/>
              <w:rPr>
                <w:b/>
                <w:lang w:eastAsia="es-ES"/>
              </w:rPr>
            </w:pPr>
            <w:smartTag w:uri="urn:schemas-microsoft-com:office:smarttags" w:element="time">
              <w:smartTagPr>
                <w:attr w:name="Hour" w:val="09"/>
                <w:attr w:name="Minute" w:val="00"/>
              </w:smartTagPr>
              <w:r w:rsidRPr="00643AF4">
                <w:rPr>
                  <w:rFonts w:ascii="Arial" w:hAnsi="Arial" w:cs="Arial"/>
                  <w:b/>
                  <w:sz w:val="20"/>
                  <w:lang w:eastAsia="es-ES"/>
                </w:rPr>
                <w:t>09:00</w:t>
              </w:r>
            </w:smartTag>
            <w:r w:rsidRPr="00643AF4">
              <w:rPr>
                <w:rFonts w:ascii="Arial" w:hAnsi="Arial" w:cs="Arial"/>
                <w:b/>
                <w:sz w:val="20"/>
                <w:lang w:eastAsia="es-ES"/>
              </w:rPr>
              <w:t xml:space="preserve"> a 15:00</w:t>
            </w:r>
          </w:p>
        </w:tc>
        <w:tc>
          <w:tcPr>
            <w:tcW w:w="4800" w:type="dxa"/>
            <w:tcBorders>
              <w:top w:val="outset" w:sz="6" w:space="0" w:color="000000"/>
              <w:left w:val="outset" w:sz="6" w:space="0" w:color="000000"/>
              <w:bottom w:val="outset" w:sz="6" w:space="0" w:color="000000"/>
              <w:right w:val="outset" w:sz="6" w:space="0" w:color="000000"/>
            </w:tcBorders>
            <w:vAlign w:val="center"/>
          </w:tcPr>
          <w:p w:rsidR="00355EAA" w:rsidRPr="008054C9" w:rsidRDefault="00355EAA" w:rsidP="008054C9">
            <w:pPr>
              <w:rPr>
                <w:lang w:eastAsia="es-ES"/>
              </w:rPr>
            </w:pPr>
            <w:r w:rsidRPr="008054C9">
              <w:rPr>
                <w:rFonts w:ascii="Arial" w:hAnsi="Arial" w:cs="Arial"/>
                <w:b/>
                <w:bCs/>
                <w:i/>
                <w:iCs/>
                <w:sz w:val="20"/>
                <w:u w:val="single"/>
                <w:lang w:eastAsia="es-ES"/>
              </w:rPr>
              <w:t>Departamento de Conservación y Servicios Generales ubicado en ,Calle 24 Oriente S/N entre la 2 y 4 Norte Col. Centro,C:P:72000 Puebla, Pue.</w:t>
            </w:r>
          </w:p>
        </w:tc>
      </w:tr>
      <w:tr w:rsidR="00355EAA" w:rsidRPr="008054C9" w:rsidTr="008054C9">
        <w:trPr>
          <w:tblCellSpacing w:w="0" w:type="dxa"/>
        </w:trPr>
        <w:tc>
          <w:tcPr>
            <w:tcW w:w="2460" w:type="dxa"/>
            <w:tcBorders>
              <w:top w:val="outset" w:sz="6" w:space="0" w:color="000000"/>
              <w:left w:val="outset" w:sz="6" w:space="0" w:color="000000"/>
              <w:bottom w:val="outset" w:sz="6" w:space="0" w:color="000000"/>
              <w:right w:val="outset" w:sz="6" w:space="0" w:color="000000"/>
            </w:tcBorders>
            <w:vAlign w:val="center"/>
          </w:tcPr>
          <w:p w:rsidR="00355EAA" w:rsidRPr="008054C9" w:rsidRDefault="00355EAA" w:rsidP="008054C9">
            <w:pPr>
              <w:rPr>
                <w:lang w:eastAsia="es-ES"/>
              </w:rPr>
            </w:pPr>
            <w:r w:rsidRPr="008054C9">
              <w:rPr>
                <w:rFonts w:ascii="Arial" w:hAnsi="Arial" w:cs="Arial"/>
                <w:sz w:val="20"/>
                <w:lang w:eastAsia="es-ES"/>
              </w:rPr>
              <w:t>Tipo de Licitación</w:t>
            </w:r>
          </w:p>
        </w:tc>
        <w:tc>
          <w:tcPr>
            <w:tcW w:w="7140" w:type="dxa"/>
            <w:gridSpan w:val="3"/>
            <w:tcBorders>
              <w:top w:val="outset" w:sz="6" w:space="0" w:color="000000"/>
              <w:left w:val="outset" w:sz="6" w:space="0" w:color="000000"/>
              <w:bottom w:val="outset" w:sz="6" w:space="0" w:color="000000"/>
              <w:right w:val="outset" w:sz="6" w:space="0" w:color="000000"/>
            </w:tcBorders>
            <w:vAlign w:val="center"/>
          </w:tcPr>
          <w:p w:rsidR="00355EAA" w:rsidRPr="008054C9" w:rsidRDefault="00355EAA" w:rsidP="008054C9">
            <w:pPr>
              <w:rPr>
                <w:lang w:eastAsia="es-ES"/>
              </w:rPr>
            </w:pPr>
            <w:r w:rsidRPr="008054C9">
              <w:rPr>
                <w:rFonts w:ascii="Arial" w:hAnsi="Arial" w:cs="Arial"/>
                <w:sz w:val="20"/>
                <w:lang w:eastAsia="es-ES"/>
              </w:rPr>
              <w:t xml:space="preserve">Mixta (artículo 26 Bis, fracción III, de </w:t>
            </w:r>
            <w:smartTag w:uri="urn:schemas-microsoft-com:office:smarttags" w:element="PersonName">
              <w:smartTagPr>
                <w:attr w:name="ProductID" w:val="la LAASSP"/>
              </w:smartTagPr>
              <w:r w:rsidRPr="008054C9">
                <w:rPr>
                  <w:rFonts w:ascii="Arial" w:hAnsi="Arial" w:cs="Arial"/>
                  <w:sz w:val="20"/>
                  <w:lang w:eastAsia="es-ES"/>
                </w:rPr>
                <w:t>la LAASSP</w:t>
              </w:r>
            </w:smartTag>
            <w:r w:rsidRPr="008054C9">
              <w:rPr>
                <w:rFonts w:ascii="Arial" w:hAnsi="Arial" w:cs="Arial"/>
                <w:sz w:val="20"/>
                <w:lang w:eastAsia="es-ES"/>
              </w:rPr>
              <w:t>)</w:t>
            </w:r>
          </w:p>
        </w:tc>
      </w:tr>
      <w:tr w:rsidR="00355EAA" w:rsidRPr="008054C9" w:rsidTr="008054C9">
        <w:trPr>
          <w:tblCellSpacing w:w="0" w:type="dxa"/>
        </w:trPr>
        <w:tc>
          <w:tcPr>
            <w:tcW w:w="2460" w:type="dxa"/>
            <w:tcBorders>
              <w:top w:val="outset" w:sz="6" w:space="0" w:color="000000"/>
              <w:left w:val="outset" w:sz="6" w:space="0" w:color="000000"/>
              <w:bottom w:val="outset" w:sz="6" w:space="0" w:color="000000"/>
              <w:right w:val="outset" w:sz="6" w:space="0" w:color="000000"/>
            </w:tcBorders>
            <w:vAlign w:val="center"/>
          </w:tcPr>
          <w:p w:rsidR="00355EAA" w:rsidRPr="008054C9" w:rsidRDefault="00355EAA" w:rsidP="008054C9">
            <w:pPr>
              <w:rPr>
                <w:lang w:eastAsia="es-ES"/>
              </w:rPr>
            </w:pPr>
            <w:r w:rsidRPr="008054C9">
              <w:rPr>
                <w:rFonts w:ascii="Arial" w:hAnsi="Arial" w:cs="Arial"/>
                <w:sz w:val="20"/>
                <w:lang w:eastAsia="es-ES"/>
              </w:rPr>
              <w:t>Forma de Presentación de las Proposiciones.</w:t>
            </w:r>
          </w:p>
        </w:tc>
        <w:tc>
          <w:tcPr>
            <w:tcW w:w="7140" w:type="dxa"/>
            <w:gridSpan w:val="3"/>
            <w:tcBorders>
              <w:top w:val="outset" w:sz="6" w:space="0" w:color="000000"/>
              <w:left w:val="outset" w:sz="6" w:space="0" w:color="000000"/>
              <w:bottom w:val="outset" w:sz="6" w:space="0" w:color="000000"/>
              <w:right w:val="outset" w:sz="6" w:space="0" w:color="000000"/>
            </w:tcBorders>
            <w:vAlign w:val="center"/>
          </w:tcPr>
          <w:p w:rsidR="00355EAA" w:rsidRPr="008054C9" w:rsidRDefault="00355EAA" w:rsidP="008054C9">
            <w:pPr>
              <w:rPr>
                <w:lang w:eastAsia="es-ES"/>
              </w:rPr>
            </w:pPr>
            <w:r w:rsidRPr="008054C9">
              <w:rPr>
                <w:rFonts w:ascii="Arial" w:hAnsi="Arial" w:cs="Arial"/>
                <w:sz w:val="20"/>
                <w:lang w:eastAsia="es-ES"/>
              </w:rPr>
              <w:t xml:space="preserve">Presencial o Electrónica (artículo 26 Bis, fracción III, de </w:t>
            </w:r>
            <w:smartTag w:uri="urn:schemas-microsoft-com:office:smarttags" w:element="PersonName">
              <w:smartTagPr>
                <w:attr w:name="ProductID" w:val="la LAASSP"/>
              </w:smartTagPr>
              <w:r w:rsidRPr="008054C9">
                <w:rPr>
                  <w:rFonts w:ascii="Arial" w:hAnsi="Arial" w:cs="Arial"/>
                  <w:sz w:val="20"/>
                  <w:lang w:eastAsia="es-ES"/>
                </w:rPr>
                <w:t>la LAASSP</w:t>
              </w:r>
            </w:smartTag>
            <w:r w:rsidRPr="008054C9">
              <w:rPr>
                <w:rFonts w:ascii="Arial" w:hAnsi="Arial" w:cs="Arial"/>
                <w:sz w:val="20"/>
                <w:lang w:eastAsia="es-ES"/>
              </w:rPr>
              <w:t>)</w:t>
            </w:r>
          </w:p>
        </w:tc>
      </w:tr>
    </w:tbl>
    <w:p w:rsidR="008054C9" w:rsidRPr="008054C9" w:rsidRDefault="008054C9" w:rsidP="008054C9">
      <w:pPr>
        <w:suppressAutoHyphens w:val="0"/>
        <w:spacing w:before="100" w:beforeAutospacing="1" w:line="193" w:lineRule="atLeast"/>
        <w:ind w:left="425" w:hanging="425"/>
        <w:rPr>
          <w:szCs w:val="24"/>
          <w:lang w:eastAsia="es-ES"/>
        </w:rPr>
      </w:pPr>
      <w:r w:rsidRPr="008054C9">
        <w:rPr>
          <w:rFonts w:ascii="Arial" w:hAnsi="Arial" w:cs="Arial"/>
          <w:b/>
          <w:bCs/>
          <w:sz w:val="22"/>
          <w:szCs w:val="22"/>
          <w:lang w:eastAsia="es-ES"/>
        </w:rPr>
        <w:t>1.2 Junta de aclaraciones.</w:t>
      </w:r>
    </w:p>
    <w:p w:rsidR="008054C9" w:rsidRPr="00552646" w:rsidRDefault="008054C9" w:rsidP="00BD5802">
      <w:pPr>
        <w:numPr>
          <w:ilvl w:val="0"/>
          <w:numId w:val="23"/>
        </w:numPr>
        <w:suppressAutoHyphens w:val="0"/>
        <w:spacing w:before="100" w:beforeAutospacing="1"/>
        <w:jc w:val="both"/>
        <w:rPr>
          <w:szCs w:val="24"/>
          <w:lang w:eastAsia="es-ES"/>
        </w:rPr>
      </w:pPr>
      <w:r w:rsidRPr="008054C9">
        <w:rPr>
          <w:rFonts w:ascii="Arial" w:hAnsi="Arial" w:cs="Arial"/>
          <w:sz w:val="22"/>
          <w:szCs w:val="22"/>
          <w:lang w:eastAsia="es-ES"/>
        </w:rPr>
        <w:t xml:space="preserve">Aquellos interesados que pretendan solicitar aclaraciones a los aspectos contenidos en </w:t>
      </w:r>
      <w:smartTag w:uri="urn:schemas-microsoft-com:office:smarttags" w:element="PersonName">
        <w:smartTagPr>
          <w:attr w:name="ProductID" w:val="la Convocatoria"/>
        </w:smartTagPr>
        <w:r w:rsidRPr="008054C9">
          <w:rPr>
            <w:rFonts w:ascii="Arial" w:hAnsi="Arial" w:cs="Arial"/>
            <w:sz w:val="22"/>
            <w:szCs w:val="22"/>
            <w:lang w:eastAsia="es-ES"/>
          </w:rPr>
          <w:t>la Convocatoria</w:t>
        </w:r>
      </w:smartTag>
      <w:r w:rsidRPr="008054C9">
        <w:rPr>
          <w:rFonts w:ascii="Arial" w:hAnsi="Arial" w:cs="Arial"/>
          <w:sz w:val="22"/>
          <w:szCs w:val="22"/>
          <w:lang w:eastAsia="es-ES"/>
        </w:rPr>
        <w:t xml:space="preserve">, deberán presentar al momento de ingresar a la junta, de </w:t>
      </w:r>
      <w:r w:rsidRPr="008054C9">
        <w:rPr>
          <w:rFonts w:ascii="Arial" w:hAnsi="Arial" w:cs="Arial"/>
          <w:sz w:val="22"/>
          <w:szCs w:val="22"/>
          <w:lang w:eastAsia="es-ES"/>
        </w:rPr>
        <w:lastRenderedPageBreak/>
        <w:t>aclaraciones correspondiente, o enviar a través de COMPRANET, un escrito en el que manifiesten bajo protesta de decir verdad, su interés en participar en la presente licitación, por si o en representación de un tercero, señalando, en cada caso, los datos siguientes:</w:t>
      </w:r>
    </w:p>
    <w:p w:rsidR="00E8329B" w:rsidRDefault="00E8329B" w:rsidP="00552646">
      <w:pPr>
        <w:jc w:val="both"/>
        <w:rPr>
          <w:rFonts w:ascii="Arial" w:hAnsi="Arial" w:cs="Arial"/>
          <w:sz w:val="22"/>
          <w:szCs w:val="22"/>
          <w:lang w:eastAsia="es-ES"/>
        </w:rPr>
      </w:pPr>
    </w:p>
    <w:p w:rsidR="008054C9" w:rsidRDefault="008054C9" w:rsidP="00207388">
      <w:pPr>
        <w:ind w:left="360"/>
        <w:jc w:val="both"/>
        <w:rPr>
          <w:rFonts w:ascii="Arial" w:hAnsi="Arial" w:cs="Arial"/>
          <w:sz w:val="22"/>
          <w:szCs w:val="22"/>
          <w:lang w:eastAsia="es-ES"/>
        </w:rPr>
      </w:pPr>
      <w:r w:rsidRPr="00552646">
        <w:rPr>
          <w:rFonts w:ascii="Arial" w:hAnsi="Arial" w:cs="Arial"/>
          <w:sz w:val="22"/>
          <w:szCs w:val="22"/>
          <w:lang w:eastAsia="es-ES"/>
        </w:rPr>
        <w:t>Del licitante: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Del representante del licitante: datos de las escrituras públicas en las que le fueron otorgadas las facultades para suscribir propuestas.</w:t>
      </w:r>
    </w:p>
    <w:p w:rsidR="00085515" w:rsidRPr="00552646" w:rsidRDefault="00085515" w:rsidP="00552646">
      <w:pPr>
        <w:jc w:val="both"/>
        <w:rPr>
          <w:rFonts w:ascii="Arial" w:hAnsi="Arial" w:cs="Arial"/>
          <w:sz w:val="22"/>
          <w:szCs w:val="22"/>
          <w:lang w:eastAsia="es-ES"/>
        </w:rPr>
      </w:pPr>
    </w:p>
    <w:p w:rsidR="008054C9" w:rsidRPr="00552646" w:rsidRDefault="008054C9" w:rsidP="00552646">
      <w:pPr>
        <w:jc w:val="both"/>
        <w:rPr>
          <w:rFonts w:ascii="Arial" w:hAnsi="Arial" w:cs="Arial"/>
          <w:sz w:val="22"/>
          <w:szCs w:val="22"/>
          <w:lang w:eastAsia="es-ES"/>
        </w:rPr>
      </w:pPr>
      <w:r w:rsidRPr="00552646">
        <w:rPr>
          <w:rFonts w:ascii="Arial" w:hAnsi="Arial" w:cs="Arial"/>
          <w:sz w:val="22"/>
          <w:szCs w:val="22"/>
          <w:lang w:eastAsia="es-ES"/>
        </w:rPr>
        <w:t xml:space="preserve">b) Los licitantes podrán enviar las solicitudes de aclaración, a través del sistema electrónico de información pública gubernamental sobre adquisiciones, arrendamientos y servicios (COMPRANET), o entregarlas personalmente en el Departamento de Conservación y Servicios Generales, sita en 22 Oriente S/N entre 2 y 4 Norte, Col. Centro, C.P. </w:t>
      </w:r>
      <w:smartTag w:uri="urn:schemas-microsoft-com:office:smarttags" w:element="metricconverter">
        <w:smartTagPr>
          <w:attr w:name="ProductID" w:val="72000, a"/>
        </w:smartTagPr>
        <w:r w:rsidRPr="00552646">
          <w:rPr>
            <w:rFonts w:ascii="Arial" w:hAnsi="Arial" w:cs="Arial"/>
            <w:sz w:val="22"/>
            <w:szCs w:val="22"/>
            <w:lang w:eastAsia="es-ES"/>
          </w:rPr>
          <w:t xml:space="preserve">72000, </w:t>
        </w:r>
        <w:r w:rsidRPr="00552646">
          <w:rPr>
            <w:rFonts w:ascii="Arial" w:hAnsi="Arial" w:cs="Arial"/>
            <w:b/>
            <w:bCs/>
            <w:sz w:val="22"/>
            <w:szCs w:val="22"/>
            <w:lang w:eastAsia="es-ES"/>
          </w:rPr>
          <w:t>a</w:t>
        </w:r>
      </w:smartTag>
      <w:r w:rsidRPr="00552646">
        <w:rPr>
          <w:rFonts w:ascii="Arial" w:hAnsi="Arial" w:cs="Arial"/>
          <w:b/>
          <w:bCs/>
          <w:sz w:val="22"/>
          <w:szCs w:val="22"/>
          <w:lang w:eastAsia="es-ES"/>
        </w:rPr>
        <w:t xml:space="preserve"> más tardar veinticuatro horas antes</w:t>
      </w:r>
      <w:r w:rsidRPr="00552646">
        <w:rPr>
          <w:rFonts w:ascii="Arial" w:hAnsi="Arial" w:cs="Arial"/>
          <w:sz w:val="22"/>
          <w:szCs w:val="22"/>
          <w:lang w:eastAsia="es-ES"/>
        </w:rPr>
        <w:t xml:space="preserve"> de la fecha y hora en que se realice la junta de aclaraciones.</w:t>
      </w:r>
    </w:p>
    <w:p w:rsidR="00552646" w:rsidRPr="00552646" w:rsidRDefault="00552646" w:rsidP="00552646">
      <w:pPr>
        <w:jc w:val="both"/>
        <w:rPr>
          <w:rFonts w:ascii="Arial" w:hAnsi="Arial" w:cs="Arial"/>
          <w:sz w:val="22"/>
          <w:szCs w:val="22"/>
          <w:lang w:eastAsia="es-ES"/>
        </w:rPr>
      </w:pPr>
    </w:p>
    <w:p w:rsidR="008054C9" w:rsidRPr="00552646" w:rsidRDefault="008054C9" w:rsidP="00552646">
      <w:pPr>
        <w:jc w:val="both"/>
        <w:rPr>
          <w:rFonts w:ascii="Arial" w:hAnsi="Arial" w:cs="Arial"/>
          <w:sz w:val="22"/>
          <w:szCs w:val="22"/>
          <w:lang w:eastAsia="es-ES"/>
        </w:rPr>
      </w:pPr>
      <w:r w:rsidRPr="00552646">
        <w:rPr>
          <w:rFonts w:ascii="Arial" w:hAnsi="Arial" w:cs="Arial"/>
          <w:sz w:val="22"/>
          <w:szCs w:val="22"/>
          <w:lang w:eastAsia="es-ES"/>
        </w:rPr>
        <w:t>c) Con el objeto de agilizar la junta de aclaraciones, los licitantes además de presentar sus aclaraciones por escrito, podrán hacerlo en disco compacto o memoria USB, en formato Word.</w:t>
      </w:r>
    </w:p>
    <w:p w:rsidR="00552646" w:rsidRDefault="00552646" w:rsidP="00552646">
      <w:pPr>
        <w:rPr>
          <w:lang w:eastAsia="es-ES"/>
        </w:rPr>
      </w:pPr>
    </w:p>
    <w:p w:rsidR="008054C9" w:rsidRPr="00552646" w:rsidRDefault="008054C9" w:rsidP="00552646">
      <w:pPr>
        <w:rPr>
          <w:rFonts w:ascii="Arial" w:hAnsi="Arial" w:cs="Arial"/>
          <w:b/>
          <w:lang w:eastAsia="es-ES"/>
        </w:rPr>
      </w:pPr>
      <w:r w:rsidRPr="00552646">
        <w:rPr>
          <w:rFonts w:ascii="Arial" w:hAnsi="Arial" w:cs="Arial"/>
          <w:b/>
          <w:lang w:eastAsia="es-ES"/>
        </w:rPr>
        <w:t>1.3 Presentación y apertura de proposiciones.</w:t>
      </w:r>
    </w:p>
    <w:p w:rsidR="00552646" w:rsidRPr="00552646" w:rsidRDefault="00552646" w:rsidP="00552646">
      <w:pPr>
        <w:rPr>
          <w:rFonts w:ascii="Arial" w:hAnsi="Arial" w:cs="Arial"/>
          <w:lang w:eastAsia="es-ES"/>
        </w:rPr>
      </w:pPr>
    </w:p>
    <w:p w:rsidR="008054C9" w:rsidRDefault="008054C9" w:rsidP="00BD5802">
      <w:pPr>
        <w:numPr>
          <w:ilvl w:val="0"/>
          <w:numId w:val="29"/>
        </w:numPr>
        <w:jc w:val="both"/>
        <w:rPr>
          <w:rFonts w:ascii="Arial" w:hAnsi="Arial" w:cs="Arial"/>
          <w:sz w:val="22"/>
          <w:szCs w:val="22"/>
          <w:lang w:eastAsia="es-ES"/>
        </w:rPr>
      </w:pPr>
      <w:r w:rsidRPr="00552646">
        <w:rPr>
          <w:rFonts w:ascii="Arial" w:hAnsi="Arial" w:cs="Arial"/>
          <w:sz w:val="22"/>
          <w:szCs w:val="22"/>
          <w:lang w:val="es-MX" w:eastAsia="es-ES"/>
        </w:rPr>
        <w:t>Los licitantes entregarán sus proposiciones técnica y económica en un sobre cerrado de forma tal que se garantice su inviolabilidad hasta el momento de su apertura pública.</w:t>
      </w:r>
      <w:r w:rsidRPr="00552646">
        <w:rPr>
          <w:rFonts w:ascii="Arial" w:hAnsi="Arial" w:cs="Arial"/>
          <w:sz w:val="22"/>
          <w:szCs w:val="22"/>
          <w:lang w:eastAsia="es-ES"/>
        </w:rPr>
        <w:t xml:space="preserve"> Adicionalmente, para agilizar los actos del procedimiento de contratación, se solicita a lo</w:t>
      </w:r>
      <w:r w:rsidR="00552646" w:rsidRPr="00552646">
        <w:rPr>
          <w:rFonts w:ascii="Arial" w:hAnsi="Arial" w:cs="Arial"/>
          <w:sz w:val="22"/>
          <w:szCs w:val="22"/>
          <w:lang w:eastAsia="es-ES"/>
        </w:rPr>
        <w:t>s</w:t>
      </w:r>
      <w:r w:rsidRPr="00552646">
        <w:rPr>
          <w:rFonts w:ascii="Arial" w:hAnsi="Arial" w:cs="Arial"/>
          <w:sz w:val="22"/>
          <w:szCs w:val="22"/>
          <w:lang w:eastAsia="es-ES"/>
        </w:rPr>
        <w:t xml:space="preserve"> licitantes, presentar su propuesta en medio electrónico magnético u óptico, en la inteligencia de que, en caso de existir diferencias entre la propuesta impresa y la electrónica, se estará a lo propuesto en forma impresa. La omisión en la entrega de esta información en medio electrónico magnético u óptico, no será causal de desechamiento de la propuesta.</w:t>
      </w:r>
    </w:p>
    <w:p w:rsidR="00552646" w:rsidRPr="00552646" w:rsidRDefault="00552646" w:rsidP="00552646">
      <w:pPr>
        <w:jc w:val="both"/>
        <w:rPr>
          <w:rFonts w:ascii="Arial" w:hAnsi="Arial" w:cs="Arial"/>
          <w:sz w:val="22"/>
          <w:szCs w:val="22"/>
          <w:lang w:eastAsia="es-ES"/>
        </w:rPr>
      </w:pPr>
    </w:p>
    <w:p w:rsidR="008054C9" w:rsidRDefault="008054C9" w:rsidP="00BD5802">
      <w:pPr>
        <w:numPr>
          <w:ilvl w:val="0"/>
          <w:numId w:val="29"/>
        </w:numPr>
        <w:jc w:val="both"/>
        <w:rPr>
          <w:rFonts w:ascii="Arial" w:hAnsi="Arial" w:cs="Arial"/>
          <w:sz w:val="22"/>
          <w:szCs w:val="22"/>
          <w:lang w:eastAsia="es-ES"/>
        </w:rPr>
      </w:pPr>
      <w:r w:rsidRPr="00552646">
        <w:rPr>
          <w:rFonts w:ascii="Arial" w:hAnsi="Arial" w:cs="Arial"/>
          <w:sz w:val="22"/>
          <w:szCs w:val="22"/>
          <w:lang w:eastAsia="es-ES"/>
        </w:rPr>
        <w:t xml:space="preserve">En el supuesto de que las proposiciones se presenten a través de medios remotos de comunicación electrónica, y que durante el acto, por causas ajenas a la voluntad de </w:t>
      </w:r>
      <w:smartTag w:uri="urn:schemas-microsoft-com:office:smarttags" w:element="PersonName">
        <w:smartTagPr>
          <w:attr w:name="ProductID" w:val="la SFP"/>
        </w:smartTagPr>
        <w:r w:rsidRPr="00552646">
          <w:rPr>
            <w:rFonts w:ascii="Arial" w:hAnsi="Arial" w:cs="Arial"/>
            <w:sz w:val="22"/>
            <w:szCs w:val="22"/>
            <w:lang w:eastAsia="es-ES"/>
          </w:rPr>
          <w:t>la SFP</w:t>
        </w:r>
      </w:smartTag>
      <w:r w:rsidRPr="00552646">
        <w:rPr>
          <w:rFonts w:ascii="Arial" w:hAnsi="Arial" w:cs="Arial"/>
          <w:sz w:val="22"/>
          <w:szCs w:val="22"/>
          <w:lang w:eastAsia="es-ES"/>
        </w:rPr>
        <w:t xml:space="preserve"> o de la convocante, no sea posible abrir los sobres que contengan las propuestas enviadas por medios remotos de comunicación electrónica, el acto se reanudará a partir de que se restablezcan las condiciones que dieron origen a la interrupción.</w:t>
      </w:r>
    </w:p>
    <w:p w:rsidR="00552646" w:rsidRDefault="00552646" w:rsidP="00552646">
      <w:pPr>
        <w:jc w:val="both"/>
        <w:rPr>
          <w:rFonts w:ascii="Arial" w:hAnsi="Arial" w:cs="Arial"/>
          <w:sz w:val="22"/>
          <w:szCs w:val="22"/>
          <w:lang w:eastAsia="es-ES"/>
        </w:rPr>
      </w:pPr>
    </w:p>
    <w:p w:rsidR="008054C9" w:rsidRDefault="008054C9" w:rsidP="00BD5802">
      <w:pPr>
        <w:numPr>
          <w:ilvl w:val="0"/>
          <w:numId w:val="29"/>
        </w:numPr>
        <w:jc w:val="both"/>
        <w:rPr>
          <w:rFonts w:ascii="Arial" w:hAnsi="Arial" w:cs="Arial"/>
          <w:sz w:val="22"/>
          <w:szCs w:val="22"/>
          <w:lang w:eastAsia="es-ES"/>
        </w:rPr>
      </w:pPr>
      <w:r w:rsidRPr="00552646">
        <w:rPr>
          <w:rFonts w:ascii="Arial" w:hAnsi="Arial" w:cs="Arial"/>
          <w:sz w:val="22"/>
          <w:szCs w:val="22"/>
          <w:lang w:eastAsia="es-ES"/>
        </w:rPr>
        <w:t>En el caso de licitantes que participen a través de medios remotos, se tendrán por no presentadas sus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552646" w:rsidRDefault="00552646" w:rsidP="00552646">
      <w:pPr>
        <w:jc w:val="both"/>
        <w:rPr>
          <w:rFonts w:ascii="Arial" w:hAnsi="Arial" w:cs="Arial"/>
          <w:sz w:val="22"/>
          <w:szCs w:val="22"/>
          <w:lang w:eastAsia="es-ES"/>
        </w:rPr>
      </w:pPr>
    </w:p>
    <w:p w:rsidR="008054C9" w:rsidRDefault="008054C9" w:rsidP="00552646">
      <w:pPr>
        <w:jc w:val="both"/>
        <w:rPr>
          <w:rFonts w:ascii="Arial" w:hAnsi="Arial" w:cs="Arial"/>
          <w:sz w:val="22"/>
          <w:szCs w:val="22"/>
          <w:lang w:eastAsia="es-ES"/>
        </w:rPr>
      </w:pPr>
      <w:r w:rsidRPr="00552646">
        <w:rPr>
          <w:rFonts w:ascii="Arial" w:hAnsi="Arial" w:cs="Arial"/>
          <w:sz w:val="22"/>
          <w:szCs w:val="22"/>
          <w:lang w:eastAsia="es-ES"/>
        </w:rPr>
        <w:t>La convocante intentará abrir los archivos más de una vez en presencia del representante del Órgano Interno de Control y, en su caso, del Testigo Social, con los programas conocidos en el mercado, en caso de que se confirme que el archivo contiene algún virus informático, o está corrupto por causas ajenas a la convocante o a COMPRANET, la propuesta se tendrá por no presentada.</w:t>
      </w:r>
    </w:p>
    <w:p w:rsidR="00552646" w:rsidRPr="00552646" w:rsidRDefault="00552646" w:rsidP="00552646">
      <w:pPr>
        <w:jc w:val="both"/>
        <w:rPr>
          <w:rFonts w:ascii="Arial" w:hAnsi="Arial" w:cs="Arial"/>
          <w:sz w:val="22"/>
          <w:szCs w:val="22"/>
          <w:lang w:eastAsia="es-ES"/>
        </w:rPr>
      </w:pPr>
    </w:p>
    <w:p w:rsidR="008054C9" w:rsidRDefault="008054C9" w:rsidP="00BD5802">
      <w:pPr>
        <w:numPr>
          <w:ilvl w:val="0"/>
          <w:numId w:val="29"/>
        </w:numPr>
        <w:jc w:val="both"/>
        <w:rPr>
          <w:rFonts w:ascii="Arial" w:hAnsi="Arial" w:cs="Arial"/>
          <w:sz w:val="22"/>
          <w:szCs w:val="22"/>
          <w:lang w:eastAsia="es-ES"/>
        </w:rPr>
      </w:pPr>
      <w:r w:rsidRPr="00552646">
        <w:rPr>
          <w:rFonts w:ascii="Arial" w:hAnsi="Arial" w:cs="Arial"/>
          <w:sz w:val="22"/>
          <w:szCs w:val="22"/>
          <w:lang w:eastAsia="es-ES"/>
        </w:rPr>
        <w:t>Una vez recibidas las proposiciones en sobre cerrado, se procederá a su apertura,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Con posterioridad se realizará la evaluación integral de las proposiciones, el resultado de dicha revisión o análisis, se dará a conocer en el fallo correspondiente.</w:t>
      </w:r>
    </w:p>
    <w:p w:rsidR="00552646" w:rsidRPr="00552646" w:rsidRDefault="00552646" w:rsidP="00552646">
      <w:pPr>
        <w:jc w:val="both"/>
        <w:rPr>
          <w:rFonts w:ascii="Arial" w:hAnsi="Arial" w:cs="Arial"/>
          <w:sz w:val="22"/>
          <w:szCs w:val="22"/>
          <w:lang w:eastAsia="es-ES"/>
        </w:rPr>
      </w:pPr>
    </w:p>
    <w:p w:rsidR="008054C9" w:rsidRPr="00552646" w:rsidRDefault="008054C9" w:rsidP="00BD5802">
      <w:pPr>
        <w:numPr>
          <w:ilvl w:val="0"/>
          <w:numId w:val="29"/>
        </w:numPr>
        <w:jc w:val="both"/>
        <w:rPr>
          <w:rFonts w:ascii="Arial" w:hAnsi="Arial" w:cs="Arial"/>
          <w:sz w:val="22"/>
          <w:szCs w:val="22"/>
          <w:lang w:eastAsia="es-ES"/>
        </w:rPr>
      </w:pPr>
      <w:r w:rsidRPr="00552646">
        <w:rPr>
          <w:rFonts w:ascii="Arial" w:hAnsi="Arial" w:cs="Arial"/>
          <w:sz w:val="22"/>
          <w:szCs w:val="22"/>
          <w:lang w:eastAsia="es-ES"/>
        </w:rPr>
        <w:t xml:space="preserve">En caso de que se encuentren presentes los licitantes, éstos elegirán a uno, que en forma conjunta con el servidor público que presida el acto rubricarán las partes de las proposiciones, en términos de lo previsto en el quinto párrafo del numeral 3, de la presente convocatoria, “Requisitos que deben cumplir quienes deseen participar en la licitación”. </w:t>
      </w:r>
    </w:p>
    <w:p w:rsidR="008054C9" w:rsidRPr="008054C9" w:rsidRDefault="008054C9" w:rsidP="008054C9">
      <w:pPr>
        <w:suppressAutoHyphens w:val="0"/>
        <w:spacing w:before="100" w:beforeAutospacing="1"/>
        <w:jc w:val="both"/>
        <w:rPr>
          <w:szCs w:val="24"/>
          <w:lang w:eastAsia="es-ES"/>
        </w:rPr>
      </w:pPr>
      <w:r w:rsidRPr="008054C9">
        <w:rPr>
          <w:rFonts w:ascii="Arial" w:hAnsi="Arial" w:cs="Arial"/>
          <w:b/>
          <w:bCs/>
          <w:sz w:val="22"/>
          <w:szCs w:val="22"/>
          <w:lang w:eastAsia="es-ES"/>
        </w:rPr>
        <w:t>1.4 Comunicación del fallo.</w:t>
      </w:r>
    </w:p>
    <w:p w:rsidR="008054C9" w:rsidRPr="008054C9" w:rsidRDefault="008054C9" w:rsidP="008054C9">
      <w:pPr>
        <w:suppressAutoHyphens w:val="0"/>
        <w:spacing w:before="100" w:beforeAutospacing="1"/>
        <w:ind w:left="425" w:hanging="425"/>
        <w:jc w:val="both"/>
        <w:rPr>
          <w:szCs w:val="24"/>
          <w:lang w:eastAsia="es-ES"/>
        </w:rPr>
      </w:pPr>
      <w:r w:rsidRPr="008054C9">
        <w:rPr>
          <w:rFonts w:ascii="Arial" w:hAnsi="Arial" w:cs="Arial"/>
          <w:sz w:val="22"/>
          <w:szCs w:val="22"/>
          <w:lang w:eastAsia="es-ES"/>
        </w:rPr>
        <w:t xml:space="preserve">a) </w:t>
      </w:r>
      <w:r w:rsidR="00E8329B">
        <w:rPr>
          <w:rFonts w:ascii="Arial" w:hAnsi="Arial" w:cs="Arial"/>
          <w:sz w:val="22"/>
          <w:szCs w:val="22"/>
          <w:lang w:eastAsia="es-ES"/>
        </w:rPr>
        <w:t xml:space="preserve"> </w:t>
      </w:r>
      <w:r w:rsidRPr="008054C9">
        <w:rPr>
          <w:rFonts w:ascii="Arial" w:hAnsi="Arial" w:cs="Arial"/>
          <w:sz w:val="22"/>
          <w:szCs w:val="22"/>
          <w:lang w:eastAsia="es-ES"/>
        </w:rPr>
        <w:t xml:space="preserve">Por tratarse de un procedimiento de contratación realizado de conformidad con lo previsto en el artículo 26Bis, fracción I, III de </w:t>
      </w:r>
      <w:smartTag w:uri="urn:schemas-microsoft-com:office:smarttags" w:element="PersonName">
        <w:smartTagPr>
          <w:attr w:name="ProductID" w:val="la LAASSP"/>
        </w:smartTagPr>
        <w:r w:rsidRPr="008054C9">
          <w:rPr>
            <w:rFonts w:ascii="Arial" w:hAnsi="Arial" w:cs="Arial"/>
            <w:sz w:val="22"/>
            <w:szCs w:val="22"/>
            <w:lang w:eastAsia="es-ES"/>
          </w:rPr>
          <w:t>la LAASSP</w:t>
        </w:r>
      </w:smartTag>
      <w:r w:rsidRPr="008054C9">
        <w:rPr>
          <w:rFonts w:ascii="Arial" w:hAnsi="Arial" w:cs="Arial"/>
          <w:sz w:val="22"/>
          <w:szCs w:val="22"/>
          <w:lang w:eastAsia="es-ES"/>
        </w:rPr>
        <w:t>,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8054C9" w:rsidRPr="008054C9" w:rsidRDefault="008054C9" w:rsidP="008054C9">
      <w:pPr>
        <w:suppressAutoHyphens w:val="0"/>
        <w:spacing w:before="100" w:beforeAutospacing="1"/>
        <w:ind w:left="425" w:hanging="425"/>
        <w:jc w:val="both"/>
        <w:rPr>
          <w:szCs w:val="24"/>
          <w:lang w:eastAsia="es-ES"/>
        </w:rPr>
      </w:pPr>
      <w:r w:rsidRPr="008054C9">
        <w:rPr>
          <w:rFonts w:ascii="Arial" w:hAnsi="Arial" w:cs="Arial"/>
          <w:sz w:val="22"/>
          <w:szCs w:val="22"/>
          <w:lang w:eastAsia="es-ES"/>
        </w:rPr>
        <w:t>b)</w:t>
      </w:r>
      <w:r w:rsidR="00E8329B">
        <w:rPr>
          <w:rFonts w:ascii="Arial" w:hAnsi="Arial" w:cs="Arial"/>
          <w:sz w:val="22"/>
          <w:szCs w:val="22"/>
          <w:lang w:eastAsia="es-ES"/>
        </w:rPr>
        <w:t xml:space="preserve"> </w:t>
      </w:r>
      <w:r w:rsidRPr="008054C9">
        <w:rPr>
          <w:rFonts w:ascii="Arial" w:hAnsi="Arial" w:cs="Arial"/>
          <w:sz w:val="22"/>
          <w:szCs w:val="22"/>
          <w:lang w:eastAsia="es-ES"/>
        </w:rPr>
        <w:t xml:space="preserve"> Con fundamento en el artículo 37 de </w:t>
      </w:r>
      <w:smartTag w:uri="urn:schemas-microsoft-com:office:smarttags" w:element="PersonName">
        <w:smartTagPr>
          <w:attr w:name="ProductID" w:val="la LAASSP"/>
        </w:smartTagPr>
        <w:r w:rsidRPr="008054C9">
          <w:rPr>
            <w:rFonts w:ascii="Arial" w:hAnsi="Arial" w:cs="Arial"/>
            <w:sz w:val="22"/>
            <w:szCs w:val="22"/>
            <w:lang w:eastAsia="es-ES"/>
          </w:rPr>
          <w:t>la LAASSP</w:t>
        </w:r>
      </w:smartTag>
      <w:r w:rsidRPr="008054C9">
        <w:rPr>
          <w:rFonts w:ascii="Arial" w:hAnsi="Arial" w:cs="Arial"/>
          <w:sz w:val="22"/>
          <w:szCs w:val="22"/>
          <w:lang w:eastAsia="es-ES"/>
        </w:rPr>
        <w:t xml:space="preserve">, con la notificación del fallo antes señalado, por el que se adjudicará el (los) contrato (s), las obligaciones derivadas de éste (os), serán exigibles, sin perjuicio de la obligación de las partes de firmarlo en los términos señalados en el fallo y la fecha indicada en el </w:t>
      </w:r>
      <w:r w:rsidRPr="00643AF4">
        <w:rPr>
          <w:rFonts w:ascii="Arial" w:hAnsi="Arial" w:cs="Arial"/>
          <w:sz w:val="22"/>
          <w:szCs w:val="22"/>
          <w:lang w:eastAsia="es-ES"/>
        </w:rPr>
        <w:t xml:space="preserve">numeral </w:t>
      </w:r>
      <w:r w:rsidR="00563E13" w:rsidRPr="00643AF4">
        <w:rPr>
          <w:rFonts w:ascii="Arial" w:hAnsi="Arial" w:cs="Arial"/>
          <w:sz w:val="22"/>
          <w:szCs w:val="22"/>
          <w:lang w:eastAsia="es-ES"/>
        </w:rPr>
        <w:t>1.1</w:t>
      </w:r>
      <w:r w:rsidRPr="00643AF4">
        <w:rPr>
          <w:rFonts w:ascii="Arial" w:hAnsi="Arial" w:cs="Arial"/>
          <w:sz w:val="22"/>
          <w:szCs w:val="22"/>
          <w:lang w:eastAsia="es-ES"/>
        </w:rPr>
        <w:t xml:space="preserve"> de la</w:t>
      </w:r>
      <w:r w:rsidRPr="008054C9">
        <w:rPr>
          <w:rFonts w:ascii="Arial" w:hAnsi="Arial" w:cs="Arial"/>
          <w:sz w:val="22"/>
          <w:szCs w:val="22"/>
          <w:lang w:eastAsia="es-ES"/>
        </w:rPr>
        <w:t xml:space="preserve"> presente convocatoria.</w:t>
      </w:r>
    </w:p>
    <w:p w:rsidR="008054C9" w:rsidRPr="008054C9" w:rsidRDefault="008054C9" w:rsidP="008054C9">
      <w:pPr>
        <w:suppressAutoHyphens w:val="0"/>
        <w:spacing w:before="100" w:beforeAutospacing="1"/>
        <w:jc w:val="both"/>
        <w:rPr>
          <w:szCs w:val="24"/>
          <w:lang w:eastAsia="es-ES"/>
        </w:rPr>
      </w:pPr>
      <w:r w:rsidRPr="008054C9">
        <w:rPr>
          <w:rFonts w:ascii="Arial" w:hAnsi="Arial" w:cs="Arial"/>
          <w:sz w:val="22"/>
          <w:szCs w:val="22"/>
          <w:lang w:val="es-MX" w:eastAsia="es-ES"/>
        </w:rPr>
        <w:t xml:space="preserve">Las actas de las juntas de aclaraciones, del acto de presentación y apertura de proposiciones, y de la junta pública en </w:t>
      </w:r>
      <w:r w:rsidRPr="008054C9">
        <w:rPr>
          <w:rFonts w:ascii="Arial" w:hAnsi="Arial" w:cs="Arial"/>
          <w:sz w:val="22"/>
          <w:szCs w:val="22"/>
          <w:lang w:eastAsia="es-ES"/>
        </w:rPr>
        <w:t>la</w:t>
      </w:r>
      <w:r w:rsidRPr="008054C9">
        <w:rPr>
          <w:rFonts w:ascii="Arial" w:hAnsi="Arial" w:cs="Arial"/>
          <w:sz w:val="22"/>
          <w:szCs w:val="22"/>
          <w:lang w:val="es-MX" w:eastAsia="es-ES"/>
        </w:rPr>
        <w:t xml:space="preserve"> que se dé a conocer el fallo serán firmadas por los licitantes que hubieran asistido, sin que la falta de firma de alguno de ellos reste validez o efectos a las mismas, de las cuales se podrá entregar una copia a dichos asistentes </w:t>
      </w:r>
      <w:r w:rsidRPr="008054C9">
        <w:rPr>
          <w:rFonts w:ascii="Arial" w:hAnsi="Arial" w:cs="Arial"/>
          <w:sz w:val="22"/>
          <w:szCs w:val="22"/>
          <w:lang w:eastAsia="es-ES"/>
        </w:rPr>
        <w:t>y, se pondrán al finalizar los actos a disposición de los licitantes que no hayan asistido, en el tablero del Departamento de Conservación y Servicios Generales, ubicada en 22 Oriente S/N entre 2 y 4 Norte, Col. Centro, por un término no menor a 5 días hábiles.</w:t>
      </w:r>
    </w:p>
    <w:p w:rsidR="008054C9" w:rsidRPr="008054C9" w:rsidRDefault="008054C9" w:rsidP="008054C9">
      <w:pPr>
        <w:suppressAutoHyphens w:val="0"/>
        <w:spacing w:before="100" w:beforeAutospacing="1"/>
        <w:jc w:val="both"/>
        <w:rPr>
          <w:szCs w:val="24"/>
          <w:lang w:eastAsia="es-ES"/>
        </w:rPr>
      </w:pPr>
      <w:r w:rsidRPr="008054C9">
        <w:rPr>
          <w:rFonts w:ascii="Arial" w:hAnsi="Arial" w:cs="Arial"/>
          <w:sz w:val="22"/>
          <w:szCs w:val="22"/>
          <w:lang w:val="es-MX" w:eastAsia="es-ES"/>
        </w:rPr>
        <w:lastRenderedPageBreak/>
        <w:t>Asimismo, se difundirá un ejemplar de dichas actas en COMPRANET para efectos de su notificación a los licitantes que no hayan asistido al(los) acto(s)</w:t>
      </w:r>
      <w:r w:rsidRPr="008054C9">
        <w:rPr>
          <w:rFonts w:ascii="Arial" w:hAnsi="Arial" w:cs="Arial"/>
          <w:sz w:val="22"/>
          <w:szCs w:val="22"/>
          <w:lang w:eastAsia="es-ES"/>
        </w:rPr>
        <w:t>, en el entendido de que este procedimiento sustituye el de notificación personal.</w:t>
      </w:r>
    </w:p>
    <w:p w:rsidR="008054C9" w:rsidRPr="008054C9" w:rsidRDefault="008054C9" w:rsidP="008054C9">
      <w:pPr>
        <w:suppressAutoHyphens w:val="0"/>
        <w:spacing w:before="100" w:beforeAutospacing="1"/>
        <w:jc w:val="both"/>
        <w:rPr>
          <w:szCs w:val="24"/>
          <w:lang w:eastAsia="es-ES"/>
        </w:rPr>
      </w:pPr>
      <w:r w:rsidRPr="008054C9">
        <w:rPr>
          <w:rFonts w:ascii="Arial" w:hAnsi="Arial" w:cs="Arial"/>
          <w:sz w:val="22"/>
          <w:szCs w:val="22"/>
          <w:lang w:eastAsia="es-ES"/>
        </w:rPr>
        <w:t>Independientemente de lo anterior, el contenido de dichas actas podrá ser consultado en el portal de transparencia “IMSS va a comprar” - “IMSS compró”.</w:t>
      </w:r>
    </w:p>
    <w:p w:rsidR="008054C9" w:rsidRPr="008054C9" w:rsidRDefault="008054C9" w:rsidP="008054C9">
      <w:pPr>
        <w:suppressAutoHyphens w:val="0"/>
        <w:spacing w:before="100" w:beforeAutospacing="1"/>
        <w:ind w:left="284" w:hanging="284"/>
        <w:jc w:val="both"/>
        <w:rPr>
          <w:szCs w:val="24"/>
          <w:lang w:eastAsia="es-ES"/>
        </w:rPr>
      </w:pPr>
      <w:r w:rsidRPr="008054C9">
        <w:rPr>
          <w:rFonts w:ascii="Arial" w:hAnsi="Arial" w:cs="Arial"/>
          <w:b/>
          <w:bCs/>
          <w:sz w:val="22"/>
          <w:szCs w:val="22"/>
          <w:lang w:eastAsia="es-ES"/>
        </w:rPr>
        <w:t>2. IDIOMA EN QUE PODRÁN PRESENTARSE LAS PROPOSICIONES, LOS ANEXOS TÉCNICOS Y EN SU CASO, LOS FOLLETOS QUE SE ACOMPAÑEN.</w:t>
      </w:r>
    </w:p>
    <w:p w:rsidR="008054C9" w:rsidRPr="008054C9" w:rsidRDefault="008054C9" w:rsidP="008054C9">
      <w:pPr>
        <w:suppressAutoHyphens w:val="0"/>
        <w:spacing w:before="100" w:beforeAutospacing="1"/>
        <w:jc w:val="both"/>
        <w:rPr>
          <w:szCs w:val="24"/>
          <w:lang w:eastAsia="es-ES"/>
        </w:rPr>
      </w:pPr>
      <w:r w:rsidRPr="008054C9">
        <w:rPr>
          <w:rFonts w:ascii="Arial" w:hAnsi="Arial" w:cs="Arial"/>
          <w:sz w:val="22"/>
          <w:szCs w:val="22"/>
          <w:lang w:eastAsia="es-ES"/>
        </w:rPr>
        <w:t>Las proposiciones que se presenten por escrito, preferentemente deberán estar en papel membretado de la empresa, solo en idioma español y dirigido al área convocante.</w:t>
      </w:r>
    </w:p>
    <w:p w:rsidR="008054C9" w:rsidRPr="008054C9" w:rsidRDefault="008054C9" w:rsidP="008054C9">
      <w:pPr>
        <w:suppressAutoHyphens w:val="0"/>
        <w:spacing w:before="100" w:beforeAutospacing="1"/>
        <w:jc w:val="both"/>
        <w:rPr>
          <w:szCs w:val="24"/>
          <w:lang w:eastAsia="es-ES"/>
        </w:rPr>
      </w:pPr>
      <w:r w:rsidRPr="008054C9">
        <w:rPr>
          <w:rFonts w:ascii="Arial" w:hAnsi="Arial" w:cs="Arial"/>
          <w:sz w:val="22"/>
          <w:szCs w:val="22"/>
          <w:lang w:eastAsia="es-ES"/>
        </w:rPr>
        <w:t xml:space="preserve">En caso de que se requieran anexos técnicos, folletos, catálogos y/o fotografías, instructivos o manuales de uso para corroborar las especificaciones, características y calidad de los mismos, éstos podrán presentarse en el idioma </w:t>
      </w:r>
      <w:r w:rsidRPr="008054C9">
        <w:rPr>
          <w:rFonts w:ascii="Arial" w:hAnsi="Arial" w:cs="Arial"/>
          <w:color w:val="000000"/>
          <w:sz w:val="22"/>
          <w:szCs w:val="22"/>
          <w:lang w:eastAsia="es-ES"/>
        </w:rPr>
        <w:t>del país de origen, acompañados de una traducción simple al español.</w:t>
      </w:r>
    </w:p>
    <w:p w:rsidR="000E3D4C" w:rsidRPr="00140348" w:rsidRDefault="000E3D4C" w:rsidP="0093522D">
      <w:pPr>
        <w:ind w:left="357" w:hanging="357"/>
        <w:jc w:val="both"/>
        <w:rPr>
          <w:rFonts w:ascii="Arial" w:hAnsi="Arial" w:cs="Arial"/>
          <w:b/>
          <w:sz w:val="22"/>
          <w:szCs w:val="22"/>
        </w:rPr>
      </w:pPr>
    </w:p>
    <w:p w:rsidR="0093522D" w:rsidRPr="00140348" w:rsidRDefault="004671E4" w:rsidP="0093522D">
      <w:pPr>
        <w:ind w:left="357" w:hanging="357"/>
        <w:jc w:val="both"/>
        <w:rPr>
          <w:rFonts w:ascii="Arial" w:hAnsi="Arial" w:cs="Arial"/>
          <w:b/>
          <w:bCs/>
          <w:sz w:val="22"/>
          <w:szCs w:val="22"/>
        </w:rPr>
      </w:pPr>
      <w:r>
        <w:rPr>
          <w:rFonts w:ascii="Arial" w:hAnsi="Arial" w:cs="Arial"/>
          <w:b/>
          <w:sz w:val="22"/>
          <w:szCs w:val="22"/>
        </w:rPr>
        <w:t>3</w:t>
      </w:r>
      <w:r w:rsidR="0093522D" w:rsidRPr="00140348">
        <w:rPr>
          <w:rFonts w:ascii="Arial" w:hAnsi="Arial" w:cs="Arial"/>
          <w:b/>
          <w:sz w:val="22"/>
          <w:szCs w:val="22"/>
        </w:rPr>
        <w:t xml:space="preserve">. </w:t>
      </w:r>
      <w:r w:rsidR="0093522D" w:rsidRPr="00140348">
        <w:rPr>
          <w:rFonts w:ascii="Arial" w:hAnsi="Arial" w:cs="Arial"/>
          <w:b/>
          <w:bCs/>
          <w:sz w:val="22"/>
          <w:szCs w:val="22"/>
        </w:rPr>
        <w:t xml:space="preserve">REQUISITOS QUE DEBERÁN CUMPLIR QUIENES DESEEN PARTICIPAR EN </w:t>
      </w:r>
      <w:smartTag w:uri="urn:schemas-microsoft-com:office:smarttags" w:element="PersonName">
        <w:smartTagPr>
          <w:attr w:name="ProductID" w:val="LA LICITACIￓN."/>
        </w:smartTagPr>
        <w:r w:rsidR="0093522D" w:rsidRPr="00140348">
          <w:rPr>
            <w:rFonts w:ascii="Arial" w:hAnsi="Arial" w:cs="Arial"/>
            <w:b/>
            <w:bCs/>
            <w:sz w:val="22"/>
            <w:szCs w:val="22"/>
          </w:rPr>
          <w:t>LA LICITACIÓN.</w:t>
        </w:r>
      </w:smartTag>
    </w:p>
    <w:p w:rsidR="00E8329B" w:rsidRPr="00140348" w:rsidRDefault="00E8329B" w:rsidP="00E8329B">
      <w:pPr>
        <w:jc w:val="both"/>
        <w:rPr>
          <w:rFonts w:ascii="Arial" w:hAnsi="Arial" w:cs="Arial"/>
          <w:sz w:val="22"/>
          <w:szCs w:val="22"/>
        </w:rPr>
      </w:pPr>
    </w:p>
    <w:p w:rsidR="00E8329B" w:rsidRPr="0040142E" w:rsidRDefault="00E8329B" w:rsidP="00E8329B">
      <w:pPr>
        <w:pStyle w:val="Textoindependiente"/>
        <w:spacing w:after="0"/>
        <w:jc w:val="both"/>
        <w:rPr>
          <w:rFonts w:ascii="Arial" w:hAnsi="Arial" w:cs="Arial"/>
          <w:sz w:val="22"/>
          <w:szCs w:val="22"/>
        </w:rPr>
      </w:pPr>
      <w:r w:rsidRPr="0010492A">
        <w:rPr>
          <w:rFonts w:ascii="Arial" w:hAnsi="Arial" w:cs="Arial"/>
          <w:sz w:val="22"/>
          <w:szCs w:val="22"/>
        </w:rPr>
        <w:t>Las personas físicas y/o morales que deseen participar en la licitación pública, deberán cumplir con lo establecido en la presente Convocatoria.</w:t>
      </w:r>
    </w:p>
    <w:p w:rsidR="00E8329B" w:rsidRPr="0040142E" w:rsidRDefault="00E8329B" w:rsidP="00E8329B">
      <w:pPr>
        <w:pStyle w:val="Textoindependiente"/>
        <w:spacing w:after="0"/>
        <w:jc w:val="both"/>
        <w:rPr>
          <w:rFonts w:ascii="Arial" w:hAnsi="Arial" w:cs="Arial"/>
          <w:sz w:val="22"/>
          <w:szCs w:val="22"/>
        </w:rPr>
      </w:pPr>
    </w:p>
    <w:p w:rsidR="00E8329B" w:rsidRPr="0040142E" w:rsidRDefault="00E8329B" w:rsidP="00E8329B">
      <w:pPr>
        <w:pStyle w:val="Textoindependiente"/>
        <w:numPr>
          <w:ilvl w:val="0"/>
          <w:numId w:val="2"/>
        </w:numPr>
        <w:spacing w:after="0"/>
        <w:jc w:val="both"/>
        <w:rPr>
          <w:rFonts w:ascii="Arial" w:hAnsi="Arial" w:cs="Arial"/>
          <w:sz w:val="22"/>
          <w:szCs w:val="22"/>
        </w:rPr>
      </w:pPr>
      <w:r w:rsidRPr="0010492A">
        <w:rPr>
          <w:rFonts w:ascii="Arial" w:hAnsi="Arial" w:cs="Arial"/>
          <w:bCs/>
          <w:sz w:val="22"/>
          <w:szCs w:val="22"/>
        </w:rPr>
        <w:t>Deberán entregar junto con el sobre cerrado que contenga sus propuestas, una declaración firmada en forma autógrafa por el propio licitante, su representante legal o apoderado legal en la que manifieste bajo protesta de decir verdad y de manera expresa y detallada, no encontrarse en alguno de los supuestos establecidos por los artículos 50 y 60, de la Ley de Adquisiciones, Arrendamientos y Servicios del Sector Público (LAASSP).</w:t>
      </w:r>
    </w:p>
    <w:p w:rsidR="00E8329B" w:rsidRPr="0040142E" w:rsidRDefault="00E8329B" w:rsidP="00E8329B">
      <w:pPr>
        <w:pStyle w:val="Textoindependiente"/>
        <w:spacing w:after="0"/>
        <w:jc w:val="both"/>
        <w:rPr>
          <w:rFonts w:ascii="Arial" w:hAnsi="Arial" w:cs="Arial"/>
          <w:sz w:val="22"/>
          <w:szCs w:val="22"/>
        </w:rPr>
      </w:pPr>
    </w:p>
    <w:p w:rsidR="00E8329B" w:rsidRPr="0040142E" w:rsidRDefault="00E8329B" w:rsidP="00E8329B">
      <w:pPr>
        <w:pStyle w:val="Textoindependiente"/>
        <w:spacing w:after="0"/>
        <w:ind w:left="720"/>
        <w:jc w:val="both"/>
        <w:rPr>
          <w:rFonts w:ascii="Arial" w:hAnsi="Arial" w:cs="Arial"/>
          <w:sz w:val="22"/>
          <w:szCs w:val="22"/>
          <w:lang w:val="es-ES_tradnl"/>
        </w:rPr>
      </w:pPr>
      <w:r w:rsidRPr="0010492A">
        <w:rPr>
          <w:rFonts w:ascii="Arial" w:hAnsi="Arial" w:cs="Arial"/>
          <w:sz w:val="22"/>
          <w:szCs w:val="22"/>
          <w:lang w:val="es-ES_tradnl"/>
        </w:rPr>
        <w:t>En caso de que se presenten proposiciones en forma conjunta, cada una de las personas agrupadas deberá presentar el escrito al que se refiere el párrafo que antecede, inclusive las Micro, Pequeñas y Medianas Empresas (MIPYMES).</w:t>
      </w:r>
    </w:p>
    <w:p w:rsidR="00E8329B" w:rsidRPr="0040142E" w:rsidRDefault="00E8329B" w:rsidP="00E8329B">
      <w:pPr>
        <w:pStyle w:val="Textoindependiente"/>
        <w:spacing w:after="0"/>
        <w:ind w:left="720"/>
        <w:jc w:val="both"/>
        <w:rPr>
          <w:rFonts w:ascii="Arial" w:hAnsi="Arial" w:cs="Arial"/>
          <w:sz w:val="22"/>
          <w:szCs w:val="22"/>
          <w:lang w:val="es-ES_tradnl"/>
        </w:rPr>
      </w:pPr>
    </w:p>
    <w:p w:rsidR="00E8329B" w:rsidRPr="0010492A" w:rsidRDefault="00E8329B" w:rsidP="00E8329B">
      <w:pPr>
        <w:numPr>
          <w:ilvl w:val="0"/>
          <w:numId w:val="2"/>
        </w:numPr>
        <w:jc w:val="both"/>
        <w:rPr>
          <w:rFonts w:ascii="Arial" w:hAnsi="Arial" w:cs="Arial"/>
          <w:sz w:val="22"/>
          <w:szCs w:val="22"/>
          <w:lang w:val="es-ES_tradnl"/>
        </w:rPr>
      </w:pPr>
      <w:r w:rsidRPr="0010492A">
        <w:rPr>
          <w:rFonts w:ascii="Arial" w:hAnsi="Arial" w:cs="Arial"/>
          <w:sz w:val="22"/>
          <w:szCs w:val="22"/>
          <w:lang w:val="es-ES_tradnl"/>
        </w:rPr>
        <w:t>Los licitantes que deseen participar con el carácter de MIPYMES, deberán acreditar su estratificación que los clasifique con tal carácter de acuerdo al anexo 13 de la presente convocatoria.</w:t>
      </w:r>
    </w:p>
    <w:p w:rsidR="00E8329B" w:rsidRPr="0010492A" w:rsidRDefault="00E8329B" w:rsidP="00E8329B">
      <w:pPr>
        <w:ind w:left="720"/>
        <w:jc w:val="both"/>
        <w:rPr>
          <w:rFonts w:ascii="Arial" w:hAnsi="Arial" w:cs="Arial"/>
          <w:sz w:val="22"/>
          <w:szCs w:val="22"/>
          <w:lang w:val="es-ES_tradnl"/>
        </w:rPr>
      </w:pPr>
    </w:p>
    <w:p w:rsidR="00E8329B" w:rsidRDefault="00E8329B" w:rsidP="00E8329B">
      <w:pPr>
        <w:numPr>
          <w:ilvl w:val="0"/>
          <w:numId w:val="2"/>
        </w:numPr>
        <w:jc w:val="both"/>
        <w:rPr>
          <w:rFonts w:ascii="Arial" w:hAnsi="Arial" w:cs="Arial"/>
          <w:sz w:val="22"/>
          <w:szCs w:val="22"/>
        </w:rPr>
      </w:pPr>
      <w:r w:rsidRPr="0010492A">
        <w:rPr>
          <w:rFonts w:ascii="Arial" w:hAnsi="Arial" w:cs="Arial"/>
          <w:sz w:val="22"/>
          <w:szCs w:val="22"/>
          <w:lang w:val="es-ES_tradnl"/>
        </w:rPr>
        <w:t>Las cartas protestadas que presenten los licitantes, deberán ser firmadas autógrafamente por el licitante a través de su representante legal y/o apoderado legal, señalando el carácter con el que firman. Adicionalmente, las proposiciones que presenten los licitantes deberán ser firmadas autógrafamente a través de su representante legal y/o apoderado legal en la última hoja del documento que las contenga, no siendo motivo de descalificación el hecho de que las demás hojas que las integren y sus anexos carezcan de firma o rúbrica.</w:t>
      </w:r>
    </w:p>
    <w:p w:rsidR="00E8329B" w:rsidRDefault="00E8329B" w:rsidP="00E8329B">
      <w:pPr>
        <w:ind w:left="720"/>
        <w:jc w:val="both"/>
        <w:rPr>
          <w:rFonts w:ascii="Arial" w:hAnsi="Arial" w:cs="Arial"/>
          <w:sz w:val="22"/>
          <w:szCs w:val="22"/>
        </w:rPr>
      </w:pPr>
    </w:p>
    <w:p w:rsidR="00E8329B" w:rsidRPr="00BF517C" w:rsidRDefault="00E8329B" w:rsidP="00E8329B">
      <w:pPr>
        <w:tabs>
          <w:tab w:val="left" w:pos="15844"/>
          <w:tab w:val="left" w:pos="17028"/>
          <w:tab w:val="left" w:pos="25626"/>
          <w:tab w:val="left" w:pos="26292"/>
          <w:tab w:val="left" w:pos="27012"/>
          <w:tab w:val="left" w:pos="27732"/>
          <w:tab w:val="left" w:pos="28452"/>
          <w:tab w:val="left" w:pos="29172"/>
          <w:tab w:val="left" w:pos="29892"/>
          <w:tab w:val="left" w:pos="30612"/>
        </w:tabs>
        <w:suppressAutoHyphens w:val="0"/>
        <w:overflowPunct w:val="0"/>
        <w:autoSpaceDE w:val="0"/>
        <w:ind w:left="708" w:right="51"/>
        <w:jc w:val="both"/>
        <w:textAlignment w:val="baseline"/>
        <w:rPr>
          <w:rFonts w:ascii="Arial" w:hAnsi="Arial" w:cs="Arial"/>
          <w:bCs/>
          <w:iCs/>
          <w:sz w:val="22"/>
          <w:szCs w:val="22"/>
        </w:rPr>
      </w:pPr>
      <w:r w:rsidRPr="00BF517C">
        <w:rPr>
          <w:rFonts w:ascii="Arial" w:hAnsi="Arial" w:cs="Arial"/>
          <w:bCs/>
          <w:iCs/>
          <w:sz w:val="22"/>
          <w:szCs w:val="22"/>
        </w:rPr>
        <w:t>Cada uno de los documentos que integren las proposiciones de los licitantes y aquellos distintos a ésta deben estar foliados cronológicamente en todas y cada una de las hojas que conforman ésta. Para tal efecto, se deberán numerar de manera individual las  proposiciones técnica y económica, así como el resto de los documentos que entregue.</w:t>
      </w:r>
    </w:p>
    <w:p w:rsidR="00E8329B" w:rsidRPr="00140348" w:rsidRDefault="00E8329B" w:rsidP="00E8329B">
      <w:pPr>
        <w:jc w:val="both"/>
        <w:rPr>
          <w:rFonts w:ascii="Arial" w:hAnsi="Arial" w:cs="Arial"/>
          <w:sz w:val="22"/>
          <w:szCs w:val="22"/>
        </w:rPr>
      </w:pPr>
    </w:p>
    <w:p w:rsidR="00E8329B" w:rsidRPr="00140348" w:rsidRDefault="00E8329B" w:rsidP="00E8329B">
      <w:pPr>
        <w:numPr>
          <w:ilvl w:val="0"/>
          <w:numId w:val="2"/>
        </w:numPr>
        <w:jc w:val="both"/>
        <w:rPr>
          <w:rFonts w:ascii="Arial" w:hAnsi="Arial" w:cs="Arial"/>
          <w:sz w:val="22"/>
          <w:szCs w:val="22"/>
          <w:lang w:val="es-ES_tradnl"/>
        </w:rPr>
      </w:pPr>
      <w:r w:rsidRPr="0010492A">
        <w:rPr>
          <w:rFonts w:ascii="Arial" w:hAnsi="Arial" w:cs="Arial"/>
          <w:sz w:val="22"/>
          <w:szCs w:val="22"/>
          <w:lang w:val="es-ES_tradnl"/>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E8329B" w:rsidRDefault="00E8329B" w:rsidP="00E8329B">
      <w:pPr>
        <w:jc w:val="both"/>
        <w:rPr>
          <w:rFonts w:ascii="Arial" w:hAnsi="Arial" w:cs="Arial"/>
          <w:sz w:val="20"/>
          <w:lang w:val="es-ES_tradnl"/>
        </w:rPr>
      </w:pPr>
    </w:p>
    <w:p w:rsidR="00E8329B" w:rsidRPr="00140348" w:rsidRDefault="00A80AD4" w:rsidP="00E8329B">
      <w:pPr>
        <w:jc w:val="both"/>
        <w:rPr>
          <w:rFonts w:ascii="Arial" w:hAnsi="Arial" w:cs="Arial"/>
          <w:b/>
          <w:sz w:val="22"/>
          <w:szCs w:val="22"/>
        </w:rPr>
      </w:pPr>
      <w:r>
        <w:rPr>
          <w:rFonts w:ascii="Arial" w:hAnsi="Arial" w:cs="Arial"/>
          <w:b/>
          <w:sz w:val="22"/>
          <w:szCs w:val="22"/>
        </w:rPr>
        <w:t>3</w:t>
      </w:r>
      <w:r w:rsidR="00E8329B" w:rsidRPr="00140348">
        <w:rPr>
          <w:rFonts w:ascii="Arial" w:hAnsi="Arial" w:cs="Arial"/>
          <w:b/>
          <w:sz w:val="22"/>
          <w:szCs w:val="22"/>
        </w:rPr>
        <w:t>.1 Licencias, autorizaciones y permisos.</w:t>
      </w:r>
    </w:p>
    <w:p w:rsidR="00E8329B" w:rsidRPr="00140348" w:rsidRDefault="00E8329B" w:rsidP="00E8329B">
      <w:pPr>
        <w:rPr>
          <w:rFonts w:ascii="Arial" w:hAnsi="Arial" w:cs="Arial"/>
        </w:rPr>
      </w:pPr>
    </w:p>
    <w:p w:rsidR="00E8329B" w:rsidRDefault="00E8329B" w:rsidP="00E8329B">
      <w:pPr>
        <w:jc w:val="both"/>
        <w:rPr>
          <w:rFonts w:ascii="Arial" w:hAnsi="Arial" w:cs="Arial"/>
          <w:sz w:val="22"/>
          <w:szCs w:val="22"/>
        </w:rPr>
      </w:pPr>
      <w:r w:rsidRPr="0010492A">
        <w:rPr>
          <w:rFonts w:ascii="Arial" w:hAnsi="Arial" w:cs="Arial"/>
          <w:sz w:val="22"/>
          <w:szCs w:val="22"/>
        </w:rPr>
        <w:t>El Licitante deberá acompañar a su propuesta técnica la documentación original o certificada que a continuación se señala y copia simple de la misma, con la finalidad de realizar el cotejo correspondiente:</w:t>
      </w:r>
    </w:p>
    <w:p w:rsidR="00E8329B" w:rsidRDefault="00E8329B" w:rsidP="00E8329B">
      <w:pPr>
        <w:jc w:val="both"/>
        <w:rPr>
          <w:rFonts w:ascii="Arial" w:hAnsi="Arial" w:cs="Arial"/>
          <w:sz w:val="22"/>
          <w:szCs w:val="22"/>
        </w:rPr>
      </w:pPr>
    </w:p>
    <w:p w:rsidR="00E8329B" w:rsidRPr="001F034E" w:rsidRDefault="00E8329B" w:rsidP="00BD5802">
      <w:pPr>
        <w:numPr>
          <w:ilvl w:val="0"/>
          <w:numId w:val="20"/>
        </w:numPr>
        <w:suppressAutoHyphens w:val="0"/>
        <w:jc w:val="both"/>
        <w:rPr>
          <w:rFonts w:ascii="Arial" w:hAnsi="Arial" w:cs="Arial"/>
          <w:sz w:val="22"/>
          <w:szCs w:val="22"/>
        </w:rPr>
      </w:pPr>
      <w:r w:rsidRPr="0010492A">
        <w:rPr>
          <w:rFonts w:ascii="Arial" w:hAnsi="Arial" w:cs="Arial"/>
          <w:sz w:val="22"/>
          <w:szCs w:val="22"/>
        </w:rPr>
        <w:t xml:space="preserve">Copia certificada de la autorización o registro expedido por la Secretaría de Seguridad Pública Federal para prestar el Servicio de Seguridad Privada, cuando los servicios comprendan dos o más entidades federativas; con las modalidades en los servicios de seguridad privada en los bienes y actividades vinculadas con </w:t>
      </w:r>
      <w:r w:rsidRPr="001F034E">
        <w:rPr>
          <w:rFonts w:ascii="Arial" w:hAnsi="Arial" w:cs="Arial"/>
          <w:sz w:val="22"/>
          <w:szCs w:val="22"/>
        </w:rPr>
        <w:t>los servicios de seguridad privada, de conformidad con lo establecido en el artículo 15, fracciones II (seguridad privada en los bienes) y VII (actividad vinculada con servicios de seguridad privada) de la Ley Federal de Seguridad Privada.</w:t>
      </w:r>
    </w:p>
    <w:p w:rsidR="00E8329B" w:rsidRPr="001F034E" w:rsidRDefault="00E8329B" w:rsidP="00E8329B">
      <w:pPr>
        <w:suppressAutoHyphens w:val="0"/>
        <w:jc w:val="both"/>
        <w:rPr>
          <w:rFonts w:ascii="Arial" w:hAnsi="Arial" w:cs="Arial"/>
          <w:sz w:val="22"/>
          <w:szCs w:val="22"/>
        </w:rPr>
      </w:pPr>
    </w:p>
    <w:p w:rsidR="00E8329B" w:rsidRPr="001F034E" w:rsidRDefault="00E8329B" w:rsidP="00BD5802">
      <w:pPr>
        <w:numPr>
          <w:ilvl w:val="0"/>
          <w:numId w:val="20"/>
        </w:numPr>
        <w:suppressAutoHyphens w:val="0"/>
        <w:ind w:left="709" w:hanging="283"/>
        <w:jc w:val="both"/>
        <w:rPr>
          <w:rFonts w:ascii="Arial" w:hAnsi="Arial" w:cs="Arial"/>
          <w:sz w:val="22"/>
          <w:szCs w:val="22"/>
        </w:rPr>
      </w:pPr>
      <w:r w:rsidRPr="001F034E">
        <w:rPr>
          <w:rFonts w:ascii="Arial" w:hAnsi="Arial" w:cs="Arial"/>
          <w:sz w:val="22"/>
          <w:szCs w:val="22"/>
        </w:rPr>
        <w:t>Copia certificada de la autorización o registro del organismo de Seguridad Pública Estatal, con las modalidades en los servicios seguridad privada en los bienes y actividades vinculadas con los servicios de seguridad privada de conformidad con lo establecido por la Ley de la materia de la Entidad Federativa.</w:t>
      </w:r>
    </w:p>
    <w:p w:rsidR="00E8329B" w:rsidRDefault="00E8329B" w:rsidP="00E8329B">
      <w:pPr>
        <w:pStyle w:val="Prrafodelista"/>
        <w:rPr>
          <w:rFonts w:ascii="Arial" w:hAnsi="Arial" w:cs="Arial"/>
          <w:sz w:val="22"/>
          <w:szCs w:val="22"/>
        </w:rPr>
      </w:pPr>
    </w:p>
    <w:p w:rsidR="00E8329B" w:rsidRPr="009F65F2" w:rsidRDefault="00E8329B" w:rsidP="00E8329B">
      <w:pPr>
        <w:suppressAutoHyphens w:val="0"/>
        <w:ind w:left="709"/>
        <w:jc w:val="both"/>
        <w:rPr>
          <w:rFonts w:ascii="Arial" w:hAnsi="Arial" w:cs="Arial"/>
          <w:sz w:val="22"/>
          <w:szCs w:val="22"/>
        </w:rPr>
      </w:pPr>
      <w:r w:rsidRPr="009F65F2">
        <w:rPr>
          <w:rFonts w:ascii="Arial" w:hAnsi="Arial" w:cs="Arial"/>
          <w:sz w:val="22"/>
          <w:szCs w:val="22"/>
        </w:rPr>
        <w:t xml:space="preserve">En caso de que el licitante cuente con el registro federal y no con el estatal de la entidad de la presente licitación, deberá acompañar carta bajo protesta de decir verdad firmada por el representante legal, que en caso de ser adjudicado se compromete en el término de treinta días naturales posteriores al inicio de la prestación del servicio, a realizar las gestiones para la autorización de la operación en la entidad en donde se adjudicó el contrato correspondiente. </w:t>
      </w:r>
    </w:p>
    <w:p w:rsidR="00E8329B" w:rsidRPr="009F65F2" w:rsidRDefault="00E8329B" w:rsidP="00E8329B">
      <w:pPr>
        <w:suppressAutoHyphens w:val="0"/>
        <w:ind w:left="709" w:hanging="283"/>
        <w:jc w:val="both"/>
        <w:rPr>
          <w:rFonts w:ascii="Arial" w:hAnsi="Arial" w:cs="Arial"/>
          <w:sz w:val="22"/>
          <w:szCs w:val="22"/>
        </w:rPr>
      </w:pPr>
    </w:p>
    <w:p w:rsidR="00E8329B" w:rsidRPr="009F65F2" w:rsidRDefault="00E8329B" w:rsidP="00BD5802">
      <w:pPr>
        <w:numPr>
          <w:ilvl w:val="0"/>
          <w:numId w:val="20"/>
        </w:numPr>
        <w:suppressAutoHyphens w:val="0"/>
        <w:jc w:val="both"/>
        <w:rPr>
          <w:rFonts w:ascii="Arial" w:hAnsi="Arial" w:cs="Arial"/>
          <w:sz w:val="22"/>
          <w:szCs w:val="22"/>
        </w:rPr>
      </w:pPr>
      <w:r w:rsidRPr="009F65F2">
        <w:rPr>
          <w:rFonts w:ascii="Arial" w:hAnsi="Arial" w:cs="Arial"/>
          <w:sz w:val="22"/>
          <w:szCs w:val="22"/>
        </w:rPr>
        <w:tab/>
        <w:t>Copias certificadas de las Cédulas Únicas de Identificación Personal (CUIP) expedidas por la Secretaría de Seguridad Pública Federal para prestar el Servicio de Seguridad Privada Federal y/o Estatal  cuando menos del 30% del total de su personal operativo con el que pretende prestar el servicio en caso de resultar adjudicado.</w:t>
      </w:r>
    </w:p>
    <w:p w:rsidR="00E8329B" w:rsidRPr="009F65F2" w:rsidRDefault="00E8329B" w:rsidP="00E8329B">
      <w:pPr>
        <w:suppressAutoHyphens w:val="0"/>
        <w:ind w:left="720"/>
        <w:jc w:val="both"/>
        <w:rPr>
          <w:rFonts w:ascii="Arial" w:hAnsi="Arial" w:cs="Arial"/>
          <w:sz w:val="22"/>
          <w:szCs w:val="22"/>
        </w:rPr>
      </w:pPr>
    </w:p>
    <w:p w:rsidR="00E8329B" w:rsidRPr="009F65F2" w:rsidRDefault="00E8329B" w:rsidP="00E8329B">
      <w:pPr>
        <w:suppressAutoHyphens w:val="0"/>
        <w:ind w:left="720"/>
        <w:jc w:val="both"/>
        <w:rPr>
          <w:rFonts w:ascii="Arial" w:hAnsi="Arial" w:cs="Arial"/>
          <w:sz w:val="22"/>
          <w:szCs w:val="22"/>
        </w:rPr>
      </w:pPr>
      <w:r w:rsidRPr="009F65F2">
        <w:rPr>
          <w:rFonts w:ascii="Arial" w:hAnsi="Arial" w:cs="Arial"/>
          <w:sz w:val="22"/>
          <w:szCs w:val="22"/>
        </w:rPr>
        <w:t xml:space="preserve">En caso de que el licitante preste los servicios de seguridad subrogada actualmente en las instalaciones del IMSS en la entidad, deberá presentar el 100% </w:t>
      </w:r>
      <w:r w:rsidRPr="009F65F2">
        <w:rPr>
          <w:rFonts w:ascii="Arial" w:hAnsi="Arial" w:cs="Arial"/>
          <w:sz w:val="22"/>
          <w:szCs w:val="22"/>
        </w:rPr>
        <w:lastRenderedPageBreak/>
        <w:t>del total de su personal operativo con el que pretende prestar el servicio en caso de resultar adjudicado.</w:t>
      </w:r>
    </w:p>
    <w:p w:rsidR="00E8329B" w:rsidRPr="009F65F2" w:rsidRDefault="00E8329B" w:rsidP="00E8329B">
      <w:pPr>
        <w:suppressAutoHyphens w:val="0"/>
        <w:jc w:val="both"/>
        <w:rPr>
          <w:rFonts w:ascii="Arial" w:hAnsi="Arial" w:cs="Arial"/>
          <w:sz w:val="22"/>
          <w:szCs w:val="22"/>
        </w:rPr>
      </w:pPr>
    </w:p>
    <w:p w:rsidR="00E8329B" w:rsidRPr="009F65F2" w:rsidRDefault="00E8329B" w:rsidP="00BD5802">
      <w:pPr>
        <w:numPr>
          <w:ilvl w:val="0"/>
          <w:numId w:val="20"/>
        </w:numPr>
        <w:suppressAutoHyphens w:val="0"/>
        <w:jc w:val="both"/>
        <w:rPr>
          <w:rFonts w:ascii="Arial" w:hAnsi="Arial" w:cs="Arial"/>
          <w:sz w:val="22"/>
          <w:szCs w:val="22"/>
        </w:rPr>
      </w:pPr>
      <w:r w:rsidRPr="009F65F2">
        <w:rPr>
          <w:rFonts w:ascii="Arial" w:hAnsi="Arial" w:cs="Arial"/>
          <w:sz w:val="22"/>
          <w:szCs w:val="22"/>
        </w:rPr>
        <w:t xml:space="preserve">Copia simple de los contratos con empresas de telefonía celular, radio comunicación y/o comunicación satelital a nombre del licitante. </w:t>
      </w:r>
    </w:p>
    <w:p w:rsidR="00E8329B" w:rsidRPr="00140348" w:rsidRDefault="00E8329B" w:rsidP="00E8329B">
      <w:pPr>
        <w:jc w:val="both"/>
        <w:rPr>
          <w:rFonts w:ascii="Arial" w:hAnsi="Arial" w:cs="Arial"/>
          <w:bCs/>
          <w:i/>
          <w:iCs/>
          <w:sz w:val="22"/>
          <w:szCs w:val="22"/>
          <w:shd w:val="clear" w:color="auto" w:fill="FFFF00"/>
        </w:rPr>
      </w:pPr>
    </w:p>
    <w:p w:rsidR="00E8329B" w:rsidRPr="00140348" w:rsidRDefault="00A80AD4" w:rsidP="00E8329B">
      <w:pPr>
        <w:jc w:val="both"/>
        <w:rPr>
          <w:rFonts w:ascii="Arial" w:hAnsi="Arial" w:cs="Arial"/>
          <w:b/>
          <w:bCs/>
          <w:sz w:val="22"/>
          <w:szCs w:val="22"/>
        </w:rPr>
      </w:pPr>
      <w:r>
        <w:rPr>
          <w:rFonts w:ascii="Arial" w:hAnsi="Arial" w:cs="Arial"/>
          <w:b/>
          <w:bCs/>
          <w:sz w:val="22"/>
          <w:szCs w:val="22"/>
        </w:rPr>
        <w:t>3</w:t>
      </w:r>
      <w:r w:rsidR="00E8329B" w:rsidRPr="00140348">
        <w:rPr>
          <w:rFonts w:ascii="Arial" w:hAnsi="Arial" w:cs="Arial"/>
          <w:b/>
          <w:bCs/>
          <w:sz w:val="22"/>
          <w:szCs w:val="22"/>
        </w:rPr>
        <w:t>.2 Propuesta técnica.</w:t>
      </w:r>
    </w:p>
    <w:p w:rsidR="00E8329B" w:rsidRPr="00140348" w:rsidRDefault="00E8329B" w:rsidP="00E8329B">
      <w:pPr>
        <w:rPr>
          <w:rFonts w:ascii="Arial" w:hAnsi="Arial" w:cs="Arial"/>
          <w:sz w:val="22"/>
          <w:szCs w:val="22"/>
        </w:rPr>
      </w:pPr>
    </w:p>
    <w:p w:rsidR="00E8329B" w:rsidRPr="00140348" w:rsidRDefault="00E8329B" w:rsidP="00E8329B">
      <w:pPr>
        <w:jc w:val="both"/>
        <w:rPr>
          <w:rFonts w:ascii="Arial" w:hAnsi="Arial" w:cs="Arial"/>
          <w:sz w:val="22"/>
          <w:szCs w:val="22"/>
        </w:rPr>
      </w:pPr>
      <w:r w:rsidRPr="00140348">
        <w:rPr>
          <w:rFonts w:ascii="Arial" w:hAnsi="Arial" w:cs="Arial"/>
          <w:sz w:val="22"/>
          <w:szCs w:val="22"/>
        </w:rPr>
        <w:t xml:space="preserve">La Propuesta Técnica </w:t>
      </w:r>
      <w:r w:rsidRPr="00140348">
        <w:rPr>
          <w:rFonts w:ascii="Arial" w:hAnsi="Arial" w:cs="Arial"/>
          <w:b/>
          <w:sz w:val="22"/>
          <w:szCs w:val="22"/>
        </w:rPr>
        <w:t>Anexo número 8 (</w:t>
      </w:r>
      <w:r>
        <w:rPr>
          <w:rFonts w:ascii="Arial" w:hAnsi="Arial" w:cs="Arial"/>
          <w:b/>
          <w:sz w:val="22"/>
          <w:szCs w:val="22"/>
        </w:rPr>
        <w:t>O</w:t>
      </w:r>
      <w:r w:rsidRPr="00140348">
        <w:rPr>
          <w:rFonts w:ascii="Arial" w:hAnsi="Arial" w:cs="Arial"/>
          <w:b/>
          <w:sz w:val="22"/>
          <w:szCs w:val="22"/>
        </w:rPr>
        <w:t>cho)</w:t>
      </w:r>
      <w:r w:rsidRPr="00140348">
        <w:rPr>
          <w:rFonts w:ascii="Arial" w:hAnsi="Arial" w:cs="Arial"/>
          <w:sz w:val="22"/>
          <w:szCs w:val="22"/>
        </w:rPr>
        <w:t>, deberá contener como mínimo la siguiente documentación:</w:t>
      </w:r>
    </w:p>
    <w:p w:rsidR="00E8329B" w:rsidRPr="00140348" w:rsidRDefault="00E8329B" w:rsidP="00E8329B">
      <w:pPr>
        <w:jc w:val="both"/>
        <w:rPr>
          <w:rFonts w:ascii="Arial" w:hAnsi="Arial" w:cs="Arial"/>
          <w:sz w:val="22"/>
          <w:szCs w:val="22"/>
        </w:rPr>
      </w:pPr>
    </w:p>
    <w:p w:rsidR="00E8329B" w:rsidRPr="00140348" w:rsidRDefault="00E8329B" w:rsidP="00BD5802">
      <w:pPr>
        <w:pStyle w:val="Sangra3detindependiente2"/>
        <w:numPr>
          <w:ilvl w:val="0"/>
          <w:numId w:val="3"/>
        </w:numPr>
        <w:suppressAutoHyphens w:val="0"/>
        <w:autoSpaceDE w:val="0"/>
        <w:ind w:left="426" w:hanging="426"/>
        <w:jc w:val="both"/>
        <w:rPr>
          <w:rFonts w:ascii="Arial" w:hAnsi="Arial" w:cs="Arial"/>
          <w:sz w:val="22"/>
          <w:szCs w:val="22"/>
        </w:rPr>
      </w:pPr>
      <w:r w:rsidRPr="00140348">
        <w:rPr>
          <w:rFonts w:ascii="Arial" w:hAnsi="Arial" w:cs="Arial"/>
          <w:sz w:val="22"/>
          <w:szCs w:val="22"/>
        </w:rPr>
        <w:t xml:space="preserve">Descripción amplia y detallada del servicio ofertado, cumpliendo estrictamente con lo señalado en el </w:t>
      </w:r>
      <w:r w:rsidRPr="00140348">
        <w:rPr>
          <w:rFonts w:ascii="Arial" w:hAnsi="Arial" w:cs="Arial"/>
          <w:b/>
          <w:bCs/>
          <w:sz w:val="22"/>
          <w:szCs w:val="22"/>
        </w:rPr>
        <w:t>Anexo número 3 (</w:t>
      </w:r>
      <w:r>
        <w:rPr>
          <w:rFonts w:ascii="Arial" w:hAnsi="Arial" w:cs="Arial"/>
          <w:b/>
          <w:bCs/>
          <w:sz w:val="22"/>
          <w:szCs w:val="22"/>
        </w:rPr>
        <w:t>T</w:t>
      </w:r>
      <w:r w:rsidRPr="00140348">
        <w:rPr>
          <w:rFonts w:ascii="Arial" w:hAnsi="Arial" w:cs="Arial"/>
          <w:b/>
          <w:bCs/>
          <w:sz w:val="22"/>
          <w:szCs w:val="22"/>
        </w:rPr>
        <w:t>res)</w:t>
      </w:r>
      <w:r w:rsidRPr="00140348">
        <w:rPr>
          <w:rFonts w:ascii="Arial" w:hAnsi="Arial" w:cs="Arial"/>
          <w:bCs/>
          <w:sz w:val="22"/>
          <w:szCs w:val="22"/>
        </w:rPr>
        <w:t xml:space="preserve">, el cual forma parte </w:t>
      </w:r>
      <w:r w:rsidRPr="00140348">
        <w:rPr>
          <w:rFonts w:ascii="Arial" w:hAnsi="Arial" w:cs="Arial"/>
          <w:sz w:val="22"/>
          <w:szCs w:val="22"/>
        </w:rPr>
        <w:t>de esta convocatoria.</w:t>
      </w:r>
    </w:p>
    <w:p w:rsidR="00E8329B" w:rsidRPr="00140348" w:rsidRDefault="00E8329B" w:rsidP="00E8329B">
      <w:pPr>
        <w:pStyle w:val="Sangra3detindependiente2"/>
        <w:suppressAutoHyphens w:val="0"/>
        <w:autoSpaceDE w:val="0"/>
        <w:ind w:left="426" w:hanging="426"/>
        <w:jc w:val="both"/>
        <w:rPr>
          <w:rFonts w:ascii="Arial" w:hAnsi="Arial" w:cs="Arial"/>
          <w:sz w:val="22"/>
          <w:szCs w:val="22"/>
        </w:rPr>
      </w:pPr>
      <w:r w:rsidRPr="00140348">
        <w:rPr>
          <w:rFonts w:ascii="Arial" w:hAnsi="Arial" w:cs="Arial"/>
          <w:sz w:val="22"/>
          <w:szCs w:val="22"/>
        </w:rPr>
        <w:t>B)</w:t>
      </w:r>
      <w:r w:rsidRPr="00140348">
        <w:rPr>
          <w:rFonts w:ascii="Arial" w:hAnsi="Arial" w:cs="Arial"/>
          <w:sz w:val="22"/>
          <w:szCs w:val="22"/>
        </w:rPr>
        <w:tab/>
        <w:t>Folletos, catálogos y/o fotografías necesarios para corroborar las especificaciones, características y calidad del Servicio de Seguridad.</w:t>
      </w:r>
    </w:p>
    <w:p w:rsidR="00E8329B" w:rsidRDefault="00E8329B" w:rsidP="00E8329B">
      <w:pPr>
        <w:pStyle w:val="Sangra3detindependiente2"/>
        <w:tabs>
          <w:tab w:val="left" w:pos="426"/>
        </w:tabs>
        <w:suppressAutoHyphens w:val="0"/>
        <w:autoSpaceDE w:val="0"/>
        <w:ind w:left="426" w:hanging="426"/>
        <w:jc w:val="both"/>
        <w:rPr>
          <w:rFonts w:ascii="Arial" w:hAnsi="Arial" w:cs="Arial"/>
          <w:sz w:val="22"/>
          <w:szCs w:val="22"/>
        </w:rPr>
      </w:pPr>
      <w:r w:rsidRPr="00140348">
        <w:rPr>
          <w:rFonts w:ascii="Arial" w:hAnsi="Arial" w:cs="Arial"/>
          <w:sz w:val="22"/>
          <w:szCs w:val="22"/>
        </w:rPr>
        <w:t>C)</w:t>
      </w:r>
      <w:r w:rsidRPr="00140348">
        <w:rPr>
          <w:rFonts w:ascii="Arial" w:hAnsi="Arial" w:cs="Arial"/>
          <w:sz w:val="22"/>
          <w:szCs w:val="22"/>
        </w:rPr>
        <w:tab/>
      </w:r>
      <w:r w:rsidRPr="00641E0E">
        <w:rPr>
          <w:rFonts w:ascii="Arial" w:hAnsi="Arial" w:cs="Arial"/>
          <w:sz w:val="22"/>
          <w:szCs w:val="22"/>
        </w:rPr>
        <w:t>En el supuesto de que el licitante sea persona moral,  copia certificada  del  Acta Constitutiva correspondiente, con la finalidad de que acredite su nacionalidad, as</w:t>
      </w:r>
      <w:r>
        <w:rPr>
          <w:rFonts w:ascii="Arial" w:hAnsi="Arial" w:cs="Arial"/>
          <w:sz w:val="22"/>
          <w:szCs w:val="22"/>
        </w:rPr>
        <w:t>í</w:t>
      </w:r>
      <w:r w:rsidRPr="00641E0E">
        <w:rPr>
          <w:rFonts w:ascii="Arial" w:hAnsi="Arial" w:cs="Arial"/>
          <w:sz w:val="22"/>
          <w:szCs w:val="22"/>
        </w:rPr>
        <w:t xml:space="preserve"> como todas las modificaciones o instrumentos que deriven de </w:t>
      </w:r>
      <w:r>
        <w:rPr>
          <w:rFonts w:ascii="Arial" w:hAnsi="Arial" w:cs="Arial"/>
          <w:sz w:val="22"/>
          <w:szCs w:val="22"/>
        </w:rPr>
        <w:t>é</w:t>
      </w:r>
      <w:r w:rsidRPr="00641E0E">
        <w:rPr>
          <w:rFonts w:ascii="Arial" w:hAnsi="Arial" w:cs="Arial"/>
          <w:sz w:val="22"/>
          <w:szCs w:val="22"/>
        </w:rPr>
        <w:t>sta.</w:t>
      </w:r>
    </w:p>
    <w:p w:rsidR="00E8329B" w:rsidRDefault="00E8329B" w:rsidP="00E8329B">
      <w:pPr>
        <w:pStyle w:val="Sangra3detindependiente2"/>
        <w:tabs>
          <w:tab w:val="left" w:pos="426"/>
        </w:tabs>
        <w:suppressAutoHyphens w:val="0"/>
        <w:autoSpaceDE w:val="0"/>
        <w:ind w:left="426"/>
        <w:jc w:val="both"/>
        <w:rPr>
          <w:rFonts w:ascii="Arial" w:hAnsi="Arial" w:cs="Arial"/>
          <w:sz w:val="22"/>
          <w:szCs w:val="22"/>
        </w:rPr>
      </w:pPr>
      <w:r w:rsidRPr="00641E0E">
        <w:rPr>
          <w:rFonts w:ascii="Arial" w:hAnsi="Arial" w:cs="Arial"/>
          <w:sz w:val="22"/>
          <w:szCs w:val="22"/>
        </w:rPr>
        <w:t>Tratándose de personas físicas, el licitante deberá</w:t>
      </w:r>
      <w:r>
        <w:rPr>
          <w:rFonts w:ascii="Arial" w:hAnsi="Arial" w:cs="Arial"/>
          <w:sz w:val="22"/>
          <w:szCs w:val="22"/>
        </w:rPr>
        <w:t xml:space="preserve"> presentar copia simple y copia </w:t>
      </w:r>
      <w:r w:rsidRPr="00641E0E">
        <w:rPr>
          <w:rFonts w:ascii="Arial" w:hAnsi="Arial" w:cs="Arial"/>
          <w:sz w:val="22"/>
          <w:szCs w:val="22"/>
        </w:rPr>
        <w:t>certificada para su cotejo del acta de nacimiento correspondiente o en su caso, de la carta de naturalización respectiva expedida por la autoridad competente y la documentación con la que demuestre tener su domicilio legal en el territorio nacional</w:t>
      </w:r>
      <w:r w:rsidRPr="00140348">
        <w:rPr>
          <w:rFonts w:ascii="Arial" w:hAnsi="Arial" w:cs="Arial"/>
          <w:sz w:val="22"/>
          <w:szCs w:val="22"/>
        </w:rPr>
        <w:t>.</w:t>
      </w:r>
    </w:p>
    <w:p w:rsidR="00E8329B" w:rsidRDefault="00E8329B" w:rsidP="00E8329B">
      <w:pPr>
        <w:pStyle w:val="Sangra3detindependiente2"/>
        <w:tabs>
          <w:tab w:val="left" w:pos="426"/>
        </w:tabs>
        <w:suppressAutoHyphens w:val="0"/>
        <w:autoSpaceDE w:val="0"/>
        <w:ind w:left="426"/>
        <w:jc w:val="both"/>
        <w:rPr>
          <w:rFonts w:ascii="Arial" w:hAnsi="Arial" w:cs="Arial"/>
          <w:sz w:val="22"/>
          <w:szCs w:val="22"/>
        </w:rPr>
      </w:pPr>
      <w:r>
        <w:rPr>
          <w:rFonts w:ascii="Arial" w:hAnsi="Arial" w:cs="Arial"/>
          <w:sz w:val="22"/>
          <w:szCs w:val="22"/>
        </w:rPr>
        <w:t>As</w:t>
      </w:r>
      <w:r w:rsidRPr="00E2530A">
        <w:rPr>
          <w:rFonts w:ascii="Arial" w:hAnsi="Arial" w:cs="Arial"/>
          <w:sz w:val="22"/>
          <w:szCs w:val="22"/>
        </w:rPr>
        <w:t>i</w:t>
      </w:r>
      <w:r>
        <w:rPr>
          <w:rFonts w:ascii="Arial" w:hAnsi="Arial" w:cs="Arial"/>
          <w:sz w:val="22"/>
          <w:szCs w:val="22"/>
        </w:rPr>
        <w:t>mi</w:t>
      </w:r>
      <w:r w:rsidRPr="00E2530A">
        <w:rPr>
          <w:rFonts w:ascii="Arial" w:hAnsi="Arial" w:cs="Arial"/>
          <w:sz w:val="22"/>
          <w:szCs w:val="22"/>
        </w:rPr>
        <w:t>smo</w:t>
      </w:r>
      <w:r>
        <w:rPr>
          <w:rFonts w:ascii="Arial" w:hAnsi="Arial" w:cs="Arial"/>
          <w:sz w:val="22"/>
          <w:szCs w:val="22"/>
        </w:rPr>
        <w:t>,</w:t>
      </w:r>
      <w:r w:rsidRPr="00E2530A">
        <w:rPr>
          <w:rFonts w:ascii="Arial" w:hAnsi="Arial" w:cs="Arial"/>
          <w:sz w:val="22"/>
          <w:szCs w:val="22"/>
        </w:rPr>
        <w:t xml:space="preserve"> deberán de presentar copia certificada del poder notarial del representante legal y manifiesto bajo protesta de decir verdad de que las facultades que le fueron conferidas no le han sido suspendidas ni revocadas.</w:t>
      </w:r>
    </w:p>
    <w:p w:rsidR="00E8329B" w:rsidRPr="00140348" w:rsidRDefault="00E8329B" w:rsidP="00E8329B">
      <w:pPr>
        <w:pStyle w:val="Sangra3detindependiente2"/>
        <w:tabs>
          <w:tab w:val="left" w:pos="426"/>
        </w:tabs>
        <w:suppressAutoHyphens w:val="0"/>
        <w:autoSpaceDE w:val="0"/>
        <w:ind w:left="426" w:hanging="426"/>
        <w:jc w:val="both"/>
        <w:rPr>
          <w:rFonts w:ascii="Arial" w:hAnsi="Arial" w:cs="Arial"/>
          <w:bCs/>
          <w:sz w:val="22"/>
          <w:szCs w:val="22"/>
        </w:rPr>
      </w:pPr>
      <w:r w:rsidRPr="00140348">
        <w:rPr>
          <w:rFonts w:ascii="Arial" w:hAnsi="Arial" w:cs="Arial"/>
          <w:sz w:val="22"/>
          <w:szCs w:val="22"/>
        </w:rPr>
        <w:t xml:space="preserve">D) </w:t>
      </w:r>
      <w:r w:rsidRPr="00140348">
        <w:rPr>
          <w:rFonts w:ascii="Arial" w:hAnsi="Arial" w:cs="Arial"/>
          <w:sz w:val="22"/>
          <w:szCs w:val="22"/>
        </w:rPr>
        <w:tab/>
        <w:t xml:space="preserve">Escrito bajo protesta de decir verdad, por el que los licitantes acreditarán su existencia legal y personalidad jurídica para efecto de la suscripción de las proposiciones, pudiendo utilizar el formato que aparece en el </w:t>
      </w:r>
      <w:r w:rsidRPr="00140348">
        <w:rPr>
          <w:rFonts w:ascii="Arial" w:hAnsi="Arial" w:cs="Arial"/>
          <w:b/>
          <w:bCs/>
          <w:sz w:val="22"/>
          <w:szCs w:val="22"/>
        </w:rPr>
        <w:t>Anexo número 1 (</w:t>
      </w:r>
      <w:r>
        <w:rPr>
          <w:rFonts w:ascii="Arial" w:hAnsi="Arial" w:cs="Arial"/>
          <w:b/>
          <w:bCs/>
          <w:sz w:val="22"/>
          <w:szCs w:val="22"/>
        </w:rPr>
        <w:t>U</w:t>
      </w:r>
      <w:r w:rsidRPr="00140348">
        <w:rPr>
          <w:rFonts w:ascii="Arial" w:hAnsi="Arial" w:cs="Arial"/>
          <w:b/>
          <w:bCs/>
          <w:sz w:val="22"/>
          <w:szCs w:val="22"/>
        </w:rPr>
        <w:t>no),</w:t>
      </w:r>
      <w:r w:rsidRPr="00140348">
        <w:rPr>
          <w:rFonts w:ascii="Arial" w:hAnsi="Arial" w:cs="Arial"/>
          <w:sz w:val="22"/>
          <w:szCs w:val="22"/>
        </w:rPr>
        <w:t xml:space="preserve"> el cual forma parte de la presente convocatoria</w:t>
      </w:r>
      <w:r w:rsidRPr="00140348">
        <w:rPr>
          <w:rFonts w:ascii="Arial" w:hAnsi="Arial" w:cs="Arial"/>
          <w:bCs/>
          <w:sz w:val="22"/>
          <w:szCs w:val="22"/>
        </w:rPr>
        <w:t>.</w:t>
      </w:r>
    </w:p>
    <w:p w:rsidR="00E8329B" w:rsidRPr="00140348" w:rsidRDefault="00E8329B" w:rsidP="00E8329B">
      <w:pPr>
        <w:pStyle w:val="Sangra3detindependiente2"/>
        <w:tabs>
          <w:tab w:val="left" w:pos="426"/>
        </w:tabs>
        <w:suppressAutoHyphens w:val="0"/>
        <w:autoSpaceDE w:val="0"/>
        <w:ind w:left="426" w:hanging="426"/>
        <w:jc w:val="both"/>
        <w:rPr>
          <w:rFonts w:ascii="Arial" w:hAnsi="Arial" w:cs="Arial"/>
          <w:bCs/>
          <w:sz w:val="22"/>
          <w:szCs w:val="22"/>
        </w:rPr>
      </w:pPr>
      <w:r w:rsidRPr="00140348">
        <w:rPr>
          <w:rFonts w:ascii="Arial" w:hAnsi="Arial" w:cs="Arial"/>
          <w:bCs/>
          <w:sz w:val="22"/>
          <w:szCs w:val="22"/>
        </w:rPr>
        <w:t>E)</w:t>
      </w:r>
      <w:r w:rsidRPr="00140348">
        <w:rPr>
          <w:rFonts w:ascii="Arial" w:hAnsi="Arial" w:cs="Arial"/>
          <w:bCs/>
          <w:sz w:val="22"/>
          <w:szCs w:val="22"/>
        </w:rPr>
        <w:tab/>
        <w:t xml:space="preserve">Presentar constancia expedida por la Secretaría de Seguridad Pública Federal o Estatal mediante la cual señale </w:t>
      </w:r>
      <w:r>
        <w:rPr>
          <w:rFonts w:ascii="Arial" w:hAnsi="Arial" w:cs="Arial"/>
          <w:bCs/>
          <w:sz w:val="22"/>
          <w:szCs w:val="22"/>
        </w:rPr>
        <w:t xml:space="preserve">que el licitante </w:t>
      </w:r>
      <w:r>
        <w:rPr>
          <w:rFonts w:ascii="Arial" w:hAnsi="Arial" w:cs="Arial"/>
          <w:b/>
          <w:bCs/>
          <w:sz w:val="22"/>
          <w:szCs w:val="22"/>
        </w:rPr>
        <w:t>no ha sido sancionado o amonestado</w:t>
      </w:r>
      <w:r w:rsidRPr="00140348">
        <w:rPr>
          <w:rFonts w:ascii="Arial" w:hAnsi="Arial" w:cs="Arial"/>
          <w:bCs/>
          <w:sz w:val="22"/>
          <w:szCs w:val="22"/>
        </w:rPr>
        <w:t xml:space="preserve"> </w:t>
      </w:r>
      <w:r w:rsidRPr="00140348">
        <w:rPr>
          <w:rFonts w:ascii="Arial" w:hAnsi="Arial" w:cs="Arial"/>
          <w:b/>
          <w:bCs/>
          <w:sz w:val="22"/>
          <w:szCs w:val="22"/>
        </w:rPr>
        <w:t>en el último año</w:t>
      </w:r>
      <w:r w:rsidRPr="00140348">
        <w:rPr>
          <w:rFonts w:ascii="Arial" w:hAnsi="Arial" w:cs="Arial"/>
          <w:bCs/>
          <w:sz w:val="22"/>
          <w:szCs w:val="22"/>
        </w:rPr>
        <w:t xml:space="preserve"> con u</w:t>
      </w:r>
      <w:r>
        <w:rPr>
          <w:rFonts w:ascii="Arial" w:hAnsi="Arial" w:cs="Arial"/>
          <w:bCs/>
          <w:sz w:val="22"/>
          <w:szCs w:val="22"/>
        </w:rPr>
        <w:t>na vigencia no mayor de treinta</w:t>
      </w:r>
      <w:r w:rsidRPr="00140348">
        <w:rPr>
          <w:rFonts w:ascii="Arial" w:hAnsi="Arial" w:cs="Arial"/>
          <w:bCs/>
          <w:sz w:val="22"/>
          <w:szCs w:val="22"/>
        </w:rPr>
        <w:t xml:space="preserve"> días naturales a</w:t>
      </w:r>
      <w:r>
        <w:rPr>
          <w:rFonts w:ascii="Arial" w:hAnsi="Arial" w:cs="Arial"/>
          <w:bCs/>
          <w:sz w:val="22"/>
          <w:szCs w:val="22"/>
        </w:rPr>
        <w:t>nteriores a</w:t>
      </w:r>
      <w:r w:rsidRPr="00140348">
        <w:rPr>
          <w:rFonts w:ascii="Arial" w:hAnsi="Arial" w:cs="Arial"/>
          <w:bCs/>
          <w:sz w:val="22"/>
          <w:szCs w:val="22"/>
        </w:rPr>
        <w:t xml:space="preserve"> la presentación y apertura de propuestas en la presente licitación pública. </w:t>
      </w:r>
    </w:p>
    <w:p w:rsidR="00E8329B" w:rsidRPr="00140348" w:rsidRDefault="00E8329B" w:rsidP="00E8329B">
      <w:pPr>
        <w:pStyle w:val="Sangra3detindependiente2"/>
        <w:tabs>
          <w:tab w:val="left" w:pos="426"/>
        </w:tabs>
        <w:suppressAutoHyphens w:val="0"/>
        <w:autoSpaceDE w:val="0"/>
        <w:ind w:left="426" w:hanging="426"/>
        <w:jc w:val="both"/>
        <w:rPr>
          <w:rFonts w:ascii="Arial" w:hAnsi="Arial" w:cs="Arial"/>
          <w:bCs/>
          <w:sz w:val="22"/>
          <w:szCs w:val="22"/>
        </w:rPr>
      </w:pPr>
      <w:r w:rsidRPr="00140348">
        <w:rPr>
          <w:rFonts w:ascii="Arial" w:hAnsi="Arial" w:cs="Arial"/>
          <w:bCs/>
          <w:sz w:val="22"/>
          <w:szCs w:val="22"/>
        </w:rPr>
        <w:t>F)</w:t>
      </w:r>
      <w:r w:rsidRPr="00140348">
        <w:rPr>
          <w:rFonts w:ascii="Arial" w:hAnsi="Arial" w:cs="Arial"/>
          <w:bCs/>
          <w:sz w:val="22"/>
          <w:szCs w:val="22"/>
        </w:rPr>
        <w:tab/>
      </w:r>
      <w:r w:rsidRPr="00824BE2">
        <w:rPr>
          <w:rFonts w:ascii="Arial" w:hAnsi="Arial" w:cs="Arial"/>
          <w:bCs/>
          <w:sz w:val="22"/>
          <w:szCs w:val="22"/>
        </w:rPr>
        <w:t>Presentar constancia expedida por la Secretaría de Seguridad Pública Federal o Estatal, mediante la cual señale que los elementos con los que presta los servicio</w:t>
      </w:r>
      <w:r>
        <w:rPr>
          <w:rFonts w:ascii="Arial" w:hAnsi="Arial" w:cs="Arial"/>
          <w:bCs/>
          <w:sz w:val="22"/>
          <w:szCs w:val="22"/>
        </w:rPr>
        <w:t>s</w:t>
      </w:r>
      <w:r w:rsidRPr="00824BE2">
        <w:rPr>
          <w:rFonts w:ascii="Arial" w:hAnsi="Arial" w:cs="Arial"/>
          <w:bCs/>
          <w:sz w:val="22"/>
          <w:szCs w:val="22"/>
        </w:rPr>
        <w:t>, no han cometido ningún hecho delictivo, esto de acuerdo a la autorización o registro presentado, con una vigencia no mayor de treinta días naturales previos a la presentación y apertura de propuestas en la presente licitación pública</w:t>
      </w:r>
      <w:r w:rsidRPr="00140348">
        <w:rPr>
          <w:rFonts w:ascii="Arial" w:hAnsi="Arial" w:cs="Arial"/>
          <w:bCs/>
          <w:sz w:val="22"/>
          <w:szCs w:val="22"/>
        </w:rPr>
        <w:t>.</w:t>
      </w:r>
    </w:p>
    <w:p w:rsidR="00E8329B" w:rsidRPr="00140348" w:rsidRDefault="00E8329B" w:rsidP="00E8329B">
      <w:pPr>
        <w:pStyle w:val="Sangra3detindependiente2"/>
        <w:tabs>
          <w:tab w:val="left" w:pos="426"/>
        </w:tabs>
        <w:suppressAutoHyphens w:val="0"/>
        <w:autoSpaceDE w:val="0"/>
        <w:ind w:left="426" w:hanging="426"/>
        <w:jc w:val="both"/>
        <w:rPr>
          <w:rFonts w:ascii="Arial" w:hAnsi="Arial" w:cs="Arial"/>
          <w:bCs/>
          <w:sz w:val="22"/>
          <w:szCs w:val="22"/>
        </w:rPr>
      </w:pPr>
      <w:r w:rsidRPr="00140348">
        <w:rPr>
          <w:rFonts w:ascii="Arial" w:hAnsi="Arial" w:cs="Arial"/>
          <w:sz w:val="22"/>
          <w:szCs w:val="22"/>
        </w:rPr>
        <w:t>G)</w:t>
      </w:r>
      <w:r w:rsidRPr="00140348">
        <w:rPr>
          <w:rFonts w:ascii="Arial" w:hAnsi="Arial" w:cs="Arial"/>
          <w:sz w:val="22"/>
          <w:szCs w:val="22"/>
        </w:rPr>
        <w:tab/>
        <w:t>Escrito de declaración de integridad, a través del cual el licitante</w:t>
      </w:r>
      <w:r>
        <w:rPr>
          <w:rFonts w:ascii="Arial" w:hAnsi="Arial" w:cs="Arial"/>
          <w:sz w:val="22"/>
          <w:szCs w:val="22"/>
        </w:rPr>
        <w:t>, sus socios y</w:t>
      </w:r>
      <w:r w:rsidRPr="00140348">
        <w:rPr>
          <w:rFonts w:ascii="Arial" w:hAnsi="Arial" w:cs="Arial"/>
          <w:sz w:val="22"/>
          <w:szCs w:val="22"/>
        </w:rPr>
        <w:t xml:space="preserve"> su representante legal </w:t>
      </w:r>
      <w:r w:rsidRPr="00140348">
        <w:rPr>
          <w:rFonts w:ascii="Arial" w:hAnsi="Arial" w:cs="Arial"/>
          <w:bCs/>
          <w:sz w:val="22"/>
          <w:szCs w:val="22"/>
        </w:rPr>
        <w:t xml:space="preserve">y/o apoderado legal </w:t>
      </w:r>
      <w:r w:rsidRPr="00140348">
        <w:rPr>
          <w:rFonts w:ascii="Arial" w:hAnsi="Arial" w:cs="Arial"/>
          <w:sz w:val="22"/>
          <w:szCs w:val="22"/>
        </w:rPr>
        <w:t>manifiesta</w:t>
      </w:r>
      <w:r>
        <w:rPr>
          <w:rFonts w:ascii="Arial" w:hAnsi="Arial" w:cs="Arial"/>
          <w:sz w:val="22"/>
          <w:szCs w:val="22"/>
        </w:rPr>
        <w:t>n</w:t>
      </w:r>
      <w:r w:rsidRPr="00140348">
        <w:rPr>
          <w:rFonts w:ascii="Arial" w:hAnsi="Arial" w:cs="Arial"/>
          <w:sz w:val="22"/>
          <w:szCs w:val="22"/>
        </w:rPr>
        <w:t xml:space="preserve"> bajo protesta de decir verdad, que por sí mismos o a través de interpósita persona, se abstendrán de adoptar conductas para que los servidores públicos del Instituto, induzcan o alteren las </w:t>
      </w:r>
      <w:r w:rsidRPr="00140348">
        <w:rPr>
          <w:rFonts w:ascii="Arial" w:hAnsi="Arial" w:cs="Arial"/>
          <w:sz w:val="22"/>
          <w:szCs w:val="22"/>
        </w:rPr>
        <w:lastRenderedPageBreak/>
        <w:t xml:space="preserve">evaluaciones de las proposiciones, el resultado del procedimiento u otros aspectos que otorguen condiciones más ventajosas con relación a los demás participantes, en términos del </w:t>
      </w:r>
      <w:r w:rsidRPr="00140348">
        <w:rPr>
          <w:rFonts w:ascii="Arial" w:hAnsi="Arial" w:cs="Arial"/>
          <w:b/>
          <w:bCs/>
          <w:sz w:val="22"/>
          <w:szCs w:val="22"/>
        </w:rPr>
        <w:t>Anexo número 5 (</w:t>
      </w:r>
      <w:r>
        <w:rPr>
          <w:rFonts w:ascii="Arial" w:hAnsi="Arial" w:cs="Arial"/>
          <w:b/>
          <w:bCs/>
          <w:sz w:val="22"/>
          <w:szCs w:val="22"/>
        </w:rPr>
        <w:t>C</w:t>
      </w:r>
      <w:r w:rsidRPr="00140348">
        <w:rPr>
          <w:rFonts w:ascii="Arial" w:hAnsi="Arial" w:cs="Arial"/>
          <w:b/>
          <w:bCs/>
          <w:sz w:val="22"/>
          <w:szCs w:val="22"/>
        </w:rPr>
        <w:t>inco)</w:t>
      </w:r>
      <w:r w:rsidRPr="00140348">
        <w:rPr>
          <w:rFonts w:ascii="Arial" w:hAnsi="Arial" w:cs="Arial"/>
          <w:sz w:val="22"/>
          <w:szCs w:val="22"/>
        </w:rPr>
        <w:t>, el cual forma parte de la presente convocatoria</w:t>
      </w:r>
      <w:r w:rsidRPr="00140348">
        <w:rPr>
          <w:rFonts w:ascii="Arial" w:hAnsi="Arial" w:cs="Arial"/>
          <w:bCs/>
          <w:sz w:val="22"/>
          <w:szCs w:val="22"/>
        </w:rPr>
        <w:t>.</w:t>
      </w:r>
    </w:p>
    <w:p w:rsidR="00E8329B" w:rsidRPr="00140348" w:rsidRDefault="00E8329B" w:rsidP="00E8329B">
      <w:pPr>
        <w:pStyle w:val="Sangra3detindependiente2"/>
        <w:tabs>
          <w:tab w:val="left" w:pos="426"/>
        </w:tabs>
        <w:suppressAutoHyphens w:val="0"/>
        <w:autoSpaceDE w:val="0"/>
        <w:ind w:left="360" w:hanging="360"/>
        <w:jc w:val="both"/>
        <w:rPr>
          <w:rFonts w:ascii="Arial" w:hAnsi="Arial" w:cs="Arial"/>
          <w:b/>
          <w:sz w:val="22"/>
          <w:szCs w:val="22"/>
          <w:lang w:val="es-MX"/>
        </w:rPr>
      </w:pPr>
      <w:r w:rsidRPr="00140348">
        <w:rPr>
          <w:rFonts w:ascii="Arial" w:hAnsi="Arial" w:cs="Arial"/>
          <w:bCs/>
          <w:sz w:val="22"/>
          <w:szCs w:val="22"/>
        </w:rPr>
        <w:t>H</w:t>
      </w:r>
      <w:r>
        <w:rPr>
          <w:rFonts w:ascii="Arial" w:hAnsi="Arial" w:cs="Arial"/>
          <w:bCs/>
          <w:sz w:val="22"/>
          <w:szCs w:val="22"/>
          <w:lang w:val="es-MX"/>
        </w:rPr>
        <w:t>)</w:t>
      </w:r>
      <w:r>
        <w:rPr>
          <w:rFonts w:ascii="Arial" w:hAnsi="Arial" w:cs="Arial"/>
          <w:bCs/>
          <w:sz w:val="22"/>
          <w:szCs w:val="22"/>
          <w:lang w:val="es-MX"/>
        </w:rPr>
        <w:tab/>
      </w:r>
      <w:r w:rsidRPr="00C14B24">
        <w:rPr>
          <w:rFonts w:ascii="Arial" w:hAnsi="Arial" w:cs="Arial"/>
          <w:bCs/>
          <w:sz w:val="22"/>
          <w:szCs w:val="22"/>
          <w:lang w:val="es-MX"/>
        </w:rPr>
        <w:t xml:space="preserve">Escrito por el que se obliga en caso de resultar adjudicado, a liberar al Instituto de toda responsabilidad de carácter civil, mercantil, penal o administrativa que en su caso, se ocasione con motivo de la prestación del servicio, por la infracción de derechos de autor, patentes, marcas u otros derechos de propiedad industrial o intelectual a nivel Nacional o Internacional, conforme al </w:t>
      </w:r>
      <w:r w:rsidRPr="00C14B24">
        <w:rPr>
          <w:rFonts w:ascii="Arial" w:hAnsi="Arial" w:cs="Arial"/>
          <w:b/>
          <w:bCs/>
          <w:sz w:val="22"/>
          <w:szCs w:val="22"/>
          <w:lang w:val="es-MX"/>
        </w:rPr>
        <w:t>Anexo número 7 (Siete)</w:t>
      </w:r>
      <w:r w:rsidRPr="00C14B24">
        <w:rPr>
          <w:rFonts w:ascii="Arial" w:hAnsi="Arial" w:cs="Arial"/>
          <w:bCs/>
          <w:sz w:val="22"/>
          <w:szCs w:val="22"/>
          <w:lang w:val="es-MX"/>
        </w:rPr>
        <w:t xml:space="preserve"> de la presente convocatoria</w:t>
      </w:r>
      <w:r w:rsidRPr="00140348">
        <w:rPr>
          <w:rFonts w:ascii="Arial" w:hAnsi="Arial" w:cs="Arial"/>
          <w:b/>
          <w:sz w:val="22"/>
          <w:szCs w:val="22"/>
          <w:lang w:val="es-MX"/>
        </w:rPr>
        <w:t>.</w:t>
      </w:r>
    </w:p>
    <w:p w:rsidR="00E8329B" w:rsidRPr="00140348" w:rsidRDefault="00E8329B" w:rsidP="00E8329B">
      <w:pPr>
        <w:pStyle w:val="Sangra3detindependiente2"/>
        <w:tabs>
          <w:tab w:val="left" w:pos="426"/>
          <w:tab w:val="left" w:pos="6840"/>
        </w:tabs>
        <w:suppressAutoHyphens w:val="0"/>
        <w:autoSpaceDE w:val="0"/>
        <w:ind w:left="357" w:hanging="357"/>
        <w:jc w:val="both"/>
        <w:rPr>
          <w:rFonts w:ascii="Arial" w:hAnsi="Arial" w:cs="Arial"/>
          <w:b/>
          <w:sz w:val="22"/>
          <w:szCs w:val="22"/>
        </w:rPr>
      </w:pPr>
      <w:r w:rsidRPr="00140348">
        <w:rPr>
          <w:rFonts w:ascii="Arial" w:hAnsi="Arial" w:cs="Arial"/>
          <w:bCs/>
          <w:sz w:val="22"/>
          <w:szCs w:val="22"/>
        </w:rPr>
        <w:t>I)</w:t>
      </w:r>
      <w:r w:rsidRPr="00140348">
        <w:rPr>
          <w:rFonts w:ascii="Arial" w:hAnsi="Arial" w:cs="Arial"/>
          <w:bCs/>
          <w:sz w:val="22"/>
          <w:szCs w:val="22"/>
        </w:rPr>
        <w:tab/>
      </w:r>
      <w:r w:rsidRPr="00140348">
        <w:rPr>
          <w:rFonts w:ascii="Arial" w:hAnsi="Arial" w:cs="Arial"/>
          <w:sz w:val="22"/>
          <w:szCs w:val="22"/>
        </w:rPr>
        <w:t xml:space="preserve">Convenio en términos de la legislación aplicable, conforme al </w:t>
      </w:r>
      <w:r w:rsidRPr="00140348">
        <w:rPr>
          <w:rFonts w:ascii="Arial" w:hAnsi="Arial" w:cs="Arial"/>
          <w:b/>
          <w:sz w:val="22"/>
          <w:szCs w:val="22"/>
        </w:rPr>
        <w:t>Anexo número 6 (</w:t>
      </w:r>
      <w:r>
        <w:rPr>
          <w:rFonts w:ascii="Arial" w:hAnsi="Arial" w:cs="Arial"/>
          <w:b/>
          <w:sz w:val="22"/>
          <w:szCs w:val="22"/>
        </w:rPr>
        <w:t>S</w:t>
      </w:r>
      <w:r w:rsidRPr="00140348">
        <w:rPr>
          <w:rFonts w:ascii="Arial" w:hAnsi="Arial" w:cs="Arial"/>
          <w:b/>
          <w:sz w:val="22"/>
          <w:szCs w:val="22"/>
        </w:rPr>
        <w:t>eis)</w:t>
      </w:r>
      <w:r w:rsidRPr="00140348">
        <w:rPr>
          <w:rFonts w:ascii="Arial" w:hAnsi="Arial" w:cs="Arial"/>
          <w:sz w:val="22"/>
          <w:szCs w:val="22"/>
        </w:rPr>
        <w:t xml:space="preserve"> el cual forma parte de la presente convocatoria, en caso de que dos o más personas deseen presentar en forma conjunta sus proposiciones.</w:t>
      </w:r>
    </w:p>
    <w:p w:rsidR="00E8329B" w:rsidRPr="00140348" w:rsidRDefault="00E8329B" w:rsidP="00E8329B">
      <w:pPr>
        <w:pStyle w:val="Sangra3detindependiente2"/>
        <w:tabs>
          <w:tab w:val="left" w:pos="426"/>
        </w:tabs>
        <w:suppressAutoHyphens w:val="0"/>
        <w:autoSpaceDE w:val="0"/>
        <w:ind w:left="357" w:hanging="357"/>
        <w:jc w:val="both"/>
        <w:rPr>
          <w:rFonts w:ascii="Arial" w:hAnsi="Arial" w:cs="Arial"/>
          <w:bCs/>
          <w:iCs/>
          <w:sz w:val="22"/>
          <w:szCs w:val="22"/>
        </w:rPr>
      </w:pPr>
      <w:r w:rsidRPr="00140348">
        <w:rPr>
          <w:rFonts w:ascii="Arial" w:hAnsi="Arial" w:cs="Arial"/>
          <w:bCs/>
          <w:sz w:val="22"/>
          <w:szCs w:val="22"/>
        </w:rPr>
        <w:t>J</w:t>
      </w:r>
      <w:r w:rsidRPr="00140348">
        <w:rPr>
          <w:rFonts w:ascii="Arial" w:hAnsi="Arial" w:cs="Arial"/>
          <w:bCs/>
          <w:iCs/>
          <w:sz w:val="22"/>
          <w:szCs w:val="22"/>
        </w:rPr>
        <w:t>)</w:t>
      </w:r>
      <w:r w:rsidRPr="00140348">
        <w:rPr>
          <w:rFonts w:ascii="Arial" w:hAnsi="Arial" w:cs="Arial"/>
          <w:bCs/>
          <w:iCs/>
          <w:sz w:val="22"/>
          <w:szCs w:val="22"/>
        </w:rPr>
        <w:tab/>
        <w:t xml:space="preserve">Relación que indique a los responsables que estarán asignados para la prestación del Servicio de Seguridad requerido por el Instituto, conforme al </w:t>
      </w:r>
      <w:r w:rsidRPr="00140348">
        <w:rPr>
          <w:rFonts w:ascii="Arial" w:hAnsi="Arial" w:cs="Arial"/>
          <w:b/>
          <w:bCs/>
          <w:iCs/>
          <w:sz w:val="22"/>
          <w:szCs w:val="22"/>
        </w:rPr>
        <w:t>Anexo número 11 (</w:t>
      </w:r>
      <w:r>
        <w:rPr>
          <w:rFonts w:ascii="Arial" w:hAnsi="Arial" w:cs="Arial"/>
          <w:b/>
          <w:bCs/>
          <w:iCs/>
          <w:sz w:val="22"/>
          <w:szCs w:val="22"/>
        </w:rPr>
        <w:t>O</w:t>
      </w:r>
      <w:r w:rsidRPr="00140348">
        <w:rPr>
          <w:rFonts w:ascii="Arial" w:hAnsi="Arial" w:cs="Arial"/>
          <w:b/>
          <w:bCs/>
          <w:iCs/>
          <w:sz w:val="22"/>
          <w:szCs w:val="22"/>
        </w:rPr>
        <w:t>nce)</w:t>
      </w:r>
      <w:r w:rsidRPr="00140348">
        <w:rPr>
          <w:rFonts w:ascii="Arial" w:hAnsi="Arial" w:cs="Arial"/>
          <w:bCs/>
          <w:iCs/>
          <w:sz w:val="22"/>
          <w:szCs w:val="22"/>
        </w:rPr>
        <w:t xml:space="preserve"> de la presente convocatoria.</w:t>
      </w:r>
    </w:p>
    <w:p w:rsidR="00E8329B" w:rsidRPr="00140348" w:rsidRDefault="00E8329B" w:rsidP="00E8329B">
      <w:pPr>
        <w:pStyle w:val="Sangra3detindependiente2"/>
        <w:tabs>
          <w:tab w:val="left" w:pos="426"/>
        </w:tabs>
        <w:suppressAutoHyphens w:val="0"/>
        <w:autoSpaceDE w:val="0"/>
        <w:ind w:left="357" w:hanging="357"/>
        <w:jc w:val="both"/>
        <w:rPr>
          <w:rFonts w:ascii="Arial" w:hAnsi="Arial" w:cs="Arial"/>
          <w:bCs/>
          <w:iCs/>
          <w:sz w:val="22"/>
          <w:szCs w:val="22"/>
        </w:rPr>
      </w:pPr>
      <w:r w:rsidRPr="00140348">
        <w:rPr>
          <w:rFonts w:ascii="Arial" w:hAnsi="Arial" w:cs="Arial"/>
          <w:bCs/>
          <w:iCs/>
          <w:sz w:val="22"/>
          <w:szCs w:val="22"/>
        </w:rPr>
        <w:t>K)</w:t>
      </w:r>
      <w:r w:rsidRPr="00140348">
        <w:rPr>
          <w:rFonts w:ascii="Arial" w:hAnsi="Arial" w:cs="Arial"/>
          <w:bCs/>
          <w:iCs/>
          <w:sz w:val="22"/>
          <w:szCs w:val="22"/>
        </w:rPr>
        <w:tab/>
        <w:t xml:space="preserve">En caso de participar con el carácter de Micro, Pequeña y Mediana Empresa (MIPYMES), presentar la manifestación que acredite su estratificación en términos del </w:t>
      </w:r>
      <w:r w:rsidRPr="00140348">
        <w:rPr>
          <w:rFonts w:ascii="Arial" w:hAnsi="Arial" w:cs="Arial"/>
          <w:b/>
          <w:bCs/>
          <w:iCs/>
          <w:sz w:val="22"/>
          <w:szCs w:val="22"/>
        </w:rPr>
        <w:t>Anexo número 13 (</w:t>
      </w:r>
      <w:r>
        <w:rPr>
          <w:rFonts w:ascii="Arial" w:hAnsi="Arial" w:cs="Arial"/>
          <w:b/>
          <w:bCs/>
          <w:iCs/>
          <w:sz w:val="22"/>
          <w:szCs w:val="22"/>
        </w:rPr>
        <w:t>T</w:t>
      </w:r>
      <w:r w:rsidRPr="00140348">
        <w:rPr>
          <w:rFonts w:ascii="Arial" w:hAnsi="Arial" w:cs="Arial"/>
          <w:b/>
          <w:bCs/>
          <w:iCs/>
          <w:sz w:val="22"/>
          <w:szCs w:val="22"/>
        </w:rPr>
        <w:t>rece)</w:t>
      </w:r>
      <w:r w:rsidRPr="00140348">
        <w:rPr>
          <w:rFonts w:ascii="Arial" w:hAnsi="Arial" w:cs="Arial"/>
          <w:bCs/>
          <w:iCs/>
          <w:sz w:val="22"/>
          <w:szCs w:val="22"/>
        </w:rPr>
        <w:t xml:space="preserve"> de la presente convocatoria.</w:t>
      </w:r>
    </w:p>
    <w:p w:rsidR="00E8329B" w:rsidRPr="00140348" w:rsidRDefault="00E8329B" w:rsidP="00E8329B">
      <w:pPr>
        <w:pStyle w:val="Sangra3detindependiente2"/>
        <w:tabs>
          <w:tab w:val="left" w:pos="426"/>
        </w:tabs>
        <w:suppressAutoHyphens w:val="0"/>
        <w:autoSpaceDE w:val="0"/>
        <w:ind w:left="357" w:hanging="357"/>
        <w:jc w:val="both"/>
        <w:rPr>
          <w:rFonts w:ascii="Arial" w:hAnsi="Arial" w:cs="Arial"/>
          <w:bCs/>
          <w:sz w:val="22"/>
          <w:szCs w:val="22"/>
        </w:rPr>
      </w:pPr>
      <w:r w:rsidRPr="00140348">
        <w:rPr>
          <w:rFonts w:ascii="Arial" w:hAnsi="Arial" w:cs="Arial"/>
          <w:bCs/>
          <w:sz w:val="22"/>
          <w:szCs w:val="22"/>
        </w:rPr>
        <w:t>L)</w:t>
      </w:r>
      <w:r w:rsidRPr="00140348">
        <w:rPr>
          <w:rFonts w:ascii="Arial" w:hAnsi="Arial" w:cs="Arial"/>
          <w:bCs/>
          <w:sz w:val="22"/>
          <w:szCs w:val="22"/>
        </w:rPr>
        <w:tab/>
      </w:r>
      <w:r w:rsidRPr="00101A02">
        <w:rPr>
          <w:rFonts w:ascii="Arial" w:hAnsi="Arial" w:cs="Arial"/>
          <w:bCs/>
          <w:sz w:val="22"/>
          <w:szCs w:val="22"/>
        </w:rPr>
        <w:t xml:space="preserve">Certificado donde conste que el 100% del personal que ocupará para la prestación del servicio, está capacitado en cada uno de los siguientes rubros: seguridad en instalaciones, control de accesos, combate de fuego mediante hidrantes y extintores, así como seminarios y/o cursos sobre relaciones públicas y área humana, esta última, considerando los temas señalados en el apartado “área humana” correspondiente al inciso O) del numeral 3 “Condiciones y Alcances de la Prestación del Servicio” de la presente convocatoria; anexando los Formatos </w:t>
      </w:r>
      <w:r w:rsidRPr="00101A02">
        <w:rPr>
          <w:rFonts w:ascii="Arial" w:hAnsi="Arial" w:cs="Arial"/>
          <w:b/>
          <w:bCs/>
          <w:sz w:val="22"/>
          <w:szCs w:val="22"/>
        </w:rPr>
        <w:t>DC-3 (Constancia de habilidades laborales)</w:t>
      </w:r>
      <w:r w:rsidRPr="00101A02">
        <w:rPr>
          <w:rFonts w:ascii="Arial" w:hAnsi="Arial" w:cs="Arial"/>
          <w:bCs/>
          <w:sz w:val="22"/>
          <w:szCs w:val="22"/>
        </w:rPr>
        <w:t xml:space="preserve"> y </w:t>
      </w:r>
      <w:r w:rsidRPr="00101A02">
        <w:rPr>
          <w:rFonts w:ascii="Arial" w:hAnsi="Arial" w:cs="Arial"/>
          <w:b/>
          <w:bCs/>
          <w:sz w:val="22"/>
          <w:szCs w:val="22"/>
        </w:rPr>
        <w:t>DC-4 (Lista de constancias de habilidades laborales)</w:t>
      </w:r>
      <w:r w:rsidRPr="00101A02">
        <w:rPr>
          <w:rFonts w:ascii="Arial" w:hAnsi="Arial" w:cs="Arial"/>
          <w:bCs/>
          <w:sz w:val="22"/>
          <w:szCs w:val="22"/>
        </w:rPr>
        <w:t xml:space="preserve"> la vigencia de los mismos deben ser del primer semestre del año en curso, avalado por la Secretaría del Trabajo y Previsión Social, de conformidad con el acuerdo emitido por la Secretaría del Trabajo y Previsión Social en el Diario Oficial de la Federación de fecha 16 de diciembre de 2009</w:t>
      </w:r>
      <w:r w:rsidRPr="00140348">
        <w:rPr>
          <w:rFonts w:ascii="Arial" w:hAnsi="Arial" w:cs="Arial"/>
          <w:bCs/>
          <w:sz w:val="22"/>
          <w:szCs w:val="22"/>
        </w:rPr>
        <w:t>.</w:t>
      </w:r>
    </w:p>
    <w:p w:rsidR="00E8329B" w:rsidRDefault="00E8329B" w:rsidP="00E8329B">
      <w:pPr>
        <w:pStyle w:val="Sangra3detindependiente2"/>
        <w:tabs>
          <w:tab w:val="left" w:pos="426"/>
        </w:tabs>
        <w:suppressAutoHyphens w:val="0"/>
        <w:autoSpaceDE w:val="0"/>
        <w:ind w:left="357" w:hanging="357"/>
        <w:jc w:val="both"/>
        <w:rPr>
          <w:rFonts w:ascii="Arial" w:hAnsi="Arial" w:cs="Arial"/>
          <w:bCs/>
          <w:iCs/>
          <w:sz w:val="22"/>
          <w:szCs w:val="22"/>
        </w:rPr>
      </w:pPr>
      <w:r w:rsidRPr="00140348">
        <w:rPr>
          <w:rFonts w:ascii="Arial" w:hAnsi="Arial" w:cs="Arial"/>
          <w:bCs/>
          <w:iCs/>
          <w:sz w:val="22"/>
          <w:szCs w:val="22"/>
        </w:rPr>
        <w:t>M)</w:t>
      </w:r>
      <w:r w:rsidRPr="00140348">
        <w:rPr>
          <w:rFonts w:ascii="Arial" w:hAnsi="Arial" w:cs="Arial"/>
          <w:bCs/>
          <w:iCs/>
          <w:sz w:val="22"/>
          <w:szCs w:val="22"/>
        </w:rPr>
        <w:tab/>
      </w:r>
      <w:r w:rsidRPr="00101A02">
        <w:rPr>
          <w:rFonts w:ascii="Arial" w:hAnsi="Arial" w:cs="Arial"/>
          <w:bCs/>
          <w:iCs/>
          <w:sz w:val="22"/>
          <w:szCs w:val="22"/>
        </w:rPr>
        <w:t xml:space="preserve">Constancia expedida por los capacitadores certificados por la Secretaría del Trabajo y Previsión Social, que acredite que el elemento que se ocupará para la prestación del servicio ha recibido curso básico en los siguientes temas: inducción al servicio; seguridad en instalaciones; control de accesos; combate de fuego mediante hidratantes y extintores; seminarios y/o cursos sobre relaciones públicas o humanas; y utilización de instrumentos no letales, así como de equipo de CCTV y equipo de seguridad necesarios para la realización del servicio, anexando el </w:t>
      </w:r>
      <w:r w:rsidRPr="00101A02">
        <w:rPr>
          <w:rFonts w:ascii="Arial" w:hAnsi="Arial" w:cs="Arial"/>
          <w:b/>
          <w:bCs/>
          <w:iCs/>
          <w:sz w:val="22"/>
          <w:szCs w:val="22"/>
        </w:rPr>
        <w:t>formato DC-5 (Solicitud de registro de agente capacitador externo)</w:t>
      </w:r>
      <w:r w:rsidRPr="00101A02">
        <w:rPr>
          <w:rFonts w:ascii="Arial" w:hAnsi="Arial" w:cs="Arial"/>
          <w:bCs/>
          <w:iCs/>
          <w:sz w:val="22"/>
          <w:szCs w:val="22"/>
        </w:rPr>
        <w:t xml:space="preserve"> con vigencia máxima de un año anterior a la presente licitación a nombre del capacitador, mínimo de </w:t>
      </w:r>
      <w:r>
        <w:rPr>
          <w:rFonts w:ascii="Arial" w:hAnsi="Arial" w:cs="Arial"/>
          <w:bCs/>
          <w:iCs/>
          <w:sz w:val="22"/>
          <w:szCs w:val="22"/>
        </w:rPr>
        <w:t>dos capacitadores,</w:t>
      </w:r>
      <w:r w:rsidRPr="00101A02">
        <w:rPr>
          <w:rFonts w:ascii="Arial" w:hAnsi="Arial" w:cs="Arial"/>
          <w:bCs/>
          <w:iCs/>
          <w:sz w:val="22"/>
          <w:szCs w:val="22"/>
        </w:rPr>
        <w:t xml:space="preserve"> los cuales</w:t>
      </w:r>
      <w:r>
        <w:rPr>
          <w:rFonts w:ascii="Arial" w:hAnsi="Arial" w:cs="Arial"/>
          <w:bCs/>
          <w:iCs/>
          <w:sz w:val="22"/>
          <w:szCs w:val="22"/>
        </w:rPr>
        <w:t xml:space="preserve"> deberán p</w:t>
      </w:r>
      <w:r w:rsidRPr="00101A02">
        <w:rPr>
          <w:rFonts w:ascii="Arial" w:hAnsi="Arial" w:cs="Arial"/>
          <w:bCs/>
          <w:iCs/>
          <w:sz w:val="22"/>
          <w:szCs w:val="22"/>
        </w:rPr>
        <w:t xml:space="preserve">resentar las constancias </w:t>
      </w:r>
      <w:r>
        <w:rPr>
          <w:rFonts w:ascii="Arial" w:hAnsi="Arial" w:cs="Arial"/>
          <w:bCs/>
          <w:iCs/>
          <w:sz w:val="22"/>
          <w:szCs w:val="22"/>
        </w:rPr>
        <w:t xml:space="preserve">como capacitadores </w:t>
      </w:r>
      <w:r w:rsidRPr="00101A02">
        <w:rPr>
          <w:rFonts w:ascii="Arial" w:hAnsi="Arial" w:cs="Arial"/>
          <w:bCs/>
          <w:iCs/>
          <w:sz w:val="22"/>
          <w:szCs w:val="22"/>
        </w:rPr>
        <w:t>en materia de seguridad privada, registrados en la Secretaría de Seguridad Pública Federal y/o Estatal</w:t>
      </w:r>
      <w:r w:rsidRPr="00140348">
        <w:rPr>
          <w:rFonts w:ascii="Arial" w:hAnsi="Arial" w:cs="Arial"/>
          <w:bCs/>
          <w:iCs/>
          <w:sz w:val="22"/>
          <w:szCs w:val="22"/>
        </w:rPr>
        <w:t>.</w:t>
      </w:r>
    </w:p>
    <w:p w:rsidR="00346058" w:rsidRPr="00140348" w:rsidRDefault="00346058" w:rsidP="00E8329B">
      <w:pPr>
        <w:pStyle w:val="Sangra3detindependiente2"/>
        <w:tabs>
          <w:tab w:val="left" w:pos="426"/>
        </w:tabs>
        <w:suppressAutoHyphens w:val="0"/>
        <w:autoSpaceDE w:val="0"/>
        <w:ind w:left="357" w:hanging="357"/>
        <w:jc w:val="both"/>
        <w:rPr>
          <w:rFonts w:ascii="Arial" w:hAnsi="Arial" w:cs="Arial"/>
          <w:bCs/>
          <w:iCs/>
          <w:sz w:val="22"/>
          <w:szCs w:val="22"/>
        </w:rPr>
      </w:pPr>
    </w:p>
    <w:p w:rsidR="00E8329B" w:rsidRPr="00101A02" w:rsidRDefault="00E8329B" w:rsidP="00E8329B">
      <w:pPr>
        <w:pStyle w:val="Sangra3detindependiente2"/>
        <w:tabs>
          <w:tab w:val="left" w:pos="426"/>
        </w:tabs>
        <w:suppressAutoHyphens w:val="0"/>
        <w:autoSpaceDE w:val="0"/>
        <w:ind w:left="357" w:hanging="357"/>
        <w:jc w:val="both"/>
        <w:rPr>
          <w:rFonts w:ascii="Arial" w:hAnsi="Arial" w:cs="Arial"/>
          <w:bCs/>
          <w:iCs/>
          <w:sz w:val="22"/>
          <w:szCs w:val="22"/>
        </w:rPr>
      </w:pPr>
      <w:r w:rsidRPr="00140348">
        <w:rPr>
          <w:rFonts w:ascii="Arial" w:hAnsi="Arial" w:cs="Arial"/>
          <w:bCs/>
          <w:iCs/>
          <w:sz w:val="22"/>
          <w:szCs w:val="22"/>
        </w:rPr>
        <w:t>N)</w:t>
      </w:r>
      <w:r w:rsidRPr="00140348">
        <w:rPr>
          <w:rFonts w:ascii="Arial" w:hAnsi="Arial" w:cs="Arial"/>
          <w:bCs/>
          <w:iCs/>
          <w:sz w:val="22"/>
          <w:szCs w:val="22"/>
        </w:rPr>
        <w:tab/>
      </w:r>
      <w:r w:rsidRPr="00101A02">
        <w:rPr>
          <w:rFonts w:ascii="Arial" w:hAnsi="Arial" w:cs="Arial"/>
          <w:bCs/>
          <w:iCs/>
          <w:sz w:val="22"/>
          <w:szCs w:val="22"/>
        </w:rPr>
        <w:t xml:space="preserve">Presentar copias simples de los planes y programas de capacitación y adiestramiento vigentes, capacitación y adiestramiento acorde a los siguientes rubros: seguridad en instalaciones; control de accesos; combate de fuego mediante hidrantes y extintores, así como seminarios y/o cursos sobre relaciones públicas o humanas, de conformidad a las modalidades en que se prestará el servicio, así como la constancia que acredite su registro ante la Secretaría del Trabajo y Previsión Social, anexando el </w:t>
      </w:r>
      <w:r w:rsidRPr="00824BE2">
        <w:rPr>
          <w:rFonts w:ascii="Arial" w:hAnsi="Arial" w:cs="Arial"/>
          <w:b/>
          <w:bCs/>
          <w:iCs/>
          <w:sz w:val="22"/>
          <w:szCs w:val="22"/>
        </w:rPr>
        <w:t>Formato DC-2</w:t>
      </w:r>
      <w:r w:rsidRPr="00101A02">
        <w:rPr>
          <w:rFonts w:ascii="Arial" w:hAnsi="Arial" w:cs="Arial"/>
          <w:bCs/>
          <w:iCs/>
          <w:sz w:val="22"/>
          <w:szCs w:val="22"/>
        </w:rPr>
        <w:t xml:space="preserve"> </w:t>
      </w:r>
      <w:r w:rsidRPr="00824BE2">
        <w:rPr>
          <w:rFonts w:ascii="Arial" w:hAnsi="Arial" w:cs="Arial"/>
          <w:b/>
          <w:bCs/>
          <w:iCs/>
          <w:sz w:val="22"/>
          <w:szCs w:val="22"/>
        </w:rPr>
        <w:t>(Presentación del plan y programas de capacitación y adiestramiento)</w:t>
      </w:r>
      <w:r w:rsidRPr="00101A02">
        <w:rPr>
          <w:rFonts w:ascii="Arial" w:hAnsi="Arial" w:cs="Arial"/>
          <w:bCs/>
          <w:iCs/>
          <w:sz w:val="22"/>
          <w:szCs w:val="22"/>
        </w:rPr>
        <w:t xml:space="preserve"> a nombre del licitante, así como el original y/o copia certificada de la constancia expedida por la referida Secretaría donde la certifica como empresa capacitadora a través del </w:t>
      </w:r>
      <w:r w:rsidRPr="00101A02">
        <w:rPr>
          <w:rFonts w:ascii="Arial" w:hAnsi="Arial" w:cs="Arial"/>
          <w:b/>
          <w:bCs/>
          <w:iCs/>
          <w:sz w:val="22"/>
          <w:szCs w:val="22"/>
        </w:rPr>
        <w:t>formato DC-5 (Solicitud de registro de agente capacitador externo)</w:t>
      </w:r>
      <w:r>
        <w:rPr>
          <w:rFonts w:ascii="Arial" w:hAnsi="Arial" w:cs="Arial"/>
          <w:bCs/>
          <w:iCs/>
          <w:sz w:val="22"/>
          <w:szCs w:val="22"/>
        </w:rPr>
        <w:t>.</w:t>
      </w:r>
      <w:r w:rsidRPr="00101A02">
        <w:rPr>
          <w:rFonts w:ascii="Arial" w:hAnsi="Arial" w:cs="Arial"/>
          <w:bCs/>
          <w:iCs/>
          <w:sz w:val="22"/>
          <w:szCs w:val="22"/>
        </w:rPr>
        <w:t xml:space="preserve"> Copia del registro de los planes y  programas de capacitación ante la </w:t>
      </w:r>
      <w:r>
        <w:rPr>
          <w:rFonts w:ascii="Arial" w:hAnsi="Arial" w:cs="Arial"/>
          <w:bCs/>
          <w:iCs/>
          <w:sz w:val="22"/>
          <w:szCs w:val="22"/>
        </w:rPr>
        <w:t>S</w:t>
      </w:r>
      <w:r w:rsidRPr="00101A02">
        <w:rPr>
          <w:rFonts w:ascii="Arial" w:hAnsi="Arial" w:cs="Arial"/>
          <w:bCs/>
          <w:iCs/>
          <w:sz w:val="22"/>
          <w:szCs w:val="22"/>
        </w:rPr>
        <w:t>ecretar</w:t>
      </w:r>
      <w:r>
        <w:rPr>
          <w:rFonts w:ascii="Arial" w:hAnsi="Arial" w:cs="Arial"/>
          <w:bCs/>
          <w:iCs/>
          <w:sz w:val="22"/>
          <w:szCs w:val="22"/>
        </w:rPr>
        <w:t>í</w:t>
      </w:r>
      <w:r w:rsidRPr="00101A02">
        <w:rPr>
          <w:rFonts w:ascii="Arial" w:hAnsi="Arial" w:cs="Arial"/>
          <w:bCs/>
          <w:iCs/>
          <w:sz w:val="22"/>
          <w:szCs w:val="22"/>
        </w:rPr>
        <w:t xml:space="preserve">a del </w:t>
      </w:r>
      <w:r>
        <w:rPr>
          <w:rFonts w:ascii="Arial" w:hAnsi="Arial" w:cs="Arial"/>
          <w:bCs/>
          <w:iCs/>
          <w:sz w:val="22"/>
          <w:szCs w:val="22"/>
        </w:rPr>
        <w:t>T</w:t>
      </w:r>
      <w:r w:rsidRPr="00101A02">
        <w:rPr>
          <w:rFonts w:ascii="Arial" w:hAnsi="Arial" w:cs="Arial"/>
          <w:bCs/>
          <w:iCs/>
          <w:sz w:val="22"/>
          <w:szCs w:val="22"/>
        </w:rPr>
        <w:t>rabajo de la entidad correspondiente</w:t>
      </w:r>
      <w:r>
        <w:rPr>
          <w:rFonts w:ascii="Arial" w:hAnsi="Arial" w:cs="Arial"/>
          <w:bCs/>
          <w:iCs/>
          <w:sz w:val="22"/>
          <w:szCs w:val="22"/>
        </w:rPr>
        <w:t>,</w:t>
      </w:r>
      <w:r w:rsidRPr="00101A02">
        <w:rPr>
          <w:rFonts w:ascii="Arial" w:hAnsi="Arial" w:cs="Arial"/>
          <w:bCs/>
          <w:iCs/>
          <w:sz w:val="22"/>
          <w:szCs w:val="22"/>
        </w:rPr>
        <w:t xml:space="preserve"> así mismo</w:t>
      </w:r>
      <w:r>
        <w:rPr>
          <w:rFonts w:ascii="Arial" w:hAnsi="Arial" w:cs="Arial"/>
          <w:bCs/>
          <w:iCs/>
          <w:sz w:val="22"/>
          <w:szCs w:val="22"/>
        </w:rPr>
        <w:t>,</w:t>
      </w:r>
      <w:r w:rsidRPr="00101A02">
        <w:rPr>
          <w:rFonts w:ascii="Arial" w:hAnsi="Arial" w:cs="Arial"/>
          <w:bCs/>
          <w:iCs/>
          <w:sz w:val="22"/>
          <w:szCs w:val="22"/>
        </w:rPr>
        <w:t xml:space="preserve"> plan de seguridad y descripción del dispositivo que defina con precisión los mecanismos de reacción ante contingencias.</w:t>
      </w:r>
    </w:p>
    <w:p w:rsidR="00E8329B" w:rsidRPr="00140348" w:rsidRDefault="00E8329B" w:rsidP="00E8329B">
      <w:pPr>
        <w:pStyle w:val="Sangra3detindependiente2"/>
        <w:tabs>
          <w:tab w:val="left" w:pos="426"/>
        </w:tabs>
        <w:suppressAutoHyphens w:val="0"/>
        <w:autoSpaceDE w:val="0"/>
        <w:ind w:left="357" w:hanging="357"/>
        <w:jc w:val="both"/>
        <w:rPr>
          <w:rFonts w:ascii="Arial" w:hAnsi="Arial" w:cs="Arial"/>
          <w:bCs/>
          <w:iCs/>
          <w:sz w:val="22"/>
          <w:szCs w:val="22"/>
        </w:rPr>
      </w:pPr>
      <w:r>
        <w:rPr>
          <w:rFonts w:ascii="Arial" w:hAnsi="Arial" w:cs="Arial"/>
          <w:bCs/>
          <w:iCs/>
          <w:sz w:val="22"/>
          <w:szCs w:val="22"/>
        </w:rPr>
        <w:tab/>
      </w:r>
      <w:r w:rsidRPr="00101A02">
        <w:rPr>
          <w:rFonts w:ascii="Arial" w:hAnsi="Arial" w:cs="Arial"/>
          <w:bCs/>
          <w:iCs/>
          <w:sz w:val="22"/>
          <w:szCs w:val="22"/>
        </w:rPr>
        <w:t xml:space="preserve">La vigencia del </w:t>
      </w:r>
      <w:r w:rsidRPr="00101A02">
        <w:rPr>
          <w:rFonts w:ascii="Arial" w:hAnsi="Arial" w:cs="Arial"/>
          <w:b/>
          <w:bCs/>
          <w:iCs/>
          <w:sz w:val="22"/>
          <w:szCs w:val="22"/>
        </w:rPr>
        <w:t>formato DC-2</w:t>
      </w:r>
      <w:r w:rsidRPr="00101A02">
        <w:rPr>
          <w:rFonts w:ascii="Arial" w:hAnsi="Arial" w:cs="Arial"/>
          <w:bCs/>
          <w:iCs/>
          <w:sz w:val="22"/>
          <w:szCs w:val="22"/>
        </w:rPr>
        <w:t xml:space="preserve"> deberá ser de acuerdo a lo establecido en el artículo 153-O de la Ley Federal del Trabajo vigente</w:t>
      </w:r>
      <w:r w:rsidRPr="00140348">
        <w:rPr>
          <w:rFonts w:ascii="Arial" w:hAnsi="Arial" w:cs="Arial"/>
          <w:bCs/>
          <w:iCs/>
          <w:sz w:val="22"/>
          <w:szCs w:val="22"/>
        </w:rPr>
        <w:t>.</w:t>
      </w:r>
    </w:p>
    <w:p w:rsidR="00E8329B" w:rsidRPr="00140348" w:rsidRDefault="00E8329B" w:rsidP="00E8329B">
      <w:pPr>
        <w:pStyle w:val="Sangra3detindependiente2"/>
        <w:tabs>
          <w:tab w:val="left" w:pos="426"/>
          <w:tab w:val="left" w:pos="4680"/>
          <w:tab w:val="left" w:pos="14745"/>
        </w:tabs>
        <w:suppressAutoHyphens w:val="0"/>
        <w:autoSpaceDE w:val="0"/>
        <w:spacing w:after="0"/>
        <w:ind w:left="360" w:hanging="360"/>
        <w:jc w:val="both"/>
        <w:rPr>
          <w:rFonts w:ascii="Arial" w:hAnsi="Arial" w:cs="Arial"/>
          <w:bCs/>
          <w:iCs/>
          <w:sz w:val="22"/>
          <w:szCs w:val="22"/>
        </w:rPr>
      </w:pPr>
      <w:r w:rsidRPr="00140348">
        <w:rPr>
          <w:rFonts w:ascii="Arial" w:hAnsi="Arial" w:cs="Arial"/>
          <w:bCs/>
          <w:iCs/>
          <w:sz w:val="22"/>
          <w:szCs w:val="22"/>
        </w:rPr>
        <w:t>O)</w:t>
      </w:r>
      <w:r w:rsidRPr="00140348">
        <w:rPr>
          <w:rFonts w:ascii="Arial" w:hAnsi="Arial" w:cs="Arial"/>
          <w:bCs/>
          <w:iCs/>
          <w:sz w:val="22"/>
          <w:szCs w:val="22"/>
        </w:rPr>
        <w:tab/>
        <w:t>Fotografías del uniforme que portarán los elementos operativos, en las que se aprecien sus cuatro vistas, conteniendo colores, logotipos o emblemas, mismos que no podrán ser iguales o similares a los utilizados por las corporaciones policiales o por las fuerzas armadas.</w:t>
      </w:r>
    </w:p>
    <w:p w:rsidR="00E8329B" w:rsidRPr="00140348" w:rsidRDefault="00E8329B" w:rsidP="00E8329B">
      <w:pPr>
        <w:pStyle w:val="Sangra3detindependiente2"/>
        <w:tabs>
          <w:tab w:val="left" w:pos="426"/>
          <w:tab w:val="left" w:pos="4680"/>
          <w:tab w:val="left" w:pos="14745"/>
        </w:tabs>
        <w:suppressAutoHyphens w:val="0"/>
        <w:autoSpaceDE w:val="0"/>
        <w:spacing w:after="0"/>
        <w:ind w:left="360" w:hanging="360"/>
        <w:jc w:val="both"/>
        <w:rPr>
          <w:rFonts w:ascii="Arial" w:hAnsi="Arial" w:cs="Arial"/>
          <w:bCs/>
          <w:iCs/>
          <w:sz w:val="22"/>
          <w:szCs w:val="22"/>
        </w:rPr>
      </w:pPr>
    </w:p>
    <w:p w:rsidR="00E8329B" w:rsidRPr="00C47FF7" w:rsidRDefault="00E8329B" w:rsidP="00E8329B">
      <w:pPr>
        <w:pStyle w:val="Sangra3detindependiente2"/>
        <w:tabs>
          <w:tab w:val="left" w:pos="426"/>
          <w:tab w:val="left" w:pos="4680"/>
          <w:tab w:val="left" w:pos="14745"/>
        </w:tabs>
        <w:suppressAutoHyphens w:val="0"/>
        <w:autoSpaceDE w:val="0"/>
        <w:ind w:left="357" w:hanging="357"/>
        <w:jc w:val="both"/>
        <w:rPr>
          <w:rFonts w:ascii="Arial" w:hAnsi="Arial" w:cs="Arial"/>
          <w:iCs/>
          <w:sz w:val="22"/>
          <w:szCs w:val="22"/>
        </w:rPr>
      </w:pPr>
      <w:r w:rsidRPr="00140348">
        <w:rPr>
          <w:rFonts w:ascii="Arial" w:hAnsi="Arial" w:cs="Arial"/>
          <w:iCs/>
          <w:sz w:val="22"/>
          <w:szCs w:val="22"/>
        </w:rPr>
        <w:t>P)</w:t>
      </w:r>
      <w:r w:rsidRPr="00140348">
        <w:rPr>
          <w:rFonts w:ascii="Arial" w:hAnsi="Arial" w:cs="Arial"/>
          <w:iCs/>
          <w:sz w:val="22"/>
          <w:szCs w:val="22"/>
        </w:rPr>
        <w:tab/>
        <w:t xml:space="preserve">Adjuntar el formato de credencial que se expedirá y portará el personal, </w:t>
      </w:r>
      <w:r>
        <w:rPr>
          <w:rFonts w:ascii="Arial" w:hAnsi="Arial" w:cs="Arial"/>
          <w:iCs/>
          <w:sz w:val="22"/>
          <w:szCs w:val="22"/>
        </w:rPr>
        <w:t xml:space="preserve">incluyendo </w:t>
      </w:r>
      <w:r w:rsidRPr="00140348">
        <w:rPr>
          <w:rFonts w:ascii="Arial" w:hAnsi="Arial" w:cs="Arial"/>
          <w:iCs/>
          <w:sz w:val="22"/>
          <w:szCs w:val="22"/>
        </w:rPr>
        <w:t xml:space="preserve">el uniforme que se portará, </w:t>
      </w:r>
      <w:r>
        <w:rPr>
          <w:rFonts w:ascii="Arial" w:hAnsi="Arial" w:cs="Arial"/>
          <w:iCs/>
          <w:sz w:val="22"/>
          <w:szCs w:val="22"/>
        </w:rPr>
        <w:t>señalando la</w:t>
      </w:r>
      <w:r w:rsidRPr="00140348">
        <w:rPr>
          <w:rFonts w:ascii="Arial" w:hAnsi="Arial" w:cs="Arial"/>
          <w:iCs/>
          <w:sz w:val="22"/>
          <w:szCs w:val="22"/>
        </w:rPr>
        <w:t xml:space="preserve"> vigencia por el periodo de la prestación del </w:t>
      </w:r>
      <w:r w:rsidRPr="00C47FF7">
        <w:rPr>
          <w:rFonts w:ascii="Arial" w:hAnsi="Arial" w:cs="Arial"/>
          <w:iCs/>
          <w:sz w:val="22"/>
          <w:szCs w:val="22"/>
        </w:rPr>
        <w:t>servicio.</w:t>
      </w:r>
    </w:p>
    <w:p w:rsidR="00E8329B" w:rsidRPr="00C47FF7" w:rsidRDefault="00E8329B" w:rsidP="00E8329B">
      <w:pPr>
        <w:pStyle w:val="Sangra3detindependiente2"/>
        <w:tabs>
          <w:tab w:val="left" w:pos="426"/>
        </w:tabs>
        <w:suppressAutoHyphens w:val="0"/>
        <w:autoSpaceDE w:val="0"/>
        <w:ind w:left="360" w:hanging="360"/>
        <w:jc w:val="both"/>
        <w:rPr>
          <w:rFonts w:ascii="Arial" w:hAnsi="Arial" w:cs="Arial"/>
          <w:b/>
          <w:sz w:val="22"/>
          <w:szCs w:val="22"/>
          <w:lang w:val="es-MX"/>
        </w:rPr>
      </w:pPr>
      <w:r w:rsidRPr="00C47FF7">
        <w:rPr>
          <w:rFonts w:ascii="Arial" w:hAnsi="Arial" w:cs="Arial"/>
          <w:iCs/>
          <w:sz w:val="22"/>
          <w:szCs w:val="22"/>
        </w:rPr>
        <w:t xml:space="preserve">Q) Presentar constancia de los servicios atendidos a otras Instancias Públicas y/o Privadas </w:t>
      </w:r>
      <w:r w:rsidRPr="00C47FF7">
        <w:rPr>
          <w:rFonts w:ascii="Arial" w:hAnsi="Arial" w:cs="Arial"/>
          <w:bCs/>
          <w:sz w:val="22"/>
          <w:szCs w:val="22"/>
          <w:lang w:val="es-MX"/>
        </w:rPr>
        <w:t xml:space="preserve">conforme al </w:t>
      </w:r>
      <w:r w:rsidRPr="00C47FF7">
        <w:rPr>
          <w:rFonts w:ascii="Arial" w:hAnsi="Arial" w:cs="Arial"/>
          <w:b/>
          <w:sz w:val="22"/>
          <w:szCs w:val="22"/>
          <w:lang w:val="es-MX"/>
        </w:rPr>
        <w:t xml:space="preserve">Anexo número 12 (Doce) </w:t>
      </w:r>
      <w:r w:rsidRPr="00C47FF7">
        <w:rPr>
          <w:rFonts w:ascii="Arial" w:hAnsi="Arial" w:cs="Arial"/>
          <w:sz w:val="22"/>
          <w:szCs w:val="22"/>
          <w:lang w:val="es-MX"/>
        </w:rPr>
        <w:t>de la presente convocatoria</w:t>
      </w:r>
      <w:r w:rsidRPr="00C47FF7">
        <w:rPr>
          <w:rFonts w:ascii="Arial" w:hAnsi="Arial" w:cs="Arial"/>
          <w:b/>
          <w:sz w:val="22"/>
          <w:szCs w:val="22"/>
          <w:lang w:val="es-MX"/>
        </w:rPr>
        <w:t>.</w:t>
      </w:r>
    </w:p>
    <w:p w:rsidR="00E8329B" w:rsidRPr="001E787D" w:rsidRDefault="00E8329B" w:rsidP="00BD5802">
      <w:pPr>
        <w:pStyle w:val="Textoindependiente"/>
        <w:numPr>
          <w:ilvl w:val="0"/>
          <w:numId w:val="21"/>
        </w:numPr>
        <w:ind w:left="426" w:hanging="426"/>
        <w:jc w:val="both"/>
        <w:rPr>
          <w:rFonts w:ascii="Arial" w:hAnsi="Arial" w:cs="Arial"/>
          <w:sz w:val="22"/>
          <w:szCs w:val="22"/>
        </w:rPr>
      </w:pPr>
      <w:r w:rsidRPr="001E787D">
        <w:rPr>
          <w:rFonts w:ascii="Arial" w:hAnsi="Arial" w:cs="Arial"/>
          <w:sz w:val="22"/>
          <w:szCs w:val="22"/>
          <w:lang w:val="es-ES_tradnl"/>
        </w:rPr>
        <w:t>Señalar el domicilio de la matriz y en su caso de las sucursales, precisando el nombre y puesto del encargado en cada una de ellas, además de adjuntar los comprobantes de domicilio correspondientes; y en caso de no tener sucursal en la entidad, los licitantes que participan en la presente, deberán entregar una carta bajo protesta de decir verdad que se comprometen a que en caso de resultar adjudicados, contarán al inicio y durante la vigencia del contrato de la prestación del servicio, con oficinas debidamente establecidas en la ciudad de la entidad, con línea telefónica fija y con personal para la atención del Instituto, debiendo presentar contrato de arrendamiento como comprobante de domicilio. Dicha oficina deberá contar con una base de radio fija que garantice el servicio de radio comunicación sin interferencias o en su caso con telefonía celular,</w:t>
      </w:r>
      <w:r w:rsidR="00D3396A" w:rsidRPr="001E787D">
        <w:rPr>
          <w:rFonts w:ascii="Arial" w:hAnsi="Arial" w:cs="Arial"/>
          <w:sz w:val="22"/>
          <w:szCs w:val="22"/>
          <w:lang w:val="es-ES_tradnl"/>
        </w:rPr>
        <w:t xml:space="preserve"> radio comunicación o satelital,  así como d</w:t>
      </w:r>
      <w:r w:rsidR="00D3396A" w:rsidRPr="001E787D">
        <w:rPr>
          <w:rFonts w:ascii="Arial" w:hAnsi="Arial" w:cs="Arial"/>
          <w:sz w:val="22"/>
          <w:szCs w:val="22"/>
        </w:rPr>
        <w:t>entro de su infraestructura es necesario incluir documentación comprobatoria de que cuentan con espacios destinados para capacitación e insumos o requerimientos (uniformes, toletes, fornituras, radios, CCTV, etc.) con un stock  mínimo que cubra el servicio requerido en la presente convocatoria.</w:t>
      </w:r>
    </w:p>
    <w:p w:rsidR="00346058" w:rsidRPr="001E787D" w:rsidRDefault="00346058" w:rsidP="00346058">
      <w:pPr>
        <w:pStyle w:val="Textoindependiente"/>
        <w:jc w:val="both"/>
        <w:rPr>
          <w:rFonts w:ascii="Arial" w:hAnsi="Arial" w:cs="Arial"/>
          <w:sz w:val="22"/>
          <w:szCs w:val="22"/>
        </w:rPr>
      </w:pPr>
    </w:p>
    <w:p w:rsidR="00E8329B" w:rsidRDefault="00E8329B" w:rsidP="00BD5802">
      <w:pPr>
        <w:pStyle w:val="Textoindependiente"/>
        <w:numPr>
          <w:ilvl w:val="0"/>
          <w:numId w:val="21"/>
        </w:numPr>
        <w:spacing w:after="0"/>
        <w:ind w:left="426" w:hanging="426"/>
        <w:jc w:val="both"/>
        <w:rPr>
          <w:rFonts w:ascii="Arial" w:hAnsi="Arial" w:cs="Arial"/>
          <w:sz w:val="22"/>
          <w:szCs w:val="22"/>
        </w:rPr>
      </w:pPr>
      <w:r w:rsidRPr="0005146E">
        <w:rPr>
          <w:rFonts w:ascii="Arial" w:hAnsi="Arial" w:cs="Arial"/>
          <w:sz w:val="22"/>
          <w:szCs w:val="22"/>
          <w:lang w:val="es-ES_tradnl"/>
        </w:rPr>
        <w:lastRenderedPageBreak/>
        <w:t>Se deberá presentar el estado de fuerza ac</w:t>
      </w:r>
      <w:r>
        <w:rPr>
          <w:rFonts w:ascii="Arial" w:hAnsi="Arial" w:cs="Arial"/>
          <w:sz w:val="22"/>
          <w:szCs w:val="22"/>
          <w:lang w:val="es-ES_tradnl"/>
        </w:rPr>
        <w:t>tual de la empresa de seguridad expedido por la Secretaría de Seguridad Pública Federal y/o Estatal,</w:t>
      </w:r>
      <w:r w:rsidRPr="0005146E">
        <w:rPr>
          <w:rFonts w:ascii="Arial" w:hAnsi="Arial" w:cs="Arial"/>
          <w:sz w:val="22"/>
          <w:szCs w:val="22"/>
          <w:lang w:val="es-ES_tradnl"/>
        </w:rPr>
        <w:t xml:space="preserve"> debiendo contener el número total de vehículos</w:t>
      </w:r>
      <w:r>
        <w:rPr>
          <w:rFonts w:ascii="Arial" w:hAnsi="Arial" w:cs="Arial"/>
          <w:sz w:val="22"/>
          <w:szCs w:val="22"/>
          <w:lang w:val="es-ES_tradnl"/>
        </w:rPr>
        <w:t>, equipo</w:t>
      </w:r>
      <w:r w:rsidRPr="0005146E">
        <w:rPr>
          <w:rFonts w:ascii="Arial" w:hAnsi="Arial" w:cs="Arial"/>
          <w:sz w:val="22"/>
          <w:szCs w:val="22"/>
          <w:lang w:val="es-ES_tradnl"/>
        </w:rPr>
        <w:t xml:space="preserve"> y </w:t>
      </w:r>
      <w:r>
        <w:rPr>
          <w:rFonts w:ascii="Arial" w:hAnsi="Arial" w:cs="Arial"/>
          <w:sz w:val="22"/>
          <w:szCs w:val="22"/>
          <w:lang w:val="es-ES_tradnl"/>
        </w:rPr>
        <w:t>elementos</w:t>
      </w:r>
      <w:r w:rsidRPr="0005146E">
        <w:rPr>
          <w:rFonts w:ascii="Arial" w:hAnsi="Arial" w:cs="Arial"/>
          <w:sz w:val="22"/>
          <w:szCs w:val="22"/>
          <w:lang w:val="es-ES_tradnl"/>
        </w:rPr>
        <w:t xml:space="preserve"> operativo</w:t>
      </w:r>
      <w:r>
        <w:rPr>
          <w:rFonts w:ascii="Arial" w:hAnsi="Arial" w:cs="Arial"/>
          <w:sz w:val="22"/>
          <w:szCs w:val="22"/>
          <w:lang w:val="es-ES_tradnl"/>
        </w:rPr>
        <w:t>s</w:t>
      </w:r>
      <w:r w:rsidRPr="0005146E">
        <w:rPr>
          <w:rFonts w:ascii="Arial" w:hAnsi="Arial" w:cs="Arial"/>
          <w:sz w:val="22"/>
          <w:szCs w:val="22"/>
          <w:lang w:val="es-ES_tradnl"/>
        </w:rPr>
        <w:t xml:space="preserve"> del último mes a la fecha del presente, el cual habrá de estar inscrito ante la Secretaría de Seguridad Pública Federal y/o Estatal</w:t>
      </w:r>
      <w:r w:rsidRPr="0005146E">
        <w:rPr>
          <w:rFonts w:ascii="Arial" w:hAnsi="Arial" w:cs="Arial"/>
          <w:sz w:val="22"/>
          <w:szCs w:val="22"/>
        </w:rPr>
        <w:t>.</w:t>
      </w:r>
      <w:r>
        <w:rPr>
          <w:rFonts w:ascii="Arial" w:hAnsi="Arial" w:cs="Arial"/>
          <w:sz w:val="22"/>
          <w:szCs w:val="22"/>
        </w:rPr>
        <w:t xml:space="preserve"> D</w:t>
      </w:r>
      <w:r w:rsidRPr="0020579E">
        <w:rPr>
          <w:rFonts w:ascii="Arial" w:hAnsi="Arial" w:cs="Arial"/>
          <w:sz w:val="22"/>
          <w:szCs w:val="22"/>
        </w:rPr>
        <w:t>icho estado de fuerza deberá de tener una fecha de expedición no mayor a treinta días naturales previos al acto de presentación y apertura de proposiciones.</w:t>
      </w:r>
    </w:p>
    <w:p w:rsidR="00E8329B" w:rsidRDefault="00E8329B" w:rsidP="00E8329B">
      <w:pPr>
        <w:jc w:val="both"/>
        <w:rPr>
          <w:rFonts w:ascii="Arial" w:hAnsi="Arial" w:cs="Arial"/>
          <w:b/>
          <w:bCs/>
          <w:sz w:val="22"/>
          <w:szCs w:val="22"/>
        </w:rPr>
      </w:pPr>
    </w:p>
    <w:p w:rsidR="00E8329B" w:rsidRPr="00B23515" w:rsidRDefault="00A80AD4" w:rsidP="00E8329B">
      <w:pPr>
        <w:jc w:val="both"/>
        <w:rPr>
          <w:rFonts w:ascii="Arial" w:hAnsi="Arial" w:cs="Arial"/>
          <w:b/>
          <w:bCs/>
          <w:sz w:val="22"/>
          <w:szCs w:val="22"/>
        </w:rPr>
      </w:pPr>
      <w:r>
        <w:rPr>
          <w:rFonts w:ascii="Arial" w:hAnsi="Arial" w:cs="Arial"/>
          <w:b/>
          <w:bCs/>
          <w:sz w:val="22"/>
          <w:szCs w:val="22"/>
        </w:rPr>
        <w:t>3</w:t>
      </w:r>
      <w:r w:rsidR="00E8329B" w:rsidRPr="00B23515">
        <w:rPr>
          <w:rFonts w:ascii="Arial" w:hAnsi="Arial" w:cs="Arial"/>
          <w:b/>
          <w:bCs/>
          <w:sz w:val="22"/>
          <w:szCs w:val="22"/>
        </w:rPr>
        <w:t>.3 Propuesta económica.</w:t>
      </w:r>
    </w:p>
    <w:p w:rsidR="00E8329B" w:rsidRPr="00B23515" w:rsidRDefault="00E8329B" w:rsidP="00E8329B">
      <w:pPr>
        <w:jc w:val="both"/>
        <w:rPr>
          <w:rFonts w:ascii="Arial" w:hAnsi="Arial" w:cs="Arial"/>
          <w:bCs/>
          <w:sz w:val="22"/>
          <w:szCs w:val="22"/>
        </w:rPr>
      </w:pPr>
    </w:p>
    <w:p w:rsidR="00E8329B" w:rsidRDefault="00E8329B" w:rsidP="00E8329B">
      <w:pPr>
        <w:jc w:val="both"/>
        <w:rPr>
          <w:rFonts w:ascii="Arial" w:hAnsi="Arial" w:cs="Arial"/>
          <w:sz w:val="22"/>
          <w:szCs w:val="22"/>
        </w:rPr>
      </w:pPr>
      <w:r w:rsidRPr="00B23515">
        <w:rPr>
          <w:rFonts w:ascii="Arial" w:hAnsi="Arial" w:cs="Arial"/>
          <w:sz w:val="22"/>
          <w:szCs w:val="22"/>
        </w:rPr>
        <w:t>La propuesta económica deberá contener la cotización del servicio ofertado</w:t>
      </w:r>
      <w:r>
        <w:rPr>
          <w:rFonts w:ascii="Arial" w:hAnsi="Arial" w:cs="Arial"/>
          <w:sz w:val="22"/>
          <w:szCs w:val="22"/>
        </w:rPr>
        <w:t>, indicando para ello el costo por turno, según sea el caso de 12 horas o de 24 horas</w:t>
      </w:r>
      <w:r w:rsidRPr="00B23515">
        <w:rPr>
          <w:rFonts w:ascii="Arial" w:hAnsi="Arial" w:cs="Arial"/>
          <w:sz w:val="22"/>
          <w:szCs w:val="22"/>
        </w:rPr>
        <w:t xml:space="preserve">, </w:t>
      </w:r>
      <w:r>
        <w:rPr>
          <w:rFonts w:ascii="Arial" w:hAnsi="Arial" w:cs="Arial"/>
          <w:sz w:val="22"/>
          <w:szCs w:val="22"/>
        </w:rPr>
        <w:t>desglosando</w:t>
      </w:r>
      <w:r w:rsidRPr="00B23515">
        <w:rPr>
          <w:rFonts w:ascii="Arial" w:hAnsi="Arial" w:cs="Arial"/>
          <w:sz w:val="22"/>
          <w:szCs w:val="22"/>
        </w:rPr>
        <w:t xml:space="preserve"> los gastos por elemento en los siguientes rubros: </w:t>
      </w:r>
      <w:r>
        <w:rPr>
          <w:rFonts w:ascii="Arial" w:hAnsi="Arial" w:cs="Arial"/>
          <w:sz w:val="22"/>
          <w:szCs w:val="22"/>
        </w:rPr>
        <w:t xml:space="preserve">impuestos, </w:t>
      </w:r>
      <w:r w:rsidRPr="00B23515">
        <w:rPr>
          <w:rFonts w:ascii="Arial" w:hAnsi="Arial" w:cs="Arial"/>
          <w:sz w:val="22"/>
          <w:szCs w:val="22"/>
        </w:rPr>
        <w:t>capacitación, uniformes</w:t>
      </w:r>
      <w:r>
        <w:rPr>
          <w:rFonts w:ascii="Arial" w:hAnsi="Arial" w:cs="Arial"/>
          <w:sz w:val="22"/>
          <w:szCs w:val="22"/>
        </w:rPr>
        <w:t xml:space="preserve">, equipo operativo, </w:t>
      </w:r>
      <w:r w:rsidRPr="00B23515">
        <w:rPr>
          <w:rFonts w:ascii="Arial" w:hAnsi="Arial" w:cs="Arial"/>
          <w:sz w:val="22"/>
          <w:szCs w:val="22"/>
        </w:rPr>
        <w:t>subtotal y el importe total del servicio ofertado, desglosando el I</w:t>
      </w:r>
      <w:r>
        <w:rPr>
          <w:rFonts w:ascii="Arial" w:hAnsi="Arial" w:cs="Arial"/>
          <w:sz w:val="22"/>
          <w:szCs w:val="22"/>
        </w:rPr>
        <w:t xml:space="preserve">mpuesto al </w:t>
      </w:r>
      <w:r w:rsidRPr="00B23515">
        <w:rPr>
          <w:rFonts w:ascii="Arial" w:hAnsi="Arial" w:cs="Arial"/>
          <w:sz w:val="22"/>
          <w:szCs w:val="22"/>
        </w:rPr>
        <w:t>V</w:t>
      </w:r>
      <w:r>
        <w:rPr>
          <w:rFonts w:ascii="Arial" w:hAnsi="Arial" w:cs="Arial"/>
          <w:sz w:val="22"/>
          <w:szCs w:val="22"/>
        </w:rPr>
        <w:t xml:space="preserve">alor </w:t>
      </w:r>
      <w:r w:rsidRPr="00B23515">
        <w:rPr>
          <w:rFonts w:ascii="Arial" w:hAnsi="Arial" w:cs="Arial"/>
          <w:sz w:val="22"/>
          <w:szCs w:val="22"/>
        </w:rPr>
        <w:t>A</w:t>
      </w:r>
      <w:r>
        <w:rPr>
          <w:rFonts w:ascii="Arial" w:hAnsi="Arial" w:cs="Arial"/>
          <w:sz w:val="22"/>
          <w:szCs w:val="22"/>
        </w:rPr>
        <w:t>gregado</w:t>
      </w:r>
      <w:r w:rsidRPr="00B23515">
        <w:rPr>
          <w:rFonts w:ascii="Arial" w:hAnsi="Arial" w:cs="Arial"/>
          <w:sz w:val="22"/>
          <w:szCs w:val="22"/>
        </w:rPr>
        <w:t xml:space="preserve">, conforme al </w:t>
      </w:r>
      <w:r w:rsidRPr="00B23515">
        <w:rPr>
          <w:rFonts w:ascii="Arial" w:hAnsi="Arial" w:cs="Arial"/>
          <w:b/>
          <w:bCs/>
          <w:sz w:val="22"/>
          <w:szCs w:val="22"/>
        </w:rPr>
        <w:t>Anexo número 9 (</w:t>
      </w:r>
      <w:r>
        <w:rPr>
          <w:rFonts w:ascii="Arial" w:hAnsi="Arial" w:cs="Arial"/>
          <w:b/>
          <w:bCs/>
          <w:sz w:val="22"/>
          <w:szCs w:val="22"/>
        </w:rPr>
        <w:t>N</w:t>
      </w:r>
      <w:r w:rsidRPr="00B23515">
        <w:rPr>
          <w:rFonts w:ascii="Arial" w:hAnsi="Arial" w:cs="Arial"/>
          <w:b/>
          <w:bCs/>
          <w:sz w:val="22"/>
          <w:szCs w:val="22"/>
        </w:rPr>
        <w:t>ueve)</w:t>
      </w:r>
      <w:r w:rsidRPr="00B23515">
        <w:rPr>
          <w:rFonts w:ascii="Arial" w:hAnsi="Arial" w:cs="Arial"/>
          <w:sz w:val="22"/>
          <w:szCs w:val="22"/>
        </w:rPr>
        <w:t xml:space="preserve"> el cual forma parte de la presente convocatoria.</w:t>
      </w:r>
    </w:p>
    <w:p w:rsidR="00E8329B" w:rsidRPr="00A56667" w:rsidRDefault="00E8329B" w:rsidP="00E8329B">
      <w:pPr>
        <w:jc w:val="both"/>
        <w:rPr>
          <w:rFonts w:ascii="Arial" w:hAnsi="Arial" w:cs="Arial"/>
          <w:sz w:val="22"/>
          <w:szCs w:val="22"/>
        </w:rPr>
      </w:pPr>
    </w:p>
    <w:p w:rsidR="00E8329B" w:rsidRPr="00A56667" w:rsidRDefault="00E8329B" w:rsidP="00E8329B">
      <w:pPr>
        <w:jc w:val="both"/>
        <w:rPr>
          <w:rFonts w:ascii="Arial" w:hAnsi="Arial" w:cs="Arial"/>
          <w:sz w:val="22"/>
          <w:szCs w:val="22"/>
        </w:rPr>
      </w:pPr>
      <w:r w:rsidRPr="00A56667">
        <w:rPr>
          <w:rFonts w:ascii="Arial" w:hAnsi="Arial" w:cs="Arial"/>
          <w:sz w:val="22"/>
          <w:szCs w:val="22"/>
        </w:rPr>
        <w:t>Los licitantes deberán cotizar el servicio de seguridad a precios fijos durante la vigencia del contrato.</w:t>
      </w:r>
    </w:p>
    <w:p w:rsidR="00E8329B" w:rsidRPr="00A56667" w:rsidRDefault="00E8329B" w:rsidP="00E8329B">
      <w:pPr>
        <w:jc w:val="both"/>
        <w:rPr>
          <w:rFonts w:ascii="Arial" w:hAnsi="Arial" w:cs="Arial"/>
          <w:sz w:val="22"/>
          <w:szCs w:val="22"/>
        </w:rPr>
      </w:pPr>
    </w:p>
    <w:p w:rsidR="00E8329B" w:rsidRDefault="00E8329B" w:rsidP="00E8329B">
      <w:pPr>
        <w:jc w:val="both"/>
        <w:rPr>
          <w:rFonts w:ascii="Arial" w:hAnsi="Arial" w:cs="Arial"/>
          <w:sz w:val="22"/>
          <w:szCs w:val="22"/>
        </w:rPr>
      </w:pPr>
      <w:r w:rsidRPr="00A56667">
        <w:rPr>
          <w:rFonts w:ascii="Arial" w:hAnsi="Arial" w:cs="Arial"/>
          <w:sz w:val="22"/>
          <w:szCs w:val="22"/>
        </w:rPr>
        <w:t>Las cotizaciones deberán elaborarse a 2 (dos) decimales.</w:t>
      </w:r>
    </w:p>
    <w:p w:rsidR="00E8329B" w:rsidRPr="00A56667" w:rsidRDefault="00E8329B" w:rsidP="00E8329B">
      <w:pPr>
        <w:jc w:val="both"/>
        <w:rPr>
          <w:rFonts w:ascii="Arial" w:hAnsi="Arial" w:cs="Arial"/>
          <w:sz w:val="22"/>
          <w:szCs w:val="22"/>
        </w:rPr>
      </w:pPr>
    </w:p>
    <w:p w:rsidR="00E8329B" w:rsidRDefault="00E8329B" w:rsidP="00E8329B">
      <w:pPr>
        <w:jc w:val="both"/>
        <w:rPr>
          <w:rFonts w:ascii="Arial" w:hAnsi="Arial" w:cs="Arial"/>
          <w:sz w:val="22"/>
          <w:szCs w:val="22"/>
        </w:rPr>
      </w:pPr>
      <w:r w:rsidRPr="00A56667">
        <w:rPr>
          <w:rFonts w:ascii="Arial" w:hAnsi="Arial" w:cs="Arial"/>
          <w:sz w:val="22"/>
          <w:szCs w:val="22"/>
        </w:rPr>
        <w:t>Para la mejor conducción del proceso, los licitantes, de preferencia, deberán proteger con cinta adhesiva la información que proporcionen en sus cotizaciones, relativa a precios, descuentos, impuestos, subtotale</w:t>
      </w:r>
      <w:r>
        <w:rPr>
          <w:rFonts w:ascii="Arial" w:hAnsi="Arial" w:cs="Arial"/>
          <w:sz w:val="22"/>
          <w:szCs w:val="22"/>
        </w:rPr>
        <w:t>s, totales, etc., l</w:t>
      </w:r>
      <w:r w:rsidRPr="00A56667">
        <w:rPr>
          <w:rFonts w:ascii="Arial" w:hAnsi="Arial" w:cs="Arial"/>
          <w:sz w:val="22"/>
          <w:szCs w:val="22"/>
        </w:rPr>
        <w:t>a omisión de este requisito no será causa de desechamiento.</w:t>
      </w:r>
    </w:p>
    <w:p w:rsidR="00E8329B" w:rsidRDefault="00E8329B" w:rsidP="00E8329B">
      <w:pPr>
        <w:tabs>
          <w:tab w:val="left" w:pos="6585"/>
        </w:tabs>
        <w:jc w:val="both"/>
        <w:rPr>
          <w:rFonts w:ascii="Arial" w:hAnsi="Arial" w:cs="Arial"/>
          <w:sz w:val="22"/>
          <w:szCs w:val="22"/>
        </w:rPr>
      </w:pPr>
    </w:p>
    <w:p w:rsidR="00E8329B" w:rsidRPr="00DB7C45" w:rsidRDefault="00A80AD4" w:rsidP="00E8329B">
      <w:pPr>
        <w:tabs>
          <w:tab w:val="left" w:pos="720"/>
        </w:tabs>
        <w:jc w:val="both"/>
        <w:rPr>
          <w:rFonts w:ascii="Arial" w:hAnsi="Arial" w:cs="Arial"/>
          <w:b/>
          <w:bCs/>
          <w:sz w:val="22"/>
          <w:szCs w:val="22"/>
        </w:rPr>
      </w:pPr>
      <w:r>
        <w:rPr>
          <w:rFonts w:ascii="Arial" w:hAnsi="Arial" w:cs="Arial"/>
          <w:b/>
          <w:bCs/>
          <w:sz w:val="22"/>
          <w:szCs w:val="22"/>
        </w:rPr>
        <w:t>3</w:t>
      </w:r>
      <w:r w:rsidR="00E8329B" w:rsidRPr="00DB7C45">
        <w:rPr>
          <w:rFonts w:ascii="Arial" w:hAnsi="Arial" w:cs="Arial"/>
          <w:b/>
          <w:bCs/>
          <w:sz w:val="22"/>
          <w:szCs w:val="22"/>
        </w:rPr>
        <w:t>.4 Documentación complementaria.</w:t>
      </w:r>
    </w:p>
    <w:p w:rsidR="00E8329B" w:rsidRDefault="00E8329B" w:rsidP="00E8329B">
      <w:pPr>
        <w:jc w:val="both"/>
        <w:rPr>
          <w:rFonts w:ascii="Arial" w:hAnsi="Arial" w:cs="Arial"/>
          <w:bCs/>
          <w:sz w:val="22"/>
          <w:szCs w:val="22"/>
        </w:rPr>
      </w:pPr>
    </w:p>
    <w:p w:rsidR="00E8329B" w:rsidRPr="00A33299" w:rsidRDefault="00E8329B" w:rsidP="00E8329B">
      <w:pPr>
        <w:jc w:val="both"/>
        <w:rPr>
          <w:rFonts w:ascii="Arial" w:hAnsi="Arial" w:cs="Arial"/>
          <w:sz w:val="22"/>
          <w:szCs w:val="22"/>
        </w:rPr>
      </w:pPr>
      <w:r w:rsidRPr="00DB7C45">
        <w:rPr>
          <w:rFonts w:ascii="Arial" w:hAnsi="Arial" w:cs="Arial"/>
          <w:sz w:val="22"/>
          <w:szCs w:val="22"/>
        </w:rPr>
        <w:t>La documentación complementaria que deberá presentar el licitante ya sea, según su elección, dentro o fuera del sobre que contenga las proposiciones técnica y económica</w:t>
      </w:r>
      <w:r w:rsidRPr="00A33299">
        <w:rPr>
          <w:rFonts w:ascii="Arial" w:hAnsi="Arial" w:cs="Arial"/>
          <w:sz w:val="22"/>
          <w:szCs w:val="22"/>
        </w:rPr>
        <w:t>, es la siguiente:</w:t>
      </w:r>
    </w:p>
    <w:p w:rsidR="00E8329B" w:rsidRPr="00A33299" w:rsidRDefault="00E8329B" w:rsidP="00E8329B">
      <w:pPr>
        <w:rPr>
          <w:rFonts w:ascii="Arial" w:hAnsi="Arial" w:cs="Arial"/>
          <w:sz w:val="22"/>
          <w:szCs w:val="22"/>
        </w:rPr>
      </w:pPr>
    </w:p>
    <w:p w:rsidR="00E8329B" w:rsidRPr="00200C37" w:rsidRDefault="00E8329B" w:rsidP="00BD5802">
      <w:pPr>
        <w:numPr>
          <w:ilvl w:val="0"/>
          <w:numId w:val="55"/>
        </w:numPr>
        <w:jc w:val="both"/>
        <w:rPr>
          <w:rFonts w:ascii="Arial" w:hAnsi="Arial" w:cs="Arial"/>
          <w:sz w:val="22"/>
          <w:szCs w:val="22"/>
        </w:rPr>
      </w:pPr>
      <w:r w:rsidRPr="00200C37">
        <w:rPr>
          <w:rFonts w:ascii="Arial" w:hAnsi="Arial" w:cs="Arial"/>
          <w:sz w:val="22"/>
          <w:szCs w:val="22"/>
        </w:rPr>
        <w:t>Copia certificada de identificación vigente de quien suscriba las proposiciones, (cartilla del servicio militar nacional, pasaporte, credencial para votar con fotografía o cédula profesional).</w:t>
      </w:r>
    </w:p>
    <w:p w:rsidR="00E8329B" w:rsidRPr="00200C37" w:rsidRDefault="00E8329B" w:rsidP="00200C37">
      <w:pPr>
        <w:jc w:val="both"/>
        <w:rPr>
          <w:rFonts w:ascii="Arial" w:hAnsi="Arial" w:cs="Arial"/>
          <w:sz w:val="22"/>
          <w:szCs w:val="22"/>
        </w:rPr>
      </w:pPr>
    </w:p>
    <w:p w:rsidR="00E8329B" w:rsidRPr="00200C37" w:rsidRDefault="00E8329B" w:rsidP="00BD5802">
      <w:pPr>
        <w:numPr>
          <w:ilvl w:val="0"/>
          <w:numId w:val="55"/>
        </w:numPr>
        <w:jc w:val="both"/>
        <w:rPr>
          <w:rFonts w:ascii="Arial" w:hAnsi="Arial" w:cs="Arial"/>
          <w:sz w:val="22"/>
          <w:szCs w:val="22"/>
        </w:rPr>
      </w:pPr>
      <w:r w:rsidRPr="00200C37">
        <w:rPr>
          <w:rFonts w:ascii="Arial" w:hAnsi="Arial" w:cs="Arial"/>
          <w:b/>
          <w:bCs/>
          <w:sz w:val="22"/>
          <w:szCs w:val="22"/>
        </w:rPr>
        <w:t>Anexo número 2 (Dos)</w:t>
      </w:r>
      <w:r w:rsidRPr="00200C37">
        <w:rPr>
          <w:rFonts w:ascii="Arial" w:hAnsi="Arial" w:cs="Arial"/>
          <w:sz w:val="22"/>
          <w:szCs w:val="22"/>
        </w:rPr>
        <w:t>, el cual forma parte de la presente convocatoria, en el que se enumeran los documentos requeridos para participar, mismo que servirá de constancia de recepción de las proposiciones, asentándose dicha recepción en el acta respectiva.</w:t>
      </w:r>
    </w:p>
    <w:p w:rsidR="00E8329B" w:rsidRPr="00200C37" w:rsidRDefault="00E8329B" w:rsidP="00E8329B">
      <w:pPr>
        <w:rPr>
          <w:sz w:val="22"/>
          <w:szCs w:val="22"/>
        </w:rPr>
      </w:pPr>
    </w:p>
    <w:p w:rsidR="00E8329B" w:rsidRPr="00A33299" w:rsidRDefault="00A80AD4" w:rsidP="00E8329B">
      <w:pPr>
        <w:jc w:val="both"/>
        <w:rPr>
          <w:rFonts w:ascii="Arial" w:hAnsi="Arial" w:cs="Arial"/>
          <w:b/>
          <w:sz w:val="22"/>
          <w:szCs w:val="22"/>
        </w:rPr>
      </w:pPr>
      <w:r>
        <w:rPr>
          <w:rFonts w:ascii="Arial" w:hAnsi="Arial" w:cs="Arial"/>
          <w:b/>
          <w:sz w:val="22"/>
          <w:szCs w:val="22"/>
        </w:rPr>
        <w:t>4</w:t>
      </w:r>
      <w:r w:rsidR="00E8329B" w:rsidRPr="00643DC4">
        <w:rPr>
          <w:rFonts w:ascii="Arial" w:hAnsi="Arial" w:cs="Arial"/>
          <w:b/>
          <w:sz w:val="22"/>
          <w:szCs w:val="22"/>
        </w:rPr>
        <w:t>. INFORMACIÓN DEL CONTRATO.</w:t>
      </w:r>
    </w:p>
    <w:p w:rsidR="00E8329B" w:rsidRDefault="00E8329B" w:rsidP="00E8329B">
      <w:pPr>
        <w:jc w:val="both"/>
        <w:rPr>
          <w:rFonts w:ascii="Arial" w:hAnsi="Arial" w:cs="Arial"/>
          <w:b/>
          <w:sz w:val="22"/>
          <w:szCs w:val="22"/>
        </w:rPr>
      </w:pPr>
    </w:p>
    <w:p w:rsidR="00E8329B" w:rsidRPr="00A33299" w:rsidRDefault="00A80AD4" w:rsidP="00E8329B">
      <w:pPr>
        <w:jc w:val="both"/>
        <w:rPr>
          <w:rFonts w:ascii="Arial" w:hAnsi="Arial" w:cs="Arial"/>
          <w:b/>
          <w:sz w:val="22"/>
          <w:szCs w:val="22"/>
        </w:rPr>
      </w:pPr>
      <w:r>
        <w:rPr>
          <w:rFonts w:ascii="Arial" w:hAnsi="Arial" w:cs="Arial"/>
          <w:b/>
          <w:sz w:val="22"/>
          <w:szCs w:val="22"/>
        </w:rPr>
        <w:t>4</w:t>
      </w:r>
      <w:r w:rsidR="00E8329B" w:rsidRPr="00A33299">
        <w:rPr>
          <w:rFonts w:ascii="Arial" w:hAnsi="Arial" w:cs="Arial"/>
          <w:b/>
          <w:sz w:val="22"/>
          <w:szCs w:val="22"/>
        </w:rPr>
        <w:t>.</w:t>
      </w:r>
      <w:r w:rsidR="00E8329B">
        <w:rPr>
          <w:rFonts w:ascii="Arial" w:hAnsi="Arial" w:cs="Arial"/>
          <w:b/>
          <w:sz w:val="22"/>
          <w:szCs w:val="22"/>
        </w:rPr>
        <w:t>1</w:t>
      </w:r>
      <w:r w:rsidR="00E8329B" w:rsidRPr="00A33299">
        <w:rPr>
          <w:rFonts w:ascii="Arial" w:hAnsi="Arial" w:cs="Arial"/>
          <w:b/>
          <w:sz w:val="22"/>
          <w:szCs w:val="22"/>
        </w:rPr>
        <w:t xml:space="preserve"> De la garantía.</w:t>
      </w:r>
    </w:p>
    <w:p w:rsidR="00E8329B" w:rsidRDefault="00E8329B" w:rsidP="00E8329B">
      <w:pPr>
        <w:jc w:val="both"/>
        <w:rPr>
          <w:rFonts w:ascii="Arial" w:hAnsi="Arial" w:cs="Arial"/>
          <w:b/>
          <w:sz w:val="22"/>
          <w:szCs w:val="22"/>
        </w:rPr>
      </w:pPr>
    </w:p>
    <w:p w:rsidR="00E8329B" w:rsidRDefault="00A80AD4" w:rsidP="00E8329B">
      <w:pPr>
        <w:jc w:val="both"/>
        <w:rPr>
          <w:rFonts w:ascii="Arial" w:hAnsi="Arial" w:cs="Arial"/>
          <w:b/>
          <w:sz w:val="22"/>
          <w:szCs w:val="22"/>
        </w:rPr>
      </w:pPr>
      <w:r>
        <w:rPr>
          <w:rFonts w:ascii="Arial" w:hAnsi="Arial" w:cs="Arial"/>
          <w:b/>
          <w:sz w:val="22"/>
          <w:szCs w:val="22"/>
        </w:rPr>
        <w:lastRenderedPageBreak/>
        <w:t>4</w:t>
      </w:r>
      <w:r w:rsidR="00E8329B">
        <w:rPr>
          <w:rFonts w:ascii="Arial" w:hAnsi="Arial" w:cs="Arial"/>
          <w:b/>
          <w:sz w:val="22"/>
          <w:szCs w:val="22"/>
        </w:rPr>
        <w:t>.1</w:t>
      </w:r>
      <w:r w:rsidR="00E8329B" w:rsidRPr="00A33299">
        <w:rPr>
          <w:rFonts w:ascii="Arial" w:hAnsi="Arial" w:cs="Arial"/>
          <w:b/>
          <w:sz w:val="22"/>
          <w:szCs w:val="22"/>
        </w:rPr>
        <w:t>.1</w:t>
      </w:r>
      <w:r w:rsidR="00E8329B">
        <w:rPr>
          <w:rFonts w:ascii="Arial" w:hAnsi="Arial" w:cs="Arial"/>
          <w:b/>
          <w:sz w:val="22"/>
          <w:szCs w:val="22"/>
        </w:rPr>
        <w:t>.</w:t>
      </w:r>
      <w:r w:rsidR="00E8329B" w:rsidRPr="00A33299">
        <w:rPr>
          <w:rFonts w:ascii="Arial" w:hAnsi="Arial" w:cs="Arial"/>
          <w:b/>
          <w:sz w:val="22"/>
          <w:szCs w:val="22"/>
        </w:rPr>
        <w:t xml:space="preserve"> Garantía de cumplimiento del contrato.</w:t>
      </w:r>
    </w:p>
    <w:p w:rsidR="00E8329B" w:rsidRDefault="00E8329B" w:rsidP="00E8329B">
      <w:pPr>
        <w:jc w:val="both"/>
        <w:rPr>
          <w:rFonts w:ascii="Arial" w:hAnsi="Arial" w:cs="Arial"/>
          <w:b/>
          <w:sz w:val="22"/>
          <w:szCs w:val="22"/>
        </w:rPr>
      </w:pPr>
    </w:p>
    <w:p w:rsidR="00E8329B" w:rsidRPr="00F06F97" w:rsidRDefault="00E8329B" w:rsidP="00E8329B">
      <w:pPr>
        <w:jc w:val="both"/>
        <w:rPr>
          <w:rFonts w:ascii="Arial" w:hAnsi="Arial" w:cs="Arial"/>
          <w:bCs/>
          <w:sz w:val="22"/>
          <w:szCs w:val="22"/>
        </w:rPr>
      </w:pPr>
      <w:r w:rsidRPr="00F06F97">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Pr>
          <w:rFonts w:ascii="Arial" w:hAnsi="Arial" w:cs="Arial"/>
          <w:b/>
          <w:bCs/>
          <w:sz w:val="22"/>
          <w:szCs w:val="22"/>
        </w:rPr>
        <w:t xml:space="preserve">Anexo </w:t>
      </w:r>
      <w:r w:rsidRPr="00103571">
        <w:rPr>
          <w:rFonts w:ascii="Arial" w:hAnsi="Arial" w:cs="Arial"/>
          <w:b/>
          <w:bCs/>
          <w:sz w:val="22"/>
          <w:szCs w:val="22"/>
        </w:rPr>
        <w:t>Número 10 (</w:t>
      </w:r>
      <w:r>
        <w:rPr>
          <w:rFonts w:ascii="Arial" w:hAnsi="Arial" w:cs="Arial"/>
          <w:b/>
          <w:bCs/>
          <w:sz w:val="22"/>
          <w:szCs w:val="22"/>
        </w:rPr>
        <w:t>D</w:t>
      </w:r>
      <w:r w:rsidRPr="00103571">
        <w:rPr>
          <w:rFonts w:ascii="Arial" w:hAnsi="Arial" w:cs="Arial"/>
          <w:b/>
          <w:bCs/>
          <w:sz w:val="22"/>
          <w:szCs w:val="22"/>
        </w:rPr>
        <w:t>iez)</w:t>
      </w:r>
      <w:r w:rsidRPr="00103571">
        <w:rPr>
          <w:rFonts w:ascii="Arial" w:hAnsi="Arial" w:cs="Arial"/>
          <w:bCs/>
          <w:sz w:val="22"/>
          <w:szCs w:val="22"/>
        </w:rPr>
        <w:t>.</w:t>
      </w:r>
      <w:r w:rsidRPr="00F06F97">
        <w:rPr>
          <w:rFonts w:ascii="Arial" w:hAnsi="Arial" w:cs="Arial"/>
          <w:bCs/>
          <w:sz w:val="22"/>
          <w:szCs w:val="22"/>
        </w:rPr>
        <w:t xml:space="preserve"> </w:t>
      </w:r>
      <w:r w:rsidRPr="00F06F97">
        <w:rPr>
          <w:rFonts w:ascii="Arial" w:hAnsi="Arial" w:cs="Arial"/>
          <w:b/>
          <w:i/>
          <w:sz w:val="22"/>
          <w:szCs w:val="22"/>
          <w:u w:val="single"/>
        </w:rPr>
        <w:t>(En tratándose de contratos abiertos, deberá señalarse que el porcentaje de la garantía será sobre el monto máximo del contrato).</w:t>
      </w:r>
    </w:p>
    <w:p w:rsidR="00E8329B" w:rsidRPr="00F06F97" w:rsidRDefault="00E8329B" w:rsidP="00E8329B">
      <w:pPr>
        <w:jc w:val="both"/>
        <w:rPr>
          <w:rFonts w:ascii="Arial" w:hAnsi="Arial" w:cs="Arial"/>
          <w:bCs/>
          <w:sz w:val="22"/>
          <w:szCs w:val="22"/>
          <w:lang w:val="es-ES_tradnl"/>
        </w:rPr>
      </w:pPr>
    </w:p>
    <w:p w:rsidR="00E8329B" w:rsidRPr="00F06F97" w:rsidRDefault="00E8329B" w:rsidP="00E8329B">
      <w:pPr>
        <w:jc w:val="both"/>
        <w:rPr>
          <w:rFonts w:ascii="Arial" w:hAnsi="Arial" w:cs="Arial"/>
          <w:b/>
          <w:bCs/>
          <w:sz w:val="22"/>
          <w:szCs w:val="22"/>
        </w:rPr>
      </w:pPr>
      <w:r w:rsidRPr="008D2CFC">
        <w:rPr>
          <w:rFonts w:ascii="Arial" w:hAnsi="Arial" w:cs="Arial"/>
          <w:sz w:val="22"/>
          <w:szCs w:val="22"/>
        </w:rPr>
        <w:t>La garantía de cumplimiento a las obligaciones del contrato, únicamente podrá ser liberada mediante autorización que sea emitida por escrito, por parte del Instituto, la cual será entregada al prestador del servicio en un plazo de 30 d</w:t>
      </w:r>
      <w:r>
        <w:rPr>
          <w:rFonts w:ascii="Arial" w:hAnsi="Arial" w:cs="Arial"/>
          <w:sz w:val="22"/>
          <w:szCs w:val="22"/>
        </w:rPr>
        <w:t>í</w:t>
      </w:r>
      <w:r w:rsidRPr="008D2CFC">
        <w:rPr>
          <w:rFonts w:ascii="Arial" w:hAnsi="Arial" w:cs="Arial"/>
          <w:sz w:val="22"/>
          <w:szCs w:val="22"/>
        </w:rPr>
        <w:t>as naturales contados a partir del t</w:t>
      </w:r>
      <w:r>
        <w:rPr>
          <w:rFonts w:ascii="Arial" w:hAnsi="Arial" w:cs="Arial"/>
          <w:sz w:val="22"/>
          <w:szCs w:val="22"/>
        </w:rPr>
        <w:t>é</w:t>
      </w:r>
      <w:r w:rsidRPr="008D2CFC">
        <w:rPr>
          <w:rFonts w:ascii="Arial" w:hAnsi="Arial" w:cs="Arial"/>
          <w:sz w:val="22"/>
          <w:szCs w:val="22"/>
        </w:rPr>
        <w:t>rmino del contrato.</w:t>
      </w:r>
    </w:p>
    <w:p w:rsidR="00E8329B" w:rsidRPr="008D2CFC" w:rsidRDefault="00E8329B" w:rsidP="00E8329B">
      <w:pPr>
        <w:jc w:val="both"/>
        <w:rPr>
          <w:rFonts w:ascii="Arial" w:hAnsi="Arial" w:cs="Arial"/>
          <w:bCs/>
          <w:sz w:val="22"/>
          <w:szCs w:val="22"/>
        </w:rPr>
      </w:pPr>
    </w:p>
    <w:p w:rsidR="00E8329B" w:rsidRPr="00F06F97" w:rsidRDefault="00E8329B" w:rsidP="00E8329B">
      <w:pPr>
        <w:jc w:val="both"/>
        <w:rPr>
          <w:rFonts w:ascii="Arial" w:hAnsi="Arial" w:cs="Arial"/>
          <w:b/>
          <w:i/>
          <w:sz w:val="22"/>
          <w:szCs w:val="22"/>
          <w:u w:val="single"/>
        </w:rPr>
      </w:pPr>
      <w:r w:rsidRPr="00F06F97">
        <w:rPr>
          <w:rFonts w:ascii="Arial" w:hAnsi="Arial" w:cs="Arial"/>
          <w:b/>
          <w:i/>
          <w:sz w:val="22"/>
          <w:szCs w:val="22"/>
          <w:u w:val="single"/>
        </w:rPr>
        <w:t>(En tratándose de contratos plurianuales, la garantía de cumplimiento de contrato deberá ser por el 10% del monto total o máximo (si fuese contrato abierto) a erogar en el ejercicio fiscal de que se trate y deberá ser renovada cada ejercicio por el monto a erogar en el mismo, la cual deberá presentarse a más tardar dentro de los primeros 10 días naturales del ejercicio que corresponda.)</w:t>
      </w:r>
    </w:p>
    <w:p w:rsidR="00E8329B" w:rsidRPr="00F06F97" w:rsidRDefault="00E8329B" w:rsidP="00E8329B">
      <w:pPr>
        <w:jc w:val="both"/>
        <w:rPr>
          <w:rFonts w:ascii="Arial" w:hAnsi="Arial" w:cs="Arial"/>
          <w:bCs/>
          <w:sz w:val="22"/>
          <w:szCs w:val="22"/>
          <w:lang w:val="es-ES_tradnl"/>
        </w:rPr>
      </w:pPr>
    </w:p>
    <w:p w:rsidR="00E8329B" w:rsidRDefault="00E8329B" w:rsidP="00E8329B">
      <w:pPr>
        <w:jc w:val="both"/>
        <w:rPr>
          <w:rFonts w:ascii="Arial" w:hAnsi="Arial" w:cs="Arial"/>
          <w:sz w:val="22"/>
          <w:szCs w:val="22"/>
        </w:rPr>
      </w:pPr>
      <w:r w:rsidRPr="00F06F97">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w:t>
      </w:r>
      <w:r w:rsidRPr="00F06F97">
        <w:rPr>
          <w:rFonts w:ascii="Arial" w:hAnsi="Arial" w:cs="Arial"/>
          <w:sz w:val="22"/>
          <w:szCs w:val="22"/>
        </w:rPr>
        <w:t>, de acuerdo con el procedi</w:t>
      </w:r>
      <w:r>
        <w:rPr>
          <w:rFonts w:ascii="Arial" w:hAnsi="Arial" w:cs="Arial"/>
          <w:sz w:val="22"/>
          <w:szCs w:val="22"/>
        </w:rPr>
        <w:t>miento siguiente:</w:t>
      </w:r>
    </w:p>
    <w:p w:rsidR="00E8329B" w:rsidRPr="00420FD0" w:rsidRDefault="00E8329B" w:rsidP="00E8329B">
      <w:pPr>
        <w:jc w:val="both"/>
        <w:rPr>
          <w:rFonts w:ascii="Arial" w:hAnsi="Arial" w:cs="Arial"/>
          <w:sz w:val="22"/>
          <w:szCs w:val="22"/>
        </w:rPr>
      </w:pPr>
    </w:p>
    <w:p w:rsidR="00E8329B" w:rsidRPr="00A33299" w:rsidRDefault="00E8329B" w:rsidP="00893BDC">
      <w:pPr>
        <w:numPr>
          <w:ilvl w:val="0"/>
          <w:numId w:val="15"/>
        </w:numPr>
        <w:tabs>
          <w:tab w:val="clear" w:pos="360"/>
          <w:tab w:val="num" w:pos="502"/>
        </w:tabs>
        <w:autoSpaceDE w:val="0"/>
        <w:jc w:val="both"/>
        <w:rPr>
          <w:rFonts w:ascii="Arial" w:hAnsi="Arial" w:cs="Arial"/>
          <w:sz w:val="22"/>
          <w:szCs w:val="22"/>
        </w:rPr>
      </w:pPr>
      <w:r w:rsidRPr="00A33299">
        <w:rPr>
          <w:rFonts w:ascii="Arial" w:hAnsi="Arial" w:cs="Arial"/>
          <w:sz w:val="22"/>
          <w:szCs w:val="22"/>
        </w:rPr>
        <w:t>El cheque debe expedirse a nombre del Instituto Mexicano del Seguro Social.</w:t>
      </w:r>
    </w:p>
    <w:p w:rsidR="00E8329B" w:rsidRPr="00A33299" w:rsidRDefault="00E8329B" w:rsidP="00E8329B">
      <w:pPr>
        <w:autoSpaceDE w:val="0"/>
        <w:jc w:val="both"/>
        <w:rPr>
          <w:rFonts w:ascii="Arial" w:hAnsi="Arial" w:cs="Arial"/>
          <w:sz w:val="22"/>
          <w:szCs w:val="22"/>
        </w:rPr>
      </w:pPr>
    </w:p>
    <w:p w:rsidR="00E8329B" w:rsidRPr="00A33299" w:rsidRDefault="00E8329B" w:rsidP="00BD5802">
      <w:pPr>
        <w:numPr>
          <w:ilvl w:val="0"/>
          <w:numId w:val="15"/>
        </w:numPr>
        <w:autoSpaceDE w:val="0"/>
        <w:jc w:val="both"/>
        <w:rPr>
          <w:rFonts w:ascii="Arial" w:hAnsi="Arial" w:cs="Arial"/>
          <w:sz w:val="22"/>
          <w:szCs w:val="22"/>
        </w:rPr>
      </w:pPr>
      <w:r w:rsidRPr="00A33299">
        <w:rPr>
          <w:rFonts w:ascii="Arial" w:hAnsi="Arial" w:cs="Arial"/>
          <w:sz w:val="22"/>
          <w:szCs w:val="22"/>
        </w:rPr>
        <w:t>Dicho cheque deberá ser resguardado, a t</w:t>
      </w:r>
      <w:r>
        <w:rPr>
          <w:rFonts w:ascii="Arial" w:hAnsi="Arial" w:cs="Arial"/>
          <w:sz w:val="22"/>
          <w:szCs w:val="22"/>
        </w:rPr>
        <w:t>ítulo de garantía, en</w:t>
      </w:r>
      <w:r w:rsidRPr="00A33299">
        <w:rPr>
          <w:rFonts w:ascii="Arial" w:hAnsi="Arial" w:cs="Arial"/>
          <w:sz w:val="22"/>
          <w:szCs w:val="22"/>
        </w:rPr>
        <w:t xml:space="preserve"> </w:t>
      </w:r>
      <w:r w:rsidRPr="00A33299">
        <w:rPr>
          <w:rFonts w:ascii="Arial" w:hAnsi="Arial" w:cs="Arial"/>
          <w:b/>
          <w:i/>
          <w:sz w:val="22"/>
          <w:szCs w:val="22"/>
          <w:u w:val="single"/>
        </w:rPr>
        <w:t>(señalar el área de tesorería y/o su equivalente en los órganos de operación administrativa desconcentrada)</w:t>
      </w:r>
      <w:r w:rsidRPr="00A33299">
        <w:rPr>
          <w:rFonts w:ascii="Arial" w:hAnsi="Arial" w:cs="Arial"/>
          <w:sz w:val="22"/>
          <w:szCs w:val="22"/>
        </w:rPr>
        <w:t>.</w:t>
      </w:r>
    </w:p>
    <w:p w:rsidR="00E8329B" w:rsidRPr="00A33299" w:rsidRDefault="00E8329B" w:rsidP="00E8329B">
      <w:pPr>
        <w:autoSpaceDE w:val="0"/>
        <w:jc w:val="both"/>
        <w:rPr>
          <w:rFonts w:ascii="Arial" w:hAnsi="Arial" w:cs="Arial"/>
          <w:sz w:val="22"/>
          <w:szCs w:val="22"/>
        </w:rPr>
      </w:pPr>
    </w:p>
    <w:p w:rsidR="00E8329B" w:rsidRPr="00A33299" w:rsidRDefault="00E8329B" w:rsidP="00BD5802">
      <w:pPr>
        <w:numPr>
          <w:ilvl w:val="0"/>
          <w:numId w:val="15"/>
        </w:numPr>
        <w:autoSpaceDE w:val="0"/>
        <w:jc w:val="both"/>
        <w:rPr>
          <w:rFonts w:ascii="Arial" w:hAnsi="Arial" w:cs="Arial"/>
          <w:sz w:val="22"/>
          <w:szCs w:val="22"/>
        </w:rPr>
      </w:pPr>
      <w:r w:rsidRPr="00A33299">
        <w:rPr>
          <w:rFonts w:ascii="Arial" w:hAnsi="Arial" w:cs="Arial"/>
          <w:sz w:val="22"/>
          <w:szCs w:val="22"/>
        </w:rPr>
        <w:t xml:space="preserve">El cheque será devuelto a más tardar el </w:t>
      </w:r>
      <w:r>
        <w:rPr>
          <w:rFonts w:ascii="Arial" w:hAnsi="Arial" w:cs="Arial"/>
          <w:sz w:val="22"/>
          <w:szCs w:val="22"/>
        </w:rPr>
        <w:t>quinto</w:t>
      </w:r>
      <w:r w:rsidRPr="00A33299">
        <w:rPr>
          <w:rFonts w:ascii="Arial" w:hAnsi="Arial" w:cs="Arial"/>
          <w:sz w:val="22"/>
          <w:szCs w:val="22"/>
        </w:rPr>
        <w:t xml:space="preserve"> día hábil posterior a que el Instituto constate el cumplimiento del contrato. En este caso, la verificación del cumplimiento del contrato por parte del Instituto deberá hacerse a más tardar el tercer día hábil posterior a aquél en que el </w:t>
      </w:r>
      <w:r>
        <w:rPr>
          <w:rFonts w:ascii="Arial" w:hAnsi="Arial" w:cs="Arial"/>
          <w:sz w:val="22"/>
          <w:szCs w:val="22"/>
        </w:rPr>
        <w:t>prestador del servicio dé</w:t>
      </w:r>
      <w:r w:rsidRPr="00A33299">
        <w:rPr>
          <w:rFonts w:ascii="Arial" w:hAnsi="Arial" w:cs="Arial"/>
          <w:sz w:val="22"/>
          <w:szCs w:val="22"/>
        </w:rPr>
        <w:t xml:space="preserve"> aviso de la </w:t>
      </w:r>
      <w:r>
        <w:rPr>
          <w:rFonts w:ascii="Arial" w:hAnsi="Arial" w:cs="Arial"/>
          <w:sz w:val="22"/>
          <w:szCs w:val="22"/>
        </w:rPr>
        <w:t>terminación del servicio</w:t>
      </w:r>
      <w:r w:rsidRPr="00A33299">
        <w:rPr>
          <w:rFonts w:ascii="Arial" w:hAnsi="Arial" w:cs="Arial"/>
          <w:sz w:val="22"/>
          <w:szCs w:val="22"/>
        </w:rPr>
        <w:t xml:space="preserve"> correspondiente.</w:t>
      </w:r>
    </w:p>
    <w:p w:rsidR="00E8329B" w:rsidRPr="00A33299" w:rsidRDefault="00E8329B" w:rsidP="00E8329B">
      <w:pPr>
        <w:jc w:val="both"/>
        <w:rPr>
          <w:rFonts w:ascii="Arial" w:hAnsi="Arial" w:cs="Arial"/>
          <w:bCs/>
          <w:sz w:val="22"/>
          <w:szCs w:val="22"/>
        </w:rPr>
      </w:pPr>
    </w:p>
    <w:p w:rsidR="00E8329B" w:rsidRPr="0005146E" w:rsidRDefault="00E8329B" w:rsidP="00E8329B">
      <w:pPr>
        <w:jc w:val="both"/>
        <w:rPr>
          <w:rFonts w:ascii="Arial" w:hAnsi="Arial" w:cs="Arial"/>
          <w:sz w:val="22"/>
          <w:szCs w:val="22"/>
        </w:rPr>
      </w:pPr>
      <w:r w:rsidRPr="0005146E">
        <w:rPr>
          <w:rFonts w:ascii="Arial" w:hAnsi="Arial" w:cs="Arial"/>
          <w:sz w:val="22"/>
          <w:szCs w:val="22"/>
        </w:rPr>
        <w:t>Esta garantía será indivisible y deberá presentarse a más tardar, dentro de los diez días naturales siguientes a la fecha de la firma del contrato, en términos del artículo 48 de la LAASSP, en caso de presentarse algún incumplimiento se harán efectivas las garantías que procedan, en términos de los artículos 39 fracción II inciso i, numeral 5, y 81 fracción II del Reglamento de la LAASSP.</w:t>
      </w:r>
    </w:p>
    <w:p w:rsidR="00E8329B" w:rsidRDefault="00E8329B" w:rsidP="00E8329B">
      <w:pPr>
        <w:jc w:val="both"/>
        <w:rPr>
          <w:rFonts w:ascii="Arial" w:hAnsi="Arial" w:cs="Arial"/>
          <w:sz w:val="22"/>
          <w:szCs w:val="22"/>
        </w:rPr>
      </w:pPr>
    </w:p>
    <w:p w:rsidR="00E8329B" w:rsidRPr="00A33299" w:rsidRDefault="00A80AD4" w:rsidP="00E8329B">
      <w:pPr>
        <w:jc w:val="both"/>
        <w:rPr>
          <w:rFonts w:ascii="Arial" w:hAnsi="Arial" w:cs="Arial"/>
          <w:b/>
          <w:sz w:val="22"/>
          <w:szCs w:val="22"/>
        </w:rPr>
      </w:pPr>
      <w:r>
        <w:rPr>
          <w:rFonts w:ascii="Arial" w:hAnsi="Arial" w:cs="Arial"/>
          <w:b/>
          <w:sz w:val="22"/>
          <w:szCs w:val="22"/>
        </w:rPr>
        <w:t>4</w:t>
      </w:r>
      <w:r w:rsidR="00E8329B" w:rsidRPr="0005146E">
        <w:rPr>
          <w:rFonts w:ascii="Arial" w:hAnsi="Arial" w:cs="Arial"/>
          <w:b/>
          <w:sz w:val="22"/>
          <w:szCs w:val="22"/>
        </w:rPr>
        <w:t>.1.2. Seguro de responsabilidad civil.</w:t>
      </w:r>
    </w:p>
    <w:p w:rsidR="00E8329B" w:rsidRDefault="00E8329B" w:rsidP="00E8329B">
      <w:pPr>
        <w:jc w:val="both"/>
        <w:rPr>
          <w:rFonts w:ascii="Arial" w:hAnsi="Arial" w:cs="Arial"/>
          <w:b/>
          <w:sz w:val="16"/>
          <w:szCs w:val="16"/>
        </w:rPr>
      </w:pPr>
    </w:p>
    <w:p w:rsidR="00E8329B" w:rsidRDefault="00E8329B" w:rsidP="00E8329B">
      <w:pPr>
        <w:jc w:val="both"/>
        <w:rPr>
          <w:rFonts w:ascii="Arial" w:hAnsi="Arial" w:cs="Arial"/>
          <w:sz w:val="22"/>
          <w:szCs w:val="22"/>
        </w:rPr>
      </w:pPr>
      <w:r w:rsidRPr="00A11200">
        <w:rPr>
          <w:rFonts w:ascii="Arial" w:hAnsi="Arial" w:cs="Arial"/>
          <w:sz w:val="22"/>
          <w:szCs w:val="22"/>
        </w:rPr>
        <w:t xml:space="preserve">El prestador del servicio se obliga adquirir y entregar al Instituto a más tardar a los veinte días naturales posteriores al inicio de la prestación del servicio, un seguro de </w:t>
      </w:r>
      <w:r w:rsidRPr="00CD5F37">
        <w:rPr>
          <w:rFonts w:ascii="Arial" w:hAnsi="Arial" w:cs="Arial"/>
          <w:sz w:val="22"/>
          <w:szCs w:val="22"/>
        </w:rPr>
        <w:t>responsabilidad civil (</w:t>
      </w:r>
      <w:r>
        <w:rPr>
          <w:rFonts w:ascii="Arial" w:hAnsi="Arial" w:cs="Arial"/>
          <w:sz w:val="22"/>
          <w:szCs w:val="22"/>
        </w:rPr>
        <w:t>por un monto no menor</w:t>
      </w:r>
      <w:r w:rsidRPr="00CD5F37">
        <w:rPr>
          <w:rFonts w:ascii="Arial" w:hAnsi="Arial" w:cs="Arial"/>
          <w:sz w:val="22"/>
          <w:szCs w:val="22"/>
        </w:rPr>
        <w:t xml:space="preserve"> del </w:t>
      </w:r>
      <w:r>
        <w:rPr>
          <w:rFonts w:ascii="Arial" w:hAnsi="Arial" w:cs="Arial"/>
          <w:sz w:val="22"/>
          <w:szCs w:val="22"/>
        </w:rPr>
        <w:t>10</w:t>
      </w:r>
      <w:r w:rsidRPr="00CD5F37">
        <w:rPr>
          <w:rFonts w:ascii="Arial" w:hAnsi="Arial" w:cs="Arial"/>
          <w:sz w:val="22"/>
          <w:szCs w:val="22"/>
        </w:rPr>
        <w:t xml:space="preserve">% del </w:t>
      </w:r>
      <w:r>
        <w:rPr>
          <w:rFonts w:ascii="Arial" w:hAnsi="Arial" w:cs="Arial"/>
          <w:sz w:val="22"/>
          <w:szCs w:val="22"/>
        </w:rPr>
        <w:t xml:space="preserve">importe </w:t>
      </w:r>
      <w:r w:rsidRPr="00CD5F37">
        <w:rPr>
          <w:rFonts w:ascii="Arial" w:hAnsi="Arial" w:cs="Arial"/>
          <w:sz w:val="22"/>
          <w:szCs w:val="22"/>
        </w:rPr>
        <w:t>total de</w:t>
      </w:r>
      <w:r>
        <w:rPr>
          <w:rFonts w:ascii="Arial" w:hAnsi="Arial" w:cs="Arial"/>
          <w:sz w:val="22"/>
          <w:szCs w:val="22"/>
        </w:rPr>
        <w:t>l contrato de</w:t>
      </w:r>
      <w:r w:rsidRPr="00CD5F37">
        <w:rPr>
          <w:rFonts w:ascii="Arial" w:hAnsi="Arial" w:cs="Arial"/>
          <w:sz w:val="22"/>
          <w:szCs w:val="22"/>
        </w:rPr>
        <w:t xml:space="preserve"> pre</w:t>
      </w:r>
      <w:r>
        <w:rPr>
          <w:rFonts w:ascii="Arial" w:hAnsi="Arial" w:cs="Arial"/>
          <w:sz w:val="22"/>
          <w:szCs w:val="22"/>
        </w:rPr>
        <w:t>stación del servicio respectivo</w:t>
      </w:r>
      <w:r w:rsidRPr="00CD5F37">
        <w:rPr>
          <w:rFonts w:ascii="Arial" w:hAnsi="Arial" w:cs="Arial"/>
          <w:sz w:val="22"/>
          <w:szCs w:val="22"/>
        </w:rPr>
        <w:t>)</w:t>
      </w:r>
      <w:r>
        <w:rPr>
          <w:rFonts w:ascii="Arial" w:hAnsi="Arial" w:cs="Arial"/>
          <w:sz w:val="22"/>
          <w:szCs w:val="22"/>
        </w:rPr>
        <w:t>.</w:t>
      </w:r>
      <w:r w:rsidRPr="00CD5F37">
        <w:rPr>
          <w:rFonts w:ascii="Arial" w:hAnsi="Arial" w:cs="Arial"/>
          <w:sz w:val="22"/>
          <w:szCs w:val="22"/>
        </w:rPr>
        <w:t xml:space="preserve"> </w:t>
      </w:r>
    </w:p>
    <w:p w:rsidR="00E8329B" w:rsidRDefault="00E8329B" w:rsidP="00E8329B">
      <w:pPr>
        <w:jc w:val="both"/>
        <w:rPr>
          <w:rFonts w:ascii="Arial" w:hAnsi="Arial" w:cs="Arial"/>
          <w:sz w:val="22"/>
          <w:szCs w:val="22"/>
        </w:rPr>
      </w:pPr>
    </w:p>
    <w:p w:rsidR="00E8329B" w:rsidRDefault="00E8329B" w:rsidP="00E8329B">
      <w:pPr>
        <w:jc w:val="both"/>
        <w:rPr>
          <w:rFonts w:ascii="Arial" w:hAnsi="Arial" w:cs="Arial"/>
          <w:sz w:val="22"/>
          <w:szCs w:val="22"/>
        </w:rPr>
      </w:pPr>
      <w:r>
        <w:rPr>
          <w:rFonts w:ascii="Arial" w:hAnsi="Arial" w:cs="Arial"/>
          <w:sz w:val="22"/>
          <w:szCs w:val="22"/>
        </w:rPr>
        <w:t xml:space="preserve">Lo anterior, </w:t>
      </w:r>
      <w:r w:rsidRPr="00A11200">
        <w:rPr>
          <w:rFonts w:ascii="Arial" w:hAnsi="Arial" w:cs="Arial"/>
          <w:sz w:val="22"/>
          <w:szCs w:val="22"/>
        </w:rPr>
        <w:t>con el objeto de pagar los daños y perjuicios que su personal provoque a éste o a terceros con motivo de la prestación del servicio materia de este procedimiento, daños y perjuicios que serán determinados y calculados de acuerdo a lo establecido por la Ley en la materia, sin perjuicio de que el prestador del servicio de inmediato restituya al Instituto todas las cantidades que eroguen por este concepto</w:t>
      </w:r>
      <w:r>
        <w:rPr>
          <w:rFonts w:ascii="Arial" w:hAnsi="Arial" w:cs="Arial"/>
          <w:sz w:val="22"/>
          <w:szCs w:val="22"/>
        </w:rPr>
        <w:t>.</w:t>
      </w:r>
    </w:p>
    <w:p w:rsidR="00E8329B" w:rsidRDefault="00E8329B" w:rsidP="00E8329B">
      <w:pPr>
        <w:tabs>
          <w:tab w:val="left" w:pos="6237"/>
        </w:tabs>
        <w:jc w:val="both"/>
        <w:rPr>
          <w:rFonts w:ascii="Arial" w:hAnsi="Arial" w:cs="Arial"/>
          <w:sz w:val="22"/>
          <w:szCs w:val="22"/>
        </w:rPr>
      </w:pPr>
    </w:p>
    <w:p w:rsidR="00E8329B" w:rsidRPr="00A11200" w:rsidRDefault="00E8329B" w:rsidP="00E8329B">
      <w:pPr>
        <w:tabs>
          <w:tab w:val="left" w:pos="6237"/>
        </w:tabs>
        <w:jc w:val="both"/>
        <w:rPr>
          <w:rFonts w:ascii="Arial" w:hAnsi="Arial" w:cs="Arial"/>
          <w:sz w:val="22"/>
          <w:szCs w:val="22"/>
        </w:rPr>
      </w:pPr>
      <w:r w:rsidRPr="00A11200">
        <w:rPr>
          <w:rFonts w:ascii="Arial" w:hAnsi="Arial" w:cs="Arial"/>
          <w:sz w:val="22"/>
          <w:szCs w:val="22"/>
        </w:rPr>
        <w:t xml:space="preserve">La pérdida de bienes propiedad del Instituto o de terceros que se encuentran bajo su resguardo será responsabilidad exclusiva del prestador del servicio, por lo que se obliga a asumir dicha responsabilidad en caso de pérdida, por lo que se deberá levantar una Acta Administrativa donde se narren los hechos ocurridos misma que deberá ser firmada por el encargado del servicio de seguridad, el elemento que prestaba el servicio en el momento de los hechos, por el administrador de la unidad y un testigo, de conformidad con el </w:t>
      </w:r>
      <w:r w:rsidRPr="00A57720">
        <w:rPr>
          <w:rFonts w:ascii="Arial" w:hAnsi="Arial" w:cs="Arial"/>
          <w:b/>
          <w:sz w:val="22"/>
          <w:szCs w:val="22"/>
        </w:rPr>
        <w:t>Anexo número 15 (</w:t>
      </w:r>
      <w:r>
        <w:rPr>
          <w:rFonts w:ascii="Arial" w:hAnsi="Arial" w:cs="Arial"/>
          <w:b/>
          <w:sz w:val="22"/>
          <w:szCs w:val="22"/>
        </w:rPr>
        <w:t>Q</w:t>
      </w:r>
      <w:r w:rsidRPr="00A57720">
        <w:rPr>
          <w:rFonts w:ascii="Arial" w:hAnsi="Arial" w:cs="Arial"/>
          <w:b/>
          <w:sz w:val="22"/>
          <w:szCs w:val="22"/>
        </w:rPr>
        <w:t>uince)</w:t>
      </w:r>
      <w:r w:rsidRPr="00A11200">
        <w:rPr>
          <w:rFonts w:ascii="Arial" w:hAnsi="Arial" w:cs="Arial"/>
          <w:sz w:val="22"/>
          <w:szCs w:val="22"/>
        </w:rPr>
        <w:t xml:space="preserve">. </w:t>
      </w:r>
    </w:p>
    <w:p w:rsidR="00E8329B" w:rsidRDefault="00E8329B" w:rsidP="00E8329B">
      <w:pPr>
        <w:jc w:val="both"/>
        <w:rPr>
          <w:rFonts w:ascii="Arial" w:hAnsi="Arial" w:cs="Arial"/>
          <w:bCs/>
          <w:sz w:val="22"/>
          <w:szCs w:val="22"/>
        </w:rPr>
      </w:pPr>
    </w:p>
    <w:p w:rsidR="00E8329B" w:rsidRDefault="00E8329B" w:rsidP="00E8329B">
      <w:pPr>
        <w:jc w:val="both"/>
        <w:rPr>
          <w:rFonts w:ascii="Arial" w:hAnsi="Arial" w:cs="Arial"/>
          <w:bCs/>
          <w:sz w:val="22"/>
          <w:szCs w:val="22"/>
        </w:rPr>
      </w:pPr>
      <w:r w:rsidRPr="00385970">
        <w:rPr>
          <w:rFonts w:ascii="Arial" w:hAnsi="Arial" w:cs="Arial"/>
          <w:bCs/>
          <w:sz w:val="22"/>
          <w:szCs w:val="22"/>
        </w:rPr>
        <w:t>Dichas pérdidas las absorberá el prestador del servicio siempre y cuando, se haya realizado la denuncia correspondiente ante el Ministerio Publico</w:t>
      </w:r>
      <w:r>
        <w:rPr>
          <w:rFonts w:ascii="Arial" w:hAnsi="Arial" w:cs="Arial"/>
          <w:bCs/>
          <w:sz w:val="22"/>
          <w:szCs w:val="22"/>
        </w:rPr>
        <w:t>,</w:t>
      </w:r>
      <w:r w:rsidRPr="00385970">
        <w:rPr>
          <w:rFonts w:ascii="Arial" w:hAnsi="Arial" w:cs="Arial"/>
          <w:bCs/>
          <w:sz w:val="22"/>
          <w:szCs w:val="22"/>
        </w:rPr>
        <w:t xml:space="preserve"> la cual deberá hacerse dentro de las 24 horas naturales siguientes en que sea notificado por escrito el ilícito a la empresa; y la autoridad competente haya determinado la responsabilidad de la empresa prestadora del servicio.</w:t>
      </w:r>
    </w:p>
    <w:p w:rsidR="00E8329B" w:rsidRPr="00385970" w:rsidRDefault="00E8329B" w:rsidP="00E8329B">
      <w:pPr>
        <w:jc w:val="both"/>
        <w:rPr>
          <w:rFonts w:ascii="Arial" w:hAnsi="Arial" w:cs="Arial"/>
          <w:bCs/>
          <w:sz w:val="22"/>
          <w:szCs w:val="22"/>
        </w:rPr>
      </w:pPr>
    </w:p>
    <w:p w:rsidR="00E8329B" w:rsidRDefault="00E8329B" w:rsidP="00E8329B">
      <w:pPr>
        <w:jc w:val="both"/>
        <w:rPr>
          <w:rFonts w:ascii="Arial" w:hAnsi="Arial" w:cs="Arial"/>
          <w:sz w:val="22"/>
          <w:szCs w:val="22"/>
        </w:rPr>
      </w:pPr>
      <w:r w:rsidRPr="00385970">
        <w:rPr>
          <w:rFonts w:ascii="Arial" w:hAnsi="Arial" w:cs="Arial"/>
          <w:bCs/>
          <w:sz w:val="22"/>
          <w:szCs w:val="22"/>
        </w:rPr>
        <w:t>En caso de no entregar el seguro de responsabilidad civil, El Instituto aplicará una pena convencional por cada día de atraso, por el equivalente al 2.5%, sobre el valor total de lo incumplido, sin incluir el IVA.</w:t>
      </w:r>
    </w:p>
    <w:p w:rsidR="00E8329B" w:rsidRPr="00BB4A15" w:rsidRDefault="00E8329B" w:rsidP="00E8329B">
      <w:pPr>
        <w:tabs>
          <w:tab w:val="left" w:pos="3340"/>
        </w:tabs>
        <w:jc w:val="both"/>
        <w:rPr>
          <w:rFonts w:ascii="Arial" w:hAnsi="Arial" w:cs="Arial"/>
          <w:bCs/>
          <w:sz w:val="22"/>
          <w:szCs w:val="22"/>
        </w:rPr>
      </w:pPr>
    </w:p>
    <w:p w:rsidR="00E8329B" w:rsidRPr="00A33299" w:rsidRDefault="00A80AD4" w:rsidP="00E8329B">
      <w:pPr>
        <w:jc w:val="both"/>
        <w:rPr>
          <w:rFonts w:ascii="Arial" w:hAnsi="Arial" w:cs="Arial"/>
          <w:b/>
          <w:sz w:val="22"/>
          <w:szCs w:val="22"/>
        </w:rPr>
      </w:pPr>
      <w:r>
        <w:rPr>
          <w:rFonts w:ascii="Arial" w:hAnsi="Arial" w:cs="Arial"/>
          <w:b/>
          <w:sz w:val="22"/>
          <w:szCs w:val="22"/>
        </w:rPr>
        <w:t>4</w:t>
      </w:r>
      <w:r w:rsidR="00E8329B">
        <w:rPr>
          <w:rFonts w:ascii="Arial" w:hAnsi="Arial" w:cs="Arial"/>
          <w:b/>
          <w:sz w:val="22"/>
          <w:szCs w:val="22"/>
        </w:rPr>
        <w:t>.2</w:t>
      </w:r>
      <w:r w:rsidR="00E8329B" w:rsidRPr="00A33299">
        <w:rPr>
          <w:rFonts w:ascii="Arial" w:hAnsi="Arial" w:cs="Arial"/>
          <w:b/>
          <w:sz w:val="22"/>
          <w:szCs w:val="22"/>
        </w:rPr>
        <w:t xml:space="preserve"> Pena convencional.</w:t>
      </w:r>
    </w:p>
    <w:p w:rsidR="00E8329B" w:rsidRPr="004E11C7" w:rsidRDefault="00E8329B" w:rsidP="00E8329B">
      <w:pPr>
        <w:rPr>
          <w:rFonts w:ascii="Arial" w:hAnsi="Arial" w:cs="Arial"/>
          <w:sz w:val="16"/>
          <w:szCs w:val="16"/>
        </w:rPr>
      </w:pPr>
    </w:p>
    <w:p w:rsidR="00E8329B" w:rsidRPr="00A33299" w:rsidRDefault="00E8329B" w:rsidP="00E8329B">
      <w:pPr>
        <w:jc w:val="both"/>
        <w:rPr>
          <w:rFonts w:ascii="Arial" w:hAnsi="Arial" w:cs="Arial"/>
          <w:sz w:val="22"/>
          <w:szCs w:val="22"/>
        </w:rPr>
      </w:pPr>
      <w:r>
        <w:rPr>
          <w:rFonts w:ascii="Arial" w:hAnsi="Arial" w:cs="Arial"/>
          <w:bCs/>
          <w:sz w:val="22"/>
          <w:szCs w:val="22"/>
          <w:lang w:val="es-ES_tradnl"/>
        </w:rPr>
        <w:t xml:space="preserve">El Instituto </w:t>
      </w:r>
      <w:r w:rsidRPr="00A33299">
        <w:rPr>
          <w:rFonts w:ascii="Arial" w:hAnsi="Arial" w:cs="Arial"/>
          <w:bCs/>
          <w:sz w:val="22"/>
          <w:szCs w:val="22"/>
          <w:lang w:val="es-ES_tradnl"/>
        </w:rPr>
        <w:t xml:space="preserve">aplicará una pena convencional por cada día </w:t>
      </w:r>
      <w:r w:rsidRPr="007451DF">
        <w:rPr>
          <w:rFonts w:ascii="Arial" w:hAnsi="Arial" w:cs="Arial"/>
          <w:bCs/>
          <w:sz w:val="22"/>
          <w:szCs w:val="22"/>
          <w:lang w:val="es-ES_tradnl"/>
        </w:rPr>
        <w:t>de atraso</w:t>
      </w:r>
      <w:r w:rsidRPr="00A33299">
        <w:rPr>
          <w:rFonts w:ascii="Arial" w:hAnsi="Arial" w:cs="Arial"/>
          <w:bCs/>
          <w:sz w:val="22"/>
          <w:szCs w:val="22"/>
          <w:lang w:val="es-ES_tradnl"/>
        </w:rPr>
        <w:t xml:space="preserve"> </w:t>
      </w:r>
      <w:r w:rsidRPr="00CC5202">
        <w:rPr>
          <w:rFonts w:ascii="Arial" w:hAnsi="Arial" w:cs="Arial"/>
          <w:b/>
          <w:bCs/>
          <w:sz w:val="22"/>
          <w:szCs w:val="22"/>
          <w:lang w:val="es-ES_tradnl"/>
        </w:rPr>
        <w:t>al inicio</w:t>
      </w:r>
      <w:r>
        <w:rPr>
          <w:rFonts w:ascii="Arial" w:hAnsi="Arial" w:cs="Arial"/>
          <w:bCs/>
          <w:sz w:val="22"/>
          <w:szCs w:val="22"/>
          <w:lang w:val="es-ES_tradnl"/>
        </w:rPr>
        <w:t xml:space="preserve"> de </w:t>
      </w:r>
      <w:r w:rsidRPr="00A33299">
        <w:rPr>
          <w:rFonts w:ascii="Arial" w:hAnsi="Arial" w:cs="Arial"/>
          <w:bCs/>
          <w:sz w:val="22"/>
          <w:szCs w:val="22"/>
          <w:lang w:val="es-ES_tradnl"/>
        </w:rPr>
        <w:t xml:space="preserve">la prestación del servicio, </w:t>
      </w:r>
      <w:r w:rsidRPr="00CC5202">
        <w:rPr>
          <w:rFonts w:ascii="Arial" w:hAnsi="Arial" w:cs="Arial"/>
          <w:b/>
          <w:bCs/>
          <w:sz w:val="22"/>
          <w:szCs w:val="22"/>
          <w:u w:val="single"/>
          <w:lang w:val="es-ES_tradnl"/>
        </w:rPr>
        <w:t>entendiendo  como “inicio” el primer día de la vigencia del contrato respectivo</w:t>
      </w:r>
      <w:r>
        <w:rPr>
          <w:rFonts w:ascii="Arial" w:hAnsi="Arial" w:cs="Arial"/>
          <w:bCs/>
          <w:sz w:val="22"/>
          <w:szCs w:val="22"/>
          <w:lang w:val="es-ES_tradnl"/>
        </w:rPr>
        <w:t xml:space="preserve">, </w:t>
      </w:r>
      <w:r w:rsidRPr="00A33299">
        <w:rPr>
          <w:rFonts w:ascii="Arial" w:hAnsi="Arial" w:cs="Arial"/>
          <w:sz w:val="22"/>
          <w:szCs w:val="22"/>
        </w:rPr>
        <w:t>por el equivalente al 2.5% sobre el valor total de lo incumplido, sin incluir el IVA, en el supuesto siguiente: (considerar la unidad de medida del servicio, con objeto de cuantificar el monto del servicio prestado con atraso).</w:t>
      </w:r>
    </w:p>
    <w:p w:rsidR="00E8329B" w:rsidRPr="006A0B0D" w:rsidRDefault="00E8329B" w:rsidP="00E8329B">
      <w:pPr>
        <w:jc w:val="both"/>
        <w:rPr>
          <w:rFonts w:ascii="Arial" w:hAnsi="Arial" w:cs="Arial"/>
          <w:bCs/>
          <w:sz w:val="22"/>
          <w:szCs w:val="22"/>
        </w:rPr>
      </w:pPr>
    </w:p>
    <w:p w:rsidR="00E8329B" w:rsidRPr="00A11200" w:rsidRDefault="00E8329B" w:rsidP="00BD5802">
      <w:pPr>
        <w:numPr>
          <w:ilvl w:val="0"/>
          <w:numId w:val="14"/>
        </w:numPr>
        <w:suppressAutoHyphens w:val="0"/>
        <w:jc w:val="both"/>
        <w:rPr>
          <w:rFonts w:ascii="Arial" w:hAnsi="Arial" w:cs="Arial"/>
          <w:sz w:val="22"/>
          <w:szCs w:val="22"/>
        </w:rPr>
      </w:pPr>
      <w:r w:rsidRPr="00A11200">
        <w:rPr>
          <w:rFonts w:ascii="Arial" w:hAnsi="Arial" w:cs="Arial"/>
          <w:bCs/>
          <w:sz w:val="22"/>
          <w:szCs w:val="22"/>
          <w:lang w:val="es-ES_tradnl"/>
        </w:rPr>
        <w:t xml:space="preserve">Cuando </w:t>
      </w:r>
      <w:r w:rsidRPr="00A11200">
        <w:rPr>
          <w:rFonts w:ascii="Arial" w:hAnsi="Arial" w:cs="Arial"/>
          <w:sz w:val="22"/>
          <w:szCs w:val="22"/>
        </w:rPr>
        <w:t>el servicio</w:t>
      </w:r>
      <w:r w:rsidRPr="00A11200">
        <w:rPr>
          <w:rFonts w:ascii="Arial" w:hAnsi="Arial" w:cs="Arial"/>
          <w:b/>
          <w:sz w:val="22"/>
          <w:szCs w:val="22"/>
        </w:rPr>
        <w:t xml:space="preserve"> </w:t>
      </w:r>
      <w:r w:rsidRPr="007451DF">
        <w:rPr>
          <w:rFonts w:ascii="Arial" w:hAnsi="Arial" w:cs="Arial"/>
          <w:sz w:val="22"/>
          <w:szCs w:val="22"/>
        </w:rPr>
        <w:t>se p</w:t>
      </w:r>
      <w:r w:rsidRPr="007451DF">
        <w:rPr>
          <w:rFonts w:ascii="Arial" w:hAnsi="Arial" w:cs="Arial"/>
          <w:bCs/>
          <w:sz w:val="22"/>
          <w:szCs w:val="22"/>
          <w:lang w:val="es-ES_tradnl"/>
        </w:rPr>
        <w:t>reste</w:t>
      </w:r>
      <w:r w:rsidRPr="00A11200">
        <w:rPr>
          <w:rFonts w:ascii="Arial" w:hAnsi="Arial" w:cs="Arial"/>
          <w:bCs/>
          <w:sz w:val="22"/>
          <w:szCs w:val="22"/>
          <w:lang w:val="es-ES_tradnl"/>
        </w:rPr>
        <w:t xml:space="preserve"> </w:t>
      </w:r>
      <w:r>
        <w:rPr>
          <w:rFonts w:ascii="Arial" w:hAnsi="Arial" w:cs="Arial"/>
          <w:bCs/>
          <w:sz w:val="22"/>
          <w:szCs w:val="22"/>
          <w:lang w:val="es-ES_tradnl"/>
        </w:rPr>
        <w:t>con atraso</w:t>
      </w:r>
      <w:r w:rsidRPr="00A11200">
        <w:rPr>
          <w:rFonts w:ascii="Arial" w:hAnsi="Arial" w:cs="Arial"/>
          <w:bCs/>
          <w:sz w:val="22"/>
          <w:szCs w:val="22"/>
          <w:lang w:val="es-ES_tradnl"/>
        </w:rPr>
        <w:t xml:space="preserve">, </w:t>
      </w:r>
      <w:r>
        <w:rPr>
          <w:rFonts w:ascii="Arial" w:hAnsi="Arial" w:cs="Arial"/>
          <w:bCs/>
          <w:sz w:val="22"/>
          <w:szCs w:val="22"/>
          <w:lang w:val="es-ES_tradnl"/>
        </w:rPr>
        <w:t xml:space="preserve">de conformidad a </w:t>
      </w:r>
      <w:r w:rsidRPr="00A11200">
        <w:rPr>
          <w:rFonts w:ascii="Arial" w:hAnsi="Arial" w:cs="Arial"/>
          <w:bCs/>
          <w:sz w:val="22"/>
          <w:szCs w:val="22"/>
          <w:lang w:val="es-ES_tradnl"/>
        </w:rPr>
        <w:t>l</w:t>
      </w:r>
      <w:r>
        <w:rPr>
          <w:rFonts w:ascii="Arial" w:hAnsi="Arial" w:cs="Arial"/>
          <w:bCs/>
          <w:sz w:val="22"/>
          <w:szCs w:val="22"/>
          <w:lang w:val="es-ES_tradnl"/>
        </w:rPr>
        <w:t>os</w:t>
      </w:r>
      <w:r w:rsidRPr="00A11200">
        <w:rPr>
          <w:rFonts w:ascii="Arial" w:hAnsi="Arial" w:cs="Arial"/>
          <w:bCs/>
          <w:sz w:val="22"/>
          <w:szCs w:val="22"/>
          <w:lang w:val="es-ES_tradnl"/>
        </w:rPr>
        <w:t xml:space="preserve"> plazo</w:t>
      </w:r>
      <w:r>
        <w:rPr>
          <w:rFonts w:ascii="Arial" w:hAnsi="Arial" w:cs="Arial"/>
          <w:bCs/>
          <w:sz w:val="22"/>
          <w:szCs w:val="22"/>
          <w:lang w:val="es-ES_tradnl"/>
        </w:rPr>
        <w:t>s que se señalen en los anexos</w:t>
      </w:r>
      <w:r w:rsidRPr="00A11200">
        <w:rPr>
          <w:rFonts w:ascii="Arial" w:hAnsi="Arial" w:cs="Arial"/>
          <w:bCs/>
          <w:sz w:val="22"/>
          <w:szCs w:val="22"/>
          <w:lang w:val="es-ES_tradnl"/>
        </w:rPr>
        <w:t xml:space="preserve">: </w:t>
      </w:r>
      <w:r w:rsidRPr="00A11200">
        <w:rPr>
          <w:rFonts w:ascii="Arial" w:hAnsi="Arial" w:cs="Arial"/>
          <w:b/>
          <w:bCs/>
          <w:sz w:val="22"/>
          <w:szCs w:val="22"/>
          <w:lang w:val="es-ES_tradnl"/>
        </w:rPr>
        <w:t>Anexo Número 3 (</w:t>
      </w:r>
      <w:r>
        <w:rPr>
          <w:rFonts w:ascii="Arial" w:hAnsi="Arial" w:cs="Arial"/>
          <w:b/>
          <w:bCs/>
          <w:sz w:val="22"/>
          <w:szCs w:val="22"/>
          <w:lang w:val="es-ES_tradnl"/>
        </w:rPr>
        <w:t>T</w:t>
      </w:r>
      <w:r w:rsidRPr="00A11200">
        <w:rPr>
          <w:rFonts w:ascii="Arial" w:hAnsi="Arial" w:cs="Arial"/>
          <w:b/>
          <w:bCs/>
          <w:sz w:val="22"/>
          <w:szCs w:val="22"/>
          <w:lang w:val="es-ES_tradnl"/>
        </w:rPr>
        <w:t>res)</w:t>
      </w:r>
      <w:r w:rsidRPr="00A11200">
        <w:rPr>
          <w:rFonts w:ascii="Arial" w:hAnsi="Arial" w:cs="Arial"/>
          <w:bCs/>
          <w:sz w:val="22"/>
          <w:szCs w:val="22"/>
          <w:lang w:val="es-ES_tradnl"/>
        </w:rPr>
        <w:t xml:space="preserve"> y </w:t>
      </w:r>
      <w:r w:rsidRPr="00A11200">
        <w:rPr>
          <w:rFonts w:ascii="Arial" w:hAnsi="Arial" w:cs="Arial"/>
          <w:b/>
          <w:bCs/>
          <w:sz w:val="22"/>
          <w:szCs w:val="22"/>
          <w:lang w:val="es-ES_tradnl"/>
        </w:rPr>
        <w:t>Anexo Número 4 (</w:t>
      </w:r>
      <w:r>
        <w:rPr>
          <w:rFonts w:ascii="Arial" w:hAnsi="Arial" w:cs="Arial"/>
          <w:b/>
          <w:bCs/>
          <w:sz w:val="22"/>
          <w:szCs w:val="22"/>
          <w:lang w:val="es-ES_tradnl"/>
        </w:rPr>
        <w:t>C</w:t>
      </w:r>
      <w:r w:rsidRPr="00A11200">
        <w:rPr>
          <w:rFonts w:ascii="Arial" w:hAnsi="Arial" w:cs="Arial"/>
          <w:b/>
          <w:bCs/>
          <w:sz w:val="22"/>
          <w:szCs w:val="22"/>
          <w:lang w:val="es-ES_tradnl"/>
        </w:rPr>
        <w:t>uatro)</w:t>
      </w:r>
      <w:r w:rsidRPr="00A11200">
        <w:rPr>
          <w:rFonts w:ascii="Arial" w:hAnsi="Arial" w:cs="Arial"/>
          <w:bCs/>
          <w:sz w:val="22"/>
          <w:szCs w:val="22"/>
          <w:lang w:val="es-ES_tradnl"/>
        </w:rPr>
        <w:t xml:space="preserve"> de la presente convocatoria, </w:t>
      </w:r>
      <w:r w:rsidRPr="00A11200">
        <w:rPr>
          <w:rFonts w:ascii="Arial" w:hAnsi="Arial" w:cs="Arial"/>
          <w:sz w:val="22"/>
          <w:szCs w:val="22"/>
        </w:rPr>
        <w:t xml:space="preserve">considerándose </w:t>
      </w:r>
      <w:r>
        <w:rPr>
          <w:rFonts w:ascii="Arial" w:hAnsi="Arial" w:cs="Arial"/>
          <w:sz w:val="22"/>
          <w:szCs w:val="22"/>
        </w:rPr>
        <w:t xml:space="preserve">como </w:t>
      </w:r>
      <w:r w:rsidRPr="00A11200">
        <w:rPr>
          <w:rFonts w:ascii="Arial" w:hAnsi="Arial" w:cs="Arial"/>
          <w:sz w:val="22"/>
          <w:szCs w:val="22"/>
        </w:rPr>
        <w:t xml:space="preserve">máximo </w:t>
      </w:r>
      <w:r w:rsidRPr="007451DF">
        <w:rPr>
          <w:rFonts w:ascii="Arial" w:hAnsi="Arial" w:cs="Arial"/>
          <w:sz w:val="22"/>
          <w:szCs w:val="22"/>
        </w:rPr>
        <w:t>cuatro días naturales</w:t>
      </w:r>
      <w:r w:rsidRPr="00A11200">
        <w:rPr>
          <w:rFonts w:ascii="Arial" w:hAnsi="Arial" w:cs="Arial"/>
          <w:color w:val="7030A0"/>
          <w:sz w:val="22"/>
          <w:szCs w:val="22"/>
        </w:rPr>
        <w:t xml:space="preserve"> </w:t>
      </w:r>
      <w:r w:rsidRPr="00A11200">
        <w:rPr>
          <w:rFonts w:ascii="Arial" w:hAnsi="Arial" w:cs="Arial"/>
          <w:sz w:val="22"/>
          <w:szCs w:val="22"/>
        </w:rPr>
        <w:t>con atraso.</w:t>
      </w:r>
    </w:p>
    <w:p w:rsidR="00E8329B" w:rsidRPr="00E15A0B" w:rsidRDefault="00E8329B" w:rsidP="00E8329B">
      <w:pPr>
        <w:pStyle w:val="Textoindependiente"/>
        <w:suppressAutoHyphens w:val="0"/>
        <w:autoSpaceDE w:val="0"/>
        <w:spacing w:after="0"/>
        <w:ind w:right="74"/>
        <w:jc w:val="both"/>
        <w:rPr>
          <w:rFonts w:ascii="Arial" w:hAnsi="Arial" w:cs="Arial"/>
          <w:color w:val="FF0000"/>
          <w:sz w:val="16"/>
          <w:szCs w:val="16"/>
        </w:rPr>
      </w:pPr>
    </w:p>
    <w:p w:rsidR="00E8329B" w:rsidRDefault="00E8329B" w:rsidP="00E8329B">
      <w:pPr>
        <w:ind w:left="709"/>
        <w:jc w:val="both"/>
        <w:rPr>
          <w:rFonts w:ascii="Arial" w:hAnsi="Arial" w:cs="Arial"/>
          <w:sz w:val="22"/>
          <w:szCs w:val="22"/>
          <w:lang w:val="es-ES_tradnl"/>
        </w:rPr>
      </w:pPr>
      <w:r w:rsidRPr="00A33299">
        <w:rPr>
          <w:rFonts w:ascii="Arial" w:hAnsi="Arial" w:cs="Arial"/>
          <w:sz w:val="22"/>
          <w:szCs w:val="22"/>
          <w:lang w:val="es-ES_tradnl"/>
        </w:rPr>
        <w:t xml:space="preserve">La pena convencional por atraso se calculará por cada día de incumplimiento, de acuerdo con el porcentaje de penalización establecido, aplicado al valor del </w:t>
      </w:r>
      <w:r w:rsidRPr="00A33299">
        <w:rPr>
          <w:rFonts w:ascii="Arial" w:hAnsi="Arial" w:cs="Arial"/>
          <w:sz w:val="22"/>
          <w:szCs w:val="22"/>
          <w:lang w:val="es-ES_tradnl"/>
        </w:rPr>
        <w:lastRenderedPageBreak/>
        <w:t>servicio prestado con atraso, de manera proporcional al importe de la garantía de c</w:t>
      </w:r>
      <w:r>
        <w:rPr>
          <w:rFonts w:ascii="Arial" w:hAnsi="Arial" w:cs="Arial"/>
          <w:sz w:val="22"/>
          <w:szCs w:val="22"/>
          <w:lang w:val="es-ES_tradnl"/>
        </w:rPr>
        <w:t xml:space="preserve">umplimiento que corresponda al </w:t>
      </w:r>
      <w:r w:rsidRPr="00A33299">
        <w:rPr>
          <w:rFonts w:ascii="Arial" w:hAnsi="Arial" w:cs="Arial"/>
          <w:sz w:val="22"/>
          <w:szCs w:val="22"/>
          <w:lang w:val="es-ES_tradnl"/>
        </w:rPr>
        <w:t>concepto. La suma de las penas convencionales no deberá exceder el importe de dicha garantía.</w:t>
      </w:r>
    </w:p>
    <w:p w:rsidR="00346058" w:rsidRDefault="00346058" w:rsidP="00E8329B">
      <w:pPr>
        <w:ind w:left="709"/>
        <w:jc w:val="both"/>
        <w:rPr>
          <w:rFonts w:ascii="Arial" w:hAnsi="Arial" w:cs="Arial"/>
          <w:sz w:val="22"/>
          <w:szCs w:val="22"/>
          <w:lang w:val="es-ES_tradnl"/>
        </w:rPr>
      </w:pPr>
    </w:p>
    <w:p w:rsidR="00346058" w:rsidRDefault="00346058" w:rsidP="00BD5802">
      <w:pPr>
        <w:numPr>
          <w:ilvl w:val="0"/>
          <w:numId w:val="14"/>
        </w:numPr>
        <w:jc w:val="both"/>
        <w:rPr>
          <w:rFonts w:ascii="Arial" w:hAnsi="Arial" w:cs="Arial"/>
          <w:sz w:val="22"/>
          <w:szCs w:val="22"/>
        </w:rPr>
      </w:pPr>
      <w:r w:rsidRPr="00346058">
        <w:rPr>
          <w:rFonts w:ascii="Arial" w:hAnsi="Arial" w:cs="Arial"/>
          <w:bCs/>
          <w:sz w:val="22"/>
          <w:szCs w:val="22"/>
          <w:lang w:val="es-ES_tradnl"/>
        </w:rPr>
        <w:t xml:space="preserve">Cuando </w:t>
      </w:r>
      <w:r w:rsidRPr="00346058">
        <w:rPr>
          <w:rFonts w:ascii="Arial" w:hAnsi="Arial" w:cs="Arial"/>
          <w:b/>
          <w:sz w:val="22"/>
          <w:szCs w:val="22"/>
        </w:rPr>
        <w:t xml:space="preserve">“EL PROVEEDOR” </w:t>
      </w:r>
      <w:r w:rsidRPr="00346058">
        <w:rPr>
          <w:rFonts w:ascii="Arial" w:hAnsi="Arial" w:cs="Arial"/>
          <w:bCs/>
          <w:sz w:val="22"/>
          <w:szCs w:val="22"/>
          <w:lang w:val="es-ES_tradnl"/>
        </w:rPr>
        <w:t xml:space="preserve">no instale los equipos de C.C.T.V. que se le hayan requerido dentro del plazo señalado y en </w:t>
      </w:r>
      <w:smartTag w:uri="urn:schemas-microsoft-com:office:smarttags" w:element="PersonName">
        <w:smartTagPr>
          <w:attr w:name="ProductID" w:val="la Cl￡usula Primera"/>
        </w:smartTagPr>
        <w:r w:rsidRPr="00346058">
          <w:rPr>
            <w:rFonts w:ascii="Arial" w:hAnsi="Arial" w:cs="Arial"/>
            <w:bCs/>
            <w:sz w:val="22"/>
            <w:szCs w:val="22"/>
            <w:lang w:val="es-ES_tradnl"/>
          </w:rPr>
          <w:t>la Cláusula Primera</w:t>
        </w:r>
      </w:smartTag>
      <w:r w:rsidRPr="00346058">
        <w:rPr>
          <w:rFonts w:ascii="Arial" w:hAnsi="Arial" w:cs="Arial"/>
          <w:bCs/>
          <w:sz w:val="22"/>
          <w:szCs w:val="22"/>
          <w:lang w:val="es-ES_tradnl"/>
        </w:rPr>
        <w:t xml:space="preserve"> incisos A</w:t>
      </w:r>
      <w:r>
        <w:rPr>
          <w:rFonts w:ascii="Arial" w:hAnsi="Arial" w:cs="Arial"/>
          <w:bCs/>
          <w:sz w:val="22"/>
          <w:szCs w:val="22"/>
          <w:lang w:val="es-ES_tradnl"/>
        </w:rPr>
        <w:t>C</w:t>
      </w:r>
      <w:r w:rsidRPr="00346058">
        <w:rPr>
          <w:rFonts w:ascii="Arial" w:hAnsi="Arial" w:cs="Arial"/>
          <w:bCs/>
          <w:sz w:val="22"/>
          <w:szCs w:val="22"/>
          <w:lang w:val="es-ES_tradnl"/>
        </w:rPr>
        <w:t>) y A</w:t>
      </w:r>
      <w:r>
        <w:rPr>
          <w:rFonts w:ascii="Arial" w:hAnsi="Arial" w:cs="Arial"/>
          <w:bCs/>
          <w:sz w:val="22"/>
          <w:szCs w:val="22"/>
          <w:lang w:val="es-ES_tradnl"/>
        </w:rPr>
        <w:t>D</w:t>
      </w:r>
      <w:r w:rsidRPr="00346058">
        <w:rPr>
          <w:rFonts w:ascii="Arial" w:hAnsi="Arial" w:cs="Arial"/>
          <w:bCs/>
          <w:sz w:val="22"/>
          <w:szCs w:val="22"/>
          <w:lang w:val="es-ES_tradnl"/>
        </w:rPr>
        <w:t xml:space="preserve">) </w:t>
      </w:r>
      <w:r w:rsidRPr="00346058">
        <w:rPr>
          <w:rFonts w:ascii="Arial" w:hAnsi="Arial" w:cs="Arial"/>
          <w:sz w:val="22"/>
          <w:szCs w:val="22"/>
        </w:rPr>
        <w:t>considerándose este plazo como entrega oportuna.</w:t>
      </w:r>
    </w:p>
    <w:p w:rsidR="00346058" w:rsidRPr="00346058" w:rsidRDefault="00346058" w:rsidP="00346058">
      <w:pPr>
        <w:ind w:left="720"/>
        <w:jc w:val="both"/>
        <w:rPr>
          <w:rFonts w:ascii="Arial" w:hAnsi="Arial" w:cs="Arial"/>
          <w:sz w:val="22"/>
          <w:szCs w:val="22"/>
        </w:rPr>
      </w:pPr>
    </w:p>
    <w:p w:rsidR="00346058" w:rsidRPr="00346058" w:rsidRDefault="00346058" w:rsidP="00BD5802">
      <w:pPr>
        <w:numPr>
          <w:ilvl w:val="0"/>
          <w:numId w:val="14"/>
        </w:numPr>
        <w:jc w:val="both"/>
        <w:rPr>
          <w:rFonts w:ascii="Arial" w:hAnsi="Arial" w:cs="Arial"/>
          <w:sz w:val="22"/>
          <w:szCs w:val="22"/>
        </w:rPr>
      </w:pPr>
      <w:r w:rsidRPr="00346058">
        <w:rPr>
          <w:rFonts w:ascii="Arial" w:hAnsi="Arial" w:cs="Arial"/>
          <w:bCs/>
          <w:sz w:val="22"/>
          <w:szCs w:val="22"/>
          <w:lang w:val="es-ES_tradnl"/>
        </w:rPr>
        <w:t xml:space="preserve">Cuando </w:t>
      </w:r>
      <w:r w:rsidRPr="00346058">
        <w:rPr>
          <w:rFonts w:ascii="Arial" w:hAnsi="Arial" w:cs="Arial"/>
          <w:b/>
          <w:sz w:val="22"/>
          <w:szCs w:val="22"/>
        </w:rPr>
        <w:t xml:space="preserve">“EL PROVEEDOR” </w:t>
      </w:r>
      <w:r w:rsidRPr="00346058">
        <w:rPr>
          <w:rFonts w:ascii="Arial" w:hAnsi="Arial" w:cs="Arial"/>
          <w:bCs/>
          <w:sz w:val="22"/>
          <w:szCs w:val="22"/>
          <w:lang w:val="es-ES_tradnl"/>
        </w:rPr>
        <w:t xml:space="preserve">no presente los vehiculos para la supervisión del servicio desde inicio del contrato, </w:t>
      </w:r>
      <w:r w:rsidRPr="00346058">
        <w:rPr>
          <w:rFonts w:ascii="Arial" w:hAnsi="Arial" w:cs="Arial"/>
          <w:sz w:val="22"/>
          <w:szCs w:val="22"/>
        </w:rPr>
        <w:t>considerándose como máximo de cuatro días naturales con atraso.</w:t>
      </w:r>
    </w:p>
    <w:p w:rsidR="00346058" w:rsidRPr="00346058" w:rsidRDefault="00346058" w:rsidP="00E8329B">
      <w:pPr>
        <w:ind w:left="709"/>
        <w:jc w:val="both"/>
        <w:rPr>
          <w:rFonts w:ascii="Arial" w:hAnsi="Arial" w:cs="Arial"/>
          <w:sz w:val="22"/>
          <w:szCs w:val="22"/>
        </w:rPr>
      </w:pPr>
    </w:p>
    <w:p w:rsidR="00E8329B" w:rsidRPr="00A33299" w:rsidRDefault="00E8329B" w:rsidP="00BD5802">
      <w:pPr>
        <w:numPr>
          <w:ilvl w:val="0"/>
          <w:numId w:val="14"/>
        </w:numPr>
        <w:tabs>
          <w:tab w:val="left" w:pos="-142"/>
          <w:tab w:val="left" w:pos="709"/>
        </w:tabs>
        <w:ind w:right="-93"/>
        <w:jc w:val="both"/>
        <w:rPr>
          <w:rFonts w:ascii="Arial" w:hAnsi="Arial" w:cs="Arial"/>
          <w:sz w:val="22"/>
          <w:szCs w:val="22"/>
        </w:rPr>
      </w:pPr>
      <w:r w:rsidRPr="00A33299">
        <w:rPr>
          <w:rFonts w:ascii="Arial" w:hAnsi="Arial" w:cs="Arial"/>
          <w:sz w:val="22"/>
          <w:szCs w:val="22"/>
        </w:rPr>
        <w:t xml:space="preserve">El </w:t>
      </w:r>
      <w:r>
        <w:rPr>
          <w:rFonts w:ascii="Arial" w:hAnsi="Arial" w:cs="Arial"/>
          <w:sz w:val="22"/>
          <w:szCs w:val="22"/>
        </w:rPr>
        <w:t>prestador del servicio</w:t>
      </w:r>
      <w:r w:rsidRPr="00A33299">
        <w:rPr>
          <w:rFonts w:ascii="Arial" w:hAnsi="Arial" w:cs="Arial"/>
          <w:sz w:val="22"/>
          <w:szCs w:val="22"/>
        </w:rPr>
        <w:t xml:space="preserve"> autorizará al Instituto a descontar las cantidades que resulten de aplicar la pena convencional, sobre los pagos que deba cubrir al propio </w:t>
      </w:r>
      <w:r>
        <w:rPr>
          <w:rFonts w:ascii="Arial" w:hAnsi="Arial" w:cs="Arial"/>
          <w:sz w:val="22"/>
          <w:szCs w:val="22"/>
        </w:rPr>
        <w:t>prestador del servicio</w:t>
      </w:r>
      <w:r w:rsidRPr="00A33299">
        <w:rPr>
          <w:rFonts w:ascii="Arial" w:hAnsi="Arial" w:cs="Arial"/>
          <w:sz w:val="22"/>
          <w:szCs w:val="22"/>
        </w:rPr>
        <w:t>.</w:t>
      </w:r>
    </w:p>
    <w:p w:rsidR="00E8329B" w:rsidRPr="00A33299" w:rsidRDefault="00E8329B" w:rsidP="00E8329B">
      <w:pPr>
        <w:tabs>
          <w:tab w:val="left" w:pos="-142"/>
          <w:tab w:val="left" w:pos="1134"/>
        </w:tabs>
        <w:spacing w:line="160" w:lineRule="exact"/>
        <w:jc w:val="both"/>
        <w:rPr>
          <w:rFonts w:ascii="Arial" w:hAnsi="Arial" w:cs="Arial"/>
          <w:b/>
          <w:sz w:val="22"/>
          <w:szCs w:val="22"/>
          <w:shd w:val="clear" w:color="auto" w:fill="FFFF00"/>
        </w:rPr>
      </w:pPr>
    </w:p>
    <w:p w:rsidR="00E8329B" w:rsidRPr="00A33299" w:rsidRDefault="00E8329B" w:rsidP="00BD5802">
      <w:pPr>
        <w:numPr>
          <w:ilvl w:val="0"/>
          <w:numId w:val="14"/>
        </w:numPr>
        <w:tabs>
          <w:tab w:val="left" w:pos="709"/>
        </w:tabs>
        <w:jc w:val="both"/>
        <w:rPr>
          <w:rFonts w:ascii="Arial" w:hAnsi="Arial" w:cs="Arial"/>
          <w:sz w:val="22"/>
          <w:szCs w:val="22"/>
        </w:rPr>
      </w:pPr>
      <w:r w:rsidRPr="00A33299">
        <w:rPr>
          <w:rFonts w:ascii="Arial" w:hAnsi="Arial" w:cs="Arial"/>
          <w:sz w:val="22"/>
          <w:szCs w:val="22"/>
        </w:rPr>
        <w:t>Conforme a lo previsto en el pen</w:t>
      </w:r>
      <w:r>
        <w:rPr>
          <w:rFonts w:ascii="Arial" w:hAnsi="Arial" w:cs="Arial"/>
          <w:sz w:val="22"/>
          <w:szCs w:val="22"/>
        </w:rPr>
        <w:t xml:space="preserve">último párrafo del artículo 95 y 96 </w:t>
      </w:r>
      <w:r w:rsidRPr="00A33299">
        <w:rPr>
          <w:rFonts w:ascii="Arial" w:hAnsi="Arial" w:cs="Arial"/>
          <w:sz w:val="22"/>
          <w:szCs w:val="22"/>
        </w:rPr>
        <w:t>del Reglamento de la Ley de Adquisiciones, Arrendamientos y Servicios del Sector Público, no se aceptará la estipulación de penas convencionales, ni intereses moratorios a cargo del Instituto.</w:t>
      </w:r>
    </w:p>
    <w:p w:rsidR="00E8329B" w:rsidRDefault="00E8329B" w:rsidP="00E8329B">
      <w:pPr>
        <w:pStyle w:val="Textoindependiente"/>
        <w:suppressAutoHyphens w:val="0"/>
        <w:autoSpaceDE w:val="0"/>
        <w:spacing w:after="0"/>
        <w:ind w:right="74"/>
        <w:jc w:val="both"/>
        <w:rPr>
          <w:rFonts w:ascii="Arial" w:hAnsi="Arial" w:cs="Arial"/>
        </w:rPr>
      </w:pPr>
    </w:p>
    <w:p w:rsidR="00E8329B" w:rsidRPr="00A33299" w:rsidRDefault="00A80AD4" w:rsidP="00E8329B">
      <w:pPr>
        <w:jc w:val="both"/>
        <w:rPr>
          <w:rFonts w:ascii="Arial" w:hAnsi="Arial" w:cs="Arial"/>
          <w:b/>
          <w:sz w:val="22"/>
          <w:szCs w:val="22"/>
        </w:rPr>
      </w:pPr>
      <w:r>
        <w:rPr>
          <w:rFonts w:ascii="Arial" w:hAnsi="Arial" w:cs="Arial"/>
          <w:b/>
          <w:sz w:val="22"/>
          <w:szCs w:val="22"/>
        </w:rPr>
        <w:t>4</w:t>
      </w:r>
      <w:r w:rsidR="00E8329B">
        <w:rPr>
          <w:rFonts w:ascii="Arial" w:hAnsi="Arial" w:cs="Arial"/>
          <w:b/>
          <w:sz w:val="22"/>
          <w:szCs w:val="22"/>
        </w:rPr>
        <w:t>.3</w:t>
      </w:r>
      <w:r w:rsidR="00E8329B" w:rsidRPr="00A33299">
        <w:rPr>
          <w:rFonts w:ascii="Arial" w:hAnsi="Arial" w:cs="Arial"/>
          <w:b/>
          <w:sz w:val="22"/>
          <w:szCs w:val="22"/>
        </w:rPr>
        <w:t xml:space="preserve"> Deducciones.</w:t>
      </w:r>
    </w:p>
    <w:p w:rsidR="00E8329B" w:rsidRPr="00A33299" w:rsidRDefault="00E8329B" w:rsidP="00E8329B">
      <w:pPr>
        <w:spacing w:line="160" w:lineRule="exact"/>
        <w:jc w:val="both"/>
        <w:rPr>
          <w:rFonts w:ascii="Arial" w:hAnsi="Arial" w:cs="Arial"/>
          <w:sz w:val="22"/>
          <w:szCs w:val="22"/>
        </w:rPr>
      </w:pPr>
    </w:p>
    <w:p w:rsidR="00E8329B" w:rsidRDefault="00E8329B" w:rsidP="00E8329B">
      <w:pPr>
        <w:jc w:val="both"/>
        <w:rPr>
          <w:rFonts w:ascii="Arial" w:hAnsi="Arial" w:cs="Arial"/>
          <w:bCs/>
          <w:sz w:val="22"/>
          <w:szCs w:val="22"/>
          <w:lang w:val="es-ES_tradnl"/>
        </w:rPr>
      </w:pPr>
      <w:r w:rsidRPr="00A33299">
        <w:rPr>
          <w:rFonts w:ascii="Arial" w:hAnsi="Arial" w:cs="Arial"/>
          <w:bCs/>
          <w:sz w:val="22"/>
          <w:szCs w:val="22"/>
          <w:lang w:val="es-ES_tradnl"/>
        </w:rPr>
        <w:t>De conformidad con lo establecido por el artículo 53 bis de la LAASSP</w:t>
      </w:r>
      <w:r>
        <w:rPr>
          <w:rFonts w:ascii="Arial" w:hAnsi="Arial" w:cs="Arial"/>
          <w:bCs/>
          <w:sz w:val="22"/>
          <w:szCs w:val="22"/>
          <w:lang w:val="es-ES_tradnl"/>
        </w:rPr>
        <w:t xml:space="preserve"> y 97 del Reglamento de la LAASSP</w:t>
      </w:r>
      <w:r w:rsidRPr="00A33299">
        <w:rPr>
          <w:rFonts w:ascii="Arial" w:hAnsi="Arial" w:cs="Arial"/>
          <w:bCs/>
          <w:sz w:val="22"/>
          <w:szCs w:val="22"/>
          <w:lang w:val="es-ES_tradnl"/>
        </w:rPr>
        <w:t xml:space="preserve">, el Instituto aplicará </w:t>
      </w:r>
      <w:r w:rsidRPr="00896A34">
        <w:rPr>
          <w:rFonts w:ascii="Arial" w:hAnsi="Arial" w:cs="Arial"/>
          <w:bCs/>
          <w:sz w:val="22"/>
          <w:szCs w:val="22"/>
          <w:lang w:val="es-ES_tradnl"/>
        </w:rPr>
        <w:t>deducciones al pago del servicio con motivo del incumplimiento parcial o deficiente de acuerdo a lo establecido en la tabla de porcentajes</w:t>
      </w:r>
      <w:r>
        <w:rPr>
          <w:rFonts w:ascii="Arial" w:hAnsi="Arial" w:cs="Arial"/>
          <w:bCs/>
          <w:sz w:val="22"/>
          <w:szCs w:val="22"/>
          <w:lang w:val="es-ES_tradnl"/>
        </w:rPr>
        <w:t xml:space="preserve"> del</w:t>
      </w:r>
      <w:r w:rsidRPr="00896A34">
        <w:rPr>
          <w:rFonts w:ascii="Arial" w:hAnsi="Arial" w:cs="Arial"/>
          <w:bCs/>
          <w:sz w:val="22"/>
          <w:szCs w:val="22"/>
          <w:lang w:val="es-ES_tradnl"/>
        </w:rPr>
        <w:t xml:space="preserve"> </w:t>
      </w:r>
      <w:r w:rsidRPr="00896A34">
        <w:rPr>
          <w:rFonts w:ascii="Arial" w:hAnsi="Arial" w:cs="Arial"/>
          <w:b/>
          <w:bCs/>
          <w:sz w:val="22"/>
          <w:szCs w:val="22"/>
          <w:lang w:val="es-ES_tradnl"/>
        </w:rPr>
        <w:t>Anexo número 20 (</w:t>
      </w:r>
      <w:r>
        <w:rPr>
          <w:rFonts w:ascii="Arial" w:hAnsi="Arial" w:cs="Arial"/>
          <w:b/>
          <w:bCs/>
          <w:sz w:val="22"/>
          <w:szCs w:val="22"/>
          <w:lang w:val="es-ES_tradnl"/>
        </w:rPr>
        <w:t>V</w:t>
      </w:r>
      <w:r w:rsidRPr="00896A34">
        <w:rPr>
          <w:rFonts w:ascii="Arial" w:hAnsi="Arial" w:cs="Arial"/>
          <w:b/>
          <w:bCs/>
          <w:sz w:val="22"/>
          <w:szCs w:val="22"/>
          <w:lang w:val="es-ES_tradnl"/>
        </w:rPr>
        <w:t>einte)</w:t>
      </w:r>
      <w:r w:rsidRPr="00896A34">
        <w:rPr>
          <w:rFonts w:ascii="Arial" w:hAnsi="Arial" w:cs="Arial"/>
          <w:bCs/>
          <w:sz w:val="22"/>
          <w:szCs w:val="22"/>
          <w:lang w:val="es-ES_tradnl"/>
        </w:rPr>
        <w:t xml:space="preserve"> de la presente convocatoria.</w:t>
      </w:r>
    </w:p>
    <w:p w:rsidR="009A0E9B" w:rsidRPr="00896A34" w:rsidRDefault="009A0E9B" w:rsidP="00E8329B">
      <w:pPr>
        <w:jc w:val="both"/>
        <w:rPr>
          <w:rFonts w:ascii="Arial" w:hAnsi="Arial" w:cs="Arial"/>
          <w:bCs/>
          <w:sz w:val="22"/>
          <w:szCs w:val="22"/>
          <w:lang w:val="es-ES_tradnl"/>
        </w:rPr>
      </w:pPr>
    </w:p>
    <w:p w:rsidR="00E8329B" w:rsidRDefault="00E8329B" w:rsidP="00E8329B">
      <w:pPr>
        <w:jc w:val="both"/>
        <w:rPr>
          <w:rFonts w:ascii="Arial" w:hAnsi="Arial" w:cs="Arial"/>
          <w:bCs/>
          <w:sz w:val="22"/>
          <w:szCs w:val="22"/>
          <w:lang w:val="es-ES_tradnl"/>
        </w:rPr>
      </w:pPr>
      <w:r>
        <w:rPr>
          <w:rFonts w:ascii="Arial" w:hAnsi="Arial" w:cs="Arial"/>
          <w:bCs/>
          <w:sz w:val="22"/>
          <w:szCs w:val="22"/>
          <w:lang w:val="es-ES_tradnl"/>
        </w:rPr>
        <w:t>D</w:t>
      </w:r>
      <w:r w:rsidRPr="00F76AAB">
        <w:rPr>
          <w:rFonts w:ascii="Arial" w:hAnsi="Arial" w:cs="Arial"/>
          <w:bCs/>
          <w:sz w:val="22"/>
          <w:szCs w:val="22"/>
          <w:lang w:val="es-ES_tradnl"/>
        </w:rPr>
        <w:t>ichas deducciones deberán calcularse hasta la fecha en que mate</w:t>
      </w:r>
      <w:r>
        <w:rPr>
          <w:rFonts w:ascii="Arial" w:hAnsi="Arial" w:cs="Arial"/>
          <w:bCs/>
          <w:sz w:val="22"/>
          <w:szCs w:val="22"/>
          <w:lang w:val="es-ES_tradnl"/>
        </w:rPr>
        <w:t>rialmente se cumpla la obligació</w:t>
      </w:r>
      <w:r w:rsidRPr="00F76AAB">
        <w:rPr>
          <w:rFonts w:ascii="Arial" w:hAnsi="Arial" w:cs="Arial"/>
          <w:bCs/>
          <w:sz w:val="22"/>
          <w:szCs w:val="22"/>
          <w:lang w:val="es-ES_tradnl"/>
        </w:rPr>
        <w:t>n y sin que cada concepto de deducciones exceda a la parte proporcional de garant</w:t>
      </w:r>
      <w:r>
        <w:rPr>
          <w:rFonts w:ascii="Arial" w:hAnsi="Arial" w:cs="Arial"/>
          <w:bCs/>
          <w:sz w:val="22"/>
          <w:szCs w:val="22"/>
          <w:lang w:val="es-ES_tradnl"/>
        </w:rPr>
        <w:t>í</w:t>
      </w:r>
      <w:r w:rsidRPr="00F76AAB">
        <w:rPr>
          <w:rFonts w:ascii="Arial" w:hAnsi="Arial" w:cs="Arial"/>
          <w:bCs/>
          <w:sz w:val="22"/>
          <w:szCs w:val="22"/>
          <w:lang w:val="es-ES_tradnl"/>
        </w:rPr>
        <w:t>a de cumplimiento (del 10% del monto total del contrato) que le corresponda del monto total del contrato</w:t>
      </w:r>
      <w:r>
        <w:rPr>
          <w:rFonts w:ascii="Arial" w:hAnsi="Arial" w:cs="Arial"/>
          <w:bCs/>
          <w:sz w:val="22"/>
          <w:szCs w:val="22"/>
          <w:lang w:val="es-ES_tradnl"/>
        </w:rPr>
        <w:t>, de conformidad con el numeral 82 de las Políticas, Bases y Lineamientos en Materia de Adquisiciones, Arrendamientos y Servicios del Instituto Mexicano del Seguro Social.</w:t>
      </w:r>
    </w:p>
    <w:p w:rsidR="00E8329B" w:rsidRDefault="00E8329B" w:rsidP="00E8329B">
      <w:pPr>
        <w:jc w:val="both"/>
        <w:rPr>
          <w:rFonts w:ascii="Arial" w:hAnsi="Arial" w:cs="Arial"/>
          <w:bCs/>
          <w:sz w:val="22"/>
          <w:szCs w:val="22"/>
          <w:lang w:val="es-ES_tradnl"/>
        </w:rPr>
      </w:pPr>
    </w:p>
    <w:p w:rsidR="00E8329B" w:rsidRDefault="00E8329B" w:rsidP="00E8329B">
      <w:pPr>
        <w:jc w:val="both"/>
        <w:rPr>
          <w:rFonts w:ascii="Arial" w:hAnsi="Arial" w:cs="Arial"/>
          <w:color w:val="FF0000"/>
          <w:sz w:val="22"/>
          <w:szCs w:val="22"/>
          <w:lang w:val="es-ES_tradnl"/>
        </w:rPr>
      </w:pPr>
      <w:r w:rsidRPr="00A33299">
        <w:rPr>
          <w:rFonts w:ascii="Arial" w:hAnsi="Arial" w:cs="Arial"/>
          <w:sz w:val="22"/>
          <w:szCs w:val="22"/>
          <w:lang w:val="es-ES_tradnl"/>
        </w:rPr>
        <w:t xml:space="preserve">El límite de incumplimiento de las deducciones en conjunto, no deberán rebasar el </w:t>
      </w:r>
      <w:r>
        <w:rPr>
          <w:rFonts w:ascii="Arial" w:hAnsi="Arial" w:cs="Arial"/>
          <w:sz w:val="22"/>
          <w:szCs w:val="22"/>
          <w:lang w:val="es-ES_tradnl"/>
        </w:rPr>
        <w:t>10</w:t>
      </w:r>
      <w:r w:rsidRPr="00A33299">
        <w:rPr>
          <w:rFonts w:ascii="Arial" w:hAnsi="Arial" w:cs="Arial"/>
          <w:sz w:val="22"/>
          <w:szCs w:val="22"/>
          <w:lang w:val="es-ES_tradnl"/>
        </w:rPr>
        <w:t>% del monto</w:t>
      </w:r>
      <w:r>
        <w:rPr>
          <w:rFonts w:ascii="Arial" w:hAnsi="Arial" w:cs="Arial"/>
          <w:sz w:val="22"/>
          <w:szCs w:val="22"/>
          <w:lang w:val="es-ES_tradnl"/>
        </w:rPr>
        <w:t xml:space="preserve"> </w:t>
      </w:r>
      <w:r w:rsidRPr="00A33299">
        <w:rPr>
          <w:rFonts w:ascii="Arial" w:hAnsi="Arial" w:cs="Arial"/>
          <w:sz w:val="22"/>
          <w:szCs w:val="22"/>
          <w:lang w:val="es-ES_tradnl"/>
        </w:rPr>
        <w:t xml:space="preserve">total del contrato, en caso de superar este porcentaje, </w:t>
      </w:r>
      <w:r>
        <w:rPr>
          <w:rFonts w:ascii="Arial" w:hAnsi="Arial" w:cs="Arial"/>
          <w:b/>
          <w:sz w:val="22"/>
          <w:szCs w:val="22"/>
        </w:rPr>
        <w:t>“EL INSTITUTO”</w:t>
      </w:r>
      <w:r>
        <w:rPr>
          <w:rFonts w:ascii="Arial" w:hAnsi="Arial" w:cs="Arial"/>
          <w:sz w:val="22"/>
          <w:szCs w:val="22"/>
        </w:rPr>
        <w:t xml:space="preserve"> podrá </w:t>
      </w:r>
      <w:r>
        <w:rPr>
          <w:rFonts w:ascii="Arial" w:hAnsi="Arial" w:cs="Arial"/>
          <w:sz w:val="22"/>
          <w:szCs w:val="22"/>
          <w:lang w:val="es-ES_tradnl"/>
        </w:rPr>
        <w:t xml:space="preserve">proceder a la rescisión administrativa del </w:t>
      </w:r>
      <w:r w:rsidRPr="00A33299">
        <w:rPr>
          <w:rFonts w:ascii="Arial" w:hAnsi="Arial" w:cs="Arial"/>
          <w:sz w:val="22"/>
          <w:szCs w:val="22"/>
          <w:lang w:val="es-ES_tradnl"/>
        </w:rPr>
        <w:t>contrato</w:t>
      </w:r>
      <w:r>
        <w:rPr>
          <w:rFonts w:ascii="Arial" w:hAnsi="Arial" w:cs="Arial"/>
          <w:sz w:val="22"/>
          <w:szCs w:val="22"/>
          <w:lang w:val="es-ES_tradnl"/>
        </w:rPr>
        <w:t xml:space="preserve"> respectivo.</w:t>
      </w:r>
    </w:p>
    <w:p w:rsidR="00E8329B" w:rsidRPr="0065323E" w:rsidRDefault="00E8329B" w:rsidP="00E8329B">
      <w:pPr>
        <w:jc w:val="both"/>
        <w:rPr>
          <w:rFonts w:ascii="Arial" w:hAnsi="Arial" w:cs="Arial"/>
          <w:bCs/>
          <w:sz w:val="22"/>
          <w:szCs w:val="22"/>
          <w:lang w:val="es-ES_tradnl"/>
        </w:rPr>
      </w:pPr>
    </w:p>
    <w:p w:rsidR="00E8329B" w:rsidRDefault="00E8329B" w:rsidP="00E8329B">
      <w:pPr>
        <w:jc w:val="both"/>
        <w:rPr>
          <w:rFonts w:ascii="Arial" w:hAnsi="Arial" w:cs="Arial"/>
          <w:color w:val="FF0000"/>
          <w:sz w:val="22"/>
          <w:szCs w:val="22"/>
          <w:lang w:val="es-ES_tradnl"/>
        </w:rPr>
      </w:pPr>
    </w:p>
    <w:p w:rsidR="00E8329B" w:rsidRPr="008E5CA8" w:rsidRDefault="00A80AD4" w:rsidP="00E8329B">
      <w:pPr>
        <w:jc w:val="both"/>
        <w:rPr>
          <w:rFonts w:ascii="Arial" w:hAnsi="Arial" w:cs="Arial"/>
          <w:b/>
          <w:sz w:val="22"/>
          <w:szCs w:val="22"/>
        </w:rPr>
      </w:pPr>
      <w:r>
        <w:rPr>
          <w:rFonts w:ascii="Arial" w:hAnsi="Arial" w:cs="Arial"/>
          <w:b/>
          <w:sz w:val="22"/>
          <w:szCs w:val="22"/>
        </w:rPr>
        <w:t>5</w:t>
      </w:r>
      <w:r w:rsidR="00E8329B" w:rsidRPr="008E5CA8">
        <w:rPr>
          <w:rFonts w:ascii="Arial" w:hAnsi="Arial" w:cs="Arial"/>
          <w:b/>
          <w:sz w:val="22"/>
          <w:szCs w:val="22"/>
        </w:rPr>
        <w:t>. CONDICIONES Y ALCANCES DE LA PRESTACIÓN DEL SERVICIO</w:t>
      </w:r>
    </w:p>
    <w:p w:rsidR="00E8329B" w:rsidRPr="008E5CA8" w:rsidRDefault="00E8329B" w:rsidP="00E8329B">
      <w:pPr>
        <w:jc w:val="both"/>
      </w:pPr>
    </w:p>
    <w:p w:rsidR="00E8329B" w:rsidRDefault="00E8329B" w:rsidP="00E8329B">
      <w:pPr>
        <w:jc w:val="both"/>
        <w:rPr>
          <w:rFonts w:ascii="Arial" w:hAnsi="Arial" w:cs="Arial"/>
          <w:b/>
          <w:sz w:val="22"/>
          <w:szCs w:val="22"/>
        </w:rPr>
      </w:pPr>
      <w:r>
        <w:rPr>
          <w:rFonts w:ascii="Arial" w:hAnsi="Arial" w:cs="Arial"/>
          <w:b/>
          <w:sz w:val="22"/>
          <w:szCs w:val="22"/>
        </w:rPr>
        <w:t>“EL PROVEEDOR”</w:t>
      </w:r>
      <w:r>
        <w:rPr>
          <w:rFonts w:ascii="Arial" w:hAnsi="Arial" w:cs="Arial"/>
          <w:sz w:val="22"/>
          <w:szCs w:val="22"/>
        </w:rPr>
        <w:t xml:space="preserve"> se obliga a prestar los servicios con las siguientes condiciones y alcances que se describen:</w:t>
      </w:r>
      <w:r>
        <w:rPr>
          <w:rFonts w:ascii="Arial" w:hAnsi="Arial" w:cs="Arial"/>
          <w:b/>
          <w:sz w:val="22"/>
          <w:szCs w:val="22"/>
        </w:rPr>
        <w:t xml:space="preserve"> </w:t>
      </w:r>
    </w:p>
    <w:p w:rsidR="00E8329B" w:rsidRDefault="00E8329B" w:rsidP="00E8329B">
      <w:pPr>
        <w:tabs>
          <w:tab w:val="left" w:pos="720"/>
          <w:tab w:val="left" w:pos="6377"/>
        </w:tabs>
        <w:suppressAutoHyphens w:val="0"/>
        <w:jc w:val="both"/>
        <w:rPr>
          <w:rFonts w:ascii="Arial" w:hAnsi="Arial" w:cs="Arial"/>
          <w:sz w:val="22"/>
          <w:szCs w:val="22"/>
        </w:rPr>
      </w:pPr>
    </w:p>
    <w:p w:rsidR="00E8329B" w:rsidRPr="00251F8E" w:rsidRDefault="00E8329B" w:rsidP="00BD5802">
      <w:pPr>
        <w:numPr>
          <w:ilvl w:val="0"/>
          <w:numId w:val="18"/>
        </w:numPr>
        <w:tabs>
          <w:tab w:val="left" w:pos="720"/>
          <w:tab w:val="left" w:pos="6377"/>
        </w:tabs>
        <w:suppressAutoHyphens w:val="0"/>
        <w:ind w:left="644"/>
        <w:jc w:val="both"/>
        <w:rPr>
          <w:rFonts w:ascii="Arial" w:hAnsi="Arial" w:cs="Arial"/>
          <w:sz w:val="22"/>
          <w:szCs w:val="22"/>
        </w:rPr>
      </w:pPr>
      <w:r>
        <w:rPr>
          <w:rFonts w:ascii="Arial" w:hAnsi="Arial" w:cs="Arial"/>
          <w:sz w:val="22"/>
          <w:szCs w:val="22"/>
        </w:rPr>
        <w:t>Vigilar y proteger el p</w:t>
      </w:r>
      <w:r w:rsidRPr="00251F8E">
        <w:rPr>
          <w:rFonts w:ascii="Arial" w:hAnsi="Arial" w:cs="Arial"/>
          <w:sz w:val="22"/>
          <w:szCs w:val="22"/>
        </w:rPr>
        <w:t>atrimonio Institucional, en el que se incluyen medicamentos, equipos de cómputo y médicos</w:t>
      </w:r>
      <w:r>
        <w:rPr>
          <w:rFonts w:ascii="Arial" w:hAnsi="Arial" w:cs="Arial"/>
          <w:sz w:val="22"/>
          <w:szCs w:val="22"/>
        </w:rPr>
        <w:t>,</w:t>
      </w:r>
      <w:r w:rsidRPr="00251F8E">
        <w:rPr>
          <w:rFonts w:ascii="Arial" w:hAnsi="Arial" w:cs="Arial"/>
          <w:sz w:val="22"/>
          <w:szCs w:val="22"/>
        </w:rPr>
        <w:t xml:space="preserve"> así como sus accesorios, cajas fuertes, cheques, </w:t>
      </w:r>
      <w:r w:rsidRPr="00251F8E">
        <w:rPr>
          <w:rFonts w:ascii="Arial" w:hAnsi="Arial" w:cs="Arial"/>
          <w:sz w:val="22"/>
          <w:szCs w:val="22"/>
        </w:rPr>
        <w:lastRenderedPageBreak/>
        <w:t>títulos de crédito, dinero en efectivo, i</w:t>
      </w:r>
      <w:r>
        <w:rPr>
          <w:rFonts w:ascii="Arial" w:hAnsi="Arial" w:cs="Arial"/>
          <w:sz w:val="22"/>
          <w:szCs w:val="22"/>
        </w:rPr>
        <w:t>nformación y obras de arte</w:t>
      </w:r>
      <w:r w:rsidRPr="00251F8E">
        <w:rPr>
          <w:rFonts w:ascii="Arial" w:hAnsi="Arial" w:cs="Arial"/>
          <w:sz w:val="22"/>
          <w:szCs w:val="22"/>
        </w:rPr>
        <w:t xml:space="preserve"> propios o a su</w:t>
      </w:r>
      <w:r>
        <w:rPr>
          <w:rFonts w:ascii="Arial" w:hAnsi="Arial" w:cs="Arial"/>
          <w:sz w:val="22"/>
          <w:szCs w:val="22"/>
        </w:rPr>
        <w:t xml:space="preserve"> disposición y demás </w:t>
      </w:r>
      <w:r w:rsidRPr="00CD5F37">
        <w:rPr>
          <w:rFonts w:ascii="Arial" w:hAnsi="Arial" w:cs="Arial"/>
          <w:sz w:val="22"/>
          <w:szCs w:val="22"/>
        </w:rPr>
        <w:t>contenidos según inventarios correspondientes a</w:t>
      </w:r>
      <w:r w:rsidRPr="00251F8E">
        <w:rPr>
          <w:rFonts w:ascii="Arial" w:hAnsi="Arial" w:cs="Arial"/>
          <w:sz w:val="22"/>
          <w:szCs w:val="22"/>
        </w:rPr>
        <w:t xml:space="preserve"> fin de evitar que se cometan hurtos, daños o siniestros intencionales.</w:t>
      </w:r>
    </w:p>
    <w:p w:rsidR="00E8329B" w:rsidRPr="00456AEC" w:rsidRDefault="00E8329B" w:rsidP="00E8329B">
      <w:pPr>
        <w:tabs>
          <w:tab w:val="left" w:pos="720"/>
        </w:tabs>
        <w:ind w:left="720" w:hanging="540"/>
        <w:jc w:val="both"/>
        <w:rPr>
          <w:rFonts w:ascii="Arial" w:hAnsi="Arial" w:cs="Arial"/>
          <w:sz w:val="22"/>
          <w:szCs w:val="22"/>
        </w:rPr>
      </w:pPr>
    </w:p>
    <w:p w:rsidR="00E8329B" w:rsidRPr="00456AEC" w:rsidRDefault="00E8329B" w:rsidP="00BD5802">
      <w:pPr>
        <w:numPr>
          <w:ilvl w:val="0"/>
          <w:numId w:val="18"/>
        </w:numPr>
        <w:tabs>
          <w:tab w:val="left" w:pos="720"/>
          <w:tab w:val="left" w:pos="6395"/>
        </w:tabs>
        <w:suppressAutoHyphens w:val="0"/>
        <w:ind w:left="644"/>
        <w:jc w:val="both"/>
        <w:rPr>
          <w:rFonts w:ascii="Arial" w:hAnsi="Arial" w:cs="Arial"/>
          <w:sz w:val="22"/>
          <w:szCs w:val="22"/>
        </w:rPr>
      </w:pPr>
      <w:r w:rsidRPr="00456AEC">
        <w:rPr>
          <w:rFonts w:ascii="Arial" w:hAnsi="Arial" w:cs="Arial"/>
          <w:sz w:val="22"/>
          <w:szCs w:val="22"/>
        </w:rPr>
        <w:t>Prevenir todo daño que se pudiera causar al patrimonio Institucional, así como la salvaguarda de sus trabajadores, derechohabientes y usuarios.</w:t>
      </w:r>
    </w:p>
    <w:p w:rsidR="00E8329B" w:rsidRPr="00456AEC" w:rsidRDefault="00E8329B" w:rsidP="00E8329B">
      <w:pPr>
        <w:tabs>
          <w:tab w:val="left" w:pos="720"/>
        </w:tabs>
        <w:ind w:left="720" w:hanging="540"/>
        <w:rPr>
          <w:rFonts w:ascii="Arial" w:hAnsi="Arial" w:cs="Arial"/>
          <w:sz w:val="22"/>
          <w:szCs w:val="22"/>
        </w:rPr>
      </w:pPr>
    </w:p>
    <w:p w:rsidR="00E8329B" w:rsidRPr="00456AEC" w:rsidRDefault="00E8329B" w:rsidP="00BD5802">
      <w:pPr>
        <w:numPr>
          <w:ilvl w:val="0"/>
          <w:numId w:val="18"/>
        </w:numPr>
        <w:tabs>
          <w:tab w:val="left" w:pos="720"/>
          <w:tab w:val="left" w:pos="6395"/>
        </w:tabs>
        <w:suppressAutoHyphens w:val="0"/>
        <w:ind w:left="644"/>
        <w:jc w:val="both"/>
        <w:rPr>
          <w:rFonts w:ascii="Arial" w:hAnsi="Arial" w:cs="Arial"/>
          <w:sz w:val="22"/>
          <w:szCs w:val="22"/>
        </w:rPr>
      </w:pPr>
      <w:r w:rsidRPr="00456AEC">
        <w:rPr>
          <w:rFonts w:ascii="Arial" w:hAnsi="Arial" w:cs="Arial"/>
          <w:sz w:val="22"/>
          <w:szCs w:val="22"/>
        </w:rPr>
        <w:t>Mantener el orden y la seguridad en las Unidades Médicas, Unidades Médicas de Alta Especialidad y Administrativas del Instituto, que permita la adecuada prestación de los servicios que proporciona a sus derechohabientes.</w:t>
      </w:r>
    </w:p>
    <w:p w:rsidR="00E8329B" w:rsidRPr="00456AEC" w:rsidRDefault="00E8329B" w:rsidP="00E8329B">
      <w:pPr>
        <w:tabs>
          <w:tab w:val="left" w:pos="720"/>
        </w:tabs>
        <w:ind w:left="720" w:hanging="540"/>
        <w:rPr>
          <w:rFonts w:ascii="Arial" w:hAnsi="Arial" w:cs="Arial"/>
          <w:sz w:val="22"/>
          <w:szCs w:val="22"/>
        </w:rPr>
      </w:pPr>
    </w:p>
    <w:p w:rsidR="00E8329B" w:rsidRPr="00CD5F37" w:rsidRDefault="00E8329B" w:rsidP="00BD5802">
      <w:pPr>
        <w:numPr>
          <w:ilvl w:val="0"/>
          <w:numId w:val="18"/>
        </w:numPr>
        <w:tabs>
          <w:tab w:val="left" w:pos="709"/>
          <w:tab w:val="left" w:pos="6377"/>
        </w:tabs>
        <w:suppressAutoHyphens w:val="0"/>
        <w:ind w:left="644"/>
        <w:jc w:val="both"/>
        <w:rPr>
          <w:rFonts w:ascii="Arial" w:hAnsi="Arial" w:cs="Arial"/>
          <w:sz w:val="22"/>
          <w:szCs w:val="22"/>
        </w:rPr>
      </w:pPr>
      <w:r w:rsidRPr="00CD5F37">
        <w:rPr>
          <w:rFonts w:ascii="Arial" w:hAnsi="Arial" w:cs="Arial"/>
          <w:sz w:val="22"/>
          <w:szCs w:val="22"/>
        </w:rPr>
        <w:t xml:space="preserve">Participar en dispositivos de seguridad emitidos por </w:t>
      </w:r>
      <w:r w:rsidRPr="00CD5F37">
        <w:rPr>
          <w:rFonts w:ascii="Arial" w:hAnsi="Arial" w:cs="Arial"/>
          <w:b/>
          <w:sz w:val="22"/>
          <w:szCs w:val="22"/>
        </w:rPr>
        <w:t>“EL INSTITUTO”</w:t>
      </w:r>
      <w:r w:rsidRPr="00CD5F37">
        <w:rPr>
          <w:rFonts w:ascii="Arial" w:hAnsi="Arial" w:cs="Arial"/>
          <w:sz w:val="22"/>
          <w:szCs w:val="22"/>
        </w:rPr>
        <w:t>, realizar rondines de acuerdo al programa suscrito por ambas parte</w:t>
      </w:r>
      <w:r>
        <w:rPr>
          <w:rFonts w:ascii="Arial" w:hAnsi="Arial" w:cs="Arial"/>
          <w:sz w:val="22"/>
          <w:szCs w:val="22"/>
        </w:rPr>
        <w:t>s, cumplir y hacer cumplir las consignas g</w:t>
      </w:r>
      <w:r w:rsidRPr="00CD5F37">
        <w:rPr>
          <w:rFonts w:ascii="Arial" w:hAnsi="Arial" w:cs="Arial"/>
          <w:sz w:val="22"/>
          <w:szCs w:val="22"/>
        </w:rPr>
        <w:t>enerales y consignas específicas, elaborar informes de incidencias o partes de novedades utilizando los formatos normados para este servicio.</w:t>
      </w:r>
    </w:p>
    <w:p w:rsidR="00E8329B" w:rsidRPr="00896A34" w:rsidRDefault="00E8329B" w:rsidP="00E8329B">
      <w:pPr>
        <w:tabs>
          <w:tab w:val="left" w:pos="720"/>
        </w:tabs>
        <w:ind w:left="720" w:hanging="540"/>
        <w:rPr>
          <w:rFonts w:ascii="Arial" w:hAnsi="Arial" w:cs="Arial"/>
          <w:sz w:val="22"/>
          <w:szCs w:val="22"/>
        </w:rPr>
      </w:pPr>
    </w:p>
    <w:p w:rsidR="00E8329B" w:rsidRPr="00896A34" w:rsidRDefault="00E8329B" w:rsidP="00BD5802">
      <w:pPr>
        <w:numPr>
          <w:ilvl w:val="0"/>
          <w:numId w:val="18"/>
        </w:numPr>
        <w:tabs>
          <w:tab w:val="left" w:pos="720"/>
          <w:tab w:val="left" w:pos="6377"/>
          <w:tab w:val="left" w:pos="6934"/>
        </w:tabs>
        <w:suppressAutoHyphens w:val="0"/>
        <w:ind w:left="644"/>
        <w:jc w:val="both"/>
        <w:rPr>
          <w:rFonts w:ascii="Arial" w:hAnsi="Arial" w:cs="Arial"/>
          <w:sz w:val="22"/>
          <w:szCs w:val="22"/>
        </w:rPr>
      </w:pPr>
      <w:r w:rsidRPr="00CD5F37">
        <w:rPr>
          <w:rFonts w:ascii="Arial" w:hAnsi="Arial" w:cs="Arial"/>
          <w:sz w:val="22"/>
          <w:szCs w:val="22"/>
        </w:rPr>
        <w:t xml:space="preserve">Acatar los lineamientos normativos en materia de seguridad y protección civil que  </w:t>
      </w:r>
      <w:r w:rsidRPr="00CD5F37">
        <w:rPr>
          <w:rFonts w:ascii="Arial" w:hAnsi="Arial" w:cs="Arial"/>
          <w:b/>
          <w:sz w:val="22"/>
          <w:szCs w:val="22"/>
        </w:rPr>
        <w:t>“EL INSTITUTO”</w:t>
      </w:r>
      <w:r w:rsidRPr="00CD5F37">
        <w:rPr>
          <w:rFonts w:ascii="Arial" w:hAnsi="Arial" w:cs="Arial"/>
          <w:sz w:val="22"/>
          <w:szCs w:val="22"/>
        </w:rPr>
        <w:t xml:space="preserve"> haya emitido previamente</w:t>
      </w:r>
      <w:r>
        <w:rPr>
          <w:rFonts w:ascii="Arial" w:hAnsi="Arial" w:cs="Arial"/>
          <w:sz w:val="22"/>
          <w:szCs w:val="22"/>
        </w:rPr>
        <w:t xml:space="preserve">, mismos que en copia simple deberán ser </w:t>
      </w:r>
      <w:r w:rsidRPr="00896A34">
        <w:rPr>
          <w:rFonts w:ascii="Arial" w:hAnsi="Arial" w:cs="Arial"/>
          <w:sz w:val="22"/>
          <w:szCs w:val="22"/>
        </w:rPr>
        <w:t>entrega</w:t>
      </w:r>
      <w:r>
        <w:rPr>
          <w:rFonts w:ascii="Arial" w:hAnsi="Arial" w:cs="Arial"/>
          <w:sz w:val="22"/>
          <w:szCs w:val="22"/>
        </w:rPr>
        <w:t xml:space="preserve">dos </w:t>
      </w:r>
      <w:r w:rsidRPr="00CD5F37">
        <w:rPr>
          <w:rFonts w:ascii="Arial" w:hAnsi="Arial" w:cs="Arial"/>
          <w:sz w:val="22"/>
          <w:szCs w:val="22"/>
        </w:rPr>
        <w:t>diez días naturales anteriores al inicio de la prestación del servicio</w:t>
      </w:r>
      <w:r w:rsidRPr="00896A34">
        <w:rPr>
          <w:rFonts w:ascii="Arial" w:hAnsi="Arial" w:cs="Arial"/>
          <w:sz w:val="22"/>
          <w:szCs w:val="22"/>
        </w:rPr>
        <w:t xml:space="preserve"> a través del Jefe de la Oficina de Seguridad y Resguardo de Inmuebles Delegacional, </w:t>
      </w:r>
      <w:r>
        <w:rPr>
          <w:rFonts w:ascii="Arial" w:hAnsi="Arial" w:cs="Arial"/>
          <w:sz w:val="22"/>
          <w:szCs w:val="22"/>
        </w:rPr>
        <w:t>o en su caso por</w:t>
      </w:r>
      <w:r w:rsidRPr="00896A34">
        <w:rPr>
          <w:rFonts w:ascii="Arial" w:hAnsi="Arial" w:cs="Arial"/>
          <w:sz w:val="22"/>
          <w:szCs w:val="22"/>
        </w:rPr>
        <w:t xml:space="preserve"> el Jefe de la Oficina de Servicios Generales en las UMAE’s, </w:t>
      </w:r>
      <w:r>
        <w:rPr>
          <w:rFonts w:ascii="Arial" w:hAnsi="Arial" w:cs="Arial"/>
          <w:sz w:val="22"/>
          <w:szCs w:val="22"/>
        </w:rPr>
        <w:t>así como las consignas e</w:t>
      </w:r>
      <w:r w:rsidRPr="00896A34">
        <w:rPr>
          <w:rFonts w:ascii="Arial" w:hAnsi="Arial" w:cs="Arial"/>
          <w:sz w:val="22"/>
          <w:szCs w:val="22"/>
        </w:rPr>
        <w:t>specíficas que cada una de las Unidades Médicas, Unidades Médicas de Alta Especialidad y Administrativas elaboren de acuerdo a las necesidades del Instituto.</w:t>
      </w:r>
    </w:p>
    <w:p w:rsidR="00E8329B" w:rsidRPr="00896A34" w:rsidRDefault="00E8329B" w:rsidP="00E8329B">
      <w:pPr>
        <w:tabs>
          <w:tab w:val="left" w:pos="720"/>
        </w:tabs>
        <w:ind w:left="720" w:hanging="540"/>
        <w:rPr>
          <w:rFonts w:ascii="Arial" w:hAnsi="Arial" w:cs="Arial"/>
          <w:sz w:val="22"/>
          <w:szCs w:val="22"/>
        </w:rPr>
      </w:pPr>
    </w:p>
    <w:p w:rsidR="00E8329B" w:rsidRDefault="00E8329B" w:rsidP="00BD5802">
      <w:pPr>
        <w:numPr>
          <w:ilvl w:val="0"/>
          <w:numId w:val="18"/>
        </w:numPr>
        <w:tabs>
          <w:tab w:val="left" w:pos="720"/>
          <w:tab w:val="left" w:pos="6395"/>
        </w:tabs>
        <w:suppressAutoHyphens w:val="0"/>
        <w:ind w:left="644"/>
        <w:jc w:val="both"/>
        <w:rPr>
          <w:rFonts w:ascii="Arial" w:hAnsi="Arial" w:cs="Arial"/>
          <w:sz w:val="22"/>
          <w:szCs w:val="22"/>
        </w:rPr>
      </w:pPr>
      <w:r w:rsidRPr="00896A34">
        <w:rPr>
          <w:rFonts w:ascii="Arial" w:hAnsi="Arial" w:cs="Arial"/>
          <w:sz w:val="22"/>
          <w:szCs w:val="22"/>
        </w:rPr>
        <w:t>Entregar al</w:t>
      </w:r>
      <w:r>
        <w:rPr>
          <w:rFonts w:ascii="Arial" w:hAnsi="Arial" w:cs="Arial"/>
          <w:sz w:val="22"/>
          <w:szCs w:val="22"/>
        </w:rPr>
        <w:t xml:space="preserve"> Jefe de la</w:t>
      </w:r>
      <w:r w:rsidRPr="00896A34">
        <w:rPr>
          <w:rFonts w:ascii="Arial" w:hAnsi="Arial" w:cs="Arial"/>
          <w:sz w:val="22"/>
          <w:szCs w:val="22"/>
        </w:rPr>
        <w:t xml:space="preserve"> Oficina de Seguridad y Resguardo de Inmuebles Delegacional </w:t>
      </w:r>
      <w:r>
        <w:rPr>
          <w:rFonts w:ascii="Arial" w:hAnsi="Arial" w:cs="Arial"/>
          <w:sz w:val="22"/>
          <w:szCs w:val="22"/>
        </w:rPr>
        <w:t>o en su caso a las</w:t>
      </w:r>
      <w:r w:rsidRPr="00896A34">
        <w:rPr>
          <w:rFonts w:ascii="Arial" w:hAnsi="Arial" w:cs="Arial"/>
          <w:sz w:val="22"/>
          <w:szCs w:val="22"/>
        </w:rPr>
        <w:t xml:space="preserve"> Unidades Médicas de Alta Especialidad, al Jefe de la Oficina de Servicios Generales, </w:t>
      </w:r>
      <w:r>
        <w:rPr>
          <w:rFonts w:ascii="Arial" w:hAnsi="Arial" w:cs="Arial"/>
          <w:sz w:val="22"/>
          <w:szCs w:val="22"/>
        </w:rPr>
        <w:t xml:space="preserve">el </w:t>
      </w:r>
      <w:r w:rsidRPr="00896A34">
        <w:rPr>
          <w:rFonts w:ascii="Arial" w:hAnsi="Arial" w:cs="Arial"/>
          <w:sz w:val="22"/>
          <w:szCs w:val="22"/>
        </w:rPr>
        <w:t>listado de equipo que se asignará</w:t>
      </w:r>
      <w:r>
        <w:rPr>
          <w:rFonts w:ascii="Arial" w:hAnsi="Arial" w:cs="Arial"/>
          <w:sz w:val="22"/>
          <w:szCs w:val="22"/>
        </w:rPr>
        <w:t xml:space="preserve"> a los elementos que cubran el Servicio en las Unidades Médicas y Administrativas en el IMSS, así como la distribución y características de:</w:t>
      </w:r>
    </w:p>
    <w:p w:rsidR="00E8329B" w:rsidRDefault="00E8329B" w:rsidP="00E8329B">
      <w:pPr>
        <w:suppressAutoHyphens w:val="0"/>
        <w:jc w:val="both"/>
        <w:rPr>
          <w:rFonts w:ascii="Arial" w:hAnsi="Arial" w:cs="Arial"/>
          <w:sz w:val="22"/>
          <w:szCs w:val="22"/>
        </w:rPr>
      </w:pPr>
    </w:p>
    <w:p w:rsidR="00E8329B" w:rsidRPr="00F24545" w:rsidRDefault="00E8329B" w:rsidP="00BD5802">
      <w:pPr>
        <w:numPr>
          <w:ilvl w:val="1"/>
          <w:numId w:val="16"/>
        </w:numPr>
        <w:tabs>
          <w:tab w:val="left" w:pos="4313"/>
        </w:tabs>
        <w:suppressAutoHyphens w:val="0"/>
        <w:jc w:val="both"/>
        <w:rPr>
          <w:rFonts w:ascii="Arial" w:hAnsi="Arial" w:cs="Arial"/>
          <w:sz w:val="22"/>
          <w:szCs w:val="22"/>
        </w:rPr>
      </w:pPr>
      <w:r w:rsidRPr="00F24545">
        <w:rPr>
          <w:rFonts w:ascii="Arial" w:hAnsi="Arial" w:cs="Arial"/>
          <w:sz w:val="22"/>
          <w:szCs w:val="22"/>
        </w:rPr>
        <w:t xml:space="preserve">Equipo de radiocomunicación </w:t>
      </w:r>
      <w:r w:rsidRPr="00F24545">
        <w:rPr>
          <w:rFonts w:ascii="Arial" w:hAnsi="Arial" w:cs="Arial"/>
          <w:sz w:val="22"/>
          <w:szCs w:val="22"/>
          <w:u w:val="single"/>
        </w:rPr>
        <w:t>cantidad uno por cada puesto de servicio</w:t>
      </w:r>
      <w:r w:rsidRPr="00F24545">
        <w:rPr>
          <w:rFonts w:ascii="Arial" w:hAnsi="Arial" w:cs="Arial"/>
          <w:sz w:val="22"/>
          <w:szCs w:val="22"/>
        </w:rPr>
        <w:t xml:space="preserve"> _______</w:t>
      </w:r>
      <w:r w:rsidR="00DB7851">
        <w:rPr>
          <w:rFonts w:ascii="Arial" w:hAnsi="Arial" w:cs="Arial"/>
          <w:sz w:val="22"/>
          <w:szCs w:val="22"/>
        </w:rPr>
        <w:t xml:space="preserve"> </w:t>
      </w:r>
      <w:r w:rsidR="00C15925">
        <w:rPr>
          <w:rFonts w:ascii="Arial" w:hAnsi="Arial" w:cs="Arial"/>
          <w:sz w:val="22"/>
          <w:szCs w:val="22"/>
        </w:rPr>
        <w:t xml:space="preserve"> con su </w:t>
      </w:r>
      <w:r w:rsidR="00DB7851">
        <w:rPr>
          <w:rFonts w:ascii="Arial" w:hAnsi="Arial" w:cs="Arial"/>
          <w:sz w:val="22"/>
          <w:szCs w:val="22"/>
        </w:rPr>
        <w:t>cargador de baterías para los equipos de comunicación ubicados en cada puesto de seguridad descrito en el objeto del contrato respectivo</w:t>
      </w:r>
      <w:r w:rsidRPr="00F24545">
        <w:rPr>
          <w:rFonts w:ascii="Arial" w:hAnsi="Arial" w:cs="Arial"/>
          <w:sz w:val="22"/>
          <w:szCs w:val="22"/>
        </w:rPr>
        <w:t>.</w:t>
      </w:r>
    </w:p>
    <w:p w:rsidR="00E8329B" w:rsidRDefault="00E8329B" w:rsidP="00BD5802">
      <w:pPr>
        <w:numPr>
          <w:ilvl w:val="1"/>
          <w:numId w:val="16"/>
        </w:numPr>
        <w:tabs>
          <w:tab w:val="left" w:pos="450"/>
          <w:tab w:val="left" w:pos="10947"/>
          <w:tab w:val="left" w:pos="22474"/>
        </w:tabs>
        <w:suppressAutoHyphens w:val="0"/>
        <w:jc w:val="both"/>
        <w:rPr>
          <w:rFonts w:ascii="Arial" w:hAnsi="Arial" w:cs="Arial"/>
          <w:sz w:val="22"/>
          <w:szCs w:val="22"/>
        </w:rPr>
      </w:pPr>
      <w:r>
        <w:rPr>
          <w:rFonts w:ascii="Arial" w:hAnsi="Arial" w:cs="Arial"/>
          <w:sz w:val="22"/>
          <w:szCs w:val="22"/>
        </w:rPr>
        <w:t xml:space="preserve">Vehículos cantidad </w:t>
      </w:r>
      <w:r w:rsidRPr="00B26335">
        <w:rPr>
          <w:rFonts w:ascii="Arial" w:hAnsi="Arial" w:cs="Arial"/>
          <w:sz w:val="22"/>
          <w:szCs w:val="22"/>
          <w:u w:val="single"/>
        </w:rPr>
        <w:t xml:space="preserve">dependiendo las necesidades de la </w:t>
      </w:r>
      <w:r>
        <w:rPr>
          <w:rFonts w:ascii="Arial" w:hAnsi="Arial" w:cs="Arial"/>
          <w:sz w:val="22"/>
          <w:szCs w:val="22"/>
          <w:u w:val="single"/>
        </w:rPr>
        <w:t>D</w:t>
      </w:r>
      <w:r w:rsidRPr="00B26335">
        <w:rPr>
          <w:rFonts w:ascii="Arial" w:hAnsi="Arial" w:cs="Arial"/>
          <w:sz w:val="22"/>
          <w:szCs w:val="22"/>
          <w:u w:val="single"/>
        </w:rPr>
        <w:t>elegación</w:t>
      </w:r>
      <w:r>
        <w:rPr>
          <w:rFonts w:ascii="Arial" w:hAnsi="Arial" w:cs="Arial"/>
          <w:sz w:val="22"/>
          <w:szCs w:val="22"/>
          <w:u w:val="single"/>
        </w:rPr>
        <w:t xml:space="preserve"> o UMAE</w:t>
      </w:r>
      <w:r>
        <w:rPr>
          <w:rFonts w:ascii="Arial" w:hAnsi="Arial" w:cs="Arial"/>
          <w:sz w:val="22"/>
          <w:szCs w:val="22"/>
        </w:rPr>
        <w:t xml:space="preserve"> ______.</w:t>
      </w:r>
    </w:p>
    <w:p w:rsidR="00E8329B" w:rsidRDefault="00E8329B" w:rsidP="00BD5802">
      <w:pPr>
        <w:numPr>
          <w:ilvl w:val="1"/>
          <w:numId w:val="16"/>
        </w:numPr>
        <w:tabs>
          <w:tab w:val="left" w:pos="10639"/>
        </w:tabs>
        <w:suppressAutoHyphens w:val="0"/>
        <w:jc w:val="both"/>
        <w:rPr>
          <w:rFonts w:ascii="Arial" w:hAnsi="Arial" w:cs="Arial"/>
          <w:sz w:val="22"/>
          <w:szCs w:val="22"/>
        </w:rPr>
      </w:pPr>
      <w:r>
        <w:rPr>
          <w:rFonts w:ascii="Arial" w:hAnsi="Arial" w:cs="Arial"/>
          <w:sz w:val="22"/>
          <w:szCs w:val="22"/>
        </w:rPr>
        <w:t xml:space="preserve">Equipo personal (Tolete o Bastón Policial PR-24 con fornitura, </w:t>
      </w:r>
      <w:r w:rsidRPr="00B26335">
        <w:rPr>
          <w:rFonts w:ascii="Arial" w:hAnsi="Arial" w:cs="Arial"/>
          <w:sz w:val="22"/>
          <w:szCs w:val="22"/>
          <w:u w:val="single"/>
        </w:rPr>
        <w:t>lámpara s</w:t>
      </w:r>
      <w:r w:rsidR="00346058">
        <w:rPr>
          <w:rFonts w:ascii="Arial" w:hAnsi="Arial" w:cs="Arial"/>
          <w:sz w:val="22"/>
          <w:szCs w:val="22"/>
          <w:u w:val="single"/>
        </w:rPr>
        <w:t>ó</w:t>
      </w:r>
      <w:r w:rsidRPr="00B26335">
        <w:rPr>
          <w:rFonts w:ascii="Arial" w:hAnsi="Arial" w:cs="Arial"/>
          <w:sz w:val="22"/>
          <w:szCs w:val="22"/>
          <w:u w:val="single"/>
        </w:rPr>
        <w:t>lo para elementos en turno nocturno</w:t>
      </w:r>
      <w:r>
        <w:rPr>
          <w:rFonts w:ascii="Arial" w:hAnsi="Arial" w:cs="Arial"/>
          <w:sz w:val="22"/>
          <w:szCs w:val="22"/>
        </w:rPr>
        <w:t>, silbato, cantidad ______.</w:t>
      </w:r>
    </w:p>
    <w:p w:rsidR="00E8329B" w:rsidRPr="00CD5F37" w:rsidRDefault="00E8329B" w:rsidP="00E8329B">
      <w:pPr>
        <w:tabs>
          <w:tab w:val="left" w:pos="10639"/>
        </w:tabs>
        <w:suppressAutoHyphens w:val="0"/>
        <w:ind w:left="720"/>
        <w:jc w:val="both"/>
        <w:rPr>
          <w:rFonts w:ascii="Arial" w:hAnsi="Arial" w:cs="Arial"/>
          <w:sz w:val="22"/>
          <w:szCs w:val="22"/>
        </w:rPr>
      </w:pPr>
    </w:p>
    <w:p w:rsidR="00E8329B" w:rsidRPr="00CD5F37" w:rsidRDefault="00E8329B" w:rsidP="00E8329B">
      <w:pPr>
        <w:tabs>
          <w:tab w:val="left" w:pos="10639"/>
        </w:tabs>
        <w:suppressAutoHyphens w:val="0"/>
        <w:ind w:left="720"/>
        <w:jc w:val="both"/>
        <w:rPr>
          <w:rFonts w:ascii="Arial" w:hAnsi="Arial" w:cs="Arial"/>
          <w:sz w:val="22"/>
          <w:szCs w:val="22"/>
        </w:rPr>
      </w:pPr>
      <w:r w:rsidRPr="00CC5202">
        <w:rPr>
          <w:rFonts w:ascii="Arial" w:hAnsi="Arial" w:cs="Arial"/>
          <w:sz w:val="22"/>
          <w:szCs w:val="22"/>
        </w:rPr>
        <w:t>La entrega de</w:t>
      </w:r>
      <w:r>
        <w:rPr>
          <w:rFonts w:ascii="Arial" w:hAnsi="Arial" w:cs="Arial"/>
          <w:sz w:val="22"/>
          <w:szCs w:val="22"/>
        </w:rPr>
        <w:t xml:space="preserve">berá ser dentro de los </w:t>
      </w:r>
      <w:r w:rsidRPr="00CD5F37">
        <w:rPr>
          <w:rFonts w:ascii="Arial" w:hAnsi="Arial" w:cs="Arial"/>
          <w:sz w:val="22"/>
          <w:szCs w:val="22"/>
        </w:rPr>
        <w:t>diez días naturales anteriores al inici</w:t>
      </w:r>
      <w:r>
        <w:rPr>
          <w:rFonts w:ascii="Arial" w:hAnsi="Arial" w:cs="Arial"/>
          <w:sz w:val="22"/>
          <w:szCs w:val="22"/>
        </w:rPr>
        <w:t>o de la prestación del servicio, pero en ningún caso posterior al inicio de la prestación del servicio.</w:t>
      </w:r>
    </w:p>
    <w:p w:rsidR="00E8329B" w:rsidRPr="00E01078" w:rsidRDefault="00E8329B" w:rsidP="00E8329B">
      <w:pPr>
        <w:tabs>
          <w:tab w:val="left" w:pos="10639"/>
        </w:tabs>
        <w:suppressAutoHyphens w:val="0"/>
        <w:ind w:left="720"/>
        <w:jc w:val="both"/>
        <w:rPr>
          <w:rFonts w:ascii="Arial" w:hAnsi="Arial" w:cs="Arial"/>
          <w:sz w:val="22"/>
          <w:szCs w:val="22"/>
        </w:rPr>
      </w:pPr>
    </w:p>
    <w:p w:rsidR="00E8329B" w:rsidRDefault="00E8329B" w:rsidP="00BD5802">
      <w:pPr>
        <w:numPr>
          <w:ilvl w:val="0"/>
          <w:numId w:val="18"/>
        </w:numPr>
        <w:ind w:left="644"/>
        <w:jc w:val="both"/>
        <w:rPr>
          <w:rFonts w:ascii="Arial" w:hAnsi="Arial" w:cs="Arial"/>
          <w:sz w:val="22"/>
          <w:szCs w:val="22"/>
        </w:rPr>
      </w:pPr>
      <w:r>
        <w:rPr>
          <w:rFonts w:ascii="Arial" w:hAnsi="Arial" w:cs="Arial"/>
          <w:sz w:val="22"/>
          <w:szCs w:val="22"/>
        </w:rPr>
        <w:lastRenderedPageBreak/>
        <w:t xml:space="preserve">Entregar a la Oficina de Seguridad y Resguardo de Inmuebles Delegacional, listado de personal que asignará en las Unidades Médicas y Administrativas, al servicio de </w:t>
      </w:r>
      <w:r>
        <w:rPr>
          <w:rFonts w:ascii="Arial" w:hAnsi="Arial" w:cs="Arial"/>
          <w:b/>
          <w:bCs/>
          <w:sz w:val="22"/>
          <w:szCs w:val="22"/>
        </w:rPr>
        <w:t>“EL INSTITUTO”</w:t>
      </w:r>
      <w:r>
        <w:rPr>
          <w:rFonts w:ascii="Arial" w:hAnsi="Arial" w:cs="Arial"/>
          <w:sz w:val="22"/>
          <w:szCs w:val="22"/>
        </w:rPr>
        <w:t xml:space="preserve"> de los:</w:t>
      </w:r>
    </w:p>
    <w:p w:rsidR="00E8329B" w:rsidRDefault="00E8329B" w:rsidP="00E8329B">
      <w:pPr>
        <w:ind w:left="709" w:hanging="567"/>
        <w:jc w:val="both"/>
        <w:rPr>
          <w:rFonts w:ascii="Arial" w:hAnsi="Arial" w:cs="Arial"/>
          <w:sz w:val="22"/>
          <w:szCs w:val="22"/>
        </w:rPr>
      </w:pPr>
    </w:p>
    <w:p w:rsidR="00E8329B" w:rsidRDefault="00E8329B" w:rsidP="00BD5802">
      <w:pPr>
        <w:numPr>
          <w:ilvl w:val="0"/>
          <w:numId w:val="19"/>
        </w:numPr>
        <w:tabs>
          <w:tab w:val="left" w:pos="1134"/>
        </w:tabs>
        <w:suppressAutoHyphens w:val="0"/>
        <w:ind w:left="1134" w:hanging="425"/>
        <w:jc w:val="both"/>
        <w:rPr>
          <w:rFonts w:ascii="Arial" w:hAnsi="Arial" w:cs="Arial"/>
          <w:sz w:val="22"/>
          <w:szCs w:val="22"/>
        </w:rPr>
      </w:pPr>
      <w:r>
        <w:rPr>
          <w:rFonts w:ascii="Arial" w:hAnsi="Arial" w:cs="Arial"/>
          <w:sz w:val="22"/>
          <w:szCs w:val="22"/>
        </w:rPr>
        <w:t xml:space="preserve">Encargado General de todo el Servicio nombre ______. </w:t>
      </w:r>
    </w:p>
    <w:p w:rsidR="00E8329B" w:rsidRDefault="00E8329B" w:rsidP="00BD5802">
      <w:pPr>
        <w:numPr>
          <w:ilvl w:val="0"/>
          <w:numId w:val="19"/>
        </w:numPr>
        <w:tabs>
          <w:tab w:val="left" w:pos="1134"/>
        </w:tabs>
        <w:suppressAutoHyphens w:val="0"/>
        <w:ind w:left="1134" w:hanging="425"/>
        <w:jc w:val="both"/>
        <w:rPr>
          <w:rFonts w:ascii="Arial" w:hAnsi="Arial" w:cs="Arial"/>
          <w:sz w:val="22"/>
          <w:szCs w:val="22"/>
        </w:rPr>
      </w:pPr>
      <w:r>
        <w:rPr>
          <w:rFonts w:ascii="Arial" w:hAnsi="Arial" w:cs="Arial"/>
          <w:sz w:val="22"/>
          <w:szCs w:val="22"/>
        </w:rPr>
        <w:t>Encargado(s) del Servicio por cada unidad del IMSS en donde preste el Servicio,  nombre y cantidad _____.</w:t>
      </w:r>
    </w:p>
    <w:p w:rsidR="00E8329B" w:rsidRDefault="00E8329B" w:rsidP="00BD5802">
      <w:pPr>
        <w:numPr>
          <w:ilvl w:val="0"/>
          <w:numId w:val="19"/>
        </w:numPr>
        <w:tabs>
          <w:tab w:val="left" w:pos="1134"/>
          <w:tab w:val="left" w:pos="10947"/>
          <w:tab w:val="left" w:pos="22474"/>
        </w:tabs>
        <w:suppressAutoHyphens w:val="0"/>
        <w:ind w:left="1134" w:hanging="425"/>
        <w:jc w:val="both"/>
        <w:rPr>
          <w:rFonts w:ascii="Arial" w:hAnsi="Arial" w:cs="Arial"/>
          <w:sz w:val="22"/>
          <w:szCs w:val="22"/>
        </w:rPr>
      </w:pPr>
      <w:r>
        <w:rPr>
          <w:rFonts w:ascii="Arial" w:hAnsi="Arial" w:cs="Arial"/>
          <w:sz w:val="22"/>
          <w:szCs w:val="22"/>
        </w:rPr>
        <w:t>Supervisores nombre y cantidad ______.</w:t>
      </w:r>
    </w:p>
    <w:p w:rsidR="00E8329B" w:rsidRPr="00E52679" w:rsidRDefault="00E8329B" w:rsidP="00BD5802">
      <w:pPr>
        <w:numPr>
          <w:ilvl w:val="0"/>
          <w:numId w:val="19"/>
        </w:numPr>
        <w:tabs>
          <w:tab w:val="left" w:pos="1134"/>
          <w:tab w:val="left" w:pos="11231"/>
          <w:tab w:val="left" w:pos="22740"/>
        </w:tabs>
        <w:suppressAutoHyphens w:val="0"/>
        <w:ind w:left="750" w:hanging="41"/>
        <w:jc w:val="both"/>
        <w:rPr>
          <w:rFonts w:ascii="Arial" w:hAnsi="Arial" w:cs="Arial"/>
          <w:sz w:val="22"/>
          <w:szCs w:val="22"/>
        </w:rPr>
      </w:pPr>
      <w:r>
        <w:rPr>
          <w:rFonts w:ascii="Arial" w:hAnsi="Arial" w:cs="Arial"/>
          <w:sz w:val="22"/>
          <w:szCs w:val="22"/>
        </w:rPr>
        <w:t xml:space="preserve">Cantidad de Guardias </w:t>
      </w:r>
      <w:r w:rsidRPr="00E52679">
        <w:rPr>
          <w:rFonts w:ascii="Arial" w:hAnsi="Arial" w:cs="Arial"/>
          <w:sz w:val="22"/>
          <w:szCs w:val="22"/>
        </w:rPr>
        <w:t>_______.</w:t>
      </w:r>
    </w:p>
    <w:p w:rsidR="00E8329B" w:rsidRPr="00E52679" w:rsidRDefault="00E8329B" w:rsidP="00E8329B">
      <w:pPr>
        <w:tabs>
          <w:tab w:val="left" w:pos="10639"/>
        </w:tabs>
        <w:suppressAutoHyphens w:val="0"/>
        <w:ind w:left="720"/>
        <w:jc w:val="both"/>
        <w:rPr>
          <w:rFonts w:ascii="Arial" w:hAnsi="Arial" w:cs="Arial"/>
          <w:sz w:val="22"/>
          <w:szCs w:val="22"/>
        </w:rPr>
      </w:pPr>
    </w:p>
    <w:p w:rsidR="00E8329B" w:rsidRPr="00E52679" w:rsidRDefault="00E8329B" w:rsidP="00E8329B">
      <w:pPr>
        <w:tabs>
          <w:tab w:val="left" w:pos="10639"/>
        </w:tabs>
        <w:suppressAutoHyphens w:val="0"/>
        <w:ind w:left="720"/>
        <w:jc w:val="both"/>
        <w:rPr>
          <w:rFonts w:ascii="Arial" w:hAnsi="Arial" w:cs="Arial"/>
          <w:sz w:val="22"/>
          <w:szCs w:val="22"/>
        </w:rPr>
      </w:pPr>
      <w:r w:rsidRPr="00E52679">
        <w:rPr>
          <w:rFonts w:ascii="Arial" w:hAnsi="Arial" w:cs="Arial"/>
          <w:sz w:val="22"/>
          <w:szCs w:val="22"/>
        </w:rPr>
        <w:t>La entrega deberá ser diez días naturales anteriores al inicio de la prestación del servicio y se actualizará mensualmente.</w:t>
      </w:r>
    </w:p>
    <w:p w:rsidR="00E8329B" w:rsidRPr="00E52679" w:rsidRDefault="00E8329B" w:rsidP="00E8329B">
      <w:pPr>
        <w:tabs>
          <w:tab w:val="num" w:pos="709"/>
        </w:tabs>
        <w:suppressAutoHyphens w:val="0"/>
        <w:jc w:val="both"/>
        <w:rPr>
          <w:rFonts w:ascii="Arial" w:hAnsi="Arial" w:cs="Arial"/>
          <w:sz w:val="22"/>
          <w:szCs w:val="22"/>
        </w:rPr>
      </w:pPr>
    </w:p>
    <w:p w:rsidR="00E8329B" w:rsidRPr="00E35373" w:rsidRDefault="00E8329B" w:rsidP="00BD5802">
      <w:pPr>
        <w:pStyle w:val="Sangra3detindependiente2"/>
        <w:numPr>
          <w:ilvl w:val="0"/>
          <w:numId w:val="18"/>
        </w:numPr>
        <w:tabs>
          <w:tab w:val="left" w:pos="284"/>
          <w:tab w:val="left" w:pos="426"/>
          <w:tab w:val="left" w:pos="567"/>
          <w:tab w:val="left" w:pos="709"/>
          <w:tab w:val="left" w:pos="4680"/>
          <w:tab w:val="left" w:pos="6540"/>
          <w:tab w:val="left" w:pos="14745"/>
        </w:tabs>
        <w:suppressAutoHyphens w:val="0"/>
        <w:autoSpaceDE w:val="0"/>
        <w:spacing w:after="0"/>
        <w:ind w:left="644"/>
        <w:jc w:val="both"/>
        <w:rPr>
          <w:rFonts w:ascii="Arial" w:hAnsi="Arial" w:cs="Arial"/>
          <w:sz w:val="22"/>
          <w:szCs w:val="22"/>
        </w:rPr>
      </w:pPr>
      <w:r w:rsidRPr="00E35373">
        <w:rPr>
          <w:rFonts w:ascii="Arial" w:hAnsi="Arial" w:cs="Arial"/>
          <w:sz w:val="22"/>
          <w:szCs w:val="22"/>
        </w:rPr>
        <w:t xml:space="preserve">Documentación que compruebe que cuenta con infraestructura técnica para proporcionar el servicio objeto de la presente convocatoria, consistente en: Instalaciones; Sistemas de Reclutamiento, Selección y Capacitación; Sistemas de Comunicación; Recursos Materiales, Estructura Administrativa y Humana (organigrama), documentación que compruebe la propiedad de los vehículos (facturas) y las pólizas vigentes de seguro respectivas (original y copia para su cotejo), mínimo el número de vehículos solicitados en el </w:t>
      </w:r>
      <w:r w:rsidRPr="00E35373">
        <w:rPr>
          <w:rFonts w:ascii="Arial" w:hAnsi="Arial" w:cs="Arial"/>
          <w:b/>
          <w:sz w:val="22"/>
          <w:szCs w:val="22"/>
        </w:rPr>
        <w:t>Anexo número 3 (Tres)</w:t>
      </w:r>
      <w:r w:rsidRPr="00E35373">
        <w:rPr>
          <w:rFonts w:ascii="Arial" w:hAnsi="Arial" w:cs="Arial"/>
          <w:sz w:val="22"/>
          <w:szCs w:val="22"/>
        </w:rPr>
        <w:t xml:space="preserve"> de esta convocatoria. Dentro de su infraestructura es necesario incluir documentación comprobatoria de que cuentan con espacios destinados para capacitación e insumos o requerimientos (uniformes, toletes, fornituras, radios, CCTV, etc.) con un stock  mínimo que cubra el servicio requerido en la presente convocatoria.</w:t>
      </w:r>
      <w:r w:rsidRPr="00E35373">
        <w:rPr>
          <w:rFonts w:ascii="Arial" w:hAnsi="Arial" w:cs="Arial"/>
          <w:sz w:val="22"/>
          <w:szCs w:val="22"/>
        </w:rPr>
        <w:tab/>
      </w:r>
    </w:p>
    <w:p w:rsidR="00E8329B" w:rsidRPr="00F52E92" w:rsidRDefault="00E8329B" w:rsidP="00E8329B">
      <w:pPr>
        <w:tabs>
          <w:tab w:val="left" w:pos="10639"/>
        </w:tabs>
        <w:suppressAutoHyphens w:val="0"/>
        <w:ind w:left="720"/>
        <w:jc w:val="both"/>
        <w:rPr>
          <w:rFonts w:ascii="Arial" w:hAnsi="Arial" w:cs="Arial"/>
          <w:b/>
          <w:sz w:val="22"/>
          <w:szCs w:val="22"/>
          <w:u w:val="single"/>
        </w:rPr>
      </w:pPr>
    </w:p>
    <w:p w:rsidR="00E8329B" w:rsidRDefault="00E8329B" w:rsidP="00BD5802">
      <w:pPr>
        <w:numPr>
          <w:ilvl w:val="0"/>
          <w:numId w:val="18"/>
        </w:numPr>
        <w:ind w:left="644"/>
        <w:jc w:val="both"/>
        <w:rPr>
          <w:rFonts w:ascii="Arial" w:hAnsi="Arial" w:cs="Arial"/>
          <w:sz w:val="22"/>
          <w:szCs w:val="22"/>
        </w:rPr>
      </w:pPr>
      <w:r>
        <w:rPr>
          <w:rFonts w:ascii="Arial" w:hAnsi="Arial" w:cs="Arial"/>
          <w:sz w:val="22"/>
          <w:szCs w:val="22"/>
        </w:rPr>
        <w:t>Entregar a la Oficina de Seguridad y Resguardo de Inmuebles Delegacional o en su caso a las Unidades Médicas de Alta Especialidad, al Jefe de la Oficina de Servicios Generales, copia de los siguientes documentos organizacionales:</w:t>
      </w:r>
    </w:p>
    <w:p w:rsidR="00E8329B" w:rsidRDefault="00E8329B" w:rsidP="00E8329B">
      <w:pPr>
        <w:ind w:left="350" w:hanging="350"/>
        <w:jc w:val="both"/>
        <w:rPr>
          <w:rFonts w:ascii="Arial" w:hAnsi="Arial" w:cs="Arial"/>
          <w:sz w:val="22"/>
          <w:szCs w:val="22"/>
        </w:rPr>
      </w:pPr>
    </w:p>
    <w:p w:rsidR="00E8329B" w:rsidRDefault="00E8329B" w:rsidP="00BD5802">
      <w:pPr>
        <w:numPr>
          <w:ilvl w:val="0"/>
          <w:numId w:val="17"/>
        </w:numPr>
        <w:tabs>
          <w:tab w:val="clear" w:pos="720"/>
          <w:tab w:val="left" w:pos="1276"/>
          <w:tab w:val="left" w:pos="10947"/>
          <w:tab w:val="left" w:pos="22474"/>
        </w:tabs>
        <w:suppressAutoHyphens w:val="0"/>
        <w:ind w:left="1276" w:hanging="375"/>
        <w:jc w:val="both"/>
        <w:rPr>
          <w:rFonts w:ascii="Arial" w:hAnsi="Arial" w:cs="Arial"/>
          <w:sz w:val="22"/>
          <w:szCs w:val="22"/>
        </w:rPr>
      </w:pPr>
      <w:r>
        <w:rPr>
          <w:rFonts w:ascii="Arial" w:hAnsi="Arial" w:cs="Arial"/>
          <w:sz w:val="22"/>
          <w:szCs w:val="22"/>
        </w:rPr>
        <w:t>Manual de Organización.</w:t>
      </w:r>
    </w:p>
    <w:p w:rsidR="00E8329B" w:rsidRDefault="00E8329B" w:rsidP="00BD5802">
      <w:pPr>
        <w:numPr>
          <w:ilvl w:val="0"/>
          <w:numId w:val="17"/>
        </w:numPr>
        <w:tabs>
          <w:tab w:val="clear" w:pos="720"/>
          <w:tab w:val="left" w:pos="1276"/>
          <w:tab w:val="left" w:pos="10947"/>
          <w:tab w:val="left" w:pos="22474"/>
        </w:tabs>
        <w:suppressAutoHyphens w:val="0"/>
        <w:ind w:left="1276" w:hanging="375"/>
        <w:jc w:val="both"/>
        <w:rPr>
          <w:rFonts w:ascii="Arial" w:hAnsi="Arial" w:cs="Arial"/>
          <w:sz w:val="22"/>
          <w:szCs w:val="22"/>
        </w:rPr>
      </w:pPr>
      <w:r>
        <w:rPr>
          <w:rFonts w:ascii="Arial" w:hAnsi="Arial" w:cs="Arial"/>
          <w:sz w:val="22"/>
          <w:szCs w:val="22"/>
        </w:rPr>
        <w:t>Manual de Procedimientos de operación y su instructivo.</w:t>
      </w:r>
    </w:p>
    <w:p w:rsidR="00E8329B" w:rsidRPr="00E52679" w:rsidRDefault="00E8329B" w:rsidP="00BD5802">
      <w:pPr>
        <w:numPr>
          <w:ilvl w:val="0"/>
          <w:numId w:val="17"/>
        </w:numPr>
        <w:tabs>
          <w:tab w:val="clear" w:pos="720"/>
          <w:tab w:val="left" w:pos="1276"/>
          <w:tab w:val="left" w:pos="10947"/>
          <w:tab w:val="left" w:pos="22474"/>
        </w:tabs>
        <w:suppressAutoHyphens w:val="0"/>
        <w:ind w:left="1276" w:hanging="375"/>
        <w:jc w:val="both"/>
        <w:rPr>
          <w:rFonts w:ascii="Arial" w:hAnsi="Arial" w:cs="Arial"/>
          <w:sz w:val="22"/>
          <w:szCs w:val="22"/>
        </w:rPr>
      </w:pPr>
      <w:r>
        <w:rPr>
          <w:rFonts w:ascii="Arial" w:hAnsi="Arial" w:cs="Arial"/>
          <w:sz w:val="22"/>
          <w:szCs w:val="22"/>
        </w:rPr>
        <w:t>Manuales de Procedimientos para el reclutamiento, selección, capacitación y contratación.</w:t>
      </w:r>
    </w:p>
    <w:p w:rsidR="00E8329B" w:rsidRPr="00E52679" w:rsidRDefault="00E8329B" w:rsidP="00BD5802">
      <w:pPr>
        <w:numPr>
          <w:ilvl w:val="0"/>
          <w:numId w:val="17"/>
        </w:numPr>
        <w:tabs>
          <w:tab w:val="clear" w:pos="720"/>
          <w:tab w:val="left" w:pos="1276"/>
          <w:tab w:val="left" w:pos="10947"/>
          <w:tab w:val="left" w:pos="22474"/>
        </w:tabs>
        <w:suppressAutoHyphens w:val="0"/>
        <w:ind w:left="1276" w:hanging="375"/>
        <w:jc w:val="both"/>
        <w:rPr>
          <w:rFonts w:ascii="Arial" w:hAnsi="Arial" w:cs="Arial"/>
          <w:sz w:val="22"/>
          <w:szCs w:val="22"/>
        </w:rPr>
      </w:pPr>
      <w:r w:rsidRPr="00E52679">
        <w:rPr>
          <w:rFonts w:ascii="Arial" w:hAnsi="Arial" w:cs="Arial"/>
          <w:sz w:val="22"/>
          <w:szCs w:val="22"/>
        </w:rPr>
        <w:t xml:space="preserve">Reglamento Interno. </w:t>
      </w:r>
    </w:p>
    <w:p w:rsidR="00E8329B" w:rsidRPr="00E52679" w:rsidRDefault="00E8329B" w:rsidP="00BD5802">
      <w:pPr>
        <w:numPr>
          <w:ilvl w:val="0"/>
          <w:numId w:val="17"/>
        </w:numPr>
        <w:tabs>
          <w:tab w:val="clear" w:pos="720"/>
          <w:tab w:val="left" w:pos="1276"/>
          <w:tab w:val="left" w:pos="10947"/>
          <w:tab w:val="left" w:pos="22474"/>
        </w:tabs>
        <w:suppressAutoHyphens w:val="0"/>
        <w:ind w:left="1276" w:hanging="375"/>
        <w:jc w:val="both"/>
        <w:rPr>
          <w:rFonts w:ascii="Arial" w:hAnsi="Arial" w:cs="Arial"/>
          <w:sz w:val="22"/>
          <w:szCs w:val="22"/>
        </w:rPr>
      </w:pPr>
      <w:r w:rsidRPr="00E52679">
        <w:rPr>
          <w:rFonts w:ascii="Arial" w:hAnsi="Arial" w:cs="Arial"/>
          <w:sz w:val="22"/>
          <w:szCs w:val="22"/>
        </w:rPr>
        <w:t>Reglamento y/o Manual de Entrega del servicio de seguridad y su instructivo.</w:t>
      </w:r>
    </w:p>
    <w:p w:rsidR="00E8329B" w:rsidRDefault="00E8329B" w:rsidP="00E8329B">
      <w:pPr>
        <w:tabs>
          <w:tab w:val="left" w:pos="10639"/>
        </w:tabs>
        <w:suppressAutoHyphens w:val="0"/>
        <w:ind w:left="720"/>
        <w:jc w:val="both"/>
        <w:rPr>
          <w:rFonts w:ascii="Arial" w:hAnsi="Arial" w:cs="Arial"/>
          <w:color w:val="FF0000"/>
          <w:sz w:val="22"/>
          <w:szCs w:val="22"/>
        </w:rPr>
      </w:pPr>
    </w:p>
    <w:p w:rsidR="00E8329B" w:rsidRPr="00E52679" w:rsidRDefault="00E8329B" w:rsidP="00E8329B">
      <w:pPr>
        <w:tabs>
          <w:tab w:val="left" w:pos="10639"/>
        </w:tabs>
        <w:suppressAutoHyphens w:val="0"/>
        <w:ind w:left="720"/>
        <w:jc w:val="both"/>
        <w:rPr>
          <w:rFonts w:ascii="Arial" w:hAnsi="Arial" w:cs="Arial"/>
          <w:sz w:val="22"/>
          <w:szCs w:val="22"/>
        </w:rPr>
      </w:pPr>
      <w:r w:rsidRPr="00CC5202">
        <w:rPr>
          <w:rFonts w:ascii="Arial" w:hAnsi="Arial" w:cs="Arial"/>
          <w:sz w:val="22"/>
          <w:szCs w:val="22"/>
        </w:rPr>
        <w:t>La entrega deberá ser</w:t>
      </w:r>
      <w:r>
        <w:rPr>
          <w:rFonts w:ascii="Arial" w:hAnsi="Arial" w:cs="Arial"/>
          <w:sz w:val="22"/>
          <w:szCs w:val="22"/>
        </w:rPr>
        <w:t xml:space="preserve"> a los </w:t>
      </w:r>
      <w:r w:rsidRPr="00E52679">
        <w:rPr>
          <w:rFonts w:ascii="Arial" w:hAnsi="Arial" w:cs="Arial"/>
          <w:sz w:val="22"/>
          <w:szCs w:val="22"/>
        </w:rPr>
        <w:t>diez días naturales anteriores al inicio de la prestación del servicio, pero en ningún caso posterior al inicio de la prestación del servicio.</w:t>
      </w:r>
    </w:p>
    <w:p w:rsidR="00E8329B" w:rsidRPr="00E52679" w:rsidRDefault="00E8329B" w:rsidP="00E8329B">
      <w:pPr>
        <w:tabs>
          <w:tab w:val="left" w:pos="10639"/>
        </w:tabs>
        <w:suppressAutoHyphens w:val="0"/>
        <w:ind w:left="720"/>
        <w:jc w:val="both"/>
        <w:rPr>
          <w:rFonts w:ascii="Arial" w:hAnsi="Arial" w:cs="Arial"/>
          <w:sz w:val="22"/>
          <w:szCs w:val="22"/>
        </w:rPr>
      </w:pPr>
    </w:p>
    <w:p w:rsidR="00E8329B" w:rsidRDefault="00E8329B" w:rsidP="00BD5802">
      <w:pPr>
        <w:numPr>
          <w:ilvl w:val="0"/>
          <w:numId w:val="18"/>
        </w:numPr>
        <w:ind w:left="644"/>
        <w:jc w:val="both"/>
        <w:rPr>
          <w:rFonts w:ascii="Arial" w:hAnsi="Arial" w:cs="Arial"/>
          <w:sz w:val="22"/>
          <w:szCs w:val="22"/>
        </w:rPr>
      </w:pPr>
      <w:r>
        <w:rPr>
          <w:rFonts w:ascii="Arial" w:hAnsi="Arial" w:cs="Arial"/>
          <w:sz w:val="22"/>
          <w:szCs w:val="22"/>
        </w:rPr>
        <w:t>Entregar al Jefe de la Oficina de Seguridad y Resguardo de Inmuebles Delegacional o en su caso a las</w:t>
      </w:r>
      <w:r w:rsidRPr="00896A34">
        <w:rPr>
          <w:rFonts w:ascii="Arial" w:hAnsi="Arial" w:cs="Arial"/>
          <w:sz w:val="22"/>
          <w:szCs w:val="22"/>
        </w:rPr>
        <w:t xml:space="preserve"> </w:t>
      </w:r>
      <w:r>
        <w:rPr>
          <w:rFonts w:ascii="Arial" w:hAnsi="Arial" w:cs="Arial"/>
          <w:sz w:val="22"/>
          <w:szCs w:val="22"/>
        </w:rPr>
        <w:t>Unidades Médicas de Alta Especialidad, al Jefe de la Oficina de Servicios Generales, copia de los siguientes formatos que utilizan para la selección del personal:</w:t>
      </w:r>
    </w:p>
    <w:p w:rsidR="009A0E9B" w:rsidRDefault="009A0E9B" w:rsidP="009A0E9B">
      <w:pPr>
        <w:ind w:left="644"/>
        <w:jc w:val="both"/>
        <w:rPr>
          <w:rFonts w:ascii="Arial" w:hAnsi="Arial" w:cs="Arial"/>
          <w:sz w:val="22"/>
          <w:szCs w:val="22"/>
        </w:rPr>
      </w:pPr>
    </w:p>
    <w:p w:rsidR="00E8329B" w:rsidRDefault="00E8329B" w:rsidP="00BD5802">
      <w:pPr>
        <w:numPr>
          <w:ilvl w:val="0"/>
          <w:numId w:val="4"/>
        </w:numPr>
        <w:tabs>
          <w:tab w:val="clear" w:pos="360"/>
          <w:tab w:val="num" w:pos="993"/>
          <w:tab w:val="left" w:pos="4294"/>
          <w:tab w:val="left" w:pos="10080"/>
        </w:tabs>
        <w:suppressAutoHyphens w:val="0"/>
        <w:ind w:left="993" w:hanging="284"/>
        <w:jc w:val="both"/>
        <w:rPr>
          <w:rFonts w:ascii="Arial" w:hAnsi="Arial" w:cs="Arial"/>
          <w:sz w:val="22"/>
          <w:szCs w:val="22"/>
        </w:rPr>
      </w:pPr>
      <w:r>
        <w:rPr>
          <w:rFonts w:ascii="Arial" w:hAnsi="Arial" w:cs="Arial"/>
          <w:sz w:val="22"/>
          <w:szCs w:val="22"/>
        </w:rPr>
        <w:t>Psicométricos.</w:t>
      </w:r>
    </w:p>
    <w:p w:rsidR="00E8329B" w:rsidRDefault="00E8329B" w:rsidP="00BD5802">
      <w:pPr>
        <w:numPr>
          <w:ilvl w:val="0"/>
          <w:numId w:val="4"/>
        </w:numPr>
        <w:tabs>
          <w:tab w:val="clear" w:pos="360"/>
          <w:tab w:val="num" w:pos="993"/>
          <w:tab w:val="left" w:pos="4294"/>
          <w:tab w:val="left" w:pos="10080"/>
        </w:tabs>
        <w:suppressAutoHyphens w:val="0"/>
        <w:ind w:left="993" w:hanging="284"/>
        <w:jc w:val="both"/>
        <w:rPr>
          <w:rFonts w:ascii="Arial" w:hAnsi="Arial" w:cs="Arial"/>
          <w:sz w:val="22"/>
          <w:szCs w:val="22"/>
        </w:rPr>
      </w:pPr>
      <w:r>
        <w:rPr>
          <w:rFonts w:ascii="Arial" w:hAnsi="Arial" w:cs="Arial"/>
          <w:sz w:val="22"/>
          <w:szCs w:val="22"/>
        </w:rPr>
        <w:lastRenderedPageBreak/>
        <w:t>Psicológicos.</w:t>
      </w:r>
    </w:p>
    <w:p w:rsidR="00E8329B" w:rsidRDefault="00E8329B" w:rsidP="00BD5802">
      <w:pPr>
        <w:numPr>
          <w:ilvl w:val="0"/>
          <w:numId w:val="4"/>
        </w:numPr>
        <w:tabs>
          <w:tab w:val="clear" w:pos="360"/>
          <w:tab w:val="num" w:pos="993"/>
          <w:tab w:val="left" w:pos="4294"/>
          <w:tab w:val="left" w:pos="10080"/>
        </w:tabs>
        <w:suppressAutoHyphens w:val="0"/>
        <w:ind w:left="993" w:hanging="284"/>
        <w:jc w:val="both"/>
        <w:rPr>
          <w:rFonts w:ascii="Arial" w:hAnsi="Arial" w:cs="Arial"/>
          <w:sz w:val="22"/>
          <w:szCs w:val="22"/>
        </w:rPr>
      </w:pPr>
      <w:r>
        <w:rPr>
          <w:rFonts w:ascii="Arial" w:hAnsi="Arial" w:cs="Arial"/>
          <w:sz w:val="22"/>
          <w:szCs w:val="22"/>
        </w:rPr>
        <w:t>Conocimientos, (en materia de seguridad y protección civil).</w:t>
      </w:r>
    </w:p>
    <w:p w:rsidR="00E8329B" w:rsidRDefault="00E8329B" w:rsidP="00E8329B">
      <w:pPr>
        <w:suppressAutoHyphens w:val="0"/>
        <w:jc w:val="both"/>
        <w:rPr>
          <w:rFonts w:ascii="Arial" w:hAnsi="Arial" w:cs="Arial"/>
          <w:sz w:val="22"/>
          <w:szCs w:val="22"/>
        </w:rPr>
      </w:pPr>
    </w:p>
    <w:p w:rsidR="00E8329B" w:rsidRPr="00E52679" w:rsidRDefault="00E8329B" w:rsidP="00E8329B">
      <w:pPr>
        <w:tabs>
          <w:tab w:val="left" w:pos="10639"/>
        </w:tabs>
        <w:suppressAutoHyphens w:val="0"/>
        <w:ind w:left="720"/>
        <w:jc w:val="both"/>
        <w:rPr>
          <w:rFonts w:ascii="Arial" w:hAnsi="Arial" w:cs="Arial"/>
          <w:sz w:val="22"/>
          <w:szCs w:val="22"/>
        </w:rPr>
      </w:pPr>
      <w:r>
        <w:rPr>
          <w:rFonts w:ascii="Arial" w:hAnsi="Arial" w:cs="Arial"/>
          <w:sz w:val="22"/>
          <w:szCs w:val="22"/>
        </w:rPr>
        <w:t xml:space="preserve">La entrega deberá ser </w:t>
      </w:r>
      <w:r w:rsidRPr="00E52679">
        <w:rPr>
          <w:rFonts w:ascii="Arial" w:hAnsi="Arial" w:cs="Arial"/>
          <w:sz w:val="22"/>
          <w:szCs w:val="22"/>
        </w:rPr>
        <w:t>diez días naturales anteriores al inicio de la prestación del servicio, pero en ningún caso posterior al inicio de la prestación del servicio.</w:t>
      </w:r>
    </w:p>
    <w:p w:rsidR="00E8329B" w:rsidRDefault="00E8329B" w:rsidP="00E8329B">
      <w:pPr>
        <w:suppressAutoHyphens w:val="0"/>
        <w:jc w:val="both"/>
        <w:rPr>
          <w:rFonts w:ascii="Arial" w:hAnsi="Arial" w:cs="Arial"/>
          <w:sz w:val="22"/>
          <w:szCs w:val="22"/>
        </w:rPr>
      </w:pPr>
    </w:p>
    <w:p w:rsidR="00E8329B" w:rsidRPr="00E52679" w:rsidRDefault="00E8329B" w:rsidP="00BD5802">
      <w:pPr>
        <w:numPr>
          <w:ilvl w:val="0"/>
          <w:numId w:val="18"/>
        </w:numPr>
        <w:ind w:left="644"/>
        <w:jc w:val="both"/>
        <w:rPr>
          <w:rFonts w:ascii="Arial" w:hAnsi="Arial" w:cs="Arial"/>
          <w:sz w:val="22"/>
          <w:szCs w:val="22"/>
        </w:rPr>
      </w:pPr>
      <w:r>
        <w:rPr>
          <w:rFonts w:ascii="Arial" w:hAnsi="Arial" w:cs="Arial"/>
          <w:sz w:val="22"/>
          <w:szCs w:val="22"/>
        </w:rPr>
        <w:t xml:space="preserve">Entregar al Jefe de la Oficina de Seguridad y Resguardo de Inmuebles Delegacional o en su caso a las Unidades Médicas de Alta Especialidad, al Jefe de la Oficina </w:t>
      </w:r>
      <w:r w:rsidRPr="00E52679">
        <w:rPr>
          <w:rFonts w:ascii="Arial" w:hAnsi="Arial" w:cs="Arial"/>
          <w:sz w:val="22"/>
          <w:szCs w:val="22"/>
        </w:rPr>
        <w:t>de Servicios Generales, el Plan de Seguridad de Reacción ante contingencias por unidad.</w:t>
      </w:r>
    </w:p>
    <w:p w:rsidR="00E8329B" w:rsidRDefault="00E8329B" w:rsidP="00E8329B">
      <w:pPr>
        <w:ind w:left="720"/>
        <w:jc w:val="both"/>
        <w:rPr>
          <w:rFonts w:ascii="Arial" w:hAnsi="Arial" w:cs="Arial"/>
          <w:sz w:val="22"/>
          <w:szCs w:val="22"/>
        </w:rPr>
      </w:pPr>
    </w:p>
    <w:p w:rsidR="00E8329B" w:rsidRPr="00E52679" w:rsidRDefault="00E8329B" w:rsidP="00E8329B">
      <w:pPr>
        <w:tabs>
          <w:tab w:val="left" w:pos="10639"/>
        </w:tabs>
        <w:suppressAutoHyphens w:val="0"/>
        <w:ind w:left="720"/>
        <w:jc w:val="both"/>
        <w:rPr>
          <w:rFonts w:ascii="Arial" w:hAnsi="Arial" w:cs="Arial"/>
          <w:sz w:val="22"/>
          <w:szCs w:val="22"/>
        </w:rPr>
      </w:pPr>
      <w:r w:rsidRPr="00CC5202">
        <w:rPr>
          <w:rFonts w:ascii="Arial" w:hAnsi="Arial" w:cs="Arial"/>
          <w:sz w:val="22"/>
          <w:szCs w:val="22"/>
        </w:rPr>
        <w:t>La entrega deberá ser</w:t>
      </w:r>
      <w:r>
        <w:rPr>
          <w:rFonts w:ascii="Arial" w:hAnsi="Arial" w:cs="Arial"/>
          <w:sz w:val="22"/>
          <w:szCs w:val="22"/>
        </w:rPr>
        <w:t xml:space="preserve"> </w:t>
      </w:r>
      <w:r w:rsidRPr="00E52679">
        <w:rPr>
          <w:rFonts w:ascii="Arial" w:hAnsi="Arial" w:cs="Arial"/>
          <w:sz w:val="22"/>
          <w:szCs w:val="22"/>
        </w:rPr>
        <w:t>diez días naturales anteriores al inicio de la prestación del servicio, pero en ningún caso posterior al inicio de la prestación del servicio.</w:t>
      </w:r>
    </w:p>
    <w:p w:rsidR="00E8329B" w:rsidRDefault="00E8329B" w:rsidP="00E8329B">
      <w:pPr>
        <w:suppressAutoHyphens w:val="0"/>
        <w:jc w:val="both"/>
        <w:rPr>
          <w:rFonts w:ascii="Arial" w:hAnsi="Arial" w:cs="Arial"/>
          <w:sz w:val="22"/>
          <w:szCs w:val="22"/>
        </w:rPr>
      </w:pPr>
    </w:p>
    <w:p w:rsidR="00E8329B" w:rsidRDefault="00E8329B" w:rsidP="00BD5802">
      <w:pPr>
        <w:numPr>
          <w:ilvl w:val="0"/>
          <w:numId w:val="18"/>
        </w:numPr>
        <w:ind w:left="644"/>
        <w:jc w:val="both"/>
        <w:rPr>
          <w:rFonts w:ascii="Arial" w:hAnsi="Arial" w:cs="Arial"/>
          <w:sz w:val="22"/>
          <w:szCs w:val="22"/>
        </w:rPr>
      </w:pPr>
      <w:r>
        <w:rPr>
          <w:rFonts w:ascii="Arial" w:hAnsi="Arial" w:cs="Arial"/>
          <w:sz w:val="22"/>
          <w:szCs w:val="22"/>
        </w:rPr>
        <w:t xml:space="preserve">Entregar al Jefe de la Oficina de Seguridad y Resguardo de Inmuebles Delegacional o en su caso a las Unidades </w:t>
      </w:r>
      <w:r w:rsidRPr="00896A34">
        <w:rPr>
          <w:rFonts w:ascii="Arial" w:hAnsi="Arial" w:cs="Arial"/>
          <w:sz w:val="22"/>
          <w:szCs w:val="22"/>
        </w:rPr>
        <w:t xml:space="preserve">Médicas de Alta Especialidad, al Jefe de la Oficina de Servicios Generales, </w:t>
      </w:r>
      <w:r>
        <w:rPr>
          <w:rFonts w:ascii="Arial" w:hAnsi="Arial" w:cs="Arial"/>
          <w:sz w:val="22"/>
          <w:szCs w:val="22"/>
        </w:rPr>
        <w:t xml:space="preserve">un </w:t>
      </w:r>
      <w:r w:rsidRPr="00896A34">
        <w:rPr>
          <w:rFonts w:ascii="Arial" w:hAnsi="Arial" w:cs="Arial"/>
          <w:sz w:val="22"/>
          <w:szCs w:val="22"/>
        </w:rPr>
        <w:t xml:space="preserve">listado de los servicios atendidos a otras instancias públicas y/o privadas conforme al </w:t>
      </w:r>
      <w:r w:rsidRPr="00896A34">
        <w:rPr>
          <w:rFonts w:ascii="Arial" w:hAnsi="Arial" w:cs="Arial"/>
          <w:b/>
          <w:sz w:val="22"/>
          <w:szCs w:val="22"/>
        </w:rPr>
        <w:t>Anexo número 12 (</w:t>
      </w:r>
      <w:r>
        <w:rPr>
          <w:rFonts w:ascii="Arial" w:hAnsi="Arial" w:cs="Arial"/>
          <w:b/>
          <w:sz w:val="22"/>
          <w:szCs w:val="22"/>
        </w:rPr>
        <w:t>D</w:t>
      </w:r>
      <w:r w:rsidRPr="00896A34">
        <w:rPr>
          <w:rFonts w:ascii="Arial" w:hAnsi="Arial" w:cs="Arial"/>
          <w:b/>
          <w:sz w:val="22"/>
          <w:szCs w:val="22"/>
        </w:rPr>
        <w:t>oce)</w:t>
      </w:r>
      <w:r w:rsidRPr="00896A34">
        <w:rPr>
          <w:rFonts w:ascii="Arial" w:hAnsi="Arial" w:cs="Arial"/>
          <w:sz w:val="22"/>
          <w:szCs w:val="22"/>
        </w:rPr>
        <w:t>.</w:t>
      </w:r>
    </w:p>
    <w:p w:rsidR="00E8329B" w:rsidRDefault="00E8329B" w:rsidP="00E8329B">
      <w:pPr>
        <w:ind w:left="720"/>
        <w:jc w:val="both"/>
        <w:rPr>
          <w:rFonts w:ascii="Arial" w:hAnsi="Arial" w:cs="Arial"/>
          <w:sz w:val="22"/>
          <w:szCs w:val="22"/>
        </w:rPr>
      </w:pPr>
    </w:p>
    <w:p w:rsidR="00E8329B" w:rsidRPr="00E52679" w:rsidRDefault="00E8329B" w:rsidP="00E8329B">
      <w:pPr>
        <w:tabs>
          <w:tab w:val="left" w:pos="10639"/>
        </w:tabs>
        <w:suppressAutoHyphens w:val="0"/>
        <w:ind w:left="720"/>
        <w:jc w:val="both"/>
        <w:rPr>
          <w:rFonts w:ascii="Arial" w:hAnsi="Arial" w:cs="Arial"/>
          <w:sz w:val="22"/>
          <w:szCs w:val="22"/>
        </w:rPr>
      </w:pPr>
      <w:r w:rsidRPr="00CC5202">
        <w:rPr>
          <w:rFonts w:ascii="Arial" w:hAnsi="Arial" w:cs="Arial"/>
          <w:sz w:val="22"/>
          <w:szCs w:val="22"/>
        </w:rPr>
        <w:t>La entrega deberá ser</w:t>
      </w:r>
      <w:r>
        <w:rPr>
          <w:rFonts w:ascii="Arial" w:hAnsi="Arial" w:cs="Arial"/>
          <w:sz w:val="22"/>
          <w:szCs w:val="22"/>
        </w:rPr>
        <w:t xml:space="preserve"> </w:t>
      </w:r>
      <w:r w:rsidRPr="00E52679">
        <w:rPr>
          <w:rFonts w:ascii="Arial" w:hAnsi="Arial" w:cs="Arial"/>
          <w:sz w:val="22"/>
          <w:szCs w:val="22"/>
        </w:rPr>
        <w:t>diez días naturales anteriores al inicio de la prestación del servicio, pero en ningún caso posterior al inicio de la prestación del servicio.</w:t>
      </w:r>
    </w:p>
    <w:p w:rsidR="00E8329B" w:rsidRDefault="00E8329B" w:rsidP="00E8329B">
      <w:pPr>
        <w:rPr>
          <w:rFonts w:ascii="Arial" w:hAnsi="Arial" w:cs="Arial"/>
          <w:sz w:val="22"/>
          <w:szCs w:val="22"/>
        </w:rPr>
      </w:pPr>
    </w:p>
    <w:p w:rsidR="00E8329B" w:rsidRPr="00E52679" w:rsidRDefault="00E8329B" w:rsidP="00BD5802">
      <w:pPr>
        <w:numPr>
          <w:ilvl w:val="0"/>
          <w:numId w:val="18"/>
        </w:numPr>
        <w:overflowPunct w:val="0"/>
        <w:autoSpaceDE w:val="0"/>
        <w:ind w:left="644"/>
        <w:jc w:val="both"/>
        <w:textAlignment w:val="baseline"/>
        <w:rPr>
          <w:rFonts w:ascii="Arial" w:hAnsi="Arial" w:cs="Arial"/>
          <w:sz w:val="22"/>
          <w:szCs w:val="22"/>
        </w:rPr>
      </w:pPr>
      <w:r>
        <w:rPr>
          <w:rFonts w:ascii="Arial" w:hAnsi="Arial" w:cs="Arial"/>
          <w:sz w:val="22"/>
          <w:szCs w:val="22"/>
        </w:rPr>
        <w:t xml:space="preserve">Actuar y apoyar en toda situación de emergencia a los funcionarios, empleados y derechohabientes, </w:t>
      </w:r>
      <w:r w:rsidRPr="00E52679">
        <w:rPr>
          <w:rFonts w:ascii="Arial" w:hAnsi="Arial" w:cs="Arial"/>
          <w:sz w:val="22"/>
          <w:szCs w:val="22"/>
        </w:rPr>
        <w:t>así mismo, deberá mantener estrecha coordinación con los funcionarios acreditados de la Coordinación Técnica de Seguridad y Resguardo de Inmuebles.</w:t>
      </w:r>
    </w:p>
    <w:p w:rsidR="00E8329B" w:rsidRDefault="00E8329B" w:rsidP="00E8329B">
      <w:pPr>
        <w:tabs>
          <w:tab w:val="left" w:pos="720"/>
        </w:tabs>
        <w:rPr>
          <w:rFonts w:ascii="Arial" w:hAnsi="Arial" w:cs="Arial"/>
          <w:b/>
          <w:color w:val="3366FF"/>
          <w:sz w:val="22"/>
          <w:szCs w:val="22"/>
        </w:rPr>
      </w:pPr>
    </w:p>
    <w:p w:rsidR="00E8329B" w:rsidRDefault="00E8329B" w:rsidP="00BD5802">
      <w:pPr>
        <w:numPr>
          <w:ilvl w:val="0"/>
          <w:numId w:val="18"/>
        </w:numPr>
        <w:ind w:left="644"/>
        <w:rPr>
          <w:rFonts w:ascii="Arial" w:hAnsi="Arial" w:cs="Arial"/>
          <w:b/>
          <w:sz w:val="22"/>
          <w:szCs w:val="22"/>
        </w:rPr>
      </w:pPr>
      <w:r w:rsidRPr="004B50C7">
        <w:rPr>
          <w:rFonts w:ascii="Arial" w:hAnsi="Arial" w:cs="Arial"/>
          <w:b/>
          <w:sz w:val="22"/>
          <w:szCs w:val="22"/>
        </w:rPr>
        <w:t xml:space="preserve">Perfil de los elementos de seguridad: </w:t>
      </w:r>
    </w:p>
    <w:p w:rsidR="00E8329B" w:rsidRPr="00D4785D" w:rsidRDefault="00E8329B" w:rsidP="00E8329B">
      <w:pPr>
        <w:ind w:left="720"/>
        <w:rPr>
          <w:rFonts w:ascii="Arial" w:hAnsi="Arial" w:cs="Arial"/>
          <w:b/>
          <w:sz w:val="22"/>
          <w:szCs w:val="22"/>
        </w:rPr>
      </w:pPr>
    </w:p>
    <w:p w:rsidR="00E8329B" w:rsidRDefault="00E8329B" w:rsidP="00E8329B">
      <w:pPr>
        <w:ind w:left="709" w:hanging="1"/>
        <w:rPr>
          <w:rFonts w:ascii="Arial" w:hAnsi="Arial" w:cs="Arial"/>
          <w:b/>
          <w:sz w:val="22"/>
          <w:szCs w:val="22"/>
        </w:rPr>
      </w:pPr>
      <w:r>
        <w:rPr>
          <w:rFonts w:ascii="Arial" w:hAnsi="Arial" w:cs="Arial"/>
          <w:b/>
          <w:sz w:val="22"/>
          <w:szCs w:val="22"/>
        </w:rPr>
        <w:t>N</w:t>
      </w:r>
      <w:r w:rsidRPr="004B50C7">
        <w:rPr>
          <w:rFonts w:ascii="Arial" w:hAnsi="Arial" w:cs="Arial"/>
          <w:b/>
          <w:sz w:val="22"/>
          <w:szCs w:val="22"/>
        </w:rPr>
        <w:t xml:space="preserve">1) </w:t>
      </w:r>
      <w:r>
        <w:rPr>
          <w:rFonts w:ascii="Arial" w:hAnsi="Arial" w:cs="Arial"/>
          <w:b/>
          <w:sz w:val="22"/>
          <w:szCs w:val="22"/>
        </w:rPr>
        <w:t>Perfil n</w:t>
      </w:r>
      <w:r w:rsidRPr="004B50C7">
        <w:rPr>
          <w:rFonts w:ascii="Arial" w:hAnsi="Arial" w:cs="Arial"/>
          <w:b/>
          <w:sz w:val="22"/>
          <w:szCs w:val="22"/>
        </w:rPr>
        <w:t>úmero 1:</w:t>
      </w:r>
    </w:p>
    <w:p w:rsidR="00E8329B" w:rsidRPr="004B50C7" w:rsidRDefault="00E8329B" w:rsidP="00E8329B">
      <w:pPr>
        <w:ind w:left="709" w:hanging="1"/>
        <w:rPr>
          <w:rFonts w:ascii="Arial" w:hAnsi="Arial" w:cs="Arial"/>
          <w:b/>
          <w:sz w:val="22"/>
          <w:szCs w:val="22"/>
        </w:rPr>
      </w:pPr>
    </w:p>
    <w:p w:rsidR="00E8329B" w:rsidRPr="00E52679" w:rsidRDefault="00E8329B" w:rsidP="00BD5802">
      <w:pPr>
        <w:numPr>
          <w:ilvl w:val="0"/>
          <w:numId w:val="9"/>
        </w:numPr>
        <w:suppressAutoHyphens w:val="0"/>
        <w:jc w:val="both"/>
        <w:rPr>
          <w:rFonts w:ascii="Arial" w:hAnsi="Arial" w:cs="Arial"/>
          <w:sz w:val="22"/>
          <w:szCs w:val="22"/>
        </w:rPr>
      </w:pPr>
      <w:r w:rsidRPr="00E52679">
        <w:rPr>
          <w:rFonts w:ascii="Arial" w:hAnsi="Arial" w:cs="Arial"/>
          <w:sz w:val="22"/>
          <w:szCs w:val="22"/>
        </w:rPr>
        <w:t xml:space="preserve">Sexo Indistinto </w:t>
      </w:r>
    </w:p>
    <w:p w:rsidR="00E8329B" w:rsidRPr="00E52679" w:rsidRDefault="00E8329B" w:rsidP="00BD5802">
      <w:pPr>
        <w:numPr>
          <w:ilvl w:val="0"/>
          <w:numId w:val="9"/>
        </w:numPr>
        <w:suppressAutoHyphens w:val="0"/>
        <w:jc w:val="both"/>
        <w:rPr>
          <w:rFonts w:ascii="Arial" w:hAnsi="Arial" w:cs="Arial"/>
          <w:sz w:val="22"/>
          <w:szCs w:val="22"/>
        </w:rPr>
      </w:pPr>
      <w:r w:rsidRPr="00E52679">
        <w:rPr>
          <w:rFonts w:ascii="Arial" w:hAnsi="Arial" w:cs="Arial"/>
          <w:sz w:val="22"/>
          <w:szCs w:val="22"/>
        </w:rPr>
        <w:t>Carecer de antecedentes penales;</w:t>
      </w:r>
    </w:p>
    <w:p w:rsidR="00E8329B" w:rsidRPr="00E52679" w:rsidRDefault="00E8329B" w:rsidP="00BD5802">
      <w:pPr>
        <w:numPr>
          <w:ilvl w:val="0"/>
          <w:numId w:val="9"/>
        </w:numPr>
        <w:suppressAutoHyphens w:val="0"/>
        <w:jc w:val="both"/>
        <w:rPr>
          <w:rFonts w:ascii="Arial" w:hAnsi="Arial" w:cs="Arial"/>
          <w:sz w:val="22"/>
          <w:szCs w:val="22"/>
        </w:rPr>
      </w:pPr>
      <w:r w:rsidRPr="00E52679">
        <w:rPr>
          <w:rFonts w:ascii="Arial" w:hAnsi="Arial" w:cs="Arial"/>
          <w:sz w:val="22"/>
          <w:szCs w:val="22"/>
        </w:rPr>
        <w:t>Tener entre 18 y 55 años de edad;</w:t>
      </w:r>
    </w:p>
    <w:p w:rsidR="00E8329B" w:rsidRPr="00E52679" w:rsidRDefault="00E8329B" w:rsidP="00BD5802">
      <w:pPr>
        <w:numPr>
          <w:ilvl w:val="0"/>
          <w:numId w:val="9"/>
        </w:numPr>
        <w:suppressAutoHyphens w:val="0"/>
        <w:jc w:val="both"/>
        <w:rPr>
          <w:rFonts w:ascii="Arial" w:hAnsi="Arial" w:cs="Arial"/>
          <w:sz w:val="22"/>
          <w:szCs w:val="22"/>
        </w:rPr>
      </w:pPr>
      <w:r w:rsidRPr="00E52679">
        <w:rPr>
          <w:rFonts w:ascii="Arial" w:hAnsi="Arial" w:cs="Arial"/>
          <w:sz w:val="22"/>
          <w:szCs w:val="22"/>
        </w:rPr>
        <w:t>Estado civil</w:t>
      </w:r>
      <w:r>
        <w:rPr>
          <w:rFonts w:ascii="Arial" w:hAnsi="Arial" w:cs="Arial"/>
          <w:sz w:val="22"/>
          <w:szCs w:val="22"/>
        </w:rPr>
        <w:t xml:space="preserve"> indistinto</w:t>
      </w:r>
      <w:r w:rsidRPr="00E52679">
        <w:rPr>
          <w:rFonts w:ascii="Arial" w:hAnsi="Arial" w:cs="Arial"/>
          <w:sz w:val="22"/>
          <w:szCs w:val="22"/>
        </w:rPr>
        <w:t>.</w:t>
      </w:r>
    </w:p>
    <w:p w:rsidR="00E8329B" w:rsidRPr="00E52679" w:rsidRDefault="00E8329B" w:rsidP="00BD5802">
      <w:pPr>
        <w:numPr>
          <w:ilvl w:val="0"/>
          <w:numId w:val="9"/>
        </w:numPr>
        <w:suppressAutoHyphens w:val="0"/>
        <w:jc w:val="both"/>
        <w:rPr>
          <w:rFonts w:ascii="Arial" w:hAnsi="Arial" w:cs="Arial"/>
          <w:sz w:val="22"/>
          <w:szCs w:val="22"/>
        </w:rPr>
      </w:pPr>
      <w:r w:rsidRPr="00E52679">
        <w:rPr>
          <w:rFonts w:ascii="Arial" w:hAnsi="Arial" w:cs="Arial"/>
          <w:sz w:val="22"/>
          <w:szCs w:val="22"/>
        </w:rPr>
        <w:t>Físicamente apto;</w:t>
      </w:r>
    </w:p>
    <w:p w:rsidR="00E8329B" w:rsidRPr="003476D1" w:rsidRDefault="00E8329B" w:rsidP="00BD5802">
      <w:pPr>
        <w:numPr>
          <w:ilvl w:val="0"/>
          <w:numId w:val="9"/>
        </w:numPr>
        <w:suppressAutoHyphens w:val="0"/>
        <w:jc w:val="both"/>
        <w:rPr>
          <w:rFonts w:ascii="Arial" w:hAnsi="Arial" w:cs="Arial"/>
          <w:sz w:val="22"/>
          <w:szCs w:val="22"/>
        </w:rPr>
      </w:pPr>
      <w:r w:rsidRPr="004B50C7">
        <w:rPr>
          <w:rFonts w:ascii="Arial" w:hAnsi="Arial" w:cs="Arial"/>
          <w:sz w:val="22"/>
          <w:szCs w:val="22"/>
        </w:rPr>
        <w:t xml:space="preserve">Estar debidamente capacitados en las modalidades en que prestarán el </w:t>
      </w:r>
      <w:r w:rsidRPr="003476D1">
        <w:rPr>
          <w:rFonts w:ascii="Arial" w:hAnsi="Arial" w:cs="Arial"/>
          <w:sz w:val="22"/>
          <w:szCs w:val="22"/>
        </w:rPr>
        <w:t>servicio;</w:t>
      </w:r>
    </w:p>
    <w:p w:rsidR="00E8329B" w:rsidRPr="000744F2" w:rsidRDefault="00E8329B" w:rsidP="00BD5802">
      <w:pPr>
        <w:numPr>
          <w:ilvl w:val="0"/>
          <w:numId w:val="9"/>
        </w:numPr>
        <w:suppressAutoHyphens w:val="0"/>
        <w:jc w:val="both"/>
        <w:rPr>
          <w:rFonts w:ascii="Arial" w:hAnsi="Arial" w:cs="Arial"/>
          <w:sz w:val="22"/>
          <w:szCs w:val="22"/>
        </w:rPr>
      </w:pPr>
      <w:r w:rsidRPr="004B50C7">
        <w:rPr>
          <w:rFonts w:ascii="Arial" w:hAnsi="Arial" w:cs="Arial"/>
          <w:sz w:val="22"/>
          <w:szCs w:val="22"/>
        </w:rPr>
        <w:t>No haber sido separado de las Fuerzas Armadas o de instituciones de seguridad pública o privada por alguna de las causas previstas en la fracción II del artículo 27 de la Ley</w:t>
      </w:r>
      <w:r>
        <w:rPr>
          <w:rFonts w:ascii="Arial" w:hAnsi="Arial" w:cs="Arial"/>
          <w:sz w:val="22"/>
          <w:szCs w:val="22"/>
        </w:rPr>
        <w:t xml:space="preserve"> Federal de Seguridad Privada;</w:t>
      </w:r>
    </w:p>
    <w:p w:rsidR="00E8329B" w:rsidRDefault="00E8329B" w:rsidP="00BD5802">
      <w:pPr>
        <w:numPr>
          <w:ilvl w:val="0"/>
          <w:numId w:val="9"/>
        </w:numPr>
        <w:suppressAutoHyphens w:val="0"/>
        <w:jc w:val="both"/>
        <w:rPr>
          <w:rFonts w:ascii="Arial" w:hAnsi="Arial" w:cs="Arial"/>
          <w:sz w:val="22"/>
          <w:szCs w:val="22"/>
        </w:rPr>
      </w:pPr>
      <w:r w:rsidRPr="004B50C7">
        <w:rPr>
          <w:rFonts w:ascii="Arial" w:hAnsi="Arial" w:cs="Arial"/>
          <w:sz w:val="22"/>
          <w:szCs w:val="22"/>
        </w:rPr>
        <w:t>No ser miembros en a</w:t>
      </w:r>
      <w:r>
        <w:rPr>
          <w:rFonts w:ascii="Arial" w:hAnsi="Arial" w:cs="Arial"/>
          <w:sz w:val="22"/>
          <w:szCs w:val="22"/>
        </w:rPr>
        <w:t>ctivo de alguna institución de Seguridad P</w:t>
      </w:r>
      <w:r w:rsidRPr="004B50C7">
        <w:rPr>
          <w:rFonts w:ascii="Arial" w:hAnsi="Arial" w:cs="Arial"/>
          <w:sz w:val="22"/>
          <w:szCs w:val="22"/>
        </w:rPr>
        <w:t xml:space="preserve">ública </w:t>
      </w:r>
      <w:r>
        <w:rPr>
          <w:rFonts w:ascii="Arial" w:hAnsi="Arial" w:cs="Arial"/>
          <w:sz w:val="22"/>
          <w:szCs w:val="22"/>
        </w:rPr>
        <w:t>Federal, Estatal o M</w:t>
      </w:r>
      <w:r w:rsidRPr="004B50C7">
        <w:rPr>
          <w:rFonts w:ascii="Arial" w:hAnsi="Arial" w:cs="Arial"/>
          <w:sz w:val="22"/>
          <w:szCs w:val="22"/>
        </w:rPr>
        <w:t>unicipal o de las Fuerzas Armadas</w:t>
      </w:r>
      <w:r>
        <w:rPr>
          <w:rFonts w:ascii="Arial" w:hAnsi="Arial" w:cs="Arial"/>
          <w:sz w:val="22"/>
          <w:szCs w:val="22"/>
        </w:rPr>
        <w:t>, y</w:t>
      </w:r>
    </w:p>
    <w:p w:rsidR="00E8329B" w:rsidRPr="003476D1" w:rsidRDefault="00E8329B" w:rsidP="00BD5802">
      <w:pPr>
        <w:numPr>
          <w:ilvl w:val="0"/>
          <w:numId w:val="9"/>
        </w:numPr>
        <w:suppressAutoHyphens w:val="0"/>
        <w:jc w:val="both"/>
        <w:rPr>
          <w:rFonts w:ascii="Arial" w:hAnsi="Arial" w:cs="Arial"/>
          <w:sz w:val="22"/>
          <w:szCs w:val="22"/>
        </w:rPr>
      </w:pPr>
      <w:r w:rsidRPr="003476D1">
        <w:rPr>
          <w:rFonts w:ascii="Arial" w:hAnsi="Arial" w:cs="Arial"/>
          <w:sz w:val="22"/>
          <w:szCs w:val="22"/>
        </w:rPr>
        <w:t>Libre de adicciones.</w:t>
      </w:r>
    </w:p>
    <w:p w:rsidR="00E8329B" w:rsidRDefault="00E8329B" w:rsidP="00E8329B">
      <w:pPr>
        <w:rPr>
          <w:rFonts w:ascii="Arial" w:hAnsi="Arial" w:cs="Arial"/>
          <w:sz w:val="22"/>
          <w:szCs w:val="22"/>
        </w:rPr>
      </w:pPr>
    </w:p>
    <w:p w:rsidR="00E8329B" w:rsidRPr="004118A3" w:rsidRDefault="00E8329B" w:rsidP="00E8329B">
      <w:pPr>
        <w:ind w:left="364" w:firstLine="62"/>
        <w:rPr>
          <w:rFonts w:ascii="Arial" w:hAnsi="Arial" w:cs="Arial"/>
          <w:b/>
          <w:sz w:val="22"/>
          <w:szCs w:val="22"/>
          <w:u w:val="single"/>
        </w:rPr>
      </w:pPr>
      <w:r w:rsidRPr="004118A3">
        <w:rPr>
          <w:rFonts w:ascii="Arial" w:hAnsi="Arial" w:cs="Arial"/>
          <w:b/>
          <w:sz w:val="22"/>
          <w:szCs w:val="22"/>
          <w:u w:val="single"/>
        </w:rPr>
        <w:t>Áreas de ubicación de este perfil:</w:t>
      </w:r>
    </w:p>
    <w:p w:rsidR="00E8329B" w:rsidRPr="00373A78" w:rsidRDefault="00E8329B" w:rsidP="00E8329B">
      <w:pPr>
        <w:pStyle w:val="Texto"/>
        <w:spacing w:after="0" w:line="240" w:lineRule="auto"/>
        <w:ind w:left="567" w:firstLine="0"/>
        <w:rPr>
          <w:i/>
          <w:sz w:val="20"/>
          <w:lang w:val="es-MX"/>
        </w:rPr>
      </w:pPr>
      <w:r w:rsidRPr="00373A78">
        <w:rPr>
          <w:i/>
          <w:sz w:val="20"/>
          <w:lang w:val="es-MX"/>
        </w:rPr>
        <w:t>-Área de entrada a personal</w:t>
      </w:r>
      <w:r>
        <w:rPr>
          <w:i/>
          <w:sz w:val="20"/>
          <w:lang w:val="es-MX"/>
        </w:rPr>
        <w:t>.</w:t>
      </w:r>
    </w:p>
    <w:p w:rsidR="00E8329B" w:rsidRPr="00373A78" w:rsidRDefault="00E8329B" w:rsidP="00E8329B">
      <w:pPr>
        <w:pStyle w:val="Texto"/>
        <w:spacing w:after="0" w:line="240" w:lineRule="auto"/>
        <w:ind w:left="567" w:firstLine="0"/>
        <w:rPr>
          <w:i/>
          <w:sz w:val="20"/>
          <w:lang w:val="es-MX"/>
        </w:rPr>
      </w:pPr>
      <w:r w:rsidRPr="00373A78">
        <w:rPr>
          <w:i/>
          <w:sz w:val="20"/>
          <w:lang w:val="es-MX"/>
        </w:rPr>
        <w:lastRenderedPageBreak/>
        <w:t>-Área de consulta externa</w:t>
      </w:r>
      <w:r>
        <w:rPr>
          <w:i/>
          <w:sz w:val="20"/>
          <w:lang w:val="es-MX"/>
        </w:rPr>
        <w:t>.</w:t>
      </w:r>
    </w:p>
    <w:p w:rsidR="00E8329B" w:rsidRPr="00373A78" w:rsidRDefault="00E8329B" w:rsidP="00E8329B">
      <w:pPr>
        <w:pStyle w:val="Texto"/>
        <w:spacing w:after="0" w:line="240" w:lineRule="auto"/>
        <w:ind w:left="567" w:firstLine="0"/>
        <w:rPr>
          <w:i/>
          <w:sz w:val="20"/>
          <w:lang w:val="es-MX"/>
        </w:rPr>
      </w:pPr>
      <w:r w:rsidRPr="00373A78">
        <w:rPr>
          <w:i/>
          <w:sz w:val="20"/>
          <w:lang w:val="es-MX"/>
        </w:rPr>
        <w:t>-Área de rehabilitación</w:t>
      </w:r>
      <w:r>
        <w:rPr>
          <w:i/>
          <w:sz w:val="20"/>
          <w:lang w:val="es-MX"/>
        </w:rPr>
        <w:t>.</w:t>
      </w:r>
    </w:p>
    <w:p w:rsidR="00E8329B" w:rsidRPr="00373A78" w:rsidRDefault="00E8329B" w:rsidP="00E8329B">
      <w:pPr>
        <w:pStyle w:val="Texto"/>
        <w:spacing w:after="0" w:line="240" w:lineRule="auto"/>
        <w:ind w:left="567" w:firstLine="0"/>
        <w:rPr>
          <w:i/>
          <w:sz w:val="20"/>
          <w:lang w:val="es-MX"/>
        </w:rPr>
      </w:pPr>
      <w:r w:rsidRPr="00373A78">
        <w:rPr>
          <w:i/>
          <w:sz w:val="20"/>
          <w:lang w:val="es-MX"/>
        </w:rPr>
        <w:t>-Área de patología</w:t>
      </w:r>
      <w:r>
        <w:rPr>
          <w:i/>
          <w:sz w:val="20"/>
          <w:lang w:val="es-MX"/>
        </w:rPr>
        <w:t>.</w:t>
      </w:r>
      <w:r w:rsidRPr="00373A78">
        <w:rPr>
          <w:i/>
          <w:sz w:val="20"/>
          <w:lang w:val="es-MX"/>
        </w:rPr>
        <w:t xml:space="preserve"> </w:t>
      </w:r>
    </w:p>
    <w:p w:rsidR="00E8329B" w:rsidRPr="00373A78" w:rsidRDefault="00E8329B" w:rsidP="00E8329B">
      <w:pPr>
        <w:pStyle w:val="Texto"/>
        <w:spacing w:after="0" w:line="240" w:lineRule="auto"/>
        <w:ind w:left="567" w:firstLine="0"/>
        <w:rPr>
          <w:i/>
          <w:sz w:val="20"/>
          <w:lang w:val="es-MX"/>
        </w:rPr>
      </w:pPr>
      <w:r w:rsidRPr="00373A78">
        <w:rPr>
          <w:i/>
          <w:sz w:val="20"/>
          <w:lang w:val="es-MX"/>
        </w:rPr>
        <w:t>-Área de checadores (en caso de requerirlo)</w:t>
      </w:r>
      <w:r>
        <w:rPr>
          <w:i/>
          <w:sz w:val="20"/>
          <w:lang w:val="es-MX"/>
        </w:rPr>
        <w:t>.</w:t>
      </w:r>
    </w:p>
    <w:p w:rsidR="00E8329B" w:rsidRPr="00373A78" w:rsidRDefault="00E8329B" w:rsidP="00E8329B">
      <w:pPr>
        <w:pStyle w:val="Texto"/>
        <w:spacing w:after="0" w:line="240" w:lineRule="auto"/>
        <w:ind w:left="567" w:firstLine="0"/>
        <w:rPr>
          <w:i/>
          <w:sz w:val="20"/>
          <w:lang w:val="es-MX"/>
        </w:rPr>
      </w:pPr>
      <w:r w:rsidRPr="00373A78">
        <w:rPr>
          <w:i/>
          <w:sz w:val="20"/>
          <w:lang w:val="es-MX"/>
        </w:rPr>
        <w:t>-Área de estacionamiento</w:t>
      </w:r>
      <w:r>
        <w:rPr>
          <w:i/>
          <w:sz w:val="20"/>
          <w:lang w:val="es-MX"/>
        </w:rPr>
        <w:t>.</w:t>
      </w:r>
    </w:p>
    <w:p w:rsidR="00E8329B" w:rsidRPr="00373A78" w:rsidRDefault="00E8329B" w:rsidP="00E8329B">
      <w:pPr>
        <w:pStyle w:val="Texto"/>
        <w:spacing w:after="0" w:line="240" w:lineRule="auto"/>
        <w:ind w:left="567" w:firstLine="0"/>
        <w:rPr>
          <w:i/>
          <w:sz w:val="20"/>
          <w:lang w:val="es-MX"/>
        </w:rPr>
      </w:pPr>
      <w:r w:rsidRPr="00373A78">
        <w:rPr>
          <w:i/>
          <w:sz w:val="20"/>
          <w:lang w:val="es-MX"/>
        </w:rPr>
        <w:t>-Área de patio de maniobras</w:t>
      </w:r>
      <w:r>
        <w:rPr>
          <w:i/>
          <w:sz w:val="20"/>
          <w:lang w:val="es-MX"/>
        </w:rPr>
        <w:t>.</w:t>
      </w:r>
    </w:p>
    <w:p w:rsidR="00E8329B" w:rsidRPr="002209A1" w:rsidRDefault="00E8329B" w:rsidP="00E8329B">
      <w:pPr>
        <w:rPr>
          <w:rFonts w:ascii="Arial" w:hAnsi="Arial" w:cs="Arial"/>
          <w:sz w:val="22"/>
          <w:szCs w:val="22"/>
          <w:lang w:val="es-MX"/>
        </w:rPr>
      </w:pPr>
    </w:p>
    <w:p w:rsidR="00E8329B" w:rsidRPr="004B50C7" w:rsidRDefault="00E8329B" w:rsidP="00E8329B">
      <w:pPr>
        <w:ind w:left="709" w:hanging="364"/>
        <w:rPr>
          <w:rFonts w:ascii="Arial" w:hAnsi="Arial" w:cs="Arial"/>
          <w:b/>
          <w:sz w:val="22"/>
          <w:szCs w:val="22"/>
        </w:rPr>
      </w:pPr>
      <w:r>
        <w:rPr>
          <w:rFonts w:ascii="Arial" w:hAnsi="Arial" w:cs="Arial"/>
          <w:b/>
          <w:sz w:val="22"/>
          <w:szCs w:val="22"/>
        </w:rPr>
        <w:t>N</w:t>
      </w:r>
      <w:r w:rsidRPr="004B50C7">
        <w:rPr>
          <w:rFonts w:ascii="Arial" w:hAnsi="Arial" w:cs="Arial"/>
          <w:b/>
          <w:sz w:val="22"/>
          <w:szCs w:val="22"/>
        </w:rPr>
        <w:t xml:space="preserve">2) </w:t>
      </w:r>
      <w:r>
        <w:rPr>
          <w:rFonts w:ascii="Arial" w:hAnsi="Arial" w:cs="Arial"/>
          <w:b/>
          <w:sz w:val="22"/>
          <w:szCs w:val="22"/>
        </w:rPr>
        <w:t>Perfil n</w:t>
      </w:r>
      <w:r w:rsidRPr="004B50C7">
        <w:rPr>
          <w:rFonts w:ascii="Arial" w:hAnsi="Arial" w:cs="Arial"/>
          <w:b/>
          <w:sz w:val="22"/>
          <w:szCs w:val="22"/>
        </w:rPr>
        <w:t>úmero 2:</w:t>
      </w:r>
    </w:p>
    <w:p w:rsidR="00E8329B" w:rsidRPr="00A33299" w:rsidRDefault="00E8329B" w:rsidP="00E8329B">
      <w:pPr>
        <w:tabs>
          <w:tab w:val="left" w:pos="7272"/>
        </w:tabs>
        <w:ind w:left="364" w:hanging="364"/>
        <w:rPr>
          <w:rFonts w:ascii="Arial" w:hAnsi="Arial" w:cs="Arial"/>
          <w:b/>
          <w:sz w:val="22"/>
          <w:szCs w:val="22"/>
        </w:rPr>
      </w:pPr>
    </w:p>
    <w:p w:rsidR="00E8329B" w:rsidRPr="001E787D" w:rsidRDefault="00E8329B" w:rsidP="001E787D">
      <w:pPr>
        <w:numPr>
          <w:ilvl w:val="0"/>
          <w:numId w:val="66"/>
        </w:numPr>
        <w:rPr>
          <w:rFonts w:ascii="Arial" w:hAnsi="Arial" w:cs="Arial"/>
          <w:sz w:val="22"/>
          <w:szCs w:val="22"/>
        </w:rPr>
      </w:pPr>
      <w:r w:rsidRPr="001E787D">
        <w:rPr>
          <w:rFonts w:ascii="Arial" w:hAnsi="Arial" w:cs="Arial"/>
          <w:sz w:val="22"/>
          <w:szCs w:val="22"/>
        </w:rPr>
        <w:t>Sexo: Masculino y/o femenino (conforme a las necesidades del servicio).</w:t>
      </w:r>
    </w:p>
    <w:p w:rsidR="00E8329B" w:rsidRPr="001E787D" w:rsidRDefault="00E8329B" w:rsidP="001E787D">
      <w:pPr>
        <w:numPr>
          <w:ilvl w:val="0"/>
          <w:numId w:val="66"/>
        </w:numPr>
        <w:rPr>
          <w:rFonts w:ascii="Arial" w:hAnsi="Arial" w:cs="Arial"/>
          <w:sz w:val="22"/>
          <w:szCs w:val="22"/>
        </w:rPr>
      </w:pPr>
      <w:r w:rsidRPr="001E787D">
        <w:rPr>
          <w:rFonts w:ascii="Arial" w:hAnsi="Arial" w:cs="Arial"/>
          <w:sz w:val="22"/>
          <w:szCs w:val="22"/>
        </w:rPr>
        <w:t>Edad: Mínima 25 años, máxima 50 años.</w:t>
      </w:r>
    </w:p>
    <w:p w:rsidR="00E8329B" w:rsidRPr="001E787D" w:rsidRDefault="00E8329B" w:rsidP="001E787D">
      <w:pPr>
        <w:numPr>
          <w:ilvl w:val="0"/>
          <w:numId w:val="66"/>
        </w:numPr>
        <w:rPr>
          <w:rFonts w:ascii="Arial" w:hAnsi="Arial" w:cs="Arial"/>
          <w:b/>
          <w:sz w:val="22"/>
          <w:szCs w:val="22"/>
        </w:rPr>
      </w:pPr>
      <w:r w:rsidRPr="001E787D">
        <w:rPr>
          <w:rFonts w:ascii="Arial" w:hAnsi="Arial" w:cs="Arial"/>
          <w:sz w:val="22"/>
          <w:szCs w:val="22"/>
        </w:rPr>
        <w:t xml:space="preserve">No presentar: Obesidad grado 1 con base en los estándares establecidos conforme a su edad, peso y talla de acuerdo al </w:t>
      </w:r>
      <w:r w:rsidRPr="001E787D">
        <w:rPr>
          <w:rFonts w:ascii="Arial" w:hAnsi="Arial" w:cs="Arial"/>
          <w:b/>
          <w:sz w:val="22"/>
          <w:szCs w:val="22"/>
        </w:rPr>
        <w:t>Anexo número 19 (Diecinueve).</w:t>
      </w:r>
    </w:p>
    <w:p w:rsidR="00E8329B" w:rsidRPr="001E787D" w:rsidRDefault="00E8329B" w:rsidP="001E787D">
      <w:pPr>
        <w:numPr>
          <w:ilvl w:val="0"/>
          <w:numId w:val="66"/>
        </w:numPr>
        <w:rPr>
          <w:rFonts w:ascii="Arial" w:hAnsi="Arial" w:cs="Arial"/>
          <w:sz w:val="22"/>
          <w:szCs w:val="22"/>
        </w:rPr>
      </w:pPr>
      <w:r w:rsidRPr="001E787D">
        <w:rPr>
          <w:rFonts w:ascii="Arial" w:hAnsi="Arial" w:cs="Arial"/>
          <w:sz w:val="22"/>
          <w:szCs w:val="22"/>
        </w:rPr>
        <w:t>Estado civil indistinto;</w:t>
      </w:r>
    </w:p>
    <w:p w:rsidR="00E8329B" w:rsidRPr="001E787D" w:rsidRDefault="00E8329B" w:rsidP="001E787D">
      <w:pPr>
        <w:numPr>
          <w:ilvl w:val="0"/>
          <w:numId w:val="66"/>
        </w:numPr>
        <w:rPr>
          <w:rFonts w:ascii="Arial" w:hAnsi="Arial" w:cs="Arial"/>
          <w:b/>
          <w:sz w:val="22"/>
          <w:szCs w:val="22"/>
        </w:rPr>
      </w:pPr>
      <w:r w:rsidRPr="001E787D">
        <w:rPr>
          <w:rFonts w:ascii="Arial" w:hAnsi="Arial" w:cs="Arial"/>
          <w:sz w:val="22"/>
          <w:szCs w:val="22"/>
        </w:rPr>
        <w:t>Carecer de antecedentes penales.</w:t>
      </w:r>
    </w:p>
    <w:p w:rsidR="00E8329B" w:rsidRPr="001E787D" w:rsidRDefault="00E8329B" w:rsidP="001E787D">
      <w:pPr>
        <w:numPr>
          <w:ilvl w:val="0"/>
          <w:numId w:val="66"/>
        </w:numPr>
        <w:rPr>
          <w:rFonts w:ascii="Arial" w:hAnsi="Arial" w:cs="Arial"/>
          <w:sz w:val="22"/>
          <w:szCs w:val="22"/>
        </w:rPr>
      </w:pPr>
      <w:r w:rsidRPr="001E787D">
        <w:rPr>
          <w:rFonts w:ascii="Arial" w:hAnsi="Arial" w:cs="Arial"/>
          <w:sz w:val="22"/>
          <w:szCs w:val="22"/>
        </w:rPr>
        <w:t>Estar debidamente capacitados en las modalidades en que prestarán el servicio.</w:t>
      </w:r>
    </w:p>
    <w:p w:rsidR="00E8329B" w:rsidRPr="001E787D" w:rsidRDefault="00E8329B" w:rsidP="001E787D">
      <w:pPr>
        <w:numPr>
          <w:ilvl w:val="0"/>
          <w:numId w:val="66"/>
        </w:numPr>
        <w:rPr>
          <w:rFonts w:ascii="Arial" w:hAnsi="Arial" w:cs="Arial"/>
          <w:sz w:val="22"/>
          <w:szCs w:val="22"/>
        </w:rPr>
      </w:pPr>
      <w:r w:rsidRPr="001E787D">
        <w:rPr>
          <w:rFonts w:ascii="Arial" w:hAnsi="Arial" w:cs="Arial"/>
          <w:sz w:val="22"/>
          <w:szCs w:val="22"/>
        </w:rPr>
        <w:t>No haber sido separado de las Fuerzas Armadas o de instituciones de seguridad pública o privada por alguna de las causas previstas en la fracción II del artículo 27 de la Ley Federal de Seguridad Privada.</w:t>
      </w:r>
    </w:p>
    <w:p w:rsidR="00E8329B" w:rsidRPr="001E787D" w:rsidRDefault="00E8329B" w:rsidP="001E787D">
      <w:pPr>
        <w:numPr>
          <w:ilvl w:val="0"/>
          <w:numId w:val="66"/>
        </w:numPr>
        <w:rPr>
          <w:rFonts w:ascii="Arial" w:hAnsi="Arial" w:cs="Arial"/>
          <w:sz w:val="22"/>
          <w:szCs w:val="22"/>
        </w:rPr>
      </w:pPr>
      <w:r w:rsidRPr="001E787D">
        <w:rPr>
          <w:rFonts w:ascii="Arial" w:hAnsi="Arial" w:cs="Arial"/>
          <w:sz w:val="22"/>
          <w:szCs w:val="22"/>
        </w:rPr>
        <w:t>Estar físicamente aptos.</w:t>
      </w:r>
    </w:p>
    <w:p w:rsidR="00E8329B" w:rsidRPr="001E787D" w:rsidRDefault="00E8329B" w:rsidP="001E787D">
      <w:pPr>
        <w:numPr>
          <w:ilvl w:val="0"/>
          <w:numId w:val="66"/>
        </w:numPr>
        <w:rPr>
          <w:rFonts w:ascii="Arial" w:hAnsi="Arial" w:cs="Arial"/>
          <w:color w:val="000000"/>
          <w:sz w:val="22"/>
          <w:szCs w:val="22"/>
        </w:rPr>
      </w:pPr>
      <w:r w:rsidRPr="001E787D">
        <w:rPr>
          <w:rFonts w:ascii="Arial" w:hAnsi="Arial" w:cs="Arial"/>
          <w:sz w:val="22"/>
          <w:szCs w:val="22"/>
        </w:rPr>
        <w:t xml:space="preserve">Escolaridad: Secundaria terminada y acreditada </w:t>
      </w:r>
      <w:r w:rsidRPr="001E787D">
        <w:rPr>
          <w:rFonts w:ascii="Arial" w:hAnsi="Arial" w:cs="Arial"/>
          <w:color w:val="000000"/>
          <w:sz w:val="22"/>
          <w:szCs w:val="22"/>
        </w:rPr>
        <w:t>a través de certificado expedido por la Secretaría de Educación Pública y</w:t>
      </w:r>
    </w:p>
    <w:p w:rsidR="00E8329B" w:rsidRPr="001E787D" w:rsidRDefault="00E8329B" w:rsidP="001E787D">
      <w:pPr>
        <w:numPr>
          <w:ilvl w:val="0"/>
          <w:numId w:val="66"/>
        </w:numPr>
        <w:rPr>
          <w:rFonts w:ascii="Arial" w:hAnsi="Arial" w:cs="Arial"/>
          <w:sz w:val="22"/>
          <w:szCs w:val="22"/>
        </w:rPr>
      </w:pPr>
      <w:r w:rsidRPr="001E787D">
        <w:rPr>
          <w:rFonts w:ascii="Arial" w:hAnsi="Arial" w:cs="Arial"/>
          <w:sz w:val="22"/>
          <w:szCs w:val="22"/>
        </w:rPr>
        <w:t>Libre de adicciones.</w:t>
      </w:r>
    </w:p>
    <w:p w:rsidR="00E8329B" w:rsidRDefault="00E8329B" w:rsidP="00E8329B">
      <w:pPr>
        <w:ind w:left="360"/>
        <w:rPr>
          <w:rFonts w:ascii="Arial" w:hAnsi="Arial" w:cs="Arial"/>
          <w:sz w:val="22"/>
          <w:szCs w:val="22"/>
        </w:rPr>
      </w:pPr>
    </w:p>
    <w:p w:rsidR="00E8329B" w:rsidRPr="004118A3" w:rsidRDefault="00E8329B" w:rsidP="00E8329B">
      <w:pPr>
        <w:ind w:left="364" w:firstLine="62"/>
        <w:rPr>
          <w:rFonts w:ascii="Arial" w:hAnsi="Arial" w:cs="Arial"/>
          <w:b/>
          <w:sz w:val="22"/>
          <w:szCs w:val="22"/>
          <w:u w:val="single"/>
        </w:rPr>
      </w:pPr>
      <w:r w:rsidRPr="004118A3">
        <w:rPr>
          <w:rFonts w:ascii="Arial" w:hAnsi="Arial" w:cs="Arial"/>
          <w:b/>
          <w:sz w:val="22"/>
          <w:szCs w:val="22"/>
          <w:u w:val="single"/>
        </w:rPr>
        <w:t xml:space="preserve">Áreas de ubicación de este </w:t>
      </w:r>
      <w:r>
        <w:rPr>
          <w:rFonts w:ascii="Arial" w:hAnsi="Arial" w:cs="Arial"/>
          <w:b/>
          <w:sz w:val="22"/>
          <w:szCs w:val="22"/>
          <w:u w:val="single"/>
        </w:rPr>
        <w:t xml:space="preserve">segundo </w:t>
      </w:r>
      <w:r w:rsidRPr="004118A3">
        <w:rPr>
          <w:rFonts w:ascii="Arial" w:hAnsi="Arial" w:cs="Arial"/>
          <w:b/>
          <w:sz w:val="22"/>
          <w:szCs w:val="22"/>
          <w:u w:val="single"/>
        </w:rPr>
        <w:t>perfil:</w:t>
      </w:r>
    </w:p>
    <w:p w:rsidR="00E8329B" w:rsidRDefault="00E8329B" w:rsidP="00E8329B">
      <w:pPr>
        <w:jc w:val="both"/>
        <w:rPr>
          <w:rFonts w:ascii="Arial" w:hAnsi="Arial" w:cs="Arial"/>
          <w:i/>
          <w:sz w:val="20"/>
          <w:lang w:val="es-MX"/>
        </w:rPr>
      </w:pPr>
    </w:p>
    <w:p w:rsidR="00E8329B" w:rsidRPr="00D52B07" w:rsidRDefault="00E8329B" w:rsidP="00E8329B">
      <w:pPr>
        <w:ind w:left="851"/>
        <w:jc w:val="both"/>
        <w:rPr>
          <w:rFonts w:ascii="Arial" w:hAnsi="Arial" w:cs="Arial"/>
          <w:i/>
          <w:sz w:val="20"/>
          <w:lang w:val="es-MX"/>
        </w:rPr>
      </w:pPr>
      <w:r>
        <w:rPr>
          <w:rFonts w:ascii="Arial" w:hAnsi="Arial" w:cs="Arial"/>
          <w:i/>
          <w:sz w:val="20"/>
          <w:lang w:val="es-MX"/>
        </w:rPr>
        <w:t>-</w:t>
      </w:r>
      <w:r w:rsidRPr="00D52B07">
        <w:rPr>
          <w:rFonts w:ascii="Arial" w:hAnsi="Arial" w:cs="Arial"/>
          <w:i/>
          <w:sz w:val="20"/>
          <w:lang w:val="es-MX"/>
        </w:rPr>
        <w:t>Área de accesos principales</w:t>
      </w:r>
    </w:p>
    <w:p w:rsidR="00E8329B" w:rsidRPr="00D52B07" w:rsidRDefault="00E8329B" w:rsidP="00E8329B">
      <w:pPr>
        <w:ind w:left="851"/>
        <w:jc w:val="both"/>
        <w:rPr>
          <w:rFonts w:ascii="Arial" w:hAnsi="Arial" w:cs="Arial"/>
          <w:i/>
          <w:sz w:val="20"/>
          <w:lang w:val="es-MX"/>
        </w:rPr>
      </w:pPr>
      <w:r w:rsidRPr="00D52B07">
        <w:rPr>
          <w:rFonts w:ascii="Arial" w:hAnsi="Arial" w:cs="Arial"/>
          <w:i/>
          <w:sz w:val="20"/>
          <w:lang w:val="es-MX"/>
        </w:rPr>
        <w:t>-Área de urgencias</w:t>
      </w:r>
    </w:p>
    <w:p w:rsidR="00E8329B" w:rsidRPr="003476D1" w:rsidRDefault="00E8329B" w:rsidP="00E8329B">
      <w:pPr>
        <w:ind w:left="851"/>
        <w:jc w:val="both"/>
        <w:rPr>
          <w:rFonts w:ascii="Arial" w:hAnsi="Arial" w:cs="Arial"/>
          <w:i/>
          <w:color w:val="7030A0"/>
          <w:sz w:val="20"/>
          <w:lang w:val="es-MX"/>
        </w:rPr>
      </w:pPr>
      <w:r w:rsidRPr="00D52B07">
        <w:rPr>
          <w:rFonts w:ascii="Arial" w:hAnsi="Arial" w:cs="Arial"/>
          <w:i/>
          <w:sz w:val="20"/>
          <w:lang w:val="es-MX"/>
        </w:rPr>
        <w:t>-</w:t>
      </w:r>
      <w:r w:rsidRPr="003476D1">
        <w:rPr>
          <w:rFonts w:ascii="Arial" w:hAnsi="Arial" w:cs="Arial"/>
          <w:i/>
          <w:sz w:val="20"/>
          <w:lang w:val="es-MX"/>
        </w:rPr>
        <w:t xml:space="preserve">Área </w:t>
      </w:r>
      <w:r>
        <w:rPr>
          <w:rFonts w:ascii="Arial" w:hAnsi="Arial" w:cs="Arial"/>
          <w:i/>
          <w:sz w:val="20"/>
          <w:lang w:val="es-MX"/>
        </w:rPr>
        <w:t>d</w:t>
      </w:r>
      <w:r w:rsidRPr="003476D1">
        <w:rPr>
          <w:rFonts w:ascii="Arial" w:hAnsi="Arial" w:cs="Arial"/>
          <w:i/>
          <w:sz w:val="20"/>
          <w:lang w:val="es-MX"/>
        </w:rPr>
        <w:t>e pediatría-neonatos</w:t>
      </w:r>
    </w:p>
    <w:p w:rsidR="00E8329B" w:rsidRPr="00D52B07" w:rsidRDefault="00E8329B" w:rsidP="00E8329B">
      <w:pPr>
        <w:ind w:left="851"/>
        <w:jc w:val="both"/>
        <w:rPr>
          <w:rFonts w:ascii="Arial" w:hAnsi="Arial" w:cs="Arial"/>
          <w:i/>
          <w:sz w:val="20"/>
          <w:lang w:val="es-MX"/>
        </w:rPr>
      </w:pPr>
      <w:r w:rsidRPr="00D52B07">
        <w:rPr>
          <w:rFonts w:ascii="Arial" w:hAnsi="Arial" w:cs="Arial"/>
          <w:i/>
          <w:sz w:val="20"/>
          <w:lang w:val="es-MX"/>
        </w:rPr>
        <w:t>-Área Alojamiento conjunto</w:t>
      </w:r>
    </w:p>
    <w:p w:rsidR="00E8329B" w:rsidRPr="00D52B07" w:rsidRDefault="00E8329B" w:rsidP="00E8329B">
      <w:pPr>
        <w:ind w:left="851"/>
        <w:jc w:val="both"/>
        <w:rPr>
          <w:rFonts w:ascii="Arial" w:hAnsi="Arial" w:cs="Arial"/>
          <w:i/>
          <w:sz w:val="20"/>
          <w:lang w:val="es-MX"/>
        </w:rPr>
      </w:pPr>
      <w:r w:rsidRPr="00D52B07">
        <w:rPr>
          <w:rFonts w:ascii="Arial" w:hAnsi="Arial" w:cs="Arial"/>
          <w:i/>
          <w:sz w:val="20"/>
          <w:lang w:val="es-MX"/>
        </w:rPr>
        <w:t>-Puesto del encargado de turno</w:t>
      </w:r>
    </w:p>
    <w:p w:rsidR="00E8329B" w:rsidRPr="00D52B07" w:rsidRDefault="00E8329B" w:rsidP="00E8329B">
      <w:pPr>
        <w:ind w:left="851"/>
        <w:rPr>
          <w:rFonts w:ascii="Arial" w:hAnsi="Arial" w:cs="Arial"/>
          <w:sz w:val="20"/>
          <w:lang w:val="es-MX"/>
        </w:rPr>
      </w:pPr>
      <w:r w:rsidRPr="00D52B07">
        <w:rPr>
          <w:rFonts w:ascii="Arial" w:hAnsi="Arial" w:cs="Arial"/>
          <w:i/>
          <w:sz w:val="20"/>
          <w:lang w:val="es-MX"/>
        </w:rPr>
        <w:t>-Puesto de rondín</w:t>
      </w:r>
    </w:p>
    <w:p w:rsidR="00E8329B" w:rsidRPr="00E52679" w:rsidRDefault="00E8329B" w:rsidP="00E8329B">
      <w:pPr>
        <w:rPr>
          <w:rFonts w:ascii="Arial" w:hAnsi="Arial" w:cs="Arial"/>
          <w:sz w:val="22"/>
          <w:szCs w:val="22"/>
        </w:rPr>
      </w:pPr>
    </w:p>
    <w:p w:rsidR="00E8329B" w:rsidRPr="00E52679" w:rsidRDefault="00E8329B" w:rsidP="00E8329B">
      <w:pPr>
        <w:ind w:left="426"/>
        <w:rPr>
          <w:rFonts w:ascii="Arial" w:hAnsi="Arial" w:cs="Arial"/>
          <w:sz w:val="22"/>
          <w:szCs w:val="22"/>
        </w:rPr>
      </w:pPr>
      <w:r w:rsidRPr="00E52679">
        <w:rPr>
          <w:rFonts w:ascii="Arial" w:hAnsi="Arial" w:cs="Arial"/>
          <w:sz w:val="22"/>
          <w:szCs w:val="22"/>
        </w:rPr>
        <w:t>Instalaciones que comprende las áreas de ubicación que deberá cubrir este segundo perfil:</w:t>
      </w:r>
    </w:p>
    <w:p w:rsidR="00E8329B" w:rsidRPr="00E52679" w:rsidRDefault="00E8329B" w:rsidP="00E8329B">
      <w:pPr>
        <w:ind w:left="851"/>
        <w:jc w:val="both"/>
        <w:rPr>
          <w:rFonts w:ascii="Arial" w:hAnsi="Arial" w:cs="Arial"/>
          <w:i/>
          <w:sz w:val="20"/>
          <w:lang w:val="es-MX"/>
        </w:rPr>
      </w:pPr>
    </w:p>
    <w:p w:rsidR="00E8329B" w:rsidRPr="00E52679" w:rsidRDefault="00E8329B" w:rsidP="00E8329B">
      <w:pPr>
        <w:ind w:left="851"/>
        <w:jc w:val="both"/>
        <w:rPr>
          <w:rFonts w:ascii="Arial" w:hAnsi="Arial" w:cs="Arial"/>
          <w:i/>
          <w:sz w:val="20"/>
          <w:lang w:val="es-MX"/>
        </w:rPr>
      </w:pPr>
      <w:r w:rsidRPr="00E52679">
        <w:rPr>
          <w:rFonts w:ascii="Arial" w:hAnsi="Arial" w:cs="Arial"/>
          <w:i/>
          <w:sz w:val="20"/>
          <w:lang w:val="es-MX"/>
        </w:rPr>
        <w:t>•Almacenes.</w:t>
      </w:r>
    </w:p>
    <w:p w:rsidR="00E8329B" w:rsidRPr="00E52679" w:rsidRDefault="00E8329B" w:rsidP="00E8329B">
      <w:pPr>
        <w:ind w:left="851"/>
        <w:jc w:val="both"/>
        <w:rPr>
          <w:rFonts w:ascii="Arial" w:hAnsi="Arial" w:cs="Arial"/>
          <w:i/>
          <w:sz w:val="20"/>
          <w:lang w:val="es-MX"/>
        </w:rPr>
      </w:pPr>
      <w:r w:rsidRPr="00E52679">
        <w:rPr>
          <w:rFonts w:ascii="Arial" w:hAnsi="Arial" w:cs="Arial"/>
          <w:i/>
          <w:sz w:val="20"/>
          <w:lang w:val="es-MX"/>
        </w:rPr>
        <w:t>•Unidades Médicas de Alta Especialidad.</w:t>
      </w:r>
    </w:p>
    <w:p w:rsidR="00E8329B" w:rsidRPr="00E52679" w:rsidRDefault="00E8329B" w:rsidP="00E8329B">
      <w:pPr>
        <w:ind w:left="851"/>
        <w:jc w:val="both"/>
        <w:rPr>
          <w:rFonts w:ascii="Arial" w:hAnsi="Arial" w:cs="Arial"/>
          <w:i/>
          <w:sz w:val="20"/>
          <w:lang w:val="es-MX"/>
        </w:rPr>
      </w:pPr>
      <w:r w:rsidRPr="00E52679">
        <w:rPr>
          <w:rFonts w:ascii="Arial" w:hAnsi="Arial" w:cs="Arial"/>
          <w:i/>
          <w:sz w:val="20"/>
          <w:lang w:val="es-MX"/>
        </w:rPr>
        <w:t>•Hospitales Regionales.</w:t>
      </w:r>
    </w:p>
    <w:p w:rsidR="00E8329B" w:rsidRPr="00E52679" w:rsidRDefault="00E8329B" w:rsidP="00E8329B">
      <w:pPr>
        <w:ind w:left="851"/>
        <w:jc w:val="both"/>
        <w:rPr>
          <w:rFonts w:ascii="Arial" w:hAnsi="Arial" w:cs="Arial"/>
          <w:i/>
          <w:sz w:val="20"/>
          <w:lang w:val="es-MX"/>
        </w:rPr>
      </w:pPr>
      <w:r w:rsidRPr="00E52679">
        <w:rPr>
          <w:rFonts w:ascii="Arial" w:hAnsi="Arial" w:cs="Arial"/>
          <w:i/>
          <w:sz w:val="20"/>
          <w:lang w:val="es-MX"/>
        </w:rPr>
        <w:t>•Hospitales Generales de Zona.</w:t>
      </w:r>
    </w:p>
    <w:p w:rsidR="00E8329B" w:rsidRPr="00E52679" w:rsidRDefault="00E8329B" w:rsidP="00E8329B">
      <w:pPr>
        <w:ind w:left="851"/>
        <w:rPr>
          <w:rFonts w:ascii="Arial" w:hAnsi="Arial" w:cs="Arial"/>
          <w:i/>
          <w:sz w:val="20"/>
          <w:lang w:val="es-MX"/>
        </w:rPr>
      </w:pPr>
      <w:r w:rsidRPr="00E52679">
        <w:rPr>
          <w:rFonts w:ascii="Arial" w:hAnsi="Arial" w:cs="Arial"/>
          <w:i/>
          <w:sz w:val="20"/>
          <w:lang w:val="es-MX"/>
        </w:rPr>
        <w:t>•Farmacias  descentralizadas.</w:t>
      </w:r>
    </w:p>
    <w:p w:rsidR="00E8329B" w:rsidRPr="00E52679" w:rsidRDefault="00E8329B" w:rsidP="00E8329B">
      <w:pPr>
        <w:ind w:left="851"/>
        <w:jc w:val="both"/>
        <w:rPr>
          <w:rFonts w:ascii="Arial" w:hAnsi="Arial" w:cs="Arial"/>
          <w:i/>
          <w:sz w:val="20"/>
          <w:lang w:val="es-MX"/>
        </w:rPr>
      </w:pPr>
      <w:r w:rsidRPr="00E52679">
        <w:rPr>
          <w:rFonts w:ascii="Arial" w:hAnsi="Arial" w:cs="Arial"/>
          <w:i/>
          <w:sz w:val="20"/>
        </w:rPr>
        <w:t>•Guarderías</w:t>
      </w:r>
    </w:p>
    <w:p w:rsidR="00E8329B" w:rsidRPr="00E52679" w:rsidRDefault="00E8329B" w:rsidP="00E8329B">
      <w:pPr>
        <w:rPr>
          <w:rFonts w:ascii="Arial" w:hAnsi="Arial" w:cs="Arial"/>
          <w:sz w:val="22"/>
          <w:szCs w:val="22"/>
        </w:rPr>
      </w:pPr>
    </w:p>
    <w:p w:rsidR="00E8329B" w:rsidRPr="00A33299" w:rsidRDefault="00E8329B" w:rsidP="00893BDC">
      <w:pPr>
        <w:numPr>
          <w:ilvl w:val="0"/>
          <w:numId w:val="13"/>
        </w:numPr>
        <w:tabs>
          <w:tab w:val="clear" w:pos="720"/>
          <w:tab w:val="num" w:pos="1430"/>
        </w:tabs>
        <w:suppressAutoHyphens w:val="0"/>
        <w:jc w:val="both"/>
        <w:rPr>
          <w:rFonts w:ascii="Arial" w:hAnsi="Arial" w:cs="Arial"/>
          <w:b/>
          <w:sz w:val="22"/>
          <w:szCs w:val="22"/>
        </w:rPr>
      </w:pPr>
      <w:r w:rsidRPr="00A33299">
        <w:rPr>
          <w:rFonts w:ascii="Arial" w:hAnsi="Arial" w:cs="Arial"/>
          <w:b/>
          <w:sz w:val="22"/>
          <w:szCs w:val="22"/>
        </w:rPr>
        <w:t>Área técnica:</w:t>
      </w:r>
    </w:p>
    <w:p w:rsidR="00E8329B" w:rsidRPr="00A33299" w:rsidRDefault="00E8329B" w:rsidP="00E8329B">
      <w:pPr>
        <w:ind w:left="709"/>
        <w:rPr>
          <w:rFonts w:ascii="Arial" w:hAnsi="Arial" w:cs="Arial"/>
          <w:sz w:val="16"/>
          <w:szCs w:val="16"/>
        </w:rPr>
      </w:pPr>
    </w:p>
    <w:p w:rsidR="00E8329B" w:rsidRPr="003476D1" w:rsidRDefault="00E8329B" w:rsidP="00E8329B">
      <w:pPr>
        <w:ind w:left="540" w:hanging="180"/>
        <w:rPr>
          <w:rFonts w:ascii="Arial" w:hAnsi="Arial" w:cs="Arial"/>
          <w:b/>
          <w:i/>
          <w:sz w:val="22"/>
          <w:szCs w:val="22"/>
        </w:rPr>
      </w:pPr>
      <w:r w:rsidRPr="003476D1">
        <w:rPr>
          <w:rFonts w:ascii="Arial" w:hAnsi="Arial" w:cs="Arial"/>
          <w:b/>
          <w:i/>
          <w:sz w:val="22"/>
          <w:szCs w:val="22"/>
        </w:rPr>
        <w:t>Capacitación y adiestramiento con el que debe contar el elemento de seguridad:</w:t>
      </w:r>
    </w:p>
    <w:p w:rsidR="00E8329B" w:rsidRPr="00A33299" w:rsidRDefault="00E8329B" w:rsidP="00E8329B">
      <w:pPr>
        <w:ind w:left="540" w:hanging="180"/>
        <w:rPr>
          <w:rFonts w:ascii="Arial" w:hAnsi="Arial" w:cs="Arial"/>
          <w:sz w:val="22"/>
          <w:szCs w:val="22"/>
        </w:rPr>
      </w:pPr>
      <w:r w:rsidRPr="00A33299">
        <w:rPr>
          <w:rFonts w:ascii="Arial" w:hAnsi="Arial" w:cs="Arial"/>
          <w:sz w:val="22"/>
          <w:szCs w:val="22"/>
        </w:rPr>
        <w:t>-</w:t>
      </w:r>
      <w:r w:rsidRPr="00A33299">
        <w:rPr>
          <w:rFonts w:ascii="Arial" w:hAnsi="Arial" w:cs="Arial"/>
          <w:sz w:val="22"/>
          <w:szCs w:val="22"/>
        </w:rPr>
        <w:tab/>
        <w:t>Tareas y procedimientos de operación: Patrullaje y rondines, control de accesos.</w:t>
      </w:r>
    </w:p>
    <w:p w:rsidR="00E8329B" w:rsidRPr="00A33299" w:rsidRDefault="00E8329B" w:rsidP="00E8329B">
      <w:pPr>
        <w:ind w:left="540" w:hanging="180"/>
        <w:rPr>
          <w:rFonts w:ascii="Arial" w:hAnsi="Arial" w:cs="Arial"/>
          <w:sz w:val="22"/>
          <w:szCs w:val="22"/>
        </w:rPr>
      </w:pPr>
      <w:r w:rsidRPr="00A33299">
        <w:rPr>
          <w:rFonts w:ascii="Arial" w:hAnsi="Arial" w:cs="Arial"/>
          <w:sz w:val="22"/>
          <w:szCs w:val="22"/>
        </w:rPr>
        <w:lastRenderedPageBreak/>
        <w:t>-</w:t>
      </w:r>
      <w:r w:rsidRPr="00A33299">
        <w:rPr>
          <w:rFonts w:ascii="Arial" w:hAnsi="Arial" w:cs="Arial"/>
          <w:sz w:val="22"/>
          <w:szCs w:val="22"/>
        </w:rPr>
        <w:tab/>
        <w:t xml:space="preserve">Procedimientos de contingencia en caso de: Asalto, incendio, amenaza de bomba, disturbio civil, entre otros. </w:t>
      </w:r>
    </w:p>
    <w:p w:rsidR="00E8329B" w:rsidRPr="00A33299" w:rsidRDefault="00E8329B" w:rsidP="00E8329B">
      <w:pPr>
        <w:ind w:left="540" w:hanging="180"/>
        <w:rPr>
          <w:rFonts w:ascii="Arial" w:hAnsi="Arial" w:cs="Arial"/>
          <w:sz w:val="22"/>
          <w:szCs w:val="22"/>
        </w:rPr>
      </w:pPr>
      <w:r w:rsidRPr="00A33299">
        <w:rPr>
          <w:rFonts w:ascii="Arial" w:hAnsi="Arial" w:cs="Arial"/>
          <w:sz w:val="22"/>
          <w:szCs w:val="22"/>
        </w:rPr>
        <w:t>-</w:t>
      </w:r>
      <w:r w:rsidRPr="00A33299">
        <w:rPr>
          <w:rFonts w:ascii="Arial" w:hAnsi="Arial" w:cs="Arial"/>
          <w:sz w:val="22"/>
          <w:szCs w:val="22"/>
        </w:rPr>
        <w:tab/>
        <w:t>Atención y trato al público.</w:t>
      </w:r>
    </w:p>
    <w:p w:rsidR="00E8329B" w:rsidRPr="00A33299" w:rsidRDefault="00E8329B" w:rsidP="00E8329B">
      <w:pPr>
        <w:ind w:left="540" w:hanging="180"/>
        <w:rPr>
          <w:rFonts w:ascii="Arial" w:hAnsi="Arial" w:cs="Arial"/>
          <w:sz w:val="22"/>
          <w:szCs w:val="22"/>
        </w:rPr>
      </w:pPr>
      <w:r w:rsidRPr="00A33299">
        <w:rPr>
          <w:rFonts w:ascii="Arial" w:hAnsi="Arial" w:cs="Arial"/>
          <w:sz w:val="22"/>
          <w:szCs w:val="22"/>
        </w:rPr>
        <w:t>-</w:t>
      </w:r>
      <w:r w:rsidRPr="00A33299">
        <w:rPr>
          <w:rFonts w:ascii="Arial" w:hAnsi="Arial" w:cs="Arial"/>
          <w:sz w:val="22"/>
          <w:szCs w:val="22"/>
        </w:rPr>
        <w:tab/>
        <w:t>Manejo de armas contundentes: Tolete o Bastón Policial PR-24.</w:t>
      </w:r>
    </w:p>
    <w:p w:rsidR="00E8329B" w:rsidRPr="00A33299" w:rsidRDefault="00E8329B" w:rsidP="00E8329B">
      <w:pPr>
        <w:ind w:left="540" w:hanging="180"/>
        <w:rPr>
          <w:rFonts w:ascii="Arial" w:hAnsi="Arial" w:cs="Arial"/>
          <w:sz w:val="22"/>
          <w:szCs w:val="22"/>
        </w:rPr>
      </w:pPr>
      <w:r w:rsidRPr="00A33299">
        <w:rPr>
          <w:rFonts w:ascii="Arial" w:hAnsi="Arial" w:cs="Arial"/>
          <w:sz w:val="22"/>
          <w:szCs w:val="22"/>
        </w:rPr>
        <w:t>-</w:t>
      </w:r>
      <w:r w:rsidRPr="00A33299">
        <w:rPr>
          <w:rFonts w:ascii="Arial" w:hAnsi="Arial" w:cs="Arial"/>
          <w:sz w:val="22"/>
          <w:szCs w:val="22"/>
        </w:rPr>
        <w:tab/>
        <w:t>Manejo de sistemas y equipo de apoyo: Radio portátil de comunicación, detectores de metales (</w:t>
      </w:r>
      <w:r>
        <w:rPr>
          <w:rFonts w:ascii="Arial" w:hAnsi="Arial" w:cs="Arial"/>
          <w:sz w:val="22"/>
          <w:szCs w:val="22"/>
        </w:rPr>
        <w:t>arcos magnéticos y manuales) y s</w:t>
      </w:r>
      <w:r w:rsidRPr="00A33299">
        <w:rPr>
          <w:rFonts w:ascii="Arial" w:hAnsi="Arial" w:cs="Arial"/>
          <w:sz w:val="22"/>
          <w:szCs w:val="22"/>
        </w:rPr>
        <w:t>istemas de CCTV.</w:t>
      </w:r>
    </w:p>
    <w:p w:rsidR="00E8329B" w:rsidRDefault="00E8329B" w:rsidP="00E8329B">
      <w:pPr>
        <w:ind w:left="540" w:hanging="180"/>
        <w:rPr>
          <w:rFonts w:ascii="Arial" w:hAnsi="Arial" w:cs="Arial"/>
          <w:sz w:val="22"/>
          <w:szCs w:val="22"/>
        </w:rPr>
      </w:pPr>
      <w:r w:rsidRPr="00A33299">
        <w:rPr>
          <w:rFonts w:ascii="Arial" w:hAnsi="Arial" w:cs="Arial"/>
          <w:sz w:val="22"/>
          <w:szCs w:val="22"/>
        </w:rPr>
        <w:t>-</w:t>
      </w:r>
      <w:r w:rsidRPr="00A33299">
        <w:rPr>
          <w:rFonts w:ascii="Arial" w:hAnsi="Arial" w:cs="Arial"/>
          <w:sz w:val="22"/>
          <w:szCs w:val="22"/>
        </w:rPr>
        <w:tab/>
        <w:t xml:space="preserve">La capacitación deberá estar certificada por alguna Institución autorizada por la autoridad competente. </w:t>
      </w:r>
    </w:p>
    <w:p w:rsidR="00E8329B" w:rsidRPr="00A21C1F" w:rsidRDefault="00E8329B" w:rsidP="00E8329B">
      <w:pPr>
        <w:ind w:left="540" w:hanging="180"/>
        <w:rPr>
          <w:rFonts w:ascii="Arial" w:hAnsi="Arial" w:cs="Arial"/>
          <w:sz w:val="22"/>
          <w:szCs w:val="22"/>
        </w:rPr>
      </w:pPr>
      <w:r w:rsidRPr="00A21C1F">
        <w:rPr>
          <w:rFonts w:ascii="Arial" w:hAnsi="Arial" w:cs="Arial"/>
          <w:sz w:val="22"/>
          <w:szCs w:val="22"/>
        </w:rPr>
        <w:t>- Temas relacionados con los derechos humanos de las personas con discapacidad.</w:t>
      </w:r>
    </w:p>
    <w:p w:rsidR="00E8329B" w:rsidRPr="00A33299" w:rsidRDefault="00E8329B" w:rsidP="00E8329B">
      <w:pPr>
        <w:ind w:left="540" w:hanging="180"/>
        <w:rPr>
          <w:rFonts w:ascii="Arial" w:hAnsi="Arial" w:cs="Arial"/>
          <w:sz w:val="22"/>
          <w:szCs w:val="22"/>
        </w:rPr>
      </w:pPr>
    </w:p>
    <w:p w:rsidR="00E8329B" w:rsidRPr="00A33299" w:rsidRDefault="00E8329B" w:rsidP="00893BDC">
      <w:pPr>
        <w:numPr>
          <w:ilvl w:val="0"/>
          <w:numId w:val="12"/>
        </w:numPr>
        <w:tabs>
          <w:tab w:val="clear" w:pos="720"/>
          <w:tab w:val="num" w:pos="1288"/>
        </w:tabs>
        <w:suppressAutoHyphens w:val="0"/>
        <w:jc w:val="both"/>
        <w:rPr>
          <w:rFonts w:ascii="Arial" w:hAnsi="Arial" w:cs="Arial"/>
          <w:b/>
          <w:sz w:val="22"/>
          <w:szCs w:val="22"/>
        </w:rPr>
      </w:pPr>
      <w:r w:rsidRPr="00A33299">
        <w:rPr>
          <w:rFonts w:ascii="Arial" w:hAnsi="Arial" w:cs="Arial"/>
          <w:b/>
          <w:sz w:val="22"/>
          <w:szCs w:val="22"/>
        </w:rPr>
        <w:t>Área administrativa:</w:t>
      </w:r>
    </w:p>
    <w:p w:rsidR="00E8329B" w:rsidRPr="00A33299" w:rsidRDefault="00E8329B" w:rsidP="00E8329B">
      <w:pPr>
        <w:ind w:left="720"/>
        <w:rPr>
          <w:rFonts w:ascii="Arial" w:hAnsi="Arial" w:cs="Arial"/>
          <w:sz w:val="16"/>
          <w:szCs w:val="16"/>
        </w:rPr>
      </w:pPr>
    </w:p>
    <w:p w:rsidR="00E8329B" w:rsidRPr="00A33299" w:rsidRDefault="00E8329B" w:rsidP="00E8329B">
      <w:pPr>
        <w:ind w:left="540" w:hanging="142"/>
        <w:rPr>
          <w:rFonts w:ascii="Arial" w:hAnsi="Arial" w:cs="Arial"/>
          <w:sz w:val="22"/>
          <w:szCs w:val="22"/>
        </w:rPr>
      </w:pPr>
      <w:r w:rsidRPr="00A33299">
        <w:rPr>
          <w:rFonts w:ascii="Arial" w:hAnsi="Arial" w:cs="Arial"/>
          <w:sz w:val="22"/>
          <w:szCs w:val="22"/>
        </w:rPr>
        <w:t>- Habilidad para la redacción de informes y partes de novedades.</w:t>
      </w:r>
    </w:p>
    <w:p w:rsidR="00E8329B" w:rsidRPr="00A33299" w:rsidRDefault="00E8329B" w:rsidP="00E8329B">
      <w:pPr>
        <w:ind w:left="540" w:hanging="142"/>
        <w:rPr>
          <w:rFonts w:ascii="Arial" w:hAnsi="Arial" w:cs="Arial"/>
          <w:sz w:val="22"/>
          <w:szCs w:val="22"/>
        </w:rPr>
      </w:pPr>
      <w:r w:rsidRPr="00A33299">
        <w:rPr>
          <w:rFonts w:ascii="Arial" w:hAnsi="Arial" w:cs="Arial"/>
          <w:sz w:val="22"/>
          <w:szCs w:val="22"/>
        </w:rPr>
        <w:t>- Capacidad para la aplicación de instrucciones verbales y escritas.</w:t>
      </w:r>
    </w:p>
    <w:p w:rsidR="00E8329B" w:rsidRDefault="00E8329B" w:rsidP="00E8329B">
      <w:pPr>
        <w:ind w:left="540" w:hanging="142"/>
        <w:rPr>
          <w:rFonts w:ascii="Arial" w:hAnsi="Arial" w:cs="Arial"/>
          <w:sz w:val="22"/>
          <w:szCs w:val="22"/>
        </w:rPr>
      </w:pPr>
      <w:r w:rsidRPr="00A33299">
        <w:rPr>
          <w:rFonts w:ascii="Arial" w:hAnsi="Arial" w:cs="Arial"/>
          <w:sz w:val="22"/>
          <w:szCs w:val="22"/>
        </w:rPr>
        <w:t>-</w:t>
      </w:r>
      <w:r w:rsidRPr="00A33299">
        <w:rPr>
          <w:rFonts w:ascii="Arial" w:hAnsi="Arial" w:cs="Arial"/>
          <w:sz w:val="22"/>
          <w:szCs w:val="22"/>
        </w:rPr>
        <w:tab/>
        <w:t>Conocimiento de llenado de formatos normados para la operación del Servicio de Seguridad.</w:t>
      </w:r>
    </w:p>
    <w:p w:rsidR="00E8329B" w:rsidRPr="00A33299" w:rsidRDefault="00E8329B" w:rsidP="00E8329B">
      <w:pPr>
        <w:ind w:left="540" w:hanging="142"/>
        <w:rPr>
          <w:rFonts w:ascii="Arial" w:hAnsi="Arial" w:cs="Arial"/>
          <w:sz w:val="22"/>
          <w:szCs w:val="22"/>
        </w:rPr>
      </w:pPr>
    </w:p>
    <w:p w:rsidR="00E8329B" w:rsidRPr="00A33299" w:rsidRDefault="00E8329B" w:rsidP="00893BDC">
      <w:pPr>
        <w:numPr>
          <w:ilvl w:val="0"/>
          <w:numId w:val="10"/>
        </w:numPr>
        <w:tabs>
          <w:tab w:val="clear" w:pos="720"/>
          <w:tab w:val="num" w:pos="1572"/>
        </w:tabs>
        <w:suppressAutoHyphens w:val="0"/>
        <w:jc w:val="both"/>
        <w:rPr>
          <w:rFonts w:ascii="Arial" w:hAnsi="Arial" w:cs="Arial"/>
          <w:b/>
          <w:sz w:val="22"/>
          <w:szCs w:val="22"/>
        </w:rPr>
      </w:pPr>
      <w:r w:rsidRPr="00A33299">
        <w:rPr>
          <w:rFonts w:ascii="Arial" w:hAnsi="Arial" w:cs="Arial"/>
          <w:b/>
          <w:sz w:val="22"/>
          <w:szCs w:val="22"/>
        </w:rPr>
        <w:t>Área humana:</w:t>
      </w:r>
    </w:p>
    <w:p w:rsidR="00E8329B" w:rsidRPr="00A33299" w:rsidRDefault="00E8329B" w:rsidP="00E8329B">
      <w:pPr>
        <w:rPr>
          <w:rFonts w:ascii="Arial" w:hAnsi="Arial" w:cs="Arial"/>
          <w:sz w:val="16"/>
          <w:szCs w:val="16"/>
        </w:rPr>
      </w:pPr>
    </w:p>
    <w:p w:rsidR="00E8329B" w:rsidRPr="00A33299" w:rsidRDefault="00E8329B" w:rsidP="00E8329B">
      <w:pPr>
        <w:ind w:left="567" w:hanging="180"/>
        <w:rPr>
          <w:rFonts w:ascii="Arial" w:hAnsi="Arial" w:cs="Arial"/>
          <w:sz w:val="22"/>
          <w:szCs w:val="22"/>
        </w:rPr>
      </w:pPr>
      <w:r w:rsidRPr="00A33299">
        <w:rPr>
          <w:rFonts w:ascii="Arial" w:hAnsi="Arial" w:cs="Arial"/>
          <w:sz w:val="22"/>
          <w:szCs w:val="22"/>
        </w:rPr>
        <w:t>- Disciplina y Lealtad.</w:t>
      </w:r>
    </w:p>
    <w:p w:rsidR="00E8329B" w:rsidRPr="00A33299" w:rsidRDefault="00E8329B" w:rsidP="00E8329B">
      <w:pPr>
        <w:ind w:left="567" w:hanging="180"/>
        <w:rPr>
          <w:rFonts w:ascii="Arial" w:hAnsi="Arial" w:cs="Arial"/>
          <w:sz w:val="22"/>
          <w:szCs w:val="22"/>
        </w:rPr>
      </w:pPr>
      <w:r w:rsidRPr="00A33299">
        <w:rPr>
          <w:rFonts w:ascii="Arial" w:hAnsi="Arial" w:cs="Arial"/>
          <w:sz w:val="22"/>
          <w:szCs w:val="22"/>
        </w:rPr>
        <w:t>- Honestidad.</w:t>
      </w:r>
    </w:p>
    <w:p w:rsidR="00E8329B" w:rsidRPr="00A33299" w:rsidRDefault="00E8329B" w:rsidP="00E8329B">
      <w:pPr>
        <w:ind w:left="567" w:hanging="180"/>
        <w:rPr>
          <w:rFonts w:ascii="Arial" w:hAnsi="Arial" w:cs="Arial"/>
          <w:sz w:val="22"/>
          <w:szCs w:val="22"/>
        </w:rPr>
      </w:pPr>
      <w:r w:rsidRPr="00A33299">
        <w:rPr>
          <w:rFonts w:ascii="Arial" w:hAnsi="Arial" w:cs="Arial"/>
          <w:sz w:val="22"/>
          <w:szCs w:val="22"/>
        </w:rPr>
        <w:t>- Responsabilidad.</w:t>
      </w:r>
    </w:p>
    <w:p w:rsidR="00E8329B" w:rsidRPr="00A33299" w:rsidRDefault="00E8329B" w:rsidP="00E8329B">
      <w:pPr>
        <w:ind w:left="567" w:hanging="180"/>
        <w:rPr>
          <w:rFonts w:ascii="Arial" w:hAnsi="Arial" w:cs="Arial"/>
          <w:sz w:val="22"/>
          <w:szCs w:val="22"/>
        </w:rPr>
      </w:pPr>
      <w:r w:rsidRPr="00A33299">
        <w:rPr>
          <w:rFonts w:ascii="Arial" w:hAnsi="Arial" w:cs="Arial"/>
          <w:sz w:val="22"/>
          <w:szCs w:val="22"/>
        </w:rPr>
        <w:t>- Discreción en la infor</w:t>
      </w:r>
      <w:r>
        <w:rPr>
          <w:rFonts w:ascii="Arial" w:hAnsi="Arial" w:cs="Arial"/>
          <w:sz w:val="22"/>
          <w:szCs w:val="22"/>
        </w:rPr>
        <w:t>mación que maneje sobre el s</w:t>
      </w:r>
      <w:r w:rsidRPr="00A33299">
        <w:rPr>
          <w:rFonts w:ascii="Arial" w:hAnsi="Arial" w:cs="Arial"/>
          <w:sz w:val="22"/>
          <w:szCs w:val="22"/>
        </w:rPr>
        <w:t>ervicio.</w:t>
      </w:r>
    </w:p>
    <w:p w:rsidR="00E8329B" w:rsidRPr="00A33299" w:rsidRDefault="00E8329B" w:rsidP="00E8329B">
      <w:pPr>
        <w:ind w:left="567" w:hanging="180"/>
        <w:rPr>
          <w:rFonts w:ascii="Arial" w:hAnsi="Arial" w:cs="Arial"/>
          <w:sz w:val="22"/>
          <w:szCs w:val="22"/>
        </w:rPr>
      </w:pPr>
      <w:r w:rsidRPr="00A33299">
        <w:rPr>
          <w:rFonts w:ascii="Arial" w:hAnsi="Arial" w:cs="Arial"/>
          <w:sz w:val="22"/>
          <w:szCs w:val="22"/>
        </w:rPr>
        <w:t>- Percepción y sentido común.</w:t>
      </w:r>
    </w:p>
    <w:p w:rsidR="00E8329B" w:rsidRDefault="00E8329B" w:rsidP="00E8329B">
      <w:pPr>
        <w:ind w:left="567" w:hanging="180"/>
        <w:rPr>
          <w:rFonts w:ascii="Arial" w:hAnsi="Arial" w:cs="Arial"/>
          <w:sz w:val="22"/>
          <w:szCs w:val="22"/>
        </w:rPr>
      </w:pPr>
      <w:r w:rsidRPr="00A33299">
        <w:rPr>
          <w:rFonts w:ascii="Arial" w:hAnsi="Arial" w:cs="Arial"/>
          <w:sz w:val="22"/>
          <w:szCs w:val="22"/>
        </w:rPr>
        <w:t>- Habilidad de observación y retentiva.</w:t>
      </w:r>
    </w:p>
    <w:p w:rsidR="00E8329B" w:rsidRPr="00A21C1F" w:rsidRDefault="00E8329B" w:rsidP="00E8329B">
      <w:pPr>
        <w:ind w:left="567" w:hanging="180"/>
        <w:jc w:val="both"/>
        <w:rPr>
          <w:rFonts w:ascii="Arial" w:hAnsi="Arial" w:cs="Arial"/>
          <w:sz w:val="22"/>
          <w:szCs w:val="22"/>
        </w:rPr>
      </w:pPr>
      <w:r>
        <w:rPr>
          <w:rFonts w:ascii="Arial" w:hAnsi="Arial" w:cs="Arial"/>
          <w:sz w:val="22"/>
          <w:szCs w:val="22"/>
        </w:rPr>
        <w:t xml:space="preserve">- </w:t>
      </w:r>
      <w:r w:rsidRPr="00A21C1F">
        <w:rPr>
          <w:rFonts w:ascii="Arial" w:hAnsi="Arial" w:cs="Arial"/>
          <w:sz w:val="22"/>
          <w:szCs w:val="22"/>
        </w:rPr>
        <w:t>Ser humano integral o integralidad de la persona: Descripción de persona y dimensiones de la persona.</w:t>
      </w:r>
    </w:p>
    <w:p w:rsidR="00E8329B" w:rsidRPr="00A21C1F" w:rsidRDefault="00E8329B" w:rsidP="00E8329B">
      <w:pPr>
        <w:ind w:left="567" w:hanging="180"/>
        <w:jc w:val="both"/>
        <w:rPr>
          <w:rFonts w:ascii="Arial" w:hAnsi="Arial" w:cs="Arial"/>
          <w:sz w:val="22"/>
          <w:szCs w:val="22"/>
        </w:rPr>
      </w:pPr>
      <w:r w:rsidRPr="00A21C1F">
        <w:rPr>
          <w:rFonts w:ascii="Arial" w:hAnsi="Arial" w:cs="Arial"/>
          <w:sz w:val="22"/>
          <w:szCs w:val="22"/>
        </w:rPr>
        <w:t>- Autoconcepto: Definición, factores que intervienen en la formación del autoconcepto e influencia de las creencias en la formación del autoconcepto.</w:t>
      </w:r>
    </w:p>
    <w:p w:rsidR="00E8329B" w:rsidRPr="00A21C1F" w:rsidRDefault="00E8329B" w:rsidP="00E8329B">
      <w:pPr>
        <w:ind w:left="567" w:hanging="180"/>
        <w:jc w:val="both"/>
        <w:rPr>
          <w:rFonts w:ascii="Arial" w:hAnsi="Arial" w:cs="Arial"/>
          <w:sz w:val="22"/>
          <w:szCs w:val="22"/>
        </w:rPr>
      </w:pPr>
      <w:r w:rsidRPr="00A21C1F">
        <w:rPr>
          <w:rFonts w:ascii="Arial" w:hAnsi="Arial" w:cs="Arial"/>
          <w:sz w:val="22"/>
          <w:szCs w:val="22"/>
        </w:rPr>
        <w:t>- Comunicación asertiva: Definición, conductas no asertivas, agresivas y asertivas, así como componente de la asertividad.</w:t>
      </w:r>
    </w:p>
    <w:p w:rsidR="00E8329B" w:rsidRPr="00A21C1F" w:rsidRDefault="00E8329B" w:rsidP="00E8329B">
      <w:pPr>
        <w:ind w:left="567" w:hanging="180"/>
        <w:jc w:val="both"/>
        <w:rPr>
          <w:rFonts w:ascii="Arial" w:hAnsi="Arial" w:cs="Arial"/>
          <w:sz w:val="22"/>
          <w:szCs w:val="22"/>
        </w:rPr>
      </w:pPr>
      <w:r w:rsidRPr="00A21C1F">
        <w:rPr>
          <w:rFonts w:ascii="Arial" w:hAnsi="Arial" w:cs="Arial"/>
          <w:sz w:val="22"/>
          <w:szCs w:val="22"/>
        </w:rPr>
        <w:t>- Socialización: Agentes sociales y competencias sociales.</w:t>
      </w:r>
    </w:p>
    <w:p w:rsidR="00E8329B" w:rsidRPr="00A21C1F" w:rsidRDefault="00E8329B" w:rsidP="00E8329B">
      <w:pPr>
        <w:pStyle w:val="Prrafodelista"/>
        <w:ind w:left="387"/>
        <w:rPr>
          <w:rFonts w:ascii="Arial" w:hAnsi="Arial" w:cs="Arial"/>
          <w:sz w:val="22"/>
          <w:szCs w:val="22"/>
          <w:lang w:val="es-ES"/>
        </w:rPr>
      </w:pPr>
      <w:r w:rsidRPr="00A21C1F">
        <w:rPr>
          <w:rFonts w:ascii="Arial" w:hAnsi="Arial" w:cs="Arial"/>
          <w:sz w:val="22"/>
          <w:szCs w:val="22"/>
        </w:rPr>
        <w:t xml:space="preserve">- </w:t>
      </w:r>
      <w:r w:rsidRPr="00A21C1F">
        <w:rPr>
          <w:rFonts w:ascii="Arial" w:hAnsi="Arial" w:cs="Arial"/>
          <w:sz w:val="22"/>
          <w:szCs w:val="22"/>
          <w:lang w:val="es-ES"/>
        </w:rPr>
        <w:t>Trabajo y servicio: trabajo humano y servicio, incluyendo sensibilización para el trato adecuado a las personas con discapacidad.</w:t>
      </w:r>
    </w:p>
    <w:p w:rsidR="00E8329B" w:rsidRPr="00A21C1F" w:rsidRDefault="00E8329B" w:rsidP="00E8329B">
      <w:pPr>
        <w:ind w:left="364" w:firstLine="62"/>
        <w:rPr>
          <w:rFonts w:ascii="Arial" w:hAnsi="Arial" w:cs="Arial"/>
          <w:sz w:val="22"/>
          <w:szCs w:val="22"/>
        </w:rPr>
      </w:pPr>
    </w:p>
    <w:p w:rsidR="00E8329B" w:rsidRPr="00A21C1F" w:rsidRDefault="00E8329B" w:rsidP="00E8329B">
      <w:pPr>
        <w:jc w:val="both"/>
        <w:rPr>
          <w:rFonts w:ascii="Arial" w:hAnsi="Arial" w:cs="Arial"/>
          <w:sz w:val="22"/>
          <w:szCs w:val="22"/>
        </w:rPr>
      </w:pPr>
      <w:r w:rsidRPr="00A21C1F">
        <w:rPr>
          <w:rFonts w:ascii="Arial" w:hAnsi="Arial" w:cs="Arial"/>
          <w:sz w:val="22"/>
          <w:szCs w:val="22"/>
        </w:rPr>
        <w:t>Cabe señalar, que la anterior capacitación en el área humana, para acreditarla, se deberá presentar constancia de la duración de la referida capacitación que no podrá ser menor a 16 horas por elemento de seguridad y con una vigencia no mayor a un año ante la Secretaría del Trabajo y Previsión Social.</w:t>
      </w:r>
    </w:p>
    <w:p w:rsidR="00E8329B" w:rsidRDefault="00E8329B" w:rsidP="00E8329B">
      <w:pPr>
        <w:rPr>
          <w:rFonts w:ascii="Arial" w:hAnsi="Arial" w:cs="Arial"/>
          <w:sz w:val="22"/>
          <w:szCs w:val="22"/>
        </w:rPr>
      </w:pPr>
    </w:p>
    <w:p w:rsidR="00E8329B" w:rsidRDefault="00E8329B" w:rsidP="00BD5802">
      <w:pPr>
        <w:numPr>
          <w:ilvl w:val="0"/>
          <w:numId w:val="18"/>
        </w:numPr>
        <w:ind w:left="644"/>
        <w:rPr>
          <w:rFonts w:ascii="Arial" w:hAnsi="Arial" w:cs="Arial"/>
          <w:b/>
          <w:sz w:val="22"/>
          <w:szCs w:val="22"/>
        </w:rPr>
      </w:pPr>
      <w:r>
        <w:rPr>
          <w:rFonts w:ascii="Arial" w:hAnsi="Arial" w:cs="Arial"/>
          <w:sz w:val="22"/>
          <w:szCs w:val="22"/>
        </w:rPr>
        <w:t>Equipo operativo</w:t>
      </w:r>
      <w:r>
        <w:rPr>
          <w:rFonts w:ascii="Arial" w:hAnsi="Arial" w:cs="Arial"/>
          <w:b/>
          <w:sz w:val="22"/>
          <w:szCs w:val="22"/>
        </w:rPr>
        <w:t>:</w:t>
      </w:r>
    </w:p>
    <w:p w:rsidR="00E8329B" w:rsidRDefault="00E8329B" w:rsidP="00E8329B">
      <w:pPr>
        <w:rPr>
          <w:rFonts w:ascii="Arial" w:hAnsi="Arial" w:cs="Arial"/>
          <w:color w:val="FF0000"/>
          <w:sz w:val="22"/>
          <w:szCs w:val="22"/>
        </w:rPr>
      </w:pPr>
    </w:p>
    <w:p w:rsidR="00C15925" w:rsidRPr="00893BDC" w:rsidRDefault="00E8329B" w:rsidP="00893BDC">
      <w:pPr>
        <w:numPr>
          <w:ilvl w:val="0"/>
          <w:numId w:val="63"/>
        </w:numPr>
        <w:jc w:val="both"/>
        <w:rPr>
          <w:rFonts w:ascii="Arial" w:hAnsi="Arial" w:cs="Arial"/>
          <w:sz w:val="22"/>
          <w:szCs w:val="22"/>
        </w:rPr>
      </w:pPr>
      <w:r w:rsidRPr="00893BDC">
        <w:rPr>
          <w:rFonts w:ascii="Arial" w:hAnsi="Arial" w:cs="Arial"/>
          <w:sz w:val="22"/>
          <w:szCs w:val="22"/>
        </w:rPr>
        <w:t>Sistema eficaz de radiocomunicación para cubrir los puestos de servicio de vigilancia del inmueble donde se prestará el servicio (uno por cada puesto de servicio) y a su central, el cual deberá estar funcionando las 24 horas del día</w:t>
      </w:r>
      <w:r w:rsidR="00C15925" w:rsidRPr="00893BDC">
        <w:rPr>
          <w:rFonts w:ascii="Arial" w:hAnsi="Arial" w:cs="Arial"/>
          <w:sz w:val="22"/>
          <w:szCs w:val="22"/>
        </w:rPr>
        <w:t>, con su cargador de baterías para los equipos de comunicación ubicados en cada puesto de seguridad descrito en el objeto del contrato respectivo.</w:t>
      </w:r>
    </w:p>
    <w:p w:rsidR="00E8329B" w:rsidRPr="00893BDC" w:rsidRDefault="00E8329B" w:rsidP="00893BDC">
      <w:pPr>
        <w:numPr>
          <w:ilvl w:val="0"/>
          <w:numId w:val="63"/>
        </w:numPr>
        <w:jc w:val="both"/>
        <w:rPr>
          <w:rFonts w:ascii="Arial" w:hAnsi="Arial" w:cs="Arial"/>
          <w:sz w:val="22"/>
          <w:szCs w:val="22"/>
        </w:rPr>
      </w:pPr>
      <w:r w:rsidRPr="00893BDC">
        <w:rPr>
          <w:rFonts w:ascii="Arial" w:hAnsi="Arial" w:cs="Arial"/>
          <w:sz w:val="22"/>
          <w:szCs w:val="22"/>
        </w:rPr>
        <w:lastRenderedPageBreak/>
        <w:t>Lámpara sorda de tres pilas tipo “D” de uso rudo (una por cada elemento en servicio del turno nocturno).</w:t>
      </w:r>
    </w:p>
    <w:p w:rsidR="009A1DCE" w:rsidRPr="00893BDC" w:rsidRDefault="009A1DCE" w:rsidP="00893BDC">
      <w:pPr>
        <w:numPr>
          <w:ilvl w:val="0"/>
          <w:numId w:val="63"/>
        </w:numPr>
        <w:jc w:val="both"/>
        <w:rPr>
          <w:rFonts w:ascii="Arial" w:hAnsi="Arial" w:cs="Arial"/>
          <w:sz w:val="22"/>
          <w:szCs w:val="22"/>
        </w:rPr>
      </w:pPr>
      <w:r w:rsidRPr="00893BDC">
        <w:rPr>
          <w:rFonts w:ascii="Arial" w:hAnsi="Arial" w:cs="Arial"/>
          <w:sz w:val="22"/>
          <w:szCs w:val="22"/>
        </w:rPr>
        <w:t>Tolete o Bastón Policial PR-24 (uno por cada elemento en servicio).</w:t>
      </w:r>
    </w:p>
    <w:p w:rsidR="00E8329B" w:rsidRPr="00893BDC" w:rsidRDefault="00E8329B" w:rsidP="00893BDC">
      <w:pPr>
        <w:numPr>
          <w:ilvl w:val="0"/>
          <w:numId w:val="63"/>
        </w:numPr>
        <w:jc w:val="both"/>
        <w:rPr>
          <w:rFonts w:ascii="Arial" w:hAnsi="Arial" w:cs="Arial"/>
          <w:sz w:val="22"/>
          <w:szCs w:val="22"/>
        </w:rPr>
      </w:pPr>
      <w:r w:rsidRPr="00893BDC">
        <w:rPr>
          <w:rFonts w:ascii="Arial" w:hAnsi="Arial" w:cs="Arial"/>
          <w:sz w:val="22"/>
          <w:szCs w:val="22"/>
        </w:rPr>
        <w:t>Silbato de baquelita tipo tránsito con cordón de mando (uno por cada elemento en servicio).</w:t>
      </w:r>
    </w:p>
    <w:p w:rsidR="00E8329B" w:rsidRPr="00893BDC" w:rsidRDefault="00E8329B" w:rsidP="00893BDC">
      <w:pPr>
        <w:numPr>
          <w:ilvl w:val="0"/>
          <w:numId w:val="63"/>
        </w:numPr>
        <w:jc w:val="both"/>
        <w:rPr>
          <w:rFonts w:ascii="Arial" w:hAnsi="Arial" w:cs="Arial"/>
          <w:sz w:val="22"/>
          <w:szCs w:val="22"/>
        </w:rPr>
      </w:pPr>
      <w:r w:rsidRPr="00893BDC">
        <w:rPr>
          <w:rFonts w:ascii="Arial" w:hAnsi="Arial" w:cs="Arial"/>
          <w:sz w:val="22"/>
          <w:szCs w:val="22"/>
        </w:rPr>
        <w:t>Contar con automóviles en condiciones óptimas de uso para la supervisión, debidamente balizados y/o con torreta, debiendo contar con los registros ante las autoridades correspondientes (de acuerdo a las dimensiones y necesidades de la Delegación o en su caso de la UMAE).</w:t>
      </w:r>
    </w:p>
    <w:p w:rsidR="009315AD" w:rsidRPr="00893BDC" w:rsidRDefault="009315AD" w:rsidP="00893BDC">
      <w:pPr>
        <w:ind w:left="720"/>
        <w:jc w:val="both"/>
        <w:rPr>
          <w:rFonts w:ascii="Arial" w:hAnsi="Arial" w:cs="Arial"/>
          <w:sz w:val="22"/>
          <w:szCs w:val="22"/>
        </w:rPr>
      </w:pPr>
      <w:r w:rsidRPr="00893BDC">
        <w:rPr>
          <w:rFonts w:ascii="Arial" w:hAnsi="Arial" w:cs="Arial"/>
          <w:sz w:val="22"/>
          <w:szCs w:val="22"/>
        </w:rPr>
        <w:t>(El incumplimiento de este requerimiento será motivo de la aplicación de deducciones conforme lo señala la tabla de los mismos,  y se tomará como un incumplimiento de lo estipulado en contrato en futuras licitaciones.)</w:t>
      </w:r>
    </w:p>
    <w:p w:rsidR="00346058" w:rsidRPr="00893BDC" w:rsidRDefault="00346058" w:rsidP="00893BDC">
      <w:pPr>
        <w:numPr>
          <w:ilvl w:val="0"/>
          <w:numId w:val="63"/>
        </w:numPr>
        <w:jc w:val="both"/>
        <w:rPr>
          <w:rFonts w:ascii="Arial" w:hAnsi="Arial" w:cs="Arial"/>
          <w:sz w:val="22"/>
          <w:szCs w:val="22"/>
        </w:rPr>
      </w:pPr>
      <w:r w:rsidRPr="00893BDC">
        <w:rPr>
          <w:rFonts w:ascii="Arial" w:hAnsi="Arial" w:cs="Arial"/>
          <w:sz w:val="22"/>
          <w:szCs w:val="22"/>
        </w:rPr>
        <w:t>Los uniformes y los implementos de trabajo para los elementos de seguridad  serán sumistrados por cuenta de la empresa ganadora, uniformes que deberan ser dotados en dos oc</w:t>
      </w:r>
      <w:r w:rsidR="00DB7851" w:rsidRPr="00893BDC">
        <w:rPr>
          <w:rFonts w:ascii="Arial" w:hAnsi="Arial" w:cs="Arial"/>
          <w:sz w:val="22"/>
          <w:szCs w:val="22"/>
        </w:rPr>
        <w:t>asiones al año y por duplicado,  y deberá estar integrado como sigue:</w:t>
      </w:r>
    </w:p>
    <w:p w:rsidR="00DB7851" w:rsidRPr="00BB7157" w:rsidRDefault="00DB7851" w:rsidP="00DB7851">
      <w:pPr>
        <w:tabs>
          <w:tab w:val="num" w:pos="1701"/>
          <w:tab w:val="left" w:pos="8538"/>
        </w:tabs>
        <w:suppressAutoHyphens w:val="0"/>
        <w:ind w:left="1701"/>
        <w:jc w:val="both"/>
        <w:rPr>
          <w:rFonts w:ascii="Arial" w:hAnsi="Arial" w:cs="Arial"/>
          <w:sz w:val="22"/>
          <w:szCs w:val="22"/>
        </w:rPr>
      </w:pPr>
    </w:p>
    <w:p w:rsidR="00DB7851" w:rsidRPr="00893BDC" w:rsidRDefault="00DB7851" w:rsidP="00893BDC">
      <w:pPr>
        <w:ind w:left="720"/>
        <w:jc w:val="both"/>
        <w:rPr>
          <w:rFonts w:ascii="Arial" w:hAnsi="Arial" w:cs="Arial"/>
          <w:b/>
          <w:sz w:val="22"/>
          <w:szCs w:val="22"/>
          <w:lang w:val="es-MX" w:eastAsia="es-ES"/>
        </w:rPr>
      </w:pPr>
      <w:r w:rsidRPr="00893BDC">
        <w:rPr>
          <w:rFonts w:ascii="Arial" w:hAnsi="Arial" w:cs="Arial"/>
          <w:b/>
          <w:sz w:val="22"/>
          <w:szCs w:val="22"/>
          <w:lang w:val="es-MX" w:eastAsia="es-ES"/>
        </w:rPr>
        <w:t>a) HOMBRES:</w:t>
      </w:r>
    </w:p>
    <w:p w:rsidR="00DB7851" w:rsidRPr="00893BDC" w:rsidRDefault="00DB7851" w:rsidP="00893BDC">
      <w:pPr>
        <w:ind w:left="720"/>
        <w:jc w:val="both"/>
        <w:rPr>
          <w:rFonts w:ascii="Arial" w:hAnsi="Arial" w:cs="Arial"/>
          <w:sz w:val="22"/>
          <w:szCs w:val="22"/>
          <w:lang w:val="es-MX" w:eastAsia="es-ES"/>
        </w:rPr>
      </w:pPr>
    </w:p>
    <w:p w:rsidR="00DB7851" w:rsidRPr="00893BDC" w:rsidRDefault="00DB7851" w:rsidP="00893BDC">
      <w:pPr>
        <w:numPr>
          <w:ilvl w:val="0"/>
          <w:numId w:val="64"/>
        </w:numPr>
        <w:jc w:val="both"/>
        <w:rPr>
          <w:rFonts w:ascii="Arial" w:hAnsi="Arial" w:cs="Arial"/>
          <w:sz w:val="22"/>
          <w:szCs w:val="22"/>
          <w:lang w:val="es-MX" w:eastAsia="es-ES"/>
        </w:rPr>
      </w:pPr>
      <w:r w:rsidRPr="00893BDC">
        <w:rPr>
          <w:rFonts w:ascii="Arial" w:hAnsi="Arial" w:cs="Arial"/>
          <w:sz w:val="22"/>
          <w:szCs w:val="22"/>
          <w:lang w:val="es-MX" w:eastAsia="es-ES"/>
        </w:rPr>
        <w:t>Pantalón de algodón.</w:t>
      </w:r>
    </w:p>
    <w:p w:rsidR="00DB7851" w:rsidRPr="00893BDC" w:rsidRDefault="00DB7851" w:rsidP="00893BDC">
      <w:pPr>
        <w:numPr>
          <w:ilvl w:val="0"/>
          <w:numId w:val="64"/>
        </w:numPr>
        <w:jc w:val="both"/>
        <w:rPr>
          <w:rFonts w:ascii="Arial" w:hAnsi="Arial" w:cs="Arial"/>
          <w:sz w:val="22"/>
          <w:szCs w:val="22"/>
          <w:lang w:val="es-MX" w:eastAsia="es-ES"/>
        </w:rPr>
      </w:pPr>
      <w:r w:rsidRPr="00893BDC">
        <w:rPr>
          <w:rFonts w:ascii="Arial" w:hAnsi="Arial" w:cs="Arial"/>
          <w:sz w:val="22"/>
          <w:szCs w:val="22"/>
          <w:lang w:val="es-MX" w:eastAsia="es-ES"/>
        </w:rPr>
        <w:t>Camisola de algodón manga larga o corta, con sectores e insignias de la empresa prestadora del servicio, predominando el texto “SEGURIDAD PRIVADA” y el nombre de la empresa.</w:t>
      </w:r>
    </w:p>
    <w:p w:rsidR="00DB7851" w:rsidRPr="00893BDC" w:rsidRDefault="00DB7851" w:rsidP="00893BDC">
      <w:pPr>
        <w:numPr>
          <w:ilvl w:val="0"/>
          <w:numId w:val="64"/>
        </w:numPr>
        <w:jc w:val="both"/>
        <w:rPr>
          <w:rFonts w:ascii="Arial" w:hAnsi="Arial" w:cs="Arial"/>
          <w:sz w:val="22"/>
          <w:szCs w:val="22"/>
          <w:lang w:val="it-IT" w:eastAsia="es-ES"/>
        </w:rPr>
      </w:pPr>
      <w:r w:rsidRPr="00893BDC">
        <w:rPr>
          <w:rFonts w:ascii="Arial" w:hAnsi="Arial" w:cs="Arial"/>
          <w:sz w:val="22"/>
          <w:szCs w:val="22"/>
          <w:lang w:val="it-IT" w:eastAsia="es-ES"/>
        </w:rPr>
        <w:t>Fornitura con porta bastón y porta radio.</w:t>
      </w:r>
    </w:p>
    <w:p w:rsidR="00DB7851" w:rsidRPr="00893BDC" w:rsidRDefault="00DB7851" w:rsidP="00893BDC">
      <w:pPr>
        <w:numPr>
          <w:ilvl w:val="0"/>
          <w:numId w:val="64"/>
        </w:numPr>
        <w:jc w:val="both"/>
        <w:rPr>
          <w:rFonts w:ascii="Arial" w:hAnsi="Arial" w:cs="Arial"/>
          <w:sz w:val="22"/>
          <w:szCs w:val="22"/>
          <w:lang w:val="es-MX" w:eastAsia="es-ES"/>
        </w:rPr>
      </w:pPr>
      <w:r w:rsidRPr="00893BDC">
        <w:rPr>
          <w:rFonts w:ascii="Arial" w:hAnsi="Arial" w:cs="Arial"/>
          <w:sz w:val="22"/>
          <w:szCs w:val="22"/>
          <w:lang w:val="es-MX" w:eastAsia="es-ES"/>
        </w:rPr>
        <w:t>Corbata.</w:t>
      </w:r>
    </w:p>
    <w:p w:rsidR="00DB7851" w:rsidRPr="00893BDC" w:rsidRDefault="00DB7851" w:rsidP="00893BDC">
      <w:pPr>
        <w:numPr>
          <w:ilvl w:val="0"/>
          <w:numId w:val="64"/>
        </w:numPr>
        <w:jc w:val="both"/>
        <w:rPr>
          <w:rFonts w:ascii="Arial" w:hAnsi="Arial" w:cs="Arial"/>
          <w:sz w:val="22"/>
          <w:szCs w:val="22"/>
          <w:lang w:val="es-MX" w:eastAsia="es-ES"/>
        </w:rPr>
      </w:pPr>
      <w:r w:rsidRPr="00893BDC">
        <w:rPr>
          <w:rFonts w:ascii="Arial" w:hAnsi="Arial" w:cs="Arial"/>
          <w:sz w:val="22"/>
          <w:szCs w:val="22"/>
          <w:lang w:val="es-MX" w:eastAsia="es-ES"/>
        </w:rPr>
        <w:t>Gorra con bordado del logotipo de la empresa prestadora del servicio predominando el texto “SEGURIDAD PRIVADA” y el nombre de la empresa.</w:t>
      </w:r>
    </w:p>
    <w:p w:rsidR="00DB7851" w:rsidRPr="00893BDC" w:rsidRDefault="00DB7851" w:rsidP="00893BDC">
      <w:pPr>
        <w:numPr>
          <w:ilvl w:val="0"/>
          <w:numId w:val="64"/>
        </w:numPr>
        <w:jc w:val="both"/>
        <w:rPr>
          <w:rFonts w:ascii="Arial" w:hAnsi="Arial" w:cs="Arial"/>
          <w:sz w:val="22"/>
          <w:szCs w:val="22"/>
          <w:lang w:val="es-MX" w:eastAsia="es-ES"/>
        </w:rPr>
      </w:pPr>
      <w:r w:rsidRPr="00893BDC">
        <w:rPr>
          <w:rFonts w:ascii="Arial" w:hAnsi="Arial" w:cs="Arial"/>
          <w:sz w:val="22"/>
          <w:szCs w:val="22"/>
          <w:lang w:val="es-MX" w:eastAsia="es-ES"/>
        </w:rPr>
        <w:t>Zapatos tipo choclo de piel en color de acuerdo al uniforme.</w:t>
      </w:r>
    </w:p>
    <w:p w:rsidR="00DB7851" w:rsidRPr="00893BDC" w:rsidRDefault="00DB7851" w:rsidP="00893BDC">
      <w:pPr>
        <w:numPr>
          <w:ilvl w:val="0"/>
          <w:numId w:val="64"/>
        </w:numPr>
        <w:jc w:val="both"/>
        <w:rPr>
          <w:rFonts w:ascii="Arial" w:hAnsi="Arial" w:cs="Arial"/>
          <w:sz w:val="22"/>
          <w:szCs w:val="22"/>
          <w:lang w:val="es-MX" w:eastAsia="es-ES"/>
        </w:rPr>
      </w:pPr>
      <w:r w:rsidRPr="00893BDC">
        <w:rPr>
          <w:rFonts w:ascii="Arial" w:hAnsi="Arial" w:cs="Arial"/>
          <w:sz w:val="22"/>
          <w:szCs w:val="22"/>
          <w:lang w:val="es-MX" w:eastAsia="es-ES"/>
        </w:rPr>
        <w:t>Chamarra con bordado del logotipo de la empresa prestadora del servicio, predominando el texto “SEGURIDAD PRIVADA” y el nombre de la empresa. (</w:t>
      </w:r>
      <w:r w:rsidRPr="00893BDC">
        <w:rPr>
          <w:rFonts w:ascii="Arial" w:hAnsi="Arial" w:cs="Arial"/>
          <w:i/>
          <w:sz w:val="22"/>
          <w:szCs w:val="22"/>
          <w:lang w:val="es-MX" w:eastAsia="es-ES"/>
        </w:rPr>
        <w:t>Cuando la ubicación geográfica lo requiera)</w:t>
      </w:r>
      <w:r w:rsidRPr="00893BDC">
        <w:rPr>
          <w:rFonts w:ascii="Arial" w:hAnsi="Arial" w:cs="Arial"/>
          <w:sz w:val="22"/>
          <w:szCs w:val="22"/>
          <w:lang w:val="es-MX" w:eastAsia="es-ES"/>
        </w:rPr>
        <w:t>.</w:t>
      </w:r>
    </w:p>
    <w:p w:rsidR="00DB7851" w:rsidRPr="00893BDC" w:rsidRDefault="00DB7851" w:rsidP="00893BDC">
      <w:pPr>
        <w:numPr>
          <w:ilvl w:val="0"/>
          <w:numId w:val="64"/>
        </w:numPr>
        <w:jc w:val="both"/>
        <w:rPr>
          <w:rFonts w:ascii="Arial" w:hAnsi="Arial" w:cs="Arial"/>
          <w:sz w:val="22"/>
          <w:szCs w:val="22"/>
          <w:lang w:val="es-MX" w:eastAsia="es-ES"/>
        </w:rPr>
      </w:pPr>
      <w:r w:rsidRPr="00893BDC">
        <w:rPr>
          <w:rFonts w:ascii="Arial" w:hAnsi="Arial" w:cs="Arial"/>
          <w:sz w:val="22"/>
          <w:szCs w:val="22"/>
          <w:lang w:val="es-MX" w:eastAsia="es-ES"/>
        </w:rPr>
        <w:t>Impermeable (Manga de Hule) para los elementos de seguridad que cubren los puestos de servicios  en el exteriores de las unidades</w:t>
      </w:r>
    </w:p>
    <w:p w:rsidR="00DB7851" w:rsidRPr="00893BDC" w:rsidRDefault="00DB7851" w:rsidP="00893BDC">
      <w:pPr>
        <w:numPr>
          <w:ilvl w:val="0"/>
          <w:numId w:val="64"/>
        </w:numPr>
        <w:jc w:val="both"/>
        <w:rPr>
          <w:rFonts w:ascii="Arial" w:hAnsi="Arial" w:cs="Arial"/>
          <w:sz w:val="22"/>
          <w:szCs w:val="22"/>
          <w:lang w:val="es-MX" w:eastAsia="es-ES"/>
        </w:rPr>
      </w:pPr>
      <w:r w:rsidRPr="00893BDC">
        <w:rPr>
          <w:rFonts w:ascii="Arial" w:hAnsi="Arial" w:cs="Arial"/>
          <w:sz w:val="22"/>
          <w:szCs w:val="22"/>
          <w:lang w:val="es-MX" w:eastAsia="es-ES"/>
        </w:rPr>
        <w:t>Credencial vigente de identificación de la  empresa prestadora del servicio, predominando el texto “SEGURIDAD PRIVADA” y el nombre de la empresa.</w:t>
      </w:r>
    </w:p>
    <w:p w:rsidR="00DB7851" w:rsidRPr="00893BDC" w:rsidRDefault="00DB7851" w:rsidP="00893BDC">
      <w:pPr>
        <w:ind w:left="720"/>
        <w:jc w:val="both"/>
        <w:rPr>
          <w:rFonts w:ascii="Arial" w:hAnsi="Arial" w:cs="Arial"/>
          <w:sz w:val="22"/>
          <w:szCs w:val="22"/>
          <w:lang w:val="es-MX" w:eastAsia="es-ES"/>
        </w:rPr>
      </w:pPr>
    </w:p>
    <w:p w:rsidR="00DB7851" w:rsidRPr="00893BDC" w:rsidRDefault="00DB7851" w:rsidP="00893BDC">
      <w:pPr>
        <w:ind w:left="720"/>
        <w:jc w:val="both"/>
        <w:rPr>
          <w:rFonts w:ascii="Arial" w:hAnsi="Arial" w:cs="Arial"/>
          <w:b/>
          <w:sz w:val="22"/>
          <w:szCs w:val="22"/>
          <w:lang w:val="es-MX" w:eastAsia="es-ES"/>
        </w:rPr>
      </w:pPr>
      <w:r w:rsidRPr="00893BDC">
        <w:rPr>
          <w:rFonts w:ascii="Arial" w:hAnsi="Arial" w:cs="Arial"/>
          <w:b/>
          <w:sz w:val="22"/>
          <w:szCs w:val="22"/>
          <w:lang w:val="es-MX" w:eastAsia="es-ES"/>
        </w:rPr>
        <w:t>b) MUJERES:</w:t>
      </w:r>
    </w:p>
    <w:p w:rsidR="00DB7851" w:rsidRPr="00893BDC" w:rsidRDefault="00DB7851" w:rsidP="00893BDC">
      <w:pPr>
        <w:ind w:left="720"/>
        <w:jc w:val="both"/>
        <w:rPr>
          <w:rFonts w:ascii="Arial" w:hAnsi="Arial" w:cs="Arial"/>
          <w:sz w:val="22"/>
          <w:szCs w:val="22"/>
          <w:lang w:val="es-MX" w:eastAsia="es-ES"/>
        </w:rPr>
      </w:pPr>
    </w:p>
    <w:p w:rsidR="00DB7851" w:rsidRPr="00893BDC" w:rsidRDefault="00DB7851" w:rsidP="00893BDC">
      <w:pPr>
        <w:numPr>
          <w:ilvl w:val="0"/>
          <w:numId w:val="65"/>
        </w:numPr>
        <w:jc w:val="both"/>
        <w:rPr>
          <w:rFonts w:ascii="Arial" w:hAnsi="Arial" w:cs="Arial"/>
          <w:sz w:val="22"/>
          <w:szCs w:val="22"/>
          <w:lang w:val="es-MX" w:eastAsia="es-ES"/>
        </w:rPr>
      </w:pPr>
      <w:r w:rsidRPr="00893BDC">
        <w:rPr>
          <w:rFonts w:ascii="Arial" w:hAnsi="Arial" w:cs="Arial"/>
          <w:sz w:val="22"/>
          <w:szCs w:val="22"/>
          <w:lang w:val="es-MX" w:eastAsia="es-ES"/>
        </w:rPr>
        <w:t>Falda ó Pantalón de algodón.</w:t>
      </w:r>
    </w:p>
    <w:p w:rsidR="00DB7851" w:rsidRPr="00893BDC" w:rsidRDefault="00DB7851" w:rsidP="00893BDC">
      <w:pPr>
        <w:numPr>
          <w:ilvl w:val="0"/>
          <w:numId w:val="65"/>
        </w:numPr>
        <w:jc w:val="both"/>
        <w:rPr>
          <w:rFonts w:ascii="Arial" w:hAnsi="Arial" w:cs="Arial"/>
          <w:sz w:val="22"/>
          <w:szCs w:val="22"/>
          <w:lang w:val="es-MX" w:eastAsia="es-ES"/>
        </w:rPr>
      </w:pPr>
      <w:r w:rsidRPr="00893BDC">
        <w:rPr>
          <w:rFonts w:ascii="Arial" w:hAnsi="Arial" w:cs="Arial"/>
          <w:sz w:val="22"/>
          <w:szCs w:val="22"/>
          <w:lang w:val="es-MX" w:eastAsia="es-ES"/>
        </w:rPr>
        <w:t>Camisola de algodón manga larga o corta, con sectores e insignias de la empresa prestadora del Servicio, predominando el texto “SEGURIDAD PRIVADA” y el nombre de la empresa.</w:t>
      </w:r>
    </w:p>
    <w:p w:rsidR="00DB7851" w:rsidRPr="00893BDC" w:rsidRDefault="00DB7851" w:rsidP="00893BDC">
      <w:pPr>
        <w:numPr>
          <w:ilvl w:val="0"/>
          <w:numId w:val="65"/>
        </w:numPr>
        <w:jc w:val="both"/>
        <w:rPr>
          <w:rFonts w:ascii="Arial" w:hAnsi="Arial" w:cs="Arial"/>
          <w:sz w:val="22"/>
          <w:szCs w:val="22"/>
          <w:lang w:val="es-MX" w:eastAsia="es-ES"/>
        </w:rPr>
      </w:pPr>
      <w:r w:rsidRPr="00893BDC">
        <w:rPr>
          <w:rFonts w:ascii="Arial" w:hAnsi="Arial" w:cs="Arial"/>
          <w:sz w:val="22"/>
          <w:szCs w:val="22"/>
          <w:lang w:val="es-MX" w:eastAsia="es-ES"/>
        </w:rPr>
        <w:lastRenderedPageBreak/>
        <w:t>Gorra o tocado con bordado del logotipo de la empresa prestadora del Servicio predominando el texto “SEGURIDAD PRIVADA” y el nombre de la empresa.</w:t>
      </w:r>
    </w:p>
    <w:p w:rsidR="00DB7851" w:rsidRPr="00893BDC" w:rsidRDefault="00DB7851" w:rsidP="00893BDC">
      <w:pPr>
        <w:numPr>
          <w:ilvl w:val="0"/>
          <w:numId w:val="65"/>
        </w:numPr>
        <w:jc w:val="both"/>
        <w:rPr>
          <w:rFonts w:ascii="Arial" w:hAnsi="Arial" w:cs="Arial"/>
          <w:sz w:val="22"/>
          <w:szCs w:val="22"/>
          <w:lang w:val="es-MX" w:eastAsia="es-ES"/>
        </w:rPr>
      </w:pPr>
      <w:r w:rsidRPr="00893BDC">
        <w:rPr>
          <w:rFonts w:ascii="Arial" w:hAnsi="Arial" w:cs="Arial"/>
          <w:sz w:val="22"/>
          <w:szCs w:val="22"/>
          <w:lang w:val="es-MX" w:eastAsia="es-ES"/>
        </w:rPr>
        <w:t>Chamarra con bordado del logotipo de la empresa prestadora del Servicio, predominando el texto “SEGURIDAD PRIVADA” y el nombre de la empresa. (</w:t>
      </w:r>
      <w:r w:rsidRPr="00893BDC">
        <w:rPr>
          <w:rFonts w:ascii="Arial" w:hAnsi="Arial" w:cs="Arial"/>
          <w:i/>
          <w:sz w:val="22"/>
          <w:szCs w:val="22"/>
          <w:lang w:val="es-MX" w:eastAsia="es-ES"/>
        </w:rPr>
        <w:t>Cuando la ubicación geográfica lo requiera)</w:t>
      </w:r>
      <w:r w:rsidRPr="00893BDC">
        <w:rPr>
          <w:rFonts w:ascii="Arial" w:hAnsi="Arial" w:cs="Arial"/>
          <w:sz w:val="22"/>
          <w:szCs w:val="22"/>
          <w:lang w:val="es-MX" w:eastAsia="es-ES"/>
        </w:rPr>
        <w:t>.</w:t>
      </w:r>
    </w:p>
    <w:p w:rsidR="00DB7851" w:rsidRPr="00893BDC" w:rsidRDefault="00DB7851" w:rsidP="00893BDC">
      <w:pPr>
        <w:numPr>
          <w:ilvl w:val="0"/>
          <w:numId w:val="65"/>
        </w:numPr>
        <w:jc w:val="both"/>
        <w:rPr>
          <w:rFonts w:ascii="Arial" w:hAnsi="Arial" w:cs="Arial"/>
          <w:sz w:val="22"/>
          <w:szCs w:val="22"/>
          <w:lang w:val="es-MX" w:eastAsia="es-ES"/>
        </w:rPr>
      </w:pPr>
      <w:r w:rsidRPr="00893BDC">
        <w:rPr>
          <w:rFonts w:ascii="Arial" w:hAnsi="Arial" w:cs="Arial"/>
          <w:sz w:val="22"/>
          <w:szCs w:val="22"/>
          <w:lang w:val="es-MX" w:eastAsia="es-ES"/>
        </w:rPr>
        <w:t>Zapato tipo choclo de piel en color de acuerdo al uniforme.</w:t>
      </w:r>
    </w:p>
    <w:p w:rsidR="00DB7851" w:rsidRPr="00893BDC" w:rsidRDefault="00DB7851" w:rsidP="00893BDC">
      <w:pPr>
        <w:numPr>
          <w:ilvl w:val="0"/>
          <w:numId w:val="65"/>
        </w:numPr>
        <w:jc w:val="both"/>
        <w:rPr>
          <w:rFonts w:ascii="Arial" w:hAnsi="Arial" w:cs="Arial"/>
          <w:sz w:val="22"/>
          <w:szCs w:val="22"/>
          <w:lang w:val="it-IT" w:eastAsia="es-ES"/>
        </w:rPr>
      </w:pPr>
      <w:r w:rsidRPr="00893BDC">
        <w:rPr>
          <w:rFonts w:ascii="Arial" w:hAnsi="Arial" w:cs="Arial"/>
          <w:sz w:val="22"/>
          <w:szCs w:val="22"/>
          <w:lang w:val="it-IT" w:eastAsia="es-ES"/>
        </w:rPr>
        <w:t>Fornitura con porta bastón y porta radio.</w:t>
      </w:r>
    </w:p>
    <w:p w:rsidR="00DB7851" w:rsidRPr="00893BDC" w:rsidRDefault="00DB7851" w:rsidP="00893BDC">
      <w:pPr>
        <w:numPr>
          <w:ilvl w:val="0"/>
          <w:numId w:val="65"/>
        </w:numPr>
        <w:jc w:val="both"/>
        <w:rPr>
          <w:rFonts w:ascii="Arial" w:hAnsi="Arial" w:cs="Arial"/>
          <w:sz w:val="22"/>
          <w:szCs w:val="22"/>
          <w:lang w:val="es-MX" w:eastAsia="es-ES"/>
        </w:rPr>
      </w:pPr>
      <w:r w:rsidRPr="00893BDC">
        <w:rPr>
          <w:rFonts w:ascii="Arial" w:hAnsi="Arial" w:cs="Arial"/>
          <w:sz w:val="22"/>
          <w:szCs w:val="22"/>
          <w:lang w:val="es-MX" w:eastAsia="es-ES"/>
        </w:rPr>
        <w:t>Impermeable  (Manga de Hule) para los elementos de seguridad que cubren los puestos de servicios  en el exteriores de las unidades.</w:t>
      </w:r>
    </w:p>
    <w:p w:rsidR="00DB7851" w:rsidRPr="00893BDC" w:rsidRDefault="00DB7851" w:rsidP="00893BDC">
      <w:pPr>
        <w:numPr>
          <w:ilvl w:val="0"/>
          <w:numId w:val="65"/>
        </w:numPr>
        <w:jc w:val="both"/>
        <w:rPr>
          <w:rFonts w:ascii="Arial" w:hAnsi="Arial" w:cs="Arial"/>
          <w:sz w:val="22"/>
          <w:szCs w:val="22"/>
          <w:lang w:val="es-MX" w:eastAsia="es-ES"/>
        </w:rPr>
      </w:pPr>
      <w:r w:rsidRPr="00893BDC">
        <w:rPr>
          <w:rFonts w:ascii="Arial" w:hAnsi="Arial" w:cs="Arial"/>
          <w:sz w:val="22"/>
          <w:szCs w:val="22"/>
          <w:lang w:val="es-MX" w:eastAsia="es-ES"/>
        </w:rPr>
        <w:t>Credencial vigente de identificación de la empresa prestadora del servicio, predominando el texto “SEGURIDAD PRIVADA” y el nombre de la empresa.</w:t>
      </w:r>
    </w:p>
    <w:p w:rsidR="00DB7851" w:rsidRPr="00DB7851" w:rsidRDefault="00DB7851" w:rsidP="00DB7851">
      <w:pPr>
        <w:suppressAutoHyphens w:val="0"/>
        <w:ind w:left="1521"/>
        <w:rPr>
          <w:rFonts w:ascii="Arial" w:hAnsi="Arial" w:cs="Arial"/>
          <w:sz w:val="16"/>
          <w:szCs w:val="16"/>
          <w:lang w:val="es-MX" w:eastAsia="es-ES"/>
        </w:rPr>
      </w:pPr>
    </w:p>
    <w:p w:rsidR="00E8329B" w:rsidRDefault="00E8329B" w:rsidP="00BD5802">
      <w:pPr>
        <w:numPr>
          <w:ilvl w:val="0"/>
          <w:numId w:val="18"/>
        </w:numPr>
        <w:ind w:left="709"/>
        <w:jc w:val="both"/>
        <w:rPr>
          <w:rFonts w:ascii="Arial" w:hAnsi="Arial" w:cs="Arial"/>
          <w:sz w:val="22"/>
          <w:szCs w:val="22"/>
        </w:rPr>
      </w:pPr>
      <w:r>
        <w:rPr>
          <w:rFonts w:ascii="Arial" w:hAnsi="Arial" w:cs="Arial"/>
          <w:sz w:val="22"/>
          <w:szCs w:val="22"/>
        </w:rPr>
        <w:t xml:space="preserve">Entregar mensualmente su Programa de Supervisión al Jefe de la Oficina de Seguridad y Resguardo de Inmuebles Delegacional o en su caso en las Unidades Médicas de Alta Especialidad, al Jefe de la Oficina de  Servicios Generales, correspondiente </w:t>
      </w:r>
      <w:r w:rsidRPr="00914431">
        <w:rPr>
          <w:rFonts w:ascii="Arial" w:hAnsi="Arial" w:cs="Arial"/>
          <w:b/>
          <w:sz w:val="22"/>
          <w:szCs w:val="22"/>
        </w:rPr>
        <w:t>y cuando le sea solicitado por escrito</w:t>
      </w:r>
      <w:r>
        <w:rPr>
          <w:rFonts w:ascii="Arial" w:hAnsi="Arial" w:cs="Arial"/>
          <w:sz w:val="22"/>
          <w:szCs w:val="22"/>
        </w:rPr>
        <w:t xml:space="preserve"> a la </w:t>
      </w:r>
      <w:r>
        <w:rPr>
          <w:rFonts w:ascii="Arial" w:hAnsi="Arial" w:cs="Arial"/>
          <w:b/>
          <w:bCs/>
          <w:sz w:val="22"/>
          <w:szCs w:val="22"/>
        </w:rPr>
        <w:t>Coordinación Técnica de Seguridad y Resguardo de Inmuebles</w:t>
      </w:r>
      <w:r>
        <w:rPr>
          <w:rFonts w:ascii="Arial" w:hAnsi="Arial" w:cs="Arial"/>
          <w:sz w:val="22"/>
          <w:szCs w:val="22"/>
        </w:rPr>
        <w:t>.</w:t>
      </w:r>
    </w:p>
    <w:p w:rsidR="00E8329B" w:rsidRDefault="00E8329B" w:rsidP="00E8329B">
      <w:pPr>
        <w:rPr>
          <w:rFonts w:ascii="Arial" w:hAnsi="Arial" w:cs="Arial"/>
          <w:sz w:val="22"/>
          <w:szCs w:val="22"/>
        </w:rPr>
      </w:pPr>
    </w:p>
    <w:p w:rsidR="00E8329B" w:rsidRDefault="00E8329B" w:rsidP="00BD5802">
      <w:pPr>
        <w:numPr>
          <w:ilvl w:val="0"/>
          <w:numId w:val="18"/>
        </w:numPr>
        <w:ind w:left="709"/>
        <w:jc w:val="both"/>
        <w:rPr>
          <w:rFonts w:ascii="Arial" w:hAnsi="Arial" w:cs="Arial"/>
          <w:sz w:val="22"/>
          <w:szCs w:val="22"/>
        </w:rPr>
      </w:pPr>
      <w:r>
        <w:rPr>
          <w:rFonts w:ascii="Arial" w:hAnsi="Arial" w:cs="Arial"/>
          <w:sz w:val="22"/>
          <w:szCs w:val="22"/>
        </w:rPr>
        <w:t>Mantener la presencia de vigilantes sin interrupción, durante los horarios de vigilancia estipulados en los puestos asignados conforme al contrato.</w:t>
      </w:r>
    </w:p>
    <w:p w:rsidR="00E8329B" w:rsidRDefault="00E8329B" w:rsidP="00E8329B">
      <w:pPr>
        <w:rPr>
          <w:rFonts w:ascii="Arial" w:hAnsi="Arial" w:cs="Arial"/>
          <w:sz w:val="16"/>
          <w:szCs w:val="16"/>
        </w:rPr>
      </w:pPr>
    </w:p>
    <w:p w:rsidR="00E8329B" w:rsidRDefault="00E8329B" w:rsidP="00BD5802">
      <w:pPr>
        <w:numPr>
          <w:ilvl w:val="0"/>
          <w:numId w:val="18"/>
        </w:numPr>
        <w:ind w:left="709"/>
        <w:jc w:val="both"/>
        <w:rPr>
          <w:rFonts w:ascii="Arial" w:hAnsi="Arial" w:cs="Arial"/>
          <w:sz w:val="22"/>
          <w:szCs w:val="22"/>
        </w:rPr>
      </w:pPr>
      <w:r w:rsidRPr="00A21C1F">
        <w:rPr>
          <w:rFonts w:ascii="Arial" w:hAnsi="Arial" w:cs="Arial"/>
          <w:sz w:val="22"/>
          <w:szCs w:val="22"/>
        </w:rPr>
        <w:t>Controlar la entrada y salida de personas de las instalaciones donde se presta el servicio de conformidad con las consignas correspondientes, orientándolas para su correcto desplazamiento dentro de las mismas y responder por el adecuado control  en</w:t>
      </w:r>
      <w:r>
        <w:rPr>
          <w:rFonts w:ascii="Arial" w:hAnsi="Arial" w:cs="Arial"/>
          <w:sz w:val="22"/>
          <w:szCs w:val="22"/>
        </w:rPr>
        <w:t xml:space="preserve"> todos los accesos existentes de acuerdo con las instrucciones.</w:t>
      </w:r>
    </w:p>
    <w:p w:rsidR="00E8329B" w:rsidRDefault="00E8329B" w:rsidP="00E8329B">
      <w:pPr>
        <w:rPr>
          <w:rFonts w:ascii="Arial" w:hAnsi="Arial" w:cs="Arial"/>
          <w:sz w:val="22"/>
          <w:szCs w:val="22"/>
        </w:rPr>
      </w:pPr>
    </w:p>
    <w:p w:rsidR="00E8329B" w:rsidRPr="00896A34" w:rsidRDefault="00E8329B" w:rsidP="00BD5802">
      <w:pPr>
        <w:numPr>
          <w:ilvl w:val="0"/>
          <w:numId w:val="18"/>
        </w:numPr>
        <w:ind w:left="709"/>
        <w:jc w:val="both"/>
        <w:rPr>
          <w:rFonts w:ascii="Arial" w:hAnsi="Arial" w:cs="Arial"/>
          <w:sz w:val="22"/>
          <w:szCs w:val="22"/>
        </w:rPr>
      </w:pPr>
      <w:r w:rsidRPr="00914431">
        <w:rPr>
          <w:rFonts w:ascii="Arial" w:hAnsi="Arial" w:cs="Arial"/>
          <w:b/>
          <w:sz w:val="22"/>
          <w:szCs w:val="22"/>
        </w:rPr>
        <w:t>Controlar, registrar y responsabilizarse de la entrada y salida de bienes</w:t>
      </w:r>
      <w:r w:rsidRPr="00896A34">
        <w:rPr>
          <w:rFonts w:ascii="Arial" w:hAnsi="Arial" w:cs="Arial"/>
          <w:sz w:val="22"/>
          <w:szCs w:val="22"/>
        </w:rPr>
        <w:t>. Así como la revisión de bolsos, portafolios, bultos y paquetes voluminosos de todo el personal y visitantes que entren o salgan de las instalaciones</w:t>
      </w:r>
      <w:r>
        <w:rPr>
          <w:rFonts w:ascii="Arial" w:hAnsi="Arial" w:cs="Arial"/>
          <w:sz w:val="22"/>
          <w:szCs w:val="22"/>
        </w:rPr>
        <w:t xml:space="preserve">, </w:t>
      </w:r>
      <w:r w:rsidRPr="00914431">
        <w:rPr>
          <w:rFonts w:ascii="Arial" w:hAnsi="Arial" w:cs="Arial"/>
          <w:b/>
          <w:sz w:val="22"/>
          <w:szCs w:val="22"/>
        </w:rPr>
        <w:t>sin excepción alguna.</w:t>
      </w:r>
    </w:p>
    <w:p w:rsidR="00E8329B" w:rsidRPr="00896A34" w:rsidRDefault="00E8329B" w:rsidP="00E8329B">
      <w:pPr>
        <w:ind w:left="284" w:hanging="284"/>
        <w:rPr>
          <w:rFonts w:ascii="Arial" w:hAnsi="Arial" w:cs="Arial"/>
          <w:sz w:val="22"/>
          <w:szCs w:val="22"/>
        </w:rPr>
      </w:pPr>
    </w:p>
    <w:p w:rsidR="00E8329B" w:rsidRPr="00896A34" w:rsidRDefault="00E8329B" w:rsidP="00BD5802">
      <w:pPr>
        <w:numPr>
          <w:ilvl w:val="0"/>
          <w:numId w:val="18"/>
        </w:numPr>
        <w:ind w:left="709"/>
        <w:jc w:val="both"/>
        <w:rPr>
          <w:rFonts w:ascii="Arial" w:hAnsi="Arial" w:cs="Arial"/>
          <w:sz w:val="22"/>
          <w:szCs w:val="22"/>
        </w:rPr>
      </w:pPr>
      <w:r w:rsidRPr="00896A34">
        <w:rPr>
          <w:rFonts w:ascii="Arial" w:hAnsi="Arial" w:cs="Arial"/>
          <w:sz w:val="22"/>
          <w:szCs w:val="22"/>
        </w:rPr>
        <w:t>Responder por el control y cierre de puertas de los sitios, encendido y apagado de luces y alarmas.</w:t>
      </w:r>
    </w:p>
    <w:p w:rsidR="00E8329B" w:rsidRDefault="00E8329B" w:rsidP="00E8329B">
      <w:pPr>
        <w:ind w:left="284" w:hanging="284"/>
        <w:rPr>
          <w:rFonts w:ascii="Arial" w:hAnsi="Arial" w:cs="Arial"/>
          <w:sz w:val="22"/>
          <w:szCs w:val="22"/>
        </w:rPr>
      </w:pPr>
    </w:p>
    <w:p w:rsidR="00E8329B" w:rsidRDefault="00E8329B" w:rsidP="00BD5802">
      <w:pPr>
        <w:numPr>
          <w:ilvl w:val="0"/>
          <w:numId w:val="18"/>
        </w:numPr>
        <w:ind w:left="709"/>
        <w:jc w:val="both"/>
        <w:rPr>
          <w:rFonts w:ascii="Arial" w:hAnsi="Arial" w:cs="Arial"/>
          <w:sz w:val="22"/>
          <w:szCs w:val="22"/>
        </w:rPr>
      </w:pPr>
      <w:r>
        <w:rPr>
          <w:rFonts w:ascii="Arial" w:hAnsi="Arial" w:cs="Arial"/>
          <w:sz w:val="22"/>
          <w:szCs w:val="22"/>
        </w:rPr>
        <w:t>Mantener permanente comunicación interna entre los diversos puntos de vigilancia y la central.</w:t>
      </w:r>
    </w:p>
    <w:p w:rsidR="00E8329B" w:rsidRDefault="00E8329B" w:rsidP="00E8329B">
      <w:pPr>
        <w:ind w:left="284" w:hanging="284"/>
        <w:jc w:val="both"/>
        <w:rPr>
          <w:rFonts w:ascii="Arial" w:hAnsi="Arial" w:cs="Arial"/>
          <w:sz w:val="22"/>
          <w:szCs w:val="22"/>
        </w:rPr>
      </w:pPr>
    </w:p>
    <w:p w:rsidR="00E8329B" w:rsidRPr="00A21C1F" w:rsidRDefault="00E8329B" w:rsidP="00BD5802">
      <w:pPr>
        <w:numPr>
          <w:ilvl w:val="0"/>
          <w:numId w:val="18"/>
        </w:numPr>
        <w:ind w:left="709"/>
        <w:jc w:val="both"/>
        <w:rPr>
          <w:rFonts w:ascii="Arial" w:hAnsi="Arial" w:cs="Arial"/>
          <w:sz w:val="22"/>
          <w:szCs w:val="22"/>
        </w:rPr>
      </w:pPr>
      <w:r>
        <w:rPr>
          <w:rFonts w:ascii="Arial" w:hAnsi="Arial" w:cs="Arial"/>
          <w:sz w:val="22"/>
          <w:szCs w:val="22"/>
        </w:rPr>
        <w:t>Responder por los bienes del Instituto Mexicano del Seguro Social y por los demás que se encuentren en los sitios donde se preste el servicio</w:t>
      </w:r>
      <w:r w:rsidRPr="00AF469C">
        <w:rPr>
          <w:rFonts w:ascii="Arial" w:hAnsi="Arial" w:cs="Arial"/>
          <w:color w:val="7030A0"/>
          <w:sz w:val="22"/>
          <w:szCs w:val="22"/>
        </w:rPr>
        <w:t xml:space="preserve">, </w:t>
      </w:r>
      <w:r w:rsidRPr="00A21C1F">
        <w:rPr>
          <w:rFonts w:ascii="Arial" w:hAnsi="Arial" w:cs="Arial"/>
          <w:sz w:val="22"/>
          <w:szCs w:val="22"/>
        </w:rPr>
        <w:t>según inventarios correspondientes.</w:t>
      </w:r>
    </w:p>
    <w:p w:rsidR="00E8329B" w:rsidRDefault="00E8329B" w:rsidP="00E8329B">
      <w:pPr>
        <w:ind w:left="284" w:hanging="284"/>
        <w:jc w:val="both"/>
        <w:rPr>
          <w:rFonts w:ascii="Arial" w:hAnsi="Arial" w:cs="Arial"/>
          <w:sz w:val="22"/>
          <w:szCs w:val="22"/>
        </w:rPr>
      </w:pPr>
    </w:p>
    <w:p w:rsidR="00E8329B" w:rsidRDefault="00E8329B" w:rsidP="00BD5802">
      <w:pPr>
        <w:numPr>
          <w:ilvl w:val="0"/>
          <w:numId w:val="18"/>
        </w:numPr>
        <w:ind w:left="709"/>
        <w:jc w:val="both"/>
        <w:rPr>
          <w:rFonts w:ascii="Arial" w:hAnsi="Arial" w:cs="Arial"/>
          <w:sz w:val="22"/>
          <w:szCs w:val="22"/>
        </w:rPr>
      </w:pPr>
      <w:r>
        <w:rPr>
          <w:rFonts w:ascii="Arial" w:hAnsi="Arial" w:cs="Arial"/>
          <w:sz w:val="22"/>
          <w:szCs w:val="22"/>
        </w:rPr>
        <w:t>Responder por la correcta utilización del área de estacionamiento, por parte de los funcionarios y visitantes, así como mantener el control de los vehículos estacionados.</w:t>
      </w:r>
    </w:p>
    <w:p w:rsidR="00E8329B" w:rsidRDefault="00E8329B" w:rsidP="00E8329B">
      <w:pPr>
        <w:ind w:left="284" w:hanging="284"/>
        <w:jc w:val="both"/>
        <w:rPr>
          <w:rFonts w:ascii="Arial" w:hAnsi="Arial" w:cs="Arial"/>
          <w:sz w:val="22"/>
          <w:szCs w:val="22"/>
        </w:rPr>
      </w:pPr>
    </w:p>
    <w:p w:rsidR="00E8329B" w:rsidRPr="007A1E98" w:rsidRDefault="00E8329B" w:rsidP="00BD5802">
      <w:pPr>
        <w:numPr>
          <w:ilvl w:val="0"/>
          <w:numId w:val="18"/>
        </w:numPr>
        <w:ind w:left="709"/>
        <w:jc w:val="both"/>
        <w:rPr>
          <w:rFonts w:ascii="Arial" w:hAnsi="Arial" w:cs="Arial"/>
          <w:sz w:val="22"/>
          <w:szCs w:val="22"/>
        </w:rPr>
      </w:pPr>
      <w:r w:rsidRPr="007A1E98">
        <w:rPr>
          <w:rFonts w:ascii="Arial" w:hAnsi="Arial" w:cs="Arial"/>
          <w:sz w:val="22"/>
          <w:szCs w:val="22"/>
        </w:rPr>
        <w:lastRenderedPageBreak/>
        <w:t>Garantizar la restricción de acceso a las instalaciones, que indique el Director de la Unidad y/o el Administrador, para lo cual deberá adoptar en coordinación con la entidad los mecanismos adecuados para esas labores.</w:t>
      </w:r>
    </w:p>
    <w:p w:rsidR="00E8329B" w:rsidRDefault="00E8329B" w:rsidP="00E8329B">
      <w:pPr>
        <w:ind w:left="284" w:hanging="284"/>
        <w:jc w:val="both"/>
        <w:rPr>
          <w:rFonts w:ascii="Arial" w:hAnsi="Arial" w:cs="Arial"/>
          <w:sz w:val="22"/>
          <w:szCs w:val="22"/>
        </w:rPr>
      </w:pPr>
    </w:p>
    <w:p w:rsidR="00E8329B" w:rsidRDefault="00E8329B" w:rsidP="00BD5802">
      <w:pPr>
        <w:numPr>
          <w:ilvl w:val="0"/>
          <w:numId w:val="18"/>
        </w:numPr>
        <w:ind w:left="709" w:hanging="425"/>
        <w:jc w:val="both"/>
        <w:rPr>
          <w:rFonts w:ascii="Arial" w:hAnsi="Arial" w:cs="Arial"/>
          <w:sz w:val="22"/>
          <w:szCs w:val="22"/>
        </w:rPr>
      </w:pPr>
      <w:r w:rsidRPr="007A1E98">
        <w:rPr>
          <w:rFonts w:ascii="Arial" w:hAnsi="Arial" w:cs="Arial"/>
          <w:sz w:val="22"/>
          <w:szCs w:val="22"/>
        </w:rPr>
        <w:t>Avisar al Director de la Unidad y</w:t>
      </w:r>
      <w:r>
        <w:rPr>
          <w:rFonts w:ascii="Arial" w:hAnsi="Arial" w:cs="Arial"/>
          <w:sz w:val="22"/>
          <w:szCs w:val="22"/>
        </w:rPr>
        <w:t>/o</w:t>
      </w:r>
      <w:r w:rsidRPr="007A1E98">
        <w:rPr>
          <w:rFonts w:ascii="Arial" w:hAnsi="Arial" w:cs="Arial"/>
          <w:sz w:val="22"/>
          <w:szCs w:val="22"/>
        </w:rPr>
        <w:t xml:space="preserve"> al Administrador, de cualquier anomalía que se presente en los sitios o puestos de servicio</w:t>
      </w:r>
      <w:r>
        <w:rPr>
          <w:rFonts w:ascii="Arial" w:hAnsi="Arial" w:cs="Arial"/>
          <w:sz w:val="22"/>
          <w:szCs w:val="22"/>
        </w:rPr>
        <w:t xml:space="preserve">, </w:t>
      </w:r>
      <w:r w:rsidRPr="00A21C1F">
        <w:rPr>
          <w:rFonts w:ascii="Arial" w:hAnsi="Arial" w:cs="Arial"/>
          <w:sz w:val="22"/>
          <w:szCs w:val="22"/>
        </w:rPr>
        <w:t>de acuerdo a la matriz de escalamiento.</w:t>
      </w:r>
    </w:p>
    <w:p w:rsidR="00D3396A" w:rsidRDefault="00D3396A" w:rsidP="00D3396A">
      <w:pPr>
        <w:pStyle w:val="Prrafodelista"/>
        <w:rPr>
          <w:rFonts w:ascii="Arial" w:hAnsi="Arial" w:cs="Arial"/>
          <w:sz w:val="22"/>
          <w:szCs w:val="22"/>
        </w:rPr>
      </w:pPr>
    </w:p>
    <w:p w:rsidR="00E8329B" w:rsidRDefault="00E8329B" w:rsidP="00E8329B">
      <w:pPr>
        <w:ind w:left="709" w:hanging="425"/>
        <w:jc w:val="both"/>
        <w:rPr>
          <w:rFonts w:ascii="Arial" w:hAnsi="Arial" w:cs="Arial"/>
          <w:sz w:val="22"/>
          <w:szCs w:val="22"/>
        </w:rPr>
      </w:pPr>
      <w:r>
        <w:rPr>
          <w:rFonts w:ascii="Arial" w:hAnsi="Arial" w:cs="Arial"/>
          <w:sz w:val="22"/>
          <w:szCs w:val="22"/>
        </w:rPr>
        <w:t>Z)  Si el hecho ocurre en horas nocturnas, el informe se presentará a la primera hora hábil conforme al formato denominado “parte de novedades del servicio de vigilancia” que se integra al anexo técnico.</w:t>
      </w:r>
    </w:p>
    <w:p w:rsidR="00E8329B" w:rsidRDefault="00E8329B" w:rsidP="00E8329B">
      <w:pPr>
        <w:ind w:left="284" w:hanging="284"/>
        <w:rPr>
          <w:rFonts w:ascii="Arial" w:hAnsi="Arial" w:cs="Arial"/>
          <w:sz w:val="22"/>
          <w:szCs w:val="22"/>
        </w:rPr>
      </w:pPr>
    </w:p>
    <w:p w:rsidR="00E8329B" w:rsidRPr="00A21C1F" w:rsidRDefault="00E8329B" w:rsidP="00E8329B">
      <w:pPr>
        <w:ind w:left="709" w:hanging="425"/>
        <w:jc w:val="both"/>
        <w:rPr>
          <w:rFonts w:ascii="Arial" w:hAnsi="Arial" w:cs="Arial"/>
          <w:sz w:val="22"/>
          <w:szCs w:val="22"/>
        </w:rPr>
      </w:pPr>
      <w:r>
        <w:rPr>
          <w:rFonts w:ascii="Arial" w:hAnsi="Arial" w:cs="Arial"/>
          <w:sz w:val="22"/>
          <w:szCs w:val="22"/>
        </w:rPr>
        <w:t xml:space="preserve">AA) Ejercer la coordinación, supervisión y control de los puestos de vigilancia a su cargo, por un supervisor </w:t>
      </w:r>
      <w:r w:rsidRPr="00A21C1F">
        <w:rPr>
          <w:rFonts w:ascii="Arial" w:hAnsi="Arial" w:cs="Arial"/>
          <w:sz w:val="22"/>
          <w:szCs w:val="22"/>
        </w:rPr>
        <w:t>calificado</w:t>
      </w:r>
      <w:r>
        <w:rPr>
          <w:rFonts w:ascii="Arial" w:hAnsi="Arial" w:cs="Arial"/>
          <w:sz w:val="22"/>
          <w:szCs w:val="22"/>
        </w:rPr>
        <w:t>, para lo cual se deberá designar por parte del proveedor por escrito.</w:t>
      </w:r>
    </w:p>
    <w:p w:rsidR="00E8329B" w:rsidRDefault="00E8329B" w:rsidP="00E8329B">
      <w:pPr>
        <w:ind w:left="709" w:hanging="425"/>
        <w:rPr>
          <w:rFonts w:ascii="Arial" w:hAnsi="Arial" w:cs="Arial"/>
          <w:sz w:val="22"/>
          <w:szCs w:val="22"/>
        </w:rPr>
      </w:pPr>
    </w:p>
    <w:p w:rsidR="00E8329B" w:rsidRDefault="00E8329B" w:rsidP="00E8329B">
      <w:pPr>
        <w:ind w:left="709" w:hanging="425"/>
        <w:jc w:val="both"/>
        <w:rPr>
          <w:rFonts w:ascii="Arial" w:hAnsi="Arial" w:cs="Arial"/>
          <w:sz w:val="22"/>
          <w:szCs w:val="22"/>
        </w:rPr>
      </w:pPr>
      <w:r w:rsidRPr="00A21C1F">
        <w:rPr>
          <w:rFonts w:ascii="Arial" w:hAnsi="Arial" w:cs="Arial"/>
          <w:sz w:val="22"/>
          <w:szCs w:val="22"/>
        </w:rPr>
        <w:t>A</w:t>
      </w:r>
      <w:r>
        <w:rPr>
          <w:rFonts w:ascii="Arial" w:hAnsi="Arial" w:cs="Arial"/>
          <w:sz w:val="22"/>
          <w:szCs w:val="22"/>
        </w:rPr>
        <w:t>B</w:t>
      </w:r>
      <w:r w:rsidRPr="00A21C1F">
        <w:rPr>
          <w:rFonts w:ascii="Arial" w:hAnsi="Arial" w:cs="Arial"/>
          <w:sz w:val="22"/>
          <w:szCs w:val="22"/>
        </w:rPr>
        <w:t>)</w:t>
      </w:r>
      <w:r w:rsidRPr="00914431">
        <w:rPr>
          <w:rFonts w:ascii="Arial" w:hAnsi="Arial" w:cs="Arial"/>
          <w:b/>
          <w:sz w:val="22"/>
          <w:szCs w:val="22"/>
        </w:rPr>
        <w:t xml:space="preserve"> </w:t>
      </w:r>
      <w:r w:rsidRPr="00A21C1F">
        <w:rPr>
          <w:rFonts w:ascii="Arial" w:hAnsi="Arial" w:cs="Arial"/>
          <w:sz w:val="22"/>
          <w:szCs w:val="22"/>
        </w:rPr>
        <w:t xml:space="preserve">Ejecutar las medidas especiales que le imparta verbalmente o por escrito la </w:t>
      </w:r>
      <w:r w:rsidRPr="00A21C1F">
        <w:rPr>
          <w:rFonts w:ascii="Arial" w:hAnsi="Arial" w:cs="Arial"/>
          <w:bCs/>
          <w:sz w:val="22"/>
          <w:szCs w:val="22"/>
        </w:rPr>
        <w:t>Coordinación Técnica de Seguridad y Resguardo de Inmuebles</w:t>
      </w:r>
      <w:r w:rsidRPr="00A21C1F">
        <w:rPr>
          <w:rFonts w:ascii="Arial" w:hAnsi="Arial" w:cs="Arial"/>
          <w:sz w:val="22"/>
          <w:szCs w:val="22"/>
        </w:rPr>
        <w:t>.</w:t>
      </w:r>
    </w:p>
    <w:p w:rsidR="00E8329B" w:rsidRPr="00A21C1F" w:rsidRDefault="00E8329B" w:rsidP="00E8329B">
      <w:pPr>
        <w:ind w:left="709" w:hanging="425"/>
        <w:jc w:val="both"/>
        <w:rPr>
          <w:rFonts w:ascii="Arial" w:hAnsi="Arial" w:cs="Arial"/>
          <w:sz w:val="22"/>
          <w:szCs w:val="22"/>
        </w:rPr>
      </w:pPr>
    </w:p>
    <w:p w:rsidR="00E8329B" w:rsidRDefault="00E8329B" w:rsidP="00E8329B">
      <w:pPr>
        <w:ind w:left="709" w:hanging="425"/>
        <w:jc w:val="both"/>
        <w:rPr>
          <w:rFonts w:ascii="Arial" w:hAnsi="Arial" w:cs="Arial"/>
          <w:sz w:val="22"/>
          <w:szCs w:val="22"/>
        </w:rPr>
      </w:pPr>
      <w:r>
        <w:rPr>
          <w:rFonts w:ascii="Arial" w:hAnsi="Arial" w:cs="Arial"/>
          <w:sz w:val="22"/>
          <w:szCs w:val="22"/>
        </w:rPr>
        <w:t>AC) Entregar e instalar en</w:t>
      </w:r>
      <w:r w:rsidRPr="0021483D">
        <w:rPr>
          <w:rFonts w:ascii="Arial" w:hAnsi="Arial" w:cs="Arial"/>
          <w:sz w:val="22"/>
          <w:szCs w:val="22"/>
        </w:rPr>
        <w:t xml:space="preserve"> la Oficina de Seguridad y Resguardo de Inmuebles Delegacional</w:t>
      </w:r>
      <w:r w:rsidRPr="009E01BE">
        <w:rPr>
          <w:rFonts w:ascii="Arial" w:hAnsi="Arial" w:cs="Arial"/>
          <w:sz w:val="22"/>
          <w:szCs w:val="22"/>
        </w:rPr>
        <w:t xml:space="preserve"> </w:t>
      </w:r>
      <w:r>
        <w:rPr>
          <w:rFonts w:ascii="Arial" w:hAnsi="Arial" w:cs="Arial"/>
          <w:sz w:val="22"/>
          <w:szCs w:val="22"/>
        </w:rPr>
        <w:t xml:space="preserve">o en su caso a la oficina de </w:t>
      </w:r>
      <w:r w:rsidRPr="00A33299">
        <w:rPr>
          <w:rFonts w:ascii="Arial" w:hAnsi="Arial" w:cs="Arial"/>
          <w:sz w:val="22"/>
          <w:szCs w:val="22"/>
        </w:rPr>
        <w:t>Servicios Generales</w:t>
      </w:r>
      <w:r w:rsidRPr="0021483D">
        <w:rPr>
          <w:rFonts w:ascii="Arial" w:hAnsi="Arial" w:cs="Arial"/>
          <w:sz w:val="22"/>
          <w:szCs w:val="22"/>
        </w:rPr>
        <w:t xml:space="preserve"> </w:t>
      </w:r>
      <w:r>
        <w:rPr>
          <w:rFonts w:ascii="Arial" w:hAnsi="Arial" w:cs="Arial"/>
          <w:sz w:val="22"/>
          <w:szCs w:val="22"/>
        </w:rPr>
        <w:t xml:space="preserve">en UMAE, </w:t>
      </w:r>
      <w:r w:rsidRPr="0021483D">
        <w:rPr>
          <w:rFonts w:ascii="Arial" w:hAnsi="Arial" w:cs="Arial"/>
          <w:sz w:val="22"/>
          <w:szCs w:val="22"/>
        </w:rPr>
        <w:t>los Sistemas de Circuito Cerrado de Televisión</w:t>
      </w:r>
      <w:r>
        <w:rPr>
          <w:rFonts w:ascii="Arial" w:hAnsi="Arial" w:cs="Arial"/>
          <w:sz w:val="22"/>
          <w:szCs w:val="22"/>
        </w:rPr>
        <w:t>,</w:t>
      </w:r>
      <w:r w:rsidR="005E7030" w:rsidRPr="005E7030">
        <w:rPr>
          <w:rFonts w:ascii="Arial" w:hAnsi="Arial" w:cs="Arial"/>
          <w:sz w:val="18"/>
          <w:szCs w:val="18"/>
        </w:rPr>
        <w:t xml:space="preserve"> </w:t>
      </w:r>
      <w:r w:rsidR="005E7030" w:rsidRPr="00893BDC">
        <w:rPr>
          <w:rFonts w:ascii="Arial" w:hAnsi="Arial" w:cs="Arial"/>
          <w:sz w:val="18"/>
          <w:szCs w:val="18"/>
        </w:rPr>
        <w:t>l</w:t>
      </w:r>
      <w:r w:rsidR="005E7030" w:rsidRPr="00893BDC">
        <w:rPr>
          <w:rFonts w:ascii="Arial" w:hAnsi="Arial" w:cs="Arial"/>
          <w:sz w:val="22"/>
          <w:szCs w:val="22"/>
        </w:rPr>
        <w:t>os cuales quedaran amortizados  durante el año, pasando a ser propiedad del instituto al termino del contrato, así mismo se obliga la empresa  a proporcionar el servicio de mantenimiento preventivo  dos  veces al año  y el correctivo tan pronto se presenten fallas en el CCTV,</w:t>
      </w:r>
      <w:r w:rsidRPr="00893BDC">
        <w:rPr>
          <w:rFonts w:ascii="Arial" w:hAnsi="Arial" w:cs="Arial"/>
          <w:sz w:val="22"/>
          <w:szCs w:val="22"/>
        </w:rPr>
        <w:t xml:space="preserve"> los cuales se dejaran funcionando</w:t>
      </w:r>
      <w:r w:rsidRPr="0021483D">
        <w:rPr>
          <w:rFonts w:ascii="Arial" w:hAnsi="Arial" w:cs="Arial"/>
          <w:sz w:val="22"/>
          <w:szCs w:val="22"/>
        </w:rPr>
        <w:t xml:space="preserve"> conforme a los requerimientos establecidos en la presente convocatoria, específicamente en el </w:t>
      </w:r>
      <w:r w:rsidRPr="0021483D">
        <w:rPr>
          <w:rFonts w:ascii="Arial" w:hAnsi="Arial" w:cs="Arial"/>
          <w:b/>
          <w:sz w:val="22"/>
          <w:szCs w:val="22"/>
        </w:rPr>
        <w:t xml:space="preserve">Anexo número </w:t>
      </w:r>
      <w:r>
        <w:rPr>
          <w:rFonts w:ascii="Arial" w:hAnsi="Arial" w:cs="Arial"/>
          <w:b/>
          <w:sz w:val="22"/>
          <w:szCs w:val="22"/>
        </w:rPr>
        <w:t>4 Bis</w:t>
      </w:r>
      <w:r w:rsidRPr="0021483D">
        <w:rPr>
          <w:rFonts w:ascii="Arial" w:hAnsi="Arial" w:cs="Arial"/>
          <w:b/>
          <w:sz w:val="22"/>
          <w:szCs w:val="22"/>
        </w:rPr>
        <w:t xml:space="preserve"> (</w:t>
      </w:r>
      <w:r>
        <w:rPr>
          <w:rFonts w:ascii="Arial" w:hAnsi="Arial" w:cs="Arial"/>
          <w:b/>
          <w:sz w:val="22"/>
          <w:szCs w:val="22"/>
        </w:rPr>
        <w:t>Cuatro Bis</w:t>
      </w:r>
      <w:r w:rsidRPr="0021483D">
        <w:rPr>
          <w:rFonts w:ascii="Arial" w:hAnsi="Arial" w:cs="Arial"/>
          <w:b/>
          <w:sz w:val="22"/>
          <w:szCs w:val="22"/>
        </w:rPr>
        <w:t>)</w:t>
      </w:r>
      <w:r w:rsidRPr="00A33299">
        <w:rPr>
          <w:rFonts w:ascii="Arial" w:hAnsi="Arial" w:cs="Arial"/>
          <w:sz w:val="22"/>
          <w:szCs w:val="22"/>
        </w:rPr>
        <w:t>.</w:t>
      </w:r>
    </w:p>
    <w:p w:rsidR="00E8329B" w:rsidRDefault="00E8329B" w:rsidP="00E8329B">
      <w:pPr>
        <w:spacing w:line="160" w:lineRule="exact"/>
        <w:ind w:left="288" w:hanging="288"/>
        <w:jc w:val="both"/>
        <w:rPr>
          <w:rFonts w:ascii="Arial" w:hAnsi="Arial" w:cs="Arial"/>
          <w:sz w:val="22"/>
          <w:szCs w:val="22"/>
        </w:rPr>
      </w:pPr>
    </w:p>
    <w:p w:rsidR="00E8329B" w:rsidRPr="006010A7" w:rsidRDefault="00E8329B" w:rsidP="00E8329B">
      <w:pPr>
        <w:tabs>
          <w:tab w:val="left" w:pos="709"/>
        </w:tabs>
        <w:ind w:left="709" w:hanging="425"/>
        <w:jc w:val="both"/>
        <w:rPr>
          <w:rFonts w:ascii="Arial" w:hAnsi="Arial" w:cs="Arial"/>
          <w:sz w:val="22"/>
          <w:szCs w:val="22"/>
        </w:rPr>
      </w:pPr>
      <w:r>
        <w:rPr>
          <w:rFonts w:ascii="Arial" w:hAnsi="Arial" w:cs="Arial"/>
          <w:sz w:val="22"/>
          <w:szCs w:val="22"/>
        </w:rPr>
        <w:t>AD)</w:t>
      </w:r>
      <w:r>
        <w:rPr>
          <w:rFonts w:ascii="Arial" w:hAnsi="Arial" w:cs="Arial"/>
          <w:sz w:val="22"/>
          <w:szCs w:val="22"/>
        </w:rPr>
        <w:tab/>
      </w:r>
      <w:r w:rsidRPr="006010A7">
        <w:rPr>
          <w:rFonts w:ascii="Arial" w:hAnsi="Arial" w:cs="Arial"/>
          <w:sz w:val="22"/>
          <w:szCs w:val="22"/>
        </w:rPr>
        <w:t xml:space="preserve">Los Sistemas de Circuito Cerrado de Televisión, se deberán instalar de conformidad con las necesidades de cada unidad, prioritariamente en lugares estratégicos como Hospitales, Farmacias y Almacén Delegacional y estar funcionando en un plazo no mayor de 30 (treinta) días naturales posteriores al inicio de la prestación del servicio, en apego al contenido del programa de trabajo conforme al </w:t>
      </w:r>
      <w:r w:rsidRPr="006010A7">
        <w:rPr>
          <w:rFonts w:ascii="Arial" w:hAnsi="Arial" w:cs="Arial"/>
          <w:b/>
          <w:sz w:val="22"/>
          <w:szCs w:val="22"/>
        </w:rPr>
        <w:t xml:space="preserve">Anexo </w:t>
      </w:r>
      <w:r>
        <w:rPr>
          <w:rFonts w:ascii="Arial" w:hAnsi="Arial" w:cs="Arial"/>
          <w:b/>
          <w:sz w:val="22"/>
          <w:szCs w:val="22"/>
        </w:rPr>
        <w:t xml:space="preserve">número </w:t>
      </w:r>
      <w:r w:rsidRPr="006010A7">
        <w:rPr>
          <w:rFonts w:ascii="Arial" w:hAnsi="Arial" w:cs="Arial"/>
          <w:b/>
          <w:sz w:val="22"/>
          <w:szCs w:val="22"/>
        </w:rPr>
        <w:t>4 Bis</w:t>
      </w:r>
      <w:r w:rsidRPr="006010A7">
        <w:rPr>
          <w:rFonts w:ascii="Arial" w:hAnsi="Arial" w:cs="Arial"/>
          <w:sz w:val="22"/>
          <w:szCs w:val="22"/>
        </w:rPr>
        <w:t xml:space="preserve"> </w:t>
      </w:r>
      <w:r w:rsidRPr="006010A7">
        <w:rPr>
          <w:rFonts w:ascii="Arial" w:hAnsi="Arial" w:cs="Arial"/>
          <w:b/>
          <w:sz w:val="22"/>
          <w:szCs w:val="22"/>
        </w:rPr>
        <w:t xml:space="preserve">(Cuatro Bis) </w:t>
      </w:r>
      <w:r w:rsidRPr="006010A7">
        <w:rPr>
          <w:rFonts w:ascii="Arial" w:hAnsi="Arial" w:cs="Arial"/>
          <w:sz w:val="22"/>
          <w:szCs w:val="22"/>
        </w:rPr>
        <w:t>de la presente convocatoria, y de conformidad a la evaluación de riesgos respectiva.</w:t>
      </w:r>
    </w:p>
    <w:p w:rsidR="00E8329B" w:rsidRPr="006010A7" w:rsidRDefault="00E8329B" w:rsidP="00E8329B">
      <w:pPr>
        <w:ind w:left="284" w:hanging="284"/>
        <w:jc w:val="both"/>
        <w:rPr>
          <w:rFonts w:ascii="Arial" w:hAnsi="Arial" w:cs="Arial"/>
          <w:sz w:val="22"/>
          <w:szCs w:val="22"/>
        </w:rPr>
      </w:pPr>
    </w:p>
    <w:p w:rsidR="00E8329B" w:rsidRPr="006010A7" w:rsidRDefault="00E8329B" w:rsidP="00E8329B">
      <w:pPr>
        <w:ind w:left="709"/>
        <w:jc w:val="both"/>
        <w:rPr>
          <w:rFonts w:ascii="Arial" w:hAnsi="Arial" w:cs="Arial"/>
          <w:sz w:val="22"/>
          <w:szCs w:val="22"/>
        </w:rPr>
      </w:pPr>
      <w:r w:rsidRPr="006010A7">
        <w:rPr>
          <w:rFonts w:ascii="Arial" w:hAnsi="Arial" w:cs="Arial"/>
          <w:sz w:val="22"/>
          <w:szCs w:val="22"/>
        </w:rPr>
        <w:t xml:space="preserve">En UMAE’S se deberá cubrir el servicio de Circuito Cerrado de Televisión de conformidad con sus necesidades, el cual deberá estar funcionando en un plazo no mayor de 30 (treinta) días naturales posteriores al inicio de la prestación del servicio, en apego al contenido del  </w:t>
      </w:r>
      <w:r w:rsidRPr="006010A7">
        <w:rPr>
          <w:rFonts w:ascii="Arial" w:hAnsi="Arial" w:cs="Arial"/>
          <w:b/>
          <w:sz w:val="22"/>
          <w:szCs w:val="22"/>
        </w:rPr>
        <w:t xml:space="preserve">Anexo </w:t>
      </w:r>
      <w:r>
        <w:rPr>
          <w:rFonts w:ascii="Arial" w:hAnsi="Arial" w:cs="Arial"/>
          <w:b/>
          <w:sz w:val="22"/>
          <w:szCs w:val="22"/>
        </w:rPr>
        <w:t xml:space="preserve">número </w:t>
      </w:r>
      <w:r w:rsidRPr="006010A7">
        <w:rPr>
          <w:rFonts w:ascii="Arial" w:hAnsi="Arial" w:cs="Arial"/>
          <w:b/>
          <w:sz w:val="22"/>
          <w:szCs w:val="22"/>
        </w:rPr>
        <w:t>4 Bis</w:t>
      </w:r>
      <w:r w:rsidRPr="006010A7">
        <w:rPr>
          <w:rFonts w:ascii="Arial" w:hAnsi="Arial" w:cs="Arial"/>
          <w:sz w:val="22"/>
          <w:szCs w:val="22"/>
        </w:rPr>
        <w:t xml:space="preserve"> </w:t>
      </w:r>
      <w:r w:rsidRPr="006010A7">
        <w:rPr>
          <w:rFonts w:ascii="Arial" w:hAnsi="Arial" w:cs="Arial"/>
          <w:b/>
          <w:sz w:val="22"/>
          <w:szCs w:val="22"/>
        </w:rPr>
        <w:t xml:space="preserve">(Cuatro Bis) </w:t>
      </w:r>
      <w:r w:rsidRPr="006010A7">
        <w:rPr>
          <w:rFonts w:ascii="Arial" w:hAnsi="Arial" w:cs="Arial"/>
          <w:sz w:val="22"/>
          <w:szCs w:val="22"/>
        </w:rPr>
        <w:t>de la presente convocatoria, y de conformidad a la evaluación de riesgos respectiva.</w:t>
      </w:r>
    </w:p>
    <w:p w:rsidR="00E8329B" w:rsidRDefault="00E8329B" w:rsidP="00E8329B">
      <w:pPr>
        <w:ind w:left="709"/>
        <w:jc w:val="both"/>
        <w:rPr>
          <w:rFonts w:ascii="Arial" w:hAnsi="Arial" w:cs="Arial"/>
          <w:sz w:val="22"/>
          <w:szCs w:val="22"/>
        </w:rPr>
      </w:pPr>
    </w:p>
    <w:p w:rsidR="009315AD" w:rsidRDefault="009315AD" w:rsidP="00E8329B">
      <w:pPr>
        <w:ind w:left="709"/>
        <w:jc w:val="both"/>
        <w:rPr>
          <w:rFonts w:ascii="Arial" w:hAnsi="Arial" w:cs="Arial"/>
          <w:sz w:val="22"/>
          <w:szCs w:val="22"/>
        </w:rPr>
      </w:pPr>
      <w:r w:rsidRPr="00893BDC">
        <w:rPr>
          <w:rFonts w:ascii="Arial" w:hAnsi="Arial" w:cs="Arial"/>
          <w:sz w:val="22"/>
          <w:szCs w:val="22"/>
        </w:rPr>
        <w:t>Los CVR deberán contar con un disco duro con capacidad de grabación de 30 días cuando menos,  como se señala en el siguiente párrafo.</w:t>
      </w:r>
      <w:r>
        <w:rPr>
          <w:rFonts w:ascii="Arial" w:hAnsi="Arial" w:cs="Arial"/>
          <w:sz w:val="22"/>
          <w:szCs w:val="22"/>
        </w:rPr>
        <w:t xml:space="preserve"> </w:t>
      </w:r>
    </w:p>
    <w:p w:rsidR="009315AD" w:rsidRPr="000C0442" w:rsidRDefault="009315AD" w:rsidP="00E8329B">
      <w:pPr>
        <w:ind w:left="709"/>
        <w:jc w:val="both"/>
        <w:rPr>
          <w:rFonts w:ascii="Arial" w:hAnsi="Arial" w:cs="Arial"/>
          <w:sz w:val="22"/>
          <w:szCs w:val="22"/>
        </w:rPr>
      </w:pPr>
    </w:p>
    <w:p w:rsidR="00E8329B" w:rsidRDefault="00E8329B" w:rsidP="00E8329B">
      <w:pPr>
        <w:ind w:left="709"/>
        <w:jc w:val="both"/>
        <w:rPr>
          <w:rFonts w:ascii="Arial" w:hAnsi="Arial" w:cs="Arial"/>
          <w:b/>
          <w:sz w:val="22"/>
          <w:szCs w:val="22"/>
        </w:rPr>
      </w:pPr>
      <w:r w:rsidRPr="00914431">
        <w:rPr>
          <w:rFonts w:ascii="Arial" w:hAnsi="Arial" w:cs="Arial"/>
          <w:b/>
          <w:sz w:val="22"/>
          <w:szCs w:val="22"/>
        </w:rPr>
        <w:lastRenderedPageBreak/>
        <w:t>En relación a las video-grabaciones se deberán conservar un</w:t>
      </w:r>
      <w:r>
        <w:rPr>
          <w:rFonts w:ascii="Arial" w:hAnsi="Arial" w:cs="Arial"/>
          <w:b/>
          <w:sz w:val="22"/>
          <w:szCs w:val="22"/>
        </w:rPr>
        <w:t xml:space="preserve"> mes cuando menos y</w:t>
      </w:r>
      <w:r w:rsidRPr="00914431">
        <w:rPr>
          <w:rFonts w:ascii="Arial" w:hAnsi="Arial" w:cs="Arial"/>
          <w:b/>
          <w:sz w:val="22"/>
          <w:szCs w:val="22"/>
        </w:rPr>
        <w:t xml:space="preserve"> las grabaciones en las que se haya captado un hecho ilícito se deberán conservar mínimo cinco años</w:t>
      </w:r>
      <w:r w:rsidRPr="0021483D">
        <w:rPr>
          <w:rFonts w:ascii="Arial" w:hAnsi="Arial" w:cs="Arial"/>
          <w:sz w:val="22"/>
          <w:szCs w:val="22"/>
        </w:rPr>
        <w:t xml:space="preserve">. En las Delegaciones, </w:t>
      </w:r>
      <w:r>
        <w:rPr>
          <w:rFonts w:ascii="Arial" w:hAnsi="Arial" w:cs="Arial"/>
          <w:sz w:val="22"/>
          <w:szCs w:val="22"/>
        </w:rPr>
        <w:t>Unidades Médicas</w:t>
      </w:r>
      <w:r w:rsidRPr="0021483D">
        <w:rPr>
          <w:rFonts w:ascii="Arial" w:hAnsi="Arial" w:cs="Arial"/>
          <w:sz w:val="22"/>
          <w:szCs w:val="22"/>
        </w:rPr>
        <w:t>, Unidades Médicas de Alta Especialidad</w:t>
      </w:r>
      <w:r>
        <w:rPr>
          <w:rFonts w:ascii="Arial" w:hAnsi="Arial" w:cs="Arial"/>
          <w:sz w:val="22"/>
          <w:szCs w:val="22"/>
        </w:rPr>
        <w:t xml:space="preserve"> y Administrativas, se entregará</w:t>
      </w:r>
      <w:r w:rsidRPr="0021483D">
        <w:rPr>
          <w:rFonts w:ascii="Arial" w:hAnsi="Arial" w:cs="Arial"/>
          <w:sz w:val="22"/>
          <w:szCs w:val="22"/>
        </w:rPr>
        <w:t>n</w:t>
      </w:r>
      <w:r w:rsidRPr="009A5794">
        <w:rPr>
          <w:rFonts w:ascii="Arial" w:hAnsi="Arial" w:cs="Arial"/>
          <w:sz w:val="22"/>
          <w:szCs w:val="22"/>
        </w:rPr>
        <w:t xml:space="preserve"> </w:t>
      </w:r>
      <w:r w:rsidRPr="0021483D">
        <w:rPr>
          <w:rFonts w:ascii="Arial" w:hAnsi="Arial" w:cs="Arial"/>
          <w:sz w:val="22"/>
          <w:szCs w:val="22"/>
        </w:rPr>
        <w:t xml:space="preserve">los reportes de esas </w:t>
      </w:r>
      <w:r w:rsidRPr="006010A7">
        <w:rPr>
          <w:rFonts w:ascii="Arial" w:hAnsi="Arial" w:cs="Arial"/>
          <w:sz w:val="22"/>
          <w:szCs w:val="22"/>
        </w:rPr>
        <w:t>grabaciones y en buen</w:t>
      </w:r>
      <w:r>
        <w:rPr>
          <w:rFonts w:ascii="Arial" w:hAnsi="Arial" w:cs="Arial"/>
          <w:sz w:val="22"/>
          <w:szCs w:val="22"/>
        </w:rPr>
        <w:t xml:space="preserve"> estado de conservación</w:t>
      </w:r>
      <w:r w:rsidRPr="0021483D">
        <w:rPr>
          <w:rFonts w:ascii="Arial" w:hAnsi="Arial" w:cs="Arial"/>
          <w:sz w:val="22"/>
          <w:szCs w:val="22"/>
        </w:rPr>
        <w:t xml:space="preserve"> a la División de S</w:t>
      </w:r>
      <w:r>
        <w:rPr>
          <w:rFonts w:ascii="Arial" w:hAnsi="Arial" w:cs="Arial"/>
          <w:sz w:val="22"/>
          <w:szCs w:val="22"/>
        </w:rPr>
        <w:t>eguridad y Resguardo de Inmuebles</w:t>
      </w:r>
      <w:r w:rsidRPr="0021483D">
        <w:rPr>
          <w:rFonts w:ascii="Arial" w:hAnsi="Arial" w:cs="Arial"/>
          <w:sz w:val="22"/>
          <w:szCs w:val="22"/>
        </w:rPr>
        <w:t xml:space="preserve"> adscrita a la </w:t>
      </w:r>
      <w:r w:rsidRPr="00914431">
        <w:rPr>
          <w:rFonts w:ascii="Arial" w:hAnsi="Arial" w:cs="Arial"/>
          <w:b/>
          <w:sz w:val="22"/>
          <w:szCs w:val="22"/>
        </w:rPr>
        <w:t>Coordinación Técnica de Seguridad y Resguardo de Inmuebles</w:t>
      </w:r>
      <w:r>
        <w:rPr>
          <w:rFonts w:ascii="Arial" w:hAnsi="Arial" w:cs="Arial"/>
          <w:b/>
          <w:sz w:val="22"/>
          <w:szCs w:val="22"/>
        </w:rPr>
        <w:t>.</w:t>
      </w:r>
    </w:p>
    <w:p w:rsidR="00E8329B" w:rsidRDefault="00E8329B" w:rsidP="00E8329B">
      <w:pPr>
        <w:ind w:left="709"/>
        <w:jc w:val="both"/>
        <w:rPr>
          <w:rFonts w:ascii="Arial" w:hAnsi="Arial" w:cs="Arial"/>
          <w:b/>
          <w:sz w:val="22"/>
          <w:szCs w:val="22"/>
        </w:rPr>
      </w:pPr>
    </w:p>
    <w:p w:rsidR="00E8329B" w:rsidRPr="00896A34" w:rsidRDefault="00E8329B" w:rsidP="00E8329B">
      <w:pPr>
        <w:ind w:left="709"/>
        <w:jc w:val="both"/>
        <w:rPr>
          <w:rFonts w:ascii="Arial" w:hAnsi="Arial" w:cs="Arial"/>
          <w:sz w:val="22"/>
          <w:szCs w:val="22"/>
        </w:rPr>
      </w:pPr>
      <w:r w:rsidRPr="00BC6335">
        <w:rPr>
          <w:rFonts w:ascii="Arial" w:hAnsi="Arial" w:cs="Arial"/>
          <w:sz w:val="22"/>
          <w:szCs w:val="22"/>
        </w:rPr>
        <w:t xml:space="preserve">El cumplimiento del presente </w:t>
      </w:r>
      <w:r>
        <w:rPr>
          <w:rFonts w:ascii="Arial" w:hAnsi="Arial" w:cs="Arial"/>
          <w:sz w:val="22"/>
          <w:szCs w:val="22"/>
        </w:rPr>
        <w:t>punto</w:t>
      </w:r>
      <w:r w:rsidRPr="00BC6335">
        <w:rPr>
          <w:rFonts w:ascii="Arial" w:hAnsi="Arial" w:cs="Arial"/>
          <w:sz w:val="22"/>
          <w:szCs w:val="22"/>
        </w:rPr>
        <w:t xml:space="preserve"> relacionado con la entrega </w:t>
      </w:r>
      <w:r>
        <w:rPr>
          <w:rFonts w:ascii="Arial" w:hAnsi="Arial" w:cs="Arial"/>
          <w:sz w:val="22"/>
          <w:szCs w:val="22"/>
        </w:rPr>
        <w:t xml:space="preserve">e instalación </w:t>
      </w:r>
      <w:r w:rsidRPr="00BC6335">
        <w:rPr>
          <w:rFonts w:ascii="Arial" w:hAnsi="Arial" w:cs="Arial"/>
          <w:sz w:val="22"/>
          <w:szCs w:val="22"/>
        </w:rPr>
        <w:t>d</w:t>
      </w:r>
      <w:r>
        <w:rPr>
          <w:rFonts w:ascii="Arial" w:hAnsi="Arial" w:cs="Arial"/>
          <w:sz w:val="22"/>
          <w:szCs w:val="22"/>
        </w:rPr>
        <w:t>e las cámaras y equipos de los Sistemas de Circuito Cerrado de T</w:t>
      </w:r>
      <w:r w:rsidRPr="00BC6335">
        <w:rPr>
          <w:rFonts w:ascii="Arial" w:hAnsi="Arial" w:cs="Arial"/>
          <w:sz w:val="22"/>
          <w:szCs w:val="22"/>
        </w:rPr>
        <w:t xml:space="preserve">elevisión, se hará constar mediante acta circunstanciada conforme al </w:t>
      </w:r>
      <w:r w:rsidRPr="00BC6335">
        <w:rPr>
          <w:rFonts w:ascii="Arial" w:hAnsi="Arial" w:cs="Arial"/>
          <w:b/>
          <w:sz w:val="22"/>
          <w:szCs w:val="22"/>
        </w:rPr>
        <w:t xml:space="preserve">Anexo número 15 </w:t>
      </w:r>
      <w:r>
        <w:rPr>
          <w:rFonts w:ascii="Arial" w:hAnsi="Arial" w:cs="Arial"/>
          <w:b/>
          <w:sz w:val="22"/>
          <w:szCs w:val="22"/>
        </w:rPr>
        <w:t>B</w:t>
      </w:r>
      <w:r w:rsidRPr="00BC6335">
        <w:rPr>
          <w:rFonts w:ascii="Arial" w:hAnsi="Arial" w:cs="Arial"/>
          <w:b/>
          <w:sz w:val="22"/>
          <w:szCs w:val="22"/>
        </w:rPr>
        <w:t>is (</w:t>
      </w:r>
      <w:r>
        <w:rPr>
          <w:rFonts w:ascii="Arial" w:hAnsi="Arial" w:cs="Arial"/>
          <w:b/>
          <w:sz w:val="22"/>
          <w:szCs w:val="22"/>
        </w:rPr>
        <w:t>Quince B</w:t>
      </w:r>
      <w:r w:rsidRPr="00BC6335">
        <w:rPr>
          <w:rFonts w:ascii="Arial" w:hAnsi="Arial" w:cs="Arial"/>
          <w:b/>
          <w:sz w:val="22"/>
          <w:szCs w:val="22"/>
        </w:rPr>
        <w:t>is)</w:t>
      </w:r>
      <w:r w:rsidRPr="00BC6335">
        <w:rPr>
          <w:rFonts w:ascii="Arial" w:hAnsi="Arial" w:cs="Arial"/>
          <w:sz w:val="22"/>
          <w:szCs w:val="22"/>
        </w:rPr>
        <w:t xml:space="preserve">, instrumentada </w:t>
      </w:r>
      <w:r w:rsidRPr="00896A34">
        <w:rPr>
          <w:rFonts w:ascii="Arial" w:hAnsi="Arial" w:cs="Arial"/>
          <w:sz w:val="22"/>
          <w:szCs w:val="22"/>
        </w:rPr>
        <w:t xml:space="preserve">en apego al contenido del artículo 67 de la </w:t>
      </w:r>
      <w:r>
        <w:rPr>
          <w:rFonts w:ascii="Arial" w:hAnsi="Arial" w:cs="Arial"/>
          <w:sz w:val="22"/>
          <w:szCs w:val="22"/>
        </w:rPr>
        <w:t>L</w:t>
      </w:r>
      <w:r w:rsidRPr="00896A34">
        <w:rPr>
          <w:rFonts w:ascii="Arial" w:hAnsi="Arial" w:cs="Arial"/>
          <w:sz w:val="22"/>
          <w:szCs w:val="22"/>
        </w:rPr>
        <w:t xml:space="preserve">ey </w:t>
      </w:r>
      <w:r>
        <w:rPr>
          <w:rFonts w:ascii="Arial" w:hAnsi="Arial" w:cs="Arial"/>
          <w:sz w:val="22"/>
          <w:szCs w:val="22"/>
        </w:rPr>
        <w:t>Federal de Procedimiento A</w:t>
      </w:r>
      <w:r w:rsidRPr="00896A34">
        <w:rPr>
          <w:rFonts w:ascii="Arial" w:hAnsi="Arial" w:cs="Arial"/>
          <w:sz w:val="22"/>
          <w:szCs w:val="22"/>
        </w:rPr>
        <w:t>dministrativo.</w:t>
      </w:r>
    </w:p>
    <w:p w:rsidR="00E8329B" w:rsidRPr="00896A34" w:rsidRDefault="00E8329B" w:rsidP="00E8329B">
      <w:pPr>
        <w:ind w:left="709"/>
        <w:rPr>
          <w:rFonts w:ascii="Arial" w:hAnsi="Arial" w:cs="Arial"/>
          <w:sz w:val="22"/>
          <w:szCs w:val="22"/>
        </w:rPr>
      </w:pPr>
    </w:p>
    <w:p w:rsidR="00E8329B" w:rsidRDefault="00E8329B" w:rsidP="00E8329B">
      <w:pPr>
        <w:ind w:left="709"/>
        <w:jc w:val="both"/>
        <w:rPr>
          <w:rFonts w:ascii="Arial" w:hAnsi="Arial" w:cs="Arial"/>
          <w:sz w:val="22"/>
          <w:szCs w:val="22"/>
        </w:rPr>
      </w:pPr>
      <w:r w:rsidRPr="00896A34">
        <w:rPr>
          <w:rFonts w:ascii="Arial" w:hAnsi="Arial" w:cs="Arial"/>
          <w:sz w:val="22"/>
          <w:szCs w:val="22"/>
        </w:rPr>
        <w:t>En relación a la operación y administración del Circuito Cerrado de Televisión, deberá estar a cargo del administrador de la unidad, cuando se presente cualquier anomalía o problemática se deberá reportar inmediata</w:t>
      </w:r>
      <w:r>
        <w:rPr>
          <w:rFonts w:ascii="Arial" w:hAnsi="Arial" w:cs="Arial"/>
          <w:sz w:val="22"/>
          <w:szCs w:val="22"/>
        </w:rPr>
        <w:t>mente al Jefe de la Oficina de S</w:t>
      </w:r>
      <w:r w:rsidRPr="00896A34">
        <w:rPr>
          <w:rFonts w:ascii="Arial" w:hAnsi="Arial" w:cs="Arial"/>
          <w:sz w:val="22"/>
          <w:szCs w:val="22"/>
        </w:rPr>
        <w:t>eguridad y Resg</w:t>
      </w:r>
      <w:r>
        <w:rPr>
          <w:rFonts w:ascii="Arial" w:hAnsi="Arial" w:cs="Arial"/>
          <w:sz w:val="22"/>
          <w:szCs w:val="22"/>
        </w:rPr>
        <w:t>uardo de Inmuebles Delegacional;</w:t>
      </w:r>
      <w:r w:rsidRPr="00896A34">
        <w:rPr>
          <w:rFonts w:ascii="Arial" w:hAnsi="Arial" w:cs="Arial"/>
          <w:sz w:val="22"/>
          <w:szCs w:val="22"/>
        </w:rPr>
        <w:t xml:space="preserve"> en las UMAE’s estará a cargo del Jefe de la Oficina de Servicios Generales y en caso de cualquier anomalía o problemática deberá reportarlo in</w:t>
      </w:r>
      <w:r>
        <w:rPr>
          <w:rFonts w:ascii="Arial" w:hAnsi="Arial" w:cs="Arial"/>
          <w:sz w:val="22"/>
          <w:szCs w:val="22"/>
        </w:rPr>
        <w:t>mediatamente al Director de la Unidad, mediante el formato denominado “parte de novedades” el cual se integra al anexo técnico.</w:t>
      </w:r>
    </w:p>
    <w:p w:rsidR="00E8329B" w:rsidRDefault="00E8329B" w:rsidP="00E8329B">
      <w:pPr>
        <w:jc w:val="both"/>
        <w:rPr>
          <w:rFonts w:ascii="Arial" w:hAnsi="Arial" w:cs="Arial"/>
          <w:b/>
          <w:sz w:val="22"/>
          <w:szCs w:val="22"/>
        </w:rPr>
      </w:pPr>
    </w:p>
    <w:p w:rsidR="00E8329B" w:rsidRPr="008D2132" w:rsidRDefault="00A80AD4" w:rsidP="00E8329B">
      <w:pPr>
        <w:jc w:val="both"/>
        <w:rPr>
          <w:rFonts w:ascii="Arial" w:hAnsi="Arial" w:cs="Arial"/>
          <w:b/>
          <w:sz w:val="22"/>
          <w:szCs w:val="22"/>
        </w:rPr>
      </w:pPr>
      <w:r>
        <w:rPr>
          <w:rFonts w:ascii="Arial" w:hAnsi="Arial" w:cs="Arial"/>
          <w:b/>
          <w:sz w:val="22"/>
          <w:szCs w:val="22"/>
        </w:rPr>
        <w:t>6</w:t>
      </w:r>
      <w:r w:rsidR="00E8329B" w:rsidRPr="008D2132">
        <w:rPr>
          <w:rFonts w:ascii="Arial" w:hAnsi="Arial" w:cs="Arial"/>
          <w:b/>
          <w:sz w:val="22"/>
          <w:szCs w:val="22"/>
        </w:rPr>
        <w:t>. OBLIGACIONES DE LA PRESTACIÓN DEL SERVICIO</w:t>
      </w:r>
    </w:p>
    <w:p w:rsidR="00E8329B" w:rsidRDefault="00E8329B" w:rsidP="00E8329B">
      <w:pPr>
        <w:ind w:right="-93"/>
        <w:rPr>
          <w:rFonts w:ascii="Arial" w:hAnsi="Arial" w:cs="Arial"/>
          <w:sz w:val="22"/>
          <w:szCs w:val="22"/>
        </w:rPr>
      </w:pPr>
    </w:p>
    <w:p w:rsidR="00E8329B" w:rsidRDefault="00E8329B" w:rsidP="00E8329B">
      <w:pPr>
        <w:ind w:right="-93"/>
        <w:rPr>
          <w:rFonts w:ascii="Arial" w:hAnsi="Arial" w:cs="Arial"/>
          <w:b/>
          <w:sz w:val="22"/>
          <w:szCs w:val="22"/>
        </w:rPr>
      </w:pPr>
      <w:r>
        <w:rPr>
          <w:rFonts w:ascii="Arial" w:hAnsi="Arial" w:cs="Arial"/>
          <w:b/>
          <w:sz w:val="22"/>
          <w:szCs w:val="22"/>
        </w:rPr>
        <w:t>“EL PROVEEDOR” SE OBLIGA:</w:t>
      </w:r>
    </w:p>
    <w:p w:rsidR="00E8329B" w:rsidRDefault="00E8329B" w:rsidP="00E8329B">
      <w:pPr>
        <w:tabs>
          <w:tab w:val="left" w:pos="0"/>
        </w:tabs>
        <w:ind w:right="-93"/>
        <w:rPr>
          <w:rFonts w:ascii="Arial" w:hAnsi="Arial" w:cs="Arial"/>
          <w:sz w:val="22"/>
          <w:szCs w:val="22"/>
        </w:rPr>
      </w:pPr>
    </w:p>
    <w:p w:rsidR="00E8329B" w:rsidRPr="00456AEC" w:rsidRDefault="00E8329B" w:rsidP="00E8329B">
      <w:pPr>
        <w:tabs>
          <w:tab w:val="left" w:pos="16024"/>
        </w:tabs>
        <w:overflowPunct w:val="0"/>
        <w:autoSpaceDE w:val="0"/>
        <w:ind w:left="709" w:hanging="709"/>
        <w:jc w:val="both"/>
        <w:textAlignment w:val="baseline"/>
        <w:rPr>
          <w:rFonts w:ascii="Arial" w:hAnsi="Arial" w:cs="Arial"/>
          <w:sz w:val="22"/>
          <w:szCs w:val="22"/>
        </w:rPr>
      </w:pPr>
      <w:r w:rsidRPr="00456AEC">
        <w:rPr>
          <w:rFonts w:ascii="Arial" w:hAnsi="Arial" w:cs="Arial"/>
          <w:sz w:val="22"/>
          <w:szCs w:val="22"/>
        </w:rPr>
        <w:t>1</w:t>
      </w:r>
      <w:r>
        <w:rPr>
          <w:rFonts w:ascii="Arial" w:hAnsi="Arial" w:cs="Arial"/>
          <w:sz w:val="22"/>
          <w:szCs w:val="22"/>
        </w:rPr>
        <w:t>.</w:t>
      </w:r>
      <w:r w:rsidRPr="00456AEC">
        <w:rPr>
          <w:rFonts w:ascii="Arial" w:hAnsi="Arial" w:cs="Arial"/>
          <w:sz w:val="22"/>
          <w:szCs w:val="22"/>
        </w:rPr>
        <w:tab/>
        <w:t>A iniciar la prestación del servicio, en coordinación con los Titulares de cada Unidad y del Jefe de la Oficina de Seguridad y Resguardo de Inmuebles Delega</w:t>
      </w:r>
      <w:r>
        <w:rPr>
          <w:rFonts w:ascii="Arial" w:hAnsi="Arial" w:cs="Arial"/>
          <w:sz w:val="22"/>
          <w:szCs w:val="22"/>
        </w:rPr>
        <w:t xml:space="preserve">cional o en su caso al Jefe de la Oficina de </w:t>
      </w:r>
      <w:r w:rsidRPr="00456AEC">
        <w:rPr>
          <w:rFonts w:ascii="Arial" w:hAnsi="Arial" w:cs="Arial"/>
          <w:sz w:val="22"/>
          <w:szCs w:val="22"/>
        </w:rPr>
        <w:t>Servicios Generales de las Unidades Médicas d</w:t>
      </w:r>
      <w:r>
        <w:rPr>
          <w:rFonts w:ascii="Arial" w:hAnsi="Arial" w:cs="Arial"/>
          <w:sz w:val="22"/>
          <w:szCs w:val="22"/>
        </w:rPr>
        <w:t>e Alta Especialidad, a través</w:t>
      </w:r>
      <w:r w:rsidRPr="00456AEC">
        <w:rPr>
          <w:rFonts w:ascii="Arial" w:hAnsi="Arial" w:cs="Arial"/>
          <w:sz w:val="22"/>
          <w:szCs w:val="22"/>
        </w:rPr>
        <w:t xml:space="preserve"> </w:t>
      </w:r>
      <w:r>
        <w:rPr>
          <w:rFonts w:ascii="Arial" w:hAnsi="Arial" w:cs="Arial"/>
          <w:sz w:val="22"/>
          <w:szCs w:val="22"/>
        </w:rPr>
        <w:t>d</w:t>
      </w:r>
      <w:r w:rsidRPr="00456AEC">
        <w:rPr>
          <w:rFonts w:ascii="Arial" w:hAnsi="Arial" w:cs="Arial"/>
          <w:sz w:val="22"/>
          <w:szCs w:val="22"/>
        </w:rPr>
        <w:t xml:space="preserve">el formato de </w:t>
      </w:r>
      <w:r w:rsidRPr="004E7CEF">
        <w:rPr>
          <w:rFonts w:ascii="Arial" w:hAnsi="Arial" w:cs="Arial"/>
          <w:b/>
          <w:i/>
          <w:sz w:val="22"/>
          <w:szCs w:val="22"/>
        </w:rPr>
        <w:t>“Acta circunstanciada”</w:t>
      </w:r>
      <w:r>
        <w:rPr>
          <w:rFonts w:ascii="Arial" w:hAnsi="Arial" w:cs="Arial"/>
          <w:sz w:val="22"/>
          <w:szCs w:val="22"/>
        </w:rPr>
        <w:t xml:space="preserve"> en la que se hará constar la puesta a disposición de los inmuebles a resguardar para </w:t>
      </w:r>
      <w:r w:rsidRPr="00456AEC">
        <w:rPr>
          <w:rFonts w:ascii="Arial" w:hAnsi="Arial" w:cs="Arial"/>
          <w:sz w:val="22"/>
          <w:szCs w:val="22"/>
        </w:rPr>
        <w:t>el Servicio de Seguridad</w:t>
      </w:r>
      <w:r>
        <w:rPr>
          <w:rFonts w:ascii="Arial" w:hAnsi="Arial" w:cs="Arial"/>
          <w:sz w:val="22"/>
          <w:szCs w:val="22"/>
        </w:rPr>
        <w:t>, por parte del instituto al proveedor</w:t>
      </w:r>
      <w:r w:rsidRPr="00456AEC">
        <w:rPr>
          <w:rFonts w:ascii="Arial" w:hAnsi="Arial" w:cs="Arial"/>
          <w:sz w:val="22"/>
          <w:szCs w:val="22"/>
        </w:rPr>
        <w:t xml:space="preserve"> conforme al </w:t>
      </w:r>
      <w:r>
        <w:rPr>
          <w:rFonts w:ascii="Arial" w:hAnsi="Arial" w:cs="Arial"/>
          <w:b/>
          <w:sz w:val="22"/>
          <w:szCs w:val="22"/>
        </w:rPr>
        <w:t>Anexo 14</w:t>
      </w:r>
      <w:r w:rsidRPr="00456AEC">
        <w:rPr>
          <w:rFonts w:ascii="Arial" w:hAnsi="Arial" w:cs="Arial"/>
          <w:b/>
          <w:sz w:val="22"/>
          <w:szCs w:val="22"/>
        </w:rPr>
        <w:t xml:space="preserve"> (</w:t>
      </w:r>
      <w:r>
        <w:rPr>
          <w:rFonts w:ascii="Arial" w:hAnsi="Arial" w:cs="Arial"/>
          <w:b/>
          <w:sz w:val="22"/>
          <w:szCs w:val="22"/>
        </w:rPr>
        <w:t>Catorce</w:t>
      </w:r>
      <w:r w:rsidRPr="00456AEC">
        <w:rPr>
          <w:rFonts w:ascii="Arial" w:hAnsi="Arial" w:cs="Arial"/>
          <w:b/>
          <w:sz w:val="22"/>
          <w:szCs w:val="22"/>
        </w:rPr>
        <w:t>)</w:t>
      </w:r>
      <w:r w:rsidRPr="00456AEC">
        <w:rPr>
          <w:rFonts w:ascii="Arial" w:hAnsi="Arial" w:cs="Arial"/>
          <w:sz w:val="22"/>
          <w:szCs w:val="22"/>
        </w:rPr>
        <w:t xml:space="preserve">.  </w:t>
      </w:r>
    </w:p>
    <w:p w:rsidR="00E8329B" w:rsidRPr="00456AEC" w:rsidRDefault="00E8329B" w:rsidP="00E8329B">
      <w:pPr>
        <w:tabs>
          <w:tab w:val="left" w:pos="16024"/>
        </w:tabs>
        <w:overflowPunct w:val="0"/>
        <w:autoSpaceDE w:val="0"/>
        <w:ind w:left="709" w:hanging="709"/>
        <w:textAlignment w:val="baseline"/>
        <w:rPr>
          <w:rFonts w:ascii="Arial" w:hAnsi="Arial" w:cs="Arial"/>
          <w:sz w:val="16"/>
          <w:szCs w:val="16"/>
        </w:rPr>
      </w:pPr>
    </w:p>
    <w:p w:rsidR="00E8329B" w:rsidRPr="00896A34" w:rsidRDefault="00E8329B" w:rsidP="00E8329B">
      <w:pPr>
        <w:ind w:left="720" w:hanging="720"/>
        <w:jc w:val="both"/>
        <w:rPr>
          <w:rFonts w:ascii="Arial" w:hAnsi="Arial" w:cs="Arial"/>
          <w:b/>
          <w:sz w:val="22"/>
          <w:szCs w:val="22"/>
        </w:rPr>
      </w:pPr>
      <w:r w:rsidRPr="00456AEC">
        <w:rPr>
          <w:rFonts w:ascii="Arial" w:hAnsi="Arial" w:cs="Arial"/>
          <w:sz w:val="22"/>
          <w:szCs w:val="22"/>
        </w:rPr>
        <w:t>2</w:t>
      </w:r>
      <w:r>
        <w:rPr>
          <w:rFonts w:ascii="Arial" w:hAnsi="Arial" w:cs="Arial"/>
          <w:sz w:val="22"/>
          <w:szCs w:val="22"/>
        </w:rPr>
        <w:t>.</w:t>
      </w:r>
      <w:r w:rsidRPr="00456AEC">
        <w:rPr>
          <w:rFonts w:ascii="Arial" w:hAnsi="Arial" w:cs="Arial"/>
          <w:sz w:val="22"/>
          <w:szCs w:val="22"/>
        </w:rPr>
        <w:tab/>
        <w:t>Aceptar cualquier modificación que realice el Instituto por necesidades del servicio</w:t>
      </w:r>
      <w:r>
        <w:rPr>
          <w:rFonts w:ascii="Arial" w:hAnsi="Arial" w:cs="Arial"/>
          <w:sz w:val="22"/>
          <w:szCs w:val="22"/>
        </w:rPr>
        <w:t>,</w:t>
      </w:r>
      <w:r w:rsidRPr="00456AEC">
        <w:rPr>
          <w:rFonts w:ascii="Arial" w:hAnsi="Arial" w:cs="Arial"/>
          <w:sz w:val="22"/>
          <w:szCs w:val="22"/>
        </w:rPr>
        <w:t xml:space="preserve"> la distribución de los turnos contratados, a través del</w:t>
      </w:r>
      <w:r>
        <w:rPr>
          <w:rFonts w:ascii="Arial" w:hAnsi="Arial" w:cs="Arial"/>
          <w:sz w:val="22"/>
          <w:szCs w:val="22"/>
        </w:rPr>
        <w:t xml:space="preserve"> Jefe de l</w:t>
      </w:r>
      <w:r w:rsidRPr="00456AEC">
        <w:rPr>
          <w:rFonts w:ascii="Arial" w:hAnsi="Arial" w:cs="Arial"/>
          <w:sz w:val="22"/>
          <w:szCs w:val="22"/>
        </w:rPr>
        <w:t xml:space="preserve">a Oficina de Seguridad y Resguardo de Inmuebles Delegacional. En las Unidades Médicas de Alta Especialidad será a través del </w:t>
      </w:r>
      <w:r>
        <w:rPr>
          <w:rFonts w:ascii="Arial" w:hAnsi="Arial" w:cs="Arial"/>
          <w:sz w:val="22"/>
          <w:szCs w:val="22"/>
        </w:rPr>
        <w:t xml:space="preserve">Jefe de la Oficina de Servicios Generales en coordinación con personal de </w:t>
      </w:r>
      <w:r w:rsidRPr="00896A34">
        <w:rPr>
          <w:rFonts w:ascii="Arial" w:hAnsi="Arial" w:cs="Arial"/>
          <w:sz w:val="22"/>
          <w:szCs w:val="22"/>
        </w:rPr>
        <w:t>seguridad de la unidad adscrito a la</w:t>
      </w:r>
      <w:r w:rsidRPr="00896A34">
        <w:rPr>
          <w:rFonts w:ascii="Arial" w:hAnsi="Arial" w:cs="Arial"/>
          <w:b/>
          <w:sz w:val="22"/>
          <w:szCs w:val="22"/>
        </w:rPr>
        <w:t xml:space="preserve"> Coordinación Técnica de Seguridad y Resguardo de Inmuebles.</w:t>
      </w:r>
    </w:p>
    <w:p w:rsidR="00E8329B" w:rsidRPr="00896A34" w:rsidRDefault="00E8329B" w:rsidP="00E8329B">
      <w:pPr>
        <w:rPr>
          <w:rFonts w:ascii="Arial" w:hAnsi="Arial" w:cs="Arial"/>
          <w:b/>
          <w:sz w:val="22"/>
          <w:szCs w:val="22"/>
        </w:rPr>
      </w:pPr>
    </w:p>
    <w:p w:rsidR="00E8329B" w:rsidRDefault="00E8329B" w:rsidP="00E8329B">
      <w:pPr>
        <w:tabs>
          <w:tab w:val="left" w:pos="16024"/>
        </w:tabs>
        <w:overflowPunct w:val="0"/>
        <w:autoSpaceDE w:val="0"/>
        <w:ind w:left="709" w:hanging="709"/>
        <w:jc w:val="both"/>
        <w:textAlignment w:val="baseline"/>
        <w:rPr>
          <w:rFonts w:ascii="Arial" w:hAnsi="Arial" w:cs="Arial"/>
          <w:color w:val="FF0000"/>
          <w:sz w:val="22"/>
          <w:szCs w:val="22"/>
        </w:rPr>
      </w:pPr>
      <w:r w:rsidRPr="00896A34">
        <w:rPr>
          <w:rFonts w:ascii="Arial" w:hAnsi="Arial" w:cs="Arial"/>
          <w:bCs/>
          <w:sz w:val="22"/>
          <w:szCs w:val="22"/>
        </w:rPr>
        <w:t>3</w:t>
      </w:r>
      <w:r>
        <w:rPr>
          <w:rFonts w:ascii="Arial" w:hAnsi="Arial" w:cs="Arial"/>
          <w:bCs/>
          <w:sz w:val="22"/>
          <w:szCs w:val="22"/>
        </w:rPr>
        <w:t>.</w:t>
      </w:r>
      <w:r w:rsidRPr="00896A34">
        <w:rPr>
          <w:rFonts w:ascii="Arial" w:hAnsi="Arial" w:cs="Arial"/>
          <w:bCs/>
          <w:sz w:val="22"/>
          <w:szCs w:val="22"/>
        </w:rPr>
        <w:tab/>
        <w:t>A que los elementos asignados para cubrir</w:t>
      </w:r>
      <w:r>
        <w:rPr>
          <w:rFonts w:ascii="Arial" w:hAnsi="Arial" w:cs="Arial"/>
          <w:bCs/>
          <w:sz w:val="22"/>
          <w:szCs w:val="22"/>
        </w:rPr>
        <w:t xml:space="preserve"> los turnos del servicio, serán de conformidad con la autorización que efectuará el Instituto a través del Jefe de la Oficina de Seguridad y Resguardo de Inmuebles Delegacional, en las Unidades Médicas de Alta Especialidad por el Jefe de la Oficina de Servicios Generales, </w:t>
      </w:r>
      <w:r>
        <w:rPr>
          <w:rFonts w:ascii="Arial" w:hAnsi="Arial" w:cs="Arial"/>
          <w:bCs/>
          <w:sz w:val="22"/>
          <w:szCs w:val="22"/>
        </w:rPr>
        <w:lastRenderedPageBreak/>
        <w:t>previa solicitud que formule el proveedor con 24 (veinticuatro) horas de anticipación</w:t>
      </w:r>
      <w:r>
        <w:rPr>
          <w:rFonts w:ascii="Arial" w:hAnsi="Arial" w:cs="Arial"/>
          <w:color w:val="FF0000"/>
          <w:sz w:val="22"/>
          <w:szCs w:val="22"/>
        </w:rPr>
        <w:t>.</w:t>
      </w:r>
    </w:p>
    <w:p w:rsidR="00E8329B" w:rsidRDefault="00E8329B" w:rsidP="00E8329B">
      <w:pPr>
        <w:tabs>
          <w:tab w:val="left" w:pos="15314"/>
          <w:tab w:val="left" w:pos="16024"/>
          <w:tab w:val="left" w:pos="17583"/>
          <w:tab w:val="left" w:pos="25096"/>
        </w:tabs>
        <w:overflowPunct w:val="0"/>
        <w:autoSpaceDE w:val="0"/>
        <w:ind w:left="709" w:hanging="709"/>
        <w:jc w:val="both"/>
        <w:textAlignment w:val="baseline"/>
        <w:rPr>
          <w:rFonts w:ascii="Arial" w:hAnsi="Arial" w:cs="Arial"/>
          <w:bCs/>
          <w:color w:val="FF0000"/>
          <w:sz w:val="22"/>
          <w:szCs w:val="22"/>
        </w:rPr>
      </w:pPr>
    </w:p>
    <w:p w:rsidR="00E8329B" w:rsidRPr="00F52E92" w:rsidRDefault="00E8329B" w:rsidP="00E8329B">
      <w:pPr>
        <w:tabs>
          <w:tab w:val="left" w:pos="16024"/>
        </w:tabs>
        <w:overflowPunct w:val="0"/>
        <w:autoSpaceDE w:val="0"/>
        <w:ind w:left="709" w:hanging="709"/>
        <w:jc w:val="both"/>
        <w:textAlignment w:val="baseline"/>
        <w:rPr>
          <w:rFonts w:ascii="Arial" w:hAnsi="Arial" w:cs="Arial"/>
          <w:bCs/>
          <w:sz w:val="22"/>
          <w:szCs w:val="22"/>
        </w:rPr>
      </w:pPr>
      <w:r>
        <w:rPr>
          <w:rFonts w:ascii="Arial" w:hAnsi="Arial" w:cs="Arial"/>
          <w:bCs/>
          <w:sz w:val="22"/>
          <w:szCs w:val="22"/>
        </w:rPr>
        <w:t>4.</w:t>
      </w:r>
      <w:r>
        <w:rPr>
          <w:rFonts w:ascii="Arial" w:hAnsi="Arial" w:cs="Arial"/>
          <w:bCs/>
          <w:sz w:val="22"/>
          <w:szCs w:val="22"/>
        </w:rPr>
        <w:tab/>
        <w:t xml:space="preserve">A proporcionar el servicio con elementos contratados y capacitados para el servicio que el Instituto requiere, debiendo proporcionar la documental comprobatoria la cual deberá contar con una vigencia máxima de 6 meses, de la </w:t>
      </w:r>
      <w:r w:rsidRPr="00F52E92">
        <w:rPr>
          <w:rFonts w:ascii="Arial" w:hAnsi="Arial" w:cs="Arial"/>
          <w:bCs/>
          <w:sz w:val="22"/>
          <w:szCs w:val="22"/>
        </w:rPr>
        <w:t xml:space="preserve">capacitación técnica básica del personal para ocupar el puesto de servicio durante la prestación del servicio y vigencia del contrato, capacitación realizada por personal certificado. </w:t>
      </w:r>
    </w:p>
    <w:p w:rsidR="00E8329B" w:rsidRPr="00F52E92" w:rsidRDefault="00E8329B" w:rsidP="00E8329B">
      <w:pPr>
        <w:tabs>
          <w:tab w:val="left" w:pos="16024"/>
        </w:tabs>
        <w:overflowPunct w:val="0"/>
        <w:autoSpaceDE w:val="0"/>
        <w:ind w:left="709" w:hanging="709"/>
        <w:textAlignment w:val="baseline"/>
        <w:rPr>
          <w:rFonts w:ascii="Arial" w:hAnsi="Arial" w:cs="Arial"/>
          <w:bCs/>
          <w:sz w:val="22"/>
          <w:szCs w:val="22"/>
        </w:rPr>
      </w:pPr>
    </w:p>
    <w:p w:rsidR="00E8329B" w:rsidRPr="00F52E92" w:rsidRDefault="00E8329B" w:rsidP="00E8329B">
      <w:pPr>
        <w:tabs>
          <w:tab w:val="left" w:pos="16024"/>
        </w:tabs>
        <w:overflowPunct w:val="0"/>
        <w:autoSpaceDE w:val="0"/>
        <w:ind w:left="709" w:hanging="709"/>
        <w:jc w:val="both"/>
        <w:textAlignment w:val="baseline"/>
        <w:rPr>
          <w:rFonts w:ascii="Arial" w:hAnsi="Arial" w:cs="Arial"/>
          <w:bCs/>
          <w:sz w:val="22"/>
          <w:szCs w:val="22"/>
        </w:rPr>
      </w:pPr>
      <w:r w:rsidRPr="00F52E92">
        <w:rPr>
          <w:rFonts w:ascii="Arial" w:hAnsi="Arial" w:cs="Arial"/>
          <w:bCs/>
          <w:sz w:val="22"/>
          <w:szCs w:val="22"/>
        </w:rPr>
        <w:t>5</w:t>
      </w:r>
      <w:r>
        <w:rPr>
          <w:rFonts w:ascii="Arial" w:hAnsi="Arial" w:cs="Arial"/>
          <w:bCs/>
          <w:sz w:val="22"/>
          <w:szCs w:val="22"/>
        </w:rPr>
        <w:t>.</w:t>
      </w:r>
      <w:r w:rsidRPr="00F52E92">
        <w:rPr>
          <w:rFonts w:ascii="Arial" w:hAnsi="Arial" w:cs="Arial"/>
          <w:bCs/>
          <w:sz w:val="22"/>
          <w:szCs w:val="22"/>
        </w:rPr>
        <w:tab/>
        <w:t xml:space="preserve">A no aplicar el ejercicio de turnos por más de </w:t>
      </w:r>
      <w:r w:rsidRPr="00F52E92">
        <w:rPr>
          <w:rFonts w:ascii="Arial" w:hAnsi="Arial" w:cs="Arial"/>
          <w:b/>
          <w:bCs/>
          <w:sz w:val="22"/>
          <w:szCs w:val="22"/>
        </w:rPr>
        <w:t>24 (veinticuatro)</w:t>
      </w:r>
      <w:r w:rsidRPr="00F52E92">
        <w:rPr>
          <w:rFonts w:ascii="Arial" w:hAnsi="Arial" w:cs="Arial"/>
          <w:bCs/>
          <w:sz w:val="22"/>
          <w:szCs w:val="22"/>
        </w:rPr>
        <w:t xml:space="preserve"> horas con el mismo personal, en ninguna de las unidades donde presta el servicio.</w:t>
      </w:r>
    </w:p>
    <w:p w:rsidR="00E8329B" w:rsidRPr="00F52E92" w:rsidRDefault="00E8329B" w:rsidP="00E8329B">
      <w:pPr>
        <w:tabs>
          <w:tab w:val="left" w:pos="15314"/>
          <w:tab w:val="left" w:pos="16024"/>
          <w:tab w:val="left" w:pos="17583"/>
          <w:tab w:val="left" w:pos="25096"/>
        </w:tabs>
        <w:overflowPunct w:val="0"/>
        <w:autoSpaceDE w:val="0"/>
        <w:ind w:left="709" w:hanging="709"/>
        <w:jc w:val="both"/>
        <w:textAlignment w:val="baseline"/>
        <w:rPr>
          <w:rFonts w:ascii="Arial" w:hAnsi="Arial" w:cs="Arial"/>
          <w:bCs/>
          <w:sz w:val="22"/>
          <w:szCs w:val="22"/>
        </w:rPr>
      </w:pPr>
    </w:p>
    <w:p w:rsidR="00E8329B" w:rsidRPr="00F52E92" w:rsidRDefault="00E8329B" w:rsidP="00E8329B">
      <w:pPr>
        <w:tabs>
          <w:tab w:val="left" w:pos="16024"/>
        </w:tabs>
        <w:overflowPunct w:val="0"/>
        <w:autoSpaceDE w:val="0"/>
        <w:ind w:left="709" w:hanging="709"/>
        <w:jc w:val="both"/>
        <w:textAlignment w:val="baseline"/>
        <w:rPr>
          <w:rFonts w:ascii="Arial" w:hAnsi="Arial" w:cs="Arial"/>
          <w:bCs/>
          <w:sz w:val="22"/>
          <w:szCs w:val="22"/>
        </w:rPr>
      </w:pPr>
      <w:r w:rsidRPr="00F52E92">
        <w:rPr>
          <w:rFonts w:ascii="Arial" w:hAnsi="Arial" w:cs="Arial"/>
          <w:bCs/>
          <w:sz w:val="22"/>
          <w:szCs w:val="22"/>
        </w:rPr>
        <w:t>6</w:t>
      </w:r>
      <w:r>
        <w:rPr>
          <w:rFonts w:ascii="Arial" w:hAnsi="Arial" w:cs="Arial"/>
          <w:bCs/>
          <w:sz w:val="22"/>
          <w:szCs w:val="22"/>
        </w:rPr>
        <w:t>.</w:t>
      </w:r>
      <w:r w:rsidRPr="00F52E92">
        <w:rPr>
          <w:rFonts w:ascii="Arial" w:hAnsi="Arial" w:cs="Arial"/>
          <w:bCs/>
          <w:sz w:val="22"/>
          <w:szCs w:val="22"/>
        </w:rPr>
        <w:tab/>
        <w:t>A que el personal en servicio, realice exclusivamente las funciones y actividades relativas a las especificaciones del Servicio contratado, por lo que éste no deberá de realizar ninguna otra actividad ajena a Seguridad.</w:t>
      </w:r>
    </w:p>
    <w:p w:rsidR="00E8329B" w:rsidRPr="00F52E92" w:rsidRDefault="00E8329B" w:rsidP="00E8329B">
      <w:pPr>
        <w:tabs>
          <w:tab w:val="left" w:pos="16024"/>
        </w:tabs>
        <w:overflowPunct w:val="0"/>
        <w:autoSpaceDE w:val="0"/>
        <w:ind w:left="709"/>
        <w:jc w:val="both"/>
        <w:textAlignment w:val="baseline"/>
        <w:rPr>
          <w:rFonts w:ascii="Arial" w:hAnsi="Arial" w:cs="Arial"/>
          <w:bCs/>
          <w:sz w:val="22"/>
          <w:szCs w:val="22"/>
        </w:rPr>
      </w:pPr>
    </w:p>
    <w:p w:rsidR="00E8329B" w:rsidRDefault="00E8329B" w:rsidP="00E8329B">
      <w:pPr>
        <w:tabs>
          <w:tab w:val="left" w:pos="2836"/>
        </w:tabs>
        <w:overflowPunct w:val="0"/>
        <w:autoSpaceDE w:val="0"/>
        <w:ind w:left="709" w:hanging="709"/>
        <w:jc w:val="both"/>
        <w:textAlignment w:val="baseline"/>
        <w:rPr>
          <w:rFonts w:ascii="Arial" w:hAnsi="Arial" w:cs="Arial"/>
          <w:bCs/>
          <w:sz w:val="22"/>
          <w:szCs w:val="22"/>
        </w:rPr>
      </w:pPr>
      <w:r w:rsidRPr="00F52E92">
        <w:rPr>
          <w:rFonts w:ascii="Arial" w:hAnsi="Arial" w:cs="Arial"/>
          <w:bCs/>
          <w:sz w:val="22"/>
          <w:szCs w:val="22"/>
        </w:rPr>
        <w:t>7</w:t>
      </w:r>
      <w:r>
        <w:rPr>
          <w:rFonts w:ascii="Arial" w:hAnsi="Arial" w:cs="Arial"/>
          <w:bCs/>
          <w:sz w:val="22"/>
          <w:szCs w:val="22"/>
        </w:rPr>
        <w:t>.</w:t>
      </w:r>
      <w:r w:rsidRPr="00F52E92">
        <w:rPr>
          <w:rFonts w:ascii="Arial" w:hAnsi="Arial" w:cs="Arial"/>
          <w:bCs/>
          <w:sz w:val="22"/>
          <w:szCs w:val="22"/>
        </w:rPr>
        <w:tab/>
        <w:t>Cubrir las inasistencias y/o sustituir a los elementos que le sean reportados por fallas en la prestación del servicio a más</w:t>
      </w:r>
      <w:r>
        <w:rPr>
          <w:rFonts w:ascii="Arial" w:hAnsi="Arial" w:cs="Arial"/>
          <w:bCs/>
          <w:sz w:val="22"/>
          <w:szCs w:val="22"/>
        </w:rPr>
        <w:t xml:space="preserve"> tardar 60 (sesenta) minutos después de haberlos reportado el Instituto vía telefónica, cubriendo invariablemente el número total de elementos reportados, el proveedor se obliga a proporcionar por cada comunicación un número de reporte.</w:t>
      </w:r>
    </w:p>
    <w:p w:rsidR="00E8329B" w:rsidRDefault="00E8329B" w:rsidP="00E8329B">
      <w:pPr>
        <w:tabs>
          <w:tab w:val="left" w:pos="676"/>
        </w:tabs>
        <w:overflowPunct w:val="0"/>
        <w:autoSpaceDE w:val="0"/>
        <w:ind w:left="-11"/>
        <w:jc w:val="both"/>
        <w:textAlignment w:val="baseline"/>
        <w:rPr>
          <w:rFonts w:ascii="Arial" w:hAnsi="Arial" w:cs="Arial"/>
          <w:bCs/>
          <w:sz w:val="22"/>
          <w:szCs w:val="22"/>
        </w:rPr>
      </w:pPr>
    </w:p>
    <w:p w:rsidR="00E8329B" w:rsidRDefault="00E8329B" w:rsidP="00E8329B">
      <w:pPr>
        <w:tabs>
          <w:tab w:val="left" w:pos="1429"/>
          <w:tab w:val="left" w:pos="2836"/>
        </w:tabs>
        <w:overflowPunct w:val="0"/>
        <w:autoSpaceDE w:val="0"/>
        <w:ind w:left="709" w:hanging="709"/>
        <w:jc w:val="both"/>
        <w:textAlignment w:val="baseline"/>
        <w:rPr>
          <w:rFonts w:ascii="Arial" w:hAnsi="Arial" w:cs="Arial"/>
          <w:bCs/>
          <w:sz w:val="22"/>
          <w:szCs w:val="22"/>
        </w:rPr>
      </w:pPr>
      <w:r>
        <w:rPr>
          <w:rFonts w:ascii="Arial" w:hAnsi="Arial" w:cs="Arial"/>
          <w:bCs/>
          <w:sz w:val="22"/>
          <w:szCs w:val="22"/>
        </w:rPr>
        <w:t>8.</w:t>
      </w:r>
      <w:r>
        <w:rPr>
          <w:rFonts w:ascii="Arial" w:hAnsi="Arial" w:cs="Arial"/>
          <w:bCs/>
          <w:sz w:val="22"/>
          <w:szCs w:val="22"/>
        </w:rPr>
        <w:tab/>
        <w:t>A que el personal que asigne para la realización del servicio cumpla con el perfil del elemento de seguridad descrito anteriormente.</w:t>
      </w:r>
    </w:p>
    <w:p w:rsidR="00E8329B" w:rsidRDefault="00E8329B" w:rsidP="00E8329B">
      <w:pPr>
        <w:tabs>
          <w:tab w:val="left" w:pos="15314"/>
          <w:tab w:val="left" w:pos="16024"/>
          <w:tab w:val="left" w:pos="17583"/>
          <w:tab w:val="left" w:pos="25096"/>
        </w:tabs>
        <w:overflowPunct w:val="0"/>
        <w:autoSpaceDE w:val="0"/>
        <w:ind w:left="709" w:hanging="709"/>
        <w:jc w:val="both"/>
        <w:textAlignment w:val="baseline"/>
        <w:rPr>
          <w:rFonts w:ascii="Arial" w:hAnsi="Arial" w:cs="Arial"/>
          <w:bCs/>
          <w:sz w:val="22"/>
          <w:szCs w:val="22"/>
        </w:rPr>
      </w:pPr>
    </w:p>
    <w:p w:rsidR="00E8329B" w:rsidRDefault="00E8329B" w:rsidP="00E8329B">
      <w:pPr>
        <w:tabs>
          <w:tab w:val="left" w:pos="16024"/>
        </w:tabs>
        <w:overflowPunct w:val="0"/>
        <w:autoSpaceDE w:val="0"/>
        <w:ind w:left="709" w:hanging="709"/>
        <w:jc w:val="both"/>
        <w:textAlignment w:val="baseline"/>
        <w:rPr>
          <w:rFonts w:ascii="Arial" w:hAnsi="Arial" w:cs="Arial"/>
          <w:color w:val="FF0000"/>
          <w:sz w:val="22"/>
          <w:szCs w:val="22"/>
        </w:rPr>
      </w:pPr>
      <w:r>
        <w:rPr>
          <w:rFonts w:ascii="Arial" w:hAnsi="Arial" w:cs="Arial"/>
          <w:bCs/>
          <w:sz w:val="22"/>
          <w:szCs w:val="22"/>
        </w:rPr>
        <w:t>9.</w:t>
      </w:r>
      <w:r>
        <w:rPr>
          <w:rFonts w:ascii="Arial" w:hAnsi="Arial" w:cs="Arial"/>
          <w:bCs/>
          <w:sz w:val="22"/>
          <w:szCs w:val="22"/>
        </w:rPr>
        <w:tab/>
        <w:t xml:space="preserve">Una vez iniciado el servicio, entregar el Programa de Supervisión mensualmente al Jefe de la Oficina de Seguridad y Resguardo de Inmuebles </w:t>
      </w:r>
      <w:r>
        <w:rPr>
          <w:rFonts w:ascii="Arial" w:hAnsi="Arial" w:cs="Arial"/>
          <w:sz w:val="22"/>
          <w:szCs w:val="22"/>
        </w:rPr>
        <w:t>Delegacional o en su caso a las Unidades Médicas de Alta Especialidad, al Jefe de la Oficina de Servicios Generales</w:t>
      </w:r>
      <w:r>
        <w:rPr>
          <w:rFonts w:ascii="Arial" w:hAnsi="Arial" w:cs="Arial"/>
          <w:bCs/>
          <w:sz w:val="22"/>
          <w:szCs w:val="22"/>
        </w:rPr>
        <w:t xml:space="preserve"> a efecto de tratar las problemáticas detectadas durante la supervisión, “</w:t>
      </w:r>
      <w:r w:rsidRPr="0046003C">
        <w:rPr>
          <w:rFonts w:ascii="Arial" w:hAnsi="Arial" w:cs="Arial"/>
          <w:b/>
          <w:bCs/>
          <w:sz w:val="22"/>
          <w:szCs w:val="22"/>
        </w:rPr>
        <w:t>E</w:t>
      </w:r>
      <w:r>
        <w:rPr>
          <w:rFonts w:ascii="Arial" w:hAnsi="Arial" w:cs="Arial"/>
          <w:b/>
          <w:bCs/>
          <w:sz w:val="22"/>
          <w:szCs w:val="22"/>
        </w:rPr>
        <w:t>L</w:t>
      </w:r>
      <w:r w:rsidRPr="0046003C">
        <w:rPr>
          <w:rFonts w:ascii="Arial" w:hAnsi="Arial" w:cs="Arial"/>
          <w:b/>
          <w:bCs/>
          <w:sz w:val="22"/>
          <w:szCs w:val="22"/>
        </w:rPr>
        <w:t xml:space="preserve"> I</w:t>
      </w:r>
      <w:r>
        <w:rPr>
          <w:rFonts w:ascii="Arial" w:hAnsi="Arial" w:cs="Arial"/>
          <w:b/>
          <w:bCs/>
          <w:sz w:val="22"/>
          <w:szCs w:val="22"/>
        </w:rPr>
        <w:t>NSTITUTO</w:t>
      </w:r>
      <w:r>
        <w:rPr>
          <w:rFonts w:ascii="Arial" w:hAnsi="Arial" w:cs="Arial"/>
          <w:bCs/>
          <w:sz w:val="22"/>
          <w:szCs w:val="22"/>
        </w:rPr>
        <w:t>” podrá solicitar en cualquier momento durante la vigencia del contrato, los informes al encargado de supervisar el servicio por parte del “</w:t>
      </w:r>
      <w:r w:rsidRPr="0046003C">
        <w:rPr>
          <w:rFonts w:ascii="Arial" w:hAnsi="Arial" w:cs="Arial"/>
          <w:b/>
          <w:bCs/>
          <w:sz w:val="22"/>
          <w:szCs w:val="22"/>
        </w:rPr>
        <w:t>EL PROVEEDOR</w:t>
      </w:r>
      <w:r>
        <w:rPr>
          <w:rFonts w:ascii="Arial" w:hAnsi="Arial" w:cs="Arial"/>
          <w:bCs/>
          <w:sz w:val="22"/>
          <w:szCs w:val="22"/>
        </w:rPr>
        <w:t xml:space="preserve">”, quienes lo remitirán a la </w:t>
      </w:r>
      <w:r w:rsidRPr="003379F6">
        <w:rPr>
          <w:rFonts w:ascii="Arial" w:hAnsi="Arial" w:cs="Arial"/>
          <w:b/>
          <w:bCs/>
          <w:sz w:val="22"/>
          <w:szCs w:val="22"/>
        </w:rPr>
        <w:t>Coordinación Técnica de Seguridad y Resguardo de Inmuebles</w:t>
      </w:r>
      <w:r>
        <w:rPr>
          <w:rFonts w:ascii="Arial" w:hAnsi="Arial" w:cs="Arial"/>
          <w:color w:val="FF0000"/>
          <w:sz w:val="22"/>
          <w:szCs w:val="22"/>
        </w:rPr>
        <w:t>.</w:t>
      </w:r>
    </w:p>
    <w:p w:rsidR="00E8329B" w:rsidRDefault="00E8329B" w:rsidP="00E8329B">
      <w:pPr>
        <w:tabs>
          <w:tab w:val="left" w:pos="426"/>
        </w:tabs>
        <w:overflowPunct w:val="0"/>
        <w:autoSpaceDE w:val="0"/>
        <w:jc w:val="both"/>
        <w:textAlignment w:val="baseline"/>
        <w:rPr>
          <w:rFonts w:ascii="Arial" w:hAnsi="Arial" w:cs="Arial"/>
          <w:bCs/>
          <w:sz w:val="22"/>
          <w:szCs w:val="22"/>
        </w:rPr>
      </w:pPr>
    </w:p>
    <w:p w:rsidR="00E8329B" w:rsidRDefault="00E8329B" w:rsidP="00E8329B">
      <w:pPr>
        <w:pStyle w:val="Sangradetextonormal"/>
        <w:spacing w:after="0"/>
        <w:ind w:left="720" w:hanging="720"/>
        <w:jc w:val="both"/>
        <w:rPr>
          <w:rFonts w:ascii="Arial" w:hAnsi="Arial" w:cs="Arial"/>
          <w:bCs/>
          <w:sz w:val="22"/>
          <w:szCs w:val="22"/>
        </w:rPr>
      </w:pPr>
      <w:r w:rsidRPr="001A59E5">
        <w:rPr>
          <w:rFonts w:ascii="Arial" w:hAnsi="Arial" w:cs="Arial"/>
          <w:bCs/>
          <w:sz w:val="22"/>
          <w:szCs w:val="22"/>
        </w:rPr>
        <w:t>10</w:t>
      </w:r>
      <w:r>
        <w:rPr>
          <w:rFonts w:ascii="Arial" w:hAnsi="Arial" w:cs="Arial"/>
          <w:bCs/>
          <w:sz w:val="22"/>
          <w:szCs w:val="22"/>
        </w:rPr>
        <w:t>.</w:t>
      </w:r>
      <w:r w:rsidRPr="001A59E5">
        <w:rPr>
          <w:rFonts w:ascii="Arial" w:hAnsi="Arial" w:cs="Arial"/>
          <w:bCs/>
          <w:sz w:val="22"/>
          <w:szCs w:val="22"/>
        </w:rPr>
        <w:tab/>
      </w:r>
      <w:r w:rsidRPr="00456AEC">
        <w:rPr>
          <w:rFonts w:ascii="Arial" w:hAnsi="Arial" w:cs="Arial"/>
          <w:bCs/>
          <w:sz w:val="22"/>
          <w:szCs w:val="22"/>
        </w:rPr>
        <w:t xml:space="preserve">A que su personal de cumplimiento a los pliegos de Consignas Genéricas por Unidad Tipo y Puesto de Servicio, que les serán proporcionadas por </w:t>
      </w:r>
      <w:r>
        <w:rPr>
          <w:rFonts w:ascii="Arial" w:hAnsi="Arial" w:cs="Arial"/>
          <w:bCs/>
          <w:sz w:val="22"/>
          <w:szCs w:val="22"/>
        </w:rPr>
        <w:t>e</w:t>
      </w:r>
      <w:r w:rsidRPr="00456AEC">
        <w:rPr>
          <w:rFonts w:ascii="Arial" w:hAnsi="Arial" w:cs="Arial"/>
          <w:bCs/>
          <w:sz w:val="22"/>
          <w:szCs w:val="22"/>
        </w:rPr>
        <w:t>l</w:t>
      </w:r>
      <w:r>
        <w:rPr>
          <w:rFonts w:ascii="Arial" w:hAnsi="Arial" w:cs="Arial"/>
          <w:bCs/>
          <w:sz w:val="22"/>
          <w:szCs w:val="22"/>
        </w:rPr>
        <w:t xml:space="preserve"> Jefe de l</w:t>
      </w:r>
      <w:r w:rsidRPr="00456AEC">
        <w:rPr>
          <w:rFonts w:ascii="Arial" w:hAnsi="Arial" w:cs="Arial"/>
          <w:bCs/>
          <w:sz w:val="22"/>
          <w:szCs w:val="22"/>
        </w:rPr>
        <w:t xml:space="preserve">a Oficina de Seguridad y Resguardo de Inmuebles </w:t>
      </w:r>
      <w:r>
        <w:rPr>
          <w:rFonts w:ascii="Arial" w:hAnsi="Arial" w:cs="Arial"/>
          <w:bCs/>
          <w:sz w:val="22"/>
          <w:szCs w:val="22"/>
        </w:rPr>
        <w:t>Delegacional, en UMAES por el</w:t>
      </w:r>
      <w:r w:rsidRPr="00456AEC">
        <w:rPr>
          <w:rFonts w:ascii="Arial" w:hAnsi="Arial" w:cs="Arial"/>
          <w:bCs/>
          <w:sz w:val="22"/>
          <w:szCs w:val="22"/>
        </w:rPr>
        <w:t xml:space="preserve"> J</w:t>
      </w:r>
      <w:r>
        <w:rPr>
          <w:rFonts w:ascii="Arial" w:hAnsi="Arial" w:cs="Arial"/>
          <w:bCs/>
          <w:sz w:val="22"/>
          <w:szCs w:val="22"/>
        </w:rPr>
        <w:t xml:space="preserve">efe de la Oficina de </w:t>
      </w:r>
      <w:r w:rsidRPr="00456AEC">
        <w:rPr>
          <w:rFonts w:ascii="Arial" w:hAnsi="Arial" w:cs="Arial"/>
          <w:bCs/>
          <w:sz w:val="22"/>
          <w:szCs w:val="22"/>
        </w:rPr>
        <w:t>Servicios Generales, así como las Consignas Específicas que les serán  proporcionadas por el Administrador de cada unidad.</w:t>
      </w:r>
    </w:p>
    <w:p w:rsidR="00E8329B" w:rsidRPr="00456AEC" w:rsidRDefault="00E8329B" w:rsidP="00E8329B">
      <w:pPr>
        <w:tabs>
          <w:tab w:val="left" w:pos="1429"/>
          <w:tab w:val="left" w:pos="16024"/>
        </w:tabs>
        <w:overflowPunct w:val="0"/>
        <w:autoSpaceDE w:val="0"/>
        <w:ind w:left="709" w:hanging="709"/>
        <w:jc w:val="both"/>
        <w:textAlignment w:val="baseline"/>
        <w:rPr>
          <w:rFonts w:ascii="Arial" w:hAnsi="Arial" w:cs="Arial"/>
          <w:bCs/>
          <w:sz w:val="22"/>
          <w:szCs w:val="22"/>
        </w:rPr>
      </w:pPr>
    </w:p>
    <w:p w:rsidR="00E8329B" w:rsidRPr="00E737F1" w:rsidRDefault="00E8329B" w:rsidP="00E8329B">
      <w:pPr>
        <w:tabs>
          <w:tab w:val="left" w:pos="10639"/>
        </w:tabs>
        <w:suppressAutoHyphens w:val="0"/>
        <w:ind w:left="720"/>
        <w:jc w:val="both"/>
        <w:rPr>
          <w:rFonts w:ascii="Arial" w:hAnsi="Arial" w:cs="Arial"/>
          <w:sz w:val="22"/>
          <w:szCs w:val="22"/>
        </w:rPr>
      </w:pPr>
      <w:r w:rsidRPr="00E737F1">
        <w:rPr>
          <w:rFonts w:ascii="Arial" w:hAnsi="Arial" w:cs="Arial"/>
          <w:sz w:val="22"/>
          <w:szCs w:val="22"/>
        </w:rPr>
        <w:t>La entrega deberá ser</w:t>
      </w:r>
      <w:r>
        <w:rPr>
          <w:rFonts w:ascii="Arial" w:hAnsi="Arial" w:cs="Arial"/>
          <w:sz w:val="22"/>
          <w:szCs w:val="22"/>
        </w:rPr>
        <w:t xml:space="preserve"> preferentemente a los</w:t>
      </w:r>
      <w:r w:rsidRPr="00E737F1">
        <w:rPr>
          <w:rFonts w:ascii="Arial" w:hAnsi="Arial" w:cs="Arial"/>
          <w:sz w:val="22"/>
          <w:szCs w:val="22"/>
        </w:rPr>
        <w:t xml:space="preserve"> diez días naturales anteriores al inicio de la prestación del servicio</w:t>
      </w:r>
      <w:r>
        <w:rPr>
          <w:rFonts w:ascii="Arial" w:hAnsi="Arial" w:cs="Arial"/>
          <w:sz w:val="22"/>
          <w:szCs w:val="22"/>
        </w:rPr>
        <w:t>, pero nunca posteriores al inicio del servicio.</w:t>
      </w:r>
    </w:p>
    <w:p w:rsidR="00E8329B" w:rsidRPr="00E737F1" w:rsidRDefault="00E8329B" w:rsidP="00E8329B">
      <w:pPr>
        <w:tabs>
          <w:tab w:val="left" w:pos="16024"/>
        </w:tabs>
        <w:overflowPunct w:val="0"/>
        <w:autoSpaceDE w:val="0"/>
        <w:ind w:left="709" w:hanging="709"/>
        <w:textAlignment w:val="baseline"/>
        <w:rPr>
          <w:rFonts w:ascii="Arial" w:hAnsi="Arial" w:cs="Arial"/>
          <w:bCs/>
          <w:sz w:val="22"/>
          <w:szCs w:val="22"/>
        </w:rPr>
      </w:pPr>
    </w:p>
    <w:p w:rsidR="00E8329B" w:rsidRDefault="00E8329B" w:rsidP="00E8329B">
      <w:pPr>
        <w:tabs>
          <w:tab w:val="left" w:pos="16024"/>
        </w:tabs>
        <w:overflowPunct w:val="0"/>
        <w:autoSpaceDE w:val="0"/>
        <w:ind w:left="709" w:hanging="709"/>
        <w:jc w:val="both"/>
        <w:textAlignment w:val="baseline"/>
        <w:rPr>
          <w:rFonts w:ascii="Arial" w:hAnsi="Arial" w:cs="Arial"/>
          <w:sz w:val="22"/>
          <w:szCs w:val="22"/>
        </w:rPr>
      </w:pPr>
      <w:r w:rsidRPr="00E737F1">
        <w:rPr>
          <w:rFonts w:ascii="Arial" w:hAnsi="Arial" w:cs="Arial"/>
          <w:sz w:val="22"/>
          <w:szCs w:val="22"/>
        </w:rPr>
        <w:t>1</w:t>
      </w:r>
      <w:r>
        <w:rPr>
          <w:rFonts w:ascii="Arial" w:hAnsi="Arial" w:cs="Arial"/>
          <w:sz w:val="22"/>
          <w:szCs w:val="22"/>
        </w:rPr>
        <w:t xml:space="preserve">1. </w:t>
      </w:r>
      <w:r>
        <w:rPr>
          <w:rFonts w:ascii="Arial" w:hAnsi="Arial" w:cs="Arial"/>
          <w:sz w:val="22"/>
          <w:szCs w:val="22"/>
        </w:rPr>
        <w:tab/>
        <w:t>A</w:t>
      </w:r>
      <w:r>
        <w:rPr>
          <w:rFonts w:ascii="Arial" w:hAnsi="Arial" w:cs="Arial"/>
          <w:bCs/>
          <w:sz w:val="22"/>
          <w:szCs w:val="22"/>
        </w:rPr>
        <w:t xml:space="preserve"> que el personal que asigne para la realización del servicio, le </w:t>
      </w:r>
      <w:r>
        <w:rPr>
          <w:rFonts w:ascii="Arial" w:hAnsi="Arial" w:cs="Arial"/>
          <w:sz w:val="22"/>
          <w:szCs w:val="22"/>
        </w:rPr>
        <w:t>suministrará el equipo operativo en la cantidad necesaria y en condiciones funcionales.</w:t>
      </w:r>
    </w:p>
    <w:p w:rsidR="00E8329B" w:rsidRDefault="00E8329B" w:rsidP="00E8329B">
      <w:pPr>
        <w:tabs>
          <w:tab w:val="left" w:pos="15314"/>
          <w:tab w:val="left" w:pos="16024"/>
          <w:tab w:val="left" w:pos="17583"/>
          <w:tab w:val="left" w:pos="25096"/>
        </w:tabs>
        <w:overflowPunct w:val="0"/>
        <w:autoSpaceDE w:val="0"/>
        <w:ind w:left="709" w:hanging="709"/>
        <w:jc w:val="both"/>
        <w:textAlignment w:val="baseline"/>
        <w:rPr>
          <w:rFonts w:ascii="Arial" w:hAnsi="Arial" w:cs="Arial"/>
          <w:sz w:val="22"/>
          <w:szCs w:val="22"/>
        </w:rPr>
      </w:pPr>
    </w:p>
    <w:p w:rsidR="00E8329B" w:rsidRPr="00456AEC" w:rsidRDefault="00E8329B" w:rsidP="00E8329B">
      <w:pPr>
        <w:tabs>
          <w:tab w:val="left" w:pos="4978"/>
        </w:tabs>
        <w:overflowPunct w:val="0"/>
        <w:autoSpaceDE w:val="0"/>
        <w:ind w:left="720" w:hanging="720"/>
        <w:jc w:val="both"/>
        <w:textAlignment w:val="baseline"/>
        <w:rPr>
          <w:rFonts w:ascii="Arial" w:hAnsi="Arial" w:cs="Arial"/>
          <w:sz w:val="22"/>
          <w:szCs w:val="22"/>
        </w:rPr>
      </w:pPr>
      <w:r>
        <w:rPr>
          <w:rFonts w:ascii="Arial" w:hAnsi="Arial" w:cs="Arial"/>
          <w:sz w:val="22"/>
          <w:szCs w:val="22"/>
        </w:rPr>
        <w:t>12.</w:t>
      </w:r>
      <w:r>
        <w:rPr>
          <w:rFonts w:ascii="Arial" w:hAnsi="Arial" w:cs="Arial"/>
          <w:sz w:val="22"/>
          <w:szCs w:val="22"/>
        </w:rPr>
        <w:tab/>
        <w:t xml:space="preserve">Presentar al Jefe de Oficina de Seguridad y Resguardo de Inmuebles Delegacional o en su caso al Jefe de la Oficina de Servicios Generales de las Unidades Médicas de Alta Especialidad, dentro de los 6 (seis) días naturales siguientes al término del período que se trate, la factura que </w:t>
      </w:r>
      <w:r w:rsidRPr="00456AEC">
        <w:rPr>
          <w:rFonts w:ascii="Arial" w:hAnsi="Arial" w:cs="Arial"/>
          <w:sz w:val="22"/>
          <w:szCs w:val="22"/>
        </w:rPr>
        <w:t>acredite los servicios prestados, para su revisión, compulsa y sanción.</w:t>
      </w:r>
    </w:p>
    <w:p w:rsidR="00E8329B" w:rsidRPr="00456AEC" w:rsidRDefault="00E8329B" w:rsidP="00E8329B">
      <w:pPr>
        <w:tabs>
          <w:tab w:val="left" w:pos="11348"/>
        </w:tabs>
        <w:overflowPunct w:val="0"/>
        <w:autoSpaceDE w:val="0"/>
        <w:ind w:left="709" w:hanging="709"/>
        <w:jc w:val="both"/>
        <w:textAlignment w:val="baseline"/>
      </w:pPr>
    </w:p>
    <w:p w:rsidR="00E8329B" w:rsidRPr="00456AEC" w:rsidRDefault="00E8329B" w:rsidP="00E8329B">
      <w:pPr>
        <w:tabs>
          <w:tab w:val="left" w:pos="4959"/>
        </w:tabs>
        <w:overflowPunct w:val="0"/>
        <w:autoSpaceDE w:val="0"/>
        <w:ind w:left="720" w:hanging="720"/>
        <w:jc w:val="both"/>
        <w:textAlignment w:val="baseline"/>
        <w:rPr>
          <w:rFonts w:ascii="Arial" w:hAnsi="Arial" w:cs="Arial"/>
          <w:sz w:val="22"/>
          <w:szCs w:val="22"/>
        </w:rPr>
      </w:pPr>
      <w:r w:rsidRPr="00456AEC">
        <w:rPr>
          <w:rFonts w:ascii="Arial" w:hAnsi="Arial" w:cs="Arial"/>
          <w:sz w:val="22"/>
          <w:szCs w:val="22"/>
        </w:rPr>
        <w:t>1</w:t>
      </w:r>
      <w:r>
        <w:rPr>
          <w:rFonts w:ascii="Arial" w:hAnsi="Arial" w:cs="Arial"/>
          <w:sz w:val="22"/>
          <w:szCs w:val="22"/>
        </w:rPr>
        <w:t>3.</w:t>
      </w:r>
      <w:r w:rsidRPr="00456AEC">
        <w:rPr>
          <w:rFonts w:ascii="Arial" w:hAnsi="Arial" w:cs="Arial"/>
          <w:sz w:val="22"/>
          <w:szCs w:val="22"/>
        </w:rPr>
        <w:tab/>
        <w:t>Prestar servicios de Dispositivos Especiales no programados en Delegaciones con previa autorización del</w:t>
      </w:r>
      <w:r>
        <w:rPr>
          <w:rFonts w:ascii="Arial" w:hAnsi="Arial" w:cs="Arial"/>
          <w:sz w:val="22"/>
          <w:szCs w:val="22"/>
        </w:rPr>
        <w:t xml:space="preserve"> Jefe de l</w:t>
      </w:r>
      <w:r w:rsidRPr="00456AEC">
        <w:rPr>
          <w:rFonts w:ascii="Arial" w:hAnsi="Arial" w:cs="Arial"/>
          <w:sz w:val="22"/>
          <w:szCs w:val="22"/>
        </w:rPr>
        <w:t xml:space="preserve">a Oficina de Seguridad y Resguardo de Inmuebles </w:t>
      </w:r>
      <w:r>
        <w:rPr>
          <w:rFonts w:ascii="Arial" w:hAnsi="Arial" w:cs="Arial"/>
          <w:sz w:val="22"/>
          <w:szCs w:val="22"/>
        </w:rPr>
        <w:t>o en su caso a</w:t>
      </w:r>
      <w:r w:rsidRPr="00456AEC">
        <w:rPr>
          <w:rFonts w:ascii="Arial" w:hAnsi="Arial" w:cs="Arial"/>
          <w:sz w:val="22"/>
          <w:szCs w:val="22"/>
        </w:rPr>
        <w:t xml:space="preserve"> las Unidades Médicas de Alta Especialida</w:t>
      </w:r>
      <w:r>
        <w:rPr>
          <w:rFonts w:ascii="Arial" w:hAnsi="Arial" w:cs="Arial"/>
          <w:sz w:val="22"/>
          <w:szCs w:val="22"/>
        </w:rPr>
        <w:t xml:space="preserve">d por el Jefe de la Oficina de </w:t>
      </w:r>
      <w:r w:rsidRPr="00456AEC">
        <w:rPr>
          <w:rFonts w:ascii="Arial" w:hAnsi="Arial" w:cs="Arial"/>
          <w:sz w:val="22"/>
          <w:szCs w:val="22"/>
        </w:rPr>
        <w:t>Servicios Generales</w:t>
      </w:r>
      <w:r>
        <w:rPr>
          <w:rFonts w:ascii="Arial" w:hAnsi="Arial" w:cs="Arial"/>
          <w:sz w:val="22"/>
          <w:szCs w:val="22"/>
        </w:rPr>
        <w:t>,</w:t>
      </w:r>
      <w:r w:rsidRPr="00456AEC">
        <w:rPr>
          <w:rFonts w:ascii="Arial" w:hAnsi="Arial" w:cs="Arial"/>
          <w:sz w:val="22"/>
          <w:szCs w:val="22"/>
        </w:rPr>
        <w:t xml:space="preserve"> en coordinación con  personal de seguridad adscrito a la Coordinación Técnica de Seguridad y Resguardo de Inmuebles, recibiendo notificación del servicio por escrito en tiempo y forma</w:t>
      </w:r>
      <w:r>
        <w:rPr>
          <w:rFonts w:ascii="Arial" w:hAnsi="Arial" w:cs="Arial"/>
          <w:sz w:val="22"/>
          <w:szCs w:val="22"/>
        </w:rPr>
        <w:t>.</w:t>
      </w:r>
    </w:p>
    <w:p w:rsidR="00E8329B" w:rsidRPr="00456AEC" w:rsidRDefault="00E8329B" w:rsidP="00E8329B">
      <w:pPr>
        <w:tabs>
          <w:tab w:val="left" w:pos="11340"/>
        </w:tabs>
        <w:overflowPunct w:val="0"/>
        <w:autoSpaceDE w:val="0"/>
        <w:ind w:left="720" w:hanging="720"/>
        <w:jc w:val="both"/>
        <w:textAlignment w:val="baseline"/>
      </w:pPr>
    </w:p>
    <w:p w:rsidR="00E8329B" w:rsidRPr="00456AEC" w:rsidRDefault="00E8329B" w:rsidP="00E8329B">
      <w:pPr>
        <w:tabs>
          <w:tab w:val="left" w:pos="4959"/>
        </w:tabs>
        <w:overflowPunct w:val="0"/>
        <w:autoSpaceDE w:val="0"/>
        <w:ind w:left="720" w:hanging="720"/>
        <w:jc w:val="both"/>
        <w:textAlignment w:val="baseline"/>
        <w:rPr>
          <w:rFonts w:ascii="Arial" w:hAnsi="Arial" w:cs="Arial"/>
          <w:sz w:val="22"/>
          <w:szCs w:val="22"/>
        </w:rPr>
      </w:pPr>
      <w:r w:rsidRPr="00456AEC">
        <w:rPr>
          <w:rFonts w:ascii="Arial" w:hAnsi="Arial" w:cs="Arial"/>
          <w:sz w:val="22"/>
          <w:szCs w:val="22"/>
        </w:rPr>
        <w:t>1</w:t>
      </w:r>
      <w:r>
        <w:rPr>
          <w:rFonts w:ascii="Arial" w:hAnsi="Arial" w:cs="Arial"/>
          <w:sz w:val="22"/>
          <w:szCs w:val="22"/>
        </w:rPr>
        <w:t>4.</w:t>
      </w:r>
      <w:r w:rsidRPr="00456AEC">
        <w:rPr>
          <w:rFonts w:ascii="Arial" w:hAnsi="Arial" w:cs="Arial"/>
          <w:sz w:val="22"/>
          <w:szCs w:val="22"/>
        </w:rPr>
        <w:tab/>
        <w:t xml:space="preserve">En materia de trabajo y </w:t>
      </w:r>
      <w:r>
        <w:rPr>
          <w:rFonts w:ascii="Arial" w:hAnsi="Arial" w:cs="Arial"/>
          <w:sz w:val="22"/>
          <w:szCs w:val="22"/>
        </w:rPr>
        <w:t>s</w:t>
      </w:r>
      <w:r w:rsidRPr="00456AEC">
        <w:rPr>
          <w:rFonts w:ascii="Arial" w:hAnsi="Arial" w:cs="Arial"/>
          <w:sz w:val="22"/>
          <w:szCs w:val="22"/>
        </w:rPr>
        <w:t xml:space="preserve">eguridad </w:t>
      </w:r>
      <w:r>
        <w:rPr>
          <w:rFonts w:ascii="Arial" w:hAnsi="Arial" w:cs="Arial"/>
          <w:sz w:val="22"/>
          <w:szCs w:val="22"/>
        </w:rPr>
        <w:t>s</w:t>
      </w:r>
      <w:r w:rsidRPr="00456AEC">
        <w:rPr>
          <w:rFonts w:ascii="Arial" w:hAnsi="Arial" w:cs="Arial"/>
          <w:sz w:val="22"/>
          <w:szCs w:val="22"/>
        </w:rPr>
        <w:t xml:space="preserve">ocial </w:t>
      </w:r>
      <w:r w:rsidRPr="001F5685">
        <w:rPr>
          <w:rFonts w:ascii="Arial" w:hAnsi="Arial" w:cs="Arial"/>
          <w:b/>
          <w:sz w:val="22"/>
          <w:szCs w:val="22"/>
        </w:rPr>
        <w:t xml:space="preserve">“EL </w:t>
      </w:r>
      <w:r>
        <w:rPr>
          <w:rFonts w:ascii="Arial" w:hAnsi="Arial" w:cs="Arial"/>
          <w:b/>
          <w:sz w:val="22"/>
          <w:szCs w:val="22"/>
        </w:rPr>
        <w:t>PROVEEDOR</w:t>
      </w:r>
      <w:r w:rsidRPr="001F5685">
        <w:rPr>
          <w:rFonts w:ascii="Arial" w:hAnsi="Arial" w:cs="Arial"/>
          <w:b/>
          <w:sz w:val="22"/>
          <w:szCs w:val="22"/>
        </w:rPr>
        <w:t>”</w:t>
      </w:r>
      <w:r w:rsidRPr="00456AEC">
        <w:rPr>
          <w:rFonts w:ascii="Arial" w:hAnsi="Arial" w:cs="Arial"/>
          <w:sz w:val="22"/>
          <w:szCs w:val="22"/>
        </w:rPr>
        <w:t xml:space="preserve"> libera al Instituto de cualquier responsabilidad en que incurran sus trabajadores al respecto, en términos de los artículos 10 y 132 Ley Federal del Trabajo, quedando totalmente a su cargo todas las obligaciones que deriven de las relaciones laborales, contractuales y fiscales con sus trabajadores</w:t>
      </w:r>
      <w:r>
        <w:rPr>
          <w:rFonts w:ascii="Arial" w:hAnsi="Arial" w:cs="Arial"/>
          <w:sz w:val="22"/>
          <w:szCs w:val="22"/>
        </w:rPr>
        <w:t>.</w:t>
      </w:r>
    </w:p>
    <w:p w:rsidR="00E8329B" w:rsidRPr="00456AEC" w:rsidRDefault="00E8329B" w:rsidP="00E8329B">
      <w:pPr>
        <w:tabs>
          <w:tab w:val="left" w:pos="1146"/>
        </w:tabs>
        <w:overflowPunct w:val="0"/>
        <w:autoSpaceDE w:val="0"/>
        <w:ind w:left="720" w:hanging="720"/>
        <w:jc w:val="both"/>
        <w:textAlignment w:val="baseline"/>
        <w:rPr>
          <w:rFonts w:ascii="Arial" w:hAnsi="Arial" w:cs="Arial"/>
          <w:sz w:val="22"/>
          <w:szCs w:val="22"/>
        </w:rPr>
      </w:pPr>
      <w:r w:rsidRPr="00456AEC">
        <w:rPr>
          <w:rFonts w:ascii="Arial" w:hAnsi="Arial" w:cs="Arial"/>
          <w:sz w:val="22"/>
          <w:szCs w:val="22"/>
        </w:rPr>
        <w:t xml:space="preserve"> </w:t>
      </w:r>
    </w:p>
    <w:p w:rsidR="00E8329B" w:rsidRPr="000820FD" w:rsidRDefault="00E8329B" w:rsidP="00E8329B">
      <w:pPr>
        <w:pStyle w:val="Textoindependiente"/>
        <w:tabs>
          <w:tab w:val="left" w:pos="709"/>
        </w:tabs>
        <w:spacing w:after="0"/>
        <w:ind w:left="709" w:hanging="709"/>
        <w:jc w:val="both"/>
        <w:rPr>
          <w:rFonts w:ascii="Arial" w:hAnsi="Arial" w:cs="Arial"/>
          <w:sz w:val="22"/>
          <w:szCs w:val="22"/>
        </w:rPr>
      </w:pPr>
      <w:r w:rsidRPr="000820FD">
        <w:rPr>
          <w:rFonts w:ascii="Arial" w:hAnsi="Arial" w:cs="Arial"/>
          <w:sz w:val="22"/>
          <w:szCs w:val="22"/>
        </w:rPr>
        <w:t>15.</w:t>
      </w:r>
      <w:r w:rsidRPr="000820FD">
        <w:rPr>
          <w:rFonts w:ascii="Arial" w:hAnsi="Arial" w:cs="Arial"/>
          <w:sz w:val="22"/>
          <w:szCs w:val="22"/>
        </w:rPr>
        <w:tab/>
        <w:t>Registro patronal ante el IMSS vigente y carta de no adeudo con una fecha de expedición no mayor a 60 días naturales a la fecha del inicio de la prestación del servicio.</w:t>
      </w:r>
    </w:p>
    <w:p w:rsidR="00E8329B" w:rsidRPr="000820FD" w:rsidRDefault="00E8329B" w:rsidP="00E8329B">
      <w:pPr>
        <w:pStyle w:val="Textoindependiente"/>
        <w:tabs>
          <w:tab w:val="left" w:pos="709"/>
        </w:tabs>
        <w:spacing w:after="0"/>
        <w:ind w:left="709" w:hanging="709"/>
        <w:jc w:val="both"/>
        <w:rPr>
          <w:rFonts w:ascii="Arial" w:hAnsi="Arial" w:cs="Arial"/>
          <w:sz w:val="22"/>
          <w:szCs w:val="22"/>
        </w:rPr>
      </w:pPr>
    </w:p>
    <w:p w:rsidR="00E8329B" w:rsidRPr="003D5FAA" w:rsidRDefault="00E8329B" w:rsidP="00E8329B">
      <w:pPr>
        <w:pStyle w:val="Sangradetextonormal"/>
        <w:spacing w:after="0"/>
        <w:ind w:left="720" w:hanging="11"/>
        <w:jc w:val="both"/>
        <w:rPr>
          <w:rFonts w:ascii="Arial" w:hAnsi="Arial" w:cs="Arial"/>
          <w:sz w:val="22"/>
          <w:szCs w:val="22"/>
        </w:rPr>
      </w:pPr>
      <w:r w:rsidRPr="000820FD">
        <w:rPr>
          <w:rFonts w:ascii="Arial" w:hAnsi="Arial" w:cs="Arial"/>
          <w:sz w:val="22"/>
          <w:szCs w:val="22"/>
        </w:rPr>
        <w:t>A mantener afiliado al Seguro Social al 100% del personal operativo que preste el servicio de Seguridad en las unidades del mismo durante la prestación del servicio y vigencia del contrato; así como a entregar un reporte bimestral, que contenga nombre, razón social o denominación del proveedor, y Sistema Único de Autodeterminación (SUA) de sus trabajadores; por conducto de la Oficina de Seguridad y Resguardo de Inmuebles, o en su caso en las Unidades Médicas de Alta Especialidad por el Jefe de la Oficina de Servicios Generales.</w:t>
      </w:r>
    </w:p>
    <w:p w:rsidR="00E8329B" w:rsidRDefault="00E8329B" w:rsidP="00E8329B">
      <w:pPr>
        <w:pStyle w:val="Sangradetextonormal"/>
        <w:spacing w:after="0"/>
        <w:ind w:left="720" w:hanging="11"/>
        <w:jc w:val="both"/>
        <w:rPr>
          <w:rFonts w:ascii="Arial" w:hAnsi="Arial" w:cs="Arial"/>
          <w:sz w:val="22"/>
          <w:szCs w:val="22"/>
        </w:rPr>
      </w:pPr>
    </w:p>
    <w:p w:rsidR="00E8329B" w:rsidRDefault="00E8329B" w:rsidP="00E8329B">
      <w:pPr>
        <w:tabs>
          <w:tab w:val="left" w:pos="16266"/>
          <w:tab w:val="left" w:pos="17460"/>
        </w:tabs>
        <w:overflowPunct w:val="0"/>
        <w:autoSpaceDE w:val="0"/>
        <w:ind w:left="720" w:right="22" w:hanging="709"/>
        <w:jc w:val="both"/>
        <w:textAlignment w:val="baseline"/>
        <w:rPr>
          <w:rFonts w:ascii="Arial" w:hAnsi="Arial" w:cs="Arial"/>
          <w:sz w:val="22"/>
          <w:szCs w:val="22"/>
        </w:rPr>
      </w:pPr>
      <w:r>
        <w:rPr>
          <w:rFonts w:ascii="Arial" w:hAnsi="Arial" w:cs="Arial"/>
          <w:sz w:val="22"/>
          <w:szCs w:val="22"/>
        </w:rPr>
        <w:t xml:space="preserve">16. </w:t>
      </w:r>
      <w:r>
        <w:rPr>
          <w:rFonts w:ascii="Arial" w:hAnsi="Arial" w:cs="Arial"/>
          <w:sz w:val="22"/>
          <w:szCs w:val="22"/>
        </w:rPr>
        <w:tab/>
        <w:t>A guardar la más estricta confidencialidad de la información que con motivo de la prestación del servicio, sea proporcionada por el Instituto durante la prestación del mismo, comprometiéndose a no utilizarla sin la autorización previa que se le dé por escrito. Asumiendo la empresa cualquier responsabilidad en materia Civil, Penal o Administrativa que se derive.</w:t>
      </w:r>
    </w:p>
    <w:p w:rsidR="00E8329B" w:rsidRDefault="00E8329B" w:rsidP="00E8329B">
      <w:pPr>
        <w:tabs>
          <w:tab w:val="left" w:pos="16024"/>
        </w:tabs>
        <w:overflowPunct w:val="0"/>
        <w:autoSpaceDE w:val="0"/>
        <w:ind w:left="709" w:hanging="709"/>
        <w:jc w:val="both"/>
        <w:textAlignment w:val="baseline"/>
        <w:rPr>
          <w:rFonts w:ascii="Arial" w:hAnsi="Arial" w:cs="Arial"/>
          <w:sz w:val="22"/>
          <w:szCs w:val="22"/>
        </w:rPr>
      </w:pPr>
    </w:p>
    <w:p w:rsidR="00E8329B" w:rsidRDefault="00E8329B" w:rsidP="00E8329B">
      <w:pPr>
        <w:tabs>
          <w:tab w:val="left" w:pos="15314"/>
          <w:tab w:val="left" w:pos="16024"/>
        </w:tabs>
        <w:overflowPunct w:val="0"/>
        <w:autoSpaceDE w:val="0"/>
        <w:ind w:left="709" w:hanging="709"/>
        <w:jc w:val="both"/>
        <w:textAlignment w:val="baseline"/>
        <w:rPr>
          <w:rFonts w:ascii="Arial" w:hAnsi="Arial" w:cs="Arial"/>
          <w:sz w:val="22"/>
          <w:szCs w:val="22"/>
        </w:rPr>
      </w:pPr>
      <w:r>
        <w:rPr>
          <w:rFonts w:ascii="Arial" w:hAnsi="Arial" w:cs="Arial"/>
          <w:sz w:val="22"/>
          <w:szCs w:val="22"/>
        </w:rPr>
        <w:t xml:space="preserve">17. </w:t>
      </w:r>
      <w:r>
        <w:rPr>
          <w:rFonts w:ascii="Arial" w:hAnsi="Arial" w:cs="Arial"/>
          <w:sz w:val="22"/>
          <w:szCs w:val="22"/>
        </w:rPr>
        <w:tab/>
        <w:t xml:space="preserve">A atender las disposiciones que emita el Instituto, en el sentido de que por caso fortuito o fuerza mayor, suspenda la prestación del servicio contratado conforme al  contenido del artículo </w:t>
      </w:r>
      <w:r w:rsidRPr="00C855FD">
        <w:rPr>
          <w:rFonts w:ascii="Arial" w:hAnsi="Arial" w:cs="Arial"/>
          <w:sz w:val="22"/>
          <w:szCs w:val="22"/>
        </w:rPr>
        <w:t>55</w:t>
      </w:r>
      <w:r>
        <w:rPr>
          <w:rFonts w:ascii="Arial" w:hAnsi="Arial" w:cs="Arial"/>
          <w:sz w:val="22"/>
          <w:szCs w:val="22"/>
        </w:rPr>
        <w:t xml:space="preserve"> </w:t>
      </w:r>
      <w:r w:rsidRPr="00C855FD">
        <w:rPr>
          <w:rFonts w:ascii="Arial" w:hAnsi="Arial" w:cs="Arial"/>
          <w:sz w:val="22"/>
          <w:szCs w:val="22"/>
        </w:rPr>
        <w:t>Bis</w:t>
      </w:r>
      <w:r>
        <w:rPr>
          <w:rFonts w:ascii="Arial" w:hAnsi="Arial" w:cs="Arial"/>
          <w:sz w:val="22"/>
          <w:szCs w:val="22"/>
        </w:rPr>
        <w:t xml:space="preserve"> de la LAASSP. </w:t>
      </w:r>
    </w:p>
    <w:p w:rsidR="00E8329B" w:rsidRPr="00C81EB7" w:rsidRDefault="00E8329B" w:rsidP="00E8329B">
      <w:pPr>
        <w:tabs>
          <w:tab w:val="left" w:pos="15314"/>
          <w:tab w:val="left" w:pos="16024"/>
        </w:tabs>
        <w:overflowPunct w:val="0"/>
        <w:autoSpaceDE w:val="0"/>
        <w:ind w:left="709" w:hanging="709"/>
        <w:jc w:val="both"/>
        <w:textAlignment w:val="baseline"/>
        <w:rPr>
          <w:rFonts w:ascii="Arial" w:hAnsi="Arial" w:cs="Arial"/>
          <w:sz w:val="22"/>
          <w:szCs w:val="22"/>
        </w:rPr>
      </w:pPr>
    </w:p>
    <w:p w:rsidR="00E8329B" w:rsidRPr="000B13A5" w:rsidRDefault="00E8329B" w:rsidP="00E8329B">
      <w:pPr>
        <w:tabs>
          <w:tab w:val="left" w:pos="15314"/>
          <w:tab w:val="left" w:pos="16024"/>
        </w:tabs>
        <w:overflowPunct w:val="0"/>
        <w:autoSpaceDE w:val="0"/>
        <w:ind w:left="709" w:hanging="709"/>
        <w:jc w:val="both"/>
        <w:textAlignment w:val="baseline"/>
        <w:rPr>
          <w:rFonts w:ascii="Arial" w:hAnsi="Arial" w:cs="Arial"/>
          <w:color w:val="FF0000"/>
          <w:sz w:val="22"/>
          <w:szCs w:val="22"/>
        </w:rPr>
      </w:pPr>
      <w:r>
        <w:rPr>
          <w:rFonts w:ascii="Arial" w:hAnsi="Arial" w:cs="Arial"/>
          <w:sz w:val="22"/>
          <w:szCs w:val="22"/>
        </w:rPr>
        <w:t>18.</w:t>
      </w:r>
      <w:r>
        <w:rPr>
          <w:rFonts w:ascii="Arial" w:hAnsi="Arial" w:cs="Arial"/>
          <w:sz w:val="22"/>
          <w:szCs w:val="22"/>
        </w:rPr>
        <w:tab/>
      </w:r>
      <w:r w:rsidRPr="00F24223">
        <w:rPr>
          <w:rFonts w:ascii="Arial" w:hAnsi="Arial" w:cs="Arial"/>
          <w:sz w:val="22"/>
          <w:szCs w:val="22"/>
        </w:rPr>
        <w:t xml:space="preserve">Practicar al personal operativo que ocupe en la prestación del servicio, de manera aleatoria a un 30 % de los elementos, los exámenes correspondientes para acreditar que cubren el perfil físico,  ético y psicológico necesario para realizar las actividades del puesto, debiendo entregar  copia de los resultados de los </w:t>
      </w:r>
      <w:r w:rsidRPr="00F24223">
        <w:rPr>
          <w:rFonts w:ascii="Arial" w:hAnsi="Arial" w:cs="Arial"/>
          <w:sz w:val="22"/>
          <w:szCs w:val="22"/>
        </w:rPr>
        <w:lastRenderedPageBreak/>
        <w:t>exámenes y copia de las const</w:t>
      </w:r>
      <w:r>
        <w:rPr>
          <w:rFonts w:ascii="Arial" w:hAnsi="Arial" w:cs="Arial"/>
          <w:sz w:val="22"/>
          <w:szCs w:val="22"/>
        </w:rPr>
        <w:t>ancias de habilidades laborales</w:t>
      </w:r>
      <w:r w:rsidRPr="00F24223">
        <w:rPr>
          <w:rFonts w:ascii="Arial" w:hAnsi="Arial" w:cs="Arial"/>
          <w:sz w:val="22"/>
          <w:szCs w:val="22"/>
        </w:rPr>
        <w:t xml:space="preserve"> al Jefe de la Oficina de Seguridad y Resguardo de Inmuebles en Delegaciones y Jefe de la Oficina de Servicios Generales en Unidade</w:t>
      </w:r>
      <w:r>
        <w:rPr>
          <w:rFonts w:ascii="Arial" w:hAnsi="Arial" w:cs="Arial"/>
          <w:sz w:val="22"/>
          <w:szCs w:val="22"/>
        </w:rPr>
        <w:t>s Médicas de Alta  Especialidad</w:t>
      </w:r>
      <w:r w:rsidRPr="00F24223">
        <w:rPr>
          <w:rFonts w:ascii="Arial" w:hAnsi="Arial" w:cs="Arial"/>
          <w:sz w:val="22"/>
          <w:szCs w:val="22"/>
        </w:rPr>
        <w:t>; dicha p</w:t>
      </w:r>
      <w:r>
        <w:rPr>
          <w:rFonts w:ascii="Arial" w:hAnsi="Arial" w:cs="Arial"/>
          <w:sz w:val="22"/>
          <w:szCs w:val="22"/>
        </w:rPr>
        <w:t>rueba aleatoria será en un solo</w:t>
      </w:r>
      <w:r w:rsidRPr="00F24223">
        <w:rPr>
          <w:rFonts w:ascii="Arial" w:hAnsi="Arial" w:cs="Arial"/>
          <w:sz w:val="22"/>
          <w:szCs w:val="22"/>
        </w:rPr>
        <w:t xml:space="preserve"> evento durante la vigencia  del contrato y en un plazo de 15 d</w:t>
      </w:r>
      <w:r>
        <w:rPr>
          <w:rFonts w:ascii="Arial" w:hAnsi="Arial" w:cs="Arial"/>
          <w:sz w:val="22"/>
          <w:szCs w:val="22"/>
        </w:rPr>
        <w:t>í</w:t>
      </w:r>
      <w:r w:rsidRPr="00F24223">
        <w:rPr>
          <w:rFonts w:ascii="Arial" w:hAnsi="Arial" w:cs="Arial"/>
          <w:sz w:val="22"/>
          <w:szCs w:val="22"/>
        </w:rPr>
        <w:t>as naturales a partir d</w:t>
      </w:r>
      <w:r>
        <w:rPr>
          <w:rFonts w:ascii="Arial" w:hAnsi="Arial" w:cs="Arial"/>
          <w:sz w:val="22"/>
          <w:szCs w:val="22"/>
        </w:rPr>
        <w:t>el requerimiento por parte del I</w:t>
      </w:r>
      <w:r w:rsidRPr="00F24223">
        <w:rPr>
          <w:rFonts w:ascii="Arial" w:hAnsi="Arial" w:cs="Arial"/>
          <w:sz w:val="22"/>
          <w:szCs w:val="22"/>
        </w:rPr>
        <w:t>nstituto.</w:t>
      </w:r>
    </w:p>
    <w:p w:rsidR="00E8329B" w:rsidRPr="00C81EB7" w:rsidRDefault="00E8329B" w:rsidP="00E8329B">
      <w:pPr>
        <w:tabs>
          <w:tab w:val="left" w:pos="15556"/>
          <w:tab w:val="left" w:pos="17825"/>
          <w:tab w:val="left" w:pos="25338"/>
        </w:tabs>
        <w:overflowPunct w:val="0"/>
        <w:autoSpaceDE w:val="0"/>
        <w:ind w:left="720" w:hanging="720"/>
        <w:jc w:val="both"/>
        <w:textAlignment w:val="baseline"/>
        <w:rPr>
          <w:sz w:val="22"/>
          <w:szCs w:val="22"/>
        </w:rPr>
      </w:pPr>
    </w:p>
    <w:p w:rsidR="00E8329B" w:rsidRDefault="00E8329B" w:rsidP="00E8329B">
      <w:pPr>
        <w:tabs>
          <w:tab w:val="left" w:pos="15314"/>
          <w:tab w:val="left" w:pos="16024"/>
        </w:tabs>
        <w:overflowPunct w:val="0"/>
        <w:autoSpaceDE w:val="0"/>
        <w:ind w:left="709" w:hanging="709"/>
        <w:jc w:val="both"/>
        <w:textAlignment w:val="baseline"/>
        <w:rPr>
          <w:rFonts w:ascii="Arial" w:hAnsi="Arial" w:cs="Arial"/>
          <w:sz w:val="22"/>
          <w:szCs w:val="22"/>
        </w:rPr>
      </w:pPr>
      <w:r>
        <w:rPr>
          <w:rFonts w:ascii="Arial" w:hAnsi="Arial" w:cs="Arial"/>
          <w:sz w:val="22"/>
          <w:szCs w:val="22"/>
        </w:rPr>
        <w:t>19.</w:t>
      </w:r>
      <w:r w:rsidRPr="00AC616B">
        <w:rPr>
          <w:rFonts w:ascii="Arial" w:hAnsi="Arial" w:cs="Arial"/>
          <w:sz w:val="22"/>
          <w:szCs w:val="22"/>
        </w:rPr>
        <w:t xml:space="preserve"> </w:t>
      </w:r>
      <w:r w:rsidRPr="00AC616B">
        <w:rPr>
          <w:rFonts w:ascii="Arial" w:hAnsi="Arial" w:cs="Arial"/>
          <w:sz w:val="22"/>
          <w:szCs w:val="22"/>
        </w:rPr>
        <w:tab/>
        <w:t>Capacitar y adiestrar al personal que ocupará para la prestación del servicio, acorde a l</w:t>
      </w:r>
      <w:r>
        <w:rPr>
          <w:rFonts w:ascii="Arial" w:hAnsi="Arial" w:cs="Arial"/>
          <w:sz w:val="22"/>
          <w:szCs w:val="22"/>
        </w:rPr>
        <w:t>o que establece el artículo 29 de la Ley Federal de Seguridad Privada, así como l</w:t>
      </w:r>
      <w:r w:rsidRPr="00AC616B">
        <w:rPr>
          <w:rFonts w:ascii="Arial" w:hAnsi="Arial" w:cs="Arial"/>
          <w:sz w:val="22"/>
          <w:szCs w:val="22"/>
        </w:rPr>
        <w:t>as modalidades que se autoricen para el servicio y tendrá como fin que los elementos se conduzcan bajo los principios de legalidad, eficiencia, profesionalismo y honradez señalados en la Ley General del Sistema Nacional de Seguridad Pública.</w:t>
      </w:r>
    </w:p>
    <w:p w:rsidR="00E8329B" w:rsidRDefault="00E8329B" w:rsidP="00E8329B">
      <w:pPr>
        <w:tabs>
          <w:tab w:val="left" w:pos="15314"/>
          <w:tab w:val="left" w:pos="16024"/>
        </w:tabs>
        <w:overflowPunct w:val="0"/>
        <w:autoSpaceDE w:val="0"/>
        <w:ind w:left="709" w:hanging="709"/>
        <w:jc w:val="both"/>
        <w:textAlignment w:val="baseline"/>
        <w:rPr>
          <w:rFonts w:ascii="Arial" w:hAnsi="Arial" w:cs="Arial"/>
          <w:sz w:val="22"/>
          <w:szCs w:val="22"/>
        </w:rPr>
      </w:pPr>
    </w:p>
    <w:p w:rsidR="00E8329B" w:rsidRDefault="00E8329B" w:rsidP="00E8329B">
      <w:pPr>
        <w:tabs>
          <w:tab w:val="left" w:pos="15314"/>
          <w:tab w:val="left" w:pos="16024"/>
        </w:tabs>
        <w:overflowPunct w:val="0"/>
        <w:autoSpaceDE w:val="0"/>
        <w:ind w:left="709" w:hanging="709"/>
        <w:jc w:val="both"/>
        <w:textAlignment w:val="baseline"/>
        <w:rPr>
          <w:rFonts w:ascii="Arial" w:hAnsi="Arial" w:cs="Arial"/>
          <w:sz w:val="22"/>
          <w:szCs w:val="22"/>
        </w:rPr>
      </w:pPr>
      <w:r w:rsidRPr="00AC616B">
        <w:rPr>
          <w:rFonts w:ascii="Arial" w:hAnsi="Arial" w:cs="Arial"/>
          <w:sz w:val="22"/>
          <w:szCs w:val="22"/>
        </w:rPr>
        <w:tab/>
        <w:t>La capacitación y adiestramiento deberá ser periódica y permanente, entregando semestralmente su programa y avances, de conformidad a la modalidad que se le requiera para mejor proveer los servicios o realizar las actividades de seguridad privada.</w:t>
      </w:r>
    </w:p>
    <w:p w:rsidR="00E8329B" w:rsidRDefault="00E8329B" w:rsidP="00E8329B">
      <w:pPr>
        <w:tabs>
          <w:tab w:val="left" w:pos="15314"/>
          <w:tab w:val="left" w:pos="16024"/>
        </w:tabs>
        <w:overflowPunct w:val="0"/>
        <w:autoSpaceDE w:val="0"/>
        <w:ind w:left="709" w:hanging="709"/>
        <w:jc w:val="both"/>
        <w:textAlignment w:val="baseline"/>
        <w:rPr>
          <w:rFonts w:ascii="Arial" w:hAnsi="Arial" w:cs="Arial"/>
          <w:sz w:val="22"/>
          <w:szCs w:val="22"/>
        </w:rPr>
      </w:pPr>
    </w:p>
    <w:p w:rsidR="00E8329B" w:rsidRDefault="00E8329B" w:rsidP="00E8329B">
      <w:pPr>
        <w:tabs>
          <w:tab w:val="left" w:pos="15314"/>
          <w:tab w:val="left" w:pos="16024"/>
        </w:tabs>
        <w:overflowPunct w:val="0"/>
        <w:autoSpaceDE w:val="0"/>
        <w:ind w:left="709"/>
        <w:jc w:val="both"/>
        <w:textAlignment w:val="baseline"/>
        <w:rPr>
          <w:rFonts w:ascii="Arial" w:hAnsi="Arial" w:cs="Arial"/>
          <w:sz w:val="22"/>
          <w:szCs w:val="22"/>
        </w:rPr>
      </w:pPr>
      <w:r w:rsidRPr="00AC616B">
        <w:rPr>
          <w:rFonts w:ascii="Arial" w:hAnsi="Arial" w:cs="Arial"/>
          <w:sz w:val="22"/>
          <w:szCs w:val="22"/>
        </w:rPr>
        <w:t>Asimismo</w:t>
      </w:r>
      <w:r>
        <w:rPr>
          <w:rFonts w:ascii="Arial" w:hAnsi="Arial" w:cs="Arial"/>
          <w:sz w:val="22"/>
          <w:szCs w:val="22"/>
        </w:rPr>
        <w:t>,</w:t>
      </w:r>
      <w:r w:rsidRPr="00AC616B">
        <w:rPr>
          <w:rFonts w:ascii="Arial" w:hAnsi="Arial" w:cs="Arial"/>
          <w:sz w:val="22"/>
          <w:szCs w:val="22"/>
        </w:rPr>
        <w:t xml:space="preserve"> deberán acreditar a través de los cursos y capacitación que determine la autoridad competente, que poseen los conocimientos necesarios y suficientes para la utilización de la fuerza, en el desempeño de sus actividades.</w:t>
      </w:r>
    </w:p>
    <w:p w:rsidR="00E8329B" w:rsidRDefault="00E8329B" w:rsidP="00E8329B">
      <w:pPr>
        <w:tabs>
          <w:tab w:val="left" w:pos="15314"/>
          <w:tab w:val="left" w:pos="16024"/>
        </w:tabs>
        <w:overflowPunct w:val="0"/>
        <w:autoSpaceDE w:val="0"/>
        <w:ind w:left="709" w:hanging="709"/>
        <w:jc w:val="both"/>
        <w:textAlignment w:val="baseline"/>
        <w:rPr>
          <w:rFonts w:ascii="Arial" w:hAnsi="Arial" w:cs="Arial"/>
          <w:sz w:val="22"/>
          <w:szCs w:val="22"/>
        </w:rPr>
      </w:pPr>
    </w:p>
    <w:p w:rsidR="00E8329B" w:rsidRDefault="00E8329B" w:rsidP="00E8329B">
      <w:pPr>
        <w:tabs>
          <w:tab w:val="left" w:pos="15314"/>
          <w:tab w:val="left" w:pos="16024"/>
        </w:tabs>
        <w:overflowPunct w:val="0"/>
        <w:autoSpaceDE w:val="0"/>
        <w:ind w:left="709" w:hanging="709"/>
        <w:jc w:val="both"/>
        <w:textAlignment w:val="baseline"/>
        <w:rPr>
          <w:rFonts w:ascii="Arial" w:hAnsi="Arial" w:cs="Arial"/>
          <w:sz w:val="22"/>
          <w:szCs w:val="22"/>
        </w:rPr>
      </w:pPr>
      <w:r>
        <w:rPr>
          <w:rFonts w:ascii="Arial" w:hAnsi="Arial" w:cs="Arial"/>
          <w:sz w:val="22"/>
          <w:szCs w:val="22"/>
        </w:rPr>
        <w:t>20</w:t>
      </w:r>
      <w:r>
        <w:rPr>
          <w:rFonts w:ascii="Arial" w:hAnsi="Arial" w:cs="Arial"/>
          <w:sz w:val="22"/>
          <w:szCs w:val="22"/>
        </w:rPr>
        <w:tab/>
        <w:t xml:space="preserve">Los equipos mínimos requeridos para el cumplimiento del servicio son: </w:t>
      </w:r>
    </w:p>
    <w:p w:rsidR="00E8329B" w:rsidRDefault="00E8329B" w:rsidP="00E8329B">
      <w:pPr>
        <w:tabs>
          <w:tab w:val="left" w:pos="15314"/>
          <w:tab w:val="left" w:pos="16024"/>
        </w:tabs>
        <w:overflowPunct w:val="0"/>
        <w:autoSpaceDE w:val="0"/>
        <w:ind w:left="709" w:hanging="709"/>
        <w:jc w:val="both"/>
        <w:textAlignment w:val="baseline"/>
        <w:rPr>
          <w:rFonts w:ascii="Arial" w:hAnsi="Arial" w:cs="Arial"/>
          <w:sz w:val="22"/>
          <w:szCs w:val="22"/>
        </w:rPr>
      </w:pPr>
    </w:p>
    <w:p w:rsidR="00E8329B" w:rsidRDefault="00E8329B" w:rsidP="00E8329B">
      <w:pPr>
        <w:tabs>
          <w:tab w:val="left" w:pos="15314"/>
          <w:tab w:val="left" w:pos="16024"/>
        </w:tabs>
        <w:overflowPunct w:val="0"/>
        <w:autoSpaceDE w:val="0"/>
        <w:ind w:left="851" w:hanging="142"/>
        <w:jc w:val="both"/>
        <w:textAlignment w:val="baseline"/>
        <w:rPr>
          <w:rFonts w:ascii="Arial" w:hAnsi="Arial" w:cs="Arial"/>
          <w:sz w:val="22"/>
          <w:szCs w:val="22"/>
        </w:rPr>
      </w:pPr>
      <w:r>
        <w:rPr>
          <w:rFonts w:ascii="Arial" w:hAnsi="Arial" w:cs="Arial"/>
          <w:sz w:val="22"/>
          <w:szCs w:val="22"/>
        </w:rPr>
        <w:t>-</w:t>
      </w:r>
      <w:r>
        <w:rPr>
          <w:rFonts w:ascii="Arial" w:hAnsi="Arial" w:cs="Arial"/>
          <w:sz w:val="22"/>
          <w:szCs w:val="22"/>
        </w:rPr>
        <w:tab/>
        <w:t>Un (1) radio de comunicación y sus accesorios para cada vigilante que se encuentre en accesos y salidas de las Instalaciones.</w:t>
      </w:r>
    </w:p>
    <w:p w:rsidR="00E8329B" w:rsidRDefault="00E8329B" w:rsidP="00E8329B">
      <w:pPr>
        <w:tabs>
          <w:tab w:val="left" w:pos="15314"/>
          <w:tab w:val="left" w:pos="16024"/>
        </w:tabs>
        <w:overflowPunct w:val="0"/>
        <w:autoSpaceDE w:val="0"/>
        <w:ind w:left="851" w:hanging="142"/>
        <w:jc w:val="both"/>
        <w:textAlignment w:val="baseline"/>
        <w:rPr>
          <w:rFonts w:ascii="Arial" w:hAnsi="Arial" w:cs="Arial"/>
          <w:sz w:val="22"/>
          <w:szCs w:val="22"/>
        </w:rPr>
      </w:pPr>
      <w:r>
        <w:rPr>
          <w:rFonts w:ascii="Arial" w:hAnsi="Arial" w:cs="Arial"/>
          <w:sz w:val="22"/>
          <w:szCs w:val="22"/>
        </w:rPr>
        <w:t>-</w:t>
      </w:r>
      <w:r>
        <w:rPr>
          <w:rFonts w:ascii="Arial" w:hAnsi="Arial" w:cs="Arial"/>
          <w:sz w:val="22"/>
          <w:szCs w:val="22"/>
        </w:rPr>
        <w:tab/>
        <w:t>Un (1) radio de comunicación para el Área de Pediatría.</w:t>
      </w:r>
    </w:p>
    <w:p w:rsidR="00E8329B" w:rsidRDefault="00E8329B" w:rsidP="00E8329B">
      <w:pPr>
        <w:tabs>
          <w:tab w:val="left" w:pos="15314"/>
          <w:tab w:val="left" w:pos="16024"/>
        </w:tabs>
        <w:overflowPunct w:val="0"/>
        <w:autoSpaceDE w:val="0"/>
        <w:ind w:left="851" w:hanging="142"/>
        <w:jc w:val="both"/>
        <w:textAlignment w:val="baseline"/>
        <w:rPr>
          <w:rFonts w:ascii="Arial" w:hAnsi="Arial" w:cs="Arial"/>
          <w:sz w:val="22"/>
          <w:szCs w:val="22"/>
        </w:rPr>
      </w:pPr>
      <w:r>
        <w:rPr>
          <w:rFonts w:ascii="Arial" w:hAnsi="Arial" w:cs="Arial"/>
          <w:sz w:val="22"/>
          <w:szCs w:val="22"/>
        </w:rPr>
        <w:t>-</w:t>
      </w:r>
      <w:r>
        <w:rPr>
          <w:rFonts w:ascii="Arial" w:hAnsi="Arial" w:cs="Arial"/>
          <w:sz w:val="22"/>
          <w:szCs w:val="22"/>
        </w:rPr>
        <w:tab/>
        <w:t>Un (1) radio de comunicación para Quirófanos.</w:t>
      </w:r>
    </w:p>
    <w:p w:rsidR="00E8329B" w:rsidRDefault="00E8329B" w:rsidP="00E8329B">
      <w:pPr>
        <w:tabs>
          <w:tab w:val="left" w:pos="15314"/>
          <w:tab w:val="left" w:pos="16024"/>
        </w:tabs>
        <w:overflowPunct w:val="0"/>
        <w:autoSpaceDE w:val="0"/>
        <w:ind w:left="851" w:hanging="142"/>
        <w:jc w:val="both"/>
        <w:textAlignment w:val="baseline"/>
        <w:rPr>
          <w:rFonts w:ascii="Arial" w:hAnsi="Arial" w:cs="Arial"/>
          <w:sz w:val="22"/>
          <w:szCs w:val="22"/>
        </w:rPr>
      </w:pPr>
      <w:r>
        <w:rPr>
          <w:rFonts w:ascii="Arial" w:hAnsi="Arial" w:cs="Arial"/>
          <w:sz w:val="22"/>
          <w:szCs w:val="22"/>
        </w:rPr>
        <w:t>-</w:t>
      </w:r>
      <w:r>
        <w:rPr>
          <w:rFonts w:ascii="Arial" w:hAnsi="Arial" w:cs="Arial"/>
          <w:sz w:val="22"/>
          <w:szCs w:val="22"/>
        </w:rPr>
        <w:tab/>
        <w:t>Un (1) radio de comunicación para Urgencias.</w:t>
      </w:r>
    </w:p>
    <w:p w:rsidR="00E8329B" w:rsidRDefault="00E8329B" w:rsidP="00E8329B">
      <w:pPr>
        <w:tabs>
          <w:tab w:val="left" w:pos="15314"/>
          <w:tab w:val="left" w:pos="16024"/>
        </w:tabs>
        <w:overflowPunct w:val="0"/>
        <w:autoSpaceDE w:val="0"/>
        <w:ind w:left="851" w:hanging="142"/>
        <w:jc w:val="both"/>
        <w:textAlignment w:val="baseline"/>
        <w:rPr>
          <w:rFonts w:ascii="Arial" w:hAnsi="Arial" w:cs="Arial"/>
          <w:sz w:val="22"/>
          <w:szCs w:val="22"/>
        </w:rPr>
      </w:pPr>
      <w:r>
        <w:rPr>
          <w:rFonts w:ascii="Arial" w:hAnsi="Arial" w:cs="Arial"/>
          <w:sz w:val="22"/>
          <w:szCs w:val="22"/>
        </w:rPr>
        <w:t>-</w:t>
      </w:r>
      <w:r>
        <w:rPr>
          <w:rFonts w:ascii="Arial" w:hAnsi="Arial" w:cs="Arial"/>
          <w:sz w:val="22"/>
          <w:szCs w:val="22"/>
        </w:rPr>
        <w:tab/>
        <w:t>Un (1) radio de comunicación para el supervisor del servicio.</w:t>
      </w:r>
    </w:p>
    <w:p w:rsidR="00E8329B" w:rsidRDefault="00E8329B" w:rsidP="00E8329B">
      <w:pPr>
        <w:tabs>
          <w:tab w:val="left" w:pos="15314"/>
          <w:tab w:val="left" w:pos="16024"/>
        </w:tabs>
        <w:overflowPunct w:val="0"/>
        <w:autoSpaceDE w:val="0"/>
        <w:ind w:left="851" w:hanging="142"/>
        <w:jc w:val="both"/>
        <w:textAlignment w:val="baseline"/>
        <w:rPr>
          <w:rFonts w:ascii="Arial" w:hAnsi="Arial" w:cs="Arial"/>
          <w:sz w:val="22"/>
          <w:szCs w:val="22"/>
        </w:rPr>
      </w:pPr>
      <w:r>
        <w:rPr>
          <w:rFonts w:ascii="Arial" w:hAnsi="Arial" w:cs="Arial"/>
          <w:sz w:val="22"/>
          <w:szCs w:val="22"/>
        </w:rPr>
        <w:t>-</w:t>
      </w:r>
      <w:r>
        <w:rPr>
          <w:rFonts w:ascii="Arial" w:hAnsi="Arial" w:cs="Arial"/>
          <w:sz w:val="22"/>
          <w:szCs w:val="22"/>
        </w:rPr>
        <w:tab/>
        <w:t>Un (1) radio de comunicación para el Jefe de la Oficina de Seguridad y Resguardo de Inmuebles Delegacional.</w:t>
      </w:r>
    </w:p>
    <w:p w:rsidR="00E8329B" w:rsidRDefault="00E8329B" w:rsidP="00E8329B">
      <w:pPr>
        <w:tabs>
          <w:tab w:val="left" w:pos="15314"/>
          <w:tab w:val="left" w:pos="16024"/>
        </w:tabs>
        <w:overflowPunct w:val="0"/>
        <w:autoSpaceDE w:val="0"/>
        <w:ind w:left="851" w:hanging="142"/>
        <w:jc w:val="both"/>
        <w:textAlignment w:val="baseline"/>
        <w:rPr>
          <w:rFonts w:ascii="Arial" w:hAnsi="Arial" w:cs="Arial"/>
          <w:sz w:val="22"/>
          <w:szCs w:val="22"/>
        </w:rPr>
      </w:pPr>
      <w:r>
        <w:rPr>
          <w:rFonts w:ascii="Arial" w:hAnsi="Arial" w:cs="Arial"/>
          <w:sz w:val="22"/>
          <w:szCs w:val="22"/>
        </w:rPr>
        <w:t>-</w:t>
      </w:r>
      <w:r>
        <w:rPr>
          <w:rFonts w:ascii="Arial" w:hAnsi="Arial" w:cs="Arial"/>
          <w:sz w:val="22"/>
          <w:szCs w:val="22"/>
        </w:rPr>
        <w:tab/>
        <w:t>Un (1) cargador de baterías para los equipos de comunicación ubicados en cada puesto de seguridad descrito en el objeto del contrato respectivo.</w:t>
      </w:r>
    </w:p>
    <w:p w:rsidR="00E8329B" w:rsidRDefault="00E8329B" w:rsidP="00E8329B">
      <w:pPr>
        <w:tabs>
          <w:tab w:val="left" w:pos="15314"/>
          <w:tab w:val="left" w:pos="16024"/>
        </w:tabs>
        <w:overflowPunct w:val="0"/>
        <w:autoSpaceDE w:val="0"/>
        <w:ind w:left="851" w:hanging="142"/>
        <w:jc w:val="both"/>
        <w:textAlignment w:val="baseline"/>
        <w:rPr>
          <w:rFonts w:ascii="Arial" w:hAnsi="Arial" w:cs="Arial"/>
          <w:sz w:val="22"/>
          <w:szCs w:val="22"/>
        </w:rPr>
      </w:pPr>
    </w:p>
    <w:p w:rsidR="00E8329B" w:rsidRDefault="00E8329B" w:rsidP="00E8329B">
      <w:pPr>
        <w:tabs>
          <w:tab w:val="left" w:pos="15314"/>
          <w:tab w:val="left" w:pos="16024"/>
        </w:tabs>
        <w:overflowPunct w:val="0"/>
        <w:autoSpaceDE w:val="0"/>
        <w:ind w:left="709"/>
        <w:jc w:val="both"/>
        <w:textAlignment w:val="baseline"/>
        <w:rPr>
          <w:rFonts w:ascii="Arial" w:hAnsi="Arial" w:cs="Arial"/>
          <w:sz w:val="22"/>
          <w:szCs w:val="22"/>
        </w:rPr>
      </w:pPr>
      <w:r>
        <w:rPr>
          <w:rFonts w:ascii="Arial" w:hAnsi="Arial" w:cs="Arial"/>
          <w:sz w:val="22"/>
          <w:szCs w:val="22"/>
        </w:rPr>
        <w:t>Cabe señalar, que los equipos deben garantizar un enlace y comunicación permanente en un radio de un kilómetro y deberán operar las 24 horas del día.</w:t>
      </w:r>
    </w:p>
    <w:p w:rsidR="00E8329B" w:rsidRDefault="00E8329B" w:rsidP="00E8329B">
      <w:pPr>
        <w:tabs>
          <w:tab w:val="left" w:pos="15314"/>
          <w:tab w:val="left" w:pos="16024"/>
        </w:tabs>
        <w:overflowPunct w:val="0"/>
        <w:autoSpaceDE w:val="0"/>
        <w:jc w:val="both"/>
        <w:textAlignment w:val="baseline"/>
        <w:rPr>
          <w:rFonts w:ascii="Arial" w:hAnsi="Arial" w:cs="Arial"/>
          <w:sz w:val="22"/>
          <w:szCs w:val="22"/>
        </w:rPr>
      </w:pPr>
    </w:p>
    <w:p w:rsidR="00E8329B" w:rsidRDefault="00E8329B" w:rsidP="00E8329B">
      <w:pPr>
        <w:tabs>
          <w:tab w:val="left" w:pos="15314"/>
          <w:tab w:val="left" w:pos="16024"/>
        </w:tabs>
        <w:overflowPunct w:val="0"/>
        <w:autoSpaceDE w:val="0"/>
        <w:ind w:left="709" w:hanging="709"/>
        <w:jc w:val="both"/>
        <w:textAlignment w:val="baseline"/>
        <w:rPr>
          <w:rFonts w:ascii="Arial" w:hAnsi="Arial" w:cs="Arial"/>
          <w:sz w:val="22"/>
          <w:szCs w:val="22"/>
        </w:rPr>
      </w:pPr>
      <w:r>
        <w:rPr>
          <w:rFonts w:ascii="Arial" w:hAnsi="Arial" w:cs="Arial"/>
          <w:sz w:val="22"/>
          <w:szCs w:val="22"/>
        </w:rPr>
        <w:t>21</w:t>
      </w:r>
      <w:r>
        <w:rPr>
          <w:rFonts w:ascii="Arial" w:hAnsi="Arial" w:cs="Arial"/>
          <w:sz w:val="22"/>
          <w:szCs w:val="22"/>
        </w:rPr>
        <w:tab/>
      </w:r>
      <w:r w:rsidRPr="00382EEE">
        <w:rPr>
          <w:rFonts w:ascii="Arial" w:hAnsi="Arial" w:cs="Arial"/>
          <w:sz w:val="22"/>
          <w:szCs w:val="22"/>
        </w:rPr>
        <w:t xml:space="preserve">Instalar las cámaras y equipos que integran los Sistemas de Circuito Cerrado de Televisión, conforme </w:t>
      </w:r>
      <w:r>
        <w:rPr>
          <w:rFonts w:ascii="Arial" w:hAnsi="Arial" w:cs="Arial"/>
          <w:sz w:val="22"/>
          <w:szCs w:val="22"/>
        </w:rPr>
        <w:t xml:space="preserve">al numeral 3. </w:t>
      </w:r>
      <w:r w:rsidRPr="004E7CEF">
        <w:rPr>
          <w:rFonts w:ascii="Arial" w:hAnsi="Arial" w:cs="Arial"/>
          <w:b/>
          <w:i/>
          <w:sz w:val="22"/>
          <w:szCs w:val="22"/>
        </w:rPr>
        <w:t>“Condiciones y alcances de la prestación del servicio”</w:t>
      </w:r>
      <w:r>
        <w:rPr>
          <w:rFonts w:ascii="Arial" w:hAnsi="Arial" w:cs="Arial"/>
          <w:sz w:val="22"/>
          <w:szCs w:val="22"/>
        </w:rPr>
        <w:t xml:space="preserve"> de la presente</w:t>
      </w:r>
      <w:r w:rsidRPr="00E737F1">
        <w:rPr>
          <w:rFonts w:ascii="Arial" w:hAnsi="Arial" w:cs="Arial"/>
          <w:sz w:val="22"/>
          <w:szCs w:val="22"/>
        </w:rPr>
        <w:t>, de conformidad con el análisis</w:t>
      </w:r>
      <w:r>
        <w:rPr>
          <w:rFonts w:ascii="Arial" w:hAnsi="Arial" w:cs="Arial"/>
          <w:sz w:val="22"/>
          <w:szCs w:val="22"/>
        </w:rPr>
        <w:t xml:space="preserve"> de riesgos de cada instalación.</w:t>
      </w:r>
    </w:p>
    <w:p w:rsidR="00E8329B" w:rsidRDefault="00E8329B" w:rsidP="00E8329B">
      <w:pPr>
        <w:jc w:val="both"/>
        <w:rPr>
          <w:rFonts w:ascii="Arial" w:hAnsi="Arial" w:cs="Arial"/>
          <w:b/>
          <w:sz w:val="22"/>
          <w:szCs w:val="22"/>
        </w:rPr>
      </w:pPr>
    </w:p>
    <w:p w:rsidR="00893BDC" w:rsidRDefault="00893BDC" w:rsidP="00E8329B">
      <w:pPr>
        <w:jc w:val="both"/>
        <w:rPr>
          <w:rFonts w:ascii="Arial" w:hAnsi="Arial" w:cs="Arial"/>
          <w:b/>
          <w:sz w:val="22"/>
          <w:szCs w:val="22"/>
        </w:rPr>
      </w:pPr>
    </w:p>
    <w:p w:rsidR="00893BDC" w:rsidRDefault="00893BDC" w:rsidP="00E8329B">
      <w:pPr>
        <w:jc w:val="both"/>
        <w:rPr>
          <w:rFonts w:ascii="Arial" w:hAnsi="Arial" w:cs="Arial"/>
          <w:b/>
          <w:sz w:val="22"/>
          <w:szCs w:val="22"/>
        </w:rPr>
      </w:pPr>
    </w:p>
    <w:p w:rsidR="00893BDC" w:rsidRDefault="00893BDC" w:rsidP="00E8329B">
      <w:pPr>
        <w:jc w:val="both"/>
        <w:rPr>
          <w:rFonts w:ascii="Arial" w:hAnsi="Arial" w:cs="Arial"/>
          <w:b/>
          <w:sz w:val="22"/>
          <w:szCs w:val="22"/>
        </w:rPr>
      </w:pPr>
    </w:p>
    <w:p w:rsidR="002C0767" w:rsidRDefault="002C0767" w:rsidP="002C0767">
      <w:pPr>
        <w:ind w:right="-93"/>
        <w:rPr>
          <w:rFonts w:ascii="Arial" w:hAnsi="Arial" w:cs="Arial"/>
          <w:b/>
          <w:sz w:val="22"/>
          <w:szCs w:val="22"/>
        </w:rPr>
      </w:pPr>
      <w:r>
        <w:rPr>
          <w:rFonts w:ascii="Arial" w:hAnsi="Arial" w:cs="Arial"/>
          <w:b/>
          <w:sz w:val="22"/>
          <w:szCs w:val="22"/>
        </w:rPr>
        <w:lastRenderedPageBreak/>
        <w:t>“EL INSTITUTO” SE OBLIGA:</w:t>
      </w:r>
    </w:p>
    <w:p w:rsidR="002C0767" w:rsidRDefault="002C0767" w:rsidP="002C0767">
      <w:pPr>
        <w:jc w:val="both"/>
        <w:rPr>
          <w:rFonts w:ascii="Arial" w:hAnsi="Arial" w:cs="Arial"/>
          <w:b/>
          <w:sz w:val="22"/>
          <w:szCs w:val="22"/>
          <w:lang w:val="es-ES_tradnl"/>
        </w:rPr>
      </w:pPr>
    </w:p>
    <w:p w:rsidR="002C0767" w:rsidRDefault="002C0767" w:rsidP="002C0767">
      <w:pPr>
        <w:numPr>
          <w:ilvl w:val="0"/>
          <w:numId w:val="60"/>
        </w:numPr>
        <w:jc w:val="both"/>
        <w:rPr>
          <w:rFonts w:ascii="Arial" w:hAnsi="Arial" w:cs="Arial"/>
          <w:sz w:val="22"/>
          <w:szCs w:val="22"/>
          <w:lang w:val="es-MX"/>
        </w:rPr>
      </w:pPr>
      <w:r w:rsidRPr="00025258">
        <w:rPr>
          <w:rFonts w:ascii="Arial" w:hAnsi="Arial" w:cs="Arial"/>
          <w:b/>
          <w:sz w:val="22"/>
          <w:szCs w:val="22"/>
          <w:lang w:val="es-ES_tradnl"/>
        </w:rPr>
        <w:t>“EL INSTITUTO”</w:t>
      </w:r>
      <w:r w:rsidRPr="002C0767">
        <w:rPr>
          <w:rFonts w:ascii="Arial" w:hAnsi="Arial" w:cs="Arial"/>
          <w:sz w:val="22"/>
          <w:szCs w:val="22"/>
          <w:lang w:val="es-MX"/>
        </w:rPr>
        <w:t xml:space="preserve"> </w:t>
      </w:r>
      <w:r w:rsidRPr="003558CB">
        <w:rPr>
          <w:rFonts w:ascii="Arial" w:hAnsi="Arial" w:cs="Arial"/>
          <w:sz w:val="22"/>
          <w:szCs w:val="22"/>
          <w:lang w:val="es-MX"/>
        </w:rPr>
        <w:t>se compromete</w:t>
      </w:r>
      <w:r>
        <w:rPr>
          <w:rFonts w:ascii="Arial" w:hAnsi="Arial" w:cs="Arial"/>
          <w:sz w:val="22"/>
          <w:szCs w:val="22"/>
          <w:lang w:val="es-MX"/>
        </w:rPr>
        <w:t xml:space="preserve"> </w:t>
      </w:r>
      <w:r w:rsidR="00B115CE">
        <w:rPr>
          <w:rFonts w:ascii="Arial" w:hAnsi="Arial" w:cs="Arial"/>
          <w:sz w:val="22"/>
          <w:szCs w:val="22"/>
          <w:lang w:val="es-MX"/>
        </w:rPr>
        <w:t xml:space="preserve">para establecer y/o implementar los mecanismos necesarios para que los formatos denominados </w:t>
      </w:r>
      <w:r>
        <w:rPr>
          <w:rFonts w:ascii="Arial" w:hAnsi="Arial" w:cs="Arial"/>
          <w:sz w:val="22"/>
          <w:szCs w:val="22"/>
          <w:lang w:val="es-MX"/>
        </w:rPr>
        <w:t>“Control de</w:t>
      </w:r>
      <w:r w:rsidR="00B115CE">
        <w:rPr>
          <w:rFonts w:ascii="Arial" w:hAnsi="Arial" w:cs="Arial"/>
          <w:sz w:val="22"/>
          <w:szCs w:val="22"/>
          <w:lang w:val="es-MX"/>
        </w:rPr>
        <w:t xml:space="preserve"> Asistencia del Personal de Vigilancia”, los cuales son el sustento legal para el pago del servicio de seguridad, sean entregados  en la </w:t>
      </w:r>
      <w:r w:rsidR="00B115CE" w:rsidRPr="00893BDC">
        <w:rPr>
          <w:rFonts w:ascii="Arial" w:hAnsi="Arial" w:cs="Arial"/>
          <w:bCs/>
          <w:sz w:val="22"/>
          <w:szCs w:val="22"/>
          <w:lang w:val="es-MX"/>
        </w:rPr>
        <w:t>Oficina de Seguridad y Resguardo de Inmuebles</w:t>
      </w:r>
      <w:r w:rsidR="00B115CE" w:rsidRPr="00893BDC">
        <w:rPr>
          <w:rFonts w:ascii="Arial" w:hAnsi="Arial" w:cs="Arial"/>
          <w:sz w:val="22"/>
          <w:szCs w:val="22"/>
          <w:lang w:val="es-MX"/>
        </w:rPr>
        <w:t xml:space="preserve"> </w:t>
      </w:r>
      <w:r w:rsidR="00B115CE" w:rsidRPr="00893BDC">
        <w:rPr>
          <w:rFonts w:ascii="Arial" w:hAnsi="Arial" w:cs="Arial"/>
          <w:bCs/>
          <w:sz w:val="22"/>
          <w:szCs w:val="22"/>
          <w:lang w:val="es-MX"/>
        </w:rPr>
        <w:t xml:space="preserve">a </w:t>
      </w:r>
      <w:r w:rsidR="00B115CE" w:rsidRPr="00893BDC">
        <w:rPr>
          <w:rFonts w:ascii="Arial" w:hAnsi="Arial" w:cs="Arial"/>
          <w:bCs/>
          <w:sz w:val="22"/>
          <w:szCs w:val="22"/>
          <w:u w:val="single"/>
          <w:lang w:val="es-MX"/>
        </w:rPr>
        <w:t>más tardar el segundo día hábil</w:t>
      </w:r>
      <w:r w:rsidR="00B115CE" w:rsidRPr="00893BDC">
        <w:rPr>
          <w:rFonts w:ascii="Arial" w:hAnsi="Arial" w:cs="Arial"/>
          <w:bCs/>
          <w:sz w:val="22"/>
          <w:szCs w:val="22"/>
          <w:lang w:val="es-MX"/>
        </w:rPr>
        <w:t xml:space="preserve"> </w:t>
      </w:r>
      <w:r w:rsidR="00B115CE" w:rsidRPr="00893BDC">
        <w:rPr>
          <w:rFonts w:ascii="Arial" w:hAnsi="Arial" w:cs="Arial"/>
          <w:sz w:val="22"/>
          <w:szCs w:val="22"/>
          <w:u w:val="single"/>
          <w:lang w:val="es-MX"/>
        </w:rPr>
        <w:t xml:space="preserve">posterior al término de la </w:t>
      </w:r>
      <w:r w:rsidR="00B115CE" w:rsidRPr="00893BDC">
        <w:rPr>
          <w:rFonts w:ascii="Arial" w:hAnsi="Arial" w:cs="Arial"/>
          <w:bCs/>
          <w:sz w:val="22"/>
          <w:szCs w:val="22"/>
          <w:u w:val="single"/>
          <w:lang w:val="es-MX"/>
        </w:rPr>
        <w:t>quincena</w:t>
      </w:r>
      <w:r w:rsidR="00B115CE" w:rsidRPr="00893BDC">
        <w:rPr>
          <w:rFonts w:ascii="Arial" w:hAnsi="Arial" w:cs="Arial"/>
          <w:sz w:val="22"/>
          <w:szCs w:val="22"/>
          <w:u w:val="single"/>
          <w:lang w:val="es-MX"/>
        </w:rPr>
        <w:t xml:space="preserve"> que se trate</w:t>
      </w:r>
      <w:r w:rsidR="00B115CE" w:rsidRPr="00893BDC">
        <w:rPr>
          <w:rFonts w:ascii="Arial" w:hAnsi="Arial" w:cs="Arial"/>
          <w:sz w:val="22"/>
          <w:szCs w:val="22"/>
          <w:lang w:val="es-MX"/>
        </w:rPr>
        <w:t xml:space="preserve"> </w:t>
      </w:r>
      <w:r w:rsidRPr="00893BDC">
        <w:rPr>
          <w:rFonts w:ascii="Arial" w:hAnsi="Arial" w:cs="Arial"/>
          <w:sz w:val="22"/>
          <w:szCs w:val="22"/>
          <w:lang w:val="es-MX"/>
        </w:rPr>
        <w:t xml:space="preserve">debidamente requisitado </w:t>
      </w:r>
      <w:r w:rsidR="00B115CE" w:rsidRPr="00893BDC">
        <w:rPr>
          <w:rFonts w:ascii="Arial" w:hAnsi="Arial" w:cs="Arial"/>
          <w:sz w:val="22"/>
          <w:szCs w:val="22"/>
        </w:rPr>
        <w:t xml:space="preserve">(Nombre,  cargo, firma y matricula del Director y/o Administrador y/o Encargado  de la Unidad, la leyenda de “Recibí el servicio a entera satisfacción”) </w:t>
      </w:r>
      <w:r w:rsidR="00B115CE" w:rsidRPr="00893BDC">
        <w:rPr>
          <w:rFonts w:ascii="Arial" w:hAnsi="Arial" w:cs="Arial"/>
          <w:bCs/>
          <w:sz w:val="22"/>
          <w:szCs w:val="22"/>
        </w:rPr>
        <w:t>en original y dos copias</w:t>
      </w:r>
      <w:r w:rsidR="00B115CE" w:rsidRPr="00893BDC">
        <w:rPr>
          <w:rFonts w:ascii="Arial" w:hAnsi="Arial" w:cs="Arial"/>
          <w:sz w:val="22"/>
          <w:szCs w:val="22"/>
          <w:lang w:val="es-MX"/>
        </w:rPr>
        <w:t xml:space="preserve">, siendo de la </w:t>
      </w:r>
      <w:r w:rsidR="00B115CE" w:rsidRPr="00893BDC">
        <w:rPr>
          <w:rFonts w:ascii="Arial" w:hAnsi="Arial" w:cs="Arial"/>
          <w:bCs/>
          <w:sz w:val="22"/>
          <w:szCs w:val="22"/>
          <w:lang w:val="es-MX"/>
        </w:rPr>
        <w:t xml:space="preserve">absoluta responsabilidad del directivo que omita o retrase en el envío del formato antes citado, </w:t>
      </w:r>
      <w:r w:rsidRPr="00893BDC">
        <w:rPr>
          <w:rFonts w:ascii="Arial" w:hAnsi="Arial" w:cs="Arial"/>
          <w:sz w:val="22"/>
          <w:szCs w:val="22"/>
          <w:lang w:val="es-MX"/>
        </w:rPr>
        <w:t xml:space="preserve"> de no hacerlo,  se tomará como</w:t>
      </w:r>
      <w:r>
        <w:rPr>
          <w:rFonts w:ascii="Arial" w:hAnsi="Arial" w:cs="Arial"/>
          <w:sz w:val="22"/>
          <w:szCs w:val="22"/>
          <w:lang w:val="es-MX"/>
        </w:rPr>
        <w:t xml:space="preserve"> que no necesitan del servicio de seguridad y se les retirá los vigilantes a las unidades que no proporcionen oportunamente el documento antes citado.    </w:t>
      </w:r>
    </w:p>
    <w:p w:rsidR="00DB7851" w:rsidRDefault="00DB7851" w:rsidP="00E8329B">
      <w:pPr>
        <w:jc w:val="both"/>
        <w:rPr>
          <w:rFonts w:ascii="Arial" w:hAnsi="Arial" w:cs="Arial"/>
          <w:b/>
          <w:sz w:val="22"/>
          <w:szCs w:val="22"/>
        </w:rPr>
      </w:pPr>
    </w:p>
    <w:p w:rsidR="00E8329B" w:rsidRPr="00A33299" w:rsidRDefault="00A80AD4" w:rsidP="00E8329B">
      <w:pPr>
        <w:jc w:val="both"/>
        <w:rPr>
          <w:rFonts w:ascii="Arial" w:hAnsi="Arial" w:cs="Arial"/>
          <w:b/>
          <w:sz w:val="22"/>
          <w:szCs w:val="22"/>
        </w:rPr>
      </w:pPr>
      <w:r>
        <w:rPr>
          <w:rFonts w:ascii="Arial" w:hAnsi="Arial" w:cs="Arial"/>
          <w:b/>
          <w:sz w:val="22"/>
          <w:szCs w:val="22"/>
        </w:rPr>
        <w:t>7</w:t>
      </w:r>
      <w:r w:rsidR="00E8329B" w:rsidRPr="00A33299">
        <w:rPr>
          <w:rFonts w:ascii="Arial" w:hAnsi="Arial" w:cs="Arial"/>
          <w:b/>
          <w:sz w:val="22"/>
          <w:szCs w:val="22"/>
        </w:rPr>
        <w:t>. ANEXOS.</w:t>
      </w:r>
    </w:p>
    <w:p w:rsidR="00E8329B" w:rsidRPr="00A33299" w:rsidRDefault="00E8329B" w:rsidP="00E8329B">
      <w:pPr>
        <w:spacing w:line="160" w:lineRule="exact"/>
        <w:jc w:val="both"/>
        <w:rPr>
          <w:rFonts w:ascii="Arial" w:hAnsi="Arial" w:cs="Arial"/>
          <w:b/>
          <w:sz w:val="22"/>
          <w:szCs w:val="22"/>
        </w:rPr>
      </w:pPr>
    </w:p>
    <w:p w:rsidR="00E8329B" w:rsidRDefault="00E8329B" w:rsidP="00E8329B">
      <w:pPr>
        <w:rPr>
          <w:rFonts w:ascii="Arial" w:hAnsi="Arial" w:cs="Arial"/>
          <w:b/>
          <w:bCs/>
          <w:sz w:val="22"/>
          <w:szCs w:val="22"/>
        </w:rPr>
      </w:pPr>
      <w:r w:rsidRPr="00A33299">
        <w:rPr>
          <w:rFonts w:ascii="Arial" w:hAnsi="Arial" w:cs="Arial"/>
          <w:b/>
          <w:bCs/>
          <w:sz w:val="22"/>
          <w:szCs w:val="22"/>
        </w:rPr>
        <w:t xml:space="preserve">RELACIÓN DE LOS ANEXOS QUE INTEGRAN LA CONVOCATORIA PARA LA CONTRATACIÓN DEL SERVICIO DE SEGURIDAD.  </w:t>
      </w:r>
    </w:p>
    <w:p w:rsidR="00E8329B" w:rsidRPr="00A33299" w:rsidRDefault="00E8329B" w:rsidP="00E8329B">
      <w:pPr>
        <w:rPr>
          <w:rFonts w:ascii="Arial" w:hAnsi="Arial" w:cs="Arial"/>
          <w:b/>
          <w:bCs/>
          <w:sz w:val="22"/>
          <w:szCs w:val="22"/>
        </w:rPr>
      </w:pPr>
    </w:p>
    <w:tbl>
      <w:tblPr>
        <w:tblW w:w="8931" w:type="dxa"/>
        <w:tblInd w:w="108" w:type="dxa"/>
        <w:tblLayout w:type="fixed"/>
        <w:tblLook w:val="0000" w:firstRow="0" w:lastRow="0" w:firstColumn="0" w:lastColumn="0" w:noHBand="0" w:noVBand="0"/>
      </w:tblPr>
      <w:tblGrid>
        <w:gridCol w:w="851"/>
        <w:gridCol w:w="6946"/>
        <w:gridCol w:w="1134"/>
      </w:tblGrid>
      <w:tr w:rsidR="00E8329B" w:rsidRPr="00D56C26" w:rsidTr="00522660">
        <w:tc>
          <w:tcPr>
            <w:tcW w:w="851" w:type="dxa"/>
            <w:tcBorders>
              <w:top w:val="single" w:sz="8" w:space="0" w:color="000000"/>
              <w:left w:val="single" w:sz="8" w:space="0" w:color="000000"/>
              <w:bottom w:val="single" w:sz="8" w:space="0" w:color="000000"/>
            </w:tcBorders>
          </w:tcPr>
          <w:p w:rsidR="00E8329B" w:rsidRPr="00D56C26" w:rsidRDefault="00E8329B" w:rsidP="00522660">
            <w:pPr>
              <w:snapToGrid w:val="0"/>
              <w:jc w:val="center"/>
              <w:rPr>
                <w:rFonts w:ascii="Arial" w:hAnsi="Arial" w:cs="Arial"/>
                <w:b/>
                <w:bCs/>
                <w:sz w:val="20"/>
              </w:rPr>
            </w:pPr>
            <w:r w:rsidRPr="00D56C26">
              <w:rPr>
                <w:rFonts w:ascii="Arial" w:hAnsi="Arial" w:cs="Arial"/>
                <w:b/>
                <w:bCs/>
                <w:sz w:val="20"/>
              </w:rPr>
              <w:t>No.</w:t>
            </w:r>
          </w:p>
        </w:tc>
        <w:tc>
          <w:tcPr>
            <w:tcW w:w="6946" w:type="dxa"/>
            <w:tcBorders>
              <w:top w:val="single" w:sz="8" w:space="0" w:color="000000"/>
              <w:left w:val="single" w:sz="8" w:space="0" w:color="000000"/>
              <w:bottom w:val="single" w:sz="8" w:space="0" w:color="000000"/>
            </w:tcBorders>
          </w:tcPr>
          <w:p w:rsidR="00E8329B" w:rsidRPr="00D56C26" w:rsidRDefault="00E8329B" w:rsidP="00522660">
            <w:pPr>
              <w:snapToGrid w:val="0"/>
              <w:jc w:val="center"/>
              <w:rPr>
                <w:rFonts w:ascii="Arial" w:hAnsi="Arial" w:cs="Arial"/>
                <w:b/>
                <w:bCs/>
                <w:sz w:val="20"/>
              </w:rPr>
            </w:pPr>
            <w:r w:rsidRPr="00D56C26">
              <w:rPr>
                <w:rFonts w:ascii="Arial" w:hAnsi="Arial" w:cs="Arial"/>
                <w:b/>
                <w:bCs/>
                <w:sz w:val="20"/>
              </w:rPr>
              <w:t>NOMBRE DEL ANEXO</w:t>
            </w:r>
          </w:p>
        </w:tc>
        <w:tc>
          <w:tcPr>
            <w:tcW w:w="1134" w:type="dxa"/>
            <w:tcBorders>
              <w:top w:val="single" w:sz="8" w:space="0" w:color="000000"/>
              <w:left w:val="single" w:sz="8" w:space="0" w:color="000000"/>
              <w:bottom w:val="single" w:sz="8"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PÁ</w:t>
            </w:r>
            <w:r w:rsidRPr="00D56C26">
              <w:rPr>
                <w:rFonts w:ascii="Arial" w:hAnsi="Arial" w:cs="Arial"/>
                <w:b/>
                <w:bCs/>
                <w:sz w:val="20"/>
              </w:rPr>
              <w:t>GINA</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1</w:t>
            </w:r>
          </w:p>
        </w:tc>
        <w:tc>
          <w:tcPr>
            <w:tcW w:w="6946" w:type="dxa"/>
            <w:tcBorders>
              <w:left w:val="single" w:sz="4" w:space="0" w:color="000000"/>
            </w:tcBorders>
          </w:tcPr>
          <w:p w:rsidR="00E8329B" w:rsidRPr="00D56C26" w:rsidRDefault="00E8329B" w:rsidP="00522660">
            <w:pPr>
              <w:snapToGrid w:val="0"/>
              <w:rPr>
                <w:rFonts w:ascii="Arial" w:hAnsi="Arial" w:cs="Arial"/>
                <w:bCs/>
                <w:caps/>
                <w:sz w:val="20"/>
              </w:rPr>
            </w:pPr>
            <w:r w:rsidRPr="00D56C26">
              <w:rPr>
                <w:rFonts w:ascii="Arial" w:hAnsi="Arial" w:cs="Arial"/>
                <w:bCs/>
                <w:sz w:val="20"/>
              </w:rPr>
              <w:t xml:space="preserve">Anexo número </w:t>
            </w:r>
            <w:r w:rsidRPr="00D56C26">
              <w:rPr>
                <w:rFonts w:ascii="Arial" w:hAnsi="Arial" w:cs="Arial"/>
                <w:bCs/>
                <w:caps/>
                <w:sz w:val="20"/>
              </w:rPr>
              <w:t>1 (</w:t>
            </w:r>
            <w:r w:rsidRPr="00D56C26">
              <w:rPr>
                <w:rFonts w:ascii="Arial" w:hAnsi="Arial" w:cs="Arial"/>
                <w:bCs/>
                <w:sz w:val="20"/>
              </w:rPr>
              <w:t>Formato de Acreditación Legal del Licitante</w:t>
            </w:r>
            <w:r w:rsidRPr="00D56C26">
              <w:rPr>
                <w:rFonts w:ascii="Arial" w:hAnsi="Arial" w:cs="Arial"/>
                <w:bCs/>
                <w:caps/>
                <w:sz w:val="20"/>
              </w:rPr>
              <w:t>).</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21</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2</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Anexo número 2 (Criterios para la Evaluación de Proposiciones).</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22</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3</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Anexo número 3 (Requerimiento).</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27</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4</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Anexo número 4 (Calendario de Prestación del Servicio).</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28</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4 Bis</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Anexo número 4 Bis (Programa de Trabajo)</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29</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5</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Anexo número 5 (Formato de Declaración Bajo Protesta de Decir Verdad).</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30</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6</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Anexo número 6 (Modelo de Convenio de Participación Conjunta).</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31</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7</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 xml:space="preserve">Anexo número 7 (Formato </w:t>
            </w:r>
            <w:r>
              <w:rPr>
                <w:rFonts w:ascii="Arial" w:hAnsi="Arial" w:cs="Arial"/>
                <w:bCs/>
                <w:sz w:val="20"/>
              </w:rPr>
              <w:t xml:space="preserve">de </w:t>
            </w:r>
            <w:r w:rsidRPr="00D56C26">
              <w:rPr>
                <w:rFonts w:ascii="Arial" w:hAnsi="Arial" w:cs="Arial"/>
                <w:bCs/>
                <w:sz w:val="20"/>
              </w:rPr>
              <w:t xml:space="preserve"> </w:t>
            </w:r>
            <w:r>
              <w:rPr>
                <w:rFonts w:ascii="Arial" w:hAnsi="Arial" w:cs="Arial"/>
                <w:bCs/>
                <w:sz w:val="20"/>
              </w:rPr>
              <w:t>Liberación de Responsabilidad al IMSS</w:t>
            </w:r>
            <w:r w:rsidRPr="00D56C26">
              <w:rPr>
                <w:rFonts w:ascii="Arial" w:hAnsi="Arial" w:cs="Arial"/>
                <w:bCs/>
                <w:sz w:val="20"/>
              </w:rPr>
              <w:t>).</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36</w:t>
            </w:r>
          </w:p>
        </w:tc>
      </w:tr>
      <w:tr w:rsidR="00E8329B" w:rsidRPr="00D56C26" w:rsidTr="00522660">
        <w:tc>
          <w:tcPr>
            <w:tcW w:w="851" w:type="dxa"/>
            <w:tcBorders>
              <w:left w:val="single" w:sz="8" w:space="0" w:color="000000"/>
            </w:tcBorders>
          </w:tcPr>
          <w:p w:rsidR="00E8329B" w:rsidRDefault="00E8329B" w:rsidP="00522660">
            <w:pPr>
              <w:snapToGrid w:val="0"/>
              <w:rPr>
                <w:rFonts w:ascii="Arial" w:hAnsi="Arial" w:cs="Arial"/>
                <w:bCs/>
                <w:sz w:val="20"/>
              </w:rPr>
            </w:pPr>
            <w:r w:rsidRPr="00D56C26">
              <w:rPr>
                <w:rFonts w:ascii="Arial" w:hAnsi="Arial" w:cs="Arial"/>
                <w:bCs/>
                <w:sz w:val="20"/>
              </w:rPr>
              <w:t>8</w:t>
            </w:r>
          </w:p>
          <w:p w:rsidR="00E8329B" w:rsidRPr="00D56C26" w:rsidRDefault="00E8329B" w:rsidP="00522660">
            <w:pPr>
              <w:snapToGrid w:val="0"/>
              <w:rPr>
                <w:rFonts w:ascii="Arial" w:hAnsi="Arial" w:cs="Arial"/>
                <w:bCs/>
                <w:sz w:val="20"/>
              </w:rPr>
            </w:pPr>
            <w:r>
              <w:rPr>
                <w:rFonts w:ascii="Arial" w:hAnsi="Arial" w:cs="Arial"/>
                <w:bCs/>
                <w:sz w:val="20"/>
              </w:rPr>
              <w:t>9</w:t>
            </w:r>
          </w:p>
        </w:tc>
        <w:tc>
          <w:tcPr>
            <w:tcW w:w="6946" w:type="dxa"/>
            <w:tcBorders>
              <w:left w:val="single" w:sz="4" w:space="0" w:color="000000"/>
            </w:tcBorders>
          </w:tcPr>
          <w:p w:rsidR="00E8329B" w:rsidRDefault="00E8329B" w:rsidP="00522660">
            <w:pPr>
              <w:snapToGrid w:val="0"/>
              <w:rPr>
                <w:rFonts w:ascii="Arial" w:hAnsi="Arial" w:cs="Arial"/>
                <w:bCs/>
                <w:sz w:val="20"/>
              </w:rPr>
            </w:pPr>
            <w:r w:rsidRPr="00D56C26">
              <w:rPr>
                <w:rFonts w:ascii="Arial" w:hAnsi="Arial" w:cs="Arial"/>
                <w:bCs/>
                <w:sz w:val="20"/>
              </w:rPr>
              <w:t xml:space="preserve">Anexo número </w:t>
            </w:r>
            <w:r>
              <w:rPr>
                <w:rFonts w:ascii="Arial" w:hAnsi="Arial" w:cs="Arial"/>
                <w:bCs/>
                <w:sz w:val="20"/>
              </w:rPr>
              <w:t>8</w:t>
            </w:r>
            <w:r w:rsidRPr="00D56C26">
              <w:rPr>
                <w:rFonts w:ascii="Arial" w:hAnsi="Arial" w:cs="Arial"/>
                <w:bCs/>
                <w:sz w:val="20"/>
              </w:rPr>
              <w:t xml:space="preserve"> (</w:t>
            </w:r>
            <w:r>
              <w:rPr>
                <w:rFonts w:ascii="Arial" w:hAnsi="Arial" w:cs="Arial"/>
                <w:bCs/>
                <w:sz w:val="20"/>
              </w:rPr>
              <w:t>F</w:t>
            </w:r>
            <w:r w:rsidRPr="00340A1F">
              <w:rPr>
                <w:rFonts w:ascii="Arial" w:hAnsi="Arial" w:cs="Arial"/>
                <w:bCs/>
                <w:sz w:val="20"/>
              </w:rPr>
              <w:t xml:space="preserve">ormato de </w:t>
            </w:r>
            <w:r>
              <w:rPr>
                <w:rFonts w:ascii="Arial" w:hAnsi="Arial" w:cs="Arial"/>
                <w:bCs/>
                <w:sz w:val="20"/>
              </w:rPr>
              <w:t>P</w:t>
            </w:r>
            <w:r w:rsidRPr="00340A1F">
              <w:rPr>
                <w:rFonts w:ascii="Arial" w:hAnsi="Arial" w:cs="Arial"/>
                <w:bCs/>
                <w:sz w:val="20"/>
              </w:rPr>
              <w:t xml:space="preserve">roposición </w:t>
            </w:r>
            <w:r>
              <w:rPr>
                <w:rFonts w:ascii="Arial" w:hAnsi="Arial" w:cs="Arial"/>
                <w:bCs/>
                <w:sz w:val="20"/>
              </w:rPr>
              <w:t>T</w:t>
            </w:r>
            <w:r w:rsidRPr="00340A1F">
              <w:rPr>
                <w:rFonts w:ascii="Arial" w:hAnsi="Arial" w:cs="Arial"/>
                <w:bCs/>
                <w:sz w:val="20"/>
              </w:rPr>
              <w:t>écnica e instructivo de llenado</w:t>
            </w:r>
            <w:r w:rsidRPr="00D56C26">
              <w:rPr>
                <w:rFonts w:ascii="Arial" w:hAnsi="Arial" w:cs="Arial"/>
                <w:bCs/>
                <w:sz w:val="20"/>
              </w:rPr>
              <w:t>).</w:t>
            </w:r>
          </w:p>
          <w:p w:rsidR="00E8329B" w:rsidRPr="00D56C26" w:rsidRDefault="00E8329B" w:rsidP="00522660">
            <w:pPr>
              <w:snapToGrid w:val="0"/>
              <w:rPr>
                <w:rFonts w:ascii="Arial" w:hAnsi="Arial" w:cs="Arial"/>
                <w:bCs/>
                <w:sz w:val="20"/>
              </w:rPr>
            </w:pPr>
            <w:r>
              <w:rPr>
                <w:rFonts w:ascii="Arial" w:hAnsi="Arial" w:cs="Arial"/>
                <w:bCs/>
                <w:sz w:val="20"/>
              </w:rPr>
              <w:t>Anexo número 9</w:t>
            </w:r>
            <w:r w:rsidRPr="00D56C26">
              <w:rPr>
                <w:rFonts w:ascii="Arial" w:hAnsi="Arial" w:cs="Arial"/>
                <w:bCs/>
                <w:sz w:val="20"/>
              </w:rPr>
              <w:t xml:space="preserve"> (Formato de Proposición Económica).</w:t>
            </w:r>
          </w:p>
        </w:tc>
        <w:tc>
          <w:tcPr>
            <w:tcW w:w="1134" w:type="dxa"/>
            <w:tcBorders>
              <w:left w:val="single" w:sz="4" w:space="0" w:color="000000"/>
              <w:right w:val="single" w:sz="8" w:space="0" w:color="000000"/>
            </w:tcBorders>
          </w:tcPr>
          <w:p w:rsidR="00E8329B" w:rsidRDefault="00E8329B" w:rsidP="00522660">
            <w:pPr>
              <w:snapToGrid w:val="0"/>
              <w:jc w:val="center"/>
              <w:rPr>
                <w:rFonts w:ascii="Arial" w:hAnsi="Arial" w:cs="Arial"/>
                <w:b/>
                <w:bCs/>
                <w:sz w:val="20"/>
              </w:rPr>
            </w:pPr>
            <w:r>
              <w:rPr>
                <w:rFonts w:ascii="Arial" w:hAnsi="Arial" w:cs="Arial"/>
                <w:b/>
                <w:bCs/>
                <w:sz w:val="20"/>
              </w:rPr>
              <w:t>37</w:t>
            </w:r>
          </w:p>
          <w:p w:rsidR="00E8329B" w:rsidRPr="00D56C26" w:rsidRDefault="00E8329B" w:rsidP="00522660">
            <w:pPr>
              <w:snapToGrid w:val="0"/>
              <w:jc w:val="center"/>
              <w:rPr>
                <w:rFonts w:ascii="Arial" w:hAnsi="Arial" w:cs="Arial"/>
                <w:b/>
                <w:bCs/>
                <w:sz w:val="20"/>
              </w:rPr>
            </w:pPr>
            <w:r>
              <w:rPr>
                <w:rFonts w:ascii="Arial" w:hAnsi="Arial" w:cs="Arial"/>
                <w:b/>
                <w:bCs/>
                <w:sz w:val="20"/>
              </w:rPr>
              <w:t>51</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Pr>
                <w:rFonts w:ascii="Arial" w:hAnsi="Arial" w:cs="Arial"/>
                <w:bCs/>
                <w:sz w:val="20"/>
              </w:rPr>
              <w:t>10</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Pr>
                <w:rFonts w:ascii="Arial" w:hAnsi="Arial" w:cs="Arial"/>
                <w:bCs/>
                <w:sz w:val="20"/>
              </w:rPr>
              <w:t>Anexo número 10</w:t>
            </w:r>
            <w:r w:rsidRPr="00D56C26">
              <w:rPr>
                <w:rFonts w:ascii="Arial" w:hAnsi="Arial" w:cs="Arial"/>
                <w:bCs/>
                <w:sz w:val="20"/>
              </w:rPr>
              <w:t xml:space="preserve"> (Formato para Fianza de Cumplimiento de Contrato).</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52</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Pr>
                <w:rFonts w:ascii="Arial" w:hAnsi="Arial" w:cs="Arial"/>
                <w:bCs/>
                <w:sz w:val="20"/>
              </w:rPr>
              <w:t>11</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Pr>
                <w:rFonts w:ascii="Arial" w:hAnsi="Arial" w:cs="Arial"/>
                <w:bCs/>
                <w:sz w:val="20"/>
              </w:rPr>
              <w:t>Anexo número 11</w:t>
            </w:r>
            <w:r w:rsidRPr="00D56C26">
              <w:rPr>
                <w:rFonts w:ascii="Arial" w:hAnsi="Arial" w:cs="Arial"/>
                <w:bCs/>
                <w:sz w:val="20"/>
              </w:rPr>
              <w:t xml:space="preserve"> (Relación de Responsables que estarán asignados para la Prestación del Servicio).</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53</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Pr>
                <w:rFonts w:ascii="Arial" w:hAnsi="Arial" w:cs="Arial"/>
                <w:bCs/>
                <w:sz w:val="20"/>
              </w:rPr>
              <w:t>12</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Anexo número 1</w:t>
            </w:r>
            <w:r>
              <w:rPr>
                <w:rFonts w:ascii="Arial" w:hAnsi="Arial" w:cs="Arial"/>
                <w:bCs/>
                <w:sz w:val="20"/>
              </w:rPr>
              <w:t>2</w:t>
            </w:r>
            <w:r w:rsidRPr="00D56C26">
              <w:rPr>
                <w:rFonts w:ascii="Arial" w:hAnsi="Arial" w:cs="Arial"/>
                <w:bCs/>
                <w:sz w:val="20"/>
              </w:rPr>
              <w:t xml:space="preserve"> (Servicios atendidos a otras Instancias Públicas o Privadas).</w:t>
            </w:r>
          </w:p>
        </w:tc>
        <w:tc>
          <w:tcPr>
            <w:tcW w:w="1134" w:type="dxa"/>
            <w:tcBorders>
              <w:left w:val="single" w:sz="4" w:space="0" w:color="000000"/>
              <w:right w:val="single" w:sz="8" w:space="0" w:color="000000"/>
            </w:tcBorders>
          </w:tcPr>
          <w:p w:rsidR="00E8329B" w:rsidRPr="00D56C26" w:rsidRDefault="00E8329B" w:rsidP="00522660">
            <w:pPr>
              <w:jc w:val="center"/>
              <w:rPr>
                <w:rFonts w:ascii="Arial" w:hAnsi="Arial" w:cs="Arial"/>
                <w:b/>
                <w:bCs/>
                <w:sz w:val="20"/>
              </w:rPr>
            </w:pPr>
            <w:r>
              <w:rPr>
                <w:rFonts w:ascii="Arial" w:hAnsi="Arial" w:cs="Arial"/>
                <w:b/>
                <w:bCs/>
                <w:sz w:val="20"/>
              </w:rPr>
              <w:t>54</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1</w:t>
            </w:r>
            <w:r>
              <w:rPr>
                <w:rFonts w:ascii="Arial" w:hAnsi="Arial" w:cs="Arial"/>
                <w:bCs/>
                <w:sz w:val="20"/>
              </w:rPr>
              <w:t>3</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Pr>
                <w:rFonts w:ascii="Arial" w:hAnsi="Arial" w:cs="Arial"/>
                <w:bCs/>
                <w:sz w:val="20"/>
              </w:rPr>
              <w:t>Anexo número 13</w:t>
            </w:r>
            <w:r w:rsidRPr="00D56C26">
              <w:rPr>
                <w:rFonts w:ascii="Arial" w:hAnsi="Arial" w:cs="Arial"/>
                <w:bCs/>
                <w:sz w:val="20"/>
              </w:rPr>
              <w:t xml:space="preserve"> (Formato de Manifestación de Participación de las Micro, Pequeñas y Medianas Empresas).</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55</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Pr>
                <w:rFonts w:ascii="Arial" w:hAnsi="Arial" w:cs="Arial"/>
                <w:bCs/>
                <w:sz w:val="20"/>
              </w:rPr>
              <w:t>14</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Pr>
                <w:rFonts w:ascii="Arial" w:hAnsi="Arial" w:cs="Arial"/>
                <w:bCs/>
                <w:sz w:val="20"/>
              </w:rPr>
              <w:t>Anexo número14</w:t>
            </w:r>
            <w:r w:rsidRPr="00D56C26">
              <w:rPr>
                <w:rFonts w:ascii="Arial" w:hAnsi="Arial" w:cs="Arial"/>
                <w:bCs/>
                <w:sz w:val="20"/>
              </w:rPr>
              <w:t xml:space="preserve"> (Formato de Acta</w:t>
            </w:r>
            <w:r>
              <w:rPr>
                <w:rFonts w:ascii="Arial" w:hAnsi="Arial" w:cs="Arial"/>
                <w:bCs/>
                <w:sz w:val="20"/>
              </w:rPr>
              <w:t xml:space="preserve"> Circunstanciada </w:t>
            </w:r>
            <w:r w:rsidRPr="00D56C26">
              <w:rPr>
                <w:rFonts w:ascii="Arial" w:hAnsi="Arial" w:cs="Arial"/>
                <w:bCs/>
                <w:sz w:val="20"/>
              </w:rPr>
              <w:t xml:space="preserve">de Entrega Recepción del Servicio de </w:t>
            </w:r>
            <w:r>
              <w:rPr>
                <w:rFonts w:ascii="Arial" w:hAnsi="Arial" w:cs="Arial"/>
                <w:bCs/>
                <w:sz w:val="20"/>
              </w:rPr>
              <w:t>Seguridad</w:t>
            </w:r>
            <w:r w:rsidRPr="00D56C26">
              <w:rPr>
                <w:rFonts w:ascii="Arial" w:hAnsi="Arial" w:cs="Arial"/>
                <w:bCs/>
                <w:sz w:val="20"/>
              </w:rPr>
              <w:t>).</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57</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sidRPr="00D56C26">
              <w:rPr>
                <w:rFonts w:ascii="Arial" w:hAnsi="Arial" w:cs="Arial"/>
                <w:bCs/>
                <w:sz w:val="20"/>
              </w:rPr>
              <w:t>1</w:t>
            </w:r>
            <w:r>
              <w:rPr>
                <w:rFonts w:ascii="Arial" w:hAnsi="Arial" w:cs="Arial"/>
                <w:bCs/>
                <w:sz w:val="20"/>
              </w:rPr>
              <w:t>5</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Pr>
                <w:rFonts w:ascii="Arial" w:hAnsi="Arial" w:cs="Arial"/>
                <w:bCs/>
                <w:sz w:val="20"/>
              </w:rPr>
              <w:t>Anexo número 15</w:t>
            </w:r>
            <w:r w:rsidRPr="00D56C26">
              <w:rPr>
                <w:rFonts w:ascii="Arial" w:hAnsi="Arial" w:cs="Arial"/>
                <w:bCs/>
                <w:sz w:val="20"/>
              </w:rPr>
              <w:t xml:space="preserve"> (Formato de Acta Administrativa).</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58</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Pr>
                <w:rFonts w:ascii="Arial" w:hAnsi="Arial" w:cs="Arial"/>
                <w:bCs/>
                <w:sz w:val="20"/>
              </w:rPr>
              <w:t>16</w:t>
            </w:r>
          </w:p>
        </w:tc>
        <w:tc>
          <w:tcPr>
            <w:tcW w:w="6946" w:type="dxa"/>
            <w:tcBorders>
              <w:left w:val="single" w:sz="4" w:space="0" w:color="000000"/>
            </w:tcBorders>
          </w:tcPr>
          <w:p w:rsidR="00E8329B" w:rsidRPr="00D56C26" w:rsidRDefault="00E8329B" w:rsidP="00522660">
            <w:pPr>
              <w:snapToGrid w:val="0"/>
              <w:jc w:val="both"/>
              <w:rPr>
                <w:rFonts w:ascii="Arial" w:hAnsi="Arial" w:cs="Arial"/>
                <w:bCs/>
                <w:sz w:val="20"/>
              </w:rPr>
            </w:pPr>
            <w:r>
              <w:rPr>
                <w:rFonts w:ascii="Arial" w:hAnsi="Arial" w:cs="Arial"/>
                <w:bCs/>
                <w:sz w:val="20"/>
              </w:rPr>
              <w:t xml:space="preserve">Anexo número </w:t>
            </w:r>
            <w:r w:rsidRPr="00D56C26">
              <w:rPr>
                <w:rFonts w:ascii="Arial" w:hAnsi="Arial" w:cs="Arial"/>
                <w:bCs/>
                <w:sz w:val="20"/>
              </w:rPr>
              <w:t>1</w:t>
            </w:r>
            <w:r>
              <w:rPr>
                <w:rFonts w:ascii="Arial" w:hAnsi="Arial" w:cs="Arial"/>
                <w:bCs/>
                <w:sz w:val="20"/>
              </w:rPr>
              <w:t>6</w:t>
            </w:r>
            <w:r w:rsidRPr="00D56C26">
              <w:rPr>
                <w:rFonts w:ascii="Arial" w:hAnsi="Arial" w:cs="Arial"/>
                <w:bCs/>
                <w:sz w:val="20"/>
              </w:rPr>
              <w:t xml:space="preserve"> (</w:t>
            </w:r>
            <w:r>
              <w:rPr>
                <w:rFonts w:ascii="Arial" w:hAnsi="Arial" w:cs="Arial"/>
                <w:bCs/>
                <w:sz w:val="20"/>
              </w:rPr>
              <w:t>F</w:t>
            </w:r>
            <w:r w:rsidRPr="00B04060">
              <w:rPr>
                <w:rFonts w:ascii="Arial" w:hAnsi="Arial" w:cs="Arial"/>
                <w:bCs/>
                <w:sz w:val="20"/>
              </w:rPr>
              <w:t xml:space="preserve">ormato de </w:t>
            </w:r>
            <w:r>
              <w:rPr>
                <w:rFonts w:ascii="Arial" w:hAnsi="Arial" w:cs="Arial"/>
                <w:bCs/>
                <w:sz w:val="20"/>
              </w:rPr>
              <w:t>A</w:t>
            </w:r>
            <w:r w:rsidRPr="00B04060">
              <w:rPr>
                <w:rFonts w:ascii="Arial" w:hAnsi="Arial" w:cs="Arial"/>
                <w:bCs/>
                <w:sz w:val="20"/>
              </w:rPr>
              <w:t xml:space="preserve">cta </w:t>
            </w:r>
            <w:r>
              <w:rPr>
                <w:rFonts w:ascii="Arial" w:hAnsi="Arial" w:cs="Arial"/>
                <w:bCs/>
                <w:sz w:val="20"/>
              </w:rPr>
              <w:t>C</w:t>
            </w:r>
            <w:r w:rsidRPr="00B04060">
              <w:rPr>
                <w:rFonts w:ascii="Arial" w:hAnsi="Arial" w:cs="Arial"/>
                <w:bCs/>
                <w:sz w:val="20"/>
              </w:rPr>
              <w:t xml:space="preserve">ircunstanciada de </w:t>
            </w:r>
            <w:r>
              <w:rPr>
                <w:rFonts w:ascii="Arial" w:hAnsi="Arial" w:cs="Arial"/>
                <w:bCs/>
                <w:sz w:val="20"/>
              </w:rPr>
              <w:t>E</w:t>
            </w:r>
            <w:r w:rsidRPr="00B04060">
              <w:rPr>
                <w:rFonts w:ascii="Arial" w:hAnsi="Arial" w:cs="Arial"/>
                <w:bCs/>
                <w:sz w:val="20"/>
              </w:rPr>
              <w:t xml:space="preserve">ntrega </w:t>
            </w:r>
            <w:r>
              <w:rPr>
                <w:rFonts w:ascii="Arial" w:hAnsi="Arial" w:cs="Arial"/>
                <w:bCs/>
                <w:sz w:val="20"/>
              </w:rPr>
              <w:t>R</w:t>
            </w:r>
            <w:r w:rsidRPr="00B04060">
              <w:rPr>
                <w:rFonts w:ascii="Arial" w:hAnsi="Arial" w:cs="Arial"/>
                <w:bCs/>
                <w:sz w:val="20"/>
              </w:rPr>
              <w:t xml:space="preserve">ecepción de los </w:t>
            </w:r>
            <w:r>
              <w:rPr>
                <w:rFonts w:ascii="Arial" w:hAnsi="Arial" w:cs="Arial"/>
                <w:bCs/>
                <w:sz w:val="20"/>
              </w:rPr>
              <w:t>S</w:t>
            </w:r>
            <w:r w:rsidRPr="00B04060">
              <w:rPr>
                <w:rFonts w:ascii="Arial" w:hAnsi="Arial" w:cs="Arial"/>
                <w:bCs/>
                <w:sz w:val="20"/>
              </w:rPr>
              <w:t xml:space="preserve">istemas de </w:t>
            </w:r>
            <w:r>
              <w:rPr>
                <w:rFonts w:ascii="Arial" w:hAnsi="Arial" w:cs="Arial"/>
                <w:bCs/>
                <w:sz w:val="20"/>
              </w:rPr>
              <w:t>C</w:t>
            </w:r>
            <w:r w:rsidRPr="00B04060">
              <w:rPr>
                <w:rFonts w:ascii="Arial" w:hAnsi="Arial" w:cs="Arial"/>
                <w:bCs/>
                <w:sz w:val="20"/>
              </w:rPr>
              <w:t xml:space="preserve">ircuito </w:t>
            </w:r>
            <w:r>
              <w:rPr>
                <w:rFonts w:ascii="Arial" w:hAnsi="Arial" w:cs="Arial"/>
                <w:bCs/>
                <w:sz w:val="20"/>
              </w:rPr>
              <w:t>C</w:t>
            </w:r>
            <w:r w:rsidRPr="00B04060">
              <w:rPr>
                <w:rFonts w:ascii="Arial" w:hAnsi="Arial" w:cs="Arial"/>
                <w:bCs/>
                <w:sz w:val="20"/>
              </w:rPr>
              <w:t xml:space="preserve">errado de </w:t>
            </w:r>
            <w:r>
              <w:rPr>
                <w:rFonts w:ascii="Arial" w:hAnsi="Arial" w:cs="Arial"/>
                <w:bCs/>
                <w:sz w:val="20"/>
              </w:rPr>
              <w:t>T</w:t>
            </w:r>
            <w:r w:rsidRPr="00B04060">
              <w:rPr>
                <w:rFonts w:ascii="Arial" w:hAnsi="Arial" w:cs="Arial"/>
                <w:bCs/>
                <w:sz w:val="20"/>
              </w:rPr>
              <w:t>elevisión</w:t>
            </w:r>
            <w:r w:rsidRPr="00D56C26">
              <w:rPr>
                <w:rFonts w:ascii="Arial" w:hAnsi="Arial" w:cs="Arial"/>
                <w:bCs/>
                <w:sz w:val="20"/>
              </w:rPr>
              <w:t>).</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60</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Pr>
                <w:rFonts w:ascii="Arial" w:hAnsi="Arial" w:cs="Arial"/>
                <w:bCs/>
                <w:sz w:val="20"/>
              </w:rPr>
              <w:t>17</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sidRPr="00D56C26">
              <w:rPr>
                <w:rFonts w:ascii="Arial" w:hAnsi="Arial" w:cs="Arial"/>
                <w:sz w:val="20"/>
              </w:rPr>
              <w:t>Anexo número 1</w:t>
            </w:r>
            <w:r>
              <w:rPr>
                <w:rFonts w:ascii="Arial" w:hAnsi="Arial" w:cs="Arial"/>
                <w:sz w:val="20"/>
              </w:rPr>
              <w:t>7</w:t>
            </w:r>
            <w:r w:rsidRPr="00D56C26">
              <w:rPr>
                <w:rFonts w:ascii="Arial" w:hAnsi="Arial" w:cs="Arial"/>
                <w:sz w:val="20"/>
              </w:rPr>
              <w:t xml:space="preserve"> (Formato de </w:t>
            </w:r>
            <w:r>
              <w:rPr>
                <w:rFonts w:ascii="Arial" w:hAnsi="Arial" w:cs="Arial"/>
                <w:sz w:val="20"/>
              </w:rPr>
              <w:t>Visita</w:t>
            </w:r>
            <w:r w:rsidRPr="00D56C26">
              <w:rPr>
                <w:rFonts w:ascii="Arial" w:hAnsi="Arial" w:cs="Arial"/>
                <w:sz w:val="20"/>
              </w:rPr>
              <w:t xml:space="preserve"> Técnica)</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62</w:t>
            </w:r>
          </w:p>
        </w:tc>
      </w:tr>
      <w:tr w:rsidR="00E8329B" w:rsidRPr="00D56C26" w:rsidTr="00522660">
        <w:tc>
          <w:tcPr>
            <w:tcW w:w="851" w:type="dxa"/>
            <w:tcBorders>
              <w:left w:val="single" w:sz="8" w:space="0" w:color="000000"/>
            </w:tcBorders>
          </w:tcPr>
          <w:p w:rsidR="00E8329B" w:rsidRPr="00D56C26" w:rsidRDefault="00E8329B" w:rsidP="00522660">
            <w:pPr>
              <w:snapToGrid w:val="0"/>
              <w:rPr>
                <w:rFonts w:ascii="Arial" w:hAnsi="Arial" w:cs="Arial"/>
                <w:bCs/>
                <w:sz w:val="20"/>
              </w:rPr>
            </w:pPr>
            <w:r>
              <w:rPr>
                <w:rFonts w:ascii="Arial" w:hAnsi="Arial" w:cs="Arial"/>
                <w:bCs/>
                <w:sz w:val="20"/>
              </w:rPr>
              <w:t>18</w:t>
            </w:r>
          </w:p>
        </w:tc>
        <w:tc>
          <w:tcPr>
            <w:tcW w:w="6946" w:type="dxa"/>
            <w:tcBorders>
              <w:left w:val="single" w:sz="4" w:space="0" w:color="000000"/>
            </w:tcBorders>
          </w:tcPr>
          <w:p w:rsidR="00E8329B" w:rsidRPr="00D56C26" w:rsidRDefault="00E8329B" w:rsidP="00522660">
            <w:pPr>
              <w:snapToGrid w:val="0"/>
              <w:rPr>
                <w:rFonts w:ascii="Arial" w:hAnsi="Arial" w:cs="Arial"/>
                <w:bCs/>
                <w:sz w:val="20"/>
              </w:rPr>
            </w:pPr>
            <w:r>
              <w:rPr>
                <w:rFonts w:ascii="Arial" w:hAnsi="Arial" w:cs="Arial"/>
                <w:sz w:val="20"/>
              </w:rPr>
              <w:t>Anexo número 18 (Modelo de Contrato de la prestación del servicio)</w:t>
            </w:r>
          </w:p>
        </w:tc>
        <w:tc>
          <w:tcPr>
            <w:tcW w:w="1134" w:type="dxa"/>
            <w:tcBorders>
              <w:left w:val="single" w:sz="4" w:space="0" w:color="000000"/>
              <w:right w:val="single" w:sz="8" w:space="0" w:color="000000"/>
            </w:tcBorders>
          </w:tcPr>
          <w:p w:rsidR="00E8329B" w:rsidRPr="00D56C26" w:rsidRDefault="00E8329B" w:rsidP="00522660">
            <w:pPr>
              <w:snapToGrid w:val="0"/>
              <w:jc w:val="center"/>
              <w:rPr>
                <w:rFonts w:ascii="Arial" w:hAnsi="Arial" w:cs="Arial"/>
                <w:b/>
                <w:bCs/>
                <w:sz w:val="20"/>
              </w:rPr>
            </w:pPr>
            <w:r>
              <w:rPr>
                <w:rFonts w:ascii="Arial" w:hAnsi="Arial" w:cs="Arial"/>
                <w:b/>
                <w:bCs/>
                <w:sz w:val="20"/>
              </w:rPr>
              <w:t>71</w:t>
            </w:r>
          </w:p>
        </w:tc>
      </w:tr>
      <w:tr w:rsidR="00E8329B" w:rsidRPr="00D56C26" w:rsidTr="00522660">
        <w:tc>
          <w:tcPr>
            <w:tcW w:w="851" w:type="dxa"/>
            <w:tcBorders>
              <w:left w:val="single" w:sz="8" w:space="0" w:color="000000"/>
              <w:bottom w:val="single" w:sz="4" w:space="0" w:color="000000"/>
            </w:tcBorders>
          </w:tcPr>
          <w:p w:rsidR="00E8329B" w:rsidRPr="00C81EB7" w:rsidRDefault="00E8329B" w:rsidP="00522660">
            <w:pPr>
              <w:snapToGrid w:val="0"/>
              <w:rPr>
                <w:rFonts w:ascii="Arial" w:hAnsi="Arial" w:cs="Arial"/>
                <w:bCs/>
                <w:sz w:val="16"/>
                <w:szCs w:val="16"/>
              </w:rPr>
            </w:pPr>
            <w:r>
              <w:rPr>
                <w:rFonts w:ascii="Arial" w:hAnsi="Arial" w:cs="Arial"/>
                <w:bCs/>
                <w:sz w:val="20"/>
              </w:rPr>
              <w:t>19</w:t>
            </w:r>
          </w:p>
          <w:p w:rsidR="00E8329B" w:rsidRPr="00D56C26" w:rsidRDefault="00E8329B" w:rsidP="00522660">
            <w:pPr>
              <w:snapToGrid w:val="0"/>
              <w:rPr>
                <w:rFonts w:ascii="Arial" w:hAnsi="Arial" w:cs="Arial"/>
                <w:bCs/>
                <w:sz w:val="20"/>
              </w:rPr>
            </w:pPr>
            <w:r>
              <w:rPr>
                <w:rFonts w:ascii="Arial" w:hAnsi="Arial" w:cs="Arial"/>
                <w:bCs/>
                <w:sz w:val="20"/>
              </w:rPr>
              <w:t>20</w:t>
            </w:r>
          </w:p>
        </w:tc>
        <w:tc>
          <w:tcPr>
            <w:tcW w:w="6946" w:type="dxa"/>
            <w:tcBorders>
              <w:left w:val="single" w:sz="4" w:space="0" w:color="000000"/>
              <w:bottom w:val="single" w:sz="4" w:space="0" w:color="000000"/>
            </w:tcBorders>
          </w:tcPr>
          <w:p w:rsidR="00E8329B" w:rsidRPr="00C81EB7" w:rsidRDefault="00E8329B" w:rsidP="00522660">
            <w:pPr>
              <w:snapToGrid w:val="0"/>
              <w:rPr>
                <w:rFonts w:ascii="Arial" w:hAnsi="Arial" w:cs="Arial"/>
                <w:bCs/>
                <w:sz w:val="16"/>
                <w:szCs w:val="16"/>
              </w:rPr>
            </w:pPr>
            <w:r>
              <w:rPr>
                <w:rFonts w:ascii="Arial" w:hAnsi="Arial" w:cs="Arial"/>
                <w:bCs/>
                <w:sz w:val="20"/>
              </w:rPr>
              <w:t>Anexo número 19</w:t>
            </w:r>
            <w:r w:rsidRPr="00D56C26">
              <w:rPr>
                <w:rFonts w:ascii="Arial" w:hAnsi="Arial" w:cs="Arial"/>
                <w:bCs/>
                <w:sz w:val="20"/>
              </w:rPr>
              <w:t xml:space="preserve"> (Estándares de obesidad).</w:t>
            </w:r>
          </w:p>
          <w:p w:rsidR="00E8329B" w:rsidRPr="00D56C26" w:rsidRDefault="00E8329B" w:rsidP="00522660">
            <w:pPr>
              <w:snapToGrid w:val="0"/>
              <w:rPr>
                <w:rFonts w:ascii="Arial" w:hAnsi="Arial" w:cs="Arial"/>
                <w:bCs/>
                <w:sz w:val="20"/>
              </w:rPr>
            </w:pPr>
            <w:r>
              <w:rPr>
                <w:rFonts w:ascii="Arial" w:hAnsi="Arial" w:cs="Arial"/>
                <w:bCs/>
                <w:sz w:val="20"/>
              </w:rPr>
              <w:t xml:space="preserve">Anexo número 20 </w:t>
            </w:r>
            <w:r w:rsidRPr="00D56C26">
              <w:rPr>
                <w:rFonts w:ascii="Arial" w:hAnsi="Arial" w:cs="Arial"/>
                <w:bCs/>
                <w:sz w:val="20"/>
              </w:rPr>
              <w:t xml:space="preserve"> (Tabla de deducciones).</w:t>
            </w:r>
          </w:p>
        </w:tc>
        <w:tc>
          <w:tcPr>
            <w:tcW w:w="1134" w:type="dxa"/>
            <w:tcBorders>
              <w:left w:val="single" w:sz="4" w:space="0" w:color="000000"/>
              <w:bottom w:val="single" w:sz="4" w:space="0" w:color="000000"/>
              <w:right w:val="single" w:sz="8" w:space="0" w:color="000000"/>
            </w:tcBorders>
          </w:tcPr>
          <w:p w:rsidR="00E8329B" w:rsidRDefault="00E8329B" w:rsidP="00522660">
            <w:pPr>
              <w:snapToGrid w:val="0"/>
              <w:jc w:val="center"/>
              <w:rPr>
                <w:rFonts w:ascii="Arial" w:hAnsi="Arial" w:cs="Arial"/>
                <w:b/>
                <w:bCs/>
                <w:sz w:val="20"/>
              </w:rPr>
            </w:pPr>
            <w:r>
              <w:rPr>
                <w:rFonts w:ascii="Arial" w:hAnsi="Arial" w:cs="Arial"/>
                <w:b/>
                <w:bCs/>
                <w:sz w:val="20"/>
              </w:rPr>
              <w:t>98</w:t>
            </w:r>
          </w:p>
          <w:p w:rsidR="00E8329B" w:rsidRPr="00D56C26" w:rsidRDefault="00E8329B" w:rsidP="00522660">
            <w:pPr>
              <w:snapToGrid w:val="0"/>
              <w:jc w:val="center"/>
              <w:rPr>
                <w:rFonts w:ascii="Arial" w:hAnsi="Arial" w:cs="Arial"/>
                <w:b/>
                <w:bCs/>
                <w:sz w:val="20"/>
              </w:rPr>
            </w:pPr>
            <w:r>
              <w:rPr>
                <w:rFonts w:ascii="Arial" w:hAnsi="Arial" w:cs="Arial"/>
                <w:b/>
                <w:bCs/>
                <w:sz w:val="20"/>
              </w:rPr>
              <w:t>99</w:t>
            </w:r>
          </w:p>
        </w:tc>
      </w:tr>
    </w:tbl>
    <w:p w:rsidR="00E8329B" w:rsidRDefault="00E8329B" w:rsidP="00E8329B">
      <w:pPr>
        <w:rPr>
          <w:rFonts w:ascii="Arial" w:hAnsi="Arial" w:cs="Arial"/>
          <w:sz w:val="22"/>
          <w:szCs w:val="22"/>
        </w:rPr>
      </w:pPr>
    </w:p>
    <w:p w:rsidR="00F71965" w:rsidRDefault="00F71965" w:rsidP="0065323E">
      <w:pPr>
        <w:rPr>
          <w:rFonts w:ascii="Arial" w:hAnsi="Arial" w:cs="Arial"/>
          <w:sz w:val="22"/>
          <w:szCs w:val="22"/>
        </w:rPr>
      </w:pPr>
    </w:p>
    <w:p w:rsidR="00F71965" w:rsidRDefault="00F71965" w:rsidP="0065323E">
      <w:pPr>
        <w:rPr>
          <w:rFonts w:ascii="Arial" w:hAnsi="Arial" w:cs="Arial"/>
          <w:sz w:val="22"/>
          <w:szCs w:val="22"/>
        </w:rPr>
      </w:pPr>
    </w:p>
    <w:p w:rsidR="00C40339" w:rsidRDefault="00C40339" w:rsidP="00C4033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22"/>
          <w:szCs w:val="22"/>
        </w:rPr>
        <w:t>ANEXO NÚMERO 1 (UNO)</w:t>
      </w:r>
    </w:p>
    <w:p w:rsidR="00C40339" w:rsidRDefault="00C40339" w:rsidP="00C4033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22"/>
          <w:szCs w:val="22"/>
        </w:rPr>
        <w:t>FORMATO DE ACREDITACIÓN LEGAL DEL LICITANTE</w:t>
      </w:r>
    </w:p>
    <w:p w:rsidR="00C40339" w:rsidRDefault="00C40339" w:rsidP="00C40339">
      <w:pPr>
        <w:jc w:val="both"/>
        <w:rPr>
          <w:rFonts w:ascii="Arial" w:hAnsi="Arial" w:cs="Arial"/>
          <w:sz w:val="20"/>
          <w:u w:val="single"/>
        </w:rPr>
      </w:pPr>
    </w:p>
    <w:p w:rsidR="00C40339" w:rsidRDefault="00C40339" w:rsidP="00C40339">
      <w:pPr>
        <w:jc w:val="both"/>
        <w:rPr>
          <w:rFonts w:ascii="Arial" w:hAnsi="Arial" w:cs="Arial"/>
          <w:sz w:val="20"/>
          <w:u w:val="single"/>
        </w:rPr>
      </w:pPr>
      <w:r>
        <w:rPr>
          <w:rFonts w:ascii="Arial" w:hAnsi="Arial" w:cs="Arial"/>
          <w:sz w:val="20"/>
          <w:u w:val="single"/>
        </w:rPr>
        <w:t>________(nombre)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Nacional, a nombre y representación de: </w:t>
      </w:r>
      <w:r>
        <w:rPr>
          <w:rFonts w:ascii="Arial" w:hAnsi="Arial" w:cs="Arial"/>
          <w:sz w:val="20"/>
          <w:u w:val="single"/>
        </w:rPr>
        <w:t>___(persona física o moral)___.</w:t>
      </w:r>
    </w:p>
    <w:p w:rsidR="00C40339" w:rsidRDefault="00C40339" w:rsidP="00C40339">
      <w:pPr>
        <w:jc w:val="both"/>
        <w:rPr>
          <w:rFonts w:ascii="Arial" w:hAnsi="Arial" w:cs="Arial"/>
          <w:sz w:val="20"/>
        </w:rPr>
      </w:pPr>
    </w:p>
    <w:p w:rsidR="00C40339" w:rsidRDefault="00C40339" w:rsidP="00C40339">
      <w:pPr>
        <w:rPr>
          <w:rFonts w:ascii="Arial" w:hAnsi="Arial" w:cs="Arial"/>
          <w:sz w:val="20"/>
        </w:rPr>
      </w:pPr>
      <w:r>
        <w:rPr>
          <w:rFonts w:ascii="Arial" w:hAnsi="Arial" w:cs="Arial"/>
          <w:sz w:val="20"/>
        </w:rPr>
        <w:t>No. de la licitación __________________________.</w:t>
      </w:r>
    </w:p>
    <w:tbl>
      <w:tblPr>
        <w:tblW w:w="9585" w:type="dxa"/>
        <w:tblInd w:w="-17" w:type="dxa"/>
        <w:tblLayout w:type="fixed"/>
        <w:tblCellMar>
          <w:left w:w="70" w:type="dxa"/>
          <w:right w:w="70" w:type="dxa"/>
        </w:tblCellMar>
        <w:tblLook w:val="0000" w:firstRow="0" w:lastRow="0" w:firstColumn="0" w:lastColumn="0" w:noHBand="0" w:noVBand="0"/>
      </w:tblPr>
      <w:tblGrid>
        <w:gridCol w:w="9585"/>
      </w:tblGrid>
      <w:tr w:rsidR="00C40339" w:rsidTr="00C40339">
        <w:trPr>
          <w:trHeight w:val="5366"/>
        </w:trPr>
        <w:tc>
          <w:tcPr>
            <w:tcW w:w="9585" w:type="dxa"/>
            <w:tcBorders>
              <w:top w:val="single" w:sz="4" w:space="0" w:color="000000"/>
              <w:left w:val="single" w:sz="4" w:space="0" w:color="000000"/>
              <w:bottom w:val="single" w:sz="4" w:space="0" w:color="000000"/>
              <w:right w:val="single" w:sz="4" w:space="0" w:color="000000"/>
            </w:tcBorders>
          </w:tcPr>
          <w:p w:rsidR="00C40339" w:rsidRDefault="00C40339" w:rsidP="00B9403B">
            <w:pPr>
              <w:snapToGrid w:val="0"/>
              <w:rPr>
                <w:rFonts w:ascii="Arial" w:hAnsi="Arial" w:cs="Arial"/>
                <w:sz w:val="20"/>
              </w:rPr>
            </w:pPr>
            <w:r>
              <w:rPr>
                <w:rFonts w:ascii="Arial" w:hAnsi="Arial" w:cs="Arial"/>
                <w:sz w:val="20"/>
              </w:rPr>
              <w:t>Registro Federal de Contribuyentes:</w:t>
            </w:r>
          </w:p>
          <w:p w:rsidR="00C40339" w:rsidRDefault="00C40339" w:rsidP="00B9403B">
            <w:pPr>
              <w:rPr>
                <w:rFonts w:ascii="Arial" w:hAnsi="Arial" w:cs="Arial"/>
                <w:sz w:val="20"/>
              </w:rPr>
            </w:pPr>
            <w:r>
              <w:rPr>
                <w:rFonts w:ascii="Arial" w:hAnsi="Arial" w:cs="Arial"/>
                <w:sz w:val="20"/>
              </w:rPr>
              <w:t>Domicilio.- Los datos aquí registrados corresponderán al del domicilio fiscal del proveedor o prestador de servicios)</w:t>
            </w:r>
          </w:p>
          <w:p w:rsidR="00C40339" w:rsidRDefault="00C40339" w:rsidP="00B9403B">
            <w:pPr>
              <w:rPr>
                <w:rFonts w:ascii="Arial" w:hAnsi="Arial" w:cs="Arial"/>
                <w:sz w:val="20"/>
              </w:rPr>
            </w:pPr>
            <w:r>
              <w:rPr>
                <w:rFonts w:ascii="Arial" w:hAnsi="Arial" w:cs="Arial"/>
                <w:sz w:val="20"/>
              </w:rPr>
              <w:t>Calle y número:</w:t>
            </w:r>
          </w:p>
          <w:p w:rsidR="00C40339" w:rsidRDefault="00C40339" w:rsidP="00B9403B">
            <w:pPr>
              <w:pStyle w:val="Encabezado"/>
              <w:tabs>
                <w:tab w:val="left" w:pos="4536"/>
              </w:tabs>
            </w:pPr>
            <w:r>
              <w:t>Colonia:                                                    Delegación o Municipio:</w:t>
            </w:r>
          </w:p>
          <w:p w:rsidR="00C40339" w:rsidRDefault="00C40339" w:rsidP="00B9403B">
            <w:pPr>
              <w:pStyle w:val="Encabezado"/>
              <w:tabs>
                <w:tab w:val="left" w:pos="4536"/>
              </w:tabs>
            </w:pPr>
            <w:r>
              <w:t>Código Postal:                                          Entidad federativa:</w:t>
            </w:r>
          </w:p>
          <w:p w:rsidR="00C40339" w:rsidRDefault="00C40339" w:rsidP="00B9403B">
            <w:pPr>
              <w:pStyle w:val="Encabezado"/>
              <w:tabs>
                <w:tab w:val="left" w:pos="4536"/>
              </w:tabs>
            </w:pPr>
            <w:r>
              <w:t>Teléfonos:                                                Fax:</w:t>
            </w:r>
          </w:p>
          <w:p w:rsidR="00C40339" w:rsidRDefault="00C40339" w:rsidP="00B9403B">
            <w:pPr>
              <w:pStyle w:val="Encabezado"/>
              <w:tabs>
                <w:tab w:val="left" w:pos="4536"/>
              </w:tabs>
            </w:pPr>
          </w:p>
          <w:p w:rsidR="00C40339" w:rsidRDefault="00C40339" w:rsidP="00B9403B">
            <w:pPr>
              <w:pStyle w:val="Encabezado"/>
              <w:tabs>
                <w:tab w:val="left" w:pos="4536"/>
              </w:tabs>
            </w:pPr>
            <w:r>
              <w:t>Correo electrónico:</w:t>
            </w:r>
          </w:p>
          <w:p w:rsidR="00C40339" w:rsidRDefault="00C40339" w:rsidP="00B9403B">
            <w:pPr>
              <w:pStyle w:val="Encabezado"/>
              <w:tabs>
                <w:tab w:val="left" w:pos="4536"/>
              </w:tabs>
            </w:pPr>
          </w:p>
          <w:p w:rsidR="00C40339" w:rsidRDefault="00C40339" w:rsidP="00B9403B">
            <w:pPr>
              <w:pStyle w:val="Encabezado"/>
              <w:tabs>
                <w:tab w:val="left" w:pos="4536"/>
              </w:tabs>
            </w:pPr>
            <w:r>
              <w:t xml:space="preserve">No. de la escritura pública en la que consta su acta constitutiva:                Fecha:             Duración:              </w:t>
            </w:r>
          </w:p>
          <w:p w:rsidR="00C40339" w:rsidRDefault="00C40339" w:rsidP="00B9403B">
            <w:pPr>
              <w:pStyle w:val="Encabezado"/>
              <w:tabs>
                <w:tab w:val="left" w:pos="4536"/>
              </w:tabs>
            </w:pPr>
          </w:p>
          <w:p w:rsidR="00C40339" w:rsidRDefault="00C40339" w:rsidP="00B9403B">
            <w:pPr>
              <w:pStyle w:val="Encabezado"/>
              <w:tabs>
                <w:tab w:val="left" w:pos="4536"/>
              </w:tabs>
            </w:pPr>
            <w:r>
              <w:t>Nombre, número y lugar del Notario Público ante el cual se protocolizó la misma:</w:t>
            </w:r>
          </w:p>
          <w:p w:rsidR="00C40339" w:rsidRDefault="00C40339" w:rsidP="00B9403B">
            <w:pPr>
              <w:pStyle w:val="Encabezado"/>
              <w:tabs>
                <w:tab w:val="left" w:pos="4536"/>
              </w:tabs>
            </w:pPr>
          </w:p>
          <w:p w:rsidR="00C40339" w:rsidRDefault="00C40339" w:rsidP="00B9403B">
            <w:pPr>
              <w:pStyle w:val="Encabezado"/>
              <w:tabs>
                <w:tab w:val="left" w:pos="4536"/>
              </w:tabs>
            </w:pPr>
            <w:r>
              <w:t>Relación de socios o asociados:</w:t>
            </w:r>
          </w:p>
          <w:p w:rsidR="00C40339" w:rsidRDefault="00C40339" w:rsidP="00B9403B">
            <w:pPr>
              <w:pStyle w:val="Encabezado"/>
              <w:tabs>
                <w:tab w:val="left" w:pos="4536"/>
              </w:tabs>
            </w:pPr>
            <w:r>
              <w:t>Apellido Paterno:                                    Apellido Materno:                           Nombre(s):</w:t>
            </w:r>
          </w:p>
          <w:p w:rsidR="00C40339" w:rsidRDefault="00C40339" w:rsidP="00B9403B">
            <w:pPr>
              <w:pStyle w:val="Encabezado"/>
              <w:tabs>
                <w:tab w:val="left" w:pos="4536"/>
              </w:tabs>
            </w:pPr>
          </w:p>
          <w:p w:rsidR="00C40339" w:rsidRDefault="00C40339" w:rsidP="00B9403B">
            <w:pPr>
              <w:pStyle w:val="Encabezado"/>
              <w:tabs>
                <w:tab w:val="left" w:pos="4536"/>
              </w:tabs>
            </w:pPr>
            <w:r>
              <w:t>Descripción del objeto social:</w:t>
            </w:r>
          </w:p>
          <w:p w:rsidR="00C40339" w:rsidRDefault="00C40339" w:rsidP="00B9403B">
            <w:pPr>
              <w:pStyle w:val="Encabezado"/>
              <w:tabs>
                <w:tab w:val="left" w:pos="4536"/>
              </w:tabs>
            </w:pPr>
          </w:p>
          <w:p w:rsidR="00C40339" w:rsidRDefault="00C40339" w:rsidP="00B9403B">
            <w:pPr>
              <w:pStyle w:val="Encabezado"/>
              <w:tabs>
                <w:tab w:val="left" w:pos="4536"/>
              </w:tabs>
            </w:pPr>
            <w:r>
              <w:t>Reformas al acta constitutiva:</w:t>
            </w:r>
          </w:p>
          <w:p w:rsidR="00C40339" w:rsidRDefault="00C40339" w:rsidP="00B9403B">
            <w:pPr>
              <w:rPr>
                <w:rFonts w:ascii="Arial" w:hAnsi="Arial" w:cs="Arial"/>
                <w:sz w:val="20"/>
              </w:rPr>
            </w:pPr>
          </w:p>
          <w:p w:rsidR="00C40339" w:rsidRDefault="00C40339" w:rsidP="00B9403B">
            <w:pPr>
              <w:pStyle w:val="Encabezado"/>
              <w:tabs>
                <w:tab w:val="left" w:pos="4536"/>
              </w:tabs>
            </w:pPr>
            <w:r>
              <w:t>Fecha y datos de inscripción en el Registro Público correspondiente.</w:t>
            </w:r>
          </w:p>
          <w:p w:rsidR="00C40339" w:rsidRDefault="00C40339" w:rsidP="00B9403B">
            <w:pPr>
              <w:rPr>
                <w:rFonts w:ascii="Arial" w:hAnsi="Arial" w:cs="Arial"/>
                <w:sz w:val="20"/>
                <w:lang w:val="es-ES_tradnl"/>
              </w:rPr>
            </w:pPr>
          </w:p>
        </w:tc>
      </w:tr>
      <w:tr w:rsidR="00C40339" w:rsidTr="00B9403B">
        <w:trPr>
          <w:trHeight w:val="1851"/>
        </w:trPr>
        <w:tc>
          <w:tcPr>
            <w:tcW w:w="9585" w:type="dxa"/>
            <w:tcBorders>
              <w:top w:val="single" w:sz="4" w:space="0" w:color="000000"/>
              <w:left w:val="single" w:sz="4" w:space="0" w:color="000000"/>
              <w:bottom w:val="single" w:sz="4" w:space="0" w:color="000000"/>
              <w:right w:val="single" w:sz="4" w:space="0" w:color="000000"/>
            </w:tcBorders>
          </w:tcPr>
          <w:p w:rsidR="00C40339" w:rsidRDefault="00C40339" w:rsidP="00B9403B">
            <w:pPr>
              <w:snapToGrid w:val="0"/>
              <w:rPr>
                <w:rFonts w:ascii="Arial" w:hAnsi="Arial" w:cs="Arial"/>
                <w:sz w:val="20"/>
              </w:rPr>
            </w:pPr>
            <w:r>
              <w:rPr>
                <w:rFonts w:ascii="Arial" w:hAnsi="Arial" w:cs="Arial"/>
                <w:sz w:val="20"/>
              </w:rPr>
              <w:t>Nombre del apoderado o representante:</w:t>
            </w:r>
          </w:p>
          <w:p w:rsidR="00C40339" w:rsidRDefault="00C40339" w:rsidP="00B9403B">
            <w:pPr>
              <w:rPr>
                <w:rFonts w:ascii="Arial" w:hAnsi="Arial" w:cs="Arial"/>
                <w:sz w:val="20"/>
              </w:rPr>
            </w:pPr>
          </w:p>
          <w:p w:rsidR="00C40339" w:rsidRDefault="00C40339" w:rsidP="00B9403B">
            <w:pPr>
              <w:rPr>
                <w:rFonts w:ascii="Arial" w:hAnsi="Arial" w:cs="Arial"/>
                <w:sz w:val="20"/>
              </w:rPr>
            </w:pPr>
            <w:r>
              <w:rPr>
                <w:rFonts w:ascii="Arial" w:hAnsi="Arial" w:cs="Arial"/>
                <w:sz w:val="20"/>
              </w:rPr>
              <w:t>Datos del documento mediante el cual acredita su personalidad y facultades:</w:t>
            </w:r>
          </w:p>
          <w:p w:rsidR="00C40339" w:rsidRDefault="00C40339" w:rsidP="00B9403B">
            <w:pPr>
              <w:rPr>
                <w:rFonts w:ascii="Arial" w:hAnsi="Arial" w:cs="Arial"/>
                <w:sz w:val="20"/>
              </w:rPr>
            </w:pPr>
          </w:p>
          <w:p w:rsidR="00C40339" w:rsidRDefault="00C40339" w:rsidP="00B9403B">
            <w:pPr>
              <w:rPr>
                <w:rFonts w:ascii="Arial" w:hAnsi="Arial" w:cs="Arial"/>
                <w:sz w:val="20"/>
              </w:rPr>
            </w:pPr>
            <w:r>
              <w:rPr>
                <w:rFonts w:ascii="Arial" w:hAnsi="Arial" w:cs="Arial"/>
                <w:sz w:val="20"/>
              </w:rPr>
              <w:t>Escritura pública número:                                           Fecha:</w:t>
            </w:r>
          </w:p>
          <w:p w:rsidR="00C40339" w:rsidRDefault="00C40339" w:rsidP="00B9403B">
            <w:pPr>
              <w:pStyle w:val="Piedepgina"/>
              <w:rPr>
                <w:rFonts w:ascii="Arial" w:hAnsi="Arial" w:cs="Arial"/>
              </w:rPr>
            </w:pPr>
          </w:p>
          <w:p w:rsidR="00C40339" w:rsidRDefault="00C40339" w:rsidP="00B9403B">
            <w:pPr>
              <w:pStyle w:val="Encabezado"/>
            </w:pPr>
            <w:r>
              <w:t>Nombre, número y lugar del Notario Público ante el cual se protocolizó la misma:</w:t>
            </w:r>
          </w:p>
        </w:tc>
      </w:tr>
    </w:tbl>
    <w:p w:rsidR="00C40339" w:rsidRDefault="00C40339" w:rsidP="00C40339">
      <w:pPr>
        <w:jc w:val="center"/>
      </w:pPr>
    </w:p>
    <w:p w:rsidR="00C40339" w:rsidRDefault="00C40339" w:rsidP="00C40339">
      <w:pPr>
        <w:jc w:val="both"/>
        <w:rPr>
          <w:rFonts w:ascii="Arial" w:hAnsi="Arial" w:cs="Arial"/>
          <w:sz w:val="20"/>
        </w:rPr>
      </w:pPr>
      <w:r>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40339" w:rsidRDefault="00C40339" w:rsidP="00C40339">
      <w:pPr>
        <w:jc w:val="center"/>
        <w:rPr>
          <w:rFonts w:ascii="Arial" w:hAnsi="Arial" w:cs="Arial"/>
          <w:sz w:val="22"/>
          <w:szCs w:val="22"/>
        </w:rPr>
      </w:pPr>
      <w:r>
        <w:rPr>
          <w:rFonts w:ascii="Arial" w:hAnsi="Arial" w:cs="Arial"/>
          <w:sz w:val="22"/>
          <w:szCs w:val="22"/>
        </w:rPr>
        <w:t>(Lugar y fecha)</w:t>
      </w:r>
    </w:p>
    <w:p w:rsidR="00C40339" w:rsidRDefault="00C40339" w:rsidP="00C40339">
      <w:pPr>
        <w:jc w:val="center"/>
        <w:rPr>
          <w:rFonts w:ascii="Arial" w:hAnsi="Arial" w:cs="Arial"/>
          <w:sz w:val="22"/>
          <w:szCs w:val="22"/>
        </w:rPr>
      </w:pPr>
      <w:r>
        <w:rPr>
          <w:rFonts w:ascii="Arial" w:hAnsi="Arial" w:cs="Arial"/>
          <w:sz w:val="22"/>
          <w:szCs w:val="22"/>
        </w:rPr>
        <w:t>Protesto lo necesario</w:t>
      </w:r>
    </w:p>
    <w:p w:rsidR="00C40339" w:rsidRDefault="00C40339" w:rsidP="00C40339">
      <w:pPr>
        <w:jc w:val="center"/>
      </w:pPr>
      <w:r>
        <w:rPr>
          <w:rFonts w:ascii="Arial" w:hAnsi="Arial" w:cs="Arial"/>
          <w:sz w:val="22"/>
          <w:szCs w:val="22"/>
        </w:rPr>
        <w:t>(Nombre y firma)</w:t>
      </w:r>
    </w:p>
    <w:p w:rsidR="00B82AC9" w:rsidRPr="00B82AC9" w:rsidRDefault="00B82AC9" w:rsidP="00B82AC9">
      <w:pPr>
        <w:jc w:val="center"/>
        <w:rPr>
          <w:rFonts w:ascii="Arial" w:hAnsi="Arial" w:cs="Arial"/>
          <w:b/>
          <w:sz w:val="22"/>
          <w:szCs w:val="22"/>
          <w:lang w:val="es-MX"/>
        </w:rPr>
      </w:pPr>
      <w:r w:rsidRPr="00B82AC9">
        <w:rPr>
          <w:rFonts w:ascii="Arial" w:hAnsi="Arial" w:cs="Arial"/>
          <w:b/>
          <w:sz w:val="22"/>
          <w:szCs w:val="22"/>
          <w:lang w:val="es-MX"/>
        </w:rPr>
        <w:lastRenderedPageBreak/>
        <w:t>ANEXO NÚMERO 2 (DOS)</w:t>
      </w:r>
    </w:p>
    <w:p w:rsidR="00B82AC9" w:rsidRPr="00B82AC9" w:rsidRDefault="00B82AC9" w:rsidP="00B82AC9">
      <w:pPr>
        <w:rPr>
          <w:szCs w:val="24"/>
          <w:lang w:val="es-MX"/>
        </w:rPr>
      </w:pPr>
    </w:p>
    <w:tbl>
      <w:tblPr>
        <w:tblW w:w="9648" w:type="dxa"/>
        <w:tblLayout w:type="fixed"/>
        <w:tblLook w:val="0000" w:firstRow="0" w:lastRow="0" w:firstColumn="0" w:lastColumn="0" w:noHBand="0" w:noVBand="0"/>
      </w:tblPr>
      <w:tblGrid>
        <w:gridCol w:w="9648"/>
      </w:tblGrid>
      <w:tr w:rsidR="00B82AC9" w:rsidRPr="00B82AC9" w:rsidTr="00522660">
        <w:tc>
          <w:tcPr>
            <w:tcW w:w="9648" w:type="dxa"/>
          </w:tcPr>
          <w:p w:rsidR="00B82AC9" w:rsidRPr="00B82AC9" w:rsidRDefault="00B82AC9" w:rsidP="00B82AC9">
            <w:pPr>
              <w:snapToGrid w:val="0"/>
              <w:jc w:val="center"/>
              <w:rPr>
                <w:rFonts w:ascii="Arial" w:hAnsi="Arial" w:cs="Arial"/>
                <w:b/>
                <w:sz w:val="22"/>
                <w:szCs w:val="22"/>
                <w:lang w:val="es-MX"/>
              </w:rPr>
            </w:pPr>
            <w:r w:rsidRPr="00B82AC9">
              <w:rPr>
                <w:rFonts w:ascii="Arial" w:hAnsi="Arial" w:cs="Arial"/>
                <w:b/>
                <w:bCs/>
                <w:iCs/>
                <w:sz w:val="22"/>
                <w:szCs w:val="22"/>
                <w:lang w:val="es-MX"/>
              </w:rPr>
              <w:t>CRITERIOS PARA LA EVALUACIÓN DE PROPOSICIONES</w:t>
            </w:r>
          </w:p>
        </w:tc>
      </w:tr>
    </w:tbl>
    <w:p w:rsidR="00B82AC9" w:rsidRPr="00B82AC9" w:rsidRDefault="00B82AC9" w:rsidP="00B82AC9">
      <w:pPr>
        <w:rPr>
          <w:rFonts w:ascii="Arial" w:hAnsi="Arial" w:cs="Arial"/>
          <w:sz w:val="22"/>
          <w:szCs w:val="22"/>
          <w:lang w:val="es-MX"/>
        </w:rPr>
      </w:pPr>
    </w:p>
    <w:p w:rsidR="00B82AC9" w:rsidRPr="00B82AC9" w:rsidRDefault="00B82AC9" w:rsidP="00BD5802">
      <w:pPr>
        <w:keepNext/>
        <w:numPr>
          <w:ilvl w:val="1"/>
          <w:numId w:val="24"/>
        </w:numPr>
        <w:autoSpaceDE w:val="0"/>
        <w:jc w:val="center"/>
        <w:outlineLvl w:val="1"/>
        <w:rPr>
          <w:rFonts w:ascii="Arial" w:hAnsi="Arial" w:cs="Arial"/>
          <w:b/>
          <w:bCs/>
          <w:color w:val="000000"/>
          <w:sz w:val="22"/>
          <w:szCs w:val="22"/>
          <w:lang w:val="es-ES_tradnl"/>
        </w:rPr>
      </w:pPr>
      <w:r w:rsidRPr="00B82AC9">
        <w:rPr>
          <w:rFonts w:ascii="Arial" w:hAnsi="Arial" w:cs="Arial"/>
          <w:b/>
          <w:bCs/>
          <w:color w:val="000000"/>
          <w:sz w:val="22"/>
          <w:szCs w:val="22"/>
          <w:lang w:val="es-ES_tradnl"/>
        </w:rPr>
        <w:t>DOCUMENTACIÓN CORRESPONDIENTE A LA PROPUESTA TÉCNICA:</w:t>
      </w:r>
    </w:p>
    <w:p w:rsidR="00B82AC9" w:rsidRPr="00B82AC9" w:rsidRDefault="00B82AC9" w:rsidP="00B82AC9">
      <w:pPr>
        <w:rPr>
          <w:szCs w:val="24"/>
          <w:lang w:val="es-ES_tradnl"/>
        </w:rPr>
      </w:pPr>
    </w:p>
    <w:tbl>
      <w:tblPr>
        <w:tblW w:w="9741" w:type="dxa"/>
        <w:tblInd w:w="-32" w:type="dxa"/>
        <w:tblLayout w:type="fixed"/>
        <w:tblCellMar>
          <w:left w:w="70" w:type="dxa"/>
          <w:right w:w="70" w:type="dxa"/>
        </w:tblCellMar>
        <w:tblLook w:val="0000" w:firstRow="0" w:lastRow="0" w:firstColumn="0" w:lastColumn="0" w:noHBand="0" w:noVBand="0"/>
      </w:tblPr>
      <w:tblGrid>
        <w:gridCol w:w="6730"/>
        <w:gridCol w:w="1027"/>
        <w:gridCol w:w="709"/>
        <w:gridCol w:w="567"/>
        <w:gridCol w:w="708"/>
      </w:tblGrid>
      <w:tr w:rsidR="00B82AC9" w:rsidRPr="00B82AC9" w:rsidTr="00522660">
        <w:trPr>
          <w:trHeight w:val="120"/>
        </w:trPr>
        <w:tc>
          <w:tcPr>
            <w:tcW w:w="6730" w:type="dxa"/>
            <w:vMerge w:val="restart"/>
            <w:tcBorders>
              <w:top w:val="single" w:sz="8" w:space="0" w:color="000000"/>
              <w:left w:val="single" w:sz="8" w:space="0" w:color="000000"/>
              <w:bottom w:val="single" w:sz="4" w:space="0" w:color="000000"/>
            </w:tcBorders>
            <w:vAlign w:val="center"/>
          </w:tcPr>
          <w:p w:rsidR="00B82AC9" w:rsidRPr="00B82AC9" w:rsidRDefault="00B82AC9" w:rsidP="00B82AC9">
            <w:pPr>
              <w:snapToGrid w:val="0"/>
              <w:jc w:val="center"/>
              <w:rPr>
                <w:rFonts w:ascii="Arial" w:hAnsi="Arial" w:cs="Arial"/>
                <w:b/>
                <w:bCs/>
                <w:sz w:val="17"/>
                <w:szCs w:val="17"/>
                <w:lang w:val="es-MX"/>
              </w:rPr>
            </w:pPr>
            <w:r w:rsidRPr="00B82AC9">
              <w:rPr>
                <w:rFonts w:ascii="Arial" w:hAnsi="Arial" w:cs="Arial"/>
                <w:b/>
                <w:bCs/>
                <w:sz w:val="17"/>
                <w:szCs w:val="17"/>
                <w:lang w:val="es-MX"/>
              </w:rPr>
              <w:t>DOCUMENTO SOLICITADO</w:t>
            </w:r>
          </w:p>
        </w:tc>
        <w:tc>
          <w:tcPr>
            <w:tcW w:w="1027" w:type="dxa"/>
            <w:vMerge w:val="restart"/>
            <w:tcBorders>
              <w:top w:val="single" w:sz="8"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r w:rsidRPr="00B82AC9">
              <w:rPr>
                <w:rFonts w:ascii="Arial" w:hAnsi="Arial" w:cs="Arial"/>
                <w:b/>
                <w:bCs/>
                <w:sz w:val="16"/>
                <w:szCs w:val="16"/>
                <w:lang w:val="es-MX"/>
              </w:rPr>
              <w:t>PUNTO EN QUE SE SOLICITA</w:t>
            </w:r>
          </w:p>
        </w:tc>
        <w:tc>
          <w:tcPr>
            <w:tcW w:w="1984" w:type="dxa"/>
            <w:gridSpan w:val="3"/>
            <w:tcBorders>
              <w:top w:val="single" w:sz="8" w:space="0" w:color="000000"/>
              <w:left w:val="single" w:sz="8" w:space="0" w:color="000000"/>
              <w:bottom w:val="single" w:sz="8" w:space="0" w:color="000000"/>
              <w:right w:val="single" w:sz="8" w:space="0" w:color="000000"/>
            </w:tcBorders>
            <w:vAlign w:val="center"/>
          </w:tcPr>
          <w:p w:rsidR="00B82AC9" w:rsidRPr="00B82AC9" w:rsidRDefault="00B82AC9" w:rsidP="00B82AC9">
            <w:pPr>
              <w:snapToGrid w:val="0"/>
              <w:jc w:val="center"/>
              <w:rPr>
                <w:rFonts w:ascii="Arial" w:hAnsi="Arial" w:cs="Arial"/>
                <w:b/>
                <w:bCs/>
                <w:sz w:val="14"/>
                <w:szCs w:val="14"/>
                <w:lang w:val="es-MX"/>
              </w:rPr>
            </w:pPr>
            <w:r w:rsidRPr="00B82AC9">
              <w:rPr>
                <w:rFonts w:ascii="Arial" w:hAnsi="Arial" w:cs="Arial"/>
                <w:b/>
                <w:bCs/>
                <w:sz w:val="16"/>
                <w:szCs w:val="16"/>
                <w:lang w:val="es-MX"/>
              </w:rPr>
              <w:t>PRESENTADO</w:t>
            </w:r>
          </w:p>
        </w:tc>
      </w:tr>
      <w:tr w:rsidR="00B82AC9" w:rsidRPr="00B82AC9" w:rsidTr="00522660">
        <w:trPr>
          <w:trHeight w:val="91"/>
        </w:trPr>
        <w:tc>
          <w:tcPr>
            <w:tcW w:w="6730" w:type="dxa"/>
            <w:vMerge/>
            <w:tcBorders>
              <w:top w:val="single" w:sz="4"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bCs/>
                <w:sz w:val="18"/>
                <w:szCs w:val="18"/>
                <w:lang w:val="es-MX"/>
              </w:rPr>
            </w:pPr>
          </w:p>
        </w:tc>
        <w:tc>
          <w:tcPr>
            <w:tcW w:w="1027" w:type="dxa"/>
            <w:vMerge/>
            <w:tcBorders>
              <w:top w:val="single" w:sz="4"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bCs/>
                <w:sz w:val="18"/>
                <w:szCs w:val="18"/>
                <w:lang w:val="es-MX"/>
              </w:rPr>
            </w:pPr>
          </w:p>
        </w:tc>
        <w:tc>
          <w:tcPr>
            <w:tcW w:w="709" w:type="dxa"/>
            <w:tcBorders>
              <w:top w:val="single" w:sz="8"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r w:rsidRPr="00B82AC9">
              <w:rPr>
                <w:rFonts w:ascii="Arial" w:hAnsi="Arial" w:cs="Arial"/>
                <w:b/>
                <w:bCs/>
                <w:sz w:val="16"/>
                <w:szCs w:val="16"/>
                <w:lang w:val="es-MX"/>
              </w:rPr>
              <w:t>SI</w:t>
            </w:r>
          </w:p>
        </w:tc>
        <w:tc>
          <w:tcPr>
            <w:tcW w:w="567" w:type="dxa"/>
            <w:tcBorders>
              <w:top w:val="single" w:sz="8" w:space="0" w:color="000000"/>
              <w:left w:val="single" w:sz="8" w:space="0" w:color="000000"/>
              <w:bottom w:val="single" w:sz="8" w:space="0" w:color="000000"/>
              <w:right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r w:rsidRPr="00B82AC9">
              <w:rPr>
                <w:rFonts w:ascii="Arial" w:hAnsi="Arial" w:cs="Arial"/>
                <w:b/>
                <w:bCs/>
                <w:sz w:val="16"/>
                <w:szCs w:val="16"/>
                <w:lang w:val="es-MX"/>
              </w:rPr>
              <w:t>NO</w:t>
            </w:r>
          </w:p>
        </w:tc>
        <w:tc>
          <w:tcPr>
            <w:tcW w:w="708" w:type="dxa"/>
            <w:tcBorders>
              <w:top w:val="single" w:sz="4" w:space="0" w:color="auto"/>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16"/>
                <w:szCs w:val="16"/>
                <w:lang w:val="es-MX"/>
              </w:rPr>
            </w:pPr>
            <w:r w:rsidRPr="00B82AC9">
              <w:rPr>
                <w:rFonts w:ascii="Arial" w:hAnsi="Arial" w:cs="Arial"/>
                <w:b/>
                <w:bCs/>
                <w:sz w:val="14"/>
                <w:szCs w:val="14"/>
                <w:lang w:val="es-MX"/>
              </w:rPr>
              <w:t>NO APLICA</w:t>
            </w:r>
          </w:p>
        </w:tc>
      </w:tr>
      <w:tr w:rsidR="00B82AC9" w:rsidRPr="00B82AC9" w:rsidTr="00522660">
        <w:trPr>
          <w:trHeight w:val="91"/>
        </w:trPr>
        <w:tc>
          <w:tcPr>
            <w:tcW w:w="6730" w:type="dxa"/>
            <w:tcBorders>
              <w:top w:val="single" w:sz="4" w:space="0" w:color="000000"/>
              <w:left w:val="single" w:sz="8" w:space="0" w:color="000000"/>
              <w:bottom w:val="single" w:sz="8" w:space="0" w:color="000000"/>
            </w:tcBorders>
            <w:vAlign w:val="center"/>
          </w:tcPr>
          <w:p w:rsidR="00B82AC9" w:rsidRPr="00B82AC9" w:rsidRDefault="00B82AC9" w:rsidP="00B82AC9">
            <w:pPr>
              <w:jc w:val="both"/>
              <w:rPr>
                <w:rFonts w:ascii="Arial" w:hAnsi="Arial" w:cs="Arial"/>
                <w:bCs/>
                <w:sz w:val="22"/>
                <w:szCs w:val="22"/>
              </w:rPr>
            </w:pPr>
            <w:r w:rsidRPr="00B82AC9">
              <w:rPr>
                <w:rFonts w:ascii="Arial" w:hAnsi="Arial" w:cs="Arial"/>
                <w:bCs/>
                <w:sz w:val="22"/>
                <w:szCs w:val="22"/>
              </w:rPr>
              <w:t>Deberán entregar junto con el sobre cerrado que contenga sus propuestas, una declaración firmada en forma autógrafa por el propio licitante, su representante legal o apoderado legal en la que manifieste bajo protesta de decir verdad y de manera expresa y detallada, no encontrarse en alguno de los supuestos establecidos por los artículos 50 y 60, de la Ley de Adquisiciones, Arrendamientos y Servicios del Sector Público (LAASSP).</w:t>
            </w:r>
          </w:p>
          <w:p w:rsidR="00B82AC9" w:rsidRPr="00B82AC9" w:rsidRDefault="00B82AC9" w:rsidP="00B82AC9">
            <w:pPr>
              <w:jc w:val="both"/>
              <w:rPr>
                <w:rFonts w:ascii="Arial" w:hAnsi="Arial" w:cs="Arial"/>
                <w:sz w:val="22"/>
                <w:szCs w:val="22"/>
              </w:rPr>
            </w:pPr>
          </w:p>
          <w:p w:rsidR="00B82AC9" w:rsidRPr="00B82AC9" w:rsidRDefault="00B82AC9" w:rsidP="00B82AC9">
            <w:pPr>
              <w:jc w:val="both"/>
              <w:rPr>
                <w:rFonts w:ascii="Arial" w:hAnsi="Arial" w:cs="Arial"/>
                <w:sz w:val="22"/>
                <w:szCs w:val="22"/>
                <w:lang w:val="es-ES_tradnl"/>
              </w:rPr>
            </w:pPr>
            <w:r w:rsidRPr="00B82AC9">
              <w:rPr>
                <w:rFonts w:ascii="Arial" w:hAnsi="Arial" w:cs="Arial"/>
                <w:sz w:val="22"/>
                <w:szCs w:val="22"/>
                <w:lang w:val="es-ES_tradnl"/>
              </w:rPr>
              <w:t>En caso de que se presenten proposiciones en forma conjunta, cada una de las personas agrupadas deberá presentar el escrito al que se refiere el párrafo que antecede, inclusive las Micro, Pequeñas y Medianas Empresas (MIPYMES).</w:t>
            </w:r>
          </w:p>
        </w:tc>
        <w:tc>
          <w:tcPr>
            <w:tcW w:w="1027" w:type="dxa"/>
            <w:tcBorders>
              <w:top w:val="single" w:sz="4" w:space="0" w:color="000000"/>
              <w:left w:val="single" w:sz="8" w:space="0" w:color="000000"/>
              <w:bottom w:val="single" w:sz="8" w:space="0" w:color="000000"/>
            </w:tcBorders>
            <w:vAlign w:val="center"/>
          </w:tcPr>
          <w:p w:rsidR="00B82AC9" w:rsidRPr="00B82AC9" w:rsidRDefault="00A80AD4" w:rsidP="00B82AC9">
            <w:pPr>
              <w:snapToGrid w:val="0"/>
              <w:jc w:val="center"/>
              <w:rPr>
                <w:rFonts w:ascii="Arial" w:hAnsi="Arial" w:cs="Arial"/>
                <w:bCs/>
                <w:sz w:val="22"/>
                <w:szCs w:val="22"/>
                <w:lang w:val="es-MX"/>
              </w:rPr>
            </w:pPr>
            <w:r>
              <w:rPr>
                <w:rFonts w:ascii="Arial" w:hAnsi="Arial" w:cs="Arial"/>
                <w:bCs/>
                <w:sz w:val="22"/>
                <w:szCs w:val="22"/>
                <w:lang w:val="es-MX"/>
              </w:rPr>
              <w:t>3</w:t>
            </w:r>
          </w:p>
        </w:tc>
        <w:tc>
          <w:tcPr>
            <w:tcW w:w="709" w:type="dxa"/>
            <w:tcBorders>
              <w:top w:val="single" w:sz="8"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708" w:type="dxa"/>
            <w:tcBorders>
              <w:top w:val="single" w:sz="8" w:space="0" w:color="000000"/>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16"/>
                <w:szCs w:val="16"/>
                <w:lang w:val="es-MX"/>
              </w:rPr>
            </w:pPr>
          </w:p>
        </w:tc>
      </w:tr>
      <w:tr w:rsidR="00B82AC9" w:rsidRPr="00B82AC9" w:rsidTr="00522660">
        <w:trPr>
          <w:trHeight w:val="91"/>
        </w:trPr>
        <w:tc>
          <w:tcPr>
            <w:tcW w:w="6730" w:type="dxa"/>
            <w:tcBorders>
              <w:top w:val="single" w:sz="4" w:space="0" w:color="000000"/>
              <w:left w:val="single" w:sz="8" w:space="0" w:color="000000"/>
              <w:bottom w:val="single" w:sz="8" w:space="0" w:color="000000"/>
            </w:tcBorders>
            <w:vAlign w:val="center"/>
          </w:tcPr>
          <w:p w:rsidR="00B82AC9" w:rsidRPr="00B82AC9" w:rsidRDefault="00B82AC9" w:rsidP="00B82AC9">
            <w:pPr>
              <w:suppressAutoHyphens w:val="0"/>
              <w:jc w:val="both"/>
              <w:rPr>
                <w:rFonts w:ascii="Arial" w:hAnsi="Arial" w:cs="Arial"/>
                <w:sz w:val="22"/>
                <w:szCs w:val="22"/>
                <w:lang w:val="es-MX"/>
              </w:rPr>
            </w:pPr>
            <w:r w:rsidRPr="00B82AC9">
              <w:rPr>
                <w:rFonts w:ascii="Arial" w:hAnsi="Arial" w:cs="Arial"/>
                <w:sz w:val="22"/>
                <w:szCs w:val="22"/>
                <w:lang w:val="es-MX"/>
              </w:rPr>
              <w:t xml:space="preserve">Copia certificada de la autorización o registro expedido por la Secretaría de Seguridad Pública Federal para prestar el Servicio de Seguridad Privada, cuando los servicios comprendan dos o más entidades federativas; con las modalidades en los servicios de seguridad privada en los bienes y actividades vinculadas con los servicios de seguridad privada, de conformidad con lo establecido en el artículo 15, fracciones II (seguridad privada en los bienes) y VII (actividad vinculada con servicios de seguridad privada) de la Ley Federal de Seguridad Privada.   </w:t>
            </w:r>
          </w:p>
          <w:p w:rsidR="00B82AC9" w:rsidRPr="00B82AC9" w:rsidRDefault="00B82AC9" w:rsidP="00B82AC9">
            <w:pPr>
              <w:suppressAutoHyphens w:val="0"/>
              <w:jc w:val="both"/>
              <w:rPr>
                <w:rFonts w:ascii="Arial" w:hAnsi="Arial" w:cs="Arial"/>
                <w:sz w:val="22"/>
                <w:szCs w:val="22"/>
                <w:lang w:val="es-MX"/>
              </w:rPr>
            </w:pPr>
          </w:p>
        </w:tc>
        <w:tc>
          <w:tcPr>
            <w:tcW w:w="1027" w:type="dxa"/>
            <w:tcBorders>
              <w:top w:val="single" w:sz="4" w:space="0" w:color="000000"/>
              <w:left w:val="single" w:sz="8" w:space="0" w:color="000000"/>
              <w:bottom w:val="single" w:sz="8" w:space="0" w:color="000000"/>
            </w:tcBorders>
            <w:vAlign w:val="center"/>
          </w:tcPr>
          <w:p w:rsidR="00B82AC9" w:rsidRPr="00B82AC9" w:rsidRDefault="00A80AD4" w:rsidP="00B82AC9">
            <w:pPr>
              <w:snapToGrid w:val="0"/>
              <w:jc w:val="center"/>
              <w:rPr>
                <w:rFonts w:ascii="Arial" w:hAnsi="Arial" w:cs="Arial"/>
                <w:bCs/>
                <w:sz w:val="22"/>
                <w:szCs w:val="22"/>
                <w:lang w:val="es-MX"/>
              </w:rPr>
            </w:pPr>
            <w:r>
              <w:rPr>
                <w:rFonts w:ascii="Arial" w:hAnsi="Arial" w:cs="Arial"/>
                <w:bCs/>
                <w:sz w:val="22"/>
                <w:szCs w:val="22"/>
                <w:lang w:val="es-MX"/>
              </w:rPr>
              <w:t>3</w:t>
            </w:r>
            <w:r w:rsidR="00B82AC9" w:rsidRPr="00B82AC9">
              <w:rPr>
                <w:rFonts w:ascii="Arial" w:hAnsi="Arial" w:cs="Arial"/>
                <w:bCs/>
                <w:sz w:val="22"/>
                <w:szCs w:val="22"/>
                <w:lang w:val="es-MX"/>
              </w:rPr>
              <w:t>.1</w:t>
            </w:r>
          </w:p>
        </w:tc>
        <w:tc>
          <w:tcPr>
            <w:tcW w:w="709" w:type="dxa"/>
            <w:tcBorders>
              <w:top w:val="single" w:sz="8"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708" w:type="dxa"/>
            <w:tcBorders>
              <w:top w:val="single" w:sz="8" w:space="0" w:color="000000"/>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16"/>
                <w:szCs w:val="16"/>
                <w:lang w:val="es-MX"/>
              </w:rPr>
            </w:pPr>
          </w:p>
        </w:tc>
      </w:tr>
      <w:tr w:rsidR="00B82AC9" w:rsidRPr="00B82AC9" w:rsidTr="00522660">
        <w:trPr>
          <w:trHeight w:val="91"/>
        </w:trPr>
        <w:tc>
          <w:tcPr>
            <w:tcW w:w="6730" w:type="dxa"/>
            <w:tcBorders>
              <w:top w:val="single" w:sz="4" w:space="0" w:color="000000"/>
              <w:left w:val="single" w:sz="8" w:space="0" w:color="000000"/>
              <w:bottom w:val="single" w:sz="8" w:space="0" w:color="000000"/>
            </w:tcBorders>
            <w:vAlign w:val="center"/>
          </w:tcPr>
          <w:p w:rsidR="00B82AC9" w:rsidRPr="00B82AC9" w:rsidRDefault="00B82AC9" w:rsidP="00B82AC9">
            <w:pPr>
              <w:suppressAutoHyphens w:val="0"/>
              <w:jc w:val="both"/>
              <w:rPr>
                <w:rFonts w:ascii="Arial" w:hAnsi="Arial" w:cs="Arial"/>
                <w:sz w:val="22"/>
                <w:szCs w:val="22"/>
                <w:lang w:val="es-MX"/>
              </w:rPr>
            </w:pPr>
            <w:r w:rsidRPr="00B82AC9">
              <w:rPr>
                <w:rFonts w:ascii="Arial" w:hAnsi="Arial" w:cs="Arial"/>
                <w:sz w:val="22"/>
                <w:szCs w:val="22"/>
                <w:lang w:val="es-MX"/>
              </w:rPr>
              <w:t>Copia certificada de la autorización o registro del organismo de Seguridad Pública Estatal, con las modalidades en los servicios seguridad privada en los bienes y actividades vinculadas con los servicios de seguridad privada de conformidad con lo establecido por la Ley de la materia de la Entidad Federativa.</w:t>
            </w:r>
          </w:p>
          <w:p w:rsidR="00B82AC9" w:rsidRPr="00B82AC9" w:rsidRDefault="00B82AC9" w:rsidP="00B82AC9">
            <w:pPr>
              <w:suppressAutoHyphens w:val="0"/>
              <w:ind w:left="708"/>
              <w:jc w:val="both"/>
              <w:rPr>
                <w:rFonts w:ascii="Arial" w:hAnsi="Arial" w:cs="Arial"/>
                <w:sz w:val="22"/>
                <w:szCs w:val="22"/>
                <w:lang w:val="es-MX"/>
              </w:rPr>
            </w:pPr>
          </w:p>
          <w:p w:rsidR="00B82AC9" w:rsidRPr="00B82AC9" w:rsidRDefault="00B82AC9" w:rsidP="00B82AC9">
            <w:pPr>
              <w:suppressAutoHyphens w:val="0"/>
              <w:jc w:val="both"/>
              <w:rPr>
                <w:rFonts w:ascii="Arial" w:hAnsi="Arial" w:cs="Arial"/>
                <w:sz w:val="22"/>
                <w:szCs w:val="22"/>
                <w:lang w:val="es-MX"/>
              </w:rPr>
            </w:pPr>
            <w:r w:rsidRPr="00B82AC9">
              <w:rPr>
                <w:rFonts w:ascii="Arial" w:hAnsi="Arial" w:cs="Arial"/>
                <w:sz w:val="22"/>
                <w:szCs w:val="22"/>
                <w:lang w:val="es-MX"/>
              </w:rPr>
              <w:t xml:space="preserve">En caso de que el licitante cuente con el registro federal y no con el estatal de la entidad de la presente licitación, deberá acompañar carta bajo protesta de decir verdad firmada por el representante legal, que en caso de ser adjudicado se compromete en el término de treinta días naturales posteriores al inicio de la prestación del servicio, a realizar las gestiones para la autorización de la operación en la entidad en donde se adjudicó el contrato correspondiente. </w:t>
            </w:r>
          </w:p>
          <w:p w:rsidR="00B82AC9" w:rsidRPr="00B82AC9" w:rsidRDefault="00B82AC9" w:rsidP="00B82AC9">
            <w:pPr>
              <w:tabs>
                <w:tab w:val="num" w:pos="709"/>
              </w:tabs>
              <w:suppressAutoHyphens w:val="0"/>
              <w:jc w:val="both"/>
              <w:rPr>
                <w:rFonts w:ascii="Arial" w:hAnsi="Arial" w:cs="Arial"/>
                <w:sz w:val="22"/>
                <w:szCs w:val="22"/>
                <w:lang w:val="es-MX"/>
              </w:rPr>
            </w:pPr>
          </w:p>
        </w:tc>
        <w:tc>
          <w:tcPr>
            <w:tcW w:w="1027" w:type="dxa"/>
            <w:tcBorders>
              <w:top w:val="single" w:sz="4" w:space="0" w:color="000000"/>
              <w:left w:val="single" w:sz="8" w:space="0" w:color="000000"/>
              <w:bottom w:val="single" w:sz="8" w:space="0" w:color="000000"/>
            </w:tcBorders>
            <w:vAlign w:val="center"/>
          </w:tcPr>
          <w:p w:rsidR="00B82AC9" w:rsidRPr="00B82AC9" w:rsidRDefault="00A80AD4" w:rsidP="00B82AC9">
            <w:pPr>
              <w:snapToGrid w:val="0"/>
              <w:jc w:val="center"/>
              <w:rPr>
                <w:rFonts w:ascii="Arial" w:hAnsi="Arial" w:cs="Arial"/>
                <w:bCs/>
                <w:sz w:val="22"/>
                <w:szCs w:val="22"/>
                <w:lang w:val="es-MX"/>
              </w:rPr>
            </w:pPr>
            <w:r>
              <w:rPr>
                <w:rFonts w:ascii="Arial" w:hAnsi="Arial" w:cs="Arial"/>
                <w:bCs/>
                <w:sz w:val="22"/>
                <w:szCs w:val="22"/>
                <w:lang w:val="es-MX"/>
              </w:rPr>
              <w:t>3</w:t>
            </w:r>
            <w:r w:rsidR="00B82AC9" w:rsidRPr="00B82AC9">
              <w:rPr>
                <w:rFonts w:ascii="Arial" w:hAnsi="Arial" w:cs="Arial"/>
                <w:bCs/>
                <w:sz w:val="22"/>
                <w:szCs w:val="22"/>
                <w:lang w:val="es-MX"/>
              </w:rPr>
              <w:t>.1</w:t>
            </w:r>
          </w:p>
        </w:tc>
        <w:tc>
          <w:tcPr>
            <w:tcW w:w="709" w:type="dxa"/>
            <w:tcBorders>
              <w:top w:val="single" w:sz="8"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708" w:type="dxa"/>
            <w:tcBorders>
              <w:top w:val="single" w:sz="8" w:space="0" w:color="000000"/>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16"/>
                <w:szCs w:val="16"/>
                <w:lang w:val="es-MX"/>
              </w:rPr>
            </w:pPr>
          </w:p>
        </w:tc>
      </w:tr>
      <w:tr w:rsidR="00B82AC9" w:rsidRPr="00B82AC9" w:rsidTr="00522660">
        <w:trPr>
          <w:trHeight w:val="91"/>
        </w:trPr>
        <w:tc>
          <w:tcPr>
            <w:tcW w:w="6730" w:type="dxa"/>
            <w:tcBorders>
              <w:top w:val="single" w:sz="4" w:space="0" w:color="000000"/>
              <w:left w:val="single" w:sz="8" w:space="0" w:color="000000"/>
              <w:bottom w:val="single" w:sz="8" w:space="0" w:color="000000"/>
            </w:tcBorders>
            <w:vAlign w:val="center"/>
          </w:tcPr>
          <w:p w:rsidR="00B82AC9" w:rsidRPr="00B82AC9" w:rsidRDefault="00B82AC9" w:rsidP="00B82AC9">
            <w:pPr>
              <w:suppressAutoHyphens w:val="0"/>
              <w:jc w:val="both"/>
              <w:rPr>
                <w:rFonts w:ascii="Arial" w:hAnsi="Arial" w:cs="Arial"/>
                <w:sz w:val="22"/>
                <w:szCs w:val="22"/>
                <w:lang w:val="es-MX"/>
              </w:rPr>
            </w:pPr>
            <w:r w:rsidRPr="00B82AC9">
              <w:rPr>
                <w:rFonts w:ascii="Arial" w:hAnsi="Arial" w:cs="Arial"/>
                <w:sz w:val="22"/>
                <w:szCs w:val="22"/>
                <w:lang w:val="es-MX"/>
              </w:rPr>
              <w:lastRenderedPageBreak/>
              <w:t>Copias certificadas de las Cédulas Únicas de Identificación Personal (CUIP) expedidas por la Secretaría de Seguridad Pública Federal para prestar el Servicio de Seguridad Privada Federal y/o Estatal  cuando menos del 30% del total de su personal operativo con el que pretende prestar el servicio en caso de resultar adjudicado.</w:t>
            </w:r>
          </w:p>
          <w:p w:rsidR="00B82AC9" w:rsidRPr="00B82AC9" w:rsidRDefault="00B82AC9" w:rsidP="00B82AC9">
            <w:pPr>
              <w:suppressAutoHyphens w:val="0"/>
              <w:ind w:left="720"/>
              <w:jc w:val="both"/>
              <w:rPr>
                <w:rFonts w:ascii="Arial" w:hAnsi="Arial" w:cs="Arial"/>
                <w:sz w:val="22"/>
                <w:szCs w:val="22"/>
                <w:lang w:val="es-MX"/>
              </w:rPr>
            </w:pPr>
          </w:p>
          <w:p w:rsidR="00B82AC9" w:rsidRPr="00B82AC9" w:rsidRDefault="00B82AC9" w:rsidP="00B82AC9">
            <w:pPr>
              <w:suppressAutoHyphens w:val="0"/>
              <w:jc w:val="both"/>
              <w:rPr>
                <w:rFonts w:ascii="Arial" w:hAnsi="Arial" w:cs="Arial"/>
                <w:sz w:val="22"/>
                <w:szCs w:val="22"/>
                <w:lang w:val="es-MX"/>
              </w:rPr>
            </w:pPr>
            <w:r w:rsidRPr="00B82AC9">
              <w:rPr>
                <w:rFonts w:ascii="Arial" w:hAnsi="Arial" w:cs="Arial"/>
                <w:sz w:val="22"/>
                <w:szCs w:val="22"/>
                <w:lang w:val="es-MX"/>
              </w:rPr>
              <w:t>En caso de que el licitante preste los servicios de seguridad subrogada actualmente en las instalaciones del IMSS en la entidad, deberá presentar el 100% del total de su personal operativo con el que pretende prestar el servicio en caso de resultar adjudicado.</w:t>
            </w:r>
          </w:p>
          <w:p w:rsidR="00B82AC9" w:rsidRPr="00B82AC9" w:rsidRDefault="00B82AC9" w:rsidP="00B82AC9">
            <w:pPr>
              <w:suppressAutoHyphens w:val="0"/>
              <w:jc w:val="both"/>
              <w:rPr>
                <w:rFonts w:ascii="Arial" w:hAnsi="Arial" w:cs="Arial"/>
                <w:sz w:val="22"/>
                <w:szCs w:val="22"/>
                <w:lang w:val="es-MX"/>
              </w:rPr>
            </w:pPr>
          </w:p>
        </w:tc>
        <w:tc>
          <w:tcPr>
            <w:tcW w:w="1027" w:type="dxa"/>
            <w:tcBorders>
              <w:top w:val="single" w:sz="4" w:space="0" w:color="000000"/>
              <w:left w:val="single" w:sz="8" w:space="0" w:color="000000"/>
              <w:bottom w:val="single" w:sz="8" w:space="0" w:color="000000"/>
            </w:tcBorders>
            <w:vAlign w:val="center"/>
          </w:tcPr>
          <w:p w:rsidR="00B82AC9" w:rsidRPr="00B82AC9" w:rsidRDefault="00A80AD4" w:rsidP="00B82AC9">
            <w:pPr>
              <w:snapToGrid w:val="0"/>
              <w:jc w:val="center"/>
              <w:rPr>
                <w:rFonts w:ascii="Arial" w:hAnsi="Arial" w:cs="Arial"/>
                <w:bCs/>
                <w:sz w:val="22"/>
                <w:szCs w:val="22"/>
                <w:lang w:val="es-MX"/>
              </w:rPr>
            </w:pPr>
            <w:r>
              <w:rPr>
                <w:rFonts w:ascii="Arial" w:hAnsi="Arial" w:cs="Arial"/>
                <w:bCs/>
                <w:sz w:val="22"/>
                <w:szCs w:val="22"/>
                <w:lang w:val="es-MX"/>
              </w:rPr>
              <w:t>3</w:t>
            </w:r>
            <w:r w:rsidR="00B82AC9" w:rsidRPr="00B82AC9">
              <w:rPr>
                <w:rFonts w:ascii="Arial" w:hAnsi="Arial" w:cs="Arial"/>
                <w:bCs/>
                <w:sz w:val="22"/>
                <w:szCs w:val="22"/>
                <w:lang w:val="es-MX"/>
              </w:rPr>
              <w:t>.1</w:t>
            </w:r>
          </w:p>
        </w:tc>
        <w:tc>
          <w:tcPr>
            <w:tcW w:w="709" w:type="dxa"/>
            <w:tcBorders>
              <w:top w:val="single" w:sz="8"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708" w:type="dxa"/>
            <w:tcBorders>
              <w:top w:val="single" w:sz="8" w:space="0" w:color="000000"/>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16"/>
                <w:szCs w:val="16"/>
                <w:lang w:val="es-MX"/>
              </w:rPr>
            </w:pPr>
          </w:p>
        </w:tc>
      </w:tr>
      <w:tr w:rsidR="00B82AC9" w:rsidRPr="00B82AC9" w:rsidTr="00522660">
        <w:trPr>
          <w:trHeight w:val="91"/>
        </w:trPr>
        <w:tc>
          <w:tcPr>
            <w:tcW w:w="6730" w:type="dxa"/>
            <w:tcBorders>
              <w:top w:val="single" w:sz="4" w:space="0" w:color="000000"/>
              <w:left w:val="single" w:sz="8" w:space="0" w:color="000000"/>
              <w:bottom w:val="single" w:sz="8" w:space="0" w:color="000000"/>
            </w:tcBorders>
            <w:vAlign w:val="center"/>
          </w:tcPr>
          <w:p w:rsidR="00B82AC9" w:rsidRPr="00B82AC9" w:rsidRDefault="00B82AC9" w:rsidP="00B82AC9">
            <w:pPr>
              <w:tabs>
                <w:tab w:val="num" w:pos="709"/>
              </w:tabs>
              <w:suppressAutoHyphens w:val="0"/>
              <w:jc w:val="both"/>
              <w:rPr>
                <w:rFonts w:ascii="Arial" w:hAnsi="Arial" w:cs="Arial"/>
                <w:b/>
                <w:sz w:val="22"/>
                <w:szCs w:val="22"/>
                <w:u w:val="single"/>
                <w:lang w:val="es-MX"/>
              </w:rPr>
            </w:pPr>
            <w:r w:rsidRPr="00B82AC9">
              <w:rPr>
                <w:rFonts w:ascii="Arial" w:hAnsi="Arial" w:cs="Arial"/>
                <w:sz w:val="22"/>
                <w:szCs w:val="22"/>
                <w:lang w:val="es-MX"/>
              </w:rPr>
              <w:t>Copia simple de los contratos con empresas de telefonía celular, radio comunicación y/o comunicación satelital a nombre del licitante.</w:t>
            </w:r>
          </w:p>
        </w:tc>
        <w:tc>
          <w:tcPr>
            <w:tcW w:w="1027" w:type="dxa"/>
            <w:tcBorders>
              <w:top w:val="single" w:sz="4" w:space="0" w:color="000000"/>
              <w:left w:val="single" w:sz="8" w:space="0" w:color="000000"/>
              <w:bottom w:val="single" w:sz="8" w:space="0" w:color="000000"/>
            </w:tcBorders>
            <w:vAlign w:val="center"/>
          </w:tcPr>
          <w:p w:rsidR="00B82AC9" w:rsidRPr="00B82AC9" w:rsidRDefault="00A80AD4" w:rsidP="00B82AC9">
            <w:pPr>
              <w:snapToGrid w:val="0"/>
              <w:jc w:val="center"/>
              <w:rPr>
                <w:rFonts w:ascii="Arial" w:hAnsi="Arial" w:cs="Arial"/>
                <w:bCs/>
                <w:sz w:val="22"/>
                <w:szCs w:val="22"/>
                <w:lang w:val="es-MX"/>
              </w:rPr>
            </w:pPr>
            <w:r>
              <w:rPr>
                <w:rFonts w:ascii="Arial" w:hAnsi="Arial" w:cs="Arial"/>
                <w:bCs/>
                <w:sz w:val="22"/>
                <w:szCs w:val="22"/>
                <w:lang w:val="es-MX"/>
              </w:rPr>
              <w:t>3</w:t>
            </w:r>
            <w:r w:rsidR="00B82AC9" w:rsidRPr="00B82AC9">
              <w:rPr>
                <w:rFonts w:ascii="Arial" w:hAnsi="Arial" w:cs="Arial"/>
                <w:bCs/>
                <w:sz w:val="22"/>
                <w:szCs w:val="22"/>
                <w:lang w:val="es-MX"/>
              </w:rPr>
              <w:t>.1</w:t>
            </w:r>
          </w:p>
        </w:tc>
        <w:tc>
          <w:tcPr>
            <w:tcW w:w="709" w:type="dxa"/>
            <w:tcBorders>
              <w:top w:val="single" w:sz="8"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708" w:type="dxa"/>
            <w:tcBorders>
              <w:top w:val="single" w:sz="8" w:space="0" w:color="000000"/>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16"/>
                <w:szCs w:val="16"/>
                <w:lang w:val="es-MX"/>
              </w:rPr>
            </w:pPr>
          </w:p>
        </w:tc>
      </w:tr>
      <w:tr w:rsidR="00B82AC9" w:rsidRPr="00B82AC9" w:rsidTr="00522660">
        <w:tc>
          <w:tcPr>
            <w:tcW w:w="6730" w:type="dxa"/>
            <w:tcBorders>
              <w:top w:val="single" w:sz="8" w:space="0" w:color="000000"/>
              <w:left w:val="single" w:sz="8" w:space="0" w:color="000000"/>
              <w:bottom w:val="single" w:sz="4" w:space="0" w:color="000000"/>
            </w:tcBorders>
          </w:tcPr>
          <w:p w:rsidR="00B82AC9" w:rsidRPr="00B82AC9" w:rsidRDefault="00B82AC9" w:rsidP="00B82AC9">
            <w:pPr>
              <w:suppressAutoHyphens w:val="0"/>
              <w:autoSpaceDE w:val="0"/>
              <w:spacing w:after="120"/>
              <w:jc w:val="both"/>
              <w:rPr>
                <w:rFonts w:ascii="Arial" w:hAnsi="Arial" w:cs="Arial"/>
                <w:sz w:val="22"/>
                <w:szCs w:val="22"/>
              </w:rPr>
            </w:pPr>
            <w:r w:rsidRPr="00B82AC9">
              <w:rPr>
                <w:rFonts w:ascii="Arial" w:hAnsi="Arial" w:cs="Arial"/>
                <w:sz w:val="22"/>
                <w:szCs w:val="22"/>
              </w:rPr>
              <w:t xml:space="preserve">Descripción amplia y detallada del servicio ofertado, cumpliendo estrictamente con lo señalado en el </w:t>
            </w:r>
            <w:r w:rsidRPr="00B82AC9">
              <w:rPr>
                <w:rFonts w:ascii="Arial" w:hAnsi="Arial" w:cs="Arial"/>
                <w:b/>
                <w:sz w:val="22"/>
                <w:szCs w:val="22"/>
              </w:rPr>
              <w:t>Anexo número 3 (Tres),</w:t>
            </w:r>
            <w:r w:rsidRPr="00B82AC9">
              <w:rPr>
                <w:rFonts w:ascii="Arial" w:hAnsi="Arial" w:cs="Arial"/>
                <w:sz w:val="22"/>
                <w:szCs w:val="22"/>
              </w:rPr>
              <w:t xml:space="preserve"> el cual forma parte de esta convocatoria.</w:t>
            </w:r>
          </w:p>
        </w:tc>
        <w:tc>
          <w:tcPr>
            <w:tcW w:w="1027" w:type="dxa"/>
            <w:tcBorders>
              <w:top w:val="single" w:sz="8" w:space="0" w:color="000000"/>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 A)</w:t>
            </w:r>
          </w:p>
        </w:tc>
        <w:tc>
          <w:tcPr>
            <w:tcW w:w="709" w:type="dxa"/>
            <w:tcBorders>
              <w:top w:val="single" w:sz="8" w:space="0" w:color="000000"/>
              <w:left w:val="single" w:sz="8" w:space="0" w:color="000000"/>
              <w:bottom w:val="single" w:sz="4" w:space="0" w:color="000000"/>
            </w:tcBorders>
          </w:tcPr>
          <w:p w:rsidR="00B82AC9" w:rsidRPr="00B82AC9" w:rsidRDefault="00B82AC9" w:rsidP="00B82AC9">
            <w:pPr>
              <w:snapToGrid w:val="0"/>
              <w:jc w:val="center"/>
              <w:rPr>
                <w:rFonts w:ascii="Arial" w:hAnsi="Arial" w:cs="Arial"/>
                <w:sz w:val="22"/>
                <w:szCs w:val="22"/>
                <w:lang w:val="es-MX"/>
              </w:rPr>
            </w:pPr>
          </w:p>
        </w:tc>
        <w:tc>
          <w:tcPr>
            <w:tcW w:w="567" w:type="dxa"/>
            <w:tcBorders>
              <w:top w:val="single" w:sz="8"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c>
          <w:tcPr>
            <w:tcW w:w="708" w:type="dxa"/>
            <w:tcBorders>
              <w:top w:val="single" w:sz="8"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r>
      <w:tr w:rsidR="00B82AC9" w:rsidRPr="00B82AC9" w:rsidTr="00522660">
        <w:tc>
          <w:tcPr>
            <w:tcW w:w="6730" w:type="dxa"/>
            <w:tcBorders>
              <w:top w:val="single" w:sz="4" w:space="0" w:color="000000"/>
              <w:left w:val="single" w:sz="8" w:space="0" w:color="000000"/>
              <w:bottom w:val="single" w:sz="4" w:space="0" w:color="000000"/>
            </w:tcBorders>
          </w:tcPr>
          <w:p w:rsidR="00B82AC9" w:rsidRPr="00B82AC9" w:rsidRDefault="00B82AC9" w:rsidP="00B82AC9">
            <w:pPr>
              <w:widowControl w:val="0"/>
              <w:snapToGrid w:val="0"/>
              <w:jc w:val="both"/>
              <w:rPr>
                <w:rFonts w:ascii="Arial" w:hAnsi="Arial" w:cs="Arial"/>
                <w:sz w:val="22"/>
                <w:szCs w:val="22"/>
                <w:lang w:val="es-MX"/>
              </w:rPr>
            </w:pPr>
            <w:r w:rsidRPr="00B82AC9">
              <w:rPr>
                <w:rFonts w:ascii="Arial" w:hAnsi="Arial" w:cs="Arial"/>
                <w:sz w:val="22"/>
                <w:szCs w:val="22"/>
                <w:lang w:val="es-MX"/>
              </w:rPr>
              <w:t>Folletos, catálogos y/o fotografías necesarios para corroborar las especificaciones, características y calidad del Servicio de Seguridad.</w:t>
            </w:r>
          </w:p>
        </w:tc>
        <w:tc>
          <w:tcPr>
            <w:tcW w:w="1027" w:type="dxa"/>
            <w:tcBorders>
              <w:top w:val="single" w:sz="4" w:space="0" w:color="000000"/>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 B)</w:t>
            </w:r>
          </w:p>
        </w:tc>
        <w:tc>
          <w:tcPr>
            <w:tcW w:w="709" w:type="dxa"/>
            <w:tcBorders>
              <w:top w:val="single" w:sz="4" w:space="0" w:color="000000"/>
              <w:left w:val="single" w:sz="8" w:space="0" w:color="000000"/>
              <w:bottom w:val="single" w:sz="4" w:space="0" w:color="000000"/>
            </w:tcBorders>
          </w:tcPr>
          <w:p w:rsidR="00B82AC9" w:rsidRPr="00B82AC9" w:rsidRDefault="00B82AC9" w:rsidP="00B82AC9">
            <w:pPr>
              <w:snapToGrid w:val="0"/>
              <w:jc w:val="center"/>
              <w:rPr>
                <w:rFonts w:ascii="Arial" w:hAnsi="Arial" w:cs="Arial"/>
                <w:sz w:val="22"/>
                <w:szCs w:val="22"/>
                <w:lang w:val="es-MX"/>
              </w:rPr>
            </w:pPr>
          </w:p>
        </w:tc>
        <w:tc>
          <w:tcPr>
            <w:tcW w:w="567"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c>
          <w:tcPr>
            <w:tcW w:w="708"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r>
      <w:tr w:rsidR="00B82AC9" w:rsidRPr="00B82AC9" w:rsidTr="00522660">
        <w:tc>
          <w:tcPr>
            <w:tcW w:w="6730" w:type="dxa"/>
            <w:tcBorders>
              <w:top w:val="single" w:sz="4" w:space="0" w:color="000000"/>
              <w:left w:val="single" w:sz="8" w:space="0" w:color="000000"/>
              <w:bottom w:val="single" w:sz="4" w:space="0" w:color="000000"/>
            </w:tcBorders>
          </w:tcPr>
          <w:p w:rsidR="00B82AC9" w:rsidRPr="00B82AC9" w:rsidRDefault="00B82AC9" w:rsidP="00B82AC9">
            <w:pPr>
              <w:suppressAutoHyphens w:val="0"/>
              <w:autoSpaceDE w:val="0"/>
              <w:spacing w:after="120"/>
              <w:ind w:left="32"/>
              <w:jc w:val="both"/>
              <w:rPr>
                <w:rFonts w:ascii="Arial" w:hAnsi="Arial" w:cs="Arial"/>
                <w:sz w:val="22"/>
                <w:szCs w:val="22"/>
              </w:rPr>
            </w:pPr>
            <w:r w:rsidRPr="00B82AC9">
              <w:rPr>
                <w:rFonts w:ascii="Arial" w:hAnsi="Arial" w:cs="Arial"/>
                <w:sz w:val="22"/>
                <w:szCs w:val="22"/>
              </w:rPr>
              <w:t xml:space="preserve">En el supuesto de que el licitante sea persona moral,  copia certificada  del  Acta Constitutiva correspondiente, con la finalidad de que acredite su nacionalidad, así como todas las modificaciones o instrumentos que deriven de ésta. </w:t>
            </w:r>
          </w:p>
          <w:p w:rsidR="00B82AC9" w:rsidRPr="00B82AC9" w:rsidRDefault="00B82AC9" w:rsidP="00B82AC9">
            <w:pPr>
              <w:spacing w:after="120"/>
              <w:jc w:val="both"/>
              <w:rPr>
                <w:rFonts w:ascii="Arial" w:hAnsi="Arial" w:cs="Arial"/>
                <w:sz w:val="22"/>
                <w:szCs w:val="22"/>
              </w:rPr>
            </w:pPr>
            <w:r w:rsidRPr="00B82AC9">
              <w:rPr>
                <w:rFonts w:ascii="Arial" w:hAnsi="Arial" w:cs="Arial"/>
                <w:sz w:val="22"/>
                <w:szCs w:val="22"/>
              </w:rPr>
              <w:t>Tratándose de personas físicas, el licitante deberá presentar copia simple y copia certificada para su cotejo del acta de nacimiento correspondiente o en su caso, de la carta de naturalización respectiva expedida por la autoridad competente y la documentación con la que demuestre tener su domicilio legal en el territorio nacional.</w:t>
            </w:r>
          </w:p>
          <w:p w:rsidR="00B82AC9" w:rsidRPr="00B82AC9" w:rsidRDefault="00B82AC9" w:rsidP="00B82AC9">
            <w:pPr>
              <w:spacing w:after="120"/>
              <w:jc w:val="both"/>
              <w:rPr>
                <w:rFonts w:ascii="Arial" w:hAnsi="Arial" w:cs="Arial"/>
                <w:sz w:val="22"/>
                <w:szCs w:val="22"/>
              </w:rPr>
            </w:pPr>
            <w:r w:rsidRPr="00B82AC9">
              <w:rPr>
                <w:rFonts w:ascii="Arial" w:hAnsi="Arial" w:cs="Arial"/>
                <w:sz w:val="22"/>
                <w:szCs w:val="22"/>
              </w:rPr>
              <w:t>Así mismo, deberán de presentar copia certificada del poder notarial del representante legal y manifiesto bajo protesta de decir verdad de que las facultades que le fueron conferidas no le han sido suspendidas ni revocadas.</w:t>
            </w:r>
          </w:p>
        </w:tc>
        <w:tc>
          <w:tcPr>
            <w:tcW w:w="1027" w:type="dxa"/>
            <w:tcBorders>
              <w:top w:val="single" w:sz="4" w:space="0" w:color="000000"/>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 C)</w:t>
            </w:r>
          </w:p>
        </w:tc>
        <w:tc>
          <w:tcPr>
            <w:tcW w:w="709" w:type="dxa"/>
            <w:tcBorders>
              <w:top w:val="single" w:sz="4" w:space="0" w:color="000000"/>
              <w:left w:val="single" w:sz="8" w:space="0" w:color="000000"/>
              <w:bottom w:val="single" w:sz="4" w:space="0" w:color="000000"/>
            </w:tcBorders>
          </w:tcPr>
          <w:p w:rsidR="00B82AC9" w:rsidRPr="00B82AC9" w:rsidRDefault="00B82AC9" w:rsidP="00B82AC9">
            <w:pPr>
              <w:snapToGrid w:val="0"/>
              <w:jc w:val="center"/>
              <w:rPr>
                <w:rFonts w:ascii="Arial" w:hAnsi="Arial" w:cs="Arial"/>
                <w:sz w:val="22"/>
                <w:szCs w:val="22"/>
                <w:lang w:val="es-MX"/>
              </w:rPr>
            </w:pPr>
          </w:p>
        </w:tc>
        <w:tc>
          <w:tcPr>
            <w:tcW w:w="567"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c>
          <w:tcPr>
            <w:tcW w:w="708"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r>
      <w:tr w:rsidR="00B82AC9" w:rsidRPr="00B82AC9" w:rsidTr="00522660">
        <w:trPr>
          <w:trHeight w:val="1370"/>
        </w:trPr>
        <w:tc>
          <w:tcPr>
            <w:tcW w:w="6730" w:type="dxa"/>
            <w:tcBorders>
              <w:top w:val="single" w:sz="4" w:space="0" w:color="000000"/>
              <w:left w:val="single" w:sz="8" w:space="0" w:color="000000"/>
              <w:bottom w:val="single" w:sz="4" w:space="0" w:color="000000"/>
            </w:tcBorders>
          </w:tcPr>
          <w:p w:rsidR="00B82AC9" w:rsidRPr="00B82AC9" w:rsidRDefault="00B82AC9" w:rsidP="00B82AC9">
            <w:pPr>
              <w:tabs>
                <w:tab w:val="left" w:pos="0"/>
              </w:tabs>
              <w:suppressAutoHyphens w:val="0"/>
              <w:autoSpaceDE w:val="0"/>
              <w:spacing w:after="120"/>
              <w:jc w:val="both"/>
              <w:rPr>
                <w:rFonts w:ascii="Arial" w:hAnsi="Arial" w:cs="Arial"/>
                <w:bCs/>
                <w:sz w:val="22"/>
                <w:szCs w:val="22"/>
              </w:rPr>
            </w:pPr>
            <w:r w:rsidRPr="00B82AC9">
              <w:rPr>
                <w:rFonts w:ascii="Arial" w:hAnsi="Arial" w:cs="Arial"/>
                <w:sz w:val="22"/>
                <w:szCs w:val="22"/>
              </w:rPr>
              <w:t xml:space="preserve">Escrito bajo protesta de decir verdad, por el que los licitantes acreditarán su existencia legal y personalidad jurídica para efecto de la suscripción de las proposiciones, pudiendo utilizar el formato que aparece en el </w:t>
            </w:r>
            <w:r w:rsidRPr="00B82AC9">
              <w:rPr>
                <w:rFonts w:ascii="Arial" w:hAnsi="Arial" w:cs="Arial"/>
                <w:b/>
                <w:sz w:val="22"/>
                <w:szCs w:val="22"/>
              </w:rPr>
              <w:t>Anexo número 1 (Uno),</w:t>
            </w:r>
            <w:r w:rsidRPr="00B82AC9">
              <w:rPr>
                <w:rFonts w:ascii="Arial" w:hAnsi="Arial" w:cs="Arial"/>
                <w:sz w:val="22"/>
                <w:szCs w:val="22"/>
              </w:rPr>
              <w:t xml:space="preserve"> el cual forma parte de la presente convocatoria</w:t>
            </w:r>
            <w:r w:rsidRPr="00B82AC9">
              <w:rPr>
                <w:rFonts w:ascii="Arial" w:hAnsi="Arial" w:cs="Arial"/>
                <w:bCs/>
                <w:sz w:val="22"/>
                <w:szCs w:val="22"/>
              </w:rPr>
              <w:t>.</w:t>
            </w:r>
          </w:p>
        </w:tc>
        <w:tc>
          <w:tcPr>
            <w:tcW w:w="1027" w:type="dxa"/>
            <w:tcBorders>
              <w:top w:val="single" w:sz="4" w:space="0" w:color="000000"/>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w:t>
            </w:r>
          </w:p>
          <w:p w:rsidR="00B82AC9" w:rsidRPr="00B82AC9" w:rsidRDefault="00B82AC9" w:rsidP="00B82AC9">
            <w:pPr>
              <w:jc w:val="center"/>
              <w:rPr>
                <w:rFonts w:ascii="Arial" w:hAnsi="Arial" w:cs="Arial"/>
                <w:sz w:val="22"/>
                <w:szCs w:val="22"/>
                <w:lang w:val="es-MX"/>
              </w:rPr>
            </w:pPr>
            <w:r w:rsidRPr="00B82AC9">
              <w:rPr>
                <w:rFonts w:ascii="Arial" w:hAnsi="Arial" w:cs="Arial"/>
                <w:sz w:val="22"/>
                <w:szCs w:val="22"/>
                <w:lang w:val="es-MX"/>
              </w:rPr>
              <w:t>D)</w:t>
            </w:r>
          </w:p>
        </w:tc>
        <w:tc>
          <w:tcPr>
            <w:tcW w:w="709" w:type="dxa"/>
            <w:tcBorders>
              <w:top w:val="single" w:sz="4" w:space="0" w:color="000000"/>
              <w:left w:val="single" w:sz="8" w:space="0" w:color="000000"/>
              <w:bottom w:val="single" w:sz="4" w:space="0" w:color="000000"/>
            </w:tcBorders>
          </w:tcPr>
          <w:p w:rsidR="00B82AC9" w:rsidRPr="00B82AC9" w:rsidRDefault="00B82AC9" w:rsidP="00B82AC9">
            <w:pPr>
              <w:snapToGrid w:val="0"/>
              <w:jc w:val="center"/>
              <w:rPr>
                <w:rFonts w:ascii="Arial" w:hAnsi="Arial" w:cs="Arial"/>
                <w:sz w:val="22"/>
                <w:szCs w:val="22"/>
                <w:lang w:val="es-MX"/>
              </w:rPr>
            </w:pPr>
          </w:p>
        </w:tc>
        <w:tc>
          <w:tcPr>
            <w:tcW w:w="567"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c>
          <w:tcPr>
            <w:tcW w:w="708"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r>
      <w:tr w:rsidR="00B82AC9" w:rsidRPr="00B82AC9" w:rsidTr="00522660">
        <w:tc>
          <w:tcPr>
            <w:tcW w:w="6730" w:type="dxa"/>
            <w:tcBorders>
              <w:top w:val="single" w:sz="4" w:space="0" w:color="000000"/>
              <w:left w:val="single" w:sz="8" w:space="0" w:color="000000"/>
              <w:bottom w:val="single" w:sz="4" w:space="0" w:color="000000"/>
            </w:tcBorders>
          </w:tcPr>
          <w:p w:rsidR="00B82AC9" w:rsidRPr="00B82AC9" w:rsidRDefault="00B82AC9" w:rsidP="00B82AC9">
            <w:pPr>
              <w:tabs>
                <w:tab w:val="left" w:pos="426"/>
              </w:tabs>
              <w:suppressAutoHyphens w:val="0"/>
              <w:autoSpaceDE w:val="0"/>
              <w:spacing w:after="120"/>
              <w:jc w:val="both"/>
              <w:rPr>
                <w:rFonts w:ascii="Arial" w:hAnsi="Arial" w:cs="Arial"/>
                <w:bCs/>
                <w:sz w:val="22"/>
                <w:szCs w:val="22"/>
              </w:rPr>
            </w:pPr>
            <w:r w:rsidRPr="00B82AC9">
              <w:rPr>
                <w:rFonts w:ascii="Arial" w:hAnsi="Arial" w:cs="Arial"/>
                <w:bCs/>
                <w:sz w:val="22"/>
                <w:szCs w:val="22"/>
              </w:rPr>
              <w:t xml:space="preserve">Presentar constancia expedida por la Secretaría de Seguridad Pública Federal o Estatal mediante la cual señale que el licitante </w:t>
            </w:r>
            <w:r w:rsidRPr="00B82AC9">
              <w:rPr>
                <w:rFonts w:ascii="Arial" w:hAnsi="Arial" w:cs="Arial"/>
                <w:b/>
                <w:bCs/>
                <w:sz w:val="22"/>
                <w:szCs w:val="22"/>
              </w:rPr>
              <w:lastRenderedPageBreak/>
              <w:t>no ha sido sancionado o amonestado</w:t>
            </w:r>
            <w:r w:rsidRPr="00B82AC9">
              <w:rPr>
                <w:rFonts w:ascii="Arial" w:hAnsi="Arial" w:cs="Arial"/>
                <w:bCs/>
                <w:sz w:val="22"/>
                <w:szCs w:val="22"/>
              </w:rPr>
              <w:t xml:space="preserve"> </w:t>
            </w:r>
            <w:r w:rsidRPr="00B82AC9">
              <w:rPr>
                <w:rFonts w:ascii="Arial" w:hAnsi="Arial" w:cs="Arial"/>
                <w:b/>
                <w:bCs/>
                <w:sz w:val="22"/>
                <w:szCs w:val="22"/>
              </w:rPr>
              <w:t>en el último año</w:t>
            </w:r>
            <w:r w:rsidRPr="00B82AC9">
              <w:rPr>
                <w:rFonts w:ascii="Arial" w:hAnsi="Arial" w:cs="Arial"/>
                <w:bCs/>
                <w:sz w:val="22"/>
                <w:szCs w:val="22"/>
              </w:rPr>
              <w:t xml:space="preserve"> con una vigencia no mayor de treinta días naturales anteriores a la presentación y apertura de propuestas en la presente licitación pública.</w:t>
            </w:r>
          </w:p>
        </w:tc>
        <w:tc>
          <w:tcPr>
            <w:tcW w:w="1027" w:type="dxa"/>
            <w:tcBorders>
              <w:top w:val="single" w:sz="4" w:space="0" w:color="000000"/>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lastRenderedPageBreak/>
              <w:t>3</w:t>
            </w:r>
            <w:r w:rsidR="00B82AC9" w:rsidRPr="00B82AC9">
              <w:rPr>
                <w:rFonts w:ascii="Arial" w:hAnsi="Arial" w:cs="Arial"/>
                <w:sz w:val="22"/>
                <w:szCs w:val="22"/>
                <w:lang w:val="es-MX"/>
              </w:rPr>
              <w:t>.2  inciso E)</w:t>
            </w:r>
          </w:p>
        </w:tc>
        <w:tc>
          <w:tcPr>
            <w:tcW w:w="709" w:type="dxa"/>
            <w:tcBorders>
              <w:top w:val="single" w:sz="4" w:space="0" w:color="000000"/>
              <w:left w:val="single" w:sz="8" w:space="0" w:color="000000"/>
              <w:bottom w:val="single" w:sz="4" w:space="0" w:color="000000"/>
            </w:tcBorders>
          </w:tcPr>
          <w:p w:rsidR="00B82AC9" w:rsidRPr="00B82AC9" w:rsidRDefault="00B82AC9" w:rsidP="00B82AC9">
            <w:pPr>
              <w:snapToGrid w:val="0"/>
              <w:jc w:val="center"/>
              <w:rPr>
                <w:rFonts w:ascii="Arial" w:hAnsi="Arial" w:cs="Arial"/>
                <w:sz w:val="22"/>
                <w:szCs w:val="22"/>
                <w:lang w:val="es-MX"/>
              </w:rPr>
            </w:pPr>
          </w:p>
        </w:tc>
        <w:tc>
          <w:tcPr>
            <w:tcW w:w="567"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c>
          <w:tcPr>
            <w:tcW w:w="708"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r>
      <w:tr w:rsidR="00B82AC9" w:rsidRPr="00B82AC9" w:rsidTr="00522660">
        <w:tc>
          <w:tcPr>
            <w:tcW w:w="6730" w:type="dxa"/>
            <w:tcBorders>
              <w:top w:val="single" w:sz="8" w:space="0" w:color="000000"/>
              <w:left w:val="single" w:sz="8" w:space="0" w:color="000000"/>
              <w:bottom w:val="single" w:sz="4" w:space="0" w:color="000000"/>
            </w:tcBorders>
          </w:tcPr>
          <w:p w:rsidR="00B82AC9" w:rsidRPr="00B82AC9" w:rsidRDefault="00B82AC9" w:rsidP="00B82AC9">
            <w:pPr>
              <w:tabs>
                <w:tab w:val="left" w:pos="32"/>
                <w:tab w:val="left" w:pos="293"/>
              </w:tabs>
              <w:suppressAutoHyphens w:val="0"/>
              <w:autoSpaceDE w:val="0"/>
              <w:spacing w:after="120"/>
              <w:jc w:val="both"/>
              <w:rPr>
                <w:rFonts w:ascii="Arial" w:hAnsi="Arial" w:cs="Arial"/>
                <w:bCs/>
                <w:sz w:val="22"/>
                <w:szCs w:val="22"/>
              </w:rPr>
            </w:pPr>
            <w:r w:rsidRPr="00B82AC9">
              <w:rPr>
                <w:rFonts w:ascii="Arial" w:hAnsi="Arial" w:cs="Arial"/>
                <w:bCs/>
                <w:sz w:val="22"/>
                <w:szCs w:val="22"/>
              </w:rPr>
              <w:lastRenderedPageBreak/>
              <w:t>Presentar constancia expedida por la Secretaría de Seguridad Pública Federal o Estatal, mediante la cual señale que los elementos con los que presta los servicios, no han cometido ningún hecho delictivo, esto de acuerdo a la autorización o registro presentado, con una vigencia no mayor de treinta días naturales previos a la presentación y apertura de propuestas en la presente licitación pública.</w:t>
            </w:r>
          </w:p>
        </w:tc>
        <w:tc>
          <w:tcPr>
            <w:tcW w:w="1027" w:type="dxa"/>
            <w:tcBorders>
              <w:top w:val="single" w:sz="8" w:space="0" w:color="000000"/>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w:t>
            </w:r>
          </w:p>
          <w:p w:rsidR="00B82AC9" w:rsidRPr="00B82AC9" w:rsidRDefault="00B82AC9" w:rsidP="00B82AC9">
            <w:pPr>
              <w:jc w:val="center"/>
              <w:rPr>
                <w:rFonts w:ascii="Arial" w:hAnsi="Arial" w:cs="Arial"/>
                <w:sz w:val="22"/>
                <w:szCs w:val="22"/>
                <w:lang w:val="es-MX"/>
              </w:rPr>
            </w:pPr>
            <w:r w:rsidRPr="00B82AC9">
              <w:rPr>
                <w:rFonts w:ascii="Arial" w:hAnsi="Arial" w:cs="Arial"/>
                <w:sz w:val="22"/>
                <w:szCs w:val="22"/>
                <w:lang w:val="es-MX"/>
              </w:rPr>
              <w:t>F)</w:t>
            </w:r>
          </w:p>
        </w:tc>
        <w:tc>
          <w:tcPr>
            <w:tcW w:w="709" w:type="dxa"/>
            <w:tcBorders>
              <w:top w:val="single" w:sz="8" w:space="0" w:color="000000"/>
              <w:left w:val="single" w:sz="8" w:space="0" w:color="000000"/>
              <w:bottom w:val="single" w:sz="4" w:space="0" w:color="000000"/>
            </w:tcBorders>
          </w:tcPr>
          <w:p w:rsidR="00B82AC9" w:rsidRPr="00B82AC9" w:rsidRDefault="00B82AC9" w:rsidP="00B82AC9">
            <w:pPr>
              <w:snapToGrid w:val="0"/>
              <w:jc w:val="center"/>
              <w:rPr>
                <w:rFonts w:ascii="Arial" w:hAnsi="Arial" w:cs="Arial"/>
                <w:sz w:val="22"/>
                <w:szCs w:val="22"/>
                <w:lang w:val="es-MX"/>
              </w:rPr>
            </w:pPr>
          </w:p>
        </w:tc>
        <w:tc>
          <w:tcPr>
            <w:tcW w:w="567" w:type="dxa"/>
            <w:tcBorders>
              <w:top w:val="single" w:sz="8"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c>
          <w:tcPr>
            <w:tcW w:w="708" w:type="dxa"/>
            <w:tcBorders>
              <w:top w:val="single" w:sz="8"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r>
      <w:tr w:rsidR="00B82AC9" w:rsidRPr="00B82AC9" w:rsidTr="00522660">
        <w:tc>
          <w:tcPr>
            <w:tcW w:w="6730" w:type="dxa"/>
            <w:tcBorders>
              <w:left w:val="single" w:sz="8" w:space="0" w:color="000000"/>
              <w:bottom w:val="single" w:sz="4" w:space="0" w:color="000000"/>
            </w:tcBorders>
          </w:tcPr>
          <w:p w:rsidR="00B82AC9" w:rsidRPr="00B82AC9" w:rsidRDefault="00B82AC9" w:rsidP="00B82AC9">
            <w:pPr>
              <w:tabs>
                <w:tab w:val="left" w:pos="426"/>
              </w:tabs>
              <w:suppressAutoHyphens w:val="0"/>
              <w:autoSpaceDE w:val="0"/>
              <w:spacing w:after="120"/>
              <w:jc w:val="both"/>
              <w:rPr>
                <w:rFonts w:ascii="Arial" w:hAnsi="Arial" w:cs="Arial"/>
                <w:bCs/>
                <w:sz w:val="22"/>
                <w:szCs w:val="22"/>
              </w:rPr>
            </w:pPr>
            <w:r w:rsidRPr="00B82AC9">
              <w:rPr>
                <w:rFonts w:ascii="Arial" w:hAnsi="Arial" w:cs="Arial"/>
                <w:sz w:val="22"/>
                <w:szCs w:val="22"/>
              </w:rPr>
              <w:t xml:space="preserve">Escrito de declaración de integridad, a través del cual el licitante, sus socios y su representante legal </w:t>
            </w:r>
            <w:r w:rsidRPr="00B82AC9">
              <w:rPr>
                <w:rFonts w:ascii="Arial" w:hAnsi="Arial" w:cs="Arial"/>
                <w:bCs/>
                <w:sz w:val="22"/>
                <w:szCs w:val="22"/>
              </w:rPr>
              <w:t xml:space="preserve">y/o apoderado legal </w:t>
            </w:r>
            <w:r w:rsidRPr="00B82AC9">
              <w:rPr>
                <w:rFonts w:ascii="Arial" w:hAnsi="Arial" w:cs="Arial"/>
                <w:sz w:val="22"/>
                <w:szCs w:val="22"/>
              </w:rPr>
              <w:t xml:space="preserve">manifiestan bajo protesta de decir verdad,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sidRPr="00B82AC9">
              <w:rPr>
                <w:rFonts w:ascii="Arial" w:hAnsi="Arial" w:cs="Arial"/>
                <w:b/>
                <w:bCs/>
                <w:sz w:val="22"/>
                <w:szCs w:val="22"/>
              </w:rPr>
              <w:t>Anexo número 5 (Cinco)</w:t>
            </w:r>
            <w:r w:rsidRPr="00B82AC9">
              <w:rPr>
                <w:rFonts w:ascii="Arial" w:hAnsi="Arial" w:cs="Arial"/>
                <w:sz w:val="22"/>
                <w:szCs w:val="22"/>
              </w:rPr>
              <w:t>, el cual forma parte de la presente convocatoria</w:t>
            </w:r>
            <w:r w:rsidRPr="00B82AC9">
              <w:rPr>
                <w:rFonts w:ascii="Arial" w:hAnsi="Arial" w:cs="Arial"/>
                <w:bCs/>
                <w:sz w:val="22"/>
                <w:szCs w:val="22"/>
              </w:rPr>
              <w:t>.</w:t>
            </w:r>
          </w:p>
        </w:tc>
        <w:tc>
          <w:tcPr>
            <w:tcW w:w="1027" w:type="dxa"/>
            <w:tcBorders>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w:t>
            </w:r>
          </w:p>
          <w:p w:rsidR="00B82AC9" w:rsidRPr="00B82AC9" w:rsidRDefault="00B82AC9" w:rsidP="00B82AC9">
            <w:pPr>
              <w:jc w:val="center"/>
              <w:rPr>
                <w:rFonts w:ascii="Arial" w:hAnsi="Arial" w:cs="Arial"/>
                <w:sz w:val="22"/>
                <w:szCs w:val="22"/>
                <w:lang w:val="es-MX"/>
              </w:rPr>
            </w:pPr>
            <w:r w:rsidRPr="00B82AC9">
              <w:rPr>
                <w:rFonts w:ascii="Arial" w:hAnsi="Arial" w:cs="Arial"/>
                <w:sz w:val="22"/>
                <w:szCs w:val="22"/>
                <w:lang w:val="es-MX"/>
              </w:rPr>
              <w:t>G)</w:t>
            </w:r>
          </w:p>
        </w:tc>
        <w:tc>
          <w:tcPr>
            <w:tcW w:w="709" w:type="dxa"/>
            <w:tcBorders>
              <w:left w:val="single" w:sz="8" w:space="0" w:color="000000"/>
              <w:bottom w:val="single" w:sz="4" w:space="0" w:color="000000"/>
            </w:tcBorders>
          </w:tcPr>
          <w:p w:rsidR="00B82AC9" w:rsidRPr="00B82AC9" w:rsidRDefault="00B82AC9" w:rsidP="00B82AC9">
            <w:pPr>
              <w:snapToGrid w:val="0"/>
              <w:jc w:val="center"/>
              <w:rPr>
                <w:rFonts w:ascii="Arial" w:hAnsi="Arial" w:cs="Arial"/>
                <w:sz w:val="22"/>
                <w:szCs w:val="22"/>
                <w:lang w:val="es-MX"/>
              </w:rPr>
            </w:pPr>
          </w:p>
        </w:tc>
        <w:tc>
          <w:tcPr>
            <w:tcW w:w="567" w:type="dxa"/>
            <w:tcBorders>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c>
          <w:tcPr>
            <w:tcW w:w="708" w:type="dxa"/>
            <w:tcBorders>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r>
      <w:tr w:rsidR="00B82AC9" w:rsidRPr="00B82AC9" w:rsidTr="00522660">
        <w:tc>
          <w:tcPr>
            <w:tcW w:w="6730" w:type="dxa"/>
            <w:tcBorders>
              <w:top w:val="single" w:sz="4" w:space="0" w:color="000000"/>
              <w:left w:val="single" w:sz="8" w:space="0" w:color="000000"/>
              <w:bottom w:val="single" w:sz="4" w:space="0" w:color="000000"/>
            </w:tcBorders>
          </w:tcPr>
          <w:p w:rsidR="00B82AC9" w:rsidRPr="00B82AC9" w:rsidRDefault="00B82AC9" w:rsidP="00B82AC9">
            <w:pPr>
              <w:widowControl w:val="0"/>
              <w:snapToGrid w:val="0"/>
              <w:jc w:val="both"/>
              <w:rPr>
                <w:rFonts w:ascii="Arial" w:hAnsi="Arial" w:cs="Arial"/>
                <w:sz w:val="22"/>
                <w:szCs w:val="22"/>
                <w:lang w:val="es-MX"/>
              </w:rPr>
            </w:pPr>
            <w:r w:rsidRPr="00B82AC9">
              <w:rPr>
                <w:rFonts w:ascii="Arial" w:hAnsi="Arial" w:cs="Arial"/>
                <w:bCs/>
                <w:sz w:val="22"/>
                <w:szCs w:val="22"/>
                <w:lang w:val="es-MX"/>
              </w:rPr>
              <w:t xml:space="preserve">Escrito por el que se obliga, en caso de resultar adjudicado, a liberar al Instituto de toda responsabilidad de carácter civil, mercantil, penal o administrativa que, en su caso, se ocasione con motivo de la prestación del servicio, por la infracción de derechos de autor, patentes, marcas u otros derechos de propiedad industrial o intelectual a nivel Nacional o Internacional, conforme al </w:t>
            </w:r>
            <w:r w:rsidRPr="00B82AC9">
              <w:rPr>
                <w:rFonts w:ascii="Arial" w:hAnsi="Arial" w:cs="Arial"/>
                <w:b/>
                <w:bCs/>
                <w:sz w:val="22"/>
                <w:szCs w:val="22"/>
                <w:lang w:val="es-MX"/>
              </w:rPr>
              <w:t>Anexo número 7 (Siete)</w:t>
            </w:r>
            <w:r w:rsidRPr="00B82AC9">
              <w:rPr>
                <w:rFonts w:ascii="Arial" w:hAnsi="Arial" w:cs="Arial"/>
                <w:bCs/>
                <w:sz w:val="22"/>
                <w:szCs w:val="22"/>
                <w:lang w:val="es-MX"/>
              </w:rPr>
              <w:t xml:space="preserve"> de la presente convocatoria</w:t>
            </w:r>
            <w:r w:rsidRPr="00B82AC9">
              <w:rPr>
                <w:rFonts w:ascii="Arial" w:hAnsi="Arial" w:cs="Arial"/>
                <w:b/>
                <w:sz w:val="22"/>
                <w:szCs w:val="22"/>
                <w:lang w:val="es-MX"/>
              </w:rPr>
              <w:t>.</w:t>
            </w:r>
          </w:p>
        </w:tc>
        <w:tc>
          <w:tcPr>
            <w:tcW w:w="1027" w:type="dxa"/>
            <w:tcBorders>
              <w:top w:val="single" w:sz="4" w:space="0" w:color="000000"/>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w:t>
            </w:r>
          </w:p>
          <w:p w:rsidR="00B82AC9" w:rsidRPr="00B82AC9" w:rsidRDefault="00B82AC9" w:rsidP="00B82AC9">
            <w:pPr>
              <w:jc w:val="center"/>
              <w:rPr>
                <w:rFonts w:ascii="Arial" w:hAnsi="Arial" w:cs="Arial"/>
                <w:sz w:val="22"/>
                <w:szCs w:val="22"/>
                <w:lang w:val="es-MX"/>
              </w:rPr>
            </w:pPr>
            <w:r w:rsidRPr="00B82AC9">
              <w:rPr>
                <w:rFonts w:ascii="Arial" w:hAnsi="Arial" w:cs="Arial"/>
                <w:sz w:val="22"/>
                <w:szCs w:val="22"/>
                <w:lang w:val="es-MX"/>
              </w:rPr>
              <w:t>H)</w:t>
            </w:r>
          </w:p>
        </w:tc>
        <w:tc>
          <w:tcPr>
            <w:tcW w:w="709" w:type="dxa"/>
            <w:tcBorders>
              <w:top w:val="single" w:sz="4" w:space="0" w:color="000000"/>
              <w:left w:val="single" w:sz="8" w:space="0" w:color="000000"/>
              <w:bottom w:val="single" w:sz="4" w:space="0" w:color="000000"/>
            </w:tcBorders>
          </w:tcPr>
          <w:p w:rsidR="00B82AC9" w:rsidRPr="00B82AC9" w:rsidRDefault="00B82AC9" w:rsidP="00B82AC9">
            <w:pPr>
              <w:snapToGrid w:val="0"/>
              <w:jc w:val="center"/>
              <w:rPr>
                <w:rFonts w:ascii="Arial" w:hAnsi="Arial" w:cs="Arial"/>
                <w:sz w:val="22"/>
                <w:szCs w:val="22"/>
                <w:lang w:val="es-MX"/>
              </w:rPr>
            </w:pPr>
          </w:p>
        </w:tc>
        <w:tc>
          <w:tcPr>
            <w:tcW w:w="567"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c>
          <w:tcPr>
            <w:tcW w:w="708"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r>
      <w:tr w:rsidR="00B82AC9" w:rsidRPr="00B82AC9" w:rsidTr="00522660">
        <w:tc>
          <w:tcPr>
            <w:tcW w:w="6730" w:type="dxa"/>
            <w:tcBorders>
              <w:left w:val="single" w:sz="8" w:space="0" w:color="000000"/>
              <w:bottom w:val="single" w:sz="4" w:space="0" w:color="000000"/>
            </w:tcBorders>
          </w:tcPr>
          <w:p w:rsidR="00B82AC9" w:rsidRPr="00B82AC9" w:rsidRDefault="00B82AC9" w:rsidP="00B82AC9">
            <w:pPr>
              <w:widowControl w:val="0"/>
              <w:snapToGrid w:val="0"/>
              <w:jc w:val="both"/>
              <w:rPr>
                <w:rFonts w:ascii="Arial" w:hAnsi="Arial"/>
                <w:sz w:val="22"/>
                <w:szCs w:val="22"/>
                <w:lang w:val="es-MX"/>
              </w:rPr>
            </w:pPr>
            <w:r w:rsidRPr="00B82AC9">
              <w:rPr>
                <w:rFonts w:ascii="Arial" w:hAnsi="Arial" w:cs="Arial"/>
                <w:sz w:val="22"/>
                <w:szCs w:val="22"/>
                <w:lang w:val="es-MX"/>
              </w:rPr>
              <w:t xml:space="preserve">Convenio en términos de la legislación aplicable, conforme al </w:t>
            </w:r>
            <w:r w:rsidRPr="00B82AC9">
              <w:rPr>
                <w:rFonts w:ascii="Arial" w:hAnsi="Arial" w:cs="Arial"/>
                <w:b/>
                <w:sz w:val="22"/>
                <w:szCs w:val="22"/>
                <w:lang w:val="es-MX"/>
              </w:rPr>
              <w:t>Anexo número 6 (Seis)</w:t>
            </w:r>
            <w:r w:rsidRPr="00B82AC9">
              <w:rPr>
                <w:rFonts w:ascii="Arial" w:hAnsi="Arial" w:cs="Arial"/>
                <w:sz w:val="22"/>
                <w:szCs w:val="22"/>
                <w:lang w:val="es-MX"/>
              </w:rPr>
              <w:t xml:space="preserve"> el cual forma parte de la presente convocatoria, en caso de que dos o más personas deseen presentar en forma conjunta sus proposiciones.</w:t>
            </w:r>
          </w:p>
        </w:tc>
        <w:tc>
          <w:tcPr>
            <w:tcW w:w="1027" w:type="dxa"/>
            <w:tcBorders>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w:t>
            </w:r>
          </w:p>
          <w:p w:rsidR="00B82AC9" w:rsidRPr="00B82AC9" w:rsidRDefault="00B82AC9" w:rsidP="00B82AC9">
            <w:pPr>
              <w:jc w:val="center"/>
              <w:rPr>
                <w:rFonts w:ascii="Arial" w:hAnsi="Arial" w:cs="Arial"/>
                <w:sz w:val="22"/>
                <w:szCs w:val="22"/>
                <w:lang w:val="es-MX"/>
              </w:rPr>
            </w:pPr>
            <w:r w:rsidRPr="00B82AC9">
              <w:rPr>
                <w:rFonts w:ascii="Arial" w:hAnsi="Arial" w:cs="Arial"/>
                <w:sz w:val="22"/>
                <w:szCs w:val="22"/>
                <w:lang w:val="es-MX"/>
              </w:rPr>
              <w:t>I)</w:t>
            </w:r>
          </w:p>
        </w:tc>
        <w:tc>
          <w:tcPr>
            <w:tcW w:w="709" w:type="dxa"/>
            <w:tcBorders>
              <w:left w:val="single" w:sz="8" w:space="0" w:color="000000"/>
              <w:bottom w:val="single" w:sz="4" w:space="0" w:color="000000"/>
            </w:tcBorders>
          </w:tcPr>
          <w:p w:rsidR="00B82AC9" w:rsidRPr="00B82AC9" w:rsidRDefault="00B82AC9" w:rsidP="00B82AC9">
            <w:pPr>
              <w:snapToGrid w:val="0"/>
              <w:jc w:val="center"/>
              <w:rPr>
                <w:rFonts w:ascii="Arial" w:hAnsi="Arial" w:cs="Arial"/>
                <w:sz w:val="22"/>
                <w:szCs w:val="22"/>
                <w:lang w:val="es-MX"/>
              </w:rPr>
            </w:pPr>
          </w:p>
        </w:tc>
        <w:tc>
          <w:tcPr>
            <w:tcW w:w="567" w:type="dxa"/>
            <w:tcBorders>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c>
          <w:tcPr>
            <w:tcW w:w="708" w:type="dxa"/>
            <w:tcBorders>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r>
      <w:tr w:rsidR="00B82AC9" w:rsidRPr="00B82AC9" w:rsidTr="00522660">
        <w:trPr>
          <w:trHeight w:val="696"/>
        </w:trPr>
        <w:tc>
          <w:tcPr>
            <w:tcW w:w="6730" w:type="dxa"/>
            <w:tcBorders>
              <w:top w:val="single" w:sz="4" w:space="0" w:color="000000"/>
              <w:left w:val="single" w:sz="8" w:space="0" w:color="000000"/>
              <w:bottom w:val="single" w:sz="4" w:space="0" w:color="000000"/>
            </w:tcBorders>
          </w:tcPr>
          <w:p w:rsidR="00B82AC9" w:rsidRPr="00B82AC9" w:rsidRDefault="00B82AC9" w:rsidP="00B82AC9">
            <w:pPr>
              <w:widowControl w:val="0"/>
              <w:snapToGrid w:val="0"/>
              <w:jc w:val="both"/>
              <w:rPr>
                <w:rFonts w:ascii="Arial" w:hAnsi="Arial" w:cs="Arial"/>
                <w:sz w:val="22"/>
                <w:szCs w:val="22"/>
                <w:lang w:val="es-MX"/>
              </w:rPr>
            </w:pPr>
            <w:r w:rsidRPr="00B82AC9">
              <w:rPr>
                <w:rFonts w:ascii="Arial" w:hAnsi="Arial" w:cs="Arial"/>
                <w:bCs/>
                <w:iCs/>
                <w:sz w:val="22"/>
                <w:szCs w:val="22"/>
                <w:lang w:val="es-MX"/>
              </w:rPr>
              <w:t xml:space="preserve">Relación que indique a los responsables que estarán asignados para la prestación del Servicio de Seguridad requerido por el Instituto, conforme al </w:t>
            </w:r>
            <w:r w:rsidRPr="00B82AC9">
              <w:rPr>
                <w:rFonts w:ascii="Arial" w:hAnsi="Arial" w:cs="Arial"/>
                <w:b/>
                <w:bCs/>
                <w:iCs/>
                <w:sz w:val="22"/>
                <w:szCs w:val="22"/>
                <w:lang w:val="es-MX"/>
              </w:rPr>
              <w:t>Anexo número 11 (Once)</w:t>
            </w:r>
            <w:r w:rsidRPr="00B82AC9">
              <w:rPr>
                <w:rFonts w:ascii="Arial" w:hAnsi="Arial" w:cs="Arial"/>
                <w:bCs/>
                <w:iCs/>
                <w:sz w:val="22"/>
                <w:szCs w:val="22"/>
                <w:lang w:val="es-MX"/>
              </w:rPr>
              <w:t xml:space="preserve"> de la presente convocatoria.</w:t>
            </w:r>
          </w:p>
        </w:tc>
        <w:tc>
          <w:tcPr>
            <w:tcW w:w="1027" w:type="dxa"/>
            <w:tcBorders>
              <w:top w:val="single" w:sz="4" w:space="0" w:color="000000"/>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w:t>
            </w:r>
          </w:p>
          <w:p w:rsidR="00B82AC9" w:rsidRPr="00B82AC9" w:rsidRDefault="00B82AC9" w:rsidP="00B82AC9">
            <w:pPr>
              <w:jc w:val="center"/>
              <w:rPr>
                <w:rFonts w:ascii="Arial" w:hAnsi="Arial" w:cs="Arial"/>
                <w:sz w:val="22"/>
                <w:szCs w:val="22"/>
                <w:lang w:val="es-MX"/>
              </w:rPr>
            </w:pPr>
            <w:r w:rsidRPr="00B82AC9">
              <w:rPr>
                <w:rFonts w:ascii="Arial" w:hAnsi="Arial" w:cs="Arial"/>
                <w:sz w:val="22"/>
                <w:szCs w:val="22"/>
                <w:lang w:val="es-MX"/>
              </w:rPr>
              <w:t>J)</w:t>
            </w:r>
          </w:p>
        </w:tc>
        <w:tc>
          <w:tcPr>
            <w:tcW w:w="709" w:type="dxa"/>
            <w:tcBorders>
              <w:top w:val="single" w:sz="4" w:space="0" w:color="000000"/>
              <w:left w:val="single" w:sz="8" w:space="0" w:color="000000"/>
              <w:bottom w:val="single" w:sz="4" w:space="0" w:color="000000"/>
            </w:tcBorders>
          </w:tcPr>
          <w:p w:rsidR="00B82AC9" w:rsidRPr="00B82AC9" w:rsidRDefault="00B82AC9" w:rsidP="00B82AC9">
            <w:pPr>
              <w:snapToGrid w:val="0"/>
              <w:jc w:val="center"/>
              <w:rPr>
                <w:rFonts w:ascii="Arial" w:hAnsi="Arial" w:cs="Arial"/>
                <w:b/>
                <w:bCs/>
                <w:sz w:val="22"/>
                <w:szCs w:val="22"/>
                <w:lang w:val="es-MX"/>
              </w:rPr>
            </w:pPr>
          </w:p>
        </w:tc>
        <w:tc>
          <w:tcPr>
            <w:tcW w:w="567"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708" w:type="dxa"/>
            <w:tcBorders>
              <w:top w:val="single" w:sz="4"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r>
      <w:tr w:rsidR="00B82AC9" w:rsidRPr="00B82AC9" w:rsidTr="00522660">
        <w:trPr>
          <w:trHeight w:val="696"/>
        </w:trPr>
        <w:tc>
          <w:tcPr>
            <w:tcW w:w="6730" w:type="dxa"/>
            <w:tcBorders>
              <w:left w:val="single" w:sz="8" w:space="0" w:color="000000"/>
              <w:bottom w:val="single" w:sz="4" w:space="0" w:color="000000"/>
            </w:tcBorders>
          </w:tcPr>
          <w:p w:rsidR="00B82AC9" w:rsidRPr="00B82AC9" w:rsidRDefault="00B82AC9" w:rsidP="00B82AC9">
            <w:pPr>
              <w:widowControl w:val="0"/>
              <w:snapToGrid w:val="0"/>
              <w:jc w:val="both"/>
              <w:rPr>
                <w:rFonts w:ascii="Arial" w:hAnsi="Arial" w:cs="Arial"/>
                <w:sz w:val="22"/>
                <w:szCs w:val="22"/>
                <w:lang w:val="es-MX"/>
              </w:rPr>
            </w:pPr>
            <w:r w:rsidRPr="00B82AC9">
              <w:rPr>
                <w:rFonts w:ascii="Arial" w:hAnsi="Arial" w:cs="Arial"/>
                <w:bCs/>
                <w:iCs/>
                <w:sz w:val="22"/>
                <w:szCs w:val="22"/>
                <w:lang w:val="es-MX"/>
              </w:rPr>
              <w:t xml:space="preserve">En caso de participar con el carácter de Micro, Pequeña y Mediana Empresa (MIPYMES), presentar la manifestación que acredite su estratificación en términos del </w:t>
            </w:r>
            <w:r w:rsidRPr="00B82AC9">
              <w:rPr>
                <w:rFonts w:ascii="Arial" w:hAnsi="Arial" w:cs="Arial"/>
                <w:b/>
                <w:bCs/>
                <w:iCs/>
                <w:sz w:val="22"/>
                <w:szCs w:val="22"/>
                <w:lang w:val="es-MX"/>
              </w:rPr>
              <w:t>Anexo número 13 (Trece)</w:t>
            </w:r>
            <w:r w:rsidRPr="00B82AC9">
              <w:rPr>
                <w:rFonts w:ascii="Arial" w:hAnsi="Arial" w:cs="Arial"/>
                <w:bCs/>
                <w:iCs/>
                <w:sz w:val="22"/>
                <w:szCs w:val="22"/>
                <w:lang w:val="es-MX"/>
              </w:rPr>
              <w:t xml:space="preserve"> de la presente convocatoria.</w:t>
            </w:r>
          </w:p>
        </w:tc>
        <w:tc>
          <w:tcPr>
            <w:tcW w:w="1027" w:type="dxa"/>
            <w:tcBorders>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w:t>
            </w:r>
          </w:p>
          <w:p w:rsidR="00B82AC9" w:rsidRPr="00B82AC9" w:rsidRDefault="00B82AC9" w:rsidP="00B82AC9">
            <w:pPr>
              <w:jc w:val="center"/>
              <w:rPr>
                <w:rFonts w:ascii="Arial" w:hAnsi="Arial" w:cs="Arial"/>
                <w:sz w:val="22"/>
                <w:szCs w:val="22"/>
                <w:lang w:val="es-MX"/>
              </w:rPr>
            </w:pPr>
            <w:r w:rsidRPr="00B82AC9">
              <w:rPr>
                <w:rFonts w:ascii="Arial" w:hAnsi="Arial" w:cs="Arial"/>
                <w:sz w:val="22"/>
                <w:szCs w:val="22"/>
                <w:lang w:val="es-MX"/>
              </w:rPr>
              <w:t>K)</w:t>
            </w:r>
          </w:p>
        </w:tc>
        <w:tc>
          <w:tcPr>
            <w:tcW w:w="709" w:type="dxa"/>
            <w:tcBorders>
              <w:left w:val="single" w:sz="8" w:space="0" w:color="000000"/>
              <w:bottom w:val="single" w:sz="4" w:space="0" w:color="000000"/>
            </w:tcBorders>
          </w:tcPr>
          <w:p w:rsidR="00B82AC9" w:rsidRPr="00B82AC9" w:rsidRDefault="00B82AC9" w:rsidP="00B82AC9">
            <w:pPr>
              <w:snapToGrid w:val="0"/>
              <w:jc w:val="center"/>
              <w:rPr>
                <w:rFonts w:ascii="Arial" w:hAnsi="Arial" w:cs="Arial"/>
                <w:b/>
                <w:bCs/>
                <w:sz w:val="22"/>
                <w:szCs w:val="22"/>
                <w:lang w:val="es-MX"/>
              </w:rPr>
            </w:pPr>
          </w:p>
        </w:tc>
        <w:tc>
          <w:tcPr>
            <w:tcW w:w="567" w:type="dxa"/>
            <w:tcBorders>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708" w:type="dxa"/>
            <w:tcBorders>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r>
      <w:tr w:rsidR="00B82AC9" w:rsidRPr="00B82AC9" w:rsidTr="00522660">
        <w:trPr>
          <w:trHeight w:val="696"/>
        </w:trPr>
        <w:tc>
          <w:tcPr>
            <w:tcW w:w="6730" w:type="dxa"/>
            <w:tcBorders>
              <w:left w:val="single" w:sz="8" w:space="0" w:color="000000"/>
              <w:bottom w:val="single" w:sz="8" w:space="0" w:color="000000"/>
            </w:tcBorders>
          </w:tcPr>
          <w:p w:rsidR="00B82AC9" w:rsidRPr="00B82AC9" w:rsidRDefault="00B82AC9" w:rsidP="00B82AC9">
            <w:pPr>
              <w:widowControl w:val="0"/>
              <w:snapToGrid w:val="0"/>
              <w:jc w:val="both"/>
              <w:rPr>
                <w:rFonts w:ascii="Arial" w:hAnsi="Arial" w:cs="Arial"/>
                <w:sz w:val="22"/>
                <w:szCs w:val="22"/>
                <w:lang w:val="es-MX"/>
              </w:rPr>
            </w:pPr>
            <w:r w:rsidRPr="00B82AC9">
              <w:rPr>
                <w:rFonts w:ascii="Arial" w:hAnsi="Arial" w:cs="Arial"/>
                <w:bCs/>
                <w:sz w:val="22"/>
                <w:szCs w:val="22"/>
                <w:lang w:val="es-MX"/>
              </w:rPr>
              <w:t xml:space="preserve">Certificado donde conste que el 100% del personal que ocupará para la prestación del servicio, está capacitado en cada uno de los siguientes rubros: seguridad en instalaciones; control de accesos; combate de fuego mediante hidrantes y extintores, así como </w:t>
            </w:r>
            <w:r w:rsidRPr="00B82AC9">
              <w:rPr>
                <w:rFonts w:ascii="Arial" w:hAnsi="Arial" w:cs="Arial"/>
                <w:bCs/>
                <w:sz w:val="22"/>
                <w:szCs w:val="22"/>
                <w:lang w:val="es-MX"/>
              </w:rPr>
              <w:lastRenderedPageBreak/>
              <w:t>seminarios y/o cursos sobre relaciones públicas y área humana, esta última, considerando los temas señalados el apartado “Área humana” correspondiente al inciso O) del numeral “3. Condiciones y Alcances de la Prestación del Servicio” de la presente convocatoria; anexando los Formatos DC-3 (Constancia de habilidades laborales) y DC-4 (Lista de constancias de habilidades laborales) la vigencia de los mismos deben ser del primer semestre del año en curso, avalado por la Secretaría del Trabajo y Previsión Social, de conformidad con el acuerdo emitido por la Secretaría del Trabajo y Previsión Social en el Diario Oficial de la Federación de fecha 16 de diciembre de 2009.</w:t>
            </w:r>
          </w:p>
        </w:tc>
        <w:tc>
          <w:tcPr>
            <w:tcW w:w="1027" w:type="dxa"/>
            <w:tcBorders>
              <w:left w:val="single" w:sz="8" w:space="0" w:color="000000"/>
              <w:bottom w:val="single" w:sz="8"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lastRenderedPageBreak/>
              <w:t>3</w:t>
            </w:r>
            <w:r w:rsidR="00B82AC9" w:rsidRPr="00B82AC9">
              <w:rPr>
                <w:rFonts w:ascii="Arial" w:hAnsi="Arial" w:cs="Arial"/>
                <w:sz w:val="22"/>
                <w:szCs w:val="22"/>
                <w:lang w:val="es-MX"/>
              </w:rPr>
              <w:t>.2  inciso</w:t>
            </w:r>
          </w:p>
          <w:p w:rsidR="00B82AC9" w:rsidRPr="00B82AC9" w:rsidRDefault="00B82AC9" w:rsidP="00B82AC9">
            <w:pPr>
              <w:jc w:val="center"/>
              <w:rPr>
                <w:rFonts w:ascii="Arial" w:hAnsi="Arial" w:cs="Arial"/>
                <w:sz w:val="22"/>
                <w:szCs w:val="22"/>
                <w:lang w:val="es-MX"/>
              </w:rPr>
            </w:pPr>
            <w:r w:rsidRPr="00B82AC9">
              <w:rPr>
                <w:rFonts w:ascii="Arial" w:hAnsi="Arial" w:cs="Arial"/>
                <w:sz w:val="22"/>
                <w:szCs w:val="22"/>
                <w:lang w:val="es-MX"/>
              </w:rPr>
              <w:t>L)</w:t>
            </w:r>
          </w:p>
        </w:tc>
        <w:tc>
          <w:tcPr>
            <w:tcW w:w="709" w:type="dxa"/>
            <w:tcBorders>
              <w:left w:val="single" w:sz="8" w:space="0" w:color="000000"/>
              <w:bottom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567" w:type="dxa"/>
            <w:tcBorders>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708" w:type="dxa"/>
            <w:tcBorders>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r>
      <w:tr w:rsidR="00B82AC9" w:rsidRPr="00B82AC9" w:rsidTr="00522660">
        <w:trPr>
          <w:trHeight w:val="696"/>
        </w:trPr>
        <w:tc>
          <w:tcPr>
            <w:tcW w:w="6730" w:type="dxa"/>
            <w:tcBorders>
              <w:top w:val="single" w:sz="8" w:space="0" w:color="000000"/>
              <w:left w:val="single" w:sz="8" w:space="0" w:color="000000"/>
              <w:bottom w:val="single" w:sz="8" w:space="0" w:color="000000"/>
            </w:tcBorders>
          </w:tcPr>
          <w:p w:rsidR="00B82AC9" w:rsidRPr="00B82AC9" w:rsidRDefault="00B82AC9" w:rsidP="00B82AC9">
            <w:pPr>
              <w:tabs>
                <w:tab w:val="left" w:pos="32"/>
              </w:tabs>
              <w:suppressAutoHyphens w:val="0"/>
              <w:autoSpaceDE w:val="0"/>
              <w:spacing w:after="120"/>
              <w:ind w:left="32" w:hanging="32"/>
              <w:jc w:val="both"/>
              <w:rPr>
                <w:sz w:val="16"/>
                <w:szCs w:val="16"/>
              </w:rPr>
            </w:pPr>
            <w:r w:rsidRPr="00B82AC9">
              <w:rPr>
                <w:rFonts w:ascii="Arial" w:hAnsi="Arial" w:cs="Arial"/>
                <w:bCs/>
                <w:iCs/>
                <w:sz w:val="22"/>
                <w:szCs w:val="22"/>
              </w:rPr>
              <w:lastRenderedPageBreak/>
              <w:t xml:space="preserve">Constancia expedida por los capacitadores certificados por la Secretaría del Trabajo y Previsión Social, que acredite que el elemento que se ocupará para la prestación del servicio ha recibido curso básico en los siguientes temas: inducción al servicio; seguridad en instalaciones; control de accesos; combate de fuego mediante hidratantes y extintores; seminarios y/o cursos sobre relaciones públicas o humanas; y utilización de instrumentos no letales, así como de equipo de CCTV y equipo de seguridad necesarios para la realización del servicio, anexando el </w:t>
            </w:r>
            <w:r w:rsidRPr="00B82AC9">
              <w:rPr>
                <w:rFonts w:ascii="Arial" w:hAnsi="Arial" w:cs="Arial"/>
                <w:b/>
                <w:bCs/>
                <w:iCs/>
                <w:sz w:val="22"/>
                <w:szCs w:val="22"/>
              </w:rPr>
              <w:t>formato DC-5 (Solicitud de registro de agente capacitador externo)</w:t>
            </w:r>
            <w:r w:rsidRPr="00B82AC9">
              <w:rPr>
                <w:rFonts w:ascii="Arial" w:hAnsi="Arial" w:cs="Arial"/>
                <w:bCs/>
                <w:iCs/>
                <w:sz w:val="22"/>
                <w:szCs w:val="22"/>
              </w:rPr>
              <w:t xml:space="preserve"> con vigencia máxima de un año anterior a la presente licitación a nombre del capacitador, mínimo de dos capacitadores, los cuales deberán presentar las constancias como capacitadores en materia de seguridad privada, registrados en la Secretaría de Seguridad Pública Federal y/o Estatal.</w:t>
            </w:r>
          </w:p>
        </w:tc>
        <w:tc>
          <w:tcPr>
            <w:tcW w:w="1027" w:type="dxa"/>
            <w:tcBorders>
              <w:top w:val="single" w:sz="8" w:space="0" w:color="000000"/>
              <w:left w:val="single" w:sz="8" w:space="0" w:color="000000"/>
              <w:bottom w:val="single" w:sz="8"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w:t>
            </w:r>
          </w:p>
          <w:p w:rsidR="00B82AC9" w:rsidRPr="00B82AC9" w:rsidRDefault="00B82AC9" w:rsidP="00B82AC9">
            <w:pPr>
              <w:jc w:val="center"/>
              <w:rPr>
                <w:rFonts w:ascii="Arial" w:hAnsi="Arial" w:cs="Arial"/>
                <w:sz w:val="22"/>
                <w:szCs w:val="22"/>
                <w:lang w:val="es-MX"/>
              </w:rPr>
            </w:pPr>
            <w:r w:rsidRPr="00B82AC9">
              <w:rPr>
                <w:rFonts w:ascii="Arial" w:hAnsi="Arial" w:cs="Arial"/>
                <w:sz w:val="22"/>
                <w:szCs w:val="22"/>
                <w:lang w:val="es-MX"/>
              </w:rPr>
              <w:t>M)</w:t>
            </w:r>
          </w:p>
        </w:tc>
        <w:tc>
          <w:tcPr>
            <w:tcW w:w="709" w:type="dxa"/>
            <w:tcBorders>
              <w:top w:val="single" w:sz="8" w:space="0" w:color="000000"/>
              <w:left w:val="single" w:sz="8" w:space="0" w:color="000000"/>
              <w:bottom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567" w:type="dxa"/>
            <w:tcBorders>
              <w:top w:val="single" w:sz="8" w:space="0" w:color="000000"/>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708" w:type="dxa"/>
            <w:tcBorders>
              <w:top w:val="single" w:sz="8" w:space="0" w:color="000000"/>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r>
      <w:tr w:rsidR="00B82AC9" w:rsidRPr="00B82AC9" w:rsidTr="00522660">
        <w:trPr>
          <w:trHeight w:val="696"/>
        </w:trPr>
        <w:tc>
          <w:tcPr>
            <w:tcW w:w="6730" w:type="dxa"/>
            <w:tcBorders>
              <w:top w:val="single" w:sz="8" w:space="0" w:color="000000"/>
              <w:left w:val="single" w:sz="8" w:space="0" w:color="000000"/>
              <w:bottom w:val="single" w:sz="4" w:space="0" w:color="000000"/>
            </w:tcBorders>
          </w:tcPr>
          <w:p w:rsidR="00B82AC9" w:rsidRPr="00B82AC9" w:rsidRDefault="00B82AC9" w:rsidP="00B82AC9">
            <w:pPr>
              <w:tabs>
                <w:tab w:val="left" w:pos="32"/>
              </w:tabs>
              <w:suppressAutoHyphens w:val="0"/>
              <w:autoSpaceDE w:val="0"/>
              <w:spacing w:after="120"/>
              <w:jc w:val="both"/>
              <w:rPr>
                <w:rFonts w:ascii="Arial" w:hAnsi="Arial" w:cs="Arial"/>
                <w:iCs/>
                <w:sz w:val="22"/>
                <w:szCs w:val="22"/>
              </w:rPr>
            </w:pPr>
            <w:r w:rsidRPr="00B82AC9">
              <w:rPr>
                <w:rFonts w:ascii="Arial" w:hAnsi="Arial" w:cs="Arial"/>
                <w:iCs/>
                <w:sz w:val="22"/>
                <w:szCs w:val="22"/>
              </w:rPr>
              <w:t xml:space="preserve">Presentar copias simples de los planes y programas de capacitación y adiestramiento vigentes, capacitación y adiestramiento acorde a los siguientes rubros: seguridad en instalaciones; control de accesos; combate de fuego mediante hidrantes y extintores, así como seminarios y/o cursos sobre relaciones públicas o humanas, de conformidad a las modalidades en que se prestará el servicio, así como la constancia que acredite su registro ante la Secretaría del Trabajo y Previsión Social, anexando el Formato DC-2 (Presentación del plan y programas de capacitación y adiestramiento) a nombre del licitante, así como el original y/o copia certificada de la constancia expedida por la referida Secretaría donde la certifica como empresa capacitadora a través del formato DC-5 (Solicitud de registro de agente capacitador externo). </w:t>
            </w:r>
          </w:p>
          <w:p w:rsidR="00B82AC9" w:rsidRPr="00B82AC9" w:rsidRDefault="00B82AC9" w:rsidP="00B82AC9">
            <w:pPr>
              <w:tabs>
                <w:tab w:val="left" w:pos="32"/>
              </w:tabs>
              <w:suppressAutoHyphens w:val="0"/>
              <w:autoSpaceDE w:val="0"/>
              <w:spacing w:after="120"/>
              <w:jc w:val="both"/>
              <w:rPr>
                <w:rFonts w:ascii="Arial" w:hAnsi="Arial" w:cs="Arial"/>
                <w:iCs/>
                <w:sz w:val="22"/>
                <w:szCs w:val="22"/>
              </w:rPr>
            </w:pPr>
            <w:r w:rsidRPr="00B82AC9">
              <w:rPr>
                <w:rFonts w:ascii="Arial" w:hAnsi="Arial" w:cs="Arial"/>
                <w:iCs/>
                <w:sz w:val="22"/>
                <w:szCs w:val="22"/>
              </w:rPr>
              <w:t>Copia del registro de los planes y  programas de capacitación ante la Secretaría del Trabajo de la entidad correspondiente, así mismo, plan de seguridad y descripción del dispositivo que defina con precisión los mecanismos de reacción ante contingencias.</w:t>
            </w:r>
          </w:p>
          <w:p w:rsidR="00B82AC9" w:rsidRPr="00B82AC9" w:rsidRDefault="00B82AC9" w:rsidP="00B82AC9">
            <w:pPr>
              <w:tabs>
                <w:tab w:val="left" w:pos="32"/>
              </w:tabs>
              <w:suppressAutoHyphens w:val="0"/>
              <w:autoSpaceDE w:val="0"/>
              <w:spacing w:after="120"/>
              <w:ind w:left="32" w:hanging="32"/>
              <w:jc w:val="both"/>
              <w:rPr>
                <w:rFonts w:ascii="Arial" w:hAnsi="Arial" w:cs="Arial"/>
                <w:bCs/>
                <w:iCs/>
                <w:sz w:val="22"/>
                <w:szCs w:val="22"/>
              </w:rPr>
            </w:pPr>
            <w:r w:rsidRPr="00B82AC9">
              <w:rPr>
                <w:rFonts w:ascii="Arial" w:hAnsi="Arial" w:cs="Arial"/>
                <w:iCs/>
                <w:sz w:val="22"/>
                <w:szCs w:val="22"/>
              </w:rPr>
              <w:tab/>
              <w:t xml:space="preserve">La vigencia del formato DC-2 deberá ser de acuerdo a lo </w:t>
            </w:r>
            <w:r w:rsidRPr="00B82AC9">
              <w:rPr>
                <w:rFonts w:ascii="Arial" w:hAnsi="Arial" w:cs="Arial"/>
                <w:iCs/>
                <w:sz w:val="22"/>
                <w:szCs w:val="22"/>
              </w:rPr>
              <w:lastRenderedPageBreak/>
              <w:t>establecido en el artículo 153-O de la Ley Federal del Trabajo vigente.</w:t>
            </w:r>
          </w:p>
        </w:tc>
        <w:tc>
          <w:tcPr>
            <w:tcW w:w="1027" w:type="dxa"/>
            <w:tcBorders>
              <w:top w:val="single" w:sz="8" w:space="0" w:color="000000"/>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lastRenderedPageBreak/>
              <w:t>3</w:t>
            </w:r>
            <w:r w:rsidR="00B82AC9" w:rsidRPr="00B82AC9">
              <w:rPr>
                <w:rFonts w:ascii="Arial" w:hAnsi="Arial" w:cs="Arial"/>
                <w:sz w:val="22"/>
                <w:szCs w:val="22"/>
                <w:lang w:val="es-MX"/>
              </w:rPr>
              <w:t>.2  inciso</w:t>
            </w:r>
          </w:p>
          <w:p w:rsidR="00B82AC9" w:rsidRPr="00B82AC9" w:rsidRDefault="00B82AC9" w:rsidP="00B82AC9">
            <w:pPr>
              <w:jc w:val="center"/>
              <w:rPr>
                <w:rFonts w:ascii="Arial" w:hAnsi="Arial" w:cs="Arial"/>
                <w:sz w:val="22"/>
                <w:szCs w:val="22"/>
                <w:lang w:val="es-MX"/>
              </w:rPr>
            </w:pPr>
            <w:r w:rsidRPr="00B82AC9">
              <w:rPr>
                <w:rFonts w:ascii="Arial" w:hAnsi="Arial" w:cs="Arial"/>
                <w:sz w:val="22"/>
                <w:szCs w:val="22"/>
                <w:lang w:val="es-MX"/>
              </w:rPr>
              <w:t>N)</w:t>
            </w:r>
          </w:p>
        </w:tc>
        <w:tc>
          <w:tcPr>
            <w:tcW w:w="709" w:type="dxa"/>
            <w:tcBorders>
              <w:top w:val="single" w:sz="8" w:space="0" w:color="000000"/>
              <w:left w:val="single" w:sz="8" w:space="0" w:color="000000"/>
              <w:bottom w:val="single" w:sz="4" w:space="0" w:color="000000"/>
            </w:tcBorders>
          </w:tcPr>
          <w:p w:rsidR="00B82AC9" w:rsidRPr="00B82AC9" w:rsidRDefault="00B82AC9" w:rsidP="00B82AC9">
            <w:pPr>
              <w:snapToGrid w:val="0"/>
              <w:jc w:val="center"/>
              <w:rPr>
                <w:rFonts w:ascii="Arial" w:hAnsi="Arial" w:cs="Arial"/>
                <w:b/>
                <w:bCs/>
                <w:sz w:val="22"/>
                <w:szCs w:val="22"/>
                <w:lang w:val="es-MX"/>
              </w:rPr>
            </w:pPr>
          </w:p>
        </w:tc>
        <w:tc>
          <w:tcPr>
            <w:tcW w:w="567" w:type="dxa"/>
            <w:tcBorders>
              <w:top w:val="single" w:sz="8"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708" w:type="dxa"/>
            <w:tcBorders>
              <w:top w:val="single" w:sz="8"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r>
      <w:tr w:rsidR="00B82AC9" w:rsidRPr="00B82AC9" w:rsidTr="00522660">
        <w:trPr>
          <w:trHeight w:val="696"/>
        </w:trPr>
        <w:tc>
          <w:tcPr>
            <w:tcW w:w="6730" w:type="dxa"/>
            <w:tcBorders>
              <w:left w:val="single" w:sz="8" w:space="0" w:color="000000"/>
              <w:bottom w:val="single" w:sz="4" w:space="0" w:color="000000"/>
            </w:tcBorders>
          </w:tcPr>
          <w:p w:rsidR="00B82AC9" w:rsidRPr="00B82AC9" w:rsidRDefault="00B82AC9" w:rsidP="00B82AC9">
            <w:pPr>
              <w:tabs>
                <w:tab w:val="left" w:pos="32"/>
                <w:tab w:val="left" w:pos="4680"/>
                <w:tab w:val="left" w:pos="14745"/>
              </w:tabs>
              <w:suppressAutoHyphens w:val="0"/>
              <w:autoSpaceDE w:val="0"/>
              <w:ind w:left="32" w:hanging="360"/>
              <w:jc w:val="both"/>
              <w:rPr>
                <w:rFonts w:ascii="Arial" w:hAnsi="Arial" w:cs="Arial"/>
                <w:bCs/>
                <w:iCs/>
                <w:sz w:val="22"/>
                <w:szCs w:val="22"/>
              </w:rPr>
            </w:pPr>
            <w:r w:rsidRPr="00B82AC9">
              <w:rPr>
                <w:rFonts w:ascii="Arial" w:hAnsi="Arial" w:cs="Arial"/>
                <w:bCs/>
                <w:iCs/>
                <w:sz w:val="22"/>
                <w:szCs w:val="22"/>
                <w:lang w:val="es-MX"/>
              </w:rPr>
              <w:lastRenderedPageBreak/>
              <w:t xml:space="preserve">     </w:t>
            </w:r>
            <w:r w:rsidRPr="00B82AC9">
              <w:rPr>
                <w:rFonts w:ascii="Arial" w:hAnsi="Arial" w:cs="Arial"/>
                <w:bCs/>
                <w:iCs/>
                <w:sz w:val="22"/>
                <w:szCs w:val="22"/>
              </w:rPr>
              <w:t xml:space="preserve"> Fotografías del uniforme que portarán los elementos operativos, en las que se aprecien sus cuatro vistas, conteniendo colores, logotipos o emblemas, mismos que no podrán ser iguales o similares a los utilizados por las corporaciones policiales o por las fuerzas armadas.</w:t>
            </w:r>
          </w:p>
        </w:tc>
        <w:tc>
          <w:tcPr>
            <w:tcW w:w="1027" w:type="dxa"/>
            <w:tcBorders>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w:t>
            </w:r>
          </w:p>
          <w:p w:rsidR="00B82AC9" w:rsidRPr="00B82AC9" w:rsidRDefault="00B82AC9" w:rsidP="00B82AC9">
            <w:pPr>
              <w:snapToGrid w:val="0"/>
              <w:jc w:val="center"/>
              <w:rPr>
                <w:rFonts w:ascii="Arial" w:hAnsi="Arial" w:cs="Arial"/>
                <w:sz w:val="22"/>
                <w:szCs w:val="22"/>
                <w:lang w:val="es-MX"/>
              </w:rPr>
            </w:pPr>
            <w:r w:rsidRPr="00B82AC9">
              <w:rPr>
                <w:rFonts w:ascii="Arial" w:hAnsi="Arial" w:cs="Arial"/>
                <w:sz w:val="22"/>
                <w:szCs w:val="22"/>
                <w:lang w:val="es-MX"/>
              </w:rPr>
              <w:t>O)</w:t>
            </w:r>
          </w:p>
        </w:tc>
        <w:tc>
          <w:tcPr>
            <w:tcW w:w="709" w:type="dxa"/>
            <w:tcBorders>
              <w:left w:val="single" w:sz="8" w:space="0" w:color="000000"/>
              <w:bottom w:val="single" w:sz="4" w:space="0" w:color="000000"/>
            </w:tcBorders>
          </w:tcPr>
          <w:p w:rsidR="00B82AC9" w:rsidRPr="00B82AC9" w:rsidRDefault="00B82AC9" w:rsidP="00B82AC9">
            <w:pPr>
              <w:snapToGrid w:val="0"/>
              <w:jc w:val="center"/>
              <w:rPr>
                <w:rFonts w:ascii="Arial" w:hAnsi="Arial" w:cs="Arial"/>
                <w:b/>
                <w:bCs/>
                <w:sz w:val="22"/>
                <w:szCs w:val="22"/>
                <w:lang w:val="es-MX"/>
              </w:rPr>
            </w:pPr>
          </w:p>
        </w:tc>
        <w:tc>
          <w:tcPr>
            <w:tcW w:w="567" w:type="dxa"/>
            <w:tcBorders>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708" w:type="dxa"/>
            <w:tcBorders>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r>
      <w:tr w:rsidR="00B82AC9" w:rsidRPr="00B82AC9" w:rsidTr="00522660">
        <w:trPr>
          <w:trHeight w:val="696"/>
        </w:trPr>
        <w:tc>
          <w:tcPr>
            <w:tcW w:w="6730" w:type="dxa"/>
            <w:tcBorders>
              <w:left w:val="single" w:sz="4" w:space="0" w:color="auto"/>
              <w:bottom w:val="single" w:sz="4" w:space="0" w:color="auto"/>
            </w:tcBorders>
          </w:tcPr>
          <w:p w:rsidR="00B82AC9" w:rsidRPr="00B82AC9" w:rsidRDefault="00B82AC9" w:rsidP="00B82AC9">
            <w:pPr>
              <w:tabs>
                <w:tab w:val="left" w:pos="32"/>
                <w:tab w:val="left" w:pos="4680"/>
                <w:tab w:val="left" w:pos="14745"/>
              </w:tabs>
              <w:suppressAutoHyphens w:val="0"/>
              <w:autoSpaceDE w:val="0"/>
              <w:ind w:left="32" w:hanging="360"/>
              <w:jc w:val="both"/>
              <w:rPr>
                <w:rFonts w:ascii="Arial" w:hAnsi="Arial" w:cs="Arial"/>
                <w:iCs/>
                <w:sz w:val="22"/>
                <w:szCs w:val="22"/>
              </w:rPr>
            </w:pPr>
            <w:r w:rsidRPr="00B82AC9">
              <w:rPr>
                <w:rFonts w:ascii="Arial" w:hAnsi="Arial" w:cs="Arial"/>
                <w:iCs/>
                <w:sz w:val="22"/>
                <w:szCs w:val="22"/>
              </w:rPr>
              <w:t>A  Adjuntar el formato de credencial que se expedirá y portará el personal, incluyendo el uniforme que se portará, señalando la vigencia por el periodo de la prestación del servicio.</w:t>
            </w:r>
          </w:p>
        </w:tc>
        <w:tc>
          <w:tcPr>
            <w:tcW w:w="1027" w:type="dxa"/>
            <w:tcBorders>
              <w:left w:val="single" w:sz="8" w:space="0" w:color="000000"/>
              <w:bottom w:val="single" w:sz="4" w:space="0" w:color="auto"/>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  inciso</w:t>
            </w:r>
          </w:p>
          <w:p w:rsidR="00B82AC9" w:rsidRPr="00B82AC9" w:rsidRDefault="00B82AC9" w:rsidP="00B82AC9">
            <w:pPr>
              <w:jc w:val="center"/>
              <w:rPr>
                <w:rFonts w:ascii="Arial" w:hAnsi="Arial" w:cs="Arial"/>
                <w:sz w:val="22"/>
                <w:szCs w:val="22"/>
                <w:lang w:val="es-MX"/>
              </w:rPr>
            </w:pPr>
            <w:r w:rsidRPr="00B82AC9">
              <w:rPr>
                <w:rFonts w:ascii="Arial" w:hAnsi="Arial" w:cs="Arial"/>
                <w:sz w:val="22"/>
                <w:szCs w:val="22"/>
                <w:lang w:val="es-MX"/>
              </w:rPr>
              <w:t>P)</w:t>
            </w:r>
          </w:p>
        </w:tc>
        <w:tc>
          <w:tcPr>
            <w:tcW w:w="709" w:type="dxa"/>
            <w:tcBorders>
              <w:left w:val="single" w:sz="8" w:space="0" w:color="000000"/>
              <w:bottom w:val="single" w:sz="4" w:space="0" w:color="auto"/>
            </w:tcBorders>
          </w:tcPr>
          <w:p w:rsidR="00B82AC9" w:rsidRPr="00B82AC9" w:rsidRDefault="00B82AC9" w:rsidP="00B82AC9">
            <w:pPr>
              <w:snapToGrid w:val="0"/>
              <w:jc w:val="center"/>
              <w:rPr>
                <w:rFonts w:ascii="Arial" w:hAnsi="Arial" w:cs="Arial"/>
                <w:b/>
                <w:bCs/>
                <w:sz w:val="22"/>
                <w:szCs w:val="22"/>
                <w:lang w:val="es-MX"/>
              </w:rPr>
            </w:pPr>
          </w:p>
        </w:tc>
        <w:tc>
          <w:tcPr>
            <w:tcW w:w="567" w:type="dxa"/>
            <w:tcBorders>
              <w:left w:val="single" w:sz="8" w:space="0" w:color="000000"/>
              <w:bottom w:val="single" w:sz="4" w:space="0" w:color="auto"/>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708" w:type="dxa"/>
            <w:tcBorders>
              <w:left w:val="single" w:sz="8" w:space="0" w:color="000000"/>
              <w:bottom w:val="single" w:sz="4" w:space="0" w:color="auto"/>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r>
      <w:tr w:rsidR="00B82AC9" w:rsidRPr="00B82AC9" w:rsidTr="00522660">
        <w:trPr>
          <w:trHeight w:val="696"/>
        </w:trPr>
        <w:tc>
          <w:tcPr>
            <w:tcW w:w="6730" w:type="dxa"/>
            <w:tcBorders>
              <w:left w:val="single" w:sz="4" w:space="0" w:color="auto"/>
              <w:bottom w:val="single" w:sz="4" w:space="0" w:color="auto"/>
            </w:tcBorders>
          </w:tcPr>
          <w:p w:rsidR="00B82AC9" w:rsidRPr="00B82AC9" w:rsidRDefault="00B82AC9" w:rsidP="00B82AC9">
            <w:pPr>
              <w:tabs>
                <w:tab w:val="left" w:pos="32"/>
              </w:tabs>
              <w:suppressAutoHyphens w:val="0"/>
              <w:autoSpaceDE w:val="0"/>
              <w:spacing w:after="120"/>
              <w:ind w:left="32" w:hanging="32"/>
              <w:jc w:val="both"/>
              <w:rPr>
                <w:rFonts w:ascii="Arial" w:hAnsi="Arial" w:cs="Arial"/>
                <w:b/>
                <w:sz w:val="22"/>
                <w:szCs w:val="22"/>
                <w:lang w:val="es-MX"/>
              </w:rPr>
            </w:pPr>
            <w:r w:rsidRPr="00B82AC9">
              <w:rPr>
                <w:rFonts w:ascii="Arial" w:hAnsi="Arial" w:cs="Arial"/>
                <w:iCs/>
                <w:sz w:val="22"/>
                <w:szCs w:val="22"/>
              </w:rPr>
              <w:t xml:space="preserve">Presentar constancia de los servicios atendidos a otras Instancias Públicas y/o Privadas conforme al </w:t>
            </w:r>
            <w:r w:rsidRPr="00B82AC9">
              <w:rPr>
                <w:rFonts w:ascii="Arial" w:hAnsi="Arial" w:cs="Arial"/>
                <w:b/>
                <w:iCs/>
                <w:sz w:val="22"/>
                <w:szCs w:val="22"/>
              </w:rPr>
              <w:t>Anexo número 12 (Doce)</w:t>
            </w:r>
            <w:r w:rsidRPr="00B82AC9">
              <w:rPr>
                <w:rFonts w:ascii="Arial" w:hAnsi="Arial" w:cs="Arial"/>
                <w:iCs/>
                <w:sz w:val="22"/>
                <w:szCs w:val="22"/>
              </w:rPr>
              <w:t xml:space="preserve"> de la presente convocatoria</w:t>
            </w:r>
            <w:r w:rsidRPr="00B82AC9">
              <w:rPr>
                <w:rFonts w:ascii="Arial" w:hAnsi="Arial" w:cs="Arial"/>
                <w:sz w:val="22"/>
                <w:szCs w:val="22"/>
                <w:lang w:val="es-MX"/>
              </w:rPr>
              <w:t>.</w:t>
            </w:r>
          </w:p>
        </w:tc>
        <w:tc>
          <w:tcPr>
            <w:tcW w:w="1027" w:type="dxa"/>
            <w:tcBorders>
              <w:left w:val="single" w:sz="8" w:space="0" w:color="000000"/>
              <w:bottom w:val="single" w:sz="4" w:space="0" w:color="auto"/>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.2</w:t>
            </w:r>
          </w:p>
          <w:p w:rsidR="00B82AC9" w:rsidRPr="00B82AC9" w:rsidRDefault="00B82AC9" w:rsidP="00B82AC9">
            <w:pPr>
              <w:snapToGrid w:val="0"/>
              <w:jc w:val="center"/>
              <w:rPr>
                <w:rFonts w:ascii="Arial" w:hAnsi="Arial" w:cs="Arial"/>
                <w:sz w:val="22"/>
                <w:szCs w:val="22"/>
                <w:lang w:val="es-MX"/>
              </w:rPr>
            </w:pPr>
            <w:r w:rsidRPr="00B82AC9">
              <w:rPr>
                <w:rFonts w:ascii="Arial" w:hAnsi="Arial" w:cs="Arial"/>
                <w:sz w:val="22"/>
                <w:szCs w:val="22"/>
                <w:lang w:val="es-MX"/>
              </w:rPr>
              <w:t>Inciso Q)</w:t>
            </w:r>
          </w:p>
        </w:tc>
        <w:tc>
          <w:tcPr>
            <w:tcW w:w="709" w:type="dxa"/>
            <w:tcBorders>
              <w:left w:val="single" w:sz="8" w:space="0" w:color="000000"/>
              <w:bottom w:val="single" w:sz="4" w:space="0" w:color="auto"/>
            </w:tcBorders>
          </w:tcPr>
          <w:p w:rsidR="00B82AC9" w:rsidRPr="00B82AC9" w:rsidRDefault="00B82AC9" w:rsidP="00B82AC9">
            <w:pPr>
              <w:snapToGrid w:val="0"/>
              <w:jc w:val="center"/>
              <w:rPr>
                <w:rFonts w:ascii="Arial" w:hAnsi="Arial" w:cs="Arial"/>
                <w:b/>
                <w:bCs/>
                <w:sz w:val="22"/>
                <w:szCs w:val="22"/>
                <w:lang w:val="es-MX"/>
              </w:rPr>
            </w:pPr>
          </w:p>
        </w:tc>
        <w:tc>
          <w:tcPr>
            <w:tcW w:w="567" w:type="dxa"/>
            <w:tcBorders>
              <w:left w:val="single" w:sz="8" w:space="0" w:color="000000"/>
              <w:bottom w:val="single" w:sz="4" w:space="0" w:color="auto"/>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708" w:type="dxa"/>
            <w:tcBorders>
              <w:left w:val="single" w:sz="8" w:space="0" w:color="000000"/>
              <w:bottom w:val="single" w:sz="4" w:space="0" w:color="auto"/>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r>
      <w:tr w:rsidR="00B82AC9" w:rsidRPr="00B82AC9" w:rsidTr="00522660">
        <w:trPr>
          <w:trHeight w:val="696"/>
        </w:trPr>
        <w:tc>
          <w:tcPr>
            <w:tcW w:w="6730" w:type="dxa"/>
            <w:tcBorders>
              <w:left w:val="single" w:sz="4" w:space="0" w:color="auto"/>
              <w:bottom w:val="single" w:sz="4" w:space="0" w:color="auto"/>
            </w:tcBorders>
            <w:vAlign w:val="center"/>
          </w:tcPr>
          <w:p w:rsidR="00B82AC9" w:rsidRPr="00B82AC9" w:rsidRDefault="00B82AC9" w:rsidP="00B82AC9">
            <w:pPr>
              <w:spacing w:after="120"/>
              <w:jc w:val="both"/>
              <w:rPr>
                <w:rFonts w:ascii="Arial" w:hAnsi="Arial" w:cs="Arial"/>
                <w:bCs/>
                <w:sz w:val="22"/>
                <w:szCs w:val="22"/>
                <w:lang w:val="es-ES_tradnl"/>
              </w:rPr>
            </w:pPr>
            <w:r w:rsidRPr="00B82AC9">
              <w:rPr>
                <w:rFonts w:ascii="Arial" w:hAnsi="Arial" w:cs="Arial"/>
                <w:bCs/>
                <w:sz w:val="22"/>
                <w:szCs w:val="22"/>
                <w:lang w:val="es-ES_tradnl"/>
              </w:rPr>
              <w:t xml:space="preserve">Señalar el domicilio de la matriz y en su caso de las sucursales, precisando el nombre y puesto del encargado en cada una de ellas, además de adjuntar los comprobantes de domicilio correspondientes; y en caso de no tener sucursal en la entidad, los licitantes que participan en la presente, deberán entregar una carta </w:t>
            </w:r>
          </w:p>
        </w:tc>
        <w:tc>
          <w:tcPr>
            <w:tcW w:w="1027" w:type="dxa"/>
            <w:tcBorders>
              <w:left w:val="single" w:sz="8" w:space="0" w:color="000000"/>
              <w:bottom w:val="single" w:sz="4" w:space="0" w:color="auto"/>
            </w:tcBorders>
            <w:vAlign w:val="center"/>
          </w:tcPr>
          <w:p w:rsidR="00B82AC9" w:rsidRPr="00B82AC9" w:rsidRDefault="00A80AD4" w:rsidP="00B82AC9">
            <w:pPr>
              <w:snapToGrid w:val="0"/>
              <w:jc w:val="center"/>
              <w:rPr>
                <w:rFonts w:ascii="Arial" w:hAnsi="Arial" w:cs="Arial"/>
                <w:bCs/>
                <w:sz w:val="22"/>
                <w:szCs w:val="22"/>
                <w:lang w:val="es-MX"/>
              </w:rPr>
            </w:pPr>
            <w:r>
              <w:rPr>
                <w:rFonts w:ascii="Arial" w:hAnsi="Arial" w:cs="Arial"/>
                <w:bCs/>
                <w:sz w:val="22"/>
                <w:szCs w:val="22"/>
                <w:lang w:val="es-MX"/>
              </w:rPr>
              <w:t>3</w:t>
            </w:r>
            <w:r w:rsidR="00B82AC9" w:rsidRPr="00B82AC9">
              <w:rPr>
                <w:rFonts w:ascii="Arial" w:hAnsi="Arial" w:cs="Arial"/>
                <w:bCs/>
                <w:sz w:val="22"/>
                <w:szCs w:val="22"/>
                <w:lang w:val="es-MX"/>
              </w:rPr>
              <w:t>.2</w:t>
            </w:r>
          </w:p>
          <w:p w:rsidR="00B82AC9" w:rsidRPr="00B82AC9" w:rsidRDefault="00B82AC9" w:rsidP="00B82AC9">
            <w:pPr>
              <w:snapToGrid w:val="0"/>
              <w:jc w:val="center"/>
              <w:rPr>
                <w:rFonts w:ascii="Arial" w:hAnsi="Arial" w:cs="Arial"/>
                <w:bCs/>
                <w:sz w:val="22"/>
                <w:szCs w:val="22"/>
                <w:lang w:val="es-MX"/>
              </w:rPr>
            </w:pPr>
            <w:r w:rsidRPr="00B82AC9">
              <w:rPr>
                <w:rFonts w:ascii="Arial" w:hAnsi="Arial" w:cs="Arial"/>
                <w:bCs/>
                <w:sz w:val="22"/>
                <w:szCs w:val="22"/>
                <w:lang w:val="es-MX"/>
              </w:rPr>
              <w:t>inciso R)</w:t>
            </w:r>
          </w:p>
        </w:tc>
        <w:tc>
          <w:tcPr>
            <w:tcW w:w="709" w:type="dxa"/>
            <w:tcBorders>
              <w:left w:val="single" w:sz="8" w:space="0" w:color="000000"/>
              <w:bottom w:val="single" w:sz="4" w:space="0" w:color="auto"/>
            </w:tcBorders>
          </w:tcPr>
          <w:p w:rsidR="00B82AC9" w:rsidRPr="00B82AC9" w:rsidRDefault="00B82AC9" w:rsidP="00B82AC9">
            <w:pPr>
              <w:snapToGrid w:val="0"/>
              <w:jc w:val="center"/>
              <w:rPr>
                <w:rFonts w:ascii="Arial" w:hAnsi="Arial" w:cs="Arial"/>
                <w:b/>
                <w:bCs/>
                <w:sz w:val="22"/>
                <w:szCs w:val="22"/>
                <w:lang w:val="es-MX"/>
              </w:rPr>
            </w:pPr>
          </w:p>
        </w:tc>
        <w:tc>
          <w:tcPr>
            <w:tcW w:w="567" w:type="dxa"/>
            <w:tcBorders>
              <w:left w:val="single" w:sz="8" w:space="0" w:color="000000"/>
              <w:bottom w:val="single" w:sz="4" w:space="0" w:color="auto"/>
              <w:right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708" w:type="dxa"/>
            <w:tcBorders>
              <w:left w:val="single" w:sz="8" w:space="0" w:color="000000"/>
              <w:bottom w:val="single" w:sz="4" w:space="0" w:color="auto"/>
              <w:right w:val="single" w:sz="8" w:space="0" w:color="000000"/>
            </w:tcBorders>
          </w:tcPr>
          <w:p w:rsidR="00B82AC9" w:rsidRPr="00B82AC9" w:rsidRDefault="00B82AC9" w:rsidP="00B82AC9">
            <w:pPr>
              <w:snapToGrid w:val="0"/>
              <w:jc w:val="center"/>
              <w:rPr>
                <w:rFonts w:ascii="Arial" w:hAnsi="Arial" w:cs="Arial"/>
                <w:b/>
                <w:bCs/>
                <w:sz w:val="22"/>
                <w:szCs w:val="22"/>
                <w:lang w:val="es-MX"/>
              </w:rPr>
            </w:pPr>
          </w:p>
          <w:p w:rsidR="00B82AC9" w:rsidRPr="00B82AC9" w:rsidRDefault="00B82AC9" w:rsidP="00B82AC9">
            <w:pPr>
              <w:snapToGrid w:val="0"/>
              <w:jc w:val="center"/>
              <w:rPr>
                <w:rFonts w:ascii="Arial" w:hAnsi="Arial" w:cs="Arial"/>
                <w:b/>
                <w:bCs/>
                <w:sz w:val="22"/>
                <w:szCs w:val="22"/>
                <w:lang w:val="es-MX"/>
              </w:rPr>
            </w:pPr>
          </w:p>
          <w:p w:rsidR="00B82AC9" w:rsidRPr="00B82AC9" w:rsidRDefault="00B82AC9" w:rsidP="00B82AC9">
            <w:pPr>
              <w:snapToGrid w:val="0"/>
              <w:jc w:val="center"/>
              <w:rPr>
                <w:rFonts w:ascii="Arial" w:hAnsi="Arial" w:cs="Arial"/>
                <w:b/>
                <w:bCs/>
                <w:sz w:val="22"/>
                <w:szCs w:val="22"/>
                <w:lang w:val="es-MX"/>
              </w:rPr>
            </w:pPr>
          </w:p>
          <w:p w:rsidR="00B82AC9" w:rsidRPr="00B82AC9" w:rsidRDefault="00B82AC9" w:rsidP="00B82AC9">
            <w:pPr>
              <w:snapToGrid w:val="0"/>
              <w:jc w:val="center"/>
              <w:rPr>
                <w:rFonts w:ascii="Arial" w:hAnsi="Arial" w:cs="Arial"/>
                <w:b/>
                <w:bCs/>
                <w:sz w:val="22"/>
                <w:szCs w:val="22"/>
                <w:lang w:val="es-MX"/>
              </w:rPr>
            </w:pPr>
          </w:p>
          <w:p w:rsidR="00B82AC9" w:rsidRPr="00B82AC9" w:rsidRDefault="00B82AC9" w:rsidP="00B82AC9">
            <w:pPr>
              <w:snapToGrid w:val="0"/>
              <w:rPr>
                <w:rFonts w:ascii="Arial" w:hAnsi="Arial" w:cs="Arial"/>
                <w:b/>
                <w:bCs/>
                <w:sz w:val="22"/>
                <w:szCs w:val="22"/>
                <w:lang w:val="es-MX"/>
              </w:rPr>
            </w:pPr>
          </w:p>
        </w:tc>
      </w:tr>
      <w:tr w:rsidR="00B82AC9" w:rsidRPr="00B82AC9" w:rsidTr="00522660">
        <w:trPr>
          <w:trHeight w:val="91"/>
        </w:trPr>
        <w:tc>
          <w:tcPr>
            <w:tcW w:w="6730" w:type="dxa"/>
            <w:tcBorders>
              <w:top w:val="single" w:sz="4" w:space="0" w:color="000000"/>
              <w:left w:val="single" w:sz="8" w:space="0" w:color="000000"/>
              <w:bottom w:val="single" w:sz="8" w:space="0" w:color="000000"/>
            </w:tcBorders>
            <w:vAlign w:val="center"/>
          </w:tcPr>
          <w:p w:rsidR="00B82AC9" w:rsidRPr="00B82AC9" w:rsidRDefault="00B82AC9" w:rsidP="00B82AC9">
            <w:pPr>
              <w:suppressAutoHyphens w:val="0"/>
              <w:jc w:val="both"/>
              <w:rPr>
                <w:rFonts w:ascii="Arial" w:hAnsi="Arial" w:cs="Arial"/>
                <w:sz w:val="22"/>
                <w:szCs w:val="22"/>
                <w:lang w:val="es-MX"/>
              </w:rPr>
            </w:pPr>
            <w:r w:rsidRPr="00B82AC9">
              <w:rPr>
                <w:rFonts w:ascii="Arial" w:hAnsi="Arial" w:cs="Arial"/>
                <w:sz w:val="22"/>
                <w:szCs w:val="22"/>
                <w:lang w:val="es-MX"/>
              </w:rPr>
              <w:t xml:space="preserve">bajo protesta de decir verdad que se comprometen a que en caso de resultar adjudicados, contarán al inicio y durante la vigencia del contrato de la prestación del servicio, con oficinas debidamente establecidas en la ciudad de la entidad, con línea telefónica fija y con personal para la atención del Instituto, debiendo presentar contrato de arrendamiento como comprobante de domicilio. Dicha oficina deberá contar con una base de radio fija que garantice el servicio de radio comunicación sin interferencias o en su caso con telefonía celular, radio comunicación o satelital. </w:t>
            </w:r>
          </w:p>
        </w:tc>
        <w:tc>
          <w:tcPr>
            <w:tcW w:w="1027" w:type="dxa"/>
            <w:tcBorders>
              <w:top w:val="single" w:sz="4"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Cs/>
                <w:sz w:val="22"/>
                <w:szCs w:val="22"/>
                <w:lang w:val="es-MX"/>
              </w:rPr>
            </w:pPr>
          </w:p>
        </w:tc>
        <w:tc>
          <w:tcPr>
            <w:tcW w:w="709" w:type="dxa"/>
            <w:tcBorders>
              <w:top w:val="single" w:sz="8"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708" w:type="dxa"/>
            <w:tcBorders>
              <w:top w:val="single" w:sz="8" w:space="0" w:color="000000"/>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16"/>
                <w:szCs w:val="16"/>
                <w:lang w:val="es-MX"/>
              </w:rPr>
            </w:pPr>
          </w:p>
        </w:tc>
      </w:tr>
      <w:tr w:rsidR="00B82AC9" w:rsidRPr="00B82AC9" w:rsidTr="00522660">
        <w:trPr>
          <w:trHeight w:val="91"/>
        </w:trPr>
        <w:tc>
          <w:tcPr>
            <w:tcW w:w="6730" w:type="dxa"/>
            <w:tcBorders>
              <w:top w:val="single" w:sz="4" w:space="0" w:color="000000"/>
              <w:left w:val="single" w:sz="8" w:space="0" w:color="000000"/>
              <w:bottom w:val="single" w:sz="8" w:space="0" w:color="000000"/>
            </w:tcBorders>
            <w:vAlign w:val="center"/>
          </w:tcPr>
          <w:p w:rsidR="00B82AC9" w:rsidRPr="00B82AC9" w:rsidRDefault="00B82AC9" w:rsidP="00B82AC9">
            <w:pPr>
              <w:jc w:val="both"/>
              <w:rPr>
                <w:rFonts w:ascii="Arial" w:hAnsi="Arial" w:cs="Arial"/>
                <w:sz w:val="22"/>
                <w:szCs w:val="22"/>
              </w:rPr>
            </w:pPr>
            <w:r w:rsidRPr="00B82AC9">
              <w:rPr>
                <w:rFonts w:ascii="Arial" w:hAnsi="Arial" w:cs="Arial"/>
                <w:sz w:val="22"/>
                <w:szCs w:val="22"/>
                <w:lang w:val="es-ES_tradnl"/>
              </w:rPr>
              <w:t>Se deberá presentar el estado de fuerza actual de la empresa de seguridad expedido por la Secretaría de Seguridad Pública Federal y/o Estatal, debiendo contener el número total de vehículos, equipo y elementos operativos del último mes a la fecha del presente, el cual habrá de estar inscrito ante la Secretaría de Seguridad Pública Federal y/o Estatal</w:t>
            </w:r>
            <w:r w:rsidRPr="00B82AC9">
              <w:rPr>
                <w:rFonts w:ascii="Arial" w:hAnsi="Arial" w:cs="Arial"/>
                <w:sz w:val="22"/>
                <w:szCs w:val="22"/>
              </w:rPr>
              <w:t>. Dicho estado de fuerza deberá de tener una fecha de expedición no mayor a treinta días naturales previos al acto de presentación y apertura de proposiciones.</w:t>
            </w:r>
          </w:p>
          <w:p w:rsidR="00B82AC9" w:rsidRPr="00B82AC9" w:rsidRDefault="00B82AC9" w:rsidP="00B82AC9">
            <w:pPr>
              <w:tabs>
                <w:tab w:val="num" w:pos="709"/>
              </w:tabs>
              <w:suppressAutoHyphens w:val="0"/>
              <w:jc w:val="both"/>
              <w:rPr>
                <w:rFonts w:ascii="Arial" w:hAnsi="Arial" w:cs="Arial"/>
                <w:b/>
                <w:sz w:val="22"/>
                <w:szCs w:val="22"/>
                <w:u w:val="single"/>
                <w:lang w:val="es-MX"/>
              </w:rPr>
            </w:pPr>
          </w:p>
        </w:tc>
        <w:tc>
          <w:tcPr>
            <w:tcW w:w="1027" w:type="dxa"/>
            <w:tcBorders>
              <w:top w:val="single" w:sz="4" w:space="0" w:color="000000"/>
              <w:left w:val="single" w:sz="8" w:space="0" w:color="000000"/>
              <w:bottom w:val="single" w:sz="8" w:space="0" w:color="000000"/>
            </w:tcBorders>
            <w:vAlign w:val="center"/>
          </w:tcPr>
          <w:p w:rsidR="00B82AC9" w:rsidRPr="00B82AC9" w:rsidRDefault="00A80AD4" w:rsidP="00B82AC9">
            <w:pPr>
              <w:snapToGrid w:val="0"/>
              <w:jc w:val="center"/>
              <w:rPr>
                <w:rFonts w:ascii="Arial" w:hAnsi="Arial" w:cs="Arial"/>
                <w:bCs/>
                <w:sz w:val="22"/>
                <w:szCs w:val="22"/>
                <w:lang w:val="es-MX"/>
              </w:rPr>
            </w:pPr>
            <w:r>
              <w:rPr>
                <w:rFonts w:ascii="Arial" w:hAnsi="Arial" w:cs="Arial"/>
                <w:bCs/>
                <w:sz w:val="22"/>
                <w:szCs w:val="22"/>
                <w:lang w:val="es-MX"/>
              </w:rPr>
              <w:t>3</w:t>
            </w:r>
            <w:r w:rsidR="00B82AC9" w:rsidRPr="00B82AC9">
              <w:rPr>
                <w:rFonts w:ascii="Arial" w:hAnsi="Arial" w:cs="Arial"/>
                <w:bCs/>
                <w:sz w:val="22"/>
                <w:szCs w:val="22"/>
                <w:lang w:val="es-MX"/>
              </w:rPr>
              <w:t>.2</w:t>
            </w:r>
          </w:p>
          <w:p w:rsidR="00B82AC9" w:rsidRPr="00B82AC9" w:rsidRDefault="00B82AC9" w:rsidP="00B82AC9">
            <w:pPr>
              <w:snapToGrid w:val="0"/>
              <w:jc w:val="center"/>
              <w:rPr>
                <w:rFonts w:ascii="Arial" w:hAnsi="Arial" w:cs="Arial"/>
                <w:bCs/>
                <w:sz w:val="22"/>
                <w:szCs w:val="22"/>
                <w:lang w:val="es-MX"/>
              </w:rPr>
            </w:pPr>
            <w:r w:rsidRPr="00B82AC9">
              <w:rPr>
                <w:rFonts w:ascii="Arial" w:hAnsi="Arial" w:cs="Arial"/>
                <w:bCs/>
                <w:sz w:val="22"/>
                <w:szCs w:val="22"/>
                <w:lang w:val="es-MX"/>
              </w:rPr>
              <w:t>inciso S)</w:t>
            </w:r>
          </w:p>
        </w:tc>
        <w:tc>
          <w:tcPr>
            <w:tcW w:w="709" w:type="dxa"/>
            <w:tcBorders>
              <w:top w:val="single" w:sz="8" w:space="0" w:color="000000"/>
              <w:left w:val="single" w:sz="8" w:space="0" w:color="000000"/>
              <w:bottom w:val="single" w:sz="8" w:space="0" w:color="000000"/>
            </w:tcBorders>
          </w:tcPr>
          <w:p w:rsidR="00B82AC9" w:rsidRPr="00B82AC9" w:rsidRDefault="00B82AC9" w:rsidP="00B82AC9">
            <w:pPr>
              <w:snapToGrid w:val="0"/>
              <w:jc w:val="center"/>
              <w:rPr>
                <w:rFonts w:ascii="Arial" w:hAnsi="Arial" w:cs="Arial"/>
                <w:b/>
                <w:bCs/>
                <w:sz w:val="22"/>
                <w:szCs w:val="22"/>
                <w:lang w:val="es-MX"/>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82AC9" w:rsidRPr="00B82AC9" w:rsidRDefault="00B82AC9" w:rsidP="00B82AC9">
            <w:pPr>
              <w:snapToGrid w:val="0"/>
              <w:jc w:val="center"/>
              <w:rPr>
                <w:rFonts w:ascii="Arial" w:hAnsi="Arial" w:cs="Arial"/>
                <w:b/>
                <w:bCs/>
                <w:sz w:val="16"/>
                <w:szCs w:val="16"/>
                <w:lang w:val="es-MX"/>
              </w:rPr>
            </w:pPr>
          </w:p>
        </w:tc>
        <w:tc>
          <w:tcPr>
            <w:tcW w:w="708" w:type="dxa"/>
            <w:tcBorders>
              <w:top w:val="single" w:sz="8" w:space="0" w:color="000000"/>
              <w:left w:val="single" w:sz="8" w:space="0" w:color="000000"/>
              <w:bottom w:val="single" w:sz="8" w:space="0" w:color="000000"/>
              <w:right w:val="single" w:sz="8" w:space="0" w:color="000000"/>
            </w:tcBorders>
          </w:tcPr>
          <w:p w:rsidR="00B82AC9" w:rsidRPr="00B82AC9" w:rsidRDefault="00B82AC9" w:rsidP="00B82AC9">
            <w:pPr>
              <w:snapToGrid w:val="0"/>
              <w:jc w:val="center"/>
              <w:rPr>
                <w:rFonts w:ascii="Arial" w:hAnsi="Arial" w:cs="Arial"/>
                <w:b/>
                <w:bCs/>
                <w:sz w:val="16"/>
                <w:szCs w:val="16"/>
                <w:lang w:val="es-MX"/>
              </w:rPr>
            </w:pPr>
          </w:p>
        </w:tc>
      </w:tr>
      <w:tr w:rsidR="00B82AC9" w:rsidRPr="00B82AC9" w:rsidTr="00522660">
        <w:tc>
          <w:tcPr>
            <w:tcW w:w="6730" w:type="dxa"/>
            <w:tcBorders>
              <w:top w:val="single" w:sz="8" w:space="0" w:color="000000"/>
              <w:left w:val="single" w:sz="8" w:space="0" w:color="000000"/>
              <w:bottom w:val="single" w:sz="4" w:space="0" w:color="000000"/>
            </w:tcBorders>
          </w:tcPr>
          <w:p w:rsidR="00B82AC9" w:rsidRPr="00B82AC9" w:rsidRDefault="00B82AC9" w:rsidP="00B82AC9">
            <w:pPr>
              <w:tabs>
                <w:tab w:val="left" w:pos="2956"/>
              </w:tabs>
              <w:suppressAutoHyphens w:val="0"/>
              <w:overflowPunct w:val="0"/>
              <w:autoSpaceDE w:val="0"/>
              <w:jc w:val="both"/>
              <w:textAlignment w:val="baseline"/>
              <w:rPr>
                <w:rFonts w:ascii="Arial" w:hAnsi="Arial" w:cs="Arial"/>
                <w:sz w:val="22"/>
                <w:szCs w:val="22"/>
                <w:lang w:val="es-MX"/>
              </w:rPr>
            </w:pPr>
            <w:r w:rsidRPr="00B82AC9">
              <w:rPr>
                <w:rFonts w:ascii="Arial" w:hAnsi="Arial" w:cs="Arial"/>
                <w:sz w:val="22"/>
                <w:szCs w:val="22"/>
                <w:lang w:val="es-MX"/>
              </w:rPr>
              <w:t>Copia certificada de identificación vigente de quien suscriba las proposiciones, (cartilla del servicio militar nacional, pasaporte, credencial para votar con fotografía o cédula profesional).</w:t>
            </w:r>
          </w:p>
          <w:p w:rsidR="00B82AC9" w:rsidRPr="00B82AC9" w:rsidRDefault="00B82AC9" w:rsidP="00B82AC9">
            <w:pPr>
              <w:tabs>
                <w:tab w:val="left" w:pos="2956"/>
              </w:tabs>
              <w:suppressAutoHyphens w:val="0"/>
              <w:overflowPunct w:val="0"/>
              <w:autoSpaceDE w:val="0"/>
              <w:jc w:val="both"/>
              <w:textAlignment w:val="baseline"/>
              <w:rPr>
                <w:rFonts w:ascii="Arial" w:hAnsi="Arial" w:cs="Arial"/>
                <w:sz w:val="22"/>
                <w:szCs w:val="22"/>
                <w:lang w:val="es-MX"/>
              </w:rPr>
            </w:pPr>
          </w:p>
        </w:tc>
        <w:tc>
          <w:tcPr>
            <w:tcW w:w="1027" w:type="dxa"/>
            <w:tcBorders>
              <w:top w:val="single" w:sz="8" w:space="0" w:color="000000"/>
              <w:left w:val="single" w:sz="8" w:space="0" w:color="000000"/>
              <w:bottom w:val="single" w:sz="4" w:space="0" w:color="000000"/>
            </w:tcBorders>
            <w:vAlign w:val="center"/>
          </w:tcPr>
          <w:p w:rsidR="00B82AC9" w:rsidRPr="00B82AC9" w:rsidRDefault="00A80AD4" w:rsidP="00B82AC9">
            <w:pPr>
              <w:snapToGrid w:val="0"/>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.4</w:t>
            </w:r>
          </w:p>
          <w:p w:rsidR="00B82AC9" w:rsidRPr="00B82AC9" w:rsidRDefault="00B82AC9" w:rsidP="00B82AC9">
            <w:pPr>
              <w:snapToGrid w:val="0"/>
              <w:jc w:val="center"/>
              <w:rPr>
                <w:rFonts w:ascii="Arial" w:hAnsi="Arial" w:cs="Arial"/>
                <w:sz w:val="22"/>
                <w:szCs w:val="22"/>
                <w:lang w:val="es-MX"/>
              </w:rPr>
            </w:pPr>
            <w:r w:rsidRPr="00B82AC9">
              <w:rPr>
                <w:rFonts w:ascii="Arial" w:hAnsi="Arial" w:cs="Arial"/>
                <w:sz w:val="22"/>
                <w:szCs w:val="22"/>
                <w:lang w:val="es-MX"/>
              </w:rPr>
              <w:t>Inciso a)</w:t>
            </w:r>
          </w:p>
        </w:tc>
        <w:tc>
          <w:tcPr>
            <w:tcW w:w="709" w:type="dxa"/>
            <w:tcBorders>
              <w:top w:val="single" w:sz="8" w:space="0" w:color="000000"/>
              <w:left w:val="single" w:sz="8" w:space="0" w:color="000000"/>
              <w:bottom w:val="single" w:sz="4" w:space="0" w:color="000000"/>
            </w:tcBorders>
          </w:tcPr>
          <w:p w:rsidR="00B82AC9" w:rsidRPr="00B82AC9" w:rsidRDefault="00B82AC9" w:rsidP="00B82AC9">
            <w:pPr>
              <w:snapToGrid w:val="0"/>
              <w:jc w:val="center"/>
              <w:rPr>
                <w:rFonts w:ascii="Arial" w:hAnsi="Arial" w:cs="Arial"/>
                <w:sz w:val="22"/>
                <w:szCs w:val="22"/>
                <w:lang w:val="es-MX"/>
              </w:rPr>
            </w:pPr>
          </w:p>
        </w:tc>
        <w:tc>
          <w:tcPr>
            <w:tcW w:w="567" w:type="dxa"/>
            <w:tcBorders>
              <w:top w:val="single" w:sz="8"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c>
          <w:tcPr>
            <w:tcW w:w="708" w:type="dxa"/>
            <w:tcBorders>
              <w:top w:val="single" w:sz="8" w:space="0" w:color="000000"/>
              <w:left w:val="single" w:sz="8" w:space="0" w:color="000000"/>
              <w:bottom w:val="single" w:sz="4" w:space="0" w:color="000000"/>
              <w:right w:val="single" w:sz="8" w:space="0" w:color="000000"/>
            </w:tcBorders>
          </w:tcPr>
          <w:p w:rsidR="00B82AC9" w:rsidRPr="00B82AC9" w:rsidRDefault="00B82AC9" w:rsidP="00B82AC9">
            <w:pPr>
              <w:snapToGrid w:val="0"/>
              <w:jc w:val="center"/>
              <w:rPr>
                <w:rFonts w:ascii="Arial" w:hAnsi="Arial" w:cs="Arial"/>
                <w:sz w:val="22"/>
                <w:szCs w:val="22"/>
                <w:lang w:val="es-MX"/>
              </w:rPr>
            </w:pPr>
          </w:p>
        </w:tc>
      </w:tr>
    </w:tbl>
    <w:p w:rsidR="00B82AC9" w:rsidRPr="00B82AC9" w:rsidRDefault="00B82AC9" w:rsidP="00B82AC9">
      <w:pPr>
        <w:autoSpaceDE w:val="0"/>
        <w:spacing w:line="360" w:lineRule="auto"/>
        <w:jc w:val="center"/>
        <w:rPr>
          <w:rFonts w:ascii="Arial" w:hAnsi="Arial" w:cs="Arial"/>
          <w:b/>
          <w:bCs/>
          <w:szCs w:val="24"/>
          <w:lang w:val="es-ES_tradnl"/>
        </w:rPr>
      </w:pPr>
    </w:p>
    <w:p w:rsidR="00B82AC9" w:rsidRPr="00B82AC9" w:rsidRDefault="00B82AC9" w:rsidP="00B82AC9">
      <w:pPr>
        <w:autoSpaceDE w:val="0"/>
        <w:spacing w:line="360" w:lineRule="auto"/>
        <w:jc w:val="center"/>
        <w:rPr>
          <w:rFonts w:ascii="Arial" w:hAnsi="Arial" w:cs="Arial"/>
          <w:b/>
          <w:bCs/>
          <w:szCs w:val="24"/>
          <w:lang w:val="es-ES_tradnl"/>
        </w:rPr>
      </w:pPr>
    </w:p>
    <w:p w:rsidR="00B82AC9" w:rsidRPr="00B82AC9" w:rsidRDefault="00B82AC9" w:rsidP="00B82AC9">
      <w:pPr>
        <w:autoSpaceDE w:val="0"/>
        <w:spacing w:line="360" w:lineRule="auto"/>
        <w:jc w:val="center"/>
        <w:rPr>
          <w:rFonts w:ascii="Arial" w:hAnsi="Arial" w:cs="Arial"/>
          <w:b/>
          <w:bCs/>
          <w:szCs w:val="24"/>
          <w:lang w:val="es-ES_tradnl"/>
        </w:rPr>
      </w:pPr>
    </w:p>
    <w:p w:rsidR="00B82AC9" w:rsidRPr="00B82AC9" w:rsidRDefault="00B82AC9" w:rsidP="00B82AC9">
      <w:pPr>
        <w:autoSpaceDE w:val="0"/>
        <w:spacing w:line="360" w:lineRule="auto"/>
        <w:jc w:val="center"/>
        <w:rPr>
          <w:rFonts w:ascii="Arial" w:hAnsi="Arial" w:cs="Arial"/>
          <w:b/>
          <w:bCs/>
          <w:szCs w:val="24"/>
          <w:lang w:val="es-ES_tradnl"/>
        </w:rPr>
      </w:pPr>
    </w:p>
    <w:p w:rsidR="00B82AC9" w:rsidRPr="00B82AC9" w:rsidRDefault="00B82AC9" w:rsidP="00B82AC9">
      <w:pPr>
        <w:autoSpaceDE w:val="0"/>
        <w:spacing w:line="360" w:lineRule="auto"/>
        <w:jc w:val="center"/>
        <w:rPr>
          <w:rFonts w:ascii="Arial" w:hAnsi="Arial" w:cs="Arial"/>
          <w:b/>
          <w:bCs/>
          <w:szCs w:val="24"/>
          <w:lang w:val="es-ES_tradnl"/>
        </w:rPr>
      </w:pPr>
    </w:p>
    <w:p w:rsidR="00B82AC9" w:rsidRPr="00B82AC9" w:rsidRDefault="00B82AC9" w:rsidP="00BD5802">
      <w:pPr>
        <w:keepNext/>
        <w:numPr>
          <w:ilvl w:val="1"/>
          <w:numId w:val="24"/>
        </w:numPr>
        <w:autoSpaceDE w:val="0"/>
        <w:jc w:val="center"/>
        <w:outlineLvl w:val="1"/>
        <w:rPr>
          <w:rFonts w:ascii="Arial" w:hAnsi="Arial" w:cs="Arial"/>
          <w:b/>
          <w:bCs/>
          <w:sz w:val="22"/>
          <w:szCs w:val="22"/>
          <w:lang w:val="es-ES_tradnl"/>
        </w:rPr>
      </w:pPr>
      <w:r w:rsidRPr="00B82AC9">
        <w:rPr>
          <w:rFonts w:ascii="Arial" w:hAnsi="Arial" w:cs="Arial"/>
          <w:b/>
          <w:bCs/>
          <w:sz w:val="22"/>
          <w:szCs w:val="22"/>
          <w:lang w:val="es-ES_tradnl"/>
        </w:rPr>
        <w:t>DOCUMENTACIÓN CORRESPONDIENTE A LA PROPUESTA ECONÓMICA:</w:t>
      </w:r>
    </w:p>
    <w:p w:rsidR="00B82AC9" w:rsidRPr="00B82AC9" w:rsidRDefault="00B82AC9" w:rsidP="00B82AC9">
      <w:pPr>
        <w:rPr>
          <w:szCs w:val="24"/>
          <w:lang w:val="es-ES_tradnl"/>
        </w:rPr>
      </w:pPr>
    </w:p>
    <w:tbl>
      <w:tblPr>
        <w:tblW w:w="0" w:type="auto"/>
        <w:tblInd w:w="-32" w:type="dxa"/>
        <w:tblLayout w:type="fixed"/>
        <w:tblCellMar>
          <w:left w:w="70" w:type="dxa"/>
          <w:right w:w="70" w:type="dxa"/>
        </w:tblCellMar>
        <w:tblLook w:val="0000" w:firstRow="0" w:lastRow="0" w:firstColumn="0" w:lastColumn="0" w:noHBand="0" w:noVBand="0"/>
      </w:tblPr>
      <w:tblGrid>
        <w:gridCol w:w="6730"/>
        <w:gridCol w:w="1440"/>
        <w:gridCol w:w="720"/>
        <w:gridCol w:w="785"/>
      </w:tblGrid>
      <w:tr w:rsidR="00B82AC9" w:rsidRPr="00B82AC9" w:rsidTr="00522660">
        <w:trPr>
          <w:trHeight w:val="311"/>
        </w:trPr>
        <w:tc>
          <w:tcPr>
            <w:tcW w:w="6730" w:type="dxa"/>
            <w:vMerge w:val="restart"/>
            <w:tcBorders>
              <w:top w:val="single" w:sz="8" w:space="0" w:color="000000"/>
              <w:left w:val="single" w:sz="8" w:space="0" w:color="000000"/>
              <w:bottom w:val="single" w:sz="4" w:space="0" w:color="000000"/>
            </w:tcBorders>
            <w:vAlign w:val="center"/>
          </w:tcPr>
          <w:p w:rsidR="00B82AC9" w:rsidRPr="00B82AC9" w:rsidRDefault="00B82AC9" w:rsidP="00B82AC9">
            <w:pPr>
              <w:snapToGrid w:val="0"/>
              <w:jc w:val="center"/>
              <w:rPr>
                <w:rFonts w:ascii="Arial" w:hAnsi="Arial" w:cs="Arial"/>
                <w:b/>
                <w:sz w:val="17"/>
                <w:szCs w:val="17"/>
                <w:lang w:val="es-MX"/>
              </w:rPr>
            </w:pPr>
            <w:r w:rsidRPr="00B82AC9">
              <w:rPr>
                <w:rFonts w:ascii="Arial" w:hAnsi="Arial" w:cs="Arial"/>
                <w:b/>
                <w:sz w:val="17"/>
                <w:szCs w:val="17"/>
                <w:lang w:val="es-MX"/>
              </w:rPr>
              <w:t>DOCUMENTO SOLICITADO</w:t>
            </w:r>
          </w:p>
        </w:tc>
        <w:tc>
          <w:tcPr>
            <w:tcW w:w="1440" w:type="dxa"/>
            <w:vMerge w:val="restart"/>
            <w:tcBorders>
              <w:top w:val="single" w:sz="8" w:space="0" w:color="000000"/>
              <w:left w:val="single" w:sz="8" w:space="0" w:color="000000"/>
              <w:bottom w:val="single" w:sz="8" w:space="0" w:color="000000"/>
            </w:tcBorders>
          </w:tcPr>
          <w:p w:rsidR="00B82AC9" w:rsidRPr="00B82AC9" w:rsidRDefault="00B82AC9" w:rsidP="00B82AC9">
            <w:pPr>
              <w:snapToGrid w:val="0"/>
              <w:jc w:val="center"/>
              <w:rPr>
                <w:rFonts w:ascii="Arial" w:hAnsi="Arial" w:cs="Arial"/>
                <w:b/>
                <w:sz w:val="16"/>
                <w:szCs w:val="16"/>
                <w:lang w:val="es-MX"/>
              </w:rPr>
            </w:pPr>
          </w:p>
          <w:p w:rsidR="00B82AC9" w:rsidRPr="00B82AC9" w:rsidRDefault="00B82AC9" w:rsidP="00B82AC9">
            <w:pPr>
              <w:snapToGrid w:val="0"/>
              <w:jc w:val="center"/>
              <w:rPr>
                <w:rFonts w:ascii="Arial" w:hAnsi="Arial" w:cs="Arial"/>
                <w:b/>
                <w:sz w:val="16"/>
                <w:szCs w:val="16"/>
                <w:lang w:val="es-MX"/>
              </w:rPr>
            </w:pPr>
            <w:r w:rsidRPr="00B82AC9">
              <w:rPr>
                <w:rFonts w:ascii="Arial" w:hAnsi="Arial" w:cs="Arial"/>
                <w:b/>
                <w:sz w:val="16"/>
                <w:szCs w:val="16"/>
                <w:lang w:val="es-MX"/>
              </w:rPr>
              <w:t>PUNTO EN QUE SE SOLICITA</w:t>
            </w:r>
          </w:p>
        </w:tc>
        <w:tc>
          <w:tcPr>
            <w:tcW w:w="1505" w:type="dxa"/>
            <w:gridSpan w:val="2"/>
            <w:tcBorders>
              <w:top w:val="single" w:sz="8" w:space="0" w:color="000000"/>
              <w:left w:val="single" w:sz="8" w:space="0" w:color="000000"/>
              <w:bottom w:val="single" w:sz="4" w:space="0" w:color="000000"/>
              <w:right w:val="single" w:sz="8" w:space="0" w:color="000000"/>
            </w:tcBorders>
            <w:vAlign w:val="center"/>
          </w:tcPr>
          <w:p w:rsidR="00B82AC9" w:rsidRPr="00B82AC9" w:rsidRDefault="00B82AC9" w:rsidP="00B82AC9">
            <w:pPr>
              <w:snapToGrid w:val="0"/>
              <w:jc w:val="center"/>
              <w:rPr>
                <w:rFonts w:ascii="Arial" w:hAnsi="Arial" w:cs="Arial"/>
                <w:b/>
                <w:sz w:val="16"/>
                <w:szCs w:val="16"/>
                <w:lang w:val="es-MX"/>
              </w:rPr>
            </w:pPr>
            <w:r w:rsidRPr="00B82AC9">
              <w:rPr>
                <w:rFonts w:ascii="Arial" w:hAnsi="Arial" w:cs="Arial"/>
                <w:b/>
                <w:sz w:val="16"/>
                <w:szCs w:val="16"/>
                <w:lang w:val="es-MX"/>
              </w:rPr>
              <w:t>PRESENTADO</w:t>
            </w:r>
          </w:p>
        </w:tc>
      </w:tr>
      <w:tr w:rsidR="00B82AC9" w:rsidRPr="00B82AC9" w:rsidTr="00522660">
        <w:trPr>
          <w:trHeight w:val="311"/>
        </w:trPr>
        <w:tc>
          <w:tcPr>
            <w:tcW w:w="6730" w:type="dxa"/>
            <w:vMerge/>
            <w:tcBorders>
              <w:top w:val="single" w:sz="4"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sz w:val="18"/>
                <w:szCs w:val="18"/>
                <w:lang w:val="es-MX"/>
              </w:rPr>
            </w:pPr>
          </w:p>
        </w:tc>
        <w:tc>
          <w:tcPr>
            <w:tcW w:w="1440" w:type="dxa"/>
            <w:vMerge/>
            <w:tcBorders>
              <w:top w:val="single" w:sz="4" w:space="0" w:color="000000"/>
              <w:left w:val="single" w:sz="8" w:space="0" w:color="000000"/>
              <w:bottom w:val="single" w:sz="8" w:space="0" w:color="000000"/>
            </w:tcBorders>
          </w:tcPr>
          <w:p w:rsidR="00B82AC9" w:rsidRPr="00B82AC9" w:rsidRDefault="00B82AC9" w:rsidP="00B82AC9">
            <w:pPr>
              <w:snapToGrid w:val="0"/>
              <w:jc w:val="center"/>
              <w:rPr>
                <w:rFonts w:ascii="Arial" w:hAnsi="Arial" w:cs="Arial"/>
                <w:b/>
                <w:sz w:val="16"/>
                <w:szCs w:val="16"/>
                <w:lang w:val="es-MX"/>
              </w:rPr>
            </w:pPr>
          </w:p>
        </w:tc>
        <w:tc>
          <w:tcPr>
            <w:tcW w:w="720" w:type="dxa"/>
            <w:tcBorders>
              <w:top w:val="single" w:sz="8" w:space="0" w:color="000000"/>
              <w:left w:val="single" w:sz="8" w:space="0" w:color="000000"/>
              <w:bottom w:val="single" w:sz="8" w:space="0" w:color="000000"/>
            </w:tcBorders>
            <w:vAlign w:val="center"/>
          </w:tcPr>
          <w:p w:rsidR="00B82AC9" w:rsidRPr="00B82AC9" w:rsidRDefault="00B82AC9" w:rsidP="00B82AC9">
            <w:pPr>
              <w:snapToGrid w:val="0"/>
              <w:jc w:val="center"/>
              <w:rPr>
                <w:rFonts w:ascii="Arial" w:hAnsi="Arial" w:cs="Arial"/>
                <w:b/>
                <w:sz w:val="16"/>
                <w:szCs w:val="16"/>
                <w:lang w:val="es-MX"/>
              </w:rPr>
            </w:pPr>
            <w:r w:rsidRPr="00B82AC9">
              <w:rPr>
                <w:rFonts w:ascii="Arial" w:hAnsi="Arial" w:cs="Arial"/>
                <w:b/>
                <w:sz w:val="16"/>
                <w:szCs w:val="16"/>
                <w:lang w:val="es-MX"/>
              </w:rPr>
              <w:t>SI</w:t>
            </w:r>
          </w:p>
        </w:tc>
        <w:tc>
          <w:tcPr>
            <w:tcW w:w="785" w:type="dxa"/>
            <w:tcBorders>
              <w:top w:val="single" w:sz="8" w:space="0" w:color="000000"/>
              <w:left w:val="single" w:sz="8" w:space="0" w:color="000000"/>
              <w:bottom w:val="single" w:sz="8" w:space="0" w:color="000000"/>
              <w:right w:val="single" w:sz="8" w:space="0" w:color="000000"/>
            </w:tcBorders>
            <w:vAlign w:val="center"/>
          </w:tcPr>
          <w:p w:rsidR="00B82AC9" w:rsidRPr="00B82AC9" w:rsidRDefault="00B82AC9" w:rsidP="00B82AC9">
            <w:pPr>
              <w:snapToGrid w:val="0"/>
              <w:jc w:val="center"/>
              <w:rPr>
                <w:rFonts w:ascii="Arial" w:hAnsi="Arial" w:cs="Arial"/>
                <w:b/>
                <w:sz w:val="16"/>
                <w:szCs w:val="16"/>
                <w:lang w:val="es-MX"/>
              </w:rPr>
            </w:pPr>
            <w:r w:rsidRPr="00B82AC9">
              <w:rPr>
                <w:rFonts w:ascii="Arial" w:hAnsi="Arial" w:cs="Arial"/>
                <w:b/>
                <w:sz w:val="16"/>
                <w:szCs w:val="16"/>
                <w:lang w:val="es-MX"/>
              </w:rPr>
              <w:t>NO</w:t>
            </w:r>
          </w:p>
        </w:tc>
      </w:tr>
      <w:tr w:rsidR="00B82AC9" w:rsidRPr="00B82AC9" w:rsidTr="00522660">
        <w:tc>
          <w:tcPr>
            <w:tcW w:w="6730" w:type="dxa"/>
            <w:tcBorders>
              <w:top w:val="single" w:sz="8" w:space="0" w:color="000000"/>
              <w:left w:val="single" w:sz="8" w:space="0" w:color="000000"/>
              <w:bottom w:val="single" w:sz="8" w:space="0" w:color="000000"/>
            </w:tcBorders>
          </w:tcPr>
          <w:p w:rsidR="00B82AC9" w:rsidRPr="00B82AC9" w:rsidRDefault="00B82AC9" w:rsidP="00B82AC9">
            <w:pPr>
              <w:snapToGrid w:val="0"/>
              <w:jc w:val="both"/>
              <w:rPr>
                <w:rFonts w:ascii="Arial" w:hAnsi="Arial" w:cs="Arial"/>
                <w:sz w:val="22"/>
                <w:szCs w:val="22"/>
                <w:lang w:val="es-MX"/>
              </w:rPr>
            </w:pPr>
            <w:r w:rsidRPr="00B82AC9">
              <w:rPr>
                <w:rFonts w:ascii="Arial" w:hAnsi="Arial" w:cs="Arial"/>
                <w:sz w:val="22"/>
                <w:szCs w:val="22"/>
                <w:lang w:val="es-MX"/>
              </w:rPr>
              <w:t xml:space="preserve">La propuesta económica deberá contener la cotización del servicio ofertado, indicando para ello el costo por turno, según sea el caso de 12 horas o de 24 horas, desglosando los gastos por elemento en los siguientes rubros: capacitación, uniformes, equipo operativo, subtotal y el importe total del servicio ofertado, desglosando el Impuesto al Valor Agregado, conforme al </w:t>
            </w:r>
            <w:r w:rsidRPr="00B82AC9">
              <w:rPr>
                <w:rFonts w:ascii="Arial" w:hAnsi="Arial" w:cs="Arial"/>
                <w:b/>
                <w:sz w:val="22"/>
                <w:szCs w:val="22"/>
                <w:lang w:val="es-MX"/>
              </w:rPr>
              <w:t>Anexo número 9 (Nueve)</w:t>
            </w:r>
            <w:r w:rsidRPr="00B82AC9">
              <w:rPr>
                <w:rFonts w:ascii="Arial" w:hAnsi="Arial" w:cs="Arial"/>
                <w:sz w:val="22"/>
                <w:szCs w:val="22"/>
                <w:lang w:val="es-MX"/>
              </w:rPr>
              <w:t xml:space="preserve"> el cual forma parte de la presente convocatoria.</w:t>
            </w:r>
          </w:p>
          <w:p w:rsidR="00B82AC9" w:rsidRPr="00B82AC9" w:rsidRDefault="00B82AC9" w:rsidP="00B82AC9">
            <w:pPr>
              <w:jc w:val="both"/>
              <w:rPr>
                <w:rFonts w:ascii="Arial" w:hAnsi="Arial" w:cs="Arial"/>
                <w:sz w:val="22"/>
                <w:szCs w:val="22"/>
                <w:lang w:val="es-MX"/>
              </w:rPr>
            </w:pPr>
          </w:p>
        </w:tc>
        <w:tc>
          <w:tcPr>
            <w:tcW w:w="1440" w:type="dxa"/>
            <w:tcBorders>
              <w:top w:val="single" w:sz="8" w:space="0" w:color="000000"/>
              <w:left w:val="single" w:sz="8" w:space="0" w:color="000000"/>
              <w:bottom w:val="single" w:sz="8" w:space="0" w:color="000000"/>
            </w:tcBorders>
          </w:tcPr>
          <w:p w:rsidR="00B82AC9" w:rsidRPr="00B82AC9" w:rsidRDefault="00B82AC9" w:rsidP="00B82AC9">
            <w:pPr>
              <w:snapToGrid w:val="0"/>
              <w:jc w:val="center"/>
              <w:rPr>
                <w:rFonts w:ascii="Arial" w:hAnsi="Arial" w:cs="Arial"/>
                <w:sz w:val="22"/>
                <w:szCs w:val="22"/>
                <w:lang w:val="es-MX"/>
              </w:rPr>
            </w:pPr>
          </w:p>
          <w:p w:rsidR="00B82AC9" w:rsidRPr="00B82AC9" w:rsidRDefault="002D717A" w:rsidP="00B82AC9">
            <w:pPr>
              <w:jc w:val="center"/>
              <w:rPr>
                <w:rFonts w:ascii="Arial" w:hAnsi="Arial" w:cs="Arial"/>
                <w:sz w:val="22"/>
                <w:szCs w:val="22"/>
                <w:lang w:val="es-MX"/>
              </w:rPr>
            </w:pPr>
            <w:r>
              <w:rPr>
                <w:rFonts w:ascii="Arial" w:hAnsi="Arial" w:cs="Arial"/>
                <w:sz w:val="22"/>
                <w:szCs w:val="22"/>
                <w:lang w:val="es-MX"/>
              </w:rPr>
              <w:t>3</w:t>
            </w:r>
            <w:r w:rsidR="00B82AC9" w:rsidRPr="00B82AC9">
              <w:rPr>
                <w:rFonts w:ascii="Arial" w:hAnsi="Arial" w:cs="Arial"/>
                <w:sz w:val="22"/>
                <w:szCs w:val="22"/>
                <w:lang w:val="es-MX"/>
              </w:rPr>
              <w:t>.3</w:t>
            </w:r>
          </w:p>
        </w:tc>
        <w:tc>
          <w:tcPr>
            <w:tcW w:w="720" w:type="dxa"/>
            <w:tcBorders>
              <w:top w:val="single" w:sz="8" w:space="0" w:color="000000"/>
              <w:left w:val="single" w:sz="8" w:space="0" w:color="000000"/>
              <w:bottom w:val="single" w:sz="8" w:space="0" w:color="000000"/>
            </w:tcBorders>
          </w:tcPr>
          <w:p w:rsidR="00B82AC9" w:rsidRPr="00B82AC9" w:rsidRDefault="00B82AC9" w:rsidP="00B82AC9">
            <w:pPr>
              <w:snapToGrid w:val="0"/>
              <w:jc w:val="both"/>
              <w:rPr>
                <w:rFonts w:ascii="Arial" w:hAnsi="Arial" w:cs="Arial"/>
                <w:sz w:val="22"/>
                <w:szCs w:val="22"/>
                <w:lang w:val="es-MX"/>
              </w:rPr>
            </w:pPr>
          </w:p>
        </w:tc>
        <w:tc>
          <w:tcPr>
            <w:tcW w:w="785" w:type="dxa"/>
            <w:tcBorders>
              <w:top w:val="single" w:sz="8" w:space="0" w:color="000000"/>
              <w:left w:val="single" w:sz="8" w:space="0" w:color="000000"/>
              <w:bottom w:val="single" w:sz="8" w:space="0" w:color="000000"/>
              <w:right w:val="single" w:sz="8" w:space="0" w:color="000000"/>
            </w:tcBorders>
          </w:tcPr>
          <w:p w:rsidR="00B82AC9" w:rsidRPr="00B82AC9" w:rsidRDefault="00B82AC9" w:rsidP="00B82AC9">
            <w:pPr>
              <w:snapToGrid w:val="0"/>
              <w:jc w:val="both"/>
              <w:rPr>
                <w:rFonts w:ascii="Arial" w:hAnsi="Arial" w:cs="Arial"/>
                <w:sz w:val="22"/>
                <w:szCs w:val="22"/>
                <w:lang w:val="es-MX"/>
              </w:rPr>
            </w:pPr>
          </w:p>
        </w:tc>
      </w:tr>
    </w:tbl>
    <w:p w:rsidR="00B82AC9" w:rsidRPr="00B82AC9" w:rsidRDefault="00B82AC9" w:rsidP="00B82AC9">
      <w:pPr>
        <w:autoSpaceDE w:val="0"/>
        <w:spacing w:line="360" w:lineRule="auto"/>
        <w:jc w:val="center"/>
        <w:rPr>
          <w:rFonts w:ascii="Arial" w:hAnsi="Arial" w:cs="Arial"/>
          <w:b/>
          <w:bCs/>
          <w:szCs w:val="24"/>
          <w:lang w:val="es-ES_tradnl"/>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94D02" w:rsidRDefault="00D94D02" w:rsidP="0065323E">
      <w:pPr>
        <w:rPr>
          <w:rFonts w:ascii="Arial" w:hAnsi="Arial" w:cs="Arial"/>
          <w:sz w:val="22"/>
          <w:szCs w:val="22"/>
        </w:rPr>
      </w:pPr>
    </w:p>
    <w:p w:rsidR="00D94D02" w:rsidRDefault="00D94D02" w:rsidP="0065323E">
      <w:pPr>
        <w:rPr>
          <w:rFonts w:ascii="Arial" w:hAnsi="Arial" w:cs="Arial"/>
          <w:sz w:val="22"/>
          <w:szCs w:val="22"/>
        </w:rPr>
      </w:pPr>
    </w:p>
    <w:p w:rsidR="00D94D02" w:rsidRDefault="00D94D02" w:rsidP="0065323E">
      <w:pPr>
        <w:rPr>
          <w:rFonts w:ascii="Arial" w:hAnsi="Arial" w:cs="Arial"/>
          <w:sz w:val="22"/>
          <w:szCs w:val="22"/>
        </w:rPr>
      </w:pPr>
    </w:p>
    <w:p w:rsidR="00D94D02" w:rsidRDefault="00D94D02" w:rsidP="0065323E">
      <w:pPr>
        <w:rPr>
          <w:rFonts w:ascii="Arial" w:hAnsi="Arial" w:cs="Arial"/>
          <w:sz w:val="22"/>
          <w:szCs w:val="22"/>
        </w:rPr>
      </w:pPr>
    </w:p>
    <w:p w:rsidR="0056508F" w:rsidRDefault="0056508F" w:rsidP="0065323E">
      <w:pPr>
        <w:rPr>
          <w:rFonts w:ascii="Arial" w:hAnsi="Arial" w:cs="Arial"/>
          <w:sz w:val="22"/>
          <w:szCs w:val="22"/>
        </w:rPr>
      </w:pPr>
    </w:p>
    <w:p w:rsidR="0056508F" w:rsidRDefault="0056508F" w:rsidP="0065323E">
      <w:pPr>
        <w:rPr>
          <w:rFonts w:ascii="Arial" w:hAnsi="Arial" w:cs="Arial"/>
          <w:sz w:val="22"/>
          <w:szCs w:val="22"/>
        </w:rPr>
      </w:pPr>
    </w:p>
    <w:p w:rsidR="0056508F" w:rsidRDefault="0056508F" w:rsidP="0065323E">
      <w:pPr>
        <w:rPr>
          <w:rFonts w:ascii="Arial" w:hAnsi="Arial" w:cs="Arial"/>
          <w:sz w:val="22"/>
          <w:szCs w:val="22"/>
        </w:rPr>
      </w:pPr>
    </w:p>
    <w:p w:rsidR="0056508F" w:rsidRDefault="0056508F" w:rsidP="0065323E">
      <w:pPr>
        <w:rPr>
          <w:rFonts w:ascii="Arial" w:hAnsi="Arial" w:cs="Arial"/>
          <w:sz w:val="22"/>
          <w:szCs w:val="22"/>
        </w:rPr>
      </w:pPr>
    </w:p>
    <w:p w:rsidR="0056508F" w:rsidRDefault="0056508F" w:rsidP="0065323E">
      <w:pPr>
        <w:rPr>
          <w:rFonts w:ascii="Arial" w:hAnsi="Arial" w:cs="Arial"/>
          <w:sz w:val="22"/>
          <w:szCs w:val="22"/>
        </w:rPr>
      </w:pPr>
    </w:p>
    <w:p w:rsidR="0056508F" w:rsidRDefault="0056508F" w:rsidP="0065323E">
      <w:pPr>
        <w:rPr>
          <w:rFonts w:ascii="Arial" w:hAnsi="Arial" w:cs="Arial"/>
          <w:sz w:val="22"/>
          <w:szCs w:val="22"/>
        </w:rPr>
      </w:pPr>
    </w:p>
    <w:p w:rsidR="0056508F" w:rsidRDefault="0056508F" w:rsidP="0065323E">
      <w:pPr>
        <w:rPr>
          <w:rFonts w:ascii="Arial" w:hAnsi="Arial" w:cs="Arial"/>
          <w:sz w:val="22"/>
          <w:szCs w:val="22"/>
        </w:rPr>
      </w:pPr>
    </w:p>
    <w:p w:rsidR="0056508F" w:rsidRDefault="0056508F" w:rsidP="0065323E">
      <w:pPr>
        <w:rPr>
          <w:rFonts w:ascii="Arial" w:hAnsi="Arial" w:cs="Arial"/>
          <w:sz w:val="22"/>
          <w:szCs w:val="22"/>
        </w:rPr>
      </w:pPr>
    </w:p>
    <w:p w:rsidR="0056508F" w:rsidRDefault="0056508F" w:rsidP="0065323E">
      <w:pPr>
        <w:rPr>
          <w:rFonts w:ascii="Arial" w:hAnsi="Arial" w:cs="Arial"/>
          <w:sz w:val="22"/>
          <w:szCs w:val="22"/>
        </w:rPr>
      </w:pPr>
    </w:p>
    <w:p w:rsidR="00D94D02" w:rsidRDefault="00D94D02" w:rsidP="0065323E">
      <w:pPr>
        <w:rPr>
          <w:rFonts w:ascii="Arial" w:hAnsi="Arial" w:cs="Arial"/>
          <w:sz w:val="22"/>
          <w:szCs w:val="22"/>
        </w:rPr>
      </w:pPr>
    </w:p>
    <w:p w:rsidR="002805AC" w:rsidRDefault="002805AC" w:rsidP="002805AC">
      <w:pPr>
        <w:pStyle w:val="Ttulo"/>
        <w:rPr>
          <w:rFonts w:cs="Arial"/>
          <w:sz w:val="22"/>
          <w:szCs w:val="22"/>
        </w:rPr>
      </w:pPr>
      <w:r>
        <w:rPr>
          <w:rFonts w:cs="Arial"/>
          <w:sz w:val="22"/>
          <w:szCs w:val="22"/>
        </w:rPr>
        <w:lastRenderedPageBreak/>
        <w:t>ANEXO NÚMERO 3 (TRES)</w:t>
      </w:r>
    </w:p>
    <w:p w:rsidR="002805AC" w:rsidRDefault="002805AC" w:rsidP="002805AC">
      <w:pPr>
        <w:jc w:val="center"/>
        <w:rPr>
          <w:rFonts w:ascii="Arial" w:hAnsi="Arial" w:cs="Arial"/>
          <w:b/>
          <w:sz w:val="22"/>
          <w:szCs w:val="22"/>
          <w:lang w:val="es-ES_tradnl"/>
        </w:rPr>
      </w:pPr>
      <w:r>
        <w:rPr>
          <w:rFonts w:ascii="Arial" w:hAnsi="Arial" w:cs="Arial"/>
          <w:b/>
          <w:bCs/>
          <w:sz w:val="22"/>
          <w:szCs w:val="22"/>
        </w:rPr>
        <w:t>REQUERIMIENTO</w:t>
      </w:r>
    </w:p>
    <w:p w:rsidR="002805AC" w:rsidRDefault="002805AC" w:rsidP="002805AC">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56"/>
        <w:gridCol w:w="900"/>
        <w:gridCol w:w="1260"/>
        <w:gridCol w:w="1080"/>
      </w:tblGrid>
      <w:tr w:rsidR="002805AC" w:rsidRPr="00A54C58" w:rsidTr="008D3AD0">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COBERTURA</w:t>
            </w:r>
          </w:p>
        </w:tc>
        <w:tc>
          <w:tcPr>
            <w:tcW w:w="1260" w:type="dxa"/>
            <w:vMerge w:val="restart"/>
            <w:tcBorders>
              <w:top w:val="single" w:sz="18" w:space="0" w:color="auto"/>
              <w:left w:val="single" w:sz="18" w:space="0" w:color="auto"/>
              <w:right w:val="single" w:sz="4" w:space="0" w:color="auto"/>
            </w:tcBorders>
            <w:shd w:val="clear" w:color="auto" w:fill="D9D9D9"/>
          </w:tcPr>
          <w:p w:rsidR="002805AC" w:rsidRDefault="002805AC" w:rsidP="002805AC">
            <w:pPr>
              <w:jc w:val="center"/>
              <w:rPr>
                <w:rFonts w:ascii="Arial" w:hAnsi="Arial" w:cs="Arial"/>
                <w:b/>
                <w:sz w:val="16"/>
                <w:szCs w:val="16"/>
              </w:rPr>
            </w:pPr>
            <w:r>
              <w:rPr>
                <w:rFonts w:ascii="Arial" w:hAnsi="Arial" w:cs="Arial"/>
                <w:b/>
                <w:sz w:val="16"/>
                <w:szCs w:val="16"/>
              </w:rPr>
              <w:t>SISTEMA DE CCTV</w:t>
            </w:r>
          </w:p>
          <w:p w:rsidR="002805AC" w:rsidRPr="00A54C58" w:rsidRDefault="002805AC" w:rsidP="002805AC">
            <w:pPr>
              <w:jc w:val="center"/>
              <w:rPr>
                <w:rFonts w:ascii="Arial" w:hAnsi="Arial" w:cs="Arial"/>
                <w:sz w:val="16"/>
                <w:szCs w:val="16"/>
              </w:rPr>
            </w:pPr>
            <w:r>
              <w:rPr>
                <w:rFonts w:ascii="Arial" w:hAnsi="Arial" w:cs="Arial"/>
                <w:b/>
                <w:sz w:val="16"/>
                <w:szCs w:val="16"/>
              </w:rPr>
              <w:t>(CÁMARAS Y EQUIPOS)</w:t>
            </w:r>
          </w:p>
        </w:tc>
        <w:tc>
          <w:tcPr>
            <w:tcW w:w="1080" w:type="dxa"/>
            <w:tcBorders>
              <w:top w:val="single" w:sz="18" w:space="0" w:color="auto"/>
              <w:left w:val="single" w:sz="4" w:space="0" w:color="auto"/>
              <w:bottom w:val="nil"/>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r>
      <w:tr w:rsidR="002805AC" w:rsidRPr="00A54C58" w:rsidTr="008D3AD0">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24 horas</w:t>
            </w:r>
          </w:p>
        </w:tc>
        <w:tc>
          <w:tcPr>
            <w:tcW w:w="1260" w:type="dxa"/>
            <w:vMerge/>
            <w:tcBorders>
              <w:left w:val="single" w:sz="18" w:space="0" w:color="auto"/>
              <w:right w:val="single" w:sz="4" w:space="0" w:color="auto"/>
            </w:tcBorders>
            <w:shd w:val="clear" w:color="auto" w:fill="D9D9D9"/>
          </w:tcPr>
          <w:p w:rsidR="002805AC" w:rsidRPr="00A54C58" w:rsidRDefault="002805AC" w:rsidP="002805AC">
            <w:pPr>
              <w:jc w:val="center"/>
              <w:rPr>
                <w:rFonts w:ascii="Arial" w:hAnsi="Arial" w:cs="Arial"/>
                <w:b/>
                <w:sz w:val="16"/>
                <w:szCs w:val="16"/>
              </w:rPr>
            </w:pPr>
          </w:p>
        </w:tc>
        <w:tc>
          <w:tcPr>
            <w:tcW w:w="1080" w:type="dxa"/>
            <w:vMerge w:val="restart"/>
            <w:tcBorders>
              <w:top w:val="nil"/>
              <w:left w:val="single" w:sz="4"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TOTAL</w:t>
            </w:r>
          </w:p>
        </w:tc>
      </w:tr>
      <w:tr w:rsidR="002805AC" w:rsidRPr="00A54C58" w:rsidTr="008D3AD0">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856"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900"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1260" w:type="dxa"/>
            <w:vMerge/>
            <w:tcBorders>
              <w:left w:val="single" w:sz="18" w:space="0" w:color="auto"/>
              <w:bottom w:val="single" w:sz="18" w:space="0" w:color="auto"/>
              <w:right w:val="single" w:sz="4" w:space="0" w:color="auto"/>
            </w:tcBorders>
          </w:tcPr>
          <w:p w:rsidR="002805AC" w:rsidRPr="00A54C58" w:rsidRDefault="002805AC" w:rsidP="002805AC">
            <w:pPr>
              <w:jc w:val="center"/>
              <w:rPr>
                <w:rFonts w:ascii="Arial" w:hAnsi="Arial" w:cs="Arial"/>
                <w:sz w:val="16"/>
                <w:szCs w:val="16"/>
              </w:rPr>
            </w:pPr>
          </w:p>
        </w:tc>
        <w:tc>
          <w:tcPr>
            <w:tcW w:w="1080" w:type="dxa"/>
            <w:vMerge/>
            <w:tcBorders>
              <w:top w:val="single" w:sz="18" w:space="0" w:color="auto"/>
              <w:left w:val="single" w:sz="4" w:space="0" w:color="auto"/>
              <w:bottom w:val="single" w:sz="18" w:space="0" w:color="auto"/>
              <w:right w:val="single" w:sz="18" w:space="0" w:color="auto"/>
            </w:tcBorders>
          </w:tcPr>
          <w:p w:rsidR="002805AC" w:rsidRPr="00A54C58" w:rsidRDefault="002805AC" w:rsidP="002805AC">
            <w:pPr>
              <w:jc w:val="center"/>
              <w:rPr>
                <w:rFonts w:ascii="Arial" w:hAnsi="Arial" w:cs="Arial"/>
                <w:sz w:val="16"/>
                <w:szCs w:val="16"/>
              </w:rPr>
            </w:pPr>
          </w:p>
        </w:tc>
      </w:tr>
      <w:tr w:rsidR="002805AC" w:rsidRPr="00A54C58" w:rsidTr="008D3AD0">
        <w:tc>
          <w:tcPr>
            <w:tcW w:w="512" w:type="dxa"/>
            <w:tcBorders>
              <w:top w:val="single" w:sz="18" w:space="0" w:color="auto"/>
              <w:left w:val="single" w:sz="18" w:space="0" w:color="auto"/>
              <w:right w:val="single" w:sz="18" w:space="0" w:color="auto"/>
            </w:tcBorders>
          </w:tcPr>
          <w:p w:rsidR="002805AC" w:rsidRDefault="002805AC" w:rsidP="002805AC">
            <w:pPr>
              <w:snapToGrid w:val="0"/>
              <w:rPr>
                <w:rFonts w:ascii="Arial" w:hAnsi="Arial" w:cs="Arial"/>
                <w:sz w:val="16"/>
              </w:rPr>
            </w:pPr>
            <w:r>
              <w:rPr>
                <w:rFonts w:ascii="Arial" w:hAnsi="Arial" w:cs="Arial"/>
                <w:sz w:val="16"/>
              </w:rPr>
              <w:t>01</w:t>
            </w:r>
          </w:p>
        </w:tc>
        <w:tc>
          <w:tcPr>
            <w:tcW w:w="1381" w:type="dxa"/>
            <w:tcBorders>
              <w:top w:val="single" w:sz="18" w:space="0" w:color="auto"/>
              <w:left w:val="single" w:sz="18" w:space="0" w:color="auto"/>
              <w:right w:val="single" w:sz="18" w:space="0" w:color="auto"/>
            </w:tcBorders>
          </w:tcPr>
          <w:p w:rsidR="002805AC" w:rsidRDefault="002805AC" w:rsidP="002805AC">
            <w:pPr>
              <w:snapToGrid w:val="0"/>
              <w:rPr>
                <w:rFonts w:ascii="Arial" w:hAnsi="Arial" w:cs="Arial"/>
                <w:sz w:val="16"/>
                <w:szCs w:val="16"/>
              </w:rPr>
            </w:pPr>
            <w:r>
              <w:rPr>
                <w:rFonts w:ascii="Arial" w:hAnsi="Arial" w:cs="Arial"/>
                <w:sz w:val="16"/>
                <w:szCs w:val="16"/>
              </w:rPr>
              <w:t xml:space="preserve">Subdelegación Norte. </w:t>
            </w:r>
          </w:p>
        </w:tc>
        <w:tc>
          <w:tcPr>
            <w:tcW w:w="1417" w:type="dxa"/>
            <w:tcBorders>
              <w:top w:val="single" w:sz="18" w:space="0" w:color="auto"/>
              <w:left w:val="single" w:sz="18" w:space="0" w:color="auto"/>
              <w:right w:val="single" w:sz="18" w:space="0" w:color="auto"/>
            </w:tcBorders>
          </w:tcPr>
          <w:p w:rsidR="002805AC" w:rsidRDefault="002805AC" w:rsidP="002805AC">
            <w:pPr>
              <w:snapToGrid w:val="0"/>
              <w:jc w:val="both"/>
              <w:rPr>
                <w:rFonts w:ascii="Arial" w:hAnsi="Arial" w:cs="Arial"/>
                <w:color w:val="000000"/>
                <w:sz w:val="16"/>
                <w:szCs w:val="16"/>
              </w:rPr>
            </w:pPr>
            <w:r>
              <w:rPr>
                <w:rFonts w:ascii="Arial" w:hAnsi="Arial" w:cs="Arial"/>
                <w:color w:val="000000"/>
                <w:sz w:val="16"/>
                <w:szCs w:val="16"/>
              </w:rPr>
              <w:t>20 Sur No. 1109, Col. Azcarate, Pue.</w:t>
            </w:r>
          </w:p>
        </w:tc>
        <w:tc>
          <w:tcPr>
            <w:tcW w:w="992" w:type="dxa"/>
            <w:tcBorders>
              <w:top w:val="single" w:sz="18" w:space="0" w:color="auto"/>
              <w:left w:val="single" w:sz="18" w:space="0" w:color="auto"/>
              <w:right w:val="single" w:sz="18" w:space="0" w:color="auto"/>
            </w:tcBorders>
          </w:tcPr>
          <w:p w:rsidR="002805AC" w:rsidRDefault="002805AC" w:rsidP="002805AC">
            <w:pPr>
              <w:snapToGrid w:val="0"/>
              <w:rPr>
                <w:rFonts w:ascii="Arial" w:hAnsi="Arial" w:cs="Arial"/>
                <w:sz w:val="16"/>
                <w:szCs w:val="16"/>
              </w:rPr>
            </w:pPr>
            <w:r>
              <w:rPr>
                <w:rFonts w:ascii="Arial" w:hAnsi="Arial" w:cs="Arial"/>
                <w:sz w:val="16"/>
                <w:szCs w:val="16"/>
              </w:rPr>
              <w:t>Pta. Principal.</w:t>
            </w:r>
          </w:p>
        </w:tc>
        <w:tc>
          <w:tcPr>
            <w:tcW w:w="709" w:type="dxa"/>
            <w:tcBorders>
              <w:top w:val="single" w:sz="18" w:space="0" w:color="auto"/>
              <w:left w:val="single" w:sz="18" w:space="0" w:color="auto"/>
              <w:right w:val="single" w:sz="18" w:space="0" w:color="auto"/>
            </w:tcBorders>
          </w:tcPr>
          <w:p w:rsidR="002805AC" w:rsidRDefault="002805AC" w:rsidP="002805AC">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2805AC" w:rsidRDefault="002805AC" w:rsidP="002805AC">
            <w:pPr>
              <w:snapToGrid w:val="0"/>
              <w:jc w:val="center"/>
              <w:rPr>
                <w:rFonts w:ascii="Arial" w:hAnsi="Arial" w:cs="Arial"/>
                <w:sz w:val="16"/>
                <w:szCs w:val="16"/>
              </w:rPr>
            </w:pPr>
            <w:r>
              <w:rPr>
                <w:rFonts w:ascii="Arial" w:hAnsi="Arial" w:cs="Arial"/>
                <w:sz w:val="16"/>
                <w:szCs w:val="16"/>
              </w:rPr>
              <w:t>1</w:t>
            </w:r>
          </w:p>
        </w:tc>
        <w:tc>
          <w:tcPr>
            <w:tcW w:w="828" w:type="dxa"/>
            <w:tcBorders>
              <w:top w:val="single" w:sz="18" w:space="0" w:color="auto"/>
              <w:right w:val="single" w:sz="18" w:space="0" w:color="auto"/>
            </w:tcBorders>
            <w:shd w:val="clear" w:color="auto" w:fill="auto"/>
          </w:tcPr>
          <w:p w:rsidR="002805AC" w:rsidRDefault="002805AC" w:rsidP="002805AC">
            <w:pPr>
              <w:snapToGrid w:val="0"/>
              <w:jc w:val="center"/>
              <w:rPr>
                <w:rFonts w:ascii="Arial" w:hAnsi="Arial" w:cs="Arial"/>
                <w:sz w:val="16"/>
                <w:szCs w:val="16"/>
              </w:rPr>
            </w:pPr>
            <w:r>
              <w:rPr>
                <w:rFonts w:ascii="Arial" w:hAnsi="Arial" w:cs="Arial"/>
                <w:sz w:val="16"/>
                <w:szCs w:val="16"/>
              </w:rPr>
              <w:t>2</w:t>
            </w:r>
          </w:p>
        </w:tc>
        <w:tc>
          <w:tcPr>
            <w:tcW w:w="856" w:type="dxa"/>
            <w:tcBorders>
              <w:top w:val="single" w:sz="18" w:space="0" w:color="auto"/>
              <w:left w:val="single" w:sz="18" w:space="0" w:color="auto"/>
            </w:tcBorders>
            <w:shd w:val="clear" w:color="auto" w:fill="auto"/>
          </w:tcPr>
          <w:p w:rsidR="002805AC" w:rsidRPr="00A54C58" w:rsidRDefault="002805AC" w:rsidP="002805AC">
            <w:pPr>
              <w:jc w:val="both"/>
              <w:rPr>
                <w:rFonts w:ascii="Arial" w:hAnsi="Arial" w:cs="Arial"/>
                <w:sz w:val="16"/>
                <w:szCs w:val="16"/>
              </w:rPr>
            </w:pPr>
          </w:p>
        </w:tc>
        <w:tc>
          <w:tcPr>
            <w:tcW w:w="900" w:type="dxa"/>
            <w:tcBorders>
              <w:top w:val="single" w:sz="18" w:space="0" w:color="auto"/>
              <w:right w:val="single" w:sz="18" w:space="0" w:color="auto"/>
            </w:tcBorders>
            <w:shd w:val="clear" w:color="auto" w:fill="auto"/>
          </w:tcPr>
          <w:p w:rsidR="002805AC" w:rsidRPr="00A54C58" w:rsidRDefault="002805AC" w:rsidP="002805AC">
            <w:pPr>
              <w:jc w:val="both"/>
              <w:rPr>
                <w:rFonts w:ascii="Arial" w:hAnsi="Arial" w:cs="Arial"/>
                <w:sz w:val="16"/>
                <w:szCs w:val="16"/>
              </w:rPr>
            </w:pPr>
          </w:p>
        </w:tc>
        <w:tc>
          <w:tcPr>
            <w:tcW w:w="1260" w:type="dxa"/>
            <w:tcBorders>
              <w:top w:val="single" w:sz="18" w:space="0" w:color="auto"/>
              <w:left w:val="single" w:sz="18" w:space="0" w:color="auto"/>
              <w:right w:val="single" w:sz="4" w:space="0" w:color="auto"/>
            </w:tcBorders>
          </w:tcPr>
          <w:p w:rsidR="002805AC" w:rsidRPr="00A54C58" w:rsidRDefault="002805AC" w:rsidP="00E4545F">
            <w:pPr>
              <w:jc w:val="center"/>
              <w:rPr>
                <w:rFonts w:ascii="Arial" w:hAnsi="Arial" w:cs="Arial"/>
                <w:sz w:val="16"/>
                <w:szCs w:val="16"/>
              </w:rPr>
            </w:pPr>
          </w:p>
        </w:tc>
        <w:tc>
          <w:tcPr>
            <w:tcW w:w="1080" w:type="dxa"/>
            <w:tcBorders>
              <w:top w:val="single" w:sz="18" w:space="0" w:color="auto"/>
              <w:left w:val="single" w:sz="4" w:space="0" w:color="auto"/>
              <w:right w:val="single" w:sz="18" w:space="0" w:color="auto"/>
            </w:tcBorders>
          </w:tcPr>
          <w:p w:rsidR="002805AC" w:rsidRPr="00A54C58" w:rsidRDefault="002805AC" w:rsidP="00E4545F">
            <w:pPr>
              <w:jc w:val="center"/>
              <w:rPr>
                <w:rFonts w:ascii="Arial" w:hAnsi="Arial" w:cs="Arial"/>
                <w:sz w:val="16"/>
                <w:szCs w:val="16"/>
              </w:rPr>
            </w:pPr>
          </w:p>
        </w:tc>
      </w:tr>
      <w:tr w:rsidR="002805AC" w:rsidRPr="00A54C58" w:rsidTr="008D3AD0">
        <w:tc>
          <w:tcPr>
            <w:tcW w:w="512" w:type="dxa"/>
            <w:tcBorders>
              <w:left w:val="single" w:sz="18" w:space="0" w:color="auto"/>
              <w:right w:val="single" w:sz="18" w:space="0" w:color="auto"/>
            </w:tcBorders>
          </w:tcPr>
          <w:p w:rsidR="002805AC" w:rsidRDefault="002805AC" w:rsidP="002805AC">
            <w:pPr>
              <w:snapToGrid w:val="0"/>
              <w:rPr>
                <w:rFonts w:ascii="Arial" w:hAnsi="Arial" w:cs="Arial"/>
                <w:sz w:val="16"/>
              </w:rPr>
            </w:pPr>
            <w:r>
              <w:rPr>
                <w:rFonts w:ascii="Arial" w:hAnsi="Arial" w:cs="Arial"/>
                <w:sz w:val="16"/>
              </w:rPr>
              <w:t>02</w:t>
            </w:r>
          </w:p>
        </w:tc>
        <w:tc>
          <w:tcPr>
            <w:tcW w:w="1381" w:type="dxa"/>
            <w:tcBorders>
              <w:left w:val="single" w:sz="18" w:space="0" w:color="auto"/>
              <w:right w:val="single" w:sz="18" w:space="0" w:color="auto"/>
            </w:tcBorders>
          </w:tcPr>
          <w:p w:rsidR="002805AC" w:rsidRDefault="002805AC" w:rsidP="002805AC">
            <w:pPr>
              <w:snapToGrid w:val="0"/>
              <w:rPr>
                <w:rFonts w:ascii="Arial" w:hAnsi="Arial" w:cs="Arial"/>
                <w:sz w:val="16"/>
                <w:szCs w:val="16"/>
              </w:rPr>
            </w:pPr>
            <w:r>
              <w:rPr>
                <w:rFonts w:ascii="Arial" w:hAnsi="Arial" w:cs="Arial"/>
                <w:sz w:val="16"/>
                <w:szCs w:val="16"/>
              </w:rPr>
              <w:t>Bodega Marlaska</w:t>
            </w:r>
          </w:p>
        </w:tc>
        <w:tc>
          <w:tcPr>
            <w:tcW w:w="1417" w:type="dxa"/>
            <w:tcBorders>
              <w:left w:val="single" w:sz="18" w:space="0" w:color="auto"/>
              <w:right w:val="single" w:sz="18" w:space="0" w:color="auto"/>
            </w:tcBorders>
          </w:tcPr>
          <w:p w:rsidR="002805AC" w:rsidRDefault="002805AC" w:rsidP="002805AC">
            <w:pPr>
              <w:snapToGrid w:val="0"/>
              <w:jc w:val="both"/>
              <w:rPr>
                <w:rFonts w:ascii="Arial" w:hAnsi="Arial"/>
                <w:sz w:val="16"/>
                <w:szCs w:val="16"/>
              </w:rPr>
            </w:pPr>
            <w:r>
              <w:rPr>
                <w:rFonts w:ascii="Arial" w:hAnsi="Arial"/>
                <w:sz w:val="16"/>
                <w:szCs w:val="16"/>
              </w:rPr>
              <w:t xml:space="preserve">Marlaska S/N esq.  Clzda. Zavaleta </w:t>
            </w:r>
          </w:p>
        </w:tc>
        <w:tc>
          <w:tcPr>
            <w:tcW w:w="992" w:type="dxa"/>
            <w:tcBorders>
              <w:left w:val="single" w:sz="18" w:space="0" w:color="auto"/>
              <w:right w:val="single" w:sz="18" w:space="0" w:color="auto"/>
            </w:tcBorders>
          </w:tcPr>
          <w:p w:rsidR="002805AC" w:rsidRDefault="002805AC"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2805AC" w:rsidRDefault="002805AC"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2805AC" w:rsidRDefault="002805AC"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2805AC" w:rsidRDefault="002805AC"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2805AC" w:rsidRPr="00A54C58" w:rsidRDefault="002805AC" w:rsidP="002805AC">
            <w:pPr>
              <w:jc w:val="both"/>
              <w:rPr>
                <w:rFonts w:ascii="Arial" w:hAnsi="Arial" w:cs="Arial"/>
                <w:sz w:val="16"/>
                <w:szCs w:val="16"/>
              </w:rPr>
            </w:pPr>
          </w:p>
        </w:tc>
        <w:tc>
          <w:tcPr>
            <w:tcW w:w="900" w:type="dxa"/>
            <w:tcBorders>
              <w:right w:val="single" w:sz="18" w:space="0" w:color="auto"/>
            </w:tcBorders>
            <w:shd w:val="clear" w:color="auto" w:fill="auto"/>
          </w:tcPr>
          <w:p w:rsidR="002805AC" w:rsidRPr="00A54C58" w:rsidRDefault="002805AC" w:rsidP="002805AC">
            <w:pPr>
              <w:jc w:val="both"/>
              <w:rPr>
                <w:rFonts w:ascii="Arial" w:hAnsi="Arial" w:cs="Arial"/>
                <w:sz w:val="16"/>
                <w:szCs w:val="16"/>
              </w:rPr>
            </w:pPr>
          </w:p>
        </w:tc>
        <w:tc>
          <w:tcPr>
            <w:tcW w:w="1260" w:type="dxa"/>
            <w:tcBorders>
              <w:left w:val="single" w:sz="18" w:space="0" w:color="auto"/>
              <w:right w:val="single" w:sz="4" w:space="0" w:color="auto"/>
            </w:tcBorders>
          </w:tcPr>
          <w:p w:rsidR="002805AC" w:rsidRPr="00A54C58" w:rsidRDefault="002805AC" w:rsidP="00E4545F">
            <w:pPr>
              <w:jc w:val="center"/>
              <w:rPr>
                <w:rFonts w:ascii="Arial" w:hAnsi="Arial" w:cs="Arial"/>
                <w:sz w:val="16"/>
                <w:szCs w:val="16"/>
              </w:rPr>
            </w:pPr>
          </w:p>
        </w:tc>
        <w:tc>
          <w:tcPr>
            <w:tcW w:w="1080" w:type="dxa"/>
            <w:tcBorders>
              <w:left w:val="single" w:sz="4" w:space="0" w:color="auto"/>
              <w:right w:val="single" w:sz="18" w:space="0" w:color="auto"/>
            </w:tcBorders>
          </w:tcPr>
          <w:p w:rsidR="002805AC" w:rsidRPr="00A54C58" w:rsidRDefault="002805AC"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03</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Subdelegación Sur</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Acatzingo No. 2 Col. La Paz Puebla</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 Sótano</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04</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Depto. Relac. Contractuales.</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31 Oriente No. 206 Col. El Carmen,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05</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 xml:space="preserve">Oficina de Conservación </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3 Sur No. 2108, Col. El Carmen;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06</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Bodega El Cerrito.</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3 Sur 5756,  Col El Cerrito</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07</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Oficina de Transportes.</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22 Oriente S/N, Col. Centro,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08</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Auditoria  Quejas y Respons.</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39 Oriente No. 19, Col. Huexotitla,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09</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Sede Delegacional.</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4 Norte No. 2005,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3</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E4BEB" w:rsidP="00353789">
            <w:pPr>
              <w:jc w:val="both"/>
              <w:rPr>
                <w:rFonts w:ascii="Arial" w:hAnsi="Arial" w:cs="Arial"/>
                <w:sz w:val="16"/>
                <w:szCs w:val="16"/>
              </w:rPr>
            </w:pPr>
            <w:r>
              <w:rPr>
                <w:rFonts w:ascii="Arial" w:hAnsi="Arial" w:cs="Arial"/>
                <w:sz w:val="16"/>
                <w:szCs w:val="16"/>
              </w:rPr>
              <w:t xml:space="preserve">2 Monitores y 12 Cámaras y 2 </w:t>
            </w:r>
            <w:r w:rsidR="00353789">
              <w:rPr>
                <w:rFonts w:ascii="Arial" w:hAnsi="Arial" w:cs="Arial"/>
                <w:sz w:val="16"/>
                <w:szCs w:val="16"/>
              </w:rPr>
              <w:t>Grabadores</w:t>
            </w: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10</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Coordinación Delegacional de Abastecimiento</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Prolongación. 5 De Febrero Ote. 107, Sn Felipe  Hueyotlip</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11</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Almacén Pueblo Nuevo</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 xml:space="preserve">Hombres Ilustres  y Guerrero S/N, Col. Pueblo Nuevo, Pue. </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r>
              <w:rPr>
                <w:rFonts w:ascii="Arial" w:hAnsi="Arial" w:cs="Arial"/>
                <w:sz w:val="16"/>
                <w:szCs w:val="16"/>
              </w:rPr>
              <w:t>Pta. Esto.</w:t>
            </w:r>
          </w:p>
          <w:p w:rsidR="00AB1B30" w:rsidRDefault="00AB1B30" w:rsidP="002805AC">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Default="00AB1B30" w:rsidP="008348FB">
            <w:pPr>
              <w:jc w:val="both"/>
              <w:rPr>
                <w:rFonts w:ascii="Arial" w:hAnsi="Arial" w:cs="Arial"/>
                <w:sz w:val="16"/>
                <w:szCs w:val="16"/>
              </w:rPr>
            </w:pPr>
          </w:p>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12</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Almacén San Felipe</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Prolong. 5 de Febrero Ote. 107, Sn. Felipe Hueyotlipan,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 xml:space="preserve"> 2</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3</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E4BEB" w:rsidP="00353789">
            <w:pPr>
              <w:jc w:val="both"/>
              <w:rPr>
                <w:rFonts w:ascii="Arial" w:hAnsi="Arial" w:cs="Arial"/>
                <w:sz w:val="16"/>
                <w:szCs w:val="16"/>
              </w:rPr>
            </w:pPr>
            <w:r>
              <w:rPr>
                <w:rFonts w:ascii="Arial" w:hAnsi="Arial" w:cs="Arial"/>
                <w:sz w:val="16"/>
                <w:szCs w:val="16"/>
              </w:rPr>
              <w:t>2 Monitores, 10 Cámaras y 2</w:t>
            </w:r>
            <w:r w:rsidR="00353789">
              <w:rPr>
                <w:rFonts w:ascii="Arial" w:hAnsi="Arial" w:cs="Arial"/>
                <w:sz w:val="16"/>
                <w:szCs w:val="16"/>
              </w:rPr>
              <w:t xml:space="preserve"> Grabadores</w:t>
            </w:r>
            <w:r>
              <w:rPr>
                <w:rFonts w:ascii="Arial" w:hAnsi="Arial" w:cs="Arial"/>
                <w:sz w:val="16"/>
                <w:szCs w:val="16"/>
              </w:rPr>
              <w:t xml:space="preserve"> </w:t>
            </w: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13</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 xml:space="preserve">Centro de Investigación Educativa y Formación Docente </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35 Norte y Av. 15 de Mayo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r>
              <w:rPr>
                <w:rFonts w:ascii="Arial" w:hAnsi="Arial" w:cs="Arial"/>
                <w:sz w:val="16"/>
                <w:szCs w:val="16"/>
              </w:rPr>
              <w:t>Estacionamien-</w:t>
            </w:r>
          </w:p>
          <w:p w:rsidR="00AB1B30" w:rsidRDefault="00AB1B30" w:rsidP="002805AC">
            <w:pPr>
              <w:rPr>
                <w:rFonts w:ascii="Arial" w:hAnsi="Arial" w:cs="Arial"/>
                <w:sz w:val="16"/>
                <w:szCs w:val="16"/>
              </w:rPr>
            </w:pPr>
            <w:r>
              <w:rPr>
                <w:rFonts w:ascii="Arial" w:hAnsi="Arial" w:cs="Arial"/>
                <w:sz w:val="16"/>
                <w:szCs w:val="16"/>
              </w:rPr>
              <w:t>to.</w:t>
            </w:r>
            <w:r>
              <w:rPr>
                <w:rFonts w:ascii="Arial" w:hAnsi="Arial" w:cs="Arial"/>
                <w:sz w:val="16"/>
                <w:szCs w:val="16"/>
              </w:rPr>
              <w:br/>
              <w:t>Rondín.</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8D3AD0">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14</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lang w:val="en-US"/>
              </w:rPr>
            </w:pPr>
            <w:r>
              <w:rPr>
                <w:rFonts w:ascii="Arial" w:hAnsi="Arial" w:cs="Arial"/>
                <w:sz w:val="16"/>
                <w:szCs w:val="16"/>
                <w:lang w:val="en-US"/>
              </w:rPr>
              <w:t>C.I.B.I.O.R.</w:t>
            </w:r>
          </w:p>
          <w:p w:rsidR="00AB1B30" w:rsidRDefault="00AB1B30" w:rsidP="002805AC">
            <w:pPr>
              <w:rPr>
                <w:rFonts w:ascii="Arial" w:hAnsi="Arial" w:cs="Arial"/>
                <w:sz w:val="16"/>
                <w:szCs w:val="16"/>
                <w:lang w:val="en-US"/>
              </w:rPr>
            </w:pPr>
            <w:r>
              <w:rPr>
                <w:rFonts w:ascii="Arial" w:hAnsi="Arial" w:cs="Arial"/>
                <w:sz w:val="16"/>
                <w:szCs w:val="16"/>
                <w:lang w:val="en-US"/>
              </w:rPr>
              <w:t>Metepec.</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Km. 4.5. Carr. Atlixco-Metepec</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2805AC">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2805AC">
            <w:pPr>
              <w:jc w:val="both"/>
              <w:rPr>
                <w:rFonts w:ascii="Arial" w:hAnsi="Arial" w:cs="Arial"/>
                <w:sz w:val="16"/>
                <w:szCs w:val="16"/>
              </w:rPr>
            </w:pPr>
          </w:p>
        </w:tc>
      </w:tr>
      <w:tr w:rsidR="00AB1B30" w:rsidRPr="00A54C58" w:rsidTr="008D3AD0">
        <w:tc>
          <w:tcPr>
            <w:tcW w:w="5011" w:type="dxa"/>
            <w:gridSpan w:val="5"/>
            <w:tcBorders>
              <w:left w:val="single" w:sz="18" w:space="0" w:color="auto"/>
              <w:bottom w:val="single" w:sz="18" w:space="0" w:color="auto"/>
              <w:right w:val="single" w:sz="18" w:space="0" w:color="auto"/>
            </w:tcBorders>
            <w:shd w:val="clear" w:color="auto" w:fill="D9D9D9"/>
            <w:vAlign w:val="center"/>
          </w:tcPr>
          <w:p w:rsidR="00AB1B30" w:rsidRPr="00A54C58" w:rsidRDefault="00AB1B30" w:rsidP="002805AC">
            <w:pPr>
              <w:jc w:val="center"/>
              <w:rPr>
                <w:rFonts w:ascii="Arial" w:hAnsi="Arial" w:cs="Arial"/>
                <w:sz w:val="16"/>
                <w:szCs w:val="16"/>
              </w:rPr>
            </w:pPr>
            <w:r>
              <w:rPr>
                <w:rFonts w:ascii="Arial" w:hAnsi="Arial" w:cs="Arial"/>
                <w:sz w:val="16"/>
                <w:szCs w:val="16"/>
              </w:rPr>
              <w:t>SUBTOTAL DE LA PÁ</w:t>
            </w:r>
            <w:r w:rsidRPr="00A54C58">
              <w:rPr>
                <w:rFonts w:ascii="Arial" w:hAnsi="Arial" w:cs="Arial"/>
                <w:sz w:val="16"/>
                <w:szCs w:val="16"/>
              </w:rPr>
              <w:t>GINA</w:t>
            </w:r>
          </w:p>
        </w:tc>
        <w:tc>
          <w:tcPr>
            <w:tcW w:w="865" w:type="dxa"/>
            <w:tcBorders>
              <w:left w:val="single" w:sz="18" w:space="0" w:color="auto"/>
              <w:bottom w:val="single" w:sz="18" w:space="0" w:color="auto"/>
            </w:tcBorders>
          </w:tcPr>
          <w:p w:rsidR="00AB1B30" w:rsidRPr="00DD3C14" w:rsidRDefault="00AB1B30" w:rsidP="00DD3C14">
            <w:pPr>
              <w:jc w:val="center"/>
              <w:rPr>
                <w:rFonts w:ascii="Arial" w:hAnsi="Arial" w:cs="Arial"/>
                <w:b/>
                <w:sz w:val="16"/>
                <w:szCs w:val="16"/>
              </w:rPr>
            </w:pPr>
          </w:p>
          <w:p w:rsidR="00AB1B30" w:rsidRPr="00DD3C14" w:rsidRDefault="00AB1B30" w:rsidP="00DD3C14">
            <w:pPr>
              <w:jc w:val="center"/>
              <w:rPr>
                <w:rFonts w:ascii="Arial" w:hAnsi="Arial" w:cs="Arial"/>
                <w:b/>
                <w:sz w:val="16"/>
                <w:szCs w:val="16"/>
              </w:rPr>
            </w:pPr>
            <w:r w:rsidRPr="00DD3C14">
              <w:rPr>
                <w:rFonts w:ascii="Arial" w:hAnsi="Arial" w:cs="Arial"/>
                <w:b/>
                <w:sz w:val="16"/>
                <w:szCs w:val="16"/>
              </w:rPr>
              <w:t>17</w:t>
            </w:r>
          </w:p>
        </w:tc>
        <w:tc>
          <w:tcPr>
            <w:tcW w:w="828" w:type="dxa"/>
            <w:tcBorders>
              <w:bottom w:val="single" w:sz="18" w:space="0" w:color="auto"/>
              <w:right w:val="single" w:sz="18" w:space="0" w:color="auto"/>
            </w:tcBorders>
          </w:tcPr>
          <w:p w:rsidR="00AB1B30" w:rsidRPr="00DD3C14" w:rsidRDefault="00AB1B30" w:rsidP="00DD3C14">
            <w:pPr>
              <w:jc w:val="center"/>
              <w:rPr>
                <w:rFonts w:ascii="Arial" w:hAnsi="Arial" w:cs="Arial"/>
                <w:b/>
                <w:sz w:val="16"/>
                <w:szCs w:val="16"/>
              </w:rPr>
            </w:pPr>
          </w:p>
          <w:p w:rsidR="00AB1B30" w:rsidRPr="00DD3C14" w:rsidRDefault="00AB1B30" w:rsidP="00DD3C14">
            <w:pPr>
              <w:jc w:val="center"/>
              <w:rPr>
                <w:rFonts w:ascii="Arial" w:hAnsi="Arial" w:cs="Arial"/>
                <w:b/>
                <w:sz w:val="16"/>
                <w:szCs w:val="16"/>
              </w:rPr>
            </w:pPr>
            <w:r w:rsidRPr="00DD3C14">
              <w:rPr>
                <w:rFonts w:ascii="Arial" w:hAnsi="Arial" w:cs="Arial"/>
                <w:b/>
                <w:sz w:val="16"/>
                <w:szCs w:val="16"/>
              </w:rPr>
              <w:t>28</w:t>
            </w:r>
          </w:p>
        </w:tc>
        <w:tc>
          <w:tcPr>
            <w:tcW w:w="856" w:type="dxa"/>
            <w:tcBorders>
              <w:left w:val="single" w:sz="18" w:space="0" w:color="auto"/>
              <w:bottom w:val="single" w:sz="18" w:space="0" w:color="auto"/>
            </w:tcBorders>
          </w:tcPr>
          <w:p w:rsidR="00AB1B30" w:rsidRPr="00DD3C14" w:rsidRDefault="00AB1B30" w:rsidP="00DD3C14">
            <w:pPr>
              <w:jc w:val="center"/>
              <w:rPr>
                <w:rFonts w:ascii="Arial" w:hAnsi="Arial" w:cs="Arial"/>
                <w:b/>
                <w:sz w:val="16"/>
                <w:szCs w:val="16"/>
              </w:rPr>
            </w:pPr>
          </w:p>
        </w:tc>
        <w:tc>
          <w:tcPr>
            <w:tcW w:w="900" w:type="dxa"/>
            <w:tcBorders>
              <w:bottom w:val="single" w:sz="18" w:space="0" w:color="auto"/>
              <w:right w:val="single" w:sz="18" w:space="0" w:color="auto"/>
            </w:tcBorders>
          </w:tcPr>
          <w:p w:rsidR="00AB1B30" w:rsidRPr="00DD3C14" w:rsidRDefault="00AB1B30" w:rsidP="00DD3C14">
            <w:pPr>
              <w:jc w:val="center"/>
              <w:rPr>
                <w:rFonts w:ascii="Arial" w:hAnsi="Arial" w:cs="Arial"/>
                <w:b/>
                <w:sz w:val="16"/>
                <w:szCs w:val="16"/>
              </w:rPr>
            </w:pPr>
          </w:p>
        </w:tc>
        <w:tc>
          <w:tcPr>
            <w:tcW w:w="1260" w:type="dxa"/>
            <w:tcBorders>
              <w:left w:val="single" w:sz="18" w:space="0" w:color="auto"/>
              <w:bottom w:val="single" w:sz="18" w:space="0" w:color="auto"/>
              <w:right w:val="single" w:sz="4" w:space="0" w:color="auto"/>
            </w:tcBorders>
          </w:tcPr>
          <w:p w:rsidR="00AB1B30" w:rsidRPr="00DD3C14" w:rsidRDefault="00AB1B30" w:rsidP="00DD3C14">
            <w:pPr>
              <w:jc w:val="center"/>
              <w:rPr>
                <w:rFonts w:ascii="Arial" w:hAnsi="Arial" w:cs="Arial"/>
                <w:b/>
                <w:sz w:val="16"/>
                <w:szCs w:val="16"/>
              </w:rPr>
            </w:pPr>
          </w:p>
          <w:p w:rsidR="00AB1B30" w:rsidRPr="00DD3C14" w:rsidRDefault="00AB1B30" w:rsidP="00DD3C14">
            <w:pPr>
              <w:jc w:val="center"/>
              <w:rPr>
                <w:rFonts w:ascii="Arial" w:hAnsi="Arial" w:cs="Arial"/>
                <w:b/>
                <w:sz w:val="16"/>
                <w:szCs w:val="16"/>
              </w:rPr>
            </w:pPr>
          </w:p>
        </w:tc>
        <w:tc>
          <w:tcPr>
            <w:tcW w:w="1080" w:type="dxa"/>
            <w:tcBorders>
              <w:left w:val="single" w:sz="4" w:space="0" w:color="auto"/>
              <w:bottom w:val="single" w:sz="18" w:space="0" w:color="auto"/>
              <w:right w:val="single" w:sz="18" w:space="0" w:color="auto"/>
            </w:tcBorders>
          </w:tcPr>
          <w:p w:rsidR="00AB1B30" w:rsidRPr="00A54C58" w:rsidRDefault="00AB1B30" w:rsidP="002805AC">
            <w:pPr>
              <w:jc w:val="both"/>
              <w:rPr>
                <w:rFonts w:ascii="Arial" w:hAnsi="Arial" w:cs="Arial"/>
                <w:sz w:val="16"/>
                <w:szCs w:val="16"/>
              </w:rPr>
            </w:pPr>
          </w:p>
        </w:tc>
      </w:tr>
    </w:tbl>
    <w:p w:rsidR="002805AC" w:rsidRDefault="002805AC" w:rsidP="002805AC">
      <w:pPr>
        <w:jc w:val="both"/>
      </w:pPr>
    </w:p>
    <w:p w:rsidR="002805AC" w:rsidRDefault="002805AC" w:rsidP="002805AC">
      <w:pPr>
        <w:pStyle w:val="Ttulo"/>
        <w:rPr>
          <w:rFonts w:cs="Arial"/>
          <w:sz w:val="22"/>
          <w:szCs w:val="22"/>
        </w:rPr>
      </w:pPr>
      <w:r>
        <w:rPr>
          <w:rFonts w:cs="Arial"/>
          <w:sz w:val="22"/>
          <w:szCs w:val="22"/>
        </w:rPr>
        <w:lastRenderedPageBreak/>
        <w:t>ANEXO NÚMERO 3 (TRES)</w:t>
      </w:r>
    </w:p>
    <w:p w:rsidR="002805AC" w:rsidRDefault="002805AC" w:rsidP="002805AC">
      <w:pPr>
        <w:jc w:val="center"/>
        <w:rPr>
          <w:rFonts w:ascii="Arial" w:hAnsi="Arial" w:cs="Arial"/>
          <w:b/>
          <w:sz w:val="22"/>
          <w:szCs w:val="22"/>
          <w:lang w:val="es-ES_tradnl"/>
        </w:rPr>
      </w:pPr>
      <w:r>
        <w:rPr>
          <w:rFonts w:ascii="Arial" w:hAnsi="Arial" w:cs="Arial"/>
          <w:b/>
          <w:bCs/>
          <w:sz w:val="22"/>
          <w:szCs w:val="22"/>
        </w:rPr>
        <w:t>REQUERIMIENTO</w:t>
      </w:r>
    </w:p>
    <w:p w:rsidR="002805AC" w:rsidRDefault="002805AC" w:rsidP="002805AC">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56"/>
        <w:gridCol w:w="900"/>
        <w:gridCol w:w="1260"/>
        <w:gridCol w:w="900"/>
      </w:tblGrid>
      <w:tr w:rsidR="002805AC" w:rsidRPr="00A54C58" w:rsidTr="003711DC">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COBERTURA</w:t>
            </w:r>
          </w:p>
        </w:tc>
        <w:tc>
          <w:tcPr>
            <w:tcW w:w="1260" w:type="dxa"/>
            <w:vMerge w:val="restart"/>
            <w:tcBorders>
              <w:top w:val="single" w:sz="18" w:space="0" w:color="auto"/>
              <w:left w:val="single" w:sz="18" w:space="0" w:color="auto"/>
              <w:right w:val="single" w:sz="4" w:space="0" w:color="auto"/>
            </w:tcBorders>
            <w:shd w:val="clear" w:color="auto" w:fill="D9D9D9"/>
          </w:tcPr>
          <w:p w:rsidR="002805AC" w:rsidRDefault="002805AC" w:rsidP="002805AC">
            <w:pPr>
              <w:jc w:val="center"/>
              <w:rPr>
                <w:rFonts w:ascii="Arial" w:hAnsi="Arial" w:cs="Arial"/>
                <w:b/>
                <w:sz w:val="16"/>
                <w:szCs w:val="16"/>
              </w:rPr>
            </w:pPr>
            <w:r>
              <w:rPr>
                <w:rFonts w:ascii="Arial" w:hAnsi="Arial" w:cs="Arial"/>
                <w:b/>
                <w:sz w:val="16"/>
                <w:szCs w:val="16"/>
              </w:rPr>
              <w:t>SISTEMA DE CCTV</w:t>
            </w:r>
          </w:p>
          <w:p w:rsidR="002805AC" w:rsidRPr="00A54C58" w:rsidRDefault="002805AC" w:rsidP="002805AC">
            <w:pPr>
              <w:jc w:val="center"/>
              <w:rPr>
                <w:rFonts w:ascii="Arial" w:hAnsi="Arial" w:cs="Arial"/>
                <w:sz w:val="16"/>
                <w:szCs w:val="16"/>
              </w:rPr>
            </w:pPr>
            <w:r>
              <w:rPr>
                <w:rFonts w:ascii="Arial" w:hAnsi="Arial" w:cs="Arial"/>
                <w:b/>
                <w:sz w:val="16"/>
                <w:szCs w:val="16"/>
              </w:rPr>
              <w:t>(CÁMARAS Y EQUIPOS)</w:t>
            </w:r>
          </w:p>
        </w:tc>
        <w:tc>
          <w:tcPr>
            <w:tcW w:w="900" w:type="dxa"/>
            <w:tcBorders>
              <w:top w:val="single" w:sz="18" w:space="0" w:color="auto"/>
              <w:left w:val="single" w:sz="4" w:space="0" w:color="auto"/>
              <w:bottom w:val="nil"/>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r>
      <w:tr w:rsidR="002805AC" w:rsidRPr="00A54C58" w:rsidTr="003711DC">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24 horas</w:t>
            </w:r>
          </w:p>
        </w:tc>
        <w:tc>
          <w:tcPr>
            <w:tcW w:w="1260" w:type="dxa"/>
            <w:vMerge/>
            <w:tcBorders>
              <w:left w:val="single" w:sz="18" w:space="0" w:color="auto"/>
              <w:right w:val="single" w:sz="4" w:space="0" w:color="auto"/>
            </w:tcBorders>
            <w:shd w:val="clear" w:color="auto" w:fill="D9D9D9"/>
          </w:tcPr>
          <w:p w:rsidR="002805AC" w:rsidRPr="00A54C58" w:rsidRDefault="002805AC" w:rsidP="002805AC">
            <w:pPr>
              <w:jc w:val="center"/>
              <w:rPr>
                <w:rFonts w:ascii="Arial" w:hAnsi="Arial" w:cs="Arial"/>
                <w:b/>
                <w:sz w:val="16"/>
                <w:szCs w:val="16"/>
              </w:rPr>
            </w:pPr>
          </w:p>
        </w:tc>
        <w:tc>
          <w:tcPr>
            <w:tcW w:w="900" w:type="dxa"/>
            <w:vMerge w:val="restart"/>
            <w:tcBorders>
              <w:top w:val="nil"/>
              <w:left w:val="single" w:sz="4"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TOTAL</w:t>
            </w:r>
          </w:p>
        </w:tc>
      </w:tr>
      <w:tr w:rsidR="002805AC" w:rsidRPr="00A54C58" w:rsidTr="003711DC">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856"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900"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1260" w:type="dxa"/>
            <w:vMerge/>
            <w:tcBorders>
              <w:left w:val="single" w:sz="18" w:space="0" w:color="auto"/>
              <w:bottom w:val="single" w:sz="18" w:space="0" w:color="auto"/>
              <w:right w:val="single" w:sz="4" w:space="0" w:color="auto"/>
            </w:tcBorders>
          </w:tcPr>
          <w:p w:rsidR="002805AC" w:rsidRPr="00A54C58" w:rsidRDefault="002805AC" w:rsidP="002805AC">
            <w:pPr>
              <w:jc w:val="center"/>
              <w:rPr>
                <w:rFonts w:ascii="Arial" w:hAnsi="Arial" w:cs="Arial"/>
                <w:sz w:val="16"/>
                <w:szCs w:val="16"/>
              </w:rPr>
            </w:pPr>
          </w:p>
        </w:tc>
        <w:tc>
          <w:tcPr>
            <w:tcW w:w="900" w:type="dxa"/>
            <w:vMerge/>
            <w:tcBorders>
              <w:top w:val="single" w:sz="18" w:space="0" w:color="auto"/>
              <w:left w:val="single" w:sz="4" w:space="0" w:color="auto"/>
              <w:bottom w:val="single" w:sz="18" w:space="0" w:color="auto"/>
              <w:right w:val="single" w:sz="18" w:space="0" w:color="auto"/>
            </w:tcBorders>
          </w:tcPr>
          <w:p w:rsidR="002805AC" w:rsidRPr="00A54C58" w:rsidRDefault="002805AC" w:rsidP="002805AC">
            <w:pPr>
              <w:jc w:val="center"/>
              <w:rPr>
                <w:rFonts w:ascii="Arial" w:hAnsi="Arial" w:cs="Arial"/>
                <w:sz w:val="16"/>
                <w:szCs w:val="16"/>
              </w:rPr>
            </w:pPr>
          </w:p>
        </w:tc>
      </w:tr>
      <w:tr w:rsidR="00AB1B30" w:rsidRPr="00A54C58" w:rsidTr="003711DC">
        <w:tc>
          <w:tcPr>
            <w:tcW w:w="512" w:type="dxa"/>
            <w:tcBorders>
              <w:top w:val="single" w:sz="18" w:space="0" w:color="auto"/>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15</w:t>
            </w:r>
          </w:p>
        </w:tc>
        <w:tc>
          <w:tcPr>
            <w:tcW w:w="1381" w:type="dxa"/>
            <w:tcBorders>
              <w:top w:val="single" w:sz="18" w:space="0" w:color="auto"/>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 xml:space="preserve">Centro Regional de Capacitación </w:t>
            </w:r>
          </w:p>
        </w:tc>
        <w:tc>
          <w:tcPr>
            <w:tcW w:w="1417" w:type="dxa"/>
            <w:tcBorders>
              <w:top w:val="single" w:sz="18" w:space="0" w:color="auto"/>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Zavaleta  No. 5519, Puebla.</w:t>
            </w:r>
          </w:p>
        </w:tc>
        <w:tc>
          <w:tcPr>
            <w:tcW w:w="992" w:type="dxa"/>
            <w:tcBorders>
              <w:top w:val="single" w:sz="18" w:space="0" w:color="auto"/>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r>
              <w:rPr>
                <w:rFonts w:ascii="Arial" w:hAnsi="Arial" w:cs="Arial"/>
                <w:sz w:val="16"/>
                <w:szCs w:val="16"/>
              </w:rPr>
              <w:t xml:space="preserve">Estac. </w:t>
            </w:r>
          </w:p>
          <w:p w:rsidR="00AB1B30" w:rsidRDefault="00AB1B30" w:rsidP="002805AC">
            <w:pPr>
              <w:rPr>
                <w:rFonts w:ascii="Arial" w:hAnsi="Arial" w:cs="Arial"/>
                <w:sz w:val="16"/>
                <w:szCs w:val="16"/>
              </w:rPr>
            </w:pPr>
            <w:r>
              <w:rPr>
                <w:rFonts w:ascii="Arial" w:hAnsi="Arial" w:cs="Arial"/>
                <w:sz w:val="16"/>
                <w:szCs w:val="16"/>
              </w:rPr>
              <w:t>Rondín.</w:t>
            </w:r>
          </w:p>
        </w:tc>
        <w:tc>
          <w:tcPr>
            <w:tcW w:w="709" w:type="dxa"/>
            <w:tcBorders>
              <w:top w:val="single" w:sz="18" w:space="0" w:color="auto"/>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28" w:type="dxa"/>
            <w:tcBorders>
              <w:top w:val="single" w:sz="18" w:space="0" w:color="auto"/>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top w:val="single" w:sz="18" w:space="0" w:color="auto"/>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top w:val="single" w:sz="18" w:space="0" w:color="auto"/>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top w:val="single" w:sz="18" w:space="0" w:color="auto"/>
              <w:left w:val="single" w:sz="18" w:space="0" w:color="auto"/>
              <w:right w:val="single" w:sz="4" w:space="0" w:color="auto"/>
            </w:tcBorders>
          </w:tcPr>
          <w:p w:rsidR="00AB1B30" w:rsidRPr="00A54C58" w:rsidRDefault="00AE4BEB" w:rsidP="00353789">
            <w:pPr>
              <w:jc w:val="both"/>
              <w:rPr>
                <w:rFonts w:ascii="Arial" w:hAnsi="Arial" w:cs="Arial"/>
                <w:sz w:val="16"/>
                <w:szCs w:val="16"/>
              </w:rPr>
            </w:pPr>
            <w:r>
              <w:rPr>
                <w:rFonts w:ascii="Arial" w:hAnsi="Arial" w:cs="Arial"/>
                <w:sz w:val="16"/>
                <w:szCs w:val="16"/>
              </w:rPr>
              <w:t xml:space="preserve">1 Monitor, 6 Cámaras y 1 </w:t>
            </w:r>
            <w:r w:rsidR="00353789">
              <w:rPr>
                <w:rFonts w:ascii="Arial" w:hAnsi="Arial" w:cs="Arial"/>
                <w:sz w:val="16"/>
                <w:szCs w:val="16"/>
              </w:rPr>
              <w:t xml:space="preserve">Grabadores </w:t>
            </w:r>
          </w:p>
        </w:tc>
        <w:tc>
          <w:tcPr>
            <w:tcW w:w="900" w:type="dxa"/>
            <w:tcBorders>
              <w:top w:val="single" w:sz="18" w:space="0" w:color="auto"/>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16</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Planta de Lavado Metepec.</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Prol. Benito Juárez S/N, Metepec Puebla.</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17</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Guardería 001</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Blvd. 5 de Mayo y 2 Norte, Puebla.</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E4BEB" w:rsidP="00353789">
            <w:pPr>
              <w:jc w:val="both"/>
              <w:rPr>
                <w:rFonts w:ascii="Arial" w:hAnsi="Arial" w:cs="Arial"/>
                <w:sz w:val="16"/>
                <w:szCs w:val="16"/>
              </w:rPr>
            </w:pPr>
            <w:r>
              <w:rPr>
                <w:rFonts w:ascii="Arial" w:hAnsi="Arial" w:cs="Arial"/>
                <w:sz w:val="16"/>
                <w:szCs w:val="16"/>
              </w:rPr>
              <w:t>2 Monitores  y 8 C</w:t>
            </w:r>
            <w:r w:rsidR="00353789">
              <w:rPr>
                <w:rFonts w:ascii="Arial" w:hAnsi="Arial" w:cs="Arial"/>
                <w:sz w:val="16"/>
                <w:szCs w:val="16"/>
              </w:rPr>
              <w:t>ámaras y 2 Grabadores</w:t>
            </w:r>
            <w:r>
              <w:rPr>
                <w:rFonts w:ascii="Arial" w:hAnsi="Arial" w:cs="Arial"/>
                <w:sz w:val="16"/>
                <w:szCs w:val="16"/>
              </w:rPr>
              <w:t xml:space="preserve"> </w:t>
            </w: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18</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Guardería 002</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25 Norte No. 3615, Puebla</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 xml:space="preserve"> 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p w:rsidR="00AB1B30" w:rsidRDefault="00AB1B30" w:rsidP="002805AC">
            <w:pPr>
              <w:jc w:val="center"/>
              <w:rPr>
                <w:rFonts w:ascii="Arial" w:hAnsi="Arial" w:cs="Arial"/>
                <w:sz w:val="16"/>
                <w:szCs w:val="16"/>
              </w:rPr>
            </w:pP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19</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Guardería 003</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3 Poniente No. 2512, Puebla</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 xml:space="preserve"> 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p w:rsidR="00AB1B30" w:rsidRDefault="00AB1B30" w:rsidP="002805AC">
            <w:pPr>
              <w:jc w:val="center"/>
              <w:rPr>
                <w:rFonts w:ascii="Arial" w:hAnsi="Arial" w:cs="Arial"/>
                <w:sz w:val="16"/>
                <w:szCs w:val="16"/>
              </w:rPr>
            </w:pP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20</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Tienda IMSS Puebla</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Gran Avenida No. 2602 Fracc. Las Hadas, Puebla.</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Línea Blanca y</w:t>
            </w:r>
          </w:p>
          <w:p w:rsidR="00AB1B30" w:rsidRDefault="00AB1B30" w:rsidP="002805AC">
            <w:pPr>
              <w:rPr>
                <w:rFonts w:ascii="Arial" w:hAnsi="Arial" w:cs="Arial"/>
                <w:sz w:val="16"/>
                <w:szCs w:val="16"/>
              </w:rPr>
            </w:pPr>
            <w:r>
              <w:rPr>
                <w:rFonts w:ascii="Arial" w:hAnsi="Arial" w:cs="Arial"/>
                <w:sz w:val="16"/>
                <w:szCs w:val="16"/>
              </w:rPr>
              <w:t>Electrónicos</w:t>
            </w:r>
          </w:p>
          <w:p w:rsidR="00AB1B30" w:rsidRDefault="00AB1B30" w:rsidP="002805AC">
            <w:pPr>
              <w:rPr>
                <w:rFonts w:ascii="Arial" w:hAnsi="Arial" w:cs="Arial"/>
                <w:sz w:val="16"/>
                <w:szCs w:val="16"/>
              </w:rPr>
            </w:pPr>
            <w:r>
              <w:rPr>
                <w:rFonts w:ascii="Arial" w:hAnsi="Arial" w:cs="Arial"/>
                <w:sz w:val="16"/>
                <w:szCs w:val="16"/>
              </w:rPr>
              <w:t>Recep. y Bodega</w:t>
            </w:r>
          </w:p>
          <w:p w:rsidR="00AB1B30" w:rsidRDefault="00AB1B30" w:rsidP="002805AC">
            <w:pPr>
              <w:rPr>
                <w:rFonts w:ascii="Arial" w:hAnsi="Arial" w:cs="Arial"/>
                <w:sz w:val="16"/>
                <w:szCs w:val="16"/>
              </w:rPr>
            </w:pPr>
            <w:r>
              <w:rPr>
                <w:rFonts w:ascii="Arial" w:hAnsi="Arial" w:cs="Arial"/>
                <w:sz w:val="16"/>
                <w:szCs w:val="16"/>
              </w:rPr>
              <w:t>Rondín</w:t>
            </w:r>
          </w:p>
          <w:p w:rsidR="00AB1B30" w:rsidRDefault="00AB1B30" w:rsidP="002805AC">
            <w:pPr>
              <w:rPr>
                <w:rFonts w:ascii="Arial" w:hAnsi="Arial" w:cs="Arial"/>
                <w:sz w:val="16"/>
                <w:szCs w:val="16"/>
              </w:rPr>
            </w:pPr>
            <w:r>
              <w:rPr>
                <w:rFonts w:ascii="Arial" w:hAnsi="Arial" w:cs="Arial"/>
                <w:sz w:val="16"/>
                <w:szCs w:val="16"/>
              </w:rPr>
              <w:t>S. de Ventas</w:t>
            </w:r>
          </w:p>
          <w:p w:rsidR="00AB1B30" w:rsidRDefault="00AB1B30" w:rsidP="002805AC">
            <w:pPr>
              <w:rPr>
                <w:rFonts w:ascii="Arial" w:hAnsi="Arial" w:cs="Arial"/>
                <w:sz w:val="16"/>
                <w:szCs w:val="16"/>
              </w:rPr>
            </w:pPr>
            <w:r>
              <w:rPr>
                <w:rFonts w:ascii="Arial" w:hAnsi="Arial" w:cs="Arial"/>
                <w:sz w:val="16"/>
                <w:szCs w:val="16"/>
              </w:rPr>
              <w:t>Entrada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4</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5</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21</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 xml:space="preserve">Velatorio. </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 xml:space="preserve">25 Sur No. 1501, Col. </w:t>
            </w:r>
            <w:smartTag w:uri="urn:schemas-microsoft-com:office:smarttags" w:element="PersonName">
              <w:smartTagPr>
                <w:attr w:name="ProductID" w:val="La Piedad"/>
              </w:smartTagPr>
              <w:r>
                <w:rPr>
                  <w:rFonts w:ascii="Arial" w:hAnsi="Arial" w:cs="Arial"/>
                  <w:color w:val="000000"/>
                  <w:sz w:val="16"/>
                  <w:szCs w:val="16"/>
                </w:rPr>
                <w:t>La Piedad</w:t>
              </w:r>
            </w:smartTag>
            <w:r>
              <w:rPr>
                <w:rFonts w:ascii="Arial" w:hAnsi="Arial" w:cs="Arial"/>
                <w:color w:val="000000"/>
                <w:sz w:val="16"/>
                <w:szCs w:val="16"/>
              </w:rPr>
              <w:t>,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22</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Casa del Jubilado y Pensionado.</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26 Poniente No. 1109, Col. Sta. Anita, Puebla.</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23</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C.S.S. Puebla.</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 xml:space="preserve">Av. Sn Baltasar Y 42 Sur, </w:t>
            </w:r>
            <w:smartTag w:uri="urn:schemas-microsoft-com:office:smarttags" w:element="PersonName">
              <w:smartTagPr>
                <w:attr w:name="ProductID" w:val="La Margarita"/>
              </w:smartTagPr>
              <w:r>
                <w:rPr>
                  <w:rFonts w:ascii="Arial" w:hAnsi="Arial" w:cs="Arial"/>
                  <w:color w:val="000000"/>
                  <w:sz w:val="16"/>
                  <w:szCs w:val="16"/>
                </w:rPr>
                <w:t>La Margarita</w:t>
              </w:r>
            </w:smartTag>
            <w:r>
              <w:rPr>
                <w:rFonts w:ascii="Arial" w:hAnsi="Arial" w:cs="Arial"/>
                <w:color w:val="000000"/>
                <w:sz w:val="16"/>
                <w:szCs w:val="16"/>
              </w:rPr>
              <w:t>,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 Principal.</w:t>
            </w:r>
          </w:p>
          <w:p w:rsidR="00AB1B30" w:rsidRDefault="00AB1B30" w:rsidP="002805AC">
            <w:pPr>
              <w:rPr>
                <w:rFonts w:ascii="Arial" w:hAnsi="Arial" w:cs="Arial"/>
                <w:sz w:val="16"/>
                <w:szCs w:val="16"/>
              </w:rPr>
            </w:pP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24</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C.E.C. San Martín Texmelucan. .</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Libertad Norte  No. 405, San Martín Texmelucan,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25</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C.S.S. Cholula</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5 de Mayo No. 605 Cholula,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26</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C.E.C.E.M.  Bosques  de Manzanilla</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Calle Mamey S/N. Esq. Resurrección</w:t>
            </w:r>
          </w:p>
          <w:p w:rsidR="00AB1B30" w:rsidRDefault="00AB1B30" w:rsidP="002805AC">
            <w:pPr>
              <w:jc w:val="both"/>
              <w:rPr>
                <w:rFonts w:ascii="Arial" w:hAnsi="Arial" w:cs="Arial"/>
                <w:color w:val="000000"/>
                <w:sz w:val="16"/>
                <w:szCs w:val="16"/>
              </w:rPr>
            </w:pPr>
            <w:r>
              <w:rPr>
                <w:rFonts w:ascii="Arial" w:hAnsi="Arial" w:cs="Arial"/>
                <w:color w:val="000000"/>
                <w:sz w:val="16"/>
                <w:szCs w:val="16"/>
              </w:rPr>
              <w:t>Col. Bosques de Manzanilla,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011" w:type="dxa"/>
            <w:gridSpan w:val="5"/>
            <w:tcBorders>
              <w:left w:val="single" w:sz="18" w:space="0" w:color="auto"/>
              <w:bottom w:val="single" w:sz="18" w:space="0" w:color="auto"/>
              <w:right w:val="single" w:sz="18" w:space="0" w:color="auto"/>
            </w:tcBorders>
            <w:shd w:val="clear" w:color="auto" w:fill="D9D9D9"/>
            <w:vAlign w:val="center"/>
          </w:tcPr>
          <w:p w:rsidR="00AB1B30" w:rsidRPr="00A54C58" w:rsidRDefault="00AB1B30" w:rsidP="002805AC">
            <w:pPr>
              <w:jc w:val="center"/>
              <w:rPr>
                <w:rFonts w:ascii="Arial" w:hAnsi="Arial" w:cs="Arial"/>
                <w:sz w:val="16"/>
                <w:szCs w:val="16"/>
              </w:rPr>
            </w:pPr>
            <w:r>
              <w:rPr>
                <w:rFonts w:ascii="Arial" w:hAnsi="Arial" w:cs="Arial"/>
                <w:sz w:val="16"/>
                <w:szCs w:val="16"/>
              </w:rPr>
              <w:t>SUBTOTAL DE LA PÁ</w:t>
            </w:r>
            <w:r w:rsidRPr="00A54C58">
              <w:rPr>
                <w:rFonts w:ascii="Arial" w:hAnsi="Arial" w:cs="Arial"/>
                <w:sz w:val="16"/>
                <w:szCs w:val="16"/>
              </w:rPr>
              <w:t>GINA</w:t>
            </w:r>
          </w:p>
        </w:tc>
        <w:tc>
          <w:tcPr>
            <w:tcW w:w="865" w:type="dxa"/>
            <w:tcBorders>
              <w:left w:val="single" w:sz="18" w:space="0" w:color="auto"/>
              <w:bottom w:val="single" w:sz="18" w:space="0" w:color="auto"/>
            </w:tcBorders>
          </w:tcPr>
          <w:p w:rsidR="00AB1B30" w:rsidRPr="00DD3C14" w:rsidRDefault="00AB1B30" w:rsidP="00DD3C14">
            <w:pPr>
              <w:jc w:val="center"/>
              <w:rPr>
                <w:rFonts w:ascii="Arial" w:hAnsi="Arial" w:cs="Arial"/>
                <w:b/>
                <w:sz w:val="16"/>
                <w:szCs w:val="16"/>
              </w:rPr>
            </w:pPr>
            <w:r w:rsidRPr="00DD3C14">
              <w:rPr>
                <w:rFonts w:ascii="Arial" w:hAnsi="Arial" w:cs="Arial"/>
                <w:b/>
                <w:sz w:val="16"/>
                <w:szCs w:val="16"/>
              </w:rPr>
              <w:t>18</w:t>
            </w:r>
          </w:p>
          <w:p w:rsidR="00AB1B30" w:rsidRPr="00DD3C14" w:rsidRDefault="00AB1B30" w:rsidP="00DD3C14">
            <w:pPr>
              <w:jc w:val="center"/>
              <w:rPr>
                <w:rFonts w:ascii="Arial" w:hAnsi="Arial" w:cs="Arial"/>
                <w:b/>
                <w:sz w:val="16"/>
                <w:szCs w:val="16"/>
              </w:rPr>
            </w:pPr>
          </w:p>
        </w:tc>
        <w:tc>
          <w:tcPr>
            <w:tcW w:w="828" w:type="dxa"/>
            <w:tcBorders>
              <w:bottom w:val="single" w:sz="18" w:space="0" w:color="auto"/>
              <w:right w:val="single" w:sz="18" w:space="0" w:color="auto"/>
            </w:tcBorders>
          </w:tcPr>
          <w:p w:rsidR="00AB1B30" w:rsidRPr="00DD3C14" w:rsidRDefault="00AB1B30" w:rsidP="00DD3C14">
            <w:pPr>
              <w:jc w:val="center"/>
              <w:rPr>
                <w:rFonts w:ascii="Arial" w:hAnsi="Arial" w:cs="Arial"/>
                <w:b/>
                <w:sz w:val="16"/>
                <w:szCs w:val="16"/>
              </w:rPr>
            </w:pPr>
            <w:r w:rsidRPr="00DD3C14">
              <w:rPr>
                <w:rFonts w:ascii="Arial" w:hAnsi="Arial" w:cs="Arial"/>
                <w:b/>
                <w:sz w:val="16"/>
                <w:szCs w:val="16"/>
              </w:rPr>
              <w:t>27</w:t>
            </w:r>
          </w:p>
        </w:tc>
        <w:tc>
          <w:tcPr>
            <w:tcW w:w="856" w:type="dxa"/>
            <w:tcBorders>
              <w:left w:val="single" w:sz="18" w:space="0" w:color="auto"/>
              <w:bottom w:val="single" w:sz="18" w:space="0" w:color="auto"/>
            </w:tcBorders>
          </w:tcPr>
          <w:p w:rsidR="00AB1B30" w:rsidRPr="00DD3C14" w:rsidRDefault="00AB1B30" w:rsidP="00DD3C14">
            <w:pPr>
              <w:jc w:val="center"/>
              <w:rPr>
                <w:rFonts w:ascii="Arial" w:hAnsi="Arial" w:cs="Arial"/>
                <w:b/>
                <w:sz w:val="16"/>
                <w:szCs w:val="16"/>
              </w:rPr>
            </w:pPr>
          </w:p>
        </w:tc>
        <w:tc>
          <w:tcPr>
            <w:tcW w:w="900" w:type="dxa"/>
            <w:tcBorders>
              <w:bottom w:val="single" w:sz="18" w:space="0" w:color="auto"/>
              <w:right w:val="single" w:sz="18" w:space="0" w:color="auto"/>
            </w:tcBorders>
          </w:tcPr>
          <w:p w:rsidR="00AB1B30" w:rsidRPr="00DD3C14" w:rsidRDefault="00AB1B30" w:rsidP="00DD3C14">
            <w:pPr>
              <w:jc w:val="center"/>
              <w:rPr>
                <w:rFonts w:ascii="Arial" w:hAnsi="Arial" w:cs="Arial"/>
                <w:b/>
                <w:sz w:val="16"/>
                <w:szCs w:val="16"/>
              </w:rPr>
            </w:pPr>
          </w:p>
        </w:tc>
        <w:tc>
          <w:tcPr>
            <w:tcW w:w="1260" w:type="dxa"/>
            <w:tcBorders>
              <w:left w:val="single" w:sz="18" w:space="0" w:color="auto"/>
              <w:bottom w:val="single" w:sz="18" w:space="0" w:color="auto"/>
              <w:right w:val="single" w:sz="4" w:space="0" w:color="auto"/>
            </w:tcBorders>
          </w:tcPr>
          <w:p w:rsidR="00AB1B30" w:rsidRPr="00DD3C14" w:rsidRDefault="00AB1B30" w:rsidP="00DD3C14">
            <w:pPr>
              <w:jc w:val="center"/>
              <w:rPr>
                <w:rFonts w:ascii="Arial" w:hAnsi="Arial" w:cs="Arial"/>
                <w:b/>
                <w:sz w:val="16"/>
                <w:szCs w:val="16"/>
              </w:rPr>
            </w:pPr>
          </w:p>
        </w:tc>
        <w:tc>
          <w:tcPr>
            <w:tcW w:w="900" w:type="dxa"/>
            <w:tcBorders>
              <w:left w:val="single" w:sz="4" w:space="0" w:color="auto"/>
              <w:bottom w:val="single" w:sz="18" w:space="0" w:color="auto"/>
              <w:right w:val="single" w:sz="18" w:space="0" w:color="auto"/>
            </w:tcBorders>
          </w:tcPr>
          <w:p w:rsidR="00AB1B30" w:rsidRPr="00A54C58" w:rsidRDefault="00AB1B30" w:rsidP="00E4545F">
            <w:pPr>
              <w:jc w:val="center"/>
              <w:rPr>
                <w:rFonts w:ascii="Arial" w:hAnsi="Arial" w:cs="Arial"/>
                <w:sz w:val="16"/>
                <w:szCs w:val="16"/>
              </w:rPr>
            </w:pPr>
          </w:p>
        </w:tc>
      </w:tr>
    </w:tbl>
    <w:p w:rsidR="002805AC" w:rsidRDefault="002805AC" w:rsidP="002805AC">
      <w:pPr>
        <w:jc w:val="both"/>
      </w:pPr>
    </w:p>
    <w:p w:rsidR="002805AC" w:rsidRDefault="002805AC" w:rsidP="002805AC">
      <w:pPr>
        <w:pStyle w:val="Ttulo"/>
        <w:rPr>
          <w:rFonts w:cs="Arial"/>
          <w:sz w:val="22"/>
          <w:szCs w:val="22"/>
        </w:rPr>
      </w:pPr>
      <w:r>
        <w:rPr>
          <w:rFonts w:cs="Arial"/>
          <w:sz w:val="22"/>
          <w:szCs w:val="22"/>
        </w:rPr>
        <w:lastRenderedPageBreak/>
        <w:t>ANEXO NÚMERO 3 (TRES)</w:t>
      </w:r>
    </w:p>
    <w:p w:rsidR="002805AC" w:rsidRDefault="002805AC" w:rsidP="002805AC">
      <w:pPr>
        <w:jc w:val="center"/>
        <w:rPr>
          <w:rFonts w:ascii="Arial" w:hAnsi="Arial" w:cs="Arial"/>
          <w:b/>
          <w:sz w:val="22"/>
          <w:szCs w:val="22"/>
          <w:lang w:val="es-ES_tradnl"/>
        </w:rPr>
      </w:pPr>
      <w:r>
        <w:rPr>
          <w:rFonts w:ascii="Arial" w:hAnsi="Arial" w:cs="Arial"/>
          <w:b/>
          <w:bCs/>
          <w:sz w:val="22"/>
          <w:szCs w:val="22"/>
        </w:rPr>
        <w:t>REQUERIMIENTO</w:t>
      </w:r>
    </w:p>
    <w:p w:rsidR="002805AC" w:rsidRDefault="002805AC" w:rsidP="002805AC">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56"/>
        <w:gridCol w:w="900"/>
        <w:gridCol w:w="1260"/>
        <w:gridCol w:w="1080"/>
      </w:tblGrid>
      <w:tr w:rsidR="002805AC" w:rsidRPr="00A54C58" w:rsidTr="003711DC">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COBERTURA</w:t>
            </w:r>
          </w:p>
        </w:tc>
        <w:tc>
          <w:tcPr>
            <w:tcW w:w="1260" w:type="dxa"/>
            <w:vMerge w:val="restart"/>
            <w:tcBorders>
              <w:top w:val="single" w:sz="18" w:space="0" w:color="auto"/>
              <w:left w:val="single" w:sz="18" w:space="0" w:color="auto"/>
              <w:right w:val="single" w:sz="4" w:space="0" w:color="auto"/>
            </w:tcBorders>
            <w:shd w:val="clear" w:color="auto" w:fill="D9D9D9"/>
          </w:tcPr>
          <w:p w:rsidR="002805AC" w:rsidRDefault="002805AC" w:rsidP="002805AC">
            <w:pPr>
              <w:jc w:val="center"/>
              <w:rPr>
                <w:rFonts w:ascii="Arial" w:hAnsi="Arial" w:cs="Arial"/>
                <w:b/>
                <w:sz w:val="16"/>
                <w:szCs w:val="16"/>
              </w:rPr>
            </w:pPr>
            <w:r>
              <w:rPr>
                <w:rFonts w:ascii="Arial" w:hAnsi="Arial" w:cs="Arial"/>
                <w:b/>
                <w:sz w:val="16"/>
                <w:szCs w:val="16"/>
              </w:rPr>
              <w:t>SISTEMA DE CCTV</w:t>
            </w:r>
          </w:p>
          <w:p w:rsidR="002805AC" w:rsidRPr="00A54C58" w:rsidRDefault="002805AC" w:rsidP="002805AC">
            <w:pPr>
              <w:jc w:val="center"/>
              <w:rPr>
                <w:rFonts w:ascii="Arial" w:hAnsi="Arial" w:cs="Arial"/>
                <w:sz w:val="16"/>
                <w:szCs w:val="16"/>
              </w:rPr>
            </w:pPr>
            <w:r>
              <w:rPr>
                <w:rFonts w:ascii="Arial" w:hAnsi="Arial" w:cs="Arial"/>
                <w:b/>
                <w:sz w:val="16"/>
                <w:szCs w:val="16"/>
              </w:rPr>
              <w:t>(CÁMARAS Y EQUIPOS)</w:t>
            </w:r>
          </w:p>
        </w:tc>
        <w:tc>
          <w:tcPr>
            <w:tcW w:w="1080" w:type="dxa"/>
            <w:tcBorders>
              <w:top w:val="single" w:sz="18" w:space="0" w:color="auto"/>
              <w:left w:val="single" w:sz="4" w:space="0" w:color="auto"/>
              <w:bottom w:val="nil"/>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r>
      <w:tr w:rsidR="002805AC" w:rsidRPr="00A54C58" w:rsidTr="003711DC">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24 horas</w:t>
            </w:r>
          </w:p>
        </w:tc>
        <w:tc>
          <w:tcPr>
            <w:tcW w:w="1260" w:type="dxa"/>
            <w:vMerge/>
            <w:tcBorders>
              <w:left w:val="single" w:sz="18" w:space="0" w:color="auto"/>
              <w:right w:val="single" w:sz="4" w:space="0" w:color="auto"/>
            </w:tcBorders>
            <w:shd w:val="clear" w:color="auto" w:fill="D9D9D9"/>
          </w:tcPr>
          <w:p w:rsidR="002805AC" w:rsidRPr="00A54C58" w:rsidRDefault="002805AC" w:rsidP="002805AC">
            <w:pPr>
              <w:jc w:val="center"/>
              <w:rPr>
                <w:rFonts w:ascii="Arial" w:hAnsi="Arial" w:cs="Arial"/>
                <w:b/>
                <w:sz w:val="16"/>
                <w:szCs w:val="16"/>
              </w:rPr>
            </w:pPr>
          </w:p>
        </w:tc>
        <w:tc>
          <w:tcPr>
            <w:tcW w:w="1080" w:type="dxa"/>
            <w:vMerge w:val="restart"/>
            <w:tcBorders>
              <w:top w:val="nil"/>
              <w:left w:val="single" w:sz="4"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TOTAL</w:t>
            </w:r>
          </w:p>
        </w:tc>
      </w:tr>
      <w:tr w:rsidR="002805AC" w:rsidRPr="00A54C58" w:rsidTr="003711DC">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856"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900"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1260" w:type="dxa"/>
            <w:vMerge/>
            <w:tcBorders>
              <w:left w:val="single" w:sz="18" w:space="0" w:color="auto"/>
              <w:bottom w:val="single" w:sz="18" w:space="0" w:color="auto"/>
              <w:right w:val="single" w:sz="4" w:space="0" w:color="auto"/>
            </w:tcBorders>
          </w:tcPr>
          <w:p w:rsidR="002805AC" w:rsidRPr="00A54C58" w:rsidRDefault="002805AC" w:rsidP="002805AC">
            <w:pPr>
              <w:jc w:val="center"/>
              <w:rPr>
                <w:rFonts w:ascii="Arial" w:hAnsi="Arial" w:cs="Arial"/>
                <w:sz w:val="16"/>
                <w:szCs w:val="16"/>
              </w:rPr>
            </w:pPr>
          </w:p>
        </w:tc>
        <w:tc>
          <w:tcPr>
            <w:tcW w:w="1080" w:type="dxa"/>
            <w:vMerge/>
            <w:tcBorders>
              <w:top w:val="single" w:sz="18" w:space="0" w:color="auto"/>
              <w:left w:val="single" w:sz="4" w:space="0" w:color="auto"/>
              <w:bottom w:val="single" w:sz="18" w:space="0" w:color="auto"/>
              <w:right w:val="single" w:sz="18" w:space="0" w:color="auto"/>
            </w:tcBorders>
          </w:tcPr>
          <w:p w:rsidR="002805AC" w:rsidRPr="00A54C58" w:rsidRDefault="002805AC" w:rsidP="002805AC">
            <w:pPr>
              <w:jc w:val="center"/>
              <w:rPr>
                <w:rFonts w:ascii="Arial" w:hAnsi="Arial" w:cs="Arial"/>
                <w:sz w:val="16"/>
                <w:szCs w:val="16"/>
              </w:rPr>
            </w:pPr>
          </w:p>
        </w:tc>
      </w:tr>
      <w:tr w:rsidR="00AB1B30" w:rsidRPr="00A54C58" w:rsidTr="003711DC">
        <w:tc>
          <w:tcPr>
            <w:tcW w:w="512" w:type="dxa"/>
            <w:tcBorders>
              <w:top w:val="single" w:sz="18" w:space="0" w:color="auto"/>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27</w:t>
            </w:r>
          </w:p>
        </w:tc>
        <w:tc>
          <w:tcPr>
            <w:tcW w:w="1381" w:type="dxa"/>
            <w:tcBorders>
              <w:top w:val="single" w:sz="18" w:space="0" w:color="auto"/>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C.E.C.E.M.  Lomas San Miguel.</w:t>
            </w:r>
          </w:p>
        </w:tc>
        <w:tc>
          <w:tcPr>
            <w:tcW w:w="1417" w:type="dxa"/>
            <w:tcBorders>
              <w:top w:val="single" w:sz="18" w:space="0" w:color="auto"/>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Calle Tenochtitlan No. 8, Junto Iglesia Lomas Sn Miguel Col. Lomas San Miguel, Puebla.</w:t>
            </w:r>
          </w:p>
        </w:tc>
        <w:tc>
          <w:tcPr>
            <w:tcW w:w="992" w:type="dxa"/>
            <w:tcBorders>
              <w:top w:val="single" w:sz="18" w:space="0" w:color="auto"/>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top w:val="single" w:sz="18" w:space="0" w:color="auto"/>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w:t>
            </w:r>
          </w:p>
        </w:tc>
        <w:tc>
          <w:tcPr>
            <w:tcW w:w="828" w:type="dxa"/>
            <w:tcBorders>
              <w:top w:val="single" w:sz="18" w:space="0" w:color="auto"/>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top w:val="single" w:sz="18" w:space="0" w:color="auto"/>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top w:val="single" w:sz="18" w:space="0" w:color="auto"/>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top w:val="single" w:sz="18" w:space="0" w:color="auto"/>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top w:val="single" w:sz="18" w:space="0" w:color="auto"/>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28</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H.G.R. No. 36</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rPr>
            </w:pPr>
            <w:r>
              <w:rPr>
                <w:rFonts w:ascii="Arial" w:hAnsi="Arial" w:cs="Arial"/>
                <w:color w:val="000000"/>
                <w:sz w:val="16"/>
              </w:rPr>
              <w:t>10 Poniente No. 2721 Y 27 Norte Col. Amor,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Urgencias.</w:t>
            </w:r>
          </w:p>
          <w:p w:rsidR="00AB1B30" w:rsidRDefault="00AB1B30" w:rsidP="002805AC">
            <w:pPr>
              <w:rPr>
                <w:rFonts w:ascii="Arial" w:hAnsi="Arial" w:cs="Arial"/>
                <w:sz w:val="16"/>
                <w:szCs w:val="16"/>
              </w:rPr>
            </w:pPr>
            <w:r>
              <w:rPr>
                <w:rFonts w:ascii="Arial" w:hAnsi="Arial" w:cs="Arial"/>
                <w:sz w:val="16"/>
                <w:szCs w:val="16"/>
              </w:rPr>
              <w:t>Toco Cirug.</w:t>
            </w:r>
          </w:p>
          <w:p w:rsidR="00AB1B30" w:rsidRDefault="00AB1B30" w:rsidP="002805AC">
            <w:pPr>
              <w:rPr>
                <w:rFonts w:ascii="Arial" w:hAnsi="Arial" w:cs="Arial"/>
                <w:sz w:val="16"/>
                <w:szCs w:val="16"/>
              </w:rPr>
            </w:pPr>
            <w:r>
              <w:rPr>
                <w:rFonts w:ascii="Arial" w:hAnsi="Arial" w:cs="Arial"/>
                <w:sz w:val="16"/>
                <w:szCs w:val="16"/>
              </w:rPr>
              <w:t>Caseta  1.</w:t>
            </w:r>
          </w:p>
          <w:p w:rsidR="00AB1B30" w:rsidRDefault="00AB1B30" w:rsidP="002805AC">
            <w:pPr>
              <w:rPr>
                <w:rFonts w:ascii="Arial" w:hAnsi="Arial" w:cs="Arial"/>
                <w:sz w:val="16"/>
                <w:szCs w:val="16"/>
              </w:rPr>
            </w:pPr>
            <w:r>
              <w:rPr>
                <w:rFonts w:ascii="Arial" w:hAnsi="Arial" w:cs="Arial"/>
                <w:sz w:val="16"/>
                <w:szCs w:val="16"/>
              </w:rPr>
              <w:t>Caseta  2.</w:t>
            </w:r>
          </w:p>
          <w:p w:rsidR="00AB1B30" w:rsidRDefault="00AB1B30" w:rsidP="002805AC">
            <w:pPr>
              <w:rPr>
                <w:rFonts w:ascii="Arial" w:hAnsi="Arial" w:cs="Arial"/>
                <w:sz w:val="16"/>
                <w:szCs w:val="16"/>
              </w:rPr>
            </w:pPr>
            <w:r>
              <w:rPr>
                <w:rFonts w:ascii="Arial" w:hAnsi="Arial" w:cs="Arial"/>
                <w:sz w:val="16"/>
                <w:szCs w:val="16"/>
              </w:rPr>
              <w:t>Pases.</w:t>
            </w:r>
          </w:p>
          <w:p w:rsidR="00AB1B30" w:rsidRDefault="00AB1B30" w:rsidP="002805AC">
            <w:pPr>
              <w:rPr>
                <w:rFonts w:ascii="Arial" w:hAnsi="Arial" w:cs="Arial"/>
                <w:sz w:val="16"/>
                <w:szCs w:val="16"/>
              </w:rPr>
            </w:pPr>
            <w:r>
              <w:rPr>
                <w:rFonts w:ascii="Arial" w:hAnsi="Arial" w:cs="Arial"/>
                <w:sz w:val="16"/>
                <w:szCs w:val="16"/>
              </w:rPr>
              <w:t>Rondín.</w:t>
            </w:r>
          </w:p>
          <w:p w:rsidR="00AB1B30" w:rsidRDefault="00AB1B30" w:rsidP="002805AC">
            <w:pPr>
              <w:rPr>
                <w:rFonts w:ascii="Arial" w:hAnsi="Arial" w:cs="Arial"/>
                <w:sz w:val="16"/>
                <w:szCs w:val="16"/>
              </w:rPr>
            </w:pPr>
            <w:r>
              <w:rPr>
                <w:rFonts w:ascii="Arial" w:hAnsi="Arial" w:cs="Arial"/>
                <w:sz w:val="16"/>
                <w:szCs w:val="16"/>
              </w:rPr>
              <w:t>Admisión.</w:t>
            </w:r>
          </w:p>
          <w:p w:rsidR="00AB1B30" w:rsidRDefault="00AB1B30" w:rsidP="002805AC">
            <w:pPr>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r>
              <w:rPr>
                <w:rFonts w:ascii="Arial" w:hAnsi="Arial" w:cs="Arial"/>
                <w:sz w:val="16"/>
                <w:szCs w:val="16"/>
              </w:rPr>
              <w:t>Piso Neo.</w:t>
            </w:r>
          </w:p>
          <w:p w:rsidR="00AB1B30" w:rsidRDefault="00AB1B30" w:rsidP="002805AC">
            <w:pPr>
              <w:rPr>
                <w:rFonts w:ascii="Arial" w:hAnsi="Arial" w:cs="Arial"/>
                <w:sz w:val="16"/>
                <w:szCs w:val="16"/>
              </w:rPr>
            </w:pPr>
            <w:r>
              <w:rPr>
                <w:rFonts w:ascii="Arial" w:hAnsi="Arial" w:cs="Arial"/>
                <w:sz w:val="16"/>
                <w:szCs w:val="16"/>
              </w:rPr>
              <w:t>Patio.</w:t>
            </w:r>
          </w:p>
          <w:p w:rsidR="00AB1B30" w:rsidRDefault="00AB1B30" w:rsidP="002805AC">
            <w:pPr>
              <w:rPr>
                <w:rFonts w:ascii="Arial" w:hAnsi="Arial" w:cs="Arial"/>
                <w:sz w:val="16"/>
                <w:szCs w:val="16"/>
              </w:rPr>
            </w:pPr>
            <w:r>
              <w:rPr>
                <w:rFonts w:ascii="Arial" w:hAnsi="Arial" w:cs="Arial"/>
                <w:sz w:val="16"/>
                <w:szCs w:val="16"/>
              </w:rPr>
              <w:t>Cirugía A.</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16</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E4BEB" w:rsidP="00353789">
            <w:pPr>
              <w:jc w:val="both"/>
              <w:rPr>
                <w:rFonts w:ascii="Arial" w:hAnsi="Arial" w:cs="Arial"/>
                <w:sz w:val="16"/>
                <w:szCs w:val="16"/>
              </w:rPr>
            </w:pPr>
            <w:r>
              <w:rPr>
                <w:rFonts w:ascii="Arial" w:hAnsi="Arial" w:cs="Arial"/>
                <w:sz w:val="16"/>
                <w:szCs w:val="16"/>
              </w:rPr>
              <w:t xml:space="preserve">4 Monitores,  25 Cámaras y 4 </w:t>
            </w:r>
            <w:r w:rsidR="00353789">
              <w:rPr>
                <w:rFonts w:ascii="Arial" w:hAnsi="Arial" w:cs="Arial"/>
                <w:sz w:val="16"/>
                <w:szCs w:val="16"/>
              </w:rPr>
              <w:t xml:space="preserve">Grabadores </w:t>
            </w: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29</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UMAA</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rPr>
            </w:pPr>
            <w:r>
              <w:rPr>
                <w:rFonts w:ascii="Arial" w:hAnsi="Arial" w:cs="Arial"/>
                <w:color w:val="000000"/>
                <w:sz w:val="16"/>
              </w:rPr>
              <w:t>10 Poniente No. 2721 y 27 Norte, Col. Amor,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Caseta Principal.</w:t>
            </w:r>
          </w:p>
          <w:p w:rsidR="00AB1B30" w:rsidRDefault="00AB1B30" w:rsidP="002805AC">
            <w:pPr>
              <w:rPr>
                <w:rFonts w:ascii="Arial" w:hAnsi="Arial" w:cs="Arial"/>
                <w:sz w:val="16"/>
                <w:szCs w:val="16"/>
              </w:rPr>
            </w:pPr>
            <w:r>
              <w:rPr>
                <w:rFonts w:ascii="Arial" w:hAnsi="Arial" w:cs="Arial"/>
                <w:sz w:val="16"/>
                <w:szCs w:val="16"/>
              </w:rPr>
              <w:t>Rondín</w:t>
            </w:r>
          </w:p>
          <w:p w:rsidR="00AB1B30" w:rsidRDefault="00AB1B30" w:rsidP="002805AC">
            <w:pPr>
              <w:rPr>
                <w:rFonts w:ascii="Arial" w:hAnsi="Arial" w:cs="Arial"/>
                <w:sz w:val="16"/>
                <w:szCs w:val="16"/>
              </w:rPr>
            </w:pPr>
            <w:r>
              <w:rPr>
                <w:rFonts w:ascii="Arial" w:hAnsi="Arial" w:cs="Arial"/>
                <w:sz w:val="16"/>
                <w:szCs w:val="16"/>
              </w:rPr>
              <w:t>Caseta Patio Maniobras</w:t>
            </w:r>
          </w:p>
          <w:p w:rsidR="00AB1B30" w:rsidRDefault="00AB1B30" w:rsidP="002805AC">
            <w:pPr>
              <w:rPr>
                <w:rFonts w:ascii="Arial" w:hAnsi="Arial" w:cs="Arial"/>
                <w:sz w:val="16"/>
                <w:szCs w:val="16"/>
              </w:rPr>
            </w:pPr>
            <w:r>
              <w:rPr>
                <w:rFonts w:ascii="Arial" w:hAnsi="Arial" w:cs="Arial"/>
                <w:sz w:val="16"/>
                <w:szCs w:val="16"/>
              </w:rPr>
              <w:t>Pases</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4</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30</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U.M.F. No. 1</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rPr>
            </w:pPr>
            <w:r>
              <w:rPr>
                <w:rFonts w:ascii="Arial" w:hAnsi="Arial" w:cs="Arial"/>
                <w:color w:val="000000"/>
                <w:sz w:val="16"/>
              </w:rPr>
              <w:t>11 Sur y 13 PTE.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3</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31</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U.M.F. No. 2</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rPr>
            </w:pPr>
            <w:r>
              <w:rPr>
                <w:rFonts w:ascii="Arial" w:hAnsi="Arial" w:cs="Arial"/>
                <w:color w:val="000000"/>
                <w:sz w:val="16"/>
              </w:rPr>
              <w:t>Blvd. 5 de Mayo Y 9 Ote,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p w:rsidR="00AB1B30" w:rsidRDefault="00AB1B30" w:rsidP="002805AC">
            <w:pPr>
              <w:rPr>
                <w:rFonts w:ascii="Arial" w:hAnsi="Arial" w:cs="Arial"/>
                <w:sz w:val="16"/>
                <w:szCs w:val="16"/>
              </w:rPr>
            </w:pPr>
            <w:r>
              <w:rPr>
                <w:rFonts w:ascii="Arial" w:hAnsi="Arial" w:cs="Arial"/>
                <w:sz w:val="16"/>
                <w:szCs w:val="16"/>
              </w:rPr>
              <w:t>Rondín.</w:t>
            </w:r>
          </w:p>
          <w:p w:rsidR="00AB1B30" w:rsidRDefault="00AB1B30" w:rsidP="002805AC">
            <w:pPr>
              <w:rPr>
                <w:rFonts w:ascii="Arial" w:hAnsi="Arial" w:cs="Arial"/>
                <w:sz w:val="16"/>
                <w:szCs w:val="16"/>
              </w:rPr>
            </w:pPr>
            <w:r>
              <w:rPr>
                <w:rFonts w:ascii="Arial" w:hAnsi="Arial" w:cs="Arial"/>
                <w:sz w:val="16"/>
                <w:szCs w:val="16"/>
              </w:rPr>
              <w:t>Urgencias</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3</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32</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U.M.F. No. 3</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rPr>
            </w:pPr>
            <w:r>
              <w:rPr>
                <w:rFonts w:ascii="Arial" w:hAnsi="Arial" w:cs="Arial"/>
                <w:color w:val="000000"/>
                <w:sz w:val="16"/>
              </w:rPr>
              <w:t>5 de Febrero Y Oriente  No. 6</w:t>
            </w:r>
          </w:p>
          <w:p w:rsidR="00AB1B30" w:rsidRDefault="00AB1B30" w:rsidP="002805AC">
            <w:pPr>
              <w:jc w:val="both"/>
              <w:rPr>
                <w:rFonts w:ascii="Arial" w:hAnsi="Arial" w:cs="Arial"/>
                <w:color w:val="000000"/>
                <w:sz w:val="16"/>
              </w:rPr>
            </w:pPr>
            <w:r>
              <w:rPr>
                <w:rFonts w:ascii="Arial" w:hAnsi="Arial" w:cs="Arial"/>
                <w:color w:val="000000"/>
                <w:sz w:val="16"/>
              </w:rPr>
              <w:t>San Felipe Hueyotlipan</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r>
              <w:rPr>
                <w:rFonts w:ascii="Arial" w:hAnsi="Arial" w:cs="Arial"/>
                <w:sz w:val="16"/>
              </w:rPr>
              <w:t>33</w:t>
            </w: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U.M.F. No. 4</w:t>
            </w: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r>
              <w:rPr>
                <w:rFonts w:ascii="Arial" w:hAnsi="Arial" w:cs="Arial"/>
                <w:color w:val="000000"/>
                <w:sz w:val="16"/>
                <w:szCs w:val="16"/>
              </w:rPr>
              <w:t>Av.  Esteban Antuñano No. 6 Col. Luz Obrera, Puebla, Pue.</w:t>
            </w:r>
          </w:p>
        </w:tc>
        <w:tc>
          <w:tcPr>
            <w:tcW w:w="992"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E4BEB" w:rsidP="00353789">
            <w:pPr>
              <w:jc w:val="both"/>
              <w:rPr>
                <w:rFonts w:ascii="Arial" w:hAnsi="Arial" w:cs="Arial"/>
                <w:sz w:val="16"/>
                <w:szCs w:val="16"/>
              </w:rPr>
            </w:pPr>
            <w:r>
              <w:rPr>
                <w:rFonts w:ascii="Arial" w:hAnsi="Arial" w:cs="Arial"/>
                <w:sz w:val="16"/>
                <w:szCs w:val="16"/>
              </w:rPr>
              <w:t xml:space="preserve">1 Monitor,  6 Cámaras y 1 </w:t>
            </w:r>
            <w:r w:rsidR="00353789">
              <w:rPr>
                <w:rFonts w:ascii="Arial" w:hAnsi="Arial" w:cs="Arial"/>
                <w:sz w:val="16"/>
                <w:szCs w:val="16"/>
              </w:rPr>
              <w:t>Grabadores</w:t>
            </w:r>
            <w:r>
              <w:rPr>
                <w:rFonts w:ascii="Arial" w:hAnsi="Arial" w:cs="Arial"/>
                <w:sz w:val="16"/>
                <w:szCs w:val="16"/>
              </w:rPr>
              <w:t xml:space="preserve"> </w:t>
            </w: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34</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6</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color w:val="000000"/>
                <w:sz w:val="16"/>
                <w:szCs w:val="16"/>
              </w:rPr>
            </w:pPr>
            <w:r>
              <w:rPr>
                <w:rFonts w:ascii="Arial" w:hAnsi="Arial" w:cs="Arial"/>
                <w:color w:val="000000"/>
                <w:sz w:val="16"/>
                <w:szCs w:val="16"/>
              </w:rPr>
              <w:t>35 Norte y Av. 15 de Mayo Puebla, Pue.</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p w:rsidR="00AB1B30" w:rsidRDefault="00AB1B30" w:rsidP="00D02922">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3</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35</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7</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color w:val="000000"/>
                <w:sz w:val="16"/>
                <w:szCs w:val="16"/>
              </w:rPr>
            </w:pPr>
            <w:r>
              <w:rPr>
                <w:rFonts w:ascii="Arial" w:hAnsi="Arial" w:cs="Arial"/>
                <w:color w:val="000000"/>
                <w:sz w:val="16"/>
                <w:szCs w:val="16"/>
              </w:rPr>
              <w:t>Circuito Pte.”B” Unidad Habitacional Sn Bartolo Puebla, Pue.</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p w:rsidR="00AB1B30" w:rsidRDefault="00AB1B30" w:rsidP="00D02922">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3</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26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108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3711DC">
        <w:tc>
          <w:tcPr>
            <w:tcW w:w="5011" w:type="dxa"/>
            <w:gridSpan w:val="5"/>
            <w:tcBorders>
              <w:left w:val="single" w:sz="18" w:space="0" w:color="auto"/>
              <w:bottom w:val="single" w:sz="18" w:space="0" w:color="auto"/>
              <w:right w:val="single" w:sz="18" w:space="0" w:color="auto"/>
            </w:tcBorders>
            <w:shd w:val="clear" w:color="auto" w:fill="D9D9D9"/>
            <w:vAlign w:val="center"/>
          </w:tcPr>
          <w:p w:rsidR="00AB1B30" w:rsidRPr="00A54C58" w:rsidRDefault="00AB1B30" w:rsidP="002805AC">
            <w:pPr>
              <w:jc w:val="center"/>
              <w:rPr>
                <w:rFonts w:ascii="Arial" w:hAnsi="Arial" w:cs="Arial"/>
                <w:sz w:val="16"/>
                <w:szCs w:val="16"/>
              </w:rPr>
            </w:pPr>
            <w:r>
              <w:rPr>
                <w:rFonts w:ascii="Arial" w:hAnsi="Arial" w:cs="Arial"/>
                <w:sz w:val="16"/>
                <w:szCs w:val="16"/>
              </w:rPr>
              <w:t>SUBTOTAL DE LA PÁ</w:t>
            </w:r>
            <w:r w:rsidRPr="00A54C58">
              <w:rPr>
                <w:rFonts w:ascii="Arial" w:hAnsi="Arial" w:cs="Arial"/>
                <w:sz w:val="16"/>
                <w:szCs w:val="16"/>
              </w:rPr>
              <w:t>GINA</w:t>
            </w:r>
          </w:p>
        </w:tc>
        <w:tc>
          <w:tcPr>
            <w:tcW w:w="865" w:type="dxa"/>
            <w:tcBorders>
              <w:left w:val="single" w:sz="18" w:space="0" w:color="auto"/>
              <w:bottom w:val="single" w:sz="18" w:space="0" w:color="auto"/>
            </w:tcBorders>
          </w:tcPr>
          <w:p w:rsidR="00AB1B30" w:rsidRPr="00DD3C14" w:rsidRDefault="00AB1B30" w:rsidP="00DD3C14">
            <w:pPr>
              <w:jc w:val="center"/>
              <w:rPr>
                <w:rFonts w:ascii="Arial" w:hAnsi="Arial" w:cs="Arial"/>
                <w:b/>
                <w:sz w:val="16"/>
                <w:szCs w:val="16"/>
              </w:rPr>
            </w:pPr>
            <w:r w:rsidRPr="00DD3C14">
              <w:rPr>
                <w:rFonts w:ascii="Arial" w:hAnsi="Arial" w:cs="Arial"/>
                <w:b/>
                <w:sz w:val="16"/>
                <w:szCs w:val="16"/>
              </w:rPr>
              <w:t>31</w:t>
            </w:r>
          </w:p>
        </w:tc>
        <w:tc>
          <w:tcPr>
            <w:tcW w:w="828" w:type="dxa"/>
            <w:tcBorders>
              <w:bottom w:val="single" w:sz="18" w:space="0" w:color="auto"/>
              <w:right w:val="single" w:sz="18" w:space="0" w:color="auto"/>
            </w:tcBorders>
          </w:tcPr>
          <w:p w:rsidR="00AB1B30" w:rsidRPr="00DD3C14" w:rsidRDefault="00AB1B30" w:rsidP="00DD3C14">
            <w:pPr>
              <w:jc w:val="center"/>
              <w:rPr>
                <w:rFonts w:ascii="Arial" w:hAnsi="Arial" w:cs="Arial"/>
                <w:b/>
                <w:sz w:val="16"/>
                <w:szCs w:val="16"/>
              </w:rPr>
            </w:pPr>
            <w:r w:rsidRPr="00DD3C14">
              <w:rPr>
                <w:rFonts w:ascii="Arial" w:hAnsi="Arial" w:cs="Arial"/>
                <w:b/>
                <w:sz w:val="16"/>
                <w:szCs w:val="16"/>
              </w:rPr>
              <w:t>44</w:t>
            </w:r>
          </w:p>
        </w:tc>
        <w:tc>
          <w:tcPr>
            <w:tcW w:w="856" w:type="dxa"/>
            <w:tcBorders>
              <w:left w:val="single" w:sz="18" w:space="0" w:color="auto"/>
              <w:bottom w:val="single" w:sz="18" w:space="0" w:color="auto"/>
            </w:tcBorders>
          </w:tcPr>
          <w:p w:rsidR="00AB1B30" w:rsidRPr="00DD3C14" w:rsidRDefault="00AB1B30" w:rsidP="00DD3C14">
            <w:pPr>
              <w:jc w:val="center"/>
              <w:rPr>
                <w:rFonts w:ascii="Arial" w:hAnsi="Arial" w:cs="Arial"/>
                <w:b/>
                <w:sz w:val="16"/>
                <w:szCs w:val="16"/>
              </w:rPr>
            </w:pPr>
          </w:p>
        </w:tc>
        <w:tc>
          <w:tcPr>
            <w:tcW w:w="900" w:type="dxa"/>
            <w:tcBorders>
              <w:bottom w:val="single" w:sz="18" w:space="0" w:color="auto"/>
              <w:right w:val="single" w:sz="18" w:space="0" w:color="auto"/>
            </w:tcBorders>
          </w:tcPr>
          <w:p w:rsidR="00AB1B30" w:rsidRPr="00DD3C14" w:rsidRDefault="00AB1B30" w:rsidP="00DD3C14">
            <w:pPr>
              <w:jc w:val="center"/>
              <w:rPr>
                <w:rFonts w:ascii="Arial" w:hAnsi="Arial" w:cs="Arial"/>
                <w:b/>
                <w:sz w:val="16"/>
                <w:szCs w:val="16"/>
              </w:rPr>
            </w:pPr>
          </w:p>
        </w:tc>
        <w:tc>
          <w:tcPr>
            <w:tcW w:w="1260" w:type="dxa"/>
            <w:tcBorders>
              <w:left w:val="single" w:sz="18" w:space="0" w:color="auto"/>
              <w:bottom w:val="single" w:sz="18" w:space="0" w:color="auto"/>
              <w:right w:val="single" w:sz="4" w:space="0" w:color="auto"/>
            </w:tcBorders>
          </w:tcPr>
          <w:p w:rsidR="00AB1B30" w:rsidRPr="00DD3C14" w:rsidRDefault="00AB1B30" w:rsidP="00DD3C14">
            <w:pPr>
              <w:jc w:val="center"/>
              <w:rPr>
                <w:rFonts w:ascii="Arial" w:hAnsi="Arial" w:cs="Arial"/>
                <w:b/>
                <w:sz w:val="16"/>
                <w:szCs w:val="16"/>
              </w:rPr>
            </w:pPr>
          </w:p>
        </w:tc>
        <w:tc>
          <w:tcPr>
            <w:tcW w:w="1080" w:type="dxa"/>
            <w:tcBorders>
              <w:left w:val="single" w:sz="4" w:space="0" w:color="auto"/>
              <w:bottom w:val="single" w:sz="18" w:space="0" w:color="auto"/>
              <w:right w:val="single" w:sz="18" w:space="0" w:color="auto"/>
            </w:tcBorders>
          </w:tcPr>
          <w:p w:rsidR="00AB1B30" w:rsidRPr="00DD3C14" w:rsidRDefault="00AB1B30" w:rsidP="00DD3C14">
            <w:pPr>
              <w:jc w:val="center"/>
              <w:rPr>
                <w:rFonts w:ascii="Arial" w:hAnsi="Arial" w:cs="Arial"/>
                <w:b/>
                <w:sz w:val="16"/>
                <w:szCs w:val="16"/>
              </w:rPr>
            </w:pPr>
          </w:p>
        </w:tc>
      </w:tr>
    </w:tbl>
    <w:p w:rsidR="002805AC" w:rsidRDefault="002805AC" w:rsidP="002805AC">
      <w:pPr>
        <w:jc w:val="both"/>
      </w:pPr>
    </w:p>
    <w:p w:rsidR="00DD3C14" w:rsidRDefault="00DD3C14" w:rsidP="002805AC">
      <w:pPr>
        <w:pStyle w:val="Ttulo"/>
        <w:rPr>
          <w:rFonts w:cs="Arial"/>
          <w:sz w:val="22"/>
          <w:szCs w:val="22"/>
        </w:rPr>
      </w:pPr>
    </w:p>
    <w:p w:rsidR="002805AC" w:rsidRDefault="002805AC" w:rsidP="002805AC">
      <w:pPr>
        <w:pStyle w:val="Ttulo"/>
        <w:rPr>
          <w:rFonts w:cs="Arial"/>
          <w:sz w:val="22"/>
          <w:szCs w:val="22"/>
        </w:rPr>
      </w:pPr>
      <w:r>
        <w:rPr>
          <w:rFonts w:cs="Arial"/>
          <w:sz w:val="22"/>
          <w:szCs w:val="22"/>
        </w:rPr>
        <w:lastRenderedPageBreak/>
        <w:t>ANEXO NÚMERO 3 (TRES)</w:t>
      </w:r>
    </w:p>
    <w:p w:rsidR="002805AC" w:rsidRDefault="002805AC" w:rsidP="002805AC">
      <w:pPr>
        <w:jc w:val="center"/>
        <w:rPr>
          <w:rFonts w:ascii="Arial" w:hAnsi="Arial" w:cs="Arial"/>
          <w:b/>
          <w:sz w:val="22"/>
          <w:szCs w:val="22"/>
          <w:lang w:val="es-ES_tradnl"/>
        </w:rPr>
      </w:pPr>
      <w:r>
        <w:rPr>
          <w:rFonts w:ascii="Arial" w:hAnsi="Arial" w:cs="Arial"/>
          <w:b/>
          <w:bCs/>
          <w:sz w:val="22"/>
          <w:szCs w:val="22"/>
        </w:rPr>
        <w:t>REQUERIMIENTO</w:t>
      </w:r>
    </w:p>
    <w:p w:rsidR="002805AC" w:rsidRDefault="002805AC" w:rsidP="002805AC">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56"/>
        <w:gridCol w:w="900"/>
        <w:gridCol w:w="1440"/>
        <w:gridCol w:w="900"/>
      </w:tblGrid>
      <w:tr w:rsidR="002805AC" w:rsidRPr="00A54C58" w:rsidTr="00E71DE1">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COBERTURA</w:t>
            </w:r>
          </w:p>
        </w:tc>
        <w:tc>
          <w:tcPr>
            <w:tcW w:w="1440" w:type="dxa"/>
            <w:vMerge w:val="restart"/>
            <w:tcBorders>
              <w:top w:val="single" w:sz="18" w:space="0" w:color="auto"/>
              <w:left w:val="single" w:sz="18" w:space="0" w:color="auto"/>
              <w:right w:val="single" w:sz="4" w:space="0" w:color="auto"/>
            </w:tcBorders>
            <w:shd w:val="clear" w:color="auto" w:fill="D9D9D9"/>
          </w:tcPr>
          <w:p w:rsidR="002805AC" w:rsidRDefault="002805AC" w:rsidP="002805AC">
            <w:pPr>
              <w:jc w:val="center"/>
              <w:rPr>
                <w:rFonts w:ascii="Arial" w:hAnsi="Arial" w:cs="Arial"/>
                <w:b/>
                <w:sz w:val="16"/>
                <w:szCs w:val="16"/>
              </w:rPr>
            </w:pPr>
            <w:r>
              <w:rPr>
                <w:rFonts w:ascii="Arial" w:hAnsi="Arial" w:cs="Arial"/>
                <w:b/>
                <w:sz w:val="16"/>
                <w:szCs w:val="16"/>
              </w:rPr>
              <w:t>SISTEMA DE CCTV</w:t>
            </w:r>
          </w:p>
          <w:p w:rsidR="002805AC" w:rsidRPr="00A54C58" w:rsidRDefault="002805AC" w:rsidP="002805AC">
            <w:pPr>
              <w:jc w:val="center"/>
              <w:rPr>
                <w:rFonts w:ascii="Arial" w:hAnsi="Arial" w:cs="Arial"/>
                <w:sz w:val="16"/>
                <w:szCs w:val="16"/>
              </w:rPr>
            </w:pPr>
            <w:r>
              <w:rPr>
                <w:rFonts w:ascii="Arial" w:hAnsi="Arial" w:cs="Arial"/>
                <w:b/>
                <w:sz w:val="16"/>
                <w:szCs w:val="16"/>
              </w:rPr>
              <w:t>(CÁMARAS Y EQUIPOS)</w:t>
            </w:r>
          </w:p>
        </w:tc>
        <w:tc>
          <w:tcPr>
            <w:tcW w:w="900" w:type="dxa"/>
            <w:tcBorders>
              <w:top w:val="single" w:sz="18" w:space="0" w:color="auto"/>
              <w:left w:val="single" w:sz="4" w:space="0" w:color="auto"/>
              <w:bottom w:val="nil"/>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24 horas</w:t>
            </w:r>
          </w:p>
        </w:tc>
        <w:tc>
          <w:tcPr>
            <w:tcW w:w="1440" w:type="dxa"/>
            <w:vMerge/>
            <w:tcBorders>
              <w:left w:val="single" w:sz="18" w:space="0" w:color="auto"/>
              <w:right w:val="single" w:sz="4" w:space="0" w:color="auto"/>
            </w:tcBorders>
            <w:shd w:val="clear" w:color="auto" w:fill="D9D9D9"/>
          </w:tcPr>
          <w:p w:rsidR="002805AC" w:rsidRPr="00A54C58" w:rsidRDefault="002805AC" w:rsidP="002805AC">
            <w:pPr>
              <w:jc w:val="center"/>
              <w:rPr>
                <w:rFonts w:ascii="Arial" w:hAnsi="Arial" w:cs="Arial"/>
                <w:b/>
                <w:sz w:val="16"/>
                <w:szCs w:val="16"/>
              </w:rPr>
            </w:pPr>
          </w:p>
        </w:tc>
        <w:tc>
          <w:tcPr>
            <w:tcW w:w="900" w:type="dxa"/>
            <w:vMerge w:val="restart"/>
            <w:tcBorders>
              <w:top w:val="nil"/>
              <w:left w:val="single" w:sz="4"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TOTAL</w:t>
            </w: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856"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900"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1440" w:type="dxa"/>
            <w:vMerge/>
            <w:tcBorders>
              <w:left w:val="single" w:sz="18" w:space="0" w:color="auto"/>
              <w:bottom w:val="single" w:sz="18" w:space="0" w:color="auto"/>
              <w:right w:val="single" w:sz="4" w:space="0" w:color="auto"/>
            </w:tcBorders>
          </w:tcPr>
          <w:p w:rsidR="002805AC" w:rsidRPr="00A54C58" w:rsidRDefault="002805AC" w:rsidP="002805AC">
            <w:pPr>
              <w:jc w:val="center"/>
              <w:rPr>
                <w:rFonts w:ascii="Arial" w:hAnsi="Arial" w:cs="Arial"/>
                <w:sz w:val="16"/>
                <w:szCs w:val="16"/>
              </w:rPr>
            </w:pPr>
          </w:p>
        </w:tc>
        <w:tc>
          <w:tcPr>
            <w:tcW w:w="900" w:type="dxa"/>
            <w:vMerge/>
            <w:tcBorders>
              <w:top w:val="single" w:sz="18" w:space="0" w:color="auto"/>
              <w:left w:val="single" w:sz="4" w:space="0" w:color="auto"/>
              <w:bottom w:val="single" w:sz="18" w:space="0" w:color="auto"/>
              <w:right w:val="single" w:sz="18" w:space="0" w:color="auto"/>
            </w:tcBorders>
          </w:tcPr>
          <w:p w:rsidR="002805AC" w:rsidRPr="00A54C58" w:rsidRDefault="002805AC" w:rsidP="002805AC">
            <w:pPr>
              <w:jc w:val="center"/>
              <w:rPr>
                <w:rFonts w:ascii="Arial" w:hAnsi="Arial" w:cs="Arial"/>
                <w:sz w:val="16"/>
                <w:szCs w:val="16"/>
              </w:rPr>
            </w:pPr>
          </w:p>
        </w:tc>
      </w:tr>
      <w:tr w:rsidR="00AB1B30" w:rsidRPr="00A54C58" w:rsidTr="00E71DE1">
        <w:tc>
          <w:tcPr>
            <w:tcW w:w="512" w:type="dxa"/>
            <w:tcBorders>
              <w:top w:val="single" w:sz="18" w:space="0" w:color="auto"/>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36</w:t>
            </w:r>
          </w:p>
        </w:tc>
        <w:tc>
          <w:tcPr>
            <w:tcW w:w="1381" w:type="dxa"/>
            <w:tcBorders>
              <w:top w:val="single" w:sz="18" w:space="0" w:color="auto"/>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8</w:t>
            </w:r>
          </w:p>
        </w:tc>
        <w:tc>
          <w:tcPr>
            <w:tcW w:w="1417" w:type="dxa"/>
            <w:tcBorders>
              <w:top w:val="single" w:sz="18" w:space="0" w:color="auto"/>
              <w:left w:val="single" w:sz="18" w:space="0" w:color="auto"/>
              <w:right w:val="single" w:sz="18" w:space="0" w:color="auto"/>
            </w:tcBorders>
          </w:tcPr>
          <w:p w:rsidR="00AB1B30" w:rsidRDefault="00AB1B30" w:rsidP="00D02922">
            <w:pPr>
              <w:snapToGrid w:val="0"/>
              <w:jc w:val="both"/>
              <w:rPr>
                <w:rFonts w:ascii="Arial" w:hAnsi="Arial" w:cs="Arial"/>
                <w:color w:val="000000"/>
                <w:sz w:val="16"/>
                <w:szCs w:val="16"/>
              </w:rPr>
            </w:pPr>
            <w:r>
              <w:rPr>
                <w:rFonts w:ascii="Arial" w:hAnsi="Arial" w:cs="Arial"/>
                <w:color w:val="000000"/>
                <w:sz w:val="16"/>
                <w:szCs w:val="16"/>
              </w:rPr>
              <w:t>Av. del Trabajo Esq. Fco. Javier Mina, Col. Mayorazgo, Puebla, Pue.</w:t>
            </w:r>
          </w:p>
        </w:tc>
        <w:tc>
          <w:tcPr>
            <w:tcW w:w="992" w:type="dxa"/>
            <w:tcBorders>
              <w:top w:val="single" w:sz="18" w:space="0" w:color="auto"/>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p w:rsidR="00AB1B30" w:rsidRDefault="00AB1B30" w:rsidP="00D02922">
            <w:pPr>
              <w:rPr>
                <w:rFonts w:ascii="Arial" w:hAnsi="Arial" w:cs="Arial"/>
                <w:sz w:val="16"/>
                <w:szCs w:val="16"/>
              </w:rPr>
            </w:pPr>
            <w:r>
              <w:rPr>
                <w:rFonts w:ascii="Arial" w:hAnsi="Arial" w:cs="Arial"/>
                <w:sz w:val="16"/>
                <w:szCs w:val="16"/>
              </w:rPr>
              <w:t>Rondín</w:t>
            </w:r>
          </w:p>
        </w:tc>
        <w:tc>
          <w:tcPr>
            <w:tcW w:w="709" w:type="dxa"/>
            <w:tcBorders>
              <w:top w:val="single" w:sz="18" w:space="0" w:color="auto"/>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28" w:type="dxa"/>
            <w:tcBorders>
              <w:top w:val="single" w:sz="18" w:space="0" w:color="auto"/>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56" w:type="dxa"/>
            <w:tcBorders>
              <w:top w:val="single" w:sz="18" w:space="0" w:color="auto"/>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top w:val="single" w:sz="18" w:space="0" w:color="auto"/>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top w:val="single" w:sz="18" w:space="0" w:color="auto"/>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top w:val="single" w:sz="18" w:space="0" w:color="auto"/>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37</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11</w:t>
            </w:r>
          </w:p>
          <w:p w:rsidR="00AB1B30" w:rsidRDefault="00AB1B30" w:rsidP="00D02922">
            <w:pPr>
              <w:rPr>
                <w:rFonts w:ascii="Arial" w:hAnsi="Arial" w:cs="Arial"/>
                <w:sz w:val="16"/>
                <w:szCs w:val="16"/>
              </w:rPr>
            </w:pPr>
            <w:r>
              <w:rPr>
                <w:rFonts w:ascii="Arial" w:hAnsi="Arial" w:cs="Arial"/>
                <w:sz w:val="16"/>
                <w:szCs w:val="16"/>
              </w:rPr>
              <w:t>San Martín Texmelucan.</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color w:val="000000"/>
                <w:sz w:val="16"/>
                <w:szCs w:val="16"/>
              </w:rPr>
            </w:pPr>
            <w:r>
              <w:rPr>
                <w:rFonts w:ascii="Arial" w:hAnsi="Arial" w:cs="Arial"/>
                <w:color w:val="000000"/>
                <w:sz w:val="16"/>
                <w:szCs w:val="16"/>
              </w:rPr>
              <w:t>Camino  A Tlamalapan No. 10,  Col. Ojo de Agua San Martín Texmelucan, Puebla</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p w:rsidR="00AB1B30" w:rsidRDefault="00AB1B30" w:rsidP="00D02922">
            <w:pPr>
              <w:rPr>
                <w:rFonts w:ascii="Arial" w:hAnsi="Arial" w:cs="Arial"/>
                <w:sz w:val="16"/>
                <w:szCs w:val="16"/>
              </w:rPr>
            </w:pPr>
            <w:r>
              <w:rPr>
                <w:rFonts w:ascii="Arial" w:hAnsi="Arial" w:cs="Arial"/>
                <w:sz w:val="16"/>
                <w:szCs w:val="16"/>
              </w:rPr>
              <w:t>Pta. Rampa</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38</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lang w:val="en-US"/>
              </w:rPr>
            </w:pPr>
            <w:r>
              <w:rPr>
                <w:rFonts w:ascii="Arial" w:hAnsi="Arial" w:cs="Arial"/>
                <w:sz w:val="16"/>
                <w:szCs w:val="16"/>
                <w:lang w:val="en-US"/>
              </w:rPr>
              <w:t>U.M.F. No. 12</w:t>
            </w:r>
          </w:p>
          <w:p w:rsidR="00AB1B30" w:rsidRDefault="00AB1B30" w:rsidP="00D02922">
            <w:pPr>
              <w:rPr>
                <w:rFonts w:ascii="Arial" w:hAnsi="Arial" w:cs="Arial"/>
                <w:sz w:val="16"/>
                <w:szCs w:val="16"/>
                <w:lang w:val="en-US"/>
              </w:rPr>
            </w:pPr>
            <w:r>
              <w:rPr>
                <w:rFonts w:ascii="Arial" w:hAnsi="Arial" w:cs="Arial"/>
                <w:sz w:val="16"/>
                <w:szCs w:val="16"/>
                <w:lang w:val="en-US"/>
              </w:rPr>
              <w:t>Cholula</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sz w:val="16"/>
                <w:szCs w:val="16"/>
              </w:rPr>
            </w:pPr>
            <w:r>
              <w:rPr>
                <w:rFonts w:ascii="Arial" w:hAnsi="Arial" w:cs="Arial"/>
                <w:sz w:val="16"/>
                <w:szCs w:val="16"/>
              </w:rPr>
              <w:t>4 Norte No. 1001, Cholula, Pue.</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p w:rsidR="00AB1B30" w:rsidRDefault="00AB1B30" w:rsidP="00D02922">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39</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13</w:t>
            </w:r>
          </w:p>
          <w:p w:rsidR="00AB1B30" w:rsidRDefault="00AB1B30" w:rsidP="00D02922">
            <w:pPr>
              <w:rPr>
                <w:rFonts w:ascii="Arial" w:hAnsi="Arial" w:cs="Arial"/>
                <w:sz w:val="16"/>
                <w:szCs w:val="16"/>
              </w:rPr>
            </w:pPr>
            <w:r>
              <w:rPr>
                <w:rFonts w:ascii="Arial" w:hAnsi="Arial" w:cs="Arial"/>
                <w:sz w:val="16"/>
                <w:szCs w:val="16"/>
              </w:rPr>
              <w:t>Mayorazgo</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sz w:val="16"/>
                <w:szCs w:val="16"/>
              </w:rPr>
            </w:pPr>
            <w:r>
              <w:rPr>
                <w:rFonts w:ascii="Arial" w:hAnsi="Arial" w:cs="Arial"/>
                <w:sz w:val="16"/>
                <w:szCs w:val="16"/>
              </w:rPr>
              <w:t>Prolong. de la 11 Sur No. 5525, Col. Mayorazgo, Puebla, Pue.</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p w:rsidR="00AB1B30" w:rsidRDefault="00AB1B30" w:rsidP="00D02922">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40</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14 Pueblo Nuevo</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sz w:val="16"/>
                <w:szCs w:val="16"/>
              </w:rPr>
            </w:pPr>
            <w:r>
              <w:rPr>
                <w:rFonts w:ascii="Arial" w:hAnsi="Arial" w:cs="Arial"/>
                <w:sz w:val="16"/>
                <w:szCs w:val="16"/>
              </w:rPr>
              <w:t>Km. 128 Carrt. Federal Méx- Pue esq. Vicente Guerrero,  Col. Ignacio Romero Vargas, Puebla</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41</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21</w:t>
            </w:r>
          </w:p>
          <w:p w:rsidR="00AB1B30" w:rsidRDefault="00AB1B30" w:rsidP="00D02922">
            <w:pPr>
              <w:rPr>
                <w:rFonts w:ascii="Arial" w:hAnsi="Arial" w:cs="Arial"/>
                <w:sz w:val="16"/>
                <w:szCs w:val="16"/>
              </w:rPr>
            </w:pPr>
            <w:r>
              <w:rPr>
                <w:rFonts w:ascii="Arial" w:hAnsi="Arial" w:cs="Arial"/>
                <w:sz w:val="16"/>
                <w:szCs w:val="16"/>
              </w:rPr>
              <w:t>C.F.E.</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sz w:val="16"/>
                <w:szCs w:val="16"/>
              </w:rPr>
            </w:pPr>
            <w:r>
              <w:rPr>
                <w:rFonts w:ascii="Arial" w:hAnsi="Arial" w:cs="Arial"/>
                <w:sz w:val="16"/>
                <w:szCs w:val="16"/>
              </w:rPr>
              <w:t>14 Sur No. 3106, Col. El Mirador, Puebla, Pue.</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42</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33</w:t>
            </w:r>
          </w:p>
          <w:p w:rsidR="00AB1B30" w:rsidRDefault="00AB1B30" w:rsidP="00D02922">
            <w:pPr>
              <w:rPr>
                <w:rFonts w:ascii="Arial" w:hAnsi="Arial" w:cs="Arial"/>
                <w:sz w:val="16"/>
                <w:szCs w:val="16"/>
              </w:rPr>
            </w:pPr>
            <w:r>
              <w:rPr>
                <w:rFonts w:ascii="Arial" w:hAnsi="Arial" w:cs="Arial"/>
                <w:sz w:val="16"/>
                <w:szCs w:val="16"/>
              </w:rPr>
              <w:t>Lara Grajales</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sz w:val="16"/>
                <w:szCs w:val="16"/>
              </w:rPr>
            </w:pPr>
            <w:r>
              <w:rPr>
                <w:rFonts w:ascii="Arial" w:hAnsi="Arial" w:cs="Arial"/>
                <w:sz w:val="16"/>
                <w:szCs w:val="16"/>
              </w:rPr>
              <w:t>5 Poniente No. 1, Rafael Lara Grajales, Puebla.</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43</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37</w:t>
            </w:r>
          </w:p>
          <w:p w:rsidR="00AB1B30" w:rsidRDefault="00AB1B30" w:rsidP="00D02922">
            <w:pPr>
              <w:rPr>
                <w:rFonts w:ascii="Arial" w:hAnsi="Arial" w:cs="Arial"/>
                <w:sz w:val="16"/>
                <w:szCs w:val="16"/>
              </w:rPr>
            </w:pPr>
            <w:r>
              <w:rPr>
                <w:rFonts w:ascii="Arial" w:hAnsi="Arial" w:cs="Arial"/>
                <w:sz w:val="16"/>
                <w:szCs w:val="16"/>
              </w:rPr>
              <w:t>Libres</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sz w:val="16"/>
                <w:szCs w:val="16"/>
              </w:rPr>
            </w:pPr>
            <w:r>
              <w:rPr>
                <w:rFonts w:ascii="Arial" w:hAnsi="Arial" w:cs="Arial"/>
                <w:sz w:val="16"/>
                <w:szCs w:val="16"/>
              </w:rPr>
              <w:t>Manuel Ávila Camacho No 1288 Libres Puebla.</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44</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39</w:t>
            </w:r>
          </w:p>
          <w:p w:rsidR="00AB1B30" w:rsidRDefault="00AB1B30" w:rsidP="00D02922">
            <w:pPr>
              <w:rPr>
                <w:rFonts w:ascii="Arial" w:hAnsi="Arial" w:cs="Arial"/>
                <w:sz w:val="16"/>
                <w:szCs w:val="16"/>
              </w:rPr>
            </w:pPr>
            <w:r>
              <w:rPr>
                <w:rFonts w:ascii="Arial" w:hAnsi="Arial" w:cs="Arial"/>
                <w:sz w:val="16"/>
                <w:szCs w:val="16"/>
              </w:rPr>
              <w:t xml:space="preserve">Zacatlán </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sz w:val="16"/>
                <w:szCs w:val="16"/>
              </w:rPr>
            </w:pPr>
            <w:r>
              <w:rPr>
                <w:rFonts w:ascii="Arial" w:hAnsi="Arial" w:cs="Arial"/>
                <w:sz w:val="16"/>
                <w:szCs w:val="16"/>
              </w:rPr>
              <w:t>Av. Chapultepec y Calvario, Zacatlan, Pue.</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rPr>
            </w:pPr>
            <w:r>
              <w:rPr>
                <w:rFonts w:ascii="Arial" w:hAnsi="Arial" w:cs="Arial"/>
                <w:sz w:val="16"/>
              </w:rPr>
              <w:t>45</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40</w:t>
            </w:r>
          </w:p>
          <w:p w:rsidR="00AB1B30" w:rsidRDefault="00AB1B30" w:rsidP="00D02922">
            <w:pPr>
              <w:rPr>
                <w:rFonts w:ascii="Arial" w:hAnsi="Arial" w:cs="Arial"/>
                <w:sz w:val="16"/>
                <w:szCs w:val="16"/>
              </w:rPr>
            </w:pPr>
            <w:r>
              <w:rPr>
                <w:rFonts w:ascii="Arial" w:hAnsi="Arial" w:cs="Arial"/>
                <w:sz w:val="16"/>
                <w:szCs w:val="16"/>
              </w:rPr>
              <w:t>Oriental.</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sz w:val="16"/>
                <w:szCs w:val="16"/>
              </w:rPr>
            </w:pPr>
            <w:r>
              <w:rPr>
                <w:rFonts w:ascii="Arial" w:hAnsi="Arial" w:cs="Arial"/>
                <w:sz w:val="16"/>
                <w:szCs w:val="16"/>
              </w:rPr>
              <w:t>25 Poniente  Esq. 23 Sur,Oriental, Pue</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left w:val="single" w:sz="18" w:space="0" w:color="auto"/>
              <w:right w:val="single" w:sz="4" w:space="0" w:color="auto"/>
            </w:tcBorders>
          </w:tcPr>
          <w:p w:rsidR="00AB1B30" w:rsidRPr="00A54C58" w:rsidRDefault="00AB1B30" w:rsidP="008348FB">
            <w:pPr>
              <w:jc w:val="both"/>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12" w:type="dxa"/>
            <w:tcBorders>
              <w:left w:val="single" w:sz="18" w:space="0" w:color="auto"/>
              <w:right w:val="single" w:sz="18" w:space="0" w:color="auto"/>
            </w:tcBorders>
          </w:tcPr>
          <w:p w:rsidR="00AB1B30" w:rsidRDefault="00AB1B30" w:rsidP="00D02922">
            <w:pPr>
              <w:snapToGrid w:val="0"/>
              <w:rPr>
                <w:rFonts w:ascii="Arial" w:hAnsi="Arial" w:cs="Arial"/>
                <w:sz w:val="16"/>
              </w:rPr>
            </w:pPr>
            <w:r>
              <w:rPr>
                <w:rFonts w:ascii="Arial" w:hAnsi="Arial" w:cs="Arial"/>
                <w:sz w:val="16"/>
              </w:rPr>
              <w:t>46</w:t>
            </w:r>
          </w:p>
        </w:tc>
        <w:tc>
          <w:tcPr>
            <w:tcW w:w="1381"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U.M.F. No. 41</w:t>
            </w:r>
          </w:p>
          <w:p w:rsidR="00AB1B30" w:rsidRDefault="00AB1B30" w:rsidP="00D02922">
            <w:pPr>
              <w:rPr>
                <w:rFonts w:ascii="Arial" w:hAnsi="Arial" w:cs="Arial"/>
                <w:sz w:val="16"/>
                <w:szCs w:val="16"/>
              </w:rPr>
            </w:pPr>
            <w:r>
              <w:rPr>
                <w:rFonts w:ascii="Arial" w:hAnsi="Arial" w:cs="Arial"/>
                <w:sz w:val="16"/>
                <w:szCs w:val="16"/>
              </w:rPr>
              <w:t>Huejotzingo.</w:t>
            </w:r>
          </w:p>
        </w:tc>
        <w:tc>
          <w:tcPr>
            <w:tcW w:w="1417" w:type="dxa"/>
            <w:tcBorders>
              <w:left w:val="single" w:sz="18" w:space="0" w:color="auto"/>
              <w:right w:val="single" w:sz="18" w:space="0" w:color="auto"/>
            </w:tcBorders>
          </w:tcPr>
          <w:p w:rsidR="00AB1B30" w:rsidRDefault="00AB1B30" w:rsidP="00D02922">
            <w:pPr>
              <w:snapToGrid w:val="0"/>
              <w:jc w:val="both"/>
              <w:rPr>
                <w:rFonts w:ascii="Arial" w:hAnsi="Arial" w:cs="Arial"/>
                <w:sz w:val="16"/>
                <w:szCs w:val="16"/>
              </w:rPr>
            </w:pPr>
            <w:r>
              <w:rPr>
                <w:rFonts w:ascii="Arial" w:hAnsi="Arial" w:cs="Arial"/>
                <w:sz w:val="16"/>
                <w:szCs w:val="16"/>
              </w:rPr>
              <w:t>Carlos B. Zetina y Amado Nervo, Huejotzingo Puebla.</w:t>
            </w:r>
          </w:p>
        </w:tc>
        <w:tc>
          <w:tcPr>
            <w:tcW w:w="992" w:type="dxa"/>
            <w:tcBorders>
              <w:left w:val="single" w:sz="18" w:space="0" w:color="auto"/>
              <w:right w:val="single" w:sz="18" w:space="0" w:color="auto"/>
            </w:tcBorders>
          </w:tcPr>
          <w:p w:rsidR="00AB1B30" w:rsidRDefault="00AB1B30"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B1B30" w:rsidRDefault="00AB1B3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B1B30" w:rsidRDefault="00AB1B30" w:rsidP="00D02922">
            <w:pPr>
              <w:snapToGrid w:val="0"/>
              <w:jc w:val="center"/>
              <w:rPr>
                <w:rFonts w:ascii="Arial" w:hAnsi="Arial" w:cs="Arial"/>
                <w:sz w:val="16"/>
                <w:szCs w:val="16"/>
              </w:rPr>
            </w:pPr>
            <w:r>
              <w:rPr>
                <w:rFonts w:ascii="Arial" w:hAnsi="Arial" w:cs="Arial"/>
                <w:sz w:val="16"/>
                <w:szCs w:val="16"/>
              </w:rPr>
              <w:t>2</w:t>
            </w: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left w:val="single" w:sz="18" w:space="0" w:color="auto"/>
              <w:right w:val="single" w:sz="4" w:space="0" w:color="auto"/>
            </w:tcBorders>
          </w:tcPr>
          <w:p w:rsidR="00AB1B30" w:rsidRPr="00A54C58" w:rsidRDefault="00AE4BEB" w:rsidP="00353789">
            <w:pPr>
              <w:jc w:val="both"/>
              <w:rPr>
                <w:rFonts w:ascii="Arial" w:hAnsi="Arial" w:cs="Arial"/>
                <w:sz w:val="16"/>
                <w:szCs w:val="16"/>
              </w:rPr>
            </w:pPr>
            <w:r>
              <w:rPr>
                <w:rFonts w:ascii="Arial" w:hAnsi="Arial" w:cs="Arial"/>
                <w:sz w:val="16"/>
                <w:szCs w:val="16"/>
              </w:rPr>
              <w:t xml:space="preserve">1 Monitor, 6 Cámaras y 1 </w:t>
            </w:r>
            <w:r w:rsidR="00353789">
              <w:rPr>
                <w:rFonts w:ascii="Arial" w:hAnsi="Arial" w:cs="Arial"/>
                <w:sz w:val="16"/>
                <w:szCs w:val="16"/>
              </w:rPr>
              <w:t>Grabador</w:t>
            </w: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12" w:type="dxa"/>
            <w:tcBorders>
              <w:left w:val="single" w:sz="18" w:space="0" w:color="auto"/>
              <w:right w:val="single" w:sz="18" w:space="0" w:color="auto"/>
            </w:tcBorders>
          </w:tcPr>
          <w:p w:rsidR="00AB1B30" w:rsidRDefault="00AB1B30" w:rsidP="002805AC">
            <w:pPr>
              <w:snapToGrid w:val="0"/>
              <w:rPr>
                <w:rFonts w:ascii="Arial" w:hAnsi="Arial" w:cs="Arial"/>
                <w:sz w:val="16"/>
              </w:rPr>
            </w:pPr>
          </w:p>
        </w:tc>
        <w:tc>
          <w:tcPr>
            <w:tcW w:w="1381" w:type="dxa"/>
            <w:tcBorders>
              <w:left w:val="single" w:sz="18" w:space="0" w:color="auto"/>
              <w:right w:val="single" w:sz="18" w:space="0" w:color="auto"/>
            </w:tcBorders>
          </w:tcPr>
          <w:p w:rsidR="00AB1B30" w:rsidRDefault="00AB1B30" w:rsidP="002805AC">
            <w:pPr>
              <w:snapToGrid w:val="0"/>
              <w:rPr>
                <w:rFonts w:ascii="Arial" w:hAnsi="Arial" w:cs="Arial"/>
                <w:sz w:val="16"/>
                <w:szCs w:val="16"/>
              </w:rPr>
            </w:pPr>
          </w:p>
        </w:tc>
        <w:tc>
          <w:tcPr>
            <w:tcW w:w="1417" w:type="dxa"/>
            <w:tcBorders>
              <w:left w:val="single" w:sz="18" w:space="0" w:color="auto"/>
              <w:right w:val="single" w:sz="18" w:space="0" w:color="auto"/>
            </w:tcBorders>
          </w:tcPr>
          <w:p w:rsidR="00AB1B30" w:rsidRDefault="00AB1B30" w:rsidP="002805AC">
            <w:pPr>
              <w:snapToGrid w:val="0"/>
              <w:jc w:val="both"/>
              <w:rPr>
                <w:rFonts w:ascii="Arial" w:hAnsi="Arial" w:cs="Arial"/>
                <w:color w:val="000000"/>
                <w:sz w:val="16"/>
                <w:szCs w:val="16"/>
              </w:rPr>
            </w:pPr>
          </w:p>
        </w:tc>
        <w:tc>
          <w:tcPr>
            <w:tcW w:w="992" w:type="dxa"/>
            <w:tcBorders>
              <w:left w:val="single" w:sz="18" w:space="0" w:color="auto"/>
              <w:right w:val="single" w:sz="18" w:space="0" w:color="auto"/>
            </w:tcBorders>
          </w:tcPr>
          <w:p w:rsidR="00AB1B30" w:rsidRDefault="00AB1B30" w:rsidP="002805AC">
            <w:pPr>
              <w:rPr>
                <w:rFonts w:ascii="Arial" w:hAnsi="Arial" w:cs="Arial"/>
                <w:sz w:val="16"/>
                <w:szCs w:val="16"/>
              </w:rPr>
            </w:pPr>
          </w:p>
        </w:tc>
        <w:tc>
          <w:tcPr>
            <w:tcW w:w="709" w:type="dxa"/>
            <w:tcBorders>
              <w:left w:val="single" w:sz="18" w:space="0" w:color="auto"/>
              <w:right w:val="single" w:sz="18" w:space="0" w:color="auto"/>
            </w:tcBorders>
          </w:tcPr>
          <w:p w:rsidR="00AB1B30" w:rsidRDefault="00AB1B30" w:rsidP="002805AC">
            <w:pPr>
              <w:snapToGrid w:val="0"/>
              <w:jc w:val="center"/>
              <w:rPr>
                <w:rFonts w:ascii="Arial" w:hAnsi="Arial" w:cs="Arial"/>
                <w:sz w:val="16"/>
                <w:szCs w:val="16"/>
              </w:rPr>
            </w:pPr>
          </w:p>
        </w:tc>
        <w:tc>
          <w:tcPr>
            <w:tcW w:w="865" w:type="dxa"/>
            <w:tcBorders>
              <w:left w:val="single" w:sz="18" w:space="0" w:color="auto"/>
            </w:tcBorders>
            <w:shd w:val="clear" w:color="auto" w:fill="auto"/>
          </w:tcPr>
          <w:p w:rsidR="00AB1B30" w:rsidRDefault="00AB1B30" w:rsidP="002805AC">
            <w:pPr>
              <w:snapToGrid w:val="0"/>
              <w:jc w:val="center"/>
              <w:rPr>
                <w:rFonts w:ascii="Arial" w:hAnsi="Arial" w:cs="Arial"/>
                <w:sz w:val="16"/>
                <w:szCs w:val="16"/>
              </w:rPr>
            </w:pPr>
          </w:p>
        </w:tc>
        <w:tc>
          <w:tcPr>
            <w:tcW w:w="828" w:type="dxa"/>
            <w:tcBorders>
              <w:right w:val="single" w:sz="18" w:space="0" w:color="auto"/>
            </w:tcBorders>
            <w:shd w:val="clear" w:color="auto" w:fill="auto"/>
          </w:tcPr>
          <w:p w:rsidR="00AB1B30" w:rsidRDefault="00AB1B30" w:rsidP="002805AC">
            <w:pPr>
              <w:snapToGrid w:val="0"/>
              <w:jc w:val="center"/>
              <w:rPr>
                <w:rFonts w:ascii="Arial" w:hAnsi="Arial" w:cs="Arial"/>
                <w:sz w:val="16"/>
                <w:szCs w:val="16"/>
              </w:rPr>
            </w:pPr>
          </w:p>
        </w:tc>
        <w:tc>
          <w:tcPr>
            <w:tcW w:w="856" w:type="dxa"/>
            <w:tcBorders>
              <w:lef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900" w:type="dxa"/>
            <w:tcBorders>
              <w:right w:val="single" w:sz="18" w:space="0" w:color="auto"/>
            </w:tcBorders>
            <w:shd w:val="clear" w:color="auto" w:fill="auto"/>
          </w:tcPr>
          <w:p w:rsidR="00AB1B30" w:rsidRPr="00A54C58" w:rsidRDefault="00AB1B30" w:rsidP="002805AC">
            <w:pPr>
              <w:jc w:val="both"/>
              <w:rPr>
                <w:rFonts w:ascii="Arial" w:hAnsi="Arial" w:cs="Arial"/>
                <w:sz w:val="16"/>
                <w:szCs w:val="16"/>
              </w:rPr>
            </w:pPr>
          </w:p>
        </w:tc>
        <w:tc>
          <w:tcPr>
            <w:tcW w:w="1440" w:type="dxa"/>
            <w:tcBorders>
              <w:left w:val="single" w:sz="18" w:space="0" w:color="auto"/>
              <w:right w:val="single" w:sz="4" w:space="0" w:color="auto"/>
            </w:tcBorders>
          </w:tcPr>
          <w:p w:rsidR="00AB1B30" w:rsidRPr="00A54C58" w:rsidRDefault="00AB1B30" w:rsidP="00E4545F">
            <w:pPr>
              <w:jc w:val="center"/>
              <w:rPr>
                <w:rFonts w:ascii="Arial" w:hAnsi="Arial" w:cs="Arial"/>
                <w:sz w:val="16"/>
                <w:szCs w:val="16"/>
              </w:rPr>
            </w:pPr>
          </w:p>
        </w:tc>
        <w:tc>
          <w:tcPr>
            <w:tcW w:w="900" w:type="dxa"/>
            <w:tcBorders>
              <w:left w:val="single" w:sz="4" w:space="0" w:color="auto"/>
              <w:right w:val="single" w:sz="18" w:space="0" w:color="auto"/>
            </w:tcBorders>
          </w:tcPr>
          <w:p w:rsidR="00AB1B30" w:rsidRPr="00A54C58" w:rsidRDefault="00AB1B30" w:rsidP="00E4545F">
            <w:pPr>
              <w:jc w:val="center"/>
              <w:rPr>
                <w:rFonts w:ascii="Arial" w:hAnsi="Arial" w:cs="Arial"/>
                <w:sz w:val="16"/>
                <w:szCs w:val="16"/>
              </w:rPr>
            </w:pPr>
          </w:p>
        </w:tc>
      </w:tr>
      <w:tr w:rsidR="00AB1B30" w:rsidRPr="00A54C58" w:rsidTr="00E71DE1">
        <w:tc>
          <w:tcPr>
            <w:tcW w:w="5011" w:type="dxa"/>
            <w:gridSpan w:val="5"/>
            <w:tcBorders>
              <w:left w:val="single" w:sz="18" w:space="0" w:color="auto"/>
              <w:bottom w:val="single" w:sz="18" w:space="0" w:color="auto"/>
              <w:right w:val="single" w:sz="18" w:space="0" w:color="auto"/>
            </w:tcBorders>
            <w:shd w:val="clear" w:color="auto" w:fill="D9D9D9"/>
            <w:vAlign w:val="center"/>
          </w:tcPr>
          <w:p w:rsidR="00AB1B30" w:rsidRPr="00A54C58" w:rsidRDefault="00AB1B30" w:rsidP="002805AC">
            <w:pPr>
              <w:jc w:val="center"/>
              <w:rPr>
                <w:rFonts w:ascii="Arial" w:hAnsi="Arial" w:cs="Arial"/>
                <w:sz w:val="16"/>
                <w:szCs w:val="16"/>
              </w:rPr>
            </w:pPr>
            <w:r>
              <w:rPr>
                <w:rFonts w:ascii="Arial" w:hAnsi="Arial" w:cs="Arial"/>
                <w:sz w:val="16"/>
                <w:szCs w:val="16"/>
              </w:rPr>
              <w:t>SUBTOTAL DE LA PÁ</w:t>
            </w:r>
            <w:r w:rsidRPr="00A54C58">
              <w:rPr>
                <w:rFonts w:ascii="Arial" w:hAnsi="Arial" w:cs="Arial"/>
                <w:sz w:val="16"/>
                <w:szCs w:val="16"/>
              </w:rPr>
              <w:t>GINA</w:t>
            </w:r>
          </w:p>
        </w:tc>
        <w:tc>
          <w:tcPr>
            <w:tcW w:w="865" w:type="dxa"/>
            <w:tcBorders>
              <w:left w:val="single" w:sz="18" w:space="0" w:color="auto"/>
              <w:bottom w:val="single" w:sz="18" w:space="0" w:color="auto"/>
            </w:tcBorders>
          </w:tcPr>
          <w:p w:rsidR="00AB1B30" w:rsidRPr="00DD3C14" w:rsidRDefault="00AB1B30" w:rsidP="00DD3C14">
            <w:pPr>
              <w:jc w:val="center"/>
              <w:rPr>
                <w:rFonts w:ascii="Arial" w:hAnsi="Arial" w:cs="Arial"/>
                <w:b/>
                <w:sz w:val="16"/>
                <w:szCs w:val="16"/>
              </w:rPr>
            </w:pPr>
            <w:r w:rsidRPr="00DD3C14">
              <w:rPr>
                <w:rFonts w:ascii="Arial" w:hAnsi="Arial" w:cs="Arial"/>
                <w:b/>
                <w:sz w:val="16"/>
                <w:szCs w:val="16"/>
              </w:rPr>
              <w:t>18</w:t>
            </w:r>
          </w:p>
          <w:p w:rsidR="00AB1B30" w:rsidRPr="00DD3C14" w:rsidRDefault="00AB1B30" w:rsidP="00DD3C14">
            <w:pPr>
              <w:jc w:val="center"/>
              <w:rPr>
                <w:rFonts w:ascii="Arial" w:hAnsi="Arial" w:cs="Arial"/>
                <w:b/>
                <w:sz w:val="16"/>
                <w:szCs w:val="16"/>
              </w:rPr>
            </w:pPr>
          </w:p>
        </w:tc>
        <w:tc>
          <w:tcPr>
            <w:tcW w:w="828" w:type="dxa"/>
            <w:tcBorders>
              <w:bottom w:val="single" w:sz="18" w:space="0" w:color="auto"/>
              <w:right w:val="single" w:sz="18" w:space="0" w:color="auto"/>
            </w:tcBorders>
          </w:tcPr>
          <w:p w:rsidR="00AB1B30" w:rsidRPr="00DD3C14" w:rsidRDefault="00AB1B30" w:rsidP="00DD3C14">
            <w:pPr>
              <w:jc w:val="center"/>
              <w:rPr>
                <w:rFonts w:ascii="Arial" w:hAnsi="Arial" w:cs="Arial"/>
                <w:b/>
                <w:sz w:val="16"/>
                <w:szCs w:val="16"/>
              </w:rPr>
            </w:pPr>
            <w:r w:rsidRPr="00DD3C14">
              <w:rPr>
                <w:rFonts w:ascii="Arial" w:hAnsi="Arial" w:cs="Arial"/>
                <w:b/>
                <w:sz w:val="16"/>
                <w:szCs w:val="16"/>
              </w:rPr>
              <w:t>22</w:t>
            </w:r>
          </w:p>
        </w:tc>
        <w:tc>
          <w:tcPr>
            <w:tcW w:w="856" w:type="dxa"/>
            <w:tcBorders>
              <w:left w:val="single" w:sz="18" w:space="0" w:color="auto"/>
              <w:bottom w:val="single" w:sz="18" w:space="0" w:color="auto"/>
            </w:tcBorders>
          </w:tcPr>
          <w:p w:rsidR="00AB1B30" w:rsidRPr="00DD3C14" w:rsidRDefault="00AB1B30" w:rsidP="00DD3C14">
            <w:pPr>
              <w:jc w:val="center"/>
              <w:rPr>
                <w:rFonts w:ascii="Arial" w:hAnsi="Arial" w:cs="Arial"/>
                <w:b/>
                <w:sz w:val="16"/>
                <w:szCs w:val="16"/>
              </w:rPr>
            </w:pPr>
          </w:p>
        </w:tc>
        <w:tc>
          <w:tcPr>
            <w:tcW w:w="900" w:type="dxa"/>
            <w:tcBorders>
              <w:bottom w:val="single" w:sz="18" w:space="0" w:color="auto"/>
              <w:right w:val="single" w:sz="18" w:space="0" w:color="auto"/>
            </w:tcBorders>
          </w:tcPr>
          <w:p w:rsidR="00AB1B30" w:rsidRPr="00DD3C14" w:rsidRDefault="00AB1B30" w:rsidP="00DD3C14">
            <w:pPr>
              <w:jc w:val="center"/>
              <w:rPr>
                <w:rFonts w:ascii="Arial" w:hAnsi="Arial" w:cs="Arial"/>
                <w:b/>
                <w:sz w:val="16"/>
                <w:szCs w:val="16"/>
              </w:rPr>
            </w:pPr>
          </w:p>
        </w:tc>
        <w:tc>
          <w:tcPr>
            <w:tcW w:w="1440" w:type="dxa"/>
            <w:tcBorders>
              <w:left w:val="single" w:sz="18" w:space="0" w:color="auto"/>
              <w:bottom w:val="single" w:sz="18" w:space="0" w:color="auto"/>
              <w:right w:val="single" w:sz="4" w:space="0" w:color="auto"/>
            </w:tcBorders>
          </w:tcPr>
          <w:p w:rsidR="00AB1B30" w:rsidRPr="00DD3C14" w:rsidRDefault="00AB1B30" w:rsidP="00DD3C14">
            <w:pPr>
              <w:jc w:val="center"/>
              <w:rPr>
                <w:rFonts w:ascii="Arial" w:hAnsi="Arial" w:cs="Arial"/>
                <w:b/>
                <w:sz w:val="16"/>
                <w:szCs w:val="16"/>
              </w:rPr>
            </w:pPr>
          </w:p>
        </w:tc>
        <w:tc>
          <w:tcPr>
            <w:tcW w:w="900" w:type="dxa"/>
            <w:tcBorders>
              <w:left w:val="single" w:sz="4" w:space="0" w:color="auto"/>
              <w:bottom w:val="single" w:sz="18" w:space="0" w:color="auto"/>
              <w:right w:val="single" w:sz="18" w:space="0" w:color="auto"/>
            </w:tcBorders>
          </w:tcPr>
          <w:p w:rsidR="00AB1B30" w:rsidRPr="00A54C58" w:rsidRDefault="00AB1B30" w:rsidP="00E4545F">
            <w:pPr>
              <w:jc w:val="center"/>
              <w:rPr>
                <w:rFonts w:ascii="Arial" w:hAnsi="Arial" w:cs="Arial"/>
                <w:sz w:val="16"/>
                <w:szCs w:val="16"/>
              </w:rPr>
            </w:pPr>
          </w:p>
        </w:tc>
      </w:tr>
    </w:tbl>
    <w:p w:rsidR="002805AC" w:rsidRDefault="002805AC" w:rsidP="002805AC">
      <w:pPr>
        <w:jc w:val="both"/>
      </w:pPr>
    </w:p>
    <w:p w:rsidR="002805AC" w:rsidRDefault="002805AC" w:rsidP="002805AC">
      <w:pPr>
        <w:pStyle w:val="Ttulo"/>
        <w:rPr>
          <w:rFonts w:cs="Arial"/>
          <w:sz w:val="22"/>
          <w:szCs w:val="22"/>
        </w:rPr>
      </w:pPr>
      <w:r>
        <w:rPr>
          <w:rFonts w:cs="Arial"/>
          <w:sz w:val="22"/>
          <w:szCs w:val="22"/>
        </w:rPr>
        <w:lastRenderedPageBreak/>
        <w:t>ANEXO NÚMERO 3 (TRES)</w:t>
      </w:r>
    </w:p>
    <w:p w:rsidR="002805AC" w:rsidRDefault="002805AC" w:rsidP="002805AC">
      <w:pPr>
        <w:jc w:val="center"/>
        <w:rPr>
          <w:rFonts w:ascii="Arial" w:hAnsi="Arial" w:cs="Arial"/>
          <w:b/>
          <w:sz w:val="22"/>
          <w:szCs w:val="22"/>
          <w:lang w:val="es-ES_tradnl"/>
        </w:rPr>
      </w:pPr>
      <w:r>
        <w:rPr>
          <w:rFonts w:ascii="Arial" w:hAnsi="Arial" w:cs="Arial"/>
          <w:b/>
          <w:bCs/>
          <w:sz w:val="22"/>
          <w:szCs w:val="22"/>
        </w:rPr>
        <w:t>REQUERIMIENTO</w:t>
      </w:r>
    </w:p>
    <w:p w:rsidR="002805AC" w:rsidRDefault="002805AC" w:rsidP="002805AC">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65"/>
        <w:gridCol w:w="891"/>
        <w:gridCol w:w="1440"/>
        <w:gridCol w:w="900"/>
      </w:tblGrid>
      <w:tr w:rsidR="002805AC" w:rsidRPr="00A54C58" w:rsidTr="00E71DE1">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COBERTURA</w:t>
            </w:r>
          </w:p>
        </w:tc>
        <w:tc>
          <w:tcPr>
            <w:tcW w:w="1440" w:type="dxa"/>
            <w:vMerge w:val="restart"/>
            <w:tcBorders>
              <w:top w:val="single" w:sz="18" w:space="0" w:color="auto"/>
              <w:left w:val="single" w:sz="18" w:space="0" w:color="auto"/>
              <w:right w:val="single" w:sz="4" w:space="0" w:color="auto"/>
            </w:tcBorders>
            <w:shd w:val="clear" w:color="auto" w:fill="D9D9D9"/>
          </w:tcPr>
          <w:p w:rsidR="002805AC" w:rsidRDefault="002805AC" w:rsidP="002805AC">
            <w:pPr>
              <w:jc w:val="center"/>
              <w:rPr>
                <w:rFonts w:ascii="Arial" w:hAnsi="Arial" w:cs="Arial"/>
                <w:b/>
                <w:sz w:val="16"/>
                <w:szCs w:val="16"/>
              </w:rPr>
            </w:pPr>
            <w:r>
              <w:rPr>
                <w:rFonts w:ascii="Arial" w:hAnsi="Arial" w:cs="Arial"/>
                <w:b/>
                <w:sz w:val="16"/>
                <w:szCs w:val="16"/>
              </w:rPr>
              <w:t>SISTEMA DE CCTV</w:t>
            </w:r>
          </w:p>
          <w:p w:rsidR="002805AC" w:rsidRPr="00A54C58" w:rsidRDefault="002805AC" w:rsidP="002805AC">
            <w:pPr>
              <w:jc w:val="center"/>
              <w:rPr>
                <w:rFonts w:ascii="Arial" w:hAnsi="Arial" w:cs="Arial"/>
                <w:sz w:val="16"/>
                <w:szCs w:val="16"/>
              </w:rPr>
            </w:pPr>
            <w:r>
              <w:rPr>
                <w:rFonts w:ascii="Arial" w:hAnsi="Arial" w:cs="Arial"/>
                <w:b/>
                <w:sz w:val="16"/>
                <w:szCs w:val="16"/>
              </w:rPr>
              <w:t>(CÁMARAS Y EQUIPOS)</w:t>
            </w:r>
          </w:p>
        </w:tc>
        <w:tc>
          <w:tcPr>
            <w:tcW w:w="900" w:type="dxa"/>
            <w:tcBorders>
              <w:top w:val="single" w:sz="18" w:space="0" w:color="auto"/>
              <w:left w:val="single" w:sz="4" w:space="0" w:color="auto"/>
              <w:bottom w:val="nil"/>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24 horas</w:t>
            </w:r>
          </w:p>
        </w:tc>
        <w:tc>
          <w:tcPr>
            <w:tcW w:w="1440" w:type="dxa"/>
            <w:vMerge/>
            <w:tcBorders>
              <w:left w:val="single" w:sz="18" w:space="0" w:color="auto"/>
              <w:right w:val="single" w:sz="4" w:space="0" w:color="auto"/>
            </w:tcBorders>
            <w:shd w:val="clear" w:color="auto" w:fill="D9D9D9"/>
          </w:tcPr>
          <w:p w:rsidR="002805AC" w:rsidRPr="00A54C58" w:rsidRDefault="002805AC" w:rsidP="002805AC">
            <w:pPr>
              <w:jc w:val="center"/>
              <w:rPr>
                <w:rFonts w:ascii="Arial" w:hAnsi="Arial" w:cs="Arial"/>
                <w:b/>
                <w:sz w:val="16"/>
                <w:szCs w:val="16"/>
              </w:rPr>
            </w:pPr>
          </w:p>
        </w:tc>
        <w:tc>
          <w:tcPr>
            <w:tcW w:w="900" w:type="dxa"/>
            <w:vMerge w:val="restart"/>
            <w:tcBorders>
              <w:top w:val="nil"/>
              <w:left w:val="single" w:sz="4"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TOTAL</w:t>
            </w: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91"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1440" w:type="dxa"/>
            <w:vMerge/>
            <w:tcBorders>
              <w:left w:val="single" w:sz="18" w:space="0" w:color="auto"/>
              <w:bottom w:val="single" w:sz="18" w:space="0" w:color="auto"/>
              <w:right w:val="single" w:sz="4" w:space="0" w:color="auto"/>
            </w:tcBorders>
          </w:tcPr>
          <w:p w:rsidR="002805AC" w:rsidRPr="00A54C58" w:rsidRDefault="002805AC" w:rsidP="002805AC">
            <w:pPr>
              <w:jc w:val="center"/>
              <w:rPr>
                <w:rFonts w:ascii="Arial" w:hAnsi="Arial" w:cs="Arial"/>
                <w:sz w:val="16"/>
                <w:szCs w:val="16"/>
              </w:rPr>
            </w:pPr>
          </w:p>
        </w:tc>
        <w:tc>
          <w:tcPr>
            <w:tcW w:w="900" w:type="dxa"/>
            <w:vMerge/>
            <w:tcBorders>
              <w:top w:val="single" w:sz="18" w:space="0" w:color="auto"/>
              <w:left w:val="single" w:sz="4" w:space="0" w:color="auto"/>
              <w:bottom w:val="single" w:sz="18" w:space="0" w:color="auto"/>
              <w:right w:val="single" w:sz="18" w:space="0" w:color="auto"/>
            </w:tcBorders>
          </w:tcPr>
          <w:p w:rsidR="002805AC" w:rsidRPr="00A54C58" w:rsidRDefault="002805AC" w:rsidP="002805AC">
            <w:pPr>
              <w:jc w:val="center"/>
              <w:rPr>
                <w:rFonts w:ascii="Arial" w:hAnsi="Arial" w:cs="Arial"/>
                <w:sz w:val="16"/>
                <w:szCs w:val="16"/>
              </w:rPr>
            </w:pPr>
          </w:p>
        </w:tc>
      </w:tr>
      <w:tr w:rsidR="00136B56" w:rsidRPr="00A54C58" w:rsidTr="00E71DE1">
        <w:tc>
          <w:tcPr>
            <w:tcW w:w="512" w:type="dxa"/>
            <w:tcBorders>
              <w:top w:val="single" w:sz="18" w:space="0" w:color="auto"/>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47</w:t>
            </w:r>
          </w:p>
        </w:tc>
        <w:tc>
          <w:tcPr>
            <w:tcW w:w="1381" w:type="dxa"/>
            <w:tcBorders>
              <w:top w:val="single" w:sz="18" w:space="0" w:color="auto"/>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42</w:t>
            </w:r>
          </w:p>
          <w:p w:rsidR="00136B56" w:rsidRDefault="00136B56" w:rsidP="00D02922">
            <w:pPr>
              <w:rPr>
                <w:rFonts w:ascii="Arial" w:hAnsi="Arial" w:cs="Arial"/>
                <w:sz w:val="16"/>
                <w:szCs w:val="16"/>
              </w:rPr>
            </w:pPr>
            <w:r>
              <w:rPr>
                <w:rFonts w:ascii="Arial" w:hAnsi="Arial" w:cs="Arial"/>
                <w:sz w:val="16"/>
                <w:szCs w:val="16"/>
              </w:rPr>
              <w:t>Tepeaca</w:t>
            </w:r>
          </w:p>
        </w:tc>
        <w:tc>
          <w:tcPr>
            <w:tcW w:w="1417" w:type="dxa"/>
            <w:tcBorders>
              <w:top w:val="single" w:sz="18" w:space="0" w:color="auto"/>
              <w:left w:val="single" w:sz="18" w:space="0" w:color="auto"/>
              <w:right w:val="single" w:sz="18" w:space="0" w:color="auto"/>
            </w:tcBorders>
          </w:tcPr>
          <w:p w:rsidR="00136B56" w:rsidRDefault="00136B56" w:rsidP="00D02922">
            <w:pPr>
              <w:snapToGrid w:val="0"/>
              <w:jc w:val="both"/>
              <w:rPr>
                <w:rFonts w:ascii="Arial" w:hAnsi="Arial" w:cs="Arial"/>
                <w:sz w:val="16"/>
                <w:szCs w:val="16"/>
              </w:rPr>
            </w:pPr>
            <w:r>
              <w:rPr>
                <w:rFonts w:ascii="Arial" w:hAnsi="Arial" w:cs="Arial"/>
                <w:sz w:val="16"/>
                <w:szCs w:val="16"/>
              </w:rPr>
              <w:t>2 Norte S/N, Tepeaca, Puebla</w:t>
            </w:r>
          </w:p>
        </w:tc>
        <w:tc>
          <w:tcPr>
            <w:tcW w:w="992" w:type="dxa"/>
            <w:tcBorders>
              <w:top w:val="single" w:sz="18" w:space="0" w:color="auto"/>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Pta.Principal</w:t>
            </w:r>
          </w:p>
        </w:tc>
        <w:tc>
          <w:tcPr>
            <w:tcW w:w="709" w:type="dxa"/>
            <w:tcBorders>
              <w:top w:val="single" w:sz="18" w:space="0" w:color="auto"/>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28" w:type="dxa"/>
            <w:tcBorders>
              <w:top w:val="single" w:sz="18" w:space="0" w:color="auto"/>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top w:val="single" w:sz="18" w:space="0" w:color="auto"/>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top w:val="single" w:sz="18" w:space="0" w:color="auto"/>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top w:val="single" w:sz="18" w:space="0" w:color="auto"/>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top w:val="single" w:sz="18" w:space="0" w:color="auto"/>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48</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47</w:t>
            </w:r>
          </w:p>
          <w:p w:rsidR="00136B56" w:rsidRDefault="00136B56" w:rsidP="00D02922">
            <w:pPr>
              <w:rPr>
                <w:rFonts w:ascii="Arial" w:hAnsi="Arial" w:cs="Arial"/>
                <w:sz w:val="16"/>
                <w:szCs w:val="16"/>
              </w:rPr>
            </w:pPr>
            <w:r>
              <w:rPr>
                <w:rFonts w:ascii="Arial" w:hAnsi="Arial" w:cs="Arial"/>
                <w:sz w:val="16"/>
                <w:szCs w:val="16"/>
              </w:rPr>
              <w:t>Xoxtla.</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sz w:val="16"/>
                <w:szCs w:val="16"/>
              </w:rPr>
            </w:pPr>
            <w:r>
              <w:rPr>
                <w:rFonts w:ascii="Arial" w:hAnsi="Arial" w:cs="Arial"/>
                <w:sz w:val="16"/>
                <w:szCs w:val="16"/>
              </w:rPr>
              <w:t>Guillermo Prieto S/N Sn.Miguel Xoxtla Pu</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Pta.Principal</w:t>
            </w:r>
          </w:p>
          <w:p w:rsidR="00136B56" w:rsidRDefault="00136B56" w:rsidP="00D02922">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49</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 xml:space="preserve">U.M.F. No. 49   </w:t>
            </w:r>
          </w:p>
          <w:p w:rsidR="00136B56" w:rsidRDefault="00136B56" w:rsidP="00D02922">
            <w:pPr>
              <w:rPr>
                <w:rFonts w:ascii="Arial" w:hAnsi="Arial" w:cs="Arial"/>
                <w:sz w:val="16"/>
                <w:szCs w:val="16"/>
              </w:rPr>
            </w:pPr>
            <w:r>
              <w:rPr>
                <w:rFonts w:ascii="Arial" w:hAnsi="Arial" w:cs="Arial"/>
                <w:sz w:val="16"/>
                <w:szCs w:val="16"/>
              </w:rPr>
              <w:t>Tétela de Ocampo</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Barrio de Zanatitla, Tétela de Ocampo, Pue.</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50</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55</w:t>
            </w:r>
          </w:p>
          <w:p w:rsidR="00136B56" w:rsidRDefault="00136B56" w:rsidP="00D02922">
            <w:pPr>
              <w:rPr>
                <w:rFonts w:ascii="Arial" w:hAnsi="Arial" w:cs="Arial"/>
                <w:sz w:val="16"/>
                <w:szCs w:val="16"/>
              </w:rPr>
            </w:pPr>
            <w:r>
              <w:rPr>
                <w:rFonts w:ascii="Arial" w:hAnsi="Arial" w:cs="Arial"/>
                <w:sz w:val="16"/>
                <w:szCs w:val="16"/>
              </w:rPr>
              <w:t xml:space="preserve">Amalucan </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 xml:space="preserve">Av. del Roble Esq.  Av.de Las Torres Amalucán Pue, </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Pta.Principal</w:t>
            </w:r>
          </w:p>
          <w:p w:rsidR="00136B56" w:rsidRDefault="00136B56" w:rsidP="00D02922">
            <w:pPr>
              <w:rPr>
                <w:rFonts w:ascii="Arial" w:hAnsi="Arial" w:cs="Arial"/>
                <w:sz w:val="16"/>
                <w:szCs w:val="16"/>
              </w:rPr>
            </w:pPr>
            <w:r>
              <w:rPr>
                <w:rFonts w:ascii="Arial" w:hAnsi="Arial" w:cs="Arial"/>
                <w:sz w:val="16"/>
                <w:szCs w:val="16"/>
              </w:rPr>
              <w:t>Rondín.</w:t>
            </w:r>
          </w:p>
          <w:p w:rsidR="00136B56" w:rsidRDefault="00136B56" w:rsidP="00D02922">
            <w:pPr>
              <w:rPr>
                <w:rFonts w:ascii="Arial" w:hAnsi="Arial" w:cs="Arial"/>
                <w:sz w:val="16"/>
                <w:szCs w:val="16"/>
              </w:rPr>
            </w:pPr>
            <w:r>
              <w:rPr>
                <w:rFonts w:ascii="Arial" w:hAnsi="Arial" w:cs="Arial"/>
                <w:sz w:val="16"/>
                <w:szCs w:val="16"/>
              </w:rPr>
              <w:t>Urgencias</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3</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51</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57</w:t>
            </w:r>
          </w:p>
          <w:p w:rsidR="00136B56" w:rsidRDefault="00136B56" w:rsidP="00D02922">
            <w:pPr>
              <w:rPr>
                <w:rFonts w:ascii="Arial" w:hAnsi="Arial" w:cs="Arial"/>
                <w:sz w:val="16"/>
                <w:szCs w:val="16"/>
              </w:rPr>
            </w:pPr>
            <w:r>
              <w:rPr>
                <w:rFonts w:ascii="Arial" w:hAnsi="Arial" w:cs="Arial"/>
                <w:sz w:val="16"/>
                <w:szCs w:val="16"/>
              </w:rPr>
              <w:t>La Margarita</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 xml:space="preserve">Av. Sn Baltazar y 42 Sur, </w:t>
            </w:r>
            <w:smartTag w:uri="urn:schemas-microsoft-com:office:smarttags" w:element="PersonName">
              <w:smartTagPr>
                <w:attr w:name="ProductID" w:val="La Margarita"/>
              </w:smartTagPr>
              <w:r>
                <w:rPr>
                  <w:rFonts w:ascii="Arial" w:hAnsi="Arial" w:cs="Arial"/>
                  <w:color w:val="000000"/>
                  <w:sz w:val="16"/>
                  <w:szCs w:val="16"/>
                </w:rPr>
                <w:t>La Margarita</w:t>
              </w:r>
            </w:smartTag>
            <w:r>
              <w:rPr>
                <w:rFonts w:ascii="Arial" w:hAnsi="Arial" w:cs="Arial"/>
                <w:color w:val="000000"/>
                <w:sz w:val="16"/>
                <w:szCs w:val="16"/>
              </w:rPr>
              <w:t>, Puebla.</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Pta.Principal</w:t>
            </w:r>
          </w:p>
          <w:p w:rsidR="00136B56" w:rsidRDefault="00136B56" w:rsidP="00D02922">
            <w:pPr>
              <w:rPr>
                <w:rFonts w:ascii="Arial" w:hAnsi="Arial" w:cs="Arial"/>
                <w:sz w:val="16"/>
                <w:szCs w:val="16"/>
              </w:rPr>
            </w:pPr>
            <w:r>
              <w:rPr>
                <w:rFonts w:ascii="Arial" w:hAnsi="Arial" w:cs="Arial"/>
                <w:sz w:val="16"/>
                <w:szCs w:val="16"/>
              </w:rPr>
              <w:t>Rondín.</w:t>
            </w:r>
          </w:p>
          <w:p w:rsidR="00136B56" w:rsidRDefault="00136B56" w:rsidP="00D02922">
            <w:pPr>
              <w:rPr>
                <w:rFonts w:ascii="Arial" w:hAnsi="Arial" w:cs="Arial"/>
                <w:sz w:val="16"/>
                <w:szCs w:val="16"/>
              </w:rPr>
            </w:pPr>
            <w:r>
              <w:rPr>
                <w:rFonts w:ascii="Arial" w:hAnsi="Arial" w:cs="Arial"/>
                <w:sz w:val="16"/>
                <w:szCs w:val="16"/>
              </w:rPr>
              <w:t>Acceso Extra</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3</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52</w:t>
            </w:r>
          </w:p>
        </w:tc>
        <w:tc>
          <w:tcPr>
            <w:tcW w:w="1381" w:type="dxa"/>
            <w:tcBorders>
              <w:left w:val="single" w:sz="18" w:space="0" w:color="auto"/>
              <w:right w:val="single" w:sz="18" w:space="0" w:color="auto"/>
            </w:tcBorders>
          </w:tcPr>
          <w:p w:rsidR="00136B56" w:rsidRDefault="00812B96" w:rsidP="00D02922">
            <w:pPr>
              <w:snapToGrid w:val="0"/>
              <w:rPr>
                <w:rFonts w:ascii="Arial" w:hAnsi="Arial" w:cs="Arial"/>
                <w:sz w:val="16"/>
                <w:szCs w:val="16"/>
              </w:rPr>
            </w:pPr>
            <w:r>
              <w:rPr>
                <w:rFonts w:ascii="Arial" w:hAnsi="Arial" w:cs="Arial"/>
                <w:sz w:val="16"/>
                <w:szCs w:val="16"/>
              </w:rPr>
              <w:t>H.G.Z. No. 20 La Margarita</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 xml:space="preserve">Av. Sn Baltazar y 42 Sur, </w:t>
            </w:r>
            <w:smartTag w:uri="urn:schemas-microsoft-com:office:smarttags" w:element="PersonName">
              <w:smartTagPr>
                <w:attr w:name="ProductID" w:val="La Margarita"/>
              </w:smartTagPr>
              <w:r>
                <w:rPr>
                  <w:rFonts w:ascii="Arial" w:hAnsi="Arial" w:cs="Arial"/>
                  <w:color w:val="000000"/>
                  <w:sz w:val="16"/>
                  <w:szCs w:val="16"/>
                </w:rPr>
                <w:t>La Margarita</w:t>
              </w:r>
            </w:smartTag>
            <w:r>
              <w:rPr>
                <w:rFonts w:ascii="Arial" w:hAnsi="Arial" w:cs="Arial"/>
                <w:color w:val="000000"/>
                <w:sz w:val="16"/>
                <w:szCs w:val="16"/>
              </w:rPr>
              <w:t>, Puebla.</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Pta.Principal</w:t>
            </w:r>
          </w:p>
          <w:p w:rsidR="00136B56" w:rsidRDefault="00136B56" w:rsidP="00D02922">
            <w:pPr>
              <w:rPr>
                <w:rFonts w:ascii="Arial" w:hAnsi="Arial" w:cs="Arial"/>
                <w:sz w:val="16"/>
                <w:szCs w:val="16"/>
              </w:rPr>
            </w:pPr>
            <w:r>
              <w:rPr>
                <w:rFonts w:ascii="Arial" w:hAnsi="Arial" w:cs="Arial"/>
                <w:sz w:val="16"/>
                <w:szCs w:val="16"/>
              </w:rPr>
              <w:t>Rondín.</w:t>
            </w:r>
          </w:p>
          <w:p w:rsidR="00136B56" w:rsidRDefault="00136B56" w:rsidP="00D02922">
            <w:pPr>
              <w:rPr>
                <w:rFonts w:ascii="Arial" w:hAnsi="Arial" w:cs="Arial"/>
                <w:sz w:val="16"/>
                <w:szCs w:val="16"/>
              </w:rPr>
            </w:pPr>
            <w:r>
              <w:rPr>
                <w:rFonts w:ascii="Arial" w:hAnsi="Arial" w:cs="Arial"/>
                <w:sz w:val="16"/>
                <w:szCs w:val="16"/>
              </w:rPr>
              <w:t>Acceso Extra</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18</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r w:rsidR="0057082A">
              <w:rPr>
                <w:rFonts w:ascii="Arial" w:hAnsi="Arial" w:cs="Arial"/>
                <w:sz w:val="16"/>
                <w:szCs w:val="16"/>
              </w:rPr>
              <w:t>3</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AE4BEB" w:rsidP="00353789">
            <w:pPr>
              <w:jc w:val="both"/>
              <w:rPr>
                <w:rFonts w:ascii="Arial" w:hAnsi="Arial" w:cs="Arial"/>
                <w:sz w:val="16"/>
                <w:szCs w:val="16"/>
              </w:rPr>
            </w:pPr>
            <w:r>
              <w:rPr>
                <w:rFonts w:ascii="Arial" w:hAnsi="Arial" w:cs="Arial"/>
                <w:sz w:val="16"/>
                <w:szCs w:val="16"/>
              </w:rPr>
              <w:t xml:space="preserve">2 Monitores, 8 Cámaras y 2 </w:t>
            </w:r>
            <w:r w:rsidR="00353789">
              <w:rPr>
                <w:rFonts w:ascii="Arial" w:hAnsi="Arial" w:cs="Arial"/>
                <w:sz w:val="16"/>
                <w:szCs w:val="16"/>
              </w:rPr>
              <w:t xml:space="preserve">Grabadores </w:t>
            </w: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53</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H.G.Z. No. 15 Tehuacan.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rPr>
            </w:pPr>
            <w:r>
              <w:rPr>
                <w:rFonts w:ascii="Arial" w:hAnsi="Arial" w:cs="Arial"/>
                <w:color w:val="000000"/>
                <w:sz w:val="16"/>
              </w:rPr>
              <w:t xml:space="preserve">Av. de las Américas y 18 </w:t>
            </w:r>
          </w:p>
          <w:p w:rsidR="00136B56" w:rsidRDefault="00136B56" w:rsidP="00D02922">
            <w:pPr>
              <w:jc w:val="both"/>
              <w:rPr>
                <w:rFonts w:ascii="Arial" w:hAnsi="Arial" w:cs="Arial"/>
                <w:color w:val="000000"/>
                <w:sz w:val="16"/>
              </w:rPr>
            </w:pPr>
            <w:r>
              <w:rPr>
                <w:rFonts w:ascii="Arial" w:hAnsi="Arial" w:cs="Arial"/>
                <w:color w:val="000000"/>
                <w:sz w:val="16"/>
              </w:rPr>
              <w:t>Poniente.</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Urgencias.</w:t>
            </w:r>
          </w:p>
          <w:p w:rsidR="00136B56" w:rsidRDefault="00136B56" w:rsidP="00D02922">
            <w:pPr>
              <w:rPr>
                <w:rFonts w:ascii="Arial" w:hAnsi="Arial" w:cs="Arial"/>
                <w:sz w:val="16"/>
                <w:szCs w:val="16"/>
              </w:rPr>
            </w:pPr>
            <w:r>
              <w:rPr>
                <w:rFonts w:ascii="Arial" w:hAnsi="Arial" w:cs="Arial"/>
                <w:sz w:val="16"/>
                <w:szCs w:val="16"/>
              </w:rPr>
              <w:t>Conservación.</w:t>
            </w:r>
          </w:p>
          <w:p w:rsidR="00136B56" w:rsidRDefault="00136B56" w:rsidP="00D02922">
            <w:pPr>
              <w:rPr>
                <w:rFonts w:ascii="Arial" w:hAnsi="Arial" w:cs="Arial"/>
                <w:sz w:val="16"/>
                <w:szCs w:val="16"/>
              </w:rPr>
            </w:pPr>
            <w:r>
              <w:rPr>
                <w:rFonts w:ascii="Arial" w:hAnsi="Arial" w:cs="Arial"/>
                <w:sz w:val="16"/>
                <w:szCs w:val="16"/>
              </w:rPr>
              <w:t>Estacionamien</w:t>
            </w:r>
          </w:p>
          <w:p w:rsidR="00136B56" w:rsidRDefault="00136B56" w:rsidP="00D02922">
            <w:pPr>
              <w:rPr>
                <w:rFonts w:ascii="Arial" w:hAnsi="Arial" w:cs="Arial"/>
                <w:sz w:val="16"/>
                <w:szCs w:val="16"/>
              </w:rPr>
            </w:pPr>
            <w:r>
              <w:rPr>
                <w:rFonts w:ascii="Arial" w:hAnsi="Arial" w:cs="Arial"/>
                <w:sz w:val="16"/>
                <w:szCs w:val="16"/>
              </w:rPr>
              <w:t>to.</w:t>
            </w:r>
          </w:p>
          <w:p w:rsidR="00136B56" w:rsidRDefault="00136B56" w:rsidP="00D02922">
            <w:pPr>
              <w:rPr>
                <w:rFonts w:ascii="Arial" w:hAnsi="Arial" w:cs="Arial"/>
                <w:sz w:val="16"/>
                <w:szCs w:val="16"/>
              </w:rPr>
            </w:pPr>
            <w:r>
              <w:rPr>
                <w:rFonts w:ascii="Arial" w:hAnsi="Arial" w:cs="Arial"/>
                <w:sz w:val="16"/>
                <w:szCs w:val="16"/>
              </w:rPr>
              <w:t>Ambulancias.</w:t>
            </w:r>
          </w:p>
          <w:p w:rsidR="00136B56" w:rsidRDefault="00136B56" w:rsidP="00D02922">
            <w:pPr>
              <w:rPr>
                <w:rFonts w:ascii="Arial" w:hAnsi="Arial" w:cs="Arial"/>
                <w:sz w:val="16"/>
                <w:szCs w:val="16"/>
              </w:rPr>
            </w:pPr>
            <w:r>
              <w:rPr>
                <w:rFonts w:ascii="Arial" w:hAnsi="Arial" w:cs="Arial"/>
                <w:sz w:val="16"/>
                <w:szCs w:val="16"/>
              </w:rPr>
              <w:t>Fisiatría.</w:t>
            </w:r>
          </w:p>
          <w:p w:rsidR="00136B56" w:rsidRDefault="00136B56" w:rsidP="00D02922">
            <w:pPr>
              <w:rPr>
                <w:rFonts w:ascii="Arial" w:hAnsi="Arial" w:cs="Arial"/>
                <w:sz w:val="16"/>
                <w:szCs w:val="16"/>
              </w:rPr>
            </w:pPr>
            <w:r>
              <w:rPr>
                <w:rFonts w:ascii="Arial" w:hAnsi="Arial" w:cs="Arial"/>
                <w:sz w:val="16"/>
                <w:szCs w:val="16"/>
              </w:rPr>
              <w:t>Modulo.</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5</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6</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54</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C.E.C.E.M Tehuacan.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2 Norte No. 101, Tehuacan, pué.</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647414" w:rsidP="00353789">
            <w:pPr>
              <w:jc w:val="both"/>
              <w:rPr>
                <w:rFonts w:ascii="Arial" w:hAnsi="Arial" w:cs="Arial"/>
                <w:sz w:val="16"/>
                <w:szCs w:val="16"/>
              </w:rPr>
            </w:pPr>
            <w:r>
              <w:rPr>
                <w:rFonts w:ascii="Arial" w:hAnsi="Arial" w:cs="Arial"/>
                <w:sz w:val="16"/>
                <w:szCs w:val="16"/>
              </w:rPr>
              <w:t xml:space="preserve">1 Monitor, 4 Cámaras y 1 </w:t>
            </w:r>
            <w:r w:rsidR="00353789">
              <w:rPr>
                <w:rFonts w:ascii="Arial" w:hAnsi="Arial" w:cs="Arial"/>
                <w:sz w:val="16"/>
                <w:szCs w:val="16"/>
              </w:rPr>
              <w:t>Grabador</w:t>
            </w: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55</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Tienda Tehuacan.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2 Oriente No. 217, Tehuacan, Pue.</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p w:rsidR="00136B56" w:rsidRDefault="00136B56" w:rsidP="00D02922">
            <w:pPr>
              <w:rPr>
                <w:rFonts w:ascii="Arial" w:hAnsi="Arial" w:cs="Arial"/>
                <w:sz w:val="16"/>
                <w:szCs w:val="16"/>
              </w:rPr>
            </w:pPr>
            <w:r>
              <w:rPr>
                <w:rFonts w:ascii="Arial" w:hAnsi="Arial" w:cs="Arial"/>
                <w:sz w:val="16"/>
                <w:szCs w:val="16"/>
              </w:rPr>
              <w:t xml:space="preserve">   Recepcion</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56</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Guardería 001 Tehuacan.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Prolongación Reforma No.1004</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57</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Subdelegación Tehuacan.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Calz. Adolfo López Mateos No. 3210</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58</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9</w:t>
            </w:r>
          </w:p>
          <w:p w:rsidR="00136B56" w:rsidRDefault="00136B56" w:rsidP="00D02922">
            <w:pPr>
              <w:rPr>
                <w:rFonts w:ascii="Arial" w:hAnsi="Arial" w:cs="Arial"/>
                <w:sz w:val="16"/>
                <w:szCs w:val="16"/>
              </w:rPr>
            </w:pPr>
            <w:r>
              <w:rPr>
                <w:rFonts w:ascii="Arial" w:hAnsi="Arial" w:cs="Arial"/>
                <w:sz w:val="16"/>
                <w:szCs w:val="16"/>
              </w:rPr>
              <w:t>Coapan.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Domicilio Conocido, Santa María Coapan.</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p w:rsidR="00136B56" w:rsidRDefault="00136B56" w:rsidP="00D02922">
            <w:pPr>
              <w:jc w:val="cente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3</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AE4BEB" w:rsidP="00353789">
            <w:pPr>
              <w:jc w:val="both"/>
              <w:rPr>
                <w:rFonts w:ascii="Arial" w:hAnsi="Arial" w:cs="Arial"/>
                <w:sz w:val="16"/>
                <w:szCs w:val="16"/>
              </w:rPr>
            </w:pPr>
            <w:r>
              <w:rPr>
                <w:rFonts w:ascii="Arial" w:hAnsi="Arial" w:cs="Arial"/>
                <w:sz w:val="16"/>
                <w:szCs w:val="16"/>
              </w:rPr>
              <w:t xml:space="preserve">1 Monitor, 8 Cámaras y 1 </w:t>
            </w:r>
            <w:r w:rsidR="00353789">
              <w:rPr>
                <w:rFonts w:ascii="Arial" w:hAnsi="Arial" w:cs="Arial"/>
                <w:sz w:val="16"/>
                <w:szCs w:val="16"/>
              </w:rPr>
              <w:t xml:space="preserve">Grabador </w:t>
            </w: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011" w:type="dxa"/>
            <w:gridSpan w:val="5"/>
            <w:tcBorders>
              <w:left w:val="single" w:sz="18" w:space="0" w:color="auto"/>
              <w:bottom w:val="single" w:sz="18" w:space="0" w:color="auto"/>
              <w:right w:val="single" w:sz="18" w:space="0" w:color="auto"/>
            </w:tcBorders>
            <w:shd w:val="clear" w:color="auto" w:fill="D9D9D9"/>
            <w:vAlign w:val="center"/>
          </w:tcPr>
          <w:p w:rsidR="00136B56" w:rsidRPr="00A54C58" w:rsidRDefault="00136B56" w:rsidP="002805AC">
            <w:pPr>
              <w:jc w:val="center"/>
              <w:rPr>
                <w:rFonts w:ascii="Arial" w:hAnsi="Arial" w:cs="Arial"/>
                <w:sz w:val="16"/>
                <w:szCs w:val="16"/>
              </w:rPr>
            </w:pPr>
            <w:r>
              <w:rPr>
                <w:rFonts w:ascii="Arial" w:hAnsi="Arial" w:cs="Arial"/>
                <w:sz w:val="16"/>
                <w:szCs w:val="16"/>
              </w:rPr>
              <w:t>SUBTOTAL DE LA PÁ</w:t>
            </w:r>
            <w:r w:rsidRPr="00A54C58">
              <w:rPr>
                <w:rFonts w:ascii="Arial" w:hAnsi="Arial" w:cs="Arial"/>
                <w:sz w:val="16"/>
                <w:szCs w:val="16"/>
              </w:rPr>
              <w:t>GINA</w:t>
            </w:r>
          </w:p>
        </w:tc>
        <w:tc>
          <w:tcPr>
            <w:tcW w:w="865" w:type="dxa"/>
            <w:tcBorders>
              <w:left w:val="single" w:sz="18" w:space="0" w:color="auto"/>
              <w:bottom w:val="single" w:sz="18" w:space="0" w:color="auto"/>
            </w:tcBorders>
          </w:tcPr>
          <w:p w:rsidR="00136B56" w:rsidRPr="00AB1B30" w:rsidRDefault="00136B56" w:rsidP="00AB1B30">
            <w:pPr>
              <w:jc w:val="center"/>
              <w:rPr>
                <w:rFonts w:ascii="Arial" w:hAnsi="Arial" w:cs="Arial"/>
                <w:b/>
                <w:sz w:val="16"/>
                <w:szCs w:val="16"/>
              </w:rPr>
            </w:pPr>
          </w:p>
          <w:p w:rsidR="00136B56" w:rsidRPr="00AB1B30" w:rsidRDefault="00AB1B30" w:rsidP="00AB1B30">
            <w:pPr>
              <w:jc w:val="center"/>
              <w:rPr>
                <w:rFonts w:ascii="Arial" w:hAnsi="Arial" w:cs="Arial"/>
                <w:b/>
                <w:sz w:val="16"/>
                <w:szCs w:val="16"/>
              </w:rPr>
            </w:pPr>
            <w:r w:rsidRPr="00AB1B30">
              <w:rPr>
                <w:rFonts w:ascii="Arial" w:hAnsi="Arial" w:cs="Arial"/>
                <w:b/>
                <w:sz w:val="16"/>
                <w:szCs w:val="16"/>
              </w:rPr>
              <w:t>39</w:t>
            </w:r>
          </w:p>
        </w:tc>
        <w:tc>
          <w:tcPr>
            <w:tcW w:w="828" w:type="dxa"/>
            <w:tcBorders>
              <w:bottom w:val="single" w:sz="18" w:space="0" w:color="auto"/>
              <w:right w:val="single" w:sz="18" w:space="0" w:color="auto"/>
            </w:tcBorders>
          </w:tcPr>
          <w:p w:rsidR="00AB1B30" w:rsidRPr="00AB1B30" w:rsidRDefault="00AB1B30" w:rsidP="00AB1B30">
            <w:pPr>
              <w:jc w:val="center"/>
              <w:rPr>
                <w:rFonts w:ascii="Arial" w:hAnsi="Arial" w:cs="Arial"/>
                <w:b/>
                <w:sz w:val="16"/>
                <w:szCs w:val="16"/>
              </w:rPr>
            </w:pPr>
          </w:p>
          <w:p w:rsidR="00136B56" w:rsidRPr="00AB1B30" w:rsidRDefault="00AB1B30" w:rsidP="00AB1B30">
            <w:pPr>
              <w:jc w:val="center"/>
              <w:rPr>
                <w:rFonts w:ascii="Arial" w:hAnsi="Arial" w:cs="Arial"/>
                <w:b/>
                <w:sz w:val="16"/>
                <w:szCs w:val="16"/>
              </w:rPr>
            </w:pPr>
            <w:r w:rsidRPr="00AB1B30">
              <w:rPr>
                <w:rFonts w:ascii="Arial" w:hAnsi="Arial" w:cs="Arial"/>
                <w:b/>
                <w:sz w:val="16"/>
                <w:szCs w:val="16"/>
              </w:rPr>
              <w:t>52</w:t>
            </w:r>
          </w:p>
        </w:tc>
        <w:tc>
          <w:tcPr>
            <w:tcW w:w="865" w:type="dxa"/>
            <w:tcBorders>
              <w:left w:val="single" w:sz="18" w:space="0" w:color="auto"/>
              <w:bottom w:val="single" w:sz="18" w:space="0" w:color="auto"/>
            </w:tcBorders>
          </w:tcPr>
          <w:p w:rsidR="00136B56" w:rsidRPr="00AB1B30" w:rsidRDefault="00136B56" w:rsidP="00AB1B30">
            <w:pPr>
              <w:jc w:val="center"/>
              <w:rPr>
                <w:rFonts w:ascii="Arial" w:hAnsi="Arial" w:cs="Arial"/>
                <w:b/>
                <w:sz w:val="16"/>
                <w:szCs w:val="16"/>
              </w:rPr>
            </w:pPr>
          </w:p>
        </w:tc>
        <w:tc>
          <w:tcPr>
            <w:tcW w:w="891" w:type="dxa"/>
            <w:tcBorders>
              <w:bottom w:val="single" w:sz="18" w:space="0" w:color="auto"/>
              <w:right w:val="single" w:sz="18" w:space="0" w:color="auto"/>
            </w:tcBorders>
          </w:tcPr>
          <w:p w:rsidR="00136B56" w:rsidRPr="00AB1B30" w:rsidRDefault="00136B56" w:rsidP="00AB1B30">
            <w:pPr>
              <w:jc w:val="center"/>
              <w:rPr>
                <w:rFonts w:ascii="Arial" w:hAnsi="Arial" w:cs="Arial"/>
                <w:b/>
                <w:sz w:val="16"/>
                <w:szCs w:val="16"/>
              </w:rPr>
            </w:pPr>
          </w:p>
        </w:tc>
        <w:tc>
          <w:tcPr>
            <w:tcW w:w="1440" w:type="dxa"/>
            <w:tcBorders>
              <w:left w:val="single" w:sz="18" w:space="0" w:color="auto"/>
              <w:bottom w:val="single" w:sz="18" w:space="0" w:color="auto"/>
              <w:right w:val="single" w:sz="4" w:space="0" w:color="auto"/>
            </w:tcBorders>
          </w:tcPr>
          <w:p w:rsidR="00AB1B30" w:rsidRPr="00AB1B30" w:rsidRDefault="00AB1B30" w:rsidP="00AB1B30">
            <w:pPr>
              <w:jc w:val="center"/>
              <w:rPr>
                <w:rFonts w:ascii="Arial" w:hAnsi="Arial" w:cs="Arial"/>
                <w:b/>
                <w:sz w:val="16"/>
                <w:szCs w:val="16"/>
              </w:rPr>
            </w:pPr>
          </w:p>
          <w:p w:rsidR="00136B56" w:rsidRPr="00AB1B30" w:rsidRDefault="00AB1B30" w:rsidP="00AB1B30">
            <w:pPr>
              <w:jc w:val="center"/>
              <w:rPr>
                <w:rFonts w:ascii="Arial" w:hAnsi="Arial" w:cs="Arial"/>
                <w:b/>
                <w:sz w:val="16"/>
                <w:szCs w:val="16"/>
              </w:rPr>
            </w:pPr>
            <w:r w:rsidRPr="00AB1B30">
              <w:rPr>
                <w:rFonts w:ascii="Arial" w:hAnsi="Arial" w:cs="Arial"/>
                <w:b/>
                <w:sz w:val="16"/>
                <w:szCs w:val="16"/>
              </w:rPr>
              <w:t>0</w:t>
            </w:r>
          </w:p>
        </w:tc>
        <w:tc>
          <w:tcPr>
            <w:tcW w:w="900" w:type="dxa"/>
            <w:tcBorders>
              <w:left w:val="single" w:sz="4" w:space="0" w:color="auto"/>
              <w:bottom w:val="single" w:sz="18" w:space="0" w:color="auto"/>
              <w:right w:val="single" w:sz="18" w:space="0" w:color="auto"/>
            </w:tcBorders>
          </w:tcPr>
          <w:p w:rsidR="00136B56" w:rsidRPr="00A54C58" w:rsidRDefault="00136B56" w:rsidP="002805AC">
            <w:pPr>
              <w:jc w:val="both"/>
              <w:rPr>
                <w:rFonts w:ascii="Arial" w:hAnsi="Arial" w:cs="Arial"/>
                <w:sz w:val="16"/>
                <w:szCs w:val="16"/>
              </w:rPr>
            </w:pPr>
          </w:p>
        </w:tc>
      </w:tr>
    </w:tbl>
    <w:p w:rsidR="00136B56" w:rsidRDefault="00136B56" w:rsidP="002805AC">
      <w:pPr>
        <w:pStyle w:val="Ttulo"/>
        <w:rPr>
          <w:rFonts w:cs="Arial"/>
          <w:sz w:val="22"/>
          <w:szCs w:val="22"/>
        </w:rPr>
      </w:pPr>
    </w:p>
    <w:p w:rsidR="00136B56" w:rsidRDefault="00136B56" w:rsidP="002805AC">
      <w:pPr>
        <w:pStyle w:val="Ttulo"/>
        <w:rPr>
          <w:rFonts w:cs="Arial"/>
          <w:sz w:val="22"/>
          <w:szCs w:val="22"/>
        </w:rPr>
      </w:pPr>
    </w:p>
    <w:p w:rsidR="002805AC" w:rsidRDefault="002805AC" w:rsidP="002805AC">
      <w:pPr>
        <w:pStyle w:val="Ttulo"/>
        <w:rPr>
          <w:rFonts w:cs="Arial"/>
          <w:sz w:val="22"/>
          <w:szCs w:val="22"/>
        </w:rPr>
      </w:pPr>
      <w:r>
        <w:rPr>
          <w:rFonts w:cs="Arial"/>
          <w:sz w:val="22"/>
          <w:szCs w:val="22"/>
        </w:rPr>
        <w:t>ANEXO NÚMERO 3 (TRES)</w:t>
      </w:r>
    </w:p>
    <w:p w:rsidR="002805AC" w:rsidRDefault="002805AC" w:rsidP="002805AC">
      <w:pPr>
        <w:jc w:val="center"/>
        <w:rPr>
          <w:rFonts w:ascii="Arial" w:hAnsi="Arial" w:cs="Arial"/>
          <w:b/>
          <w:sz w:val="22"/>
          <w:szCs w:val="22"/>
          <w:lang w:val="es-ES_tradnl"/>
        </w:rPr>
      </w:pPr>
      <w:r>
        <w:rPr>
          <w:rFonts w:ascii="Arial" w:hAnsi="Arial" w:cs="Arial"/>
          <w:b/>
          <w:bCs/>
          <w:sz w:val="22"/>
          <w:szCs w:val="22"/>
        </w:rPr>
        <w:t>REQUERIMIENTO</w:t>
      </w:r>
    </w:p>
    <w:p w:rsidR="002805AC" w:rsidRDefault="002805AC" w:rsidP="002805AC">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65"/>
        <w:gridCol w:w="891"/>
        <w:gridCol w:w="1440"/>
        <w:gridCol w:w="900"/>
      </w:tblGrid>
      <w:tr w:rsidR="002805AC" w:rsidRPr="00A54C58" w:rsidTr="00E71DE1">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COBERTURA</w:t>
            </w:r>
          </w:p>
        </w:tc>
        <w:tc>
          <w:tcPr>
            <w:tcW w:w="1440" w:type="dxa"/>
            <w:vMerge w:val="restart"/>
            <w:tcBorders>
              <w:top w:val="single" w:sz="18" w:space="0" w:color="auto"/>
              <w:left w:val="single" w:sz="18" w:space="0" w:color="auto"/>
              <w:right w:val="single" w:sz="4" w:space="0" w:color="auto"/>
            </w:tcBorders>
            <w:shd w:val="clear" w:color="auto" w:fill="D9D9D9"/>
          </w:tcPr>
          <w:p w:rsidR="002805AC" w:rsidRDefault="002805AC" w:rsidP="002805AC">
            <w:pPr>
              <w:jc w:val="center"/>
              <w:rPr>
                <w:rFonts w:ascii="Arial" w:hAnsi="Arial" w:cs="Arial"/>
                <w:b/>
                <w:sz w:val="16"/>
                <w:szCs w:val="16"/>
              </w:rPr>
            </w:pPr>
            <w:r>
              <w:rPr>
                <w:rFonts w:ascii="Arial" w:hAnsi="Arial" w:cs="Arial"/>
                <w:b/>
                <w:sz w:val="16"/>
                <w:szCs w:val="16"/>
              </w:rPr>
              <w:t>SISTEMA DE CCTV</w:t>
            </w:r>
          </w:p>
          <w:p w:rsidR="002805AC" w:rsidRPr="00A54C58" w:rsidRDefault="002805AC" w:rsidP="002805AC">
            <w:pPr>
              <w:jc w:val="center"/>
              <w:rPr>
                <w:rFonts w:ascii="Arial" w:hAnsi="Arial" w:cs="Arial"/>
                <w:sz w:val="16"/>
                <w:szCs w:val="16"/>
              </w:rPr>
            </w:pPr>
            <w:r>
              <w:rPr>
                <w:rFonts w:ascii="Arial" w:hAnsi="Arial" w:cs="Arial"/>
                <w:b/>
                <w:sz w:val="16"/>
                <w:szCs w:val="16"/>
              </w:rPr>
              <w:t>(CÁMARAS Y EQUIPOS)</w:t>
            </w:r>
          </w:p>
        </w:tc>
        <w:tc>
          <w:tcPr>
            <w:tcW w:w="900" w:type="dxa"/>
            <w:tcBorders>
              <w:top w:val="single" w:sz="18" w:space="0" w:color="auto"/>
              <w:left w:val="single" w:sz="4" w:space="0" w:color="auto"/>
              <w:bottom w:val="nil"/>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24 horas</w:t>
            </w:r>
          </w:p>
        </w:tc>
        <w:tc>
          <w:tcPr>
            <w:tcW w:w="1440" w:type="dxa"/>
            <w:vMerge/>
            <w:tcBorders>
              <w:left w:val="single" w:sz="18" w:space="0" w:color="auto"/>
              <w:right w:val="single" w:sz="4" w:space="0" w:color="auto"/>
            </w:tcBorders>
            <w:shd w:val="clear" w:color="auto" w:fill="D9D9D9"/>
          </w:tcPr>
          <w:p w:rsidR="002805AC" w:rsidRPr="00A54C58" w:rsidRDefault="002805AC" w:rsidP="002805AC">
            <w:pPr>
              <w:jc w:val="center"/>
              <w:rPr>
                <w:rFonts w:ascii="Arial" w:hAnsi="Arial" w:cs="Arial"/>
                <w:b/>
                <w:sz w:val="16"/>
                <w:szCs w:val="16"/>
              </w:rPr>
            </w:pPr>
          </w:p>
        </w:tc>
        <w:tc>
          <w:tcPr>
            <w:tcW w:w="900" w:type="dxa"/>
            <w:vMerge w:val="restart"/>
            <w:tcBorders>
              <w:top w:val="nil"/>
              <w:left w:val="single" w:sz="4"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TOTAL</w:t>
            </w: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91"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1440" w:type="dxa"/>
            <w:vMerge/>
            <w:tcBorders>
              <w:left w:val="single" w:sz="18" w:space="0" w:color="auto"/>
              <w:bottom w:val="single" w:sz="18" w:space="0" w:color="auto"/>
              <w:right w:val="single" w:sz="4" w:space="0" w:color="auto"/>
            </w:tcBorders>
          </w:tcPr>
          <w:p w:rsidR="002805AC" w:rsidRPr="00A54C58" w:rsidRDefault="002805AC" w:rsidP="002805AC">
            <w:pPr>
              <w:jc w:val="center"/>
              <w:rPr>
                <w:rFonts w:ascii="Arial" w:hAnsi="Arial" w:cs="Arial"/>
                <w:sz w:val="16"/>
                <w:szCs w:val="16"/>
              </w:rPr>
            </w:pPr>
          </w:p>
        </w:tc>
        <w:tc>
          <w:tcPr>
            <w:tcW w:w="900" w:type="dxa"/>
            <w:vMerge/>
            <w:tcBorders>
              <w:top w:val="single" w:sz="18" w:space="0" w:color="auto"/>
              <w:left w:val="single" w:sz="4" w:space="0" w:color="auto"/>
              <w:bottom w:val="single" w:sz="18" w:space="0" w:color="auto"/>
              <w:right w:val="single" w:sz="18" w:space="0" w:color="auto"/>
            </w:tcBorders>
          </w:tcPr>
          <w:p w:rsidR="002805AC" w:rsidRPr="00A54C58" w:rsidRDefault="002805AC" w:rsidP="002805AC">
            <w:pPr>
              <w:jc w:val="center"/>
              <w:rPr>
                <w:rFonts w:ascii="Arial" w:hAnsi="Arial" w:cs="Arial"/>
                <w:sz w:val="16"/>
                <w:szCs w:val="16"/>
              </w:rPr>
            </w:pPr>
          </w:p>
        </w:tc>
      </w:tr>
      <w:tr w:rsidR="00136B56" w:rsidRPr="00A54C58" w:rsidTr="00E71DE1">
        <w:tc>
          <w:tcPr>
            <w:tcW w:w="512" w:type="dxa"/>
            <w:tcBorders>
              <w:top w:val="single" w:sz="18" w:space="0" w:color="auto"/>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59</w:t>
            </w:r>
          </w:p>
        </w:tc>
        <w:tc>
          <w:tcPr>
            <w:tcW w:w="1381" w:type="dxa"/>
            <w:tcBorders>
              <w:top w:val="single" w:sz="18" w:space="0" w:color="auto"/>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16</w:t>
            </w:r>
          </w:p>
          <w:p w:rsidR="00136B56" w:rsidRDefault="00136B56" w:rsidP="00D02922">
            <w:pPr>
              <w:rPr>
                <w:rFonts w:ascii="Arial" w:hAnsi="Arial" w:cs="Arial"/>
                <w:sz w:val="16"/>
                <w:szCs w:val="16"/>
              </w:rPr>
            </w:pPr>
            <w:r>
              <w:rPr>
                <w:rFonts w:ascii="Arial" w:hAnsi="Arial" w:cs="Arial"/>
                <w:sz w:val="16"/>
                <w:szCs w:val="16"/>
              </w:rPr>
              <w:t>Tecamachalco.</w:t>
            </w:r>
          </w:p>
        </w:tc>
        <w:tc>
          <w:tcPr>
            <w:tcW w:w="1417" w:type="dxa"/>
            <w:tcBorders>
              <w:top w:val="single" w:sz="18" w:space="0" w:color="auto"/>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2 Sur No. 902, Tecamachalco, Pue.</w:t>
            </w:r>
          </w:p>
        </w:tc>
        <w:tc>
          <w:tcPr>
            <w:tcW w:w="992" w:type="dxa"/>
            <w:tcBorders>
              <w:top w:val="single" w:sz="18" w:space="0" w:color="auto"/>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tc>
        <w:tc>
          <w:tcPr>
            <w:tcW w:w="709" w:type="dxa"/>
            <w:tcBorders>
              <w:top w:val="single" w:sz="18" w:space="0" w:color="auto"/>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top w:val="single" w:sz="18" w:space="0" w:color="auto"/>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top w:val="single" w:sz="18" w:space="0" w:color="auto"/>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top w:val="single" w:sz="18" w:space="0" w:color="auto"/>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top w:val="single" w:sz="18" w:space="0" w:color="auto"/>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top w:val="single" w:sz="18" w:space="0" w:color="auto"/>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60</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27</w:t>
            </w:r>
          </w:p>
          <w:p w:rsidR="00136B56" w:rsidRDefault="00136B56" w:rsidP="00D02922">
            <w:pPr>
              <w:rPr>
                <w:rFonts w:ascii="Arial" w:hAnsi="Arial" w:cs="Arial"/>
                <w:sz w:val="16"/>
                <w:szCs w:val="16"/>
              </w:rPr>
            </w:pPr>
            <w:r>
              <w:rPr>
                <w:rFonts w:ascii="Arial" w:hAnsi="Arial" w:cs="Arial"/>
                <w:sz w:val="16"/>
                <w:szCs w:val="16"/>
              </w:rPr>
              <w:t>Ajalpan.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Calle Cuauhtemoc No.40, Ajalpan, Puebla</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61</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28</w:t>
            </w:r>
          </w:p>
          <w:p w:rsidR="00136B56" w:rsidRDefault="00136B56" w:rsidP="00D02922">
            <w:pPr>
              <w:rPr>
                <w:rFonts w:ascii="Arial" w:hAnsi="Arial" w:cs="Arial"/>
                <w:sz w:val="16"/>
                <w:szCs w:val="16"/>
              </w:rPr>
            </w:pPr>
            <w:r>
              <w:rPr>
                <w:rFonts w:ascii="Arial" w:hAnsi="Arial" w:cs="Arial"/>
                <w:sz w:val="16"/>
                <w:szCs w:val="16"/>
              </w:rPr>
              <w:t>Calipan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Km. 25 Carr. Tehuacan-Teotitlan, Calipan Pue.</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62</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29</w:t>
            </w:r>
          </w:p>
          <w:p w:rsidR="00136B56" w:rsidRDefault="00136B56" w:rsidP="00D02922">
            <w:pPr>
              <w:rPr>
                <w:rFonts w:ascii="Arial" w:hAnsi="Arial" w:cs="Arial"/>
                <w:sz w:val="16"/>
                <w:szCs w:val="16"/>
              </w:rPr>
            </w:pPr>
            <w:r>
              <w:rPr>
                <w:rFonts w:ascii="Arial" w:hAnsi="Arial" w:cs="Arial"/>
                <w:sz w:val="16"/>
                <w:szCs w:val="16"/>
              </w:rPr>
              <w:t>Tilapa.</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lang w:val="fr-FR"/>
              </w:rPr>
            </w:pPr>
            <w:r>
              <w:rPr>
                <w:rFonts w:ascii="Arial" w:hAnsi="Arial" w:cs="Arial"/>
                <w:color w:val="000000"/>
                <w:sz w:val="16"/>
                <w:szCs w:val="16"/>
                <w:lang w:val="fr-FR"/>
              </w:rPr>
              <w:t>Km.55 Carr.Teh.-Tez. Tilapa</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63</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30</w:t>
            </w:r>
          </w:p>
          <w:p w:rsidR="00136B56" w:rsidRDefault="00136B56" w:rsidP="00D02922">
            <w:pPr>
              <w:rPr>
                <w:rFonts w:ascii="Arial" w:hAnsi="Arial" w:cs="Arial"/>
                <w:sz w:val="16"/>
                <w:szCs w:val="16"/>
              </w:rPr>
            </w:pPr>
            <w:r>
              <w:rPr>
                <w:rFonts w:ascii="Arial" w:hAnsi="Arial" w:cs="Arial"/>
                <w:sz w:val="16"/>
                <w:szCs w:val="16"/>
              </w:rPr>
              <w:t>Tehuacán.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Av. 2 Norte Esq. Independencia Ote.</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64</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38</w:t>
            </w:r>
          </w:p>
          <w:p w:rsidR="00136B56" w:rsidRDefault="00136B56" w:rsidP="00D02922">
            <w:pPr>
              <w:rPr>
                <w:rFonts w:ascii="Arial" w:hAnsi="Arial" w:cs="Arial"/>
                <w:sz w:val="16"/>
                <w:szCs w:val="16"/>
              </w:rPr>
            </w:pPr>
            <w:r>
              <w:rPr>
                <w:rFonts w:ascii="Arial" w:hAnsi="Arial" w:cs="Arial"/>
                <w:sz w:val="16"/>
                <w:szCs w:val="16"/>
              </w:rPr>
              <w:t>Palmar de Bravo.</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lang w:val="en-US"/>
              </w:rPr>
            </w:pPr>
            <w:r>
              <w:rPr>
                <w:rFonts w:ascii="Arial" w:hAnsi="Arial" w:cs="Arial"/>
                <w:color w:val="000000"/>
                <w:sz w:val="16"/>
                <w:szCs w:val="16"/>
              </w:rPr>
              <w:t>Nicolás Bravo Esq. Constitución</w:t>
            </w:r>
            <w:r>
              <w:rPr>
                <w:rFonts w:ascii="Arial" w:hAnsi="Arial" w:cs="Arial"/>
                <w:color w:val="000000"/>
                <w:sz w:val="16"/>
                <w:szCs w:val="16"/>
                <w:lang w:val="en-US"/>
              </w:rPr>
              <w:t>.</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lang w:val="en-US"/>
              </w:rPr>
            </w:pPr>
            <w:r>
              <w:rPr>
                <w:rFonts w:ascii="Arial" w:hAnsi="Arial" w:cs="Arial"/>
                <w:sz w:val="16"/>
                <w:szCs w:val="16"/>
                <w:lang w:val="en-US"/>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65</w:t>
            </w:r>
          </w:p>
          <w:p w:rsidR="00136B56" w:rsidRDefault="00136B56" w:rsidP="00D02922">
            <w:pPr>
              <w:rPr>
                <w:rFonts w:ascii="Arial" w:hAnsi="Arial" w:cs="Arial"/>
                <w:sz w:val="16"/>
                <w:szCs w:val="16"/>
              </w:rPr>
            </w:pP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44</w:t>
            </w:r>
          </w:p>
          <w:p w:rsidR="00136B56" w:rsidRDefault="00136B56" w:rsidP="00D02922">
            <w:pPr>
              <w:rPr>
                <w:rFonts w:ascii="Arial" w:hAnsi="Arial" w:cs="Arial"/>
                <w:sz w:val="16"/>
                <w:szCs w:val="16"/>
              </w:rPr>
            </w:pPr>
            <w:r>
              <w:rPr>
                <w:rFonts w:ascii="Arial" w:hAnsi="Arial" w:cs="Arial"/>
                <w:sz w:val="16"/>
                <w:szCs w:val="16"/>
              </w:rPr>
              <w:t>Tlacotepec.</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sz w:val="16"/>
                <w:szCs w:val="16"/>
              </w:rPr>
            </w:pPr>
            <w:r>
              <w:rPr>
                <w:rFonts w:ascii="Arial" w:hAnsi="Arial" w:cs="Arial"/>
                <w:sz w:val="16"/>
                <w:szCs w:val="16"/>
              </w:rPr>
              <w:t>Domicilio Conocido,</w:t>
            </w:r>
          </w:p>
          <w:p w:rsidR="00136B56" w:rsidRDefault="00136B56" w:rsidP="00D02922">
            <w:pPr>
              <w:jc w:val="both"/>
              <w:rPr>
                <w:rFonts w:ascii="Arial" w:hAnsi="Arial" w:cs="Arial"/>
                <w:sz w:val="16"/>
                <w:szCs w:val="16"/>
              </w:rPr>
            </w:pPr>
            <w:r>
              <w:rPr>
                <w:rFonts w:ascii="Arial" w:hAnsi="Arial" w:cs="Arial"/>
                <w:sz w:val="16"/>
                <w:szCs w:val="16"/>
              </w:rPr>
              <w:t>Tlacotepec de Juárez.</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66</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Subdelegación I. de Matamoros.</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Benito Juárez No.  28, Izúcar de Matamoros, Pue.</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67</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Tienda I. de Matamoros.</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Reforma No. 5, Izúcar de Matamoros Pue.</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p w:rsidR="00136B56" w:rsidRDefault="00136B56" w:rsidP="00D02922">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2</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68</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C.S.S. I. de Matamoros.</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Carr. Int. Mex-Oax</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69</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24</w:t>
            </w:r>
          </w:p>
          <w:p w:rsidR="00136B56" w:rsidRDefault="00136B56" w:rsidP="00D02922">
            <w:pPr>
              <w:rPr>
                <w:rFonts w:ascii="Arial" w:hAnsi="Arial" w:cs="Arial"/>
                <w:sz w:val="16"/>
                <w:szCs w:val="16"/>
              </w:rPr>
            </w:pPr>
            <w:r>
              <w:rPr>
                <w:rFonts w:ascii="Arial" w:hAnsi="Arial" w:cs="Arial"/>
                <w:sz w:val="16"/>
                <w:szCs w:val="16"/>
              </w:rPr>
              <w:t>I. Matamoros.</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lang w:val="en-GB"/>
              </w:rPr>
            </w:pPr>
            <w:r>
              <w:rPr>
                <w:rFonts w:ascii="Arial" w:hAnsi="Arial" w:cs="Arial"/>
                <w:color w:val="000000"/>
                <w:sz w:val="16"/>
                <w:szCs w:val="16"/>
                <w:lang w:val="en-GB"/>
              </w:rPr>
              <w:t>Km. 125 Carr.Int.Mex-Oax, I. Mat.</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lang w:val="en-US"/>
              </w:rPr>
            </w:pPr>
            <w:r>
              <w:rPr>
                <w:rFonts w:ascii="Arial" w:hAnsi="Arial" w:cs="Arial"/>
                <w:sz w:val="16"/>
                <w:szCs w:val="16"/>
                <w:lang w:val="en-US"/>
              </w:rPr>
              <w:t>Pta .Principal.</w:t>
            </w:r>
          </w:p>
          <w:p w:rsidR="00136B56" w:rsidRDefault="00136B56" w:rsidP="00D02922">
            <w:pPr>
              <w:rPr>
                <w:rFonts w:ascii="Arial" w:hAnsi="Arial" w:cs="Arial"/>
                <w:sz w:val="16"/>
                <w:szCs w:val="16"/>
                <w:lang w:val="en-US"/>
              </w:rPr>
            </w:pPr>
            <w:r>
              <w:rPr>
                <w:rFonts w:ascii="Arial" w:hAnsi="Arial" w:cs="Arial"/>
                <w:sz w:val="16"/>
                <w:szCs w:val="16"/>
                <w:lang w:val="en-US"/>
              </w:rPr>
              <w:t>Rondín.</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2</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70</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26</w:t>
            </w:r>
          </w:p>
          <w:p w:rsidR="00136B56" w:rsidRDefault="00136B56" w:rsidP="00D02922">
            <w:pPr>
              <w:rPr>
                <w:rFonts w:ascii="Arial" w:hAnsi="Arial" w:cs="Arial"/>
                <w:sz w:val="16"/>
                <w:szCs w:val="16"/>
              </w:rPr>
            </w:pPr>
            <w:r>
              <w:rPr>
                <w:rFonts w:ascii="Arial" w:hAnsi="Arial" w:cs="Arial"/>
                <w:sz w:val="16"/>
                <w:szCs w:val="16"/>
              </w:rPr>
              <w:t>Atencingo.</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Km.18.5 Carr. I de Matamoros, Atencingo, Puebla</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lang w:val="en-US"/>
              </w:rPr>
            </w:pPr>
            <w:r>
              <w:rPr>
                <w:rFonts w:ascii="Arial" w:hAnsi="Arial" w:cs="Arial"/>
                <w:sz w:val="16"/>
                <w:szCs w:val="16"/>
                <w:lang w:val="en-US"/>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71</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lang w:val="en-GB"/>
              </w:rPr>
            </w:pPr>
            <w:r>
              <w:rPr>
                <w:rFonts w:ascii="Arial" w:hAnsi="Arial" w:cs="Arial"/>
                <w:sz w:val="16"/>
                <w:szCs w:val="16"/>
                <w:lang w:val="en-GB"/>
              </w:rPr>
              <w:t>U.M.F. No. 31</w:t>
            </w:r>
          </w:p>
          <w:p w:rsidR="00136B56" w:rsidRDefault="00136B56" w:rsidP="00D02922">
            <w:pPr>
              <w:rPr>
                <w:rFonts w:ascii="Arial" w:hAnsi="Arial" w:cs="Arial"/>
                <w:sz w:val="16"/>
                <w:szCs w:val="16"/>
                <w:lang w:val="en-GB"/>
              </w:rPr>
            </w:pPr>
            <w:r>
              <w:rPr>
                <w:rFonts w:ascii="Arial" w:hAnsi="Arial" w:cs="Arial"/>
                <w:sz w:val="16"/>
                <w:szCs w:val="16"/>
                <w:lang w:val="en-GB"/>
              </w:rPr>
              <w:t>Chietla.</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Calle Victoria Esq Independencia, Chietla., Pue.</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lang w:val="en-US"/>
              </w:rPr>
            </w:pPr>
            <w:r>
              <w:rPr>
                <w:rFonts w:ascii="Arial" w:hAnsi="Arial" w:cs="Arial"/>
                <w:sz w:val="16"/>
                <w:szCs w:val="16"/>
                <w:lang w:val="en-US"/>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lang w:val="en-US"/>
              </w:rPr>
            </w:pPr>
            <w:r>
              <w:rPr>
                <w:rFonts w:ascii="Arial" w:hAnsi="Arial" w:cs="Arial"/>
                <w:sz w:val="16"/>
                <w:szCs w:val="16"/>
                <w:lang w:val="en-US"/>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72</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32</w:t>
            </w:r>
          </w:p>
          <w:p w:rsidR="00136B56" w:rsidRDefault="00136B56" w:rsidP="00D02922">
            <w:pPr>
              <w:rPr>
                <w:rFonts w:ascii="Arial" w:hAnsi="Arial" w:cs="Arial"/>
                <w:sz w:val="16"/>
                <w:szCs w:val="16"/>
              </w:rPr>
            </w:pPr>
            <w:r>
              <w:rPr>
                <w:rFonts w:ascii="Arial" w:hAnsi="Arial" w:cs="Arial"/>
                <w:sz w:val="16"/>
                <w:szCs w:val="16"/>
              </w:rPr>
              <w:t>Lagunillas  de Rayón.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lang w:val="en-GB"/>
              </w:rPr>
            </w:pPr>
            <w:r>
              <w:rPr>
                <w:rFonts w:ascii="Arial" w:hAnsi="Arial" w:cs="Arial"/>
                <w:color w:val="000000"/>
                <w:sz w:val="16"/>
                <w:szCs w:val="16"/>
                <w:lang w:val="en-GB"/>
              </w:rPr>
              <w:t>Domicilio Conocido</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011" w:type="dxa"/>
            <w:gridSpan w:val="5"/>
            <w:tcBorders>
              <w:left w:val="single" w:sz="18" w:space="0" w:color="auto"/>
              <w:bottom w:val="single" w:sz="18" w:space="0" w:color="auto"/>
              <w:right w:val="single" w:sz="18" w:space="0" w:color="auto"/>
            </w:tcBorders>
            <w:shd w:val="clear" w:color="auto" w:fill="D9D9D9"/>
            <w:vAlign w:val="center"/>
          </w:tcPr>
          <w:p w:rsidR="00136B56" w:rsidRPr="00A54C58" w:rsidRDefault="00136B56" w:rsidP="002805AC">
            <w:pPr>
              <w:jc w:val="center"/>
              <w:rPr>
                <w:rFonts w:ascii="Arial" w:hAnsi="Arial" w:cs="Arial"/>
                <w:sz w:val="16"/>
                <w:szCs w:val="16"/>
              </w:rPr>
            </w:pPr>
            <w:r>
              <w:rPr>
                <w:rFonts w:ascii="Arial" w:hAnsi="Arial" w:cs="Arial"/>
                <w:sz w:val="16"/>
                <w:szCs w:val="16"/>
              </w:rPr>
              <w:t>SUBTOTAL DE LA PÁ</w:t>
            </w:r>
            <w:r w:rsidRPr="00A54C58">
              <w:rPr>
                <w:rFonts w:ascii="Arial" w:hAnsi="Arial" w:cs="Arial"/>
                <w:sz w:val="16"/>
                <w:szCs w:val="16"/>
              </w:rPr>
              <w:t>GINA</w:t>
            </w:r>
          </w:p>
        </w:tc>
        <w:tc>
          <w:tcPr>
            <w:tcW w:w="865" w:type="dxa"/>
            <w:tcBorders>
              <w:left w:val="single" w:sz="18" w:space="0" w:color="auto"/>
              <w:bottom w:val="single" w:sz="18" w:space="0" w:color="auto"/>
            </w:tcBorders>
          </w:tcPr>
          <w:p w:rsidR="00136B56" w:rsidRPr="00F37514" w:rsidRDefault="00136B56" w:rsidP="00F37514">
            <w:pPr>
              <w:jc w:val="center"/>
              <w:rPr>
                <w:rFonts w:ascii="Arial" w:hAnsi="Arial" w:cs="Arial"/>
                <w:b/>
                <w:sz w:val="16"/>
                <w:szCs w:val="16"/>
              </w:rPr>
            </w:pPr>
          </w:p>
          <w:p w:rsidR="00136B56" w:rsidRPr="00F37514" w:rsidRDefault="00F37514" w:rsidP="00F37514">
            <w:pPr>
              <w:jc w:val="center"/>
              <w:rPr>
                <w:rFonts w:ascii="Arial" w:hAnsi="Arial" w:cs="Arial"/>
                <w:b/>
                <w:sz w:val="16"/>
                <w:szCs w:val="16"/>
              </w:rPr>
            </w:pPr>
            <w:r w:rsidRPr="00F37514">
              <w:rPr>
                <w:rFonts w:ascii="Arial" w:hAnsi="Arial" w:cs="Arial"/>
                <w:b/>
                <w:sz w:val="16"/>
                <w:szCs w:val="16"/>
              </w:rPr>
              <w:t>17</w:t>
            </w:r>
          </w:p>
        </w:tc>
        <w:tc>
          <w:tcPr>
            <w:tcW w:w="828" w:type="dxa"/>
            <w:tcBorders>
              <w:bottom w:val="single" w:sz="18" w:space="0" w:color="auto"/>
              <w:right w:val="single" w:sz="18" w:space="0" w:color="auto"/>
            </w:tcBorders>
          </w:tcPr>
          <w:p w:rsidR="00F37514" w:rsidRPr="00F37514" w:rsidRDefault="00F37514" w:rsidP="00F37514">
            <w:pPr>
              <w:jc w:val="center"/>
              <w:rPr>
                <w:rFonts w:ascii="Arial" w:hAnsi="Arial" w:cs="Arial"/>
                <w:b/>
                <w:sz w:val="16"/>
                <w:szCs w:val="16"/>
              </w:rPr>
            </w:pPr>
          </w:p>
          <w:p w:rsidR="00136B56" w:rsidRPr="00F37514" w:rsidRDefault="00F37514" w:rsidP="00F37514">
            <w:pPr>
              <w:jc w:val="center"/>
              <w:rPr>
                <w:rFonts w:ascii="Arial" w:hAnsi="Arial" w:cs="Arial"/>
                <w:b/>
                <w:sz w:val="16"/>
                <w:szCs w:val="16"/>
              </w:rPr>
            </w:pPr>
            <w:r w:rsidRPr="00F37514">
              <w:rPr>
                <w:rFonts w:ascii="Arial" w:hAnsi="Arial" w:cs="Arial"/>
                <w:b/>
                <w:sz w:val="16"/>
                <w:szCs w:val="16"/>
              </w:rPr>
              <w:t>28</w:t>
            </w:r>
          </w:p>
        </w:tc>
        <w:tc>
          <w:tcPr>
            <w:tcW w:w="865" w:type="dxa"/>
            <w:tcBorders>
              <w:left w:val="single" w:sz="18" w:space="0" w:color="auto"/>
              <w:bottom w:val="single" w:sz="18" w:space="0" w:color="auto"/>
            </w:tcBorders>
          </w:tcPr>
          <w:p w:rsidR="00136B56" w:rsidRPr="00A54C58" w:rsidRDefault="00136B56" w:rsidP="002805AC">
            <w:pPr>
              <w:jc w:val="both"/>
              <w:rPr>
                <w:rFonts w:ascii="Arial" w:hAnsi="Arial" w:cs="Arial"/>
                <w:sz w:val="16"/>
                <w:szCs w:val="16"/>
              </w:rPr>
            </w:pPr>
          </w:p>
        </w:tc>
        <w:tc>
          <w:tcPr>
            <w:tcW w:w="891" w:type="dxa"/>
            <w:tcBorders>
              <w:bottom w:val="single" w:sz="18" w:space="0" w:color="auto"/>
              <w:right w:val="single" w:sz="18" w:space="0" w:color="auto"/>
            </w:tcBorders>
          </w:tcPr>
          <w:p w:rsidR="00136B56" w:rsidRPr="00A54C58" w:rsidRDefault="00136B56" w:rsidP="002805AC">
            <w:pPr>
              <w:jc w:val="both"/>
              <w:rPr>
                <w:rFonts w:ascii="Arial" w:hAnsi="Arial" w:cs="Arial"/>
                <w:sz w:val="16"/>
                <w:szCs w:val="16"/>
              </w:rPr>
            </w:pPr>
          </w:p>
        </w:tc>
        <w:tc>
          <w:tcPr>
            <w:tcW w:w="1440" w:type="dxa"/>
            <w:tcBorders>
              <w:left w:val="single" w:sz="18" w:space="0" w:color="auto"/>
              <w:bottom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bottom w:val="single" w:sz="18" w:space="0" w:color="auto"/>
              <w:right w:val="single" w:sz="18" w:space="0" w:color="auto"/>
            </w:tcBorders>
          </w:tcPr>
          <w:p w:rsidR="00136B56" w:rsidRPr="00A54C58" w:rsidRDefault="00136B56" w:rsidP="002805AC">
            <w:pPr>
              <w:jc w:val="both"/>
              <w:rPr>
                <w:rFonts w:ascii="Arial" w:hAnsi="Arial" w:cs="Arial"/>
                <w:sz w:val="16"/>
                <w:szCs w:val="16"/>
              </w:rPr>
            </w:pPr>
          </w:p>
        </w:tc>
      </w:tr>
    </w:tbl>
    <w:p w:rsidR="00136B56" w:rsidRDefault="00136B56" w:rsidP="002805AC">
      <w:pPr>
        <w:pStyle w:val="Ttulo"/>
        <w:rPr>
          <w:rFonts w:cs="Arial"/>
          <w:sz w:val="22"/>
          <w:szCs w:val="22"/>
        </w:rPr>
      </w:pPr>
    </w:p>
    <w:p w:rsidR="00136B56" w:rsidRDefault="00136B56" w:rsidP="002805AC">
      <w:pPr>
        <w:pStyle w:val="Ttulo"/>
        <w:rPr>
          <w:rFonts w:cs="Arial"/>
          <w:sz w:val="22"/>
          <w:szCs w:val="22"/>
        </w:rPr>
      </w:pPr>
    </w:p>
    <w:p w:rsidR="00136B56" w:rsidRDefault="00136B56" w:rsidP="002805AC">
      <w:pPr>
        <w:pStyle w:val="Ttulo"/>
        <w:rPr>
          <w:rFonts w:cs="Arial"/>
          <w:sz w:val="22"/>
          <w:szCs w:val="22"/>
        </w:rPr>
      </w:pPr>
    </w:p>
    <w:p w:rsidR="002805AC" w:rsidRDefault="002805AC" w:rsidP="002805AC">
      <w:pPr>
        <w:pStyle w:val="Ttulo"/>
        <w:rPr>
          <w:rFonts w:cs="Arial"/>
          <w:sz w:val="22"/>
          <w:szCs w:val="22"/>
        </w:rPr>
      </w:pPr>
      <w:r>
        <w:rPr>
          <w:rFonts w:cs="Arial"/>
          <w:sz w:val="22"/>
          <w:szCs w:val="22"/>
        </w:rPr>
        <w:lastRenderedPageBreak/>
        <w:t>ANEXO NÚMERO 3 (TRES)</w:t>
      </w:r>
    </w:p>
    <w:p w:rsidR="002805AC" w:rsidRDefault="002805AC" w:rsidP="002805AC">
      <w:pPr>
        <w:jc w:val="center"/>
        <w:rPr>
          <w:rFonts w:ascii="Arial" w:hAnsi="Arial" w:cs="Arial"/>
          <w:b/>
          <w:sz w:val="22"/>
          <w:szCs w:val="22"/>
          <w:lang w:val="es-ES_tradnl"/>
        </w:rPr>
      </w:pPr>
      <w:r>
        <w:rPr>
          <w:rFonts w:ascii="Arial" w:hAnsi="Arial" w:cs="Arial"/>
          <w:b/>
          <w:bCs/>
          <w:sz w:val="22"/>
          <w:szCs w:val="22"/>
        </w:rPr>
        <w:t>REQUERIMIENTO</w:t>
      </w:r>
    </w:p>
    <w:p w:rsidR="002805AC" w:rsidRDefault="002805AC" w:rsidP="002805AC">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65"/>
        <w:gridCol w:w="891"/>
        <w:gridCol w:w="1440"/>
        <w:gridCol w:w="900"/>
      </w:tblGrid>
      <w:tr w:rsidR="002805AC" w:rsidRPr="00A54C58" w:rsidTr="00E71DE1">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COBERTURA</w:t>
            </w:r>
          </w:p>
        </w:tc>
        <w:tc>
          <w:tcPr>
            <w:tcW w:w="1440" w:type="dxa"/>
            <w:vMerge w:val="restart"/>
            <w:tcBorders>
              <w:top w:val="single" w:sz="18" w:space="0" w:color="auto"/>
              <w:left w:val="single" w:sz="18" w:space="0" w:color="auto"/>
              <w:right w:val="single" w:sz="4" w:space="0" w:color="auto"/>
            </w:tcBorders>
            <w:shd w:val="clear" w:color="auto" w:fill="D9D9D9"/>
          </w:tcPr>
          <w:p w:rsidR="002805AC" w:rsidRDefault="002805AC" w:rsidP="002805AC">
            <w:pPr>
              <w:jc w:val="center"/>
              <w:rPr>
                <w:rFonts w:ascii="Arial" w:hAnsi="Arial" w:cs="Arial"/>
                <w:b/>
                <w:sz w:val="16"/>
                <w:szCs w:val="16"/>
              </w:rPr>
            </w:pPr>
            <w:r>
              <w:rPr>
                <w:rFonts w:ascii="Arial" w:hAnsi="Arial" w:cs="Arial"/>
                <w:b/>
                <w:sz w:val="16"/>
                <w:szCs w:val="16"/>
              </w:rPr>
              <w:t>SISTEMA DE CCTV</w:t>
            </w:r>
          </w:p>
          <w:p w:rsidR="002805AC" w:rsidRPr="00A54C58" w:rsidRDefault="002805AC" w:rsidP="002805AC">
            <w:pPr>
              <w:jc w:val="center"/>
              <w:rPr>
                <w:rFonts w:ascii="Arial" w:hAnsi="Arial" w:cs="Arial"/>
                <w:sz w:val="16"/>
                <w:szCs w:val="16"/>
              </w:rPr>
            </w:pPr>
            <w:r>
              <w:rPr>
                <w:rFonts w:ascii="Arial" w:hAnsi="Arial" w:cs="Arial"/>
                <w:b/>
                <w:sz w:val="16"/>
                <w:szCs w:val="16"/>
              </w:rPr>
              <w:t>(CÁMARAS Y EQUIPOS)</w:t>
            </w:r>
          </w:p>
        </w:tc>
        <w:tc>
          <w:tcPr>
            <w:tcW w:w="900" w:type="dxa"/>
            <w:tcBorders>
              <w:top w:val="single" w:sz="18" w:space="0" w:color="auto"/>
              <w:left w:val="single" w:sz="4" w:space="0" w:color="auto"/>
              <w:bottom w:val="nil"/>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24 horas</w:t>
            </w:r>
          </w:p>
        </w:tc>
        <w:tc>
          <w:tcPr>
            <w:tcW w:w="1440" w:type="dxa"/>
            <w:vMerge/>
            <w:tcBorders>
              <w:left w:val="single" w:sz="18" w:space="0" w:color="auto"/>
              <w:right w:val="single" w:sz="4" w:space="0" w:color="auto"/>
            </w:tcBorders>
            <w:shd w:val="clear" w:color="auto" w:fill="D9D9D9"/>
          </w:tcPr>
          <w:p w:rsidR="002805AC" w:rsidRPr="00A54C58" w:rsidRDefault="002805AC" w:rsidP="002805AC">
            <w:pPr>
              <w:jc w:val="center"/>
              <w:rPr>
                <w:rFonts w:ascii="Arial" w:hAnsi="Arial" w:cs="Arial"/>
                <w:b/>
                <w:sz w:val="16"/>
                <w:szCs w:val="16"/>
              </w:rPr>
            </w:pPr>
          </w:p>
        </w:tc>
        <w:tc>
          <w:tcPr>
            <w:tcW w:w="900" w:type="dxa"/>
            <w:vMerge w:val="restart"/>
            <w:tcBorders>
              <w:top w:val="nil"/>
              <w:left w:val="single" w:sz="4"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TOTAL</w:t>
            </w: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91"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1440" w:type="dxa"/>
            <w:vMerge/>
            <w:tcBorders>
              <w:left w:val="single" w:sz="18" w:space="0" w:color="auto"/>
              <w:bottom w:val="single" w:sz="18" w:space="0" w:color="auto"/>
              <w:right w:val="single" w:sz="4" w:space="0" w:color="auto"/>
            </w:tcBorders>
          </w:tcPr>
          <w:p w:rsidR="002805AC" w:rsidRPr="00A54C58" w:rsidRDefault="002805AC" w:rsidP="002805AC">
            <w:pPr>
              <w:jc w:val="center"/>
              <w:rPr>
                <w:rFonts w:ascii="Arial" w:hAnsi="Arial" w:cs="Arial"/>
                <w:sz w:val="16"/>
                <w:szCs w:val="16"/>
              </w:rPr>
            </w:pPr>
          </w:p>
        </w:tc>
        <w:tc>
          <w:tcPr>
            <w:tcW w:w="900" w:type="dxa"/>
            <w:vMerge/>
            <w:tcBorders>
              <w:top w:val="single" w:sz="18" w:space="0" w:color="auto"/>
              <w:left w:val="single" w:sz="4" w:space="0" w:color="auto"/>
              <w:bottom w:val="single" w:sz="18" w:space="0" w:color="auto"/>
              <w:right w:val="single" w:sz="18" w:space="0" w:color="auto"/>
            </w:tcBorders>
          </w:tcPr>
          <w:p w:rsidR="002805AC" w:rsidRPr="00A54C58" w:rsidRDefault="002805AC" w:rsidP="002805AC">
            <w:pPr>
              <w:jc w:val="center"/>
              <w:rPr>
                <w:rFonts w:ascii="Arial" w:hAnsi="Arial" w:cs="Arial"/>
                <w:sz w:val="16"/>
                <w:szCs w:val="16"/>
              </w:rPr>
            </w:pPr>
          </w:p>
        </w:tc>
      </w:tr>
      <w:tr w:rsidR="00136B56" w:rsidRPr="00A54C58" w:rsidTr="00E71DE1">
        <w:tc>
          <w:tcPr>
            <w:tcW w:w="512" w:type="dxa"/>
            <w:tcBorders>
              <w:top w:val="single" w:sz="18" w:space="0" w:color="auto"/>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73</w:t>
            </w:r>
          </w:p>
        </w:tc>
        <w:tc>
          <w:tcPr>
            <w:tcW w:w="1381" w:type="dxa"/>
            <w:tcBorders>
              <w:top w:val="single" w:sz="18" w:space="0" w:color="auto"/>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No. 50</w:t>
            </w:r>
          </w:p>
          <w:p w:rsidR="00136B56" w:rsidRDefault="00136B56" w:rsidP="00D02922">
            <w:pPr>
              <w:rPr>
                <w:rFonts w:ascii="Arial" w:hAnsi="Arial" w:cs="Arial"/>
                <w:sz w:val="16"/>
                <w:szCs w:val="16"/>
              </w:rPr>
            </w:pPr>
            <w:r>
              <w:rPr>
                <w:rFonts w:ascii="Arial" w:hAnsi="Arial" w:cs="Arial"/>
                <w:sz w:val="16"/>
                <w:szCs w:val="16"/>
              </w:rPr>
              <w:t>Acatlán de Osorio</w:t>
            </w:r>
          </w:p>
        </w:tc>
        <w:tc>
          <w:tcPr>
            <w:tcW w:w="1417" w:type="dxa"/>
            <w:tcBorders>
              <w:top w:val="single" w:sz="18" w:space="0" w:color="auto"/>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 xml:space="preserve">Joaquín Osorio S/N </w:t>
            </w:r>
            <w:smartTag w:uri="urn:schemas-microsoft-com:office:smarttags" w:element="PersonName">
              <w:smartTagPr>
                <w:attr w:name="ProductID" w:val="La Palma"/>
              </w:smartTagPr>
              <w:r>
                <w:rPr>
                  <w:rFonts w:ascii="Arial" w:hAnsi="Arial" w:cs="Arial"/>
                  <w:color w:val="000000"/>
                  <w:sz w:val="16"/>
                  <w:szCs w:val="16"/>
                </w:rPr>
                <w:t>La Palma</w:t>
              </w:r>
            </w:smartTag>
            <w:r>
              <w:rPr>
                <w:rFonts w:ascii="Arial" w:hAnsi="Arial" w:cs="Arial"/>
                <w:color w:val="000000"/>
                <w:sz w:val="16"/>
                <w:szCs w:val="16"/>
              </w:rPr>
              <w:t>, Acatlán de Osorio, Pue.</w:t>
            </w:r>
          </w:p>
        </w:tc>
        <w:tc>
          <w:tcPr>
            <w:tcW w:w="992" w:type="dxa"/>
            <w:tcBorders>
              <w:top w:val="single" w:sz="18" w:space="0" w:color="auto"/>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top w:val="single" w:sz="18" w:space="0" w:color="auto"/>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top w:val="single" w:sz="18" w:space="0" w:color="auto"/>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top w:val="single" w:sz="18" w:space="0" w:color="auto"/>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top w:val="single" w:sz="18" w:space="0" w:color="auto"/>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top w:val="single" w:sz="18" w:space="0" w:color="auto"/>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top w:val="single" w:sz="18" w:space="0" w:color="auto"/>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74</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H.G.Z. No. 23</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sz w:val="16"/>
                <w:szCs w:val="16"/>
              </w:rPr>
            </w:pPr>
            <w:r>
              <w:rPr>
                <w:rFonts w:ascii="Arial" w:hAnsi="Arial" w:cs="Arial"/>
                <w:sz w:val="16"/>
                <w:szCs w:val="16"/>
              </w:rPr>
              <w:t>Av. Juárez No. 14, Teziutlán Puebla.</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p w:rsidR="00136B56" w:rsidRDefault="00136B56" w:rsidP="00D02922">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3</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75</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 xml:space="preserve">Subdelegación Teziutlán </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sz w:val="16"/>
                <w:szCs w:val="16"/>
              </w:rPr>
            </w:pPr>
            <w:r>
              <w:rPr>
                <w:rFonts w:ascii="Arial" w:hAnsi="Arial" w:cs="Arial"/>
                <w:sz w:val="16"/>
                <w:szCs w:val="16"/>
              </w:rPr>
              <w:t>Calle Lerdo No. 601, Teziutlán, Pue.</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p w:rsidR="00136B56" w:rsidRDefault="00136B56" w:rsidP="00D02922">
            <w:pPr>
              <w:rPr>
                <w:rFonts w:ascii="Arial" w:hAnsi="Arial" w:cs="Arial"/>
                <w:sz w:val="16"/>
                <w:szCs w:val="16"/>
              </w:rPr>
            </w:pPr>
            <w:r>
              <w:rPr>
                <w:rFonts w:ascii="Arial" w:hAnsi="Arial" w:cs="Arial"/>
                <w:sz w:val="16"/>
                <w:szCs w:val="16"/>
              </w:rPr>
              <w:t>Rondín.</w:t>
            </w:r>
          </w:p>
          <w:p w:rsidR="00136B56" w:rsidRDefault="00136B56" w:rsidP="00D02922">
            <w:pPr>
              <w:rPr>
                <w:rFonts w:ascii="Arial" w:hAnsi="Arial" w:cs="Arial"/>
                <w:sz w:val="16"/>
                <w:szCs w:val="16"/>
              </w:rPr>
            </w:pPr>
            <w:r>
              <w:rPr>
                <w:rFonts w:ascii="Arial" w:hAnsi="Arial" w:cs="Arial"/>
                <w:sz w:val="16"/>
                <w:szCs w:val="16"/>
              </w:rPr>
              <w:t>Primer piso.</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76</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Bodega Xoloco Teziutlán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sz w:val="16"/>
                <w:szCs w:val="16"/>
              </w:rPr>
            </w:pPr>
            <w:r>
              <w:rPr>
                <w:rFonts w:ascii="Arial" w:hAnsi="Arial" w:cs="Arial"/>
                <w:sz w:val="16"/>
                <w:szCs w:val="16"/>
              </w:rPr>
              <w:t>Longinos Méndez No. 62, Barrio de Xoloco, Teziutlán, Puebla.</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77</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U.M.F. 22 Fresnillo</w:t>
            </w:r>
          </w:p>
          <w:p w:rsidR="00136B56" w:rsidRDefault="00136B56" w:rsidP="00D02922">
            <w:pPr>
              <w:rPr>
                <w:rFonts w:ascii="Arial" w:hAnsi="Arial" w:cs="Arial"/>
                <w:sz w:val="16"/>
                <w:szCs w:val="16"/>
              </w:rPr>
            </w:pPr>
            <w:r>
              <w:rPr>
                <w:rFonts w:ascii="Arial" w:hAnsi="Arial" w:cs="Arial"/>
                <w:sz w:val="16"/>
                <w:szCs w:val="16"/>
              </w:rPr>
              <w:t>Teziutlán, Pue.</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sz w:val="16"/>
                <w:szCs w:val="16"/>
              </w:rPr>
            </w:pPr>
            <w:r>
              <w:rPr>
                <w:rFonts w:ascii="Arial" w:hAnsi="Arial" w:cs="Arial"/>
                <w:sz w:val="16"/>
                <w:szCs w:val="16"/>
              </w:rPr>
              <w:t>Unidad Habitacional Fresnillo, Teziutlán, Pue.</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p w:rsidR="00136B56" w:rsidRDefault="00136B56" w:rsidP="00D02922">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p w:rsidR="00136B56" w:rsidRDefault="00136B56" w:rsidP="00D02922">
            <w:pPr>
              <w:jc w:val="center"/>
              <w:rPr>
                <w:rFonts w:ascii="Arial" w:hAnsi="Arial" w:cs="Arial"/>
                <w:sz w:val="16"/>
                <w:szCs w:val="16"/>
              </w:rPr>
            </w:pPr>
          </w:p>
          <w:p w:rsidR="00136B56" w:rsidRDefault="00136B56" w:rsidP="00D02922">
            <w:pPr>
              <w:jc w:val="center"/>
              <w:rPr>
                <w:rFonts w:ascii="Arial" w:hAnsi="Arial" w:cs="Arial"/>
                <w:sz w:val="16"/>
                <w:szCs w:val="16"/>
              </w:rPr>
            </w:pP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4</w:t>
            </w:r>
          </w:p>
          <w:p w:rsidR="00136B56" w:rsidRDefault="00136B56" w:rsidP="00D02922">
            <w:pPr>
              <w:jc w:val="center"/>
              <w:rPr>
                <w:rFonts w:ascii="Arial" w:hAnsi="Arial" w:cs="Arial"/>
                <w:sz w:val="16"/>
                <w:szCs w:val="16"/>
              </w:rPr>
            </w:pP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647414" w:rsidP="00353789">
            <w:pPr>
              <w:jc w:val="center"/>
              <w:rPr>
                <w:rFonts w:ascii="Arial" w:hAnsi="Arial" w:cs="Arial"/>
                <w:sz w:val="16"/>
                <w:szCs w:val="16"/>
              </w:rPr>
            </w:pPr>
            <w:r>
              <w:rPr>
                <w:rFonts w:ascii="Arial" w:hAnsi="Arial" w:cs="Arial"/>
                <w:sz w:val="16"/>
                <w:szCs w:val="16"/>
              </w:rPr>
              <w:t xml:space="preserve">1 Monitor, 6 Cámaras y 1 </w:t>
            </w:r>
            <w:r w:rsidR="00353789">
              <w:rPr>
                <w:rFonts w:ascii="Arial" w:hAnsi="Arial" w:cs="Arial"/>
                <w:sz w:val="16"/>
                <w:szCs w:val="16"/>
              </w:rPr>
              <w:t xml:space="preserve">Grabador </w:t>
            </w:r>
          </w:p>
        </w:tc>
        <w:tc>
          <w:tcPr>
            <w:tcW w:w="900" w:type="dxa"/>
            <w:tcBorders>
              <w:left w:val="single" w:sz="4" w:space="0" w:color="auto"/>
              <w:right w:val="single" w:sz="18" w:space="0" w:color="auto"/>
            </w:tcBorders>
          </w:tcPr>
          <w:p w:rsidR="00136B56" w:rsidRPr="00A54C58" w:rsidRDefault="00136B56" w:rsidP="00E4545F">
            <w:pPr>
              <w:jc w:val="center"/>
              <w:rPr>
                <w:rFonts w:ascii="Arial" w:hAnsi="Arial" w:cs="Arial"/>
                <w:sz w:val="16"/>
                <w:szCs w:val="16"/>
              </w:rPr>
            </w:pPr>
          </w:p>
        </w:tc>
      </w:tr>
      <w:tr w:rsidR="006740B2" w:rsidRPr="00A54C58" w:rsidTr="00E71DE1">
        <w:tc>
          <w:tcPr>
            <w:tcW w:w="512" w:type="dxa"/>
            <w:tcBorders>
              <w:left w:val="single" w:sz="18" w:space="0" w:color="auto"/>
              <w:right w:val="single" w:sz="18" w:space="0" w:color="auto"/>
            </w:tcBorders>
          </w:tcPr>
          <w:p w:rsidR="006740B2" w:rsidRDefault="006740B2" w:rsidP="00D02922">
            <w:pPr>
              <w:snapToGrid w:val="0"/>
              <w:jc w:val="center"/>
              <w:rPr>
                <w:rFonts w:ascii="Arial" w:hAnsi="Arial" w:cs="Arial"/>
                <w:sz w:val="16"/>
                <w:szCs w:val="16"/>
              </w:rPr>
            </w:pPr>
            <w:r>
              <w:rPr>
                <w:rFonts w:ascii="Arial" w:hAnsi="Arial" w:cs="Arial"/>
                <w:sz w:val="16"/>
                <w:szCs w:val="16"/>
              </w:rPr>
              <w:t>78</w:t>
            </w:r>
          </w:p>
        </w:tc>
        <w:tc>
          <w:tcPr>
            <w:tcW w:w="1381" w:type="dxa"/>
            <w:tcBorders>
              <w:left w:val="single" w:sz="18" w:space="0" w:color="auto"/>
              <w:right w:val="single" w:sz="18" w:space="0" w:color="auto"/>
            </w:tcBorders>
          </w:tcPr>
          <w:p w:rsidR="006740B2" w:rsidRDefault="006740B2" w:rsidP="00D02922">
            <w:pPr>
              <w:snapToGrid w:val="0"/>
              <w:rPr>
                <w:rFonts w:ascii="Arial" w:hAnsi="Arial" w:cs="Arial"/>
                <w:sz w:val="16"/>
                <w:szCs w:val="16"/>
              </w:rPr>
            </w:pPr>
            <w:r>
              <w:rPr>
                <w:rFonts w:ascii="Arial" w:hAnsi="Arial" w:cs="Arial"/>
                <w:sz w:val="16"/>
                <w:szCs w:val="16"/>
              </w:rPr>
              <w:t>H.G.Z. No. 10</w:t>
            </w:r>
          </w:p>
          <w:p w:rsidR="006740B2" w:rsidRDefault="006740B2" w:rsidP="00D02922">
            <w:pPr>
              <w:rPr>
                <w:rFonts w:ascii="Arial" w:hAnsi="Arial" w:cs="Arial"/>
                <w:sz w:val="16"/>
                <w:szCs w:val="16"/>
              </w:rPr>
            </w:pPr>
            <w:r>
              <w:rPr>
                <w:rFonts w:ascii="Arial" w:hAnsi="Arial" w:cs="Arial"/>
                <w:sz w:val="16"/>
                <w:szCs w:val="16"/>
              </w:rPr>
              <w:t>Nvo. Necaxa</w:t>
            </w:r>
          </w:p>
        </w:tc>
        <w:tc>
          <w:tcPr>
            <w:tcW w:w="1417" w:type="dxa"/>
            <w:tcBorders>
              <w:left w:val="single" w:sz="18" w:space="0" w:color="auto"/>
              <w:right w:val="single" w:sz="18" w:space="0" w:color="auto"/>
            </w:tcBorders>
          </w:tcPr>
          <w:p w:rsidR="006740B2" w:rsidRDefault="006740B2" w:rsidP="00D02922">
            <w:pPr>
              <w:snapToGrid w:val="0"/>
              <w:jc w:val="both"/>
              <w:rPr>
                <w:rFonts w:ascii="Arial" w:hAnsi="Arial" w:cs="Arial"/>
                <w:color w:val="000000"/>
                <w:sz w:val="16"/>
                <w:szCs w:val="16"/>
              </w:rPr>
            </w:pPr>
            <w:r>
              <w:rPr>
                <w:rFonts w:ascii="Arial" w:hAnsi="Arial" w:cs="Arial"/>
                <w:color w:val="000000"/>
                <w:sz w:val="16"/>
                <w:szCs w:val="16"/>
              </w:rPr>
              <w:t>1º. de Mayo y Pino Suárez, Nuevo Necaxa Puebla.</w:t>
            </w:r>
          </w:p>
        </w:tc>
        <w:tc>
          <w:tcPr>
            <w:tcW w:w="992" w:type="dxa"/>
            <w:tcBorders>
              <w:left w:val="single" w:sz="18" w:space="0" w:color="auto"/>
              <w:right w:val="single" w:sz="18" w:space="0" w:color="auto"/>
            </w:tcBorders>
          </w:tcPr>
          <w:p w:rsidR="006740B2" w:rsidRDefault="006740B2"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6740B2" w:rsidRDefault="006740B2"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6740B2" w:rsidRDefault="006740B2" w:rsidP="00D02922">
            <w:pPr>
              <w:snapToGrid w:val="0"/>
              <w:jc w:val="center"/>
              <w:rPr>
                <w:rFonts w:ascii="Arial" w:hAnsi="Arial" w:cs="Arial"/>
                <w:sz w:val="16"/>
                <w:szCs w:val="16"/>
              </w:rPr>
            </w:pPr>
            <w:r>
              <w:rPr>
                <w:rFonts w:ascii="Arial" w:hAnsi="Arial" w:cs="Arial"/>
                <w:sz w:val="16"/>
                <w:szCs w:val="16"/>
              </w:rPr>
              <w:t>2</w:t>
            </w:r>
          </w:p>
        </w:tc>
        <w:tc>
          <w:tcPr>
            <w:tcW w:w="828" w:type="dxa"/>
            <w:tcBorders>
              <w:right w:val="single" w:sz="18" w:space="0" w:color="auto"/>
            </w:tcBorders>
            <w:shd w:val="clear" w:color="auto" w:fill="auto"/>
          </w:tcPr>
          <w:p w:rsidR="006740B2" w:rsidRDefault="006740B2"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6740B2" w:rsidRPr="00A54C58" w:rsidRDefault="006740B2" w:rsidP="002805AC">
            <w:pPr>
              <w:jc w:val="both"/>
              <w:rPr>
                <w:rFonts w:ascii="Arial" w:hAnsi="Arial" w:cs="Arial"/>
                <w:sz w:val="16"/>
                <w:szCs w:val="16"/>
              </w:rPr>
            </w:pPr>
          </w:p>
        </w:tc>
        <w:tc>
          <w:tcPr>
            <w:tcW w:w="891" w:type="dxa"/>
            <w:tcBorders>
              <w:right w:val="single" w:sz="18" w:space="0" w:color="auto"/>
            </w:tcBorders>
            <w:shd w:val="clear" w:color="auto" w:fill="auto"/>
          </w:tcPr>
          <w:p w:rsidR="006740B2" w:rsidRPr="00A54C58" w:rsidRDefault="006740B2" w:rsidP="002805AC">
            <w:pPr>
              <w:jc w:val="both"/>
              <w:rPr>
                <w:rFonts w:ascii="Arial" w:hAnsi="Arial" w:cs="Arial"/>
                <w:sz w:val="16"/>
                <w:szCs w:val="16"/>
              </w:rPr>
            </w:pPr>
          </w:p>
        </w:tc>
        <w:tc>
          <w:tcPr>
            <w:tcW w:w="1440" w:type="dxa"/>
            <w:tcBorders>
              <w:left w:val="single" w:sz="18" w:space="0" w:color="auto"/>
              <w:right w:val="single" w:sz="4" w:space="0" w:color="auto"/>
            </w:tcBorders>
          </w:tcPr>
          <w:p w:rsidR="006740B2" w:rsidRPr="00A54C58" w:rsidRDefault="006740B2" w:rsidP="008348FB">
            <w:pPr>
              <w:jc w:val="both"/>
              <w:rPr>
                <w:rFonts w:ascii="Arial" w:hAnsi="Arial" w:cs="Arial"/>
                <w:sz w:val="16"/>
                <w:szCs w:val="16"/>
              </w:rPr>
            </w:pPr>
          </w:p>
        </w:tc>
        <w:tc>
          <w:tcPr>
            <w:tcW w:w="900" w:type="dxa"/>
            <w:tcBorders>
              <w:left w:val="single" w:sz="4" w:space="0" w:color="auto"/>
              <w:right w:val="single" w:sz="18" w:space="0" w:color="auto"/>
            </w:tcBorders>
          </w:tcPr>
          <w:p w:rsidR="006740B2" w:rsidRPr="00A54C58" w:rsidRDefault="006740B2" w:rsidP="00E4545F">
            <w:pPr>
              <w:jc w:val="center"/>
              <w:rPr>
                <w:rFonts w:ascii="Arial" w:hAnsi="Arial" w:cs="Arial"/>
                <w:sz w:val="16"/>
                <w:szCs w:val="16"/>
              </w:rPr>
            </w:pPr>
          </w:p>
        </w:tc>
      </w:tr>
      <w:tr w:rsidR="006740B2" w:rsidRPr="00A54C58" w:rsidTr="00E71DE1">
        <w:tc>
          <w:tcPr>
            <w:tcW w:w="512" w:type="dxa"/>
            <w:tcBorders>
              <w:left w:val="single" w:sz="18" w:space="0" w:color="auto"/>
              <w:right w:val="single" w:sz="18" w:space="0" w:color="auto"/>
            </w:tcBorders>
          </w:tcPr>
          <w:p w:rsidR="006740B2" w:rsidRDefault="006740B2" w:rsidP="00D02922">
            <w:pPr>
              <w:snapToGrid w:val="0"/>
              <w:jc w:val="center"/>
              <w:rPr>
                <w:rFonts w:ascii="Arial" w:hAnsi="Arial" w:cs="Arial"/>
                <w:sz w:val="16"/>
                <w:szCs w:val="16"/>
              </w:rPr>
            </w:pPr>
            <w:r>
              <w:rPr>
                <w:rFonts w:ascii="Arial" w:hAnsi="Arial" w:cs="Arial"/>
                <w:sz w:val="16"/>
                <w:szCs w:val="16"/>
              </w:rPr>
              <w:t>79</w:t>
            </w:r>
          </w:p>
        </w:tc>
        <w:tc>
          <w:tcPr>
            <w:tcW w:w="1381" w:type="dxa"/>
            <w:tcBorders>
              <w:left w:val="single" w:sz="18" w:space="0" w:color="auto"/>
              <w:right w:val="single" w:sz="18" w:space="0" w:color="auto"/>
            </w:tcBorders>
          </w:tcPr>
          <w:p w:rsidR="006740B2" w:rsidRDefault="006740B2" w:rsidP="00D02922">
            <w:pPr>
              <w:snapToGrid w:val="0"/>
              <w:rPr>
                <w:rFonts w:ascii="Arial" w:hAnsi="Arial" w:cs="Arial"/>
                <w:sz w:val="16"/>
                <w:szCs w:val="16"/>
              </w:rPr>
            </w:pPr>
            <w:r>
              <w:rPr>
                <w:rFonts w:ascii="Arial" w:hAnsi="Arial" w:cs="Arial"/>
                <w:sz w:val="16"/>
                <w:szCs w:val="16"/>
              </w:rPr>
              <w:t>U.M.F No 17</w:t>
            </w:r>
          </w:p>
          <w:p w:rsidR="006740B2" w:rsidRDefault="006740B2" w:rsidP="00D02922">
            <w:pPr>
              <w:rPr>
                <w:rFonts w:ascii="Arial" w:hAnsi="Arial" w:cs="Arial"/>
                <w:sz w:val="16"/>
                <w:szCs w:val="16"/>
              </w:rPr>
            </w:pPr>
            <w:r>
              <w:rPr>
                <w:rFonts w:ascii="Arial" w:hAnsi="Arial" w:cs="Arial"/>
                <w:sz w:val="16"/>
                <w:szCs w:val="16"/>
              </w:rPr>
              <w:t xml:space="preserve">Xicotepec. </w:t>
            </w:r>
          </w:p>
        </w:tc>
        <w:tc>
          <w:tcPr>
            <w:tcW w:w="1417" w:type="dxa"/>
            <w:tcBorders>
              <w:left w:val="single" w:sz="18" w:space="0" w:color="auto"/>
              <w:right w:val="single" w:sz="18" w:space="0" w:color="auto"/>
            </w:tcBorders>
          </w:tcPr>
          <w:p w:rsidR="006740B2" w:rsidRDefault="006740B2" w:rsidP="00D02922">
            <w:pPr>
              <w:snapToGrid w:val="0"/>
              <w:jc w:val="both"/>
              <w:rPr>
                <w:rFonts w:ascii="Arial" w:hAnsi="Arial" w:cs="Arial"/>
                <w:color w:val="000000"/>
                <w:sz w:val="16"/>
                <w:szCs w:val="16"/>
              </w:rPr>
            </w:pPr>
            <w:r>
              <w:rPr>
                <w:rFonts w:ascii="Arial" w:hAnsi="Arial" w:cs="Arial"/>
                <w:color w:val="000000"/>
                <w:sz w:val="16"/>
                <w:szCs w:val="16"/>
              </w:rPr>
              <w:t>Domicilio Conocido .Xicotepec de Juárez Puebla.</w:t>
            </w:r>
          </w:p>
        </w:tc>
        <w:tc>
          <w:tcPr>
            <w:tcW w:w="992" w:type="dxa"/>
            <w:tcBorders>
              <w:left w:val="single" w:sz="18" w:space="0" w:color="auto"/>
              <w:right w:val="single" w:sz="18" w:space="0" w:color="auto"/>
            </w:tcBorders>
          </w:tcPr>
          <w:p w:rsidR="006740B2" w:rsidRDefault="006740B2"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6740B2" w:rsidRDefault="006740B2"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6740B2" w:rsidRDefault="006740B2"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6740B2" w:rsidRDefault="006740B2"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6740B2" w:rsidRPr="00A54C58" w:rsidRDefault="006740B2" w:rsidP="002805AC">
            <w:pPr>
              <w:jc w:val="both"/>
              <w:rPr>
                <w:rFonts w:ascii="Arial" w:hAnsi="Arial" w:cs="Arial"/>
                <w:sz w:val="16"/>
                <w:szCs w:val="16"/>
              </w:rPr>
            </w:pPr>
          </w:p>
        </w:tc>
        <w:tc>
          <w:tcPr>
            <w:tcW w:w="891" w:type="dxa"/>
            <w:tcBorders>
              <w:right w:val="single" w:sz="18" w:space="0" w:color="auto"/>
            </w:tcBorders>
            <w:shd w:val="clear" w:color="auto" w:fill="auto"/>
          </w:tcPr>
          <w:p w:rsidR="006740B2" w:rsidRPr="00A54C58" w:rsidRDefault="006740B2" w:rsidP="002805AC">
            <w:pPr>
              <w:jc w:val="both"/>
              <w:rPr>
                <w:rFonts w:ascii="Arial" w:hAnsi="Arial" w:cs="Arial"/>
                <w:sz w:val="16"/>
                <w:szCs w:val="16"/>
              </w:rPr>
            </w:pPr>
          </w:p>
        </w:tc>
        <w:tc>
          <w:tcPr>
            <w:tcW w:w="1440" w:type="dxa"/>
            <w:tcBorders>
              <w:left w:val="single" w:sz="18" w:space="0" w:color="auto"/>
              <w:right w:val="single" w:sz="4" w:space="0" w:color="auto"/>
            </w:tcBorders>
          </w:tcPr>
          <w:p w:rsidR="006740B2" w:rsidRPr="00A54C58" w:rsidRDefault="006740B2" w:rsidP="00E4545F">
            <w:pPr>
              <w:jc w:val="center"/>
              <w:rPr>
                <w:rFonts w:ascii="Arial" w:hAnsi="Arial" w:cs="Arial"/>
                <w:sz w:val="16"/>
                <w:szCs w:val="16"/>
              </w:rPr>
            </w:pPr>
          </w:p>
        </w:tc>
        <w:tc>
          <w:tcPr>
            <w:tcW w:w="900" w:type="dxa"/>
            <w:tcBorders>
              <w:left w:val="single" w:sz="4" w:space="0" w:color="auto"/>
              <w:right w:val="single" w:sz="18" w:space="0" w:color="auto"/>
            </w:tcBorders>
          </w:tcPr>
          <w:p w:rsidR="006740B2" w:rsidRPr="00A54C58" w:rsidRDefault="006740B2" w:rsidP="00E4545F">
            <w:pPr>
              <w:jc w:val="center"/>
              <w:rPr>
                <w:rFonts w:ascii="Arial" w:hAnsi="Arial" w:cs="Arial"/>
                <w:sz w:val="16"/>
                <w:szCs w:val="16"/>
              </w:rPr>
            </w:pPr>
          </w:p>
        </w:tc>
      </w:tr>
      <w:tr w:rsidR="006740B2" w:rsidRPr="00A54C58" w:rsidTr="00E71DE1">
        <w:tc>
          <w:tcPr>
            <w:tcW w:w="512" w:type="dxa"/>
            <w:tcBorders>
              <w:left w:val="single" w:sz="18" w:space="0" w:color="auto"/>
              <w:right w:val="single" w:sz="18" w:space="0" w:color="auto"/>
            </w:tcBorders>
          </w:tcPr>
          <w:p w:rsidR="006740B2" w:rsidRDefault="006740B2" w:rsidP="00D02922">
            <w:pPr>
              <w:snapToGrid w:val="0"/>
              <w:jc w:val="center"/>
              <w:rPr>
                <w:rFonts w:ascii="Arial" w:hAnsi="Arial" w:cs="Arial"/>
                <w:sz w:val="16"/>
                <w:szCs w:val="16"/>
              </w:rPr>
            </w:pPr>
            <w:r>
              <w:rPr>
                <w:rFonts w:ascii="Arial" w:hAnsi="Arial" w:cs="Arial"/>
                <w:sz w:val="16"/>
                <w:szCs w:val="16"/>
              </w:rPr>
              <w:t>80</w:t>
            </w:r>
          </w:p>
        </w:tc>
        <w:tc>
          <w:tcPr>
            <w:tcW w:w="1381" w:type="dxa"/>
            <w:tcBorders>
              <w:left w:val="single" w:sz="18" w:space="0" w:color="auto"/>
              <w:right w:val="single" w:sz="18" w:space="0" w:color="auto"/>
            </w:tcBorders>
          </w:tcPr>
          <w:p w:rsidR="006740B2" w:rsidRDefault="006740B2" w:rsidP="00D02922">
            <w:pPr>
              <w:snapToGrid w:val="0"/>
              <w:rPr>
                <w:rFonts w:ascii="Arial" w:hAnsi="Arial" w:cs="Arial"/>
                <w:sz w:val="16"/>
                <w:szCs w:val="16"/>
              </w:rPr>
            </w:pPr>
            <w:r>
              <w:rPr>
                <w:rFonts w:ascii="Arial" w:hAnsi="Arial" w:cs="Arial"/>
                <w:sz w:val="16"/>
                <w:szCs w:val="16"/>
              </w:rPr>
              <w:t>U.M.F. No. 18</w:t>
            </w:r>
          </w:p>
          <w:p w:rsidR="006740B2" w:rsidRDefault="006740B2" w:rsidP="00D02922">
            <w:pPr>
              <w:rPr>
                <w:rFonts w:ascii="Arial" w:hAnsi="Arial" w:cs="Arial"/>
                <w:sz w:val="16"/>
                <w:szCs w:val="16"/>
              </w:rPr>
            </w:pPr>
            <w:r>
              <w:rPr>
                <w:rFonts w:ascii="Arial" w:hAnsi="Arial" w:cs="Arial"/>
                <w:sz w:val="16"/>
                <w:szCs w:val="16"/>
              </w:rPr>
              <w:t>Nuevo Necaxa.</w:t>
            </w:r>
          </w:p>
        </w:tc>
        <w:tc>
          <w:tcPr>
            <w:tcW w:w="1417" w:type="dxa"/>
            <w:tcBorders>
              <w:left w:val="single" w:sz="18" w:space="0" w:color="auto"/>
              <w:right w:val="single" w:sz="18" w:space="0" w:color="auto"/>
            </w:tcBorders>
          </w:tcPr>
          <w:p w:rsidR="006740B2" w:rsidRDefault="006740B2" w:rsidP="00D02922">
            <w:pPr>
              <w:snapToGrid w:val="0"/>
              <w:jc w:val="both"/>
              <w:rPr>
                <w:rFonts w:ascii="Arial" w:hAnsi="Arial" w:cs="Arial"/>
                <w:color w:val="000000"/>
                <w:sz w:val="16"/>
                <w:szCs w:val="16"/>
              </w:rPr>
            </w:pPr>
            <w:r>
              <w:rPr>
                <w:rFonts w:ascii="Arial" w:hAnsi="Arial" w:cs="Arial"/>
                <w:color w:val="000000"/>
                <w:sz w:val="16"/>
                <w:szCs w:val="16"/>
              </w:rPr>
              <w:t>1º de Mayo y Pino Suárez; Nvo. Necaxa Puebla.</w:t>
            </w:r>
          </w:p>
        </w:tc>
        <w:tc>
          <w:tcPr>
            <w:tcW w:w="992" w:type="dxa"/>
            <w:tcBorders>
              <w:left w:val="single" w:sz="18" w:space="0" w:color="auto"/>
              <w:right w:val="single" w:sz="18" w:space="0" w:color="auto"/>
            </w:tcBorders>
          </w:tcPr>
          <w:p w:rsidR="006740B2" w:rsidRDefault="006740B2"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6740B2" w:rsidRDefault="006740B2"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6740B2" w:rsidRDefault="008359BD"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6740B2" w:rsidRDefault="006740B2"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6740B2" w:rsidRPr="00A54C58" w:rsidRDefault="006740B2" w:rsidP="002805AC">
            <w:pPr>
              <w:jc w:val="both"/>
              <w:rPr>
                <w:rFonts w:ascii="Arial" w:hAnsi="Arial" w:cs="Arial"/>
                <w:sz w:val="16"/>
                <w:szCs w:val="16"/>
              </w:rPr>
            </w:pPr>
          </w:p>
        </w:tc>
        <w:tc>
          <w:tcPr>
            <w:tcW w:w="891" w:type="dxa"/>
            <w:tcBorders>
              <w:right w:val="single" w:sz="18" w:space="0" w:color="auto"/>
            </w:tcBorders>
            <w:shd w:val="clear" w:color="auto" w:fill="auto"/>
          </w:tcPr>
          <w:p w:rsidR="006740B2" w:rsidRPr="00A54C58" w:rsidRDefault="006740B2" w:rsidP="002805AC">
            <w:pPr>
              <w:jc w:val="both"/>
              <w:rPr>
                <w:rFonts w:ascii="Arial" w:hAnsi="Arial" w:cs="Arial"/>
                <w:sz w:val="16"/>
                <w:szCs w:val="16"/>
              </w:rPr>
            </w:pPr>
          </w:p>
        </w:tc>
        <w:tc>
          <w:tcPr>
            <w:tcW w:w="1440" w:type="dxa"/>
            <w:tcBorders>
              <w:left w:val="single" w:sz="18" w:space="0" w:color="auto"/>
              <w:right w:val="single" w:sz="4" w:space="0" w:color="auto"/>
            </w:tcBorders>
          </w:tcPr>
          <w:p w:rsidR="006740B2" w:rsidRPr="00A54C58" w:rsidRDefault="006740B2" w:rsidP="00E4545F">
            <w:pPr>
              <w:jc w:val="center"/>
              <w:rPr>
                <w:rFonts w:ascii="Arial" w:hAnsi="Arial" w:cs="Arial"/>
                <w:sz w:val="16"/>
                <w:szCs w:val="16"/>
              </w:rPr>
            </w:pPr>
          </w:p>
        </w:tc>
        <w:tc>
          <w:tcPr>
            <w:tcW w:w="900" w:type="dxa"/>
            <w:tcBorders>
              <w:left w:val="single" w:sz="4" w:space="0" w:color="auto"/>
              <w:right w:val="single" w:sz="18" w:space="0" w:color="auto"/>
            </w:tcBorders>
          </w:tcPr>
          <w:p w:rsidR="006740B2" w:rsidRPr="00A54C58" w:rsidRDefault="006740B2" w:rsidP="00E4545F">
            <w:pPr>
              <w:jc w:val="center"/>
              <w:rPr>
                <w:rFonts w:ascii="Arial" w:hAnsi="Arial" w:cs="Arial"/>
                <w:sz w:val="16"/>
                <w:szCs w:val="16"/>
              </w:rPr>
            </w:pPr>
          </w:p>
        </w:tc>
      </w:tr>
      <w:tr w:rsidR="006740B2" w:rsidRPr="00A54C58" w:rsidTr="00E71DE1">
        <w:tc>
          <w:tcPr>
            <w:tcW w:w="512" w:type="dxa"/>
            <w:tcBorders>
              <w:left w:val="single" w:sz="18" w:space="0" w:color="auto"/>
              <w:right w:val="single" w:sz="18" w:space="0" w:color="auto"/>
            </w:tcBorders>
          </w:tcPr>
          <w:p w:rsidR="006740B2" w:rsidRDefault="006740B2" w:rsidP="00D02922">
            <w:pPr>
              <w:snapToGrid w:val="0"/>
              <w:jc w:val="center"/>
              <w:rPr>
                <w:rFonts w:ascii="Arial" w:hAnsi="Arial" w:cs="Arial"/>
                <w:sz w:val="16"/>
              </w:rPr>
            </w:pPr>
            <w:r>
              <w:rPr>
                <w:rFonts w:ascii="Arial" w:hAnsi="Arial" w:cs="Arial"/>
                <w:sz w:val="16"/>
              </w:rPr>
              <w:t>81</w:t>
            </w:r>
          </w:p>
        </w:tc>
        <w:tc>
          <w:tcPr>
            <w:tcW w:w="1381" w:type="dxa"/>
            <w:tcBorders>
              <w:left w:val="single" w:sz="18" w:space="0" w:color="auto"/>
              <w:right w:val="single" w:sz="18" w:space="0" w:color="auto"/>
            </w:tcBorders>
          </w:tcPr>
          <w:p w:rsidR="006740B2" w:rsidRDefault="006740B2" w:rsidP="00D02922">
            <w:pPr>
              <w:snapToGrid w:val="0"/>
              <w:rPr>
                <w:rFonts w:ascii="Arial" w:hAnsi="Arial" w:cs="Arial"/>
                <w:sz w:val="16"/>
                <w:szCs w:val="16"/>
              </w:rPr>
            </w:pPr>
            <w:r>
              <w:rPr>
                <w:rFonts w:ascii="Arial" w:hAnsi="Arial" w:cs="Arial"/>
                <w:sz w:val="16"/>
                <w:szCs w:val="16"/>
              </w:rPr>
              <w:t>U.M.F. No. 19 Huauchinango</w:t>
            </w:r>
          </w:p>
        </w:tc>
        <w:tc>
          <w:tcPr>
            <w:tcW w:w="1417" w:type="dxa"/>
            <w:tcBorders>
              <w:left w:val="single" w:sz="18" w:space="0" w:color="auto"/>
              <w:right w:val="single" w:sz="18" w:space="0" w:color="auto"/>
            </w:tcBorders>
          </w:tcPr>
          <w:p w:rsidR="006740B2" w:rsidRDefault="006740B2" w:rsidP="00D02922">
            <w:pPr>
              <w:snapToGrid w:val="0"/>
              <w:jc w:val="both"/>
              <w:rPr>
                <w:rFonts w:ascii="Arial" w:hAnsi="Arial" w:cs="Arial"/>
                <w:sz w:val="16"/>
                <w:szCs w:val="16"/>
              </w:rPr>
            </w:pPr>
            <w:r>
              <w:rPr>
                <w:rFonts w:ascii="Arial" w:hAnsi="Arial" w:cs="Arial"/>
                <w:sz w:val="16"/>
                <w:szCs w:val="16"/>
              </w:rPr>
              <w:t>Corregidora No.2 Huauchinango Pue.</w:t>
            </w:r>
          </w:p>
        </w:tc>
        <w:tc>
          <w:tcPr>
            <w:tcW w:w="992" w:type="dxa"/>
            <w:tcBorders>
              <w:left w:val="single" w:sz="18" w:space="0" w:color="auto"/>
              <w:right w:val="single" w:sz="18" w:space="0" w:color="auto"/>
            </w:tcBorders>
          </w:tcPr>
          <w:p w:rsidR="006740B2" w:rsidRDefault="006740B2"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6740B2" w:rsidRDefault="006740B2"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6740B2" w:rsidRDefault="008359BD"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6740B2" w:rsidRDefault="006740B2"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6740B2" w:rsidRPr="00A54C58" w:rsidRDefault="006740B2" w:rsidP="002805AC">
            <w:pPr>
              <w:jc w:val="both"/>
              <w:rPr>
                <w:rFonts w:ascii="Arial" w:hAnsi="Arial" w:cs="Arial"/>
                <w:sz w:val="16"/>
                <w:szCs w:val="16"/>
              </w:rPr>
            </w:pPr>
          </w:p>
        </w:tc>
        <w:tc>
          <w:tcPr>
            <w:tcW w:w="891" w:type="dxa"/>
            <w:tcBorders>
              <w:right w:val="single" w:sz="18" w:space="0" w:color="auto"/>
            </w:tcBorders>
            <w:shd w:val="clear" w:color="auto" w:fill="auto"/>
          </w:tcPr>
          <w:p w:rsidR="006740B2" w:rsidRPr="00A54C58" w:rsidRDefault="006740B2" w:rsidP="002805AC">
            <w:pPr>
              <w:jc w:val="both"/>
              <w:rPr>
                <w:rFonts w:ascii="Arial" w:hAnsi="Arial" w:cs="Arial"/>
                <w:sz w:val="16"/>
                <w:szCs w:val="16"/>
              </w:rPr>
            </w:pPr>
          </w:p>
        </w:tc>
        <w:tc>
          <w:tcPr>
            <w:tcW w:w="1440" w:type="dxa"/>
            <w:tcBorders>
              <w:left w:val="single" w:sz="18" w:space="0" w:color="auto"/>
              <w:right w:val="single" w:sz="4" w:space="0" w:color="auto"/>
            </w:tcBorders>
          </w:tcPr>
          <w:p w:rsidR="006740B2" w:rsidRPr="00A54C58" w:rsidRDefault="006740B2" w:rsidP="00E4545F">
            <w:pPr>
              <w:jc w:val="center"/>
              <w:rPr>
                <w:rFonts w:ascii="Arial" w:hAnsi="Arial" w:cs="Arial"/>
                <w:sz w:val="16"/>
                <w:szCs w:val="16"/>
              </w:rPr>
            </w:pPr>
          </w:p>
        </w:tc>
        <w:tc>
          <w:tcPr>
            <w:tcW w:w="900" w:type="dxa"/>
            <w:tcBorders>
              <w:left w:val="single" w:sz="4" w:space="0" w:color="auto"/>
              <w:right w:val="single" w:sz="18" w:space="0" w:color="auto"/>
            </w:tcBorders>
          </w:tcPr>
          <w:p w:rsidR="006740B2" w:rsidRPr="00A54C58" w:rsidRDefault="006740B2" w:rsidP="00E4545F">
            <w:pPr>
              <w:jc w:val="center"/>
              <w:rPr>
                <w:rFonts w:ascii="Arial" w:hAnsi="Arial" w:cs="Arial"/>
                <w:sz w:val="16"/>
                <w:szCs w:val="16"/>
              </w:rPr>
            </w:pPr>
          </w:p>
        </w:tc>
      </w:tr>
      <w:tr w:rsidR="006740B2" w:rsidRPr="00A54C58" w:rsidTr="00E71DE1">
        <w:tc>
          <w:tcPr>
            <w:tcW w:w="512" w:type="dxa"/>
            <w:tcBorders>
              <w:left w:val="single" w:sz="18" w:space="0" w:color="auto"/>
              <w:right w:val="single" w:sz="18" w:space="0" w:color="auto"/>
            </w:tcBorders>
          </w:tcPr>
          <w:p w:rsidR="006740B2" w:rsidRDefault="006740B2" w:rsidP="00D02922">
            <w:pPr>
              <w:snapToGrid w:val="0"/>
              <w:jc w:val="center"/>
              <w:rPr>
                <w:rFonts w:ascii="Arial" w:hAnsi="Arial" w:cs="Arial"/>
                <w:sz w:val="16"/>
              </w:rPr>
            </w:pPr>
            <w:r>
              <w:rPr>
                <w:rFonts w:ascii="Arial" w:hAnsi="Arial" w:cs="Arial"/>
                <w:sz w:val="16"/>
              </w:rPr>
              <w:t>82</w:t>
            </w:r>
          </w:p>
        </w:tc>
        <w:tc>
          <w:tcPr>
            <w:tcW w:w="1381" w:type="dxa"/>
            <w:tcBorders>
              <w:left w:val="single" w:sz="18" w:space="0" w:color="auto"/>
              <w:right w:val="single" w:sz="18" w:space="0" w:color="auto"/>
            </w:tcBorders>
          </w:tcPr>
          <w:p w:rsidR="006740B2" w:rsidRDefault="006740B2" w:rsidP="00D02922">
            <w:pPr>
              <w:snapToGrid w:val="0"/>
              <w:rPr>
                <w:rFonts w:ascii="Arial" w:hAnsi="Arial" w:cs="Arial"/>
                <w:sz w:val="16"/>
                <w:szCs w:val="16"/>
              </w:rPr>
            </w:pPr>
            <w:r>
              <w:rPr>
                <w:rFonts w:ascii="Arial" w:hAnsi="Arial" w:cs="Arial"/>
                <w:sz w:val="16"/>
                <w:szCs w:val="16"/>
              </w:rPr>
              <w:t>H.G.Z. No. 5</w:t>
            </w:r>
          </w:p>
          <w:p w:rsidR="006740B2" w:rsidRDefault="006740B2" w:rsidP="00D02922">
            <w:pPr>
              <w:rPr>
                <w:rFonts w:ascii="Arial" w:hAnsi="Arial" w:cs="Arial"/>
                <w:sz w:val="16"/>
                <w:szCs w:val="16"/>
              </w:rPr>
            </w:pPr>
            <w:r>
              <w:rPr>
                <w:rFonts w:ascii="Arial" w:hAnsi="Arial" w:cs="Arial"/>
                <w:sz w:val="16"/>
                <w:szCs w:val="16"/>
              </w:rPr>
              <w:t>Metepec.</w:t>
            </w:r>
          </w:p>
        </w:tc>
        <w:tc>
          <w:tcPr>
            <w:tcW w:w="1417" w:type="dxa"/>
            <w:tcBorders>
              <w:left w:val="single" w:sz="18" w:space="0" w:color="auto"/>
              <w:right w:val="single" w:sz="18" w:space="0" w:color="auto"/>
            </w:tcBorders>
          </w:tcPr>
          <w:p w:rsidR="006740B2" w:rsidRDefault="006740B2" w:rsidP="00D02922">
            <w:pPr>
              <w:snapToGrid w:val="0"/>
              <w:jc w:val="both"/>
              <w:rPr>
                <w:rFonts w:ascii="Arial" w:hAnsi="Arial" w:cs="Arial"/>
                <w:color w:val="000000"/>
                <w:sz w:val="16"/>
                <w:szCs w:val="16"/>
                <w:lang w:val="en-GB"/>
              </w:rPr>
            </w:pPr>
            <w:r>
              <w:rPr>
                <w:rFonts w:ascii="Arial" w:hAnsi="Arial" w:cs="Arial"/>
                <w:color w:val="000000"/>
                <w:sz w:val="16"/>
                <w:szCs w:val="16"/>
                <w:lang w:val="en-US"/>
              </w:rPr>
              <w:t xml:space="preserve">Km. 4.5. Carr. </w:t>
            </w:r>
            <w:r>
              <w:rPr>
                <w:rFonts w:ascii="Arial" w:hAnsi="Arial" w:cs="Arial"/>
                <w:color w:val="000000"/>
                <w:sz w:val="16"/>
                <w:szCs w:val="16"/>
                <w:lang w:val="en-GB"/>
              </w:rPr>
              <w:t>Atlixco-Metepec, Metepec, Pue.</w:t>
            </w:r>
          </w:p>
        </w:tc>
        <w:tc>
          <w:tcPr>
            <w:tcW w:w="992" w:type="dxa"/>
            <w:tcBorders>
              <w:left w:val="single" w:sz="18" w:space="0" w:color="auto"/>
              <w:right w:val="single" w:sz="18" w:space="0" w:color="auto"/>
            </w:tcBorders>
          </w:tcPr>
          <w:p w:rsidR="006740B2" w:rsidRDefault="006740B2" w:rsidP="00D02922">
            <w:pPr>
              <w:snapToGrid w:val="0"/>
              <w:rPr>
                <w:rFonts w:ascii="Arial" w:hAnsi="Arial" w:cs="Arial"/>
                <w:sz w:val="16"/>
                <w:szCs w:val="16"/>
              </w:rPr>
            </w:pPr>
            <w:r>
              <w:rPr>
                <w:rFonts w:ascii="Arial" w:hAnsi="Arial" w:cs="Arial"/>
                <w:sz w:val="16"/>
                <w:szCs w:val="16"/>
              </w:rPr>
              <w:t>Pta .Principal.</w:t>
            </w:r>
          </w:p>
          <w:p w:rsidR="006740B2" w:rsidRDefault="006740B2" w:rsidP="00D02922">
            <w:pPr>
              <w:rPr>
                <w:rFonts w:ascii="Arial" w:hAnsi="Arial" w:cs="Arial"/>
                <w:sz w:val="16"/>
                <w:szCs w:val="16"/>
              </w:rPr>
            </w:pPr>
            <w:r>
              <w:rPr>
                <w:rFonts w:ascii="Arial" w:hAnsi="Arial" w:cs="Arial"/>
                <w:sz w:val="16"/>
                <w:szCs w:val="16"/>
              </w:rPr>
              <w:t>Rondín.</w:t>
            </w:r>
          </w:p>
          <w:p w:rsidR="006740B2" w:rsidRDefault="006740B2" w:rsidP="00D02922">
            <w:pPr>
              <w:rPr>
                <w:rFonts w:ascii="Arial" w:hAnsi="Arial" w:cs="Arial"/>
                <w:sz w:val="16"/>
                <w:szCs w:val="16"/>
              </w:rPr>
            </w:pPr>
            <w:r>
              <w:rPr>
                <w:rFonts w:ascii="Arial" w:hAnsi="Arial" w:cs="Arial"/>
                <w:sz w:val="16"/>
                <w:szCs w:val="16"/>
              </w:rPr>
              <w:t>Urgencias.</w:t>
            </w:r>
          </w:p>
        </w:tc>
        <w:tc>
          <w:tcPr>
            <w:tcW w:w="709" w:type="dxa"/>
            <w:tcBorders>
              <w:left w:val="single" w:sz="18" w:space="0" w:color="auto"/>
              <w:right w:val="single" w:sz="18" w:space="0" w:color="auto"/>
            </w:tcBorders>
          </w:tcPr>
          <w:p w:rsidR="006740B2" w:rsidRDefault="006740B2"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6740B2" w:rsidRDefault="006740B2" w:rsidP="00D02922">
            <w:pPr>
              <w:snapToGrid w:val="0"/>
              <w:jc w:val="center"/>
              <w:rPr>
                <w:rFonts w:ascii="Arial" w:hAnsi="Arial" w:cs="Arial"/>
                <w:sz w:val="16"/>
                <w:szCs w:val="16"/>
              </w:rPr>
            </w:pPr>
            <w:r>
              <w:rPr>
                <w:rFonts w:ascii="Arial" w:hAnsi="Arial" w:cs="Arial"/>
                <w:sz w:val="16"/>
                <w:szCs w:val="16"/>
              </w:rPr>
              <w:t>3</w:t>
            </w:r>
          </w:p>
        </w:tc>
        <w:tc>
          <w:tcPr>
            <w:tcW w:w="828" w:type="dxa"/>
            <w:tcBorders>
              <w:right w:val="single" w:sz="18" w:space="0" w:color="auto"/>
            </w:tcBorders>
            <w:shd w:val="clear" w:color="auto" w:fill="auto"/>
          </w:tcPr>
          <w:p w:rsidR="006740B2" w:rsidRDefault="006740B2" w:rsidP="00D02922">
            <w:pPr>
              <w:snapToGrid w:val="0"/>
              <w:jc w:val="center"/>
              <w:rPr>
                <w:rFonts w:ascii="Arial" w:hAnsi="Arial" w:cs="Arial"/>
                <w:sz w:val="16"/>
                <w:szCs w:val="16"/>
              </w:rPr>
            </w:pPr>
            <w:r>
              <w:rPr>
                <w:rFonts w:ascii="Arial" w:hAnsi="Arial" w:cs="Arial"/>
                <w:sz w:val="16"/>
                <w:szCs w:val="16"/>
              </w:rPr>
              <w:t>4</w:t>
            </w:r>
          </w:p>
        </w:tc>
        <w:tc>
          <w:tcPr>
            <w:tcW w:w="865" w:type="dxa"/>
            <w:tcBorders>
              <w:left w:val="single" w:sz="18" w:space="0" w:color="auto"/>
            </w:tcBorders>
            <w:shd w:val="clear" w:color="auto" w:fill="auto"/>
          </w:tcPr>
          <w:p w:rsidR="006740B2" w:rsidRPr="00A54C58" w:rsidRDefault="006740B2" w:rsidP="002805AC">
            <w:pPr>
              <w:jc w:val="both"/>
              <w:rPr>
                <w:rFonts w:ascii="Arial" w:hAnsi="Arial" w:cs="Arial"/>
                <w:sz w:val="16"/>
                <w:szCs w:val="16"/>
              </w:rPr>
            </w:pPr>
          </w:p>
        </w:tc>
        <w:tc>
          <w:tcPr>
            <w:tcW w:w="891" w:type="dxa"/>
            <w:tcBorders>
              <w:right w:val="single" w:sz="18" w:space="0" w:color="auto"/>
            </w:tcBorders>
            <w:shd w:val="clear" w:color="auto" w:fill="auto"/>
          </w:tcPr>
          <w:p w:rsidR="006740B2" w:rsidRPr="00A54C58" w:rsidRDefault="006740B2" w:rsidP="002805AC">
            <w:pPr>
              <w:jc w:val="both"/>
              <w:rPr>
                <w:rFonts w:ascii="Arial" w:hAnsi="Arial" w:cs="Arial"/>
                <w:sz w:val="16"/>
                <w:szCs w:val="16"/>
              </w:rPr>
            </w:pPr>
          </w:p>
        </w:tc>
        <w:tc>
          <w:tcPr>
            <w:tcW w:w="1440" w:type="dxa"/>
            <w:tcBorders>
              <w:left w:val="single" w:sz="18" w:space="0" w:color="auto"/>
              <w:right w:val="single" w:sz="4" w:space="0" w:color="auto"/>
            </w:tcBorders>
          </w:tcPr>
          <w:p w:rsidR="006740B2" w:rsidRPr="00A54C58" w:rsidRDefault="006740B2" w:rsidP="00E4545F">
            <w:pPr>
              <w:jc w:val="center"/>
              <w:rPr>
                <w:rFonts w:ascii="Arial" w:hAnsi="Arial" w:cs="Arial"/>
                <w:sz w:val="16"/>
                <w:szCs w:val="16"/>
              </w:rPr>
            </w:pPr>
          </w:p>
        </w:tc>
        <w:tc>
          <w:tcPr>
            <w:tcW w:w="900" w:type="dxa"/>
            <w:tcBorders>
              <w:left w:val="single" w:sz="4" w:space="0" w:color="auto"/>
              <w:right w:val="single" w:sz="18" w:space="0" w:color="auto"/>
            </w:tcBorders>
          </w:tcPr>
          <w:p w:rsidR="006740B2" w:rsidRPr="00A54C58" w:rsidRDefault="006740B2" w:rsidP="00E4545F">
            <w:pPr>
              <w:jc w:val="center"/>
              <w:rPr>
                <w:rFonts w:ascii="Arial" w:hAnsi="Arial" w:cs="Arial"/>
                <w:sz w:val="16"/>
                <w:szCs w:val="16"/>
              </w:rPr>
            </w:pPr>
          </w:p>
        </w:tc>
      </w:tr>
      <w:tr w:rsidR="00AE4BEB" w:rsidRPr="00A54C58" w:rsidTr="00E71DE1">
        <w:tc>
          <w:tcPr>
            <w:tcW w:w="512" w:type="dxa"/>
            <w:tcBorders>
              <w:left w:val="single" w:sz="18" w:space="0" w:color="auto"/>
              <w:right w:val="single" w:sz="18" w:space="0" w:color="auto"/>
            </w:tcBorders>
          </w:tcPr>
          <w:p w:rsidR="00AE4BEB" w:rsidRDefault="00AE4BEB" w:rsidP="00D02922">
            <w:pPr>
              <w:snapToGrid w:val="0"/>
              <w:jc w:val="center"/>
              <w:rPr>
                <w:rFonts w:ascii="Arial" w:hAnsi="Arial" w:cs="Arial"/>
                <w:sz w:val="16"/>
              </w:rPr>
            </w:pPr>
            <w:r>
              <w:rPr>
                <w:rFonts w:ascii="Arial" w:hAnsi="Arial" w:cs="Arial"/>
                <w:sz w:val="16"/>
              </w:rPr>
              <w:t>83</w:t>
            </w:r>
          </w:p>
        </w:tc>
        <w:tc>
          <w:tcPr>
            <w:tcW w:w="1381" w:type="dxa"/>
            <w:tcBorders>
              <w:left w:val="single" w:sz="18" w:space="0" w:color="auto"/>
              <w:right w:val="single" w:sz="18" w:space="0" w:color="auto"/>
            </w:tcBorders>
          </w:tcPr>
          <w:p w:rsidR="00AE4BEB" w:rsidRDefault="00AE4BEB" w:rsidP="00D02922">
            <w:pPr>
              <w:snapToGrid w:val="0"/>
              <w:rPr>
                <w:rFonts w:ascii="Arial" w:hAnsi="Arial" w:cs="Arial"/>
                <w:sz w:val="16"/>
                <w:szCs w:val="16"/>
              </w:rPr>
            </w:pPr>
            <w:r>
              <w:rPr>
                <w:rFonts w:ascii="Arial" w:hAnsi="Arial" w:cs="Arial"/>
                <w:sz w:val="16"/>
                <w:szCs w:val="16"/>
              </w:rPr>
              <w:t>U.M.F. No. 34</w:t>
            </w:r>
          </w:p>
          <w:p w:rsidR="00AE4BEB" w:rsidRDefault="00AE4BEB" w:rsidP="00D02922">
            <w:pPr>
              <w:rPr>
                <w:rFonts w:ascii="Arial" w:hAnsi="Arial" w:cs="Arial"/>
                <w:sz w:val="16"/>
                <w:szCs w:val="16"/>
              </w:rPr>
            </w:pPr>
            <w:r>
              <w:rPr>
                <w:rFonts w:ascii="Arial" w:hAnsi="Arial" w:cs="Arial"/>
                <w:sz w:val="16"/>
                <w:szCs w:val="16"/>
              </w:rPr>
              <w:t>Atlixco.</w:t>
            </w:r>
          </w:p>
        </w:tc>
        <w:tc>
          <w:tcPr>
            <w:tcW w:w="1417" w:type="dxa"/>
            <w:tcBorders>
              <w:left w:val="single" w:sz="18" w:space="0" w:color="auto"/>
              <w:right w:val="single" w:sz="18" w:space="0" w:color="auto"/>
            </w:tcBorders>
          </w:tcPr>
          <w:p w:rsidR="00AE4BEB" w:rsidRDefault="00AE4BEB" w:rsidP="00D02922">
            <w:pPr>
              <w:snapToGrid w:val="0"/>
              <w:jc w:val="both"/>
              <w:rPr>
                <w:rFonts w:ascii="Arial" w:hAnsi="Arial" w:cs="Arial"/>
                <w:color w:val="000000"/>
                <w:sz w:val="16"/>
                <w:szCs w:val="16"/>
              </w:rPr>
            </w:pPr>
            <w:r>
              <w:rPr>
                <w:rFonts w:ascii="Arial" w:hAnsi="Arial" w:cs="Arial"/>
                <w:color w:val="000000"/>
                <w:sz w:val="16"/>
                <w:szCs w:val="16"/>
              </w:rPr>
              <w:t>Av. Manuel Ávila Camacho No. 1102, Atlixco, Pue</w:t>
            </w:r>
          </w:p>
        </w:tc>
        <w:tc>
          <w:tcPr>
            <w:tcW w:w="992" w:type="dxa"/>
            <w:tcBorders>
              <w:left w:val="single" w:sz="18" w:space="0" w:color="auto"/>
              <w:right w:val="single" w:sz="18" w:space="0" w:color="auto"/>
            </w:tcBorders>
          </w:tcPr>
          <w:p w:rsidR="00AE4BEB" w:rsidRDefault="00AE4BEB"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E4BEB" w:rsidRDefault="00AE4BEB"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E4BEB" w:rsidRDefault="008359BD"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E4BEB" w:rsidRDefault="00AE4BEB"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AE4BEB" w:rsidRPr="00A54C58" w:rsidRDefault="00AE4BEB" w:rsidP="002805AC">
            <w:pPr>
              <w:jc w:val="both"/>
              <w:rPr>
                <w:rFonts w:ascii="Arial" w:hAnsi="Arial" w:cs="Arial"/>
                <w:sz w:val="16"/>
                <w:szCs w:val="16"/>
              </w:rPr>
            </w:pPr>
          </w:p>
        </w:tc>
        <w:tc>
          <w:tcPr>
            <w:tcW w:w="891" w:type="dxa"/>
            <w:tcBorders>
              <w:right w:val="single" w:sz="18" w:space="0" w:color="auto"/>
            </w:tcBorders>
            <w:shd w:val="clear" w:color="auto" w:fill="auto"/>
          </w:tcPr>
          <w:p w:rsidR="00AE4BEB" w:rsidRPr="00A54C58" w:rsidRDefault="00AE4BEB" w:rsidP="002805AC">
            <w:pPr>
              <w:jc w:val="both"/>
              <w:rPr>
                <w:rFonts w:ascii="Arial" w:hAnsi="Arial" w:cs="Arial"/>
                <w:sz w:val="16"/>
                <w:szCs w:val="16"/>
              </w:rPr>
            </w:pPr>
          </w:p>
        </w:tc>
        <w:tc>
          <w:tcPr>
            <w:tcW w:w="1440" w:type="dxa"/>
            <w:vMerge w:val="restart"/>
            <w:tcBorders>
              <w:left w:val="single" w:sz="18" w:space="0" w:color="auto"/>
              <w:right w:val="single" w:sz="4" w:space="0" w:color="auto"/>
            </w:tcBorders>
          </w:tcPr>
          <w:p w:rsidR="00AE4BEB" w:rsidRDefault="00AE4BEB" w:rsidP="00E4545F">
            <w:pPr>
              <w:jc w:val="center"/>
              <w:rPr>
                <w:rFonts w:ascii="Arial" w:hAnsi="Arial" w:cs="Arial"/>
                <w:sz w:val="16"/>
                <w:szCs w:val="16"/>
              </w:rPr>
            </w:pPr>
          </w:p>
          <w:p w:rsidR="00AE4BEB" w:rsidRDefault="00AE4BEB" w:rsidP="00E4545F">
            <w:pPr>
              <w:jc w:val="center"/>
              <w:rPr>
                <w:rFonts w:ascii="Arial" w:hAnsi="Arial" w:cs="Arial"/>
                <w:sz w:val="16"/>
                <w:szCs w:val="16"/>
              </w:rPr>
            </w:pPr>
          </w:p>
          <w:p w:rsidR="00AE4BEB" w:rsidRPr="00A54C58" w:rsidRDefault="00AE4BEB" w:rsidP="00353789">
            <w:pPr>
              <w:jc w:val="center"/>
              <w:rPr>
                <w:rFonts w:ascii="Arial" w:hAnsi="Arial" w:cs="Arial"/>
                <w:sz w:val="16"/>
                <w:szCs w:val="16"/>
              </w:rPr>
            </w:pPr>
            <w:r>
              <w:rPr>
                <w:rFonts w:ascii="Arial" w:hAnsi="Arial" w:cs="Arial"/>
                <w:sz w:val="16"/>
                <w:szCs w:val="16"/>
              </w:rPr>
              <w:t xml:space="preserve">3 Monitores  y 9 Cámaras y 3 </w:t>
            </w:r>
            <w:r w:rsidR="00353789">
              <w:rPr>
                <w:rFonts w:ascii="Arial" w:hAnsi="Arial" w:cs="Arial"/>
                <w:sz w:val="16"/>
                <w:szCs w:val="16"/>
              </w:rPr>
              <w:t xml:space="preserve">Grabadores </w:t>
            </w:r>
          </w:p>
        </w:tc>
        <w:tc>
          <w:tcPr>
            <w:tcW w:w="900" w:type="dxa"/>
            <w:tcBorders>
              <w:left w:val="single" w:sz="4" w:space="0" w:color="auto"/>
              <w:right w:val="single" w:sz="18" w:space="0" w:color="auto"/>
            </w:tcBorders>
          </w:tcPr>
          <w:p w:rsidR="00AE4BEB" w:rsidRPr="00A54C58" w:rsidRDefault="00AE4BEB" w:rsidP="00E4545F">
            <w:pPr>
              <w:jc w:val="center"/>
              <w:rPr>
                <w:rFonts w:ascii="Arial" w:hAnsi="Arial" w:cs="Arial"/>
                <w:sz w:val="16"/>
                <w:szCs w:val="16"/>
              </w:rPr>
            </w:pPr>
          </w:p>
        </w:tc>
      </w:tr>
      <w:tr w:rsidR="00AE4BEB" w:rsidRPr="00A54C58" w:rsidTr="00E71DE1">
        <w:tc>
          <w:tcPr>
            <w:tcW w:w="512" w:type="dxa"/>
            <w:tcBorders>
              <w:left w:val="single" w:sz="18" w:space="0" w:color="auto"/>
              <w:right w:val="single" w:sz="18" w:space="0" w:color="auto"/>
            </w:tcBorders>
          </w:tcPr>
          <w:p w:rsidR="00AE4BEB" w:rsidRDefault="00AE4BEB" w:rsidP="00D02922">
            <w:pPr>
              <w:snapToGrid w:val="0"/>
              <w:rPr>
                <w:rFonts w:ascii="Arial" w:hAnsi="Arial" w:cs="Arial"/>
                <w:sz w:val="16"/>
                <w:szCs w:val="16"/>
              </w:rPr>
            </w:pPr>
            <w:r>
              <w:rPr>
                <w:rFonts w:ascii="Arial" w:hAnsi="Arial" w:cs="Arial"/>
                <w:sz w:val="16"/>
                <w:szCs w:val="16"/>
              </w:rPr>
              <w:t>84</w:t>
            </w:r>
          </w:p>
        </w:tc>
        <w:tc>
          <w:tcPr>
            <w:tcW w:w="1381" w:type="dxa"/>
            <w:tcBorders>
              <w:left w:val="single" w:sz="18" w:space="0" w:color="auto"/>
              <w:right w:val="single" w:sz="18" w:space="0" w:color="auto"/>
            </w:tcBorders>
          </w:tcPr>
          <w:p w:rsidR="00AE4BEB" w:rsidRDefault="00AE4BEB" w:rsidP="00D02922">
            <w:pPr>
              <w:snapToGrid w:val="0"/>
              <w:rPr>
                <w:rFonts w:ascii="Arial" w:hAnsi="Arial" w:cs="Arial"/>
                <w:sz w:val="16"/>
                <w:szCs w:val="16"/>
              </w:rPr>
            </w:pPr>
            <w:r>
              <w:rPr>
                <w:rFonts w:ascii="Arial" w:hAnsi="Arial" w:cs="Arial"/>
                <w:sz w:val="16"/>
                <w:szCs w:val="16"/>
              </w:rPr>
              <w:t>C.E.C.E.M. Atlixco</w:t>
            </w:r>
          </w:p>
        </w:tc>
        <w:tc>
          <w:tcPr>
            <w:tcW w:w="1417" w:type="dxa"/>
            <w:tcBorders>
              <w:left w:val="single" w:sz="18" w:space="0" w:color="auto"/>
              <w:right w:val="single" w:sz="18" w:space="0" w:color="auto"/>
            </w:tcBorders>
          </w:tcPr>
          <w:p w:rsidR="00AE4BEB" w:rsidRDefault="00AE4BEB" w:rsidP="00D02922">
            <w:pPr>
              <w:snapToGrid w:val="0"/>
              <w:jc w:val="both"/>
              <w:rPr>
                <w:rFonts w:ascii="Arial" w:hAnsi="Arial" w:cs="Arial"/>
                <w:color w:val="000000"/>
                <w:sz w:val="16"/>
                <w:szCs w:val="16"/>
              </w:rPr>
            </w:pPr>
            <w:r>
              <w:rPr>
                <w:rFonts w:ascii="Arial" w:hAnsi="Arial" w:cs="Arial"/>
                <w:color w:val="000000"/>
                <w:sz w:val="16"/>
                <w:szCs w:val="16"/>
              </w:rPr>
              <w:t xml:space="preserve">Av. Maximino A. Camacho No.  1102, Atlixco, Pue. </w:t>
            </w:r>
          </w:p>
        </w:tc>
        <w:tc>
          <w:tcPr>
            <w:tcW w:w="992" w:type="dxa"/>
            <w:tcBorders>
              <w:left w:val="single" w:sz="18" w:space="0" w:color="auto"/>
              <w:right w:val="single" w:sz="18" w:space="0" w:color="auto"/>
            </w:tcBorders>
          </w:tcPr>
          <w:p w:rsidR="00AE4BEB" w:rsidRDefault="00AE4BEB"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AE4BEB" w:rsidRDefault="00AE4BEB"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AE4BEB" w:rsidRDefault="00AE4BEB"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AE4BEB" w:rsidRDefault="00AE4BEB" w:rsidP="00D02922">
            <w:pPr>
              <w:snapToGrid w:val="0"/>
              <w:jc w:val="center"/>
              <w:rPr>
                <w:rFonts w:ascii="Arial" w:hAnsi="Arial" w:cs="Arial"/>
                <w:sz w:val="16"/>
                <w:szCs w:val="16"/>
              </w:rPr>
            </w:pPr>
            <w:r>
              <w:rPr>
                <w:rFonts w:ascii="Arial" w:hAnsi="Arial" w:cs="Arial"/>
                <w:sz w:val="16"/>
                <w:szCs w:val="16"/>
              </w:rPr>
              <w:t>1</w:t>
            </w:r>
          </w:p>
        </w:tc>
        <w:tc>
          <w:tcPr>
            <w:tcW w:w="865" w:type="dxa"/>
            <w:tcBorders>
              <w:left w:val="single" w:sz="18" w:space="0" w:color="auto"/>
            </w:tcBorders>
            <w:shd w:val="clear" w:color="auto" w:fill="auto"/>
          </w:tcPr>
          <w:p w:rsidR="00AE4BEB" w:rsidRPr="00A54C58" w:rsidRDefault="00AE4BEB" w:rsidP="002805AC">
            <w:pPr>
              <w:jc w:val="both"/>
              <w:rPr>
                <w:rFonts w:ascii="Arial" w:hAnsi="Arial" w:cs="Arial"/>
                <w:sz w:val="16"/>
                <w:szCs w:val="16"/>
              </w:rPr>
            </w:pPr>
          </w:p>
        </w:tc>
        <w:tc>
          <w:tcPr>
            <w:tcW w:w="891" w:type="dxa"/>
            <w:tcBorders>
              <w:right w:val="single" w:sz="18" w:space="0" w:color="auto"/>
            </w:tcBorders>
            <w:shd w:val="clear" w:color="auto" w:fill="auto"/>
          </w:tcPr>
          <w:p w:rsidR="00AE4BEB" w:rsidRPr="00A54C58" w:rsidRDefault="00AE4BEB" w:rsidP="002805AC">
            <w:pPr>
              <w:jc w:val="both"/>
              <w:rPr>
                <w:rFonts w:ascii="Arial" w:hAnsi="Arial" w:cs="Arial"/>
                <w:sz w:val="16"/>
                <w:szCs w:val="16"/>
              </w:rPr>
            </w:pPr>
          </w:p>
        </w:tc>
        <w:tc>
          <w:tcPr>
            <w:tcW w:w="1440" w:type="dxa"/>
            <w:vMerge/>
            <w:tcBorders>
              <w:left w:val="single" w:sz="18" w:space="0" w:color="auto"/>
              <w:right w:val="single" w:sz="4" w:space="0" w:color="auto"/>
            </w:tcBorders>
          </w:tcPr>
          <w:p w:rsidR="00AE4BEB" w:rsidRPr="00A54C58" w:rsidRDefault="00AE4BEB" w:rsidP="00E4545F">
            <w:pPr>
              <w:jc w:val="center"/>
              <w:rPr>
                <w:rFonts w:ascii="Arial" w:hAnsi="Arial" w:cs="Arial"/>
                <w:sz w:val="16"/>
                <w:szCs w:val="16"/>
              </w:rPr>
            </w:pPr>
          </w:p>
        </w:tc>
        <w:tc>
          <w:tcPr>
            <w:tcW w:w="900" w:type="dxa"/>
            <w:tcBorders>
              <w:left w:val="single" w:sz="4" w:space="0" w:color="auto"/>
              <w:right w:val="single" w:sz="18" w:space="0" w:color="auto"/>
            </w:tcBorders>
          </w:tcPr>
          <w:p w:rsidR="00AE4BEB" w:rsidRPr="00A54C58" w:rsidRDefault="00AE4BEB" w:rsidP="00E4545F">
            <w:pPr>
              <w:jc w:val="center"/>
              <w:rPr>
                <w:rFonts w:ascii="Arial" w:hAnsi="Arial" w:cs="Arial"/>
                <w:sz w:val="16"/>
                <w:szCs w:val="16"/>
              </w:rPr>
            </w:pPr>
          </w:p>
        </w:tc>
      </w:tr>
      <w:tr w:rsidR="006740B2" w:rsidRPr="00A54C58" w:rsidTr="00E71DE1">
        <w:tc>
          <w:tcPr>
            <w:tcW w:w="5011" w:type="dxa"/>
            <w:gridSpan w:val="5"/>
            <w:tcBorders>
              <w:left w:val="single" w:sz="18" w:space="0" w:color="auto"/>
              <w:bottom w:val="single" w:sz="18" w:space="0" w:color="auto"/>
              <w:right w:val="single" w:sz="18" w:space="0" w:color="auto"/>
            </w:tcBorders>
            <w:shd w:val="clear" w:color="auto" w:fill="D9D9D9"/>
            <w:vAlign w:val="center"/>
          </w:tcPr>
          <w:p w:rsidR="006740B2" w:rsidRPr="00A54C58" w:rsidRDefault="006740B2" w:rsidP="002805AC">
            <w:pPr>
              <w:jc w:val="center"/>
              <w:rPr>
                <w:rFonts w:ascii="Arial" w:hAnsi="Arial" w:cs="Arial"/>
                <w:sz w:val="16"/>
                <w:szCs w:val="16"/>
              </w:rPr>
            </w:pPr>
            <w:r>
              <w:rPr>
                <w:rFonts w:ascii="Arial" w:hAnsi="Arial" w:cs="Arial"/>
                <w:sz w:val="16"/>
                <w:szCs w:val="16"/>
              </w:rPr>
              <w:t>SUBTOTAL DE LA PÁ</w:t>
            </w:r>
            <w:r w:rsidRPr="00A54C58">
              <w:rPr>
                <w:rFonts w:ascii="Arial" w:hAnsi="Arial" w:cs="Arial"/>
                <w:sz w:val="16"/>
                <w:szCs w:val="16"/>
              </w:rPr>
              <w:t>GINA</w:t>
            </w:r>
          </w:p>
        </w:tc>
        <w:tc>
          <w:tcPr>
            <w:tcW w:w="865" w:type="dxa"/>
            <w:tcBorders>
              <w:left w:val="single" w:sz="18" w:space="0" w:color="auto"/>
              <w:bottom w:val="single" w:sz="18" w:space="0" w:color="auto"/>
            </w:tcBorders>
          </w:tcPr>
          <w:p w:rsidR="006740B2" w:rsidRPr="00F37514" w:rsidRDefault="006740B2" w:rsidP="00F37514">
            <w:pPr>
              <w:jc w:val="center"/>
              <w:rPr>
                <w:rFonts w:ascii="Arial" w:hAnsi="Arial" w:cs="Arial"/>
                <w:b/>
                <w:sz w:val="16"/>
                <w:szCs w:val="16"/>
              </w:rPr>
            </w:pPr>
          </w:p>
          <w:p w:rsidR="006740B2" w:rsidRPr="00F37514" w:rsidRDefault="008359BD" w:rsidP="00F37514">
            <w:pPr>
              <w:jc w:val="center"/>
              <w:rPr>
                <w:rFonts w:ascii="Arial" w:hAnsi="Arial" w:cs="Arial"/>
                <w:b/>
                <w:sz w:val="16"/>
                <w:szCs w:val="16"/>
              </w:rPr>
            </w:pPr>
            <w:r>
              <w:rPr>
                <w:rFonts w:ascii="Arial" w:hAnsi="Arial" w:cs="Arial"/>
                <w:b/>
                <w:sz w:val="16"/>
                <w:szCs w:val="16"/>
              </w:rPr>
              <w:t>18</w:t>
            </w:r>
          </w:p>
        </w:tc>
        <w:tc>
          <w:tcPr>
            <w:tcW w:w="828" w:type="dxa"/>
            <w:tcBorders>
              <w:bottom w:val="single" w:sz="18" w:space="0" w:color="auto"/>
              <w:right w:val="single" w:sz="18" w:space="0" w:color="auto"/>
            </w:tcBorders>
          </w:tcPr>
          <w:p w:rsidR="006740B2" w:rsidRPr="00F37514" w:rsidRDefault="006740B2" w:rsidP="00F37514">
            <w:pPr>
              <w:jc w:val="center"/>
              <w:rPr>
                <w:rFonts w:ascii="Arial" w:hAnsi="Arial" w:cs="Arial"/>
                <w:b/>
                <w:sz w:val="16"/>
                <w:szCs w:val="16"/>
              </w:rPr>
            </w:pPr>
          </w:p>
          <w:p w:rsidR="00F37514" w:rsidRPr="00F37514" w:rsidRDefault="00F37514" w:rsidP="00F37514">
            <w:pPr>
              <w:jc w:val="center"/>
              <w:rPr>
                <w:rFonts w:ascii="Arial" w:hAnsi="Arial" w:cs="Arial"/>
                <w:b/>
                <w:sz w:val="16"/>
                <w:szCs w:val="16"/>
              </w:rPr>
            </w:pPr>
            <w:r w:rsidRPr="00F37514">
              <w:rPr>
                <w:rFonts w:ascii="Arial" w:hAnsi="Arial" w:cs="Arial"/>
                <w:b/>
                <w:sz w:val="16"/>
                <w:szCs w:val="16"/>
              </w:rPr>
              <w:t>28</w:t>
            </w:r>
          </w:p>
        </w:tc>
        <w:tc>
          <w:tcPr>
            <w:tcW w:w="865" w:type="dxa"/>
            <w:tcBorders>
              <w:left w:val="single" w:sz="18" w:space="0" w:color="auto"/>
              <w:bottom w:val="single" w:sz="18" w:space="0" w:color="auto"/>
            </w:tcBorders>
          </w:tcPr>
          <w:p w:rsidR="006740B2" w:rsidRPr="00F37514" w:rsidRDefault="006740B2" w:rsidP="00F37514">
            <w:pPr>
              <w:jc w:val="center"/>
              <w:rPr>
                <w:rFonts w:ascii="Arial" w:hAnsi="Arial" w:cs="Arial"/>
                <w:b/>
                <w:sz w:val="16"/>
                <w:szCs w:val="16"/>
              </w:rPr>
            </w:pPr>
          </w:p>
        </w:tc>
        <w:tc>
          <w:tcPr>
            <w:tcW w:w="891" w:type="dxa"/>
            <w:tcBorders>
              <w:bottom w:val="single" w:sz="18" w:space="0" w:color="auto"/>
              <w:right w:val="single" w:sz="18" w:space="0" w:color="auto"/>
            </w:tcBorders>
          </w:tcPr>
          <w:p w:rsidR="006740B2" w:rsidRPr="00A54C58" w:rsidRDefault="006740B2" w:rsidP="002805AC">
            <w:pPr>
              <w:jc w:val="both"/>
              <w:rPr>
                <w:rFonts w:ascii="Arial" w:hAnsi="Arial" w:cs="Arial"/>
                <w:sz w:val="16"/>
                <w:szCs w:val="16"/>
              </w:rPr>
            </w:pPr>
          </w:p>
        </w:tc>
        <w:tc>
          <w:tcPr>
            <w:tcW w:w="1440" w:type="dxa"/>
            <w:tcBorders>
              <w:left w:val="single" w:sz="18" w:space="0" w:color="auto"/>
              <w:bottom w:val="single" w:sz="18" w:space="0" w:color="auto"/>
              <w:right w:val="single" w:sz="4" w:space="0" w:color="auto"/>
            </w:tcBorders>
          </w:tcPr>
          <w:p w:rsidR="006740B2" w:rsidRPr="00A54C58" w:rsidRDefault="006740B2" w:rsidP="00E4545F">
            <w:pPr>
              <w:jc w:val="center"/>
              <w:rPr>
                <w:rFonts w:ascii="Arial" w:hAnsi="Arial" w:cs="Arial"/>
                <w:sz w:val="16"/>
                <w:szCs w:val="16"/>
              </w:rPr>
            </w:pPr>
          </w:p>
        </w:tc>
        <w:tc>
          <w:tcPr>
            <w:tcW w:w="900" w:type="dxa"/>
            <w:tcBorders>
              <w:left w:val="single" w:sz="4" w:space="0" w:color="auto"/>
              <w:bottom w:val="single" w:sz="18" w:space="0" w:color="auto"/>
              <w:right w:val="single" w:sz="18" w:space="0" w:color="auto"/>
            </w:tcBorders>
          </w:tcPr>
          <w:p w:rsidR="006740B2" w:rsidRPr="00A54C58" w:rsidRDefault="006740B2" w:rsidP="00E4545F">
            <w:pPr>
              <w:jc w:val="center"/>
              <w:rPr>
                <w:rFonts w:ascii="Arial" w:hAnsi="Arial" w:cs="Arial"/>
                <w:sz w:val="16"/>
                <w:szCs w:val="16"/>
              </w:rPr>
            </w:pPr>
          </w:p>
        </w:tc>
      </w:tr>
    </w:tbl>
    <w:p w:rsidR="00136B56" w:rsidRDefault="00136B56" w:rsidP="002805AC">
      <w:pPr>
        <w:pStyle w:val="Ttulo"/>
        <w:rPr>
          <w:rFonts w:cs="Arial"/>
          <w:sz w:val="22"/>
          <w:szCs w:val="22"/>
        </w:rPr>
      </w:pPr>
    </w:p>
    <w:p w:rsidR="002805AC" w:rsidRDefault="002805AC" w:rsidP="002805AC">
      <w:pPr>
        <w:pStyle w:val="Ttulo"/>
        <w:rPr>
          <w:rFonts w:cs="Arial"/>
          <w:sz w:val="22"/>
          <w:szCs w:val="22"/>
        </w:rPr>
      </w:pPr>
      <w:r>
        <w:rPr>
          <w:rFonts w:cs="Arial"/>
          <w:sz w:val="22"/>
          <w:szCs w:val="22"/>
        </w:rPr>
        <w:lastRenderedPageBreak/>
        <w:t>ANEXO NÚMERO 3 (TRES)</w:t>
      </w:r>
    </w:p>
    <w:p w:rsidR="002805AC" w:rsidRDefault="002805AC" w:rsidP="002805AC">
      <w:pPr>
        <w:jc w:val="center"/>
        <w:rPr>
          <w:rFonts w:ascii="Arial" w:hAnsi="Arial" w:cs="Arial"/>
          <w:b/>
          <w:sz w:val="22"/>
          <w:szCs w:val="22"/>
          <w:lang w:val="es-ES_tradnl"/>
        </w:rPr>
      </w:pPr>
      <w:r>
        <w:rPr>
          <w:rFonts w:ascii="Arial" w:hAnsi="Arial" w:cs="Arial"/>
          <w:b/>
          <w:bCs/>
          <w:sz w:val="22"/>
          <w:szCs w:val="22"/>
        </w:rPr>
        <w:t>REQUERIMIENTO</w:t>
      </w:r>
    </w:p>
    <w:p w:rsidR="002805AC" w:rsidRDefault="002805AC" w:rsidP="002805AC">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65"/>
        <w:gridCol w:w="891"/>
        <w:gridCol w:w="1440"/>
        <w:gridCol w:w="900"/>
      </w:tblGrid>
      <w:tr w:rsidR="002805AC" w:rsidRPr="00A54C58" w:rsidTr="00E71DE1">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COBERTURA</w:t>
            </w:r>
          </w:p>
        </w:tc>
        <w:tc>
          <w:tcPr>
            <w:tcW w:w="1440" w:type="dxa"/>
            <w:vMerge w:val="restart"/>
            <w:tcBorders>
              <w:top w:val="single" w:sz="18" w:space="0" w:color="auto"/>
              <w:left w:val="single" w:sz="18" w:space="0" w:color="auto"/>
              <w:right w:val="single" w:sz="4" w:space="0" w:color="auto"/>
            </w:tcBorders>
            <w:shd w:val="clear" w:color="auto" w:fill="D9D9D9"/>
          </w:tcPr>
          <w:p w:rsidR="002805AC" w:rsidRDefault="002805AC" w:rsidP="002805AC">
            <w:pPr>
              <w:jc w:val="center"/>
              <w:rPr>
                <w:rFonts w:ascii="Arial" w:hAnsi="Arial" w:cs="Arial"/>
                <w:b/>
                <w:sz w:val="16"/>
                <w:szCs w:val="16"/>
              </w:rPr>
            </w:pPr>
            <w:r>
              <w:rPr>
                <w:rFonts w:ascii="Arial" w:hAnsi="Arial" w:cs="Arial"/>
                <w:b/>
                <w:sz w:val="16"/>
                <w:szCs w:val="16"/>
              </w:rPr>
              <w:t>SISTEMA DE CCTV</w:t>
            </w:r>
          </w:p>
          <w:p w:rsidR="002805AC" w:rsidRPr="00A54C58" w:rsidRDefault="002805AC" w:rsidP="002805AC">
            <w:pPr>
              <w:jc w:val="center"/>
              <w:rPr>
                <w:rFonts w:ascii="Arial" w:hAnsi="Arial" w:cs="Arial"/>
                <w:sz w:val="16"/>
                <w:szCs w:val="16"/>
              </w:rPr>
            </w:pPr>
            <w:r>
              <w:rPr>
                <w:rFonts w:ascii="Arial" w:hAnsi="Arial" w:cs="Arial"/>
                <w:b/>
                <w:sz w:val="16"/>
                <w:szCs w:val="16"/>
              </w:rPr>
              <w:t>(CÁMARAS Y EQUIPOS)</w:t>
            </w:r>
          </w:p>
        </w:tc>
        <w:tc>
          <w:tcPr>
            <w:tcW w:w="900" w:type="dxa"/>
            <w:tcBorders>
              <w:top w:val="single" w:sz="18" w:space="0" w:color="auto"/>
              <w:left w:val="single" w:sz="4" w:space="0" w:color="auto"/>
              <w:bottom w:val="nil"/>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24 horas</w:t>
            </w:r>
          </w:p>
        </w:tc>
        <w:tc>
          <w:tcPr>
            <w:tcW w:w="1440" w:type="dxa"/>
            <w:vMerge/>
            <w:tcBorders>
              <w:left w:val="single" w:sz="18" w:space="0" w:color="auto"/>
              <w:right w:val="single" w:sz="4" w:space="0" w:color="auto"/>
            </w:tcBorders>
            <w:shd w:val="clear" w:color="auto" w:fill="D9D9D9"/>
          </w:tcPr>
          <w:p w:rsidR="002805AC" w:rsidRPr="00A54C58" w:rsidRDefault="002805AC" w:rsidP="002805AC">
            <w:pPr>
              <w:jc w:val="center"/>
              <w:rPr>
                <w:rFonts w:ascii="Arial" w:hAnsi="Arial" w:cs="Arial"/>
                <w:b/>
                <w:sz w:val="16"/>
                <w:szCs w:val="16"/>
              </w:rPr>
            </w:pPr>
          </w:p>
        </w:tc>
        <w:tc>
          <w:tcPr>
            <w:tcW w:w="900" w:type="dxa"/>
            <w:vMerge w:val="restart"/>
            <w:tcBorders>
              <w:top w:val="nil"/>
              <w:left w:val="single" w:sz="4"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TOTAL</w:t>
            </w: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91"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1440" w:type="dxa"/>
            <w:vMerge/>
            <w:tcBorders>
              <w:left w:val="single" w:sz="18" w:space="0" w:color="auto"/>
              <w:bottom w:val="single" w:sz="18" w:space="0" w:color="auto"/>
              <w:right w:val="single" w:sz="4" w:space="0" w:color="auto"/>
            </w:tcBorders>
          </w:tcPr>
          <w:p w:rsidR="002805AC" w:rsidRPr="00A54C58" w:rsidRDefault="002805AC" w:rsidP="002805AC">
            <w:pPr>
              <w:jc w:val="center"/>
              <w:rPr>
                <w:rFonts w:ascii="Arial" w:hAnsi="Arial" w:cs="Arial"/>
                <w:sz w:val="16"/>
                <w:szCs w:val="16"/>
              </w:rPr>
            </w:pPr>
          </w:p>
        </w:tc>
        <w:tc>
          <w:tcPr>
            <w:tcW w:w="900" w:type="dxa"/>
            <w:vMerge/>
            <w:tcBorders>
              <w:top w:val="single" w:sz="18" w:space="0" w:color="auto"/>
              <w:left w:val="single" w:sz="4" w:space="0" w:color="auto"/>
              <w:bottom w:val="single" w:sz="18" w:space="0" w:color="auto"/>
              <w:right w:val="single" w:sz="18" w:space="0" w:color="auto"/>
            </w:tcBorders>
          </w:tcPr>
          <w:p w:rsidR="002805AC" w:rsidRPr="00A54C58" w:rsidRDefault="002805AC" w:rsidP="002805AC">
            <w:pPr>
              <w:jc w:val="center"/>
              <w:rPr>
                <w:rFonts w:ascii="Arial" w:hAnsi="Arial" w:cs="Arial"/>
                <w:sz w:val="16"/>
                <w:szCs w:val="16"/>
              </w:rPr>
            </w:pPr>
          </w:p>
        </w:tc>
      </w:tr>
      <w:tr w:rsidR="002805AC" w:rsidRPr="00A54C58" w:rsidTr="00E71DE1">
        <w:tc>
          <w:tcPr>
            <w:tcW w:w="512" w:type="dxa"/>
            <w:tcBorders>
              <w:top w:val="single" w:sz="18" w:space="0" w:color="auto"/>
              <w:left w:val="single" w:sz="18" w:space="0" w:color="auto"/>
              <w:right w:val="single" w:sz="18" w:space="0" w:color="auto"/>
            </w:tcBorders>
          </w:tcPr>
          <w:p w:rsidR="002805AC" w:rsidRDefault="002A3BC7" w:rsidP="002805AC">
            <w:pPr>
              <w:snapToGrid w:val="0"/>
              <w:rPr>
                <w:rFonts w:ascii="Arial" w:hAnsi="Arial" w:cs="Arial"/>
                <w:sz w:val="16"/>
              </w:rPr>
            </w:pPr>
            <w:r>
              <w:rPr>
                <w:rFonts w:ascii="Arial" w:hAnsi="Arial" w:cs="Arial"/>
                <w:sz w:val="16"/>
              </w:rPr>
              <w:t>85</w:t>
            </w:r>
          </w:p>
        </w:tc>
        <w:tc>
          <w:tcPr>
            <w:tcW w:w="1381" w:type="dxa"/>
            <w:tcBorders>
              <w:top w:val="single" w:sz="18" w:space="0" w:color="auto"/>
              <w:left w:val="single" w:sz="18" w:space="0" w:color="auto"/>
              <w:right w:val="single" w:sz="18" w:space="0" w:color="auto"/>
            </w:tcBorders>
          </w:tcPr>
          <w:p w:rsidR="002805AC" w:rsidRDefault="002A3BC7" w:rsidP="002805AC">
            <w:pPr>
              <w:snapToGrid w:val="0"/>
              <w:rPr>
                <w:rFonts w:ascii="Arial" w:hAnsi="Arial" w:cs="Arial"/>
                <w:sz w:val="16"/>
                <w:szCs w:val="16"/>
              </w:rPr>
            </w:pPr>
            <w:r>
              <w:rPr>
                <w:rFonts w:ascii="Arial" w:hAnsi="Arial" w:cs="Arial"/>
                <w:sz w:val="16"/>
                <w:szCs w:val="16"/>
              </w:rPr>
              <w:t>U.M.F. No. 43</w:t>
            </w:r>
          </w:p>
        </w:tc>
        <w:tc>
          <w:tcPr>
            <w:tcW w:w="1417" w:type="dxa"/>
            <w:tcBorders>
              <w:top w:val="single" w:sz="18" w:space="0" w:color="auto"/>
              <w:left w:val="single" w:sz="18" w:space="0" w:color="auto"/>
              <w:right w:val="single" w:sz="18" w:space="0" w:color="auto"/>
            </w:tcBorders>
          </w:tcPr>
          <w:p w:rsidR="002805AC" w:rsidRDefault="00537A40" w:rsidP="002805AC">
            <w:pPr>
              <w:snapToGrid w:val="0"/>
              <w:jc w:val="both"/>
              <w:rPr>
                <w:rFonts w:ascii="Arial" w:hAnsi="Arial" w:cs="Arial"/>
                <w:color w:val="000000"/>
                <w:sz w:val="16"/>
                <w:szCs w:val="16"/>
              </w:rPr>
            </w:pPr>
            <w:r>
              <w:rPr>
                <w:rFonts w:ascii="Arial" w:hAnsi="Arial" w:cs="Arial"/>
                <w:color w:val="000000"/>
                <w:sz w:val="16"/>
                <w:szCs w:val="16"/>
              </w:rPr>
              <w:t>Av. Revolución y 6 Oriente,  Cd. Serdán, Puebla</w:t>
            </w:r>
          </w:p>
        </w:tc>
        <w:tc>
          <w:tcPr>
            <w:tcW w:w="992" w:type="dxa"/>
            <w:tcBorders>
              <w:top w:val="single" w:sz="18" w:space="0" w:color="auto"/>
              <w:left w:val="single" w:sz="18" w:space="0" w:color="auto"/>
              <w:right w:val="single" w:sz="18" w:space="0" w:color="auto"/>
            </w:tcBorders>
          </w:tcPr>
          <w:p w:rsidR="002805AC" w:rsidRDefault="00537A40" w:rsidP="002805AC">
            <w:pPr>
              <w:snapToGrid w:val="0"/>
              <w:rPr>
                <w:rFonts w:ascii="Arial" w:hAnsi="Arial" w:cs="Arial"/>
                <w:sz w:val="16"/>
                <w:szCs w:val="16"/>
              </w:rPr>
            </w:pPr>
            <w:r>
              <w:rPr>
                <w:rFonts w:ascii="Arial" w:hAnsi="Arial" w:cs="Arial"/>
                <w:sz w:val="16"/>
                <w:szCs w:val="16"/>
              </w:rPr>
              <w:t>Puerta principal</w:t>
            </w:r>
          </w:p>
        </w:tc>
        <w:tc>
          <w:tcPr>
            <w:tcW w:w="709" w:type="dxa"/>
            <w:tcBorders>
              <w:top w:val="single" w:sz="18" w:space="0" w:color="auto"/>
              <w:left w:val="single" w:sz="18" w:space="0" w:color="auto"/>
              <w:right w:val="single" w:sz="18" w:space="0" w:color="auto"/>
            </w:tcBorders>
          </w:tcPr>
          <w:p w:rsidR="002805AC" w:rsidRDefault="00537A40" w:rsidP="002805AC">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2805AC" w:rsidRDefault="00537A40" w:rsidP="002805AC">
            <w:pPr>
              <w:snapToGrid w:val="0"/>
              <w:jc w:val="center"/>
              <w:rPr>
                <w:rFonts w:ascii="Arial" w:hAnsi="Arial" w:cs="Arial"/>
                <w:sz w:val="16"/>
                <w:szCs w:val="16"/>
              </w:rPr>
            </w:pPr>
            <w:r>
              <w:rPr>
                <w:rFonts w:ascii="Arial" w:hAnsi="Arial" w:cs="Arial"/>
                <w:sz w:val="16"/>
                <w:szCs w:val="16"/>
              </w:rPr>
              <w:t>1</w:t>
            </w:r>
          </w:p>
        </w:tc>
        <w:tc>
          <w:tcPr>
            <w:tcW w:w="828" w:type="dxa"/>
            <w:tcBorders>
              <w:top w:val="single" w:sz="18" w:space="0" w:color="auto"/>
              <w:right w:val="single" w:sz="18" w:space="0" w:color="auto"/>
            </w:tcBorders>
            <w:shd w:val="clear" w:color="auto" w:fill="auto"/>
          </w:tcPr>
          <w:p w:rsidR="002805AC" w:rsidRDefault="00537A40" w:rsidP="002805AC">
            <w:pPr>
              <w:snapToGrid w:val="0"/>
              <w:jc w:val="center"/>
              <w:rPr>
                <w:rFonts w:ascii="Arial" w:hAnsi="Arial" w:cs="Arial"/>
                <w:sz w:val="16"/>
                <w:szCs w:val="16"/>
              </w:rPr>
            </w:pPr>
            <w:r>
              <w:rPr>
                <w:rFonts w:ascii="Arial" w:hAnsi="Arial" w:cs="Arial"/>
                <w:sz w:val="16"/>
                <w:szCs w:val="16"/>
              </w:rPr>
              <w:t>2</w:t>
            </w:r>
          </w:p>
        </w:tc>
        <w:tc>
          <w:tcPr>
            <w:tcW w:w="865" w:type="dxa"/>
            <w:tcBorders>
              <w:top w:val="single" w:sz="18" w:space="0" w:color="auto"/>
              <w:left w:val="single" w:sz="18" w:space="0" w:color="auto"/>
            </w:tcBorders>
            <w:shd w:val="clear" w:color="auto" w:fill="auto"/>
          </w:tcPr>
          <w:p w:rsidR="002805AC" w:rsidRPr="00A54C58" w:rsidRDefault="002805AC" w:rsidP="002805AC">
            <w:pPr>
              <w:jc w:val="both"/>
              <w:rPr>
                <w:rFonts w:ascii="Arial" w:hAnsi="Arial" w:cs="Arial"/>
                <w:sz w:val="16"/>
                <w:szCs w:val="16"/>
              </w:rPr>
            </w:pPr>
          </w:p>
        </w:tc>
        <w:tc>
          <w:tcPr>
            <w:tcW w:w="891" w:type="dxa"/>
            <w:tcBorders>
              <w:top w:val="single" w:sz="18" w:space="0" w:color="auto"/>
              <w:right w:val="single" w:sz="18" w:space="0" w:color="auto"/>
            </w:tcBorders>
            <w:shd w:val="clear" w:color="auto" w:fill="auto"/>
          </w:tcPr>
          <w:p w:rsidR="002805AC" w:rsidRPr="00A54C58" w:rsidRDefault="002805AC" w:rsidP="002805AC">
            <w:pPr>
              <w:jc w:val="both"/>
              <w:rPr>
                <w:rFonts w:ascii="Arial" w:hAnsi="Arial" w:cs="Arial"/>
                <w:sz w:val="16"/>
                <w:szCs w:val="16"/>
              </w:rPr>
            </w:pPr>
          </w:p>
        </w:tc>
        <w:tc>
          <w:tcPr>
            <w:tcW w:w="1440" w:type="dxa"/>
            <w:tcBorders>
              <w:top w:val="single" w:sz="18" w:space="0" w:color="auto"/>
              <w:left w:val="single" w:sz="18" w:space="0" w:color="auto"/>
              <w:right w:val="single" w:sz="4" w:space="0" w:color="auto"/>
            </w:tcBorders>
          </w:tcPr>
          <w:p w:rsidR="002805AC" w:rsidRPr="00A54C58" w:rsidRDefault="002805AC" w:rsidP="002805AC">
            <w:pPr>
              <w:jc w:val="both"/>
              <w:rPr>
                <w:rFonts w:ascii="Arial" w:hAnsi="Arial" w:cs="Arial"/>
                <w:sz w:val="16"/>
                <w:szCs w:val="16"/>
              </w:rPr>
            </w:pPr>
          </w:p>
        </w:tc>
        <w:tc>
          <w:tcPr>
            <w:tcW w:w="900" w:type="dxa"/>
            <w:tcBorders>
              <w:top w:val="single" w:sz="18" w:space="0" w:color="auto"/>
              <w:left w:val="single" w:sz="4" w:space="0" w:color="auto"/>
              <w:right w:val="single" w:sz="18" w:space="0" w:color="auto"/>
            </w:tcBorders>
          </w:tcPr>
          <w:p w:rsidR="002805AC" w:rsidRPr="00A54C58" w:rsidRDefault="002805AC" w:rsidP="002805AC">
            <w:pPr>
              <w:jc w:val="both"/>
              <w:rPr>
                <w:rFonts w:ascii="Arial" w:hAnsi="Arial" w:cs="Arial"/>
                <w:sz w:val="16"/>
                <w:szCs w:val="16"/>
              </w:rPr>
            </w:pPr>
          </w:p>
        </w:tc>
      </w:tr>
      <w:tr w:rsidR="00537A40" w:rsidRPr="00A54C58" w:rsidTr="00E71DE1">
        <w:tc>
          <w:tcPr>
            <w:tcW w:w="512" w:type="dxa"/>
            <w:tcBorders>
              <w:left w:val="single" w:sz="18" w:space="0" w:color="auto"/>
              <w:right w:val="single" w:sz="18" w:space="0" w:color="auto"/>
            </w:tcBorders>
          </w:tcPr>
          <w:p w:rsidR="00537A40" w:rsidRDefault="00537A40" w:rsidP="002805AC">
            <w:pPr>
              <w:snapToGrid w:val="0"/>
              <w:rPr>
                <w:rFonts w:ascii="Arial" w:hAnsi="Arial" w:cs="Arial"/>
                <w:sz w:val="16"/>
              </w:rPr>
            </w:pPr>
            <w:r>
              <w:rPr>
                <w:rFonts w:ascii="Arial" w:hAnsi="Arial" w:cs="Arial"/>
                <w:sz w:val="16"/>
              </w:rPr>
              <w:t>86</w:t>
            </w:r>
          </w:p>
        </w:tc>
        <w:tc>
          <w:tcPr>
            <w:tcW w:w="1381" w:type="dxa"/>
            <w:tcBorders>
              <w:left w:val="single" w:sz="18" w:space="0" w:color="auto"/>
              <w:right w:val="single" w:sz="18" w:space="0" w:color="auto"/>
            </w:tcBorders>
          </w:tcPr>
          <w:p w:rsidR="00537A40" w:rsidRDefault="00537A40" w:rsidP="002805AC">
            <w:pPr>
              <w:snapToGrid w:val="0"/>
              <w:rPr>
                <w:rFonts w:ascii="Arial" w:hAnsi="Arial" w:cs="Arial"/>
                <w:sz w:val="16"/>
                <w:szCs w:val="16"/>
              </w:rPr>
            </w:pPr>
            <w:r>
              <w:rPr>
                <w:rFonts w:ascii="Arial" w:hAnsi="Arial" w:cs="Arial"/>
                <w:sz w:val="16"/>
                <w:szCs w:val="16"/>
              </w:rPr>
              <w:t>U.M.F. No. 46</w:t>
            </w:r>
          </w:p>
        </w:tc>
        <w:tc>
          <w:tcPr>
            <w:tcW w:w="1417" w:type="dxa"/>
            <w:tcBorders>
              <w:left w:val="single" w:sz="18" w:space="0" w:color="auto"/>
              <w:right w:val="single" w:sz="18" w:space="0" w:color="auto"/>
            </w:tcBorders>
          </w:tcPr>
          <w:p w:rsidR="00537A40" w:rsidRPr="00E8329B" w:rsidRDefault="00537A40" w:rsidP="002805AC">
            <w:pPr>
              <w:snapToGrid w:val="0"/>
              <w:jc w:val="both"/>
              <w:rPr>
                <w:rFonts w:ascii="Arial" w:hAnsi="Arial"/>
                <w:sz w:val="16"/>
                <w:szCs w:val="16"/>
                <w:lang w:val="en-US"/>
              </w:rPr>
            </w:pPr>
            <w:r w:rsidRPr="00E8329B">
              <w:rPr>
                <w:rFonts w:ascii="Arial" w:hAnsi="Arial"/>
                <w:sz w:val="16"/>
                <w:szCs w:val="16"/>
                <w:lang w:val="en-US"/>
              </w:rPr>
              <w:t xml:space="preserve">Carr. Fed. Pue. Tez. s/n Tlatlauquitepec, Pue. </w:t>
            </w:r>
          </w:p>
        </w:tc>
        <w:tc>
          <w:tcPr>
            <w:tcW w:w="992" w:type="dxa"/>
            <w:tcBorders>
              <w:left w:val="single" w:sz="18" w:space="0" w:color="auto"/>
              <w:right w:val="single" w:sz="18" w:space="0" w:color="auto"/>
            </w:tcBorders>
          </w:tcPr>
          <w:p w:rsidR="00537A40" w:rsidRDefault="00537A40" w:rsidP="00D02922">
            <w:pPr>
              <w:snapToGrid w:val="0"/>
              <w:rPr>
                <w:rFonts w:ascii="Arial" w:hAnsi="Arial" w:cs="Arial"/>
                <w:sz w:val="16"/>
                <w:szCs w:val="16"/>
              </w:rPr>
            </w:pPr>
            <w:r>
              <w:rPr>
                <w:rFonts w:ascii="Arial" w:hAnsi="Arial" w:cs="Arial"/>
                <w:sz w:val="16"/>
                <w:szCs w:val="16"/>
              </w:rPr>
              <w:t>Puerta principal</w:t>
            </w:r>
          </w:p>
        </w:tc>
        <w:tc>
          <w:tcPr>
            <w:tcW w:w="709" w:type="dxa"/>
            <w:tcBorders>
              <w:left w:val="single" w:sz="18" w:space="0" w:color="auto"/>
              <w:right w:val="single" w:sz="18" w:space="0" w:color="auto"/>
            </w:tcBorders>
          </w:tcPr>
          <w:p w:rsidR="00537A40" w:rsidRDefault="00537A40"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537A40" w:rsidRDefault="00537A40"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537A40" w:rsidRDefault="00537A40"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537A40" w:rsidRPr="00A54C58" w:rsidRDefault="00537A40" w:rsidP="002805AC">
            <w:pPr>
              <w:jc w:val="both"/>
              <w:rPr>
                <w:rFonts w:ascii="Arial" w:hAnsi="Arial" w:cs="Arial"/>
                <w:sz w:val="16"/>
                <w:szCs w:val="16"/>
              </w:rPr>
            </w:pPr>
          </w:p>
        </w:tc>
        <w:tc>
          <w:tcPr>
            <w:tcW w:w="891" w:type="dxa"/>
            <w:tcBorders>
              <w:right w:val="single" w:sz="18" w:space="0" w:color="auto"/>
            </w:tcBorders>
            <w:shd w:val="clear" w:color="auto" w:fill="auto"/>
          </w:tcPr>
          <w:p w:rsidR="00537A40" w:rsidRPr="00A54C58" w:rsidRDefault="00537A40" w:rsidP="002805AC">
            <w:pPr>
              <w:jc w:val="both"/>
              <w:rPr>
                <w:rFonts w:ascii="Arial" w:hAnsi="Arial" w:cs="Arial"/>
                <w:sz w:val="16"/>
                <w:szCs w:val="16"/>
              </w:rPr>
            </w:pPr>
          </w:p>
        </w:tc>
        <w:tc>
          <w:tcPr>
            <w:tcW w:w="1440" w:type="dxa"/>
            <w:tcBorders>
              <w:left w:val="single" w:sz="18" w:space="0" w:color="auto"/>
              <w:right w:val="single" w:sz="4" w:space="0" w:color="auto"/>
            </w:tcBorders>
          </w:tcPr>
          <w:p w:rsidR="00537A40" w:rsidRPr="00A54C58" w:rsidRDefault="00537A40" w:rsidP="002805AC">
            <w:pPr>
              <w:jc w:val="both"/>
              <w:rPr>
                <w:rFonts w:ascii="Arial" w:hAnsi="Arial" w:cs="Arial"/>
                <w:sz w:val="16"/>
                <w:szCs w:val="16"/>
              </w:rPr>
            </w:pPr>
          </w:p>
        </w:tc>
        <w:tc>
          <w:tcPr>
            <w:tcW w:w="900" w:type="dxa"/>
            <w:tcBorders>
              <w:left w:val="single" w:sz="4" w:space="0" w:color="auto"/>
              <w:right w:val="single" w:sz="18" w:space="0" w:color="auto"/>
            </w:tcBorders>
          </w:tcPr>
          <w:p w:rsidR="00537A40" w:rsidRPr="00A54C58" w:rsidRDefault="00537A40" w:rsidP="002805AC">
            <w:pPr>
              <w:jc w:val="both"/>
              <w:rPr>
                <w:rFonts w:ascii="Arial" w:hAnsi="Arial" w:cs="Arial"/>
                <w:sz w:val="16"/>
                <w:szCs w:val="16"/>
              </w:rPr>
            </w:pPr>
          </w:p>
        </w:tc>
      </w:tr>
      <w:tr w:rsidR="00537A40" w:rsidRPr="00A54C58" w:rsidTr="00E71DE1">
        <w:tc>
          <w:tcPr>
            <w:tcW w:w="512" w:type="dxa"/>
            <w:tcBorders>
              <w:left w:val="single" w:sz="18" w:space="0" w:color="auto"/>
              <w:right w:val="single" w:sz="18" w:space="0" w:color="auto"/>
            </w:tcBorders>
          </w:tcPr>
          <w:p w:rsidR="00537A40" w:rsidRDefault="00537A40" w:rsidP="002805AC">
            <w:pPr>
              <w:snapToGrid w:val="0"/>
              <w:rPr>
                <w:rFonts w:ascii="Arial" w:hAnsi="Arial" w:cs="Arial"/>
                <w:sz w:val="16"/>
              </w:rPr>
            </w:pPr>
          </w:p>
        </w:tc>
        <w:tc>
          <w:tcPr>
            <w:tcW w:w="1381" w:type="dxa"/>
            <w:tcBorders>
              <w:left w:val="single" w:sz="18" w:space="0" w:color="auto"/>
              <w:right w:val="single" w:sz="18" w:space="0" w:color="auto"/>
            </w:tcBorders>
          </w:tcPr>
          <w:p w:rsidR="00537A40" w:rsidRDefault="00537A40" w:rsidP="002805AC">
            <w:pPr>
              <w:snapToGrid w:val="0"/>
              <w:rPr>
                <w:rFonts w:ascii="Arial" w:hAnsi="Arial" w:cs="Arial"/>
                <w:sz w:val="16"/>
                <w:szCs w:val="16"/>
              </w:rPr>
            </w:pPr>
          </w:p>
        </w:tc>
        <w:tc>
          <w:tcPr>
            <w:tcW w:w="1417" w:type="dxa"/>
            <w:tcBorders>
              <w:left w:val="single" w:sz="18" w:space="0" w:color="auto"/>
              <w:right w:val="single" w:sz="18" w:space="0" w:color="auto"/>
            </w:tcBorders>
          </w:tcPr>
          <w:p w:rsidR="00537A40" w:rsidRDefault="00537A40" w:rsidP="002805AC">
            <w:pPr>
              <w:snapToGrid w:val="0"/>
              <w:jc w:val="both"/>
              <w:rPr>
                <w:rFonts w:ascii="Arial" w:hAnsi="Arial" w:cs="Arial"/>
                <w:color w:val="000000"/>
                <w:sz w:val="16"/>
                <w:szCs w:val="16"/>
              </w:rPr>
            </w:pPr>
          </w:p>
        </w:tc>
        <w:tc>
          <w:tcPr>
            <w:tcW w:w="992" w:type="dxa"/>
            <w:tcBorders>
              <w:left w:val="single" w:sz="18" w:space="0" w:color="auto"/>
              <w:right w:val="single" w:sz="18" w:space="0" w:color="auto"/>
            </w:tcBorders>
          </w:tcPr>
          <w:p w:rsidR="00537A40" w:rsidRDefault="00537A40" w:rsidP="002805AC">
            <w:pPr>
              <w:snapToGrid w:val="0"/>
              <w:rPr>
                <w:rFonts w:ascii="Arial" w:hAnsi="Arial" w:cs="Arial"/>
                <w:sz w:val="16"/>
                <w:szCs w:val="16"/>
              </w:rPr>
            </w:pPr>
          </w:p>
        </w:tc>
        <w:tc>
          <w:tcPr>
            <w:tcW w:w="709" w:type="dxa"/>
            <w:tcBorders>
              <w:left w:val="single" w:sz="18" w:space="0" w:color="auto"/>
              <w:right w:val="single" w:sz="18" w:space="0" w:color="auto"/>
            </w:tcBorders>
          </w:tcPr>
          <w:p w:rsidR="00537A40" w:rsidRDefault="00537A40" w:rsidP="002805AC">
            <w:pPr>
              <w:snapToGrid w:val="0"/>
              <w:jc w:val="center"/>
              <w:rPr>
                <w:rFonts w:ascii="Arial" w:hAnsi="Arial" w:cs="Arial"/>
                <w:sz w:val="16"/>
                <w:szCs w:val="16"/>
              </w:rPr>
            </w:pPr>
          </w:p>
        </w:tc>
        <w:tc>
          <w:tcPr>
            <w:tcW w:w="865" w:type="dxa"/>
            <w:tcBorders>
              <w:left w:val="single" w:sz="18" w:space="0" w:color="auto"/>
            </w:tcBorders>
            <w:shd w:val="clear" w:color="auto" w:fill="auto"/>
          </w:tcPr>
          <w:p w:rsidR="00537A40" w:rsidRDefault="00537A40" w:rsidP="002805AC">
            <w:pPr>
              <w:snapToGrid w:val="0"/>
              <w:jc w:val="center"/>
              <w:rPr>
                <w:rFonts w:ascii="Arial" w:hAnsi="Arial" w:cs="Arial"/>
                <w:sz w:val="16"/>
                <w:szCs w:val="16"/>
              </w:rPr>
            </w:pPr>
          </w:p>
        </w:tc>
        <w:tc>
          <w:tcPr>
            <w:tcW w:w="828" w:type="dxa"/>
            <w:tcBorders>
              <w:right w:val="single" w:sz="18" w:space="0" w:color="auto"/>
            </w:tcBorders>
            <w:shd w:val="clear" w:color="auto" w:fill="auto"/>
          </w:tcPr>
          <w:p w:rsidR="00537A40" w:rsidRDefault="00537A40" w:rsidP="002805AC">
            <w:pPr>
              <w:snapToGrid w:val="0"/>
              <w:jc w:val="center"/>
              <w:rPr>
                <w:rFonts w:ascii="Arial" w:hAnsi="Arial" w:cs="Arial"/>
                <w:sz w:val="16"/>
                <w:szCs w:val="16"/>
              </w:rPr>
            </w:pPr>
          </w:p>
        </w:tc>
        <w:tc>
          <w:tcPr>
            <w:tcW w:w="865" w:type="dxa"/>
            <w:tcBorders>
              <w:left w:val="single" w:sz="18" w:space="0" w:color="auto"/>
            </w:tcBorders>
            <w:shd w:val="clear" w:color="auto" w:fill="auto"/>
          </w:tcPr>
          <w:p w:rsidR="00537A40" w:rsidRPr="00A54C58" w:rsidRDefault="00537A40" w:rsidP="002805AC">
            <w:pPr>
              <w:jc w:val="both"/>
              <w:rPr>
                <w:rFonts w:ascii="Arial" w:hAnsi="Arial" w:cs="Arial"/>
                <w:sz w:val="16"/>
                <w:szCs w:val="16"/>
              </w:rPr>
            </w:pPr>
          </w:p>
        </w:tc>
        <w:tc>
          <w:tcPr>
            <w:tcW w:w="891" w:type="dxa"/>
            <w:tcBorders>
              <w:right w:val="single" w:sz="18" w:space="0" w:color="auto"/>
            </w:tcBorders>
            <w:shd w:val="clear" w:color="auto" w:fill="auto"/>
          </w:tcPr>
          <w:p w:rsidR="00537A40" w:rsidRPr="00A54C58" w:rsidRDefault="00537A40" w:rsidP="002805AC">
            <w:pPr>
              <w:jc w:val="both"/>
              <w:rPr>
                <w:rFonts w:ascii="Arial" w:hAnsi="Arial" w:cs="Arial"/>
                <w:sz w:val="16"/>
                <w:szCs w:val="16"/>
              </w:rPr>
            </w:pPr>
          </w:p>
        </w:tc>
        <w:tc>
          <w:tcPr>
            <w:tcW w:w="1440" w:type="dxa"/>
            <w:tcBorders>
              <w:left w:val="single" w:sz="18" w:space="0" w:color="auto"/>
              <w:right w:val="single" w:sz="4" w:space="0" w:color="auto"/>
            </w:tcBorders>
          </w:tcPr>
          <w:p w:rsidR="00537A40" w:rsidRPr="00A54C58" w:rsidRDefault="00537A40" w:rsidP="002805AC">
            <w:pPr>
              <w:jc w:val="both"/>
              <w:rPr>
                <w:rFonts w:ascii="Arial" w:hAnsi="Arial" w:cs="Arial"/>
                <w:sz w:val="16"/>
                <w:szCs w:val="16"/>
              </w:rPr>
            </w:pPr>
          </w:p>
        </w:tc>
        <w:tc>
          <w:tcPr>
            <w:tcW w:w="900" w:type="dxa"/>
            <w:tcBorders>
              <w:left w:val="single" w:sz="4" w:space="0" w:color="auto"/>
              <w:right w:val="single" w:sz="18" w:space="0" w:color="auto"/>
            </w:tcBorders>
          </w:tcPr>
          <w:p w:rsidR="00537A40" w:rsidRPr="00A54C58" w:rsidRDefault="00537A40" w:rsidP="002805AC">
            <w:pPr>
              <w:jc w:val="both"/>
              <w:rPr>
                <w:rFonts w:ascii="Arial" w:hAnsi="Arial" w:cs="Arial"/>
                <w:sz w:val="16"/>
                <w:szCs w:val="16"/>
              </w:rPr>
            </w:pPr>
          </w:p>
        </w:tc>
      </w:tr>
      <w:tr w:rsidR="00537A40" w:rsidRPr="00A54C58" w:rsidTr="00E71DE1">
        <w:tc>
          <w:tcPr>
            <w:tcW w:w="5011" w:type="dxa"/>
            <w:gridSpan w:val="5"/>
            <w:tcBorders>
              <w:left w:val="single" w:sz="18" w:space="0" w:color="auto"/>
              <w:bottom w:val="single" w:sz="18" w:space="0" w:color="auto"/>
              <w:right w:val="single" w:sz="18" w:space="0" w:color="auto"/>
            </w:tcBorders>
            <w:shd w:val="clear" w:color="auto" w:fill="D9D9D9"/>
            <w:vAlign w:val="center"/>
          </w:tcPr>
          <w:p w:rsidR="00537A40" w:rsidRPr="00A54C58" w:rsidRDefault="00537A40" w:rsidP="002805AC">
            <w:pPr>
              <w:jc w:val="center"/>
              <w:rPr>
                <w:rFonts w:ascii="Arial" w:hAnsi="Arial" w:cs="Arial"/>
                <w:sz w:val="16"/>
                <w:szCs w:val="16"/>
              </w:rPr>
            </w:pPr>
            <w:r>
              <w:rPr>
                <w:rFonts w:ascii="Arial" w:hAnsi="Arial" w:cs="Arial"/>
                <w:sz w:val="16"/>
                <w:szCs w:val="16"/>
              </w:rPr>
              <w:t>SUBTOTAL DE LA PÁ</w:t>
            </w:r>
            <w:r w:rsidRPr="00A54C58">
              <w:rPr>
                <w:rFonts w:ascii="Arial" w:hAnsi="Arial" w:cs="Arial"/>
                <w:sz w:val="16"/>
                <w:szCs w:val="16"/>
              </w:rPr>
              <w:t>GINA</w:t>
            </w:r>
          </w:p>
        </w:tc>
        <w:tc>
          <w:tcPr>
            <w:tcW w:w="865" w:type="dxa"/>
            <w:tcBorders>
              <w:left w:val="single" w:sz="18" w:space="0" w:color="auto"/>
              <w:bottom w:val="single" w:sz="18" w:space="0" w:color="auto"/>
            </w:tcBorders>
          </w:tcPr>
          <w:p w:rsidR="00537A40" w:rsidRPr="00F37514" w:rsidRDefault="00537A40" w:rsidP="00F37514">
            <w:pPr>
              <w:jc w:val="center"/>
              <w:rPr>
                <w:rFonts w:ascii="Arial" w:hAnsi="Arial" w:cs="Arial"/>
                <w:b/>
                <w:sz w:val="16"/>
                <w:szCs w:val="16"/>
              </w:rPr>
            </w:pPr>
          </w:p>
          <w:p w:rsidR="00537A40" w:rsidRPr="00F37514" w:rsidRDefault="00F37514" w:rsidP="00F37514">
            <w:pPr>
              <w:jc w:val="center"/>
              <w:rPr>
                <w:rFonts w:ascii="Arial" w:hAnsi="Arial" w:cs="Arial"/>
                <w:b/>
                <w:sz w:val="16"/>
                <w:szCs w:val="16"/>
              </w:rPr>
            </w:pPr>
            <w:r w:rsidRPr="00F37514">
              <w:rPr>
                <w:rFonts w:ascii="Arial" w:hAnsi="Arial" w:cs="Arial"/>
                <w:b/>
                <w:sz w:val="16"/>
                <w:szCs w:val="16"/>
              </w:rPr>
              <w:t>2</w:t>
            </w:r>
          </w:p>
        </w:tc>
        <w:tc>
          <w:tcPr>
            <w:tcW w:w="828" w:type="dxa"/>
            <w:tcBorders>
              <w:bottom w:val="single" w:sz="18" w:space="0" w:color="auto"/>
              <w:right w:val="single" w:sz="18" w:space="0" w:color="auto"/>
            </w:tcBorders>
          </w:tcPr>
          <w:p w:rsidR="00F37514" w:rsidRPr="00F37514" w:rsidRDefault="00F37514" w:rsidP="00F37514">
            <w:pPr>
              <w:jc w:val="center"/>
              <w:rPr>
                <w:rFonts w:ascii="Arial" w:hAnsi="Arial" w:cs="Arial"/>
                <w:b/>
                <w:sz w:val="16"/>
                <w:szCs w:val="16"/>
              </w:rPr>
            </w:pPr>
          </w:p>
          <w:p w:rsidR="00537A40" w:rsidRPr="00F37514" w:rsidRDefault="00F37514" w:rsidP="00F37514">
            <w:pPr>
              <w:jc w:val="center"/>
              <w:rPr>
                <w:rFonts w:ascii="Arial" w:hAnsi="Arial" w:cs="Arial"/>
                <w:b/>
                <w:sz w:val="16"/>
                <w:szCs w:val="16"/>
              </w:rPr>
            </w:pPr>
            <w:r w:rsidRPr="00F37514">
              <w:rPr>
                <w:rFonts w:ascii="Arial" w:hAnsi="Arial" w:cs="Arial"/>
                <w:b/>
                <w:sz w:val="16"/>
                <w:szCs w:val="16"/>
              </w:rPr>
              <w:t>4</w:t>
            </w:r>
          </w:p>
        </w:tc>
        <w:tc>
          <w:tcPr>
            <w:tcW w:w="865" w:type="dxa"/>
            <w:tcBorders>
              <w:left w:val="single" w:sz="18" w:space="0" w:color="auto"/>
              <w:bottom w:val="single" w:sz="18" w:space="0" w:color="auto"/>
            </w:tcBorders>
          </w:tcPr>
          <w:p w:rsidR="00537A40" w:rsidRPr="00A54C58" w:rsidRDefault="00537A40" w:rsidP="002805AC">
            <w:pPr>
              <w:jc w:val="both"/>
              <w:rPr>
                <w:rFonts w:ascii="Arial" w:hAnsi="Arial" w:cs="Arial"/>
                <w:sz w:val="16"/>
                <w:szCs w:val="16"/>
              </w:rPr>
            </w:pPr>
          </w:p>
        </w:tc>
        <w:tc>
          <w:tcPr>
            <w:tcW w:w="891" w:type="dxa"/>
            <w:tcBorders>
              <w:bottom w:val="single" w:sz="18" w:space="0" w:color="auto"/>
              <w:right w:val="single" w:sz="18" w:space="0" w:color="auto"/>
            </w:tcBorders>
          </w:tcPr>
          <w:p w:rsidR="00537A40" w:rsidRPr="00A54C58" w:rsidRDefault="00537A40" w:rsidP="002805AC">
            <w:pPr>
              <w:jc w:val="both"/>
              <w:rPr>
                <w:rFonts w:ascii="Arial" w:hAnsi="Arial" w:cs="Arial"/>
                <w:sz w:val="16"/>
                <w:szCs w:val="16"/>
              </w:rPr>
            </w:pPr>
          </w:p>
        </w:tc>
        <w:tc>
          <w:tcPr>
            <w:tcW w:w="1440" w:type="dxa"/>
            <w:tcBorders>
              <w:left w:val="single" w:sz="18" w:space="0" w:color="auto"/>
              <w:bottom w:val="single" w:sz="18" w:space="0" w:color="auto"/>
              <w:right w:val="single" w:sz="4" w:space="0" w:color="auto"/>
            </w:tcBorders>
          </w:tcPr>
          <w:p w:rsidR="00537A40" w:rsidRPr="00A54C58" w:rsidRDefault="00537A40" w:rsidP="002805AC">
            <w:pPr>
              <w:jc w:val="both"/>
              <w:rPr>
                <w:rFonts w:ascii="Arial" w:hAnsi="Arial" w:cs="Arial"/>
                <w:sz w:val="16"/>
                <w:szCs w:val="16"/>
              </w:rPr>
            </w:pPr>
          </w:p>
        </w:tc>
        <w:tc>
          <w:tcPr>
            <w:tcW w:w="900" w:type="dxa"/>
            <w:tcBorders>
              <w:left w:val="single" w:sz="4" w:space="0" w:color="auto"/>
              <w:bottom w:val="single" w:sz="18" w:space="0" w:color="auto"/>
              <w:right w:val="single" w:sz="18" w:space="0" w:color="auto"/>
            </w:tcBorders>
          </w:tcPr>
          <w:p w:rsidR="00537A40" w:rsidRPr="00A54C58" w:rsidRDefault="00537A40" w:rsidP="002805AC">
            <w:pPr>
              <w:jc w:val="both"/>
              <w:rPr>
                <w:rFonts w:ascii="Arial" w:hAnsi="Arial" w:cs="Arial"/>
                <w:sz w:val="16"/>
                <w:szCs w:val="16"/>
              </w:rPr>
            </w:pPr>
          </w:p>
        </w:tc>
      </w:tr>
      <w:tr w:rsidR="00537A40" w:rsidRPr="00A54C58" w:rsidTr="00E71DE1">
        <w:tc>
          <w:tcPr>
            <w:tcW w:w="5011" w:type="dxa"/>
            <w:gridSpan w:val="5"/>
            <w:tcBorders>
              <w:top w:val="single" w:sz="18" w:space="0" w:color="auto"/>
              <w:left w:val="single" w:sz="18" w:space="0" w:color="auto"/>
              <w:bottom w:val="single" w:sz="18" w:space="0" w:color="auto"/>
              <w:right w:val="single" w:sz="18" w:space="0" w:color="auto"/>
            </w:tcBorders>
            <w:shd w:val="clear" w:color="auto" w:fill="D9D9D9"/>
            <w:vAlign w:val="center"/>
          </w:tcPr>
          <w:p w:rsidR="00537A40" w:rsidRPr="00A54C58" w:rsidRDefault="00537A40" w:rsidP="002805AC">
            <w:pPr>
              <w:jc w:val="center"/>
              <w:rPr>
                <w:rFonts w:ascii="Arial" w:hAnsi="Arial" w:cs="Arial"/>
                <w:b/>
                <w:i/>
                <w:sz w:val="16"/>
                <w:szCs w:val="16"/>
              </w:rPr>
            </w:pPr>
            <w:r w:rsidRPr="00A54C58">
              <w:rPr>
                <w:rFonts w:ascii="Arial" w:hAnsi="Arial" w:cs="Arial"/>
                <w:b/>
                <w:i/>
                <w:sz w:val="16"/>
                <w:szCs w:val="16"/>
              </w:rPr>
              <w:t>GRAN TOTAL</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537A40" w:rsidRPr="00C97A4F" w:rsidRDefault="00537A40" w:rsidP="00C97A4F">
            <w:pPr>
              <w:jc w:val="center"/>
              <w:rPr>
                <w:rFonts w:ascii="Arial" w:hAnsi="Arial" w:cs="Arial"/>
                <w:b/>
                <w:sz w:val="16"/>
                <w:szCs w:val="16"/>
              </w:rPr>
            </w:pPr>
          </w:p>
          <w:p w:rsidR="00537A40" w:rsidRPr="00C97A4F" w:rsidRDefault="00C97A4F" w:rsidP="00C97A4F">
            <w:pPr>
              <w:jc w:val="center"/>
              <w:rPr>
                <w:rFonts w:ascii="Arial" w:hAnsi="Arial" w:cs="Arial"/>
                <w:b/>
                <w:sz w:val="16"/>
                <w:szCs w:val="16"/>
              </w:rPr>
            </w:pPr>
            <w:r w:rsidRPr="00C97A4F">
              <w:rPr>
                <w:rFonts w:ascii="Arial" w:hAnsi="Arial" w:cs="Arial"/>
                <w:b/>
                <w:sz w:val="16"/>
                <w:szCs w:val="16"/>
              </w:rPr>
              <w:t>163</w:t>
            </w:r>
          </w:p>
        </w:tc>
        <w:tc>
          <w:tcPr>
            <w:tcW w:w="828" w:type="dxa"/>
            <w:tcBorders>
              <w:top w:val="single" w:sz="18" w:space="0" w:color="auto"/>
              <w:left w:val="single" w:sz="18" w:space="0" w:color="auto"/>
              <w:bottom w:val="single" w:sz="18" w:space="0" w:color="auto"/>
              <w:right w:val="single" w:sz="18" w:space="0" w:color="auto"/>
            </w:tcBorders>
            <w:shd w:val="clear" w:color="auto" w:fill="D9D9D9"/>
          </w:tcPr>
          <w:p w:rsidR="00C97A4F" w:rsidRPr="00C97A4F" w:rsidRDefault="00C97A4F" w:rsidP="00C97A4F">
            <w:pPr>
              <w:jc w:val="center"/>
              <w:rPr>
                <w:rFonts w:ascii="Arial" w:hAnsi="Arial" w:cs="Arial"/>
                <w:b/>
                <w:sz w:val="16"/>
                <w:szCs w:val="16"/>
              </w:rPr>
            </w:pPr>
          </w:p>
          <w:p w:rsidR="00537A40" w:rsidRPr="00C97A4F" w:rsidRDefault="00C97A4F" w:rsidP="00C97A4F">
            <w:pPr>
              <w:jc w:val="center"/>
              <w:rPr>
                <w:rFonts w:ascii="Arial" w:hAnsi="Arial" w:cs="Arial"/>
                <w:b/>
                <w:sz w:val="16"/>
                <w:szCs w:val="16"/>
              </w:rPr>
            </w:pPr>
            <w:r w:rsidRPr="00C97A4F">
              <w:rPr>
                <w:rFonts w:ascii="Arial" w:hAnsi="Arial" w:cs="Arial"/>
                <w:b/>
                <w:sz w:val="16"/>
                <w:szCs w:val="16"/>
              </w:rPr>
              <w:t>233</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537A40" w:rsidRPr="00A54C58" w:rsidRDefault="00537A40" w:rsidP="002805AC">
            <w:pPr>
              <w:jc w:val="both"/>
              <w:rPr>
                <w:rFonts w:ascii="Arial" w:hAnsi="Arial" w:cs="Arial"/>
                <w:sz w:val="16"/>
                <w:szCs w:val="16"/>
              </w:rPr>
            </w:pPr>
          </w:p>
        </w:tc>
        <w:tc>
          <w:tcPr>
            <w:tcW w:w="891" w:type="dxa"/>
            <w:tcBorders>
              <w:top w:val="single" w:sz="18" w:space="0" w:color="auto"/>
              <w:left w:val="single" w:sz="18" w:space="0" w:color="auto"/>
              <w:bottom w:val="single" w:sz="18" w:space="0" w:color="auto"/>
              <w:right w:val="single" w:sz="18" w:space="0" w:color="auto"/>
            </w:tcBorders>
            <w:shd w:val="clear" w:color="auto" w:fill="D9D9D9"/>
          </w:tcPr>
          <w:p w:rsidR="00537A40" w:rsidRPr="00A54C58" w:rsidRDefault="00537A40" w:rsidP="002805AC">
            <w:pPr>
              <w:jc w:val="both"/>
              <w:rPr>
                <w:rFonts w:ascii="Arial" w:hAnsi="Arial" w:cs="Arial"/>
                <w:sz w:val="16"/>
                <w:szCs w:val="16"/>
              </w:rPr>
            </w:pPr>
          </w:p>
        </w:tc>
        <w:tc>
          <w:tcPr>
            <w:tcW w:w="1440" w:type="dxa"/>
            <w:tcBorders>
              <w:top w:val="single" w:sz="18" w:space="0" w:color="auto"/>
              <w:left w:val="single" w:sz="18" w:space="0" w:color="auto"/>
              <w:bottom w:val="single" w:sz="18" w:space="0" w:color="auto"/>
              <w:right w:val="single" w:sz="4" w:space="0" w:color="auto"/>
            </w:tcBorders>
            <w:shd w:val="clear" w:color="auto" w:fill="D9D9D9"/>
          </w:tcPr>
          <w:p w:rsidR="00537A40" w:rsidRPr="00A54C58" w:rsidRDefault="00537A40" w:rsidP="002805AC">
            <w:pPr>
              <w:jc w:val="both"/>
              <w:rPr>
                <w:rFonts w:ascii="Arial" w:hAnsi="Arial" w:cs="Arial"/>
                <w:sz w:val="16"/>
                <w:szCs w:val="16"/>
              </w:rPr>
            </w:pPr>
          </w:p>
        </w:tc>
        <w:tc>
          <w:tcPr>
            <w:tcW w:w="900" w:type="dxa"/>
            <w:tcBorders>
              <w:top w:val="single" w:sz="18" w:space="0" w:color="auto"/>
              <w:left w:val="single" w:sz="4" w:space="0" w:color="auto"/>
              <w:bottom w:val="single" w:sz="18" w:space="0" w:color="auto"/>
              <w:right w:val="single" w:sz="18" w:space="0" w:color="auto"/>
            </w:tcBorders>
            <w:shd w:val="clear" w:color="auto" w:fill="D9D9D9"/>
          </w:tcPr>
          <w:p w:rsidR="00537A40" w:rsidRPr="00A54C58" w:rsidRDefault="00537A40" w:rsidP="002805AC">
            <w:pPr>
              <w:jc w:val="both"/>
              <w:rPr>
                <w:rFonts w:ascii="Arial" w:hAnsi="Arial" w:cs="Arial"/>
                <w:sz w:val="16"/>
                <w:szCs w:val="16"/>
              </w:rPr>
            </w:pPr>
          </w:p>
        </w:tc>
      </w:tr>
    </w:tbl>
    <w:p w:rsidR="002A3BC7" w:rsidRDefault="002A3BC7" w:rsidP="002805AC">
      <w:pPr>
        <w:pStyle w:val="Ttulo"/>
        <w:rPr>
          <w:rFonts w:cs="Arial"/>
          <w:sz w:val="22"/>
          <w:szCs w:val="22"/>
        </w:rPr>
      </w:pPr>
    </w:p>
    <w:p w:rsidR="002A3BC7" w:rsidRDefault="002A3BC7" w:rsidP="002805AC">
      <w:pPr>
        <w:pStyle w:val="Ttulo"/>
        <w:rPr>
          <w:rFonts w:cs="Arial"/>
          <w:sz w:val="22"/>
          <w:szCs w:val="22"/>
        </w:rPr>
      </w:pPr>
    </w:p>
    <w:p w:rsidR="002805AC" w:rsidRDefault="002805AC" w:rsidP="002805AC">
      <w:pPr>
        <w:pStyle w:val="Ttulo"/>
        <w:rPr>
          <w:rFonts w:cs="Arial"/>
          <w:sz w:val="22"/>
          <w:szCs w:val="22"/>
        </w:rPr>
      </w:pPr>
      <w:r>
        <w:rPr>
          <w:rFonts w:cs="Arial"/>
          <w:sz w:val="22"/>
          <w:szCs w:val="22"/>
        </w:rPr>
        <w:t>ANEXO NÚMERO 3 (TRES)</w:t>
      </w:r>
    </w:p>
    <w:p w:rsidR="002A3BC7" w:rsidRDefault="002805AC" w:rsidP="002A3BC7">
      <w:pPr>
        <w:jc w:val="center"/>
        <w:rPr>
          <w:rFonts w:ascii="Arial" w:hAnsi="Arial" w:cs="Arial"/>
          <w:b/>
          <w:sz w:val="22"/>
          <w:szCs w:val="22"/>
          <w:lang w:val="es-ES_tradnl"/>
        </w:rPr>
      </w:pPr>
      <w:r>
        <w:rPr>
          <w:rFonts w:ascii="Arial" w:hAnsi="Arial" w:cs="Arial"/>
          <w:b/>
          <w:bCs/>
          <w:sz w:val="22"/>
          <w:szCs w:val="22"/>
        </w:rPr>
        <w:t>REQUERIMIENTO</w:t>
      </w:r>
    </w:p>
    <w:p w:rsidR="002A3BC7" w:rsidRDefault="002805AC" w:rsidP="002A3BC7">
      <w:pPr>
        <w:jc w:val="center"/>
        <w:rPr>
          <w:rFonts w:ascii="Arial" w:hAnsi="Arial" w:cs="Arial"/>
          <w:b/>
          <w:sz w:val="22"/>
          <w:szCs w:val="22"/>
          <w:u w:val="single"/>
        </w:rPr>
      </w:pPr>
      <w:r>
        <w:rPr>
          <w:rFonts w:ascii="Arial" w:hAnsi="Arial" w:cs="Arial"/>
          <w:b/>
          <w:sz w:val="22"/>
          <w:szCs w:val="22"/>
        </w:rPr>
        <w:t xml:space="preserve">DELEGACIÓN: </w:t>
      </w:r>
      <w:r w:rsidRPr="00E951E6">
        <w:rPr>
          <w:rFonts w:ascii="Arial" w:hAnsi="Arial" w:cs="Arial"/>
          <w:b/>
          <w:sz w:val="22"/>
          <w:szCs w:val="22"/>
          <w:u w:val="single"/>
        </w:rPr>
        <w:t>ESTATAL EN PUEBLA</w:t>
      </w:r>
    </w:p>
    <w:p w:rsidR="002805AC" w:rsidRPr="002A3BC7" w:rsidRDefault="002A3BC7" w:rsidP="002A3BC7">
      <w:pPr>
        <w:jc w:val="center"/>
        <w:rPr>
          <w:rFonts w:ascii="Arial" w:hAnsi="Arial" w:cs="Arial"/>
          <w:b/>
          <w:sz w:val="22"/>
          <w:szCs w:val="22"/>
          <w:lang w:val="es-ES_tradnl"/>
        </w:rPr>
      </w:pPr>
      <w:r>
        <w:rPr>
          <w:rFonts w:ascii="Arial" w:hAnsi="Arial" w:cs="Arial"/>
          <w:b/>
          <w:sz w:val="22"/>
          <w:szCs w:val="22"/>
        </w:rPr>
        <w:t xml:space="preserve">UNIDADES MEDICAS URBANAS SOLIDARIDAD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65"/>
        <w:gridCol w:w="891"/>
        <w:gridCol w:w="1440"/>
        <w:gridCol w:w="900"/>
      </w:tblGrid>
      <w:tr w:rsidR="002805AC" w:rsidRPr="00A54C58" w:rsidTr="00E71DE1">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COBERTURA</w:t>
            </w:r>
          </w:p>
        </w:tc>
        <w:tc>
          <w:tcPr>
            <w:tcW w:w="1440" w:type="dxa"/>
            <w:vMerge w:val="restart"/>
            <w:tcBorders>
              <w:top w:val="single" w:sz="18" w:space="0" w:color="auto"/>
              <w:left w:val="single" w:sz="18" w:space="0" w:color="auto"/>
              <w:right w:val="single" w:sz="4" w:space="0" w:color="auto"/>
            </w:tcBorders>
            <w:shd w:val="clear" w:color="auto" w:fill="D9D9D9"/>
          </w:tcPr>
          <w:p w:rsidR="002805AC" w:rsidRDefault="002805AC" w:rsidP="002805AC">
            <w:pPr>
              <w:jc w:val="center"/>
              <w:rPr>
                <w:rFonts w:ascii="Arial" w:hAnsi="Arial" w:cs="Arial"/>
                <w:b/>
                <w:sz w:val="16"/>
                <w:szCs w:val="16"/>
              </w:rPr>
            </w:pPr>
            <w:r>
              <w:rPr>
                <w:rFonts w:ascii="Arial" w:hAnsi="Arial" w:cs="Arial"/>
                <w:b/>
                <w:sz w:val="16"/>
                <w:szCs w:val="16"/>
              </w:rPr>
              <w:t>SISTEMA DE CCTV</w:t>
            </w:r>
          </w:p>
          <w:p w:rsidR="002805AC" w:rsidRPr="00A54C58" w:rsidRDefault="002805AC" w:rsidP="002805AC">
            <w:pPr>
              <w:jc w:val="center"/>
              <w:rPr>
                <w:rFonts w:ascii="Arial" w:hAnsi="Arial" w:cs="Arial"/>
                <w:sz w:val="16"/>
                <w:szCs w:val="16"/>
              </w:rPr>
            </w:pPr>
            <w:r>
              <w:rPr>
                <w:rFonts w:ascii="Arial" w:hAnsi="Arial" w:cs="Arial"/>
                <w:b/>
                <w:sz w:val="16"/>
                <w:szCs w:val="16"/>
              </w:rPr>
              <w:t>(CÁMARAS Y EQUIPOS)</w:t>
            </w:r>
          </w:p>
        </w:tc>
        <w:tc>
          <w:tcPr>
            <w:tcW w:w="900" w:type="dxa"/>
            <w:tcBorders>
              <w:top w:val="single" w:sz="18" w:space="0" w:color="auto"/>
              <w:left w:val="single" w:sz="4" w:space="0" w:color="auto"/>
              <w:bottom w:val="nil"/>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Pr>
                <w:rFonts w:ascii="Arial" w:hAnsi="Arial" w:cs="Arial"/>
                <w:b/>
                <w:sz w:val="16"/>
                <w:szCs w:val="16"/>
              </w:rPr>
              <w:t>24 horas</w:t>
            </w:r>
          </w:p>
        </w:tc>
        <w:tc>
          <w:tcPr>
            <w:tcW w:w="1440" w:type="dxa"/>
            <w:vMerge/>
            <w:tcBorders>
              <w:left w:val="single" w:sz="18" w:space="0" w:color="auto"/>
              <w:right w:val="single" w:sz="4" w:space="0" w:color="auto"/>
            </w:tcBorders>
            <w:shd w:val="clear" w:color="auto" w:fill="D9D9D9"/>
          </w:tcPr>
          <w:p w:rsidR="002805AC" w:rsidRPr="00A54C58" w:rsidRDefault="002805AC" w:rsidP="002805AC">
            <w:pPr>
              <w:jc w:val="center"/>
              <w:rPr>
                <w:rFonts w:ascii="Arial" w:hAnsi="Arial" w:cs="Arial"/>
                <w:b/>
                <w:sz w:val="16"/>
                <w:szCs w:val="16"/>
              </w:rPr>
            </w:pPr>
          </w:p>
        </w:tc>
        <w:tc>
          <w:tcPr>
            <w:tcW w:w="900" w:type="dxa"/>
            <w:vMerge w:val="restart"/>
            <w:tcBorders>
              <w:top w:val="nil"/>
              <w:left w:val="single" w:sz="4"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TOTAL</w:t>
            </w:r>
          </w:p>
        </w:tc>
      </w:tr>
      <w:tr w:rsidR="002805AC"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2805AC" w:rsidRPr="00A54C58" w:rsidRDefault="002805AC" w:rsidP="002805AC">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865"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Mínimo</w:t>
            </w:r>
          </w:p>
        </w:tc>
        <w:tc>
          <w:tcPr>
            <w:tcW w:w="891" w:type="dxa"/>
            <w:tcBorders>
              <w:top w:val="single" w:sz="18" w:space="0" w:color="auto"/>
              <w:left w:val="single" w:sz="18" w:space="0" w:color="auto"/>
              <w:bottom w:val="single" w:sz="18" w:space="0" w:color="auto"/>
              <w:right w:val="single" w:sz="18" w:space="0" w:color="auto"/>
            </w:tcBorders>
          </w:tcPr>
          <w:p w:rsidR="002805AC" w:rsidRPr="00A54C58" w:rsidRDefault="002805AC" w:rsidP="002805AC">
            <w:pPr>
              <w:jc w:val="center"/>
              <w:rPr>
                <w:rFonts w:ascii="Arial" w:hAnsi="Arial" w:cs="Arial"/>
                <w:b/>
                <w:sz w:val="16"/>
                <w:szCs w:val="16"/>
              </w:rPr>
            </w:pPr>
            <w:r w:rsidRPr="00A54C58">
              <w:rPr>
                <w:rFonts w:ascii="Arial" w:hAnsi="Arial" w:cs="Arial"/>
                <w:b/>
                <w:sz w:val="16"/>
                <w:szCs w:val="16"/>
              </w:rPr>
              <w:t>Máximo</w:t>
            </w:r>
          </w:p>
        </w:tc>
        <w:tc>
          <w:tcPr>
            <w:tcW w:w="1440" w:type="dxa"/>
            <w:vMerge/>
            <w:tcBorders>
              <w:left w:val="single" w:sz="18" w:space="0" w:color="auto"/>
              <w:bottom w:val="single" w:sz="18" w:space="0" w:color="auto"/>
              <w:right w:val="single" w:sz="4" w:space="0" w:color="auto"/>
            </w:tcBorders>
          </w:tcPr>
          <w:p w:rsidR="002805AC" w:rsidRPr="00A54C58" w:rsidRDefault="002805AC" w:rsidP="002805AC">
            <w:pPr>
              <w:jc w:val="center"/>
              <w:rPr>
                <w:rFonts w:ascii="Arial" w:hAnsi="Arial" w:cs="Arial"/>
                <w:sz w:val="16"/>
                <w:szCs w:val="16"/>
              </w:rPr>
            </w:pPr>
          </w:p>
        </w:tc>
        <w:tc>
          <w:tcPr>
            <w:tcW w:w="900" w:type="dxa"/>
            <w:vMerge/>
            <w:tcBorders>
              <w:top w:val="single" w:sz="18" w:space="0" w:color="auto"/>
              <w:left w:val="single" w:sz="4" w:space="0" w:color="auto"/>
              <w:bottom w:val="single" w:sz="18" w:space="0" w:color="auto"/>
              <w:right w:val="single" w:sz="18" w:space="0" w:color="auto"/>
            </w:tcBorders>
          </w:tcPr>
          <w:p w:rsidR="002805AC" w:rsidRPr="00A54C58" w:rsidRDefault="002805AC" w:rsidP="002805AC">
            <w:pPr>
              <w:jc w:val="center"/>
              <w:rPr>
                <w:rFonts w:ascii="Arial" w:hAnsi="Arial" w:cs="Arial"/>
                <w:sz w:val="16"/>
                <w:szCs w:val="16"/>
              </w:rPr>
            </w:pPr>
          </w:p>
        </w:tc>
      </w:tr>
      <w:tr w:rsidR="002805AC" w:rsidRPr="00A54C58" w:rsidTr="00E71DE1">
        <w:tc>
          <w:tcPr>
            <w:tcW w:w="512" w:type="dxa"/>
            <w:tcBorders>
              <w:top w:val="single" w:sz="18" w:space="0" w:color="auto"/>
              <w:left w:val="single" w:sz="18" w:space="0" w:color="auto"/>
              <w:right w:val="single" w:sz="18" w:space="0" w:color="auto"/>
            </w:tcBorders>
          </w:tcPr>
          <w:p w:rsidR="002805AC" w:rsidRDefault="002805AC" w:rsidP="002805AC">
            <w:pPr>
              <w:snapToGrid w:val="0"/>
              <w:rPr>
                <w:rFonts w:ascii="Arial" w:hAnsi="Arial" w:cs="Arial"/>
                <w:sz w:val="16"/>
              </w:rPr>
            </w:pPr>
          </w:p>
        </w:tc>
        <w:tc>
          <w:tcPr>
            <w:tcW w:w="1381" w:type="dxa"/>
            <w:tcBorders>
              <w:top w:val="single" w:sz="18" w:space="0" w:color="auto"/>
              <w:left w:val="single" w:sz="18" w:space="0" w:color="auto"/>
              <w:right w:val="single" w:sz="18" w:space="0" w:color="auto"/>
            </w:tcBorders>
          </w:tcPr>
          <w:p w:rsidR="002805AC" w:rsidRDefault="002805AC" w:rsidP="002805AC">
            <w:pPr>
              <w:snapToGrid w:val="0"/>
              <w:rPr>
                <w:rFonts w:ascii="Arial" w:hAnsi="Arial" w:cs="Arial"/>
                <w:sz w:val="16"/>
                <w:szCs w:val="16"/>
              </w:rPr>
            </w:pPr>
          </w:p>
        </w:tc>
        <w:tc>
          <w:tcPr>
            <w:tcW w:w="1417" w:type="dxa"/>
            <w:tcBorders>
              <w:top w:val="single" w:sz="18" w:space="0" w:color="auto"/>
              <w:left w:val="single" w:sz="18" w:space="0" w:color="auto"/>
              <w:right w:val="single" w:sz="18" w:space="0" w:color="auto"/>
            </w:tcBorders>
          </w:tcPr>
          <w:p w:rsidR="002805AC" w:rsidRDefault="002805AC" w:rsidP="002805AC">
            <w:pPr>
              <w:snapToGrid w:val="0"/>
              <w:jc w:val="both"/>
              <w:rPr>
                <w:rFonts w:ascii="Arial" w:hAnsi="Arial" w:cs="Arial"/>
                <w:color w:val="000000"/>
                <w:sz w:val="16"/>
                <w:szCs w:val="16"/>
              </w:rPr>
            </w:pPr>
          </w:p>
        </w:tc>
        <w:tc>
          <w:tcPr>
            <w:tcW w:w="992" w:type="dxa"/>
            <w:tcBorders>
              <w:top w:val="single" w:sz="18" w:space="0" w:color="auto"/>
              <w:left w:val="single" w:sz="18" w:space="0" w:color="auto"/>
              <w:right w:val="single" w:sz="18" w:space="0" w:color="auto"/>
            </w:tcBorders>
          </w:tcPr>
          <w:p w:rsidR="002805AC" w:rsidRDefault="002805AC" w:rsidP="002805AC">
            <w:pPr>
              <w:snapToGrid w:val="0"/>
              <w:rPr>
                <w:rFonts w:ascii="Arial" w:hAnsi="Arial" w:cs="Arial"/>
                <w:sz w:val="16"/>
                <w:szCs w:val="16"/>
              </w:rPr>
            </w:pPr>
          </w:p>
        </w:tc>
        <w:tc>
          <w:tcPr>
            <w:tcW w:w="709" w:type="dxa"/>
            <w:tcBorders>
              <w:top w:val="single" w:sz="18" w:space="0" w:color="auto"/>
              <w:left w:val="single" w:sz="18" w:space="0" w:color="auto"/>
              <w:right w:val="single" w:sz="18" w:space="0" w:color="auto"/>
            </w:tcBorders>
          </w:tcPr>
          <w:p w:rsidR="002805AC" w:rsidRDefault="002805AC" w:rsidP="002805AC">
            <w:pPr>
              <w:snapToGrid w:val="0"/>
              <w:jc w:val="center"/>
              <w:rPr>
                <w:rFonts w:ascii="Arial" w:hAnsi="Arial" w:cs="Arial"/>
                <w:sz w:val="16"/>
                <w:szCs w:val="16"/>
              </w:rPr>
            </w:pPr>
          </w:p>
        </w:tc>
        <w:tc>
          <w:tcPr>
            <w:tcW w:w="865" w:type="dxa"/>
            <w:tcBorders>
              <w:top w:val="single" w:sz="18" w:space="0" w:color="auto"/>
              <w:left w:val="single" w:sz="18" w:space="0" w:color="auto"/>
            </w:tcBorders>
            <w:shd w:val="clear" w:color="auto" w:fill="auto"/>
          </w:tcPr>
          <w:p w:rsidR="002805AC" w:rsidRDefault="002805AC" w:rsidP="002805AC">
            <w:pPr>
              <w:snapToGrid w:val="0"/>
              <w:jc w:val="center"/>
              <w:rPr>
                <w:rFonts w:ascii="Arial" w:hAnsi="Arial" w:cs="Arial"/>
                <w:sz w:val="16"/>
                <w:szCs w:val="16"/>
              </w:rPr>
            </w:pPr>
          </w:p>
        </w:tc>
        <w:tc>
          <w:tcPr>
            <w:tcW w:w="828" w:type="dxa"/>
            <w:tcBorders>
              <w:top w:val="single" w:sz="18" w:space="0" w:color="auto"/>
              <w:right w:val="single" w:sz="18" w:space="0" w:color="auto"/>
            </w:tcBorders>
            <w:shd w:val="clear" w:color="auto" w:fill="auto"/>
          </w:tcPr>
          <w:p w:rsidR="002805AC" w:rsidRDefault="002805AC" w:rsidP="002805AC">
            <w:pPr>
              <w:snapToGrid w:val="0"/>
              <w:jc w:val="center"/>
              <w:rPr>
                <w:rFonts w:ascii="Arial" w:hAnsi="Arial" w:cs="Arial"/>
                <w:sz w:val="16"/>
                <w:szCs w:val="16"/>
              </w:rPr>
            </w:pPr>
          </w:p>
        </w:tc>
        <w:tc>
          <w:tcPr>
            <w:tcW w:w="865" w:type="dxa"/>
            <w:tcBorders>
              <w:top w:val="single" w:sz="18" w:space="0" w:color="auto"/>
              <w:left w:val="single" w:sz="18" w:space="0" w:color="auto"/>
            </w:tcBorders>
            <w:shd w:val="clear" w:color="auto" w:fill="auto"/>
          </w:tcPr>
          <w:p w:rsidR="002805AC" w:rsidRPr="00A54C58" w:rsidRDefault="002805AC" w:rsidP="002805AC">
            <w:pPr>
              <w:jc w:val="both"/>
              <w:rPr>
                <w:rFonts w:ascii="Arial" w:hAnsi="Arial" w:cs="Arial"/>
                <w:sz w:val="16"/>
                <w:szCs w:val="16"/>
              </w:rPr>
            </w:pPr>
          </w:p>
        </w:tc>
        <w:tc>
          <w:tcPr>
            <w:tcW w:w="891" w:type="dxa"/>
            <w:tcBorders>
              <w:top w:val="single" w:sz="18" w:space="0" w:color="auto"/>
              <w:right w:val="single" w:sz="18" w:space="0" w:color="auto"/>
            </w:tcBorders>
            <w:shd w:val="clear" w:color="auto" w:fill="auto"/>
          </w:tcPr>
          <w:p w:rsidR="002805AC" w:rsidRPr="00A54C58" w:rsidRDefault="002805AC" w:rsidP="002805AC">
            <w:pPr>
              <w:jc w:val="both"/>
              <w:rPr>
                <w:rFonts w:ascii="Arial" w:hAnsi="Arial" w:cs="Arial"/>
                <w:sz w:val="16"/>
                <w:szCs w:val="16"/>
              </w:rPr>
            </w:pPr>
          </w:p>
        </w:tc>
        <w:tc>
          <w:tcPr>
            <w:tcW w:w="1440" w:type="dxa"/>
            <w:tcBorders>
              <w:top w:val="single" w:sz="18" w:space="0" w:color="auto"/>
              <w:left w:val="single" w:sz="18" w:space="0" w:color="auto"/>
              <w:right w:val="single" w:sz="4" w:space="0" w:color="auto"/>
            </w:tcBorders>
          </w:tcPr>
          <w:p w:rsidR="002805AC" w:rsidRPr="00A54C58" w:rsidRDefault="002805AC" w:rsidP="002805AC">
            <w:pPr>
              <w:jc w:val="both"/>
              <w:rPr>
                <w:rFonts w:ascii="Arial" w:hAnsi="Arial" w:cs="Arial"/>
                <w:sz w:val="16"/>
                <w:szCs w:val="16"/>
              </w:rPr>
            </w:pPr>
          </w:p>
        </w:tc>
        <w:tc>
          <w:tcPr>
            <w:tcW w:w="900" w:type="dxa"/>
            <w:tcBorders>
              <w:top w:val="single" w:sz="18" w:space="0" w:color="auto"/>
              <w:left w:val="single" w:sz="4" w:space="0" w:color="auto"/>
              <w:right w:val="single" w:sz="18" w:space="0" w:color="auto"/>
            </w:tcBorders>
          </w:tcPr>
          <w:p w:rsidR="002805AC" w:rsidRPr="00A54C58" w:rsidRDefault="002805AC"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2A3BC7" w:rsidP="002805AC">
            <w:pPr>
              <w:snapToGrid w:val="0"/>
              <w:rPr>
                <w:rFonts w:ascii="Arial" w:hAnsi="Arial" w:cs="Arial"/>
                <w:sz w:val="16"/>
              </w:rPr>
            </w:pPr>
            <w:r>
              <w:rPr>
                <w:rFonts w:ascii="Arial" w:hAnsi="Arial" w:cs="Arial"/>
                <w:sz w:val="16"/>
              </w:rPr>
              <w:t>1</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Unidad No. 7</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El Mirador, Izucar de Matamoros</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2A3BC7" w:rsidP="002805AC">
            <w:pPr>
              <w:snapToGrid w:val="0"/>
              <w:rPr>
                <w:rFonts w:ascii="Arial" w:hAnsi="Arial" w:cs="Arial"/>
                <w:sz w:val="16"/>
              </w:rPr>
            </w:pPr>
            <w:r>
              <w:rPr>
                <w:rFonts w:ascii="Arial" w:hAnsi="Arial" w:cs="Arial"/>
                <w:sz w:val="16"/>
              </w:rPr>
              <w:t>2</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Unidad No. 11</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sz w:val="16"/>
                <w:szCs w:val="16"/>
              </w:rPr>
            </w:pPr>
            <w:r>
              <w:rPr>
                <w:rFonts w:ascii="Arial" w:hAnsi="Arial"/>
                <w:sz w:val="16"/>
                <w:szCs w:val="16"/>
              </w:rPr>
              <w:t>Villas de Manzanilla Puebla</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2A3BC7" w:rsidP="002805AC">
            <w:pPr>
              <w:snapToGrid w:val="0"/>
              <w:rPr>
                <w:rFonts w:ascii="Arial" w:hAnsi="Arial" w:cs="Arial"/>
                <w:sz w:val="16"/>
              </w:rPr>
            </w:pPr>
            <w:r>
              <w:rPr>
                <w:rFonts w:ascii="Arial" w:hAnsi="Arial" w:cs="Arial"/>
                <w:sz w:val="16"/>
              </w:rPr>
              <w:t>3</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Unidad No. 12</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 xml:space="preserve">Fracc. Villas del Sur Puebla, Pue. </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 Sótano</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12" w:type="dxa"/>
            <w:tcBorders>
              <w:left w:val="single" w:sz="18" w:space="0" w:color="auto"/>
              <w:right w:val="single" w:sz="18" w:space="0" w:color="auto"/>
            </w:tcBorders>
          </w:tcPr>
          <w:p w:rsidR="00136B56" w:rsidRDefault="002A3BC7" w:rsidP="002805AC">
            <w:pPr>
              <w:snapToGrid w:val="0"/>
              <w:rPr>
                <w:rFonts w:ascii="Arial" w:hAnsi="Arial" w:cs="Arial"/>
                <w:sz w:val="16"/>
              </w:rPr>
            </w:pPr>
            <w:r>
              <w:rPr>
                <w:rFonts w:ascii="Arial" w:hAnsi="Arial" w:cs="Arial"/>
                <w:sz w:val="16"/>
              </w:rPr>
              <w:t>4</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Unidad No. 13</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 xml:space="preserve">Fracc. Villas del Sur Puebla, Pue. </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65" w:type="dxa"/>
            <w:tcBorders>
              <w:lef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2805AC">
            <w:pPr>
              <w:jc w:val="both"/>
              <w:rPr>
                <w:rFonts w:ascii="Arial" w:hAnsi="Arial" w:cs="Arial"/>
                <w:sz w:val="16"/>
                <w:szCs w:val="16"/>
              </w:rPr>
            </w:pPr>
          </w:p>
        </w:tc>
        <w:tc>
          <w:tcPr>
            <w:tcW w:w="1440" w:type="dxa"/>
            <w:tcBorders>
              <w:left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011" w:type="dxa"/>
            <w:gridSpan w:val="5"/>
            <w:tcBorders>
              <w:left w:val="single" w:sz="18" w:space="0" w:color="auto"/>
              <w:bottom w:val="single" w:sz="18" w:space="0" w:color="auto"/>
              <w:right w:val="single" w:sz="18" w:space="0" w:color="auto"/>
            </w:tcBorders>
            <w:shd w:val="clear" w:color="auto" w:fill="D9D9D9"/>
            <w:vAlign w:val="center"/>
          </w:tcPr>
          <w:p w:rsidR="00136B56" w:rsidRPr="00A54C58" w:rsidRDefault="00136B56" w:rsidP="002805AC">
            <w:pPr>
              <w:jc w:val="center"/>
              <w:rPr>
                <w:rFonts w:ascii="Arial" w:hAnsi="Arial" w:cs="Arial"/>
                <w:sz w:val="16"/>
                <w:szCs w:val="16"/>
              </w:rPr>
            </w:pPr>
            <w:r>
              <w:rPr>
                <w:rFonts w:ascii="Arial" w:hAnsi="Arial" w:cs="Arial"/>
                <w:sz w:val="16"/>
                <w:szCs w:val="16"/>
              </w:rPr>
              <w:t>SUBTOTAL DE LA PÁ</w:t>
            </w:r>
            <w:r w:rsidRPr="00A54C58">
              <w:rPr>
                <w:rFonts w:ascii="Arial" w:hAnsi="Arial" w:cs="Arial"/>
                <w:sz w:val="16"/>
                <w:szCs w:val="16"/>
              </w:rPr>
              <w:t>GINA</w:t>
            </w:r>
          </w:p>
        </w:tc>
        <w:tc>
          <w:tcPr>
            <w:tcW w:w="865" w:type="dxa"/>
            <w:tcBorders>
              <w:left w:val="single" w:sz="18" w:space="0" w:color="auto"/>
              <w:bottom w:val="single" w:sz="18" w:space="0" w:color="auto"/>
            </w:tcBorders>
          </w:tcPr>
          <w:p w:rsidR="00136B56" w:rsidRPr="00F37514" w:rsidRDefault="00136B56" w:rsidP="00F37514">
            <w:pPr>
              <w:jc w:val="center"/>
              <w:rPr>
                <w:rFonts w:ascii="Arial" w:hAnsi="Arial" w:cs="Arial"/>
                <w:b/>
                <w:sz w:val="16"/>
                <w:szCs w:val="16"/>
              </w:rPr>
            </w:pPr>
          </w:p>
          <w:p w:rsidR="00136B56" w:rsidRPr="00F37514" w:rsidRDefault="00F37514" w:rsidP="00F37514">
            <w:pPr>
              <w:jc w:val="center"/>
              <w:rPr>
                <w:rFonts w:ascii="Arial" w:hAnsi="Arial" w:cs="Arial"/>
                <w:b/>
                <w:sz w:val="16"/>
                <w:szCs w:val="16"/>
              </w:rPr>
            </w:pPr>
            <w:r w:rsidRPr="00F37514">
              <w:rPr>
                <w:rFonts w:ascii="Arial" w:hAnsi="Arial" w:cs="Arial"/>
                <w:b/>
                <w:sz w:val="16"/>
                <w:szCs w:val="16"/>
              </w:rPr>
              <w:t>4</w:t>
            </w:r>
          </w:p>
        </w:tc>
        <w:tc>
          <w:tcPr>
            <w:tcW w:w="828" w:type="dxa"/>
            <w:tcBorders>
              <w:bottom w:val="single" w:sz="18" w:space="0" w:color="auto"/>
              <w:right w:val="single" w:sz="18" w:space="0" w:color="auto"/>
            </w:tcBorders>
          </w:tcPr>
          <w:p w:rsidR="00F37514" w:rsidRDefault="00F37514" w:rsidP="00F37514">
            <w:pPr>
              <w:jc w:val="center"/>
              <w:rPr>
                <w:rFonts w:ascii="Arial" w:hAnsi="Arial" w:cs="Arial"/>
                <w:b/>
                <w:sz w:val="16"/>
                <w:szCs w:val="16"/>
              </w:rPr>
            </w:pPr>
          </w:p>
          <w:p w:rsidR="00136B56" w:rsidRPr="00F37514" w:rsidRDefault="00F37514" w:rsidP="00F37514">
            <w:pPr>
              <w:jc w:val="center"/>
              <w:rPr>
                <w:rFonts w:ascii="Arial" w:hAnsi="Arial" w:cs="Arial"/>
                <w:b/>
                <w:sz w:val="16"/>
                <w:szCs w:val="16"/>
              </w:rPr>
            </w:pPr>
            <w:r w:rsidRPr="00F37514">
              <w:rPr>
                <w:rFonts w:ascii="Arial" w:hAnsi="Arial" w:cs="Arial"/>
                <w:b/>
                <w:sz w:val="16"/>
                <w:szCs w:val="16"/>
              </w:rPr>
              <w:t>5</w:t>
            </w:r>
          </w:p>
        </w:tc>
        <w:tc>
          <w:tcPr>
            <w:tcW w:w="865" w:type="dxa"/>
            <w:tcBorders>
              <w:left w:val="single" w:sz="18" w:space="0" w:color="auto"/>
              <w:bottom w:val="single" w:sz="18" w:space="0" w:color="auto"/>
            </w:tcBorders>
          </w:tcPr>
          <w:p w:rsidR="00136B56" w:rsidRPr="00F37514" w:rsidRDefault="00136B56" w:rsidP="00F37514">
            <w:pPr>
              <w:jc w:val="center"/>
              <w:rPr>
                <w:rFonts w:ascii="Arial" w:hAnsi="Arial" w:cs="Arial"/>
                <w:b/>
                <w:sz w:val="16"/>
                <w:szCs w:val="16"/>
              </w:rPr>
            </w:pPr>
          </w:p>
        </w:tc>
        <w:tc>
          <w:tcPr>
            <w:tcW w:w="891" w:type="dxa"/>
            <w:tcBorders>
              <w:bottom w:val="single" w:sz="18" w:space="0" w:color="auto"/>
              <w:right w:val="single" w:sz="18" w:space="0" w:color="auto"/>
            </w:tcBorders>
          </w:tcPr>
          <w:p w:rsidR="00136B56" w:rsidRPr="00A54C58" w:rsidRDefault="00136B56" w:rsidP="002805AC">
            <w:pPr>
              <w:jc w:val="both"/>
              <w:rPr>
                <w:rFonts w:ascii="Arial" w:hAnsi="Arial" w:cs="Arial"/>
                <w:sz w:val="16"/>
                <w:szCs w:val="16"/>
              </w:rPr>
            </w:pPr>
          </w:p>
        </w:tc>
        <w:tc>
          <w:tcPr>
            <w:tcW w:w="1440" w:type="dxa"/>
            <w:tcBorders>
              <w:left w:val="single" w:sz="18" w:space="0" w:color="auto"/>
              <w:bottom w:val="single" w:sz="18" w:space="0" w:color="auto"/>
              <w:right w:val="single" w:sz="4" w:space="0" w:color="auto"/>
            </w:tcBorders>
          </w:tcPr>
          <w:p w:rsidR="00136B56" w:rsidRPr="00A54C58" w:rsidRDefault="00136B56" w:rsidP="002805AC">
            <w:pPr>
              <w:jc w:val="both"/>
              <w:rPr>
                <w:rFonts w:ascii="Arial" w:hAnsi="Arial" w:cs="Arial"/>
                <w:sz w:val="16"/>
                <w:szCs w:val="16"/>
              </w:rPr>
            </w:pPr>
          </w:p>
        </w:tc>
        <w:tc>
          <w:tcPr>
            <w:tcW w:w="900" w:type="dxa"/>
            <w:tcBorders>
              <w:left w:val="single" w:sz="4" w:space="0" w:color="auto"/>
              <w:bottom w:val="single" w:sz="18" w:space="0" w:color="auto"/>
              <w:right w:val="single" w:sz="18" w:space="0" w:color="auto"/>
            </w:tcBorders>
          </w:tcPr>
          <w:p w:rsidR="00136B56" w:rsidRPr="00A54C58" w:rsidRDefault="00136B56" w:rsidP="002805AC">
            <w:pPr>
              <w:jc w:val="both"/>
              <w:rPr>
                <w:rFonts w:ascii="Arial" w:hAnsi="Arial" w:cs="Arial"/>
                <w:sz w:val="16"/>
                <w:szCs w:val="16"/>
              </w:rPr>
            </w:pPr>
          </w:p>
        </w:tc>
      </w:tr>
      <w:tr w:rsidR="00136B56" w:rsidRPr="00A54C58" w:rsidTr="00E71DE1">
        <w:tc>
          <w:tcPr>
            <w:tcW w:w="5011" w:type="dxa"/>
            <w:gridSpan w:val="5"/>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2805AC">
            <w:pPr>
              <w:jc w:val="center"/>
              <w:rPr>
                <w:rFonts w:ascii="Arial" w:hAnsi="Arial" w:cs="Arial"/>
                <w:b/>
                <w:i/>
                <w:sz w:val="16"/>
                <w:szCs w:val="16"/>
              </w:rPr>
            </w:pPr>
            <w:r w:rsidRPr="00A54C58">
              <w:rPr>
                <w:rFonts w:ascii="Arial" w:hAnsi="Arial" w:cs="Arial"/>
                <w:b/>
                <w:i/>
                <w:sz w:val="16"/>
                <w:szCs w:val="16"/>
              </w:rPr>
              <w:t>GRAN TOTAL</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C97A4F" w:rsidRPr="00C97A4F" w:rsidRDefault="00C97A4F" w:rsidP="00C97A4F">
            <w:pPr>
              <w:jc w:val="center"/>
              <w:rPr>
                <w:rFonts w:ascii="Arial" w:hAnsi="Arial" w:cs="Arial"/>
                <w:b/>
                <w:sz w:val="16"/>
                <w:szCs w:val="16"/>
              </w:rPr>
            </w:pPr>
          </w:p>
          <w:p w:rsidR="00136B56" w:rsidRPr="00C97A4F" w:rsidRDefault="00C97A4F" w:rsidP="00C97A4F">
            <w:pPr>
              <w:jc w:val="center"/>
              <w:rPr>
                <w:rFonts w:ascii="Arial" w:hAnsi="Arial" w:cs="Arial"/>
                <w:b/>
                <w:sz w:val="16"/>
                <w:szCs w:val="16"/>
              </w:rPr>
            </w:pPr>
            <w:r w:rsidRPr="00C97A4F">
              <w:rPr>
                <w:rFonts w:ascii="Arial" w:hAnsi="Arial" w:cs="Arial"/>
                <w:b/>
                <w:sz w:val="16"/>
                <w:szCs w:val="16"/>
              </w:rPr>
              <w:t>4</w:t>
            </w:r>
          </w:p>
        </w:tc>
        <w:tc>
          <w:tcPr>
            <w:tcW w:w="828" w:type="dxa"/>
            <w:tcBorders>
              <w:top w:val="single" w:sz="18" w:space="0" w:color="auto"/>
              <w:left w:val="single" w:sz="18" w:space="0" w:color="auto"/>
              <w:bottom w:val="single" w:sz="18" w:space="0" w:color="auto"/>
              <w:right w:val="single" w:sz="18" w:space="0" w:color="auto"/>
            </w:tcBorders>
            <w:shd w:val="clear" w:color="auto" w:fill="D9D9D9"/>
          </w:tcPr>
          <w:p w:rsidR="00C97A4F" w:rsidRPr="00C97A4F" w:rsidRDefault="00C97A4F" w:rsidP="00C97A4F">
            <w:pPr>
              <w:jc w:val="center"/>
              <w:rPr>
                <w:rFonts w:ascii="Arial" w:hAnsi="Arial" w:cs="Arial"/>
                <w:b/>
                <w:sz w:val="16"/>
                <w:szCs w:val="16"/>
              </w:rPr>
            </w:pPr>
          </w:p>
          <w:p w:rsidR="00136B56" w:rsidRPr="00C97A4F" w:rsidRDefault="00C97A4F" w:rsidP="00C97A4F">
            <w:pPr>
              <w:jc w:val="center"/>
              <w:rPr>
                <w:rFonts w:ascii="Arial" w:hAnsi="Arial" w:cs="Arial"/>
                <w:b/>
                <w:sz w:val="16"/>
                <w:szCs w:val="16"/>
              </w:rPr>
            </w:pPr>
            <w:r w:rsidRPr="00C97A4F">
              <w:rPr>
                <w:rFonts w:ascii="Arial" w:hAnsi="Arial" w:cs="Arial"/>
                <w:b/>
                <w:sz w:val="16"/>
                <w:szCs w:val="16"/>
              </w:rPr>
              <w:t>5</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2805AC">
            <w:pPr>
              <w:jc w:val="both"/>
              <w:rPr>
                <w:rFonts w:ascii="Arial" w:hAnsi="Arial" w:cs="Arial"/>
                <w:sz w:val="16"/>
                <w:szCs w:val="16"/>
              </w:rPr>
            </w:pPr>
          </w:p>
        </w:tc>
        <w:tc>
          <w:tcPr>
            <w:tcW w:w="891" w:type="dxa"/>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2805AC">
            <w:pPr>
              <w:jc w:val="both"/>
              <w:rPr>
                <w:rFonts w:ascii="Arial" w:hAnsi="Arial" w:cs="Arial"/>
                <w:sz w:val="16"/>
                <w:szCs w:val="16"/>
              </w:rPr>
            </w:pPr>
          </w:p>
        </w:tc>
        <w:tc>
          <w:tcPr>
            <w:tcW w:w="1440" w:type="dxa"/>
            <w:tcBorders>
              <w:top w:val="single" w:sz="18" w:space="0" w:color="auto"/>
              <w:left w:val="single" w:sz="18" w:space="0" w:color="auto"/>
              <w:bottom w:val="single" w:sz="18" w:space="0" w:color="auto"/>
              <w:right w:val="single" w:sz="4" w:space="0" w:color="auto"/>
            </w:tcBorders>
            <w:shd w:val="clear" w:color="auto" w:fill="D9D9D9"/>
          </w:tcPr>
          <w:p w:rsidR="00136B56" w:rsidRPr="00A54C58" w:rsidRDefault="00136B56" w:rsidP="002805AC">
            <w:pPr>
              <w:jc w:val="both"/>
              <w:rPr>
                <w:rFonts w:ascii="Arial" w:hAnsi="Arial" w:cs="Arial"/>
                <w:sz w:val="16"/>
                <w:szCs w:val="16"/>
              </w:rPr>
            </w:pPr>
          </w:p>
        </w:tc>
        <w:tc>
          <w:tcPr>
            <w:tcW w:w="900" w:type="dxa"/>
            <w:tcBorders>
              <w:top w:val="single" w:sz="18" w:space="0" w:color="auto"/>
              <w:left w:val="single" w:sz="4" w:space="0" w:color="auto"/>
              <w:bottom w:val="single" w:sz="18" w:space="0" w:color="auto"/>
              <w:right w:val="single" w:sz="18" w:space="0" w:color="auto"/>
            </w:tcBorders>
            <w:shd w:val="clear" w:color="auto" w:fill="D9D9D9"/>
          </w:tcPr>
          <w:p w:rsidR="00136B56" w:rsidRPr="00A54C58" w:rsidRDefault="00136B56" w:rsidP="002805AC">
            <w:pPr>
              <w:jc w:val="both"/>
              <w:rPr>
                <w:rFonts w:ascii="Arial" w:hAnsi="Arial" w:cs="Arial"/>
                <w:sz w:val="16"/>
                <w:szCs w:val="16"/>
              </w:rPr>
            </w:pPr>
          </w:p>
        </w:tc>
      </w:tr>
    </w:tbl>
    <w:p w:rsidR="002805AC" w:rsidRDefault="002805AC" w:rsidP="00D411AA">
      <w:pPr>
        <w:jc w:val="center"/>
        <w:rPr>
          <w:rFonts w:ascii="Arial" w:hAnsi="Arial" w:cs="Arial"/>
          <w:b/>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71792D" w:rsidRDefault="0071792D" w:rsidP="00136B56">
      <w:pPr>
        <w:pStyle w:val="Ttulo"/>
        <w:rPr>
          <w:rFonts w:cs="Arial"/>
          <w:sz w:val="22"/>
          <w:szCs w:val="22"/>
        </w:rPr>
      </w:pPr>
    </w:p>
    <w:p w:rsidR="0071792D" w:rsidRDefault="0071792D" w:rsidP="00136B56">
      <w:pPr>
        <w:pStyle w:val="Ttulo"/>
        <w:rPr>
          <w:rFonts w:cs="Arial"/>
          <w:sz w:val="22"/>
          <w:szCs w:val="22"/>
        </w:rPr>
      </w:pPr>
    </w:p>
    <w:p w:rsidR="0071792D" w:rsidRDefault="0071792D" w:rsidP="00136B56">
      <w:pPr>
        <w:pStyle w:val="Ttulo"/>
        <w:rPr>
          <w:rFonts w:cs="Arial"/>
          <w:sz w:val="22"/>
          <w:szCs w:val="22"/>
        </w:rPr>
      </w:pPr>
    </w:p>
    <w:p w:rsidR="0071792D" w:rsidRDefault="0071792D" w:rsidP="00136B56">
      <w:pPr>
        <w:pStyle w:val="Ttulo"/>
        <w:rPr>
          <w:rFonts w:cs="Arial"/>
          <w:sz w:val="22"/>
          <w:szCs w:val="22"/>
        </w:rPr>
      </w:pPr>
    </w:p>
    <w:p w:rsidR="00136B56" w:rsidRDefault="00136B56" w:rsidP="00136B56">
      <w:pPr>
        <w:pStyle w:val="Ttulo"/>
        <w:rPr>
          <w:rFonts w:cs="Arial"/>
          <w:sz w:val="22"/>
          <w:szCs w:val="22"/>
        </w:rPr>
      </w:pPr>
      <w:r>
        <w:rPr>
          <w:rFonts w:cs="Arial"/>
          <w:sz w:val="22"/>
          <w:szCs w:val="22"/>
        </w:rPr>
        <w:lastRenderedPageBreak/>
        <w:t>ANEXO NÚMERO 3 (TRES)</w:t>
      </w:r>
    </w:p>
    <w:p w:rsidR="00136B56" w:rsidRDefault="00136B56" w:rsidP="00136B56">
      <w:pPr>
        <w:jc w:val="center"/>
        <w:rPr>
          <w:rFonts w:ascii="Arial" w:hAnsi="Arial" w:cs="Arial"/>
          <w:b/>
          <w:sz w:val="22"/>
          <w:szCs w:val="22"/>
          <w:lang w:val="es-ES_tradnl"/>
        </w:rPr>
      </w:pPr>
      <w:r>
        <w:rPr>
          <w:rFonts w:ascii="Arial" w:hAnsi="Arial" w:cs="Arial"/>
          <w:b/>
          <w:bCs/>
          <w:sz w:val="22"/>
          <w:szCs w:val="22"/>
        </w:rPr>
        <w:t>REQUERIMIENTO</w:t>
      </w:r>
    </w:p>
    <w:p w:rsidR="00136B56" w:rsidRDefault="00136B56" w:rsidP="00136B56">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    REGIMEN OPORTUNIDADES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65"/>
        <w:gridCol w:w="891"/>
        <w:gridCol w:w="1260"/>
        <w:gridCol w:w="900"/>
      </w:tblGrid>
      <w:tr w:rsidR="00136B56" w:rsidRPr="00A54C58" w:rsidTr="005F3D52">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COBERTURA</w:t>
            </w:r>
          </w:p>
        </w:tc>
        <w:tc>
          <w:tcPr>
            <w:tcW w:w="1260" w:type="dxa"/>
            <w:vMerge w:val="restart"/>
            <w:tcBorders>
              <w:top w:val="single" w:sz="18" w:space="0" w:color="auto"/>
              <w:left w:val="single" w:sz="18" w:space="0" w:color="auto"/>
              <w:right w:val="single" w:sz="4" w:space="0" w:color="auto"/>
            </w:tcBorders>
            <w:shd w:val="clear" w:color="auto" w:fill="D9D9D9"/>
          </w:tcPr>
          <w:p w:rsidR="00136B56" w:rsidRDefault="00136B56" w:rsidP="00D02922">
            <w:pPr>
              <w:jc w:val="center"/>
              <w:rPr>
                <w:rFonts w:ascii="Arial" w:hAnsi="Arial" w:cs="Arial"/>
                <w:b/>
                <w:sz w:val="16"/>
                <w:szCs w:val="16"/>
              </w:rPr>
            </w:pPr>
            <w:r>
              <w:rPr>
                <w:rFonts w:ascii="Arial" w:hAnsi="Arial" w:cs="Arial"/>
                <w:b/>
                <w:sz w:val="16"/>
                <w:szCs w:val="16"/>
              </w:rPr>
              <w:t>SISTEMA DE CCTV</w:t>
            </w:r>
          </w:p>
          <w:p w:rsidR="00136B56" w:rsidRPr="00A54C58" w:rsidRDefault="00136B56" w:rsidP="00D02922">
            <w:pPr>
              <w:jc w:val="center"/>
              <w:rPr>
                <w:rFonts w:ascii="Arial" w:hAnsi="Arial" w:cs="Arial"/>
                <w:sz w:val="16"/>
                <w:szCs w:val="16"/>
              </w:rPr>
            </w:pPr>
            <w:r>
              <w:rPr>
                <w:rFonts w:ascii="Arial" w:hAnsi="Arial" w:cs="Arial"/>
                <w:b/>
                <w:sz w:val="16"/>
                <w:szCs w:val="16"/>
              </w:rPr>
              <w:t>(CÁMARAS Y EQUIPOS)</w:t>
            </w:r>
          </w:p>
        </w:tc>
        <w:tc>
          <w:tcPr>
            <w:tcW w:w="900" w:type="dxa"/>
            <w:tcBorders>
              <w:top w:val="single" w:sz="18" w:space="0" w:color="auto"/>
              <w:left w:val="single" w:sz="4" w:space="0" w:color="auto"/>
              <w:bottom w:val="nil"/>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r>
      <w:tr w:rsidR="00136B56" w:rsidRPr="00A54C58" w:rsidTr="005F3D52">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Pr>
                <w:rFonts w:ascii="Arial" w:hAnsi="Arial" w:cs="Arial"/>
                <w:b/>
                <w:sz w:val="16"/>
                <w:szCs w:val="16"/>
              </w:rPr>
              <w:t>24 horas</w:t>
            </w:r>
          </w:p>
        </w:tc>
        <w:tc>
          <w:tcPr>
            <w:tcW w:w="1260" w:type="dxa"/>
            <w:vMerge/>
            <w:tcBorders>
              <w:left w:val="single" w:sz="18" w:space="0" w:color="auto"/>
              <w:right w:val="single" w:sz="4" w:space="0" w:color="auto"/>
            </w:tcBorders>
            <w:shd w:val="clear" w:color="auto" w:fill="D9D9D9"/>
          </w:tcPr>
          <w:p w:rsidR="00136B56" w:rsidRPr="00A54C58" w:rsidRDefault="00136B56" w:rsidP="00D02922">
            <w:pPr>
              <w:jc w:val="center"/>
              <w:rPr>
                <w:rFonts w:ascii="Arial" w:hAnsi="Arial" w:cs="Arial"/>
                <w:b/>
                <w:sz w:val="16"/>
                <w:szCs w:val="16"/>
              </w:rPr>
            </w:pPr>
          </w:p>
        </w:tc>
        <w:tc>
          <w:tcPr>
            <w:tcW w:w="900" w:type="dxa"/>
            <w:vMerge w:val="restart"/>
            <w:tcBorders>
              <w:top w:val="nil"/>
              <w:left w:val="single" w:sz="4"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TOTAL</w:t>
            </w:r>
          </w:p>
        </w:tc>
      </w:tr>
      <w:tr w:rsidR="00136B56" w:rsidRPr="00A54C58" w:rsidTr="005F3D52">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Máximo</w:t>
            </w:r>
          </w:p>
        </w:tc>
        <w:tc>
          <w:tcPr>
            <w:tcW w:w="865"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Mínimo</w:t>
            </w:r>
          </w:p>
        </w:tc>
        <w:tc>
          <w:tcPr>
            <w:tcW w:w="891"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Máximo</w:t>
            </w:r>
          </w:p>
        </w:tc>
        <w:tc>
          <w:tcPr>
            <w:tcW w:w="1260" w:type="dxa"/>
            <w:vMerge/>
            <w:tcBorders>
              <w:left w:val="single" w:sz="18" w:space="0" w:color="auto"/>
              <w:bottom w:val="single" w:sz="18" w:space="0" w:color="auto"/>
              <w:right w:val="single" w:sz="4" w:space="0" w:color="auto"/>
            </w:tcBorders>
          </w:tcPr>
          <w:p w:rsidR="00136B56" w:rsidRPr="00A54C58" w:rsidRDefault="00136B56" w:rsidP="00D02922">
            <w:pPr>
              <w:jc w:val="center"/>
              <w:rPr>
                <w:rFonts w:ascii="Arial" w:hAnsi="Arial" w:cs="Arial"/>
                <w:sz w:val="16"/>
                <w:szCs w:val="16"/>
              </w:rPr>
            </w:pPr>
          </w:p>
        </w:tc>
        <w:tc>
          <w:tcPr>
            <w:tcW w:w="900" w:type="dxa"/>
            <w:vMerge/>
            <w:tcBorders>
              <w:top w:val="single" w:sz="18" w:space="0" w:color="auto"/>
              <w:left w:val="single" w:sz="4" w:space="0" w:color="auto"/>
              <w:bottom w:val="single" w:sz="18" w:space="0" w:color="auto"/>
              <w:right w:val="single" w:sz="18" w:space="0" w:color="auto"/>
            </w:tcBorders>
          </w:tcPr>
          <w:p w:rsidR="00136B56" w:rsidRPr="00A54C58" w:rsidRDefault="00136B56" w:rsidP="00D02922">
            <w:pPr>
              <w:jc w:val="center"/>
              <w:rPr>
                <w:rFonts w:ascii="Arial" w:hAnsi="Arial" w:cs="Arial"/>
                <w:sz w:val="16"/>
                <w:szCs w:val="16"/>
              </w:rPr>
            </w:pPr>
          </w:p>
        </w:tc>
      </w:tr>
      <w:tr w:rsidR="00136B56" w:rsidRPr="00A54C58" w:rsidTr="005F3D52">
        <w:tc>
          <w:tcPr>
            <w:tcW w:w="512" w:type="dxa"/>
            <w:tcBorders>
              <w:top w:val="single" w:sz="18" w:space="0" w:color="auto"/>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1</w:t>
            </w:r>
          </w:p>
        </w:tc>
        <w:tc>
          <w:tcPr>
            <w:tcW w:w="1381" w:type="dxa"/>
            <w:tcBorders>
              <w:top w:val="single" w:sz="18" w:space="0" w:color="auto"/>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H.R. Zacapoaxtla</w:t>
            </w:r>
          </w:p>
        </w:tc>
        <w:tc>
          <w:tcPr>
            <w:tcW w:w="1417" w:type="dxa"/>
            <w:tcBorders>
              <w:top w:val="single" w:sz="18" w:space="0" w:color="auto"/>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Benito J. y Hnos. Galeana S/N., Zacapoaxtla, Puebla.</w:t>
            </w:r>
          </w:p>
        </w:tc>
        <w:tc>
          <w:tcPr>
            <w:tcW w:w="992" w:type="dxa"/>
            <w:tcBorders>
              <w:top w:val="single" w:sz="18" w:space="0" w:color="auto"/>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tc>
        <w:tc>
          <w:tcPr>
            <w:tcW w:w="709" w:type="dxa"/>
            <w:tcBorders>
              <w:top w:val="single" w:sz="18" w:space="0" w:color="auto"/>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136B56" w:rsidRDefault="00312FDD" w:rsidP="00D02922">
            <w:pPr>
              <w:snapToGrid w:val="0"/>
              <w:jc w:val="center"/>
              <w:rPr>
                <w:rFonts w:ascii="Arial" w:hAnsi="Arial" w:cs="Arial"/>
                <w:sz w:val="16"/>
                <w:szCs w:val="16"/>
              </w:rPr>
            </w:pPr>
            <w:r>
              <w:rPr>
                <w:rFonts w:ascii="Arial" w:hAnsi="Arial" w:cs="Arial"/>
                <w:sz w:val="16"/>
                <w:szCs w:val="16"/>
              </w:rPr>
              <w:t>1</w:t>
            </w:r>
          </w:p>
        </w:tc>
        <w:tc>
          <w:tcPr>
            <w:tcW w:w="828" w:type="dxa"/>
            <w:tcBorders>
              <w:top w:val="single" w:sz="18" w:space="0" w:color="auto"/>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3</w:t>
            </w:r>
          </w:p>
        </w:tc>
        <w:tc>
          <w:tcPr>
            <w:tcW w:w="865" w:type="dxa"/>
            <w:tcBorders>
              <w:top w:val="single" w:sz="18" w:space="0" w:color="auto"/>
              <w:lef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891" w:type="dxa"/>
            <w:tcBorders>
              <w:top w:val="single" w:sz="18" w:space="0" w:color="auto"/>
              <w:righ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1260" w:type="dxa"/>
            <w:tcBorders>
              <w:top w:val="single" w:sz="18" w:space="0" w:color="auto"/>
              <w:left w:val="single" w:sz="18" w:space="0" w:color="auto"/>
              <w:right w:val="single" w:sz="4" w:space="0" w:color="auto"/>
            </w:tcBorders>
          </w:tcPr>
          <w:p w:rsidR="00136B56" w:rsidRPr="00A54C58" w:rsidRDefault="00136B56" w:rsidP="006740B2">
            <w:pPr>
              <w:jc w:val="center"/>
              <w:rPr>
                <w:rFonts w:ascii="Arial" w:hAnsi="Arial" w:cs="Arial"/>
                <w:sz w:val="16"/>
                <w:szCs w:val="16"/>
              </w:rPr>
            </w:pPr>
          </w:p>
        </w:tc>
        <w:tc>
          <w:tcPr>
            <w:tcW w:w="900" w:type="dxa"/>
            <w:tcBorders>
              <w:top w:val="single" w:sz="18" w:space="0" w:color="auto"/>
              <w:left w:val="single" w:sz="4" w:space="0" w:color="auto"/>
              <w:right w:val="single" w:sz="18" w:space="0" w:color="auto"/>
            </w:tcBorders>
          </w:tcPr>
          <w:p w:rsidR="00136B56" w:rsidRPr="00A54C58" w:rsidRDefault="00136B56" w:rsidP="00D02922">
            <w:pPr>
              <w:jc w:val="both"/>
              <w:rPr>
                <w:rFonts w:ascii="Arial" w:hAnsi="Arial" w:cs="Arial"/>
                <w:sz w:val="16"/>
                <w:szCs w:val="16"/>
              </w:rPr>
            </w:pPr>
          </w:p>
        </w:tc>
      </w:tr>
      <w:tr w:rsidR="00136B56" w:rsidRPr="00A54C58" w:rsidTr="005F3D52">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2</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H.R. Chignahuapan.</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Nigromantes  S/N Chignahuapan, Pue.</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p w:rsidR="00136B56" w:rsidRDefault="00136B56" w:rsidP="00D02922">
            <w:pPr>
              <w:jc w:val="center"/>
              <w:rPr>
                <w:rFonts w:ascii="Arial" w:hAnsi="Arial" w:cs="Arial"/>
                <w:sz w:val="16"/>
                <w:szCs w:val="16"/>
              </w:rPr>
            </w:pPr>
            <w:r>
              <w:rPr>
                <w:rFonts w:ascii="Arial" w:hAnsi="Arial" w:cs="Arial"/>
                <w:sz w:val="16"/>
                <w:szCs w:val="16"/>
              </w:rPr>
              <w:t>Rondín.</w:t>
            </w:r>
          </w:p>
          <w:p w:rsidR="00136B56" w:rsidRDefault="00136B56" w:rsidP="00D02922">
            <w:pPr>
              <w:jc w:val="center"/>
              <w:rPr>
                <w:rFonts w:ascii="Arial" w:hAnsi="Arial" w:cs="Arial"/>
                <w:sz w:val="16"/>
                <w:szCs w:val="16"/>
              </w:rPr>
            </w:pP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126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D02922">
            <w:pPr>
              <w:jc w:val="both"/>
              <w:rPr>
                <w:rFonts w:ascii="Arial" w:hAnsi="Arial" w:cs="Arial"/>
                <w:sz w:val="16"/>
                <w:szCs w:val="16"/>
              </w:rPr>
            </w:pPr>
          </w:p>
        </w:tc>
      </w:tr>
      <w:tr w:rsidR="00136B56" w:rsidRPr="00A54C58" w:rsidTr="005F3D52">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3</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H.R. La Ceiba.</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color w:val="000000"/>
                <w:sz w:val="16"/>
                <w:szCs w:val="16"/>
              </w:rPr>
            </w:pPr>
            <w:r>
              <w:rPr>
                <w:rFonts w:ascii="Arial" w:hAnsi="Arial" w:cs="Arial"/>
                <w:color w:val="000000"/>
                <w:sz w:val="16"/>
                <w:szCs w:val="16"/>
              </w:rPr>
              <w:t xml:space="preserve">Carr. México Tuxpan KM. 143. </w:t>
            </w:r>
            <w:smartTag w:uri="urn:schemas-microsoft-com:office:smarttags" w:element="PersonName">
              <w:smartTagPr>
                <w:attr w:name="ProductID" w:val="la Ceiba"/>
              </w:smartTagPr>
              <w:r>
                <w:rPr>
                  <w:rFonts w:ascii="Arial" w:hAnsi="Arial" w:cs="Arial"/>
                  <w:color w:val="000000"/>
                  <w:sz w:val="16"/>
                  <w:szCs w:val="16"/>
                </w:rPr>
                <w:t>la Ceiba</w:t>
              </w:r>
            </w:smartTag>
            <w:r>
              <w:rPr>
                <w:rFonts w:ascii="Arial" w:hAnsi="Arial" w:cs="Arial"/>
                <w:color w:val="000000"/>
                <w:sz w:val="16"/>
                <w:szCs w:val="16"/>
              </w:rPr>
              <w:t>, Puebla.</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p w:rsidR="00136B56" w:rsidRDefault="00136B56" w:rsidP="00D02922">
            <w:pPr>
              <w:rPr>
                <w:rFonts w:ascii="Arial" w:hAnsi="Arial" w:cs="Arial"/>
                <w:sz w:val="16"/>
                <w:szCs w:val="16"/>
              </w:rPr>
            </w:pPr>
            <w:r>
              <w:rPr>
                <w:rFonts w:ascii="Arial" w:hAnsi="Arial" w:cs="Arial"/>
                <w:sz w:val="16"/>
                <w:szCs w:val="16"/>
              </w:rPr>
              <w:t xml:space="preserve">  Rondín.</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312FDD"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3</w:t>
            </w:r>
          </w:p>
        </w:tc>
        <w:tc>
          <w:tcPr>
            <w:tcW w:w="865" w:type="dxa"/>
            <w:tcBorders>
              <w:lef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126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D02922">
            <w:pPr>
              <w:jc w:val="both"/>
              <w:rPr>
                <w:rFonts w:ascii="Arial" w:hAnsi="Arial" w:cs="Arial"/>
                <w:sz w:val="16"/>
                <w:szCs w:val="16"/>
              </w:rPr>
            </w:pPr>
          </w:p>
        </w:tc>
      </w:tr>
      <w:tr w:rsidR="00136B56" w:rsidRPr="00A54C58" w:rsidTr="005F3D52">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4</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H.R. Chiautla de Tapia</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sz w:val="16"/>
                <w:szCs w:val="16"/>
              </w:rPr>
            </w:pPr>
            <w:r>
              <w:rPr>
                <w:rFonts w:ascii="Arial" w:hAnsi="Arial" w:cs="Arial"/>
                <w:sz w:val="16"/>
                <w:szCs w:val="16"/>
              </w:rPr>
              <w:t>Carr. Ixcamilpan y Calle 11 Norte S/N.Chiautla de Tapia, Pue.</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312FDD"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3</w:t>
            </w:r>
          </w:p>
        </w:tc>
        <w:tc>
          <w:tcPr>
            <w:tcW w:w="865" w:type="dxa"/>
            <w:tcBorders>
              <w:lef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126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D02922">
            <w:pPr>
              <w:jc w:val="both"/>
              <w:rPr>
                <w:rFonts w:ascii="Arial" w:hAnsi="Arial" w:cs="Arial"/>
                <w:sz w:val="16"/>
                <w:szCs w:val="16"/>
              </w:rPr>
            </w:pPr>
          </w:p>
        </w:tc>
      </w:tr>
      <w:tr w:rsidR="00136B56" w:rsidRPr="00A54C58" w:rsidTr="005F3D52">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5</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H.R. El Seco.</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sz w:val="16"/>
                <w:szCs w:val="16"/>
              </w:rPr>
            </w:pPr>
            <w:r>
              <w:rPr>
                <w:rFonts w:ascii="Arial" w:hAnsi="Arial" w:cs="Arial"/>
                <w:sz w:val="16"/>
                <w:szCs w:val="16"/>
              </w:rPr>
              <w:t>Av. 20 de Noviembre S/N., El Seco, Pue.</w:t>
            </w:r>
          </w:p>
        </w:tc>
        <w:tc>
          <w:tcPr>
            <w:tcW w:w="992"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Pta. Principal.</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126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D02922">
            <w:pPr>
              <w:jc w:val="both"/>
              <w:rPr>
                <w:rFonts w:ascii="Arial" w:hAnsi="Arial" w:cs="Arial"/>
                <w:sz w:val="16"/>
                <w:szCs w:val="16"/>
              </w:rPr>
            </w:pPr>
          </w:p>
        </w:tc>
      </w:tr>
      <w:tr w:rsidR="00136B56" w:rsidRPr="00A54C58" w:rsidTr="005F3D52">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6</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H.R. Tepexi de Rodríguez.</w:t>
            </w:r>
          </w:p>
        </w:tc>
        <w:tc>
          <w:tcPr>
            <w:tcW w:w="1417" w:type="dxa"/>
            <w:tcBorders>
              <w:left w:val="single" w:sz="18" w:space="0" w:color="auto"/>
              <w:right w:val="single" w:sz="18" w:space="0" w:color="auto"/>
            </w:tcBorders>
          </w:tcPr>
          <w:p w:rsidR="00136B56" w:rsidRDefault="00136B56" w:rsidP="00D02922">
            <w:pPr>
              <w:snapToGrid w:val="0"/>
              <w:jc w:val="both"/>
              <w:rPr>
                <w:rFonts w:ascii="Arial" w:hAnsi="Arial" w:cs="Arial"/>
                <w:sz w:val="16"/>
              </w:rPr>
            </w:pPr>
            <w:r>
              <w:rPr>
                <w:rFonts w:ascii="Arial" w:hAnsi="Arial" w:cs="Arial"/>
                <w:sz w:val="16"/>
              </w:rPr>
              <w:t xml:space="preserve">Carretera Puebla Ixcaquixtla  Km. 43 </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p w:rsidR="00136B56" w:rsidRDefault="00136B56" w:rsidP="00D02922">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2</w:t>
            </w:r>
          </w:p>
        </w:tc>
        <w:tc>
          <w:tcPr>
            <w:tcW w:w="865" w:type="dxa"/>
            <w:tcBorders>
              <w:lef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126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D02922">
            <w:pPr>
              <w:jc w:val="both"/>
              <w:rPr>
                <w:rFonts w:ascii="Arial" w:hAnsi="Arial" w:cs="Arial"/>
                <w:sz w:val="16"/>
                <w:szCs w:val="16"/>
              </w:rPr>
            </w:pPr>
          </w:p>
        </w:tc>
      </w:tr>
      <w:tr w:rsidR="00136B56" w:rsidRPr="00A54C58" w:rsidTr="005F3D52">
        <w:tc>
          <w:tcPr>
            <w:tcW w:w="512"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7</w:t>
            </w:r>
          </w:p>
        </w:tc>
        <w:tc>
          <w:tcPr>
            <w:tcW w:w="1381" w:type="dxa"/>
            <w:tcBorders>
              <w:left w:val="single" w:sz="18" w:space="0" w:color="auto"/>
              <w:right w:val="single" w:sz="18" w:space="0" w:color="auto"/>
            </w:tcBorders>
          </w:tcPr>
          <w:p w:rsidR="00136B56" w:rsidRDefault="00136B56" w:rsidP="00D02922">
            <w:pPr>
              <w:snapToGrid w:val="0"/>
              <w:rPr>
                <w:rFonts w:ascii="Arial" w:hAnsi="Arial" w:cs="Arial"/>
                <w:sz w:val="16"/>
              </w:rPr>
            </w:pPr>
            <w:r>
              <w:rPr>
                <w:rFonts w:ascii="Arial" w:hAnsi="Arial" w:cs="Arial"/>
                <w:sz w:val="16"/>
              </w:rPr>
              <w:t>Ixtepec</w:t>
            </w:r>
          </w:p>
        </w:tc>
        <w:tc>
          <w:tcPr>
            <w:tcW w:w="1417" w:type="dxa"/>
            <w:tcBorders>
              <w:left w:val="single" w:sz="18" w:space="0" w:color="auto"/>
              <w:right w:val="single" w:sz="18" w:space="0" w:color="auto"/>
            </w:tcBorders>
          </w:tcPr>
          <w:p w:rsidR="00136B56" w:rsidRDefault="0057082A" w:rsidP="00D02922">
            <w:pPr>
              <w:snapToGrid w:val="0"/>
              <w:jc w:val="both"/>
              <w:rPr>
                <w:rFonts w:ascii="Arial" w:hAnsi="Arial" w:cs="Arial"/>
                <w:sz w:val="16"/>
              </w:rPr>
            </w:pPr>
            <w:r>
              <w:rPr>
                <w:rFonts w:ascii="Arial" w:hAnsi="Arial" w:cs="Arial"/>
                <w:sz w:val="16"/>
              </w:rPr>
              <w:t>Camino a Zitlala Km. 00+250, predio Lkuyatchinix</w:t>
            </w:r>
          </w:p>
        </w:tc>
        <w:tc>
          <w:tcPr>
            <w:tcW w:w="992" w:type="dxa"/>
            <w:tcBorders>
              <w:left w:val="single" w:sz="18" w:space="0" w:color="auto"/>
              <w:right w:val="single" w:sz="18" w:space="0" w:color="auto"/>
            </w:tcBorders>
          </w:tcPr>
          <w:p w:rsidR="00136B56" w:rsidRDefault="00136B56" w:rsidP="00D02922">
            <w:pPr>
              <w:snapToGrid w:val="0"/>
              <w:rPr>
                <w:rFonts w:ascii="Arial" w:hAnsi="Arial" w:cs="Arial"/>
                <w:sz w:val="16"/>
                <w:szCs w:val="16"/>
              </w:rPr>
            </w:pPr>
            <w:r>
              <w:rPr>
                <w:rFonts w:ascii="Arial" w:hAnsi="Arial" w:cs="Arial"/>
                <w:sz w:val="16"/>
                <w:szCs w:val="16"/>
              </w:rPr>
              <w:t>Pta. Principal.</w:t>
            </w:r>
          </w:p>
          <w:p w:rsidR="00136B56" w:rsidRDefault="00136B56" w:rsidP="00D02922">
            <w:pPr>
              <w:rPr>
                <w:rFonts w:ascii="Arial" w:hAnsi="Arial" w:cs="Arial"/>
                <w:sz w:val="16"/>
                <w:szCs w:val="16"/>
              </w:rPr>
            </w:pPr>
            <w:r>
              <w:rPr>
                <w:rFonts w:ascii="Arial" w:hAnsi="Arial" w:cs="Arial"/>
                <w:sz w:val="16"/>
                <w:szCs w:val="16"/>
              </w:rPr>
              <w:t>Rondín.</w:t>
            </w:r>
          </w:p>
        </w:tc>
        <w:tc>
          <w:tcPr>
            <w:tcW w:w="709" w:type="dxa"/>
            <w:tcBorders>
              <w:left w:val="single" w:sz="18" w:space="0" w:color="auto"/>
              <w:right w:val="single" w:sz="18" w:space="0" w:color="auto"/>
            </w:tcBorders>
          </w:tcPr>
          <w:p w:rsidR="00136B56" w:rsidRDefault="00136B56" w:rsidP="00D02922">
            <w:pPr>
              <w:snapToGrid w:val="0"/>
              <w:jc w:val="center"/>
              <w:rPr>
                <w:rFonts w:ascii="Arial" w:hAnsi="Arial" w:cs="Arial"/>
                <w:sz w:val="16"/>
                <w:szCs w:val="16"/>
              </w:rPr>
            </w:pPr>
            <w:r>
              <w:rPr>
                <w:rFonts w:ascii="Arial" w:hAnsi="Arial" w:cs="Arial"/>
                <w:sz w:val="16"/>
                <w:szCs w:val="16"/>
              </w:rPr>
              <w:t>12x12</w:t>
            </w:r>
          </w:p>
        </w:tc>
        <w:tc>
          <w:tcPr>
            <w:tcW w:w="865" w:type="dxa"/>
            <w:tcBorders>
              <w:left w:val="single" w:sz="18" w:space="0" w:color="auto"/>
            </w:tcBorders>
            <w:shd w:val="clear" w:color="auto" w:fill="auto"/>
          </w:tcPr>
          <w:p w:rsidR="00136B56" w:rsidRDefault="00312FDD" w:rsidP="00D02922">
            <w:pPr>
              <w:snapToGrid w:val="0"/>
              <w:jc w:val="center"/>
              <w:rPr>
                <w:rFonts w:ascii="Arial" w:hAnsi="Arial" w:cs="Arial"/>
                <w:sz w:val="16"/>
                <w:szCs w:val="16"/>
              </w:rPr>
            </w:pPr>
            <w:r>
              <w:rPr>
                <w:rFonts w:ascii="Arial" w:hAnsi="Arial" w:cs="Arial"/>
                <w:sz w:val="16"/>
                <w:szCs w:val="16"/>
              </w:rPr>
              <w:t>1</w:t>
            </w:r>
          </w:p>
        </w:tc>
        <w:tc>
          <w:tcPr>
            <w:tcW w:w="828" w:type="dxa"/>
            <w:tcBorders>
              <w:right w:val="single" w:sz="18" w:space="0" w:color="auto"/>
            </w:tcBorders>
            <w:shd w:val="clear" w:color="auto" w:fill="auto"/>
          </w:tcPr>
          <w:p w:rsidR="00136B56" w:rsidRDefault="00136B56" w:rsidP="00D02922">
            <w:pPr>
              <w:snapToGrid w:val="0"/>
              <w:jc w:val="center"/>
              <w:rPr>
                <w:rFonts w:ascii="Arial" w:hAnsi="Arial" w:cs="Arial"/>
                <w:sz w:val="16"/>
                <w:szCs w:val="16"/>
              </w:rPr>
            </w:pPr>
            <w:r>
              <w:rPr>
                <w:rFonts w:ascii="Arial" w:hAnsi="Arial" w:cs="Arial"/>
                <w:sz w:val="16"/>
                <w:szCs w:val="16"/>
              </w:rPr>
              <w:t>4</w:t>
            </w:r>
          </w:p>
        </w:tc>
        <w:tc>
          <w:tcPr>
            <w:tcW w:w="865" w:type="dxa"/>
            <w:tcBorders>
              <w:lef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891" w:type="dxa"/>
            <w:tcBorders>
              <w:right w:val="single" w:sz="18" w:space="0" w:color="auto"/>
            </w:tcBorders>
            <w:shd w:val="clear" w:color="auto" w:fill="auto"/>
          </w:tcPr>
          <w:p w:rsidR="00136B56" w:rsidRPr="00A54C58" w:rsidRDefault="00136B56" w:rsidP="00D02922">
            <w:pPr>
              <w:jc w:val="both"/>
              <w:rPr>
                <w:rFonts w:ascii="Arial" w:hAnsi="Arial" w:cs="Arial"/>
                <w:sz w:val="16"/>
                <w:szCs w:val="16"/>
              </w:rPr>
            </w:pPr>
          </w:p>
        </w:tc>
        <w:tc>
          <w:tcPr>
            <w:tcW w:w="1260" w:type="dxa"/>
            <w:tcBorders>
              <w:left w:val="single" w:sz="18" w:space="0" w:color="auto"/>
              <w:right w:val="single" w:sz="4" w:space="0" w:color="auto"/>
            </w:tcBorders>
          </w:tcPr>
          <w:p w:rsidR="00136B56" w:rsidRPr="00A54C58" w:rsidRDefault="00136B56" w:rsidP="00E4545F">
            <w:pPr>
              <w:jc w:val="center"/>
              <w:rPr>
                <w:rFonts w:ascii="Arial" w:hAnsi="Arial" w:cs="Arial"/>
                <w:sz w:val="16"/>
                <w:szCs w:val="16"/>
              </w:rPr>
            </w:pPr>
          </w:p>
        </w:tc>
        <w:tc>
          <w:tcPr>
            <w:tcW w:w="900" w:type="dxa"/>
            <w:tcBorders>
              <w:left w:val="single" w:sz="4" w:space="0" w:color="auto"/>
              <w:right w:val="single" w:sz="18" w:space="0" w:color="auto"/>
            </w:tcBorders>
          </w:tcPr>
          <w:p w:rsidR="00136B56" w:rsidRPr="00A54C58" w:rsidRDefault="00136B56" w:rsidP="00D02922">
            <w:pPr>
              <w:jc w:val="both"/>
              <w:rPr>
                <w:rFonts w:ascii="Arial" w:hAnsi="Arial" w:cs="Arial"/>
                <w:sz w:val="16"/>
                <w:szCs w:val="16"/>
              </w:rPr>
            </w:pPr>
          </w:p>
        </w:tc>
      </w:tr>
      <w:tr w:rsidR="00136B56" w:rsidRPr="00A54C58" w:rsidTr="005F3D52">
        <w:tc>
          <w:tcPr>
            <w:tcW w:w="5011" w:type="dxa"/>
            <w:gridSpan w:val="5"/>
            <w:tcBorders>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sz w:val="16"/>
                <w:szCs w:val="16"/>
              </w:rPr>
            </w:pPr>
            <w:r>
              <w:rPr>
                <w:rFonts w:ascii="Arial" w:hAnsi="Arial" w:cs="Arial"/>
                <w:sz w:val="16"/>
                <w:szCs w:val="16"/>
              </w:rPr>
              <w:t>SUBTOTAL DE LA PÁ</w:t>
            </w:r>
            <w:r w:rsidRPr="00A54C58">
              <w:rPr>
                <w:rFonts w:ascii="Arial" w:hAnsi="Arial" w:cs="Arial"/>
                <w:sz w:val="16"/>
                <w:szCs w:val="16"/>
              </w:rPr>
              <w:t>GINA</w:t>
            </w:r>
          </w:p>
        </w:tc>
        <w:tc>
          <w:tcPr>
            <w:tcW w:w="865" w:type="dxa"/>
            <w:tcBorders>
              <w:left w:val="single" w:sz="18" w:space="0" w:color="auto"/>
              <w:bottom w:val="single" w:sz="18" w:space="0" w:color="auto"/>
            </w:tcBorders>
          </w:tcPr>
          <w:p w:rsidR="00136B56" w:rsidRPr="00C97A4F" w:rsidRDefault="00136B56" w:rsidP="00C97A4F">
            <w:pPr>
              <w:jc w:val="center"/>
              <w:rPr>
                <w:rFonts w:ascii="Arial" w:hAnsi="Arial" w:cs="Arial"/>
                <w:b/>
                <w:sz w:val="16"/>
                <w:szCs w:val="16"/>
              </w:rPr>
            </w:pPr>
          </w:p>
          <w:p w:rsidR="00136B56" w:rsidRPr="00C97A4F" w:rsidRDefault="00312FDD" w:rsidP="00C97A4F">
            <w:pPr>
              <w:jc w:val="center"/>
              <w:rPr>
                <w:rFonts w:ascii="Arial" w:hAnsi="Arial" w:cs="Arial"/>
                <w:b/>
                <w:sz w:val="16"/>
                <w:szCs w:val="16"/>
              </w:rPr>
            </w:pPr>
            <w:r>
              <w:rPr>
                <w:rFonts w:ascii="Arial" w:hAnsi="Arial" w:cs="Arial"/>
                <w:b/>
                <w:sz w:val="16"/>
                <w:szCs w:val="16"/>
              </w:rPr>
              <w:t>7</w:t>
            </w:r>
          </w:p>
        </w:tc>
        <w:tc>
          <w:tcPr>
            <w:tcW w:w="828" w:type="dxa"/>
            <w:tcBorders>
              <w:bottom w:val="single" w:sz="18" w:space="0" w:color="auto"/>
              <w:right w:val="single" w:sz="18" w:space="0" w:color="auto"/>
            </w:tcBorders>
          </w:tcPr>
          <w:p w:rsidR="00C97A4F" w:rsidRPr="00C97A4F" w:rsidRDefault="00C97A4F" w:rsidP="00C97A4F">
            <w:pPr>
              <w:jc w:val="center"/>
              <w:rPr>
                <w:rFonts w:ascii="Arial" w:hAnsi="Arial" w:cs="Arial"/>
                <w:b/>
                <w:sz w:val="16"/>
                <w:szCs w:val="16"/>
              </w:rPr>
            </w:pPr>
          </w:p>
          <w:p w:rsidR="00136B56" w:rsidRPr="00C97A4F" w:rsidRDefault="00C97A4F" w:rsidP="00C97A4F">
            <w:pPr>
              <w:jc w:val="center"/>
              <w:rPr>
                <w:rFonts w:ascii="Arial" w:hAnsi="Arial" w:cs="Arial"/>
                <w:b/>
                <w:sz w:val="16"/>
                <w:szCs w:val="16"/>
              </w:rPr>
            </w:pPr>
            <w:r w:rsidRPr="00C97A4F">
              <w:rPr>
                <w:rFonts w:ascii="Arial" w:hAnsi="Arial" w:cs="Arial"/>
                <w:b/>
                <w:sz w:val="16"/>
                <w:szCs w:val="16"/>
              </w:rPr>
              <w:t>19</w:t>
            </w:r>
          </w:p>
        </w:tc>
        <w:tc>
          <w:tcPr>
            <w:tcW w:w="865" w:type="dxa"/>
            <w:tcBorders>
              <w:left w:val="single" w:sz="18" w:space="0" w:color="auto"/>
              <w:bottom w:val="single" w:sz="18" w:space="0" w:color="auto"/>
            </w:tcBorders>
          </w:tcPr>
          <w:p w:rsidR="00136B56" w:rsidRPr="00A54C58" w:rsidRDefault="00136B56" w:rsidP="00D02922">
            <w:pPr>
              <w:jc w:val="both"/>
              <w:rPr>
                <w:rFonts w:ascii="Arial" w:hAnsi="Arial" w:cs="Arial"/>
                <w:sz w:val="16"/>
                <w:szCs w:val="16"/>
              </w:rPr>
            </w:pPr>
          </w:p>
        </w:tc>
        <w:tc>
          <w:tcPr>
            <w:tcW w:w="891" w:type="dxa"/>
            <w:tcBorders>
              <w:bottom w:val="single" w:sz="18" w:space="0" w:color="auto"/>
              <w:right w:val="single" w:sz="18" w:space="0" w:color="auto"/>
            </w:tcBorders>
          </w:tcPr>
          <w:p w:rsidR="00136B56" w:rsidRPr="00A54C58" w:rsidRDefault="00136B56" w:rsidP="00D02922">
            <w:pPr>
              <w:jc w:val="both"/>
              <w:rPr>
                <w:rFonts w:ascii="Arial" w:hAnsi="Arial" w:cs="Arial"/>
                <w:sz w:val="16"/>
                <w:szCs w:val="16"/>
              </w:rPr>
            </w:pPr>
          </w:p>
        </w:tc>
        <w:tc>
          <w:tcPr>
            <w:tcW w:w="1260" w:type="dxa"/>
            <w:tcBorders>
              <w:left w:val="single" w:sz="18" w:space="0" w:color="auto"/>
              <w:bottom w:val="single" w:sz="18" w:space="0" w:color="auto"/>
              <w:right w:val="single" w:sz="4" w:space="0" w:color="auto"/>
            </w:tcBorders>
          </w:tcPr>
          <w:p w:rsidR="00136B56" w:rsidRPr="00A54C58" w:rsidRDefault="00136B56" w:rsidP="00D02922">
            <w:pPr>
              <w:jc w:val="both"/>
              <w:rPr>
                <w:rFonts w:ascii="Arial" w:hAnsi="Arial" w:cs="Arial"/>
                <w:sz w:val="16"/>
                <w:szCs w:val="16"/>
              </w:rPr>
            </w:pPr>
          </w:p>
        </w:tc>
        <w:tc>
          <w:tcPr>
            <w:tcW w:w="900" w:type="dxa"/>
            <w:tcBorders>
              <w:left w:val="single" w:sz="4" w:space="0" w:color="auto"/>
              <w:bottom w:val="single" w:sz="18" w:space="0" w:color="auto"/>
              <w:right w:val="single" w:sz="18" w:space="0" w:color="auto"/>
            </w:tcBorders>
          </w:tcPr>
          <w:p w:rsidR="00136B56" w:rsidRPr="00A54C58" w:rsidRDefault="00136B56" w:rsidP="00D02922">
            <w:pPr>
              <w:jc w:val="both"/>
              <w:rPr>
                <w:rFonts w:ascii="Arial" w:hAnsi="Arial" w:cs="Arial"/>
                <w:sz w:val="16"/>
                <w:szCs w:val="16"/>
              </w:rPr>
            </w:pPr>
          </w:p>
        </w:tc>
      </w:tr>
      <w:tr w:rsidR="00136B56" w:rsidRPr="00A54C58" w:rsidTr="005F3D52">
        <w:tc>
          <w:tcPr>
            <w:tcW w:w="5011" w:type="dxa"/>
            <w:gridSpan w:val="5"/>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i/>
                <w:sz w:val="16"/>
                <w:szCs w:val="16"/>
              </w:rPr>
            </w:pPr>
            <w:r w:rsidRPr="00A54C58">
              <w:rPr>
                <w:rFonts w:ascii="Arial" w:hAnsi="Arial" w:cs="Arial"/>
                <w:b/>
                <w:i/>
                <w:sz w:val="16"/>
                <w:szCs w:val="16"/>
              </w:rPr>
              <w:t>GRAN TOTAL</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136B56" w:rsidRPr="00C97A4F" w:rsidRDefault="00136B56" w:rsidP="00C97A4F">
            <w:pPr>
              <w:jc w:val="center"/>
              <w:rPr>
                <w:rFonts w:ascii="Arial" w:hAnsi="Arial" w:cs="Arial"/>
                <w:b/>
                <w:sz w:val="16"/>
                <w:szCs w:val="16"/>
              </w:rPr>
            </w:pPr>
          </w:p>
          <w:p w:rsidR="00136B56" w:rsidRPr="00C97A4F" w:rsidRDefault="00312FDD" w:rsidP="00C97A4F">
            <w:pPr>
              <w:jc w:val="center"/>
              <w:rPr>
                <w:rFonts w:ascii="Arial" w:hAnsi="Arial" w:cs="Arial"/>
                <w:b/>
                <w:sz w:val="16"/>
                <w:szCs w:val="16"/>
              </w:rPr>
            </w:pPr>
            <w:r>
              <w:rPr>
                <w:rFonts w:ascii="Arial" w:hAnsi="Arial" w:cs="Arial"/>
                <w:b/>
                <w:sz w:val="16"/>
                <w:szCs w:val="16"/>
              </w:rPr>
              <w:t>7</w:t>
            </w:r>
          </w:p>
        </w:tc>
        <w:tc>
          <w:tcPr>
            <w:tcW w:w="828" w:type="dxa"/>
            <w:tcBorders>
              <w:top w:val="single" w:sz="18" w:space="0" w:color="auto"/>
              <w:left w:val="single" w:sz="18" w:space="0" w:color="auto"/>
              <w:bottom w:val="single" w:sz="18" w:space="0" w:color="auto"/>
              <w:right w:val="single" w:sz="18" w:space="0" w:color="auto"/>
            </w:tcBorders>
            <w:shd w:val="clear" w:color="auto" w:fill="D9D9D9"/>
          </w:tcPr>
          <w:p w:rsidR="00136B56" w:rsidRPr="00C97A4F" w:rsidRDefault="00136B56" w:rsidP="00C97A4F">
            <w:pPr>
              <w:jc w:val="center"/>
              <w:rPr>
                <w:rFonts w:ascii="Arial" w:hAnsi="Arial" w:cs="Arial"/>
                <w:b/>
                <w:sz w:val="16"/>
                <w:szCs w:val="16"/>
              </w:rPr>
            </w:pPr>
          </w:p>
          <w:p w:rsidR="00C97A4F" w:rsidRPr="00C97A4F" w:rsidRDefault="00C97A4F" w:rsidP="00C97A4F">
            <w:pPr>
              <w:jc w:val="center"/>
              <w:rPr>
                <w:rFonts w:ascii="Arial" w:hAnsi="Arial" w:cs="Arial"/>
                <w:b/>
                <w:sz w:val="16"/>
                <w:szCs w:val="16"/>
              </w:rPr>
            </w:pPr>
            <w:r w:rsidRPr="00C97A4F">
              <w:rPr>
                <w:rFonts w:ascii="Arial" w:hAnsi="Arial" w:cs="Arial"/>
                <w:b/>
                <w:sz w:val="16"/>
                <w:szCs w:val="16"/>
              </w:rPr>
              <w:t>19</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both"/>
              <w:rPr>
                <w:rFonts w:ascii="Arial" w:hAnsi="Arial" w:cs="Arial"/>
                <w:sz w:val="16"/>
                <w:szCs w:val="16"/>
              </w:rPr>
            </w:pPr>
          </w:p>
        </w:tc>
        <w:tc>
          <w:tcPr>
            <w:tcW w:w="891" w:type="dxa"/>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both"/>
              <w:rPr>
                <w:rFonts w:ascii="Arial" w:hAnsi="Arial" w:cs="Arial"/>
                <w:sz w:val="16"/>
                <w:szCs w:val="16"/>
              </w:rPr>
            </w:pPr>
          </w:p>
        </w:tc>
        <w:tc>
          <w:tcPr>
            <w:tcW w:w="1260" w:type="dxa"/>
            <w:tcBorders>
              <w:top w:val="single" w:sz="18" w:space="0" w:color="auto"/>
              <w:left w:val="single" w:sz="18" w:space="0" w:color="auto"/>
              <w:bottom w:val="single" w:sz="18" w:space="0" w:color="auto"/>
              <w:right w:val="single" w:sz="4" w:space="0" w:color="auto"/>
            </w:tcBorders>
            <w:shd w:val="clear" w:color="auto" w:fill="D9D9D9"/>
          </w:tcPr>
          <w:p w:rsidR="00136B56" w:rsidRPr="00A54C58" w:rsidRDefault="00136B56" w:rsidP="00D02922">
            <w:pPr>
              <w:jc w:val="both"/>
              <w:rPr>
                <w:rFonts w:ascii="Arial" w:hAnsi="Arial" w:cs="Arial"/>
                <w:sz w:val="16"/>
                <w:szCs w:val="16"/>
              </w:rPr>
            </w:pPr>
          </w:p>
        </w:tc>
        <w:tc>
          <w:tcPr>
            <w:tcW w:w="900" w:type="dxa"/>
            <w:tcBorders>
              <w:top w:val="single" w:sz="18" w:space="0" w:color="auto"/>
              <w:left w:val="single" w:sz="4" w:space="0" w:color="auto"/>
              <w:bottom w:val="single" w:sz="18" w:space="0" w:color="auto"/>
              <w:right w:val="single" w:sz="18" w:space="0" w:color="auto"/>
            </w:tcBorders>
            <w:shd w:val="clear" w:color="auto" w:fill="D9D9D9"/>
          </w:tcPr>
          <w:p w:rsidR="00136B56" w:rsidRPr="00A54C58" w:rsidRDefault="00136B56" w:rsidP="00D02922">
            <w:pPr>
              <w:jc w:val="both"/>
              <w:rPr>
                <w:rFonts w:ascii="Arial" w:hAnsi="Arial" w:cs="Arial"/>
                <w:sz w:val="16"/>
                <w:szCs w:val="16"/>
              </w:rPr>
            </w:pPr>
          </w:p>
        </w:tc>
      </w:tr>
    </w:tbl>
    <w:p w:rsidR="00136B56" w:rsidRDefault="00136B56" w:rsidP="00136B56">
      <w:pPr>
        <w:jc w:val="center"/>
        <w:rPr>
          <w:rFonts w:ascii="Arial" w:hAnsi="Arial" w:cs="Arial"/>
          <w:b/>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2A3BC7" w:rsidRDefault="002A3BC7" w:rsidP="00136B56">
      <w:pPr>
        <w:pStyle w:val="Ttulo"/>
        <w:rPr>
          <w:rFonts w:cs="Arial"/>
          <w:sz w:val="22"/>
          <w:szCs w:val="22"/>
        </w:rPr>
      </w:pPr>
    </w:p>
    <w:p w:rsidR="00353789" w:rsidRPr="00353789" w:rsidRDefault="00353789" w:rsidP="00353789">
      <w:pPr>
        <w:pStyle w:val="Subttulo"/>
        <w:rPr>
          <w:lang w:val="es-ES_tradnl"/>
        </w:rPr>
      </w:pPr>
    </w:p>
    <w:p w:rsidR="002A3BC7" w:rsidRDefault="002A3BC7" w:rsidP="00136B56">
      <w:pPr>
        <w:pStyle w:val="Ttulo"/>
        <w:rPr>
          <w:rFonts w:cs="Arial"/>
          <w:sz w:val="22"/>
          <w:szCs w:val="22"/>
        </w:rPr>
      </w:pPr>
    </w:p>
    <w:p w:rsidR="00136B56" w:rsidRDefault="00136B56" w:rsidP="00136B56">
      <w:pPr>
        <w:pStyle w:val="Ttulo"/>
        <w:rPr>
          <w:rFonts w:cs="Arial"/>
          <w:sz w:val="22"/>
          <w:szCs w:val="22"/>
        </w:rPr>
      </w:pPr>
      <w:r>
        <w:rPr>
          <w:rFonts w:cs="Arial"/>
          <w:sz w:val="22"/>
          <w:szCs w:val="22"/>
        </w:rPr>
        <w:lastRenderedPageBreak/>
        <w:t>ANEXO NÚMERO 3 (TRES)</w:t>
      </w:r>
    </w:p>
    <w:p w:rsidR="00136B56" w:rsidRDefault="00136B56" w:rsidP="00136B56">
      <w:pPr>
        <w:jc w:val="center"/>
        <w:rPr>
          <w:rFonts w:ascii="Arial" w:hAnsi="Arial" w:cs="Arial"/>
          <w:b/>
          <w:sz w:val="22"/>
          <w:szCs w:val="22"/>
          <w:lang w:val="es-ES_tradnl"/>
        </w:rPr>
      </w:pPr>
      <w:r>
        <w:rPr>
          <w:rFonts w:ascii="Arial" w:hAnsi="Arial" w:cs="Arial"/>
          <w:b/>
          <w:bCs/>
          <w:sz w:val="22"/>
          <w:szCs w:val="22"/>
        </w:rPr>
        <w:t>REQUERIMIENTO</w:t>
      </w:r>
    </w:p>
    <w:p w:rsidR="00136B56" w:rsidRDefault="00136B56" w:rsidP="000D3AD7">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w:t>
      </w:r>
      <w:r w:rsidR="002A3BC7">
        <w:rPr>
          <w:rFonts w:ascii="Arial" w:hAnsi="Arial" w:cs="Arial"/>
          <w:b/>
          <w:sz w:val="22"/>
          <w:szCs w:val="22"/>
        </w:rPr>
        <w:t xml:space="preserve">    </w:t>
      </w:r>
      <w:r w:rsidR="000D3AD7">
        <w:rPr>
          <w:rFonts w:ascii="Arial" w:hAnsi="Arial" w:cs="Arial"/>
          <w:b/>
          <w:sz w:val="22"/>
          <w:szCs w:val="22"/>
        </w:rPr>
        <w:t xml:space="preserve">               </w:t>
      </w:r>
      <w:r w:rsidR="002A3BC7">
        <w:rPr>
          <w:rFonts w:ascii="Arial" w:hAnsi="Arial" w:cs="Arial"/>
          <w:b/>
          <w:sz w:val="22"/>
          <w:szCs w:val="22"/>
        </w:rPr>
        <w:t>CENTRO VACACIONAL METEPEC</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65"/>
        <w:gridCol w:w="891"/>
        <w:gridCol w:w="1440"/>
        <w:gridCol w:w="900"/>
      </w:tblGrid>
      <w:tr w:rsidR="00136B56" w:rsidRPr="00A54C58" w:rsidTr="00E71DE1">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COBERTURA</w:t>
            </w:r>
          </w:p>
        </w:tc>
        <w:tc>
          <w:tcPr>
            <w:tcW w:w="1440" w:type="dxa"/>
            <w:vMerge w:val="restart"/>
            <w:tcBorders>
              <w:top w:val="single" w:sz="18" w:space="0" w:color="auto"/>
              <w:left w:val="single" w:sz="18" w:space="0" w:color="auto"/>
              <w:right w:val="single" w:sz="4" w:space="0" w:color="auto"/>
            </w:tcBorders>
            <w:shd w:val="clear" w:color="auto" w:fill="D9D9D9"/>
          </w:tcPr>
          <w:p w:rsidR="00136B56" w:rsidRDefault="00136B56" w:rsidP="00D02922">
            <w:pPr>
              <w:jc w:val="center"/>
              <w:rPr>
                <w:rFonts w:ascii="Arial" w:hAnsi="Arial" w:cs="Arial"/>
                <w:b/>
                <w:sz w:val="16"/>
                <w:szCs w:val="16"/>
              </w:rPr>
            </w:pPr>
            <w:r>
              <w:rPr>
                <w:rFonts w:ascii="Arial" w:hAnsi="Arial" w:cs="Arial"/>
                <w:b/>
                <w:sz w:val="16"/>
                <w:szCs w:val="16"/>
              </w:rPr>
              <w:t>SISTEMA DE CCTV</w:t>
            </w:r>
          </w:p>
          <w:p w:rsidR="00136B56" w:rsidRPr="00A54C58" w:rsidRDefault="00136B56" w:rsidP="00D02922">
            <w:pPr>
              <w:jc w:val="center"/>
              <w:rPr>
                <w:rFonts w:ascii="Arial" w:hAnsi="Arial" w:cs="Arial"/>
                <w:sz w:val="16"/>
                <w:szCs w:val="16"/>
              </w:rPr>
            </w:pPr>
            <w:r>
              <w:rPr>
                <w:rFonts w:ascii="Arial" w:hAnsi="Arial" w:cs="Arial"/>
                <w:b/>
                <w:sz w:val="16"/>
                <w:szCs w:val="16"/>
              </w:rPr>
              <w:t>(CÁMARAS Y EQUIPOS)</w:t>
            </w:r>
          </w:p>
        </w:tc>
        <w:tc>
          <w:tcPr>
            <w:tcW w:w="900" w:type="dxa"/>
            <w:tcBorders>
              <w:top w:val="single" w:sz="18" w:space="0" w:color="auto"/>
              <w:left w:val="single" w:sz="4" w:space="0" w:color="auto"/>
              <w:bottom w:val="nil"/>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r>
      <w:tr w:rsidR="00136B56"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Pr>
                <w:rFonts w:ascii="Arial" w:hAnsi="Arial" w:cs="Arial"/>
                <w:b/>
                <w:sz w:val="16"/>
                <w:szCs w:val="16"/>
              </w:rPr>
              <w:t>24 horas</w:t>
            </w:r>
          </w:p>
        </w:tc>
        <w:tc>
          <w:tcPr>
            <w:tcW w:w="1440" w:type="dxa"/>
            <w:vMerge/>
            <w:tcBorders>
              <w:left w:val="single" w:sz="18" w:space="0" w:color="auto"/>
              <w:right w:val="single" w:sz="4" w:space="0" w:color="auto"/>
            </w:tcBorders>
            <w:shd w:val="clear" w:color="auto" w:fill="D9D9D9"/>
          </w:tcPr>
          <w:p w:rsidR="00136B56" w:rsidRPr="00A54C58" w:rsidRDefault="00136B56" w:rsidP="00D02922">
            <w:pPr>
              <w:jc w:val="center"/>
              <w:rPr>
                <w:rFonts w:ascii="Arial" w:hAnsi="Arial" w:cs="Arial"/>
                <w:b/>
                <w:sz w:val="16"/>
                <w:szCs w:val="16"/>
              </w:rPr>
            </w:pPr>
          </w:p>
        </w:tc>
        <w:tc>
          <w:tcPr>
            <w:tcW w:w="900" w:type="dxa"/>
            <w:vMerge w:val="restart"/>
            <w:tcBorders>
              <w:top w:val="nil"/>
              <w:left w:val="single" w:sz="4"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TOTAL</w:t>
            </w:r>
          </w:p>
        </w:tc>
      </w:tr>
      <w:tr w:rsidR="00136B56"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Máximo</w:t>
            </w:r>
          </w:p>
        </w:tc>
        <w:tc>
          <w:tcPr>
            <w:tcW w:w="865"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Mínimo</w:t>
            </w:r>
          </w:p>
        </w:tc>
        <w:tc>
          <w:tcPr>
            <w:tcW w:w="891"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Máximo</w:t>
            </w:r>
          </w:p>
        </w:tc>
        <w:tc>
          <w:tcPr>
            <w:tcW w:w="1440" w:type="dxa"/>
            <w:vMerge/>
            <w:tcBorders>
              <w:left w:val="single" w:sz="18" w:space="0" w:color="auto"/>
              <w:bottom w:val="single" w:sz="18" w:space="0" w:color="auto"/>
              <w:right w:val="single" w:sz="4" w:space="0" w:color="auto"/>
            </w:tcBorders>
          </w:tcPr>
          <w:p w:rsidR="00136B56" w:rsidRPr="00A54C58" w:rsidRDefault="00136B56" w:rsidP="00D02922">
            <w:pPr>
              <w:jc w:val="center"/>
              <w:rPr>
                <w:rFonts w:ascii="Arial" w:hAnsi="Arial" w:cs="Arial"/>
                <w:sz w:val="16"/>
                <w:szCs w:val="16"/>
              </w:rPr>
            </w:pPr>
          </w:p>
        </w:tc>
        <w:tc>
          <w:tcPr>
            <w:tcW w:w="900" w:type="dxa"/>
            <w:vMerge/>
            <w:tcBorders>
              <w:top w:val="single" w:sz="18" w:space="0" w:color="auto"/>
              <w:left w:val="single" w:sz="4" w:space="0" w:color="auto"/>
              <w:bottom w:val="single" w:sz="18" w:space="0" w:color="auto"/>
              <w:right w:val="single" w:sz="18" w:space="0" w:color="auto"/>
            </w:tcBorders>
          </w:tcPr>
          <w:p w:rsidR="00136B56" w:rsidRPr="00A54C58" w:rsidRDefault="00136B56" w:rsidP="00D02922">
            <w:pPr>
              <w:jc w:val="center"/>
              <w:rPr>
                <w:rFonts w:ascii="Arial" w:hAnsi="Arial" w:cs="Arial"/>
                <w:sz w:val="16"/>
                <w:szCs w:val="16"/>
              </w:rPr>
            </w:pPr>
          </w:p>
        </w:tc>
      </w:tr>
      <w:tr w:rsidR="002A3BC7" w:rsidRPr="00A54C58" w:rsidTr="00E71DE1">
        <w:tc>
          <w:tcPr>
            <w:tcW w:w="512" w:type="dxa"/>
            <w:tcBorders>
              <w:top w:val="single" w:sz="18" w:space="0" w:color="auto"/>
              <w:left w:val="single" w:sz="18" w:space="0" w:color="auto"/>
              <w:right w:val="single" w:sz="18" w:space="0" w:color="auto"/>
            </w:tcBorders>
          </w:tcPr>
          <w:p w:rsidR="002A3BC7" w:rsidRDefault="002A3BC7" w:rsidP="00D02922">
            <w:pPr>
              <w:snapToGrid w:val="0"/>
              <w:jc w:val="center"/>
              <w:rPr>
                <w:rFonts w:ascii="Arial" w:hAnsi="Arial" w:cs="Arial"/>
                <w:sz w:val="16"/>
              </w:rPr>
            </w:pPr>
            <w:r>
              <w:rPr>
                <w:rFonts w:ascii="Arial" w:hAnsi="Arial" w:cs="Arial"/>
                <w:sz w:val="16"/>
              </w:rPr>
              <w:t>1</w:t>
            </w:r>
          </w:p>
        </w:tc>
        <w:tc>
          <w:tcPr>
            <w:tcW w:w="1381" w:type="dxa"/>
            <w:tcBorders>
              <w:top w:val="single" w:sz="18" w:space="0" w:color="auto"/>
              <w:left w:val="single" w:sz="18" w:space="0" w:color="auto"/>
              <w:right w:val="single" w:sz="18" w:space="0" w:color="auto"/>
            </w:tcBorders>
          </w:tcPr>
          <w:p w:rsidR="002A3BC7" w:rsidRDefault="002A3BC7" w:rsidP="00D02922">
            <w:pPr>
              <w:snapToGrid w:val="0"/>
              <w:rPr>
                <w:rFonts w:ascii="Arial" w:hAnsi="Arial" w:cs="Arial"/>
                <w:sz w:val="16"/>
                <w:szCs w:val="16"/>
              </w:rPr>
            </w:pPr>
            <w:r>
              <w:rPr>
                <w:rFonts w:ascii="Arial" w:hAnsi="Arial" w:cs="Arial"/>
                <w:sz w:val="16"/>
                <w:szCs w:val="16"/>
              </w:rPr>
              <w:t>Centro Vacacional Metepec.</w:t>
            </w:r>
          </w:p>
        </w:tc>
        <w:tc>
          <w:tcPr>
            <w:tcW w:w="1417" w:type="dxa"/>
            <w:tcBorders>
              <w:top w:val="single" w:sz="18" w:space="0" w:color="auto"/>
              <w:left w:val="single" w:sz="18" w:space="0" w:color="auto"/>
              <w:right w:val="single" w:sz="18" w:space="0" w:color="auto"/>
            </w:tcBorders>
          </w:tcPr>
          <w:p w:rsidR="002A3BC7" w:rsidRDefault="002A3BC7" w:rsidP="00D02922">
            <w:pPr>
              <w:snapToGrid w:val="0"/>
              <w:jc w:val="both"/>
              <w:rPr>
                <w:rFonts w:ascii="Arial" w:hAnsi="Arial" w:cs="Arial"/>
                <w:sz w:val="16"/>
                <w:szCs w:val="16"/>
              </w:rPr>
            </w:pPr>
            <w:r>
              <w:rPr>
                <w:rFonts w:ascii="Arial" w:hAnsi="Arial" w:cs="Arial"/>
                <w:sz w:val="16"/>
                <w:szCs w:val="16"/>
              </w:rPr>
              <w:t xml:space="preserve">Av. De </w:t>
            </w:r>
            <w:smartTag w:uri="urn:schemas-microsoft-com:office:smarttags" w:element="PersonName">
              <w:smartTagPr>
                <w:attr w:name="ProductID" w:val="la C￭a. S"/>
              </w:smartTagPr>
              <w:r>
                <w:rPr>
                  <w:rFonts w:ascii="Arial" w:hAnsi="Arial" w:cs="Arial"/>
                  <w:sz w:val="16"/>
                  <w:szCs w:val="16"/>
                </w:rPr>
                <w:t>la Cía. S</w:t>
              </w:r>
            </w:smartTag>
            <w:r>
              <w:rPr>
                <w:rFonts w:ascii="Arial" w:hAnsi="Arial" w:cs="Arial"/>
                <w:sz w:val="16"/>
                <w:szCs w:val="16"/>
              </w:rPr>
              <w:t>/N. Metepec, Atlixco, Pue.</w:t>
            </w:r>
          </w:p>
        </w:tc>
        <w:tc>
          <w:tcPr>
            <w:tcW w:w="992" w:type="dxa"/>
            <w:tcBorders>
              <w:top w:val="single" w:sz="18" w:space="0" w:color="auto"/>
              <w:left w:val="single" w:sz="18" w:space="0" w:color="auto"/>
              <w:right w:val="single" w:sz="18" w:space="0" w:color="auto"/>
            </w:tcBorders>
          </w:tcPr>
          <w:p w:rsidR="002A3BC7" w:rsidRDefault="002A3BC7" w:rsidP="00D02922">
            <w:pPr>
              <w:snapToGrid w:val="0"/>
              <w:rPr>
                <w:rFonts w:ascii="Arial" w:hAnsi="Arial" w:cs="Arial"/>
                <w:sz w:val="16"/>
                <w:szCs w:val="16"/>
              </w:rPr>
            </w:pPr>
            <w:r>
              <w:rPr>
                <w:rFonts w:ascii="Arial" w:hAnsi="Arial" w:cs="Arial"/>
                <w:sz w:val="16"/>
                <w:szCs w:val="16"/>
              </w:rPr>
              <w:t>Puerta 1.</w:t>
            </w:r>
          </w:p>
          <w:p w:rsidR="002A3BC7" w:rsidRDefault="002A3BC7" w:rsidP="00D02922">
            <w:pPr>
              <w:rPr>
                <w:rFonts w:ascii="Arial" w:hAnsi="Arial" w:cs="Arial"/>
                <w:sz w:val="16"/>
                <w:szCs w:val="16"/>
              </w:rPr>
            </w:pPr>
            <w:r>
              <w:rPr>
                <w:rFonts w:ascii="Arial" w:hAnsi="Arial" w:cs="Arial"/>
                <w:sz w:val="16"/>
                <w:szCs w:val="16"/>
              </w:rPr>
              <w:t>Puerta 2.</w:t>
            </w:r>
          </w:p>
          <w:p w:rsidR="002A3BC7" w:rsidRDefault="002A3BC7" w:rsidP="00D02922">
            <w:pPr>
              <w:rPr>
                <w:rFonts w:ascii="Arial" w:hAnsi="Arial" w:cs="Arial"/>
                <w:sz w:val="16"/>
                <w:szCs w:val="16"/>
              </w:rPr>
            </w:pPr>
            <w:r>
              <w:rPr>
                <w:rFonts w:ascii="Arial" w:hAnsi="Arial" w:cs="Arial"/>
                <w:sz w:val="16"/>
                <w:szCs w:val="16"/>
              </w:rPr>
              <w:t>Matamoros.</w:t>
            </w:r>
          </w:p>
          <w:p w:rsidR="002A3BC7" w:rsidRDefault="002A3BC7" w:rsidP="00D02922">
            <w:pPr>
              <w:rPr>
                <w:rFonts w:ascii="Arial" w:hAnsi="Arial" w:cs="Arial"/>
                <w:sz w:val="16"/>
                <w:szCs w:val="16"/>
              </w:rPr>
            </w:pPr>
            <w:r>
              <w:rPr>
                <w:rFonts w:ascii="Arial" w:hAnsi="Arial" w:cs="Arial"/>
                <w:sz w:val="16"/>
                <w:szCs w:val="16"/>
              </w:rPr>
              <w:t>Hotel Atlixco.</w:t>
            </w:r>
          </w:p>
          <w:p w:rsidR="002A3BC7" w:rsidRDefault="002A3BC7" w:rsidP="00D02922">
            <w:pPr>
              <w:rPr>
                <w:rFonts w:ascii="Arial" w:hAnsi="Arial" w:cs="Arial"/>
                <w:sz w:val="16"/>
                <w:szCs w:val="16"/>
              </w:rPr>
            </w:pPr>
            <w:r>
              <w:rPr>
                <w:rFonts w:ascii="Arial" w:hAnsi="Arial" w:cs="Arial"/>
                <w:sz w:val="16"/>
                <w:szCs w:val="16"/>
              </w:rPr>
              <w:t>Zona: Campam</w:t>
            </w:r>
          </w:p>
          <w:p w:rsidR="002A3BC7" w:rsidRDefault="002A3BC7" w:rsidP="00D02922">
            <w:pPr>
              <w:rPr>
                <w:rFonts w:ascii="Arial" w:hAnsi="Arial" w:cs="Arial"/>
                <w:sz w:val="16"/>
                <w:szCs w:val="16"/>
              </w:rPr>
            </w:pPr>
            <w:r>
              <w:rPr>
                <w:rFonts w:ascii="Arial" w:hAnsi="Arial" w:cs="Arial"/>
                <w:sz w:val="16"/>
                <w:szCs w:val="16"/>
              </w:rPr>
              <w:t>Estacionamien-</w:t>
            </w:r>
          </w:p>
          <w:p w:rsidR="002A3BC7" w:rsidRDefault="002A3BC7" w:rsidP="00D02922">
            <w:pPr>
              <w:rPr>
                <w:rFonts w:ascii="Arial" w:hAnsi="Arial" w:cs="Arial"/>
                <w:sz w:val="16"/>
                <w:szCs w:val="16"/>
              </w:rPr>
            </w:pPr>
            <w:r>
              <w:rPr>
                <w:rFonts w:ascii="Arial" w:hAnsi="Arial" w:cs="Arial"/>
                <w:sz w:val="16"/>
                <w:szCs w:val="16"/>
              </w:rPr>
              <w:t>to.</w:t>
            </w:r>
          </w:p>
        </w:tc>
        <w:tc>
          <w:tcPr>
            <w:tcW w:w="709" w:type="dxa"/>
            <w:tcBorders>
              <w:top w:val="single" w:sz="18" w:space="0" w:color="auto"/>
              <w:left w:val="single" w:sz="18" w:space="0" w:color="auto"/>
              <w:right w:val="single" w:sz="18" w:space="0" w:color="auto"/>
            </w:tcBorders>
          </w:tcPr>
          <w:p w:rsidR="002A3BC7" w:rsidRDefault="002A3BC7" w:rsidP="00D02922">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2A3BC7" w:rsidRDefault="002A3BC7" w:rsidP="00D02922">
            <w:pPr>
              <w:snapToGrid w:val="0"/>
              <w:jc w:val="center"/>
              <w:rPr>
                <w:rFonts w:ascii="Arial" w:hAnsi="Arial" w:cs="Arial"/>
                <w:sz w:val="16"/>
                <w:szCs w:val="16"/>
              </w:rPr>
            </w:pPr>
            <w:r>
              <w:rPr>
                <w:rFonts w:ascii="Arial" w:hAnsi="Arial" w:cs="Arial"/>
                <w:sz w:val="16"/>
                <w:szCs w:val="16"/>
              </w:rPr>
              <w:t>12</w:t>
            </w:r>
          </w:p>
        </w:tc>
        <w:tc>
          <w:tcPr>
            <w:tcW w:w="828" w:type="dxa"/>
            <w:tcBorders>
              <w:top w:val="single" w:sz="18" w:space="0" w:color="auto"/>
              <w:right w:val="single" w:sz="18" w:space="0" w:color="auto"/>
            </w:tcBorders>
            <w:shd w:val="clear" w:color="auto" w:fill="auto"/>
          </w:tcPr>
          <w:p w:rsidR="002A3BC7" w:rsidRDefault="002A3BC7" w:rsidP="00D02922">
            <w:pPr>
              <w:snapToGrid w:val="0"/>
              <w:jc w:val="center"/>
              <w:rPr>
                <w:rFonts w:ascii="Arial" w:hAnsi="Arial" w:cs="Arial"/>
                <w:sz w:val="16"/>
                <w:szCs w:val="16"/>
              </w:rPr>
            </w:pPr>
            <w:r>
              <w:rPr>
                <w:rFonts w:ascii="Arial" w:hAnsi="Arial" w:cs="Arial"/>
                <w:sz w:val="16"/>
                <w:szCs w:val="16"/>
              </w:rPr>
              <w:t>14</w:t>
            </w:r>
          </w:p>
        </w:tc>
        <w:tc>
          <w:tcPr>
            <w:tcW w:w="865" w:type="dxa"/>
            <w:tcBorders>
              <w:top w:val="single" w:sz="18" w:space="0" w:color="auto"/>
              <w:left w:val="single" w:sz="18" w:space="0" w:color="auto"/>
            </w:tcBorders>
            <w:shd w:val="clear" w:color="auto" w:fill="auto"/>
          </w:tcPr>
          <w:p w:rsidR="002A3BC7" w:rsidRPr="00A54C58" w:rsidRDefault="002A3BC7" w:rsidP="00D02922">
            <w:pPr>
              <w:jc w:val="both"/>
              <w:rPr>
                <w:rFonts w:ascii="Arial" w:hAnsi="Arial" w:cs="Arial"/>
                <w:sz w:val="16"/>
                <w:szCs w:val="16"/>
              </w:rPr>
            </w:pPr>
          </w:p>
        </w:tc>
        <w:tc>
          <w:tcPr>
            <w:tcW w:w="891" w:type="dxa"/>
            <w:tcBorders>
              <w:top w:val="single" w:sz="18" w:space="0" w:color="auto"/>
              <w:right w:val="single" w:sz="18" w:space="0" w:color="auto"/>
            </w:tcBorders>
            <w:shd w:val="clear" w:color="auto" w:fill="auto"/>
          </w:tcPr>
          <w:p w:rsidR="002A3BC7" w:rsidRPr="00A54C58" w:rsidRDefault="002A3BC7" w:rsidP="00D02922">
            <w:pPr>
              <w:jc w:val="both"/>
              <w:rPr>
                <w:rFonts w:ascii="Arial" w:hAnsi="Arial" w:cs="Arial"/>
                <w:sz w:val="16"/>
                <w:szCs w:val="16"/>
              </w:rPr>
            </w:pPr>
          </w:p>
        </w:tc>
        <w:tc>
          <w:tcPr>
            <w:tcW w:w="1440" w:type="dxa"/>
            <w:tcBorders>
              <w:top w:val="single" w:sz="18" w:space="0" w:color="auto"/>
              <w:left w:val="single" w:sz="18" w:space="0" w:color="auto"/>
              <w:right w:val="single" w:sz="4" w:space="0" w:color="auto"/>
            </w:tcBorders>
          </w:tcPr>
          <w:p w:rsidR="002A3BC7" w:rsidRPr="00A54C58" w:rsidRDefault="002A3BC7" w:rsidP="00D02922">
            <w:pPr>
              <w:jc w:val="both"/>
              <w:rPr>
                <w:rFonts w:ascii="Arial" w:hAnsi="Arial" w:cs="Arial"/>
                <w:sz w:val="16"/>
                <w:szCs w:val="16"/>
              </w:rPr>
            </w:pPr>
          </w:p>
        </w:tc>
        <w:tc>
          <w:tcPr>
            <w:tcW w:w="900" w:type="dxa"/>
            <w:tcBorders>
              <w:top w:val="single" w:sz="18" w:space="0" w:color="auto"/>
              <w:left w:val="single" w:sz="4" w:space="0" w:color="auto"/>
              <w:right w:val="single" w:sz="18" w:space="0" w:color="auto"/>
            </w:tcBorders>
          </w:tcPr>
          <w:p w:rsidR="002A3BC7" w:rsidRPr="00A54C58" w:rsidRDefault="002A3BC7" w:rsidP="00D02922">
            <w:pPr>
              <w:jc w:val="both"/>
              <w:rPr>
                <w:rFonts w:ascii="Arial" w:hAnsi="Arial" w:cs="Arial"/>
                <w:sz w:val="16"/>
                <w:szCs w:val="16"/>
              </w:rPr>
            </w:pPr>
          </w:p>
        </w:tc>
      </w:tr>
      <w:tr w:rsidR="002A3BC7" w:rsidRPr="00A54C58" w:rsidTr="00E71DE1">
        <w:tc>
          <w:tcPr>
            <w:tcW w:w="5011" w:type="dxa"/>
            <w:gridSpan w:val="5"/>
            <w:tcBorders>
              <w:top w:val="single" w:sz="18" w:space="0" w:color="auto"/>
              <w:left w:val="single" w:sz="18" w:space="0" w:color="auto"/>
              <w:bottom w:val="single" w:sz="18" w:space="0" w:color="auto"/>
              <w:right w:val="single" w:sz="18" w:space="0" w:color="auto"/>
            </w:tcBorders>
            <w:shd w:val="clear" w:color="auto" w:fill="D9D9D9"/>
            <w:vAlign w:val="center"/>
          </w:tcPr>
          <w:p w:rsidR="002A3BC7" w:rsidRPr="00A54C58" w:rsidRDefault="002A3BC7" w:rsidP="00D02922">
            <w:pPr>
              <w:jc w:val="center"/>
              <w:rPr>
                <w:rFonts w:ascii="Arial" w:hAnsi="Arial" w:cs="Arial"/>
                <w:b/>
                <w:i/>
                <w:sz w:val="16"/>
                <w:szCs w:val="16"/>
              </w:rPr>
            </w:pPr>
            <w:r w:rsidRPr="00A54C58">
              <w:rPr>
                <w:rFonts w:ascii="Arial" w:hAnsi="Arial" w:cs="Arial"/>
                <w:b/>
                <w:i/>
                <w:sz w:val="16"/>
                <w:szCs w:val="16"/>
              </w:rPr>
              <w:t>GRAN TOTAL</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2A3BC7" w:rsidRPr="005D54C8" w:rsidRDefault="002A3BC7" w:rsidP="005D54C8">
            <w:pPr>
              <w:jc w:val="center"/>
              <w:rPr>
                <w:rFonts w:ascii="Arial" w:hAnsi="Arial" w:cs="Arial"/>
                <w:b/>
                <w:sz w:val="16"/>
                <w:szCs w:val="16"/>
              </w:rPr>
            </w:pPr>
          </w:p>
          <w:p w:rsidR="002A3BC7" w:rsidRPr="005D54C8" w:rsidRDefault="005D54C8" w:rsidP="005D54C8">
            <w:pPr>
              <w:jc w:val="center"/>
              <w:rPr>
                <w:rFonts w:ascii="Arial" w:hAnsi="Arial" w:cs="Arial"/>
                <w:b/>
                <w:sz w:val="16"/>
                <w:szCs w:val="16"/>
              </w:rPr>
            </w:pPr>
            <w:r w:rsidRPr="005D54C8">
              <w:rPr>
                <w:rFonts w:ascii="Arial" w:hAnsi="Arial" w:cs="Arial"/>
                <w:b/>
                <w:sz w:val="16"/>
                <w:szCs w:val="16"/>
              </w:rPr>
              <w:t>12</w:t>
            </w:r>
          </w:p>
        </w:tc>
        <w:tc>
          <w:tcPr>
            <w:tcW w:w="828" w:type="dxa"/>
            <w:tcBorders>
              <w:top w:val="single" w:sz="18" w:space="0" w:color="auto"/>
              <w:left w:val="single" w:sz="18" w:space="0" w:color="auto"/>
              <w:bottom w:val="single" w:sz="18" w:space="0" w:color="auto"/>
              <w:right w:val="single" w:sz="18" w:space="0" w:color="auto"/>
            </w:tcBorders>
            <w:shd w:val="clear" w:color="auto" w:fill="D9D9D9"/>
          </w:tcPr>
          <w:p w:rsidR="005D54C8" w:rsidRPr="005D54C8" w:rsidRDefault="005D54C8" w:rsidP="005D54C8">
            <w:pPr>
              <w:jc w:val="center"/>
              <w:rPr>
                <w:rFonts w:ascii="Arial" w:hAnsi="Arial" w:cs="Arial"/>
                <w:b/>
                <w:sz w:val="16"/>
                <w:szCs w:val="16"/>
              </w:rPr>
            </w:pPr>
          </w:p>
          <w:p w:rsidR="002A3BC7" w:rsidRPr="005D54C8" w:rsidRDefault="005D54C8" w:rsidP="005D54C8">
            <w:pPr>
              <w:jc w:val="center"/>
              <w:rPr>
                <w:rFonts w:ascii="Arial" w:hAnsi="Arial" w:cs="Arial"/>
                <w:b/>
                <w:sz w:val="16"/>
                <w:szCs w:val="16"/>
              </w:rPr>
            </w:pPr>
            <w:r w:rsidRPr="005D54C8">
              <w:rPr>
                <w:rFonts w:ascii="Arial" w:hAnsi="Arial" w:cs="Arial"/>
                <w:b/>
                <w:sz w:val="16"/>
                <w:szCs w:val="16"/>
              </w:rPr>
              <w:t>14</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2A3BC7" w:rsidRPr="00A54C58" w:rsidRDefault="002A3BC7" w:rsidP="00D02922">
            <w:pPr>
              <w:jc w:val="both"/>
              <w:rPr>
                <w:rFonts w:ascii="Arial" w:hAnsi="Arial" w:cs="Arial"/>
                <w:sz w:val="16"/>
                <w:szCs w:val="16"/>
              </w:rPr>
            </w:pPr>
          </w:p>
        </w:tc>
        <w:tc>
          <w:tcPr>
            <w:tcW w:w="891" w:type="dxa"/>
            <w:tcBorders>
              <w:top w:val="single" w:sz="18" w:space="0" w:color="auto"/>
              <w:left w:val="single" w:sz="18" w:space="0" w:color="auto"/>
              <w:bottom w:val="single" w:sz="18" w:space="0" w:color="auto"/>
              <w:right w:val="single" w:sz="18" w:space="0" w:color="auto"/>
            </w:tcBorders>
            <w:shd w:val="clear" w:color="auto" w:fill="D9D9D9"/>
          </w:tcPr>
          <w:p w:rsidR="002A3BC7" w:rsidRPr="00A54C58" w:rsidRDefault="002A3BC7" w:rsidP="00D02922">
            <w:pPr>
              <w:jc w:val="both"/>
              <w:rPr>
                <w:rFonts w:ascii="Arial" w:hAnsi="Arial" w:cs="Arial"/>
                <w:sz w:val="16"/>
                <w:szCs w:val="16"/>
              </w:rPr>
            </w:pPr>
          </w:p>
        </w:tc>
        <w:tc>
          <w:tcPr>
            <w:tcW w:w="1440" w:type="dxa"/>
            <w:tcBorders>
              <w:top w:val="single" w:sz="18" w:space="0" w:color="auto"/>
              <w:left w:val="single" w:sz="18" w:space="0" w:color="auto"/>
              <w:bottom w:val="single" w:sz="18" w:space="0" w:color="auto"/>
              <w:right w:val="single" w:sz="4" w:space="0" w:color="auto"/>
            </w:tcBorders>
            <w:shd w:val="clear" w:color="auto" w:fill="D9D9D9"/>
          </w:tcPr>
          <w:p w:rsidR="002A3BC7" w:rsidRPr="00A54C58" w:rsidRDefault="002A3BC7" w:rsidP="00D02922">
            <w:pPr>
              <w:jc w:val="both"/>
              <w:rPr>
                <w:rFonts w:ascii="Arial" w:hAnsi="Arial" w:cs="Arial"/>
                <w:sz w:val="16"/>
                <w:szCs w:val="16"/>
              </w:rPr>
            </w:pPr>
          </w:p>
        </w:tc>
        <w:tc>
          <w:tcPr>
            <w:tcW w:w="900" w:type="dxa"/>
            <w:tcBorders>
              <w:top w:val="single" w:sz="18" w:space="0" w:color="auto"/>
              <w:left w:val="single" w:sz="4" w:space="0" w:color="auto"/>
              <w:bottom w:val="single" w:sz="18" w:space="0" w:color="auto"/>
              <w:right w:val="single" w:sz="18" w:space="0" w:color="auto"/>
            </w:tcBorders>
            <w:shd w:val="clear" w:color="auto" w:fill="D9D9D9"/>
          </w:tcPr>
          <w:p w:rsidR="002A3BC7" w:rsidRPr="00A54C58" w:rsidRDefault="002A3BC7" w:rsidP="00D02922">
            <w:pPr>
              <w:jc w:val="both"/>
              <w:rPr>
                <w:rFonts w:ascii="Arial" w:hAnsi="Arial" w:cs="Arial"/>
                <w:sz w:val="16"/>
                <w:szCs w:val="16"/>
              </w:rPr>
            </w:pPr>
          </w:p>
        </w:tc>
      </w:tr>
    </w:tbl>
    <w:p w:rsidR="002A3BC7" w:rsidRDefault="002A3BC7" w:rsidP="00136B56">
      <w:pPr>
        <w:pStyle w:val="Ttulo"/>
        <w:rPr>
          <w:rFonts w:cs="Arial"/>
          <w:sz w:val="22"/>
          <w:szCs w:val="22"/>
        </w:rPr>
      </w:pPr>
    </w:p>
    <w:p w:rsidR="00136B56" w:rsidRDefault="00136B56" w:rsidP="00136B56">
      <w:pPr>
        <w:jc w:val="center"/>
        <w:rPr>
          <w:rFonts w:ascii="Arial" w:hAnsi="Arial" w:cs="Arial"/>
          <w:b/>
          <w:sz w:val="22"/>
          <w:szCs w:val="22"/>
          <w:lang w:val="es-ES_tradnl"/>
        </w:rPr>
      </w:pPr>
      <w:r>
        <w:rPr>
          <w:rFonts w:ascii="Arial" w:hAnsi="Arial" w:cs="Arial"/>
          <w:b/>
          <w:bCs/>
          <w:sz w:val="22"/>
          <w:szCs w:val="22"/>
        </w:rPr>
        <w:t>REQUERIMIENTO</w:t>
      </w:r>
    </w:p>
    <w:p w:rsidR="00136B56" w:rsidRDefault="00136B56" w:rsidP="00136B56">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w:t>
      </w:r>
      <w:r w:rsidR="002A3BC7">
        <w:rPr>
          <w:rFonts w:ascii="Arial" w:hAnsi="Arial" w:cs="Arial"/>
          <w:b/>
          <w:sz w:val="22"/>
          <w:szCs w:val="22"/>
        </w:rPr>
        <w:t xml:space="preserve">                                                      UMAE H.T.O.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417"/>
        <w:gridCol w:w="992"/>
        <w:gridCol w:w="709"/>
        <w:gridCol w:w="865"/>
        <w:gridCol w:w="828"/>
        <w:gridCol w:w="865"/>
        <w:gridCol w:w="891"/>
        <w:gridCol w:w="1440"/>
        <w:gridCol w:w="900"/>
      </w:tblGrid>
      <w:tr w:rsidR="00136B56" w:rsidRPr="00A54C58" w:rsidTr="00E71DE1">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UNIDAD</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DOMICILIO</w:t>
            </w:r>
          </w:p>
        </w:tc>
        <w:tc>
          <w:tcPr>
            <w:tcW w:w="99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COBERTURA</w:t>
            </w:r>
          </w:p>
        </w:tc>
        <w:tc>
          <w:tcPr>
            <w:tcW w:w="1440" w:type="dxa"/>
            <w:vMerge w:val="restart"/>
            <w:tcBorders>
              <w:top w:val="single" w:sz="18" w:space="0" w:color="auto"/>
              <w:left w:val="single" w:sz="18" w:space="0" w:color="auto"/>
              <w:right w:val="single" w:sz="4" w:space="0" w:color="auto"/>
            </w:tcBorders>
            <w:shd w:val="clear" w:color="auto" w:fill="D9D9D9"/>
          </w:tcPr>
          <w:p w:rsidR="00136B56" w:rsidRDefault="00136B56" w:rsidP="00D02922">
            <w:pPr>
              <w:jc w:val="center"/>
              <w:rPr>
                <w:rFonts w:ascii="Arial" w:hAnsi="Arial" w:cs="Arial"/>
                <w:b/>
                <w:sz w:val="16"/>
                <w:szCs w:val="16"/>
              </w:rPr>
            </w:pPr>
            <w:r>
              <w:rPr>
                <w:rFonts w:ascii="Arial" w:hAnsi="Arial" w:cs="Arial"/>
                <w:b/>
                <w:sz w:val="16"/>
                <w:szCs w:val="16"/>
              </w:rPr>
              <w:t>SISTEMA DE CCTV</w:t>
            </w:r>
          </w:p>
          <w:p w:rsidR="00136B56" w:rsidRPr="00A54C58" w:rsidRDefault="00136B56" w:rsidP="00D02922">
            <w:pPr>
              <w:jc w:val="center"/>
              <w:rPr>
                <w:rFonts w:ascii="Arial" w:hAnsi="Arial" w:cs="Arial"/>
                <w:sz w:val="16"/>
                <w:szCs w:val="16"/>
              </w:rPr>
            </w:pPr>
            <w:r>
              <w:rPr>
                <w:rFonts w:ascii="Arial" w:hAnsi="Arial" w:cs="Arial"/>
                <w:b/>
                <w:sz w:val="16"/>
                <w:szCs w:val="16"/>
              </w:rPr>
              <w:t>(CÁMARAS Y EQUIPOS)</w:t>
            </w:r>
          </w:p>
        </w:tc>
        <w:tc>
          <w:tcPr>
            <w:tcW w:w="900" w:type="dxa"/>
            <w:tcBorders>
              <w:top w:val="single" w:sz="18" w:space="0" w:color="auto"/>
              <w:left w:val="single" w:sz="4" w:space="0" w:color="auto"/>
              <w:bottom w:val="nil"/>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r>
      <w:tr w:rsidR="00136B56"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Pr>
                <w:rFonts w:ascii="Arial" w:hAnsi="Arial" w:cs="Arial"/>
                <w:b/>
                <w:sz w:val="16"/>
                <w:szCs w:val="16"/>
              </w:rPr>
              <w:t>24 horas</w:t>
            </w:r>
          </w:p>
        </w:tc>
        <w:tc>
          <w:tcPr>
            <w:tcW w:w="1440" w:type="dxa"/>
            <w:vMerge/>
            <w:tcBorders>
              <w:left w:val="single" w:sz="18" w:space="0" w:color="auto"/>
              <w:right w:val="single" w:sz="4" w:space="0" w:color="auto"/>
            </w:tcBorders>
            <w:shd w:val="clear" w:color="auto" w:fill="D9D9D9"/>
          </w:tcPr>
          <w:p w:rsidR="00136B56" w:rsidRPr="00A54C58" w:rsidRDefault="00136B56" w:rsidP="00D02922">
            <w:pPr>
              <w:jc w:val="center"/>
              <w:rPr>
                <w:rFonts w:ascii="Arial" w:hAnsi="Arial" w:cs="Arial"/>
                <w:b/>
                <w:sz w:val="16"/>
                <w:szCs w:val="16"/>
              </w:rPr>
            </w:pPr>
          </w:p>
        </w:tc>
        <w:tc>
          <w:tcPr>
            <w:tcW w:w="900" w:type="dxa"/>
            <w:vMerge w:val="restart"/>
            <w:tcBorders>
              <w:top w:val="nil"/>
              <w:left w:val="single" w:sz="4"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TOTAL</w:t>
            </w:r>
          </w:p>
        </w:tc>
      </w:tr>
      <w:tr w:rsidR="00136B56" w:rsidRPr="00A54C58" w:rsidTr="00E71DE1">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99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Máximo</w:t>
            </w:r>
          </w:p>
        </w:tc>
        <w:tc>
          <w:tcPr>
            <w:tcW w:w="865"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Mínimo</w:t>
            </w:r>
          </w:p>
        </w:tc>
        <w:tc>
          <w:tcPr>
            <w:tcW w:w="891"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Máximo</w:t>
            </w:r>
          </w:p>
        </w:tc>
        <w:tc>
          <w:tcPr>
            <w:tcW w:w="1440" w:type="dxa"/>
            <w:vMerge/>
            <w:tcBorders>
              <w:left w:val="single" w:sz="18" w:space="0" w:color="auto"/>
              <w:bottom w:val="single" w:sz="18" w:space="0" w:color="auto"/>
              <w:right w:val="single" w:sz="4" w:space="0" w:color="auto"/>
            </w:tcBorders>
          </w:tcPr>
          <w:p w:rsidR="00136B56" w:rsidRPr="00A54C58" w:rsidRDefault="00136B56" w:rsidP="00D02922">
            <w:pPr>
              <w:jc w:val="center"/>
              <w:rPr>
                <w:rFonts w:ascii="Arial" w:hAnsi="Arial" w:cs="Arial"/>
                <w:sz w:val="16"/>
                <w:szCs w:val="16"/>
              </w:rPr>
            </w:pPr>
          </w:p>
        </w:tc>
        <w:tc>
          <w:tcPr>
            <w:tcW w:w="900" w:type="dxa"/>
            <w:vMerge/>
            <w:tcBorders>
              <w:top w:val="single" w:sz="18" w:space="0" w:color="auto"/>
              <w:left w:val="single" w:sz="4" w:space="0" w:color="auto"/>
              <w:bottom w:val="single" w:sz="18" w:space="0" w:color="auto"/>
              <w:right w:val="single" w:sz="18" w:space="0" w:color="auto"/>
            </w:tcBorders>
          </w:tcPr>
          <w:p w:rsidR="00136B56" w:rsidRPr="00A54C58" w:rsidRDefault="00136B56" w:rsidP="00D02922">
            <w:pPr>
              <w:jc w:val="center"/>
              <w:rPr>
                <w:rFonts w:ascii="Arial" w:hAnsi="Arial" w:cs="Arial"/>
                <w:sz w:val="16"/>
                <w:szCs w:val="16"/>
              </w:rPr>
            </w:pPr>
          </w:p>
        </w:tc>
      </w:tr>
      <w:tr w:rsidR="002A3BC7" w:rsidRPr="00A54C58" w:rsidTr="00E71DE1">
        <w:tc>
          <w:tcPr>
            <w:tcW w:w="512" w:type="dxa"/>
            <w:tcBorders>
              <w:top w:val="single" w:sz="18" w:space="0" w:color="auto"/>
              <w:left w:val="single" w:sz="18" w:space="0" w:color="auto"/>
              <w:right w:val="single" w:sz="18" w:space="0" w:color="auto"/>
            </w:tcBorders>
          </w:tcPr>
          <w:p w:rsidR="002A3BC7" w:rsidRDefault="002A3BC7" w:rsidP="00D02922">
            <w:pPr>
              <w:snapToGrid w:val="0"/>
              <w:rPr>
                <w:rFonts w:ascii="Arial" w:hAnsi="Arial" w:cs="Arial"/>
                <w:sz w:val="16"/>
              </w:rPr>
            </w:pPr>
            <w:r>
              <w:rPr>
                <w:rFonts w:ascii="Arial" w:hAnsi="Arial" w:cs="Arial"/>
                <w:sz w:val="16"/>
              </w:rPr>
              <w:t>1</w:t>
            </w:r>
          </w:p>
        </w:tc>
        <w:tc>
          <w:tcPr>
            <w:tcW w:w="1381" w:type="dxa"/>
            <w:tcBorders>
              <w:top w:val="single" w:sz="18" w:space="0" w:color="auto"/>
              <w:left w:val="single" w:sz="18" w:space="0" w:color="auto"/>
              <w:right w:val="single" w:sz="18" w:space="0" w:color="auto"/>
            </w:tcBorders>
          </w:tcPr>
          <w:p w:rsidR="002A3BC7" w:rsidRDefault="002A3BC7" w:rsidP="00D02922">
            <w:pPr>
              <w:snapToGrid w:val="0"/>
              <w:rPr>
                <w:rFonts w:ascii="Arial" w:hAnsi="Arial" w:cs="Arial"/>
                <w:sz w:val="16"/>
                <w:szCs w:val="16"/>
              </w:rPr>
            </w:pPr>
            <w:r>
              <w:rPr>
                <w:rFonts w:ascii="Arial" w:hAnsi="Arial" w:cs="Arial"/>
                <w:sz w:val="16"/>
                <w:szCs w:val="16"/>
              </w:rPr>
              <w:t>Hospital de Traumatología</w:t>
            </w:r>
          </w:p>
        </w:tc>
        <w:tc>
          <w:tcPr>
            <w:tcW w:w="1417" w:type="dxa"/>
            <w:tcBorders>
              <w:top w:val="single" w:sz="18" w:space="0" w:color="auto"/>
              <w:left w:val="single" w:sz="18" w:space="0" w:color="auto"/>
              <w:right w:val="single" w:sz="18" w:space="0" w:color="auto"/>
            </w:tcBorders>
          </w:tcPr>
          <w:p w:rsidR="002A3BC7" w:rsidRDefault="002A3BC7" w:rsidP="00D02922">
            <w:pPr>
              <w:snapToGrid w:val="0"/>
              <w:jc w:val="both"/>
              <w:rPr>
                <w:rFonts w:ascii="Arial" w:hAnsi="Arial" w:cs="Arial"/>
                <w:color w:val="000000"/>
                <w:sz w:val="16"/>
                <w:szCs w:val="16"/>
              </w:rPr>
            </w:pPr>
            <w:r>
              <w:rPr>
                <w:rFonts w:ascii="Arial" w:hAnsi="Arial" w:cs="Arial"/>
                <w:color w:val="000000"/>
                <w:sz w:val="16"/>
                <w:szCs w:val="16"/>
              </w:rPr>
              <w:t>6 Pte. y Diagonal Defensores de</w:t>
            </w:r>
          </w:p>
          <w:p w:rsidR="002A3BC7" w:rsidRDefault="002A3BC7" w:rsidP="00D02922">
            <w:pPr>
              <w:jc w:val="both"/>
              <w:rPr>
                <w:rFonts w:ascii="Arial" w:hAnsi="Arial" w:cs="Arial"/>
                <w:color w:val="000000"/>
                <w:sz w:val="16"/>
                <w:szCs w:val="16"/>
              </w:rPr>
            </w:pPr>
            <w:smartTag w:uri="urn:schemas-microsoft-com:office:smarttags" w:element="PersonName">
              <w:smartTagPr>
                <w:attr w:name="ProductID" w:val="La Rep￺blica"/>
              </w:smartTagPr>
              <w:r>
                <w:rPr>
                  <w:rFonts w:ascii="Arial" w:hAnsi="Arial" w:cs="Arial"/>
                  <w:color w:val="000000"/>
                  <w:sz w:val="16"/>
                  <w:szCs w:val="16"/>
                </w:rPr>
                <w:t>La República</w:t>
              </w:r>
            </w:smartTag>
            <w:r>
              <w:rPr>
                <w:rFonts w:ascii="Arial" w:hAnsi="Arial" w:cs="Arial"/>
                <w:color w:val="000000"/>
                <w:sz w:val="16"/>
                <w:szCs w:val="16"/>
              </w:rPr>
              <w:t>, Col. Amor, Puebla, Pue.</w:t>
            </w:r>
          </w:p>
        </w:tc>
        <w:tc>
          <w:tcPr>
            <w:tcW w:w="992" w:type="dxa"/>
            <w:tcBorders>
              <w:top w:val="single" w:sz="18" w:space="0" w:color="auto"/>
              <w:left w:val="single" w:sz="18" w:space="0" w:color="auto"/>
              <w:right w:val="single" w:sz="18" w:space="0" w:color="auto"/>
            </w:tcBorders>
          </w:tcPr>
          <w:p w:rsidR="002A3BC7" w:rsidRDefault="002A3BC7" w:rsidP="00D02922">
            <w:pPr>
              <w:snapToGrid w:val="0"/>
              <w:rPr>
                <w:rFonts w:ascii="Arial" w:hAnsi="Arial" w:cs="Arial"/>
                <w:sz w:val="16"/>
                <w:szCs w:val="16"/>
              </w:rPr>
            </w:pPr>
            <w:r>
              <w:rPr>
                <w:rFonts w:ascii="Arial" w:hAnsi="Arial" w:cs="Arial"/>
                <w:sz w:val="16"/>
                <w:szCs w:val="16"/>
              </w:rPr>
              <w:t>Pta Principal.</w:t>
            </w:r>
          </w:p>
          <w:p w:rsidR="002A3BC7" w:rsidRDefault="002A3BC7" w:rsidP="00D02922">
            <w:pPr>
              <w:rPr>
                <w:rFonts w:ascii="Arial" w:hAnsi="Arial" w:cs="Arial"/>
                <w:sz w:val="16"/>
                <w:szCs w:val="16"/>
              </w:rPr>
            </w:pPr>
            <w:r>
              <w:rPr>
                <w:rFonts w:ascii="Arial" w:hAnsi="Arial" w:cs="Arial"/>
                <w:sz w:val="16"/>
                <w:szCs w:val="16"/>
              </w:rPr>
              <w:t>Rondín.</w:t>
            </w:r>
          </w:p>
          <w:p w:rsidR="002A3BC7" w:rsidRDefault="002A3BC7" w:rsidP="00D02922">
            <w:pPr>
              <w:rPr>
                <w:rFonts w:ascii="Arial" w:hAnsi="Arial" w:cs="Arial"/>
                <w:sz w:val="16"/>
                <w:szCs w:val="16"/>
              </w:rPr>
            </w:pPr>
            <w:r>
              <w:rPr>
                <w:rFonts w:ascii="Arial" w:hAnsi="Arial" w:cs="Arial"/>
                <w:sz w:val="16"/>
                <w:szCs w:val="16"/>
              </w:rPr>
              <w:t>Farmacia.</w:t>
            </w:r>
          </w:p>
          <w:p w:rsidR="002A3BC7" w:rsidRDefault="002A3BC7" w:rsidP="00D02922">
            <w:pPr>
              <w:rPr>
                <w:rFonts w:ascii="Arial" w:hAnsi="Arial" w:cs="Arial"/>
                <w:sz w:val="16"/>
                <w:szCs w:val="16"/>
              </w:rPr>
            </w:pPr>
            <w:r>
              <w:rPr>
                <w:rFonts w:ascii="Arial" w:hAnsi="Arial" w:cs="Arial"/>
                <w:sz w:val="16"/>
                <w:szCs w:val="16"/>
              </w:rPr>
              <w:t>Urgencias.</w:t>
            </w:r>
          </w:p>
          <w:p w:rsidR="002A3BC7" w:rsidRDefault="002A3BC7" w:rsidP="00D02922">
            <w:pPr>
              <w:rPr>
                <w:rFonts w:ascii="Arial" w:hAnsi="Arial" w:cs="Arial"/>
                <w:sz w:val="16"/>
                <w:szCs w:val="16"/>
              </w:rPr>
            </w:pPr>
            <w:r>
              <w:rPr>
                <w:rFonts w:ascii="Arial" w:hAnsi="Arial" w:cs="Arial"/>
                <w:sz w:val="16"/>
                <w:szCs w:val="16"/>
              </w:rPr>
              <w:t>E: Personal.</w:t>
            </w:r>
          </w:p>
          <w:p w:rsidR="002A3BC7" w:rsidRDefault="002A3BC7" w:rsidP="00D02922">
            <w:pPr>
              <w:rPr>
                <w:rFonts w:ascii="Arial" w:hAnsi="Arial" w:cs="Arial"/>
                <w:sz w:val="16"/>
                <w:szCs w:val="16"/>
              </w:rPr>
            </w:pPr>
            <w:r>
              <w:rPr>
                <w:rFonts w:ascii="Arial" w:hAnsi="Arial" w:cs="Arial"/>
                <w:sz w:val="16"/>
                <w:szCs w:val="16"/>
              </w:rPr>
              <w:t>C: Pases.</w:t>
            </w:r>
          </w:p>
        </w:tc>
        <w:tc>
          <w:tcPr>
            <w:tcW w:w="709" w:type="dxa"/>
            <w:tcBorders>
              <w:top w:val="single" w:sz="18" w:space="0" w:color="auto"/>
              <w:left w:val="single" w:sz="18" w:space="0" w:color="auto"/>
              <w:right w:val="single" w:sz="18" w:space="0" w:color="auto"/>
            </w:tcBorders>
          </w:tcPr>
          <w:p w:rsidR="002A3BC7" w:rsidRDefault="002A3BC7" w:rsidP="00D02922">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2A3BC7" w:rsidRDefault="002A3BC7" w:rsidP="00D02922">
            <w:pPr>
              <w:snapToGrid w:val="0"/>
              <w:jc w:val="center"/>
              <w:rPr>
                <w:rFonts w:ascii="Arial" w:hAnsi="Arial" w:cs="Arial"/>
                <w:sz w:val="16"/>
                <w:szCs w:val="16"/>
              </w:rPr>
            </w:pPr>
            <w:r>
              <w:rPr>
                <w:rFonts w:ascii="Arial" w:hAnsi="Arial" w:cs="Arial"/>
                <w:sz w:val="16"/>
                <w:szCs w:val="16"/>
              </w:rPr>
              <w:t>9</w:t>
            </w:r>
          </w:p>
        </w:tc>
        <w:tc>
          <w:tcPr>
            <w:tcW w:w="828" w:type="dxa"/>
            <w:tcBorders>
              <w:top w:val="single" w:sz="18" w:space="0" w:color="auto"/>
              <w:right w:val="single" w:sz="18" w:space="0" w:color="auto"/>
            </w:tcBorders>
            <w:shd w:val="clear" w:color="auto" w:fill="auto"/>
          </w:tcPr>
          <w:p w:rsidR="002A3BC7" w:rsidRDefault="002A3BC7" w:rsidP="00D02922">
            <w:pPr>
              <w:snapToGrid w:val="0"/>
              <w:jc w:val="center"/>
              <w:rPr>
                <w:rFonts w:ascii="Arial" w:hAnsi="Arial" w:cs="Arial"/>
                <w:sz w:val="16"/>
                <w:szCs w:val="16"/>
              </w:rPr>
            </w:pPr>
            <w:r>
              <w:rPr>
                <w:rFonts w:ascii="Arial" w:hAnsi="Arial" w:cs="Arial"/>
                <w:sz w:val="16"/>
                <w:szCs w:val="16"/>
              </w:rPr>
              <w:t>1</w:t>
            </w:r>
            <w:r w:rsidR="00E71DE1">
              <w:rPr>
                <w:rFonts w:ascii="Arial" w:hAnsi="Arial" w:cs="Arial"/>
                <w:sz w:val="16"/>
                <w:szCs w:val="16"/>
              </w:rPr>
              <w:t>1</w:t>
            </w:r>
          </w:p>
        </w:tc>
        <w:tc>
          <w:tcPr>
            <w:tcW w:w="865" w:type="dxa"/>
            <w:tcBorders>
              <w:top w:val="single" w:sz="18" w:space="0" w:color="auto"/>
              <w:left w:val="single" w:sz="18" w:space="0" w:color="auto"/>
            </w:tcBorders>
            <w:shd w:val="clear" w:color="auto" w:fill="auto"/>
          </w:tcPr>
          <w:p w:rsidR="002A3BC7" w:rsidRPr="00A54C58" w:rsidRDefault="002A3BC7" w:rsidP="00D02922">
            <w:pPr>
              <w:jc w:val="both"/>
              <w:rPr>
                <w:rFonts w:ascii="Arial" w:hAnsi="Arial" w:cs="Arial"/>
                <w:sz w:val="16"/>
                <w:szCs w:val="16"/>
              </w:rPr>
            </w:pPr>
          </w:p>
        </w:tc>
        <w:tc>
          <w:tcPr>
            <w:tcW w:w="891" w:type="dxa"/>
            <w:tcBorders>
              <w:top w:val="single" w:sz="18" w:space="0" w:color="auto"/>
              <w:right w:val="single" w:sz="18" w:space="0" w:color="auto"/>
            </w:tcBorders>
            <w:shd w:val="clear" w:color="auto" w:fill="auto"/>
          </w:tcPr>
          <w:p w:rsidR="002A3BC7" w:rsidRPr="00A54C58" w:rsidRDefault="002A3BC7" w:rsidP="00D02922">
            <w:pPr>
              <w:jc w:val="both"/>
              <w:rPr>
                <w:rFonts w:ascii="Arial" w:hAnsi="Arial" w:cs="Arial"/>
                <w:sz w:val="16"/>
                <w:szCs w:val="16"/>
              </w:rPr>
            </w:pPr>
          </w:p>
        </w:tc>
        <w:tc>
          <w:tcPr>
            <w:tcW w:w="1440" w:type="dxa"/>
            <w:tcBorders>
              <w:top w:val="single" w:sz="18" w:space="0" w:color="auto"/>
              <w:left w:val="single" w:sz="18" w:space="0" w:color="auto"/>
              <w:right w:val="single" w:sz="4" w:space="0" w:color="auto"/>
            </w:tcBorders>
          </w:tcPr>
          <w:p w:rsidR="002A3BC7" w:rsidRPr="00A54C58" w:rsidRDefault="002A3BC7" w:rsidP="00D02922">
            <w:pPr>
              <w:jc w:val="both"/>
              <w:rPr>
                <w:rFonts w:ascii="Arial" w:hAnsi="Arial" w:cs="Arial"/>
                <w:sz w:val="16"/>
                <w:szCs w:val="16"/>
              </w:rPr>
            </w:pPr>
          </w:p>
        </w:tc>
        <w:tc>
          <w:tcPr>
            <w:tcW w:w="900" w:type="dxa"/>
            <w:tcBorders>
              <w:top w:val="single" w:sz="18" w:space="0" w:color="auto"/>
              <w:left w:val="single" w:sz="4" w:space="0" w:color="auto"/>
              <w:right w:val="single" w:sz="18" w:space="0" w:color="auto"/>
            </w:tcBorders>
          </w:tcPr>
          <w:p w:rsidR="002A3BC7" w:rsidRPr="00A54C58" w:rsidRDefault="002A3BC7" w:rsidP="00D02922">
            <w:pPr>
              <w:jc w:val="both"/>
              <w:rPr>
                <w:rFonts w:ascii="Arial" w:hAnsi="Arial" w:cs="Arial"/>
                <w:sz w:val="16"/>
                <w:szCs w:val="16"/>
              </w:rPr>
            </w:pPr>
          </w:p>
        </w:tc>
      </w:tr>
      <w:tr w:rsidR="002A3BC7" w:rsidRPr="00A54C58" w:rsidTr="00E71DE1">
        <w:tc>
          <w:tcPr>
            <w:tcW w:w="5011" w:type="dxa"/>
            <w:gridSpan w:val="5"/>
            <w:tcBorders>
              <w:top w:val="single" w:sz="18" w:space="0" w:color="auto"/>
              <w:left w:val="single" w:sz="18" w:space="0" w:color="auto"/>
              <w:bottom w:val="single" w:sz="18" w:space="0" w:color="auto"/>
              <w:right w:val="single" w:sz="18" w:space="0" w:color="auto"/>
            </w:tcBorders>
            <w:shd w:val="clear" w:color="auto" w:fill="D9D9D9"/>
            <w:vAlign w:val="center"/>
          </w:tcPr>
          <w:p w:rsidR="002A3BC7" w:rsidRPr="00A54C58" w:rsidRDefault="002A3BC7" w:rsidP="00D02922">
            <w:pPr>
              <w:jc w:val="center"/>
              <w:rPr>
                <w:rFonts w:ascii="Arial" w:hAnsi="Arial" w:cs="Arial"/>
                <w:b/>
                <w:i/>
                <w:sz w:val="16"/>
                <w:szCs w:val="16"/>
              </w:rPr>
            </w:pPr>
            <w:r w:rsidRPr="00A54C58">
              <w:rPr>
                <w:rFonts w:ascii="Arial" w:hAnsi="Arial" w:cs="Arial"/>
                <w:b/>
                <w:i/>
                <w:sz w:val="16"/>
                <w:szCs w:val="16"/>
              </w:rPr>
              <w:t>GRAN TOTAL</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2A3BC7" w:rsidRPr="00A54C58" w:rsidRDefault="00E71DE1" w:rsidP="00E71DE1">
            <w:pPr>
              <w:jc w:val="center"/>
              <w:rPr>
                <w:rFonts w:ascii="Arial" w:hAnsi="Arial" w:cs="Arial"/>
                <w:sz w:val="16"/>
                <w:szCs w:val="16"/>
              </w:rPr>
            </w:pPr>
            <w:r>
              <w:rPr>
                <w:rFonts w:ascii="Arial" w:hAnsi="Arial" w:cs="Arial"/>
                <w:sz w:val="16"/>
                <w:szCs w:val="16"/>
              </w:rPr>
              <w:t>9</w:t>
            </w:r>
          </w:p>
        </w:tc>
        <w:tc>
          <w:tcPr>
            <w:tcW w:w="828" w:type="dxa"/>
            <w:tcBorders>
              <w:top w:val="single" w:sz="18" w:space="0" w:color="auto"/>
              <w:left w:val="single" w:sz="18" w:space="0" w:color="auto"/>
              <w:bottom w:val="single" w:sz="18" w:space="0" w:color="auto"/>
              <w:right w:val="single" w:sz="18" w:space="0" w:color="auto"/>
            </w:tcBorders>
            <w:shd w:val="clear" w:color="auto" w:fill="D9D9D9"/>
          </w:tcPr>
          <w:p w:rsidR="002A3BC7" w:rsidRPr="00A54C58" w:rsidRDefault="00E71DE1" w:rsidP="00E71DE1">
            <w:pPr>
              <w:jc w:val="center"/>
              <w:rPr>
                <w:rFonts w:ascii="Arial" w:hAnsi="Arial" w:cs="Arial"/>
                <w:sz w:val="16"/>
                <w:szCs w:val="16"/>
              </w:rPr>
            </w:pPr>
            <w:r>
              <w:rPr>
                <w:rFonts w:ascii="Arial" w:hAnsi="Arial" w:cs="Arial"/>
                <w:sz w:val="16"/>
                <w:szCs w:val="16"/>
              </w:rPr>
              <w:t>11</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2A3BC7" w:rsidRPr="00A54C58" w:rsidRDefault="002A3BC7" w:rsidP="00D02922">
            <w:pPr>
              <w:jc w:val="both"/>
              <w:rPr>
                <w:rFonts w:ascii="Arial" w:hAnsi="Arial" w:cs="Arial"/>
                <w:sz w:val="16"/>
                <w:szCs w:val="16"/>
              </w:rPr>
            </w:pPr>
          </w:p>
        </w:tc>
        <w:tc>
          <w:tcPr>
            <w:tcW w:w="891" w:type="dxa"/>
            <w:tcBorders>
              <w:top w:val="single" w:sz="18" w:space="0" w:color="auto"/>
              <w:left w:val="single" w:sz="18" w:space="0" w:color="auto"/>
              <w:bottom w:val="single" w:sz="18" w:space="0" w:color="auto"/>
              <w:right w:val="single" w:sz="18" w:space="0" w:color="auto"/>
            </w:tcBorders>
            <w:shd w:val="clear" w:color="auto" w:fill="D9D9D9"/>
          </w:tcPr>
          <w:p w:rsidR="002A3BC7" w:rsidRPr="00A54C58" w:rsidRDefault="002A3BC7" w:rsidP="00D02922">
            <w:pPr>
              <w:jc w:val="both"/>
              <w:rPr>
                <w:rFonts w:ascii="Arial" w:hAnsi="Arial" w:cs="Arial"/>
                <w:sz w:val="16"/>
                <w:szCs w:val="16"/>
              </w:rPr>
            </w:pPr>
          </w:p>
        </w:tc>
        <w:tc>
          <w:tcPr>
            <w:tcW w:w="1440" w:type="dxa"/>
            <w:tcBorders>
              <w:top w:val="single" w:sz="18" w:space="0" w:color="auto"/>
              <w:left w:val="single" w:sz="18" w:space="0" w:color="auto"/>
              <w:bottom w:val="single" w:sz="18" w:space="0" w:color="auto"/>
              <w:right w:val="single" w:sz="4" w:space="0" w:color="auto"/>
            </w:tcBorders>
            <w:shd w:val="clear" w:color="auto" w:fill="D9D9D9"/>
          </w:tcPr>
          <w:p w:rsidR="002A3BC7" w:rsidRPr="00A54C58" w:rsidRDefault="002A3BC7" w:rsidP="00D02922">
            <w:pPr>
              <w:jc w:val="both"/>
              <w:rPr>
                <w:rFonts w:ascii="Arial" w:hAnsi="Arial" w:cs="Arial"/>
                <w:sz w:val="16"/>
                <w:szCs w:val="16"/>
              </w:rPr>
            </w:pPr>
          </w:p>
        </w:tc>
        <w:tc>
          <w:tcPr>
            <w:tcW w:w="900" w:type="dxa"/>
            <w:tcBorders>
              <w:top w:val="single" w:sz="18" w:space="0" w:color="auto"/>
              <w:left w:val="single" w:sz="4" w:space="0" w:color="auto"/>
              <w:bottom w:val="single" w:sz="18" w:space="0" w:color="auto"/>
              <w:right w:val="single" w:sz="18" w:space="0" w:color="auto"/>
            </w:tcBorders>
            <w:shd w:val="clear" w:color="auto" w:fill="D9D9D9"/>
          </w:tcPr>
          <w:p w:rsidR="002A3BC7" w:rsidRPr="00A54C58" w:rsidRDefault="002A3BC7" w:rsidP="00D02922">
            <w:pPr>
              <w:jc w:val="both"/>
              <w:rPr>
                <w:rFonts w:ascii="Arial" w:hAnsi="Arial" w:cs="Arial"/>
                <w:sz w:val="16"/>
                <w:szCs w:val="16"/>
              </w:rPr>
            </w:pPr>
          </w:p>
        </w:tc>
      </w:tr>
    </w:tbl>
    <w:p w:rsidR="00136B56" w:rsidRDefault="00136B56" w:rsidP="00136B56">
      <w:pPr>
        <w:jc w:val="center"/>
        <w:rPr>
          <w:rFonts w:ascii="Arial" w:hAnsi="Arial" w:cs="Arial"/>
          <w:b/>
          <w:sz w:val="22"/>
          <w:szCs w:val="22"/>
        </w:rPr>
      </w:pPr>
    </w:p>
    <w:p w:rsidR="00136B56" w:rsidRDefault="00136B56" w:rsidP="00136B56">
      <w:pPr>
        <w:jc w:val="center"/>
        <w:rPr>
          <w:rFonts w:ascii="Arial" w:hAnsi="Arial" w:cs="Arial"/>
          <w:b/>
          <w:sz w:val="22"/>
          <w:szCs w:val="22"/>
          <w:lang w:val="es-ES_tradnl"/>
        </w:rPr>
      </w:pPr>
      <w:r>
        <w:rPr>
          <w:rFonts w:ascii="Arial" w:hAnsi="Arial" w:cs="Arial"/>
          <w:b/>
          <w:bCs/>
          <w:sz w:val="22"/>
          <w:szCs w:val="22"/>
        </w:rPr>
        <w:t>REQUERIMIENTO</w:t>
      </w:r>
    </w:p>
    <w:p w:rsidR="00136B56" w:rsidRDefault="00136B56" w:rsidP="00136B56">
      <w:pPr>
        <w:jc w:val="both"/>
        <w:rPr>
          <w:rFonts w:ascii="Arial" w:hAnsi="Arial" w:cs="Arial"/>
          <w:b/>
          <w:sz w:val="22"/>
          <w:szCs w:val="22"/>
        </w:rPr>
      </w:pPr>
      <w:r>
        <w:rPr>
          <w:rFonts w:ascii="Arial" w:hAnsi="Arial" w:cs="Arial"/>
          <w:b/>
          <w:sz w:val="22"/>
          <w:szCs w:val="22"/>
        </w:rPr>
        <w:t xml:space="preserve">DELEGACIÓN: </w:t>
      </w:r>
      <w:r w:rsidRPr="00E951E6">
        <w:rPr>
          <w:rFonts w:ascii="Arial" w:hAnsi="Arial" w:cs="Arial"/>
          <w:b/>
          <w:sz w:val="22"/>
          <w:szCs w:val="22"/>
          <w:u w:val="single"/>
        </w:rPr>
        <w:t>ESTATAL EN PUEBLA</w:t>
      </w:r>
      <w:r>
        <w:rPr>
          <w:rFonts w:ascii="Arial" w:hAnsi="Arial" w:cs="Arial"/>
          <w:b/>
          <w:sz w:val="22"/>
          <w:szCs w:val="22"/>
        </w:rPr>
        <w:t xml:space="preserve"> </w:t>
      </w:r>
      <w:r w:rsidR="002A3BC7">
        <w:rPr>
          <w:rFonts w:ascii="Arial" w:hAnsi="Arial" w:cs="Arial"/>
          <w:b/>
          <w:sz w:val="22"/>
          <w:szCs w:val="22"/>
        </w:rPr>
        <w:t xml:space="preserve">         UMAE HOSPITAL DE ESPECIALIDADES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1"/>
        <w:gridCol w:w="1347"/>
        <w:gridCol w:w="1062"/>
        <w:gridCol w:w="709"/>
        <w:gridCol w:w="865"/>
        <w:gridCol w:w="828"/>
        <w:gridCol w:w="865"/>
        <w:gridCol w:w="891"/>
        <w:gridCol w:w="1440"/>
        <w:gridCol w:w="900"/>
      </w:tblGrid>
      <w:tr w:rsidR="00136B56" w:rsidRPr="00A54C58" w:rsidTr="000D3AD7">
        <w:trPr>
          <w:trHeight w:val="152"/>
        </w:trPr>
        <w:tc>
          <w:tcPr>
            <w:tcW w:w="51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No.</w:t>
            </w:r>
          </w:p>
        </w:tc>
        <w:tc>
          <w:tcPr>
            <w:tcW w:w="1381"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UNIDAD</w:t>
            </w:r>
          </w:p>
        </w:tc>
        <w:tc>
          <w:tcPr>
            <w:tcW w:w="1347"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DOMICILIO</w:t>
            </w:r>
          </w:p>
        </w:tc>
        <w:tc>
          <w:tcPr>
            <w:tcW w:w="1062"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PUESTO DE SERVICIO</w:t>
            </w: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JORNADA</w:t>
            </w:r>
          </w:p>
        </w:tc>
        <w:tc>
          <w:tcPr>
            <w:tcW w:w="3449" w:type="dxa"/>
            <w:gridSpan w:val="4"/>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COBERTURA</w:t>
            </w:r>
          </w:p>
        </w:tc>
        <w:tc>
          <w:tcPr>
            <w:tcW w:w="1440" w:type="dxa"/>
            <w:vMerge w:val="restart"/>
            <w:tcBorders>
              <w:top w:val="single" w:sz="18" w:space="0" w:color="auto"/>
              <w:left w:val="single" w:sz="18" w:space="0" w:color="auto"/>
              <w:right w:val="single" w:sz="4" w:space="0" w:color="auto"/>
            </w:tcBorders>
            <w:shd w:val="clear" w:color="auto" w:fill="D9D9D9"/>
          </w:tcPr>
          <w:p w:rsidR="00136B56" w:rsidRDefault="00136B56" w:rsidP="00D02922">
            <w:pPr>
              <w:jc w:val="center"/>
              <w:rPr>
                <w:rFonts w:ascii="Arial" w:hAnsi="Arial" w:cs="Arial"/>
                <w:b/>
                <w:sz w:val="16"/>
                <w:szCs w:val="16"/>
              </w:rPr>
            </w:pPr>
            <w:r>
              <w:rPr>
                <w:rFonts w:ascii="Arial" w:hAnsi="Arial" w:cs="Arial"/>
                <w:b/>
                <w:sz w:val="16"/>
                <w:szCs w:val="16"/>
              </w:rPr>
              <w:t>SISTEMA DE CCTV</w:t>
            </w:r>
          </w:p>
          <w:p w:rsidR="00136B56" w:rsidRPr="00A54C58" w:rsidRDefault="00136B56" w:rsidP="00D02922">
            <w:pPr>
              <w:jc w:val="center"/>
              <w:rPr>
                <w:rFonts w:ascii="Arial" w:hAnsi="Arial" w:cs="Arial"/>
                <w:sz w:val="16"/>
                <w:szCs w:val="16"/>
              </w:rPr>
            </w:pPr>
            <w:r>
              <w:rPr>
                <w:rFonts w:ascii="Arial" w:hAnsi="Arial" w:cs="Arial"/>
                <w:b/>
                <w:sz w:val="16"/>
                <w:szCs w:val="16"/>
              </w:rPr>
              <w:t>(CÁMARAS Y EQUIPOS)</w:t>
            </w:r>
          </w:p>
        </w:tc>
        <w:tc>
          <w:tcPr>
            <w:tcW w:w="900" w:type="dxa"/>
            <w:tcBorders>
              <w:top w:val="single" w:sz="18" w:space="0" w:color="auto"/>
              <w:left w:val="single" w:sz="4" w:space="0" w:color="auto"/>
              <w:bottom w:val="nil"/>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r>
      <w:tr w:rsidR="00136B56" w:rsidRPr="00A54C58" w:rsidTr="000D3AD7">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347"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06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693" w:type="dxa"/>
            <w:gridSpan w:val="2"/>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Pr>
                <w:rFonts w:ascii="Arial" w:hAnsi="Arial" w:cs="Arial"/>
                <w:b/>
                <w:sz w:val="16"/>
                <w:szCs w:val="16"/>
              </w:rPr>
              <w:t>12 horas</w:t>
            </w:r>
          </w:p>
        </w:tc>
        <w:tc>
          <w:tcPr>
            <w:tcW w:w="1756" w:type="dxa"/>
            <w:gridSpan w:val="2"/>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Pr>
                <w:rFonts w:ascii="Arial" w:hAnsi="Arial" w:cs="Arial"/>
                <w:b/>
                <w:sz w:val="16"/>
                <w:szCs w:val="16"/>
              </w:rPr>
              <w:t>24 horas</w:t>
            </w:r>
          </w:p>
        </w:tc>
        <w:tc>
          <w:tcPr>
            <w:tcW w:w="1440" w:type="dxa"/>
            <w:vMerge/>
            <w:tcBorders>
              <w:left w:val="single" w:sz="18" w:space="0" w:color="auto"/>
              <w:right w:val="single" w:sz="4" w:space="0" w:color="auto"/>
            </w:tcBorders>
            <w:shd w:val="clear" w:color="auto" w:fill="D9D9D9"/>
          </w:tcPr>
          <w:p w:rsidR="00136B56" w:rsidRPr="00A54C58" w:rsidRDefault="00136B56" w:rsidP="00D02922">
            <w:pPr>
              <w:jc w:val="center"/>
              <w:rPr>
                <w:rFonts w:ascii="Arial" w:hAnsi="Arial" w:cs="Arial"/>
                <w:b/>
                <w:sz w:val="16"/>
                <w:szCs w:val="16"/>
              </w:rPr>
            </w:pPr>
          </w:p>
        </w:tc>
        <w:tc>
          <w:tcPr>
            <w:tcW w:w="900" w:type="dxa"/>
            <w:vMerge w:val="restart"/>
            <w:tcBorders>
              <w:top w:val="nil"/>
              <w:left w:val="single" w:sz="4"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TOTAL</w:t>
            </w:r>
          </w:p>
        </w:tc>
      </w:tr>
      <w:tr w:rsidR="00136B56" w:rsidRPr="00A54C58" w:rsidTr="000D3AD7">
        <w:trPr>
          <w:trHeight w:val="152"/>
        </w:trPr>
        <w:tc>
          <w:tcPr>
            <w:tcW w:w="51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both"/>
              <w:rPr>
                <w:rFonts w:ascii="Arial" w:hAnsi="Arial" w:cs="Arial"/>
                <w:sz w:val="16"/>
                <w:szCs w:val="16"/>
              </w:rPr>
            </w:pPr>
          </w:p>
        </w:tc>
        <w:tc>
          <w:tcPr>
            <w:tcW w:w="1381"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347"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1062"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709" w:type="dxa"/>
            <w:vMerge/>
            <w:tcBorders>
              <w:top w:val="single" w:sz="18" w:space="0" w:color="auto"/>
              <w:left w:val="single" w:sz="18" w:space="0" w:color="auto"/>
              <w:bottom w:val="single" w:sz="18" w:space="0" w:color="auto"/>
              <w:right w:val="single" w:sz="18" w:space="0" w:color="auto"/>
            </w:tcBorders>
            <w:shd w:val="clear" w:color="auto" w:fill="D9D9D9"/>
          </w:tcPr>
          <w:p w:rsidR="00136B56" w:rsidRPr="00A54C58" w:rsidRDefault="00136B56" w:rsidP="00D02922">
            <w:pPr>
              <w:jc w:val="center"/>
              <w:rPr>
                <w:rFonts w:ascii="Arial" w:hAnsi="Arial" w:cs="Arial"/>
                <w:sz w:val="16"/>
                <w:szCs w:val="16"/>
              </w:rPr>
            </w:pPr>
          </w:p>
        </w:tc>
        <w:tc>
          <w:tcPr>
            <w:tcW w:w="865"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Mínimo</w:t>
            </w:r>
          </w:p>
        </w:tc>
        <w:tc>
          <w:tcPr>
            <w:tcW w:w="828"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Máximo</w:t>
            </w:r>
          </w:p>
        </w:tc>
        <w:tc>
          <w:tcPr>
            <w:tcW w:w="865"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Mínimo</w:t>
            </w:r>
          </w:p>
        </w:tc>
        <w:tc>
          <w:tcPr>
            <w:tcW w:w="891" w:type="dxa"/>
            <w:tcBorders>
              <w:top w:val="single" w:sz="18" w:space="0" w:color="auto"/>
              <w:left w:val="single" w:sz="18" w:space="0" w:color="auto"/>
              <w:bottom w:val="single" w:sz="18" w:space="0" w:color="auto"/>
              <w:right w:val="single" w:sz="18" w:space="0" w:color="auto"/>
            </w:tcBorders>
          </w:tcPr>
          <w:p w:rsidR="00136B56" w:rsidRPr="00A54C58" w:rsidRDefault="00136B56" w:rsidP="00D02922">
            <w:pPr>
              <w:jc w:val="center"/>
              <w:rPr>
                <w:rFonts w:ascii="Arial" w:hAnsi="Arial" w:cs="Arial"/>
                <w:b/>
                <w:sz w:val="16"/>
                <w:szCs w:val="16"/>
              </w:rPr>
            </w:pPr>
            <w:r w:rsidRPr="00A54C58">
              <w:rPr>
                <w:rFonts w:ascii="Arial" w:hAnsi="Arial" w:cs="Arial"/>
                <w:b/>
                <w:sz w:val="16"/>
                <w:szCs w:val="16"/>
              </w:rPr>
              <w:t>Máximo</w:t>
            </w:r>
          </w:p>
        </w:tc>
        <w:tc>
          <w:tcPr>
            <w:tcW w:w="1440" w:type="dxa"/>
            <w:vMerge/>
            <w:tcBorders>
              <w:left w:val="single" w:sz="18" w:space="0" w:color="auto"/>
              <w:bottom w:val="single" w:sz="18" w:space="0" w:color="auto"/>
              <w:right w:val="single" w:sz="4" w:space="0" w:color="auto"/>
            </w:tcBorders>
          </w:tcPr>
          <w:p w:rsidR="00136B56" w:rsidRPr="00A54C58" w:rsidRDefault="00136B56" w:rsidP="00D02922">
            <w:pPr>
              <w:jc w:val="center"/>
              <w:rPr>
                <w:rFonts w:ascii="Arial" w:hAnsi="Arial" w:cs="Arial"/>
                <w:sz w:val="16"/>
                <w:szCs w:val="16"/>
              </w:rPr>
            </w:pPr>
          </w:p>
        </w:tc>
        <w:tc>
          <w:tcPr>
            <w:tcW w:w="900" w:type="dxa"/>
            <w:vMerge/>
            <w:tcBorders>
              <w:top w:val="single" w:sz="18" w:space="0" w:color="auto"/>
              <w:left w:val="single" w:sz="4" w:space="0" w:color="auto"/>
              <w:bottom w:val="single" w:sz="18" w:space="0" w:color="auto"/>
              <w:right w:val="single" w:sz="18" w:space="0" w:color="auto"/>
            </w:tcBorders>
          </w:tcPr>
          <w:p w:rsidR="00136B56" w:rsidRPr="00A54C58" w:rsidRDefault="00136B56" w:rsidP="00D02922">
            <w:pPr>
              <w:jc w:val="center"/>
              <w:rPr>
                <w:rFonts w:ascii="Arial" w:hAnsi="Arial" w:cs="Arial"/>
                <w:sz w:val="16"/>
                <w:szCs w:val="16"/>
              </w:rPr>
            </w:pPr>
          </w:p>
        </w:tc>
      </w:tr>
      <w:tr w:rsidR="002A3BC7" w:rsidRPr="00A54C58" w:rsidTr="000D3AD7">
        <w:tc>
          <w:tcPr>
            <w:tcW w:w="512" w:type="dxa"/>
            <w:tcBorders>
              <w:top w:val="single" w:sz="18" w:space="0" w:color="auto"/>
              <w:left w:val="single" w:sz="18" w:space="0" w:color="auto"/>
              <w:right w:val="single" w:sz="18" w:space="0" w:color="auto"/>
            </w:tcBorders>
          </w:tcPr>
          <w:p w:rsidR="002A3BC7" w:rsidRDefault="002A3BC7" w:rsidP="00D02922">
            <w:pPr>
              <w:snapToGrid w:val="0"/>
              <w:rPr>
                <w:rFonts w:ascii="Arial" w:hAnsi="Arial" w:cs="Arial"/>
                <w:sz w:val="16"/>
                <w:szCs w:val="16"/>
              </w:rPr>
            </w:pPr>
            <w:r>
              <w:rPr>
                <w:rFonts w:ascii="Arial" w:hAnsi="Arial" w:cs="Arial"/>
                <w:sz w:val="16"/>
                <w:szCs w:val="16"/>
              </w:rPr>
              <w:t>1</w:t>
            </w:r>
          </w:p>
        </w:tc>
        <w:tc>
          <w:tcPr>
            <w:tcW w:w="1381" w:type="dxa"/>
            <w:tcBorders>
              <w:top w:val="single" w:sz="18" w:space="0" w:color="auto"/>
              <w:left w:val="single" w:sz="18" w:space="0" w:color="auto"/>
              <w:right w:val="single" w:sz="18" w:space="0" w:color="auto"/>
            </w:tcBorders>
          </w:tcPr>
          <w:p w:rsidR="002A3BC7" w:rsidRDefault="002A3BC7" w:rsidP="00D02922">
            <w:pPr>
              <w:snapToGrid w:val="0"/>
              <w:rPr>
                <w:rFonts w:ascii="Arial" w:hAnsi="Arial" w:cs="Arial"/>
                <w:sz w:val="16"/>
                <w:szCs w:val="16"/>
              </w:rPr>
            </w:pPr>
            <w:r>
              <w:rPr>
                <w:rFonts w:ascii="Arial" w:hAnsi="Arial" w:cs="Arial"/>
                <w:sz w:val="16"/>
                <w:szCs w:val="16"/>
              </w:rPr>
              <w:t>H. Especialidades</w:t>
            </w:r>
          </w:p>
        </w:tc>
        <w:tc>
          <w:tcPr>
            <w:tcW w:w="1347" w:type="dxa"/>
            <w:tcBorders>
              <w:top w:val="single" w:sz="18" w:space="0" w:color="auto"/>
              <w:left w:val="single" w:sz="18" w:space="0" w:color="auto"/>
              <w:right w:val="single" w:sz="18" w:space="0" w:color="auto"/>
            </w:tcBorders>
          </w:tcPr>
          <w:p w:rsidR="002A3BC7" w:rsidRDefault="002A3BC7" w:rsidP="00D02922">
            <w:pPr>
              <w:snapToGrid w:val="0"/>
              <w:jc w:val="both"/>
              <w:rPr>
                <w:rFonts w:ascii="Arial" w:hAnsi="Arial" w:cs="Arial"/>
                <w:color w:val="000000"/>
                <w:sz w:val="16"/>
                <w:szCs w:val="16"/>
              </w:rPr>
            </w:pPr>
            <w:r>
              <w:rPr>
                <w:rFonts w:ascii="Arial" w:hAnsi="Arial" w:cs="Arial"/>
                <w:color w:val="000000"/>
                <w:sz w:val="16"/>
                <w:szCs w:val="16"/>
              </w:rPr>
              <w:t>2 Norte No. 2004, Puebla Pue.</w:t>
            </w:r>
          </w:p>
        </w:tc>
        <w:tc>
          <w:tcPr>
            <w:tcW w:w="1062" w:type="dxa"/>
            <w:tcBorders>
              <w:top w:val="single" w:sz="18" w:space="0" w:color="auto"/>
              <w:left w:val="single" w:sz="18" w:space="0" w:color="auto"/>
              <w:right w:val="single" w:sz="18" w:space="0" w:color="auto"/>
            </w:tcBorders>
          </w:tcPr>
          <w:p w:rsidR="002A3BC7" w:rsidRDefault="002A3BC7" w:rsidP="00D02922">
            <w:pPr>
              <w:snapToGrid w:val="0"/>
              <w:rPr>
                <w:rFonts w:ascii="Arial" w:hAnsi="Arial" w:cs="Arial"/>
                <w:sz w:val="16"/>
                <w:szCs w:val="16"/>
              </w:rPr>
            </w:pPr>
            <w:r>
              <w:rPr>
                <w:rFonts w:ascii="Arial" w:hAnsi="Arial" w:cs="Arial"/>
                <w:sz w:val="16"/>
                <w:szCs w:val="16"/>
              </w:rPr>
              <w:t>Pta. Principal.</w:t>
            </w:r>
          </w:p>
          <w:p w:rsidR="002A3BC7" w:rsidRDefault="002A3BC7" w:rsidP="00D02922">
            <w:pPr>
              <w:rPr>
                <w:rFonts w:ascii="Arial" w:hAnsi="Arial" w:cs="Arial"/>
                <w:sz w:val="16"/>
                <w:szCs w:val="16"/>
              </w:rPr>
            </w:pPr>
            <w:r>
              <w:rPr>
                <w:rFonts w:ascii="Arial" w:hAnsi="Arial" w:cs="Arial"/>
                <w:sz w:val="16"/>
                <w:szCs w:val="16"/>
              </w:rPr>
              <w:t>C. Pases.</w:t>
            </w:r>
          </w:p>
          <w:p w:rsidR="002A3BC7" w:rsidRDefault="002A3BC7" w:rsidP="00D02922">
            <w:pPr>
              <w:rPr>
                <w:rFonts w:ascii="Arial" w:hAnsi="Arial" w:cs="Arial"/>
                <w:sz w:val="16"/>
                <w:szCs w:val="16"/>
              </w:rPr>
            </w:pPr>
            <w:r>
              <w:rPr>
                <w:rFonts w:ascii="Arial" w:hAnsi="Arial" w:cs="Arial"/>
                <w:sz w:val="16"/>
                <w:szCs w:val="16"/>
              </w:rPr>
              <w:t>Rondín.</w:t>
            </w:r>
          </w:p>
          <w:p w:rsidR="002A3BC7" w:rsidRDefault="002A3BC7" w:rsidP="00D02922">
            <w:pPr>
              <w:rPr>
                <w:rFonts w:ascii="Arial" w:hAnsi="Arial" w:cs="Arial"/>
                <w:sz w:val="16"/>
                <w:szCs w:val="16"/>
              </w:rPr>
            </w:pPr>
            <w:r>
              <w:rPr>
                <w:rFonts w:ascii="Arial" w:hAnsi="Arial" w:cs="Arial"/>
                <w:sz w:val="16"/>
                <w:szCs w:val="16"/>
              </w:rPr>
              <w:t>Farmacia.</w:t>
            </w:r>
          </w:p>
          <w:p w:rsidR="002A3BC7" w:rsidRDefault="002A3BC7" w:rsidP="00D02922">
            <w:pPr>
              <w:rPr>
                <w:rFonts w:ascii="Arial" w:hAnsi="Arial" w:cs="Arial"/>
                <w:sz w:val="16"/>
                <w:szCs w:val="16"/>
              </w:rPr>
            </w:pPr>
            <w:r>
              <w:rPr>
                <w:rFonts w:ascii="Arial" w:hAnsi="Arial" w:cs="Arial"/>
                <w:sz w:val="16"/>
                <w:szCs w:val="16"/>
              </w:rPr>
              <w:t>Puerta N.</w:t>
            </w:r>
          </w:p>
          <w:p w:rsidR="002A3BC7" w:rsidRDefault="002A3BC7" w:rsidP="00D02922">
            <w:pPr>
              <w:rPr>
                <w:rFonts w:ascii="Arial" w:hAnsi="Arial" w:cs="Arial"/>
                <w:sz w:val="16"/>
                <w:szCs w:val="16"/>
              </w:rPr>
            </w:pPr>
            <w:r>
              <w:rPr>
                <w:rFonts w:ascii="Arial" w:hAnsi="Arial" w:cs="Arial"/>
                <w:sz w:val="16"/>
                <w:szCs w:val="16"/>
              </w:rPr>
              <w:t>E. Termo.</w:t>
            </w:r>
          </w:p>
          <w:p w:rsidR="002A3BC7" w:rsidRDefault="002A3BC7" w:rsidP="00D02922">
            <w:pPr>
              <w:rPr>
                <w:rFonts w:ascii="Arial" w:hAnsi="Arial" w:cs="Arial"/>
                <w:sz w:val="16"/>
                <w:szCs w:val="16"/>
              </w:rPr>
            </w:pPr>
            <w:r>
              <w:rPr>
                <w:rFonts w:ascii="Arial" w:hAnsi="Arial" w:cs="Arial"/>
                <w:sz w:val="16"/>
                <w:szCs w:val="16"/>
              </w:rPr>
              <w:t>Urgencias.</w:t>
            </w:r>
          </w:p>
          <w:p w:rsidR="002A3BC7" w:rsidRDefault="002A3BC7" w:rsidP="00D02922">
            <w:pPr>
              <w:rPr>
                <w:rFonts w:ascii="Arial" w:hAnsi="Arial" w:cs="Arial"/>
                <w:sz w:val="16"/>
                <w:szCs w:val="16"/>
              </w:rPr>
            </w:pPr>
            <w:r>
              <w:rPr>
                <w:rFonts w:ascii="Arial" w:hAnsi="Arial" w:cs="Arial"/>
                <w:sz w:val="16"/>
                <w:szCs w:val="16"/>
              </w:rPr>
              <w:t>Elevadores.</w:t>
            </w:r>
          </w:p>
          <w:p w:rsidR="002A3BC7" w:rsidRDefault="002A3BC7" w:rsidP="00D02922">
            <w:pPr>
              <w:rPr>
                <w:rFonts w:ascii="Arial" w:hAnsi="Arial" w:cs="Arial"/>
                <w:sz w:val="16"/>
                <w:szCs w:val="16"/>
              </w:rPr>
            </w:pPr>
            <w:r>
              <w:rPr>
                <w:rFonts w:ascii="Arial" w:hAnsi="Arial" w:cs="Arial"/>
                <w:sz w:val="16"/>
                <w:szCs w:val="16"/>
              </w:rPr>
              <w:t>C: Externa.</w:t>
            </w:r>
          </w:p>
        </w:tc>
        <w:tc>
          <w:tcPr>
            <w:tcW w:w="709" w:type="dxa"/>
            <w:tcBorders>
              <w:top w:val="single" w:sz="18" w:space="0" w:color="auto"/>
              <w:left w:val="single" w:sz="18" w:space="0" w:color="auto"/>
              <w:right w:val="single" w:sz="18" w:space="0" w:color="auto"/>
            </w:tcBorders>
          </w:tcPr>
          <w:p w:rsidR="002A3BC7" w:rsidRDefault="002A3BC7" w:rsidP="00D02922">
            <w:pPr>
              <w:snapToGrid w:val="0"/>
              <w:jc w:val="center"/>
              <w:rPr>
                <w:rFonts w:ascii="Arial" w:hAnsi="Arial" w:cs="Arial"/>
                <w:sz w:val="16"/>
                <w:szCs w:val="16"/>
              </w:rPr>
            </w:pPr>
            <w:r>
              <w:rPr>
                <w:rFonts w:ascii="Arial" w:hAnsi="Arial" w:cs="Arial"/>
                <w:sz w:val="16"/>
                <w:szCs w:val="16"/>
              </w:rPr>
              <w:t>12x12</w:t>
            </w:r>
          </w:p>
        </w:tc>
        <w:tc>
          <w:tcPr>
            <w:tcW w:w="865" w:type="dxa"/>
            <w:tcBorders>
              <w:top w:val="single" w:sz="18" w:space="0" w:color="auto"/>
              <w:left w:val="single" w:sz="18" w:space="0" w:color="auto"/>
            </w:tcBorders>
            <w:shd w:val="clear" w:color="auto" w:fill="auto"/>
          </w:tcPr>
          <w:p w:rsidR="002A3BC7" w:rsidRDefault="002A3BC7" w:rsidP="00D02922">
            <w:pPr>
              <w:snapToGrid w:val="0"/>
              <w:jc w:val="center"/>
              <w:rPr>
                <w:rFonts w:ascii="Arial" w:hAnsi="Arial" w:cs="Arial"/>
                <w:sz w:val="16"/>
                <w:szCs w:val="16"/>
              </w:rPr>
            </w:pPr>
            <w:r>
              <w:rPr>
                <w:rFonts w:ascii="Arial" w:hAnsi="Arial" w:cs="Arial"/>
                <w:sz w:val="16"/>
                <w:szCs w:val="16"/>
              </w:rPr>
              <w:t>10</w:t>
            </w:r>
          </w:p>
        </w:tc>
        <w:tc>
          <w:tcPr>
            <w:tcW w:w="828" w:type="dxa"/>
            <w:tcBorders>
              <w:top w:val="single" w:sz="18" w:space="0" w:color="auto"/>
              <w:right w:val="single" w:sz="18" w:space="0" w:color="auto"/>
            </w:tcBorders>
            <w:shd w:val="clear" w:color="auto" w:fill="auto"/>
          </w:tcPr>
          <w:p w:rsidR="002A3BC7" w:rsidRDefault="00A1699E" w:rsidP="00D02922">
            <w:pPr>
              <w:snapToGrid w:val="0"/>
              <w:jc w:val="center"/>
              <w:rPr>
                <w:rFonts w:ascii="Arial" w:hAnsi="Arial" w:cs="Arial"/>
                <w:sz w:val="16"/>
                <w:szCs w:val="16"/>
              </w:rPr>
            </w:pPr>
            <w:r>
              <w:rPr>
                <w:rFonts w:ascii="Arial" w:hAnsi="Arial" w:cs="Arial"/>
                <w:sz w:val="16"/>
                <w:szCs w:val="16"/>
              </w:rPr>
              <w:t>22</w:t>
            </w:r>
          </w:p>
        </w:tc>
        <w:tc>
          <w:tcPr>
            <w:tcW w:w="865" w:type="dxa"/>
            <w:tcBorders>
              <w:top w:val="single" w:sz="18" w:space="0" w:color="auto"/>
              <w:left w:val="single" w:sz="18" w:space="0" w:color="auto"/>
            </w:tcBorders>
            <w:shd w:val="clear" w:color="auto" w:fill="auto"/>
          </w:tcPr>
          <w:p w:rsidR="002A3BC7" w:rsidRPr="00A54C58" w:rsidRDefault="002A3BC7" w:rsidP="00D02922">
            <w:pPr>
              <w:jc w:val="both"/>
              <w:rPr>
                <w:rFonts w:ascii="Arial" w:hAnsi="Arial" w:cs="Arial"/>
                <w:sz w:val="16"/>
                <w:szCs w:val="16"/>
              </w:rPr>
            </w:pPr>
          </w:p>
        </w:tc>
        <w:tc>
          <w:tcPr>
            <w:tcW w:w="891" w:type="dxa"/>
            <w:tcBorders>
              <w:top w:val="single" w:sz="18" w:space="0" w:color="auto"/>
              <w:right w:val="single" w:sz="18" w:space="0" w:color="auto"/>
            </w:tcBorders>
            <w:shd w:val="clear" w:color="auto" w:fill="auto"/>
          </w:tcPr>
          <w:p w:rsidR="002A3BC7" w:rsidRPr="00A54C58" w:rsidRDefault="002A3BC7" w:rsidP="00D02922">
            <w:pPr>
              <w:jc w:val="both"/>
              <w:rPr>
                <w:rFonts w:ascii="Arial" w:hAnsi="Arial" w:cs="Arial"/>
                <w:sz w:val="16"/>
                <w:szCs w:val="16"/>
              </w:rPr>
            </w:pPr>
          </w:p>
        </w:tc>
        <w:tc>
          <w:tcPr>
            <w:tcW w:w="1440" w:type="dxa"/>
            <w:tcBorders>
              <w:top w:val="single" w:sz="18" w:space="0" w:color="auto"/>
              <w:left w:val="single" w:sz="18" w:space="0" w:color="auto"/>
              <w:right w:val="single" w:sz="4" w:space="0" w:color="auto"/>
            </w:tcBorders>
          </w:tcPr>
          <w:p w:rsidR="006740B2" w:rsidRDefault="006740B2" w:rsidP="006740B2">
            <w:pPr>
              <w:jc w:val="both"/>
              <w:rPr>
                <w:rFonts w:ascii="Arial" w:hAnsi="Arial" w:cs="Arial"/>
                <w:sz w:val="16"/>
                <w:szCs w:val="16"/>
              </w:rPr>
            </w:pPr>
            <w:r>
              <w:rPr>
                <w:rFonts w:ascii="Arial" w:hAnsi="Arial" w:cs="Arial"/>
                <w:sz w:val="16"/>
                <w:szCs w:val="16"/>
              </w:rPr>
              <w:t>3 Monitores C/ Grabadora. Y</w:t>
            </w:r>
          </w:p>
          <w:p w:rsidR="002A3BC7" w:rsidRPr="00A54C58" w:rsidRDefault="006740B2" w:rsidP="006740B2">
            <w:pPr>
              <w:jc w:val="center"/>
              <w:rPr>
                <w:rFonts w:ascii="Arial" w:hAnsi="Arial" w:cs="Arial"/>
                <w:sz w:val="16"/>
                <w:szCs w:val="16"/>
              </w:rPr>
            </w:pPr>
            <w:r>
              <w:rPr>
                <w:rFonts w:ascii="Arial" w:hAnsi="Arial" w:cs="Arial"/>
                <w:sz w:val="16"/>
                <w:szCs w:val="16"/>
              </w:rPr>
              <w:t>16 Camaras</w:t>
            </w:r>
          </w:p>
        </w:tc>
        <w:tc>
          <w:tcPr>
            <w:tcW w:w="900" w:type="dxa"/>
            <w:tcBorders>
              <w:top w:val="single" w:sz="18" w:space="0" w:color="auto"/>
              <w:left w:val="single" w:sz="4" w:space="0" w:color="auto"/>
              <w:right w:val="single" w:sz="18" w:space="0" w:color="auto"/>
            </w:tcBorders>
          </w:tcPr>
          <w:p w:rsidR="002A3BC7" w:rsidRPr="00A54C58" w:rsidRDefault="002A3BC7" w:rsidP="00E4545F">
            <w:pPr>
              <w:jc w:val="center"/>
              <w:rPr>
                <w:rFonts w:ascii="Arial" w:hAnsi="Arial" w:cs="Arial"/>
                <w:sz w:val="16"/>
                <w:szCs w:val="16"/>
              </w:rPr>
            </w:pPr>
          </w:p>
        </w:tc>
      </w:tr>
      <w:tr w:rsidR="002A3BC7" w:rsidRPr="00A54C58" w:rsidTr="00E71DE1">
        <w:tc>
          <w:tcPr>
            <w:tcW w:w="5011" w:type="dxa"/>
            <w:gridSpan w:val="5"/>
            <w:tcBorders>
              <w:top w:val="single" w:sz="18" w:space="0" w:color="auto"/>
              <w:left w:val="single" w:sz="18" w:space="0" w:color="auto"/>
              <w:bottom w:val="single" w:sz="18" w:space="0" w:color="auto"/>
              <w:right w:val="single" w:sz="18" w:space="0" w:color="auto"/>
            </w:tcBorders>
            <w:shd w:val="clear" w:color="auto" w:fill="D9D9D9"/>
            <w:vAlign w:val="center"/>
          </w:tcPr>
          <w:p w:rsidR="002A3BC7" w:rsidRPr="00A54C58" w:rsidRDefault="002A3BC7" w:rsidP="00D02922">
            <w:pPr>
              <w:jc w:val="center"/>
              <w:rPr>
                <w:rFonts w:ascii="Arial" w:hAnsi="Arial" w:cs="Arial"/>
                <w:b/>
                <w:i/>
                <w:sz w:val="16"/>
                <w:szCs w:val="16"/>
              </w:rPr>
            </w:pPr>
            <w:r w:rsidRPr="00A54C58">
              <w:rPr>
                <w:rFonts w:ascii="Arial" w:hAnsi="Arial" w:cs="Arial"/>
                <w:b/>
                <w:i/>
                <w:sz w:val="16"/>
                <w:szCs w:val="16"/>
              </w:rPr>
              <w:t>GRAN TOTAL</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2A3BC7" w:rsidRPr="00A54C58" w:rsidRDefault="00E71DE1" w:rsidP="000D3AD7">
            <w:pPr>
              <w:jc w:val="center"/>
              <w:rPr>
                <w:rFonts w:ascii="Arial" w:hAnsi="Arial" w:cs="Arial"/>
                <w:sz w:val="16"/>
                <w:szCs w:val="16"/>
              </w:rPr>
            </w:pPr>
            <w:r>
              <w:rPr>
                <w:rFonts w:ascii="Arial" w:hAnsi="Arial" w:cs="Arial"/>
                <w:sz w:val="16"/>
                <w:szCs w:val="16"/>
              </w:rPr>
              <w:t>10</w:t>
            </w:r>
          </w:p>
        </w:tc>
        <w:tc>
          <w:tcPr>
            <w:tcW w:w="828" w:type="dxa"/>
            <w:tcBorders>
              <w:top w:val="single" w:sz="18" w:space="0" w:color="auto"/>
              <w:left w:val="single" w:sz="18" w:space="0" w:color="auto"/>
              <w:bottom w:val="single" w:sz="18" w:space="0" w:color="auto"/>
              <w:right w:val="single" w:sz="18" w:space="0" w:color="auto"/>
            </w:tcBorders>
            <w:shd w:val="clear" w:color="auto" w:fill="D9D9D9"/>
          </w:tcPr>
          <w:p w:rsidR="002A3BC7" w:rsidRPr="00A54C58" w:rsidRDefault="00E71DE1" w:rsidP="00E71DE1">
            <w:pPr>
              <w:jc w:val="center"/>
              <w:rPr>
                <w:rFonts w:ascii="Arial" w:hAnsi="Arial" w:cs="Arial"/>
                <w:sz w:val="16"/>
                <w:szCs w:val="16"/>
              </w:rPr>
            </w:pPr>
            <w:r>
              <w:rPr>
                <w:rFonts w:ascii="Arial" w:hAnsi="Arial" w:cs="Arial"/>
                <w:sz w:val="16"/>
                <w:szCs w:val="16"/>
              </w:rPr>
              <w:t>22</w:t>
            </w:r>
          </w:p>
        </w:tc>
        <w:tc>
          <w:tcPr>
            <w:tcW w:w="865" w:type="dxa"/>
            <w:tcBorders>
              <w:top w:val="single" w:sz="18" w:space="0" w:color="auto"/>
              <w:left w:val="single" w:sz="18" w:space="0" w:color="auto"/>
              <w:bottom w:val="single" w:sz="18" w:space="0" w:color="auto"/>
              <w:right w:val="single" w:sz="18" w:space="0" w:color="auto"/>
            </w:tcBorders>
            <w:shd w:val="clear" w:color="auto" w:fill="D9D9D9"/>
          </w:tcPr>
          <w:p w:rsidR="002A3BC7" w:rsidRPr="00A54C58" w:rsidRDefault="002A3BC7" w:rsidP="00D02922">
            <w:pPr>
              <w:jc w:val="both"/>
              <w:rPr>
                <w:rFonts w:ascii="Arial" w:hAnsi="Arial" w:cs="Arial"/>
                <w:sz w:val="16"/>
                <w:szCs w:val="16"/>
              </w:rPr>
            </w:pPr>
          </w:p>
        </w:tc>
        <w:tc>
          <w:tcPr>
            <w:tcW w:w="891" w:type="dxa"/>
            <w:tcBorders>
              <w:top w:val="single" w:sz="18" w:space="0" w:color="auto"/>
              <w:left w:val="single" w:sz="18" w:space="0" w:color="auto"/>
              <w:bottom w:val="single" w:sz="18" w:space="0" w:color="auto"/>
              <w:right w:val="single" w:sz="18" w:space="0" w:color="auto"/>
            </w:tcBorders>
            <w:shd w:val="clear" w:color="auto" w:fill="D9D9D9"/>
          </w:tcPr>
          <w:p w:rsidR="002A3BC7" w:rsidRPr="00A54C58" w:rsidRDefault="002A3BC7" w:rsidP="00D02922">
            <w:pPr>
              <w:jc w:val="both"/>
              <w:rPr>
                <w:rFonts w:ascii="Arial" w:hAnsi="Arial" w:cs="Arial"/>
                <w:sz w:val="16"/>
                <w:szCs w:val="16"/>
              </w:rPr>
            </w:pPr>
          </w:p>
        </w:tc>
        <w:tc>
          <w:tcPr>
            <w:tcW w:w="1440" w:type="dxa"/>
            <w:tcBorders>
              <w:top w:val="single" w:sz="18" w:space="0" w:color="auto"/>
              <w:left w:val="single" w:sz="18" w:space="0" w:color="auto"/>
              <w:bottom w:val="single" w:sz="18" w:space="0" w:color="auto"/>
              <w:right w:val="single" w:sz="4" w:space="0" w:color="auto"/>
            </w:tcBorders>
            <w:shd w:val="clear" w:color="auto" w:fill="D9D9D9"/>
          </w:tcPr>
          <w:p w:rsidR="002A3BC7" w:rsidRPr="00A54C58" w:rsidRDefault="002A3BC7" w:rsidP="00D02922">
            <w:pPr>
              <w:jc w:val="both"/>
              <w:rPr>
                <w:rFonts w:ascii="Arial" w:hAnsi="Arial" w:cs="Arial"/>
                <w:sz w:val="16"/>
                <w:szCs w:val="16"/>
              </w:rPr>
            </w:pPr>
          </w:p>
        </w:tc>
        <w:tc>
          <w:tcPr>
            <w:tcW w:w="900" w:type="dxa"/>
            <w:tcBorders>
              <w:top w:val="single" w:sz="18" w:space="0" w:color="auto"/>
              <w:left w:val="single" w:sz="4" w:space="0" w:color="auto"/>
              <w:bottom w:val="single" w:sz="18" w:space="0" w:color="auto"/>
              <w:right w:val="single" w:sz="18" w:space="0" w:color="auto"/>
            </w:tcBorders>
            <w:shd w:val="clear" w:color="auto" w:fill="D9D9D9"/>
          </w:tcPr>
          <w:p w:rsidR="002A3BC7" w:rsidRPr="00A54C58" w:rsidRDefault="002A3BC7" w:rsidP="00D02922">
            <w:pPr>
              <w:jc w:val="both"/>
              <w:rPr>
                <w:rFonts w:ascii="Arial" w:hAnsi="Arial" w:cs="Arial"/>
                <w:sz w:val="16"/>
                <w:szCs w:val="16"/>
              </w:rPr>
            </w:pPr>
          </w:p>
        </w:tc>
      </w:tr>
    </w:tbl>
    <w:p w:rsidR="00136B56" w:rsidRDefault="00136B56" w:rsidP="00136B56">
      <w:pPr>
        <w:jc w:val="center"/>
        <w:rPr>
          <w:rFonts w:ascii="Arial" w:hAnsi="Arial" w:cs="Arial"/>
          <w:b/>
          <w:sz w:val="22"/>
          <w:szCs w:val="22"/>
        </w:rPr>
      </w:pPr>
    </w:p>
    <w:p w:rsidR="002A3BC7" w:rsidRDefault="002A3BC7" w:rsidP="00136B56">
      <w:pPr>
        <w:pStyle w:val="Ttulo"/>
        <w:rPr>
          <w:rFonts w:cs="Arial"/>
          <w:sz w:val="22"/>
          <w:szCs w:val="22"/>
        </w:rPr>
      </w:pPr>
    </w:p>
    <w:p w:rsidR="003713BD" w:rsidRDefault="003713BD" w:rsidP="00D411AA">
      <w:pPr>
        <w:jc w:val="center"/>
        <w:rPr>
          <w:rFonts w:ascii="Arial" w:hAnsi="Arial" w:cs="Arial"/>
          <w:b/>
          <w:sz w:val="22"/>
          <w:szCs w:val="22"/>
        </w:rPr>
      </w:pPr>
    </w:p>
    <w:p w:rsidR="00D411AA" w:rsidRDefault="00D411AA" w:rsidP="00D411AA">
      <w:pPr>
        <w:jc w:val="center"/>
        <w:rPr>
          <w:rFonts w:ascii="Arial" w:hAnsi="Arial" w:cs="Arial"/>
          <w:b/>
          <w:sz w:val="22"/>
          <w:szCs w:val="22"/>
        </w:rPr>
      </w:pPr>
      <w:r>
        <w:rPr>
          <w:rFonts w:ascii="Arial" w:hAnsi="Arial" w:cs="Arial"/>
          <w:b/>
          <w:sz w:val="22"/>
          <w:szCs w:val="22"/>
        </w:rPr>
        <w:t>ANEXO NÚMERO 4 (CUATRO)</w:t>
      </w:r>
    </w:p>
    <w:p w:rsidR="00D411AA" w:rsidRDefault="00D411AA" w:rsidP="00D411AA">
      <w:pPr>
        <w:jc w:val="center"/>
        <w:rPr>
          <w:rFonts w:ascii="Arial" w:hAnsi="Arial" w:cs="Arial"/>
          <w:b/>
          <w:sz w:val="22"/>
          <w:szCs w:val="22"/>
        </w:rPr>
      </w:pPr>
    </w:p>
    <w:p w:rsidR="00D411AA" w:rsidRPr="00CD564D" w:rsidRDefault="00D411AA" w:rsidP="00D411AA">
      <w:pPr>
        <w:jc w:val="center"/>
        <w:rPr>
          <w:rFonts w:ascii="Arial" w:hAnsi="Arial" w:cs="Arial"/>
          <w:b/>
          <w:sz w:val="22"/>
          <w:szCs w:val="22"/>
        </w:rPr>
      </w:pPr>
      <w:r>
        <w:rPr>
          <w:rFonts w:ascii="Arial" w:hAnsi="Arial" w:cs="Arial"/>
          <w:b/>
          <w:sz w:val="22"/>
          <w:szCs w:val="22"/>
        </w:rPr>
        <w:t>CALENDARIO DE PRESTACIÓN DE SERVICIO</w:t>
      </w:r>
    </w:p>
    <w:p w:rsidR="00D411AA" w:rsidRDefault="00D411AA" w:rsidP="00D411AA">
      <w:pPr>
        <w:rPr>
          <w:rFonts w:ascii="Arial" w:hAnsi="Arial" w:cs="Arial"/>
          <w:sz w:val="22"/>
          <w:szCs w:val="22"/>
        </w:rPr>
      </w:pPr>
    </w:p>
    <w:tbl>
      <w:tblPr>
        <w:tblW w:w="9855" w:type="dxa"/>
        <w:tblInd w:w="-32" w:type="dxa"/>
        <w:tblLayout w:type="fixed"/>
        <w:tblCellMar>
          <w:left w:w="70" w:type="dxa"/>
          <w:right w:w="70" w:type="dxa"/>
        </w:tblCellMar>
        <w:tblLook w:val="0000" w:firstRow="0" w:lastRow="0" w:firstColumn="0" w:lastColumn="0" w:noHBand="0" w:noVBand="0"/>
      </w:tblPr>
      <w:tblGrid>
        <w:gridCol w:w="1510"/>
        <w:gridCol w:w="1620"/>
        <w:gridCol w:w="3420"/>
        <w:gridCol w:w="3305"/>
      </w:tblGrid>
      <w:tr w:rsidR="00D411AA" w:rsidTr="002D7D52">
        <w:tc>
          <w:tcPr>
            <w:tcW w:w="1510" w:type="dxa"/>
            <w:tcBorders>
              <w:top w:val="single" w:sz="8" w:space="0" w:color="000000"/>
              <w:left w:val="single" w:sz="8" w:space="0" w:color="000000"/>
              <w:bottom w:val="single" w:sz="8" w:space="0" w:color="000000"/>
            </w:tcBorders>
          </w:tcPr>
          <w:p w:rsidR="00D411AA" w:rsidRDefault="00D411AA" w:rsidP="00B9403B">
            <w:pPr>
              <w:snapToGrid w:val="0"/>
              <w:jc w:val="center"/>
              <w:rPr>
                <w:rFonts w:ascii="Arial" w:hAnsi="Arial" w:cs="Arial"/>
                <w:b/>
                <w:bCs/>
                <w:sz w:val="22"/>
                <w:szCs w:val="22"/>
              </w:rPr>
            </w:pPr>
            <w:r>
              <w:rPr>
                <w:rFonts w:ascii="Arial" w:hAnsi="Arial" w:cs="Arial"/>
                <w:b/>
                <w:bCs/>
                <w:sz w:val="22"/>
                <w:szCs w:val="22"/>
              </w:rPr>
              <w:t xml:space="preserve">FECHA </w:t>
            </w:r>
          </w:p>
        </w:tc>
        <w:tc>
          <w:tcPr>
            <w:tcW w:w="1620" w:type="dxa"/>
            <w:tcBorders>
              <w:top w:val="single" w:sz="8" w:space="0" w:color="000000"/>
              <w:left w:val="single" w:sz="8" w:space="0" w:color="000000"/>
              <w:bottom w:val="single" w:sz="8" w:space="0" w:color="000000"/>
            </w:tcBorders>
            <w:vAlign w:val="center"/>
          </w:tcPr>
          <w:p w:rsidR="00D411AA" w:rsidRDefault="00D411AA" w:rsidP="00B9403B">
            <w:pPr>
              <w:snapToGrid w:val="0"/>
              <w:jc w:val="center"/>
              <w:rPr>
                <w:rFonts w:ascii="Arial" w:hAnsi="Arial" w:cs="Arial"/>
                <w:b/>
                <w:bCs/>
                <w:sz w:val="22"/>
                <w:szCs w:val="22"/>
              </w:rPr>
            </w:pPr>
            <w:r>
              <w:rPr>
                <w:rFonts w:ascii="Arial" w:hAnsi="Arial" w:cs="Arial"/>
                <w:b/>
                <w:bCs/>
                <w:sz w:val="22"/>
                <w:szCs w:val="22"/>
              </w:rPr>
              <w:t>HORARIO</w:t>
            </w:r>
          </w:p>
        </w:tc>
        <w:tc>
          <w:tcPr>
            <w:tcW w:w="3420" w:type="dxa"/>
            <w:tcBorders>
              <w:top w:val="single" w:sz="8" w:space="0" w:color="000000"/>
              <w:left w:val="single" w:sz="8" w:space="0" w:color="000000"/>
              <w:bottom w:val="single" w:sz="8" w:space="0" w:color="000000"/>
            </w:tcBorders>
            <w:vAlign w:val="center"/>
          </w:tcPr>
          <w:p w:rsidR="00D411AA" w:rsidRDefault="00D411AA" w:rsidP="00B9403B">
            <w:pPr>
              <w:snapToGrid w:val="0"/>
              <w:jc w:val="center"/>
              <w:rPr>
                <w:rFonts w:ascii="Arial" w:hAnsi="Arial" w:cs="Arial"/>
                <w:b/>
                <w:bCs/>
                <w:sz w:val="22"/>
                <w:szCs w:val="22"/>
              </w:rPr>
            </w:pPr>
            <w:r>
              <w:rPr>
                <w:rFonts w:ascii="Arial" w:hAnsi="Arial" w:cs="Arial"/>
                <w:b/>
                <w:bCs/>
                <w:sz w:val="22"/>
                <w:szCs w:val="22"/>
              </w:rPr>
              <w:t>LUGAR DE PRESTACIÓN</w:t>
            </w:r>
          </w:p>
        </w:tc>
        <w:tc>
          <w:tcPr>
            <w:tcW w:w="3305" w:type="dxa"/>
            <w:tcBorders>
              <w:top w:val="single" w:sz="8" w:space="0" w:color="000000"/>
              <w:left w:val="single" w:sz="8" w:space="0" w:color="000000"/>
              <w:bottom w:val="single" w:sz="8" w:space="0" w:color="000000"/>
              <w:right w:val="single" w:sz="8" w:space="0" w:color="000000"/>
            </w:tcBorders>
            <w:vAlign w:val="center"/>
          </w:tcPr>
          <w:p w:rsidR="00D411AA" w:rsidRDefault="00D411AA" w:rsidP="00B9403B">
            <w:pPr>
              <w:pStyle w:val="BodyText2"/>
              <w:overflowPunct/>
              <w:autoSpaceDE/>
              <w:snapToGrid w:val="0"/>
              <w:jc w:val="center"/>
              <w:textAlignment w:val="auto"/>
              <w:rPr>
                <w:rFonts w:cs="Arial"/>
                <w:b/>
                <w:bCs/>
                <w:sz w:val="22"/>
                <w:szCs w:val="22"/>
              </w:rPr>
            </w:pPr>
            <w:r>
              <w:rPr>
                <w:rFonts w:cs="Arial"/>
                <w:b/>
                <w:bCs/>
                <w:sz w:val="22"/>
                <w:szCs w:val="22"/>
              </w:rPr>
              <w:t>DOMICILIO</w:t>
            </w:r>
          </w:p>
        </w:tc>
      </w:tr>
      <w:tr w:rsidR="002D7D52" w:rsidTr="002D7D52">
        <w:tc>
          <w:tcPr>
            <w:tcW w:w="1510" w:type="dxa"/>
            <w:tcBorders>
              <w:top w:val="single" w:sz="8" w:space="0" w:color="000000"/>
              <w:left w:val="single" w:sz="8" w:space="0" w:color="000000"/>
              <w:bottom w:val="single" w:sz="4" w:space="0" w:color="000000"/>
            </w:tcBorders>
          </w:tcPr>
          <w:p w:rsidR="002D7D52" w:rsidRDefault="004B3BE8" w:rsidP="00BB5B1D">
            <w:pPr>
              <w:snapToGrid w:val="0"/>
              <w:jc w:val="center"/>
              <w:rPr>
                <w:rFonts w:ascii="Arial" w:hAnsi="Arial" w:cs="Arial"/>
                <w:b/>
                <w:bCs/>
                <w:sz w:val="22"/>
                <w:szCs w:val="22"/>
              </w:rPr>
            </w:pPr>
            <w:r>
              <w:rPr>
                <w:rFonts w:ascii="Arial" w:hAnsi="Arial" w:cs="Arial"/>
                <w:b/>
                <w:bCs/>
                <w:sz w:val="22"/>
                <w:szCs w:val="22"/>
              </w:rPr>
              <w:t>01/01/201</w:t>
            </w:r>
            <w:r w:rsidR="00BB5B1D">
              <w:rPr>
                <w:rFonts w:ascii="Arial" w:hAnsi="Arial" w:cs="Arial"/>
                <w:b/>
                <w:bCs/>
                <w:sz w:val="22"/>
                <w:szCs w:val="22"/>
              </w:rPr>
              <w:t>3</w:t>
            </w:r>
          </w:p>
        </w:tc>
        <w:tc>
          <w:tcPr>
            <w:tcW w:w="1620" w:type="dxa"/>
            <w:tcBorders>
              <w:top w:val="single" w:sz="8" w:space="0" w:color="000000"/>
              <w:left w:val="single" w:sz="4" w:space="0" w:color="000000"/>
              <w:bottom w:val="single" w:sz="4" w:space="0" w:color="000000"/>
            </w:tcBorders>
          </w:tcPr>
          <w:p w:rsidR="004B3BE8" w:rsidRDefault="004B3BE8" w:rsidP="004B3BE8">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8" w:space="0" w:color="000000"/>
              <w:left w:val="single" w:sz="4" w:space="0" w:color="000000"/>
              <w:bottom w:val="single" w:sz="4" w:space="0" w:color="000000"/>
            </w:tcBorders>
          </w:tcPr>
          <w:p w:rsidR="002D7D52" w:rsidRDefault="002D7D52" w:rsidP="00D02922">
            <w:pPr>
              <w:snapToGrid w:val="0"/>
              <w:rPr>
                <w:rFonts w:ascii="Arial" w:hAnsi="Arial" w:cs="Arial"/>
                <w:sz w:val="16"/>
                <w:szCs w:val="16"/>
              </w:rPr>
            </w:pPr>
            <w:r>
              <w:rPr>
                <w:rFonts w:ascii="Arial" w:hAnsi="Arial" w:cs="Arial"/>
                <w:sz w:val="16"/>
                <w:szCs w:val="16"/>
              </w:rPr>
              <w:t xml:space="preserve">Subdelegación Norte. </w:t>
            </w:r>
          </w:p>
        </w:tc>
        <w:tc>
          <w:tcPr>
            <w:tcW w:w="3305" w:type="dxa"/>
            <w:tcBorders>
              <w:top w:val="single" w:sz="8" w:space="0" w:color="000000"/>
              <w:left w:val="single" w:sz="4" w:space="0" w:color="000000"/>
              <w:bottom w:val="single" w:sz="4" w:space="0" w:color="000000"/>
              <w:right w:val="single" w:sz="8" w:space="0" w:color="000000"/>
            </w:tcBorders>
          </w:tcPr>
          <w:p w:rsidR="002D7D52" w:rsidRDefault="002D7D52" w:rsidP="00D02922">
            <w:pPr>
              <w:snapToGrid w:val="0"/>
              <w:jc w:val="both"/>
              <w:rPr>
                <w:rFonts w:ascii="Arial" w:hAnsi="Arial" w:cs="Arial"/>
                <w:color w:val="000000"/>
                <w:sz w:val="16"/>
                <w:szCs w:val="16"/>
              </w:rPr>
            </w:pPr>
            <w:r>
              <w:rPr>
                <w:rFonts w:ascii="Arial" w:hAnsi="Arial" w:cs="Arial"/>
                <w:color w:val="000000"/>
                <w:sz w:val="16"/>
                <w:szCs w:val="16"/>
              </w:rPr>
              <w:t>20 Sur No. 1109, Col. Azcarate,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Bodega Marlaska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sz w:val="16"/>
                <w:szCs w:val="16"/>
              </w:rPr>
            </w:pPr>
            <w:r>
              <w:rPr>
                <w:rFonts w:ascii="Arial" w:hAnsi="Arial"/>
                <w:sz w:val="16"/>
                <w:szCs w:val="16"/>
              </w:rPr>
              <w:t xml:space="preserve">Marlaska S/N esq.  Clzda. Zavaleta </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Subdelegación Sur</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Acatzingo No. 2 Col. La Paz Puebla</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Depto. Relac. Contractuales.</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31 Oriente No. 206 Col. El Carmen, Puebla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 xml:space="preserve">Oficina de Conservación </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3 Sur No. 2108, Col. El Carmen; Puebla,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Bodega El Cerrito.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3 Sur 5756,  Col El Cerrito</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Oficina de Transportes.</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22 Oriente S/N, Col. Centro,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Auditoria  Quejas y Respons.</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39 Oriente No. 19, Col. Huexotitla, Puebla,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Sede Delegacional.</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4 Norte No. 2005, Puebla,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Coordinación Delegacional de Abastecimiento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Prolongación. 5 De Febrero Ote. 107, Sn Felipe  Hueyotlip</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Almacén Pueblo Nuevo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 xml:space="preserve">Hombres Ilustres  y Guerrero S/N, Col. Pueblo Nuevo, Pue. </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Almacén San Felipe</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Prolong. 5 de Febrero Ote. 107, Sn. Felipe Hueyotlipan,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 xml:space="preserve">Centro de Investigación Educativa y Formación Docente </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35 Norte y Av. 15 de Mayo Puebla,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lang w:val="en-US"/>
              </w:rPr>
            </w:pPr>
            <w:r>
              <w:rPr>
                <w:rFonts w:ascii="Arial" w:hAnsi="Arial" w:cs="Arial"/>
                <w:sz w:val="16"/>
                <w:szCs w:val="16"/>
                <w:lang w:val="en-US"/>
              </w:rPr>
              <w:t>C.I.B.I.O.R.</w:t>
            </w:r>
          </w:p>
          <w:p w:rsidR="00BB5B1D" w:rsidRDefault="00BB5B1D" w:rsidP="00D02922">
            <w:pPr>
              <w:rPr>
                <w:rFonts w:ascii="Arial" w:hAnsi="Arial" w:cs="Arial"/>
                <w:sz w:val="16"/>
                <w:szCs w:val="16"/>
                <w:lang w:val="en-US"/>
              </w:rPr>
            </w:pPr>
            <w:r>
              <w:rPr>
                <w:rFonts w:ascii="Arial" w:hAnsi="Arial" w:cs="Arial"/>
                <w:sz w:val="16"/>
                <w:szCs w:val="16"/>
                <w:lang w:val="en-US"/>
              </w:rPr>
              <w:t>Metepec.</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Km. 4.5. Carr. Atlixco-Metepec</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 xml:space="preserve">Centro Regional de Capacitación </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Zavaleta  No. 5519, Puebla.</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Planta de Lavado Metepec.</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Prol. Benito Juárez S/N, Metepec Puebla.</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Guardería 001</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Blvd. 5 de Mayo y 2 Norte, Puebla.</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Guardería 002</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25 Norte No. 3615, Puebla</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Guardería 003</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3 Poniente No. 2512, Puebla</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Tienda IMSS Puebla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Gran Avenida No. 2602 Fracc. Las Hadas, Puebla.</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 xml:space="preserve">Velatorio. </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 xml:space="preserve">25 Sur No. 1501, Col. </w:t>
            </w:r>
            <w:smartTag w:uri="urn:schemas-microsoft-com:office:smarttags" w:element="PersonName">
              <w:smartTagPr>
                <w:attr w:name="ProductID" w:val="La Piedad"/>
              </w:smartTagPr>
              <w:r>
                <w:rPr>
                  <w:rFonts w:ascii="Arial" w:hAnsi="Arial" w:cs="Arial"/>
                  <w:color w:val="000000"/>
                  <w:sz w:val="16"/>
                  <w:szCs w:val="16"/>
                </w:rPr>
                <w:t>La Piedad</w:t>
              </w:r>
            </w:smartTag>
            <w:r>
              <w:rPr>
                <w:rFonts w:ascii="Arial" w:hAnsi="Arial" w:cs="Arial"/>
                <w:color w:val="000000"/>
                <w:sz w:val="16"/>
                <w:szCs w:val="16"/>
              </w:rPr>
              <w:t>, Puebla,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Casa del Jubilado y Pensionado.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26 Poniente No. 1109, Col. Sta. Anita, Puebla.</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C.S.S. Puebla.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 xml:space="preserve">Av. Sn Baltasar Y 42 Sur, </w:t>
            </w:r>
            <w:smartTag w:uri="urn:schemas-microsoft-com:office:smarttags" w:element="PersonName">
              <w:smartTagPr>
                <w:attr w:name="ProductID" w:val="La Margarita"/>
              </w:smartTagPr>
              <w:r>
                <w:rPr>
                  <w:rFonts w:ascii="Arial" w:hAnsi="Arial" w:cs="Arial"/>
                  <w:color w:val="000000"/>
                  <w:sz w:val="16"/>
                  <w:szCs w:val="16"/>
                </w:rPr>
                <w:t>La Margarita</w:t>
              </w:r>
            </w:smartTag>
            <w:r>
              <w:rPr>
                <w:rFonts w:ascii="Arial" w:hAnsi="Arial" w:cs="Arial"/>
                <w:color w:val="000000"/>
                <w:sz w:val="16"/>
                <w:szCs w:val="16"/>
              </w:rPr>
              <w:t>, Puebla,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C.E.C. San Martín Texmelucan. .</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Libertad Norte  No. 405, San Martín Texmelucan,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C.S.S. Cholula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5 de Mayo No. 605 Cholula,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C.E.C.E.M.  Bosques  de Manzanilla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Calle Mamey S/N. Esq. Resurrección</w:t>
            </w:r>
          </w:p>
          <w:p w:rsidR="00BB5B1D" w:rsidRDefault="00BB5B1D" w:rsidP="00D02922">
            <w:pPr>
              <w:jc w:val="both"/>
              <w:rPr>
                <w:rFonts w:ascii="Arial" w:hAnsi="Arial" w:cs="Arial"/>
                <w:color w:val="000000"/>
                <w:sz w:val="16"/>
                <w:szCs w:val="16"/>
              </w:rPr>
            </w:pPr>
            <w:r>
              <w:rPr>
                <w:rFonts w:ascii="Arial" w:hAnsi="Arial" w:cs="Arial"/>
                <w:color w:val="000000"/>
                <w:sz w:val="16"/>
                <w:szCs w:val="16"/>
              </w:rPr>
              <w:t>Col. Bosques de Manzanilla, Pue.</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C.E.C.E.M.  Lomas San Miguel.</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Calle Tenochtitlan No. 8, Junto Iglesia Lomas Sn Miguel Col. Lomas San Miguel, Puebla.</w:t>
            </w:r>
          </w:p>
        </w:tc>
      </w:tr>
      <w:tr w:rsidR="00BB5B1D" w:rsidTr="002D7D5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rPr>
            </w:pPr>
            <w:r>
              <w:rPr>
                <w:rFonts w:ascii="Arial" w:hAnsi="Arial" w:cs="Arial"/>
                <w:sz w:val="16"/>
              </w:rPr>
              <w:t>H.G.R. No. 36</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rPr>
            </w:pPr>
            <w:r>
              <w:rPr>
                <w:rFonts w:ascii="Arial" w:hAnsi="Arial" w:cs="Arial"/>
                <w:color w:val="000000"/>
                <w:sz w:val="16"/>
              </w:rPr>
              <w:t>10 Poniente No. 2721 Y 27 Norte Col. Amor, Puebla Pue.</w:t>
            </w:r>
          </w:p>
        </w:tc>
      </w:tr>
      <w:tr w:rsidR="00BB5B1D" w:rsidTr="002D7D52">
        <w:tc>
          <w:tcPr>
            <w:tcW w:w="1510" w:type="dxa"/>
            <w:tcBorders>
              <w:top w:val="single" w:sz="4" w:space="0" w:color="000000"/>
              <w:left w:val="single" w:sz="8" w:space="0" w:color="000000"/>
              <w:bottom w:val="single" w:sz="8" w:space="0" w:color="000000"/>
            </w:tcBorders>
          </w:tcPr>
          <w:p w:rsidR="00BB5B1D" w:rsidRDefault="00BB5B1D" w:rsidP="00BB5B1D">
            <w:pPr>
              <w:jc w:val="center"/>
            </w:pPr>
            <w:r w:rsidRPr="00F633D9">
              <w:rPr>
                <w:rFonts w:ascii="Arial" w:hAnsi="Arial" w:cs="Arial"/>
                <w:b/>
                <w:bCs/>
                <w:sz w:val="22"/>
                <w:szCs w:val="22"/>
              </w:rPr>
              <w:t>01/01/2013</w:t>
            </w:r>
          </w:p>
        </w:tc>
        <w:tc>
          <w:tcPr>
            <w:tcW w:w="1620" w:type="dxa"/>
            <w:tcBorders>
              <w:top w:val="single" w:sz="4" w:space="0" w:color="000000"/>
              <w:left w:val="single" w:sz="4" w:space="0" w:color="000000"/>
              <w:bottom w:val="single" w:sz="8"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8" w:space="0" w:color="000000"/>
            </w:tcBorders>
          </w:tcPr>
          <w:p w:rsidR="00BB5B1D" w:rsidRDefault="00BB5B1D" w:rsidP="00D02922">
            <w:pPr>
              <w:snapToGrid w:val="0"/>
              <w:rPr>
                <w:rFonts w:ascii="Arial" w:hAnsi="Arial" w:cs="Arial"/>
                <w:sz w:val="16"/>
              </w:rPr>
            </w:pPr>
            <w:r>
              <w:rPr>
                <w:rFonts w:ascii="Arial" w:hAnsi="Arial" w:cs="Arial"/>
                <w:sz w:val="16"/>
              </w:rPr>
              <w:t>UMAA</w:t>
            </w:r>
          </w:p>
        </w:tc>
        <w:tc>
          <w:tcPr>
            <w:tcW w:w="3305" w:type="dxa"/>
            <w:tcBorders>
              <w:top w:val="single" w:sz="4" w:space="0" w:color="000000"/>
              <w:left w:val="single" w:sz="4" w:space="0" w:color="000000"/>
              <w:bottom w:val="single" w:sz="8" w:space="0" w:color="000000"/>
              <w:right w:val="single" w:sz="8" w:space="0" w:color="000000"/>
            </w:tcBorders>
          </w:tcPr>
          <w:p w:rsidR="00BB5B1D" w:rsidRDefault="00BB5B1D" w:rsidP="00D02922">
            <w:pPr>
              <w:snapToGrid w:val="0"/>
              <w:jc w:val="both"/>
              <w:rPr>
                <w:rFonts w:ascii="Arial" w:hAnsi="Arial" w:cs="Arial"/>
                <w:color w:val="000000"/>
                <w:sz w:val="16"/>
              </w:rPr>
            </w:pPr>
            <w:r>
              <w:rPr>
                <w:rFonts w:ascii="Arial" w:hAnsi="Arial" w:cs="Arial"/>
                <w:color w:val="000000"/>
                <w:sz w:val="16"/>
              </w:rPr>
              <w:t>10 Poniente No. 2721 y 27 Norte, Col. Amor, Puebla Pue.</w:t>
            </w:r>
          </w:p>
        </w:tc>
      </w:tr>
    </w:tbl>
    <w:p w:rsidR="00D411AA" w:rsidRDefault="00D411AA" w:rsidP="00D411AA"/>
    <w:p w:rsidR="002D7D52" w:rsidRDefault="002D7D52" w:rsidP="002D7D52">
      <w:pPr>
        <w:jc w:val="center"/>
        <w:rPr>
          <w:rFonts w:ascii="Arial" w:hAnsi="Arial" w:cs="Arial"/>
          <w:b/>
          <w:sz w:val="22"/>
          <w:szCs w:val="22"/>
        </w:rPr>
      </w:pPr>
      <w:r>
        <w:rPr>
          <w:rFonts w:ascii="Arial" w:hAnsi="Arial" w:cs="Arial"/>
          <w:b/>
          <w:sz w:val="22"/>
          <w:szCs w:val="22"/>
        </w:rPr>
        <w:lastRenderedPageBreak/>
        <w:t>ANEXO NÚMERO 4 (CUATRO)</w:t>
      </w:r>
    </w:p>
    <w:p w:rsidR="002D7D52" w:rsidRDefault="002D7D52" w:rsidP="002D7D52">
      <w:pPr>
        <w:jc w:val="center"/>
        <w:rPr>
          <w:rFonts w:ascii="Arial" w:hAnsi="Arial" w:cs="Arial"/>
          <w:b/>
          <w:sz w:val="22"/>
          <w:szCs w:val="22"/>
        </w:rPr>
      </w:pPr>
    </w:p>
    <w:p w:rsidR="002D7D52" w:rsidRPr="00CD564D" w:rsidRDefault="002D7D52" w:rsidP="002D7D52">
      <w:pPr>
        <w:jc w:val="center"/>
        <w:rPr>
          <w:rFonts w:ascii="Arial" w:hAnsi="Arial" w:cs="Arial"/>
          <w:b/>
          <w:sz w:val="22"/>
          <w:szCs w:val="22"/>
        </w:rPr>
      </w:pPr>
      <w:r>
        <w:rPr>
          <w:rFonts w:ascii="Arial" w:hAnsi="Arial" w:cs="Arial"/>
          <w:b/>
          <w:sz w:val="22"/>
          <w:szCs w:val="22"/>
        </w:rPr>
        <w:t>CALENDARIO DE PRESTACIÓN DE SERVICIO</w:t>
      </w:r>
    </w:p>
    <w:p w:rsidR="002D7D52" w:rsidRDefault="002D7D52" w:rsidP="002D7D52">
      <w:pPr>
        <w:rPr>
          <w:rFonts w:ascii="Arial" w:hAnsi="Arial" w:cs="Arial"/>
          <w:sz w:val="22"/>
          <w:szCs w:val="22"/>
        </w:rPr>
      </w:pPr>
    </w:p>
    <w:tbl>
      <w:tblPr>
        <w:tblW w:w="9855" w:type="dxa"/>
        <w:tblInd w:w="-32" w:type="dxa"/>
        <w:tblLayout w:type="fixed"/>
        <w:tblCellMar>
          <w:left w:w="70" w:type="dxa"/>
          <w:right w:w="70" w:type="dxa"/>
        </w:tblCellMar>
        <w:tblLook w:val="0000" w:firstRow="0" w:lastRow="0" w:firstColumn="0" w:lastColumn="0" w:noHBand="0" w:noVBand="0"/>
      </w:tblPr>
      <w:tblGrid>
        <w:gridCol w:w="1510"/>
        <w:gridCol w:w="1620"/>
        <w:gridCol w:w="3420"/>
        <w:gridCol w:w="3305"/>
      </w:tblGrid>
      <w:tr w:rsidR="002D7D52" w:rsidTr="00D02922">
        <w:tc>
          <w:tcPr>
            <w:tcW w:w="1510" w:type="dxa"/>
            <w:tcBorders>
              <w:top w:val="single" w:sz="8" w:space="0" w:color="000000"/>
              <w:left w:val="single" w:sz="8" w:space="0" w:color="000000"/>
              <w:bottom w:val="single" w:sz="8" w:space="0" w:color="000000"/>
            </w:tcBorders>
          </w:tcPr>
          <w:p w:rsidR="002D7D52" w:rsidRDefault="002D7D52" w:rsidP="00D02922">
            <w:pPr>
              <w:snapToGrid w:val="0"/>
              <w:jc w:val="center"/>
              <w:rPr>
                <w:rFonts w:ascii="Arial" w:hAnsi="Arial" w:cs="Arial"/>
                <w:b/>
                <w:bCs/>
                <w:sz w:val="22"/>
                <w:szCs w:val="22"/>
              </w:rPr>
            </w:pPr>
            <w:r>
              <w:rPr>
                <w:rFonts w:ascii="Arial" w:hAnsi="Arial" w:cs="Arial"/>
                <w:b/>
                <w:bCs/>
                <w:sz w:val="22"/>
                <w:szCs w:val="22"/>
              </w:rPr>
              <w:t xml:space="preserve">FECHA </w:t>
            </w:r>
          </w:p>
        </w:tc>
        <w:tc>
          <w:tcPr>
            <w:tcW w:w="1620" w:type="dxa"/>
            <w:tcBorders>
              <w:top w:val="single" w:sz="8" w:space="0" w:color="000000"/>
              <w:left w:val="single" w:sz="8" w:space="0" w:color="000000"/>
              <w:bottom w:val="single" w:sz="8" w:space="0" w:color="000000"/>
            </w:tcBorders>
            <w:vAlign w:val="center"/>
          </w:tcPr>
          <w:p w:rsidR="002D7D52" w:rsidRDefault="002D7D52" w:rsidP="00D02922">
            <w:pPr>
              <w:snapToGrid w:val="0"/>
              <w:jc w:val="center"/>
              <w:rPr>
                <w:rFonts w:ascii="Arial" w:hAnsi="Arial" w:cs="Arial"/>
                <w:b/>
                <w:bCs/>
                <w:sz w:val="22"/>
                <w:szCs w:val="22"/>
              </w:rPr>
            </w:pPr>
            <w:r>
              <w:rPr>
                <w:rFonts w:ascii="Arial" w:hAnsi="Arial" w:cs="Arial"/>
                <w:b/>
                <w:bCs/>
                <w:sz w:val="22"/>
                <w:szCs w:val="22"/>
              </w:rPr>
              <w:t>HORARIO</w:t>
            </w:r>
          </w:p>
        </w:tc>
        <w:tc>
          <w:tcPr>
            <w:tcW w:w="3420" w:type="dxa"/>
            <w:tcBorders>
              <w:top w:val="single" w:sz="8" w:space="0" w:color="000000"/>
              <w:left w:val="single" w:sz="8" w:space="0" w:color="000000"/>
              <w:bottom w:val="single" w:sz="8" w:space="0" w:color="000000"/>
            </w:tcBorders>
            <w:vAlign w:val="center"/>
          </w:tcPr>
          <w:p w:rsidR="002D7D52" w:rsidRDefault="002D7D52" w:rsidP="00D02922">
            <w:pPr>
              <w:snapToGrid w:val="0"/>
              <w:jc w:val="center"/>
              <w:rPr>
                <w:rFonts w:ascii="Arial" w:hAnsi="Arial" w:cs="Arial"/>
                <w:b/>
                <w:bCs/>
                <w:sz w:val="22"/>
                <w:szCs w:val="22"/>
              </w:rPr>
            </w:pPr>
            <w:r>
              <w:rPr>
                <w:rFonts w:ascii="Arial" w:hAnsi="Arial" w:cs="Arial"/>
                <w:b/>
                <w:bCs/>
                <w:sz w:val="22"/>
                <w:szCs w:val="22"/>
              </w:rPr>
              <w:t>LUGAR DE PRESTACIÓN</w:t>
            </w:r>
          </w:p>
        </w:tc>
        <w:tc>
          <w:tcPr>
            <w:tcW w:w="3305" w:type="dxa"/>
            <w:tcBorders>
              <w:top w:val="single" w:sz="8" w:space="0" w:color="000000"/>
              <w:left w:val="single" w:sz="8" w:space="0" w:color="000000"/>
              <w:bottom w:val="single" w:sz="8" w:space="0" w:color="000000"/>
              <w:right w:val="single" w:sz="8" w:space="0" w:color="000000"/>
            </w:tcBorders>
            <w:vAlign w:val="center"/>
          </w:tcPr>
          <w:p w:rsidR="002D7D52" w:rsidRDefault="002D7D52" w:rsidP="00D02922">
            <w:pPr>
              <w:pStyle w:val="BodyText2"/>
              <w:overflowPunct/>
              <w:autoSpaceDE/>
              <w:snapToGrid w:val="0"/>
              <w:jc w:val="center"/>
              <w:textAlignment w:val="auto"/>
              <w:rPr>
                <w:rFonts w:cs="Arial"/>
                <w:b/>
                <w:bCs/>
                <w:sz w:val="22"/>
                <w:szCs w:val="22"/>
              </w:rPr>
            </w:pPr>
            <w:r>
              <w:rPr>
                <w:rFonts w:cs="Arial"/>
                <w:b/>
                <w:bCs/>
                <w:sz w:val="22"/>
                <w:szCs w:val="22"/>
              </w:rPr>
              <w:t>DOMICILIO</w:t>
            </w:r>
          </w:p>
        </w:tc>
      </w:tr>
      <w:tr w:rsidR="00BB5B1D" w:rsidTr="00D02922">
        <w:tc>
          <w:tcPr>
            <w:tcW w:w="1510" w:type="dxa"/>
            <w:tcBorders>
              <w:top w:val="single" w:sz="8"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8"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8" w:space="0" w:color="000000"/>
              <w:left w:val="single" w:sz="4" w:space="0" w:color="000000"/>
              <w:bottom w:val="single" w:sz="4" w:space="0" w:color="000000"/>
            </w:tcBorders>
          </w:tcPr>
          <w:p w:rsidR="00BB5B1D" w:rsidRDefault="00BB5B1D" w:rsidP="00D02922">
            <w:pPr>
              <w:snapToGrid w:val="0"/>
              <w:rPr>
                <w:rFonts w:ascii="Arial" w:hAnsi="Arial" w:cs="Arial"/>
                <w:sz w:val="16"/>
              </w:rPr>
            </w:pPr>
            <w:r>
              <w:rPr>
                <w:rFonts w:ascii="Arial" w:hAnsi="Arial" w:cs="Arial"/>
                <w:sz w:val="16"/>
              </w:rPr>
              <w:t>U.M.F. No. 1</w:t>
            </w:r>
          </w:p>
        </w:tc>
        <w:tc>
          <w:tcPr>
            <w:tcW w:w="3305" w:type="dxa"/>
            <w:tcBorders>
              <w:top w:val="single" w:sz="8"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rPr>
            </w:pPr>
            <w:r>
              <w:rPr>
                <w:rFonts w:ascii="Arial" w:hAnsi="Arial" w:cs="Arial"/>
                <w:color w:val="000000"/>
                <w:sz w:val="16"/>
              </w:rPr>
              <w:t>11 Sur y 13 PTE. Puebla,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rPr>
            </w:pPr>
            <w:r>
              <w:rPr>
                <w:rFonts w:ascii="Arial" w:hAnsi="Arial" w:cs="Arial"/>
                <w:sz w:val="16"/>
              </w:rPr>
              <w:t>U.M.F. No. 2</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rPr>
            </w:pPr>
            <w:r>
              <w:rPr>
                <w:rFonts w:ascii="Arial" w:hAnsi="Arial" w:cs="Arial"/>
                <w:color w:val="000000"/>
                <w:sz w:val="16"/>
              </w:rPr>
              <w:t>Blvd. 5 de Mayo Y 9 Ote, Puebla,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rPr>
            </w:pPr>
            <w:r>
              <w:rPr>
                <w:rFonts w:ascii="Arial" w:hAnsi="Arial" w:cs="Arial"/>
                <w:sz w:val="16"/>
              </w:rPr>
              <w:t>U.M.F. No. 3</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rPr>
            </w:pPr>
            <w:r>
              <w:rPr>
                <w:rFonts w:ascii="Arial" w:hAnsi="Arial" w:cs="Arial"/>
                <w:color w:val="000000"/>
                <w:sz w:val="16"/>
              </w:rPr>
              <w:t>5 de Febrero Y Oriente  No. 6</w:t>
            </w:r>
          </w:p>
          <w:p w:rsidR="00BB5B1D" w:rsidRDefault="00BB5B1D" w:rsidP="00D02922">
            <w:pPr>
              <w:jc w:val="both"/>
              <w:rPr>
                <w:rFonts w:ascii="Arial" w:hAnsi="Arial" w:cs="Arial"/>
                <w:color w:val="000000"/>
                <w:sz w:val="16"/>
              </w:rPr>
            </w:pPr>
            <w:r>
              <w:rPr>
                <w:rFonts w:ascii="Arial" w:hAnsi="Arial" w:cs="Arial"/>
                <w:color w:val="000000"/>
                <w:sz w:val="16"/>
              </w:rPr>
              <w:t>San Felipe Hueyotlipan</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4</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Av.  Esteban Antuñano No. 6 Col. Luz Obrera, Puebla,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6</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35 Norte y Av. 15 de Mayo Puebla,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7</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Circuito Pte.”B” Unidad Habitacional Sn Bartolo Puebla,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8</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Av. del Trabajo Esq. Fco. Javier Mina, Col. Mayorazgo, Puebla,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11</w:t>
            </w:r>
          </w:p>
          <w:p w:rsidR="00BB5B1D" w:rsidRDefault="00BB5B1D" w:rsidP="00D02922">
            <w:pPr>
              <w:rPr>
                <w:rFonts w:ascii="Arial" w:hAnsi="Arial" w:cs="Arial"/>
                <w:sz w:val="16"/>
                <w:szCs w:val="16"/>
              </w:rPr>
            </w:pPr>
            <w:r>
              <w:rPr>
                <w:rFonts w:ascii="Arial" w:hAnsi="Arial" w:cs="Arial"/>
                <w:sz w:val="16"/>
                <w:szCs w:val="16"/>
              </w:rPr>
              <w:t>San Martín Texmelucan.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Camino  A Tlamalapan No. 10,  Col. Ojo de Agua San Martín Texmelucan,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lang w:val="en-US"/>
              </w:rPr>
            </w:pPr>
            <w:r>
              <w:rPr>
                <w:rFonts w:ascii="Arial" w:hAnsi="Arial" w:cs="Arial"/>
                <w:sz w:val="16"/>
                <w:szCs w:val="16"/>
                <w:lang w:val="en-US"/>
              </w:rPr>
              <w:t>U.M.F. No. 12</w:t>
            </w:r>
          </w:p>
          <w:p w:rsidR="00BB5B1D" w:rsidRDefault="00BB5B1D" w:rsidP="00D02922">
            <w:pPr>
              <w:rPr>
                <w:rFonts w:ascii="Arial" w:hAnsi="Arial" w:cs="Arial"/>
                <w:sz w:val="16"/>
                <w:szCs w:val="16"/>
                <w:lang w:val="en-US"/>
              </w:rPr>
            </w:pPr>
            <w:r>
              <w:rPr>
                <w:rFonts w:ascii="Arial" w:hAnsi="Arial" w:cs="Arial"/>
                <w:sz w:val="16"/>
                <w:szCs w:val="16"/>
                <w:lang w:val="en-US"/>
              </w:rPr>
              <w:t>Cholula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4 Norte No. 1001, Cholula,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13</w:t>
            </w:r>
          </w:p>
          <w:p w:rsidR="00BB5B1D" w:rsidRDefault="00BB5B1D" w:rsidP="00D02922">
            <w:pPr>
              <w:rPr>
                <w:rFonts w:ascii="Arial" w:hAnsi="Arial" w:cs="Arial"/>
                <w:sz w:val="16"/>
                <w:szCs w:val="16"/>
              </w:rPr>
            </w:pPr>
            <w:r>
              <w:rPr>
                <w:rFonts w:ascii="Arial" w:hAnsi="Arial" w:cs="Arial"/>
                <w:sz w:val="16"/>
                <w:szCs w:val="16"/>
              </w:rPr>
              <w:t>Mayorazgo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Prolong. de la 11 Sur No. 5525, Col. Mayorazgo, Puebla,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14 Pueblo Nuevo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Km. 128 Carrt. Federal Méx- Pue esq. Vicente Guerrero,  Col. Ignacio Romero Vargas,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21</w:t>
            </w:r>
          </w:p>
          <w:p w:rsidR="00BB5B1D" w:rsidRDefault="00BB5B1D" w:rsidP="00D02922">
            <w:pPr>
              <w:rPr>
                <w:rFonts w:ascii="Arial" w:hAnsi="Arial" w:cs="Arial"/>
                <w:sz w:val="16"/>
                <w:szCs w:val="16"/>
              </w:rPr>
            </w:pPr>
            <w:r>
              <w:rPr>
                <w:rFonts w:ascii="Arial" w:hAnsi="Arial" w:cs="Arial"/>
                <w:sz w:val="16"/>
                <w:szCs w:val="16"/>
              </w:rPr>
              <w:t>C.F.E.</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14 Sur No. 3106, Col. El Mirador, Puebla,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33</w:t>
            </w:r>
          </w:p>
          <w:p w:rsidR="00BB5B1D" w:rsidRDefault="00BB5B1D" w:rsidP="00D02922">
            <w:pPr>
              <w:rPr>
                <w:rFonts w:ascii="Arial" w:hAnsi="Arial" w:cs="Arial"/>
                <w:sz w:val="16"/>
                <w:szCs w:val="16"/>
              </w:rPr>
            </w:pPr>
            <w:r>
              <w:rPr>
                <w:rFonts w:ascii="Arial" w:hAnsi="Arial" w:cs="Arial"/>
                <w:sz w:val="16"/>
                <w:szCs w:val="16"/>
              </w:rPr>
              <w:t>Lara Grajales</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5 Poniente No. 1, Rafael Lara Grajales,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37</w:t>
            </w:r>
          </w:p>
          <w:p w:rsidR="00BB5B1D" w:rsidRDefault="00BB5B1D" w:rsidP="00D02922">
            <w:pPr>
              <w:rPr>
                <w:rFonts w:ascii="Arial" w:hAnsi="Arial" w:cs="Arial"/>
                <w:sz w:val="16"/>
                <w:szCs w:val="16"/>
              </w:rPr>
            </w:pPr>
            <w:r>
              <w:rPr>
                <w:rFonts w:ascii="Arial" w:hAnsi="Arial" w:cs="Arial"/>
                <w:sz w:val="16"/>
                <w:szCs w:val="16"/>
              </w:rPr>
              <w:t>Libres</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Manuel Ávila Camacho No 1288 Libres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39</w:t>
            </w:r>
          </w:p>
          <w:p w:rsidR="00BB5B1D" w:rsidRDefault="00BB5B1D" w:rsidP="00D02922">
            <w:pPr>
              <w:rPr>
                <w:rFonts w:ascii="Arial" w:hAnsi="Arial" w:cs="Arial"/>
                <w:sz w:val="16"/>
                <w:szCs w:val="16"/>
              </w:rPr>
            </w:pPr>
            <w:r>
              <w:rPr>
                <w:rFonts w:ascii="Arial" w:hAnsi="Arial" w:cs="Arial"/>
                <w:sz w:val="16"/>
                <w:szCs w:val="16"/>
              </w:rPr>
              <w:t xml:space="preserve">Zacatlán </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Av. Chapultepec y Calvario, Zacatlan,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40</w:t>
            </w:r>
          </w:p>
          <w:p w:rsidR="00BB5B1D" w:rsidRDefault="00BB5B1D" w:rsidP="00D02922">
            <w:pPr>
              <w:rPr>
                <w:rFonts w:ascii="Arial" w:hAnsi="Arial" w:cs="Arial"/>
                <w:sz w:val="16"/>
                <w:szCs w:val="16"/>
              </w:rPr>
            </w:pPr>
            <w:r>
              <w:rPr>
                <w:rFonts w:ascii="Arial" w:hAnsi="Arial" w:cs="Arial"/>
                <w:sz w:val="16"/>
                <w:szCs w:val="16"/>
              </w:rPr>
              <w:t>Oriental.</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25 Poniente  Esq. 23 Sur,Oriental,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41</w:t>
            </w:r>
          </w:p>
          <w:p w:rsidR="00BB5B1D" w:rsidRDefault="00BB5B1D" w:rsidP="00D02922">
            <w:pPr>
              <w:rPr>
                <w:rFonts w:ascii="Arial" w:hAnsi="Arial" w:cs="Arial"/>
                <w:sz w:val="16"/>
                <w:szCs w:val="16"/>
              </w:rPr>
            </w:pPr>
            <w:r>
              <w:rPr>
                <w:rFonts w:ascii="Arial" w:hAnsi="Arial" w:cs="Arial"/>
                <w:sz w:val="16"/>
                <w:szCs w:val="16"/>
              </w:rPr>
              <w:t>Huejotzingo.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Carlos B. Zetina y Amado Nervo, Huejotzingo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42</w:t>
            </w:r>
          </w:p>
          <w:p w:rsidR="00BB5B1D" w:rsidRDefault="00BB5B1D" w:rsidP="00D02922">
            <w:pPr>
              <w:rPr>
                <w:rFonts w:ascii="Arial" w:hAnsi="Arial" w:cs="Arial"/>
                <w:sz w:val="16"/>
                <w:szCs w:val="16"/>
              </w:rPr>
            </w:pPr>
            <w:r>
              <w:rPr>
                <w:rFonts w:ascii="Arial" w:hAnsi="Arial" w:cs="Arial"/>
                <w:sz w:val="16"/>
                <w:szCs w:val="16"/>
              </w:rPr>
              <w:t>Tepeaca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2 Norte S/N, Tepeaca,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47</w:t>
            </w:r>
          </w:p>
          <w:p w:rsidR="00BB5B1D" w:rsidRDefault="00BB5B1D" w:rsidP="00D02922">
            <w:pPr>
              <w:rPr>
                <w:rFonts w:ascii="Arial" w:hAnsi="Arial" w:cs="Arial"/>
                <w:sz w:val="16"/>
                <w:szCs w:val="16"/>
              </w:rPr>
            </w:pPr>
            <w:r>
              <w:rPr>
                <w:rFonts w:ascii="Arial" w:hAnsi="Arial" w:cs="Arial"/>
                <w:sz w:val="16"/>
                <w:szCs w:val="16"/>
              </w:rPr>
              <w:t>Xoxtla.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Guillermo Prieto S/N Sn.Miguel Xoxtla Pu</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 xml:space="preserve">U.M.F. No. 49   </w:t>
            </w:r>
          </w:p>
          <w:p w:rsidR="00BB5B1D" w:rsidRDefault="00BB5B1D" w:rsidP="00D02922">
            <w:pPr>
              <w:rPr>
                <w:rFonts w:ascii="Arial" w:hAnsi="Arial" w:cs="Arial"/>
                <w:sz w:val="16"/>
                <w:szCs w:val="16"/>
              </w:rPr>
            </w:pPr>
            <w:r>
              <w:rPr>
                <w:rFonts w:ascii="Arial" w:hAnsi="Arial" w:cs="Arial"/>
                <w:sz w:val="16"/>
                <w:szCs w:val="16"/>
              </w:rPr>
              <w:t>Tétela de Ocampo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Barrio de Zanatitla, Tétela de Ocampo,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55</w:t>
            </w:r>
          </w:p>
          <w:p w:rsidR="00BB5B1D" w:rsidRDefault="00BB5B1D" w:rsidP="00D02922">
            <w:pPr>
              <w:rPr>
                <w:rFonts w:ascii="Arial" w:hAnsi="Arial" w:cs="Arial"/>
                <w:sz w:val="16"/>
                <w:szCs w:val="16"/>
              </w:rPr>
            </w:pPr>
            <w:r>
              <w:rPr>
                <w:rFonts w:ascii="Arial" w:hAnsi="Arial" w:cs="Arial"/>
                <w:sz w:val="16"/>
                <w:szCs w:val="16"/>
              </w:rPr>
              <w:t xml:space="preserve">Amalucan </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 xml:space="preserve">Av. del Roble Esq.  Av.de Las Torres Amalucán Pue, </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57</w:t>
            </w:r>
          </w:p>
          <w:p w:rsidR="00BB5B1D" w:rsidRDefault="00BB5B1D" w:rsidP="00D02922">
            <w:pPr>
              <w:rPr>
                <w:rFonts w:ascii="Arial" w:hAnsi="Arial" w:cs="Arial"/>
                <w:sz w:val="16"/>
                <w:szCs w:val="16"/>
              </w:rPr>
            </w:pPr>
            <w:r>
              <w:rPr>
                <w:rFonts w:ascii="Arial" w:hAnsi="Arial" w:cs="Arial"/>
                <w:sz w:val="16"/>
                <w:szCs w:val="16"/>
              </w:rPr>
              <w:t>La Margarita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 xml:space="preserve">Av. Sn Baltazar y 42 Sur, </w:t>
            </w:r>
            <w:smartTag w:uri="urn:schemas-microsoft-com:office:smarttags" w:element="PersonName">
              <w:smartTagPr>
                <w:attr w:name="ProductID" w:val="La Margarita"/>
              </w:smartTagPr>
              <w:r>
                <w:rPr>
                  <w:rFonts w:ascii="Arial" w:hAnsi="Arial" w:cs="Arial"/>
                  <w:color w:val="000000"/>
                  <w:sz w:val="16"/>
                  <w:szCs w:val="16"/>
                </w:rPr>
                <w:t>La Margarita</w:t>
              </w:r>
            </w:smartTag>
            <w:r>
              <w:rPr>
                <w:rFonts w:ascii="Arial" w:hAnsi="Arial" w:cs="Arial"/>
                <w:color w:val="000000"/>
                <w:sz w:val="16"/>
                <w:szCs w:val="16"/>
              </w:rPr>
              <w:t>,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 xml:space="preserve">Hosp. 186 Camas </w:t>
            </w:r>
            <w:smartTag w:uri="urn:schemas-microsoft-com:office:smarttags" w:element="PersonName">
              <w:smartTagPr>
                <w:attr w:name="ProductID" w:val="La Margarita"/>
              </w:smartTagPr>
              <w:r>
                <w:rPr>
                  <w:rFonts w:ascii="Arial" w:hAnsi="Arial" w:cs="Arial"/>
                  <w:sz w:val="16"/>
                  <w:szCs w:val="16"/>
                </w:rPr>
                <w:t>La Margarita</w:t>
              </w:r>
            </w:smartTag>
            <w:r>
              <w:rPr>
                <w:rFonts w:ascii="Arial" w:hAnsi="Arial" w:cs="Arial"/>
                <w:sz w:val="16"/>
                <w:szCs w:val="16"/>
              </w:rPr>
              <w:t xml:space="preserve"> </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 xml:space="preserve">Av. Sn Baltazar y 42 Sur, </w:t>
            </w:r>
            <w:smartTag w:uri="urn:schemas-microsoft-com:office:smarttags" w:element="PersonName">
              <w:smartTagPr>
                <w:attr w:name="ProductID" w:val="La Margarita"/>
              </w:smartTagPr>
              <w:r>
                <w:rPr>
                  <w:rFonts w:ascii="Arial" w:hAnsi="Arial" w:cs="Arial"/>
                  <w:color w:val="000000"/>
                  <w:sz w:val="16"/>
                  <w:szCs w:val="16"/>
                </w:rPr>
                <w:t>La Margarita</w:t>
              </w:r>
            </w:smartTag>
            <w:r>
              <w:rPr>
                <w:rFonts w:ascii="Arial" w:hAnsi="Arial" w:cs="Arial"/>
                <w:color w:val="000000"/>
                <w:sz w:val="16"/>
                <w:szCs w:val="16"/>
              </w:rPr>
              <w:t>,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rPr>
            </w:pPr>
            <w:r>
              <w:rPr>
                <w:rFonts w:ascii="Arial" w:hAnsi="Arial" w:cs="Arial"/>
                <w:sz w:val="16"/>
              </w:rPr>
              <w:t>H.G.Z. No. 15 Tehuacan.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rPr>
            </w:pPr>
            <w:r>
              <w:rPr>
                <w:rFonts w:ascii="Arial" w:hAnsi="Arial" w:cs="Arial"/>
                <w:color w:val="000000"/>
                <w:sz w:val="16"/>
              </w:rPr>
              <w:t xml:space="preserve">Av. de las Américas y 18 </w:t>
            </w:r>
          </w:p>
          <w:p w:rsidR="00BB5B1D" w:rsidRDefault="00BB5B1D" w:rsidP="00D02922">
            <w:pPr>
              <w:jc w:val="both"/>
              <w:rPr>
                <w:rFonts w:ascii="Arial" w:hAnsi="Arial" w:cs="Arial"/>
                <w:color w:val="000000"/>
                <w:sz w:val="16"/>
              </w:rPr>
            </w:pPr>
            <w:r>
              <w:rPr>
                <w:rFonts w:ascii="Arial" w:hAnsi="Arial" w:cs="Arial"/>
                <w:color w:val="000000"/>
                <w:sz w:val="16"/>
              </w:rPr>
              <w:t>Poniente.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C.E.C.E.M Tehuacan.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2 Norte No. 101, Tehuacan, pué.</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Tienda Tehuacan.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2 Oriente No. 217, Tehuacan,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Guardería 001 Tehuacan.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Prolongación Reforma No.1004</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Subdelegación Tehuacan.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Calz. Adolfo López Mateos No. 3210</w:t>
            </w:r>
          </w:p>
        </w:tc>
      </w:tr>
      <w:tr w:rsidR="00BB5B1D" w:rsidTr="00D02922">
        <w:tc>
          <w:tcPr>
            <w:tcW w:w="1510" w:type="dxa"/>
            <w:tcBorders>
              <w:top w:val="single" w:sz="4" w:space="0" w:color="000000"/>
              <w:left w:val="single" w:sz="8" w:space="0" w:color="000000"/>
              <w:bottom w:val="single" w:sz="8" w:space="0" w:color="000000"/>
            </w:tcBorders>
          </w:tcPr>
          <w:p w:rsidR="00BB5B1D" w:rsidRDefault="00BB5B1D" w:rsidP="00BB5B1D">
            <w:pPr>
              <w:jc w:val="center"/>
            </w:pPr>
            <w:r w:rsidRPr="00E62D16">
              <w:rPr>
                <w:rFonts w:ascii="Arial" w:hAnsi="Arial" w:cs="Arial"/>
                <w:b/>
                <w:bCs/>
                <w:sz w:val="22"/>
                <w:szCs w:val="22"/>
              </w:rPr>
              <w:t>01/01/2013</w:t>
            </w:r>
          </w:p>
        </w:tc>
        <w:tc>
          <w:tcPr>
            <w:tcW w:w="1620" w:type="dxa"/>
            <w:tcBorders>
              <w:top w:val="single" w:sz="4" w:space="0" w:color="000000"/>
              <w:left w:val="single" w:sz="4" w:space="0" w:color="000000"/>
              <w:bottom w:val="single" w:sz="8"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8"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9</w:t>
            </w:r>
          </w:p>
          <w:p w:rsidR="00BB5B1D" w:rsidRDefault="00BB5B1D" w:rsidP="00D02922">
            <w:pPr>
              <w:rPr>
                <w:rFonts w:ascii="Arial" w:hAnsi="Arial" w:cs="Arial"/>
                <w:sz w:val="16"/>
                <w:szCs w:val="16"/>
              </w:rPr>
            </w:pPr>
            <w:r>
              <w:rPr>
                <w:rFonts w:ascii="Arial" w:hAnsi="Arial" w:cs="Arial"/>
                <w:sz w:val="16"/>
                <w:szCs w:val="16"/>
              </w:rPr>
              <w:t>Coapan.</w:t>
            </w:r>
          </w:p>
        </w:tc>
        <w:tc>
          <w:tcPr>
            <w:tcW w:w="3305" w:type="dxa"/>
            <w:tcBorders>
              <w:top w:val="single" w:sz="4" w:space="0" w:color="000000"/>
              <w:left w:val="single" w:sz="4" w:space="0" w:color="000000"/>
              <w:bottom w:val="single" w:sz="8"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Domicilio Conocido, Santa María Coapan.</w:t>
            </w:r>
          </w:p>
        </w:tc>
      </w:tr>
    </w:tbl>
    <w:p w:rsidR="002D7D52" w:rsidRDefault="002D7D52" w:rsidP="002D7D52">
      <w:pPr>
        <w:jc w:val="center"/>
        <w:rPr>
          <w:rFonts w:ascii="Arial" w:hAnsi="Arial" w:cs="Arial"/>
          <w:b/>
          <w:sz w:val="22"/>
          <w:szCs w:val="22"/>
        </w:rPr>
      </w:pPr>
      <w:r>
        <w:rPr>
          <w:rFonts w:ascii="Arial" w:hAnsi="Arial" w:cs="Arial"/>
          <w:b/>
          <w:sz w:val="22"/>
          <w:szCs w:val="22"/>
        </w:rPr>
        <w:lastRenderedPageBreak/>
        <w:t>ANEXO NÚMERO 4 (CUATRO)</w:t>
      </w:r>
    </w:p>
    <w:p w:rsidR="002D7D52" w:rsidRDefault="002D7D52" w:rsidP="002D7D52">
      <w:pPr>
        <w:jc w:val="center"/>
        <w:rPr>
          <w:rFonts w:ascii="Arial" w:hAnsi="Arial" w:cs="Arial"/>
          <w:b/>
          <w:sz w:val="22"/>
          <w:szCs w:val="22"/>
        </w:rPr>
      </w:pPr>
    </w:p>
    <w:p w:rsidR="002D7D52" w:rsidRPr="00CD564D" w:rsidRDefault="002D7D52" w:rsidP="002D7D52">
      <w:pPr>
        <w:jc w:val="center"/>
        <w:rPr>
          <w:rFonts w:ascii="Arial" w:hAnsi="Arial" w:cs="Arial"/>
          <w:b/>
          <w:sz w:val="22"/>
          <w:szCs w:val="22"/>
        </w:rPr>
      </w:pPr>
      <w:r>
        <w:rPr>
          <w:rFonts w:ascii="Arial" w:hAnsi="Arial" w:cs="Arial"/>
          <w:b/>
          <w:sz w:val="22"/>
          <w:szCs w:val="22"/>
        </w:rPr>
        <w:t>CALENDARIO DE PRESTACIÓN DE SERVICIO</w:t>
      </w:r>
    </w:p>
    <w:p w:rsidR="002D7D52" w:rsidRDefault="002D7D52" w:rsidP="002D7D52">
      <w:pPr>
        <w:rPr>
          <w:rFonts w:ascii="Arial" w:hAnsi="Arial" w:cs="Arial"/>
          <w:sz w:val="22"/>
          <w:szCs w:val="22"/>
        </w:rPr>
      </w:pPr>
    </w:p>
    <w:tbl>
      <w:tblPr>
        <w:tblW w:w="9855" w:type="dxa"/>
        <w:tblInd w:w="-32" w:type="dxa"/>
        <w:tblLayout w:type="fixed"/>
        <w:tblCellMar>
          <w:left w:w="70" w:type="dxa"/>
          <w:right w:w="70" w:type="dxa"/>
        </w:tblCellMar>
        <w:tblLook w:val="0000" w:firstRow="0" w:lastRow="0" w:firstColumn="0" w:lastColumn="0" w:noHBand="0" w:noVBand="0"/>
      </w:tblPr>
      <w:tblGrid>
        <w:gridCol w:w="1510"/>
        <w:gridCol w:w="1620"/>
        <w:gridCol w:w="3420"/>
        <w:gridCol w:w="3305"/>
      </w:tblGrid>
      <w:tr w:rsidR="002D7D52" w:rsidTr="00D02922">
        <w:tc>
          <w:tcPr>
            <w:tcW w:w="1510" w:type="dxa"/>
            <w:tcBorders>
              <w:top w:val="single" w:sz="8" w:space="0" w:color="000000"/>
              <w:left w:val="single" w:sz="8" w:space="0" w:color="000000"/>
              <w:bottom w:val="single" w:sz="8" w:space="0" w:color="000000"/>
            </w:tcBorders>
          </w:tcPr>
          <w:p w:rsidR="002D7D52" w:rsidRDefault="002D7D52" w:rsidP="00D02922">
            <w:pPr>
              <w:snapToGrid w:val="0"/>
              <w:jc w:val="center"/>
              <w:rPr>
                <w:rFonts w:ascii="Arial" w:hAnsi="Arial" w:cs="Arial"/>
                <w:b/>
                <w:bCs/>
                <w:sz w:val="22"/>
                <w:szCs w:val="22"/>
              </w:rPr>
            </w:pPr>
            <w:r>
              <w:rPr>
                <w:rFonts w:ascii="Arial" w:hAnsi="Arial" w:cs="Arial"/>
                <w:b/>
                <w:bCs/>
                <w:sz w:val="22"/>
                <w:szCs w:val="22"/>
              </w:rPr>
              <w:t xml:space="preserve">FECHA </w:t>
            </w:r>
          </w:p>
        </w:tc>
        <w:tc>
          <w:tcPr>
            <w:tcW w:w="1620" w:type="dxa"/>
            <w:tcBorders>
              <w:top w:val="single" w:sz="8" w:space="0" w:color="000000"/>
              <w:left w:val="single" w:sz="8" w:space="0" w:color="000000"/>
              <w:bottom w:val="single" w:sz="8" w:space="0" w:color="000000"/>
            </w:tcBorders>
            <w:vAlign w:val="center"/>
          </w:tcPr>
          <w:p w:rsidR="002D7D52" w:rsidRDefault="002D7D52" w:rsidP="00D02922">
            <w:pPr>
              <w:snapToGrid w:val="0"/>
              <w:jc w:val="center"/>
              <w:rPr>
                <w:rFonts w:ascii="Arial" w:hAnsi="Arial" w:cs="Arial"/>
                <w:b/>
                <w:bCs/>
                <w:sz w:val="22"/>
                <w:szCs w:val="22"/>
              </w:rPr>
            </w:pPr>
            <w:r>
              <w:rPr>
                <w:rFonts w:ascii="Arial" w:hAnsi="Arial" w:cs="Arial"/>
                <w:b/>
                <w:bCs/>
                <w:sz w:val="22"/>
                <w:szCs w:val="22"/>
              </w:rPr>
              <w:t>HORARIO</w:t>
            </w:r>
          </w:p>
        </w:tc>
        <w:tc>
          <w:tcPr>
            <w:tcW w:w="3420" w:type="dxa"/>
            <w:tcBorders>
              <w:top w:val="single" w:sz="8" w:space="0" w:color="000000"/>
              <w:left w:val="single" w:sz="8" w:space="0" w:color="000000"/>
              <w:bottom w:val="single" w:sz="8" w:space="0" w:color="000000"/>
            </w:tcBorders>
            <w:vAlign w:val="center"/>
          </w:tcPr>
          <w:p w:rsidR="002D7D52" w:rsidRDefault="002D7D52" w:rsidP="00D02922">
            <w:pPr>
              <w:snapToGrid w:val="0"/>
              <w:jc w:val="center"/>
              <w:rPr>
                <w:rFonts w:ascii="Arial" w:hAnsi="Arial" w:cs="Arial"/>
                <w:b/>
                <w:bCs/>
                <w:sz w:val="22"/>
                <w:szCs w:val="22"/>
              </w:rPr>
            </w:pPr>
            <w:r>
              <w:rPr>
                <w:rFonts w:ascii="Arial" w:hAnsi="Arial" w:cs="Arial"/>
                <w:b/>
                <w:bCs/>
                <w:sz w:val="22"/>
                <w:szCs w:val="22"/>
              </w:rPr>
              <w:t>LUGAR DE PRESTACIÓN</w:t>
            </w:r>
          </w:p>
        </w:tc>
        <w:tc>
          <w:tcPr>
            <w:tcW w:w="3305" w:type="dxa"/>
            <w:tcBorders>
              <w:top w:val="single" w:sz="8" w:space="0" w:color="000000"/>
              <w:left w:val="single" w:sz="8" w:space="0" w:color="000000"/>
              <w:bottom w:val="single" w:sz="8" w:space="0" w:color="000000"/>
              <w:right w:val="single" w:sz="8" w:space="0" w:color="000000"/>
            </w:tcBorders>
            <w:vAlign w:val="center"/>
          </w:tcPr>
          <w:p w:rsidR="002D7D52" w:rsidRDefault="002D7D52" w:rsidP="00D02922">
            <w:pPr>
              <w:pStyle w:val="BodyText2"/>
              <w:overflowPunct/>
              <w:autoSpaceDE/>
              <w:snapToGrid w:val="0"/>
              <w:jc w:val="center"/>
              <w:textAlignment w:val="auto"/>
              <w:rPr>
                <w:rFonts w:cs="Arial"/>
                <w:b/>
                <w:bCs/>
                <w:sz w:val="22"/>
                <w:szCs w:val="22"/>
              </w:rPr>
            </w:pPr>
            <w:r>
              <w:rPr>
                <w:rFonts w:cs="Arial"/>
                <w:b/>
                <w:bCs/>
                <w:sz w:val="22"/>
                <w:szCs w:val="22"/>
              </w:rPr>
              <w:t>DOMICILIO</w:t>
            </w:r>
          </w:p>
        </w:tc>
      </w:tr>
      <w:tr w:rsidR="00BB5B1D" w:rsidTr="00D02922">
        <w:tc>
          <w:tcPr>
            <w:tcW w:w="1510" w:type="dxa"/>
            <w:tcBorders>
              <w:top w:val="single" w:sz="8"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8"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8"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16</w:t>
            </w:r>
          </w:p>
          <w:p w:rsidR="00BB5B1D" w:rsidRDefault="00BB5B1D" w:rsidP="00D02922">
            <w:pPr>
              <w:rPr>
                <w:rFonts w:ascii="Arial" w:hAnsi="Arial" w:cs="Arial"/>
                <w:sz w:val="16"/>
                <w:szCs w:val="16"/>
              </w:rPr>
            </w:pPr>
            <w:r>
              <w:rPr>
                <w:rFonts w:ascii="Arial" w:hAnsi="Arial" w:cs="Arial"/>
                <w:sz w:val="16"/>
                <w:szCs w:val="16"/>
              </w:rPr>
              <w:t>Tecamachalco.</w:t>
            </w:r>
          </w:p>
        </w:tc>
        <w:tc>
          <w:tcPr>
            <w:tcW w:w="3305" w:type="dxa"/>
            <w:tcBorders>
              <w:top w:val="single" w:sz="8"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2 Sur No. 902, Tecamachalco,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27</w:t>
            </w:r>
          </w:p>
          <w:p w:rsidR="00BB5B1D" w:rsidRDefault="00BB5B1D" w:rsidP="00D02922">
            <w:pPr>
              <w:rPr>
                <w:rFonts w:ascii="Arial" w:hAnsi="Arial" w:cs="Arial"/>
                <w:sz w:val="16"/>
                <w:szCs w:val="16"/>
              </w:rPr>
            </w:pPr>
            <w:r>
              <w:rPr>
                <w:rFonts w:ascii="Arial" w:hAnsi="Arial" w:cs="Arial"/>
                <w:sz w:val="16"/>
                <w:szCs w:val="16"/>
              </w:rPr>
              <w:t>Ajalpan.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Calle Cuauhtemoc No.40, Ajalpan,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28</w:t>
            </w:r>
          </w:p>
          <w:p w:rsidR="00BB5B1D" w:rsidRDefault="00BB5B1D" w:rsidP="00D02922">
            <w:pPr>
              <w:rPr>
                <w:rFonts w:ascii="Arial" w:hAnsi="Arial" w:cs="Arial"/>
                <w:sz w:val="16"/>
                <w:szCs w:val="16"/>
              </w:rPr>
            </w:pPr>
            <w:r>
              <w:rPr>
                <w:rFonts w:ascii="Arial" w:hAnsi="Arial" w:cs="Arial"/>
                <w:sz w:val="16"/>
                <w:szCs w:val="16"/>
              </w:rPr>
              <w:t>Calipan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Km. 25 Carr. Tehuacan-Teotitlan, Calipan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29</w:t>
            </w:r>
          </w:p>
          <w:p w:rsidR="00BB5B1D" w:rsidRDefault="00BB5B1D" w:rsidP="00D02922">
            <w:pPr>
              <w:rPr>
                <w:rFonts w:ascii="Arial" w:hAnsi="Arial" w:cs="Arial"/>
                <w:sz w:val="16"/>
                <w:szCs w:val="16"/>
              </w:rPr>
            </w:pPr>
            <w:r>
              <w:rPr>
                <w:rFonts w:ascii="Arial" w:hAnsi="Arial" w:cs="Arial"/>
                <w:sz w:val="16"/>
                <w:szCs w:val="16"/>
              </w:rPr>
              <w:t>Tilapa.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lang w:val="fr-FR"/>
              </w:rPr>
            </w:pPr>
            <w:r>
              <w:rPr>
                <w:rFonts w:ascii="Arial" w:hAnsi="Arial" w:cs="Arial"/>
                <w:color w:val="000000"/>
                <w:sz w:val="16"/>
                <w:szCs w:val="16"/>
                <w:lang w:val="fr-FR"/>
              </w:rPr>
              <w:t>Km.55 Carr.Teh.-Tez. Tilapa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30</w:t>
            </w:r>
          </w:p>
          <w:p w:rsidR="00BB5B1D" w:rsidRDefault="00BB5B1D" w:rsidP="00D02922">
            <w:pPr>
              <w:rPr>
                <w:rFonts w:ascii="Arial" w:hAnsi="Arial" w:cs="Arial"/>
                <w:sz w:val="16"/>
                <w:szCs w:val="16"/>
              </w:rPr>
            </w:pPr>
            <w:r>
              <w:rPr>
                <w:rFonts w:ascii="Arial" w:hAnsi="Arial" w:cs="Arial"/>
                <w:sz w:val="16"/>
                <w:szCs w:val="16"/>
              </w:rPr>
              <w:t>Tehuacán.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Av. 2 Norte Esq. Independencia Ote.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38</w:t>
            </w:r>
          </w:p>
          <w:p w:rsidR="00BB5B1D" w:rsidRDefault="00BB5B1D" w:rsidP="00D02922">
            <w:pPr>
              <w:rPr>
                <w:rFonts w:ascii="Arial" w:hAnsi="Arial" w:cs="Arial"/>
                <w:sz w:val="16"/>
                <w:szCs w:val="16"/>
              </w:rPr>
            </w:pPr>
            <w:r>
              <w:rPr>
                <w:rFonts w:ascii="Arial" w:hAnsi="Arial" w:cs="Arial"/>
                <w:sz w:val="16"/>
                <w:szCs w:val="16"/>
              </w:rPr>
              <w:t>Palmar de Bravo.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lang w:val="en-US"/>
              </w:rPr>
            </w:pPr>
            <w:r>
              <w:rPr>
                <w:rFonts w:ascii="Arial" w:hAnsi="Arial" w:cs="Arial"/>
                <w:color w:val="000000"/>
                <w:sz w:val="16"/>
                <w:szCs w:val="16"/>
              </w:rPr>
              <w:t>Nicolás Bravo Esq. Constitución</w:t>
            </w:r>
            <w:r>
              <w:rPr>
                <w:rFonts w:ascii="Arial" w:hAnsi="Arial" w:cs="Arial"/>
                <w:color w:val="000000"/>
                <w:sz w:val="16"/>
                <w:szCs w:val="16"/>
                <w:lang w:val="en-US"/>
              </w:rPr>
              <w:t>.</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44</w:t>
            </w:r>
          </w:p>
          <w:p w:rsidR="00BB5B1D" w:rsidRDefault="00BB5B1D" w:rsidP="00D02922">
            <w:pPr>
              <w:rPr>
                <w:rFonts w:ascii="Arial" w:hAnsi="Arial" w:cs="Arial"/>
                <w:sz w:val="16"/>
                <w:szCs w:val="16"/>
              </w:rPr>
            </w:pPr>
            <w:r>
              <w:rPr>
                <w:rFonts w:ascii="Arial" w:hAnsi="Arial" w:cs="Arial"/>
                <w:sz w:val="16"/>
                <w:szCs w:val="16"/>
              </w:rPr>
              <w:t>Tlacotepec.</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Domicilio Conocido,</w:t>
            </w:r>
          </w:p>
          <w:p w:rsidR="00BB5B1D" w:rsidRDefault="00BB5B1D" w:rsidP="00D02922">
            <w:pPr>
              <w:jc w:val="both"/>
              <w:rPr>
                <w:rFonts w:ascii="Arial" w:hAnsi="Arial" w:cs="Arial"/>
                <w:sz w:val="16"/>
                <w:szCs w:val="16"/>
              </w:rPr>
            </w:pPr>
            <w:r>
              <w:rPr>
                <w:rFonts w:ascii="Arial" w:hAnsi="Arial" w:cs="Arial"/>
                <w:sz w:val="16"/>
                <w:szCs w:val="16"/>
              </w:rPr>
              <w:t>Tlacotepec de Juárez.</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Subdelegación I. de Matamoros.</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Benito Juárez No.  28, Izúcar de Matamoros,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Tienda I. de Matamoros.</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Reforma No. 5, Izúcar de Matamoros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C.S.S. I. de Matamoros.</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Carr. Int. Mex-Oax</w:t>
            </w:r>
          </w:p>
        </w:tc>
      </w:tr>
      <w:tr w:rsidR="00BB5B1D" w:rsidRPr="00E8329B"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24</w:t>
            </w:r>
          </w:p>
          <w:p w:rsidR="00BB5B1D" w:rsidRDefault="00BB5B1D" w:rsidP="00D02922">
            <w:pPr>
              <w:rPr>
                <w:rFonts w:ascii="Arial" w:hAnsi="Arial" w:cs="Arial"/>
                <w:sz w:val="16"/>
                <w:szCs w:val="16"/>
              </w:rPr>
            </w:pPr>
            <w:r>
              <w:rPr>
                <w:rFonts w:ascii="Arial" w:hAnsi="Arial" w:cs="Arial"/>
                <w:sz w:val="16"/>
                <w:szCs w:val="16"/>
              </w:rPr>
              <w:t>I. Matamoros.</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lang w:val="en-GB"/>
              </w:rPr>
            </w:pPr>
            <w:r>
              <w:rPr>
                <w:rFonts w:ascii="Arial" w:hAnsi="Arial" w:cs="Arial"/>
                <w:color w:val="000000"/>
                <w:sz w:val="16"/>
                <w:szCs w:val="16"/>
                <w:lang w:val="en-GB"/>
              </w:rPr>
              <w:t>Km. 125 Carr.Int.Mex-Oax, I. Mat.</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26</w:t>
            </w:r>
          </w:p>
          <w:p w:rsidR="00BB5B1D" w:rsidRDefault="00BB5B1D" w:rsidP="00D02922">
            <w:pPr>
              <w:rPr>
                <w:rFonts w:ascii="Arial" w:hAnsi="Arial" w:cs="Arial"/>
                <w:sz w:val="16"/>
                <w:szCs w:val="16"/>
              </w:rPr>
            </w:pPr>
            <w:r>
              <w:rPr>
                <w:rFonts w:ascii="Arial" w:hAnsi="Arial" w:cs="Arial"/>
                <w:sz w:val="16"/>
                <w:szCs w:val="16"/>
              </w:rPr>
              <w:t>Atencingo.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Km.18.5 Carr. I de Matamoros, Atencingo,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lang w:val="en-GB"/>
              </w:rPr>
            </w:pPr>
            <w:r>
              <w:rPr>
                <w:rFonts w:ascii="Arial" w:hAnsi="Arial" w:cs="Arial"/>
                <w:sz w:val="16"/>
                <w:szCs w:val="16"/>
                <w:lang w:val="en-GB"/>
              </w:rPr>
              <w:t>U.M.F. No. 31</w:t>
            </w:r>
          </w:p>
          <w:p w:rsidR="00BB5B1D" w:rsidRDefault="00BB5B1D" w:rsidP="00D02922">
            <w:pPr>
              <w:rPr>
                <w:rFonts w:ascii="Arial" w:hAnsi="Arial" w:cs="Arial"/>
                <w:sz w:val="16"/>
                <w:szCs w:val="16"/>
                <w:lang w:val="en-GB"/>
              </w:rPr>
            </w:pPr>
            <w:r>
              <w:rPr>
                <w:rFonts w:ascii="Arial" w:hAnsi="Arial" w:cs="Arial"/>
                <w:sz w:val="16"/>
                <w:szCs w:val="16"/>
                <w:lang w:val="en-GB"/>
              </w:rPr>
              <w:t>Chietla.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Calle Victoria Esq Independencia, Chietla.,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32</w:t>
            </w:r>
          </w:p>
          <w:p w:rsidR="00BB5B1D" w:rsidRDefault="00BB5B1D" w:rsidP="00D02922">
            <w:pPr>
              <w:rPr>
                <w:rFonts w:ascii="Arial" w:hAnsi="Arial" w:cs="Arial"/>
                <w:sz w:val="16"/>
                <w:szCs w:val="16"/>
              </w:rPr>
            </w:pPr>
            <w:r>
              <w:rPr>
                <w:rFonts w:ascii="Arial" w:hAnsi="Arial" w:cs="Arial"/>
                <w:sz w:val="16"/>
                <w:szCs w:val="16"/>
              </w:rPr>
              <w:t>Lagunillas  de Rayón.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lang w:val="en-GB"/>
              </w:rPr>
            </w:pPr>
            <w:r>
              <w:rPr>
                <w:rFonts w:ascii="Arial" w:hAnsi="Arial" w:cs="Arial"/>
                <w:color w:val="000000"/>
                <w:sz w:val="16"/>
                <w:szCs w:val="16"/>
                <w:lang w:val="en-GB"/>
              </w:rPr>
              <w:t>Domicilio Conocido</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50</w:t>
            </w:r>
          </w:p>
          <w:p w:rsidR="00BB5B1D" w:rsidRDefault="00BB5B1D" w:rsidP="00D02922">
            <w:pPr>
              <w:rPr>
                <w:rFonts w:ascii="Arial" w:hAnsi="Arial" w:cs="Arial"/>
                <w:sz w:val="16"/>
                <w:szCs w:val="16"/>
              </w:rPr>
            </w:pPr>
            <w:r>
              <w:rPr>
                <w:rFonts w:ascii="Arial" w:hAnsi="Arial" w:cs="Arial"/>
                <w:sz w:val="16"/>
                <w:szCs w:val="16"/>
              </w:rPr>
              <w:t>Acatlán de Osorio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 xml:space="preserve">Joaquín Osorio S/N </w:t>
            </w:r>
            <w:smartTag w:uri="urn:schemas-microsoft-com:office:smarttags" w:element="PersonName">
              <w:smartTagPr>
                <w:attr w:name="ProductID" w:val="La Palma"/>
              </w:smartTagPr>
              <w:r>
                <w:rPr>
                  <w:rFonts w:ascii="Arial" w:hAnsi="Arial" w:cs="Arial"/>
                  <w:color w:val="000000"/>
                  <w:sz w:val="16"/>
                  <w:szCs w:val="16"/>
                </w:rPr>
                <w:t>La Palma</w:t>
              </w:r>
            </w:smartTag>
            <w:r>
              <w:rPr>
                <w:rFonts w:ascii="Arial" w:hAnsi="Arial" w:cs="Arial"/>
                <w:color w:val="000000"/>
                <w:sz w:val="16"/>
                <w:szCs w:val="16"/>
              </w:rPr>
              <w:t>, Acatlán de Osorio,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H.G.Z. No. 23</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Av. Juárez No. 14, Teziutlán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 xml:space="preserve">Subdelegación Teziutlán </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Calle Lerdo No. 601, Teziutlán,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Bodega Xoloco Teziutlán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Longinos Méndez No. 62, Barrio de Xoloco, Teziutlán,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22 Fresnillo</w:t>
            </w:r>
          </w:p>
          <w:p w:rsidR="00BB5B1D" w:rsidRDefault="00BB5B1D" w:rsidP="00D02922">
            <w:pPr>
              <w:rPr>
                <w:rFonts w:ascii="Arial" w:hAnsi="Arial" w:cs="Arial"/>
                <w:sz w:val="16"/>
                <w:szCs w:val="16"/>
              </w:rPr>
            </w:pPr>
            <w:r>
              <w:rPr>
                <w:rFonts w:ascii="Arial" w:hAnsi="Arial" w:cs="Arial"/>
                <w:sz w:val="16"/>
                <w:szCs w:val="16"/>
              </w:rPr>
              <w:t>Teziutlán, Pue.</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Unidad Habitacional Fresnillo, Teziutlán,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H.G.Z. No. 10</w:t>
            </w:r>
          </w:p>
          <w:p w:rsidR="00BB5B1D" w:rsidRDefault="00BB5B1D" w:rsidP="00D02922">
            <w:pPr>
              <w:rPr>
                <w:rFonts w:ascii="Arial" w:hAnsi="Arial" w:cs="Arial"/>
                <w:sz w:val="16"/>
                <w:szCs w:val="16"/>
              </w:rPr>
            </w:pPr>
            <w:r>
              <w:rPr>
                <w:rFonts w:ascii="Arial" w:hAnsi="Arial" w:cs="Arial"/>
                <w:sz w:val="16"/>
                <w:szCs w:val="16"/>
              </w:rPr>
              <w:t>Nvo. Necaxa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1º. de Mayo y Pino Suárez, Nuevo Necaxa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17</w:t>
            </w:r>
          </w:p>
          <w:p w:rsidR="00BB5B1D" w:rsidRDefault="00BB5B1D" w:rsidP="00D02922">
            <w:pPr>
              <w:rPr>
                <w:rFonts w:ascii="Arial" w:hAnsi="Arial" w:cs="Arial"/>
                <w:sz w:val="16"/>
                <w:szCs w:val="16"/>
              </w:rPr>
            </w:pPr>
            <w:r>
              <w:rPr>
                <w:rFonts w:ascii="Arial" w:hAnsi="Arial" w:cs="Arial"/>
                <w:sz w:val="16"/>
                <w:szCs w:val="16"/>
              </w:rPr>
              <w:t xml:space="preserve">Xicotepec. </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Domicilio Conocido .Xicotepec de Juárez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18</w:t>
            </w:r>
          </w:p>
          <w:p w:rsidR="00BB5B1D" w:rsidRDefault="00BB5B1D" w:rsidP="00D02922">
            <w:pPr>
              <w:rPr>
                <w:rFonts w:ascii="Arial" w:hAnsi="Arial" w:cs="Arial"/>
                <w:sz w:val="16"/>
                <w:szCs w:val="16"/>
              </w:rPr>
            </w:pPr>
            <w:r>
              <w:rPr>
                <w:rFonts w:ascii="Arial" w:hAnsi="Arial" w:cs="Arial"/>
                <w:sz w:val="16"/>
                <w:szCs w:val="16"/>
              </w:rPr>
              <w:t>Nuevo Necaxa.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1º de Mayo y Pino Suárez; Nvo. Necaxa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19 Huauchinango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Corregidora No.2 Huauchinango Pue.</w:t>
            </w:r>
          </w:p>
        </w:tc>
      </w:tr>
      <w:tr w:rsidR="00BB5B1D" w:rsidRPr="00E8329B"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H.G.Z. No. 5</w:t>
            </w:r>
          </w:p>
          <w:p w:rsidR="00BB5B1D" w:rsidRDefault="00BB5B1D" w:rsidP="00D02922">
            <w:pPr>
              <w:rPr>
                <w:rFonts w:ascii="Arial" w:hAnsi="Arial" w:cs="Arial"/>
                <w:sz w:val="16"/>
                <w:szCs w:val="16"/>
              </w:rPr>
            </w:pPr>
            <w:r>
              <w:rPr>
                <w:rFonts w:ascii="Arial" w:hAnsi="Arial" w:cs="Arial"/>
                <w:sz w:val="16"/>
                <w:szCs w:val="16"/>
              </w:rPr>
              <w:t>Metepec.</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lang w:val="en-GB"/>
              </w:rPr>
            </w:pPr>
            <w:r>
              <w:rPr>
                <w:rFonts w:ascii="Arial" w:hAnsi="Arial" w:cs="Arial"/>
                <w:color w:val="000000"/>
                <w:sz w:val="16"/>
                <w:szCs w:val="16"/>
                <w:lang w:val="en-US"/>
              </w:rPr>
              <w:t xml:space="preserve">Km. 4.5. Carr. </w:t>
            </w:r>
            <w:r>
              <w:rPr>
                <w:rFonts w:ascii="Arial" w:hAnsi="Arial" w:cs="Arial"/>
                <w:color w:val="000000"/>
                <w:sz w:val="16"/>
                <w:szCs w:val="16"/>
                <w:lang w:val="en-GB"/>
              </w:rPr>
              <w:t>Atlixco-Metepec, Metepec,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34</w:t>
            </w:r>
          </w:p>
          <w:p w:rsidR="00BB5B1D" w:rsidRDefault="00BB5B1D" w:rsidP="00D02922">
            <w:pPr>
              <w:rPr>
                <w:rFonts w:ascii="Arial" w:hAnsi="Arial" w:cs="Arial"/>
                <w:sz w:val="16"/>
                <w:szCs w:val="16"/>
              </w:rPr>
            </w:pPr>
            <w:r>
              <w:rPr>
                <w:rFonts w:ascii="Arial" w:hAnsi="Arial" w:cs="Arial"/>
                <w:sz w:val="16"/>
                <w:szCs w:val="16"/>
              </w:rPr>
              <w:t>Atlixco.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Av. Manuel Ávila Camacho No. 1102, Atlixco,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6E6937">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C.E.C.E.M. Atlixco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 xml:space="preserve">Av. Maximino A. Camacho No.  1102, Atlixco, Pue. </w:t>
            </w:r>
          </w:p>
        </w:tc>
      </w:tr>
    </w:tbl>
    <w:p w:rsidR="00934EF1" w:rsidRDefault="00934EF1" w:rsidP="002D7D52">
      <w:pPr>
        <w:jc w:val="center"/>
        <w:rPr>
          <w:rFonts w:ascii="Arial" w:hAnsi="Arial" w:cs="Arial"/>
          <w:b/>
          <w:sz w:val="22"/>
          <w:szCs w:val="22"/>
        </w:rPr>
      </w:pPr>
    </w:p>
    <w:p w:rsidR="00934EF1" w:rsidRDefault="00934EF1" w:rsidP="002D7D52">
      <w:pPr>
        <w:jc w:val="center"/>
        <w:rPr>
          <w:rFonts w:ascii="Arial" w:hAnsi="Arial" w:cs="Arial"/>
          <w:b/>
          <w:sz w:val="22"/>
          <w:szCs w:val="22"/>
        </w:rPr>
      </w:pPr>
    </w:p>
    <w:p w:rsidR="00934EF1" w:rsidRDefault="00934EF1" w:rsidP="002D7D52">
      <w:pPr>
        <w:jc w:val="center"/>
        <w:rPr>
          <w:rFonts w:ascii="Arial" w:hAnsi="Arial" w:cs="Arial"/>
          <w:b/>
          <w:sz w:val="22"/>
          <w:szCs w:val="22"/>
        </w:rPr>
      </w:pPr>
    </w:p>
    <w:p w:rsidR="00934EF1" w:rsidRDefault="00934EF1" w:rsidP="002D7D52">
      <w:pPr>
        <w:jc w:val="center"/>
        <w:rPr>
          <w:rFonts w:ascii="Arial" w:hAnsi="Arial" w:cs="Arial"/>
          <w:b/>
          <w:sz w:val="22"/>
          <w:szCs w:val="22"/>
        </w:rPr>
      </w:pPr>
    </w:p>
    <w:p w:rsidR="002D7D52" w:rsidRDefault="002D7D52" w:rsidP="002D7D52">
      <w:pPr>
        <w:jc w:val="center"/>
        <w:rPr>
          <w:rFonts w:ascii="Arial" w:hAnsi="Arial" w:cs="Arial"/>
          <w:b/>
          <w:sz w:val="22"/>
          <w:szCs w:val="22"/>
        </w:rPr>
      </w:pPr>
      <w:r>
        <w:rPr>
          <w:rFonts w:ascii="Arial" w:hAnsi="Arial" w:cs="Arial"/>
          <w:b/>
          <w:sz w:val="22"/>
          <w:szCs w:val="22"/>
        </w:rPr>
        <w:lastRenderedPageBreak/>
        <w:t>ANEXO NÚMERO 4 (CUATRO)</w:t>
      </w:r>
    </w:p>
    <w:p w:rsidR="002D7D52" w:rsidRDefault="002D7D52" w:rsidP="002D7D52">
      <w:pPr>
        <w:jc w:val="center"/>
        <w:rPr>
          <w:rFonts w:ascii="Arial" w:hAnsi="Arial" w:cs="Arial"/>
          <w:b/>
          <w:sz w:val="22"/>
          <w:szCs w:val="22"/>
        </w:rPr>
      </w:pPr>
    </w:p>
    <w:p w:rsidR="002D7D52" w:rsidRPr="00CD564D" w:rsidRDefault="002D7D52" w:rsidP="002D7D52">
      <w:pPr>
        <w:jc w:val="center"/>
        <w:rPr>
          <w:rFonts w:ascii="Arial" w:hAnsi="Arial" w:cs="Arial"/>
          <w:b/>
          <w:sz w:val="22"/>
          <w:szCs w:val="22"/>
        </w:rPr>
      </w:pPr>
      <w:r>
        <w:rPr>
          <w:rFonts w:ascii="Arial" w:hAnsi="Arial" w:cs="Arial"/>
          <w:b/>
          <w:sz w:val="22"/>
          <w:szCs w:val="22"/>
        </w:rPr>
        <w:t>CALENDARIO DE PRESTACIÓN DE SERVICIO</w:t>
      </w:r>
    </w:p>
    <w:p w:rsidR="002D7D52" w:rsidRDefault="002D7D52" w:rsidP="002D7D52">
      <w:pPr>
        <w:rPr>
          <w:rFonts w:ascii="Arial" w:hAnsi="Arial" w:cs="Arial"/>
          <w:sz w:val="22"/>
          <w:szCs w:val="22"/>
        </w:rPr>
      </w:pPr>
    </w:p>
    <w:tbl>
      <w:tblPr>
        <w:tblW w:w="9855" w:type="dxa"/>
        <w:tblInd w:w="-32" w:type="dxa"/>
        <w:tblLayout w:type="fixed"/>
        <w:tblCellMar>
          <w:left w:w="70" w:type="dxa"/>
          <w:right w:w="70" w:type="dxa"/>
        </w:tblCellMar>
        <w:tblLook w:val="0000" w:firstRow="0" w:lastRow="0" w:firstColumn="0" w:lastColumn="0" w:noHBand="0" w:noVBand="0"/>
      </w:tblPr>
      <w:tblGrid>
        <w:gridCol w:w="1510"/>
        <w:gridCol w:w="1620"/>
        <w:gridCol w:w="3420"/>
        <w:gridCol w:w="3305"/>
      </w:tblGrid>
      <w:tr w:rsidR="002D7D52" w:rsidTr="00D02922">
        <w:tc>
          <w:tcPr>
            <w:tcW w:w="1510" w:type="dxa"/>
            <w:tcBorders>
              <w:top w:val="single" w:sz="8" w:space="0" w:color="000000"/>
              <w:left w:val="single" w:sz="8" w:space="0" w:color="000000"/>
              <w:bottom w:val="single" w:sz="8" w:space="0" w:color="000000"/>
            </w:tcBorders>
          </w:tcPr>
          <w:p w:rsidR="002D7D52" w:rsidRDefault="002D7D52" w:rsidP="00D02922">
            <w:pPr>
              <w:snapToGrid w:val="0"/>
              <w:jc w:val="center"/>
              <w:rPr>
                <w:rFonts w:ascii="Arial" w:hAnsi="Arial" w:cs="Arial"/>
                <w:b/>
                <w:bCs/>
                <w:sz w:val="22"/>
                <w:szCs w:val="22"/>
              </w:rPr>
            </w:pPr>
            <w:r>
              <w:rPr>
                <w:rFonts w:ascii="Arial" w:hAnsi="Arial" w:cs="Arial"/>
                <w:b/>
                <w:bCs/>
                <w:sz w:val="22"/>
                <w:szCs w:val="22"/>
              </w:rPr>
              <w:t xml:space="preserve">FECHA </w:t>
            </w:r>
          </w:p>
        </w:tc>
        <w:tc>
          <w:tcPr>
            <w:tcW w:w="1620" w:type="dxa"/>
            <w:tcBorders>
              <w:top w:val="single" w:sz="8" w:space="0" w:color="000000"/>
              <w:left w:val="single" w:sz="8" w:space="0" w:color="000000"/>
              <w:bottom w:val="single" w:sz="8" w:space="0" w:color="000000"/>
            </w:tcBorders>
            <w:vAlign w:val="center"/>
          </w:tcPr>
          <w:p w:rsidR="002D7D52" w:rsidRDefault="002D7D52" w:rsidP="00D02922">
            <w:pPr>
              <w:snapToGrid w:val="0"/>
              <w:jc w:val="center"/>
              <w:rPr>
                <w:rFonts w:ascii="Arial" w:hAnsi="Arial" w:cs="Arial"/>
                <w:b/>
                <w:bCs/>
                <w:sz w:val="22"/>
                <w:szCs w:val="22"/>
              </w:rPr>
            </w:pPr>
            <w:r>
              <w:rPr>
                <w:rFonts w:ascii="Arial" w:hAnsi="Arial" w:cs="Arial"/>
                <w:b/>
                <w:bCs/>
                <w:sz w:val="22"/>
                <w:szCs w:val="22"/>
              </w:rPr>
              <w:t>HORARIO</w:t>
            </w:r>
          </w:p>
        </w:tc>
        <w:tc>
          <w:tcPr>
            <w:tcW w:w="3420" w:type="dxa"/>
            <w:tcBorders>
              <w:top w:val="single" w:sz="8" w:space="0" w:color="000000"/>
              <w:left w:val="single" w:sz="8" w:space="0" w:color="000000"/>
              <w:bottom w:val="single" w:sz="8" w:space="0" w:color="000000"/>
            </w:tcBorders>
            <w:vAlign w:val="center"/>
          </w:tcPr>
          <w:p w:rsidR="002D7D52" w:rsidRDefault="002D7D52" w:rsidP="00D02922">
            <w:pPr>
              <w:snapToGrid w:val="0"/>
              <w:jc w:val="center"/>
              <w:rPr>
                <w:rFonts w:ascii="Arial" w:hAnsi="Arial" w:cs="Arial"/>
                <w:b/>
                <w:bCs/>
                <w:sz w:val="22"/>
                <w:szCs w:val="22"/>
              </w:rPr>
            </w:pPr>
            <w:r>
              <w:rPr>
                <w:rFonts w:ascii="Arial" w:hAnsi="Arial" w:cs="Arial"/>
                <w:b/>
                <w:bCs/>
                <w:sz w:val="22"/>
                <w:szCs w:val="22"/>
              </w:rPr>
              <w:t>LUGAR DE PRESTACIÓN</w:t>
            </w:r>
          </w:p>
        </w:tc>
        <w:tc>
          <w:tcPr>
            <w:tcW w:w="3305" w:type="dxa"/>
            <w:tcBorders>
              <w:top w:val="single" w:sz="8" w:space="0" w:color="000000"/>
              <w:left w:val="single" w:sz="8" w:space="0" w:color="000000"/>
              <w:bottom w:val="single" w:sz="8" w:space="0" w:color="000000"/>
              <w:right w:val="single" w:sz="8" w:space="0" w:color="000000"/>
            </w:tcBorders>
            <w:vAlign w:val="center"/>
          </w:tcPr>
          <w:p w:rsidR="002D7D52" w:rsidRDefault="002D7D52" w:rsidP="00D02922">
            <w:pPr>
              <w:pStyle w:val="BodyText2"/>
              <w:overflowPunct/>
              <w:autoSpaceDE/>
              <w:snapToGrid w:val="0"/>
              <w:jc w:val="center"/>
              <w:textAlignment w:val="auto"/>
              <w:rPr>
                <w:rFonts w:cs="Arial"/>
                <w:b/>
                <w:bCs/>
                <w:sz w:val="22"/>
                <w:szCs w:val="22"/>
              </w:rPr>
            </w:pPr>
            <w:r>
              <w:rPr>
                <w:rFonts w:cs="Arial"/>
                <w:b/>
                <w:bCs/>
                <w:sz w:val="22"/>
                <w:szCs w:val="22"/>
              </w:rPr>
              <w:t>DOMICILIO</w:t>
            </w:r>
          </w:p>
        </w:tc>
      </w:tr>
      <w:tr w:rsidR="00BB5B1D" w:rsidTr="00D02922">
        <w:tc>
          <w:tcPr>
            <w:tcW w:w="1510" w:type="dxa"/>
            <w:tcBorders>
              <w:top w:val="single" w:sz="8"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8"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8"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43</w:t>
            </w:r>
          </w:p>
        </w:tc>
        <w:tc>
          <w:tcPr>
            <w:tcW w:w="3305" w:type="dxa"/>
            <w:tcBorders>
              <w:top w:val="single" w:sz="8"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Av. Revolución y 6 Oriente,  Cd. Serdán, Puebla</w:t>
            </w:r>
          </w:p>
        </w:tc>
      </w:tr>
      <w:tr w:rsidR="00BB5B1D" w:rsidRPr="00E8329B"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U.M.F. No. 46</w:t>
            </w:r>
          </w:p>
        </w:tc>
        <w:tc>
          <w:tcPr>
            <w:tcW w:w="3305" w:type="dxa"/>
            <w:tcBorders>
              <w:top w:val="single" w:sz="4" w:space="0" w:color="000000"/>
              <w:left w:val="single" w:sz="4" w:space="0" w:color="000000"/>
              <w:bottom w:val="single" w:sz="4" w:space="0" w:color="000000"/>
              <w:right w:val="single" w:sz="8" w:space="0" w:color="000000"/>
            </w:tcBorders>
          </w:tcPr>
          <w:p w:rsidR="00BB5B1D" w:rsidRPr="00E8329B" w:rsidRDefault="00BB5B1D" w:rsidP="00D02922">
            <w:pPr>
              <w:snapToGrid w:val="0"/>
              <w:jc w:val="both"/>
              <w:rPr>
                <w:rFonts w:ascii="Arial" w:hAnsi="Arial"/>
                <w:sz w:val="16"/>
                <w:szCs w:val="16"/>
                <w:lang w:val="en-US"/>
              </w:rPr>
            </w:pPr>
            <w:r w:rsidRPr="00E8329B">
              <w:rPr>
                <w:rFonts w:ascii="Arial" w:hAnsi="Arial"/>
                <w:sz w:val="16"/>
                <w:szCs w:val="16"/>
                <w:lang w:val="en-US"/>
              </w:rPr>
              <w:t xml:space="preserve">Carr. Fed. Pue. Tez. s/n Tlatlauquitepec, Pue. </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Unidad No. 7</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El Mirador, Izucar de Matamoros</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Unidad No. 11</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sz w:val="16"/>
                <w:szCs w:val="16"/>
              </w:rPr>
            </w:pPr>
            <w:r>
              <w:rPr>
                <w:rFonts w:ascii="Arial" w:hAnsi="Arial"/>
                <w:sz w:val="16"/>
                <w:szCs w:val="16"/>
              </w:rPr>
              <w:t>Villas de Manzanilla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Unidad No. 12</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 xml:space="preserve">Fracc. Villas del Sur Puebla, Pue. </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Unidad No. 13</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 xml:space="preserve">Fracc. Villas del Sur Puebla, Pue. </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H.R. Zacapoaxtla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Benito J. y Hnos. Galeana S/N., Zacapoaxtla,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H.R. Chignahuapan.</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Nigromantes  S/N Chignahuapan,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H.R. La Ceiba.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 xml:space="preserve">Carr. México Tuxpan KM. 143. </w:t>
            </w:r>
            <w:smartTag w:uri="urn:schemas-microsoft-com:office:smarttags" w:element="PersonName">
              <w:smartTagPr>
                <w:attr w:name="ProductID" w:val="la Ceiba"/>
              </w:smartTagPr>
              <w:r>
                <w:rPr>
                  <w:rFonts w:ascii="Arial" w:hAnsi="Arial" w:cs="Arial"/>
                  <w:color w:val="000000"/>
                  <w:sz w:val="16"/>
                  <w:szCs w:val="16"/>
                </w:rPr>
                <w:t>la Ceiba</w:t>
              </w:r>
            </w:smartTag>
            <w:r>
              <w:rPr>
                <w:rFonts w:ascii="Arial" w:hAnsi="Arial" w:cs="Arial"/>
                <w:color w:val="000000"/>
                <w:sz w:val="16"/>
                <w:szCs w:val="16"/>
              </w:rPr>
              <w:t>, Puebla.</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H.R. Chiautla de Tapia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Carr. Ixcamilpan y Calle 11 Norte S/N.Chiautla de Tapia,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H.R. El Seco.</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Av. 20 de Noviembre S/N., El Seco,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rPr>
            </w:pPr>
            <w:r>
              <w:rPr>
                <w:rFonts w:ascii="Arial" w:hAnsi="Arial" w:cs="Arial"/>
                <w:sz w:val="16"/>
              </w:rPr>
              <w:t>H.R. Tepexi de Rodríguez.</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rPr>
            </w:pPr>
            <w:r>
              <w:rPr>
                <w:rFonts w:ascii="Arial" w:hAnsi="Arial" w:cs="Arial"/>
                <w:sz w:val="16"/>
              </w:rPr>
              <w:t xml:space="preserve">Carretera Puebla Ixcaquixtla  Km. 43 </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rPr>
            </w:pPr>
            <w:r>
              <w:rPr>
                <w:rFonts w:ascii="Arial" w:hAnsi="Arial" w:cs="Arial"/>
                <w:sz w:val="16"/>
              </w:rPr>
              <w:t>Ixtepec</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rPr>
            </w:pPr>
            <w:r>
              <w:rPr>
                <w:rFonts w:ascii="Arial" w:hAnsi="Arial" w:cs="Arial"/>
                <w:sz w:val="16"/>
              </w:rPr>
              <w:t>Camino a Zitlala Km. 00+250, predio Lkuyatchinix</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Centro Vacacional Metepec.</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sz w:val="16"/>
                <w:szCs w:val="16"/>
              </w:rPr>
            </w:pPr>
            <w:r>
              <w:rPr>
                <w:rFonts w:ascii="Arial" w:hAnsi="Arial" w:cs="Arial"/>
                <w:sz w:val="16"/>
                <w:szCs w:val="16"/>
              </w:rPr>
              <w:t xml:space="preserve">Av. De </w:t>
            </w:r>
            <w:smartTag w:uri="urn:schemas-microsoft-com:office:smarttags" w:element="PersonName">
              <w:smartTagPr>
                <w:attr w:name="ProductID" w:val="la C￭a. S"/>
              </w:smartTagPr>
              <w:r>
                <w:rPr>
                  <w:rFonts w:ascii="Arial" w:hAnsi="Arial" w:cs="Arial"/>
                  <w:sz w:val="16"/>
                  <w:szCs w:val="16"/>
                </w:rPr>
                <w:t>la Cía. S</w:t>
              </w:r>
            </w:smartTag>
            <w:r>
              <w:rPr>
                <w:rFonts w:ascii="Arial" w:hAnsi="Arial" w:cs="Arial"/>
                <w:sz w:val="16"/>
                <w:szCs w:val="16"/>
              </w:rPr>
              <w:t>/N. Metepec, Atlixco,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Hospital de Traumatología</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6 Pte. y Diagonal Defensores de</w:t>
            </w:r>
          </w:p>
          <w:p w:rsidR="00BB5B1D" w:rsidRDefault="00BB5B1D" w:rsidP="00D02922">
            <w:pPr>
              <w:jc w:val="both"/>
              <w:rPr>
                <w:rFonts w:ascii="Arial" w:hAnsi="Arial" w:cs="Arial"/>
                <w:color w:val="000000"/>
                <w:sz w:val="16"/>
                <w:szCs w:val="16"/>
              </w:rPr>
            </w:pPr>
            <w:smartTag w:uri="urn:schemas-microsoft-com:office:smarttags" w:element="PersonName">
              <w:smartTagPr>
                <w:attr w:name="ProductID" w:val="La Rep￺blica"/>
              </w:smartTagPr>
              <w:r>
                <w:rPr>
                  <w:rFonts w:ascii="Arial" w:hAnsi="Arial" w:cs="Arial"/>
                  <w:color w:val="000000"/>
                  <w:sz w:val="16"/>
                  <w:szCs w:val="16"/>
                </w:rPr>
                <w:t>La República</w:t>
              </w:r>
            </w:smartTag>
            <w:r>
              <w:rPr>
                <w:rFonts w:ascii="Arial" w:hAnsi="Arial" w:cs="Arial"/>
                <w:color w:val="000000"/>
                <w:sz w:val="16"/>
                <w:szCs w:val="16"/>
              </w:rPr>
              <w:t>, Col. Amor, Puebla, Pue.</w:t>
            </w:r>
          </w:p>
        </w:tc>
      </w:tr>
      <w:tr w:rsidR="00BB5B1D" w:rsidTr="00D02922">
        <w:tc>
          <w:tcPr>
            <w:tcW w:w="1510" w:type="dxa"/>
            <w:tcBorders>
              <w:top w:val="single" w:sz="4" w:space="0" w:color="000000"/>
              <w:left w:val="single" w:sz="8" w:space="0" w:color="000000"/>
              <w:bottom w:val="single" w:sz="4" w:space="0" w:color="000000"/>
            </w:tcBorders>
          </w:tcPr>
          <w:p w:rsidR="00BB5B1D" w:rsidRDefault="00BB5B1D" w:rsidP="00BB5B1D">
            <w:pPr>
              <w:jc w:val="center"/>
            </w:pPr>
            <w:r w:rsidRPr="0059796A">
              <w:rPr>
                <w:rFonts w:ascii="Arial" w:hAnsi="Arial" w:cs="Arial"/>
                <w:b/>
                <w:bCs/>
                <w:sz w:val="22"/>
                <w:szCs w:val="22"/>
              </w:rPr>
              <w:t>01/01/2013</w:t>
            </w:r>
          </w:p>
        </w:tc>
        <w:tc>
          <w:tcPr>
            <w:tcW w:w="1620" w:type="dxa"/>
            <w:tcBorders>
              <w:top w:val="single" w:sz="4" w:space="0" w:color="000000"/>
              <w:left w:val="single" w:sz="4" w:space="0" w:color="000000"/>
              <w:bottom w:val="single" w:sz="4" w:space="0" w:color="000000"/>
            </w:tcBorders>
          </w:tcPr>
          <w:p w:rsidR="00BB5B1D" w:rsidRDefault="00BB5B1D" w:rsidP="00D02922">
            <w:pPr>
              <w:snapToGrid w:val="0"/>
              <w:jc w:val="center"/>
              <w:rPr>
                <w:rFonts w:ascii="Arial" w:hAnsi="Arial" w:cs="Arial"/>
                <w:bCs/>
                <w:sz w:val="22"/>
                <w:szCs w:val="22"/>
              </w:rPr>
            </w:pPr>
            <w:r>
              <w:rPr>
                <w:rFonts w:ascii="Arial" w:hAnsi="Arial" w:cs="Arial"/>
                <w:bCs/>
                <w:sz w:val="22"/>
                <w:szCs w:val="22"/>
              </w:rPr>
              <w:t>00:01</w:t>
            </w:r>
          </w:p>
        </w:tc>
        <w:tc>
          <w:tcPr>
            <w:tcW w:w="3420" w:type="dxa"/>
            <w:tcBorders>
              <w:top w:val="single" w:sz="4" w:space="0" w:color="000000"/>
              <w:left w:val="single" w:sz="4" w:space="0" w:color="000000"/>
              <w:bottom w:val="single" w:sz="4" w:space="0" w:color="000000"/>
            </w:tcBorders>
          </w:tcPr>
          <w:p w:rsidR="00BB5B1D" w:rsidRDefault="00BB5B1D" w:rsidP="00D02922">
            <w:pPr>
              <w:snapToGrid w:val="0"/>
              <w:rPr>
                <w:rFonts w:ascii="Arial" w:hAnsi="Arial" w:cs="Arial"/>
                <w:sz w:val="16"/>
                <w:szCs w:val="16"/>
              </w:rPr>
            </w:pPr>
            <w:r>
              <w:rPr>
                <w:rFonts w:ascii="Arial" w:hAnsi="Arial" w:cs="Arial"/>
                <w:sz w:val="16"/>
                <w:szCs w:val="16"/>
              </w:rPr>
              <w:t>H. Especialidades</w:t>
            </w:r>
          </w:p>
        </w:tc>
        <w:tc>
          <w:tcPr>
            <w:tcW w:w="3305" w:type="dxa"/>
            <w:tcBorders>
              <w:top w:val="single" w:sz="4" w:space="0" w:color="000000"/>
              <w:left w:val="single" w:sz="4" w:space="0" w:color="000000"/>
              <w:bottom w:val="single" w:sz="4" w:space="0" w:color="000000"/>
              <w:right w:val="single" w:sz="8" w:space="0" w:color="000000"/>
            </w:tcBorders>
          </w:tcPr>
          <w:p w:rsidR="00BB5B1D" w:rsidRDefault="00BB5B1D" w:rsidP="00D02922">
            <w:pPr>
              <w:snapToGrid w:val="0"/>
              <w:jc w:val="both"/>
              <w:rPr>
                <w:rFonts w:ascii="Arial" w:hAnsi="Arial" w:cs="Arial"/>
                <w:color w:val="000000"/>
                <w:sz w:val="16"/>
                <w:szCs w:val="16"/>
              </w:rPr>
            </w:pPr>
            <w:r>
              <w:rPr>
                <w:rFonts w:ascii="Arial" w:hAnsi="Arial" w:cs="Arial"/>
                <w:color w:val="000000"/>
                <w:sz w:val="16"/>
                <w:szCs w:val="16"/>
              </w:rPr>
              <w:t>2 Norte No. 2004, Puebla Pue.</w:t>
            </w:r>
          </w:p>
        </w:tc>
      </w:tr>
    </w:tbl>
    <w:p w:rsidR="002D7D52" w:rsidRDefault="002D7D52" w:rsidP="002D7D52"/>
    <w:p w:rsidR="002D7D52" w:rsidRDefault="002D7D52" w:rsidP="002D7D52">
      <w:pPr>
        <w:rPr>
          <w:rFonts w:ascii="Arial" w:hAnsi="Arial" w:cs="Arial"/>
          <w:sz w:val="22"/>
          <w:szCs w:val="22"/>
        </w:rPr>
      </w:pPr>
    </w:p>
    <w:p w:rsidR="00D411AA" w:rsidRDefault="00D411AA" w:rsidP="0065323E">
      <w:pPr>
        <w:rPr>
          <w:rFonts w:ascii="Arial" w:hAnsi="Arial" w:cs="Arial"/>
          <w:sz w:val="22"/>
          <w:szCs w:val="22"/>
        </w:rPr>
      </w:pPr>
    </w:p>
    <w:p w:rsidR="00537A40" w:rsidRDefault="00537A40" w:rsidP="0065323E">
      <w:pPr>
        <w:rPr>
          <w:rFonts w:ascii="Arial" w:hAnsi="Arial" w:cs="Arial"/>
          <w:sz w:val="22"/>
          <w:szCs w:val="22"/>
        </w:rPr>
      </w:pPr>
    </w:p>
    <w:p w:rsidR="00537A40" w:rsidRDefault="00537A40" w:rsidP="0065323E">
      <w:pPr>
        <w:rPr>
          <w:rFonts w:ascii="Arial" w:hAnsi="Arial" w:cs="Arial"/>
          <w:sz w:val="22"/>
          <w:szCs w:val="22"/>
        </w:rPr>
      </w:pPr>
    </w:p>
    <w:p w:rsidR="00537A40" w:rsidRDefault="00537A40" w:rsidP="0065323E">
      <w:pPr>
        <w:rPr>
          <w:rFonts w:ascii="Arial" w:hAnsi="Arial" w:cs="Arial"/>
          <w:sz w:val="22"/>
          <w:szCs w:val="22"/>
        </w:rPr>
      </w:pPr>
    </w:p>
    <w:p w:rsidR="00537A40" w:rsidRDefault="00537A40"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866DA4" w:rsidRDefault="00866DA4" w:rsidP="00D411AA">
      <w:pPr>
        <w:jc w:val="center"/>
        <w:rPr>
          <w:rFonts w:ascii="Arial" w:hAnsi="Arial" w:cs="Arial"/>
          <w:b/>
          <w:sz w:val="22"/>
          <w:szCs w:val="22"/>
        </w:rPr>
      </w:pPr>
    </w:p>
    <w:p w:rsidR="00866DA4" w:rsidRDefault="00866DA4" w:rsidP="00D411AA">
      <w:pPr>
        <w:jc w:val="center"/>
        <w:rPr>
          <w:rFonts w:ascii="Arial" w:hAnsi="Arial" w:cs="Arial"/>
          <w:b/>
          <w:sz w:val="22"/>
          <w:szCs w:val="22"/>
        </w:rPr>
      </w:pPr>
    </w:p>
    <w:p w:rsidR="00866DA4" w:rsidRDefault="00866DA4" w:rsidP="00D411AA">
      <w:pPr>
        <w:jc w:val="center"/>
        <w:rPr>
          <w:rFonts w:ascii="Arial" w:hAnsi="Arial" w:cs="Arial"/>
          <w:b/>
          <w:sz w:val="22"/>
          <w:szCs w:val="22"/>
        </w:rPr>
      </w:pPr>
    </w:p>
    <w:p w:rsidR="00866DA4" w:rsidRDefault="00866DA4" w:rsidP="00D411AA">
      <w:pPr>
        <w:jc w:val="center"/>
        <w:rPr>
          <w:rFonts w:ascii="Arial" w:hAnsi="Arial" w:cs="Arial"/>
          <w:b/>
          <w:sz w:val="22"/>
          <w:szCs w:val="22"/>
        </w:rPr>
      </w:pPr>
    </w:p>
    <w:p w:rsidR="00866DA4" w:rsidRDefault="00866DA4" w:rsidP="00D411AA">
      <w:pPr>
        <w:jc w:val="center"/>
        <w:rPr>
          <w:rFonts w:ascii="Arial" w:hAnsi="Arial" w:cs="Arial"/>
          <w:b/>
          <w:sz w:val="22"/>
          <w:szCs w:val="22"/>
        </w:rPr>
      </w:pPr>
    </w:p>
    <w:p w:rsidR="00866DA4" w:rsidRDefault="00866DA4" w:rsidP="00D411AA">
      <w:pPr>
        <w:jc w:val="center"/>
        <w:rPr>
          <w:rFonts w:ascii="Arial" w:hAnsi="Arial" w:cs="Arial"/>
          <w:b/>
          <w:sz w:val="22"/>
          <w:szCs w:val="22"/>
        </w:rPr>
      </w:pPr>
    </w:p>
    <w:p w:rsidR="00866DA4" w:rsidRDefault="00866DA4" w:rsidP="00D411AA">
      <w:pPr>
        <w:jc w:val="center"/>
        <w:rPr>
          <w:rFonts w:ascii="Arial" w:hAnsi="Arial" w:cs="Arial"/>
          <w:b/>
          <w:sz w:val="22"/>
          <w:szCs w:val="22"/>
        </w:rPr>
      </w:pPr>
    </w:p>
    <w:p w:rsidR="00866DA4" w:rsidRDefault="00866DA4" w:rsidP="00D411AA">
      <w:pPr>
        <w:jc w:val="center"/>
        <w:rPr>
          <w:rFonts w:ascii="Arial" w:hAnsi="Arial" w:cs="Arial"/>
          <w:b/>
          <w:sz w:val="22"/>
          <w:szCs w:val="22"/>
        </w:rPr>
      </w:pPr>
    </w:p>
    <w:p w:rsidR="00866DA4" w:rsidRDefault="00866DA4" w:rsidP="00D411AA">
      <w:pPr>
        <w:jc w:val="center"/>
        <w:rPr>
          <w:rFonts w:ascii="Arial" w:hAnsi="Arial" w:cs="Arial"/>
          <w:b/>
          <w:sz w:val="22"/>
          <w:szCs w:val="22"/>
        </w:rPr>
      </w:pPr>
    </w:p>
    <w:p w:rsidR="00866DA4" w:rsidRDefault="00866DA4" w:rsidP="00D411AA">
      <w:pPr>
        <w:jc w:val="center"/>
        <w:rPr>
          <w:rFonts w:ascii="Arial" w:hAnsi="Arial" w:cs="Arial"/>
          <w:b/>
          <w:sz w:val="22"/>
          <w:szCs w:val="22"/>
        </w:rPr>
      </w:pPr>
    </w:p>
    <w:p w:rsidR="00866DA4" w:rsidRDefault="00866DA4" w:rsidP="00D411AA">
      <w:pPr>
        <w:jc w:val="center"/>
        <w:rPr>
          <w:rFonts w:ascii="Arial" w:hAnsi="Arial" w:cs="Arial"/>
          <w:b/>
          <w:sz w:val="22"/>
          <w:szCs w:val="22"/>
        </w:rPr>
      </w:pPr>
    </w:p>
    <w:p w:rsidR="00866DA4" w:rsidRDefault="00866DA4" w:rsidP="00D411AA">
      <w:pPr>
        <w:jc w:val="center"/>
        <w:rPr>
          <w:rFonts w:ascii="Arial" w:hAnsi="Arial" w:cs="Arial"/>
          <w:b/>
          <w:sz w:val="22"/>
          <w:szCs w:val="22"/>
        </w:rPr>
      </w:pPr>
    </w:p>
    <w:p w:rsidR="00D411AA" w:rsidRDefault="00D411AA" w:rsidP="00D411AA">
      <w:pPr>
        <w:jc w:val="center"/>
        <w:rPr>
          <w:rFonts w:ascii="Arial" w:hAnsi="Arial" w:cs="Arial"/>
          <w:b/>
          <w:sz w:val="22"/>
          <w:szCs w:val="22"/>
        </w:rPr>
      </w:pPr>
      <w:r>
        <w:rPr>
          <w:rFonts w:ascii="Arial" w:hAnsi="Arial" w:cs="Arial"/>
          <w:b/>
          <w:sz w:val="22"/>
          <w:szCs w:val="22"/>
        </w:rPr>
        <w:lastRenderedPageBreak/>
        <w:t>ANEXO NÚMERO 4 BIS (CUATRO BIS)</w:t>
      </w:r>
    </w:p>
    <w:p w:rsidR="00D411AA" w:rsidRDefault="00D411AA" w:rsidP="00D411AA">
      <w:pPr>
        <w:jc w:val="center"/>
        <w:rPr>
          <w:rFonts w:ascii="Arial" w:hAnsi="Arial" w:cs="Arial"/>
          <w:sz w:val="22"/>
          <w:szCs w:val="22"/>
        </w:rPr>
      </w:pPr>
    </w:p>
    <w:p w:rsidR="00D411AA" w:rsidRDefault="00D411AA" w:rsidP="00D411AA">
      <w:pPr>
        <w:jc w:val="center"/>
        <w:rPr>
          <w:rFonts w:ascii="Arial" w:hAnsi="Arial" w:cs="Arial"/>
          <w:b/>
          <w:sz w:val="22"/>
          <w:szCs w:val="22"/>
          <w:lang w:val="es-ES_tradnl"/>
        </w:rPr>
      </w:pPr>
      <w:r>
        <w:rPr>
          <w:rFonts w:ascii="Arial" w:hAnsi="Arial" w:cs="Arial"/>
          <w:b/>
          <w:sz w:val="22"/>
          <w:szCs w:val="22"/>
        </w:rPr>
        <w:t>PROGRAMA DE TRABAJO</w:t>
      </w:r>
    </w:p>
    <w:tbl>
      <w:tblPr>
        <w:tblW w:w="9720" w:type="dxa"/>
        <w:tblInd w:w="-530" w:type="dxa"/>
        <w:tblLayout w:type="fixed"/>
        <w:tblCellMar>
          <w:left w:w="0" w:type="dxa"/>
          <w:right w:w="0" w:type="dxa"/>
        </w:tblCellMar>
        <w:tblLook w:val="0000" w:firstRow="0" w:lastRow="0" w:firstColumn="0" w:lastColumn="0" w:noHBand="0" w:noVBand="0"/>
      </w:tblPr>
      <w:tblGrid>
        <w:gridCol w:w="1980"/>
        <w:gridCol w:w="1418"/>
        <w:gridCol w:w="922"/>
        <w:gridCol w:w="1620"/>
        <w:gridCol w:w="1598"/>
        <w:gridCol w:w="22"/>
        <w:gridCol w:w="2160"/>
      </w:tblGrid>
      <w:tr w:rsidR="00D411AA" w:rsidTr="00245B4A">
        <w:tc>
          <w:tcPr>
            <w:tcW w:w="4320" w:type="dxa"/>
            <w:gridSpan w:val="3"/>
            <w:tcBorders>
              <w:top w:val="single" w:sz="8" w:space="0" w:color="000000"/>
              <w:left w:val="single" w:sz="8" w:space="0" w:color="000000"/>
              <w:bottom w:val="single" w:sz="8" w:space="0" w:color="000000"/>
            </w:tcBorders>
          </w:tcPr>
          <w:p w:rsidR="00D411AA" w:rsidRDefault="00D411AA" w:rsidP="00B9403B">
            <w:pPr>
              <w:snapToGrid w:val="0"/>
              <w:jc w:val="center"/>
              <w:rPr>
                <w:rFonts w:ascii="Arial" w:hAnsi="Arial" w:cs="Arial"/>
                <w:b/>
                <w:sz w:val="22"/>
                <w:szCs w:val="22"/>
              </w:rPr>
            </w:pPr>
            <w:r>
              <w:rPr>
                <w:rFonts w:ascii="Arial" w:hAnsi="Arial" w:cs="Arial"/>
                <w:b/>
                <w:sz w:val="22"/>
                <w:szCs w:val="22"/>
              </w:rPr>
              <w:t>15 DÍAS NATURALES</w:t>
            </w:r>
          </w:p>
        </w:tc>
        <w:tc>
          <w:tcPr>
            <w:tcW w:w="1620" w:type="dxa"/>
            <w:tcBorders>
              <w:top w:val="single" w:sz="8" w:space="0" w:color="000000"/>
              <w:left w:val="single" w:sz="8" w:space="0" w:color="000000"/>
              <w:bottom w:val="single" w:sz="8" w:space="0" w:color="000000"/>
            </w:tcBorders>
          </w:tcPr>
          <w:p w:rsidR="00D411AA" w:rsidRDefault="00D411AA" w:rsidP="00B9403B">
            <w:pPr>
              <w:snapToGrid w:val="0"/>
              <w:jc w:val="center"/>
              <w:rPr>
                <w:rFonts w:ascii="Arial" w:hAnsi="Arial" w:cs="Arial"/>
                <w:b/>
                <w:sz w:val="18"/>
                <w:szCs w:val="18"/>
              </w:rPr>
            </w:pPr>
            <w:r>
              <w:rPr>
                <w:rFonts w:ascii="Arial" w:hAnsi="Arial" w:cs="Arial"/>
                <w:b/>
                <w:sz w:val="22"/>
                <w:szCs w:val="22"/>
              </w:rPr>
              <w:t xml:space="preserve">5 DÍAS </w:t>
            </w:r>
            <w:r>
              <w:rPr>
                <w:rFonts w:ascii="Arial" w:hAnsi="Arial" w:cs="Arial"/>
                <w:b/>
                <w:sz w:val="18"/>
                <w:szCs w:val="18"/>
              </w:rPr>
              <w:t>NATURALES</w:t>
            </w:r>
          </w:p>
        </w:tc>
        <w:tc>
          <w:tcPr>
            <w:tcW w:w="1620" w:type="dxa"/>
            <w:gridSpan w:val="2"/>
            <w:tcBorders>
              <w:top w:val="single" w:sz="8" w:space="0" w:color="000000"/>
              <w:left w:val="single" w:sz="8" w:space="0" w:color="000000"/>
              <w:bottom w:val="single" w:sz="8" w:space="0" w:color="000000"/>
            </w:tcBorders>
          </w:tcPr>
          <w:p w:rsidR="00D411AA" w:rsidRDefault="00D411AA" w:rsidP="00B9403B">
            <w:pPr>
              <w:snapToGrid w:val="0"/>
              <w:jc w:val="center"/>
              <w:rPr>
                <w:rFonts w:ascii="Arial" w:hAnsi="Arial" w:cs="Arial"/>
                <w:b/>
                <w:color w:val="FFFFFF"/>
                <w:sz w:val="22"/>
                <w:szCs w:val="22"/>
              </w:rPr>
            </w:pPr>
            <w:r>
              <w:rPr>
                <w:rFonts w:ascii="Arial" w:hAnsi="Arial" w:cs="Arial"/>
                <w:b/>
                <w:color w:val="FFFFFF"/>
                <w:sz w:val="22"/>
                <w:szCs w:val="22"/>
              </w:rPr>
              <w:t>5 DÍAS</w:t>
            </w:r>
          </w:p>
        </w:tc>
        <w:tc>
          <w:tcPr>
            <w:tcW w:w="2160" w:type="dxa"/>
            <w:tcBorders>
              <w:left w:val="single" w:sz="8" w:space="0" w:color="000000"/>
            </w:tcBorders>
          </w:tcPr>
          <w:p w:rsidR="00D411AA" w:rsidRDefault="00D411AA" w:rsidP="00B9403B">
            <w:pPr>
              <w:snapToGrid w:val="0"/>
              <w:rPr>
                <w:rFonts w:ascii="Arial" w:hAnsi="Arial" w:cs="Arial"/>
                <w:sz w:val="22"/>
                <w:szCs w:val="22"/>
              </w:rPr>
            </w:pPr>
          </w:p>
        </w:tc>
      </w:tr>
      <w:tr w:rsidR="00245B4A" w:rsidTr="00245B4A">
        <w:tblPrEx>
          <w:tblCellMar>
            <w:left w:w="108" w:type="dxa"/>
            <w:right w:w="108" w:type="dxa"/>
          </w:tblCellMar>
        </w:tblPrEx>
        <w:tc>
          <w:tcPr>
            <w:tcW w:w="1980" w:type="dxa"/>
            <w:tcBorders>
              <w:top w:val="single" w:sz="8" w:space="0" w:color="000000"/>
              <w:left w:val="single" w:sz="8" w:space="0" w:color="000000"/>
              <w:bottom w:val="single" w:sz="8" w:space="0" w:color="000000"/>
            </w:tcBorders>
            <w:vAlign w:val="center"/>
          </w:tcPr>
          <w:p w:rsidR="00245B4A" w:rsidRDefault="00245B4A" w:rsidP="00B9403B">
            <w:pPr>
              <w:snapToGrid w:val="0"/>
              <w:jc w:val="center"/>
              <w:rPr>
                <w:rFonts w:ascii="Arial" w:hAnsi="Arial" w:cs="Arial"/>
                <w:b/>
                <w:sz w:val="20"/>
              </w:rPr>
            </w:pPr>
            <w:r>
              <w:rPr>
                <w:rFonts w:ascii="Arial" w:hAnsi="Arial" w:cs="Arial"/>
                <w:b/>
                <w:sz w:val="20"/>
              </w:rPr>
              <w:t>No. DE UNIDADES DE EQUIPO</w:t>
            </w:r>
            <w:r w:rsidR="00BD7266">
              <w:rPr>
                <w:rFonts w:ascii="Arial" w:hAnsi="Arial" w:cs="Arial"/>
                <w:b/>
                <w:sz w:val="20"/>
              </w:rPr>
              <w:t xml:space="preserve"> CON SUS RESPECTIVOS GRABADORES </w:t>
            </w:r>
          </w:p>
        </w:tc>
        <w:tc>
          <w:tcPr>
            <w:tcW w:w="2340" w:type="dxa"/>
            <w:gridSpan w:val="2"/>
            <w:tcBorders>
              <w:top w:val="single" w:sz="8" w:space="0" w:color="000000"/>
              <w:left w:val="single" w:sz="8" w:space="0" w:color="000000"/>
              <w:bottom w:val="single" w:sz="8" w:space="0" w:color="000000"/>
            </w:tcBorders>
            <w:vAlign w:val="center"/>
          </w:tcPr>
          <w:p w:rsidR="00245B4A" w:rsidRDefault="00245B4A" w:rsidP="00B9403B">
            <w:pPr>
              <w:snapToGrid w:val="0"/>
              <w:jc w:val="center"/>
              <w:rPr>
                <w:rFonts w:ascii="Arial" w:hAnsi="Arial" w:cs="Arial"/>
                <w:b/>
                <w:sz w:val="20"/>
              </w:rPr>
            </w:pPr>
            <w:r>
              <w:rPr>
                <w:rFonts w:ascii="Arial" w:hAnsi="Arial" w:cs="Arial"/>
                <w:b/>
                <w:sz w:val="20"/>
              </w:rPr>
              <w:t>FECHA DE INSTALACIÓN</w:t>
            </w:r>
          </w:p>
          <w:p w:rsidR="00245B4A" w:rsidRDefault="00245B4A" w:rsidP="00B9403B">
            <w:pPr>
              <w:snapToGrid w:val="0"/>
              <w:jc w:val="center"/>
              <w:rPr>
                <w:rFonts w:ascii="Arial" w:hAnsi="Arial" w:cs="Arial"/>
                <w:b/>
                <w:sz w:val="20"/>
              </w:rPr>
            </w:pPr>
            <w:r>
              <w:rPr>
                <w:rFonts w:ascii="Arial" w:hAnsi="Arial" w:cs="Arial"/>
                <w:b/>
                <w:sz w:val="20"/>
              </w:rPr>
              <w:t>Y LUGAR</w:t>
            </w:r>
          </w:p>
        </w:tc>
        <w:tc>
          <w:tcPr>
            <w:tcW w:w="1620" w:type="dxa"/>
            <w:tcBorders>
              <w:top w:val="single" w:sz="8" w:space="0" w:color="000000"/>
              <w:left w:val="single" w:sz="8" w:space="0" w:color="000000"/>
              <w:bottom w:val="single" w:sz="8" w:space="0" w:color="000000"/>
            </w:tcBorders>
            <w:vAlign w:val="center"/>
          </w:tcPr>
          <w:p w:rsidR="00245B4A" w:rsidRDefault="00245B4A" w:rsidP="00B9403B">
            <w:pPr>
              <w:snapToGrid w:val="0"/>
              <w:jc w:val="center"/>
              <w:rPr>
                <w:rFonts w:ascii="Arial" w:hAnsi="Arial" w:cs="Arial"/>
                <w:b/>
                <w:sz w:val="20"/>
              </w:rPr>
            </w:pPr>
            <w:r>
              <w:rPr>
                <w:rFonts w:ascii="Arial" w:hAnsi="Arial" w:cs="Arial"/>
                <w:b/>
                <w:sz w:val="20"/>
              </w:rPr>
              <w:t>DÍAS DE PRUEBA</w:t>
            </w:r>
          </w:p>
        </w:tc>
        <w:tc>
          <w:tcPr>
            <w:tcW w:w="1598" w:type="dxa"/>
            <w:tcBorders>
              <w:top w:val="single" w:sz="8" w:space="0" w:color="000000"/>
              <w:left w:val="single" w:sz="8" w:space="0" w:color="000000"/>
              <w:bottom w:val="single" w:sz="8" w:space="0" w:color="000000"/>
            </w:tcBorders>
            <w:vAlign w:val="center"/>
          </w:tcPr>
          <w:p w:rsidR="00245B4A" w:rsidRDefault="00245B4A" w:rsidP="00B9403B">
            <w:pPr>
              <w:snapToGrid w:val="0"/>
              <w:jc w:val="center"/>
              <w:rPr>
                <w:rFonts w:ascii="Arial" w:hAnsi="Arial" w:cs="Arial"/>
                <w:b/>
                <w:sz w:val="20"/>
              </w:rPr>
            </w:pPr>
            <w:r>
              <w:rPr>
                <w:rFonts w:ascii="Arial" w:hAnsi="Arial" w:cs="Arial"/>
                <w:b/>
                <w:sz w:val="20"/>
              </w:rPr>
              <w:t>CORRECCIÓN DE INSCONSISTENCIAS</w:t>
            </w:r>
          </w:p>
          <w:p w:rsidR="00245B4A" w:rsidRDefault="00245B4A" w:rsidP="00B9403B">
            <w:pPr>
              <w:jc w:val="center"/>
              <w:rPr>
                <w:rFonts w:ascii="Arial" w:hAnsi="Arial" w:cs="Arial"/>
                <w:b/>
                <w:sz w:val="20"/>
              </w:rPr>
            </w:pPr>
            <w:r>
              <w:rPr>
                <w:rFonts w:ascii="Arial" w:hAnsi="Arial" w:cs="Arial"/>
                <w:b/>
                <w:sz w:val="20"/>
              </w:rPr>
              <w:t>(SÍ LAS HAY)</w:t>
            </w:r>
          </w:p>
        </w:tc>
        <w:tc>
          <w:tcPr>
            <w:tcW w:w="2182" w:type="dxa"/>
            <w:gridSpan w:val="2"/>
            <w:tcBorders>
              <w:top w:val="single" w:sz="8" w:space="0" w:color="000000"/>
              <w:left w:val="single" w:sz="8" w:space="0" w:color="000000"/>
              <w:bottom w:val="single" w:sz="8" w:space="0" w:color="000000"/>
              <w:right w:val="single" w:sz="8" w:space="0" w:color="000000"/>
            </w:tcBorders>
            <w:vAlign w:val="center"/>
          </w:tcPr>
          <w:p w:rsidR="00245B4A" w:rsidRDefault="00245B4A" w:rsidP="00B9403B">
            <w:pPr>
              <w:snapToGrid w:val="0"/>
              <w:jc w:val="center"/>
              <w:rPr>
                <w:rFonts w:ascii="Arial" w:hAnsi="Arial" w:cs="Arial"/>
                <w:b/>
                <w:sz w:val="20"/>
              </w:rPr>
            </w:pPr>
            <w:r>
              <w:rPr>
                <w:rFonts w:ascii="Arial" w:hAnsi="Arial" w:cs="Arial"/>
                <w:b/>
                <w:sz w:val="20"/>
              </w:rPr>
              <w:t>FECHA DE CUMPLIMIENTO</w:t>
            </w:r>
          </w:p>
        </w:tc>
      </w:tr>
      <w:tr w:rsidR="00245B4A" w:rsidTr="00245B4A">
        <w:tblPrEx>
          <w:tblCellMar>
            <w:left w:w="108" w:type="dxa"/>
            <w:right w:w="108" w:type="dxa"/>
          </w:tblCellMar>
        </w:tblPrEx>
        <w:tc>
          <w:tcPr>
            <w:tcW w:w="1980" w:type="dxa"/>
            <w:tcBorders>
              <w:top w:val="single" w:sz="8" w:space="0" w:color="000000"/>
              <w:left w:val="single" w:sz="8" w:space="0" w:color="000000"/>
              <w:bottom w:val="single" w:sz="8" w:space="0" w:color="000000"/>
            </w:tcBorders>
          </w:tcPr>
          <w:p w:rsidR="00BB5B1D" w:rsidRDefault="00245B4A" w:rsidP="00B26CC2">
            <w:pPr>
              <w:snapToGrid w:val="0"/>
              <w:rPr>
                <w:rFonts w:ascii="Arial" w:hAnsi="Arial" w:cs="Arial"/>
                <w:sz w:val="20"/>
              </w:rPr>
            </w:pPr>
            <w:r>
              <w:rPr>
                <w:rFonts w:ascii="Arial" w:hAnsi="Arial" w:cs="Arial"/>
                <w:sz w:val="20"/>
              </w:rPr>
              <w:t xml:space="preserve"> </w:t>
            </w:r>
            <w:r w:rsidR="006C49A7">
              <w:rPr>
                <w:rFonts w:ascii="Arial" w:hAnsi="Arial" w:cs="Arial"/>
                <w:sz w:val="20"/>
              </w:rPr>
              <w:t>4 Monitores,</w:t>
            </w:r>
            <w:r w:rsidR="00BB5B1D">
              <w:rPr>
                <w:rFonts w:ascii="Arial" w:hAnsi="Arial" w:cs="Arial"/>
                <w:sz w:val="20"/>
              </w:rPr>
              <w:t xml:space="preserve"> 25 Cámaras </w:t>
            </w:r>
            <w:r w:rsidR="00BD7266">
              <w:rPr>
                <w:rFonts w:ascii="Arial" w:hAnsi="Arial" w:cs="Arial"/>
                <w:sz w:val="20"/>
              </w:rPr>
              <w:t xml:space="preserve">y 4 </w:t>
            </w:r>
          </w:p>
          <w:p w:rsidR="00BD7266" w:rsidRDefault="00BD7266" w:rsidP="00B26CC2">
            <w:pPr>
              <w:snapToGrid w:val="0"/>
              <w:rPr>
                <w:rFonts w:ascii="Arial" w:hAnsi="Arial" w:cs="Arial"/>
                <w:sz w:val="20"/>
              </w:rPr>
            </w:pPr>
          </w:p>
          <w:p w:rsidR="00BB5B1D" w:rsidRDefault="00BB5B1D" w:rsidP="00B26CC2">
            <w:pPr>
              <w:snapToGrid w:val="0"/>
              <w:rPr>
                <w:rFonts w:ascii="Arial" w:hAnsi="Arial" w:cs="Arial"/>
                <w:sz w:val="20"/>
              </w:rPr>
            </w:pPr>
            <w:r>
              <w:rPr>
                <w:rFonts w:ascii="Arial" w:hAnsi="Arial" w:cs="Arial"/>
                <w:sz w:val="20"/>
              </w:rPr>
              <w:t>2 Monitores y 8 Cáma</w:t>
            </w:r>
            <w:r w:rsidR="006C49A7">
              <w:rPr>
                <w:rFonts w:ascii="Arial" w:hAnsi="Arial" w:cs="Arial"/>
                <w:sz w:val="20"/>
              </w:rPr>
              <w:t>rasy 2 CVR</w:t>
            </w:r>
          </w:p>
          <w:p w:rsidR="00BB5B1D" w:rsidRDefault="00BB5B1D" w:rsidP="00B26CC2">
            <w:pPr>
              <w:snapToGrid w:val="0"/>
              <w:rPr>
                <w:rFonts w:ascii="Arial" w:hAnsi="Arial" w:cs="Arial"/>
                <w:sz w:val="20"/>
              </w:rPr>
            </w:pPr>
          </w:p>
          <w:p w:rsidR="00BB5B1D" w:rsidRDefault="00BB5B1D" w:rsidP="00BB5B1D">
            <w:pPr>
              <w:snapToGrid w:val="0"/>
              <w:rPr>
                <w:rFonts w:ascii="Arial" w:hAnsi="Arial" w:cs="Arial"/>
                <w:sz w:val="20"/>
              </w:rPr>
            </w:pPr>
            <w:r>
              <w:rPr>
                <w:rFonts w:ascii="Arial" w:hAnsi="Arial" w:cs="Arial"/>
                <w:sz w:val="20"/>
              </w:rPr>
              <w:t>2 Monitores y 12</w:t>
            </w:r>
          </w:p>
          <w:p w:rsidR="00BB5B1D" w:rsidRDefault="00BB5B1D" w:rsidP="00BB5B1D">
            <w:pPr>
              <w:snapToGrid w:val="0"/>
              <w:rPr>
                <w:rFonts w:ascii="Arial" w:hAnsi="Arial" w:cs="Arial"/>
                <w:sz w:val="20"/>
              </w:rPr>
            </w:pPr>
            <w:r>
              <w:rPr>
                <w:rFonts w:ascii="Arial" w:hAnsi="Arial" w:cs="Arial"/>
                <w:sz w:val="20"/>
              </w:rPr>
              <w:t xml:space="preserve"> Cámaras</w:t>
            </w:r>
            <w:r w:rsidR="006C49A7">
              <w:rPr>
                <w:rFonts w:ascii="Arial" w:hAnsi="Arial" w:cs="Arial"/>
                <w:sz w:val="20"/>
              </w:rPr>
              <w:t xml:space="preserve"> y 2 CVR</w:t>
            </w:r>
            <w:r>
              <w:rPr>
                <w:rFonts w:ascii="Arial" w:hAnsi="Arial" w:cs="Arial"/>
                <w:sz w:val="20"/>
              </w:rPr>
              <w:t xml:space="preserve"> </w:t>
            </w:r>
          </w:p>
          <w:p w:rsidR="00BB5B1D" w:rsidRDefault="00BB5B1D" w:rsidP="00BB5B1D">
            <w:pPr>
              <w:snapToGrid w:val="0"/>
              <w:rPr>
                <w:rFonts w:ascii="Arial" w:hAnsi="Arial" w:cs="Arial"/>
                <w:sz w:val="20"/>
              </w:rPr>
            </w:pPr>
          </w:p>
          <w:p w:rsidR="00BB5B1D" w:rsidRDefault="00BB5B1D" w:rsidP="00BB5B1D">
            <w:pPr>
              <w:snapToGrid w:val="0"/>
              <w:rPr>
                <w:rFonts w:ascii="Arial" w:hAnsi="Arial" w:cs="Arial"/>
                <w:sz w:val="20"/>
              </w:rPr>
            </w:pPr>
            <w:r>
              <w:rPr>
                <w:rFonts w:ascii="Arial" w:hAnsi="Arial" w:cs="Arial"/>
                <w:sz w:val="20"/>
              </w:rPr>
              <w:t xml:space="preserve">2 Monitores y 10 Cámaras </w:t>
            </w:r>
            <w:r w:rsidR="006C49A7">
              <w:rPr>
                <w:rFonts w:ascii="Arial" w:hAnsi="Arial" w:cs="Arial"/>
                <w:sz w:val="20"/>
              </w:rPr>
              <w:t>y 2 CVR</w:t>
            </w:r>
          </w:p>
          <w:p w:rsidR="00BB5B1D" w:rsidRDefault="00BB5B1D" w:rsidP="00BB5B1D">
            <w:pPr>
              <w:snapToGrid w:val="0"/>
              <w:rPr>
                <w:rFonts w:ascii="Arial" w:hAnsi="Arial" w:cs="Arial"/>
                <w:sz w:val="20"/>
              </w:rPr>
            </w:pPr>
          </w:p>
          <w:p w:rsidR="00BB5B1D" w:rsidRDefault="00BB5B1D" w:rsidP="00BB5B1D">
            <w:pPr>
              <w:snapToGrid w:val="0"/>
              <w:rPr>
                <w:rFonts w:ascii="Arial" w:hAnsi="Arial" w:cs="Arial"/>
                <w:sz w:val="20"/>
              </w:rPr>
            </w:pPr>
            <w:r>
              <w:rPr>
                <w:rFonts w:ascii="Arial" w:hAnsi="Arial" w:cs="Arial"/>
                <w:sz w:val="20"/>
              </w:rPr>
              <w:t xml:space="preserve">1 Monitor y 8 Cámaras </w:t>
            </w:r>
            <w:r w:rsidR="006C49A7">
              <w:rPr>
                <w:rFonts w:ascii="Arial" w:hAnsi="Arial" w:cs="Arial"/>
                <w:sz w:val="20"/>
              </w:rPr>
              <w:t>y 1 CVR</w:t>
            </w:r>
          </w:p>
          <w:p w:rsidR="00BB5B1D" w:rsidRDefault="00BB5B1D" w:rsidP="00BB5B1D">
            <w:pPr>
              <w:snapToGrid w:val="0"/>
              <w:rPr>
                <w:rFonts w:ascii="Arial" w:hAnsi="Arial" w:cs="Arial"/>
                <w:sz w:val="20"/>
              </w:rPr>
            </w:pPr>
          </w:p>
          <w:p w:rsidR="00BB5B1D" w:rsidRDefault="00BB5B1D" w:rsidP="00BB5B1D">
            <w:pPr>
              <w:snapToGrid w:val="0"/>
              <w:rPr>
                <w:rFonts w:ascii="Arial" w:hAnsi="Arial" w:cs="Arial"/>
                <w:sz w:val="20"/>
              </w:rPr>
            </w:pPr>
            <w:r>
              <w:rPr>
                <w:rFonts w:ascii="Arial" w:hAnsi="Arial" w:cs="Arial"/>
                <w:sz w:val="20"/>
              </w:rPr>
              <w:t xml:space="preserve">2 Monitores y 8 Cámaras </w:t>
            </w:r>
            <w:r w:rsidR="006C49A7">
              <w:rPr>
                <w:rFonts w:ascii="Arial" w:hAnsi="Arial" w:cs="Arial"/>
                <w:sz w:val="20"/>
              </w:rPr>
              <w:t>y 2 CVR</w:t>
            </w:r>
          </w:p>
          <w:p w:rsidR="00BB5B1D" w:rsidRDefault="00BB5B1D" w:rsidP="00BB5B1D">
            <w:pPr>
              <w:snapToGrid w:val="0"/>
              <w:rPr>
                <w:rFonts w:ascii="Arial" w:hAnsi="Arial" w:cs="Arial"/>
                <w:sz w:val="20"/>
              </w:rPr>
            </w:pPr>
          </w:p>
          <w:p w:rsidR="006C49A7" w:rsidRDefault="00BB5B1D" w:rsidP="00BB5B1D">
            <w:pPr>
              <w:snapToGrid w:val="0"/>
              <w:rPr>
                <w:rFonts w:ascii="Arial" w:hAnsi="Arial" w:cs="Arial"/>
                <w:sz w:val="20"/>
              </w:rPr>
            </w:pPr>
            <w:r>
              <w:rPr>
                <w:rFonts w:ascii="Arial" w:hAnsi="Arial" w:cs="Arial"/>
                <w:sz w:val="20"/>
              </w:rPr>
              <w:t>3 Monitores y 9 Cámaras</w:t>
            </w:r>
            <w:r w:rsidR="006C49A7">
              <w:rPr>
                <w:rFonts w:ascii="Arial" w:hAnsi="Arial" w:cs="Arial"/>
                <w:sz w:val="20"/>
              </w:rPr>
              <w:t xml:space="preserve"> y 3 CVR</w:t>
            </w:r>
          </w:p>
          <w:p w:rsidR="006C49A7" w:rsidRDefault="006C49A7" w:rsidP="00BB5B1D">
            <w:pPr>
              <w:snapToGrid w:val="0"/>
              <w:rPr>
                <w:rFonts w:ascii="Arial" w:hAnsi="Arial" w:cs="Arial"/>
                <w:sz w:val="20"/>
              </w:rPr>
            </w:pPr>
          </w:p>
          <w:p w:rsidR="00BB5B1D" w:rsidRDefault="006C49A7" w:rsidP="00BB5B1D">
            <w:pPr>
              <w:snapToGrid w:val="0"/>
              <w:rPr>
                <w:rFonts w:ascii="Arial" w:hAnsi="Arial" w:cs="Arial"/>
                <w:sz w:val="20"/>
              </w:rPr>
            </w:pPr>
            <w:r>
              <w:rPr>
                <w:rFonts w:ascii="Arial" w:hAnsi="Arial" w:cs="Arial"/>
                <w:sz w:val="20"/>
              </w:rPr>
              <w:t>1 Monitor, 6 Camaras y 1 CVR</w:t>
            </w:r>
          </w:p>
          <w:p w:rsidR="006C49A7" w:rsidRDefault="006C49A7" w:rsidP="00BB5B1D">
            <w:pPr>
              <w:snapToGrid w:val="0"/>
              <w:rPr>
                <w:rFonts w:ascii="Arial" w:hAnsi="Arial" w:cs="Arial"/>
                <w:sz w:val="20"/>
              </w:rPr>
            </w:pPr>
          </w:p>
          <w:p w:rsidR="00BB5B1D" w:rsidRDefault="006C49A7" w:rsidP="00BB5B1D">
            <w:pPr>
              <w:snapToGrid w:val="0"/>
              <w:rPr>
                <w:rFonts w:ascii="Arial" w:hAnsi="Arial" w:cs="Arial"/>
                <w:sz w:val="20"/>
              </w:rPr>
            </w:pPr>
            <w:r>
              <w:rPr>
                <w:rFonts w:ascii="Arial" w:hAnsi="Arial" w:cs="Arial"/>
                <w:sz w:val="20"/>
              </w:rPr>
              <w:t>1 Monitor, 4 Camaras y 1 CVR</w:t>
            </w:r>
          </w:p>
          <w:p w:rsidR="006C49A7" w:rsidRDefault="006C49A7" w:rsidP="00BB5B1D">
            <w:pPr>
              <w:snapToGrid w:val="0"/>
              <w:rPr>
                <w:rFonts w:ascii="Arial" w:hAnsi="Arial" w:cs="Arial"/>
                <w:sz w:val="20"/>
              </w:rPr>
            </w:pPr>
          </w:p>
          <w:p w:rsidR="006C49A7" w:rsidRDefault="006C49A7" w:rsidP="00BB5B1D">
            <w:pPr>
              <w:snapToGrid w:val="0"/>
              <w:rPr>
                <w:rFonts w:ascii="Arial" w:hAnsi="Arial" w:cs="Arial"/>
                <w:sz w:val="20"/>
              </w:rPr>
            </w:pPr>
            <w:r>
              <w:rPr>
                <w:rFonts w:ascii="Arial" w:hAnsi="Arial" w:cs="Arial"/>
                <w:sz w:val="20"/>
              </w:rPr>
              <w:t>1 Monitor, 6 Camaras y 1 CVR</w:t>
            </w:r>
          </w:p>
          <w:p w:rsidR="006C49A7" w:rsidRDefault="006C49A7" w:rsidP="00BB5B1D">
            <w:pPr>
              <w:snapToGrid w:val="0"/>
              <w:rPr>
                <w:rFonts w:ascii="Arial" w:hAnsi="Arial" w:cs="Arial"/>
                <w:sz w:val="20"/>
              </w:rPr>
            </w:pPr>
          </w:p>
          <w:p w:rsidR="006C49A7" w:rsidRDefault="006C49A7" w:rsidP="00BB5B1D">
            <w:pPr>
              <w:snapToGrid w:val="0"/>
              <w:rPr>
                <w:rFonts w:ascii="Arial" w:hAnsi="Arial" w:cs="Arial"/>
                <w:sz w:val="20"/>
              </w:rPr>
            </w:pPr>
            <w:r>
              <w:rPr>
                <w:rFonts w:ascii="Arial" w:hAnsi="Arial" w:cs="Arial"/>
                <w:sz w:val="20"/>
              </w:rPr>
              <w:t>1 Monitor, 6 Camaras y 1 CVR</w:t>
            </w:r>
          </w:p>
          <w:p w:rsidR="006C49A7" w:rsidRDefault="006C49A7" w:rsidP="00BB5B1D">
            <w:pPr>
              <w:snapToGrid w:val="0"/>
              <w:rPr>
                <w:rFonts w:ascii="Arial" w:hAnsi="Arial" w:cs="Arial"/>
                <w:sz w:val="20"/>
              </w:rPr>
            </w:pPr>
          </w:p>
          <w:p w:rsidR="005C60E1" w:rsidRDefault="005C60E1" w:rsidP="00BB5B1D">
            <w:pPr>
              <w:snapToGrid w:val="0"/>
              <w:rPr>
                <w:rFonts w:ascii="Arial" w:hAnsi="Arial" w:cs="Arial"/>
                <w:sz w:val="20"/>
              </w:rPr>
            </w:pPr>
          </w:p>
          <w:p w:rsidR="006C49A7" w:rsidRDefault="006C49A7" w:rsidP="00BB5B1D">
            <w:pPr>
              <w:snapToGrid w:val="0"/>
              <w:rPr>
                <w:rFonts w:ascii="Arial" w:hAnsi="Arial" w:cs="Arial"/>
                <w:sz w:val="20"/>
              </w:rPr>
            </w:pPr>
            <w:r>
              <w:rPr>
                <w:rFonts w:ascii="Arial" w:hAnsi="Arial" w:cs="Arial"/>
                <w:sz w:val="20"/>
              </w:rPr>
              <w:t>1 Monitor,  6 Cámaras y 1 CVR</w:t>
            </w:r>
          </w:p>
        </w:tc>
        <w:tc>
          <w:tcPr>
            <w:tcW w:w="2340" w:type="dxa"/>
            <w:gridSpan w:val="2"/>
            <w:tcBorders>
              <w:top w:val="single" w:sz="8" w:space="0" w:color="000000"/>
              <w:left w:val="single" w:sz="8" w:space="0" w:color="000000"/>
              <w:bottom w:val="single" w:sz="8" w:space="0" w:color="000000"/>
            </w:tcBorders>
          </w:tcPr>
          <w:p w:rsidR="00245B4A" w:rsidRDefault="00245B4A" w:rsidP="00245B4A">
            <w:pPr>
              <w:snapToGrid w:val="0"/>
              <w:rPr>
                <w:rFonts w:ascii="Arial" w:hAnsi="Arial" w:cs="Arial"/>
                <w:sz w:val="20"/>
              </w:rPr>
            </w:pPr>
            <w:r>
              <w:rPr>
                <w:rFonts w:ascii="Arial" w:hAnsi="Arial" w:cs="Arial"/>
                <w:sz w:val="20"/>
              </w:rPr>
              <w:t>1. H.G.R. No. 36</w:t>
            </w:r>
          </w:p>
          <w:p w:rsidR="00BB5B1D" w:rsidRDefault="00BB5B1D" w:rsidP="00245B4A">
            <w:pPr>
              <w:snapToGrid w:val="0"/>
              <w:rPr>
                <w:rFonts w:ascii="Arial" w:hAnsi="Arial" w:cs="Arial"/>
                <w:sz w:val="20"/>
              </w:rPr>
            </w:pPr>
          </w:p>
          <w:p w:rsidR="00BB5B1D" w:rsidRDefault="00BB5B1D" w:rsidP="00245B4A">
            <w:pPr>
              <w:snapToGrid w:val="0"/>
              <w:rPr>
                <w:rFonts w:ascii="Arial" w:hAnsi="Arial" w:cs="Arial"/>
                <w:sz w:val="20"/>
              </w:rPr>
            </w:pPr>
          </w:p>
          <w:p w:rsidR="00BD7266" w:rsidRDefault="00BD7266" w:rsidP="00245B4A">
            <w:pPr>
              <w:snapToGrid w:val="0"/>
              <w:rPr>
                <w:rFonts w:ascii="Arial" w:hAnsi="Arial" w:cs="Arial"/>
                <w:sz w:val="20"/>
              </w:rPr>
            </w:pPr>
          </w:p>
          <w:p w:rsidR="00245B4A" w:rsidRDefault="00BB5B1D" w:rsidP="00245B4A">
            <w:pPr>
              <w:snapToGrid w:val="0"/>
              <w:rPr>
                <w:rFonts w:ascii="Arial" w:hAnsi="Arial" w:cs="Arial"/>
                <w:sz w:val="20"/>
              </w:rPr>
            </w:pPr>
            <w:r>
              <w:rPr>
                <w:rFonts w:ascii="Arial" w:hAnsi="Arial" w:cs="Arial"/>
                <w:sz w:val="20"/>
              </w:rPr>
              <w:t>2. H.G.R. No. 20</w:t>
            </w:r>
          </w:p>
          <w:p w:rsidR="00245B4A" w:rsidRDefault="00245B4A" w:rsidP="00245B4A">
            <w:pPr>
              <w:snapToGrid w:val="0"/>
              <w:rPr>
                <w:rFonts w:ascii="Arial" w:hAnsi="Arial" w:cs="Arial"/>
                <w:sz w:val="20"/>
              </w:rPr>
            </w:pPr>
          </w:p>
          <w:p w:rsidR="00245B4A" w:rsidRDefault="00245B4A" w:rsidP="00BB5B1D">
            <w:pPr>
              <w:snapToGrid w:val="0"/>
              <w:rPr>
                <w:rFonts w:ascii="Arial" w:hAnsi="Arial" w:cs="Arial"/>
                <w:sz w:val="20"/>
              </w:rPr>
            </w:pPr>
          </w:p>
          <w:p w:rsidR="00BB5B1D" w:rsidRDefault="006C49A7" w:rsidP="00BB5B1D">
            <w:pPr>
              <w:snapToGrid w:val="0"/>
              <w:rPr>
                <w:rFonts w:ascii="Arial" w:hAnsi="Arial" w:cs="Arial"/>
                <w:sz w:val="20"/>
              </w:rPr>
            </w:pPr>
            <w:r>
              <w:rPr>
                <w:rFonts w:ascii="Arial" w:hAnsi="Arial" w:cs="Arial"/>
                <w:sz w:val="20"/>
              </w:rPr>
              <w:t xml:space="preserve">3. </w:t>
            </w:r>
            <w:r w:rsidR="00BB5B1D">
              <w:rPr>
                <w:rFonts w:ascii="Arial" w:hAnsi="Arial" w:cs="Arial"/>
                <w:sz w:val="20"/>
              </w:rPr>
              <w:t xml:space="preserve">Sede Delegacional </w:t>
            </w:r>
          </w:p>
          <w:p w:rsidR="00BB5B1D" w:rsidRDefault="00BB5B1D" w:rsidP="00BB5B1D">
            <w:pPr>
              <w:snapToGrid w:val="0"/>
              <w:rPr>
                <w:rFonts w:ascii="Arial" w:hAnsi="Arial" w:cs="Arial"/>
                <w:sz w:val="20"/>
              </w:rPr>
            </w:pPr>
          </w:p>
          <w:p w:rsidR="00BB5B1D" w:rsidRDefault="00BB5B1D" w:rsidP="00BB5B1D">
            <w:pPr>
              <w:snapToGrid w:val="0"/>
              <w:rPr>
                <w:rFonts w:ascii="Arial" w:hAnsi="Arial" w:cs="Arial"/>
                <w:sz w:val="20"/>
              </w:rPr>
            </w:pPr>
          </w:p>
          <w:p w:rsidR="00BB5B1D" w:rsidRDefault="006C49A7" w:rsidP="00BB5B1D">
            <w:pPr>
              <w:snapToGrid w:val="0"/>
              <w:rPr>
                <w:rFonts w:ascii="Arial" w:hAnsi="Arial" w:cs="Arial"/>
                <w:sz w:val="20"/>
              </w:rPr>
            </w:pPr>
            <w:r>
              <w:rPr>
                <w:rFonts w:ascii="Arial" w:hAnsi="Arial" w:cs="Arial"/>
                <w:sz w:val="20"/>
              </w:rPr>
              <w:t xml:space="preserve">4. </w:t>
            </w:r>
            <w:r w:rsidR="00BB5B1D">
              <w:rPr>
                <w:rFonts w:ascii="Arial" w:hAnsi="Arial" w:cs="Arial"/>
                <w:sz w:val="20"/>
              </w:rPr>
              <w:t xml:space="preserve">Almacén San Felipe </w:t>
            </w:r>
          </w:p>
          <w:p w:rsidR="00BB5B1D" w:rsidRDefault="00BB5B1D" w:rsidP="00BB5B1D">
            <w:pPr>
              <w:snapToGrid w:val="0"/>
              <w:rPr>
                <w:rFonts w:ascii="Arial" w:hAnsi="Arial" w:cs="Arial"/>
                <w:sz w:val="20"/>
              </w:rPr>
            </w:pPr>
          </w:p>
          <w:p w:rsidR="00BB5B1D" w:rsidRDefault="00BB5B1D" w:rsidP="00BB5B1D">
            <w:pPr>
              <w:snapToGrid w:val="0"/>
              <w:rPr>
                <w:rFonts w:ascii="Arial" w:hAnsi="Arial" w:cs="Arial"/>
                <w:sz w:val="20"/>
              </w:rPr>
            </w:pPr>
          </w:p>
          <w:p w:rsidR="00BB5B1D" w:rsidRDefault="006C49A7" w:rsidP="00BB5B1D">
            <w:pPr>
              <w:snapToGrid w:val="0"/>
              <w:rPr>
                <w:rFonts w:ascii="Arial" w:hAnsi="Arial" w:cs="Arial"/>
                <w:sz w:val="20"/>
              </w:rPr>
            </w:pPr>
            <w:r>
              <w:rPr>
                <w:rFonts w:ascii="Arial" w:hAnsi="Arial" w:cs="Arial"/>
                <w:sz w:val="20"/>
              </w:rPr>
              <w:t xml:space="preserve">5. </w:t>
            </w:r>
            <w:r w:rsidR="00BB5B1D">
              <w:rPr>
                <w:rFonts w:ascii="Arial" w:hAnsi="Arial" w:cs="Arial"/>
                <w:sz w:val="20"/>
              </w:rPr>
              <w:t>U.M.F. No. 9</w:t>
            </w:r>
          </w:p>
          <w:p w:rsidR="00BB5B1D" w:rsidRDefault="00BB5B1D" w:rsidP="00BB5B1D">
            <w:pPr>
              <w:snapToGrid w:val="0"/>
              <w:rPr>
                <w:rFonts w:ascii="Arial" w:hAnsi="Arial" w:cs="Arial"/>
                <w:sz w:val="20"/>
              </w:rPr>
            </w:pPr>
          </w:p>
          <w:p w:rsidR="00BB5B1D" w:rsidRDefault="00BB5B1D" w:rsidP="00BB5B1D">
            <w:pPr>
              <w:snapToGrid w:val="0"/>
              <w:rPr>
                <w:rFonts w:ascii="Arial" w:hAnsi="Arial" w:cs="Arial"/>
                <w:sz w:val="20"/>
              </w:rPr>
            </w:pPr>
          </w:p>
          <w:p w:rsidR="00BB5B1D" w:rsidRDefault="006C49A7" w:rsidP="00BB5B1D">
            <w:pPr>
              <w:snapToGrid w:val="0"/>
              <w:rPr>
                <w:rFonts w:ascii="Arial" w:hAnsi="Arial" w:cs="Arial"/>
                <w:sz w:val="20"/>
              </w:rPr>
            </w:pPr>
            <w:r>
              <w:rPr>
                <w:rFonts w:ascii="Arial" w:hAnsi="Arial" w:cs="Arial"/>
                <w:sz w:val="20"/>
              </w:rPr>
              <w:t xml:space="preserve">6. </w:t>
            </w:r>
            <w:r w:rsidR="00BB5B1D">
              <w:rPr>
                <w:rFonts w:ascii="Arial" w:hAnsi="Arial" w:cs="Arial"/>
                <w:sz w:val="20"/>
              </w:rPr>
              <w:t xml:space="preserve">Guardería 001 Puebla </w:t>
            </w:r>
          </w:p>
          <w:p w:rsidR="00BB5B1D" w:rsidRDefault="00BB5B1D" w:rsidP="00BB5B1D">
            <w:pPr>
              <w:snapToGrid w:val="0"/>
              <w:rPr>
                <w:rFonts w:ascii="Arial" w:hAnsi="Arial" w:cs="Arial"/>
                <w:sz w:val="20"/>
              </w:rPr>
            </w:pPr>
          </w:p>
          <w:p w:rsidR="00BB5B1D" w:rsidRDefault="00BB5B1D" w:rsidP="006C49A7">
            <w:pPr>
              <w:numPr>
                <w:ilvl w:val="6"/>
                <w:numId w:val="4"/>
              </w:numPr>
              <w:snapToGrid w:val="0"/>
              <w:rPr>
                <w:rFonts w:ascii="Arial" w:hAnsi="Arial" w:cs="Arial"/>
                <w:sz w:val="20"/>
              </w:rPr>
            </w:pPr>
            <w:r>
              <w:rPr>
                <w:rFonts w:ascii="Arial" w:hAnsi="Arial" w:cs="Arial"/>
                <w:sz w:val="20"/>
              </w:rPr>
              <w:t>U.M.F. No. 34 y CECEM</w:t>
            </w:r>
          </w:p>
          <w:p w:rsidR="006C49A7" w:rsidRDefault="006C49A7" w:rsidP="00BB5B1D">
            <w:pPr>
              <w:snapToGrid w:val="0"/>
              <w:rPr>
                <w:rFonts w:ascii="Arial" w:hAnsi="Arial" w:cs="Arial"/>
                <w:sz w:val="20"/>
              </w:rPr>
            </w:pPr>
          </w:p>
          <w:p w:rsidR="006C49A7" w:rsidRDefault="006C49A7" w:rsidP="006C49A7">
            <w:pPr>
              <w:numPr>
                <w:ilvl w:val="6"/>
                <w:numId w:val="4"/>
              </w:numPr>
              <w:snapToGrid w:val="0"/>
              <w:rPr>
                <w:rFonts w:ascii="Arial" w:hAnsi="Arial" w:cs="Arial"/>
                <w:sz w:val="20"/>
              </w:rPr>
            </w:pPr>
            <w:r>
              <w:rPr>
                <w:rFonts w:ascii="Arial" w:hAnsi="Arial" w:cs="Arial"/>
                <w:sz w:val="20"/>
              </w:rPr>
              <w:t>U.M.F. No. 4</w:t>
            </w:r>
          </w:p>
          <w:p w:rsidR="006C49A7" w:rsidRDefault="006C49A7" w:rsidP="00BB5B1D">
            <w:pPr>
              <w:snapToGrid w:val="0"/>
              <w:rPr>
                <w:rFonts w:ascii="Arial" w:hAnsi="Arial" w:cs="Arial"/>
                <w:sz w:val="20"/>
              </w:rPr>
            </w:pPr>
          </w:p>
          <w:p w:rsidR="006C49A7" w:rsidRDefault="006C49A7" w:rsidP="00BB5B1D">
            <w:pPr>
              <w:snapToGrid w:val="0"/>
              <w:rPr>
                <w:rFonts w:ascii="Arial" w:hAnsi="Arial" w:cs="Arial"/>
                <w:sz w:val="20"/>
              </w:rPr>
            </w:pPr>
          </w:p>
          <w:p w:rsidR="006C49A7" w:rsidRDefault="006C49A7" w:rsidP="006C49A7">
            <w:pPr>
              <w:numPr>
                <w:ilvl w:val="6"/>
                <w:numId w:val="4"/>
              </w:numPr>
              <w:snapToGrid w:val="0"/>
              <w:rPr>
                <w:rFonts w:ascii="Arial" w:hAnsi="Arial" w:cs="Arial"/>
                <w:sz w:val="20"/>
              </w:rPr>
            </w:pPr>
            <w:r>
              <w:rPr>
                <w:rFonts w:ascii="Arial" w:hAnsi="Arial" w:cs="Arial"/>
                <w:sz w:val="20"/>
              </w:rPr>
              <w:t xml:space="preserve">C.B.F. Tehuacan </w:t>
            </w:r>
          </w:p>
          <w:p w:rsidR="006C49A7" w:rsidRDefault="006C49A7" w:rsidP="00BB5B1D">
            <w:pPr>
              <w:snapToGrid w:val="0"/>
              <w:rPr>
                <w:rFonts w:ascii="Arial" w:hAnsi="Arial" w:cs="Arial"/>
                <w:sz w:val="20"/>
              </w:rPr>
            </w:pPr>
          </w:p>
          <w:p w:rsidR="006C49A7" w:rsidRDefault="006C49A7" w:rsidP="00BB5B1D">
            <w:pPr>
              <w:snapToGrid w:val="0"/>
              <w:rPr>
                <w:rFonts w:ascii="Arial" w:hAnsi="Arial" w:cs="Arial"/>
                <w:sz w:val="20"/>
              </w:rPr>
            </w:pPr>
          </w:p>
          <w:p w:rsidR="006C49A7" w:rsidRDefault="006C49A7" w:rsidP="006C49A7">
            <w:pPr>
              <w:numPr>
                <w:ilvl w:val="6"/>
                <w:numId w:val="4"/>
              </w:numPr>
              <w:snapToGrid w:val="0"/>
              <w:rPr>
                <w:rFonts w:ascii="Arial" w:hAnsi="Arial" w:cs="Arial"/>
                <w:sz w:val="20"/>
              </w:rPr>
            </w:pPr>
            <w:r>
              <w:rPr>
                <w:rFonts w:ascii="Arial" w:hAnsi="Arial" w:cs="Arial"/>
                <w:sz w:val="20"/>
              </w:rPr>
              <w:t>U.M.F. No. 41</w:t>
            </w:r>
          </w:p>
          <w:p w:rsidR="006C49A7" w:rsidRDefault="006C49A7" w:rsidP="00BB5B1D">
            <w:pPr>
              <w:snapToGrid w:val="0"/>
              <w:rPr>
                <w:rFonts w:ascii="Arial" w:hAnsi="Arial" w:cs="Arial"/>
                <w:sz w:val="20"/>
              </w:rPr>
            </w:pPr>
          </w:p>
          <w:p w:rsidR="006C49A7" w:rsidRDefault="006C49A7" w:rsidP="00BB5B1D">
            <w:pPr>
              <w:snapToGrid w:val="0"/>
              <w:rPr>
                <w:rFonts w:ascii="Arial" w:hAnsi="Arial" w:cs="Arial"/>
                <w:sz w:val="20"/>
              </w:rPr>
            </w:pPr>
          </w:p>
          <w:p w:rsidR="006C49A7" w:rsidRDefault="006C49A7" w:rsidP="006C49A7">
            <w:pPr>
              <w:numPr>
                <w:ilvl w:val="6"/>
                <w:numId w:val="4"/>
              </w:numPr>
              <w:snapToGrid w:val="0"/>
              <w:rPr>
                <w:rFonts w:ascii="Arial" w:hAnsi="Arial" w:cs="Arial"/>
                <w:sz w:val="20"/>
              </w:rPr>
            </w:pPr>
            <w:r>
              <w:rPr>
                <w:rFonts w:ascii="Arial" w:hAnsi="Arial" w:cs="Arial"/>
                <w:sz w:val="20"/>
              </w:rPr>
              <w:t xml:space="preserve"> Centro de Capacitación Zavaleta </w:t>
            </w:r>
          </w:p>
          <w:p w:rsidR="005C60E1" w:rsidRDefault="005C60E1" w:rsidP="005C60E1">
            <w:pPr>
              <w:snapToGrid w:val="0"/>
              <w:ind w:left="360"/>
              <w:rPr>
                <w:rFonts w:ascii="Arial" w:hAnsi="Arial" w:cs="Arial"/>
                <w:sz w:val="20"/>
              </w:rPr>
            </w:pPr>
          </w:p>
          <w:p w:rsidR="006C49A7" w:rsidRDefault="006C49A7" w:rsidP="006C49A7">
            <w:pPr>
              <w:numPr>
                <w:ilvl w:val="6"/>
                <w:numId w:val="4"/>
              </w:numPr>
              <w:snapToGrid w:val="0"/>
              <w:rPr>
                <w:rFonts w:ascii="Arial" w:hAnsi="Arial" w:cs="Arial"/>
                <w:sz w:val="20"/>
              </w:rPr>
            </w:pPr>
            <w:r>
              <w:rPr>
                <w:rFonts w:ascii="Arial" w:hAnsi="Arial" w:cs="Arial"/>
                <w:sz w:val="20"/>
              </w:rPr>
              <w:t>U.M.F. No. 22</w:t>
            </w:r>
          </w:p>
        </w:tc>
        <w:tc>
          <w:tcPr>
            <w:tcW w:w="1620" w:type="dxa"/>
            <w:tcBorders>
              <w:top w:val="single" w:sz="8" w:space="0" w:color="000000"/>
              <w:left w:val="single" w:sz="8" w:space="0" w:color="000000"/>
              <w:bottom w:val="single" w:sz="8" w:space="0" w:color="000000"/>
            </w:tcBorders>
          </w:tcPr>
          <w:p w:rsidR="00245B4A" w:rsidRDefault="00245B4A" w:rsidP="00B26CC2">
            <w:pPr>
              <w:snapToGrid w:val="0"/>
              <w:rPr>
                <w:rFonts w:ascii="Arial" w:hAnsi="Arial" w:cs="Arial"/>
                <w:sz w:val="20"/>
              </w:rPr>
            </w:pPr>
            <w:r>
              <w:rPr>
                <w:rFonts w:ascii="Arial" w:hAnsi="Arial" w:cs="Arial"/>
                <w:sz w:val="20"/>
              </w:rPr>
              <w:t>2</w:t>
            </w:r>
            <w:r w:rsidR="006C49A7">
              <w:rPr>
                <w:rFonts w:ascii="Arial" w:hAnsi="Arial" w:cs="Arial"/>
                <w:sz w:val="20"/>
              </w:rPr>
              <w:t>1</w:t>
            </w:r>
            <w:r>
              <w:rPr>
                <w:rFonts w:ascii="Arial" w:hAnsi="Arial" w:cs="Arial"/>
                <w:sz w:val="20"/>
              </w:rPr>
              <w:t xml:space="preserve"> Enero 201</w:t>
            </w:r>
            <w:r w:rsidR="00BB5B1D">
              <w:rPr>
                <w:rFonts w:ascii="Arial" w:hAnsi="Arial" w:cs="Arial"/>
                <w:sz w:val="20"/>
              </w:rPr>
              <w:t>3</w:t>
            </w:r>
          </w:p>
          <w:p w:rsidR="00245B4A" w:rsidRDefault="00245B4A" w:rsidP="00B26CC2">
            <w:pPr>
              <w:snapToGrid w:val="0"/>
              <w:rPr>
                <w:rFonts w:ascii="Arial" w:hAnsi="Arial" w:cs="Arial"/>
                <w:sz w:val="20"/>
              </w:rPr>
            </w:pPr>
          </w:p>
          <w:p w:rsidR="005C60E1" w:rsidRDefault="005C60E1" w:rsidP="006C49A7">
            <w:pPr>
              <w:snapToGrid w:val="0"/>
              <w:rPr>
                <w:rFonts w:ascii="Arial" w:hAnsi="Arial" w:cs="Arial"/>
                <w:sz w:val="20"/>
              </w:rPr>
            </w:pPr>
          </w:p>
          <w:p w:rsidR="006C49A7" w:rsidRDefault="006C49A7" w:rsidP="006C49A7">
            <w:pPr>
              <w:snapToGrid w:val="0"/>
              <w:rPr>
                <w:rFonts w:ascii="Arial" w:hAnsi="Arial" w:cs="Arial"/>
                <w:sz w:val="20"/>
              </w:rPr>
            </w:pPr>
            <w:r>
              <w:rPr>
                <w:rFonts w:ascii="Arial" w:hAnsi="Arial" w:cs="Arial"/>
                <w:sz w:val="20"/>
              </w:rPr>
              <w:t>21 Enero 2013</w:t>
            </w:r>
          </w:p>
          <w:p w:rsidR="00245B4A" w:rsidRDefault="00245B4A" w:rsidP="00B26CC2">
            <w:pPr>
              <w:snapToGrid w:val="0"/>
              <w:rPr>
                <w:rFonts w:ascii="Arial" w:hAnsi="Arial" w:cs="Arial"/>
                <w:sz w:val="20"/>
              </w:rPr>
            </w:pPr>
          </w:p>
          <w:p w:rsidR="005C60E1" w:rsidRDefault="005C60E1" w:rsidP="006C49A7">
            <w:pPr>
              <w:snapToGrid w:val="0"/>
              <w:rPr>
                <w:rFonts w:ascii="Arial" w:hAnsi="Arial" w:cs="Arial"/>
                <w:sz w:val="20"/>
              </w:rPr>
            </w:pPr>
          </w:p>
          <w:p w:rsidR="006C49A7" w:rsidRDefault="006C49A7" w:rsidP="006C49A7">
            <w:pPr>
              <w:snapToGrid w:val="0"/>
              <w:rPr>
                <w:rFonts w:ascii="Arial" w:hAnsi="Arial" w:cs="Arial"/>
                <w:sz w:val="20"/>
              </w:rPr>
            </w:pPr>
            <w:r>
              <w:rPr>
                <w:rFonts w:ascii="Arial" w:hAnsi="Arial" w:cs="Arial"/>
                <w:sz w:val="20"/>
              </w:rPr>
              <w:t>21 Enero 2013</w:t>
            </w:r>
          </w:p>
          <w:p w:rsidR="005C60E1" w:rsidRDefault="005C60E1" w:rsidP="006C49A7">
            <w:pPr>
              <w:snapToGrid w:val="0"/>
              <w:rPr>
                <w:rFonts w:ascii="Arial" w:hAnsi="Arial" w:cs="Arial"/>
                <w:sz w:val="20"/>
              </w:rPr>
            </w:pPr>
          </w:p>
          <w:p w:rsidR="005C60E1" w:rsidRDefault="005C60E1" w:rsidP="006C49A7">
            <w:pPr>
              <w:snapToGrid w:val="0"/>
              <w:rPr>
                <w:rFonts w:ascii="Arial" w:hAnsi="Arial" w:cs="Arial"/>
                <w:sz w:val="20"/>
              </w:rPr>
            </w:pPr>
          </w:p>
          <w:p w:rsidR="006C49A7" w:rsidRDefault="006C49A7" w:rsidP="006C49A7">
            <w:pPr>
              <w:snapToGrid w:val="0"/>
              <w:rPr>
                <w:rFonts w:ascii="Arial" w:hAnsi="Arial" w:cs="Arial"/>
                <w:sz w:val="20"/>
              </w:rPr>
            </w:pPr>
            <w:r>
              <w:rPr>
                <w:rFonts w:ascii="Arial" w:hAnsi="Arial" w:cs="Arial"/>
                <w:sz w:val="20"/>
              </w:rPr>
              <w:t>21 Enero 2013</w:t>
            </w:r>
          </w:p>
          <w:p w:rsidR="005C60E1" w:rsidRDefault="005C60E1" w:rsidP="006C49A7">
            <w:pPr>
              <w:snapToGrid w:val="0"/>
              <w:rPr>
                <w:rFonts w:ascii="Arial" w:hAnsi="Arial" w:cs="Arial"/>
                <w:sz w:val="20"/>
              </w:rPr>
            </w:pPr>
          </w:p>
          <w:p w:rsidR="005C60E1" w:rsidRDefault="005C60E1" w:rsidP="006C49A7">
            <w:pPr>
              <w:snapToGrid w:val="0"/>
              <w:rPr>
                <w:rFonts w:ascii="Arial" w:hAnsi="Arial" w:cs="Arial"/>
                <w:sz w:val="20"/>
              </w:rPr>
            </w:pPr>
          </w:p>
          <w:p w:rsidR="006C49A7" w:rsidRDefault="006C49A7" w:rsidP="006C49A7">
            <w:pPr>
              <w:snapToGrid w:val="0"/>
              <w:rPr>
                <w:rFonts w:ascii="Arial" w:hAnsi="Arial" w:cs="Arial"/>
                <w:sz w:val="20"/>
              </w:rPr>
            </w:pPr>
            <w:r>
              <w:rPr>
                <w:rFonts w:ascii="Arial" w:hAnsi="Arial" w:cs="Arial"/>
                <w:sz w:val="20"/>
              </w:rPr>
              <w:t>21 Enero 2013</w:t>
            </w:r>
          </w:p>
          <w:p w:rsidR="005C60E1" w:rsidRDefault="005C60E1" w:rsidP="006C49A7">
            <w:pPr>
              <w:snapToGrid w:val="0"/>
              <w:rPr>
                <w:rFonts w:ascii="Arial" w:hAnsi="Arial" w:cs="Arial"/>
                <w:sz w:val="20"/>
              </w:rPr>
            </w:pPr>
          </w:p>
          <w:p w:rsidR="005C60E1" w:rsidRDefault="005C60E1" w:rsidP="006C49A7">
            <w:pPr>
              <w:snapToGrid w:val="0"/>
              <w:rPr>
                <w:rFonts w:ascii="Arial" w:hAnsi="Arial" w:cs="Arial"/>
                <w:sz w:val="20"/>
              </w:rPr>
            </w:pPr>
          </w:p>
          <w:p w:rsidR="006C49A7" w:rsidRDefault="006C49A7" w:rsidP="006C49A7">
            <w:pPr>
              <w:snapToGrid w:val="0"/>
              <w:rPr>
                <w:rFonts w:ascii="Arial" w:hAnsi="Arial" w:cs="Arial"/>
                <w:sz w:val="20"/>
              </w:rPr>
            </w:pPr>
            <w:r>
              <w:rPr>
                <w:rFonts w:ascii="Arial" w:hAnsi="Arial" w:cs="Arial"/>
                <w:sz w:val="20"/>
              </w:rPr>
              <w:t>21 Enero 2013</w:t>
            </w:r>
          </w:p>
          <w:p w:rsidR="005C60E1" w:rsidRDefault="005C60E1" w:rsidP="006C49A7">
            <w:pPr>
              <w:snapToGrid w:val="0"/>
              <w:rPr>
                <w:rFonts w:ascii="Arial" w:hAnsi="Arial" w:cs="Arial"/>
                <w:sz w:val="20"/>
              </w:rPr>
            </w:pPr>
          </w:p>
          <w:p w:rsidR="005C60E1" w:rsidRDefault="005C60E1" w:rsidP="006C49A7">
            <w:pPr>
              <w:snapToGrid w:val="0"/>
              <w:rPr>
                <w:rFonts w:ascii="Arial" w:hAnsi="Arial" w:cs="Arial"/>
                <w:sz w:val="20"/>
              </w:rPr>
            </w:pPr>
          </w:p>
          <w:p w:rsidR="006C49A7" w:rsidRDefault="006C49A7" w:rsidP="006C49A7">
            <w:pPr>
              <w:snapToGrid w:val="0"/>
              <w:rPr>
                <w:rFonts w:ascii="Arial" w:hAnsi="Arial" w:cs="Arial"/>
                <w:sz w:val="20"/>
              </w:rPr>
            </w:pPr>
            <w:r>
              <w:rPr>
                <w:rFonts w:ascii="Arial" w:hAnsi="Arial" w:cs="Arial"/>
                <w:sz w:val="20"/>
              </w:rPr>
              <w:t>21 Enero 2013</w:t>
            </w:r>
          </w:p>
          <w:p w:rsidR="005C60E1" w:rsidRDefault="005C60E1" w:rsidP="006C49A7">
            <w:pPr>
              <w:snapToGrid w:val="0"/>
              <w:rPr>
                <w:rFonts w:ascii="Arial" w:hAnsi="Arial" w:cs="Arial"/>
                <w:sz w:val="20"/>
              </w:rPr>
            </w:pPr>
          </w:p>
          <w:p w:rsidR="005C60E1" w:rsidRDefault="005C60E1" w:rsidP="006C49A7">
            <w:pPr>
              <w:snapToGrid w:val="0"/>
              <w:rPr>
                <w:rFonts w:ascii="Arial" w:hAnsi="Arial" w:cs="Arial"/>
                <w:sz w:val="20"/>
              </w:rPr>
            </w:pPr>
          </w:p>
          <w:p w:rsidR="006C49A7" w:rsidRDefault="006C49A7" w:rsidP="006C49A7">
            <w:pPr>
              <w:snapToGrid w:val="0"/>
              <w:rPr>
                <w:rFonts w:ascii="Arial" w:hAnsi="Arial" w:cs="Arial"/>
                <w:sz w:val="20"/>
              </w:rPr>
            </w:pPr>
            <w:r>
              <w:rPr>
                <w:rFonts w:ascii="Arial" w:hAnsi="Arial" w:cs="Arial"/>
                <w:sz w:val="20"/>
              </w:rPr>
              <w:t>21 Enero 2013</w:t>
            </w:r>
          </w:p>
          <w:p w:rsidR="005C60E1" w:rsidRDefault="005C60E1" w:rsidP="006C49A7">
            <w:pPr>
              <w:snapToGrid w:val="0"/>
              <w:rPr>
                <w:rFonts w:ascii="Arial" w:hAnsi="Arial" w:cs="Arial"/>
                <w:sz w:val="20"/>
              </w:rPr>
            </w:pPr>
          </w:p>
          <w:p w:rsidR="005C60E1" w:rsidRDefault="005C60E1" w:rsidP="006C49A7">
            <w:pPr>
              <w:snapToGrid w:val="0"/>
              <w:rPr>
                <w:rFonts w:ascii="Arial" w:hAnsi="Arial" w:cs="Arial"/>
                <w:sz w:val="20"/>
              </w:rPr>
            </w:pPr>
          </w:p>
          <w:p w:rsidR="006C49A7" w:rsidRDefault="006C49A7" w:rsidP="006C49A7">
            <w:pPr>
              <w:snapToGrid w:val="0"/>
              <w:rPr>
                <w:rFonts w:ascii="Arial" w:hAnsi="Arial" w:cs="Arial"/>
                <w:sz w:val="20"/>
              </w:rPr>
            </w:pPr>
            <w:r>
              <w:rPr>
                <w:rFonts w:ascii="Arial" w:hAnsi="Arial" w:cs="Arial"/>
                <w:sz w:val="20"/>
              </w:rPr>
              <w:t>21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21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21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6C49A7" w:rsidRDefault="005C60E1" w:rsidP="005C60E1">
            <w:pPr>
              <w:snapToGrid w:val="0"/>
              <w:rPr>
                <w:rFonts w:ascii="Arial" w:hAnsi="Arial" w:cs="Arial"/>
                <w:sz w:val="20"/>
              </w:rPr>
            </w:pPr>
            <w:r>
              <w:rPr>
                <w:rFonts w:ascii="Arial" w:hAnsi="Arial" w:cs="Arial"/>
                <w:sz w:val="20"/>
              </w:rPr>
              <w:t>21 Enero 2013</w:t>
            </w:r>
          </w:p>
        </w:tc>
        <w:tc>
          <w:tcPr>
            <w:tcW w:w="1598" w:type="dxa"/>
            <w:tcBorders>
              <w:top w:val="single" w:sz="8" w:space="0" w:color="000000"/>
              <w:left w:val="single" w:sz="8" w:space="0" w:color="000000"/>
              <w:bottom w:val="single" w:sz="8" w:space="0" w:color="000000"/>
            </w:tcBorders>
          </w:tcPr>
          <w:p w:rsidR="00245B4A" w:rsidRDefault="00245B4A" w:rsidP="00245B4A">
            <w:pPr>
              <w:snapToGrid w:val="0"/>
              <w:rPr>
                <w:rFonts w:ascii="Arial" w:hAnsi="Arial" w:cs="Arial"/>
                <w:sz w:val="20"/>
              </w:rPr>
            </w:pPr>
            <w:r>
              <w:rPr>
                <w:rFonts w:ascii="Arial" w:hAnsi="Arial" w:cs="Arial"/>
                <w:sz w:val="20"/>
              </w:rPr>
              <w:t>2</w:t>
            </w:r>
            <w:r w:rsidR="005C60E1">
              <w:rPr>
                <w:rFonts w:ascii="Arial" w:hAnsi="Arial" w:cs="Arial"/>
                <w:sz w:val="20"/>
              </w:rPr>
              <w:t>8</w:t>
            </w:r>
            <w:r>
              <w:rPr>
                <w:rFonts w:ascii="Arial" w:hAnsi="Arial" w:cs="Arial"/>
                <w:sz w:val="20"/>
              </w:rPr>
              <w:t xml:space="preserve"> Enero 201</w:t>
            </w:r>
            <w:r w:rsidR="00BB5B1D">
              <w:rPr>
                <w:rFonts w:ascii="Arial" w:hAnsi="Arial" w:cs="Arial"/>
                <w:sz w:val="20"/>
              </w:rPr>
              <w:t>3</w:t>
            </w:r>
          </w:p>
          <w:p w:rsidR="00245B4A" w:rsidRDefault="00245B4A" w:rsidP="00245B4A">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28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28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28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28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28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28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28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28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28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r>
              <w:rPr>
                <w:rFonts w:ascii="Arial" w:hAnsi="Arial" w:cs="Arial"/>
                <w:sz w:val="20"/>
              </w:rPr>
              <w:t>28 Enero 2013</w:t>
            </w: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5C60E1" w:rsidRDefault="005C60E1" w:rsidP="005C60E1">
            <w:pPr>
              <w:snapToGrid w:val="0"/>
              <w:rPr>
                <w:rFonts w:ascii="Arial" w:hAnsi="Arial" w:cs="Arial"/>
                <w:sz w:val="20"/>
              </w:rPr>
            </w:pPr>
          </w:p>
          <w:p w:rsidR="00245B4A" w:rsidRDefault="005C60E1" w:rsidP="00B9403B">
            <w:pPr>
              <w:snapToGrid w:val="0"/>
              <w:rPr>
                <w:rFonts w:ascii="Arial" w:hAnsi="Arial" w:cs="Arial"/>
                <w:sz w:val="20"/>
              </w:rPr>
            </w:pPr>
            <w:r>
              <w:rPr>
                <w:rFonts w:ascii="Arial" w:hAnsi="Arial" w:cs="Arial"/>
                <w:sz w:val="20"/>
              </w:rPr>
              <w:t>28 Enero 2013</w:t>
            </w:r>
          </w:p>
        </w:tc>
        <w:tc>
          <w:tcPr>
            <w:tcW w:w="2182" w:type="dxa"/>
            <w:gridSpan w:val="2"/>
            <w:tcBorders>
              <w:top w:val="single" w:sz="8" w:space="0" w:color="000000"/>
              <w:left w:val="single" w:sz="8" w:space="0" w:color="000000"/>
              <w:bottom w:val="single" w:sz="8" w:space="0" w:color="000000"/>
              <w:right w:val="single" w:sz="8" w:space="0" w:color="000000"/>
            </w:tcBorders>
          </w:tcPr>
          <w:p w:rsidR="00245B4A" w:rsidRDefault="00245B4A" w:rsidP="00245B4A">
            <w:pPr>
              <w:snapToGrid w:val="0"/>
              <w:jc w:val="center"/>
              <w:rPr>
                <w:rFonts w:ascii="Arial" w:hAnsi="Arial" w:cs="Arial"/>
                <w:sz w:val="20"/>
              </w:rPr>
            </w:pPr>
            <w:r>
              <w:rPr>
                <w:rFonts w:ascii="Arial" w:hAnsi="Arial" w:cs="Arial"/>
                <w:sz w:val="20"/>
              </w:rPr>
              <w:t>31 Enero 201</w:t>
            </w:r>
            <w:r w:rsidR="00BB5B1D">
              <w:rPr>
                <w:rFonts w:ascii="Arial" w:hAnsi="Arial" w:cs="Arial"/>
                <w:sz w:val="20"/>
              </w:rPr>
              <w:t>3</w:t>
            </w: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r>
              <w:rPr>
                <w:rFonts w:ascii="Arial" w:hAnsi="Arial" w:cs="Arial"/>
                <w:sz w:val="20"/>
              </w:rPr>
              <w:t>31 Enero 2013</w:t>
            </w: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r>
              <w:rPr>
                <w:rFonts w:ascii="Arial" w:hAnsi="Arial" w:cs="Arial"/>
                <w:sz w:val="20"/>
              </w:rPr>
              <w:t>31 Enero 2013</w:t>
            </w: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r>
              <w:rPr>
                <w:rFonts w:ascii="Arial" w:hAnsi="Arial" w:cs="Arial"/>
                <w:sz w:val="20"/>
              </w:rPr>
              <w:t>31 Enero 2013</w:t>
            </w: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r>
              <w:rPr>
                <w:rFonts w:ascii="Arial" w:hAnsi="Arial" w:cs="Arial"/>
                <w:sz w:val="20"/>
              </w:rPr>
              <w:t>31 Enero 2013</w:t>
            </w: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r>
              <w:rPr>
                <w:rFonts w:ascii="Arial" w:hAnsi="Arial" w:cs="Arial"/>
                <w:sz w:val="20"/>
              </w:rPr>
              <w:t>31 Enero 2013</w:t>
            </w: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r>
              <w:rPr>
                <w:rFonts w:ascii="Arial" w:hAnsi="Arial" w:cs="Arial"/>
                <w:sz w:val="20"/>
              </w:rPr>
              <w:t>31 Enero 2013</w:t>
            </w: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r>
              <w:rPr>
                <w:rFonts w:ascii="Arial" w:hAnsi="Arial" w:cs="Arial"/>
                <w:sz w:val="20"/>
              </w:rPr>
              <w:t>31 Enero 2013</w:t>
            </w: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r>
              <w:rPr>
                <w:rFonts w:ascii="Arial" w:hAnsi="Arial" w:cs="Arial"/>
                <w:sz w:val="20"/>
              </w:rPr>
              <w:t>31 Enero 2013</w:t>
            </w: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r>
              <w:rPr>
                <w:rFonts w:ascii="Arial" w:hAnsi="Arial" w:cs="Arial"/>
                <w:sz w:val="20"/>
              </w:rPr>
              <w:t>31 Enero 2013</w:t>
            </w: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r>
              <w:rPr>
                <w:rFonts w:ascii="Arial" w:hAnsi="Arial" w:cs="Arial"/>
                <w:sz w:val="20"/>
              </w:rPr>
              <w:t>31 Enero 2013</w:t>
            </w: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5C60E1" w:rsidRDefault="005C60E1" w:rsidP="005C60E1">
            <w:pPr>
              <w:snapToGrid w:val="0"/>
              <w:jc w:val="center"/>
              <w:rPr>
                <w:rFonts w:ascii="Arial" w:hAnsi="Arial" w:cs="Arial"/>
                <w:sz w:val="20"/>
              </w:rPr>
            </w:pPr>
          </w:p>
          <w:p w:rsidR="00245B4A" w:rsidRDefault="005C60E1" w:rsidP="005C60E1">
            <w:pPr>
              <w:snapToGrid w:val="0"/>
              <w:jc w:val="center"/>
              <w:rPr>
                <w:rFonts w:ascii="Arial" w:hAnsi="Arial" w:cs="Arial"/>
                <w:sz w:val="20"/>
              </w:rPr>
            </w:pPr>
            <w:r>
              <w:rPr>
                <w:rFonts w:ascii="Arial" w:hAnsi="Arial" w:cs="Arial"/>
                <w:sz w:val="20"/>
              </w:rPr>
              <w:t>31 Enero 2013</w:t>
            </w:r>
          </w:p>
          <w:p w:rsidR="00245B4A" w:rsidRDefault="00245B4A" w:rsidP="00245B4A">
            <w:pPr>
              <w:snapToGrid w:val="0"/>
              <w:jc w:val="center"/>
              <w:rPr>
                <w:rFonts w:ascii="Arial" w:hAnsi="Arial" w:cs="Arial"/>
                <w:sz w:val="20"/>
              </w:rPr>
            </w:pPr>
          </w:p>
        </w:tc>
      </w:tr>
      <w:tr w:rsidR="00245B4A" w:rsidTr="00245B4A">
        <w:tblPrEx>
          <w:tblCellMar>
            <w:left w:w="108" w:type="dxa"/>
            <w:right w:w="108" w:type="dxa"/>
          </w:tblCellMar>
        </w:tblPrEx>
        <w:tc>
          <w:tcPr>
            <w:tcW w:w="1980" w:type="dxa"/>
            <w:tcBorders>
              <w:top w:val="single" w:sz="8" w:space="0" w:color="000000"/>
            </w:tcBorders>
          </w:tcPr>
          <w:p w:rsidR="00245B4A" w:rsidRDefault="00245B4A" w:rsidP="00B9403B">
            <w:pPr>
              <w:snapToGrid w:val="0"/>
              <w:rPr>
                <w:rFonts w:ascii="Arial" w:hAnsi="Arial" w:cs="Arial"/>
                <w:sz w:val="20"/>
              </w:rPr>
            </w:pPr>
          </w:p>
        </w:tc>
        <w:tc>
          <w:tcPr>
            <w:tcW w:w="1418" w:type="dxa"/>
            <w:tcBorders>
              <w:top w:val="single" w:sz="8" w:space="0" w:color="000000"/>
            </w:tcBorders>
          </w:tcPr>
          <w:p w:rsidR="00245B4A" w:rsidRDefault="00245B4A" w:rsidP="00B9403B">
            <w:pPr>
              <w:snapToGrid w:val="0"/>
              <w:rPr>
                <w:rFonts w:ascii="Arial" w:hAnsi="Arial" w:cs="Arial"/>
                <w:sz w:val="20"/>
              </w:rPr>
            </w:pPr>
          </w:p>
        </w:tc>
        <w:tc>
          <w:tcPr>
            <w:tcW w:w="922" w:type="dxa"/>
            <w:tcBorders>
              <w:top w:val="single" w:sz="8" w:space="0" w:color="000000"/>
            </w:tcBorders>
          </w:tcPr>
          <w:p w:rsidR="00245B4A" w:rsidRDefault="00245B4A" w:rsidP="00B9403B">
            <w:pPr>
              <w:snapToGrid w:val="0"/>
              <w:rPr>
                <w:rFonts w:ascii="Arial" w:hAnsi="Arial" w:cs="Arial"/>
                <w:sz w:val="20"/>
              </w:rPr>
            </w:pPr>
          </w:p>
        </w:tc>
        <w:tc>
          <w:tcPr>
            <w:tcW w:w="1620" w:type="dxa"/>
            <w:tcBorders>
              <w:top w:val="single" w:sz="8" w:space="0" w:color="000000"/>
            </w:tcBorders>
          </w:tcPr>
          <w:p w:rsidR="00245B4A" w:rsidRDefault="00245B4A" w:rsidP="00B9403B">
            <w:pPr>
              <w:snapToGrid w:val="0"/>
              <w:rPr>
                <w:rFonts w:ascii="Arial" w:hAnsi="Arial" w:cs="Arial"/>
                <w:sz w:val="20"/>
              </w:rPr>
            </w:pPr>
          </w:p>
        </w:tc>
        <w:tc>
          <w:tcPr>
            <w:tcW w:w="1598" w:type="dxa"/>
            <w:tcBorders>
              <w:top w:val="single" w:sz="8" w:space="0" w:color="000000"/>
            </w:tcBorders>
          </w:tcPr>
          <w:p w:rsidR="00245B4A" w:rsidRDefault="00245B4A" w:rsidP="00B9403B">
            <w:pPr>
              <w:snapToGrid w:val="0"/>
              <w:rPr>
                <w:rFonts w:ascii="Arial" w:hAnsi="Arial" w:cs="Arial"/>
                <w:sz w:val="20"/>
              </w:rPr>
            </w:pPr>
          </w:p>
        </w:tc>
        <w:tc>
          <w:tcPr>
            <w:tcW w:w="2182" w:type="dxa"/>
            <w:gridSpan w:val="2"/>
            <w:tcBorders>
              <w:top w:val="single" w:sz="8" w:space="0" w:color="000000"/>
              <w:left w:val="single" w:sz="8" w:space="0" w:color="000000"/>
              <w:bottom w:val="single" w:sz="8" w:space="0" w:color="000000"/>
              <w:right w:val="single" w:sz="8" w:space="0" w:color="000000"/>
            </w:tcBorders>
          </w:tcPr>
          <w:p w:rsidR="00245B4A" w:rsidRDefault="00245B4A" w:rsidP="00B9403B">
            <w:pPr>
              <w:snapToGrid w:val="0"/>
              <w:jc w:val="center"/>
              <w:rPr>
                <w:rFonts w:ascii="Arial" w:hAnsi="Arial" w:cs="Arial"/>
                <w:b/>
                <w:sz w:val="20"/>
              </w:rPr>
            </w:pPr>
            <w:r>
              <w:rPr>
                <w:rFonts w:ascii="Arial" w:hAnsi="Arial" w:cs="Arial"/>
                <w:b/>
                <w:sz w:val="20"/>
              </w:rPr>
              <w:t>ELABORACIÓN DEL ACTA CIRCUNSTANCIADA</w:t>
            </w:r>
          </w:p>
        </w:tc>
      </w:tr>
    </w:tbl>
    <w:p w:rsidR="00D411AA" w:rsidRPr="006D19C3" w:rsidRDefault="00D411AA" w:rsidP="00D411AA">
      <w:pPr>
        <w:ind w:left="-567"/>
        <w:jc w:val="both"/>
        <w:rPr>
          <w:rFonts w:ascii="Arial" w:hAnsi="Arial" w:cs="Arial"/>
          <w:sz w:val="20"/>
        </w:rPr>
      </w:pPr>
      <w:r w:rsidRPr="006D19C3">
        <w:rPr>
          <w:rFonts w:ascii="Arial" w:hAnsi="Arial" w:cs="Arial"/>
          <w:b/>
          <w:sz w:val="20"/>
        </w:rPr>
        <w:lastRenderedPageBreak/>
        <w:t>NOTA1:</w:t>
      </w:r>
      <w:r w:rsidRPr="006D19C3">
        <w:rPr>
          <w:rFonts w:ascii="Arial" w:hAnsi="Arial" w:cs="Arial"/>
          <w:sz w:val="20"/>
        </w:rPr>
        <w:t xml:space="preserve"> PARA EL CUMPLIMIENTO DEL DICHO PROGRAMA, </w:t>
      </w:r>
      <w:smartTag w:uri="urn:schemas-microsoft-com:office:smarttags" w:element="PersonName">
        <w:smartTagPr>
          <w:attr w:name="ProductID" w:val="LA EMPRESA ADJUDICADA"/>
        </w:smartTagPr>
        <w:r w:rsidRPr="006D19C3">
          <w:rPr>
            <w:rFonts w:ascii="Arial" w:hAnsi="Arial" w:cs="Arial"/>
            <w:sz w:val="20"/>
          </w:rPr>
          <w:t>LA EMPRESA ADJUDICADA</w:t>
        </w:r>
      </w:smartTag>
      <w:r w:rsidRPr="006D19C3">
        <w:rPr>
          <w:rFonts w:ascii="Arial" w:hAnsi="Arial" w:cs="Arial"/>
          <w:sz w:val="20"/>
        </w:rPr>
        <w:t xml:space="preserve"> DEBERÁ ENTREGAR A TRAVÉS DE SU REPRESENTANTE LEGAL A </w:t>
      </w:r>
      <w:smartTag w:uri="urn:schemas-microsoft-com:office:smarttags" w:element="PersonName">
        <w:smartTagPr>
          <w:attr w:name="ProductID" w:val="LA OFICINA DE"/>
        </w:smartTagPr>
        <w:r w:rsidRPr="006D19C3">
          <w:rPr>
            <w:rFonts w:ascii="Arial" w:hAnsi="Arial" w:cs="Arial"/>
            <w:sz w:val="20"/>
          </w:rPr>
          <w:t>LA OFICINA DE</w:t>
        </w:r>
      </w:smartTag>
      <w:r w:rsidRPr="006D19C3">
        <w:rPr>
          <w:rFonts w:ascii="Arial" w:hAnsi="Arial" w:cs="Arial"/>
          <w:sz w:val="20"/>
        </w:rPr>
        <w:t xml:space="preserve"> SEGURIDAD Y RESGUARDO DE INMUEBLES DELEGACIONAL O EN SU CASO EN </w:t>
      </w:r>
      <w:smartTag w:uri="urn:schemas-microsoft-com:office:smarttags" w:element="PersonName">
        <w:smartTagPr>
          <w:attr w:name="ProductID" w:val="LA OFICINA DE"/>
        </w:smartTagPr>
        <w:r w:rsidRPr="006D19C3">
          <w:rPr>
            <w:rFonts w:ascii="Arial" w:hAnsi="Arial" w:cs="Arial"/>
            <w:sz w:val="20"/>
          </w:rPr>
          <w:t>LA OFICINA DE</w:t>
        </w:r>
      </w:smartTag>
      <w:r w:rsidRPr="006D19C3">
        <w:rPr>
          <w:rFonts w:ascii="Arial" w:hAnsi="Arial" w:cs="Arial"/>
          <w:sz w:val="20"/>
        </w:rPr>
        <w:t xml:space="preserve"> SERVICIOS GENERALES EN UMAE, </w:t>
      </w:r>
      <w:smartTag w:uri="urn:schemas-microsoft-com:office:smarttags" w:element="PersonName">
        <w:smartTagPr>
          <w:attr w:name="ProductID" w:val="LA DOCUMENTACIￓN EN"/>
        </w:smartTagPr>
        <w:r w:rsidRPr="006D19C3">
          <w:rPr>
            <w:rFonts w:ascii="Arial" w:hAnsi="Arial" w:cs="Arial"/>
            <w:sz w:val="20"/>
          </w:rPr>
          <w:t>LA DOCUMENTACIÓN EN</w:t>
        </w:r>
      </w:smartTag>
      <w:r w:rsidRPr="006D19C3">
        <w:rPr>
          <w:rFonts w:ascii="Arial" w:hAnsi="Arial" w:cs="Arial"/>
          <w:sz w:val="20"/>
        </w:rPr>
        <w:t xml:space="preserve"> APEGO A LOS PUNTOS A</w:t>
      </w:r>
      <w:r w:rsidR="00522660">
        <w:rPr>
          <w:rFonts w:ascii="Arial" w:hAnsi="Arial" w:cs="Arial"/>
          <w:sz w:val="20"/>
        </w:rPr>
        <w:t>C</w:t>
      </w:r>
      <w:r w:rsidRPr="006D19C3">
        <w:rPr>
          <w:rFonts w:ascii="Arial" w:hAnsi="Arial" w:cs="Arial"/>
          <w:sz w:val="20"/>
        </w:rPr>
        <w:t>) Y A</w:t>
      </w:r>
      <w:r w:rsidR="00522660">
        <w:rPr>
          <w:rFonts w:ascii="Arial" w:hAnsi="Arial" w:cs="Arial"/>
          <w:sz w:val="20"/>
        </w:rPr>
        <w:t>D</w:t>
      </w:r>
      <w:r w:rsidRPr="006D19C3">
        <w:rPr>
          <w:rFonts w:ascii="Arial" w:hAnsi="Arial" w:cs="Arial"/>
          <w:sz w:val="20"/>
        </w:rPr>
        <w:t xml:space="preserve">) DE </w:t>
      </w:r>
      <w:smartTag w:uri="urn:schemas-microsoft-com:office:smarttags" w:element="PersonName">
        <w:smartTagPr>
          <w:attr w:name="ProductID" w:val="LA PRESENTE CONVOCATORIA"/>
        </w:smartTagPr>
        <w:r w:rsidRPr="006D19C3">
          <w:rPr>
            <w:rFonts w:ascii="Arial" w:hAnsi="Arial" w:cs="Arial"/>
            <w:sz w:val="20"/>
          </w:rPr>
          <w:t>LA PRESENTE CONVOCATORIA</w:t>
        </w:r>
      </w:smartTag>
      <w:r w:rsidRPr="006D19C3">
        <w:rPr>
          <w:rFonts w:ascii="Arial" w:hAnsi="Arial" w:cs="Arial"/>
          <w:sz w:val="20"/>
        </w:rPr>
        <w:t>, LOS CUALES ESTABLECEN:</w:t>
      </w:r>
    </w:p>
    <w:p w:rsidR="00D411AA" w:rsidRDefault="00D411AA" w:rsidP="00D411AA">
      <w:pPr>
        <w:ind w:left="-567"/>
        <w:jc w:val="both"/>
        <w:rPr>
          <w:rFonts w:ascii="Arial" w:hAnsi="Arial" w:cs="Arial"/>
          <w:sz w:val="16"/>
          <w:szCs w:val="16"/>
        </w:rPr>
      </w:pPr>
    </w:p>
    <w:p w:rsidR="0056508F" w:rsidRPr="006D19C3" w:rsidRDefault="0056508F" w:rsidP="00D411AA">
      <w:pPr>
        <w:ind w:left="-567"/>
        <w:jc w:val="both"/>
        <w:rPr>
          <w:rFonts w:ascii="Arial" w:hAnsi="Arial" w:cs="Arial"/>
          <w:sz w:val="16"/>
          <w:szCs w:val="16"/>
        </w:rPr>
      </w:pPr>
    </w:p>
    <w:p w:rsidR="00D411AA" w:rsidRPr="006D19C3" w:rsidRDefault="00D411AA" w:rsidP="00D411AA">
      <w:pPr>
        <w:tabs>
          <w:tab w:val="left" w:pos="1080"/>
        </w:tabs>
        <w:ind w:left="-567" w:hanging="284"/>
        <w:jc w:val="both"/>
        <w:rPr>
          <w:rFonts w:ascii="Arial" w:hAnsi="Arial" w:cs="Arial"/>
          <w:sz w:val="20"/>
        </w:rPr>
      </w:pPr>
      <w:r w:rsidRPr="006D19C3">
        <w:rPr>
          <w:rFonts w:ascii="Arial" w:hAnsi="Arial" w:cs="Arial"/>
          <w:sz w:val="20"/>
        </w:rPr>
        <w:t>A</w:t>
      </w:r>
      <w:r w:rsidR="00522660">
        <w:rPr>
          <w:rFonts w:ascii="Arial" w:hAnsi="Arial" w:cs="Arial"/>
          <w:sz w:val="20"/>
        </w:rPr>
        <w:t>C</w:t>
      </w:r>
      <w:r w:rsidRPr="006D19C3">
        <w:rPr>
          <w:rFonts w:ascii="Arial" w:hAnsi="Arial" w:cs="Arial"/>
          <w:sz w:val="20"/>
        </w:rPr>
        <w:t xml:space="preserve">)ENTREGAR E INSTALAR EN </w:t>
      </w:r>
      <w:smartTag w:uri="urn:schemas-microsoft-com:office:smarttags" w:element="PersonName">
        <w:smartTagPr>
          <w:attr w:name="ProductID" w:val="LA OFICINA DE"/>
        </w:smartTagPr>
        <w:r w:rsidRPr="006D19C3">
          <w:rPr>
            <w:rFonts w:ascii="Arial" w:hAnsi="Arial" w:cs="Arial"/>
            <w:sz w:val="20"/>
          </w:rPr>
          <w:t>LA OFICINA DE</w:t>
        </w:r>
      </w:smartTag>
      <w:r w:rsidRPr="006D19C3">
        <w:rPr>
          <w:rFonts w:ascii="Arial" w:hAnsi="Arial" w:cs="Arial"/>
          <w:sz w:val="20"/>
        </w:rPr>
        <w:t xml:space="preserve"> SEGURIDAD Y RESGUARDO DE INMUEBLES DELEGACIONAL O EN SU CASO A </w:t>
      </w:r>
      <w:smartTag w:uri="urn:schemas-microsoft-com:office:smarttags" w:element="PersonName">
        <w:smartTagPr>
          <w:attr w:name="ProductID" w:val="LA OFICINA DE"/>
        </w:smartTagPr>
        <w:r w:rsidRPr="006D19C3">
          <w:rPr>
            <w:rFonts w:ascii="Arial" w:hAnsi="Arial" w:cs="Arial"/>
            <w:sz w:val="20"/>
          </w:rPr>
          <w:t>LA OFICINA DE</w:t>
        </w:r>
      </w:smartTag>
      <w:r w:rsidRPr="006D19C3">
        <w:rPr>
          <w:rFonts w:ascii="Arial" w:hAnsi="Arial" w:cs="Arial"/>
          <w:sz w:val="20"/>
        </w:rPr>
        <w:t xml:space="preserve"> SERVICIOS GENERALES EN UMAE, LOS SISTEMAS DE CIRCUITO CERRADO DE TELEVISIÓN, </w:t>
      </w:r>
      <w:r w:rsidR="00D228D9" w:rsidRPr="00D228D9">
        <w:rPr>
          <w:rFonts w:ascii="Arial" w:hAnsi="Arial" w:cs="Arial"/>
          <w:sz w:val="20"/>
        </w:rPr>
        <w:t xml:space="preserve">LOS CUALES QUEDARAN AMORTIZADOS  DURANTE EL AÑO, PASANDO A SER PROPIEDAD DEL INSTITUTO AL TERMINO DEL CONTRATO, ASÍ MISMO SE OBLIGA </w:t>
      </w:r>
      <w:smartTag w:uri="urn:schemas-microsoft-com:office:smarttags" w:element="PersonName">
        <w:smartTagPr>
          <w:attr w:name="ProductID" w:val="LA EMPRESA  A"/>
        </w:smartTagPr>
        <w:r w:rsidR="00D228D9" w:rsidRPr="00D228D9">
          <w:rPr>
            <w:rFonts w:ascii="Arial" w:hAnsi="Arial" w:cs="Arial"/>
            <w:sz w:val="20"/>
          </w:rPr>
          <w:t>LA EMPRESA  A</w:t>
        </w:r>
      </w:smartTag>
      <w:r w:rsidR="00D228D9" w:rsidRPr="00D228D9">
        <w:rPr>
          <w:rFonts w:ascii="Arial" w:hAnsi="Arial" w:cs="Arial"/>
          <w:sz w:val="20"/>
        </w:rPr>
        <w:t xml:space="preserve"> PROPORCIONAR EL SERVICIO DE MANTENIMIENTO PREVENTIVO  DOS  VECES AL AÑO  Y EL CORRECTIVO TAN PRONTO SE PRESENTEN FALLAS EN EL CCTV,</w:t>
      </w:r>
      <w:r w:rsidR="00D228D9">
        <w:rPr>
          <w:rFonts w:ascii="Arial" w:hAnsi="Arial" w:cs="Arial"/>
          <w:sz w:val="22"/>
          <w:szCs w:val="22"/>
        </w:rPr>
        <w:t xml:space="preserve"> </w:t>
      </w:r>
      <w:r w:rsidRPr="006D19C3">
        <w:rPr>
          <w:rFonts w:ascii="Arial" w:hAnsi="Arial" w:cs="Arial"/>
          <w:sz w:val="20"/>
        </w:rPr>
        <w:t xml:space="preserve">LOS CUALES SE DEJARAN FUNCIONANDO CONFORME A LOS REQUERIMIENTOS ESTABLECIDOS EN </w:t>
      </w:r>
      <w:smartTag w:uri="urn:schemas-microsoft-com:office:smarttags" w:element="PersonName">
        <w:smartTagPr>
          <w:attr w:name="ProductID" w:val="LA PRESENTE CONVOCATORIA"/>
        </w:smartTagPr>
        <w:r w:rsidRPr="006D19C3">
          <w:rPr>
            <w:rFonts w:ascii="Arial" w:hAnsi="Arial" w:cs="Arial"/>
            <w:sz w:val="20"/>
          </w:rPr>
          <w:t>LA PRESENTE CONVOCATORIA</w:t>
        </w:r>
      </w:smartTag>
      <w:r w:rsidRPr="006D19C3">
        <w:rPr>
          <w:rFonts w:ascii="Arial" w:hAnsi="Arial" w:cs="Arial"/>
          <w:sz w:val="20"/>
        </w:rPr>
        <w:t>, ESPECÍFICAMENTE EN EL ANEXO NÚMERO 4 BIS (CUATRO BIS).</w:t>
      </w:r>
    </w:p>
    <w:p w:rsidR="00522660" w:rsidRPr="0056508F" w:rsidRDefault="00522660" w:rsidP="00522660">
      <w:pPr>
        <w:tabs>
          <w:tab w:val="left" w:pos="1080"/>
        </w:tabs>
        <w:ind w:left="-567" w:hanging="284"/>
        <w:jc w:val="both"/>
        <w:rPr>
          <w:rFonts w:ascii="Arial Narrow" w:hAnsi="Arial Narrow" w:cs="Arial"/>
          <w:sz w:val="20"/>
          <w:lang w:val="es-MX"/>
        </w:rPr>
      </w:pPr>
    </w:p>
    <w:p w:rsidR="00D411AA" w:rsidRDefault="006D19C3" w:rsidP="00D411AA">
      <w:pPr>
        <w:tabs>
          <w:tab w:val="left" w:pos="1080"/>
        </w:tabs>
        <w:ind w:left="-567" w:hanging="284"/>
        <w:jc w:val="both"/>
        <w:rPr>
          <w:rFonts w:ascii="Arial" w:hAnsi="Arial" w:cs="Arial"/>
          <w:sz w:val="20"/>
        </w:rPr>
      </w:pPr>
      <w:r>
        <w:rPr>
          <w:rFonts w:ascii="Arial" w:hAnsi="Arial" w:cs="Arial"/>
          <w:sz w:val="20"/>
        </w:rPr>
        <w:t>A</w:t>
      </w:r>
      <w:r w:rsidR="00522660">
        <w:rPr>
          <w:rFonts w:ascii="Arial" w:hAnsi="Arial" w:cs="Arial"/>
          <w:sz w:val="20"/>
        </w:rPr>
        <w:t>D</w:t>
      </w:r>
      <w:r>
        <w:rPr>
          <w:rFonts w:ascii="Arial" w:hAnsi="Arial" w:cs="Arial"/>
          <w:sz w:val="20"/>
        </w:rPr>
        <w:t>)</w:t>
      </w:r>
      <w:r w:rsidR="00D411AA" w:rsidRPr="006D19C3">
        <w:rPr>
          <w:rFonts w:ascii="Arial" w:hAnsi="Arial" w:cs="Arial"/>
          <w:sz w:val="20"/>
        </w:rPr>
        <w:t xml:space="preserve">LOS SISTEMAS DE CIRCUITO CERRADO DE TELEVISIÓN, SE DEBERÁN INSTALAR DE CONFORMIDAD CON LAS NECESIDADES DE CADA UNIDAD, PRIORITARIAMENTE EN LUGARES ESTRATÉGICOS COMO HOSPITALES, FARMACIAS Y ALMACÉN DELEGACIONAL Y ESTAR FUNCIONANDO EN UN PLAZO NO MAYOR DE 30 (TREINTA) DÍAS NATURALES POSTERIORES AL INICIO DE </w:t>
      </w:r>
      <w:smartTag w:uri="urn:schemas-microsoft-com:office:smarttags" w:element="PersonName">
        <w:smartTagPr>
          <w:attr w:name="ProductID" w:val="LA PRESTACIￓN DEL"/>
        </w:smartTagPr>
        <w:r w:rsidR="00D411AA" w:rsidRPr="006D19C3">
          <w:rPr>
            <w:rFonts w:ascii="Arial" w:hAnsi="Arial" w:cs="Arial"/>
            <w:sz w:val="20"/>
          </w:rPr>
          <w:t>LA PRESTACIÓN DEL</w:t>
        </w:r>
      </w:smartTag>
      <w:r w:rsidR="00D411AA" w:rsidRPr="006D19C3">
        <w:rPr>
          <w:rFonts w:ascii="Arial" w:hAnsi="Arial" w:cs="Arial"/>
          <w:sz w:val="20"/>
        </w:rPr>
        <w:t xml:space="preserve"> SERVICIO, EN APEGO AL CONTENIDO DEL PROGRAMA DE TRABAJO CONFORME AL ANEXO 4 BIS (CUATRO BIS) DE </w:t>
      </w:r>
      <w:smartTag w:uri="urn:schemas-microsoft-com:office:smarttags" w:element="PersonName">
        <w:smartTagPr>
          <w:attr w:name="ProductID" w:val="LA PRESENTE CONVOCATORIA"/>
        </w:smartTagPr>
        <w:r w:rsidR="00D411AA" w:rsidRPr="006D19C3">
          <w:rPr>
            <w:rFonts w:ascii="Arial" w:hAnsi="Arial" w:cs="Arial"/>
            <w:sz w:val="20"/>
          </w:rPr>
          <w:t>LA PRESENTE CONVOCATORIA</w:t>
        </w:r>
      </w:smartTag>
      <w:r w:rsidR="00D411AA" w:rsidRPr="006D19C3">
        <w:rPr>
          <w:rFonts w:ascii="Arial" w:hAnsi="Arial" w:cs="Arial"/>
          <w:sz w:val="20"/>
        </w:rPr>
        <w:t xml:space="preserve">, Y DE CONFORMIDAD A </w:t>
      </w:r>
      <w:smartTag w:uri="urn:schemas-microsoft-com:office:smarttags" w:element="PersonName">
        <w:smartTagPr>
          <w:attr w:name="ProductID" w:val="LA EVALUACIￓN DE"/>
        </w:smartTagPr>
        <w:r w:rsidR="00D411AA" w:rsidRPr="006D19C3">
          <w:rPr>
            <w:rFonts w:ascii="Arial" w:hAnsi="Arial" w:cs="Arial"/>
            <w:sz w:val="20"/>
          </w:rPr>
          <w:t>LA EVALUACIÓN DE</w:t>
        </w:r>
      </w:smartTag>
      <w:r w:rsidR="00D411AA" w:rsidRPr="006D19C3">
        <w:rPr>
          <w:rFonts w:ascii="Arial" w:hAnsi="Arial" w:cs="Arial"/>
          <w:sz w:val="20"/>
        </w:rPr>
        <w:t xml:space="preserve"> RIESGOS RESPECTIVA.</w:t>
      </w:r>
    </w:p>
    <w:p w:rsidR="00522660" w:rsidRPr="006D19C3" w:rsidRDefault="00522660" w:rsidP="00D411AA">
      <w:pPr>
        <w:tabs>
          <w:tab w:val="left" w:pos="1080"/>
        </w:tabs>
        <w:ind w:left="-567" w:hanging="284"/>
        <w:jc w:val="both"/>
        <w:rPr>
          <w:rFonts w:ascii="Arial" w:hAnsi="Arial" w:cs="Arial"/>
          <w:sz w:val="20"/>
        </w:rPr>
      </w:pPr>
    </w:p>
    <w:p w:rsidR="00D411AA" w:rsidRDefault="00D411AA" w:rsidP="00D411AA">
      <w:pPr>
        <w:tabs>
          <w:tab w:val="left" w:pos="1080"/>
        </w:tabs>
        <w:ind w:left="-567" w:hanging="284"/>
        <w:jc w:val="both"/>
        <w:rPr>
          <w:rFonts w:ascii="Arial" w:hAnsi="Arial" w:cs="Arial"/>
          <w:sz w:val="20"/>
        </w:rPr>
      </w:pPr>
      <w:r w:rsidRPr="006D19C3">
        <w:rPr>
          <w:rFonts w:ascii="Arial" w:hAnsi="Arial" w:cs="Arial"/>
          <w:sz w:val="20"/>
        </w:rPr>
        <w:tab/>
        <w:t xml:space="preserve">EN UMAE’S SE DEBERÁ CUBRIR EL SERVICIO DE CIRCUITO CERRADO DE TELEVISIÓN DE CONFORMIDAD CON SUS NECESIDADES, EL CUAL DEBERÁ ESTAR FUNCIONANDO EN UN PLAZO NO MAYOR DE 30 (TREINTA) DÍAS NATURALES POSTERIORES AL INICIO DE </w:t>
      </w:r>
      <w:smartTag w:uri="urn:schemas-microsoft-com:office:smarttags" w:element="PersonName">
        <w:smartTagPr>
          <w:attr w:name="ProductID" w:val="LA PRESTACIￓN DEL"/>
        </w:smartTagPr>
        <w:r w:rsidRPr="006D19C3">
          <w:rPr>
            <w:rFonts w:ascii="Arial" w:hAnsi="Arial" w:cs="Arial"/>
            <w:sz w:val="20"/>
          </w:rPr>
          <w:t>LA PRESTACIÓN DEL</w:t>
        </w:r>
      </w:smartTag>
      <w:r w:rsidRPr="006D19C3">
        <w:rPr>
          <w:rFonts w:ascii="Arial" w:hAnsi="Arial" w:cs="Arial"/>
          <w:sz w:val="20"/>
        </w:rPr>
        <w:t xml:space="preserve"> SERVICIO, EN APEGO AL CONTENIDO DEL  ANEXO 4 BIS (CUATRO BIS) DE </w:t>
      </w:r>
      <w:smartTag w:uri="urn:schemas-microsoft-com:office:smarttags" w:element="PersonName">
        <w:smartTagPr>
          <w:attr w:name="ProductID" w:val="LA PRESENTE CONVOCATORIA"/>
        </w:smartTagPr>
        <w:r w:rsidRPr="006D19C3">
          <w:rPr>
            <w:rFonts w:ascii="Arial" w:hAnsi="Arial" w:cs="Arial"/>
            <w:sz w:val="20"/>
          </w:rPr>
          <w:t>LA PRESENTE CONVOCATORIA</w:t>
        </w:r>
      </w:smartTag>
      <w:r w:rsidRPr="006D19C3">
        <w:rPr>
          <w:rFonts w:ascii="Arial" w:hAnsi="Arial" w:cs="Arial"/>
          <w:sz w:val="20"/>
        </w:rPr>
        <w:t xml:space="preserve">, Y DE CONFORMIDAD A </w:t>
      </w:r>
      <w:smartTag w:uri="urn:schemas-microsoft-com:office:smarttags" w:element="PersonName">
        <w:smartTagPr>
          <w:attr w:name="ProductID" w:val="LA EVALUACIￓN DE"/>
        </w:smartTagPr>
        <w:r w:rsidRPr="006D19C3">
          <w:rPr>
            <w:rFonts w:ascii="Arial" w:hAnsi="Arial" w:cs="Arial"/>
            <w:sz w:val="20"/>
          </w:rPr>
          <w:t>LA EVALUACIÓN DE</w:t>
        </w:r>
      </w:smartTag>
      <w:r w:rsidRPr="006D19C3">
        <w:rPr>
          <w:rFonts w:ascii="Arial" w:hAnsi="Arial" w:cs="Arial"/>
          <w:sz w:val="20"/>
        </w:rPr>
        <w:t xml:space="preserve"> RIESGOS RESPECTIVA.</w:t>
      </w:r>
    </w:p>
    <w:p w:rsidR="00522660" w:rsidRDefault="00522660" w:rsidP="00D411AA">
      <w:pPr>
        <w:tabs>
          <w:tab w:val="left" w:pos="1080"/>
        </w:tabs>
        <w:ind w:left="-567" w:hanging="284"/>
        <w:jc w:val="both"/>
        <w:rPr>
          <w:rFonts w:ascii="Arial" w:hAnsi="Arial" w:cs="Arial"/>
          <w:sz w:val="20"/>
        </w:rPr>
      </w:pPr>
    </w:p>
    <w:p w:rsidR="00D411AA" w:rsidRDefault="00D411AA" w:rsidP="00D411AA">
      <w:pPr>
        <w:tabs>
          <w:tab w:val="left" w:pos="1080"/>
        </w:tabs>
        <w:ind w:left="-567" w:hanging="284"/>
        <w:jc w:val="both"/>
        <w:rPr>
          <w:rFonts w:ascii="Arial" w:hAnsi="Arial" w:cs="Arial"/>
          <w:sz w:val="20"/>
        </w:rPr>
      </w:pPr>
      <w:r w:rsidRPr="006D19C3">
        <w:rPr>
          <w:rFonts w:ascii="Arial" w:hAnsi="Arial" w:cs="Arial"/>
          <w:sz w:val="20"/>
        </w:rPr>
        <w:tab/>
        <w:t xml:space="preserve">EN RELACIÓN A LAS VIDEO-GRABACIONES SE DEBERÁN CONSERVAR UN MES CUANDO MENOS, Y  LAS GRABACIONES EN LAS QUE SE HAYA CAPTADO UN HECHO ILÍCITO SE DEBERÁN CONSERVAR MÍNIMO CINCO AÑOS. EN LAS DELEGACIONES, UNIDADES MÉDICAS, UNIDADES MÉDICAS DE ALTA ESPECIALIDAD Y ADMINISTRATIVAS, SE ENTREGARÁN LOS REPORTES DE ESAS GRABACIONES Y EN BUEN ESTADO DE CONSERVACIÓN A </w:t>
      </w:r>
      <w:smartTag w:uri="urn:schemas-microsoft-com:office:smarttags" w:element="PersonName">
        <w:smartTagPr>
          <w:attr w:name="ProductID" w:val="LA DIVISIￓN DE"/>
        </w:smartTagPr>
        <w:r w:rsidRPr="006D19C3">
          <w:rPr>
            <w:rFonts w:ascii="Arial" w:hAnsi="Arial" w:cs="Arial"/>
            <w:sz w:val="20"/>
          </w:rPr>
          <w:t>LA DIVISIÓN DE</w:t>
        </w:r>
      </w:smartTag>
      <w:r w:rsidRPr="006D19C3">
        <w:rPr>
          <w:rFonts w:ascii="Arial" w:hAnsi="Arial" w:cs="Arial"/>
          <w:sz w:val="20"/>
        </w:rPr>
        <w:t xml:space="preserve"> SEGURIDAD Y RESGUARDO DE INMUEBLES, ADSCRITA A </w:t>
      </w:r>
      <w:smartTag w:uri="urn:schemas-microsoft-com:office:smarttags" w:element="PersonName">
        <w:smartTagPr>
          <w:attr w:name="ProductID" w:val="LA COORDINACIￓN T￉CNICA"/>
        </w:smartTagPr>
        <w:r w:rsidRPr="006D19C3">
          <w:rPr>
            <w:rFonts w:ascii="Arial" w:hAnsi="Arial" w:cs="Arial"/>
            <w:sz w:val="20"/>
          </w:rPr>
          <w:t>LA COORDINACIÓN TÉCNICA</w:t>
        </w:r>
      </w:smartTag>
      <w:r w:rsidRPr="006D19C3">
        <w:rPr>
          <w:rFonts w:ascii="Arial" w:hAnsi="Arial" w:cs="Arial"/>
          <w:sz w:val="20"/>
        </w:rPr>
        <w:t xml:space="preserve"> DE SEGURIDAD Y RESGUARDO DE INMUEBLES.</w:t>
      </w:r>
    </w:p>
    <w:p w:rsidR="00522660" w:rsidRDefault="00522660" w:rsidP="00D411AA">
      <w:pPr>
        <w:tabs>
          <w:tab w:val="left" w:pos="1080"/>
        </w:tabs>
        <w:ind w:left="-567" w:hanging="284"/>
        <w:jc w:val="both"/>
        <w:rPr>
          <w:rFonts w:ascii="Arial" w:hAnsi="Arial" w:cs="Arial"/>
          <w:sz w:val="20"/>
        </w:rPr>
      </w:pPr>
    </w:p>
    <w:p w:rsidR="00D411AA" w:rsidRDefault="00D411AA" w:rsidP="00D411AA">
      <w:pPr>
        <w:tabs>
          <w:tab w:val="left" w:pos="1080"/>
        </w:tabs>
        <w:ind w:left="-567" w:hanging="284"/>
        <w:jc w:val="both"/>
        <w:rPr>
          <w:rFonts w:ascii="Arial" w:hAnsi="Arial" w:cs="Arial"/>
          <w:sz w:val="20"/>
        </w:rPr>
      </w:pPr>
      <w:r w:rsidRPr="006D19C3">
        <w:rPr>
          <w:rFonts w:ascii="Arial" w:hAnsi="Arial" w:cs="Arial"/>
          <w:sz w:val="20"/>
        </w:rPr>
        <w:tab/>
        <w:t xml:space="preserve">EL CUMPLIMIENTO DEL PRESENTE PUNTO RELACIONADO CON </w:t>
      </w:r>
      <w:smartTag w:uri="urn:schemas-microsoft-com:office:smarttags" w:element="PersonName">
        <w:smartTagPr>
          <w:attr w:name="ProductID" w:val="LA ENTREGA DE"/>
        </w:smartTagPr>
        <w:r w:rsidRPr="006D19C3">
          <w:rPr>
            <w:rFonts w:ascii="Arial" w:hAnsi="Arial" w:cs="Arial"/>
            <w:sz w:val="20"/>
          </w:rPr>
          <w:t>LA ENTREGA DE</w:t>
        </w:r>
      </w:smartTag>
      <w:r w:rsidRPr="006D19C3">
        <w:rPr>
          <w:rFonts w:ascii="Arial" w:hAnsi="Arial" w:cs="Arial"/>
          <w:sz w:val="20"/>
        </w:rPr>
        <w:t xml:space="preserve"> LAS CÁMARAS Y EQUIPOS DE LOS SISTEMAS DE CIRCUITO CERRADO DE TELEVISIÓN, SE HARÁ CONSTAR MEDIANTE ACTA CIRCUNSTANCIADA CONFORME AL ANEXO NÚMERO 15 BIS (QUINCE BIS), INSTRUMENTADA EN APEGO AL CONTENIDO DEL ARTÍCULO 67 DE </w:t>
      </w:r>
      <w:smartTag w:uri="urn:schemas-microsoft-com:office:smarttags" w:element="PersonName">
        <w:smartTagPr>
          <w:attr w:name="ProductID" w:val="la Ley Federal"/>
        </w:smartTagPr>
        <w:r w:rsidRPr="006D19C3">
          <w:rPr>
            <w:rFonts w:ascii="Arial" w:hAnsi="Arial" w:cs="Arial"/>
            <w:sz w:val="20"/>
          </w:rPr>
          <w:t>LA LEY FEDERAL</w:t>
        </w:r>
      </w:smartTag>
      <w:r w:rsidRPr="006D19C3">
        <w:rPr>
          <w:rFonts w:ascii="Arial" w:hAnsi="Arial" w:cs="Arial"/>
          <w:sz w:val="20"/>
        </w:rPr>
        <w:t xml:space="preserve"> DE PROCEDIMIENTO ADMINISTRATIVO.</w:t>
      </w:r>
    </w:p>
    <w:p w:rsidR="00522660" w:rsidRPr="006D19C3" w:rsidRDefault="00522660" w:rsidP="00D411AA">
      <w:pPr>
        <w:tabs>
          <w:tab w:val="left" w:pos="1080"/>
        </w:tabs>
        <w:ind w:left="-567" w:hanging="284"/>
        <w:jc w:val="both"/>
        <w:rPr>
          <w:rFonts w:ascii="Arial" w:hAnsi="Arial" w:cs="Arial"/>
          <w:sz w:val="20"/>
        </w:rPr>
      </w:pPr>
    </w:p>
    <w:p w:rsidR="00D411AA" w:rsidRPr="006D19C3" w:rsidRDefault="00D411AA" w:rsidP="00D411AA">
      <w:pPr>
        <w:tabs>
          <w:tab w:val="left" w:pos="1080"/>
        </w:tabs>
        <w:ind w:left="-567" w:hanging="284"/>
        <w:jc w:val="both"/>
        <w:rPr>
          <w:rFonts w:ascii="Arial" w:hAnsi="Arial" w:cs="Arial"/>
          <w:sz w:val="20"/>
        </w:rPr>
      </w:pPr>
      <w:r w:rsidRPr="006D19C3">
        <w:rPr>
          <w:rFonts w:ascii="Arial" w:hAnsi="Arial" w:cs="Arial"/>
          <w:sz w:val="20"/>
        </w:rPr>
        <w:tab/>
        <w:t xml:space="preserve">EN RELACIÓN A </w:t>
      </w:r>
      <w:smartTag w:uri="urn:schemas-microsoft-com:office:smarttags" w:element="PersonName">
        <w:smartTagPr>
          <w:attr w:name="ProductID" w:val="LA OPERACIￓN Y"/>
        </w:smartTagPr>
        <w:r w:rsidRPr="006D19C3">
          <w:rPr>
            <w:rFonts w:ascii="Arial" w:hAnsi="Arial" w:cs="Arial"/>
            <w:sz w:val="20"/>
          </w:rPr>
          <w:t>LA OPERACIÓN Y</w:t>
        </w:r>
      </w:smartTag>
      <w:r w:rsidRPr="006D19C3">
        <w:rPr>
          <w:rFonts w:ascii="Arial" w:hAnsi="Arial" w:cs="Arial"/>
          <w:sz w:val="20"/>
        </w:rPr>
        <w:t xml:space="preserve"> ADMINISTRACIÓN DEL CIRCUITO CERRADO DE TELEVISIÓN, DEBERÁ ESTAR A CARGO DEL ADMINISTRADOR DE </w:t>
      </w:r>
      <w:smartTag w:uri="urn:schemas-microsoft-com:office:smarttags" w:element="PersonName">
        <w:smartTagPr>
          <w:attr w:name="ProductID" w:val="la Unidad"/>
        </w:smartTagPr>
        <w:r w:rsidRPr="006D19C3">
          <w:rPr>
            <w:rFonts w:ascii="Arial" w:hAnsi="Arial" w:cs="Arial"/>
            <w:sz w:val="20"/>
          </w:rPr>
          <w:t>LA UNIDAD</w:t>
        </w:r>
      </w:smartTag>
      <w:r w:rsidRPr="006D19C3">
        <w:rPr>
          <w:rFonts w:ascii="Arial" w:hAnsi="Arial" w:cs="Arial"/>
          <w:sz w:val="20"/>
        </w:rPr>
        <w:t xml:space="preserve">, CUANDO SE PRESENTE CUALQUIER ANOMALÍA O PROBLEMÁTICA SE DEBERÁ REPORTAR INMEDIATAMENTE AL JEFE DE </w:t>
      </w:r>
      <w:smartTag w:uri="urn:schemas-microsoft-com:office:smarttags" w:element="PersonName">
        <w:smartTagPr>
          <w:attr w:name="ProductID" w:val="LA OFICINA DE"/>
        </w:smartTagPr>
        <w:r w:rsidRPr="006D19C3">
          <w:rPr>
            <w:rFonts w:ascii="Arial" w:hAnsi="Arial" w:cs="Arial"/>
            <w:sz w:val="20"/>
          </w:rPr>
          <w:t>LA OFICINA DE</w:t>
        </w:r>
      </w:smartTag>
      <w:r w:rsidRPr="006D19C3">
        <w:rPr>
          <w:rFonts w:ascii="Arial" w:hAnsi="Arial" w:cs="Arial"/>
          <w:sz w:val="20"/>
        </w:rPr>
        <w:t xml:space="preserve"> SEGURIDAD Y RESGUARDO DE INMUEBLES DELEGACIONAL; EN LAS UMAE’S ESTARÁ A CARGO DEL JEFE DE </w:t>
      </w:r>
      <w:smartTag w:uri="urn:schemas-microsoft-com:office:smarttags" w:element="PersonName">
        <w:smartTagPr>
          <w:attr w:name="ProductID" w:val="LA OFICINA DE"/>
        </w:smartTagPr>
        <w:r w:rsidRPr="006D19C3">
          <w:rPr>
            <w:rFonts w:ascii="Arial" w:hAnsi="Arial" w:cs="Arial"/>
            <w:sz w:val="20"/>
          </w:rPr>
          <w:t>LA OFICINA DE</w:t>
        </w:r>
      </w:smartTag>
      <w:r w:rsidRPr="006D19C3">
        <w:rPr>
          <w:rFonts w:ascii="Arial" w:hAnsi="Arial" w:cs="Arial"/>
          <w:sz w:val="20"/>
        </w:rPr>
        <w:t xml:space="preserve"> SERVICIOS GENERALES Y EN CASO DE </w:t>
      </w:r>
      <w:r w:rsidRPr="006D19C3">
        <w:rPr>
          <w:rFonts w:ascii="Arial" w:hAnsi="Arial" w:cs="Arial"/>
          <w:sz w:val="20"/>
        </w:rPr>
        <w:lastRenderedPageBreak/>
        <w:t xml:space="preserve">CUALQUIER ANOMALÍA O PROBLEMÁTICA DEBERÁ REPORTARLO INMEDIATAMENTE AL DIRECTOR DE </w:t>
      </w:r>
      <w:smartTag w:uri="urn:schemas-microsoft-com:office:smarttags" w:element="PersonName">
        <w:smartTagPr>
          <w:attr w:name="ProductID" w:val="la Unidad"/>
        </w:smartTagPr>
        <w:r w:rsidRPr="006D19C3">
          <w:rPr>
            <w:rFonts w:ascii="Arial" w:hAnsi="Arial" w:cs="Arial"/>
            <w:sz w:val="20"/>
          </w:rPr>
          <w:t>LA UNIDAD</w:t>
        </w:r>
      </w:smartTag>
      <w:r w:rsidRPr="006D19C3">
        <w:rPr>
          <w:rFonts w:ascii="Arial" w:hAnsi="Arial" w:cs="Arial"/>
          <w:sz w:val="20"/>
        </w:rPr>
        <w:t>, MEDIANTE EL FORMATO DENOMINADO “PARTE DE NOVEDADES” EL CUAL SE INTEGRA AL ANEXO TÉCNICO.</w:t>
      </w:r>
    </w:p>
    <w:p w:rsidR="00D411AA" w:rsidRPr="006D19C3" w:rsidRDefault="00D411AA" w:rsidP="00D411AA">
      <w:pPr>
        <w:tabs>
          <w:tab w:val="left" w:pos="1080"/>
        </w:tabs>
        <w:jc w:val="both"/>
        <w:rPr>
          <w:rFonts w:ascii="Arial" w:hAnsi="Arial" w:cs="Arial"/>
          <w:sz w:val="20"/>
        </w:rPr>
      </w:pPr>
    </w:p>
    <w:p w:rsidR="0056508F" w:rsidRPr="0056508F" w:rsidRDefault="0056508F" w:rsidP="00522660">
      <w:pPr>
        <w:tabs>
          <w:tab w:val="left" w:pos="1080"/>
        </w:tabs>
        <w:ind w:left="-567" w:hanging="284"/>
        <w:jc w:val="both"/>
        <w:rPr>
          <w:szCs w:val="24"/>
          <w:lang w:val="es-MX"/>
        </w:rPr>
      </w:pPr>
      <w:r w:rsidRPr="0056508F">
        <w:rPr>
          <w:rFonts w:ascii="Arial Narrow" w:hAnsi="Arial Narrow" w:cs="Arial"/>
          <w:sz w:val="20"/>
          <w:lang w:val="es-MX"/>
        </w:rPr>
        <w:tab/>
      </w:r>
      <w:r w:rsidRPr="0056508F">
        <w:rPr>
          <w:rFonts w:ascii="Arial Narrow" w:hAnsi="Arial Narrow" w:cs="Arial"/>
          <w:b/>
          <w:sz w:val="20"/>
          <w:lang w:val="es-MX"/>
        </w:rPr>
        <w:t>NOTA:</w:t>
      </w:r>
      <w:r w:rsidRPr="0056508F">
        <w:rPr>
          <w:rFonts w:ascii="Arial Narrow" w:hAnsi="Arial Narrow" w:cs="Arial"/>
          <w:sz w:val="20"/>
          <w:lang w:val="es-MX"/>
        </w:rPr>
        <w:t xml:space="preserve"> EL REQUERIMIENTO DE LAS CARACTERÍSTICAS DE LOS CCTV, SERÁN DE ACUERDO AL ÁREA REQUIRENTE, POR LO QUE SE DEBERÁN DESCRIBIRSE EN EL PRESENTE.</w:t>
      </w:r>
    </w:p>
    <w:p w:rsidR="00B96C6D" w:rsidRPr="0056508F" w:rsidRDefault="00B96C6D" w:rsidP="0007535E">
      <w:pPr>
        <w:tabs>
          <w:tab w:val="left" w:pos="1080"/>
        </w:tabs>
        <w:ind w:left="-567"/>
        <w:jc w:val="center"/>
        <w:rPr>
          <w:rFonts w:ascii="Arial" w:hAnsi="Arial" w:cs="Arial"/>
          <w:b/>
          <w:sz w:val="20"/>
          <w:lang w:val="es-MX"/>
        </w:rPr>
      </w:pPr>
    </w:p>
    <w:p w:rsidR="00B96C6D" w:rsidRDefault="00B96C6D" w:rsidP="0007535E">
      <w:pPr>
        <w:tabs>
          <w:tab w:val="left" w:pos="1080"/>
        </w:tabs>
        <w:ind w:left="-567"/>
        <w:jc w:val="center"/>
        <w:rPr>
          <w:rFonts w:ascii="Arial" w:hAnsi="Arial" w:cs="Arial"/>
          <w:b/>
          <w:sz w:val="20"/>
        </w:rPr>
      </w:pPr>
    </w:p>
    <w:p w:rsidR="00D411AA" w:rsidRPr="0007535E" w:rsidRDefault="00D411AA" w:rsidP="0007535E">
      <w:pPr>
        <w:tabs>
          <w:tab w:val="left" w:pos="1080"/>
        </w:tabs>
        <w:ind w:left="-567"/>
        <w:jc w:val="center"/>
        <w:rPr>
          <w:rFonts w:ascii="Arial" w:hAnsi="Arial" w:cs="Arial"/>
          <w:b/>
          <w:sz w:val="22"/>
          <w:szCs w:val="22"/>
        </w:rPr>
      </w:pPr>
      <w:r w:rsidRPr="0007535E">
        <w:rPr>
          <w:rFonts w:ascii="Arial" w:hAnsi="Arial" w:cs="Arial"/>
          <w:b/>
          <w:sz w:val="20"/>
        </w:rPr>
        <w:t>REQUERIMIENTO DE LAS CARACTERÍSTICAS DE LOS CCTV</w:t>
      </w:r>
    </w:p>
    <w:p w:rsidR="00D411AA" w:rsidRDefault="00D411AA" w:rsidP="0065323E">
      <w:pPr>
        <w:rPr>
          <w:rFonts w:ascii="Arial" w:hAnsi="Arial" w:cs="Arial"/>
          <w:sz w:val="22"/>
          <w:szCs w:val="22"/>
        </w:rPr>
      </w:pPr>
    </w:p>
    <w:p w:rsidR="009614D3" w:rsidRDefault="009614D3" w:rsidP="009614D3">
      <w:pPr>
        <w:tabs>
          <w:tab w:val="left" w:pos="7360"/>
        </w:tabs>
        <w:ind w:left="283"/>
        <w:jc w:val="both"/>
        <w:rPr>
          <w:rFonts w:ascii="Arial" w:hAnsi="Arial" w:cs="Arial"/>
          <w:b/>
          <w:bCs/>
          <w:sz w:val="22"/>
          <w:szCs w:val="22"/>
        </w:rPr>
      </w:pPr>
      <w:r>
        <w:rPr>
          <w:rFonts w:ascii="Arial" w:hAnsi="Arial" w:cs="Arial"/>
          <w:b/>
          <w:bCs/>
          <w:sz w:val="22"/>
          <w:szCs w:val="22"/>
        </w:rPr>
        <w:t>Asimismo, el Sistema de Circuito Cerrado, deberá contener las mínimas especificaciones técnicas que a continuación se indican:</w:t>
      </w:r>
    </w:p>
    <w:p w:rsidR="009614D3" w:rsidRDefault="009614D3" w:rsidP="009614D3">
      <w:pPr>
        <w:tabs>
          <w:tab w:val="left" w:pos="7360"/>
        </w:tabs>
        <w:ind w:left="283"/>
        <w:jc w:val="both"/>
        <w:rPr>
          <w:rFonts w:ascii="Arial" w:hAnsi="Arial" w:cs="Arial"/>
          <w:b/>
          <w:bCs/>
          <w:sz w:val="22"/>
          <w:szCs w:val="22"/>
        </w:rPr>
      </w:pPr>
    </w:p>
    <w:p w:rsidR="009614D3" w:rsidRDefault="009614D3" w:rsidP="00BD5802">
      <w:pPr>
        <w:widowControl w:val="0"/>
        <w:numPr>
          <w:ilvl w:val="0"/>
          <w:numId w:val="30"/>
        </w:numPr>
        <w:tabs>
          <w:tab w:val="left" w:pos="3172"/>
        </w:tabs>
        <w:jc w:val="both"/>
        <w:rPr>
          <w:rFonts w:ascii="Arial" w:hAnsi="Arial" w:cs="Arial"/>
          <w:sz w:val="22"/>
          <w:szCs w:val="22"/>
        </w:rPr>
      </w:pPr>
      <w:r>
        <w:rPr>
          <w:rFonts w:ascii="Arial" w:hAnsi="Arial" w:cs="Arial"/>
          <w:sz w:val="22"/>
          <w:szCs w:val="22"/>
        </w:rPr>
        <w:t>Grabador digital hasta para dieciséis cámaras. Velocidad formato NTSC con una resolución hasta de 720 por 480. Capacidad de almacenamiento de 250 o 500 Gb. Con cuatro puertos USB, quemador de DVD, con capacidad de efectuar respaldo de información en forma manual o automática. Grabación de una a treinta imágenes por segundo. Compresión MPEG4 o similar. Drivers para control de domos de distintas marcas. Salida de monitor esclavo con visión tipo multipantallas. Acceso a imágenes en tiempo real a través del Browser de Internet e imágenes grabadas. Acceso remoto mediante PC por protocolo TSP/IP para 3 usuarios concurrentes. Duración de grabación de 3</w:t>
      </w:r>
      <w:r w:rsidR="00F77E7F">
        <w:rPr>
          <w:rFonts w:ascii="Arial" w:hAnsi="Arial" w:cs="Arial"/>
          <w:sz w:val="22"/>
          <w:szCs w:val="22"/>
        </w:rPr>
        <w:t xml:space="preserve">0 días o </w:t>
      </w:r>
      <w:r>
        <w:rPr>
          <w:rFonts w:ascii="Arial" w:hAnsi="Arial" w:cs="Arial"/>
          <w:sz w:val="22"/>
          <w:szCs w:val="22"/>
        </w:rPr>
        <w:t>más, conexión de dispositivos externos, cumpla con las normas de audio digital admitidas: WAV, WMA, MPEG1, LAYER2, MPEG1AUDIO, MPEG2 AUDIO, Protected WMA (DRM)</w:t>
      </w:r>
    </w:p>
    <w:p w:rsidR="009614D3" w:rsidRDefault="009614D3" w:rsidP="009614D3">
      <w:pPr>
        <w:tabs>
          <w:tab w:val="left" w:pos="3172"/>
        </w:tabs>
        <w:jc w:val="both"/>
        <w:rPr>
          <w:rFonts w:ascii="Arial" w:hAnsi="Arial" w:cs="Arial"/>
          <w:sz w:val="22"/>
          <w:szCs w:val="22"/>
        </w:rPr>
      </w:pPr>
    </w:p>
    <w:p w:rsidR="009614D3" w:rsidRDefault="009614D3" w:rsidP="00BD5802">
      <w:pPr>
        <w:widowControl w:val="0"/>
        <w:numPr>
          <w:ilvl w:val="0"/>
          <w:numId w:val="30"/>
        </w:numPr>
        <w:tabs>
          <w:tab w:val="left" w:pos="3172"/>
        </w:tabs>
        <w:jc w:val="both"/>
        <w:rPr>
          <w:rFonts w:ascii="Arial" w:hAnsi="Arial" w:cs="Arial"/>
          <w:sz w:val="22"/>
          <w:szCs w:val="22"/>
        </w:rPr>
      </w:pPr>
      <w:r>
        <w:rPr>
          <w:rFonts w:ascii="Arial" w:hAnsi="Arial" w:cs="Arial"/>
          <w:sz w:val="22"/>
          <w:szCs w:val="22"/>
        </w:rPr>
        <w:t xml:space="preserve">Monitor LCD de 17“. Con dos entradas LOOPING de video VNC. Entrada S-Video. Entrada VGA. Resolución de 1280 x 1024 y bocina integrada. </w:t>
      </w:r>
    </w:p>
    <w:p w:rsidR="009614D3" w:rsidRDefault="009614D3" w:rsidP="009614D3">
      <w:pPr>
        <w:tabs>
          <w:tab w:val="left" w:pos="3172"/>
        </w:tabs>
        <w:jc w:val="both"/>
        <w:rPr>
          <w:rFonts w:ascii="Arial" w:hAnsi="Arial" w:cs="Arial"/>
          <w:sz w:val="22"/>
          <w:szCs w:val="22"/>
        </w:rPr>
      </w:pPr>
    </w:p>
    <w:p w:rsidR="009614D3" w:rsidRDefault="009614D3" w:rsidP="00BD5802">
      <w:pPr>
        <w:widowControl w:val="0"/>
        <w:numPr>
          <w:ilvl w:val="0"/>
          <w:numId w:val="30"/>
        </w:numPr>
        <w:tabs>
          <w:tab w:val="left" w:pos="3172"/>
        </w:tabs>
        <w:jc w:val="both"/>
        <w:rPr>
          <w:rFonts w:ascii="Arial" w:hAnsi="Arial" w:cs="Arial"/>
          <w:sz w:val="22"/>
          <w:szCs w:val="22"/>
        </w:rPr>
      </w:pPr>
      <w:r>
        <w:rPr>
          <w:rFonts w:ascii="Arial" w:hAnsi="Arial" w:cs="Arial"/>
          <w:sz w:val="22"/>
          <w:szCs w:val="22"/>
        </w:rPr>
        <w:t xml:space="preserve">Cámaras para exteriores e interiores fijas y con movimiento de acuerdo al área de monitoreo, zoom óptico de 18X y 10X digital (interiores) y 24X x 10X (Exteriores), color día y b/n de noche, formato de señal NTSC con resolución de 540 TVL. Iluminación mínima requerida </w:t>
      </w:r>
      <w:smartTag w:uri="urn:schemas-microsoft-com:office:smarttags" w:element="time">
        <w:smartTagPr>
          <w:attr w:name="Minute" w:val="08"/>
          <w:attr w:name="Hour" w:val="0"/>
        </w:smartTagPr>
        <w:r>
          <w:rPr>
            <w:rFonts w:ascii="Arial" w:hAnsi="Arial" w:cs="Arial"/>
            <w:sz w:val="22"/>
            <w:szCs w:val="22"/>
          </w:rPr>
          <w:t>0.08</w:t>
        </w:r>
      </w:smartTag>
      <w:r>
        <w:rPr>
          <w:rFonts w:ascii="Arial" w:hAnsi="Arial" w:cs="Arial"/>
          <w:sz w:val="22"/>
          <w:szCs w:val="22"/>
        </w:rPr>
        <w:t xml:space="preserve"> LUX para color y 0.3 LUX blanco y negro. Mantenimiento mínimo, soporten tours y patrones programables, alto rechazo al ruido e interferencias, con soportes para montaje a pared o techo.</w:t>
      </w:r>
    </w:p>
    <w:p w:rsidR="009614D3" w:rsidRDefault="009614D3" w:rsidP="009614D3">
      <w:pPr>
        <w:tabs>
          <w:tab w:val="left" w:pos="3172"/>
        </w:tabs>
        <w:jc w:val="both"/>
        <w:rPr>
          <w:rFonts w:ascii="Arial" w:hAnsi="Arial" w:cs="Arial"/>
          <w:sz w:val="22"/>
          <w:szCs w:val="22"/>
        </w:rPr>
      </w:pPr>
    </w:p>
    <w:p w:rsidR="009614D3" w:rsidRDefault="009614D3" w:rsidP="00BD5802">
      <w:pPr>
        <w:widowControl w:val="0"/>
        <w:numPr>
          <w:ilvl w:val="0"/>
          <w:numId w:val="30"/>
        </w:numPr>
        <w:jc w:val="both"/>
        <w:rPr>
          <w:rFonts w:ascii="Arial" w:hAnsi="Arial" w:cs="Arial"/>
          <w:sz w:val="22"/>
          <w:szCs w:val="22"/>
        </w:rPr>
      </w:pPr>
      <w:r>
        <w:rPr>
          <w:rFonts w:ascii="Arial" w:hAnsi="Arial" w:cs="Arial"/>
          <w:sz w:val="22"/>
          <w:szCs w:val="22"/>
        </w:rPr>
        <w:t>Teclado controlador para cámaras PTZ, Soporte hasta 32 canales de multiplexores, para su uso como “Stand alone” o en conjunto con una PC, protegido por password.</w:t>
      </w:r>
    </w:p>
    <w:p w:rsidR="009614D3" w:rsidRDefault="009614D3" w:rsidP="009614D3">
      <w:pPr>
        <w:jc w:val="center"/>
        <w:rPr>
          <w:rFonts w:ascii="Arial" w:hAnsi="Arial" w:cs="Arial"/>
          <w:b/>
          <w:bCs/>
          <w:sz w:val="22"/>
          <w:szCs w:val="22"/>
        </w:rPr>
      </w:pPr>
    </w:p>
    <w:p w:rsidR="00312FDD" w:rsidRDefault="00312FDD" w:rsidP="009614D3">
      <w:pPr>
        <w:jc w:val="center"/>
        <w:rPr>
          <w:rFonts w:ascii="Arial" w:hAnsi="Arial" w:cs="Arial"/>
          <w:b/>
          <w:bCs/>
          <w:sz w:val="22"/>
          <w:szCs w:val="22"/>
        </w:rPr>
      </w:pPr>
    </w:p>
    <w:p w:rsidR="00312FDD" w:rsidRDefault="00312FDD" w:rsidP="009614D3">
      <w:pPr>
        <w:jc w:val="center"/>
        <w:rPr>
          <w:rFonts w:ascii="Arial" w:hAnsi="Arial" w:cs="Arial"/>
          <w:b/>
          <w:bCs/>
          <w:sz w:val="22"/>
          <w:szCs w:val="22"/>
        </w:rPr>
      </w:pPr>
    </w:p>
    <w:p w:rsidR="00312FDD" w:rsidRDefault="00312FDD" w:rsidP="009614D3">
      <w:pPr>
        <w:jc w:val="center"/>
        <w:rPr>
          <w:rFonts w:ascii="Arial" w:hAnsi="Arial" w:cs="Arial"/>
          <w:b/>
          <w:bCs/>
          <w:sz w:val="22"/>
          <w:szCs w:val="22"/>
        </w:rPr>
      </w:pPr>
    </w:p>
    <w:p w:rsidR="00312FDD" w:rsidRDefault="00312FDD" w:rsidP="009614D3">
      <w:pPr>
        <w:jc w:val="center"/>
        <w:rPr>
          <w:rFonts w:ascii="Arial" w:hAnsi="Arial" w:cs="Arial"/>
          <w:b/>
          <w:bCs/>
          <w:sz w:val="22"/>
          <w:szCs w:val="22"/>
        </w:rPr>
      </w:pPr>
    </w:p>
    <w:p w:rsidR="00312FDD" w:rsidRDefault="00312FDD" w:rsidP="009614D3">
      <w:pPr>
        <w:jc w:val="center"/>
        <w:rPr>
          <w:rFonts w:ascii="Arial" w:hAnsi="Arial" w:cs="Arial"/>
          <w:b/>
          <w:bCs/>
          <w:sz w:val="22"/>
          <w:szCs w:val="22"/>
        </w:rPr>
      </w:pPr>
    </w:p>
    <w:p w:rsidR="00312FDD" w:rsidRDefault="00312FDD" w:rsidP="009614D3">
      <w:pPr>
        <w:jc w:val="center"/>
        <w:rPr>
          <w:rFonts w:ascii="Arial" w:hAnsi="Arial" w:cs="Arial"/>
          <w:b/>
          <w:bCs/>
          <w:sz w:val="22"/>
          <w:szCs w:val="22"/>
        </w:rPr>
      </w:pPr>
    </w:p>
    <w:p w:rsidR="00312FDD" w:rsidRDefault="00312FDD" w:rsidP="009614D3">
      <w:pPr>
        <w:jc w:val="center"/>
        <w:rPr>
          <w:rFonts w:ascii="Arial" w:hAnsi="Arial" w:cs="Arial"/>
          <w:b/>
          <w:bCs/>
          <w:sz w:val="22"/>
          <w:szCs w:val="22"/>
        </w:rPr>
      </w:pPr>
    </w:p>
    <w:p w:rsidR="00BD7266" w:rsidRDefault="00BD7266" w:rsidP="009614D3">
      <w:pPr>
        <w:jc w:val="center"/>
        <w:rPr>
          <w:rFonts w:ascii="Arial" w:hAnsi="Arial" w:cs="Arial"/>
          <w:b/>
          <w:bCs/>
          <w:sz w:val="22"/>
          <w:szCs w:val="22"/>
        </w:rPr>
      </w:pPr>
    </w:p>
    <w:p w:rsidR="00BD7266" w:rsidRDefault="00BD7266" w:rsidP="00D411AA">
      <w:pPr>
        <w:pStyle w:val="Ttulo5"/>
        <w:numPr>
          <w:ilvl w:val="4"/>
          <w:numId w:val="0"/>
        </w:numPr>
        <w:tabs>
          <w:tab w:val="num" w:pos="1008"/>
        </w:tabs>
        <w:overflowPunct w:val="0"/>
        <w:autoSpaceDE w:val="0"/>
        <w:spacing w:before="0" w:after="0"/>
        <w:ind w:left="1008" w:hanging="1008"/>
        <w:jc w:val="center"/>
        <w:textAlignment w:val="baseline"/>
        <w:rPr>
          <w:rFonts w:ascii="Arial" w:hAnsi="Arial" w:cs="Arial"/>
          <w:bCs w:val="0"/>
          <w:szCs w:val="22"/>
        </w:rPr>
      </w:pPr>
    </w:p>
    <w:p w:rsidR="00D411AA" w:rsidRPr="00D411AA" w:rsidRDefault="00D411AA" w:rsidP="00D411AA">
      <w:pPr>
        <w:pStyle w:val="Ttulo5"/>
        <w:numPr>
          <w:ilvl w:val="4"/>
          <w:numId w:val="0"/>
        </w:numPr>
        <w:tabs>
          <w:tab w:val="num" w:pos="1008"/>
        </w:tabs>
        <w:overflowPunct w:val="0"/>
        <w:autoSpaceDE w:val="0"/>
        <w:spacing w:before="0" w:after="0"/>
        <w:ind w:left="1008" w:hanging="1008"/>
        <w:jc w:val="center"/>
        <w:textAlignment w:val="baseline"/>
        <w:rPr>
          <w:rFonts w:ascii="Arial" w:hAnsi="Arial" w:cs="Arial"/>
          <w:bCs w:val="0"/>
          <w:szCs w:val="22"/>
        </w:rPr>
      </w:pPr>
      <w:r w:rsidRPr="00D411AA">
        <w:rPr>
          <w:rFonts w:ascii="Arial" w:hAnsi="Arial" w:cs="Arial"/>
          <w:bCs w:val="0"/>
          <w:szCs w:val="22"/>
        </w:rPr>
        <w:t>ANEXO NÚMERO 5 (CINCO)</w:t>
      </w:r>
    </w:p>
    <w:p w:rsidR="00D411AA" w:rsidRPr="00D411AA" w:rsidRDefault="00D411AA" w:rsidP="00D411AA">
      <w:pPr>
        <w:rPr>
          <w:rFonts w:ascii="Arial" w:hAnsi="Arial" w:cs="Arial"/>
          <w:sz w:val="22"/>
          <w:szCs w:val="22"/>
          <w:lang w:val="es-ES_tradnl"/>
        </w:rPr>
      </w:pPr>
    </w:p>
    <w:p w:rsidR="00D411AA" w:rsidRPr="00D94D02" w:rsidRDefault="00D411AA" w:rsidP="00D411AA">
      <w:pPr>
        <w:pStyle w:val="Ttulo5"/>
        <w:numPr>
          <w:ilvl w:val="4"/>
          <w:numId w:val="0"/>
        </w:numPr>
        <w:tabs>
          <w:tab w:val="num" w:pos="1008"/>
        </w:tabs>
        <w:overflowPunct w:val="0"/>
        <w:autoSpaceDE w:val="0"/>
        <w:spacing w:before="0" w:after="0"/>
        <w:ind w:left="1008" w:hanging="1008"/>
        <w:jc w:val="center"/>
        <w:textAlignment w:val="baseline"/>
        <w:rPr>
          <w:rFonts w:ascii="Arial" w:hAnsi="Arial" w:cs="Arial"/>
          <w:bCs w:val="0"/>
          <w:szCs w:val="22"/>
        </w:rPr>
      </w:pPr>
      <w:r w:rsidRPr="00D94D02">
        <w:rPr>
          <w:rFonts w:ascii="Arial" w:hAnsi="Arial" w:cs="Arial"/>
          <w:bCs w:val="0"/>
          <w:szCs w:val="22"/>
        </w:rPr>
        <w:t xml:space="preserve">FORMATO DE DECLARACIÓN BAJO PROTESTA DE DECIR VERDAD  </w:t>
      </w:r>
    </w:p>
    <w:p w:rsidR="00D411AA" w:rsidRPr="00D94D02" w:rsidRDefault="002D717A" w:rsidP="00D411AA">
      <w:pPr>
        <w:pStyle w:val="Ttulo5"/>
        <w:numPr>
          <w:ilvl w:val="4"/>
          <w:numId w:val="0"/>
        </w:numPr>
        <w:tabs>
          <w:tab w:val="num" w:pos="1008"/>
        </w:tabs>
        <w:overflowPunct w:val="0"/>
        <w:autoSpaceDE w:val="0"/>
        <w:spacing w:before="0" w:after="0"/>
        <w:ind w:left="1008" w:hanging="1008"/>
        <w:jc w:val="center"/>
        <w:textAlignment w:val="baseline"/>
        <w:rPr>
          <w:rFonts w:ascii="Arial" w:hAnsi="Arial" w:cs="Arial"/>
          <w:bCs w:val="0"/>
          <w:szCs w:val="22"/>
        </w:rPr>
      </w:pPr>
      <w:r>
        <w:rPr>
          <w:rFonts w:ascii="Arial" w:hAnsi="Arial" w:cs="Arial"/>
          <w:bCs w:val="0"/>
          <w:szCs w:val="22"/>
        </w:rPr>
        <w:t>NUMERAL 3</w:t>
      </w:r>
      <w:r w:rsidR="00D411AA" w:rsidRPr="00D94D02">
        <w:rPr>
          <w:rFonts w:ascii="Arial" w:hAnsi="Arial" w:cs="Arial"/>
          <w:bCs w:val="0"/>
          <w:szCs w:val="22"/>
        </w:rPr>
        <w:t>.2  INCISO G)</w:t>
      </w:r>
    </w:p>
    <w:p w:rsidR="00D411AA" w:rsidRPr="00607841" w:rsidRDefault="00D411AA" w:rsidP="00D411AA">
      <w:pPr>
        <w:rPr>
          <w:lang w:val="es-ES_tradnl"/>
        </w:rPr>
      </w:pPr>
    </w:p>
    <w:p w:rsidR="00D411AA" w:rsidRPr="00607841" w:rsidRDefault="00D411AA" w:rsidP="00D411AA">
      <w:pPr>
        <w:rPr>
          <w:rFonts w:ascii="Arial" w:hAnsi="Arial" w:cs="Arial"/>
          <w:sz w:val="22"/>
          <w:szCs w:val="22"/>
          <w:lang w:val="es-ES_tradnl"/>
        </w:rPr>
      </w:pPr>
    </w:p>
    <w:p w:rsidR="00D411AA" w:rsidRPr="00607841" w:rsidRDefault="00D411AA" w:rsidP="00D411AA">
      <w:pPr>
        <w:pStyle w:val="Textoindependiente21"/>
        <w:rPr>
          <w:rFonts w:ascii="Arial" w:hAnsi="Arial" w:cs="Arial"/>
          <w:b/>
        </w:rPr>
      </w:pPr>
      <w:r w:rsidRPr="00607841">
        <w:rPr>
          <w:rFonts w:ascii="Arial" w:hAnsi="Arial" w:cs="Arial"/>
          <w:b/>
        </w:rPr>
        <w:t>INSTITUTO MEXICANO DEL SEGURO SOCIAL</w:t>
      </w:r>
    </w:p>
    <w:p w:rsidR="00522660" w:rsidRPr="00522660" w:rsidRDefault="00522660" w:rsidP="00522660">
      <w:pPr>
        <w:spacing w:after="120" w:line="480" w:lineRule="auto"/>
        <w:rPr>
          <w:rFonts w:ascii="Arial" w:hAnsi="Arial" w:cs="Arial"/>
          <w:b/>
        </w:rPr>
      </w:pPr>
      <w:r w:rsidRPr="00522660">
        <w:rPr>
          <w:rFonts w:ascii="Arial" w:hAnsi="Arial" w:cs="Arial"/>
          <w:b/>
        </w:rPr>
        <w:t>CONVOCANTE</w:t>
      </w:r>
    </w:p>
    <w:p w:rsidR="00522660" w:rsidRPr="00522660" w:rsidRDefault="00522660" w:rsidP="00522660">
      <w:pPr>
        <w:jc w:val="both"/>
        <w:rPr>
          <w:rFonts w:ascii="Arial" w:hAnsi="Arial" w:cs="Arial"/>
          <w:b/>
          <w:bCs/>
          <w:sz w:val="22"/>
          <w:szCs w:val="22"/>
          <w:lang w:val="es-MX"/>
        </w:rPr>
      </w:pPr>
    </w:p>
    <w:p w:rsidR="00522660" w:rsidRPr="00522660" w:rsidRDefault="00522660" w:rsidP="00522660">
      <w:pPr>
        <w:jc w:val="both"/>
        <w:rPr>
          <w:rFonts w:ascii="Arial" w:hAnsi="Arial" w:cs="Arial"/>
          <w:sz w:val="22"/>
          <w:szCs w:val="22"/>
          <w:lang w:val="es-MX"/>
        </w:rPr>
      </w:pPr>
      <w:r w:rsidRPr="00522660">
        <w:rPr>
          <w:rFonts w:ascii="Arial" w:hAnsi="Arial" w:cs="Arial"/>
          <w:b/>
          <w:bCs/>
          <w:sz w:val="22"/>
          <w:szCs w:val="22"/>
          <w:lang w:val="es-MX"/>
        </w:rPr>
        <w:t>(__________</w:t>
      </w:r>
      <w:r w:rsidRPr="00522660">
        <w:rPr>
          <w:rFonts w:ascii="Arial" w:hAnsi="Arial" w:cs="Arial"/>
          <w:b/>
          <w:bCs/>
          <w:sz w:val="22"/>
          <w:szCs w:val="22"/>
          <w:u w:val="single"/>
          <w:lang w:val="es-MX"/>
        </w:rPr>
        <w:t>Nombre</w:t>
      </w:r>
      <w:r w:rsidRPr="00522660">
        <w:rPr>
          <w:rFonts w:ascii="Arial" w:hAnsi="Arial" w:cs="Arial"/>
          <w:b/>
          <w:bCs/>
          <w:sz w:val="22"/>
          <w:szCs w:val="22"/>
          <w:lang w:val="es-MX"/>
        </w:rPr>
        <w:t>________)</w:t>
      </w:r>
      <w:r w:rsidRPr="00522660">
        <w:rPr>
          <w:rFonts w:ascii="Arial" w:hAnsi="Arial" w:cs="Arial"/>
          <w:sz w:val="22"/>
          <w:szCs w:val="22"/>
          <w:lang w:val="es-MX"/>
        </w:rPr>
        <w:t xml:space="preserve"> en mi carácter de socio, representante legal y/o apoderado legal de la empresa </w:t>
      </w:r>
      <w:r w:rsidRPr="00522660">
        <w:rPr>
          <w:rFonts w:ascii="Arial" w:hAnsi="Arial" w:cs="Arial"/>
          <w:b/>
          <w:bCs/>
          <w:sz w:val="22"/>
          <w:szCs w:val="22"/>
          <w:lang w:val="es-MX"/>
        </w:rPr>
        <w:t>(__________</w:t>
      </w:r>
      <w:r w:rsidRPr="00522660">
        <w:rPr>
          <w:rFonts w:ascii="Arial" w:hAnsi="Arial" w:cs="Arial"/>
          <w:b/>
          <w:bCs/>
          <w:sz w:val="22"/>
          <w:szCs w:val="22"/>
          <w:u w:val="single"/>
          <w:lang w:val="es-MX"/>
        </w:rPr>
        <w:t>nombre o razón social de la empresa</w:t>
      </w:r>
      <w:r w:rsidRPr="00522660">
        <w:rPr>
          <w:rFonts w:ascii="Arial" w:hAnsi="Arial" w:cs="Arial"/>
          <w:b/>
          <w:bCs/>
          <w:sz w:val="22"/>
          <w:szCs w:val="22"/>
          <w:lang w:val="es-MX"/>
        </w:rPr>
        <w:t>________)</w:t>
      </w:r>
      <w:r w:rsidRPr="00522660">
        <w:rPr>
          <w:rFonts w:ascii="Arial" w:hAnsi="Arial" w:cs="Arial"/>
          <w:sz w:val="22"/>
          <w:szCs w:val="22"/>
          <w:lang w:val="es-MX"/>
        </w:rPr>
        <w:t xml:space="preserve">, y en términos del numeral </w:t>
      </w:r>
      <w:r w:rsidR="00F77E7F">
        <w:rPr>
          <w:rFonts w:ascii="Arial" w:hAnsi="Arial" w:cs="Arial"/>
          <w:sz w:val="22"/>
          <w:szCs w:val="22"/>
          <w:lang w:val="es-MX"/>
        </w:rPr>
        <w:t>3</w:t>
      </w:r>
      <w:r w:rsidRPr="00522660">
        <w:rPr>
          <w:rFonts w:ascii="Arial" w:hAnsi="Arial" w:cs="Arial"/>
          <w:sz w:val="22"/>
          <w:szCs w:val="22"/>
          <w:lang w:val="es-MX"/>
        </w:rPr>
        <w:t xml:space="preserve">.2 </w:t>
      </w:r>
      <w:r w:rsidRPr="00522660">
        <w:rPr>
          <w:rFonts w:ascii="Arial" w:hAnsi="Arial" w:cs="Arial"/>
          <w:i/>
          <w:sz w:val="22"/>
          <w:szCs w:val="22"/>
          <w:lang w:val="es-MX"/>
        </w:rPr>
        <w:t>“Propuesta Técnica”</w:t>
      </w:r>
      <w:r w:rsidRPr="00522660">
        <w:rPr>
          <w:rFonts w:ascii="Arial" w:hAnsi="Arial" w:cs="Arial"/>
          <w:sz w:val="22"/>
          <w:szCs w:val="22"/>
          <w:lang w:val="es-MX"/>
        </w:rPr>
        <w:t>, inciso G) de las bases de la convocatoria de la Licitación Pública Nacional No.______________________________, manifiesto lo siguiente:</w:t>
      </w:r>
    </w:p>
    <w:p w:rsidR="00522660" w:rsidRPr="00522660" w:rsidRDefault="00522660" w:rsidP="00522660">
      <w:pPr>
        <w:jc w:val="both"/>
        <w:rPr>
          <w:rFonts w:ascii="Arial" w:hAnsi="Arial" w:cs="Arial"/>
          <w:sz w:val="22"/>
          <w:szCs w:val="22"/>
          <w:lang w:val="es-MX"/>
        </w:rPr>
      </w:pPr>
    </w:p>
    <w:p w:rsidR="00522660" w:rsidRPr="00522660" w:rsidRDefault="00522660" w:rsidP="00BD5802">
      <w:pPr>
        <w:numPr>
          <w:ilvl w:val="0"/>
          <w:numId w:val="25"/>
        </w:numPr>
        <w:jc w:val="both"/>
        <w:rPr>
          <w:rFonts w:ascii="Arial" w:hAnsi="Arial" w:cs="Arial"/>
          <w:b/>
          <w:bCs/>
          <w:sz w:val="22"/>
          <w:szCs w:val="22"/>
          <w:lang w:val="es-MX"/>
        </w:rPr>
      </w:pPr>
      <w:r w:rsidRPr="00522660">
        <w:rPr>
          <w:rFonts w:ascii="Arial" w:hAnsi="Arial" w:cs="Arial"/>
          <w:sz w:val="22"/>
          <w:szCs w:val="22"/>
          <w:lang w:val="es-MX"/>
        </w:rPr>
        <w:t>Bajo protesta de decir verdad, que mi representada por sí misma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522660">
        <w:rPr>
          <w:rFonts w:ascii="Arial" w:hAnsi="Arial" w:cs="Arial"/>
          <w:b/>
          <w:bCs/>
          <w:sz w:val="22"/>
          <w:szCs w:val="22"/>
          <w:lang w:val="es-MX"/>
        </w:rPr>
        <w:t xml:space="preserve">. </w:t>
      </w:r>
    </w:p>
    <w:p w:rsidR="00522660" w:rsidRPr="00522660" w:rsidRDefault="00522660" w:rsidP="00522660">
      <w:pPr>
        <w:jc w:val="both"/>
        <w:rPr>
          <w:rFonts w:ascii="Arial" w:hAnsi="Arial" w:cs="Arial"/>
          <w:sz w:val="22"/>
          <w:szCs w:val="22"/>
          <w:lang w:val="es-MX"/>
        </w:rPr>
      </w:pPr>
    </w:p>
    <w:p w:rsidR="00522660" w:rsidRPr="00522660" w:rsidRDefault="00522660" w:rsidP="00522660">
      <w:pPr>
        <w:jc w:val="both"/>
        <w:rPr>
          <w:rFonts w:ascii="Arial" w:hAnsi="Arial" w:cs="Arial"/>
          <w:sz w:val="22"/>
          <w:szCs w:val="22"/>
          <w:lang w:val="es-MX"/>
        </w:rPr>
      </w:pPr>
    </w:p>
    <w:p w:rsidR="00522660" w:rsidRPr="00522660" w:rsidRDefault="00522660" w:rsidP="00522660">
      <w:pPr>
        <w:jc w:val="center"/>
        <w:rPr>
          <w:rFonts w:ascii="Arial" w:hAnsi="Arial" w:cs="Arial"/>
          <w:sz w:val="22"/>
          <w:szCs w:val="22"/>
          <w:lang w:val="es-MX"/>
        </w:rPr>
      </w:pPr>
      <w:r w:rsidRPr="00522660">
        <w:rPr>
          <w:rFonts w:ascii="Arial" w:hAnsi="Arial" w:cs="Arial"/>
          <w:sz w:val="22"/>
          <w:szCs w:val="22"/>
          <w:lang w:val="es-MX"/>
        </w:rPr>
        <w:t>Lugar y fecha</w:t>
      </w:r>
    </w:p>
    <w:p w:rsidR="00522660" w:rsidRPr="00522660" w:rsidRDefault="00522660" w:rsidP="00522660">
      <w:pPr>
        <w:jc w:val="both"/>
        <w:rPr>
          <w:rFonts w:ascii="Arial" w:hAnsi="Arial" w:cs="Arial"/>
          <w:sz w:val="22"/>
          <w:szCs w:val="22"/>
          <w:lang w:val="es-MX"/>
        </w:rPr>
      </w:pPr>
    </w:p>
    <w:p w:rsidR="00522660" w:rsidRPr="00522660" w:rsidRDefault="00522660" w:rsidP="00522660">
      <w:pPr>
        <w:jc w:val="both"/>
        <w:rPr>
          <w:rFonts w:ascii="Arial" w:hAnsi="Arial" w:cs="Arial"/>
          <w:sz w:val="22"/>
          <w:szCs w:val="22"/>
          <w:lang w:val="es-MX"/>
        </w:rPr>
      </w:pPr>
    </w:p>
    <w:p w:rsidR="00522660" w:rsidRPr="00522660" w:rsidRDefault="00522660" w:rsidP="00522660">
      <w:pPr>
        <w:widowControl w:val="0"/>
        <w:autoSpaceDE w:val="0"/>
        <w:jc w:val="center"/>
        <w:rPr>
          <w:rFonts w:ascii="Arial" w:hAnsi="Arial" w:cs="Arial"/>
          <w:sz w:val="22"/>
          <w:szCs w:val="22"/>
          <w:lang w:val="es-MX"/>
        </w:rPr>
      </w:pPr>
      <w:r w:rsidRPr="00522660">
        <w:rPr>
          <w:rFonts w:ascii="Arial" w:hAnsi="Arial" w:cs="Arial"/>
          <w:sz w:val="22"/>
          <w:szCs w:val="22"/>
          <w:lang w:val="es-MX"/>
        </w:rPr>
        <w:t>_______________________________________________________________</w:t>
      </w:r>
    </w:p>
    <w:p w:rsidR="00522660" w:rsidRPr="00522660" w:rsidRDefault="00522660" w:rsidP="00522660">
      <w:pPr>
        <w:jc w:val="center"/>
        <w:rPr>
          <w:rFonts w:ascii="Arial" w:hAnsi="Arial" w:cs="Arial"/>
          <w:b/>
          <w:bCs/>
          <w:sz w:val="22"/>
          <w:szCs w:val="22"/>
          <w:lang w:val="es-MX"/>
        </w:rPr>
      </w:pPr>
      <w:r w:rsidRPr="00522660">
        <w:rPr>
          <w:rFonts w:ascii="Arial" w:hAnsi="Arial" w:cs="Arial"/>
          <w:b/>
          <w:bCs/>
          <w:sz w:val="22"/>
          <w:szCs w:val="22"/>
          <w:lang w:val="es-MX"/>
        </w:rPr>
        <w:t>(Nombre y firma del socio, representante legal y/o apoderado legal)</w:t>
      </w:r>
    </w:p>
    <w:p w:rsidR="00522660" w:rsidRPr="00522660" w:rsidRDefault="00522660" w:rsidP="00522660">
      <w:pPr>
        <w:rPr>
          <w:szCs w:val="24"/>
          <w:lang w:val="es-MX"/>
        </w:rPr>
      </w:pPr>
    </w:p>
    <w:p w:rsidR="00D411AA" w:rsidRPr="00522660" w:rsidRDefault="00D411AA" w:rsidP="0065323E">
      <w:pPr>
        <w:rPr>
          <w:rFonts w:ascii="Arial" w:hAnsi="Arial" w:cs="Arial"/>
          <w:sz w:val="22"/>
          <w:szCs w:val="22"/>
          <w:lang w:val="es-MX"/>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F71965" w:rsidRDefault="00F71965" w:rsidP="0065323E">
      <w:pPr>
        <w:rPr>
          <w:rFonts w:ascii="Arial" w:hAnsi="Arial" w:cs="Arial"/>
          <w:sz w:val="22"/>
          <w:szCs w:val="22"/>
        </w:rPr>
      </w:pPr>
    </w:p>
    <w:p w:rsidR="00F71965" w:rsidRDefault="00F71965" w:rsidP="0065323E">
      <w:pPr>
        <w:rPr>
          <w:rFonts w:ascii="Arial" w:hAnsi="Arial" w:cs="Arial"/>
          <w:sz w:val="22"/>
          <w:szCs w:val="22"/>
        </w:rPr>
      </w:pPr>
    </w:p>
    <w:p w:rsidR="00F71965" w:rsidRDefault="00F71965" w:rsidP="0065323E">
      <w:pPr>
        <w:rPr>
          <w:rFonts w:ascii="Arial" w:hAnsi="Arial" w:cs="Arial"/>
          <w:sz w:val="22"/>
          <w:szCs w:val="22"/>
        </w:rPr>
      </w:pPr>
    </w:p>
    <w:p w:rsidR="00F71965" w:rsidRDefault="00F71965"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07535E" w:rsidRDefault="0007535E" w:rsidP="0065323E">
      <w:pPr>
        <w:rPr>
          <w:rFonts w:ascii="Arial" w:hAnsi="Arial" w:cs="Arial"/>
          <w:sz w:val="22"/>
          <w:szCs w:val="22"/>
        </w:rPr>
      </w:pPr>
    </w:p>
    <w:p w:rsidR="0007535E" w:rsidRDefault="0007535E" w:rsidP="0065323E">
      <w:pPr>
        <w:rPr>
          <w:rFonts w:ascii="Arial" w:hAnsi="Arial" w:cs="Arial"/>
          <w:sz w:val="22"/>
          <w:szCs w:val="22"/>
        </w:rPr>
      </w:pPr>
    </w:p>
    <w:p w:rsidR="00D411AA" w:rsidRDefault="00D411AA" w:rsidP="0065323E">
      <w:pPr>
        <w:rPr>
          <w:rFonts w:ascii="Arial" w:hAnsi="Arial" w:cs="Arial"/>
          <w:sz w:val="22"/>
          <w:szCs w:val="22"/>
        </w:rPr>
      </w:pPr>
    </w:p>
    <w:p w:rsidR="00522660" w:rsidRPr="00522660" w:rsidRDefault="00522660" w:rsidP="00522660">
      <w:pPr>
        <w:tabs>
          <w:tab w:val="left" w:pos="-32476"/>
        </w:tabs>
        <w:jc w:val="center"/>
        <w:rPr>
          <w:rFonts w:ascii="Arial" w:hAnsi="Arial" w:cs="Arial"/>
          <w:b/>
          <w:sz w:val="22"/>
          <w:szCs w:val="22"/>
          <w:lang w:val="es-MX"/>
        </w:rPr>
      </w:pPr>
      <w:r w:rsidRPr="00522660">
        <w:rPr>
          <w:rFonts w:ascii="Arial" w:hAnsi="Arial" w:cs="Arial"/>
          <w:b/>
          <w:sz w:val="22"/>
          <w:szCs w:val="22"/>
          <w:lang w:val="es-MX"/>
        </w:rPr>
        <w:t>ANEXO NÚMERO 6 (SEIS)</w:t>
      </w:r>
    </w:p>
    <w:p w:rsidR="00522660" w:rsidRPr="00522660" w:rsidRDefault="00522660" w:rsidP="00BD5802">
      <w:pPr>
        <w:numPr>
          <w:ilvl w:val="8"/>
          <w:numId w:val="24"/>
        </w:numPr>
        <w:overflowPunct w:val="0"/>
        <w:autoSpaceDE w:val="0"/>
        <w:textAlignment w:val="baseline"/>
        <w:outlineLvl w:val="4"/>
        <w:rPr>
          <w:rFonts w:ascii="Arial" w:hAnsi="Arial" w:cs="Arial"/>
          <w:b/>
          <w:bCs/>
          <w:sz w:val="22"/>
          <w:szCs w:val="22"/>
          <w:lang w:val="es-ES_tradnl"/>
        </w:rPr>
      </w:pPr>
      <w:r w:rsidRPr="00522660">
        <w:rPr>
          <w:rFonts w:ascii="Arial" w:hAnsi="Arial" w:cs="Arial"/>
          <w:b/>
          <w:bCs/>
          <w:sz w:val="22"/>
          <w:szCs w:val="22"/>
          <w:lang w:val="es-ES_tradnl"/>
        </w:rPr>
        <w:t xml:space="preserve">                                         NUMERAL </w:t>
      </w:r>
      <w:r w:rsidR="002D717A">
        <w:rPr>
          <w:rFonts w:ascii="Arial" w:hAnsi="Arial" w:cs="Arial"/>
          <w:b/>
          <w:bCs/>
          <w:sz w:val="22"/>
          <w:szCs w:val="22"/>
          <w:lang w:val="es-ES_tradnl"/>
        </w:rPr>
        <w:t>3</w:t>
      </w:r>
      <w:r w:rsidRPr="00522660">
        <w:rPr>
          <w:rFonts w:ascii="Arial" w:hAnsi="Arial" w:cs="Arial"/>
          <w:b/>
          <w:bCs/>
          <w:sz w:val="22"/>
          <w:szCs w:val="22"/>
          <w:lang w:val="es-ES_tradnl"/>
        </w:rPr>
        <w:t xml:space="preserve">.2  INCISO I) </w:t>
      </w:r>
    </w:p>
    <w:p w:rsidR="00522660" w:rsidRPr="00522660" w:rsidRDefault="00522660" w:rsidP="00522660">
      <w:pPr>
        <w:rPr>
          <w:rFonts w:ascii="Arial" w:hAnsi="Arial" w:cs="Arial"/>
          <w:sz w:val="22"/>
          <w:szCs w:val="22"/>
          <w:lang w:val="es-ES_tradnl"/>
        </w:rPr>
      </w:pPr>
    </w:p>
    <w:p w:rsidR="00522660" w:rsidRPr="00522660" w:rsidRDefault="00522660" w:rsidP="00522660">
      <w:pPr>
        <w:tabs>
          <w:tab w:val="left" w:pos="-19372"/>
          <w:tab w:val="left" w:pos="-18652"/>
          <w:tab w:val="left" w:pos="-17932"/>
          <w:tab w:val="left" w:pos="-17212"/>
          <w:tab w:val="left" w:pos="-16492"/>
          <w:tab w:val="left" w:pos="-15772"/>
          <w:tab w:val="left" w:pos="-15052"/>
          <w:tab w:val="left" w:pos="-14332"/>
        </w:tabs>
        <w:ind w:right="16"/>
        <w:rPr>
          <w:rFonts w:ascii="Arial" w:hAnsi="Arial" w:cs="Arial"/>
          <w:b/>
          <w:sz w:val="22"/>
          <w:szCs w:val="22"/>
          <w:lang w:val="es-MX"/>
        </w:rPr>
      </w:pPr>
    </w:p>
    <w:p w:rsidR="00522660" w:rsidRPr="00522660" w:rsidRDefault="00522660" w:rsidP="00522660">
      <w:pPr>
        <w:numPr>
          <w:ilvl w:val="8"/>
          <w:numId w:val="0"/>
        </w:numPr>
        <w:pBdr>
          <w:top w:val="single" w:sz="4" w:space="1" w:color="000000"/>
          <w:left w:val="single" w:sz="4" w:space="4" w:color="000000"/>
          <w:bottom w:val="single" w:sz="4" w:space="1" w:color="000000"/>
          <w:right w:val="single" w:sz="4" w:space="4" w:color="000000"/>
        </w:pBdr>
        <w:shd w:val="clear" w:color="auto" w:fill="D9D9D9"/>
        <w:tabs>
          <w:tab w:val="num" w:pos="1584"/>
        </w:tabs>
        <w:overflowPunct w:val="0"/>
        <w:autoSpaceDE w:val="0"/>
        <w:ind w:left="1584" w:hanging="1584"/>
        <w:jc w:val="center"/>
        <w:textAlignment w:val="baseline"/>
        <w:outlineLvl w:val="8"/>
        <w:rPr>
          <w:rFonts w:ascii="Arial" w:hAnsi="Arial"/>
          <w:b/>
          <w:sz w:val="22"/>
          <w:szCs w:val="22"/>
          <w:lang w:val="es-ES_tradnl"/>
        </w:rPr>
      </w:pPr>
      <w:r w:rsidRPr="00522660">
        <w:rPr>
          <w:rFonts w:ascii="Arial" w:hAnsi="Arial"/>
          <w:b/>
          <w:sz w:val="22"/>
          <w:szCs w:val="22"/>
          <w:lang w:val="es-ES_tradnl"/>
        </w:rPr>
        <w:t>MODELO DE CONVENIO DE PARTICIPACIÓN CONJUNTA</w:t>
      </w:r>
    </w:p>
    <w:p w:rsidR="00522660" w:rsidRPr="00522660" w:rsidRDefault="00522660" w:rsidP="00522660">
      <w:pPr>
        <w:autoSpaceDE w:val="0"/>
        <w:jc w:val="both"/>
        <w:rPr>
          <w:rFonts w:ascii="Arial" w:hAnsi="Arial" w:cs="Arial"/>
          <w:sz w:val="22"/>
          <w:szCs w:val="22"/>
          <w:lang w:val="es-ES_tradnl"/>
        </w:rPr>
      </w:pPr>
    </w:p>
    <w:p w:rsidR="00522660" w:rsidRPr="00522660" w:rsidRDefault="00522660" w:rsidP="00522660">
      <w:pPr>
        <w:autoSpaceDE w:val="0"/>
        <w:jc w:val="both"/>
        <w:rPr>
          <w:rFonts w:ascii="Arial" w:hAnsi="Arial" w:cs="Arial"/>
          <w:b/>
          <w:bCs/>
          <w:sz w:val="22"/>
          <w:szCs w:val="22"/>
          <w:lang w:val="es-ES_tradnl"/>
        </w:rPr>
      </w:pPr>
      <w:r w:rsidRPr="00522660">
        <w:rPr>
          <w:rFonts w:ascii="Arial" w:hAnsi="Arial" w:cs="Arial"/>
          <w:b/>
          <w:bCs/>
          <w:sz w:val="22"/>
          <w:szCs w:val="22"/>
          <w:lang w:val="es-ES_tradnl"/>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522660" w:rsidRPr="00522660" w:rsidRDefault="00522660" w:rsidP="00522660">
      <w:pPr>
        <w:widowControl w:val="0"/>
        <w:overflowPunct w:val="0"/>
        <w:autoSpaceDE w:val="0"/>
        <w:jc w:val="both"/>
        <w:textAlignment w:val="baseline"/>
        <w:rPr>
          <w:rFonts w:ascii="Arial" w:hAnsi="Arial" w:cs="Arial"/>
          <w:sz w:val="22"/>
          <w:szCs w:val="22"/>
          <w:lang w:val="es-MX"/>
        </w:rPr>
      </w:pPr>
    </w:p>
    <w:p w:rsidR="00522660" w:rsidRPr="00522660" w:rsidRDefault="00522660" w:rsidP="00BD5802">
      <w:pPr>
        <w:numPr>
          <w:ilvl w:val="1"/>
          <w:numId w:val="26"/>
        </w:numPr>
        <w:tabs>
          <w:tab w:val="left" w:pos="3000"/>
        </w:tabs>
        <w:jc w:val="both"/>
        <w:rPr>
          <w:rFonts w:ascii="Arial" w:hAnsi="Arial" w:cs="Arial"/>
          <w:sz w:val="22"/>
          <w:szCs w:val="22"/>
          <w:lang w:val="es-MX"/>
        </w:rPr>
      </w:pPr>
      <w:r w:rsidRPr="00522660">
        <w:rPr>
          <w:rFonts w:ascii="Arial" w:hAnsi="Arial" w:cs="Arial"/>
          <w:b/>
          <w:sz w:val="22"/>
          <w:szCs w:val="22"/>
          <w:lang w:val="es-MX"/>
        </w:rPr>
        <w:t>“EL PARTICIPANTE A”</w:t>
      </w:r>
      <w:r w:rsidRPr="00522660">
        <w:rPr>
          <w:rFonts w:ascii="Arial" w:hAnsi="Arial" w:cs="Arial"/>
          <w:sz w:val="22"/>
          <w:szCs w:val="22"/>
          <w:lang w:val="es-MX"/>
        </w:rPr>
        <w:t>, DECLARA QUE:</w:t>
      </w:r>
    </w:p>
    <w:p w:rsidR="00522660" w:rsidRPr="00522660" w:rsidRDefault="00522660" w:rsidP="00522660">
      <w:pPr>
        <w:tabs>
          <w:tab w:val="left" w:pos="1080"/>
        </w:tabs>
        <w:overflowPunct w:val="0"/>
        <w:autoSpaceDE w:val="0"/>
        <w:jc w:val="both"/>
        <w:textAlignment w:val="baseline"/>
        <w:rPr>
          <w:rFonts w:ascii="Arial" w:hAnsi="Arial" w:cs="Arial"/>
          <w:sz w:val="22"/>
          <w:szCs w:val="22"/>
          <w:lang w:val="es-MX"/>
        </w:rPr>
      </w:pPr>
    </w:p>
    <w:p w:rsidR="00522660" w:rsidRPr="00522660" w:rsidRDefault="00522660" w:rsidP="00522660">
      <w:pPr>
        <w:tabs>
          <w:tab w:val="left" w:pos="9897"/>
        </w:tabs>
        <w:ind w:left="1985" w:hanging="851"/>
        <w:jc w:val="both"/>
        <w:rPr>
          <w:rFonts w:ascii="Arial" w:hAnsi="Arial" w:cs="Arial"/>
          <w:sz w:val="22"/>
          <w:szCs w:val="22"/>
          <w:lang w:val="es-MX"/>
        </w:rPr>
      </w:pPr>
      <w:r w:rsidRPr="00522660">
        <w:rPr>
          <w:rFonts w:ascii="Arial" w:hAnsi="Arial" w:cs="Arial"/>
          <w:b/>
          <w:bCs/>
          <w:sz w:val="22"/>
          <w:szCs w:val="22"/>
          <w:lang w:val="es-MX"/>
        </w:rPr>
        <w:t>1.1.1</w:t>
      </w:r>
      <w:r w:rsidRPr="00522660">
        <w:rPr>
          <w:rFonts w:ascii="Arial" w:hAnsi="Arial" w:cs="Arial"/>
          <w:b/>
          <w:bCs/>
          <w:sz w:val="22"/>
          <w:szCs w:val="22"/>
          <w:lang w:val="es-MX"/>
        </w:rPr>
        <w:tab/>
      </w:r>
      <w:r w:rsidRPr="00522660">
        <w:rPr>
          <w:rFonts w:ascii="Arial" w:hAnsi="Arial" w:cs="Arial"/>
          <w:sz w:val="22"/>
          <w:szCs w:val="22"/>
          <w:lang w:val="es-MX"/>
        </w:rPr>
        <w:t xml:space="preserve">ES UNA SOCIEDAD LEGALMENTE CONSTITUIDA, DE CONFORMIDAD CON LAS LEYES MEXICANAS, SEGÚN CONSTA EN EL TESTIMONIO DE LA ESCRITURA PÚBLICA </w:t>
      </w:r>
      <w:r w:rsidRPr="00522660">
        <w:rPr>
          <w:rFonts w:ascii="Arial" w:hAnsi="Arial" w:cs="Arial"/>
          <w:b/>
          <w:i/>
          <w:sz w:val="22"/>
          <w:szCs w:val="22"/>
          <w:u w:val="single"/>
          <w:lang w:val="es-MX"/>
        </w:rPr>
        <w:t>(PÓLIZA)</w:t>
      </w:r>
      <w:r w:rsidRPr="00522660">
        <w:rPr>
          <w:rFonts w:ascii="Arial" w:hAnsi="Arial" w:cs="Arial"/>
          <w:sz w:val="22"/>
          <w:szCs w:val="22"/>
          <w:lang w:val="es-MX"/>
        </w:rPr>
        <w:t xml:space="preserve"> NÚMERO ____, DE FECHA ____, OTORGADA ANTE LA FE DEL LIC. ____ NOTARIO </w:t>
      </w:r>
      <w:r w:rsidRPr="00522660">
        <w:rPr>
          <w:rFonts w:ascii="Arial" w:hAnsi="Arial" w:cs="Arial"/>
          <w:b/>
          <w:i/>
          <w:sz w:val="22"/>
          <w:szCs w:val="22"/>
          <w:u w:val="single"/>
          <w:lang w:val="es-MX"/>
        </w:rPr>
        <w:t>(CORREDOR)</w:t>
      </w:r>
      <w:r w:rsidRPr="00522660">
        <w:rPr>
          <w:rFonts w:ascii="Arial" w:hAnsi="Arial" w:cs="Arial"/>
          <w:sz w:val="22"/>
          <w:szCs w:val="22"/>
          <w:lang w:val="es-MX"/>
        </w:rPr>
        <w:t xml:space="preserve"> PÚBLICO NÚMERO ____, DEL ____, E INSCRITA EN EL REGISTRO PÚBLICO DE LA PROPIEDAD Y DE COMERCIO DE ______, EN EL FOLIO MERCANTIL ____ DE FECHA _____.</w:t>
      </w:r>
    </w:p>
    <w:p w:rsidR="00522660" w:rsidRPr="00522660" w:rsidRDefault="00522660" w:rsidP="00522660">
      <w:pPr>
        <w:tabs>
          <w:tab w:val="left" w:pos="9897"/>
        </w:tabs>
        <w:ind w:left="1985" w:hanging="851"/>
        <w:jc w:val="both"/>
        <w:rPr>
          <w:rFonts w:ascii="Arial" w:hAnsi="Arial" w:cs="Arial"/>
          <w:b/>
          <w:sz w:val="22"/>
          <w:szCs w:val="22"/>
          <w:lang w:val="es-MX"/>
        </w:rPr>
      </w:pPr>
    </w:p>
    <w:p w:rsidR="00522660" w:rsidRPr="00522660" w:rsidRDefault="00522660" w:rsidP="00522660">
      <w:pPr>
        <w:tabs>
          <w:tab w:val="left" w:pos="9877"/>
        </w:tabs>
        <w:ind w:left="1980"/>
        <w:jc w:val="both"/>
        <w:rPr>
          <w:rFonts w:ascii="Arial" w:hAnsi="Arial" w:cs="Arial"/>
          <w:sz w:val="22"/>
          <w:szCs w:val="22"/>
          <w:lang w:val="es-MX"/>
        </w:rPr>
      </w:pPr>
      <w:r w:rsidRPr="00522660">
        <w:rPr>
          <w:rFonts w:ascii="Arial" w:hAnsi="Arial" w:cs="Arial"/>
          <w:sz w:val="22"/>
          <w:szCs w:val="22"/>
          <w:lang w:val="es-MX"/>
        </w:rPr>
        <w:t xml:space="preserve">EL ACTA CONSTITUTIVA DE LA SOCIEDAD ____ </w:t>
      </w:r>
      <w:r w:rsidRPr="00522660">
        <w:rPr>
          <w:rFonts w:ascii="Arial" w:hAnsi="Arial" w:cs="Arial"/>
          <w:b/>
          <w:i/>
          <w:sz w:val="22"/>
          <w:szCs w:val="22"/>
          <w:u w:val="single"/>
          <w:lang w:val="es-MX"/>
        </w:rPr>
        <w:t>(SI/NO)</w:t>
      </w:r>
      <w:r w:rsidRPr="00522660">
        <w:rPr>
          <w:rFonts w:ascii="Arial" w:hAnsi="Arial" w:cs="Arial"/>
          <w:sz w:val="22"/>
          <w:szCs w:val="22"/>
          <w:lang w:val="es-MX"/>
        </w:rPr>
        <w:t xml:space="preserve"> HA TENIDO REFORMAS Y MODIFICACIONES.</w:t>
      </w:r>
    </w:p>
    <w:p w:rsidR="00522660" w:rsidRPr="00522660" w:rsidRDefault="00522660" w:rsidP="00522660">
      <w:pPr>
        <w:tabs>
          <w:tab w:val="left" w:pos="9877"/>
        </w:tabs>
        <w:ind w:left="1980"/>
        <w:jc w:val="both"/>
        <w:rPr>
          <w:rFonts w:ascii="Arial" w:hAnsi="Arial" w:cs="Arial"/>
          <w:sz w:val="22"/>
          <w:szCs w:val="22"/>
          <w:lang w:val="es-MX"/>
        </w:rPr>
      </w:pPr>
    </w:p>
    <w:p w:rsidR="00522660" w:rsidRPr="00522660" w:rsidRDefault="00522660" w:rsidP="00522660">
      <w:pPr>
        <w:tabs>
          <w:tab w:val="left" w:pos="9877"/>
        </w:tabs>
        <w:ind w:left="1980"/>
        <w:jc w:val="both"/>
        <w:rPr>
          <w:rFonts w:ascii="Arial" w:hAnsi="Arial" w:cs="Arial"/>
          <w:i/>
          <w:sz w:val="22"/>
          <w:szCs w:val="22"/>
          <w:u w:val="single"/>
          <w:lang w:val="es-MX"/>
        </w:rPr>
      </w:pPr>
      <w:r w:rsidRPr="00522660">
        <w:rPr>
          <w:rFonts w:ascii="Arial" w:hAnsi="Arial" w:cs="Arial"/>
          <w:i/>
          <w:sz w:val="22"/>
          <w:szCs w:val="22"/>
          <w:u w:val="single"/>
          <w:lang w:val="es-MX"/>
        </w:rPr>
        <w:t>Nota: En su caso, se deberán relacionar las escrituras en que consten las reformas o modificaciones de la sociedad.</w:t>
      </w:r>
    </w:p>
    <w:p w:rsidR="00522660" w:rsidRPr="00522660" w:rsidRDefault="00522660" w:rsidP="00522660">
      <w:pPr>
        <w:tabs>
          <w:tab w:val="left" w:pos="1957"/>
        </w:tabs>
        <w:jc w:val="both"/>
        <w:rPr>
          <w:rFonts w:ascii="Arial" w:hAnsi="Arial" w:cs="Arial"/>
          <w:sz w:val="22"/>
          <w:szCs w:val="22"/>
          <w:lang w:val="es-MX"/>
        </w:rPr>
      </w:pPr>
    </w:p>
    <w:p w:rsidR="00522660" w:rsidRPr="00522660" w:rsidRDefault="00522660" w:rsidP="00522660">
      <w:pPr>
        <w:tabs>
          <w:tab w:val="left" w:pos="9877"/>
        </w:tabs>
        <w:ind w:left="1980"/>
        <w:jc w:val="both"/>
        <w:rPr>
          <w:rFonts w:ascii="Arial" w:hAnsi="Arial" w:cs="Arial"/>
          <w:sz w:val="22"/>
          <w:szCs w:val="22"/>
          <w:lang w:val="es-MX"/>
        </w:rPr>
      </w:pPr>
      <w:r w:rsidRPr="00522660">
        <w:rPr>
          <w:rFonts w:ascii="Arial" w:hAnsi="Arial" w:cs="Arial"/>
          <w:sz w:val="22"/>
          <w:szCs w:val="22"/>
          <w:lang w:val="es-MX"/>
        </w:rPr>
        <w:t>LOS NOMBRES DE SUS SOCIOS SON:</w:t>
      </w:r>
    </w:p>
    <w:p w:rsidR="00522660" w:rsidRPr="00522660" w:rsidRDefault="00522660" w:rsidP="00522660">
      <w:pPr>
        <w:tabs>
          <w:tab w:val="left" w:pos="9877"/>
        </w:tabs>
        <w:ind w:left="1980"/>
        <w:jc w:val="both"/>
        <w:rPr>
          <w:rFonts w:ascii="Arial" w:hAnsi="Arial" w:cs="Arial"/>
          <w:sz w:val="22"/>
          <w:szCs w:val="22"/>
          <w:lang w:val="es-MX"/>
        </w:rPr>
      </w:pPr>
    </w:p>
    <w:p w:rsidR="00522660" w:rsidRPr="00522660" w:rsidRDefault="00522660" w:rsidP="00522660">
      <w:pPr>
        <w:tabs>
          <w:tab w:val="left" w:pos="9877"/>
        </w:tabs>
        <w:ind w:left="1980"/>
        <w:jc w:val="both"/>
        <w:rPr>
          <w:rFonts w:ascii="Arial" w:hAnsi="Arial" w:cs="Arial"/>
          <w:sz w:val="22"/>
          <w:szCs w:val="22"/>
          <w:lang w:val="es-MX"/>
        </w:rPr>
      </w:pPr>
      <w:r w:rsidRPr="00522660">
        <w:rPr>
          <w:rFonts w:ascii="Arial" w:hAnsi="Arial" w:cs="Arial"/>
          <w:sz w:val="22"/>
          <w:szCs w:val="22"/>
          <w:lang w:val="es-MX"/>
        </w:rPr>
        <w:t>_____________________ CON REGISTRO FEDERAL DE CONTRIBUYENTES _____________.</w:t>
      </w:r>
    </w:p>
    <w:p w:rsidR="00522660" w:rsidRPr="00522660" w:rsidRDefault="00522660" w:rsidP="00522660">
      <w:pPr>
        <w:tabs>
          <w:tab w:val="left" w:pos="9877"/>
        </w:tabs>
        <w:ind w:left="1980"/>
        <w:jc w:val="both"/>
        <w:rPr>
          <w:rFonts w:ascii="Arial" w:hAnsi="Arial" w:cs="Arial"/>
          <w:sz w:val="22"/>
          <w:szCs w:val="22"/>
          <w:lang w:val="es-MX"/>
        </w:rPr>
      </w:pPr>
    </w:p>
    <w:p w:rsidR="00522660" w:rsidRPr="00522660" w:rsidRDefault="00522660" w:rsidP="00522660">
      <w:pPr>
        <w:tabs>
          <w:tab w:val="left" w:pos="9855"/>
        </w:tabs>
        <w:overflowPunct w:val="0"/>
        <w:autoSpaceDE w:val="0"/>
        <w:ind w:left="1971" w:hanging="727"/>
        <w:jc w:val="both"/>
        <w:textAlignment w:val="baseline"/>
        <w:rPr>
          <w:rFonts w:ascii="Arial" w:hAnsi="Arial" w:cs="Arial"/>
          <w:sz w:val="22"/>
          <w:szCs w:val="22"/>
          <w:lang w:val="es-MX"/>
        </w:rPr>
      </w:pPr>
    </w:p>
    <w:p w:rsidR="00522660" w:rsidRPr="00522660" w:rsidRDefault="00522660" w:rsidP="00BD5802">
      <w:pPr>
        <w:numPr>
          <w:ilvl w:val="2"/>
          <w:numId w:val="27"/>
        </w:numPr>
        <w:tabs>
          <w:tab w:val="left" w:pos="5941"/>
        </w:tabs>
        <w:jc w:val="both"/>
        <w:rPr>
          <w:rFonts w:ascii="Arial" w:hAnsi="Arial" w:cs="Arial"/>
          <w:sz w:val="22"/>
          <w:szCs w:val="22"/>
          <w:lang w:val="es-MX"/>
        </w:rPr>
      </w:pPr>
      <w:r w:rsidRPr="00522660">
        <w:rPr>
          <w:rFonts w:ascii="Arial" w:hAnsi="Arial" w:cs="Arial"/>
          <w:sz w:val="22"/>
          <w:szCs w:val="22"/>
          <w:lang w:val="es-MX"/>
        </w:rPr>
        <w:t>TIENE LOS SIGUIENTES REGISTROS OFICIALES: REGISTRO FEDERAL DE CONTRIBUYENTES NÚMERO __________ Y REGISTRO PATRONAL ANTE EL INSTITUTO MEXICANO DEL SEGURO SOCIAL NÚMERO _____.</w:t>
      </w:r>
    </w:p>
    <w:p w:rsidR="00522660" w:rsidRPr="00522660" w:rsidRDefault="00522660" w:rsidP="00522660">
      <w:pPr>
        <w:tabs>
          <w:tab w:val="left" w:pos="8209"/>
        </w:tabs>
        <w:ind w:left="1134"/>
        <w:jc w:val="both"/>
        <w:rPr>
          <w:rFonts w:ascii="Arial" w:hAnsi="Arial" w:cs="Arial"/>
          <w:sz w:val="22"/>
          <w:szCs w:val="22"/>
          <w:lang w:val="es-MX"/>
        </w:rPr>
      </w:pPr>
    </w:p>
    <w:p w:rsidR="00522660" w:rsidRPr="00522660" w:rsidRDefault="00522660" w:rsidP="00BD5802">
      <w:pPr>
        <w:numPr>
          <w:ilvl w:val="2"/>
          <w:numId w:val="27"/>
        </w:numPr>
        <w:tabs>
          <w:tab w:val="left" w:pos="5941"/>
        </w:tabs>
        <w:ind w:left="1800"/>
        <w:jc w:val="both"/>
        <w:rPr>
          <w:rFonts w:ascii="Arial" w:hAnsi="Arial" w:cs="Arial"/>
          <w:sz w:val="22"/>
          <w:szCs w:val="22"/>
          <w:lang w:val="es-MX"/>
        </w:rPr>
      </w:pPr>
      <w:r w:rsidRPr="00522660">
        <w:rPr>
          <w:rFonts w:ascii="Arial" w:hAnsi="Arial" w:cs="Arial"/>
          <w:sz w:val="22"/>
          <w:szCs w:val="22"/>
          <w:lang w:val="es-MX"/>
        </w:rPr>
        <w:t xml:space="preserve">SU REPRESENTANTE LEGAL Y/O APODERADO LEGAL CON EL CARÁCTER YA MENCIONADO, CUENTA CON LAS FACULTADES NECESARIAS PARA SUSCRIBIR EL PRESENTE CONVENIO, DE </w:t>
      </w:r>
      <w:r w:rsidRPr="00522660">
        <w:rPr>
          <w:rFonts w:ascii="Arial" w:hAnsi="Arial" w:cs="Arial"/>
          <w:sz w:val="22"/>
          <w:szCs w:val="22"/>
          <w:lang w:val="es-MX"/>
        </w:rPr>
        <w:lastRenderedPageBreak/>
        <w:t xml:space="preserve">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522660">
        <w:rPr>
          <w:rFonts w:ascii="Arial" w:hAnsi="Arial" w:cs="Arial"/>
          <w:b/>
          <w:sz w:val="22"/>
          <w:szCs w:val="22"/>
          <w:lang w:val="es-MX"/>
        </w:rPr>
        <w:t>“BAJO PROTESTA DE DECIR VERDAD”</w:t>
      </w:r>
      <w:r w:rsidRPr="00522660">
        <w:rPr>
          <w:rFonts w:ascii="Arial" w:hAnsi="Arial" w:cs="Arial"/>
          <w:sz w:val="22"/>
          <w:szCs w:val="22"/>
          <w:lang w:val="es-MX"/>
        </w:rPr>
        <w:t>, QUE DICHAS FACULTADES NO LE HAN SIDO REVOCADAS, NI LIMITADAS O MODIFICADAS EN FORMA ALGUNA, A LA FECHA EN QUE SE SUSCRIBE EL PRESENTE INSTRUMENTO JURÍDICO.</w:t>
      </w:r>
    </w:p>
    <w:p w:rsidR="00522660" w:rsidRPr="00522660" w:rsidRDefault="00522660" w:rsidP="00522660">
      <w:pPr>
        <w:tabs>
          <w:tab w:val="left" w:pos="9911"/>
        </w:tabs>
        <w:ind w:left="1985" w:hanging="851"/>
        <w:jc w:val="both"/>
        <w:rPr>
          <w:rFonts w:ascii="Arial" w:hAnsi="Arial" w:cs="Arial"/>
          <w:sz w:val="22"/>
          <w:szCs w:val="22"/>
          <w:lang w:val="es-MX"/>
        </w:rPr>
      </w:pPr>
    </w:p>
    <w:p w:rsidR="00522660" w:rsidRPr="00522660" w:rsidRDefault="00522660" w:rsidP="00522660">
      <w:pPr>
        <w:tabs>
          <w:tab w:val="left" w:pos="9911"/>
        </w:tabs>
        <w:ind w:left="1985" w:hanging="851"/>
        <w:jc w:val="both"/>
        <w:rPr>
          <w:rFonts w:ascii="Arial" w:hAnsi="Arial" w:cs="Arial"/>
          <w:sz w:val="22"/>
          <w:szCs w:val="22"/>
          <w:lang w:val="es-MX"/>
        </w:rPr>
      </w:pPr>
      <w:r w:rsidRPr="00522660">
        <w:rPr>
          <w:rFonts w:ascii="Arial" w:hAnsi="Arial" w:cs="Arial"/>
          <w:sz w:val="22"/>
          <w:szCs w:val="22"/>
          <w:lang w:val="es-MX"/>
        </w:rPr>
        <w:tab/>
        <w:t>EL DOMICILIO DEL REPRESENTANTE LEGAL Y/O APODERADO LEGAL ES EL UBICADO EN ______________.</w:t>
      </w:r>
    </w:p>
    <w:p w:rsidR="00522660" w:rsidRPr="00522660" w:rsidRDefault="00522660" w:rsidP="00522660">
      <w:pPr>
        <w:tabs>
          <w:tab w:val="left" w:pos="1854"/>
        </w:tabs>
        <w:overflowPunct w:val="0"/>
        <w:autoSpaceDE w:val="0"/>
        <w:jc w:val="both"/>
        <w:textAlignment w:val="baseline"/>
        <w:rPr>
          <w:rFonts w:ascii="Arial" w:hAnsi="Arial" w:cs="Arial"/>
          <w:sz w:val="22"/>
          <w:szCs w:val="22"/>
          <w:lang w:val="es-MX"/>
        </w:rPr>
      </w:pPr>
    </w:p>
    <w:p w:rsidR="00522660" w:rsidRPr="00522660" w:rsidRDefault="00522660" w:rsidP="00522660">
      <w:pPr>
        <w:tabs>
          <w:tab w:val="left" w:pos="9911"/>
        </w:tabs>
        <w:ind w:left="1985" w:hanging="851"/>
        <w:jc w:val="both"/>
        <w:rPr>
          <w:rFonts w:ascii="Arial" w:hAnsi="Arial" w:cs="Arial"/>
          <w:sz w:val="22"/>
          <w:szCs w:val="22"/>
          <w:lang w:val="es-MX"/>
        </w:rPr>
      </w:pPr>
      <w:r w:rsidRPr="00522660">
        <w:rPr>
          <w:rFonts w:ascii="Arial" w:hAnsi="Arial" w:cs="Arial"/>
          <w:b/>
          <w:bCs/>
          <w:sz w:val="22"/>
          <w:szCs w:val="22"/>
          <w:lang w:val="es-MX"/>
        </w:rPr>
        <w:t>1.1.4</w:t>
      </w:r>
      <w:r w:rsidRPr="00522660">
        <w:rPr>
          <w:rFonts w:ascii="Arial" w:hAnsi="Arial" w:cs="Arial"/>
          <w:b/>
          <w:bCs/>
          <w:sz w:val="22"/>
          <w:szCs w:val="22"/>
          <w:lang w:val="es-MX"/>
        </w:rPr>
        <w:tab/>
      </w:r>
      <w:r w:rsidRPr="00522660">
        <w:rPr>
          <w:rFonts w:ascii="Arial" w:hAnsi="Arial" w:cs="Arial"/>
          <w:sz w:val="22"/>
          <w:szCs w:val="22"/>
          <w:lang w:val="es-MX"/>
        </w:rPr>
        <w:t>SU OBJETO SOCIAL, ENTRE OTROS CORRESPONDE A: ___________; POR LO QUE CUENTA CON LOS RECURSOS FINANCIEROS, TÉCNICOS, ADMINISTRATIVOS Y HUMANOS PARA OBLIGARSE, EN LOS TÉRMINOS Y CONDICIONES QUE SE ESTIPULAN EN EL PRESENTE CONVENIO.</w:t>
      </w:r>
    </w:p>
    <w:p w:rsidR="00522660" w:rsidRPr="00522660" w:rsidRDefault="00522660" w:rsidP="00522660">
      <w:pPr>
        <w:tabs>
          <w:tab w:val="left" w:pos="1854"/>
        </w:tabs>
        <w:overflowPunct w:val="0"/>
        <w:autoSpaceDE w:val="0"/>
        <w:jc w:val="both"/>
        <w:textAlignment w:val="baseline"/>
        <w:rPr>
          <w:rFonts w:ascii="Arial" w:hAnsi="Arial" w:cs="Arial"/>
          <w:sz w:val="22"/>
          <w:szCs w:val="22"/>
          <w:lang w:val="es-MX"/>
        </w:rPr>
      </w:pPr>
    </w:p>
    <w:p w:rsidR="00522660" w:rsidRPr="00522660" w:rsidRDefault="00522660" w:rsidP="00522660">
      <w:pPr>
        <w:tabs>
          <w:tab w:val="left" w:pos="9939"/>
        </w:tabs>
        <w:ind w:left="1985" w:hanging="851"/>
        <w:jc w:val="both"/>
        <w:rPr>
          <w:rFonts w:ascii="Arial" w:hAnsi="Arial" w:cs="Arial"/>
          <w:sz w:val="22"/>
          <w:szCs w:val="22"/>
          <w:lang w:val="es-MX"/>
        </w:rPr>
      </w:pPr>
      <w:r w:rsidRPr="00522660">
        <w:rPr>
          <w:rFonts w:ascii="Arial" w:hAnsi="Arial" w:cs="Arial"/>
          <w:b/>
          <w:bCs/>
          <w:sz w:val="22"/>
          <w:szCs w:val="22"/>
          <w:lang w:val="es-MX"/>
        </w:rPr>
        <w:t>1.1.5</w:t>
      </w:r>
      <w:r w:rsidRPr="00522660">
        <w:rPr>
          <w:rFonts w:ascii="Arial" w:hAnsi="Arial" w:cs="Arial"/>
          <w:b/>
          <w:bCs/>
          <w:sz w:val="22"/>
          <w:szCs w:val="22"/>
          <w:lang w:val="es-MX"/>
        </w:rPr>
        <w:tab/>
      </w:r>
      <w:r w:rsidRPr="00522660">
        <w:rPr>
          <w:rFonts w:ascii="Arial" w:hAnsi="Arial" w:cs="Arial"/>
          <w:sz w:val="22"/>
          <w:szCs w:val="22"/>
          <w:lang w:val="es-MX"/>
        </w:rPr>
        <w:t>SEÑALA COMO DOMICILIO LEGAL PARA TODOS LOS EFECTOS QUE DERIVEN DEL PRESENTE CONVENIO, EL UBICADO EN:</w:t>
      </w:r>
    </w:p>
    <w:p w:rsidR="00522660" w:rsidRPr="00522660" w:rsidRDefault="00522660" w:rsidP="00522660">
      <w:pPr>
        <w:tabs>
          <w:tab w:val="left" w:pos="9939"/>
        </w:tabs>
        <w:ind w:left="1985" w:hanging="851"/>
        <w:jc w:val="both"/>
        <w:rPr>
          <w:rFonts w:ascii="Arial" w:hAnsi="Arial" w:cs="Arial"/>
          <w:b/>
          <w:sz w:val="22"/>
          <w:szCs w:val="22"/>
          <w:lang w:val="es-MX"/>
        </w:rPr>
      </w:pPr>
    </w:p>
    <w:p w:rsidR="00522660" w:rsidRPr="00522660" w:rsidRDefault="00522660" w:rsidP="00522660">
      <w:pPr>
        <w:tabs>
          <w:tab w:val="left" w:pos="5613"/>
        </w:tabs>
        <w:ind w:left="1134" w:hanging="567"/>
        <w:jc w:val="both"/>
        <w:rPr>
          <w:rFonts w:ascii="Arial" w:hAnsi="Arial" w:cs="Arial"/>
          <w:sz w:val="22"/>
          <w:szCs w:val="22"/>
          <w:lang w:val="es-MX"/>
        </w:rPr>
      </w:pPr>
      <w:r w:rsidRPr="00522660">
        <w:rPr>
          <w:rFonts w:ascii="Arial" w:hAnsi="Arial" w:cs="Arial"/>
          <w:b/>
          <w:sz w:val="22"/>
          <w:szCs w:val="22"/>
          <w:lang w:val="es-MX"/>
        </w:rPr>
        <w:t>2.1</w:t>
      </w:r>
      <w:r w:rsidRPr="00522660">
        <w:rPr>
          <w:rFonts w:ascii="Arial" w:hAnsi="Arial" w:cs="Arial"/>
          <w:b/>
          <w:sz w:val="22"/>
          <w:szCs w:val="22"/>
          <w:lang w:val="es-MX"/>
        </w:rPr>
        <w:tab/>
        <w:t>“EL PARTICIPANTE B”</w:t>
      </w:r>
      <w:r w:rsidRPr="00522660">
        <w:rPr>
          <w:rFonts w:ascii="Arial" w:hAnsi="Arial" w:cs="Arial"/>
          <w:bCs/>
          <w:sz w:val="22"/>
          <w:szCs w:val="22"/>
          <w:lang w:val="es-MX"/>
        </w:rPr>
        <w:t>,</w:t>
      </w:r>
      <w:r w:rsidRPr="00522660">
        <w:rPr>
          <w:rFonts w:ascii="Arial" w:hAnsi="Arial" w:cs="Arial"/>
          <w:sz w:val="22"/>
          <w:szCs w:val="22"/>
          <w:lang w:val="es-MX"/>
        </w:rPr>
        <w:t xml:space="preserve"> DECLARA QUE:</w:t>
      </w:r>
    </w:p>
    <w:p w:rsidR="00522660" w:rsidRPr="00522660" w:rsidRDefault="00522660" w:rsidP="00522660">
      <w:pPr>
        <w:tabs>
          <w:tab w:val="left" w:pos="1272"/>
        </w:tabs>
        <w:overflowPunct w:val="0"/>
        <w:autoSpaceDE w:val="0"/>
        <w:jc w:val="both"/>
        <w:textAlignment w:val="baseline"/>
        <w:rPr>
          <w:rFonts w:ascii="Arial" w:hAnsi="Arial" w:cs="Arial"/>
          <w:sz w:val="22"/>
          <w:szCs w:val="22"/>
          <w:lang w:val="es-MX"/>
        </w:rPr>
      </w:pPr>
    </w:p>
    <w:p w:rsidR="00522660" w:rsidRPr="00522660" w:rsidRDefault="00522660" w:rsidP="00522660">
      <w:pPr>
        <w:tabs>
          <w:tab w:val="left" w:pos="9939"/>
        </w:tabs>
        <w:ind w:left="1985" w:hanging="851"/>
        <w:jc w:val="both"/>
        <w:rPr>
          <w:rFonts w:ascii="Arial" w:hAnsi="Arial" w:cs="Arial"/>
          <w:sz w:val="22"/>
          <w:szCs w:val="22"/>
          <w:lang w:val="es-MX"/>
        </w:rPr>
      </w:pPr>
      <w:r w:rsidRPr="00522660">
        <w:rPr>
          <w:rFonts w:ascii="Arial" w:hAnsi="Arial" w:cs="Arial"/>
          <w:b/>
          <w:bCs/>
          <w:sz w:val="22"/>
          <w:szCs w:val="22"/>
          <w:lang w:val="es-MX"/>
        </w:rPr>
        <w:t>2.1.1</w:t>
      </w:r>
      <w:r w:rsidRPr="00522660">
        <w:rPr>
          <w:rFonts w:ascii="Arial" w:hAnsi="Arial" w:cs="Arial"/>
          <w:b/>
          <w:bCs/>
          <w:sz w:val="22"/>
          <w:szCs w:val="22"/>
          <w:lang w:val="es-MX"/>
        </w:rPr>
        <w:tab/>
      </w:r>
      <w:r w:rsidRPr="00522660">
        <w:rPr>
          <w:rFonts w:ascii="Arial" w:hAnsi="Arial" w:cs="Arial"/>
          <w:sz w:val="22"/>
          <w:szCs w:val="22"/>
          <w:lang w:val="es-MX"/>
        </w:rPr>
        <w:t xml:space="preserve">ES UNA SOCIEDAD LEGALMENTE CONSTITUIDA DE CONFORMIDAD CON LAS LEYES DE LOS ESTADOS UNIDOS MEXICANOS, SEGÚN CONSTA EL TESTIMONIO </w:t>
      </w:r>
      <w:r w:rsidRPr="00522660">
        <w:rPr>
          <w:rFonts w:ascii="Arial" w:hAnsi="Arial" w:cs="Arial"/>
          <w:b/>
          <w:i/>
          <w:sz w:val="22"/>
          <w:szCs w:val="22"/>
          <w:u w:val="single"/>
          <w:lang w:val="es-MX"/>
        </w:rPr>
        <w:t>(PÓLIZA)</w:t>
      </w:r>
      <w:r w:rsidRPr="00522660">
        <w:rPr>
          <w:rFonts w:ascii="Arial" w:hAnsi="Arial" w:cs="Arial"/>
          <w:sz w:val="22"/>
          <w:szCs w:val="22"/>
          <w:lang w:val="es-MX"/>
        </w:rPr>
        <w:t xml:space="preserve"> DE LA ESCRITURA PÚBLICA NÚMERO ___, DE FECHA ___, PASADA ANTE LA FE DEL LIC. ____ NOTARIO </w:t>
      </w:r>
      <w:r w:rsidRPr="00522660">
        <w:rPr>
          <w:rFonts w:ascii="Arial" w:hAnsi="Arial" w:cs="Arial"/>
          <w:b/>
          <w:i/>
          <w:sz w:val="22"/>
          <w:szCs w:val="22"/>
          <w:u w:val="single"/>
          <w:lang w:val="es-MX"/>
        </w:rPr>
        <w:t>(CORREDOR)</w:t>
      </w:r>
      <w:r w:rsidRPr="00522660">
        <w:rPr>
          <w:rFonts w:ascii="Arial" w:hAnsi="Arial" w:cs="Arial"/>
          <w:sz w:val="22"/>
          <w:szCs w:val="22"/>
          <w:lang w:val="es-MX"/>
        </w:rPr>
        <w:t xml:space="preserve"> PÚBLICO NÚMERO ___, DEL __, E INSCRITA EN EL REGISTRO PÚBLICO DE LA PROPIEDAD Y DEL COMERCIO, EN EL FOLIO MERCANTIL NÚMERO ____ DE FECHA ____.</w:t>
      </w:r>
    </w:p>
    <w:p w:rsidR="00522660" w:rsidRPr="00522660" w:rsidRDefault="00522660" w:rsidP="00522660">
      <w:pPr>
        <w:tabs>
          <w:tab w:val="left" w:pos="9939"/>
        </w:tabs>
        <w:ind w:left="1985" w:hanging="851"/>
        <w:jc w:val="both"/>
        <w:rPr>
          <w:rFonts w:ascii="Arial" w:hAnsi="Arial" w:cs="Arial"/>
          <w:b/>
          <w:sz w:val="22"/>
          <w:szCs w:val="22"/>
          <w:lang w:val="es-MX"/>
        </w:rPr>
      </w:pPr>
    </w:p>
    <w:p w:rsidR="00522660" w:rsidRPr="00522660" w:rsidRDefault="00522660" w:rsidP="00522660">
      <w:pPr>
        <w:tabs>
          <w:tab w:val="left" w:pos="9877"/>
        </w:tabs>
        <w:ind w:left="1980"/>
        <w:jc w:val="both"/>
        <w:rPr>
          <w:rFonts w:ascii="Arial" w:hAnsi="Arial" w:cs="Arial"/>
          <w:sz w:val="22"/>
          <w:szCs w:val="22"/>
          <w:lang w:val="es-MX"/>
        </w:rPr>
      </w:pPr>
      <w:r w:rsidRPr="00522660">
        <w:rPr>
          <w:rFonts w:ascii="Arial" w:hAnsi="Arial" w:cs="Arial"/>
          <w:sz w:val="22"/>
          <w:szCs w:val="22"/>
          <w:lang w:val="es-MX"/>
        </w:rPr>
        <w:t xml:space="preserve">EL ACTA CONSTITUTIVA DE LA SOCIEDAD __ </w:t>
      </w:r>
      <w:r w:rsidRPr="00522660">
        <w:rPr>
          <w:rFonts w:ascii="Arial" w:hAnsi="Arial" w:cs="Arial"/>
          <w:b/>
          <w:i/>
          <w:sz w:val="22"/>
          <w:szCs w:val="22"/>
          <w:u w:val="single"/>
          <w:lang w:val="es-MX"/>
        </w:rPr>
        <w:t>(SI/NO)</w:t>
      </w:r>
      <w:r w:rsidRPr="00522660">
        <w:rPr>
          <w:rFonts w:ascii="Arial" w:hAnsi="Arial" w:cs="Arial"/>
          <w:sz w:val="22"/>
          <w:szCs w:val="22"/>
          <w:lang w:val="es-MX"/>
        </w:rPr>
        <w:t xml:space="preserve"> HA TENIDO REFORMAS Y MODIFICACIONES.</w:t>
      </w:r>
    </w:p>
    <w:p w:rsidR="00522660" w:rsidRPr="00522660" w:rsidRDefault="00522660" w:rsidP="00522660">
      <w:pPr>
        <w:tabs>
          <w:tab w:val="left" w:pos="9877"/>
        </w:tabs>
        <w:ind w:left="1980"/>
        <w:jc w:val="both"/>
        <w:rPr>
          <w:rFonts w:ascii="Arial" w:hAnsi="Arial" w:cs="Arial"/>
          <w:sz w:val="22"/>
          <w:szCs w:val="22"/>
          <w:lang w:val="es-MX"/>
        </w:rPr>
      </w:pPr>
    </w:p>
    <w:p w:rsidR="00522660" w:rsidRPr="00522660" w:rsidRDefault="00522660" w:rsidP="00522660">
      <w:pPr>
        <w:tabs>
          <w:tab w:val="left" w:pos="9877"/>
        </w:tabs>
        <w:ind w:left="1980"/>
        <w:jc w:val="both"/>
        <w:rPr>
          <w:rFonts w:ascii="Arial" w:hAnsi="Arial" w:cs="Arial"/>
          <w:i/>
          <w:sz w:val="22"/>
          <w:szCs w:val="22"/>
          <w:u w:val="single"/>
          <w:lang w:val="es-MX"/>
        </w:rPr>
      </w:pPr>
      <w:r w:rsidRPr="00522660">
        <w:rPr>
          <w:rFonts w:ascii="Arial" w:hAnsi="Arial" w:cs="Arial"/>
          <w:i/>
          <w:sz w:val="22"/>
          <w:szCs w:val="22"/>
          <w:u w:val="single"/>
          <w:lang w:val="es-MX"/>
        </w:rPr>
        <w:t>Nota: En su caso, se deberán relacionar las escrituras en que consten las reformas o modificaciones de la sociedad.</w:t>
      </w:r>
    </w:p>
    <w:p w:rsidR="00522660" w:rsidRPr="00522660" w:rsidRDefault="00522660" w:rsidP="00522660">
      <w:pPr>
        <w:tabs>
          <w:tab w:val="left" w:pos="1957"/>
        </w:tabs>
        <w:jc w:val="both"/>
        <w:rPr>
          <w:rFonts w:ascii="Arial" w:hAnsi="Arial" w:cs="Arial"/>
          <w:sz w:val="22"/>
          <w:szCs w:val="22"/>
          <w:lang w:val="es-MX"/>
        </w:rPr>
      </w:pPr>
    </w:p>
    <w:p w:rsidR="00522660" w:rsidRPr="00522660" w:rsidRDefault="00522660" w:rsidP="00522660">
      <w:pPr>
        <w:tabs>
          <w:tab w:val="left" w:pos="9877"/>
        </w:tabs>
        <w:ind w:left="1980"/>
        <w:jc w:val="both"/>
        <w:rPr>
          <w:rFonts w:ascii="Arial" w:hAnsi="Arial" w:cs="Arial"/>
          <w:sz w:val="22"/>
          <w:szCs w:val="22"/>
          <w:lang w:val="es-MX"/>
        </w:rPr>
      </w:pPr>
      <w:r w:rsidRPr="00522660">
        <w:rPr>
          <w:rFonts w:ascii="Arial" w:hAnsi="Arial" w:cs="Arial"/>
          <w:sz w:val="22"/>
          <w:szCs w:val="22"/>
          <w:lang w:val="es-MX"/>
        </w:rPr>
        <w:t>LOS NOMBRES DE SUS SOCIOS SON:</w:t>
      </w:r>
    </w:p>
    <w:p w:rsidR="00522660" w:rsidRPr="00522660" w:rsidRDefault="00522660" w:rsidP="00522660">
      <w:pPr>
        <w:tabs>
          <w:tab w:val="left" w:pos="9877"/>
        </w:tabs>
        <w:ind w:left="1980"/>
        <w:jc w:val="both"/>
        <w:rPr>
          <w:rFonts w:ascii="Arial" w:hAnsi="Arial" w:cs="Arial"/>
          <w:sz w:val="22"/>
          <w:szCs w:val="22"/>
          <w:lang w:val="es-MX"/>
        </w:rPr>
      </w:pPr>
    </w:p>
    <w:p w:rsidR="00522660" w:rsidRPr="00522660" w:rsidRDefault="00522660" w:rsidP="00522660">
      <w:pPr>
        <w:tabs>
          <w:tab w:val="left" w:pos="9877"/>
        </w:tabs>
        <w:ind w:left="1980"/>
        <w:jc w:val="both"/>
        <w:rPr>
          <w:rFonts w:ascii="Arial" w:hAnsi="Arial" w:cs="Arial"/>
          <w:sz w:val="22"/>
          <w:szCs w:val="22"/>
          <w:lang w:val="es-MX"/>
        </w:rPr>
      </w:pPr>
      <w:r w:rsidRPr="00522660">
        <w:rPr>
          <w:rFonts w:ascii="Arial" w:hAnsi="Arial" w:cs="Arial"/>
          <w:sz w:val="22"/>
          <w:szCs w:val="22"/>
          <w:lang w:val="es-MX"/>
        </w:rPr>
        <w:t>_____________________ CON REGISTRO FEDERAL DE CONTRIBUYENTES ____.</w:t>
      </w:r>
    </w:p>
    <w:p w:rsidR="00522660" w:rsidRPr="00522660" w:rsidRDefault="00522660" w:rsidP="00522660">
      <w:pPr>
        <w:tabs>
          <w:tab w:val="left" w:pos="9877"/>
        </w:tabs>
        <w:ind w:left="1980"/>
        <w:jc w:val="both"/>
        <w:rPr>
          <w:rFonts w:ascii="Arial" w:hAnsi="Arial" w:cs="Arial"/>
          <w:sz w:val="22"/>
          <w:szCs w:val="22"/>
          <w:lang w:val="es-MX"/>
        </w:rPr>
      </w:pPr>
    </w:p>
    <w:p w:rsidR="00522660" w:rsidRPr="00522660" w:rsidRDefault="00522660" w:rsidP="00522660">
      <w:pPr>
        <w:tabs>
          <w:tab w:val="left" w:pos="9995"/>
        </w:tabs>
        <w:overflowPunct w:val="0"/>
        <w:autoSpaceDE w:val="0"/>
        <w:ind w:left="1999" w:hanging="865"/>
        <w:jc w:val="both"/>
        <w:textAlignment w:val="baseline"/>
        <w:rPr>
          <w:rFonts w:ascii="Arial" w:hAnsi="Arial" w:cs="Arial"/>
          <w:sz w:val="22"/>
          <w:szCs w:val="22"/>
          <w:lang w:val="es-MX"/>
        </w:rPr>
      </w:pPr>
    </w:p>
    <w:p w:rsidR="00522660" w:rsidRPr="00522660" w:rsidRDefault="00522660" w:rsidP="00522660">
      <w:pPr>
        <w:tabs>
          <w:tab w:val="left" w:pos="9939"/>
        </w:tabs>
        <w:ind w:left="1985" w:hanging="851"/>
        <w:jc w:val="both"/>
        <w:rPr>
          <w:rFonts w:ascii="Arial" w:hAnsi="Arial" w:cs="Arial"/>
          <w:sz w:val="22"/>
          <w:szCs w:val="22"/>
          <w:lang w:val="es-MX"/>
        </w:rPr>
      </w:pPr>
      <w:r w:rsidRPr="00522660">
        <w:rPr>
          <w:rFonts w:ascii="Arial" w:hAnsi="Arial" w:cs="Arial"/>
          <w:b/>
          <w:bCs/>
          <w:sz w:val="22"/>
          <w:szCs w:val="22"/>
          <w:lang w:val="es-MX"/>
        </w:rPr>
        <w:lastRenderedPageBreak/>
        <w:t>2.1.2</w:t>
      </w:r>
      <w:r w:rsidRPr="00522660">
        <w:rPr>
          <w:rFonts w:ascii="Arial" w:hAnsi="Arial" w:cs="Arial"/>
          <w:b/>
          <w:bCs/>
          <w:sz w:val="22"/>
          <w:szCs w:val="22"/>
          <w:lang w:val="es-MX"/>
        </w:rPr>
        <w:tab/>
      </w:r>
      <w:r w:rsidRPr="00522660">
        <w:rPr>
          <w:rFonts w:ascii="Arial" w:hAnsi="Arial" w:cs="Arial"/>
          <w:sz w:val="22"/>
          <w:szCs w:val="22"/>
          <w:lang w:val="es-MX"/>
        </w:rPr>
        <w:t>TIENE LOS SIGUIENTES REGISTROS OFICIALES: REGISTRO FEDERAL DE CONTRIBUYENTES NÚMERO __________ Y REGISTRO PATRONAL ANTE EL INSTITUTO MEXICANO DEL SEGURO SOCIAL NÚMERO _____.</w:t>
      </w:r>
    </w:p>
    <w:p w:rsidR="00522660" w:rsidRPr="00522660" w:rsidRDefault="00522660" w:rsidP="00522660">
      <w:pPr>
        <w:tabs>
          <w:tab w:val="left" w:pos="1854"/>
        </w:tabs>
        <w:overflowPunct w:val="0"/>
        <w:autoSpaceDE w:val="0"/>
        <w:jc w:val="both"/>
        <w:textAlignment w:val="baseline"/>
        <w:rPr>
          <w:rFonts w:ascii="Arial" w:hAnsi="Arial" w:cs="Arial"/>
          <w:sz w:val="22"/>
          <w:szCs w:val="22"/>
          <w:lang w:val="es-MX"/>
        </w:rPr>
      </w:pPr>
    </w:p>
    <w:p w:rsidR="00522660" w:rsidRPr="00522660" w:rsidRDefault="00522660" w:rsidP="00522660">
      <w:pPr>
        <w:numPr>
          <w:ilvl w:val="2"/>
          <w:numId w:val="1"/>
        </w:numPr>
        <w:tabs>
          <w:tab w:val="clear" w:pos="720"/>
          <w:tab w:val="num" w:pos="1854"/>
          <w:tab w:val="left" w:pos="5941"/>
        </w:tabs>
        <w:ind w:left="1854"/>
        <w:jc w:val="both"/>
        <w:rPr>
          <w:rFonts w:ascii="Arial" w:hAnsi="Arial" w:cs="Arial"/>
          <w:sz w:val="22"/>
          <w:szCs w:val="22"/>
          <w:lang w:val="es-MX"/>
        </w:rPr>
      </w:pPr>
      <w:r w:rsidRPr="00522660">
        <w:rPr>
          <w:rFonts w:ascii="Arial" w:hAnsi="Arial" w:cs="Arial"/>
          <w:sz w:val="22"/>
          <w:szCs w:val="22"/>
          <w:lang w:val="es-MX"/>
        </w:rPr>
        <w:t xml:space="preserve">SU REPRESENTANTE LEGAL Y/O APODERADO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522660">
        <w:rPr>
          <w:rFonts w:ascii="Arial" w:hAnsi="Arial" w:cs="Arial"/>
          <w:b/>
          <w:sz w:val="22"/>
          <w:szCs w:val="22"/>
          <w:lang w:val="es-MX"/>
        </w:rPr>
        <w:t>“BAJO PROTESTA DE DECIR VERDAD”</w:t>
      </w:r>
      <w:r w:rsidRPr="00522660">
        <w:rPr>
          <w:rFonts w:ascii="Arial" w:hAnsi="Arial" w:cs="Arial"/>
          <w:sz w:val="22"/>
          <w:szCs w:val="22"/>
          <w:lang w:val="es-MX"/>
        </w:rPr>
        <w:t xml:space="preserve"> QUE DICHAS FACULTADES NO LE HAN SIDO REVOCADAS, NI LIMITADAS O MODIFICADAS EN FORMA ALGUNA, A LA FECHA EN QUE SE SUSCRIBE EL PRESENTE INSTRUMENTO JURÍDICO.</w:t>
      </w:r>
    </w:p>
    <w:p w:rsidR="00522660" w:rsidRPr="00522660" w:rsidRDefault="00522660" w:rsidP="00522660">
      <w:pPr>
        <w:tabs>
          <w:tab w:val="left" w:pos="5941"/>
        </w:tabs>
        <w:ind w:left="1134"/>
        <w:jc w:val="both"/>
        <w:rPr>
          <w:rFonts w:ascii="Arial" w:hAnsi="Arial" w:cs="Arial"/>
          <w:sz w:val="22"/>
          <w:szCs w:val="22"/>
          <w:lang w:val="es-MX"/>
        </w:rPr>
      </w:pPr>
    </w:p>
    <w:p w:rsidR="00522660" w:rsidRPr="00522660" w:rsidRDefault="00522660" w:rsidP="00522660">
      <w:pPr>
        <w:tabs>
          <w:tab w:val="left" w:pos="9891"/>
        </w:tabs>
        <w:ind w:left="1843"/>
        <w:jc w:val="both"/>
        <w:rPr>
          <w:rFonts w:ascii="Arial" w:hAnsi="Arial" w:cs="Arial"/>
          <w:sz w:val="22"/>
          <w:szCs w:val="22"/>
          <w:lang w:val="es-MX"/>
        </w:rPr>
      </w:pPr>
      <w:r w:rsidRPr="00522660">
        <w:rPr>
          <w:rFonts w:ascii="Arial" w:hAnsi="Arial" w:cs="Arial"/>
          <w:sz w:val="22"/>
          <w:szCs w:val="22"/>
          <w:lang w:val="es-MX"/>
        </w:rPr>
        <w:t>EL DOMICILIO DE SU REPRESENTANTE LEGAL Y/O APODERADO LEGAL ES EL UBICADO EN _____.</w:t>
      </w:r>
    </w:p>
    <w:p w:rsidR="00522660" w:rsidRPr="00522660" w:rsidRDefault="00522660" w:rsidP="00522660">
      <w:pPr>
        <w:tabs>
          <w:tab w:val="left" w:pos="1854"/>
        </w:tabs>
        <w:overflowPunct w:val="0"/>
        <w:autoSpaceDE w:val="0"/>
        <w:jc w:val="both"/>
        <w:textAlignment w:val="baseline"/>
        <w:rPr>
          <w:rFonts w:ascii="Arial" w:hAnsi="Arial" w:cs="Arial"/>
          <w:sz w:val="22"/>
          <w:szCs w:val="22"/>
          <w:lang w:val="es-MX"/>
        </w:rPr>
      </w:pPr>
    </w:p>
    <w:p w:rsidR="00522660" w:rsidRPr="00522660" w:rsidRDefault="00522660" w:rsidP="00522660">
      <w:pPr>
        <w:tabs>
          <w:tab w:val="left" w:pos="9911"/>
        </w:tabs>
        <w:ind w:left="1985" w:hanging="851"/>
        <w:jc w:val="both"/>
        <w:rPr>
          <w:rFonts w:ascii="Arial" w:hAnsi="Arial" w:cs="Arial"/>
          <w:sz w:val="22"/>
          <w:szCs w:val="22"/>
          <w:lang w:val="es-MX"/>
        </w:rPr>
      </w:pPr>
      <w:r w:rsidRPr="00522660">
        <w:rPr>
          <w:rFonts w:ascii="Arial" w:hAnsi="Arial" w:cs="Arial"/>
          <w:b/>
          <w:bCs/>
          <w:sz w:val="22"/>
          <w:szCs w:val="22"/>
          <w:lang w:val="es-MX"/>
        </w:rPr>
        <w:t>2.1.4</w:t>
      </w:r>
      <w:r w:rsidRPr="00522660">
        <w:rPr>
          <w:rFonts w:ascii="Arial" w:hAnsi="Arial" w:cs="Arial"/>
          <w:b/>
          <w:bCs/>
          <w:sz w:val="22"/>
          <w:szCs w:val="22"/>
          <w:lang w:val="es-MX"/>
        </w:rPr>
        <w:tab/>
      </w:r>
      <w:r w:rsidRPr="00522660">
        <w:rPr>
          <w:rFonts w:ascii="Arial" w:hAnsi="Arial" w:cs="Arial"/>
          <w:sz w:val="22"/>
          <w:szCs w:val="22"/>
          <w:lang w:val="es-MX"/>
        </w:rPr>
        <w:t>SU OBJETO SOCIAL, ENTRE OTROS CORRESPONDE A: ___________; POR LO QUE CUENTA CON LOS RECURSOS FINANCIEROS, TÉCNICOS, ADMINISTRATIVOS Y HUMANOS PARA OBLIGARSE, EN LOS TÉRMINOS Y CONDICIONES QUE SE ESTIPULAN EN EL PRESENTE CONVENIO.</w:t>
      </w:r>
    </w:p>
    <w:p w:rsidR="00522660" w:rsidRPr="00522660" w:rsidRDefault="00522660" w:rsidP="00522660">
      <w:pPr>
        <w:tabs>
          <w:tab w:val="left" w:pos="1854"/>
        </w:tabs>
        <w:overflowPunct w:val="0"/>
        <w:autoSpaceDE w:val="0"/>
        <w:jc w:val="both"/>
        <w:textAlignment w:val="baseline"/>
        <w:rPr>
          <w:rFonts w:ascii="Arial" w:hAnsi="Arial" w:cs="Arial"/>
          <w:sz w:val="22"/>
          <w:szCs w:val="22"/>
          <w:lang w:val="es-MX"/>
        </w:rPr>
      </w:pPr>
    </w:p>
    <w:p w:rsidR="00522660" w:rsidRPr="00522660" w:rsidRDefault="00522660" w:rsidP="00522660">
      <w:pPr>
        <w:widowControl w:val="0"/>
        <w:tabs>
          <w:tab w:val="left" w:pos="9883"/>
        </w:tabs>
        <w:overflowPunct w:val="0"/>
        <w:autoSpaceDE w:val="0"/>
        <w:ind w:left="1985" w:hanging="851"/>
        <w:jc w:val="both"/>
        <w:textAlignment w:val="baseline"/>
        <w:rPr>
          <w:rFonts w:ascii="Arial" w:hAnsi="Arial" w:cs="Arial"/>
          <w:sz w:val="22"/>
          <w:szCs w:val="22"/>
          <w:lang w:val="es-MX"/>
        </w:rPr>
      </w:pPr>
      <w:r w:rsidRPr="00522660">
        <w:rPr>
          <w:rFonts w:ascii="Arial" w:hAnsi="Arial" w:cs="Arial"/>
          <w:b/>
          <w:bCs/>
          <w:sz w:val="22"/>
          <w:szCs w:val="22"/>
          <w:lang w:val="es-MX"/>
        </w:rPr>
        <w:t>2.1.5</w:t>
      </w:r>
      <w:r w:rsidRPr="00522660">
        <w:rPr>
          <w:rFonts w:ascii="Arial" w:hAnsi="Arial" w:cs="Arial"/>
          <w:b/>
          <w:bCs/>
          <w:sz w:val="22"/>
          <w:szCs w:val="22"/>
          <w:lang w:val="es-MX"/>
        </w:rPr>
        <w:tab/>
      </w:r>
      <w:r w:rsidRPr="00522660">
        <w:rPr>
          <w:rFonts w:ascii="Arial" w:hAnsi="Arial" w:cs="Arial"/>
          <w:sz w:val="22"/>
          <w:szCs w:val="22"/>
          <w:lang w:val="es-MX"/>
        </w:rPr>
        <w:t>SEÑALA COMO DOMICILIO LEGAL PARA TODOS LOS EFECTOS QUE DERIVEN DEL PRESENTE CONVENIO, EL UBICADO EN: ___________________________</w:t>
      </w:r>
    </w:p>
    <w:p w:rsidR="00522660" w:rsidRPr="00522660" w:rsidRDefault="00522660" w:rsidP="00522660">
      <w:pPr>
        <w:widowControl w:val="0"/>
        <w:overflowPunct w:val="0"/>
        <w:autoSpaceDE w:val="0"/>
        <w:ind w:left="2340" w:hanging="540"/>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85"/>
        <w:jc w:val="both"/>
        <w:textAlignment w:val="baseline"/>
        <w:rPr>
          <w:rFonts w:ascii="Arial" w:hAnsi="Arial" w:cs="Arial"/>
          <w:b/>
          <w:sz w:val="22"/>
          <w:szCs w:val="22"/>
          <w:lang w:val="es-MX"/>
        </w:rPr>
      </w:pPr>
      <w:r w:rsidRPr="00522660">
        <w:rPr>
          <w:rFonts w:ascii="Arial" w:hAnsi="Arial" w:cs="Arial"/>
          <w:b/>
          <w:i/>
          <w:sz w:val="22"/>
          <w:szCs w:val="22"/>
          <w:lang w:val="es-MX"/>
        </w:rPr>
        <w:t>(MENCIONAR E IDENTIFICAR A CUÁNTOS INTEGRANTES CONFORMAN LA PARTICIPACIÓN CONJUNTA PARA LA PRESENTACIÓN DE PROPUESTAS)</w:t>
      </w:r>
      <w:r w:rsidRPr="00522660">
        <w:rPr>
          <w:rFonts w:ascii="Arial" w:hAnsi="Arial" w:cs="Arial"/>
          <w:b/>
          <w:sz w:val="22"/>
          <w:szCs w:val="22"/>
          <w:lang w:val="es-MX"/>
        </w:rPr>
        <w:t>.</w:t>
      </w:r>
    </w:p>
    <w:p w:rsidR="00522660" w:rsidRPr="00522660" w:rsidRDefault="00522660" w:rsidP="00522660">
      <w:pPr>
        <w:widowControl w:val="0"/>
        <w:overflowPunct w:val="0"/>
        <w:autoSpaceDE w:val="0"/>
        <w:ind w:left="1985"/>
        <w:jc w:val="both"/>
        <w:textAlignment w:val="baseline"/>
        <w:rPr>
          <w:rFonts w:ascii="Arial" w:hAnsi="Arial" w:cs="Arial"/>
          <w:sz w:val="22"/>
          <w:szCs w:val="22"/>
          <w:lang w:val="es-MX"/>
        </w:rPr>
      </w:pPr>
    </w:p>
    <w:p w:rsidR="00522660" w:rsidRPr="00522660" w:rsidRDefault="00522660" w:rsidP="00522660">
      <w:pPr>
        <w:ind w:left="567"/>
        <w:jc w:val="both"/>
        <w:rPr>
          <w:rFonts w:ascii="Arial" w:hAnsi="Arial" w:cs="Arial"/>
          <w:sz w:val="22"/>
          <w:szCs w:val="22"/>
          <w:lang w:val="es-MX"/>
        </w:rPr>
      </w:pPr>
    </w:p>
    <w:p w:rsidR="00522660" w:rsidRPr="00522660" w:rsidRDefault="00522660" w:rsidP="00BD5802">
      <w:pPr>
        <w:numPr>
          <w:ilvl w:val="1"/>
          <w:numId w:val="25"/>
        </w:numPr>
        <w:tabs>
          <w:tab w:val="clear" w:pos="360"/>
          <w:tab w:val="num" w:pos="0"/>
          <w:tab w:val="left" w:pos="1418"/>
        </w:tabs>
        <w:ind w:left="851"/>
        <w:jc w:val="both"/>
        <w:rPr>
          <w:rFonts w:ascii="Arial" w:hAnsi="Arial" w:cs="Arial"/>
          <w:sz w:val="22"/>
          <w:szCs w:val="22"/>
          <w:lang w:val="es-MX"/>
        </w:rPr>
      </w:pPr>
      <w:r w:rsidRPr="00522660">
        <w:rPr>
          <w:rFonts w:ascii="Arial" w:hAnsi="Arial" w:cs="Arial"/>
          <w:b/>
          <w:sz w:val="22"/>
          <w:szCs w:val="22"/>
          <w:lang w:val="es-MX"/>
        </w:rPr>
        <w:t>“LAS PARTES”</w:t>
      </w:r>
      <w:r w:rsidRPr="00522660">
        <w:rPr>
          <w:rFonts w:ascii="Arial" w:hAnsi="Arial" w:cs="Arial"/>
          <w:sz w:val="22"/>
          <w:szCs w:val="22"/>
          <w:lang w:val="es-MX"/>
        </w:rPr>
        <w:t xml:space="preserve"> DECLARAN QUE:</w:t>
      </w:r>
    </w:p>
    <w:p w:rsidR="00522660" w:rsidRPr="00522660" w:rsidRDefault="00522660" w:rsidP="00522660">
      <w:pPr>
        <w:tabs>
          <w:tab w:val="left" w:pos="1272"/>
        </w:tabs>
        <w:overflowPunct w:val="0"/>
        <w:autoSpaceDE w:val="0"/>
        <w:jc w:val="both"/>
        <w:textAlignment w:val="baseline"/>
        <w:rPr>
          <w:rFonts w:ascii="Arial" w:hAnsi="Arial" w:cs="Arial"/>
          <w:sz w:val="22"/>
          <w:szCs w:val="22"/>
          <w:lang w:val="es-MX"/>
        </w:rPr>
      </w:pPr>
    </w:p>
    <w:p w:rsidR="00522660" w:rsidRPr="00522660" w:rsidRDefault="00522660" w:rsidP="00BD5802">
      <w:pPr>
        <w:numPr>
          <w:ilvl w:val="2"/>
          <w:numId w:val="25"/>
        </w:numPr>
        <w:tabs>
          <w:tab w:val="clear" w:pos="360"/>
          <w:tab w:val="num" w:pos="0"/>
          <w:tab w:val="left" w:pos="1418"/>
        </w:tabs>
        <w:ind w:left="1440" w:hanging="720"/>
        <w:jc w:val="both"/>
        <w:rPr>
          <w:rFonts w:ascii="Arial" w:hAnsi="Arial" w:cs="Arial"/>
          <w:sz w:val="22"/>
          <w:szCs w:val="22"/>
          <w:lang w:val="es-MX"/>
        </w:rPr>
      </w:pPr>
      <w:r w:rsidRPr="00522660">
        <w:rPr>
          <w:rFonts w:ascii="Arial" w:hAnsi="Arial" w:cs="Arial"/>
          <w:sz w:val="22"/>
          <w:szCs w:val="22"/>
          <w:lang w:val="es-MX"/>
        </w:rPr>
        <w:t>CONOCEN LOS REQUISITOS Y CONDICIONES ESTIPULADAS EN LAS BASES DE LA CONVOCATORIA A LA LICITACIÓN PÚBLICA NACIONAL____________.</w:t>
      </w:r>
    </w:p>
    <w:p w:rsidR="00522660" w:rsidRPr="00522660" w:rsidRDefault="00522660" w:rsidP="00522660">
      <w:pPr>
        <w:tabs>
          <w:tab w:val="left" w:pos="1854"/>
        </w:tabs>
        <w:overflowPunct w:val="0"/>
        <w:autoSpaceDE w:val="0"/>
        <w:jc w:val="both"/>
        <w:textAlignment w:val="baseline"/>
        <w:rPr>
          <w:rFonts w:ascii="Arial" w:hAnsi="Arial" w:cs="Arial"/>
          <w:sz w:val="22"/>
          <w:szCs w:val="22"/>
          <w:lang w:val="es-MX"/>
        </w:rPr>
      </w:pPr>
    </w:p>
    <w:p w:rsidR="00522660" w:rsidRPr="00522660" w:rsidRDefault="00522660" w:rsidP="00522660">
      <w:pPr>
        <w:tabs>
          <w:tab w:val="left" w:pos="7200"/>
        </w:tabs>
        <w:ind w:left="1440" w:hanging="720"/>
        <w:jc w:val="both"/>
        <w:rPr>
          <w:rFonts w:ascii="Arial" w:hAnsi="Arial" w:cs="Arial"/>
          <w:sz w:val="22"/>
          <w:szCs w:val="22"/>
          <w:lang w:val="es-MX"/>
        </w:rPr>
      </w:pPr>
      <w:r w:rsidRPr="00522660">
        <w:rPr>
          <w:rFonts w:ascii="Arial" w:hAnsi="Arial" w:cs="Arial"/>
          <w:b/>
          <w:sz w:val="22"/>
          <w:szCs w:val="22"/>
          <w:lang w:val="es-MX"/>
        </w:rPr>
        <w:t>3.1.2</w:t>
      </w:r>
      <w:r w:rsidRPr="00522660">
        <w:rPr>
          <w:rFonts w:ascii="Arial" w:hAnsi="Arial" w:cs="Arial"/>
          <w:b/>
          <w:sz w:val="22"/>
          <w:szCs w:val="22"/>
          <w:lang w:val="es-MX"/>
        </w:rPr>
        <w:tab/>
      </w:r>
      <w:r w:rsidRPr="00522660">
        <w:rPr>
          <w:rFonts w:ascii="Arial" w:hAnsi="Arial" w:cs="Arial"/>
          <w:sz w:val="22"/>
          <w:szCs w:val="22"/>
          <w:lang w:val="es-MX"/>
        </w:rPr>
        <w:t xml:space="preserve">MANIFIESTAN SU CONFORMIDAD EN FORMALIZAR EL PRESENTE CONVENIO, CON EL OBJETO DE PARTICIPAR CONJUNTAMENTE EN LA LICITACIÓN, PRESENTANDO PROPOSICIÓN TÉCNICA Y </w:t>
      </w:r>
      <w:r w:rsidRPr="00522660">
        <w:rPr>
          <w:rFonts w:ascii="Arial" w:hAnsi="Arial" w:cs="Arial"/>
          <w:sz w:val="22"/>
          <w:szCs w:val="22"/>
          <w:lang w:val="es-MX"/>
        </w:rPr>
        <w:lastRenderedPageBreak/>
        <w:t>ECONÓMICA, CUMPLIENDO CON LO ESTABLECIDO EN LAS BASES DE LA LICITACIÓN Y CON LO DISPUESTO EN LOS ARTÍCULOS 34, DE LA LEY DE ADQUISICIONES, ARRENDAMIENTOS Y SERVICIOS DEL SECTOR PÚBLICO Y 44  DE SU REGLAMENTO.</w:t>
      </w:r>
    </w:p>
    <w:p w:rsidR="00522660" w:rsidRPr="00522660" w:rsidRDefault="00522660" w:rsidP="00522660">
      <w:pPr>
        <w:tabs>
          <w:tab w:val="left" w:pos="1800"/>
        </w:tabs>
        <w:overflowPunct w:val="0"/>
        <w:autoSpaceDE w:val="0"/>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248" w:hanging="540"/>
        <w:jc w:val="both"/>
        <w:textAlignment w:val="baseline"/>
        <w:rPr>
          <w:rFonts w:ascii="Arial" w:hAnsi="Arial" w:cs="Arial"/>
          <w:sz w:val="22"/>
          <w:szCs w:val="22"/>
          <w:lang w:val="es-MX"/>
        </w:rPr>
      </w:pPr>
      <w:r w:rsidRPr="00522660">
        <w:rPr>
          <w:rFonts w:ascii="Arial" w:hAnsi="Arial" w:cs="Arial"/>
          <w:sz w:val="22"/>
          <w:szCs w:val="22"/>
          <w:lang w:val="es-MX"/>
        </w:rPr>
        <w:t>EXPUESTO LO ANTERIOR, LAS PARTES OTORGAN LAS SIGUIENTES:</w:t>
      </w:r>
    </w:p>
    <w:p w:rsidR="00522660" w:rsidRPr="00522660" w:rsidRDefault="00522660" w:rsidP="00522660">
      <w:pPr>
        <w:widowControl w:val="0"/>
        <w:overflowPunct w:val="0"/>
        <w:autoSpaceDE w:val="0"/>
        <w:ind w:left="2340" w:hanging="540"/>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2340" w:hanging="540"/>
        <w:jc w:val="both"/>
        <w:textAlignment w:val="baseline"/>
        <w:rPr>
          <w:rFonts w:ascii="Arial" w:hAnsi="Arial" w:cs="Arial"/>
          <w:sz w:val="18"/>
          <w:szCs w:val="18"/>
          <w:lang w:val="es-MX"/>
        </w:rPr>
      </w:pPr>
    </w:p>
    <w:p w:rsidR="00522660" w:rsidRPr="00522660" w:rsidRDefault="00522660" w:rsidP="00522660">
      <w:pPr>
        <w:widowControl w:val="0"/>
        <w:overflowPunct w:val="0"/>
        <w:autoSpaceDE w:val="0"/>
        <w:jc w:val="center"/>
        <w:textAlignment w:val="baseline"/>
        <w:rPr>
          <w:rFonts w:ascii="Arial" w:hAnsi="Arial" w:cs="Arial"/>
          <w:b/>
          <w:sz w:val="22"/>
          <w:szCs w:val="22"/>
          <w:lang w:val="es-MX"/>
        </w:rPr>
      </w:pPr>
      <w:r w:rsidRPr="00522660">
        <w:rPr>
          <w:rFonts w:ascii="Arial" w:hAnsi="Arial" w:cs="Arial"/>
          <w:b/>
          <w:sz w:val="22"/>
          <w:szCs w:val="22"/>
          <w:lang w:val="es-MX"/>
        </w:rPr>
        <w:t>CLÁUSULAS</w:t>
      </w:r>
    </w:p>
    <w:p w:rsidR="00522660" w:rsidRPr="00522660" w:rsidRDefault="00522660" w:rsidP="00522660">
      <w:pPr>
        <w:widowControl w:val="0"/>
        <w:overflowPunct w:val="0"/>
        <w:autoSpaceDE w:val="0"/>
        <w:ind w:left="2340" w:hanging="540"/>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43" w:hanging="1403"/>
        <w:jc w:val="both"/>
        <w:textAlignment w:val="baseline"/>
        <w:rPr>
          <w:rFonts w:ascii="Arial" w:hAnsi="Arial" w:cs="Arial"/>
          <w:b/>
          <w:sz w:val="22"/>
          <w:szCs w:val="22"/>
          <w:lang w:val="es-MX"/>
        </w:rPr>
      </w:pPr>
      <w:r w:rsidRPr="00522660">
        <w:rPr>
          <w:rFonts w:ascii="Arial" w:hAnsi="Arial" w:cs="Arial"/>
          <w:b/>
          <w:sz w:val="22"/>
          <w:szCs w:val="22"/>
          <w:lang w:val="es-MX"/>
        </w:rPr>
        <w:t>PRIMERA.-</w:t>
      </w:r>
      <w:r w:rsidRPr="00522660">
        <w:rPr>
          <w:rFonts w:ascii="Arial" w:hAnsi="Arial" w:cs="Arial"/>
          <w:b/>
          <w:sz w:val="22"/>
          <w:szCs w:val="22"/>
          <w:lang w:val="es-MX"/>
        </w:rPr>
        <w:tab/>
        <w:t>OBJETO.- “PARTICIPACIÓN CONJUNTA”.</w:t>
      </w:r>
    </w:p>
    <w:p w:rsidR="00522660" w:rsidRPr="00522660" w:rsidRDefault="00522660" w:rsidP="00522660">
      <w:pPr>
        <w:widowControl w:val="0"/>
        <w:overflowPunct w:val="0"/>
        <w:autoSpaceDE w:val="0"/>
        <w:ind w:left="1957" w:hanging="14"/>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85"/>
        <w:jc w:val="both"/>
        <w:textAlignment w:val="baseline"/>
        <w:rPr>
          <w:rFonts w:ascii="Arial" w:hAnsi="Arial" w:cs="Arial"/>
          <w:sz w:val="22"/>
          <w:szCs w:val="22"/>
          <w:lang w:val="es-MX"/>
        </w:rPr>
      </w:pPr>
      <w:r w:rsidRPr="00522660">
        <w:rPr>
          <w:rFonts w:ascii="Arial" w:hAnsi="Arial" w:cs="Arial"/>
          <w:b/>
          <w:sz w:val="22"/>
          <w:szCs w:val="22"/>
          <w:lang w:val="es-MX"/>
        </w:rPr>
        <w:t>“LAS PARTES”</w:t>
      </w:r>
      <w:r w:rsidRPr="00522660">
        <w:rPr>
          <w:rFonts w:ascii="Arial" w:hAnsi="Arial" w:cs="Arial"/>
          <w:sz w:val="22"/>
          <w:szCs w:val="22"/>
          <w:lang w:val="es-MX"/>
        </w:rPr>
        <w:t xml:space="preserve"> CONVIENEN, EN CONJUNTAR SUS RECURSOS TÉCNICOS, LEGALES, ADMINISTRATIVOS, ECONÓMICOS Y FINANCIEROS PARA PRESENTAR PROPOSICIÓN TÉCNICA Y ECONÓMICA EN LA LICITACIÓN PÚBLICA NACIONAL NÚMERO _________ Y EN CASO DE SER ADJUDICATARIO DEL CONTRATO, SE OBLIGAN A PRESTAR EL SERVICIO OBJETO DEL CONVENIO, CON LA PARTICIPACIÓN SIGUIENTE:</w:t>
      </w:r>
    </w:p>
    <w:p w:rsidR="00522660" w:rsidRPr="00522660" w:rsidRDefault="00522660" w:rsidP="00522660">
      <w:pPr>
        <w:widowControl w:val="0"/>
        <w:overflowPunct w:val="0"/>
        <w:autoSpaceDE w:val="0"/>
        <w:ind w:left="1957" w:hanging="14"/>
        <w:jc w:val="both"/>
        <w:textAlignment w:val="baseline"/>
        <w:rPr>
          <w:rFonts w:ascii="Arial" w:hAnsi="Arial" w:cs="Arial"/>
          <w:sz w:val="22"/>
          <w:szCs w:val="22"/>
          <w:lang w:val="es-MX"/>
        </w:rPr>
      </w:pPr>
      <w:r w:rsidRPr="00522660">
        <w:rPr>
          <w:rFonts w:ascii="Arial" w:hAnsi="Arial" w:cs="Arial"/>
          <w:b/>
          <w:sz w:val="22"/>
          <w:szCs w:val="22"/>
          <w:lang w:val="es-MX"/>
        </w:rPr>
        <w:t>PARTICIPANTE “A”:</w:t>
      </w:r>
      <w:r w:rsidRPr="00522660">
        <w:rPr>
          <w:rFonts w:ascii="Arial" w:hAnsi="Arial" w:cs="Arial"/>
          <w:sz w:val="22"/>
          <w:szCs w:val="22"/>
          <w:lang w:val="es-MX"/>
        </w:rPr>
        <w:t xml:space="preserve"> </w:t>
      </w:r>
      <w:r w:rsidRPr="00522660">
        <w:rPr>
          <w:rFonts w:ascii="Arial" w:hAnsi="Arial" w:cs="Arial"/>
          <w:b/>
          <w:i/>
          <w:sz w:val="22"/>
          <w:szCs w:val="22"/>
          <w:u w:val="single"/>
          <w:lang w:val="es-MX"/>
        </w:rPr>
        <w:t>(DESCRIBIR LA PARTE QUE SE OBLIGA A SUMINISTRAR)</w:t>
      </w:r>
      <w:r w:rsidRPr="00522660">
        <w:rPr>
          <w:rFonts w:ascii="Arial" w:hAnsi="Arial" w:cs="Arial"/>
          <w:sz w:val="22"/>
          <w:szCs w:val="22"/>
          <w:lang w:val="es-MX"/>
        </w:rPr>
        <w:t>.</w:t>
      </w:r>
    </w:p>
    <w:p w:rsidR="00522660" w:rsidRPr="00522660" w:rsidRDefault="00522660" w:rsidP="00522660">
      <w:pPr>
        <w:widowControl w:val="0"/>
        <w:overflowPunct w:val="0"/>
        <w:autoSpaceDE w:val="0"/>
        <w:ind w:left="1971"/>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71"/>
        <w:jc w:val="both"/>
        <w:textAlignment w:val="baseline"/>
        <w:rPr>
          <w:rFonts w:ascii="Arial" w:hAnsi="Arial" w:cs="Arial"/>
          <w:sz w:val="22"/>
          <w:szCs w:val="22"/>
          <w:lang w:val="es-MX"/>
        </w:rPr>
      </w:pPr>
      <w:r w:rsidRPr="00522660">
        <w:rPr>
          <w:rFonts w:ascii="Arial" w:hAnsi="Arial" w:cs="Arial"/>
          <w:b/>
          <w:i/>
          <w:sz w:val="22"/>
          <w:szCs w:val="22"/>
          <w:u w:val="single"/>
          <w:lang w:val="es-MX"/>
        </w:rPr>
        <w:t>(CADA UNO DE LOS INTEGRANTES QUE CONFORMAN LA PARTICIPACIÓN CONJUNTA PARA LA PRESENTACIÓN DE PROPUESTAS DEBERÁ DESCRIBIR LA PARTE QUE SE OBLIGA A ENTREGAR)</w:t>
      </w:r>
      <w:r w:rsidRPr="00522660">
        <w:rPr>
          <w:rFonts w:ascii="Arial" w:hAnsi="Arial" w:cs="Arial"/>
          <w:sz w:val="22"/>
          <w:szCs w:val="22"/>
          <w:lang w:val="es-MX"/>
        </w:rPr>
        <w:t>.</w:t>
      </w:r>
    </w:p>
    <w:p w:rsidR="00522660" w:rsidRPr="00522660" w:rsidRDefault="00522660" w:rsidP="00522660">
      <w:pPr>
        <w:widowControl w:val="0"/>
        <w:overflowPunct w:val="0"/>
        <w:autoSpaceDE w:val="0"/>
        <w:ind w:left="1971"/>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71"/>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43" w:hanging="1403"/>
        <w:jc w:val="both"/>
        <w:textAlignment w:val="baseline"/>
        <w:rPr>
          <w:rFonts w:ascii="Arial" w:hAnsi="Arial" w:cs="Arial"/>
          <w:b/>
          <w:sz w:val="22"/>
          <w:szCs w:val="22"/>
          <w:lang w:val="es-MX"/>
        </w:rPr>
      </w:pPr>
      <w:r w:rsidRPr="00522660">
        <w:rPr>
          <w:rFonts w:ascii="Arial" w:hAnsi="Arial" w:cs="Arial"/>
          <w:b/>
          <w:sz w:val="22"/>
          <w:szCs w:val="22"/>
          <w:lang w:val="es-MX"/>
        </w:rPr>
        <w:t>SEGUNDA.-</w:t>
      </w:r>
      <w:r w:rsidRPr="00522660">
        <w:rPr>
          <w:rFonts w:ascii="Arial" w:hAnsi="Arial" w:cs="Arial"/>
          <w:b/>
          <w:sz w:val="22"/>
          <w:szCs w:val="22"/>
          <w:lang w:val="es-MX"/>
        </w:rPr>
        <w:tab/>
        <w:t>REPRESENTANTE COMÚN Y OBLIGADO SOLIDARIO.</w:t>
      </w:r>
    </w:p>
    <w:p w:rsidR="00522660" w:rsidRPr="00522660" w:rsidRDefault="00522660" w:rsidP="00522660">
      <w:pPr>
        <w:widowControl w:val="0"/>
        <w:overflowPunct w:val="0"/>
        <w:autoSpaceDE w:val="0"/>
        <w:ind w:left="1800" w:hanging="1260"/>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57" w:firstLine="14"/>
        <w:jc w:val="both"/>
        <w:textAlignment w:val="baseline"/>
        <w:rPr>
          <w:rFonts w:ascii="Arial" w:hAnsi="Arial" w:cs="Arial"/>
          <w:sz w:val="22"/>
          <w:szCs w:val="22"/>
          <w:lang w:val="es-MX"/>
        </w:rPr>
      </w:pPr>
      <w:r w:rsidRPr="00522660">
        <w:rPr>
          <w:rFonts w:ascii="Arial" w:hAnsi="Arial" w:cs="Arial"/>
          <w:b/>
          <w:sz w:val="22"/>
          <w:szCs w:val="22"/>
          <w:lang w:val="es-MX"/>
        </w:rPr>
        <w:t xml:space="preserve">“LAS PARTES” </w:t>
      </w:r>
      <w:r w:rsidRPr="00522660">
        <w:rPr>
          <w:rFonts w:ascii="Arial" w:hAnsi="Arial" w:cs="Arial"/>
          <w:sz w:val="22"/>
          <w:szCs w:val="22"/>
          <w:lang w:val="es-MX"/>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522660" w:rsidRPr="00522660" w:rsidRDefault="00522660" w:rsidP="00522660">
      <w:pPr>
        <w:widowControl w:val="0"/>
        <w:overflowPunct w:val="0"/>
        <w:autoSpaceDE w:val="0"/>
        <w:ind w:left="1957" w:firstLine="14"/>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57" w:firstLine="14"/>
        <w:jc w:val="both"/>
        <w:textAlignment w:val="baseline"/>
        <w:rPr>
          <w:rFonts w:ascii="Arial" w:hAnsi="Arial" w:cs="Arial"/>
          <w:sz w:val="22"/>
          <w:szCs w:val="22"/>
          <w:lang w:val="es-MX"/>
        </w:rPr>
      </w:pPr>
      <w:r w:rsidRPr="00522660">
        <w:rPr>
          <w:rFonts w:ascii="Arial" w:hAnsi="Arial" w:cs="Arial"/>
          <w:sz w:val="22"/>
          <w:szCs w:val="22"/>
          <w:lang w:val="es-MX"/>
        </w:rPr>
        <w:t xml:space="preserve">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w:t>
      </w:r>
      <w:r w:rsidRPr="00522660">
        <w:rPr>
          <w:rFonts w:ascii="Arial" w:hAnsi="Arial" w:cs="Arial"/>
          <w:sz w:val="22"/>
          <w:szCs w:val="22"/>
          <w:lang w:val="es-MX"/>
        </w:rPr>
        <w:lastRenderedPageBreak/>
        <w:t>ACEPTANDO EXPRESAMENTE EN RESPONDER ANTE EL IMSS POR LAS PROPOSICIONES QUE SE PRESENTEN Y, EN SU CASO, DE LAS OBLIGACIONES QUE DERIVEN DE LA ADJUDICACIÓN DEL CONTRATO RESPECTIVO.</w:t>
      </w:r>
    </w:p>
    <w:p w:rsidR="00522660" w:rsidRPr="00522660" w:rsidRDefault="00522660" w:rsidP="00522660">
      <w:pPr>
        <w:widowControl w:val="0"/>
        <w:overflowPunct w:val="0"/>
        <w:autoSpaceDE w:val="0"/>
        <w:ind w:left="1957" w:firstLine="14"/>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71" w:hanging="1431"/>
        <w:jc w:val="both"/>
        <w:textAlignment w:val="baseline"/>
        <w:rPr>
          <w:rFonts w:ascii="Arial" w:hAnsi="Arial" w:cs="Arial"/>
          <w:b/>
          <w:sz w:val="22"/>
          <w:szCs w:val="22"/>
          <w:lang w:val="es-MX"/>
        </w:rPr>
      </w:pPr>
      <w:r w:rsidRPr="00522660">
        <w:rPr>
          <w:rFonts w:ascii="Arial" w:hAnsi="Arial" w:cs="Arial"/>
          <w:b/>
          <w:sz w:val="22"/>
          <w:szCs w:val="22"/>
          <w:lang w:val="es-MX"/>
        </w:rPr>
        <w:t xml:space="preserve">TERCERA.- </w:t>
      </w:r>
      <w:r w:rsidRPr="00522660">
        <w:rPr>
          <w:rFonts w:ascii="Arial" w:hAnsi="Arial" w:cs="Arial"/>
          <w:b/>
          <w:sz w:val="22"/>
          <w:szCs w:val="22"/>
          <w:lang w:val="es-MX"/>
        </w:rPr>
        <w:tab/>
        <w:t>DEL COBRO DE LAS FACTURAS.</w:t>
      </w:r>
    </w:p>
    <w:p w:rsidR="00522660" w:rsidRPr="00522660" w:rsidRDefault="00522660" w:rsidP="00522660">
      <w:pPr>
        <w:widowControl w:val="0"/>
        <w:overflowPunct w:val="0"/>
        <w:autoSpaceDE w:val="0"/>
        <w:ind w:left="1800" w:hanging="1260"/>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57" w:firstLine="14"/>
        <w:jc w:val="both"/>
        <w:textAlignment w:val="baseline"/>
        <w:rPr>
          <w:rFonts w:ascii="Arial" w:hAnsi="Arial" w:cs="Arial"/>
          <w:sz w:val="22"/>
          <w:szCs w:val="22"/>
          <w:lang w:val="es-MX"/>
        </w:rPr>
      </w:pPr>
      <w:r w:rsidRPr="00522660">
        <w:rPr>
          <w:rFonts w:ascii="Arial" w:hAnsi="Arial" w:cs="Arial"/>
          <w:b/>
          <w:sz w:val="22"/>
          <w:szCs w:val="22"/>
          <w:lang w:val="es-MX"/>
        </w:rPr>
        <w:t>“LAS PARTES”</w:t>
      </w:r>
      <w:r w:rsidRPr="00522660">
        <w:rPr>
          <w:rFonts w:ascii="Arial" w:hAnsi="Arial" w:cs="Arial"/>
          <w:sz w:val="22"/>
          <w:szCs w:val="22"/>
          <w:lang w:val="es-MX"/>
        </w:rPr>
        <w:t xml:space="preserve"> CONVIENEN EXPRESAMENTE, QUE “EL PARTICIPANTE______ </w:t>
      </w:r>
      <w:r w:rsidRPr="00522660">
        <w:rPr>
          <w:rFonts w:ascii="Arial" w:hAnsi="Arial" w:cs="Arial"/>
          <w:b/>
          <w:i/>
          <w:sz w:val="22"/>
          <w:szCs w:val="22"/>
          <w:u w:val="single"/>
          <w:lang w:val="es-MX"/>
        </w:rPr>
        <w:t>(LOS PARTICIPANTES, DEBERÁN INDICAR CUÁL DE ELLOS ESTARÁ FACULTADO PARA REALIZAR EL COBRO)</w:t>
      </w:r>
      <w:r w:rsidRPr="00522660">
        <w:rPr>
          <w:rFonts w:ascii="Arial" w:hAnsi="Arial" w:cs="Arial"/>
          <w:sz w:val="22"/>
          <w:szCs w:val="22"/>
          <w:lang w:val="es-MX"/>
        </w:rPr>
        <w:t>, PARA EFECTUAR EL COBRO DE LAS FACTURAS RELATIVAS AL SERVICIO QUE SEA PRESTADO AL IMSS, CON MOTIVO DEL CONTRATO QUE SE DERIVE DE LA LICITACIÓN PÚBLICA NACIONAL NÚMERO _________.</w:t>
      </w:r>
    </w:p>
    <w:p w:rsidR="00522660" w:rsidRPr="00522660" w:rsidRDefault="00522660" w:rsidP="00522660">
      <w:pPr>
        <w:widowControl w:val="0"/>
        <w:overflowPunct w:val="0"/>
        <w:autoSpaceDE w:val="0"/>
        <w:ind w:left="1985" w:hanging="1425"/>
        <w:jc w:val="both"/>
        <w:textAlignment w:val="baseline"/>
        <w:rPr>
          <w:rFonts w:ascii="Arial" w:hAnsi="Arial" w:cs="Arial"/>
          <w:bCs/>
          <w:sz w:val="22"/>
          <w:szCs w:val="22"/>
          <w:lang w:val="es-MX"/>
        </w:rPr>
      </w:pPr>
    </w:p>
    <w:p w:rsidR="00522660" w:rsidRPr="00522660" w:rsidRDefault="00522660" w:rsidP="00522660">
      <w:pPr>
        <w:widowControl w:val="0"/>
        <w:overflowPunct w:val="0"/>
        <w:autoSpaceDE w:val="0"/>
        <w:ind w:left="1985" w:hanging="1425"/>
        <w:jc w:val="both"/>
        <w:textAlignment w:val="baseline"/>
        <w:rPr>
          <w:rFonts w:ascii="Arial" w:hAnsi="Arial" w:cs="Arial"/>
          <w:b/>
          <w:sz w:val="22"/>
          <w:szCs w:val="22"/>
          <w:lang w:val="es-MX"/>
        </w:rPr>
      </w:pPr>
      <w:r w:rsidRPr="00522660">
        <w:rPr>
          <w:rFonts w:ascii="Arial" w:hAnsi="Arial" w:cs="Arial"/>
          <w:b/>
          <w:sz w:val="22"/>
          <w:szCs w:val="22"/>
          <w:lang w:val="es-MX"/>
        </w:rPr>
        <w:t xml:space="preserve">CUARTA.- </w:t>
      </w:r>
      <w:r w:rsidRPr="00522660">
        <w:rPr>
          <w:rFonts w:ascii="Arial" w:hAnsi="Arial" w:cs="Arial"/>
          <w:b/>
          <w:sz w:val="22"/>
          <w:szCs w:val="22"/>
          <w:lang w:val="es-MX"/>
        </w:rPr>
        <w:tab/>
        <w:t>VIGENCIA.</w:t>
      </w:r>
    </w:p>
    <w:p w:rsidR="00522660" w:rsidRPr="00522660" w:rsidRDefault="00522660" w:rsidP="00522660">
      <w:pPr>
        <w:widowControl w:val="0"/>
        <w:overflowPunct w:val="0"/>
        <w:autoSpaceDE w:val="0"/>
        <w:ind w:left="1985" w:hanging="1425"/>
        <w:jc w:val="both"/>
        <w:textAlignment w:val="baseline"/>
        <w:rPr>
          <w:rFonts w:ascii="Arial" w:hAnsi="Arial" w:cs="Arial"/>
          <w:bCs/>
          <w:sz w:val="22"/>
          <w:szCs w:val="22"/>
          <w:lang w:val="es-MX"/>
        </w:rPr>
      </w:pPr>
    </w:p>
    <w:p w:rsidR="00522660" w:rsidRPr="00522660" w:rsidRDefault="00522660" w:rsidP="00522660">
      <w:pPr>
        <w:widowControl w:val="0"/>
        <w:overflowPunct w:val="0"/>
        <w:autoSpaceDE w:val="0"/>
        <w:ind w:left="1985"/>
        <w:jc w:val="both"/>
        <w:textAlignment w:val="baseline"/>
        <w:rPr>
          <w:rFonts w:ascii="Arial" w:hAnsi="Arial" w:cs="Arial"/>
          <w:sz w:val="22"/>
          <w:szCs w:val="22"/>
          <w:lang w:val="es-MX"/>
        </w:rPr>
      </w:pPr>
      <w:r w:rsidRPr="00522660">
        <w:rPr>
          <w:rFonts w:ascii="Arial" w:hAnsi="Arial" w:cs="Arial"/>
          <w:b/>
          <w:sz w:val="22"/>
          <w:szCs w:val="22"/>
          <w:lang w:val="es-MX"/>
        </w:rPr>
        <w:t xml:space="preserve">“LAS PARTES” </w:t>
      </w:r>
      <w:r w:rsidRPr="00522660">
        <w:rPr>
          <w:rFonts w:ascii="Arial" w:hAnsi="Arial" w:cs="Arial"/>
          <w:sz w:val="22"/>
          <w:szCs w:val="22"/>
          <w:lang w:val="es-MX"/>
        </w:rPr>
        <w:t>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522660" w:rsidRPr="00522660" w:rsidRDefault="00522660" w:rsidP="00522660">
      <w:pPr>
        <w:widowControl w:val="0"/>
        <w:overflowPunct w:val="0"/>
        <w:autoSpaceDE w:val="0"/>
        <w:ind w:left="1971"/>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99" w:hanging="1459"/>
        <w:jc w:val="both"/>
        <w:textAlignment w:val="baseline"/>
        <w:rPr>
          <w:rFonts w:ascii="Arial" w:hAnsi="Arial" w:cs="Arial"/>
          <w:b/>
          <w:sz w:val="22"/>
          <w:szCs w:val="22"/>
          <w:lang w:val="es-MX"/>
        </w:rPr>
      </w:pPr>
      <w:r w:rsidRPr="00522660">
        <w:rPr>
          <w:rFonts w:ascii="Arial" w:hAnsi="Arial" w:cs="Arial"/>
          <w:b/>
          <w:sz w:val="22"/>
          <w:szCs w:val="22"/>
          <w:lang w:val="es-MX"/>
        </w:rPr>
        <w:t>QUINTA.-</w:t>
      </w:r>
      <w:r w:rsidRPr="00522660">
        <w:rPr>
          <w:rFonts w:ascii="Arial" w:hAnsi="Arial" w:cs="Arial"/>
          <w:b/>
          <w:sz w:val="22"/>
          <w:szCs w:val="22"/>
          <w:lang w:val="es-MX"/>
        </w:rPr>
        <w:tab/>
        <w:t>OBLIGACIONES.</w:t>
      </w:r>
    </w:p>
    <w:p w:rsidR="00522660" w:rsidRPr="00522660" w:rsidRDefault="00522660" w:rsidP="00522660">
      <w:pPr>
        <w:widowControl w:val="0"/>
        <w:overflowPunct w:val="0"/>
        <w:autoSpaceDE w:val="0"/>
        <w:ind w:left="1800" w:hanging="1260"/>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99" w:firstLine="14"/>
        <w:jc w:val="both"/>
        <w:textAlignment w:val="baseline"/>
        <w:rPr>
          <w:rFonts w:ascii="Arial" w:hAnsi="Arial" w:cs="Arial"/>
          <w:sz w:val="22"/>
          <w:szCs w:val="22"/>
          <w:lang w:val="es-MX"/>
        </w:rPr>
      </w:pPr>
      <w:r w:rsidRPr="00522660">
        <w:rPr>
          <w:rFonts w:ascii="Arial" w:hAnsi="Arial" w:cs="Arial"/>
          <w:b/>
          <w:sz w:val="22"/>
          <w:szCs w:val="22"/>
          <w:lang w:val="es-MX"/>
        </w:rPr>
        <w:t>“LAS PARTES”</w:t>
      </w:r>
      <w:r w:rsidRPr="00522660">
        <w:rPr>
          <w:rFonts w:ascii="Arial" w:hAnsi="Arial" w:cs="Arial"/>
          <w:sz w:val="22"/>
          <w:szCs w:val="22"/>
          <w:lang w:val="es-MX"/>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522660" w:rsidRPr="00522660" w:rsidRDefault="00522660" w:rsidP="00522660">
      <w:pPr>
        <w:widowControl w:val="0"/>
        <w:overflowPunct w:val="0"/>
        <w:autoSpaceDE w:val="0"/>
        <w:ind w:left="1999" w:firstLine="14"/>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99" w:firstLine="14"/>
        <w:jc w:val="both"/>
        <w:textAlignment w:val="baseline"/>
        <w:rPr>
          <w:rFonts w:ascii="Arial" w:hAnsi="Arial" w:cs="Arial"/>
          <w:sz w:val="22"/>
          <w:szCs w:val="22"/>
          <w:lang w:val="es-MX"/>
        </w:rPr>
      </w:pPr>
      <w:r w:rsidRPr="00522660">
        <w:rPr>
          <w:rFonts w:ascii="Arial" w:hAnsi="Arial" w:cs="Arial"/>
          <w:b/>
          <w:sz w:val="22"/>
          <w:szCs w:val="22"/>
          <w:lang w:val="es-MX"/>
        </w:rPr>
        <w:t>“LAS PARTES”</w:t>
      </w:r>
      <w:r w:rsidRPr="00522660">
        <w:rPr>
          <w:rFonts w:ascii="Arial" w:hAnsi="Arial" w:cs="Arial"/>
          <w:sz w:val="22"/>
          <w:szCs w:val="22"/>
          <w:lang w:val="es-MX"/>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522660" w:rsidRPr="00522660" w:rsidRDefault="00522660" w:rsidP="00522660">
      <w:pPr>
        <w:widowControl w:val="0"/>
        <w:overflowPunct w:val="0"/>
        <w:autoSpaceDE w:val="0"/>
        <w:ind w:left="1957" w:firstLine="14"/>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57" w:firstLine="14"/>
        <w:jc w:val="both"/>
        <w:textAlignment w:val="baseline"/>
        <w:rPr>
          <w:rFonts w:ascii="Arial" w:hAnsi="Arial" w:cs="Arial"/>
          <w:sz w:val="22"/>
          <w:szCs w:val="22"/>
          <w:lang w:val="es-MX"/>
        </w:rPr>
      </w:pPr>
      <w:r w:rsidRPr="00522660">
        <w:rPr>
          <w:rFonts w:ascii="Arial" w:hAnsi="Arial" w:cs="Arial"/>
          <w:sz w:val="22"/>
          <w:szCs w:val="22"/>
          <w:lang w:val="es-MX"/>
        </w:rPr>
        <w:t xml:space="preserve">LEÍDO QUE FUE EL PRESENTE CONVENIO POR </w:t>
      </w:r>
      <w:r w:rsidRPr="00522660">
        <w:rPr>
          <w:rFonts w:ascii="Arial" w:hAnsi="Arial" w:cs="Arial"/>
          <w:b/>
          <w:sz w:val="22"/>
          <w:szCs w:val="22"/>
          <w:lang w:val="es-MX"/>
        </w:rPr>
        <w:t>“LAS PARTES”</w:t>
      </w:r>
      <w:r w:rsidRPr="00522660">
        <w:rPr>
          <w:rFonts w:ascii="Arial" w:hAnsi="Arial" w:cs="Arial"/>
          <w:sz w:val="22"/>
          <w:szCs w:val="22"/>
          <w:lang w:val="es-MX"/>
        </w:rPr>
        <w:t xml:space="preserve"> </w:t>
      </w:r>
      <w:r w:rsidRPr="00522660">
        <w:rPr>
          <w:rFonts w:ascii="Arial" w:hAnsi="Arial" w:cs="Arial"/>
          <w:sz w:val="22"/>
          <w:szCs w:val="22"/>
          <w:lang w:val="es-MX"/>
        </w:rPr>
        <w:lastRenderedPageBreak/>
        <w:t>Y ENTERADOS DE SU ALCANCE Y EFECTOS LEGALES, ACEPTANDO QUE NO EXISTIÓ ERROR, DOLO, VIOLENCIA O MALA FE, LO RATIFICAN Y FIRMAN, DE CONFORMIDAD EN LA CIUDAD DE MÉXICO, DISTRITO FEDERAL, EL DÍA ___________ DE _________ DE 20___.</w:t>
      </w:r>
    </w:p>
    <w:p w:rsidR="00522660" w:rsidRPr="00522660" w:rsidRDefault="00522660" w:rsidP="00522660">
      <w:pPr>
        <w:widowControl w:val="0"/>
        <w:overflowPunct w:val="0"/>
        <w:autoSpaceDE w:val="0"/>
        <w:ind w:left="1957" w:firstLine="14"/>
        <w:jc w:val="both"/>
        <w:textAlignment w:val="baseline"/>
        <w:rPr>
          <w:rFonts w:ascii="Arial" w:hAnsi="Arial" w:cs="Arial"/>
          <w:sz w:val="22"/>
          <w:szCs w:val="22"/>
          <w:lang w:val="es-MX"/>
        </w:rPr>
      </w:pPr>
    </w:p>
    <w:p w:rsidR="00522660" w:rsidRPr="00522660" w:rsidRDefault="00522660" w:rsidP="00522660">
      <w:pPr>
        <w:widowControl w:val="0"/>
        <w:overflowPunct w:val="0"/>
        <w:autoSpaceDE w:val="0"/>
        <w:ind w:left="1957" w:firstLine="14"/>
        <w:jc w:val="both"/>
        <w:textAlignment w:val="baseline"/>
        <w:rPr>
          <w:rFonts w:ascii="Arial" w:hAnsi="Arial" w:cs="Arial"/>
          <w:sz w:val="22"/>
          <w:szCs w:val="22"/>
          <w:lang w:val="es-MX"/>
        </w:rPr>
      </w:pPr>
    </w:p>
    <w:tbl>
      <w:tblPr>
        <w:tblW w:w="0" w:type="auto"/>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522660" w:rsidRPr="00522660" w:rsidTr="00522660">
        <w:tc>
          <w:tcPr>
            <w:tcW w:w="3600" w:type="dxa"/>
            <w:tcBorders>
              <w:bottom w:val="single" w:sz="4" w:space="0" w:color="000000"/>
            </w:tcBorders>
          </w:tcPr>
          <w:p w:rsidR="00522660" w:rsidRPr="00522660" w:rsidRDefault="00522660" w:rsidP="00522660">
            <w:pPr>
              <w:widowControl w:val="0"/>
              <w:overflowPunct w:val="0"/>
              <w:autoSpaceDE w:val="0"/>
              <w:snapToGrid w:val="0"/>
              <w:ind w:left="540" w:hanging="540"/>
              <w:jc w:val="center"/>
              <w:textAlignment w:val="baseline"/>
              <w:rPr>
                <w:rFonts w:ascii="Arial" w:hAnsi="Arial" w:cs="Arial"/>
                <w:b/>
                <w:sz w:val="22"/>
                <w:szCs w:val="22"/>
                <w:lang w:val="es-MX"/>
              </w:rPr>
            </w:pPr>
            <w:r w:rsidRPr="00522660">
              <w:rPr>
                <w:rFonts w:ascii="Arial" w:hAnsi="Arial" w:cs="Arial"/>
                <w:sz w:val="22"/>
                <w:szCs w:val="22"/>
                <w:lang w:val="es-MX"/>
              </w:rPr>
              <w:t>“</w:t>
            </w:r>
            <w:r w:rsidRPr="00522660">
              <w:rPr>
                <w:rFonts w:ascii="Arial" w:hAnsi="Arial" w:cs="Arial"/>
                <w:b/>
                <w:sz w:val="22"/>
                <w:szCs w:val="22"/>
                <w:lang w:val="es-MX"/>
              </w:rPr>
              <w:t>EL PARTICIPANTE A”</w:t>
            </w:r>
          </w:p>
        </w:tc>
        <w:tc>
          <w:tcPr>
            <w:tcW w:w="720" w:type="dxa"/>
          </w:tcPr>
          <w:p w:rsidR="00522660" w:rsidRPr="00522660" w:rsidRDefault="00522660" w:rsidP="00522660">
            <w:pPr>
              <w:widowControl w:val="0"/>
              <w:overflowPunct w:val="0"/>
              <w:autoSpaceDE w:val="0"/>
              <w:snapToGrid w:val="0"/>
              <w:ind w:hanging="540"/>
              <w:jc w:val="center"/>
              <w:textAlignment w:val="baseline"/>
              <w:rPr>
                <w:rFonts w:ascii="Arial" w:hAnsi="Arial" w:cs="Arial"/>
                <w:sz w:val="22"/>
                <w:szCs w:val="22"/>
                <w:lang w:val="es-MX"/>
              </w:rPr>
            </w:pPr>
          </w:p>
          <w:p w:rsidR="00522660" w:rsidRPr="00522660" w:rsidRDefault="00522660" w:rsidP="00522660">
            <w:pPr>
              <w:widowControl w:val="0"/>
              <w:overflowPunct w:val="0"/>
              <w:autoSpaceDE w:val="0"/>
              <w:ind w:hanging="540"/>
              <w:jc w:val="center"/>
              <w:textAlignment w:val="baseline"/>
              <w:rPr>
                <w:rFonts w:ascii="Arial" w:hAnsi="Arial" w:cs="Arial"/>
                <w:sz w:val="22"/>
                <w:szCs w:val="22"/>
                <w:lang w:val="es-MX"/>
              </w:rPr>
            </w:pPr>
          </w:p>
          <w:p w:rsidR="00522660" w:rsidRPr="00522660" w:rsidRDefault="00522660" w:rsidP="00522660">
            <w:pPr>
              <w:widowControl w:val="0"/>
              <w:overflowPunct w:val="0"/>
              <w:autoSpaceDE w:val="0"/>
              <w:ind w:hanging="540"/>
              <w:jc w:val="center"/>
              <w:textAlignment w:val="baseline"/>
              <w:rPr>
                <w:rFonts w:ascii="Arial" w:hAnsi="Arial" w:cs="Arial"/>
                <w:sz w:val="22"/>
                <w:szCs w:val="22"/>
                <w:lang w:val="es-MX"/>
              </w:rPr>
            </w:pPr>
          </w:p>
        </w:tc>
        <w:tc>
          <w:tcPr>
            <w:tcW w:w="3240" w:type="dxa"/>
            <w:tcBorders>
              <w:bottom w:val="single" w:sz="4" w:space="0" w:color="000000"/>
            </w:tcBorders>
          </w:tcPr>
          <w:p w:rsidR="00522660" w:rsidRPr="00522660" w:rsidRDefault="00522660" w:rsidP="00522660">
            <w:pPr>
              <w:widowControl w:val="0"/>
              <w:overflowPunct w:val="0"/>
              <w:autoSpaceDE w:val="0"/>
              <w:snapToGrid w:val="0"/>
              <w:ind w:hanging="540"/>
              <w:jc w:val="center"/>
              <w:textAlignment w:val="baseline"/>
              <w:rPr>
                <w:rFonts w:ascii="Arial" w:hAnsi="Arial" w:cs="Arial"/>
                <w:b/>
                <w:sz w:val="22"/>
                <w:szCs w:val="22"/>
                <w:lang w:val="es-MX"/>
              </w:rPr>
            </w:pPr>
            <w:r w:rsidRPr="00522660">
              <w:rPr>
                <w:rFonts w:ascii="Arial" w:hAnsi="Arial" w:cs="Arial"/>
                <w:b/>
                <w:sz w:val="22"/>
                <w:szCs w:val="22"/>
                <w:lang w:val="es-MX"/>
              </w:rPr>
              <w:t xml:space="preserve">     “EL PARTICIPANTE B”</w:t>
            </w:r>
          </w:p>
          <w:p w:rsidR="00522660" w:rsidRPr="00522660" w:rsidRDefault="00522660" w:rsidP="00522660">
            <w:pPr>
              <w:widowControl w:val="0"/>
              <w:overflowPunct w:val="0"/>
              <w:autoSpaceDE w:val="0"/>
              <w:ind w:hanging="540"/>
              <w:jc w:val="center"/>
              <w:textAlignment w:val="baseline"/>
              <w:rPr>
                <w:rFonts w:ascii="Arial" w:hAnsi="Arial" w:cs="Arial"/>
                <w:b/>
                <w:sz w:val="22"/>
                <w:szCs w:val="22"/>
                <w:lang w:val="es-MX"/>
              </w:rPr>
            </w:pPr>
          </w:p>
        </w:tc>
      </w:tr>
      <w:tr w:rsidR="00522660" w:rsidRPr="00522660" w:rsidTr="00522660">
        <w:tc>
          <w:tcPr>
            <w:tcW w:w="3600" w:type="dxa"/>
            <w:tcBorders>
              <w:top w:val="single" w:sz="4" w:space="0" w:color="000000"/>
            </w:tcBorders>
          </w:tcPr>
          <w:p w:rsidR="00522660" w:rsidRPr="00522660" w:rsidRDefault="00522660" w:rsidP="00522660">
            <w:pPr>
              <w:keepNext/>
              <w:numPr>
                <w:ilvl w:val="2"/>
                <w:numId w:val="0"/>
              </w:numPr>
              <w:tabs>
                <w:tab w:val="num" w:pos="720"/>
              </w:tabs>
              <w:overflowPunct w:val="0"/>
              <w:autoSpaceDE w:val="0"/>
              <w:snapToGrid w:val="0"/>
              <w:ind w:left="720" w:hanging="720"/>
              <w:textAlignment w:val="baseline"/>
              <w:outlineLvl w:val="2"/>
              <w:rPr>
                <w:rFonts w:ascii="Arial" w:hAnsi="Arial" w:cs="Arial"/>
                <w:b/>
                <w:sz w:val="22"/>
                <w:szCs w:val="22"/>
                <w:lang w:val="es-ES_tradnl"/>
              </w:rPr>
            </w:pPr>
            <w:r w:rsidRPr="00522660">
              <w:rPr>
                <w:rFonts w:ascii="Arial" w:hAnsi="Arial" w:cs="Arial"/>
                <w:b/>
                <w:sz w:val="22"/>
                <w:szCs w:val="22"/>
                <w:lang w:val="es-ES_tradnl"/>
              </w:rPr>
              <w:t>NOMBRE Y CARGO</w:t>
            </w:r>
          </w:p>
          <w:p w:rsidR="00522660" w:rsidRPr="00522660" w:rsidRDefault="00522660" w:rsidP="00522660">
            <w:pPr>
              <w:jc w:val="center"/>
              <w:rPr>
                <w:rFonts w:ascii="Arial" w:hAnsi="Arial" w:cs="Arial"/>
                <w:b/>
                <w:sz w:val="22"/>
                <w:szCs w:val="22"/>
                <w:lang w:val="es-MX"/>
              </w:rPr>
            </w:pPr>
            <w:r w:rsidRPr="00522660">
              <w:rPr>
                <w:rFonts w:ascii="Arial" w:hAnsi="Arial" w:cs="Arial"/>
                <w:b/>
                <w:sz w:val="22"/>
                <w:szCs w:val="22"/>
                <w:lang w:val="es-MX"/>
              </w:rPr>
              <w:t>DEL REPRESENTANTE LEGAL Y/O APODERADO LEGAL</w:t>
            </w:r>
          </w:p>
        </w:tc>
        <w:tc>
          <w:tcPr>
            <w:tcW w:w="720" w:type="dxa"/>
          </w:tcPr>
          <w:p w:rsidR="00522660" w:rsidRPr="00522660" w:rsidRDefault="00522660" w:rsidP="00522660">
            <w:pPr>
              <w:widowControl w:val="0"/>
              <w:overflowPunct w:val="0"/>
              <w:autoSpaceDE w:val="0"/>
              <w:snapToGrid w:val="0"/>
              <w:ind w:hanging="540"/>
              <w:jc w:val="center"/>
              <w:textAlignment w:val="baseline"/>
              <w:rPr>
                <w:rFonts w:ascii="Arial" w:hAnsi="Arial" w:cs="Arial"/>
                <w:sz w:val="22"/>
                <w:szCs w:val="22"/>
                <w:lang w:val="es-MX"/>
              </w:rPr>
            </w:pPr>
          </w:p>
        </w:tc>
        <w:tc>
          <w:tcPr>
            <w:tcW w:w="3240" w:type="dxa"/>
            <w:tcBorders>
              <w:top w:val="single" w:sz="4" w:space="0" w:color="000000"/>
            </w:tcBorders>
          </w:tcPr>
          <w:p w:rsidR="00522660" w:rsidRPr="00522660" w:rsidRDefault="00522660" w:rsidP="00522660">
            <w:pPr>
              <w:snapToGrid w:val="0"/>
              <w:jc w:val="center"/>
              <w:rPr>
                <w:rFonts w:ascii="Arial" w:hAnsi="Arial" w:cs="Arial"/>
                <w:b/>
                <w:sz w:val="22"/>
                <w:szCs w:val="22"/>
                <w:lang w:val="es-MX"/>
              </w:rPr>
            </w:pPr>
            <w:r w:rsidRPr="00522660">
              <w:rPr>
                <w:rFonts w:ascii="Arial" w:hAnsi="Arial" w:cs="Arial"/>
                <w:b/>
                <w:sz w:val="22"/>
                <w:szCs w:val="22"/>
                <w:lang w:val="es-MX"/>
              </w:rPr>
              <w:t xml:space="preserve">NOMBRE Y CARGO </w:t>
            </w:r>
          </w:p>
          <w:p w:rsidR="00522660" w:rsidRPr="00522660" w:rsidRDefault="00522660" w:rsidP="00522660">
            <w:pPr>
              <w:jc w:val="center"/>
              <w:rPr>
                <w:rFonts w:ascii="Arial" w:hAnsi="Arial" w:cs="Arial"/>
                <w:b/>
                <w:sz w:val="22"/>
                <w:szCs w:val="22"/>
                <w:lang w:val="es-MX"/>
              </w:rPr>
            </w:pPr>
            <w:r w:rsidRPr="00522660">
              <w:rPr>
                <w:rFonts w:ascii="Arial" w:hAnsi="Arial" w:cs="Arial"/>
                <w:b/>
                <w:sz w:val="22"/>
                <w:szCs w:val="22"/>
                <w:lang w:val="es-MX"/>
              </w:rPr>
              <w:t>DEL Y/O REPRESENTANTE APODERADO LEGAL</w:t>
            </w:r>
          </w:p>
        </w:tc>
      </w:tr>
    </w:tbl>
    <w:p w:rsidR="00D411AA" w:rsidRPr="00522660" w:rsidRDefault="00D411AA" w:rsidP="00D411AA">
      <w:pPr>
        <w:jc w:val="both"/>
        <w:rPr>
          <w:lang w:val="es-MX"/>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522660" w:rsidRDefault="00522660" w:rsidP="00D411AA">
      <w:pPr>
        <w:jc w:val="center"/>
        <w:rPr>
          <w:rFonts w:ascii="Arial" w:hAnsi="Arial" w:cs="Arial"/>
          <w:b/>
          <w:sz w:val="22"/>
          <w:szCs w:val="22"/>
        </w:rPr>
      </w:pPr>
    </w:p>
    <w:p w:rsidR="00522660" w:rsidRDefault="00522660" w:rsidP="00D411AA">
      <w:pPr>
        <w:jc w:val="center"/>
        <w:rPr>
          <w:rFonts w:ascii="Arial" w:hAnsi="Arial" w:cs="Arial"/>
          <w:b/>
          <w:sz w:val="22"/>
          <w:szCs w:val="22"/>
        </w:rPr>
      </w:pPr>
    </w:p>
    <w:p w:rsidR="00522660" w:rsidRPr="00522660" w:rsidRDefault="00522660" w:rsidP="00522660">
      <w:pPr>
        <w:jc w:val="center"/>
        <w:rPr>
          <w:rFonts w:ascii="Arial" w:hAnsi="Arial" w:cs="Arial"/>
          <w:b/>
          <w:sz w:val="22"/>
          <w:szCs w:val="22"/>
          <w:lang w:val="es-MX"/>
        </w:rPr>
      </w:pPr>
      <w:r w:rsidRPr="00522660">
        <w:rPr>
          <w:rFonts w:ascii="Arial" w:hAnsi="Arial" w:cs="Arial"/>
          <w:b/>
          <w:sz w:val="22"/>
          <w:szCs w:val="22"/>
          <w:lang w:val="es-MX"/>
        </w:rPr>
        <w:t>ANEXO NÚMERO 7 (SIETE)</w:t>
      </w:r>
    </w:p>
    <w:p w:rsidR="00522660" w:rsidRPr="00522660" w:rsidRDefault="00522660" w:rsidP="00522660">
      <w:pPr>
        <w:rPr>
          <w:rFonts w:ascii="Arial" w:hAnsi="Arial" w:cs="Arial"/>
          <w:sz w:val="22"/>
          <w:szCs w:val="22"/>
          <w:lang w:val="es-ES_tradnl"/>
        </w:rPr>
      </w:pPr>
    </w:p>
    <w:p w:rsidR="00522660" w:rsidRPr="00522660" w:rsidRDefault="00522660" w:rsidP="00522660">
      <w:pPr>
        <w:snapToGrid w:val="0"/>
        <w:jc w:val="center"/>
        <w:rPr>
          <w:rFonts w:ascii="Arial" w:hAnsi="Arial" w:cs="Arial"/>
          <w:b/>
          <w:sz w:val="22"/>
          <w:szCs w:val="22"/>
          <w:lang w:val="es-MX"/>
        </w:rPr>
      </w:pPr>
      <w:r w:rsidRPr="00522660">
        <w:rPr>
          <w:rFonts w:ascii="Arial" w:hAnsi="Arial" w:cs="Arial"/>
          <w:b/>
          <w:sz w:val="22"/>
          <w:szCs w:val="22"/>
          <w:lang w:val="es-MX"/>
        </w:rPr>
        <w:t>FORMATO DE  LIBERACIÓN DE RESPONSABILIDAD AL IMSS</w:t>
      </w:r>
    </w:p>
    <w:p w:rsidR="00522660" w:rsidRPr="00522660" w:rsidRDefault="002D717A" w:rsidP="00522660">
      <w:pPr>
        <w:snapToGrid w:val="0"/>
        <w:jc w:val="center"/>
        <w:rPr>
          <w:rFonts w:ascii="Arial" w:hAnsi="Arial" w:cs="Arial"/>
          <w:b/>
          <w:sz w:val="22"/>
          <w:szCs w:val="22"/>
          <w:lang w:val="es-MX"/>
        </w:rPr>
      </w:pPr>
      <w:r>
        <w:rPr>
          <w:rFonts w:ascii="Arial" w:hAnsi="Arial" w:cs="Arial"/>
          <w:b/>
          <w:sz w:val="22"/>
          <w:szCs w:val="22"/>
          <w:lang w:val="es-MX"/>
        </w:rPr>
        <w:t>NUMERAL 3</w:t>
      </w:r>
      <w:r w:rsidR="00522660" w:rsidRPr="00522660">
        <w:rPr>
          <w:rFonts w:ascii="Arial" w:hAnsi="Arial" w:cs="Arial"/>
          <w:b/>
          <w:sz w:val="22"/>
          <w:szCs w:val="22"/>
          <w:lang w:val="es-MX"/>
        </w:rPr>
        <w:t xml:space="preserve">.2 INCISO H) </w:t>
      </w:r>
    </w:p>
    <w:p w:rsidR="00522660" w:rsidRPr="00522660" w:rsidRDefault="00522660" w:rsidP="00522660">
      <w:pPr>
        <w:rPr>
          <w:rFonts w:ascii="Arial" w:hAnsi="Arial" w:cs="Arial"/>
          <w:sz w:val="22"/>
          <w:szCs w:val="22"/>
          <w:lang w:val="es-MX"/>
        </w:rPr>
      </w:pPr>
    </w:p>
    <w:p w:rsidR="00522660" w:rsidRPr="00522660" w:rsidRDefault="00522660" w:rsidP="00522660">
      <w:pPr>
        <w:rPr>
          <w:rFonts w:ascii="Arial" w:hAnsi="Arial" w:cs="Arial"/>
          <w:sz w:val="22"/>
          <w:szCs w:val="22"/>
          <w:lang w:val="es-MX"/>
        </w:rPr>
      </w:pPr>
    </w:p>
    <w:p w:rsidR="00522660" w:rsidRPr="00522660" w:rsidRDefault="00522660" w:rsidP="00522660">
      <w:pPr>
        <w:jc w:val="center"/>
        <w:rPr>
          <w:rFonts w:ascii="Arial" w:hAnsi="Arial" w:cs="Arial"/>
          <w:b/>
          <w:sz w:val="22"/>
          <w:szCs w:val="22"/>
          <w:lang w:val="es-MX"/>
        </w:rPr>
      </w:pPr>
      <w:r w:rsidRPr="00522660">
        <w:rPr>
          <w:rFonts w:ascii="Arial" w:hAnsi="Arial" w:cs="Arial"/>
          <w:b/>
          <w:sz w:val="22"/>
          <w:szCs w:val="22"/>
          <w:lang w:val="es-MX"/>
        </w:rPr>
        <w:t>(CARTA EN ORIGINAL, PAPEL MEMBRETADO Y FIRMA AUTÓGRAFA DEL FABRICANTE)</w:t>
      </w:r>
    </w:p>
    <w:p w:rsidR="00522660" w:rsidRPr="00522660" w:rsidRDefault="00522660" w:rsidP="00522660">
      <w:pPr>
        <w:jc w:val="both"/>
        <w:rPr>
          <w:rFonts w:ascii="Arial" w:hAnsi="Arial" w:cs="Arial"/>
          <w:sz w:val="22"/>
          <w:szCs w:val="22"/>
          <w:lang w:val="es-ES_tradnl"/>
        </w:rPr>
      </w:pPr>
    </w:p>
    <w:p w:rsidR="00522660" w:rsidRPr="00522660" w:rsidRDefault="00522660" w:rsidP="00522660">
      <w:pPr>
        <w:jc w:val="right"/>
        <w:rPr>
          <w:rFonts w:ascii="Arial" w:hAnsi="Arial" w:cs="Arial"/>
          <w:sz w:val="22"/>
          <w:szCs w:val="22"/>
          <w:lang w:val="es-ES_tradnl"/>
        </w:rPr>
      </w:pPr>
      <w:r w:rsidRPr="00522660">
        <w:rPr>
          <w:rFonts w:ascii="Arial" w:hAnsi="Arial" w:cs="Arial"/>
          <w:sz w:val="22"/>
          <w:szCs w:val="22"/>
          <w:lang w:val="es-ES_tradnl"/>
        </w:rPr>
        <w:t>_____________de _________de____________________</w:t>
      </w:r>
    </w:p>
    <w:p w:rsidR="00522660" w:rsidRPr="00522660" w:rsidRDefault="00522660" w:rsidP="00522660">
      <w:pPr>
        <w:rPr>
          <w:rFonts w:ascii="Arial" w:hAnsi="Arial" w:cs="Arial"/>
          <w:sz w:val="22"/>
          <w:szCs w:val="22"/>
          <w:lang w:val="es-ES_tradnl"/>
        </w:rPr>
      </w:pPr>
    </w:p>
    <w:p w:rsidR="00522660" w:rsidRPr="00522660" w:rsidRDefault="00522660" w:rsidP="00522660">
      <w:pPr>
        <w:rPr>
          <w:rFonts w:ascii="Arial" w:hAnsi="Arial" w:cs="Arial"/>
          <w:sz w:val="22"/>
          <w:szCs w:val="22"/>
          <w:lang w:val="es-ES_tradnl"/>
        </w:rPr>
      </w:pPr>
      <w:r w:rsidRPr="00522660">
        <w:rPr>
          <w:rFonts w:ascii="Arial" w:hAnsi="Arial" w:cs="Arial"/>
          <w:sz w:val="22"/>
          <w:szCs w:val="22"/>
          <w:lang w:val="es-ES_tradnl"/>
        </w:rPr>
        <w:t>_________________________</w:t>
      </w:r>
    </w:p>
    <w:p w:rsidR="00522660" w:rsidRPr="00522660" w:rsidRDefault="00522660" w:rsidP="00522660">
      <w:pPr>
        <w:ind w:left="720"/>
        <w:rPr>
          <w:rFonts w:ascii="Arial" w:hAnsi="Arial" w:cs="Arial"/>
          <w:sz w:val="22"/>
          <w:szCs w:val="22"/>
          <w:lang w:val="es-ES_tradnl"/>
        </w:rPr>
      </w:pPr>
      <w:r w:rsidRPr="00522660">
        <w:rPr>
          <w:rFonts w:ascii="Arial" w:hAnsi="Arial" w:cs="Arial"/>
          <w:sz w:val="22"/>
          <w:szCs w:val="22"/>
          <w:lang w:val="es-ES_tradnl"/>
        </w:rPr>
        <w:t>P r e s e n t e.</w:t>
      </w:r>
    </w:p>
    <w:p w:rsidR="00522660" w:rsidRPr="00522660" w:rsidRDefault="00522660" w:rsidP="00522660">
      <w:pPr>
        <w:jc w:val="both"/>
        <w:rPr>
          <w:rFonts w:ascii="Arial" w:hAnsi="Arial" w:cs="Arial"/>
          <w:sz w:val="22"/>
          <w:szCs w:val="22"/>
          <w:lang w:val="es-ES_tradnl"/>
        </w:rPr>
      </w:pPr>
    </w:p>
    <w:p w:rsidR="00522660" w:rsidRPr="00522660" w:rsidRDefault="00522660" w:rsidP="00522660">
      <w:pPr>
        <w:jc w:val="both"/>
        <w:rPr>
          <w:rFonts w:ascii="Arial" w:hAnsi="Arial" w:cs="Arial"/>
          <w:sz w:val="22"/>
          <w:szCs w:val="22"/>
          <w:lang w:val="es-ES_tradnl"/>
        </w:rPr>
      </w:pPr>
    </w:p>
    <w:p w:rsidR="00522660" w:rsidRPr="00522660" w:rsidRDefault="00522660" w:rsidP="00522660">
      <w:pPr>
        <w:jc w:val="both"/>
        <w:rPr>
          <w:rFonts w:ascii="Arial" w:hAnsi="Arial" w:cs="Arial"/>
          <w:sz w:val="22"/>
          <w:szCs w:val="22"/>
          <w:lang w:val="es-MX"/>
        </w:rPr>
      </w:pPr>
      <w:r w:rsidRPr="00522660">
        <w:rPr>
          <w:rFonts w:ascii="Arial" w:hAnsi="Arial" w:cs="Arial"/>
          <w:sz w:val="22"/>
          <w:szCs w:val="22"/>
          <w:lang w:val="es-ES_tradnl"/>
        </w:rPr>
        <w:t>En mi carácter de representante legal y/o apoderado legal de __________________________________, declaro que</w:t>
      </w:r>
      <w:r w:rsidRPr="00522660">
        <w:rPr>
          <w:rFonts w:ascii="Arial" w:hAnsi="Arial" w:cs="Arial"/>
          <w:sz w:val="22"/>
          <w:szCs w:val="22"/>
          <w:lang w:val="es-MX"/>
        </w:rPr>
        <w:t xml:space="preserve"> mi representada se obliga </w:t>
      </w:r>
      <w:r w:rsidRPr="00522660">
        <w:rPr>
          <w:rFonts w:ascii="Arial" w:hAnsi="Arial" w:cs="Arial"/>
          <w:bCs/>
          <w:sz w:val="22"/>
          <w:szCs w:val="22"/>
          <w:lang w:val="es-MX"/>
        </w:rPr>
        <w:t>en caso de resultar adjudicada, a liberar al Instituto de toda responsabilidad de carácter civil, mercantil, penal o administrativa que, en su caso, se ocasione con motivo de la prestación del servicio, por la infracción de derechos de autor, patentes, marcas u otros derechos de propiedad industrial o intelectual a nivel Nacional o Internacional</w:t>
      </w:r>
      <w:r w:rsidRPr="00522660">
        <w:rPr>
          <w:rFonts w:ascii="Arial" w:hAnsi="Arial" w:cs="Arial"/>
          <w:sz w:val="22"/>
          <w:szCs w:val="22"/>
          <w:lang w:val="es-MX"/>
        </w:rPr>
        <w:t>.</w:t>
      </w:r>
    </w:p>
    <w:p w:rsidR="00522660" w:rsidRPr="00522660" w:rsidRDefault="00522660" w:rsidP="00522660">
      <w:pPr>
        <w:jc w:val="both"/>
        <w:rPr>
          <w:rFonts w:ascii="Arial" w:hAnsi="Arial" w:cs="Arial"/>
          <w:sz w:val="22"/>
          <w:szCs w:val="22"/>
          <w:lang w:val="es-MX"/>
        </w:rPr>
      </w:pPr>
    </w:p>
    <w:p w:rsidR="00522660" w:rsidRPr="00522660" w:rsidRDefault="00522660" w:rsidP="00522660">
      <w:pPr>
        <w:jc w:val="both"/>
        <w:rPr>
          <w:rFonts w:ascii="Arial" w:hAnsi="Arial" w:cs="Arial"/>
          <w:sz w:val="22"/>
          <w:szCs w:val="22"/>
          <w:lang w:val="es-MX"/>
        </w:rPr>
      </w:pPr>
      <w:r w:rsidRPr="00522660">
        <w:rPr>
          <w:rFonts w:ascii="Arial" w:hAnsi="Arial" w:cs="Arial"/>
          <w:sz w:val="22"/>
          <w:szCs w:val="22"/>
          <w:lang w:val="es-MX"/>
        </w:rPr>
        <w:t>Por lo anterior, manifiesto en este acto, que no se encuentra en ninguno de los supuestos de infracción a la Ley Federal de Derechos de Autor, ni a la Ley de la Propiedad Industrial.</w:t>
      </w:r>
    </w:p>
    <w:p w:rsidR="00522660" w:rsidRPr="00522660" w:rsidRDefault="00522660" w:rsidP="00522660">
      <w:pPr>
        <w:jc w:val="both"/>
        <w:rPr>
          <w:rFonts w:ascii="Arial" w:hAnsi="Arial" w:cs="Arial"/>
          <w:sz w:val="22"/>
          <w:szCs w:val="22"/>
          <w:lang w:val="es-MX"/>
        </w:rPr>
      </w:pPr>
    </w:p>
    <w:p w:rsidR="00522660" w:rsidRPr="00522660" w:rsidRDefault="00522660" w:rsidP="00522660">
      <w:pPr>
        <w:jc w:val="both"/>
        <w:rPr>
          <w:rFonts w:ascii="Arial" w:hAnsi="Arial" w:cs="Arial"/>
          <w:b/>
          <w:sz w:val="22"/>
          <w:szCs w:val="22"/>
          <w:lang w:val="es-MX"/>
        </w:rPr>
      </w:pPr>
      <w:r w:rsidRPr="00522660">
        <w:rPr>
          <w:rFonts w:ascii="Arial" w:hAnsi="Arial" w:cs="Arial"/>
          <w:sz w:val="22"/>
          <w:szCs w:val="22"/>
          <w:lang w:val="es-MX"/>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w:t>
      </w:r>
      <w:r w:rsidRPr="00522660">
        <w:rPr>
          <w:rFonts w:ascii="Arial" w:hAnsi="Arial" w:cs="Arial"/>
          <w:bCs/>
          <w:sz w:val="22"/>
          <w:szCs w:val="22"/>
          <w:lang w:val="es-MX"/>
        </w:rPr>
        <w:t xml:space="preserve"> responsabilidad de carácter civil, mercantil, penal o administrativa que, en su caso, se ocasione</w:t>
      </w:r>
      <w:r w:rsidRPr="00522660">
        <w:rPr>
          <w:rFonts w:ascii="Arial" w:hAnsi="Arial" w:cs="Arial"/>
          <w:b/>
          <w:sz w:val="22"/>
          <w:szCs w:val="22"/>
          <w:lang w:val="es-MX"/>
        </w:rPr>
        <w:t>.</w:t>
      </w:r>
    </w:p>
    <w:p w:rsidR="00522660" w:rsidRPr="00522660" w:rsidRDefault="00522660" w:rsidP="00522660">
      <w:pPr>
        <w:jc w:val="both"/>
        <w:rPr>
          <w:rFonts w:ascii="Arial" w:hAnsi="Arial" w:cs="Arial"/>
          <w:sz w:val="22"/>
          <w:szCs w:val="22"/>
          <w:lang w:val="es-ES_tradnl"/>
        </w:rPr>
      </w:pPr>
    </w:p>
    <w:p w:rsidR="00522660" w:rsidRPr="00522660" w:rsidRDefault="00522660" w:rsidP="00522660">
      <w:pPr>
        <w:jc w:val="both"/>
        <w:rPr>
          <w:rFonts w:ascii="Arial" w:hAnsi="Arial" w:cs="Arial"/>
          <w:sz w:val="22"/>
          <w:szCs w:val="22"/>
          <w:lang w:val="es-ES_tradnl"/>
        </w:rPr>
      </w:pPr>
    </w:p>
    <w:p w:rsidR="00522660" w:rsidRPr="00522660" w:rsidRDefault="00522660" w:rsidP="00522660">
      <w:pPr>
        <w:jc w:val="both"/>
        <w:rPr>
          <w:rFonts w:ascii="Arial" w:hAnsi="Arial" w:cs="Arial"/>
          <w:sz w:val="22"/>
          <w:szCs w:val="22"/>
          <w:lang w:val="es-ES_tradnl"/>
        </w:rPr>
      </w:pPr>
    </w:p>
    <w:p w:rsidR="00522660" w:rsidRPr="00522660" w:rsidRDefault="00522660" w:rsidP="00522660">
      <w:pPr>
        <w:jc w:val="both"/>
        <w:rPr>
          <w:rFonts w:ascii="Arial" w:hAnsi="Arial" w:cs="Arial"/>
          <w:sz w:val="22"/>
          <w:szCs w:val="22"/>
          <w:lang w:val="de-DE"/>
        </w:rPr>
      </w:pPr>
      <w:r w:rsidRPr="00522660">
        <w:rPr>
          <w:rFonts w:ascii="Arial" w:hAnsi="Arial" w:cs="Arial"/>
          <w:sz w:val="22"/>
          <w:szCs w:val="22"/>
          <w:lang w:val="de-DE"/>
        </w:rPr>
        <w:t xml:space="preserve">A T E N T A M E N T E </w:t>
      </w:r>
    </w:p>
    <w:p w:rsidR="00522660" w:rsidRPr="00522660" w:rsidRDefault="00522660" w:rsidP="00522660">
      <w:pPr>
        <w:jc w:val="both"/>
        <w:rPr>
          <w:rFonts w:ascii="Arial" w:hAnsi="Arial" w:cs="Arial"/>
          <w:sz w:val="22"/>
          <w:szCs w:val="22"/>
          <w:lang w:val="de-DE"/>
        </w:rPr>
      </w:pPr>
    </w:p>
    <w:p w:rsidR="00522660" w:rsidRPr="00522660" w:rsidRDefault="00522660" w:rsidP="00522660">
      <w:pPr>
        <w:jc w:val="both"/>
        <w:rPr>
          <w:rFonts w:ascii="Arial" w:hAnsi="Arial" w:cs="Arial"/>
          <w:sz w:val="22"/>
          <w:szCs w:val="22"/>
          <w:lang w:val="de-DE"/>
        </w:rPr>
      </w:pPr>
    </w:p>
    <w:p w:rsidR="00522660" w:rsidRPr="00522660" w:rsidRDefault="00522660" w:rsidP="00522660">
      <w:pPr>
        <w:jc w:val="both"/>
        <w:rPr>
          <w:rFonts w:ascii="Arial" w:hAnsi="Arial" w:cs="Arial"/>
          <w:sz w:val="22"/>
          <w:szCs w:val="22"/>
          <w:lang w:val="de-DE"/>
        </w:rPr>
      </w:pPr>
    </w:p>
    <w:p w:rsidR="00522660" w:rsidRPr="00522660" w:rsidRDefault="00522660" w:rsidP="00522660">
      <w:pPr>
        <w:jc w:val="both"/>
        <w:rPr>
          <w:rFonts w:ascii="Arial" w:hAnsi="Arial" w:cs="Arial"/>
          <w:sz w:val="22"/>
          <w:szCs w:val="22"/>
          <w:lang w:val="de-DE"/>
        </w:rPr>
      </w:pPr>
    </w:p>
    <w:tbl>
      <w:tblPr>
        <w:tblW w:w="0" w:type="auto"/>
        <w:tblInd w:w="108" w:type="dxa"/>
        <w:tblLayout w:type="fixed"/>
        <w:tblLook w:val="0000" w:firstRow="0" w:lastRow="0" w:firstColumn="0" w:lastColumn="0" w:noHBand="0" w:noVBand="0"/>
      </w:tblPr>
      <w:tblGrid>
        <w:gridCol w:w="4636"/>
      </w:tblGrid>
      <w:tr w:rsidR="00522660" w:rsidRPr="00522660" w:rsidTr="00522660">
        <w:tc>
          <w:tcPr>
            <w:tcW w:w="4636" w:type="dxa"/>
            <w:tcBorders>
              <w:top w:val="single" w:sz="8" w:space="0" w:color="000000"/>
            </w:tcBorders>
          </w:tcPr>
          <w:p w:rsidR="00522660" w:rsidRPr="00522660" w:rsidRDefault="00522660" w:rsidP="00522660">
            <w:pPr>
              <w:snapToGrid w:val="0"/>
              <w:jc w:val="both"/>
              <w:rPr>
                <w:rFonts w:ascii="Arial" w:hAnsi="Arial" w:cs="Arial"/>
                <w:sz w:val="22"/>
                <w:szCs w:val="22"/>
                <w:lang w:val="es-MX"/>
              </w:rPr>
            </w:pPr>
            <w:r w:rsidRPr="00522660">
              <w:rPr>
                <w:rFonts w:ascii="Arial" w:hAnsi="Arial" w:cs="Arial"/>
                <w:sz w:val="22"/>
                <w:szCs w:val="22"/>
                <w:lang w:val="es-MX"/>
              </w:rPr>
              <w:t>NOMBRE Y FIRMA DEL REPRESENTANTE LEGAL Y/O APODERADO LEGAL DE LA EMPRESA LICITANTE.</w:t>
            </w:r>
          </w:p>
        </w:tc>
      </w:tr>
    </w:tbl>
    <w:p w:rsidR="00522660" w:rsidRPr="00522660" w:rsidRDefault="00522660" w:rsidP="00522660">
      <w:pPr>
        <w:jc w:val="both"/>
        <w:rPr>
          <w:szCs w:val="24"/>
          <w:lang w:val="es-MX"/>
        </w:rPr>
      </w:pPr>
    </w:p>
    <w:p w:rsidR="00D411AA" w:rsidRPr="00522660" w:rsidRDefault="00D411AA" w:rsidP="0065323E">
      <w:pPr>
        <w:rPr>
          <w:rFonts w:ascii="Arial" w:hAnsi="Arial" w:cs="Arial"/>
          <w:sz w:val="22"/>
          <w:szCs w:val="22"/>
          <w:lang w:val="es-MX"/>
        </w:rPr>
      </w:pPr>
    </w:p>
    <w:p w:rsidR="00D411AA" w:rsidRDefault="00D411AA" w:rsidP="0065323E">
      <w:pPr>
        <w:rPr>
          <w:rFonts w:ascii="Arial" w:hAnsi="Arial" w:cs="Arial"/>
          <w:sz w:val="22"/>
          <w:szCs w:val="22"/>
        </w:rPr>
      </w:pPr>
    </w:p>
    <w:p w:rsidR="00D411AA" w:rsidRDefault="00D411AA" w:rsidP="0065323E">
      <w:pPr>
        <w:rPr>
          <w:rFonts w:ascii="Arial" w:hAnsi="Arial" w:cs="Arial"/>
          <w:sz w:val="22"/>
          <w:szCs w:val="22"/>
        </w:rPr>
      </w:pPr>
    </w:p>
    <w:p w:rsidR="00D411AA" w:rsidRPr="008A32EC" w:rsidRDefault="00D411AA" w:rsidP="00D411AA">
      <w:pPr>
        <w:jc w:val="center"/>
        <w:rPr>
          <w:rFonts w:ascii="Arial" w:hAnsi="Arial" w:cs="Arial"/>
          <w:b/>
          <w:sz w:val="22"/>
          <w:szCs w:val="22"/>
        </w:rPr>
      </w:pPr>
      <w:r>
        <w:rPr>
          <w:rFonts w:ascii="Arial" w:hAnsi="Arial" w:cs="Arial"/>
          <w:b/>
          <w:sz w:val="22"/>
          <w:szCs w:val="22"/>
        </w:rPr>
        <w:lastRenderedPageBreak/>
        <w:t>ANEXO NÚMERO 8 (OCHO)</w:t>
      </w:r>
    </w:p>
    <w:p w:rsidR="00D411AA" w:rsidRDefault="00D411AA" w:rsidP="00D411AA"/>
    <w:tbl>
      <w:tblPr>
        <w:tblW w:w="10008" w:type="dxa"/>
        <w:tblLayout w:type="fixed"/>
        <w:tblLook w:val="0000" w:firstRow="0" w:lastRow="0" w:firstColumn="0" w:lastColumn="0" w:noHBand="0" w:noVBand="0"/>
      </w:tblPr>
      <w:tblGrid>
        <w:gridCol w:w="10008"/>
      </w:tblGrid>
      <w:tr w:rsidR="00D411AA" w:rsidRPr="008A32EC" w:rsidTr="00B9403B">
        <w:tc>
          <w:tcPr>
            <w:tcW w:w="10008" w:type="dxa"/>
          </w:tcPr>
          <w:p w:rsidR="00D411AA" w:rsidRPr="008A32EC" w:rsidRDefault="00D411AA" w:rsidP="00B9403B">
            <w:pPr>
              <w:tabs>
                <w:tab w:val="left" w:pos="1160"/>
                <w:tab w:val="center" w:pos="4896"/>
                <w:tab w:val="left" w:pos="7065"/>
              </w:tabs>
              <w:snapToGrid w:val="0"/>
              <w:rPr>
                <w:rFonts w:ascii="Arial" w:hAnsi="Arial" w:cs="Arial"/>
                <w:b/>
                <w:sz w:val="22"/>
                <w:szCs w:val="22"/>
              </w:rPr>
            </w:pPr>
            <w:r w:rsidRPr="008A32EC">
              <w:rPr>
                <w:rFonts w:ascii="Arial" w:hAnsi="Arial" w:cs="Arial"/>
                <w:b/>
                <w:sz w:val="22"/>
                <w:szCs w:val="22"/>
              </w:rPr>
              <w:tab/>
            </w:r>
            <w:r w:rsidRPr="008A32EC">
              <w:rPr>
                <w:rFonts w:ascii="Arial" w:hAnsi="Arial" w:cs="Arial"/>
                <w:b/>
                <w:sz w:val="22"/>
                <w:szCs w:val="22"/>
              </w:rPr>
              <w:tab/>
              <w:t>FORMATO</w:t>
            </w:r>
            <w:r w:rsidRPr="008A32EC">
              <w:rPr>
                <w:rFonts w:ascii="Arial" w:hAnsi="Arial" w:cs="Arial"/>
                <w:b/>
                <w:sz w:val="22"/>
                <w:szCs w:val="22"/>
                <w:lang w:val="es-ES_tradnl"/>
              </w:rPr>
              <w:t xml:space="preserve"> DE PROPOSICI</w:t>
            </w:r>
            <w:r>
              <w:rPr>
                <w:rFonts w:ascii="Arial" w:hAnsi="Arial" w:cs="Arial"/>
                <w:b/>
                <w:sz w:val="22"/>
                <w:szCs w:val="22"/>
                <w:lang w:val="es-ES_tradnl"/>
              </w:rPr>
              <w:t>Ó</w:t>
            </w:r>
            <w:r w:rsidRPr="008A32EC">
              <w:rPr>
                <w:rFonts w:ascii="Arial" w:hAnsi="Arial" w:cs="Arial"/>
                <w:b/>
                <w:sz w:val="22"/>
                <w:szCs w:val="22"/>
                <w:lang w:val="es-ES_tradnl"/>
              </w:rPr>
              <w:t>N T</w:t>
            </w:r>
            <w:r>
              <w:rPr>
                <w:rFonts w:ascii="Arial" w:hAnsi="Arial" w:cs="Arial"/>
                <w:b/>
                <w:sz w:val="22"/>
                <w:szCs w:val="22"/>
                <w:lang w:val="es-ES_tradnl"/>
              </w:rPr>
              <w:t>É</w:t>
            </w:r>
            <w:r w:rsidRPr="008A32EC">
              <w:rPr>
                <w:rFonts w:ascii="Arial" w:hAnsi="Arial" w:cs="Arial"/>
                <w:b/>
                <w:sz w:val="22"/>
                <w:szCs w:val="22"/>
                <w:lang w:val="es-ES_tradnl"/>
              </w:rPr>
              <w:t xml:space="preserve">CNICA </w:t>
            </w:r>
            <w:r>
              <w:rPr>
                <w:rFonts w:ascii="Arial" w:hAnsi="Arial" w:cs="Arial"/>
                <w:b/>
                <w:sz w:val="22"/>
                <w:szCs w:val="22"/>
              </w:rPr>
              <w:t>E INSTRUCTIVO DE LLENADO</w:t>
            </w:r>
          </w:p>
        </w:tc>
      </w:tr>
    </w:tbl>
    <w:p w:rsidR="00D411AA" w:rsidRPr="008A32EC" w:rsidRDefault="00D411AA" w:rsidP="00D411AA">
      <w:pPr>
        <w:jc w:val="center"/>
      </w:pPr>
    </w:p>
    <w:p w:rsidR="00D411AA" w:rsidRPr="008A32EC" w:rsidRDefault="00D411AA" w:rsidP="00D411AA">
      <w:pPr>
        <w:jc w:val="center"/>
        <w:rPr>
          <w:rFonts w:ascii="Arial" w:hAnsi="Arial" w:cs="Arial"/>
          <w:b/>
          <w:sz w:val="22"/>
          <w:szCs w:val="22"/>
          <w:lang w:val="es-ES_tradnl"/>
        </w:rPr>
      </w:pPr>
      <w:r w:rsidRPr="008A32EC">
        <w:rPr>
          <w:rFonts w:ascii="Arial" w:hAnsi="Arial" w:cs="Arial"/>
          <w:b/>
          <w:sz w:val="22"/>
          <w:szCs w:val="22"/>
          <w:lang w:val="es-ES_tradnl"/>
        </w:rPr>
        <w:t>CÉDULA DE ESPECIFICACIONES TÉCNICAS DEL SERVICIO DE SEGURIDAD</w:t>
      </w:r>
    </w:p>
    <w:tbl>
      <w:tblPr>
        <w:tblW w:w="10150" w:type="dxa"/>
        <w:tblInd w:w="-145" w:type="dxa"/>
        <w:tblLayout w:type="fixed"/>
        <w:tblCellMar>
          <w:left w:w="70" w:type="dxa"/>
          <w:right w:w="70" w:type="dxa"/>
        </w:tblCellMar>
        <w:tblLook w:val="0000" w:firstRow="0" w:lastRow="0" w:firstColumn="0" w:lastColumn="0" w:noHBand="0" w:noVBand="0"/>
      </w:tblPr>
      <w:tblGrid>
        <w:gridCol w:w="540"/>
        <w:gridCol w:w="3400"/>
        <w:gridCol w:w="740"/>
        <w:gridCol w:w="2500"/>
        <w:gridCol w:w="1280"/>
        <w:gridCol w:w="1690"/>
      </w:tblGrid>
      <w:tr w:rsidR="00D411AA" w:rsidRPr="008A32EC" w:rsidTr="00522660">
        <w:trPr>
          <w:trHeight w:val="1080"/>
        </w:trPr>
        <w:tc>
          <w:tcPr>
            <w:tcW w:w="10150" w:type="dxa"/>
            <w:gridSpan w:val="6"/>
            <w:tcBorders>
              <w:top w:val="single" w:sz="8" w:space="0" w:color="000000"/>
              <w:left w:val="single" w:sz="8" w:space="0" w:color="000000"/>
              <w:bottom w:val="single" w:sz="8" w:space="0" w:color="000000"/>
              <w:right w:val="single" w:sz="8" w:space="0" w:color="000000"/>
            </w:tcBorders>
          </w:tcPr>
          <w:p w:rsidR="00D411AA" w:rsidRPr="008A32EC" w:rsidRDefault="00D411AA" w:rsidP="00B9403B">
            <w:pPr>
              <w:pStyle w:val="Encabezado"/>
              <w:tabs>
                <w:tab w:val="clear" w:pos="4419"/>
                <w:tab w:val="clear" w:pos="8838"/>
                <w:tab w:val="left" w:pos="6293"/>
              </w:tabs>
              <w:snapToGrid w:val="0"/>
              <w:ind w:left="180"/>
              <w:rPr>
                <w:b/>
                <w:sz w:val="16"/>
                <w:szCs w:val="16"/>
              </w:rPr>
            </w:pPr>
            <w:r>
              <w:rPr>
                <w:b/>
                <w:sz w:val="16"/>
                <w:szCs w:val="16"/>
              </w:rPr>
              <w:tab/>
            </w:r>
          </w:p>
          <w:p w:rsidR="00D411AA" w:rsidRPr="008A32EC" w:rsidRDefault="00D411AA" w:rsidP="00B9403B">
            <w:pPr>
              <w:pStyle w:val="Encabezado"/>
              <w:tabs>
                <w:tab w:val="clear" w:pos="4419"/>
                <w:tab w:val="clear" w:pos="8838"/>
                <w:tab w:val="left" w:leader="underscore" w:pos="5360"/>
                <w:tab w:val="left" w:leader="underscore" w:pos="10660"/>
              </w:tabs>
              <w:ind w:left="180"/>
              <w:rPr>
                <w:b/>
              </w:rPr>
            </w:pPr>
            <w:r w:rsidRPr="008A32EC">
              <w:rPr>
                <w:b/>
              </w:rPr>
              <w:t>LICITACIÓN NÚMERO: _________(1)</w:t>
            </w:r>
          </w:p>
          <w:p w:rsidR="00D411AA" w:rsidRPr="008A32EC" w:rsidRDefault="00D411AA" w:rsidP="00B9403B">
            <w:pPr>
              <w:pStyle w:val="Encabezado"/>
              <w:tabs>
                <w:tab w:val="clear" w:pos="4419"/>
                <w:tab w:val="clear" w:pos="8838"/>
                <w:tab w:val="left" w:leader="underscore" w:pos="5360"/>
                <w:tab w:val="left" w:leader="underscore" w:pos="10660"/>
              </w:tabs>
              <w:ind w:left="180"/>
              <w:rPr>
                <w:b/>
              </w:rPr>
            </w:pPr>
            <w:r w:rsidRPr="008A32EC">
              <w:rPr>
                <w:b/>
              </w:rPr>
              <w:t>LICITANTE: _________________(2)</w:t>
            </w:r>
          </w:p>
          <w:p w:rsidR="00D411AA" w:rsidRPr="008A32EC" w:rsidRDefault="00D411AA" w:rsidP="00B9403B">
            <w:pPr>
              <w:pStyle w:val="Encabezado"/>
              <w:tabs>
                <w:tab w:val="clear" w:pos="4419"/>
                <w:tab w:val="clear" w:pos="8838"/>
                <w:tab w:val="left" w:leader="underscore" w:pos="2525"/>
                <w:tab w:val="left" w:leader="underscore" w:pos="5360"/>
                <w:tab w:val="left" w:leader="underscore" w:pos="11030"/>
              </w:tabs>
              <w:ind w:left="180"/>
              <w:rPr>
                <w:b/>
              </w:rPr>
            </w:pPr>
            <w:r w:rsidRPr="008A32EC">
              <w:rPr>
                <w:b/>
              </w:rPr>
              <w:t>PARTIDA: _______</w:t>
            </w:r>
          </w:p>
          <w:p w:rsidR="00D411AA" w:rsidRPr="008A32EC" w:rsidRDefault="00D411AA" w:rsidP="00B9403B">
            <w:pPr>
              <w:pStyle w:val="Encabezado"/>
              <w:tabs>
                <w:tab w:val="clear" w:pos="4419"/>
                <w:tab w:val="clear" w:pos="8838"/>
                <w:tab w:val="left" w:leader="underscore" w:pos="2525"/>
                <w:tab w:val="left" w:leader="underscore" w:pos="5360"/>
                <w:tab w:val="left" w:leader="underscore" w:pos="11030"/>
              </w:tabs>
              <w:ind w:left="180"/>
              <w:rPr>
                <w:b/>
              </w:rPr>
            </w:pPr>
            <w:r w:rsidRPr="008A32EC">
              <w:rPr>
                <w:b/>
              </w:rPr>
              <w:t>CANTIDAD: MÌNIMA: _______ MÁXIMA: _______(3)</w:t>
            </w:r>
          </w:p>
          <w:p w:rsidR="00D411AA" w:rsidRPr="008A32EC" w:rsidRDefault="00D411AA" w:rsidP="00B9403B">
            <w:pPr>
              <w:pStyle w:val="Encabezado"/>
              <w:tabs>
                <w:tab w:val="clear" w:pos="4419"/>
                <w:tab w:val="clear" w:pos="8838"/>
                <w:tab w:val="left" w:leader="underscore" w:pos="5360"/>
                <w:tab w:val="left" w:leader="underscore" w:pos="11030"/>
              </w:tabs>
              <w:ind w:left="180"/>
              <w:rPr>
                <w:b/>
              </w:rPr>
            </w:pPr>
            <w:r w:rsidRPr="008A32EC">
              <w:rPr>
                <w:b/>
              </w:rPr>
              <w:t>NOMBRE DEL SERVICIO SOLICITADO: _______________________(4)</w:t>
            </w:r>
          </w:p>
          <w:p w:rsidR="00D411AA" w:rsidRPr="00710997" w:rsidRDefault="00710997" w:rsidP="00710997">
            <w:pPr>
              <w:pStyle w:val="Encabezado"/>
              <w:tabs>
                <w:tab w:val="clear" w:pos="4419"/>
                <w:tab w:val="clear" w:pos="8838"/>
                <w:tab w:val="left" w:leader="underscore" w:pos="2525"/>
                <w:tab w:val="left" w:leader="underscore" w:pos="5360"/>
                <w:tab w:val="left" w:leader="underscore" w:pos="11030"/>
              </w:tabs>
              <w:ind w:left="180"/>
              <w:rPr>
                <w:b/>
              </w:rPr>
            </w:pPr>
            <w:r>
              <w:rPr>
                <w:b/>
              </w:rPr>
              <w:t>FECHA: _______(5)</w:t>
            </w:r>
          </w:p>
        </w:tc>
      </w:tr>
      <w:tr w:rsidR="00D411AA" w:rsidRPr="008A32EC" w:rsidTr="00522660">
        <w:tblPrEx>
          <w:tblCellMar>
            <w:left w:w="71" w:type="dxa"/>
            <w:right w:w="71" w:type="dxa"/>
          </w:tblCellMar>
        </w:tblPrEx>
        <w:trPr>
          <w:cantSplit/>
        </w:trPr>
        <w:tc>
          <w:tcPr>
            <w:tcW w:w="4680" w:type="dxa"/>
            <w:gridSpan w:val="3"/>
            <w:tcBorders>
              <w:top w:val="single" w:sz="8" w:space="0" w:color="000000"/>
              <w:left w:val="single" w:sz="8" w:space="0" w:color="000000"/>
              <w:bottom w:val="single" w:sz="8" w:space="0" w:color="000000"/>
            </w:tcBorders>
            <w:vAlign w:val="center"/>
          </w:tcPr>
          <w:p w:rsidR="00D411AA" w:rsidRPr="008A32EC" w:rsidRDefault="00D411AA" w:rsidP="00B9403B">
            <w:pPr>
              <w:snapToGrid w:val="0"/>
              <w:jc w:val="center"/>
              <w:rPr>
                <w:rFonts w:ascii="Arial" w:hAnsi="Arial" w:cs="Arial"/>
                <w:b/>
                <w:sz w:val="20"/>
              </w:rPr>
            </w:pPr>
            <w:r w:rsidRPr="008A32EC">
              <w:rPr>
                <w:rFonts w:ascii="Arial" w:hAnsi="Arial" w:cs="Arial"/>
                <w:b/>
                <w:sz w:val="20"/>
              </w:rPr>
              <w:t>ESPECIFICACIONES SOLICITADAS</w:t>
            </w:r>
          </w:p>
        </w:tc>
        <w:tc>
          <w:tcPr>
            <w:tcW w:w="3780" w:type="dxa"/>
            <w:gridSpan w:val="2"/>
            <w:tcBorders>
              <w:top w:val="single" w:sz="8" w:space="0" w:color="000000"/>
              <w:left w:val="single" w:sz="8" w:space="0" w:color="000000"/>
              <w:bottom w:val="single" w:sz="8" w:space="0" w:color="000000"/>
            </w:tcBorders>
            <w:vAlign w:val="center"/>
          </w:tcPr>
          <w:p w:rsidR="00D411AA" w:rsidRPr="008A32EC" w:rsidRDefault="00D411AA" w:rsidP="00B9403B">
            <w:pPr>
              <w:snapToGrid w:val="0"/>
              <w:jc w:val="center"/>
              <w:rPr>
                <w:rFonts w:ascii="Arial" w:hAnsi="Arial" w:cs="Arial"/>
                <w:b/>
                <w:sz w:val="20"/>
              </w:rPr>
            </w:pPr>
            <w:r w:rsidRPr="008A32EC">
              <w:rPr>
                <w:rFonts w:ascii="Arial" w:hAnsi="Arial" w:cs="Arial"/>
                <w:b/>
                <w:sz w:val="20"/>
              </w:rPr>
              <w:t>ESPECIFICACIONES DEL SERVICIO PROPUESTO</w:t>
            </w:r>
            <w:r>
              <w:rPr>
                <w:rFonts w:ascii="Arial" w:hAnsi="Arial" w:cs="Arial"/>
                <w:b/>
                <w:sz w:val="20"/>
              </w:rPr>
              <w:t>*</w:t>
            </w:r>
            <w:r w:rsidRPr="004B50C7">
              <w:rPr>
                <w:rFonts w:ascii="Arial" w:hAnsi="Arial" w:cs="Arial"/>
                <w:b/>
                <w:sz w:val="16"/>
              </w:rPr>
              <w:t>_/</w:t>
            </w:r>
          </w:p>
        </w:tc>
        <w:tc>
          <w:tcPr>
            <w:tcW w:w="1690" w:type="dxa"/>
            <w:vMerge w:val="restart"/>
            <w:tcBorders>
              <w:top w:val="single" w:sz="8" w:space="0" w:color="000000"/>
              <w:left w:val="single" w:sz="8" w:space="0" w:color="000000"/>
              <w:bottom w:val="single" w:sz="8" w:space="0" w:color="000000"/>
              <w:right w:val="single" w:sz="8" w:space="0" w:color="000000"/>
            </w:tcBorders>
            <w:vAlign w:val="center"/>
          </w:tcPr>
          <w:p w:rsidR="00D411AA" w:rsidRPr="008A32EC" w:rsidRDefault="00D411AA" w:rsidP="00B9403B">
            <w:pPr>
              <w:snapToGrid w:val="0"/>
              <w:jc w:val="center"/>
              <w:rPr>
                <w:rFonts w:ascii="Arial" w:hAnsi="Arial" w:cs="Arial"/>
                <w:b/>
                <w:sz w:val="16"/>
                <w:szCs w:val="16"/>
              </w:rPr>
            </w:pPr>
            <w:r w:rsidRPr="008A32EC">
              <w:rPr>
                <w:rFonts w:ascii="Arial" w:hAnsi="Arial" w:cs="Arial"/>
                <w:b/>
                <w:sz w:val="16"/>
                <w:szCs w:val="16"/>
              </w:rPr>
              <w:t>OBSERVACIONES O ACLARACIONES DEL PROVEEDOR</w:t>
            </w:r>
          </w:p>
        </w:tc>
      </w:tr>
      <w:tr w:rsidR="00D411AA" w:rsidRPr="008A32EC" w:rsidTr="00522660">
        <w:trPr>
          <w:cantSplit/>
        </w:trPr>
        <w:tc>
          <w:tcPr>
            <w:tcW w:w="540" w:type="dxa"/>
            <w:tcBorders>
              <w:top w:val="single" w:sz="8" w:space="0" w:color="000000"/>
              <w:left w:val="single" w:sz="8" w:space="0" w:color="000000"/>
              <w:bottom w:val="single" w:sz="8" w:space="0" w:color="000000"/>
            </w:tcBorders>
            <w:vAlign w:val="center"/>
          </w:tcPr>
          <w:p w:rsidR="00D411AA" w:rsidRPr="008A32EC" w:rsidRDefault="00D411AA" w:rsidP="00B9403B">
            <w:pPr>
              <w:snapToGrid w:val="0"/>
              <w:jc w:val="center"/>
              <w:rPr>
                <w:rFonts w:ascii="Arial" w:hAnsi="Arial" w:cs="Arial"/>
                <w:b/>
                <w:sz w:val="18"/>
                <w:szCs w:val="18"/>
                <w:lang w:val="en-US"/>
              </w:rPr>
            </w:pPr>
            <w:r w:rsidRPr="008A32EC">
              <w:rPr>
                <w:rFonts w:ascii="Arial" w:hAnsi="Arial" w:cs="Arial"/>
                <w:b/>
                <w:sz w:val="18"/>
                <w:szCs w:val="18"/>
                <w:lang w:val="en-US"/>
              </w:rPr>
              <w:t>No</w:t>
            </w:r>
          </w:p>
        </w:tc>
        <w:tc>
          <w:tcPr>
            <w:tcW w:w="3400" w:type="dxa"/>
            <w:tcBorders>
              <w:top w:val="single" w:sz="8" w:space="0" w:color="000000"/>
              <w:left w:val="single" w:sz="8" w:space="0" w:color="000000"/>
              <w:bottom w:val="single" w:sz="8" w:space="0" w:color="000000"/>
            </w:tcBorders>
            <w:vAlign w:val="center"/>
          </w:tcPr>
          <w:p w:rsidR="00D411AA" w:rsidRPr="008A32EC" w:rsidRDefault="00D411AA" w:rsidP="00B9403B">
            <w:pPr>
              <w:snapToGrid w:val="0"/>
              <w:jc w:val="center"/>
              <w:rPr>
                <w:rFonts w:ascii="Arial" w:hAnsi="Arial" w:cs="Arial"/>
                <w:b/>
                <w:sz w:val="20"/>
                <w:lang w:val="it-IT"/>
              </w:rPr>
            </w:pPr>
            <w:r w:rsidRPr="008A32EC">
              <w:rPr>
                <w:rFonts w:ascii="Arial" w:hAnsi="Arial" w:cs="Arial"/>
                <w:b/>
                <w:sz w:val="20"/>
                <w:lang w:val="it-IT"/>
              </w:rPr>
              <w:t>D E S C R I P C I O N</w:t>
            </w:r>
          </w:p>
        </w:tc>
        <w:tc>
          <w:tcPr>
            <w:tcW w:w="740" w:type="dxa"/>
            <w:tcBorders>
              <w:top w:val="single" w:sz="8" w:space="0" w:color="000000"/>
              <w:left w:val="single" w:sz="8" w:space="0" w:color="000000"/>
              <w:bottom w:val="single" w:sz="8" w:space="0" w:color="000000"/>
            </w:tcBorders>
            <w:vAlign w:val="center"/>
          </w:tcPr>
          <w:p w:rsidR="00D411AA" w:rsidRPr="008A32EC" w:rsidRDefault="00D411AA" w:rsidP="00B9403B">
            <w:pPr>
              <w:snapToGrid w:val="0"/>
              <w:jc w:val="center"/>
              <w:rPr>
                <w:rFonts w:ascii="Arial" w:hAnsi="Arial" w:cs="Arial"/>
                <w:b/>
                <w:sz w:val="20"/>
                <w:lang w:val="en-US"/>
              </w:rPr>
            </w:pPr>
            <w:r w:rsidRPr="008A32EC">
              <w:rPr>
                <w:rFonts w:ascii="Arial" w:hAnsi="Arial" w:cs="Arial"/>
                <w:b/>
                <w:sz w:val="20"/>
                <w:lang w:val="en-US"/>
              </w:rPr>
              <w:t>UNID.</w:t>
            </w:r>
          </w:p>
          <w:p w:rsidR="00D411AA" w:rsidRPr="008A32EC" w:rsidRDefault="00D411AA" w:rsidP="00B9403B">
            <w:pPr>
              <w:jc w:val="center"/>
              <w:rPr>
                <w:rFonts w:ascii="Arial" w:hAnsi="Arial" w:cs="Arial"/>
                <w:b/>
                <w:sz w:val="20"/>
                <w:lang w:val="en-US"/>
              </w:rPr>
            </w:pPr>
            <w:r w:rsidRPr="008A32EC">
              <w:rPr>
                <w:rFonts w:ascii="Arial" w:hAnsi="Arial" w:cs="Arial"/>
                <w:b/>
                <w:sz w:val="20"/>
                <w:lang w:val="en-US"/>
              </w:rPr>
              <w:t>MED.</w:t>
            </w:r>
          </w:p>
        </w:tc>
        <w:tc>
          <w:tcPr>
            <w:tcW w:w="2500" w:type="dxa"/>
            <w:tcBorders>
              <w:top w:val="single" w:sz="8" w:space="0" w:color="000000"/>
              <w:left w:val="single" w:sz="8" w:space="0" w:color="000000"/>
              <w:bottom w:val="single" w:sz="8" w:space="0" w:color="000000"/>
            </w:tcBorders>
            <w:vAlign w:val="center"/>
          </w:tcPr>
          <w:p w:rsidR="00D411AA" w:rsidRPr="008A32EC" w:rsidRDefault="00D411AA" w:rsidP="00B9403B">
            <w:pPr>
              <w:snapToGrid w:val="0"/>
              <w:jc w:val="center"/>
              <w:rPr>
                <w:rFonts w:ascii="Arial" w:hAnsi="Arial" w:cs="Arial"/>
                <w:b/>
                <w:sz w:val="20"/>
                <w:lang w:val="it-IT"/>
              </w:rPr>
            </w:pPr>
            <w:r w:rsidRPr="008A32EC">
              <w:rPr>
                <w:rFonts w:ascii="Arial" w:hAnsi="Arial" w:cs="Arial"/>
                <w:b/>
                <w:sz w:val="20"/>
                <w:lang w:val="it-IT"/>
              </w:rPr>
              <w:t>D E S C R I P C I Ó N (6)</w:t>
            </w:r>
          </w:p>
        </w:tc>
        <w:tc>
          <w:tcPr>
            <w:tcW w:w="1280" w:type="dxa"/>
            <w:tcBorders>
              <w:top w:val="single" w:sz="8" w:space="0" w:color="000000"/>
              <w:left w:val="single" w:sz="8" w:space="0" w:color="000000"/>
              <w:bottom w:val="single" w:sz="8" w:space="0" w:color="000000"/>
            </w:tcBorders>
            <w:vAlign w:val="center"/>
          </w:tcPr>
          <w:p w:rsidR="00D411AA" w:rsidRPr="008A32EC" w:rsidRDefault="00D411AA" w:rsidP="00B9403B">
            <w:pPr>
              <w:snapToGrid w:val="0"/>
              <w:jc w:val="center"/>
              <w:rPr>
                <w:rFonts w:ascii="Arial" w:hAnsi="Arial" w:cs="Arial"/>
                <w:b/>
                <w:sz w:val="20"/>
              </w:rPr>
            </w:pPr>
            <w:r w:rsidRPr="008A32EC">
              <w:rPr>
                <w:rFonts w:ascii="Arial" w:hAnsi="Arial" w:cs="Arial"/>
                <w:b/>
                <w:sz w:val="20"/>
              </w:rPr>
              <w:t>INCLUIDO EN PROP.</w:t>
            </w:r>
          </w:p>
        </w:tc>
        <w:tc>
          <w:tcPr>
            <w:tcW w:w="1690" w:type="dxa"/>
            <w:vMerge/>
            <w:tcBorders>
              <w:left w:val="single" w:sz="8" w:space="0" w:color="000000"/>
              <w:bottom w:val="single" w:sz="8" w:space="0" w:color="000000"/>
              <w:right w:val="single" w:sz="8" w:space="0" w:color="000000"/>
            </w:tcBorders>
          </w:tcPr>
          <w:p w:rsidR="00D411AA" w:rsidRPr="008A32EC" w:rsidRDefault="00D411AA" w:rsidP="00B9403B">
            <w:pPr>
              <w:snapToGrid w:val="0"/>
              <w:rPr>
                <w:rFonts w:ascii="Arial" w:hAnsi="Arial" w:cs="Arial"/>
                <w:sz w:val="19"/>
                <w:szCs w:val="19"/>
              </w:rPr>
            </w:pPr>
          </w:p>
        </w:tc>
      </w:tr>
      <w:tr w:rsidR="00522660" w:rsidRPr="008A32EC" w:rsidTr="00522660">
        <w:trPr>
          <w:trHeight w:val="681"/>
        </w:trPr>
        <w:tc>
          <w:tcPr>
            <w:tcW w:w="540" w:type="dxa"/>
            <w:tcBorders>
              <w:top w:val="single" w:sz="8" w:space="0" w:color="000000"/>
              <w:left w:val="single" w:sz="8" w:space="0" w:color="000000"/>
              <w:bottom w:val="single" w:sz="8" w:space="0" w:color="000000"/>
            </w:tcBorders>
          </w:tcPr>
          <w:p w:rsidR="00522660" w:rsidRDefault="00522660">
            <w:pPr>
              <w:snapToGrid w:val="0"/>
              <w:jc w:val="center"/>
              <w:rPr>
                <w:rFonts w:ascii="Arial" w:hAnsi="Arial" w:cs="Arial"/>
                <w:sz w:val="18"/>
                <w:szCs w:val="18"/>
              </w:rPr>
            </w:pPr>
            <w:r>
              <w:rPr>
                <w:rFonts w:ascii="Arial" w:hAnsi="Arial" w:cs="Arial"/>
                <w:sz w:val="18"/>
                <w:szCs w:val="18"/>
              </w:rPr>
              <w:t>1</w:t>
            </w:r>
          </w:p>
          <w:p w:rsidR="00522660" w:rsidRDefault="00522660">
            <w:pPr>
              <w:jc w:val="center"/>
              <w:rPr>
                <w:rFonts w:ascii="Arial" w:hAnsi="Arial" w:cs="Arial"/>
                <w:sz w:val="18"/>
                <w:szCs w:val="18"/>
              </w:rPr>
            </w:pPr>
          </w:p>
          <w:p w:rsidR="00522660" w:rsidRDefault="00522660">
            <w:pPr>
              <w:jc w:val="center"/>
              <w:rPr>
                <w:rFonts w:ascii="Arial" w:hAnsi="Arial" w:cs="Arial"/>
                <w:sz w:val="18"/>
                <w:szCs w:val="18"/>
              </w:rPr>
            </w:pPr>
          </w:p>
          <w:p w:rsidR="00522660" w:rsidRDefault="00522660">
            <w:pPr>
              <w:jc w:val="center"/>
              <w:rPr>
                <w:rFonts w:ascii="Arial" w:hAnsi="Arial" w:cs="Arial"/>
                <w:sz w:val="18"/>
                <w:szCs w:val="18"/>
              </w:rPr>
            </w:pPr>
          </w:p>
          <w:p w:rsidR="00522660" w:rsidRDefault="00522660">
            <w:pPr>
              <w:jc w:val="center"/>
              <w:rPr>
                <w:rFonts w:ascii="Arial" w:hAnsi="Arial" w:cs="Arial"/>
                <w:sz w:val="18"/>
                <w:szCs w:val="18"/>
              </w:rPr>
            </w:pPr>
          </w:p>
          <w:p w:rsidR="00522660" w:rsidRDefault="00522660">
            <w:pPr>
              <w:jc w:val="center"/>
              <w:rPr>
                <w:rFonts w:ascii="Arial" w:hAnsi="Arial" w:cs="Arial"/>
                <w:sz w:val="18"/>
                <w:szCs w:val="18"/>
              </w:rPr>
            </w:pPr>
            <w:r>
              <w:rPr>
                <w:rFonts w:ascii="Arial" w:hAnsi="Arial" w:cs="Arial"/>
                <w:sz w:val="18"/>
                <w:szCs w:val="18"/>
              </w:rPr>
              <w:t>2</w:t>
            </w:r>
          </w:p>
          <w:p w:rsidR="00522660" w:rsidRDefault="00522660">
            <w:pPr>
              <w:jc w:val="center"/>
              <w:rPr>
                <w:rFonts w:ascii="Arial" w:hAnsi="Arial" w:cs="Arial"/>
                <w:sz w:val="18"/>
                <w:szCs w:val="18"/>
              </w:rPr>
            </w:pPr>
          </w:p>
          <w:p w:rsidR="00522660" w:rsidRDefault="00522660">
            <w:pPr>
              <w:jc w:val="center"/>
              <w:rPr>
                <w:rFonts w:ascii="Arial" w:hAnsi="Arial" w:cs="Arial"/>
                <w:sz w:val="18"/>
                <w:szCs w:val="18"/>
              </w:rPr>
            </w:pPr>
          </w:p>
        </w:tc>
        <w:tc>
          <w:tcPr>
            <w:tcW w:w="3400" w:type="dxa"/>
            <w:tcBorders>
              <w:top w:val="single" w:sz="8" w:space="0" w:color="000000"/>
              <w:left w:val="single" w:sz="8" w:space="0" w:color="000000"/>
              <w:bottom w:val="single" w:sz="8" w:space="0" w:color="000000"/>
            </w:tcBorders>
          </w:tcPr>
          <w:p w:rsidR="00522660" w:rsidRDefault="00522660">
            <w:pPr>
              <w:snapToGrid w:val="0"/>
              <w:jc w:val="both"/>
              <w:rPr>
                <w:rFonts w:ascii="Arial" w:hAnsi="Arial" w:cs="Arial"/>
                <w:sz w:val="18"/>
                <w:szCs w:val="18"/>
              </w:rPr>
            </w:pPr>
            <w:r>
              <w:rPr>
                <w:rFonts w:ascii="Arial" w:hAnsi="Arial" w:cs="Arial"/>
                <w:sz w:val="18"/>
                <w:szCs w:val="18"/>
              </w:rPr>
              <w:t>El Servicio de Seguridad  se proporcionará conforme a las Especificaciones y Distribución contenidas en esta convocatoria.</w:t>
            </w:r>
          </w:p>
          <w:p w:rsidR="00522660" w:rsidRDefault="00522660">
            <w:pPr>
              <w:jc w:val="both"/>
              <w:rPr>
                <w:rFonts w:ascii="Arial" w:hAnsi="Arial" w:cs="Arial"/>
                <w:sz w:val="18"/>
                <w:szCs w:val="18"/>
              </w:rPr>
            </w:pPr>
          </w:p>
          <w:p w:rsidR="00522660" w:rsidRDefault="00522660">
            <w:pPr>
              <w:jc w:val="both"/>
              <w:rPr>
                <w:rFonts w:ascii="Arial" w:hAnsi="Arial" w:cs="Arial"/>
                <w:sz w:val="18"/>
                <w:szCs w:val="18"/>
              </w:rPr>
            </w:pPr>
            <w:r>
              <w:rPr>
                <w:rFonts w:ascii="Arial" w:hAnsi="Arial" w:cs="Arial"/>
                <w:sz w:val="18"/>
                <w:szCs w:val="18"/>
              </w:rPr>
              <w:t xml:space="preserve">“EL PROVEEDOR” se obliga a prestar los servicios con las siguientes condiciones y alcances que se describen: </w:t>
            </w:r>
          </w:p>
          <w:p w:rsidR="00522660" w:rsidRDefault="00522660">
            <w:pPr>
              <w:jc w:val="both"/>
              <w:rPr>
                <w:rFonts w:ascii="Arial" w:hAnsi="Arial" w:cs="Arial"/>
                <w:sz w:val="18"/>
                <w:szCs w:val="18"/>
              </w:rPr>
            </w:pPr>
          </w:p>
          <w:p w:rsidR="00522660" w:rsidRDefault="00522660" w:rsidP="00BD5802">
            <w:pPr>
              <w:numPr>
                <w:ilvl w:val="0"/>
                <w:numId w:val="31"/>
              </w:numPr>
              <w:tabs>
                <w:tab w:val="left" w:pos="720"/>
                <w:tab w:val="left" w:pos="6377"/>
              </w:tabs>
              <w:suppressAutoHyphens w:val="0"/>
              <w:ind w:left="360"/>
              <w:jc w:val="both"/>
              <w:rPr>
                <w:rFonts w:ascii="Arial" w:hAnsi="Arial" w:cs="Arial"/>
                <w:sz w:val="18"/>
                <w:szCs w:val="18"/>
              </w:rPr>
            </w:pPr>
            <w:r>
              <w:rPr>
                <w:rFonts w:ascii="Arial" w:hAnsi="Arial" w:cs="Arial"/>
                <w:sz w:val="18"/>
                <w:szCs w:val="18"/>
              </w:rPr>
              <w:t>Vigilar y proteger el patrimonio Institucional, en el que se incluyen medicamentos, equipos de cómputo y médicos, así como sus accesorios, cajas fuertes, cheques, títulos de crédito, dinero en efectivo, información y obras de arte propios o a su disposición y demás contenidos según inventarios correspondientes a fin de evitar que se cometan hurtos, daños o siniestros intencionales.</w:t>
            </w:r>
          </w:p>
          <w:p w:rsidR="00522660" w:rsidRDefault="00522660" w:rsidP="00FC48D7">
            <w:pPr>
              <w:tabs>
                <w:tab w:val="left" w:pos="720"/>
                <w:tab w:val="left" w:pos="6377"/>
              </w:tabs>
              <w:suppressAutoHyphens w:val="0"/>
              <w:ind w:left="360"/>
              <w:jc w:val="both"/>
              <w:rPr>
                <w:rFonts w:ascii="Arial" w:hAnsi="Arial" w:cs="Arial"/>
                <w:sz w:val="18"/>
                <w:szCs w:val="18"/>
              </w:rPr>
            </w:pPr>
          </w:p>
          <w:p w:rsidR="00522660" w:rsidRDefault="00522660" w:rsidP="00BD5802">
            <w:pPr>
              <w:numPr>
                <w:ilvl w:val="0"/>
                <w:numId w:val="31"/>
              </w:numPr>
              <w:tabs>
                <w:tab w:val="left" w:pos="720"/>
                <w:tab w:val="left" w:pos="6377"/>
              </w:tabs>
              <w:suppressAutoHyphens w:val="0"/>
              <w:ind w:left="360"/>
              <w:jc w:val="both"/>
              <w:rPr>
                <w:rFonts w:ascii="Arial" w:hAnsi="Arial" w:cs="Arial"/>
                <w:sz w:val="18"/>
                <w:szCs w:val="18"/>
              </w:rPr>
            </w:pPr>
            <w:r>
              <w:rPr>
                <w:rFonts w:ascii="Arial" w:hAnsi="Arial" w:cs="Arial"/>
                <w:sz w:val="18"/>
                <w:szCs w:val="18"/>
              </w:rPr>
              <w:t>Prevenir todo daño que se pudiera causar al patrimonio Institucional, así como la salvaguarda de sus trabajadores, derechohabientes y usuarios.</w:t>
            </w:r>
          </w:p>
          <w:p w:rsidR="00522660" w:rsidRDefault="00522660" w:rsidP="00FC48D7">
            <w:pPr>
              <w:tabs>
                <w:tab w:val="left" w:pos="720"/>
                <w:tab w:val="left" w:pos="6377"/>
              </w:tabs>
              <w:suppressAutoHyphens w:val="0"/>
              <w:ind w:left="360"/>
              <w:jc w:val="both"/>
              <w:rPr>
                <w:rFonts w:ascii="Arial" w:hAnsi="Arial" w:cs="Arial"/>
                <w:sz w:val="18"/>
                <w:szCs w:val="18"/>
              </w:rPr>
            </w:pPr>
          </w:p>
          <w:p w:rsidR="00522660" w:rsidRDefault="00522660" w:rsidP="00BD5802">
            <w:pPr>
              <w:numPr>
                <w:ilvl w:val="0"/>
                <w:numId w:val="31"/>
              </w:numPr>
              <w:tabs>
                <w:tab w:val="left" w:pos="720"/>
                <w:tab w:val="left" w:pos="6377"/>
              </w:tabs>
              <w:suppressAutoHyphens w:val="0"/>
              <w:ind w:left="360"/>
              <w:jc w:val="both"/>
              <w:rPr>
                <w:rFonts w:ascii="Arial" w:hAnsi="Arial" w:cs="Arial"/>
                <w:sz w:val="18"/>
                <w:szCs w:val="18"/>
              </w:rPr>
            </w:pPr>
            <w:r>
              <w:rPr>
                <w:rFonts w:ascii="Arial" w:hAnsi="Arial" w:cs="Arial"/>
                <w:sz w:val="18"/>
                <w:szCs w:val="18"/>
              </w:rPr>
              <w:t>Mantener el orden y la seguridad en las Unidades Médicas, Unidades Médicas de Alta Especialidad y Administrativas del Instituto, que permita la adecuada prestación de los servicios que proporciona a sus derechohabientes.</w:t>
            </w:r>
          </w:p>
          <w:p w:rsidR="00522660" w:rsidRDefault="00522660" w:rsidP="00FC48D7">
            <w:pPr>
              <w:tabs>
                <w:tab w:val="left" w:pos="720"/>
                <w:tab w:val="left" w:pos="6377"/>
              </w:tabs>
              <w:suppressAutoHyphens w:val="0"/>
              <w:ind w:left="360"/>
              <w:jc w:val="both"/>
              <w:rPr>
                <w:rFonts w:ascii="Arial" w:hAnsi="Arial" w:cs="Arial"/>
                <w:sz w:val="18"/>
                <w:szCs w:val="18"/>
              </w:rPr>
            </w:pPr>
          </w:p>
          <w:p w:rsidR="00522660" w:rsidRDefault="00522660" w:rsidP="00BD5802">
            <w:pPr>
              <w:numPr>
                <w:ilvl w:val="0"/>
                <w:numId w:val="31"/>
              </w:numPr>
              <w:tabs>
                <w:tab w:val="left" w:pos="720"/>
                <w:tab w:val="left" w:pos="6377"/>
              </w:tabs>
              <w:suppressAutoHyphens w:val="0"/>
              <w:ind w:left="360"/>
              <w:jc w:val="both"/>
              <w:rPr>
                <w:rFonts w:ascii="Arial" w:hAnsi="Arial" w:cs="Arial"/>
                <w:sz w:val="18"/>
                <w:szCs w:val="18"/>
              </w:rPr>
            </w:pPr>
            <w:r>
              <w:rPr>
                <w:rFonts w:ascii="Arial" w:hAnsi="Arial" w:cs="Arial"/>
                <w:sz w:val="18"/>
                <w:szCs w:val="18"/>
              </w:rPr>
              <w:lastRenderedPageBreak/>
              <w:t>Participar en dispositivos de seguridad emitidos por “EL INSTITUTO”, realizar rondines de acuerdo al programa suscrito por ambas partes, cumplir y hacer cumplir las consignas generales y consignas específicas, elaborar informes de incidencias o partes de novedades utilizando los formatos normados para este servicio.</w:t>
            </w:r>
          </w:p>
          <w:p w:rsidR="00522660" w:rsidRDefault="00522660" w:rsidP="00FC48D7">
            <w:pPr>
              <w:tabs>
                <w:tab w:val="left" w:pos="720"/>
                <w:tab w:val="left" w:pos="6377"/>
              </w:tabs>
              <w:suppressAutoHyphens w:val="0"/>
              <w:ind w:left="360"/>
              <w:jc w:val="both"/>
              <w:rPr>
                <w:rFonts w:ascii="Arial" w:hAnsi="Arial" w:cs="Arial"/>
                <w:sz w:val="18"/>
                <w:szCs w:val="18"/>
              </w:rPr>
            </w:pPr>
          </w:p>
          <w:p w:rsidR="00522660" w:rsidRDefault="00522660" w:rsidP="00BD5802">
            <w:pPr>
              <w:numPr>
                <w:ilvl w:val="0"/>
                <w:numId w:val="31"/>
              </w:numPr>
              <w:tabs>
                <w:tab w:val="left" w:pos="720"/>
                <w:tab w:val="left" w:pos="6377"/>
              </w:tabs>
              <w:suppressAutoHyphens w:val="0"/>
              <w:ind w:left="360"/>
              <w:jc w:val="both"/>
              <w:rPr>
                <w:rFonts w:ascii="Arial" w:hAnsi="Arial" w:cs="Arial"/>
                <w:sz w:val="18"/>
                <w:szCs w:val="18"/>
              </w:rPr>
            </w:pPr>
            <w:r>
              <w:rPr>
                <w:rFonts w:ascii="Arial" w:hAnsi="Arial" w:cs="Arial"/>
                <w:sz w:val="18"/>
                <w:szCs w:val="18"/>
              </w:rPr>
              <w:t>Acatar los lineamientos normativos en materia de seguridad y protección civil que  “EL INSTITUTO” haya emitido previamente, mismos que en copia simple deberán ser entregados diez días naturales anteriores al inicio de la prestación del servicio a través del Jefe de la Oficina de Seguridad y Resguardo de Inmuebles Delegacional, o en su caso por el Jefe de la Oficina de Servicios Generales en las UMAE’s, así como las consignas específicas que cada una de las Unidades Médicas, Unidades Médicas de Alta Especialidad y Administrativas elaboren de acuerdo a las necesidades del Instituto.</w:t>
            </w:r>
          </w:p>
          <w:p w:rsidR="00522660" w:rsidRDefault="00522660" w:rsidP="00FC48D7">
            <w:pPr>
              <w:tabs>
                <w:tab w:val="left" w:pos="720"/>
              </w:tabs>
              <w:ind w:left="360" w:hanging="540"/>
              <w:rPr>
                <w:rFonts w:ascii="Arial" w:hAnsi="Arial" w:cs="Arial"/>
                <w:sz w:val="18"/>
                <w:szCs w:val="18"/>
              </w:rPr>
            </w:pPr>
          </w:p>
          <w:p w:rsidR="00522660" w:rsidRDefault="00522660" w:rsidP="00BD5802">
            <w:pPr>
              <w:numPr>
                <w:ilvl w:val="0"/>
                <w:numId w:val="31"/>
              </w:numPr>
              <w:tabs>
                <w:tab w:val="left" w:pos="720"/>
                <w:tab w:val="left" w:pos="6395"/>
              </w:tabs>
              <w:suppressAutoHyphens w:val="0"/>
              <w:ind w:left="360"/>
              <w:jc w:val="both"/>
              <w:rPr>
                <w:rFonts w:ascii="Arial" w:hAnsi="Arial" w:cs="Arial"/>
                <w:sz w:val="18"/>
                <w:szCs w:val="18"/>
              </w:rPr>
            </w:pPr>
            <w:r>
              <w:rPr>
                <w:rFonts w:ascii="Arial" w:hAnsi="Arial" w:cs="Arial"/>
                <w:sz w:val="18"/>
                <w:szCs w:val="18"/>
              </w:rPr>
              <w:t>Entregar al Jefe de la Oficina de Seguridad y Resguardo de Inmuebles Delegacional o en su caso a las Unidades Médicas de Alta Especialidad, al Jefe de la Oficina de Servicios Generales, el listado de equipo que se asignará a los elementos que cubran el Servicio en las Unidades Médicas y Administrativas en el IMSS, así como la distribución y características de:</w:t>
            </w:r>
          </w:p>
          <w:p w:rsidR="00522660" w:rsidRDefault="00522660" w:rsidP="00FC48D7">
            <w:pPr>
              <w:suppressAutoHyphens w:val="0"/>
              <w:jc w:val="both"/>
              <w:rPr>
                <w:rFonts w:ascii="Arial" w:hAnsi="Arial" w:cs="Arial"/>
                <w:sz w:val="18"/>
                <w:szCs w:val="18"/>
              </w:rPr>
            </w:pPr>
          </w:p>
          <w:p w:rsidR="00522660" w:rsidRDefault="00522660" w:rsidP="00BD5802">
            <w:pPr>
              <w:numPr>
                <w:ilvl w:val="0"/>
                <w:numId w:val="45"/>
              </w:numPr>
              <w:tabs>
                <w:tab w:val="left" w:pos="4313"/>
              </w:tabs>
              <w:suppressAutoHyphens w:val="0"/>
              <w:jc w:val="both"/>
              <w:rPr>
                <w:rFonts w:ascii="Arial" w:hAnsi="Arial" w:cs="Arial"/>
                <w:sz w:val="18"/>
                <w:szCs w:val="18"/>
              </w:rPr>
            </w:pPr>
            <w:r>
              <w:rPr>
                <w:rFonts w:ascii="Arial" w:hAnsi="Arial" w:cs="Arial"/>
                <w:sz w:val="18"/>
                <w:szCs w:val="18"/>
              </w:rPr>
              <w:t>Equipo de radiocomunicación cantidad uno por cada</w:t>
            </w:r>
            <w:r w:rsidR="00312FDD">
              <w:rPr>
                <w:rFonts w:ascii="Arial" w:hAnsi="Arial" w:cs="Arial"/>
                <w:sz w:val="18"/>
                <w:szCs w:val="18"/>
              </w:rPr>
              <w:t xml:space="preserve"> puesto</w:t>
            </w:r>
            <w:r>
              <w:rPr>
                <w:rFonts w:ascii="Arial" w:hAnsi="Arial" w:cs="Arial"/>
                <w:sz w:val="18"/>
                <w:szCs w:val="18"/>
              </w:rPr>
              <w:t xml:space="preserve"> de servicio _______.</w:t>
            </w:r>
          </w:p>
          <w:p w:rsidR="00522660" w:rsidRDefault="00522660" w:rsidP="00BD5802">
            <w:pPr>
              <w:numPr>
                <w:ilvl w:val="0"/>
                <w:numId w:val="45"/>
              </w:numPr>
              <w:tabs>
                <w:tab w:val="left" w:pos="4313"/>
              </w:tabs>
              <w:suppressAutoHyphens w:val="0"/>
              <w:jc w:val="both"/>
              <w:rPr>
                <w:rFonts w:ascii="Arial" w:hAnsi="Arial" w:cs="Arial"/>
                <w:sz w:val="18"/>
                <w:szCs w:val="18"/>
              </w:rPr>
            </w:pPr>
            <w:r>
              <w:rPr>
                <w:rFonts w:ascii="Arial" w:hAnsi="Arial" w:cs="Arial"/>
                <w:sz w:val="18"/>
                <w:szCs w:val="18"/>
              </w:rPr>
              <w:t>Vehículos cantidad dependiendo las necesidades de la Delegación o UMAE ______.</w:t>
            </w:r>
          </w:p>
          <w:p w:rsidR="00522660" w:rsidRDefault="00522660" w:rsidP="00BD5802">
            <w:pPr>
              <w:numPr>
                <w:ilvl w:val="0"/>
                <w:numId w:val="45"/>
              </w:numPr>
              <w:tabs>
                <w:tab w:val="left" w:pos="4313"/>
              </w:tabs>
              <w:suppressAutoHyphens w:val="0"/>
              <w:jc w:val="both"/>
              <w:rPr>
                <w:rFonts w:ascii="Arial" w:hAnsi="Arial" w:cs="Arial"/>
                <w:sz w:val="18"/>
                <w:szCs w:val="18"/>
              </w:rPr>
            </w:pPr>
            <w:r>
              <w:rPr>
                <w:rFonts w:ascii="Arial" w:hAnsi="Arial" w:cs="Arial"/>
                <w:sz w:val="18"/>
                <w:szCs w:val="18"/>
              </w:rPr>
              <w:t>Equipo personal (Tolete o Bastón Policial PR-24 con fornitura, lámpara solo para elementos en turno nocturno, silbato, cantidad ______.</w:t>
            </w:r>
          </w:p>
          <w:p w:rsidR="00522660" w:rsidRDefault="00522660">
            <w:pPr>
              <w:tabs>
                <w:tab w:val="left" w:pos="10639"/>
              </w:tabs>
              <w:suppressAutoHyphens w:val="0"/>
              <w:ind w:left="720"/>
              <w:jc w:val="both"/>
              <w:rPr>
                <w:rFonts w:ascii="Arial" w:hAnsi="Arial" w:cs="Arial"/>
                <w:sz w:val="18"/>
                <w:szCs w:val="18"/>
              </w:rPr>
            </w:pPr>
          </w:p>
          <w:p w:rsidR="00522660" w:rsidRDefault="00522660">
            <w:pPr>
              <w:tabs>
                <w:tab w:val="left" w:pos="10639"/>
              </w:tabs>
              <w:suppressAutoHyphens w:val="0"/>
              <w:ind w:left="720"/>
              <w:jc w:val="both"/>
              <w:rPr>
                <w:rFonts w:ascii="Arial" w:hAnsi="Arial" w:cs="Arial"/>
                <w:sz w:val="18"/>
                <w:szCs w:val="18"/>
              </w:rPr>
            </w:pPr>
            <w:r>
              <w:rPr>
                <w:rFonts w:ascii="Arial" w:hAnsi="Arial" w:cs="Arial"/>
                <w:sz w:val="18"/>
                <w:szCs w:val="18"/>
              </w:rPr>
              <w:t>La entrega deberá ser dentro de los diez días naturales anteriores al inicio de la prestación del servicio, pero en ningún caso posterior al inicio de la prestación del servicio.</w:t>
            </w:r>
          </w:p>
          <w:p w:rsidR="00522660" w:rsidRDefault="00522660">
            <w:pPr>
              <w:tabs>
                <w:tab w:val="left" w:pos="10639"/>
              </w:tabs>
              <w:suppressAutoHyphens w:val="0"/>
              <w:ind w:left="720"/>
              <w:jc w:val="both"/>
              <w:rPr>
                <w:rFonts w:ascii="Arial" w:hAnsi="Arial" w:cs="Arial"/>
                <w:sz w:val="18"/>
                <w:szCs w:val="18"/>
              </w:rPr>
            </w:pPr>
          </w:p>
          <w:p w:rsidR="00522660" w:rsidRDefault="00522660" w:rsidP="00BD5802">
            <w:pPr>
              <w:numPr>
                <w:ilvl w:val="0"/>
                <w:numId w:val="31"/>
              </w:numPr>
              <w:ind w:left="360"/>
              <w:jc w:val="both"/>
              <w:rPr>
                <w:rFonts w:ascii="Arial" w:hAnsi="Arial" w:cs="Arial"/>
                <w:sz w:val="18"/>
                <w:szCs w:val="18"/>
              </w:rPr>
            </w:pPr>
            <w:r>
              <w:rPr>
                <w:rFonts w:ascii="Arial" w:hAnsi="Arial" w:cs="Arial"/>
                <w:sz w:val="18"/>
                <w:szCs w:val="18"/>
              </w:rPr>
              <w:t xml:space="preserve">Entregar a la Oficina de Seguridad y Resguardo de Inmuebles Delegacional, listado de personal que asignará en las Unidades Médicas y Administrativas, al servicio de </w:t>
            </w:r>
            <w:r>
              <w:rPr>
                <w:rFonts w:ascii="Arial" w:hAnsi="Arial" w:cs="Arial"/>
                <w:b/>
                <w:bCs/>
                <w:sz w:val="18"/>
                <w:szCs w:val="18"/>
              </w:rPr>
              <w:t>“EL INSTITUTO”</w:t>
            </w:r>
            <w:r>
              <w:rPr>
                <w:rFonts w:ascii="Arial" w:hAnsi="Arial" w:cs="Arial"/>
                <w:sz w:val="18"/>
                <w:szCs w:val="18"/>
              </w:rPr>
              <w:t xml:space="preserve"> de los:</w:t>
            </w:r>
          </w:p>
          <w:p w:rsidR="00522660" w:rsidRDefault="00522660" w:rsidP="00FC48D7">
            <w:pPr>
              <w:ind w:left="349" w:hanging="567"/>
              <w:jc w:val="both"/>
              <w:rPr>
                <w:rFonts w:ascii="Arial" w:hAnsi="Arial" w:cs="Arial"/>
                <w:sz w:val="18"/>
                <w:szCs w:val="18"/>
              </w:rPr>
            </w:pPr>
          </w:p>
          <w:p w:rsidR="00522660" w:rsidRDefault="00522660" w:rsidP="00BD5802">
            <w:pPr>
              <w:numPr>
                <w:ilvl w:val="0"/>
                <w:numId w:val="32"/>
              </w:numPr>
              <w:tabs>
                <w:tab w:val="left" w:pos="1134"/>
              </w:tabs>
              <w:suppressAutoHyphens w:val="0"/>
              <w:ind w:left="1134" w:hanging="425"/>
              <w:jc w:val="both"/>
              <w:rPr>
                <w:rFonts w:ascii="Arial" w:hAnsi="Arial" w:cs="Arial"/>
                <w:sz w:val="18"/>
                <w:szCs w:val="18"/>
              </w:rPr>
            </w:pPr>
            <w:r>
              <w:rPr>
                <w:rFonts w:ascii="Arial" w:hAnsi="Arial" w:cs="Arial"/>
                <w:sz w:val="18"/>
                <w:szCs w:val="18"/>
              </w:rPr>
              <w:t xml:space="preserve">Encargado General de todo el Servicio nombre ______. </w:t>
            </w:r>
          </w:p>
          <w:p w:rsidR="00522660" w:rsidRDefault="00522660" w:rsidP="00BD5802">
            <w:pPr>
              <w:numPr>
                <w:ilvl w:val="0"/>
                <w:numId w:val="32"/>
              </w:numPr>
              <w:tabs>
                <w:tab w:val="left" w:pos="1134"/>
              </w:tabs>
              <w:suppressAutoHyphens w:val="0"/>
              <w:ind w:left="1134" w:hanging="425"/>
              <w:jc w:val="both"/>
              <w:rPr>
                <w:rFonts w:ascii="Arial" w:hAnsi="Arial" w:cs="Arial"/>
                <w:sz w:val="18"/>
                <w:szCs w:val="18"/>
              </w:rPr>
            </w:pPr>
            <w:r>
              <w:rPr>
                <w:rFonts w:ascii="Arial" w:hAnsi="Arial" w:cs="Arial"/>
                <w:sz w:val="18"/>
                <w:szCs w:val="18"/>
              </w:rPr>
              <w:t>Encargado(s) del Servicio por cada unidad del IMSS en donde preste el Servicio,  nombre y cantidad _____.</w:t>
            </w:r>
          </w:p>
          <w:p w:rsidR="00522660" w:rsidRDefault="00522660" w:rsidP="00BD5802">
            <w:pPr>
              <w:numPr>
                <w:ilvl w:val="0"/>
                <w:numId w:val="32"/>
              </w:numPr>
              <w:tabs>
                <w:tab w:val="left" w:pos="1134"/>
                <w:tab w:val="left" w:pos="10947"/>
                <w:tab w:val="left" w:pos="22474"/>
              </w:tabs>
              <w:suppressAutoHyphens w:val="0"/>
              <w:ind w:left="1134" w:hanging="425"/>
              <w:jc w:val="both"/>
              <w:rPr>
                <w:rFonts w:ascii="Arial" w:hAnsi="Arial" w:cs="Arial"/>
                <w:sz w:val="18"/>
                <w:szCs w:val="18"/>
              </w:rPr>
            </w:pPr>
            <w:r>
              <w:rPr>
                <w:rFonts w:ascii="Arial" w:hAnsi="Arial" w:cs="Arial"/>
                <w:sz w:val="18"/>
                <w:szCs w:val="18"/>
              </w:rPr>
              <w:t>Supervisores nombre y cantidad ______.</w:t>
            </w:r>
          </w:p>
          <w:p w:rsidR="00522660" w:rsidRDefault="00522660" w:rsidP="00BD5802">
            <w:pPr>
              <w:numPr>
                <w:ilvl w:val="0"/>
                <w:numId w:val="32"/>
              </w:numPr>
              <w:tabs>
                <w:tab w:val="left" w:pos="1134"/>
                <w:tab w:val="left" w:pos="11231"/>
                <w:tab w:val="left" w:pos="22740"/>
              </w:tabs>
              <w:suppressAutoHyphens w:val="0"/>
              <w:ind w:left="750" w:hanging="41"/>
              <w:jc w:val="both"/>
              <w:rPr>
                <w:rFonts w:ascii="Arial" w:hAnsi="Arial" w:cs="Arial"/>
                <w:sz w:val="18"/>
                <w:szCs w:val="18"/>
              </w:rPr>
            </w:pPr>
            <w:r>
              <w:rPr>
                <w:rFonts w:ascii="Arial" w:hAnsi="Arial" w:cs="Arial"/>
                <w:sz w:val="18"/>
                <w:szCs w:val="18"/>
              </w:rPr>
              <w:t>Cantidad de Guardias _______.</w:t>
            </w:r>
          </w:p>
          <w:p w:rsidR="00522660" w:rsidRDefault="00522660">
            <w:pPr>
              <w:tabs>
                <w:tab w:val="left" w:pos="10639"/>
              </w:tabs>
              <w:suppressAutoHyphens w:val="0"/>
              <w:ind w:left="720"/>
              <w:jc w:val="both"/>
              <w:rPr>
                <w:rFonts w:ascii="Arial" w:hAnsi="Arial" w:cs="Arial"/>
                <w:sz w:val="18"/>
                <w:szCs w:val="18"/>
              </w:rPr>
            </w:pPr>
          </w:p>
          <w:p w:rsidR="00522660" w:rsidRDefault="00522660">
            <w:pPr>
              <w:tabs>
                <w:tab w:val="num" w:pos="709"/>
              </w:tabs>
              <w:suppressAutoHyphens w:val="0"/>
              <w:jc w:val="both"/>
              <w:rPr>
                <w:rFonts w:ascii="Arial" w:hAnsi="Arial" w:cs="Arial"/>
                <w:sz w:val="18"/>
                <w:szCs w:val="18"/>
              </w:rPr>
            </w:pPr>
            <w:r>
              <w:rPr>
                <w:rFonts w:ascii="Arial" w:hAnsi="Arial" w:cs="Arial"/>
                <w:sz w:val="18"/>
                <w:szCs w:val="18"/>
              </w:rPr>
              <w:t>La entrega deberá ser diez días naturales anteriores al inicio de la prestación del servicio y se actualizará mensualmente.</w:t>
            </w:r>
          </w:p>
          <w:p w:rsidR="00522660" w:rsidRDefault="00522660">
            <w:pPr>
              <w:tabs>
                <w:tab w:val="num" w:pos="709"/>
              </w:tabs>
              <w:suppressAutoHyphens w:val="0"/>
              <w:jc w:val="both"/>
              <w:rPr>
                <w:rFonts w:ascii="Arial" w:hAnsi="Arial" w:cs="Arial"/>
                <w:sz w:val="18"/>
                <w:szCs w:val="18"/>
                <w:lang w:val="es-MX"/>
              </w:rPr>
            </w:pPr>
          </w:p>
          <w:p w:rsidR="00522660" w:rsidRDefault="00522660" w:rsidP="00BD5802">
            <w:pPr>
              <w:numPr>
                <w:ilvl w:val="0"/>
                <w:numId w:val="31"/>
              </w:numPr>
              <w:ind w:left="360"/>
              <w:jc w:val="both"/>
              <w:rPr>
                <w:rFonts w:ascii="Arial" w:hAnsi="Arial" w:cs="Arial"/>
                <w:sz w:val="18"/>
                <w:szCs w:val="18"/>
              </w:rPr>
            </w:pPr>
            <w:r>
              <w:rPr>
                <w:rFonts w:ascii="Arial" w:hAnsi="Arial" w:cs="Arial"/>
                <w:sz w:val="18"/>
                <w:szCs w:val="18"/>
              </w:rPr>
              <w:t xml:space="preserve">Documentación que compruebe que cuenta con infraestructura técnica para proporcionar el servicio objeto de la presente convocatoria, consistente en: Instalaciones; Sistemas de Reclutamiento, Selección y Capacitación; Sistemas de Comunicación; Recursos Materiales, Estructura Administrativa y Humana (organigrama), documentación que compruebe la propiedad de los vehículos (facturas) y las pólizas vigentes de seguro respectivas (original y copia para su cotejo), mínimo el número de vehículos solicitados en el </w:t>
            </w:r>
            <w:r>
              <w:rPr>
                <w:rFonts w:ascii="Arial" w:hAnsi="Arial" w:cs="Arial"/>
                <w:b/>
                <w:sz w:val="18"/>
                <w:szCs w:val="18"/>
              </w:rPr>
              <w:t>Anexo número 3 (Tres)</w:t>
            </w:r>
            <w:r>
              <w:rPr>
                <w:rFonts w:ascii="Arial" w:hAnsi="Arial" w:cs="Arial"/>
                <w:sz w:val="18"/>
                <w:szCs w:val="18"/>
              </w:rPr>
              <w:t xml:space="preserve"> de esta convocatoria. Dentro de su infraestructura es necesario incluir documentación comprobatoria de que cuentan con espacios destinados para </w:t>
            </w:r>
            <w:r>
              <w:rPr>
                <w:rFonts w:ascii="Arial" w:hAnsi="Arial" w:cs="Arial"/>
                <w:sz w:val="18"/>
                <w:szCs w:val="18"/>
              </w:rPr>
              <w:lastRenderedPageBreak/>
              <w:t>capacitación e insumos o requerimientos (uniformes, toletes, fornituras, radios, CCTV, etc.) con un stock  mínimo que cubra el servicio requerido en la presente convocatoria.</w:t>
            </w:r>
          </w:p>
          <w:p w:rsidR="00522660" w:rsidRDefault="00522660" w:rsidP="00FC48D7">
            <w:pPr>
              <w:ind w:hanging="360"/>
              <w:jc w:val="both"/>
              <w:rPr>
                <w:rFonts w:ascii="Arial" w:hAnsi="Arial" w:cs="Arial"/>
                <w:sz w:val="18"/>
                <w:szCs w:val="18"/>
              </w:rPr>
            </w:pPr>
          </w:p>
          <w:p w:rsidR="00522660" w:rsidRDefault="00522660" w:rsidP="00BD5802">
            <w:pPr>
              <w:numPr>
                <w:ilvl w:val="0"/>
                <w:numId w:val="31"/>
              </w:numPr>
              <w:ind w:left="360"/>
              <w:jc w:val="both"/>
              <w:rPr>
                <w:rFonts w:ascii="Arial" w:hAnsi="Arial" w:cs="Arial"/>
                <w:sz w:val="18"/>
                <w:szCs w:val="18"/>
              </w:rPr>
            </w:pPr>
            <w:r>
              <w:rPr>
                <w:rFonts w:ascii="Arial" w:hAnsi="Arial" w:cs="Arial"/>
                <w:sz w:val="18"/>
                <w:szCs w:val="18"/>
              </w:rPr>
              <w:t>Entregar a la Oficina de Seguridad y Resguardo de Inmuebles Delegacional o en su caso a las Unidades Médicas de Alta Especialidad, al Jefe de la Oficina de Servicios Generales, copia de los siguientes documentos organizacionales:</w:t>
            </w:r>
          </w:p>
          <w:p w:rsidR="00522660" w:rsidRDefault="00522660">
            <w:pPr>
              <w:ind w:left="350" w:hanging="350"/>
              <w:jc w:val="both"/>
              <w:rPr>
                <w:rFonts w:ascii="Arial" w:hAnsi="Arial" w:cs="Arial"/>
                <w:sz w:val="18"/>
                <w:szCs w:val="18"/>
              </w:rPr>
            </w:pPr>
          </w:p>
          <w:p w:rsidR="00522660" w:rsidRDefault="00522660" w:rsidP="00BD5802">
            <w:pPr>
              <w:numPr>
                <w:ilvl w:val="0"/>
                <w:numId w:val="33"/>
              </w:numPr>
              <w:tabs>
                <w:tab w:val="clear" w:pos="720"/>
                <w:tab w:val="left" w:pos="1276"/>
                <w:tab w:val="left" w:pos="10947"/>
                <w:tab w:val="left" w:pos="22474"/>
              </w:tabs>
              <w:suppressAutoHyphens w:val="0"/>
              <w:ind w:left="360" w:firstLine="0"/>
              <w:jc w:val="both"/>
              <w:rPr>
                <w:rFonts w:ascii="Arial" w:hAnsi="Arial" w:cs="Arial"/>
                <w:sz w:val="18"/>
                <w:szCs w:val="18"/>
              </w:rPr>
            </w:pPr>
            <w:r>
              <w:rPr>
                <w:rFonts w:ascii="Arial" w:hAnsi="Arial" w:cs="Arial"/>
                <w:sz w:val="18"/>
                <w:szCs w:val="18"/>
              </w:rPr>
              <w:t>Manual de Organización.</w:t>
            </w:r>
          </w:p>
          <w:p w:rsidR="00522660" w:rsidRDefault="00522660" w:rsidP="00BD5802">
            <w:pPr>
              <w:numPr>
                <w:ilvl w:val="0"/>
                <w:numId w:val="33"/>
              </w:numPr>
              <w:tabs>
                <w:tab w:val="clear" w:pos="720"/>
                <w:tab w:val="left" w:pos="1276"/>
                <w:tab w:val="left" w:pos="10947"/>
                <w:tab w:val="left" w:pos="22474"/>
              </w:tabs>
              <w:suppressAutoHyphens w:val="0"/>
              <w:ind w:left="360" w:firstLine="0"/>
              <w:jc w:val="both"/>
              <w:rPr>
                <w:rFonts w:ascii="Arial" w:hAnsi="Arial" w:cs="Arial"/>
                <w:sz w:val="18"/>
                <w:szCs w:val="18"/>
              </w:rPr>
            </w:pPr>
            <w:r>
              <w:rPr>
                <w:rFonts w:ascii="Arial" w:hAnsi="Arial" w:cs="Arial"/>
                <w:sz w:val="18"/>
                <w:szCs w:val="18"/>
              </w:rPr>
              <w:t>Manual de Procedimientos de operación y su instructivo.</w:t>
            </w:r>
          </w:p>
          <w:p w:rsidR="00522660" w:rsidRDefault="00522660" w:rsidP="00BD5802">
            <w:pPr>
              <w:numPr>
                <w:ilvl w:val="0"/>
                <w:numId w:val="33"/>
              </w:numPr>
              <w:tabs>
                <w:tab w:val="clear" w:pos="720"/>
                <w:tab w:val="left" w:pos="1276"/>
                <w:tab w:val="left" w:pos="10947"/>
                <w:tab w:val="left" w:pos="22474"/>
              </w:tabs>
              <w:suppressAutoHyphens w:val="0"/>
              <w:ind w:left="360" w:firstLine="0"/>
              <w:jc w:val="both"/>
              <w:rPr>
                <w:rFonts w:ascii="Arial" w:hAnsi="Arial" w:cs="Arial"/>
                <w:sz w:val="18"/>
                <w:szCs w:val="18"/>
              </w:rPr>
            </w:pPr>
            <w:r>
              <w:rPr>
                <w:rFonts w:ascii="Arial" w:hAnsi="Arial" w:cs="Arial"/>
                <w:sz w:val="18"/>
                <w:szCs w:val="18"/>
              </w:rPr>
              <w:t>Manuales de Procedimientos para el reclutamiento, selección, capacitación y contratación.</w:t>
            </w:r>
          </w:p>
          <w:p w:rsidR="00522660" w:rsidRDefault="00522660" w:rsidP="00BD5802">
            <w:pPr>
              <w:numPr>
                <w:ilvl w:val="0"/>
                <w:numId w:val="33"/>
              </w:numPr>
              <w:tabs>
                <w:tab w:val="clear" w:pos="720"/>
                <w:tab w:val="left" w:pos="1276"/>
                <w:tab w:val="left" w:pos="10947"/>
                <w:tab w:val="left" w:pos="22474"/>
              </w:tabs>
              <w:suppressAutoHyphens w:val="0"/>
              <w:ind w:left="360" w:firstLine="0"/>
              <w:jc w:val="both"/>
              <w:rPr>
                <w:rFonts w:ascii="Arial" w:hAnsi="Arial" w:cs="Arial"/>
                <w:sz w:val="18"/>
                <w:szCs w:val="18"/>
              </w:rPr>
            </w:pPr>
            <w:r>
              <w:rPr>
                <w:rFonts w:ascii="Arial" w:hAnsi="Arial" w:cs="Arial"/>
                <w:sz w:val="18"/>
                <w:szCs w:val="18"/>
              </w:rPr>
              <w:t xml:space="preserve">Reglamento Interno. </w:t>
            </w:r>
          </w:p>
          <w:p w:rsidR="00522660" w:rsidRDefault="00522660" w:rsidP="00BD5802">
            <w:pPr>
              <w:numPr>
                <w:ilvl w:val="0"/>
                <w:numId w:val="33"/>
              </w:numPr>
              <w:tabs>
                <w:tab w:val="clear" w:pos="720"/>
                <w:tab w:val="left" w:pos="1276"/>
                <w:tab w:val="left" w:pos="10947"/>
                <w:tab w:val="left" w:pos="22474"/>
              </w:tabs>
              <w:suppressAutoHyphens w:val="0"/>
              <w:ind w:left="360" w:firstLine="0"/>
              <w:jc w:val="both"/>
              <w:rPr>
                <w:rFonts w:ascii="Arial" w:hAnsi="Arial" w:cs="Arial"/>
                <w:sz w:val="18"/>
                <w:szCs w:val="18"/>
              </w:rPr>
            </w:pPr>
            <w:r>
              <w:rPr>
                <w:rFonts w:ascii="Arial" w:hAnsi="Arial" w:cs="Arial"/>
                <w:sz w:val="18"/>
                <w:szCs w:val="18"/>
              </w:rPr>
              <w:t>Reglamento y/o Manual de Entrega del servicio de seguridad y su instructivo.</w:t>
            </w:r>
          </w:p>
          <w:p w:rsidR="00522660" w:rsidRDefault="00522660">
            <w:pPr>
              <w:tabs>
                <w:tab w:val="left" w:pos="10639"/>
              </w:tabs>
              <w:suppressAutoHyphens w:val="0"/>
              <w:ind w:left="720"/>
              <w:jc w:val="both"/>
              <w:rPr>
                <w:rFonts w:ascii="Arial" w:hAnsi="Arial" w:cs="Arial"/>
                <w:color w:val="FF0000"/>
                <w:sz w:val="18"/>
                <w:szCs w:val="18"/>
              </w:rPr>
            </w:pPr>
          </w:p>
          <w:p w:rsidR="00522660" w:rsidRDefault="00522660">
            <w:pPr>
              <w:tabs>
                <w:tab w:val="num" w:pos="709"/>
              </w:tabs>
              <w:suppressAutoHyphens w:val="0"/>
              <w:jc w:val="both"/>
              <w:rPr>
                <w:rFonts w:ascii="Arial" w:hAnsi="Arial" w:cs="Arial"/>
                <w:sz w:val="18"/>
                <w:szCs w:val="18"/>
              </w:rPr>
            </w:pPr>
            <w:r>
              <w:rPr>
                <w:rFonts w:ascii="Arial" w:hAnsi="Arial" w:cs="Arial"/>
                <w:sz w:val="18"/>
                <w:szCs w:val="18"/>
              </w:rPr>
              <w:t>La entrega deberá ser a los diez días naturales anteriores al inicio de la prestación del servicio, pero en ningún caso posterior al inicio de la prestación del servicio.</w:t>
            </w:r>
          </w:p>
          <w:p w:rsidR="00522660" w:rsidRDefault="00522660" w:rsidP="00FC48D7">
            <w:pPr>
              <w:tabs>
                <w:tab w:val="left" w:pos="10639"/>
              </w:tabs>
              <w:suppressAutoHyphens w:val="0"/>
              <w:ind w:left="348"/>
              <w:jc w:val="both"/>
              <w:rPr>
                <w:rFonts w:ascii="Arial" w:hAnsi="Arial" w:cs="Arial"/>
                <w:sz w:val="18"/>
                <w:szCs w:val="18"/>
                <w:lang w:val="es-MX"/>
              </w:rPr>
            </w:pPr>
          </w:p>
          <w:p w:rsidR="00522660" w:rsidRDefault="00522660" w:rsidP="00BD5802">
            <w:pPr>
              <w:numPr>
                <w:ilvl w:val="0"/>
                <w:numId w:val="31"/>
              </w:numPr>
              <w:ind w:left="348"/>
              <w:jc w:val="both"/>
              <w:rPr>
                <w:rFonts w:ascii="Arial" w:hAnsi="Arial" w:cs="Arial"/>
                <w:sz w:val="18"/>
                <w:szCs w:val="18"/>
              </w:rPr>
            </w:pPr>
            <w:r>
              <w:rPr>
                <w:rFonts w:ascii="Arial" w:hAnsi="Arial" w:cs="Arial"/>
                <w:sz w:val="18"/>
                <w:szCs w:val="18"/>
              </w:rPr>
              <w:t>Entregar al Jefe de la Oficina de Seguridad y Resguardo de Inmuebles Delegacional o en su caso a las Unidades Médicas de Alta Especialidad, al Jefe de la Oficina de Servicios Generales, copia de los siguientes formatos que utilizan para la selección del personal:</w:t>
            </w:r>
          </w:p>
          <w:p w:rsidR="00522660" w:rsidRDefault="00522660">
            <w:pPr>
              <w:jc w:val="both"/>
              <w:rPr>
                <w:rFonts w:ascii="Arial" w:hAnsi="Arial" w:cs="Arial"/>
                <w:sz w:val="18"/>
                <w:szCs w:val="18"/>
              </w:rPr>
            </w:pPr>
          </w:p>
          <w:p w:rsidR="00522660" w:rsidRDefault="00522660" w:rsidP="00CF12FD">
            <w:pPr>
              <w:numPr>
                <w:ilvl w:val="0"/>
                <w:numId w:val="58"/>
              </w:numPr>
              <w:tabs>
                <w:tab w:val="left" w:pos="4294"/>
                <w:tab w:val="left" w:pos="10080"/>
              </w:tabs>
              <w:suppressAutoHyphens w:val="0"/>
              <w:jc w:val="both"/>
              <w:rPr>
                <w:rFonts w:ascii="Arial" w:hAnsi="Arial" w:cs="Arial"/>
                <w:sz w:val="18"/>
                <w:szCs w:val="18"/>
              </w:rPr>
            </w:pPr>
            <w:r>
              <w:rPr>
                <w:rFonts w:ascii="Arial" w:hAnsi="Arial" w:cs="Arial"/>
                <w:sz w:val="18"/>
                <w:szCs w:val="18"/>
              </w:rPr>
              <w:t>Psicométricos.</w:t>
            </w:r>
          </w:p>
          <w:p w:rsidR="00522660" w:rsidRDefault="00522660" w:rsidP="00CF12FD">
            <w:pPr>
              <w:numPr>
                <w:ilvl w:val="0"/>
                <w:numId w:val="58"/>
              </w:numPr>
              <w:tabs>
                <w:tab w:val="left" w:pos="4294"/>
                <w:tab w:val="left" w:pos="10080"/>
              </w:tabs>
              <w:suppressAutoHyphens w:val="0"/>
              <w:jc w:val="both"/>
              <w:rPr>
                <w:rFonts w:ascii="Arial" w:hAnsi="Arial" w:cs="Arial"/>
                <w:sz w:val="18"/>
                <w:szCs w:val="18"/>
              </w:rPr>
            </w:pPr>
            <w:r>
              <w:rPr>
                <w:rFonts w:ascii="Arial" w:hAnsi="Arial" w:cs="Arial"/>
                <w:sz w:val="18"/>
                <w:szCs w:val="18"/>
              </w:rPr>
              <w:t>Psicológicos.</w:t>
            </w:r>
          </w:p>
          <w:p w:rsidR="00522660" w:rsidRDefault="00522660" w:rsidP="00CF12FD">
            <w:pPr>
              <w:numPr>
                <w:ilvl w:val="0"/>
                <w:numId w:val="58"/>
              </w:numPr>
              <w:tabs>
                <w:tab w:val="left" w:pos="4294"/>
                <w:tab w:val="left" w:pos="10080"/>
              </w:tabs>
              <w:suppressAutoHyphens w:val="0"/>
              <w:jc w:val="both"/>
              <w:rPr>
                <w:rFonts w:ascii="Arial" w:hAnsi="Arial" w:cs="Arial"/>
                <w:sz w:val="18"/>
                <w:szCs w:val="18"/>
              </w:rPr>
            </w:pPr>
            <w:r>
              <w:rPr>
                <w:rFonts w:ascii="Arial" w:hAnsi="Arial" w:cs="Arial"/>
                <w:sz w:val="18"/>
                <w:szCs w:val="18"/>
              </w:rPr>
              <w:t>Conocimientos, (en materia de seguridad y protección civil).</w:t>
            </w:r>
          </w:p>
          <w:p w:rsidR="00522660" w:rsidRDefault="00522660">
            <w:pPr>
              <w:suppressAutoHyphens w:val="0"/>
              <w:jc w:val="both"/>
              <w:rPr>
                <w:rFonts w:ascii="Arial" w:hAnsi="Arial" w:cs="Arial"/>
                <w:sz w:val="18"/>
                <w:szCs w:val="18"/>
              </w:rPr>
            </w:pPr>
          </w:p>
          <w:p w:rsidR="00522660" w:rsidRDefault="00522660">
            <w:pPr>
              <w:suppressAutoHyphens w:val="0"/>
              <w:jc w:val="both"/>
              <w:rPr>
                <w:rFonts w:ascii="Arial" w:hAnsi="Arial" w:cs="Arial"/>
                <w:sz w:val="18"/>
                <w:szCs w:val="18"/>
              </w:rPr>
            </w:pPr>
            <w:r>
              <w:rPr>
                <w:rFonts w:ascii="Arial" w:hAnsi="Arial" w:cs="Arial"/>
                <w:sz w:val="18"/>
                <w:szCs w:val="18"/>
              </w:rPr>
              <w:t>La entrega deberá ser diez días naturales anteriores al inicio de la prestación del servicio, pero en ningún caso posterior al inicio de la prestación del servicio.</w:t>
            </w:r>
          </w:p>
          <w:p w:rsidR="00522660" w:rsidRDefault="00522660">
            <w:pPr>
              <w:suppressAutoHyphens w:val="0"/>
              <w:jc w:val="both"/>
              <w:rPr>
                <w:rFonts w:ascii="Arial" w:hAnsi="Arial" w:cs="Arial"/>
                <w:sz w:val="18"/>
                <w:szCs w:val="18"/>
              </w:rPr>
            </w:pPr>
          </w:p>
          <w:p w:rsidR="00522660" w:rsidRDefault="00522660" w:rsidP="00BD5802">
            <w:pPr>
              <w:numPr>
                <w:ilvl w:val="0"/>
                <w:numId w:val="31"/>
              </w:numPr>
              <w:ind w:left="360"/>
              <w:jc w:val="both"/>
              <w:rPr>
                <w:rFonts w:ascii="Arial" w:hAnsi="Arial" w:cs="Arial"/>
                <w:sz w:val="18"/>
                <w:szCs w:val="18"/>
              </w:rPr>
            </w:pPr>
            <w:r>
              <w:rPr>
                <w:rFonts w:ascii="Arial" w:hAnsi="Arial" w:cs="Arial"/>
                <w:sz w:val="18"/>
                <w:szCs w:val="18"/>
              </w:rPr>
              <w:t>Entregar al Jefe de la Oficina de Seguridad y Resguardo de Inmuebles Delegacional o en su caso a las Unidades Médicas de Alta Especialidad, al Jefe de la Oficina de Servicios Generales, el Plan de Seguridad de Reacción ante contingencias por unidad.</w:t>
            </w:r>
          </w:p>
          <w:p w:rsidR="00522660" w:rsidRDefault="00522660" w:rsidP="00FC48D7">
            <w:pPr>
              <w:ind w:left="360"/>
              <w:jc w:val="both"/>
              <w:rPr>
                <w:rFonts w:ascii="Arial" w:hAnsi="Arial" w:cs="Arial"/>
                <w:sz w:val="18"/>
                <w:szCs w:val="18"/>
              </w:rPr>
            </w:pPr>
          </w:p>
          <w:p w:rsidR="00522660" w:rsidRDefault="00522660" w:rsidP="00FC48D7">
            <w:pPr>
              <w:tabs>
                <w:tab w:val="left" w:pos="10639"/>
              </w:tabs>
              <w:suppressAutoHyphens w:val="0"/>
              <w:ind w:left="360"/>
              <w:jc w:val="both"/>
              <w:rPr>
                <w:rFonts w:ascii="Arial" w:hAnsi="Arial" w:cs="Arial"/>
                <w:sz w:val="18"/>
                <w:szCs w:val="18"/>
              </w:rPr>
            </w:pPr>
            <w:r>
              <w:rPr>
                <w:rFonts w:ascii="Arial" w:hAnsi="Arial" w:cs="Arial"/>
                <w:sz w:val="18"/>
                <w:szCs w:val="18"/>
              </w:rPr>
              <w:t>La entrega deberá ser diez días naturales anteriores al inicio de la prestación del servicio, pero en ningún caso posterior al inicio de la prestación del servicio.</w:t>
            </w:r>
          </w:p>
          <w:p w:rsidR="00522660" w:rsidRDefault="00522660" w:rsidP="00FC48D7">
            <w:pPr>
              <w:suppressAutoHyphens w:val="0"/>
              <w:jc w:val="both"/>
              <w:rPr>
                <w:rFonts w:ascii="Arial" w:hAnsi="Arial" w:cs="Arial"/>
                <w:sz w:val="18"/>
                <w:szCs w:val="18"/>
              </w:rPr>
            </w:pPr>
          </w:p>
          <w:p w:rsidR="00522660" w:rsidRDefault="00522660" w:rsidP="00BD5802">
            <w:pPr>
              <w:numPr>
                <w:ilvl w:val="0"/>
                <w:numId w:val="31"/>
              </w:numPr>
              <w:ind w:left="360"/>
              <w:jc w:val="both"/>
              <w:rPr>
                <w:rFonts w:ascii="Arial" w:hAnsi="Arial" w:cs="Arial"/>
                <w:sz w:val="18"/>
                <w:szCs w:val="18"/>
              </w:rPr>
            </w:pPr>
            <w:r>
              <w:rPr>
                <w:rFonts w:ascii="Arial" w:hAnsi="Arial" w:cs="Arial"/>
                <w:sz w:val="18"/>
                <w:szCs w:val="18"/>
              </w:rPr>
              <w:t xml:space="preserve">Entregar al Jefe de la Oficina de Seguridad y Resguardo de Inmuebles Delegacional o en su caso a las Unidades Médicas de Alta Especialidad, al Jefe de la Oficina de Servicios Generales, un listado de los servicios atendidos a otras instancias públicas y/o privadas conforme al </w:t>
            </w:r>
            <w:r>
              <w:rPr>
                <w:rFonts w:ascii="Arial" w:hAnsi="Arial" w:cs="Arial"/>
                <w:b/>
                <w:sz w:val="18"/>
                <w:szCs w:val="18"/>
              </w:rPr>
              <w:t>Anexo número 12 (Doce)</w:t>
            </w:r>
            <w:r>
              <w:rPr>
                <w:rFonts w:ascii="Arial" w:hAnsi="Arial" w:cs="Arial"/>
                <w:sz w:val="18"/>
                <w:szCs w:val="18"/>
              </w:rPr>
              <w:t>.</w:t>
            </w:r>
          </w:p>
          <w:p w:rsidR="00522660" w:rsidRDefault="00522660">
            <w:pPr>
              <w:jc w:val="both"/>
              <w:rPr>
                <w:rFonts w:ascii="Arial" w:hAnsi="Arial" w:cs="Arial"/>
                <w:sz w:val="18"/>
                <w:szCs w:val="18"/>
              </w:rPr>
            </w:pPr>
          </w:p>
          <w:p w:rsidR="00522660" w:rsidRDefault="00522660">
            <w:pPr>
              <w:jc w:val="both"/>
              <w:rPr>
                <w:rFonts w:ascii="Arial" w:hAnsi="Arial" w:cs="Arial"/>
                <w:sz w:val="18"/>
                <w:szCs w:val="18"/>
              </w:rPr>
            </w:pPr>
            <w:r>
              <w:rPr>
                <w:rFonts w:ascii="Arial" w:hAnsi="Arial" w:cs="Arial"/>
                <w:sz w:val="18"/>
                <w:szCs w:val="18"/>
              </w:rPr>
              <w:t>La entrega deberá ser diez días naturales anteriores al inicio de la prestación del servicio, pero en ningún caso posterior al inicio de la prestación del servicio.</w:t>
            </w:r>
          </w:p>
          <w:p w:rsidR="00522660" w:rsidRDefault="00522660">
            <w:pPr>
              <w:jc w:val="both"/>
              <w:rPr>
                <w:rFonts w:ascii="Arial" w:hAnsi="Arial" w:cs="Arial"/>
                <w:sz w:val="18"/>
                <w:szCs w:val="18"/>
              </w:rPr>
            </w:pPr>
          </w:p>
          <w:p w:rsidR="00522660" w:rsidRDefault="00522660" w:rsidP="00BD5802">
            <w:pPr>
              <w:numPr>
                <w:ilvl w:val="0"/>
                <w:numId w:val="31"/>
              </w:numPr>
              <w:ind w:left="360"/>
              <w:jc w:val="both"/>
              <w:rPr>
                <w:rFonts w:ascii="Arial" w:hAnsi="Arial" w:cs="Arial"/>
                <w:sz w:val="18"/>
                <w:szCs w:val="18"/>
              </w:rPr>
            </w:pPr>
            <w:r>
              <w:rPr>
                <w:rFonts w:ascii="Arial" w:hAnsi="Arial" w:cs="Arial"/>
                <w:sz w:val="18"/>
                <w:szCs w:val="18"/>
              </w:rPr>
              <w:t>Actuar y apoyar en toda situación de emergencia a los funcionarios, empleados y derechohabientes, así mismo, deberá mantener estrecha coordinación con los funcionarios acreditados de la Coordinación Técnica de Seguridad y Resguardo de Inmuebles.</w:t>
            </w:r>
          </w:p>
          <w:p w:rsidR="00522660" w:rsidRDefault="00522660" w:rsidP="00FC48D7">
            <w:pPr>
              <w:tabs>
                <w:tab w:val="left" w:pos="720"/>
              </w:tabs>
              <w:rPr>
                <w:rFonts w:ascii="Arial" w:hAnsi="Arial" w:cs="Arial"/>
                <w:b/>
                <w:color w:val="3366FF"/>
                <w:sz w:val="18"/>
                <w:szCs w:val="18"/>
              </w:rPr>
            </w:pPr>
          </w:p>
          <w:p w:rsidR="00522660" w:rsidRDefault="00522660" w:rsidP="00BD5802">
            <w:pPr>
              <w:numPr>
                <w:ilvl w:val="0"/>
                <w:numId w:val="31"/>
              </w:numPr>
              <w:ind w:left="360"/>
              <w:jc w:val="both"/>
              <w:rPr>
                <w:rFonts w:ascii="Arial" w:hAnsi="Arial" w:cs="Arial"/>
                <w:b/>
                <w:sz w:val="18"/>
                <w:szCs w:val="18"/>
              </w:rPr>
            </w:pPr>
            <w:r>
              <w:rPr>
                <w:rFonts w:ascii="Arial" w:hAnsi="Arial" w:cs="Arial"/>
                <w:b/>
                <w:sz w:val="18"/>
                <w:szCs w:val="18"/>
              </w:rPr>
              <w:t xml:space="preserve">Perfil de los elementos de seguridad: </w:t>
            </w:r>
          </w:p>
          <w:p w:rsidR="00522660" w:rsidRDefault="00522660">
            <w:pPr>
              <w:pStyle w:val="Prrafodelista"/>
              <w:rPr>
                <w:rFonts w:ascii="Arial" w:hAnsi="Arial" w:cs="Arial"/>
                <w:b/>
                <w:sz w:val="18"/>
                <w:szCs w:val="18"/>
              </w:rPr>
            </w:pPr>
          </w:p>
          <w:p w:rsidR="00522660" w:rsidRDefault="00522660" w:rsidP="00FC48D7">
            <w:pPr>
              <w:ind w:left="360"/>
              <w:rPr>
                <w:rFonts w:ascii="Arial" w:hAnsi="Arial" w:cs="Arial"/>
                <w:b/>
                <w:sz w:val="18"/>
                <w:szCs w:val="18"/>
              </w:rPr>
            </w:pPr>
            <w:r>
              <w:rPr>
                <w:rFonts w:ascii="Arial" w:hAnsi="Arial" w:cs="Arial"/>
                <w:b/>
                <w:sz w:val="18"/>
                <w:szCs w:val="18"/>
              </w:rPr>
              <w:t>N1) Perfil número 1:</w:t>
            </w:r>
          </w:p>
          <w:p w:rsidR="00522660" w:rsidRDefault="00522660" w:rsidP="00FC48D7">
            <w:pPr>
              <w:ind w:left="360" w:hanging="1"/>
              <w:rPr>
                <w:rFonts w:ascii="Arial" w:hAnsi="Arial" w:cs="Arial"/>
                <w:b/>
                <w:sz w:val="18"/>
                <w:szCs w:val="18"/>
              </w:rPr>
            </w:pPr>
          </w:p>
          <w:p w:rsidR="00522660" w:rsidRDefault="00522660" w:rsidP="00BD5802">
            <w:pPr>
              <w:numPr>
                <w:ilvl w:val="0"/>
                <w:numId w:val="35"/>
              </w:numPr>
              <w:suppressAutoHyphens w:val="0"/>
              <w:ind w:left="371" w:hanging="122"/>
              <w:jc w:val="both"/>
              <w:rPr>
                <w:rFonts w:ascii="Arial" w:hAnsi="Arial" w:cs="Arial"/>
                <w:sz w:val="18"/>
                <w:szCs w:val="18"/>
              </w:rPr>
            </w:pPr>
            <w:r>
              <w:rPr>
                <w:rFonts w:ascii="Arial" w:hAnsi="Arial" w:cs="Arial"/>
                <w:sz w:val="18"/>
                <w:szCs w:val="18"/>
              </w:rPr>
              <w:t xml:space="preserve">Sexo Indistinto </w:t>
            </w:r>
          </w:p>
          <w:p w:rsidR="00522660" w:rsidRDefault="00522660" w:rsidP="00BD5802">
            <w:pPr>
              <w:numPr>
                <w:ilvl w:val="0"/>
                <w:numId w:val="35"/>
              </w:numPr>
              <w:suppressAutoHyphens w:val="0"/>
              <w:ind w:left="371" w:hanging="122"/>
              <w:jc w:val="both"/>
              <w:rPr>
                <w:rFonts w:ascii="Arial" w:hAnsi="Arial" w:cs="Arial"/>
                <w:sz w:val="18"/>
                <w:szCs w:val="18"/>
              </w:rPr>
            </w:pPr>
            <w:r>
              <w:rPr>
                <w:rFonts w:ascii="Arial" w:hAnsi="Arial" w:cs="Arial"/>
                <w:sz w:val="18"/>
                <w:szCs w:val="18"/>
              </w:rPr>
              <w:t>Carecer de antecedentes penales;</w:t>
            </w:r>
          </w:p>
          <w:p w:rsidR="00522660" w:rsidRDefault="00522660" w:rsidP="00BD5802">
            <w:pPr>
              <w:numPr>
                <w:ilvl w:val="0"/>
                <w:numId w:val="35"/>
              </w:numPr>
              <w:suppressAutoHyphens w:val="0"/>
              <w:ind w:left="371" w:hanging="122"/>
              <w:jc w:val="both"/>
              <w:rPr>
                <w:rFonts w:ascii="Arial" w:hAnsi="Arial" w:cs="Arial"/>
                <w:sz w:val="18"/>
                <w:szCs w:val="18"/>
              </w:rPr>
            </w:pPr>
            <w:r>
              <w:rPr>
                <w:rFonts w:ascii="Arial" w:hAnsi="Arial" w:cs="Arial"/>
                <w:sz w:val="18"/>
                <w:szCs w:val="18"/>
              </w:rPr>
              <w:t>Tener entre 18 y 55 años de edad;</w:t>
            </w:r>
          </w:p>
          <w:p w:rsidR="00522660" w:rsidRDefault="00522660" w:rsidP="00BD5802">
            <w:pPr>
              <w:numPr>
                <w:ilvl w:val="0"/>
                <w:numId w:val="35"/>
              </w:numPr>
              <w:suppressAutoHyphens w:val="0"/>
              <w:ind w:left="371" w:hanging="122"/>
              <w:jc w:val="both"/>
              <w:rPr>
                <w:rFonts w:ascii="Arial" w:hAnsi="Arial" w:cs="Arial"/>
                <w:sz w:val="18"/>
                <w:szCs w:val="18"/>
              </w:rPr>
            </w:pPr>
            <w:r>
              <w:rPr>
                <w:rFonts w:ascii="Arial" w:hAnsi="Arial" w:cs="Arial"/>
                <w:sz w:val="18"/>
                <w:szCs w:val="18"/>
              </w:rPr>
              <w:t>Estado civil indistinto.</w:t>
            </w:r>
          </w:p>
          <w:p w:rsidR="00522660" w:rsidRDefault="00522660" w:rsidP="00BD5802">
            <w:pPr>
              <w:numPr>
                <w:ilvl w:val="0"/>
                <w:numId w:val="35"/>
              </w:numPr>
              <w:suppressAutoHyphens w:val="0"/>
              <w:ind w:left="371" w:hanging="122"/>
              <w:jc w:val="both"/>
              <w:rPr>
                <w:rFonts w:ascii="Arial" w:hAnsi="Arial" w:cs="Arial"/>
                <w:sz w:val="18"/>
                <w:szCs w:val="18"/>
              </w:rPr>
            </w:pPr>
            <w:r>
              <w:rPr>
                <w:rFonts w:ascii="Arial" w:hAnsi="Arial" w:cs="Arial"/>
                <w:sz w:val="18"/>
                <w:szCs w:val="18"/>
              </w:rPr>
              <w:t>Físicamente apto;</w:t>
            </w:r>
          </w:p>
          <w:p w:rsidR="00522660" w:rsidRDefault="00522660" w:rsidP="00BD5802">
            <w:pPr>
              <w:numPr>
                <w:ilvl w:val="0"/>
                <w:numId w:val="35"/>
              </w:numPr>
              <w:suppressAutoHyphens w:val="0"/>
              <w:ind w:left="371" w:hanging="122"/>
              <w:jc w:val="both"/>
              <w:rPr>
                <w:rFonts w:ascii="Arial" w:hAnsi="Arial" w:cs="Arial"/>
                <w:sz w:val="18"/>
                <w:szCs w:val="18"/>
              </w:rPr>
            </w:pPr>
            <w:r>
              <w:rPr>
                <w:rFonts w:ascii="Arial" w:hAnsi="Arial" w:cs="Arial"/>
                <w:sz w:val="18"/>
                <w:szCs w:val="18"/>
              </w:rPr>
              <w:t xml:space="preserve">Estar debidamente capacitados en las modalidades en que </w:t>
            </w:r>
            <w:r>
              <w:rPr>
                <w:rFonts w:ascii="Arial" w:hAnsi="Arial" w:cs="Arial"/>
                <w:sz w:val="18"/>
                <w:szCs w:val="18"/>
              </w:rPr>
              <w:lastRenderedPageBreak/>
              <w:t>prestarán el servicio;</w:t>
            </w:r>
          </w:p>
          <w:p w:rsidR="00522660" w:rsidRDefault="00522660" w:rsidP="00BD5802">
            <w:pPr>
              <w:numPr>
                <w:ilvl w:val="0"/>
                <w:numId w:val="35"/>
              </w:numPr>
              <w:suppressAutoHyphens w:val="0"/>
              <w:ind w:left="371" w:hanging="122"/>
              <w:jc w:val="both"/>
              <w:rPr>
                <w:rFonts w:ascii="Arial" w:hAnsi="Arial" w:cs="Arial"/>
                <w:sz w:val="18"/>
                <w:szCs w:val="18"/>
              </w:rPr>
            </w:pPr>
            <w:r>
              <w:rPr>
                <w:rFonts w:ascii="Arial" w:hAnsi="Arial" w:cs="Arial"/>
                <w:sz w:val="18"/>
                <w:szCs w:val="18"/>
              </w:rPr>
              <w:t>No haber sido separado de las Fuerzas Armadas o de instituciones de seguridad pública o privada por alguna de las causas previstas en la fracción II del artículo 27 de la Ley Federal de Seguridad Privada;</w:t>
            </w:r>
          </w:p>
          <w:p w:rsidR="00522660" w:rsidRDefault="00522660" w:rsidP="00BD5802">
            <w:pPr>
              <w:numPr>
                <w:ilvl w:val="0"/>
                <w:numId w:val="35"/>
              </w:numPr>
              <w:suppressAutoHyphens w:val="0"/>
              <w:ind w:left="371" w:hanging="122"/>
              <w:jc w:val="both"/>
              <w:rPr>
                <w:rFonts w:ascii="Arial" w:hAnsi="Arial" w:cs="Arial"/>
                <w:sz w:val="18"/>
                <w:szCs w:val="18"/>
              </w:rPr>
            </w:pPr>
            <w:r>
              <w:rPr>
                <w:rFonts w:ascii="Arial" w:hAnsi="Arial" w:cs="Arial"/>
                <w:sz w:val="18"/>
                <w:szCs w:val="18"/>
              </w:rPr>
              <w:t>No ser miembros en activo de alguna institución de Seguridad Pública Federal, Estatal o Municipal o de las Fuerzas Armadas, y</w:t>
            </w:r>
          </w:p>
          <w:p w:rsidR="00522660" w:rsidRDefault="00522660" w:rsidP="00BD5802">
            <w:pPr>
              <w:numPr>
                <w:ilvl w:val="0"/>
                <w:numId w:val="35"/>
              </w:numPr>
              <w:suppressAutoHyphens w:val="0"/>
              <w:ind w:left="371" w:hanging="122"/>
              <w:jc w:val="both"/>
              <w:rPr>
                <w:rFonts w:ascii="Arial" w:hAnsi="Arial" w:cs="Arial"/>
                <w:sz w:val="18"/>
                <w:szCs w:val="18"/>
              </w:rPr>
            </w:pPr>
            <w:r>
              <w:rPr>
                <w:rFonts w:ascii="Arial" w:hAnsi="Arial" w:cs="Arial"/>
                <w:sz w:val="18"/>
                <w:szCs w:val="18"/>
              </w:rPr>
              <w:t>Libre de adicciones.</w:t>
            </w:r>
          </w:p>
          <w:p w:rsidR="00522660" w:rsidRDefault="00522660">
            <w:pPr>
              <w:rPr>
                <w:rFonts w:ascii="Arial" w:hAnsi="Arial" w:cs="Arial"/>
                <w:sz w:val="18"/>
                <w:szCs w:val="18"/>
              </w:rPr>
            </w:pPr>
          </w:p>
          <w:p w:rsidR="00522660" w:rsidRDefault="00522660" w:rsidP="00710997">
            <w:pPr>
              <w:rPr>
                <w:rFonts w:ascii="Arial" w:hAnsi="Arial" w:cs="Arial"/>
                <w:b/>
                <w:sz w:val="18"/>
                <w:szCs w:val="18"/>
                <w:u w:val="single"/>
              </w:rPr>
            </w:pPr>
            <w:r>
              <w:rPr>
                <w:rFonts w:ascii="Arial" w:hAnsi="Arial" w:cs="Arial"/>
                <w:b/>
                <w:sz w:val="18"/>
                <w:szCs w:val="18"/>
                <w:u w:val="single"/>
              </w:rPr>
              <w:t>Áreas de ubicación de este perfil:</w:t>
            </w:r>
          </w:p>
          <w:p w:rsidR="00522660" w:rsidRDefault="00522660" w:rsidP="00710997">
            <w:pPr>
              <w:rPr>
                <w:rFonts w:ascii="Arial" w:hAnsi="Arial" w:cs="Arial"/>
                <w:b/>
                <w:sz w:val="18"/>
                <w:szCs w:val="18"/>
                <w:u w:val="single"/>
              </w:rPr>
            </w:pPr>
          </w:p>
          <w:p w:rsidR="00522660" w:rsidRDefault="00522660" w:rsidP="00710997">
            <w:pPr>
              <w:pStyle w:val="Texto"/>
              <w:spacing w:after="0" w:line="240" w:lineRule="auto"/>
              <w:ind w:left="203" w:firstLine="0"/>
              <w:rPr>
                <w:i/>
                <w:szCs w:val="18"/>
                <w:lang w:val="es-MX"/>
              </w:rPr>
            </w:pPr>
            <w:r>
              <w:rPr>
                <w:i/>
                <w:szCs w:val="18"/>
                <w:lang w:val="es-MX"/>
              </w:rPr>
              <w:t>-Área de entrada a personal.</w:t>
            </w:r>
          </w:p>
          <w:p w:rsidR="00522660" w:rsidRDefault="00522660" w:rsidP="00710997">
            <w:pPr>
              <w:pStyle w:val="Texto"/>
              <w:spacing w:after="0" w:line="240" w:lineRule="auto"/>
              <w:ind w:left="203" w:firstLine="0"/>
              <w:rPr>
                <w:i/>
                <w:szCs w:val="18"/>
                <w:lang w:val="es-MX"/>
              </w:rPr>
            </w:pPr>
            <w:r>
              <w:rPr>
                <w:i/>
                <w:szCs w:val="18"/>
                <w:lang w:val="es-MX"/>
              </w:rPr>
              <w:t>-Área de consulta externa.</w:t>
            </w:r>
          </w:p>
          <w:p w:rsidR="00522660" w:rsidRDefault="00522660" w:rsidP="00710997">
            <w:pPr>
              <w:pStyle w:val="Texto"/>
              <w:spacing w:after="0" w:line="240" w:lineRule="auto"/>
              <w:ind w:left="203" w:firstLine="0"/>
              <w:rPr>
                <w:i/>
                <w:szCs w:val="18"/>
                <w:lang w:val="es-MX"/>
              </w:rPr>
            </w:pPr>
            <w:r>
              <w:rPr>
                <w:i/>
                <w:szCs w:val="18"/>
                <w:lang w:val="es-MX"/>
              </w:rPr>
              <w:t>-Área de rehabilitación.</w:t>
            </w:r>
          </w:p>
          <w:p w:rsidR="00522660" w:rsidRDefault="00522660" w:rsidP="00710997">
            <w:pPr>
              <w:pStyle w:val="Texto"/>
              <w:spacing w:after="0" w:line="240" w:lineRule="auto"/>
              <w:ind w:left="203" w:firstLine="0"/>
              <w:rPr>
                <w:i/>
                <w:szCs w:val="18"/>
                <w:lang w:val="es-MX"/>
              </w:rPr>
            </w:pPr>
            <w:r>
              <w:rPr>
                <w:i/>
                <w:szCs w:val="18"/>
                <w:lang w:val="es-MX"/>
              </w:rPr>
              <w:t xml:space="preserve">-Área de patología. </w:t>
            </w:r>
          </w:p>
          <w:p w:rsidR="00522660" w:rsidRDefault="00522660" w:rsidP="00710997">
            <w:pPr>
              <w:pStyle w:val="Texto"/>
              <w:spacing w:after="0" w:line="240" w:lineRule="auto"/>
              <w:ind w:left="203" w:firstLine="0"/>
              <w:rPr>
                <w:i/>
                <w:szCs w:val="18"/>
                <w:lang w:val="es-MX"/>
              </w:rPr>
            </w:pPr>
            <w:r>
              <w:rPr>
                <w:i/>
                <w:szCs w:val="18"/>
                <w:lang w:val="es-MX"/>
              </w:rPr>
              <w:t>-Área de checadores (en caso de requerirlo).</w:t>
            </w:r>
          </w:p>
          <w:p w:rsidR="00522660" w:rsidRDefault="00522660" w:rsidP="00710997">
            <w:pPr>
              <w:pStyle w:val="Texto"/>
              <w:spacing w:after="0" w:line="240" w:lineRule="auto"/>
              <w:ind w:left="203" w:firstLine="0"/>
              <w:rPr>
                <w:i/>
                <w:szCs w:val="18"/>
                <w:lang w:val="es-MX"/>
              </w:rPr>
            </w:pPr>
            <w:r>
              <w:rPr>
                <w:i/>
                <w:szCs w:val="18"/>
                <w:lang w:val="es-MX"/>
              </w:rPr>
              <w:t>-Área de estacionamiento.</w:t>
            </w:r>
          </w:p>
          <w:p w:rsidR="00522660" w:rsidRDefault="00522660" w:rsidP="00710997">
            <w:pPr>
              <w:pStyle w:val="Texto"/>
              <w:spacing w:after="0" w:line="240" w:lineRule="auto"/>
              <w:ind w:left="203" w:firstLine="0"/>
              <w:rPr>
                <w:i/>
                <w:szCs w:val="18"/>
                <w:lang w:val="es-MX"/>
              </w:rPr>
            </w:pPr>
            <w:r>
              <w:rPr>
                <w:i/>
                <w:szCs w:val="18"/>
                <w:lang w:val="es-MX"/>
              </w:rPr>
              <w:t>-Área de patio de maniobras.</w:t>
            </w:r>
          </w:p>
          <w:p w:rsidR="00522660" w:rsidRDefault="00522660" w:rsidP="00710997">
            <w:pPr>
              <w:rPr>
                <w:rFonts w:ascii="Arial" w:hAnsi="Arial" w:cs="Arial"/>
                <w:sz w:val="18"/>
                <w:szCs w:val="18"/>
                <w:lang w:val="es-MX"/>
              </w:rPr>
            </w:pPr>
          </w:p>
          <w:p w:rsidR="00522660" w:rsidRDefault="00522660" w:rsidP="00710997">
            <w:pPr>
              <w:ind w:left="203"/>
              <w:rPr>
                <w:rFonts w:ascii="Arial" w:hAnsi="Arial" w:cs="Arial"/>
                <w:b/>
                <w:sz w:val="18"/>
                <w:szCs w:val="18"/>
              </w:rPr>
            </w:pPr>
            <w:r>
              <w:rPr>
                <w:rFonts w:ascii="Arial" w:hAnsi="Arial" w:cs="Arial"/>
                <w:b/>
                <w:sz w:val="18"/>
                <w:szCs w:val="18"/>
              </w:rPr>
              <w:t xml:space="preserve">  N2) Perfil número 2:</w:t>
            </w:r>
          </w:p>
          <w:p w:rsidR="00522660" w:rsidRDefault="00522660" w:rsidP="00710997">
            <w:pPr>
              <w:tabs>
                <w:tab w:val="left" w:pos="7272"/>
              </w:tabs>
              <w:ind w:hanging="364"/>
              <w:rPr>
                <w:rFonts w:ascii="Arial" w:hAnsi="Arial" w:cs="Arial"/>
                <w:b/>
                <w:sz w:val="18"/>
                <w:szCs w:val="18"/>
              </w:rPr>
            </w:pPr>
          </w:p>
          <w:p w:rsidR="00522660" w:rsidRDefault="00522660" w:rsidP="00BD5802">
            <w:pPr>
              <w:numPr>
                <w:ilvl w:val="0"/>
                <w:numId w:val="36"/>
              </w:numPr>
              <w:suppressAutoHyphens w:val="0"/>
              <w:ind w:left="574"/>
              <w:jc w:val="both"/>
              <w:rPr>
                <w:rFonts w:ascii="Arial" w:hAnsi="Arial" w:cs="Arial"/>
                <w:sz w:val="18"/>
                <w:szCs w:val="18"/>
              </w:rPr>
            </w:pPr>
            <w:r>
              <w:rPr>
                <w:rFonts w:ascii="Arial" w:hAnsi="Arial" w:cs="Arial"/>
                <w:sz w:val="18"/>
                <w:szCs w:val="18"/>
              </w:rPr>
              <w:t>Sexo: Masculino y/o femenino (conforme a las necesidades del servicio).</w:t>
            </w:r>
          </w:p>
          <w:p w:rsidR="00522660" w:rsidRDefault="00522660" w:rsidP="00BD5802">
            <w:pPr>
              <w:numPr>
                <w:ilvl w:val="0"/>
                <w:numId w:val="36"/>
              </w:numPr>
              <w:suppressAutoHyphens w:val="0"/>
              <w:ind w:left="574"/>
              <w:jc w:val="both"/>
              <w:rPr>
                <w:rFonts w:ascii="Arial" w:hAnsi="Arial" w:cs="Arial"/>
                <w:sz w:val="18"/>
                <w:szCs w:val="18"/>
              </w:rPr>
            </w:pPr>
            <w:r>
              <w:rPr>
                <w:rFonts w:ascii="Arial" w:hAnsi="Arial" w:cs="Arial"/>
                <w:sz w:val="18"/>
                <w:szCs w:val="18"/>
              </w:rPr>
              <w:t>Edad: Mínima 25 años, máxima 50 años.</w:t>
            </w:r>
          </w:p>
          <w:p w:rsidR="00522660" w:rsidRDefault="00522660" w:rsidP="00BD5802">
            <w:pPr>
              <w:numPr>
                <w:ilvl w:val="0"/>
                <w:numId w:val="36"/>
              </w:numPr>
              <w:suppressAutoHyphens w:val="0"/>
              <w:ind w:left="574"/>
              <w:jc w:val="both"/>
              <w:rPr>
                <w:rFonts w:ascii="Arial" w:hAnsi="Arial" w:cs="Arial"/>
                <w:b/>
                <w:sz w:val="18"/>
                <w:szCs w:val="18"/>
              </w:rPr>
            </w:pPr>
            <w:r>
              <w:rPr>
                <w:rFonts w:ascii="Arial" w:hAnsi="Arial" w:cs="Arial"/>
                <w:sz w:val="18"/>
                <w:szCs w:val="18"/>
              </w:rPr>
              <w:t xml:space="preserve">No presentar: Obesidad grado 1 con base en los estándares establecidos conforme a su edad, peso y talla de acuerdo al </w:t>
            </w:r>
            <w:r>
              <w:rPr>
                <w:rFonts w:ascii="Arial" w:hAnsi="Arial" w:cs="Arial"/>
                <w:b/>
                <w:sz w:val="18"/>
                <w:szCs w:val="18"/>
              </w:rPr>
              <w:t>Anexo número 19 (Diecinueve).</w:t>
            </w:r>
          </w:p>
          <w:p w:rsidR="00522660" w:rsidRDefault="00522660" w:rsidP="00BD5802">
            <w:pPr>
              <w:numPr>
                <w:ilvl w:val="0"/>
                <w:numId w:val="36"/>
              </w:numPr>
              <w:suppressAutoHyphens w:val="0"/>
              <w:ind w:left="574"/>
              <w:jc w:val="both"/>
              <w:rPr>
                <w:rFonts w:ascii="Arial" w:hAnsi="Arial" w:cs="Arial"/>
                <w:sz w:val="18"/>
                <w:szCs w:val="18"/>
              </w:rPr>
            </w:pPr>
            <w:r>
              <w:rPr>
                <w:rFonts w:ascii="Arial" w:hAnsi="Arial" w:cs="Arial"/>
                <w:sz w:val="18"/>
                <w:szCs w:val="18"/>
              </w:rPr>
              <w:t>Estado civil indistinto;</w:t>
            </w:r>
          </w:p>
          <w:p w:rsidR="00522660" w:rsidRDefault="00522660" w:rsidP="00BD5802">
            <w:pPr>
              <w:numPr>
                <w:ilvl w:val="0"/>
                <w:numId w:val="36"/>
              </w:numPr>
              <w:suppressAutoHyphens w:val="0"/>
              <w:ind w:left="574"/>
              <w:jc w:val="both"/>
              <w:rPr>
                <w:rFonts w:ascii="Arial" w:hAnsi="Arial" w:cs="Arial"/>
                <w:b/>
                <w:sz w:val="18"/>
                <w:szCs w:val="18"/>
              </w:rPr>
            </w:pPr>
            <w:r>
              <w:rPr>
                <w:rFonts w:ascii="Arial" w:hAnsi="Arial" w:cs="Arial"/>
                <w:sz w:val="18"/>
                <w:szCs w:val="18"/>
              </w:rPr>
              <w:t>Carecer de antecedentes penales.</w:t>
            </w:r>
          </w:p>
          <w:p w:rsidR="00522660" w:rsidRDefault="00522660" w:rsidP="00BD5802">
            <w:pPr>
              <w:numPr>
                <w:ilvl w:val="0"/>
                <w:numId w:val="36"/>
              </w:numPr>
              <w:suppressAutoHyphens w:val="0"/>
              <w:ind w:left="574"/>
              <w:jc w:val="both"/>
              <w:rPr>
                <w:rFonts w:ascii="Arial" w:hAnsi="Arial" w:cs="Arial"/>
                <w:sz w:val="18"/>
                <w:szCs w:val="18"/>
              </w:rPr>
            </w:pPr>
            <w:r>
              <w:rPr>
                <w:rFonts w:ascii="Arial" w:hAnsi="Arial" w:cs="Arial"/>
                <w:sz w:val="18"/>
                <w:szCs w:val="18"/>
              </w:rPr>
              <w:t>Estar debidamente capacitados en las modalidades en que prestarán el servicio.</w:t>
            </w:r>
          </w:p>
          <w:p w:rsidR="00522660" w:rsidRDefault="00522660" w:rsidP="00BD5802">
            <w:pPr>
              <w:numPr>
                <w:ilvl w:val="0"/>
                <w:numId w:val="36"/>
              </w:numPr>
              <w:suppressAutoHyphens w:val="0"/>
              <w:ind w:left="574"/>
              <w:jc w:val="both"/>
              <w:rPr>
                <w:rFonts w:ascii="Arial" w:hAnsi="Arial" w:cs="Arial"/>
                <w:sz w:val="18"/>
                <w:szCs w:val="18"/>
              </w:rPr>
            </w:pPr>
            <w:r>
              <w:rPr>
                <w:rFonts w:ascii="Arial" w:hAnsi="Arial" w:cs="Arial"/>
                <w:sz w:val="18"/>
                <w:szCs w:val="18"/>
              </w:rPr>
              <w:t>No haber sido separado de las Fuerzas Armadas o de instituciones de seguridad pública o privada por alguna de las causas previstas en la fracción II del artículo 27 de la Ley Federal de Seguridad Privada.</w:t>
            </w:r>
          </w:p>
          <w:p w:rsidR="00522660" w:rsidRDefault="00522660" w:rsidP="00BD5802">
            <w:pPr>
              <w:numPr>
                <w:ilvl w:val="0"/>
                <w:numId w:val="36"/>
              </w:numPr>
              <w:suppressAutoHyphens w:val="0"/>
              <w:ind w:left="574"/>
              <w:jc w:val="both"/>
              <w:rPr>
                <w:rFonts w:ascii="Arial" w:hAnsi="Arial" w:cs="Arial"/>
                <w:sz w:val="18"/>
                <w:szCs w:val="18"/>
              </w:rPr>
            </w:pPr>
            <w:r>
              <w:rPr>
                <w:rFonts w:ascii="Arial" w:hAnsi="Arial" w:cs="Arial"/>
                <w:sz w:val="18"/>
                <w:szCs w:val="18"/>
              </w:rPr>
              <w:t>Estar físicamente aptos.</w:t>
            </w:r>
          </w:p>
          <w:p w:rsidR="00522660" w:rsidRDefault="00522660" w:rsidP="00BD5802">
            <w:pPr>
              <w:numPr>
                <w:ilvl w:val="0"/>
                <w:numId w:val="36"/>
              </w:numPr>
              <w:suppressAutoHyphens w:val="0"/>
              <w:ind w:left="574"/>
              <w:jc w:val="both"/>
              <w:rPr>
                <w:rFonts w:ascii="Arial" w:hAnsi="Arial" w:cs="Arial"/>
                <w:color w:val="000000"/>
                <w:sz w:val="18"/>
                <w:szCs w:val="18"/>
              </w:rPr>
            </w:pPr>
            <w:r>
              <w:rPr>
                <w:rFonts w:ascii="Arial" w:hAnsi="Arial" w:cs="Arial"/>
                <w:sz w:val="18"/>
                <w:szCs w:val="18"/>
              </w:rPr>
              <w:t xml:space="preserve">Escolaridad: Secundaria terminada y acreditada </w:t>
            </w:r>
            <w:r>
              <w:rPr>
                <w:rFonts w:ascii="Arial" w:hAnsi="Arial" w:cs="Arial"/>
                <w:color w:val="000000"/>
                <w:sz w:val="18"/>
                <w:szCs w:val="18"/>
              </w:rPr>
              <w:t>a través de certificado expedido por la Secretaría de Educación Pública y</w:t>
            </w:r>
          </w:p>
          <w:p w:rsidR="00522660" w:rsidRDefault="00522660" w:rsidP="00BD5802">
            <w:pPr>
              <w:numPr>
                <w:ilvl w:val="0"/>
                <w:numId w:val="36"/>
              </w:numPr>
              <w:suppressAutoHyphens w:val="0"/>
              <w:ind w:left="574"/>
              <w:jc w:val="both"/>
              <w:rPr>
                <w:rFonts w:ascii="Arial" w:hAnsi="Arial" w:cs="Arial"/>
                <w:sz w:val="18"/>
                <w:szCs w:val="18"/>
              </w:rPr>
            </w:pPr>
            <w:r>
              <w:rPr>
                <w:rFonts w:ascii="Arial" w:hAnsi="Arial" w:cs="Arial"/>
                <w:sz w:val="18"/>
                <w:szCs w:val="18"/>
              </w:rPr>
              <w:lastRenderedPageBreak/>
              <w:t>Libre de adicciones.</w:t>
            </w:r>
          </w:p>
          <w:p w:rsidR="00522660" w:rsidRDefault="00522660">
            <w:pPr>
              <w:ind w:left="360"/>
              <w:rPr>
                <w:rFonts w:ascii="Arial" w:hAnsi="Arial" w:cs="Arial"/>
                <w:sz w:val="18"/>
                <w:szCs w:val="18"/>
              </w:rPr>
            </w:pPr>
          </w:p>
          <w:p w:rsidR="00522660" w:rsidRDefault="00522660" w:rsidP="00710997">
            <w:pPr>
              <w:ind w:left="214" w:firstLine="62"/>
              <w:rPr>
                <w:rFonts w:ascii="Arial" w:hAnsi="Arial" w:cs="Arial"/>
                <w:b/>
                <w:sz w:val="18"/>
                <w:szCs w:val="18"/>
                <w:u w:val="single"/>
              </w:rPr>
            </w:pPr>
            <w:r>
              <w:rPr>
                <w:rFonts w:ascii="Arial" w:hAnsi="Arial" w:cs="Arial"/>
                <w:b/>
                <w:sz w:val="18"/>
                <w:szCs w:val="18"/>
                <w:u w:val="single"/>
              </w:rPr>
              <w:t>Áreas de ubicación de este segundo perfil:</w:t>
            </w:r>
          </w:p>
          <w:p w:rsidR="00522660" w:rsidRDefault="00522660" w:rsidP="00710997">
            <w:pPr>
              <w:jc w:val="both"/>
              <w:rPr>
                <w:rFonts w:ascii="Arial" w:hAnsi="Arial" w:cs="Arial"/>
                <w:i/>
                <w:sz w:val="18"/>
                <w:szCs w:val="18"/>
              </w:rPr>
            </w:pPr>
          </w:p>
          <w:p w:rsidR="00522660" w:rsidRDefault="00522660" w:rsidP="00710997">
            <w:pPr>
              <w:ind w:left="276"/>
              <w:jc w:val="both"/>
              <w:rPr>
                <w:rFonts w:ascii="Arial" w:hAnsi="Arial" w:cs="Arial"/>
                <w:i/>
                <w:sz w:val="18"/>
                <w:szCs w:val="18"/>
              </w:rPr>
            </w:pPr>
            <w:r>
              <w:rPr>
                <w:rFonts w:ascii="Arial" w:hAnsi="Arial" w:cs="Arial"/>
                <w:i/>
                <w:sz w:val="18"/>
                <w:szCs w:val="18"/>
              </w:rPr>
              <w:t>-Área de accesos principales</w:t>
            </w:r>
          </w:p>
          <w:p w:rsidR="00522660" w:rsidRDefault="00522660" w:rsidP="00710997">
            <w:pPr>
              <w:ind w:left="276"/>
              <w:jc w:val="both"/>
              <w:rPr>
                <w:rFonts w:ascii="Arial" w:hAnsi="Arial" w:cs="Arial"/>
                <w:i/>
                <w:sz w:val="18"/>
                <w:szCs w:val="18"/>
              </w:rPr>
            </w:pPr>
            <w:r>
              <w:rPr>
                <w:rFonts w:ascii="Arial" w:hAnsi="Arial" w:cs="Arial"/>
                <w:i/>
                <w:sz w:val="18"/>
                <w:szCs w:val="18"/>
              </w:rPr>
              <w:t>-Área de urgencias</w:t>
            </w:r>
          </w:p>
          <w:p w:rsidR="00522660" w:rsidRDefault="00522660" w:rsidP="00710997">
            <w:pPr>
              <w:ind w:left="276"/>
              <w:jc w:val="both"/>
              <w:rPr>
                <w:rFonts w:ascii="Arial" w:hAnsi="Arial" w:cs="Arial"/>
                <w:i/>
                <w:color w:val="7030A0"/>
                <w:sz w:val="18"/>
                <w:szCs w:val="18"/>
              </w:rPr>
            </w:pPr>
            <w:r>
              <w:rPr>
                <w:rFonts w:ascii="Arial" w:hAnsi="Arial" w:cs="Arial"/>
                <w:i/>
                <w:sz w:val="18"/>
                <w:szCs w:val="18"/>
              </w:rPr>
              <w:t>-Área de pediatría-neonatos</w:t>
            </w:r>
          </w:p>
          <w:p w:rsidR="00522660" w:rsidRDefault="00522660" w:rsidP="00710997">
            <w:pPr>
              <w:ind w:left="276"/>
              <w:jc w:val="both"/>
              <w:rPr>
                <w:rFonts w:ascii="Arial" w:hAnsi="Arial" w:cs="Arial"/>
                <w:i/>
                <w:sz w:val="18"/>
                <w:szCs w:val="18"/>
              </w:rPr>
            </w:pPr>
            <w:r>
              <w:rPr>
                <w:rFonts w:ascii="Arial" w:hAnsi="Arial" w:cs="Arial"/>
                <w:i/>
                <w:sz w:val="18"/>
                <w:szCs w:val="18"/>
              </w:rPr>
              <w:t>-Área Alojamiento conjunto</w:t>
            </w:r>
          </w:p>
          <w:p w:rsidR="00522660" w:rsidRDefault="00522660" w:rsidP="00710997">
            <w:pPr>
              <w:ind w:left="276"/>
              <w:jc w:val="both"/>
              <w:rPr>
                <w:rFonts w:ascii="Arial" w:hAnsi="Arial" w:cs="Arial"/>
                <w:i/>
                <w:sz w:val="18"/>
                <w:szCs w:val="18"/>
              </w:rPr>
            </w:pPr>
            <w:r>
              <w:rPr>
                <w:rFonts w:ascii="Arial" w:hAnsi="Arial" w:cs="Arial"/>
                <w:i/>
                <w:sz w:val="18"/>
                <w:szCs w:val="18"/>
              </w:rPr>
              <w:t>-Puesto del encargado de turno</w:t>
            </w:r>
          </w:p>
          <w:p w:rsidR="00522660" w:rsidRDefault="00522660" w:rsidP="00710997">
            <w:pPr>
              <w:ind w:left="276"/>
              <w:rPr>
                <w:rFonts w:ascii="Arial" w:hAnsi="Arial" w:cs="Arial"/>
                <w:sz w:val="18"/>
                <w:szCs w:val="18"/>
              </w:rPr>
            </w:pPr>
            <w:r>
              <w:rPr>
                <w:rFonts w:ascii="Arial" w:hAnsi="Arial" w:cs="Arial"/>
                <w:i/>
                <w:sz w:val="18"/>
                <w:szCs w:val="18"/>
              </w:rPr>
              <w:t>-Puesto de rondín</w:t>
            </w:r>
          </w:p>
          <w:p w:rsidR="00522660" w:rsidRDefault="00522660" w:rsidP="00710997">
            <w:pPr>
              <w:rPr>
                <w:rFonts w:ascii="Arial" w:hAnsi="Arial" w:cs="Arial"/>
                <w:sz w:val="18"/>
                <w:szCs w:val="18"/>
              </w:rPr>
            </w:pPr>
          </w:p>
          <w:p w:rsidR="00522660" w:rsidRDefault="00522660" w:rsidP="00710997">
            <w:pPr>
              <w:ind w:left="276"/>
              <w:rPr>
                <w:rFonts w:ascii="Arial" w:hAnsi="Arial" w:cs="Arial"/>
                <w:sz w:val="18"/>
                <w:szCs w:val="18"/>
              </w:rPr>
            </w:pPr>
            <w:r>
              <w:rPr>
                <w:rFonts w:ascii="Arial" w:hAnsi="Arial" w:cs="Arial"/>
                <w:sz w:val="18"/>
                <w:szCs w:val="18"/>
              </w:rPr>
              <w:t>Instalaciones que comprende las áreas de ubicación que deberá cubrir este segundo perfil:</w:t>
            </w:r>
          </w:p>
          <w:p w:rsidR="00522660" w:rsidRDefault="00522660" w:rsidP="00710997">
            <w:pPr>
              <w:ind w:left="701"/>
              <w:jc w:val="both"/>
              <w:rPr>
                <w:rFonts w:ascii="Arial" w:hAnsi="Arial" w:cs="Arial"/>
                <w:i/>
                <w:sz w:val="18"/>
                <w:szCs w:val="18"/>
              </w:rPr>
            </w:pPr>
          </w:p>
          <w:p w:rsidR="00522660" w:rsidRDefault="00522660" w:rsidP="00710997">
            <w:pPr>
              <w:ind w:left="276"/>
              <w:jc w:val="both"/>
              <w:rPr>
                <w:rFonts w:ascii="Arial" w:hAnsi="Arial" w:cs="Arial"/>
                <w:i/>
                <w:sz w:val="18"/>
                <w:szCs w:val="18"/>
              </w:rPr>
            </w:pPr>
            <w:r>
              <w:rPr>
                <w:rFonts w:ascii="Arial" w:hAnsi="Arial" w:cs="Arial"/>
                <w:i/>
                <w:sz w:val="18"/>
                <w:szCs w:val="18"/>
              </w:rPr>
              <w:t>•Almacenes.</w:t>
            </w:r>
          </w:p>
          <w:p w:rsidR="00522660" w:rsidRDefault="00522660" w:rsidP="00710997">
            <w:pPr>
              <w:ind w:left="276"/>
              <w:jc w:val="both"/>
              <w:rPr>
                <w:rFonts w:ascii="Arial" w:hAnsi="Arial" w:cs="Arial"/>
                <w:i/>
                <w:sz w:val="18"/>
                <w:szCs w:val="18"/>
              </w:rPr>
            </w:pPr>
            <w:r>
              <w:rPr>
                <w:rFonts w:ascii="Arial" w:hAnsi="Arial" w:cs="Arial"/>
                <w:i/>
                <w:sz w:val="18"/>
                <w:szCs w:val="18"/>
              </w:rPr>
              <w:t>•Unidades Médicas de Alta Especialidad.</w:t>
            </w:r>
          </w:p>
          <w:p w:rsidR="00522660" w:rsidRDefault="00522660" w:rsidP="00710997">
            <w:pPr>
              <w:ind w:left="276"/>
              <w:jc w:val="both"/>
              <w:rPr>
                <w:rFonts w:ascii="Arial" w:hAnsi="Arial" w:cs="Arial"/>
                <w:i/>
                <w:sz w:val="18"/>
                <w:szCs w:val="18"/>
              </w:rPr>
            </w:pPr>
            <w:r>
              <w:rPr>
                <w:rFonts w:ascii="Arial" w:hAnsi="Arial" w:cs="Arial"/>
                <w:i/>
                <w:sz w:val="18"/>
                <w:szCs w:val="18"/>
              </w:rPr>
              <w:t>•Hospitales Regionales.</w:t>
            </w:r>
          </w:p>
          <w:p w:rsidR="00522660" w:rsidRDefault="00522660" w:rsidP="00710997">
            <w:pPr>
              <w:ind w:left="276"/>
              <w:jc w:val="both"/>
              <w:rPr>
                <w:rFonts w:ascii="Arial" w:hAnsi="Arial" w:cs="Arial"/>
                <w:i/>
                <w:sz w:val="18"/>
                <w:szCs w:val="18"/>
              </w:rPr>
            </w:pPr>
            <w:r>
              <w:rPr>
                <w:rFonts w:ascii="Arial" w:hAnsi="Arial" w:cs="Arial"/>
                <w:i/>
                <w:sz w:val="18"/>
                <w:szCs w:val="18"/>
              </w:rPr>
              <w:t>•Hospitales Generales de Zona.</w:t>
            </w:r>
          </w:p>
          <w:p w:rsidR="00522660" w:rsidRDefault="00522660" w:rsidP="00710997">
            <w:pPr>
              <w:ind w:left="276"/>
              <w:rPr>
                <w:rFonts w:ascii="Arial" w:hAnsi="Arial" w:cs="Arial"/>
                <w:i/>
                <w:sz w:val="18"/>
                <w:szCs w:val="18"/>
              </w:rPr>
            </w:pPr>
            <w:r>
              <w:rPr>
                <w:rFonts w:ascii="Arial" w:hAnsi="Arial" w:cs="Arial"/>
                <w:i/>
                <w:sz w:val="18"/>
                <w:szCs w:val="18"/>
              </w:rPr>
              <w:t>•Farmacias  descentralizadas.</w:t>
            </w:r>
          </w:p>
          <w:p w:rsidR="00522660" w:rsidRDefault="00522660" w:rsidP="00710997">
            <w:pPr>
              <w:ind w:left="276"/>
              <w:jc w:val="both"/>
              <w:rPr>
                <w:rFonts w:ascii="Arial" w:hAnsi="Arial" w:cs="Arial"/>
                <w:i/>
                <w:sz w:val="18"/>
                <w:szCs w:val="18"/>
              </w:rPr>
            </w:pPr>
            <w:r>
              <w:rPr>
                <w:rFonts w:ascii="Arial" w:hAnsi="Arial" w:cs="Arial"/>
                <w:i/>
                <w:sz w:val="18"/>
                <w:szCs w:val="18"/>
              </w:rPr>
              <w:t>•Guarderías</w:t>
            </w:r>
          </w:p>
          <w:p w:rsidR="00522660" w:rsidRDefault="00522660" w:rsidP="00710997">
            <w:pPr>
              <w:rPr>
                <w:rFonts w:ascii="Arial" w:hAnsi="Arial" w:cs="Arial"/>
                <w:sz w:val="18"/>
                <w:szCs w:val="18"/>
              </w:rPr>
            </w:pPr>
          </w:p>
          <w:p w:rsidR="00522660" w:rsidRDefault="00522660" w:rsidP="00BD5802">
            <w:pPr>
              <w:numPr>
                <w:ilvl w:val="0"/>
                <w:numId w:val="37"/>
              </w:numPr>
              <w:suppressAutoHyphens w:val="0"/>
              <w:ind w:left="570"/>
              <w:jc w:val="both"/>
              <w:rPr>
                <w:rFonts w:ascii="Arial" w:hAnsi="Arial" w:cs="Arial"/>
                <w:b/>
                <w:sz w:val="18"/>
                <w:szCs w:val="18"/>
              </w:rPr>
            </w:pPr>
            <w:r>
              <w:rPr>
                <w:rFonts w:ascii="Arial" w:hAnsi="Arial" w:cs="Arial"/>
                <w:b/>
                <w:sz w:val="18"/>
                <w:szCs w:val="18"/>
              </w:rPr>
              <w:t>Área técnica:</w:t>
            </w:r>
          </w:p>
          <w:p w:rsidR="00522660" w:rsidRDefault="00522660" w:rsidP="00710997">
            <w:pPr>
              <w:ind w:left="559"/>
              <w:rPr>
                <w:rFonts w:ascii="Arial" w:hAnsi="Arial" w:cs="Arial"/>
                <w:sz w:val="18"/>
                <w:szCs w:val="18"/>
              </w:rPr>
            </w:pPr>
          </w:p>
          <w:p w:rsidR="00522660" w:rsidRDefault="00522660" w:rsidP="00710997">
            <w:pPr>
              <w:ind w:left="390" w:hanging="180"/>
              <w:rPr>
                <w:rFonts w:ascii="Arial" w:hAnsi="Arial" w:cs="Arial"/>
                <w:b/>
                <w:i/>
                <w:sz w:val="18"/>
                <w:szCs w:val="18"/>
              </w:rPr>
            </w:pPr>
            <w:r>
              <w:rPr>
                <w:rFonts w:ascii="Arial" w:hAnsi="Arial" w:cs="Arial"/>
                <w:b/>
                <w:i/>
                <w:sz w:val="18"/>
                <w:szCs w:val="18"/>
              </w:rPr>
              <w:t>Capacitación y adiestramiento con el que debe contar el elemento de seguridad:</w:t>
            </w:r>
          </w:p>
          <w:p w:rsidR="00522660" w:rsidRDefault="00522660" w:rsidP="00710997">
            <w:pPr>
              <w:ind w:left="390" w:hanging="180"/>
              <w:rPr>
                <w:rFonts w:ascii="Arial" w:hAnsi="Arial" w:cs="Arial"/>
                <w:sz w:val="18"/>
                <w:szCs w:val="18"/>
              </w:rPr>
            </w:pPr>
            <w:r>
              <w:rPr>
                <w:rFonts w:ascii="Arial" w:hAnsi="Arial" w:cs="Arial"/>
                <w:sz w:val="18"/>
                <w:szCs w:val="18"/>
              </w:rPr>
              <w:t>-</w:t>
            </w:r>
            <w:r>
              <w:rPr>
                <w:rFonts w:ascii="Arial" w:hAnsi="Arial" w:cs="Arial"/>
                <w:sz w:val="18"/>
                <w:szCs w:val="18"/>
              </w:rPr>
              <w:tab/>
              <w:t>Tareas y procedimientos de operación: Patrullaje y rondines, control de accesos.</w:t>
            </w:r>
          </w:p>
          <w:p w:rsidR="00522660" w:rsidRDefault="00522660" w:rsidP="00710997">
            <w:pPr>
              <w:ind w:left="390" w:hanging="180"/>
              <w:rPr>
                <w:rFonts w:ascii="Arial" w:hAnsi="Arial" w:cs="Arial"/>
                <w:sz w:val="18"/>
                <w:szCs w:val="18"/>
              </w:rPr>
            </w:pPr>
            <w:r>
              <w:rPr>
                <w:rFonts w:ascii="Arial" w:hAnsi="Arial" w:cs="Arial"/>
                <w:sz w:val="18"/>
                <w:szCs w:val="18"/>
              </w:rPr>
              <w:t>-</w:t>
            </w:r>
            <w:r>
              <w:rPr>
                <w:rFonts w:ascii="Arial" w:hAnsi="Arial" w:cs="Arial"/>
                <w:sz w:val="18"/>
                <w:szCs w:val="18"/>
              </w:rPr>
              <w:tab/>
              <w:t xml:space="preserve">Procedimientos de contingencia en caso de: Asalto, incendio, amenaza de bomba, disturbio civil, entre otros. </w:t>
            </w:r>
          </w:p>
          <w:p w:rsidR="00522660" w:rsidRDefault="00522660" w:rsidP="00710997">
            <w:pPr>
              <w:ind w:left="390" w:hanging="180"/>
              <w:rPr>
                <w:rFonts w:ascii="Arial" w:hAnsi="Arial" w:cs="Arial"/>
                <w:sz w:val="18"/>
                <w:szCs w:val="18"/>
              </w:rPr>
            </w:pPr>
            <w:r>
              <w:rPr>
                <w:rFonts w:ascii="Arial" w:hAnsi="Arial" w:cs="Arial"/>
                <w:sz w:val="18"/>
                <w:szCs w:val="18"/>
              </w:rPr>
              <w:t>-</w:t>
            </w:r>
            <w:r>
              <w:rPr>
                <w:rFonts w:ascii="Arial" w:hAnsi="Arial" w:cs="Arial"/>
                <w:sz w:val="18"/>
                <w:szCs w:val="18"/>
              </w:rPr>
              <w:tab/>
              <w:t>Atención y trato al público.</w:t>
            </w:r>
          </w:p>
          <w:p w:rsidR="00522660" w:rsidRDefault="00522660" w:rsidP="00710997">
            <w:pPr>
              <w:ind w:left="390" w:hanging="180"/>
              <w:rPr>
                <w:rFonts w:ascii="Arial" w:hAnsi="Arial" w:cs="Arial"/>
                <w:sz w:val="18"/>
                <w:szCs w:val="18"/>
              </w:rPr>
            </w:pPr>
            <w:r>
              <w:rPr>
                <w:rFonts w:ascii="Arial" w:hAnsi="Arial" w:cs="Arial"/>
                <w:sz w:val="18"/>
                <w:szCs w:val="18"/>
              </w:rPr>
              <w:t>-</w:t>
            </w:r>
            <w:r>
              <w:rPr>
                <w:rFonts w:ascii="Arial" w:hAnsi="Arial" w:cs="Arial"/>
                <w:sz w:val="18"/>
                <w:szCs w:val="18"/>
              </w:rPr>
              <w:tab/>
              <w:t>Manejo de armas contundentes: Tolete o Bastón Policial PR-24.</w:t>
            </w:r>
          </w:p>
          <w:p w:rsidR="00522660" w:rsidRDefault="00522660" w:rsidP="00710997">
            <w:pPr>
              <w:ind w:left="390" w:hanging="180"/>
              <w:rPr>
                <w:rFonts w:ascii="Arial" w:hAnsi="Arial" w:cs="Arial"/>
                <w:sz w:val="18"/>
                <w:szCs w:val="18"/>
              </w:rPr>
            </w:pPr>
            <w:r>
              <w:rPr>
                <w:rFonts w:ascii="Arial" w:hAnsi="Arial" w:cs="Arial"/>
                <w:sz w:val="18"/>
                <w:szCs w:val="18"/>
              </w:rPr>
              <w:t>-</w:t>
            </w:r>
            <w:r>
              <w:rPr>
                <w:rFonts w:ascii="Arial" w:hAnsi="Arial" w:cs="Arial"/>
                <w:sz w:val="18"/>
                <w:szCs w:val="18"/>
              </w:rPr>
              <w:tab/>
              <w:t>Manejo de sistemas y equipo de apoyo: Radio portátil de comunicación, detectores de metales (arcos magnéticos y manuales) y sistemas de CCTV.</w:t>
            </w:r>
          </w:p>
          <w:p w:rsidR="00522660" w:rsidRDefault="00522660" w:rsidP="00710997">
            <w:pPr>
              <w:ind w:left="390" w:hanging="180"/>
              <w:rPr>
                <w:rFonts w:ascii="Arial" w:hAnsi="Arial" w:cs="Arial"/>
                <w:sz w:val="18"/>
                <w:szCs w:val="18"/>
              </w:rPr>
            </w:pPr>
            <w:r>
              <w:rPr>
                <w:rFonts w:ascii="Arial" w:hAnsi="Arial" w:cs="Arial"/>
                <w:sz w:val="18"/>
                <w:szCs w:val="18"/>
              </w:rPr>
              <w:t>-</w:t>
            </w:r>
            <w:r>
              <w:rPr>
                <w:rFonts w:ascii="Arial" w:hAnsi="Arial" w:cs="Arial"/>
                <w:sz w:val="18"/>
                <w:szCs w:val="18"/>
              </w:rPr>
              <w:tab/>
              <w:t xml:space="preserve">La capacitación deberá estar certificada por alguna Institución autorizada por la autoridad competente. </w:t>
            </w:r>
          </w:p>
          <w:p w:rsidR="00522660" w:rsidRDefault="00522660" w:rsidP="00710997">
            <w:pPr>
              <w:ind w:left="390" w:hanging="180"/>
              <w:rPr>
                <w:rFonts w:ascii="Arial" w:hAnsi="Arial" w:cs="Arial"/>
                <w:sz w:val="18"/>
                <w:szCs w:val="18"/>
              </w:rPr>
            </w:pPr>
            <w:r>
              <w:rPr>
                <w:rFonts w:ascii="Arial" w:hAnsi="Arial" w:cs="Arial"/>
                <w:sz w:val="18"/>
                <w:szCs w:val="18"/>
              </w:rPr>
              <w:t>- Temas relacionados con los derechos humanos de las personas con discapacidad.</w:t>
            </w:r>
          </w:p>
          <w:p w:rsidR="00522660" w:rsidRDefault="00522660" w:rsidP="00710997">
            <w:pPr>
              <w:ind w:left="390" w:hanging="180"/>
              <w:rPr>
                <w:rFonts w:ascii="Arial" w:hAnsi="Arial" w:cs="Arial"/>
                <w:sz w:val="18"/>
                <w:szCs w:val="18"/>
              </w:rPr>
            </w:pPr>
          </w:p>
          <w:p w:rsidR="00522660" w:rsidRDefault="00522660" w:rsidP="00BD5802">
            <w:pPr>
              <w:numPr>
                <w:ilvl w:val="0"/>
                <w:numId w:val="38"/>
              </w:numPr>
              <w:suppressAutoHyphens w:val="0"/>
              <w:ind w:left="570"/>
              <w:jc w:val="both"/>
              <w:rPr>
                <w:rFonts w:ascii="Arial" w:hAnsi="Arial" w:cs="Arial"/>
                <w:b/>
                <w:sz w:val="18"/>
                <w:szCs w:val="18"/>
              </w:rPr>
            </w:pPr>
            <w:r>
              <w:rPr>
                <w:rFonts w:ascii="Arial" w:hAnsi="Arial" w:cs="Arial"/>
                <w:b/>
                <w:sz w:val="18"/>
                <w:szCs w:val="18"/>
              </w:rPr>
              <w:t>Área administrativa:</w:t>
            </w:r>
          </w:p>
          <w:p w:rsidR="00522660" w:rsidRDefault="00522660" w:rsidP="00710997">
            <w:pPr>
              <w:ind w:left="570"/>
              <w:rPr>
                <w:rFonts w:ascii="Arial" w:hAnsi="Arial" w:cs="Arial"/>
                <w:sz w:val="18"/>
                <w:szCs w:val="18"/>
              </w:rPr>
            </w:pPr>
          </w:p>
          <w:p w:rsidR="00522660" w:rsidRDefault="00522660" w:rsidP="00710997">
            <w:pPr>
              <w:ind w:left="390" w:hanging="142"/>
              <w:rPr>
                <w:rFonts w:ascii="Arial" w:hAnsi="Arial" w:cs="Arial"/>
                <w:sz w:val="18"/>
                <w:szCs w:val="18"/>
              </w:rPr>
            </w:pPr>
            <w:r>
              <w:rPr>
                <w:rFonts w:ascii="Arial" w:hAnsi="Arial" w:cs="Arial"/>
                <w:sz w:val="18"/>
                <w:szCs w:val="18"/>
              </w:rPr>
              <w:t>- Habilidad para la redacción de informes y partes de novedades.</w:t>
            </w:r>
          </w:p>
          <w:p w:rsidR="00522660" w:rsidRDefault="00522660" w:rsidP="00710997">
            <w:pPr>
              <w:ind w:left="390" w:hanging="142"/>
              <w:rPr>
                <w:rFonts w:ascii="Arial" w:hAnsi="Arial" w:cs="Arial"/>
                <w:sz w:val="18"/>
                <w:szCs w:val="18"/>
              </w:rPr>
            </w:pPr>
            <w:r>
              <w:rPr>
                <w:rFonts w:ascii="Arial" w:hAnsi="Arial" w:cs="Arial"/>
                <w:sz w:val="18"/>
                <w:szCs w:val="18"/>
              </w:rPr>
              <w:lastRenderedPageBreak/>
              <w:t>- Capacidad para la aplicación de instrucciones verbales y escritas.</w:t>
            </w:r>
          </w:p>
          <w:p w:rsidR="00522660" w:rsidRDefault="00522660" w:rsidP="00710997">
            <w:pPr>
              <w:ind w:left="390" w:hanging="142"/>
              <w:rPr>
                <w:rFonts w:ascii="Arial" w:hAnsi="Arial" w:cs="Arial"/>
                <w:sz w:val="18"/>
                <w:szCs w:val="18"/>
              </w:rPr>
            </w:pPr>
            <w:r>
              <w:rPr>
                <w:rFonts w:ascii="Arial" w:hAnsi="Arial" w:cs="Arial"/>
                <w:sz w:val="18"/>
                <w:szCs w:val="18"/>
              </w:rPr>
              <w:t>-</w:t>
            </w:r>
            <w:r>
              <w:rPr>
                <w:rFonts w:ascii="Arial" w:hAnsi="Arial" w:cs="Arial"/>
                <w:sz w:val="18"/>
                <w:szCs w:val="18"/>
              </w:rPr>
              <w:tab/>
              <w:t>Conocimiento de llenado de formatos normados para la operación del Servicio de Seguridad.</w:t>
            </w:r>
          </w:p>
          <w:p w:rsidR="00522660" w:rsidRDefault="00522660" w:rsidP="00710997">
            <w:pPr>
              <w:ind w:left="570"/>
              <w:rPr>
                <w:rFonts w:ascii="Arial" w:hAnsi="Arial" w:cs="Arial"/>
                <w:sz w:val="18"/>
                <w:szCs w:val="18"/>
              </w:rPr>
            </w:pPr>
          </w:p>
          <w:p w:rsidR="00522660" w:rsidRDefault="00522660" w:rsidP="00BD5802">
            <w:pPr>
              <w:numPr>
                <w:ilvl w:val="0"/>
                <w:numId w:val="39"/>
              </w:numPr>
              <w:suppressAutoHyphens w:val="0"/>
              <w:ind w:left="570"/>
              <w:jc w:val="both"/>
              <w:rPr>
                <w:rFonts w:ascii="Arial" w:hAnsi="Arial" w:cs="Arial"/>
                <w:b/>
                <w:sz w:val="18"/>
                <w:szCs w:val="18"/>
              </w:rPr>
            </w:pPr>
            <w:r>
              <w:rPr>
                <w:rFonts w:ascii="Arial" w:hAnsi="Arial" w:cs="Arial"/>
                <w:b/>
                <w:sz w:val="18"/>
                <w:szCs w:val="18"/>
              </w:rPr>
              <w:t>Área humana:</w:t>
            </w:r>
          </w:p>
          <w:p w:rsidR="00522660" w:rsidRDefault="00522660" w:rsidP="00710997">
            <w:pPr>
              <w:rPr>
                <w:rFonts w:ascii="Arial" w:hAnsi="Arial" w:cs="Arial"/>
                <w:sz w:val="18"/>
                <w:szCs w:val="18"/>
              </w:rPr>
            </w:pPr>
          </w:p>
          <w:p w:rsidR="00522660" w:rsidRDefault="00522660" w:rsidP="00710997">
            <w:pPr>
              <w:ind w:left="417" w:hanging="180"/>
              <w:rPr>
                <w:rFonts w:ascii="Arial" w:hAnsi="Arial" w:cs="Arial"/>
                <w:sz w:val="18"/>
                <w:szCs w:val="18"/>
              </w:rPr>
            </w:pPr>
            <w:r>
              <w:rPr>
                <w:rFonts w:ascii="Arial" w:hAnsi="Arial" w:cs="Arial"/>
                <w:sz w:val="18"/>
                <w:szCs w:val="18"/>
              </w:rPr>
              <w:t>- Disciplina y Lealtad.</w:t>
            </w:r>
          </w:p>
          <w:p w:rsidR="00522660" w:rsidRDefault="00522660" w:rsidP="00710997">
            <w:pPr>
              <w:ind w:left="417" w:hanging="180"/>
              <w:rPr>
                <w:rFonts w:ascii="Arial" w:hAnsi="Arial" w:cs="Arial"/>
                <w:sz w:val="18"/>
                <w:szCs w:val="18"/>
              </w:rPr>
            </w:pPr>
            <w:r>
              <w:rPr>
                <w:rFonts w:ascii="Arial" w:hAnsi="Arial" w:cs="Arial"/>
                <w:sz w:val="18"/>
                <w:szCs w:val="18"/>
              </w:rPr>
              <w:t>- Honestidad.</w:t>
            </w:r>
          </w:p>
          <w:p w:rsidR="00522660" w:rsidRDefault="00522660" w:rsidP="00710997">
            <w:pPr>
              <w:ind w:left="417" w:hanging="180"/>
              <w:rPr>
                <w:rFonts w:ascii="Arial" w:hAnsi="Arial" w:cs="Arial"/>
                <w:sz w:val="18"/>
                <w:szCs w:val="18"/>
              </w:rPr>
            </w:pPr>
            <w:r>
              <w:rPr>
                <w:rFonts w:ascii="Arial" w:hAnsi="Arial" w:cs="Arial"/>
                <w:sz w:val="18"/>
                <w:szCs w:val="18"/>
              </w:rPr>
              <w:t>- Responsabilidad.</w:t>
            </w:r>
          </w:p>
          <w:p w:rsidR="00522660" w:rsidRDefault="00522660" w:rsidP="00710997">
            <w:pPr>
              <w:ind w:left="417" w:hanging="180"/>
              <w:rPr>
                <w:rFonts w:ascii="Arial" w:hAnsi="Arial" w:cs="Arial"/>
                <w:sz w:val="18"/>
                <w:szCs w:val="18"/>
              </w:rPr>
            </w:pPr>
            <w:r>
              <w:rPr>
                <w:rFonts w:ascii="Arial" w:hAnsi="Arial" w:cs="Arial"/>
                <w:sz w:val="18"/>
                <w:szCs w:val="18"/>
              </w:rPr>
              <w:t>- Discreción en la información que maneje sobre el servicio.</w:t>
            </w:r>
          </w:p>
          <w:p w:rsidR="00522660" w:rsidRDefault="00522660" w:rsidP="00710997">
            <w:pPr>
              <w:ind w:left="417" w:hanging="180"/>
              <w:rPr>
                <w:rFonts w:ascii="Arial" w:hAnsi="Arial" w:cs="Arial"/>
                <w:sz w:val="18"/>
                <w:szCs w:val="18"/>
              </w:rPr>
            </w:pPr>
            <w:r>
              <w:rPr>
                <w:rFonts w:ascii="Arial" w:hAnsi="Arial" w:cs="Arial"/>
                <w:sz w:val="18"/>
                <w:szCs w:val="18"/>
              </w:rPr>
              <w:t>- Percepción y sentido común.</w:t>
            </w:r>
          </w:p>
          <w:p w:rsidR="00522660" w:rsidRDefault="00522660" w:rsidP="00710997">
            <w:pPr>
              <w:ind w:left="417" w:hanging="180"/>
              <w:rPr>
                <w:rFonts w:ascii="Arial" w:hAnsi="Arial" w:cs="Arial"/>
                <w:sz w:val="18"/>
                <w:szCs w:val="18"/>
              </w:rPr>
            </w:pPr>
            <w:r>
              <w:rPr>
                <w:rFonts w:ascii="Arial" w:hAnsi="Arial" w:cs="Arial"/>
                <w:sz w:val="18"/>
                <w:szCs w:val="18"/>
              </w:rPr>
              <w:t>- Habilidad de observación y retentiva.</w:t>
            </w:r>
          </w:p>
          <w:p w:rsidR="00522660" w:rsidRDefault="00522660" w:rsidP="00710997">
            <w:pPr>
              <w:ind w:left="417" w:hanging="180"/>
              <w:jc w:val="both"/>
              <w:rPr>
                <w:rFonts w:ascii="Arial" w:hAnsi="Arial" w:cs="Arial"/>
                <w:sz w:val="18"/>
                <w:szCs w:val="18"/>
              </w:rPr>
            </w:pPr>
            <w:r>
              <w:rPr>
                <w:rFonts w:ascii="Arial" w:hAnsi="Arial" w:cs="Arial"/>
                <w:sz w:val="18"/>
                <w:szCs w:val="18"/>
              </w:rPr>
              <w:t>- Ser humano integral o integralidad de la persona: Descripción de persona y dimensiones de la persona.</w:t>
            </w:r>
          </w:p>
          <w:p w:rsidR="00522660" w:rsidRDefault="00522660" w:rsidP="00710997">
            <w:pPr>
              <w:ind w:left="417" w:hanging="180"/>
              <w:jc w:val="both"/>
              <w:rPr>
                <w:rFonts w:ascii="Arial" w:hAnsi="Arial" w:cs="Arial"/>
                <w:sz w:val="18"/>
                <w:szCs w:val="18"/>
              </w:rPr>
            </w:pPr>
            <w:r>
              <w:rPr>
                <w:rFonts w:ascii="Arial" w:hAnsi="Arial" w:cs="Arial"/>
                <w:sz w:val="18"/>
                <w:szCs w:val="18"/>
              </w:rPr>
              <w:t>- Autoconcepto: Definición, factores que intervienen en la formación del autoconcepto e influencia de las creencias en la formación del autoconcepto.</w:t>
            </w:r>
          </w:p>
          <w:p w:rsidR="00522660" w:rsidRDefault="00522660" w:rsidP="00710997">
            <w:pPr>
              <w:ind w:left="417" w:hanging="180"/>
              <w:jc w:val="both"/>
              <w:rPr>
                <w:rFonts w:ascii="Arial" w:hAnsi="Arial" w:cs="Arial"/>
                <w:sz w:val="18"/>
                <w:szCs w:val="18"/>
              </w:rPr>
            </w:pPr>
            <w:r>
              <w:rPr>
                <w:rFonts w:ascii="Arial" w:hAnsi="Arial" w:cs="Arial"/>
                <w:sz w:val="18"/>
                <w:szCs w:val="18"/>
              </w:rPr>
              <w:t>- Comunicación asertiva: Definición, conductas no asertivas, agresivas y asertivas, así como componente de la asertividad.</w:t>
            </w:r>
          </w:p>
          <w:p w:rsidR="00522660" w:rsidRDefault="00522660" w:rsidP="00710997">
            <w:pPr>
              <w:ind w:left="417" w:hanging="180"/>
              <w:jc w:val="both"/>
              <w:rPr>
                <w:rFonts w:ascii="Arial" w:hAnsi="Arial" w:cs="Arial"/>
                <w:sz w:val="18"/>
                <w:szCs w:val="18"/>
              </w:rPr>
            </w:pPr>
            <w:r>
              <w:rPr>
                <w:rFonts w:ascii="Arial" w:hAnsi="Arial" w:cs="Arial"/>
                <w:sz w:val="18"/>
                <w:szCs w:val="18"/>
              </w:rPr>
              <w:t>- Socialización: Agentes sociales y competencias sociales.</w:t>
            </w:r>
          </w:p>
          <w:p w:rsidR="00522660" w:rsidRDefault="00522660" w:rsidP="00710997">
            <w:pPr>
              <w:pStyle w:val="Prrafodelista"/>
              <w:ind w:left="237"/>
              <w:rPr>
                <w:rFonts w:ascii="Arial" w:hAnsi="Arial" w:cs="Arial"/>
                <w:sz w:val="18"/>
                <w:szCs w:val="18"/>
                <w:lang w:val="es-ES"/>
              </w:rPr>
            </w:pPr>
            <w:r>
              <w:rPr>
                <w:rFonts w:ascii="Arial" w:hAnsi="Arial" w:cs="Arial"/>
                <w:sz w:val="18"/>
                <w:szCs w:val="18"/>
              </w:rPr>
              <w:t xml:space="preserve">- </w:t>
            </w:r>
            <w:r>
              <w:rPr>
                <w:rFonts w:ascii="Arial" w:hAnsi="Arial" w:cs="Arial"/>
                <w:sz w:val="18"/>
                <w:szCs w:val="18"/>
                <w:lang w:val="es-ES"/>
              </w:rPr>
              <w:t>Trabajo y servicio: trabajo humano y servicio, incluyendo sensibilización para el trato adecuado a las personas con discapacidad.</w:t>
            </w:r>
          </w:p>
          <w:p w:rsidR="00522660" w:rsidRDefault="00522660">
            <w:pPr>
              <w:ind w:left="364" w:firstLine="62"/>
              <w:rPr>
                <w:rFonts w:ascii="Arial" w:hAnsi="Arial" w:cs="Arial"/>
                <w:sz w:val="18"/>
                <w:szCs w:val="18"/>
                <w:lang w:val="es-MX"/>
              </w:rPr>
            </w:pPr>
          </w:p>
          <w:p w:rsidR="00522660" w:rsidRDefault="00522660">
            <w:pPr>
              <w:jc w:val="both"/>
              <w:rPr>
                <w:rFonts w:ascii="Arial" w:hAnsi="Arial" w:cs="Arial"/>
                <w:sz w:val="18"/>
                <w:szCs w:val="18"/>
              </w:rPr>
            </w:pPr>
            <w:r>
              <w:rPr>
                <w:rFonts w:ascii="Arial" w:hAnsi="Arial" w:cs="Arial"/>
                <w:sz w:val="18"/>
                <w:szCs w:val="18"/>
              </w:rPr>
              <w:t>Cabe señalar, que la anterior capacitación en el área humana, para acreditarla, se deberá presentar constancia de la duración de la referida capacitación que no podrá ser menor a 16 horas por elemento de seguridad y con una vigencia no mayor a un año ante la Secretaría del Trabajo y Previsión Social.</w:t>
            </w:r>
          </w:p>
          <w:p w:rsidR="00522660" w:rsidRDefault="00522660">
            <w:pPr>
              <w:rPr>
                <w:rFonts w:ascii="Arial" w:hAnsi="Arial" w:cs="Arial"/>
                <w:sz w:val="18"/>
                <w:szCs w:val="18"/>
              </w:rPr>
            </w:pPr>
          </w:p>
          <w:p w:rsidR="00522660" w:rsidRDefault="00522660" w:rsidP="00BD5802">
            <w:pPr>
              <w:numPr>
                <w:ilvl w:val="0"/>
                <w:numId w:val="31"/>
              </w:numPr>
              <w:ind w:left="360"/>
              <w:jc w:val="both"/>
              <w:rPr>
                <w:rFonts w:ascii="Arial" w:hAnsi="Arial" w:cs="Arial"/>
                <w:b/>
                <w:sz w:val="18"/>
                <w:szCs w:val="18"/>
              </w:rPr>
            </w:pPr>
            <w:r>
              <w:rPr>
                <w:rFonts w:ascii="Arial" w:hAnsi="Arial" w:cs="Arial"/>
                <w:sz w:val="18"/>
                <w:szCs w:val="18"/>
              </w:rPr>
              <w:t>Equipo operativo</w:t>
            </w:r>
            <w:r>
              <w:rPr>
                <w:rFonts w:ascii="Arial" w:hAnsi="Arial" w:cs="Arial"/>
                <w:b/>
                <w:sz w:val="18"/>
                <w:szCs w:val="18"/>
              </w:rPr>
              <w:t>:</w:t>
            </w:r>
          </w:p>
          <w:p w:rsidR="00522660" w:rsidRDefault="00522660" w:rsidP="00D61D6B">
            <w:pPr>
              <w:rPr>
                <w:rFonts w:ascii="Arial" w:hAnsi="Arial" w:cs="Arial"/>
                <w:color w:val="FF0000"/>
                <w:sz w:val="18"/>
                <w:szCs w:val="18"/>
              </w:rPr>
            </w:pPr>
          </w:p>
          <w:p w:rsidR="00710997" w:rsidRPr="00710997" w:rsidRDefault="00522660" w:rsidP="00BD5802">
            <w:pPr>
              <w:numPr>
                <w:ilvl w:val="0"/>
                <w:numId w:val="47"/>
              </w:numPr>
              <w:suppressAutoHyphens w:val="0"/>
              <w:jc w:val="both"/>
              <w:rPr>
                <w:rFonts w:ascii="Arial" w:hAnsi="Arial" w:cs="Arial"/>
                <w:sz w:val="18"/>
                <w:szCs w:val="18"/>
              </w:rPr>
            </w:pPr>
            <w:r>
              <w:rPr>
                <w:rFonts w:ascii="Arial" w:hAnsi="Arial" w:cs="Arial"/>
                <w:sz w:val="18"/>
                <w:szCs w:val="18"/>
              </w:rPr>
              <w:t>Sistema eficaz de radiocomunicación para cubrir los puestos de servicio de vigilancia del inmueble donde se prestará el servicio (uno por cada puesto de servicio) y a su central, el cual deberá estar f</w:t>
            </w:r>
            <w:r w:rsidR="00710997">
              <w:rPr>
                <w:rFonts w:ascii="Arial" w:hAnsi="Arial" w:cs="Arial"/>
                <w:sz w:val="18"/>
                <w:szCs w:val="18"/>
              </w:rPr>
              <w:t xml:space="preserve">uncionando las 24 </w:t>
            </w:r>
            <w:r w:rsidR="00710997">
              <w:rPr>
                <w:rFonts w:ascii="Arial" w:hAnsi="Arial" w:cs="Arial"/>
                <w:sz w:val="18"/>
                <w:szCs w:val="18"/>
              </w:rPr>
              <w:lastRenderedPageBreak/>
              <w:t xml:space="preserve">horas del día, </w:t>
            </w:r>
            <w:r w:rsidR="00710997" w:rsidRPr="00710997">
              <w:rPr>
                <w:rFonts w:ascii="Arial" w:hAnsi="Arial" w:cs="Arial"/>
                <w:sz w:val="18"/>
                <w:szCs w:val="18"/>
              </w:rPr>
              <w:t>con su cargador de baterías para los equipos de comunicación ubicados en cada puesto de seguridad descrito en el objeto del contrato respectivo.</w:t>
            </w:r>
          </w:p>
          <w:p w:rsidR="00522660" w:rsidRDefault="00522660" w:rsidP="00BD5802">
            <w:pPr>
              <w:numPr>
                <w:ilvl w:val="0"/>
                <w:numId w:val="47"/>
              </w:numPr>
              <w:suppressAutoHyphens w:val="0"/>
              <w:jc w:val="both"/>
              <w:rPr>
                <w:rFonts w:ascii="Arial" w:hAnsi="Arial" w:cs="Arial"/>
                <w:sz w:val="18"/>
                <w:szCs w:val="18"/>
              </w:rPr>
            </w:pPr>
            <w:r>
              <w:rPr>
                <w:rFonts w:ascii="Arial" w:hAnsi="Arial" w:cs="Arial"/>
                <w:sz w:val="18"/>
                <w:szCs w:val="18"/>
              </w:rPr>
              <w:t>Lámpara sorda de tres pilas tipo “D” de uso rudo (una por cada elemento en servicio del turno nocturno).</w:t>
            </w:r>
          </w:p>
          <w:p w:rsidR="00522660" w:rsidRDefault="00522660" w:rsidP="00BD5802">
            <w:pPr>
              <w:numPr>
                <w:ilvl w:val="0"/>
                <w:numId w:val="47"/>
              </w:numPr>
              <w:suppressAutoHyphens w:val="0"/>
              <w:jc w:val="both"/>
              <w:rPr>
                <w:rFonts w:ascii="Arial" w:hAnsi="Arial" w:cs="Arial"/>
                <w:sz w:val="18"/>
                <w:szCs w:val="18"/>
              </w:rPr>
            </w:pPr>
            <w:r>
              <w:rPr>
                <w:rFonts w:ascii="Arial" w:hAnsi="Arial" w:cs="Arial"/>
                <w:sz w:val="18"/>
                <w:szCs w:val="18"/>
              </w:rPr>
              <w:t>Tolete o Bastón Policial PR-24 (uno por cada elemento en servicio).</w:t>
            </w:r>
          </w:p>
          <w:p w:rsidR="00522660" w:rsidRDefault="00522660" w:rsidP="00BD5802">
            <w:pPr>
              <w:numPr>
                <w:ilvl w:val="0"/>
                <w:numId w:val="47"/>
              </w:numPr>
              <w:suppressAutoHyphens w:val="0"/>
              <w:jc w:val="both"/>
              <w:rPr>
                <w:rFonts w:ascii="Arial" w:hAnsi="Arial" w:cs="Arial"/>
                <w:sz w:val="18"/>
                <w:szCs w:val="18"/>
              </w:rPr>
            </w:pPr>
            <w:r>
              <w:rPr>
                <w:rFonts w:ascii="Arial" w:hAnsi="Arial" w:cs="Arial"/>
                <w:sz w:val="18"/>
                <w:szCs w:val="18"/>
              </w:rPr>
              <w:t>Silbato de baquelita tipo tránsito con cordón de mando (uno por cada elemento en servicio).</w:t>
            </w:r>
          </w:p>
          <w:p w:rsidR="00522660" w:rsidRDefault="00522660" w:rsidP="00BD5802">
            <w:pPr>
              <w:numPr>
                <w:ilvl w:val="0"/>
                <w:numId w:val="47"/>
              </w:numPr>
              <w:suppressAutoHyphens w:val="0"/>
              <w:jc w:val="both"/>
              <w:rPr>
                <w:rFonts w:ascii="Arial" w:hAnsi="Arial" w:cs="Arial"/>
                <w:sz w:val="18"/>
                <w:szCs w:val="18"/>
              </w:rPr>
            </w:pPr>
            <w:r>
              <w:rPr>
                <w:rFonts w:ascii="Arial" w:hAnsi="Arial" w:cs="Arial"/>
                <w:sz w:val="18"/>
                <w:szCs w:val="18"/>
              </w:rPr>
              <w:t>Contar con automóviles en condiciones óptimas de uso para la supervisión, debidamente balizados y con torreta, debiendo contar con los registros ante las autoridades correspondientes (de acuerdo a las dimensiones y necesidades de la Delegación o en su caso de la UMAE).</w:t>
            </w:r>
          </w:p>
          <w:p w:rsidR="00D61D6B" w:rsidRPr="00D61D6B" w:rsidRDefault="00D61D6B" w:rsidP="00BD5802">
            <w:pPr>
              <w:numPr>
                <w:ilvl w:val="0"/>
                <w:numId w:val="46"/>
              </w:numPr>
              <w:tabs>
                <w:tab w:val="left" w:pos="8538"/>
              </w:tabs>
              <w:suppressAutoHyphens w:val="0"/>
              <w:jc w:val="both"/>
              <w:rPr>
                <w:rFonts w:ascii="Arial" w:hAnsi="Arial" w:cs="Arial"/>
                <w:sz w:val="18"/>
                <w:szCs w:val="18"/>
                <w:highlight w:val="cyan"/>
              </w:rPr>
            </w:pPr>
            <w:r w:rsidRPr="00D61D6B">
              <w:rPr>
                <w:rFonts w:ascii="Arial" w:hAnsi="Arial" w:cs="Arial"/>
                <w:sz w:val="18"/>
                <w:szCs w:val="18"/>
                <w:highlight w:val="cyan"/>
              </w:rPr>
              <w:t>Los uniformes y los implementos de trabajo para los elementos de seguridad  serán sumistrados por cuenta de la empresa ganadora, uniformes que deberan ser dotados en dos ocasiones al año y por duplicado,  y deberá estar integrado como sigue:</w:t>
            </w:r>
          </w:p>
          <w:p w:rsidR="00D61D6B" w:rsidRPr="00D61D6B" w:rsidRDefault="00D61D6B" w:rsidP="00D61D6B">
            <w:pPr>
              <w:tabs>
                <w:tab w:val="num" w:pos="1701"/>
                <w:tab w:val="left" w:pos="8538"/>
              </w:tabs>
              <w:suppressAutoHyphens w:val="0"/>
              <w:ind w:left="1030"/>
              <w:jc w:val="both"/>
              <w:rPr>
                <w:rFonts w:ascii="Arial" w:hAnsi="Arial" w:cs="Arial"/>
                <w:sz w:val="18"/>
                <w:szCs w:val="18"/>
                <w:highlight w:val="cyan"/>
              </w:rPr>
            </w:pPr>
          </w:p>
          <w:p w:rsidR="00D61D6B" w:rsidRPr="00D61D6B" w:rsidRDefault="00D61D6B" w:rsidP="00710997">
            <w:pPr>
              <w:suppressAutoHyphens w:val="0"/>
              <w:ind w:left="567" w:hanging="207"/>
              <w:rPr>
                <w:rFonts w:ascii="Arial" w:hAnsi="Arial" w:cs="Arial"/>
                <w:b/>
                <w:sz w:val="18"/>
                <w:szCs w:val="18"/>
                <w:lang w:val="es-MX" w:eastAsia="es-ES"/>
              </w:rPr>
            </w:pPr>
            <w:r w:rsidRPr="00D61D6B">
              <w:rPr>
                <w:rFonts w:ascii="Arial" w:hAnsi="Arial" w:cs="Arial"/>
                <w:sz w:val="18"/>
                <w:szCs w:val="18"/>
                <w:lang w:val="es-MX" w:eastAsia="es-ES"/>
              </w:rPr>
              <w:t>a)</w:t>
            </w:r>
            <w:r w:rsidRPr="00D61D6B">
              <w:rPr>
                <w:rFonts w:ascii="Arial" w:hAnsi="Arial" w:cs="Arial"/>
                <w:b/>
                <w:sz w:val="18"/>
                <w:szCs w:val="18"/>
                <w:lang w:val="es-MX" w:eastAsia="es-ES"/>
              </w:rPr>
              <w:t xml:space="preserve"> HOMBRES:</w:t>
            </w:r>
          </w:p>
          <w:p w:rsidR="00D61D6B" w:rsidRPr="00D61D6B" w:rsidRDefault="00D61D6B" w:rsidP="00FC48D7">
            <w:pPr>
              <w:suppressAutoHyphens w:val="0"/>
              <w:ind w:left="35"/>
              <w:rPr>
                <w:rFonts w:ascii="Arial" w:hAnsi="Arial" w:cs="Arial"/>
                <w:sz w:val="18"/>
                <w:szCs w:val="18"/>
                <w:lang w:val="es-MX" w:eastAsia="es-ES"/>
              </w:rPr>
            </w:pPr>
          </w:p>
          <w:p w:rsidR="00D61D6B" w:rsidRPr="00D61D6B" w:rsidRDefault="00D61D6B" w:rsidP="00BD5802">
            <w:pPr>
              <w:numPr>
                <w:ilvl w:val="1"/>
                <w:numId w:val="48"/>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Pantalón de algodón.</w:t>
            </w:r>
          </w:p>
          <w:p w:rsidR="00D61D6B" w:rsidRPr="00D61D6B" w:rsidRDefault="00D61D6B" w:rsidP="00BD5802">
            <w:pPr>
              <w:numPr>
                <w:ilvl w:val="1"/>
                <w:numId w:val="48"/>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Camisola de algodón manga larga o corta, con sectores e insignias de la empresa prestadora del servicio, predominando el texto “SEGURIDAD PRIVADA” y el nombre de la empresa.</w:t>
            </w:r>
          </w:p>
          <w:p w:rsidR="00D61D6B" w:rsidRPr="00D61D6B" w:rsidRDefault="00D61D6B" w:rsidP="00BD5802">
            <w:pPr>
              <w:numPr>
                <w:ilvl w:val="1"/>
                <w:numId w:val="48"/>
              </w:numPr>
              <w:suppressAutoHyphens w:val="0"/>
              <w:jc w:val="both"/>
              <w:rPr>
                <w:rFonts w:ascii="Arial" w:hAnsi="Arial" w:cs="Arial"/>
                <w:sz w:val="18"/>
                <w:szCs w:val="18"/>
                <w:lang w:val="it-IT" w:eastAsia="es-ES"/>
              </w:rPr>
            </w:pPr>
            <w:r w:rsidRPr="00D61D6B">
              <w:rPr>
                <w:rFonts w:ascii="Arial" w:hAnsi="Arial" w:cs="Arial"/>
                <w:sz w:val="18"/>
                <w:szCs w:val="18"/>
                <w:lang w:val="it-IT" w:eastAsia="es-ES"/>
              </w:rPr>
              <w:t>Fornitura con porta bastón y porta radio.</w:t>
            </w:r>
          </w:p>
          <w:p w:rsidR="00D61D6B" w:rsidRPr="00D61D6B" w:rsidRDefault="00D61D6B" w:rsidP="00BD5802">
            <w:pPr>
              <w:numPr>
                <w:ilvl w:val="1"/>
                <w:numId w:val="48"/>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Corbata.</w:t>
            </w:r>
          </w:p>
          <w:p w:rsidR="00D61D6B" w:rsidRPr="00D61D6B" w:rsidRDefault="00D61D6B" w:rsidP="00BD5802">
            <w:pPr>
              <w:numPr>
                <w:ilvl w:val="1"/>
                <w:numId w:val="48"/>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Gorra con bordado del logotipo de la empresa prestadora del servicio predominando el texto “SEGURIDAD PRIVADA” y el nombre de la empresa.</w:t>
            </w:r>
          </w:p>
          <w:p w:rsidR="00D61D6B" w:rsidRPr="00D61D6B" w:rsidRDefault="00D61D6B" w:rsidP="00BD5802">
            <w:pPr>
              <w:numPr>
                <w:ilvl w:val="1"/>
                <w:numId w:val="48"/>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Zapatos tipo choclo de piel en color de acuerdo al uniforme.</w:t>
            </w:r>
          </w:p>
          <w:p w:rsidR="00D61D6B" w:rsidRPr="00D61D6B" w:rsidRDefault="00D61D6B" w:rsidP="00BD5802">
            <w:pPr>
              <w:numPr>
                <w:ilvl w:val="1"/>
                <w:numId w:val="48"/>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 xml:space="preserve">Chamarra con bordado del logotipo de la empresa prestadora del servicio, predominando el texto </w:t>
            </w:r>
            <w:r w:rsidRPr="00D61D6B">
              <w:rPr>
                <w:rFonts w:ascii="Arial" w:hAnsi="Arial" w:cs="Arial"/>
                <w:sz w:val="18"/>
                <w:szCs w:val="18"/>
                <w:lang w:val="es-MX" w:eastAsia="es-ES"/>
              </w:rPr>
              <w:lastRenderedPageBreak/>
              <w:t xml:space="preserve">“SEGURIDAD PRIVADA” y el nombre de la empresa. </w:t>
            </w:r>
            <w:r w:rsidRPr="00D61D6B">
              <w:rPr>
                <w:rFonts w:ascii="Arial" w:hAnsi="Arial" w:cs="Arial"/>
                <w:b/>
                <w:sz w:val="18"/>
                <w:szCs w:val="18"/>
                <w:lang w:val="es-MX" w:eastAsia="es-ES"/>
              </w:rPr>
              <w:t>(</w:t>
            </w:r>
            <w:r w:rsidRPr="00D61D6B">
              <w:rPr>
                <w:rFonts w:ascii="Arial" w:hAnsi="Arial" w:cs="Arial"/>
                <w:b/>
                <w:i/>
                <w:sz w:val="18"/>
                <w:szCs w:val="18"/>
                <w:lang w:val="es-MX" w:eastAsia="es-ES"/>
              </w:rPr>
              <w:t>Cuando la ubicación geográfica lo requiera)</w:t>
            </w:r>
            <w:r w:rsidRPr="00D61D6B">
              <w:rPr>
                <w:rFonts w:ascii="Arial" w:hAnsi="Arial" w:cs="Arial"/>
                <w:sz w:val="18"/>
                <w:szCs w:val="18"/>
                <w:lang w:val="es-MX" w:eastAsia="es-ES"/>
              </w:rPr>
              <w:t>.</w:t>
            </w:r>
          </w:p>
          <w:p w:rsidR="00D61D6B" w:rsidRPr="00D61D6B" w:rsidRDefault="00D61D6B" w:rsidP="00BD5802">
            <w:pPr>
              <w:numPr>
                <w:ilvl w:val="1"/>
                <w:numId w:val="48"/>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Impermeable (Manga de Hule) para los elementos de seguridad que cubren los puestos de servicios  en el exteriores de las unidades</w:t>
            </w:r>
          </w:p>
          <w:p w:rsidR="00D61D6B" w:rsidRPr="00D61D6B" w:rsidRDefault="00D61D6B" w:rsidP="00BD5802">
            <w:pPr>
              <w:numPr>
                <w:ilvl w:val="1"/>
                <w:numId w:val="48"/>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Credencial vigente de identificación de la  empresa prestadora del servicio, predominando el texto “SEGURIDAD PRIVADA” y el nombre de la empresa.</w:t>
            </w:r>
          </w:p>
          <w:p w:rsidR="00D61D6B" w:rsidRPr="00D61D6B" w:rsidRDefault="00D61D6B" w:rsidP="00D61D6B">
            <w:pPr>
              <w:suppressAutoHyphens w:val="0"/>
              <w:ind w:left="1390" w:hanging="180"/>
              <w:rPr>
                <w:rFonts w:ascii="Arial" w:hAnsi="Arial" w:cs="Arial"/>
                <w:sz w:val="18"/>
                <w:szCs w:val="18"/>
                <w:lang w:val="es-MX" w:eastAsia="es-ES"/>
              </w:rPr>
            </w:pPr>
          </w:p>
          <w:p w:rsidR="00D61D6B" w:rsidRPr="00D61D6B" w:rsidRDefault="00D61D6B" w:rsidP="00FC48D7">
            <w:pPr>
              <w:suppressAutoHyphens w:val="0"/>
              <w:ind w:left="828" w:hanging="284"/>
              <w:rPr>
                <w:rFonts w:ascii="Arial" w:hAnsi="Arial" w:cs="Arial"/>
                <w:b/>
                <w:sz w:val="18"/>
                <w:szCs w:val="18"/>
                <w:lang w:val="es-MX" w:eastAsia="es-ES"/>
              </w:rPr>
            </w:pPr>
            <w:r w:rsidRPr="00D61D6B">
              <w:rPr>
                <w:rFonts w:ascii="Arial" w:hAnsi="Arial" w:cs="Arial"/>
                <w:sz w:val="18"/>
                <w:szCs w:val="18"/>
                <w:lang w:val="es-MX" w:eastAsia="es-ES"/>
              </w:rPr>
              <w:t>b)</w:t>
            </w:r>
            <w:r w:rsidRPr="00D61D6B">
              <w:rPr>
                <w:rFonts w:ascii="Arial" w:hAnsi="Arial" w:cs="Arial"/>
                <w:b/>
                <w:sz w:val="18"/>
                <w:szCs w:val="18"/>
                <w:lang w:val="es-MX" w:eastAsia="es-ES"/>
              </w:rPr>
              <w:t xml:space="preserve"> MUJERES:</w:t>
            </w:r>
          </w:p>
          <w:p w:rsidR="00D61D6B" w:rsidRPr="00D61D6B" w:rsidRDefault="00D61D6B" w:rsidP="00FC48D7">
            <w:pPr>
              <w:suppressAutoHyphens w:val="0"/>
              <w:ind w:left="261"/>
              <w:rPr>
                <w:rFonts w:ascii="Arial" w:hAnsi="Arial" w:cs="Arial"/>
                <w:sz w:val="18"/>
                <w:szCs w:val="18"/>
                <w:lang w:val="es-MX" w:eastAsia="es-ES"/>
              </w:rPr>
            </w:pPr>
          </w:p>
          <w:p w:rsidR="00D61D6B" w:rsidRPr="00D61D6B" w:rsidRDefault="00D61D6B" w:rsidP="00BD5802">
            <w:pPr>
              <w:numPr>
                <w:ilvl w:val="1"/>
                <w:numId w:val="49"/>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Falda ó Pantalón de algodón.</w:t>
            </w:r>
          </w:p>
          <w:p w:rsidR="00D61D6B" w:rsidRPr="00D61D6B" w:rsidRDefault="00D61D6B" w:rsidP="00BD5802">
            <w:pPr>
              <w:numPr>
                <w:ilvl w:val="1"/>
                <w:numId w:val="49"/>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Camisola de algodón manga larga o corta, con sectores e insignias de la empresa prestadora del Servicio, predominando el texto “SEGURIDAD PRIVADA” y el nombre de la empresa.</w:t>
            </w:r>
          </w:p>
          <w:p w:rsidR="00D61D6B" w:rsidRPr="00D61D6B" w:rsidRDefault="00D61D6B" w:rsidP="00BD5802">
            <w:pPr>
              <w:numPr>
                <w:ilvl w:val="1"/>
                <w:numId w:val="49"/>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Gorra o tocado con bordado del logotipo de la empresa prestadora del Servicio predominando el texto “SEGURIDAD PRIVADA” y el nombre de la empresa.</w:t>
            </w:r>
          </w:p>
          <w:p w:rsidR="00D61D6B" w:rsidRPr="00D61D6B" w:rsidRDefault="00D61D6B" w:rsidP="00BD5802">
            <w:pPr>
              <w:numPr>
                <w:ilvl w:val="1"/>
                <w:numId w:val="49"/>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 xml:space="preserve">Chamarra con bordado del logotipo de la empresa prestadora del Servicio, predominando el texto “SEGURIDAD PRIVADA” y el nombre de la empresa. </w:t>
            </w:r>
            <w:r w:rsidRPr="00D61D6B">
              <w:rPr>
                <w:rFonts w:ascii="Arial" w:hAnsi="Arial" w:cs="Arial"/>
                <w:b/>
                <w:sz w:val="18"/>
                <w:szCs w:val="18"/>
                <w:lang w:val="es-MX" w:eastAsia="es-ES"/>
              </w:rPr>
              <w:t>(</w:t>
            </w:r>
            <w:r w:rsidRPr="00D61D6B">
              <w:rPr>
                <w:rFonts w:ascii="Arial" w:hAnsi="Arial" w:cs="Arial"/>
                <w:b/>
                <w:i/>
                <w:sz w:val="18"/>
                <w:szCs w:val="18"/>
                <w:lang w:val="es-MX" w:eastAsia="es-ES"/>
              </w:rPr>
              <w:t>Cuando la ubicación geográfica lo requiera)</w:t>
            </w:r>
            <w:r w:rsidRPr="00D61D6B">
              <w:rPr>
                <w:rFonts w:ascii="Arial" w:hAnsi="Arial" w:cs="Arial"/>
                <w:sz w:val="18"/>
                <w:szCs w:val="18"/>
                <w:lang w:val="es-MX" w:eastAsia="es-ES"/>
              </w:rPr>
              <w:t>.</w:t>
            </w:r>
          </w:p>
          <w:p w:rsidR="00D61D6B" w:rsidRPr="00D61D6B" w:rsidRDefault="00D61D6B" w:rsidP="00BD5802">
            <w:pPr>
              <w:numPr>
                <w:ilvl w:val="1"/>
                <w:numId w:val="49"/>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Zapato tipo choclo de piel en color de acuerdo al uniforme.</w:t>
            </w:r>
          </w:p>
          <w:p w:rsidR="00D61D6B" w:rsidRPr="00D61D6B" w:rsidRDefault="00D61D6B" w:rsidP="00BD5802">
            <w:pPr>
              <w:numPr>
                <w:ilvl w:val="1"/>
                <w:numId w:val="49"/>
              </w:numPr>
              <w:suppressAutoHyphens w:val="0"/>
              <w:jc w:val="both"/>
              <w:rPr>
                <w:rFonts w:ascii="Arial" w:hAnsi="Arial" w:cs="Arial"/>
                <w:sz w:val="18"/>
                <w:szCs w:val="18"/>
                <w:lang w:val="it-IT" w:eastAsia="es-ES"/>
              </w:rPr>
            </w:pPr>
            <w:r w:rsidRPr="00D61D6B">
              <w:rPr>
                <w:rFonts w:ascii="Arial" w:hAnsi="Arial" w:cs="Arial"/>
                <w:sz w:val="18"/>
                <w:szCs w:val="18"/>
                <w:lang w:val="it-IT" w:eastAsia="es-ES"/>
              </w:rPr>
              <w:t>Fornitura con porta bastón y porta radio.</w:t>
            </w:r>
          </w:p>
          <w:p w:rsidR="00D61D6B" w:rsidRPr="00D61D6B" w:rsidRDefault="00D61D6B" w:rsidP="00BD5802">
            <w:pPr>
              <w:numPr>
                <w:ilvl w:val="1"/>
                <w:numId w:val="49"/>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Impermeable  (Manga de Hule) para los elementos de seguridad que cubren los puestos de servicios  en el exteriores de las unidades.</w:t>
            </w:r>
          </w:p>
          <w:p w:rsidR="00D61D6B" w:rsidRPr="00D61D6B" w:rsidRDefault="00D61D6B" w:rsidP="00BD5802">
            <w:pPr>
              <w:numPr>
                <w:ilvl w:val="1"/>
                <w:numId w:val="49"/>
              </w:numPr>
              <w:suppressAutoHyphens w:val="0"/>
              <w:jc w:val="both"/>
              <w:rPr>
                <w:rFonts w:ascii="Arial" w:hAnsi="Arial" w:cs="Arial"/>
                <w:sz w:val="18"/>
                <w:szCs w:val="18"/>
                <w:lang w:val="es-MX" w:eastAsia="es-ES"/>
              </w:rPr>
            </w:pPr>
            <w:r w:rsidRPr="00D61D6B">
              <w:rPr>
                <w:rFonts w:ascii="Arial" w:hAnsi="Arial" w:cs="Arial"/>
                <w:sz w:val="18"/>
                <w:szCs w:val="18"/>
                <w:lang w:val="es-MX" w:eastAsia="es-ES"/>
              </w:rPr>
              <w:t>Credencial vigente de identificación de la empresa prestadora del servicio, predominando el texto “SEGURIDAD PRIVADA” y el nombre de la empresa.</w:t>
            </w:r>
          </w:p>
          <w:p w:rsidR="00522660" w:rsidRDefault="00522660">
            <w:pPr>
              <w:rPr>
                <w:rFonts w:ascii="Arial" w:hAnsi="Arial" w:cs="Arial"/>
                <w:sz w:val="18"/>
                <w:szCs w:val="18"/>
              </w:rPr>
            </w:pPr>
          </w:p>
          <w:p w:rsidR="00522660" w:rsidRDefault="00522660" w:rsidP="00BD5802">
            <w:pPr>
              <w:numPr>
                <w:ilvl w:val="0"/>
                <w:numId w:val="40"/>
              </w:numPr>
              <w:ind w:left="360"/>
              <w:jc w:val="both"/>
              <w:rPr>
                <w:rFonts w:ascii="Arial" w:hAnsi="Arial" w:cs="Arial"/>
                <w:sz w:val="18"/>
                <w:szCs w:val="18"/>
              </w:rPr>
            </w:pPr>
            <w:r>
              <w:rPr>
                <w:rFonts w:ascii="Arial" w:hAnsi="Arial" w:cs="Arial"/>
                <w:sz w:val="18"/>
                <w:szCs w:val="18"/>
              </w:rPr>
              <w:lastRenderedPageBreak/>
              <w:t xml:space="preserve">Entregar mensualmente su Programa de Supervisión al Jefe de la Oficina de Seguridad y Resguardo de Inmuebles Delegacional o en su caso en las Unidades Médicas de Alta Especialidad, al Jefe de la Oficina de  Servicios Generales, correspondiente </w:t>
            </w:r>
            <w:r>
              <w:rPr>
                <w:rFonts w:ascii="Arial" w:hAnsi="Arial" w:cs="Arial"/>
                <w:b/>
                <w:sz w:val="18"/>
                <w:szCs w:val="18"/>
              </w:rPr>
              <w:t>y cuando le sea solicitado por escrito</w:t>
            </w:r>
            <w:r>
              <w:rPr>
                <w:rFonts w:ascii="Arial" w:hAnsi="Arial" w:cs="Arial"/>
                <w:sz w:val="18"/>
                <w:szCs w:val="18"/>
              </w:rPr>
              <w:t xml:space="preserve"> a la </w:t>
            </w:r>
            <w:r>
              <w:rPr>
                <w:rFonts w:ascii="Arial" w:hAnsi="Arial" w:cs="Arial"/>
                <w:b/>
                <w:bCs/>
                <w:sz w:val="18"/>
                <w:szCs w:val="18"/>
              </w:rPr>
              <w:t>Coordinación Técnica de Seguridad y Resguardo de Inmuebles</w:t>
            </w:r>
            <w:r>
              <w:rPr>
                <w:rFonts w:ascii="Arial" w:hAnsi="Arial" w:cs="Arial"/>
                <w:sz w:val="18"/>
                <w:szCs w:val="18"/>
              </w:rPr>
              <w:t>.</w:t>
            </w:r>
          </w:p>
          <w:p w:rsidR="00522660" w:rsidRDefault="00522660" w:rsidP="00FC48D7">
            <w:pPr>
              <w:jc w:val="both"/>
              <w:rPr>
                <w:rFonts w:ascii="Arial" w:hAnsi="Arial" w:cs="Arial"/>
                <w:sz w:val="18"/>
                <w:szCs w:val="18"/>
              </w:rPr>
            </w:pPr>
          </w:p>
          <w:p w:rsidR="00522660" w:rsidRDefault="00522660" w:rsidP="00BD5802">
            <w:pPr>
              <w:numPr>
                <w:ilvl w:val="0"/>
                <w:numId w:val="40"/>
              </w:numPr>
              <w:ind w:left="360"/>
              <w:jc w:val="both"/>
              <w:rPr>
                <w:rFonts w:ascii="Arial" w:hAnsi="Arial" w:cs="Arial"/>
                <w:sz w:val="18"/>
                <w:szCs w:val="18"/>
              </w:rPr>
            </w:pPr>
            <w:r>
              <w:rPr>
                <w:rFonts w:ascii="Arial" w:hAnsi="Arial" w:cs="Arial"/>
                <w:sz w:val="18"/>
                <w:szCs w:val="18"/>
              </w:rPr>
              <w:t>Mantener la presencia de vigilantes sin interrupción, durante los horarios de vigilancia estipulados en los puestos asignados conforme al contrato.</w:t>
            </w:r>
          </w:p>
          <w:p w:rsidR="00522660" w:rsidRDefault="00522660" w:rsidP="00FC48D7">
            <w:pPr>
              <w:rPr>
                <w:rFonts w:ascii="Arial" w:hAnsi="Arial" w:cs="Arial"/>
                <w:sz w:val="18"/>
                <w:szCs w:val="18"/>
              </w:rPr>
            </w:pPr>
          </w:p>
          <w:p w:rsidR="00522660" w:rsidRDefault="00522660" w:rsidP="00BD5802">
            <w:pPr>
              <w:numPr>
                <w:ilvl w:val="0"/>
                <w:numId w:val="40"/>
              </w:numPr>
              <w:ind w:left="360"/>
              <w:jc w:val="both"/>
              <w:rPr>
                <w:rFonts w:ascii="Arial" w:hAnsi="Arial" w:cs="Arial"/>
                <w:sz w:val="18"/>
                <w:szCs w:val="18"/>
              </w:rPr>
            </w:pPr>
            <w:r>
              <w:rPr>
                <w:rFonts w:ascii="Arial" w:hAnsi="Arial" w:cs="Arial"/>
                <w:sz w:val="18"/>
                <w:szCs w:val="18"/>
              </w:rPr>
              <w:t>Controlar la entrada y salida de personas de las instalaciones donde se presta el servicio de conformidad con las consignas correspondientes, orientándolas para su correcto desplazamiento dentro de las mismas y responder por el adecuado control  en todos los accesos existentes de acuerdo con las instrucciones.</w:t>
            </w:r>
          </w:p>
          <w:p w:rsidR="00522660" w:rsidRDefault="00522660" w:rsidP="00FC48D7">
            <w:pPr>
              <w:rPr>
                <w:rFonts w:ascii="Arial" w:hAnsi="Arial" w:cs="Arial"/>
                <w:sz w:val="18"/>
                <w:szCs w:val="18"/>
              </w:rPr>
            </w:pPr>
          </w:p>
          <w:p w:rsidR="00522660" w:rsidRDefault="00522660" w:rsidP="00BD5802">
            <w:pPr>
              <w:numPr>
                <w:ilvl w:val="0"/>
                <w:numId w:val="40"/>
              </w:numPr>
              <w:ind w:left="360"/>
              <w:jc w:val="both"/>
              <w:rPr>
                <w:rFonts w:ascii="Arial" w:hAnsi="Arial" w:cs="Arial"/>
                <w:sz w:val="18"/>
                <w:szCs w:val="18"/>
              </w:rPr>
            </w:pPr>
            <w:r>
              <w:rPr>
                <w:rFonts w:ascii="Arial" w:hAnsi="Arial" w:cs="Arial"/>
                <w:b/>
                <w:sz w:val="18"/>
                <w:szCs w:val="18"/>
              </w:rPr>
              <w:t>Controlar, registrar y responsabilizarse de la entrada y salida de bienes</w:t>
            </w:r>
            <w:r>
              <w:rPr>
                <w:rFonts w:ascii="Arial" w:hAnsi="Arial" w:cs="Arial"/>
                <w:sz w:val="18"/>
                <w:szCs w:val="18"/>
              </w:rPr>
              <w:t xml:space="preserve">. Así como la revisión de bolsos, portafolios, bultos y paquetes voluminosos de todo el personal y visitantes que entren o salgan de las instalaciones, </w:t>
            </w:r>
            <w:r>
              <w:rPr>
                <w:rFonts w:ascii="Arial" w:hAnsi="Arial" w:cs="Arial"/>
                <w:b/>
                <w:sz w:val="18"/>
                <w:szCs w:val="18"/>
              </w:rPr>
              <w:t>sin excepción alguna.</w:t>
            </w:r>
          </w:p>
          <w:p w:rsidR="00522660" w:rsidRDefault="00522660" w:rsidP="00FC48D7">
            <w:pPr>
              <w:ind w:hanging="284"/>
              <w:rPr>
                <w:rFonts w:ascii="Arial" w:hAnsi="Arial" w:cs="Arial"/>
                <w:sz w:val="18"/>
                <w:szCs w:val="18"/>
              </w:rPr>
            </w:pPr>
          </w:p>
          <w:p w:rsidR="00522660" w:rsidRDefault="00522660" w:rsidP="00BD5802">
            <w:pPr>
              <w:numPr>
                <w:ilvl w:val="0"/>
                <w:numId w:val="40"/>
              </w:numPr>
              <w:ind w:left="360"/>
              <w:jc w:val="both"/>
              <w:rPr>
                <w:rFonts w:ascii="Arial" w:hAnsi="Arial" w:cs="Arial"/>
                <w:sz w:val="18"/>
                <w:szCs w:val="18"/>
              </w:rPr>
            </w:pPr>
            <w:r>
              <w:rPr>
                <w:rFonts w:ascii="Arial" w:hAnsi="Arial" w:cs="Arial"/>
                <w:sz w:val="18"/>
                <w:szCs w:val="18"/>
              </w:rPr>
              <w:t>Responder por el control y cierre de puertas de los sitios, encendido y apagado de luces y alarmas.</w:t>
            </w:r>
          </w:p>
          <w:p w:rsidR="00522660" w:rsidRDefault="00522660" w:rsidP="00FC48D7">
            <w:pPr>
              <w:ind w:hanging="284"/>
              <w:rPr>
                <w:rFonts w:ascii="Arial" w:hAnsi="Arial" w:cs="Arial"/>
                <w:sz w:val="18"/>
                <w:szCs w:val="18"/>
              </w:rPr>
            </w:pPr>
          </w:p>
          <w:p w:rsidR="00522660" w:rsidRDefault="00522660" w:rsidP="00BD5802">
            <w:pPr>
              <w:numPr>
                <w:ilvl w:val="0"/>
                <w:numId w:val="40"/>
              </w:numPr>
              <w:ind w:left="360"/>
              <w:jc w:val="both"/>
              <w:rPr>
                <w:rFonts w:ascii="Arial" w:hAnsi="Arial" w:cs="Arial"/>
                <w:sz w:val="18"/>
                <w:szCs w:val="18"/>
              </w:rPr>
            </w:pPr>
            <w:r>
              <w:rPr>
                <w:rFonts w:ascii="Arial" w:hAnsi="Arial" w:cs="Arial"/>
                <w:sz w:val="18"/>
                <w:szCs w:val="18"/>
              </w:rPr>
              <w:t>Mantener permanente comunicación interna entre los diversos puntos de vigilancia y la central.</w:t>
            </w:r>
          </w:p>
          <w:p w:rsidR="00522660" w:rsidRDefault="00522660" w:rsidP="00FC48D7">
            <w:pPr>
              <w:ind w:hanging="284"/>
              <w:jc w:val="both"/>
              <w:rPr>
                <w:rFonts w:ascii="Arial" w:hAnsi="Arial" w:cs="Arial"/>
                <w:sz w:val="18"/>
                <w:szCs w:val="18"/>
              </w:rPr>
            </w:pPr>
          </w:p>
          <w:p w:rsidR="00522660" w:rsidRDefault="00522660" w:rsidP="00BD5802">
            <w:pPr>
              <w:numPr>
                <w:ilvl w:val="0"/>
                <w:numId w:val="40"/>
              </w:numPr>
              <w:ind w:left="360"/>
              <w:jc w:val="both"/>
              <w:rPr>
                <w:rFonts w:ascii="Arial" w:hAnsi="Arial" w:cs="Arial"/>
                <w:sz w:val="18"/>
                <w:szCs w:val="18"/>
              </w:rPr>
            </w:pPr>
            <w:r>
              <w:rPr>
                <w:rFonts w:ascii="Arial" w:hAnsi="Arial" w:cs="Arial"/>
                <w:sz w:val="18"/>
                <w:szCs w:val="18"/>
              </w:rPr>
              <w:t>Responder por los bienes del Instituto Mexicano del Seguro Social y por los demás que se encuentren en los sitios donde se preste el servicio</w:t>
            </w:r>
            <w:r>
              <w:rPr>
                <w:rFonts w:ascii="Arial" w:hAnsi="Arial" w:cs="Arial"/>
                <w:color w:val="7030A0"/>
                <w:sz w:val="18"/>
                <w:szCs w:val="18"/>
              </w:rPr>
              <w:t xml:space="preserve">, </w:t>
            </w:r>
            <w:r>
              <w:rPr>
                <w:rFonts w:ascii="Arial" w:hAnsi="Arial" w:cs="Arial"/>
                <w:sz w:val="18"/>
                <w:szCs w:val="18"/>
              </w:rPr>
              <w:t>según inventarios correspondientes.</w:t>
            </w:r>
          </w:p>
          <w:p w:rsidR="00522660" w:rsidRDefault="00522660" w:rsidP="00FC48D7">
            <w:pPr>
              <w:ind w:hanging="284"/>
              <w:jc w:val="both"/>
              <w:rPr>
                <w:rFonts w:ascii="Arial" w:hAnsi="Arial" w:cs="Arial"/>
                <w:sz w:val="18"/>
                <w:szCs w:val="18"/>
              </w:rPr>
            </w:pPr>
          </w:p>
          <w:p w:rsidR="00522660" w:rsidRDefault="00522660" w:rsidP="00BD5802">
            <w:pPr>
              <w:numPr>
                <w:ilvl w:val="0"/>
                <w:numId w:val="40"/>
              </w:numPr>
              <w:ind w:left="360"/>
              <w:jc w:val="both"/>
              <w:rPr>
                <w:rFonts w:ascii="Arial" w:hAnsi="Arial" w:cs="Arial"/>
                <w:sz w:val="18"/>
                <w:szCs w:val="18"/>
              </w:rPr>
            </w:pPr>
            <w:r>
              <w:rPr>
                <w:rFonts w:ascii="Arial" w:hAnsi="Arial" w:cs="Arial"/>
                <w:sz w:val="18"/>
                <w:szCs w:val="18"/>
              </w:rPr>
              <w:t>Responder por la correcta utilización del área de estacionamiento, por parte de los funcionarios y visitantes, así como mantener el control de los vehículos estacionados.</w:t>
            </w:r>
          </w:p>
          <w:p w:rsidR="00522660" w:rsidRDefault="00522660" w:rsidP="00FC48D7">
            <w:pPr>
              <w:ind w:hanging="284"/>
              <w:jc w:val="both"/>
              <w:rPr>
                <w:rFonts w:ascii="Arial" w:hAnsi="Arial" w:cs="Arial"/>
                <w:sz w:val="18"/>
                <w:szCs w:val="18"/>
              </w:rPr>
            </w:pPr>
          </w:p>
          <w:p w:rsidR="00522660" w:rsidRDefault="00522660" w:rsidP="00BD5802">
            <w:pPr>
              <w:numPr>
                <w:ilvl w:val="0"/>
                <w:numId w:val="40"/>
              </w:numPr>
              <w:ind w:left="360"/>
              <w:jc w:val="both"/>
              <w:rPr>
                <w:rFonts w:ascii="Arial" w:hAnsi="Arial" w:cs="Arial"/>
                <w:sz w:val="18"/>
                <w:szCs w:val="18"/>
              </w:rPr>
            </w:pPr>
            <w:r>
              <w:rPr>
                <w:rFonts w:ascii="Arial" w:hAnsi="Arial" w:cs="Arial"/>
                <w:sz w:val="18"/>
                <w:szCs w:val="18"/>
              </w:rPr>
              <w:t>Garantizar la restricción de acceso a las instalaciones, que indique el Director de la Unidad y/o el Administrador, para lo cual deberá adoptar en coordinación con la entidad los mecanismos adecuados para esas labores.</w:t>
            </w:r>
          </w:p>
          <w:p w:rsidR="00522660" w:rsidRDefault="00522660" w:rsidP="00FC48D7">
            <w:pPr>
              <w:ind w:hanging="284"/>
              <w:jc w:val="both"/>
              <w:rPr>
                <w:rFonts w:ascii="Arial" w:hAnsi="Arial" w:cs="Arial"/>
                <w:sz w:val="18"/>
                <w:szCs w:val="18"/>
              </w:rPr>
            </w:pPr>
          </w:p>
          <w:p w:rsidR="00522660" w:rsidRDefault="00522660" w:rsidP="00BD5802">
            <w:pPr>
              <w:numPr>
                <w:ilvl w:val="0"/>
                <w:numId w:val="40"/>
              </w:numPr>
              <w:ind w:left="360" w:hanging="425"/>
              <w:jc w:val="both"/>
              <w:rPr>
                <w:rFonts w:ascii="Arial" w:hAnsi="Arial" w:cs="Arial"/>
                <w:sz w:val="18"/>
                <w:szCs w:val="18"/>
              </w:rPr>
            </w:pPr>
            <w:r>
              <w:rPr>
                <w:rFonts w:ascii="Arial" w:hAnsi="Arial" w:cs="Arial"/>
                <w:sz w:val="18"/>
                <w:szCs w:val="18"/>
              </w:rPr>
              <w:t>Avisar al Director de la Unidad y/o al Administrador, de cualquier anomalía que se presente en los sitios o puestos de servicio, de acuerdo a la matriz de escalamiento.</w:t>
            </w:r>
          </w:p>
          <w:p w:rsidR="00522660" w:rsidRDefault="00522660" w:rsidP="00FC48D7">
            <w:pPr>
              <w:ind w:hanging="425"/>
              <w:jc w:val="both"/>
              <w:rPr>
                <w:rFonts w:ascii="Arial" w:hAnsi="Arial" w:cs="Arial"/>
                <w:sz w:val="18"/>
                <w:szCs w:val="18"/>
              </w:rPr>
            </w:pPr>
          </w:p>
          <w:p w:rsidR="00522660" w:rsidRDefault="00522660" w:rsidP="00BD5802">
            <w:pPr>
              <w:numPr>
                <w:ilvl w:val="0"/>
                <w:numId w:val="40"/>
              </w:numPr>
              <w:ind w:left="360" w:hanging="425"/>
              <w:jc w:val="both"/>
              <w:rPr>
                <w:rFonts w:ascii="Arial" w:hAnsi="Arial" w:cs="Arial"/>
                <w:sz w:val="18"/>
                <w:szCs w:val="18"/>
              </w:rPr>
            </w:pPr>
            <w:r>
              <w:rPr>
                <w:rFonts w:ascii="Arial" w:hAnsi="Arial" w:cs="Arial"/>
                <w:sz w:val="18"/>
                <w:szCs w:val="18"/>
              </w:rPr>
              <w:t>Si el hecho ocurre en horas nocturnas, el informe se presentará a la primera hora hábil conforme al formato denominado “parte de novedades del servicio de vigilancia” que se integral al anexo técnico.</w:t>
            </w:r>
          </w:p>
          <w:p w:rsidR="00522660" w:rsidRDefault="00522660" w:rsidP="00FC48D7">
            <w:pPr>
              <w:ind w:hanging="284"/>
              <w:rPr>
                <w:rFonts w:ascii="Arial" w:hAnsi="Arial" w:cs="Arial"/>
                <w:sz w:val="18"/>
                <w:szCs w:val="18"/>
              </w:rPr>
            </w:pPr>
          </w:p>
          <w:p w:rsidR="00522660" w:rsidRDefault="00522660" w:rsidP="00BD5802">
            <w:pPr>
              <w:numPr>
                <w:ilvl w:val="0"/>
                <w:numId w:val="40"/>
              </w:numPr>
              <w:ind w:left="360" w:hanging="425"/>
              <w:jc w:val="both"/>
              <w:rPr>
                <w:rFonts w:ascii="Arial" w:hAnsi="Arial" w:cs="Arial"/>
                <w:sz w:val="18"/>
                <w:szCs w:val="18"/>
              </w:rPr>
            </w:pPr>
            <w:r>
              <w:rPr>
                <w:rFonts w:ascii="Arial" w:hAnsi="Arial" w:cs="Arial"/>
                <w:sz w:val="18"/>
                <w:szCs w:val="18"/>
              </w:rPr>
              <w:t>Ejercer la coordinación, supervisión y control de los puestos de vigilancia a su cargo, por un supervisor calificado, para lo cual se deberá designar por parte del proveedor por escrito.</w:t>
            </w:r>
          </w:p>
          <w:p w:rsidR="00522660" w:rsidRDefault="00522660" w:rsidP="00FC48D7">
            <w:pPr>
              <w:ind w:left="360" w:hanging="425"/>
              <w:rPr>
                <w:rFonts w:ascii="Arial" w:hAnsi="Arial" w:cs="Arial"/>
                <w:sz w:val="18"/>
                <w:szCs w:val="18"/>
              </w:rPr>
            </w:pPr>
          </w:p>
          <w:p w:rsidR="00522660" w:rsidRDefault="00522660" w:rsidP="00FC48D7">
            <w:pPr>
              <w:ind w:left="360" w:hanging="425"/>
              <w:jc w:val="both"/>
              <w:rPr>
                <w:rFonts w:ascii="Arial" w:hAnsi="Arial" w:cs="Arial"/>
                <w:sz w:val="18"/>
                <w:szCs w:val="18"/>
              </w:rPr>
            </w:pPr>
            <w:r>
              <w:rPr>
                <w:rFonts w:ascii="Arial" w:hAnsi="Arial" w:cs="Arial"/>
                <w:sz w:val="18"/>
                <w:szCs w:val="18"/>
              </w:rPr>
              <w:t>AB)</w:t>
            </w:r>
            <w:r>
              <w:rPr>
                <w:rFonts w:ascii="Arial" w:hAnsi="Arial" w:cs="Arial"/>
                <w:b/>
                <w:sz w:val="18"/>
                <w:szCs w:val="18"/>
              </w:rPr>
              <w:t xml:space="preserve"> </w:t>
            </w:r>
            <w:r>
              <w:rPr>
                <w:rFonts w:ascii="Arial" w:hAnsi="Arial" w:cs="Arial"/>
                <w:sz w:val="18"/>
                <w:szCs w:val="18"/>
              </w:rPr>
              <w:t xml:space="preserve">Ejecutar las medidas especiales que le imparta verbalmente o por escrito la </w:t>
            </w:r>
            <w:r>
              <w:rPr>
                <w:rFonts w:ascii="Arial" w:hAnsi="Arial" w:cs="Arial"/>
                <w:bCs/>
                <w:sz w:val="18"/>
                <w:szCs w:val="18"/>
              </w:rPr>
              <w:t>Coordinación Técnica de Seguridad y Resguardo de Inmuebles</w:t>
            </w:r>
            <w:r>
              <w:rPr>
                <w:rFonts w:ascii="Arial" w:hAnsi="Arial" w:cs="Arial"/>
                <w:sz w:val="18"/>
                <w:szCs w:val="18"/>
              </w:rPr>
              <w:t>.</w:t>
            </w:r>
          </w:p>
          <w:p w:rsidR="00522660" w:rsidRDefault="00522660" w:rsidP="00FC48D7">
            <w:pPr>
              <w:ind w:left="360" w:hanging="425"/>
              <w:jc w:val="both"/>
              <w:rPr>
                <w:rFonts w:ascii="Arial" w:hAnsi="Arial" w:cs="Arial"/>
                <w:sz w:val="18"/>
                <w:szCs w:val="18"/>
              </w:rPr>
            </w:pPr>
          </w:p>
          <w:p w:rsidR="00522660" w:rsidRDefault="00522660" w:rsidP="00FC48D7">
            <w:pPr>
              <w:ind w:left="360" w:hanging="425"/>
              <w:jc w:val="both"/>
              <w:rPr>
                <w:rFonts w:ascii="Arial" w:hAnsi="Arial" w:cs="Arial"/>
                <w:sz w:val="18"/>
                <w:szCs w:val="18"/>
              </w:rPr>
            </w:pPr>
            <w:r>
              <w:rPr>
                <w:rFonts w:ascii="Arial" w:hAnsi="Arial" w:cs="Arial"/>
                <w:sz w:val="18"/>
                <w:szCs w:val="18"/>
              </w:rPr>
              <w:t>AC) Entregar e instalar en la Oficina de Seguridad y Resguardo de Inmuebles Delegacional o en su caso a la oficina de Servicios Generales en UMAE, los Sistemas de Circuito Cerrado de Televisión</w:t>
            </w:r>
            <w:r w:rsidRPr="00FC48D7">
              <w:rPr>
                <w:rFonts w:ascii="Arial" w:hAnsi="Arial" w:cs="Arial"/>
                <w:sz w:val="18"/>
                <w:szCs w:val="18"/>
              </w:rPr>
              <w:t>,</w:t>
            </w:r>
            <w:r w:rsidR="00FC48D7" w:rsidRPr="00FC48D7">
              <w:rPr>
                <w:rFonts w:ascii="Arial" w:hAnsi="Arial" w:cs="Arial"/>
                <w:sz w:val="18"/>
                <w:szCs w:val="18"/>
              </w:rPr>
              <w:t xml:space="preserve"> los cuales quedaran amortizados  durante el año, pasando a ser propiedad del instituto al termino del contrato, así mismo se obliga la empresa  a proporcionar el servicio de mantenimiento preventivo  dos  </w:t>
            </w:r>
            <w:r w:rsidR="00FC48D7" w:rsidRPr="00FC48D7">
              <w:rPr>
                <w:rFonts w:ascii="Arial" w:hAnsi="Arial" w:cs="Arial"/>
                <w:sz w:val="18"/>
                <w:szCs w:val="18"/>
              </w:rPr>
              <w:lastRenderedPageBreak/>
              <w:t>veces al año  y el correctivo tan pronto se presenten fallas en el CCTV,</w:t>
            </w:r>
            <w:r w:rsidRPr="00FC48D7">
              <w:rPr>
                <w:rFonts w:ascii="Arial" w:hAnsi="Arial" w:cs="Arial"/>
                <w:sz w:val="18"/>
                <w:szCs w:val="18"/>
              </w:rPr>
              <w:t xml:space="preserve"> </w:t>
            </w:r>
            <w:r>
              <w:rPr>
                <w:rFonts w:ascii="Arial" w:hAnsi="Arial" w:cs="Arial"/>
                <w:sz w:val="18"/>
                <w:szCs w:val="18"/>
              </w:rPr>
              <w:t xml:space="preserve">los cuales se dejaran funcionando conforme a los requerimientos establecidos en la presente convocatoria, específicamente en el </w:t>
            </w:r>
            <w:r>
              <w:rPr>
                <w:rFonts w:ascii="Arial" w:hAnsi="Arial" w:cs="Arial"/>
                <w:b/>
                <w:sz w:val="18"/>
                <w:szCs w:val="18"/>
              </w:rPr>
              <w:t>Anexo número 4 bis (cuatro bis)</w:t>
            </w:r>
            <w:r>
              <w:rPr>
                <w:rFonts w:ascii="Arial" w:hAnsi="Arial" w:cs="Arial"/>
                <w:sz w:val="18"/>
                <w:szCs w:val="18"/>
              </w:rPr>
              <w:t>.</w:t>
            </w:r>
          </w:p>
          <w:p w:rsidR="00522660" w:rsidRDefault="00522660" w:rsidP="00FC48D7">
            <w:pPr>
              <w:spacing w:line="160" w:lineRule="exact"/>
              <w:ind w:hanging="288"/>
              <w:jc w:val="both"/>
              <w:rPr>
                <w:rFonts w:ascii="Arial" w:hAnsi="Arial" w:cs="Arial"/>
                <w:sz w:val="18"/>
                <w:szCs w:val="18"/>
              </w:rPr>
            </w:pPr>
          </w:p>
          <w:p w:rsidR="00522660" w:rsidRDefault="00522660" w:rsidP="00FC48D7">
            <w:pPr>
              <w:tabs>
                <w:tab w:val="left" w:pos="709"/>
              </w:tabs>
              <w:ind w:left="360" w:hanging="425"/>
              <w:jc w:val="both"/>
              <w:rPr>
                <w:rFonts w:ascii="Arial" w:hAnsi="Arial" w:cs="Arial"/>
                <w:sz w:val="18"/>
                <w:szCs w:val="18"/>
              </w:rPr>
            </w:pPr>
            <w:r>
              <w:rPr>
                <w:rFonts w:ascii="Arial" w:hAnsi="Arial" w:cs="Arial"/>
                <w:sz w:val="18"/>
                <w:szCs w:val="18"/>
              </w:rPr>
              <w:t>AD)</w:t>
            </w:r>
            <w:r>
              <w:rPr>
                <w:rFonts w:ascii="Arial" w:hAnsi="Arial" w:cs="Arial"/>
                <w:sz w:val="18"/>
                <w:szCs w:val="18"/>
              </w:rPr>
              <w:tab/>
              <w:t xml:space="preserve">Los Sistemas de Circuito Cerrado de Televisión, se deberán instalar de conformidad con las necesidades de cada unidad, prioritariamente en lugares estratégicos como Hospitales, Farmacias y Almacén Delegacional y estar funcionando en un plazo no mayor de 30 (treinta) días naturales posteriores al inicio de la prestación del servicio, en apego al contenido del programa de trabajo conforme al </w:t>
            </w:r>
            <w:r>
              <w:rPr>
                <w:rFonts w:ascii="Arial" w:hAnsi="Arial" w:cs="Arial"/>
                <w:b/>
                <w:sz w:val="18"/>
                <w:szCs w:val="18"/>
              </w:rPr>
              <w:t>Anexo 4 Bis</w:t>
            </w:r>
            <w:r>
              <w:rPr>
                <w:rFonts w:ascii="Arial" w:hAnsi="Arial" w:cs="Arial"/>
                <w:sz w:val="18"/>
                <w:szCs w:val="18"/>
              </w:rPr>
              <w:t xml:space="preserve"> </w:t>
            </w:r>
            <w:r>
              <w:rPr>
                <w:rFonts w:ascii="Arial" w:hAnsi="Arial" w:cs="Arial"/>
                <w:b/>
                <w:sz w:val="18"/>
                <w:szCs w:val="18"/>
              </w:rPr>
              <w:t xml:space="preserve">(Cuatro Bis) </w:t>
            </w:r>
            <w:r>
              <w:rPr>
                <w:rFonts w:ascii="Arial" w:hAnsi="Arial" w:cs="Arial"/>
                <w:sz w:val="18"/>
                <w:szCs w:val="18"/>
              </w:rPr>
              <w:t>de la presente convocatoria, y de conformidad a la evaluación de riesgos respectiva.</w:t>
            </w:r>
          </w:p>
          <w:p w:rsidR="00522660" w:rsidRDefault="00522660" w:rsidP="00FC48D7">
            <w:pPr>
              <w:ind w:hanging="284"/>
              <w:jc w:val="both"/>
              <w:rPr>
                <w:rFonts w:ascii="Arial" w:hAnsi="Arial" w:cs="Arial"/>
                <w:sz w:val="18"/>
                <w:szCs w:val="18"/>
              </w:rPr>
            </w:pPr>
          </w:p>
          <w:p w:rsidR="00522660" w:rsidRDefault="00522660" w:rsidP="00FC48D7">
            <w:pPr>
              <w:ind w:left="360"/>
              <w:jc w:val="both"/>
              <w:rPr>
                <w:rFonts w:ascii="Arial" w:hAnsi="Arial" w:cs="Arial"/>
                <w:sz w:val="18"/>
                <w:szCs w:val="18"/>
              </w:rPr>
            </w:pPr>
            <w:r>
              <w:rPr>
                <w:rFonts w:ascii="Arial" w:hAnsi="Arial" w:cs="Arial"/>
                <w:sz w:val="18"/>
                <w:szCs w:val="18"/>
              </w:rPr>
              <w:t xml:space="preserve">En UMAE’S se deberá cubrir el servicio de Circuito Cerrado de Televisión de conformidad con sus necesidades, el cual deberá estar funcionando en un plazo no mayor de 30 (treinta) días naturales posteriores al inicio de la prestación del servicio, en apego al contenido del  </w:t>
            </w:r>
            <w:r>
              <w:rPr>
                <w:rFonts w:ascii="Arial" w:hAnsi="Arial" w:cs="Arial"/>
                <w:b/>
                <w:sz w:val="18"/>
                <w:szCs w:val="18"/>
              </w:rPr>
              <w:t>Anexo 4 Bis</w:t>
            </w:r>
            <w:r>
              <w:rPr>
                <w:rFonts w:ascii="Arial" w:hAnsi="Arial" w:cs="Arial"/>
                <w:sz w:val="18"/>
                <w:szCs w:val="18"/>
              </w:rPr>
              <w:t xml:space="preserve"> </w:t>
            </w:r>
            <w:r>
              <w:rPr>
                <w:rFonts w:ascii="Arial" w:hAnsi="Arial" w:cs="Arial"/>
                <w:b/>
                <w:sz w:val="18"/>
                <w:szCs w:val="18"/>
              </w:rPr>
              <w:t xml:space="preserve">(Cuatro Bis) </w:t>
            </w:r>
            <w:r>
              <w:rPr>
                <w:rFonts w:ascii="Arial" w:hAnsi="Arial" w:cs="Arial"/>
                <w:sz w:val="18"/>
                <w:szCs w:val="18"/>
              </w:rPr>
              <w:t>de la presente convocatoria, y de conformidad a la evaluación de riesgos respectiva.</w:t>
            </w:r>
          </w:p>
          <w:p w:rsidR="00522660" w:rsidRDefault="00522660" w:rsidP="00FC48D7">
            <w:pPr>
              <w:ind w:left="360"/>
              <w:jc w:val="both"/>
              <w:rPr>
                <w:rFonts w:ascii="Arial" w:hAnsi="Arial" w:cs="Arial"/>
                <w:sz w:val="18"/>
                <w:szCs w:val="18"/>
              </w:rPr>
            </w:pPr>
          </w:p>
          <w:p w:rsidR="00522660" w:rsidRDefault="00522660" w:rsidP="00FC48D7">
            <w:pPr>
              <w:ind w:left="360"/>
              <w:jc w:val="both"/>
              <w:rPr>
                <w:rFonts w:ascii="Arial" w:hAnsi="Arial" w:cs="Arial"/>
                <w:b/>
                <w:sz w:val="18"/>
                <w:szCs w:val="18"/>
              </w:rPr>
            </w:pPr>
            <w:r>
              <w:rPr>
                <w:rFonts w:ascii="Arial" w:hAnsi="Arial" w:cs="Arial"/>
                <w:b/>
                <w:sz w:val="18"/>
                <w:szCs w:val="18"/>
              </w:rPr>
              <w:t>En relación a las video-grabaciones se deberán conservar un mes cuando menos, y  las grabaciones en las que se haya captado un hecho ilícito se deberán conservar mínimo cinco años</w:t>
            </w:r>
            <w:r>
              <w:rPr>
                <w:rFonts w:ascii="Arial" w:hAnsi="Arial" w:cs="Arial"/>
                <w:sz w:val="18"/>
                <w:szCs w:val="18"/>
              </w:rPr>
              <w:t xml:space="preserve">. En las Delegaciones, Unidades Médicas, Unidades Médicas de Alta Especialidad y Administrativas, se entregarán los reportes de esas grabaciones y en buen estado de conservación a la División de Seguridad y Resguardo de Inmuebles, adscrita a la </w:t>
            </w:r>
            <w:r>
              <w:rPr>
                <w:rFonts w:ascii="Arial" w:hAnsi="Arial" w:cs="Arial"/>
                <w:b/>
                <w:sz w:val="18"/>
                <w:szCs w:val="18"/>
              </w:rPr>
              <w:t>Coordinación Técnica de Seguridad y Resguardo de Inmuebles.</w:t>
            </w:r>
          </w:p>
          <w:p w:rsidR="00522660" w:rsidRDefault="00522660" w:rsidP="00FC48D7">
            <w:pPr>
              <w:ind w:left="360"/>
              <w:jc w:val="both"/>
              <w:rPr>
                <w:rFonts w:ascii="Arial" w:hAnsi="Arial" w:cs="Arial"/>
                <w:b/>
                <w:sz w:val="18"/>
                <w:szCs w:val="18"/>
              </w:rPr>
            </w:pPr>
          </w:p>
          <w:p w:rsidR="00522660" w:rsidRDefault="00522660" w:rsidP="00FC48D7">
            <w:pPr>
              <w:ind w:left="360"/>
              <w:jc w:val="both"/>
              <w:rPr>
                <w:rFonts w:ascii="Arial" w:hAnsi="Arial" w:cs="Arial"/>
                <w:sz w:val="18"/>
                <w:szCs w:val="18"/>
              </w:rPr>
            </w:pPr>
            <w:r>
              <w:rPr>
                <w:rFonts w:ascii="Arial" w:hAnsi="Arial" w:cs="Arial"/>
                <w:sz w:val="18"/>
                <w:szCs w:val="18"/>
              </w:rPr>
              <w:t xml:space="preserve">El cumplimiento del presente punto relacionado con la entrega de las cámaras y equipos de los sistemas de circuito cerrado de televisión, se hará constar mediante acta circunstanciada conforme al </w:t>
            </w:r>
            <w:r>
              <w:rPr>
                <w:rFonts w:ascii="Arial" w:hAnsi="Arial" w:cs="Arial"/>
                <w:b/>
                <w:sz w:val="18"/>
                <w:szCs w:val="18"/>
              </w:rPr>
              <w:t>Anexo número 15 Bis (Quince bis)</w:t>
            </w:r>
            <w:r>
              <w:rPr>
                <w:rFonts w:ascii="Arial" w:hAnsi="Arial" w:cs="Arial"/>
                <w:sz w:val="18"/>
                <w:szCs w:val="18"/>
              </w:rPr>
              <w:t>, instrumentada en apego al contenido del artículo 67 de la Ley Federal de Procedimiento Administrativo.</w:t>
            </w:r>
          </w:p>
          <w:p w:rsidR="00522660" w:rsidRDefault="00522660" w:rsidP="00FC48D7">
            <w:pPr>
              <w:ind w:left="360"/>
              <w:rPr>
                <w:rFonts w:ascii="Arial" w:hAnsi="Arial" w:cs="Arial"/>
                <w:sz w:val="18"/>
                <w:szCs w:val="18"/>
              </w:rPr>
            </w:pPr>
          </w:p>
          <w:p w:rsidR="00522660" w:rsidRDefault="00522660" w:rsidP="00710997">
            <w:pPr>
              <w:ind w:left="360"/>
              <w:jc w:val="both"/>
              <w:rPr>
                <w:rFonts w:ascii="Arial" w:hAnsi="Arial" w:cs="Arial"/>
                <w:sz w:val="18"/>
                <w:szCs w:val="18"/>
              </w:rPr>
            </w:pPr>
            <w:r>
              <w:rPr>
                <w:rFonts w:ascii="Arial" w:hAnsi="Arial" w:cs="Arial"/>
                <w:sz w:val="18"/>
                <w:szCs w:val="18"/>
              </w:rPr>
              <w:t>En relación a la operación y administración del Circuito Cerrado de Televisión, deberá estar a cargo del administrador de la unidad, cuando se presente cualquier anomalía o problemática se deberá reportar inmediatamente al Jefe de la Oficina de Seguridad y Resguardo de Inmuebles Delegacional; en las UMAE’s estará a cargo del Jefe de la Oficina de Servicios Generales y en caso de cualquier anomalía o problemática deberá reportarlo inmediatamente al Director de la Unidad, mediante el formato denominado “parte de novedades” el cual se integra al anexo técnico.</w:t>
            </w:r>
          </w:p>
        </w:tc>
        <w:tc>
          <w:tcPr>
            <w:tcW w:w="740" w:type="dxa"/>
            <w:tcBorders>
              <w:top w:val="single" w:sz="8" w:space="0" w:color="000000"/>
              <w:left w:val="single" w:sz="8" w:space="0" w:color="000000"/>
              <w:bottom w:val="single" w:sz="8" w:space="0" w:color="000000"/>
            </w:tcBorders>
          </w:tcPr>
          <w:p w:rsidR="00522660" w:rsidRPr="009430A3" w:rsidRDefault="00522660" w:rsidP="00B9403B">
            <w:pPr>
              <w:snapToGrid w:val="0"/>
              <w:rPr>
                <w:rFonts w:ascii="Arial" w:hAnsi="Arial" w:cs="Arial"/>
                <w:sz w:val="18"/>
                <w:szCs w:val="18"/>
              </w:rPr>
            </w:pPr>
          </w:p>
        </w:tc>
        <w:tc>
          <w:tcPr>
            <w:tcW w:w="2500" w:type="dxa"/>
            <w:tcBorders>
              <w:top w:val="single" w:sz="8" w:space="0" w:color="000000"/>
              <w:left w:val="single" w:sz="8" w:space="0" w:color="000000"/>
              <w:bottom w:val="single" w:sz="8" w:space="0" w:color="000000"/>
            </w:tcBorders>
          </w:tcPr>
          <w:p w:rsidR="00522660" w:rsidRPr="008A32EC" w:rsidRDefault="00522660" w:rsidP="00B9403B">
            <w:pPr>
              <w:snapToGrid w:val="0"/>
              <w:ind w:left="-19"/>
              <w:jc w:val="both"/>
              <w:rPr>
                <w:rFonts w:ascii="Arial" w:hAnsi="Arial" w:cs="Arial"/>
                <w:sz w:val="18"/>
                <w:szCs w:val="18"/>
              </w:rPr>
            </w:pPr>
          </w:p>
        </w:tc>
        <w:tc>
          <w:tcPr>
            <w:tcW w:w="1280" w:type="dxa"/>
            <w:tcBorders>
              <w:top w:val="single" w:sz="8" w:space="0" w:color="000000"/>
              <w:left w:val="single" w:sz="8" w:space="0" w:color="000000"/>
              <w:bottom w:val="single" w:sz="8" w:space="0" w:color="000000"/>
            </w:tcBorders>
          </w:tcPr>
          <w:p w:rsidR="00522660" w:rsidRPr="008A32EC" w:rsidRDefault="00522660" w:rsidP="00B9403B">
            <w:pPr>
              <w:snapToGrid w:val="0"/>
              <w:rPr>
                <w:rFonts w:ascii="Arial" w:hAnsi="Arial" w:cs="Arial"/>
                <w:sz w:val="18"/>
                <w:szCs w:val="18"/>
                <w:u w:val="single"/>
              </w:rPr>
            </w:pPr>
          </w:p>
        </w:tc>
        <w:tc>
          <w:tcPr>
            <w:tcW w:w="1690" w:type="dxa"/>
            <w:tcBorders>
              <w:top w:val="single" w:sz="8" w:space="0" w:color="000000"/>
              <w:left w:val="single" w:sz="8" w:space="0" w:color="000000"/>
              <w:bottom w:val="single" w:sz="8" w:space="0" w:color="000000"/>
              <w:right w:val="single" w:sz="8" w:space="0" w:color="000000"/>
            </w:tcBorders>
          </w:tcPr>
          <w:p w:rsidR="00522660" w:rsidRPr="008A32EC" w:rsidRDefault="00522660" w:rsidP="00B9403B">
            <w:pPr>
              <w:snapToGrid w:val="0"/>
              <w:rPr>
                <w:rFonts w:ascii="Arial" w:hAnsi="Arial" w:cs="Arial"/>
                <w:sz w:val="18"/>
                <w:szCs w:val="18"/>
              </w:rPr>
            </w:pPr>
          </w:p>
        </w:tc>
      </w:tr>
    </w:tbl>
    <w:p w:rsidR="00D411AA" w:rsidRDefault="00D411AA" w:rsidP="00D411AA">
      <w:pPr>
        <w:rPr>
          <w:rFonts w:ascii="Arial" w:hAnsi="Arial" w:cs="Arial"/>
          <w:sz w:val="22"/>
          <w:szCs w:val="22"/>
        </w:rPr>
      </w:pPr>
    </w:p>
    <w:p w:rsidR="00D411AA" w:rsidRPr="00994FF2" w:rsidRDefault="00D411AA" w:rsidP="00D411AA">
      <w:pPr>
        <w:jc w:val="both"/>
        <w:rPr>
          <w:rFonts w:ascii="Arial" w:hAnsi="Arial" w:cs="Arial"/>
          <w:sz w:val="20"/>
        </w:rPr>
      </w:pPr>
      <w:r w:rsidRPr="00994FF2">
        <w:rPr>
          <w:rFonts w:ascii="Arial" w:hAnsi="Arial" w:cs="Arial"/>
          <w:sz w:val="20"/>
        </w:rPr>
        <w:t xml:space="preserve">*_/ Incluye la propuesta mínima que requiere </w:t>
      </w:r>
      <w:smartTag w:uri="urn:schemas-microsoft-com:office:smarttags" w:element="PersonName">
        <w:smartTagPr>
          <w:attr w:name="ProductID" w:val="la Convocante"/>
        </w:smartTagPr>
        <w:r w:rsidRPr="00994FF2">
          <w:rPr>
            <w:rFonts w:ascii="Arial" w:hAnsi="Arial" w:cs="Arial"/>
            <w:sz w:val="20"/>
          </w:rPr>
          <w:t>la Convocante</w:t>
        </w:r>
      </w:smartTag>
      <w:r w:rsidRPr="00994FF2">
        <w:rPr>
          <w:rFonts w:ascii="Arial" w:hAnsi="Arial" w:cs="Arial"/>
          <w:sz w:val="20"/>
        </w:rPr>
        <w:t xml:space="preserve">, sin embargo, el licitante podrá incluir un PLUS a dicha propuesta. </w:t>
      </w:r>
    </w:p>
    <w:p w:rsidR="00B9403B" w:rsidRDefault="00B9403B" w:rsidP="00D411AA">
      <w:pPr>
        <w:rPr>
          <w:rFonts w:ascii="Arial" w:hAnsi="Arial" w:cs="Arial"/>
          <w:sz w:val="22"/>
          <w:szCs w:val="22"/>
        </w:rPr>
      </w:pPr>
    </w:p>
    <w:tbl>
      <w:tblPr>
        <w:tblW w:w="10330" w:type="dxa"/>
        <w:tblInd w:w="-324" w:type="dxa"/>
        <w:tblLayout w:type="fixed"/>
        <w:tblCellMar>
          <w:left w:w="71" w:type="dxa"/>
          <w:right w:w="71" w:type="dxa"/>
        </w:tblCellMar>
        <w:tblLook w:val="0000" w:firstRow="0" w:lastRow="0" w:firstColumn="0" w:lastColumn="0" w:noHBand="0" w:noVBand="0"/>
      </w:tblPr>
      <w:tblGrid>
        <w:gridCol w:w="720"/>
        <w:gridCol w:w="1440"/>
        <w:gridCol w:w="2160"/>
        <w:gridCol w:w="2340"/>
        <w:gridCol w:w="540"/>
        <w:gridCol w:w="540"/>
        <w:gridCol w:w="540"/>
        <w:gridCol w:w="540"/>
        <w:gridCol w:w="1510"/>
      </w:tblGrid>
      <w:tr w:rsidR="00D411AA" w:rsidRPr="008A32EC" w:rsidTr="00B9403B">
        <w:trPr>
          <w:cantSplit/>
        </w:trPr>
        <w:tc>
          <w:tcPr>
            <w:tcW w:w="4320" w:type="dxa"/>
            <w:gridSpan w:val="3"/>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9"/>
                <w:szCs w:val="19"/>
              </w:rPr>
            </w:pPr>
            <w:r w:rsidRPr="008A32EC">
              <w:rPr>
                <w:rFonts w:ascii="Arial" w:hAnsi="Arial" w:cs="Arial"/>
                <w:b/>
                <w:sz w:val="19"/>
                <w:szCs w:val="19"/>
              </w:rPr>
              <w:t>ESPECIFICACIONES SOLICITADAS</w:t>
            </w:r>
          </w:p>
        </w:tc>
        <w:tc>
          <w:tcPr>
            <w:tcW w:w="4500" w:type="dxa"/>
            <w:gridSpan w:val="5"/>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9"/>
                <w:szCs w:val="19"/>
              </w:rPr>
            </w:pPr>
            <w:r w:rsidRPr="008A32EC">
              <w:rPr>
                <w:rFonts w:ascii="Arial" w:hAnsi="Arial" w:cs="Arial"/>
                <w:b/>
                <w:sz w:val="19"/>
                <w:szCs w:val="19"/>
              </w:rPr>
              <w:t>ESPECIFICACIONES DEL SERVICIO PROPUESTO</w:t>
            </w:r>
          </w:p>
        </w:tc>
        <w:tc>
          <w:tcPr>
            <w:tcW w:w="1510" w:type="dxa"/>
            <w:vMerge w:val="restart"/>
            <w:tcBorders>
              <w:top w:val="single" w:sz="8" w:space="0" w:color="000000"/>
              <w:left w:val="single" w:sz="8" w:space="0" w:color="000000"/>
              <w:bottom w:val="single" w:sz="8" w:space="0" w:color="000000"/>
              <w:right w:val="single" w:sz="8" w:space="0" w:color="000000"/>
            </w:tcBorders>
          </w:tcPr>
          <w:p w:rsidR="00D411AA" w:rsidRPr="008A32EC" w:rsidRDefault="00D411AA" w:rsidP="00B9403B">
            <w:pPr>
              <w:snapToGrid w:val="0"/>
              <w:rPr>
                <w:rFonts w:ascii="Arial" w:hAnsi="Arial" w:cs="Arial"/>
                <w:b/>
                <w:sz w:val="14"/>
                <w:szCs w:val="17"/>
              </w:rPr>
            </w:pPr>
          </w:p>
          <w:p w:rsidR="00D411AA" w:rsidRPr="008A32EC" w:rsidRDefault="00D411AA" w:rsidP="00B9403B">
            <w:pPr>
              <w:rPr>
                <w:rFonts w:ascii="Arial" w:hAnsi="Arial" w:cs="Arial"/>
                <w:b/>
                <w:sz w:val="14"/>
                <w:szCs w:val="17"/>
              </w:rPr>
            </w:pPr>
            <w:r w:rsidRPr="008A32EC">
              <w:rPr>
                <w:rFonts w:ascii="Arial" w:hAnsi="Arial" w:cs="Arial"/>
                <w:b/>
                <w:sz w:val="14"/>
                <w:szCs w:val="17"/>
              </w:rPr>
              <w:t>OBSERVACIONES O ACLARACIONES DEL PROVEEDOR</w:t>
            </w:r>
          </w:p>
        </w:tc>
      </w:tr>
      <w:tr w:rsidR="00D411AA" w:rsidRPr="008A32EC" w:rsidTr="00B9403B">
        <w:tblPrEx>
          <w:tblCellMar>
            <w:left w:w="70" w:type="dxa"/>
            <w:right w:w="70" w:type="dxa"/>
          </w:tblCellMar>
        </w:tblPrEx>
        <w:trPr>
          <w:cantSplit/>
        </w:trPr>
        <w:tc>
          <w:tcPr>
            <w:tcW w:w="720" w:type="dxa"/>
            <w:tcBorders>
              <w:top w:val="single" w:sz="8" w:space="0" w:color="000000"/>
              <w:left w:val="single" w:sz="8" w:space="0" w:color="000000"/>
              <w:bottom w:val="single" w:sz="8" w:space="0" w:color="000000"/>
            </w:tcBorders>
            <w:vAlign w:val="center"/>
          </w:tcPr>
          <w:p w:rsidR="00D411AA" w:rsidRPr="008A32EC" w:rsidRDefault="00D411AA" w:rsidP="00B9403B">
            <w:pPr>
              <w:snapToGrid w:val="0"/>
              <w:jc w:val="center"/>
              <w:rPr>
                <w:rFonts w:ascii="Arial" w:hAnsi="Arial" w:cs="Arial"/>
                <w:b/>
                <w:sz w:val="18"/>
                <w:szCs w:val="18"/>
                <w:lang w:val="en-US"/>
              </w:rPr>
            </w:pPr>
            <w:r w:rsidRPr="008A32EC">
              <w:rPr>
                <w:rFonts w:ascii="Arial" w:hAnsi="Arial" w:cs="Arial"/>
                <w:b/>
                <w:sz w:val="18"/>
                <w:szCs w:val="18"/>
                <w:lang w:val="en-US"/>
              </w:rPr>
              <w:t>No</w:t>
            </w:r>
          </w:p>
        </w:tc>
        <w:tc>
          <w:tcPr>
            <w:tcW w:w="1440" w:type="dxa"/>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8"/>
                <w:szCs w:val="18"/>
              </w:rPr>
            </w:pPr>
            <w:r w:rsidRPr="008A32EC">
              <w:rPr>
                <w:rFonts w:ascii="Arial" w:hAnsi="Arial" w:cs="Arial"/>
                <w:b/>
                <w:sz w:val="18"/>
                <w:szCs w:val="18"/>
              </w:rPr>
              <w:t>DESCRIPCION</w:t>
            </w:r>
          </w:p>
        </w:tc>
        <w:tc>
          <w:tcPr>
            <w:tcW w:w="2160" w:type="dxa"/>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8"/>
                <w:szCs w:val="18"/>
              </w:rPr>
            </w:pPr>
            <w:r w:rsidRPr="008A32EC">
              <w:rPr>
                <w:rFonts w:ascii="Arial" w:hAnsi="Arial" w:cs="Arial"/>
                <w:b/>
                <w:sz w:val="18"/>
                <w:szCs w:val="18"/>
              </w:rPr>
              <w:t>UNIDAD MÉDICA.</w:t>
            </w:r>
          </w:p>
        </w:tc>
        <w:tc>
          <w:tcPr>
            <w:tcW w:w="2340" w:type="dxa"/>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8"/>
                <w:szCs w:val="18"/>
              </w:rPr>
            </w:pPr>
            <w:r w:rsidRPr="008A32EC">
              <w:rPr>
                <w:rFonts w:ascii="Arial" w:hAnsi="Arial" w:cs="Arial"/>
                <w:b/>
                <w:sz w:val="18"/>
                <w:szCs w:val="18"/>
              </w:rPr>
              <w:t>DESCRIPCIÓN</w:t>
            </w:r>
          </w:p>
        </w:tc>
        <w:tc>
          <w:tcPr>
            <w:tcW w:w="2160" w:type="dxa"/>
            <w:gridSpan w:val="4"/>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8"/>
                <w:szCs w:val="18"/>
              </w:rPr>
            </w:pPr>
            <w:r w:rsidRPr="008A32EC">
              <w:rPr>
                <w:rFonts w:ascii="Arial" w:hAnsi="Arial" w:cs="Arial"/>
                <w:b/>
                <w:sz w:val="18"/>
                <w:szCs w:val="18"/>
              </w:rPr>
              <w:t>INCLUIDO EN PROP.</w:t>
            </w:r>
          </w:p>
        </w:tc>
        <w:tc>
          <w:tcPr>
            <w:tcW w:w="1510" w:type="dxa"/>
            <w:vMerge/>
            <w:tcBorders>
              <w:top w:val="single" w:sz="8" w:space="0" w:color="000000"/>
              <w:left w:val="single" w:sz="8" w:space="0" w:color="000000"/>
              <w:bottom w:val="single" w:sz="8" w:space="0" w:color="000000"/>
              <w:right w:val="single" w:sz="8" w:space="0" w:color="000000"/>
            </w:tcBorders>
          </w:tcPr>
          <w:p w:rsidR="00D411AA" w:rsidRPr="008A32EC" w:rsidRDefault="00D411AA" w:rsidP="00B9403B">
            <w:pPr>
              <w:snapToGrid w:val="0"/>
              <w:rPr>
                <w:rFonts w:ascii="Arial" w:hAnsi="Arial" w:cs="Arial"/>
                <w:sz w:val="23"/>
                <w:szCs w:val="23"/>
              </w:rPr>
            </w:pPr>
          </w:p>
        </w:tc>
      </w:tr>
      <w:tr w:rsidR="00D411AA" w:rsidRPr="008A32EC" w:rsidTr="00B9403B">
        <w:tblPrEx>
          <w:tblCellMar>
            <w:left w:w="70" w:type="dxa"/>
            <w:right w:w="70" w:type="dxa"/>
          </w:tblCellMar>
        </w:tblPrEx>
        <w:trPr>
          <w:cantSplit/>
          <w:trHeight w:val="257"/>
        </w:trPr>
        <w:tc>
          <w:tcPr>
            <w:tcW w:w="720" w:type="dxa"/>
            <w:vMerge w:val="restart"/>
            <w:tcBorders>
              <w:top w:val="single" w:sz="8" w:space="0" w:color="000000"/>
              <w:left w:val="single" w:sz="8" w:space="0" w:color="000000"/>
              <w:bottom w:val="single" w:sz="8" w:space="0" w:color="000000"/>
            </w:tcBorders>
          </w:tcPr>
          <w:p w:rsidR="00D411AA" w:rsidRPr="008A32EC" w:rsidRDefault="00D411AA" w:rsidP="00B9403B">
            <w:pPr>
              <w:snapToGrid w:val="0"/>
              <w:rPr>
                <w:rFonts w:ascii="Arial" w:hAnsi="Arial" w:cs="Arial"/>
                <w:sz w:val="23"/>
                <w:szCs w:val="23"/>
              </w:rPr>
            </w:pPr>
          </w:p>
        </w:tc>
        <w:tc>
          <w:tcPr>
            <w:tcW w:w="1440" w:type="dxa"/>
            <w:vMerge w:val="restart"/>
            <w:tcBorders>
              <w:top w:val="single" w:sz="8" w:space="0" w:color="000000"/>
              <w:left w:val="single" w:sz="8" w:space="0" w:color="000000"/>
              <w:bottom w:val="single" w:sz="8" w:space="0" w:color="000000"/>
            </w:tcBorders>
          </w:tcPr>
          <w:p w:rsidR="00D411AA" w:rsidRPr="008A32EC" w:rsidRDefault="00D411AA" w:rsidP="00B9403B">
            <w:pPr>
              <w:pStyle w:val="Sangra3detNormal"/>
              <w:snapToGrid w:val="0"/>
              <w:jc w:val="center"/>
              <w:rPr>
                <w:rFonts w:ascii="Arial" w:hAnsi="Arial" w:cs="Arial"/>
                <w:sz w:val="19"/>
                <w:szCs w:val="19"/>
              </w:rPr>
            </w:pPr>
            <w:r w:rsidRPr="008A32EC">
              <w:rPr>
                <w:rFonts w:ascii="Arial" w:hAnsi="Arial" w:cs="Arial"/>
                <w:sz w:val="19"/>
                <w:szCs w:val="19"/>
              </w:rPr>
              <w:t>NUMERO DE TURNOS QUE REQUIERE EL INSTITUTO</w:t>
            </w:r>
          </w:p>
          <w:p w:rsidR="00D411AA" w:rsidRPr="008A32EC" w:rsidRDefault="00D411AA" w:rsidP="00B9403B">
            <w:pPr>
              <w:pStyle w:val="Sangra3detNormal"/>
              <w:jc w:val="center"/>
              <w:rPr>
                <w:rFonts w:ascii="Arial" w:hAnsi="Arial" w:cs="Arial"/>
                <w:sz w:val="19"/>
                <w:szCs w:val="19"/>
              </w:rPr>
            </w:pPr>
          </w:p>
          <w:p w:rsidR="00D411AA" w:rsidRPr="008A32EC" w:rsidRDefault="00D411AA" w:rsidP="00B9403B">
            <w:pPr>
              <w:pStyle w:val="Sangra3detNormal"/>
              <w:jc w:val="center"/>
              <w:rPr>
                <w:rFonts w:ascii="Arial" w:hAnsi="Arial" w:cs="Arial"/>
                <w:sz w:val="19"/>
                <w:szCs w:val="19"/>
              </w:rPr>
            </w:pPr>
          </w:p>
        </w:tc>
        <w:tc>
          <w:tcPr>
            <w:tcW w:w="2160" w:type="dxa"/>
            <w:vMerge w:val="restart"/>
            <w:tcBorders>
              <w:top w:val="single" w:sz="8" w:space="0" w:color="000000"/>
              <w:left w:val="single" w:sz="8" w:space="0" w:color="000000"/>
              <w:bottom w:val="single" w:sz="8" w:space="0" w:color="000000"/>
            </w:tcBorders>
          </w:tcPr>
          <w:p w:rsidR="00D411AA" w:rsidRPr="008A32EC" w:rsidRDefault="00D411AA" w:rsidP="00B9403B">
            <w:pPr>
              <w:snapToGrid w:val="0"/>
              <w:rPr>
                <w:rFonts w:ascii="Arial" w:hAnsi="Arial" w:cs="Arial"/>
                <w:sz w:val="23"/>
                <w:szCs w:val="23"/>
              </w:rPr>
            </w:pPr>
          </w:p>
        </w:tc>
        <w:tc>
          <w:tcPr>
            <w:tcW w:w="2340" w:type="dxa"/>
            <w:vMerge w:val="restart"/>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9"/>
                <w:szCs w:val="19"/>
              </w:rPr>
            </w:pPr>
          </w:p>
        </w:tc>
        <w:tc>
          <w:tcPr>
            <w:tcW w:w="2160" w:type="dxa"/>
            <w:gridSpan w:val="4"/>
            <w:tcBorders>
              <w:top w:val="single" w:sz="8" w:space="0" w:color="000000"/>
              <w:left w:val="single" w:sz="8" w:space="0" w:color="000000"/>
              <w:bottom w:val="single" w:sz="8" w:space="0" w:color="000000"/>
            </w:tcBorders>
          </w:tcPr>
          <w:p w:rsidR="00D411AA" w:rsidRPr="008A32EC" w:rsidRDefault="00D411AA" w:rsidP="00B9403B">
            <w:pPr>
              <w:shd w:val="clear" w:color="auto" w:fill="CCCCCC"/>
              <w:snapToGrid w:val="0"/>
              <w:jc w:val="center"/>
              <w:rPr>
                <w:rFonts w:ascii="Arial" w:hAnsi="Arial" w:cs="Arial"/>
                <w:b/>
                <w:sz w:val="19"/>
                <w:szCs w:val="19"/>
              </w:rPr>
            </w:pPr>
          </w:p>
          <w:p w:rsidR="00D411AA" w:rsidRPr="008A32EC" w:rsidRDefault="00D411AA" w:rsidP="00B9403B">
            <w:pPr>
              <w:shd w:val="clear" w:color="auto" w:fill="CCCCCC"/>
              <w:jc w:val="center"/>
              <w:rPr>
                <w:rFonts w:ascii="Arial" w:hAnsi="Arial" w:cs="Arial"/>
                <w:b/>
                <w:sz w:val="19"/>
                <w:szCs w:val="19"/>
              </w:rPr>
            </w:pPr>
            <w:r w:rsidRPr="008A32EC">
              <w:rPr>
                <w:rFonts w:ascii="Arial" w:hAnsi="Arial" w:cs="Arial"/>
                <w:b/>
                <w:sz w:val="19"/>
                <w:szCs w:val="19"/>
              </w:rPr>
              <w:t>(7)</w:t>
            </w:r>
          </w:p>
          <w:p w:rsidR="00D411AA" w:rsidRPr="008A32EC" w:rsidRDefault="00D411AA" w:rsidP="00B9403B">
            <w:pPr>
              <w:shd w:val="clear" w:color="auto" w:fill="CCCCCC"/>
              <w:jc w:val="center"/>
              <w:rPr>
                <w:rFonts w:ascii="Arial" w:hAnsi="Arial" w:cs="Arial"/>
                <w:b/>
                <w:sz w:val="19"/>
                <w:szCs w:val="19"/>
              </w:rPr>
            </w:pPr>
          </w:p>
          <w:p w:rsidR="00D411AA" w:rsidRPr="008A32EC" w:rsidRDefault="00D411AA" w:rsidP="00B9403B">
            <w:pPr>
              <w:jc w:val="center"/>
              <w:rPr>
                <w:rFonts w:ascii="Arial" w:hAnsi="Arial" w:cs="Arial"/>
                <w:b/>
                <w:sz w:val="19"/>
                <w:szCs w:val="19"/>
                <w:shd w:val="clear" w:color="auto" w:fill="CCCCCC"/>
              </w:rPr>
            </w:pPr>
            <w:r w:rsidRPr="008A32EC">
              <w:rPr>
                <w:rFonts w:ascii="Arial" w:hAnsi="Arial" w:cs="Arial"/>
                <w:b/>
                <w:sz w:val="19"/>
                <w:szCs w:val="19"/>
                <w:shd w:val="clear" w:color="auto" w:fill="CCCCCC"/>
              </w:rPr>
              <w:t>COBERTURA</w:t>
            </w:r>
          </w:p>
        </w:tc>
        <w:tc>
          <w:tcPr>
            <w:tcW w:w="1510" w:type="dxa"/>
            <w:vMerge w:val="restart"/>
            <w:tcBorders>
              <w:top w:val="single" w:sz="8" w:space="0" w:color="000000"/>
              <w:left w:val="single" w:sz="8" w:space="0" w:color="000000"/>
              <w:bottom w:val="single" w:sz="8" w:space="0" w:color="000000"/>
              <w:right w:val="single" w:sz="8" w:space="0" w:color="000000"/>
            </w:tcBorders>
          </w:tcPr>
          <w:p w:rsidR="00D411AA" w:rsidRPr="008A32EC" w:rsidRDefault="00D411AA" w:rsidP="00B9403B">
            <w:pPr>
              <w:snapToGrid w:val="0"/>
              <w:rPr>
                <w:rFonts w:ascii="Arial" w:hAnsi="Arial" w:cs="Arial"/>
                <w:sz w:val="23"/>
                <w:szCs w:val="23"/>
              </w:rPr>
            </w:pPr>
          </w:p>
        </w:tc>
      </w:tr>
      <w:tr w:rsidR="00D411AA" w:rsidRPr="008A32EC" w:rsidTr="00B9403B">
        <w:tblPrEx>
          <w:tblCellMar>
            <w:left w:w="70" w:type="dxa"/>
            <w:right w:w="70" w:type="dxa"/>
          </w:tblCellMar>
        </w:tblPrEx>
        <w:trPr>
          <w:cantSplit/>
          <w:trHeight w:val="154"/>
        </w:trPr>
        <w:tc>
          <w:tcPr>
            <w:tcW w:w="720" w:type="dxa"/>
            <w:vMerge/>
            <w:tcBorders>
              <w:top w:val="single" w:sz="8" w:space="0" w:color="000000"/>
              <w:left w:val="single" w:sz="8" w:space="0" w:color="000000"/>
              <w:bottom w:val="single" w:sz="8" w:space="0" w:color="000000"/>
            </w:tcBorders>
          </w:tcPr>
          <w:p w:rsidR="00D411AA" w:rsidRPr="008A32EC" w:rsidRDefault="00D411AA" w:rsidP="00B9403B">
            <w:pPr>
              <w:snapToGrid w:val="0"/>
              <w:rPr>
                <w:rFonts w:ascii="Arial" w:hAnsi="Arial" w:cs="Arial"/>
                <w:sz w:val="23"/>
                <w:szCs w:val="23"/>
              </w:rPr>
            </w:pPr>
          </w:p>
        </w:tc>
        <w:tc>
          <w:tcPr>
            <w:tcW w:w="1440" w:type="dxa"/>
            <w:vMerge/>
            <w:tcBorders>
              <w:top w:val="single" w:sz="8" w:space="0" w:color="000000"/>
              <w:left w:val="single" w:sz="8" w:space="0" w:color="000000"/>
              <w:bottom w:val="single" w:sz="8" w:space="0" w:color="000000"/>
            </w:tcBorders>
          </w:tcPr>
          <w:p w:rsidR="00D411AA" w:rsidRPr="008A32EC" w:rsidRDefault="00D411AA" w:rsidP="00B9403B">
            <w:pPr>
              <w:pStyle w:val="Sangra3detNormal"/>
              <w:tabs>
                <w:tab w:val="clear" w:pos="709"/>
                <w:tab w:val="clear" w:pos="1276"/>
              </w:tabs>
              <w:autoSpaceDE/>
              <w:snapToGrid w:val="0"/>
              <w:rPr>
                <w:rFonts w:ascii="Arial" w:hAnsi="Arial" w:cs="Arial"/>
                <w:sz w:val="19"/>
                <w:szCs w:val="19"/>
              </w:rPr>
            </w:pPr>
          </w:p>
        </w:tc>
        <w:tc>
          <w:tcPr>
            <w:tcW w:w="2160" w:type="dxa"/>
            <w:vMerge/>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Cs/>
                <w:sz w:val="15"/>
                <w:szCs w:val="15"/>
              </w:rPr>
            </w:pPr>
          </w:p>
        </w:tc>
        <w:tc>
          <w:tcPr>
            <w:tcW w:w="2340" w:type="dxa"/>
            <w:vMerge/>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9"/>
                <w:szCs w:val="19"/>
              </w:rPr>
            </w:pPr>
          </w:p>
        </w:tc>
        <w:tc>
          <w:tcPr>
            <w:tcW w:w="1080" w:type="dxa"/>
            <w:gridSpan w:val="2"/>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5"/>
                <w:szCs w:val="15"/>
              </w:rPr>
            </w:pPr>
            <w:r>
              <w:rPr>
                <w:rFonts w:ascii="Arial" w:hAnsi="Arial" w:cs="Arial"/>
                <w:b/>
                <w:sz w:val="15"/>
                <w:szCs w:val="15"/>
              </w:rPr>
              <w:t>12 horas</w:t>
            </w:r>
          </w:p>
        </w:tc>
        <w:tc>
          <w:tcPr>
            <w:tcW w:w="1080" w:type="dxa"/>
            <w:gridSpan w:val="2"/>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bCs/>
                <w:sz w:val="15"/>
                <w:szCs w:val="15"/>
              </w:rPr>
            </w:pPr>
            <w:r>
              <w:rPr>
                <w:rFonts w:ascii="Arial" w:hAnsi="Arial" w:cs="Arial"/>
                <w:b/>
                <w:bCs/>
                <w:sz w:val="15"/>
                <w:szCs w:val="15"/>
              </w:rPr>
              <w:t>24 horas</w:t>
            </w:r>
          </w:p>
        </w:tc>
        <w:tc>
          <w:tcPr>
            <w:tcW w:w="1510" w:type="dxa"/>
            <w:vMerge/>
            <w:tcBorders>
              <w:top w:val="single" w:sz="8" w:space="0" w:color="000000"/>
              <w:left w:val="single" w:sz="8" w:space="0" w:color="000000"/>
              <w:bottom w:val="single" w:sz="8" w:space="0" w:color="000000"/>
              <w:right w:val="single" w:sz="8" w:space="0" w:color="000000"/>
            </w:tcBorders>
          </w:tcPr>
          <w:p w:rsidR="00D411AA" w:rsidRPr="008A32EC" w:rsidRDefault="00D411AA" w:rsidP="00B9403B">
            <w:pPr>
              <w:snapToGrid w:val="0"/>
              <w:rPr>
                <w:rFonts w:ascii="Arial" w:hAnsi="Arial" w:cs="Arial"/>
                <w:sz w:val="23"/>
                <w:szCs w:val="23"/>
              </w:rPr>
            </w:pPr>
          </w:p>
        </w:tc>
      </w:tr>
      <w:tr w:rsidR="00D411AA" w:rsidRPr="008A32EC" w:rsidTr="00710997">
        <w:tblPrEx>
          <w:tblCellMar>
            <w:left w:w="70" w:type="dxa"/>
            <w:right w:w="70" w:type="dxa"/>
          </w:tblCellMar>
        </w:tblPrEx>
        <w:trPr>
          <w:cantSplit/>
          <w:trHeight w:val="122"/>
        </w:trPr>
        <w:tc>
          <w:tcPr>
            <w:tcW w:w="720" w:type="dxa"/>
            <w:vMerge/>
            <w:tcBorders>
              <w:top w:val="single" w:sz="8" w:space="0" w:color="000000"/>
              <w:left w:val="single" w:sz="8" w:space="0" w:color="000000"/>
              <w:bottom w:val="single" w:sz="8" w:space="0" w:color="000000"/>
            </w:tcBorders>
          </w:tcPr>
          <w:p w:rsidR="00D411AA" w:rsidRPr="008A32EC" w:rsidRDefault="00D411AA" w:rsidP="00B9403B">
            <w:pPr>
              <w:snapToGrid w:val="0"/>
              <w:rPr>
                <w:rFonts w:ascii="Arial" w:hAnsi="Arial" w:cs="Arial"/>
                <w:sz w:val="23"/>
                <w:szCs w:val="23"/>
              </w:rPr>
            </w:pPr>
          </w:p>
        </w:tc>
        <w:tc>
          <w:tcPr>
            <w:tcW w:w="1440" w:type="dxa"/>
            <w:vMerge/>
            <w:tcBorders>
              <w:top w:val="single" w:sz="8" w:space="0" w:color="000000"/>
              <w:left w:val="single" w:sz="8" w:space="0" w:color="000000"/>
              <w:bottom w:val="single" w:sz="8" w:space="0" w:color="000000"/>
            </w:tcBorders>
          </w:tcPr>
          <w:p w:rsidR="00D411AA" w:rsidRPr="008A32EC" w:rsidRDefault="00D411AA" w:rsidP="00B9403B">
            <w:pPr>
              <w:pStyle w:val="Sangra3detNormal"/>
              <w:tabs>
                <w:tab w:val="clear" w:pos="709"/>
                <w:tab w:val="clear" w:pos="1276"/>
              </w:tabs>
              <w:autoSpaceDE/>
              <w:snapToGrid w:val="0"/>
              <w:rPr>
                <w:rFonts w:ascii="Arial" w:hAnsi="Arial" w:cs="Arial"/>
                <w:sz w:val="19"/>
                <w:szCs w:val="19"/>
              </w:rPr>
            </w:pPr>
          </w:p>
        </w:tc>
        <w:tc>
          <w:tcPr>
            <w:tcW w:w="2160" w:type="dxa"/>
            <w:vMerge/>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9"/>
                <w:szCs w:val="19"/>
              </w:rPr>
            </w:pPr>
          </w:p>
        </w:tc>
        <w:tc>
          <w:tcPr>
            <w:tcW w:w="2340" w:type="dxa"/>
            <w:vMerge/>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9"/>
                <w:szCs w:val="19"/>
              </w:rPr>
            </w:pPr>
          </w:p>
        </w:tc>
        <w:tc>
          <w:tcPr>
            <w:tcW w:w="540" w:type="dxa"/>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5"/>
                <w:szCs w:val="15"/>
                <w:lang w:val="fr-FR"/>
              </w:rPr>
            </w:pPr>
            <w:r w:rsidRPr="008A32EC">
              <w:rPr>
                <w:rFonts w:ascii="Arial" w:hAnsi="Arial" w:cs="Arial"/>
                <w:b/>
                <w:sz w:val="15"/>
                <w:szCs w:val="15"/>
                <w:lang w:val="fr-FR"/>
              </w:rPr>
              <w:t>MIN</w:t>
            </w:r>
          </w:p>
        </w:tc>
        <w:tc>
          <w:tcPr>
            <w:tcW w:w="540" w:type="dxa"/>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5"/>
                <w:szCs w:val="15"/>
                <w:lang w:val="fr-FR"/>
              </w:rPr>
            </w:pPr>
            <w:r w:rsidRPr="008A32EC">
              <w:rPr>
                <w:rFonts w:ascii="Arial" w:hAnsi="Arial" w:cs="Arial"/>
                <w:b/>
                <w:sz w:val="15"/>
                <w:szCs w:val="15"/>
                <w:lang w:val="fr-FR"/>
              </w:rPr>
              <w:t>MAX</w:t>
            </w:r>
          </w:p>
        </w:tc>
        <w:tc>
          <w:tcPr>
            <w:tcW w:w="540" w:type="dxa"/>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5"/>
                <w:szCs w:val="15"/>
                <w:lang w:val="fr-FR"/>
              </w:rPr>
            </w:pPr>
            <w:r w:rsidRPr="008A32EC">
              <w:rPr>
                <w:rFonts w:ascii="Arial" w:hAnsi="Arial" w:cs="Arial"/>
                <w:b/>
                <w:sz w:val="15"/>
                <w:szCs w:val="15"/>
                <w:lang w:val="fr-FR"/>
              </w:rPr>
              <w:t>MIN</w:t>
            </w:r>
          </w:p>
        </w:tc>
        <w:tc>
          <w:tcPr>
            <w:tcW w:w="540" w:type="dxa"/>
            <w:tcBorders>
              <w:top w:val="single" w:sz="8" w:space="0" w:color="000000"/>
              <w:left w:val="single" w:sz="8" w:space="0" w:color="000000"/>
              <w:bottom w:val="single" w:sz="8" w:space="0" w:color="000000"/>
            </w:tcBorders>
          </w:tcPr>
          <w:p w:rsidR="00D411AA" w:rsidRPr="008A32EC" w:rsidRDefault="00D411AA" w:rsidP="00B9403B">
            <w:pPr>
              <w:snapToGrid w:val="0"/>
              <w:jc w:val="center"/>
              <w:rPr>
                <w:rFonts w:ascii="Arial" w:hAnsi="Arial" w:cs="Arial"/>
                <w:b/>
                <w:sz w:val="15"/>
                <w:szCs w:val="15"/>
              </w:rPr>
            </w:pPr>
            <w:r w:rsidRPr="008A32EC">
              <w:rPr>
                <w:rFonts w:ascii="Arial" w:hAnsi="Arial" w:cs="Arial"/>
                <w:b/>
                <w:sz w:val="15"/>
                <w:szCs w:val="15"/>
              </w:rPr>
              <w:t>MAX</w:t>
            </w:r>
          </w:p>
        </w:tc>
        <w:tc>
          <w:tcPr>
            <w:tcW w:w="1510" w:type="dxa"/>
            <w:vMerge/>
            <w:tcBorders>
              <w:top w:val="single" w:sz="8" w:space="0" w:color="000000"/>
              <w:left w:val="single" w:sz="8" w:space="0" w:color="000000"/>
              <w:bottom w:val="single" w:sz="8" w:space="0" w:color="000000"/>
              <w:right w:val="single" w:sz="8" w:space="0" w:color="000000"/>
            </w:tcBorders>
          </w:tcPr>
          <w:p w:rsidR="00D411AA" w:rsidRPr="008A32EC" w:rsidRDefault="00D411AA" w:rsidP="00B9403B">
            <w:pPr>
              <w:snapToGrid w:val="0"/>
              <w:rPr>
                <w:rFonts w:ascii="Arial" w:hAnsi="Arial" w:cs="Arial"/>
                <w:sz w:val="23"/>
                <w:szCs w:val="23"/>
              </w:rPr>
            </w:pPr>
          </w:p>
        </w:tc>
      </w:tr>
    </w:tbl>
    <w:p w:rsidR="00D411AA" w:rsidRDefault="00D411AA" w:rsidP="00D411AA">
      <w:pPr>
        <w:tabs>
          <w:tab w:val="left" w:pos="709"/>
          <w:tab w:val="left" w:pos="1276"/>
          <w:tab w:val="left" w:pos="1985"/>
          <w:tab w:val="left" w:pos="2977"/>
        </w:tabs>
        <w:rPr>
          <w:rFonts w:ascii="Arial" w:hAnsi="Arial" w:cs="Arial"/>
          <w:b/>
          <w:sz w:val="22"/>
          <w:szCs w:val="22"/>
          <w:u w:val="single"/>
        </w:rPr>
      </w:pPr>
    </w:p>
    <w:p w:rsidR="00D411AA" w:rsidRPr="008A32EC" w:rsidRDefault="00D411AA" w:rsidP="00D411AA">
      <w:pPr>
        <w:tabs>
          <w:tab w:val="left" w:pos="709"/>
          <w:tab w:val="left" w:pos="1276"/>
          <w:tab w:val="left" w:pos="1985"/>
          <w:tab w:val="left" w:pos="2977"/>
        </w:tabs>
        <w:jc w:val="center"/>
        <w:rPr>
          <w:rFonts w:ascii="Arial" w:hAnsi="Arial" w:cs="Arial"/>
          <w:b/>
          <w:sz w:val="22"/>
          <w:szCs w:val="22"/>
          <w:u w:val="single"/>
        </w:rPr>
      </w:pPr>
      <w:r w:rsidRPr="008A32EC">
        <w:rPr>
          <w:rFonts w:ascii="Arial" w:hAnsi="Arial" w:cs="Arial"/>
          <w:b/>
          <w:sz w:val="22"/>
          <w:szCs w:val="22"/>
          <w:u w:val="single"/>
        </w:rPr>
        <w:t>______</w:t>
      </w:r>
      <w:r>
        <w:rPr>
          <w:rFonts w:ascii="Arial" w:hAnsi="Arial" w:cs="Arial"/>
          <w:b/>
          <w:sz w:val="22"/>
          <w:szCs w:val="22"/>
          <w:u w:val="single"/>
        </w:rPr>
        <w:t xml:space="preserve">     </w:t>
      </w:r>
      <w:r w:rsidRPr="008A32EC">
        <w:rPr>
          <w:rFonts w:ascii="Arial" w:hAnsi="Arial" w:cs="Arial"/>
          <w:b/>
          <w:sz w:val="22"/>
          <w:szCs w:val="22"/>
          <w:u w:val="single"/>
        </w:rPr>
        <w:t>_(8)______________</w:t>
      </w:r>
    </w:p>
    <w:p w:rsidR="00D411AA" w:rsidRPr="008A32EC" w:rsidRDefault="00D411AA" w:rsidP="00D411AA">
      <w:pPr>
        <w:tabs>
          <w:tab w:val="left" w:pos="709"/>
          <w:tab w:val="left" w:pos="1276"/>
          <w:tab w:val="left" w:pos="1985"/>
          <w:tab w:val="left" w:pos="2977"/>
        </w:tabs>
        <w:jc w:val="center"/>
        <w:rPr>
          <w:rFonts w:ascii="Arial" w:hAnsi="Arial" w:cs="Arial"/>
          <w:b/>
          <w:sz w:val="22"/>
          <w:szCs w:val="22"/>
        </w:rPr>
      </w:pPr>
      <w:r w:rsidRPr="008A32EC">
        <w:rPr>
          <w:rFonts w:ascii="Arial" w:hAnsi="Arial" w:cs="Arial"/>
          <w:b/>
          <w:sz w:val="22"/>
          <w:szCs w:val="22"/>
        </w:rPr>
        <w:t>REPRESENTANTE LEGAL</w:t>
      </w:r>
    </w:p>
    <w:p w:rsidR="00D411AA" w:rsidRDefault="00D411AA" w:rsidP="00D411AA">
      <w:pPr>
        <w:tabs>
          <w:tab w:val="left" w:pos="709"/>
          <w:tab w:val="left" w:pos="1276"/>
          <w:tab w:val="left" w:pos="1985"/>
          <w:tab w:val="left" w:pos="2977"/>
        </w:tabs>
        <w:jc w:val="both"/>
        <w:rPr>
          <w:rFonts w:ascii="Arial" w:hAnsi="Arial" w:cs="Arial"/>
          <w:sz w:val="23"/>
          <w:szCs w:val="23"/>
        </w:rPr>
      </w:pPr>
    </w:p>
    <w:p w:rsidR="003D4F71" w:rsidRDefault="003D4F71" w:rsidP="00D411AA">
      <w:pPr>
        <w:tabs>
          <w:tab w:val="left" w:pos="709"/>
          <w:tab w:val="left" w:pos="1276"/>
          <w:tab w:val="left" w:pos="1985"/>
          <w:tab w:val="left" w:pos="2977"/>
        </w:tabs>
        <w:jc w:val="center"/>
        <w:rPr>
          <w:rFonts w:ascii="Arial" w:hAnsi="Arial" w:cs="Arial"/>
          <w:b/>
          <w:sz w:val="22"/>
          <w:szCs w:val="22"/>
        </w:rPr>
      </w:pPr>
    </w:p>
    <w:p w:rsidR="00677A71" w:rsidRDefault="00677A71" w:rsidP="00D411AA">
      <w:pPr>
        <w:tabs>
          <w:tab w:val="left" w:pos="709"/>
          <w:tab w:val="left" w:pos="1276"/>
          <w:tab w:val="left" w:pos="1985"/>
          <w:tab w:val="left" w:pos="2977"/>
        </w:tabs>
        <w:jc w:val="center"/>
        <w:rPr>
          <w:rFonts w:ascii="Arial" w:hAnsi="Arial" w:cs="Arial"/>
          <w:b/>
          <w:sz w:val="22"/>
          <w:szCs w:val="22"/>
        </w:rPr>
      </w:pPr>
    </w:p>
    <w:p w:rsidR="00677A71" w:rsidRDefault="00677A71" w:rsidP="00D411AA">
      <w:pPr>
        <w:tabs>
          <w:tab w:val="left" w:pos="709"/>
          <w:tab w:val="left" w:pos="1276"/>
          <w:tab w:val="left" w:pos="1985"/>
          <w:tab w:val="left" w:pos="2977"/>
        </w:tabs>
        <w:jc w:val="center"/>
        <w:rPr>
          <w:rFonts w:ascii="Arial" w:hAnsi="Arial" w:cs="Arial"/>
          <w:b/>
          <w:sz w:val="22"/>
          <w:szCs w:val="22"/>
        </w:rPr>
      </w:pPr>
    </w:p>
    <w:p w:rsidR="00677A71" w:rsidRDefault="00677A71" w:rsidP="00D411AA">
      <w:pPr>
        <w:tabs>
          <w:tab w:val="left" w:pos="709"/>
          <w:tab w:val="left" w:pos="1276"/>
          <w:tab w:val="left" w:pos="1985"/>
          <w:tab w:val="left" w:pos="2977"/>
        </w:tabs>
        <w:jc w:val="center"/>
        <w:rPr>
          <w:rFonts w:ascii="Arial" w:hAnsi="Arial" w:cs="Arial"/>
          <w:b/>
          <w:sz w:val="22"/>
          <w:szCs w:val="22"/>
        </w:rPr>
      </w:pPr>
    </w:p>
    <w:p w:rsidR="00D411AA" w:rsidRPr="00994FF2" w:rsidRDefault="00D411AA" w:rsidP="00D411AA">
      <w:pPr>
        <w:tabs>
          <w:tab w:val="left" w:pos="709"/>
          <w:tab w:val="left" w:pos="1276"/>
          <w:tab w:val="left" w:pos="1985"/>
          <w:tab w:val="left" w:pos="2977"/>
        </w:tabs>
        <w:jc w:val="center"/>
        <w:rPr>
          <w:rFonts w:ascii="Arial" w:hAnsi="Arial" w:cs="Arial"/>
          <w:b/>
          <w:sz w:val="22"/>
          <w:szCs w:val="22"/>
        </w:rPr>
      </w:pPr>
      <w:r w:rsidRPr="00994FF2">
        <w:rPr>
          <w:rFonts w:ascii="Arial" w:hAnsi="Arial" w:cs="Arial"/>
          <w:b/>
          <w:sz w:val="22"/>
          <w:szCs w:val="22"/>
        </w:rPr>
        <w:t>PROPOSICIÓN TÉCNICA</w:t>
      </w:r>
    </w:p>
    <w:p w:rsidR="00D411AA" w:rsidRPr="00994FF2" w:rsidRDefault="00D411AA" w:rsidP="00D411AA">
      <w:pPr>
        <w:tabs>
          <w:tab w:val="left" w:pos="709"/>
          <w:tab w:val="left" w:pos="1276"/>
          <w:tab w:val="left" w:pos="1985"/>
          <w:tab w:val="left" w:pos="2977"/>
        </w:tabs>
        <w:jc w:val="center"/>
        <w:rPr>
          <w:rFonts w:ascii="Arial" w:hAnsi="Arial" w:cs="Arial"/>
          <w:b/>
          <w:sz w:val="22"/>
          <w:szCs w:val="22"/>
        </w:rPr>
      </w:pPr>
      <w:r w:rsidRPr="00994FF2">
        <w:rPr>
          <w:rFonts w:ascii="Arial" w:hAnsi="Arial" w:cs="Arial"/>
          <w:b/>
          <w:sz w:val="22"/>
          <w:szCs w:val="22"/>
        </w:rPr>
        <w:lastRenderedPageBreak/>
        <w:t>INSTRUCTIVO DE LLENADO</w:t>
      </w:r>
    </w:p>
    <w:p w:rsidR="00D411AA" w:rsidRPr="00994FF2" w:rsidRDefault="00D411AA" w:rsidP="00D411AA">
      <w:pPr>
        <w:tabs>
          <w:tab w:val="left" w:pos="709"/>
          <w:tab w:val="left" w:pos="1276"/>
          <w:tab w:val="left" w:pos="1985"/>
          <w:tab w:val="left" w:pos="2977"/>
        </w:tabs>
        <w:jc w:val="both"/>
        <w:rPr>
          <w:rFonts w:ascii="Arial" w:hAnsi="Arial" w:cs="Arial"/>
          <w:sz w:val="22"/>
          <w:szCs w:val="22"/>
        </w:rPr>
      </w:pPr>
    </w:p>
    <w:p w:rsidR="005F704A" w:rsidRPr="005F704A" w:rsidRDefault="005F704A" w:rsidP="005F704A">
      <w:pPr>
        <w:tabs>
          <w:tab w:val="left" w:pos="709"/>
          <w:tab w:val="left" w:pos="1276"/>
          <w:tab w:val="left" w:pos="1985"/>
          <w:tab w:val="left" w:pos="2520"/>
          <w:tab w:val="left" w:pos="2700"/>
        </w:tabs>
        <w:jc w:val="both"/>
        <w:rPr>
          <w:rFonts w:ascii="Arial Narrow" w:hAnsi="Arial Narrow" w:cs="Arial"/>
          <w:sz w:val="20"/>
          <w:lang w:val="es-MX"/>
        </w:rPr>
      </w:pPr>
      <w:r w:rsidRPr="005F704A">
        <w:rPr>
          <w:rFonts w:ascii="Arial Narrow" w:hAnsi="Arial Narrow" w:cs="Arial"/>
          <w:b/>
          <w:sz w:val="20"/>
          <w:lang w:val="es-MX"/>
        </w:rPr>
        <w:t>FORMATO:</w:t>
      </w:r>
      <w:r w:rsidRPr="005F704A">
        <w:rPr>
          <w:rFonts w:ascii="Arial Narrow" w:hAnsi="Arial Narrow" w:cs="Arial"/>
          <w:b/>
          <w:sz w:val="20"/>
          <w:lang w:val="es-MX"/>
        </w:rPr>
        <w:tab/>
      </w:r>
      <w:r w:rsidRPr="005F704A">
        <w:rPr>
          <w:rFonts w:ascii="Arial Narrow" w:hAnsi="Arial Narrow" w:cs="Arial"/>
          <w:b/>
          <w:sz w:val="20"/>
          <w:lang w:val="es-MX"/>
        </w:rPr>
        <w:tab/>
      </w:r>
      <w:r w:rsidRPr="005F704A">
        <w:rPr>
          <w:rFonts w:ascii="Arial Narrow" w:hAnsi="Arial Narrow" w:cs="Arial"/>
          <w:b/>
          <w:sz w:val="20"/>
          <w:lang w:val="es-MX"/>
        </w:rPr>
        <w:tab/>
        <w:t>Proposición Técnica</w:t>
      </w:r>
    </w:p>
    <w:p w:rsidR="005F704A" w:rsidRPr="005F704A" w:rsidRDefault="005F704A" w:rsidP="005F704A">
      <w:pPr>
        <w:tabs>
          <w:tab w:val="left" w:pos="8269"/>
          <w:tab w:val="left" w:pos="8931"/>
          <w:tab w:val="left" w:pos="10537"/>
        </w:tabs>
        <w:ind w:left="2520" w:hanging="2520"/>
        <w:jc w:val="both"/>
        <w:rPr>
          <w:rFonts w:ascii="Arial Narrow" w:hAnsi="Arial Narrow" w:cs="Arial"/>
          <w:sz w:val="20"/>
          <w:lang w:val="es-MX"/>
        </w:rPr>
      </w:pPr>
      <w:r w:rsidRPr="005F704A">
        <w:rPr>
          <w:rFonts w:ascii="Arial Narrow" w:hAnsi="Arial Narrow" w:cs="Arial"/>
          <w:b/>
          <w:sz w:val="20"/>
          <w:lang w:val="es-MX"/>
        </w:rPr>
        <w:t>OBJETIVO:</w:t>
      </w:r>
      <w:r w:rsidRPr="005F704A">
        <w:rPr>
          <w:rFonts w:ascii="Arial Narrow" w:hAnsi="Arial Narrow" w:cs="Arial"/>
          <w:b/>
          <w:sz w:val="20"/>
          <w:lang w:val="es-MX"/>
        </w:rPr>
        <w:tab/>
      </w:r>
      <w:r w:rsidRPr="005F704A">
        <w:rPr>
          <w:rFonts w:ascii="Arial Narrow" w:hAnsi="Arial Narrow" w:cs="Arial"/>
          <w:sz w:val="20"/>
          <w:lang w:val="es-MX"/>
        </w:rPr>
        <w:t>Anotar los aspectos técnicos requeridos por el Instituto y que será la proposición técnica que presente el licitante en el acto de presentación y apertura de proposiciones técnicas de esta licitación.</w:t>
      </w:r>
    </w:p>
    <w:p w:rsidR="005F704A" w:rsidRPr="005F704A" w:rsidRDefault="005F704A" w:rsidP="005F704A">
      <w:pPr>
        <w:tabs>
          <w:tab w:val="left" w:pos="8269"/>
          <w:tab w:val="left" w:pos="8931"/>
          <w:tab w:val="left" w:pos="10537"/>
        </w:tabs>
        <w:ind w:left="2520" w:hanging="2520"/>
        <w:jc w:val="both"/>
        <w:rPr>
          <w:rFonts w:ascii="Arial Narrow" w:hAnsi="Arial Narrow" w:cs="Arial"/>
          <w:sz w:val="20"/>
          <w:lang w:val="es-MX"/>
        </w:rPr>
      </w:pPr>
    </w:p>
    <w:p w:rsidR="005F704A" w:rsidRPr="005F704A" w:rsidRDefault="005F704A" w:rsidP="005F704A">
      <w:pPr>
        <w:tabs>
          <w:tab w:val="left" w:pos="709"/>
          <w:tab w:val="left" w:pos="1276"/>
          <w:tab w:val="left" w:pos="1985"/>
          <w:tab w:val="left" w:pos="2977"/>
        </w:tabs>
        <w:jc w:val="both"/>
        <w:rPr>
          <w:rFonts w:ascii="Arial Narrow" w:hAnsi="Arial Narrow" w:cs="Arial"/>
          <w:sz w:val="20"/>
          <w:lang w:val="es-MX"/>
        </w:rPr>
      </w:pPr>
      <w:r w:rsidRPr="005F704A">
        <w:rPr>
          <w:rFonts w:ascii="Arial Narrow" w:hAnsi="Arial Narrow" w:cs="Arial"/>
          <w:b/>
          <w:sz w:val="20"/>
          <w:lang w:val="es-MX"/>
        </w:rPr>
        <w:t xml:space="preserve">ELABORADO POR:        </w:t>
      </w:r>
      <w:r w:rsidRPr="005F704A">
        <w:rPr>
          <w:rFonts w:ascii="Arial Narrow" w:hAnsi="Arial Narrow" w:cs="Arial"/>
          <w:sz w:val="20"/>
          <w:lang w:val="es-MX"/>
        </w:rPr>
        <w:t>El licitante.</w:t>
      </w:r>
    </w:p>
    <w:p w:rsidR="005F704A" w:rsidRPr="005F704A" w:rsidRDefault="005F704A" w:rsidP="005F704A">
      <w:pPr>
        <w:tabs>
          <w:tab w:val="left" w:pos="709"/>
          <w:tab w:val="left" w:pos="1276"/>
          <w:tab w:val="left" w:pos="1985"/>
          <w:tab w:val="left" w:pos="2977"/>
        </w:tabs>
        <w:jc w:val="both"/>
        <w:rPr>
          <w:rFonts w:ascii="Arial Narrow" w:hAnsi="Arial Narrow" w:cs="Arial"/>
          <w:sz w:val="20"/>
          <w:lang w:val="es-MX"/>
        </w:rPr>
      </w:pPr>
    </w:p>
    <w:p w:rsidR="005F704A" w:rsidRPr="005F704A" w:rsidRDefault="005F704A" w:rsidP="005F704A">
      <w:pPr>
        <w:tabs>
          <w:tab w:val="left" w:pos="709"/>
          <w:tab w:val="left" w:pos="1276"/>
          <w:tab w:val="left" w:pos="1985"/>
          <w:tab w:val="left" w:pos="2977"/>
        </w:tabs>
        <w:jc w:val="both"/>
        <w:rPr>
          <w:rFonts w:ascii="Arial Narrow" w:hAnsi="Arial Narrow" w:cs="Arial"/>
          <w:sz w:val="20"/>
          <w:lang w:val="es-MX"/>
        </w:rPr>
      </w:pPr>
    </w:p>
    <w:p w:rsidR="005F704A" w:rsidRPr="005F704A" w:rsidRDefault="005F704A" w:rsidP="005F704A">
      <w:pPr>
        <w:tabs>
          <w:tab w:val="left" w:pos="709"/>
          <w:tab w:val="left" w:pos="1276"/>
          <w:tab w:val="left" w:pos="1985"/>
          <w:tab w:val="left" w:pos="2977"/>
        </w:tabs>
        <w:jc w:val="both"/>
        <w:rPr>
          <w:rFonts w:ascii="Arial Narrow" w:hAnsi="Arial Narrow" w:cs="Arial"/>
          <w:sz w:val="20"/>
          <w:lang w:val="es-MX"/>
        </w:rPr>
      </w:pPr>
    </w:p>
    <w:p w:rsidR="005F704A" w:rsidRPr="005F704A" w:rsidRDefault="005F704A" w:rsidP="005F704A">
      <w:pPr>
        <w:tabs>
          <w:tab w:val="left" w:pos="709"/>
          <w:tab w:val="left" w:pos="1276"/>
          <w:tab w:val="left" w:pos="1985"/>
          <w:tab w:val="left" w:pos="2977"/>
        </w:tabs>
        <w:jc w:val="both"/>
        <w:rPr>
          <w:rFonts w:ascii="Arial Narrow" w:hAnsi="Arial Narrow" w:cs="Arial"/>
          <w:sz w:val="20"/>
          <w:lang w:val="es-MX"/>
        </w:rPr>
      </w:pPr>
    </w:p>
    <w:tbl>
      <w:tblPr>
        <w:tblW w:w="9711" w:type="dxa"/>
        <w:tblInd w:w="71" w:type="dxa"/>
        <w:tblLayout w:type="fixed"/>
        <w:tblCellMar>
          <w:left w:w="71" w:type="dxa"/>
          <w:right w:w="71" w:type="dxa"/>
        </w:tblCellMar>
        <w:tblLook w:val="0000" w:firstRow="0" w:lastRow="0" w:firstColumn="0" w:lastColumn="0" w:noHBand="0" w:noVBand="0"/>
      </w:tblPr>
      <w:tblGrid>
        <w:gridCol w:w="590"/>
        <w:gridCol w:w="3060"/>
        <w:gridCol w:w="6047"/>
        <w:gridCol w:w="14"/>
      </w:tblGrid>
      <w:tr w:rsidR="005F704A" w:rsidRPr="005F704A" w:rsidTr="003558CB">
        <w:trPr>
          <w:gridAfter w:val="1"/>
          <w:wAfter w:w="14" w:type="dxa"/>
          <w:trHeight w:val="345"/>
        </w:trPr>
        <w:tc>
          <w:tcPr>
            <w:tcW w:w="590" w:type="dxa"/>
            <w:tcBorders>
              <w:top w:val="double" w:sz="1" w:space="0" w:color="000000"/>
              <w:left w:val="double" w:sz="1" w:space="0" w:color="000000"/>
            </w:tcBorders>
          </w:tcPr>
          <w:p w:rsidR="005F704A" w:rsidRPr="005F704A" w:rsidRDefault="005F704A" w:rsidP="005F704A">
            <w:pPr>
              <w:tabs>
                <w:tab w:val="left" w:pos="709"/>
                <w:tab w:val="left" w:pos="1276"/>
                <w:tab w:val="left" w:pos="1985"/>
                <w:tab w:val="left" w:pos="2977"/>
              </w:tabs>
              <w:snapToGrid w:val="0"/>
              <w:spacing w:before="180" w:after="180"/>
              <w:jc w:val="center"/>
              <w:rPr>
                <w:rFonts w:ascii="Arial Narrow" w:hAnsi="Arial Narrow" w:cs="Arial"/>
                <w:b/>
                <w:sz w:val="20"/>
                <w:lang w:val="es-MX"/>
              </w:rPr>
            </w:pPr>
            <w:r w:rsidRPr="005F704A">
              <w:rPr>
                <w:rFonts w:ascii="Arial Narrow" w:hAnsi="Arial Narrow" w:cs="Arial"/>
                <w:b/>
                <w:sz w:val="20"/>
                <w:lang w:val="es-MX"/>
              </w:rPr>
              <w:t>Nº</w:t>
            </w:r>
          </w:p>
        </w:tc>
        <w:tc>
          <w:tcPr>
            <w:tcW w:w="3060" w:type="dxa"/>
            <w:tcBorders>
              <w:top w:val="double" w:sz="1" w:space="0" w:color="000000"/>
              <w:left w:val="single" w:sz="8" w:space="0" w:color="000000"/>
            </w:tcBorders>
          </w:tcPr>
          <w:p w:rsidR="005F704A" w:rsidRPr="005F704A" w:rsidRDefault="005F704A" w:rsidP="005F704A">
            <w:pPr>
              <w:tabs>
                <w:tab w:val="left" w:pos="709"/>
                <w:tab w:val="left" w:pos="1276"/>
                <w:tab w:val="left" w:pos="1985"/>
                <w:tab w:val="left" w:pos="2977"/>
              </w:tabs>
              <w:snapToGrid w:val="0"/>
              <w:spacing w:before="180" w:after="180"/>
              <w:jc w:val="center"/>
              <w:rPr>
                <w:rFonts w:ascii="Arial Narrow" w:hAnsi="Arial Narrow" w:cs="Arial"/>
                <w:b/>
                <w:sz w:val="20"/>
                <w:lang w:val="es-MX"/>
              </w:rPr>
            </w:pPr>
            <w:r w:rsidRPr="005F704A">
              <w:rPr>
                <w:rFonts w:ascii="Arial Narrow" w:hAnsi="Arial Narrow" w:cs="Arial"/>
                <w:b/>
                <w:sz w:val="20"/>
                <w:lang w:val="es-MX"/>
              </w:rPr>
              <w:t>D A T OS</w:t>
            </w:r>
          </w:p>
        </w:tc>
        <w:tc>
          <w:tcPr>
            <w:tcW w:w="6047" w:type="dxa"/>
            <w:tcBorders>
              <w:top w:val="double" w:sz="1" w:space="0" w:color="000000"/>
              <w:left w:val="single" w:sz="8" w:space="0" w:color="000000"/>
              <w:right w:val="double" w:sz="1" w:space="0" w:color="000000"/>
            </w:tcBorders>
          </w:tcPr>
          <w:p w:rsidR="005F704A" w:rsidRPr="005F704A" w:rsidRDefault="005F704A" w:rsidP="005F704A">
            <w:pPr>
              <w:tabs>
                <w:tab w:val="left" w:pos="709"/>
                <w:tab w:val="left" w:pos="1276"/>
                <w:tab w:val="left" w:pos="1985"/>
                <w:tab w:val="left" w:pos="2977"/>
              </w:tabs>
              <w:snapToGrid w:val="0"/>
              <w:spacing w:before="180" w:after="180"/>
              <w:jc w:val="center"/>
              <w:rPr>
                <w:rFonts w:ascii="Arial Narrow" w:hAnsi="Arial Narrow" w:cs="Arial"/>
                <w:b/>
                <w:sz w:val="20"/>
                <w:lang w:val="es-MX"/>
              </w:rPr>
            </w:pPr>
            <w:r w:rsidRPr="005F704A">
              <w:rPr>
                <w:rFonts w:ascii="Arial Narrow" w:hAnsi="Arial Narrow" w:cs="Arial"/>
                <w:b/>
                <w:sz w:val="20"/>
                <w:lang w:val="es-MX"/>
              </w:rPr>
              <w:t>A N O T A R</w:t>
            </w:r>
          </w:p>
        </w:tc>
      </w:tr>
      <w:tr w:rsidR="005F704A" w:rsidRPr="005F704A" w:rsidTr="003558CB">
        <w:tc>
          <w:tcPr>
            <w:tcW w:w="590" w:type="dxa"/>
            <w:tcBorders>
              <w:top w:val="double" w:sz="1" w:space="0" w:color="000000"/>
              <w:left w:val="single" w:sz="8" w:space="0" w:color="000000"/>
              <w:bottom w:val="single" w:sz="8" w:space="0" w:color="000000"/>
            </w:tcBorders>
          </w:tcPr>
          <w:p w:rsidR="005F704A" w:rsidRPr="005F704A" w:rsidRDefault="005F704A" w:rsidP="005F704A">
            <w:pPr>
              <w:tabs>
                <w:tab w:val="left" w:pos="1048"/>
                <w:tab w:val="left" w:pos="1615"/>
                <w:tab w:val="left" w:pos="2324"/>
                <w:tab w:val="left" w:pos="3316"/>
              </w:tabs>
              <w:snapToGrid w:val="0"/>
              <w:ind w:left="113" w:right="113"/>
              <w:jc w:val="center"/>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r w:rsidRPr="005F704A">
              <w:rPr>
                <w:rFonts w:ascii="Arial Narrow" w:hAnsi="Arial Narrow" w:cs="Arial"/>
                <w:sz w:val="20"/>
                <w:lang w:val="es-MX"/>
              </w:rPr>
              <w:t>1</w:t>
            </w: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r w:rsidRPr="005F704A">
              <w:rPr>
                <w:rFonts w:ascii="Arial Narrow" w:hAnsi="Arial Narrow" w:cs="Arial"/>
                <w:sz w:val="20"/>
                <w:lang w:val="es-MX"/>
              </w:rPr>
              <w:t>2</w:t>
            </w: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r w:rsidRPr="005F704A">
              <w:rPr>
                <w:rFonts w:ascii="Arial Narrow" w:hAnsi="Arial Narrow" w:cs="Arial"/>
                <w:sz w:val="20"/>
                <w:lang w:val="es-MX"/>
              </w:rPr>
              <w:t>3</w:t>
            </w: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r w:rsidRPr="005F704A">
              <w:rPr>
                <w:rFonts w:ascii="Arial Narrow" w:hAnsi="Arial Narrow" w:cs="Arial"/>
                <w:sz w:val="20"/>
                <w:lang w:val="es-MX"/>
              </w:rPr>
              <w:t>4</w:t>
            </w: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r w:rsidRPr="005F704A">
              <w:rPr>
                <w:rFonts w:ascii="Arial Narrow" w:hAnsi="Arial Narrow" w:cs="Arial"/>
                <w:sz w:val="20"/>
                <w:lang w:val="es-MX"/>
              </w:rPr>
              <w:t>5</w:t>
            </w: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r w:rsidRPr="005F704A">
              <w:rPr>
                <w:rFonts w:ascii="Arial Narrow" w:hAnsi="Arial Narrow" w:cs="Arial"/>
                <w:sz w:val="20"/>
                <w:lang w:val="es-MX"/>
              </w:rPr>
              <w:t>6</w:t>
            </w: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p>
          <w:p w:rsidR="005F704A" w:rsidRPr="005F704A" w:rsidRDefault="005F704A" w:rsidP="005F704A">
            <w:pPr>
              <w:tabs>
                <w:tab w:val="left" w:pos="709"/>
                <w:tab w:val="left" w:pos="1276"/>
                <w:tab w:val="left" w:pos="1985"/>
                <w:tab w:val="left" w:pos="2977"/>
              </w:tabs>
              <w:ind w:right="113"/>
              <w:jc w:val="center"/>
              <w:rPr>
                <w:rFonts w:ascii="Arial Narrow" w:hAnsi="Arial Narrow" w:cs="Arial"/>
                <w:sz w:val="20"/>
                <w:lang w:val="es-MX"/>
              </w:rPr>
            </w:pPr>
            <w:r w:rsidRPr="005F704A">
              <w:rPr>
                <w:rFonts w:ascii="Arial Narrow" w:hAnsi="Arial Narrow" w:cs="Arial"/>
                <w:sz w:val="20"/>
                <w:lang w:val="es-MX"/>
              </w:rPr>
              <w:t>7</w:t>
            </w: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center"/>
              <w:rPr>
                <w:rFonts w:ascii="Arial Narrow" w:hAnsi="Arial Narrow" w:cs="Arial"/>
                <w:sz w:val="20"/>
                <w:lang w:val="es-MX"/>
              </w:rPr>
            </w:pPr>
            <w:r w:rsidRPr="005F704A">
              <w:rPr>
                <w:rFonts w:ascii="Arial Narrow" w:hAnsi="Arial Narrow" w:cs="Arial"/>
                <w:sz w:val="20"/>
                <w:lang w:val="es-MX"/>
              </w:rPr>
              <w:t>8</w:t>
            </w:r>
          </w:p>
        </w:tc>
        <w:tc>
          <w:tcPr>
            <w:tcW w:w="3060" w:type="dxa"/>
            <w:tcBorders>
              <w:top w:val="double" w:sz="1" w:space="0" w:color="000000"/>
              <w:left w:val="single" w:sz="8" w:space="0" w:color="000000"/>
              <w:bottom w:val="single" w:sz="8" w:space="0" w:color="000000"/>
            </w:tcBorders>
          </w:tcPr>
          <w:p w:rsidR="005F704A" w:rsidRPr="005F704A" w:rsidRDefault="005F704A" w:rsidP="005F704A">
            <w:pPr>
              <w:tabs>
                <w:tab w:val="left" w:pos="1048"/>
                <w:tab w:val="left" w:pos="1615"/>
                <w:tab w:val="left" w:pos="2324"/>
                <w:tab w:val="left" w:pos="3316"/>
              </w:tabs>
              <w:snapToGrid w:val="0"/>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Licitación número</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Nombre o razón social del licitantes</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 xml:space="preserve">Cantidad </w:t>
            </w:r>
          </w:p>
          <w:p w:rsidR="005F704A" w:rsidRPr="005F704A" w:rsidRDefault="005F704A" w:rsidP="005F704A">
            <w:pPr>
              <w:tabs>
                <w:tab w:val="left" w:pos="1048"/>
                <w:tab w:val="left" w:pos="1615"/>
                <w:tab w:val="left" w:pos="2324"/>
                <w:tab w:val="left" w:pos="3316"/>
              </w:tabs>
              <w:ind w:right="113"/>
              <w:jc w:val="both"/>
              <w:rPr>
                <w:rFonts w:ascii="Arial Narrow" w:hAnsi="Arial Narrow" w:cs="Arial"/>
                <w:sz w:val="20"/>
                <w:lang w:val="es-MX"/>
              </w:rPr>
            </w:pPr>
            <w:r w:rsidRPr="005F704A">
              <w:rPr>
                <w:rFonts w:ascii="Arial Narrow" w:hAnsi="Arial Narrow" w:cs="Arial"/>
                <w:sz w:val="20"/>
                <w:lang w:val="es-MX"/>
              </w:rPr>
              <w:t xml:space="preserve">  </w:t>
            </w:r>
          </w:p>
          <w:p w:rsidR="005F704A" w:rsidRPr="005F704A" w:rsidRDefault="005F704A" w:rsidP="005F704A">
            <w:pPr>
              <w:tabs>
                <w:tab w:val="left" w:pos="1048"/>
                <w:tab w:val="left" w:pos="1615"/>
                <w:tab w:val="left" w:pos="2324"/>
                <w:tab w:val="left" w:pos="3316"/>
              </w:tabs>
              <w:ind w:right="113"/>
              <w:jc w:val="both"/>
              <w:rPr>
                <w:rFonts w:ascii="Arial Narrow" w:hAnsi="Arial Narrow" w:cs="Arial"/>
                <w:sz w:val="20"/>
                <w:lang w:val="es-MX"/>
              </w:rPr>
            </w:pPr>
            <w:r w:rsidRPr="005F704A">
              <w:rPr>
                <w:rFonts w:ascii="Arial Narrow" w:hAnsi="Arial Narrow" w:cs="Arial"/>
                <w:sz w:val="20"/>
                <w:lang w:val="es-MX"/>
              </w:rPr>
              <w:t xml:space="preserve">  </w:t>
            </w:r>
          </w:p>
          <w:p w:rsidR="005F704A" w:rsidRPr="005F704A" w:rsidRDefault="005F704A" w:rsidP="005F704A">
            <w:pPr>
              <w:tabs>
                <w:tab w:val="left" w:pos="1048"/>
                <w:tab w:val="left" w:pos="1615"/>
                <w:tab w:val="left" w:pos="2324"/>
                <w:tab w:val="left" w:pos="3316"/>
              </w:tabs>
              <w:ind w:right="113"/>
              <w:jc w:val="both"/>
              <w:rPr>
                <w:rFonts w:ascii="Arial Narrow" w:hAnsi="Arial Narrow" w:cs="Arial"/>
                <w:sz w:val="20"/>
                <w:lang w:val="es-MX"/>
              </w:rPr>
            </w:pPr>
            <w:r w:rsidRPr="005F704A">
              <w:rPr>
                <w:rFonts w:ascii="Arial Narrow" w:hAnsi="Arial Narrow" w:cs="Arial"/>
                <w:sz w:val="20"/>
                <w:lang w:val="es-MX"/>
              </w:rPr>
              <w:t xml:space="preserve">  Nombre del servicio solicitado</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Fecha de presentación</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Descripción del servicio propuesto</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 xml:space="preserve">Número de turnos </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Nombre y firma del licitante</w:t>
            </w:r>
          </w:p>
        </w:tc>
        <w:tc>
          <w:tcPr>
            <w:tcW w:w="6061" w:type="dxa"/>
            <w:gridSpan w:val="2"/>
            <w:tcBorders>
              <w:top w:val="double" w:sz="1" w:space="0" w:color="000000"/>
              <w:left w:val="single" w:sz="8" w:space="0" w:color="000000"/>
              <w:bottom w:val="single" w:sz="8" w:space="0" w:color="000000"/>
              <w:right w:val="single" w:sz="8" w:space="0" w:color="000000"/>
            </w:tcBorders>
          </w:tcPr>
          <w:p w:rsidR="005F704A" w:rsidRPr="005F704A" w:rsidRDefault="005F704A" w:rsidP="005F704A">
            <w:pPr>
              <w:tabs>
                <w:tab w:val="left" w:pos="1048"/>
                <w:tab w:val="left" w:pos="1615"/>
                <w:tab w:val="left" w:pos="2324"/>
                <w:tab w:val="left" w:pos="3316"/>
              </w:tabs>
              <w:snapToGrid w:val="0"/>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-El número de licitación que corresponda.</w:t>
            </w:r>
          </w:p>
          <w:p w:rsidR="005F704A" w:rsidRPr="005F704A" w:rsidRDefault="005F704A" w:rsidP="005F704A">
            <w:pPr>
              <w:tabs>
                <w:tab w:val="left" w:pos="709"/>
                <w:tab w:val="left" w:pos="1276"/>
                <w:tab w:val="left" w:pos="1985"/>
                <w:tab w:val="left" w:pos="2977"/>
              </w:tabs>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-El nombre o razón social del proponente.</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-Número de turnos propuestos por el licitante para cubrir las unidades indicadas en el Anexo número 3 (tres) de estas bases.</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-Anotar Servicio de Seguridad  en diversos Inmuebles de________________.</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-La fecha en que presenta la proposición técnica.</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-De los numerales 1(uno) y 2 (dos) y sus incisos, el Licitante anotará las características del Servicio de Seguridad que propone apegándose a la descripción requerida por el Instituto.</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-Anotar el número total de Turnos que propone conforme a la distribución requerida.</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r w:rsidRPr="005F704A">
              <w:rPr>
                <w:rFonts w:ascii="Arial Narrow" w:hAnsi="Arial Narrow" w:cs="Arial"/>
                <w:sz w:val="20"/>
                <w:lang w:val="es-MX"/>
              </w:rPr>
              <w:t>-El nombre de la persona que tiene facultad para firmar la presente proposición técnica.</w:t>
            </w:r>
          </w:p>
          <w:p w:rsidR="005F704A" w:rsidRPr="005F704A" w:rsidRDefault="005F704A" w:rsidP="005F704A">
            <w:pPr>
              <w:tabs>
                <w:tab w:val="left" w:pos="1048"/>
                <w:tab w:val="left" w:pos="1615"/>
                <w:tab w:val="left" w:pos="2324"/>
                <w:tab w:val="left" w:pos="3316"/>
              </w:tabs>
              <w:ind w:left="113" w:right="113"/>
              <w:jc w:val="both"/>
              <w:rPr>
                <w:rFonts w:ascii="Arial Narrow" w:hAnsi="Arial Narrow" w:cs="Arial"/>
                <w:sz w:val="20"/>
                <w:lang w:val="es-MX"/>
              </w:rPr>
            </w:pPr>
          </w:p>
        </w:tc>
      </w:tr>
    </w:tbl>
    <w:p w:rsidR="00D411AA" w:rsidRPr="005F704A" w:rsidRDefault="00D411AA" w:rsidP="0065323E">
      <w:pPr>
        <w:rPr>
          <w:rFonts w:ascii="Arial" w:hAnsi="Arial" w:cs="Arial"/>
          <w:sz w:val="22"/>
          <w:szCs w:val="22"/>
          <w:lang w:val="es-MX"/>
        </w:rPr>
      </w:pPr>
    </w:p>
    <w:p w:rsidR="00D411AA" w:rsidRDefault="00D411AA" w:rsidP="0065323E">
      <w:pPr>
        <w:rPr>
          <w:rFonts w:ascii="Arial" w:hAnsi="Arial" w:cs="Arial"/>
          <w:sz w:val="22"/>
          <w:szCs w:val="22"/>
        </w:rPr>
      </w:pPr>
    </w:p>
    <w:p w:rsidR="00916972" w:rsidRDefault="00916972" w:rsidP="0065323E">
      <w:pPr>
        <w:rPr>
          <w:rFonts w:ascii="Arial" w:hAnsi="Arial" w:cs="Arial"/>
          <w:sz w:val="22"/>
          <w:szCs w:val="22"/>
        </w:rPr>
      </w:pPr>
    </w:p>
    <w:p w:rsidR="00916972" w:rsidRDefault="00916972" w:rsidP="0065323E">
      <w:pPr>
        <w:rPr>
          <w:rFonts w:ascii="Arial" w:hAnsi="Arial" w:cs="Arial"/>
          <w:sz w:val="22"/>
          <w:szCs w:val="22"/>
        </w:rPr>
      </w:pPr>
    </w:p>
    <w:p w:rsidR="00916972" w:rsidRDefault="00916972" w:rsidP="0065323E">
      <w:pPr>
        <w:rPr>
          <w:rFonts w:ascii="Arial" w:hAnsi="Arial" w:cs="Arial"/>
          <w:sz w:val="22"/>
          <w:szCs w:val="22"/>
        </w:rPr>
      </w:pPr>
    </w:p>
    <w:p w:rsidR="00916972" w:rsidRDefault="00916972" w:rsidP="0065323E">
      <w:pPr>
        <w:rPr>
          <w:rFonts w:ascii="Arial" w:hAnsi="Arial" w:cs="Arial"/>
          <w:sz w:val="22"/>
          <w:szCs w:val="22"/>
        </w:rPr>
      </w:pPr>
    </w:p>
    <w:p w:rsidR="00916972" w:rsidRDefault="00916972" w:rsidP="0065323E">
      <w:pPr>
        <w:rPr>
          <w:rFonts w:ascii="Arial" w:hAnsi="Arial" w:cs="Arial"/>
          <w:sz w:val="22"/>
          <w:szCs w:val="22"/>
        </w:rPr>
      </w:pPr>
    </w:p>
    <w:p w:rsidR="00916972" w:rsidRDefault="00916972" w:rsidP="0065323E">
      <w:pPr>
        <w:rPr>
          <w:rFonts w:ascii="Arial" w:hAnsi="Arial" w:cs="Arial"/>
          <w:sz w:val="22"/>
          <w:szCs w:val="22"/>
        </w:rPr>
      </w:pPr>
    </w:p>
    <w:p w:rsidR="00916972" w:rsidRDefault="00916972" w:rsidP="0065323E">
      <w:pPr>
        <w:rPr>
          <w:rFonts w:ascii="Arial" w:hAnsi="Arial" w:cs="Arial"/>
          <w:sz w:val="22"/>
          <w:szCs w:val="22"/>
        </w:rPr>
      </w:pPr>
    </w:p>
    <w:p w:rsidR="00916972" w:rsidRDefault="00916972" w:rsidP="0065323E">
      <w:pPr>
        <w:rPr>
          <w:rFonts w:ascii="Arial" w:hAnsi="Arial" w:cs="Arial"/>
          <w:sz w:val="22"/>
          <w:szCs w:val="22"/>
        </w:rPr>
      </w:pPr>
    </w:p>
    <w:p w:rsidR="00916972" w:rsidRDefault="00916972" w:rsidP="0065323E">
      <w:pPr>
        <w:rPr>
          <w:rFonts w:ascii="Arial" w:hAnsi="Arial" w:cs="Arial"/>
          <w:sz w:val="22"/>
          <w:szCs w:val="22"/>
        </w:rPr>
      </w:pPr>
    </w:p>
    <w:p w:rsidR="00916972" w:rsidRDefault="00916972" w:rsidP="0065323E">
      <w:pPr>
        <w:rPr>
          <w:rFonts w:ascii="Arial" w:hAnsi="Arial" w:cs="Arial"/>
          <w:sz w:val="22"/>
          <w:szCs w:val="22"/>
        </w:rPr>
      </w:pPr>
    </w:p>
    <w:p w:rsidR="00916972" w:rsidRDefault="00916972" w:rsidP="0065323E">
      <w:pPr>
        <w:rPr>
          <w:rFonts w:ascii="Arial" w:hAnsi="Arial" w:cs="Arial"/>
          <w:sz w:val="22"/>
          <w:szCs w:val="22"/>
        </w:rPr>
      </w:pPr>
    </w:p>
    <w:p w:rsidR="00C95C5F" w:rsidRDefault="00C95C5F" w:rsidP="00B9403B">
      <w:pPr>
        <w:jc w:val="center"/>
        <w:rPr>
          <w:rFonts w:ascii="Arial" w:hAnsi="Arial" w:cs="Arial"/>
          <w:b/>
          <w:sz w:val="22"/>
          <w:szCs w:val="22"/>
        </w:rPr>
      </w:pPr>
    </w:p>
    <w:p w:rsidR="00B9403B" w:rsidRDefault="00B9403B" w:rsidP="00B9403B">
      <w:pPr>
        <w:jc w:val="center"/>
        <w:rPr>
          <w:rFonts w:ascii="Arial" w:hAnsi="Arial" w:cs="Arial"/>
          <w:b/>
          <w:sz w:val="22"/>
          <w:szCs w:val="22"/>
        </w:rPr>
      </w:pPr>
      <w:r>
        <w:rPr>
          <w:rFonts w:ascii="Arial" w:hAnsi="Arial" w:cs="Arial"/>
          <w:b/>
          <w:sz w:val="22"/>
          <w:szCs w:val="22"/>
        </w:rPr>
        <w:lastRenderedPageBreak/>
        <w:t>ANEXO NÚMERO 9 (NUEVE).</w:t>
      </w:r>
    </w:p>
    <w:p w:rsidR="00B9403B" w:rsidRDefault="00B9403B" w:rsidP="00B9403B"/>
    <w:tbl>
      <w:tblPr>
        <w:tblW w:w="10921" w:type="dxa"/>
        <w:tblInd w:w="-926" w:type="dxa"/>
        <w:tblLayout w:type="fixed"/>
        <w:tblLook w:val="0000" w:firstRow="0" w:lastRow="0" w:firstColumn="0" w:lastColumn="0" w:noHBand="0" w:noVBand="0"/>
      </w:tblPr>
      <w:tblGrid>
        <w:gridCol w:w="10921"/>
      </w:tblGrid>
      <w:tr w:rsidR="00B9403B" w:rsidTr="00B9403B">
        <w:trPr>
          <w:trHeight w:val="349"/>
        </w:trPr>
        <w:tc>
          <w:tcPr>
            <w:tcW w:w="10921" w:type="dxa"/>
          </w:tcPr>
          <w:p w:rsidR="00B9403B" w:rsidRDefault="00B9403B" w:rsidP="00B9403B">
            <w:pPr>
              <w:snapToGrid w:val="0"/>
              <w:jc w:val="center"/>
              <w:rPr>
                <w:rFonts w:ascii="Arial" w:hAnsi="Arial" w:cs="Arial"/>
                <w:b/>
                <w:sz w:val="23"/>
                <w:szCs w:val="23"/>
              </w:rPr>
            </w:pPr>
            <w:r>
              <w:rPr>
                <w:rFonts w:ascii="Arial" w:hAnsi="Arial" w:cs="Arial"/>
                <w:b/>
                <w:sz w:val="23"/>
                <w:szCs w:val="23"/>
              </w:rPr>
              <w:t>FORMATO DE PROPOSICIÓN ECONÓMICA.</w:t>
            </w:r>
          </w:p>
        </w:tc>
      </w:tr>
    </w:tbl>
    <w:p w:rsidR="00B9403B" w:rsidRDefault="00B9403B" w:rsidP="00B9403B">
      <w:pPr>
        <w:jc w:val="center"/>
      </w:pPr>
    </w:p>
    <w:tbl>
      <w:tblPr>
        <w:tblW w:w="10775" w:type="dxa"/>
        <w:tblInd w:w="-941" w:type="dxa"/>
        <w:tblLayout w:type="fixed"/>
        <w:tblCellMar>
          <w:left w:w="70" w:type="dxa"/>
          <w:right w:w="70" w:type="dxa"/>
        </w:tblCellMar>
        <w:tblLook w:val="0000" w:firstRow="0" w:lastRow="0" w:firstColumn="0" w:lastColumn="0" w:noHBand="0" w:noVBand="0"/>
      </w:tblPr>
      <w:tblGrid>
        <w:gridCol w:w="10775"/>
      </w:tblGrid>
      <w:tr w:rsidR="00B9403B" w:rsidTr="00B9403B">
        <w:trPr>
          <w:trHeight w:val="315"/>
        </w:trPr>
        <w:tc>
          <w:tcPr>
            <w:tcW w:w="10775" w:type="dxa"/>
            <w:tcBorders>
              <w:top w:val="single" w:sz="4" w:space="0" w:color="000000"/>
              <w:left w:val="single" w:sz="4" w:space="0" w:color="000000"/>
              <w:bottom w:val="single" w:sz="4" w:space="0" w:color="000000"/>
              <w:right w:val="single" w:sz="4" w:space="0" w:color="000000"/>
            </w:tcBorders>
          </w:tcPr>
          <w:p w:rsidR="00B9403B" w:rsidRDefault="00B9403B" w:rsidP="00B9403B">
            <w:pPr>
              <w:snapToGrid w:val="0"/>
              <w:jc w:val="center"/>
              <w:rPr>
                <w:rFonts w:ascii="Arial" w:hAnsi="Arial" w:cs="Arial"/>
                <w:b/>
                <w:sz w:val="22"/>
                <w:szCs w:val="22"/>
              </w:rPr>
            </w:pPr>
            <w:r>
              <w:rPr>
                <w:rFonts w:ascii="Arial" w:hAnsi="Arial" w:cs="Arial"/>
                <w:b/>
                <w:sz w:val="22"/>
                <w:szCs w:val="22"/>
              </w:rPr>
              <w:t>PROPOSICIÓN ECONÓMICA</w:t>
            </w:r>
          </w:p>
        </w:tc>
      </w:tr>
    </w:tbl>
    <w:p w:rsidR="00B9403B" w:rsidRDefault="00B9403B" w:rsidP="00B9403B">
      <w:pPr>
        <w:pStyle w:val="Piedepgina"/>
      </w:pPr>
    </w:p>
    <w:p w:rsidR="00B9403B" w:rsidRDefault="00B9403B" w:rsidP="00B9403B">
      <w:pPr>
        <w:pStyle w:val="Piedepgina"/>
        <w:rPr>
          <w:rFonts w:ascii="Arial" w:hAnsi="Arial" w:cs="Arial"/>
          <w:sz w:val="22"/>
          <w:szCs w:val="22"/>
        </w:rPr>
      </w:pPr>
    </w:p>
    <w:tbl>
      <w:tblPr>
        <w:tblW w:w="10686" w:type="dxa"/>
        <w:tblInd w:w="-941" w:type="dxa"/>
        <w:tblLayout w:type="fixed"/>
        <w:tblCellMar>
          <w:left w:w="70" w:type="dxa"/>
          <w:right w:w="70" w:type="dxa"/>
        </w:tblCellMar>
        <w:tblLook w:val="0000" w:firstRow="0" w:lastRow="0" w:firstColumn="0" w:lastColumn="0" w:noHBand="0" w:noVBand="0"/>
      </w:tblPr>
      <w:tblGrid>
        <w:gridCol w:w="1024"/>
        <w:gridCol w:w="3852"/>
        <w:gridCol w:w="983"/>
        <w:gridCol w:w="983"/>
        <w:gridCol w:w="1932"/>
        <w:gridCol w:w="1912"/>
      </w:tblGrid>
      <w:tr w:rsidR="00B9403B" w:rsidTr="00B9403B">
        <w:trPr>
          <w:cantSplit/>
          <w:trHeight w:val="1248"/>
        </w:trPr>
        <w:tc>
          <w:tcPr>
            <w:tcW w:w="1024" w:type="dxa"/>
            <w:tcBorders>
              <w:top w:val="single" w:sz="4" w:space="0" w:color="000000"/>
              <w:left w:val="single" w:sz="4" w:space="0" w:color="000000"/>
              <w:bottom w:val="single" w:sz="4" w:space="0" w:color="000000"/>
            </w:tcBorders>
          </w:tcPr>
          <w:p w:rsidR="00B9403B" w:rsidRDefault="00B9403B" w:rsidP="00B9403B">
            <w:pPr>
              <w:pStyle w:val="Ttulo3"/>
              <w:snapToGrid w:val="0"/>
              <w:spacing w:before="0" w:after="0"/>
              <w:ind w:right="-70"/>
              <w:rPr>
                <w:sz w:val="18"/>
                <w:szCs w:val="18"/>
              </w:rPr>
            </w:pPr>
          </w:p>
          <w:p w:rsidR="00B9403B" w:rsidRDefault="00B9403B" w:rsidP="00B9403B">
            <w:pPr>
              <w:pStyle w:val="Ttulo3"/>
              <w:spacing w:before="0" w:after="0"/>
              <w:ind w:right="-70"/>
              <w:rPr>
                <w:sz w:val="18"/>
                <w:szCs w:val="18"/>
              </w:rPr>
            </w:pPr>
            <w:r>
              <w:rPr>
                <w:sz w:val="18"/>
                <w:szCs w:val="18"/>
              </w:rPr>
              <w:t>PARTIDA O CLAVE</w:t>
            </w:r>
          </w:p>
        </w:tc>
        <w:tc>
          <w:tcPr>
            <w:tcW w:w="3852" w:type="dxa"/>
            <w:tcBorders>
              <w:top w:val="single" w:sz="4" w:space="0" w:color="000000"/>
              <w:left w:val="single" w:sz="4" w:space="0" w:color="000000"/>
              <w:bottom w:val="single" w:sz="4" w:space="0" w:color="000000"/>
            </w:tcBorders>
          </w:tcPr>
          <w:p w:rsidR="00B9403B" w:rsidRPr="003D4F71" w:rsidRDefault="00B9403B" w:rsidP="00B9403B">
            <w:pPr>
              <w:pStyle w:val="Ttulo8"/>
              <w:tabs>
                <w:tab w:val="left" w:pos="2880"/>
                <w:tab w:val="left" w:pos="4320"/>
              </w:tabs>
              <w:snapToGrid w:val="0"/>
              <w:spacing w:before="0" w:after="0"/>
              <w:ind w:left="1440" w:hanging="1440"/>
              <w:jc w:val="center"/>
              <w:rPr>
                <w:rFonts w:ascii="Arial" w:hAnsi="Arial" w:cs="Arial"/>
                <w:b/>
                <w:i w:val="0"/>
                <w:sz w:val="18"/>
                <w:szCs w:val="18"/>
              </w:rPr>
            </w:pPr>
          </w:p>
          <w:p w:rsidR="00B9403B" w:rsidRPr="003D4F71" w:rsidRDefault="00B9403B" w:rsidP="00B9403B">
            <w:pPr>
              <w:pStyle w:val="Ttulo8"/>
              <w:tabs>
                <w:tab w:val="left" w:pos="2880"/>
                <w:tab w:val="left" w:pos="4320"/>
              </w:tabs>
              <w:spacing w:before="0" w:after="0"/>
              <w:ind w:left="1440" w:hanging="1440"/>
              <w:jc w:val="center"/>
              <w:rPr>
                <w:rFonts w:ascii="Arial" w:hAnsi="Arial" w:cs="Arial"/>
                <w:b/>
                <w:i w:val="0"/>
                <w:sz w:val="18"/>
                <w:szCs w:val="18"/>
              </w:rPr>
            </w:pPr>
            <w:r w:rsidRPr="003D4F71">
              <w:rPr>
                <w:rFonts w:ascii="Arial" w:hAnsi="Arial" w:cs="Arial"/>
                <w:b/>
                <w:i w:val="0"/>
                <w:sz w:val="18"/>
                <w:szCs w:val="18"/>
              </w:rPr>
              <w:t>DESCRIPCIÓN</w:t>
            </w:r>
          </w:p>
        </w:tc>
        <w:tc>
          <w:tcPr>
            <w:tcW w:w="983" w:type="dxa"/>
            <w:tcBorders>
              <w:top w:val="single" w:sz="4" w:space="0" w:color="000000"/>
              <w:left w:val="single" w:sz="4" w:space="0" w:color="000000"/>
              <w:bottom w:val="single" w:sz="4" w:space="0" w:color="000000"/>
            </w:tcBorders>
          </w:tcPr>
          <w:p w:rsidR="00B9403B" w:rsidRPr="003D4F71" w:rsidRDefault="00B9403B" w:rsidP="00B9403B">
            <w:pPr>
              <w:pStyle w:val="Ttulo7"/>
              <w:snapToGrid w:val="0"/>
              <w:spacing w:before="0" w:after="0"/>
              <w:ind w:right="-70"/>
              <w:rPr>
                <w:rFonts w:ascii="Arial" w:hAnsi="Arial" w:cs="Arial"/>
                <w:b/>
                <w:bCs/>
                <w:sz w:val="16"/>
                <w:szCs w:val="16"/>
              </w:rPr>
            </w:pPr>
          </w:p>
          <w:p w:rsidR="00B9403B" w:rsidRPr="003D4F71" w:rsidRDefault="00B9403B" w:rsidP="00B9403B">
            <w:pPr>
              <w:pStyle w:val="Ttulo7"/>
              <w:spacing w:before="0" w:after="0"/>
              <w:ind w:right="-70"/>
              <w:jc w:val="center"/>
              <w:rPr>
                <w:rFonts w:ascii="Arial" w:hAnsi="Arial" w:cs="Arial"/>
                <w:b/>
                <w:bCs/>
                <w:sz w:val="16"/>
                <w:szCs w:val="16"/>
              </w:rPr>
            </w:pPr>
            <w:r w:rsidRPr="003D4F71">
              <w:rPr>
                <w:rFonts w:ascii="Arial" w:hAnsi="Arial" w:cs="Arial"/>
                <w:b/>
                <w:bCs/>
                <w:sz w:val="16"/>
                <w:szCs w:val="16"/>
              </w:rPr>
              <w:t>CANTIDAD MINIMA</w:t>
            </w:r>
          </w:p>
          <w:p w:rsidR="00B9403B" w:rsidRPr="003D4F71" w:rsidRDefault="00B9403B" w:rsidP="00B9403B">
            <w:pPr>
              <w:jc w:val="center"/>
              <w:rPr>
                <w:rFonts w:ascii="Arial" w:hAnsi="Arial" w:cs="Arial"/>
                <w:lang w:val="es-ES_tradnl"/>
              </w:rPr>
            </w:pPr>
          </w:p>
        </w:tc>
        <w:tc>
          <w:tcPr>
            <w:tcW w:w="983" w:type="dxa"/>
            <w:tcBorders>
              <w:top w:val="single" w:sz="4" w:space="0" w:color="000000"/>
              <w:left w:val="single" w:sz="4" w:space="0" w:color="000000"/>
              <w:bottom w:val="single" w:sz="4" w:space="0" w:color="000000"/>
            </w:tcBorders>
          </w:tcPr>
          <w:p w:rsidR="00B9403B" w:rsidRPr="003D4F71" w:rsidRDefault="00B9403B" w:rsidP="00B9403B">
            <w:pPr>
              <w:pStyle w:val="Ttulo7"/>
              <w:snapToGrid w:val="0"/>
              <w:spacing w:before="0" w:after="0"/>
              <w:ind w:right="-70"/>
              <w:rPr>
                <w:rFonts w:ascii="Arial" w:hAnsi="Arial" w:cs="Arial"/>
                <w:b/>
                <w:bCs/>
                <w:sz w:val="16"/>
                <w:szCs w:val="16"/>
              </w:rPr>
            </w:pPr>
          </w:p>
          <w:p w:rsidR="00B9403B" w:rsidRPr="003D4F71" w:rsidRDefault="00B9403B" w:rsidP="00B9403B">
            <w:pPr>
              <w:pStyle w:val="Ttulo7"/>
              <w:spacing w:before="0" w:after="0"/>
              <w:ind w:right="-70"/>
              <w:jc w:val="center"/>
              <w:rPr>
                <w:rFonts w:ascii="Arial" w:hAnsi="Arial" w:cs="Arial"/>
                <w:b/>
                <w:bCs/>
                <w:sz w:val="16"/>
                <w:szCs w:val="16"/>
              </w:rPr>
            </w:pPr>
            <w:r w:rsidRPr="003D4F71">
              <w:rPr>
                <w:rFonts w:ascii="Arial" w:hAnsi="Arial" w:cs="Arial"/>
                <w:b/>
                <w:bCs/>
                <w:sz w:val="14"/>
                <w:szCs w:val="14"/>
              </w:rPr>
              <w:t>CANTIDAD</w:t>
            </w:r>
            <w:r w:rsidRPr="003D4F71">
              <w:rPr>
                <w:rFonts w:ascii="Arial" w:hAnsi="Arial" w:cs="Arial"/>
                <w:b/>
                <w:bCs/>
                <w:sz w:val="16"/>
                <w:szCs w:val="16"/>
              </w:rPr>
              <w:t xml:space="preserve"> MAXIMA</w:t>
            </w:r>
          </w:p>
          <w:p w:rsidR="00B9403B" w:rsidRPr="003D4F71" w:rsidRDefault="00B9403B" w:rsidP="00B9403B">
            <w:pPr>
              <w:jc w:val="center"/>
              <w:rPr>
                <w:rFonts w:ascii="Arial" w:hAnsi="Arial" w:cs="Arial"/>
                <w:lang w:val="es-ES_tradnl"/>
              </w:rPr>
            </w:pPr>
          </w:p>
        </w:tc>
        <w:tc>
          <w:tcPr>
            <w:tcW w:w="1932" w:type="dxa"/>
            <w:tcBorders>
              <w:top w:val="single" w:sz="4" w:space="0" w:color="000000"/>
              <w:left w:val="single" w:sz="4" w:space="0" w:color="000000"/>
              <w:bottom w:val="single" w:sz="4" w:space="0" w:color="000000"/>
            </w:tcBorders>
          </w:tcPr>
          <w:p w:rsidR="00B9403B" w:rsidRPr="003D4F71" w:rsidRDefault="00B9403B" w:rsidP="00B9403B">
            <w:pPr>
              <w:pStyle w:val="Ttulo7"/>
              <w:snapToGrid w:val="0"/>
              <w:spacing w:before="0" w:after="0"/>
              <w:rPr>
                <w:rFonts w:ascii="Arial" w:hAnsi="Arial" w:cs="Arial"/>
                <w:b/>
                <w:bCs/>
                <w:sz w:val="18"/>
                <w:szCs w:val="18"/>
              </w:rPr>
            </w:pPr>
          </w:p>
          <w:p w:rsidR="00B9403B" w:rsidRPr="003D4F71" w:rsidRDefault="00B9403B" w:rsidP="00B9403B">
            <w:pPr>
              <w:pStyle w:val="Ttulo7"/>
              <w:spacing w:before="0" w:after="0"/>
              <w:ind w:left="20" w:hanging="20"/>
              <w:jc w:val="center"/>
              <w:rPr>
                <w:rFonts w:ascii="Arial" w:hAnsi="Arial" w:cs="Arial"/>
                <w:b/>
                <w:bCs/>
                <w:sz w:val="18"/>
                <w:szCs w:val="18"/>
              </w:rPr>
            </w:pPr>
            <w:r w:rsidRPr="003D4F71">
              <w:rPr>
                <w:rFonts w:ascii="Arial" w:hAnsi="Arial" w:cs="Arial"/>
                <w:b/>
                <w:bCs/>
                <w:sz w:val="18"/>
                <w:szCs w:val="18"/>
              </w:rPr>
              <w:t>PRECIO</w:t>
            </w:r>
          </w:p>
          <w:p w:rsidR="00B9403B" w:rsidRPr="003D4F71" w:rsidRDefault="00B9403B" w:rsidP="00B9403B">
            <w:pPr>
              <w:pStyle w:val="Ttulo7"/>
              <w:spacing w:before="0" w:after="0"/>
              <w:ind w:left="20" w:hanging="20"/>
              <w:jc w:val="center"/>
              <w:rPr>
                <w:rFonts w:ascii="Arial" w:hAnsi="Arial" w:cs="Arial"/>
                <w:b/>
                <w:bCs/>
                <w:sz w:val="18"/>
                <w:szCs w:val="18"/>
              </w:rPr>
            </w:pPr>
            <w:r w:rsidRPr="003D4F71">
              <w:rPr>
                <w:rFonts w:ascii="Arial" w:hAnsi="Arial" w:cs="Arial"/>
                <w:b/>
                <w:bCs/>
                <w:sz w:val="18"/>
                <w:szCs w:val="18"/>
              </w:rPr>
              <w:t>UNITARIO</w:t>
            </w:r>
          </w:p>
          <w:p w:rsidR="00B9403B" w:rsidRPr="003D4F71" w:rsidRDefault="00B9403B" w:rsidP="00B9403B">
            <w:pPr>
              <w:jc w:val="center"/>
              <w:rPr>
                <w:rFonts w:ascii="Arial" w:hAnsi="Arial" w:cs="Arial"/>
                <w:b/>
                <w:sz w:val="18"/>
                <w:szCs w:val="18"/>
              </w:rPr>
            </w:pPr>
          </w:p>
        </w:tc>
        <w:tc>
          <w:tcPr>
            <w:tcW w:w="1912" w:type="dxa"/>
            <w:tcBorders>
              <w:top w:val="single" w:sz="4" w:space="0" w:color="000000"/>
              <w:left w:val="single" w:sz="4" w:space="0" w:color="000000"/>
              <w:bottom w:val="single" w:sz="4" w:space="0" w:color="000000"/>
              <w:right w:val="single" w:sz="4" w:space="0" w:color="000000"/>
            </w:tcBorders>
          </w:tcPr>
          <w:p w:rsidR="00B9403B" w:rsidRPr="003D4F71" w:rsidRDefault="00B9403B" w:rsidP="00B9403B">
            <w:pPr>
              <w:snapToGrid w:val="0"/>
              <w:ind w:right="-70"/>
              <w:jc w:val="center"/>
              <w:rPr>
                <w:rFonts w:ascii="Arial" w:hAnsi="Arial" w:cs="Arial"/>
                <w:b/>
                <w:bCs/>
                <w:sz w:val="18"/>
                <w:szCs w:val="18"/>
              </w:rPr>
            </w:pPr>
          </w:p>
          <w:p w:rsidR="00B9403B" w:rsidRPr="003D4F71" w:rsidRDefault="00B9403B" w:rsidP="00B9403B">
            <w:pPr>
              <w:ind w:right="-70"/>
              <w:jc w:val="center"/>
              <w:rPr>
                <w:rFonts w:ascii="Arial" w:hAnsi="Arial" w:cs="Arial"/>
                <w:b/>
                <w:bCs/>
                <w:sz w:val="18"/>
                <w:szCs w:val="18"/>
              </w:rPr>
            </w:pPr>
            <w:r w:rsidRPr="003D4F71">
              <w:rPr>
                <w:rFonts w:ascii="Arial" w:hAnsi="Arial" w:cs="Arial"/>
                <w:b/>
                <w:bCs/>
                <w:sz w:val="18"/>
                <w:szCs w:val="18"/>
              </w:rPr>
              <w:t>PRECIO TOTAL</w:t>
            </w:r>
          </w:p>
        </w:tc>
      </w:tr>
      <w:tr w:rsidR="00B9403B" w:rsidTr="00B9403B">
        <w:trPr>
          <w:cantSplit/>
          <w:trHeight w:val="3789"/>
        </w:trPr>
        <w:tc>
          <w:tcPr>
            <w:tcW w:w="1024" w:type="dxa"/>
            <w:tcBorders>
              <w:top w:val="single" w:sz="4" w:space="0" w:color="000000"/>
              <w:left w:val="single" w:sz="4" w:space="0" w:color="000000"/>
              <w:bottom w:val="single" w:sz="4" w:space="0" w:color="000000"/>
            </w:tcBorders>
          </w:tcPr>
          <w:p w:rsidR="00B9403B" w:rsidRDefault="00B9403B" w:rsidP="00B9403B">
            <w:pPr>
              <w:snapToGrid w:val="0"/>
              <w:jc w:val="both"/>
              <w:rPr>
                <w:rFonts w:ascii="Arial" w:hAnsi="Arial" w:cs="Arial"/>
                <w:b/>
                <w:bCs/>
                <w:i/>
                <w:iCs/>
                <w:sz w:val="22"/>
                <w:szCs w:val="22"/>
              </w:rPr>
            </w:pPr>
          </w:p>
          <w:p w:rsidR="00B9403B" w:rsidRDefault="00B9403B" w:rsidP="00B9403B">
            <w:pPr>
              <w:jc w:val="both"/>
              <w:rPr>
                <w:rFonts w:ascii="Arial" w:hAnsi="Arial" w:cs="Arial"/>
                <w:b/>
                <w:bCs/>
                <w:i/>
                <w:iCs/>
                <w:sz w:val="22"/>
                <w:szCs w:val="22"/>
              </w:rPr>
            </w:pPr>
          </w:p>
          <w:p w:rsidR="00B9403B" w:rsidRDefault="00B9403B" w:rsidP="00B9403B">
            <w:pPr>
              <w:jc w:val="both"/>
              <w:rPr>
                <w:rFonts w:ascii="Arial" w:hAnsi="Arial" w:cs="Arial"/>
                <w:b/>
                <w:bCs/>
                <w:i/>
                <w:iCs/>
                <w:sz w:val="22"/>
                <w:szCs w:val="22"/>
              </w:rPr>
            </w:pPr>
          </w:p>
          <w:p w:rsidR="00B9403B" w:rsidRDefault="00B9403B" w:rsidP="00B9403B">
            <w:pPr>
              <w:jc w:val="both"/>
              <w:rPr>
                <w:rFonts w:ascii="Arial" w:hAnsi="Arial" w:cs="Arial"/>
                <w:b/>
                <w:bCs/>
                <w:i/>
                <w:iCs/>
                <w:sz w:val="22"/>
                <w:szCs w:val="22"/>
              </w:rPr>
            </w:pPr>
          </w:p>
          <w:p w:rsidR="00B9403B" w:rsidRDefault="00B9403B" w:rsidP="00B9403B">
            <w:pPr>
              <w:jc w:val="both"/>
              <w:rPr>
                <w:rFonts w:ascii="Arial" w:hAnsi="Arial" w:cs="Arial"/>
                <w:b/>
                <w:bCs/>
                <w:i/>
                <w:iCs/>
                <w:sz w:val="22"/>
                <w:szCs w:val="22"/>
              </w:rPr>
            </w:pPr>
          </w:p>
          <w:p w:rsidR="00B9403B" w:rsidRDefault="00B9403B" w:rsidP="00B9403B">
            <w:pPr>
              <w:jc w:val="both"/>
              <w:rPr>
                <w:rFonts w:ascii="Arial" w:hAnsi="Arial" w:cs="Arial"/>
                <w:b/>
                <w:bCs/>
                <w:i/>
                <w:iCs/>
                <w:sz w:val="22"/>
                <w:szCs w:val="22"/>
              </w:rPr>
            </w:pPr>
          </w:p>
        </w:tc>
        <w:tc>
          <w:tcPr>
            <w:tcW w:w="3852" w:type="dxa"/>
            <w:tcBorders>
              <w:top w:val="single" w:sz="4" w:space="0" w:color="000000"/>
              <w:left w:val="single" w:sz="4" w:space="0" w:color="000000"/>
              <w:bottom w:val="single" w:sz="4" w:space="0" w:color="000000"/>
            </w:tcBorders>
          </w:tcPr>
          <w:p w:rsidR="00B9403B" w:rsidRDefault="00B9403B" w:rsidP="00B9403B">
            <w:pPr>
              <w:pStyle w:val="Ttulo4"/>
              <w:tabs>
                <w:tab w:val="left" w:pos="2592"/>
              </w:tabs>
              <w:snapToGrid w:val="0"/>
              <w:spacing w:before="0" w:after="0"/>
              <w:ind w:left="864" w:hanging="864"/>
              <w:rPr>
                <w:rFonts w:ascii="Arial" w:hAnsi="Arial" w:cs="Arial"/>
                <w:b w:val="0"/>
                <w:bCs w:val="0"/>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p w:rsidR="00B9403B" w:rsidRDefault="00B9403B" w:rsidP="00B9403B">
            <w:pPr>
              <w:rPr>
                <w:rFonts w:ascii="Arial" w:hAnsi="Arial" w:cs="Arial"/>
                <w:sz w:val="22"/>
                <w:szCs w:val="22"/>
              </w:rPr>
            </w:pPr>
          </w:p>
        </w:tc>
        <w:tc>
          <w:tcPr>
            <w:tcW w:w="983" w:type="dxa"/>
            <w:tcBorders>
              <w:top w:val="single" w:sz="4" w:space="0" w:color="000000"/>
              <w:left w:val="single" w:sz="4" w:space="0" w:color="000000"/>
              <w:bottom w:val="single" w:sz="4" w:space="0" w:color="000000"/>
            </w:tcBorders>
            <w:vAlign w:val="center"/>
          </w:tcPr>
          <w:p w:rsidR="00B9403B" w:rsidRDefault="00B9403B" w:rsidP="00B9403B">
            <w:pPr>
              <w:snapToGrid w:val="0"/>
              <w:jc w:val="center"/>
              <w:rPr>
                <w:rFonts w:ascii="Arial" w:hAnsi="Arial" w:cs="Arial"/>
                <w:sz w:val="22"/>
                <w:szCs w:val="22"/>
              </w:rPr>
            </w:pPr>
          </w:p>
        </w:tc>
        <w:tc>
          <w:tcPr>
            <w:tcW w:w="983" w:type="dxa"/>
            <w:tcBorders>
              <w:top w:val="single" w:sz="4" w:space="0" w:color="000000"/>
              <w:left w:val="single" w:sz="4" w:space="0" w:color="000000"/>
              <w:bottom w:val="single" w:sz="4" w:space="0" w:color="000000"/>
            </w:tcBorders>
            <w:vAlign w:val="center"/>
          </w:tcPr>
          <w:p w:rsidR="00B9403B" w:rsidRDefault="00B9403B" w:rsidP="00B9403B">
            <w:pPr>
              <w:snapToGrid w:val="0"/>
              <w:jc w:val="center"/>
              <w:rPr>
                <w:rFonts w:ascii="Arial" w:hAnsi="Arial" w:cs="Arial"/>
                <w:sz w:val="22"/>
                <w:szCs w:val="22"/>
              </w:rPr>
            </w:pPr>
          </w:p>
        </w:tc>
        <w:tc>
          <w:tcPr>
            <w:tcW w:w="1932" w:type="dxa"/>
            <w:tcBorders>
              <w:top w:val="single" w:sz="4" w:space="0" w:color="000000"/>
              <w:left w:val="single" w:sz="4" w:space="0" w:color="000000"/>
              <w:bottom w:val="single" w:sz="4" w:space="0" w:color="000000"/>
            </w:tcBorders>
            <w:vAlign w:val="center"/>
          </w:tcPr>
          <w:p w:rsidR="00B9403B" w:rsidRDefault="00B9403B" w:rsidP="00B9403B">
            <w:pPr>
              <w:snapToGrid w:val="0"/>
              <w:jc w:val="center"/>
              <w:rPr>
                <w:rFonts w:ascii="Arial" w:hAnsi="Arial" w:cs="Arial"/>
                <w:sz w:val="22"/>
                <w:szCs w:val="22"/>
              </w:rPr>
            </w:pPr>
          </w:p>
        </w:tc>
        <w:tc>
          <w:tcPr>
            <w:tcW w:w="1912" w:type="dxa"/>
            <w:tcBorders>
              <w:top w:val="single" w:sz="4" w:space="0" w:color="000000"/>
              <w:left w:val="single" w:sz="4" w:space="0" w:color="000000"/>
              <w:bottom w:val="single" w:sz="4" w:space="0" w:color="000000"/>
              <w:right w:val="single" w:sz="4" w:space="0" w:color="000000"/>
            </w:tcBorders>
          </w:tcPr>
          <w:p w:rsidR="00B9403B" w:rsidRDefault="00B9403B" w:rsidP="00B9403B">
            <w:pPr>
              <w:snapToGrid w:val="0"/>
              <w:rPr>
                <w:rFonts w:ascii="Arial" w:hAnsi="Arial" w:cs="Arial"/>
                <w:sz w:val="22"/>
                <w:szCs w:val="22"/>
              </w:rPr>
            </w:pPr>
          </w:p>
        </w:tc>
      </w:tr>
      <w:tr w:rsidR="00B9403B" w:rsidTr="00B9403B">
        <w:trPr>
          <w:cantSplit/>
          <w:trHeight w:val="377"/>
        </w:trPr>
        <w:tc>
          <w:tcPr>
            <w:tcW w:w="4876" w:type="dxa"/>
            <w:gridSpan w:val="2"/>
            <w:vAlign w:val="center"/>
          </w:tcPr>
          <w:p w:rsidR="00B9403B" w:rsidRDefault="00B9403B" w:rsidP="00B9403B">
            <w:pPr>
              <w:pStyle w:val="BodyText3"/>
              <w:snapToGrid w:val="0"/>
              <w:jc w:val="right"/>
              <w:rPr>
                <w:rFonts w:ascii="Arial" w:hAnsi="Arial" w:cs="Arial"/>
                <w:b/>
                <w:bCs/>
                <w:sz w:val="22"/>
                <w:szCs w:val="22"/>
                <w:lang w:val="es-ES_tradnl"/>
              </w:rPr>
            </w:pPr>
          </w:p>
        </w:tc>
        <w:tc>
          <w:tcPr>
            <w:tcW w:w="1966" w:type="dxa"/>
            <w:gridSpan w:val="2"/>
            <w:tcBorders>
              <w:top w:val="single" w:sz="4" w:space="0" w:color="000000"/>
              <w:left w:val="single" w:sz="4" w:space="0" w:color="000000"/>
              <w:bottom w:val="single" w:sz="4" w:space="0" w:color="000000"/>
            </w:tcBorders>
            <w:vAlign w:val="center"/>
          </w:tcPr>
          <w:p w:rsidR="00B9403B" w:rsidRDefault="00B9403B" w:rsidP="00B9403B">
            <w:pPr>
              <w:pStyle w:val="Ttulo1"/>
              <w:tabs>
                <w:tab w:val="left" w:pos="864"/>
              </w:tabs>
              <w:snapToGrid w:val="0"/>
              <w:spacing w:before="0" w:after="0"/>
              <w:rPr>
                <w:sz w:val="18"/>
                <w:szCs w:val="18"/>
              </w:rPr>
            </w:pPr>
            <w:r>
              <w:rPr>
                <w:sz w:val="18"/>
                <w:szCs w:val="18"/>
              </w:rPr>
              <w:t>SUBTOTAL</w:t>
            </w:r>
          </w:p>
        </w:tc>
        <w:tc>
          <w:tcPr>
            <w:tcW w:w="1932" w:type="dxa"/>
            <w:tcBorders>
              <w:top w:val="single" w:sz="4" w:space="0" w:color="000000"/>
              <w:left w:val="single" w:sz="4" w:space="0" w:color="000000"/>
              <w:bottom w:val="single" w:sz="4" w:space="0" w:color="000000"/>
            </w:tcBorders>
            <w:vAlign w:val="center"/>
          </w:tcPr>
          <w:p w:rsidR="00B9403B" w:rsidRDefault="00B9403B" w:rsidP="00B9403B">
            <w:pPr>
              <w:snapToGrid w:val="0"/>
              <w:jc w:val="center"/>
              <w:rPr>
                <w:rFonts w:ascii="Arial" w:hAnsi="Arial" w:cs="Arial"/>
                <w:sz w:val="22"/>
                <w:szCs w:val="22"/>
              </w:rPr>
            </w:pPr>
          </w:p>
        </w:tc>
        <w:tc>
          <w:tcPr>
            <w:tcW w:w="1912" w:type="dxa"/>
            <w:tcBorders>
              <w:top w:val="single" w:sz="4" w:space="0" w:color="000000"/>
              <w:left w:val="single" w:sz="4" w:space="0" w:color="000000"/>
              <w:bottom w:val="single" w:sz="4" w:space="0" w:color="000000"/>
              <w:right w:val="single" w:sz="4" w:space="0" w:color="000000"/>
            </w:tcBorders>
          </w:tcPr>
          <w:p w:rsidR="00B9403B" w:rsidRDefault="00B9403B" w:rsidP="00B9403B">
            <w:pPr>
              <w:snapToGrid w:val="0"/>
              <w:rPr>
                <w:rFonts w:ascii="Arial" w:hAnsi="Arial" w:cs="Arial"/>
                <w:sz w:val="22"/>
                <w:szCs w:val="22"/>
              </w:rPr>
            </w:pPr>
          </w:p>
        </w:tc>
      </w:tr>
      <w:tr w:rsidR="00B9403B" w:rsidTr="00B9403B">
        <w:trPr>
          <w:cantSplit/>
          <w:trHeight w:val="425"/>
        </w:trPr>
        <w:tc>
          <w:tcPr>
            <w:tcW w:w="4876" w:type="dxa"/>
            <w:gridSpan w:val="2"/>
            <w:vAlign w:val="center"/>
          </w:tcPr>
          <w:p w:rsidR="00B9403B" w:rsidRDefault="00B9403B" w:rsidP="00B9403B">
            <w:pPr>
              <w:pStyle w:val="BodyText3"/>
              <w:snapToGrid w:val="0"/>
              <w:jc w:val="right"/>
              <w:rPr>
                <w:rFonts w:ascii="Arial" w:hAnsi="Arial" w:cs="Arial"/>
                <w:b/>
                <w:bCs/>
                <w:sz w:val="22"/>
                <w:szCs w:val="22"/>
                <w:lang w:val="es-ES_tradnl"/>
              </w:rPr>
            </w:pPr>
          </w:p>
        </w:tc>
        <w:tc>
          <w:tcPr>
            <w:tcW w:w="1966" w:type="dxa"/>
            <w:gridSpan w:val="2"/>
            <w:tcBorders>
              <w:top w:val="single" w:sz="4" w:space="0" w:color="000000"/>
              <w:left w:val="single" w:sz="4" w:space="0" w:color="000000"/>
              <w:bottom w:val="single" w:sz="4" w:space="0" w:color="000000"/>
            </w:tcBorders>
            <w:vAlign w:val="center"/>
          </w:tcPr>
          <w:p w:rsidR="00B9403B" w:rsidRDefault="00B9403B" w:rsidP="00B9403B">
            <w:pPr>
              <w:snapToGrid w:val="0"/>
              <w:jc w:val="center"/>
              <w:rPr>
                <w:rFonts w:ascii="Arial" w:hAnsi="Arial" w:cs="Arial"/>
                <w:b/>
                <w:bCs/>
                <w:sz w:val="18"/>
                <w:szCs w:val="18"/>
              </w:rPr>
            </w:pPr>
            <w:r>
              <w:rPr>
                <w:rFonts w:ascii="Arial" w:hAnsi="Arial" w:cs="Arial"/>
                <w:b/>
                <w:bCs/>
                <w:sz w:val="18"/>
                <w:szCs w:val="18"/>
              </w:rPr>
              <w:t>I.V.A</w:t>
            </w:r>
          </w:p>
        </w:tc>
        <w:tc>
          <w:tcPr>
            <w:tcW w:w="1932" w:type="dxa"/>
            <w:tcBorders>
              <w:top w:val="single" w:sz="4" w:space="0" w:color="000000"/>
              <w:left w:val="single" w:sz="4" w:space="0" w:color="000000"/>
              <w:bottom w:val="single" w:sz="4" w:space="0" w:color="000000"/>
            </w:tcBorders>
            <w:vAlign w:val="center"/>
          </w:tcPr>
          <w:p w:rsidR="00B9403B" w:rsidRDefault="00B9403B" w:rsidP="00B9403B">
            <w:pPr>
              <w:snapToGrid w:val="0"/>
              <w:jc w:val="center"/>
              <w:rPr>
                <w:rFonts w:ascii="Arial" w:hAnsi="Arial" w:cs="Arial"/>
                <w:sz w:val="22"/>
                <w:szCs w:val="22"/>
              </w:rPr>
            </w:pPr>
          </w:p>
        </w:tc>
        <w:tc>
          <w:tcPr>
            <w:tcW w:w="1912" w:type="dxa"/>
            <w:tcBorders>
              <w:top w:val="single" w:sz="4" w:space="0" w:color="000000"/>
              <w:left w:val="single" w:sz="4" w:space="0" w:color="000000"/>
              <w:bottom w:val="single" w:sz="4" w:space="0" w:color="000000"/>
              <w:right w:val="single" w:sz="4" w:space="0" w:color="000000"/>
            </w:tcBorders>
          </w:tcPr>
          <w:p w:rsidR="00B9403B" w:rsidRDefault="00B9403B" w:rsidP="00B9403B">
            <w:pPr>
              <w:snapToGrid w:val="0"/>
              <w:rPr>
                <w:rFonts w:ascii="Arial" w:hAnsi="Arial" w:cs="Arial"/>
                <w:sz w:val="22"/>
                <w:szCs w:val="22"/>
              </w:rPr>
            </w:pPr>
          </w:p>
        </w:tc>
      </w:tr>
      <w:tr w:rsidR="00B9403B" w:rsidTr="00B9403B">
        <w:trPr>
          <w:cantSplit/>
          <w:trHeight w:val="403"/>
        </w:trPr>
        <w:tc>
          <w:tcPr>
            <w:tcW w:w="4876" w:type="dxa"/>
            <w:gridSpan w:val="2"/>
            <w:vAlign w:val="center"/>
          </w:tcPr>
          <w:p w:rsidR="00B9403B" w:rsidRDefault="00B9403B" w:rsidP="00B9403B">
            <w:pPr>
              <w:pStyle w:val="BodyText3"/>
              <w:snapToGrid w:val="0"/>
              <w:jc w:val="right"/>
              <w:rPr>
                <w:rFonts w:ascii="Arial" w:hAnsi="Arial" w:cs="Arial"/>
                <w:b/>
                <w:bCs/>
                <w:sz w:val="22"/>
                <w:szCs w:val="22"/>
                <w:lang w:val="es-ES_tradnl"/>
              </w:rPr>
            </w:pPr>
          </w:p>
        </w:tc>
        <w:tc>
          <w:tcPr>
            <w:tcW w:w="1966" w:type="dxa"/>
            <w:gridSpan w:val="2"/>
            <w:tcBorders>
              <w:top w:val="single" w:sz="4" w:space="0" w:color="000000"/>
              <w:left w:val="single" w:sz="4" w:space="0" w:color="000000"/>
              <w:bottom w:val="single" w:sz="4" w:space="0" w:color="000000"/>
            </w:tcBorders>
            <w:vAlign w:val="center"/>
          </w:tcPr>
          <w:p w:rsidR="00B9403B" w:rsidRDefault="00B9403B" w:rsidP="00B9403B">
            <w:pPr>
              <w:snapToGrid w:val="0"/>
              <w:jc w:val="center"/>
              <w:rPr>
                <w:rFonts w:ascii="Arial" w:hAnsi="Arial" w:cs="Arial"/>
                <w:b/>
                <w:bCs/>
                <w:sz w:val="18"/>
                <w:szCs w:val="18"/>
              </w:rPr>
            </w:pPr>
            <w:r>
              <w:rPr>
                <w:rFonts w:ascii="Arial" w:hAnsi="Arial" w:cs="Arial"/>
                <w:b/>
                <w:bCs/>
                <w:sz w:val="18"/>
                <w:szCs w:val="18"/>
              </w:rPr>
              <w:t>TOTAL</w:t>
            </w:r>
          </w:p>
        </w:tc>
        <w:tc>
          <w:tcPr>
            <w:tcW w:w="1932" w:type="dxa"/>
            <w:tcBorders>
              <w:top w:val="single" w:sz="4" w:space="0" w:color="000000"/>
              <w:left w:val="single" w:sz="4" w:space="0" w:color="000000"/>
              <w:bottom w:val="single" w:sz="4" w:space="0" w:color="000000"/>
            </w:tcBorders>
            <w:vAlign w:val="center"/>
          </w:tcPr>
          <w:p w:rsidR="00B9403B" w:rsidRDefault="00B9403B" w:rsidP="00B9403B">
            <w:pPr>
              <w:snapToGrid w:val="0"/>
              <w:jc w:val="center"/>
              <w:rPr>
                <w:rFonts w:ascii="Arial" w:hAnsi="Arial" w:cs="Arial"/>
                <w:sz w:val="22"/>
                <w:szCs w:val="22"/>
              </w:rPr>
            </w:pPr>
          </w:p>
        </w:tc>
        <w:tc>
          <w:tcPr>
            <w:tcW w:w="1912" w:type="dxa"/>
            <w:tcBorders>
              <w:top w:val="single" w:sz="4" w:space="0" w:color="000000"/>
              <w:left w:val="single" w:sz="4" w:space="0" w:color="000000"/>
              <w:bottom w:val="single" w:sz="4" w:space="0" w:color="000000"/>
              <w:right w:val="single" w:sz="4" w:space="0" w:color="000000"/>
            </w:tcBorders>
          </w:tcPr>
          <w:p w:rsidR="00B9403B" w:rsidRDefault="00B9403B" w:rsidP="00B9403B">
            <w:pPr>
              <w:snapToGrid w:val="0"/>
              <w:rPr>
                <w:rFonts w:ascii="Arial" w:hAnsi="Arial" w:cs="Arial"/>
                <w:sz w:val="22"/>
                <w:szCs w:val="22"/>
              </w:rPr>
            </w:pPr>
          </w:p>
          <w:p w:rsidR="00B9403B" w:rsidRDefault="00B9403B" w:rsidP="00B9403B">
            <w:pPr>
              <w:rPr>
                <w:rFonts w:ascii="Arial" w:hAnsi="Arial" w:cs="Arial"/>
                <w:sz w:val="22"/>
                <w:szCs w:val="22"/>
              </w:rPr>
            </w:pPr>
          </w:p>
        </w:tc>
      </w:tr>
    </w:tbl>
    <w:p w:rsidR="00B9403B" w:rsidRDefault="00B9403B" w:rsidP="00B9403B">
      <w:pPr>
        <w:pStyle w:val="Piedepgina"/>
      </w:pPr>
    </w:p>
    <w:p w:rsidR="00B9403B" w:rsidRDefault="00B9403B" w:rsidP="00B9403B">
      <w:pPr>
        <w:jc w:val="both"/>
        <w:rPr>
          <w:rFonts w:ascii="Arial" w:hAnsi="Arial" w:cs="Arial"/>
          <w:b/>
          <w:bCs/>
          <w:sz w:val="22"/>
          <w:szCs w:val="22"/>
        </w:rPr>
      </w:pPr>
      <w:r>
        <w:rPr>
          <w:rFonts w:ascii="Arial" w:hAnsi="Arial" w:cs="Arial"/>
          <w:b/>
          <w:bCs/>
          <w:sz w:val="22"/>
          <w:szCs w:val="22"/>
        </w:rPr>
        <w:t xml:space="preserve">EXPRESAR EN LETRA EL PRECIO TOTAL DE </w:t>
      </w:r>
      <w:smartTag w:uri="urn:schemas-microsoft-com:office:smarttags" w:element="PersonName">
        <w:smartTagPr>
          <w:attr w:name="ProductID" w:val="LA PROPUESTA Y"/>
        </w:smartTagPr>
        <w:r>
          <w:rPr>
            <w:rFonts w:ascii="Arial" w:hAnsi="Arial" w:cs="Arial"/>
            <w:b/>
            <w:bCs/>
            <w:sz w:val="22"/>
            <w:szCs w:val="22"/>
          </w:rPr>
          <w:t>LA PROPUESTA Y</w:t>
        </w:r>
      </w:smartTag>
      <w:r>
        <w:rPr>
          <w:rFonts w:ascii="Arial" w:hAnsi="Arial" w:cs="Arial"/>
          <w:b/>
          <w:bCs/>
          <w:sz w:val="22"/>
          <w:szCs w:val="22"/>
        </w:rPr>
        <w:t xml:space="preserve"> QUE LOS PRECIOS OFERTADOS SERAN FIJOS DURANTE </w:t>
      </w:r>
      <w:smartTag w:uri="urn:schemas-microsoft-com:office:smarttags" w:element="PersonName">
        <w:smartTagPr>
          <w:attr w:name="ProductID" w:val="LA VIGENCIA DEL"/>
        </w:smartTagPr>
        <w:r>
          <w:rPr>
            <w:rFonts w:ascii="Arial" w:hAnsi="Arial" w:cs="Arial"/>
            <w:b/>
            <w:bCs/>
            <w:sz w:val="22"/>
            <w:szCs w:val="22"/>
          </w:rPr>
          <w:t>LA VIGENCIA DEL</w:t>
        </w:r>
      </w:smartTag>
      <w:r>
        <w:rPr>
          <w:rFonts w:ascii="Arial" w:hAnsi="Arial" w:cs="Arial"/>
          <w:b/>
          <w:bCs/>
          <w:sz w:val="22"/>
          <w:szCs w:val="22"/>
        </w:rPr>
        <w:t xml:space="preserve"> CONTRATO.</w:t>
      </w:r>
    </w:p>
    <w:p w:rsidR="00B9403B" w:rsidRDefault="00B9403B" w:rsidP="00B9403B">
      <w:pPr>
        <w:jc w:val="both"/>
        <w:rPr>
          <w:rFonts w:ascii="Arial" w:hAnsi="Arial" w:cs="Arial"/>
        </w:rPr>
      </w:pPr>
    </w:p>
    <w:p w:rsidR="00B9403B" w:rsidRPr="008823E1" w:rsidRDefault="00B9403B" w:rsidP="00B9403B">
      <w:pPr>
        <w:ind w:right="-799"/>
        <w:jc w:val="both"/>
        <w:rPr>
          <w:rFonts w:ascii="Arial" w:hAnsi="Arial" w:cs="Arial"/>
        </w:rPr>
      </w:pPr>
      <w:r w:rsidRPr="00D9645C">
        <w:rPr>
          <w:rFonts w:ascii="Arial" w:hAnsi="Arial" w:cs="Arial"/>
          <w:b/>
        </w:rPr>
        <w:t>Nota:</w:t>
      </w:r>
      <w:r>
        <w:rPr>
          <w:rFonts w:ascii="Arial" w:hAnsi="Arial" w:cs="Arial"/>
        </w:rPr>
        <w:t xml:space="preserve"> </w:t>
      </w:r>
      <w:r w:rsidRPr="00F82951">
        <w:rPr>
          <w:rFonts w:ascii="Arial" w:hAnsi="Arial" w:cs="Arial"/>
        </w:rPr>
        <w:t xml:space="preserve">La </w:t>
      </w:r>
      <w:r w:rsidRPr="008823E1">
        <w:rPr>
          <w:rFonts w:ascii="Arial" w:hAnsi="Arial" w:cs="Arial"/>
        </w:rPr>
        <w:t>propuesta económica deberá contener la cotización del servicio ofertado, indicando para ello el costo por turno, según sea el caso de 12 horas o de 24 horas, desglosando los gastos por elemento en los siguientes rubros: capacitación, uniformes</w:t>
      </w:r>
      <w:r>
        <w:rPr>
          <w:rFonts w:ascii="Arial" w:hAnsi="Arial" w:cs="Arial"/>
        </w:rPr>
        <w:t xml:space="preserve"> y</w:t>
      </w:r>
      <w:r w:rsidRPr="008823E1">
        <w:rPr>
          <w:rFonts w:ascii="Arial" w:hAnsi="Arial" w:cs="Arial"/>
        </w:rPr>
        <w:t xml:space="preserve"> equipo operativo.</w:t>
      </w: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2D21E0" w:rsidRDefault="002D21E0" w:rsidP="005F704A">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5F704A" w:rsidRDefault="005F704A" w:rsidP="005F704A">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Pr>
          <w:rFonts w:ascii="Arial" w:hAnsi="Arial" w:cs="Arial"/>
          <w:b/>
          <w:sz w:val="22"/>
          <w:szCs w:val="22"/>
        </w:rPr>
        <w:lastRenderedPageBreak/>
        <w:t>ANEXO NÚMERO 10 (DIEZ)</w:t>
      </w:r>
    </w:p>
    <w:p w:rsidR="005F704A" w:rsidRDefault="005F704A" w:rsidP="005F704A">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u w:val="single"/>
        </w:rPr>
      </w:pPr>
    </w:p>
    <w:p w:rsidR="005F704A" w:rsidRDefault="005F704A" w:rsidP="005F704A">
      <w:pPr>
        <w:pStyle w:val="Ttulo"/>
        <w:rPr>
          <w:rFonts w:cs="Arial"/>
          <w:sz w:val="22"/>
          <w:szCs w:val="22"/>
        </w:rPr>
      </w:pPr>
      <w:r>
        <w:rPr>
          <w:rFonts w:cs="Arial"/>
          <w:sz w:val="22"/>
          <w:szCs w:val="22"/>
        </w:rPr>
        <w:t>FORMATO PARA FIANZA DE CUMPLIMIENTO DE CONTRATO</w:t>
      </w:r>
    </w:p>
    <w:p w:rsidR="005F704A" w:rsidRDefault="005F704A" w:rsidP="005F704A">
      <w:pPr>
        <w:rPr>
          <w:rFonts w:ascii="Arial" w:hAnsi="Arial" w:cs="Arial"/>
          <w:sz w:val="22"/>
          <w:szCs w:val="22"/>
        </w:rPr>
      </w:pPr>
    </w:p>
    <w:p w:rsidR="005F704A" w:rsidRPr="005F704A" w:rsidRDefault="005F704A" w:rsidP="005F704A">
      <w:pPr>
        <w:jc w:val="both"/>
        <w:rPr>
          <w:rFonts w:ascii="Arial" w:hAnsi="Arial" w:cs="Arial"/>
          <w:color w:val="000000"/>
          <w:sz w:val="17"/>
          <w:szCs w:val="17"/>
        </w:rPr>
      </w:pPr>
      <w:r w:rsidRPr="005F704A">
        <w:rPr>
          <w:rFonts w:ascii="Arial" w:hAnsi="Arial" w:cs="Arial"/>
          <w:b/>
          <w:color w:val="000000"/>
          <w:sz w:val="17"/>
          <w:szCs w:val="17"/>
        </w:rPr>
        <w:t>(NOMBRE DE LA AFIANZADORA)</w:t>
      </w:r>
      <w:r w:rsidRPr="005F704A">
        <w:rPr>
          <w:rFonts w:ascii="Arial" w:hAnsi="Arial" w:cs="Arial"/>
          <w:color w:val="000000"/>
          <w:sz w:val="17"/>
          <w:szCs w:val="17"/>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5F704A">
        <w:rPr>
          <w:rFonts w:ascii="Arial" w:hAnsi="Arial" w:cs="Arial"/>
          <w:b/>
          <w:color w:val="000000"/>
          <w:sz w:val="17"/>
          <w:szCs w:val="17"/>
        </w:rPr>
        <w:t>(ANOTAR EL IMPORTE QUE PROCEDA DEPENDIENDO DEL PORCENTAJE AL CONTRATO SIN INCLUIR EL IVA.)</w:t>
      </w:r>
      <w:r w:rsidRPr="005F704A">
        <w:rPr>
          <w:rFonts w:ascii="Arial" w:hAnsi="Arial" w:cs="Arial"/>
          <w:color w:val="000000"/>
          <w:sz w:val="17"/>
          <w:szCs w:val="17"/>
        </w:rPr>
        <w:t>-----</w:t>
      </w:r>
    </w:p>
    <w:p w:rsidR="005F704A" w:rsidRPr="005F704A" w:rsidRDefault="005F704A" w:rsidP="005F704A">
      <w:pPr>
        <w:jc w:val="both"/>
        <w:rPr>
          <w:sz w:val="17"/>
          <w:szCs w:val="17"/>
        </w:rPr>
      </w:pPr>
      <w:r w:rsidRPr="005F704A">
        <w:rPr>
          <w:rFonts w:ascii="Arial" w:hAnsi="Arial" w:cs="Arial"/>
          <w:sz w:val="17"/>
          <w:szCs w:val="17"/>
        </w:rPr>
        <w:t xml:space="preserve">ANTE: EL INSTITUTO MEXICANO DEL SEGURO SOCIAL, PARA GARANTIZAR POR </w:t>
      </w:r>
      <w:r w:rsidRPr="005F704A">
        <w:rPr>
          <w:rFonts w:ascii="Arial" w:hAnsi="Arial" w:cs="Arial"/>
          <w:sz w:val="17"/>
          <w:szCs w:val="17"/>
          <w:u w:val="single"/>
        </w:rPr>
        <w:t>(nombre o denominación social de la empresa).</w:t>
      </w:r>
      <w:r w:rsidRPr="005F704A">
        <w:rPr>
          <w:rFonts w:ascii="Arial" w:hAnsi="Arial" w:cs="Arial"/>
          <w:sz w:val="17"/>
          <w:szCs w:val="17"/>
        </w:rPr>
        <w:t xml:space="preserve">  CON DOMICILIO EN </w:t>
      </w:r>
      <w:r w:rsidRPr="005F704A">
        <w:rPr>
          <w:rFonts w:ascii="Arial" w:hAnsi="Arial" w:cs="Arial"/>
          <w:sz w:val="17"/>
          <w:szCs w:val="17"/>
          <w:u w:val="single"/>
        </w:rPr>
        <w:t>(domicilio de la empresa)</w:t>
      </w:r>
      <w:r w:rsidRPr="005F704A">
        <w:rPr>
          <w:rFonts w:ascii="Arial" w:hAnsi="Arial" w:cs="Arial"/>
          <w:sz w:val="17"/>
          <w:szCs w:val="17"/>
        </w:rPr>
        <w:t>, EL FIEL Y</w:t>
      </w:r>
      <w:r w:rsidRPr="005F704A">
        <w:rPr>
          <w:rFonts w:ascii="Arial" w:hAnsi="Arial" w:cs="Arial"/>
          <w:color w:val="FF9900"/>
          <w:sz w:val="17"/>
          <w:szCs w:val="17"/>
        </w:rPr>
        <w:t xml:space="preserve"> </w:t>
      </w:r>
      <w:r w:rsidRPr="005F704A">
        <w:rPr>
          <w:rFonts w:ascii="Arial" w:hAnsi="Arial" w:cs="Arial"/>
          <w:sz w:val="17"/>
          <w:szCs w:val="17"/>
        </w:rPr>
        <w:t xml:space="preserve">EXACTO CUMPLIMIENTO DE TODAS Y CADA UNA DE LAS OBLIGACIONES A SU CARGO, DERIVADAS DEL CONTRATO DE  </w:t>
      </w:r>
      <w:r w:rsidRPr="005F704A">
        <w:rPr>
          <w:rFonts w:ascii="Arial" w:hAnsi="Arial" w:cs="Arial"/>
          <w:sz w:val="17"/>
          <w:szCs w:val="17"/>
          <w:u w:val="single"/>
        </w:rPr>
        <w:t xml:space="preserve">(especificar que tipo de contrato, si es de adquisición, prestación de servicio, etc) </w:t>
      </w:r>
      <w:r w:rsidRPr="005F704A">
        <w:rPr>
          <w:rFonts w:ascii="Arial" w:hAnsi="Arial" w:cs="Arial"/>
          <w:sz w:val="17"/>
          <w:szCs w:val="17"/>
        </w:rPr>
        <w:t xml:space="preserve"> NÚMERO </w:t>
      </w:r>
      <w:r w:rsidRPr="005F704A">
        <w:rPr>
          <w:rFonts w:ascii="Arial" w:hAnsi="Arial" w:cs="Arial"/>
          <w:sz w:val="17"/>
          <w:szCs w:val="17"/>
          <w:u w:val="single"/>
        </w:rPr>
        <w:t xml:space="preserve">(número de contrato) </w:t>
      </w:r>
      <w:r w:rsidRPr="005F704A">
        <w:rPr>
          <w:rFonts w:ascii="Arial" w:hAnsi="Arial" w:cs="Arial"/>
          <w:sz w:val="17"/>
          <w:szCs w:val="17"/>
        </w:rPr>
        <w:t xml:space="preserve"> DE FECHA </w:t>
      </w:r>
      <w:r w:rsidRPr="005F704A">
        <w:rPr>
          <w:rFonts w:ascii="Arial" w:hAnsi="Arial" w:cs="Arial"/>
          <w:sz w:val="17"/>
          <w:szCs w:val="17"/>
          <w:u w:val="single"/>
        </w:rPr>
        <w:t>(fecha de suscripción)</w:t>
      </w:r>
      <w:r w:rsidRPr="005F704A">
        <w:rPr>
          <w:rFonts w:ascii="Arial" w:hAnsi="Arial" w:cs="Arial"/>
          <w:sz w:val="17"/>
          <w:szCs w:val="17"/>
        </w:rPr>
        <w:t xml:space="preserve">,  QUE SE ADJUDICÓ A DICHA EMPRESA CON MOTIVO DEL </w:t>
      </w:r>
      <w:r w:rsidRPr="005F704A">
        <w:rPr>
          <w:rFonts w:ascii="Arial" w:hAnsi="Arial" w:cs="Arial"/>
          <w:sz w:val="17"/>
          <w:szCs w:val="17"/>
          <w:u w:val="single"/>
        </w:rPr>
        <w:t xml:space="preserve">(especificar el procedimiento de contratación que se llevó a cabo, licitación pública, invitación a cuando menos tres personas, adjudicación directa, y en su caso, el número de ésta), </w:t>
      </w:r>
      <w:r w:rsidRPr="005F704A">
        <w:rPr>
          <w:rFonts w:ascii="Arial" w:hAnsi="Arial" w:cs="Arial"/>
          <w:sz w:val="17"/>
          <w:szCs w:val="17"/>
        </w:rPr>
        <w:t xml:space="preserve"> RELATIVO A </w:t>
      </w:r>
      <w:r w:rsidRPr="005F704A">
        <w:rPr>
          <w:rFonts w:ascii="Arial" w:hAnsi="Arial" w:cs="Arial"/>
          <w:sz w:val="17"/>
          <w:szCs w:val="17"/>
          <w:u w:val="single"/>
        </w:rPr>
        <w:t xml:space="preserve"> (objeto del contrato)</w:t>
      </w:r>
      <w:r w:rsidRPr="005F704A">
        <w:rPr>
          <w:rFonts w:ascii="Arial" w:hAnsi="Arial" w:cs="Arial"/>
          <w:sz w:val="17"/>
          <w:szCs w:val="17"/>
        </w:rPr>
        <w:t xml:space="preserve">;  LA PRESENTE FIANZA, </w:t>
      </w:r>
      <w:r w:rsidRPr="005F704A">
        <w:rPr>
          <w:rFonts w:ascii="Arial" w:hAnsi="Arial" w:cs="Arial"/>
          <w:b/>
          <w:sz w:val="17"/>
          <w:szCs w:val="17"/>
        </w:rPr>
        <w:t>TENDRÁ UNA VIGENCIA DE</w:t>
      </w:r>
      <w:r w:rsidRPr="005F704A">
        <w:rPr>
          <w:rFonts w:ascii="Arial" w:hAnsi="Arial" w:cs="Arial"/>
          <w:sz w:val="17"/>
          <w:szCs w:val="17"/>
        </w:rPr>
        <w:t xml:space="preserve"> </w:t>
      </w:r>
      <w:r w:rsidRPr="005F704A">
        <w:rPr>
          <w:rFonts w:ascii="Arial" w:hAnsi="Arial" w:cs="Arial"/>
          <w:b/>
          <w:sz w:val="17"/>
          <w:szCs w:val="17"/>
        </w:rPr>
        <w:t>(</w:t>
      </w:r>
      <w:r w:rsidRPr="005F704A">
        <w:rPr>
          <w:rFonts w:ascii="Arial" w:hAnsi="Arial" w:cs="Arial"/>
          <w:b/>
          <w:sz w:val="17"/>
          <w:szCs w:val="17"/>
          <w:u w:val="single"/>
        </w:rPr>
        <w:t>se deberá insertar el lapso de vigencia que se haya establecido en el contrato)</w:t>
      </w:r>
      <w:r w:rsidRPr="005F704A">
        <w:rPr>
          <w:rFonts w:ascii="Arial" w:hAnsi="Arial" w:cs="Arial"/>
          <w:sz w:val="17"/>
          <w:szCs w:val="17"/>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5F704A">
        <w:rPr>
          <w:rFonts w:ascii="Arial" w:hAnsi="Arial" w:cs="Arial"/>
          <w:sz w:val="17"/>
          <w:szCs w:val="17"/>
          <w:u w:val="single"/>
        </w:rPr>
        <w:t>(especificar la institución afianzadora que expide la garantía)</w:t>
      </w:r>
      <w:r w:rsidRPr="005F704A">
        <w:rPr>
          <w:rFonts w:ascii="Arial" w:hAnsi="Arial" w:cs="Arial"/>
          <w:sz w:val="17"/>
          <w:szCs w:val="17"/>
        </w:rPr>
        <w:t xml:space="preserve">, EXPRESAMENTE SE OBLIGA A PAGAR AL INSTITUTO LA CANTIDAD GARANTIZADA O LA PARTE PROPORCIONAL DE LA MISMA, POSTERIORMENTE A QUE SE LE HAYAN APLICADO AL </w:t>
      </w:r>
      <w:r w:rsidRPr="005F704A">
        <w:rPr>
          <w:rFonts w:ascii="Arial" w:hAnsi="Arial" w:cs="Arial"/>
          <w:sz w:val="17"/>
          <w:szCs w:val="17"/>
          <w:u w:val="single"/>
        </w:rPr>
        <w:t>(proveedor, prestador de servicio, etc.)</w:t>
      </w:r>
      <w:r w:rsidRPr="005F704A">
        <w:rPr>
          <w:rFonts w:ascii="Arial" w:hAnsi="Arial" w:cs="Arial"/>
          <w:sz w:val="17"/>
          <w:szCs w:val="17"/>
        </w:rPr>
        <w:t xml:space="preserve"> LA TOTALIDAD DE LAS PENAS CONVENCIONALES ESTABLECIDAS EN LA CLÁUSULA </w:t>
      </w:r>
      <w:r w:rsidRPr="005F704A">
        <w:rPr>
          <w:rFonts w:ascii="Arial" w:hAnsi="Arial" w:cs="Arial"/>
          <w:sz w:val="17"/>
          <w:szCs w:val="17"/>
          <w:u w:val="single"/>
        </w:rPr>
        <w:t>(número de cláusula del contrato en que se estipulen las penas convencionales que en su caso deba pagar el fiado)</w:t>
      </w:r>
      <w:r w:rsidRPr="005F704A">
        <w:rPr>
          <w:rFonts w:ascii="Arial" w:hAnsi="Arial" w:cs="Arial"/>
          <w:sz w:val="17"/>
          <w:szCs w:val="17"/>
        </w:rPr>
        <w:t xml:space="preserve"> DEL CONTRATO DE REFERENCIA, MISMAS QUE NO PODRÁN SER SUPERIORES A LA SUMA QUE SE AFIANZA Y/O POR CUALQUIER OTRO INCUMPLIMIENTO EN QUE INCURRA EL FIADO, ASIMISMO, LA PRESENTE GARANTÍA SOLO PODRÁ SER CANCELADA A SOLICITUD EXPRESA Y PREVIA AUTORIZACIÓN POR ESCRITO DEL INSTITUTO MEXICANO DEL SEGURO SOCIAL; AFIANZADORA </w:t>
      </w:r>
      <w:r w:rsidRPr="005F704A">
        <w:rPr>
          <w:rFonts w:ascii="Arial" w:hAnsi="Arial" w:cs="Arial"/>
          <w:sz w:val="17"/>
          <w:szCs w:val="17"/>
          <w:u w:val="single"/>
        </w:rPr>
        <w:t>(especificar la institución afianzadora que expide la garantía)</w:t>
      </w:r>
      <w:r w:rsidRPr="005F704A">
        <w:rPr>
          <w:rFonts w:ascii="Arial" w:hAnsi="Arial" w:cs="Arial"/>
          <w:sz w:val="17"/>
          <w:szCs w:val="17"/>
        </w:rPr>
        <w:t xml:space="preserve">, EXPRESAMENTE CONSIENTE: </w:t>
      </w:r>
      <w:r w:rsidRPr="005F704A">
        <w:rPr>
          <w:rFonts w:ascii="Arial" w:hAnsi="Arial" w:cs="Arial"/>
          <w:b/>
          <w:bCs/>
          <w:sz w:val="17"/>
          <w:szCs w:val="17"/>
        </w:rPr>
        <w:t>A</w:t>
      </w:r>
      <w:r w:rsidRPr="005F704A">
        <w:rPr>
          <w:rFonts w:ascii="Arial" w:hAnsi="Arial" w:cs="Arial"/>
          <w:sz w:val="17"/>
          <w:szCs w:val="17"/>
        </w:rPr>
        <w:t xml:space="preserve">) QUE LA PRESENTE FIANZA SE OTORGA DE CONFORMIDAD CON LO ESTIPULADO EN EL CONTRATO ARRIBA INDICADO; </w:t>
      </w:r>
      <w:r w:rsidRPr="005F704A">
        <w:rPr>
          <w:rFonts w:ascii="Arial" w:hAnsi="Arial" w:cs="Arial"/>
          <w:b/>
          <w:bCs/>
          <w:sz w:val="17"/>
          <w:szCs w:val="17"/>
        </w:rPr>
        <w:t xml:space="preserve">B) </w:t>
      </w:r>
      <w:r w:rsidRPr="005F704A">
        <w:rPr>
          <w:rFonts w:ascii="Arial" w:hAnsi="Arial" w:cs="Arial"/>
          <w:sz w:val="17"/>
          <w:szCs w:val="17"/>
        </w:rPr>
        <w:t xml:space="preserve">QUE EN CASO DE INCUMPLIMIENTO POR PARTE DEL </w:t>
      </w:r>
      <w:r w:rsidRPr="005F704A">
        <w:rPr>
          <w:rFonts w:ascii="Arial" w:hAnsi="Arial" w:cs="Arial"/>
          <w:sz w:val="17"/>
          <w:szCs w:val="17"/>
          <w:u w:val="single"/>
        </w:rPr>
        <w:t>(proveedor, prestador de servicio, etc.)</w:t>
      </w:r>
      <w:r w:rsidRPr="005F704A">
        <w:rPr>
          <w:rFonts w:ascii="Arial" w:hAnsi="Arial" w:cs="Arial"/>
          <w:sz w:val="17"/>
          <w:szCs w:val="17"/>
        </w:rPr>
        <w:t xml:space="preserve">, A CUALQUIERA DE LAS OBLIGACIONES CONTENIDAS EN EL CONTRATO, EL INSTITUTO PODRÁ PRESENTAR RECLAMACIÓN DE LA MISMA DENTRO DEL PERIODO DE VIGENCIA ESTABLECIDO EN EL MISMO, E INCLUSO, DENTRO DEL PLAZO DE </w:t>
      </w:r>
      <w:r w:rsidRPr="005F704A">
        <w:rPr>
          <w:rFonts w:ascii="Arial" w:hAnsi="Arial" w:cs="Arial"/>
          <w:b/>
          <w:sz w:val="17"/>
          <w:szCs w:val="17"/>
        </w:rPr>
        <w:t>DIEZ MESES</w:t>
      </w:r>
      <w:r w:rsidRPr="005F704A">
        <w:rPr>
          <w:rFonts w:ascii="Arial" w:hAnsi="Arial" w:cs="Arial"/>
          <w:sz w:val="17"/>
          <w:szCs w:val="17"/>
        </w:rPr>
        <w:t xml:space="preserve">, CONTADOS A PARTIR DEL DÍA SIGUIENTE EN QUE CONCLUYA LA VIGENCIA DEL CONTRATO, O BIEN, A PARTIR DEL DÍA SIGUIENTE EN QUE EL INSTITUTO NOTIFIQUE POR ESCRITO AL </w:t>
      </w:r>
      <w:r w:rsidRPr="005F704A">
        <w:rPr>
          <w:rFonts w:ascii="Arial" w:hAnsi="Arial" w:cs="Arial"/>
          <w:sz w:val="17"/>
          <w:szCs w:val="17"/>
          <w:u w:val="single"/>
        </w:rPr>
        <w:t>(proveedor, prestador de servicio, etc.)</w:t>
      </w:r>
      <w:r w:rsidRPr="005F704A">
        <w:rPr>
          <w:rFonts w:ascii="Arial" w:hAnsi="Arial" w:cs="Arial"/>
          <w:sz w:val="17"/>
          <w:szCs w:val="17"/>
        </w:rPr>
        <w:t xml:space="preserve">, LA RESCISIÓN DEL INSTRUMENTO JURÍDICO; </w:t>
      </w:r>
      <w:r w:rsidRPr="005F704A">
        <w:rPr>
          <w:rFonts w:ascii="Arial" w:hAnsi="Arial" w:cs="Arial"/>
          <w:b/>
          <w:bCs/>
          <w:sz w:val="17"/>
          <w:szCs w:val="17"/>
        </w:rPr>
        <w:t xml:space="preserve">C) </w:t>
      </w:r>
      <w:r w:rsidRPr="005F704A">
        <w:rPr>
          <w:rFonts w:ascii="Arial" w:hAnsi="Arial" w:cs="Arial"/>
          <w:sz w:val="17"/>
          <w:szCs w:val="17"/>
        </w:rPr>
        <w:t xml:space="preserve">QUE PAGARÁ AL INSTITUTO LA CANTIDAD GARANTIZADA O LA PARTE PROPORCIONAL DE LA MISMA, POSTERIORMENTE A QUE SE LE HAYAN APLICADO AL </w:t>
      </w:r>
      <w:r w:rsidRPr="005F704A">
        <w:rPr>
          <w:rFonts w:ascii="Arial" w:hAnsi="Arial" w:cs="Arial"/>
          <w:sz w:val="17"/>
          <w:szCs w:val="17"/>
          <w:u w:val="single"/>
        </w:rPr>
        <w:t>(proveedor, prestador de servicio, etc.)</w:t>
      </w:r>
      <w:r w:rsidRPr="005F704A">
        <w:rPr>
          <w:rFonts w:ascii="Arial" w:hAnsi="Arial" w:cs="Arial"/>
          <w:sz w:val="17"/>
          <w:szCs w:val="17"/>
        </w:rPr>
        <w:t xml:space="preserve"> LA TOTALIDAD DE LAS PENAS CONVENCIONALES ESTABLECIDAS EN LA CLÁUSULA </w:t>
      </w:r>
      <w:r w:rsidRPr="005F704A">
        <w:rPr>
          <w:rFonts w:ascii="Arial" w:hAnsi="Arial" w:cs="Arial"/>
          <w:sz w:val="17"/>
          <w:szCs w:val="17"/>
          <w:u w:val="single"/>
        </w:rPr>
        <w:t>(número de cláusula del contrato en que se estipulen las penas convencionales que en su caso deba pagar el fiado)</w:t>
      </w:r>
      <w:r w:rsidRPr="005F704A">
        <w:rPr>
          <w:rFonts w:ascii="Arial" w:hAnsi="Arial" w:cs="Arial"/>
          <w:sz w:val="17"/>
          <w:szCs w:val="17"/>
        </w:rPr>
        <w:t xml:space="preserve"> DEL CONTRATO DE REFERENCIA, MISMAS QUE NO PODRÁN SER SUPERIORES A LA SUMA QUE SE AFIANZA Y/O POR CUALQUIER OTRO INCUMPLIMIENTO EN QUE INCURRA EL FIADO; </w:t>
      </w:r>
      <w:r w:rsidRPr="005F704A">
        <w:rPr>
          <w:rFonts w:ascii="Arial" w:hAnsi="Arial" w:cs="Arial"/>
          <w:b/>
          <w:bCs/>
          <w:sz w:val="17"/>
          <w:szCs w:val="17"/>
        </w:rPr>
        <w:t xml:space="preserve">D) </w:t>
      </w:r>
      <w:r w:rsidRPr="005F704A">
        <w:rPr>
          <w:rFonts w:ascii="Arial" w:hAnsi="Arial" w:cs="Arial"/>
          <w:sz w:val="17"/>
          <w:szCs w:val="17"/>
        </w:rPr>
        <w:t xml:space="preserve">QUE LA FIANZA SOLO PODRÁ SER CANCELADA A SOLICITUD  EXPRESA Y PREVIA AUTORIZACIÓN POR ESCRITO DEL INSTITUTO MEXICANO DEL SEGURO SOCIAL; </w:t>
      </w:r>
      <w:r w:rsidRPr="005F704A">
        <w:rPr>
          <w:rFonts w:ascii="Arial" w:hAnsi="Arial" w:cs="Arial"/>
          <w:b/>
          <w:bCs/>
          <w:sz w:val="17"/>
          <w:szCs w:val="17"/>
        </w:rPr>
        <w:t xml:space="preserve">E) </w:t>
      </w:r>
      <w:r w:rsidRPr="005F704A">
        <w:rPr>
          <w:rFonts w:ascii="Arial" w:hAnsi="Arial" w:cs="Arial"/>
          <w:sz w:val="17"/>
          <w:szCs w:val="17"/>
        </w:rPr>
        <w:t xml:space="preserve"> QUE DA SU CONSENTIMIENTO AL INSTITUTO EN LO REFERENTE AL ARTÍCULO 119 DE LA LEY FEDERAL DE INSTITUCIONES DE FIANZAS PARA  EL CUMPLIMIENTO DE LAS OBLIGACIONES QUE SE AFIANZAN; </w:t>
      </w:r>
      <w:r w:rsidRPr="005F704A">
        <w:rPr>
          <w:rFonts w:ascii="Arial" w:hAnsi="Arial" w:cs="Arial"/>
          <w:b/>
          <w:bCs/>
          <w:sz w:val="17"/>
          <w:szCs w:val="17"/>
        </w:rPr>
        <w:t xml:space="preserve">F) </w:t>
      </w:r>
      <w:r w:rsidRPr="005F704A">
        <w:rPr>
          <w:rFonts w:ascii="Arial" w:hAnsi="Arial" w:cs="Arial"/>
          <w:sz w:val="17"/>
          <w:szCs w:val="17"/>
        </w:rPr>
        <w:t xml:space="preserve">QUE </w:t>
      </w:r>
      <w:r w:rsidRPr="005F704A">
        <w:rPr>
          <w:rFonts w:ascii="Arial" w:hAnsi="Arial" w:cs="Arial"/>
          <w:caps/>
          <w:sz w:val="17"/>
          <w:szCs w:val="17"/>
        </w:rPr>
        <w:t>si es prorrogado el plazo establecido para EL CUMPLIMIENTO DEL CONTRATO, o exista espera, la vigencia de esta fianza quedarÁ AUTOMÁTICAMENTE prorrogada en concordancia con dicha prÓrroga o espera;</w:t>
      </w:r>
      <w:r w:rsidRPr="005F704A">
        <w:rPr>
          <w:rFonts w:ascii="Arial" w:hAnsi="Arial" w:cs="Arial"/>
          <w:b/>
          <w:caps/>
          <w:sz w:val="17"/>
          <w:szCs w:val="17"/>
        </w:rPr>
        <w:t xml:space="preserve"> G) </w:t>
      </w:r>
      <w:r w:rsidRPr="005F704A">
        <w:rPr>
          <w:rFonts w:ascii="Arial" w:hAnsi="Arial" w:cs="Arial"/>
          <w:sz w:val="17"/>
          <w:szCs w:val="17"/>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5F704A">
        <w:rPr>
          <w:rFonts w:ascii="Arial" w:hAnsi="Arial" w:cs="Arial"/>
          <w:sz w:val="17"/>
          <w:szCs w:val="17"/>
          <w:u w:val="single"/>
        </w:rPr>
        <w:t>(especificar la institución afianzadora que expide la garantía)</w:t>
      </w:r>
      <w:r w:rsidRPr="005F704A">
        <w:rPr>
          <w:rFonts w:ascii="Arial" w:hAnsi="Arial" w:cs="Arial"/>
          <w:sz w:val="17"/>
          <w:szCs w:val="17"/>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B9403B">
      <w:pPr>
        <w:jc w:val="center"/>
        <w:rPr>
          <w:rFonts w:ascii="Arial" w:hAnsi="Arial" w:cs="Arial"/>
          <w:b/>
          <w:sz w:val="22"/>
          <w:szCs w:val="22"/>
        </w:rPr>
      </w:pPr>
      <w:r>
        <w:rPr>
          <w:rFonts w:ascii="Arial" w:hAnsi="Arial" w:cs="Arial"/>
          <w:b/>
          <w:sz w:val="22"/>
          <w:szCs w:val="22"/>
        </w:rPr>
        <w:t>ANEXO NÚMERO 11 (ONCE)</w:t>
      </w:r>
    </w:p>
    <w:p w:rsidR="00B9403B" w:rsidRDefault="00B9403B" w:rsidP="00B9403B">
      <w:pPr>
        <w:jc w:val="both"/>
        <w:rPr>
          <w:rFonts w:ascii="Arial" w:hAnsi="Arial" w:cs="Arial"/>
          <w:sz w:val="22"/>
          <w:szCs w:val="22"/>
          <w:lang w:val="es-ES_tradnl"/>
        </w:rPr>
      </w:pPr>
    </w:p>
    <w:p w:rsidR="00B9403B" w:rsidRDefault="00B9403B" w:rsidP="00B9403B">
      <w:pPr>
        <w:jc w:val="center"/>
        <w:rPr>
          <w:rFonts w:ascii="Arial" w:hAnsi="Arial" w:cs="Arial"/>
          <w:b/>
          <w:sz w:val="22"/>
          <w:szCs w:val="22"/>
        </w:rPr>
      </w:pPr>
      <w:r>
        <w:rPr>
          <w:rFonts w:ascii="Arial" w:hAnsi="Arial" w:cs="Arial"/>
          <w:b/>
          <w:sz w:val="22"/>
          <w:szCs w:val="22"/>
        </w:rPr>
        <w:t xml:space="preserve">RESPONSABLES QUE ESTARÁN ASIGNADOS PARA </w:t>
      </w:r>
      <w:smartTag w:uri="urn:schemas-microsoft-com:office:smarttags" w:element="PersonName">
        <w:smartTagPr>
          <w:attr w:name="ProductID" w:val="LA PRESTACIￓN DEL"/>
        </w:smartTagPr>
        <w:r>
          <w:rPr>
            <w:rFonts w:ascii="Arial" w:hAnsi="Arial" w:cs="Arial"/>
            <w:b/>
            <w:sz w:val="22"/>
            <w:szCs w:val="22"/>
          </w:rPr>
          <w:t>LA PRESTACIÓN DEL</w:t>
        </w:r>
      </w:smartTag>
      <w:r>
        <w:rPr>
          <w:rFonts w:ascii="Arial" w:hAnsi="Arial" w:cs="Arial"/>
          <w:b/>
          <w:sz w:val="22"/>
          <w:szCs w:val="22"/>
        </w:rPr>
        <w:t xml:space="preserve"> SERVICIO DE SEGURIDAD EN EL INSTITUTO</w:t>
      </w:r>
    </w:p>
    <w:p w:rsidR="00B9403B" w:rsidRDefault="00B9403B" w:rsidP="00B9403B">
      <w:pPr>
        <w:jc w:val="center"/>
      </w:pPr>
    </w:p>
    <w:p w:rsidR="00B9403B" w:rsidRDefault="00B9403B" w:rsidP="00B9403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2245"/>
        <w:gridCol w:w="2245"/>
        <w:gridCol w:w="2245"/>
      </w:tblGrid>
      <w:tr w:rsidR="00B9403B" w:rsidTr="00B9403B">
        <w:tc>
          <w:tcPr>
            <w:tcW w:w="2245" w:type="dxa"/>
          </w:tcPr>
          <w:p w:rsidR="00B9403B" w:rsidRPr="005815B6" w:rsidRDefault="00B9403B" w:rsidP="00B9403B">
            <w:pPr>
              <w:jc w:val="center"/>
              <w:rPr>
                <w:rFonts w:ascii="Arial" w:hAnsi="Arial" w:cs="Arial"/>
                <w:sz w:val="22"/>
                <w:szCs w:val="22"/>
              </w:rPr>
            </w:pPr>
            <w:r w:rsidRPr="005815B6">
              <w:rPr>
                <w:rFonts w:ascii="Arial" w:hAnsi="Arial" w:cs="Arial"/>
                <w:sz w:val="22"/>
                <w:szCs w:val="22"/>
              </w:rPr>
              <w:t>Cargo</w:t>
            </w:r>
          </w:p>
        </w:tc>
        <w:tc>
          <w:tcPr>
            <w:tcW w:w="2245" w:type="dxa"/>
          </w:tcPr>
          <w:p w:rsidR="00B9403B" w:rsidRPr="005815B6" w:rsidRDefault="00B9403B" w:rsidP="00B9403B">
            <w:pPr>
              <w:jc w:val="center"/>
              <w:rPr>
                <w:rFonts w:ascii="Arial" w:hAnsi="Arial" w:cs="Arial"/>
                <w:sz w:val="22"/>
                <w:szCs w:val="22"/>
              </w:rPr>
            </w:pPr>
            <w:r w:rsidRPr="005815B6">
              <w:rPr>
                <w:rFonts w:ascii="Arial" w:hAnsi="Arial" w:cs="Arial"/>
                <w:sz w:val="22"/>
                <w:szCs w:val="22"/>
              </w:rPr>
              <w:t>Nombre</w:t>
            </w:r>
          </w:p>
        </w:tc>
        <w:tc>
          <w:tcPr>
            <w:tcW w:w="2245" w:type="dxa"/>
          </w:tcPr>
          <w:p w:rsidR="00B9403B" w:rsidRPr="005815B6" w:rsidRDefault="00B9403B" w:rsidP="00B9403B">
            <w:pPr>
              <w:jc w:val="center"/>
              <w:rPr>
                <w:rFonts w:ascii="Arial" w:hAnsi="Arial" w:cs="Arial"/>
                <w:sz w:val="22"/>
                <w:szCs w:val="22"/>
              </w:rPr>
            </w:pPr>
            <w:r w:rsidRPr="005815B6">
              <w:rPr>
                <w:rFonts w:ascii="Arial" w:hAnsi="Arial" w:cs="Arial"/>
                <w:sz w:val="22"/>
                <w:szCs w:val="22"/>
              </w:rPr>
              <w:t>Teléfono</w:t>
            </w:r>
          </w:p>
        </w:tc>
        <w:tc>
          <w:tcPr>
            <w:tcW w:w="2245" w:type="dxa"/>
          </w:tcPr>
          <w:p w:rsidR="00B9403B" w:rsidRPr="005815B6" w:rsidRDefault="00B9403B" w:rsidP="00B9403B">
            <w:pPr>
              <w:jc w:val="center"/>
              <w:rPr>
                <w:rFonts w:ascii="Arial" w:hAnsi="Arial" w:cs="Arial"/>
                <w:sz w:val="22"/>
                <w:szCs w:val="22"/>
              </w:rPr>
            </w:pPr>
            <w:r w:rsidRPr="005815B6">
              <w:rPr>
                <w:rFonts w:ascii="Arial" w:hAnsi="Arial" w:cs="Arial"/>
                <w:sz w:val="22"/>
                <w:szCs w:val="22"/>
              </w:rPr>
              <w:t>Núm. Afiliación IMSS</w:t>
            </w:r>
          </w:p>
        </w:tc>
      </w:tr>
      <w:tr w:rsidR="00B9403B" w:rsidTr="00B9403B">
        <w:tc>
          <w:tcPr>
            <w:tcW w:w="2245" w:type="dxa"/>
          </w:tcPr>
          <w:p w:rsidR="00B9403B" w:rsidRPr="005815B6" w:rsidRDefault="00B9403B" w:rsidP="00B9403B">
            <w:pPr>
              <w:rPr>
                <w:rFonts w:ascii="Arial" w:hAnsi="Arial" w:cs="Arial"/>
                <w:sz w:val="22"/>
                <w:szCs w:val="22"/>
              </w:rPr>
            </w:pPr>
            <w:r w:rsidRPr="005815B6">
              <w:rPr>
                <w:rFonts w:ascii="Arial" w:hAnsi="Arial" w:cs="Arial"/>
                <w:sz w:val="22"/>
                <w:szCs w:val="22"/>
              </w:rPr>
              <w:t>Gerente Operativo</w:t>
            </w:r>
          </w:p>
        </w:tc>
        <w:tc>
          <w:tcPr>
            <w:tcW w:w="2245" w:type="dxa"/>
          </w:tcPr>
          <w:p w:rsidR="00B9403B" w:rsidRPr="005815B6" w:rsidRDefault="00B9403B" w:rsidP="00B9403B">
            <w:pPr>
              <w:jc w:val="center"/>
              <w:rPr>
                <w:rFonts w:ascii="Arial" w:hAnsi="Arial" w:cs="Arial"/>
                <w:sz w:val="22"/>
                <w:szCs w:val="22"/>
              </w:rPr>
            </w:pPr>
          </w:p>
        </w:tc>
        <w:tc>
          <w:tcPr>
            <w:tcW w:w="2245" w:type="dxa"/>
          </w:tcPr>
          <w:p w:rsidR="00B9403B" w:rsidRPr="005815B6" w:rsidRDefault="00B9403B" w:rsidP="00B9403B">
            <w:pPr>
              <w:jc w:val="center"/>
              <w:rPr>
                <w:rFonts w:ascii="Arial" w:hAnsi="Arial" w:cs="Arial"/>
                <w:sz w:val="22"/>
                <w:szCs w:val="22"/>
              </w:rPr>
            </w:pPr>
          </w:p>
        </w:tc>
        <w:tc>
          <w:tcPr>
            <w:tcW w:w="2245" w:type="dxa"/>
          </w:tcPr>
          <w:p w:rsidR="00B9403B" w:rsidRPr="005815B6" w:rsidRDefault="00B9403B" w:rsidP="00B9403B">
            <w:pPr>
              <w:jc w:val="center"/>
              <w:rPr>
                <w:rFonts w:ascii="Arial" w:hAnsi="Arial" w:cs="Arial"/>
                <w:sz w:val="22"/>
                <w:szCs w:val="22"/>
              </w:rPr>
            </w:pPr>
          </w:p>
        </w:tc>
      </w:tr>
      <w:tr w:rsidR="00B9403B" w:rsidTr="00B9403B">
        <w:tc>
          <w:tcPr>
            <w:tcW w:w="2245" w:type="dxa"/>
          </w:tcPr>
          <w:p w:rsidR="00B9403B" w:rsidRPr="005815B6" w:rsidRDefault="00B9403B" w:rsidP="00B9403B">
            <w:pPr>
              <w:rPr>
                <w:rFonts w:ascii="Arial" w:hAnsi="Arial" w:cs="Arial"/>
                <w:sz w:val="22"/>
                <w:szCs w:val="22"/>
              </w:rPr>
            </w:pPr>
            <w:r w:rsidRPr="005815B6">
              <w:rPr>
                <w:rFonts w:ascii="Arial" w:hAnsi="Arial" w:cs="Arial"/>
                <w:sz w:val="22"/>
                <w:szCs w:val="22"/>
              </w:rPr>
              <w:t>Supervisores</w:t>
            </w:r>
          </w:p>
        </w:tc>
        <w:tc>
          <w:tcPr>
            <w:tcW w:w="2245" w:type="dxa"/>
          </w:tcPr>
          <w:p w:rsidR="00B9403B" w:rsidRPr="005815B6" w:rsidRDefault="00B9403B" w:rsidP="00B9403B">
            <w:pPr>
              <w:jc w:val="center"/>
              <w:rPr>
                <w:rFonts w:ascii="Arial" w:hAnsi="Arial" w:cs="Arial"/>
                <w:sz w:val="22"/>
                <w:szCs w:val="22"/>
              </w:rPr>
            </w:pPr>
          </w:p>
        </w:tc>
        <w:tc>
          <w:tcPr>
            <w:tcW w:w="2245" w:type="dxa"/>
          </w:tcPr>
          <w:p w:rsidR="00B9403B" w:rsidRPr="005815B6" w:rsidRDefault="00B9403B" w:rsidP="00B9403B">
            <w:pPr>
              <w:jc w:val="center"/>
              <w:rPr>
                <w:rFonts w:ascii="Arial" w:hAnsi="Arial" w:cs="Arial"/>
                <w:sz w:val="22"/>
                <w:szCs w:val="22"/>
              </w:rPr>
            </w:pPr>
          </w:p>
        </w:tc>
        <w:tc>
          <w:tcPr>
            <w:tcW w:w="2245" w:type="dxa"/>
          </w:tcPr>
          <w:p w:rsidR="00B9403B" w:rsidRPr="005815B6" w:rsidRDefault="00B9403B" w:rsidP="00B9403B">
            <w:pPr>
              <w:jc w:val="center"/>
              <w:rPr>
                <w:rFonts w:ascii="Arial" w:hAnsi="Arial" w:cs="Arial"/>
                <w:sz w:val="22"/>
                <w:szCs w:val="22"/>
              </w:rPr>
            </w:pPr>
          </w:p>
        </w:tc>
      </w:tr>
    </w:tbl>
    <w:p w:rsidR="00B9403B" w:rsidRDefault="00B9403B" w:rsidP="00B9403B">
      <w:pPr>
        <w:jc w:val="cente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tbl>
      <w:tblPr>
        <w:tblW w:w="0" w:type="auto"/>
        <w:tblLayout w:type="fixed"/>
        <w:tblLook w:val="0000" w:firstRow="0" w:lastRow="0" w:firstColumn="0" w:lastColumn="0" w:noHBand="0" w:noVBand="0"/>
      </w:tblPr>
      <w:tblGrid>
        <w:gridCol w:w="9779"/>
      </w:tblGrid>
      <w:tr w:rsidR="00B9403B" w:rsidTr="00B9403B">
        <w:tc>
          <w:tcPr>
            <w:tcW w:w="9779" w:type="dxa"/>
          </w:tcPr>
          <w:p w:rsidR="00B9403B" w:rsidRDefault="00B9403B" w:rsidP="00B9403B">
            <w:pPr>
              <w:jc w:val="center"/>
              <w:rPr>
                <w:rFonts w:ascii="Arial" w:hAnsi="Arial" w:cs="Arial"/>
                <w:b/>
                <w:sz w:val="22"/>
                <w:szCs w:val="22"/>
              </w:rPr>
            </w:pPr>
            <w:r>
              <w:rPr>
                <w:rFonts w:ascii="Arial" w:hAnsi="Arial" w:cs="Arial"/>
                <w:b/>
                <w:sz w:val="22"/>
                <w:szCs w:val="22"/>
              </w:rPr>
              <w:t>ANEXO NÚMERO 12 (DOCE).</w:t>
            </w:r>
          </w:p>
          <w:p w:rsidR="00B9403B" w:rsidRDefault="00B9403B" w:rsidP="00B9403B">
            <w:pPr>
              <w:snapToGrid w:val="0"/>
              <w:jc w:val="center"/>
              <w:rPr>
                <w:rFonts w:ascii="Arial" w:hAnsi="Arial" w:cs="Arial"/>
                <w:b/>
                <w:sz w:val="22"/>
                <w:szCs w:val="22"/>
              </w:rPr>
            </w:pPr>
          </w:p>
          <w:p w:rsidR="00B9403B" w:rsidRDefault="00B9403B" w:rsidP="00B9403B">
            <w:pPr>
              <w:snapToGrid w:val="0"/>
              <w:jc w:val="center"/>
              <w:rPr>
                <w:rFonts w:ascii="Arial" w:hAnsi="Arial" w:cs="Arial"/>
                <w:b/>
                <w:sz w:val="22"/>
                <w:szCs w:val="22"/>
              </w:rPr>
            </w:pPr>
          </w:p>
        </w:tc>
      </w:tr>
    </w:tbl>
    <w:p w:rsidR="00B9403B" w:rsidRDefault="00B9403B" w:rsidP="00B9403B">
      <w:pPr>
        <w:jc w:val="center"/>
        <w:rPr>
          <w:rFonts w:ascii="Arial" w:hAnsi="Arial" w:cs="Arial"/>
          <w:b/>
          <w:sz w:val="22"/>
          <w:szCs w:val="22"/>
        </w:rPr>
      </w:pPr>
      <w:r>
        <w:rPr>
          <w:rFonts w:ascii="Arial" w:hAnsi="Arial" w:cs="Arial"/>
          <w:b/>
          <w:sz w:val="22"/>
          <w:szCs w:val="22"/>
        </w:rPr>
        <w:t>SERVICIOS ATENDIDOS A OTRAS INSTANCIAS PÚBLICAS O PRIVADAS.</w:t>
      </w:r>
    </w:p>
    <w:p w:rsidR="00B9403B" w:rsidRDefault="00B9403B" w:rsidP="00B9403B">
      <w:pPr>
        <w:jc w:val="center"/>
        <w:rPr>
          <w:rFonts w:ascii="Arial" w:hAnsi="Arial" w:cs="Arial"/>
          <w:b/>
          <w:sz w:val="22"/>
          <w:szCs w:val="22"/>
        </w:rPr>
      </w:pPr>
    </w:p>
    <w:p w:rsidR="00B9403B" w:rsidRDefault="00B9403B" w:rsidP="00B9403B">
      <w:pPr>
        <w:jc w:val="cente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830"/>
        <w:gridCol w:w="1744"/>
        <w:gridCol w:w="1812"/>
        <w:gridCol w:w="1812"/>
      </w:tblGrid>
      <w:tr w:rsidR="00B9403B" w:rsidTr="00B9403B">
        <w:tc>
          <w:tcPr>
            <w:tcW w:w="1955" w:type="dxa"/>
          </w:tcPr>
          <w:p w:rsidR="00B9403B" w:rsidRPr="00726CA3" w:rsidRDefault="00B9403B" w:rsidP="00B9403B">
            <w:pPr>
              <w:jc w:val="center"/>
              <w:rPr>
                <w:rFonts w:ascii="Arial" w:hAnsi="Arial" w:cs="Arial"/>
                <w:b/>
                <w:sz w:val="22"/>
                <w:szCs w:val="22"/>
              </w:rPr>
            </w:pPr>
            <w:r w:rsidRPr="00726CA3">
              <w:rPr>
                <w:rFonts w:ascii="Arial" w:hAnsi="Arial" w:cs="Arial"/>
                <w:b/>
                <w:sz w:val="22"/>
                <w:szCs w:val="22"/>
              </w:rPr>
              <w:t>NOMBRE DE</w:t>
            </w:r>
          </w:p>
          <w:p w:rsidR="00B9403B" w:rsidRPr="00726CA3" w:rsidRDefault="00B9403B" w:rsidP="00B9403B">
            <w:pPr>
              <w:jc w:val="center"/>
              <w:rPr>
                <w:rFonts w:ascii="Arial" w:hAnsi="Arial" w:cs="Arial"/>
                <w:b/>
                <w:sz w:val="22"/>
                <w:szCs w:val="22"/>
              </w:rPr>
            </w:pPr>
            <w:r w:rsidRPr="00726CA3">
              <w:rPr>
                <w:rFonts w:ascii="Arial" w:hAnsi="Arial" w:cs="Arial"/>
                <w:b/>
                <w:sz w:val="22"/>
                <w:szCs w:val="22"/>
              </w:rPr>
              <w:t>INSTITUCIÓN PÚBLICA O PRIVADA</w:t>
            </w:r>
          </w:p>
        </w:tc>
        <w:tc>
          <w:tcPr>
            <w:tcW w:w="1956" w:type="dxa"/>
          </w:tcPr>
          <w:p w:rsidR="00B9403B" w:rsidRPr="00726CA3" w:rsidRDefault="00B9403B" w:rsidP="00B9403B">
            <w:pPr>
              <w:jc w:val="center"/>
              <w:rPr>
                <w:rFonts w:ascii="Arial" w:hAnsi="Arial" w:cs="Arial"/>
                <w:b/>
                <w:sz w:val="22"/>
                <w:szCs w:val="22"/>
              </w:rPr>
            </w:pPr>
            <w:r w:rsidRPr="00726CA3">
              <w:rPr>
                <w:rFonts w:ascii="Arial" w:hAnsi="Arial" w:cs="Arial"/>
                <w:b/>
                <w:sz w:val="22"/>
                <w:szCs w:val="22"/>
              </w:rPr>
              <w:t>NÚMERO DE LICITACIÓN PÚBLICA</w:t>
            </w:r>
          </w:p>
          <w:p w:rsidR="00B9403B" w:rsidRPr="00726CA3" w:rsidRDefault="00B9403B" w:rsidP="00B9403B">
            <w:pPr>
              <w:jc w:val="center"/>
              <w:rPr>
                <w:rFonts w:ascii="Arial" w:hAnsi="Arial" w:cs="Arial"/>
                <w:b/>
                <w:sz w:val="22"/>
                <w:szCs w:val="22"/>
              </w:rPr>
            </w:pPr>
            <w:r w:rsidRPr="00726CA3">
              <w:rPr>
                <w:rFonts w:ascii="Arial" w:hAnsi="Arial" w:cs="Arial"/>
                <w:b/>
                <w:sz w:val="22"/>
                <w:szCs w:val="22"/>
              </w:rPr>
              <w:t>(OPCIONAL)</w:t>
            </w:r>
          </w:p>
        </w:tc>
        <w:tc>
          <w:tcPr>
            <w:tcW w:w="1956" w:type="dxa"/>
          </w:tcPr>
          <w:p w:rsidR="00B9403B" w:rsidRPr="00726CA3" w:rsidRDefault="00B9403B" w:rsidP="00B9403B">
            <w:pPr>
              <w:jc w:val="center"/>
              <w:rPr>
                <w:rFonts w:ascii="Arial" w:hAnsi="Arial" w:cs="Arial"/>
                <w:b/>
                <w:sz w:val="22"/>
                <w:szCs w:val="22"/>
              </w:rPr>
            </w:pPr>
            <w:r w:rsidRPr="00726CA3">
              <w:rPr>
                <w:rFonts w:ascii="Arial" w:hAnsi="Arial" w:cs="Arial"/>
                <w:b/>
                <w:sz w:val="22"/>
                <w:szCs w:val="22"/>
              </w:rPr>
              <w:t>PERÍODO</w:t>
            </w:r>
          </w:p>
        </w:tc>
        <w:tc>
          <w:tcPr>
            <w:tcW w:w="1956" w:type="dxa"/>
          </w:tcPr>
          <w:p w:rsidR="00B9403B" w:rsidRPr="00726CA3" w:rsidRDefault="00B9403B" w:rsidP="00B9403B">
            <w:pPr>
              <w:jc w:val="center"/>
              <w:rPr>
                <w:rFonts w:ascii="Arial" w:hAnsi="Arial" w:cs="Arial"/>
                <w:b/>
                <w:sz w:val="22"/>
                <w:szCs w:val="22"/>
              </w:rPr>
            </w:pPr>
            <w:r w:rsidRPr="00726CA3">
              <w:rPr>
                <w:rFonts w:ascii="Arial" w:hAnsi="Arial" w:cs="Arial"/>
                <w:b/>
                <w:sz w:val="22"/>
                <w:szCs w:val="22"/>
              </w:rPr>
              <w:t>NOMBRE DE QUIEN LOS CONTRATO</w:t>
            </w:r>
          </w:p>
        </w:tc>
        <w:tc>
          <w:tcPr>
            <w:tcW w:w="1956" w:type="dxa"/>
          </w:tcPr>
          <w:p w:rsidR="00B9403B" w:rsidRPr="00726CA3" w:rsidRDefault="00B9403B" w:rsidP="00B9403B">
            <w:pPr>
              <w:jc w:val="center"/>
              <w:rPr>
                <w:rFonts w:ascii="Arial" w:hAnsi="Arial" w:cs="Arial"/>
                <w:b/>
                <w:sz w:val="22"/>
                <w:szCs w:val="22"/>
              </w:rPr>
            </w:pPr>
            <w:r w:rsidRPr="00726CA3">
              <w:rPr>
                <w:rFonts w:ascii="Arial" w:hAnsi="Arial" w:cs="Arial"/>
                <w:b/>
                <w:sz w:val="22"/>
                <w:szCs w:val="22"/>
              </w:rPr>
              <w:t>TELÉFONO DE QUIEN LOS CONTRATO</w:t>
            </w:r>
          </w:p>
        </w:tc>
      </w:tr>
      <w:tr w:rsidR="00B9403B" w:rsidTr="00B9403B">
        <w:tc>
          <w:tcPr>
            <w:tcW w:w="1955" w:type="dxa"/>
          </w:tcPr>
          <w:p w:rsidR="00B9403B" w:rsidRDefault="00B9403B" w:rsidP="00B9403B">
            <w:pPr>
              <w:jc w:val="center"/>
            </w:pPr>
          </w:p>
        </w:tc>
        <w:tc>
          <w:tcPr>
            <w:tcW w:w="1956" w:type="dxa"/>
          </w:tcPr>
          <w:p w:rsidR="00B9403B" w:rsidRDefault="00B9403B" w:rsidP="00B9403B">
            <w:pPr>
              <w:jc w:val="center"/>
            </w:pPr>
          </w:p>
        </w:tc>
        <w:tc>
          <w:tcPr>
            <w:tcW w:w="1956" w:type="dxa"/>
          </w:tcPr>
          <w:p w:rsidR="00B9403B" w:rsidRDefault="00B9403B" w:rsidP="00B9403B">
            <w:pPr>
              <w:jc w:val="center"/>
            </w:pPr>
          </w:p>
        </w:tc>
        <w:tc>
          <w:tcPr>
            <w:tcW w:w="1956" w:type="dxa"/>
          </w:tcPr>
          <w:p w:rsidR="00B9403B" w:rsidRDefault="00B9403B" w:rsidP="00B9403B">
            <w:pPr>
              <w:jc w:val="center"/>
            </w:pPr>
          </w:p>
        </w:tc>
        <w:tc>
          <w:tcPr>
            <w:tcW w:w="1956" w:type="dxa"/>
          </w:tcPr>
          <w:p w:rsidR="00B9403B" w:rsidRDefault="00B9403B" w:rsidP="00B9403B">
            <w:pPr>
              <w:jc w:val="center"/>
            </w:pPr>
          </w:p>
        </w:tc>
      </w:tr>
      <w:tr w:rsidR="00B9403B" w:rsidTr="00B9403B">
        <w:tc>
          <w:tcPr>
            <w:tcW w:w="1955" w:type="dxa"/>
          </w:tcPr>
          <w:p w:rsidR="00B9403B" w:rsidRDefault="00B9403B" w:rsidP="00B9403B">
            <w:pPr>
              <w:jc w:val="center"/>
            </w:pPr>
          </w:p>
        </w:tc>
        <w:tc>
          <w:tcPr>
            <w:tcW w:w="1956" w:type="dxa"/>
          </w:tcPr>
          <w:p w:rsidR="00B9403B" w:rsidRDefault="00B9403B" w:rsidP="00B9403B">
            <w:pPr>
              <w:jc w:val="center"/>
            </w:pPr>
          </w:p>
        </w:tc>
        <w:tc>
          <w:tcPr>
            <w:tcW w:w="1956" w:type="dxa"/>
          </w:tcPr>
          <w:p w:rsidR="00B9403B" w:rsidRDefault="00B9403B" w:rsidP="00B9403B">
            <w:pPr>
              <w:jc w:val="center"/>
            </w:pPr>
          </w:p>
        </w:tc>
        <w:tc>
          <w:tcPr>
            <w:tcW w:w="1956" w:type="dxa"/>
          </w:tcPr>
          <w:p w:rsidR="00B9403B" w:rsidRDefault="00B9403B" w:rsidP="00B9403B">
            <w:pPr>
              <w:jc w:val="center"/>
            </w:pPr>
          </w:p>
        </w:tc>
        <w:tc>
          <w:tcPr>
            <w:tcW w:w="1956" w:type="dxa"/>
          </w:tcPr>
          <w:p w:rsidR="00B9403B" w:rsidRDefault="00B9403B" w:rsidP="00B9403B">
            <w:pPr>
              <w:jc w:val="center"/>
            </w:pPr>
          </w:p>
        </w:tc>
      </w:tr>
      <w:tr w:rsidR="00B9403B" w:rsidTr="00B9403B">
        <w:tc>
          <w:tcPr>
            <w:tcW w:w="1955" w:type="dxa"/>
          </w:tcPr>
          <w:p w:rsidR="00B9403B" w:rsidRDefault="00B9403B" w:rsidP="00B9403B">
            <w:pPr>
              <w:jc w:val="center"/>
            </w:pPr>
          </w:p>
        </w:tc>
        <w:tc>
          <w:tcPr>
            <w:tcW w:w="1956" w:type="dxa"/>
          </w:tcPr>
          <w:p w:rsidR="00B9403B" w:rsidRDefault="00B9403B" w:rsidP="00B9403B">
            <w:pPr>
              <w:jc w:val="center"/>
            </w:pPr>
          </w:p>
        </w:tc>
        <w:tc>
          <w:tcPr>
            <w:tcW w:w="1956" w:type="dxa"/>
          </w:tcPr>
          <w:p w:rsidR="00B9403B" w:rsidRDefault="00B9403B" w:rsidP="00B9403B">
            <w:pPr>
              <w:jc w:val="center"/>
            </w:pPr>
          </w:p>
        </w:tc>
        <w:tc>
          <w:tcPr>
            <w:tcW w:w="1956" w:type="dxa"/>
          </w:tcPr>
          <w:p w:rsidR="00B9403B" w:rsidRDefault="00B9403B" w:rsidP="00B9403B">
            <w:pPr>
              <w:jc w:val="center"/>
            </w:pPr>
          </w:p>
        </w:tc>
        <w:tc>
          <w:tcPr>
            <w:tcW w:w="1956" w:type="dxa"/>
          </w:tcPr>
          <w:p w:rsidR="00B9403B" w:rsidRDefault="00B9403B" w:rsidP="00B9403B">
            <w:pPr>
              <w:jc w:val="center"/>
            </w:pPr>
          </w:p>
        </w:tc>
      </w:tr>
    </w:tbl>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p w:rsidR="005F704A" w:rsidRPr="005F704A" w:rsidRDefault="005F704A" w:rsidP="005F704A">
      <w:pPr>
        <w:ind w:right="-621"/>
        <w:jc w:val="center"/>
        <w:rPr>
          <w:rFonts w:ascii="Arial" w:hAnsi="Arial" w:cs="Arial"/>
          <w:b/>
          <w:sz w:val="22"/>
          <w:szCs w:val="22"/>
        </w:rPr>
      </w:pPr>
      <w:r w:rsidRPr="005F704A">
        <w:rPr>
          <w:rFonts w:ascii="Arial" w:hAnsi="Arial" w:cs="Arial"/>
          <w:b/>
          <w:sz w:val="22"/>
          <w:szCs w:val="22"/>
        </w:rPr>
        <w:lastRenderedPageBreak/>
        <w:t>ANEXO NÚMERO 13 (TRECE)</w:t>
      </w:r>
    </w:p>
    <w:p w:rsidR="005F704A" w:rsidRPr="005F704A" w:rsidRDefault="005F704A" w:rsidP="005F704A">
      <w:pPr>
        <w:jc w:val="center"/>
        <w:rPr>
          <w:rFonts w:ascii="Arial" w:hAnsi="Arial" w:cs="Arial"/>
          <w:b/>
          <w:sz w:val="16"/>
          <w:szCs w:val="16"/>
        </w:rPr>
      </w:pPr>
    </w:p>
    <w:p w:rsidR="005F704A" w:rsidRPr="005F704A" w:rsidRDefault="005F704A" w:rsidP="005F704A">
      <w:pPr>
        <w:widowControl w:val="0"/>
        <w:autoSpaceDE w:val="0"/>
        <w:jc w:val="both"/>
        <w:rPr>
          <w:rFonts w:ascii="Arial" w:hAnsi="Arial" w:cs="Arial"/>
          <w:b/>
          <w:sz w:val="20"/>
        </w:rPr>
      </w:pPr>
      <w:r w:rsidRPr="005F704A">
        <w:rPr>
          <w:rFonts w:ascii="Arial" w:hAnsi="Arial" w:cs="Arial"/>
          <w:b/>
          <w:sz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F704A" w:rsidRPr="005F704A" w:rsidRDefault="005F704A" w:rsidP="005F704A">
      <w:pPr>
        <w:widowControl w:val="0"/>
        <w:autoSpaceDE w:val="0"/>
        <w:ind w:firstLine="720"/>
        <w:jc w:val="right"/>
        <w:rPr>
          <w:rFonts w:ascii="Arial" w:hAnsi="Arial" w:cs="Arial"/>
          <w:sz w:val="20"/>
        </w:rPr>
      </w:pPr>
      <w:r w:rsidRPr="005F704A">
        <w:rPr>
          <w:rFonts w:ascii="Arial" w:hAnsi="Arial" w:cs="Arial"/>
          <w:sz w:val="20"/>
        </w:rPr>
        <w:t>______de___________de_____________(1)</w:t>
      </w:r>
    </w:p>
    <w:p w:rsidR="005F704A" w:rsidRPr="005F704A" w:rsidRDefault="005F704A" w:rsidP="005F704A">
      <w:pPr>
        <w:widowControl w:val="0"/>
        <w:autoSpaceDE w:val="0"/>
        <w:jc w:val="both"/>
        <w:rPr>
          <w:rFonts w:ascii="Arial" w:hAnsi="Arial" w:cs="Arial"/>
          <w:sz w:val="20"/>
        </w:rPr>
      </w:pPr>
      <w:r w:rsidRPr="005F704A">
        <w:rPr>
          <w:rFonts w:ascii="Arial" w:hAnsi="Arial" w:cs="Arial"/>
          <w:sz w:val="20"/>
        </w:rPr>
        <w:t>_________(2)______________</w:t>
      </w:r>
    </w:p>
    <w:p w:rsidR="005F704A" w:rsidRPr="005F704A" w:rsidRDefault="005F704A" w:rsidP="005F704A">
      <w:pPr>
        <w:widowControl w:val="0"/>
        <w:autoSpaceDE w:val="0"/>
        <w:rPr>
          <w:rFonts w:ascii="Arial" w:hAnsi="Arial" w:cs="Arial"/>
          <w:sz w:val="20"/>
        </w:rPr>
      </w:pPr>
      <w:r w:rsidRPr="005F704A">
        <w:rPr>
          <w:rFonts w:ascii="Arial" w:hAnsi="Arial" w:cs="Arial"/>
          <w:sz w:val="20"/>
        </w:rPr>
        <w:t>Presente.</w:t>
      </w:r>
    </w:p>
    <w:p w:rsidR="005F704A" w:rsidRPr="005F704A" w:rsidRDefault="005F704A" w:rsidP="005F704A">
      <w:pPr>
        <w:widowControl w:val="0"/>
        <w:autoSpaceDE w:val="0"/>
        <w:jc w:val="both"/>
        <w:rPr>
          <w:rFonts w:ascii="Arial" w:hAnsi="Arial" w:cs="Arial"/>
          <w:sz w:val="20"/>
        </w:rPr>
      </w:pPr>
    </w:p>
    <w:p w:rsidR="005F704A" w:rsidRPr="005F704A" w:rsidRDefault="005F704A" w:rsidP="005F704A">
      <w:pPr>
        <w:widowControl w:val="0"/>
        <w:autoSpaceDE w:val="0"/>
        <w:jc w:val="both"/>
        <w:rPr>
          <w:rFonts w:ascii="Arial" w:hAnsi="Arial" w:cs="Arial"/>
          <w:sz w:val="20"/>
        </w:rPr>
      </w:pPr>
      <w:r w:rsidRPr="005F704A">
        <w:rPr>
          <w:rFonts w:ascii="Arial" w:hAnsi="Arial" w:cs="Arial"/>
          <w:sz w:val="20"/>
        </w:rPr>
        <w:t>Me refiero al procedimiento __________</w:t>
      </w:r>
      <w:r w:rsidRPr="005F704A">
        <w:rPr>
          <w:rFonts w:ascii="Arial" w:hAnsi="Arial" w:cs="Arial"/>
          <w:sz w:val="20"/>
          <w:u w:val="single"/>
        </w:rPr>
        <w:t>(3</w:t>
      </w:r>
      <w:r w:rsidRPr="005F704A">
        <w:rPr>
          <w:rFonts w:ascii="Arial" w:hAnsi="Arial" w:cs="Arial"/>
          <w:sz w:val="20"/>
        </w:rPr>
        <w:t>)______No. _______(</w:t>
      </w:r>
      <w:r w:rsidRPr="005F704A">
        <w:rPr>
          <w:rFonts w:ascii="Arial" w:hAnsi="Arial" w:cs="Arial"/>
          <w:sz w:val="20"/>
          <w:u w:val="single"/>
        </w:rPr>
        <w:t>4)</w:t>
      </w:r>
      <w:r w:rsidRPr="005F704A">
        <w:rPr>
          <w:rFonts w:ascii="Arial" w:hAnsi="Arial" w:cs="Arial"/>
          <w:sz w:val="20"/>
        </w:rPr>
        <w:t>___________en el que mi representada. la empresa ____________</w:t>
      </w:r>
      <w:r w:rsidRPr="005F704A">
        <w:rPr>
          <w:rFonts w:ascii="Arial" w:hAnsi="Arial" w:cs="Arial"/>
          <w:sz w:val="20"/>
          <w:u w:val="single"/>
        </w:rPr>
        <w:t>(5)</w:t>
      </w:r>
      <w:r w:rsidRPr="005F704A">
        <w:rPr>
          <w:rFonts w:ascii="Arial" w:hAnsi="Arial" w:cs="Arial"/>
          <w:sz w:val="20"/>
        </w:rPr>
        <w:t>___________ participa a través de fa propuesta que se contiene en el presente sobre.</w:t>
      </w:r>
    </w:p>
    <w:p w:rsidR="005F704A" w:rsidRPr="005F704A" w:rsidRDefault="005F704A" w:rsidP="005F704A">
      <w:pPr>
        <w:widowControl w:val="0"/>
        <w:autoSpaceDE w:val="0"/>
        <w:jc w:val="both"/>
        <w:rPr>
          <w:rFonts w:ascii="Arial" w:hAnsi="Arial" w:cs="Arial"/>
          <w:sz w:val="20"/>
        </w:rPr>
      </w:pPr>
    </w:p>
    <w:p w:rsidR="005F704A" w:rsidRPr="005F704A" w:rsidRDefault="005F704A" w:rsidP="005F704A">
      <w:pPr>
        <w:widowControl w:val="0"/>
        <w:autoSpaceDE w:val="0"/>
        <w:ind w:right="9"/>
        <w:jc w:val="both"/>
        <w:rPr>
          <w:rFonts w:ascii="Arial" w:hAnsi="Arial" w:cs="Arial"/>
          <w:sz w:val="20"/>
        </w:rPr>
      </w:pPr>
      <w:r w:rsidRPr="005F704A">
        <w:rPr>
          <w:rFonts w:ascii="Arial" w:hAnsi="Arial" w:cs="Arial"/>
          <w:sz w:val="20"/>
        </w:rPr>
        <w:t xml:space="preserve">Sobre el particular, y en los términos de lo previsto por los </w:t>
      </w:r>
      <w:r w:rsidRPr="005F704A">
        <w:rPr>
          <w:rFonts w:ascii="Arial" w:hAnsi="Arial" w:cs="Arial"/>
          <w:i/>
          <w:iCs/>
          <w:sz w:val="20"/>
        </w:rPr>
        <w:t xml:space="preserve">"Lineamientos para fomentar la participación de las micro, pequeñas </w:t>
      </w:r>
      <w:r w:rsidRPr="005F704A">
        <w:rPr>
          <w:rFonts w:ascii="Arial" w:hAnsi="Arial" w:cs="Arial"/>
          <w:i/>
          <w:sz w:val="20"/>
        </w:rPr>
        <w:t xml:space="preserve">y </w:t>
      </w:r>
      <w:r w:rsidRPr="005F704A">
        <w:rPr>
          <w:rFonts w:ascii="Arial" w:hAnsi="Arial" w:cs="Arial"/>
          <w:i/>
          <w:iCs/>
          <w:sz w:val="20"/>
        </w:rPr>
        <w:t xml:space="preserve">medianas empresas en los procedimientos de adquisición y arrendamiento de bienes muebles así como la contratación de servicios que realicen las dependencias y entidades de la Administración Pública Federal", </w:t>
      </w:r>
      <w:r w:rsidRPr="005F704A">
        <w:rPr>
          <w:rFonts w:ascii="Arial" w:hAnsi="Arial" w:cs="Arial"/>
          <w:sz w:val="20"/>
        </w:rPr>
        <w:t>declaro bajo protesta decir verdad, que mi representada pertenece al sector</w:t>
      </w:r>
      <w:r w:rsidRPr="005F704A">
        <w:rPr>
          <w:rFonts w:ascii="Arial" w:hAnsi="Arial" w:cs="Arial"/>
          <w:sz w:val="20"/>
          <w:u w:val="single"/>
        </w:rPr>
        <w:t xml:space="preserve"> </w:t>
      </w:r>
      <w:r w:rsidRPr="005F704A">
        <w:rPr>
          <w:rFonts w:ascii="Arial" w:hAnsi="Arial" w:cs="Arial"/>
          <w:sz w:val="20"/>
        </w:rPr>
        <w:t>_______(6)_______, cuenta con _________</w:t>
      </w:r>
      <w:r w:rsidRPr="005F704A">
        <w:rPr>
          <w:rFonts w:ascii="Arial" w:hAnsi="Arial" w:cs="Arial"/>
          <w:sz w:val="20"/>
          <w:u w:val="single"/>
        </w:rPr>
        <w:t>(</w:t>
      </w:r>
      <w:r w:rsidRPr="005F704A">
        <w:rPr>
          <w:rFonts w:ascii="Arial" w:hAnsi="Arial" w:cs="Arial"/>
          <w:sz w:val="20"/>
        </w:rPr>
        <w:t xml:space="preserve">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5F704A">
        <w:rPr>
          <w:rFonts w:ascii="Arial" w:hAnsi="Arial" w:cs="Arial"/>
          <w:i/>
          <w:iCs/>
          <w:sz w:val="20"/>
        </w:rPr>
        <w:t xml:space="preserve">mi </w:t>
      </w:r>
      <w:r w:rsidRPr="005F704A">
        <w:rPr>
          <w:rFonts w:ascii="Arial" w:hAnsi="Arial" w:cs="Arial"/>
          <w:sz w:val="20"/>
        </w:rPr>
        <w:t>representada se encuentra en el rango de una empresa _______(10)__________ atendiendo a lo siguiente:</w:t>
      </w:r>
    </w:p>
    <w:p w:rsidR="005F704A" w:rsidRPr="005F704A" w:rsidRDefault="005F704A" w:rsidP="005F704A">
      <w:pPr>
        <w:widowControl w:val="0"/>
        <w:autoSpaceDE w:val="0"/>
        <w:ind w:firstLine="648"/>
        <w:rPr>
          <w:rFonts w:ascii="Arial" w:hAnsi="Arial" w:cs="Arial"/>
          <w:sz w:val="20"/>
        </w:rPr>
      </w:pPr>
    </w:p>
    <w:tbl>
      <w:tblPr>
        <w:tblW w:w="5000" w:type="pct"/>
        <w:tblLook w:val="0000" w:firstRow="0" w:lastRow="0" w:firstColumn="0" w:lastColumn="0" w:noHBand="0" w:noVBand="0"/>
      </w:tblPr>
      <w:tblGrid>
        <w:gridCol w:w="1061"/>
        <w:gridCol w:w="1940"/>
        <w:gridCol w:w="2311"/>
        <w:gridCol w:w="2547"/>
        <w:gridCol w:w="1195"/>
      </w:tblGrid>
      <w:tr w:rsidR="005F704A" w:rsidRPr="005F704A" w:rsidTr="003558CB">
        <w:tc>
          <w:tcPr>
            <w:tcW w:w="5000" w:type="pct"/>
            <w:gridSpan w:val="5"/>
            <w:tcBorders>
              <w:top w:val="single" w:sz="4" w:space="0" w:color="000000"/>
              <w:left w:val="single" w:sz="4" w:space="0" w:color="000000"/>
              <w:bottom w:val="single" w:sz="4" w:space="0" w:color="000000"/>
              <w:right w:val="single" w:sz="4" w:space="0" w:color="000000"/>
            </w:tcBorders>
          </w:tcPr>
          <w:p w:rsidR="005F704A" w:rsidRPr="005F704A" w:rsidRDefault="005F704A" w:rsidP="005F704A">
            <w:pPr>
              <w:widowControl w:val="0"/>
              <w:autoSpaceDE w:val="0"/>
              <w:snapToGrid w:val="0"/>
              <w:jc w:val="center"/>
              <w:rPr>
                <w:rFonts w:ascii="Arial" w:hAnsi="Arial" w:cs="Arial"/>
                <w:b/>
                <w:sz w:val="20"/>
              </w:rPr>
            </w:pPr>
            <w:r w:rsidRPr="005F704A">
              <w:rPr>
                <w:rFonts w:ascii="Arial" w:hAnsi="Arial" w:cs="Arial"/>
                <w:b/>
                <w:sz w:val="20"/>
              </w:rPr>
              <w:t>Estratificación</w:t>
            </w:r>
          </w:p>
        </w:tc>
      </w:tr>
      <w:tr w:rsidR="005F704A" w:rsidRPr="005F704A" w:rsidTr="003558CB">
        <w:tc>
          <w:tcPr>
            <w:tcW w:w="59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p>
          <w:p w:rsidR="005F704A" w:rsidRPr="005F704A" w:rsidRDefault="005F704A" w:rsidP="005F704A">
            <w:pPr>
              <w:widowControl w:val="0"/>
              <w:autoSpaceDE w:val="0"/>
              <w:jc w:val="center"/>
              <w:rPr>
                <w:rFonts w:ascii="Arial" w:hAnsi="Arial" w:cs="Arial"/>
                <w:sz w:val="20"/>
              </w:rPr>
            </w:pPr>
            <w:r w:rsidRPr="005F704A">
              <w:rPr>
                <w:rFonts w:ascii="Arial" w:hAnsi="Arial" w:cs="Arial"/>
                <w:sz w:val="20"/>
              </w:rPr>
              <w:t>Tamaño</w:t>
            </w:r>
          </w:p>
          <w:p w:rsidR="005F704A" w:rsidRPr="005F704A" w:rsidRDefault="005F704A" w:rsidP="005F704A">
            <w:pPr>
              <w:widowControl w:val="0"/>
              <w:autoSpaceDE w:val="0"/>
              <w:jc w:val="center"/>
              <w:rPr>
                <w:rFonts w:ascii="Arial" w:hAnsi="Arial" w:cs="Arial"/>
                <w:sz w:val="20"/>
              </w:rPr>
            </w:pPr>
            <w:r w:rsidRPr="005F704A">
              <w:rPr>
                <w:rFonts w:ascii="Arial" w:hAnsi="Arial" w:cs="Arial"/>
                <w:sz w:val="20"/>
              </w:rPr>
              <w:t>(10)</w:t>
            </w:r>
          </w:p>
        </w:tc>
        <w:tc>
          <w:tcPr>
            <w:tcW w:w="1078"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p>
          <w:p w:rsidR="005F704A" w:rsidRPr="005F704A" w:rsidRDefault="005F704A" w:rsidP="005F704A">
            <w:pPr>
              <w:widowControl w:val="0"/>
              <w:autoSpaceDE w:val="0"/>
              <w:jc w:val="center"/>
              <w:rPr>
                <w:rFonts w:ascii="Arial" w:hAnsi="Arial" w:cs="Arial"/>
                <w:sz w:val="20"/>
              </w:rPr>
            </w:pPr>
            <w:r w:rsidRPr="005F704A">
              <w:rPr>
                <w:rFonts w:ascii="Arial" w:hAnsi="Arial" w:cs="Arial"/>
                <w:sz w:val="20"/>
              </w:rPr>
              <w:t>Sector</w:t>
            </w:r>
          </w:p>
          <w:p w:rsidR="005F704A" w:rsidRPr="005F704A" w:rsidRDefault="005F704A" w:rsidP="005F704A">
            <w:pPr>
              <w:widowControl w:val="0"/>
              <w:autoSpaceDE w:val="0"/>
              <w:jc w:val="center"/>
              <w:rPr>
                <w:rFonts w:ascii="Arial" w:hAnsi="Arial" w:cs="Arial"/>
                <w:sz w:val="20"/>
              </w:rPr>
            </w:pPr>
            <w:r w:rsidRPr="005F704A">
              <w:rPr>
                <w:rFonts w:ascii="Arial" w:hAnsi="Arial" w:cs="Arial"/>
                <w:sz w:val="20"/>
              </w:rPr>
              <w:t>(6)</w:t>
            </w:r>
          </w:p>
        </w:tc>
        <w:tc>
          <w:tcPr>
            <w:tcW w:w="128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 xml:space="preserve">Rango de número de trabajadores </w:t>
            </w:r>
          </w:p>
          <w:p w:rsidR="005F704A" w:rsidRPr="005F704A" w:rsidRDefault="005F704A" w:rsidP="005F704A">
            <w:pPr>
              <w:widowControl w:val="0"/>
              <w:autoSpaceDE w:val="0"/>
              <w:jc w:val="center"/>
              <w:rPr>
                <w:rFonts w:ascii="Arial" w:hAnsi="Arial" w:cs="Arial"/>
                <w:sz w:val="20"/>
              </w:rPr>
            </w:pPr>
            <w:r w:rsidRPr="005F704A">
              <w:rPr>
                <w:rFonts w:ascii="Arial" w:hAnsi="Arial" w:cs="Arial"/>
                <w:sz w:val="20"/>
              </w:rPr>
              <w:t>(7) + (8)</w:t>
            </w:r>
          </w:p>
        </w:tc>
        <w:tc>
          <w:tcPr>
            <w:tcW w:w="141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Rango de monto de ventas anuales (mdp)</w:t>
            </w:r>
          </w:p>
          <w:p w:rsidR="005F704A" w:rsidRPr="005F704A" w:rsidRDefault="005F704A" w:rsidP="005F704A">
            <w:pPr>
              <w:widowControl w:val="0"/>
              <w:autoSpaceDE w:val="0"/>
              <w:jc w:val="center"/>
              <w:rPr>
                <w:rFonts w:ascii="Arial" w:hAnsi="Arial" w:cs="Arial"/>
                <w:sz w:val="20"/>
              </w:rPr>
            </w:pPr>
            <w:r w:rsidRPr="005F704A">
              <w:rPr>
                <w:rFonts w:ascii="Arial" w:hAnsi="Arial" w:cs="Arial"/>
                <w:sz w:val="20"/>
              </w:rPr>
              <w:t>(9)</w:t>
            </w:r>
          </w:p>
        </w:tc>
        <w:tc>
          <w:tcPr>
            <w:tcW w:w="634" w:type="pct"/>
            <w:tcBorders>
              <w:top w:val="single" w:sz="4" w:space="0" w:color="000000"/>
              <w:left w:val="single" w:sz="4" w:space="0" w:color="000000"/>
              <w:bottom w:val="single" w:sz="4" w:space="0" w:color="000000"/>
              <w:right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Tope máximo combinado</w:t>
            </w:r>
          </w:p>
        </w:tc>
      </w:tr>
      <w:tr w:rsidR="005F704A" w:rsidRPr="005F704A" w:rsidTr="003558CB">
        <w:tc>
          <w:tcPr>
            <w:tcW w:w="59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 xml:space="preserve">Micro </w:t>
            </w:r>
          </w:p>
        </w:tc>
        <w:tc>
          <w:tcPr>
            <w:tcW w:w="1078"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Todas</w:t>
            </w:r>
          </w:p>
        </w:tc>
        <w:tc>
          <w:tcPr>
            <w:tcW w:w="128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Hasta 10</w:t>
            </w:r>
          </w:p>
        </w:tc>
        <w:tc>
          <w:tcPr>
            <w:tcW w:w="141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Hasta $4</w:t>
            </w:r>
          </w:p>
        </w:tc>
        <w:tc>
          <w:tcPr>
            <w:tcW w:w="634" w:type="pct"/>
            <w:tcBorders>
              <w:top w:val="single" w:sz="4" w:space="0" w:color="000000"/>
              <w:left w:val="single" w:sz="4" w:space="0" w:color="000000"/>
              <w:bottom w:val="single" w:sz="4" w:space="0" w:color="000000"/>
              <w:right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4.6</w:t>
            </w:r>
          </w:p>
        </w:tc>
      </w:tr>
      <w:tr w:rsidR="005F704A" w:rsidRPr="005F704A" w:rsidTr="003558CB">
        <w:tc>
          <w:tcPr>
            <w:tcW w:w="593" w:type="pct"/>
            <w:vMerge w:val="restar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10"/>
              </w:rPr>
            </w:pPr>
          </w:p>
          <w:p w:rsidR="005F704A" w:rsidRPr="005F704A" w:rsidRDefault="005F704A" w:rsidP="005F704A">
            <w:pPr>
              <w:widowControl w:val="0"/>
              <w:autoSpaceDE w:val="0"/>
              <w:jc w:val="center"/>
              <w:rPr>
                <w:rFonts w:ascii="Arial" w:hAnsi="Arial" w:cs="Arial"/>
                <w:sz w:val="20"/>
              </w:rPr>
            </w:pPr>
            <w:r w:rsidRPr="005F704A">
              <w:rPr>
                <w:rFonts w:ascii="Arial" w:hAnsi="Arial" w:cs="Arial"/>
                <w:sz w:val="20"/>
              </w:rPr>
              <w:t>Pequeña</w:t>
            </w:r>
          </w:p>
        </w:tc>
        <w:tc>
          <w:tcPr>
            <w:tcW w:w="1078"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 xml:space="preserve">Comercio </w:t>
            </w:r>
          </w:p>
        </w:tc>
        <w:tc>
          <w:tcPr>
            <w:tcW w:w="128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 xml:space="preserve">11 hasta 30 </w:t>
            </w:r>
          </w:p>
        </w:tc>
        <w:tc>
          <w:tcPr>
            <w:tcW w:w="141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 xml:space="preserve">Desde $4.01 hasta $100 </w:t>
            </w:r>
          </w:p>
        </w:tc>
        <w:tc>
          <w:tcPr>
            <w:tcW w:w="634" w:type="pct"/>
            <w:tcBorders>
              <w:top w:val="single" w:sz="4" w:space="0" w:color="000000"/>
              <w:left w:val="single" w:sz="4" w:space="0" w:color="000000"/>
              <w:bottom w:val="single" w:sz="4" w:space="0" w:color="000000"/>
              <w:right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93</w:t>
            </w:r>
          </w:p>
        </w:tc>
      </w:tr>
      <w:tr w:rsidR="005F704A" w:rsidRPr="005F704A" w:rsidTr="003558CB">
        <w:tc>
          <w:tcPr>
            <w:tcW w:w="593" w:type="pct"/>
            <w:vMerge/>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p>
        </w:tc>
        <w:tc>
          <w:tcPr>
            <w:tcW w:w="1078"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Industria y Servicios</w:t>
            </w:r>
          </w:p>
        </w:tc>
        <w:tc>
          <w:tcPr>
            <w:tcW w:w="128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 xml:space="preserve">Desde 11 hasta 50 </w:t>
            </w:r>
          </w:p>
        </w:tc>
        <w:tc>
          <w:tcPr>
            <w:tcW w:w="141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Desde $4.01 hasta $100</w:t>
            </w:r>
          </w:p>
        </w:tc>
        <w:tc>
          <w:tcPr>
            <w:tcW w:w="634" w:type="pct"/>
            <w:tcBorders>
              <w:top w:val="single" w:sz="4" w:space="0" w:color="000000"/>
              <w:left w:val="single" w:sz="4" w:space="0" w:color="000000"/>
              <w:bottom w:val="single" w:sz="4" w:space="0" w:color="000000"/>
              <w:right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95</w:t>
            </w:r>
          </w:p>
        </w:tc>
      </w:tr>
      <w:tr w:rsidR="005F704A" w:rsidRPr="005F704A" w:rsidTr="003558CB">
        <w:tc>
          <w:tcPr>
            <w:tcW w:w="593" w:type="pct"/>
            <w:vMerge w:val="restar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p>
          <w:p w:rsidR="005F704A" w:rsidRPr="005F704A" w:rsidRDefault="005F704A" w:rsidP="005F704A">
            <w:pPr>
              <w:widowControl w:val="0"/>
              <w:autoSpaceDE w:val="0"/>
              <w:jc w:val="center"/>
              <w:rPr>
                <w:rFonts w:ascii="Arial" w:hAnsi="Arial" w:cs="Arial"/>
                <w:sz w:val="20"/>
              </w:rPr>
            </w:pPr>
            <w:r w:rsidRPr="005F704A">
              <w:rPr>
                <w:rFonts w:ascii="Arial" w:hAnsi="Arial" w:cs="Arial"/>
                <w:sz w:val="20"/>
              </w:rPr>
              <w:t>Mediana</w:t>
            </w:r>
          </w:p>
        </w:tc>
        <w:tc>
          <w:tcPr>
            <w:tcW w:w="1078"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 xml:space="preserve">Comercio, </w:t>
            </w:r>
          </w:p>
        </w:tc>
        <w:tc>
          <w:tcPr>
            <w:tcW w:w="128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Desde 31 hasta 100</w:t>
            </w:r>
          </w:p>
        </w:tc>
        <w:tc>
          <w:tcPr>
            <w:tcW w:w="1413" w:type="pct"/>
            <w:vMerge w:val="restar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10"/>
              </w:rPr>
            </w:pPr>
          </w:p>
          <w:p w:rsidR="005F704A" w:rsidRPr="005F704A" w:rsidRDefault="005F704A" w:rsidP="005F704A">
            <w:pPr>
              <w:widowControl w:val="0"/>
              <w:autoSpaceDE w:val="0"/>
              <w:jc w:val="center"/>
              <w:rPr>
                <w:rFonts w:ascii="Arial" w:hAnsi="Arial" w:cs="Arial"/>
                <w:sz w:val="20"/>
              </w:rPr>
            </w:pPr>
            <w:r w:rsidRPr="005F704A">
              <w:rPr>
                <w:rFonts w:ascii="Arial" w:hAnsi="Arial" w:cs="Arial"/>
                <w:sz w:val="20"/>
              </w:rPr>
              <w:t>$100.01 Hasta $250</w:t>
            </w:r>
          </w:p>
        </w:tc>
        <w:tc>
          <w:tcPr>
            <w:tcW w:w="634" w:type="pct"/>
            <w:vMerge w:val="restart"/>
            <w:tcBorders>
              <w:top w:val="single" w:sz="4" w:space="0" w:color="000000"/>
              <w:left w:val="single" w:sz="4" w:space="0" w:color="000000"/>
              <w:bottom w:val="single" w:sz="4" w:space="0" w:color="000000"/>
              <w:right w:val="single" w:sz="4" w:space="0" w:color="000000"/>
            </w:tcBorders>
          </w:tcPr>
          <w:p w:rsidR="005F704A" w:rsidRPr="005F704A" w:rsidRDefault="005F704A" w:rsidP="005F704A">
            <w:pPr>
              <w:widowControl w:val="0"/>
              <w:autoSpaceDE w:val="0"/>
              <w:snapToGrid w:val="0"/>
              <w:jc w:val="center"/>
              <w:rPr>
                <w:rFonts w:ascii="Arial" w:hAnsi="Arial" w:cs="Arial"/>
                <w:sz w:val="10"/>
              </w:rPr>
            </w:pPr>
          </w:p>
          <w:p w:rsidR="005F704A" w:rsidRPr="005F704A" w:rsidRDefault="005F704A" w:rsidP="005F704A">
            <w:pPr>
              <w:widowControl w:val="0"/>
              <w:autoSpaceDE w:val="0"/>
              <w:jc w:val="center"/>
              <w:rPr>
                <w:rFonts w:ascii="Arial" w:hAnsi="Arial" w:cs="Arial"/>
                <w:sz w:val="20"/>
              </w:rPr>
            </w:pPr>
            <w:r w:rsidRPr="005F704A">
              <w:rPr>
                <w:rFonts w:ascii="Arial" w:hAnsi="Arial" w:cs="Arial"/>
                <w:sz w:val="20"/>
              </w:rPr>
              <w:t>235</w:t>
            </w:r>
          </w:p>
        </w:tc>
      </w:tr>
      <w:tr w:rsidR="005F704A" w:rsidRPr="005F704A" w:rsidTr="003558CB">
        <w:tc>
          <w:tcPr>
            <w:tcW w:w="593" w:type="pct"/>
            <w:vMerge/>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p>
        </w:tc>
        <w:tc>
          <w:tcPr>
            <w:tcW w:w="1078"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Servicios</w:t>
            </w:r>
          </w:p>
        </w:tc>
        <w:tc>
          <w:tcPr>
            <w:tcW w:w="128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Desde 51 hasta 100</w:t>
            </w:r>
          </w:p>
        </w:tc>
        <w:tc>
          <w:tcPr>
            <w:tcW w:w="1413" w:type="pct"/>
            <w:vMerge/>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p>
        </w:tc>
        <w:tc>
          <w:tcPr>
            <w:tcW w:w="634" w:type="pct"/>
            <w:vMerge/>
            <w:tcBorders>
              <w:top w:val="single" w:sz="4" w:space="0" w:color="000000"/>
              <w:left w:val="single" w:sz="4" w:space="0" w:color="000000"/>
              <w:bottom w:val="single" w:sz="4" w:space="0" w:color="000000"/>
              <w:right w:val="single" w:sz="4" w:space="0" w:color="000000"/>
            </w:tcBorders>
          </w:tcPr>
          <w:p w:rsidR="005F704A" w:rsidRPr="005F704A" w:rsidRDefault="005F704A" w:rsidP="005F704A">
            <w:pPr>
              <w:widowControl w:val="0"/>
              <w:autoSpaceDE w:val="0"/>
              <w:snapToGrid w:val="0"/>
              <w:jc w:val="center"/>
              <w:rPr>
                <w:rFonts w:ascii="Arial" w:hAnsi="Arial" w:cs="Arial"/>
                <w:sz w:val="20"/>
              </w:rPr>
            </w:pPr>
          </w:p>
        </w:tc>
      </w:tr>
      <w:tr w:rsidR="005F704A" w:rsidRPr="005F704A" w:rsidTr="003558CB">
        <w:tc>
          <w:tcPr>
            <w:tcW w:w="593" w:type="pct"/>
            <w:vMerge/>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p>
        </w:tc>
        <w:tc>
          <w:tcPr>
            <w:tcW w:w="1078"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 xml:space="preserve">Industria </w:t>
            </w:r>
          </w:p>
        </w:tc>
        <w:tc>
          <w:tcPr>
            <w:tcW w:w="128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Desde 51 hasta 250</w:t>
            </w:r>
          </w:p>
        </w:tc>
        <w:tc>
          <w:tcPr>
            <w:tcW w:w="1413" w:type="pct"/>
            <w:tcBorders>
              <w:top w:val="single" w:sz="4" w:space="0" w:color="000000"/>
              <w:left w:val="single" w:sz="4" w:space="0" w:color="000000"/>
              <w:bottom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$100.01 Hasta $250</w:t>
            </w:r>
          </w:p>
        </w:tc>
        <w:tc>
          <w:tcPr>
            <w:tcW w:w="634" w:type="pct"/>
            <w:tcBorders>
              <w:top w:val="single" w:sz="4" w:space="0" w:color="000000"/>
              <w:left w:val="single" w:sz="4" w:space="0" w:color="000000"/>
              <w:bottom w:val="single" w:sz="4" w:space="0" w:color="000000"/>
              <w:right w:val="single" w:sz="4" w:space="0" w:color="000000"/>
            </w:tcBorders>
          </w:tcPr>
          <w:p w:rsidR="005F704A" w:rsidRPr="005F704A" w:rsidRDefault="005F704A" w:rsidP="005F704A">
            <w:pPr>
              <w:widowControl w:val="0"/>
              <w:autoSpaceDE w:val="0"/>
              <w:snapToGrid w:val="0"/>
              <w:jc w:val="center"/>
              <w:rPr>
                <w:rFonts w:ascii="Arial" w:hAnsi="Arial" w:cs="Arial"/>
                <w:sz w:val="20"/>
              </w:rPr>
            </w:pPr>
            <w:r w:rsidRPr="005F704A">
              <w:rPr>
                <w:rFonts w:ascii="Arial" w:hAnsi="Arial" w:cs="Arial"/>
                <w:sz w:val="20"/>
              </w:rPr>
              <w:t>250</w:t>
            </w:r>
          </w:p>
        </w:tc>
      </w:tr>
    </w:tbl>
    <w:p w:rsidR="005F704A" w:rsidRPr="005F704A" w:rsidRDefault="005F704A" w:rsidP="005F704A">
      <w:pPr>
        <w:widowControl w:val="0"/>
        <w:autoSpaceDE w:val="0"/>
        <w:rPr>
          <w:rFonts w:ascii="Arial" w:hAnsi="Arial" w:cs="Arial"/>
          <w:sz w:val="18"/>
          <w:szCs w:val="18"/>
        </w:rPr>
      </w:pPr>
      <w:r w:rsidRPr="005F704A">
        <w:rPr>
          <w:rFonts w:ascii="Arial" w:hAnsi="Arial" w:cs="Arial"/>
          <w:sz w:val="18"/>
          <w:szCs w:val="18"/>
        </w:rPr>
        <w:t>*Tope Máximo Combinado = (Trabajadores) X 10% + (Ventas Anuales) X 90%)</w:t>
      </w:r>
    </w:p>
    <w:p w:rsidR="005F704A" w:rsidRPr="005F704A" w:rsidRDefault="005F704A" w:rsidP="005F704A">
      <w:pPr>
        <w:widowControl w:val="0"/>
        <w:autoSpaceDE w:val="0"/>
        <w:jc w:val="both"/>
        <w:rPr>
          <w:rFonts w:ascii="Arial" w:hAnsi="Arial" w:cs="Arial"/>
          <w:sz w:val="18"/>
          <w:szCs w:val="18"/>
        </w:rPr>
      </w:pPr>
      <w:r w:rsidRPr="005F704A">
        <w:rPr>
          <w:rFonts w:ascii="Arial" w:hAnsi="Arial" w:cs="Arial"/>
          <w:sz w:val="18"/>
          <w:szCs w:val="18"/>
        </w:rPr>
        <w:t xml:space="preserve"> (7) (8) El número de trabajadores será el que resulte de la sumatoria de los puntos (7) y (8)</w:t>
      </w:r>
    </w:p>
    <w:p w:rsidR="005F704A" w:rsidRPr="005F704A" w:rsidRDefault="005F704A" w:rsidP="005F704A">
      <w:pPr>
        <w:widowControl w:val="0"/>
        <w:autoSpaceDE w:val="0"/>
        <w:ind w:firstLine="1512"/>
        <w:rPr>
          <w:rFonts w:ascii="Arial" w:hAnsi="Arial" w:cs="Arial"/>
          <w:sz w:val="18"/>
          <w:szCs w:val="18"/>
        </w:rPr>
      </w:pPr>
    </w:p>
    <w:p w:rsidR="005F704A" w:rsidRPr="005F704A" w:rsidRDefault="005F704A" w:rsidP="005F704A">
      <w:pPr>
        <w:widowControl w:val="0"/>
        <w:autoSpaceDE w:val="0"/>
        <w:jc w:val="both"/>
        <w:rPr>
          <w:rFonts w:ascii="Arial" w:hAnsi="Arial" w:cs="Arial"/>
          <w:sz w:val="18"/>
          <w:szCs w:val="18"/>
        </w:rPr>
      </w:pPr>
      <w:r w:rsidRPr="005F704A">
        <w:rPr>
          <w:rFonts w:ascii="Arial" w:hAnsi="Arial" w:cs="Arial"/>
          <w:sz w:val="18"/>
          <w:szCs w:val="18"/>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F704A" w:rsidRPr="005F704A" w:rsidRDefault="005F704A" w:rsidP="005F704A">
      <w:pPr>
        <w:widowControl w:val="0"/>
        <w:autoSpaceDE w:val="0"/>
        <w:jc w:val="both"/>
        <w:rPr>
          <w:rFonts w:ascii="Arial" w:hAnsi="Arial" w:cs="Arial"/>
          <w:sz w:val="18"/>
          <w:szCs w:val="18"/>
        </w:rPr>
      </w:pPr>
    </w:p>
    <w:p w:rsidR="005F704A" w:rsidRPr="005F704A" w:rsidRDefault="005F704A" w:rsidP="005F704A">
      <w:pPr>
        <w:widowControl w:val="0"/>
        <w:autoSpaceDE w:val="0"/>
        <w:jc w:val="both"/>
        <w:rPr>
          <w:rFonts w:ascii="Arial" w:hAnsi="Arial" w:cs="Arial"/>
          <w:sz w:val="18"/>
          <w:szCs w:val="18"/>
        </w:rPr>
      </w:pPr>
      <w:r w:rsidRPr="005F704A">
        <w:rPr>
          <w:rFonts w:ascii="Arial" w:hAnsi="Arial" w:cs="Arial"/>
          <w:sz w:val="18"/>
          <w:szCs w:val="18"/>
        </w:rPr>
        <w:t>Asimismo, manifiesto, bajo protesta de decir verdad, que el Registro Federal de Contribuyentes de mi representada es:</w:t>
      </w:r>
      <w:r w:rsidRPr="005F704A">
        <w:rPr>
          <w:rFonts w:ascii="Arial" w:hAnsi="Arial" w:cs="Arial"/>
          <w:sz w:val="18"/>
          <w:szCs w:val="18"/>
          <w:u w:val="single"/>
        </w:rPr>
        <w:t xml:space="preserve"> </w:t>
      </w:r>
      <w:r w:rsidRPr="005F704A">
        <w:rPr>
          <w:rFonts w:ascii="Arial" w:hAnsi="Arial" w:cs="Arial"/>
          <w:sz w:val="18"/>
          <w:szCs w:val="18"/>
        </w:rPr>
        <w:t>____(11)_______y que el Registro Federal de Contribuyentes del (los) fabricante(s) de los bienes que integran mi oferta, es (son</w:t>
      </w:r>
      <w:r w:rsidRPr="005F704A">
        <w:rPr>
          <w:rFonts w:ascii="Arial" w:hAnsi="Arial" w:cs="Arial"/>
          <w:sz w:val="18"/>
          <w:szCs w:val="18"/>
          <w:u w:val="single"/>
        </w:rPr>
        <w:t xml:space="preserve">): </w:t>
      </w:r>
      <w:r w:rsidRPr="005F704A">
        <w:rPr>
          <w:rFonts w:ascii="Arial" w:hAnsi="Arial" w:cs="Arial"/>
          <w:sz w:val="18"/>
          <w:szCs w:val="18"/>
        </w:rPr>
        <w:t>______</w:t>
      </w:r>
      <w:r w:rsidRPr="005F704A">
        <w:rPr>
          <w:rFonts w:ascii="Arial" w:hAnsi="Arial" w:cs="Arial"/>
          <w:sz w:val="18"/>
          <w:szCs w:val="18"/>
          <w:u w:val="single"/>
        </w:rPr>
        <w:t xml:space="preserve">( 12 </w:t>
      </w:r>
      <w:r w:rsidRPr="005F704A">
        <w:rPr>
          <w:rFonts w:ascii="Arial" w:hAnsi="Arial" w:cs="Arial"/>
          <w:sz w:val="18"/>
          <w:szCs w:val="18"/>
        </w:rPr>
        <w:t>)_______.</w:t>
      </w:r>
    </w:p>
    <w:p w:rsidR="005F704A" w:rsidRPr="005F704A" w:rsidRDefault="005F704A" w:rsidP="005F704A">
      <w:pPr>
        <w:widowControl w:val="0"/>
        <w:autoSpaceDE w:val="0"/>
        <w:ind w:firstLine="3816"/>
        <w:rPr>
          <w:rFonts w:ascii="Arial" w:hAnsi="Arial" w:cs="Arial"/>
          <w:sz w:val="18"/>
          <w:szCs w:val="18"/>
        </w:rPr>
      </w:pPr>
    </w:p>
    <w:p w:rsidR="005F704A" w:rsidRPr="005F704A" w:rsidRDefault="005F704A" w:rsidP="005F704A">
      <w:pPr>
        <w:widowControl w:val="0"/>
        <w:autoSpaceDE w:val="0"/>
        <w:jc w:val="center"/>
        <w:rPr>
          <w:rFonts w:ascii="Arial" w:hAnsi="Arial" w:cs="Arial"/>
          <w:sz w:val="18"/>
          <w:szCs w:val="18"/>
        </w:rPr>
      </w:pPr>
      <w:r w:rsidRPr="005F704A">
        <w:rPr>
          <w:rFonts w:ascii="Arial" w:hAnsi="Arial" w:cs="Arial"/>
          <w:sz w:val="18"/>
          <w:szCs w:val="18"/>
        </w:rPr>
        <w:t>ATENTAMENTE</w:t>
      </w:r>
    </w:p>
    <w:p w:rsidR="005F704A" w:rsidRPr="005F704A" w:rsidRDefault="005F704A" w:rsidP="005F704A">
      <w:pPr>
        <w:widowControl w:val="0"/>
        <w:autoSpaceDE w:val="0"/>
        <w:jc w:val="center"/>
        <w:rPr>
          <w:rFonts w:ascii="Arial" w:hAnsi="Arial" w:cs="Arial"/>
          <w:sz w:val="18"/>
          <w:szCs w:val="18"/>
          <w:u w:val="single"/>
        </w:rPr>
      </w:pPr>
      <w:r w:rsidRPr="005F704A">
        <w:rPr>
          <w:rFonts w:ascii="Arial" w:hAnsi="Arial" w:cs="Arial"/>
          <w:sz w:val="18"/>
          <w:szCs w:val="18"/>
          <w:u w:val="single"/>
        </w:rPr>
        <w:t>(13)</w:t>
      </w:r>
    </w:p>
    <w:p w:rsidR="005F704A" w:rsidRPr="005F704A" w:rsidRDefault="005F704A" w:rsidP="005F704A">
      <w:pPr>
        <w:widowControl w:val="0"/>
        <w:autoSpaceDE w:val="0"/>
        <w:jc w:val="both"/>
        <w:rPr>
          <w:rFonts w:ascii="Arial" w:hAnsi="Arial" w:cs="Arial"/>
          <w:b/>
          <w:sz w:val="20"/>
        </w:rPr>
      </w:pPr>
      <w:r w:rsidRPr="005F704A">
        <w:rPr>
          <w:rFonts w:ascii="Arial" w:hAnsi="Arial" w:cs="Arial"/>
          <w:b/>
          <w:sz w:val="20"/>
        </w:rPr>
        <w:lastRenderedPageBreak/>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F704A" w:rsidRPr="005F704A" w:rsidRDefault="005F704A" w:rsidP="005F704A">
      <w:pPr>
        <w:widowControl w:val="0"/>
        <w:autoSpaceDE w:val="0"/>
        <w:ind w:firstLine="648"/>
        <w:rPr>
          <w:rFonts w:ascii="Arial" w:hAnsi="Arial" w:cs="Arial"/>
        </w:rPr>
      </w:pPr>
    </w:p>
    <w:tbl>
      <w:tblPr>
        <w:tblW w:w="0" w:type="auto"/>
        <w:tblLayout w:type="fixed"/>
        <w:tblLook w:val="0000" w:firstRow="0" w:lastRow="0" w:firstColumn="0" w:lastColumn="0" w:noHBand="0" w:noVBand="0"/>
      </w:tblPr>
      <w:tblGrid>
        <w:gridCol w:w="784"/>
        <w:gridCol w:w="9091"/>
      </w:tblGrid>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14"/>
                <w:szCs w:val="22"/>
              </w:rPr>
            </w:pPr>
          </w:p>
          <w:p w:rsidR="005F704A" w:rsidRPr="005F704A" w:rsidRDefault="005F704A" w:rsidP="005F704A">
            <w:pPr>
              <w:widowControl w:val="0"/>
              <w:autoSpaceDE w:val="0"/>
              <w:snapToGrid w:val="0"/>
              <w:jc w:val="center"/>
              <w:rPr>
                <w:rFonts w:ascii="Arial" w:hAnsi="Arial" w:cs="Arial"/>
                <w:sz w:val="22"/>
                <w:szCs w:val="22"/>
              </w:rPr>
            </w:pPr>
            <w:r w:rsidRPr="005F704A">
              <w:rPr>
                <w:rFonts w:ascii="Arial" w:hAnsi="Arial" w:cs="Arial"/>
                <w:sz w:val="22"/>
                <w:szCs w:val="22"/>
              </w:rPr>
              <w:t>1</w:t>
            </w:r>
          </w:p>
          <w:p w:rsidR="005F704A" w:rsidRPr="005F704A" w:rsidRDefault="005F704A" w:rsidP="005F704A">
            <w:pPr>
              <w:widowControl w:val="0"/>
              <w:autoSpaceDE w:val="0"/>
              <w:jc w:val="center"/>
              <w:rPr>
                <w:rFonts w:ascii="Arial" w:hAnsi="Arial" w:cs="Arial"/>
                <w:sz w:val="12"/>
                <w:szCs w:val="22"/>
              </w:rPr>
            </w:pP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22"/>
                <w:szCs w:val="22"/>
              </w:rPr>
            </w:pPr>
            <w:r w:rsidRPr="005F704A">
              <w:rPr>
                <w:rFonts w:ascii="Arial" w:hAnsi="Arial" w:cs="Arial"/>
                <w:sz w:val="22"/>
                <w:szCs w:val="22"/>
              </w:rPr>
              <w:t>Señalar la fecha de suscripción del documento.</w:t>
            </w: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10"/>
                <w:szCs w:val="22"/>
              </w:rPr>
            </w:pPr>
          </w:p>
          <w:p w:rsidR="005F704A" w:rsidRPr="005F704A" w:rsidRDefault="005F704A" w:rsidP="005F704A">
            <w:pPr>
              <w:widowControl w:val="0"/>
              <w:autoSpaceDE w:val="0"/>
              <w:snapToGrid w:val="0"/>
              <w:jc w:val="center"/>
              <w:rPr>
                <w:rFonts w:ascii="Arial" w:hAnsi="Arial" w:cs="Arial"/>
                <w:sz w:val="22"/>
                <w:szCs w:val="22"/>
              </w:rPr>
            </w:pPr>
            <w:r w:rsidRPr="005F704A">
              <w:rPr>
                <w:rFonts w:ascii="Arial" w:hAnsi="Arial" w:cs="Arial"/>
                <w:sz w:val="22"/>
                <w:szCs w:val="22"/>
              </w:rPr>
              <w:t>2</w:t>
            </w:r>
          </w:p>
          <w:p w:rsidR="005F704A" w:rsidRPr="005F704A" w:rsidRDefault="005F704A" w:rsidP="005F704A">
            <w:pPr>
              <w:widowControl w:val="0"/>
              <w:autoSpaceDE w:val="0"/>
              <w:jc w:val="center"/>
              <w:rPr>
                <w:rFonts w:ascii="Arial" w:hAnsi="Arial" w:cs="Arial"/>
                <w:sz w:val="14"/>
                <w:szCs w:val="22"/>
              </w:rPr>
            </w:pP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22"/>
                <w:szCs w:val="22"/>
              </w:rPr>
            </w:pPr>
            <w:r w:rsidRPr="005F704A">
              <w:rPr>
                <w:rFonts w:ascii="Arial" w:hAnsi="Arial" w:cs="Arial"/>
                <w:sz w:val="22"/>
                <w:szCs w:val="22"/>
              </w:rPr>
              <w:t>Anotar el nombre de la dependencia o entidad convocante.</w:t>
            </w: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22"/>
                <w:szCs w:val="22"/>
              </w:rPr>
            </w:pPr>
            <w:r w:rsidRPr="005F704A">
              <w:rPr>
                <w:rFonts w:ascii="Arial" w:hAnsi="Arial" w:cs="Arial"/>
                <w:sz w:val="22"/>
                <w:szCs w:val="22"/>
              </w:rPr>
              <w:t>3</w:t>
            </w: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14"/>
                <w:szCs w:val="22"/>
              </w:rPr>
            </w:pPr>
          </w:p>
          <w:p w:rsidR="005F704A" w:rsidRPr="005F704A" w:rsidRDefault="005F704A" w:rsidP="005F704A">
            <w:pPr>
              <w:widowControl w:val="0"/>
              <w:autoSpaceDE w:val="0"/>
              <w:snapToGrid w:val="0"/>
              <w:jc w:val="both"/>
              <w:rPr>
                <w:rFonts w:ascii="Arial" w:hAnsi="Arial" w:cs="Arial"/>
                <w:sz w:val="22"/>
                <w:szCs w:val="22"/>
              </w:rPr>
            </w:pPr>
            <w:r w:rsidRPr="005F704A">
              <w:rPr>
                <w:rFonts w:ascii="Arial" w:hAnsi="Arial" w:cs="Arial"/>
                <w:sz w:val="22"/>
                <w:szCs w:val="22"/>
              </w:rPr>
              <w:t>Precisar el procedimiento de que se trate, licitación pública, invitación a cuando menos tres personas o adjudicación directa.</w:t>
            </w:r>
          </w:p>
          <w:p w:rsidR="005F704A" w:rsidRPr="005F704A" w:rsidRDefault="005F704A" w:rsidP="005F704A">
            <w:pPr>
              <w:widowControl w:val="0"/>
              <w:autoSpaceDE w:val="0"/>
              <w:snapToGrid w:val="0"/>
              <w:jc w:val="both"/>
              <w:rPr>
                <w:rFonts w:ascii="Arial" w:hAnsi="Arial" w:cs="Arial"/>
                <w:sz w:val="16"/>
                <w:szCs w:val="22"/>
              </w:rPr>
            </w:pP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12"/>
                <w:szCs w:val="22"/>
              </w:rPr>
            </w:pPr>
          </w:p>
          <w:p w:rsidR="005F704A" w:rsidRPr="005F704A" w:rsidRDefault="005F704A" w:rsidP="005F704A">
            <w:pPr>
              <w:widowControl w:val="0"/>
              <w:autoSpaceDE w:val="0"/>
              <w:jc w:val="center"/>
              <w:rPr>
                <w:rFonts w:ascii="Arial" w:hAnsi="Arial" w:cs="Arial"/>
                <w:sz w:val="22"/>
                <w:szCs w:val="22"/>
              </w:rPr>
            </w:pPr>
            <w:r w:rsidRPr="005F704A">
              <w:rPr>
                <w:rFonts w:ascii="Arial" w:hAnsi="Arial" w:cs="Arial"/>
                <w:sz w:val="22"/>
                <w:szCs w:val="22"/>
              </w:rPr>
              <w:t>4</w:t>
            </w:r>
          </w:p>
          <w:p w:rsidR="005F704A" w:rsidRPr="005F704A" w:rsidRDefault="005F704A" w:rsidP="005F704A">
            <w:pPr>
              <w:widowControl w:val="0"/>
              <w:autoSpaceDE w:val="0"/>
              <w:jc w:val="center"/>
              <w:rPr>
                <w:rFonts w:ascii="Arial" w:hAnsi="Arial" w:cs="Arial"/>
                <w:sz w:val="14"/>
                <w:szCs w:val="22"/>
              </w:rPr>
            </w:pP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10"/>
                <w:szCs w:val="22"/>
              </w:rPr>
            </w:pPr>
          </w:p>
          <w:p w:rsidR="005F704A" w:rsidRPr="005F704A" w:rsidRDefault="005F704A" w:rsidP="005F704A">
            <w:pPr>
              <w:widowControl w:val="0"/>
              <w:autoSpaceDE w:val="0"/>
              <w:jc w:val="both"/>
              <w:rPr>
                <w:rFonts w:ascii="Arial" w:hAnsi="Arial" w:cs="Arial"/>
                <w:sz w:val="22"/>
                <w:szCs w:val="22"/>
              </w:rPr>
            </w:pPr>
            <w:r w:rsidRPr="005F704A">
              <w:rPr>
                <w:rFonts w:ascii="Arial" w:hAnsi="Arial" w:cs="Arial"/>
                <w:sz w:val="22"/>
                <w:szCs w:val="22"/>
              </w:rPr>
              <w:t>Indicar el número respectivo del procedimiento.</w:t>
            </w:r>
          </w:p>
          <w:p w:rsidR="005F704A" w:rsidRPr="005F704A" w:rsidRDefault="005F704A" w:rsidP="005F704A">
            <w:pPr>
              <w:widowControl w:val="0"/>
              <w:autoSpaceDE w:val="0"/>
              <w:jc w:val="both"/>
              <w:rPr>
                <w:rFonts w:ascii="Arial" w:hAnsi="Arial" w:cs="Arial"/>
                <w:sz w:val="10"/>
                <w:szCs w:val="22"/>
              </w:rPr>
            </w:pP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18"/>
                <w:szCs w:val="22"/>
              </w:rPr>
            </w:pPr>
          </w:p>
          <w:p w:rsidR="005F704A" w:rsidRPr="005F704A" w:rsidRDefault="005F704A" w:rsidP="005F704A">
            <w:pPr>
              <w:widowControl w:val="0"/>
              <w:autoSpaceDE w:val="0"/>
              <w:jc w:val="center"/>
              <w:rPr>
                <w:rFonts w:ascii="Arial" w:hAnsi="Arial" w:cs="Arial"/>
                <w:sz w:val="22"/>
                <w:szCs w:val="22"/>
              </w:rPr>
            </w:pPr>
            <w:r w:rsidRPr="005F704A">
              <w:rPr>
                <w:rFonts w:ascii="Arial" w:hAnsi="Arial" w:cs="Arial"/>
                <w:sz w:val="22"/>
                <w:szCs w:val="22"/>
              </w:rPr>
              <w:t>5</w:t>
            </w:r>
          </w:p>
          <w:p w:rsidR="005F704A" w:rsidRPr="005F704A" w:rsidRDefault="005F704A" w:rsidP="005F704A">
            <w:pPr>
              <w:widowControl w:val="0"/>
              <w:autoSpaceDE w:val="0"/>
              <w:jc w:val="center"/>
              <w:rPr>
                <w:rFonts w:ascii="Arial" w:hAnsi="Arial" w:cs="Arial"/>
                <w:sz w:val="12"/>
                <w:szCs w:val="22"/>
              </w:rPr>
            </w:pP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16"/>
                <w:szCs w:val="22"/>
              </w:rPr>
            </w:pPr>
          </w:p>
          <w:p w:rsidR="005F704A" w:rsidRPr="005F704A" w:rsidRDefault="005F704A" w:rsidP="005F704A">
            <w:pPr>
              <w:widowControl w:val="0"/>
              <w:autoSpaceDE w:val="0"/>
              <w:jc w:val="both"/>
              <w:rPr>
                <w:rFonts w:ascii="Arial" w:hAnsi="Arial" w:cs="Arial"/>
                <w:sz w:val="22"/>
                <w:szCs w:val="22"/>
              </w:rPr>
            </w:pPr>
            <w:r w:rsidRPr="005F704A">
              <w:rPr>
                <w:rFonts w:ascii="Arial" w:hAnsi="Arial" w:cs="Arial"/>
                <w:sz w:val="22"/>
                <w:szCs w:val="22"/>
              </w:rPr>
              <w:t>Citar el nombre o razón social o denominación de la empresa.</w:t>
            </w:r>
          </w:p>
          <w:p w:rsidR="005F704A" w:rsidRPr="005F704A" w:rsidRDefault="005F704A" w:rsidP="005F704A">
            <w:pPr>
              <w:widowControl w:val="0"/>
              <w:autoSpaceDE w:val="0"/>
              <w:jc w:val="both"/>
              <w:rPr>
                <w:rFonts w:ascii="Arial" w:hAnsi="Arial" w:cs="Arial"/>
                <w:sz w:val="16"/>
                <w:szCs w:val="22"/>
              </w:rPr>
            </w:pP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22"/>
                <w:szCs w:val="22"/>
              </w:rPr>
            </w:pPr>
            <w:r w:rsidRPr="005F704A">
              <w:rPr>
                <w:rFonts w:ascii="Arial" w:hAnsi="Arial" w:cs="Arial"/>
                <w:sz w:val="22"/>
                <w:szCs w:val="22"/>
              </w:rPr>
              <w:t>6</w:t>
            </w: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14"/>
                <w:szCs w:val="22"/>
              </w:rPr>
            </w:pPr>
          </w:p>
          <w:p w:rsidR="005F704A" w:rsidRPr="005F704A" w:rsidRDefault="005F704A" w:rsidP="005F704A">
            <w:pPr>
              <w:widowControl w:val="0"/>
              <w:autoSpaceDE w:val="0"/>
              <w:snapToGrid w:val="0"/>
              <w:jc w:val="both"/>
              <w:rPr>
                <w:rFonts w:ascii="Arial" w:hAnsi="Arial" w:cs="Arial"/>
                <w:sz w:val="22"/>
                <w:szCs w:val="22"/>
              </w:rPr>
            </w:pPr>
            <w:r w:rsidRPr="005F704A">
              <w:rPr>
                <w:rFonts w:ascii="Arial" w:hAnsi="Arial" w:cs="Arial"/>
                <w:sz w:val="22"/>
                <w:szCs w:val="22"/>
              </w:rPr>
              <w:t>Indicar con letra el sector al que pertenece (Industria, Comercio o Servicios).</w:t>
            </w:r>
          </w:p>
          <w:p w:rsidR="005F704A" w:rsidRPr="005F704A" w:rsidRDefault="005F704A" w:rsidP="005F704A">
            <w:pPr>
              <w:widowControl w:val="0"/>
              <w:autoSpaceDE w:val="0"/>
              <w:jc w:val="both"/>
              <w:rPr>
                <w:rFonts w:ascii="Arial" w:hAnsi="Arial" w:cs="Arial"/>
                <w:sz w:val="12"/>
                <w:szCs w:val="22"/>
              </w:rPr>
            </w:pP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22"/>
                <w:szCs w:val="22"/>
              </w:rPr>
            </w:pPr>
            <w:r w:rsidRPr="005F704A">
              <w:rPr>
                <w:rFonts w:ascii="Arial" w:hAnsi="Arial" w:cs="Arial"/>
                <w:sz w:val="22"/>
                <w:szCs w:val="22"/>
              </w:rPr>
              <w:t>7</w:t>
            </w: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14"/>
                <w:szCs w:val="22"/>
              </w:rPr>
            </w:pPr>
          </w:p>
          <w:p w:rsidR="005F704A" w:rsidRPr="005F704A" w:rsidRDefault="005F704A" w:rsidP="005F704A">
            <w:pPr>
              <w:widowControl w:val="0"/>
              <w:autoSpaceDE w:val="0"/>
              <w:snapToGrid w:val="0"/>
              <w:jc w:val="both"/>
              <w:rPr>
                <w:rFonts w:ascii="Arial" w:hAnsi="Arial" w:cs="Arial"/>
                <w:sz w:val="22"/>
                <w:szCs w:val="22"/>
              </w:rPr>
            </w:pPr>
            <w:r w:rsidRPr="005F704A">
              <w:rPr>
                <w:rFonts w:ascii="Arial" w:hAnsi="Arial" w:cs="Arial"/>
                <w:sz w:val="22"/>
                <w:szCs w:val="22"/>
              </w:rPr>
              <w:t>Anotar el número de trabajadores de planta inscritos en el IMSS.</w:t>
            </w:r>
          </w:p>
          <w:p w:rsidR="005F704A" w:rsidRPr="005F704A" w:rsidRDefault="005F704A" w:rsidP="005F704A">
            <w:pPr>
              <w:widowControl w:val="0"/>
              <w:autoSpaceDE w:val="0"/>
              <w:jc w:val="both"/>
              <w:rPr>
                <w:rFonts w:ascii="Arial" w:hAnsi="Arial" w:cs="Arial"/>
                <w:sz w:val="14"/>
                <w:szCs w:val="22"/>
              </w:rPr>
            </w:pP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22"/>
                <w:szCs w:val="22"/>
              </w:rPr>
            </w:pPr>
            <w:r w:rsidRPr="005F704A">
              <w:rPr>
                <w:rFonts w:ascii="Arial" w:hAnsi="Arial" w:cs="Arial"/>
                <w:sz w:val="22"/>
                <w:szCs w:val="22"/>
              </w:rPr>
              <w:t>8</w:t>
            </w: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10"/>
                <w:szCs w:val="22"/>
              </w:rPr>
            </w:pPr>
          </w:p>
          <w:p w:rsidR="005F704A" w:rsidRPr="005F704A" w:rsidRDefault="005F704A" w:rsidP="005F704A">
            <w:pPr>
              <w:widowControl w:val="0"/>
              <w:autoSpaceDE w:val="0"/>
              <w:snapToGrid w:val="0"/>
              <w:jc w:val="both"/>
              <w:rPr>
                <w:rFonts w:ascii="Arial" w:hAnsi="Arial" w:cs="Arial"/>
                <w:sz w:val="22"/>
                <w:szCs w:val="22"/>
              </w:rPr>
            </w:pPr>
            <w:r w:rsidRPr="005F704A">
              <w:rPr>
                <w:rFonts w:ascii="Arial" w:hAnsi="Arial" w:cs="Arial"/>
                <w:sz w:val="22"/>
                <w:szCs w:val="22"/>
              </w:rPr>
              <w:t>En su caso, anotar el número de personas subcontratadas.</w:t>
            </w:r>
          </w:p>
          <w:p w:rsidR="005F704A" w:rsidRPr="005F704A" w:rsidRDefault="005F704A" w:rsidP="005F704A">
            <w:pPr>
              <w:widowControl w:val="0"/>
              <w:autoSpaceDE w:val="0"/>
              <w:jc w:val="both"/>
              <w:rPr>
                <w:rFonts w:ascii="Arial" w:hAnsi="Arial" w:cs="Arial"/>
                <w:sz w:val="14"/>
                <w:szCs w:val="22"/>
              </w:rPr>
            </w:pP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22"/>
                <w:szCs w:val="22"/>
              </w:rPr>
            </w:pPr>
            <w:r w:rsidRPr="005F704A">
              <w:rPr>
                <w:rFonts w:ascii="Arial" w:hAnsi="Arial" w:cs="Arial"/>
                <w:sz w:val="22"/>
                <w:szCs w:val="22"/>
              </w:rPr>
              <w:t>9</w:t>
            </w: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10"/>
                <w:szCs w:val="22"/>
              </w:rPr>
            </w:pPr>
          </w:p>
          <w:p w:rsidR="005F704A" w:rsidRPr="005F704A" w:rsidRDefault="005F704A" w:rsidP="005F704A">
            <w:pPr>
              <w:widowControl w:val="0"/>
              <w:autoSpaceDE w:val="0"/>
              <w:snapToGrid w:val="0"/>
              <w:jc w:val="both"/>
              <w:rPr>
                <w:rFonts w:ascii="Arial" w:hAnsi="Arial" w:cs="Arial"/>
                <w:sz w:val="22"/>
                <w:szCs w:val="22"/>
              </w:rPr>
            </w:pPr>
            <w:r w:rsidRPr="005F704A">
              <w:rPr>
                <w:rFonts w:ascii="Arial" w:hAnsi="Arial" w:cs="Arial"/>
                <w:sz w:val="22"/>
                <w:szCs w:val="22"/>
              </w:rPr>
              <w:t>Señalar el rango de monto de ventas anuales en millones de pesos (mdp), conforme al reporte de su ejercicio fiscal correspondiente a la última declaración anual de impuestos federales.</w:t>
            </w:r>
          </w:p>
          <w:p w:rsidR="005F704A" w:rsidRPr="005F704A" w:rsidRDefault="005F704A" w:rsidP="005F704A">
            <w:pPr>
              <w:widowControl w:val="0"/>
              <w:autoSpaceDE w:val="0"/>
              <w:snapToGrid w:val="0"/>
              <w:jc w:val="both"/>
              <w:rPr>
                <w:rFonts w:ascii="Arial" w:hAnsi="Arial" w:cs="Arial"/>
                <w:sz w:val="6"/>
                <w:szCs w:val="22"/>
              </w:rPr>
            </w:pP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22"/>
                <w:szCs w:val="22"/>
              </w:rPr>
            </w:pPr>
            <w:r w:rsidRPr="005F704A">
              <w:rPr>
                <w:rFonts w:ascii="Arial" w:hAnsi="Arial" w:cs="Arial"/>
                <w:sz w:val="22"/>
                <w:szCs w:val="22"/>
              </w:rPr>
              <w:t>10</w:t>
            </w: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10"/>
                <w:szCs w:val="22"/>
              </w:rPr>
            </w:pPr>
          </w:p>
          <w:p w:rsidR="005F704A" w:rsidRPr="005F704A" w:rsidRDefault="005F704A" w:rsidP="005F704A">
            <w:pPr>
              <w:widowControl w:val="0"/>
              <w:autoSpaceDE w:val="0"/>
              <w:snapToGrid w:val="0"/>
              <w:jc w:val="both"/>
              <w:rPr>
                <w:rFonts w:ascii="Arial" w:hAnsi="Arial" w:cs="Arial"/>
                <w:sz w:val="22"/>
                <w:szCs w:val="22"/>
              </w:rPr>
            </w:pPr>
            <w:r w:rsidRPr="005F704A">
              <w:rPr>
                <w:rFonts w:ascii="Arial" w:hAnsi="Arial" w:cs="Arial"/>
                <w:sz w:val="22"/>
                <w:szCs w:val="22"/>
              </w:rPr>
              <w:t>Señalar con letra el tamaño de la empresa (Micro, Pequeña o Mediana), conforme a la fórmula anotada al pie del cuadro de estratificación.</w:t>
            </w:r>
          </w:p>
          <w:p w:rsidR="005F704A" w:rsidRPr="005F704A" w:rsidRDefault="005F704A" w:rsidP="005F704A">
            <w:pPr>
              <w:widowControl w:val="0"/>
              <w:autoSpaceDE w:val="0"/>
              <w:snapToGrid w:val="0"/>
              <w:jc w:val="both"/>
              <w:rPr>
                <w:rFonts w:ascii="Arial" w:hAnsi="Arial" w:cs="Arial"/>
                <w:sz w:val="10"/>
                <w:szCs w:val="22"/>
              </w:rPr>
            </w:pP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22"/>
                <w:szCs w:val="22"/>
              </w:rPr>
            </w:pPr>
            <w:r w:rsidRPr="005F704A">
              <w:rPr>
                <w:rFonts w:ascii="Arial" w:hAnsi="Arial" w:cs="Arial"/>
                <w:sz w:val="22"/>
                <w:szCs w:val="22"/>
              </w:rPr>
              <w:t>11</w:t>
            </w: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12"/>
                <w:szCs w:val="22"/>
              </w:rPr>
            </w:pPr>
          </w:p>
          <w:p w:rsidR="005F704A" w:rsidRPr="005F704A" w:rsidRDefault="005F704A" w:rsidP="005F704A">
            <w:pPr>
              <w:widowControl w:val="0"/>
              <w:autoSpaceDE w:val="0"/>
              <w:snapToGrid w:val="0"/>
              <w:jc w:val="both"/>
              <w:rPr>
                <w:rFonts w:ascii="Arial" w:hAnsi="Arial" w:cs="Arial"/>
                <w:sz w:val="22"/>
                <w:szCs w:val="22"/>
              </w:rPr>
            </w:pPr>
            <w:r w:rsidRPr="005F704A">
              <w:rPr>
                <w:rFonts w:ascii="Arial" w:hAnsi="Arial" w:cs="Arial"/>
                <w:sz w:val="22"/>
                <w:szCs w:val="22"/>
              </w:rPr>
              <w:t>Indicar el Registro Federal de Contribuyentes del licitante.</w:t>
            </w:r>
          </w:p>
          <w:p w:rsidR="005F704A" w:rsidRPr="005F704A" w:rsidRDefault="005F704A" w:rsidP="005F704A">
            <w:pPr>
              <w:widowControl w:val="0"/>
              <w:autoSpaceDE w:val="0"/>
              <w:jc w:val="both"/>
              <w:rPr>
                <w:rFonts w:ascii="Arial" w:hAnsi="Arial" w:cs="Arial"/>
                <w:sz w:val="14"/>
                <w:szCs w:val="22"/>
              </w:rPr>
            </w:pP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22"/>
                <w:szCs w:val="22"/>
              </w:rPr>
            </w:pPr>
            <w:r w:rsidRPr="005F704A">
              <w:rPr>
                <w:rFonts w:ascii="Arial" w:hAnsi="Arial" w:cs="Arial"/>
                <w:sz w:val="22"/>
                <w:szCs w:val="22"/>
              </w:rPr>
              <w:t>12</w:t>
            </w: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12"/>
                <w:szCs w:val="22"/>
              </w:rPr>
            </w:pPr>
          </w:p>
          <w:p w:rsidR="005F704A" w:rsidRPr="005F704A" w:rsidRDefault="005F704A" w:rsidP="005F704A">
            <w:pPr>
              <w:widowControl w:val="0"/>
              <w:autoSpaceDE w:val="0"/>
              <w:snapToGrid w:val="0"/>
              <w:jc w:val="both"/>
              <w:rPr>
                <w:rFonts w:ascii="Arial" w:hAnsi="Arial" w:cs="Arial"/>
                <w:sz w:val="22"/>
                <w:szCs w:val="22"/>
              </w:rPr>
            </w:pPr>
            <w:r w:rsidRPr="005F704A">
              <w:rPr>
                <w:rFonts w:ascii="Arial" w:hAnsi="Arial" w:cs="Arial"/>
                <w:sz w:val="22"/>
                <w:szCs w:val="22"/>
              </w:rPr>
              <w:t>Cuando el procedimiento tenga por objeto la adquisición de bienes y el licitante y fabricante sean personas distintas, indicar el Registro Federal de Contribuyentes del (los) fabricante(s) de los bienes que integran la oferta.</w:t>
            </w:r>
          </w:p>
          <w:p w:rsidR="005F704A" w:rsidRPr="005F704A" w:rsidRDefault="005F704A" w:rsidP="005F704A">
            <w:pPr>
              <w:widowControl w:val="0"/>
              <w:autoSpaceDE w:val="0"/>
              <w:snapToGrid w:val="0"/>
              <w:jc w:val="both"/>
              <w:rPr>
                <w:rFonts w:ascii="Arial" w:hAnsi="Arial" w:cs="Arial"/>
                <w:sz w:val="14"/>
                <w:szCs w:val="22"/>
              </w:rPr>
            </w:pPr>
          </w:p>
        </w:tc>
      </w:tr>
      <w:tr w:rsidR="005F704A" w:rsidRPr="005F704A" w:rsidTr="003558CB">
        <w:tc>
          <w:tcPr>
            <w:tcW w:w="784" w:type="dxa"/>
            <w:tcBorders>
              <w:top w:val="single" w:sz="4" w:space="0" w:color="000000"/>
              <w:left w:val="single" w:sz="4" w:space="0" w:color="000000"/>
              <w:bottom w:val="single" w:sz="4" w:space="0" w:color="000000"/>
            </w:tcBorders>
            <w:vAlign w:val="center"/>
          </w:tcPr>
          <w:p w:rsidR="005F704A" w:rsidRPr="005F704A" w:rsidRDefault="005F704A" w:rsidP="005F704A">
            <w:pPr>
              <w:widowControl w:val="0"/>
              <w:autoSpaceDE w:val="0"/>
              <w:snapToGrid w:val="0"/>
              <w:jc w:val="center"/>
              <w:rPr>
                <w:rFonts w:ascii="Arial" w:hAnsi="Arial" w:cs="Arial"/>
                <w:sz w:val="22"/>
                <w:szCs w:val="22"/>
              </w:rPr>
            </w:pPr>
            <w:r w:rsidRPr="005F704A">
              <w:rPr>
                <w:rFonts w:ascii="Arial" w:hAnsi="Arial" w:cs="Arial"/>
                <w:sz w:val="22"/>
                <w:szCs w:val="22"/>
              </w:rPr>
              <w:t>13</w:t>
            </w:r>
          </w:p>
        </w:tc>
        <w:tc>
          <w:tcPr>
            <w:tcW w:w="9091" w:type="dxa"/>
            <w:tcBorders>
              <w:top w:val="single" w:sz="4" w:space="0" w:color="000000"/>
              <w:left w:val="single" w:sz="4" w:space="0" w:color="000000"/>
              <w:bottom w:val="single" w:sz="4" w:space="0" w:color="000000"/>
              <w:right w:val="single" w:sz="4" w:space="0" w:color="000000"/>
            </w:tcBorders>
            <w:vAlign w:val="center"/>
          </w:tcPr>
          <w:p w:rsidR="005F704A" w:rsidRPr="005F704A" w:rsidRDefault="005F704A" w:rsidP="005F704A">
            <w:pPr>
              <w:widowControl w:val="0"/>
              <w:autoSpaceDE w:val="0"/>
              <w:snapToGrid w:val="0"/>
              <w:jc w:val="both"/>
              <w:rPr>
                <w:rFonts w:ascii="Arial" w:hAnsi="Arial" w:cs="Arial"/>
                <w:sz w:val="14"/>
                <w:szCs w:val="22"/>
              </w:rPr>
            </w:pPr>
          </w:p>
          <w:p w:rsidR="005F704A" w:rsidRPr="005F704A" w:rsidRDefault="005F704A" w:rsidP="005F704A">
            <w:pPr>
              <w:widowControl w:val="0"/>
              <w:autoSpaceDE w:val="0"/>
              <w:snapToGrid w:val="0"/>
              <w:jc w:val="both"/>
              <w:rPr>
                <w:rFonts w:ascii="Arial" w:hAnsi="Arial" w:cs="Arial"/>
                <w:sz w:val="22"/>
                <w:szCs w:val="22"/>
              </w:rPr>
            </w:pPr>
            <w:r w:rsidRPr="005F704A">
              <w:rPr>
                <w:rFonts w:ascii="Arial" w:hAnsi="Arial" w:cs="Arial"/>
                <w:sz w:val="22"/>
                <w:szCs w:val="22"/>
              </w:rPr>
              <w:t>Anotar el nombre y firma del representante de la empresa licitante.</w:t>
            </w:r>
          </w:p>
          <w:p w:rsidR="005F704A" w:rsidRPr="005F704A" w:rsidRDefault="005F704A" w:rsidP="005F704A">
            <w:pPr>
              <w:widowControl w:val="0"/>
              <w:autoSpaceDE w:val="0"/>
              <w:jc w:val="both"/>
              <w:rPr>
                <w:rFonts w:ascii="Arial" w:hAnsi="Arial" w:cs="Arial"/>
                <w:sz w:val="12"/>
                <w:szCs w:val="22"/>
              </w:rPr>
            </w:pPr>
          </w:p>
        </w:tc>
      </w:tr>
    </w:tbl>
    <w:p w:rsidR="005F704A" w:rsidRPr="005F704A" w:rsidRDefault="005F704A" w:rsidP="005F704A">
      <w:pPr>
        <w:jc w:val="center"/>
      </w:pPr>
    </w:p>
    <w:p w:rsidR="00B9403B" w:rsidRDefault="00B9403B" w:rsidP="0065323E">
      <w:pPr>
        <w:rPr>
          <w:rFonts w:ascii="Arial" w:hAnsi="Arial" w:cs="Arial"/>
          <w:sz w:val="22"/>
          <w:szCs w:val="22"/>
        </w:rPr>
      </w:pPr>
    </w:p>
    <w:p w:rsidR="00B9403B" w:rsidRDefault="00B9403B" w:rsidP="0065323E">
      <w:pPr>
        <w:rPr>
          <w:rFonts w:ascii="Arial" w:hAnsi="Arial" w:cs="Arial"/>
          <w:sz w:val="22"/>
          <w:szCs w:val="22"/>
        </w:rPr>
      </w:pPr>
    </w:p>
    <w:tbl>
      <w:tblPr>
        <w:tblW w:w="9509" w:type="dxa"/>
        <w:tblLayout w:type="fixed"/>
        <w:tblLook w:val="0000" w:firstRow="0" w:lastRow="0" w:firstColumn="0" w:lastColumn="0" w:noHBand="0" w:noVBand="0"/>
      </w:tblPr>
      <w:tblGrid>
        <w:gridCol w:w="9509"/>
      </w:tblGrid>
      <w:tr w:rsidR="005F704A" w:rsidRPr="005F704A" w:rsidTr="003558CB">
        <w:trPr>
          <w:trHeight w:val="287"/>
        </w:trPr>
        <w:tc>
          <w:tcPr>
            <w:tcW w:w="9509" w:type="dxa"/>
          </w:tcPr>
          <w:p w:rsidR="002D717A" w:rsidRDefault="002D717A" w:rsidP="005F704A">
            <w:pPr>
              <w:jc w:val="center"/>
              <w:rPr>
                <w:rFonts w:ascii="Arial" w:hAnsi="Arial" w:cs="Arial"/>
                <w:b/>
                <w:sz w:val="22"/>
                <w:szCs w:val="22"/>
                <w:lang w:val="es-MX"/>
              </w:rPr>
            </w:pPr>
          </w:p>
          <w:p w:rsidR="002D717A" w:rsidRDefault="002D717A" w:rsidP="005F704A">
            <w:pPr>
              <w:jc w:val="center"/>
              <w:rPr>
                <w:rFonts w:ascii="Arial" w:hAnsi="Arial" w:cs="Arial"/>
                <w:b/>
                <w:sz w:val="22"/>
                <w:szCs w:val="22"/>
                <w:lang w:val="es-MX"/>
              </w:rPr>
            </w:pPr>
          </w:p>
          <w:p w:rsidR="005F704A" w:rsidRPr="005F704A" w:rsidRDefault="005F704A" w:rsidP="005F704A">
            <w:pPr>
              <w:jc w:val="center"/>
              <w:rPr>
                <w:rFonts w:ascii="Arial" w:hAnsi="Arial" w:cs="Arial"/>
                <w:b/>
                <w:sz w:val="22"/>
                <w:szCs w:val="22"/>
                <w:lang w:val="es-MX"/>
              </w:rPr>
            </w:pPr>
            <w:r w:rsidRPr="005F704A">
              <w:rPr>
                <w:rFonts w:ascii="Arial" w:hAnsi="Arial" w:cs="Arial"/>
                <w:b/>
                <w:sz w:val="22"/>
                <w:szCs w:val="22"/>
                <w:lang w:val="es-MX"/>
              </w:rPr>
              <w:lastRenderedPageBreak/>
              <w:t>ANEXO NÚMERO 14 (CATORCE)</w:t>
            </w:r>
          </w:p>
          <w:p w:rsidR="005F704A" w:rsidRPr="005F704A" w:rsidRDefault="005F704A" w:rsidP="005F704A">
            <w:pPr>
              <w:snapToGrid w:val="0"/>
              <w:jc w:val="center"/>
              <w:rPr>
                <w:rFonts w:ascii="Arial" w:hAnsi="Arial" w:cs="Arial"/>
                <w:b/>
                <w:sz w:val="22"/>
                <w:szCs w:val="22"/>
                <w:lang w:val="es-MX"/>
              </w:rPr>
            </w:pPr>
          </w:p>
          <w:p w:rsidR="005F704A" w:rsidRPr="005F704A" w:rsidRDefault="005F704A" w:rsidP="005F704A">
            <w:pPr>
              <w:snapToGrid w:val="0"/>
              <w:jc w:val="center"/>
              <w:rPr>
                <w:rFonts w:ascii="Arial" w:hAnsi="Arial" w:cs="Arial"/>
                <w:b/>
                <w:sz w:val="22"/>
                <w:szCs w:val="22"/>
                <w:lang w:val="es-MX"/>
              </w:rPr>
            </w:pPr>
            <w:r w:rsidRPr="005F704A">
              <w:rPr>
                <w:rFonts w:ascii="Arial" w:hAnsi="Arial" w:cs="Arial"/>
                <w:b/>
                <w:sz w:val="22"/>
                <w:szCs w:val="22"/>
                <w:lang w:val="es-MX"/>
              </w:rPr>
              <w:t>FORMATO DE ACTA CIRCUNSTANCIADA PARA HACER CONSTAR LA ENTREGA RECEPCIÓN DEL SERVICIO DE SEGURIDAD.</w:t>
            </w:r>
          </w:p>
        </w:tc>
      </w:tr>
    </w:tbl>
    <w:p w:rsidR="005F704A" w:rsidRPr="005F704A" w:rsidRDefault="005F704A" w:rsidP="005F704A">
      <w:pPr>
        <w:jc w:val="center"/>
        <w:rPr>
          <w:szCs w:val="24"/>
          <w:lang w:val="es-MX"/>
        </w:rPr>
      </w:pPr>
    </w:p>
    <w:p w:rsidR="005F704A" w:rsidRPr="005F704A" w:rsidRDefault="005F704A" w:rsidP="005F704A">
      <w:pPr>
        <w:rPr>
          <w:rFonts w:ascii="Arial" w:hAnsi="Arial" w:cs="Arial"/>
          <w:sz w:val="22"/>
          <w:szCs w:val="22"/>
          <w:lang w:val="es-MX"/>
        </w:rPr>
      </w:pPr>
      <w:r w:rsidRPr="005F704A">
        <w:rPr>
          <w:rFonts w:ascii="Arial" w:hAnsi="Arial" w:cs="Arial"/>
          <w:sz w:val="22"/>
          <w:szCs w:val="22"/>
          <w:lang w:val="es-MX"/>
        </w:rPr>
        <w:t>UNIDAD ADMINISTRATIVA: _______________________________________________</w:t>
      </w:r>
    </w:p>
    <w:p w:rsidR="005F704A" w:rsidRPr="005F704A" w:rsidRDefault="005F704A" w:rsidP="005F704A">
      <w:pPr>
        <w:jc w:val="both"/>
        <w:rPr>
          <w:rFonts w:ascii="Arial" w:hAnsi="Arial" w:cs="Arial"/>
          <w:sz w:val="16"/>
          <w:szCs w:val="16"/>
          <w:lang w:val="es-MX"/>
        </w:rPr>
      </w:pPr>
    </w:p>
    <w:p w:rsidR="005F704A" w:rsidRPr="005F704A" w:rsidRDefault="005F704A" w:rsidP="005F704A">
      <w:pPr>
        <w:jc w:val="both"/>
        <w:rPr>
          <w:rFonts w:ascii="Arial" w:hAnsi="Arial" w:cs="Arial"/>
          <w:sz w:val="22"/>
          <w:szCs w:val="22"/>
          <w:lang w:val="es-MX"/>
        </w:rPr>
      </w:pPr>
      <w:r w:rsidRPr="005F704A">
        <w:rPr>
          <w:rFonts w:ascii="Arial" w:hAnsi="Arial" w:cs="Arial"/>
          <w:sz w:val="22"/>
          <w:szCs w:val="22"/>
          <w:lang w:val="es-MX"/>
        </w:rPr>
        <w:t>En la ciudad de: _____ siendo las __________ del día ________ del mes _________ de _______, reunidos en la: _______ con domicilio en __________ los CC __________ y el (la) _______________; así como, el (los) __________ representantes de la empresa _____________; los CC __________ representantes de la empresa _____________, quienes comparecen en esta acta en calidad de empresa saliente y entrante. Toda vez que esta última fue adjudicada para prestar el Servicio de Seguridad durante el periodo ______________, de acuerdo a los siguientes:</w:t>
      </w:r>
    </w:p>
    <w:p w:rsidR="005F704A" w:rsidRPr="005F704A" w:rsidRDefault="005F704A" w:rsidP="005F704A">
      <w:pPr>
        <w:jc w:val="both"/>
        <w:rPr>
          <w:rFonts w:ascii="Arial" w:hAnsi="Arial" w:cs="Arial"/>
          <w:sz w:val="16"/>
          <w:szCs w:val="16"/>
          <w:lang w:val="es-MX"/>
        </w:rPr>
      </w:pPr>
    </w:p>
    <w:p w:rsidR="005F704A" w:rsidRPr="005F704A" w:rsidRDefault="005F704A" w:rsidP="005F704A">
      <w:pPr>
        <w:jc w:val="both"/>
        <w:rPr>
          <w:rFonts w:ascii="Arial" w:hAnsi="Arial" w:cs="Arial"/>
          <w:sz w:val="22"/>
          <w:szCs w:val="22"/>
          <w:lang w:val="es-MX"/>
        </w:rPr>
      </w:pPr>
      <w:r w:rsidRPr="005F704A">
        <w:rPr>
          <w:rFonts w:ascii="Arial" w:hAnsi="Arial" w:cs="Arial"/>
          <w:b/>
          <w:sz w:val="22"/>
          <w:szCs w:val="22"/>
          <w:lang w:val="es-MX"/>
        </w:rPr>
        <w:t xml:space="preserve">OBJETO.- </w:t>
      </w:r>
      <w:r w:rsidRPr="005F704A">
        <w:rPr>
          <w:rFonts w:ascii="Arial" w:hAnsi="Arial" w:cs="Arial"/>
          <w:sz w:val="22"/>
          <w:szCs w:val="22"/>
          <w:lang w:val="es-MX"/>
        </w:rPr>
        <w:t>La presente se instaura para hacer constar que de conformidad con la Licitación Pública Nacional __________ correspondiente al servicio de vigilancia para la Delegación ____________. Se declaró a la empresa ___________________, como adjudicataria del Servicio de Seguridad subrogada, a partir de las ________________. En consecuencia para dejar constancia se levanta el presente documento para que surta los efectos legales, obligándose la empresa receptora a cumplir estrictamente con las instrucciones derivadas de las Bases del evento y del Contrato _________. Sigue manifestando _________, que en este momento se hace entrega al ________ de la empresa _________, de: Pliego de Consignas Especificas; _____ Libreta de Control, _______ Bitácoras. Por último en  _________ Representante y/o Apoderado Legal de la empresa saliente, manifiesta bajo protesta de decir verdad que la Entrega-Recepción del Servicio no libera a su compañía de responsabilidades y anomalías que sean detectadas durante el período de gestión. Una vez hecho lo anterior se presentaron las siguientes observaciones: __________________________________________________________________________________________________________________________________</w:t>
      </w:r>
      <w:r>
        <w:rPr>
          <w:rFonts w:ascii="Arial" w:hAnsi="Arial" w:cs="Arial"/>
          <w:sz w:val="22"/>
          <w:szCs w:val="22"/>
          <w:lang w:val="es-MX"/>
        </w:rPr>
        <w:t>______________</w:t>
      </w:r>
    </w:p>
    <w:p w:rsidR="005F704A" w:rsidRPr="005F704A" w:rsidRDefault="005F704A" w:rsidP="005F704A">
      <w:pPr>
        <w:jc w:val="both"/>
        <w:rPr>
          <w:rFonts w:ascii="Arial" w:hAnsi="Arial" w:cs="Arial"/>
          <w:sz w:val="22"/>
          <w:szCs w:val="22"/>
          <w:lang w:val="es-MX"/>
        </w:rPr>
      </w:pPr>
      <w:r w:rsidRPr="005F704A">
        <w:rPr>
          <w:rFonts w:ascii="Arial" w:hAnsi="Arial" w:cs="Arial"/>
          <w:sz w:val="22"/>
          <w:szCs w:val="22"/>
          <w:lang w:val="es-MX"/>
        </w:rPr>
        <w:t>No habiendo otro asunto que tratar se cierra la presente, firmando de conformidad los que en ella intervinieron, siendo las _________.</w:t>
      </w:r>
    </w:p>
    <w:p w:rsidR="005F704A" w:rsidRPr="005F704A" w:rsidRDefault="005F704A" w:rsidP="005F704A">
      <w:pPr>
        <w:jc w:val="both"/>
        <w:rPr>
          <w:rFonts w:ascii="Arial" w:hAnsi="Arial" w:cs="Arial"/>
          <w:sz w:val="22"/>
          <w:szCs w:val="22"/>
          <w:lang w:val="es-MX"/>
        </w:rPr>
      </w:pPr>
    </w:p>
    <w:tbl>
      <w:tblPr>
        <w:tblW w:w="0" w:type="auto"/>
        <w:tblLayout w:type="fixed"/>
        <w:tblLook w:val="0000" w:firstRow="0" w:lastRow="0" w:firstColumn="0" w:lastColumn="0" w:noHBand="0" w:noVBand="0"/>
      </w:tblPr>
      <w:tblGrid>
        <w:gridCol w:w="4263"/>
        <w:gridCol w:w="1329"/>
        <w:gridCol w:w="4263"/>
      </w:tblGrid>
      <w:tr w:rsidR="005F704A" w:rsidRPr="005F704A" w:rsidTr="003558CB">
        <w:tc>
          <w:tcPr>
            <w:tcW w:w="4263" w:type="dxa"/>
          </w:tcPr>
          <w:p w:rsidR="005F704A" w:rsidRPr="005F704A" w:rsidRDefault="005F704A" w:rsidP="005F704A">
            <w:pPr>
              <w:snapToGrid w:val="0"/>
              <w:jc w:val="center"/>
              <w:rPr>
                <w:rFonts w:ascii="Arial" w:hAnsi="Arial" w:cs="Arial"/>
                <w:b/>
                <w:sz w:val="22"/>
                <w:szCs w:val="22"/>
                <w:lang w:val="es-MX"/>
              </w:rPr>
            </w:pPr>
            <w:r w:rsidRPr="005F704A">
              <w:rPr>
                <w:rFonts w:ascii="Arial" w:hAnsi="Arial" w:cs="Arial"/>
                <w:b/>
                <w:sz w:val="22"/>
                <w:szCs w:val="22"/>
                <w:lang w:val="es-MX"/>
              </w:rPr>
              <w:t>ENTREGA</w:t>
            </w:r>
          </w:p>
        </w:tc>
        <w:tc>
          <w:tcPr>
            <w:tcW w:w="1329" w:type="dxa"/>
          </w:tcPr>
          <w:p w:rsidR="005F704A" w:rsidRPr="005F704A" w:rsidRDefault="005F704A" w:rsidP="005F704A">
            <w:pPr>
              <w:snapToGrid w:val="0"/>
              <w:jc w:val="both"/>
              <w:rPr>
                <w:rFonts w:ascii="Arial" w:hAnsi="Arial" w:cs="Arial"/>
                <w:sz w:val="22"/>
                <w:szCs w:val="22"/>
                <w:lang w:val="es-MX"/>
              </w:rPr>
            </w:pPr>
          </w:p>
        </w:tc>
        <w:tc>
          <w:tcPr>
            <w:tcW w:w="4263" w:type="dxa"/>
          </w:tcPr>
          <w:p w:rsidR="005F704A" w:rsidRPr="005F704A" w:rsidRDefault="005F704A" w:rsidP="005F704A">
            <w:pPr>
              <w:snapToGrid w:val="0"/>
              <w:jc w:val="center"/>
              <w:rPr>
                <w:rFonts w:ascii="Arial" w:hAnsi="Arial" w:cs="Arial"/>
                <w:b/>
                <w:sz w:val="22"/>
                <w:szCs w:val="22"/>
                <w:lang w:val="es-MX"/>
              </w:rPr>
            </w:pPr>
            <w:r w:rsidRPr="005F704A">
              <w:rPr>
                <w:rFonts w:ascii="Arial" w:hAnsi="Arial" w:cs="Arial"/>
                <w:b/>
                <w:sz w:val="22"/>
                <w:szCs w:val="22"/>
                <w:lang w:val="es-MX"/>
              </w:rPr>
              <w:t>RECIBE</w:t>
            </w:r>
          </w:p>
        </w:tc>
      </w:tr>
      <w:tr w:rsidR="005F704A" w:rsidRPr="005F704A" w:rsidTr="003558CB">
        <w:tc>
          <w:tcPr>
            <w:tcW w:w="4263" w:type="dxa"/>
            <w:tcBorders>
              <w:bottom w:val="single" w:sz="8" w:space="0" w:color="000000"/>
            </w:tcBorders>
          </w:tcPr>
          <w:p w:rsidR="005F704A" w:rsidRPr="005F704A" w:rsidRDefault="005F704A" w:rsidP="005F704A">
            <w:pPr>
              <w:jc w:val="both"/>
              <w:rPr>
                <w:rFonts w:ascii="Arial" w:hAnsi="Arial" w:cs="Arial"/>
                <w:sz w:val="22"/>
                <w:szCs w:val="22"/>
                <w:lang w:val="es-MX"/>
              </w:rPr>
            </w:pPr>
          </w:p>
        </w:tc>
        <w:tc>
          <w:tcPr>
            <w:tcW w:w="1329" w:type="dxa"/>
          </w:tcPr>
          <w:p w:rsidR="005F704A" w:rsidRPr="005F704A" w:rsidRDefault="005F704A" w:rsidP="005F704A">
            <w:pPr>
              <w:snapToGrid w:val="0"/>
              <w:jc w:val="both"/>
              <w:rPr>
                <w:rFonts w:ascii="Arial" w:hAnsi="Arial" w:cs="Arial"/>
                <w:sz w:val="22"/>
                <w:szCs w:val="22"/>
                <w:lang w:val="es-MX"/>
              </w:rPr>
            </w:pPr>
          </w:p>
        </w:tc>
        <w:tc>
          <w:tcPr>
            <w:tcW w:w="4263" w:type="dxa"/>
            <w:tcBorders>
              <w:bottom w:val="single" w:sz="8" w:space="0" w:color="000000"/>
            </w:tcBorders>
          </w:tcPr>
          <w:p w:rsidR="005F704A" w:rsidRPr="005F704A" w:rsidRDefault="005F704A" w:rsidP="005F704A">
            <w:pPr>
              <w:jc w:val="both"/>
              <w:rPr>
                <w:rFonts w:ascii="Arial" w:hAnsi="Arial" w:cs="Arial"/>
                <w:sz w:val="22"/>
                <w:szCs w:val="22"/>
                <w:lang w:val="es-MX"/>
              </w:rPr>
            </w:pPr>
          </w:p>
        </w:tc>
      </w:tr>
      <w:tr w:rsidR="005F704A" w:rsidRPr="005F704A" w:rsidTr="003558CB">
        <w:tc>
          <w:tcPr>
            <w:tcW w:w="4263" w:type="dxa"/>
            <w:tcBorders>
              <w:top w:val="single" w:sz="8" w:space="0" w:color="000000"/>
            </w:tcBorders>
          </w:tcPr>
          <w:p w:rsidR="005F704A" w:rsidRPr="005F704A" w:rsidRDefault="005F704A" w:rsidP="005F704A">
            <w:pPr>
              <w:snapToGrid w:val="0"/>
              <w:jc w:val="both"/>
              <w:rPr>
                <w:rFonts w:ascii="Arial" w:hAnsi="Arial" w:cs="Arial"/>
                <w:b/>
                <w:sz w:val="22"/>
                <w:szCs w:val="22"/>
                <w:lang w:val="es-MX"/>
              </w:rPr>
            </w:pPr>
            <w:r w:rsidRPr="005F704A">
              <w:rPr>
                <w:rFonts w:ascii="Arial" w:hAnsi="Arial" w:cs="Arial"/>
                <w:b/>
                <w:sz w:val="22"/>
                <w:szCs w:val="22"/>
                <w:lang w:val="es-MX"/>
              </w:rPr>
              <w:t>Nombre, cargo, firma y razón social</w:t>
            </w:r>
          </w:p>
        </w:tc>
        <w:tc>
          <w:tcPr>
            <w:tcW w:w="1329" w:type="dxa"/>
          </w:tcPr>
          <w:p w:rsidR="005F704A" w:rsidRPr="005F704A" w:rsidRDefault="005F704A" w:rsidP="005F704A">
            <w:pPr>
              <w:snapToGrid w:val="0"/>
              <w:jc w:val="both"/>
              <w:rPr>
                <w:rFonts w:ascii="Arial" w:hAnsi="Arial" w:cs="Arial"/>
                <w:sz w:val="22"/>
                <w:szCs w:val="22"/>
                <w:lang w:val="es-MX"/>
              </w:rPr>
            </w:pPr>
          </w:p>
        </w:tc>
        <w:tc>
          <w:tcPr>
            <w:tcW w:w="4263" w:type="dxa"/>
            <w:tcBorders>
              <w:top w:val="single" w:sz="8" w:space="0" w:color="000000"/>
            </w:tcBorders>
          </w:tcPr>
          <w:p w:rsidR="005F704A" w:rsidRPr="005F704A" w:rsidRDefault="005F704A" w:rsidP="005F704A">
            <w:pPr>
              <w:snapToGrid w:val="0"/>
              <w:jc w:val="both"/>
              <w:rPr>
                <w:rFonts w:ascii="Arial" w:hAnsi="Arial" w:cs="Arial"/>
                <w:b/>
                <w:sz w:val="22"/>
                <w:szCs w:val="22"/>
                <w:lang w:val="es-MX"/>
              </w:rPr>
            </w:pPr>
            <w:r w:rsidRPr="005F704A">
              <w:rPr>
                <w:rFonts w:ascii="Arial" w:hAnsi="Arial" w:cs="Arial"/>
                <w:b/>
                <w:sz w:val="22"/>
                <w:szCs w:val="22"/>
                <w:lang w:val="es-MX"/>
              </w:rPr>
              <w:t>Nombre, cargo, firma y razón social</w:t>
            </w:r>
          </w:p>
        </w:tc>
      </w:tr>
    </w:tbl>
    <w:p w:rsidR="005F704A" w:rsidRPr="005F704A" w:rsidRDefault="005F704A" w:rsidP="005F704A">
      <w:pPr>
        <w:jc w:val="both"/>
        <w:rPr>
          <w:szCs w:val="24"/>
          <w:lang w:val="es-MX"/>
        </w:rPr>
      </w:pPr>
    </w:p>
    <w:p w:rsidR="005F704A" w:rsidRPr="005F704A" w:rsidRDefault="005F704A" w:rsidP="005F704A">
      <w:pPr>
        <w:jc w:val="center"/>
        <w:rPr>
          <w:rFonts w:ascii="Arial" w:hAnsi="Arial" w:cs="Arial"/>
          <w:b/>
          <w:sz w:val="22"/>
          <w:szCs w:val="22"/>
          <w:lang w:val="es-MX"/>
        </w:rPr>
      </w:pPr>
      <w:r w:rsidRPr="005F704A">
        <w:rPr>
          <w:rFonts w:ascii="Arial" w:hAnsi="Arial" w:cs="Arial"/>
          <w:b/>
          <w:sz w:val="22"/>
          <w:szCs w:val="22"/>
          <w:lang w:val="es-MX"/>
        </w:rPr>
        <w:t>TESTIGOS IMSS</w:t>
      </w:r>
    </w:p>
    <w:tbl>
      <w:tblPr>
        <w:tblW w:w="9855" w:type="dxa"/>
        <w:tblLayout w:type="fixed"/>
        <w:tblLook w:val="0000" w:firstRow="0" w:lastRow="0" w:firstColumn="0" w:lastColumn="0" w:noHBand="0" w:noVBand="0"/>
      </w:tblPr>
      <w:tblGrid>
        <w:gridCol w:w="4263"/>
        <w:gridCol w:w="1329"/>
        <w:gridCol w:w="4263"/>
      </w:tblGrid>
      <w:tr w:rsidR="005F704A" w:rsidRPr="005F704A" w:rsidTr="002D717A">
        <w:tc>
          <w:tcPr>
            <w:tcW w:w="4263" w:type="dxa"/>
            <w:tcBorders>
              <w:bottom w:val="single" w:sz="8" w:space="0" w:color="000000"/>
            </w:tcBorders>
          </w:tcPr>
          <w:p w:rsidR="005F704A" w:rsidRPr="005F704A" w:rsidRDefault="005F704A" w:rsidP="005F704A">
            <w:pPr>
              <w:snapToGrid w:val="0"/>
              <w:jc w:val="both"/>
              <w:rPr>
                <w:rFonts w:ascii="Arial" w:hAnsi="Arial" w:cs="Arial"/>
                <w:sz w:val="22"/>
                <w:szCs w:val="22"/>
                <w:lang w:val="es-MX"/>
              </w:rPr>
            </w:pPr>
          </w:p>
        </w:tc>
        <w:tc>
          <w:tcPr>
            <w:tcW w:w="1329" w:type="dxa"/>
          </w:tcPr>
          <w:p w:rsidR="005F704A" w:rsidRPr="005F704A" w:rsidRDefault="005F704A" w:rsidP="005F704A">
            <w:pPr>
              <w:snapToGrid w:val="0"/>
              <w:jc w:val="both"/>
              <w:rPr>
                <w:rFonts w:ascii="Arial" w:hAnsi="Arial" w:cs="Arial"/>
                <w:sz w:val="22"/>
                <w:szCs w:val="22"/>
                <w:lang w:val="es-MX"/>
              </w:rPr>
            </w:pPr>
          </w:p>
        </w:tc>
        <w:tc>
          <w:tcPr>
            <w:tcW w:w="4263" w:type="dxa"/>
            <w:tcBorders>
              <w:bottom w:val="single" w:sz="8" w:space="0" w:color="000000"/>
            </w:tcBorders>
          </w:tcPr>
          <w:p w:rsidR="005F704A" w:rsidRPr="005F704A" w:rsidRDefault="005F704A" w:rsidP="005F704A">
            <w:pPr>
              <w:snapToGrid w:val="0"/>
              <w:jc w:val="both"/>
              <w:rPr>
                <w:rFonts w:ascii="Arial" w:hAnsi="Arial" w:cs="Arial"/>
                <w:sz w:val="22"/>
                <w:szCs w:val="22"/>
                <w:lang w:val="es-MX"/>
              </w:rPr>
            </w:pPr>
          </w:p>
        </w:tc>
      </w:tr>
      <w:tr w:rsidR="005F704A" w:rsidRPr="005F704A" w:rsidTr="002D717A">
        <w:tc>
          <w:tcPr>
            <w:tcW w:w="4263" w:type="dxa"/>
            <w:tcBorders>
              <w:top w:val="single" w:sz="8" w:space="0" w:color="000000"/>
            </w:tcBorders>
          </w:tcPr>
          <w:p w:rsidR="005F704A" w:rsidRPr="005F704A" w:rsidRDefault="005F704A" w:rsidP="005F704A">
            <w:pPr>
              <w:snapToGrid w:val="0"/>
              <w:jc w:val="center"/>
              <w:rPr>
                <w:rFonts w:ascii="Arial" w:hAnsi="Arial" w:cs="Arial"/>
                <w:b/>
                <w:sz w:val="22"/>
                <w:szCs w:val="22"/>
                <w:lang w:val="es-MX"/>
              </w:rPr>
            </w:pPr>
            <w:r w:rsidRPr="005F704A">
              <w:rPr>
                <w:rFonts w:ascii="Arial" w:hAnsi="Arial" w:cs="Arial"/>
                <w:b/>
                <w:sz w:val="22"/>
                <w:szCs w:val="22"/>
                <w:lang w:val="es-MX"/>
              </w:rPr>
              <w:t>Nombre y cargo del testigo</w:t>
            </w:r>
          </w:p>
        </w:tc>
        <w:tc>
          <w:tcPr>
            <w:tcW w:w="1329" w:type="dxa"/>
          </w:tcPr>
          <w:p w:rsidR="005F704A" w:rsidRPr="005F704A" w:rsidRDefault="005F704A" w:rsidP="005F704A">
            <w:pPr>
              <w:snapToGrid w:val="0"/>
              <w:jc w:val="both"/>
              <w:rPr>
                <w:rFonts w:ascii="Arial" w:hAnsi="Arial" w:cs="Arial"/>
                <w:sz w:val="22"/>
                <w:szCs w:val="22"/>
                <w:lang w:val="es-MX"/>
              </w:rPr>
            </w:pPr>
          </w:p>
        </w:tc>
        <w:tc>
          <w:tcPr>
            <w:tcW w:w="4263" w:type="dxa"/>
            <w:tcBorders>
              <w:top w:val="single" w:sz="8" w:space="0" w:color="000000"/>
            </w:tcBorders>
          </w:tcPr>
          <w:p w:rsidR="005F704A" w:rsidRPr="005F704A" w:rsidRDefault="005F704A" w:rsidP="005F704A">
            <w:pPr>
              <w:snapToGrid w:val="0"/>
              <w:jc w:val="center"/>
              <w:rPr>
                <w:rFonts w:ascii="Arial" w:hAnsi="Arial" w:cs="Arial"/>
                <w:b/>
                <w:sz w:val="22"/>
                <w:szCs w:val="22"/>
                <w:lang w:val="es-MX"/>
              </w:rPr>
            </w:pPr>
            <w:r w:rsidRPr="005F704A">
              <w:rPr>
                <w:rFonts w:ascii="Arial" w:hAnsi="Arial" w:cs="Arial"/>
                <w:b/>
                <w:sz w:val="22"/>
                <w:szCs w:val="22"/>
                <w:lang w:val="es-MX"/>
              </w:rPr>
              <w:t>Nombre y cargo del testigo</w:t>
            </w:r>
          </w:p>
        </w:tc>
      </w:tr>
    </w:tbl>
    <w:p w:rsidR="005F704A" w:rsidRPr="005F704A" w:rsidRDefault="005F704A" w:rsidP="005F704A">
      <w:pPr>
        <w:jc w:val="both"/>
        <w:rPr>
          <w:szCs w:val="24"/>
          <w:lang w:val="es-MX"/>
        </w:rPr>
      </w:pPr>
    </w:p>
    <w:tbl>
      <w:tblPr>
        <w:tblW w:w="0" w:type="auto"/>
        <w:tblInd w:w="1908" w:type="dxa"/>
        <w:tblLayout w:type="fixed"/>
        <w:tblLook w:val="0000" w:firstRow="0" w:lastRow="0" w:firstColumn="0" w:lastColumn="0" w:noHBand="0" w:noVBand="0"/>
      </w:tblPr>
      <w:tblGrid>
        <w:gridCol w:w="5940"/>
      </w:tblGrid>
      <w:tr w:rsidR="005F704A" w:rsidRPr="005F704A" w:rsidTr="003558CB">
        <w:tc>
          <w:tcPr>
            <w:tcW w:w="5940" w:type="dxa"/>
            <w:tcBorders>
              <w:bottom w:val="single" w:sz="8" w:space="0" w:color="000000"/>
            </w:tcBorders>
          </w:tcPr>
          <w:p w:rsidR="005F704A" w:rsidRPr="005F704A" w:rsidRDefault="005F704A" w:rsidP="005F704A">
            <w:pPr>
              <w:jc w:val="center"/>
              <w:rPr>
                <w:rFonts w:ascii="Arial" w:hAnsi="Arial" w:cs="Arial"/>
                <w:sz w:val="16"/>
                <w:szCs w:val="16"/>
                <w:lang w:val="es-MX"/>
              </w:rPr>
            </w:pPr>
          </w:p>
        </w:tc>
      </w:tr>
      <w:tr w:rsidR="005F704A" w:rsidRPr="005F704A" w:rsidTr="003558CB">
        <w:tc>
          <w:tcPr>
            <w:tcW w:w="5940" w:type="dxa"/>
            <w:tcBorders>
              <w:top w:val="single" w:sz="8" w:space="0" w:color="000000"/>
            </w:tcBorders>
          </w:tcPr>
          <w:p w:rsidR="005F704A" w:rsidRPr="005F704A" w:rsidRDefault="005F704A" w:rsidP="005F704A">
            <w:pPr>
              <w:snapToGrid w:val="0"/>
              <w:jc w:val="center"/>
              <w:rPr>
                <w:rFonts w:ascii="Arial" w:hAnsi="Arial" w:cs="Arial"/>
                <w:b/>
                <w:sz w:val="22"/>
                <w:szCs w:val="22"/>
                <w:lang w:val="es-MX"/>
              </w:rPr>
            </w:pPr>
            <w:r w:rsidRPr="005F704A">
              <w:rPr>
                <w:rFonts w:ascii="Arial" w:hAnsi="Arial" w:cs="Arial"/>
                <w:b/>
                <w:sz w:val="22"/>
                <w:szCs w:val="22"/>
                <w:lang w:val="es-MX"/>
              </w:rPr>
              <w:t>Nombre del Titular de la Unidad Administrativa</w:t>
            </w:r>
          </w:p>
        </w:tc>
      </w:tr>
    </w:tbl>
    <w:p w:rsidR="005F704A" w:rsidRPr="005F704A" w:rsidRDefault="005F704A" w:rsidP="005F704A">
      <w:pPr>
        <w:jc w:val="both"/>
        <w:rPr>
          <w:rFonts w:ascii="Arial" w:hAnsi="Arial" w:cs="Arial"/>
          <w:sz w:val="22"/>
          <w:szCs w:val="22"/>
          <w:lang w:val="es-MX"/>
        </w:rPr>
      </w:pPr>
    </w:p>
    <w:p w:rsidR="005F704A" w:rsidRPr="005F704A" w:rsidRDefault="005F704A" w:rsidP="005F704A">
      <w:pPr>
        <w:jc w:val="both"/>
        <w:rPr>
          <w:sz w:val="18"/>
          <w:szCs w:val="18"/>
          <w:lang w:val="es-MX"/>
        </w:rPr>
      </w:pPr>
      <w:r w:rsidRPr="005F704A">
        <w:rPr>
          <w:rFonts w:ascii="Arial" w:hAnsi="Arial" w:cs="Arial"/>
          <w:sz w:val="18"/>
          <w:szCs w:val="18"/>
          <w:lang w:val="es-MX"/>
        </w:rPr>
        <w:t xml:space="preserve">NOTA: En caso de que sea la misma empresa que prestó sus servicios al Instituto el periodo anterior y haya ganado la presente licitación, se deberá elaborar esta Acta, previa adecuación. </w:t>
      </w:r>
    </w:p>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lastRenderedPageBreak/>
        <w:t>ANEXO NÚMERO 15 (QUINCE).</w:t>
      </w:r>
    </w:p>
    <w:p w:rsidR="003558CB" w:rsidRPr="003558CB" w:rsidRDefault="003558CB" w:rsidP="003558CB">
      <w:pPr>
        <w:rPr>
          <w:szCs w:val="24"/>
          <w:lang w:val="es-MX"/>
        </w:rPr>
      </w:pPr>
    </w:p>
    <w:tbl>
      <w:tblPr>
        <w:tblW w:w="9322" w:type="dxa"/>
        <w:tblLayout w:type="fixed"/>
        <w:tblLook w:val="0000" w:firstRow="0" w:lastRow="0" w:firstColumn="0" w:lastColumn="0" w:noHBand="0" w:noVBand="0"/>
      </w:tblPr>
      <w:tblGrid>
        <w:gridCol w:w="9322"/>
      </w:tblGrid>
      <w:tr w:rsidR="003558CB" w:rsidRPr="003558CB" w:rsidTr="003558CB">
        <w:tc>
          <w:tcPr>
            <w:tcW w:w="9322" w:type="dxa"/>
          </w:tcPr>
          <w:p w:rsidR="003558CB" w:rsidRPr="003558CB" w:rsidRDefault="003558CB" w:rsidP="003558CB">
            <w:pPr>
              <w:snapToGrid w:val="0"/>
              <w:ind w:right="207"/>
              <w:jc w:val="center"/>
              <w:rPr>
                <w:rFonts w:ascii="Arial" w:hAnsi="Arial" w:cs="Arial"/>
                <w:b/>
                <w:sz w:val="22"/>
                <w:szCs w:val="22"/>
                <w:lang w:val="es-MX"/>
              </w:rPr>
            </w:pPr>
            <w:r w:rsidRPr="003558CB">
              <w:rPr>
                <w:rFonts w:ascii="Arial" w:hAnsi="Arial" w:cs="Arial"/>
                <w:b/>
                <w:sz w:val="22"/>
                <w:szCs w:val="22"/>
                <w:lang w:val="es-MX"/>
              </w:rPr>
              <w:t>FORMATO DE ACTA ADMINISTRATIVA.</w:t>
            </w:r>
          </w:p>
        </w:tc>
      </w:tr>
    </w:tbl>
    <w:p w:rsidR="003558CB" w:rsidRPr="003558CB" w:rsidRDefault="003558CB" w:rsidP="003558CB">
      <w:pPr>
        <w:jc w:val="center"/>
        <w:rPr>
          <w:szCs w:val="24"/>
          <w:lang w:val="es-MX"/>
        </w:rPr>
      </w:pPr>
    </w:p>
    <w:p w:rsidR="003558CB" w:rsidRPr="003558CB" w:rsidRDefault="003558CB" w:rsidP="003558CB">
      <w:pPr>
        <w:jc w:val="both"/>
        <w:rPr>
          <w:rFonts w:ascii="Arial" w:hAnsi="Arial" w:cs="Arial"/>
          <w:sz w:val="22"/>
          <w:szCs w:val="22"/>
          <w:lang w:val="es-ES_tradnl"/>
        </w:rPr>
      </w:pP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EN LA CIUDAD DE ________________, SIENDO LAS _______ HORAS DEL DÍA ______ DE ___________ DE _____, SE REUNIERON EN LAS OFICINAS DE _________________________ UBICADA EN LA CALLE DE ________ NÚMERO ___, COLONIA __________, DELEGACIÓN _____________, CÓDIGO POSTAL _______, LAS SIGUIENTES PERSONAS, ___________________________, _______________________, __________________________, ________________________ Y ____________________________________, A FIN DE HACER CONSTAR EL ROBO DE _____________________________________________________CON UN COSTO DE __________ MÁS I.V.A., HECHOS OCURRIDOS EL DÍA ____________ DE __________ DEL AÑO __________ EN _____________________________________________. - - - - - - - - - - - - - - - - - - - - - - - - - - - - - - - - - - - - - - - - - - - - - - - - - - - - - - - - - - - - - -  - - - - - - - </w:t>
      </w:r>
    </w:p>
    <w:p w:rsidR="003558CB" w:rsidRPr="003558CB" w:rsidRDefault="003558CB" w:rsidP="003558CB">
      <w:pPr>
        <w:jc w:val="both"/>
        <w:rPr>
          <w:rFonts w:ascii="Arial" w:hAnsi="Arial" w:cs="Arial"/>
          <w:sz w:val="22"/>
          <w:szCs w:val="22"/>
          <w:lang w:val="es-MX"/>
        </w:rPr>
      </w:pPr>
      <w:r w:rsidRPr="003558CB">
        <w:rPr>
          <w:rFonts w:ascii="Arial" w:hAnsi="Arial" w:cs="Arial"/>
          <w:b/>
          <w:sz w:val="22"/>
          <w:szCs w:val="22"/>
          <w:lang w:val="es-MX"/>
        </w:rPr>
        <w:t xml:space="preserve">OBJETO.- </w:t>
      </w:r>
      <w:r w:rsidRPr="003558CB">
        <w:rPr>
          <w:rFonts w:ascii="Arial" w:hAnsi="Arial" w:cs="Arial"/>
          <w:sz w:val="22"/>
          <w:szCs w:val="22"/>
          <w:lang w:val="es-MX"/>
        </w:rPr>
        <w:t xml:space="preserve">LA PRESENTE SE INSTAURA PARA HACER CONSTAR LOS SIGUIENTES HECHOS.  DECLARA EL __________________________, CON CARGO DE _______________________EN ________________________________, QUE EL DÍA ________ DE ________ DEL AÑO_______ Y SIENDO COMO LAS _______ HORAS APROXIMADAMENTE, SE ENCONTRABA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lastRenderedPageBreak/>
        <w:t xml:space="preserve">- - - - - - - - - - - - - - - - - - - - - - - - - - - - - - - - - - - - - - - - - - - - - - - - - - - - - - - - - - - - - - - - - - - - - - - - </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SITUACIÓN QUE LE FUE INFORMADO __________________________________________, CON CARGO DE _______________________________ EN ____________________________, QUIEN INFORMÓ QUE EN EL ACTO SE PASARA A LA AGENCIA DEL MINISTERIO PÚBLICO CORRESPONDIENTE, A INICIAR LA AVERIGUACIÓN PREVIA POR EL DELITO DE ________ COMETIDO EN AGRAVIÓ DEL INSTITUTO MEXICANO DEL SEGURO SOCIAL Y EN CONTRA DE QUIEN O QUIENES RESULTARAN RESPONSABLES.  - - - - - - - - - - - - - - -  - - - - - - - - - - - - - - - - -  - - - - - - - - - - - -- - - - -  - - - - - - - - - - - -- - - - -  - - - - - - - - - </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 - - - - - - - - - - - - - - - - - - - - - - - - - - - - - - - - - - - - - - - - - - - - - - - - - - - - - - - - - - - - - - - - - - - - - - - </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SE ANEXA A LA PRESENTE COPIA CERTIFICADA DE LA DENUNCIA FORMULADA ANTE EL AGENTE DEL MINISTERIO PÚBLICO, LA CUAL QUEDÓ REGISTRADA BAJO EL NÚMERO ___________________________, MISMA QUE CONSTA DE DOS FOJAS ÚTILES. - - - - - - - - - - - - - - - - - - - - - - - - - - - - - - - - - - - - - - - - - - - - - - - - - - - - - - - - - - - - - - - - - - - - - - - - - - - - - - - - - - - - - - -  - - - - - - - - - - - -- - - - -  - - - - - - - - - - - -- - - - -  - - - </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 - - - - - </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NO HABIENDO OTRO ASUNTO QUE TRATAR, SE DA POR CONCLUÍDA LA PRESENTE, PARA LOS EFECTOS A QUE HAYA LUGAR, FIRMANDO AL CALCE LOS QUE EN ELLA INTERVINIERON. - - - - - - - - - - - - - - - - - - - - - - - - - - - - - - - - - - - - - - - - - - - - - - - - - - - - - - - - - - - - - - - - - - - - - - - - - - - - - - - - - - - - - - - - - - - - - - - - - - - - - - - - - - - </w:t>
      </w:r>
    </w:p>
    <w:tbl>
      <w:tblPr>
        <w:tblW w:w="0" w:type="auto"/>
        <w:tblInd w:w="2088" w:type="dxa"/>
        <w:tblLayout w:type="fixed"/>
        <w:tblLook w:val="0000" w:firstRow="0" w:lastRow="0" w:firstColumn="0" w:lastColumn="0" w:noHBand="0" w:noVBand="0"/>
      </w:tblPr>
      <w:tblGrid>
        <w:gridCol w:w="4461"/>
      </w:tblGrid>
      <w:tr w:rsidR="003558CB" w:rsidRPr="003558CB" w:rsidTr="003558CB">
        <w:tc>
          <w:tcPr>
            <w:tcW w:w="4461" w:type="dxa"/>
          </w:tcPr>
          <w:p w:rsidR="003558CB" w:rsidRPr="003558CB" w:rsidRDefault="003558CB" w:rsidP="003558CB">
            <w:pPr>
              <w:snapToGrid w:val="0"/>
              <w:jc w:val="center"/>
              <w:rPr>
                <w:rFonts w:ascii="Arial" w:hAnsi="Arial" w:cs="Arial"/>
                <w:b/>
                <w:sz w:val="22"/>
                <w:szCs w:val="22"/>
                <w:lang w:val="es-MX"/>
              </w:rPr>
            </w:pPr>
            <w:r w:rsidRPr="003558CB">
              <w:rPr>
                <w:rFonts w:ascii="Arial" w:hAnsi="Arial" w:cs="Arial"/>
                <w:b/>
                <w:sz w:val="22"/>
                <w:szCs w:val="22"/>
                <w:lang w:val="es-MX"/>
              </w:rPr>
              <w:t xml:space="preserve">POR LA DIVISIÓN DE </w:t>
            </w:r>
          </w:p>
        </w:tc>
      </w:tr>
      <w:tr w:rsidR="003558CB" w:rsidRPr="003558CB" w:rsidTr="003558CB">
        <w:tc>
          <w:tcPr>
            <w:tcW w:w="4461" w:type="dxa"/>
            <w:tcBorders>
              <w:bottom w:val="single" w:sz="8" w:space="0" w:color="000000"/>
            </w:tcBorders>
          </w:tcPr>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tc>
      </w:tr>
      <w:tr w:rsidR="003558CB" w:rsidRPr="003558CB" w:rsidTr="003558CB">
        <w:tc>
          <w:tcPr>
            <w:tcW w:w="4461" w:type="dxa"/>
            <w:tcBorders>
              <w:top w:val="single" w:sz="8" w:space="0" w:color="000000"/>
            </w:tcBorders>
          </w:tcPr>
          <w:p w:rsidR="003558CB" w:rsidRPr="003558CB" w:rsidRDefault="003558CB" w:rsidP="003558CB">
            <w:pPr>
              <w:snapToGrid w:val="0"/>
              <w:jc w:val="both"/>
              <w:rPr>
                <w:rFonts w:ascii="Arial" w:hAnsi="Arial" w:cs="Arial"/>
                <w:b/>
                <w:sz w:val="22"/>
                <w:szCs w:val="22"/>
                <w:lang w:val="es-MX"/>
              </w:rPr>
            </w:pPr>
            <w:r w:rsidRPr="003558CB">
              <w:rPr>
                <w:rFonts w:ascii="Arial" w:hAnsi="Arial" w:cs="Arial"/>
                <w:b/>
                <w:sz w:val="22"/>
                <w:szCs w:val="22"/>
                <w:lang w:val="es-MX"/>
              </w:rPr>
              <w:t>C.</w:t>
            </w:r>
          </w:p>
        </w:tc>
      </w:tr>
    </w:tbl>
    <w:p w:rsidR="003558CB" w:rsidRPr="003558CB" w:rsidRDefault="003558CB" w:rsidP="003558CB">
      <w:pPr>
        <w:jc w:val="both"/>
        <w:rPr>
          <w:rFonts w:ascii="Arial" w:hAnsi="Arial" w:cs="Arial"/>
          <w:sz w:val="22"/>
          <w:szCs w:val="22"/>
          <w:lang w:val="es-MX"/>
        </w:rPr>
      </w:pPr>
    </w:p>
    <w:tbl>
      <w:tblPr>
        <w:tblW w:w="0" w:type="auto"/>
        <w:tblLayout w:type="fixed"/>
        <w:tblLook w:val="0000" w:firstRow="0" w:lastRow="0" w:firstColumn="0" w:lastColumn="0" w:noHBand="0" w:noVBand="0"/>
      </w:tblPr>
      <w:tblGrid>
        <w:gridCol w:w="4124"/>
        <w:gridCol w:w="715"/>
        <w:gridCol w:w="4117"/>
      </w:tblGrid>
      <w:tr w:rsidR="003558CB" w:rsidRPr="003558CB" w:rsidTr="003558CB">
        <w:tc>
          <w:tcPr>
            <w:tcW w:w="4124" w:type="dxa"/>
          </w:tcPr>
          <w:p w:rsidR="003558CB" w:rsidRPr="003558CB" w:rsidRDefault="003558CB" w:rsidP="003558CB">
            <w:pPr>
              <w:snapToGrid w:val="0"/>
              <w:jc w:val="center"/>
              <w:rPr>
                <w:rFonts w:ascii="Arial" w:hAnsi="Arial" w:cs="Arial"/>
                <w:b/>
                <w:sz w:val="22"/>
                <w:szCs w:val="22"/>
                <w:lang w:val="es-MX"/>
              </w:rPr>
            </w:pPr>
            <w:r w:rsidRPr="003558CB">
              <w:rPr>
                <w:rFonts w:ascii="Arial" w:hAnsi="Arial" w:cs="Arial"/>
                <w:b/>
                <w:sz w:val="22"/>
                <w:szCs w:val="22"/>
                <w:lang w:val="es-MX"/>
              </w:rPr>
              <w:t xml:space="preserve">POR LA SUBJEFATURA </w:t>
            </w:r>
          </w:p>
        </w:tc>
        <w:tc>
          <w:tcPr>
            <w:tcW w:w="715" w:type="dxa"/>
          </w:tcPr>
          <w:p w:rsidR="003558CB" w:rsidRPr="003558CB" w:rsidRDefault="003558CB" w:rsidP="003558CB">
            <w:pPr>
              <w:snapToGrid w:val="0"/>
              <w:jc w:val="center"/>
              <w:rPr>
                <w:rFonts w:ascii="Arial" w:hAnsi="Arial" w:cs="Arial"/>
                <w:b/>
                <w:sz w:val="22"/>
                <w:szCs w:val="22"/>
                <w:lang w:val="es-MX"/>
              </w:rPr>
            </w:pPr>
          </w:p>
        </w:tc>
        <w:tc>
          <w:tcPr>
            <w:tcW w:w="4117" w:type="dxa"/>
          </w:tcPr>
          <w:p w:rsidR="003558CB" w:rsidRPr="003558CB" w:rsidRDefault="003558CB" w:rsidP="003558CB">
            <w:pPr>
              <w:snapToGrid w:val="0"/>
              <w:jc w:val="center"/>
              <w:rPr>
                <w:rFonts w:ascii="Arial" w:hAnsi="Arial" w:cs="Arial"/>
                <w:b/>
                <w:sz w:val="22"/>
                <w:szCs w:val="22"/>
                <w:lang w:val="es-MX"/>
              </w:rPr>
            </w:pPr>
            <w:r w:rsidRPr="003558CB">
              <w:rPr>
                <w:rFonts w:ascii="Arial" w:hAnsi="Arial" w:cs="Arial"/>
                <w:b/>
                <w:sz w:val="22"/>
                <w:szCs w:val="22"/>
                <w:lang w:val="es-MX"/>
              </w:rPr>
              <w:t>USUARIO</w:t>
            </w:r>
          </w:p>
        </w:tc>
      </w:tr>
      <w:tr w:rsidR="003558CB" w:rsidRPr="003558CB" w:rsidTr="003558CB">
        <w:tc>
          <w:tcPr>
            <w:tcW w:w="4124" w:type="dxa"/>
            <w:tcBorders>
              <w:bottom w:val="single" w:sz="8" w:space="0" w:color="000000"/>
            </w:tcBorders>
          </w:tcPr>
          <w:p w:rsidR="003558CB" w:rsidRPr="003558CB" w:rsidRDefault="003558CB" w:rsidP="003558CB">
            <w:pPr>
              <w:snapToGrid w:val="0"/>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tc>
        <w:tc>
          <w:tcPr>
            <w:tcW w:w="715" w:type="dxa"/>
          </w:tcPr>
          <w:p w:rsidR="003558CB" w:rsidRPr="003558CB" w:rsidRDefault="003558CB" w:rsidP="003558CB">
            <w:pPr>
              <w:snapToGrid w:val="0"/>
              <w:jc w:val="center"/>
              <w:rPr>
                <w:rFonts w:ascii="Arial" w:hAnsi="Arial" w:cs="Arial"/>
                <w:b/>
                <w:sz w:val="22"/>
                <w:szCs w:val="22"/>
                <w:lang w:val="es-MX"/>
              </w:rPr>
            </w:pPr>
          </w:p>
        </w:tc>
        <w:tc>
          <w:tcPr>
            <w:tcW w:w="4117" w:type="dxa"/>
            <w:tcBorders>
              <w:bottom w:val="single" w:sz="8" w:space="0" w:color="000000"/>
            </w:tcBorders>
          </w:tcPr>
          <w:p w:rsidR="003558CB" w:rsidRPr="003558CB" w:rsidRDefault="003558CB" w:rsidP="003558CB">
            <w:pPr>
              <w:snapToGrid w:val="0"/>
              <w:jc w:val="both"/>
              <w:rPr>
                <w:rFonts w:ascii="Arial" w:hAnsi="Arial" w:cs="Arial"/>
                <w:b/>
                <w:sz w:val="22"/>
                <w:szCs w:val="22"/>
                <w:lang w:val="es-MX"/>
              </w:rPr>
            </w:pPr>
          </w:p>
        </w:tc>
      </w:tr>
      <w:tr w:rsidR="003558CB" w:rsidRPr="003558CB" w:rsidTr="003558CB">
        <w:tc>
          <w:tcPr>
            <w:tcW w:w="4124" w:type="dxa"/>
            <w:tcBorders>
              <w:top w:val="single" w:sz="8" w:space="0" w:color="000000"/>
            </w:tcBorders>
          </w:tcPr>
          <w:p w:rsidR="003558CB" w:rsidRPr="003558CB" w:rsidRDefault="003558CB" w:rsidP="003558CB">
            <w:pPr>
              <w:snapToGrid w:val="0"/>
              <w:jc w:val="both"/>
              <w:rPr>
                <w:rFonts w:ascii="Arial" w:hAnsi="Arial" w:cs="Arial"/>
                <w:b/>
                <w:sz w:val="22"/>
                <w:szCs w:val="22"/>
                <w:lang w:val="es-MX"/>
              </w:rPr>
            </w:pPr>
            <w:r w:rsidRPr="003558CB">
              <w:rPr>
                <w:rFonts w:ascii="Arial" w:hAnsi="Arial" w:cs="Arial"/>
                <w:b/>
                <w:sz w:val="22"/>
                <w:szCs w:val="22"/>
                <w:lang w:val="es-MX"/>
              </w:rPr>
              <w:t>C.</w:t>
            </w:r>
          </w:p>
        </w:tc>
        <w:tc>
          <w:tcPr>
            <w:tcW w:w="715" w:type="dxa"/>
          </w:tcPr>
          <w:p w:rsidR="003558CB" w:rsidRPr="003558CB" w:rsidRDefault="003558CB" w:rsidP="003558CB">
            <w:pPr>
              <w:snapToGrid w:val="0"/>
              <w:jc w:val="center"/>
              <w:rPr>
                <w:rFonts w:ascii="Arial" w:hAnsi="Arial" w:cs="Arial"/>
                <w:b/>
                <w:sz w:val="22"/>
                <w:szCs w:val="22"/>
                <w:lang w:val="es-MX"/>
              </w:rPr>
            </w:pPr>
          </w:p>
        </w:tc>
        <w:tc>
          <w:tcPr>
            <w:tcW w:w="4117" w:type="dxa"/>
            <w:tcBorders>
              <w:top w:val="single" w:sz="8" w:space="0" w:color="000000"/>
            </w:tcBorders>
          </w:tcPr>
          <w:p w:rsidR="003558CB" w:rsidRPr="003558CB" w:rsidRDefault="003558CB" w:rsidP="003558CB">
            <w:pPr>
              <w:snapToGrid w:val="0"/>
              <w:jc w:val="both"/>
              <w:rPr>
                <w:rFonts w:ascii="Arial" w:hAnsi="Arial" w:cs="Arial"/>
                <w:b/>
                <w:sz w:val="22"/>
                <w:szCs w:val="22"/>
                <w:lang w:val="es-MX"/>
              </w:rPr>
            </w:pPr>
            <w:r w:rsidRPr="003558CB">
              <w:rPr>
                <w:rFonts w:ascii="Arial" w:hAnsi="Arial" w:cs="Arial"/>
                <w:b/>
                <w:sz w:val="22"/>
                <w:szCs w:val="22"/>
                <w:lang w:val="es-MX"/>
              </w:rPr>
              <w:t>C.</w:t>
            </w:r>
          </w:p>
        </w:tc>
      </w:tr>
    </w:tbl>
    <w:p w:rsidR="003558CB" w:rsidRPr="003558CB" w:rsidRDefault="003558CB" w:rsidP="003558CB">
      <w:pPr>
        <w:jc w:val="both"/>
        <w:rPr>
          <w:rFonts w:ascii="Arial" w:hAnsi="Arial" w:cs="Arial"/>
          <w:sz w:val="22"/>
          <w:szCs w:val="22"/>
          <w:lang w:val="es-MX"/>
        </w:rPr>
      </w:pPr>
    </w:p>
    <w:tbl>
      <w:tblPr>
        <w:tblW w:w="0" w:type="auto"/>
        <w:tblLayout w:type="fixed"/>
        <w:tblLook w:val="0000" w:firstRow="0" w:lastRow="0" w:firstColumn="0" w:lastColumn="0" w:noHBand="0" w:noVBand="0"/>
      </w:tblPr>
      <w:tblGrid>
        <w:gridCol w:w="4124"/>
        <w:gridCol w:w="715"/>
        <w:gridCol w:w="4117"/>
      </w:tblGrid>
      <w:tr w:rsidR="003558CB" w:rsidRPr="003558CB" w:rsidTr="003558CB">
        <w:tc>
          <w:tcPr>
            <w:tcW w:w="4124" w:type="dxa"/>
          </w:tcPr>
          <w:p w:rsidR="003558CB" w:rsidRPr="003558CB" w:rsidRDefault="003558CB" w:rsidP="003558CB">
            <w:pPr>
              <w:snapToGrid w:val="0"/>
              <w:jc w:val="center"/>
              <w:rPr>
                <w:rFonts w:ascii="Arial" w:hAnsi="Arial" w:cs="Arial"/>
                <w:b/>
                <w:sz w:val="22"/>
                <w:szCs w:val="22"/>
                <w:lang w:val="es-MX"/>
              </w:rPr>
            </w:pPr>
            <w:r w:rsidRPr="003558CB">
              <w:rPr>
                <w:rFonts w:ascii="Arial" w:hAnsi="Arial" w:cs="Arial"/>
                <w:b/>
                <w:sz w:val="22"/>
                <w:szCs w:val="22"/>
                <w:lang w:val="es-MX"/>
              </w:rPr>
              <w:t>PERSONAL DE SEGURIDAD</w:t>
            </w:r>
          </w:p>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INSTITUCIONAL</w:t>
            </w:r>
          </w:p>
        </w:tc>
        <w:tc>
          <w:tcPr>
            <w:tcW w:w="715" w:type="dxa"/>
          </w:tcPr>
          <w:p w:rsidR="003558CB" w:rsidRPr="003558CB" w:rsidRDefault="003558CB" w:rsidP="003558CB">
            <w:pPr>
              <w:snapToGrid w:val="0"/>
              <w:jc w:val="center"/>
              <w:rPr>
                <w:rFonts w:ascii="Arial" w:hAnsi="Arial" w:cs="Arial"/>
                <w:b/>
                <w:sz w:val="22"/>
                <w:szCs w:val="22"/>
                <w:lang w:val="es-MX"/>
              </w:rPr>
            </w:pPr>
          </w:p>
        </w:tc>
        <w:tc>
          <w:tcPr>
            <w:tcW w:w="4117" w:type="dxa"/>
          </w:tcPr>
          <w:p w:rsidR="003558CB" w:rsidRPr="003558CB" w:rsidRDefault="003558CB" w:rsidP="003558CB">
            <w:pPr>
              <w:snapToGrid w:val="0"/>
              <w:jc w:val="center"/>
              <w:rPr>
                <w:rFonts w:ascii="Arial" w:hAnsi="Arial" w:cs="Arial"/>
                <w:b/>
                <w:sz w:val="22"/>
                <w:szCs w:val="22"/>
                <w:lang w:val="es-MX"/>
              </w:rPr>
            </w:pPr>
            <w:r w:rsidRPr="003558CB">
              <w:rPr>
                <w:rFonts w:ascii="Arial" w:hAnsi="Arial" w:cs="Arial"/>
                <w:b/>
                <w:sz w:val="22"/>
                <w:szCs w:val="22"/>
                <w:lang w:val="es-MX"/>
              </w:rPr>
              <w:t>PERSONAL DE SEGURIDAD</w:t>
            </w:r>
          </w:p>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SUBROGADA</w:t>
            </w:r>
          </w:p>
        </w:tc>
      </w:tr>
      <w:tr w:rsidR="003558CB" w:rsidRPr="003558CB" w:rsidTr="003558CB">
        <w:tc>
          <w:tcPr>
            <w:tcW w:w="4124" w:type="dxa"/>
            <w:tcBorders>
              <w:bottom w:val="single" w:sz="8" w:space="0" w:color="000000"/>
            </w:tcBorders>
          </w:tcPr>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tc>
        <w:tc>
          <w:tcPr>
            <w:tcW w:w="715" w:type="dxa"/>
          </w:tcPr>
          <w:p w:rsidR="003558CB" w:rsidRPr="003558CB" w:rsidRDefault="003558CB" w:rsidP="003558CB">
            <w:pPr>
              <w:snapToGrid w:val="0"/>
              <w:jc w:val="center"/>
              <w:rPr>
                <w:rFonts w:ascii="Arial" w:hAnsi="Arial" w:cs="Arial"/>
                <w:b/>
                <w:sz w:val="22"/>
                <w:szCs w:val="22"/>
                <w:lang w:val="es-MX"/>
              </w:rPr>
            </w:pPr>
          </w:p>
        </w:tc>
        <w:tc>
          <w:tcPr>
            <w:tcW w:w="4117" w:type="dxa"/>
            <w:tcBorders>
              <w:bottom w:val="single" w:sz="8" w:space="0" w:color="000000"/>
            </w:tcBorders>
          </w:tcPr>
          <w:p w:rsidR="003558CB" w:rsidRPr="003558CB" w:rsidRDefault="003558CB" w:rsidP="003558CB">
            <w:pPr>
              <w:snapToGrid w:val="0"/>
              <w:jc w:val="both"/>
              <w:rPr>
                <w:rFonts w:ascii="Arial" w:hAnsi="Arial" w:cs="Arial"/>
                <w:b/>
                <w:sz w:val="22"/>
                <w:szCs w:val="22"/>
                <w:lang w:val="es-MX"/>
              </w:rPr>
            </w:pPr>
          </w:p>
        </w:tc>
      </w:tr>
      <w:tr w:rsidR="003558CB" w:rsidRPr="003558CB" w:rsidTr="003558CB">
        <w:tc>
          <w:tcPr>
            <w:tcW w:w="4124" w:type="dxa"/>
            <w:tcBorders>
              <w:top w:val="single" w:sz="8" w:space="0" w:color="000000"/>
            </w:tcBorders>
          </w:tcPr>
          <w:p w:rsidR="003558CB" w:rsidRPr="003558CB" w:rsidRDefault="003558CB" w:rsidP="003558CB">
            <w:pPr>
              <w:snapToGrid w:val="0"/>
              <w:jc w:val="both"/>
              <w:rPr>
                <w:rFonts w:ascii="Arial" w:hAnsi="Arial" w:cs="Arial"/>
                <w:b/>
                <w:sz w:val="22"/>
                <w:szCs w:val="22"/>
                <w:lang w:val="es-MX"/>
              </w:rPr>
            </w:pPr>
            <w:r w:rsidRPr="003558CB">
              <w:rPr>
                <w:rFonts w:ascii="Arial" w:hAnsi="Arial" w:cs="Arial"/>
                <w:b/>
                <w:sz w:val="22"/>
                <w:szCs w:val="22"/>
                <w:lang w:val="es-MX"/>
              </w:rPr>
              <w:t>C.</w:t>
            </w:r>
          </w:p>
        </w:tc>
        <w:tc>
          <w:tcPr>
            <w:tcW w:w="715" w:type="dxa"/>
          </w:tcPr>
          <w:p w:rsidR="003558CB" w:rsidRPr="003558CB" w:rsidRDefault="003558CB" w:rsidP="003558CB">
            <w:pPr>
              <w:snapToGrid w:val="0"/>
              <w:jc w:val="center"/>
              <w:rPr>
                <w:rFonts w:ascii="Arial" w:hAnsi="Arial" w:cs="Arial"/>
                <w:b/>
                <w:sz w:val="22"/>
                <w:szCs w:val="22"/>
                <w:lang w:val="es-MX"/>
              </w:rPr>
            </w:pPr>
          </w:p>
        </w:tc>
        <w:tc>
          <w:tcPr>
            <w:tcW w:w="4117" w:type="dxa"/>
            <w:tcBorders>
              <w:top w:val="single" w:sz="8" w:space="0" w:color="000000"/>
            </w:tcBorders>
          </w:tcPr>
          <w:p w:rsidR="003558CB" w:rsidRPr="003558CB" w:rsidRDefault="003558CB" w:rsidP="003558CB">
            <w:pPr>
              <w:snapToGrid w:val="0"/>
              <w:jc w:val="both"/>
              <w:rPr>
                <w:rFonts w:ascii="Arial" w:hAnsi="Arial" w:cs="Arial"/>
                <w:b/>
                <w:sz w:val="22"/>
                <w:szCs w:val="22"/>
                <w:lang w:val="es-MX"/>
              </w:rPr>
            </w:pPr>
            <w:r w:rsidRPr="003558CB">
              <w:rPr>
                <w:rFonts w:ascii="Arial" w:hAnsi="Arial" w:cs="Arial"/>
                <w:b/>
                <w:sz w:val="22"/>
                <w:szCs w:val="22"/>
                <w:lang w:val="es-MX"/>
              </w:rPr>
              <w:t>C.</w:t>
            </w:r>
          </w:p>
        </w:tc>
      </w:tr>
    </w:tbl>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TESTIGOS</w:t>
      </w:r>
    </w:p>
    <w:p w:rsidR="003558CB" w:rsidRPr="003558CB" w:rsidRDefault="003558CB" w:rsidP="003558CB">
      <w:pPr>
        <w:jc w:val="both"/>
        <w:rPr>
          <w:rFonts w:ascii="Arial" w:hAnsi="Arial" w:cs="Arial"/>
          <w:sz w:val="16"/>
          <w:szCs w:val="16"/>
          <w:lang w:val="es-MX"/>
        </w:rPr>
      </w:pPr>
    </w:p>
    <w:tbl>
      <w:tblPr>
        <w:tblW w:w="9855" w:type="dxa"/>
        <w:tblLook w:val="01E0" w:firstRow="1" w:lastRow="1" w:firstColumn="1" w:lastColumn="1" w:noHBand="0" w:noVBand="0"/>
      </w:tblPr>
      <w:tblGrid>
        <w:gridCol w:w="4263"/>
        <w:gridCol w:w="1329"/>
        <w:gridCol w:w="4263"/>
      </w:tblGrid>
      <w:tr w:rsidR="003558CB" w:rsidRPr="003558CB" w:rsidTr="003558CB">
        <w:tc>
          <w:tcPr>
            <w:tcW w:w="4263" w:type="dxa"/>
            <w:tcBorders>
              <w:bottom w:val="single" w:sz="12" w:space="0" w:color="auto"/>
            </w:tcBorders>
          </w:tcPr>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tc>
        <w:tc>
          <w:tcPr>
            <w:tcW w:w="1329" w:type="dxa"/>
          </w:tcPr>
          <w:p w:rsidR="003558CB" w:rsidRPr="003558CB" w:rsidRDefault="003558CB" w:rsidP="003558CB">
            <w:pPr>
              <w:jc w:val="both"/>
              <w:rPr>
                <w:rFonts w:ascii="Arial" w:hAnsi="Arial" w:cs="Arial"/>
                <w:sz w:val="22"/>
                <w:szCs w:val="22"/>
                <w:lang w:val="es-MX"/>
              </w:rPr>
            </w:pPr>
          </w:p>
        </w:tc>
        <w:tc>
          <w:tcPr>
            <w:tcW w:w="4263" w:type="dxa"/>
            <w:tcBorders>
              <w:bottom w:val="single" w:sz="12" w:space="0" w:color="auto"/>
            </w:tcBorders>
          </w:tcPr>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tc>
      </w:tr>
      <w:tr w:rsidR="003558CB" w:rsidRPr="003558CB" w:rsidTr="003558CB">
        <w:tc>
          <w:tcPr>
            <w:tcW w:w="4263" w:type="dxa"/>
            <w:tcBorders>
              <w:top w:val="single" w:sz="12" w:space="0" w:color="auto"/>
            </w:tcBorders>
          </w:tcPr>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Nombre y cargo del testigo</w:t>
            </w:r>
          </w:p>
        </w:tc>
        <w:tc>
          <w:tcPr>
            <w:tcW w:w="1329" w:type="dxa"/>
          </w:tcPr>
          <w:p w:rsidR="003558CB" w:rsidRPr="003558CB" w:rsidRDefault="003558CB" w:rsidP="003558CB">
            <w:pPr>
              <w:jc w:val="both"/>
              <w:rPr>
                <w:rFonts w:ascii="Arial" w:hAnsi="Arial" w:cs="Arial"/>
                <w:sz w:val="22"/>
                <w:szCs w:val="22"/>
                <w:lang w:val="es-MX"/>
              </w:rPr>
            </w:pPr>
          </w:p>
        </w:tc>
        <w:tc>
          <w:tcPr>
            <w:tcW w:w="4263" w:type="dxa"/>
            <w:tcBorders>
              <w:top w:val="single" w:sz="12" w:space="0" w:color="auto"/>
            </w:tcBorders>
          </w:tcPr>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Nombre y cargo del testigo</w:t>
            </w:r>
          </w:p>
        </w:tc>
      </w:tr>
    </w:tbl>
    <w:p w:rsidR="003558CB" w:rsidRPr="003558CB" w:rsidRDefault="003558CB" w:rsidP="003558CB">
      <w:pPr>
        <w:jc w:val="both"/>
        <w:rPr>
          <w:szCs w:val="24"/>
          <w:lang w:val="es-MX"/>
        </w:rPr>
      </w:pPr>
    </w:p>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lastRenderedPageBreak/>
        <w:t>ANEXO NÚMERO 16  (DIECISEIS)</w:t>
      </w:r>
    </w:p>
    <w:p w:rsidR="003558CB" w:rsidRPr="003558CB" w:rsidRDefault="003558CB" w:rsidP="003558CB">
      <w:pPr>
        <w:rPr>
          <w:szCs w:val="24"/>
          <w:lang w:val="es-MX"/>
        </w:rPr>
      </w:pPr>
    </w:p>
    <w:tbl>
      <w:tblPr>
        <w:tblW w:w="9039" w:type="dxa"/>
        <w:tblLayout w:type="fixed"/>
        <w:tblLook w:val="0000" w:firstRow="0" w:lastRow="0" w:firstColumn="0" w:lastColumn="0" w:noHBand="0" w:noVBand="0"/>
      </w:tblPr>
      <w:tblGrid>
        <w:gridCol w:w="9039"/>
      </w:tblGrid>
      <w:tr w:rsidR="003558CB" w:rsidRPr="003558CB" w:rsidTr="003558CB">
        <w:tc>
          <w:tcPr>
            <w:tcW w:w="9039" w:type="dxa"/>
          </w:tcPr>
          <w:p w:rsidR="003558CB" w:rsidRPr="003558CB" w:rsidRDefault="003558CB" w:rsidP="003558CB">
            <w:pPr>
              <w:tabs>
                <w:tab w:val="left" w:pos="1160"/>
                <w:tab w:val="center" w:pos="4896"/>
                <w:tab w:val="left" w:pos="7065"/>
              </w:tabs>
              <w:snapToGrid w:val="0"/>
              <w:jc w:val="center"/>
              <w:rPr>
                <w:rFonts w:ascii="Arial" w:hAnsi="Arial" w:cs="Arial"/>
                <w:b/>
                <w:sz w:val="22"/>
                <w:szCs w:val="22"/>
                <w:lang w:val="es-MX"/>
              </w:rPr>
            </w:pPr>
            <w:r w:rsidRPr="003558CB">
              <w:rPr>
                <w:rFonts w:ascii="Arial" w:hAnsi="Arial" w:cs="Arial"/>
                <w:b/>
                <w:sz w:val="22"/>
                <w:szCs w:val="22"/>
                <w:lang w:val="es-MX"/>
              </w:rPr>
              <w:t>FORMATO DE ACTA CIRCUNSTANCIADA DE ENTREGA RECEPCIÓN DE LOS SISTEMAS DE CIRCUITO CERRADO DE TELEVISIÓN.</w:t>
            </w:r>
          </w:p>
        </w:tc>
      </w:tr>
    </w:tbl>
    <w:p w:rsidR="003558CB" w:rsidRPr="003558CB" w:rsidRDefault="003558CB" w:rsidP="003558CB">
      <w:pPr>
        <w:jc w:val="center"/>
        <w:rPr>
          <w:szCs w:val="24"/>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 -EN LA CIUDAD DE _________________, A LOS ________ DÍAS DEL MES DE ____________ DE _____________, SIENDO LAS _______ DEL DÍA DE LA FECHA, SE REÚNEN EN EL INMUEBLE UBICADO EN ______________________________________________________________________________,</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COMPARECEN ANTE EL _________________________________________, TITULAR DE LA DELEGACIÓN ____________, EL _____________________ TITULAR DE LA JEFATURA DE SERVICIOS ADMINISTRATIVOS ________________________, EL __________________ ADMINISTRADOR DE LA UNIDAD _______________________, EL __________________ TITULAR DEL DEPARTAMENTO DE CONSERVACIÓN Y SERVICIOS GENERALES _________________, EL _________________ TITULAR DE LA OFICINA DE SEGURIDAD Y RESGUARDO DE INMUEBLES DELEGACIONAL, INTERVINIENDO LOS DOS ÚLTIMOS COMO TESTIGOS DE ASISTENCIA.- - - - - - - - - - </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 - - - - - - - - - - - - - - - - - - - - - - - - - - - - - - - - - - - - - - - - - - - - - - - - -</w:t>
      </w:r>
    </w:p>
    <w:p w:rsidR="003558CB" w:rsidRPr="003558CB" w:rsidRDefault="003558CB" w:rsidP="003558CB">
      <w:pPr>
        <w:jc w:val="both"/>
        <w:rPr>
          <w:rFonts w:ascii="Arial" w:hAnsi="Arial" w:cs="Arial"/>
          <w:sz w:val="22"/>
          <w:szCs w:val="22"/>
          <w:lang w:val="es-MX"/>
        </w:rPr>
      </w:pPr>
      <w:r w:rsidRPr="003558CB">
        <w:rPr>
          <w:rFonts w:ascii="Arial" w:hAnsi="Arial" w:cs="Arial"/>
          <w:b/>
          <w:sz w:val="22"/>
          <w:szCs w:val="22"/>
          <w:lang w:val="es-MX"/>
        </w:rPr>
        <w:t>- - -OBJETO:</w:t>
      </w:r>
      <w:r w:rsidRPr="003558CB">
        <w:rPr>
          <w:rFonts w:ascii="Arial" w:hAnsi="Arial" w:cs="Arial"/>
          <w:sz w:val="22"/>
          <w:szCs w:val="22"/>
          <w:lang w:val="es-MX"/>
        </w:rPr>
        <w:t xml:space="preserve"> LA PRESENTE SE INSTAURA PARA HACER CONSTAR EL CUMPLMIENTO DE LA CLÁUSULA_____ DEL CONTRATO ____________ EN DONDE EL PROVEEDOR SE OBLIGA A INSTALAR Y PONER EN FUNCIONAMIENTO LOS _____ SISTEMAS DEL CIRCUITO CERRADO DE TELEVISIÓN, DERIVADO DEL CONTRATO No. ______,  CON VIGENCIA DEL __ DE ____________ AL __ DE ____, PARA LA PRESTACIÓN DEL SERVICIO DE SEGURIDAD EN FORMA CONTINUA Y PERMANENTE, PARA SALVAGUARDAR AL PERSONAL Y COMUNIDAD EN GENERAL QUE ASISTA A DICHAS INSTALACIONES, ASÍ COMO LA PROTECCIÓN DE BIENES MUEBLES E INMUEBLES, EN LOS TÉRMINOS Y CONDICIONES DEL PROPIO CONTRATO. - - - - - - - - - - - - - - - - - - -- - - - - - - - - - - - - - - - - - - - - - - - - - - - - - - - -</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 - - POR LO QUE EN USO DE LA VOZ, EL __________________________ TITULAR DE LA DELEGACIÓN _____________, LES MANIFIESTA A LOS QUE INTERVIENEN DE LAS PENAS EN LAS QUE INCURREN LOS QUE DECLARAN CON FALSEDAD ANTE UNA AUTORIDAD DISTINTA A LA JUDICIAL Y LOS CULMINA A QUE DECLAREN LO PROCEDENTE RESPECTO A LOS HECHOS CITADOS EN EL APARTADO DENOMINADO </w:t>
      </w:r>
      <w:r w:rsidRPr="003558CB">
        <w:rPr>
          <w:rFonts w:ascii="Arial" w:hAnsi="Arial" w:cs="Arial"/>
          <w:b/>
          <w:sz w:val="22"/>
          <w:szCs w:val="22"/>
          <w:lang w:val="es-MX"/>
        </w:rPr>
        <w:t>“OBJETO”</w:t>
      </w:r>
      <w:r w:rsidRPr="003558CB">
        <w:rPr>
          <w:rFonts w:ascii="Arial" w:hAnsi="Arial" w:cs="Arial"/>
          <w:sz w:val="22"/>
          <w:szCs w:val="22"/>
          <w:lang w:val="es-MX"/>
        </w:rPr>
        <w:t xml:space="preserve">. - - - - - - - - - - - - - - - - </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 - - EN USO DE LA VOZ EL C. _________________________, EN SU CALIDAD DE REPRESENTANTE LEGAL DE LA EMPRESA _________________________, DENOMINADO PROVEEDOR DENTRO DEL CONTRATO ________, MANIFIESTA QUE LOS SERVICIOS DERIVADOS DEL CONTRATO No. _____, SE PRESTAN EN APEGO A LO ESTABLECIDO EN LA CLÁUSULA_____ ANEXO ______, PROCEDIENDO A MANIFESTAR QUE LOS ____ SISTEMAS DE CIRCUITO CERRADO DE TELEVISIÓN, SE ENCUENTRAN DEBIDAMENTE ENTREGADOS E INSTALADOS, PROCEDIENDO A VERIFICAR QUE EL EQUIPO ES NUEVO Y QUE CUMPLE CON LAS CARACTERÍSTICAS TÉCNICAS EXIGIDAS, ASÍ COMO A DESCRIBIR SU INSTALACIÓN Y DATOS DE IDENTIFICACIÓN DE LA SIGUIENTE FORMA (DEBERÁ </w:t>
      </w:r>
      <w:r w:rsidRPr="003558CB">
        <w:rPr>
          <w:rFonts w:ascii="Arial" w:hAnsi="Arial" w:cs="Arial"/>
          <w:sz w:val="22"/>
          <w:szCs w:val="22"/>
          <w:lang w:val="es-MX"/>
        </w:rPr>
        <w:lastRenderedPageBreak/>
        <w:t xml:space="preserve">DETALLAR LA UBICACIÓN, LUGAR DE INSTACIÓN, NUMEROS DE SERIES, ETC. - - - -- - - - - - - - - - - - - - - - - - - - - - - - - - - - - - - - - </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SIENDO TODO LO QUE TIENE QUE MANIFESTAR.- - - - - - - - - - - - - - - - - - - - - - - - - - - - - - - - -</w:t>
      </w: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 - ACTO SEGUIDO SE LE CONCEDE EL USO DE LA VOZ AL C.________________________, JEFE DE OFICINA DE SEGURIDA Y RESGUARDO DE INMUEBLES ______________________, QUIEN EXTERNA QUE EN APEGO AL CONTENIDO DEL CONTRATO______, LOS SISTEMAS DE CIRCUITO CERRADO DE TELEVISIÓN SE ENCUENTRAN INSTALADOS Y FUNCIONANDO EN ESA UNIDAD ____, ACLARANDO QUE TODAS LAS CÁMARAS Y EQUIPOS DE CIRCUITO CERRADO DE TELEVISIÓN SON IDENTIFICABLES, TAL Y COMO LO EXPRESA EL PROVEEDOR VERIFICANDO EN ESTE ACTO LO MANIFESTADO POR ÉSTE, DE LA SIGUIENTE FORMA: LOS EQUIPOS CONTIENEN: MARCA. ____, MODELO ________, SERIE ______; SE ENCUENTRAN DEBIDAMENTE INSTALADOS EN EL LUGAR INDICADO EN EL ANEXO____ DEL CONTRATO NÚMERO _______, RESALTANDO QUE LAS CÁMARAS Y EQUIPOS DEL SISTEMA DE CIRCUITO CERRADO DE TELEVISIÓN SE ENCUENTRAN INSTALADAS Y FUNCIONANDO, POR LO QUE PROCEDE A RECIBIR DE CONFORMIDAD Y ACREDITAR  EL CUMPLIMIENTO LA  CLAUSULA ______ ANEXO_____________ DEL CONTRATO _____________, - - - - - - - - - - - - -- - - - - - - - - - - - - - - - - - - - - - - - - - - - - - - - - - - - - - - - - - - - - - - - - LEÍDA LA PRESENTE ACTA, CONFORME DE SU CONTENIDO Y ALCANCES, LOS QUE INTERVIENEN MANIFIESTAN QUE ES CIERTO LO QUE EN ELLA SE ASIENTA, NO TENIENDO MÁS QUE AGREGAR SE DA POR CONCLUIDA LA PRESENTE, FIRMANDO DE CONFORMIDAD LAS PERSONAS QUE INTERVIENEN EN ESTE ACTO SIENDO LAS DOCE HORAS DEL DÍA DE LA FECHA- - - - - - - - - - - - - - - - - - - - - - - - - - - - - - - - - - - - - - - - - - - - - - - - - - - - - - - - - - - - - - - - - - - - - - - - - - - - - - - - - - - - - - - - - - - - </w:t>
      </w:r>
    </w:p>
    <w:p w:rsidR="003558CB" w:rsidRPr="003558CB" w:rsidRDefault="003558CB" w:rsidP="003558CB">
      <w:pPr>
        <w:jc w:val="both"/>
        <w:rPr>
          <w:rFonts w:ascii="Arial" w:hAnsi="Arial" w:cs="Arial"/>
          <w:sz w:val="22"/>
          <w:szCs w:val="22"/>
          <w:lang w:val="es-MX"/>
        </w:rPr>
      </w:pPr>
    </w:p>
    <w:tbl>
      <w:tblPr>
        <w:tblW w:w="9855" w:type="dxa"/>
        <w:tblLook w:val="01E0" w:firstRow="1" w:lastRow="1" w:firstColumn="1" w:lastColumn="1" w:noHBand="0" w:noVBand="0"/>
      </w:tblPr>
      <w:tblGrid>
        <w:gridCol w:w="4263"/>
        <w:gridCol w:w="1329"/>
        <w:gridCol w:w="4263"/>
      </w:tblGrid>
      <w:tr w:rsidR="003558CB" w:rsidRPr="003558CB" w:rsidTr="003558CB">
        <w:tc>
          <w:tcPr>
            <w:tcW w:w="4263" w:type="dxa"/>
          </w:tcPr>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ENTREGA</w:t>
            </w:r>
          </w:p>
        </w:tc>
        <w:tc>
          <w:tcPr>
            <w:tcW w:w="1329" w:type="dxa"/>
          </w:tcPr>
          <w:p w:rsidR="003558CB" w:rsidRPr="003558CB" w:rsidRDefault="003558CB" w:rsidP="003558CB">
            <w:pPr>
              <w:jc w:val="both"/>
              <w:rPr>
                <w:rFonts w:ascii="Arial" w:hAnsi="Arial" w:cs="Arial"/>
                <w:sz w:val="22"/>
                <w:szCs w:val="22"/>
                <w:lang w:val="es-MX"/>
              </w:rPr>
            </w:pPr>
          </w:p>
        </w:tc>
        <w:tc>
          <w:tcPr>
            <w:tcW w:w="4263" w:type="dxa"/>
          </w:tcPr>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RECIBE</w:t>
            </w:r>
          </w:p>
        </w:tc>
      </w:tr>
      <w:tr w:rsidR="003558CB" w:rsidRPr="003558CB" w:rsidTr="003558CB">
        <w:tc>
          <w:tcPr>
            <w:tcW w:w="4263" w:type="dxa"/>
            <w:tcBorders>
              <w:bottom w:val="single" w:sz="12" w:space="0" w:color="auto"/>
            </w:tcBorders>
          </w:tcPr>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tc>
        <w:tc>
          <w:tcPr>
            <w:tcW w:w="1329" w:type="dxa"/>
          </w:tcPr>
          <w:p w:rsidR="003558CB" w:rsidRPr="003558CB" w:rsidRDefault="003558CB" w:rsidP="003558CB">
            <w:pPr>
              <w:jc w:val="both"/>
              <w:rPr>
                <w:rFonts w:ascii="Arial" w:hAnsi="Arial" w:cs="Arial"/>
                <w:sz w:val="22"/>
                <w:szCs w:val="22"/>
                <w:lang w:val="es-MX"/>
              </w:rPr>
            </w:pPr>
          </w:p>
        </w:tc>
        <w:tc>
          <w:tcPr>
            <w:tcW w:w="4263" w:type="dxa"/>
            <w:tcBorders>
              <w:bottom w:val="single" w:sz="12" w:space="0" w:color="auto"/>
            </w:tcBorders>
          </w:tcPr>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tc>
      </w:tr>
      <w:tr w:rsidR="003558CB" w:rsidRPr="003558CB" w:rsidTr="003558CB">
        <w:tc>
          <w:tcPr>
            <w:tcW w:w="4263" w:type="dxa"/>
            <w:tcBorders>
              <w:top w:val="single" w:sz="12" w:space="0" w:color="auto"/>
            </w:tcBorders>
          </w:tcPr>
          <w:p w:rsidR="003558CB" w:rsidRPr="003558CB" w:rsidRDefault="003558CB" w:rsidP="003558CB">
            <w:pPr>
              <w:jc w:val="both"/>
              <w:rPr>
                <w:rFonts w:ascii="Arial" w:hAnsi="Arial" w:cs="Arial"/>
                <w:b/>
                <w:sz w:val="22"/>
                <w:szCs w:val="22"/>
                <w:lang w:val="es-MX"/>
              </w:rPr>
            </w:pPr>
            <w:r w:rsidRPr="003558CB">
              <w:rPr>
                <w:rFonts w:ascii="Arial" w:hAnsi="Arial" w:cs="Arial"/>
                <w:b/>
                <w:sz w:val="22"/>
                <w:szCs w:val="22"/>
                <w:lang w:val="es-MX"/>
              </w:rPr>
              <w:t>Nombre, cargo, firma y razón social</w:t>
            </w:r>
          </w:p>
        </w:tc>
        <w:tc>
          <w:tcPr>
            <w:tcW w:w="1329" w:type="dxa"/>
          </w:tcPr>
          <w:p w:rsidR="003558CB" w:rsidRPr="003558CB" w:rsidRDefault="003558CB" w:rsidP="003558CB">
            <w:pPr>
              <w:jc w:val="both"/>
              <w:rPr>
                <w:rFonts w:ascii="Arial" w:hAnsi="Arial" w:cs="Arial"/>
                <w:sz w:val="22"/>
                <w:szCs w:val="22"/>
                <w:lang w:val="es-MX"/>
              </w:rPr>
            </w:pPr>
          </w:p>
        </w:tc>
        <w:tc>
          <w:tcPr>
            <w:tcW w:w="4263" w:type="dxa"/>
            <w:tcBorders>
              <w:top w:val="single" w:sz="12" w:space="0" w:color="auto"/>
            </w:tcBorders>
          </w:tcPr>
          <w:p w:rsidR="003558CB" w:rsidRPr="003558CB" w:rsidRDefault="003558CB" w:rsidP="003558CB">
            <w:pPr>
              <w:jc w:val="both"/>
              <w:rPr>
                <w:rFonts w:ascii="Arial" w:hAnsi="Arial" w:cs="Arial"/>
                <w:b/>
                <w:sz w:val="22"/>
                <w:szCs w:val="22"/>
                <w:lang w:val="es-MX"/>
              </w:rPr>
            </w:pPr>
            <w:r w:rsidRPr="003558CB">
              <w:rPr>
                <w:rFonts w:ascii="Arial" w:hAnsi="Arial" w:cs="Arial"/>
                <w:b/>
                <w:sz w:val="22"/>
                <w:szCs w:val="22"/>
                <w:lang w:val="es-MX"/>
              </w:rPr>
              <w:t>Nombre, cargo, firma y razón social</w:t>
            </w:r>
          </w:p>
        </w:tc>
      </w:tr>
    </w:tbl>
    <w:p w:rsidR="003558CB" w:rsidRPr="003558CB" w:rsidRDefault="003558CB" w:rsidP="003558CB">
      <w:pPr>
        <w:jc w:val="both"/>
        <w:rPr>
          <w:rFonts w:ascii="Arial" w:hAnsi="Arial" w:cs="Arial"/>
          <w:sz w:val="16"/>
          <w:szCs w:val="16"/>
          <w:lang w:val="es-MX"/>
        </w:rPr>
      </w:pPr>
    </w:p>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TESTIGOS IMSS</w:t>
      </w:r>
    </w:p>
    <w:p w:rsidR="003558CB" w:rsidRPr="003558CB" w:rsidRDefault="003558CB" w:rsidP="003558CB">
      <w:pPr>
        <w:jc w:val="both"/>
        <w:rPr>
          <w:rFonts w:ascii="Arial" w:hAnsi="Arial" w:cs="Arial"/>
          <w:sz w:val="16"/>
          <w:szCs w:val="16"/>
          <w:lang w:val="es-MX"/>
        </w:rPr>
      </w:pPr>
    </w:p>
    <w:tbl>
      <w:tblPr>
        <w:tblW w:w="9855" w:type="dxa"/>
        <w:tblLook w:val="01E0" w:firstRow="1" w:lastRow="1" w:firstColumn="1" w:lastColumn="1" w:noHBand="0" w:noVBand="0"/>
      </w:tblPr>
      <w:tblGrid>
        <w:gridCol w:w="4263"/>
        <w:gridCol w:w="1329"/>
        <w:gridCol w:w="4263"/>
      </w:tblGrid>
      <w:tr w:rsidR="003558CB" w:rsidRPr="003558CB" w:rsidTr="003558CB">
        <w:tc>
          <w:tcPr>
            <w:tcW w:w="4263" w:type="dxa"/>
            <w:tcBorders>
              <w:bottom w:val="single" w:sz="12" w:space="0" w:color="auto"/>
            </w:tcBorders>
          </w:tcPr>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tc>
        <w:tc>
          <w:tcPr>
            <w:tcW w:w="1329" w:type="dxa"/>
          </w:tcPr>
          <w:p w:rsidR="003558CB" w:rsidRPr="003558CB" w:rsidRDefault="003558CB" w:rsidP="003558CB">
            <w:pPr>
              <w:jc w:val="both"/>
              <w:rPr>
                <w:rFonts w:ascii="Arial" w:hAnsi="Arial" w:cs="Arial"/>
                <w:sz w:val="22"/>
                <w:szCs w:val="22"/>
                <w:lang w:val="es-MX"/>
              </w:rPr>
            </w:pPr>
          </w:p>
        </w:tc>
        <w:tc>
          <w:tcPr>
            <w:tcW w:w="4263" w:type="dxa"/>
            <w:tcBorders>
              <w:bottom w:val="single" w:sz="12" w:space="0" w:color="auto"/>
            </w:tcBorders>
          </w:tcPr>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p>
        </w:tc>
      </w:tr>
      <w:tr w:rsidR="003558CB" w:rsidRPr="003558CB" w:rsidTr="003558CB">
        <w:tc>
          <w:tcPr>
            <w:tcW w:w="4263" w:type="dxa"/>
            <w:tcBorders>
              <w:top w:val="single" w:sz="12" w:space="0" w:color="auto"/>
            </w:tcBorders>
          </w:tcPr>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Nombre y cargo del testigo</w:t>
            </w:r>
          </w:p>
        </w:tc>
        <w:tc>
          <w:tcPr>
            <w:tcW w:w="1329" w:type="dxa"/>
          </w:tcPr>
          <w:p w:rsidR="003558CB" w:rsidRPr="003558CB" w:rsidRDefault="003558CB" w:rsidP="003558CB">
            <w:pPr>
              <w:jc w:val="both"/>
              <w:rPr>
                <w:rFonts w:ascii="Arial" w:hAnsi="Arial" w:cs="Arial"/>
                <w:sz w:val="22"/>
                <w:szCs w:val="22"/>
                <w:lang w:val="es-MX"/>
              </w:rPr>
            </w:pPr>
          </w:p>
        </w:tc>
        <w:tc>
          <w:tcPr>
            <w:tcW w:w="4263" w:type="dxa"/>
            <w:tcBorders>
              <w:top w:val="single" w:sz="12" w:space="0" w:color="auto"/>
            </w:tcBorders>
          </w:tcPr>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Nombre y cargo del testigo</w:t>
            </w:r>
          </w:p>
        </w:tc>
      </w:tr>
    </w:tbl>
    <w:p w:rsidR="003558CB" w:rsidRPr="003558CB" w:rsidRDefault="003558CB" w:rsidP="003558CB">
      <w:pPr>
        <w:jc w:val="both"/>
        <w:rPr>
          <w:rFonts w:ascii="Arial" w:hAnsi="Arial" w:cs="Arial"/>
          <w:sz w:val="22"/>
          <w:szCs w:val="22"/>
          <w:lang w:val="es-MX"/>
        </w:rPr>
      </w:pPr>
    </w:p>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NOTA: EL PRESENTE FORMATO DEBERÁ ADECUARSE, CUANDO SE TRATE DE UNIDADES MÉDICAS DE ALTA ESPECIALIDAD (UMAES).</w:t>
      </w:r>
    </w:p>
    <w:p w:rsidR="00B9403B" w:rsidRDefault="00B9403B" w:rsidP="0065323E">
      <w:pPr>
        <w:rPr>
          <w:rFonts w:ascii="Arial" w:hAnsi="Arial" w:cs="Arial"/>
          <w:sz w:val="22"/>
          <w:szCs w:val="22"/>
          <w:lang w:val="es-MX"/>
        </w:rPr>
      </w:pPr>
    </w:p>
    <w:p w:rsidR="003558CB" w:rsidRDefault="003558CB" w:rsidP="0065323E">
      <w:pPr>
        <w:rPr>
          <w:rFonts w:ascii="Arial" w:hAnsi="Arial" w:cs="Arial"/>
          <w:sz w:val="22"/>
          <w:szCs w:val="22"/>
          <w:lang w:val="es-MX"/>
        </w:rPr>
      </w:pPr>
    </w:p>
    <w:p w:rsidR="003558CB" w:rsidRDefault="003558CB" w:rsidP="0065323E">
      <w:pPr>
        <w:rPr>
          <w:rFonts w:ascii="Arial" w:hAnsi="Arial" w:cs="Arial"/>
          <w:sz w:val="22"/>
          <w:szCs w:val="22"/>
          <w:lang w:val="es-MX"/>
        </w:rPr>
      </w:pPr>
    </w:p>
    <w:p w:rsidR="003558CB" w:rsidRPr="003558CB" w:rsidRDefault="003558CB" w:rsidP="0065323E">
      <w:pPr>
        <w:rPr>
          <w:rFonts w:ascii="Arial" w:hAnsi="Arial" w:cs="Arial"/>
          <w:sz w:val="22"/>
          <w:szCs w:val="22"/>
          <w:lang w:val="es-MX"/>
        </w:rPr>
      </w:pPr>
    </w:p>
    <w:p w:rsidR="00B9403B" w:rsidRDefault="00B9403B" w:rsidP="00B9403B">
      <w:pPr>
        <w:jc w:val="center"/>
        <w:rPr>
          <w:rFonts w:ascii="Arial" w:hAnsi="Arial" w:cs="Arial"/>
          <w:b/>
          <w:sz w:val="22"/>
          <w:szCs w:val="22"/>
        </w:rPr>
      </w:pPr>
      <w:r>
        <w:rPr>
          <w:rFonts w:ascii="Arial" w:hAnsi="Arial" w:cs="Arial"/>
          <w:b/>
          <w:sz w:val="22"/>
          <w:szCs w:val="22"/>
        </w:rPr>
        <w:lastRenderedPageBreak/>
        <w:t>ANEXO NÚMERO 17 (DIECISIETE)</w:t>
      </w:r>
    </w:p>
    <w:p w:rsidR="00B9403B" w:rsidRDefault="00B9403B" w:rsidP="00B9403B">
      <w:pPr>
        <w:jc w:val="both"/>
        <w:rPr>
          <w:rFonts w:ascii="Arial" w:hAnsi="Arial" w:cs="Arial"/>
          <w:sz w:val="22"/>
          <w:szCs w:val="22"/>
          <w:lang w:val="es-ES_tradnl"/>
        </w:rPr>
      </w:pPr>
    </w:p>
    <w:p w:rsidR="00B9403B" w:rsidRDefault="00B9403B" w:rsidP="00B9403B">
      <w:pPr>
        <w:jc w:val="center"/>
        <w:rPr>
          <w:rFonts w:ascii="Arial" w:hAnsi="Arial" w:cs="Arial"/>
          <w:b/>
          <w:sz w:val="22"/>
          <w:szCs w:val="22"/>
        </w:rPr>
      </w:pPr>
      <w:r>
        <w:rPr>
          <w:rFonts w:ascii="Arial" w:hAnsi="Arial" w:cs="Arial"/>
          <w:b/>
          <w:sz w:val="22"/>
          <w:szCs w:val="22"/>
        </w:rPr>
        <w:t>VISITA TÉCNICA</w:t>
      </w:r>
    </w:p>
    <w:p w:rsidR="00B9403B" w:rsidRDefault="00B9403B" w:rsidP="00B9403B">
      <w:pPr>
        <w:jc w:val="center"/>
        <w:rPr>
          <w:rFonts w:ascii="Arial" w:hAnsi="Arial" w:cs="Arial"/>
          <w:sz w:val="22"/>
          <w:szCs w:val="22"/>
        </w:rPr>
      </w:pPr>
    </w:p>
    <w:tbl>
      <w:tblPr>
        <w:tblW w:w="0" w:type="auto"/>
        <w:tblInd w:w="-1177" w:type="dxa"/>
        <w:tblLayout w:type="fixed"/>
        <w:tblLook w:val="0000" w:firstRow="0" w:lastRow="0" w:firstColumn="0" w:lastColumn="0" w:noHBand="0" w:noVBand="0"/>
      </w:tblPr>
      <w:tblGrid>
        <w:gridCol w:w="1499"/>
        <w:gridCol w:w="2723"/>
        <w:gridCol w:w="2733"/>
        <w:gridCol w:w="3845"/>
        <w:gridCol w:w="590"/>
      </w:tblGrid>
      <w:tr w:rsidR="00B9403B" w:rsidTr="00B9403B">
        <w:trPr>
          <w:trHeight w:val="338"/>
        </w:trPr>
        <w:tc>
          <w:tcPr>
            <w:tcW w:w="1499" w:type="dxa"/>
            <w:vMerge w:val="restart"/>
            <w:tcBorders>
              <w:top w:val="single" w:sz="8" w:space="0" w:color="000000"/>
              <w:left w:val="single" w:sz="8" w:space="0" w:color="000000"/>
              <w:bottom w:val="single" w:sz="8" w:space="0" w:color="000000"/>
            </w:tcBorders>
          </w:tcPr>
          <w:p w:rsidR="00B9403B" w:rsidRDefault="00C45DD6" w:rsidP="00B9403B">
            <w:pPr>
              <w:snapToGrid w:val="0"/>
              <w:jc w:val="both"/>
              <w:rPr>
                <w:rFonts w:ascii="Arial" w:hAnsi="Arial" w:cs="Arial"/>
                <w:sz w:val="22"/>
                <w:szCs w:val="22"/>
              </w:rPr>
            </w:pPr>
            <w:r>
              <w:rPr>
                <w:noProof/>
                <w:lang w:val="es-MX" w:eastAsia="es-MX"/>
              </w:rPr>
              <w:drawing>
                <wp:anchor distT="0" distB="0" distL="114935" distR="114935" simplePos="0" relativeHeight="251657216" behindDoc="0" locked="0" layoutInCell="1" allowOverlap="1">
                  <wp:simplePos x="0" y="0"/>
                  <wp:positionH relativeFrom="column">
                    <wp:posOffset>68580</wp:posOffset>
                  </wp:positionH>
                  <wp:positionV relativeFrom="paragraph">
                    <wp:posOffset>40005</wp:posOffset>
                  </wp:positionV>
                  <wp:extent cx="480695" cy="5435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480695" cy="543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tc>
        <w:tc>
          <w:tcPr>
            <w:tcW w:w="2723" w:type="dxa"/>
            <w:vMerge w:val="restart"/>
            <w:tcBorders>
              <w:top w:val="single" w:sz="8" w:space="0" w:color="000000"/>
              <w:left w:val="single" w:sz="8" w:space="0" w:color="000000"/>
              <w:bottom w:val="single" w:sz="8" w:space="0" w:color="000000"/>
            </w:tcBorders>
            <w:vAlign w:val="center"/>
          </w:tcPr>
          <w:p w:rsidR="00B9403B" w:rsidRDefault="00B9403B" w:rsidP="00B9403B">
            <w:pPr>
              <w:snapToGrid w:val="0"/>
              <w:jc w:val="both"/>
              <w:rPr>
                <w:rFonts w:ascii="Arial" w:hAnsi="Arial" w:cs="Arial"/>
                <w:b/>
                <w:sz w:val="14"/>
                <w:szCs w:val="14"/>
              </w:rPr>
            </w:pPr>
            <w:r>
              <w:rPr>
                <w:rFonts w:ascii="Arial" w:hAnsi="Arial" w:cs="Arial"/>
                <w:b/>
                <w:sz w:val="14"/>
                <w:szCs w:val="14"/>
              </w:rPr>
              <w:t>INSTITUTO MEXICANO DEL SEGURO SOCIAL.</w:t>
            </w:r>
          </w:p>
          <w:p w:rsidR="00B9403B" w:rsidRDefault="00B9403B" w:rsidP="00B9403B">
            <w:pPr>
              <w:jc w:val="both"/>
              <w:rPr>
                <w:rFonts w:ascii="Arial" w:hAnsi="Arial" w:cs="Arial"/>
                <w:b/>
                <w:sz w:val="16"/>
                <w:szCs w:val="16"/>
              </w:rPr>
            </w:pPr>
            <w:r>
              <w:rPr>
                <w:rFonts w:ascii="Arial" w:hAnsi="Arial" w:cs="Arial"/>
                <w:b/>
                <w:sz w:val="14"/>
                <w:szCs w:val="14"/>
              </w:rPr>
              <w:t>DELEGACIÓN ESTATAL</w:t>
            </w:r>
            <w:r>
              <w:rPr>
                <w:rFonts w:ascii="Arial" w:hAnsi="Arial" w:cs="Arial"/>
                <w:b/>
                <w:sz w:val="16"/>
                <w:szCs w:val="16"/>
              </w:rPr>
              <w:t xml:space="preserve"> ___________</w:t>
            </w:r>
          </w:p>
        </w:tc>
        <w:tc>
          <w:tcPr>
            <w:tcW w:w="2733" w:type="dxa"/>
            <w:vMerge w:val="restart"/>
            <w:tcBorders>
              <w:top w:val="single" w:sz="8" w:space="0" w:color="000000"/>
              <w:left w:val="single" w:sz="8" w:space="0" w:color="000000"/>
              <w:bottom w:val="single" w:sz="8" w:space="0" w:color="000000"/>
            </w:tcBorders>
            <w:vAlign w:val="center"/>
          </w:tcPr>
          <w:p w:rsidR="00B9403B" w:rsidRDefault="00B9403B" w:rsidP="00B9403B">
            <w:pPr>
              <w:snapToGrid w:val="0"/>
              <w:jc w:val="center"/>
              <w:rPr>
                <w:rFonts w:ascii="Arial" w:hAnsi="Arial" w:cs="Arial"/>
                <w:b/>
                <w:sz w:val="20"/>
              </w:rPr>
            </w:pPr>
            <w:r>
              <w:rPr>
                <w:rFonts w:ascii="Arial" w:hAnsi="Arial" w:cs="Arial"/>
                <w:b/>
                <w:sz w:val="20"/>
              </w:rPr>
              <w:t>CUESTIONARIO PARA VISITA TÉCNICA</w:t>
            </w:r>
          </w:p>
        </w:tc>
        <w:tc>
          <w:tcPr>
            <w:tcW w:w="3845" w:type="dxa"/>
            <w:tcBorders>
              <w:top w:val="single" w:sz="8" w:space="0" w:color="000000"/>
              <w:left w:val="single" w:sz="8" w:space="0" w:color="000000"/>
              <w:bottom w:val="single" w:sz="8" w:space="0" w:color="000000"/>
            </w:tcBorders>
            <w:vAlign w:val="center"/>
          </w:tcPr>
          <w:p w:rsidR="00B9403B" w:rsidRDefault="00B9403B" w:rsidP="00B9403B">
            <w:pPr>
              <w:snapToGrid w:val="0"/>
              <w:jc w:val="both"/>
              <w:rPr>
                <w:rFonts w:ascii="Arial" w:hAnsi="Arial" w:cs="Arial"/>
                <w:b/>
                <w:sz w:val="14"/>
                <w:szCs w:val="14"/>
              </w:rPr>
            </w:pPr>
            <w:r>
              <w:rPr>
                <w:rFonts w:ascii="Arial" w:hAnsi="Arial" w:cs="Arial"/>
                <w:b/>
                <w:sz w:val="14"/>
                <w:szCs w:val="14"/>
              </w:rPr>
              <w:t>DELEGACIÓN:</w:t>
            </w:r>
          </w:p>
        </w:tc>
        <w:tc>
          <w:tcPr>
            <w:tcW w:w="590" w:type="dxa"/>
            <w:vMerge w:val="restart"/>
            <w:tcBorders>
              <w:top w:val="single" w:sz="8" w:space="0" w:color="000000"/>
              <w:left w:val="single" w:sz="8" w:space="0" w:color="000000"/>
              <w:bottom w:val="single" w:sz="8" w:space="0" w:color="000000"/>
              <w:right w:val="single" w:sz="8" w:space="0" w:color="000000"/>
            </w:tcBorders>
            <w:vAlign w:val="center"/>
          </w:tcPr>
          <w:p w:rsidR="00B9403B" w:rsidRDefault="00B9403B" w:rsidP="00B9403B">
            <w:pPr>
              <w:snapToGrid w:val="0"/>
              <w:jc w:val="center"/>
              <w:rPr>
                <w:rFonts w:ascii="Arial" w:hAnsi="Arial" w:cs="Arial"/>
                <w:b/>
                <w:sz w:val="10"/>
                <w:szCs w:val="10"/>
              </w:rPr>
            </w:pPr>
            <w:r>
              <w:rPr>
                <w:rFonts w:ascii="Arial" w:hAnsi="Arial" w:cs="Arial"/>
                <w:b/>
                <w:sz w:val="10"/>
                <w:szCs w:val="10"/>
              </w:rPr>
              <w:t>HOJA</w:t>
            </w:r>
          </w:p>
          <w:p w:rsidR="00B9403B" w:rsidRDefault="00B9403B" w:rsidP="00B9403B">
            <w:pPr>
              <w:jc w:val="center"/>
              <w:rPr>
                <w:rFonts w:ascii="Arial" w:hAnsi="Arial" w:cs="Arial"/>
                <w:b/>
                <w:sz w:val="10"/>
                <w:szCs w:val="10"/>
              </w:rPr>
            </w:pPr>
          </w:p>
          <w:p w:rsidR="00B9403B" w:rsidRDefault="00B9403B" w:rsidP="00B9403B">
            <w:pPr>
              <w:jc w:val="center"/>
              <w:rPr>
                <w:rFonts w:ascii="Arial" w:hAnsi="Arial" w:cs="Arial"/>
                <w:b/>
                <w:sz w:val="10"/>
                <w:szCs w:val="10"/>
              </w:rPr>
            </w:pPr>
            <w:r>
              <w:rPr>
                <w:rFonts w:ascii="Arial" w:hAnsi="Arial" w:cs="Arial"/>
                <w:b/>
                <w:sz w:val="10"/>
                <w:szCs w:val="10"/>
              </w:rPr>
              <w:t>DE</w:t>
            </w:r>
          </w:p>
          <w:p w:rsidR="00B9403B" w:rsidRDefault="00B9403B" w:rsidP="00B9403B">
            <w:pPr>
              <w:jc w:val="center"/>
              <w:rPr>
                <w:rFonts w:ascii="Arial" w:hAnsi="Arial" w:cs="Arial"/>
                <w:sz w:val="22"/>
                <w:szCs w:val="22"/>
              </w:rPr>
            </w:pPr>
          </w:p>
        </w:tc>
      </w:tr>
      <w:tr w:rsidR="00B9403B" w:rsidTr="00B9403B">
        <w:trPr>
          <w:trHeight w:val="338"/>
        </w:trPr>
        <w:tc>
          <w:tcPr>
            <w:tcW w:w="1499" w:type="dxa"/>
            <w:vMerge/>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22"/>
                <w:szCs w:val="22"/>
              </w:rPr>
            </w:pPr>
          </w:p>
        </w:tc>
        <w:tc>
          <w:tcPr>
            <w:tcW w:w="2723" w:type="dxa"/>
            <w:vMerge/>
            <w:tcBorders>
              <w:top w:val="single" w:sz="8" w:space="0" w:color="000000"/>
              <w:left w:val="single" w:sz="8" w:space="0" w:color="000000"/>
              <w:bottom w:val="single" w:sz="8" w:space="0" w:color="000000"/>
            </w:tcBorders>
            <w:vAlign w:val="center"/>
          </w:tcPr>
          <w:p w:rsidR="00B9403B" w:rsidRDefault="00B9403B" w:rsidP="00B9403B">
            <w:pPr>
              <w:snapToGrid w:val="0"/>
              <w:jc w:val="both"/>
              <w:rPr>
                <w:rFonts w:ascii="Arial" w:hAnsi="Arial" w:cs="Arial"/>
                <w:sz w:val="16"/>
                <w:szCs w:val="16"/>
              </w:rPr>
            </w:pPr>
          </w:p>
        </w:tc>
        <w:tc>
          <w:tcPr>
            <w:tcW w:w="2733" w:type="dxa"/>
            <w:vMerge/>
            <w:tcBorders>
              <w:top w:val="single" w:sz="8" w:space="0" w:color="000000"/>
              <w:left w:val="single" w:sz="8" w:space="0" w:color="000000"/>
              <w:bottom w:val="single" w:sz="8" w:space="0" w:color="000000"/>
            </w:tcBorders>
            <w:vAlign w:val="center"/>
          </w:tcPr>
          <w:p w:rsidR="00B9403B" w:rsidRDefault="00B9403B" w:rsidP="00B9403B">
            <w:pPr>
              <w:snapToGrid w:val="0"/>
              <w:jc w:val="center"/>
              <w:rPr>
                <w:rFonts w:ascii="Arial" w:hAnsi="Arial" w:cs="Arial"/>
                <w:b/>
                <w:sz w:val="22"/>
                <w:szCs w:val="22"/>
              </w:rPr>
            </w:pPr>
          </w:p>
        </w:tc>
        <w:tc>
          <w:tcPr>
            <w:tcW w:w="3845" w:type="dxa"/>
            <w:tcBorders>
              <w:top w:val="single" w:sz="8" w:space="0" w:color="000000"/>
              <w:left w:val="single" w:sz="8" w:space="0" w:color="000000"/>
              <w:bottom w:val="single" w:sz="8" w:space="0" w:color="000000"/>
            </w:tcBorders>
            <w:vAlign w:val="center"/>
          </w:tcPr>
          <w:p w:rsidR="00B9403B" w:rsidRDefault="00B9403B" w:rsidP="00B9403B">
            <w:pPr>
              <w:snapToGrid w:val="0"/>
              <w:jc w:val="both"/>
              <w:rPr>
                <w:rFonts w:ascii="Arial" w:hAnsi="Arial" w:cs="Arial"/>
                <w:b/>
                <w:sz w:val="14"/>
                <w:szCs w:val="14"/>
              </w:rPr>
            </w:pPr>
            <w:r>
              <w:rPr>
                <w:rFonts w:ascii="Arial" w:hAnsi="Arial" w:cs="Arial"/>
                <w:b/>
                <w:sz w:val="14"/>
                <w:szCs w:val="14"/>
              </w:rPr>
              <w:t>NÚMERO DE LICITACIÓN:</w:t>
            </w:r>
          </w:p>
        </w:tc>
        <w:tc>
          <w:tcPr>
            <w:tcW w:w="590" w:type="dxa"/>
            <w:vMerge/>
            <w:tcBorders>
              <w:top w:val="single" w:sz="8" w:space="0" w:color="000000"/>
              <w:left w:val="single" w:sz="8" w:space="0" w:color="000000"/>
              <w:bottom w:val="single" w:sz="8" w:space="0" w:color="000000"/>
              <w:right w:val="single" w:sz="8" w:space="0" w:color="000000"/>
            </w:tcBorders>
          </w:tcPr>
          <w:p w:rsidR="00B9403B" w:rsidRDefault="00B9403B" w:rsidP="00B9403B">
            <w:pPr>
              <w:snapToGrid w:val="0"/>
              <w:jc w:val="both"/>
              <w:rPr>
                <w:rFonts w:ascii="Arial" w:hAnsi="Arial" w:cs="Arial"/>
                <w:sz w:val="22"/>
                <w:szCs w:val="22"/>
              </w:rPr>
            </w:pPr>
          </w:p>
        </w:tc>
      </w:tr>
      <w:tr w:rsidR="00B9403B" w:rsidTr="00B9403B">
        <w:trPr>
          <w:trHeight w:val="338"/>
        </w:trPr>
        <w:tc>
          <w:tcPr>
            <w:tcW w:w="1499" w:type="dxa"/>
            <w:vMerge/>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22"/>
                <w:szCs w:val="22"/>
              </w:rPr>
            </w:pPr>
          </w:p>
        </w:tc>
        <w:tc>
          <w:tcPr>
            <w:tcW w:w="2723" w:type="dxa"/>
            <w:vMerge/>
            <w:tcBorders>
              <w:top w:val="single" w:sz="8" w:space="0" w:color="000000"/>
              <w:left w:val="single" w:sz="8" w:space="0" w:color="000000"/>
              <w:bottom w:val="single" w:sz="8" w:space="0" w:color="000000"/>
            </w:tcBorders>
            <w:vAlign w:val="center"/>
          </w:tcPr>
          <w:p w:rsidR="00B9403B" w:rsidRDefault="00B9403B" w:rsidP="00B9403B">
            <w:pPr>
              <w:snapToGrid w:val="0"/>
              <w:jc w:val="both"/>
              <w:rPr>
                <w:rFonts w:ascii="Arial" w:hAnsi="Arial" w:cs="Arial"/>
                <w:sz w:val="16"/>
                <w:szCs w:val="16"/>
              </w:rPr>
            </w:pPr>
          </w:p>
        </w:tc>
        <w:tc>
          <w:tcPr>
            <w:tcW w:w="2733" w:type="dxa"/>
            <w:vMerge/>
            <w:tcBorders>
              <w:top w:val="single" w:sz="8" w:space="0" w:color="000000"/>
              <w:left w:val="single" w:sz="8" w:space="0" w:color="000000"/>
              <w:bottom w:val="single" w:sz="8" w:space="0" w:color="000000"/>
            </w:tcBorders>
            <w:vAlign w:val="center"/>
          </w:tcPr>
          <w:p w:rsidR="00B9403B" w:rsidRDefault="00B9403B" w:rsidP="00B9403B">
            <w:pPr>
              <w:snapToGrid w:val="0"/>
              <w:jc w:val="center"/>
              <w:rPr>
                <w:rFonts w:ascii="Arial" w:hAnsi="Arial" w:cs="Arial"/>
                <w:b/>
                <w:sz w:val="22"/>
                <w:szCs w:val="22"/>
              </w:rPr>
            </w:pPr>
          </w:p>
        </w:tc>
        <w:tc>
          <w:tcPr>
            <w:tcW w:w="3845" w:type="dxa"/>
            <w:tcBorders>
              <w:top w:val="single" w:sz="8" w:space="0" w:color="000000"/>
              <w:left w:val="single" w:sz="8" w:space="0" w:color="000000"/>
              <w:bottom w:val="single" w:sz="8" w:space="0" w:color="000000"/>
            </w:tcBorders>
            <w:vAlign w:val="center"/>
          </w:tcPr>
          <w:p w:rsidR="00B9403B" w:rsidRDefault="00B9403B" w:rsidP="00B9403B">
            <w:pPr>
              <w:snapToGrid w:val="0"/>
              <w:jc w:val="both"/>
              <w:rPr>
                <w:rFonts w:ascii="Arial" w:hAnsi="Arial" w:cs="Arial"/>
                <w:b/>
                <w:sz w:val="14"/>
                <w:szCs w:val="14"/>
              </w:rPr>
            </w:pPr>
            <w:r>
              <w:rPr>
                <w:rFonts w:ascii="Arial" w:hAnsi="Arial" w:cs="Arial"/>
                <w:b/>
                <w:sz w:val="14"/>
                <w:szCs w:val="14"/>
              </w:rPr>
              <w:t>FECHA DE VISITA:</w:t>
            </w:r>
          </w:p>
        </w:tc>
        <w:tc>
          <w:tcPr>
            <w:tcW w:w="590" w:type="dxa"/>
            <w:vMerge/>
            <w:tcBorders>
              <w:top w:val="single" w:sz="8" w:space="0" w:color="000000"/>
              <w:left w:val="single" w:sz="8" w:space="0" w:color="000000"/>
              <w:bottom w:val="single" w:sz="8" w:space="0" w:color="000000"/>
              <w:right w:val="single" w:sz="8" w:space="0" w:color="000000"/>
            </w:tcBorders>
          </w:tcPr>
          <w:p w:rsidR="00B9403B" w:rsidRDefault="00B9403B" w:rsidP="00B9403B">
            <w:pPr>
              <w:snapToGrid w:val="0"/>
              <w:jc w:val="both"/>
              <w:rPr>
                <w:rFonts w:ascii="Arial" w:hAnsi="Arial" w:cs="Arial"/>
                <w:sz w:val="22"/>
                <w:szCs w:val="22"/>
              </w:rPr>
            </w:pPr>
          </w:p>
        </w:tc>
      </w:tr>
    </w:tbl>
    <w:p w:rsidR="00B9403B" w:rsidRDefault="00B9403B" w:rsidP="00B9403B">
      <w:pPr>
        <w:jc w:val="both"/>
      </w:pPr>
    </w:p>
    <w:tbl>
      <w:tblPr>
        <w:tblW w:w="0" w:type="auto"/>
        <w:tblInd w:w="-1177" w:type="dxa"/>
        <w:tblLayout w:type="fixed"/>
        <w:tblLook w:val="0000" w:firstRow="0" w:lastRow="0" w:firstColumn="0" w:lastColumn="0" w:noHBand="0" w:noVBand="0"/>
      </w:tblPr>
      <w:tblGrid>
        <w:gridCol w:w="11390"/>
      </w:tblGrid>
      <w:tr w:rsidR="00B9403B" w:rsidTr="00B9403B">
        <w:tc>
          <w:tcPr>
            <w:tcW w:w="11390" w:type="dxa"/>
            <w:tcBorders>
              <w:top w:val="single" w:sz="8" w:space="0" w:color="000000"/>
              <w:left w:val="single" w:sz="8" w:space="0" w:color="000000"/>
              <w:bottom w:val="single" w:sz="8" w:space="0" w:color="000000"/>
              <w:right w:val="single" w:sz="8" w:space="0" w:color="000000"/>
            </w:tcBorders>
          </w:tcPr>
          <w:p w:rsidR="00B9403B" w:rsidRPr="000E0B45" w:rsidRDefault="00B9403B" w:rsidP="00B9403B">
            <w:pPr>
              <w:pBdr>
                <w:bottom w:val="single" w:sz="8" w:space="1" w:color="000000"/>
              </w:pBdr>
              <w:snapToGrid w:val="0"/>
              <w:jc w:val="both"/>
              <w:rPr>
                <w:rFonts w:ascii="Arial" w:hAnsi="Arial" w:cs="Arial"/>
                <w:sz w:val="18"/>
                <w:szCs w:val="18"/>
              </w:rPr>
            </w:pPr>
          </w:p>
          <w:p w:rsidR="00B9403B" w:rsidRPr="000E0B45" w:rsidRDefault="00B9403B" w:rsidP="00B9403B">
            <w:pPr>
              <w:pBdr>
                <w:bottom w:val="single" w:sz="8" w:space="1" w:color="000000"/>
              </w:pBdr>
              <w:jc w:val="both"/>
              <w:rPr>
                <w:rFonts w:ascii="Arial" w:hAnsi="Arial" w:cs="Arial"/>
                <w:b/>
                <w:sz w:val="18"/>
                <w:szCs w:val="18"/>
              </w:rPr>
            </w:pPr>
            <w:r w:rsidRPr="000E0B45">
              <w:rPr>
                <w:rFonts w:ascii="Arial" w:hAnsi="Arial" w:cs="Arial"/>
                <w:b/>
                <w:sz w:val="18"/>
                <w:szCs w:val="18"/>
              </w:rPr>
              <w:t xml:space="preserve">NOMBRE DE </w:t>
            </w:r>
            <w:smartTag w:uri="urn:schemas-microsoft-com:office:smarttags" w:element="PersonName">
              <w:smartTagPr>
                <w:attr w:name="ProductID" w:val="LA EMPRESA"/>
              </w:smartTagPr>
              <w:r w:rsidRPr="000E0B45">
                <w:rPr>
                  <w:rFonts w:ascii="Arial" w:hAnsi="Arial" w:cs="Arial"/>
                  <w:b/>
                  <w:sz w:val="18"/>
                  <w:szCs w:val="18"/>
                </w:rPr>
                <w:t>LA EMPRESA</w:t>
              </w:r>
            </w:smartTag>
            <w:r w:rsidRPr="000E0B45">
              <w:rPr>
                <w:rFonts w:ascii="Arial" w:hAnsi="Arial" w:cs="Arial"/>
                <w:b/>
                <w:sz w:val="18"/>
                <w:szCs w:val="18"/>
              </w:rPr>
              <w:t>:</w:t>
            </w:r>
          </w:p>
          <w:p w:rsidR="00B9403B" w:rsidRPr="000E0B45" w:rsidRDefault="00B9403B" w:rsidP="00B9403B">
            <w:pPr>
              <w:pBdr>
                <w:bottom w:val="single" w:sz="8" w:space="1" w:color="000000"/>
              </w:pBdr>
              <w:jc w:val="both"/>
              <w:rPr>
                <w:rFonts w:ascii="Arial" w:hAnsi="Arial" w:cs="Arial"/>
                <w:sz w:val="18"/>
                <w:szCs w:val="18"/>
              </w:rPr>
            </w:pP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DOMICILIO DE LA</w:t>
            </w:r>
          </w:p>
          <w:p w:rsidR="00B9403B" w:rsidRPr="000E0B45" w:rsidRDefault="00B9403B" w:rsidP="00B9403B">
            <w:pPr>
              <w:jc w:val="both"/>
              <w:rPr>
                <w:rFonts w:ascii="Arial" w:hAnsi="Arial" w:cs="Arial"/>
                <w:sz w:val="18"/>
                <w:szCs w:val="18"/>
              </w:rPr>
            </w:pPr>
            <w:r w:rsidRPr="000E0B45">
              <w:rPr>
                <w:rFonts w:ascii="Arial" w:hAnsi="Arial" w:cs="Arial"/>
                <w:b/>
                <w:sz w:val="18"/>
                <w:szCs w:val="18"/>
              </w:rPr>
              <w:t>EMPRESA:</w:t>
            </w:r>
            <w:r w:rsidRPr="000E0B45">
              <w:rPr>
                <w:rFonts w:ascii="Arial" w:hAnsi="Arial" w:cs="Arial"/>
                <w:sz w:val="18"/>
                <w:szCs w:val="18"/>
              </w:rPr>
              <w:t xml:space="preserve"> ______________________________________________________________________________________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DOMICILIO</w:t>
            </w:r>
          </w:p>
          <w:p w:rsidR="00B9403B" w:rsidRPr="000E0B45" w:rsidRDefault="00B9403B" w:rsidP="00B9403B">
            <w:pPr>
              <w:jc w:val="both"/>
              <w:rPr>
                <w:rFonts w:ascii="Arial" w:hAnsi="Arial" w:cs="Arial"/>
                <w:sz w:val="18"/>
                <w:szCs w:val="18"/>
              </w:rPr>
            </w:pPr>
            <w:r w:rsidRPr="000E0B45">
              <w:rPr>
                <w:rFonts w:ascii="Arial" w:hAnsi="Arial" w:cs="Arial"/>
                <w:b/>
                <w:sz w:val="18"/>
                <w:szCs w:val="18"/>
              </w:rPr>
              <w:t xml:space="preserve">FISCAL: </w:t>
            </w:r>
            <w:r w:rsidRPr="000E0B45">
              <w:rPr>
                <w:rFonts w:ascii="Arial" w:hAnsi="Arial" w:cs="Arial"/>
                <w:sz w:val="18"/>
                <w:szCs w:val="18"/>
              </w:rPr>
              <w:t>_________________________________________________________________________________________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r w:rsidRPr="000E0B45">
              <w:rPr>
                <w:rFonts w:ascii="Arial" w:hAnsi="Arial" w:cs="Arial"/>
                <w:sz w:val="18"/>
                <w:szCs w:val="18"/>
              </w:rPr>
              <w:t>_________________________________________________________________________________________________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NOMBRE (S) DE LA (S) PERSONA (S) ENTREVISTADA (S):</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r w:rsidRPr="000E0B45">
              <w:rPr>
                <w:rFonts w:ascii="Arial" w:hAnsi="Arial" w:cs="Arial"/>
                <w:sz w:val="18"/>
                <w:szCs w:val="18"/>
              </w:rPr>
              <w:t>_________________________________________________________________________________________________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r w:rsidRPr="000E0B45">
              <w:rPr>
                <w:rFonts w:ascii="Arial" w:hAnsi="Arial" w:cs="Arial"/>
                <w:sz w:val="18"/>
                <w:szCs w:val="18"/>
              </w:rPr>
              <w:t>_________________________________________________________________________________________________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CARGO DE LA (S) PERSONA (S) ENTREVISTADA (S):</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r w:rsidRPr="000E0B45">
              <w:rPr>
                <w:rFonts w:ascii="Arial" w:hAnsi="Arial" w:cs="Arial"/>
                <w:sz w:val="18"/>
                <w:szCs w:val="18"/>
              </w:rPr>
              <w:t>_________________________________________________________________________________________________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r w:rsidRPr="000E0B45">
              <w:rPr>
                <w:rFonts w:ascii="Arial" w:hAnsi="Arial" w:cs="Arial"/>
                <w:sz w:val="18"/>
                <w:szCs w:val="18"/>
              </w:rPr>
              <w:t>_________________________________________________________________________________________________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NOMBRE (S) DEL EVALUADOR (ES):</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r w:rsidRPr="000E0B45">
              <w:rPr>
                <w:rFonts w:ascii="Arial" w:hAnsi="Arial" w:cs="Arial"/>
                <w:sz w:val="18"/>
                <w:szCs w:val="18"/>
              </w:rPr>
              <w:t>________________________________________________________________________________________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r w:rsidRPr="000E0B45">
              <w:rPr>
                <w:rFonts w:ascii="Arial" w:hAnsi="Arial" w:cs="Arial"/>
                <w:sz w:val="18"/>
                <w:szCs w:val="18"/>
              </w:rPr>
              <w:t>________________________________________________________________________________________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PERMISOS PARA PRESTAR EL SERVICIO:</w:t>
            </w:r>
          </w:p>
          <w:p w:rsidR="00B9403B" w:rsidRPr="000E0B45" w:rsidRDefault="00B9403B" w:rsidP="00B9403B">
            <w:pPr>
              <w:jc w:val="both"/>
              <w:rPr>
                <w:rFonts w:ascii="Arial" w:hAnsi="Arial" w:cs="Arial"/>
                <w:b/>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A) FEDERAL:_____________________________________________________________________________________</w:t>
            </w:r>
          </w:p>
          <w:p w:rsidR="00B9403B" w:rsidRPr="000E0B45" w:rsidRDefault="00B9403B" w:rsidP="00B9403B">
            <w:pPr>
              <w:jc w:val="both"/>
              <w:rPr>
                <w:rFonts w:ascii="Arial" w:hAnsi="Arial" w:cs="Arial"/>
                <w:b/>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B) ESTATAL:_____________________________________________________________________________________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r w:rsidRPr="000E0B45">
              <w:rPr>
                <w:rFonts w:ascii="Arial" w:hAnsi="Arial" w:cs="Arial"/>
                <w:b/>
                <w:sz w:val="18"/>
                <w:szCs w:val="18"/>
              </w:rPr>
              <w:t xml:space="preserve">C) OTROS: </w:t>
            </w:r>
            <w:r w:rsidRPr="000E0B45">
              <w:rPr>
                <w:rFonts w:ascii="Arial" w:hAnsi="Arial" w:cs="Arial"/>
                <w:sz w:val="18"/>
                <w:szCs w:val="18"/>
              </w:rPr>
              <w:t>_________________________________________________________________________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p>
          <w:p w:rsidR="00B9403B" w:rsidRDefault="00B9403B" w:rsidP="00B9403B">
            <w:pPr>
              <w:jc w:val="both"/>
              <w:rPr>
                <w:rFonts w:ascii="Arial" w:hAnsi="Arial" w:cs="Arial"/>
                <w:sz w:val="18"/>
                <w:szCs w:val="18"/>
              </w:rPr>
            </w:pPr>
          </w:p>
          <w:p w:rsidR="00B9403B" w:rsidRDefault="00B9403B" w:rsidP="00B9403B">
            <w:pPr>
              <w:jc w:val="both"/>
              <w:rPr>
                <w:rFonts w:ascii="Arial" w:hAnsi="Arial" w:cs="Arial"/>
                <w:sz w:val="18"/>
                <w:szCs w:val="18"/>
              </w:rPr>
            </w:pPr>
          </w:p>
          <w:p w:rsidR="00B9403B"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p>
        </w:tc>
      </w:tr>
      <w:tr w:rsidR="00B9403B" w:rsidTr="00B9403B">
        <w:tc>
          <w:tcPr>
            <w:tcW w:w="11390" w:type="dxa"/>
            <w:tcBorders>
              <w:top w:val="single" w:sz="8" w:space="0" w:color="000000"/>
              <w:left w:val="single" w:sz="8" w:space="0" w:color="000000"/>
              <w:bottom w:val="single" w:sz="8" w:space="0" w:color="000000"/>
              <w:right w:val="single" w:sz="8" w:space="0" w:color="000000"/>
            </w:tcBorders>
          </w:tcPr>
          <w:p w:rsidR="00B9403B" w:rsidRDefault="00B9403B" w:rsidP="00B9403B">
            <w:pPr>
              <w:snapToGrid w:val="0"/>
              <w:jc w:val="center"/>
              <w:rPr>
                <w:rFonts w:ascii="Arial" w:hAnsi="Arial" w:cs="Arial"/>
                <w:b/>
                <w:sz w:val="20"/>
              </w:rPr>
            </w:pPr>
            <w:r>
              <w:rPr>
                <w:rFonts w:ascii="Arial" w:hAnsi="Arial" w:cs="Arial"/>
                <w:b/>
                <w:sz w:val="20"/>
              </w:rPr>
              <w:lastRenderedPageBreak/>
              <w:t>I. ORGANIZACIÓN</w:t>
            </w:r>
          </w:p>
        </w:tc>
      </w:tr>
    </w:tbl>
    <w:p w:rsidR="00B9403B" w:rsidRDefault="00B9403B" w:rsidP="00B9403B">
      <w:pPr>
        <w:jc w:val="both"/>
      </w:pPr>
    </w:p>
    <w:tbl>
      <w:tblPr>
        <w:tblW w:w="0" w:type="auto"/>
        <w:tblInd w:w="-1177" w:type="dxa"/>
        <w:tblLayout w:type="fixed"/>
        <w:tblLook w:val="0000" w:firstRow="0" w:lastRow="0" w:firstColumn="0" w:lastColumn="0" w:noHBand="0" w:noVBand="0"/>
      </w:tblPr>
      <w:tblGrid>
        <w:gridCol w:w="11390"/>
      </w:tblGrid>
      <w:tr w:rsidR="00B9403B" w:rsidTr="00B9403B">
        <w:tc>
          <w:tcPr>
            <w:tcW w:w="11390" w:type="dxa"/>
            <w:tcBorders>
              <w:top w:val="single" w:sz="8" w:space="0" w:color="000000"/>
              <w:left w:val="single" w:sz="8" w:space="0" w:color="000000"/>
              <w:bottom w:val="single" w:sz="8" w:space="0" w:color="000000"/>
              <w:right w:val="single" w:sz="8" w:space="0" w:color="000000"/>
            </w:tcBorders>
          </w:tcPr>
          <w:p w:rsidR="00B9403B" w:rsidRDefault="00B9403B" w:rsidP="00B9403B">
            <w:pPr>
              <w:snapToGrid w:val="0"/>
              <w:jc w:val="both"/>
              <w:rPr>
                <w:rFonts w:ascii="Arial" w:hAnsi="Arial" w:cs="Arial"/>
                <w:sz w:val="22"/>
                <w:szCs w:val="22"/>
              </w:rPr>
            </w:pPr>
          </w:p>
          <w:tbl>
            <w:tblPr>
              <w:tblW w:w="0" w:type="auto"/>
              <w:tblLayout w:type="fixed"/>
              <w:tblLook w:val="0000" w:firstRow="0" w:lastRow="0" w:firstColumn="0" w:lastColumn="0" w:noHBand="0" w:noVBand="0"/>
            </w:tblPr>
            <w:tblGrid>
              <w:gridCol w:w="2573"/>
              <w:gridCol w:w="568"/>
              <w:gridCol w:w="517"/>
              <w:gridCol w:w="568"/>
              <w:gridCol w:w="628"/>
              <w:gridCol w:w="421"/>
              <w:gridCol w:w="2517"/>
              <w:gridCol w:w="595"/>
              <w:gridCol w:w="1084"/>
              <w:gridCol w:w="595"/>
              <w:gridCol w:w="1706"/>
            </w:tblGrid>
            <w:tr w:rsidR="00B9403B" w:rsidTr="00B9403B">
              <w:tc>
                <w:tcPr>
                  <w:tcW w:w="2573" w:type="dxa"/>
                </w:tcPr>
                <w:p w:rsidR="00B9403B" w:rsidRDefault="00B9403B" w:rsidP="00B9403B">
                  <w:pPr>
                    <w:snapToGrid w:val="0"/>
                    <w:jc w:val="both"/>
                    <w:rPr>
                      <w:rFonts w:ascii="Arial" w:hAnsi="Arial" w:cs="Arial"/>
                      <w:b/>
                      <w:sz w:val="15"/>
                      <w:szCs w:val="15"/>
                    </w:rPr>
                  </w:pPr>
                  <w:r>
                    <w:rPr>
                      <w:rFonts w:ascii="Arial" w:hAnsi="Arial" w:cs="Arial"/>
                      <w:b/>
                      <w:sz w:val="15"/>
                      <w:szCs w:val="15"/>
                    </w:rPr>
                    <w:t>JEFE ADMINISTRATIVO</w:t>
                  </w:r>
                </w:p>
              </w:tc>
              <w:tc>
                <w:tcPr>
                  <w:tcW w:w="568"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17"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568"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628"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c>
                <w:tcPr>
                  <w:tcW w:w="421" w:type="dxa"/>
                </w:tcPr>
                <w:p w:rsidR="00B9403B" w:rsidRDefault="00B9403B" w:rsidP="00B9403B">
                  <w:pPr>
                    <w:snapToGrid w:val="0"/>
                    <w:jc w:val="both"/>
                    <w:rPr>
                      <w:rFonts w:ascii="Arial" w:hAnsi="Arial" w:cs="Arial"/>
                      <w:sz w:val="15"/>
                      <w:szCs w:val="15"/>
                    </w:rPr>
                  </w:pPr>
                </w:p>
              </w:tc>
              <w:tc>
                <w:tcPr>
                  <w:tcW w:w="2517" w:type="dxa"/>
                </w:tcPr>
                <w:p w:rsidR="00B9403B" w:rsidRDefault="00B9403B" w:rsidP="00B9403B">
                  <w:pPr>
                    <w:snapToGrid w:val="0"/>
                    <w:jc w:val="both"/>
                    <w:rPr>
                      <w:rFonts w:ascii="Arial" w:hAnsi="Arial" w:cs="Arial"/>
                      <w:b/>
                      <w:sz w:val="15"/>
                      <w:szCs w:val="15"/>
                    </w:rPr>
                  </w:pPr>
                  <w:r>
                    <w:rPr>
                      <w:rFonts w:ascii="Arial" w:hAnsi="Arial" w:cs="Arial"/>
                      <w:b/>
                      <w:sz w:val="15"/>
                      <w:szCs w:val="15"/>
                    </w:rPr>
                    <w:t>GUARDIA</w:t>
                  </w:r>
                </w:p>
              </w:tc>
              <w:tc>
                <w:tcPr>
                  <w:tcW w:w="595"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084"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12 HRS.</w:t>
                  </w:r>
                </w:p>
              </w:tc>
              <w:tc>
                <w:tcPr>
                  <w:tcW w:w="595"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706"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HRS. HÁBILES</w:t>
                  </w:r>
                </w:p>
              </w:tc>
            </w:tr>
            <w:tr w:rsidR="00B9403B" w:rsidTr="00B9403B">
              <w:tc>
                <w:tcPr>
                  <w:tcW w:w="2573" w:type="dxa"/>
                </w:tcPr>
                <w:p w:rsidR="00B9403B" w:rsidRDefault="00B9403B" w:rsidP="00B9403B">
                  <w:pPr>
                    <w:snapToGrid w:val="0"/>
                    <w:jc w:val="both"/>
                    <w:rPr>
                      <w:rFonts w:ascii="Arial" w:hAnsi="Arial" w:cs="Arial"/>
                      <w:b/>
                      <w:sz w:val="15"/>
                      <w:szCs w:val="15"/>
                    </w:rPr>
                  </w:pPr>
                  <w:r>
                    <w:rPr>
                      <w:rFonts w:ascii="Arial" w:hAnsi="Arial" w:cs="Arial"/>
                      <w:b/>
                      <w:sz w:val="15"/>
                      <w:szCs w:val="15"/>
                    </w:rPr>
                    <w:t>JEFE OPERATIVO</w:t>
                  </w:r>
                </w:p>
              </w:tc>
              <w:tc>
                <w:tcPr>
                  <w:tcW w:w="568"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17"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568"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628"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c>
                <w:tcPr>
                  <w:tcW w:w="421" w:type="dxa"/>
                </w:tcPr>
                <w:p w:rsidR="00B9403B" w:rsidRDefault="00B9403B" w:rsidP="00B9403B">
                  <w:pPr>
                    <w:snapToGrid w:val="0"/>
                    <w:jc w:val="both"/>
                    <w:rPr>
                      <w:rFonts w:ascii="Arial" w:hAnsi="Arial" w:cs="Arial"/>
                      <w:sz w:val="15"/>
                      <w:szCs w:val="15"/>
                    </w:rPr>
                  </w:pPr>
                </w:p>
              </w:tc>
              <w:tc>
                <w:tcPr>
                  <w:tcW w:w="2517" w:type="dxa"/>
                </w:tcPr>
                <w:p w:rsidR="00B9403B" w:rsidRDefault="00B9403B" w:rsidP="00B9403B">
                  <w:pPr>
                    <w:snapToGrid w:val="0"/>
                    <w:jc w:val="both"/>
                    <w:rPr>
                      <w:rFonts w:ascii="Arial" w:hAnsi="Arial" w:cs="Arial"/>
                      <w:b/>
                      <w:sz w:val="15"/>
                      <w:szCs w:val="15"/>
                    </w:rPr>
                  </w:pPr>
                  <w:r>
                    <w:rPr>
                      <w:rFonts w:ascii="Arial" w:hAnsi="Arial" w:cs="Arial"/>
                      <w:b/>
                      <w:sz w:val="15"/>
                      <w:szCs w:val="15"/>
                    </w:rPr>
                    <w:t>CONTADOR</w:t>
                  </w:r>
                </w:p>
              </w:tc>
              <w:tc>
                <w:tcPr>
                  <w:tcW w:w="595"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084"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595"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706"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r w:rsidR="00B9403B" w:rsidTr="00B9403B">
              <w:tc>
                <w:tcPr>
                  <w:tcW w:w="2573" w:type="dxa"/>
                </w:tcPr>
                <w:p w:rsidR="00B9403B" w:rsidRDefault="00B9403B" w:rsidP="00B9403B">
                  <w:pPr>
                    <w:snapToGrid w:val="0"/>
                    <w:jc w:val="both"/>
                    <w:rPr>
                      <w:rFonts w:ascii="Arial" w:hAnsi="Arial" w:cs="Arial"/>
                      <w:b/>
                      <w:sz w:val="15"/>
                      <w:szCs w:val="15"/>
                    </w:rPr>
                  </w:pPr>
                  <w:r>
                    <w:rPr>
                      <w:rFonts w:ascii="Arial" w:hAnsi="Arial" w:cs="Arial"/>
                      <w:b/>
                      <w:sz w:val="15"/>
                      <w:szCs w:val="15"/>
                    </w:rPr>
                    <w:t>JEFE DE SUPERVISIÓN</w:t>
                  </w:r>
                </w:p>
              </w:tc>
              <w:tc>
                <w:tcPr>
                  <w:tcW w:w="568"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17"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568"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628"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c>
                <w:tcPr>
                  <w:tcW w:w="421" w:type="dxa"/>
                </w:tcPr>
                <w:p w:rsidR="00B9403B" w:rsidRDefault="00B9403B" w:rsidP="00B9403B">
                  <w:pPr>
                    <w:snapToGrid w:val="0"/>
                    <w:jc w:val="both"/>
                    <w:rPr>
                      <w:rFonts w:ascii="Arial" w:hAnsi="Arial" w:cs="Arial"/>
                      <w:sz w:val="15"/>
                      <w:szCs w:val="15"/>
                    </w:rPr>
                  </w:pPr>
                </w:p>
              </w:tc>
              <w:tc>
                <w:tcPr>
                  <w:tcW w:w="2517" w:type="dxa"/>
                </w:tcPr>
                <w:p w:rsidR="00B9403B" w:rsidRDefault="00B9403B" w:rsidP="00B9403B">
                  <w:pPr>
                    <w:snapToGrid w:val="0"/>
                    <w:jc w:val="both"/>
                    <w:rPr>
                      <w:rFonts w:ascii="Arial" w:hAnsi="Arial" w:cs="Arial"/>
                      <w:b/>
                      <w:sz w:val="15"/>
                      <w:szCs w:val="15"/>
                    </w:rPr>
                  </w:pPr>
                  <w:r>
                    <w:rPr>
                      <w:rFonts w:ascii="Arial" w:hAnsi="Arial" w:cs="Arial"/>
                      <w:b/>
                      <w:sz w:val="15"/>
                      <w:szCs w:val="15"/>
                    </w:rPr>
                    <w:t>PERSONAL DE APOYO</w:t>
                  </w:r>
                </w:p>
              </w:tc>
              <w:tc>
                <w:tcPr>
                  <w:tcW w:w="595"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084"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595"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706"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bl>
          <w:p w:rsidR="00B9403B" w:rsidRDefault="00B9403B" w:rsidP="00B9403B">
            <w:pPr>
              <w:jc w:val="both"/>
            </w:pPr>
          </w:p>
          <w:p w:rsidR="00B9403B" w:rsidRPr="000E0B45" w:rsidRDefault="00B9403B" w:rsidP="00B9403B">
            <w:pPr>
              <w:jc w:val="both"/>
              <w:rPr>
                <w:rFonts w:ascii="Arial" w:hAnsi="Arial" w:cs="Arial"/>
                <w:sz w:val="18"/>
                <w:szCs w:val="18"/>
              </w:rPr>
            </w:pPr>
            <w:r w:rsidRPr="000E0B45">
              <w:rPr>
                <w:rFonts w:ascii="Arial" w:hAnsi="Arial" w:cs="Arial"/>
                <w:b/>
                <w:sz w:val="18"/>
                <w:szCs w:val="18"/>
              </w:rPr>
              <w:t xml:space="preserve">NÚMERO DE SUPERVISORES </w:t>
            </w:r>
            <w:r w:rsidRPr="000E0B45">
              <w:rPr>
                <w:rFonts w:ascii="Arial" w:hAnsi="Arial" w:cs="Arial"/>
                <w:sz w:val="18"/>
                <w:szCs w:val="18"/>
              </w:rPr>
              <w:t xml:space="preserve">_______________ </w:t>
            </w:r>
            <w:r w:rsidRPr="000E0B45">
              <w:rPr>
                <w:rFonts w:ascii="Arial" w:hAnsi="Arial" w:cs="Arial"/>
                <w:b/>
                <w:sz w:val="18"/>
                <w:szCs w:val="18"/>
              </w:rPr>
              <w:t>NÚMERO DE INSTRUCTORES</w:t>
            </w:r>
            <w:r w:rsidRPr="000E0B45">
              <w:rPr>
                <w:rFonts w:ascii="Arial" w:hAnsi="Arial" w:cs="Arial"/>
                <w:sz w:val="18"/>
                <w:szCs w:val="18"/>
              </w:rPr>
              <w:t xml:space="preserve"> ____________________________</w:t>
            </w: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sz w:val="18"/>
                <w:szCs w:val="18"/>
              </w:rPr>
            </w:pPr>
            <w:r w:rsidRPr="000E0B45">
              <w:rPr>
                <w:rFonts w:ascii="Arial" w:hAnsi="Arial" w:cs="Arial"/>
                <w:b/>
                <w:sz w:val="18"/>
                <w:szCs w:val="18"/>
              </w:rPr>
              <w:t>OBSERVACIONES:</w:t>
            </w:r>
            <w:r w:rsidRPr="000E0B45">
              <w:rPr>
                <w:rFonts w:ascii="Arial" w:hAnsi="Arial" w:cs="Arial"/>
                <w:sz w:val="18"/>
                <w:szCs w:val="18"/>
              </w:rPr>
              <w:t xml:space="preserve"> _______________________________________________________________________________</w:t>
            </w:r>
          </w:p>
          <w:p w:rsidR="00B9403B" w:rsidRPr="000E0B45" w:rsidRDefault="00B9403B" w:rsidP="00B9403B">
            <w:pPr>
              <w:jc w:val="both"/>
              <w:rPr>
                <w:rFonts w:ascii="Arial" w:hAnsi="Arial" w:cs="Arial"/>
                <w:sz w:val="18"/>
                <w:szCs w:val="18"/>
              </w:rPr>
            </w:pP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__________________________________________________________________________________________</w:t>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__________________________________________________________________________________________</w:t>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__________________________________________________________________________________________</w:t>
            </w:r>
          </w:p>
          <w:p w:rsidR="00B9403B" w:rsidRDefault="00B9403B" w:rsidP="00B9403B">
            <w:pPr>
              <w:jc w:val="both"/>
              <w:rPr>
                <w:rFonts w:ascii="Arial" w:hAnsi="Arial" w:cs="Arial"/>
                <w:sz w:val="22"/>
                <w:szCs w:val="22"/>
              </w:rPr>
            </w:pPr>
          </w:p>
        </w:tc>
      </w:tr>
    </w:tbl>
    <w:p w:rsidR="00B9403B" w:rsidRDefault="00B9403B" w:rsidP="00B9403B">
      <w:pPr>
        <w:jc w:val="both"/>
      </w:pPr>
    </w:p>
    <w:tbl>
      <w:tblPr>
        <w:tblW w:w="0" w:type="auto"/>
        <w:tblInd w:w="-1177" w:type="dxa"/>
        <w:tblLayout w:type="fixed"/>
        <w:tblLook w:val="0000" w:firstRow="0" w:lastRow="0" w:firstColumn="0" w:lastColumn="0" w:noHBand="0" w:noVBand="0"/>
      </w:tblPr>
      <w:tblGrid>
        <w:gridCol w:w="11390"/>
      </w:tblGrid>
      <w:tr w:rsidR="00B9403B" w:rsidTr="00B9403B">
        <w:tc>
          <w:tcPr>
            <w:tcW w:w="11390" w:type="dxa"/>
            <w:tcBorders>
              <w:top w:val="single" w:sz="8" w:space="0" w:color="000000"/>
              <w:left w:val="single" w:sz="8" w:space="0" w:color="000000"/>
              <w:bottom w:val="single" w:sz="8" w:space="0" w:color="000000"/>
              <w:right w:val="single" w:sz="8" w:space="0" w:color="000000"/>
            </w:tcBorders>
          </w:tcPr>
          <w:p w:rsidR="00B9403B" w:rsidRPr="000E0B45" w:rsidRDefault="00B9403B" w:rsidP="00B9403B">
            <w:pPr>
              <w:snapToGrid w:val="0"/>
              <w:jc w:val="center"/>
              <w:rPr>
                <w:rFonts w:ascii="Arial" w:hAnsi="Arial" w:cs="Arial"/>
                <w:b/>
                <w:sz w:val="18"/>
                <w:szCs w:val="18"/>
              </w:rPr>
            </w:pPr>
            <w:r w:rsidRPr="000E0B45">
              <w:rPr>
                <w:rFonts w:ascii="Arial" w:hAnsi="Arial" w:cs="Arial"/>
                <w:b/>
                <w:sz w:val="18"/>
                <w:szCs w:val="18"/>
              </w:rPr>
              <w:t>II. RECURSOS HUMANOS</w:t>
            </w:r>
          </w:p>
        </w:tc>
      </w:tr>
    </w:tbl>
    <w:p w:rsidR="00B9403B" w:rsidRDefault="00B9403B" w:rsidP="00B9403B">
      <w:pPr>
        <w:jc w:val="both"/>
      </w:pPr>
    </w:p>
    <w:tbl>
      <w:tblPr>
        <w:tblW w:w="0" w:type="auto"/>
        <w:tblInd w:w="-1177" w:type="dxa"/>
        <w:tblLayout w:type="fixed"/>
        <w:tblLook w:val="0000" w:firstRow="0" w:lastRow="0" w:firstColumn="0" w:lastColumn="0" w:noHBand="0" w:noVBand="0"/>
      </w:tblPr>
      <w:tblGrid>
        <w:gridCol w:w="11390"/>
      </w:tblGrid>
      <w:tr w:rsidR="00B9403B" w:rsidTr="00B9403B">
        <w:tc>
          <w:tcPr>
            <w:tcW w:w="11390" w:type="dxa"/>
            <w:tcBorders>
              <w:top w:val="single" w:sz="8" w:space="0" w:color="000000"/>
              <w:left w:val="single" w:sz="8" w:space="0" w:color="000000"/>
              <w:bottom w:val="single" w:sz="8" w:space="0" w:color="000000"/>
              <w:right w:val="single" w:sz="8" w:space="0" w:color="000000"/>
            </w:tcBorders>
          </w:tcPr>
          <w:p w:rsidR="00B9403B" w:rsidRDefault="00B9403B" w:rsidP="00B9403B">
            <w:pPr>
              <w:snapToGrid w:val="0"/>
              <w:jc w:val="both"/>
              <w:rPr>
                <w:rFonts w:ascii="Arial" w:hAnsi="Arial" w:cs="Arial"/>
                <w:sz w:val="22"/>
                <w:szCs w:val="22"/>
              </w:rPr>
            </w:pPr>
          </w:p>
          <w:tbl>
            <w:tblPr>
              <w:tblW w:w="0" w:type="auto"/>
              <w:tblLayout w:type="fixed"/>
              <w:tblLook w:val="0000" w:firstRow="0" w:lastRow="0" w:firstColumn="0" w:lastColumn="0" w:noHBand="0" w:noVBand="0"/>
            </w:tblPr>
            <w:tblGrid>
              <w:gridCol w:w="5112"/>
              <w:gridCol w:w="6120"/>
            </w:tblGrid>
            <w:tr w:rsidR="00B9403B" w:rsidTr="00B9403B">
              <w:tc>
                <w:tcPr>
                  <w:tcW w:w="5112" w:type="dxa"/>
                </w:tcPr>
                <w:p w:rsidR="00B9403B" w:rsidRDefault="00B9403B" w:rsidP="00BD5802">
                  <w:pPr>
                    <w:numPr>
                      <w:ilvl w:val="0"/>
                      <w:numId w:val="28"/>
                    </w:numPr>
                    <w:snapToGrid w:val="0"/>
                    <w:jc w:val="both"/>
                    <w:rPr>
                      <w:rFonts w:ascii="Arial" w:hAnsi="Arial" w:cs="Arial"/>
                      <w:b/>
                      <w:sz w:val="20"/>
                    </w:rPr>
                  </w:pPr>
                  <w:r w:rsidRPr="000E0B45">
                    <w:rPr>
                      <w:rFonts w:ascii="Arial" w:hAnsi="Arial" w:cs="Arial"/>
                      <w:b/>
                      <w:sz w:val="18"/>
                      <w:szCs w:val="18"/>
                    </w:rPr>
                    <w:t>PROCESO DE RECLUTAMIENTO</w:t>
                  </w:r>
                </w:p>
                <w:p w:rsidR="00B9403B" w:rsidRDefault="00B9403B" w:rsidP="00B9403B">
                  <w:pPr>
                    <w:jc w:val="both"/>
                    <w:rPr>
                      <w:rFonts w:ascii="Arial" w:hAnsi="Arial" w:cs="Arial"/>
                      <w:sz w:val="22"/>
                      <w:szCs w:val="22"/>
                    </w:rPr>
                  </w:pPr>
                </w:p>
                <w:tbl>
                  <w:tblPr>
                    <w:tblW w:w="0" w:type="auto"/>
                    <w:tblLayout w:type="fixed"/>
                    <w:tblLook w:val="0000" w:firstRow="0" w:lastRow="0" w:firstColumn="0" w:lastColumn="0" w:noHBand="0" w:noVBand="0"/>
                  </w:tblPr>
                  <w:tblGrid>
                    <w:gridCol w:w="3028"/>
                    <w:gridCol w:w="412"/>
                    <w:gridCol w:w="547"/>
                    <w:gridCol w:w="412"/>
                    <w:gridCol w:w="669"/>
                  </w:tblGrid>
                  <w:tr w:rsidR="00B9403B" w:rsidTr="00B9403B">
                    <w:tc>
                      <w:tcPr>
                        <w:tcW w:w="3028" w:type="dxa"/>
                      </w:tcPr>
                      <w:p w:rsidR="00B9403B" w:rsidRDefault="00B9403B" w:rsidP="00B9403B">
                        <w:pPr>
                          <w:snapToGrid w:val="0"/>
                          <w:jc w:val="both"/>
                          <w:rPr>
                            <w:rFonts w:ascii="Arial" w:hAnsi="Arial" w:cs="Arial"/>
                            <w:b/>
                            <w:sz w:val="14"/>
                            <w:szCs w:val="14"/>
                          </w:rPr>
                        </w:pPr>
                        <w:r>
                          <w:rPr>
                            <w:rFonts w:ascii="Arial" w:hAnsi="Arial" w:cs="Arial"/>
                            <w:b/>
                            <w:sz w:val="14"/>
                            <w:szCs w:val="14"/>
                          </w:rPr>
                          <w:t>ANUNCIO EN PERIÓDICO</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547"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669"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NO</w:t>
                        </w:r>
                      </w:p>
                    </w:tc>
                  </w:tr>
                  <w:tr w:rsidR="00B9403B" w:rsidTr="00B9403B">
                    <w:tc>
                      <w:tcPr>
                        <w:tcW w:w="3028" w:type="dxa"/>
                      </w:tcPr>
                      <w:p w:rsidR="00B9403B" w:rsidRDefault="00B9403B" w:rsidP="00B9403B">
                        <w:pPr>
                          <w:snapToGrid w:val="0"/>
                          <w:jc w:val="both"/>
                          <w:rPr>
                            <w:rFonts w:ascii="Arial" w:hAnsi="Arial" w:cs="Arial"/>
                            <w:b/>
                            <w:sz w:val="14"/>
                            <w:szCs w:val="14"/>
                          </w:rPr>
                        </w:pPr>
                        <w:r>
                          <w:rPr>
                            <w:rFonts w:ascii="Arial" w:hAnsi="Arial" w:cs="Arial"/>
                            <w:b/>
                            <w:sz w:val="14"/>
                            <w:szCs w:val="14"/>
                          </w:rPr>
                          <w:t>ANUNCIO RADIO</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547"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669"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NO</w:t>
                        </w:r>
                      </w:p>
                    </w:tc>
                  </w:tr>
                  <w:tr w:rsidR="00B9403B" w:rsidTr="00B9403B">
                    <w:tc>
                      <w:tcPr>
                        <w:tcW w:w="3028" w:type="dxa"/>
                      </w:tcPr>
                      <w:p w:rsidR="00B9403B" w:rsidRDefault="00B9403B" w:rsidP="00B9403B">
                        <w:pPr>
                          <w:snapToGrid w:val="0"/>
                          <w:jc w:val="both"/>
                          <w:rPr>
                            <w:rFonts w:ascii="Arial" w:hAnsi="Arial" w:cs="Arial"/>
                            <w:b/>
                            <w:sz w:val="14"/>
                            <w:szCs w:val="14"/>
                          </w:rPr>
                        </w:pPr>
                        <w:r>
                          <w:rPr>
                            <w:rFonts w:ascii="Arial" w:hAnsi="Arial" w:cs="Arial"/>
                            <w:b/>
                            <w:sz w:val="14"/>
                            <w:szCs w:val="14"/>
                          </w:rPr>
                          <w:t>RECOMENDACIÓN</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547"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669"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NO</w:t>
                        </w:r>
                      </w:p>
                    </w:tc>
                  </w:tr>
                  <w:tr w:rsidR="00B9403B" w:rsidTr="00B9403B">
                    <w:tc>
                      <w:tcPr>
                        <w:tcW w:w="3028" w:type="dxa"/>
                      </w:tcPr>
                      <w:p w:rsidR="00B9403B" w:rsidRDefault="00B9403B" w:rsidP="00B9403B">
                        <w:pPr>
                          <w:snapToGrid w:val="0"/>
                          <w:jc w:val="both"/>
                          <w:rPr>
                            <w:rFonts w:ascii="Arial" w:hAnsi="Arial" w:cs="Arial"/>
                            <w:b/>
                            <w:sz w:val="14"/>
                            <w:szCs w:val="14"/>
                          </w:rPr>
                        </w:pPr>
                        <w:r>
                          <w:rPr>
                            <w:rFonts w:ascii="Arial" w:hAnsi="Arial" w:cs="Arial"/>
                            <w:b/>
                            <w:sz w:val="14"/>
                            <w:szCs w:val="14"/>
                          </w:rPr>
                          <w:t>COMPROBADO</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547"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669"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NO</w:t>
                        </w:r>
                      </w:p>
                    </w:tc>
                  </w:tr>
                </w:tbl>
                <w:p w:rsidR="00B9403B" w:rsidRDefault="00B9403B" w:rsidP="00B9403B">
                  <w:pPr>
                    <w:jc w:val="both"/>
                  </w:pPr>
                </w:p>
                <w:p w:rsidR="00B9403B" w:rsidRDefault="00B9403B" w:rsidP="00B9403B">
                  <w:pPr>
                    <w:jc w:val="both"/>
                  </w:pPr>
                </w:p>
                <w:p w:rsidR="00B9403B" w:rsidRDefault="00B9403B" w:rsidP="00B9403B">
                  <w:pPr>
                    <w:jc w:val="both"/>
                    <w:rPr>
                      <w:rFonts w:ascii="Arial" w:hAnsi="Arial" w:cs="Arial"/>
                      <w:sz w:val="22"/>
                      <w:szCs w:val="22"/>
                    </w:rPr>
                  </w:pPr>
                  <w:r w:rsidRPr="000E0B45">
                    <w:rPr>
                      <w:rFonts w:ascii="Arial" w:hAnsi="Arial" w:cs="Arial"/>
                      <w:b/>
                      <w:sz w:val="18"/>
                      <w:szCs w:val="18"/>
                    </w:rPr>
                    <w:t>OTROS ESPECIFIQUE:</w:t>
                  </w:r>
                  <w:r>
                    <w:rPr>
                      <w:rFonts w:ascii="Arial" w:hAnsi="Arial" w:cs="Arial"/>
                      <w:sz w:val="22"/>
                      <w:szCs w:val="22"/>
                    </w:rPr>
                    <w:t xml:space="preserve"> 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________________________________________</w:t>
                  </w:r>
                </w:p>
                <w:p w:rsidR="00B9403B" w:rsidRDefault="00B9403B" w:rsidP="00B9403B">
                  <w:pPr>
                    <w:jc w:val="both"/>
                    <w:rPr>
                      <w:rFonts w:ascii="Arial" w:hAnsi="Arial" w:cs="Arial"/>
                      <w:sz w:val="22"/>
                      <w:szCs w:val="22"/>
                    </w:rPr>
                  </w:pPr>
                </w:p>
              </w:tc>
              <w:tc>
                <w:tcPr>
                  <w:tcW w:w="6120" w:type="dxa"/>
                </w:tcPr>
                <w:p w:rsidR="00B9403B" w:rsidRDefault="00B9403B" w:rsidP="00B9403B">
                  <w:pPr>
                    <w:snapToGrid w:val="0"/>
                    <w:jc w:val="both"/>
                    <w:rPr>
                      <w:rFonts w:ascii="Arial" w:hAnsi="Arial" w:cs="Arial"/>
                      <w:b/>
                      <w:sz w:val="20"/>
                    </w:rPr>
                  </w:pPr>
                  <w:r>
                    <w:rPr>
                      <w:rFonts w:ascii="Arial" w:hAnsi="Arial" w:cs="Arial"/>
                      <w:b/>
                      <w:sz w:val="20"/>
                    </w:rPr>
                    <w:t xml:space="preserve">2.  </w:t>
                  </w:r>
                  <w:r w:rsidRPr="000E0B45">
                    <w:rPr>
                      <w:rFonts w:ascii="Arial" w:hAnsi="Arial" w:cs="Arial"/>
                      <w:b/>
                      <w:sz w:val="18"/>
                      <w:szCs w:val="18"/>
                    </w:rPr>
                    <w:t>PROCESO DE SELECCIÓN</w:t>
                  </w:r>
                </w:p>
                <w:p w:rsidR="00B9403B" w:rsidRDefault="00B9403B" w:rsidP="00B9403B">
                  <w:pPr>
                    <w:jc w:val="both"/>
                    <w:rPr>
                      <w:rFonts w:ascii="Arial" w:hAnsi="Arial" w:cs="Arial"/>
                      <w:sz w:val="22"/>
                      <w:szCs w:val="22"/>
                    </w:rPr>
                  </w:pPr>
                </w:p>
                <w:tbl>
                  <w:tblPr>
                    <w:tblW w:w="0" w:type="auto"/>
                    <w:tblLayout w:type="fixed"/>
                    <w:tblLook w:val="0000" w:firstRow="0" w:lastRow="0" w:firstColumn="0" w:lastColumn="0" w:noHBand="0" w:noVBand="0"/>
                  </w:tblPr>
                  <w:tblGrid>
                    <w:gridCol w:w="2772"/>
                    <w:gridCol w:w="360"/>
                    <w:gridCol w:w="720"/>
                    <w:gridCol w:w="360"/>
                    <w:gridCol w:w="540"/>
                    <w:gridCol w:w="360"/>
                    <w:gridCol w:w="744"/>
                  </w:tblGrid>
                  <w:tr w:rsidR="00B9403B" w:rsidTr="00B9403B">
                    <w:trPr>
                      <w:trHeight w:val="124"/>
                    </w:trPr>
                    <w:tc>
                      <w:tcPr>
                        <w:tcW w:w="2772" w:type="dxa"/>
                      </w:tcPr>
                      <w:p w:rsidR="00B9403B" w:rsidRDefault="00B9403B" w:rsidP="00B9403B">
                        <w:pPr>
                          <w:snapToGrid w:val="0"/>
                          <w:jc w:val="both"/>
                          <w:rPr>
                            <w:rFonts w:ascii="Arial" w:hAnsi="Arial" w:cs="Arial"/>
                            <w:b/>
                            <w:sz w:val="14"/>
                            <w:szCs w:val="14"/>
                          </w:rPr>
                        </w:pPr>
                        <w:r>
                          <w:rPr>
                            <w:rFonts w:ascii="Arial" w:hAnsi="Arial" w:cs="Arial"/>
                            <w:b/>
                            <w:sz w:val="14"/>
                            <w:szCs w:val="14"/>
                          </w:rPr>
                          <w:t>TEST PSICOLÓGICO</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720"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SÍ</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540"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NO</w:t>
                        </w:r>
                      </w:p>
                    </w:tc>
                    <w:tc>
                      <w:tcPr>
                        <w:tcW w:w="360" w:type="dxa"/>
                      </w:tcPr>
                      <w:p w:rsidR="00B9403B" w:rsidRDefault="00B9403B" w:rsidP="00B9403B">
                        <w:pPr>
                          <w:snapToGrid w:val="0"/>
                          <w:jc w:val="both"/>
                          <w:rPr>
                            <w:rFonts w:ascii="Arial" w:hAnsi="Arial" w:cs="Arial"/>
                            <w:sz w:val="14"/>
                            <w:szCs w:val="14"/>
                          </w:rPr>
                        </w:pPr>
                      </w:p>
                    </w:tc>
                    <w:tc>
                      <w:tcPr>
                        <w:tcW w:w="744" w:type="dxa"/>
                      </w:tcPr>
                      <w:p w:rsidR="00B9403B" w:rsidRDefault="00B9403B" w:rsidP="00B9403B">
                        <w:pPr>
                          <w:snapToGrid w:val="0"/>
                          <w:jc w:val="both"/>
                          <w:rPr>
                            <w:rFonts w:ascii="Arial" w:hAnsi="Arial" w:cs="Arial"/>
                            <w:b/>
                            <w:sz w:val="14"/>
                            <w:szCs w:val="14"/>
                          </w:rPr>
                        </w:pPr>
                      </w:p>
                    </w:tc>
                  </w:tr>
                  <w:tr w:rsidR="00B9403B" w:rsidTr="00B9403B">
                    <w:trPr>
                      <w:trHeight w:val="124"/>
                    </w:trPr>
                    <w:tc>
                      <w:tcPr>
                        <w:tcW w:w="2772" w:type="dxa"/>
                      </w:tcPr>
                      <w:p w:rsidR="00B9403B" w:rsidRDefault="00B9403B" w:rsidP="00B9403B">
                        <w:pPr>
                          <w:snapToGrid w:val="0"/>
                          <w:jc w:val="both"/>
                          <w:rPr>
                            <w:rFonts w:ascii="Arial" w:hAnsi="Arial" w:cs="Arial"/>
                            <w:b/>
                            <w:sz w:val="14"/>
                            <w:szCs w:val="14"/>
                          </w:rPr>
                        </w:pPr>
                        <w:r>
                          <w:rPr>
                            <w:rFonts w:ascii="Arial" w:hAnsi="Arial" w:cs="Arial"/>
                            <w:b/>
                            <w:sz w:val="14"/>
                            <w:szCs w:val="14"/>
                          </w:rPr>
                          <w:t>TEST DE CONOCIMIENTOS</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720"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SÍ</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540"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NO</w:t>
                        </w:r>
                      </w:p>
                    </w:tc>
                    <w:tc>
                      <w:tcPr>
                        <w:tcW w:w="360" w:type="dxa"/>
                      </w:tcPr>
                      <w:p w:rsidR="00B9403B" w:rsidRDefault="00B9403B" w:rsidP="00B9403B">
                        <w:pPr>
                          <w:snapToGrid w:val="0"/>
                          <w:jc w:val="both"/>
                          <w:rPr>
                            <w:rFonts w:ascii="Arial" w:hAnsi="Arial" w:cs="Arial"/>
                            <w:sz w:val="14"/>
                            <w:szCs w:val="14"/>
                          </w:rPr>
                        </w:pPr>
                      </w:p>
                    </w:tc>
                    <w:tc>
                      <w:tcPr>
                        <w:tcW w:w="744" w:type="dxa"/>
                      </w:tcPr>
                      <w:p w:rsidR="00B9403B" w:rsidRDefault="00B9403B" w:rsidP="00B9403B">
                        <w:pPr>
                          <w:snapToGrid w:val="0"/>
                          <w:jc w:val="both"/>
                          <w:rPr>
                            <w:rFonts w:ascii="Arial" w:hAnsi="Arial" w:cs="Arial"/>
                            <w:b/>
                            <w:sz w:val="14"/>
                            <w:szCs w:val="14"/>
                          </w:rPr>
                        </w:pPr>
                      </w:p>
                    </w:tc>
                  </w:tr>
                  <w:tr w:rsidR="00B9403B" w:rsidTr="00B9403B">
                    <w:trPr>
                      <w:trHeight w:val="112"/>
                    </w:trPr>
                    <w:tc>
                      <w:tcPr>
                        <w:tcW w:w="2772" w:type="dxa"/>
                      </w:tcPr>
                      <w:p w:rsidR="00B9403B" w:rsidRDefault="00B9403B" w:rsidP="00B9403B">
                        <w:pPr>
                          <w:snapToGrid w:val="0"/>
                          <w:jc w:val="both"/>
                          <w:rPr>
                            <w:rFonts w:ascii="Arial" w:hAnsi="Arial" w:cs="Arial"/>
                            <w:b/>
                            <w:sz w:val="14"/>
                            <w:szCs w:val="14"/>
                          </w:rPr>
                        </w:pPr>
                        <w:r>
                          <w:rPr>
                            <w:rFonts w:ascii="Arial" w:hAnsi="Arial" w:cs="Arial"/>
                            <w:b/>
                            <w:sz w:val="14"/>
                            <w:szCs w:val="14"/>
                          </w:rPr>
                          <w:t>EXAMEN MÉDICO</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720"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SÍ</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540" w:type="dxa"/>
                        <w:tcBorders>
                          <w:left w:val="single" w:sz="8" w:space="0" w:color="000000"/>
                        </w:tcBorders>
                      </w:tcPr>
                      <w:p w:rsidR="00B9403B" w:rsidRDefault="00B9403B" w:rsidP="00B9403B">
                        <w:pPr>
                          <w:snapToGrid w:val="0"/>
                          <w:jc w:val="both"/>
                          <w:rPr>
                            <w:rFonts w:ascii="Arial" w:hAnsi="Arial" w:cs="Arial"/>
                            <w:b/>
                            <w:sz w:val="14"/>
                            <w:szCs w:val="14"/>
                          </w:rPr>
                        </w:pPr>
                        <w:r>
                          <w:rPr>
                            <w:rFonts w:ascii="Arial" w:hAnsi="Arial" w:cs="Arial"/>
                            <w:b/>
                            <w:sz w:val="14"/>
                            <w:szCs w:val="14"/>
                          </w:rPr>
                          <w:t>NO</w:t>
                        </w:r>
                      </w:p>
                    </w:tc>
                    <w:tc>
                      <w:tcPr>
                        <w:tcW w:w="360" w:type="dxa"/>
                        <w:tcBorders>
                          <w:bottom w:val="single" w:sz="8" w:space="0" w:color="000000"/>
                        </w:tcBorders>
                      </w:tcPr>
                      <w:p w:rsidR="00B9403B" w:rsidRDefault="00B9403B" w:rsidP="00B9403B">
                        <w:pPr>
                          <w:snapToGrid w:val="0"/>
                          <w:jc w:val="both"/>
                          <w:rPr>
                            <w:rFonts w:ascii="Arial" w:hAnsi="Arial" w:cs="Arial"/>
                            <w:sz w:val="14"/>
                            <w:szCs w:val="14"/>
                          </w:rPr>
                        </w:pPr>
                      </w:p>
                    </w:tc>
                    <w:tc>
                      <w:tcPr>
                        <w:tcW w:w="744" w:type="dxa"/>
                      </w:tcPr>
                      <w:p w:rsidR="00B9403B" w:rsidRDefault="00B9403B" w:rsidP="00B9403B">
                        <w:pPr>
                          <w:snapToGrid w:val="0"/>
                          <w:jc w:val="both"/>
                          <w:rPr>
                            <w:rFonts w:ascii="Arial" w:hAnsi="Arial" w:cs="Arial"/>
                            <w:b/>
                            <w:sz w:val="14"/>
                            <w:szCs w:val="14"/>
                          </w:rPr>
                        </w:pPr>
                      </w:p>
                    </w:tc>
                  </w:tr>
                  <w:tr w:rsidR="00B9403B" w:rsidTr="00B9403B">
                    <w:trPr>
                      <w:trHeight w:val="207"/>
                    </w:trPr>
                    <w:tc>
                      <w:tcPr>
                        <w:tcW w:w="2772" w:type="dxa"/>
                      </w:tcPr>
                      <w:p w:rsidR="00B9403B" w:rsidRDefault="00B9403B" w:rsidP="00B9403B">
                        <w:pPr>
                          <w:snapToGrid w:val="0"/>
                          <w:jc w:val="both"/>
                          <w:rPr>
                            <w:rFonts w:ascii="Arial" w:hAnsi="Arial" w:cs="Arial"/>
                            <w:b/>
                            <w:sz w:val="14"/>
                            <w:szCs w:val="14"/>
                          </w:rPr>
                        </w:pPr>
                        <w:r>
                          <w:rPr>
                            <w:rFonts w:ascii="Arial" w:hAnsi="Arial" w:cs="Arial"/>
                            <w:b/>
                            <w:sz w:val="14"/>
                            <w:szCs w:val="14"/>
                          </w:rPr>
                          <w:t>GRADO DE ESTUDIO SOLICITADO</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4"/>
                            <w:szCs w:val="14"/>
                          </w:rPr>
                        </w:pPr>
                      </w:p>
                    </w:tc>
                    <w:tc>
                      <w:tcPr>
                        <w:tcW w:w="720" w:type="dxa"/>
                        <w:tcBorders>
                          <w:left w:val="single" w:sz="8" w:space="0" w:color="000000"/>
                        </w:tcBorders>
                      </w:tcPr>
                      <w:p w:rsidR="00B9403B" w:rsidRDefault="00B9403B" w:rsidP="00B9403B">
                        <w:pPr>
                          <w:snapToGrid w:val="0"/>
                          <w:jc w:val="both"/>
                          <w:rPr>
                            <w:rFonts w:ascii="Arial" w:hAnsi="Arial" w:cs="Arial"/>
                            <w:b/>
                            <w:sz w:val="12"/>
                            <w:szCs w:val="12"/>
                          </w:rPr>
                        </w:pPr>
                        <w:r>
                          <w:rPr>
                            <w:rFonts w:ascii="Arial" w:hAnsi="Arial" w:cs="Arial"/>
                            <w:b/>
                            <w:sz w:val="12"/>
                            <w:szCs w:val="12"/>
                          </w:rPr>
                          <w:t>PRIM</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2"/>
                            <w:szCs w:val="12"/>
                          </w:rPr>
                        </w:pPr>
                      </w:p>
                    </w:tc>
                    <w:tc>
                      <w:tcPr>
                        <w:tcW w:w="540" w:type="dxa"/>
                        <w:tcBorders>
                          <w:left w:val="single" w:sz="8" w:space="0" w:color="000000"/>
                        </w:tcBorders>
                      </w:tcPr>
                      <w:p w:rsidR="00B9403B" w:rsidRDefault="00B9403B" w:rsidP="00B9403B">
                        <w:pPr>
                          <w:snapToGrid w:val="0"/>
                          <w:jc w:val="both"/>
                          <w:rPr>
                            <w:rFonts w:ascii="Arial" w:hAnsi="Arial" w:cs="Arial"/>
                            <w:b/>
                            <w:sz w:val="12"/>
                            <w:szCs w:val="12"/>
                          </w:rPr>
                        </w:pPr>
                        <w:r>
                          <w:rPr>
                            <w:rFonts w:ascii="Arial" w:hAnsi="Arial" w:cs="Arial"/>
                            <w:b/>
                            <w:sz w:val="12"/>
                            <w:szCs w:val="12"/>
                          </w:rPr>
                          <w:t>SEC</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2"/>
                            <w:szCs w:val="12"/>
                          </w:rPr>
                        </w:pPr>
                      </w:p>
                    </w:tc>
                    <w:tc>
                      <w:tcPr>
                        <w:tcW w:w="744" w:type="dxa"/>
                        <w:tcBorders>
                          <w:left w:val="single" w:sz="8" w:space="0" w:color="000000"/>
                        </w:tcBorders>
                      </w:tcPr>
                      <w:p w:rsidR="00B9403B" w:rsidRDefault="00B9403B" w:rsidP="00B9403B">
                        <w:pPr>
                          <w:snapToGrid w:val="0"/>
                          <w:jc w:val="both"/>
                          <w:rPr>
                            <w:rFonts w:ascii="Arial" w:hAnsi="Arial" w:cs="Arial"/>
                            <w:b/>
                            <w:sz w:val="12"/>
                            <w:szCs w:val="12"/>
                          </w:rPr>
                        </w:pPr>
                        <w:r>
                          <w:rPr>
                            <w:rFonts w:ascii="Arial" w:hAnsi="Arial" w:cs="Arial"/>
                            <w:b/>
                            <w:sz w:val="12"/>
                            <w:szCs w:val="12"/>
                          </w:rPr>
                          <w:t>PREPA</w:t>
                        </w:r>
                      </w:p>
                    </w:tc>
                  </w:tr>
                </w:tbl>
                <w:p w:rsidR="00B9403B" w:rsidRDefault="00B9403B" w:rsidP="00B9403B">
                  <w:pPr>
                    <w:jc w:val="both"/>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r w:rsidRPr="000E0B45">
                    <w:rPr>
                      <w:rFonts w:ascii="Arial" w:hAnsi="Arial" w:cs="Arial"/>
                      <w:b/>
                      <w:sz w:val="18"/>
                      <w:szCs w:val="18"/>
                    </w:rPr>
                    <w:t>OTROS ESPECIFIQUE:</w:t>
                  </w:r>
                  <w:r>
                    <w:rPr>
                      <w:rFonts w:ascii="Arial" w:hAnsi="Arial" w:cs="Arial"/>
                      <w:sz w:val="22"/>
                      <w:szCs w:val="22"/>
                    </w:rPr>
                    <w:t xml:space="preserve"> ____________________________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w:t>
                  </w:r>
                </w:p>
                <w:p w:rsidR="00B9403B" w:rsidRDefault="00B9403B" w:rsidP="00B9403B">
                  <w:pPr>
                    <w:jc w:val="both"/>
                    <w:rPr>
                      <w:rFonts w:ascii="Arial" w:hAnsi="Arial" w:cs="Arial"/>
                      <w:sz w:val="22"/>
                      <w:szCs w:val="22"/>
                    </w:rPr>
                  </w:pPr>
                </w:p>
              </w:tc>
            </w:tr>
          </w:tbl>
          <w:p w:rsidR="00B9403B" w:rsidRDefault="00B9403B" w:rsidP="00B9403B">
            <w:pPr>
              <w:jc w:val="both"/>
            </w:pPr>
          </w:p>
          <w:p w:rsidR="00B9403B" w:rsidRDefault="00B9403B" w:rsidP="00B9403B">
            <w:pPr>
              <w:jc w:val="both"/>
              <w:rPr>
                <w:rFonts w:ascii="Arial" w:hAnsi="Arial" w:cs="Arial"/>
                <w:sz w:val="22"/>
                <w:szCs w:val="22"/>
              </w:rPr>
            </w:pPr>
            <w:r w:rsidRPr="000E0B45">
              <w:rPr>
                <w:rFonts w:ascii="Arial" w:hAnsi="Arial" w:cs="Arial"/>
                <w:b/>
                <w:sz w:val="18"/>
                <w:szCs w:val="18"/>
              </w:rPr>
              <w:t>OBSERVACIONES</w:t>
            </w:r>
            <w:r>
              <w:rPr>
                <w:rFonts w:ascii="Arial" w:hAnsi="Arial" w:cs="Arial"/>
                <w:b/>
                <w:sz w:val="20"/>
              </w:rPr>
              <w:t>:</w:t>
            </w:r>
            <w:r>
              <w:rPr>
                <w:rFonts w:ascii="Arial" w:hAnsi="Arial" w:cs="Arial"/>
                <w:sz w:val="20"/>
              </w:rPr>
              <w:t xml:space="preserve"> </w:t>
            </w:r>
            <w:r>
              <w:rPr>
                <w:rFonts w:ascii="Arial" w:hAnsi="Arial" w:cs="Arial"/>
                <w:sz w:val="22"/>
                <w:szCs w:val="22"/>
              </w:rPr>
              <w:t>_______________________________________________________________________________</w:t>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__________________________________________________________________________________________</w:t>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__________________________________________________________________________________________</w:t>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__________________________________________________________________________________________</w:t>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__________________________________________________________________________________________</w:t>
            </w:r>
          </w:p>
          <w:p w:rsidR="00B9403B" w:rsidRDefault="00B9403B" w:rsidP="00B9403B">
            <w:pPr>
              <w:jc w:val="both"/>
              <w:rPr>
                <w:rFonts w:ascii="Arial" w:hAnsi="Arial" w:cs="Arial"/>
                <w:sz w:val="22"/>
                <w:szCs w:val="22"/>
              </w:rPr>
            </w:pPr>
          </w:p>
        </w:tc>
      </w:tr>
    </w:tbl>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tbl>
      <w:tblPr>
        <w:tblW w:w="11390" w:type="dxa"/>
        <w:tblInd w:w="-1177" w:type="dxa"/>
        <w:tblLayout w:type="fixed"/>
        <w:tblLook w:val="0000" w:firstRow="0" w:lastRow="0" w:firstColumn="0" w:lastColumn="0" w:noHBand="0" w:noVBand="0"/>
      </w:tblPr>
      <w:tblGrid>
        <w:gridCol w:w="11390"/>
      </w:tblGrid>
      <w:tr w:rsidR="00B9403B" w:rsidTr="00B9403B">
        <w:tc>
          <w:tcPr>
            <w:tcW w:w="11390" w:type="dxa"/>
            <w:tcBorders>
              <w:top w:val="single" w:sz="8" w:space="0" w:color="000000"/>
              <w:left w:val="single" w:sz="8" w:space="0" w:color="000000"/>
              <w:bottom w:val="single" w:sz="8" w:space="0" w:color="000000"/>
              <w:right w:val="single" w:sz="8" w:space="0" w:color="000000"/>
            </w:tcBorders>
          </w:tcPr>
          <w:p w:rsidR="00B9403B" w:rsidRDefault="00B9403B" w:rsidP="00B9403B">
            <w:pPr>
              <w:snapToGrid w:val="0"/>
              <w:jc w:val="both"/>
            </w:pPr>
          </w:p>
          <w:tbl>
            <w:tblPr>
              <w:tblW w:w="0" w:type="auto"/>
              <w:tblLayout w:type="fixed"/>
              <w:tblLook w:val="0000" w:firstRow="0" w:lastRow="0" w:firstColumn="0" w:lastColumn="0" w:noHBand="0" w:noVBand="0"/>
            </w:tblPr>
            <w:tblGrid>
              <w:gridCol w:w="5112"/>
              <w:gridCol w:w="6557"/>
            </w:tblGrid>
            <w:tr w:rsidR="00B9403B" w:rsidTr="00B9403B">
              <w:tc>
                <w:tcPr>
                  <w:tcW w:w="5112" w:type="dxa"/>
                </w:tcPr>
                <w:p w:rsidR="00B9403B" w:rsidRDefault="00B9403B" w:rsidP="00B9403B">
                  <w:pPr>
                    <w:snapToGrid w:val="0"/>
                    <w:jc w:val="both"/>
                    <w:rPr>
                      <w:rFonts w:ascii="Arial" w:hAnsi="Arial" w:cs="Arial"/>
                      <w:b/>
                      <w:sz w:val="18"/>
                      <w:szCs w:val="18"/>
                    </w:rPr>
                  </w:pPr>
                </w:p>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3. TOTAL DE EMPLEADOS REGISTRADOS</w:t>
                  </w:r>
                </w:p>
                <w:p w:rsidR="00B9403B" w:rsidRDefault="00B9403B" w:rsidP="00B9403B">
                  <w:pPr>
                    <w:jc w:val="both"/>
                    <w:rPr>
                      <w:rFonts w:ascii="Arial" w:hAnsi="Arial" w:cs="Arial"/>
                      <w:sz w:val="22"/>
                      <w:szCs w:val="22"/>
                    </w:rPr>
                  </w:pPr>
                </w:p>
                <w:tbl>
                  <w:tblPr>
                    <w:tblW w:w="0" w:type="auto"/>
                    <w:tblLayout w:type="fixed"/>
                    <w:tblLook w:val="0000" w:firstRow="0" w:lastRow="0" w:firstColumn="0" w:lastColumn="0" w:noHBand="0" w:noVBand="0"/>
                  </w:tblPr>
                  <w:tblGrid>
                    <w:gridCol w:w="2289"/>
                    <w:gridCol w:w="461"/>
                    <w:gridCol w:w="236"/>
                    <w:gridCol w:w="461"/>
                    <w:gridCol w:w="1225"/>
                  </w:tblGrid>
                  <w:tr w:rsidR="00B9403B" w:rsidTr="00B9403B">
                    <w:tc>
                      <w:tcPr>
                        <w:tcW w:w="2289" w:type="dxa"/>
                      </w:tcPr>
                      <w:p w:rsidR="00B9403B" w:rsidRDefault="00B9403B" w:rsidP="00B9403B">
                        <w:pPr>
                          <w:snapToGrid w:val="0"/>
                          <w:jc w:val="both"/>
                          <w:rPr>
                            <w:rFonts w:ascii="Arial" w:hAnsi="Arial" w:cs="Arial"/>
                            <w:b/>
                            <w:sz w:val="15"/>
                            <w:szCs w:val="15"/>
                          </w:rPr>
                        </w:pPr>
                        <w:r>
                          <w:rPr>
                            <w:rFonts w:ascii="Arial" w:hAnsi="Arial" w:cs="Arial"/>
                            <w:b/>
                            <w:sz w:val="15"/>
                            <w:szCs w:val="15"/>
                          </w:rPr>
                          <w:t>DIRECTIVOS</w:t>
                        </w:r>
                      </w:p>
                    </w:tc>
                    <w:tc>
                      <w:tcPr>
                        <w:tcW w:w="461"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236" w:type="dxa"/>
                        <w:tcBorders>
                          <w:left w:val="single" w:sz="8" w:space="0" w:color="000000"/>
                        </w:tcBorders>
                      </w:tcPr>
                      <w:p w:rsidR="00B9403B" w:rsidRDefault="00B9403B" w:rsidP="00B9403B">
                        <w:pPr>
                          <w:snapToGrid w:val="0"/>
                          <w:jc w:val="both"/>
                          <w:rPr>
                            <w:rFonts w:ascii="Arial" w:hAnsi="Arial" w:cs="Arial"/>
                            <w:sz w:val="15"/>
                            <w:szCs w:val="15"/>
                          </w:rPr>
                        </w:pPr>
                      </w:p>
                    </w:tc>
                    <w:tc>
                      <w:tcPr>
                        <w:tcW w:w="461"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25"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NÚMERO</w:t>
                        </w:r>
                      </w:p>
                    </w:tc>
                  </w:tr>
                  <w:tr w:rsidR="00B9403B" w:rsidTr="00B9403B">
                    <w:tc>
                      <w:tcPr>
                        <w:tcW w:w="2289" w:type="dxa"/>
                      </w:tcPr>
                      <w:p w:rsidR="00B9403B" w:rsidRDefault="00B9403B" w:rsidP="00B9403B">
                        <w:pPr>
                          <w:snapToGrid w:val="0"/>
                          <w:jc w:val="both"/>
                          <w:rPr>
                            <w:rFonts w:ascii="Arial" w:hAnsi="Arial" w:cs="Arial"/>
                            <w:b/>
                            <w:sz w:val="15"/>
                            <w:szCs w:val="15"/>
                          </w:rPr>
                        </w:pPr>
                        <w:r>
                          <w:rPr>
                            <w:rFonts w:ascii="Arial" w:hAnsi="Arial" w:cs="Arial"/>
                            <w:b/>
                            <w:sz w:val="15"/>
                            <w:szCs w:val="15"/>
                          </w:rPr>
                          <w:t>ADMINISTRATIVOS</w:t>
                        </w:r>
                      </w:p>
                    </w:tc>
                    <w:tc>
                      <w:tcPr>
                        <w:tcW w:w="461"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236" w:type="dxa"/>
                        <w:tcBorders>
                          <w:left w:val="single" w:sz="8" w:space="0" w:color="000000"/>
                        </w:tcBorders>
                      </w:tcPr>
                      <w:p w:rsidR="00B9403B" w:rsidRDefault="00B9403B" w:rsidP="00B9403B">
                        <w:pPr>
                          <w:snapToGrid w:val="0"/>
                          <w:jc w:val="both"/>
                          <w:rPr>
                            <w:rFonts w:ascii="Arial" w:hAnsi="Arial" w:cs="Arial"/>
                            <w:sz w:val="15"/>
                            <w:szCs w:val="15"/>
                          </w:rPr>
                        </w:pPr>
                      </w:p>
                    </w:tc>
                    <w:tc>
                      <w:tcPr>
                        <w:tcW w:w="461"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25"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NÚMERO</w:t>
                        </w:r>
                      </w:p>
                    </w:tc>
                  </w:tr>
                  <w:tr w:rsidR="00B9403B" w:rsidTr="00B9403B">
                    <w:tc>
                      <w:tcPr>
                        <w:tcW w:w="2289" w:type="dxa"/>
                      </w:tcPr>
                      <w:p w:rsidR="00B9403B" w:rsidRDefault="00B9403B" w:rsidP="00B9403B">
                        <w:pPr>
                          <w:snapToGrid w:val="0"/>
                          <w:jc w:val="both"/>
                          <w:rPr>
                            <w:rFonts w:ascii="Arial" w:hAnsi="Arial" w:cs="Arial"/>
                            <w:b/>
                            <w:sz w:val="15"/>
                            <w:szCs w:val="15"/>
                          </w:rPr>
                        </w:pPr>
                        <w:r>
                          <w:rPr>
                            <w:rFonts w:ascii="Arial" w:hAnsi="Arial" w:cs="Arial"/>
                            <w:b/>
                            <w:sz w:val="15"/>
                            <w:szCs w:val="15"/>
                          </w:rPr>
                          <w:t>OPERATIVOS</w:t>
                        </w:r>
                      </w:p>
                    </w:tc>
                    <w:tc>
                      <w:tcPr>
                        <w:tcW w:w="461"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236" w:type="dxa"/>
                        <w:tcBorders>
                          <w:left w:val="single" w:sz="8" w:space="0" w:color="000000"/>
                        </w:tcBorders>
                      </w:tcPr>
                      <w:p w:rsidR="00B9403B" w:rsidRDefault="00B9403B" w:rsidP="00B9403B">
                        <w:pPr>
                          <w:snapToGrid w:val="0"/>
                          <w:jc w:val="both"/>
                          <w:rPr>
                            <w:rFonts w:ascii="Arial" w:hAnsi="Arial" w:cs="Arial"/>
                            <w:sz w:val="15"/>
                            <w:szCs w:val="15"/>
                          </w:rPr>
                        </w:pPr>
                      </w:p>
                    </w:tc>
                    <w:tc>
                      <w:tcPr>
                        <w:tcW w:w="461"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25"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NÚMERO</w:t>
                        </w:r>
                      </w:p>
                    </w:tc>
                  </w:tr>
                </w:tbl>
                <w:p w:rsidR="00B9403B" w:rsidRDefault="00B9403B" w:rsidP="00B9403B">
                  <w:pPr>
                    <w:jc w:val="both"/>
                  </w:pPr>
                </w:p>
                <w:p w:rsidR="00B9403B" w:rsidRDefault="00B9403B" w:rsidP="00B9403B">
                  <w:pPr>
                    <w:jc w:val="both"/>
                    <w:rPr>
                      <w:rFonts w:ascii="Arial" w:hAnsi="Arial" w:cs="Arial"/>
                      <w:sz w:val="22"/>
                      <w:szCs w:val="22"/>
                    </w:rPr>
                  </w:pPr>
                  <w:r w:rsidRPr="000E0B45">
                    <w:rPr>
                      <w:rFonts w:ascii="Arial" w:hAnsi="Arial" w:cs="Arial"/>
                      <w:b/>
                      <w:sz w:val="18"/>
                      <w:szCs w:val="18"/>
                    </w:rPr>
                    <w:t>OTROS ESPECIFIQUE:</w:t>
                  </w:r>
                  <w:r>
                    <w:rPr>
                      <w:rFonts w:ascii="Arial" w:hAnsi="Arial" w:cs="Arial"/>
                      <w:sz w:val="22"/>
                      <w:szCs w:val="22"/>
                    </w:rPr>
                    <w:t xml:space="preserve"> 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w:t>
                  </w:r>
                </w:p>
                <w:p w:rsidR="00B9403B" w:rsidRDefault="00B9403B" w:rsidP="00B9403B">
                  <w:pPr>
                    <w:jc w:val="both"/>
                    <w:rPr>
                      <w:rFonts w:ascii="Arial" w:hAnsi="Arial" w:cs="Arial"/>
                      <w:sz w:val="22"/>
                      <w:szCs w:val="22"/>
                    </w:rPr>
                  </w:pPr>
                </w:p>
              </w:tc>
              <w:tc>
                <w:tcPr>
                  <w:tcW w:w="6557" w:type="dxa"/>
                </w:tcPr>
                <w:p w:rsidR="00B9403B" w:rsidRPr="000E0B45" w:rsidRDefault="00B9403B" w:rsidP="00B9403B">
                  <w:pPr>
                    <w:snapToGrid w:val="0"/>
                    <w:jc w:val="both"/>
                    <w:rPr>
                      <w:rFonts w:ascii="Arial" w:hAnsi="Arial" w:cs="Arial"/>
                      <w:b/>
                      <w:sz w:val="18"/>
                      <w:szCs w:val="18"/>
                    </w:rPr>
                  </w:pPr>
                </w:p>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4. DOTACIÓN DE UNIFORMES Y EQUIPO</w:t>
                  </w:r>
                </w:p>
                <w:p w:rsidR="00B9403B" w:rsidRDefault="00B9403B" w:rsidP="00B9403B">
                  <w:pPr>
                    <w:jc w:val="both"/>
                    <w:rPr>
                      <w:rFonts w:ascii="Arial" w:hAnsi="Arial" w:cs="Arial"/>
                      <w:sz w:val="22"/>
                      <w:szCs w:val="22"/>
                    </w:rPr>
                  </w:pPr>
                </w:p>
                <w:tbl>
                  <w:tblPr>
                    <w:tblW w:w="0" w:type="auto"/>
                    <w:tblLayout w:type="fixed"/>
                    <w:tblLook w:val="0000" w:firstRow="0" w:lastRow="0" w:firstColumn="0" w:lastColumn="0" w:noHBand="0" w:noVBand="0"/>
                  </w:tblPr>
                  <w:tblGrid>
                    <w:gridCol w:w="2952"/>
                    <w:gridCol w:w="360"/>
                    <w:gridCol w:w="1440"/>
                    <w:gridCol w:w="360"/>
                    <w:gridCol w:w="1324"/>
                  </w:tblGrid>
                  <w:tr w:rsidR="00B9403B" w:rsidTr="00B9403B">
                    <w:tc>
                      <w:tcPr>
                        <w:tcW w:w="2952" w:type="dxa"/>
                      </w:tcPr>
                      <w:p w:rsidR="00B9403B" w:rsidRDefault="00B9403B" w:rsidP="00B9403B">
                        <w:pPr>
                          <w:snapToGrid w:val="0"/>
                          <w:jc w:val="both"/>
                          <w:rPr>
                            <w:rFonts w:ascii="Arial" w:hAnsi="Arial" w:cs="Arial"/>
                            <w:b/>
                            <w:sz w:val="15"/>
                            <w:szCs w:val="15"/>
                          </w:rPr>
                        </w:pPr>
                        <w:r>
                          <w:rPr>
                            <w:rFonts w:ascii="Arial" w:hAnsi="Arial" w:cs="Arial"/>
                            <w:b/>
                            <w:sz w:val="15"/>
                            <w:szCs w:val="15"/>
                          </w:rPr>
                          <w:t>UNIFORME COMPLETO</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40"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324"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r w:rsidR="00B9403B" w:rsidTr="00B9403B">
                    <w:tc>
                      <w:tcPr>
                        <w:tcW w:w="2952" w:type="dxa"/>
                      </w:tcPr>
                      <w:p w:rsidR="00B9403B" w:rsidRDefault="00B9403B" w:rsidP="00B9403B">
                        <w:pPr>
                          <w:snapToGrid w:val="0"/>
                          <w:jc w:val="both"/>
                          <w:rPr>
                            <w:rFonts w:ascii="Arial" w:hAnsi="Arial" w:cs="Arial"/>
                            <w:b/>
                            <w:sz w:val="15"/>
                            <w:szCs w:val="15"/>
                          </w:rPr>
                        </w:pPr>
                        <w:r>
                          <w:rPr>
                            <w:rFonts w:ascii="Arial" w:hAnsi="Arial" w:cs="Arial"/>
                            <w:b/>
                            <w:sz w:val="15"/>
                            <w:szCs w:val="15"/>
                          </w:rPr>
                          <w:t>PERIODICIDAD DE DOTACIÓN</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40"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6 MESES</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324"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UN AÑO</w:t>
                        </w:r>
                      </w:p>
                    </w:tc>
                  </w:tr>
                  <w:tr w:rsidR="00B9403B" w:rsidTr="00B9403B">
                    <w:tc>
                      <w:tcPr>
                        <w:tcW w:w="2952" w:type="dxa"/>
                      </w:tcPr>
                      <w:p w:rsidR="00B9403B" w:rsidRDefault="00B9403B" w:rsidP="00B9403B">
                        <w:pPr>
                          <w:snapToGrid w:val="0"/>
                          <w:jc w:val="both"/>
                          <w:rPr>
                            <w:rFonts w:ascii="Arial" w:hAnsi="Arial" w:cs="Arial"/>
                            <w:b/>
                            <w:sz w:val="15"/>
                            <w:szCs w:val="15"/>
                          </w:rPr>
                        </w:pPr>
                        <w:r>
                          <w:rPr>
                            <w:rFonts w:ascii="Arial" w:hAnsi="Arial" w:cs="Arial"/>
                            <w:b/>
                            <w:sz w:val="15"/>
                            <w:szCs w:val="15"/>
                          </w:rPr>
                          <w:t>EQUIPO OPERATIVO</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40"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324"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bl>
                <w:p w:rsidR="00B9403B" w:rsidRDefault="00B9403B" w:rsidP="00B9403B">
                  <w:pPr>
                    <w:jc w:val="both"/>
                  </w:pPr>
                </w:p>
                <w:p w:rsidR="00B9403B" w:rsidRDefault="00B9403B" w:rsidP="00B9403B">
                  <w:pPr>
                    <w:jc w:val="both"/>
                    <w:rPr>
                      <w:rFonts w:ascii="Arial" w:hAnsi="Arial" w:cs="Arial"/>
                      <w:sz w:val="22"/>
                      <w:szCs w:val="22"/>
                    </w:rPr>
                  </w:pPr>
                  <w:r w:rsidRPr="000E0B45">
                    <w:rPr>
                      <w:rFonts w:ascii="Arial" w:hAnsi="Arial" w:cs="Arial"/>
                      <w:b/>
                      <w:sz w:val="18"/>
                      <w:szCs w:val="18"/>
                    </w:rPr>
                    <w:t>OTROS ESPECIFIQUE</w:t>
                  </w:r>
                  <w:r>
                    <w:rPr>
                      <w:rFonts w:ascii="Arial" w:hAnsi="Arial" w:cs="Arial"/>
                      <w:b/>
                      <w:sz w:val="20"/>
                    </w:rPr>
                    <w:t>:</w:t>
                  </w:r>
                  <w:r>
                    <w:rPr>
                      <w:rFonts w:ascii="Arial" w:hAnsi="Arial" w:cs="Arial"/>
                      <w:sz w:val="22"/>
                      <w:szCs w:val="22"/>
                    </w:rPr>
                    <w:t xml:space="preserve"> _______________________________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__________________________________________________</w:t>
                  </w:r>
                </w:p>
                <w:p w:rsidR="00B9403B" w:rsidRDefault="00B9403B" w:rsidP="00B9403B">
                  <w:pPr>
                    <w:jc w:val="both"/>
                    <w:rPr>
                      <w:rFonts w:ascii="Arial" w:hAnsi="Arial" w:cs="Arial"/>
                      <w:sz w:val="22"/>
                      <w:szCs w:val="22"/>
                    </w:rPr>
                  </w:pPr>
                  <w:r>
                    <w:rPr>
                      <w:rFonts w:ascii="Arial" w:hAnsi="Arial" w:cs="Arial"/>
                      <w:sz w:val="22"/>
                      <w:szCs w:val="22"/>
                    </w:rPr>
                    <w:t>__________________________________________________</w:t>
                  </w:r>
                </w:p>
                <w:p w:rsidR="00B9403B" w:rsidRDefault="00B9403B" w:rsidP="00B9403B">
                  <w:pPr>
                    <w:jc w:val="both"/>
                    <w:rPr>
                      <w:rFonts w:ascii="Arial" w:hAnsi="Arial" w:cs="Arial"/>
                      <w:sz w:val="22"/>
                      <w:szCs w:val="22"/>
                    </w:rPr>
                  </w:pPr>
                </w:p>
              </w:tc>
            </w:tr>
          </w:tbl>
          <w:p w:rsidR="00B9403B" w:rsidRDefault="00B9403B" w:rsidP="00B9403B">
            <w:pPr>
              <w:jc w:val="both"/>
            </w:pPr>
          </w:p>
          <w:tbl>
            <w:tblPr>
              <w:tblW w:w="0" w:type="auto"/>
              <w:tblLayout w:type="fixed"/>
              <w:tblLook w:val="0000" w:firstRow="0" w:lastRow="0" w:firstColumn="0" w:lastColumn="0" w:noHBand="0" w:noVBand="0"/>
            </w:tblPr>
            <w:tblGrid>
              <w:gridCol w:w="5935"/>
              <w:gridCol w:w="5935"/>
            </w:tblGrid>
            <w:tr w:rsidR="00B9403B" w:rsidTr="00B9403B">
              <w:tc>
                <w:tcPr>
                  <w:tcW w:w="5935" w:type="dxa"/>
                </w:tcPr>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5. CAPACITACIÓN</w:t>
                  </w:r>
                </w:p>
                <w:p w:rsidR="00B9403B" w:rsidRDefault="00B9403B" w:rsidP="00B9403B">
                  <w:pPr>
                    <w:jc w:val="both"/>
                    <w:rPr>
                      <w:rFonts w:ascii="Arial" w:hAnsi="Arial" w:cs="Arial"/>
                      <w:sz w:val="22"/>
                      <w:szCs w:val="22"/>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CUENTA CON:</w:t>
                  </w:r>
                </w:p>
                <w:p w:rsidR="00B9403B" w:rsidRDefault="00B9403B" w:rsidP="00B9403B">
                  <w:pPr>
                    <w:jc w:val="both"/>
                    <w:rPr>
                      <w:rFonts w:ascii="Arial" w:hAnsi="Arial" w:cs="Arial"/>
                      <w:sz w:val="22"/>
                      <w:szCs w:val="22"/>
                    </w:rPr>
                  </w:pPr>
                </w:p>
                <w:tbl>
                  <w:tblPr>
                    <w:tblW w:w="0" w:type="auto"/>
                    <w:tblLayout w:type="fixed"/>
                    <w:tblLook w:val="0000" w:firstRow="0" w:lastRow="0" w:firstColumn="0" w:lastColumn="0" w:noHBand="0" w:noVBand="0"/>
                  </w:tblPr>
                  <w:tblGrid>
                    <w:gridCol w:w="3028"/>
                    <w:gridCol w:w="412"/>
                    <w:gridCol w:w="547"/>
                    <w:gridCol w:w="412"/>
                    <w:gridCol w:w="669"/>
                  </w:tblGrid>
                  <w:tr w:rsidR="00B9403B" w:rsidTr="00B9403B">
                    <w:tc>
                      <w:tcPr>
                        <w:tcW w:w="3028" w:type="dxa"/>
                      </w:tcPr>
                      <w:p w:rsidR="00B9403B" w:rsidRDefault="00B9403B" w:rsidP="00B9403B">
                        <w:pPr>
                          <w:snapToGrid w:val="0"/>
                          <w:jc w:val="both"/>
                          <w:rPr>
                            <w:rFonts w:ascii="Arial" w:hAnsi="Arial" w:cs="Arial"/>
                            <w:b/>
                            <w:sz w:val="15"/>
                            <w:szCs w:val="15"/>
                          </w:rPr>
                        </w:pPr>
                        <w:r>
                          <w:rPr>
                            <w:rFonts w:ascii="Arial" w:hAnsi="Arial" w:cs="Arial"/>
                            <w:b/>
                            <w:sz w:val="15"/>
                            <w:szCs w:val="15"/>
                          </w:rPr>
                          <w:t>PROGRAMAS</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7"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669"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r w:rsidR="00B9403B" w:rsidTr="00B9403B">
                    <w:tc>
                      <w:tcPr>
                        <w:tcW w:w="3028" w:type="dxa"/>
                      </w:tcPr>
                      <w:p w:rsidR="00B9403B" w:rsidRDefault="00B9403B" w:rsidP="00B9403B">
                        <w:pPr>
                          <w:snapToGrid w:val="0"/>
                          <w:jc w:val="both"/>
                          <w:rPr>
                            <w:rFonts w:ascii="Arial" w:hAnsi="Arial" w:cs="Arial"/>
                            <w:b/>
                            <w:sz w:val="15"/>
                            <w:szCs w:val="15"/>
                          </w:rPr>
                        </w:pPr>
                        <w:r>
                          <w:rPr>
                            <w:rFonts w:ascii="Arial" w:hAnsi="Arial" w:cs="Arial"/>
                            <w:b/>
                            <w:sz w:val="15"/>
                            <w:szCs w:val="15"/>
                          </w:rPr>
                          <w:t>PLANES</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7"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669"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r w:rsidR="00B9403B" w:rsidTr="00B9403B">
                    <w:tc>
                      <w:tcPr>
                        <w:tcW w:w="3028" w:type="dxa"/>
                      </w:tcPr>
                      <w:p w:rsidR="00B9403B" w:rsidRDefault="00B9403B" w:rsidP="00B9403B">
                        <w:pPr>
                          <w:snapToGrid w:val="0"/>
                          <w:jc w:val="both"/>
                          <w:rPr>
                            <w:rFonts w:ascii="Arial" w:hAnsi="Arial" w:cs="Arial"/>
                            <w:b/>
                            <w:sz w:val="15"/>
                            <w:szCs w:val="15"/>
                          </w:rPr>
                        </w:pPr>
                        <w:r>
                          <w:rPr>
                            <w:rFonts w:ascii="Arial" w:hAnsi="Arial" w:cs="Arial"/>
                            <w:b/>
                            <w:sz w:val="15"/>
                            <w:szCs w:val="15"/>
                          </w:rPr>
                          <w:t>REGISTROS</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7"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669"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r w:rsidR="00B9403B" w:rsidTr="00B9403B">
                    <w:tc>
                      <w:tcPr>
                        <w:tcW w:w="3028" w:type="dxa"/>
                      </w:tcPr>
                      <w:p w:rsidR="00B9403B" w:rsidRDefault="00B9403B" w:rsidP="00B9403B">
                        <w:pPr>
                          <w:snapToGrid w:val="0"/>
                          <w:jc w:val="both"/>
                          <w:rPr>
                            <w:rFonts w:ascii="Arial" w:hAnsi="Arial" w:cs="Arial"/>
                            <w:b/>
                            <w:sz w:val="15"/>
                            <w:szCs w:val="15"/>
                          </w:rPr>
                        </w:pPr>
                        <w:r>
                          <w:rPr>
                            <w:rFonts w:ascii="Arial" w:hAnsi="Arial" w:cs="Arial"/>
                            <w:b/>
                            <w:sz w:val="15"/>
                            <w:szCs w:val="15"/>
                          </w:rPr>
                          <w:t>AULAS</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7"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669"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r w:rsidR="00B9403B" w:rsidTr="00B9403B">
                    <w:tc>
                      <w:tcPr>
                        <w:tcW w:w="3028" w:type="dxa"/>
                      </w:tcPr>
                      <w:p w:rsidR="00B9403B" w:rsidRDefault="00B9403B" w:rsidP="00B9403B">
                        <w:pPr>
                          <w:snapToGrid w:val="0"/>
                          <w:jc w:val="both"/>
                          <w:rPr>
                            <w:rFonts w:ascii="Arial" w:hAnsi="Arial" w:cs="Arial"/>
                            <w:b/>
                            <w:sz w:val="15"/>
                            <w:szCs w:val="15"/>
                          </w:rPr>
                        </w:pPr>
                        <w:r>
                          <w:rPr>
                            <w:rFonts w:ascii="Arial" w:hAnsi="Arial" w:cs="Arial"/>
                            <w:b/>
                            <w:sz w:val="15"/>
                            <w:szCs w:val="15"/>
                          </w:rPr>
                          <w:t>INSTRUCTORES</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7"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669"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bl>
                <w:p w:rsidR="00B9403B" w:rsidRDefault="00B9403B" w:rsidP="00B9403B">
                  <w:pPr>
                    <w:rPr>
                      <w:rFonts w:ascii="Arial" w:hAnsi="Arial" w:cs="Arial"/>
                      <w:sz w:val="22"/>
                      <w:szCs w:val="22"/>
                    </w:rPr>
                  </w:pPr>
                </w:p>
              </w:tc>
              <w:tc>
                <w:tcPr>
                  <w:tcW w:w="5935" w:type="dxa"/>
                </w:tcPr>
                <w:p w:rsidR="00B9403B" w:rsidRDefault="00B9403B" w:rsidP="00B9403B">
                  <w:pPr>
                    <w:snapToGrid w:val="0"/>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Pr="000E0B45" w:rsidRDefault="00B9403B" w:rsidP="00B9403B">
                  <w:pPr>
                    <w:jc w:val="both"/>
                    <w:rPr>
                      <w:rFonts w:ascii="Arial" w:hAnsi="Arial" w:cs="Arial"/>
                      <w:sz w:val="18"/>
                      <w:szCs w:val="18"/>
                    </w:rPr>
                  </w:pPr>
                </w:p>
                <w:p w:rsidR="00B9403B" w:rsidRDefault="00B9403B" w:rsidP="00B9403B">
                  <w:pPr>
                    <w:jc w:val="both"/>
                    <w:rPr>
                      <w:rFonts w:ascii="Arial" w:hAnsi="Arial" w:cs="Arial"/>
                      <w:sz w:val="20"/>
                    </w:rPr>
                  </w:pPr>
                  <w:r w:rsidRPr="000E0B45">
                    <w:rPr>
                      <w:rFonts w:ascii="Arial" w:hAnsi="Arial" w:cs="Arial"/>
                      <w:b/>
                      <w:sz w:val="18"/>
                      <w:szCs w:val="18"/>
                    </w:rPr>
                    <w:t>OTROS ESPECIFIQUE:</w:t>
                  </w:r>
                  <w:r>
                    <w:rPr>
                      <w:rFonts w:ascii="Arial" w:hAnsi="Arial" w:cs="Arial"/>
                      <w:sz w:val="22"/>
                      <w:szCs w:val="22"/>
                    </w:rPr>
                    <w:t xml:space="preserve"> </w:t>
                  </w:r>
                  <w:r>
                    <w:rPr>
                      <w:rFonts w:ascii="Arial" w:hAnsi="Arial" w:cs="Arial"/>
                      <w:sz w:val="20"/>
                    </w:rPr>
                    <w:t>________________________</w:t>
                  </w:r>
                </w:p>
                <w:p w:rsidR="00B9403B" w:rsidRDefault="00B9403B" w:rsidP="00B9403B">
                  <w:pPr>
                    <w:jc w:val="both"/>
                    <w:rPr>
                      <w:rFonts w:ascii="Arial" w:hAnsi="Arial" w:cs="Arial"/>
                      <w:sz w:val="20"/>
                    </w:rPr>
                  </w:pPr>
                  <w:r>
                    <w:rPr>
                      <w:rFonts w:ascii="Arial" w:hAnsi="Arial" w:cs="Arial"/>
                      <w:sz w:val="20"/>
                    </w:rPr>
                    <w:t>_____________________________________________</w:t>
                  </w:r>
                </w:p>
                <w:p w:rsidR="00B9403B" w:rsidRDefault="00B9403B" w:rsidP="00B9403B">
                  <w:pPr>
                    <w:jc w:val="both"/>
                    <w:rPr>
                      <w:rFonts w:ascii="Arial" w:hAnsi="Arial" w:cs="Arial"/>
                      <w:sz w:val="20"/>
                    </w:rPr>
                  </w:pPr>
                  <w:r>
                    <w:rPr>
                      <w:rFonts w:ascii="Arial" w:hAnsi="Arial" w:cs="Arial"/>
                      <w:sz w:val="20"/>
                    </w:rPr>
                    <w:t>_____________________________________________</w:t>
                  </w:r>
                </w:p>
                <w:p w:rsidR="00B9403B" w:rsidRDefault="00B9403B" w:rsidP="00B9403B">
                  <w:pPr>
                    <w:jc w:val="both"/>
                    <w:rPr>
                      <w:rFonts w:ascii="Arial" w:hAnsi="Arial" w:cs="Arial"/>
                      <w:sz w:val="20"/>
                    </w:rPr>
                  </w:pPr>
                  <w:r>
                    <w:rPr>
                      <w:rFonts w:ascii="Arial" w:hAnsi="Arial" w:cs="Arial"/>
                      <w:sz w:val="20"/>
                    </w:rPr>
                    <w:t>_____________________________________________</w:t>
                  </w:r>
                </w:p>
                <w:p w:rsidR="00B9403B" w:rsidRDefault="00B9403B" w:rsidP="00B9403B">
                  <w:pPr>
                    <w:jc w:val="both"/>
                    <w:rPr>
                      <w:rFonts w:ascii="Arial" w:hAnsi="Arial" w:cs="Arial"/>
                      <w:sz w:val="20"/>
                    </w:rPr>
                  </w:pPr>
                  <w:r>
                    <w:rPr>
                      <w:rFonts w:ascii="Arial" w:hAnsi="Arial" w:cs="Arial"/>
                      <w:sz w:val="20"/>
                    </w:rPr>
                    <w:t>_____________________________________________</w:t>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tc>
            </w:tr>
          </w:tbl>
          <w:p w:rsidR="00B9403B" w:rsidRPr="000E0B45" w:rsidRDefault="00B9403B" w:rsidP="00B9403B">
            <w:pPr>
              <w:jc w:val="both"/>
              <w:rPr>
                <w:sz w:val="18"/>
                <w:szCs w:val="18"/>
              </w:rPr>
            </w:pPr>
          </w:p>
          <w:p w:rsidR="00B9403B" w:rsidRDefault="00B9403B" w:rsidP="00B9403B">
            <w:pPr>
              <w:jc w:val="both"/>
              <w:rPr>
                <w:rFonts w:ascii="Arial" w:hAnsi="Arial" w:cs="Arial"/>
                <w:sz w:val="20"/>
              </w:rPr>
            </w:pPr>
            <w:r w:rsidRPr="000E0B45">
              <w:rPr>
                <w:rFonts w:ascii="Arial" w:hAnsi="Arial" w:cs="Arial"/>
                <w:b/>
                <w:sz w:val="18"/>
                <w:szCs w:val="18"/>
              </w:rPr>
              <w:t>OBSERVACIONES:</w:t>
            </w:r>
            <w:r>
              <w:rPr>
                <w:rFonts w:ascii="Arial" w:hAnsi="Arial" w:cs="Arial"/>
                <w:sz w:val="22"/>
                <w:szCs w:val="22"/>
              </w:rPr>
              <w:t xml:space="preserve"> </w:t>
            </w:r>
            <w:r>
              <w:rPr>
                <w:rFonts w:ascii="Arial" w:hAnsi="Arial" w:cs="Arial"/>
                <w:sz w:val="20"/>
              </w:rPr>
              <w:t>__________</w:t>
            </w: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2"/>
                <w:szCs w:val="22"/>
              </w:rPr>
            </w:pPr>
          </w:p>
        </w:tc>
      </w:tr>
      <w:tr w:rsidR="00B9403B" w:rsidTr="00B9403B">
        <w:tc>
          <w:tcPr>
            <w:tcW w:w="11390" w:type="dxa"/>
            <w:tcBorders>
              <w:top w:val="single" w:sz="8" w:space="0" w:color="000000"/>
              <w:left w:val="single" w:sz="8" w:space="0" w:color="000000"/>
              <w:bottom w:val="single" w:sz="8" w:space="0" w:color="000000"/>
              <w:right w:val="single" w:sz="8" w:space="0" w:color="000000"/>
            </w:tcBorders>
          </w:tcPr>
          <w:p w:rsidR="00B9403B" w:rsidRPr="000E0B45" w:rsidRDefault="00B9403B" w:rsidP="00B9403B">
            <w:pPr>
              <w:snapToGrid w:val="0"/>
              <w:jc w:val="center"/>
              <w:rPr>
                <w:rFonts w:ascii="Arial" w:hAnsi="Arial" w:cs="Arial"/>
                <w:b/>
                <w:sz w:val="18"/>
                <w:szCs w:val="18"/>
              </w:rPr>
            </w:pPr>
            <w:r w:rsidRPr="000E0B45">
              <w:rPr>
                <w:rFonts w:ascii="Arial" w:hAnsi="Arial" w:cs="Arial"/>
                <w:b/>
                <w:sz w:val="18"/>
                <w:szCs w:val="18"/>
              </w:rPr>
              <w:lastRenderedPageBreak/>
              <w:t>III. INSTALACIONES FÍSICAS</w:t>
            </w:r>
          </w:p>
        </w:tc>
      </w:tr>
    </w:tbl>
    <w:p w:rsidR="00B9403B" w:rsidRDefault="00B9403B" w:rsidP="00B9403B">
      <w:pPr>
        <w:jc w:val="both"/>
      </w:pPr>
    </w:p>
    <w:tbl>
      <w:tblPr>
        <w:tblW w:w="0" w:type="auto"/>
        <w:tblInd w:w="-1177" w:type="dxa"/>
        <w:tblLayout w:type="fixed"/>
        <w:tblLook w:val="0000" w:firstRow="0" w:lastRow="0" w:firstColumn="0" w:lastColumn="0" w:noHBand="0" w:noVBand="0"/>
      </w:tblPr>
      <w:tblGrid>
        <w:gridCol w:w="11389"/>
      </w:tblGrid>
      <w:tr w:rsidR="00B9403B" w:rsidTr="00B9403B">
        <w:tc>
          <w:tcPr>
            <w:tcW w:w="11389" w:type="dxa"/>
            <w:tcBorders>
              <w:top w:val="single" w:sz="8" w:space="0" w:color="000000"/>
              <w:left w:val="single" w:sz="8" w:space="0" w:color="000000"/>
              <w:bottom w:val="single" w:sz="8" w:space="0" w:color="000000"/>
              <w:right w:val="single" w:sz="8" w:space="0" w:color="000000"/>
            </w:tcBorders>
          </w:tcPr>
          <w:p w:rsidR="00B9403B" w:rsidRDefault="00B9403B" w:rsidP="00B9403B">
            <w:pPr>
              <w:snapToGrid w:val="0"/>
              <w:jc w:val="both"/>
              <w:rPr>
                <w:rFonts w:ascii="Arial" w:hAnsi="Arial" w:cs="Arial"/>
                <w:sz w:val="22"/>
                <w:szCs w:val="22"/>
              </w:rPr>
            </w:pPr>
          </w:p>
          <w:tbl>
            <w:tblPr>
              <w:tblW w:w="0" w:type="auto"/>
              <w:tblLayout w:type="fixed"/>
              <w:tblLook w:val="0000" w:firstRow="0" w:lastRow="0" w:firstColumn="0" w:lastColumn="0" w:noHBand="0" w:noVBand="0"/>
            </w:tblPr>
            <w:tblGrid>
              <w:gridCol w:w="5284"/>
              <w:gridCol w:w="5768"/>
            </w:tblGrid>
            <w:tr w:rsidR="00B9403B" w:rsidTr="00B9403B">
              <w:trPr>
                <w:trHeight w:val="2443"/>
              </w:trPr>
              <w:tc>
                <w:tcPr>
                  <w:tcW w:w="5284" w:type="dxa"/>
                </w:tcPr>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1. INMUEBLE</w:t>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0"/>
                    </w:rPr>
                  </w:pPr>
                  <w:r w:rsidRPr="000E0B45">
                    <w:rPr>
                      <w:rFonts w:ascii="Arial" w:hAnsi="Arial" w:cs="Arial"/>
                      <w:b/>
                      <w:sz w:val="18"/>
                      <w:szCs w:val="18"/>
                    </w:rPr>
                    <w:t>PREDIO:</w:t>
                  </w:r>
                  <w:r>
                    <w:rPr>
                      <w:rFonts w:ascii="Arial" w:hAnsi="Arial" w:cs="Arial"/>
                      <w:sz w:val="20"/>
                    </w:rPr>
                    <w:t xml:space="preserve">                  __________ M2.</w:t>
                  </w:r>
                </w:p>
                <w:p w:rsidR="00B9403B" w:rsidRDefault="00B9403B" w:rsidP="00B9403B">
                  <w:pPr>
                    <w:jc w:val="both"/>
                    <w:rPr>
                      <w:rFonts w:ascii="Arial" w:hAnsi="Arial" w:cs="Arial"/>
                      <w:sz w:val="20"/>
                    </w:rPr>
                  </w:pPr>
                  <w:r w:rsidRPr="000E0B45">
                    <w:rPr>
                      <w:rFonts w:ascii="Arial" w:hAnsi="Arial" w:cs="Arial"/>
                      <w:b/>
                      <w:sz w:val="18"/>
                      <w:szCs w:val="18"/>
                    </w:rPr>
                    <w:t>CONSTRUCCIÓN:</w:t>
                  </w:r>
                  <w:r>
                    <w:rPr>
                      <w:rFonts w:ascii="Arial" w:hAnsi="Arial" w:cs="Arial"/>
                      <w:sz w:val="20"/>
                    </w:rPr>
                    <w:t xml:space="preserve">   __________ M2.</w:t>
                  </w:r>
                </w:p>
                <w:p w:rsidR="00B9403B" w:rsidRDefault="00B9403B" w:rsidP="00B9403B">
                  <w:pPr>
                    <w:jc w:val="both"/>
                    <w:rPr>
                      <w:rFonts w:ascii="Arial" w:hAnsi="Arial" w:cs="Arial"/>
                      <w:sz w:val="20"/>
                    </w:rPr>
                  </w:pPr>
                </w:p>
                <w:tbl>
                  <w:tblPr>
                    <w:tblW w:w="0" w:type="auto"/>
                    <w:tblLayout w:type="fixed"/>
                    <w:tblLook w:val="0000" w:firstRow="0" w:lastRow="0" w:firstColumn="0" w:lastColumn="0" w:noHBand="0" w:noVBand="0"/>
                  </w:tblPr>
                  <w:tblGrid>
                    <w:gridCol w:w="3028"/>
                    <w:gridCol w:w="412"/>
                    <w:gridCol w:w="547"/>
                    <w:gridCol w:w="412"/>
                    <w:gridCol w:w="669"/>
                  </w:tblGrid>
                  <w:tr w:rsidR="00B9403B" w:rsidTr="00B9403B">
                    <w:tc>
                      <w:tcPr>
                        <w:tcW w:w="3028" w:type="dxa"/>
                      </w:tcPr>
                      <w:p w:rsidR="00B9403B" w:rsidRDefault="00B9403B" w:rsidP="00B9403B">
                        <w:pPr>
                          <w:snapToGrid w:val="0"/>
                          <w:jc w:val="both"/>
                          <w:rPr>
                            <w:rFonts w:ascii="Arial" w:hAnsi="Arial" w:cs="Arial"/>
                            <w:b/>
                            <w:sz w:val="15"/>
                            <w:szCs w:val="15"/>
                          </w:rPr>
                        </w:pPr>
                        <w:r>
                          <w:rPr>
                            <w:rFonts w:ascii="Arial" w:hAnsi="Arial" w:cs="Arial"/>
                            <w:b/>
                            <w:sz w:val="15"/>
                            <w:szCs w:val="15"/>
                          </w:rPr>
                          <w:t>PROPIO</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7"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669"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r w:rsidR="00B9403B" w:rsidTr="00B9403B">
                    <w:tc>
                      <w:tcPr>
                        <w:tcW w:w="3028" w:type="dxa"/>
                      </w:tcPr>
                      <w:p w:rsidR="00B9403B" w:rsidRDefault="00B9403B" w:rsidP="00B9403B">
                        <w:pPr>
                          <w:snapToGrid w:val="0"/>
                          <w:jc w:val="both"/>
                          <w:rPr>
                            <w:rFonts w:ascii="Arial" w:hAnsi="Arial" w:cs="Arial"/>
                            <w:b/>
                            <w:sz w:val="15"/>
                            <w:szCs w:val="15"/>
                          </w:rPr>
                        </w:pPr>
                        <w:r>
                          <w:rPr>
                            <w:rFonts w:ascii="Arial" w:hAnsi="Arial" w:cs="Arial"/>
                            <w:b/>
                            <w:sz w:val="15"/>
                            <w:szCs w:val="15"/>
                          </w:rPr>
                          <w:t>RENTADO</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7"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669"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r w:rsidR="00B9403B" w:rsidTr="00B9403B">
                    <w:trPr>
                      <w:trHeight w:val="141"/>
                    </w:trPr>
                    <w:tc>
                      <w:tcPr>
                        <w:tcW w:w="3028" w:type="dxa"/>
                      </w:tcPr>
                      <w:p w:rsidR="00B9403B" w:rsidRDefault="00B9403B" w:rsidP="00B9403B">
                        <w:pPr>
                          <w:snapToGrid w:val="0"/>
                          <w:jc w:val="both"/>
                          <w:rPr>
                            <w:rFonts w:ascii="Arial" w:hAnsi="Arial" w:cs="Arial"/>
                            <w:b/>
                            <w:sz w:val="15"/>
                            <w:szCs w:val="15"/>
                          </w:rPr>
                        </w:pPr>
                        <w:r>
                          <w:rPr>
                            <w:rFonts w:ascii="Arial" w:hAnsi="Arial" w:cs="Arial"/>
                            <w:b/>
                            <w:sz w:val="15"/>
                            <w:szCs w:val="15"/>
                          </w:rPr>
                          <w:t>CONSULTORIO MÉDICO</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7"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41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669"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r>
                </w:tbl>
                <w:p w:rsidR="00B9403B" w:rsidRDefault="00B9403B" w:rsidP="00B9403B">
                  <w:pPr>
                    <w:rPr>
                      <w:rFonts w:ascii="Arial" w:hAnsi="Arial" w:cs="Arial"/>
                      <w:sz w:val="20"/>
                    </w:rPr>
                  </w:pPr>
                </w:p>
              </w:tc>
              <w:tc>
                <w:tcPr>
                  <w:tcW w:w="5768" w:type="dxa"/>
                </w:tcPr>
                <w:p w:rsidR="00B9403B" w:rsidRDefault="00B9403B" w:rsidP="00B9403B">
                  <w:pPr>
                    <w:snapToGrid w:val="0"/>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tbl>
                  <w:tblPr>
                    <w:tblW w:w="0" w:type="auto"/>
                    <w:tblLayout w:type="fixed"/>
                    <w:tblLook w:val="0000" w:firstRow="0" w:lastRow="0" w:firstColumn="0" w:lastColumn="0" w:noHBand="0" w:noVBand="0"/>
                  </w:tblPr>
                  <w:tblGrid>
                    <w:gridCol w:w="2780"/>
                    <w:gridCol w:w="360"/>
                    <w:gridCol w:w="540"/>
                    <w:gridCol w:w="360"/>
                    <w:gridCol w:w="360"/>
                    <w:gridCol w:w="1080"/>
                  </w:tblGrid>
                  <w:tr w:rsidR="00B9403B" w:rsidTr="00B9403B">
                    <w:tc>
                      <w:tcPr>
                        <w:tcW w:w="2780" w:type="dxa"/>
                      </w:tcPr>
                      <w:p w:rsidR="00B9403B" w:rsidRDefault="00B9403B" w:rsidP="00B9403B">
                        <w:pPr>
                          <w:snapToGrid w:val="0"/>
                          <w:jc w:val="both"/>
                          <w:rPr>
                            <w:rFonts w:ascii="Arial" w:hAnsi="Arial" w:cs="Arial"/>
                            <w:b/>
                            <w:sz w:val="15"/>
                            <w:szCs w:val="15"/>
                          </w:rPr>
                        </w:pPr>
                        <w:r>
                          <w:rPr>
                            <w:rFonts w:ascii="Arial" w:hAnsi="Arial" w:cs="Arial"/>
                            <w:b/>
                            <w:sz w:val="15"/>
                            <w:szCs w:val="15"/>
                          </w:rPr>
                          <w:t>AULA PARA CAPACITACIÓN</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0"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360"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1080" w:type="dxa"/>
                      </w:tcPr>
                      <w:p w:rsidR="00B9403B" w:rsidRDefault="00B9403B" w:rsidP="00B9403B">
                        <w:pPr>
                          <w:snapToGrid w:val="0"/>
                          <w:jc w:val="both"/>
                          <w:rPr>
                            <w:rFonts w:ascii="Arial" w:hAnsi="Arial" w:cs="Arial"/>
                            <w:b/>
                            <w:sz w:val="15"/>
                            <w:szCs w:val="15"/>
                          </w:rPr>
                        </w:pPr>
                        <w:r>
                          <w:rPr>
                            <w:rFonts w:ascii="Arial" w:hAnsi="Arial" w:cs="Arial"/>
                            <w:b/>
                            <w:sz w:val="15"/>
                            <w:szCs w:val="15"/>
                          </w:rPr>
                          <w:t>_____ M2.</w:t>
                        </w:r>
                      </w:p>
                    </w:tc>
                  </w:tr>
                  <w:tr w:rsidR="00B9403B" w:rsidTr="00B9403B">
                    <w:tc>
                      <w:tcPr>
                        <w:tcW w:w="2780" w:type="dxa"/>
                      </w:tcPr>
                      <w:p w:rsidR="00B9403B" w:rsidRDefault="00B9403B" w:rsidP="00B9403B">
                        <w:pPr>
                          <w:snapToGrid w:val="0"/>
                          <w:jc w:val="both"/>
                          <w:rPr>
                            <w:rFonts w:ascii="Arial" w:hAnsi="Arial" w:cs="Arial"/>
                            <w:b/>
                            <w:sz w:val="15"/>
                            <w:szCs w:val="15"/>
                          </w:rPr>
                        </w:pPr>
                        <w:r>
                          <w:rPr>
                            <w:rFonts w:ascii="Arial" w:hAnsi="Arial" w:cs="Arial"/>
                            <w:b/>
                            <w:sz w:val="15"/>
                            <w:szCs w:val="15"/>
                          </w:rPr>
                          <w:t>ESPACIO PARA ADIESTRAMIENTO</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0"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360"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1080" w:type="dxa"/>
                      </w:tcPr>
                      <w:p w:rsidR="00B9403B" w:rsidRDefault="00B9403B" w:rsidP="00B9403B">
                        <w:pPr>
                          <w:snapToGrid w:val="0"/>
                          <w:jc w:val="both"/>
                          <w:rPr>
                            <w:rFonts w:ascii="Arial" w:hAnsi="Arial" w:cs="Arial"/>
                            <w:b/>
                            <w:sz w:val="15"/>
                            <w:szCs w:val="15"/>
                          </w:rPr>
                        </w:pPr>
                        <w:r>
                          <w:rPr>
                            <w:rFonts w:ascii="Arial" w:hAnsi="Arial" w:cs="Arial"/>
                            <w:b/>
                            <w:sz w:val="15"/>
                            <w:szCs w:val="15"/>
                          </w:rPr>
                          <w:t>_____ M2.</w:t>
                        </w:r>
                      </w:p>
                    </w:tc>
                  </w:tr>
                  <w:tr w:rsidR="00B9403B" w:rsidTr="00B9403B">
                    <w:tc>
                      <w:tcPr>
                        <w:tcW w:w="2780" w:type="dxa"/>
                      </w:tcPr>
                      <w:p w:rsidR="00B9403B" w:rsidRDefault="00B9403B" w:rsidP="00B9403B">
                        <w:pPr>
                          <w:snapToGrid w:val="0"/>
                          <w:jc w:val="both"/>
                          <w:rPr>
                            <w:rFonts w:ascii="Arial" w:hAnsi="Arial" w:cs="Arial"/>
                            <w:b/>
                            <w:sz w:val="15"/>
                            <w:szCs w:val="15"/>
                          </w:rPr>
                        </w:pPr>
                        <w:r>
                          <w:rPr>
                            <w:rFonts w:ascii="Arial" w:hAnsi="Arial" w:cs="Arial"/>
                            <w:b/>
                            <w:sz w:val="15"/>
                            <w:szCs w:val="15"/>
                          </w:rPr>
                          <w:t>PATIO</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0"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NO</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360" w:type="dxa"/>
                        <w:tcBorders>
                          <w:left w:val="single" w:sz="8" w:space="0" w:color="000000"/>
                        </w:tcBorders>
                      </w:tcPr>
                      <w:p w:rsidR="00B9403B" w:rsidRDefault="00B9403B" w:rsidP="00B9403B">
                        <w:pPr>
                          <w:snapToGrid w:val="0"/>
                          <w:jc w:val="both"/>
                          <w:rPr>
                            <w:rFonts w:ascii="Arial" w:hAnsi="Arial" w:cs="Arial"/>
                            <w:b/>
                            <w:sz w:val="15"/>
                            <w:szCs w:val="15"/>
                          </w:rPr>
                        </w:pPr>
                        <w:r>
                          <w:rPr>
                            <w:rFonts w:ascii="Arial" w:hAnsi="Arial" w:cs="Arial"/>
                            <w:b/>
                            <w:sz w:val="15"/>
                            <w:szCs w:val="15"/>
                          </w:rPr>
                          <w:t>SÍ</w:t>
                        </w:r>
                      </w:p>
                    </w:tc>
                    <w:tc>
                      <w:tcPr>
                        <w:tcW w:w="1080" w:type="dxa"/>
                      </w:tcPr>
                      <w:p w:rsidR="00B9403B" w:rsidRDefault="00B9403B" w:rsidP="00B9403B">
                        <w:pPr>
                          <w:snapToGrid w:val="0"/>
                          <w:jc w:val="both"/>
                          <w:rPr>
                            <w:rFonts w:ascii="Arial" w:hAnsi="Arial" w:cs="Arial"/>
                            <w:b/>
                            <w:sz w:val="15"/>
                            <w:szCs w:val="15"/>
                          </w:rPr>
                        </w:pPr>
                        <w:r>
                          <w:rPr>
                            <w:rFonts w:ascii="Arial" w:hAnsi="Arial" w:cs="Arial"/>
                            <w:b/>
                            <w:sz w:val="15"/>
                            <w:szCs w:val="15"/>
                          </w:rPr>
                          <w:t>_____ M2.</w:t>
                        </w:r>
                      </w:p>
                    </w:tc>
                  </w:tr>
                  <w:tr w:rsidR="00B9403B" w:rsidTr="00B9403B">
                    <w:tc>
                      <w:tcPr>
                        <w:tcW w:w="2780" w:type="dxa"/>
                      </w:tcPr>
                      <w:p w:rsidR="00B9403B" w:rsidRDefault="00B9403B" w:rsidP="00B9403B">
                        <w:pPr>
                          <w:snapToGrid w:val="0"/>
                          <w:jc w:val="both"/>
                          <w:rPr>
                            <w:rFonts w:ascii="Arial" w:hAnsi="Arial" w:cs="Arial"/>
                            <w:b/>
                            <w:sz w:val="15"/>
                            <w:szCs w:val="15"/>
                          </w:rPr>
                        </w:pPr>
                        <w:r>
                          <w:rPr>
                            <w:rFonts w:ascii="Arial" w:hAnsi="Arial" w:cs="Arial"/>
                            <w:b/>
                            <w:sz w:val="15"/>
                            <w:szCs w:val="15"/>
                          </w:rPr>
                          <w:t>ALMACÉN</w:t>
                        </w: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540" w:type="dxa"/>
                        <w:tcBorders>
                          <w:left w:val="single" w:sz="8" w:space="0" w:color="000000"/>
                        </w:tcBorders>
                      </w:tcPr>
                      <w:p w:rsidR="00B9403B" w:rsidRDefault="00B9403B" w:rsidP="00B9403B">
                        <w:pPr>
                          <w:snapToGrid w:val="0"/>
                          <w:jc w:val="both"/>
                          <w:rPr>
                            <w:rFonts w:ascii="Arial" w:hAnsi="Arial" w:cs="Arial"/>
                            <w:b/>
                            <w:sz w:val="15"/>
                            <w:szCs w:val="15"/>
                          </w:rPr>
                        </w:pPr>
                      </w:p>
                    </w:tc>
                    <w:tc>
                      <w:tcPr>
                        <w:tcW w:w="36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360" w:type="dxa"/>
                        <w:tcBorders>
                          <w:left w:val="single" w:sz="8" w:space="0" w:color="000000"/>
                        </w:tcBorders>
                      </w:tcPr>
                      <w:p w:rsidR="00B9403B" w:rsidRDefault="00B9403B" w:rsidP="00B9403B">
                        <w:pPr>
                          <w:snapToGrid w:val="0"/>
                          <w:jc w:val="both"/>
                          <w:rPr>
                            <w:rFonts w:ascii="Arial" w:hAnsi="Arial" w:cs="Arial"/>
                            <w:b/>
                            <w:sz w:val="15"/>
                            <w:szCs w:val="15"/>
                          </w:rPr>
                        </w:pPr>
                      </w:p>
                    </w:tc>
                    <w:tc>
                      <w:tcPr>
                        <w:tcW w:w="1080" w:type="dxa"/>
                      </w:tcPr>
                      <w:p w:rsidR="00B9403B" w:rsidRDefault="00B9403B" w:rsidP="00B9403B">
                        <w:pPr>
                          <w:snapToGrid w:val="0"/>
                          <w:jc w:val="both"/>
                          <w:rPr>
                            <w:rFonts w:ascii="Arial" w:hAnsi="Arial" w:cs="Arial"/>
                            <w:b/>
                            <w:sz w:val="15"/>
                            <w:szCs w:val="15"/>
                          </w:rPr>
                        </w:pPr>
                        <w:r>
                          <w:rPr>
                            <w:rFonts w:ascii="Arial" w:hAnsi="Arial" w:cs="Arial"/>
                            <w:b/>
                            <w:sz w:val="15"/>
                            <w:szCs w:val="15"/>
                          </w:rPr>
                          <w:t>_____ M2.</w:t>
                        </w:r>
                      </w:p>
                    </w:tc>
                  </w:tr>
                </w:tbl>
                <w:p w:rsidR="00B9403B" w:rsidRDefault="00B9403B" w:rsidP="00B9403B"/>
              </w:tc>
            </w:tr>
          </w:tbl>
          <w:p w:rsidR="00B9403B" w:rsidRDefault="00B9403B" w:rsidP="00B9403B">
            <w:pPr>
              <w:jc w:val="both"/>
            </w:pPr>
          </w:p>
          <w:p w:rsidR="00B9403B" w:rsidRDefault="00B9403B" w:rsidP="00B9403B">
            <w:pPr>
              <w:jc w:val="both"/>
              <w:rPr>
                <w:rFonts w:ascii="Arial" w:hAnsi="Arial" w:cs="Arial"/>
                <w:sz w:val="20"/>
              </w:rPr>
            </w:pPr>
            <w:r w:rsidRPr="000E0B45">
              <w:rPr>
                <w:rFonts w:ascii="Arial" w:hAnsi="Arial" w:cs="Arial"/>
                <w:b/>
                <w:sz w:val="18"/>
                <w:szCs w:val="18"/>
              </w:rPr>
              <w:t>OTROS ESPECIFIQUE:</w:t>
            </w:r>
            <w:r>
              <w:rPr>
                <w:rFonts w:ascii="Arial" w:hAnsi="Arial" w:cs="Arial"/>
                <w:sz w:val="20"/>
              </w:rPr>
              <w:t xml:space="preserve"> 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Pr="000E0B45" w:rsidRDefault="00B9403B" w:rsidP="00B9403B">
            <w:pPr>
              <w:jc w:val="both"/>
              <w:rPr>
                <w:rFonts w:ascii="Arial" w:hAnsi="Arial" w:cs="Arial"/>
                <w:sz w:val="18"/>
                <w:szCs w:val="18"/>
              </w:rPr>
            </w:pPr>
          </w:p>
          <w:p w:rsidR="00B9403B" w:rsidRDefault="00B9403B" w:rsidP="00B9403B">
            <w:pPr>
              <w:jc w:val="both"/>
              <w:rPr>
                <w:rFonts w:ascii="Arial" w:hAnsi="Arial" w:cs="Arial"/>
                <w:sz w:val="20"/>
              </w:rPr>
            </w:pPr>
            <w:r w:rsidRPr="000E0B45">
              <w:rPr>
                <w:rFonts w:ascii="Arial" w:hAnsi="Arial" w:cs="Arial"/>
                <w:b/>
                <w:sz w:val="18"/>
                <w:szCs w:val="18"/>
              </w:rPr>
              <w:t>OBSERVACIONES</w:t>
            </w:r>
            <w:r>
              <w:rPr>
                <w:rFonts w:ascii="Arial" w:hAnsi="Arial" w:cs="Arial"/>
                <w:b/>
                <w:sz w:val="20"/>
              </w:rPr>
              <w:t>:</w:t>
            </w:r>
            <w:r>
              <w:rPr>
                <w:rFonts w:ascii="Arial" w:hAnsi="Arial" w:cs="Arial"/>
                <w:sz w:val="20"/>
              </w:rPr>
              <w:t xml:space="preserve"> 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tc>
      </w:tr>
      <w:tr w:rsidR="00B9403B" w:rsidTr="00B9403B">
        <w:tc>
          <w:tcPr>
            <w:tcW w:w="11389" w:type="dxa"/>
            <w:tcBorders>
              <w:top w:val="single" w:sz="8" w:space="0" w:color="000000"/>
              <w:left w:val="single" w:sz="8" w:space="0" w:color="000000"/>
              <w:bottom w:val="single" w:sz="8" w:space="0" w:color="000000"/>
              <w:right w:val="single" w:sz="8" w:space="0" w:color="000000"/>
            </w:tcBorders>
          </w:tcPr>
          <w:p w:rsidR="00B9403B" w:rsidRPr="000E0B45" w:rsidRDefault="00B9403B" w:rsidP="00B9403B">
            <w:pPr>
              <w:snapToGrid w:val="0"/>
              <w:jc w:val="center"/>
              <w:rPr>
                <w:rFonts w:ascii="Arial" w:hAnsi="Arial" w:cs="Arial"/>
                <w:b/>
                <w:sz w:val="18"/>
                <w:szCs w:val="18"/>
              </w:rPr>
            </w:pPr>
            <w:r w:rsidRPr="000E0B45">
              <w:rPr>
                <w:rFonts w:ascii="Arial" w:hAnsi="Arial" w:cs="Arial"/>
                <w:b/>
                <w:sz w:val="18"/>
                <w:szCs w:val="18"/>
              </w:rPr>
              <w:lastRenderedPageBreak/>
              <w:t>IV. EQUIPAMIENTO</w:t>
            </w:r>
          </w:p>
        </w:tc>
      </w:tr>
    </w:tbl>
    <w:p w:rsidR="00B9403B" w:rsidRDefault="00B9403B" w:rsidP="00B9403B">
      <w:pPr>
        <w:jc w:val="both"/>
      </w:pPr>
    </w:p>
    <w:tbl>
      <w:tblPr>
        <w:tblW w:w="0" w:type="auto"/>
        <w:tblInd w:w="-1177" w:type="dxa"/>
        <w:tblLayout w:type="fixed"/>
        <w:tblLook w:val="0000" w:firstRow="0" w:lastRow="0" w:firstColumn="0" w:lastColumn="0" w:noHBand="0" w:noVBand="0"/>
      </w:tblPr>
      <w:tblGrid>
        <w:gridCol w:w="4959"/>
        <w:gridCol w:w="333"/>
        <w:gridCol w:w="6098"/>
      </w:tblGrid>
      <w:tr w:rsidR="00B9403B" w:rsidTr="00B9403B">
        <w:tc>
          <w:tcPr>
            <w:tcW w:w="4959" w:type="dxa"/>
            <w:tcBorders>
              <w:top w:val="single" w:sz="8" w:space="0" w:color="000000"/>
              <w:left w:val="single" w:sz="8" w:space="0" w:color="000000"/>
            </w:tcBorders>
          </w:tcPr>
          <w:p w:rsidR="00B9403B" w:rsidRDefault="00B9403B" w:rsidP="00B9403B">
            <w:pPr>
              <w:snapToGrid w:val="0"/>
              <w:jc w:val="both"/>
              <w:rPr>
                <w:rFonts w:ascii="Arial" w:hAnsi="Arial" w:cs="Arial"/>
                <w:sz w:val="20"/>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1. VEHÍCULOS</w:t>
            </w:r>
          </w:p>
          <w:p w:rsidR="00B9403B" w:rsidRDefault="00B9403B" w:rsidP="00B9403B">
            <w:pPr>
              <w:jc w:val="both"/>
              <w:rPr>
                <w:rFonts w:ascii="Arial" w:hAnsi="Arial" w:cs="Arial"/>
                <w:sz w:val="20"/>
              </w:rPr>
            </w:pPr>
          </w:p>
          <w:p w:rsidR="00B9403B" w:rsidRDefault="00B9403B" w:rsidP="00B9403B">
            <w:pPr>
              <w:jc w:val="both"/>
              <w:rPr>
                <w:rFonts w:ascii="Arial" w:hAnsi="Arial" w:cs="Arial"/>
                <w:sz w:val="16"/>
                <w:szCs w:val="16"/>
              </w:rPr>
            </w:pPr>
            <w:r>
              <w:rPr>
                <w:rFonts w:ascii="Arial" w:hAnsi="Arial" w:cs="Arial"/>
                <w:b/>
                <w:sz w:val="16"/>
                <w:szCs w:val="16"/>
              </w:rPr>
              <w:t>CANTIDAD:</w:t>
            </w:r>
            <w:r>
              <w:rPr>
                <w:rFonts w:ascii="Arial" w:hAnsi="Arial" w:cs="Arial"/>
                <w:sz w:val="16"/>
                <w:szCs w:val="16"/>
              </w:rPr>
              <w:t xml:space="preserve"> ____________</w:t>
            </w:r>
          </w:p>
          <w:p w:rsidR="00B9403B" w:rsidRDefault="00B9403B" w:rsidP="00B9403B">
            <w:pPr>
              <w:jc w:val="both"/>
              <w:rPr>
                <w:rFonts w:ascii="Arial" w:hAnsi="Arial" w:cs="Arial"/>
                <w:sz w:val="16"/>
                <w:szCs w:val="16"/>
              </w:rPr>
            </w:pPr>
          </w:p>
          <w:tbl>
            <w:tblPr>
              <w:tblW w:w="0" w:type="auto"/>
              <w:tblLayout w:type="fixed"/>
              <w:tblLook w:val="0000" w:firstRow="0" w:lastRow="0" w:firstColumn="0" w:lastColumn="0" w:noHBand="0" w:noVBand="0"/>
            </w:tblPr>
            <w:tblGrid>
              <w:gridCol w:w="1561"/>
              <w:gridCol w:w="632"/>
              <w:gridCol w:w="547"/>
              <w:gridCol w:w="669"/>
              <w:gridCol w:w="669"/>
            </w:tblGrid>
            <w:tr w:rsidR="00B9403B" w:rsidTr="00B9403B">
              <w:tc>
                <w:tcPr>
                  <w:tcW w:w="1561" w:type="dxa"/>
                </w:tcPr>
                <w:p w:rsidR="00B9403B" w:rsidRDefault="00B9403B" w:rsidP="00B9403B">
                  <w:pPr>
                    <w:snapToGrid w:val="0"/>
                    <w:jc w:val="both"/>
                    <w:rPr>
                      <w:rFonts w:ascii="Arial" w:hAnsi="Arial" w:cs="Arial"/>
                      <w:b/>
                      <w:sz w:val="16"/>
                      <w:szCs w:val="16"/>
                    </w:rPr>
                  </w:pPr>
                  <w:r>
                    <w:rPr>
                      <w:rFonts w:ascii="Arial" w:hAnsi="Arial" w:cs="Arial"/>
                      <w:b/>
                      <w:sz w:val="16"/>
                      <w:szCs w:val="16"/>
                    </w:rPr>
                    <w:t xml:space="preserve">PERMISOS </w:t>
                  </w:r>
                </w:p>
              </w:tc>
              <w:tc>
                <w:tcPr>
                  <w:tcW w:w="63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547"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SÍ</w:t>
                  </w:r>
                </w:p>
              </w:tc>
              <w:tc>
                <w:tcPr>
                  <w:tcW w:w="669"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669"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NO</w:t>
                  </w:r>
                </w:p>
              </w:tc>
            </w:tr>
          </w:tbl>
          <w:p w:rsidR="00B9403B" w:rsidRDefault="00B9403B" w:rsidP="00B9403B">
            <w:pPr>
              <w:jc w:val="both"/>
              <w:rPr>
                <w:rFonts w:ascii="Arial" w:hAnsi="Arial" w:cs="Arial"/>
                <w:sz w:val="20"/>
              </w:rPr>
            </w:pPr>
          </w:p>
        </w:tc>
        <w:tc>
          <w:tcPr>
            <w:tcW w:w="6431" w:type="dxa"/>
            <w:gridSpan w:val="2"/>
            <w:tcBorders>
              <w:top w:val="single" w:sz="8" w:space="0" w:color="000000"/>
              <w:right w:val="single" w:sz="8" w:space="0" w:color="000000"/>
            </w:tcBorders>
          </w:tcPr>
          <w:p w:rsidR="00B9403B" w:rsidRDefault="00B9403B" w:rsidP="00B9403B">
            <w:pPr>
              <w:snapToGrid w:val="0"/>
              <w:jc w:val="both"/>
              <w:rPr>
                <w:rFonts w:ascii="Arial" w:hAnsi="Arial" w:cs="Arial"/>
                <w:sz w:val="20"/>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2. TELEFONÍA</w:t>
            </w:r>
          </w:p>
          <w:p w:rsidR="00B9403B" w:rsidRDefault="00B9403B" w:rsidP="00B9403B">
            <w:pPr>
              <w:jc w:val="both"/>
              <w:rPr>
                <w:rFonts w:ascii="Arial" w:hAnsi="Arial" w:cs="Arial"/>
                <w:sz w:val="20"/>
              </w:rPr>
            </w:pPr>
          </w:p>
          <w:tbl>
            <w:tblPr>
              <w:tblW w:w="0" w:type="auto"/>
              <w:tblLayout w:type="fixed"/>
              <w:tblLook w:val="0000" w:firstRow="0" w:lastRow="0" w:firstColumn="0" w:lastColumn="0" w:noHBand="0" w:noVBand="0"/>
            </w:tblPr>
            <w:tblGrid>
              <w:gridCol w:w="1830"/>
              <w:gridCol w:w="486"/>
              <w:gridCol w:w="1194"/>
              <w:gridCol w:w="486"/>
              <w:gridCol w:w="424"/>
              <w:gridCol w:w="1673"/>
            </w:tblGrid>
            <w:tr w:rsidR="00B9403B" w:rsidTr="00B9403B">
              <w:tc>
                <w:tcPr>
                  <w:tcW w:w="1830" w:type="dxa"/>
                </w:tcPr>
                <w:p w:rsidR="00B9403B" w:rsidRDefault="00B9403B" w:rsidP="00B9403B">
                  <w:pPr>
                    <w:snapToGrid w:val="0"/>
                    <w:jc w:val="both"/>
                    <w:rPr>
                      <w:rFonts w:ascii="Arial" w:hAnsi="Arial" w:cs="Arial"/>
                      <w:b/>
                      <w:sz w:val="16"/>
                      <w:szCs w:val="16"/>
                    </w:rPr>
                  </w:pPr>
                  <w:r>
                    <w:rPr>
                      <w:rFonts w:ascii="Arial" w:hAnsi="Arial" w:cs="Arial"/>
                      <w:b/>
                      <w:sz w:val="16"/>
                      <w:szCs w:val="16"/>
                    </w:rPr>
                    <w:t>LÍNEAS</w:t>
                  </w:r>
                </w:p>
              </w:tc>
              <w:tc>
                <w:tcPr>
                  <w:tcW w:w="486"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1194"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NÚMERO</w:t>
                  </w:r>
                </w:p>
              </w:tc>
              <w:tc>
                <w:tcPr>
                  <w:tcW w:w="486" w:type="dxa"/>
                  <w:tcBorders>
                    <w:bottom w:val="single" w:sz="8" w:space="0" w:color="000000"/>
                  </w:tcBorders>
                </w:tcPr>
                <w:p w:rsidR="00B9403B" w:rsidRDefault="00B9403B" w:rsidP="00B9403B">
                  <w:pPr>
                    <w:snapToGrid w:val="0"/>
                    <w:jc w:val="both"/>
                    <w:rPr>
                      <w:rFonts w:ascii="Arial" w:hAnsi="Arial" w:cs="Arial"/>
                      <w:sz w:val="16"/>
                      <w:szCs w:val="16"/>
                    </w:rPr>
                  </w:pPr>
                </w:p>
              </w:tc>
              <w:tc>
                <w:tcPr>
                  <w:tcW w:w="424" w:type="dxa"/>
                </w:tcPr>
                <w:p w:rsidR="00B9403B" w:rsidRDefault="00B9403B" w:rsidP="00B9403B">
                  <w:pPr>
                    <w:snapToGrid w:val="0"/>
                    <w:jc w:val="both"/>
                    <w:rPr>
                      <w:rFonts w:ascii="Arial" w:hAnsi="Arial" w:cs="Arial"/>
                      <w:b/>
                      <w:sz w:val="16"/>
                      <w:szCs w:val="16"/>
                    </w:rPr>
                  </w:pPr>
                </w:p>
              </w:tc>
              <w:tc>
                <w:tcPr>
                  <w:tcW w:w="1673" w:type="dxa"/>
                </w:tcPr>
                <w:p w:rsidR="00B9403B" w:rsidRDefault="00B9403B" w:rsidP="00B9403B">
                  <w:pPr>
                    <w:snapToGrid w:val="0"/>
                    <w:jc w:val="both"/>
                    <w:rPr>
                      <w:rFonts w:ascii="Arial" w:hAnsi="Arial" w:cs="Arial"/>
                      <w:b/>
                      <w:sz w:val="16"/>
                      <w:szCs w:val="16"/>
                    </w:rPr>
                  </w:pPr>
                </w:p>
              </w:tc>
            </w:tr>
            <w:tr w:rsidR="00B9403B" w:rsidTr="00B9403B">
              <w:tc>
                <w:tcPr>
                  <w:tcW w:w="1830" w:type="dxa"/>
                </w:tcPr>
                <w:p w:rsidR="00B9403B" w:rsidRDefault="00B9403B" w:rsidP="00B9403B">
                  <w:pPr>
                    <w:snapToGrid w:val="0"/>
                    <w:jc w:val="both"/>
                    <w:rPr>
                      <w:rFonts w:ascii="Arial" w:hAnsi="Arial" w:cs="Arial"/>
                      <w:b/>
                      <w:sz w:val="16"/>
                      <w:szCs w:val="16"/>
                    </w:rPr>
                  </w:pPr>
                  <w:r>
                    <w:rPr>
                      <w:rFonts w:ascii="Arial" w:hAnsi="Arial" w:cs="Arial"/>
                      <w:b/>
                      <w:sz w:val="16"/>
                      <w:szCs w:val="16"/>
                    </w:rPr>
                    <w:t>CONMUTADOR</w:t>
                  </w:r>
                </w:p>
              </w:tc>
              <w:tc>
                <w:tcPr>
                  <w:tcW w:w="486"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1194"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NO</w:t>
                  </w:r>
                </w:p>
              </w:tc>
              <w:tc>
                <w:tcPr>
                  <w:tcW w:w="486"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424"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SÍ</w:t>
                  </w:r>
                </w:p>
              </w:tc>
              <w:tc>
                <w:tcPr>
                  <w:tcW w:w="1673" w:type="dxa"/>
                </w:tcPr>
                <w:p w:rsidR="00B9403B" w:rsidRDefault="00B9403B" w:rsidP="00B9403B">
                  <w:pPr>
                    <w:snapToGrid w:val="0"/>
                    <w:jc w:val="both"/>
                    <w:rPr>
                      <w:rFonts w:ascii="Arial" w:hAnsi="Arial" w:cs="Arial"/>
                      <w:b/>
                      <w:sz w:val="16"/>
                      <w:szCs w:val="16"/>
                    </w:rPr>
                  </w:pPr>
                </w:p>
              </w:tc>
            </w:tr>
            <w:tr w:rsidR="00B9403B" w:rsidTr="00B9403B">
              <w:tc>
                <w:tcPr>
                  <w:tcW w:w="1830" w:type="dxa"/>
                </w:tcPr>
                <w:p w:rsidR="00B9403B" w:rsidRDefault="00B9403B" w:rsidP="00B9403B">
                  <w:pPr>
                    <w:snapToGrid w:val="0"/>
                    <w:jc w:val="both"/>
                    <w:rPr>
                      <w:rFonts w:ascii="Arial" w:hAnsi="Arial" w:cs="Arial"/>
                      <w:b/>
                      <w:sz w:val="16"/>
                      <w:szCs w:val="16"/>
                    </w:rPr>
                  </w:pPr>
                  <w:r>
                    <w:rPr>
                      <w:rFonts w:ascii="Arial" w:hAnsi="Arial" w:cs="Arial"/>
                      <w:b/>
                      <w:sz w:val="16"/>
                      <w:szCs w:val="16"/>
                    </w:rPr>
                    <w:t>CELULARES</w:t>
                  </w:r>
                </w:p>
              </w:tc>
              <w:tc>
                <w:tcPr>
                  <w:tcW w:w="486"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1194"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NO</w:t>
                  </w:r>
                </w:p>
              </w:tc>
              <w:tc>
                <w:tcPr>
                  <w:tcW w:w="486"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424"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SÍ</w:t>
                  </w:r>
                </w:p>
              </w:tc>
              <w:tc>
                <w:tcPr>
                  <w:tcW w:w="1673" w:type="dxa"/>
                </w:tcPr>
                <w:p w:rsidR="00B9403B" w:rsidRDefault="00B9403B" w:rsidP="00B9403B">
                  <w:pPr>
                    <w:snapToGrid w:val="0"/>
                    <w:jc w:val="both"/>
                    <w:rPr>
                      <w:rFonts w:ascii="Arial" w:hAnsi="Arial" w:cs="Arial"/>
                      <w:b/>
                      <w:sz w:val="16"/>
                      <w:szCs w:val="16"/>
                    </w:rPr>
                  </w:pPr>
                  <w:r>
                    <w:rPr>
                      <w:rFonts w:ascii="Arial" w:hAnsi="Arial" w:cs="Arial"/>
                      <w:b/>
                      <w:sz w:val="16"/>
                      <w:szCs w:val="16"/>
                    </w:rPr>
                    <w:t>_______ NÚMERO</w:t>
                  </w:r>
                </w:p>
              </w:tc>
            </w:tr>
            <w:tr w:rsidR="00B9403B" w:rsidTr="00B9403B">
              <w:tc>
                <w:tcPr>
                  <w:tcW w:w="1830" w:type="dxa"/>
                </w:tcPr>
                <w:p w:rsidR="00B9403B" w:rsidRDefault="00B9403B" w:rsidP="00B9403B">
                  <w:pPr>
                    <w:snapToGrid w:val="0"/>
                    <w:jc w:val="both"/>
                    <w:rPr>
                      <w:rFonts w:ascii="Arial" w:hAnsi="Arial" w:cs="Arial"/>
                      <w:b/>
                      <w:sz w:val="16"/>
                      <w:szCs w:val="16"/>
                    </w:rPr>
                  </w:pPr>
                  <w:r>
                    <w:rPr>
                      <w:rFonts w:ascii="Arial" w:hAnsi="Arial" w:cs="Arial"/>
                      <w:b/>
                      <w:sz w:val="16"/>
                      <w:szCs w:val="16"/>
                    </w:rPr>
                    <w:t>FAX</w:t>
                  </w:r>
                </w:p>
              </w:tc>
              <w:tc>
                <w:tcPr>
                  <w:tcW w:w="486"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1194"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NO</w:t>
                  </w:r>
                </w:p>
              </w:tc>
              <w:tc>
                <w:tcPr>
                  <w:tcW w:w="486"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424"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SÍ</w:t>
                  </w:r>
                </w:p>
              </w:tc>
              <w:tc>
                <w:tcPr>
                  <w:tcW w:w="1673" w:type="dxa"/>
                </w:tcPr>
                <w:p w:rsidR="00B9403B" w:rsidRDefault="00B9403B" w:rsidP="00B9403B">
                  <w:pPr>
                    <w:snapToGrid w:val="0"/>
                    <w:jc w:val="both"/>
                    <w:rPr>
                      <w:rFonts w:ascii="Arial" w:hAnsi="Arial" w:cs="Arial"/>
                      <w:b/>
                      <w:sz w:val="16"/>
                      <w:szCs w:val="16"/>
                    </w:rPr>
                  </w:pPr>
                  <w:r>
                    <w:rPr>
                      <w:rFonts w:ascii="Arial" w:hAnsi="Arial" w:cs="Arial"/>
                      <w:b/>
                      <w:sz w:val="16"/>
                      <w:szCs w:val="16"/>
                    </w:rPr>
                    <w:t>_______ NÚMERO</w:t>
                  </w:r>
                </w:p>
              </w:tc>
            </w:tr>
          </w:tbl>
          <w:p w:rsidR="00B9403B" w:rsidRDefault="00B9403B" w:rsidP="00B9403B">
            <w:pPr>
              <w:rPr>
                <w:rFonts w:ascii="Arial" w:hAnsi="Arial" w:cs="Arial"/>
                <w:sz w:val="20"/>
              </w:rPr>
            </w:pPr>
          </w:p>
        </w:tc>
      </w:tr>
      <w:tr w:rsidR="00B9403B" w:rsidTr="00B9403B">
        <w:trPr>
          <w:trHeight w:val="1267"/>
        </w:trPr>
        <w:tc>
          <w:tcPr>
            <w:tcW w:w="5292" w:type="dxa"/>
            <w:gridSpan w:val="2"/>
            <w:tcBorders>
              <w:left w:val="single" w:sz="8" w:space="0" w:color="000000"/>
            </w:tcBorders>
          </w:tcPr>
          <w:p w:rsidR="00B9403B" w:rsidRPr="000E0B45" w:rsidRDefault="00B9403B" w:rsidP="00B9403B">
            <w:pPr>
              <w:snapToGrid w:val="0"/>
              <w:jc w:val="both"/>
              <w:rPr>
                <w:rFonts w:ascii="Arial" w:hAnsi="Arial" w:cs="Arial"/>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3. RADIO COMUNICACIÓN</w:t>
            </w:r>
          </w:p>
          <w:p w:rsidR="00B9403B" w:rsidRDefault="00B9403B" w:rsidP="00B9403B">
            <w:pPr>
              <w:jc w:val="both"/>
              <w:rPr>
                <w:rFonts w:ascii="Arial" w:hAnsi="Arial" w:cs="Arial"/>
                <w:sz w:val="16"/>
                <w:szCs w:val="16"/>
              </w:rPr>
            </w:pPr>
            <w:r>
              <w:rPr>
                <w:rFonts w:ascii="Arial" w:hAnsi="Arial" w:cs="Arial"/>
                <w:sz w:val="16"/>
                <w:szCs w:val="16"/>
              </w:rPr>
              <w:t xml:space="preserve">                                                                                 </w:t>
            </w:r>
          </w:p>
          <w:p w:rsidR="00B9403B" w:rsidRDefault="00B9403B" w:rsidP="00B9403B">
            <w:pPr>
              <w:jc w:val="both"/>
              <w:rPr>
                <w:rFonts w:ascii="Arial" w:hAnsi="Arial" w:cs="Arial"/>
                <w:b/>
                <w:sz w:val="16"/>
                <w:szCs w:val="16"/>
              </w:rPr>
            </w:pPr>
            <w:r>
              <w:rPr>
                <w:rFonts w:ascii="Arial" w:hAnsi="Arial" w:cs="Arial"/>
                <w:b/>
                <w:sz w:val="16"/>
                <w:szCs w:val="16"/>
              </w:rPr>
              <w:t xml:space="preserve">                                                                                                   No.</w:t>
            </w:r>
          </w:p>
          <w:p w:rsidR="00B9403B" w:rsidRDefault="00B9403B" w:rsidP="00B9403B">
            <w:pPr>
              <w:jc w:val="both"/>
              <w:rPr>
                <w:rFonts w:ascii="Arial" w:hAnsi="Arial" w:cs="Arial"/>
                <w:b/>
                <w:sz w:val="16"/>
                <w:szCs w:val="16"/>
              </w:rPr>
            </w:pPr>
            <w:r>
              <w:rPr>
                <w:rFonts w:ascii="Arial" w:hAnsi="Arial" w:cs="Arial"/>
                <w:b/>
                <w:sz w:val="16"/>
                <w:szCs w:val="16"/>
              </w:rPr>
              <w:t xml:space="preserve">                                                                                       DE APARATOS</w:t>
            </w:r>
          </w:p>
          <w:tbl>
            <w:tblPr>
              <w:tblW w:w="0" w:type="auto"/>
              <w:tblLayout w:type="fixed"/>
              <w:tblLook w:val="0000" w:firstRow="0" w:lastRow="0" w:firstColumn="0" w:lastColumn="0" w:noHBand="0" w:noVBand="0"/>
            </w:tblPr>
            <w:tblGrid>
              <w:gridCol w:w="1888"/>
              <w:gridCol w:w="457"/>
              <w:gridCol w:w="457"/>
              <w:gridCol w:w="457"/>
              <w:gridCol w:w="593"/>
              <w:gridCol w:w="900"/>
            </w:tblGrid>
            <w:tr w:rsidR="00B9403B" w:rsidTr="00B9403B">
              <w:tc>
                <w:tcPr>
                  <w:tcW w:w="1888" w:type="dxa"/>
                </w:tcPr>
                <w:p w:rsidR="00B9403B" w:rsidRDefault="00B9403B" w:rsidP="00B9403B">
                  <w:pPr>
                    <w:snapToGrid w:val="0"/>
                    <w:jc w:val="both"/>
                    <w:rPr>
                      <w:rFonts w:ascii="Arial" w:hAnsi="Arial" w:cs="Arial"/>
                      <w:b/>
                      <w:sz w:val="16"/>
                      <w:szCs w:val="16"/>
                    </w:rPr>
                  </w:pPr>
                  <w:r>
                    <w:rPr>
                      <w:rFonts w:ascii="Arial" w:hAnsi="Arial" w:cs="Arial"/>
                      <w:b/>
                      <w:sz w:val="16"/>
                      <w:szCs w:val="16"/>
                    </w:rPr>
                    <w:t>BASE</w:t>
                  </w:r>
                </w:p>
              </w:tc>
              <w:tc>
                <w:tcPr>
                  <w:tcW w:w="4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457"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SÍ</w:t>
                  </w:r>
                </w:p>
              </w:tc>
              <w:tc>
                <w:tcPr>
                  <w:tcW w:w="4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593" w:type="dxa"/>
                  <w:tcBorders>
                    <w:left w:val="single" w:sz="8" w:space="0" w:color="000000"/>
                  </w:tcBorders>
                </w:tcPr>
                <w:p w:rsidR="00B9403B" w:rsidRDefault="00B9403B" w:rsidP="00B9403B">
                  <w:pPr>
                    <w:snapToGrid w:val="0"/>
                    <w:jc w:val="center"/>
                    <w:rPr>
                      <w:rFonts w:ascii="Arial" w:hAnsi="Arial" w:cs="Arial"/>
                      <w:b/>
                      <w:sz w:val="16"/>
                      <w:szCs w:val="16"/>
                    </w:rPr>
                  </w:pPr>
                  <w:r>
                    <w:rPr>
                      <w:rFonts w:ascii="Arial" w:hAnsi="Arial" w:cs="Arial"/>
                      <w:b/>
                      <w:sz w:val="16"/>
                      <w:szCs w:val="16"/>
                    </w:rPr>
                    <w:t xml:space="preserve">NO </w:t>
                  </w:r>
                </w:p>
              </w:tc>
              <w:tc>
                <w:tcPr>
                  <w:tcW w:w="900" w:type="dxa"/>
                </w:tcPr>
                <w:p w:rsidR="00B9403B" w:rsidRDefault="00B9403B" w:rsidP="00B9403B">
                  <w:pPr>
                    <w:snapToGrid w:val="0"/>
                    <w:jc w:val="both"/>
                    <w:rPr>
                      <w:rFonts w:ascii="Arial" w:hAnsi="Arial" w:cs="Arial"/>
                      <w:sz w:val="16"/>
                      <w:szCs w:val="16"/>
                    </w:rPr>
                  </w:pPr>
                  <w:r>
                    <w:rPr>
                      <w:rFonts w:ascii="Arial" w:hAnsi="Arial" w:cs="Arial"/>
                      <w:sz w:val="16"/>
                      <w:szCs w:val="16"/>
                    </w:rPr>
                    <w:t>_______</w:t>
                  </w:r>
                </w:p>
              </w:tc>
            </w:tr>
            <w:tr w:rsidR="00B9403B" w:rsidTr="00B9403B">
              <w:tc>
                <w:tcPr>
                  <w:tcW w:w="1888" w:type="dxa"/>
                </w:tcPr>
                <w:p w:rsidR="00B9403B" w:rsidRDefault="00B9403B" w:rsidP="00B9403B">
                  <w:pPr>
                    <w:snapToGrid w:val="0"/>
                    <w:jc w:val="both"/>
                    <w:rPr>
                      <w:rFonts w:ascii="Arial" w:hAnsi="Arial" w:cs="Arial"/>
                      <w:b/>
                      <w:sz w:val="16"/>
                      <w:szCs w:val="16"/>
                    </w:rPr>
                  </w:pPr>
                  <w:r>
                    <w:rPr>
                      <w:rFonts w:ascii="Arial" w:hAnsi="Arial" w:cs="Arial"/>
                      <w:b/>
                      <w:sz w:val="16"/>
                      <w:szCs w:val="16"/>
                    </w:rPr>
                    <w:t>LARGO ALCANCE</w:t>
                  </w:r>
                </w:p>
              </w:tc>
              <w:tc>
                <w:tcPr>
                  <w:tcW w:w="4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457"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SÍ</w:t>
                  </w:r>
                </w:p>
              </w:tc>
              <w:tc>
                <w:tcPr>
                  <w:tcW w:w="4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593" w:type="dxa"/>
                  <w:tcBorders>
                    <w:left w:val="single" w:sz="8" w:space="0" w:color="000000"/>
                  </w:tcBorders>
                </w:tcPr>
                <w:p w:rsidR="00B9403B" w:rsidRDefault="00B9403B" w:rsidP="00B9403B">
                  <w:pPr>
                    <w:snapToGrid w:val="0"/>
                    <w:jc w:val="center"/>
                    <w:rPr>
                      <w:rFonts w:ascii="Arial" w:hAnsi="Arial" w:cs="Arial"/>
                      <w:b/>
                      <w:sz w:val="16"/>
                      <w:szCs w:val="16"/>
                    </w:rPr>
                  </w:pPr>
                  <w:r>
                    <w:rPr>
                      <w:rFonts w:ascii="Arial" w:hAnsi="Arial" w:cs="Arial"/>
                      <w:b/>
                      <w:sz w:val="16"/>
                      <w:szCs w:val="16"/>
                    </w:rPr>
                    <w:t>NO</w:t>
                  </w:r>
                </w:p>
              </w:tc>
              <w:tc>
                <w:tcPr>
                  <w:tcW w:w="900" w:type="dxa"/>
                </w:tcPr>
                <w:p w:rsidR="00B9403B" w:rsidRDefault="00B9403B" w:rsidP="00B9403B">
                  <w:pPr>
                    <w:snapToGrid w:val="0"/>
                    <w:ind w:right="-551"/>
                    <w:jc w:val="both"/>
                    <w:rPr>
                      <w:rFonts w:ascii="Arial" w:hAnsi="Arial" w:cs="Arial"/>
                      <w:sz w:val="16"/>
                      <w:szCs w:val="16"/>
                    </w:rPr>
                  </w:pPr>
                  <w:r>
                    <w:rPr>
                      <w:rFonts w:ascii="Arial" w:hAnsi="Arial" w:cs="Arial"/>
                      <w:sz w:val="16"/>
                      <w:szCs w:val="16"/>
                    </w:rPr>
                    <w:t>_______</w:t>
                  </w:r>
                </w:p>
              </w:tc>
            </w:tr>
            <w:tr w:rsidR="00B9403B" w:rsidTr="00B9403B">
              <w:tc>
                <w:tcPr>
                  <w:tcW w:w="1888" w:type="dxa"/>
                </w:tcPr>
                <w:p w:rsidR="00B9403B" w:rsidRDefault="00B9403B" w:rsidP="00B9403B">
                  <w:pPr>
                    <w:snapToGrid w:val="0"/>
                    <w:jc w:val="both"/>
                    <w:rPr>
                      <w:rFonts w:ascii="Arial" w:hAnsi="Arial" w:cs="Arial"/>
                      <w:b/>
                      <w:sz w:val="16"/>
                      <w:szCs w:val="16"/>
                    </w:rPr>
                  </w:pPr>
                  <w:r>
                    <w:rPr>
                      <w:rFonts w:ascii="Arial" w:hAnsi="Arial" w:cs="Arial"/>
                      <w:b/>
                      <w:sz w:val="16"/>
                      <w:szCs w:val="16"/>
                    </w:rPr>
                    <w:t>MEDIANO ALCANCE</w:t>
                  </w:r>
                </w:p>
              </w:tc>
              <w:tc>
                <w:tcPr>
                  <w:tcW w:w="4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457"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SÍ</w:t>
                  </w:r>
                </w:p>
              </w:tc>
              <w:tc>
                <w:tcPr>
                  <w:tcW w:w="4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593" w:type="dxa"/>
                  <w:tcBorders>
                    <w:left w:val="single" w:sz="8" w:space="0" w:color="000000"/>
                  </w:tcBorders>
                </w:tcPr>
                <w:p w:rsidR="00B9403B" w:rsidRDefault="00B9403B" w:rsidP="00B9403B">
                  <w:pPr>
                    <w:snapToGrid w:val="0"/>
                    <w:jc w:val="center"/>
                    <w:rPr>
                      <w:rFonts w:ascii="Arial" w:hAnsi="Arial" w:cs="Arial"/>
                      <w:b/>
                      <w:sz w:val="16"/>
                      <w:szCs w:val="16"/>
                    </w:rPr>
                  </w:pPr>
                  <w:r>
                    <w:rPr>
                      <w:rFonts w:ascii="Arial" w:hAnsi="Arial" w:cs="Arial"/>
                      <w:b/>
                      <w:sz w:val="16"/>
                      <w:szCs w:val="16"/>
                    </w:rPr>
                    <w:t>NO</w:t>
                  </w:r>
                </w:p>
              </w:tc>
              <w:tc>
                <w:tcPr>
                  <w:tcW w:w="900" w:type="dxa"/>
                </w:tcPr>
                <w:p w:rsidR="00B9403B" w:rsidRDefault="00B9403B" w:rsidP="00B9403B">
                  <w:pPr>
                    <w:snapToGrid w:val="0"/>
                    <w:jc w:val="both"/>
                    <w:rPr>
                      <w:rFonts w:ascii="Arial" w:hAnsi="Arial" w:cs="Arial"/>
                      <w:sz w:val="16"/>
                      <w:szCs w:val="16"/>
                    </w:rPr>
                  </w:pPr>
                  <w:r>
                    <w:rPr>
                      <w:rFonts w:ascii="Arial" w:hAnsi="Arial" w:cs="Arial"/>
                      <w:sz w:val="16"/>
                      <w:szCs w:val="16"/>
                    </w:rPr>
                    <w:t>_______</w:t>
                  </w:r>
                </w:p>
              </w:tc>
            </w:tr>
            <w:tr w:rsidR="00B9403B" w:rsidTr="00B9403B">
              <w:tc>
                <w:tcPr>
                  <w:tcW w:w="1888" w:type="dxa"/>
                </w:tcPr>
                <w:p w:rsidR="00B9403B" w:rsidRDefault="00B9403B" w:rsidP="00B9403B">
                  <w:pPr>
                    <w:snapToGrid w:val="0"/>
                    <w:jc w:val="both"/>
                    <w:rPr>
                      <w:rFonts w:ascii="Arial" w:hAnsi="Arial" w:cs="Arial"/>
                      <w:b/>
                      <w:sz w:val="16"/>
                      <w:szCs w:val="16"/>
                    </w:rPr>
                  </w:pPr>
                  <w:r>
                    <w:rPr>
                      <w:rFonts w:ascii="Arial" w:hAnsi="Arial" w:cs="Arial"/>
                      <w:b/>
                      <w:sz w:val="16"/>
                      <w:szCs w:val="16"/>
                    </w:rPr>
                    <w:t>CORTO ALCANCE</w:t>
                  </w:r>
                </w:p>
              </w:tc>
              <w:tc>
                <w:tcPr>
                  <w:tcW w:w="4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457"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SI</w:t>
                  </w:r>
                </w:p>
              </w:tc>
              <w:tc>
                <w:tcPr>
                  <w:tcW w:w="4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593" w:type="dxa"/>
                  <w:tcBorders>
                    <w:left w:val="single" w:sz="8" w:space="0" w:color="000000"/>
                  </w:tcBorders>
                </w:tcPr>
                <w:p w:rsidR="00B9403B" w:rsidRDefault="00B9403B" w:rsidP="00B9403B">
                  <w:pPr>
                    <w:snapToGrid w:val="0"/>
                    <w:jc w:val="center"/>
                    <w:rPr>
                      <w:rFonts w:ascii="Arial" w:hAnsi="Arial" w:cs="Arial"/>
                      <w:b/>
                      <w:sz w:val="16"/>
                      <w:szCs w:val="16"/>
                    </w:rPr>
                  </w:pPr>
                  <w:r>
                    <w:rPr>
                      <w:rFonts w:ascii="Arial" w:hAnsi="Arial" w:cs="Arial"/>
                      <w:b/>
                      <w:sz w:val="16"/>
                      <w:szCs w:val="16"/>
                    </w:rPr>
                    <w:t>NO</w:t>
                  </w:r>
                </w:p>
              </w:tc>
              <w:tc>
                <w:tcPr>
                  <w:tcW w:w="900" w:type="dxa"/>
                </w:tcPr>
                <w:p w:rsidR="00B9403B" w:rsidRDefault="00B9403B" w:rsidP="00B9403B">
                  <w:pPr>
                    <w:snapToGrid w:val="0"/>
                    <w:jc w:val="both"/>
                    <w:rPr>
                      <w:rFonts w:ascii="Arial" w:hAnsi="Arial" w:cs="Arial"/>
                      <w:sz w:val="16"/>
                      <w:szCs w:val="16"/>
                    </w:rPr>
                  </w:pPr>
                  <w:r>
                    <w:rPr>
                      <w:rFonts w:ascii="Arial" w:hAnsi="Arial" w:cs="Arial"/>
                      <w:sz w:val="16"/>
                      <w:szCs w:val="16"/>
                    </w:rPr>
                    <w:t>_______</w:t>
                  </w:r>
                </w:p>
              </w:tc>
            </w:tr>
            <w:tr w:rsidR="00B9403B" w:rsidTr="00B9403B">
              <w:tc>
                <w:tcPr>
                  <w:tcW w:w="1888" w:type="dxa"/>
                </w:tcPr>
                <w:p w:rsidR="00B9403B" w:rsidRDefault="00B9403B" w:rsidP="00B9403B">
                  <w:pPr>
                    <w:snapToGrid w:val="0"/>
                    <w:jc w:val="both"/>
                    <w:rPr>
                      <w:rFonts w:ascii="Arial" w:hAnsi="Arial" w:cs="Arial"/>
                      <w:b/>
                      <w:sz w:val="16"/>
                      <w:szCs w:val="16"/>
                    </w:rPr>
                  </w:pPr>
                  <w:r>
                    <w:rPr>
                      <w:rFonts w:ascii="Arial" w:hAnsi="Arial" w:cs="Arial"/>
                      <w:b/>
                      <w:sz w:val="16"/>
                      <w:szCs w:val="16"/>
                    </w:rPr>
                    <w:t>SISTEMA TRONCAL</w:t>
                  </w:r>
                </w:p>
              </w:tc>
              <w:tc>
                <w:tcPr>
                  <w:tcW w:w="4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457"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SI</w:t>
                  </w:r>
                </w:p>
              </w:tc>
              <w:tc>
                <w:tcPr>
                  <w:tcW w:w="4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593" w:type="dxa"/>
                  <w:tcBorders>
                    <w:left w:val="single" w:sz="8" w:space="0" w:color="000000"/>
                  </w:tcBorders>
                </w:tcPr>
                <w:p w:rsidR="00B9403B" w:rsidRDefault="00B9403B" w:rsidP="00B9403B">
                  <w:pPr>
                    <w:snapToGrid w:val="0"/>
                    <w:jc w:val="center"/>
                    <w:rPr>
                      <w:rFonts w:ascii="Arial" w:hAnsi="Arial" w:cs="Arial"/>
                      <w:b/>
                      <w:sz w:val="16"/>
                      <w:szCs w:val="16"/>
                    </w:rPr>
                  </w:pPr>
                  <w:r>
                    <w:rPr>
                      <w:rFonts w:ascii="Arial" w:hAnsi="Arial" w:cs="Arial"/>
                      <w:b/>
                      <w:sz w:val="16"/>
                      <w:szCs w:val="16"/>
                    </w:rPr>
                    <w:t>NO</w:t>
                  </w:r>
                </w:p>
              </w:tc>
              <w:tc>
                <w:tcPr>
                  <w:tcW w:w="900" w:type="dxa"/>
                </w:tcPr>
                <w:p w:rsidR="00B9403B" w:rsidRDefault="00B9403B" w:rsidP="00B9403B">
                  <w:pPr>
                    <w:snapToGrid w:val="0"/>
                    <w:jc w:val="both"/>
                    <w:rPr>
                      <w:rFonts w:ascii="Arial" w:hAnsi="Arial" w:cs="Arial"/>
                      <w:sz w:val="16"/>
                      <w:szCs w:val="16"/>
                    </w:rPr>
                  </w:pPr>
                  <w:r>
                    <w:rPr>
                      <w:rFonts w:ascii="Arial" w:hAnsi="Arial" w:cs="Arial"/>
                      <w:sz w:val="16"/>
                      <w:szCs w:val="16"/>
                    </w:rPr>
                    <w:t>_______</w:t>
                  </w:r>
                </w:p>
              </w:tc>
            </w:tr>
          </w:tbl>
          <w:p w:rsidR="00B9403B" w:rsidRDefault="00B9403B" w:rsidP="00B9403B">
            <w:pPr>
              <w:jc w:val="both"/>
              <w:rPr>
                <w:rFonts w:ascii="Arial" w:hAnsi="Arial" w:cs="Arial"/>
                <w:b/>
                <w:sz w:val="16"/>
                <w:szCs w:val="16"/>
              </w:rPr>
            </w:pPr>
            <w:r>
              <w:rPr>
                <w:rFonts w:ascii="Arial" w:hAnsi="Arial" w:cs="Arial"/>
                <w:b/>
                <w:sz w:val="16"/>
                <w:szCs w:val="16"/>
              </w:rPr>
              <w:t xml:space="preserve">  CUENTA CON PERMISOS: SI _____   NO 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sidRPr="000E0B45">
              <w:rPr>
                <w:rFonts w:ascii="Arial" w:hAnsi="Arial" w:cs="Arial"/>
                <w:b/>
                <w:sz w:val="18"/>
                <w:szCs w:val="18"/>
              </w:rPr>
              <w:t>OTROS ESPECIFIQUE:</w:t>
            </w:r>
            <w:r w:rsidRPr="000E0B45">
              <w:rPr>
                <w:rFonts w:ascii="Arial" w:hAnsi="Arial" w:cs="Arial"/>
                <w:sz w:val="18"/>
                <w:szCs w:val="18"/>
              </w:rPr>
              <w:t xml:space="preserve"> </w:t>
            </w:r>
            <w:r>
              <w:rPr>
                <w:rFonts w:ascii="Arial" w:hAnsi="Arial" w:cs="Arial"/>
                <w:sz w:val="20"/>
              </w:rPr>
              <w:t>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w:t>
            </w:r>
          </w:p>
          <w:p w:rsidR="00B9403B" w:rsidRDefault="00B9403B" w:rsidP="00B9403B">
            <w:pPr>
              <w:jc w:val="both"/>
              <w:rPr>
                <w:rFonts w:ascii="Arial" w:hAnsi="Arial" w:cs="Arial"/>
                <w:sz w:val="20"/>
              </w:rPr>
            </w:pPr>
          </w:p>
        </w:tc>
        <w:tc>
          <w:tcPr>
            <w:tcW w:w="6098" w:type="dxa"/>
            <w:tcBorders>
              <w:right w:val="single" w:sz="8" w:space="0" w:color="000000"/>
            </w:tcBorders>
          </w:tcPr>
          <w:p w:rsidR="00B9403B" w:rsidRDefault="00B9403B" w:rsidP="00B9403B">
            <w:pPr>
              <w:snapToGrid w:val="0"/>
              <w:jc w:val="both"/>
              <w:rPr>
                <w:rFonts w:ascii="Arial" w:hAnsi="Arial" w:cs="Arial"/>
                <w:sz w:val="20"/>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4. EQUIPO DE CÓMPUTO</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tbl>
            <w:tblPr>
              <w:tblW w:w="0" w:type="auto"/>
              <w:tblLayout w:type="fixed"/>
              <w:tblLook w:val="0000" w:firstRow="0" w:lastRow="0" w:firstColumn="0" w:lastColumn="0" w:noHBand="0" w:noVBand="0"/>
            </w:tblPr>
            <w:tblGrid>
              <w:gridCol w:w="2527"/>
              <w:gridCol w:w="339"/>
              <w:gridCol w:w="546"/>
              <w:gridCol w:w="339"/>
              <w:gridCol w:w="485"/>
              <w:gridCol w:w="2316"/>
            </w:tblGrid>
            <w:tr w:rsidR="00B9403B" w:rsidTr="00B9403B">
              <w:tc>
                <w:tcPr>
                  <w:tcW w:w="2527" w:type="dxa"/>
                </w:tcPr>
                <w:p w:rsidR="00B9403B" w:rsidRDefault="00B9403B" w:rsidP="00B9403B">
                  <w:pPr>
                    <w:snapToGrid w:val="0"/>
                    <w:jc w:val="both"/>
                    <w:rPr>
                      <w:rFonts w:ascii="Arial" w:hAnsi="Arial" w:cs="Arial"/>
                      <w:b/>
                      <w:sz w:val="16"/>
                      <w:szCs w:val="16"/>
                    </w:rPr>
                  </w:pPr>
                  <w:r>
                    <w:rPr>
                      <w:rFonts w:ascii="Arial" w:hAnsi="Arial" w:cs="Arial"/>
                      <w:b/>
                      <w:sz w:val="16"/>
                      <w:szCs w:val="16"/>
                    </w:rPr>
                    <w:t>MICROMPUTADORAS</w:t>
                  </w:r>
                </w:p>
              </w:tc>
              <w:tc>
                <w:tcPr>
                  <w:tcW w:w="339"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546"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NO</w:t>
                  </w:r>
                </w:p>
              </w:tc>
              <w:tc>
                <w:tcPr>
                  <w:tcW w:w="339"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6"/>
                      <w:szCs w:val="16"/>
                    </w:rPr>
                  </w:pPr>
                </w:p>
              </w:tc>
              <w:tc>
                <w:tcPr>
                  <w:tcW w:w="485" w:type="dxa"/>
                  <w:tcBorders>
                    <w:left w:val="single" w:sz="8" w:space="0" w:color="000000"/>
                  </w:tcBorders>
                </w:tcPr>
                <w:p w:rsidR="00B9403B" w:rsidRDefault="00B9403B" w:rsidP="00B9403B">
                  <w:pPr>
                    <w:snapToGrid w:val="0"/>
                    <w:jc w:val="both"/>
                    <w:rPr>
                      <w:rFonts w:ascii="Arial" w:hAnsi="Arial" w:cs="Arial"/>
                      <w:b/>
                      <w:sz w:val="16"/>
                      <w:szCs w:val="16"/>
                    </w:rPr>
                  </w:pPr>
                  <w:r>
                    <w:rPr>
                      <w:rFonts w:ascii="Arial" w:hAnsi="Arial" w:cs="Arial"/>
                      <w:b/>
                      <w:sz w:val="16"/>
                      <w:szCs w:val="16"/>
                    </w:rPr>
                    <w:t>SÍ</w:t>
                  </w:r>
                </w:p>
              </w:tc>
              <w:tc>
                <w:tcPr>
                  <w:tcW w:w="2316" w:type="dxa"/>
                </w:tcPr>
                <w:p w:rsidR="00B9403B" w:rsidRDefault="00B9403B" w:rsidP="00B9403B">
                  <w:pPr>
                    <w:snapToGrid w:val="0"/>
                    <w:jc w:val="both"/>
                    <w:rPr>
                      <w:rFonts w:ascii="Arial" w:hAnsi="Arial" w:cs="Arial"/>
                      <w:b/>
                      <w:sz w:val="16"/>
                      <w:szCs w:val="16"/>
                    </w:rPr>
                  </w:pPr>
                  <w:r>
                    <w:rPr>
                      <w:rFonts w:ascii="Arial" w:hAnsi="Arial" w:cs="Arial"/>
                      <w:b/>
                      <w:sz w:val="16"/>
                      <w:szCs w:val="16"/>
                    </w:rPr>
                    <w:t>_______ CANTIDAD</w:t>
                  </w:r>
                </w:p>
              </w:tc>
            </w:tr>
          </w:tbl>
          <w:p w:rsidR="00B9403B" w:rsidRDefault="00B9403B" w:rsidP="00B9403B">
            <w:pPr>
              <w:jc w:val="both"/>
              <w:rPr>
                <w:rFonts w:ascii="Arial" w:hAnsi="Arial" w:cs="Arial"/>
                <w:sz w:val="16"/>
                <w:szCs w:val="16"/>
              </w:rPr>
            </w:pPr>
          </w:p>
          <w:p w:rsidR="00B9403B" w:rsidRDefault="00B9403B" w:rsidP="00B9403B">
            <w:pPr>
              <w:jc w:val="both"/>
              <w:rPr>
                <w:rFonts w:ascii="Arial" w:hAnsi="Arial" w:cs="Arial"/>
                <w:sz w:val="16"/>
                <w:szCs w:val="16"/>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sidRPr="000E0B45">
              <w:rPr>
                <w:rFonts w:ascii="Arial" w:hAnsi="Arial" w:cs="Arial"/>
                <w:b/>
                <w:sz w:val="18"/>
                <w:szCs w:val="18"/>
              </w:rPr>
              <w:t>OTROS ESPECIFIQUE:</w:t>
            </w:r>
            <w:r>
              <w:rPr>
                <w:rFonts w:ascii="Arial" w:hAnsi="Arial" w:cs="Arial"/>
                <w:sz w:val="20"/>
              </w:rPr>
              <w:t xml:space="preserve"> 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w:t>
            </w:r>
          </w:p>
          <w:p w:rsidR="00B9403B" w:rsidRDefault="00B9403B" w:rsidP="00B9403B">
            <w:pPr>
              <w:jc w:val="both"/>
              <w:rPr>
                <w:rFonts w:ascii="Arial" w:hAnsi="Arial" w:cs="Arial"/>
                <w:sz w:val="20"/>
              </w:rPr>
            </w:pPr>
          </w:p>
        </w:tc>
      </w:tr>
      <w:tr w:rsidR="00B9403B" w:rsidTr="00B9403B">
        <w:trPr>
          <w:trHeight w:val="1267"/>
        </w:trPr>
        <w:tc>
          <w:tcPr>
            <w:tcW w:w="11390" w:type="dxa"/>
            <w:gridSpan w:val="3"/>
            <w:tcBorders>
              <w:left w:val="single" w:sz="8" w:space="0" w:color="000000"/>
              <w:bottom w:val="single" w:sz="8" w:space="0" w:color="000000"/>
              <w:right w:val="single" w:sz="8" w:space="0" w:color="000000"/>
            </w:tcBorders>
          </w:tcPr>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OBSERVACIONES:</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pBdr>
                <w:top w:val="single" w:sz="8" w:space="1" w:color="000000"/>
                <w:bottom w:val="single" w:sz="8" w:space="1" w:color="000000"/>
              </w:pBd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tc>
      </w:tr>
      <w:tr w:rsidR="00B9403B" w:rsidTr="00B9403B">
        <w:tc>
          <w:tcPr>
            <w:tcW w:w="11390" w:type="dxa"/>
            <w:gridSpan w:val="3"/>
            <w:tcBorders>
              <w:top w:val="single" w:sz="8" w:space="0" w:color="000000"/>
              <w:left w:val="single" w:sz="8" w:space="0" w:color="000000"/>
              <w:bottom w:val="single" w:sz="8" w:space="0" w:color="000000"/>
              <w:right w:val="single" w:sz="8" w:space="0" w:color="000000"/>
            </w:tcBorders>
          </w:tcPr>
          <w:p w:rsidR="00B9403B" w:rsidRPr="000E0B45" w:rsidRDefault="00B9403B" w:rsidP="00B9403B">
            <w:pPr>
              <w:snapToGrid w:val="0"/>
              <w:jc w:val="center"/>
              <w:rPr>
                <w:rFonts w:ascii="Arial" w:hAnsi="Arial" w:cs="Arial"/>
                <w:b/>
                <w:sz w:val="18"/>
                <w:szCs w:val="18"/>
              </w:rPr>
            </w:pPr>
            <w:r w:rsidRPr="000E0B45">
              <w:rPr>
                <w:rFonts w:ascii="Arial" w:hAnsi="Arial" w:cs="Arial"/>
                <w:b/>
                <w:sz w:val="18"/>
                <w:szCs w:val="18"/>
              </w:rPr>
              <w:lastRenderedPageBreak/>
              <w:t>V. EXPERIENCIA EN EL IMSS</w:t>
            </w:r>
          </w:p>
        </w:tc>
      </w:tr>
    </w:tbl>
    <w:p w:rsidR="00B9403B" w:rsidRDefault="00B9403B" w:rsidP="00B9403B">
      <w:pPr>
        <w:jc w:val="both"/>
        <w:rPr>
          <w:rFonts w:ascii="Arial" w:hAnsi="Arial" w:cs="Arial"/>
          <w:sz w:val="22"/>
          <w:szCs w:val="22"/>
        </w:rPr>
      </w:pPr>
    </w:p>
    <w:tbl>
      <w:tblPr>
        <w:tblW w:w="0" w:type="auto"/>
        <w:tblInd w:w="-1177" w:type="dxa"/>
        <w:tblLayout w:type="fixed"/>
        <w:tblLook w:val="0000" w:firstRow="0" w:lastRow="0" w:firstColumn="0" w:lastColumn="0" w:noHBand="0" w:noVBand="0"/>
      </w:tblPr>
      <w:tblGrid>
        <w:gridCol w:w="11390"/>
      </w:tblGrid>
      <w:tr w:rsidR="00B9403B" w:rsidTr="00B9403B">
        <w:tc>
          <w:tcPr>
            <w:tcW w:w="11390" w:type="dxa"/>
            <w:tcBorders>
              <w:top w:val="single" w:sz="8" w:space="0" w:color="000000"/>
              <w:left w:val="single" w:sz="8" w:space="0" w:color="000000"/>
              <w:bottom w:val="single" w:sz="8" w:space="0" w:color="000000"/>
              <w:right w:val="single" w:sz="8" w:space="0" w:color="000000"/>
            </w:tcBorders>
          </w:tcPr>
          <w:p w:rsidR="00B9403B" w:rsidRPr="000E0B45" w:rsidRDefault="00B9403B" w:rsidP="00B9403B">
            <w:pPr>
              <w:snapToGrid w:val="0"/>
              <w:jc w:val="both"/>
              <w:rPr>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DELEGACIONES DONDE HA PROPORCIONADO SERVICIOS AL IMSS:</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p>
          <w:tbl>
            <w:tblPr>
              <w:tblW w:w="0" w:type="auto"/>
              <w:tblLayout w:type="fixed"/>
              <w:tblLook w:val="0000" w:firstRow="0" w:lastRow="0" w:firstColumn="0" w:lastColumn="0" w:noHBand="0" w:noVBand="0"/>
            </w:tblPr>
            <w:tblGrid>
              <w:gridCol w:w="3211"/>
              <w:gridCol w:w="632"/>
              <w:gridCol w:w="1121"/>
              <w:gridCol w:w="632"/>
              <w:gridCol w:w="1690"/>
              <w:gridCol w:w="1647"/>
            </w:tblGrid>
            <w:tr w:rsidR="00B9403B" w:rsidTr="00B9403B">
              <w:tc>
                <w:tcPr>
                  <w:tcW w:w="3211" w:type="dxa"/>
                </w:tcPr>
                <w:p w:rsidR="00B9403B" w:rsidRPr="000E0B45" w:rsidRDefault="00B9403B" w:rsidP="00B9403B">
                  <w:pPr>
                    <w:snapToGrid w:val="0"/>
                    <w:ind w:hanging="65"/>
                    <w:jc w:val="both"/>
                    <w:rPr>
                      <w:rFonts w:ascii="Arial" w:hAnsi="Arial" w:cs="Arial"/>
                      <w:b/>
                      <w:sz w:val="18"/>
                      <w:szCs w:val="18"/>
                    </w:rPr>
                  </w:pPr>
                  <w:r w:rsidRPr="000E0B45">
                    <w:rPr>
                      <w:rFonts w:ascii="Arial" w:hAnsi="Arial" w:cs="Arial"/>
                      <w:b/>
                      <w:sz w:val="18"/>
                      <w:szCs w:val="18"/>
                    </w:rPr>
                    <w:t>RESCISIÓN DE CONTRATO</w:t>
                  </w:r>
                </w:p>
              </w:tc>
              <w:tc>
                <w:tcPr>
                  <w:tcW w:w="63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20"/>
                    </w:rPr>
                  </w:pPr>
                </w:p>
              </w:tc>
              <w:tc>
                <w:tcPr>
                  <w:tcW w:w="1121" w:type="dxa"/>
                  <w:tcBorders>
                    <w:left w:val="single" w:sz="8" w:space="0" w:color="000000"/>
                  </w:tcBorders>
                </w:tcPr>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SÍ</w:t>
                  </w:r>
                </w:p>
              </w:tc>
              <w:tc>
                <w:tcPr>
                  <w:tcW w:w="632" w:type="dxa"/>
                  <w:tcBorders>
                    <w:top w:val="single" w:sz="8" w:space="0" w:color="000000"/>
                    <w:left w:val="single" w:sz="8" w:space="0" w:color="000000"/>
                    <w:bottom w:val="single" w:sz="8" w:space="0" w:color="000000"/>
                  </w:tcBorders>
                </w:tcPr>
                <w:p w:rsidR="00B9403B" w:rsidRPr="000E0B45" w:rsidRDefault="00B9403B" w:rsidP="00B9403B">
                  <w:pPr>
                    <w:snapToGrid w:val="0"/>
                    <w:jc w:val="both"/>
                    <w:rPr>
                      <w:rFonts w:ascii="Arial" w:hAnsi="Arial" w:cs="Arial"/>
                      <w:sz w:val="18"/>
                      <w:szCs w:val="18"/>
                    </w:rPr>
                  </w:pPr>
                </w:p>
              </w:tc>
              <w:tc>
                <w:tcPr>
                  <w:tcW w:w="1690" w:type="dxa"/>
                  <w:tcBorders>
                    <w:left w:val="single" w:sz="8" w:space="0" w:color="000000"/>
                  </w:tcBorders>
                </w:tcPr>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NO</w:t>
                  </w:r>
                </w:p>
              </w:tc>
              <w:tc>
                <w:tcPr>
                  <w:tcW w:w="1647" w:type="dxa"/>
                </w:tcPr>
                <w:p w:rsidR="00B9403B" w:rsidRDefault="00B9403B" w:rsidP="00B9403B">
                  <w:pPr>
                    <w:snapToGrid w:val="0"/>
                    <w:jc w:val="both"/>
                    <w:rPr>
                      <w:rFonts w:ascii="Arial" w:hAnsi="Arial" w:cs="Arial"/>
                      <w:sz w:val="20"/>
                    </w:rPr>
                  </w:pPr>
                </w:p>
              </w:tc>
            </w:tr>
          </w:tbl>
          <w:p w:rsidR="00B9403B" w:rsidRPr="000E0B45" w:rsidRDefault="00B9403B" w:rsidP="00B9403B">
            <w:pPr>
              <w:jc w:val="both"/>
              <w:rPr>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CAUSAS:</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Pr="000E0B45" w:rsidRDefault="00B9403B" w:rsidP="00B9403B">
            <w:pPr>
              <w:jc w:val="both"/>
              <w:rPr>
                <w:rFonts w:ascii="Arial" w:hAnsi="Arial" w:cs="Arial"/>
                <w:sz w:val="18"/>
                <w:szCs w:val="18"/>
              </w:rPr>
            </w:pPr>
          </w:p>
          <w:tbl>
            <w:tblPr>
              <w:tblW w:w="0" w:type="auto"/>
              <w:tblLayout w:type="fixed"/>
              <w:tblLook w:val="0000" w:firstRow="0" w:lastRow="0" w:firstColumn="0" w:lastColumn="0" w:noHBand="0" w:noVBand="0"/>
            </w:tblPr>
            <w:tblGrid>
              <w:gridCol w:w="3211"/>
              <w:gridCol w:w="632"/>
              <w:gridCol w:w="1121"/>
              <w:gridCol w:w="632"/>
              <w:gridCol w:w="1690"/>
              <w:gridCol w:w="632"/>
              <w:gridCol w:w="1647"/>
            </w:tblGrid>
            <w:tr w:rsidR="00B9403B" w:rsidRPr="000E0B45" w:rsidTr="00B9403B">
              <w:tc>
                <w:tcPr>
                  <w:tcW w:w="3211" w:type="dxa"/>
                </w:tcPr>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SERVICIO</w:t>
                  </w:r>
                </w:p>
              </w:tc>
              <w:tc>
                <w:tcPr>
                  <w:tcW w:w="632" w:type="dxa"/>
                  <w:tcBorders>
                    <w:top w:val="single" w:sz="8" w:space="0" w:color="000000"/>
                    <w:left w:val="single" w:sz="8" w:space="0" w:color="000000"/>
                    <w:bottom w:val="single" w:sz="8" w:space="0" w:color="000000"/>
                  </w:tcBorders>
                </w:tcPr>
                <w:p w:rsidR="00B9403B" w:rsidRPr="000E0B45" w:rsidRDefault="00B9403B" w:rsidP="00B9403B">
                  <w:pPr>
                    <w:snapToGrid w:val="0"/>
                    <w:jc w:val="both"/>
                    <w:rPr>
                      <w:rFonts w:ascii="Arial" w:hAnsi="Arial" w:cs="Arial"/>
                      <w:sz w:val="18"/>
                      <w:szCs w:val="18"/>
                    </w:rPr>
                  </w:pPr>
                </w:p>
              </w:tc>
              <w:tc>
                <w:tcPr>
                  <w:tcW w:w="1121" w:type="dxa"/>
                  <w:tcBorders>
                    <w:left w:val="single" w:sz="8" w:space="0" w:color="000000"/>
                  </w:tcBorders>
                </w:tcPr>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BUENO</w:t>
                  </w:r>
                </w:p>
              </w:tc>
              <w:tc>
                <w:tcPr>
                  <w:tcW w:w="632" w:type="dxa"/>
                  <w:tcBorders>
                    <w:top w:val="single" w:sz="8" w:space="0" w:color="000000"/>
                    <w:left w:val="single" w:sz="8" w:space="0" w:color="000000"/>
                    <w:bottom w:val="single" w:sz="8" w:space="0" w:color="000000"/>
                  </w:tcBorders>
                </w:tcPr>
                <w:p w:rsidR="00B9403B" w:rsidRPr="000E0B45" w:rsidRDefault="00B9403B" w:rsidP="00B9403B">
                  <w:pPr>
                    <w:snapToGrid w:val="0"/>
                    <w:jc w:val="both"/>
                    <w:rPr>
                      <w:rFonts w:ascii="Arial" w:hAnsi="Arial" w:cs="Arial"/>
                      <w:sz w:val="18"/>
                      <w:szCs w:val="18"/>
                    </w:rPr>
                  </w:pPr>
                </w:p>
              </w:tc>
              <w:tc>
                <w:tcPr>
                  <w:tcW w:w="1690" w:type="dxa"/>
                  <w:tcBorders>
                    <w:left w:val="single" w:sz="8" w:space="0" w:color="000000"/>
                  </w:tcBorders>
                </w:tcPr>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SUFICIENTE</w:t>
                  </w:r>
                </w:p>
              </w:tc>
              <w:tc>
                <w:tcPr>
                  <w:tcW w:w="632" w:type="dxa"/>
                  <w:tcBorders>
                    <w:top w:val="single" w:sz="8" w:space="0" w:color="000000"/>
                    <w:left w:val="single" w:sz="8" w:space="0" w:color="000000"/>
                    <w:bottom w:val="single" w:sz="8" w:space="0" w:color="000000"/>
                  </w:tcBorders>
                </w:tcPr>
                <w:p w:rsidR="00B9403B" w:rsidRPr="000E0B45" w:rsidRDefault="00B9403B" w:rsidP="00B9403B">
                  <w:pPr>
                    <w:snapToGrid w:val="0"/>
                    <w:jc w:val="both"/>
                    <w:rPr>
                      <w:rFonts w:ascii="Arial" w:hAnsi="Arial" w:cs="Arial"/>
                      <w:sz w:val="18"/>
                      <w:szCs w:val="18"/>
                    </w:rPr>
                  </w:pPr>
                </w:p>
              </w:tc>
              <w:tc>
                <w:tcPr>
                  <w:tcW w:w="1647" w:type="dxa"/>
                  <w:tcBorders>
                    <w:left w:val="single" w:sz="8" w:space="0" w:color="000000"/>
                  </w:tcBorders>
                </w:tcPr>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DEFICIENTE</w:t>
                  </w:r>
                </w:p>
              </w:tc>
            </w:tr>
          </w:tbl>
          <w:p w:rsidR="00B9403B" w:rsidRDefault="00B9403B" w:rsidP="00B9403B">
            <w:pPr>
              <w:jc w:val="both"/>
              <w:rPr>
                <w:rFonts w:ascii="Arial" w:hAnsi="Arial" w:cs="Arial"/>
                <w:sz w:val="20"/>
              </w:rPr>
            </w:pPr>
          </w:p>
          <w:p w:rsidR="00B9403B" w:rsidRPr="000E0B45" w:rsidRDefault="00B9403B" w:rsidP="00B9403B">
            <w:pPr>
              <w:jc w:val="both"/>
              <w:rPr>
                <w:rFonts w:ascii="Arial" w:hAnsi="Arial" w:cs="Arial"/>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OBSERVACIONES:</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tc>
      </w:tr>
      <w:tr w:rsidR="00B9403B" w:rsidRPr="000E0B45" w:rsidTr="00B9403B">
        <w:tc>
          <w:tcPr>
            <w:tcW w:w="11390" w:type="dxa"/>
            <w:tcBorders>
              <w:top w:val="single" w:sz="8" w:space="0" w:color="000000"/>
              <w:left w:val="single" w:sz="8" w:space="0" w:color="000000"/>
              <w:bottom w:val="single" w:sz="8" w:space="0" w:color="000000"/>
              <w:right w:val="single" w:sz="8" w:space="0" w:color="000000"/>
            </w:tcBorders>
          </w:tcPr>
          <w:p w:rsidR="00B9403B" w:rsidRPr="000E0B45" w:rsidRDefault="00B9403B" w:rsidP="00B9403B">
            <w:pPr>
              <w:snapToGrid w:val="0"/>
              <w:ind w:right="432"/>
              <w:jc w:val="center"/>
              <w:rPr>
                <w:rFonts w:ascii="Arial" w:hAnsi="Arial" w:cs="Arial"/>
                <w:b/>
                <w:sz w:val="18"/>
                <w:szCs w:val="18"/>
              </w:rPr>
            </w:pPr>
            <w:r w:rsidRPr="000E0B45">
              <w:rPr>
                <w:rFonts w:ascii="Arial" w:hAnsi="Arial" w:cs="Arial"/>
                <w:b/>
                <w:sz w:val="18"/>
                <w:szCs w:val="18"/>
              </w:rPr>
              <w:lastRenderedPageBreak/>
              <w:t>VI. EXPERIENCIA EN EL RAMO</w:t>
            </w:r>
          </w:p>
        </w:tc>
      </w:tr>
    </w:tbl>
    <w:p w:rsidR="00B9403B" w:rsidRPr="000E0B45" w:rsidRDefault="00B9403B" w:rsidP="00B9403B">
      <w:pPr>
        <w:jc w:val="both"/>
        <w:rPr>
          <w:sz w:val="18"/>
          <w:szCs w:val="18"/>
        </w:rPr>
      </w:pPr>
    </w:p>
    <w:tbl>
      <w:tblPr>
        <w:tblW w:w="0" w:type="auto"/>
        <w:tblInd w:w="-1177" w:type="dxa"/>
        <w:tblLayout w:type="fixed"/>
        <w:tblLook w:val="0000" w:firstRow="0" w:lastRow="0" w:firstColumn="0" w:lastColumn="0" w:noHBand="0" w:noVBand="0"/>
      </w:tblPr>
      <w:tblGrid>
        <w:gridCol w:w="4299"/>
        <w:gridCol w:w="1707"/>
        <w:gridCol w:w="697"/>
        <w:gridCol w:w="857"/>
        <w:gridCol w:w="557"/>
        <w:gridCol w:w="1287"/>
        <w:gridCol w:w="557"/>
        <w:gridCol w:w="1429"/>
      </w:tblGrid>
      <w:tr w:rsidR="00B9403B" w:rsidRPr="000E0B45" w:rsidTr="00B9403B">
        <w:tc>
          <w:tcPr>
            <w:tcW w:w="11390" w:type="dxa"/>
            <w:gridSpan w:val="8"/>
            <w:tcBorders>
              <w:top w:val="single" w:sz="8" w:space="0" w:color="000000"/>
              <w:left w:val="single" w:sz="8" w:space="0" w:color="000000"/>
              <w:bottom w:val="single" w:sz="4" w:space="0" w:color="000000"/>
              <w:right w:val="single" w:sz="8" w:space="0" w:color="000000"/>
            </w:tcBorders>
          </w:tcPr>
          <w:p w:rsidR="00B9403B" w:rsidRPr="000E0B45" w:rsidRDefault="00B9403B" w:rsidP="00B9403B">
            <w:pPr>
              <w:snapToGrid w:val="0"/>
              <w:jc w:val="both"/>
              <w:rPr>
                <w:rFonts w:ascii="Arial" w:hAnsi="Arial" w:cs="Arial"/>
                <w:sz w:val="18"/>
                <w:szCs w:val="18"/>
              </w:rPr>
            </w:pPr>
          </w:p>
          <w:p w:rsidR="00B9403B" w:rsidRPr="000E0B45" w:rsidRDefault="00B9403B" w:rsidP="00B9403B">
            <w:pPr>
              <w:jc w:val="both"/>
              <w:rPr>
                <w:rFonts w:ascii="Arial" w:hAnsi="Arial" w:cs="Arial"/>
                <w:b/>
                <w:sz w:val="18"/>
                <w:szCs w:val="18"/>
              </w:rPr>
            </w:pPr>
            <w:r w:rsidRPr="000E0B45">
              <w:rPr>
                <w:rFonts w:ascii="Arial" w:hAnsi="Arial" w:cs="Arial"/>
                <w:b/>
                <w:sz w:val="18"/>
                <w:szCs w:val="18"/>
              </w:rPr>
              <w:t xml:space="preserve">1. ANTIGÜEDAD DE </w:t>
            </w:r>
            <w:smartTag w:uri="urn:schemas-microsoft-com:office:smarttags" w:element="PersonName">
              <w:smartTagPr>
                <w:attr w:name="ProductID" w:val="LA EMPRESA"/>
              </w:smartTagPr>
              <w:r w:rsidRPr="000E0B45">
                <w:rPr>
                  <w:rFonts w:ascii="Arial" w:hAnsi="Arial" w:cs="Arial"/>
                  <w:b/>
                  <w:sz w:val="18"/>
                  <w:szCs w:val="18"/>
                </w:rPr>
                <w:t>LA EMPRESA</w:t>
              </w:r>
            </w:smartTag>
            <w:r w:rsidRPr="000E0B45">
              <w:rPr>
                <w:rFonts w:ascii="Arial" w:hAnsi="Arial" w:cs="Arial"/>
                <w:b/>
                <w:sz w:val="18"/>
                <w:szCs w:val="18"/>
              </w:rPr>
              <w:t>:</w:t>
            </w:r>
            <w:r w:rsidRPr="000E0B45">
              <w:rPr>
                <w:rFonts w:ascii="Arial" w:hAnsi="Arial" w:cs="Arial"/>
                <w:sz w:val="18"/>
                <w:szCs w:val="18"/>
              </w:rPr>
              <w:t xml:space="preserve"> ________________ </w:t>
            </w:r>
            <w:r w:rsidRPr="000E0B45">
              <w:rPr>
                <w:rFonts w:ascii="Arial" w:hAnsi="Arial" w:cs="Arial"/>
                <w:b/>
                <w:sz w:val="18"/>
                <w:szCs w:val="18"/>
              </w:rPr>
              <w:t>NÚMERO DE AÑOS.</w:t>
            </w:r>
          </w:p>
          <w:p w:rsidR="00B9403B" w:rsidRPr="000E0B45" w:rsidRDefault="00B9403B" w:rsidP="00B9403B">
            <w:pPr>
              <w:jc w:val="both"/>
              <w:rPr>
                <w:rFonts w:ascii="Arial" w:hAnsi="Arial" w:cs="Arial"/>
                <w:sz w:val="18"/>
                <w:szCs w:val="18"/>
              </w:rPr>
            </w:pPr>
          </w:p>
        </w:tc>
      </w:tr>
      <w:tr w:rsidR="00B9403B" w:rsidTr="00B9403B">
        <w:tc>
          <w:tcPr>
            <w:tcW w:w="11390" w:type="dxa"/>
            <w:gridSpan w:val="8"/>
            <w:tcBorders>
              <w:top w:val="single" w:sz="4" w:space="0" w:color="000000"/>
              <w:left w:val="single" w:sz="8" w:space="0" w:color="000000"/>
              <w:bottom w:val="single" w:sz="4" w:space="0" w:color="000000"/>
              <w:right w:val="single" w:sz="8" w:space="0" w:color="000000"/>
            </w:tcBorders>
          </w:tcPr>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2. CLIENTES IMPORTANTES:</w:t>
            </w:r>
          </w:p>
        </w:tc>
      </w:tr>
      <w:tr w:rsidR="00B9403B" w:rsidTr="00B9403B">
        <w:tc>
          <w:tcPr>
            <w:tcW w:w="4299" w:type="dxa"/>
            <w:tcBorders>
              <w:top w:val="single" w:sz="4" w:space="0" w:color="000000"/>
              <w:left w:val="single" w:sz="8" w:space="0" w:color="000000"/>
              <w:bottom w:val="single" w:sz="4" w:space="0" w:color="000000"/>
            </w:tcBorders>
          </w:tcPr>
          <w:p w:rsidR="00B9403B" w:rsidRPr="000E0B45" w:rsidRDefault="00B9403B" w:rsidP="00B9403B">
            <w:pPr>
              <w:snapToGrid w:val="0"/>
              <w:jc w:val="center"/>
              <w:rPr>
                <w:rFonts w:ascii="Arial" w:hAnsi="Arial" w:cs="Arial"/>
                <w:b/>
                <w:sz w:val="18"/>
                <w:szCs w:val="18"/>
              </w:rPr>
            </w:pPr>
            <w:r w:rsidRPr="000E0B45">
              <w:rPr>
                <w:rFonts w:ascii="Arial" w:hAnsi="Arial" w:cs="Arial"/>
                <w:b/>
                <w:sz w:val="18"/>
                <w:szCs w:val="18"/>
              </w:rPr>
              <w:t>NOMBRES:</w:t>
            </w:r>
          </w:p>
        </w:tc>
        <w:tc>
          <w:tcPr>
            <w:tcW w:w="7091" w:type="dxa"/>
            <w:gridSpan w:val="7"/>
            <w:tcBorders>
              <w:top w:val="single" w:sz="4" w:space="0" w:color="000000"/>
              <w:left w:val="single" w:sz="4" w:space="0" w:color="000000"/>
              <w:bottom w:val="single" w:sz="4" w:space="0" w:color="000000"/>
              <w:right w:val="single" w:sz="8" w:space="0" w:color="000000"/>
            </w:tcBorders>
          </w:tcPr>
          <w:p w:rsidR="00B9403B" w:rsidRPr="000E0B45" w:rsidRDefault="00B9403B" w:rsidP="00B9403B">
            <w:pPr>
              <w:snapToGrid w:val="0"/>
              <w:jc w:val="center"/>
              <w:rPr>
                <w:rFonts w:ascii="Arial" w:hAnsi="Arial" w:cs="Arial"/>
                <w:b/>
                <w:sz w:val="18"/>
                <w:szCs w:val="18"/>
              </w:rPr>
            </w:pPr>
            <w:r w:rsidRPr="000E0B45">
              <w:rPr>
                <w:rFonts w:ascii="Arial" w:hAnsi="Arial" w:cs="Arial"/>
                <w:b/>
                <w:sz w:val="18"/>
                <w:szCs w:val="18"/>
              </w:rPr>
              <w:t>CALIDAD DEL SERVICIO</w:t>
            </w:r>
          </w:p>
        </w:tc>
      </w:tr>
      <w:tr w:rsidR="00B9403B" w:rsidTr="00B9403B">
        <w:trPr>
          <w:trHeight w:val="59"/>
        </w:trPr>
        <w:tc>
          <w:tcPr>
            <w:tcW w:w="4299" w:type="dxa"/>
            <w:tcBorders>
              <w:top w:val="single" w:sz="4" w:space="0" w:color="000000"/>
              <w:left w:val="single" w:sz="8" w:space="0" w:color="000000"/>
              <w:bottom w:val="single" w:sz="4" w:space="0" w:color="000000"/>
            </w:tcBorders>
          </w:tcPr>
          <w:p w:rsidR="00B9403B" w:rsidRPr="000E0B45" w:rsidRDefault="00B9403B" w:rsidP="00B9403B">
            <w:pPr>
              <w:snapToGrid w:val="0"/>
              <w:jc w:val="both"/>
              <w:rPr>
                <w:rFonts w:ascii="Arial" w:hAnsi="Arial" w:cs="Arial"/>
                <w:sz w:val="18"/>
                <w:szCs w:val="18"/>
              </w:rPr>
            </w:pPr>
          </w:p>
        </w:tc>
        <w:tc>
          <w:tcPr>
            <w:tcW w:w="1707" w:type="dxa"/>
            <w:tcBorders>
              <w:left w:val="single" w:sz="1"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No. ELEMENTOS</w:t>
            </w:r>
          </w:p>
        </w:tc>
        <w:tc>
          <w:tcPr>
            <w:tcW w:w="697" w:type="dxa"/>
            <w:tcBorders>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jc w:val="both"/>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jc w:val="both"/>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56"/>
        </w:trPr>
        <w:tc>
          <w:tcPr>
            <w:tcW w:w="4299" w:type="dxa"/>
            <w:tcBorders>
              <w:top w:val="single" w:sz="4" w:space="0" w:color="000000"/>
              <w:left w:val="single" w:sz="8" w:space="0" w:color="000000"/>
              <w:bottom w:val="single" w:sz="4" w:space="0" w:color="000000"/>
            </w:tcBorders>
          </w:tcPr>
          <w:p w:rsidR="00B9403B" w:rsidRDefault="00B9403B" w:rsidP="00B9403B">
            <w:pPr>
              <w:snapToGrid w:val="0"/>
              <w:jc w:val="both"/>
              <w:rPr>
                <w:rFonts w:ascii="Arial" w:hAnsi="Arial" w:cs="Arial"/>
                <w:sz w:val="22"/>
                <w:szCs w:val="22"/>
              </w:rPr>
            </w:pPr>
          </w:p>
        </w:tc>
        <w:tc>
          <w:tcPr>
            <w:tcW w:w="1707" w:type="dxa"/>
            <w:tcBorders>
              <w:left w:val="single" w:sz="1" w:space="0" w:color="000000"/>
            </w:tcBorders>
          </w:tcPr>
          <w:p w:rsidR="00B9403B" w:rsidRDefault="00B9403B" w:rsidP="00B9403B">
            <w:pPr>
              <w:snapToGrid w:val="0"/>
              <w:rPr>
                <w:rFonts w:ascii="Arial" w:hAnsi="Arial" w:cs="Arial"/>
                <w:sz w:val="15"/>
                <w:szCs w:val="15"/>
              </w:rPr>
            </w:pPr>
            <w:r>
              <w:rPr>
                <w:rFonts w:ascii="Arial" w:hAnsi="Arial" w:cs="Arial"/>
                <w:sz w:val="15"/>
                <w:szCs w:val="15"/>
              </w:rPr>
              <w:t>No. ELEMENTOS</w:t>
            </w:r>
          </w:p>
        </w:tc>
        <w:tc>
          <w:tcPr>
            <w:tcW w:w="697" w:type="dxa"/>
            <w:tcBorders>
              <w:top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857" w:type="dxa"/>
          </w:tcPr>
          <w:p w:rsidR="00B9403B" w:rsidRDefault="00B9403B" w:rsidP="00B9403B">
            <w:pPr>
              <w:snapToGrid w:val="0"/>
              <w:rPr>
                <w:rFonts w:ascii="Arial" w:hAnsi="Arial" w:cs="Arial"/>
                <w:sz w:val="15"/>
                <w:szCs w:val="15"/>
              </w:rPr>
            </w:pPr>
            <w:r>
              <w:rPr>
                <w:rFonts w:ascii="Arial" w:hAnsi="Arial" w:cs="Arial"/>
                <w:sz w:val="15"/>
                <w:szCs w:val="15"/>
              </w:rPr>
              <w:t>BUENO</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287" w:type="dxa"/>
            <w:tcBorders>
              <w:lef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SUFICIENTE</w:t>
            </w:r>
          </w:p>
        </w:tc>
        <w:tc>
          <w:tcPr>
            <w:tcW w:w="557"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15"/>
                <w:szCs w:val="15"/>
              </w:rPr>
            </w:pPr>
          </w:p>
        </w:tc>
        <w:tc>
          <w:tcPr>
            <w:tcW w:w="1429" w:type="dxa"/>
            <w:tcBorders>
              <w:top w:val="single" w:sz="4" w:space="0" w:color="000000"/>
              <w:left w:val="single" w:sz="8" w:space="0" w:color="000000"/>
              <w:bottom w:val="single" w:sz="4" w:space="0" w:color="000000"/>
              <w:right w:val="single" w:sz="8" w:space="0" w:color="000000"/>
            </w:tcBorders>
          </w:tcPr>
          <w:p w:rsidR="00B9403B" w:rsidRDefault="00B9403B" w:rsidP="00B9403B">
            <w:pPr>
              <w:snapToGrid w:val="0"/>
              <w:rPr>
                <w:rFonts w:ascii="Arial" w:hAnsi="Arial" w:cs="Arial"/>
                <w:sz w:val="15"/>
                <w:szCs w:val="15"/>
              </w:rPr>
            </w:pPr>
            <w:r>
              <w:rPr>
                <w:rFonts w:ascii="Arial" w:hAnsi="Arial" w:cs="Arial"/>
                <w:sz w:val="15"/>
                <w:szCs w:val="15"/>
              </w:rPr>
              <w:t>DEFICIENTE</w:t>
            </w:r>
          </w:p>
        </w:tc>
      </w:tr>
      <w:tr w:rsidR="00B9403B" w:rsidTr="00B9403B">
        <w:trPr>
          <w:trHeight w:val="380"/>
        </w:trPr>
        <w:tc>
          <w:tcPr>
            <w:tcW w:w="11390" w:type="dxa"/>
            <w:gridSpan w:val="8"/>
            <w:tcBorders>
              <w:top w:val="single" w:sz="4" w:space="0" w:color="000000"/>
              <w:left w:val="single" w:sz="8" w:space="0" w:color="000000"/>
              <w:bottom w:val="single" w:sz="8" w:space="0" w:color="000000"/>
              <w:right w:val="single" w:sz="8" w:space="0" w:color="000000"/>
            </w:tcBorders>
          </w:tcPr>
          <w:p w:rsidR="00B9403B" w:rsidRDefault="00B9403B" w:rsidP="00B9403B">
            <w:pPr>
              <w:snapToGrid w:val="0"/>
              <w:jc w:val="both"/>
              <w:rPr>
                <w:rFonts w:ascii="Arial" w:hAnsi="Arial" w:cs="Arial"/>
                <w:sz w:val="20"/>
              </w:rPr>
            </w:pPr>
          </w:p>
          <w:p w:rsidR="00B9403B" w:rsidRPr="000E0B45" w:rsidRDefault="00B9403B" w:rsidP="00B9403B">
            <w:pPr>
              <w:jc w:val="both"/>
              <w:rPr>
                <w:rFonts w:ascii="Arial" w:hAnsi="Arial" w:cs="Arial"/>
                <w:sz w:val="18"/>
                <w:szCs w:val="18"/>
              </w:rPr>
            </w:pPr>
            <w:r w:rsidRPr="000E0B45">
              <w:rPr>
                <w:rFonts w:ascii="Arial" w:hAnsi="Arial" w:cs="Arial"/>
                <w:b/>
                <w:sz w:val="18"/>
                <w:szCs w:val="18"/>
              </w:rPr>
              <w:t>OBSERVACIONES:</w:t>
            </w:r>
            <w:r w:rsidRPr="000E0B45">
              <w:rPr>
                <w:rFonts w:ascii="Arial" w:hAnsi="Arial" w:cs="Arial"/>
                <w:sz w:val="18"/>
                <w:szCs w:val="18"/>
              </w:rPr>
              <w:t xml:space="preserve"> _______________________________________________________________________________</w:t>
            </w:r>
          </w:p>
          <w:p w:rsidR="00B9403B" w:rsidRDefault="00B9403B" w:rsidP="00B9403B">
            <w:pPr>
              <w:ind w:firstLine="708"/>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0"/>
              </w:rPr>
            </w:pPr>
          </w:p>
          <w:p w:rsidR="00B9403B" w:rsidRDefault="00B9403B" w:rsidP="00B9403B">
            <w:pPr>
              <w:jc w:val="both"/>
              <w:rPr>
                <w:rFonts w:ascii="Arial" w:hAnsi="Arial" w:cs="Arial"/>
                <w:sz w:val="20"/>
              </w:rPr>
            </w:pPr>
            <w:r>
              <w:rPr>
                <w:rFonts w:ascii="Arial" w:hAnsi="Arial" w:cs="Arial"/>
                <w:sz w:val="20"/>
              </w:rPr>
              <w:t>________________________________________________________________________________________________</w:t>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tc>
      </w:tr>
    </w:tbl>
    <w:p w:rsidR="00B9403B" w:rsidRDefault="00B9403B" w:rsidP="00B9403B">
      <w:pPr>
        <w:jc w:val="both"/>
        <w:rPr>
          <w:rFonts w:ascii="Arial" w:hAnsi="Arial" w:cs="Arial"/>
          <w:sz w:val="22"/>
          <w:szCs w:val="22"/>
        </w:rPr>
      </w:pPr>
    </w:p>
    <w:tbl>
      <w:tblPr>
        <w:tblW w:w="0" w:type="auto"/>
        <w:tblInd w:w="-1177" w:type="dxa"/>
        <w:tblLayout w:type="fixed"/>
        <w:tblLook w:val="0000" w:firstRow="0" w:lastRow="0" w:firstColumn="0" w:lastColumn="0" w:noHBand="0" w:noVBand="0"/>
      </w:tblPr>
      <w:tblGrid>
        <w:gridCol w:w="11390"/>
      </w:tblGrid>
      <w:tr w:rsidR="00B9403B" w:rsidTr="00B9403B">
        <w:tc>
          <w:tcPr>
            <w:tcW w:w="11390" w:type="dxa"/>
            <w:tcBorders>
              <w:top w:val="single" w:sz="8" w:space="0" w:color="000000"/>
              <w:left w:val="single" w:sz="8" w:space="0" w:color="000000"/>
              <w:bottom w:val="single" w:sz="8" w:space="0" w:color="000000"/>
              <w:right w:val="single" w:sz="8" w:space="0" w:color="000000"/>
            </w:tcBorders>
          </w:tcPr>
          <w:p w:rsidR="00B9403B" w:rsidRPr="000E0B45" w:rsidRDefault="00B9403B" w:rsidP="00B9403B">
            <w:pPr>
              <w:snapToGrid w:val="0"/>
              <w:jc w:val="center"/>
              <w:rPr>
                <w:rFonts w:ascii="Arial" w:hAnsi="Arial" w:cs="Arial"/>
                <w:b/>
                <w:sz w:val="18"/>
                <w:szCs w:val="18"/>
              </w:rPr>
            </w:pPr>
            <w:r w:rsidRPr="000E0B45">
              <w:rPr>
                <w:rFonts w:ascii="Arial" w:hAnsi="Arial" w:cs="Arial"/>
                <w:b/>
                <w:sz w:val="18"/>
                <w:szCs w:val="18"/>
              </w:rPr>
              <w:t>VII. MOSAICO FOTOGRÁFICO</w:t>
            </w:r>
          </w:p>
        </w:tc>
      </w:tr>
    </w:tbl>
    <w:p w:rsidR="00B9403B" w:rsidRDefault="00B9403B" w:rsidP="00B9403B">
      <w:pPr>
        <w:jc w:val="both"/>
      </w:pPr>
    </w:p>
    <w:tbl>
      <w:tblPr>
        <w:tblW w:w="0" w:type="auto"/>
        <w:tblInd w:w="-1177" w:type="dxa"/>
        <w:tblLayout w:type="fixed"/>
        <w:tblLook w:val="0000" w:firstRow="0" w:lastRow="0" w:firstColumn="0" w:lastColumn="0" w:noHBand="0" w:noVBand="0"/>
      </w:tblPr>
      <w:tblGrid>
        <w:gridCol w:w="11390"/>
      </w:tblGrid>
      <w:tr w:rsidR="00B9403B" w:rsidTr="00B9403B">
        <w:tc>
          <w:tcPr>
            <w:tcW w:w="11390" w:type="dxa"/>
            <w:tcBorders>
              <w:top w:val="single" w:sz="8" w:space="0" w:color="000000"/>
              <w:left w:val="single" w:sz="8" w:space="0" w:color="000000"/>
              <w:bottom w:val="single" w:sz="8" w:space="0" w:color="000000"/>
              <w:right w:val="single" w:sz="8" w:space="0" w:color="000000"/>
            </w:tcBorders>
          </w:tcPr>
          <w:p w:rsidR="00B9403B" w:rsidRDefault="00B9403B" w:rsidP="00B9403B">
            <w:pPr>
              <w:snapToGrid w:val="0"/>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center"/>
              <w:rPr>
                <w:rFonts w:ascii="Arial" w:hAnsi="Arial" w:cs="Arial"/>
                <w:b/>
                <w:sz w:val="22"/>
                <w:szCs w:val="22"/>
              </w:rPr>
            </w:pPr>
            <w:r>
              <w:rPr>
                <w:rFonts w:ascii="Arial" w:hAnsi="Arial" w:cs="Arial"/>
                <w:b/>
                <w:sz w:val="22"/>
                <w:szCs w:val="22"/>
              </w:rPr>
              <w:t>FOTOGRAFÍAS DE LAS INSTALACIONES</w:t>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tc>
      </w:tr>
    </w:tbl>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tbl>
      <w:tblPr>
        <w:tblW w:w="11390" w:type="dxa"/>
        <w:tblInd w:w="-1177" w:type="dxa"/>
        <w:tblLayout w:type="fixed"/>
        <w:tblLook w:val="0000" w:firstRow="0" w:lastRow="0" w:firstColumn="0" w:lastColumn="0" w:noHBand="0" w:noVBand="0"/>
      </w:tblPr>
      <w:tblGrid>
        <w:gridCol w:w="806"/>
        <w:gridCol w:w="3179"/>
        <w:gridCol w:w="2340"/>
        <w:gridCol w:w="1681"/>
        <w:gridCol w:w="1133"/>
        <w:gridCol w:w="2251"/>
      </w:tblGrid>
      <w:tr w:rsidR="00B9403B" w:rsidTr="0031078F">
        <w:tc>
          <w:tcPr>
            <w:tcW w:w="806" w:type="dxa"/>
            <w:tcBorders>
              <w:top w:val="single" w:sz="8" w:space="0" w:color="000000"/>
              <w:left w:val="single" w:sz="8" w:space="0" w:color="000000"/>
              <w:bottom w:val="single" w:sz="8" w:space="0" w:color="000000"/>
            </w:tcBorders>
          </w:tcPr>
          <w:p w:rsidR="00B9403B" w:rsidRDefault="00C45DD6" w:rsidP="00B9403B">
            <w:pPr>
              <w:snapToGrid w:val="0"/>
              <w:jc w:val="both"/>
              <w:rPr>
                <w:rFonts w:ascii="Arial" w:hAnsi="Arial" w:cs="Arial"/>
                <w:sz w:val="22"/>
                <w:szCs w:val="22"/>
              </w:rPr>
            </w:pPr>
            <w:r>
              <w:rPr>
                <w:noProof/>
                <w:lang w:val="es-MX" w:eastAsia="es-MX"/>
              </w:rPr>
              <w:drawing>
                <wp:anchor distT="0" distB="0" distL="114935" distR="114935" simplePos="0" relativeHeight="251658240" behindDoc="0" locked="0" layoutInCell="1" allowOverlap="1">
                  <wp:simplePos x="0" y="0"/>
                  <wp:positionH relativeFrom="column">
                    <wp:posOffset>-15240</wp:posOffset>
                  </wp:positionH>
                  <wp:positionV relativeFrom="paragraph">
                    <wp:posOffset>86995</wp:posOffset>
                  </wp:positionV>
                  <wp:extent cx="402590" cy="54356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402590" cy="543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tc>
        <w:tc>
          <w:tcPr>
            <w:tcW w:w="3179" w:type="dxa"/>
            <w:tcBorders>
              <w:top w:val="single" w:sz="8" w:space="0" w:color="000000"/>
              <w:left w:val="single" w:sz="8" w:space="0" w:color="000000"/>
              <w:bottom w:val="single" w:sz="8" w:space="0" w:color="000000"/>
            </w:tcBorders>
            <w:vAlign w:val="center"/>
          </w:tcPr>
          <w:p w:rsidR="00B9403B" w:rsidRDefault="00B9403B" w:rsidP="00B9403B">
            <w:pPr>
              <w:snapToGrid w:val="0"/>
              <w:jc w:val="both"/>
              <w:rPr>
                <w:rFonts w:ascii="Arial" w:hAnsi="Arial" w:cs="Arial"/>
                <w:b/>
                <w:sz w:val="16"/>
                <w:szCs w:val="16"/>
              </w:rPr>
            </w:pPr>
            <w:r>
              <w:rPr>
                <w:rFonts w:ascii="Arial" w:hAnsi="Arial" w:cs="Arial"/>
                <w:b/>
                <w:sz w:val="16"/>
                <w:szCs w:val="16"/>
              </w:rPr>
              <w:t>INSTITUTO MEXICANO DEL SEGURO SOCIAL.</w:t>
            </w:r>
          </w:p>
          <w:p w:rsidR="00B9403B" w:rsidRDefault="00B9403B" w:rsidP="00B9403B">
            <w:pPr>
              <w:jc w:val="both"/>
              <w:rPr>
                <w:rFonts w:ascii="Arial" w:hAnsi="Arial" w:cs="Arial"/>
                <w:b/>
                <w:sz w:val="16"/>
                <w:szCs w:val="16"/>
              </w:rPr>
            </w:pPr>
            <w:r>
              <w:rPr>
                <w:rFonts w:ascii="Arial" w:hAnsi="Arial" w:cs="Arial"/>
                <w:b/>
                <w:sz w:val="16"/>
                <w:szCs w:val="16"/>
              </w:rPr>
              <w:t>DELEGACIÓN ESTATAL ___________</w:t>
            </w:r>
          </w:p>
        </w:tc>
        <w:tc>
          <w:tcPr>
            <w:tcW w:w="2340" w:type="dxa"/>
            <w:tcBorders>
              <w:top w:val="single" w:sz="8" w:space="0" w:color="000000"/>
              <w:left w:val="single" w:sz="8" w:space="0" w:color="000000"/>
              <w:bottom w:val="single" w:sz="8" w:space="0" w:color="000000"/>
            </w:tcBorders>
            <w:vAlign w:val="center"/>
          </w:tcPr>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RESULTADO DE LA VISITA TÉCNICA</w:t>
            </w:r>
          </w:p>
        </w:tc>
        <w:tc>
          <w:tcPr>
            <w:tcW w:w="1681"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b/>
                <w:sz w:val="18"/>
                <w:szCs w:val="18"/>
              </w:rPr>
            </w:pPr>
          </w:p>
          <w:p w:rsidR="00B9403B" w:rsidRPr="000E0B45" w:rsidRDefault="00B9403B" w:rsidP="00B9403B">
            <w:pPr>
              <w:snapToGrid w:val="0"/>
              <w:jc w:val="both"/>
              <w:rPr>
                <w:rFonts w:ascii="Arial" w:hAnsi="Arial" w:cs="Arial"/>
                <w:b/>
                <w:sz w:val="18"/>
                <w:szCs w:val="18"/>
              </w:rPr>
            </w:pPr>
            <w:r w:rsidRPr="000E0B45">
              <w:rPr>
                <w:rFonts w:ascii="Arial" w:hAnsi="Arial" w:cs="Arial"/>
                <w:b/>
                <w:sz w:val="18"/>
                <w:szCs w:val="18"/>
              </w:rPr>
              <w:t>DELEGACIÓN:</w:t>
            </w:r>
          </w:p>
        </w:tc>
        <w:tc>
          <w:tcPr>
            <w:tcW w:w="1133" w:type="dxa"/>
            <w:tcBorders>
              <w:top w:val="single" w:sz="8" w:space="0" w:color="000000"/>
              <w:left w:val="single" w:sz="8" w:space="0" w:color="000000"/>
              <w:bottom w:val="single" w:sz="8" w:space="0" w:color="000000"/>
            </w:tcBorders>
          </w:tcPr>
          <w:p w:rsidR="00B9403B" w:rsidRPr="000E0B45" w:rsidRDefault="00B9403B" w:rsidP="00B9403B">
            <w:pPr>
              <w:snapToGrid w:val="0"/>
              <w:rPr>
                <w:rFonts w:ascii="Arial" w:hAnsi="Arial" w:cs="Arial"/>
                <w:b/>
                <w:sz w:val="18"/>
                <w:szCs w:val="18"/>
              </w:rPr>
            </w:pPr>
            <w:r w:rsidRPr="000E0B45">
              <w:rPr>
                <w:rFonts w:ascii="Arial" w:hAnsi="Arial" w:cs="Arial"/>
                <w:b/>
                <w:sz w:val="18"/>
                <w:szCs w:val="18"/>
              </w:rPr>
              <w:t>HOJA</w:t>
            </w:r>
          </w:p>
        </w:tc>
        <w:tc>
          <w:tcPr>
            <w:tcW w:w="2251" w:type="dxa"/>
            <w:tcBorders>
              <w:top w:val="single" w:sz="8" w:space="0" w:color="000000"/>
              <w:left w:val="single" w:sz="8" w:space="0" w:color="000000"/>
              <w:bottom w:val="single" w:sz="8" w:space="0" w:color="000000"/>
              <w:right w:val="single" w:sz="8" w:space="0" w:color="000000"/>
            </w:tcBorders>
          </w:tcPr>
          <w:p w:rsidR="00B9403B" w:rsidRPr="000E0B45" w:rsidRDefault="00B9403B" w:rsidP="00B9403B">
            <w:pPr>
              <w:snapToGrid w:val="0"/>
              <w:jc w:val="center"/>
              <w:rPr>
                <w:rFonts w:ascii="Arial" w:hAnsi="Arial" w:cs="Arial"/>
                <w:b/>
                <w:sz w:val="18"/>
                <w:szCs w:val="18"/>
              </w:rPr>
            </w:pPr>
            <w:r w:rsidRPr="000E0B45">
              <w:rPr>
                <w:rFonts w:ascii="Arial" w:hAnsi="Arial" w:cs="Arial"/>
                <w:b/>
                <w:sz w:val="18"/>
                <w:szCs w:val="18"/>
              </w:rPr>
              <w:t>FECHA</w:t>
            </w:r>
          </w:p>
        </w:tc>
      </w:tr>
    </w:tbl>
    <w:p w:rsidR="00B9403B" w:rsidRDefault="00B9403B" w:rsidP="00B9403B">
      <w:pPr>
        <w:jc w:val="both"/>
      </w:pPr>
    </w:p>
    <w:tbl>
      <w:tblPr>
        <w:tblW w:w="0" w:type="auto"/>
        <w:tblInd w:w="-1177" w:type="dxa"/>
        <w:tblLayout w:type="fixed"/>
        <w:tblLook w:val="0000" w:firstRow="0" w:lastRow="0" w:firstColumn="0" w:lastColumn="0" w:noHBand="0" w:noVBand="0"/>
      </w:tblPr>
      <w:tblGrid>
        <w:gridCol w:w="722"/>
        <w:gridCol w:w="1159"/>
        <w:gridCol w:w="1474"/>
        <w:gridCol w:w="1404"/>
        <w:gridCol w:w="1430"/>
        <w:gridCol w:w="1500"/>
        <w:gridCol w:w="1408"/>
        <w:gridCol w:w="2293"/>
      </w:tblGrid>
      <w:tr w:rsidR="00B9403B" w:rsidTr="00B9403B">
        <w:tc>
          <w:tcPr>
            <w:tcW w:w="722" w:type="dxa"/>
            <w:tcBorders>
              <w:top w:val="single" w:sz="8" w:space="0" w:color="000000"/>
              <w:left w:val="single" w:sz="8" w:space="0" w:color="000000"/>
              <w:bottom w:val="single" w:sz="8" w:space="0" w:color="000000"/>
            </w:tcBorders>
            <w:vAlign w:val="center"/>
          </w:tcPr>
          <w:p w:rsidR="00B9403B" w:rsidRDefault="00B9403B" w:rsidP="00B9403B">
            <w:pPr>
              <w:snapToGrid w:val="0"/>
              <w:jc w:val="center"/>
              <w:rPr>
                <w:rFonts w:ascii="Arial" w:hAnsi="Arial" w:cs="Arial"/>
                <w:sz w:val="15"/>
                <w:szCs w:val="15"/>
              </w:rPr>
            </w:pPr>
            <w:r>
              <w:rPr>
                <w:rFonts w:ascii="Arial" w:hAnsi="Arial" w:cs="Arial"/>
                <w:sz w:val="15"/>
                <w:szCs w:val="15"/>
              </w:rPr>
              <w:t>No.</w:t>
            </w:r>
          </w:p>
          <w:p w:rsidR="00B9403B" w:rsidRDefault="00B9403B" w:rsidP="00B9403B">
            <w:pPr>
              <w:jc w:val="both"/>
              <w:rPr>
                <w:rFonts w:ascii="Arial" w:hAnsi="Arial" w:cs="Arial"/>
                <w:sz w:val="15"/>
                <w:szCs w:val="15"/>
              </w:rPr>
            </w:pPr>
            <w:r>
              <w:rPr>
                <w:rFonts w:ascii="Arial" w:hAnsi="Arial" w:cs="Arial"/>
                <w:sz w:val="15"/>
                <w:szCs w:val="15"/>
              </w:rPr>
              <w:t>PROG</w:t>
            </w:r>
          </w:p>
        </w:tc>
        <w:tc>
          <w:tcPr>
            <w:tcW w:w="1159" w:type="dxa"/>
            <w:tcBorders>
              <w:top w:val="single" w:sz="8" w:space="0" w:color="000000"/>
              <w:left w:val="single" w:sz="8" w:space="0" w:color="000000"/>
              <w:bottom w:val="single" w:sz="8" w:space="0" w:color="000000"/>
            </w:tcBorders>
            <w:vAlign w:val="center"/>
          </w:tcPr>
          <w:p w:rsidR="00B9403B" w:rsidRDefault="00B9403B" w:rsidP="00B9403B">
            <w:pPr>
              <w:snapToGrid w:val="0"/>
              <w:jc w:val="center"/>
              <w:rPr>
                <w:rFonts w:ascii="Arial" w:hAnsi="Arial" w:cs="Arial"/>
                <w:sz w:val="15"/>
                <w:szCs w:val="15"/>
              </w:rPr>
            </w:pPr>
            <w:r>
              <w:rPr>
                <w:rFonts w:ascii="Arial" w:hAnsi="Arial" w:cs="Arial"/>
                <w:sz w:val="15"/>
                <w:szCs w:val="15"/>
              </w:rPr>
              <w:t>EMPRESAS</w:t>
            </w:r>
          </w:p>
        </w:tc>
        <w:tc>
          <w:tcPr>
            <w:tcW w:w="1474" w:type="dxa"/>
            <w:tcBorders>
              <w:top w:val="single" w:sz="8" w:space="0" w:color="000000"/>
              <w:left w:val="single" w:sz="8" w:space="0" w:color="000000"/>
              <w:bottom w:val="single" w:sz="8" w:space="0" w:color="000000"/>
            </w:tcBorders>
            <w:vAlign w:val="center"/>
          </w:tcPr>
          <w:p w:rsidR="00B9403B" w:rsidRDefault="00B9403B" w:rsidP="00B9403B">
            <w:pPr>
              <w:snapToGrid w:val="0"/>
              <w:jc w:val="center"/>
              <w:rPr>
                <w:rFonts w:ascii="Arial" w:hAnsi="Arial" w:cs="Arial"/>
                <w:sz w:val="15"/>
                <w:szCs w:val="15"/>
              </w:rPr>
            </w:pPr>
            <w:r>
              <w:rPr>
                <w:rFonts w:ascii="Arial" w:hAnsi="Arial" w:cs="Arial"/>
                <w:sz w:val="15"/>
                <w:szCs w:val="15"/>
              </w:rPr>
              <w:t>INSTALACIONES</w:t>
            </w:r>
          </w:p>
        </w:tc>
        <w:tc>
          <w:tcPr>
            <w:tcW w:w="1404" w:type="dxa"/>
            <w:tcBorders>
              <w:top w:val="single" w:sz="8" w:space="0" w:color="000000"/>
              <w:left w:val="single" w:sz="8" w:space="0" w:color="000000"/>
              <w:bottom w:val="single" w:sz="8" w:space="0" w:color="000000"/>
            </w:tcBorders>
            <w:vAlign w:val="center"/>
          </w:tcPr>
          <w:p w:rsidR="00B9403B" w:rsidRDefault="00B9403B" w:rsidP="00B9403B">
            <w:pPr>
              <w:snapToGrid w:val="0"/>
              <w:jc w:val="both"/>
              <w:rPr>
                <w:rFonts w:ascii="Arial" w:hAnsi="Arial" w:cs="Arial"/>
                <w:sz w:val="15"/>
                <w:szCs w:val="15"/>
              </w:rPr>
            </w:pPr>
            <w:r>
              <w:rPr>
                <w:rFonts w:ascii="Arial" w:hAnsi="Arial" w:cs="Arial"/>
                <w:sz w:val="15"/>
                <w:szCs w:val="15"/>
              </w:rPr>
              <w:t>DOCUMENTOS</w:t>
            </w:r>
          </w:p>
          <w:p w:rsidR="00B9403B" w:rsidRDefault="00B9403B" w:rsidP="00B9403B">
            <w:pPr>
              <w:jc w:val="both"/>
              <w:rPr>
                <w:rFonts w:ascii="Arial" w:hAnsi="Arial" w:cs="Arial"/>
                <w:sz w:val="15"/>
                <w:szCs w:val="15"/>
              </w:rPr>
            </w:pPr>
            <w:r>
              <w:rPr>
                <w:rFonts w:ascii="Arial" w:hAnsi="Arial" w:cs="Arial"/>
                <w:sz w:val="15"/>
                <w:szCs w:val="15"/>
              </w:rPr>
              <w:t>PRESENTADOS</w:t>
            </w:r>
          </w:p>
        </w:tc>
        <w:tc>
          <w:tcPr>
            <w:tcW w:w="1430" w:type="dxa"/>
            <w:tcBorders>
              <w:top w:val="single" w:sz="8" w:space="0" w:color="000000"/>
              <w:left w:val="single" w:sz="8" w:space="0" w:color="000000"/>
              <w:bottom w:val="single" w:sz="8" w:space="0" w:color="000000"/>
            </w:tcBorders>
            <w:vAlign w:val="center"/>
          </w:tcPr>
          <w:p w:rsidR="00B9403B" w:rsidRDefault="00B9403B" w:rsidP="00B9403B">
            <w:pPr>
              <w:snapToGrid w:val="0"/>
              <w:jc w:val="both"/>
              <w:rPr>
                <w:rFonts w:ascii="Arial" w:hAnsi="Arial" w:cs="Arial"/>
                <w:sz w:val="15"/>
                <w:szCs w:val="15"/>
              </w:rPr>
            </w:pPr>
            <w:r>
              <w:rPr>
                <w:rFonts w:ascii="Arial" w:hAnsi="Arial" w:cs="Arial"/>
                <w:sz w:val="15"/>
                <w:szCs w:val="15"/>
              </w:rPr>
              <w:t>ESTRUCTURA Y ORGANIZACIÓN</w:t>
            </w:r>
          </w:p>
        </w:tc>
        <w:tc>
          <w:tcPr>
            <w:tcW w:w="1500" w:type="dxa"/>
            <w:tcBorders>
              <w:top w:val="single" w:sz="8" w:space="0" w:color="000000"/>
              <w:left w:val="single" w:sz="8" w:space="0" w:color="000000"/>
              <w:bottom w:val="single" w:sz="8" w:space="0" w:color="000000"/>
            </w:tcBorders>
            <w:vAlign w:val="center"/>
          </w:tcPr>
          <w:p w:rsidR="00B9403B" w:rsidRDefault="00B9403B" w:rsidP="00B9403B">
            <w:pPr>
              <w:snapToGrid w:val="0"/>
              <w:jc w:val="center"/>
              <w:rPr>
                <w:rFonts w:ascii="Arial" w:hAnsi="Arial" w:cs="Arial"/>
                <w:sz w:val="15"/>
                <w:szCs w:val="15"/>
              </w:rPr>
            </w:pPr>
            <w:r>
              <w:rPr>
                <w:rFonts w:ascii="Arial" w:hAnsi="Arial" w:cs="Arial"/>
                <w:sz w:val="15"/>
                <w:szCs w:val="15"/>
              </w:rPr>
              <w:t>SISTEMAS DE</w:t>
            </w:r>
          </w:p>
          <w:p w:rsidR="00B9403B" w:rsidRDefault="00B9403B" w:rsidP="00B9403B">
            <w:pPr>
              <w:jc w:val="center"/>
              <w:rPr>
                <w:rFonts w:ascii="Arial" w:hAnsi="Arial" w:cs="Arial"/>
                <w:sz w:val="15"/>
                <w:szCs w:val="15"/>
              </w:rPr>
            </w:pPr>
            <w:r>
              <w:rPr>
                <w:rFonts w:ascii="Arial" w:hAnsi="Arial" w:cs="Arial"/>
                <w:sz w:val="15"/>
                <w:szCs w:val="15"/>
              </w:rPr>
              <w:t>RECLUTAMIENTO</w:t>
            </w:r>
          </w:p>
          <w:p w:rsidR="00B9403B" w:rsidRDefault="00B9403B" w:rsidP="00B9403B">
            <w:pPr>
              <w:jc w:val="center"/>
              <w:rPr>
                <w:rFonts w:ascii="Arial" w:hAnsi="Arial" w:cs="Arial"/>
                <w:sz w:val="15"/>
                <w:szCs w:val="15"/>
              </w:rPr>
            </w:pPr>
            <w:r>
              <w:rPr>
                <w:rFonts w:ascii="Arial" w:hAnsi="Arial" w:cs="Arial"/>
                <w:sz w:val="15"/>
                <w:szCs w:val="15"/>
              </w:rPr>
              <w:t>SELECCIÓN Y</w:t>
            </w:r>
          </w:p>
          <w:p w:rsidR="00B9403B" w:rsidRDefault="00B9403B" w:rsidP="00B9403B">
            <w:pPr>
              <w:jc w:val="center"/>
              <w:rPr>
                <w:rFonts w:ascii="Arial" w:hAnsi="Arial" w:cs="Arial"/>
                <w:sz w:val="15"/>
                <w:szCs w:val="15"/>
              </w:rPr>
            </w:pPr>
            <w:r>
              <w:rPr>
                <w:rFonts w:ascii="Arial" w:hAnsi="Arial" w:cs="Arial"/>
                <w:sz w:val="15"/>
                <w:szCs w:val="15"/>
              </w:rPr>
              <w:t>CAPACITACIÓN</w:t>
            </w:r>
          </w:p>
        </w:tc>
        <w:tc>
          <w:tcPr>
            <w:tcW w:w="1408" w:type="dxa"/>
            <w:tcBorders>
              <w:top w:val="single" w:sz="8" w:space="0" w:color="000000"/>
              <w:left w:val="single" w:sz="8" w:space="0" w:color="000000"/>
              <w:bottom w:val="single" w:sz="8" w:space="0" w:color="000000"/>
            </w:tcBorders>
            <w:vAlign w:val="center"/>
          </w:tcPr>
          <w:p w:rsidR="00B9403B" w:rsidRDefault="00B9403B" w:rsidP="00B9403B">
            <w:pPr>
              <w:snapToGrid w:val="0"/>
              <w:jc w:val="center"/>
              <w:rPr>
                <w:rFonts w:ascii="Arial" w:hAnsi="Arial" w:cs="Arial"/>
                <w:sz w:val="15"/>
                <w:szCs w:val="15"/>
              </w:rPr>
            </w:pPr>
            <w:r>
              <w:rPr>
                <w:rFonts w:ascii="Arial" w:hAnsi="Arial" w:cs="Arial"/>
                <w:sz w:val="15"/>
                <w:szCs w:val="15"/>
              </w:rPr>
              <w:t>SISTEMAS DE</w:t>
            </w:r>
          </w:p>
          <w:p w:rsidR="00B9403B" w:rsidRDefault="00B9403B" w:rsidP="00B9403B">
            <w:pPr>
              <w:jc w:val="center"/>
              <w:rPr>
                <w:rFonts w:ascii="Arial" w:hAnsi="Arial" w:cs="Arial"/>
                <w:sz w:val="15"/>
                <w:szCs w:val="15"/>
              </w:rPr>
            </w:pPr>
            <w:r>
              <w:rPr>
                <w:rFonts w:ascii="Arial" w:hAnsi="Arial" w:cs="Arial"/>
                <w:sz w:val="15"/>
                <w:szCs w:val="15"/>
              </w:rPr>
              <w:t>COMUNICACIÓN</w:t>
            </w:r>
          </w:p>
        </w:tc>
        <w:tc>
          <w:tcPr>
            <w:tcW w:w="2293" w:type="dxa"/>
            <w:tcBorders>
              <w:top w:val="single" w:sz="8" w:space="0" w:color="000000"/>
              <w:left w:val="single" w:sz="8" w:space="0" w:color="000000"/>
              <w:bottom w:val="single" w:sz="8" w:space="0" w:color="000000"/>
              <w:right w:val="single" w:sz="8" w:space="0" w:color="000000"/>
            </w:tcBorders>
            <w:vAlign w:val="center"/>
          </w:tcPr>
          <w:p w:rsidR="00B9403B" w:rsidRDefault="00B9403B" w:rsidP="00B9403B">
            <w:pPr>
              <w:snapToGrid w:val="0"/>
              <w:jc w:val="center"/>
              <w:rPr>
                <w:rFonts w:ascii="Arial" w:hAnsi="Arial" w:cs="Arial"/>
                <w:sz w:val="15"/>
                <w:szCs w:val="15"/>
              </w:rPr>
            </w:pPr>
            <w:r>
              <w:rPr>
                <w:rFonts w:ascii="Arial" w:hAnsi="Arial" w:cs="Arial"/>
                <w:sz w:val="15"/>
                <w:szCs w:val="15"/>
              </w:rPr>
              <w:t>RESULTADO</w:t>
            </w:r>
          </w:p>
          <w:p w:rsidR="00B9403B" w:rsidRDefault="00B9403B" w:rsidP="00B9403B">
            <w:pPr>
              <w:jc w:val="center"/>
              <w:rPr>
                <w:rFonts w:ascii="Arial" w:hAnsi="Arial" w:cs="Arial"/>
                <w:sz w:val="15"/>
                <w:szCs w:val="15"/>
              </w:rPr>
            </w:pPr>
            <w:r>
              <w:rPr>
                <w:rFonts w:ascii="Arial" w:hAnsi="Arial" w:cs="Arial"/>
                <w:sz w:val="15"/>
                <w:szCs w:val="15"/>
              </w:rPr>
              <w:t>FINAL</w:t>
            </w:r>
          </w:p>
        </w:tc>
      </w:tr>
      <w:tr w:rsidR="00B9403B" w:rsidTr="00B9403B">
        <w:tc>
          <w:tcPr>
            <w:tcW w:w="722"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tc>
        <w:tc>
          <w:tcPr>
            <w:tcW w:w="1159"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p w:rsidR="00B9403B" w:rsidRDefault="00B9403B" w:rsidP="00B9403B">
            <w:pPr>
              <w:jc w:val="both"/>
              <w:rPr>
                <w:rFonts w:ascii="Arial" w:hAnsi="Arial" w:cs="Arial"/>
                <w:sz w:val="22"/>
                <w:szCs w:val="22"/>
              </w:rPr>
            </w:pPr>
          </w:p>
        </w:tc>
        <w:tc>
          <w:tcPr>
            <w:tcW w:w="1474"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22"/>
                <w:szCs w:val="22"/>
              </w:rPr>
            </w:pPr>
          </w:p>
        </w:tc>
        <w:tc>
          <w:tcPr>
            <w:tcW w:w="1404"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22"/>
                <w:szCs w:val="22"/>
              </w:rPr>
            </w:pPr>
          </w:p>
        </w:tc>
        <w:tc>
          <w:tcPr>
            <w:tcW w:w="143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22"/>
                <w:szCs w:val="22"/>
              </w:rPr>
            </w:pPr>
          </w:p>
        </w:tc>
        <w:tc>
          <w:tcPr>
            <w:tcW w:w="1500"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22"/>
                <w:szCs w:val="22"/>
              </w:rPr>
            </w:pPr>
          </w:p>
        </w:tc>
        <w:tc>
          <w:tcPr>
            <w:tcW w:w="1408" w:type="dxa"/>
            <w:tcBorders>
              <w:top w:val="single" w:sz="8" w:space="0" w:color="000000"/>
              <w:left w:val="single" w:sz="8" w:space="0" w:color="000000"/>
              <w:bottom w:val="single" w:sz="8" w:space="0" w:color="000000"/>
            </w:tcBorders>
          </w:tcPr>
          <w:p w:rsidR="00B9403B" w:rsidRDefault="00B9403B" w:rsidP="00B9403B">
            <w:pPr>
              <w:snapToGrid w:val="0"/>
              <w:jc w:val="both"/>
              <w:rPr>
                <w:rFonts w:ascii="Arial" w:hAnsi="Arial" w:cs="Arial"/>
                <w:sz w:val="22"/>
                <w:szCs w:val="22"/>
              </w:rPr>
            </w:pPr>
          </w:p>
        </w:tc>
        <w:tc>
          <w:tcPr>
            <w:tcW w:w="2293" w:type="dxa"/>
            <w:tcBorders>
              <w:top w:val="single" w:sz="8" w:space="0" w:color="000000"/>
              <w:left w:val="single" w:sz="8" w:space="0" w:color="000000"/>
              <w:bottom w:val="single" w:sz="8" w:space="0" w:color="000000"/>
              <w:right w:val="single" w:sz="8" w:space="0" w:color="000000"/>
            </w:tcBorders>
          </w:tcPr>
          <w:p w:rsidR="00B9403B" w:rsidRDefault="00B9403B" w:rsidP="00B9403B">
            <w:pPr>
              <w:snapToGrid w:val="0"/>
              <w:jc w:val="both"/>
              <w:rPr>
                <w:rFonts w:ascii="Arial" w:hAnsi="Arial" w:cs="Arial"/>
                <w:sz w:val="22"/>
                <w:szCs w:val="22"/>
              </w:rPr>
            </w:pPr>
          </w:p>
        </w:tc>
      </w:tr>
    </w:tbl>
    <w:p w:rsidR="00B9403B" w:rsidRDefault="00B9403B" w:rsidP="00B9403B">
      <w:pPr>
        <w:jc w:val="both"/>
      </w:pPr>
    </w:p>
    <w:p w:rsidR="00B9403B" w:rsidRDefault="00B9403B" w:rsidP="0065323E">
      <w:pPr>
        <w:rPr>
          <w:rFonts w:ascii="Arial" w:hAnsi="Arial" w:cs="Arial"/>
          <w:sz w:val="22"/>
          <w:szCs w:val="22"/>
        </w:rPr>
      </w:pPr>
    </w:p>
    <w:p w:rsidR="003558CB" w:rsidRPr="003558CB" w:rsidRDefault="003558CB" w:rsidP="003558CB">
      <w:pPr>
        <w:jc w:val="center"/>
        <w:rPr>
          <w:rFonts w:ascii="Arial" w:hAnsi="Arial" w:cs="Arial"/>
          <w:b/>
          <w:sz w:val="22"/>
          <w:szCs w:val="22"/>
          <w:lang w:val="es-MX"/>
        </w:rPr>
      </w:pPr>
      <w:r w:rsidRPr="003558CB">
        <w:rPr>
          <w:rFonts w:ascii="Arial" w:hAnsi="Arial" w:cs="Arial"/>
          <w:b/>
          <w:sz w:val="22"/>
          <w:szCs w:val="22"/>
          <w:lang w:val="es-MX"/>
        </w:rPr>
        <w:t>ANEXO NÚMERO 18 (DIECIOCHO)</w:t>
      </w:r>
    </w:p>
    <w:p w:rsidR="003558CB" w:rsidRPr="003558CB" w:rsidRDefault="003558CB" w:rsidP="003558CB">
      <w:pPr>
        <w:keepNext/>
        <w:tabs>
          <w:tab w:val="num" w:pos="432"/>
        </w:tabs>
        <w:overflowPunct w:val="0"/>
        <w:autoSpaceDE w:val="0"/>
        <w:spacing w:before="240" w:after="60"/>
        <w:jc w:val="center"/>
        <w:textAlignment w:val="baseline"/>
        <w:outlineLvl w:val="0"/>
        <w:rPr>
          <w:rFonts w:ascii="Arial" w:hAnsi="Arial"/>
          <w:b/>
          <w:kern w:val="1"/>
          <w:sz w:val="22"/>
          <w:szCs w:val="22"/>
          <w:lang w:val="es-ES_tradnl"/>
        </w:rPr>
      </w:pPr>
      <w:r w:rsidRPr="003558CB">
        <w:rPr>
          <w:rFonts w:ascii="Arial" w:hAnsi="Arial"/>
          <w:b/>
          <w:kern w:val="1"/>
          <w:sz w:val="22"/>
          <w:szCs w:val="22"/>
          <w:lang w:val="es-ES_tradnl"/>
        </w:rPr>
        <w:t>FORMATO DE MODELO DE CONTRATO DE LA PRESTACIÓN DEL SERVICIO</w:t>
      </w:r>
    </w:p>
    <w:p w:rsidR="003558CB" w:rsidRPr="003558CB" w:rsidRDefault="003558CB" w:rsidP="003558CB">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lang w:val="es-MX"/>
        </w:rPr>
      </w:pPr>
    </w:p>
    <w:p w:rsidR="003558CB" w:rsidRPr="003558CB" w:rsidRDefault="003558CB" w:rsidP="003558CB">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lang w:val="es-MX"/>
        </w:rPr>
      </w:pPr>
      <w:r w:rsidRPr="003558CB">
        <w:rPr>
          <w:rFonts w:ascii="Arial" w:hAnsi="Arial" w:cs="Arial"/>
          <w:sz w:val="22"/>
          <w:szCs w:val="22"/>
          <w:lang w:val="es-MX"/>
        </w:rPr>
        <w:t xml:space="preserve">Contrato ________ </w:t>
      </w:r>
      <w:r w:rsidRPr="003558CB">
        <w:rPr>
          <w:rFonts w:ascii="Arial" w:hAnsi="Arial" w:cs="Arial"/>
          <w:b/>
          <w:i/>
          <w:sz w:val="22"/>
          <w:szCs w:val="22"/>
          <w:u w:val="single"/>
          <w:lang w:val="es-MX"/>
        </w:rPr>
        <w:t>(indicar en su caso, si se trata de un contrato abierto, de no ser así, suprimir el espacio)</w:t>
      </w:r>
      <w:r w:rsidRPr="003558CB">
        <w:rPr>
          <w:rFonts w:ascii="Arial" w:hAnsi="Arial" w:cs="Arial"/>
          <w:sz w:val="22"/>
          <w:szCs w:val="22"/>
          <w:lang w:val="es-MX"/>
        </w:rPr>
        <w:t xml:space="preserve"> de Prestación de Servicios de Seguridad Privada, que celebran por una parte</w:t>
      </w:r>
      <w:r w:rsidRPr="003558CB">
        <w:rPr>
          <w:rFonts w:ascii="Arial" w:hAnsi="Arial" w:cs="Arial"/>
          <w:b/>
          <w:sz w:val="22"/>
          <w:szCs w:val="22"/>
          <w:lang w:val="es-MX"/>
        </w:rPr>
        <w:t xml:space="preserve"> </w:t>
      </w:r>
      <w:r w:rsidRPr="003558CB">
        <w:rPr>
          <w:rFonts w:ascii="Arial" w:hAnsi="Arial" w:cs="Arial"/>
          <w:sz w:val="22"/>
          <w:szCs w:val="22"/>
          <w:lang w:val="es-MX"/>
        </w:rPr>
        <w:t>el “</w:t>
      </w:r>
      <w:r w:rsidRPr="003558CB">
        <w:rPr>
          <w:rFonts w:ascii="Arial" w:hAnsi="Arial" w:cs="Arial"/>
          <w:b/>
          <w:sz w:val="22"/>
          <w:szCs w:val="22"/>
          <w:lang w:val="es-MX"/>
        </w:rPr>
        <w:t>Instituto Mexicano del Seguro Social”</w:t>
      </w:r>
      <w:r w:rsidRPr="003558CB">
        <w:rPr>
          <w:rFonts w:ascii="Arial" w:hAnsi="Arial" w:cs="Arial"/>
          <w:sz w:val="22"/>
          <w:szCs w:val="22"/>
          <w:lang w:val="es-MX"/>
        </w:rPr>
        <w:t xml:space="preserve">, que en lo sucesivo se le denominará </w:t>
      </w:r>
      <w:r w:rsidRPr="003558CB">
        <w:rPr>
          <w:rFonts w:ascii="Arial" w:hAnsi="Arial" w:cs="Arial"/>
          <w:b/>
          <w:sz w:val="22"/>
          <w:szCs w:val="22"/>
          <w:lang w:val="es-MX"/>
        </w:rPr>
        <w:t>“EL INSTITUTO”</w:t>
      </w:r>
      <w:r w:rsidRPr="003558CB">
        <w:rPr>
          <w:rFonts w:ascii="Arial" w:hAnsi="Arial" w:cs="Arial"/>
          <w:sz w:val="22"/>
          <w:szCs w:val="22"/>
          <w:lang w:val="es-MX"/>
        </w:rPr>
        <w:t xml:space="preserve">, representado en este acto por el C.________________, en su carácter de _____________________ y, por la otra, ______________, a quien en lo subsecuente se le designará </w:t>
      </w:r>
      <w:r w:rsidRPr="003558CB">
        <w:rPr>
          <w:rFonts w:ascii="Arial" w:hAnsi="Arial" w:cs="Arial"/>
          <w:b/>
          <w:sz w:val="22"/>
          <w:szCs w:val="22"/>
          <w:lang w:val="es-MX"/>
        </w:rPr>
        <w:t>“EL PROVEEDOR”</w:t>
      </w:r>
      <w:r w:rsidRPr="003558CB">
        <w:rPr>
          <w:rFonts w:ascii="Arial" w:hAnsi="Arial" w:cs="Arial"/>
          <w:sz w:val="22"/>
          <w:szCs w:val="22"/>
          <w:lang w:val="es-MX"/>
        </w:rPr>
        <w:t>, representado por el C. _______________, en su carácter de __________________, al tenor de las siguientes Declaraciones y Cláusulas:</w:t>
      </w:r>
    </w:p>
    <w:p w:rsidR="003558CB" w:rsidRPr="003558CB" w:rsidRDefault="003558CB" w:rsidP="003558C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lang w:val="es-MX"/>
        </w:rPr>
      </w:pPr>
    </w:p>
    <w:p w:rsidR="003558CB" w:rsidRPr="003558CB" w:rsidRDefault="003558CB" w:rsidP="003558CB">
      <w:pPr>
        <w:tabs>
          <w:tab w:val="center" w:pos="4752"/>
        </w:tabs>
        <w:ind w:firstLine="284"/>
        <w:jc w:val="center"/>
        <w:rPr>
          <w:rFonts w:ascii="Arial" w:hAnsi="Arial" w:cs="Arial"/>
          <w:b/>
          <w:sz w:val="22"/>
          <w:szCs w:val="22"/>
          <w:lang w:val="it-IT"/>
        </w:rPr>
      </w:pPr>
      <w:r w:rsidRPr="003558CB">
        <w:rPr>
          <w:rFonts w:ascii="Arial" w:hAnsi="Arial" w:cs="Arial"/>
          <w:b/>
          <w:sz w:val="22"/>
          <w:szCs w:val="22"/>
          <w:lang w:val="it-IT"/>
        </w:rPr>
        <w:t>D E C L A R A C I O N E S</w:t>
      </w:r>
    </w:p>
    <w:p w:rsidR="003558CB" w:rsidRPr="003558CB" w:rsidRDefault="003558CB" w:rsidP="003558CB">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lang w:val="it-IT"/>
        </w:rPr>
      </w:pPr>
    </w:p>
    <w:p w:rsidR="003558CB" w:rsidRPr="003558CB" w:rsidRDefault="003558CB" w:rsidP="003558CB">
      <w:pPr>
        <w:overflowPunct w:val="0"/>
        <w:autoSpaceDE w:val="0"/>
        <w:ind w:left="567" w:hanging="567"/>
        <w:jc w:val="both"/>
        <w:textAlignment w:val="baseline"/>
        <w:rPr>
          <w:rFonts w:ascii="Arial" w:hAnsi="Arial" w:cs="Arial"/>
          <w:sz w:val="22"/>
          <w:szCs w:val="22"/>
          <w:lang w:val="es-MX"/>
        </w:rPr>
      </w:pPr>
      <w:r w:rsidRPr="003558CB">
        <w:rPr>
          <w:rFonts w:ascii="Arial" w:hAnsi="Arial" w:cs="Arial"/>
          <w:b/>
          <w:sz w:val="22"/>
          <w:szCs w:val="22"/>
          <w:lang w:val="es-MX"/>
        </w:rPr>
        <w:t>I.</w:t>
      </w:r>
      <w:r w:rsidRPr="003558CB">
        <w:rPr>
          <w:rFonts w:ascii="Arial" w:hAnsi="Arial" w:cs="Arial"/>
          <w:b/>
          <w:sz w:val="22"/>
          <w:szCs w:val="22"/>
          <w:lang w:val="es-MX"/>
        </w:rPr>
        <w:tab/>
        <w:t>“EL INSTITUTO”</w:t>
      </w:r>
      <w:r w:rsidRPr="003558CB">
        <w:rPr>
          <w:rFonts w:ascii="Arial" w:hAnsi="Arial" w:cs="Arial"/>
          <w:sz w:val="22"/>
          <w:szCs w:val="22"/>
          <w:lang w:val="es-MX"/>
        </w:rPr>
        <w:t>, declara a través de su representante legal que:</w:t>
      </w:r>
    </w:p>
    <w:p w:rsidR="003558CB" w:rsidRPr="003558CB" w:rsidRDefault="003558CB" w:rsidP="003558CB">
      <w:pPr>
        <w:jc w:val="both"/>
        <w:rPr>
          <w:rFonts w:ascii="Arial" w:hAnsi="Arial" w:cs="Arial"/>
          <w:sz w:val="22"/>
          <w:szCs w:val="22"/>
          <w:lang w:val="es-MX"/>
        </w:rPr>
      </w:pPr>
    </w:p>
    <w:p w:rsidR="003558CB" w:rsidRPr="003558CB" w:rsidRDefault="003558CB" w:rsidP="003558CB">
      <w:pPr>
        <w:overflowPunct w:val="0"/>
        <w:autoSpaceDE w:val="0"/>
        <w:ind w:left="567" w:hanging="567"/>
        <w:jc w:val="both"/>
        <w:textAlignment w:val="baseline"/>
        <w:rPr>
          <w:rFonts w:ascii="Arial" w:hAnsi="Arial" w:cs="Arial"/>
          <w:sz w:val="22"/>
          <w:szCs w:val="22"/>
          <w:lang w:val="es-MX"/>
        </w:rPr>
      </w:pPr>
      <w:r w:rsidRPr="003558CB">
        <w:rPr>
          <w:rFonts w:ascii="Arial" w:hAnsi="Arial" w:cs="Arial"/>
          <w:b/>
          <w:sz w:val="22"/>
          <w:szCs w:val="22"/>
          <w:lang w:val="es-MX"/>
        </w:rPr>
        <w:t>I.1</w:t>
      </w:r>
      <w:r w:rsidRPr="003558CB">
        <w:rPr>
          <w:rFonts w:ascii="Arial" w:hAnsi="Arial" w:cs="Arial"/>
          <w:b/>
          <w:sz w:val="22"/>
          <w:szCs w:val="22"/>
          <w:lang w:val="es-MX"/>
        </w:rPr>
        <w:tab/>
      </w:r>
      <w:r w:rsidRPr="003558CB">
        <w:rPr>
          <w:rFonts w:ascii="Arial" w:hAnsi="Arial" w:cs="Arial"/>
          <w:sz w:val="22"/>
          <w:szCs w:val="22"/>
          <w:lang w:val="es-MX"/>
        </w:rPr>
        <w:t>Es un organismo público descentralizado de la Administración Pública Federal con personalidad jurídica y patrimonio propio, que tiene a su cargo la organización y administración del Seguro Social, como un servicio público de carácter nacional, en términos de los artículos 4 y 5 de la Ley del Seguro Social.</w:t>
      </w:r>
    </w:p>
    <w:p w:rsidR="003558CB" w:rsidRPr="003558CB" w:rsidRDefault="003558CB" w:rsidP="003558CB">
      <w:pPr>
        <w:jc w:val="both"/>
        <w:rPr>
          <w:rFonts w:ascii="Arial" w:hAnsi="Arial" w:cs="Arial"/>
          <w:sz w:val="22"/>
          <w:szCs w:val="22"/>
          <w:lang w:val="es-MX"/>
        </w:rPr>
      </w:pPr>
    </w:p>
    <w:p w:rsidR="003558CB" w:rsidRPr="003558CB" w:rsidRDefault="003558CB" w:rsidP="003558CB">
      <w:pPr>
        <w:overflowPunct w:val="0"/>
        <w:autoSpaceDE w:val="0"/>
        <w:ind w:left="567" w:hanging="567"/>
        <w:jc w:val="both"/>
        <w:textAlignment w:val="baseline"/>
        <w:rPr>
          <w:rFonts w:ascii="Arial" w:hAnsi="Arial" w:cs="Arial"/>
          <w:sz w:val="22"/>
          <w:szCs w:val="22"/>
          <w:lang w:val="es-MX"/>
        </w:rPr>
      </w:pPr>
      <w:r w:rsidRPr="003558CB">
        <w:rPr>
          <w:rFonts w:ascii="Arial" w:hAnsi="Arial" w:cs="Arial"/>
          <w:b/>
          <w:sz w:val="22"/>
          <w:szCs w:val="22"/>
          <w:lang w:val="es-MX"/>
        </w:rPr>
        <w:t>I.2</w:t>
      </w:r>
      <w:r w:rsidRPr="003558CB">
        <w:rPr>
          <w:rFonts w:ascii="Arial" w:hAnsi="Arial" w:cs="Arial"/>
          <w:b/>
          <w:sz w:val="22"/>
          <w:szCs w:val="22"/>
          <w:lang w:val="es-MX"/>
        </w:rPr>
        <w:tab/>
      </w:r>
      <w:r w:rsidRPr="003558CB">
        <w:rPr>
          <w:rFonts w:ascii="Arial" w:hAnsi="Arial" w:cs="Arial"/>
          <w:sz w:val="22"/>
          <w:szCs w:val="22"/>
          <w:lang w:val="es-MX"/>
        </w:rPr>
        <w:t>Está facultado para realizar toda clase de actos jurídicos en términos de la legislación vigente, para la consecución de los fines para los que fue creado, de conformidad con el artículo 251, fracción IV y V de la Ley del Seguro Social.</w:t>
      </w:r>
    </w:p>
    <w:p w:rsidR="003558CB" w:rsidRPr="003558CB" w:rsidRDefault="003558CB" w:rsidP="003558CB">
      <w:pPr>
        <w:jc w:val="both"/>
        <w:rPr>
          <w:rFonts w:ascii="Arial" w:hAnsi="Arial" w:cs="Arial"/>
          <w:sz w:val="22"/>
          <w:szCs w:val="22"/>
          <w:lang w:val="es-MX"/>
        </w:rPr>
      </w:pPr>
    </w:p>
    <w:p w:rsidR="003558CB" w:rsidRPr="003558CB" w:rsidRDefault="003558CB" w:rsidP="003558CB">
      <w:pPr>
        <w:overflowPunct w:val="0"/>
        <w:autoSpaceDE w:val="0"/>
        <w:ind w:left="567" w:hanging="567"/>
        <w:jc w:val="both"/>
        <w:textAlignment w:val="baseline"/>
        <w:rPr>
          <w:rFonts w:ascii="Arial" w:hAnsi="Arial" w:cs="Arial"/>
          <w:sz w:val="22"/>
          <w:szCs w:val="22"/>
          <w:lang w:val="es-MX"/>
        </w:rPr>
      </w:pPr>
      <w:r w:rsidRPr="003558CB">
        <w:rPr>
          <w:rFonts w:ascii="Arial" w:hAnsi="Arial" w:cs="Arial"/>
          <w:b/>
          <w:sz w:val="22"/>
          <w:szCs w:val="22"/>
          <w:lang w:val="es-MX"/>
        </w:rPr>
        <w:t>I.3</w:t>
      </w:r>
      <w:r w:rsidRPr="003558CB">
        <w:rPr>
          <w:rFonts w:ascii="Arial" w:hAnsi="Arial" w:cs="Arial"/>
          <w:b/>
          <w:sz w:val="22"/>
          <w:szCs w:val="22"/>
          <w:lang w:val="es-MX"/>
        </w:rPr>
        <w:tab/>
      </w:r>
      <w:r w:rsidRPr="003558CB">
        <w:rPr>
          <w:rFonts w:ascii="Arial" w:hAnsi="Arial" w:cs="Arial"/>
          <w:sz w:val="22"/>
          <w:szCs w:val="22"/>
          <w:lang w:val="es-MX"/>
        </w:rPr>
        <w:t xml:space="preserve">Su representante, el C.______________________, en su carácter de _____________________, se encuentra facultado para suscribir el presente instrumento jurídico en representación de </w:t>
      </w:r>
      <w:r w:rsidRPr="003558CB">
        <w:rPr>
          <w:rFonts w:ascii="Arial" w:hAnsi="Arial" w:cs="Arial"/>
          <w:b/>
          <w:sz w:val="22"/>
          <w:szCs w:val="22"/>
          <w:lang w:val="es-MX"/>
        </w:rPr>
        <w:t>“EL INSTITUTO”</w:t>
      </w:r>
      <w:r w:rsidRPr="003558CB">
        <w:rPr>
          <w:rFonts w:ascii="Arial" w:hAnsi="Arial" w:cs="Arial"/>
          <w:sz w:val="22"/>
          <w:szCs w:val="22"/>
          <w:lang w:val="es-MX"/>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3558CB" w:rsidRPr="003558CB" w:rsidRDefault="003558CB" w:rsidP="003558CB">
      <w:pPr>
        <w:ind w:left="567" w:right="51"/>
        <w:jc w:val="both"/>
        <w:rPr>
          <w:rFonts w:ascii="Arial" w:hAnsi="Arial" w:cs="Arial"/>
          <w:sz w:val="22"/>
          <w:szCs w:val="22"/>
          <w:lang w:val="es-MX"/>
        </w:rPr>
      </w:pPr>
    </w:p>
    <w:p w:rsidR="003558CB" w:rsidRPr="003558CB" w:rsidRDefault="003558CB" w:rsidP="003558CB">
      <w:pPr>
        <w:ind w:left="567" w:right="51"/>
        <w:jc w:val="both"/>
        <w:rPr>
          <w:rFonts w:ascii="Arial" w:hAnsi="Arial" w:cs="Arial"/>
          <w:sz w:val="22"/>
          <w:szCs w:val="22"/>
          <w:lang w:val="es-MX"/>
        </w:rPr>
      </w:pPr>
      <w:r w:rsidRPr="003558CB">
        <w:rPr>
          <w:rFonts w:ascii="Arial" w:hAnsi="Arial" w:cs="Arial"/>
          <w:sz w:val="22"/>
          <w:szCs w:val="22"/>
          <w:lang w:val="es-MX"/>
        </w:rPr>
        <w:t xml:space="preserve">Su representante acredita su personalidad con el testimonio de la escritura pública número _____ de fecha __ de ____ de ____, pasada ante la fe del Lic. _____________, Notario Público ____ de la Ciudad de _______, inscrita en el Registro Público de la Propiedad y del Comercio de ______ en el folio mercantil número ______, de fecha ____, con las facultades que le confiere el artículo 268, fracción III, de la Ley del Seguro Social y 66, fracciones I y XVI, del Reglamento Interior del Instituto Mexicano del Seguro Social y, con fundamento en el artículo 277 F de la invocada Ley, formaliza el presente Contrato Plurianual, de acuerdo con la autorización contenida en el </w:t>
      </w:r>
      <w:r w:rsidRPr="003558CB">
        <w:rPr>
          <w:rFonts w:ascii="Arial" w:hAnsi="Arial" w:cs="Arial"/>
          <w:bCs/>
          <w:sz w:val="22"/>
          <w:szCs w:val="22"/>
          <w:lang w:val="es-MX"/>
        </w:rPr>
        <w:t>Acuerdo número ______, dictado por el</w:t>
      </w:r>
      <w:r w:rsidRPr="003558CB">
        <w:rPr>
          <w:rFonts w:ascii="Arial" w:hAnsi="Arial" w:cs="Arial"/>
          <w:bCs/>
          <w:caps/>
          <w:sz w:val="22"/>
          <w:szCs w:val="22"/>
          <w:lang w:val="es-MX"/>
        </w:rPr>
        <w:t xml:space="preserve"> H. C</w:t>
      </w:r>
      <w:r w:rsidRPr="003558CB">
        <w:rPr>
          <w:rFonts w:ascii="Arial" w:hAnsi="Arial" w:cs="Arial"/>
          <w:bCs/>
          <w:sz w:val="22"/>
          <w:szCs w:val="22"/>
          <w:lang w:val="es-MX"/>
        </w:rPr>
        <w:t>onsejo</w:t>
      </w:r>
      <w:r w:rsidRPr="003558CB">
        <w:rPr>
          <w:rFonts w:ascii="Arial" w:hAnsi="Arial" w:cs="Arial"/>
          <w:bCs/>
          <w:caps/>
          <w:sz w:val="22"/>
          <w:szCs w:val="22"/>
          <w:lang w:val="es-MX"/>
        </w:rPr>
        <w:t xml:space="preserve"> </w:t>
      </w:r>
      <w:r w:rsidRPr="003558CB">
        <w:rPr>
          <w:rFonts w:ascii="Arial" w:hAnsi="Arial" w:cs="Arial"/>
          <w:bCs/>
          <w:sz w:val="22"/>
          <w:szCs w:val="22"/>
          <w:lang w:val="es-MX"/>
        </w:rPr>
        <w:t>Técnico en sesión de fecha ___ de ______ de ______</w:t>
      </w:r>
      <w:r w:rsidRPr="003558CB">
        <w:rPr>
          <w:rFonts w:ascii="Arial" w:hAnsi="Arial" w:cs="Arial"/>
          <w:sz w:val="22"/>
          <w:szCs w:val="22"/>
          <w:lang w:val="es-MX"/>
        </w:rPr>
        <w:t>.</w:t>
      </w:r>
    </w:p>
    <w:p w:rsidR="003558CB" w:rsidRPr="003558CB" w:rsidRDefault="003558CB" w:rsidP="003558CB">
      <w:pPr>
        <w:ind w:left="567" w:right="51"/>
        <w:jc w:val="both"/>
        <w:rPr>
          <w:rFonts w:ascii="Arial" w:hAnsi="Arial" w:cs="Arial"/>
          <w:sz w:val="22"/>
          <w:szCs w:val="22"/>
          <w:lang w:val="es-MX"/>
        </w:rPr>
      </w:pPr>
    </w:p>
    <w:p w:rsidR="003558CB" w:rsidRPr="003558CB" w:rsidRDefault="003558CB" w:rsidP="003558CB">
      <w:pPr>
        <w:ind w:right="51"/>
        <w:jc w:val="both"/>
        <w:rPr>
          <w:rFonts w:ascii="Arial" w:hAnsi="Arial" w:cs="Arial"/>
          <w:sz w:val="22"/>
          <w:szCs w:val="22"/>
          <w:shd w:val="clear" w:color="auto" w:fill="FFFF00"/>
          <w:lang w:val="es-MX"/>
        </w:rPr>
      </w:pPr>
    </w:p>
    <w:p w:rsidR="003558CB" w:rsidRPr="003558CB" w:rsidRDefault="003558CB" w:rsidP="003558CB">
      <w:pPr>
        <w:jc w:val="both"/>
        <w:rPr>
          <w:rFonts w:ascii="Arial" w:hAnsi="Arial" w:cs="Arial"/>
          <w:b/>
          <w:i/>
          <w:sz w:val="22"/>
          <w:szCs w:val="22"/>
          <w:u w:val="single"/>
          <w:lang w:val="es-MX"/>
        </w:rPr>
      </w:pPr>
      <w:r w:rsidRPr="003558CB">
        <w:rPr>
          <w:rFonts w:ascii="Arial" w:hAnsi="Arial" w:cs="Arial"/>
          <w:b/>
          <w:i/>
          <w:sz w:val="22"/>
          <w:szCs w:val="22"/>
          <w:u w:val="single"/>
          <w:lang w:val="es-MX"/>
        </w:rPr>
        <w:t xml:space="preserve">B) En </w:t>
      </w:r>
      <w:r w:rsidRPr="003558CB">
        <w:rPr>
          <w:rFonts w:ascii="Arial" w:hAnsi="Arial" w:cs="Arial"/>
          <w:b/>
          <w:bCs/>
          <w:i/>
          <w:sz w:val="22"/>
          <w:szCs w:val="22"/>
          <w:u w:val="single"/>
          <w:lang w:val="es-MX"/>
        </w:rPr>
        <w:t>tratándose</w:t>
      </w:r>
      <w:r w:rsidRPr="003558CB">
        <w:rPr>
          <w:rFonts w:ascii="Arial" w:hAnsi="Arial" w:cs="Arial"/>
          <w:b/>
          <w:i/>
          <w:sz w:val="22"/>
          <w:szCs w:val="22"/>
          <w:u w:val="single"/>
          <w:lang w:val="es-MX"/>
        </w:rPr>
        <w:t xml:space="preserve"> de servidores públicos facultados conforme al Reglamento Interior del IMSS:</w:t>
      </w:r>
    </w:p>
    <w:p w:rsidR="003558CB" w:rsidRPr="003558CB" w:rsidRDefault="003558CB" w:rsidP="003558CB">
      <w:pPr>
        <w:jc w:val="both"/>
        <w:rPr>
          <w:rFonts w:ascii="Arial" w:hAnsi="Arial" w:cs="Arial"/>
          <w:b/>
          <w:sz w:val="22"/>
          <w:szCs w:val="22"/>
          <w:lang w:val="es-MX"/>
        </w:rPr>
      </w:pPr>
    </w:p>
    <w:p w:rsidR="003558CB" w:rsidRPr="003558CB" w:rsidRDefault="003558CB" w:rsidP="003558CB">
      <w:pPr>
        <w:ind w:left="567" w:hanging="540"/>
        <w:jc w:val="both"/>
        <w:rPr>
          <w:rFonts w:ascii="Arial" w:hAnsi="Arial" w:cs="Arial"/>
          <w:sz w:val="22"/>
          <w:szCs w:val="22"/>
          <w:lang w:val="es-MX"/>
        </w:rPr>
      </w:pPr>
      <w:r w:rsidRPr="003558CB">
        <w:rPr>
          <w:rFonts w:ascii="Arial" w:hAnsi="Arial" w:cs="Arial"/>
          <w:b/>
          <w:sz w:val="22"/>
          <w:szCs w:val="22"/>
          <w:lang w:val="es-MX"/>
        </w:rPr>
        <w:t>I.4</w:t>
      </w:r>
      <w:r w:rsidRPr="003558CB">
        <w:rPr>
          <w:rFonts w:ascii="Arial" w:hAnsi="Arial" w:cs="Arial"/>
          <w:b/>
          <w:sz w:val="22"/>
          <w:szCs w:val="22"/>
          <w:lang w:val="es-MX"/>
        </w:rPr>
        <w:tab/>
      </w:r>
      <w:r w:rsidRPr="003558CB">
        <w:rPr>
          <w:rFonts w:ascii="Arial" w:hAnsi="Arial" w:cs="Arial"/>
          <w:sz w:val="22"/>
          <w:szCs w:val="22"/>
          <w:lang w:val="es-MX"/>
        </w:rPr>
        <w:t xml:space="preserve">Para el cumplimiento de sus funciones y la realización de sus actividades, requiere de la adquisición de _____________________ </w:t>
      </w:r>
      <w:r w:rsidRPr="003558CB">
        <w:rPr>
          <w:rFonts w:ascii="Arial" w:hAnsi="Arial" w:cs="Arial"/>
          <w:b/>
          <w:i/>
          <w:sz w:val="22"/>
          <w:szCs w:val="22"/>
          <w:u w:val="single"/>
          <w:lang w:val="es-MX"/>
        </w:rPr>
        <w:t>(describir en términos generales el servicio objeto de la compra)</w:t>
      </w:r>
      <w:r w:rsidRPr="003558CB">
        <w:rPr>
          <w:rFonts w:ascii="Arial" w:hAnsi="Arial" w:cs="Arial"/>
          <w:sz w:val="22"/>
          <w:szCs w:val="22"/>
          <w:lang w:val="es-MX"/>
        </w:rPr>
        <w:t>.</w:t>
      </w:r>
    </w:p>
    <w:p w:rsidR="003558CB" w:rsidRPr="003558CB" w:rsidRDefault="003558CB" w:rsidP="003558CB">
      <w:pPr>
        <w:jc w:val="both"/>
        <w:rPr>
          <w:rFonts w:ascii="Arial" w:hAnsi="Arial" w:cs="Arial"/>
          <w:color w:val="FF0000"/>
          <w:sz w:val="22"/>
          <w:szCs w:val="22"/>
          <w:lang w:val="es-MX"/>
        </w:rPr>
      </w:pPr>
    </w:p>
    <w:p w:rsidR="003558CB" w:rsidRPr="003558CB" w:rsidRDefault="003558CB" w:rsidP="003558CB">
      <w:pPr>
        <w:ind w:left="567" w:hanging="540"/>
        <w:jc w:val="both"/>
        <w:rPr>
          <w:rFonts w:ascii="Arial" w:hAnsi="Arial" w:cs="Arial"/>
          <w:sz w:val="22"/>
          <w:szCs w:val="22"/>
          <w:lang w:val="es-MX"/>
        </w:rPr>
      </w:pPr>
      <w:r w:rsidRPr="003558CB">
        <w:rPr>
          <w:rFonts w:ascii="Arial" w:hAnsi="Arial" w:cs="Arial"/>
          <w:b/>
          <w:sz w:val="22"/>
          <w:szCs w:val="22"/>
          <w:lang w:val="es-MX"/>
        </w:rPr>
        <w:t>I.5</w:t>
      </w:r>
      <w:r w:rsidRPr="003558CB">
        <w:rPr>
          <w:rFonts w:ascii="Arial" w:hAnsi="Arial" w:cs="Arial"/>
          <w:b/>
          <w:sz w:val="22"/>
          <w:szCs w:val="22"/>
          <w:lang w:val="es-MX"/>
        </w:rPr>
        <w:tab/>
      </w:r>
      <w:r w:rsidRPr="003558CB">
        <w:rPr>
          <w:rFonts w:ascii="Arial" w:hAnsi="Arial" w:cs="Arial"/>
          <w:sz w:val="22"/>
          <w:szCs w:val="22"/>
          <w:lang w:val="es-MX"/>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3558CB">
        <w:rPr>
          <w:rFonts w:ascii="Arial" w:hAnsi="Arial" w:cs="Arial"/>
          <w:b/>
          <w:sz w:val="22"/>
          <w:szCs w:val="22"/>
          <w:lang w:val="es-MX"/>
        </w:rPr>
        <w:t>Anexo ___ (___)</w:t>
      </w:r>
      <w:r w:rsidRPr="003558CB">
        <w:rPr>
          <w:rFonts w:ascii="Arial" w:hAnsi="Arial" w:cs="Arial"/>
          <w:sz w:val="22"/>
          <w:szCs w:val="22"/>
          <w:lang w:val="es-MX"/>
        </w:rPr>
        <w:t>.</w:t>
      </w:r>
    </w:p>
    <w:p w:rsidR="003558CB" w:rsidRPr="003558CB" w:rsidRDefault="003558CB" w:rsidP="003558CB">
      <w:pPr>
        <w:jc w:val="both"/>
        <w:rPr>
          <w:rFonts w:ascii="Arial" w:hAnsi="Arial" w:cs="Arial"/>
          <w:b/>
          <w:sz w:val="22"/>
          <w:szCs w:val="22"/>
          <w:lang w:val="es-MX"/>
        </w:rPr>
      </w:pPr>
    </w:p>
    <w:p w:rsidR="003558CB" w:rsidRPr="003558CB" w:rsidRDefault="003558CB" w:rsidP="003558CB">
      <w:pPr>
        <w:ind w:left="27"/>
        <w:jc w:val="both"/>
        <w:rPr>
          <w:rFonts w:ascii="Arial" w:hAnsi="Arial" w:cs="Arial"/>
          <w:b/>
          <w:bCs/>
          <w:i/>
          <w:sz w:val="22"/>
          <w:szCs w:val="22"/>
          <w:u w:val="single"/>
          <w:lang w:val="es-MX"/>
        </w:rPr>
      </w:pPr>
      <w:r w:rsidRPr="003558CB">
        <w:rPr>
          <w:rFonts w:ascii="Arial" w:hAnsi="Arial" w:cs="Arial"/>
          <w:b/>
          <w:bCs/>
          <w:i/>
          <w:sz w:val="22"/>
          <w:szCs w:val="22"/>
          <w:u w:val="single"/>
          <w:lang w:val="es-MX"/>
        </w:rPr>
        <w:t>NOTA: (Se deberá insertar el texto siguiente, en tratándose de aquellos contratos que sean suscritos en un ejercicio presupuestario anterior al del inicio de su vigencia, de conformidad con lo dispuesto en el artículo 25, segundo párrafo de la LAASSP):</w:t>
      </w:r>
    </w:p>
    <w:p w:rsidR="003558CB" w:rsidRPr="003558CB" w:rsidRDefault="003558CB" w:rsidP="003558CB">
      <w:pPr>
        <w:jc w:val="both"/>
        <w:rPr>
          <w:rFonts w:ascii="Arial" w:hAnsi="Arial" w:cs="Arial"/>
          <w:b/>
          <w:bCs/>
          <w:i/>
          <w:sz w:val="22"/>
          <w:szCs w:val="22"/>
          <w:u w:val="single"/>
          <w:lang w:val="es-MX"/>
        </w:rPr>
      </w:pPr>
    </w:p>
    <w:p w:rsidR="003558CB" w:rsidRPr="003558CB" w:rsidRDefault="003558CB" w:rsidP="003558CB">
      <w:pPr>
        <w:ind w:left="567"/>
        <w:jc w:val="both"/>
        <w:rPr>
          <w:rFonts w:ascii="Arial" w:hAnsi="Arial" w:cs="Arial"/>
          <w:bCs/>
          <w:sz w:val="22"/>
          <w:szCs w:val="22"/>
          <w:lang w:val="es-MX"/>
        </w:rPr>
      </w:pPr>
      <w:r w:rsidRPr="003558CB">
        <w:rPr>
          <w:rFonts w:ascii="Arial" w:hAnsi="Arial" w:cs="Arial"/>
          <w:bCs/>
          <w:sz w:val="22"/>
          <w:szCs w:val="22"/>
          <w:lang w:val="es-MX"/>
        </w:rPr>
        <w:t xml:space="preserve">Los recursos presupuestarios a ejercer con motivo del presente instrumento jurídico, quedan sujetos para  fines de ejecución y pago, a la disponibilidad presupuestaria con que cuente </w:t>
      </w:r>
      <w:r w:rsidRPr="003558CB">
        <w:rPr>
          <w:rFonts w:ascii="Arial" w:hAnsi="Arial" w:cs="Arial"/>
          <w:b/>
          <w:sz w:val="22"/>
          <w:szCs w:val="22"/>
          <w:lang w:val="es-MX"/>
        </w:rPr>
        <w:t>“EL INSTITUTO”</w:t>
      </w:r>
      <w:r w:rsidRPr="003558CB">
        <w:rPr>
          <w:rFonts w:ascii="Arial" w:hAnsi="Arial" w:cs="Arial"/>
          <w:bCs/>
          <w:sz w:val="22"/>
          <w:szCs w:val="22"/>
          <w:lang w:val="es-MX"/>
        </w:rPr>
        <w:t>, conforme al Presupuesto de Egresos de la Federación que apruebe la H. Cámara de Diputados del Congreso de la Unión, sin responsabilidad alguna para</w:t>
      </w:r>
      <w:r w:rsidRPr="003558CB">
        <w:rPr>
          <w:rFonts w:ascii="Arial" w:hAnsi="Arial" w:cs="Arial"/>
          <w:b/>
          <w:bCs/>
          <w:sz w:val="22"/>
          <w:szCs w:val="22"/>
          <w:lang w:val="es-MX"/>
        </w:rPr>
        <w:t xml:space="preserve"> </w:t>
      </w:r>
      <w:r w:rsidRPr="003558CB">
        <w:rPr>
          <w:rFonts w:ascii="Arial" w:hAnsi="Arial" w:cs="Arial"/>
          <w:b/>
          <w:sz w:val="22"/>
          <w:szCs w:val="22"/>
          <w:lang w:val="es-MX"/>
        </w:rPr>
        <w:t>“EL INSTITUTO”</w:t>
      </w:r>
      <w:r w:rsidRPr="003558CB">
        <w:rPr>
          <w:rFonts w:ascii="Arial" w:hAnsi="Arial" w:cs="Arial"/>
          <w:bCs/>
          <w:sz w:val="22"/>
          <w:szCs w:val="22"/>
          <w:lang w:val="es-MX"/>
        </w:rPr>
        <w:t>.</w:t>
      </w:r>
    </w:p>
    <w:p w:rsidR="003558CB" w:rsidRPr="003558CB" w:rsidRDefault="003558CB" w:rsidP="003558CB">
      <w:pPr>
        <w:ind w:left="567"/>
        <w:jc w:val="both"/>
        <w:rPr>
          <w:rFonts w:ascii="Arial" w:hAnsi="Arial" w:cs="Arial"/>
          <w:bCs/>
          <w:sz w:val="22"/>
          <w:szCs w:val="22"/>
          <w:lang w:val="es-MX"/>
        </w:rPr>
      </w:pPr>
    </w:p>
    <w:p w:rsidR="003558CB" w:rsidRPr="003558CB" w:rsidRDefault="003558CB" w:rsidP="003558CB">
      <w:pPr>
        <w:jc w:val="both"/>
        <w:rPr>
          <w:rFonts w:ascii="Arial" w:hAnsi="Arial" w:cs="Arial"/>
          <w:b/>
          <w:bCs/>
          <w:i/>
          <w:sz w:val="22"/>
          <w:szCs w:val="22"/>
          <w:u w:val="single"/>
          <w:lang w:val="es-MX"/>
        </w:rPr>
      </w:pPr>
      <w:r w:rsidRPr="003558CB">
        <w:rPr>
          <w:rFonts w:ascii="Arial" w:hAnsi="Arial" w:cs="Arial"/>
          <w:b/>
          <w:bCs/>
          <w:i/>
          <w:sz w:val="22"/>
          <w:szCs w:val="22"/>
          <w:u w:val="single"/>
          <w:lang w:val="es-MX"/>
        </w:rPr>
        <w:t>NOTA: (En tratándose de aquellos contratos que rebasen las asignaciones del ejercicio presupuestario correspondiente, de conformidad con lo dispuesto en el artículo 277 F, de la Ley del Seguro Social, se deberá insertar el texto siguiente):</w:t>
      </w:r>
    </w:p>
    <w:p w:rsidR="003558CB" w:rsidRPr="003558CB" w:rsidRDefault="003558CB" w:rsidP="003558CB">
      <w:pPr>
        <w:jc w:val="both"/>
        <w:rPr>
          <w:rFonts w:ascii="Arial" w:hAnsi="Arial" w:cs="Arial"/>
          <w:b/>
          <w:bCs/>
          <w:i/>
          <w:iCs/>
          <w:sz w:val="22"/>
          <w:szCs w:val="22"/>
          <w:u w:val="single"/>
          <w:lang w:val="es-MX"/>
        </w:rPr>
      </w:pPr>
    </w:p>
    <w:p w:rsidR="003558CB" w:rsidRPr="003558CB" w:rsidRDefault="003558CB" w:rsidP="003558CB">
      <w:pPr>
        <w:ind w:left="567"/>
        <w:jc w:val="both"/>
        <w:rPr>
          <w:rFonts w:ascii="Arial" w:hAnsi="Arial" w:cs="Arial"/>
          <w:bCs/>
          <w:i/>
          <w:sz w:val="22"/>
          <w:szCs w:val="22"/>
          <w:lang w:val="es-MX"/>
        </w:rPr>
      </w:pPr>
      <w:r w:rsidRPr="003558CB">
        <w:rPr>
          <w:rFonts w:ascii="Arial" w:hAnsi="Arial" w:cs="Arial"/>
          <w:bCs/>
          <w:sz w:val="22"/>
          <w:szCs w:val="22"/>
          <w:lang w:val="es-MX"/>
        </w:rPr>
        <w:t xml:space="preserve">Los compromisos excedentes no cubiertos durante el presente ejercicio, quedan sujetos para fines de ejecución y pago, a la disponibilidad presupuestaria con que cuente </w:t>
      </w:r>
      <w:r w:rsidRPr="003558CB">
        <w:rPr>
          <w:rFonts w:ascii="Arial" w:hAnsi="Arial" w:cs="Arial"/>
          <w:b/>
          <w:sz w:val="22"/>
          <w:szCs w:val="22"/>
          <w:lang w:val="es-MX"/>
        </w:rPr>
        <w:t>“EL INSTITUTO”</w:t>
      </w:r>
      <w:r w:rsidRPr="003558CB">
        <w:rPr>
          <w:rFonts w:ascii="Arial" w:hAnsi="Arial" w:cs="Arial"/>
          <w:bCs/>
          <w:sz w:val="22"/>
          <w:szCs w:val="22"/>
          <w:lang w:val="es-MX"/>
        </w:rPr>
        <w:t xml:space="preserve">, conforme al Presupuesto de Egresos de la Federación que apruebe la H. Cámara de Diputados del Congreso de la Unión, sin responsabilidad alguna para </w:t>
      </w:r>
      <w:r w:rsidRPr="003558CB">
        <w:rPr>
          <w:rFonts w:ascii="Arial" w:hAnsi="Arial" w:cs="Arial"/>
          <w:b/>
          <w:sz w:val="22"/>
          <w:szCs w:val="22"/>
          <w:lang w:val="es-MX"/>
        </w:rPr>
        <w:t>“EL INSTITUTO”</w:t>
      </w:r>
      <w:r w:rsidRPr="003558CB">
        <w:rPr>
          <w:rFonts w:ascii="Arial" w:hAnsi="Arial" w:cs="Arial"/>
          <w:bCs/>
          <w:i/>
          <w:sz w:val="22"/>
          <w:szCs w:val="22"/>
          <w:lang w:val="es-MX"/>
        </w:rPr>
        <w:t>.</w:t>
      </w:r>
    </w:p>
    <w:p w:rsidR="003558CB" w:rsidRPr="003558CB" w:rsidRDefault="003558CB" w:rsidP="003558CB">
      <w:pPr>
        <w:jc w:val="both"/>
        <w:rPr>
          <w:rFonts w:ascii="Arial" w:hAnsi="Arial" w:cs="Arial"/>
          <w:b/>
          <w:sz w:val="22"/>
          <w:szCs w:val="22"/>
          <w:lang w:val="es-MX"/>
        </w:rPr>
      </w:pPr>
    </w:p>
    <w:p w:rsidR="003558CB" w:rsidRPr="003558CB" w:rsidRDefault="003558CB" w:rsidP="003558CB">
      <w:pPr>
        <w:ind w:left="567" w:hanging="567"/>
        <w:jc w:val="both"/>
        <w:rPr>
          <w:rFonts w:ascii="Arial" w:hAnsi="Arial" w:cs="Arial"/>
          <w:sz w:val="22"/>
          <w:szCs w:val="22"/>
          <w:lang w:val="es-MX"/>
        </w:rPr>
      </w:pPr>
      <w:r w:rsidRPr="003558CB">
        <w:rPr>
          <w:rFonts w:ascii="Arial" w:hAnsi="Arial" w:cs="Arial"/>
          <w:b/>
          <w:sz w:val="22"/>
          <w:szCs w:val="22"/>
          <w:lang w:val="es-MX"/>
        </w:rPr>
        <w:t>I.6</w:t>
      </w:r>
      <w:r w:rsidRPr="003558CB">
        <w:rPr>
          <w:rFonts w:ascii="Arial" w:hAnsi="Arial" w:cs="Arial"/>
          <w:b/>
          <w:sz w:val="22"/>
          <w:szCs w:val="22"/>
          <w:lang w:val="es-MX"/>
        </w:rPr>
        <w:tab/>
      </w:r>
      <w:r w:rsidRPr="003558CB">
        <w:rPr>
          <w:rFonts w:ascii="Arial" w:hAnsi="Arial" w:cs="Arial"/>
          <w:sz w:val="22"/>
          <w:szCs w:val="22"/>
          <w:lang w:val="es-MX"/>
        </w:rPr>
        <w:t xml:space="preserve">El presente contrato fue adjudicado a </w:t>
      </w:r>
      <w:r w:rsidRPr="003558CB">
        <w:rPr>
          <w:rFonts w:ascii="Arial" w:hAnsi="Arial" w:cs="Arial"/>
          <w:b/>
          <w:sz w:val="22"/>
          <w:szCs w:val="22"/>
          <w:lang w:val="es-MX"/>
        </w:rPr>
        <w:t xml:space="preserve">“EL PROVEEDOR” </w:t>
      </w:r>
      <w:r w:rsidRPr="003558CB">
        <w:rPr>
          <w:rFonts w:ascii="Arial" w:hAnsi="Arial" w:cs="Arial"/>
          <w:sz w:val="22"/>
          <w:szCs w:val="22"/>
          <w:lang w:val="es-MX"/>
        </w:rPr>
        <w:t xml:space="preserve">mediante el procedimiento de Licitación Pública Nacional _______________, con fundamento en lo dispuesto por los artículos 134, de la Constitución Política de los Estados Unidos Mexicanos y de conformidad con </w:t>
      </w:r>
      <w:r w:rsidRPr="003558CB">
        <w:rPr>
          <w:rFonts w:ascii="Arial" w:hAnsi="Arial" w:cs="Arial"/>
          <w:bCs/>
          <w:sz w:val="22"/>
          <w:szCs w:val="22"/>
          <w:lang w:val="es-MX"/>
        </w:rPr>
        <w:t xml:space="preserve">los artículos 26 fracción I, 26 Bis, fracción III, 27, 28, fracción I, 29, 30, 32, 33 Bis, 34 y 35 </w:t>
      </w:r>
      <w:r w:rsidRPr="003558CB">
        <w:rPr>
          <w:rFonts w:ascii="Arial" w:hAnsi="Arial" w:cs="Arial"/>
          <w:b/>
          <w:bCs/>
          <w:i/>
          <w:sz w:val="22"/>
          <w:szCs w:val="22"/>
          <w:u w:val="single"/>
          <w:lang w:val="es-MX"/>
        </w:rPr>
        <w:t>(en caso de que se adjudique por contrato abierto, se deberá incluir el artículo 47 de la Ley)</w:t>
      </w:r>
      <w:r w:rsidRPr="003558CB">
        <w:rPr>
          <w:rFonts w:ascii="Arial" w:hAnsi="Arial" w:cs="Arial"/>
          <w:bCs/>
          <w:sz w:val="22"/>
          <w:szCs w:val="22"/>
          <w:lang w:val="es-MX"/>
        </w:rPr>
        <w:t xml:space="preserve"> de </w:t>
      </w:r>
      <w:r w:rsidRPr="003558CB">
        <w:rPr>
          <w:rFonts w:ascii="Arial" w:hAnsi="Arial" w:cs="Arial"/>
          <w:sz w:val="22"/>
          <w:szCs w:val="22"/>
          <w:lang w:val="es-MX"/>
        </w:rPr>
        <w:t xml:space="preserve">la Ley de Adquisiciones, Arrendamientos y Servicios del Sector Público y </w:t>
      </w:r>
      <w:r w:rsidRPr="003558CB">
        <w:rPr>
          <w:rFonts w:ascii="Arial" w:hAnsi="Arial" w:cs="Arial"/>
          <w:bCs/>
          <w:sz w:val="22"/>
          <w:szCs w:val="22"/>
          <w:lang w:val="es-MX"/>
        </w:rPr>
        <w:t>su Reglamento</w:t>
      </w:r>
      <w:r w:rsidRPr="003558CB">
        <w:rPr>
          <w:rFonts w:ascii="Arial" w:hAnsi="Arial" w:cs="Arial"/>
          <w:sz w:val="22"/>
          <w:szCs w:val="22"/>
          <w:lang w:val="es-MX"/>
        </w:rPr>
        <w:t>.</w:t>
      </w:r>
    </w:p>
    <w:p w:rsidR="003558CB" w:rsidRPr="003558CB" w:rsidRDefault="003558CB" w:rsidP="003558CB">
      <w:pPr>
        <w:ind w:left="567" w:hanging="567"/>
        <w:jc w:val="both"/>
        <w:rPr>
          <w:rFonts w:ascii="Arial" w:hAnsi="Arial" w:cs="Arial"/>
          <w:sz w:val="22"/>
          <w:szCs w:val="22"/>
          <w:lang w:val="es-MX"/>
        </w:rPr>
      </w:pPr>
    </w:p>
    <w:p w:rsidR="003558CB" w:rsidRPr="003558CB" w:rsidRDefault="003558CB" w:rsidP="003558CB">
      <w:pPr>
        <w:tabs>
          <w:tab w:val="left" w:pos="6210"/>
          <w:tab w:val="left" w:pos="6390"/>
        </w:tabs>
        <w:ind w:left="567" w:hanging="567"/>
        <w:jc w:val="both"/>
        <w:rPr>
          <w:rFonts w:ascii="Arial" w:hAnsi="Arial" w:cs="Arial"/>
          <w:sz w:val="22"/>
          <w:szCs w:val="22"/>
          <w:lang w:val="es-MX"/>
        </w:rPr>
      </w:pPr>
      <w:r w:rsidRPr="003558CB">
        <w:rPr>
          <w:rFonts w:ascii="Arial" w:hAnsi="Arial" w:cs="Arial"/>
          <w:b/>
          <w:sz w:val="22"/>
          <w:szCs w:val="22"/>
          <w:lang w:val="es-MX"/>
        </w:rPr>
        <w:t xml:space="preserve">I.7. </w:t>
      </w:r>
      <w:r w:rsidRPr="003558CB">
        <w:rPr>
          <w:rFonts w:ascii="Arial" w:hAnsi="Arial" w:cs="Arial"/>
          <w:b/>
          <w:sz w:val="22"/>
          <w:szCs w:val="22"/>
          <w:lang w:val="es-MX"/>
        </w:rPr>
        <w:tab/>
      </w:r>
      <w:r w:rsidRPr="003558CB">
        <w:rPr>
          <w:rFonts w:ascii="Arial" w:hAnsi="Arial" w:cs="Arial"/>
          <w:sz w:val="22"/>
          <w:szCs w:val="22"/>
          <w:lang w:val="es-MX"/>
        </w:rPr>
        <w:t xml:space="preserve">De acuerdo con sus programas autorizados requiere de los servicios de </w:t>
      </w:r>
      <w:r w:rsidRPr="003558CB">
        <w:rPr>
          <w:rFonts w:ascii="Arial" w:hAnsi="Arial" w:cs="Arial"/>
          <w:b/>
          <w:sz w:val="22"/>
          <w:szCs w:val="22"/>
          <w:lang w:val="es-MX"/>
        </w:rPr>
        <w:t>“EL PROVEEDOR”</w:t>
      </w:r>
      <w:r w:rsidRPr="003558CB">
        <w:rPr>
          <w:rFonts w:ascii="Arial" w:hAnsi="Arial" w:cs="Arial"/>
          <w:sz w:val="22"/>
          <w:szCs w:val="22"/>
          <w:lang w:val="es-MX"/>
        </w:rPr>
        <w:t xml:space="preserve">____________________________________, relativos a proporcionar el resguardo y Seguridad en forma continua y permanente en las </w:t>
      </w:r>
      <w:r w:rsidRPr="003558CB">
        <w:rPr>
          <w:rFonts w:ascii="Arial" w:hAnsi="Arial" w:cs="Arial"/>
          <w:sz w:val="22"/>
          <w:szCs w:val="22"/>
          <w:lang w:val="es-MX"/>
        </w:rPr>
        <w:lastRenderedPageBreak/>
        <w:t xml:space="preserve">unidades médicas, médicas de alta especialidad y administrativas de </w:t>
      </w:r>
      <w:r w:rsidRPr="003558CB">
        <w:rPr>
          <w:rFonts w:ascii="Arial" w:hAnsi="Arial" w:cs="Arial"/>
          <w:b/>
          <w:sz w:val="22"/>
          <w:szCs w:val="22"/>
          <w:lang w:val="es-MX"/>
        </w:rPr>
        <w:t>“EL INSTITUTO”,</w:t>
      </w:r>
      <w:r w:rsidRPr="003558CB">
        <w:rPr>
          <w:rFonts w:ascii="Arial" w:hAnsi="Arial" w:cs="Arial"/>
          <w:sz w:val="22"/>
          <w:szCs w:val="22"/>
          <w:lang w:val="es-MX"/>
        </w:rPr>
        <w:t xml:space="preserve"> con el fin de garantizar el orden, la seguridad y protección de los trabajadores, visitantes y del Patrimonio Institucional.  </w:t>
      </w:r>
    </w:p>
    <w:p w:rsidR="003558CB" w:rsidRPr="003558CB" w:rsidRDefault="003558CB" w:rsidP="003558CB">
      <w:pPr>
        <w:jc w:val="both"/>
        <w:rPr>
          <w:rFonts w:ascii="Arial" w:hAnsi="Arial" w:cs="Arial"/>
          <w:sz w:val="22"/>
          <w:szCs w:val="22"/>
          <w:lang w:val="es-MX"/>
        </w:rPr>
      </w:pPr>
    </w:p>
    <w:p w:rsidR="003558CB" w:rsidRPr="003558CB" w:rsidRDefault="003558CB" w:rsidP="003558CB">
      <w:pPr>
        <w:ind w:left="567" w:hanging="567"/>
        <w:jc w:val="both"/>
        <w:rPr>
          <w:rFonts w:ascii="Arial" w:hAnsi="Arial" w:cs="Arial"/>
          <w:sz w:val="22"/>
          <w:szCs w:val="22"/>
          <w:lang w:val="es-MX"/>
        </w:rPr>
      </w:pPr>
      <w:r w:rsidRPr="003558CB">
        <w:rPr>
          <w:rFonts w:ascii="Arial" w:hAnsi="Arial" w:cs="Arial"/>
          <w:b/>
          <w:sz w:val="22"/>
          <w:szCs w:val="22"/>
          <w:lang w:val="es-MX"/>
        </w:rPr>
        <w:t>I.8</w:t>
      </w:r>
      <w:bookmarkStart w:id="1" w:name="_DV_M30"/>
      <w:bookmarkEnd w:id="1"/>
      <w:r w:rsidRPr="003558CB">
        <w:rPr>
          <w:rFonts w:ascii="Arial" w:hAnsi="Arial" w:cs="Arial"/>
          <w:b/>
          <w:sz w:val="22"/>
          <w:szCs w:val="22"/>
          <w:lang w:val="es-MX"/>
        </w:rPr>
        <w:tab/>
      </w:r>
      <w:r w:rsidRPr="003558CB">
        <w:rPr>
          <w:rFonts w:ascii="Arial" w:hAnsi="Arial" w:cs="Arial"/>
          <w:sz w:val="22"/>
          <w:szCs w:val="22"/>
          <w:lang w:val="es-MX"/>
        </w:rPr>
        <w:t>Con fecha __</w:t>
      </w:r>
      <w:bookmarkStart w:id="2" w:name="_DV_M32"/>
      <w:bookmarkEnd w:id="2"/>
      <w:r w:rsidRPr="003558CB">
        <w:rPr>
          <w:rFonts w:ascii="Arial" w:hAnsi="Arial" w:cs="Arial"/>
          <w:sz w:val="22"/>
          <w:szCs w:val="22"/>
          <w:lang w:val="es-MX"/>
        </w:rPr>
        <w:t xml:space="preserve"> de _____ de ____, la _____________ </w:t>
      </w:r>
      <w:r w:rsidRPr="003558CB">
        <w:rPr>
          <w:rFonts w:ascii="Arial" w:hAnsi="Arial" w:cs="Arial"/>
          <w:b/>
          <w:i/>
          <w:sz w:val="22"/>
          <w:szCs w:val="22"/>
          <w:u w:val="single"/>
          <w:lang w:val="es-MX"/>
        </w:rPr>
        <w:t>(indicar la denominación de la unidad administrativa contratante)</w:t>
      </w:r>
      <w:r w:rsidRPr="003558CB">
        <w:rPr>
          <w:rFonts w:ascii="Arial" w:hAnsi="Arial" w:cs="Arial"/>
          <w:sz w:val="22"/>
          <w:szCs w:val="22"/>
          <w:lang w:val="es-MX"/>
        </w:rPr>
        <w:t xml:space="preserve">, emitió el__________ </w:t>
      </w:r>
      <w:r w:rsidRPr="003558CB">
        <w:rPr>
          <w:rFonts w:ascii="Arial" w:hAnsi="Arial" w:cs="Arial"/>
          <w:b/>
          <w:i/>
          <w:sz w:val="22"/>
          <w:szCs w:val="22"/>
          <w:u w:val="single"/>
          <w:lang w:val="es-MX"/>
        </w:rPr>
        <w:t>(anotar el documento o acto en el que consta la adjudicación y su fecha de emisión)</w:t>
      </w:r>
      <w:r w:rsidRPr="003558CB">
        <w:rPr>
          <w:rFonts w:ascii="Arial" w:hAnsi="Arial" w:cs="Arial"/>
          <w:sz w:val="22"/>
          <w:szCs w:val="22"/>
          <w:lang w:val="es-MX"/>
        </w:rPr>
        <w:t xml:space="preserve"> del procedimiento de contratación mencionado en la Declaración que antecede.</w:t>
      </w:r>
    </w:p>
    <w:p w:rsidR="003558CB" w:rsidRPr="003558CB" w:rsidRDefault="003558CB" w:rsidP="003558CB">
      <w:pPr>
        <w:ind w:left="360" w:hanging="360"/>
        <w:jc w:val="both"/>
        <w:rPr>
          <w:rFonts w:ascii="Arial" w:hAnsi="Arial" w:cs="Arial"/>
          <w:b/>
          <w:sz w:val="22"/>
          <w:szCs w:val="22"/>
          <w:lang w:val="es-MX"/>
        </w:rPr>
      </w:pPr>
    </w:p>
    <w:p w:rsidR="003558CB" w:rsidRPr="003558CB" w:rsidRDefault="003558CB" w:rsidP="003558CB">
      <w:pPr>
        <w:ind w:left="567" w:hanging="567"/>
        <w:jc w:val="both"/>
        <w:rPr>
          <w:rFonts w:ascii="Arial" w:hAnsi="Arial" w:cs="Arial"/>
          <w:sz w:val="22"/>
          <w:szCs w:val="22"/>
          <w:lang w:val="es-ES_tradnl"/>
        </w:rPr>
      </w:pPr>
      <w:r w:rsidRPr="003558CB">
        <w:rPr>
          <w:rFonts w:ascii="Arial" w:hAnsi="Arial" w:cs="Arial"/>
          <w:b/>
          <w:sz w:val="22"/>
          <w:szCs w:val="22"/>
          <w:lang w:val="es-MX"/>
        </w:rPr>
        <w:t>I.9</w:t>
      </w:r>
      <w:r w:rsidRPr="003558CB">
        <w:rPr>
          <w:rFonts w:ascii="Arial" w:hAnsi="Arial" w:cs="Arial"/>
          <w:b/>
          <w:sz w:val="22"/>
          <w:szCs w:val="22"/>
          <w:lang w:val="es-MX"/>
        </w:rPr>
        <w:tab/>
      </w:r>
      <w:r w:rsidRPr="003558CB">
        <w:rPr>
          <w:rFonts w:ascii="Arial" w:hAnsi="Arial" w:cs="Arial"/>
          <w:sz w:val="22"/>
          <w:szCs w:val="22"/>
          <w:lang w:val="es-MX"/>
        </w:rPr>
        <w:t>Conforme</w:t>
      </w:r>
      <w:r w:rsidRPr="003558CB">
        <w:rPr>
          <w:rFonts w:ascii="Arial" w:hAnsi="Arial" w:cs="Arial"/>
          <w:sz w:val="22"/>
          <w:szCs w:val="22"/>
          <w:lang w:val="es-ES_tradnl"/>
        </w:rPr>
        <w:t xml:space="preserve"> a lo previsto en el artículo 107 segundo párrafo, del Reglamento de la Ley de Adquisiciones, Arrendamientos y Servicios del Sector Público, </w:t>
      </w:r>
      <w:r w:rsidRPr="003558CB">
        <w:rPr>
          <w:rFonts w:ascii="Arial" w:hAnsi="Arial" w:cs="Arial"/>
          <w:b/>
          <w:sz w:val="22"/>
          <w:szCs w:val="22"/>
          <w:lang w:val="es-ES_tradnl"/>
        </w:rPr>
        <w:t>“EL PRESTADOR DE SERVICIO”</w:t>
      </w:r>
      <w:r w:rsidRPr="003558CB">
        <w:rPr>
          <w:rFonts w:ascii="Arial" w:hAnsi="Arial" w:cs="Arial"/>
          <w:sz w:val="22"/>
          <w:szCs w:val="22"/>
          <w:lang w:val="es-ES_tradnl"/>
        </w:rPr>
        <w:t xml:space="preserve"> en caso de auditorias, visitas o inspecciones que practique la Secretaría de la Función Pública y el Órgano Interno de Control en </w:t>
      </w:r>
      <w:r w:rsidRPr="003558CB">
        <w:rPr>
          <w:rFonts w:ascii="Arial" w:hAnsi="Arial" w:cs="Arial"/>
          <w:b/>
          <w:sz w:val="22"/>
          <w:szCs w:val="22"/>
          <w:lang w:val="es-ES_tradnl"/>
        </w:rPr>
        <w:t>“EL INSTITUTO”</w:t>
      </w:r>
      <w:r w:rsidRPr="003558CB">
        <w:rPr>
          <w:rFonts w:ascii="Arial" w:hAnsi="Arial" w:cs="Arial"/>
          <w:sz w:val="22"/>
          <w:szCs w:val="22"/>
          <w:lang w:val="es-ES_tradnl"/>
        </w:rPr>
        <w:t>, deberá proporcionar la información que en su momento se requiera, relativa al presente contrato.</w:t>
      </w:r>
    </w:p>
    <w:p w:rsidR="003558CB" w:rsidRPr="003558CB" w:rsidRDefault="003558CB" w:rsidP="003558CB">
      <w:pPr>
        <w:jc w:val="both"/>
        <w:rPr>
          <w:rFonts w:ascii="Arial" w:hAnsi="Arial" w:cs="Arial"/>
          <w:sz w:val="22"/>
          <w:szCs w:val="22"/>
          <w:lang w:val="es-MX"/>
        </w:rPr>
      </w:pPr>
    </w:p>
    <w:p w:rsidR="003558CB" w:rsidRPr="003558CB" w:rsidRDefault="003558CB" w:rsidP="003558CB">
      <w:pPr>
        <w:ind w:left="567" w:hanging="567"/>
        <w:jc w:val="both"/>
        <w:rPr>
          <w:rFonts w:ascii="Arial" w:hAnsi="Arial" w:cs="Arial"/>
          <w:sz w:val="22"/>
          <w:szCs w:val="22"/>
          <w:lang w:val="es-MX"/>
        </w:rPr>
      </w:pPr>
      <w:r w:rsidRPr="003558CB">
        <w:rPr>
          <w:rFonts w:ascii="Arial" w:hAnsi="Arial" w:cs="Arial"/>
          <w:b/>
          <w:sz w:val="22"/>
          <w:szCs w:val="22"/>
          <w:lang w:val="es-ES_tradnl"/>
        </w:rPr>
        <w:t>I.10</w:t>
      </w:r>
      <w:r w:rsidRPr="003558CB">
        <w:rPr>
          <w:rFonts w:ascii="Arial" w:hAnsi="Arial" w:cs="Arial"/>
          <w:b/>
          <w:sz w:val="22"/>
          <w:szCs w:val="22"/>
          <w:lang w:val="es-ES_tradnl"/>
        </w:rPr>
        <w:tab/>
      </w:r>
      <w:r w:rsidRPr="003558CB">
        <w:rPr>
          <w:rFonts w:ascii="Arial" w:hAnsi="Arial" w:cs="Arial"/>
          <w:sz w:val="22"/>
          <w:szCs w:val="22"/>
          <w:lang w:val="es-MX"/>
        </w:rPr>
        <w:t xml:space="preserve">Señala como domicilio para todos los efectos de este acto jurídico el ubicado en ______________ </w:t>
      </w:r>
      <w:r w:rsidRPr="003558CB">
        <w:rPr>
          <w:rFonts w:ascii="Arial" w:hAnsi="Arial" w:cs="Arial"/>
          <w:b/>
          <w:i/>
          <w:sz w:val="22"/>
          <w:szCs w:val="22"/>
          <w:u w:val="single"/>
          <w:lang w:val="es-MX"/>
        </w:rPr>
        <w:t>(indicar el domicilio de la unidad administrativa contratante, señalando calle, número, colonia, código postal y ciudad)</w:t>
      </w:r>
      <w:r w:rsidRPr="003558CB">
        <w:rPr>
          <w:rFonts w:ascii="Arial" w:hAnsi="Arial" w:cs="Arial"/>
          <w:sz w:val="22"/>
          <w:szCs w:val="22"/>
          <w:lang w:val="es-MX"/>
        </w:rPr>
        <w:t>.</w:t>
      </w:r>
    </w:p>
    <w:p w:rsidR="003558CB" w:rsidRPr="003558CB" w:rsidRDefault="003558CB" w:rsidP="003558CB">
      <w:pPr>
        <w:jc w:val="both"/>
        <w:rPr>
          <w:rFonts w:ascii="Arial" w:hAnsi="Arial" w:cs="Arial"/>
          <w:b/>
          <w:sz w:val="22"/>
          <w:szCs w:val="22"/>
          <w:lang w:val="es-MX"/>
        </w:rPr>
      </w:pPr>
    </w:p>
    <w:p w:rsidR="003558CB" w:rsidRPr="003558CB" w:rsidRDefault="003558CB" w:rsidP="003558CB">
      <w:pPr>
        <w:jc w:val="both"/>
        <w:rPr>
          <w:rFonts w:ascii="Arial" w:hAnsi="Arial" w:cs="Arial"/>
          <w:b/>
          <w:sz w:val="22"/>
          <w:szCs w:val="22"/>
          <w:lang w:val="es-MX"/>
        </w:rPr>
      </w:pPr>
    </w:p>
    <w:p w:rsidR="003558CB" w:rsidRPr="003558CB" w:rsidRDefault="003558CB" w:rsidP="003558CB">
      <w:pPr>
        <w:overflowPunct w:val="0"/>
        <w:autoSpaceDE w:val="0"/>
        <w:ind w:left="567" w:hanging="567"/>
        <w:jc w:val="both"/>
        <w:textAlignment w:val="baseline"/>
        <w:rPr>
          <w:rFonts w:ascii="Arial" w:hAnsi="Arial" w:cs="Arial"/>
          <w:sz w:val="22"/>
          <w:szCs w:val="22"/>
          <w:lang w:val="es-MX"/>
        </w:rPr>
      </w:pPr>
      <w:r w:rsidRPr="003558CB">
        <w:rPr>
          <w:rFonts w:ascii="Arial" w:hAnsi="Arial" w:cs="Arial"/>
          <w:b/>
          <w:sz w:val="22"/>
          <w:szCs w:val="22"/>
          <w:lang w:val="es-MX"/>
        </w:rPr>
        <w:t>II.</w:t>
      </w:r>
      <w:r w:rsidRPr="003558CB">
        <w:rPr>
          <w:rFonts w:ascii="Arial" w:hAnsi="Arial" w:cs="Arial"/>
          <w:b/>
          <w:sz w:val="22"/>
          <w:szCs w:val="22"/>
          <w:lang w:val="es-MX"/>
        </w:rPr>
        <w:tab/>
        <w:t>“EL PROVEEDOR” declara a través de su representante legal y/o apoderado legal que:</w:t>
      </w:r>
      <w:r w:rsidRPr="003558CB">
        <w:rPr>
          <w:rFonts w:ascii="Arial" w:hAnsi="Arial" w:cs="Arial"/>
          <w:sz w:val="22"/>
          <w:szCs w:val="22"/>
          <w:lang w:val="es-MX"/>
        </w:rPr>
        <w:t xml:space="preserve"> </w:t>
      </w:r>
    </w:p>
    <w:p w:rsidR="003558CB" w:rsidRPr="003558CB" w:rsidRDefault="003558CB" w:rsidP="003558CB">
      <w:pPr>
        <w:rPr>
          <w:rFonts w:ascii="Arial" w:hAnsi="Arial" w:cs="Arial"/>
          <w:sz w:val="22"/>
          <w:szCs w:val="22"/>
          <w:lang w:val="es-MX"/>
        </w:rPr>
      </w:pPr>
    </w:p>
    <w:p w:rsidR="003558CB" w:rsidRPr="003558CB" w:rsidRDefault="003558CB" w:rsidP="003558CB">
      <w:pPr>
        <w:jc w:val="both"/>
        <w:rPr>
          <w:rFonts w:ascii="Arial" w:hAnsi="Arial" w:cs="Arial"/>
          <w:b/>
          <w:i/>
          <w:sz w:val="22"/>
          <w:szCs w:val="22"/>
          <w:u w:val="single"/>
          <w:lang w:val="es-MX"/>
        </w:rPr>
      </w:pPr>
      <w:r w:rsidRPr="003558CB">
        <w:rPr>
          <w:rFonts w:ascii="Arial" w:hAnsi="Arial" w:cs="Arial"/>
          <w:b/>
          <w:bCs/>
          <w:i/>
          <w:sz w:val="22"/>
          <w:szCs w:val="22"/>
          <w:u w:val="single"/>
          <w:lang w:val="es-MX"/>
        </w:rPr>
        <w:t xml:space="preserve">NOTA: </w:t>
      </w:r>
      <w:r w:rsidRPr="003558CB">
        <w:rPr>
          <w:rFonts w:ascii="Arial" w:hAnsi="Arial" w:cs="Arial"/>
          <w:b/>
          <w:i/>
          <w:sz w:val="22"/>
          <w:szCs w:val="22"/>
          <w:u w:val="single"/>
          <w:lang w:val="es-MX"/>
        </w:rPr>
        <w:t>(Si “EL PROVEEDOR” fuese una persona moral, se empleará el texto siguiente:)</w:t>
      </w:r>
    </w:p>
    <w:p w:rsidR="003558CB" w:rsidRPr="003558CB" w:rsidRDefault="003558CB" w:rsidP="003558CB">
      <w:pPr>
        <w:rPr>
          <w:rFonts w:ascii="Arial" w:hAnsi="Arial" w:cs="Arial"/>
          <w:sz w:val="22"/>
          <w:szCs w:val="22"/>
          <w:lang w:val="es-MX"/>
        </w:rPr>
      </w:pPr>
    </w:p>
    <w:p w:rsidR="003558CB" w:rsidRPr="003558CB" w:rsidRDefault="003558CB" w:rsidP="003558CB">
      <w:pPr>
        <w:ind w:left="567" w:hanging="567"/>
        <w:jc w:val="both"/>
        <w:rPr>
          <w:rFonts w:ascii="Arial" w:hAnsi="Arial" w:cs="Arial"/>
          <w:sz w:val="22"/>
          <w:szCs w:val="22"/>
          <w:lang w:val="es-MX"/>
        </w:rPr>
      </w:pPr>
      <w:r w:rsidRPr="003558CB">
        <w:rPr>
          <w:rFonts w:ascii="Arial" w:hAnsi="Arial" w:cs="Arial"/>
          <w:b/>
          <w:sz w:val="22"/>
          <w:szCs w:val="22"/>
          <w:lang w:val="es-MX"/>
        </w:rPr>
        <w:t>II.1.</w:t>
      </w:r>
      <w:r w:rsidRPr="003558CB">
        <w:rPr>
          <w:rFonts w:ascii="Arial" w:hAnsi="Arial" w:cs="Arial"/>
          <w:sz w:val="22"/>
          <w:szCs w:val="22"/>
          <w:lang w:val="es-MX"/>
        </w:rPr>
        <w:tab/>
        <w:t xml:space="preserve">Es una persona moral constituida de conformidad con las leyes de los Estados Unidos Mexicanos, según consta en la Escritura Pública </w:t>
      </w:r>
      <w:r w:rsidRPr="003558CB">
        <w:rPr>
          <w:rFonts w:ascii="Arial" w:hAnsi="Arial" w:cs="Arial"/>
          <w:b/>
          <w:i/>
          <w:sz w:val="22"/>
          <w:szCs w:val="22"/>
          <w:u w:val="single"/>
          <w:lang w:val="es-MX"/>
        </w:rPr>
        <w:t>(Póliza)</w:t>
      </w:r>
      <w:r w:rsidRPr="003558CB">
        <w:rPr>
          <w:rFonts w:ascii="Arial" w:hAnsi="Arial" w:cs="Arial"/>
          <w:sz w:val="22"/>
          <w:szCs w:val="22"/>
          <w:lang w:val="es-MX"/>
        </w:rPr>
        <w:t xml:space="preserve"> número _____, del __ de ______ de ____, otorgada ante la fe del Licenciado ____________, Notario </w:t>
      </w:r>
      <w:r w:rsidRPr="003558CB">
        <w:rPr>
          <w:rFonts w:ascii="Arial" w:hAnsi="Arial" w:cs="Arial"/>
          <w:b/>
          <w:i/>
          <w:sz w:val="22"/>
          <w:szCs w:val="22"/>
          <w:u w:val="single"/>
          <w:lang w:val="es-MX"/>
        </w:rPr>
        <w:t>(Corredor)</w:t>
      </w:r>
      <w:r w:rsidRPr="003558CB">
        <w:rPr>
          <w:rFonts w:ascii="Arial" w:hAnsi="Arial" w:cs="Arial"/>
          <w:b/>
          <w:i/>
          <w:sz w:val="22"/>
          <w:szCs w:val="22"/>
          <w:lang w:val="es-MX"/>
        </w:rPr>
        <w:t xml:space="preserve"> </w:t>
      </w:r>
      <w:r w:rsidRPr="003558CB">
        <w:rPr>
          <w:rFonts w:ascii="Arial" w:hAnsi="Arial" w:cs="Arial"/>
          <w:sz w:val="22"/>
          <w:szCs w:val="22"/>
          <w:lang w:val="es-MX"/>
        </w:rPr>
        <w:t xml:space="preserve">Público _____  número _____ de la ciudad de _______, inscrita en el Registro Público de la Propiedad y el Comercio de la Ciudad (Municipio o Estado) de______ , bajo el folio mercantil número _____, de fecha ______.” </w:t>
      </w:r>
    </w:p>
    <w:p w:rsidR="003558CB" w:rsidRPr="003558CB" w:rsidRDefault="003558CB" w:rsidP="003558CB">
      <w:pPr>
        <w:rPr>
          <w:rFonts w:ascii="Arial" w:hAnsi="Arial" w:cs="Arial"/>
          <w:sz w:val="22"/>
          <w:szCs w:val="22"/>
          <w:lang w:val="es-MX"/>
        </w:rPr>
      </w:pPr>
    </w:p>
    <w:p w:rsidR="003558CB" w:rsidRPr="003558CB" w:rsidRDefault="003558CB" w:rsidP="003558CB">
      <w:pPr>
        <w:ind w:left="567" w:hanging="567"/>
        <w:jc w:val="both"/>
        <w:rPr>
          <w:rFonts w:ascii="Arial" w:hAnsi="Arial" w:cs="Arial"/>
          <w:sz w:val="22"/>
          <w:szCs w:val="22"/>
          <w:lang w:val="es-MX"/>
        </w:rPr>
      </w:pPr>
      <w:r w:rsidRPr="003558CB">
        <w:rPr>
          <w:rFonts w:ascii="Arial" w:hAnsi="Arial" w:cs="Arial"/>
          <w:b/>
          <w:sz w:val="22"/>
          <w:szCs w:val="22"/>
          <w:lang w:val="es-MX"/>
        </w:rPr>
        <w:t>II.2.</w:t>
      </w:r>
      <w:r w:rsidRPr="003558CB">
        <w:rPr>
          <w:rFonts w:ascii="Arial" w:hAnsi="Arial" w:cs="Arial"/>
          <w:b/>
          <w:sz w:val="22"/>
          <w:szCs w:val="22"/>
          <w:lang w:val="es-MX"/>
        </w:rPr>
        <w:tab/>
      </w:r>
      <w:r w:rsidRPr="003558CB">
        <w:rPr>
          <w:rFonts w:ascii="Arial" w:hAnsi="Arial" w:cs="Arial"/>
          <w:sz w:val="22"/>
          <w:szCs w:val="22"/>
          <w:lang w:val="es-MX"/>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3558CB" w:rsidRPr="003558CB" w:rsidRDefault="003558CB" w:rsidP="003558CB">
      <w:pPr>
        <w:tabs>
          <w:tab w:val="left" w:pos="7371"/>
        </w:tabs>
        <w:ind w:left="567" w:right="-93" w:hanging="567"/>
        <w:jc w:val="both"/>
        <w:rPr>
          <w:rFonts w:ascii="Arial" w:hAnsi="Arial" w:cs="Arial"/>
          <w:sz w:val="22"/>
          <w:szCs w:val="22"/>
          <w:lang w:val="es-MX"/>
        </w:rPr>
      </w:pPr>
    </w:p>
    <w:p w:rsidR="003558CB" w:rsidRPr="003558CB" w:rsidRDefault="003558CB" w:rsidP="003558CB">
      <w:pPr>
        <w:ind w:left="567" w:hanging="567"/>
        <w:jc w:val="both"/>
        <w:rPr>
          <w:rFonts w:ascii="Arial" w:hAnsi="Arial" w:cs="Arial"/>
          <w:sz w:val="22"/>
          <w:szCs w:val="22"/>
          <w:lang w:val="es-MX"/>
        </w:rPr>
      </w:pPr>
      <w:r w:rsidRPr="003558CB">
        <w:rPr>
          <w:rFonts w:ascii="Arial" w:hAnsi="Arial" w:cs="Arial"/>
          <w:b/>
          <w:sz w:val="22"/>
          <w:szCs w:val="22"/>
          <w:lang w:val="es-MX"/>
        </w:rPr>
        <w:t>II.3.</w:t>
      </w:r>
      <w:r w:rsidRPr="003558CB">
        <w:rPr>
          <w:rFonts w:ascii="Arial" w:hAnsi="Arial" w:cs="Arial"/>
          <w:b/>
          <w:sz w:val="22"/>
          <w:szCs w:val="22"/>
          <w:lang w:val="es-MX"/>
        </w:rPr>
        <w:tab/>
      </w:r>
      <w:r w:rsidRPr="003558CB">
        <w:rPr>
          <w:rFonts w:ascii="Arial" w:hAnsi="Arial" w:cs="Arial"/>
          <w:sz w:val="22"/>
          <w:szCs w:val="22"/>
          <w:lang w:val="es-MX"/>
        </w:rPr>
        <w:t xml:space="preserve">De acuerdo con sus estatutos, su objeto social consiste entre otras actividades, en ___________________ </w:t>
      </w:r>
      <w:r w:rsidRPr="003558CB">
        <w:rPr>
          <w:rFonts w:ascii="Arial" w:hAnsi="Arial" w:cs="Arial"/>
          <w:b/>
          <w:sz w:val="22"/>
          <w:szCs w:val="22"/>
          <w:lang w:val="es-MX"/>
        </w:rPr>
        <w:t>(</w:t>
      </w:r>
      <w:r w:rsidRPr="003558CB">
        <w:rPr>
          <w:rFonts w:ascii="Arial" w:hAnsi="Arial" w:cs="Arial"/>
          <w:b/>
          <w:i/>
          <w:sz w:val="22"/>
          <w:szCs w:val="22"/>
          <w:u w:val="single"/>
          <w:lang w:val="es-MX"/>
        </w:rPr>
        <w:t>precisar las facultades del proveedor para la prestación del servicio conforme al acta constitutiva de la sociedad mercantil</w:t>
      </w:r>
      <w:r w:rsidRPr="003558CB">
        <w:rPr>
          <w:rFonts w:ascii="Arial" w:hAnsi="Arial" w:cs="Arial"/>
          <w:b/>
          <w:sz w:val="22"/>
          <w:szCs w:val="22"/>
          <w:lang w:val="es-MX"/>
        </w:rPr>
        <w:t>)</w:t>
      </w:r>
      <w:r w:rsidRPr="003558CB">
        <w:rPr>
          <w:rFonts w:ascii="Arial" w:hAnsi="Arial" w:cs="Arial"/>
          <w:sz w:val="22"/>
          <w:szCs w:val="22"/>
          <w:lang w:val="es-MX"/>
        </w:rPr>
        <w:t>.</w:t>
      </w:r>
    </w:p>
    <w:p w:rsidR="003558CB" w:rsidRPr="003558CB" w:rsidRDefault="003558CB" w:rsidP="003558CB">
      <w:pPr>
        <w:ind w:left="567" w:hanging="567"/>
        <w:jc w:val="both"/>
        <w:rPr>
          <w:rFonts w:ascii="Arial" w:hAnsi="Arial" w:cs="Arial"/>
          <w:sz w:val="22"/>
          <w:szCs w:val="22"/>
          <w:lang w:val="es-MX"/>
        </w:rPr>
      </w:pPr>
    </w:p>
    <w:p w:rsidR="003558CB" w:rsidRPr="003558CB" w:rsidRDefault="003558CB" w:rsidP="003558CB">
      <w:pPr>
        <w:ind w:left="567" w:hanging="567"/>
        <w:jc w:val="both"/>
        <w:rPr>
          <w:rFonts w:ascii="Arial" w:hAnsi="Arial" w:cs="Arial"/>
          <w:sz w:val="22"/>
          <w:szCs w:val="22"/>
          <w:lang w:val="es-MX"/>
        </w:rPr>
      </w:pPr>
      <w:r w:rsidRPr="003558CB">
        <w:rPr>
          <w:rFonts w:ascii="Arial" w:hAnsi="Arial" w:cs="Arial"/>
          <w:b/>
          <w:sz w:val="22"/>
          <w:szCs w:val="22"/>
          <w:lang w:val="es-MX"/>
        </w:rPr>
        <w:lastRenderedPageBreak/>
        <w:t>II.4.</w:t>
      </w:r>
      <w:r w:rsidRPr="003558CB">
        <w:rPr>
          <w:rFonts w:ascii="Arial" w:hAnsi="Arial" w:cs="Arial"/>
          <w:b/>
          <w:sz w:val="22"/>
          <w:szCs w:val="22"/>
          <w:lang w:val="es-MX"/>
        </w:rPr>
        <w:tab/>
      </w:r>
      <w:r w:rsidRPr="003558CB">
        <w:rPr>
          <w:rFonts w:ascii="Arial" w:hAnsi="Arial" w:cs="Arial"/>
          <w:sz w:val="22"/>
          <w:szCs w:val="22"/>
          <w:lang w:val="es-MX"/>
        </w:rPr>
        <w:t>Que cuenta con el registro número ____ para prestar el Servicio de Seguridad Privada ante la Secretaría de Seguridad Pública Federal, así como el registro número _____ ante el organismo de Seguridad Pública Estatal y/o Autorización ante la Dirección General de Registro y Supervisión a Empresas y Servicios de Seguridad Privada.</w:t>
      </w:r>
    </w:p>
    <w:p w:rsidR="003558CB" w:rsidRPr="003558CB" w:rsidRDefault="003558CB" w:rsidP="003558CB">
      <w:pPr>
        <w:jc w:val="both"/>
        <w:rPr>
          <w:szCs w:val="24"/>
          <w:lang w:val="es-MX"/>
        </w:rPr>
      </w:pPr>
    </w:p>
    <w:p w:rsidR="003558CB" w:rsidRPr="003558CB" w:rsidRDefault="003558CB" w:rsidP="003558CB">
      <w:pPr>
        <w:jc w:val="both"/>
        <w:rPr>
          <w:rFonts w:ascii="Arial" w:hAnsi="Arial" w:cs="Arial"/>
          <w:b/>
          <w:i/>
          <w:sz w:val="22"/>
          <w:szCs w:val="22"/>
          <w:u w:val="single"/>
          <w:lang w:val="es-MX"/>
        </w:rPr>
      </w:pPr>
      <w:r w:rsidRPr="003558CB">
        <w:rPr>
          <w:rFonts w:ascii="Arial" w:hAnsi="Arial" w:cs="Arial"/>
          <w:b/>
          <w:bCs/>
          <w:i/>
          <w:sz w:val="22"/>
          <w:szCs w:val="22"/>
          <w:u w:val="single"/>
          <w:lang w:val="es-MX"/>
        </w:rPr>
        <w:t xml:space="preserve">NOTA: </w:t>
      </w:r>
      <w:r w:rsidRPr="003558CB">
        <w:rPr>
          <w:rFonts w:ascii="Arial" w:hAnsi="Arial" w:cs="Arial"/>
          <w:b/>
          <w:i/>
          <w:sz w:val="22"/>
          <w:szCs w:val="22"/>
          <w:u w:val="single"/>
          <w:lang w:val="es-MX"/>
        </w:rPr>
        <w:t>(Si “EL PROVEEDOR” fuese una persona física, se empleará el siguiente texto, en sustitución a las Declaraciones II.1, II.2 y II.3, en la inteligencia de que se deberá ajustar la numeración)</w:t>
      </w:r>
    </w:p>
    <w:p w:rsidR="003558CB" w:rsidRPr="003558CB" w:rsidRDefault="003558CB" w:rsidP="003558CB">
      <w:pPr>
        <w:rPr>
          <w:rFonts w:ascii="Arial" w:hAnsi="Arial" w:cs="Arial"/>
          <w:sz w:val="22"/>
          <w:szCs w:val="22"/>
          <w:lang w:val="es-MX"/>
        </w:rPr>
      </w:pPr>
    </w:p>
    <w:p w:rsidR="003558CB" w:rsidRPr="003558CB" w:rsidRDefault="003558CB" w:rsidP="003558CB">
      <w:pPr>
        <w:ind w:left="567" w:hanging="567"/>
        <w:jc w:val="both"/>
        <w:rPr>
          <w:rFonts w:ascii="Arial" w:hAnsi="Arial" w:cs="Arial"/>
          <w:sz w:val="22"/>
          <w:szCs w:val="22"/>
          <w:lang w:val="es-MX"/>
        </w:rPr>
      </w:pPr>
      <w:r w:rsidRPr="003558CB">
        <w:rPr>
          <w:rFonts w:ascii="Arial" w:hAnsi="Arial" w:cs="Arial"/>
          <w:b/>
          <w:sz w:val="22"/>
          <w:szCs w:val="22"/>
          <w:lang w:val="es-MX"/>
        </w:rPr>
        <w:t>II.5</w:t>
      </w:r>
      <w:r w:rsidRPr="003558CB">
        <w:rPr>
          <w:rFonts w:ascii="Arial" w:hAnsi="Arial" w:cs="Arial"/>
          <w:b/>
          <w:sz w:val="22"/>
          <w:szCs w:val="22"/>
          <w:lang w:val="es-MX"/>
        </w:rPr>
        <w:tab/>
      </w:r>
      <w:r w:rsidRPr="003558CB">
        <w:rPr>
          <w:rFonts w:ascii="Arial" w:hAnsi="Arial" w:cs="Arial"/>
          <w:sz w:val="22"/>
          <w:szCs w:val="22"/>
          <w:lang w:val="es-MX"/>
        </w:rPr>
        <w:t>Es una persona física, con actividades empresariales dedicada a___________, con capacidad legal para obligarse en los términos del presente contrato.”</w:t>
      </w:r>
    </w:p>
    <w:p w:rsidR="003558CB" w:rsidRPr="003558CB" w:rsidRDefault="003558CB" w:rsidP="003558CB">
      <w:pPr>
        <w:ind w:left="567" w:hanging="567"/>
        <w:jc w:val="both"/>
        <w:rPr>
          <w:szCs w:val="24"/>
          <w:lang w:val="es-MX"/>
        </w:rPr>
      </w:pPr>
    </w:p>
    <w:p w:rsidR="003558CB" w:rsidRPr="003558CB" w:rsidRDefault="003558CB" w:rsidP="003558CB">
      <w:pPr>
        <w:ind w:left="567" w:hanging="567"/>
        <w:jc w:val="both"/>
        <w:rPr>
          <w:rFonts w:ascii="Arial" w:hAnsi="Arial" w:cs="Arial"/>
          <w:sz w:val="22"/>
          <w:szCs w:val="22"/>
          <w:lang w:val="es-MX"/>
        </w:rPr>
      </w:pPr>
      <w:r w:rsidRPr="003558CB">
        <w:rPr>
          <w:rFonts w:ascii="Arial" w:hAnsi="Arial" w:cs="Arial"/>
          <w:b/>
          <w:sz w:val="22"/>
          <w:szCs w:val="22"/>
          <w:lang w:val="es-MX"/>
        </w:rPr>
        <w:t>II.6.</w:t>
      </w:r>
      <w:r w:rsidRPr="003558CB">
        <w:rPr>
          <w:rFonts w:ascii="Arial" w:hAnsi="Arial" w:cs="Arial"/>
          <w:b/>
          <w:sz w:val="22"/>
          <w:szCs w:val="22"/>
          <w:lang w:val="es-MX"/>
        </w:rPr>
        <w:tab/>
      </w:r>
      <w:r w:rsidRPr="003558CB">
        <w:rPr>
          <w:rFonts w:ascii="Arial" w:hAnsi="Arial" w:cs="Arial"/>
          <w:sz w:val="22"/>
          <w:szCs w:val="22"/>
          <w:lang w:val="es-MX"/>
        </w:rPr>
        <w:t xml:space="preserve">La Secretaría de Hacienda y Crédito Público le otorgó el Registro Federal de Contribuyentes número _________.  Asimismo, cuenta con Registro Patronal ante </w:t>
      </w:r>
      <w:r w:rsidRPr="003558CB">
        <w:rPr>
          <w:rFonts w:ascii="Arial" w:hAnsi="Arial" w:cs="Arial"/>
          <w:b/>
          <w:sz w:val="22"/>
          <w:szCs w:val="22"/>
          <w:lang w:val="es-MX"/>
        </w:rPr>
        <w:t>“EL INSTITUTO”</w:t>
      </w:r>
      <w:r w:rsidRPr="003558CB">
        <w:rPr>
          <w:rFonts w:ascii="Arial" w:hAnsi="Arial" w:cs="Arial"/>
          <w:sz w:val="22"/>
          <w:szCs w:val="22"/>
          <w:lang w:val="es-MX"/>
        </w:rPr>
        <w:t xml:space="preserve"> número _____________ </w:t>
      </w:r>
      <w:r w:rsidRPr="003558CB">
        <w:rPr>
          <w:rFonts w:ascii="Arial" w:hAnsi="Arial" w:cs="Arial"/>
          <w:b/>
          <w:i/>
          <w:sz w:val="22"/>
          <w:szCs w:val="22"/>
          <w:lang w:val="es-MX"/>
        </w:rPr>
        <w:t>(este último requisito es opcional)</w:t>
      </w:r>
      <w:r w:rsidRPr="003558CB">
        <w:rPr>
          <w:rFonts w:ascii="Arial" w:hAnsi="Arial" w:cs="Arial"/>
          <w:sz w:val="22"/>
          <w:szCs w:val="22"/>
          <w:lang w:val="es-MX"/>
        </w:rPr>
        <w:t>.</w:t>
      </w:r>
    </w:p>
    <w:p w:rsidR="003558CB" w:rsidRPr="003558CB" w:rsidRDefault="003558CB" w:rsidP="003558CB">
      <w:pPr>
        <w:tabs>
          <w:tab w:val="left" w:pos="567"/>
        </w:tabs>
        <w:ind w:right="-93"/>
        <w:jc w:val="both"/>
        <w:rPr>
          <w:rFonts w:ascii="Arial" w:hAnsi="Arial" w:cs="Arial"/>
          <w:sz w:val="22"/>
          <w:szCs w:val="22"/>
          <w:lang w:val="es-MX"/>
        </w:rPr>
      </w:pPr>
    </w:p>
    <w:p w:rsidR="003558CB" w:rsidRPr="003558CB" w:rsidRDefault="003558CB" w:rsidP="003558CB">
      <w:pPr>
        <w:ind w:left="567" w:hanging="567"/>
        <w:jc w:val="both"/>
        <w:rPr>
          <w:rFonts w:ascii="Arial" w:hAnsi="Arial" w:cs="Arial"/>
          <w:sz w:val="22"/>
          <w:szCs w:val="22"/>
          <w:lang w:val="es-MX"/>
        </w:rPr>
      </w:pPr>
      <w:r w:rsidRPr="003558CB">
        <w:rPr>
          <w:rFonts w:ascii="Arial" w:hAnsi="Arial" w:cs="Arial"/>
          <w:b/>
          <w:sz w:val="22"/>
          <w:szCs w:val="22"/>
          <w:lang w:val="es-MX"/>
        </w:rPr>
        <w:t>II.7</w:t>
      </w:r>
      <w:r w:rsidRPr="003558CB">
        <w:rPr>
          <w:rFonts w:ascii="Arial" w:hAnsi="Arial" w:cs="Arial"/>
          <w:b/>
          <w:sz w:val="22"/>
          <w:szCs w:val="22"/>
          <w:lang w:val="es-MX"/>
        </w:rPr>
        <w:tab/>
      </w:r>
      <w:r w:rsidRPr="003558CB">
        <w:rPr>
          <w:rFonts w:ascii="Arial" w:hAnsi="Arial" w:cs="Arial"/>
          <w:sz w:val="22"/>
          <w:szCs w:val="22"/>
          <w:lang w:val="es-MX"/>
        </w:rPr>
        <w:t>Manifiesta bajo protesta de decir verdad, no encontrarse en los supuestos de los artículos 50 y 60, de la Ley de Adquisiciones, Arrendamientos y Servicios del Sector Público.</w:t>
      </w:r>
    </w:p>
    <w:p w:rsidR="003558CB" w:rsidRPr="003558CB" w:rsidRDefault="003558CB" w:rsidP="003558CB">
      <w:pPr>
        <w:ind w:left="567" w:hanging="567"/>
        <w:jc w:val="both"/>
        <w:rPr>
          <w:rFonts w:ascii="Arial" w:hAnsi="Arial" w:cs="Arial"/>
          <w:sz w:val="22"/>
          <w:szCs w:val="22"/>
          <w:lang w:val="es-MX"/>
        </w:rPr>
      </w:pPr>
    </w:p>
    <w:p w:rsidR="003558CB" w:rsidRPr="003558CB" w:rsidRDefault="003558CB" w:rsidP="003558CB">
      <w:pPr>
        <w:ind w:right="-93"/>
        <w:jc w:val="both"/>
        <w:rPr>
          <w:rFonts w:ascii="Arial" w:hAnsi="Arial" w:cs="Arial"/>
          <w:b/>
          <w:i/>
          <w:sz w:val="22"/>
          <w:szCs w:val="22"/>
          <w:u w:val="single"/>
          <w:lang w:val="es-MX"/>
        </w:rPr>
      </w:pPr>
      <w:r w:rsidRPr="003558CB">
        <w:rPr>
          <w:rFonts w:ascii="Arial" w:hAnsi="Arial" w:cs="Arial"/>
          <w:b/>
          <w:bCs/>
          <w:i/>
          <w:sz w:val="22"/>
          <w:szCs w:val="22"/>
          <w:u w:val="single"/>
          <w:lang w:val="es-MX"/>
        </w:rPr>
        <w:t xml:space="preserve">NOTA: </w:t>
      </w:r>
      <w:r w:rsidRPr="003558CB">
        <w:rPr>
          <w:rFonts w:ascii="Arial" w:hAnsi="Arial" w:cs="Arial"/>
          <w:b/>
          <w:i/>
          <w:sz w:val="22"/>
          <w:szCs w:val="22"/>
          <w:u w:val="single"/>
          <w:lang w:val="es-MX"/>
        </w:rPr>
        <w:t>(En caso de que el importe del contrato sea superior al límite impuesto por la S.H.C.P., en la regla de resolución de la miscelánea fiscal del ejercicio correspondiente, deberá insertarse la siguiente declaración, ajustando la numeración correspondiente)_</w:t>
      </w:r>
    </w:p>
    <w:p w:rsidR="003558CB" w:rsidRPr="003558CB" w:rsidRDefault="003558CB" w:rsidP="003558CB">
      <w:pPr>
        <w:ind w:right="-93"/>
        <w:jc w:val="both"/>
        <w:rPr>
          <w:rFonts w:ascii="Arial" w:hAnsi="Arial" w:cs="Arial"/>
          <w:sz w:val="22"/>
          <w:szCs w:val="22"/>
          <w:lang w:val="es-MX"/>
        </w:rPr>
      </w:pPr>
    </w:p>
    <w:p w:rsidR="003558CB" w:rsidRPr="003558CB" w:rsidRDefault="003558CB" w:rsidP="003558CB">
      <w:pPr>
        <w:ind w:left="540" w:hanging="540"/>
        <w:jc w:val="both"/>
        <w:rPr>
          <w:rFonts w:ascii="Arial" w:hAnsi="Arial" w:cs="Arial"/>
          <w:color w:val="000000"/>
          <w:sz w:val="22"/>
          <w:szCs w:val="22"/>
          <w:lang w:val="es-MX"/>
        </w:rPr>
      </w:pPr>
      <w:r w:rsidRPr="003558CB">
        <w:rPr>
          <w:rFonts w:ascii="Arial" w:hAnsi="Arial" w:cs="Arial"/>
          <w:b/>
          <w:sz w:val="22"/>
          <w:szCs w:val="22"/>
          <w:lang w:val="es-MX"/>
        </w:rPr>
        <w:t>II.8</w:t>
      </w:r>
      <w:r w:rsidRPr="003558CB">
        <w:rPr>
          <w:rFonts w:ascii="Arial" w:hAnsi="Arial" w:cs="Arial"/>
          <w:sz w:val="22"/>
          <w:szCs w:val="22"/>
          <w:lang w:val="es-MX"/>
        </w:rPr>
        <w:tab/>
        <w:t xml:space="preserve">Cuenta con el acuse de recepción de la solicitud de opinión ante el Servicio de Administración Tributaria (SAT), relacionada con el cumplimiento de sus obligaciones fiscales en los términos que establece la fracción I, de la Regla I.2.1.15 de la Resolución Miscelánea Fiscal para 2010, publicada en el Diario Oficial de la Federación el 11 de junio de 2010, de conformidad con el artículo 32 D, del Código Fiscal de la Federación, del cual presenta copia a </w:t>
      </w:r>
      <w:r w:rsidRPr="003558CB">
        <w:rPr>
          <w:rFonts w:ascii="Arial" w:hAnsi="Arial" w:cs="Arial"/>
          <w:b/>
          <w:sz w:val="22"/>
          <w:szCs w:val="22"/>
          <w:lang w:val="es-MX"/>
        </w:rPr>
        <w:t>“EL INSTITUTO”</w:t>
      </w:r>
      <w:r w:rsidRPr="003558CB">
        <w:rPr>
          <w:rFonts w:ascii="Arial" w:hAnsi="Arial" w:cs="Arial"/>
          <w:sz w:val="22"/>
          <w:szCs w:val="22"/>
          <w:lang w:val="es-MX"/>
        </w:rPr>
        <w:t xml:space="preserve">, para efectos de la suscripción del presente contrato y se adjunta como </w:t>
      </w:r>
      <w:r w:rsidRPr="003558CB">
        <w:rPr>
          <w:rFonts w:ascii="Arial" w:hAnsi="Arial" w:cs="Arial"/>
          <w:b/>
          <w:color w:val="000000"/>
          <w:sz w:val="22"/>
          <w:szCs w:val="22"/>
          <w:lang w:val="es-MX"/>
        </w:rPr>
        <w:t>Anexo ___ (___)</w:t>
      </w:r>
      <w:r w:rsidRPr="003558CB">
        <w:rPr>
          <w:rFonts w:ascii="Arial" w:hAnsi="Arial" w:cs="Arial"/>
          <w:color w:val="000000"/>
          <w:sz w:val="22"/>
          <w:szCs w:val="22"/>
          <w:lang w:val="es-MX"/>
        </w:rPr>
        <w:t>.</w:t>
      </w:r>
    </w:p>
    <w:p w:rsidR="003558CB" w:rsidRPr="003558CB" w:rsidRDefault="003558CB" w:rsidP="003558CB">
      <w:pPr>
        <w:tabs>
          <w:tab w:val="left" w:pos="567"/>
        </w:tabs>
        <w:ind w:right="-93"/>
        <w:jc w:val="both"/>
        <w:rPr>
          <w:rFonts w:ascii="Arial" w:hAnsi="Arial" w:cs="Arial"/>
          <w:sz w:val="22"/>
          <w:szCs w:val="22"/>
          <w:lang w:val="es-MX"/>
        </w:rPr>
      </w:pPr>
    </w:p>
    <w:p w:rsidR="003558CB" w:rsidRPr="003558CB" w:rsidRDefault="003558CB" w:rsidP="003558CB">
      <w:pPr>
        <w:ind w:left="540" w:hanging="540"/>
        <w:jc w:val="both"/>
        <w:rPr>
          <w:rFonts w:ascii="Arial" w:hAnsi="Arial" w:cs="Arial"/>
          <w:sz w:val="22"/>
          <w:szCs w:val="22"/>
          <w:lang w:val="es-MX"/>
        </w:rPr>
      </w:pPr>
      <w:r w:rsidRPr="003558CB">
        <w:rPr>
          <w:rFonts w:ascii="Arial" w:hAnsi="Arial" w:cs="Arial"/>
          <w:b/>
          <w:sz w:val="22"/>
          <w:szCs w:val="22"/>
          <w:lang w:val="es-MX"/>
        </w:rPr>
        <w:t>II.9</w:t>
      </w:r>
      <w:r w:rsidRPr="003558CB">
        <w:rPr>
          <w:rFonts w:ascii="Arial" w:hAnsi="Arial" w:cs="Arial"/>
          <w:b/>
          <w:sz w:val="22"/>
          <w:szCs w:val="22"/>
          <w:lang w:val="es-MX"/>
        </w:rPr>
        <w:tab/>
      </w:r>
      <w:r w:rsidRPr="003558CB">
        <w:rPr>
          <w:rFonts w:ascii="Arial" w:hAnsi="Arial" w:cs="Arial"/>
          <w:sz w:val="22"/>
          <w:szCs w:val="22"/>
          <w:lang w:val="es-MX"/>
        </w:rPr>
        <w:t xml:space="preserve">Manifiesta bajo protesta de decir verdad, que dispone de la organización, experiencia, elementos técnicos, humanos y económicos necesarios, así como con la capacidad suficiente para satisfacer de manera eficiente y adecuada las necesidades de </w:t>
      </w:r>
      <w:r w:rsidRPr="003558CB">
        <w:rPr>
          <w:rFonts w:ascii="Arial" w:hAnsi="Arial" w:cs="Arial"/>
          <w:b/>
          <w:sz w:val="22"/>
          <w:szCs w:val="22"/>
          <w:lang w:val="es-MX"/>
        </w:rPr>
        <w:t>“EL INSTITUTO”</w:t>
      </w:r>
      <w:r w:rsidRPr="003558CB">
        <w:rPr>
          <w:rFonts w:ascii="Arial" w:hAnsi="Arial" w:cs="Arial"/>
          <w:sz w:val="22"/>
          <w:szCs w:val="22"/>
          <w:lang w:val="es-MX"/>
        </w:rPr>
        <w:t>.</w:t>
      </w:r>
    </w:p>
    <w:p w:rsidR="003558CB" w:rsidRPr="003558CB" w:rsidRDefault="003558CB" w:rsidP="003558CB">
      <w:pPr>
        <w:tabs>
          <w:tab w:val="left" w:pos="7047"/>
        </w:tabs>
        <w:ind w:left="540" w:right="-93" w:hanging="540"/>
        <w:jc w:val="both"/>
        <w:rPr>
          <w:rFonts w:ascii="Arial" w:hAnsi="Arial" w:cs="Arial"/>
          <w:b/>
          <w:sz w:val="22"/>
          <w:szCs w:val="22"/>
          <w:lang w:val="es-MX"/>
        </w:rPr>
      </w:pPr>
    </w:p>
    <w:p w:rsidR="003558CB" w:rsidRPr="003558CB" w:rsidRDefault="003558CB" w:rsidP="003558CB">
      <w:pPr>
        <w:tabs>
          <w:tab w:val="left" w:pos="7344"/>
        </w:tabs>
        <w:ind w:left="567" w:right="-93" w:hanging="567"/>
        <w:jc w:val="both"/>
        <w:rPr>
          <w:rFonts w:ascii="Arial" w:hAnsi="Arial" w:cs="Arial"/>
          <w:sz w:val="22"/>
          <w:szCs w:val="22"/>
          <w:lang w:val="es-MX"/>
        </w:rPr>
      </w:pPr>
      <w:r w:rsidRPr="003558CB">
        <w:rPr>
          <w:rFonts w:ascii="Arial" w:hAnsi="Arial" w:cs="Arial"/>
          <w:b/>
          <w:sz w:val="22"/>
          <w:szCs w:val="22"/>
          <w:lang w:val="es-MX"/>
        </w:rPr>
        <w:t>II.10</w:t>
      </w:r>
      <w:r w:rsidRPr="003558CB">
        <w:rPr>
          <w:rFonts w:ascii="Arial" w:hAnsi="Arial" w:cs="Arial"/>
          <w:b/>
          <w:sz w:val="22"/>
          <w:szCs w:val="22"/>
          <w:lang w:val="es-MX"/>
        </w:rPr>
        <w:tab/>
      </w:r>
      <w:r w:rsidRPr="003558CB">
        <w:rPr>
          <w:rFonts w:ascii="Arial" w:hAnsi="Arial" w:cs="Arial"/>
          <w:sz w:val="22"/>
          <w:szCs w:val="22"/>
          <w:lang w:val="es-MX"/>
        </w:rPr>
        <w:t xml:space="preserve">Señala como domicilio legal para todos los efectos de este acto jurídico, el ubicado en _____________. </w:t>
      </w:r>
      <w:r w:rsidRPr="003558CB">
        <w:rPr>
          <w:rFonts w:ascii="Arial" w:hAnsi="Arial" w:cs="Arial"/>
          <w:b/>
          <w:i/>
          <w:sz w:val="22"/>
          <w:szCs w:val="22"/>
          <w:u w:val="single"/>
          <w:lang w:val="es-MX"/>
        </w:rPr>
        <w:t>(indicar el domicilio legal, señalando calle, número, colonia, código postal y ciudad)</w:t>
      </w:r>
      <w:r w:rsidRPr="003558CB">
        <w:rPr>
          <w:rFonts w:ascii="Arial" w:hAnsi="Arial" w:cs="Arial"/>
          <w:sz w:val="22"/>
          <w:szCs w:val="22"/>
          <w:lang w:val="es-MX"/>
        </w:rPr>
        <w:t>.</w:t>
      </w:r>
    </w:p>
    <w:p w:rsidR="003558CB" w:rsidRPr="003558CB" w:rsidRDefault="003558CB" w:rsidP="003558CB">
      <w:pPr>
        <w:tabs>
          <w:tab w:val="left" w:pos="142"/>
        </w:tabs>
        <w:ind w:right="-93"/>
        <w:jc w:val="both"/>
        <w:rPr>
          <w:rFonts w:ascii="Arial" w:hAnsi="Arial" w:cs="Arial"/>
          <w:sz w:val="22"/>
          <w:szCs w:val="22"/>
          <w:lang w:val="es-MX"/>
        </w:rPr>
      </w:pPr>
    </w:p>
    <w:p w:rsidR="003558CB" w:rsidRPr="003558CB" w:rsidRDefault="003558CB" w:rsidP="003558CB">
      <w:pPr>
        <w:tabs>
          <w:tab w:val="left" w:pos="142"/>
        </w:tabs>
        <w:ind w:right="-93"/>
        <w:jc w:val="both"/>
        <w:rPr>
          <w:rFonts w:ascii="Arial" w:hAnsi="Arial" w:cs="Arial"/>
          <w:sz w:val="22"/>
          <w:szCs w:val="22"/>
          <w:lang w:val="es-MX"/>
        </w:rPr>
      </w:pPr>
      <w:r w:rsidRPr="003558CB">
        <w:rPr>
          <w:rFonts w:ascii="Arial" w:hAnsi="Arial" w:cs="Arial"/>
          <w:sz w:val="22"/>
          <w:szCs w:val="22"/>
          <w:lang w:val="es-MX"/>
        </w:rPr>
        <w:t>Hechas las declaraciones anteriores, las partes convienen en otorgar el presente contrato, de conformidad con las siguientes:</w:t>
      </w:r>
    </w:p>
    <w:p w:rsidR="003558CB" w:rsidRPr="003558CB" w:rsidRDefault="003558CB" w:rsidP="003558CB">
      <w:pPr>
        <w:tabs>
          <w:tab w:val="left" w:pos="142"/>
          <w:tab w:val="left" w:pos="851"/>
          <w:tab w:val="left" w:pos="1418"/>
        </w:tabs>
        <w:ind w:right="-91"/>
        <w:jc w:val="both"/>
        <w:rPr>
          <w:rFonts w:ascii="Arial" w:hAnsi="Arial" w:cs="Arial"/>
          <w:b/>
          <w:sz w:val="22"/>
          <w:szCs w:val="22"/>
          <w:lang w:val="es-MX"/>
        </w:rPr>
      </w:pPr>
    </w:p>
    <w:p w:rsidR="003558CB" w:rsidRPr="003558CB" w:rsidRDefault="003558CB" w:rsidP="003558CB">
      <w:pPr>
        <w:tabs>
          <w:tab w:val="left" w:pos="142"/>
          <w:tab w:val="left" w:pos="851"/>
          <w:tab w:val="left" w:pos="1418"/>
        </w:tabs>
        <w:ind w:right="-91"/>
        <w:jc w:val="center"/>
        <w:rPr>
          <w:rFonts w:ascii="Arial" w:hAnsi="Arial" w:cs="Arial"/>
          <w:b/>
          <w:sz w:val="22"/>
          <w:szCs w:val="22"/>
          <w:lang w:val="es-MX"/>
        </w:rPr>
      </w:pPr>
      <w:r w:rsidRPr="003558CB">
        <w:rPr>
          <w:rFonts w:ascii="Arial" w:hAnsi="Arial" w:cs="Arial"/>
          <w:b/>
          <w:sz w:val="22"/>
          <w:szCs w:val="22"/>
          <w:lang w:val="es-MX"/>
        </w:rPr>
        <w:lastRenderedPageBreak/>
        <w:t>CLÁUSULAS</w:t>
      </w:r>
    </w:p>
    <w:p w:rsidR="003558CB" w:rsidRPr="003558CB" w:rsidRDefault="003558CB" w:rsidP="003558CB">
      <w:pPr>
        <w:tabs>
          <w:tab w:val="left" w:pos="1562"/>
          <w:tab w:val="left" w:pos="2271"/>
          <w:tab w:val="left" w:pos="2838"/>
        </w:tabs>
        <w:ind w:left="142" w:right="-93"/>
        <w:jc w:val="both"/>
        <w:rPr>
          <w:rFonts w:ascii="Arial" w:hAnsi="Arial" w:cs="Arial"/>
          <w:b/>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b/>
          <w:sz w:val="22"/>
          <w:szCs w:val="22"/>
          <w:lang w:val="es-MX"/>
        </w:rPr>
        <w:t>PRIMERA.- OBJETO DEL CONTRATO.- “EL INSTITUTO”</w:t>
      </w:r>
      <w:r w:rsidRPr="003558CB">
        <w:rPr>
          <w:rFonts w:ascii="Arial" w:hAnsi="Arial" w:cs="Arial"/>
          <w:sz w:val="22"/>
          <w:szCs w:val="22"/>
          <w:lang w:val="es-MX"/>
        </w:rPr>
        <w:t xml:space="preserve"> se obliga a contratar de </w:t>
      </w:r>
      <w:r w:rsidRPr="003558CB">
        <w:rPr>
          <w:rFonts w:ascii="Arial" w:hAnsi="Arial" w:cs="Arial"/>
          <w:b/>
          <w:sz w:val="22"/>
          <w:szCs w:val="22"/>
          <w:lang w:val="es-MX"/>
        </w:rPr>
        <w:t>“EL PRESTADOR DE SERVICIO”</w:t>
      </w:r>
      <w:r w:rsidRPr="003558CB">
        <w:rPr>
          <w:rFonts w:ascii="Arial" w:hAnsi="Arial" w:cs="Arial"/>
          <w:sz w:val="22"/>
          <w:szCs w:val="22"/>
          <w:lang w:val="es-MX"/>
        </w:rPr>
        <w:t xml:space="preserve"> servicios de seguridad privada y éste último se obliga a prestar dichos servicios con las características, especificaciones y cantidades que se describen en el </w:t>
      </w:r>
      <w:r w:rsidRPr="003558CB">
        <w:rPr>
          <w:rFonts w:ascii="Arial" w:hAnsi="Arial" w:cs="Arial"/>
          <w:b/>
          <w:sz w:val="22"/>
          <w:szCs w:val="22"/>
          <w:lang w:val="es-MX"/>
        </w:rPr>
        <w:t>Anexo número___(____) (en este anexo se debe detallar el servicio a contratar)</w:t>
      </w:r>
      <w:r w:rsidRPr="003558CB">
        <w:rPr>
          <w:rFonts w:ascii="Arial" w:hAnsi="Arial" w:cs="Arial"/>
          <w:sz w:val="22"/>
          <w:szCs w:val="22"/>
          <w:lang w:val="es-MX"/>
        </w:rPr>
        <w:t>, en el que se identifica la cantidad mínima y máxima de presupuesto a ejercer.</w:t>
      </w:r>
    </w:p>
    <w:p w:rsidR="003558CB" w:rsidRPr="003558CB" w:rsidRDefault="003558CB" w:rsidP="003558CB">
      <w:pPr>
        <w:jc w:val="both"/>
        <w:rPr>
          <w:rFonts w:ascii="Arial" w:hAnsi="Arial" w:cs="Arial"/>
          <w:sz w:val="22"/>
          <w:szCs w:val="22"/>
          <w:lang w:val="es-MX"/>
        </w:rPr>
      </w:pPr>
    </w:p>
    <w:p w:rsidR="003558CB" w:rsidRDefault="003558CB" w:rsidP="003558CB">
      <w:pPr>
        <w:jc w:val="both"/>
        <w:rPr>
          <w:rFonts w:ascii="Arial" w:hAnsi="Arial" w:cs="Arial"/>
          <w:bCs/>
          <w:sz w:val="22"/>
          <w:szCs w:val="22"/>
          <w:lang w:val="es-MX"/>
        </w:rPr>
      </w:pPr>
      <w:r w:rsidRPr="003558CB">
        <w:rPr>
          <w:rFonts w:ascii="Arial" w:hAnsi="Arial" w:cs="Arial"/>
          <w:sz w:val="22"/>
          <w:szCs w:val="22"/>
          <w:lang w:val="es-MX"/>
        </w:rPr>
        <w:t xml:space="preserve">Los servicios se prestarán en forma continua y permanente para la Delegación en Unidades Médicas, Unidades Médicas de Alta Especialidad y Administrativas con_____ turnos en total, distribuidos de la siguiente forma:______ turno de 12 horas (diurnos) de lunes a viernes y ____turnos de 24 horas durante toda la semana continúa y permanente (de lunes a domingo), de acuerdo con la ubicación y distribución de turnos del servicio, que se establece en el </w:t>
      </w:r>
      <w:r w:rsidRPr="003558CB">
        <w:rPr>
          <w:rFonts w:ascii="Arial" w:hAnsi="Arial" w:cs="Arial"/>
          <w:b/>
          <w:sz w:val="22"/>
          <w:szCs w:val="22"/>
          <w:lang w:val="es-MX"/>
        </w:rPr>
        <w:t>Anexo número___(____)</w:t>
      </w:r>
      <w:r w:rsidRPr="003558CB">
        <w:rPr>
          <w:rFonts w:ascii="Arial" w:hAnsi="Arial" w:cs="Arial"/>
          <w:sz w:val="22"/>
          <w:szCs w:val="22"/>
          <w:lang w:val="es-MX"/>
        </w:rPr>
        <w:t xml:space="preserve">, </w:t>
      </w:r>
      <w:r w:rsidRPr="003558CB">
        <w:rPr>
          <w:rFonts w:ascii="Arial" w:hAnsi="Arial" w:cs="Arial"/>
          <w:bCs/>
          <w:sz w:val="22"/>
          <w:szCs w:val="22"/>
          <w:lang w:val="es-MX"/>
        </w:rPr>
        <w:t>el cual firmado por las partes se agrega a este contrato, formando parte del mismo.</w:t>
      </w:r>
    </w:p>
    <w:p w:rsidR="006E5F02" w:rsidRPr="003558CB" w:rsidRDefault="006E5F02" w:rsidP="003558CB">
      <w:pPr>
        <w:jc w:val="both"/>
        <w:rPr>
          <w:rFonts w:ascii="Arial" w:hAnsi="Arial" w:cs="Arial"/>
          <w:bCs/>
          <w:sz w:val="22"/>
          <w:szCs w:val="22"/>
          <w:lang w:val="es-MX"/>
        </w:rPr>
      </w:pPr>
    </w:p>
    <w:p w:rsidR="003558CB" w:rsidRPr="003558CB" w:rsidRDefault="003558CB" w:rsidP="003558CB">
      <w:pPr>
        <w:jc w:val="both"/>
        <w:rPr>
          <w:rFonts w:ascii="Arial" w:hAnsi="Arial" w:cs="Arial"/>
          <w:b/>
          <w:sz w:val="22"/>
          <w:szCs w:val="22"/>
          <w:lang w:val="es-MX"/>
        </w:rPr>
      </w:pPr>
      <w:r w:rsidRPr="003558CB">
        <w:rPr>
          <w:rFonts w:ascii="Arial" w:hAnsi="Arial" w:cs="Arial"/>
          <w:bCs/>
          <w:sz w:val="22"/>
          <w:szCs w:val="22"/>
          <w:lang w:val="es-MX"/>
        </w:rPr>
        <w:t xml:space="preserve">Asimismo, </w:t>
      </w:r>
      <w:r w:rsidRPr="003558CB">
        <w:rPr>
          <w:rFonts w:ascii="Arial" w:hAnsi="Arial" w:cs="Arial"/>
          <w:b/>
          <w:sz w:val="22"/>
          <w:szCs w:val="22"/>
          <w:lang w:val="es-MX"/>
        </w:rPr>
        <w:t xml:space="preserve">“EL INSTITUTO” </w:t>
      </w:r>
      <w:r w:rsidRPr="003558CB">
        <w:rPr>
          <w:rFonts w:ascii="Arial" w:hAnsi="Arial" w:cs="Arial"/>
          <w:sz w:val="22"/>
          <w:szCs w:val="22"/>
          <w:lang w:val="es-MX"/>
        </w:rPr>
        <w:t>requiere y</w:t>
      </w:r>
      <w:r w:rsidRPr="003558CB">
        <w:rPr>
          <w:rFonts w:ascii="Arial" w:hAnsi="Arial" w:cs="Arial"/>
          <w:b/>
          <w:sz w:val="22"/>
          <w:szCs w:val="22"/>
          <w:lang w:val="es-MX"/>
        </w:rPr>
        <w:t xml:space="preserve"> “EL PROVEEDOR”</w:t>
      </w:r>
      <w:r w:rsidRPr="003558CB">
        <w:rPr>
          <w:rFonts w:ascii="Arial" w:hAnsi="Arial" w:cs="Arial"/>
          <w:sz w:val="22"/>
          <w:szCs w:val="22"/>
          <w:lang w:val="es-MX"/>
        </w:rPr>
        <w:t xml:space="preserve"> se obliga a prestar los servicios con las siguientes condiciones y alcances que se describen:</w:t>
      </w:r>
    </w:p>
    <w:p w:rsidR="003558CB" w:rsidRPr="003558CB" w:rsidRDefault="003558CB" w:rsidP="003558CB">
      <w:pPr>
        <w:tabs>
          <w:tab w:val="left" w:pos="720"/>
          <w:tab w:val="left" w:pos="6377"/>
        </w:tabs>
        <w:suppressAutoHyphens w:val="0"/>
        <w:jc w:val="both"/>
        <w:rPr>
          <w:rFonts w:ascii="Arial" w:hAnsi="Arial" w:cs="Arial"/>
          <w:sz w:val="22"/>
          <w:szCs w:val="22"/>
          <w:lang w:val="es-MX"/>
        </w:rPr>
      </w:pPr>
    </w:p>
    <w:p w:rsidR="003558CB" w:rsidRPr="003558CB" w:rsidRDefault="003558CB" w:rsidP="00BD5802">
      <w:pPr>
        <w:numPr>
          <w:ilvl w:val="0"/>
          <w:numId w:val="42"/>
        </w:numPr>
        <w:tabs>
          <w:tab w:val="left" w:pos="720"/>
          <w:tab w:val="left" w:pos="6377"/>
        </w:tabs>
        <w:suppressAutoHyphens w:val="0"/>
        <w:jc w:val="both"/>
        <w:rPr>
          <w:rFonts w:ascii="Arial" w:hAnsi="Arial" w:cs="Arial"/>
          <w:sz w:val="22"/>
          <w:szCs w:val="22"/>
          <w:lang w:val="es-MX"/>
        </w:rPr>
      </w:pPr>
      <w:r w:rsidRPr="003558CB">
        <w:rPr>
          <w:rFonts w:ascii="Arial" w:hAnsi="Arial" w:cs="Arial"/>
          <w:sz w:val="22"/>
          <w:szCs w:val="22"/>
          <w:lang w:val="es-MX"/>
        </w:rPr>
        <w:t>Vigilar y proteger el patrimonio Institucional, en el que se incluyen medicamentos, equipos de cómputo y médicos, así como sus accesorios, cajas fuertes, cheques, títulos de crédito, dinero en efectivo, información y obras de arte propios o a su disposición y demás contenidos según inventarios correspondientes a fin de evitar que se cometan hurtos, daños o siniestros intencionales.</w:t>
      </w:r>
    </w:p>
    <w:p w:rsidR="003558CB" w:rsidRPr="003558CB" w:rsidRDefault="003558CB" w:rsidP="003558CB">
      <w:pPr>
        <w:tabs>
          <w:tab w:val="left" w:pos="720"/>
        </w:tabs>
        <w:ind w:left="720" w:hanging="540"/>
        <w:jc w:val="both"/>
        <w:rPr>
          <w:rFonts w:ascii="Arial" w:hAnsi="Arial" w:cs="Arial"/>
          <w:sz w:val="22"/>
          <w:szCs w:val="22"/>
          <w:lang w:val="es-MX"/>
        </w:rPr>
      </w:pPr>
    </w:p>
    <w:p w:rsidR="003558CB" w:rsidRPr="003558CB" w:rsidRDefault="003558CB" w:rsidP="00BD5802">
      <w:pPr>
        <w:numPr>
          <w:ilvl w:val="0"/>
          <w:numId w:val="42"/>
        </w:numPr>
        <w:tabs>
          <w:tab w:val="left" w:pos="720"/>
          <w:tab w:val="left" w:pos="6395"/>
        </w:tabs>
        <w:suppressAutoHyphens w:val="0"/>
        <w:ind w:left="644"/>
        <w:jc w:val="both"/>
        <w:rPr>
          <w:rFonts w:ascii="Arial" w:hAnsi="Arial" w:cs="Arial"/>
          <w:sz w:val="22"/>
          <w:szCs w:val="22"/>
          <w:lang w:val="es-MX"/>
        </w:rPr>
      </w:pPr>
      <w:r w:rsidRPr="003558CB">
        <w:rPr>
          <w:rFonts w:ascii="Arial" w:hAnsi="Arial" w:cs="Arial"/>
          <w:sz w:val="22"/>
          <w:szCs w:val="22"/>
          <w:lang w:val="es-MX"/>
        </w:rPr>
        <w:t>Prevenir todo daño que se pudiera causar al patrimonio Institucional, así como la salvaguarda de sus trabajadores, derechohabientes y usuarios.</w:t>
      </w:r>
    </w:p>
    <w:p w:rsidR="003558CB" w:rsidRPr="003558CB" w:rsidRDefault="003558CB" w:rsidP="003558CB">
      <w:pPr>
        <w:tabs>
          <w:tab w:val="left" w:pos="720"/>
        </w:tabs>
        <w:ind w:left="720" w:hanging="540"/>
        <w:rPr>
          <w:rFonts w:ascii="Arial" w:hAnsi="Arial" w:cs="Arial"/>
          <w:sz w:val="22"/>
          <w:szCs w:val="22"/>
          <w:lang w:val="es-MX"/>
        </w:rPr>
      </w:pPr>
    </w:p>
    <w:p w:rsidR="003558CB" w:rsidRPr="003558CB" w:rsidRDefault="003558CB" w:rsidP="00BD5802">
      <w:pPr>
        <w:numPr>
          <w:ilvl w:val="0"/>
          <w:numId w:val="42"/>
        </w:numPr>
        <w:tabs>
          <w:tab w:val="left" w:pos="720"/>
          <w:tab w:val="left" w:pos="6395"/>
        </w:tabs>
        <w:suppressAutoHyphens w:val="0"/>
        <w:ind w:left="644"/>
        <w:jc w:val="both"/>
        <w:rPr>
          <w:rFonts w:ascii="Arial" w:hAnsi="Arial" w:cs="Arial"/>
          <w:sz w:val="22"/>
          <w:szCs w:val="22"/>
          <w:lang w:val="es-MX"/>
        </w:rPr>
      </w:pPr>
      <w:r w:rsidRPr="003558CB">
        <w:rPr>
          <w:rFonts w:ascii="Arial" w:hAnsi="Arial" w:cs="Arial"/>
          <w:sz w:val="22"/>
          <w:szCs w:val="22"/>
          <w:lang w:val="es-MX"/>
        </w:rPr>
        <w:t>Mantener el orden y la seguridad en las Unidades Médicas, Unidades Médicas de Alta Especialidad y Administrativas del Instituto, que permita la adecuada prestación de los servicios que proporciona a sus derechohabientes.</w:t>
      </w:r>
    </w:p>
    <w:p w:rsidR="003558CB" w:rsidRPr="003558CB" w:rsidRDefault="003558CB" w:rsidP="003558CB">
      <w:pPr>
        <w:tabs>
          <w:tab w:val="left" w:pos="720"/>
        </w:tabs>
        <w:ind w:left="720" w:hanging="540"/>
        <w:rPr>
          <w:rFonts w:ascii="Arial" w:hAnsi="Arial" w:cs="Arial"/>
          <w:sz w:val="22"/>
          <w:szCs w:val="22"/>
          <w:lang w:val="es-MX"/>
        </w:rPr>
      </w:pPr>
    </w:p>
    <w:p w:rsidR="003558CB" w:rsidRPr="003558CB" w:rsidRDefault="003558CB" w:rsidP="00BD5802">
      <w:pPr>
        <w:numPr>
          <w:ilvl w:val="0"/>
          <w:numId w:val="42"/>
        </w:numPr>
        <w:tabs>
          <w:tab w:val="left" w:pos="709"/>
          <w:tab w:val="left" w:pos="6377"/>
        </w:tabs>
        <w:suppressAutoHyphens w:val="0"/>
        <w:ind w:left="644"/>
        <w:jc w:val="both"/>
        <w:rPr>
          <w:rFonts w:ascii="Arial" w:hAnsi="Arial" w:cs="Arial"/>
          <w:sz w:val="22"/>
          <w:szCs w:val="22"/>
          <w:lang w:val="es-MX"/>
        </w:rPr>
      </w:pPr>
      <w:r w:rsidRPr="003558CB">
        <w:rPr>
          <w:rFonts w:ascii="Arial" w:hAnsi="Arial" w:cs="Arial"/>
          <w:sz w:val="22"/>
          <w:szCs w:val="22"/>
          <w:lang w:val="es-MX"/>
        </w:rPr>
        <w:t xml:space="preserve">Participar en dispositivos de seguridad emitidos por </w:t>
      </w:r>
      <w:r w:rsidRPr="003558CB">
        <w:rPr>
          <w:rFonts w:ascii="Arial" w:hAnsi="Arial" w:cs="Arial"/>
          <w:b/>
          <w:sz w:val="22"/>
          <w:szCs w:val="22"/>
          <w:lang w:val="es-MX"/>
        </w:rPr>
        <w:t>“EL INSTITUTO”</w:t>
      </w:r>
      <w:r w:rsidRPr="003558CB">
        <w:rPr>
          <w:rFonts w:ascii="Arial" w:hAnsi="Arial" w:cs="Arial"/>
          <w:sz w:val="22"/>
          <w:szCs w:val="22"/>
          <w:lang w:val="es-MX"/>
        </w:rPr>
        <w:t>, realizar rondines de acuerdo al programa suscrito por ambas partes, cumplir y hacer cumplir las consignas generales y consignas específicas, elaborar informes de incidencias o partes de novedades utilizando los formatos normados para este servicio.</w:t>
      </w:r>
    </w:p>
    <w:p w:rsidR="003558CB" w:rsidRPr="003558CB" w:rsidRDefault="003558CB" w:rsidP="003558CB">
      <w:pPr>
        <w:tabs>
          <w:tab w:val="left" w:pos="720"/>
        </w:tabs>
        <w:ind w:left="720" w:hanging="540"/>
        <w:rPr>
          <w:rFonts w:ascii="Arial" w:hAnsi="Arial" w:cs="Arial"/>
          <w:sz w:val="22"/>
          <w:szCs w:val="22"/>
          <w:lang w:val="es-MX"/>
        </w:rPr>
      </w:pPr>
    </w:p>
    <w:p w:rsidR="003558CB" w:rsidRPr="003558CB" w:rsidRDefault="003558CB" w:rsidP="00BD5802">
      <w:pPr>
        <w:numPr>
          <w:ilvl w:val="0"/>
          <w:numId w:val="42"/>
        </w:numPr>
        <w:tabs>
          <w:tab w:val="left" w:pos="720"/>
          <w:tab w:val="left" w:pos="6377"/>
          <w:tab w:val="left" w:pos="6934"/>
        </w:tabs>
        <w:suppressAutoHyphens w:val="0"/>
        <w:ind w:left="644"/>
        <w:jc w:val="both"/>
        <w:rPr>
          <w:rFonts w:ascii="Arial" w:hAnsi="Arial" w:cs="Arial"/>
          <w:sz w:val="22"/>
          <w:szCs w:val="22"/>
          <w:lang w:val="es-MX"/>
        </w:rPr>
      </w:pPr>
      <w:r w:rsidRPr="003558CB">
        <w:rPr>
          <w:rFonts w:ascii="Arial" w:hAnsi="Arial" w:cs="Arial"/>
          <w:sz w:val="22"/>
          <w:szCs w:val="22"/>
          <w:lang w:val="es-MX"/>
        </w:rPr>
        <w:t xml:space="preserve">Acatar los lineamientos normativos en materia de seguridad y protección civil que  </w:t>
      </w:r>
      <w:r w:rsidRPr="003558CB">
        <w:rPr>
          <w:rFonts w:ascii="Arial" w:hAnsi="Arial" w:cs="Arial"/>
          <w:b/>
          <w:sz w:val="22"/>
          <w:szCs w:val="22"/>
          <w:lang w:val="es-MX"/>
        </w:rPr>
        <w:t>“EL INSTITUTO”</w:t>
      </w:r>
      <w:r w:rsidRPr="003558CB">
        <w:rPr>
          <w:rFonts w:ascii="Arial" w:hAnsi="Arial" w:cs="Arial"/>
          <w:sz w:val="22"/>
          <w:szCs w:val="22"/>
          <w:lang w:val="es-MX"/>
        </w:rPr>
        <w:t xml:space="preserve"> haya emitido previamente, mismos que en copia simple deberán ser entregados diez días naturales anteriores al inicio de la prestación del servicio a través del Jefe de la Oficina de Seguridad y Resguardo de Inmuebles Delegacional, o en su caso por el Jefe de la Oficina de Servicios Generales en las UMAE’s, así como las consignas específicas que cada una de las Unidades Médicas, Unidades Médicas de Alta Especialidad y Administrativas elaboren de acuerdo a las necesidades del Instituto.</w:t>
      </w:r>
    </w:p>
    <w:p w:rsidR="003558CB" w:rsidRPr="003558CB" w:rsidRDefault="003558CB" w:rsidP="003558CB">
      <w:pPr>
        <w:ind w:left="708"/>
        <w:rPr>
          <w:rFonts w:ascii="Arial" w:hAnsi="Arial" w:cs="Arial"/>
          <w:sz w:val="22"/>
          <w:szCs w:val="22"/>
          <w:lang w:val="es-MX"/>
        </w:rPr>
      </w:pPr>
    </w:p>
    <w:p w:rsidR="003558CB" w:rsidRPr="003558CB" w:rsidRDefault="003558CB" w:rsidP="00BD5802">
      <w:pPr>
        <w:numPr>
          <w:ilvl w:val="0"/>
          <w:numId w:val="42"/>
        </w:numPr>
        <w:tabs>
          <w:tab w:val="left" w:pos="720"/>
          <w:tab w:val="left" w:pos="6395"/>
        </w:tabs>
        <w:suppressAutoHyphens w:val="0"/>
        <w:ind w:left="644"/>
        <w:jc w:val="both"/>
        <w:rPr>
          <w:rFonts w:ascii="Arial" w:hAnsi="Arial" w:cs="Arial"/>
          <w:sz w:val="22"/>
          <w:szCs w:val="22"/>
          <w:lang w:val="es-MX"/>
        </w:rPr>
      </w:pPr>
      <w:r w:rsidRPr="003558CB">
        <w:rPr>
          <w:rFonts w:ascii="Arial" w:hAnsi="Arial" w:cs="Arial"/>
          <w:sz w:val="22"/>
          <w:szCs w:val="22"/>
          <w:lang w:val="es-MX"/>
        </w:rPr>
        <w:t>Entregar al Jefe de la Oficina de Seguridad y Resguardo de Inmuebles Delegacional o en su caso a las Unidades Médicas de Alta Especialidad, al Jefe de la Oficina de Servicios Generales, el listado de equipo que se asignará a los elementos que cubran el Servicio en las Unidades Médicas y Administrativas en el IMSS, así como la distribución y características de:</w:t>
      </w:r>
    </w:p>
    <w:p w:rsidR="003558CB" w:rsidRPr="003558CB" w:rsidRDefault="003558CB" w:rsidP="003558CB">
      <w:pPr>
        <w:suppressAutoHyphens w:val="0"/>
        <w:jc w:val="both"/>
        <w:rPr>
          <w:rFonts w:ascii="Arial" w:hAnsi="Arial" w:cs="Arial"/>
          <w:sz w:val="22"/>
          <w:szCs w:val="22"/>
          <w:lang w:val="es-MX"/>
        </w:rPr>
      </w:pPr>
    </w:p>
    <w:p w:rsidR="003558CB" w:rsidRPr="003558CB" w:rsidRDefault="003558CB" w:rsidP="00BD5802">
      <w:pPr>
        <w:numPr>
          <w:ilvl w:val="1"/>
          <w:numId w:val="50"/>
        </w:numPr>
        <w:tabs>
          <w:tab w:val="left" w:pos="4313"/>
        </w:tabs>
        <w:suppressAutoHyphens w:val="0"/>
        <w:jc w:val="both"/>
        <w:rPr>
          <w:rFonts w:ascii="Arial" w:hAnsi="Arial" w:cs="Arial"/>
          <w:sz w:val="22"/>
          <w:szCs w:val="22"/>
          <w:lang w:val="es-MX"/>
        </w:rPr>
      </w:pPr>
      <w:r w:rsidRPr="003558CB">
        <w:rPr>
          <w:rFonts w:ascii="Arial" w:hAnsi="Arial" w:cs="Arial"/>
          <w:sz w:val="22"/>
          <w:szCs w:val="22"/>
          <w:lang w:val="es-MX"/>
        </w:rPr>
        <w:t xml:space="preserve">Equipo de radiocomunicación </w:t>
      </w:r>
      <w:r w:rsidR="006E5F02">
        <w:rPr>
          <w:rFonts w:ascii="Arial" w:hAnsi="Arial" w:cs="Arial"/>
          <w:sz w:val="22"/>
          <w:szCs w:val="22"/>
          <w:u w:val="single"/>
          <w:lang w:val="es-MX"/>
        </w:rPr>
        <w:t>cantidad uno por cada</w:t>
      </w:r>
      <w:r w:rsidRPr="003558CB">
        <w:rPr>
          <w:rFonts w:ascii="Arial" w:hAnsi="Arial" w:cs="Arial"/>
          <w:sz w:val="22"/>
          <w:szCs w:val="22"/>
          <w:u w:val="single"/>
          <w:lang w:val="es-MX"/>
        </w:rPr>
        <w:t xml:space="preserve"> puesto de servicio</w:t>
      </w:r>
      <w:r w:rsidRPr="003558CB">
        <w:rPr>
          <w:rFonts w:ascii="Arial" w:hAnsi="Arial" w:cs="Arial"/>
          <w:sz w:val="22"/>
          <w:szCs w:val="22"/>
          <w:lang w:val="es-MX"/>
        </w:rPr>
        <w:t xml:space="preserve"> _______.</w:t>
      </w:r>
    </w:p>
    <w:p w:rsidR="003558CB" w:rsidRPr="003558CB" w:rsidRDefault="003558CB" w:rsidP="00BD5802">
      <w:pPr>
        <w:numPr>
          <w:ilvl w:val="1"/>
          <w:numId w:val="50"/>
        </w:numPr>
        <w:tabs>
          <w:tab w:val="left" w:pos="450"/>
          <w:tab w:val="left" w:pos="10947"/>
          <w:tab w:val="left" w:pos="22474"/>
        </w:tabs>
        <w:suppressAutoHyphens w:val="0"/>
        <w:jc w:val="both"/>
        <w:rPr>
          <w:rFonts w:ascii="Arial" w:hAnsi="Arial" w:cs="Arial"/>
          <w:sz w:val="22"/>
          <w:szCs w:val="22"/>
          <w:lang w:val="es-MX"/>
        </w:rPr>
      </w:pPr>
      <w:r w:rsidRPr="003558CB">
        <w:rPr>
          <w:rFonts w:ascii="Arial" w:hAnsi="Arial" w:cs="Arial"/>
          <w:sz w:val="22"/>
          <w:szCs w:val="22"/>
          <w:lang w:val="es-MX"/>
        </w:rPr>
        <w:t xml:space="preserve">Vehículos cantidad </w:t>
      </w:r>
      <w:r w:rsidRPr="003558CB">
        <w:rPr>
          <w:rFonts w:ascii="Arial" w:hAnsi="Arial" w:cs="Arial"/>
          <w:sz w:val="22"/>
          <w:szCs w:val="22"/>
          <w:u w:val="single"/>
          <w:lang w:val="es-MX"/>
        </w:rPr>
        <w:t>dependiendo las necesidades de la Delegación o UMAE</w:t>
      </w:r>
      <w:r w:rsidRPr="003558CB">
        <w:rPr>
          <w:rFonts w:ascii="Arial" w:hAnsi="Arial" w:cs="Arial"/>
          <w:sz w:val="22"/>
          <w:szCs w:val="22"/>
          <w:lang w:val="es-MX"/>
        </w:rPr>
        <w:t xml:space="preserve"> ______.</w:t>
      </w:r>
    </w:p>
    <w:p w:rsidR="003558CB" w:rsidRPr="003558CB" w:rsidRDefault="003558CB" w:rsidP="00BD5802">
      <w:pPr>
        <w:numPr>
          <w:ilvl w:val="1"/>
          <w:numId w:val="50"/>
        </w:numPr>
        <w:tabs>
          <w:tab w:val="left" w:pos="10639"/>
        </w:tabs>
        <w:suppressAutoHyphens w:val="0"/>
        <w:jc w:val="both"/>
        <w:rPr>
          <w:rFonts w:ascii="Arial" w:hAnsi="Arial" w:cs="Arial"/>
          <w:sz w:val="22"/>
          <w:szCs w:val="22"/>
          <w:lang w:val="es-MX"/>
        </w:rPr>
      </w:pPr>
      <w:r w:rsidRPr="003558CB">
        <w:rPr>
          <w:rFonts w:ascii="Arial" w:hAnsi="Arial" w:cs="Arial"/>
          <w:sz w:val="22"/>
          <w:szCs w:val="22"/>
          <w:lang w:val="es-MX"/>
        </w:rPr>
        <w:t xml:space="preserve">Equipo personal (Tolete o Bastón Policial PR-24 con fornitura, </w:t>
      </w:r>
      <w:r w:rsidRPr="003558CB">
        <w:rPr>
          <w:rFonts w:ascii="Arial" w:hAnsi="Arial" w:cs="Arial"/>
          <w:sz w:val="22"/>
          <w:szCs w:val="22"/>
          <w:u w:val="single"/>
          <w:lang w:val="es-MX"/>
        </w:rPr>
        <w:t>lámpara solo para elementos en turno nocturno</w:t>
      </w:r>
      <w:r w:rsidRPr="003558CB">
        <w:rPr>
          <w:rFonts w:ascii="Arial" w:hAnsi="Arial" w:cs="Arial"/>
          <w:sz w:val="22"/>
          <w:szCs w:val="22"/>
          <w:lang w:val="es-MX"/>
        </w:rPr>
        <w:t>, silbato, cantidad ______.</w:t>
      </w:r>
    </w:p>
    <w:p w:rsidR="003558CB" w:rsidRPr="003558CB" w:rsidRDefault="003558CB" w:rsidP="003558CB">
      <w:pPr>
        <w:tabs>
          <w:tab w:val="left" w:pos="10639"/>
        </w:tabs>
        <w:suppressAutoHyphens w:val="0"/>
        <w:ind w:left="720"/>
        <w:jc w:val="both"/>
        <w:rPr>
          <w:rFonts w:ascii="Arial" w:hAnsi="Arial" w:cs="Arial"/>
          <w:sz w:val="22"/>
          <w:szCs w:val="22"/>
          <w:lang w:val="es-MX"/>
        </w:rPr>
      </w:pPr>
    </w:p>
    <w:p w:rsidR="003558CB" w:rsidRPr="003558CB" w:rsidRDefault="003558CB" w:rsidP="003558CB">
      <w:pPr>
        <w:tabs>
          <w:tab w:val="left" w:pos="10639"/>
        </w:tabs>
        <w:suppressAutoHyphens w:val="0"/>
        <w:ind w:left="720"/>
        <w:jc w:val="both"/>
        <w:rPr>
          <w:rFonts w:ascii="Arial" w:hAnsi="Arial" w:cs="Arial"/>
          <w:sz w:val="22"/>
          <w:szCs w:val="22"/>
          <w:lang w:val="es-MX"/>
        </w:rPr>
      </w:pPr>
      <w:r w:rsidRPr="003558CB">
        <w:rPr>
          <w:rFonts w:ascii="Arial" w:hAnsi="Arial" w:cs="Arial"/>
          <w:sz w:val="22"/>
          <w:szCs w:val="22"/>
          <w:lang w:val="es-MX"/>
        </w:rPr>
        <w:t>La entrega deberá ser dentro de los diez días naturales anteriores al inicio de la prestación del servicio, pero en ningún caso posterior al inicio de la prestación del servicio.</w:t>
      </w:r>
    </w:p>
    <w:p w:rsidR="003558CB" w:rsidRPr="003558CB" w:rsidRDefault="003558CB" w:rsidP="003558CB">
      <w:pPr>
        <w:tabs>
          <w:tab w:val="left" w:pos="10639"/>
        </w:tabs>
        <w:suppressAutoHyphens w:val="0"/>
        <w:ind w:left="720"/>
        <w:jc w:val="both"/>
        <w:rPr>
          <w:rFonts w:ascii="Arial" w:hAnsi="Arial" w:cs="Arial"/>
          <w:sz w:val="22"/>
          <w:szCs w:val="22"/>
          <w:lang w:val="es-MX"/>
        </w:rPr>
      </w:pPr>
    </w:p>
    <w:p w:rsidR="003558CB" w:rsidRPr="003558CB" w:rsidRDefault="003558CB" w:rsidP="00BD5802">
      <w:pPr>
        <w:numPr>
          <w:ilvl w:val="0"/>
          <w:numId w:val="42"/>
        </w:numPr>
        <w:ind w:left="644"/>
        <w:jc w:val="both"/>
        <w:rPr>
          <w:rFonts w:ascii="Arial" w:hAnsi="Arial" w:cs="Arial"/>
          <w:sz w:val="22"/>
          <w:szCs w:val="22"/>
          <w:lang w:val="es-MX"/>
        </w:rPr>
      </w:pPr>
      <w:r w:rsidRPr="003558CB">
        <w:rPr>
          <w:rFonts w:ascii="Arial" w:hAnsi="Arial" w:cs="Arial"/>
          <w:sz w:val="22"/>
          <w:szCs w:val="22"/>
          <w:lang w:val="es-MX"/>
        </w:rPr>
        <w:t xml:space="preserve">Entregar a la Oficina de Seguridad y Resguardo de Inmuebles Delegacional, listado de personal que asignará en las Unidades Médicas y Administrativas, al servicio de </w:t>
      </w:r>
      <w:r w:rsidRPr="003558CB">
        <w:rPr>
          <w:rFonts w:ascii="Arial" w:hAnsi="Arial" w:cs="Arial"/>
          <w:b/>
          <w:bCs/>
          <w:sz w:val="22"/>
          <w:szCs w:val="22"/>
          <w:lang w:val="es-MX"/>
        </w:rPr>
        <w:t>“EL INSTITUTO”</w:t>
      </w:r>
      <w:r w:rsidRPr="003558CB">
        <w:rPr>
          <w:rFonts w:ascii="Arial" w:hAnsi="Arial" w:cs="Arial"/>
          <w:sz w:val="22"/>
          <w:szCs w:val="22"/>
          <w:lang w:val="es-MX"/>
        </w:rPr>
        <w:t xml:space="preserve"> de los:</w:t>
      </w:r>
    </w:p>
    <w:p w:rsidR="003558CB" w:rsidRPr="003558CB" w:rsidRDefault="003558CB" w:rsidP="003558CB">
      <w:pPr>
        <w:ind w:left="709" w:hanging="567"/>
        <w:jc w:val="both"/>
        <w:rPr>
          <w:rFonts w:ascii="Arial" w:hAnsi="Arial" w:cs="Arial"/>
          <w:sz w:val="22"/>
          <w:szCs w:val="22"/>
          <w:lang w:val="es-MX"/>
        </w:rPr>
      </w:pPr>
    </w:p>
    <w:p w:rsidR="003558CB" w:rsidRPr="003558CB" w:rsidRDefault="003558CB" w:rsidP="00BD5802">
      <w:pPr>
        <w:numPr>
          <w:ilvl w:val="0"/>
          <w:numId w:val="51"/>
        </w:numPr>
        <w:tabs>
          <w:tab w:val="left" w:pos="1134"/>
        </w:tabs>
        <w:suppressAutoHyphens w:val="0"/>
        <w:jc w:val="both"/>
        <w:rPr>
          <w:rFonts w:ascii="Arial" w:hAnsi="Arial" w:cs="Arial"/>
          <w:sz w:val="22"/>
          <w:szCs w:val="22"/>
          <w:lang w:val="es-MX"/>
        </w:rPr>
      </w:pPr>
      <w:r w:rsidRPr="003558CB">
        <w:rPr>
          <w:rFonts w:ascii="Arial" w:hAnsi="Arial" w:cs="Arial"/>
          <w:sz w:val="22"/>
          <w:szCs w:val="22"/>
          <w:lang w:val="es-MX"/>
        </w:rPr>
        <w:t xml:space="preserve">Encargado General de todo el Servicio nombre ______. </w:t>
      </w:r>
    </w:p>
    <w:p w:rsidR="003558CB" w:rsidRPr="003558CB" w:rsidRDefault="003558CB" w:rsidP="00BD5802">
      <w:pPr>
        <w:numPr>
          <w:ilvl w:val="0"/>
          <w:numId w:val="51"/>
        </w:numPr>
        <w:tabs>
          <w:tab w:val="left" w:pos="1134"/>
        </w:tabs>
        <w:suppressAutoHyphens w:val="0"/>
        <w:jc w:val="both"/>
        <w:rPr>
          <w:rFonts w:ascii="Arial" w:hAnsi="Arial" w:cs="Arial"/>
          <w:sz w:val="22"/>
          <w:szCs w:val="22"/>
          <w:lang w:val="es-MX"/>
        </w:rPr>
      </w:pPr>
      <w:r w:rsidRPr="003558CB">
        <w:rPr>
          <w:rFonts w:ascii="Arial" w:hAnsi="Arial" w:cs="Arial"/>
          <w:sz w:val="22"/>
          <w:szCs w:val="22"/>
          <w:lang w:val="es-MX"/>
        </w:rPr>
        <w:t xml:space="preserve">Encargado(s) del Servicio por cada unidad del IMSS en donde preste el </w:t>
      </w:r>
      <w:r w:rsidR="006E5F02">
        <w:rPr>
          <w:rFonts w:ascii="Arial" w:hAnsi="Arial" w:cs="Arial"/>
          <w:sz w:val="22"/>
          <w:szCs w:val="22"/>
          <w:lang w:val="es-MX"/>
        </w:rPr>
        <w:t xml:space="preserve">      </w:t>
      </w:r>
      <w:r w:rsidRPr="003558CB">
        <w:rPr>
          <w:rFonts w:ascii="Arial" w:hAnsi="Arial" w:cs="Arial"/>
          <w:sz w:val="22"/>
          <w:szCs w:val="22"/>
          <w:lang w:val="es-MX"/>
        </w:rPr>
        <w:t>Servicio,  nombre y cantidad _____.</w:t>
      </w:r>
    </w:p>
    <w:p w:rsidR="003558CB" w:rsidRPr="003558CB" w:rsidRDefault="003558CB" w:rsidP="00BD5802">
      <w:pPr>
        <w:numPr>
          <w:ilvl w:val="0"/>
          <w:numId w:val="51"/>
        </w:numPr>
        <w:tabs>
          <w:tab w:val="left" w:pos="1134"/>
          <w:tab w:val="left" w:pos="10947"/>
          <w:tab w:val="left" w:pos="22474"/>
        </w:tabs>
        <w:suppressAutoHyphens w:val="0"/>
        <w:jc w:val="both"/>
        <w:rPr>
          <w:rFonts w:ascii="Arial" w:hAnsi="Arial" w:cs="Arial"/>
          <w:sz w:val="22"/>
          <w:szCs w:val="22"/>
          <w:lang w:val="es-MX"/>
        </w:rPr>
      </w:pPr>
      <w:r w:rsidRPr="003558CB">
        <w:rPr>
          <w:rFonts w:ascii="Arial" w:hAnsi="Arial" w:cs="Arial"/>
          <w:sz w:val="22"/>
          <w:szCs w:val="22"/>
          <w:lang w:val="es-MX"/>
        </w:rPr>
        <w:t>Supervisores nombre y cantidad ______.</w:t>
      </w:r>
    </w:p>
    <w:p w:rsidR="003558CB" w:rsidRPr="003558CB" w:rsidRDefault="003558CB" w:rsidP="00BD5802">
      <w:pPr>
        <w:numPr>
          <w:ilvl w:val="0"/>
          <w:numId w:val="51"/>
        </w:numPr>
        <w:tabs>
          <w:tab w:val="left" w:pos="1134"/>
          <w:tab w:val="left" w:pos="11231"/>
          <w:tab w:val="left" w:pos="22740"/>
        </w:tabs>
        <w:suppressAutoHyphens w:val="0"/>
        <w:jc w:val="both"/>
        <w:rPr>
          <w:rFonts w:ascii="Arial" w:hAnsi="Arial" w:cs="Arial"/>
          <w:sz w:val="22"/>
          <w:szCs w:val="22"/>
          <w:lang w:val="es-MX"/>
        </w:rPr>
      </w:pPr>
      <w:r w:rsidRPr="003558CB">
        <w:rPr>
          <w:rFonts w:ascii="Arial" w:hAnsi="Arial" w:cs="Arial"/>
          <w:sz w:val="22"/>
          <w:szCs w:val="22"/>
          <w:lang w:val="es-MX"/>
        </w:rPr>
        <w:t>Cantidad de Guardias _______.</w:t>
      </w:r>
    </w:p>
    <w:p w:rsidR="003558CB" w:rsidRPr="003558CB" w:rsidRDefault="003558CB" w:rsidP="003558CB">
      <w:pPr>
        <w:tabs>
          <w:tab w:val="left" w:pos="10639"/>
        </w:tabs>
        <w:suppressAutoHyphens w:val="0"/>
        <w:ind w:left="720"/>
        <w:jc w:val="both"/>
        <w:rPr>
          <w:rFonts w:ascii="Arial" w:hAnsi="Arial" w:cs="Arial"/>
          <w:sz w:val="22"/>
          <w:szCs w:val="22"/>
          <w:lang w:val="es-MX"/>
        </w:rPr>
      </w:pPr>
    </w:p>
    <w:p w:rsidR="003558CB" w:rsidRPr="003558CB" w:rsidRDefault="003558CB" w:rsidP="003558CB">
      <w:pPr>
        <w:tabs>
          <w:tab w:val="left" w:pos="10639"/>
        </w:tabs>
        <w:suppressAutoHyphens w:val="0"/>
        <w:ind w:left="720"/>
        <w:jc w:val="both"/>
        <w:rPr>
          <w:rFonts w:ascii="Arial" w:hAnsi="Arial" w:cs="Arial"/>
          <w:sz w:val="22"/>
          <w:szCs w:val="22"/>
          <w:lang w:val="es-MX"/>
        </w:rPr>
      </w:pPr>
      <w:r w:rsidRPr="003558CB">
        <w:rPr>
          <w:rFonts w:ascii="Arial" w:hAnsi="Arial" w:cs="Arial"/>
          <w:sz w:val="22"/>
          <w:szCs w:val="22"/>
          <w:lang w:val="es-MX"/>
        </w:rPr>
        <w:t>La entrega deberá ser diez días naturales anteriores al inicio de la prestación del servicio y se actualizará mensualmente.</w:t>
      </w:r>
    </w:p>
    <w:p w:rsidR="003558CB" w:rsidRPr="003558CB" w:rsidRDefault="003558CB" w:rsidP="003558CB">
      <w:pPr>
        <w:tabs>
          <w:tab w:val="num" w:pos="709"/>
        </w:tabs>
        <w:suppressAutoHyphens w:val="0"/>
        <w:jc w:val="both"/>
        <w:rPr>
          <w:rFonts w:ascii="Arial" w:hAnsi="Arial" w:cs="Arial"/>
          <w:sz w:val="22"/>
          <w:szCs w:val="22"/>
          <w:lang w:val="es-MX"/>
        </w:rPr>
      </w:pPr>
    </w:p>
    <w:p w:rsidR="003558CB" w:rsidRPr="003558CB" w:rsidRDefault="003558CB" w:rsidP="00BD5802">
      <w:pPr>
        <w:numPr>
          <w:ilvl w:val="0"/>
          <w:numId w:val="42"/>
        </w:numPr>
        <w:tabs>
          <w:tab w:val="left" w:pos="284"/>
          <w:tab w:val="left" w:pos="426"/>
          <w:tab w:val="left" w:pos="567"/>
          <w:tab w:val="left" w:pos="709"/>
          <w:tab w:val="left" w:pos="4680"/>
          <w:tab w:val="left" w:pos="6540"/>
          <w:tab w:val="left" w:pos="14745"/>
        </w:tabs>
        <w:suppressAutoHyphens w:val="0"/>
        <w:autoSpaceDE w:val="0"/>
        <w:ind w:left="644"/>
        <w:jc w:val="both"/>
        <w:rPr>
          <w:rFonts w:ascii="Arial" w:hAnsi="Arial" w:cs="Arial"/>
          <w:sz w:val="22"/>
          <w:szCs w:val="22"/>
        </w:rPr>
      </w:pPr>
      <w:r w:rsidRPr="003558CB">
        <w:rPr>
          <w:rFonts w:ascii="Arial" w:hAnsi="Arial" w:cs="Arial"/>
          <w:sz w:val="22"/>
          <w:szCs w:val="22"/>
        </w:rPr>
        <w:t xml:space="preserve">Documentación que compruebe que cuenta con infraestructura técnica para proporcionar el servicio objeto de la presente convocatoria, consistente en: Instalaciones; Sistemas de Reclutamiento, Selección y Capacitación; Sistemas de Comunicación; Recursos Materiales, Estructura Administrativa y Humana (organigrama), documentación que compruebe la propiedad de los vehículos (facturas) y las pólizas vigentes de seguro respectivas (original y copia para su cotejo), mínimo el número de vehículos solicitados en el </w:t>
      </w:r>
      <w:r w:rsidRPr="003558CB">
        <w:rPr>
          <w:rFonts w:ascii="Arial" w:hAnsi="Arial" w:cs="Arial"/>
          <w:b/>
          <w:sz w:val="22"/>
          <w:szCs w:val="22"/>
        </w:rPr>
        <w:t>Anexo número 3 (Tres)</w:t>
      </w:r>
      <w:r w:rsidRPr="003558CB">
        <w:rPr>
          <w:rFonts w:ascii="Arial" w:hAnsi="Arial" w:cs="Arial"/>
          <w:sz w:val="22"/>
          <w:szCs w:val="22"/>
        </w:rPr>
        <w:t xml:space="preserve"> de esta convocatoria. Dentro de su infraestructura es necesario incluir documentación comprobatoria de que cuentan con espacios destinados para capacitación e insumos o requerimientos (uniformes, toletes, fornituras, radios, CCTV, etc.) con un stock  mínimo que cubra el servicio requerido en la presente convocatoria.</w:t>
      </w:r>
      <w:r w:rsidRPr="003558CB">
        <w:rPr>
          <w:rFonts w:ascii="Arial" w:hAnsi="Arial" w:cs="Arial"/>
          <w:sz w:val="22"/>
          <w:szCs w:val="22"/>
        </w:rPr>
        <w:tab/>
      </w:r>
    </w:p>
    <w:p w:rsidR="003558CB" w:rsidRPr="003558CB" w:rsidRDefault="003558CB" w:rsidP="003558CB">
      <w:pPr>
        <w:tabs>
          <w:tab w:val="left" w:pos="10639"/>
        </w:tabs>
        <w:suppressAutoHyphens w:val="0"/>
        <w:ind w:left="720"/>
        <w:jc w:val="both"/>
        <w:rPr>
          <w:rFonts w:ascii="Arial" w:hAnsi="Arial" w:cs="Arial"/>
          <w:b/>
          <w:sz w:val="22"/>
          <w:szCs w:val="22"/>
          <w:u w:val="single"/>
          <w:lang w:val="es-MX"/>
        </w:rPr>
      </w:pPr>
    </w:p>
    <w:p w:rsidR="003558CB" w:rsidRPr="003558CB" w:rsidRDefault="003558CB" w:rsidP="00BD5802">
      <w:pPr>
        <w:numPr>
          <w:ilvl w:val="0"/>
          <w:numId w:val="42"/>
        </w:numPr>
        <w:ind w:left="644"/>
        <w:jc w:val="both"/>
        <w:rPr>
          <w:rFonts w:ascii="Arial" w:hAnsi="Arial" w:cs="Arial"/>
          <w:sz w:val="22"/>
          <w:szCs w:val="22"/>
          <w:lang w:val="es-MX"/>
        </w:rPr>
      </w:pPr>
      <w:r w:rsidRPr="003558CB">
        <w:rPr>
          <w:rFonts w:ascii="Arial" w:hAnsi="Arial" w:cs="Arial"/>
          <w:sz w:val="22"/>
          <w:szCs w:val="22"/>
          <w:lang w:val="es-MX"/>
        </w:rPr>
        <w:t>Entregar a la Oficina de Seguridad y Resguardo de Inmuebles Delegacional o en su caso a las Unidades Médicas de Alta Especialidad, al Jefe de la Oficina de Servicios Generales, copia de los siguientes documentos organizacionales:</w:t>
      </w:r>
    </w:p>
    <w:p w:rsidR="003558CB" w:rsidRPr="003558CB" w:rsidRDefault="003558CB" w:rsidP="003558CB">
      <w:pPr>
        <w:ind w:left="350" w:hanging="350"/>
        <w:jc w:val="both"/>
        <w:rPr>
          <w:rFonts w:ascii="Arial" w:hAnsi="Arial" w:cs="Arial"/>
          <w:sz w:val="22"/>
          <w:szCs w:val="22"/>
          <w:lang w:val="es-MX"/>
        </w:rPr>
      </w:pPr>
    </w:p>
    <w:p w:rsidR="003558CB" w:rsidRPr="003558CB" w:rsidRDefault="003558CB" w:rsidP="00425807">
      <w:pPr>
        <w:numPr>
          <w:ilvl w:val="0"/>
          <w:numId w:val="59"/>
        </w:numPr>
        <w:tabs>
          <w:tab w:val="left" w:pos="1276"/>
          <w:tab w:val="left" w:pos="10947"/>
          <w:tab w:val="left" w:pos="22474"/>
        </w:tabs>
        <w:suppressAutoHyphens w:val="0"/>
        <w:jc w:val="both"/>
        <w:rPr>
          <w:rFonts w:ascii="Arial" w:hAnsi="Arial" w:cs="Arial"/>
          <w:sz w:val="22"/>
          <w:szCs w:val="22"/>
          <w:lang w:val="es-MX"/>
        </w:rPr>
      </w:pPr>
      <w:r w:rsidRPr="003558CB">
        <w:rPr>
          <w:rFonts w:ascii="Arial" w:hAnsi="Arial" w:cs="Arial"/>
          <w:sz w:val="22"/>
          <w:szCs w:val="22"/>
          <w:lang w:val="es-MX"/>
        </w:rPr>
        <w:t>Manual de Organización.</w:t>
      </w:r>
    </w:p>
    <w:p w:rsidR="003558CB" w:rsidRPr="003558CB" w:rsidRDefault="003558CB" w:rsidP="00425807">
      <w:pPr>
        <w:numPr>
          <w:ilvl w:val="0"/>
          <w:numId w:val="59"/>
        </w:numPr>
        <w:tabs>
          <w:tab w:val="left" w:pos="1276"/>
          <w:tab w:val="left" w:pos="10947"/>
          <w:tab w:val="left" w:pos="22474"/>
        </w:tabs>
        <w:suppressAutoHyphens w:val="0"/>
        <w:jc w:val="both"/>
        <w:rPr>
          <w:rFonts w:ascii="Arial" w:hAnsi="Arial" w:cs="Arial"/>
          <w:sz w:val="22"/>
          <w:szCs w:val="22"/>
          <w:lang w:val="es-MX"/>
        </w:rPr>
      </w:pPr>
      <w:r w:rsidRPr="003558CB">
        <w:rPr>
          <w:rFonts w:ascii="Arial" w:hAnsi="Arial" w:cs="Arial"/>
          <w:sz w:val="22"/>
          <w:szCs w:val="22"/>
          <w:lang w:val="es-MX"/>
        </w:rPr>
        <w:t>Manual de Procedimientos de operación y su instructivo.</w:t>
      </w:r>
    </w:p>
    <w:p w:rsidR="003558CB" w:rsidRPr="003558CB" w:rsidRDefault="003558CB" w:rsidP="00425807">
      <w:pPr>
        <w:numPr>
          <w:ilvl w:val="0"/>
          <w:numId w:val="59"/>
        </w:numPr>
        <w:tabs>
          <w:tab w:val="left" w:pos="1276"/>
          <w:tab w:val="left" w:pos="10947"/>
          <w:tab w:val="left" w:pos="22474"/>
        </w:tabs>
        <w:suppressAutoHyphens w:val="0"/>
        <w:jc w:val="both"/>
        <w:rPr>
          <w:rFonts w:ascii="Arial" w:hAnsi="Arial" w:cs="Arial"/>
          <w:sz w:val="22"/>
          <w:szCs w:val="22"/>
          <w:lang w:val="es-MX"/>
        </w:rPr>
      </w:pPr>
      <w:r w:rsidRPr="003558CB">
        <w:rPr>
          <w:rFonts w:ascii="Arial" w:hAnsi="Arial" w:cs="Arial"/>
          <w:sz w:val="22"/>
          <w:szCs w:val="22"/>
          <w:lang w:val="es-MX"/>
        </w:rPr>
        <w:t>Manuales de Procedimientos para el reclutamiento, selección, capacitación y contratación.</w:t>
      </w:r>
    </w:p>
    <w:p w:rsidR="003558CB" w:rsidRPr="003558CB" w:rsidRDefault="003558CB" w:rsidP="00425807">
      <w:pPr>
        <w:numPr>
          <w:ilvl w:val="0"/>
          <w:numId w:val="59"/>
        </w:numPr>
        <w:tabs>
          <w:tab w:val="left" w:pos="1276"/>
          <w:tab w:val="left" w:pos="10947"/>
          <w:tab w:val="left" w:pos="22474"/>
        </w:tabs>
        <w:suppressAutoHyphens w:val="0"/>
        <w:jc w:val="both"/>
        <w:rPr>
          <w:rFonts w:ascii="Arial" w:hAnsi="Arial" w:cs="Arial"/>
          <w:sz w:val="22"/>
          <w:szCs w:val="22"/>
          <w:lang w:val="es-MX"/>
        </w:rPr>
      </w:pPr>
      <w:r w:rsidRPr="003558CB">
        <w:rPr>
          <w:rFonts w:ascii="Arial" w:hAnsi="Arial" w:cs="Arial"/>
          <w:sz w:val="22"/>
          <w:szCs w:val="22"/>
          <w:lang w:val="es-MX"/>
        </w:rPr>
        <w:t xml:space="preserve">Reglamento Interno. </w:t>
      </w:r>
    </w:p>
    <w:p w:rsidR="003558CB" w:rsidRPr="003558CB" w:rsidRDefault="003558CB" w:rsidP="00425807">
      <w:pPr>
        <w:numPr>
          <w:ilvl w:val="0"/>
          <w:numId w:val="59"/>
        </w:numPr>
        <w:tabs>
          <w:tab w:val="left" w:pos="1276"/>
          <w:tab w:val="left" w:pos="10947"/>
          <w:tab w:val="left" w:pos="22474"/>
        </w:tabs>
        <w:suppressAutoHyphens w:val="0"/>
        <w:jc w:val="both"/>
        <w:rPr>
          <w:rFonts w:ascii="Arial" w:hAnsi="Arial" w:cs="Arial"/>
          <w:sz w:val="22"/>
          <w:szCs w:val="22"/>
          <w:lang w:val="es-MX"/>
        </w:rPr>
      </w:pPr>
      <w:r w:rsidRPr="003558CB">
        <w:rPr>
          <w:rFonts w:ascii="Arial" w:hAnsi="Arial" w:cs="Arial"/>
          <w:sz w:val="22"/>
          <w:szCs w:val="22"/>
          <w:lang w:val="es-MX"/>
        </w:rPr>
        <w:t>Reglamento y/o Manual de Entrega del servicio de seguridad y su instructivo.</w:t>
      </w:r>
    </w:p>
    <w:p w:rsidR="003558CB" w:rsidRPr="003558CB" w:rsidRDefault="003558CB" w:rsidP="003558CB">
      <w:pPr>
        <w:tabs>
          <w:tab w:val="left" w:pos="10639"/>
        </w:tabs>
        <w:suppressAutoHyphens w:val="0"/>
        <w:ind w:left="720"/>
        <w:jc w:val="both"/>
        <w:rPr>
          <w:rFonts w:ascii="Arial" w:hAnsi="Arial" w:cs="Arial"/>
          <w:color w:val="FF0000"/>
          <w:sz w:val="22"/>
          <w:szCs w:val="22"/>
          <w:lang w:val="es-MX"/>
        </w:rPr>
      </w:pPr>
    </w:p>
    <w:p w:rsidR="003558CB" w:rsidRPr="003558CB" w:rsidRDefault="003558CB" w:rsidP="003558CB">
      <w:pPr>
        <w:tabs>
          <w:tab w:val="left" w:pos="10639"/>
        </w:tabs>
        <w:suppressAutoHyphens w:val="0"/>
        <w:ind w:left="720"/>
        <w:jc w:val="both"/>
        <w:rPr>
          <w:rFonts w:ascii="Arial" w:hAnsi="Arial" w:cs="Arial"/>
          <w:sz w:val="22"/>
          <w:szCs w:val="22"/>
          <w:lang w:val="es-MX"/>
        </w:rPr>
      </w:pPr>
      <w:r w:rsidRPr="003558CB">
        <w:rPr>
          <w:rFonts w:ascii="Arial" w:hAnsi="Arial" w:cs="Arial"/>
          <w:sz w:val="22"/>
          <w:szCs w:val="22"/>
          <w:lang w:val="es-MX"/>
        </w:rPr>
        <w:t>La entrega deberá ser a los diez días naturales anteriores al inicio de la prestación del servicio, pero en ningún caso posterior al inicio de la prestación del servicio.</w:t>
      </w:r>
    </w:p>
    <w:p w:rsidR="003558CB" w:rsidRPr="003558CB" w:rsidRDefault="003558CB" w:rsidP="003558CB">
      <w:pPr>
        <w:tabs>
          <w:tab w:val="left" w:pos="10639"/>
        </w:tabs>
        <w:suppressAutoHyphens w:val="0"/>
        <w:ind w:left="720"/>
        <w:jc w:val="both"/>
        <w:rPr>
          <w:rFonts w:ascii="Arial" w:hAnsi="Arial" w:cs="Arial"/>
          <w:sz w:val="22"/>
          <w:szCs w:val="22"/>
          <w:lang w:val="es-MX"/>
        </w:rPr>
      </w:pPr>
    </w:p>
    <w:p w:rsidR="003558CB" w:rsidRDefault="003558CB" w:rsidP="00BD5802">
      <w:pPr>
        <w:numPr>
          <w:ilvl w:val="0"/>
          <w:numId w:val="42"/>
        </w:numPr>
        <w:ind w:left="644"/>
        <w:jc w:val="both"/>
        <w:rPr>
          <w:rFonts w:ascii="Arial" w:hAnsi="Arial" w:cs="Arial"/>
          <w:sz w:val="22"/>
          <w:szCs w:val="22"/>
          <w:lang w:val="es-MX"/>
        </w:rPr>
      </w:pPr>
      <w:r w:rsidRPr="003558CB">
        <w:rPr>
          <w:rFonts w:ascii="Arial" w:hAnsi="Arial" w:cs="Arial"/>
          <w:sz w:val="22"/>
          <w:szCs w:val="22"/>
          <w:lang w:val="es-MX"/>
        </w:rPr>
        <w:t>Entregar al Jefe de la Oficina de Seguridad y Resguardo de Inmuebles Delegacional o en su caso a las Unidades Médicas de Alta Especialidad, al Jefe de la Oficina de Servicios Generales, copia de los siguientes formatos que utilizan para la selección del personal:</w:t>
      </w:r>
    </w:p>
    <w:p w:rsidR="00B50D01" w:rsidRDefault="00B50D01" w:rsidP="00B50D01">
      <w:pPr>
        <w:ind w:left="644"/>
        <w:jc w:val="both"/>
        <w:rPr>
          <w:rFonts w:ascii="Arial" w:hAnsi="Arial" w:cs="Arial"/>
          <w:sz w:val="22"/>
          <w:szCs w:val="22"/>
          <w:lang w:val="es-MX"/>
        </w:rPr>
      </w:pPr>
    </w:p>
    <w:p w:rsidR="00B50D01" w:rsidRDefault="00B50D01" w:rsidP="00BD5802">
      <w:pPr>
        <w:numPr>
          <w:ilvl w:val="0"/>
          <w:numId w:val="52"/>
        </w:numPr>
        <w:jc w:val="both"/>
        <w:rPr>
          <w:rFonts w:ascii="Arial" w:hAnsi="Arial" w:cs="Arial"/>
          <w:sz w:val="22"/>
          <w:szCs w:val="22"/>
          <w:lang w:val="es-MX"/>
        </w:rPr>
      </w:pPr>
      <w:r>
        <w:rPr>
          <w:rFonts w:ascii="Arial" w:hAnsi="Arial" w:cs="Arial"/>
          <w:sz w:val="22"/>
          <w:szCs w:val="22"/>
          <w:lang w:val="es-MX"/>
        </w:rPr>
        <w:t>Psicométricos.</w:t>
      </w:r>
    </w:p>
    <w:p w:rsidR="00B50D01" w:rsidRDefault="00B50D01" w:rsidP="00BD5802">
      <w:pPr>
        <w:numPr>
          <w:ilvl w:val="0"/>
          <w:numId w:val="52"/>
        </w:numPr>
        <w:jc w:val="both"/>
        <w:rPr>
          <w:rFonts w:ascii="Arial" w:hAnsi="Arial" w:cs="Arial"/>
          <w:sz w:val="22"/>
          <w:szCs w:val="22"/>
          <w:lang w:val="es-MX"/>
        </w:rPr>
      </w:pPr>
      <w:r>
        <w:rPr>
          <w:rFonts w:ascii="Arial" w:hAnsi="Arial" w:cs="Arial"/>
          <w:sz w:val="22"/>
          <w:szCs w:val="22"/>
          <w:lang w:val="es-MX"/>
        </w:rPr>
        <w:t>Psicológos.</w:t>
      </w:r>
    </w:p>
    <w:p w:rsidR="00B50D01" w:rsidRDefault="00B50D01" w:rsidP="00BD5802">
      <w:pPr>
        <w:numPr>
          <w:ilvl w:val="0"/>
          <w:numId w:val="52"/>
        </w:numPr>
        <w:jc w:val="both"/>
        <w:rPr>
          <w:rFonts w:ascii="Arial" w:hAnsi="Arial" w:cs="Arial"/>
          <w:sz w:val="22"/>
          <w:szCs w:val="22"/>
          <w:lang w:val="es-MX"/>
        </w:rPr>
      </w:pPr>
      <w:r>
        <w:rPr>
          <w:rFonts w:ascii="Arial" w:hAnsi="Arial" w:cs="Arial"/>
          <w:sz w:val="22"/>
          <w:szCs w:val="22"/>
          <w:lang w:val="es-MX"/>
        </w:rPr>
        <w:t>Conocimientos,  (en materia de seguridad y protección civil).</w:t>
      </w:r>
    </w:p>
    <w:p w:rsidR="00B50D01" w:rsidRDefault="00B50D01" w:rsidP="00B50D01">
      <w:pPr>
        <w:ind w:left="644"/>
        <w:jc w:val="both"/>
        <w:rPr>
          <w:rFonts w:ascii="Arial" w:hAnsi="Arial" w:cs="Arial"/>
          <w:sz w:val="22"/>
          <w:szCs w:val="22"/>
          <w:lang w:val="es-MX"/>
        </w:rPr>
      </w:pPr>
    </w:p>
    <w:p w:rsidR="003558CB" w:rsidRPr="003558CB" w:rsidRDefault="003558CB" w:rsidP="003558CB">
      <w:pPr>
        <w:tabs>
          <w:tab w:val="left" w:pos="10639"/>
        </w:tabs>
        <w:suppressAutoHyphens w:val="0"/>
        <w:ind w:left="720"/>
        <w:jc w:val="both"/>
        <w:rPr>
          <w:rFonts w:ascii="Arial" w:hAnsi="Arial" w:cs="Arial"/>
          <w:sz w:val="22"/>
          <w:szCs w:val="22"/>
          <w:lang w:val="es-MX"/>
        </w:rPr>
      </w:pPr>
      <w:r w:rsidRPr="003558CB">
        <w:rPr>
          <w:rFonts w:ascii="Arial" w:hAnsi="Arial" w:cs="Arial"/>
          <w:sz w:val="22"/>
          <w:szCs w:val="22"/>
          <w:lang w:val="es-MX"/>
        </w:rPr>
        <w:t>La entrega deberá ser diez días naturales anteriores al inicio de la prestación del servicio, pero en ningún caso posterior al inicio de la prestación del servicio.</w:t>
      </w:r>
    </w:p>
    <w:p w:rsidR="003558CB" w:rsidRPr="003558CB" w:rsidRDefault="003558CB" w:rsidP="003558CB">
      <w:pPr>
        <w:suppressAutoHyphens w:val="0"/>
        <w:jc w:val="both"/>
        <w:rPr>
          <w:rFonts w:ascii="Arial" w:hAnsi="Arial" w:cs="Arial"/>
          <w:sz w:val="22"/>
          <w:szCs w:val="22"/>
          <w:lang w:val="es-MX"/>
        </w:rPr>
      </w:pPr>
    </w:p>
    <w:p w:rsidR="003558CB" w:rsidRPr="003558CB" w:rsidRDefault="003558CB" w:rsidP="00BD5802">
      <w:pPr>
        <w:numPr>
          <w:ilvl w:val="0"/>
          <w:numId w:val="42"/>
        </w:numPr>
        <w:ind w:left="644"/>
        <w:jc w:val="both"/>
        <w:rPr>
          <w:rFonts w:ascii="Arial" w:hAnsi="Arial" w:cs="Arial"/>
          <w:sz w:val="22"/>
          <w:szCs w:val="22"/>
          <w:lang w:val="es-MX"/>
        </w:rPr>
      </w:pPr>
      <w:r w:rsidRPr="003558CB">
        <w:rPr>
          <w:rFonts w:ascii="Arial" w:hAnsi="Arial" w:cs="Arial"/>
          <w:sz w:val="22"/>
          <w:szCs w:val="22"/>
          <w:lang w:val="es-MX"/>
        </w:rPr>
        <w:t>Entregar al Jefe de la Oficina de Seguridad y Resguardo de Inmuebles Delegacional o en su caso a las Unidades Médicas de Alta Especialidad, al Jefe de la Oficina de Servicios Generales, el Plan de Seguridad de Reacción ante contingencias por unidad.</w:t>
      </w:r>
    </w:p>
    <w:p w:rsidR="003558CB" w:rsidRPr="003558CB" w:rsidRDefault="003558CB" w:rsidP="003558CB">
      <w:pPr>
        <w:ind w:left="720"/>
        <w:jc w:val="both"/>
        <w:rPr>
          <w:rFonts w:ascii="Arial" w:hAnsi="Arial" w:cs="Arial"/>
          <w:sz w:val="22"/>
          <w:szCs w:val="22"/>
          <w:lang w:val="es-MX"/>
        </w:rPr>
      </w:pPr>
    </w:p>
    <w:p w:rsidR="003558CB" w:rsidRPr="003558CB" w:rsidRDefault="003558CB" w:rsidP="003558CB">
      <w:pPr>
        <w:tabs>
          <w:tab w:val="left" w:pos="10639"/>
        </w:tabs>
        <w:suppressAutoHyphens w:val="0"/>
        <w:ind w:left="720"/>
        <w:jc w:val="both"/>
        <w:rPr>
          <w:rFonts w:ascii="Arial" w:hAnsi="Arial" w:cs="Arial"/>
          <w:sz w:val="22"/>
          <w:szCs w:val="22"/>
          <w:lang w:val="es-MX"/>
        </w:rPr>
      </w:pPr>
      <w:r w:rsidRPr="003558CB">
        <w:rPr>
          <w:rFonts w:ascii="Arial" w:hAnsi="Arial" w:cs="Arial"/>
          <w:sz w:val="22"/>
          <w:szCs w:val="22"/>
          <w:lang w:val="es-MX"/>
        </w:rPr>
        <w:t>La entrega deberá ser diez días naturales anteriores al inicio de la prestación del servicio, pero en ningún caso posterior al inicio de la prestación del servicio.</w:t>
      </w:r>
    </w:p>
    <w:p w:rsidR="003558CB" w:rsidRPr="003558CB" w:rsidRDefault="003558CB" w:rsidP="003558CB">
      <w:pPr>
        <w:suppressAutoHyphens w:val="0"/>
        <w:jc w:val="both"/>
        <w:rPr>
          <w:rFonts w:ascii="Arial" w:hAnsi="Arial" w:cs="Arial"/>
          <w:sz w:val="22"/>
          <w:szCs w:val="22"/>
          <w:lang w:val="es-MX"/>
        </w:rPr>
      </w:pPr>
    </w:p>
    <w:p w:rsidR="003558CB" w:rsidRPr="003558CB" w:rsidRDefault="003558CB" w:rsidP="00BD5802">
      <w:pPr>
        <w:numPr>
          <w:ilvl w:val="0"/>
          <w:numId w:val="42"/>
        </w:numPr>
        <w:ind w:left="644"/>
        <w:jc w:val="both"/>
        <w:rPr>
          <w:rFonts w:ascii="Arial" w:hAnsi="Arial" w:cs="Arial"/>
          <w:sz w:val="22"/>
          <w:szCs w:val="22"/>
          <w:lang w:val="es-MX"/>
        </w:rPr>
      </w:pPr>
      <w:r w:rsidRPr="003558CB">
        <w:rPr>
          <w:rFonts w:ascii="Arial" w:hAnsi="Arial" w:cs="Arial"/>
          <w:sz w:val="22"/>
          <w:szCs w:val="22"/>
          <w:lang w:val="es-MX"/>
        </w:rPr>
        <w:t xml:space="preserve">Entregar al Jefe de la Oficina de Seguridad y Resguardo de Inmuebles Delegacional o en su caso a las Unidades Médicas de Alta Especialidad, al Jefe de la Oficina de Servicios Generales, un listado de los servicios atendidos a otras instancias públicas y/o privadas conforme al </w:t>
      </w:r>
      <w:r w:rsidRPr="003558CB">
        <w:rPr>
          <w:rFonts w:ascii="Arial" w:hAnsi="Arial" w:cs="Arial"/>
          <w:b/>
          <w:sz w:val="22"/>
          <w:szCs w:val="22"/>
          <w:lang w:val="es-MX"/>
        </w:rPr>
        <w:t>Anexo número 12 (Doce)</w:t>
      </w:r>
      <w:r w:rsidRPr="003558CB">
        <w:rPr>
          <w:rFonts w:ascii="Arial" w:hAnsi="Arial" w:cs="Arial"/>
          <w:sz w:val="22"/>
          <w:szCs w:val="22"/>
          <w:lang w:val="es-MX"/>
        </w:rPr>
        <w:t>.</w:t>
      </w:r>
    </w:p>
    <w:p w:rsidR="003558CB" w:rsidRPr="003558CB" w:rsidRDefault="003558CB" w:rsidP="003558CB">
      <w:pPr>
        <w:ind w:left="720"/>
        <w:jc w:val="both"/>
        <w:rPr>
          <w:rFonts w:ascii="Arial" w:hAnsi="Arial" w:cs="Arial"/>
          <w:sz w:val="22"/>
          <w:szCs w:val="22"/>
          <w:lang w:val="es-MX"/>
        </w:rPr>
      </w:pPr>
    </w:p>
    <w:p w:rsidR="003558CB" w:rsidRPr="003558CB" w:rsidRDefault="003558CB" w:rsidP="003558CB">
      <w:pPr>
        <w:tabs>
          <w:tab w:val="left" w:pos="10639"/>
        </w:tabs>
        <w:suppressAutoHyphens w:val="0"/>
        <w:ind w:left="720"/>
        <w:jc w:val="both"/>
        <w:rPr>
          <w:rFonts w:ascii="Arial" w:hAnsi="Arial" w:cs="Arial"/>
          <w:sz w:val="22"/>
          <w:szCs w:val="22"/>
          <w:lang w:val="es-MX"/>
        </w:rPr>
      </w:pPr>
      <w:r w:rsidRPr="003558CB">
        <w:rPr>
          <w:rFonts w:ascii="Arial" w:hAnsi="Arial" w:cs="Arial"/>
          <w:sz w:val="22"/>
          <w:szCs w:val="22"/>
          <w:lang w:val="es-MX"/>
        </w:rPr>
        <w:t>La entrega deberá ser diez días naturales anteriores al inicio de la prestación del servicio, pero en ningún caso posterior al inicio de la prestación del servicio.</w:t>
      </w:r>
    </w:p>
    <w:p w:rsidR="003558CB" w:rsidRPr="003558CB" w:rsidRDefault="003558CB" w:rsidP="003558CB">
      <w:pPr>
        <w:rPr>
          <w:rFonts w:ascii="Arial" w:hAnsi="Arial" w:cs="Arial"/>
          <w:sz w:val="22"/>
          <w:szCs w:val="22"/>
          <w:lang w:val="es-MX"/>
        </w:rPr>
      </w:pPr>
    </w:p>
    <w:p w:rsidR="003558CB" w:rsidRPr="003558CB" w:rsidRDefault="003558CB" w:rsidP="00BD5802">
      <w:pPr>
        <w:numPr>
          <w:ilvl w:val="0"/>
          <w:numId w:val="42"/>
        </w:numPr>
        <w:overflowPunct w:val="0"/>
        <w:autoSpaceDE w:val="0"/>
        <w:ind w:left="644"/>
        <w:jc w:val="both"/>
        <w:textAlignment w:val="baseline"/>
        <w:rPr>
          <w:rFonts w:ascii="Arial" w:hAnsi="Arial" w:cs="Arial"/>
          <w:sz w:val="22"/>
          <w:szCs w:val="22"/>
          <w:lang w:val="es-MX"/>
        </w:rPr>
      </w:pPr>
      <w:r w:rsidRPr="003558CB">
        <w:rPr>
          <w:rFonts w:ascii="Arial" w:hAnsi="Arial" w:cs="Arial"/>
          <w:sz w:val="22"/>
          <w:szCs w:val="22"/>
          <w:lang w:val="es-MX"/>
        </w:rPr>
        <w:t>Actuar y apoyar en toda situación de emergencia a los funcionarios, empleados y derechohabientes, así mismo, deberá mantener estrecha coordinación con los funcionarios acreditados de la Coordinación Técnica de Seguridad y Resguardo de Inmuebles.</w:t>
      </w:r>
    </w:p>
    <w:p w:rsidR="003558CB" w:rsidRPr="003558CB" w:rsidRDefault="003558CB" w:rsidP="00BD5802">
      <w:pPr>
        <w:numPr>
          <w:ilvl w:val="0"/>
          <w:numId w:val="42"/>
        </w:numPr>
        <w:ind w:left="644"/>
        <w:rPr>
          <w:rFonts w:ascii="Arial" w:hAnsi="Arial" w:cs="Arial"/>
          <w:b/>
          <w:sz w:val="22"/>
          <w:szCs w:val="22"/>
          <w:lang w:val="es-MX"/>
        </w:rPr>
      </w:pPr>
      <w:r w:rsidRPr="003558CB">
        <w:rPr>
          <w:rFonts w:ascii="Arial" w:hAnsi="Arial" w:cs="Arial"/>
          <w:b/>
          <w:sz w:val="22"/>
          <w:szCs w:val="22"/>
          <w:lang w:val="es-MX"/>
        </w:rPr>
        <w:t xml:space="preserve">Perfil de los elementos de seguridad: </w:t>
      </w:r>
    </w:p>
    <w:p w:rsidR="003558CB" w:rsidRPr="003558CB" w:rsidRDefault="003558CB" w:rsidP="003558CB">
      <w:pPr>
        <w:ind w:left="720"/>
        <w:rPr>
          <w:rFonts w:ascii="Arial" w:hAnsi="Arial" w:cs="Arial"/>
          <w:b/>
          <w:sz w:val="22"/>
          <w:szCs w:val="22"/>
          <w:lang w:val="es-MX"/>
        </w:rPr>
      </w:pPr>
    </w:p>
    <w:p w:rsidR="003558CB" w:rsidRPr="003558CB" w:rsidRDefault="003558CB" w:rsidP="003558CB">
      <w:pPr>
        <w:ind w:left="709" w:hanging="1"/>
        <w:rPr>
          <w:rFonts w:ascii="Arial" w:hAnsi="Arial" w:cs="Arial"/>
          <w:b/>
          <w:sz w:val="22"/>
          <w:szCs w:val="22"/>
          <w:lang w:val="es-MX"/>
        </w:rPr>
      </w:pPr>
      <w:r w:rsidRPr="003558CB">
        <w:rPr>
          <w:rFonts w:ascii="Arial" w:hAnsi="Arial" w:cs="Arial"/>
          <w:b/>
          <w:sz w:val="22"/>
          <w:szCs w:val="22"/>
          <w:lang w:val="es-MX"/>
        </w:rPr>
        <w:t>N1) Perfil número 1:</w:t>
      </w:r>
    </w:p>
    <w:p w:rsidR="003558CB" w:rsidRPr="003558CB" w:rsidRDefault="003558CB" w:rsidP="00BD5802">
      <w:pPr>
        <w:numPr>
          <w:ilvl w:val="0"/>
          <w:numId w:val="9"/>
        </w:numPr>
        <w:tabs>
          <w:tab w:val="clear" w:pos="720"/>
          <w:tab w:val="num" w:pos="-2891"/>
        </w:tabs>
        <w:suppressAutoHyphens w:val="0"/>
        <w:jc w:val="both"/>
        <w:rPr>
          <w:rFonts w:ascii="Arial" w:hAnsi="Arial" w:cs="Arial"/>
          <w:sz w:val="22"/>
          <w:szCs w:val="22"/>
          <w:lang w:val="es-MX"/>
        </w:rPr>
      </w:pPr>
      <w:r w:rsidRPr="003558CB">
        <w:rPr>
          <w:rFonts w:ascii="Arial" w:hAnsi="Arial" w:cs="Arial"/>
          <w:sz w:val="22"/>
          <w:szCs w:val="22"/>
          <w:lang w:val="es-MX"/>
        </w:rPr>
        <w:t xml:space="preserve">Sexo Indistinto </w:t>
      </w:r>
    </w:p>
    <w:p w:rsidR="003558CB" w:rsidRPr="003558CB" w:rsidRDefault="003558CB" w:rsidP="00BD5802">
      <w:pPr>
        <w:numPr>
          <w:ilvl w:val="0"/>
          <w:numId w:val="9"/>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Carecer de antecedentes penales;</w:t>
      </w:r>
    </w:p>
    <w:p w:rsidR="003558CB" w:rsidRPr="003558CB" w:rsidRDefault="003558CB" w:rsidP="00BD5802">
      <w:pPr>
        <w:numPr>
          <w:ilvl w:val="0"/>
          <w:numId w:val="9"/>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Tener entre 18 y 55 años de edad;</w:t>
      </w:r>
    </w:p>
    <w:p w:rsidR="003558CB" w:rsidRPr="003558CB" w:rsidRDefault="003558CB" w:rsidP="00BD5802">
      <w:pPr>
        <w:numPr>
          <w:ilvl w:val="0"/>
          <w:numId w:val="9"/>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Estado civil indistinto.</w:t>
      </w:r>
    </w:p>
    <w:p w:rsidR="003558CB" w:rsidRPr="003558CB" w:rsidRDefault="003558CB" w:rsidP="00BD5802">
      <w:pPr>
        <w:numPr>
          <w:ilvl w:val="0"/>
          <w:numId w:val="9"/>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Físicamente apto;</w:t>
      </w:r>
    </w:p>
    <w:p w:rsidR="003558CB" w:rsidRPr="003558CB" w:rsidRDefault="003558CB" w:rsidP="00BD5802">
      <w:pPr>
        <w:numPr>
          <w:ilvl w:val="0"/>
          <w:numId w:val="9"/>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Estar debidamente capacitados en las modalidades en que prestarán el servicio;</w:t>
      </w:r>
    </w:p>
    <w:p w:rsidR="003558CB" w:rsidRPr="003558CB" w:rsidRDefault="003558CB" w:rsidP="00BD5802">
      <w:pPr>
        <w:numPr>
          <w:ilvl w:val="0"/>
          <w:numId w:val="9"/>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No haber sido separado de las Fuerzas Armadas o de instituciones de seguridad pública o privada por alguna de las causas previstas en la fracción II del artículo 27 de la Ley Federal de Seguridad Privada;</w:t>
      </w:r>
    </w:p>
    <w:p w:rsidR="003558CB" w:rsidRPr="003558CB" w:rsidRDefault="003558CB" w:rsidP="00BD5802">
      <w:pPr>
        <w:numPr>
          <w:ilvl w:val="0"/>
          <w:numId w:val="9"/>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No ser miembros en activo de alguna institución de Seguridad Pública Federal, Estatal o Municipal o de las Fuerzas Armadas, y</w:t>
      </w:r>
    </w:p>
    <w:p w:rsidR="003558CB" w:rsidRPr="003558CB" w:rsidRDefault="003558CB" w:rsidP="00BD5802">
      <w:pPr>
        <w:numPr>
          <w:ilvl w:val="0"/>
          <w:numId w:val="9"/>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Libre de adicciones.</w:t>
      </w:r>
    </w:p>
    <w:p w:rsidR="003558CB" w:rsidRPr="003558CB" w:rsidRDefault="003558CB" w:rsidP="003558CB">
      <w:pPr>
        <w:rPr>
          <w:rFonts w:ascii="Arial" w:hAnsi="Arial" w:cs="Arial"/>
          <w:sz w:val="22"/>
          <w:szCs w:val="22"/>
          <w:lang w:val="es-MX"/>
        </w:rPr>
      </w:pPr>
    </w:p>
    <w:p w:rsidR="003558CB" w:rsidRPr="003558CB" w:rsidRDefault="003558CB" w:rsidP="003558CB">
      <w:pPr>
        <w:ind w:left="364" w:firstLine="62"/>
        <w:rPr>
          <w:rFonts w:ascii="Arial" w:hAnsi="Arial" w:cs="Arial"/>
          <w:b/>
          <w:sz w:val="22"/>
          <w:szCs w:val="22"/>
          <w:u w:val="single"/>
          <w:lang w:val="es-MX"/>
        </w:rPr>
      </w:pPr>
      <w:r w:rsidRPr="003558CB">
        <w:rPr>
          <w:rFonts w:ascii="Arial" w:hAnsi="Arial" w:cs="Arial"/>
          <w:b/>
          <w:sz w:val="22"/>
          <w:szCs w:val="22"/>
          <w:u w:val="single"/>
          <w:lang w:val="es-MX"/>
        </w:rPr>
        <w:t>Áreas de ubicación de este perfil:</w:t>
      </w:r>
    </w:p>
    <w:p w:rsidR="003558CB" w:rsidRPr="003558CB" w:rsidRDefault="003558CB" w:rsidP="003558CB">
      <w:pPr>
        <w:suppressAutoHyphens w:val="0"/>
        <w:ind w:left="567"/>
        <w:jc w:val="both"/>
        <w:rPr>
          <w:rFonts w:ascii="Arial" w:hAnsi="Arial" w:cs="Arial"/>
          <w:i/>
          <w:sz w:val="20"/>
          <w:lang w:val="es-MX" w:eastAsia="es-ES"/>
        </w:rPr>
      </w:pPr>
      <w:r w:rsidRPr="003558CB">
        <w:rPr>
          <w:rFonts w:ascii="Arial" w:hAnsi="Arial" w:cs="Arial"/>
          <w:i/>
          <w:sz w:val="20"/>
          <w:lang w:val="es-MX" w:eastAsia="es-ES"/>
        </w:rPr>
        <w:t>-Área de entrada a personal.</w:t>
      </w:r>
    </w:p>
    <w:p w:rsidR="003558CB" w:rsidRPr="003558CB" w:rsidRDefault="003558CB" w:rsidP="003558CB">
      <w:pPr>
        <w:suppressAutoHyphens w:val="0"/>
        <w:ind w:left="567"/>
        <w:jc w:val="both"/>
        <w:rPr>
          <w:rFonts w:ascii="Arial" w:hAnsi="Arial" w:cs="Arial"/>
          <w:i/>
          <w:sz w:val="20"/>
          <w:lang w:val="es-MX" w:eastAsia="es-ES"/>
        </w:rPr>
      </w:pPr>
      <w:r w:rsidRPr="003558CB">
        <w:rPr>
          <w:rFonts w:ascii="Arial" w:hAnsi="Arial" w:cs="Arial"/>
          <w:i/>
          <w:sz w:val="20"/>
          <w:lang w:val="es-MX" w:eastAsia="es-ES"/>
        </w:rPr>
        <w:t>-Área de consulta externa.</w:t>
      </w:r>
    </w:p>
    <w:p w:rsidR="003558CB" w:rsidRPr="003558CB" w:rsidRDefault="003558CB" w:rsidP="003558CB">
      <w:pPr>
        <w:suppressAutoHyphens w:val="0"/>
        <w:ind w:left="567"/>
        <w:jc w:val="both"/>
        <w:rPr>
          <w:rFonts w:ascii="Arial" w:hAnsi="Arial" w:cs="Arial"/>
          <w:i/>
          <w:sz w:val="20"/>
          <w:lang w:val="es-MX" w:eastAsia="es-ES"/>
        </w:rPr>
      </w:pPr>
      <w:r w:rsidRPr="003558CB">
        <w:rPr>
          <w:rFonts w:ascii="Arial" w:hAnsi="Arial" w:cs="Arial"/>
          <w:i/>
          <w:sz w:val="20"/>
          <w:lang w:val="es-MX" w:eastAsia="es-ES"/>
        </w:rPr>
        <w:t>-Área de rehabilitación.</w:t>
      </w:r>
    </w:p>
    <w:p w:rsidR="003558CB" w:rsidRPr="003558CB" w:rsidRDefault="003558CB" w:rsidP="003558CB">
      <w:pPr>
        <w:suppressAutoHyphens w:val="0"/>
        <w:ind w:left="567"/>
        <w:jc w:val="both"/>
        <w:rPr>
          <w:rFonts w:ascii="Arial" w:hAnsi="Arial" w:cs="Arial"/>
          <w:i/>
          <w:sz w:val="20"/>
          <w:lang w:val="es-MX" w:eastAsia="es-ES"/>
        </w:rPr>
      </w:pPr>
      <w:r w:rsidRPr="003558CB">
        <w:rPr>
          <w:rFonts w:ascii="Arial" w:hAnsi="Arial" w:cs="Arial"/>
          <w:i/>
          <w:sz w:val="20"/>
          <w:lang w:val="es-MX" w:eastAsia="es-ES"/>
        </w:rPr>
        <w:t xml:space="preserve">-Área de patología. </w:t>
      </w:r>
    </w:p>
    <w:p w:rsidR="003558CB" w:rsidRPr="003558CB" w:rsidRDefault="003558CB" w:rsidP="003558CB">
      <w:pPr>
        <w:suppressAutoHyphens w:val="0"/>
        <w:ind w:left="567"/>
        <w:jc w:val="both"/>
        <w:rPr>
          <w:rFonts w:ascii="Arial" w:hAnsi="Arial" w:cs="Arial"/>
          <w:i/>
          <w:sz w:val="20"/>
          <w:lang w:val="es-MX" w:eastAsia="es-ES"/>
        </w:rPr>
      </w:pPr>
      <w:r w:rsidRPr="003558CB">
        <w:rPr>
          <w:rFonts w:ascii="Arial" w:hAnsi="Arial" w:cs="Arial"/>
          <w:i/>
          <w:sz w:val="20"/>
          <w:lang w:val="es-MX" w:eastAsia="es-ES"/>
        </w:rPr>
        <w:t>-Área de checadores (en caso de requerirlo).</w:t>
      </w:r>
    </w:p>
    <w:p w:rsidR="003558CB" w:rsidRPr="003558CB" w:rsidRDefault="003558CB" w:rsidP="003558CB">
      <w:pPr>
        <w:suppressAutoHyphens w:val="0"/>
        <w:ind w:left="567"/>
        <w:jc w:val="both"/>
        <w:rPr>
          <w:rFonts w:ascii="Arial" w:hAnsi="Arial" w:cs="Arial"/>
          <w:i/>
          <w:sz w:val="20"/>
          <w:lang w:val="es-MX" w:eastAsia="es-ES"/>
        </w:rPr>
      </w:pPr>
      <w:r w:rsidRPr="003558CB">
        <w:rPr>
          <w:rFonts w:ascii="Arial" w:hAnsi="Arial" w:cs="Arial"/>
          <w:i/>
          <w:sz w:val="20"/>
          <w:lang w:val="es-MX" w:eastAsia="es-ES"/>
        </w:rPr>
        <w:t>-Área de estacionamiento.</w:t>
      </w:r>
    </w:p>
    <w:p w:rsidR="003558CB" w:rsidRPr="003558CB" w:rsidRDefault="003558CB" w:rsidP="003558CB">
      <w:pPr>
        <w:suppressAutoHyphens w:val="0"/>
        <w:ind w:left="567"/>
        <w:jc w:val="both"/>
        <w:rPr>
          <w:rFonts w:ascii="Arial" w:hAnsi="Arial" w:cs="Arial"/>
          <w:i/>
          <w:sz w:val="20"/>
          <w:lang w:val="es-MX" w:eastAsia="es-ES"/>
        </w:rPr>
      </w:pPr>
      <w:r w:rsidRPr="003558CB">
        <w:rPr>
          <w:rFonts w:ascii="Arial" w:hAnsi="Arial" w:cs="Arial"/>
          <w:i/>
          <w:sz w:val="20"/>
          <w:lang w:val="es-MX" w:eastAsia="es-ES"/>
        </w:rPr>
        <w:t>-Área de patio de maniobras.</w:t>
      </w:r>
    </w:p>
    <w:p w:rsidR="003558CB" w:rsidRPr="003558CB" w:rsidRDefault="003558CB" w:rsidP="003558CB">
      <w:pPr>
        <w:rPr>
          <w:rFonts w:ascii="Arial" w:hAnsi="Arial" w:cs="Arial"/>
          <w:sz w:val="22"/>
          <w:szCs w:val="22"/>
          <w:lang w:val="es-MX"/>
        </w:rPr>
      </w:pPr>
    </w:p>
    <w:p w:rsidR="003558CB" w:rsidRPr="003558CB" w:rsidRDefault="003558CB" w:rsidP="003558CB">
      <w:pPr>
        <w:ind w:left="709" w:hanging="364"/>
        <w:rPr>
          <w:rFonts w:ascii="Arial" w:hAnsi="Arial" w:cs="Arial"/>
          <w:b/>
          <w:sz w:val="22"/>
          <w:szCs w:val="22"/>
          <w:lang w:val="es-MX"/>
        </w:rPr>
      </w:pPr>
      <w:r w:rsidRPr="003558CB">
        <w:rPr>
          <w:rFonts w:ascii="Arial" w:hAnsi="Arial" w:cs="Arial"/>
          <w:b/>
          <w:sz w:val="22"/>
          <w:szCs w:val="22"/>
          <w:lang w:val="es-MX"/>
        </w:rPr>
        <w:t>N2) Perfil número 2:</w:t>
      </w:r>
    </w:p>
    <w:p w:rsidR="003558CB" w:rsidRPr="003558CB" w:rsidRDefault="003558CB" w:rsidP="00BD5802">
      <w:pPr>
        <w:numPr>
          <w:ilvl w:val="0"/>
          <w:numId w:val="9"/>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Sexo: Masculino y/o femenino (conforme a las necesidades del servicio).</w:t>
      </w:r>
    </w:p>
    <w:p w:rsidR="003558CB" w:rsidRPr="003558CB" w:rsidRDefault="003558CB" w:rsidP="00BD5802">
      <w:pPr>
        <w:numPr>
          <w:ilvl w:val="0"/>
          <w:numId w:val="5"/>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Edad: Mínima 25 años, máxima 50 años.</w:t>
      </w:r>
    </w:p>
    <w:p w:rsidR="003558CB" w:rsidRPr="003558CB" w:rsidRDefault="003558CB" w:rsidP="00BD5802">
      <w:pPr>
        <w:numPr>
          <w:ilvl w:val="0"/>
          <w:numId w:val="6"/>
        </w:numPr>
        <w:tabs>
          <w:tab w:val="clear" w:pos="720"/>
          <w:tab w:val="num" w:pos="-2535"/>
        </w:tabs>
        <w:suppressAutoHyphens w:val="0"/>
        <w:jc w:val="both"/>
        <w:rPr>
          <w:rFonts w:ascii="Arial" w:hAnsi="Arial" w:cs="Arial"/>
          <w:b/>
          <w:sz w:val="22"/>
          <w:szCs w:val="22"/>
          <w:lang w:val="es-MX"/>
        </w:rPr>
      </w:pPr>
      <w:r w:rsidRPr="003558CB">
        <w:rPr>
          <w:rFonts w:ascii="Arial" w:hAnsi="Arial" w:cs="Arial"/>
          <w:sz w:val="22"/>
          <w:szCs w:val="22"/>
          <w:lang w:val="es-MX"/>
        </w:rPr>
        <w:t xml:space="preserve">No presentar: Obesidad grado 1 con base en los estándares establecidos conforme a su edad, peso y talla de acuerdo al </w:t>
      </w:r>
      <w:r w:rsidRPr="003558CB">
        <w:rPr>
          <w:rFonts w:ascii="Arial" w:hAnsi="Arial" w:cs="Arial"/>
          <w:b/>
          <w:sz w:val="22"/>
          <w:szCs w:val="22"/>
          <w:lang w:val="es-MX"/>
        </w:rPr>
        <w:t>Anexo número 19 (Diecinueve).</w:t>
      </w:r>
    </w:p>
    <w:p w:rsidR="003558CB" w:rsidRPr="003558CB" w:rsidRDefault="003558CB" w:rsidP="00BD5802">
      <w:pPr>
        <w:numPr>
          <w:ilvl w:val="0"/>
          <w:numId w:val="6"/>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Estado civil indistinto;</w:t>
      </w:r>
    </w:p>
    <w:p w:rsidR="003558CB" w:rsidRPr="003558CB" w:rsidRDefault="003558CB" w:rsidP="00BD5802">
      <w:pPr>
        <w:numPr>
          <w:ilvl w:val="0"/>
          <w:numId w:val="6"/>
        </w:numPr>
        <w:tabs>
          <w:tab w:val="clear" w:pos="720"/>
          <w:tab w:val="num" w:pos="-2535"/>
        </w:tabs>
        <w:suppressAutoHyphens w:val="0"/>
        <w:jc w:val="both"/>
        <w:rPr>
          <w:rFonts w:ascii="Arial" w:hAnsi="Arial" w:cs="Arial"/>
          <w:b/>
          <w:sz w:val="22"/>
          <w:szCs w:val="22"/>
          <w:lang w:val="es-MX"/>
        </w:rPr>
      </w:pPr>
      <w:r w:rsidRPr="003558CB">
        <w:rPr>
          <w:rFonts w:ascii="Arial" w:hAnsi="Arial" w:cs="Arial"/>
          <w:sz w:val="22"/>
          <w:szCs w:val="22"/>
          <w:lang w:val="es-MX"/>
        </w:rPr>
        <w:t>Carecer de antecedentes penales.</w:t>
      </w:r>
    </w:p>
    <w:p w:rsidR="003558CB" w:rsidRPr="003558CB" w:rsidRDefault="003558CB" w:rsidP="00BD5802">
      <w:pPr>
        <w:numPr>
          <w:ilvl w:val="0"/>
          <w:numId w:val="6"/>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Estar debidamente capacitados en las modalidades en que prestarán el servicio.</w:t>
      </w:r>
    </w:p>
    <w:p w:rsidR="003558CB" w:rsidRPr="003558CB" w:rsidRDefault="003558CB" w:rsidP="00BD5802">
      <w:pPr>
        <w:numPr>
          <w:ilvl w:val="0"/>
          <w:numId w:val="6"/>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No haber sido separado de las Fuerzas Armadas o de instituciones de seguridad pública o privada por alguna de las causas previstas en la fracción II del artículo 27 de la Ley Federal de Seguridad Privada.</w:t>
      </w:r>
    </w:p>
    <w:p w:rsidR="003558CB" w:rsidRPr="003558CB" w:rsidRDefault="003558CB" w:rsidP="00BD5802">
      <w:pPr>
        <w:numPr>
          <w:ilvl w:val="0"/>
          <w:numId w:val="11"/>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Estar físicamente aptos.</w:t>
      </w:r>
    </w:p>
    <w:p w:rsidR="003558CB" w:rsidRPr="003558CB" w:rsidRDefault="003558CB" w:rsidP="00BD5802">
      <w:pPr>
        <w:numPr>
          <w:ilvl w:val="0"/>
          <w:numId w:val="8"/>
        </w:numPr>
        <w:tabs>
          <w:tab w:val="clear" w:pos="720"/>
          <w:tab w:val="num" w:pos="-2535"/>
        </w:tabs>
        <w:suppressAutoHyphens w:val="0"/>
        <w:jc w:val="both"/>
        <w:rPr>
          <w:rFonts w:ascii="Arial" w:hAnsi="Arial" w:cs="Arial"/>
          <w:color w:val="000000"/>
          <w:sz w:val="22"/>
          <w:szCs w:val="22"/>
          <w:lang w:val="es-MX"/>
        </w:rPr>
      </w:pPr>
      <w:r w:rsidRPr="003558CB">
        <w:rPr>
          <w:rFonts w:ascii="Arial" w:hAnsi="Arial" w:cs="Arial"/>
          <w:sz w:val="22"/>
          <w:szCs w:val="22"/>
          <w:lang w:val="es-MX"/>
        </w:rPr>
        <w:t xml:space="preserve">Escolaridad: Secundaria terminada y acreditada </w:t>
      </w:r>
      <w:r w:rsidRPr="003558CB">
        <w:rPr>
          <w:rFonts w:ascii="Arial" w:hAnsi="Arial" w:cs="Arial"/>
          <w:color w:val="000000"/>
          <w:sz w:val="22"/>
          <w:szCs w:val="22"/>
          <w:lang w:val="es-MX"/>
        </w:rPr>
        <w:t>a través de certificado expedido por la Secretaría de Educación Pública y</w:t>
      </w:r>
    </w:p>
    <w:p w:rsidR="003558CB" w:rsidRPr="003558CB" w:rsidRDefault="003558CB" w:rsidP="00BD5802">
      <w:pPr>
        <w:numPr>
          <w:ilvl w:val="0"/>
          <w:numId w:val="7"/>
        </w:numPr>
        <w:tabs>
          <w:tab w:val="clear" w:pos="720"/>
          <w:tab w:val="num" w:pos="-2535"/>
        </w:tabs>
        <w:suppressAutoHyphens w:val="0"/>
        <w:jc w:val="both"/>
        <w:rPr>
          <w:rFonts w:ascii="Arial" w:hAnsi="Arial" w:cs="Arial"/>
          <w:sz w:val="22"/>
          <w:szCs w:val="22"/>
          <w:lang w:val="es-MX"/>
        </w:rPr>
      </w:pPr>
      <w:r w:rsidRPr="003558CB">
        <w:rPr>
          <w:rFonts w:ascii="Arial" w:hAnsi="Arial" w:cs="Arial"/>
          <w:sz w:val="22"/>
          <w:szCs w:val="22"/>
          <w:lang w:val="es-MX"/>
        </w:rPr>
        <w:t>Libre de adicciones.</w:t>
      </w:r>
    </w:p>
    <w:p w:rsidR="003558CB" w:rsidRPr="003558CB" w:rsidRDefault="003558CB" w:rsidP="003558CB">
      <w:pPr>
        <w:ind w:left="360"/>
        <w:rPr>
          <w:rFonts w:ascii="Arial" w:hAnsi="Arial" w:cs="Arial"/>
          <w:sz w:val="22"/>
          <w:szCs w:val="22"/>
          <w:lang w:val="es-MX"/>
        </w:rPr>
      </w:pPr>
    </w:p>
    <w:p w:rsidR="003558CB" w:rsidRPr="003558CB" w:rsidRDefault="003558CB" w:rsidP="003558CB">
      <w:pPr>
        <w:ind w:left="364" w:firstLine="62"/>
        <w:rPr>
          <w:rFonts w:ascii="Arial" w:hAnsi="Arial" w:cs="Arial"/>
          <w:b/>
          <w:sz w:val="22"/>
          <w:szCs w:val="22"/>
          <w:u w:val="single"/>
          <w:lang w:val="es-MX"/>
        </w:rPr>
      </w:pPr>
    </w:p>
    <w:p w:rsidR="003558CB" w:rsidRPr="003558CB" w:rsidRDefault="003558CB" w:rsidP="003558CB">
      <w:pPr>
        <w:ind w:left="364" w:firstLine="62"/>
        <w:rPr>
          <w:rFonts w:ascii="Arial" w:hAnsi="Arial" w:cs="Arial"/>
          <w:b/>
          <w:sz w:val="22"/>
          <w:szCs w:val="22"/>
          <w:u w:val="single"/>
          <w:lang w:val="es-MX"/>
        </w:rPr>
      </w:pPr>
      <w:r w:rsidRPr="003558CB">
        <w:rPr>
          <w:rFonts w:ascii="Arial" w:hAnsi="Arial" w:cs="Arial"/>
          <w:b/>
          <w:sz w:val="22"/>
          <w:szCs w:val="22"/>
          <w:u w:val="single"/>
          <w:lang w:val="es-MX"/>
        </w:rPr>
        <w:t>Áreas de ubicación de este segundo perfil:</w:t>
      </w:r>
    </w:p>
    <w:p w:rsidR="003558CB" w:rsidRPr="003558CB" w:rsidRDefault="003558CB" w:rsidP="003558CB">
      <w:pPr>
        <w:jc w:val="both"/>
        <w:rPr>
          <w:rFonts w:ascii="Arial" w:hAnsi="Arial" w:cs="Arial"/>
          <w:i/>
          <w:sz w:val="20"/>
          <w:szCs w:val="24"/>
          <w:lang w:val="es-MX"/>
        </w:rPr>
      </w:pPr>
    </w:p>
    <w:p w:rsidR="003558CB" w:rsidRPr="003558CB" w:rsidRDefault="003558CB" w:rsidP="003558CB">
      <w:pPr>
        <w:ind w:left="851"/>
        <w:jc w:val="both"/>
        <w:rPr>
          <w:rFonts w:ascii="Arial" w:hAnsi="Arial" w:cs="Arial"/>
          <w:i/>
          <w:sz w:val="20"/>
          <w:szCs w:val="24"/>
          <w:lang w:val="es-MX"/>
        </w:rPr>
      </w:pPr>
      <w:r w:rsidRPr="003558CB">
        <w:rPr>
          <w:rFonts w:ascii="Arial" w:hAnsi="Arial" w:cs="Arial"/>
          <w:i/>
          <w:sz w:val="20"/>
          <w:szCs w:val="24"/>
          <w:lang w:val="es-MX"/>
        </w:rPr>
        <w:t>-Área de accesos principales</w:t>
      </w:r>
    </w:p>
    <w:p w:rsidR="003558CB" w:rsidRPr="003558CB" w:rsidRDefault="003558CB" w:rsidP="003558CB">
      <w:pPr>
        <w:ind w:left="851"/>
        <w:jc w:val="both"/>
        <w:rPr>
          <w:rFonts w:ascii="Arial" w:hAnsi="Arial" w:cs="Arial"/>
          <w:i/>
          <w:sz w:val="20"/>
          <w:szCs w:val="24"/>
          <w:lang w:val="es-MX"/>
        </w:rPr>
      </w:pPr>
      <w:r w:rsidRPr="003558CB">
        <w:rPr>
          <w:rFonts w:ascii="Arial" w:hAnsi="Arial" w:cs="Arial"/>
          <w:i/>
          <w:sz w:val="20"/>
          <w:szCs w:val="24"/>
          <w:lang w:val="es-MX"/>
        </w:rPr>
        <w:t>-Área de urgencias</w:t>
      </w:r>
    </w:p>
    <w:p w:rsidR="003558CB" w:rsidRPr="003558CB" w:rsidRDefault="003558CB" w:rsidP="003558CB">
      <w:pPr>
        <w:ind w:left="851"/>
        <w:jc w:val="both"/>
        <w:rPr>
          <w:rFonts w:ascii="Arial" w:hAnsi="Arial" w:cs="Arial"/>
          <w:i/>
          <w:color w:val="7030A0"/>
          <w:sz w:val="20"/>
          <w:szCs w:val="24"/>
          <w:lang w:val="es-MX"/>
        </w:rPr>
      </w:pPr>
      <w:r w:rsidRPr="003558CB">
        <w:rPr>
          <w:rFonts w:ascii="Arial" w:hAnsi="Arial" w:cs="Arial"/>
          <w:i/>
          <w:sz w:val="20"/>
          <w:szCs w:val="24"/>
          <w:lang w:val="es-MX"/>
        </w:rPr>
        <w:t>-Área de pediatría-neonatos</w:t>
      </w:r>
    </w:p>
    <w:p w:rsidR="003558CB" w:rsidRPr="003558CB" w:rsidRDefault="003558CB" w:rsidP="003558CB">
      <w:pPr>
        <w:ind w:left="851"/>
        <w:jc w:val="both"/>
        <w:rPr>
          <w:rFonts w:ascii="Arial" w:hAnsi="Arial" w:cs="Arial"/>
          <w:i/>
          <w:sz w:val="20"/>
          <w:szCs w:val="24"/>
          <w:lang w:val="es-MX"/>
        </w:rPr>
      </w:pPr>
      <w:r w:rsidRPr="003558CB">
        <w:rPr>
          <w:rFonts w:ascii="Arial" w:hAnsi="Arial" w:cs="Arial"/>
          <w:i/>
          <w:sz w:val="20"/>
          <w:szCs w:val="24"/>
          <w:lang w:val="es-MX"/>
        </w:rPr>
        <w:t>-Área Alojamiento conjunto</w:t>
      </w:r>
    </w:p>
    <w:p w:rsidR="003558CB" w:rsidRPr="003558CB" w:rsidRDefault="003558CB" w:rsidP="003558CB">
      <w:pPr>
        <w:ind w:left="851"/>
        <w:jc w:val="both"/>
        <w:rPr>
          <w:rFonts w:ascii="Arial" w:hAnsi="Arial" w:cs="Arial"/>
          <w:i/>
          <w:sz w:val="20"/>
          <w:szCs w:val="24"/>
          <w:lang w:val="es-MX"/>
        </w:rPr>
      </w:pPr>
      <w:r w:rsidRPr="003558CB">
        <w:rPr>
          <w:rFonts w:ascii="Arial" w:hAnsi="Arial" w:cs="Arial"/>
          <w:i/>
          <w:sz w:val="20"/>
          <w:szCs w:val="24"/>
          <w:lang w:val="es-MX"/>
        </w:rPr>
        <w:t>-Puesto del encargado de turno</w:t>
      </w:r>
    </w:p>
    <w:p w:rsidR="003558CB" w:rsidRPr="003558CB" w:rsidRDefault="003558CB" w:rsidP="003558CB">
      <w:pPr>
        <w:ind w:left="851"/>
        <w:rPr>
          <w:rFonts w:ascii="Arial" w:hAnsi="Arial" w:cs="Arial"/>
          <w:sz w:val="20"/>
          <w:szCs w:val="24"/>
          <w:lang w:val="es-MX"/>
        </w:rPr>
      </w:pPr>
      <w:r w:rsidRPr="003558CB">
        <w:rPr>
          <w:rFonts w:ascii="Arial" w:hAnsi="Arial" w:cs="Arial"/>
          <w:i/>
          <w:sz w:val="20"/>
          <w:szCs w:val="24"/>
          <w:lang w:val="es-MX"/>
        </w:rPr>
        <w:t>-Puesto de rondín</w:t>
      </w:r>
    </w:p>
    <w:p w:rsidR="003558CB" w:rsidRPr="003558CB" w:rsidRDefault="003558CB" w:rsidP="003558CB">
      <w:pPr>
        <w:rPr>
          <w:rFonts w:ascii="Arial" w:hAnsi="Arial" w:cs="Arial"/>
          <w:sz w:val="22"/>
          <w:szCs w:val="22"/>
          <w:lang w:val="es-MX"/>
        </w:rPr>
      </w:pPr>
    </w:p>
    <w:p w:rsidR="003558CB" w:rsidRPr="003558CB" w:rsidRDefault="003558CB" w:rsidP="003558CB">
      <w:pPr>
        <w:ind w:left="426"/>
        <w:rPr>
          <w:rFonts w:ascii="Arial" w:hAnsi="Arial" w:cs="Arial"/>
          <w:sz w:val="22"/>
          <w:szCs w:val="22"/>
          <w:lang w:val="es-MX"/>
        </w:rPr>
      </w:pPr>
      <w:r w:rsidRPr="003558CB">
        <w:rPr>
          <w:rFonts w:ascii="Arial" w:hAnsi="Arial" w:cs="Arial"/>
          <w:sz w:val="22"/>
          <w:szCs w:val="22"/>
          <w:lang w:val="es-MX"/>
        </w:rPr>
        <w:t>Instalaciones que comprende las áreas de ubicación que deberá cubrir este segundo perfil:</w:t>
      </w:r>
    </w:p>
    <w:p w:rsidR="003558CB" w:rsidRPr="003558CB" w:rsidRDefault="003558CB" w:rsidP="003558CB">
      <w:pPr>
        <w:ind w:left="851"/>
        <w:jc w:val="both"/>
        <w:rPr>
          <w:rFonts w:ascii="Arial" w:hAnsi="Arial" w:cs="Arial"/>
          <w:i/>
          <w:sz w:val="20"/>
          <w:szCs w:val="24"/>
          <w:lang w:val="es-MX"/>
        </w:rPr>
      </w:pPr>
    </w:p>
    <w:p w:rsidR="003558CB" w:rsidRPr="003558CB" w:rsidRDefault="003558CB" w:rsidP="003558CB">
      <w:pPr>
        <w:ind w:left="851"/>
        <w:jc w:val="both"/>
        <w:rPr>
          <w:rFonts w:ascii="Arial" w:hAnsi="Arial" w:cs="Arial"/>
          <w:i/>
          <w:sz w:val="20"/>
          <w:szCs w:val="24"/>
          <w:lang w:val="es-MX"/>
        </w:rPr>
      </w:pPr>
      <w:r w:rsidRPr="003558CB">
        <w:rPr>
          <w:rFonts w:ascii="Arial" w:hAnsi="Arial" w:cs="Arial"/>
          <w:i/>
          <w:sz w:val="20"/>
          <w:szCs w:val="24"/>
          <w:lang w:val="es-MX"/>
        </w:rPr>
        <w:t>•Almacenes.</w:t>
      </w:r>
    </w:p>
    <w:p w:rsidR="003558CB" w:rsidRPr="003558CB" w:rsidRDefault="003558CB" w:rsidP="003558CB">
      <w:pPr>
        <w:ind w:left="851"/>
        <w:jc w:val="both"/>
        <w:rPr>
          <w:rFonts w:ascii="Arial" w:hAnsi="Arial" w:cs="Arial"/>
          <w:i/>
          <w:sz w:val="20"/>
          <w:szCs w:val="24"/>
          <w:lang w:val="es-MX"/>
        </w:rPr>
      </w:pPr>
      <w:r w:rsidRPr="003558CB">
        <w:rPr>
          <w:rFonts w:ascii="Arial" w:hAnsi="Arial" w:cs="Arial"/>
          <w:i/>
          <w:sz w:val="20"/>
          <w:szCs w:val="24"/>
          <w:lang w:val="es-MX"/>
        </w:rPr>
        <w:t>•Unidades Médicas de Alta Especialidad.</w:t>
      </w:r>
    </w:p>
    <w:p w:rsidR="003558CB" w:rsidRPr="003558CB" w:rsidRDefault="003558CB" w:rsidP="003558CB">
      <w:pPr>
        <w:ind w:left="851"/>
        <w:jc w:val="both"/>
        <w:rPr>
          <w:rFonts w:ascii="Arial" w:hAnsi="Arial" w:cs="Arial"/>
          <w:i/>
          <w:sz w:val="20"/>
          <w:szCs w:val="24"/>
          <w:lang w:val="es-MX"/>
        </w:rPr>
      </w:pPr>
      <w:r w:rsidRPr="003558CB">
        <w:rPr>
          <w:rFonts w:ascii="Arial" w:hAnsi="Arial" w:cs="Arial"/>
          <w:i/>
          <w:sz w:val="20"/>
          <w:szCs w:val="24"/>
          <w:lang w:val="es-MX"/>
        </w:rPr>
        <w:t>•Hospitales Regionales.</w:t>
      </w:r>
    </w:p>
    <w:p w:rsidR="003558CB" w:rsidRPr="003558CB" w:rsidRDefault="003558CB" w:rsidP="003558CB">
      <w:pPr>
        <w:ind w:left="851"/>
        <w:jc w:val="both"/>
        <w:rPr>
          <w:rFonts w:ascii="Arial" w:hAnsi="Arial" w:cs="Arial"/>
          <w:i/>
          <w:sz w:val="20"/>
          <w:szCs w:val="24"/>
          <w:lang w:val="es-MX"/>
        </w:rPr>
      </w:pPr>
      <w:r w:rsidRPr="003558CB">
        <w:rPr>
          <w:rFonts w:ascii="Arial" w:hAnsi="Arial" w:cs="Arial"/>
          <w:i/>
          <w:sz w:val="20"/>
          <w:szCs w:val="24"/>
          <w:lang w:val="es-MX"/>
        </w:rPr>
        <w:t>•Hospitales Generales de Zona.</w:t>
      </w:r>
    </w:p>
    <w:p w:rsidR="003558CB" w:rsidRPr="003558CB" w:rsidRDefault="003558CB" w:rsidP="003558CB">
      <w:pPr>
        <w:ind w:left="851"/>
        <w:rPr>
          <w:rFonts w:ascii="Arial" w:hAnsi="Arial" w:cs="Arial"/>
          <w:i/>
          <w:sz w:val="20"/>
          <w:szCs w:val="24"/>
          <w:lang w:val="es-MX"/>
        </w:rPr>
      </w:pPr>
      <w:r w:rsidRPr="003558CB">
        <w:rPr>
          <w:rFonts w:ascii="Arial" w:hAnsi="Arial" w:cs="Arial"/>
          <w:i/>
          <w:sz w:val="20"/>
          <w:szCs w:val="24"/>
          <w:lang w:val="es-MX"/>
        </w:rPr>
        <w:t>•Farmacias  descentralizadas.</w:t>
      </w:r>
    </w:p>
    <w:p w:rsidR="003558CB" w:rsidRPr="003558CB" w:rsidRDefault="003558CB" w:rsidP="003558CB">
      <w:pPr>
        <w:ind w:left="851"/>
        <w:jc w:val="both"/>
        <w:rPr>
          <w:rFonts w:ascii="Arial" w:hAnsi="Arial" w:cs="Arial"/>
          <w:i/>
          <w:sz w:val="20"/>
          <w:szCs w:val="24"/>
          <w:lang w:val="es-MX"/>
        </w:rPr>
      </w:pPr>
      <w:r w:rsidRPr="003558CB">
        <w:rPr>
          <w:rFonts w:ascii="Arial" w:hAnsi="Arial" w:cs="Arial"/>
          <w:i/>
          <w:sz w:val="20"/>
          <w:szCs w:val="24"/>
          <w:lang w:val="es-MX"/>
        </w:rPr>
        <w:t>•Guarderías</w:t>
      </w:r>
    </w:p>
    <w:p w:rsidR="003558CB" w:rsidRPr="003558CB" w:rsidRDefault="003558CB" w:rsidP="003558CB">
      <w:pPr>
        <w:rPr>
          <w:rFonts w:ascii="Arial" w:hAnsi="Arial" w:cs="Arial"/>
          <w:sz w:val="22"/>
          <w:szCs w:val="22"/>
          <w:lang w:val="es-MX"/>
        </w:rPr>
      </w:pPr>
    </w:p>
    <w:p w:rsidR="003558CB" w:rsidRPr="003558CB" w:rsidRDefault="003558CB" w:rsidP="00BD5802">
      <w:pPr>
        <w:numPr>
          <w:ilvl w:val="0"/>
          <w:numId w:val="13"/>
        </w:numPr>
        <w:tabs>
          <w:tab w:val="clear" w:pos="720"/>
          <w:tab w:val="num" w:pos="-2535"/>
        </w:tabs>
        <w:suppressAutoHyphens w:val="0"/>
        <w:jc w:val="both"/>
        <w:rPr>
          <w:rFonts w:ascii="Arial" w:hAnsi="Arial" w:cs="Arial"/>
          <w:b/>
          <w:sz w:val="22"/>
          <w:szCs w:val="22"/>
          <w:lang w:val="es-MX"/>
        </w:rPr>
      </w:pPr>
      <w:r w:rsidRPr="003558CB">
        <w:rPr>
          <w:rFonts w:ascii="Arial" w:hAnsi="Arial" w:cs="Arial"/>
          <w:b/>
          <w:sz w:val="22"/>
          <w:szCs w:val="22"/>
          <w:lang w:val="es-MX"/>
        </w:rPr>
        <w:t>Área técnica:</w:t>
      </w:r>
    </w:p>
    <w:p w:rsidR="003558CB" w:rsidRPr="003558CB" w:rsidRDefault="003558CB" w:rsidP="003558CB">
      <w:pPr>
        <w:ind w:left="709"/>
        <w:rPr>
          <w:rFonts w:ascii="Arial" w:hAnsi="Arial" w:cs="Arial"/>
          <w:sz w:val="16"/>
          <w:szCs w:val="16"/>
          <w:lang w:val="es-MX"/>
        </w:rPr>
      </w:pPr>
    </w:p>
    <w:p w:rsidR="003558CB" w:rsidRPr="003558CB" w:rsidRDefault="003558CB" w:rsidP="003558CB">
      <w:pPr>
        <w:ind w:left="540" w:hanging="180"/>
        <w:rPr>
          <w:rFonts w:ascii="Arial" w:hAnsi="Arial" w:cs="Arial"/>
          <w:b/>
          <w:i/>
          <w:sz w:val="22"/>
          <w:szCs w:val="22"/>
          <w:lang w:val="es-MX"/>
        </w:rPr>
      </w:pPr>
      <w:r w:rsidRPr="003558CB">
        <w:rPr>
          <w:rFonts w:ascii="Arial" w:hAnsi="Arial" w:cs="Arial"/>
          <w:b/>
          <w:i/>
          <w:sz w:val="22"/>
          <w:szCs w:val="22"/>
          <w:lang w:val="es-MX"/>
        </w:rPr>
        <w:t>Capacitación y adiestramiento con el que debe contar el elemento de seguridad:</w:t>
      </w:r>
    </w:p>
    <w:p w:rsidR="003558CB" w:rsidRPr="003558CB" w:rsidRDefault="003558CB" w:rsidP="003558CB">
      <w:pPr>
        <w:ind w:left="540" w:hanging="180"/>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Tareas y procedimientos de operación: Patrullaje y rondines, control de accesos.</w:t>
      </w:r>
    </w:p>
    <w:p w:rsidR="003558CB" w:rsidRPr="003558CB" w:rsidRDefault="003558CB" w:rsidP="003558CB">
      <w:pPr>
        <w:ind w:left="540" w:hanging="180"/>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 xml:space="preserve">Procedimientos de contingencia en caso de: Asalto, incendio, amenaza de bomba, disturbio civil, entre otros. </w:t>
      </w:r>
    </w:p>
    <w:p w:rsidR="003558CB" w:rsidRPr="003558CB" w:rsidRDefault="003558CB" w:rsidP="003558CB">
      <w:pPr>
        <w:ind w:left="540" w:hanging="180"/>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Atención y trato al público.</w:t>
      </w:r>
    </w:p>
    <w:p w:rsidR="003558CB" w:rsidRPr="003558CB" w:rsidRDefault="003558CB" w:rsidP="003558CB">
      <w:pPr>
        <w:ind w:left="540" w:hanging="180"/>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Manejo de armas contundentes: Tolete o Bastón Policial PR-24.</w:t>
      </w:r>
    </w:p>
    <w:p w:rsidR="003558CB" w:rsidRPr="003558CB" w:rsidRDefault="003558CB" w:rsidP="003558CB">
      <w:pPr>
        <w:ind w:left="540" w:hanging="180"/>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Manejo de sistemas y equipo de apoyo: Radio portátil de comunicación, detectores de metales (arcos magnéticos y manuales) y sistemas de CCTV.</w:t>
      </w:r>
    </w:p>
    <w:p w:rsidR="003558CB" w:rsidRPr="003558CB" w:rsidRDefault="003558CB" w:rsidP="003558CB">
      <w:pPr>
        <w:ind w:left="540" w:hanging="180"/>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 xml:space="preserve">La capacitación deberá estar certificada por alguna Institución autorizada por la autoridad competente. </w:t>
      </w:r>
    </w:p>
    <w:p w:rsidR="003558CB" w:rsidRPr="003558CB" w:rsidRDefault="003558CB" w:rsidP="003558CB">
      <w:pPr>
        <w:ind w:left="540" w:hanging="180"/>
        <w:rPr>
          <w:rFonts w:ascii="Arial" w:hAnsi="Arial" w:cs="Arial"/>
          <w:sz w:val="22"/>
          <w:szCs w:val="22"/>
          <w:lang w:val="es-MX"/>
        </w:rPr>
      </w:pPr>
      <w:r w:rsidRPr="003558CB">
        <w:rPr>
          <w:rFonts w:ascii="Arial" w:hAnsi="Arial" w:cs="Arial"/>
          <w:sz w:val="22"/>
          <w:szCs w:val="22"/>
          <w:lang w:val="es-MX"/>
        </w:rPr>
        <w:t>- Temas relacionados con los derechos humanos de las personas con discapacidad.</w:t>
      </w:r>
    </w:p>
    <w:p w:rsidR="003558CB" w:rsidRPr="003558CB" w:rsidRDefault="003558CB" w:rsidP="003558CB">
      <w:pPr>
        <w:ind w:left="540" w:hanging="180"/>
        <w:rPr>
          <w:rFonts w:ascii="Arial" w:hAnsi="Arial" w:cs="Arial"/>
          <w:sz w:val="22"/>
          <w:szCs w:val="22"/>
          <w:lang w:val="es-MX"/>
        </w:rPr>
      </w:pPr>
    </w:p>
    <w:p w:rsidR="003558CB" w:rsidRPr="003558CB" w:rsidRDefault="003558CB" w:rsidP="00BD5802">
      <w:pPr>
        <w:numPr>
          <w:ilvl w:val="0"/>
          <w:numId w:val="12"/>
        </w:numPr>
        <w:tabs>
          <w:tab w:val="clear" w:pos="720"/>
          <w:tab w:val="num" w:pos="-2535"/>
        </w:tabs>
        <w:suppressAutoHyphens w:val="0"/>
        <w:jc w:val="both"/>
        <w:rPr>
          <w:rFonts w:ascii="Arial" w:hAnsi="Arial" w:cs="Arial"/>
          <w:b/>
          <w:sz w:val="22"/>
          <w:szCs w:val="22"/>
          <w:lang w:val="es-MX"/>
        </w:rPr>
      </w:pPr>
      <w:r w:rsidRPr="003558CB">
        <w:rPr>
          <w:rFonts w:ascii="Arial" w:hAnsi="Arial" w:cs="Arial"/>
          <w:b/>
          <w:sz w:val="22"/>
          <w:szCs w:val="22"/>
          <w:lang w:val="es-MX"/>
        </w:rPr>
        <w:t>Área administrativa:</w:t>
      </w:r>
    </w:p>
    <w:p w:rsidR="003558CB" w:rsidRPr="003558CB" w:rsidRDefault="003558CB" w:rsidP="003558CB">
      <w:pPr>
        <w:ind w:left="720"/>
        <w:rPr>
          <w:rFonts w:ascii="Arial" w:hAnsi="Arial" w:cs="Arial"/>
          <w:sz w:val="16"/>
          <w:szCs w:val="16"/>
          <w:lang w:val="es-MX"/>
        </w:rPr>
      </w:pPr>
    </w:p>
    <w:p w:rsidR="003558CB" w:rsidRPr="003558CB" w:rsidRDefault="003558CB" w:rsidP="003558CB">
      <w:pPr>
        <w:ind w:left="540" w:hanging="142"/>
        <w:rPr>
          <w:rFonts w:ascii="Arial" w:hAnsi="Arial" w:cs="Arial"/>
          <w:sz w:val="22"/>
          <w:szCs w:val="22"/>
          <w:lang w:val="es-MX"/>
        </w:rPr>
      </w:pPr>
      <w:r w:rsidRPr="003558CB">
        <w:rPr>
          <w:rFonts w:ascii="Arial" w:hAnsi="Arial" w:cs="Arial"/>
          <w:sz w:val="22"/>
          <w:szCs w:val="22"/>
          <w:lang w:val="es-MX"/>
        </w:rPr>
        <w:t>- Habilidad para la redacción de informes y partes de novedades.</w:t>
      </w:r>
    </w:p>
    <w:p w:rsidR="003558CB" w:rsidRPr="003558CB" w:rsidRDefault="003558CB" w:rsidP="003558CB">
      <w:pPr>
        <w:ind w:left="540" w:hanging="142"/>
        <w:rPr>
          <w:rFonts w:ascii="Arial" w:hAnsi="Arial" w:cs="Arial"/>
          <w:sz w:val="22"/>
          <w:szCs w:val="22"/>
          <w:lang w:val="es-MX"/>
        </w:rPr>
      </w:pPr>
      <w:r w:rsidRPr="003558CB">
        <w:rPr>
          <w:rFonts w:ascii="Arial" w:hAnsi="Arial" w:cs="Arial"/>
          <w:sz w:val="22"/>
          <w:szCs w:val="22"/>
          <w:lang w:val="es-MX"/>
        </w:rPr>
        <w:t>- Capacidad para la aplicación de instrucciones verbales y escritas.</w:t>
      </w:r>
    </w:p>
    <w:p w:rsidR="003558CB" w:rsidRPr="003558CB" w:rsidRDefault="003558CB" w:rsidP="003558CB">
      <w:pPr>
        <w:ind w:left="540" w:hanging="142"/>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Conocimiento de llenado de formatos normados para la operación del Servicio de Seguridad.</w:t>
      </w:r>
    </w:p>
    <w:p w:rsidR="003558CB" w:rsidRPr="003558CB" w:rsidRDefault="003558CB" w:rsidP="003558CB">
      <w:pPr>
        <w:ind w:left="540" w:hanging="142"/>
        <w:rPr>
          <w:rFonts w:ascii="Arial" w:hAnsi="Arial" w:cs="Arial"/>
          <w:sz w:val="22"/>
          <w:szCs w:val="22"/>
          <w:lang w:val="es-MX"/>
        </w:rPr>
      </w:pPr>
    </w:p>
    <w:p w:rsidR="003558CB" w:rsidRPr="003558CB" w:rsidRDefault="003558CB" w:rsidP="00BD5802">
      <w:pPr>
        <w:numPr>
          <w:ilvl w:val="0"/>
          <w:numId w:val="10"/>
        </w:numPr>
        <w:tabs>
          <w:tab w:val="clear" w:pos="720"/>
          <w:tab w:val="num" w:pos="-2535"/>
        </w:tabs>
        <w:suppressAutoHyphens w:val="0"/>
        <w:jc w:val="both"/>
        <w:rPr>
          <w:rFonts w:ascii="Arial" w:hAnsi="Arial" w:cs="Arial"/>
          <w:b/>
          <w:sz w:val="22"/>
          <w:szCs w:val="22"/>
          <w:lang w:val="es-MX"/>
        </w:rPr>
      </w:pPr>
      <w:r w:rsidRPr="003558CB">
        <w:rPr>
          <w:rFonts w:ascii="Arial" w:hAnsi="Arial" w:cs="Arial"/>
          <w:b/>
          <w:sz w:val="22"/>
          <w:szCs w:val="22"/>
          <w:lang w:val="es-MX"/>
        </w:rPr>
        <w:t>Área humana:</w:t>
      </w:r>
    </w:p>
    <w:p w:rsidR="003558CB" w:rsidRPr="003558CB" w:rsidRDefault="003558CB" w:rsidP="003558CB">
      <w:pPr>
        <w:rPr>
          <w:rFonts w:ascii="Arial" w:hAnsi="Arial" w:cs="Arial"/>
          <w:sz w:val="16"/>
          <w:szCs w:val="16"/>
          <w:lang w:val="es-MX"/>
        </w:rPr>
      </w:pPr>
    </w:p>
    <w:p w:rsidR="003558CB" w:rsidRPr="003558CB" w:rsidRDefault="003558CB" w:rsidP="003558CB">
      <w:pPr>
        <w:ind w:left="567" w:hanging="180"/>
        <w:rPr>
          <w:rFonts w:ascii="Arial" w:hAnsi="Arial" w:cs="Arial"/>
          <w:sz w:val="22"/>
          <w:szCs w:val="22"/>
          <w:lang w:val="es-MX"/>
        </w:rPr>
      </w:pPr>
      <w:r w:rsidRPr="003558CB">
        <w:rPr>
          <w:rFonts w:ascii="Arial" w:hAnsi="Arial" w:cs="Arial"/>
          <w:sz w:val="22"/>
          <w:szCs w:val="22"/>
          <w:lang w:val="es-MX"/>
        </w:rPr>
        <w:t>- Disciplina y Lealtad.</w:t>
      </w:r>
    </w:p>
    <w:p w:rsidR="003558CB" w:rsidRPr="003558CB" w:rsidRDefault="003558CB" w:rsidP="003558CB">
      <w:pPr>
        <w:ind w:left="567" w:hanging="180"/>
        <w:rPr>
          <w:rFonts w:ascii="Arial" w:hAnsi="Arial" w:cs="Arial"/>
          <w:sz w:val="22"/>
          <w:szCs w:val="22"/>
          <w:lang w:val="es-MX"/>
        </w:rPr>
      </w:pPr>
      <w:r w:rsidRPr="003558CB">
        <w:rPr>
          <w:rFonts w:ascii="Arial" w:hAnsi="Arial" w:cs="Arial"/>
          <w:sz w:val="22"/>
          <w:szCs w:val="22"/>
          <w:lang w:val="es-MX"/>
        </w:rPr>
        <w:t>- Honestidad.</w:t>
      </w:r>
    </w:p>
    <w:p w:rsidR="003558CB" w:rsidRPr="003558CB" w:rsidRDefault="003558CB" w:rsidP="003558CB">
      <w:pPr>
        <w:ind w:left="567" w:hanging="180"/>
        <w:rPr>
          <w:rFonts w:ascii="Arial" w:hAnsi="Arial" w:cs="Arial"/>
          <w:sz w:val="22"/>
          <w:szCs w:val="22"/>
          <w:lang w:val="es-MX"/>
        </w:rPr>
      </w:pPr>
      <w:r w:rsidRPr="003558CB">
        <w:rPr>
          <w:rFonts w:ascii="Arial" w:hAnsi="Arial" w:cs="Arial"/>
          <w:sz w:val="22"/>
          <w:szCs w:val="22"/>
          <w:lang w:val="es-MX"/>
        </w:rPr>
        <w:t>- Responsabilidad.</w:t>
      </w:r>
    </w:p>
    <w:p w:rsidR="003558CB" w:rsidRPr="003558CB" w:rsidRDefault="003558CB" w:rsidP="003558CB">
      <w:pPr>
        <w:ind w:left="567" w:hanging="180"/>
        <w:rPr>
          <w:rFonts w:ascii="Arial" w:hAnsi="Arial" w:cs="Arial"/>
          <w:sz w:val="22"/>
          <w:szCs w:val="22"/>
          <w:lang w:val="es-MX"/>
        </w:rPr>
      </w:pPr>
      <w:r w:rsidRPr="003558CB">
        <w:rPr>
          <w:rFonts w:ascii="Arial" w:hAnsi="Arial" w:cs="Arial"/>
          <w:sz w:val="22"/>
          <w:szCs w:val="22"/>
          <w:lang w:val="es-MX"/>
        </w:rPr>
        <w:t>- Discreción en la información que maneje sobre el servicio.</w:t>
      </w:r>
    </w:p>
    <w:p w:rsidR="003558CB" w:rsidRPr="003558CB" w:rsidRDefault="003558CB" w:rsidP="003558CB">
      <w:pPr>
        <w:ind w:left="567" w:hanging="180"/>
        <w:rPr>
          <w:rFonts w:ascii="Arial" w:hAnsi="Arial" w:cs="Arial"/>
          <w:sz w:val="22"/>
          <w:szCs w:val="22"/>
          <w:lang w:val="es-MX"/>
        </w:rPr>
      </w:pPr>
      <w:r w:rsidRPr="003558CB">
        <w:rPr>
          <w:rFonts w:ascii="Arial" w:hAnsi="Arial" w:cs="Arial"/>
          <w:sz w:val="22"/>
          <w:szCs w:val="22"/>
          <w:lang w:val="es-MX"/>
        </w:rPr>
        <w:t>- Percepción y sentido común.</w:t>
      </w:r>
    </w:p>
    <w:p w:rsidR="003558CB" w:rsidRPr="003558CB" w:rsidRDefault="003558CB" w:rsidP="003558CB">
      <w:pPr>
        <w:ind w:left="567" w:hanging="180"/>
        <w:rPr>
          <w:rFonts w:ascii="Arial" w:hAnsi="Arial" w:cs="Arial"/>
          <w:sz w:val="22"/>
          <w:szCs w:val="22"/>
          <w:lang w:val="es-MX"/>
        </w:rPr>
      </w:pPr>
      <w:r w:rsidRPr="003558CB">
        <w:rPr>
          <w:rFonts w:ascii="Arial" w:hAnsi="Arial" w:cs="Arial"/>
          <w:sz w:val="22"/>
          <w:szCs w:val="22"/>
          <w:lang w:val="es-MX"/>
        </w:rPr>
        <w:t>- Habilidad de observación y retentiva.</w:t>
      </w:r>
    </w:p>
    <w:p w:rsidR="003558CB" w:rsidRPr="003558CB" w:rsidRDefault="003558CB" w:rsidP="003558CB">
      <w:pPr>
        <w:ind w:left="567" w:hanging="180"/>
        <w:jc w:val="both"/>
        <w:rPr>
          <w:rFonts w:ascii="Arial" w:hAnsi="Arial" w:cs="Arial"/>
          <w:sz w:val="22"/>
          <w:szCs w:val="22"/>
          <w:lang w:val="es-MX"/>
        </w:rPr>
      </w:pPr>
      <w:r w:rsidRPr="003558CB">
        <w:rPr>
          <w:rFonts w:ascii="Arial" w:hAnsi="Arial" w:cs="Arial"/>
          <w:sz w:val="22"/>
          <w:szCs w:val="22"/>
          <w:lang w:val="es-MX"/>
        </w:rPr>
        <w:t>- Ser humano integral o integralidad de la persona: Descripción de persona y dimensiones de la persona.</w:t>
      </w:r>
    </w:p>
    <w:p w:rsidR="003558CB" w:rsidRPr="003558CB" w:rsidRDefault="003558CB" w:rsidP="003558CB">
      <w:pPr>
        <w:ind w:left="567" w:hanging="180"/>
        <w:jc w:val="both"/>
        <w:rPr>
          <w:rFonts w:ascii="Arial" w:hAnsi="Arial" w:cs="Arial"/>
          <w:sz w:val="22"/>
          <w:szCs w:val="22"/>
          <w:lang w:val="es-MX"/>
        </w:rPr>
      </w:pPr>
      <w:r w:rsidRPr="003558CB">
        <w:rPr>
          <w:rFonts w:ascii="Arial" w:hAnsi="Arial" w:cs="Arial"/>
          <w:sz w:val="22"/>
          <w:szCs w:val="22"/>
          <w:lang w:val="es-MX"/>
        </w:rPr>
        <w:t>- Autoconcepto: Definición, factores que intervienen en la formación del autoconcepto e influencia de las creencias en la formación del autoconcepto.</w:t>
      </w:r>
    </w:p>
    <w:p w:rsidR="003558CB" w:rsidRPr="003558CB" w:rsidRDefault="003558CB" w:rsidP="003558CB">
      <w:pPr>
        <w:ind w:left="567" w:hanging="180"/>
        <w:jc w:val="both"/>
        <w:rPr>
          <w:rFonts w:ascii="Arial" w:hAnsi="Arial" w:cs="Arial"/>
          <w:sz w:val="22"/>
          <w:szCs w:val="22"/>
          <w:lang w:val="es-MX"/>
        </w:rPr>
      </w:pPr>
      <w:r w:rsidRPr="003558CB">
        <w:rPr>
          <w:rFonts w:ascii="Arial" w:hAnsi="Arial" w:cs="Arial"/>
          <w:sz w:val="22"/>
          <w:szCs w:val="22"/>
          <w:lang w:val="es-MX"/>
        </w:rPr>
        <w:t>- Comunicación asertiva: Definición, conductas no asertivas, agresivas y asertivas, así como componente de la asertividad.</w:t>
      </w:r>
    </w:p>
    <w:p w:rsidR="003558CB" w:rsidRPr="003558CB" w:rsidRDefault="003558CB" w:rsidP="003558CB">
      <w:pPr>
        <w:ind w:left="567" w:hanging="180"/>
        <w:jc w:val="both"/>
        <w:rPr>
          <w:rFonts w:ascii="Arial" w:hAnsi="Arial" w:cs="Arial"/>
          <w:sz w:val="22"/>
          <w:szCs w:val="22"/>
          <w:lang w:val="es-MX"/>
        </w:rPr>
      </w:pPr>
      <w:r w:rsidRPr="003558CB">
        <w:rPr>
          <w:rFonts w:ascii="Arial" w:hAnsi="Arial" w:cs="Arial"/>
          <w:sz w:val="22"/>
          <w:szCs w:val="22"/>
          <w:lang w:val="es-MX"/>
        </w:rPr>
        <w:t>- Socialización: Agentes sociales y competencias sociales.</w:t>
      </w:r>
    </w:p>
    <w:p w:rsidR="003558CB" w:rsidRPr="003558CB" w:rsidRDefault="003558CB" w:rsidP="003558CB">
      <w:pPr>
        <w:ind w:left="387"/>
        <w:rPr>
          <w:rFonts w:ascii="Arial" w:hAnsi="Arial" w:cs="Arial"/>
          <w:sz w:val="22"/>
          <w:szCs w:val="22"/>
        </w:rPr>
      </w:pPr>
      <w:r w:rsidRPr="003558CB">
        <w:rPr>
          <w:rFonts w:ascii="Arial" w:hAnsi="Arial" w:cs="Arial"/>
          <w:sz w:val="22"/>
          <w:szCs w:val="22"/>
          <w:lang w:val="es-MX"/>
        </w:rPr>
        <w:t xml:space="preserve">- </w:t>
      </w:r>
      <w:r w:rsidRPr="003558CB">
        <w:rPr>
          <w:rFonts w:ascii="Arial" w:hAnsi="Arial" w:cs="Arial"/>
          <w:sz w:val="22"/>
          <w:szCs w:val="22"/>
        </w:rPr>
        <w:t>Trabajo y servicio: trabajo humano y servicio, incluyendo sensibilización para el trato adecuado a las personas con discapacidad.</w:t>
      </w:r>
    </w:p>
    <w:p w:rsidR="003558CB" w:rsidRPr="003558CB" w:rsidRDefault="003558CB" w:rsidP="003558CB">
      <w:pPr>
        <w:ind w:left="364" w:firstLine="62"/>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Cabe señalar, que la anterior capacitación en el área humana, para acreditarla, se deberá presentar constancia de la duración de la referida capacitación que no podrá ser menor a 16 horas por elemento de seguridad y con una vigencia no mayor a un año ante la Secretaría del Trabajo y Previsión Social.</w:t>
      </w:r>
    </w:p>
    <w:p w:rsidR="003558CB" w:rsidRPr="003558CB" w:rsidRDefault="003558CB" w:rsidP="003558CB">
      <w:pPr>
        <w:rPr>
          <w:rFonts w:ascii="Arial" w:hAnsi="Arial" w:cs="Arial"/>
          <w:sz w:val="22"/>
          <w:szCs w:val="22"/>
          <w:lang w:val="es-MX"/>
        </w:rPr>
      </w:pPr>
    </w:p>
    <w:p w:rsidR="003558CB" w:rsidRDefault="003558CB" w:rsidP="00BD5802">
      <w:pPr>
        <w:numPr>
          <w:ilvl w:val="0"/>
          <w:numId w:val="42"/>
        </w:numPr>
        <w:ind w:left="644"/>
        <w:rPr>
          <w:rFonts w:ascii="Arial" w:hAnsi="Arial" w:cs="Arial"/>
          <w:b/>
          <w:sz w:val="22"/>
          <w:szCs w:val="22"/>
          <w:lang w:val="es-MX"/>
        </w:rPr>
      </w:pPr>
      <w:r w:rsidRPr="003558CB">
        <w:rPr>
          <w:rFonts w:ascii="Arial" w:hAnsi="Arial" w:cs="Arial"/>
          <w:sz w:val="22"/>
          <w:szCs w:val="22"/>
          <w:lang w:val="es-MX"/>
        </w:rPr>
        <w:t>Equipo operativo</w:t>
      </w:r>
      <w:r w:rsidRPr="003558CB">
        <w:rPr>
          <w:rFonts w:ascii="Arial" w:hAnsi="Arial" w:cs="Arial"/>
          <w:b/>
          <w:sz w:val="22"/>
          <w:szCs w:val="22"/>
          <w:lang w:val="es-MX"/>
        </w:rPr>
        <w:t>:</w:t>
      </w:r>
    </w:p>
    <w:p w:rsidR="002729F2" w:rsidRDefault="002729F2" w:rsidP="002729F2">
      <w:pPr>
        <w:ind w:left="644"/>
        <w:rPr>
          <w:rFonts w:ascii="Arial" w:hAnsi="Arial" w:cs="Arial"/>
          <w:b/>
          <w:sz w:val="22"/>
          <w:szCs w:val="22"/>
          <w:lang w:val="es-MX"/>
        </w:rPr>
      </w:pPr>
    </w:p>
    <w:p w:rsidR="002729F2" w:rsidRPr="002729F2" w:rsidRDefault="002729F2" w:rsidP="00BD5802">
      <w:pPr>
        <w:numPr>
          <w:ilvl w:val="0"/>
          <w:numId w:val="53"/>
        </w:numPr>
        <w:jc w:val="both"/>
        <w:rPr>
          <w:rFonts w:ascii="Arial" w:hAnsi="Arial" w:cs="Arial"/>
          <w:sz w:val="22"/>
          <w:szCs w:val="22"/>
          <w:lang w:val="es-MX"/>
        </w:rPr>
      </w:pPr>
      <w:r w:rsidRPr="002729F2">
        <w:rPr>
          <w:rFonts w:ascii="Arial" w:hAnsi="Arial" w:cs="Arial"/>
          <w:sz w:val="22"/>
          <w:szCs w:val="22"/>
          <w:lang w:val="es-MX"/>
        </w:rPr>
        <w:t>Sistema eficaz de radiocomunicación para cubrir los puestos de servicio de vigilancia del inmueble donde se prestará el servicio (uno por cada puesto de servicio) y a su central,  el cual deberá estar funcionando las 24 horas del día</w:t>
      </w:r>
      <w:r w:rsidR="00425AE2">
        <w:rPr>
          <w:rFonts w:ascii="Arial" w:hAnsi="Arial" w:cs="Arial"/>
          <w:sz w:val="22"/>
          <w:szCs w:val="22"/>
          <w:lang w:val="es-MX"/>
        </w:rPr>
        <w:t xml:space="preserve"> </w:t>
      </w:r>
      <w:r w:rsidR="00425AE2" w:rsidRPr="00C15925">
        <w:rPr>
          <w:rFonts w:ascii="Arial" w:hAnsi="Arial" w:cs="Arial"/>
          <w:sz w:val="22"/>
          <w:szCs w:val="22"/>
        </w:rPr>
        <w:t>con su cargador de baterías para los equipos de comunicación ubicados en cada puesto de seguridad descrito en el objeto del contrato respectivo</w:t>
      </w:r>
      <w:r w:rsidRPr="002729F2">
        <w:rPr>
          <w:rFonts w:ascii="Arial" w:hAnsi="Arial" w:cs="Arial"/>
          <w:sz w:val="22"/>
          <w:szCs w:val="22"/>
          <w:lang w:val="es-MX"/>
        </w:rPr>
        <w:t>.</w:t>
      </w:r>
    </w:p>
    <w:p w:rsidR="002729F2" w:rsidRDefault="002729F2" w:rsidP="00BD5802">
      <w:pPr>
        <w:numPr>
          <w:ilvl w:val="0"/>
          <w:numId w:val="53"/>
        </w:numPr>
        <w:jc w:val="both"/>
        <w:rPr>
          <w:rFonts w:ascii="Arial" w:hAnsi="Arial" w:cs="Arial"/>
          <w:sz w:val="22"/>
          <w:szCs w:val="22"/>
          <w:lang w:val="es-MX"/>
        </w:rPr>
      </w:pPr>
      <w:r w:rsidRPr="002729F2">
        <w:rPr>
          <w:rFonts w:ascii="Arial" w:hAnsi="Arial" w:cs="Arial"/>
          <w:sz w:val="22"/>
          <w:szCs w:val="22"/>
          <w:lang w:val="es-MX"/>
        </w:rPr>
        <w:t>Lámpara sorda de tres pilas “D” de uso rudo (una por cada elemento en servicio del turno nocturno)</w:t>
      </w:r>
    </w:p>
    <w:p w:rsidR="002729F2" w:rsidRDefault="002729F2" w:rsidP="00BD5802">
      <w:pPr>
        <w:numPr>
          <w:ilvl w:val="0"/>
          <w:numId w:val="53"/>
        </w:numPr>
        <w:jc w:val="both"/>
        <w:rPr>
          <w:rFonts w:ascii="Arial" w:hAnsi="Arial" w:cs="Arial"/>
          <w:sz w:val="22"/>
          <w:szCs w:val="22"/>
          <w:lang w:val="es-MX"/>
        </w:rPr>
      </w:pPr>
      <w:r>
        <w:rPr>
          <w:rFonts w:ascii="Arial" w:hAnsi="Arial" w:cs="Arial"/>
          <w:sz w:val="22"/>
          <w:szCs w:val="22"/>
          <w:lang w:val="es-MX"/>
        </w:rPr>
        <w:t>Tolete o Bastón Policial PR-24 (uno por cada elemento en servicio)</w:t>
      </w:r>
    </w:p>
    <w:p w:rsidR="002729F2" w:rsidRDefault="002729F2" w:rsidP="00BD5802">
      <w:pPr>
        <w:numPr>
          <w:ilvl w:val="0"/>
          <w:numId w:val="53"/>
        </w:numPr>
        <w:jc w:val="both"/>
        <w:rPr>
          <w:rFonts w:ascii="Arial" w:hAnsi="Arial" w:cs="Arial"/>
          <w:sz w:val="22"/>
          <w:szCs w:val="22"/>
          <w:lang w:val="es-MX"/>
        </w:rPr>
      </w:pPr>
      <w:r>
        <w:rPr>
          <w:rFonts w:ascii="Arial" w:hAnsi="Arial" w:cs="Arial"/>
          <w:sz w:val="22"/>
          <w:szCs w:val="22"/>
          <w:lang w:val="es-MX"/>
        </w:rPr>
        <w:t>Silbato de baquelita tipo tránsito con cordón de mando (uno por cada elemento en servicio).</w:t>
      </w:r>
    </w:p>
    <w:p w:rsidR="002729F2" w:rsidRDefault="002729F2" w:rsidP="00BD5802">
      <w:pPr>
        <w:numPr>
          <w:ilvl w:val="0"/>
          <w:numId w:val="53"/>
        </w:numPr>
        <w:jc w:val="both"/>
        <w:rPr>
          <w:rFonts w:ascii="Arial" w:hAnsi="Arial" w:cs="Arial"/>
          <w:sz w:val="22"/>
          <w:szCs w:val="22"/>
          <w:lang w:val="es-MX"/>
        </w:rPr>
      </w:pPr>
      <w:r>
        <w:rPr>
          <w:rFonts w:ascii="Arial" w:hAnsi="Arial" w:cs="Arial"/>
          <w:sz w:val="22"/>
          <w:szCs w:val="22"/>
          <w:lang w:val="es-MX"/>
        </w:rPr>
        <w:t>Contar con automóviles en condiciones óptimas de uso para la supervisión,  debidamente balizados y/o con torreta,  debiendo contar con los registros ante las autoridades correspondientes (de acuerdo a las dimensiones y  necesidades de la Delegación o en su caso de la UMAE).</w:t>
      </w:r>
    </w:p>
    <w:p w:rsidR="002729F2" w:rsidRDefault="002729F2" w:rsidP="002729F2">
      <w:pPr>
        <w:ind w:left="1364"/>
        <w:jc w:val="both"/>
        <w:rPr>
          <w:rFonts w:ascii="Arial" w:hAnsi="Arial" w:cs="Arial"/>
          <w:sz w:val="22"/>
          <w:szCs w:val="22"/>
          <w:lang w:val="es-MX"/>
        </w:rPr>
      </w:pPr>
      <w:r>
        <w:rPr>
          <w:rFonts w:ascii="Arial" w:hAnsi="Arial" w:cs="Arial"/>
          <w:sz w:val="22"/>
          <w:szCs w:val="22"/>
          <w:lang w:val="es-MX"/>
        </w:rPr>
        <w:t xml:space="preserve">(El incumplimiento de este requerimiento será motivo de la aplicación de deducciones conforme lo señala la tabla de los mismos,  y se tomará como un incumplimiento de lo estipulado en contrato en futuras licitaciones.  </w:t>
      </w:r>
    </w:p>
    <w:p w:rsidR="002729F2" w:rsidRDefault="002729F2" w:rsidP="00BD5802">
      <w:pPr>
        <w:numPr>
          <w:ilvl w:val="0"/>
          <w:numId w:val="53"/>
        </w:numPr>
        <w:jc w:val="both"/>
        <w:rPr>
          <w:rFonts w:ascii="Arial" w:hAnsi="Arial" w:cs="Arial"/>
          <w:sz w:val="22"/>
          <w:szCs w:val="22"/>
          <w:lang w:val="es-MX"/>
        </w:rPr>
      </w:pPr>
      <w:r>
        <w:rPr>
          <w:rFonts w:ascii="Arial" w:hAnsi="Arial" w:cs="Arial"/>
          <w:sz w:val="22"/>
          <w:szCs w:val="22"/>
          <w:lang w:val="es-MX"/>
        </w:rPr>
        <w:t>Los uniformes y los implementos de trabajo para los elementos de seguridad serán sumistrados por cuenta de la empresa ganadora,  uniformes que deberán ser dotados en los ocasiones al año y por duplicado,  y deberá estar integrado como sigue:</w:t>
      </w:r>
    </w:p>
    <w:p w:rsidR="00483E01" w:rsidRDefault="00483E01" w:rsidP="00483E01">
      <w:pPr>
        <w:tabs>
          <w:tab w:val="num" w:pos="1701"/>
          <w:tab w:val="left" w:pos="8538"/>
        </w:tabs>
        <w:suppressAutoHyphens w:val="0"/>
        <w:ind w:left="1701"/>
        <w:jc w:val="both"/>
        <w:rPr>
          <w:rFonts w:ascii="Arial" w:hAnsi="Arial" w:cs="Arial"/>
          <w:sz w:val="22"/>
          <w:szCs w:val="22"/>
          <w:highlight w:val="cyan"/>
        </w:rPr>
      </w:pPr>
    </w:p>
    <w:p w:rsidR="00483E01" w:rsidRPr="00DB7851" w:rsidRDefault="00483E01" w:rsidP="00483E01">
      <w:pPr>
        <w:suppressAutoHyphens w:val="0"/>
        <w:ind w:left="1267" w:hanging="207"/>
        <w:rPr>
          <w:rFonts w:ascii="Arial" w:hAnsi="Arial" w:cs="Arial"/>
          <w:b/>
          <w:sz w:val="22"/>
          <w:szCs w:val="22"/>
          <w:lang w:val="es-MX" w:eastAsia="es-ES"/>
        </w:rPr>
      </w:pPr>
      <w:r w:rsidRPr="00DB7851">
        <w:rPr>
          <w:rFonts w:ascii="Arial" w:hAnsi="Arial" w:cs="Arial"/>
          <w:sz w:val="22"/>
          <w:szCs w:val="22"/>
          <w:lang w:val="es-MX" w:eastAsia="es-ES"/>
        </w:rPr>
        <w:t>a)</w:t>
      </w:r>
      <w:r w:rsidRPr="00DB7851">
        <w:rPr>
          <w:rFonts w:ascii="Arial" w:hAnsi="Arial" w:cs="Arial"/>
          <w:b/>
          <w:sz w:val="22"/>
          <w:szCs w:val="22"/>
          <w:lang w:val="es-MX" w:eastAsia="es-ES"/>
        </w:rPr>
        <w:t xml:space="preserve"> HOMBRES:</w:t>
      </w:r>
    </w:p>
    <w:p w:rsidR="00483E01" w:rsidRPr="00DB7851" w:rsidRDefault="00483E01" w:rsidP="00483E01">
      <w:pPr>
        <w:suppressAutoHyphens w:val="0"/>
        <w:ind w:left="700"/>
        <w:rPr>
          <w:rFonts w:ascii="Arial" w:hAnsi="Arial" w:cs="Arial"/>
          <w:sz w:val="16"/>
          <w:szCs w:val="16"/>
          <w:lang w:val="es-MX" w:eastAsia="es-ES"/>
        </w:rPr>
      </w:pPr>
    </w:p>
    <w:p w:rsidR="00483E01" w:rsidRPr="00DB7851" w:rsidRDefault="00483E01" w:rsidP="00BD5802">
      <w:pPr>
        <w:numPr>
          <w:ilvl w:val="0"/>
          <w:numId w:val="43"/>
        </w:numPr>
        <w:tabs>
          <w:tab w:val="clear" w:pos="360"/>
          <w:tab w:val="num" w:pos="-6111"/>
        </w:tabs>
        <w:suppressAutoHyphens w:val="0"/>
        <w:ind w:left="1420" w:hanging="180"/>
        <w:jc w:val="both"/>
        <w:rPr>
          <w:rFonts w:ascii="Arial" w:hAnsi="Arial" w:cs="Arial"/>
          <w:sz w:val="22"/>
          <w:szCs w:val="22"/>
          <w:lang w:val="es-MX" w:eastAsia="es-ES"/>
        </w:rPr>
      </w:pPr>
      <w:r w:rsidRPr="00DB7851">
        <w:rPr>
          <w:rFonts w:ascii="Arial" w:hAnsi="Arial" w:cs="Arial"/>
          <w:sz w:val="22"/>
          <w:szCs w:val="22"/>
          <w:lang w:val="es-MX" w:eastAsia="es-ES"/>
        </w:rPr>
        <w:t>Pantalón de algodón.</w:t>
      </w:r>
    </w:p>
    <w:p w:rsidR="00483E01" w:rsidRPr="00DB7851" w:rsidRDefault="00483E01" w:rsidP="00BD5802">
      <w:pPr>
        <w:numPr>
          <w:ilvl w:val="0"/>
          <w:numId w:val="43"/>
        </w:numPr>
        <w:tabs>
          <w:tab w:val="clear" w:pos="360"/>
          <w:tab w:val="num" w:pos="-7167"/>
        </w:tabs>
        <w:suppressAutoHyphens w:val="0"/>
        <w:ind w:left="1420" w:hanging="180"/>
        <w:jc w:val="both"/>
        <w:rPr>
          <w:rFonts w:ascii="Arial" w:hAnsi="Arial" w:cs="Arial"/>
          <w:sz w:val="22"/>
          <w:szCs w:val="22"/>
          <w:lang w:val="es-MX" w:eastAsia="es-ES"/>
        </w:rPr>
      </w:pPr>
      <w:r w:rsidRPr="00DB7851">
        <w:rPr>
          <w:rFonts w:ascii="Arial" w:hAnsi="Arial" w:cs="Arial"/>
          <w:sz w:val="22"/>
          <w:szCs w:val="22"/>
          <w:lang w:val="es-MX" w:eastAsia="es-ES"/>
        </w:rPr>
        <w:t>Camisola de algodón manga larga o corta, con sectores e insignias de la empresa prestadora del servicio, predominando el texto “SEGURIDAD PRIVADA” y el nombre de la empresa.</w:t>
      </w:r>
    </w:p>
    <w:p w:rsidR="00483E01" w:rsidRPr="00DB7851" w:rsidRDefault="00483E01" w:rsidP="00BD5802">
      <w:pPr>
        <w:numPr>
          <w:ilvl w:val="0"/>
          <w:numId w:val="43"/>
        </w:numPr>
        <w:tabs>
          <w:tab w:val="clear" w:pos="360"/>
          <w:tab w:val="num" w:pos="-6702"/>
        </w:tabs>
        <w:suppressAutoHyphens w:val="0"/>
        <w:ind w:left="1420" w:hanging="180"/>
        <w:jc w:val="both"/>
        <w:rPr>
          <w:rFonts w:ascii="Arial" w:hAnsi="Arial" w:cs="Arial"/>
          <w:sz w:val="22"/>
          <w:szCs w:val="22"/>
          <w:lang w:val="it-IT" w:eastAsia="es-ES"/>
        </w:rPr>
      </w:pPr>
      <w:r w:rsidRPr="00DB7851">
        <w:rPr>
          <w:rFonts w:ascii="Arial" w:hAnsi="Arial" w:cs="Arial"/>
          <w:sz w:val="22"/>
          <w:szCs w:val="22"/>
          <w:lang w:val="it-IT" w:eastAsia="es-ES"/>
        </w:rPr>
        <w:t>Fornitura con porta bastón y porta radio.</w:t>
      </w:r>
    </w:p>
    <w:p w:rsidR="00483E01" w:rsidRPr="00DB7851" w:rsidRDefault="00483E01" w:rsidP="00BD5802">
      <w:pPr>
        <w:numPr>
          <w:ilvl w:val="0"/>
          <w:numId w:val="43"/>
        </w:numPr>
        <w:tabs>
          <w:tab w:val="clear" w:pos="360"/>
          <w:tab w:val="num" w:pos="-5701"/>
        </w:tabs>
        <w:suppressAutoHyphens w:val="0"/>
        <w:ind w:left="1420" w:hanging="180"/>
        <w:jc w:val="both"/>
        <w:rPr>
          <w:rFonts w:ascii="Arial" w:hAnsi="Arial" w:cs="Arial"/>
          <w:sz w:val="22"/>
          <w:szCs w:val="22"/>
          <w:lang w:val="es-MX" w:eastAsia="es-ES"/>
        </w:rPr>
      </w:pPr>
      <w:r w:rsidRPr="00DB7851">
        <w:rPr>
          <w:rFonts w:ascii="Arial" w:hAnsi="Arial" w:cs="Arial"/>
          <w:sz w:val="22"/>
          <w:szCs w:val="22"/>
          <w:lang w:val="es-MX" w:eastAsia="es-ES"/>
        </w:rPr>
        <w:t>Corbata.</w:t>
      </w:r>
    </w:p>
    <w:p w:rsidR="00483E01" w:rsidRPr="00DB7851" w:rsidRDefault="00483E01" w:rsidP="00BD5802">
      <w:pPr>
        <w:numPr>
          <w:ilvl w:val="0"/>
          <w:numId w:val="43"/>
        </w:numPr>
        <w:tabs>
          <w:tab w:val="clear" w:pos="360"/>
          <w:tab w:val="num" w:pos="-5772"/>
        </w:tabs>
        <w:suppressAutoHyphens w:val="0"/>
        <w:ind w:left="1420" w:hanging="180"/>
        <w:jc w:val="both"/>
        <w:rPr>
          <w:rFonts w:ascii="Arial" w:hAnsi="Arial" w:cs="Arial"/>
          <w:sz w:val="22"/>
          <w:szCs w:val="22"/>
          <w:lang w:val="es-MX" w:eastAsia="es-ES"/>
        </w:rPr>
      </w:pPr>
      <w:r w:rsidRPr="00DB7851">
        <w:rPr>
          <w:rFonts w:ascii="Arial" w:hAnsi="Arial" w:cs="Arial"/>
          <w:sz w:val="22"/>
          <w:szCs w:val="22"/>
          <w:lang w:val="es-MX" w:eastAsia="es-ES"/>
        </w:rPr>
        <w:t>Gorra con bordado del logotipo de la empresa prestadora del servicio predominando el texto “SEGURIDAD PRIVADA” y el nombre de la empresa.</w:t>
      </w:r>
    </w:p>
    <w:p w:rsidR="00483E01" w:rsidRPr="00DB7851" w:rsidRDefault="00483E01" w:rsidP="00BD5802">
      <w:pPr>
        <w:numPr>
          <w:ilvl w:val="0"/>
          <w:numId w:val="43"/>
        </w:numPr>
        <w:tabs>
          <w:tab w:val="clear" w:pos="360"/>
          <w:tab w:val="num" w:pos="-4951"/>
        </w:tabs>
        <w:suppressAutoHyphens w:val="0"/>
        <w:ind w:left="1420" w:hanging="180"/>
        <w:jc w:val="both"/>
        <w:rPr>
          <w:rFonts w:ascii="Arial" w:hAnsi="Arial" w:cs="Arial"/>
          <w:sz w:val="22"/>
          <w:szCs w:val="22"/>
          <w:lang w:val="es-MX" w:eastAsia="es-ES"/>
        </w:rPr>
      </w:pPr>
      <w:r w:rsidRPr="00DB7851">
        <w:rPr>
          <w:rFonts w:ascii="Arial" w:hAnsi="Arial" w:cs="Arial"/>
          <w:sz w:val="22"/>
          <w:szCs w:val="22"/>
          <w:lang w:val="es-MX" w:eastAsia="es-ES"/>
        </w:rPr>
        <w:t>Zapatos tipo choclo de piel en color de acuerdo al uniforme.</w:t>
      </w:r>
    </w:p>
    <w:p w:rsidR="00483E01" w:rsidRPr="00DB7851" w:rsidRDefault="00483E01" w:rsidP="00BD5802">
      <w:pPr>
        <w:numPr>
          <w:ilvl w:val="0"/>
          <w:numId w:val="43"/>
        </w:numPr>
        <w:tabs>
          <w:tab w:val="clear" w:pos="360"/>
          <w:tab w:val="num" w:pos="-4662"/>
        </w:tabs>
        <w:suppressAutoHyphens w:val="0"/>
        <w:ind w:left="1420" w:hanging="180"/>
        <w:jc w:val="both"/>
        <w:rPr>
          <w:rFonts w:ascii="Arial" w:hAnsi="Arial" w:cs="Arial"/>
          <w:sz w:val="22"/>
          <w:szCs w:val="22"/>
          <w:lang w:val="es-MX" w:eastAsia="es-ES"/>
        </w:rPr>
      </w:pPr>
      <w:r w:rsidRPr="00DB7851">
        <w:rPr>
          <w:rFonts w:ascii="Arial" w:hAnsi="Arial" w:cs="Arial"/>
          <w:sz w:val="22"/>
          <w:szCs w:val="22"/>
          <w:lang w:val="es-MX" w:eastAsia="es-ES"/>
        </w:rPr>
        <w:t xml:space="preserve">Chamarra con bordado del logotipo de la empresa prestadora del servicio, predominando el texto “SEGURIDAD PRIVADA” y el nombre de la empresa. </w:t>
      </w:r>
      <w:r w:rsidRPr="00DB7851">
        <w:rPr>
          <w:rFonts w:ascii="Arial" w:hAnsi="Arial" w:cs="Arial"/>
          <w:b/>
          <w:sz w:val="22"/>
          <w:szCs w:val="22"/>
          <w:lang w:val="es-MX" w:eastAsia="es-ES"/>
        </w:rPr>
        <w:t>(</w:t>
      </w:r>
      <w:r w:rsidRPr="00DB7851">
        <w:rPr>
          <w:rFonts w:ascii="Arial" w:hAnsi="Arial" w:cs="Arial"/>
          <w:b/>
          <w:i/>
          <w:sz w:val="22"/>
          <w:szCs w:val="22"/>
          <w:lang w:val="es-MX" w:eastAsia="es-ES"/>
        </w:rPr>
        <w:t>Cuando la ubicación geográfica lo requiera)</w:t>
      </w:r>
      <w:r w:rsidRPr="00DB7851">
        <w:rPr>
          <w:rFonts w:ascii="Arial" w:hAnsi="Arial" w:cs="Arial"/>
          <w:sz w:val="22"/>
          <w:szCs w:val="22"/>
          <w:lang w:val="es-MX" w:eastAsia="es-ES"/>
        </w:rPr>
        <w:t>.</w:t>
      </w:r>
    </w:p>
    <w:p w:rsidR="00483E01" w:rsidRDefault="00483E01" w:rsidP="00BD5802">
      <w:pPr>
        <w:numPr>
          <w:ilvl w:val="0"/>
          <w:numId w:val="43"/>
        </w:numPr>
        <w:tabs>
          <w:tab w:val="clear" w:pos="360"/>
          <w:tab w:val="num" w:pos="-4021"/>
        </w:tabs>
        <w:suppressAutoHyphens w:val="0"/>
        <w:ind w:left="1420" w:hanging="180"/>
        <w:jc w:val="both"/>
        <w:rPr>
          <w:rFonts w:ascii="Arial" w:hAnsi="Arial" w:cs="Arial"/>
          <w:sz w:val="22"/>
          <w:szCs w:val="22"/>
          <w:lang w:val="es-MX" w:eastAsia="es-ES"/>
        </w:rPr>
      </w:pPr>
      <w:r w:rsidRPr="00DB7851">
        <w:rPr>
          <w:rFonts w:ascii="Arial" w:hAnsi="Arial" w:cs="Arial"/>
          <w:sz w:val="22"/>
          <w:szCs w:val="22"/>
          <w:lang w:val="es-MX" w:eastAsia="es-ES"/>
        </w:rPr>
        <w:t>Impermeable</w:t>
      </w:r>
      <w:r>
        <w:rPr>
          <w:rFonts w:ascii="Arial" w:hAnsi="Arial" w:cs="Arial"/>
          <w:sz w:val="22"/>
          <w:szCs w:val="22"/>
          <w:lang w:val="es-MX" w:eastAsia="es-ES"/>
        </w:rPr>
        <w:t xml:space="preserve"> </w:t>
      </w:r>
      <w:r w:rsidRPr="00DB7851">
        <w:rPr>
          <w:rFonts w:ascii="Arial" w:hAnsi="Arial" w:cs="Arial"/>
          <w:sz w:val="22"/>
          <w:szCs w:val="22"/>
          <w:lang w:val="es-MX" w:eastAsia="es-ES"/>
        </w:rPr>
        <w:t>(Manga de Hule) para los elementos de seguridad que cubren los puestos de servicios  en el exteriores de las unidades</w:t>
      </w:r>
    </w:p>
    <w:p w:rsidR="00483E01" w:rsidRPr="00DB7851" w:rsidRDefault="00483E01" w:rsidP="00BD5802">
      <w:pPr>
        <w:numPr>
          <w:ilvl w:val="0"/>
          <w:numId w:val="43"/>
        </w:numPr>
        <w:tabs>
          <w:tab w:val="clear" w:pos="360"/>
          <w:tab w:val="num" w:pos="-3200"/>
        </w:tabs>
        <w:suppressAutoHyphens w:val="0"/>
        <w:ind w:left="1420" w:hanging="180"/>
        <w:jc w:val="both"/>
        <w:rPr>
          <w:rFonts w:ascii="Arial" w:hAnsi="Arial" w:cs="Arial"/>
          <w:sz w:val="22"/>
          <w:szCs w:val="22"/>
          <w:lang w:val="es-MX" w:eastAsia="es-ES"/>
        </w:rPr>
      </w:pPr>
      <w:r w:rsidRPr="00DB7851">
        <w:rPr>
          <w:rFonts w:ascii="Arial" w:hAnsi="Arial" w:cs="Arial"/>
          <w:sz w:val="22"/>
          <w:szCs w:val="22"/>
          <w:lang w:val="es-MX" w:eastAsia="es-ES"/>
        </w:rPr>
        <w:t>Credencial vigente de identificación de la  empresa prestadora del servicio, predominando el texto “SEGURIDAD PRIVADA” y el nombre de la empresa.</w:t>
      </w:r>
    </w:p>
    <w:p w:rsidR="00483E01" w:rsidRPr="00DB7851" w:rsidRDefault="00483E01" w:rsidP="00483E01">
      <w:pPr>
        <w:suppressAutoHyphens w:val="0"/>
        <w:ind w:left="1420" w:hanging="180"/>
        <w:rPr>
          <w:rFonts w:ascii="Arial" w:hAnsi="Arial" w:cs="Arial"/>
          <w:sz w:val="22"/>
          <w:szCs w:val="22"/>
          <w:lang w:val="es-MX" w:eastAsia="es-ES"/>
        </w:rPr>
      </w:pPr>
    </w:p>
    <w:p w:rsidR="00483E01" w:rsidRPr="00DB7851" w:rsidRDefault="00483E01" w:rsidP="00483E01">
      <w:pPr>
        <w:suppressAutoHyphens w:val="0"/>
        <w:ind w:left="1421" w:hanging="284"/>
        <w:rPr>
          <w:rFonts w:ascii="Arial" w:hAnsi="Arial" w:cs="Arial"/>
          <w:b/>
          <w:sz w:val="22"/>
          <w:szCs w:val="22"/>
          <w:lang w:val="es-MX" w:eastAsia="es-ES"/>
        </w:rPr>
      </w:pPr>
      <w:r w:rsidRPr="00DB7851">
        <w:rPr>
          <w:rFonts w:ascii="Arial" w:hAnsi="Arial" w:cs="Arial"/>
          <w:sz w:val="22"/>
          <w:szCs w:val="22"/>
          <w:lang w:val="es-MX" w:eastAsia="es-ES"/>
        </w:rPr>
        <w:t>b)</w:t>
      </w:r>
      <w:r w:rsidRPr="00DB7851">
        <w:rPr>
          <w:rFonts w:ascii="Arial" w:hAnsi="Arial" w:cs="Arial"/>
          <w:b/>
          <w:sz w:val="22"/>
          <w:szCs w:val="22"/>
          <w:lang w:val="es-MX" w:eastAsia="es-ES"/>
        </w:rPr>
        <w:t xml:space="preserve"> MUJERES:</w:t>
      </w:r>
    </w:p>
    <w:p w:rsidR="00483E01" w:rsidRPr="00DB7851" w:rsidRDefault="00483E01" w:rsidP="00483E01">
      <w:pPr>
        <w:suppressAutoHyphens w:val="0"/>
        <w:ind w:left="854"/>
        <w:rPr>
          <w:rFonts w:ascii="Arial" w:hAnsi="Arial" w:cs="Arial"/>
          <w:sz w:val="16"/>
          <w:szCs w:val="16"/>
          <w:lang w:val="es-MX" w:eastAsia="es-ES"/>
        </w:rPr>
      </w:pPr>
    </w:p>
    <w:p w:rsidR="00483E01" w:rsidRPr="00DB7851" w:rsidRDefault="00483E01" w:rsidP="00BD5802">
      <w:pPr>
        <w:numPr>
          <w:ilvl w:val="0"/>
          <w:numId w:val="44"/>
        </w:numPr>
        <w:tabs>
          <w:tab w:val="clear" w:pos="360"/>
          <w:tab w:val="num" w:pos="-2421"/>
        </w:tabs>
        <w:suppressAutoHyphens w:val="0"/>
        <w:ind w:left="1483" w:hanging="180"/>
        <w:jc w:val="both"/>
        <w:rPr>
          <w:rFonts w:ascii="Arial" w:hAnsi="Arial" w:cs="Arial"/>
          <w:sz w:val="22"/>
          <w:szCs w:val="22"/>
          <w:lang w:val="es-MX" w:eastAsia="es-ES"/>
        </w:rPr>
      </w:pPr>
      <w:r w:rsidRPr="00DB7851">
        <w:rPr>
          <w:rFonts w:ascii="Arial" w:hAnsi="Arial" w:cs="Arial"/>
          <w:sz w:val="22"/>
          <w:szCs w:val="22"/>
          <w:lang w:val="es-MX" w:eastAsia="es-ES"/>
        </w:rPr>
        <w:t>Falda ó Pantalón de algodón.</w:t>
      </w:r>
    </w:p>
    <w:p w:rsidR="00483E01" w:rsidRPr="00DB7851" w:rsidRDefault="00483E01" w:rsidP="00BD5802">
      <w:pPr>
        <w:numPr>
          <w:ilvl w:val="0"/>
          <w:numId w:val="44"/>
        </w:numPr>
        <w:tabs>
          <w:tab w:val="clear" w:pos="360"/>
          <w:tab w:val="num" w:pos="-2308"/>
        </w:tabs>
        <w:suppressAutoHyphens w:val="0"/>
        <w:ind w:left="1483" w:hanging="180"/>
        <w:jc w:val="both"/>
        <w:rPr>
          <w:rFonts w:ascii="Arial" w:hAnsi="Arial" w:cs="Arial"/>
          <w:sz w:val="22"/>
          <w:szCs w:val="22"/>
          <w:lang w:val="es-MX" w:eastAsia="es-ES"/>
        </w:rPr>
      </w:pPr>
      <w:r w:rsidRPr="00DB7851">
        <w:rPr>
          <w:rFonts w:ascii="Arial" w:hAnsi="Arial" w:cs="Arial"/>
          <w:sz w:val="22"/>
          <w:szCs w:val="22"/>
          <w:lang w:val="es-MX" w:eastAsia="es-ES"/>
        </w:rPr>
        <w:t>Camisola de algodón manga larga o corta, con sectores e insignias de la empresa prestadora del Servicio, predominando el texto “SEGURIDAD PRIVADA” y el nombre de la empresa.</w:t>
      </w:r>
    </w:p>
    <w:p w:rsidR="00483E01" w:rsidRPr="00DB7851" w:rsidRDefault="00483E01" w:rsidP="00BD5802">
      <w:pPr>
        <w:numPr>
          <w:ilvl w:val="0"/>
          <w:numId w:val="44"/>
        </w:numPr>
        <w:tabs>
          <w:tab w:val="clear" w:pos="360"/>
          <w:tab w:val="num" w:pos="-2132"/>
        </w:tabs>
        <w:suppressAutoHyphens w:val="0"/>
        <w:ind w:left="1483" w:hanging="180"/>
        <w:jc w:val="both"/>
        <w:rPr>
          <w:rFonts w:ascii="Arial" w:hAnsi="Arial" w:cs="Arial"/>
          <w:sz w:val="22"/>
          <w:szCs w:val="22"/>
          <w:lang w:val="es-MX" w:eastAsia="es-ES"/>
        </w:rPr>
      </w:pPr>
      <w:r w:rsidRPr="00DB7851">
        <w:rPr>
          <w:rFonts w:ascii="Arial" w:hAnsi="Arial" w:cs="Arial"/>
          <w:sz w:val="22"/>
          <w:szCs w:val="22"/>
          <w:lang w:val="es-MX" w:eastAsia="es-ES"/>
        </w:rPr>
        <w:t>Gorra o tocado con bordado del logotipo de la empresa prestadora del Servicio predominando el texto “SEGURIDAD PRIVADA” y el nombre de la empresa.</w:t>
      </w:r>
    </w:p>
    <w:p w:rsidR="00483E01" w:rsidRPr="00DB7851" w:rsidRDefault="00483E01" w:rsidP="00BD5802">
      <w:pPr>
        <w:numPr>
          <w:ilvl w:val="0"/>
          <w:numId w:val="44"/>
        </w:numPr>
        <w:tabs>
          <w:tab w:val="clear" w:pos="360"/>
          <w:tab w:val="num" w:pos="-1596"/>
        </w:tabs>
        <w:suppressAutoHyphens w:val="0"/>
        <w:ind w:left="1483" w:hanging="180"/>
        <w:jc w:val="both"/>
        <w:rPr>
          <w:rFonts w:ascii="Arial" w:hAnsi="Arial" w:cs="Arial"/>
          <w:sz w:val="22"/>
          <w:szCs w:val="22"/>
          <w:lang w:val="es-MX" w:eastAsia="es-ES"/>
        </w:rPr>
      </w:pPr>
      <w:r w:rsidRPr="00DB7851">
        <w:rPr>
          <w:rFonts w:ascii="Arial" w:hAnsi="Arial" w:cs="Arial"/>
          <w:sz w:val="22"/>
          <w:szCs w:val="22"/>
          <w:lang w:val="es-MX" w:eastAsia="es-ES"/>
        </w:rPr>
        <w:t xml:space="preserve">Chamarra con bordado del logotipo de la empresa prestadora del Servicio, predominando el texto “SEGURIDAD PRIVADA” y el nombre de la empresa. </w:t>
      </w:r>
      <w:r w:rsidRPr="00DB7851">
        <w:rPr>
          <w:rFonts w:ascii="Arial" w:hAnsi="Arial" w:cs="Arial"/>
          <w:b/>
          <w:sz w:val="22"/>
          <w:szCs w:val="22"/>
          <w:lang w:val="es-MX" w:eastAsia="es-ES"/>
        </w:rPr>
        <w:t>(</w:t>
      </w:r>
      <w:r w:rsidRPr="00DB7851">
        <w:rPr>
          <w:rFonts w:ascii="Arial" w:hAnsi="Arial" w:cs="Arial"/>
          <w:b/>
          <w:i/>
          <w:sz w:val="22"/>
          <w:szCs w:val="22"/>
          <w:lang w:val="es-MX" w:eastAsia="es-ES"/>
        </w:rPr>
        <w:t>Cuando la ubicación geográfica lo requiera)</w:t>
      </w:r>
      <w:r w:rsidRPr="00DB7851">
        <w:rPr>
          <w:rFonts w:ascii="Arial" w:hAnsi="Arial" w:cs="Arial"/>
          <w:sz w:val="22"/>
          <w:szCs w:val="22"/>
          <w:lang w:val="es-MX" w:eastAsia="es-ES"/>
        </w:rPr>
        <w:t>.</w:t>
      </w:r>
    </w:p>
    <w:p w:rsidR="00483E01" w:rsidRPr="00DB7851" w:rsidRDefault="00483E01" w:rsidP="00BD5802">
      <w:pPr>
        <w:numPr>
          <w:ilvl w:val="0"/>
          <w:numId w:val="44"/>
        </w:numPr>
        <w:tabs>
          <w:tab w:val="clear" w:pos="360"/>
          <w:tab w:val="num" w:pos="-1420"/>
        </w:tabs>
        <w:suppressAutoHyphens w:val="0"/>
        <w:ind w:left="1483" w:hanging="180"/>
        <w:jc w:val="both"/>
        <w:rPr>
          <w:rFonts w:ascii="Arial" w:hAnsi="Arial" w:cs="Arial"/>
          <w:sz w:val="22"/>
          <w:szCs w:val="22"/>
          <w:lang w:val="es-MX" w:eastAsia="es-ES"/>
        </w:rPr>
      </w:pPr>
      <w:r w:rsidRPr="00DB7851">
        <w:rPr>
          <w:rFonts w:ascii="Arial" w:hAnsi="Arial" w:cs="Arial"/>
          <w:sz w:val="22"/>
          <w:szCs w:val="22"/>
          <w:lang w:val="es-MX" w:eastAsia="es-ES"/>
        </w:rPr>
        <w:t>Zapato tipo choclo de piel en color de acuerdo al uniforme.</w:t>
      </w:r>
    </w:p>
    <w:p w:rsidR="00483E01" w:rsidRPr="00DB7851" w:rsidRDefault="00483E01" w:rsidP="00BD5802">
      <w:pPr>
        <w:numPr>
          <w:ilvl w:val="0"/>
          <w:numId w:val="44"/>
        </w:numPr>
        <w:tabs>
          <w:tab w:val="clear" w:pos="360"/>
          <w:tab w:val="num" w:pos="-1064"/>
        </w:tabs>
        <w:suppressAutoHyphens w:val="0"/>
        <w:ind w:left="1483" w:hanging="180"/>
        <w:jc w:val="both"/>
        <w:rPr>
          <w:rFonts w:ascii="Arial" w:hAnsi="Arial" w:cs="Arial"/>
          <w:sz w:val="22"/>
          <w:szCs w:val="22"/>
          <w:lang w:val="it-IT" w:eastAsia="es-ES"/>
        </w:rPr>
      </w:pPr>
      <w:r w:rsidRPr="00DB7851">
        <w:rPr>
          <w:rFonts w:ascii="Arial" w:hAnsi="Arial" w:cs="Arial"/>
          <w:sz w:val="22"/>
          <w:szCs w:val="22"/>
          <w:lang w:val="it-IT" w:eastAsia="es-ES"/>
        </w:rPr>
        <w:t>Fornitura con porta bastón y porta radio.</w:t>
      </w:r>
    </w:p>
    <w:p w:rsidR="00483E01" w:rsidRPr="00DB7851" w:rsidRDefault="00483E01" w:rsidP="00BD5802">
      <w:pPr>
        <w:numPr>
          <w:ilvl w:val="0"/>
          <w:numId w:val="44"/>
        </w:numPr>
        <w:tabs>
          <w:tab w:val="clear" w:pos="360"/>
          <w:tab w:val="num" w:pos="-708"/>
        </w:tabs>
        <w:suppressAutoHyphens w:val="0"/>
        <w:ind w:left="1483" w:hanging="180"/>
        <w:jc w:val="both"/>
        <w:rPr>
          <w:rFonts w:ascii="Arial" w:hAnsi="Arial" w:cs="Arial"/>
          <w:sz w:val="22"/>
          <w:szCs w:val="22"/>
          <w:lang w:val="es-MX" w:eastAsia="es-ES"/>
        </w:rPr>
      </w:pPr>
      <w:r w:rsidRPr="00DB7851">
        <w:rPr>
          <w:rFonts w:ascii="Arial" w:hAnsi="Arial" w:cs="Arial"/>
          <w:sz w:val="22"/>
          <w:szCs w:val="22"/>
          <w:lang w:val="es-MX" w:eastAsia="es-ES"/>
        </w:rPr>
        <w:t>Impermeable</w:t>
      </w:r>
      <w:r>
        <w:rPr>
          <w:rFonts w:ascii="Arial" w:hAnsi="Arial" w:cs="Arial"/>
          <w:sz w:val="22"/>
          <w:szCs w:val="22"/>
          <w:lang w:val="es-MX" w:eastAsia="es-ES"/>
        </w:rPr>
        <w:t xml:space="preserve">  </w:t>
      </w:r>
      <w:r w:rsidRPr="00DB7851">
        <w:rPr>
          <w:rFonts w:ascii="Arial" w:hAnsi="Arial" w:cs="Arial"/>
          <w:sz w:val="22"/>
          <w:szCs w:val="22"/>
          <w:lang w:val="es-MX" w:eastAsia="es-ES"/>
        </w:rPr>
        <w:t>(Manga de Hule) para los elementos de seguridad que cubren los puestos de servicios  en el exteriores de las unidades</w:t>
      </w:r>
      <w:r>
        <w:rPr>
          <w:rFonts w:ascii="Arial" w:hAnsi="Arial" w:cs="Arial"/>
          <w:sz w:val="22"/>
          <w:szCs w:val="22"/>
          <w:lang w:val="es-MX" w:eastAsia="es-ES"/>
        </w:rPr>
        <w:t>.</w:t>
      </w:r>
    </w:p>
    <w:p w:rsidR="00483E01" w:rsidRPr="00DB7851" w:rsidRDefault="00483E01" w:rsidP="00BD5802">
      <w:pPr>
        <w:numPr>
          <w:ilvl w:val="0"/>
          <w:numId w:val="44"/>
        </w:numPr>
        <w:tabs>
          <w:tab w:val="clear" w:pos="360"/>
          <w:tab w:val="num" w:pos="-172"/>
        </w:tabs>
        <w:suppressAutoHyphens w:val="0"/>
        <w:ind w:left="1483" w:hanging="180"/>
        <w:jc w:val="both"/>
        <w:rPr>
          <w:rFonts w:ascii="Arial" w:hAnsi="Arial" w:cs="Arial"/>
          <w:sz w:val="22"/>
          <w:szCs w:val="22"/>
          <w:lang w:val="es-MX" w:eastAsia="es-ES"/>
        </w:rPr>
      </w:pPr>
      <w:r w:rsidRPr="00DB7851">
        <w:rPr>
          <w:rFonts w:ascii="Arial" w:hAnsi="Arial" w:cs="Arial"/>
          <w:sz w:val="22"/>
          <w:szCs w:val="22"/>
          <w:lang w:val="es-MX" w:eastAsia="es-ES"/>
        </w:rPr>
        <w:t>Credencial vigente de identificación de la empresa prestadora del servicio, predominando el texto “SEGURIDAD PRIVADA” y el nombre de la empresa.</w:t>
      </w:r>
    </w:p>
    <w:p w:rsidR="003558CB" w:rsidRPr="003558CB" w:rsidRDefault="003558CB" w:rsidP="003558CB">
      <w:pPr>
        <w:rPr>
          <w:rFonts w:ascii="Arial" w:hAnsi="Arial" w:cs="Arial"/>
          <w:color w:val="FF0000"/>
          <w:sz w:val="22"/>
          <w:szCs w:val="22"/>
          <w:lang w:val="es-MX"/>
        </w:rPr>
      </w:pPr>
    </w:p>
    <w:p w:rsidR="003558CB" w:rsidRPr="003558CB" w:rsidRDefault="003558CB" w:rsidP="00BD5802">
      <w:pPr>
        <w:numPr>
          <w:ilvl w:val="0"/>
          <w:numId w:val="42"/>
        </w:numPr>
        <w:ind w:left="709"/>
        <w:jc w:val="both"/>
        <w:rPr>
          <w:rFonts w:ascii="Arial" w:hAnsi="Arial" w:cs="Arial"/>
          <w:sz w:val="22"/>
          <w:szCs w:val="22"/>
          <w:lang w:val="es-MX"/>
        </w:rPr>
      </w:pPr>
      <w:r w:rsidRPr="003558CB">
        <w:rPr>
          <w:rFonts w:ascii="Arial" w:hAnsi="Arial" w:cs="Arial"/>
          <w:sz w:val="22"/>
          <w:szCs w:val="22"/>
          <w:lang w:val="es-MX"/>
        </w:rPr>
        <w:t xml:space="preserve">Entregar mensualmente su Programa de Supervisión al Jefe de la Oficina de Seguridad y Resguardo de Inmuebles Delegacional o en su caso en las Unidades Médicas de Alta Especialidad, al Jefe de la Oficina de  Servicios Generales, correspondiente </w:t>
      </w:r>
      <w:r w:rsidRPr="003558CB">
        <w:rPr>
          <w:rFonts w:ascii="Arial" w:hAnsi="Arial" w:cs="Arial"/>
          <w:b/>
          <w:sz w:val="22"/>
          <w:szCs w:val="22"/>
          <w:lang w:val="es-MX"/>
        </w:rPr>
        <w:t>y cuando le sea solicitado por escrito</w:t>
      </w:r>
      <w:r w:rsidRPr="003558CB">
        <w:rPr>
          <w:rFonts w:ascii="Arial" w:hAnsi="Arial" w:cs="Arial"/>
          <w:sz w:val="22"/>
          <w:szCs w:val="22"/>
          <w:lang w:val="es-MX"/>
        </w:rPr>
        <w:t xml:space="preserve"> a la </w:t>
      </w:r>
      <w:r w:rsidRPr="003558CB">
        <w:rPr>
          <w:rFonts w:ascii="Arial" w:hAnsi="Arial" w:cs="Arial"/>
          <w:b/>
          <w:bCs/>
          <w:sz w:val="22"/>
          <w:szCs w:val="22"/>
          <w:lang w:val="es-MX"/>
        </w:rPr>
        <w:t>Coordinación Técnica de Seguridad y Resguardo de Inmuebles</w:t>
      </w:r>
      <w:r w:rsidRPr="003558CB">
        <w:rPr>
          <w:rFonts w:ascii="Arial" w:hAnsi="Arial" w:cs="Arial"/>
          <w:sz w:val="22"/>
          <w:szCs w:val="22"/>
          <w:lang w:val="es-MX"/>
        </w:rPr>
        <w:t>.</w:t>
      </w:r>
    </w:p>
    <w:p w:rsidR="003558CB" w:rsidRPr="003558CB" w:rsidRDefault="003558CB" w:rsidP="003558CB">
      <w:pPr>
        <w:rPr>
          <w:rFonts w:ascii="Arial" w:hAnsi="Arial" w:cs="Arial"/>
          <w:sz w:val="22"/>
          <w:szCs w:val="22"/>
          <w:lang w:val="es-MX"/>
        </w:rPr>
      </w:pPr>
    </w:p>
    <w:p w:rsidR="003558CB" w:rsidRPr="003558CB" w:rsidRDefault="003558CB" w:rsidP="00BD5802">
      <w:pPr>
        <w:numPr>
          <w:ilvl w:val="0"/>
          <w:numId w:val="42"/>
        </w:numPr>
        <w:ind w:left="709"/>
        <w:jc w:val="both"/>
        <w:rPr>
          <w:rFonts w:ascii="Arial" w:hAnsi="Arial" w:cs="Arial"/>
          <w:sz w:val="22"/>
          <w:szCs w:val="22"/>
          <w:lang w:val="es-MX"/>
        </w:rPr>
      </w:pPr>
      <w:r w:rsidRPr="003558CB">
        <w:rPr>
          <w:rFonts w:ascii="Arial" w:hAnsi="Arial" w:cs="Arial"/>
          <w:sz w:val="22"/>
          <w:szCs w:val="22"/>
          <w:lang w:val="es-MX"/>
        </w:rPr>
        <w:t>Mantener la presencia de vigilantes sin interrupción, durante los horarios de vigilancia estipulados en los puestos asignados conforme al contrato.</w:t>
      </w:r>
    </w:p>
    <w:p w:rsidR="003558CB" w:rsidRPr="003558CB" w:rsidRDefault="003558CB" w:rsidP="003558CB">
      <w:pPr>
        <w:rPr>
          <w:rFonts w:ascii="Arial" w:hAnsi="Arial" w:cs="Arial"/>
          <w:sz w:val="16"/>
          <w:szCs w:val="16"/>
          <w:lang w:val="es-MX"/>
        </w:rPr>
      </w:pPr>
    </w:p>
    <w:p w:rsidR="003558CB" w:rsidRPr="003558CB" w:rsidRDefault="003558CB" w:rsidP="00BD5802">
      <w:pPr>
        <w:numPr>
          <w:ilvl w:val="0"/>
          <w:numId w:val="42"/>
        </w:numPr>
        <w:ind w:left="709"/>
        <w:jc w:val="both"/>
        <w:rPr>
          <w:rFonts w:ascii="Arial" w:hAnsi="Arial" w:cs="Arial"/>
          <w:sz w:val="22"/>
          <w:szCs w:val="22"/>
          <w:lang w:val="es-MX"/>
        </w:rPr>
      </w:pPr>
      <w:r w:rsidRPr="003558CB">
        <w:rPr>
          <w:rFonts w:ascii="Arial" w:hAnsi="Arial" w:cs="Arial"/>
          <w:sz w:val="22"/>
          <w:szCs w:val="22"/>
          <w:lang w:val="es-MX"/>
        </w:rPr>
        <w:t>Controlar la entrada y salida de personas de las instalaciones donde se presta el servicio de conformidad con las consignas correspondientes, orientándolas para su correcto desplazamiento dentro de las mismas y responder por el adecuado control  en todos los accesos existentes de acuerdo con las instrucciones.</w:t>
      </w:r>
    </w:p>
    <w:p w:rsidR="003558CB" w:rsidRPr="003558CB" w:rsidRDefault="003558CB" w:rsidP="003558CB">
      <w:pPr>
        <w:rPr>
          <w:rFonts w:ascii="Arial" w:hAnsi="Arial" w:cs="Arial"/>
          <w:sz w:val="22"/>
          <w:szCs w:val="22"/>
          <w:lang w:val="es-MX"/>
        </w:rPr>
      </w:pPr>
    </w:p>
    <w:p w:rsidR="003558CB" w:rsidRPr="003558CB" w:rsidRDefault="003558CB" w:rsidP="00BD5802">
      <w:pPr>
        <w:numPr>
          <w:ilvl w:val="0"/>
          <w:numId w:val="42"/>
        </w:numPr>
        <w:ind w:left="709"/>
        <w:jc w:val="both"/>
        <w:rPr>
          <w:rFonts w:ascii="Arial" w:hAnsi="Arial" w:cs="Arial"/>
          <w:sz w:val="22"/>
          <w:szCs w:val="22"/>
          <w:lang w:val="es-MX"/>
        </w:rPr>
      </w:pPr>
      <w:r w:rsidRPr="003558CB">
        <w:rPr>
          <w:rFonts w:ascii="Arial" w:hAnsi="Arial" w:cs="Arial"/>
          <w:b/>
          <w:sz w:val="22"/>
          <w:szCs w:val="22"/>
          <w:lang w:val="es-MX"/>
        </w:rPr>
        <w:t>Controlar, registrar y responsabilizarse de la entrada y salida de bienes</w:t>
      </w:r>
      <w:r w:rsidRPr="003558CB">
        <w:rPr>
          <w:rFonts w:ascii="Arial" w:hAnsi="Arial" w:cs="Arial"/>
          <w:sz w:val="22"/>
          <w:szCs w:val="22"/>
          <w:lang w:val="es-MX"/>
        </w:rPr>
        <w:t xml:space="preserve">. Así como la revisión de bolsos, portafolios, bultos y paquetes voluminosos de todo el personal y visitantes que entren o salgan de las instalaciones, </w:t>
      </w:r>
      <w:r w:rsidRPr="003558CB">
        <w:rPr>
          <w:rFonts w:ascii="Arial" w:hAnsi="Arial" w:cs="Arial"/>
          <w:b/>
          <w:sz w:val="22"/>
          <w:szCs w:val="22"/>
          <w:lang w:val="es-MX"/>
        </w:rPr>
        <w:t>sin excepción alguna.</w:t>
      </w:r>
    </w:p>
    <w:p w:rsidR="003558CB" w:rsidRPr="003558CB" w:rsidRDefault="003558CB" w:rsidP="003558CB">
      <w:pPr>
        <w:ind w:left="284" w:hanging="284"/>
        <w:rPr>
          <w:rFonts w:ascii="Arial" w:hAnsi="Arial" w:cs="Arial"/>
          <w:sz w:val="22"/>
          <w:szCs w:val="22"/>
          <w:lang w:val="es-MX"/>
        </w:rPr>
      </w:pPr>
    </w:p>
    <w:p w:rsidR="003558CB" w:rsidRPr="003558CB" w:rsidRDefault="003558CB" w:rsidP="00BD5802">
      <w:pPr>
        <w:numPr>
          <w:ilvl w:val="0"/>
          <w:numId w:val="42"/>
        </w:numPr>
        <w:ind w:left="709"/>
        <w:jc w:val="both"/>
        <w:rPr>
          <w:rFonts w:ascii="Arial" w:hAnsi="Arial" w:cs="Arial"/>
          <w:sz w:val="22"/>
          <w:szCs w:val="22"/>
          <w:lang w:val="es-MX"/>
        </w:rPr>
      </w:pPr>
      <w:r w:rsidRPr="003558CB">
        <w:rPr>
          <w:rFonts w:ascii="Arial" w:hAnsi="Arial" w:cs="Arial"/>
          <w:sz w:val="22"/>
          <w:szCs w:val="22"/>
          <w:lang w:val="es-MX"/>
        </w:rPr>
        <w:t>Responder por el control y cierre de puertas de los sitios, encendido y apagado de luces y alarmas.</w:t>
      </w:r>
    </w:p>
    <w:p w:rsidR="003558CB" w:rsidRPr="003558CB" w:rsidRDefault="003558CB" w:rsidP="003558CB">
      <w:pPr>
        <w:ind w:left="284" w:hanging="284"/>
        <w:rPr>
          <w:rFonts w:ascii="Arial" w:hAnsi="Arial" w:cs="Arial"/>
          <w:sz w:val="22"/>
          <w:szCs w:val="22"/>
          <w:lang w:val="es-MX"/>
        </w:rPr>
      </w:pPr>
    </w:p>
    <w:p w:rsidR="003558CB" w:rsidRPr="003558CB" w:rsidRDefault="003558CB" w:rsidP="00BD5802">
      <w:pPr>
        <w:numPr>
          <w:ilvl w:val="0"/>
          <w:numId w:val="42"/>
        </w:numPr>
        <w:ind w:left="709"/>
        <w:jc w:val="both"/>
        <w:rPr>
          <w:rFonts w:ascii="Arial" w:hAnsi="Arial" w:cs="Arial"/>
          <w:sz w:val="22"/>
          <w:szCs w:val="22"/>
          <w:lang w:val="es-MX"/>
        </w:rPr>
      </w:pPr>
      <w:r w:rsidRPr="003558CB">
        <w:rPr>
          <w:rFonts w:ascii="Arial" w:hAnsi="Arial" w:cs="Arial"/>
          <w:sz w:val="22"/>
          <w:szCs w:val="22"/>
          <w:lang w:val="es-MX"/>
        </w:rPr>
        <w:t>Mantener permanente comunicación interna entre los diversos puntos de vigilancia y la central.</w:t>
      </w:r>
    </w:p>
    <w:p w:rsidR="003558CB" w:rsidRPr="003558CB" w:rsidRDefault="003558CB" w:rsidP="003558CB">
      <w:pPr>
        <w:ind w:left="284" w:hanging="284"/>
        <w:jc w:val="both"/>
        <w:rPr>
          <w:rFonts w:ascii="Arial" w:hAnsi="Arial" w:cs="Arial"/>
          <w:sz w:val="22"/>
          <w:szCs w:val="22"/>
          <w:lang w:val="es-MX"/>
        </w:rPr>
      </w:pPr>
    </w:p>
    <w:p w:rsidR="003558CB" w:rsidRPr="003558CB" w:rsidRDefault="003558CB" w:rsidP="00BD5802">
      <w:pPr>
        <w:numPr>
          <w:ilvl w:val="0"/>
          <w:numId w:val="42"/>
        </w:numPr>
        <w:ind w:left="709"/>
        <w:jc w:val="both"/>
        <w:rPr>
          <w:rFonts w:ascii="Arial" w:hAnsi="Arial" w:cs="Arial"/>
          <w:sz w:val="22"/>
          <w:szCs w:val="22"/>
          <w:lang w:val="es-MX"/>
        </w:rPr>
      </w:pPr>
      <w:r w:rsidRPr="003558CB">
        <w:rPr>
          <w:rFonts w:ascii="Arial" w:hAnsi="Arial" w:cs="Arial"/>
          <w:sz w:val="22"/>
          <w:szCs w:val="22"/>
          <w:lang w:val="es-MX"/>
        </w:rPr>
        <w:t>Responder por los bienes del Instituto Mexicano del Seguro Social y por los demás que se encuentren en los sitios donde se preste el servicio</w:t>
      </w:r>
      <w:r w:rsidRPr="003558CB">
        <w:rPr>
          <w:rFonts w:ascii="Arial" w:hAnsi="Arial" w:cs="Arial"/>
          <w:color w:val="7030A0"/>
          <w:sz w:val="22"/>
          <w:szCs w:val="22"/>
          <w:lang w:val="es-MX"/>
        </w:rPr>
        <w:t xml:space="preserve">, </w:t>
      </w:r>
      <w:r w:rsidRPr="003558CB">
        <w:rPr>
          <w:rFonts w:ascii="Arial" w:hAnsi="Arial" w:cs="Arial"/>
          <w:sz w:val="22"/>
          <w:szCs w:val="22"/>
          <w:lang w:val="es-MX"/>
        </w:rPr>
        <w:t>según inventarios correspondientes.</w:t>
      </w:r>
    </w:p>
    <w:p w:rsidR="003558CB" w:rsidRPr="003558CB" w:rsidRDefault="003558CB" w:rsidP="003558CB">
      <w:pPr>
        <w:ind w:left="284" w:hanging="284"/>
        <w:jc w:val="both"/>
        <w:rPr>
          <w:rFonts w:ascii="Arial" w:hAnsi="Arial" w:cs="Arial"/>
          <w:sz w:val="22"/>
          <w:szCs w:val="22"/>
          <w:lang w:val="es-MX"/>
        </w:rPr>
      </w:pPr>
    </w:p>
    <w:p w:rsidR="003558CB" w:rsidRPr="003558CB" w:rsidRDefault="003558CB" w:rsidP="00BD5802">
      <w:pPr>
        <w:numPr>
          <w:ilvl w:val="0"/>
          <w:numId w:val="42"/>
        </w:numPr>
        <w:ind w:left="709"/>
        <w:jc w:val="both"/>
        <w:rPr>
          <w:rFonts w:ascii="Arial" w:hAnsi="Arial" w:cs="Arial"/>
          <w:sz w:val="22"/>
          <w:szCs w:val="22"/>
          <w:lang w:val="es-MX"/>
        </w:rPr>
      </w:pPr>
      <w:r w:rsidRPr="003558CB">
        <w:rPr>
          <w:rFonts w:ascii="Arial" w:hAnsi="Arial" w:cs="Arial"/>
          <w:sz w:val="22"/>
          <w:szCs w:val="22"/>
          <w:lang w:val="es-MX"/>
        </w:rPr>
        <w:t>Responder por la correcta utilización del área de estacionamiento, por parte de los funcionarios y visitantes, así como mantener el control de los vehículos estacionados.</w:t>
      </w:r>
    </w:p>
    <w:p w:rsidR="003558CB" w:rsidRPr="003558CB" w:rsidRDefault="003558CB" w:rsidP="003558CB">
      <w:pPr>
        <w:ind w:left="284" w:hanging="284"/>
        <w:jc w:val="both"/>
        <w:rPr>
          <w:rFonts w:ascii="Arial" w:hAnsi="Arial" w:cs="Arial"/>
          <w:sz w:val="22"/>
          <w:szCs w:val="22"/>
          <w:lang w:val="es-MX"/>
        </w:rPr>
      </w:pPr>
    </w:p>
    <w:p w:rsidR="003558CB" w:rsidRPr="003558CB" w:rsidRDefault="003558CB" w:rsidP="00BD5802">
      <w:pPr>
        <w:numPr>
          <w:ilvl w:val="0"/>
          <w:numId w:val="42"/>
        </w:numPr>
        <w:ind w:left="709"/>
        <w:jc w:val="both"/>
        <w:rPr>
          <w:rFonts w:ascii="Arial" w:hAnsi="Arial" w:cs="Arial"/>
          <w:sz w:val="22"/>
          <w:szCs w:val="22"/>
          <w:lang w:val="es-MX"/>
        </w:rPr>
      </w:pPr>
      <w:r w:rsidRPr="003558CB">
        <w:rPr>
          <w:rFonts w:ascii="Arial" w:hAnsi="Arial" w:cs="Arial"/>
          <w:sz w:val="22"/>
          <w:szCs w:val="22"/>
          <w:lang w:val="es-MX"/>
        </w:rPr>
        <w:t>Garantizar la restricción de acceso a las instalaciones, que indique el Director de la Unidad y/o el Administrador, para lo cual deberá adoptar en coordinación con la entidad los mecanismos adecuados para esas labores.</w:t>
      </w:r>
    </w:p>
    <w:p w:rsidR="003558CB" w:rsidRPr="003558CB" w:rsidRDefault="003558CB" w:rsidP="003558CB">
      <w:pPr>
        <w:ind w:left="284" w:hanging="284"/>
        <w:jc w:val="both"/>
        <w:rPr>
          <w:rFonts w:ascii="Arial" w:hAnsi="Arial" w:cs="Arial"/>
          <w:sz w:val="22"/>
          <w:szCs w:val="22"/>
          <w:lang w:val="es-MX"/>
        </w:rPr>
      </w:pPr>
    </w:p>
    <w:p w:rsidR="003558CB" w:rsidRPr="003558CB" w:rsidRDefault="003558CB" w:rsidP="00BD5802">
      <w:pPr>
        <w:numPr>
          <w:ilvl w:val="0"/>
          <w:numId w:val="42"/>
        </w:numPr>
        <w:ind w:left="709" w:hanging="425"/>
        <w:jc w:val="both"/>
        <w:rPr>
          <w:rFonts w:ascii="Arial" w:hAnsi="Arial" w:cs="Arial"/>
          <w:sz w:val="22"/>
          <w:szCs w:val="22"/>
          <w:lang w:val="es-MX"/>
        </w:rPr>
      </w:pPr>
      <w:r w:rsidRPr="003558CB">
        <w:rPr>
          <w:rFonts w:ascii="Arial" w:hAnsi="Arial" w:cs="Arial"/>
          <w:sz w:val="22"/>
          <w:szCs w:val="22"/>
          <w:lang w:val="es-MX"/>
        </w:rPr>
        <w:t>Avisar al Director de la Unidad y/o al Administrador, de cualquier anomalía que se presente en los sitios o puestos de servicio, de acuerdo a la matriz de escalamiento.</w:t>
      </w:r>
    </w:p>
    <w:p w:rsidR="003558CB" w:rsidRPr="003558CB" w:rsidRDefault="003558CB" w:rsidP="003558CB">
      <w:pPr>
        <w:ind w:left="284" w:hanging="425"/>
        <w:jc w:val="both"/>
        <w:rPr>
          <w:rFonts w:ascii="Arial" w:hAnsi="Arial" w:cs="Arial"/>
          <w:sz w:val="22"/>
          <w:szCs w:val="22"/>
          <w:lang w:val="es-MX"/>
        </w:rPr>
      </w:pPr>
    </w:p>
    <w:p w:rsidR="003558CB" w:rsidRPr="003558CB" w:rsidRDefault="003558CB" w:rsidP="003558CB">
      <w:pPr>
        <w:ind w:left="709" w:hanging="425"/>
        <w:jc w:val="both"/>
        <w:rPr>
          <w:rFonts w:ascii="Arial" w:hAnsi="Arial" w:cs="Arial"/>
          <w:sz w:val="22"/>
          <w:szCs w:val="22"/>
          <w:lang w:val="es-MX"/>
        </w:rPr>
      </w:pPr>
      <w:r w:rsidRPr="003558CB">
        <w:rPr>
          <w:rFonts w:ascii="Arial" w:hAnsi="Arial" w:cs="Arial"/>
          <w:sz w:val="22"/>
          <w:szCs w:val="22"/>
          <w:lang w:val="es-MX"/>
        </w:rPr>
        <w:t>Z)  Si el hecho ocurre en horas nocturnas, el informe se presentará a la primera hora hábil conforme al formato denominado “parte de novedades del servicio de vigilancia” que se integra al anexo técnico.</w:t>
      </w:r>
    </w:p>
    <w:p w:rsidR="003558CB" w:rsidRPr="003558CB" w:rsidRDefault="003558CB" w:rsidP="003558CB">
      <w:pPr>
        <w:ind w:left="284" w:hanging="284"/>
        <w:rPr>
          <w:rFonts w:ascii="Arial" w:hAnsi="Arial" w:cs="Arial"/>
          <w:sz w:val="22"/>
          <w:szCs w:val="22"/>
          <w:lang w:val="es-MX"/>
        </w:rPr>
      </w:pPr>
    </w:p>
    <w:p w:rsidR="003558CB" w:rsidRPr="003558CB" w:rsidRDefault="003558CB" w:rsidP="003558CB">
      <w:pPr>
        <w:ind w:left="709" w:hanging="425"/>
        <w:jc w:val="both"/>
        <w:rPr>
          <w:rFonts w:ascii="Arial" w:hAnsi="Arial" w:cs="Arial"/>
          <w:sz w:val="22"/>
          <w:szCs w:val="22"/>
          <w:lang w:val="es-MX"/>
        </w:rPr>
      </w:pPr>
      <w:r w:rsidRPr="003558CB">
        <w:rPr>
          <w:rFonts w:ascii="Arial" w:hAnsi="Arial" w:cs="Arial"/>
          <w:sz w:val="22"/>
          <w:szCs w:val="22"/>
          <w:lang w:val="es-MX"/>
        </w:rPr>
        <w:t>AA) Ejercer la coordinación, supervisión y control de los puestos de vigilancia a su cargo, por un supervisor calificado, para lo cual se deberá designar por parte del proveedor por escrito.</w:t>
      </w:r>
    </w:p>
    <w:p w:rsidR="003558CB" w:rsidRPr="003558CB" w:rsidRDefault="003558CB" w:rsidP="003558CB">
      <w:pPr>
        <w:ind w:left="709" w:hanging="425"/>
        <w:rPr>
          <w:rFonts w:ascii="Arial" w:hAnsi="Arial" w:cs="Arial"/>
          <w:sz w:val="22"/>
          <w:szCs w:val="22"/>
          <w:lang w:val="es-MX"/>
        </w:rPr>
      </w:pPr>
    </w:p>
    <w:p w:rsidR="003558CB" w:rsidRPr="003558CB" w:rsidRDefault="003558CB" w:rsidP="003558CB">
      <w:pPr>
        <w:ind w:left="709" w:hanging="425"/>
        <w:jc w:val="both"/>
        <w:rPr>
          <w:rFonts w:ascii="Arial" w:hAnsi="Arial" w:cs="Arial"/>
          <w:sz w:val="22"/>
          <w:szCs w:val="22"/>
          <w:lang w:val="es-MX"/>
        </w:rPr>
      </w:pPr>
      <w:r w:rsidRPr="003558CB">
        <w:rPr>
          <w:rFonts w:ascii="Arial" w:hAnsi="Arial" w:cs="Arial"/>
          <w:sz w:val="22"/>
          <w:szCs w:val="22"/>
          <w:lang w:val="es-MX"/>
        </w:rPr>
        <w:t>AB)</w:t>
      </w:r>
      <w:r w:rsidRPr="003558CB">
        <w:rPr>
          <w:rFonts w:ascii="Arial" w:hAnsi="Arial" w:cs="Arial"/>
          <w:b/>
          <w:sz w:val="22"/>
          <w:szCs w:val="22"/>
          <w:lang w:val="es-MX"/>
        </w:rPr>
        <w:t xml:space="preserve"> </w:t>
      </w:r>
      <w:r w:rsidRPr="003558CB">
        <w:rPr>
          <w:rFonts w:ascii="Arial" w:hAnsi="Arial" w:cs="Arial"/>
          <w:sz w:val="22"/>
          <w:szCs w:val="22"/>
          <w:lang w:val="es-MX"/>
        </w:rPr>
        <w:t xml:space="preserve">Ejecutar las medidas especiales que le imparta verbalmente o por escrito la </w:t>
      </w:r>
      <w:r w:rsidRPr="003558CB">
        <w:rPr>
          <w:rFonts w:ascii="Arial" w:hAnsi="Arial" w:cs="Arial"/>
          <w:bCs/>
          <w:sz w:val="22"/>
          <w:szCs w:val="22"/>
          <w:lang w:val="es-MX"/>
        </w:rPr>
        <w:t>Coordinación Técnica de Seguridad y Resguardo de Inmuebles</w:t>
      </w:r>
      <w:r w:rsidRPr="003558CB">
        <w:rPr>
          <w:rFonts w:ascii="Arial" w:hAnsi="Arial" w:cs="Arial"/>
          <w:sz w:val="22"/>
          <w:szCs w:val="22"/>
          <w:lang w:val="es-MX"/>
        </w:rPr>
        <w:t>.</w:t>
      </w:r>
    </w:p>
    <w:p w:rsidR="003558CB" w:rsidRPr="003558CB" w:rsidRDefault="003558CB" w:rsidP="003558CB">
      <w:pPr>
        <w:ind w:left="709" w:hanging="425"/>
        <w:jc w:val="both"/>
        <w:rPr>
          <w:rFonts w:ascii="Arial" w:hAnsi="Arial" w:cs="Arial"/>
          <w:sz w:val="22"/>
          <w:szCs w:val="22"/>
          <w:lang w:val="es-MX"/>
        </w:rPr>
      </w:pPr>
    </w:p>
    <w:p w:rsidR="003558CB" w:rsidRPr="003558CB" w:rsidRDefault="003558CB" w:rsidP="003558CB">
      <w:pPr>
        <w:ind w:left="709" w:hanging="425"/>
        <w:jc w:val="both"/>
        <w:rPr>
          <w:rFonts w:ascii="Arial" w:hAnsi="Arial" w:cs="Arial"/>
          <w:sz w:val="22"/>
          <w:szCs w:val="22"/>
          <w:lang w:val="es-MX"/>
        </w:rPr>
      </w:pPr>
      <w:r w:rsidRPr="003558CB">
        <w:rPr>
          <w:rFonts w:ascii="Arial" w:hAnsi="Arial" w:cs="Arial"/>
          <w:sz w:val="22"/>
          <w:szCs w:val="22"/>
          <w:lang w:val="es-MX"/>
        </w:rPr>
        <w:t xml:space="preserve">AC) Entregar e instalar en la Oficina de Seguridad y Resguardo de Inmuebles Delegacional o en su caso a la oficina de Servicios Generales en UMAE, los Sistemas de Circuito Cerrado de Televisión, los cuales se dejaran funcionando conforme a los requerimientos establecidos en la presente convocatoria, específicamente en el </w:t>
      </w:r>
      <w:r w:rsidRPr="003558CB">
        <w:rPr>
          <w:rFonts w:ascii="Arial" w:hAnsi="Arial" w:cs="Arial"/>
          <w:b/>
          <w:sz w:val="22"/>
          <w:szCs w:val="22"/>
          <w:lang w:val="es-MX"/>
        </w:rPr>
        <w:t>Anexo número 4 Bis (Cuatro Bis)</w:t>
      </w:r>
      <w:r w:rsidRPr="003558CB">
        <w:rPr>
          <w:rFonts w:ascii="Arial" w:hAnsi="Arial" w:cs="Arial"/>
          <w:sz w:val="22"/>
          <w:szCs w:val="22"/>
          <w:lang w:val="es-MX"/>
        </w:rPr>
        <w:t>.</w:t>
      </w:r>
    </w:p>
    <w:p w:rsidR="003558CB" w:rsidRPr="003558CB" w:rsidRDefault="003558CB" w:rsidP="003558CB">
      <w:pPr>
        <w:spacing w:line="160" w:lineRule="exact"/>
        <w:ind w:left="288" w:hanging="288"/>
        <w:jc w:val="both"/>
        <w:rPr>
          <w:rFonts w:ascii="Arial" w:hAnsi="Arial" w:cs="Arial"/>
          <w:sz w:val="22"/>
          <w:szCs w:val="22"/>
          <w:lang w:val="es-MX"/>
        </w:rPr>
      </w:pPr>
    </w:p>
    <w:p w:rsidR="003558CB" w:rsidRDefault="003558CB" w:rsidP="003558CB">
      <w:pPr>
        <w:tabs>
          <w:tab w:val="left" w:pos="709"/>
        </w:tabs>
        <w:ind w:left="709" w:hanging="425"/>
        <w:jc w:val="both"/>
        <w:rPr>
          <w:rFonts w:ascii="Arial" w:hAnsi="Arial" w:cs="Arial"/>
          <w:sz w:val="22"/>
          <w:szCs w:val="22"/>
          <w:lang w:val="es-MX"/>
        </w:rPr>
      </w:pPr>
      <w:r w:rsidRPr="003558CB">
        <w:rPr>
          <w:rFonts w:ascii="Arial" w:hAnsi="Arial" w:cs="Arial"/>
          <w:sz w:val="22"/>
          <w:szCs w:val="22"/>
          <w:lang w:val="es-MX"/>
        </w:rPr>
        <w:t>AD)</w:t>
      </w:r>
      <w:r w:rsidRPr="003558CB">
        <w:rPr>
          <w:rFonts w:ascii="Arial" w:hAnsi="Arial" w:cs="Arial"/>
          <w:sz w:val="22"/>
          <w:szCs w:val="22"/>
          <w:lang w:val="es-MX"/>
        </w:rPr>
        <w:tab/>
        <w:t xml:space="preserve">Los Sistemas de Circuito Cerrado de Televisión, se deberán instalar de conformidad con las necesidades de cada unidad, prioritariamente en lugares estratégicos como Hospitales, Farmacias y Almacén Delegacional y estar funcionando en un plazo no mayor de 30 (treinta) días naturales posteriores al inicio de la prestación del servicio, en apego al contenido del programa de trabajo conforme al </w:t>
      </w:r>
      <w:r w:rsidRPr="003558CB">
        <w:rPr>
          <w:rFonts w:ascii="Arial" w:hAnsi="Arial" w:cs="Arial"/>
          <w:b/>
          <w:sz w:val="22"/>
          <w:szCs w:val="22"/>
          <w:lang w:val="es-MX"/>
        </w:rPr>
        <w:t>Anexo número 4 Bis</w:t>
      </w:r>
      <w:r w:rsidRPr="003558CB">
        <w:rPr>
          <w:rFonts w:ascii="Arial" w:hAnsi="Arial" w:cs="Arial"/>
          <w:sz w:val="22"/>
          <w:szCs w:val="22"/>
          <w:lang w:val="es-MX"/>
        </w:rPr>
        <w:t xml:space="preserve"> </w:t>
      </w:r>
      <w:r w:rsidRPr="003558CB">
        <w:rPr>
          <w:rFonts w:ascii="Arial" w:hAnsi="Arial" w:cs="Arial"/>
          <w:b/>
          <w:sz w:val="22"/>
          <w:szCs w:val="22"/>
          <w:lang w:val="es-MX"/>
        </w:rPr>
        <w:t xml:space="preserve">(Cuatro Bis) </w:t>
      </w:r>
      <w:r w:rsidRPr="003558CB">
        <w:rPr>
          <w:rFonts w:ascii="Arial" w:hAnsi="Arial" w:cs="Arial"/>
          <w:sz w:val="22"/>
          <w:szCs w:val="22"/>
          <w:lang w:val="es-MX"/>
        </w:rPr>
        <w:t>de la presente convocatoria, y de conformidad a la evaluación de riesgos respectiva.</w:t>
      </w:r>
    </w:p>
    <w:p w:rsidR="00982AD4" w:rsidRPr="003558CB" w:rsidRDefault="00982AD4" w:rsidP="003558CB">
      <w:pPr>
        <w:tabs>
          <w:tab w:val="left" w:pos="709"/>
        </w:tabs>
        <w:ind w:left="709" w:hanging="425"/>
        <w:jc w:val="both"/>
        <w:rPr>
          <w:rFonts w:ascii="Arial" w:hAnsi="Arial" w:cs="Arial"/>
          <w:sz w:val="22"/>
          <w:szCs w:val="22"/>
          <w:lang w:val="es-MX"/>
        </w:rPr>
      </w:pPr>
    </w:p>
    <w:p w:rsidR="003558CB" w:rsidRPr="003558CB" w:rsidRDefault="003558CB" w:rsidP="003558CB">
      <w:pPr>
        <w:ind w:left="709"/>
        <w:jc w:val="both"/>
        <w:rPr>
          <w:rFonts w:ascii="Arial" w:hAnsi="Arial" w:cs="Arial"/>
          <w:sz w:val="22"/>
          <w:szCs w:val="22"/>
          <w:lang w:val="es-MX"/>
        </w:rPr>
      </w:pPr>
      <w:r w:rsidRPr="003558CB">
        <w:rPr>
          <w:rFonts w:ascii="Arial" w:hAnsi="Arial" w:cs="Arial"/>
          <w:sz w:val="22"/>
          <w:szCs w:val="22"/>
          <w:lang w:val="es-MX"/>
        </w:rPr>
        <w:t xml:space="preserve">En UMAE’S se deberá cubrir el servicio de Circuito Cerrado de Televisión de conformidad con sus necesidades, el cual deberá estar funcionando en un plazo no mayor de 30 (treinta) días naturales posteriores al inicio de la prestación del servicio, en apego al contenido del  </w:t>
      </w:r>
      <w:r w:rsidRPr="003558CB">
        <w:rPr>
          <w:rFonts w:ascii="Arial" w:hAnsi="Arial" w:cs="Arial"/>
          <w:b/>
          <w:sz w:val="22"/>
          <w:szCs w:val="22"/>
          <w:lang w:val="es-MX"/>
        </w:rPr>
        <w:t>Anexo número 4 Bis</w:t>
      </w:r>
      <w:r w:rsidRPr="003558CB">
        <w:rPr>
          <w:rFonts w:ascii="Arial" w:hAnsi="Arial" w:cs="Arial"/>
          <w:sz w:val="22"/>
          <w:szCs w:val="22"/>
          <w:lang w:val="es-MX"/>
        </w:rPr>
        <w:t xml:space="preserve"> </w:t>
      </w:r>
      <w:r w:rsidRPr="003558CB">
        <w:rPr>
          <w:rFonts w:ascii="Arial" w:hAnsi="Arial" w:cs="Arial"/>
          <w:b/>
          <w:sz w:val="22"/>
          <w:szCs w:val="22"/>
          <w:lang w:val="es-MX"/>
        </w:rPr>
        <w:t xml:space="preserve">(Cuatro Bis) </w:t>
      </w:r>
      <w:r w:rsidRPr="003558CB">
        <w:rPr>
          <w:rFonts w:ascii="Arial" w:hAnsi="Arial" w:cs="Arial"/>
          <w:sz w:val="22"/>
          <w:szCs w:val="22"/>
          <w:lang w:val="es-MX"/>
        </w:rPr>
        <w:t>de la presente convocatoria, y de conformidad a la evaluación de riesgos respectiva.</w:t>
      </w:r>
    </w:p>
    <w:p w:rsidR="003558CB" w:rsidRDefault="003558CB" w:rsidP="003558CB">
      <w:pPr>
        <w:ind w:left="709"/>
        <w:jc w:val="both"/>
        <w:rPr>
          <w:rFonts w:ascii="Arial" w:hAnsi="Arial" w:cs="Arial"/>
          <w:sz w:val="22"/>
          <w:szCs w:val="22"/>
          <w:lang w:val="es-MX"/>
        </w:rPr>
      </w:pPr>
    </w:p>
    <w:p w:rsidR="00982AD4" w:rsidRDefault="00982AD4" w:rsidP="00982AD4">
      <w:pPr>
        <w:ind w:left="709"/>
        <w:jc w:val="both"/>
        <w:rPr>
          <w:rFonts w:ascii="Arial" w:hAnsi="Arial" w:cs="Arial"/>
          <w:sz w:val="22"/>
          <w:szCs w:val="22"/>
        </w:rPr>
      </w:pPr>
      <w:r w:rsidRPr="00F77E7F">
        <w:rPr>
          <w:rFonts w:ascii="Arial" w:hAnsi="Arial" w:cs="Arial"/>
          <w:sz w:val="22"/>
          <w:szCs w:val="22"/>
          <w:highlight w:val="yellow"/>
        </w:rPr>
        <w:t>Los CVR deberán contar con un disco duro con capacidad de grabación de 30 días cuando menos,  como se señala en el siguiente párrafo.</w:t>
      </w:r>
      <w:r>
        <w:rPr>
          <w:rFonts w:ascii="Arial" w:hAnsi="Arial" w:cs="Arial"/>
          <w:sz w:val="22"/>
          <w:szCs w:val="22"/>
        </w:rPr>
        <w:t xml:space="preserve"> </w:t>
      </w:r>
    </w:p>
    <w:p w:rsidR="00982AD4" w:rsidRPr="00982AD4" w:rsidRDefault="00982AD4" w:rsidP="003558CB">
      <w:pPr>
        <w:ind w:left="709"/>
        <w:jc w:val="both"/>
        <w:rPr>
          <w:rFonts w:ascii="Arial" w:hAnsi="Arial" w:cs="Arial"/>
          <w:sz w:val="22"/>
          <w:szCs w:val="22"/>
        </w:rPr>
      </w:pPr>
    </w:p>
    <w:p w:rsidR="003558CB" w:rsidRPr="003558CB" w:rsidRDefault="003558CB" w:rsidP="003558CB">
      <w:pPr>
        <w:ind w:left="709"/>
        <w:jc w:val="both"/>
        <w:rPr>
          <w:rFonts w:ascii="Arial" w:hAnsi="Arial" w:cs="Arial"/>
          <w:b/>
          <w:sz w:val="22"/>
          <w:szCs w:val="22"/>
          <w:lang w:val="es-MX"/>
        </w:rPr>
      </w:pPr>
      <w:r w:rsidRPr="003558CB">
        <w:rPr>
          <w:rFonts w:ascii="Arial" w:hAnsi="Arial" w:cs="Arial"/>
          <w:b/>
          <w:sz w:val="22"/>
          <w:szCs w:val="22"/>
          <w:lang w:val="es-MX"/>
        </w:rPr>
        <w:t>En relación a las video-grabaciones se deberán conservar un mes cuando menos y las grabaciones en las que se haya captado un hecho ilícito se deberán conservar mínimo cinco años</w:t>
      </w:r>
      <w:r w:rsidRPr="003558CB">
        <w:rPr>
          <w:rFonts w:ascii="Arial" w:hAnsi="Arial" w:cs="Arial"/>
          <w:sz w:val="22"/>
          <w:szCs w:val="22"/>
          <w:lang w:val="es-MX"/>
        </w:rPr>
        <w:t xml:space="preserve">. En las Delegaciones, Unidades Médicas, Unidades Médicas de Alta Especialidad y Administrativas, se entregarán los reportes de esas grabaciones y en buen estado de conservación a la División de Seguridad y Resguardo de Inmuebles adscrita a la </w:t>
      </w:r>
      <w:r w:rsidRPr="003558CB">
        <w:rPr>
          <w:rFonts w:ascii="Arial" w:hAnsi="Arial" w:cs="Arial"/>
          <w:b/>
          <w:sz w:val="22"/>
          <w:szCs w:val="22"/>
          <w:lang w:val="es-MX"/>
        </w:rPr>
        <w:t>Coordinación Técnica de Seguridad y Resguardo de Inmuebles.</w:t>
      </w:r>
    </w:p>
    <w:p w:rsidR="003558CB" w:rsidRPr="003558CB" w:rsidRDefault="003558CB" w:rsidP="003558CB">
      <w:pPr>
        <w:ind w:left="709"/>
        <w:jc w:val="both"/>
        <w:rPr>
          <w:rFonts w:ascii="Arial" w:hAnsi="Arial" w:cs="Arial"/>
          <w:b/>
          <w:sz w:val="22"/>
          <w:szCs w:val="22"/>
          <w:lang w:val="es-MX"/>
        </w:rPr>
      </w:pPr>
    </w:p>
    <w:p w:rsidR="003558CB" w:rsidRPr="003558CB" w:rsidRDefault="003558CB" w:rsidP="003558CB">
      <w:pPr>
        <w:ind w:left="709"/>
        <w:jc w:val="both"/>
        <w:rPr>
          <w:rFonts w:ascii="Arial" w:hAnsi="Arial" w:cs="Arial"/>
          <w:sz w:val="22"/>
          <w:szCs w:val="22"/>
          <w:lang w:val="es-MX"/>
        </w:rPr>
      </w:pPr>
      <w:r w:rsidRPr="003558CB">
        <w:rPr>
          <w:rFonts w:ascii="Arial" w:hAnsi="Arial" w:cs="Arial"/>
          <w:sz w:val="22"/>
          <w:szCs w:val="22"/>
          <w:lang w:val="es-MX"/>
        </w:rPr>
        <w:t xml:space="preserve">El cumplimiento del presente punto relacionado con la entrega e instalación de las cámaras y equipos de los Sistemas de Circuito Cerrado de Televisión, se hará constar mediante acta circunstanciada conforme al </w:t>
      </w:r>
      <w:r w:rsidRPr="003558CB">
        <w:rPr>
          <w:rFonts w:ascii="Arial" w:hAnsi="Arial" w:cs="Arial"/>
          <w:b/>
          <w:sz w:val="22"/>
          <w:szCs w:val="22"/>
          <w:lang w:val="es-MX"/>
        </w:rPr>
        <w:t>Anexo número 15 Bis (Quince Bis)</w:t>
      </w:r>
      <w:r w:rsidRPr="003558CB">
        <w:rPr>
          <w:rFonts w:ascii="Arial" w:hAnsi="Arial" w:cs="Arial"/>
          <w:sz w:val="22"/>
          <w:szCs w:val="22"/>
          <w:lang w:val="es-MX"/>
        </w:rPr>
        <w:t>, instrumentada en apego al contenido del artículo 67 de la Ley Federal de Procedimiento Administrativo.</w:t>
      </w:r>
    </w:p>
    <w:p w:rsidR="003558CB" w:rsidRPr="003558CB" w:rsidRDefault="003558CB" w:rsidP="003558CB">
      <w:pPr>
        <w:ind w:left="709"/>
        <w:rPr>
          <w:rFonts w:ascii="Arial" w:hAnsi="Arial" w:cs="Arial"/>
          <w:sz w:val="22"/>
          <w:szCs w:val="22"/>
          <w:lang w:val="es-MX"/>
        </w:rPr>
      </w:pPr>
    </w:p>
    <w:p w:rsidR="003558CB" w:rsidRPr="003558CB" w:rsidRDefault="003558CB" w:rsidP="003558CB">
      <w:pPr>
        <w:ind w:left="709"/>
        <w:jc w:val="both"/>
        <w:rPr>
          <w:rFonts w:ascii="Arial" w:hAnsi="Arial" w:cs="Arial"/>
          <w:sz w:val="22"/>
          <w:szCs w:val="22"/>
          <w:lang w:val="es-MX"/>
        </w:rPr>
      </w:pPr>
      <w:r w:rsidRPr="003558CB">
        <w:rPr>
          <w:rFonts w:ascii="Arial" w:hAnsi="Arial" w:cs="Arial"/>
          <w:sz w:val="22"/>
          <w:szCs w:val="22"/>
          <w:lang w:val="es-MX"/>
        </w:rPr>
        <w:t>En relación a la operación y administración del Circuito Cerrado de Televisión, deberá estar a cargo del administrador de la unidad, cuando se presente cualquier anomalía o problemática se deberá reportar inmediatamente al Jefe de la Oficina de Seguridad y Resguardo de Inmuebles Delegacional; en las UMAE’s estará a cargo del Jefe de la Oficina de Servicios Generales y en caso de cualquier anomalía o problemática deberá reportarlo inmediatamente al Director de la Unidad, mediante el formato denominado “parte de novedades” el cual se integra al anexo técnico.</w:t>
      </w:r>
    </w:p>
    <w:p w:rsidR="003558CB" w:rsidRPr="003558CB" w:rsidRDefault="003558CB" w:rsidP="003558CB">
      <w:pPr>
        <w:tabs>
          <w:tab w:val="left" w:pos="10639"/>
        </w:tabs>
        <w:suppressAutoHyphens w:val="0"/>
        <w:ind w:left="709" w:hanging="425"/>
        <w:jc w:val="both"/>
        <w:rPr>
          <w:rFonts w:ascii="Arial" w:hAnsi="Arial" w:cs="Arial"/>
          <w:sz w:val="22"/>
          <w:szCs w:val="22"/>
          <w:lang w:val="es-MX"/>
        </w:rPr>
      </w:pPr>
    </w:p>
    <w:p w:rsidR="003558CB" w:rsidRPr="003558CB" w:rsidRDefault="003558CB" w:rsidP="003558CB">
      <w:pPr>
        <w:tabs>
          <w:tab w:val="left" w:pos="10639"/>
        </w:tabs>
        <w:suppressAutoHyphens w:val="0"/>
        <w:ind w:left="709" w:hanging="425"/>
        <w:jc w:val="both"/>
        <w:rPr>
          <w:rFonts w:ascii="Arial" w:hAnsi="Arial" w:cs="Arial"/>
          <w:sz w:val="22"/>
          <w:szCs w:val="22"/>
          <w:lang w:val="es-MX"/>
        </w:rPr>
      </w:pPr>
    </w:p>
    <w:p w:rsidR="003558CB" w:rsidRPr="003558CB" w:rsidRDefault="003558CB" w:rsidP="003558CB">
      <w:pPr>
        <w:tabs>
          <w:tab w:val="left" w:pos="-1701"/>
          <w:tab w:val="left" w:pos="-142"/>
        </w:tabs>
        <w:ind w:right="-93"/>
        <w:jc w:val="both"/>
        <w:rPr>
          <w:rFonts w:ascii="Arial" w:hAnsi="Arial" w:cs="Arial"/>
          <w:b/>
          <w:sz w:val="22"/>
          <w:szCs w:val="22"/>
          <w:lang w:val="es-MX"/>
        </w:rPr>
      </w:pPr>
      <w:r w:rsidRPr="003558CB">
        <w:rPr>
          <w:rFonts w:ascii="Arial" w:hAnsi="Arial" w:cs="Arial"/>
          <w:b/>
          <w:sz w:val="22"/>
          <w:szCs w:val="22"/>
          <w:lang w:val="es-MX"/>
        </w:rPr>
        <w:t xml:space="preserve">SEGUNDA- IMPORTE DEL CONTRATO.- “EL INSTITUTO” </w:t>
      </w:r>
      <w:r w:rsidRPr="003558CB">
        <w:rPr>
          <w:rFonts w:ascii="Arial" w:hAnsi="Arial" w:cs="Arial"/>
          <w:sz w:val="22"/>
          <w:szCs w:val="22"/>
          <w:lang w:val="es-MX"/>
        </w:rPr>
        <w:t xml:space="preserve">se obliga a cubrir a </w:t>
      </w:r>
      <w:r w:rsidRPr="003558CB">
        <w:rPr>
          <w:rFonts w:ascii="Arial" w:hAnsi="Arial" w:cs="Arial"/>
          <w:b/>
          <w:sz w:val="22"/>
          <w:szCs w:val="22"/>
          <w:lang w:val="es-MX"/>
        </w:rPr>
        <w:t>“EL PROVEEDOR”</w:t>
      </w:r>
      <w:r w:rsidRPr="003558CB">
        <w:rPr>
          <w:rFonts w:ascii="Arial" w:hAnsi="Arial" w:cs="Arial"/>
          <w:sz w:val="22"/>
          <w:szCs w:val="22"/>
          <w:lang w:val="es-MX"/>
        </w:rPr>
        <w:t xml:space="preserve"> como contraprestación por del servicio objeto del presente instrumento jurídico, la cantidad total de </w:t>
      </w:r>
      <w:r w:rsidRPr="003558CB">
        <w:rPr>
          <w:rFonts w:ascii="Arial" w:hAnsi="Arial" w:cs="Arial"/>
          <w:b/>
          <w:sz w:val="22"/>
          <w:szCs w:val="22"/>
          <w:lang w:val="es-MX"/>
        </w:rPr>
        <w:t>$</w:t>
      </w:r>
      <w:r w:rsidRPr="003558CB">
        <w:rPr>
          <w:rFonts w:ascii="Arial" w:hAnsi="Arial" w:cs="Arial"/>
          <w:sz w:val="22"/>
          <w:szCs w:val="22"/>
          <w:lang w:val="es-MX"/>
        </w:rPr>
        <w:t xml:space="preserve">________________ (_______________) </w:t>
      </w:r>
      <w:r w:rsidRPr="003558CB">
        <w:rPr>
          <w:rFonts w:ascii="Arial" w:hAnsi="Arial" w:cs="Arial"/>
          <w:b/>
          <w:i/>
          <w:sz w:val="22"/>
          <w:szCs w:val="22"/>
          <w:u w:val="single"/>
          <w:lang w:val="es-MX"/>
        </w:rPr>
        <w:t>(indicar el precio total a pagar con número y letra)</w:t>
      </w:r>
      <w:r w:rsidRPr="003558CB">
        <w:rPr>
          <w:rFonts w:ascii="Arial" w:hAnsi="Arial" w:cs="Arial"/>
          <w:sz w:val="22"/>
          <w:szCs w:val="22"/>
          <w:lang w:val="es-MX"/>
        </w:rPr>
        <w:t xml:space="preserve">, más el Impuesto al Valor Agregado, de conformidad con los precios unitarios que se indican en el </w:t>
      </w:r>
      <w:r w:rsidRPr="003558CB">
        <w:rPr>
          <w:rFonts w:ascii="Arial" w:hAnsi="Arial" w:cs="Arial"/>
          <w:b/>
          <w:sz w:val="22"/>
          <w:szCs w:val="22"/>
          <w:lang w:val="es-MX"/>
        </w:rPr>
        <w:t>Anexo ___ (___).</w:t>
      </w:r>
    </w:p>
    <w:p w:rsidR="003558CB" w:rsidRPr="003558CB" w:rsidRDefault="003558CB" w:rsidP="003558CB">
      <w:pPr>
        <w:tabs>
          <w:tab w:val="left" w:pos="-142"/>
          <w:tab w:val="left" w:pos="993"/>
        </w:tabs>
        <w:ind w:right="-93"/>
        <w:jc w:val="both"/>
        <w:rPr>
          <w:rFonts w:ascii="Arial" w:hAnsi="Arial" w:cs="Arial"/>
          <w:b/>
          <w:bCs/>
          <w:i/>
          <w:sz w:val="22"/>
          <w:szCs w:val="22"/>
          <w:u w:val="single"/>
          <w:lang w:val="es-MX"/>
        </w:rPr>
      </w:pPr>
    </w:p>
    <w:p w:rsidR="003558CB" w:rsidRPr="003558CB" w:rsidRDefault="003558CB" w:rsidP="003558CB">
      <w:pPr>
        <w:tabs>
          <w:tab w:val="left" w:pos="-142"/>
          <w:tab w:val="left" w:pos="993"/>
        </w:tabs>
        <w:ind w:right="-93"/>
        <w:jc w:val="both"/>
        <w:rPr>
          <w:rFonts w:ascii="Arial" w:hAnsi="Arial" w:cs="Arial"/>
          <w:b/>
          <w:i/>
          <w:sz w:val="22"/>
          <w:szCs w:val="22"/>
          <w:u w:val="single"/>
          <w:lang w:val="es-MX"/>
        </w:rPr>
      </w:pPr>
      <w:r w:rsidRPr="003558CB">
        <w:rPr>
          <w:rFonts w:ascii="Arial" w:hAnsi="Arial" w:cs="Arial"/>
          <w:b/>
          <w:bCs/>
          <w:i/>
          <w:sz w:val="22"/>
          <w:szCs w:val="22"/>
          <w:u w:val="single"/>
          <w:lang w:val="es-MX"/>
        </w:rPr>
        <w:t xml:space="preserve">NOTA: </w:t>
      </w:r>
      <w:r w:rsidRPr="003558CB">
        <w:rPr>
          <w:rFonts w:ascii="Arial" w:hAnsi="Arial" w:cs="Arial"/>
          <w:b/>
          <w:i/>
          <w:sz w:val="22"/>
          <w:szCs w:val="22"/>
          <w:u w:val="single"/>
          <w:lang w:val="es-MX"/>
        </w:rPr>
        <w:t>(En tratándose de contratos abiertos con un mínimo y un máximo de presupuesto a ejercer se deberá insertar la siguiente redacción, en sustitución del párrafo que antecede:)</w:t>
      </w:r>
    </w:p>
    <w:p w:rsidR="003558CB" w:rsidRPr="003558CB" w:rsidRDefault="003558CB" w:rsidP="003558CB">
      <w:pPr>
        <w:tabs>
          <w:tab w:val="left" w:pos="-1701"/>
          <w:tab w:val="left" w:pos="-142"/>
        </w:tabs>
        <w:ind w:right="-93"/>
        <w:jc w:val="both"/>
        <w:rPr>
          <w:rFonts w:ascii="Arial" w:hAnsi="Arial" w:cs="Arial"/>
          <w:b/>
          <w:sz w:val="22"/>
          <w:szCs w:val="22"/>
          <w:lang w:val="es-MX"/>
        </w:rPr>
      </w:pPr>
    </w:p>
    <w:p w:rsidR="003558CB" w:rsidRPr="003558CB" w:rsidRDefault="003558CB" w:rsidP="003558CB">
      <w:pPr>
        <w:tabs>
          <w:tab w:val="left" w:pos="-1701"/>
          <w:tab w:val="left" w:pos="-142"/>
        </w:tabs>
        <w:ind w:right="-93"/>
        <w:jc w:val="both"/>
        <w:rPr>
          <w:rFonts w:ascii="Arial" w:hAnsi="Arial" w:cs="Arial"/>
          <w:color w:val="000000"/>
          <w:sz w:val="22"/>
          <w:szCs w:val="22"/>
          <w:lang w:val="es-MX"/>
        </w:rPr>
      </w:pPr>
      <w:r w:rsidRPr="003558CB">
        <w:rPr>
          <w:rFonts w:ascii="Arial" w:hAnsi="Arial" w:cs="Arial"/>
          <w:b/>
          <w:color w:val="000000"/>
          <w:sz w:val="22"/>
          <w:szCs w:val="22"/>
          <w:lang w:val="es-MX"/>
        </w:rPr>
        <w:t xml:space="preserve">SEGUNDA- IMPORTE DEL CONTRATO.- “EL INSTITUTO” </w:t>
      </w:r>
      <w:r w:rsidRPr="003558CB">
        <w:rPr>
          <w:rFonts w:ascii="Arial" w:hAnsi="Arial" w:cs="Arial"/>
          <w:color w:val="000000"/>
          <w:sz w:val="22"/>
          <w:szCs w:val="22"/>
          <w:lang w:val="es-MX"/>
        </w:rPr>
        <w:t>cuenta con un presupuesto mínimo como compromiso de pago por la prestación de los servicios objeto del presente instrumento jurídico, por un importe de</w:t>
      </w:r>
      <w:r w:rsidRPr="003558CB">
        <w:rPr>
          <w:rFonts w:ascii="Arial" w:hAnsi="Arial" w:cs="Arial"/>
          <w:b/>
          <w:color w:val="000000"/>
          <w:sz w:val="22"/>
          <w:szCs w:val="22"/>
          <w:lang w:val="es-MX"/>
        </w:rPr>
        <w:t xml:space="preserve"> $________________ (_______________) </w:t>
      </w:r>
      <w:r w:rsidRPr="003558CB">
        <w:rPr>
          <w:rFonts w:ascii="Arial" w:hAnsi="Arial" w:cs="Arial"/>
          <w:i/>
          <w:color w:val="000000"/>
          <w:sz w:val="22"/>
          <w:szCs w:val="22"/>
          <w:lang w:val="es-MX"/>
        </w:rPr>
        <w:t>(indicar el precio total a pagar con número y letra)</w:t>
      </w:r>
      <w:r w:rsidRPr="003558CB">
        <w:rPr>
          <w:rFonts w:ascii="Arial" w:hAnsi="Arial" w:cs="Arial"/>
          <w:color w:val="000000"/>
          <w:sz w:val="22"/>
          <w:szCs w:val="22"/>
          <w:lang w:val="es-MX"/>
        </w:rPr>
        <w:t xml:space="preserve">, más el Impuesto al Valor Agregado y un presupuesto máximo susceptible de ser ejercido por la cantidad de </w:t>
      </w:r>
      <w:r w:rsidRPr="003558CB">
        <w:rPr>
          <w:rFonts w:ascii="Arial" w:hAnsi="Arial" w:cs="Arial"/>
          <w:b/>
          <w:color w:val="000000"/>
          <w:sz w:val="22"/>
          <w:szCs w:val="22"/>
          <w:lang w:val="es-MX"/>
        </w:rPr>
        <w:t xml:space="preserve">$________________ (_______________) </w:t>
      </w:r>
      <w:r w:rsidRPr="003558CB">
        <w:rPr>
          <w:rFonts w:ascii="Arial" w:hAnsi="Arial" w:cs="Arial"/>
          <w:i/>
          <w:color w:val="000000"/>
          <w:sz w:val="22"/>
          <w:szCs w:val="22"/>
          <w:lang w:val="es-MX"/>
        </w:rPr>
        <w:t>(indicar el precio total a pagar con número y letra)</w:t>
      </w:r>
      <w:r w:rsidRPr="003558CB">
        <w:rPr>
          <w:rFonts w:ascii="Arial" w:hAnsi="Arial" w:cs="Arial"/>
          <w:color w:val="000000"/>
          <w:sz w:val="22"/>
          <w:szCs w:val="22"/>
          <w:lang w:val="es-MX"/>
        </w:rPr>
        <w:t>, más I.V.A., de conformidad con los precios unitarios que se relacionan en el</w:t>
      </w:r>
      <w:r w:rsidRPr="003558CB">
        <w:rPr>
          <w:rFonts w:ascii="Arial" w:hAnsi="Arial" w:cs="Arial"/>
          <w:b/>
          <w:color w:val="000000"/>
          <w:sz w:val="22"/>
          <w:szCs w:val="22"/>
          <w:lang w:val="es-MX"/>
        </w:rPr>
        <w:t xml:space="preserve"> Anexo ___ (___).</w:t>
      </w:r>
    </w:p>
    <w:p w:rsidR="003558CB" w:rsidRPr="003558CB" w:rsidRDefault="003558CB" w:rsidP="003558CB">
      <w:pPr>
        <w:tabs>
          <w:tab w:val="left" w:pos="-1701"/>
          <w:tab w:val="left" w:pos="-142"/>
        </w:tabs>
        <w:ind w:right="-93"/>
        <w:jc w:val="both"/>
        <w:rPr>
          <w:rFonts w:ascii="Arial" w:hAnsi="Arial" w:cs="Arial"/>
          <w:b/>
          <w:color w:val="000000"/>
          <w:sz w:val="22"/>
          <w:szCs w:val="22"/>
          <w:lang w:val="es-MX"/>
        </w:rPr>
      </w:pPr>
    </w:p>
    <w:p w:rsidR="003558CB" w:rsidRPr="003558CB" w:rsidRDefault="003558CB" w:rsidP="003558CB">
      <w:pPr>
        <w:tabs>
          <w:tab w:val="left" w:pos="-1701"/>
          <w:tab w:val="left" w:pos="-142"/>
        </w:tabs>
        <w:ind w:right="-93"/>
        <w:jc w:val="both"/>
        <w:rPr>
          <w:rFonts w:ascii="Arial" w:hAnsi="Arial" w:cs="Arial"/>
          <w:color w:val="000000"/>
          <w:sz w:val="22"/>
          <w:szCs w:val="22"/>
          <w:lang w:val="es-MX"/>
        </w:rPr>
      </w:pPr>
      <w:r w:rsidRPr="003558CB">
        <w:rPr>
          <w:rFonts w:ascii="Arial" w:hAnsi="Arial" w:cs="Arial"/>
          <w:color w:val="000000"/>
          <w:sz w:val="22"/>
          <w:szCs w:val="22"/>
          <w:lang w:val="es-MX"/>
        </w:rPr>
        <w:t xml:space="preserve">Las partes convienen que el presente contrato se celebra bajo la modalidad de precios fijos, por lo que el monto de los mismos no cambiará durante la vigencia del presente instrumento jurídico, en la inteligencia de que </w:t>
      </w:r>
      <w:r w:rsidRPr="003558CB">
        <w:rPr>
          <w:rFonts w:ascii="Arial" w:hAnsi="Arial" w:cs="Arial"/>
          <w:b/>
          <w:color w:val="000000"/>
          <w:sz w:val="22"/>
          <w:szCs w:val="22"/>
          <w:lang w:val="es-MX"/>
        </w:rPr>
        <w:t xml:space="preserve">“EL INSTITUTO” </w:t>
      </w:r>
      <w:r w:rsidRPr="003558CB">
        <w:rPr>
          <w:rFonts w:ascii="Arial" w:hAnsi="Arial" w:cs="Arial"/>
          <w:color w:val="000000"/>
          <w:sz w:val="22"/>
          <w:szCs w:val="22"/>
          <w:lang w:val="es-MX"/>
        </w:rPr>
        <w:t xml:space="preserve">no cubrirá en ningún caso a </w:t>
      </w:r>
      <w:r w:rsidRPr="003558CB">
        <w:rPr>
          <w:rFonts w:ascii="Arial" w:hAnsi="Arial" w:cs="Arial"/>
          <w:b/>
          <w:color w:val="000000"/>
          <w:sz w:val="22"/>
          <w:szCs w:val="22"/>
          <w:lang w:val="es-MX"/>
        </w:rPr>
        <w:t>“EL PROVEEDOR”</w:t>
      </w:r>
      <w:r w:rsidRPr="003558CB">
        <w:rPr>
          <w:rFonts w:ascii="Arial" w:hAnsi="Arial" w:cs="Arial"/>
          <w:color w:val="000000"/>
          <w:sz w:val="22"/>
          <w:szCs w:val="22"/>
          <w:lang w:val="es-MX"/>
        </w:rPr>
        <w:t xml:space="preserve"> otra cantidad por concepto de sustituciones, cambio de unidad o de cualquier otro servicio relacionado en lo estipulado con este contrato. </w:t>
      </w:r>
    </w:p>
    <w:p w:rsidR="003558CB" w:rsidRPr="003558CB" w:rsidRDefault="003558CB" w:rsidP="003558CB">
      <w:pPr>
        <w:jc w:val="both"/>
        <w:rPr>
          <w:rFonts w:ascii="Arial" w:hAnsi="Arial" w:cs="Arial"/>
          <w:color w:val="000000"/>
          <w:sz w:val="22"/>
          <w:szCs w:val="22"/>
          <w:lang w:val="es-MX"/>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p>
    <w:p w:rsidR="003558CB" w:rsidRPr="003558CB" w:rsidRDefault="003558CB" w:rsidP="003558CB">
      <w:pPr>
        <w:tabs>
          <w:tab w:val="left" w:pos="-284"/>
          <w:tab w:val="left" w:pos="9498"/>
        </w:tabs>
        <w:jc w:val="both"/>
        <w:rPr>
          <w:rFonts w:ascii="Arial" w:hAnsi="Arial" w:cs="Arial"/>
          <w:color w:val="000000"/>
          <w:sz w:val="22"/>
          <w:szCs w:val="22"/>
        </w:rPr>
      </w:pPr>
      <w:r w:rsidRPr="003558CB">
        <w:rPr>
          <w:rFonts w:ascii="Arial" w:hAnsi="Arial" w:cs="Arial"/>
          <w:b/>
          <w:bCs/>
          <w:color w:val="000000"/>
          <w:sz w:val="22"/>
          <w:szCs w:val="22"/>
        </w:rPr>
        <w:t xml:space="preserve">TERCERA.- FORMA DE PAGO.- “EL INSTITUTO”, </w:t>
      </w:r>
      <w:r w:rsidRPr="003558CB">
        <w:rPr>
          <w:rFonts w:ascii="Arial" w:hAnsi="Arial" w:cs="Arial"/>
          <w:color w:val="000000"/>
          <w:sz w:val="22"/>
          <w:szCs w:val="22"/>
        </w:rPr>
        <w:t xml:space="preserve">se obliga a pagar a </w:t>
      </w:r>
      <w:r w:rsidRPr="003558CB">
        <w:rPr>
          <w:rFonts w:ascii="Arial" w:hAnsi="Arial" w:cs="Arial"/>
          <w:b/>
          <w:bCs/>
          <w:color w:val="000000"/>
          <w:sz w:val="22"/>
          <w:szCs w:val="22"/>
        </w:rPr>
        <w:t>“EL PROVEEDOR”</w:t>
      </w:r>
      <w:r w:rsidRPr="003558CB">
        <w:rPr>
          <w:rFonts w:ascii="Arial" w:hAnsi="Arial" w:cs="Arial"/>
          <w:color w:val="000000"/>
          <w:sz w:val="22"/>
          <w:szCs w:val="22"/>
        </w:rPr>
        <w:t xml:space="preserve">, previa prestación de los servicios objeto de este contrato, la cantidad señalada en la Cláusula </w:t>
      </w:r>
      <w:r w:rsidRPr="003558CB">
        <w:rPr>
          <w:rFonts w:ascii="Arial" w:hAnsi="Arial" w:cs="Arial"/>
          <w:sz w:val="22"/>
          <w:szCs w:val="22"/>
        </w:rPr>
        <w:t xml:space="preserve">inmediata anterior, en pesos mexicanos, dentro de los 20 (veinte) días naturales posteriores </w:t>
      </w:r>
      <w:r w:rsidRPr="003558CB">
        <w:rPr>
          <w:rFonts w:ascii="Arial" w:hAnsi="Arial" w:cs="Arial"/>
          <w:color w:val="000000"/>
          <w:sz w:val="22"/>
          <w:szCs w:val="22"/>
        </w:rPr>
        <w:t>a la entrega del servicio por parte de</w:t>
      </w:r>
      <w:r w:rsidRPr="003558CB">
        <w:rPr>
          <w:rFonts w:ascii="Arial" w:hAnsi="Arial" w:cs="Arial"/>
          <w:b/>
          <w:color w:val="000000"/>
          <w:sz w:val="22"/>
          <w:szCs w:val="22"/>
        </w:rPr>
        <w:t xml:space="preserve"> “EL PROVEEDOR”</w:t>
      </w:r>
      <w:r w:rsidRPr="003558CB">
        <w:rPr>
          <w:rFonts w:ascii="Arial" w:hAnsi="Arial" w:cs="Arial"/>
          <w:color w:val="000000"/>
          <w:sz w:val="22"/>
          <w:szCs w:val="22"/>
        </w:rPr>
        <w:t xml:space="preserve"> de los siguientes documentos:</w:t>
      </w:r>
    </w:p>
    <w:p w:rsidR="003558CB" w:rsidRPr="003558CB" w:rsidRDefault="003558CB" w:rsidP="003558CB">
      <w:pPr>
        <w:tabs>
          <w:tab w:val="left" w:pos="-284"/>
        </w:tabs>
        <w:overflowPunct w:val="0"/>
        <w:autoSpaceDE w:val="0"/>
        <w:jc w:val="both"/>
        <w:textAlignment w:val="baseline"/>
        <w:rPr>
          <w:rFonts w:ascii="Arial" w:hAnsi="Arial" w:cs="Arial"/>
          <w:color w:val="000000"/>
          <w:sz w:val="22"/>
          <w:szCs w:val="22"/>
          <w:lang w:val="es-MX"/>
        </w:rPr>
      </w:pPr>
    </w:p>
    <w:p w:rsidR="003558CB" w:rsidRPr="003558CB" w:rsidRDefault="003558CB" w:rsidP="003558CB">
      <w:pPr>
        <w:tabs>
          <w:tab w:val="left" w:pos="-284"/>
          <w:tab w:val="left" w:pos="2552"/>
          <w:tab w:val="left" w:pos="9498"/>
        </w:tabs>
        <w:overflowPunct w:val="0"/>
        <w:autoSpaceDE w:val="0"/>
        <w:spacing w:after="120"/>
        <w:jc w:val="both"/>
        <w:textAlignment w:val="baseline"/>
        <w:rPr>
          <w:rFonts w:ascii="Arial" w:hAnsi="Arial" w:cs="Arial"/>
          <w:sz w:val="22"/>
          <w:szCs w:val="22"/>
          <w:lang w:val="es-MX"/>
        </w:rPr>
      </w:pPr>
      <w:r w:rsidRPr="003558CB">
        <w:rPr>
          <w:rFonts w:ascii="Arial" w:hAnsi="Arial" w:cs="Arial"/>
          <w:sz w:val="22"/>
          <w:szCs w:val="22"/>
          <w:lang w:val="es-MX"/>
        </w:rPr>
        <w:t>Original y copia de la factura que reúna los requisitos fiscales respectivos, en la que se indique el servicio prestado, número de proveedor, número de contrato y el documento que avale la prestación del servicio, número de fianza y denominación  social de la afianzadora, misma que deberá ser entregada en_______</w:t>
      </w:r>
      <w:r w:rsidRPr="003558CB">
        <w:rPr>
          <w:rFonts w:ascii="Arial" w:hAnsi="Arial" w:cs="Arial"/>
          <w:b/>
          <w:i/>
          <w:sz w:val="22"/>
          <w:szCs w:val="22"/>
          <w:u w:val="single"/>
          <w:lang w:val="es-MX"/>
        </w:rPr>
        <w:t>(el área adquirente deberá señalar la unidad administrativa responsable de efectuar el pago, así como su domicilio y horario de atención).</w:t>
      </w:r>
    </w:p>
    <w:p w:rsidR="003558CB" w:rsidRPr="003558CB" w:rsidRDefault="003558CB" w:rsidP="003558CB">
      <w:pPr>
        <w:tabs>
          <w:tab w:val="left" w:pos="1876"/>
          <w:tab w:val="left" w:pos="4712"/>
          <w:tab w:val="left" w:pos="11658"/>
        </w:tabs>
        <w:jc w:val="both"/>
        <w:rPr>
          <w:rFonts w:ascii="Arial" w:hAnsi="Arial" w:cs="Arial"/>
          <w:sz w:val="22"/>
          <w:szCs w:val="22"/>
          <w:lang w:val="es-MX"/>
        </w:rPr>
      </w:pPr>
    </w:p>
    <w:p w:rsidR="003558CB" w:rsidRPr="003558CB" w:rsidRDefault="003558CB" w:rsidP="003558CB">
      <w:pPr>
        <w:tabs>
          <w:tab w:val="left" w:pos="-284"/>
        </w:tabs>
        <w:overflowPunct w:val="0"/>
        <w:autoSpaceDE w:val="0"/>
        <w:jc w:val="both"/>
        <w:textAlignment w:val="baseline"/>
        <w:rPr>
          <w:rFonts w:ascii="Arial" w:hAnsi="Arial" w:cs="Arial"/>
          <w:sz w:val="22"/>
          <w:szCs w:val="22"/>
          <w:lang w:val="es-MX"/>
        </w:rPr>
      </w:pPr>
      <w:r w:rsidRPr="003558CB">
        <w:rPr>
          <w:rFonts w:ascii="Arial" w:hAnsi="Arial" w:cs="Arial"/>
          <w:sz w:val="22"/>
          <w:szCs w:val="22"/>
          <w:lang w:val="es-MX"/>
        </w:rPr>
        <w:t xml:space="preserve">En caso de que </w:t>
      </w:r>
      <w:r w:rsidRPr="003558CB">
        <w:rPr>
          <w:rFonts w:ascii="Arial" w:hAnsi="Arial" w:cs="Arial"/>
          <w:b/>
          <w:sz w:val="22"/>
          <w:szCs w:val="22"/>
          <w:lang w:val="es-MX"/>
        </w:rPr>
        <w:t>“EL PROVEDOR”</w:t>
      </w:r>
      <w:r w:rsidRPr="003558CB">
        <w:rPr>
          <w:rFonts w:ascii="Arial" w:hAnsi="Arial" w:cs="Arial"/>
          <w:sz w:val="22"/>
          <w:szCs w:val="22"/>
          <w:lang w:val="es-MX"/>
        </w:rPr>
        <w:t xml:space="preserve"> presente su factura con errores o deficiencias, el plazo de pago se ajustará en términos del artículo 90 del Reglamento de la Ley de Adquisiciones, Arrendamientos y Servicios del Sector Público.</w:t>
      </w:r>
    </w:p>
    <w:p w:rsidR="003558CB" w:rsidRPr="003558CB" w:rsidRDefault="003558CB" w:rsidP="003558CB">
      <w:pPr>
        <w:tabs>
          <w:tab w:val="left" w:pos="-284"/>
        </w:tabs>
        <w:overflowPunct w:val="0"/>
        <w:autoSpaceDE w:val="0"/>
        <w:jc w:val="both"/>
        <w:textAlignment w:val="baseline"/>
        <w:rPr>
          <w:rFonts w:ascii="Arial" w:hAnsi="Arial" w:cs="Arial"/>
          <w:sz w:val="22"/>
          <w:szCs w:val="22"/>
          <w:lang w:val="es-MX"/>
        </w:rPr>
      </w:pPr>
    </w:p>
    <w:p w:rsidR="003558CB" w:rsidRPr="003558CB" w:rsidRDefault="003558CB" w:rsidP="003558CB">
      <w:pPr>
        <w:tabs>
          <w:tab w:val="left" w:pos="-284"/>
        </w:tabs>
        <w:overflowPunct w:val="0"/>
        <w:autoSpaceDE w:val="0"/>
        <w:jc w:val="both"/>
        <w:textAlignment w:val="baseline"/>
        <w:rPr>
          <w:rFonts w:ascii="Arial" w:hAnsi="Arial" w:cs="Arial"/>
          <w:sz w:val="22"/>
          <w:szCs w:val="22"/>
          <w:lang w:val="es-MX"/>
        </w:rPr>
      </w:pPr>
      <w:r w:rsidRPr="003558CB">
        <w:rPr>
          <w:rFonts w:ascii="Arial" w:hAnsi="Arial" w:cs="Arial"/>
          <w:b/>
          <w:sz w:val="22"/>
          <w:szCs w:val="22"/>
          <w:lang w:val="es-MX"/>
        </w:rPr>
        <w:t>“EL PROVEEDOR”</w:t>
      </w:r>
      <w:r w:rsidRPr="003558CB">
        <w:rPr>
          <w:rFonts w:ascii="Arial" w:hAnsi="Arial" w:cs="Arial"/>
          <w:bCs/>
          <w:iCs/>
          <w:sz w:val="22"/>
          <w:szCs w:val="22"/>
          <w:lang w:val="es-MX"/>
        </w:rPr>
        <w:t xml:space="preserve"> podrá optar porque </w:t>
      </w:r>
      <w:r w:rsidRPr="003558CB">
        <w:rPr>
          <w:rFonts w:ascii="Arial" w:hAnsi="Arial" w:cs="Arial"/>
          <w:b/>
          <w:bCs/>
          <w:iCs/>
          <w:sz w:val="22"/>
          <w:szCs w:val="22"/>
          <w:lang w:val="es-MX"/>
        </w:rPr>
        <w:t>“EL INSTITUTO”</w:t>
      </w:r>
      <w:r w:rsidRPr="003558CB">
        <w:rPr>
          <w:rFonts w:ascii="Arial" w:hAnsi="Arial" w:cs="Arial"/>
          <w:bCs/>
          <w:iCs/>
          <w:sz w:val="22"/>
          <w:szCs w:val="22"/>
          <w:lang w:val="es-MX"/>
        </w:rPr>
        <w:t xml:space="preserve"> efectúe el pago de la prestación del servicio, a través del </w:t>
      </w:r>
      <w:r w:rsidRPr="003558CB">
        <w:rPr>
          <w:rFonts w:ascii="Arial" w:hAnsi="Arial" w:cs="Arial"/>
          <w:sz w:val="22"/>
          <w:szCs w:val="22"/>
          <w:lang w:val="es-MX"/>
        </w:rPr>
        <w:t>esquema</w:t>
      </w:r>
      <w:r w:rsidRPr="003558CB">
        <w:rPr>
          <w:rFonts w:ascii="Arial" w:hAnsi="Arial" w:cs="Arial"/>
          <w:bCs/>
          <w:iCs/>
          <w:sz w:val="22"/>
          <w:szCs w:val="22"/>
          <w:lang w:val="es-MX"/>
        </w:rPr>
        <w:t xml:space="preserve"> electrónico intrabancario que tiene en operación, con </w:t>
      </w:r>
      <w:r w:rsidRPr="003558CB">
        <w:rPr>
          <w:rFonts w:ascii="Arial" w:hAnsi="Arial" w:cs="Arial"/>
          <w:sz w:val="22"/>
          <w:szCs w:val="22"/>
          <w:lang w:val="es-MX"/>
        </w:rPr>
        <w:t xml:space="preserve">las instituciones bancarias siguientes: Banamex, S.A., BBVA, Bancomer, S.A., Banorte, S.A. y Scotiabank Inverlat, S.A., para tal efecto deberá presentar su petición por escrito en ________, </w:t>
      </w:r>
      <w:r w:rsidRPr="003558CB">
        <w:rPr>
          <w:rFonts w:ascii="Arial" w:hAnsi="Arial" w:cs="Arial"/>
          <w:b/>
          <w:i/>
          <w:sz w:val="22"/>
          <w:szCs w:val="22"/>
          <w:u w:val="single"/>
          <w:lang w:val="es-MX"/>
        </w:rPr>
        <w:t>(el área adquirente deberá indicar las unidades administrativas responsables del trámite de pago, así como su domicilio y horarios de atención)</w:t>
      </w:r>
      <w:r w:rsidRPr="003558CB">
        <w:rPr>
          <w:rFonts w:ascii="Arial" w:hAnsi="Arial" w:cs="Arial"/>
          <w:sz w:val="22"/>
          <w:szCs w:val="22"/>
          <w:lang w:val="es-MX"/>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3558CB">
        <w:rPr>
          <w:rFonts w:ascii="Arial" w:hAnsi="Arial" w:cs="Arial"/>
          <w:b/>
          <w:bCs/>
          <w:iCs/>
          <w:sz w:val="22"/>
          <w:szCs w:val="22"/>
          <w:lang w:val="es-MX"/>
        </w:rPr>
        <w:t>“EL INSTITUTO”</w:t>
      </w:r>
      <w:r w:rsidRPr="003558CB">
        <w:rPr>
          <w:rFonts w:ascii="Arial" w:hAnsi="Arial" w:cs="Arial"/>
          <w:sz w:val="22"/>
          <w:szCs w:val="22"/>
          <w:lang w:val="es-MX"/>
        </w:rPr>
        <w:t xml:space="preserve">. </w:t>
      </w:r>
    </w:p>
    <w:p w:rsidR="003558CB" w:rsidRPr="003558CB" w:rsidRDefault="003558CB" w:rsidP="003558CB">
      <w:pPr>
        <w:ind w:left="1440" w:hanging="540"/>
        <w:jc w:val="both"/>
        <w:rPr>
          <w:rFonts w:ascii="Arial" w:hAnsi="Arial" w:cs="Arial"/>
          <w:sz w:val="22"/>
          <w:szCs w:val="22"/>
          <w:lang w:val="es-MX"/>
        </w:rPr>
      </w:pPr>
    </w:p>
    <w:p w:rsidR="003558CB" w:rsidRPr="003558CB" w:rsidRDefault="003558CB" w:rsidP="003558CB">
      <w:pPr>
        <w:jc w:val="both"/>
        <w:rPr>
          <w:rFonts w:ascii="Arial" w:hAnsi="Arial" w:cs="Arial"/>
          <w:b/>
          <w:sz w:val="22"/>
          <w:szCs w:val="22"/>
          <w:lang w:val="es-MX"/>
        </w:rPr>
      </w:pPr>
      <w:r w:rsidRPr="003558CB">
        <w:rPr>
          <w:rFonts w:ascii="Arial" w:hAnsi="Arial" w:cs="Arial"/>
          <w:sz w:val="22"/>
          <w:szCs w:val="22"/>
          <w:lang w:val="es-MX"/>
        </w:rPr>
        <w:t xml:space="preserve">En caso de que </w:t>
      </w:r>
      <w:r w:rsidRPr="003558CB">
        <w:rPr>
          <w:rFonts w:ascii="Arial" w:hAnsi="Arial" w:cs="Arial"/>
          <w:b/>
          <w:sz w:val="22"/>
          <w:szCs w:val="22"/>
          <w:lang w:val="es-MX"/>
        </w:rPr>
        <w:t>“EL PROVEEDOR”</w:t>
      </w:r>
      <w:r w:rsidRPr="003558CB">
        <w:rPr>
          <w:rFonts w:ascii="Arial" w:hAnsi="Arial" w:cs="Arial"/>
          <w:sz w:val="22"/>
          <w:szCs w:val="22"/>
          <w:lang w:val="es-MX"/>
        </w:rPr>
        <w:t xml:space="preserve"> solicite el abono en una cuenta contratada en un banco diferente a los antes citados (interbancario), </w:t>
      </w:r>
      <w:r w:rsidRPr="003558CB">
        <w:rPr>
          <w:rFonts w:ascii="Arial" w:hAnsi="Arial" w:cs="Arial"/>
          <w:b/>
          <w:bCs/>
          <w:iCs/>
          <w:sz w:val="22"/>
          <w:szCs w:val="22"/>
          <w:lang w:val="es-MX"/>
        </w:rPr>
        <w:t xml:space="preserve">“EL INSTITUTO” </w:t>
      </w:r>
      <w:r w:rsidRPr="003558CB">
        <w:rPr>
          <w:rFonts w:ascii="Arial" w:hAnsi="Arial" w:cs="Arial"/>
          <w:sz w:val="22"/>
          <w:szCs w:val="22"/>
          <w:lang w:val="es-MX"/>
        </w:rPr>
        <w:t>realizará la instrucción de pago en la fecha de vencimiento del contra-recibo y su aplicación se llevará a cabo al día hábil siguiente, de acuerdo con el mecanismo establecido por el Centro de Compensación Bancaria</w:t>
      </w:r>
      <w:r w:rsidRPr="003558CB">
        <w:rPr>
          <w:rFonts w:ascii="Arial" w:hAnsi="Arial" w:cs="Arial"/>
          <w:b/>
          <w:bCs/>
          <w:iCs/>
          <w:sz w:val="22"/>
          <w:szCs w:val="22"/>
          <w:lang w:val="es-MX"/>
        </w:rPr>
        <w:t xml:space="preserve"> (C</w:t>
      </w:r>
      <w:r w:rsidRPr="003558CB">
        <w:rPr>
          <w:rFonts w:ascii="Arial" w:hAnsi="Arial" w:cs="Arial"/>
          <w:b/>
          <w:sz w:val="22"/>
          <w:szCs w:val="22"/>
          <w:lang w:val="es-MX"/>
        </w:rPr>
        <w:t>ECOBAN).</w:t>
      </w: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b/>
          <w:sz w:val="22"/>
          <w:szCs w:val="22"/>
          <w:lang w:val="es-MX"/>
        </w:rPr>
      </w:pPr>
      <w:r w:rsidRPr="003558CB">
        <w:rPr>
          <w:rFonts w:ascii="Arial" w:hAnsi="Arial" w:cs="Arial"/>
          <w:sz w:val="22"/>
          <w:szCs w:val="22"/>
          <w:lang w:val="es-MX"/>
        </w:rPr>
        <w:t xml:space="preserve">Anexo a la solicitud de pago electrónico (intrabancario e interbancario) </w:t>
      </w:r>
      <w:r w:rsidRPr="003558CB">
        <w:rPr>
          <w:rFonts w:ascii="Arial" w:hAnsi="Arial" w:cs="Arial"/>
          <w:b/>
          <w:sz w:val="22"/>
          <w:szCs w:val="22"/>
          <w:lang w:val="es-MX"/>
        </w:rPr>
        <w:t>“EL PROVEEDOR”</w:t>
      </w:r>
      <w:r w:rsidRPr="003558CB">
        <w:rPr>
          <w:rFonts w:ascii="Arial" w:hAnsi="Arial" w:cs="Arial"/>
          <w:sz w:val="22"/>
          <w:szCs w:val="22"/>
          <w:lang w:val="es-MX"/>
        </w:rPr>
        <w:t xml:space="preserve"> deberá presentar original y copia de la cédula del Registro Federal de Contribuyentes, poder notarial e identificación oficial; los originales se solicitan únicamente para cotejar los datos y le serán devueltos en el mismo acto a </w:t>
      </w:r>
      <w:r w:rsidRPr="003558CB">
        <w:rPr>
          <w:rFonts w:ascii="Arial" w:hAnsi="Arial" w:cs="Arial"/>
          <w:b/>
          <w:sz w:val="22"/>
          <w:szCs w:val="22"/>
          <w:lang w:val="es-MX"/>
        </w:rPr>
        <w:t xml:space="preserve">“EL PROVEEDOR”.                                                     </w:t>
      </w:r>
    </w:p>
    <w:p w:rsidR="003558CB" w:rsidRPr="003558CB" w:rsidRDefault="003558CB" w:rsidP="003558CB">
      <w:pPr>
        <w:tabs>
          <w:tab w:val="left" w:pos="-284"/>
          <w:tab w:val="left" w:pos="9498"/>
        </w:tabs>
        <w:jc w:val="both"/>
        <w:rPr>
          <w:rFonts w:ascii="Arial" w:hAnsi="Arial" w:cs="Arial"/>
          <w:sz w:val="22"/>
          <w:szCs w:val="22"/>
          <w:lang w:val="es-MX"/>
        </w:rPr>
      </w:pPr>
    </w:p>
    <w:p w:rsidR="003558CB" w:rsidRPr="003558CB" w:rsidRDefault="003558CB" w:rsidP="003558CB">
      <w:pPr>
        <w:tabs>
          <w:tab w:val="left" w:pos="-284"/>
          <w:tab w:val="left" w:pos="9498"/>
        </w:tabs>
        <w:jc w:val="both"/>
        <w:rPr>
          <w:rFonts w:ascii="Arial" w:hAnsi="Arial" w:cs="Arial"/>
          <w:sz w:val="22"/>
          <w:szCs w:val="22"/>
          <w:lang w:val="es-MX"/>
        </w:rPr>
      </w:pPr>
      <w:r w:rsidRPr="003558CB">
        <w:rPr>
          <w:rFonts w:ascii="Arial" w:hAnsi="Arial" w:cs="Arial"/>
          <w:sz w:val="22"/>
          <w:szCs w:val="22"/>
          <w:lang w:val="es-MX"/>
        </w:rPr>
        <w:t xml:space="preserve">Asimismo, </w:t>
      </w:r>
      <w:r w:rsidRPr="003558CB">
        <w:rPr>
          <w:rFonts w:ascii="Arial" w:hAnsi="Arial" w:cs="Arial"/>
          <w:b/>
          <w:sz w:val="22"/>
          <w:szCs w:val="22"/>
          <w:lang w:val="es-MX"/>
        </w:rPr>
        <w:t xml:space="preserve">“EL INSTITUTO” </w:t>
      </w:r>
      <w:r w:rsidRPr="003558CB">
        <w:rPr>
          <w:rFonts w:ascii="Arial" w:hAnsi="Arial" w:cs="Arial"/>
          <w:sz w:val="22"/>
          <w:szCs w:val="22"/>
          <w:lang w:val="es-MX"/>
        </w:rPr>
        <w:t xml:space="preserve">podrá aceptar de </w:t>
      </w:r>
      <w:r w:rsidRPr="003558CB">
        <w:rPr>
          <w:rFonts w:ascii="Arial" w:hAnsi="Arial" w:cs="Arial"/>
          <w:b/>
          <w:sz w:val="22"/>
          <w:szCs w:val="22"/>
          <w:lang w:val="es-MX"/>
        </w:rPr>
        <w:t xml:space="preserve">“EL PROVEEDOR” </w:t>
      </w:r>
      <w:r w:rsidRPr="003558CB">
        <w:rPr>
          <w:rFonts w:ascii="Arial" w:hAnsi="Arial" w:cs="Arial"/>
          <w:sz w:val="22"/>
          <w:szCs w:val="22"/>
          <w:lang w:val="es-MX"/>
        </w:rPr>
        <w:t>que</w:t>
      </w:r>
      <w:r w:rsidRPr="003558CB">
        <w:rPr>
          <w:rFonts w:ascii="Arial" w:hAnsi="Arial" w:cs="Arial"/>
          <w:b/>
          <w:sz w:val="22"/>
          <w:szCs w:val="22"/>
          <w:lang w:val="es-MX"/>
        </w:rPr>
        <w:t xml:space="preserve"> </w:t>
      </w:r>
      <w:r w:rsidRPr="003558CB">
        <w:rPr>
          <w:rFonts w:ascii="Arial" w:hAnsi="Arial" w:cs="Arial"/>
          <w:sz w:val="22"/>
          <w:szCs w:val="22"/>
          <w:lang w:val="es-MX"/>
        </w:rPr>
        <w:t>tenga cuentas líquidas y exigibles a su cargo, que éstas se apliquen por concepto de cuotas obrero patronales, conforme a lo previsto en el artículo 40 B, de la Ley del Seguro Social.</w:t>
      </w:r>
    </w:p>
    <w:p w:rsidR="003558CB" w:rsidRPr="003558CB" w:rsidRDefault="003558CB" w:rsidP="003558CB">
      <w:pPr>
        <w:tabs>
          <w:tab w:val="left" w:pos="-284"/>
          <w:tab w:val="left" w:pos="9498"/>
        </w:tabs>
        <w:jc w:val="both"/>
        <w:rPr>
          <w:rFonts w:ascii="Arial" w:hAnsi="Arial" w:cs="Arial"/>
          <w:b/>
          <w:sz w:val="22"/>
          <w:szCs w:val="22"/>
          <w:lang w:val="es-MX"/>
        </w:rPr>
      </w:pPr>
    </w:p>
    <w:p w:rsidR="003558CB" w:rsidRPr="003558CB" w:rsidRDefault="003558CB" w:rsidP="003558CB">
      <w:pPr>
        <w:tabs>
          <w:tab w:val="left" w:pos="-284"/>
          <w:tab w:val="left" w:pos="9498"/>
        </w:tabs>
        <w:jc w:val="both"/>
        <w:rPr>
          <w:rFonts w:ascii="Arial" w:hAnsi="Arial" w:cs="Arial"/>
          <w:sz w:val="22"/>
          <w:szCs w:val="22"/>
          <w:lang w:val="es-MX"/>
        </w:rPr>
      </w:pPr>
      <w:r w:rsidRPr="003558CB">
        <w:rPr>
          <w:rFonts w:ascii="Arial" w:hAnsi="Arial" w:cs="Arial"/>
          <w:b/>
          <w:sz w:val="22"/>
          <w:szCs w:val="22"/>
          <w:lang w:val="es-MX"/>
        </w:rPr>
        <w:t xml:space="preserve">“EL PROVEEDOR” </w:t>
      </w:r>
      <w:r w:rsidRPr="003558CB">
        <w:rPr>
          <w:rFonts w:ascii="Arial" w:hAnsi="Arial" w:cs="Arial"/>
          <w:sz w:val="22"/>
          <w:szCs w:val="22"/>
          <w:lang w:val="es-MX"/>
        </w:rPr>
        <w:t xml:space="preserve">que celebre contrato de cesión de derechos de cobro, deberá notificarlo por escrito a </w:t>
      </w:r>
      <w:r w:rsidRPr="003558CB">
        <w:rPr>
          <w:rFonts w:ascii="Arial" w:hAnsi="Arial" w:cs="Arial"/>
          <w:b/>
          <w:sz w:val="22"/>
          <w:szCs w:val="22"/>
          <w:lang w:val="es-MX"/>
        </w:rPr>
        <w:t>“EL INSTITUTO”</w:t>
      </w:r>
      <w:r w:rsidRPr="003558CB">
        <w:rPr>
          <w:rFonts w:ascii="Arial" w:hAnsi="Arial" w:cs="Arial"/>
          <w:sz w:val="22"/>
          <w:szCs w:val="22"/>
          <w:lang w:val="es-MX"/>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3558CB">
        <w:rPr>
          <w:rFonts w:ascii="Arial" w:hAnsi="Arial" w:cs="Arial"/>
          <w:b/>
          <w:sz w:val="22"/>
          <w:szCs w:val="22"/>
          <w:lang w:val="es-MX"/>
        </w:rPr>
        <w:t xml:space="preserve">“EL PRESTADOR DE SERVICIO” </w:t>
      </w:r>
      <w:r w:rsidRPr="003558CB">
        <w:rPr>
          <w:rFonts w:ascii="Arial" w:hAnsi="Arial" w:cs="Arial"/>
          <w:sz w:val="22"/>
          <w:szCs w:val="22"/>
          <w:lang w:val="es-MX"/>
        </w:rPr>
        <w:t>celebre contrato de cesión de derechos de cobro a través de factoraje financiero conforme al Programa de Cadenas Productivas de Nacional Financiera, S.N.C., Institución de Banca de Desarrollo.</w:t>
      </w:r>
    </w:p>
    <w:p w:rsidR="003558CB" w:rsidRPr="003558CB" w:rsidRDefault="003558CB" w:rsidP="003558CB">
      <w:pPr>
        <w:tabs>
          <w:tab w:val="left" w:pos="-284"/>
          <w:tab w:val="left" w:pos="9498"/>
        </w:tabs>
        <w:jc w:val="both"/>
        <w:rPr>
          <w:rFonts w:ascii="Arial" w:hAnsi="Arial" w:cs="Arial"/>
          <w:sz w:val="22"/>
          <w:szCs w:val="22"/>
          <w:lang w:val="es-MX"/>
        </w:rPr>
      </w:pPr>
    </w:p>
    <w:p w:rsidR="003558CB" w:rsidRPr="003558CB" w:rsidRDefault="003558CB" w:rsidP="003558CB">
      <w:pPr>
        <w:tabs>
          <w:tab w:val="left" w:pos="-284"/>
          <w:tab w:val="left" w:pos="9498"/>
        </w:tabs>
        <w:jc w:val="both"/>
        <w:rPr>
          <w:rFonts w:ascii="Arial" w:hAnsi="Arial" w:cs="Arial"/>
          <w:sz w:val="22"/>
          <w:szCs w:val="22"/>
          <w:lang w:val="es-MX"/>
        </w:rPr>
      </w:pPr>
      <w:r w:rsidRPr="003558CB">
        <w:rPr>
          <w:rFonts w:ascii="Arial" w:hAnsi="Arial" w:cs="Arial"/>
          <w:sz w:val="22"/>
          <w:szCs w:val="22"/>
          <w:lang w:val="es-MX"/>
        </w:rPr>
        <w:t xml:space="preserve">El pago del servicio quedará condicionado proporcionalmente al pago que </w:t>
      </w:r>
      <w:r w:rsidRPr="003558CB">
        <w:rPr>
          <w:rFonts w:ascii="Arial" w:hAnsi="Arial" w:cs="Arial"/>
          <w:b/>
          <w:sz w:val="22"/>
          <w:szCs w:val="22"/>
          <w:lang w:val="es-MX"/>
        </w:rPr>
        <w:t>“EL PROVEEDOR”</w:t>
      </w:r>
      <w:r w:rsidRPr="003558CB">
        <w:rPr>
          <w:rFonts w:ascii="Arial" w:hAnsi="Arial" w:cs="Arial"/>
          <w:sz w:val="22"/>
          <w:szCs w:val="22"/>
          <w:lang w:val="es-MX"/>
        </w:rPr>
        <w:t xml:space="preserve"> deba efectuar por concepto de penas convencionales por atraso.</w:t>
      </w:r>
    </w:p>
    <w:p w:rsidR="003558CB" w:rsidRPr="003558CB" w:rsidRDefault="003558CB" w:rsidP="003558CB">
      <w:pPr>
        <w:ind w:right="-93"/>
        <w:jc w:val="both"/>
        <w:rPr>
          <w:rFonts w:ascii="Arial" w:hAnsi="Arial" w:cs="Arial"/>
          <w:b/>
          <w:sz w:val="22"/>
          <w:szCs w:val="22"/>
          <w:lang w:val="es-MX"/>
        </w:rPr>
      </w:pPr>
    </w:p>
    <w:p w:rsidR="003558CB" w:rsidRPr="003558CB" w:rsidRDefault="003558CB" w:rsidP="003558CB">
      <w:pPr>
        <w:tabs>
          <w:tab w:val="left" w:pos="-284"/>
          <w:tab w:val="left" w:pos="9498"/>
        </w:tabs>
        <w:jc w:val="both"/>
        <w:rPr>
          <w:rFonts w:ascii="Arial" w:hAnsi="Arial" w:cs="Arial"/>
          <w:b/>
          <w:sz w:val="22"/>
          <w:szCs w:val="22"/>
          <w:lang w:val="es-MX"/>
        </w:rPr>
      </w:pPr>
      <w:r w:rsidRPr="003558CB">
        <w:rPr>
          <w:rFonts w:ascii="Arial" w:hAnsi="Arial" w:cs="Arial"/>
          <w:b/>
          <w:sz w:val="22"/>
          <w:szCs w:val="22"/>
          <w:lang w:val="es-ES_tradnl"/>
        </w:rPr>
        <w:t>CUARTA.- PLAZO, LUGAR Y CONDICIONES DE LA PRESTACIÓN DEL SERVICIO.-</w:t>
      </w:r>
      <w:r w:rsidRPr="003558CB">
        <w:rPr>
          <w:rFonts w:ascii="Arial" w:hAnsi="Arial" w:cs="Arial"/>
          <w:sz w:val="22"/>
          <w:szCs w:val="22"/>
          <w:lang w:val="es-ES_tradnl"/>
        </w:rPr>
        <w:t xml:space="preserve"> </w:t>
      </w:r>
      <w:r w:rsidRPr="003558CB">
        <w:rPr>
          <w:rFonts w:ascii="Arial" w:hAnsi="Arial" w:cs="Arial"/>
          <w:b/>
          <w:sz w:val="22"/>
          <w:szCs w:val="22"/>
          <w:lang w:val="es-MX"/>
        </w:rPr>
        <w:t>“EL PROVEEDOR”</w:t>
      </w:r>
      <w:r w:rsidRPr="003558CB">
        <w:rPr>
          <w:rFonts w:ascii="Arial" w:hAnsi="Arial" w:cs="Arial"/>
          <w:sz w:val="22"/>
          <w:szCs w:val="22"/>
          <w:lang w:val="es-MX"/>
        </w:rPr>
        <w:t xml:space="preserve"> se compromete a prestar los servicios que se mencionan en la Cláusula Primera, dentro de los plazos señalados en el calendario, horarios y lugares que se indican en el </w:t>
      </w:r>
      <w:r w:rsidRPr="003558CB">
        <w:rPr>
          <w:rFonts w:ascii="Arial" w:hAnsi="Arial" w:cs="Arial"/>
          <w:b/>
          <w:sz w:val="22"/>
          <w:szCs w:val="22"/>
          <w:lang w:val="es-MX"/>
        </w:rPr>
        <w:t>Anexo ____ (___).</w:t>
      </w:r>
    </w:p>
    <w:p w:rsidR="003558CB" w:rsidRPr="003558CB" w:rsidRDefault="003558CB" w:rsidP="003558CB">
      <w:pPr>
        <w:tabs>
          <w:tab w:val="left" w:pos="-284"/>
          <w:tab w:val="left" w:pos="9498"/>
        </w:tabs>
        <w:jc w:val="both"/>
        <w:rPr>
          <w:rFonts w:ascii="Arial" w:hAnsi="Arial" w:cs="Arial"/>
          <w:sz w:val="22"/>
          <w:szCs w:val="22"/>
          <w:lang w:val="es-MX"/>
        </w:rPr>
      </w:pPr>
    </w:p>
    <w:p w:rsidR="003558CB" w:rsidRPr="003558CB" w:rsidRDefault="003558CB" w:rsidP="003558CB">
      <w:pPr>
        <w:tabs>
          <w:tab w:val="left" w:pos="-284"/>
          <w:tab w:val="left" w:pos="9498"/>
        </w:tabs>
        <w:jc w:val="both"/>
        <w:rPr>
          <w:rFonts w:ascii="Arial" w:hAnsi="Arial" w:cs="Arial"/>
          <w:b/>
          <w:i/>
          <w:sz w:val="22"/>
          <w:szCs w:val="22"/>
          <w:u w:val="single"/>
          <w:lang w:val="es-MX"/>
        </w:rPr>
      </w:pPr>
      <w:r w:rsidRPr="003558CB">
        <w:rPr>
          <w:rFonts w:ascii="Arial" w:hAnsi="Arial" w:cs="Arial"/>
          <w:b/>
          <w:bCs/>
          <w:i/>
          <w:sz w:val="22"/>
          <w:szCs w:val="22"/>
          <w:u w:val="single"/>
          <w:lang w:val="es-MX"/>
        </w:rPr>
        <w:t xml:space="preserve">NOTA: </w:t>
      </w:r>
      <w:r w:rsidRPr="003558CB">
        <w:rPr>
          <w:rFonts w:ascii="Arial" w:hAnsi="Arial" w:cs="Arial"/>
          <w:b/>
          <w:i/>
          <w:sz w:val="22"/>
          <w:szCs w:val="22"/>
          <w:u w:val="single"/>
          <w:lang w:val="es-MX"/>
        </w:rPr>
        <w:t>(En tratándose de contratos abiertos el plazo de prestación de los servicios será):</w:t>
      </w:r>
    </w:p>
    <w:p w:rsidR="003558CB" w:rsidRPr="003558CB" w:rsidRDefault="003558CB" w:rsidP="003558CB">
      <w:pPr>
        <w:tabs>
          <w:tab w:val="left" w:pos="-284"/>
          <w:tab w:val="left" w:pos="9498"/>
        </w:tabs>
        <w:jc w:val="both"/>
        <w:rPr>
          <w:rFonts w:ascii="Arial" w:hAnsi="Arial" w:cs="Arial"/>
          <w:sz w:val="22"/>
          <w:szCs w:val="22"/>
          <w:lang w:val="es-MX"/>
        </w:rPr>
      </w:pPr>
    </w:p>
    <w:p w:rsidR="003558CB" w:rsidRPr="003558CB" w:rsidRDefault="003558CB" w:rsidP="003558CB">
      <w:pPr>
        <w:tabs>
          <w:tab w:val="left" w:pos="-284"/>
          <w:tab w:val="left" w:pos="9498"/>
        </w:tabs>
        <w:jc w:val="both"/>
        <w:rPr>
          <w:rFonts w:ascii="Arial" w:hAnsi="Arial" w:cs="Arial"/>
          <w:sz w:val="22"/>
          <w:szCs w:val="22"/>
          <w:lang w:val="es-MX"/>
        </w:rPr>
      </w:pPr>
      <w:r w:rsidRPr="003558CB">
        <w:rPr>
          <w:rFonts w:ascii="Arial" w:hAnsi="Arial" w:cs="Arial"/>
          <w:b/>
          <w:sz w:val="22"/>
          <w:szCs w:val="22"/>
          <w:lang w:val="es-MX"/>
        </w:rPr>
        <w:t>“EL PROVEEDOR”</w:t>
      </w:r>
      <w:r w:rsidRPr="003558CB">
        <w:rPr>
          <w:rFonts w:ascii="Arial" w:hAnsi="Arial" w:cs="Arial"/>
          <w:sz w:val="22"/>
          <w:szCs w:val="22"/>
          <w:lang w:val="es-MX"/>
        </w:rPr>
        <w:t xml:space="preserve"> se compromete</w:t>
      </w:r>
      <w:r w:rsidRPr="003558CB">
        <w:rPr>
          <w:rFonts w:ascii="Arial" w:hAnsi="Arial" w:cs="Arial"/>
          <w:bCs/>
          <w:sz w:val="22"/>
          <w:szCs w:val="22"/>
          <w:lang w:val="es-MX"/>
        </w:rPr>
        <w:t xml:space="preserve"> a iniciar la prestación del servicio </w:t>
      </w:r>
      <w:r w:rsidRPr="003558CB">
        <w:rPr>
          <w:rFonts w:ascii="Arial" w:hAnsi="Arial" w:cs="Arial"/>
          <w:sz w:val="22"/>
          <w:szCs w:val="22"/>
          <w:lang w:val="es-MX"/>
        </w:rPr>
        <w:t xml:space="preserve">el día _____ de ______ de ___. Las siguientes solicitudes de servicio, deberán realizarse en los plazos establecidos en la emisión del requerimiento correspondiente dentro de los____ </w:t>
      </w:r>
      <w:r w:rsidRPr="003558CB">
        <w:rPr>
          <w:rFonts w:ascii="Arial" w:hAnsi="Arial" w:cs="Arial"/>
          <w:b/>
          <w:i/>
          <w:sz w:val="22"/>
          <w:szCs w:val="22"/>
          <w:u w:val="single"/>
          <w:lang w:val="es-MX"/>
        </w:rPr>
        <w:t>(el área solicitante, de acuerdo a sus necesidades, determinará el número de días para la prestación del servicio</w:t>
      </w:r>
      <w:r w:rsidRPr="003558CB">
        <w:rPr>
          <w:rFonts w:ascii="Arial" w:hAnsi="Arial" w:cs="Arial"/>
          <w:b/>
          <w:i/>
          <w:sz w:val="22"/>
          <w:szCs w:val="22"/>
          <w:lang w:val="es-MX"/>
        </w:rPr>
        <w:t>)</w:t>
      </w:r>
      <w:r w:rsidRPr="003558CB">
        <w:rPr>
          <w:rFonts w:ascii="Arial" w:hAnsi="Arial" w:cs="Arial"/>
          <w:sz w:val="22"/>
          <w:szCs w:val="22"/>
          <w:lang w:val="es-MX"/>
        </w:rPr>
        <w:t xml:space="preserve"> </w:t>
      </w:r>
      <w:r w:rsidRPr="003558CB">
        <w:rPr>
          <w:rFonts w:ascii="Arial" w:hAnsi="Arial" w:cs="Arial"/>
          <w:b/>
          <w:i/>
          <w:sz w:val="22"/>
          <w:szCs w:val="22"/>
          <w:u w:val="single"/>
          <w:lang w:val="es-MX"/>
        </w:rPr>
        <w:t>días naturales</w:t>
      </w:r>
      <w:r w:rsidRPr="003558CB">
        <w:rPr>
          <w:rFonts w:ascii="Arial" w:hAnsi="Arial" w:cs="Arial"/>
          <w:sz w:val="22"/>
          <w:szCs w:val="22"/>
          <w:lang w:val="es-MX"/>
        </w:rPr>
        <w:t>.</w:t>
      </w:r>
    </w:p>
    <w:p w:rsidR="003558CB" w:rsidRPr="003558CB" w:rsidRDefault="003558CB" w:rsidP="003558CB">
      <w:pPr>
        <w:tabs>
          <w:tab w:val="left" w:pos="-284"/>
          <w:tab w:val="left" w:pos="9498"/>
        </w:tabs>
        <w:jc w:val="both"/>
        <w:rPr>
          <w:rFonts w:ascii="Arial" w:hAnsi="Arial" w:cs="Arial"/>
          <w:sz w:val="22"/>
          <w:szCs w:val="22"/>
          <w:lang w:val="es-MX"/>
        </w:rPr>
      </w:pPr>
    </w:p>
    <w:p w:rsidR="003558CB" w:rsidRPr="003558CB" w:rsidRDefault="003558CB" w:rsidP="003558CB">
      <w:pPr>
        <w:tabs>
          <w:tab w:val="left" w:pos="7920"/>
        </w:tabs>
        <w:autoSpaceDE w:val="0"/>
        <w:jc w:val="both"/>
        <w:rPr>
          <w:rFonts w:ascii="Arial" w:hAnsi="Arial"/>
          <w:b/>
          <w:i/>
          <w:sz w:val="22"/>
          <w:szCs w:val="22"/>
          <w:lang w:val="es-ES_tradnl"/>
        </w:rPr>
      </w:pPr>
      <w:r w:rsidRPr="003558CB">
        <w:rPr>
          <w:rFonts w:ascii="Arial" w:hAnsi="Arial"/>
          <w:b/>
          <w:i/>
          <w:sz w:val="22"/>
          <w:szCs w:val="22"/>
          <w:lang w:val="es-ES_tradnl"/>
        </w:rPr>
        <w:t>“</w:t>
      </w:r>
      <w:r w:rsidRPr="003558CB">
        <w:rPr>
          <w:rFonts w:ascii="Arial" w:hAnsi="Arial"/>
          <w:b/>
          <w:i/>
          <w:sz w:val="22"/>
          <w:szCs w:val="22"/>
          <w:u w:val="single"/>
          <w:lang w:val="es-ES_tradnl"/>
        </w:rPr>
        <w:t>NOTA: Conforme a lo previsto en el Artículo 85, del Reglamento, atendiendo a la naturaleza y las características de los bienes y servicios, se establecerá la cantidad o presupuesto mínimo y máximo que podrá requerirse en cada orden de reposición con cargo al contrato, así mismo, el plazo para la prestación del servicio solicitado no deberá exceder las 24 (veinticuatro) horas de la fecha programada en que se inicie la prestación del servicio.</w:t>
      </w:r>
      <w:r w:rsidRPr="003558CB">
        <w:rPr>
          <w:rFonts w:ascii="Arial" w:hAnsi="Arial"/>
          <w:b/>
          <w:i/>
          <w:sz w:val="22"/>
          <w:szCs w:val="22"/>
          <w:lang w:val="es-ES_tradnl"/>
        </w:rPr>
        <w:t>”</w:t>
      </w:r>
    </w:p>
    <w:p w:rsidR="003558CB" w:rsidRPr="00025258" w:rsidRDefault="003558CB" w:rsidP="003558CB">
      <w:pPr>
        <w:tabs>
          <w:tab w:val="left" w:pos="-284"/>
          <w:tab w:val="left" w:pos="9498"/>
        </w:tabs>
        <w:jc w:val="both"/>
        <w:rPr>
          <w:rFonts w:ascii="Arial" w:hAnsi="Arial" w:cs="Arial"/>
          <w:b/>
          <w:sz w:val="22"/>
          <w:szCs w:val="22"/>
          <w:lang w:val="es-ES_tradnl"/>
        </w:rPr>
      </w:pPr>
    </w:p>
    <w:p w:rsidR="00025258" w:rsidRPr="003558CB" w:rsidRDefault="00025258" w:rsidP="003558CB">
      <w:pPr>
        <w:tabs>
          <w:tab w:val="left" w:pos="-284"/>
          <w:tab w:val="left" w:pos="9498"/>
        </w:tabs>
        <w:jc w:val="both"/>
        <w:rPr>
          <w:rFonts w:ascii="Arial" w:hAnsi="Arial" w:cs="Arial"/>
          <w:color w:val="FF0000"/>
          <w:sz w:val="22"/>
          <w:szCs w:val="22"/>
          <w:lang w:val="es-ES_tradnl"/>
        </w:rPr>
      </w:pPr>
    </w:p>
    <w:p w:rsidR="003558CB" w:rsidRPr="003558CB" w:rsidRDefault="003558CB" w:rsidP="003558CB">
      <w:pPr>
        <w:ind w:right="-93"/>
        <w:rPr>
          <w:rFonts w:ascii="Arial" w:hAnsi="Arial" w:cs="Arial"/>
          <w:b/>
          <w:sz w:val="22"/>
          <w:szCs w:val="22"/>
          <w:u w:val="single"/>
          <w:lang w:val="es-MX"/>
        </w:rPr>
      </w:pPr>
      <w:r w:rsidRPr="003558CB">
        <w:rPr>
          <w:rFonts w:ascii="Arial" w:hAnsi="Arial" w:cs="Arial"/>
          <w:b/>
          <w:sz w:val="22"/>
          <w:szCs w:val="22"/>
          <w:u w:val="single"/>
          <w:lang w:val="es-MX"/>
        </w:rPr>
        <w:t>Obligaciones de la prestación del servicio:</w:t>
      </w:r>
    </w:p>
    <w:p w:rsidR="003558CB" w:rsidRPr="003558CB" w:rsidRDefault="003558CB" w:rsidP="003558CB">
      <w:pPr>
        <w:ind w:right="-93"/>
        <w:rPr>
          <w:rFonts w:ascii="Arial" w:hAnsi="Arial" w:cs="Arial"/>
          <w:b/>
          <w:sz w:val="22"/>
          <w:szCs w:val="22"/>
          <w:u w:val="single"/>
          <w:lang w:val="es-MX"/>
        </w:rPr>
      </w:pPr>
    </w:p>
    <w:p w:rsidR="003558CB" w:rsidRPr="003558CB" w:rsidRDefault="003558CB" w:rsidP="003558CB">
      <w:pPr>
        <w:ind w:right="-93"/>
        <w:rPr>
          <w:rFonts w:ascii="Arial" w:hAnsi="Arial" w:cs="Arial"/>
          <w:sz w:val="22"/>
          <w:szCs w:val="22"/>
          <w:lang w:val="es-MX"/>
        </w:rPr>
      </w:pPr>
    </w:p>
    <w:p w:rsidR="003558CB" w:rsidRPr="003558CB" w:rsidRDefault="003558CB" w:rsidP="003558CB">
      <w:pPr>
        <w:ind w:right="-93"/>
        <w:rPr>
          <w:rFonts w:ascii="Arial" w:hAnsi="Arial" w:cs="Arial"/>
          <w:b/>
          <w:sz w:val="22"/>
          <w:szCs w:val="22"/>
          <w:lang w:val="es-MX"/>
        </w:rPr>
      </w:pPr>
      <w:r w:rsidRPr="003558CB">
        <w:rPr>
          <w:rFonts w:ascii="Arial" w:hAnsi="Arial" w:cs="Arial"/>
          <w:b/>
          <w:sz w:val="22"/>
          <w:szCs w:val="22"/>
          <w:lang w:val="es-MX"/>
        </w:rPr>
        <w:t>“EL PROVEEDOR” SE OBLIGA:</w:t>
      </w:r>
    </w:p>
    <w:p w:rsidR="003558CB" w:rsidRPr="003558CB" w:rsidRDefault="003558CB" w:rsidP="003558CB">
      <w:pPr>
        <w:tabs>
          <w:tab w:val="left" w:pos="0"/>
        </w:tabs>
        <w:ind w:right="-93"/>
        <w:rPr>
          <w:rFonts w:ascii="Arial" w:hAnsi="Arial" w:cs="Arial"/>
          <w:sz w:val="22"/>
          <w:szCs w:val="22"/>
          <w:lang w:val="es-MX"/>
        </w:rPr>
      </w:pPr>
    </w:p>
    <w:p w:rsidR="003558CB" w:rsidRPr="003558CB" w:rsidRDefault="003558CB" w:rsidP="003558CB">
      <w:pPr>
        <w:tabs>
          <w:tab w:val="left" w:pos="16024"/>
        </w:tabs>
        <w:overflowPunct w:val="0"/>
        <w:autoSpaceDE w:val="0"/>
        <w:ind w:left="709" w:hanging="709"/>
        <w:jc w:val="both"/>
        <w:textAlignment w:val="baseline"/>
        <w:rPr>
          <w:rFonts w:ascii="Arial" w:hAnsi="Arial" w:cs="Arial"/>
          <w:sz w:val="22"/>
          <w:szCs w:val="22"/>
          <w:lang w:val="es-MX"/>
        </w:rPr>
      </w:pPr>
      <w:r w:rsidRPr="003558CB">
        <w:rPr>
          <w:rFonts w:ascii="Arial" w:hAnsi="Arial" w:cs="Arial"/>
          <w:sz w:val="22"/>
          <w:szCs w:val="22"/>
          <w:lang w:val="es-MX"/>
        </w:rPr>
        <w:t>1.</w:t>
      </w:r>
      <w:r w:rsidRPr="003558CB">
        <w:rPr>
          <w:rFonts w:ascii="Arial" w:hAnsi="Arial" w:cs="Arial"/>
          <w:sz w:val="22"/>
          <w:szCs w:val="22"/>
          <w:lang w:val="es-MX"/>
        </w:rPr>
        <w:tab/>
        <w:t xml:space="preserve">A iniciar la prestación del servicio, en coordinación con los Titulares de cada Unidad y del Jefe de la Oficina de Seguridad y Resguardo de Inmuebles Delegacional o en su caso al Jefe de la Oficina de Servicios Generales de las Unidades Médicas de Alta Especialidad, a través del formato de </w:t>
      </w:r>
      <w:r w:rsidRPr="003558CB">
        <w:rPr>
          <w:rFonts w:ascii="Arial" w:hAnsi="Arial" w:cs="Arial"/>
          <w:b/>
          <w:i/>
          <w:sz w:val="22"/>
          <w:szCs w:val="22"/>
          <w:lang w:val="es-MX"/>
        </w:rPr>
        <w:t>“Acta circunstanciada”</w:t>
      </w:r>
      <w:r w:rsidRPr="003558CB">
        <w:rPr>
          <w:rFonts w:ascii="Arial" w:hAnsi="Arial" w:cs="Arial"/>
          <w:sz w:val="22"/>
          <w:szCs w:val="22"/>
          <w:lang w:val="es-MX"/>
        </w:rPr>
        <w:t xml:space="preserve"> en la que se hará constar la puesta a disposición de los inmuebles a resguardar para el Servicio de Seguridad, por parte del instituto al proveedor conforme al </w:t>
      </w:r>
      <w:r w:rsidRPr="003558CB">
        <w:rPr>
          <w:rFonts w:ascii="Arial" w:hAnsi="Arial" w:cs="Arial"/>
          <w:b/>
          <w:sz w:val="22"/>
          <w:szCs w:val="22"/>
          <w:lang w:val="es-MX"/>
        </w:rPr>
        <w:t>Anexo 14 (Catorce)</w:t>
      </w:r>
      <w:r w:rsidRPr="003558CB">
        <w:rPr>
          <w:rFonts w:ascii="Arial" w:hAnsi="Arial" w:cs="Arial"/>
          <w:sz w:val="22"/>
          <w:szCs w:val="22"/>
          <w:lang w:val="es-MX"/>
        </w:rPr>
        <w:t xml:space="preserve">.  </w:t>
      </w:r>
    </w:p>
    <w:p w:rsidR="003558CB" w:rsidRPr="003558CB" w:rsidRDefault="003558CB" w:rsidP="003558CB">
      <w:pPr>
        <w:tabs>
          <w:tab w:val="left" w:pos="16024"/>
        </w:tabs>
        <w:overflowPunct w:val="0"/>
        <w:autoSpaceDE w:val="0"/>
        <w:ind w:left="709" w:hanging="709"/>
        <w:textAlignment w:val="baseline"/>
        <w:rPr>
          <w:rFonts w:ascii="Arial" w:hAnsi="Arial" w:cs="Arial"/>
          <w:sz w:val="16"/>
          <w:szCs w:val="16"/>
          <w:lang w:val="es-MX"/>
        </w:rPr>
      </w:pPr>
    </w:p>
    <w:p w:rsidR="003558CB" w:rsidRPr="003558CB" w:rsidRDefault="003558CB" w:rsidP="003558CB">
      <w:pPr>
        <w:ind w:left="720" w:hanging="720"/>
        <w:jc w:val="both"/>
        <w:rPr>
          <w:rFonts w:ascii="Arial" w:hAnsi="Arial" w:cs="Arial"/>
          <w:b/>
          <w:sz w:val="22"/>
          <w:szCs w:val="22"/>
          <w:lang w:val="es-MX"/>
        </w:rPr>
      </w:pPr>
      <w:r w:rsidRPr="003558CB">
        <w:rPr>
          <w:rFonts w:ascii="Arial" w:hAnsi="Arial" w:cs="Arial"/>
          <w:sz w:val="22"/>
          <w:szCs w:val="22"/>
          <w:lang w:val="es-MX"/>
        </w:rPr>
        <w:t>2.</w:t>
      </w:r>
      <w:r w:rsidRPr="003558CB">
        <w:rPr>
          <w:rFonts w:ascii="Arial" w:hAnsi="Arial" w:cs="Arial"/>
          <w:sz w:val="22"/>
          <w:szCs w:val="22"/>
          <w:lang w:val="es-MX"/>
        </w:rPr>
        <w:tab/>
        <w:t>Aceptar cualquier modificación que realice el Instituto por necesidades del servicio, la distribución de los turnos contratados, a través del Jefe de la Oficina de Seguridad y Resguardo de Inmuebles Delegacional. En las Unidades Médicas de Alta Especialidad será a través del Jefe de la Oficina de Servicios Generales en coordinación con personal de seguridad de la unidad adscrito a la</w:t>
      </w:r>
      <w:r w:rsidRPr="003558CB">
        <w:rPr>
          <w:rFonts w:ascii="Arial" w:hAnsi="Arial" w:cs="Arial"/>
          <w:b/>
          <w:sz w:val="22"/>
          <w:szCs w:val="22"/>
          <w:lang w:val="es-MX"/>
        </w:rPr>
        <w:t xml:space="preserve"> Coordinación Técnica de Seguridad y Resguardo de Inmuebles.</w:t>
      </w:r>
    </w:p>
    <w:p w:rsidR="003558CB" w:rsidRPr="003558CB" w:rsidRDefault="003558CB" w:rsidP="003558CB">
      <w:pPr>
        <w:rPr>
          <w:rFonts w:ascii="Arial" w:hAnsi="Arial" w:cs="Arial"/>
          <w:b/>
          <w:sz w:val="22"/>
          <w:szCs w:val="22"/>
          <w:lang w:val="es-MX"/>
        </w:rPr>
      </w:pPr>
    </w:p>
    <w:p w:rsidR="003558CB" w:rsidRPr="003558CB" w:rsidRDefault="003558CB" w:rsidP="003558CB">
      <w:pPr>
        <w:tabs>
          <w:tab w:val="left" w:pos="16024"/>
        </w:tabs>
        <w:overflowPunct w:val="0"/>
        <w:autoSpaceDE w:val="0"/>
        <w:ind w:left="709" w:hanging="709"/>
        <w:jc w:val="both"/>
        <w:textAlignment w:val="baseline"/>
        <w:rPr>
          <w:rFonts w:ascii="Arial" w:hAnsi="Arial" w:cs="Arial"/>
          <w:color w:val="FF0000"/>
          <w:sz w:val="22"/>
          <w:szCs w:val="22"/>
          <w:lang w:val="es-MX"/>
        </w:rPr>
      </w:pPr>
      <w:r w:rsidRPr="003558CB">
        <w:rPr>
          <w:rFonts w:ascii="Arial" w:hAnsi="Arial" w:cs="Arial"/>
          <w:bCs/>
          <w:sz w:val="22"/>
          <w:szCs w:val="22"/>
          <w:lang w:val="es-MX"/>
        </w:rPr>
        <w:t>3.</w:t>
      </w:r>
      <w:r w:rsidRPr="003558CB">
        <w:rPr>
          <w:rFonts w:ascii="Arial" w:hAnsi="Arial" w:cs="Arial"/>
          <w:bCs/>
          <w:sz w:val="22"/>
          <w:szCs w:val="22"/>
          <w:lang w:val="es-MX"/>
        </w:rPr>
        <w:tab/>
        <w:t>A que los elementos asignados para cubrir los turnos del servicio, serán de conformidad con la autorización que efectuará el Instituto a través del Jefe de la Oficina de Seguridad y Resguardo de Inmuebles Delegacional, en las Unidades Médicas de Alta Especialidad por el Jefe de la Oficina de Servicios Generales, previa solicitud que formule el proveedor con 24 (veinticuatro) horas de anticipación</w:t>
      </w:r>
      <w:r w:rsidRPr="003558CB">
        <w:rPr>
          <w:rFonts w:ascii="Arial" w:hAnsi="Arial" w:cs="Arial"/>
          <w:color w:val="FF0000"/>
          <w:sz w:val="22"/>
          <w:szCs w:val="22"/>
          <w:lang w:val="es-MX"/>
        </w:rPr>
        <w:t>.</w:t>
      </w:r>
    </w:p>
    <w:p w:rsidR="003558CB" w:rsidRPr="003558CB" w:rsidRDefault="003558CB" w:rsidP="003558CB">
      <w:pPr>
        <w:tabs>
          <w:tab w:val="left" w:pos="15314"/>
          <w:tab w:val="left" w:pos="16024"/>
          <w:tab w:val="left" w:pos="17583"/>
          <w:tab w:val="left" w:pos="25096"/>
        </w:tabs>
        <w:overflowPunct w:val="0"/>
        <w:autoSpaceDE w:val="0"/>
        <w:ind w:left="709" w:hanging="709"/>
        <w:jc w:val="both"/>
        <w:textAlignment w:val="baseline"/>
        <w:rPr>
          <w:rFonts w:ascii="Arial" w:hAnsi="Arial" w:cs="Arial"/>
          <w:bCs/>
          <w:color w:val="FF0000"/>
          <w:sz w:val="22"/>
          <w:szCs w:val="22"/>
          <w:lang w:val="es-MX"/>
        </w:rPr>
      </w:pPr>
    </w:p>
    <w:p w:rsidR="003558CB" w:rsidRPr="003558CB" w:rsidRDefault="003558CB" w:rsidP="003558CB">
      <w:pPr>
        <w:tabs>
          <w:tab w:val="left" w:pos="16024"/>
        </w:tabs>
        <w:overflowPunct w:val="0"/>
        <w:autoSpaceDE w:val="0"/>
        <w:ind w:left="709" w:hanging="709"/>
        <w:jc w:val="both"/>
        <w:textAlignment w:val="baseline"/>
        <w:rPr>
          <w:rFonts w:ascii="Arial" w:hAnsi="Arial" w:cs="Arial"/>
          <w:bCs/>
          <w:sz w:val="22"/>
          <w:szCs w:val="22"/>
          <w:lang w:val="es-MX"/>
        </w:rPr>
      </w:pPr>
      <w:r w:rsidRPr="003558CB">
        <w:rPr>
          <w:rFonts w:ascii="Arial" w:hAnsi="Arial" w:cs="Arial"/>
          <w:bCs/>
          <w:sz w:val="22"/>
          <w:szCs w:val="22"/>
          <w:lang w:val="es-MX"/>
        </w:rPr>
        <w:t>4.</w:t>
      </w:r>
      <w:r w:rsidRPr="003558CB">
        <w:rPr>
          <w:rFonts w:ascii="Arial" w:hAnsi="Arial" w:cs="Arial"/>
          <w:bCs/>
          <w:sz w:val="22"/>
          <w:szCs w:val="22"/>
          <w:lang w:val="es-MX"/>
        </w:rPr>
        <w:tab/>
        <w:t xml:space="preserve">A proporcionar el servicio con elementos contratados y capacitados para el servicio que el Instituto requiere, debiendo proporcionar la documental comprobatoria la cual deberá contar con una vigencia máxima de 6 meses, de la capacitación técnica básica del personal para ocupar el puesto de servicio durante la prestación del servicio y vigencia del contrato, capacitación realizada por personal certificado. </w:t>
      </w:r>
    </w:p>
    <w:p w:rsidR="003558CB" w:rsidRPr="003558CB" w:rsidRDefault="003558CB" w:rsidP="003558CB">
      <w:pPr>
        <w:tabs>
          <w:tab w:val="left" w:pos="16024"/>
        </w:tabs>
        <w:overflowPunct w:val="0"/>
        <w:autoSpaceDE w:val="0"/>
        <w:ind w:left="709" w:hanging="709"/>
        <w:textAlignment w:val="baseline"/>
        <w:rPr>
          <w:rFonts w:ascii="Arial" w:hAnsi="Arial" w:cs="Arial"/>
          <w:bCs/>
          <w:sz w:val="22"/>
          <w:szCs w:val="22"/>
          <w:lang w:val="es-MX"/>
        </w:rPr>
      </w:pPr>
    </w:p>
    <w:p w:rsidR="003558CB" w:rsidRPr="003558CB" w:rsidRDefault="003558CB" w:rsidP="003558CB">
      <w:pPr>
        <w:tabs>
          <w:tab w:val="left" w:pos="16024"/>
        </w:tabs>
        <w:overflowPunct w:val="0"/>
        <w:autoSpaceDE w:val="0"/>
        <w:ind w:left="709" w:hanging="709"/>
        <w:jc w:val="both"/>
        <w:textAlignment w:val="baseline"/>
        <w:rPr>
          <w:rFonts w:ascii="Arial" w:hAnsi="Arial" w:cs="Arial"/>
          <w:bCs/>
          <w:sz w:val="22"/>
          <w:szCs w:val="22"/>
          <w:lang w:val="es-MX"/>
        </w:rPr>
      </w:pPr>
      <w:r w:rsidRPr="003558CB">
        <w:rPr>
          <w:rFonts w:ascii="Arial" w:hAnsi="Arial" w:cs="Arial"/>
          <w:bCs/>
          <w:sz w:val="22"/>
          <w:szCs w:val="22"/>
          <w:lang w:val="es-MX"/>
        </w:rPr>
        <w:t>5.</w:t>
      </w:r>
      <w:r w:rsidRPr="003558CB">
        <w:rPr>
          <w:rFonts w:ascii="Arial" w:hAnsi="Arial" w:cs="Arial"/>
          <w:bCs/>
          <w:sz w:val="22"/>
          <w:szCs w:val="22"/>
          <w:lang w:val="es-MX"/>
        </w:rPr>
        <w:tab/>
        <w:t xml:space="preserve">A no aplicar el ejercicio de turnos por más de </w:t>
      </w:r>
      <w:r w:rsidRPr="003558CB">
        <w:rPr>
          <w:rFonts w:ascii="Arial" w:hAnsi="Arial" w:cs="Arial"/>
          <w:b/>
          <w:bCs/>
          <w:sz w:val="22"/>
          <w:szCs w:val="22"/>
          <w:lang w:val="es-MX"/>
        </w:rPr>
        <w:t>24 (veinticuatro)</w:t>
      </w:r>
      <w:r w:rsidRPr="003558CB">
        <w:rPr>
          <w:rFonts w:ascii="Arial" w:hAnsi="Arial" w:cs="Arial"/>
          <w:bCs/>
          <w:sz w:val="22"/>
          <w:szCs w:val="22"/>
          <w:lang w:val="es-MX"/>
        </w:rPr>
        <w:t xml:space="preserve"> horas con el mismo personal, en ninguna de las unidades donde presta el servicio.</w:t>
      </w:r>
    </w:p>
    <w:p w:rsidR="003558CB" w:rsidRPr="003558CB" w:rsidRDefault="003558CB" w:rsidP="003558CB">
      <w:pPr>
        <w:tabs>
          <w:tab w:val="left" w:pos="15314"/>
          <w:tab w:val="left" w:pos="16024"/>
          <w:tab w:val="left" w:pos="17583"/>
          <w:tab w:val="left" w:pos="25096"/>
        </w:tabs>
        <w:overflowPunct w:val="0"/>
        <w:autoSpaceDE w:val="0"/>
        <w:ind w:left="709" w:hanging="709"/>
        <w:jc w:val="both"/>
        <w:textAlignment w:val="baseline"/>
        <w:rPr>
          <w:rFonts w:ascii="Arial" w:hAnsi="Arial" w:cs="Arial"/>
          <w:bCs/>
          <w:sz w:val="22"/>
          <w:szCs w:val="22"/>
          <w:lang w:val="es-MX"/>
        </w:rPr>
      </w:pPr>
    </w:p>
    <w:p w:rsidR="003558CB" w:rsidRPr="003558CB" w:rsidRDefault="003558CB" w:rsidP="003558CB">
      <w:pPr>
        <w:tabs>
          <w:tab w:val="left" w:pos="16024"/>
        </w:tabs>
        <w:overflowPunct w:val="0"/>
        <w:autoSpaceDE w:val="0"/>
        <w:ind w:left="709" w:hanging="709"/>
        <w:jc w:val="both"/>
        <w:textAlignment w:val="baseline"/>
        <w:rPr>
          <w:rFonts w:ascii="Arial" w:hAnsi="Arial" w:cs="Arial"/>
          <w:bCs/>
          <w:sz w:val="22"/>
          <w:szCs w:val="22"/>
          <w:lang w:val="es-MX"/>
        </w:rPr>
      </w:pPr>
      <w:r w:rsidRPr="003558CB">
        <w:rPr>
          <w:rFonts w:ascii="Arial" w:hAnsi="Arial" w:cs="Arial"/>
          <w:bCs/>
          <w:sz w:val="22"/>
          <w:szCs w:val="22"/>
          <w:lang w:val="es-MX"/>
        </w:rPr>
        <w:t>6.</w:t>
      </w:r>
      <w:r w:rsidRPr="003558CB">
        <w:rPr>
          <w:rFonts w:ascii="Arial" w:hAnsi="Arial" w:cs="Arial"/>
          <w:bCs/>
          <w:sz w:val="22"/>
          <w:szCs w:val="22"/>
          <w:lang w:val="es-MX"/>
        </w:rPr>
        <w:tab/>
        <w:t>A que el personal en servicio, realice exclusivamente las funciones y actividades relativas a las especificaciones del Servicio contratado, por lo que éste no deberá de realizar ninguna otra actividad ajena a Seguridad.</w:t>
      </w:r>
    </w:p>
    <w:p w:rsidR="003558CB" w:rsidRPr="003558CB" w:rsidRDefault="003558CB" w:rsidP="003558CB">
      <w:pPr>
        <w:tabs>
          <w:tab w:val="left" w:pos="16024"/>
        </w:tabs>
        <w:overflowPunct w:val="0"/>
        <w:autoSpaceDE w:val="0"/>
        <w:ind w:left="709"/>
        <w:jc w:val="both"/>
        <w:textAlignment w:val="baseline"/>
        <w:rPr>
          <w:rFonts w:ascii="Arial" w:hAnsi="Arial" w:cs="Arial"/>
          <w:bCs/>
          <w:sz w:val="22"/>
          <w:szCs w:val="22"/>
          <w:lang w:val="es-MX"/>
        </w:rPr>
      </w:pPr>
    </w:p>
    <w:p w:rsidR="003558CB" w:rsidRPr="003558CB" w:rsidRDefault="003558CB" w:rsidP="003558CB">
      <w:pPr>
        <w:tabs>
          <w:tab w:val="left" w:pos="2836"/>
        </w:tabs>
        <w:overflowPunct w:val="0"/>
        <w:autoSpaceDE w:val="0"/>
        <w:ind w:left="709" w:hanging="709"/>
        <w:jc w:val="both"/>
        <w:textAlignment w:val="baseline"/>
        <w:rPr>
          <w:rFonts w:ascii="Arial" w:hAnsi="Arial" w:cs="Arial"/>
          <w:bCs/>
          <w:sz w:val="22"/>
          <w:szCs w:val="22"/>
          <w:lang w:val="es-MX"/>
        </w:rPr>
      </w:pPr>
      <w:r w:rsidRPr="003558CB">
        <w:rPr>
          <w:rFonts w:ascii="Arial" w:hAnsi="Arial" w:cs="Arial"/>
          <w:bCs/>
          <w:sz w:val="22"/>
          <w:szCs w:val="22"/>
          <w:lang w:val="es-MX"/>
        </w:rPr>
        <w:t>7.</w:t>
      </w:r>
      <w:r w:rsidRPr="003558CB">
        <w:rPr>
          <w:rFonts w:ascii="Arial" w:hAnsi="Arial" w:cs="Arial"/>
          <w:bCs/>
          <w:sz w:val="22"/>
          <w:szCs w:val="22"/>
          <w:lang w:val="es-MX"/>
        </w:rPr>
        <w:tab/>
        <w:t>Cubrir las inasistencias y/o sustituir a los elementos que le sean reportados por fallas en la prestación del servicio a más tardar 60 (sesenta) minutos después de haberlos reportado el Instituto vía telefónica, cubriendo invariablemente el número total de elementos reportados, el proveedor se obliga a proporcionar por cada comunicación un número de reporte.</w:t>
      </w:r>
    </w:p>
    <w:p w:rsidR="003558CB" w:rsidRPr="003558CB" w:rsidRDefault="003558CB" w:rsidP="003558CB">
      <w:pPr>
        <w:tabs>
          <w:tab w:val="left" w:pos="676"/>
        </w:tabs>
        <w:overflowPunct w:val="0"/>
        <w:autoSpaceDE w:val="0"/>
        <w:ind w:left="-11"/>
        <w:jc w:val="both"/>
        <w:textAlignment w:val="baseline"/>
        <w:rPr>
          <w:rFonts w:ascii="Arial" w:hAnsi="Arial" w:cs="Arial"/>
          <w:bCs/>
          <w:sz w:val="22"/>
          <w:szCs w:val="22"/>
          <w:lang w:val="es-MX"/>
        </w:rPr>
      </w:pPr>
    </w:p>
    <w:p w:rsidR="003558CB" w:rsidRPr="003558CB" w:rsidRDefault="003558CB" w:rsidP="003558CB">
      <w:pPr>
        <w:tabs>
          <w:tab w:val="left" w:pos="1429"/>
          <w:tab w:val="left" w:pos="2836"/>
        </w:tabs>
        <w:overflowPunct w:val="0"/>
        <w:autoSpaceDE w:val="0"/>
        <w:ind w:left="709" w:hanging="709"/>
        <w:jc w:val="both"/>
        <w:textAlignment w:val="baseline"/>
        <w:rPr>
          <w:rFonts w:ascii="Arial" w:hAnsi="Arial" w:cs="Arial"/>
          <w:bCs/>
          <w:sz w:val="22"/>
          <w:szCs w:val="22"/>
          <w:lang w:val="es-MX"/>
        </w:rPr>
      </w:pPr>
      <w:r w:rsidRPr="003558CB">
        <w:rPr>
          <w:rFonts w:ascii="Arial" w:hAnsi="Arial" w:cs="Arial"/>
          <w:bCs/>
          <w:sz w:val="22"/>
          <w:szCs w:val="22"/>
          <w:lang w:val="es-MX"/>
        </w:rPr>
        <w:t>8.</w:t>
      </w:r>
      <w:r w:rsidRPr="003558CB">
        <w:rPr>
          <w:rFonts w:ascii="Arial" w:hAnsi="Arial" w:cs="Arial"/>
          <w:bCs/>
          <w:sz w:val="22"/>
          <w:szCs w:val="22"/>
          <w:lang w:val="es-MX"/>
        </w:rPr>
        <w:tab/>
        <w:t>A que el personal que asigne para la realización del servicio cumpla con el perfil del elemento de seguridad descrito anteriormente.</w:t>
      </w:r>
    </w:p>
    <w:p w:rsidR="003558CB" w:rsidRPr="003558CB" w:rsidRDefault="003558CB" w:rsidP="003558CB">
      <w:pPr>
        <w:tabs>
          <w:tab w:val="left" w:pos="15314"/>
          <w:tab w:val="left" w:pos="16024"/>
          <w:tab w:val="left" w:pos="17583"/>
          <w:tab w:val="left" w:pos="25096"/>
        </w:tabs>
        <w:overflowPunct w:val="0"/>
        <w:autoSpaceDE w:val="0"/>
        <w:ind w:left="709" w:hanging="709"/>
        <w:jc w:val="both"/>
        <w:textAlignment w:val="baseline"/>
        <w:rPr>
          <w:rFonts w:ascii="Arial" w:hAnsi="Arial" w:cs="Arial"/>
          <w:bCs/>
          <w:sz w:val="22"/>
          <w:szCs w:val="22"/>
          <w:lang w:val="es-MX"/>
        </w:rPr>
      </w:pPr>
    </w:p>
    <w:p w:rsidR="003558CB" w:rsidRPr="003558CB" w:rsidRDefault="003558CB" w:rsidP="003558CB">
      <w:pPr>
        <w:tabs>
          <w:tab w:val="left" w:pos="16024"/>
        </w:tabs>
        <w:overflowPunct w:val="0"/>
        <w:autoSpaceDE w:val="0"/>
        <w:ind w:left="709" w:hanging="709"/>
        <w:jc w:val="both"/>
        <w:textAlignment w:val="baseline"/>
        <w:rPr>
          <w:rFonts w:ascii="Arial" w:hAnsi="Arial" w:cs="Arial"/>
          <w:color w:val="FF0000"/>
          <w:sz w:val="22"/>
          <w:szCs w:val="22"/>
          <w:lang w:val="es-MX"/>
        </w:rPr>
      </w:pPr>
      <w:r w:rsidRPr="003558CB">
        <w:rPr>
          <w:rFonts w:ascii="Arial" w:hAnsi="Arial" w:cs="Arial"/>
          <w:bCs/>
          <w:sz w:val="22"/>
          <w:szCs w:val="22"/>
          <w:lang w:val="es-MX"/>
        </w:rPr>
        <w:t>9.</w:t>
      </w:r>
      <w:r w:rsidRPr="003558CB">
        <w:rPr>
          <w:rFonts w:ascii="Arial" w:hAnsi="Arial" w:cs="Arial"/>
          <w:bCs/>
          <w:sz w:val="22"/>
          <w:szCs w:val="22"/>
          <w:lang w:val="es-MX"/>
        </w:rPr>
        <w:tab/>
        <w:t xml:space="preserve">Una vez iniciado el servicio, entregar el Programa de Supervisión mensualmente al Jefe de la Oficina de Seguridad y Resguardo de Inmuebles </w:t>
      </w:r>
      <w:r w:rsidRPr="003558CB">
        <w:rPr>
          <w:rFonts w:ascii="Arial" w:hAnsi="Arial" w:cs="Arial"/>
          <w:sz w:val="22"/>
          <w:szCs w:val="22"/>
          <w:lang w:val="es-MX"/>
        </w:rPr>
        <w:t>Delegacional o en su caso a las Unidades Médicas de Alta Especialidad, al Jefe de la Oficina de Servicios Generales</w:t>
      </w:r>
      <w:r w:rsidRPr="003558CB">
        <w:rPr>
          <w:rFonts w:ascii="Arial" w:hAnsi="Arial" w:cs="Arial"/>
          <w:bCs/>
          <w:sz w:val="22"/>
          <w:szCs w:val="22"/>
          <w:lang w:val="es-MX"/>
        </w:rPr>
        <w:t xml:space="preserve"> a efecto de tratar las problemáticas detectadas durante la supervisión, “</w:t>
      </w:r>
      <w:r w:rsidRPr="003558CB">
        <w:rPr>
          <w:rFonts w:ascii="Arial" w:hAnsi="Arial" w:cs="Arial"/>
          <w:b/>
          <w:bCs/>
          <w:sz w:val="22"/>
          <w:szCs w:val="22"/>
          <w:lang w:val="es-MX"/>
        </w:rPr>
        <w:t>EL INSTITUTO</w:t>
      </w:r>
      <w:r w:rsidRPr="003558CB">
        <w:rPr>
          <w:rFonts w:ascii="Arial" w:hAnsi="Arial" w:cs="Arial"/>
          <w:bCs/>
          <w:sz w:val="22"/>
          <w:szCs w:val="22"/>
          <w:lang w:val="es-MX"/>
        </w:rPr>
        <w:t>” podrá solicitar en cualquier momento durante la vigencia del contrato, los informes al encargado de supervisar el servicio por parte del “</w:t>
      </w:r>
      <w:r w:rsidRPr="003558CB">
        <w:rPr>
          <w:rFonts w:ascii="Arial" w:hAnsi="Arial" w:cs="Arial"/>
          <w:b/>
          <w:bCs/>
          <w:sz w:val="22"/>
          <w:szCs w:val="22"/>
          <w:lang w:val="es-MX"/>
        </w:rPr>
        <w:t>EL PROVEEDOR</w:t>
      </w:r>
      <w:r w:rsidRPr="003558CB">
        <w:rPr>
          <w:rFonts w:ascii="Arial" w:hAnsi="Arial" w:cs="Arial"/>
          <w:bCs/>
          <w:sz w:val="22"/>
          <w:szCs w:val="22"/>
          <w:lang w:val="es-MX"/>
        </w:rPr>
        <w:t xml:space="preserve">”, quienes lo remitirán a la </w:t>
      </w:r>
      <w:r w:rsidRPr="003558CB">
        <w:rPr>
          <w:rFonts w:ascii="Arial" w:hAnsi="Arial" w:cs="Arial"/>
          <w:b/>
          <w:bCs/>
          <w:sz w:val="22"/>
          <w:szCs w:val="22"/>
          <w:lang w:val="es-MX"/>
        </w:rPr>
        <w:t>Coordinación Técnica de Seguridad y Resguardo de Inmuebles</w:t>
      </w:r>
      <w:r w:rsidRPr="003558CB">
        <w:rPr>
          <w:rFonts w:ascii="Arial" w:hAnsi="Arial" w:cs="Arial"/>
          <w:color w:val="FF0000"/>
          <w:sz w:val="22"/>
          <w:szCs w:val="22"/>
          <w:lang w:val="es-MX"/>
        </w:rPr>
        <w:t>.</w:t>
      </w:r>
    </w:p>
    <w:p w:rsidR="003558CB" w:rsidRPr="003558CB" w:rsidRDefault="003558CB" w:rsidP="003558CB">
      <w:pPr>
        <w:tabs>
          <w:tab w:val="left" w:pos="426"/>
        </w:tabs>
        <w:overflowPunct w:val="0"/>
        <w:autoSpaceDE w:val="0"/>
        <w:jc w:val="both"/>
        <w:textAlignment w:val="baseline"/>
        <w:rPr>
          <w:rFonts w:ascii="Arial" w:hAnsi="Arial" w:cs="Arial"/>
          <w:bCs/>
          <w:sz w:val="22"/>
          <w:szCs w:val="22"/>
          <w:lang w:val="es-MX"/>
        </w:rPr>
      </w:pPr>
    </w:p>
    <w:p w:rsidR="003558CB" w:rsidRPr="003558CB" w:rsidRDefault="003558CB" w:rsidP="003558CB">
      <w:pPr>
        <w:autoSpaceDE w:val="0"/>
        <w:ind w:left="720" w:hanging="720"/>
        <w:jc w:val="both"/>
        <w:rPr>
          <w:rFonts w:ascii="Arial" w:hAnsi="Arial" w:cs="Arial"/>
          <w:bCs/>
          <w:sz w:val="22"/>
          <w:szCs w:val="22"/>
          <w:lang w:val="es-ES_tradnl"/>
        </w:rPr>
      </w:pPr>
      <w:r w:rsidRPr="003558CB">
        <w:rPr>
          <w:rFonts w:ascii="Arial" w:hAnsi="Arial" w:cs="Arial"/>
          <w:bCs/>
          <w:sz w:val="22"/>
          <w:szCs w:val="22"/>
          <w:lang w:val="es-ES_tradnl"/>
        </w:rPr>
        <w:t>10.</w:t>
      </w:r>
      <w:r w:rsidRPr="003558CB">
        <w:rPr>
          <w:rFonts w:ascii="Arial" w:hAnsi="Arial" w:cs="Arial"/>
          <w:bCs/>
          <w:sz w:val="22"/>
          <w:szCs w:val="22"/>
          <w:lang w:val="es-ES_tradnl"/>
        </w:rPr>
        <w:tab/>
        <w:t>A que su personal de cumplimiento a los pliegos de Consignas Genéricas por Unidad Tipo y Puesto de Servicio, que les serán proporcionadas por el Jefe de la Oficina de Seguridad y Resguardo de Inmuebles Delegacional, en UMAES por el Jefe de la Oficina de Servicios Generales, así como las Consignas Específicas que les serán  proporcionadas por el Administrador de cada unidad.</w:t>
      </w:r>
    </w:p>
    <w:p w:rsidR="003558CB" w:rsidRPr="003558CB" w:rsidRDefault="003558CB" w:rsidP="003558CB">
      <w:pPr>
        <w:tabs>
          <w:tab w:val="left" w:pos="1429"/>
          <w:tab w:val="left" w:pos="16024"/>
        </w:tabs>
        <w:overflowPunct w:val="0"/>
        <w:autoSpaceDE w:val="0"/>
        <w:ind w:left="709" w:hanging="709"/>
        <w:jc w:val="both"/>
        <w:textAlignment w:val="baseline"/>
        <w:rPr>
          <w:rFonts w:ascii="Arial" w:hAnsi="Arial" w:cs="Arial"/>
          <w:bCs/>
          <w:sz w:val="22"/>
          <w:szCs w:val="22"/>
          <w:lang w:val="es-MX"/>
        </w:rPr>
      </w:pPr>
    </w:p>
    <w:p w:rsidR="003558CB" w:rsidRPr="003558CB" w:rsidRDefault="003558CB" w:rsidP="003558CB">
      <w:pPr>
        <w:tabs>
          <w:tab w:val="left" w:pos="10639"/>
        </w:tabs>
        <w:suppressAutoHyphens w:val="0"/>
        <w:ind w:left="720"/>
        <w:jc w:val="both"/>
        <w:rPr>
          <w:rFonts w:ascii="Arial" w:hAnsi="Arial" w:cs="Arial"/>
          <w:sz w:val="22"/>
          <w:szCs w:val="22"/>
          <w:lang w:val="es-MX"/>
        </w:rPr>
      </w:pPr>
      <w:r w:rsidRPr="003558CB">
        <w:rPr>
          <w:rFonts w:ascii="Arial" w:hAnsi="Arial" w:cs="Arial"/>
          <w:sz w:val="22"/>
          <w:szCs w:val="22"/>
          <w:lang w:val="es-MX"/>
        </w:rPr>
        <w:t>La entrega deberá ser preferentemente a los diez días naturales anteriores al inicio de la prestación del servicio, pero nunca posteriores al inicio del servicio.</w:t>
      </w:r>
    </w:p>
    <w:p w:rsidR="003558CB" w:rsidRPr="003558CB" w:rsidRDefault="003558CB" w:rsidP="003558CB">
      <w:pPr>
        <w:tabs>
          <w:tab w:val="left" w:pos="16024"/>
        </w:tabs>
        <w:overflowPunct w:val="0"/>
        <w:autoSpaceDE w:val="0"/>
        <w:ind w:left="709" w:hanging="709"/>
        <w:textAlignment w:val="baseline"/>
        <w:rPr>
          <w:rFonts w:ascii="Arial" w:hAnsi="Arial" w:cs="Arial"/>
          <w:bCs/>
          <w:sz w:val="22"/>
          <w:szCs w:val="22"/>
          <w:lang w:val="es-MX"/>
        </w:rPr>
      </w:pPr>
    </w:p>
    <w:p w:rsidR="003558CB" w:rsidRPr="003558CB" w:rsidRDefault="003558CB" w:rsidP="003558CB">
      <w:pPr>
        <w:tabs>
          <w:tab w:val="left" w:pos="16024"/>
        </w:tabs>
        <w:overflowPunct w:val="0"/>
        <w:autoSpaceDE w:val="0"/>
        <w:ind w:left="709" w:hanging="709"/>
        <w:jc w:val="both"/>
        <w:textAlignment w:val="baseline"/>
        <w:rPr>
          <w:rFonts w:ascii="Arial" w:hAnsi="Arial" w:cs="Arial"/>
          <w:sz w:val="22"/>
          <w:szCs w:val="22"/>
          <w:lang w:val="es-MX"/>
        </w:rPr>
      </w:pPr>
      <w:r w:rsidRPr="003558CB">
        <w:rPr>
          <w:rFonts w:ascii="Arial" w:hAnsi="Arial" w:cs="Arial"/>
          <w:sz w:val="22"/>
          <w:szCs w:val="22"/>
          <w:lang w:val="es-MX"/>
        </w:rPr>
        <w:t xml:space="preserve">11. </w:t>
      </w:r>
      <w:r w:rsidRPr="003558CB">
        <w:rPr>
          <w:rFonts w:ascii="Arial" w:hAnsi="Arial" w:cs="Arial"/>
          <w:sz w:val="22"/>
          <w:szCs w:val="22"/>
          <w:lang w:val="es-MX"/>
        </w:rPr>
        <w:tab/>
        <w:t>A</w:t>
      </w:r>
      <w:r w:rsidRPr="003558CB">
        <w:rPr>
          <w:rFonts w:ascii="Arial" w:hAnsi="Arial" w:cs="Arial"/>
          <w:bCs/>
          <w:sz w:val="22"/>
          <w:szCs w:val="22"/>
          <w:lang w:val="es-MX"/>
        </w:rPr>
        <w:t xml:space="preserve"> que el personal que asigne para la realización del servicio, le </w:t>
      </w:r>
      <w:r w:rsidRPr="003558CB">
        <w:rPr>
          <w:rFonts w:ascii="Arial" w:hAnsi="Arial" w:cs="Arial"/>
          <w:sz w:val="22"/>
          <w:szCs w:val="22"/>
          <w:lang w:val="es-MX"/>
        </w:rPr>
        <w:t>suministrará el equipo operativo en la cantidad necesaria y en condiciones funcionales.</w:t>
      </w:r>
    </w:p>
    <w:p w:rsidR="003558CB" w:rsidRPr="003558CB" w:rsidRDefault="003558CB" w:rsidP="003558CB">
      <w:pPr>
        <w:tabs>
          <w:tab w:val="left" w:pos="15314"/>
          <w:tab w:val="left" w:pos="16024"/>
          <w:tab w:val="left" w:pos="17583"/>
          <w:tab w:val="left" w:pos="25096"/>
        </w:tabs>
        <w:overflowPunct w:val="0"/>
        <w:autoSpaceDE w:val="0"/>
        <w:ind w:left="709" w:hanging="709"/>
        <w:jc w:val="both"/>
        <w:textAlignment w:val="baseline"/>
        <w:rPr>
          <w:rFonts w:ascii="Arial" w:hAnsi="Arial" w:cs="Arial"/>
          <w:sz w:val="22"/>
          <w:szCs w:val="22"/>
          <w:lang w:val="es-MX"/>
        </w:rPr>
      </w:pPr>
    </w:p>
    <w:p w:rsidR="003558CB" w:rsidRPr="003558CB" w:rsidRDefault="003558CB" w:rsidP="003558CB">
      <w:pPr>
        <w:tabs>
          <w:tab w:val="left" w:pos="4978"/>
        </w:tabs>
        <w:overflowPunct w:val="0"/>
        <w:autoSpaceDE w:val="0"/>
        <w:ind w:left="720" w:hanging="720"/>
        <w:jc w:val="both"/>
        <w:textAlignment w:val="baseline"/>
        <w:rPr>
          <w:rFonts w:ascii="Arial" w:hAnsi="Arial" w:cs="Arial"/>
          <w:sz w:val="22"/>
          <w:szCs w:val="22"/>
          <w:lang w:val="es-MX"/>
        </w:rPr>
      </w:pPr>
      <w:r w:rsidRPr="003558CB">
        <w:rPr>
          <w:rFonts w:ascii="Arial" w:hAnsi="Arial" w:cs="Arial"/>
          <w:sz w:val="22"/>
          <w:szCs w:val="22"/>
          <w:lang w:val="es-MX"/>
        </w:rPr>
        <w:t>12.</w:t>
      </w:r>
      <w:r w:rsidRPr="003558CB">
        <w:rPr>
          <w:rFonts w:ascii="Arial" w:hAnsi="Arial" w:cs="Arial"/>
          <w:sz w:val="22"/>
          <w:szCs w:val="22"/>
          <w:lang w:val="es-MX"/>
        </w:rPr>
        <w:tab/>
        <w:t>Presentar al Jefe de Oficina de Seguridad y Resguardo de Inmuebles Delegacional o en su caso al Jefe de la Oficina de Servicios Generales de las Unidades Médicas de Alta Especialidad, dentro de los 6 (seis) días naturales siguientes al término del período que se trate, la factura que acredite los servicios prestados, para su revisión, compulsa y sanción.</w:t>
      </w:r>
    </w:p>
    <w:p w:rsidR="003558CB" w:rsidRPr="003558CB" w:rsidRDefault="003558CB" w:rsidP="003558CB">
      <w:pPr>
        <w:tabs>
          <w:tab w:val="left" w:pos="11348"/>
        </w:tabs>
        <w:overflowPunct w:val="0"/>
        <w:autoSpaceDE w:val="0"/>
        <w:ind w:left="709" w:hanging="709"/>
        <w:jc w:val="both"/>
        <w:textAlignment w:val="baseline"/>
        <w:rPr>
          <w:szCs w:val="24"/>
          <w:lang w:val="es-MX"/>
        </w:rPr>
      </w:pPr>
    </w:p>
    <w:p w:rsidR="003558CB" w:rsidRPr="003558CB" w:rsidRDefault="003558CB" w:rsidP="003558CB">
      <w:pPr>
        <w:tabs>
          <w:tab w:val="left" w:pos="4959"/>
        </w:tabs>
        <w:overflowPunct w:val="0"/>
        <w:autoSpaceDE w:val="0"/>
        <w:ind w:left="720" w:hanging="720"/>
        <w:jc w:val="both"/>
        <w:textAlignment w:val="baseline"/>
        <w:rPr>
          <w:rFonts w:ascii="Arial" w:hAnsi="Arial" w:cs="Arial"/>
          <w:sz w:val="22"/>
          <w:szCs w:val="22"/>
          <w:lang w:val="es-MX"/>
        </w:rPr>
      </w:pPr>
      <w:r w:rsidRPr="003558CB">
        <w:rPr>
          <w:rFonts w:ascii="Arial" w:hAnsi="Arial" w:cs="Arial"/>
          <w:sz w:val="22"/>
          <w:szCs w:val="22"/>
          <w:lang w:val="es-MX"/>
        </w:rPr>
        <w:t>13.</w:t>
      </w:r>
      <w:r w:rsidRPr="003558CB">
        <w:rPr>
          <w:rFonts w:ascii="Arial" w:hAnsi="Arial" w:cs="Arial"/>
          <w:sz w:val="22"/>
          <w:szCs w:val="22"/>
          <w:lang w:val="es-MX"/>
        </w:rPr>
        <w:tab/>
        <w:t>Prestar servicios de Dispositivos Especiales no programados en Delegaciones con previa autorización del Jefe de la Oficina de Seguridad y Resguardo de Inmuebles o en su caso a las Unidades Médicas de Alta Especialidad por el Jefe de la Oficina de Servicios Generales, en coordinación con  personal de seguridad adscrito a la Coordinación Técnica de Seguridad y Resguardo de Inmuebles, recibiendo notificación del servicio por escrito en tiempo y forma.</w:t>
      </w:r>
    </w:p>
    <w:p w:rsidR="003558CB" w:rsidRPr="003558CB" w:rsidRDefault="003558CB" w:rsidP="003558CB">
      <w:pPr>
        <w:tabs>
          <w:tab w:val="left" w:pos="11340"/>
        </w:tabs>
        <w:overflowPunct w:val="0"/>
        <w:autoSpaceDE w:val="0"/>
        <w:ind w:left="720" w:hanging="720"/>
        <w:jc w:val="both"/>
        <w:textAlignment w:val="baseline"/>
        <w:rPr>
          <w:szCs w:val="24"/>
          <w:lang w:val="es-MX"/>
        </w:rPr>
      </w:pPr>
    </w:p>
    <w:p w:rsidR="003558CB" w:rsidRPr="003558CB" w:rsidRDefault="003558CB" w:rsidP="003558CB">
      <w:pPr>
        <w:tabs>
          <w:tab w:val="left" w:pos="4959"/>
        </w:tabs>
        <w:overflowPunct w:val="0"/>
        <w:autoSpaceDE w:val="0"/>
        <w:ind w:left="720" w:hanging="720"/>
        <w:jc w:val="both"/>
        <w:textAlignment w:val="baseline"/>
        <w:rPr>
          <w:rFonts w:ascii="Arial" w:hAnsi="Arial" w:cs="Arial"/>
          <w:sz w:val="22"/>
          <w:szCs w:val="22"/>
          <w:lang w:val="es-MX"/>
        </w:rPr>
      </w:pPr>
      <w:r w:rsidRPr="003558CB">
        <w:rPr>
          <w:rFonts w:ascii="Arial" w:hAnsi="Arial" w:cs="Arial"/>
          <w:sz w:val="22"/>
          <w:szCs w:val="22"/>
          <w:lang w:val="es-MX"/>
        </w:rPr>
        <w:t>14.</w:t>
      </w:r>
      <w:r w:rsidRPr="003558CB">
        <w:rPr>
          <w:rFonts w:ascii="Arial" w:hAnsi="Arial" w:cs="Arial"/>
          <w:sz w:val="22"/>
          <w:szCs w:val="22"/>
          <w:lang w:val="es-MX"/>
        </w:rPr>
        <w:tab/>
        <w:t xml:space="preserve">En materia de trabajo y seguridad social </w:t>
      </w:r>
      <w:r w:rsidRPr="003558CB">
        <w:rPr>
          <w:rFonts w:ascii="Arial" w:hAnsi="Arial" w:cs="Arial"/>
          <w:b/>
          <w:sz w:val="22"/>
          <w:szCs w:val="22"/>
          <w:lang w:val="es-MX"/>
        </w:rPr>
        <w:t>“EL PROVEEDOR”</w:t>
      </w:r>
      <w:r w:rsidRPr="003558CB">
        <w:rPr>
          <w:rFonts w:ascii="Arial" w:hAnsi="Arial" w:cs="Arial"/>
          <w:sz w:val="22"/>
          <w:szCs w:val="22"/>
          <w:lang w:val="es-MX"/>
        </w:rPr>
        <w:t xml:space="preserve"> libera al Instituto de cualquier responsabilidad en que incurran sus trabajadores al respecto, en términos de los artículos 10 y 132 Ley Federal del Trabajo, quedando totalmente a su cargo todas las obligaciones que deriven de las relaciones laborales, contractuales y fiscales con sus trabajadores.</w:t>
      </w:r>
    </w:p>
    <w:p w:rsidR="003558CB" w:rsidRPr="003558CB" w:rsidRDefault="003558CB" w:rsidP="003558CB">
      <w:pPr>
        <w:tabs>
          <w:tab w:val="left" w:pos="1146"/>
        </w:tabs>
        <w:overflowPunct w:val="0"/>
        <w:autoSpaceDE w:val="0"/>
        <w:ind w:left="720" w:hanging="720"/>
        <w:jc w:val="both"/>
        <w:textAlignment w:val="baseline"/>
        <w:rPr>
          <w:rFonts w:ascii="Arial" w:hAnsi="Arial" w:cs="Arial"/>
          <w:sz w:val="22"/>
          <w:szCs w:val="22"/>
          <w:lang w:val="es-MX"/>
        </w:rPr>
      </w:pPr>
      <w:r w:rsidRPr="003558CB">
        <w:rPr>
          <w:rFonts w:ascii="Arial" w:hAnsi="Arial" w:cs="Arial"/>
          <w:sz w:val="22"/>
          <w:szCs w:val="22"/>
          <w:lang w:val="es-MX"/>
        </w:rPr>
        <w:t xml:space="preserve"> </w:t>
      </w:r>
    </w:p>
    <w:p w:rsidR="003558CB" w:rsidRPr="003558CB" w:rsidRDefault="003558CB" w:rsidP="00B2680F">
      <w:pPr>
        <w:tabs>
          <w:tab w:val="left" w:pos="709"/>
        </w:tabs>
        <w:autoSpaceDE w:val="0"/>
        <w:jc w:val="both"/>
        <w:rPr>
          <w:rFonts w:ascii="Arial" w:hAnsi="Arial" w:cs="Arial"/>
          <w:b/>
          <w:bCs/>
          <w:sz w:val="22"/>
          <w:szCs w:val="22"/>
          <w:lang w:val="es-ES_tradnl"/>
        </w:rPr>
      </w:pPr>
      <w:r w:rsidRPr="003558CB">
        <w:rPr>
          <w:rFonts w:ascii="Arial" w:hAnsi="Arial" w:cs="Arial"/>
          <w:b/>
          <w:bCs/>
          <w:sz w:val="22"/>
          <w:szCs w:val="22"/>
          <w:lang w:val="es-ES_tradnl"/>
        </w:rPr>
        <w:t>15.</w:t>
      </w:r>
      <w:r w:rsidRPr="003558CB">
        <w:rPr>
          <w:rFonts w:ascii="Arial" w:hAnsi="Arial" w:cs="Arial"/>
          <w:b/>
          <w:bCs/>
          <w:sz w:val="22"/>
          <w:szCs w:val="22"/>
          <w:lang w:val="es-ES_tradnl"/>
        </w:rPr>
        <w:tab/>
        <w:t>Registro patronal ante el IMSS vigente y carta de no adeudo con una fecha de expedición no mayor a 60 días naturales a la fecha del inicio de la prestación del servicio.</w:t>
      </w:r>
    </w:p>
    <w:p w:rsidR="003558CB" w:rsidRPr="003558CB" w:rsidRDefault="003558CB" w:rsidP="003558CB">
      <w:pPr>
        <w:tabs>
          <w:tab w:val="left" w:pos="709"/>
        </w:tabs>
        <w:autoSpaceDE w:val="0"/>
        <w:spacing w:line="360" w:lineRule="auto"/>
        <w:ind w:left="709" w:hanging="709"/>
        <w:jc w:val="both"/>
        <w:rPr>
          <w:rFonts w:ascii="Arial" w:hAnsi="Arial" w:cs="Arial"/>
          <w:b/>
          <w:bCs/>
          <w:sz w:val="22"/>
          <w:szCs w:val="22"/>
          <w:lang w:val="es-ES_tradnl"/>
        </w:rPr>
      </w:pPr>
    </w:p>
    <w:p w:rsidR="003558CB" w:rsidRPr="003558CB" w:rsidRDefault="003558CB" w:rsidP="003558CB">
      <w:pPr>
        <w:autoSpaceDE w:val="0"/>
        <w:ind w:left="720" w:hanging="11"/>
        <w:jc w:val="both"/>
        <w:rPr>
          <w:rFonts w:ascii="Arial" w:hAnsi="Arial" w:cs="Arial"/>
          <w:sz w:val="22"/>
          <w:szCs w:val="22"/>
          <w:lang w:val="es-ES_tradnl"/>
        </w:rPr>
      </w:pPr>
      <w:r w:rsidRPr="003558CB">
        <w:rPr>
          <w:rFonts w:ascii="Arial" w:hAnsi="Arial" w:cs="Arial"/>
          <w:sz w:val="22"/>
          <w:szCs w:val="22"/>
          <w:lang w:val="es-ES_tradnl"/>
        </w:rPr>
        <w:t>A mantener afiliado al Seguro Social al 100% del personal operativo que preste el servicio de Seguridad en las unidades del mismo durante la prestación del servicio y vigencia del contrato; así como a entregar un reporte bimestral, que contenga nombre, razón social o denominación del proveedor, y Sistema Único de Autodeterminación (SUA) de sus trabajadores; por conducto de la Oficina de Seguridad y Resguardo de Inmuebles, o en su caso en las Unidades Médicas de Alta Especialidad por el Jefe de la Oficina de Servicios Generales.</w:t>
      </w:r>
    </w:p>
    <w:p w:rsidR="003558CB" w:rsidRPr="003558CB" w:rsidRDefault="003558CB" w:rsidP="003558CB">
      <w:pPr>
        <w:autoSpaceDE w:val="0"/>
        <w:ind w:left="720" w:hanging="11"/>
        <w:jc w:val="both"/>
        <w:rPr>
          <w:rFonts w:ascii="Arial" w:hAnsi="Arial" w:cs="Arial"/>
          <w:sz w:val="22"/>
          <w:szCs w:val="22"/>
          <w:lang w:val="es-ES_tradnl"/>
        </w:rPr>
      </w:pPr>
    </w:p>
    <w:p w:rsidR="003558CB" w:rsidRPr="003558CB" w:rsidRDefault="003558CB" w:rsidP="003558CB">
      <w:pPr>
        <w:tabs>
          <w:tab w:val="left" w:pos="16266"/>
          <w:tab w:val="left" w:pos="17460"/>
        </w:tabs>
        <w:overflowPunct w:val="0"/>
        <w:autoSpaceDE w:val="0"/>
        <w:ind w:left="720" w:right="22" w:hanging="709"/>
        <w:jc w:val="both"/>
        <w:textAlignment w:val="baseline"/>
        <w:rPr>
          <w:rFonts w:ascii="Arial" w:hAnsi="Arial" w:cs="Arial"/>
          <w:sz w:val="22"/>
          <w:szCs w:val="22"/>
          <w:lang w:val="es-MX"/>
        </w:rPr>
      </w:pPr>
      <w:r w:rsidRPr="003558CB">
        <w:rPr>
          <w:rFonts w:ascii="Arial" w:hAnsi="Arial" w:cs="Arial"/>
          <w:sz w:val="22"/>
          <w:szCs w:val="22"/>
          <w:lang w:val="es-MX"/>
        </w:rPr>
        <w:t xml:space="preserve">16. </w:t>
      </w:r>
      <w:r w:rsidRPr="003558CB">
        <w:rPr>
          <w:rFonts w:ascii="Arial" w:hAnsi="Arial" w:cs="Arial"/>
          <w:sz w:val="22"/>
          <w:szCs w:val="22"/>
          <w:lang w:val="es-MX"/>
        </w:rPr>
        <w:tab/>
        <w:t>A guardar la más estricta confidencialidad de la información que con motivo de la prestación del servicio, sea proporcionada por el Instituto durante la prestación del mismo, comprometiéndose a no utilizarla sin la autorización previa que se le dé por escrito. Asumiendo la empresa cualquier responsabilidad en materia Civil, Penal o Administrativa que se derive.</w:t>
      </w:r>
    </w:p>
    <w:p w:rsidR="003558CB" w:rsidRPr="003558CB" w:rsidRDefault="003558CB" w:rsidP="003558CB">
      <w:pPr>
        <w:tabs>
          <w:tab w:val="left" w:pos="16024"/>
        </w:tabs>
        <w:overflowPunct w:val="0"/>
        <w:autoSpaceDE w:val="0"/>
        <w:ind w:left="709" w:hanging="709"/>
        <w:jc w:val="both"/>
        <w:textAlignment w:val="baseline"/>
        <w:rPr>
          <w:rFonts w:ascii="Arial" w:hAnsi="Arial" w:cs="Arial"/>
          <w:sz w:val="22"/>
          <w:szCs w:val="22"/>
          <w:lang w:val="es-MX"/>
        </w:rPr>
      </w:pP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sz w:val="22"/>
          <w:szCs w:val="22"/>
          <w:lang w:val="es-MX"/>
        </w:rPr>
      </w:pPr>
      <w:r w:rsidRPr="003558CB">
        <w:rPr>
          <w:rFonts w:ascii="Arial" w:hAnsi="Arial" w:cs="Arial"/>
          <w:sz w:val="22"/>
          <w:szCs w:val="22"/>
          <w:lang w:val="es-MX"/>
        </w:rPr>
        <w:t xml:space="preserve">17. </w:t>
      </w:r>
      <w:r w:rsidRPr="003558CB">
        <w:rPr>
          <w:rFonts w:ascii="Arial" w:hAnsi="Arial" w:cs="Arial"/>
          <w:sz w:val="22"/>
          <w:szCs w:val="22"/>
          <w:lang w:val="es-MX"/>
        </w:rPr>
        <w:tab/>
        <w:t xml:space="preserve">A atender las disposiciones que emita el Instituto, en el sentido de que por caso fortuito o fuerza mayor, suspenda la prestación del servicio contratado conforme al  contenido del artículo 55 Bis de la LAASSP. </w:t>
      </w: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sz w:val="22"/>
          <w:szCs w:val="22"/>
          <w:lang w:val="es-MX"/>
        </w:rPr>
      </w:pP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color w:val="FF0000"/>
          <w:sz w:val="22"/>
          <w:szCs w:val="22"/>
          <w:lang w:val="es-MX"/>
        </w:rPr>
      </w:pPr>
      <w:r w:rsidRPr="003558CB">
        <w:rPr>
          <w:rFonts w:ascii="Arial" w:hAnsi="Arial" w:cs="Arial"/>
          <w:sz w:val="22"/>
          <w:szCs w:val="22"/>
          <w:lang w:val="es-MX"/>
        </w:rPr>
        <w:t>18.</w:t>
      </w:r>
      <w:r w:rsidRPr="003558CB">
        <w:rPr>
          <w:rFonts w:ascii="Arial" w:hAnsi="Arial" w:cs="Arial"/>
          <w:sz w:val="22"/>
          <w:szCs w:val="22"/>
          <w:lang w:val="es-MX"/>
        </w:rPr>
        <w:tab/>
        <w:t>Practicar al personal operativo que ocupe en la prestación del servicio, de manera aleatoria a un 30 % de los elementos, los exámenes correspondientes para acreditar que cubren el perfil físico,  ético y psicológico necesario para realizar las actividades del puesto, debiendo entregar  copia de los resultados de los exámenes y copia de las constancias de habilidades laborales al Jefe de la Oficina de Seguridad y Resguardo de Inmuebles en Delegaciones y Jefe de la Oficina de Servicios Generales en Unidades Médicas de Alta  Especialidad; dicha prueba aleatoria será en un solo evento durante la vigencia  del contrato y en un plazo de 15 días naturales a partir del requerimiento por parte del Instituto.</w:t>
      </w:r>
    </w:p>
    <w:p w:rsidR="003558CB" w:rsidRPr="003558CB" w:rsidRDefault="003558CB" w:rsidP="003558CB">
      <w:pPr>
        <w:tabs>
          <w:tab w:val="left" w:pos="15556"/>
          <w:tab w:val="left" w:pos="17825"/>
          <w:tab w:val="left" w:pos="25338"/>
        </w:tabs>
        <w:overflowPunct w:val="0"/>
        <w:autoSpaceDE w:val="0"/>
        <w:ind w:left="720" w:hanging="720"/>
        <w:jc w:val="both"/>
        <w:textAlignment w:val="baseline"/>
        <w:rPr>
          <w:sz w:val="22"/>
          <w:szCs w:val="22"/>
          <w:lang w:val="es-MX"/>
        </w:rPr>
      </w:pP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sz w:val="22"/>
          <w:szCs w:val="22"/>
          <w:lang w:val="es-MX"/>
        </w:rPr>
      </w:pPr>
      <w:r w:rsidRPr="003558CB">
        <w:rPr>
          <w:rFonts w:ascii="Arial" w:hAnsi="Arial" w:cs="Arial"/>
          <w:sz w:val="22"/>
          <w:szCs w:val="22"/>
          <w:lang w:val="es-MX"/>
        </w:rPr>
        <w:t xml:space="preserve">19. </w:t>
      </w:r>
      <w:r w:rsidRPr="003558CB">
        <w:rPr>
          <w:rFonts w:ascii="Arial" w:hAnsi="Arial" w:cs="Arial"/>
          <w:sz w:val="22"/>
          <w:szCs w:val="22"/>
          <w:lang w:val="es-MX"/>
        </w:rPr>
        <w:tab/>
        <w:t>Capacitar y adiestrar al personal que ocupará para la prestación del servicio, acorde a lo que establece el artículo 29 de la Ley Federal de Seguridad Privada, así como las modalidades que se autoricen para el servicio y tendrá como fin que los elementos se conduzcan bajo los principios de legalidad, eficiencia, profesionalismo y honradez señalados en la Ley General del Sistema Nacional de Seguridad Pública.</w:t>
      </w: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sz w:val="22"/>
          <w:szCs w:val="22"/>
          <w:lang w:val="es-MX"/>
        </w:rPr>
      </w:pP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sz w:val="22"/>
          <w:szCs w:val="22"/>
          <w:lang w:val="es-MX"/>
        </w:rPr>
      </w:pPr>
      <w:r w:rsidRPr="003558CB">
        <w:rPr>
          <w:rFonts w:ascii="Arial" w:hAnsi="Arial" w:cs="Arial"/>
          <w:sz w:val="22"/>
          <w:szCs w:val="22"/>
          <w:lang w:val="es-MX"/>
        </w:rPr>
        <w:tab/>
        <w:t>La capacitación y adiestramiento deberá ser periódica y permanente, entregando semestralmente su programa y avances, de conformidad a la modalidad que se le requiera para mejor proveer los servicios o realizar las actividades de seguridad privada.</w:t>
      </w: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sz w:val="22"/>
          <w:szCs w:val="22"/>
          <w:lang w:val="es-MX"/>
        </w:rPr>
      </w:pPr>
    </w:p>
    <w:p w:rsidR="003558CB" w:rsidRPr="003558CB" w:rsidRDefault="003558CB" w:rsidP="003558CB">
      <w:pPr>
        <w:tabs>
          <w:tab w:val="left" w:pos="15314"/>
          <w:tab w:val="left" w:pos="16024"/>
        </w:tabs>
        <w:overflowPunct w:val="0"/>
        <w:autoSpaceDE w:val="0"/>
        <w:ind w:left="709"/>
        <w:jc w:val="both"/>
        <w:textAlignment w:val="baseline"/>
        <w:rPr>
          <w:rFonts w:ascii="Arial" w:hAnsi="Arial" w:cs="Arial"/>
          <w:sz w:val="22"/>
          <w:szCs w:val="22"/>
          <w:lang w:val="es-MX"/>
        </w:rPr>
      </w:pPr>
      <w:r w:rsidRPr="003558CB">
        <w:rPr>
          <w:rFonts w:ascii="Arial" w:hAnsi="Arial" w:cs="Arial"/>
          <w:sz w:val="22"/>
          <w:szCs w:val="22"/>
          <w:lang w:val="es-MX"/>
        </w:rPr>
        <w:t>Asimismo, deberán acreditar a través de los cursos y capacitación que determine la autoridad competente, que poseen los conocimientos necesarios y suficientes para la utilización de la fuerza, en el desempeño de sus actividades.</w:t>
      </w: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sz w:val="22"/>
          <w:szCs w:val="22"/>
          <w:lang w:val="es-MX"/>
        </w:rPr>
      </w:pP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sz w:val="22"/>
          <w:szCs w:val="22"/>
          <w:lang w:val="es-MX"/>
        </w:rPr>
      </w:pPr>
      <w:r w:rsidRPr="003558CB">
        <w:rPr>
          <w:rFonts w:ascii="Arial" w:hAnsi="Arial" w:cs="Arial"/>
          <w:sz w:val="22"/>
          <w:szCs w:val="22"/>
          <w:lang w:val="es-MX"/>
        </w:rPr>
        <w:t>20</w:t>
      </w:r>
      <w:r w:rsidRPr="003558CB">
        <w:rPr>
          <w:rFonts w:ascii="Arial" w:hAnsi="Arial" w:cs="Arial"/>
          <w:sz w:val="22"/>
          <w:szCs w:val="22"/>
          <w:lang w:val="es-MX"/>
        </w:rPr>
        <w:tab/>
        <w:t xml:space="preserve">Los equipos mínimos requeridos para el cumplimiento del servicio son: </w:t>
      </w: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sz w:val="22"/>
          <w:szCs w:val="22"/>
          <w:lang w:val="es-MX"/>
        </w:rPr>
      </w:pPr>
    </w:p>
    <w:p w:rsidR="003558CB" w:rsidRPr="003558CB" w:rsidRDefault="003558CB" w:rsidP="003558CB">
      <w:pPr>
        <w:tabs>
          <w:tab w:val="left" w:pos="15314"/>
          <w:tab w:val="left" w:pos="16024"/>
        </w:tabs>
        <w:overflowPunct w:val="0"/>
        <w:autoSpaceDE w:val="0"/>
        <w:ind w:left="851" w:hanging="142"/>
        <w:jc w:val="both"/>
        <w:textAlignment w:val="baseline"/>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Un (1) radio de comunicación y sus accesorios para cada vigilante que se encuentre en accesos y salidas de las Instalaciones.</w:t>
      </w:r>
    </w:p>
    <w:p w:rsidR="003558CB" w:rsidRPr="003558CB" w:rsidRDefault="003558CB" w:rsidP="003558CB">
      <w:pPr>
        <w:tabs>
          <w:tab w:val="left" w:pos="15314"/>
          <w:tab w:val="left" w:pos="16024"/>
        </w:tabs>
        <w:overflowPunct w:val="0"/>
        <w:autoSpaceDE w:val="0"/>
        <w:ind w:left="851" w:hanging="142"/>
        <w:jc w:val="both"/>
        <w:textAlignment w:val="baseline"/>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Un (1) radio de comunicación para el Área de Pediatría.</w:t>
      </w:r>
    </w:p>
    <w:p w:rsidR="003558CB" w:rsidRPr="003558CB" w:rsidRDefault="003558CB" w:rsidP="003558CB">
      <w:pPr>
        <w:tabs>
          <w:tab w:val="left" w:pos="15314"/>
          <w:tab w:val="left" w:pos="16024"/>
        </w:tabs>
        <w:overflowPunct w:val="0"/>
        <w:autoSpaceDE w:val="0"/>
        <w:ind w:left="851" w:hanging="142"/>
        <w:jc w:val="both"/>
        <w:textAlignment w:val="baseline"/>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Un (1) radio de comunicación para Quirófanos.</w:t>
      </w:r>
    </w:p>
    <w:p w:rsidR="003558CB" w:rsidRPr="003558CB" w:rsidRDefault="003558CB" w:rsidP="003558CB">
      <w:pPr>
        <w:tabs>
          <w:tab w:val="left" w:pos="15314"/>
          <w:tab w:val="left" w:pos="16024"/>
        </w:tabs>
        <w:overflowPunct w:val="0"/>
        <w:autoSpaceDE w:val="0"/>
        <w:ind w:left="851" w:hanging="142"/>
        <w:jc w:val="both"/>
        <w:textAlignment w:val="baseline"/>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Un (1) radio de comunicación para Urgencias.</w:t>
      </w:r>
    </w:p>
    <w:p w:rsidR="003558CB" w:rsidRPr="003558CB" w:rsidRDefault="003558CB" w:rsidP="003558CB">
      <w:pPr>
        <w:tabs>
          <w:tab w:val="left" w:pos="15314"/>
          <w:tab w:val="left" w:pos="16024"/>
        </w:tabs>
        <w:overflowPunct w:val="0"/>
        <w:autoSpaceDE w:val="0"/>
        <w:ind w:left="851" w:hanging="142"/>
        <w:jc w:val="both"/>
        <w:textAlignment w:val="baseline"/>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Un (1) radio de comunicación para el supervisor del servicio.</w:t>
      </w:r>
    </w:p>
    <w:p w:rsidR="003558CB" w:rsidRPr="003558CB" w:rsidRDefault="003558CB" w:rsidP="003558CB">
      <w:pPr>
        <w:tabs>
          <w:tab w:val="left" w:pos="15314"/>
          <w:tab w:val="left" w:pos="16024"/>
        </w:tabs>
        <w:overflowPunct w:val="0"/>
        <w:autoSpaceDE w:val="0"/>
        <w:ind w:left="851" w:hanging="142"/>
        <w:jc w:val="both"/>
        <w:textAlignment w:val="baseline"/>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Un (1) radio de comunicación para el Jefe de la Oficina de Seguridad y Resguardo de Inmuebles Delegacional.</w:t>
      </w:r>
    </w:p>
    <w:p w:rsidR="003558CB" w:rsidRPr="003558CB" w:rsidRDefault="003558CB" w:rsidP="003558CB">
      <w:pPr>
        <w:tabs>
          <w:tab w:val="left" w:pos="15314"/>
          <w:tab w:val="left" w:pos="16024"/>
        </w:tabs>
        <w:overflowPunct w:val="0"/>
        <w:autoSpaceDE w:val="0"/>
        <w:ind w:left="851" w:hanging="142"/>
        <w:jc w:val="both"/>
        <w:textAlignment w:val="baseline"/>
        <w:rPr>
          <w:rFonts w:ascii="Arial" w:hAnsi="Arial" w:cs="Arial"/>
          <w:sz w:val="22"/>
          <w:szCs w:val="22"/>
          <w:lang w:val="es-MX"/>
        </w:rPr>
      </w:pPr>
      <w:r w:rsidRPr="003558CB">
        <w:rPr>
          <w:rFonts w:ascii="Arial" w:hAnsi="Arial" w:cs="Arial"/>
          <w:sz w:val="22"/>
          <w:szCs w:val="22"/>
          <w:lang w:val="es-MX"/>
        </w:rPr>
        <w:t>-</w:t>
      </w:r>
      <w:r w:rsidRPr="003558CB">
        <w:rPr>
          <w:rFonts w:ascii="Arial" w:hAnsi="Arial" w:cs="Arial"/>
          <w:sz w:val="22"/>
          <w:szCs w:val="22"/>
          <w:lang w:val="es-MX"/>
        </w:rPr>
        <w:tab/>
        <w:t>Un (1) cargador de baterías para los equipos de comunicación ubicados en cada puesto de seguridad descrito en el objeto del contrato respectivo.</w:t>
      </w:r>
    </w:p>
    <w:p w:rsidR="003558CB" w:rsidRPr="003558CB" w:rsidRDefault="003558CB" w:rsidP="003558CB">
      <w:pPr>
        <w:tabs>
          <w:tab w:val="left" w:pos="15314"/>
          <w:tab w:val="left" w:pos="16024"/>
        </w:tabs>
        <w:overflowPunct w:val="0"/>
        <w:autoSpaceDE w:val="0"/>
        <w:ind w:left="851" w:hanging="142"/>
        <w:jc w:val="both"/>
        <w:textAlignment w:val="baseline"/>
        <w:rPr>
          <w:rFonts w:ascii="Arial" w:hAnsi="Arial" w:cs="Arial"/>
          <w:sz w:val="22"/>
          <w:szCs w:val="22"/>
          <w:lang w:val="es-MX"/>
        </w:rPr>
      </w:pPr>
    </w:p>
    <w:p w:rsidR="003558CB" w:rsidRPr="003558CB" w:rsidRDefault="003558CB" w:rsidP="003558CB">
      <w:pPr>
        <w:tabs>
          <w:tab w:val="left" w:pos="15314"/>
          <w:tab w:val="left" w:pos="16024"/>
        </w:tabs>
        <w:overflowPunct w:val="0"/>
        <w:autoSpaceDE w:val="0"/>
        <w:ind w:left="709"/>
        <w:jc w:val="both"/>
        <w:textAlignment w:val="baseline"/>
        <w:rPr>
          <w:rFonts w:ascii="Arial" w:hAnsi="Arial" w:cs="Arial"/>
          <w:sz w:val="22"/>
          <w:szCs w:val="22"/>
          <w:lang w:val="es-MX"/>
        </w:rPr>
      </w:pPr>
      <w:r w:rsidRPr="003558CB">
        <w:rPr>
          <w:rFonts w:ascii="Arial" w:hAnsi="Arial" w:cs="Arial"/>
          <w:sz w:val="22"/>
          <w:szCs w:val="22"/>
          <w:lang w:val="es-MX"/>
        </w:rPr>
        <w:t>Cabe señalar, que los equipos deben garantizar un enlace y comunicación permanente en un radio de un kilómetro y deberán operar las 24 horas del día.</w:t>
      </w:r>
    </w:p>
    <w:p w:rsidR="003558CB" w:rsidRPr="003558CB" w:rsidRDefault="003558CB" w:rsidP="003558CB">
      <w:pPr>
        <w:tabs>
          <w:tab w:val="left" w:pos="15314"/>
          <w:tab w:val="left" w:pos="16024"/>
        </w:tabs>
        <w:overflowPunct w:val="0"/>
        <w:autoSpaceDE w:val="0"/>
        <w:jc w:val="both"/>
        <w:textAlignment w:val="baseline"/>
        <w:rPr>
          <w:rFonts w:ascii="Arial" w:hAnsi="Arial" w:cs="Arial"/>
          <w:sz w:val="22"/>
          <w:szCs w:val="22"/>
          <w:lang w:val="es-MX"/>
        </w:rPr>
      </w:pP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sz w:val="22"/>
          <w:szCs w:val="22"/>
          <w:lang w:val="es-MX"/>
        </w:rPr>
      </w:pPr>
      <w:r w:rsidRPr="003558CB">
        <w:rPr>
          <w:rFonts w:ascii="Arial" w:hAnsi="Arial" w:cs="Arial"/>
          <w:sz w:val="22"/>
          <w:szCs w:val="22"/>
          <w:lang w:val="es-MX"/>
        </w:rPr>
        <w:t>21</w:t>
      </w:r>
      <w:r w:rsidRPr="003558CB">
        <w:rPr>
          <w:rFonts w:ascii="Arial" w:hAnsi="Arial" w:cs="Arial"/>
          <w:sz w:val="22"/>
          <w:szCs w:val="22"/>
          <w:lang w:val="es-MX"/>
        </w:rPr>
        <w:tab/>
        <w:t xml:space="preserve">Instalar las cámaras y equipos que integran los Sistemas de Circuito Cerrado de Televisión, conforme al numeral 3. </w:t>
      </w:r>
      <w:r w:rsidRPr="003558CB">
        <w:rPr>
          <w:rFonts w:ascii="Arial" w:hAnsi="Arial" w:cs="Arial"/>
          <w:b/>
          <w:i/>
          <w:sz w:val="22"/>
          <w:szCs w:val="22"/>
          <w:lang w:val="es-MX"/>
        </w:rPr>
        <w:t>“Condiciones y alcances de la prestación del servicio”</w:t>
      </w:r>
      <w:r w:rsidRPr="003558CB">
        <w:rPr>
          <w:rFonts w:ascii="Arial" w:hAnsi="Arial" w:cs="Arial"/>
          <w:sz w:val="22"/>
          <w:szCs w:val="22"/>
          <w:lang w:val="es-MX"/>
        </w:rPr>
        <w:t xml:space="preserve"> de la presente, de conformidad con el análisis de riesgos de cada instalación.</w:t>
      </w:r>
    </w:p>
    <w:p w:rsidR="003558CB" w:rsidRPr="003558CB" w:rsidRDefault="003558CB" w:rsidP="003558CB">
      <w:pPr>
        <w:tabs>
          <w:tab w:val="left" w:pos="15314"/>
          <w:tab w:val="left" w:pos="16024"/>
        </w:tabs>
        <w:overflowPunct w:val="0"/>
        <w:autoSpaceDE w:val="0"/>
        <w:ind w:left="709" w:hanging="709"/>
        <w:jc w:val="both"/>
        <w:textAlignment w:val="baseline"/>
        <w:rPr>
          <w:rFonts w:ascii="Arial" w:hAnsi="Arial" w:cs="Arial"/>
          <w:sz w:val="22"/>
          <w:szCs w:val="22"/>
          <w:lang w:val="es-MX"/>
        </w:rPr>
      </w:pPr>
    </w:p>
    <w:p w:rsidR="005A275B" w:rsidRDefault="005A275B" w:rsidP="005A275B">
      <w:pPr>
        <w:ind w:right="-93"/>
        <w:rPr>
          <w:rFonts w:ascii="Arial" w:hAnsi="Arial" w:cs="Arial"/>
          <w:b/>
          <w:sz w:val="22"/>
          <w:szCs w:val="22"/>
        </w:rPr>
      </w:pPr>
      <w:r>
        <w:rPr>
          <w:rFonts w:ascii="Arial" w:hAnsi="Arial" w:cs="Arial"/>
          <w:b/>
          <w:sz w:val="22"/>
          <w:szCs w:val="22"/>
        </w:rPr>
        <w:t>“EL INSTITUTO” SE OBLIGA:</w:t>
      </w:r>
    </w:p>
    <w:p w:rsidR="005A275B" w:rsidRDefault="005A275B" w:rsidP="005A275B">
      <w:pPr>
        <w:jc w:val="both"/>
        <w:rPr>
          <w:rFonts w:ascii="Arial" w:hAnsi="Arial" w:cs="Arial"/>
          <w:b/>
          <w:sz w:val="22"/>
          <w:szCs w:val="22"/>
          <w:lang w:val="es-ES_tradnl"/>
        </w:rPr>
      </w:pPr>
    </w:p>
    <w:p w:rsidR="005A275B" w:rsidRDefault="005A275B" w:rsidP="005A275B">
      <w:pPr>
        <w:numPr>
          <w:ilvl w:val="0"/>
          <w:numId w:val="62"/>
        </w:numPr>
        <w:jc w:val="both"/>
        <w:rPr>
          <w:rFonts w:ascii="Arial" w:hAnsi="Arial" w:cs="Arial"/>
          <w:sz w:val="22"/>
          <w:szCs w:val="22"/>
          <w:lang w:val="es-MX"/>
        </w:rPr>
      </w:pPr>
      <w:r>
        <w:rPr>
          <w:rFonts w:ascii="Arial" w:hAnsi="Arial" w:cs="Arial"/>
          <w:sz w:val="22"/>
          <w:szCs w:val="22"/>
          <w:lang w:val="es-MX"/>
        </w:rPr>
        <w:t xml:space="preserve"> A establecer y/o implementar los mecanismos necesarios para que los formatos denominados “Control de Asistencia del Personal de Vigilancia”, los cuales son el sustento legal para el pago del servicio de seguridad, sean entregados  en </w:t>
      </w:r>
      <w:r w:rsidRPr="003A3B3B">
        <w:rPr>
          <w:rFonts w:ascii="Arial" w:hAnsi="Arial" w:cs="Arial"/>
          <w:sz w:val="22"/>
          <w:szCs w:val="22"/>
          <w:lang w:val="es-MX"/>
        </w:rPr>
        <w:t xml:space="preserve">la </w:t>
      </w:r>
      <w:r w:rsidRPr="003A3B3B">
        <w:rPr>
          <w:rFonts w:ascii="Arial" w:hAnsi="Arial" w:cs="Arial"/>
          <w:bCs/>
          <w:sz w:val="22"/>
          <w:szCs w:val="22"/>
          <w:lang w:val="es-MX"/>
        </w:rPr>
        <w:t>Oficina de Seguridad y Resguardo de Inmuebles</w:t>
      </w:r>
      <w:r w:rsidRPr="003A3B3B">
        <w:rPr>
          <w:rFonts w:ascii="Arial" w:hAnsi="Arial" w:cs="Arial"/>
          <w:sz w:val="22"/>
          <w:szCs w:val="22"/>
          <w:lang w:val="es-MX"/>
        </w:rPr>
        <w:t xml:space="preserve"> </w:t>
      </w:r>
      <w:r w:rsidRPr="003A3B3B">
        <w:rPr>
          <w:rFonts w:ascii="Arial" w:hAnsi="Arial" w:cs="Arial"/>
          <w:bCs/>
          <w:sz w:val="22"/>
          <w:szCs w:val="22"/>
          <w:lang w:val="es-MX"/>
        </w:rPr>
        <w:t xml:space="preserve">a </w:t>
      </w:r>
      <w:r w:rsidRPr="003A3B3B">
        <w:rPr>
          <w:rFonts w:ascii="Arial" w:hAnsi="Arial" w:cs="Arial"/>
          <w:bCs/>
          <w:sz w:val="22"/>
          <w:szCs w:val="22"/>
          <w:u w:val="single"/>
          <w:lang w:val="es-MX"/>
        </w:rPr>
        <w:t>más tardar el segundo día hábil</w:t>
      </w:r>
      <w:r w:rsidRPr="003A3B3B">
        <w:rPr>
          <w:rFonts w:ascii="Arial" w:hAnsi="Arial" w:cs="Arial"/>
          <w:bCs/>
          <w:sz w:val="22"/>
          <w:szCs w:val="22"/>
          <w:lang w:val="es-MX"/>
        </w:rPr>
        <w:t xml:space="preserve"> </w:t>
      </w:r>
      <w:r w:rsidRPr="003A3B3B">
        <w:rPr>
          <w:rFonts w:ascii="Arial" w:hAnsi="Arial" w:cs="Arial"/>
          <w:sz w:val="22"/>
          <w:szCs w:val="22"/>
          <w:u w:val="single"/>
          <w:lang w:val="es-MX"/>
        </w:rPr>
        <w:t xml:space="preserve">posterior al término de la </w:t>
      </w:r>
      <w:r w:rsidRPr="003A3B3B">
        <w:rPr>
          <w:rFonts w:ascii="Arial" w:hAnsi="Arial" w:cs="Arial"/>
          <w:bCs/>
          <w:sz w:val="22"/>
          <w:szCs w:val="22"/>
          <w:u w:val="single"/>
          <w:lang w:val="es-MX"/>
        </w:rPr>
        <w:t>quincena</w:t>
      </w:r>
      <w:r w:rsidRPr="003A3B3B">
        <w:rPr>
          <w:rFonts w:ascii="Arial" w:hAnsi="Arial" w:cs="Arial"/>
          <w:sz w:val="22"/>
          <w:szCs w:val="22"/>
          <w:u w:val="single"/>
          <w:lang w:val="es-MX"/>
        </w:rPr>
        <w:t xml:space="preserve"> que se trate</w:t>
      </w:r>
      <w:r w:rsidRPr="003A3B3B">
        <w:rPr>
          <w:rFonts w:ascii="Arial" w:hAnsi="Arial" w:cs="Arial"/>
          <w:sz w:val="22"/>
          <w:szCs w:val="22"/>
          <w:lang w:val="es-MX"/>
        </w:rPr>
        <w:t xml:space="preserve"> debidamente requisitados </w:t>
      </w:r>
      <w:r w:rsidRPr="003A3B3B">
        <w:rPr>
          <w:rFonts w:ascii="Arial" w:hAnsi="Arial" w:cs="Arial"/>
          <w:sz w:val="22"/>
          <w:szCs w:val="22"/>
        </w:rPr>
        <w:t xml:space="preserve">(Nombre,  cargo, firma y matricula del Director y/o Administrador y/o Encargado  de la Unidad, la leyenda de “Recibí el servicio a entera satisfacción”) </w:t>
      </w:r>
      <w:r w:rsidRPr="003A3B3B">
        <w:rPr>
          <w:rFonts w:ascii="Arial" w:hAnsi="Arial" w:cs="Arial"/>
          <w:bCs/>
          <w:sz w:val="22"/>
          <w:szCs w:val="22"/>
        </w:rPr>
        <w:t>en original y dos copias</w:t>
      </w:r>
      <w:r w:rsidRPr="003A3B3B">
        <w:rPr>
          <w:rFonts w:ascii="Arial" w:hAnsi="Arial" w:cs="Arial"/>
          <w:sz w:val="22"/>
          <w:szCs w:val="22"/>
          <w:lang w:val="es-MX"/>
        </w:rPr>
        <w:t>,</w:t>
      </w:r>
      <w:r>
        <w:rPr>
          <w:rFonts w:ascii="Arial" w:hAnsi="Arial" w:cs="Arial"/>
          <w:sz w:val="22"/>
          <w:szCs w:val="22"/>
          <w:lang w:val="es-MX"/>
        </w:rPr>
        <w:t xml:space="preserve"> siendo de la </w:t>
      </w:r>
      <w:r w:rsidRPr="005A275B">
        <w:rPr>
          <w:rFonts w:ascii="Arial" w:hAnsi="Arial" w:cs="Arial"/>
          <w:bCs/>
          <w:sz w:val="22"/>
          <w:szCs w:val="22"/>
          <w:lang w:val="es-MX"/>
        </w:rPr>
        <w:t>absoluta responsabilidad del directivo que omita o retrase en el envío del formato antes citado</w:t>
      </w:r>
      <w:r>
        <w:rPr>
          <w:rFonts w:ascii="Arial" w:hAnsi="Arial" w:cs="Arial"/>
          <w:b/>
          <w:bCs/>
          <w:lang w:val="es-MX"/>
        </w:rPr>
        <w:t xml:space="preserve">, </w:t>
      </w:r>
      <w:r>
        <w:rPr>
          <w:rFonts w:ascii="Arial" w:hAnsi="Arial" w:cs="Arial"/>
          <w:sz w:val="22"/>
          <w:szCs w:val="22"/>
          <w:lang w:val="es-MX"/>
        </w:rPr>
        <w:t xml:space="preserve"> de no hacerlo,  se tomará como que no necesitan del servicio de seguridad y se les retirá los vigilantes a las unidades que no proporcionen oportunamente el documento antes citado.    </w:t>
      </w:r>
    </w:p>
    <w:p w:rsidR="005A275B" w:rsidRPr="003558CB" w:rsidRDefault="005A275B" w:rsidP="003558CB">
      <w:pPr>
        <w:rPr>
          <w:rFonts w:ascii="Arial" w:hAnsi="Arial" w:cs="Arial"/>
          <w:sz w:val="22"/>
          <w:szCs w:val="22"/>
          <w:lang w:val="es-MX"/>
        </w:rPr>
      </w:pPr>
    </w:p>
    <w:p w:rsidR="003558CB" w:rsidRPr="003558CB" w:rsidRDefault="003558CB" w:rsidP="003558CB">
      <w:pPr>
        <w:ind w:right="-93"/>
        <w:jc w:val="both"/>
        <w:rPr>
          <w:rFonts w:ascii="Arial" w:hAnsi="Arial" w:cs="Arial"/>
          <w:sz w:val="22"/>
          <w:szCs w:val="22"/>
          <w:lang w:val="es-ES_tradnl"/>
        </w:rPr>
      </w:pPr>
      <w:r w:rsidRPr="003558CB">
        <w:rPr>
          <w:rFonts w:ascii="Arial" w:hAnsi="Arial" w:cs="Arial"/>
          <w:b/>
          <w:sz w:val="22"/>
          <w:szCs w:val="22"/>
          <w:lang w:val="es-ES_tradnl"/>
        </w:rPr>
        <w:t xml:space="preserve">QUINTA.- VIGENCIA.- </w:t>
      </w:r>
      <w:r w:rsidRPr="003558CB">
        <w:rPr>
          <w:rFonts w:ascii="Arial" w:hAnsi="Arial" w:cs="Arial"/>
          <w:sz w:val="22"/>
          <w:szCs w:val="22"/>
          <w:lang w:val="es-ES_tradnl"/>
        </w:rPr>
        <w:t>Las partes convienen en que la vigencia del pre</w:t>
      </w:r>
      <w:r w:rsidR="001E787D">
        <w:rPr>
          <w:rFonts w:ascii="Arial" w:hAnsi="Arial" w:cs="Arial"/>
          <w:sz w:val="22"/>
          <w:szCs w:val="22"/>
          <w:lang w:val="es-ES_tradnl"/>
        </w:rPr>
        <w:t xml:space="preserve">sente contrato comprenderá del   01 de Enero </w:t>
      </w:r>
      <w:r w:rsidRPr="003558CB">
        <w:rPr>
          <w:rFonts w:ascii="Arial" w:hAnsi="Arial" w:cs="Arial"/>
          <w:sz w:val="22"/>
          <w:szCs w:val="22"/>
          <w:lang w:val="es-ES_tradnl"/>
        </w:rPr>
        <w:t>de</w:t>
      </w:r>
      <w:r w:rsidR="001E787D">
        <w:rPr>
          <w:rFonts w:ascii="Arial" w:hAnsi="Arial" w:cs="Arial"/>
          <w:sz w:val="22"/>
          <w:szCs w:val="22"/>
          <w:lang w:val="es-ES_tradnl"/>
        </w:rPr>
        <w:t xml:space="preserve"> 2013 </w:t>
      </w:r>
      <w:r w:rsidRPr="003558CB">
        <w:rPr>
          <w:rFonts w:ascii="Arial" w:hAnsi="Arial" w:cs="Arial"/>
          <w:sz w:val="22"/>
          <w:szCs w:val="22"/>
          <w:lang w:val="es-ES_tradnl"/>
        </w:rPr>
        <w:t xml:space="preserve"> al</w:t>
      </w:r>
      <w:r w:rsidR="001E787D">
        <w:rPr>
          <w:rFonts w:ascii="Arial" w:hAnsi="Arial" w:cs="Arial"/>
          <w:sz w:val="22"/>
          <w:szCs w:val="22"/>
          <w:lang w:val="es-ES_tradnl"/>
        </w:rPr>
        <w:t xml:space="preserve"> 31 </w:t>
      </w:r>
      <w:r w:rsidRPr="003558CB">
        <w:rPr>
          <w:rFonts w:ascii="Arial" w:hAnsi="Arial" w:cs="Arial"/>
          <w:sz w:val="22"/>
          <w:szCs w:val="22"/>
          <w:lang w:val="es-ES_tradnl"/>
        </w:rPr>
        <w:t xml:space="preserve"> de </w:t>
      </w:r>
      <w:r w:rsidR="001E787D">
        <w:rPr>
          <w:rFonts w:ascii="Arial" w:hAnsi="Arial" w:cs="Arial"/>
          <w:sz w:val="22"/>
          <w:szCs w:val="22"/>
          <w:lang w:val="es-ES_tradnl"/>
        </w:rPr>
        <w:t xml:space="preserve">Diciembre </w:t>
      </w:r>
      <w:r w:rsidRPr="003558CB">
        <w:rPr>
          <w:rFonts w:ascii="Arial" w:hAnsi="Arial" w:cs="Arial"/>
          <w:sz w:val="22"/>
          <w:szCs w:val="22"/>
          <w:lang w:val="es-ES_tradnl"/>
        </w:rPr>
        <w:t xml:space="preserve"> de </w:t>
      </w:r>
      <w:r w:rsidR="001E787D">
        <w:rPr>
          <w:rFonts w:ascii="Arial" w:hAnsi="Arial" w:cs="Arial"/>
          <w:sz w:val="22"/>
          <w:szCs w:val="22"/>
          <w:lang w:val="es-ES_tradnl"/>
        </w:rPr>
        <w:t>2013</w:t>
      </w:r>
      <w:r w:rsidRPr="003558CB">
        <w:rPr>
          <w:rFonts w:ascii="Arial" w:hAnsi="Arial" w:cs="Arial"/>
          <w:sz w:val="22"/>
          <w:szCs w:val="22"/>
          <w:lang w:val="es-ES_tradnl"/>
        </w:rPr>
        <w:t>.</w:t>
      </w:r>
    </w:p>
    <w:p w:rsidR="003558CB" w:rsidRPr="003558CB" w:rsidRDefault="003558CB" w:rsidP="003558CB">
      <w:pPr>
        <w:ind w:right="-93"/>
        <w:jc w:val="both"/>
        <w:rPr>
          <w:rFonts w:ascii="Arial" w:hAnsi="Arial" w:cs="Arial"/>
          <w:sz w:val="22"/>
          <w:szCs w:val="22"/>
          <w:lang w:val="es-ES_tradnl"/>
        </w:rPr>
      </w:pPr>
    </w:p>
    <w:p w:rsidR="003558CB" w:rsidRPr="003558CB" w:rsidRDefault="003558CB" w:rsidP="003558CB">
      <w:pPr>
        <w:ind w:right="-93"/>
        <w:jc w:val="both"/>
        <w:rPr>
          <w:rFonts w:ascii="Arial" w:hAnsi="Arial" w:cs="Arial"/>
          <w:sz w:val="22"/>
          <w:szCs w:val="22"/>
          <w:lang w:val="es-ES_tradnl"/>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bCs/>
          <w:sz w:val="22"/>
          <w:szCs w:val="22"/>
          <w:lang w:val="es-ES_tradnl"/>
        </w:rPr>
      </w:pPr>
      <w:r w:rsidRPr="003558CB">
        <w:rPr>
          <w:rFonts w:ascii="Arial" w:hAnsi="Arial" w:cs="Arial"/>
          <w:b/>
          <w:sz w:val="22"/>
          <w:szCs w:val="22"/>
          <w:lang w:val="es-ES_tradnl"/>
        </w:rPr>
        <w:t xml:space="preserve">SEXTA.- SUPERVISIÓN.-  </w:t>
      </w:r>
      <w:r w:rsidRPr="003558CB">
        <w:rPr>
          <w:rFonts w:ascii="Arial" w:hAnsi="Arial" w:cs="Arial"/>
          <w:sz w:val="22"/>
          <w:szCs w:val="22"/>
          <w:lang w:val="es-ES_tradnl"/>
        </w:rPr>
        <w:t>Las partes convienen que la supervisión de</w:t>
      </w:r>
      <w:r w:rsidRPr="003558CB">
        <w:rPr>
          <w:rFonts w:ascii="Arial" w:hAnsi="Arial" w:cs="Arial"/>
          <w:bCs/>
          <w:sz w:val="22"/>
          <w:szCs w:val="22"/>
          <w:lang w:val="es-ES_tradnl"/>
        </w:rPr>
        <w:t>l servicio estará a cargo de la Delegación Estatal, Regional, Unidades Médicas de Alta Especialidad, que corresponda, por lo que deberán hacer constar la misma, en el formato denominado resultados de supervisión, que se encuentra glosado en el anexo ______.</w:t>
      </w:r>
    </w:p>
    <w:p w:rsidR="003558CB" w:rsidRPr="003558CB" w:rsidRDefault="003558CB" w:rsidP="003558CB">
      <w:pPr>
        <w:tabs>
          <w:tab w:val="left" w:pos="0"/>
          <w:tab w:val="left" w:pos="9498"/>
        </w:tabs>
        <w:overflowPunct w:val="0"/>
        <w:autoSpaceDE w:val="0"/>
        <w:jc w:val="both"/>
        <w:textAlignment w:val="baseline"/>
        <w:rPr>
          <w:rFonts w:ascii="Arial" w:hAnsi="Arial" w:cs="Arial"/>
          <w:bCs/>
          <w:sz w:val="22"/>
          <w:szCs w:val="22"/>
          <w:lang w:val="es-ES_tradnl"/>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bCs/>
          <w:sz w:val="22"/>
          <w:szCs w:val="22"/>
          <w:lang w:val="es-ES_tradnl"/>
        </w:rPr>
      </w:pPr>
      <w:r w:rsidRPr="003558CB">
        <w:rPr>
          <w:rFonts w:ascii="Arial" w:hAnsi="Arial" w:cs="Arial"/>
          <w:sz w:val="22"/>
          <w:szCs w:val="22"/>
          <w:lang w:val="es-ES_tradnl"/>
        </w:rPr>
        <w:t>Asimismo las partes acuerdan que l</w:t>
      </w:r>
      <w:r w:rsidRPr="003558CB">
        <w:rPr>
          <w:rFonts w:ascii="Arial" w:hAnsi="Arial" w:cs="Arial"/>
          <w:bCs/>
          <w:sz w:val="22"/>
          <w:szCs w:val="22"/>
          <w:lang w:val="es-ES_tradnl"/>
        </w:rPr>
        <w:t xml:space="preserve">a prestación del servicio de seguridad en las Delegaciones o en su caso en las Unidades Médicas de Alta Especialidad podrá ser  supervisado en cualquier momento por </w:t>
      </w:r>
      <w:r w:rsidRPr="003558CB">
        <w:rPr>
          <w:rFonts w:ascii="Arial" w:hAnsi="Arial" w:cs="Arial"/>
          <w:b/>
          <w:bCs/>
          <w:sz w:val="22"/>
          <w:szCs w:val="22"/>
          <w:lang w:val="es-ES_tradnl"/>
        </w:rPr>
        <w:t xml:space="preserve">“EL INSTITUTO” </w:t>
      </w:r>
      <w:r w:rsidRPr="003558CB">
        <w:rPr>
          <w:rFonts w:ascii="Arial" w:hAnsi="Arial" w:cs="Arial"/>
          <w:bCs/>
          <w:sz w:val="22"/>
          <w:szCs w:val="22"/>
          <w:lang w:val="es-ES_tradnl"/>
        </w:rPr>
        <w:t xml:space="preserve"> a través de la </w:t>
      </w:r>
      <w:r w:rsidRPr="003558CB">
        <w:rPr>
          <w:rFonts w:ascii="Arial" w:hAnsi="Arial" w:cs="Arial"/>
          <w:b/>
          <w:bCs/>
          <w:sz w:val="22"/>
          <w:szCs w:val="22"/>
          <w:lang w:val="es-ES_tradnl"/>
        </w:rPr>
        <w:t>Coordinación Técnica de Seguridad y Resguardo de Inmuebles</w:t>
      </w:r>
      <w:r w:rsidRPr="003558CB">
        <w:rPr>
          <w:rFonts w:ascii="Arial" w:hAnsi="Arial" w:cs="Arial"/>
          <w:bCs/>
          <w:sz w:val="22"/>
          <w:szCs w:val="22"/>
          <w:lang w:val="es-ES_tradnl"/>
        </w:rPr>
        <w:t xml:space="preserve">, quien podrá solicitarle a </w:t>
      </w:r>
      <w:r w:rsidRPr="003558CB">
        <w:rPr>
          <w:rFonts w:ascii="Arial" w:hAnsi="Arial" w:cs="Arial"/>
          <w:b/>
          <w:bCs/>
          <w:sz w:val="22"/>
          <w:szCs w:val="22"/>
          <w:lang w:val="es-ES_tradnl"/>
        </w:rPr>
        <w:t>“EL PROVEEDOR”</w:t>
      </w:r>
      <w:r w:rsidRPr="003558CB">
        <w:rPr>
          <w:rFonts w:ascii="Arial" w:hAnsi="Arial" w:cs="Arial"/>
          <w:bCs/>
          <w:sz w:val="22"/>
          <w:szCs w:val="22"/>
          <w:lang w:val="es-ES_tradnl"/>
        </w:rPr>
        <w:t xml:space="preserve"> información y documentación relativa al servicio. En consecuencia, </w:t>
      </w:r>
      <w:r w:rsidRPr="003558CB">
        <w:rPr>
          <w:rFonts w:ascii="Arial" w:hAnsi="Arial" w:cs="Arial"/>
          <w:b/>
          <w:bCs/>
          <w:sz w:val="22"/>
          <w:szCs w:val="22"/>
          <w:lang w:val="es-ES_tradnl"/>
        </w:rPr>
        <w:t>“EL PROVEEDOR”</w:t>
      </w:r>
      <w:r w:rsidRPr="003558CB">
        <w:rPr>
          <w:rFonts w:ascii="Arial" w:hAnsi="Arial" w:cs="Arial"/>
          <w:bCs/>
          <w:sz w:val="22"/>
          <w:szCs w:val="22"/>
          <w:lang w:val="es-ES_tradnl"/>
        </w:rPr>
        <w:t xml:space="preserve"> estará obligado a proporcionar dicha información o documentación de manera inmediata y sin contratiempos a dicha Coordinación Técnica de Seguridad y Resguardo de Inmuebles.</w:t>
      </w:r>
    </w:p>
    <w:p w:rsidR="003558CB" w:rsidRPr="003558CB" w:rsidRDefault="003558CB" w:rsidP="003558CB">
      <w:pPr>
        <w:tabs>
          <w:tab w:val="center" w:pos="4419"/>
          <w:tab w:val="right" w:pos="8838"/>
        </w:tabs>
        <w:overflowPunct w:val="0"/>
        <w:autoSpaceDE w:val="0"/>
        <w:jc w:val="both"/>
        <w:textAlignment w:val="baseline"/>
        <w:rPr>
          <w:rFonts w:ascii="Arial" w:hAnsi="Arial" w:cs="Arial"/>
          <w:bCs/>
          <w:sz w:val="22"/>
          <w:szCs w:val="22"/>
          <w:lang w:val="es-ES_tradnl"/>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bCs/>
          <w:sz w:val="22"/>
          <w:szCs w:val="22"/>
          <w:lang w:val="es-ES_tradnl"/>
        </w:rPr>
      </w:pPr>
      <w:r w:rsidRPr="003558CB">
        <w:rPr>
          <w:rFonts w:ascii="Arial" w:hAnsi="Arial" w:cs="Arial"/>
          <w:bCs/>
          <w:sz w:val="22"/>
          <w:szCs w:val="22"/>
          <w:lang w:val="es-ES_tradnl"/>
        </w:rPr>
        <w:t>La supervisión podrá ser efectuada, de manera conjunta o indistinta.</w:t>
      </w:r>
    </w:p>
    <w:p w:rsidR="003558CB" w:rsidRPr="003558CB" w:rsidRDefault="003558CB" w:rsidP="003558CB">
      <w:pPr>
        <w:tabs>
          <w:tab w:val="left" w:pos="0"/>
          <w:tab w:val="left" w:pos="9498"/>
        </w:tabs>
        <w:overflowPunct w:val="0"/>
        <w:autoSpaceDE w:val="0"/>
        <w:jc w:val="both"/>
        <w:textAlignment w:val="baseline"/>
        <w:rPr>
          <w:rFonts w:ascii="Arial" w:hAnsi="Arial" w:cs="Arial"/>
          <w:bCs/>
          <w:sz w:val="22"/>
          <w:szCs w:val="22"/>
          <w:lang w:val="es-ES_tradnl"/>
        </w:rPr>
      </w:pPr>
    </w:p>
    <w:p w:rsidR="003558CB" w:rsidRPr="003558CB" w:rsidRDefault="003558CB" w:rsidP="003558CB">
      <w:pPr>
        <w:tabs>
          <w:tab w:val="left" w:pos="0"/>
          <w:tab w:val="left" w:pos="9498"/>
        </w:tabs>
        <w:overflowPunct w:val="0"/>
        <w:autoSpaceDE w:val="0"/>
        <w:jc w:val="both"/>
        <w:textAlignment w:val="baseline"/>
        <w:rPr>
          <w:rFonts w:ascii="Arial" w:hAnsi="Arial" w:cs="Arial"/>
          <w:bCs/>
          <w:sz w:val="22"/>
          <w:szCs w:val="22"/>
          <w:lang w:val="es-MX"/>
        </w:rPr>
      </w:pPr>
      <w:r w:rsidRPr="003558CB">
        <w:rPr>
          <w:rFonts w:ascii="Arial" w:hAnsi="Arial" w:cs="Arial"/>
          <w:bCs/>
          <w:sz w:val="22"/>
          <w:szCs w:val="22"/>
          <w:lang w:val="es-MX"/>
        </w:rPr>
        <w:t xml:space="preserve">De la misma forma, se deberá llevar a cabo lo siguiente: </w:t>
      </w:r>
    </w:p>
    <w:p w:rsidR="003558CB" w:rsidRPr="003558CB" w:rsidRDefault="003558CB" w:rsidP="003558CB">
      <w:pPr>
        <w:tabs>
          <w:tab w:val="left" w:pos="0"/>
          <w:tab w:val="left" w:pos="9498"/>
        </w:tabs>
        <w:overflowPunct w:val="0"/>
        <w:autoSpaceDE w:val="0"/>
        <w:jc w:val="both"/>
        <w:textAlignment w:val="baseline"/>
        <w:rPr>
          <w:rFonts w:ascii="Arial" w:hAnsi="Arial" w:cs="Arial"/>
          <w:bCs/>
          <w:sz w:val="22"/>
          <w:szCs w:val="22"/>
          <w:lang w:val="es-MX"/>
        </w:rPr>
      </w:pPr>
    </w:p>
    <w:p w:rsidR="003558CB" w:rsidRPr="003558CB" w:rsidRDefault="003558CB" w:rsidP="003558CB">
      <w:pPr>
        <w:tabs>
          <w:tab w:val="left" w:pos="11269"/>
          <w:tab w:val="left" w:pos="19998"/>
        </w:tabs>
        <w:overflowPunct w:val="0"/>
        <w:autoSpaceDE w:val="0"/>
        <w:ind w:left="750" w:hanging="469"/>
        <w:jc w:val="both"/>
        <w:textAlignment w:val="baseline"/>
        <w:rPr>
          <w:rFonts w:ascii="Arial" w:hAnsi="Arial" w:cs="Arial"/>
          <w:bCs/>
          <w:sz w:val="22"/>
          <w:szCs w:val="22"/>
          <w:lang w:val="es-MX"/>
        </w:rPr>
      </w:pPr>
      <w:r w:rsidRPr="003558CB">
        <w:rPr>
          <w:rFonts w:ascii="Arial" w:hAnsi="Arial" w:cs="Arial"/>
          <w:bCs/>
          <w:sz w:val="22"/>
          <w:szCs w:val="22"/>
          <w:lang w:val="es-MX"/>
        </w:rPr>
        <w:t>a)</w:t>
      </w:r>
      <w:r w:rsidRPr="003558CB">
        <w:rPr>
          <w:rFonts w:ascii="Arial" w:hAnsi="Arial" w:cs="Arial"/>
          <w:bCs/>
          <w:sz w:val="22"/>
          <w:szCs w:val="22"/>
          <w:lang w:val="es-MX"/>
        </w:rPr>
        <w:tab/>
        <w:t>Elaborar y presentar al Jefe de Seguridad Delegacional y al Jefe de la Oficina de  Servicios Generales de las Unidades Médicas de Alta Especialidad al finalizar cada mes de ejecución del contrato, un informe de evaluación de las condiciones de Seguridad de las diferentes Instalaciones, novedades relevantes, altas y bajas del personal y comprobantes de pago de afiliación al Instituto Mexicano del Seguro Social, así mismo, elaborar y presentar los estudios e iniciativas orientadas a mejorar la prestación del servicio cuando lo considere necesario.</w:t>
      </w:r>
    </w:p>
    <w:p w:rsidR="003558CB" w:rsidRPr="003558CB" w:rsidRDefault="003558CB" w:rsidP="003558CB">
      <w:pPr>
        <w:tabs>
          <w:tab w:val="left" w:pos="11269"/>
          <w:tab w:val="left" w:pos="19998"/>
        </w:tabs>
        <w:overflowPunct w:val="0"/>
        <w:autoSpaceDE w:val="0"/>
        <w:ind w:left="750" w:hanging="469"/>
        <w:jc w:val="both"/>
        <w:textAlignment w:val="baseline"/>
        <w:rPr>
          <w:rFonts w:ascii="Arial" w:hAnsi="Arial" w:cs="Arial"/>
          <w:bCs/>
          <w:sz w:val="22"/>
          <w:szCs w:val="22"/>
          <w:lang w:val="es-MX"/>
        </w:rPr>
      </w:pPr>
    </w:p>
    <w:p w:rsidR="003558CB" w:rsidRPr="003558CB" w:rsidRDefault="003558CB" w:rsidP="003558CB">
      <w:pPr>
        <w:tabs>
          <w:tab w:val="left" w:pos="11269"/>
          <w:tab w:val="left" w:pos="19998"/>
        </w:tabs>
        <w:overflowPunct w:val="0"/>
        <w:autoSpaceDE w:val="0"/>
        <w:ind w:left="750" w:hanging="469"/>
        <w:jc w:val="both"/>
        <w:textAlignment w:val="baseline"/>
        <w:rPr>
          <w:rFonts w:ascii="Arial" w:hAnsi="Arial" w:cs="Arial"/>
          <w:bCs/>
          <w:sz w:val="22"/>
          <w:szCs w:val="22"/>
          <w:lang w:val="es-MX"/>
        </w:rPr>
      </w:pPr>
      <w:r w:rsidRPr="003558CB">
        <w:rPr>
          <w:rFonts w:ascii="Arial" w:hAnsi="Arial" w:cs="Arial"/>
          <w:bCs/>
          <w:sz w:val="22"/>
          <w:szCs w:val="22"/>
          <w:lang w:val="es-MX"/>
        </w:rPr>
        <w:t>b)</w:t>
      </w:r>
      <w:r w:rsidRPr="003558CB">
        <w:rPr>
          <w:rFonts w:ascii="Arial" w:hAnsi="Arial" w:cs="Arial"/>
          <w:bCs/>
          <w:sz w:val="22"/>
          <w:szCs w:val="22"/>
          <w:lang w:val="es-MX"/>
        </w:rPr>
        <w:tab/>
        <w:t xml:space="preserve">Realizar visitas periódicas de control mediante su personal de supervisión pie a tierra y motorizado, para asegurar una prestación de servicio  confiable, mínimo una diurna y otra nocturna. </w:t>
      </w:r>
    </w:p>
    <w:p w:rsidR="003558CB" w:rsidRPr="003558CB" w:rsidRDefault="003558CB" w:rsidP="003558CB">
      <w:pPr>
        <w:tabs>
          <w:tab w:val="left" w:pos="11269"/>
          <w:tab w:val="left" w:pos="19998"/>
        </w:tabs>
        <w:overflowPunct w:val="0"/>
        <w:autoSpaceDE w:val="0"/>
        <w:ind w:left="750" w:hanging="469"/>
        <w:jc w:val="both"/>
        <w:textAlignment w:val="baseline"/>
        <w:rPr>
          <w:rFonts w:ascii="Arial" w:hAnsi="Arial" w:cs="Arial"/>
          <w:bCs/>
          <w:sz w:val="22"/>
          <w:szCs w:val="22"/>
          <w:lang w:val="es-MX"/>
        </w:rPr>
      </w:pPr>
    </w:p>
    <w:p w:rsidR="003558CB" w:rsidRPr="003558CB" w:rsidRDefault="003558CB" w:rsidP="003558CB">
      <w:pPr>
        <w:tabs>
          <w:tab w:val="left" w:pos="11269"/>
          <w:tab w:val="left" w:pos="19998"/>
        </w:tabs>
        <w:overflowPunct w:val="0"/>
        <w:autoSpaceDE w:val="0"/>
        <w:ind w:left="750" w:hanging="469"/>
        <w:jc w:val="both"/>
        <w:textAlignment w:val="baseline"/>
        <w:rPr>
          <w:rFonts w:ascii="Arial" w:hAnsi="Arial" w:cs="Arial"/>
          <w:bCs/>
          <w:sz w:val="22"/>
          <w:szCs w:val="22"/>
          <w:lang w:val="es-MX"/>
        </w:rPr>
      </w:pPr>
      <w:r w:rsidRPr="003558CB">
        <w:rPr>
          <w:rFonts w:ascii="Arial" w:hAnsi="Arial" w:cs="Arial"/>
          <w:bCs/>
          <w:sz w:val="22"/>
          <w:szCs w:val="22"/>
          <w:lang w:val="es-MX"/>
        </w:rPr>
        <w:t>c)</w:t>
      </w:r>
      <w:r w:rsidRPr="003558CB">
        <w:rPr>
          <w:rFonts w:ascii="Arial" w:hAnsi="Arial" w:cs="Arial"/>
          <w:bCs/>
          <w:sz w:val="22"/>
          <w:szCs w:val="22"/>
          <w:lang w:val="es-MX"/>
        </w:rPr>
        <w:tab/>
        <w:t>No permitir las visitas de familiares o amigos mientras desempeña las funciones de vigilancia, aún en fin de semana o días festivos.</w:t>
      </w:r>
    </w:p>
    <w:p w:rsidR="003558CB" w:rsidRPr="003558CB" w:rsidRDefault="003558CB" w:rsidP="003558CB">
      <w:pPr>
        <w:tabs>
          <w:tab w:val="left" w:pos="11269"/>
          <w:tab w:val="left" w:pos="19998"/>
        </w:tabs>
        <w:overflowPunct w:val="0"/>
        <w:autoSpaceDE w:val="0"/>
        <w:ind w:left="750" w:hanging="469"/>
        <w:jc w:val="both"/>
        <w:textAlignment w:val="baseline"/>
        <w:rPr>
          <w:rFonts w:ascii="Arial" w:hAnsi="Arial" w:cs="Arial"/>
          <w:bCs/>
          <w:sz w:val="22"/>
          <w:szCs w:val="22"/>
          <w:lang w:val="es-MX"/>
        </w:rPr>
      </w:pPr>
    </w:p>
    <w:p w:rsidR="003558CB" w:rsidRPr="003558CB" w:rsidRDefault="003558CB" w:rsidP="003558CB">
      <w:pPr>
        <w:tabs>
          <w:tab w:val="left" w:pos="11269"/>
          <w:tab w:val="left" w:pos="19998"/>
        </w:tabs>
        <w:overflowPunct w:val="0"/>
        <w:autoSpaceDE w:val="0"/>
        <w:ind w:left="750" w:hanging="469"/>
        <w:jc w:val="both"/>
        <w:textAlignment w:val="baseline"/>
        <w:rPr>
          <w:rFonts w:ascii="Arial" w:hAnsi="Arial" w:cs="Arial"/>
          <w:bCs/>
          <w:sz w:val="22"/>
          <w:szCs w:val="22"/>
          <w:lang w:val="es-MX"/>
        </w:rPr>
      </w:pPr>
      <w:r w:rsidRPr="003558CB">
        <w:rPr>
          <w:rFonts w:ascii="Arial" w:hAnsi="Arial" w:cs="Arial"/>
          <w:bCs/>
          <w:sz w:val="22"/>
          <w:szCs w:val="22"/>
          <w:lang w:val="es-MX"/>
        </w:rPr>
        <w:t>d)</w:t>
      </w:r>
      <w:r w:rsidRPr="003558CB">
        <w:rPr>
          <w:rFonts w:ascii="Arial" w:hAnsi="Arial" w:cs="Arial"/>
          <w:bCs/>
          <w:sz w:val="22"/>
          <w:szCs w:val="22"/>
          <w:lang w:val="es-MX"/>
        </w:rPr>
        <w:tab/>
        <w:t>Retirar de la infraestructura operativa de su gestión, aquellas personas que a juicio de la entidad desarrollen su labor en forma inconveniente o se encuentre en causales sobrevinientes de inhabilidad o incompatibilidad.</w:t>
      </w:r>
    </w:p>
    <w:p w:rsidR="003558CB" w:rsidRPr="003558CB" w:rsidRDefault="003558CB" w:rsidP="003558CB">
      <w:pPr>
        <w:tabs>
          <w:tab w:val="center" w:pos="4419"/>
          <w:tab w:val="right" w:pos="8838"/>
        </w:tabs>
        <w:overflowPunct w:val="0"/>
        <w:autoSpaceDE w:val="0"/>
        <w:jc w:val="both"/>
        <w:textAlignment w:val="baseline"/>
        <w:rPr>
          <w:rFonts w:ascii="Arial" w:hAnsi="Arial" w:cs="Arial"/>
          <w:sz w:val="18"/>
          <w:szCs w:val="18"/>
          <w:highlight w:val="yellow"/>
          <w:lang w:val="es-MX"/>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sz w:val="18"/>
          <w:szCs w:val="18"/>
          <w:highlight w:val="yellow"/>
          <w:lang w:val="es-MX"/>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bCs/>
          <w:sz w:val="22"/>
          <w:szCs w:val="22"/>
          <w:lang w:val="es-ES_tradnl"/>
        </w:rPr>
      </w:pPr>
      <w:r w:rsidRPr="003558CB">
        <w:rPr>
          <w:rFonts w:ascii="Arial" w:hAnsi="Arial" w:cs="Arial"/>
          <w:b/>
          <w:sz w:val="22"/>
          <w:szCs w:val="22"/>
          <w:lang w:val="es-MX"/>
        </w:rPr>
        <w:t>SÉPTIMA.- EVALUACIÓN.-</w:t>
      </w:r>
      <w:r w:rsidRPr="003558CB">
        <w:rPr>
          <w:rFonts w:ascii="Arial" w:hAnsi="Arial" w:cs="Arial"/>
          <w:sz w:val="22"/>
          <w:szCs w:val="22"/>
          <w:lang w:val="es-MX"/>
        </w:rPr>
        <w:t xml:space="preserve"> Las partes convienen que </w:t>
      </w:r>
      <w:r w:rsidRPr="003558CB">
        <w:rPr>
          <w:rFonts w:ascii="Arial" w:hAnsi="Arial" w:cs="Arial"/>
          <w:b/>
          <w:sz w:val="22"/>
          <w:szCs w:val="22"/>
          <w:lang w:val="es-MX"/>
        </w:rPr>
        <w:t>“EL INSTITUTO”</w:t>
      </w:r>
      <w:r w:rsidRPr="003558CB">
        <w:rPr>
          <w:rFonts w:ascii="Arial" w:hAnsi="Arial" w:cs="Arial"/>
          <w:sz w:val="22"/>
          <w:szCs w:val="22"/>
          <w:lang w:val="es-MX"/>
        </w:rPr>
        <w:t xml:space="preserve"> evaluará la calidad de la prestación del servicio de Seguridad en cualquier momento, en Delegaciones o en su caso en las   Unidades Médicas de Alta Especialidad a través de la </w:t>
      </w:r>
      <w:r w:rsidRPr="003558CB">
        <w:rPr>
          <w:rFonts w:ascii="Arial" w:hAnsi="Arial" w:cs="Arial"/>
          <w:b/>
          <w:sz w:val="22"/>
          <w:szCs w:val="22"/>
          <w:lang w:val="es-MX"/>
        </w:rPr>
        <w:t>Coordinación Técnica de Seguridad y Resguardo de Inmuebles</w:t>
      </w:r>
      <w:r w:rsidRPr="003558CB">
        <w:rPr>
          <w:rFonts w:ascii="Arial" w:hAnsi="Arial" w:cs="Arial"/>
          <w:sz w:val="22"/>
          <w:szCs w:val="22"/>
          <w:lang w:val="es-MX"/>
        </w:rPr>
        <w:t xml:space="preserve">, de la </w:t>
      </w:r>
      <w:r w:rsidRPr="003558CB">
        <w:rPr>
          <w:rFonts w:ascii="Arial" w:hAnsi="Arial" w:cs="Arial"/>
          <w:bCs/>
          <w:sz w:val="22"/>
          <w:szCs w:val="22"/>
          <w:lang w:val="es-ES_tradnl"/>
        </w:rPr>
        <w:t xml:space="preserve">Oficina de Seguridad y Resguardo de Inmuebles Delegacional o en su caso por el Jefe de la Oficina de Servicios Generales en las UMAES, conforme a los lineamientos establecidos por </w:t>
      </w:r>
      <w:r w:rsidRPr="003558CB">
        <w:rPr>
          <w:rFonts w:ascii="Arial" w:hAnsi="Arial" w:cs="Arial"/>
          <w:b/>
          <w:bCs/>
          <w:sz w:val="22"/>
          <w:szCs w:val="22"/>
          <w:lang w:val="es-ES_tradnl"/>
        </w:rPr>
        <w:t>“EL INSTITUTO”.</w:t>
      </w:r>
    </w:p>
    <w:p w:rsidR="003558CB" w:rsidRPr="003558CB" w:rsidRDefault="003558CB" w:rsidP="003558CB">
      <w:pPr>
        <w:tabs>
          <w:tab w:val="center" w:pos="4419"/>
          <w:tab w:val="right" w:pos="8838"/>
        </w:tabs>
        <w:overflowPunct w:val="0"/>
        <w:autoSpaceDE w:val="0"/>
        <w:jc w:val="both"/>
        <w:textAlignment w:val="baseline"/>
        <w:rPr>
          <w:rFonts w:ascii="Arial" w:hAnsi="Arial" w:cs="Arial"/>
          <w:bCs/>
          <w:sz w:val="22"/>
          <w:szCs w:val="22"/>
          <w:lang w:val="es-ES_tradnl"/>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bCs/>
          <w:sz w:val="22"/>
          <w:szCs w:val="22"/>
          <w:lang w:val="es-ES_tradnl"/>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ES_tradnl"/>
        </w:rPr>
      </w:pPr>
      <w:r w:rsidRPr="003558CB">
        <w:rPr>
          <w:rFonts w:ascii="Arial" w:hAnsi="Arial" w:cs="Arial"/>
          <w:b/>
          <w:sz w:val="22"/>
          <w:szCs w:val="22"/>
          <w:lang w:val="es-MX"/>
        </w:rPr>
        <w:t xml:space="preserve">OCTAVA.- RELACIONES LABORALES.- </w:t>
      </w:r>
      <w:r w:rsidRPr="003558CB">
        <w:rPr>
          <w:rFonts w:ascii="Arial" w:hAnsi="Arial" w:cs="Arial"/>
          <w:sz w:val="22"/>
          <w:szCs w:val="22"/>
          <w:lang w:val="es-ES_tradnl"/>
        </w:rPr>
        <w:t xml:space="preserve">Para el cumplimiento del objeto del presente contrato, </w:t>
      </w:r>
      <w:r w:rsidRPr="003558CB">
        <w:rPr>
          <w:rFonts w:ascii="Arial" w:hAnsi="Arial" w:cs="Arial"/>
          <w:b/>
          <w:sz w:val="22"/>
          <w:szCs w:val="22"/>
          <w:lang w:val="es-ES_tradnl"/>
        </w:rPr>
        <w:t>“EL PROVEEDOR”</w:t>
      </w:r>
      <w:r w:rsidRPr="003558CB">
        <w:rPr>
          <w:rFonts w:ascii="Arial" w:hAnsi="Arial" w:cs="Arial"/>
          <w:sz w:val="22"/>
          <w:szCs w:val="22"/>
          <w:lang w:val="es-ES_tradnl"/>
        </w:rPr>
        <w:t xml:space="preserve"> se obliga a proporcionar los servicios de seguridad objeto del presente contrato, con personal propio y altamente calificado. Este personal estará y continuará bajo la subordinación de </w:t>
      </w:r>
      <w:r w:rsidRPr="003558CB">
        <w:rPr>
          <w:rFonts w:ascii="Arial" w:hAnsi="Arial" w:cs="Arial"/>
          <w:b/>
          <w:sz w:val="22"/>
          <w:szCs w:val="22"/>
          <w:lang w:val="es-ES_tradnl"/>
        </w:rPr>
        <w:t>“EL PROVEEDOR”</w:t>
      </w:r>
      <w:r w:rsidRPr="003558CB">
        <w:rPr>
          <w:rFonts w:ascii="Arial" w:hAnsi="Arial" w:cs="Arial"/>
          <w:sz w:val="22"/>
          <w:szCs w:val="22"/>
          <w:lang w:val="es-ES_tradnl"/>
        </w:rPr>
        <w:t xml:space="preserve"> con el que tendrá establecida su relación laboral, en los términos del artículo 20 de la Ley Federal del Trabajo. En consecuencia, </w:t>
      </w:r>
      <w:r w:rsidRPr="003558CB">
        <w:rPr>
          <w:rFonts w:ascii="Arial" w:hAnsi="Arial" w:cs="Arial"/>
          <w:b/>
          <w:sz w:val="22"/>
          <w:szCs w:val="22"/>
          <w:lang w:val="es-ES_tradnl"/>
        </w:rPr>
        <w:t>“EL PRESTADOR DE SERVICIO”</w:t>
      </w:r>
      <w:r w:rsidRPr="003558CB">
        <w:rPr>
          <w:rFonts w:ascii="Arial" w:hAnsi="Arial" w:cs="Arial"/>
          <w:sz w:val="22"/>
          <w:szCs w:val="22"/>
          <w:lang w:val="es-ES_tradnl"/>
        </w:rPr>
        <w:t xml:space="preserve"> como patrón de los trabajadores que ocupe con motivo de la prestación de los servicios objeto de este contrato, será el único responsable de las obligaciones establecidas en la Ley Federal del Trabajo, en la Ley del Seguro Social y en la Ley del Instituto del Fondo Nacional de la Vivienda para los Trabajadores, como son el pago de salarios, el pago de las cuotas obrero-patronales al Instituto Mexicano del Seguro Social, el pago de aportaciones al Instituto del Fondo Nacional de la Vivienda para los Trabajadores, la retención y entero del Impuesto sobre la Renta, así como el otorgamiento de las prestaciones a que tengan derecho.</w:t>
      </w: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ES_tradnl"/>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ES_tradnl"/>
        </w:rPr>
      </w:pPr>
      <w:r w:rsidRPr="003558CB">
        <w:rPr>
          <w:rFonts w:ascii="Arial" w:hAnsi="Arial" w:cs="Arial"/>
          <w:b/>
          <w:sz w:val="22"/>
          <w:szCs w:val="22"/>
          <w:lang w:val="es-ES_tradnl"/>
        </w:rPr>
        <w:t>“EL INSTITUTO”</w:t>
      </w:r>
      <w:r w:rsidRPr="003558CB">
        <w:rPr>
          <w:rFonts w:ascii="Arial" w:hAnsi="Arial" w:cs="Arial"/>
          <w:sz w:val="22"/>
          <w:szCs w:val="22"/>
          <w:lang w:val="es-ES_tradnl"/>
        </w:rPr>
        <w:t xml:space="preserve"> en ningún momento y bajo ninguna circunstancia, será considerado como patrón substituto o solidario, ni tendrá ninguna responsabilidad u obligación laboral, ni tampoco se le deberá considerar como intermediario de </w:t>
      </w:r>
      <w:r w:rsidRPr="003558CB">
        <w:rPr>
          <w:rFonts w:ascii="Arial" w:hAnsi="Arial" w:cs="Arial"/>
          <w:b/>
          <w:sz w:val="22"/>
          <w:szCs w:val="22"/>
          <w:lang w:val="es-ES_tradnl"/>
        </w:rPr>
        <w:t>“EL PROVEEDOR”</w:t>
      </w:r>
      <w:r w:rsidRPr="003558CB">
        <w:rPr>
          <w:rFonts w:ascii="Arial" w:hAnsi="Arial" w:cs="Arial"/>
          <w:sz w:val="22"/>
          <w:szCs w:val="22"/>
          <w:lang w:val="es-ES_tradnl"/>
        </w:rPr>
        <w:t>.</w:t>
      </w: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ES_tradnl"/>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ES_tradnl"/>
        </w:rPr>
      </w:pPr>
      <w:r w:rsidRPr="003558CB">
        <w:rPr>
          <w:rFonts w:ascii="Arial" w:hAnsi="Arial" w:cs="Arial"/>
          <w:sz w:val="22"/>
          <w:szCs w:val="22"/>
          <w:lang w:val="es-ES_tradnl"/>
        </w:rPr>
        <w:t xml:space="preserve">Por lo anterior, </w:t>
      </w:r>
      <w:r w:rsidRPr="003558CB">
        <w:rPr>
          <w:rFonts w:ascii="Arial" w:hAnsi="Arial" w:cs="Arial"/>
          <w:b/>
          <w:sz w:val="22"/>
          <w:szCs w:val="22"/>
          <w:lang w:val="es-ES_tradnl"/>
        </w:rPr>
        <w:t>“EL PROVEEDOR”</w:t>
      </w:r>
      <w:r w:rsidRPr="003558CB">
        <w:rPr>
          <w:rFonts w:ascii="Arial" w:hAnsi="Arial" w:cs="Arial"/>
          <w:sz w:val="22"/>
          <w:szCs w:val="22"/>
          <w:lang w:val="es-ES_tradnl"/>
        </w:rPr>
        <w:t xml:space="preserve"> se obliga a eximir y liberar a </w:t>
      </w:r>
      <w:r w:rsidRPr="003558CB">
        <w:rPr>
          <w:rFonts w:ascii="Arial" w:hAnsi="Arial" w:cs="Arial"/>
          <w:b/>
          <w:sz w:val="22"/>
          <w:szCs w:val="22"/>
          <w:lang w:val="es-ES_tradnl"/>
        </w:rPr>
        <w:t>“EL INSTITUTO”</w:t>
      </w:r>
      <w:r w:rsidRPr="003558CB">
        <w:rPr>
          <w:rFonts w:ascii="Arial" w:hAnsi="Arial" w:cs="Arial"/>
          <w:sz w:val="22"/>
          <w:szCs w:val="22"/>
          <w:lang w:val="es-ES_tradnl"/>
        </w:rPr>
        <w:t xml:space="preserve"> de toda responsabilidad jurídica y por lo mismo, </w:t>
      </w:r>
      <w:r w:rsidRPr="003558CB">
        <w:rPr>
          <w:rFonts w:ascii="Arial" w:hAnsi="Arial" w:cs="Arial"/>
          <w:b/>
          <w:sz w:val="22"/>
          <w:szCs w:val="22"/>
          <w:lang w:val="es-ES_tradnl"/>
        </w:rPr>
        <w:t>“EL PROVEEDOR”</w:t>
      </w:r>
      <w:r w:rsidRPr="003558CB">
        <w:rPr>
          <w:rFonts w:ascii="Arial" w:hAnsi="Arial" w:cs="Arial"/>
          <w:sz w:val="22"/>
          <w:szCs w:val="22"/>
          <w:lang w:val="es-ES_tradnl"/>
        </w:rPr>
        <w:t xml:space="preserve"> responderá de todas las demandas que sus trabajadores presentasen en su contra o en contra de </w:t>
      </w:r>
      <w:r w:rsidRPr="003558CB">
        <w:rPr>
          <w:rFonts w:ascii="Arial" w:hAnsi="Arial" w:cs="Arial"/>
          <w:b/>
          <w:sz w:val="22"/>
          <w:szCs w:val="22"/>
          <w:lang w:val="es-ES_tradnl"/>
        </w:rPr>
        <w:t xml:space="preserve">“EL INSTITUTO” </w:t>
      </w:r>
      <w:r w:rsidRPr="003558CB">
        <w:rPr>
          <w:rFonts w:ascii="Arial" w:hAnsi="Arial" w:cs="Arial"/>
          <w:sz w:val="22"/>
          <w:szCs w:val="22"/>
          <w:lang w:val="es-ES_tradnl"/>
        </w:rPr>
        <w:t>en relación con los servicios materia de este instrumento jurídico.</w:t>
      </w: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ES_tradnl"/>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ES_tradnl"/>
        </w:rPr>
      </w:pPr>
      <w:r w:rsidRPr="003558CB">
        <w:rPr>
          <w:rFonts w:ascii="Arial" w:hAnsi="Arial" w:cs="Arial"/>
          <w:sz w:val="22"/>
          <w:szCs w:val="22"/>
          <w:lang w:val="es-ES_tradnl"/>
        </w:rPr>
        <w:t xml:space="preserve">En el supuesto caso de que se llegasen a presentar demandas o reclamaciones  laborales, de seguridad social, fiscales o de cualquier otro tipo en contra de  </w:t>
      </w:r>
      <w:r w:rsidRPr="003558CB">
        <w:rPr>
          <w:rFonts w:ascii="Arial" w:hAnsi="Arial" w:cs="Arial"/>
          <w:b/>
          <w:sz w:val="22"/>
          <w:szCs w:val="22"/>
          <w:lang w:val="es-ES_tradnl"/>
        </w:rPr>
        <w:t>“EL INSTITUTO”, “EL PROVEEDOR”</w:t>
      </w:r>
      <w:r w:rsidRPr="003558CB">
        <w:rPr>
          <w:rFonts w:ascii="Arial" w:hAnsi="Arial" w:cs="Arial"/>
          <w:sz w:val="22"/>
          <w:szCs w:val="22"/>
          <w:lang w:val="es-ES_tradnl"/>
        </w:rPr>
        <w:t xml:space="preserve"> se obliga a liberarlo de toda responsabilidad jurídica y a cubrirle cualquier gasto, honorario o erogación que hubiese hecho </w:t>
      </w:r>
      <w:r w:rsidRPr="003558CB">
        <w:rPr>
          <w:rFonts w:ascii="Arial" w:hAnsi="Arial" w:cs="Arial"/>
          <w:b/>
          <w:sz w:val="22"/>
          <w:szCs w:val="22"/>
          <w:lang w:val="es-ES_tradnl"/>
        </w:rPr>
        <w:t>“EL INSTITUTO”</w:t>
      </w:r>
      <w:r w:rsidRPr="003558CB">
        <w:rPr>
          <w:rFonts w:ascii="Arial" w:hAnsi="Arial" w:cs="Arial"/>
          <w:sz w:val="22"/>
          <w:szCs w:val="22"/>
          <w:lang w:val="es-ES_tradnl"/>
        </w:rPr>
        <w:t xml:space="preserve"> con motivo de dar contestación y trámite a dichas demandas. Además, </w:t>
      </w:r>
      <w:r w:rsidRPr="003558CB">
        <w:rPr>
          <w:rFonts w:ascii="Arial" w:hAnsi="Arial" w:cs="Arial"/>
          <w:b/>
          <w:sz w:val="22"/>
          <w:szCs w:val="22"/>
          <w:lang w:val="es-ES_tradnl"/>
        </w:rPr>
        <w:t>“EL INSTITUTO”</w:t>
      </w:r>
      <w:r w:rsidRPr="003558CB">
        <w:rPr>
          <w:rFonts w:ascii="Arial" w:hAnsi="Arial" w:cs="Arial"/>
          <w:sz w:val="22"/>
          <w:szCs w:val="22"/>
          <w:lang w:val="es-ES_tradnl"/>
        </w:rPr>
        <w:t xml:space="preserve"> podrá ejecutar la fianza que se establece en la cláusula décima segunda de este contrato. </w:t>
      </w: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ES_tradnl"/>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ES_tradnl"/>
        </w:rPr>
      </w:pPr>
      <w:r w:rsidRPr="003558CB">
        <w:rPr>
          <w:rFonts w:ascii="Arial" w:hAnsi="Arial" w:cs="Arial"/>
          <w:b/>
          <w:sz w:val="22"/>
          <w:szCs w:val="22"/>
          <w:lang w:val="es-ES_tradnl"/>
        </w:rPr>
        <w:t xml:space="preserve">NOVENA.- “EL PROVEEDOR”, </w:t>
      </w:r>
      <w:r w:rsidRPr="003558CB">
        <w:rPr>
          <w:rFonts w:ascii="Arial" w:hAnsi="Arial" w:cs="Arial"/>
          <w:sz w:val="22"/>
          <w:szCs w:val="22"/>
          <w:lang w:val="es-ES_tradnl"/>
        </w:rPr>
        <w:t xml:space="preserve">se compromete a prestar los servicios de seguridad privada objeto de este contrato, única y exclusivamente los inmuebles que </w:t>
      </w:r>
      <w:r w:rsidRPr="003558CB">
        <w:rPr>
          <w:rFonts w:ascii="Arial" w:hAnsi="Arial" w:cs="Arial"/>
          <w:b/>
          <w:sz w:val="22"/>
          <w:szCs w:val="22"/>
          <w:lang w:val="es-ES_tradnl"/>
        </w:rPr>
        <w:t>“EL INSTITUTO”</w:t>
      </w:r>
      <w:r w:rsidRPr="003558CB">
        <w:rPr>
          <w:rFonts w:ascii="Arial" w:hAnsi="Arial" w:cs="Arial"/>
          <w:sz w:val="22"/>
          <w:szCs w:val="22"/>
          <w:lang w:val="es-ES_tradnl"/>
        </w:rPr>
        <w:t xml:space="preserve"> le asigne para tal efecto, el incumplimiento de esta obligación, originará la rescisión administrativa del contrato.</w:t>
      </w:r>
    </w:p>
    <w:p w:rsidR="003558CB" w:rsidRPr="003558CB" w:rsidRDefault="003558CB" w:rsidP="003558CB">
      <w:pPr>
        <w:tabs>
          <w:tab w:val="center" w:pos="4419"/>
          <w:tab w:val="right" w:pos="8838"/>
        </w:tabs>
        <w:overflowPunct w:val="0"/>
        <w:autoSpaceDE w:val="0"/>
        <w:jc w:val="both"/>
        <w:textAlignment w:val="baseline"/>
        <w:rPr>
          <w:rFonts w:ascii="Arial" w:hAnsi="Arial" w:cs="Arial"/>
          <w:b/>
          <w:sz w:val="22"/>
          <w:szCs w:val="22"/>
          <w:lang w:val="es-ES_tradnl"/>
        </w:rPr>
      </w:pPr>
    </w:p>
    <w:p w:rsidR="003558CB" w:rsidRPr="003558CB" w:rsidRDefault="003558CB" w:rsidP="003558CB">
      <w:pPr>
        <w:ind w:right="-93"/>
        <w:jc w:val="both"/>
        <w:rPr>
          <w:rFonts w:ascii="Arial" w:hAnsi="Arial" w:cs="Arial"/>
          <w:sz w:val="22"/>
          <w:szCs w:val="22"/>
          <w:lang w:val="es-MX"/>
        </w:rPr>
      </w:pPr>
      <w:r w:rsidRPr="003558CB">
        <w:rPr>
          <w:rFonts w:ascii="Arial" w:hAnsi="Arial" w:cs="Arial"/>
          <w:b/>
          <w:sz w:val="22"/>
          <w:szCs w:val="22"/>
          <w:lang w:val="es-ES_tradnl"/>
        </w:rPr>
        <w:t>DÉCIMA.- PROHIBICIÓN DE CESIÓN DE DERECHOS Y OBLIGACIONES.-</w:t>
      </w:r>
      <w:r w:rsidRPr="003558CB">
        <w:rPr>
          <w:rFonts w:ascii="Arial" w:hAnsi="Arial" w:cs="Arial"/>
          <w:sz w:val="22"/>
          <w:szCs w:val="22"/>
          <w:lang w:val="es-ES_tradnl"/>
        </w:rPr>
        <w:t xml:space="preserve"> </w:t>
      </w:r>
      <w:r w:rsidRPr="003558CB">
        <w:rPr>
          <w:rFonts w:ascii="Arial" w:hAnsi="Arial" w:cs="Arial"/>
          <w:b/>
          <w:sz w:val="22"/>
          <w:szCs w:val="22"/>
          <w:lang w:val="es-MX"/>
        </w:rPr>
        <w:t>“EL PROVEEDOR”</w:t>
      </w:r>
      <w:r w:rsidRPr="003558CB">
        <w:rPr>
          <w:rFonts w:ascii="Arial" w:hAnsi="Arial" w:cs="Arial"/>
          <w:sz w:val="22"/>
          <w:szCs w:val="22"/>
          <w:lang w:val="es-MX"/>
        </w:rPr>
        <w:t xml:space="preserve"> se obliga a no ceder en forma parcial ni total, a favor de cualquier otra persona física o moral, los derechos y obligaciones que se deriven de este Contrato. </w:t>
      </w:r>
    </w:p>
    <w:p w:rsidR="003558CB" w:rsidRPr="003558CB" w:rsidRDefault="003558CB" w:rsidP="003558CB">
      <w:pPr>
        <w:ind w:right="-93"/>
        <w:jc w:val="both"/>
        <w:rPr>
          <w:rFonts w:ascii="Arial" w:hAnsi="Arial" w:cs="Arial"/>
          <w:sz w:val="22"/>
          <w:szCs w:val="22"/>
          <w:lang w:val="es-MX"/>
        </w:rPr>
      </w:pPr>
    </w:p>
    <w:p w:rsidR="003558CB" w:rsidRPr="003558CB" w:rsidRDefault="003558CB" w:rsidP="003558CB">
      <w:pPr>
        <w:ind w:right="-93"/>
        <w:jc w:val="both"/>
        <w:rPr>
          <w:rFonts w:ascii="Arial" w:hAnsi="Arial" w:cs="Arial"/>
          <w:sz w:val="22"/>
          <w:szCs w:val="22"/>
          <w:lang w:val="es-MX"/>
        </w:rPr>
      </w:pPr>
      <w:r w:rsidRPr="003558CB">
        <w:rPr>
          <w:rFonts w:ascii="Arial" w:hAnsi="Arial" w:cs="Arial"/>
          <w:b/>
          <w:sz w:val="22"/>
          <w:szCs w:val="22"/>
          <w:lang w:val="es-MX"/>
        </w:rPr>
        <w:t>“EL PROVEEDOR”</w:t>
      </w:r>
      <w:r w:rsidRPr="003558CB">
        <w:rPr>
          <w:rFonts w:ascii="Arial" w:hAnsi="Arial" w:cs="Arial"/>
          <w:sz w:val="22"/>
          <w:szCs w:val="22"/>
          <w:lang w:val="es-MX"/>
        </w:rPr>
        <w:t xml:space="preserve"> sólo podrá ceder los derechos de cobro que se deriven del presente contrato, de acuerdo con lo estipulado en la Cláusula Tercera, del presente instrumento jurídico.</w:t>
      </w:r>
    </w:p>
    <w:p w:rsidR="003558CB" w:rsidRPr="003558CB" w:rsidRDefault="003558CB" w:rsidP="003558CB">
      <w:pPr>
        <w:ind w:right="-93"/>
        <w:jc w:val="both"/>
        <w:rPr>
          <w:rFonts w:ascii="Arial" w:hAnsi="Arial" w:cs="Arial"/>
          <w:b/>
          <w:sz w:val="22"/>
          <w:szCs w:val="22"/>
          <w:lang w:val="es-ES_tradnl"/>
        </w:rPr>
      </w:pPr>
    </w:p>
    <w:p w:rsidR="003558CB" w:rsidRPr="003558CB" w:rsidRDefault="003558CB" w:rsidP="003558CB">
      <w:pPr>
        <w:jc w:val="both"/>
        <w:rPr>
          <w:rFonts w:ascii="Arial" w:hAnsi="Arial" w:cs="Arial"/>
          <w:sz w:val="22"/>
          <w:szCs w:val="22"/>
          <w:lang w:val="es-MX"/>
        </w:rPr>
      </w:pPr>
      <w:r w:rsidRPr="003558CB">
        <w:rPr>
          <w:rFonts w:ascii="Arial" w:hAnsi="Arial" w:cs="Arial"/>
          <w:b/>
          <w:sz w:val="22"/>
          <w:szCs w:val="22"/>
          <w:lang w:val="es-MX"/>
        </w:rPr>
        <w:t>DÉCIMA PRIMERA.- RESPONSABILIDAD</w:t>
      </w:r>
      <w:r w:rsidRPr="003558CB">
        <w:rPr>
          <w:rFonts w:ascii="Arial" w:hAnsi="Arial" w:cs="Arial"/>
          <w:sz w:val="22"/>
          <w:szCs w:val="22"/>
          <w:lang w:val="es-MX"/>
        </w:rPr>
        <w:t xml:space="preserve">.- El prestador del servicio se obliga adquirir y entregar al Instituto a más tardar a los veinte días naturales posteriores al inicio de la prestación del servicio, un seguro de responsabilidad civil (por un monto no menor del 10% del importe total del contrato de prestación del servicio respectivo). </w:t>
      </w: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Lo anterior, con el objeto de pagar los daños y perjuicios que su personal provoque a éste o a terceros con motivo de la prestación del servicio materia de este procedimiento, daños y perjuicios que serán determinados y calculados de acuerdo a lo establecido por la Ley en la materia, sin perjuicio de que el prestador del servicio de inmediato restituya al Instituto todas las cantidades que eroguen por este concepto.</w:t>
      </w:r>
    </w:p>
    <w:p w:rsidR="003558CB" w:rsidRPr="003558CB" w:rsidRDefault="003558CB" w:rsidP="003558CB">
      <w:pPr>
        <w:tabs>
          <w:tab w:val="left" w:pos="6237"/>
        </w:tabs>
        <w:jc w:val="both"/>
        <w:rPr>
          <w:rFonts w:ascii="Arial" w:hAnsi="Arial" w:cs="Arial"/>
          <w:sz w:val="22"/>
          <w:szCs w:val="22"/>
          <w:lang w:val="es-MX"/>
        </w:rPr>
      </w:pPr>
    </w:p>
    <w:p w:rsidR="003558CB" w:rsidRPr="003558CB" w:rsidRDefault="003558CB" w:rsidP="003558CB">
      <w:pPr>
        <w:tabs>
          <w:tab w:val="left" w:pos="6237"/>
        </w:tabs>
        <w:jc w:val="both"/>
        <w:rPr>
          <w:rFonts w:ascii="Arial" w:hAnsi="Arial" w:cs="Arial"/>
          <w:sz w:val="22"/>
          <w:szCs w:val="22"/>
          <w:lang w:val="es-MX"/>
        </w:rPr>
      </w:pPr>
      <w:r w:rsidRPr="003558CB">
        <w:rPr>
          <w:rFonts w:ascii="Arial" w:hAnsi="Arial" w:cs="Arial"/>
          <w:sz w:val="22"/>
          <w:szCs w:val="22"/>
          <w:lang w:val="es-MX"/>
        </w:rPr>
        <w:t xml:space="preserve">La pérdida de bienes propiedad del Instituto o de terceros que se encuentran bajo su resguardo será responsabilidad exclusiva del prestador del servicio, por lo que se obliga a asumir dicha responsabilidad en caso de pérdida, por lo que se deberá levantar una Acta Administrativa donde se narren los hechos ocurridos misma que deberá ser firmada por el encargado del servicio de seguridad, el elemento que prestaba el servicio en el momento de los hechos, por el administrador de la unidad y un testigo, de conformidad con el </w:t>
      </w:r>
      <w:r w:rsidRPr="003558CB">
        <w:rPr>
          <w:rFonts w:ascii="Arial" w:hAnsi="Arial" w:cs="Arial"/>
          <w:b/>
          <w:sz w:val="22"/>
          <w:szCs w:val="22"/>
          <w:lang w:val="es-MX"/>
        </w:rPr>
        <w:t>Anexo número 15 (Quince)</w:t>
      </w:r>
      <w:r w:rsidRPr="003558CB">
        <w:rPr>
          <w:rFonts w:ascii="Arial" w:hAnsi="Arial" w:cs="Arial"/>
          <w:sz w:val="22"/>
          <w:szCs w:val="22"/>
          <w:lang w:val="es-MX"/>
        </w:rPr>
        <w:t xml:space="preserve">. </w:t>
      </w:r>
    </w:p>
    <w:p w:rsidR="003558CB" w:rsidRPr="003558CB" w:rsidRDefault="003558CB" w:rsidP="003558CB">
      <w:pPr>
        <w:jc w:val="both"/>
        <w:rPr>
          <w:rFonts w:ascii="Arial" w:hAnsi="Arial" w:cs="Arial"/>
          <w:bCs/>
          <w:sz w:val="22"/>
          <w:szCs w:val="22"/>
          <w:lang w:val="es-MX"/>
        </w:rPr>
      </w:pPr>
    </w:p>
    <w:p w:rsidR="003558CB" w:rsidRPr="003558CB" w:rsidRDefault="003558CB" w:rsidP="003558CB">
      <w:pPr>
        <w:jc w:val="both"/>
        <w:rPr>
          <w:rFonts w:ascii="Arial" w:hAnsi="Arial" w:cs="Arial"/>
          <w:bCs/>
          <w:sz w:val="22"/>
          <w:szCs w:val="22"/>
          <w:lang w:val="es-MX"/>
        </w:rPr>
      </w:pPr>
      <w:r w:rsidRPr="003558CB">
        <w:rPr>
          <w:rFonts w:ascii="Arial" w:hAnsi="Arial" w:cs="Arial"/>
          <w:bCs/>
          <w:sz w:val="22"/>
          <w:szCs w:val="22"/>
          <w:lang w:val="es-MX"/>
        </w:rPr>
        <w:t>Dichas pérdidas las absorberá el prestador del servicio siempre y cuando, se haya realizado la denuncia correspondiente ante el Ministerio Publico, la cual deberá hacerse dentro de las 24 horas naturales siguientes en que sea notificado por escrito el ilícito a la empresa; y la autoridad competente haya determinado la responsabilidad de la empresa prestadora del servicio.</w:t>
      </w:r>
    </w:p>
    <w:p w:rsidR="003558CB" w:rsidRPr="003558CB" w:rsidRDefault="003558CB" w:rsidP="003558CB">
      <w:pPr>
        <w:jc w:val="both"/>
        <w:rPr>
          <w:rFonts w:ascii="Arial" w:hAnsi="Arial" w:cs="Arial"/>
          <w:bCs/>
          <w:sz w:val="22"/>
          <w:szCs w:val="22"/>
          <w:lang w:val="es-MX"/>
        </w:rPr>
      </w:pPr>
    </w:p>
    <w:p w:rsidR="003558CB" w:rsidRPr="003558CB" w:rsidRDefault="003558CB" w:rsidP="003558CB">
      <w:pPr>
        <w:jc w:val="both"/>
        <w:rPr>
          <w:rFonts w:ascii="Arial" w:hAnsi="Arial" w:cs="Arial"/>
          <w:b/>
          <w:color w:val="FF00FF"/>
          <w:sz w:val="22"/>
          <w:szCs w:val="22"/>
          <w:lang w:val="es-MX"/>
        </w:rPr>
      </w:pPr>
      <w:r w:rsidRPr="003558CB">
        <w:rPr>
          <w:rFonts w:ascii="Arial" w:hAnsi="Arial" w:cs="Arial"/>
          <w:bCs/>
          <w:sz w:val="22"/>
          <w:szCs w:val="22"/>
          <w:lang w:val="es-MX"/>
        </w:rPr>
        <w:t>En caso de no entregar el seguro de responsabilidad civil, El Instituto aplicará una pena convencional por cada día de atraso, por el equivalente al 2.5%, sobre el valor total de lo incumplido, sin incluir el IVA.</w:t>
      </w:r>
    </w:p>
    <w:p w:rsidR="003558CB" w:rsidRPr="003558CB" w:rsidRDefault="003558CB" w:rsidP="003558CB">
      <w:pPr>
        <w:tabs>
          <w:tab w:val="left" w:pos="-1702"/>
          <w:tab w:val="left" w:pos="2552"/>
        </w:tabs>
        <w:jc w:val="both"/>
        <w:rPr>
          <w:rFonts w:ascii="Arial" w:hAnsi="Arial" w:cs="Arial"/>
          <w:sz w:val="22"/>
          <w:szCs w:val="22"/>
          <w:lang w:val="es-MX"/>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ES_tradnl"/>
        </w:rPr>
      </w:pPr>
      <w:r w:rsidRPr="003558CB">
        <w:rPr>
          <w:rFonts w:ascii="Arial" w:hAnsi="Arial" w:cs="Arial"/>
          <w:b/>
          <w:sz w:val="22"/>
          <w:szCs w:val="22"/>
          <w:lang w:val="es-ES_tradnl"/>
        </w:rPr>
        <w:t>DÉCIMA SEGUNDA</w:t>
      </w:r>
      <w:r w:rsidRPr="003558CB">
        <w:rPr>
          <w:rFonts w:ascii="Arial" w:hAnsi="Arial" w:cs="Arial"/>
          <w:b/>
          <w:color w:val="000000"/>
          <w:sz w:val="22"/>
          <w:szCs w:val="22"/>
          <w:lang w:val="es-ES_tradnl"/>
        </w:rPr>
        <w:t xml:space="preserve">.- CONFIDENCIALIDAD.- </w:t>
      </w:r>
      <w:r w:rsidRPr="003558CB">
        <w:rPr>
          <w:rFonts w:ascii="Arial" w:hAnsi="Arial" w:cs="Arial"/>
          <w:b/>
          <w:sz w:val="22"/>
          <w:szCs w:val="22"/>
          <w:lang w:val="es-MX"/>
        </w:rPr>
        <w:t xml:space="preserve">“EL PROVEEDOR” </w:t>
      </w:r>
      <w:r w:rsidRPr="003558CB">
        <w:rPr>
          <w:rFonts w:ascii="Arial" w:hAnsi="Arial" w:cs="Arial"/>
          <w:sz w:val="22"/>
          <w:szCs w:val="22"/>
          <w:lang w:val="es-MX"/>
        </w:rPr>
        <w:t>y</w:t>
      </w:r>
      <w:r w:rsidRPr="003558CB">
        <w:rPr>
          <w:rFonts w:ascii="Arial" w:hAnsi="Arial" w:cs="Arial"/>
          <w:b/>
          <w:sz w:val="22"/>
          <w:szCs w:val="22"/>
          <w:lang w:val="es-MX"/>
        </w:rPr>
        <w:t xml:space="preserve"> “EL INSTITUTO”</w:t>
      </w:r>
      <w:r w:rsidRPr="003558CB">
        <w:rPr>
          <w:rFonts w:ascii="Arial" w:hAnsi="Arial" w:cs="Arial"/>
          <w:sz w:val="22"/>
          <w:szCs w:val="22"/>
          <w:lang w:val="es-MX"/>
        </w:rPr>
        <w:t xml:space="preserve">, se obligan a </w:t>
      </w:r>
      <w:r w:rsidRPr="003558CB">
        <w:rPr>
          <w:rFonts w:ascii="Arial" w:hAnsi="Arial" w:cs="Arial"/>
          <w:sz w:val="22"/>
          <w:szCs w:val="22"/>
          <w:lang w:val="es-ES_tradnl"/>
        </w:rPr>
        <w:t xml:space="preserve">guardar la más estricta confidencialidad de la información que con motivo de la prestación del servicio, sea proporcionada por el Instituto durante la prestación del mismo, comprometiéndose a no utilizarla sin la autorización previa que se le dé por escrito. </w:t>
      </w: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ES_tradnl"/>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sz w:val="22"/>
          <w:szCs w:val="22"/>
          <w:lang w:val="es-MX"/>
        </w:rPr>
      </w:pPr>
      <w:r w:rsidRPr="003558CB">
        <w:rPr>
          <w:rFonts w:ascii="Arial" w:hAnsi="Arial" w:cs="Arial"/>
          <w:sz w:val="22"/>
          <w:szCs w:val="22"/>
          <w:lang w:val="es-MX"/>
        </w:rPr>
        <w:t>Las partes convienen que en caso de duda sobre la confidencialidad de la información, se consultarán mutuamente de manera previa a su divulgación.</w:t>
      </w:r>
    </w:p>
    <w:p w:rsidR="003558CB" w:rsidRPr="003558CB" w:rsidRDefault="003558CB" w:rsidP="003558CB">
      <w:pPr>
        <w:tabs>
          <w:tab w:val="center" w:pos="4419"/>
          <w:tab w:val="right" w:pos="8838"/>
        </w:tabs>
        <w:overflowPunct w:val="0"/>
        <w:autoSpaceDE w:val="0"/>
        <w:jc w:val="both"/>
        <w:textAlignment w:val="baseline"/>
        <w:rPr>
          <w:rFonts w:ascii="Arial" w:hAnsi="Arial" w:cs="Arial"/>
          <w:sz w:val="18"/>
          <w:szCs w:val="18"/>
          <w:lang w:val="es-MX"/>
        </w:rPr>
      </w:pPr>
    </w:p>
    <w:p w:rsidR="003558CB" w:rsidRPr="003558CB" w:rsidRDefault="003558CB" w:rsidP="003558CB">
      <w:pPr>
        <w:tabs>
          <w:tab w:val="center" w:pos="4419"/>
          <w:tab w:val="right" w:pos="8838"/>
        </w:tabs>
        <w:overflowPunct w:val="0"/>
        <w:autoSpaceDE w:val="0"/>
        <w:jc w:val="both"/>
        <w:textAlignment w:val="baseline"/>
        <w:rPr>
          <w:rFonts w:ascii="Arial" w:hAnsi="Arial" w:cs="Arial"/>
          <w:b/>
          <w:sz w:val="22"/>
          <w:szCs w:val="22"/>
          <w:lang w:val="es-MX"/>
        </w:rPr>
      </w:pPr>
      <w:r w:rsidRPr="003558CB">
        <w:rPr>
          <w:rFonts w:ascii="Arial" w:hAnsi="Arial" w:cs="Arial"/>
          <w:sz w:val="22"/>
          <w:szCs w:val="22"/>
          <w:lang w:val="es-MX"/>
        </w:rPr>
        <w:t xml:space="preserve">En virtud de lo anterior, </w:t>
      </w:r>
      <w:r w:rsidRPr="003558CB">
        <w:rPr>
          <w:rFonts w:ascii="Arial" w:hAnsi="Arial" w:cs="Arial"/>
          <w:b/>
          <w:sz w:val="22"/>
          <w:szCs w:val="22"/>
          <w:lang w:val="es-MX"/>
        </w:rPr>
        <w:t>“EL PROVEEDOR”</w:t>
      </w:r>
      <w:r w:rsidRPr="003558CB">
        <w:rPr>
          <w:rFonts w:ascii="Arial" w:hAnsi="Arial" w:cs="Arial"/>
          <w:sz w:val="22"/>
          <w:szCs w:val="22"/>
          <w:lang w:val="es-MX"/>
        </w:rPr>
        <w:t xml:space="preserve"> asume cualquier responsabilidad de </w:t>
      </w:r>
      <w:r w:rsidRPr="003558CB">
        <w:rPr>
          <w:rFonts w:ascii="Arial" w:hAnsi="Arial" w:cs="Arial"/>
          <w:b/>
          <w:sz w:val="22"/>
          <w:szCs w:val="22"/>
          <w:lang w:val="es-MX"/>
        </w:rPr>
        <w:t>carácter civil, penal o administrativa</w:t>
      </w:r>
      <w:r w:rsidRPr="003558CB">
        <w:rPr>
          <w:rFonts w:ascii="Arial" w:hAnsi="Arial" w:cs="Arial"/>
          <w:sz w:val="22"/>
          <w:szCs w:val="22"/>
          <w:lang w:val="es-MX"/>
        </w:rPr>
        <w:t xml:space="preserve"> que se derive del uso indebido de la información que sea proporcionada sin autorización de </w:t>
      </w:r>
      <w:r w:rsidRPr="003558CB">
        <w:rPr>
          <w:rFonts w:ascii="Arial" w:hAnsi="Arial" w:cs="Arial"/>
          <w:b/>
          <w:sz w:val="22"/>
          <w:szCs w:val="22"/>
          <w:lang w:val="es-MX"/>
        </w:rPr>
        <w:t>“EL INSTITUTO”.</w:t>
      </w:r>
    </w:p>
    <w:p w:rsidR="003558CB" w:rsidRPr="003558CB" w:rsidRDefault="003558CB" w:rsidP="003558CB">
      <w:pPr>
        <w:jc w:val="both"/>
        <w:rPr>
          <w:rFonts w:ascii="Arial" w:hAnsi="Arial" w:cs="Arial"/>
          <w:b/>
          <w:color w:val="000000"/>
          <w:sz w:val="16"/>
          <w:szCs w:val="16"/>
          <w:lang w:val="es-MX"/>
        </w:rPr>
      </w:pPr>
    </w:p>
    <w:p w:rsidR="003558CB" w:rsidRPr="003558CB" w:rsidRDefault="003558CB" w:rsidP="003558CB">
      <w:pPr>
        <w:jc w:val="both"/>
        <w:rPr>
          <w:rFonts w:ascii="Arial" w:hAnsi="Arial" w:cs="Arial"/>
          <w:b/>
          <w:color w:val="000000"/>
          <w:sz w:val="16"/>
          <w:szCs w:val="16"/>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b/>
          <w:color w:val="000000"/>
          <w:sz w:val="22"/>
          <w:szCs w:val="22"/>
          <w:lang w:val="es-MX"/>
        </w:rPr>
        <w:t xml:space="preserve">DÉCIMA TERCERA.- </w:t>
      </w:r>
      <w:r w:rsidRPr="003558CB">
        <w:rPr>
          <w:rFonts w:ascii="Arial" w:hAnsi="Arial" w:cs="Arial"/>
          <w:b/>
          <w:sz w:val="22"/>
          <w:szCs w:val="22"/>
          <w:lang w:val="es-MX"/>
        </w:rPr>
        <w:t xml:space="preserve">IMPUESTOS Y/O DERECHOS.- </w:t>
      </w:r>
      <w:r w:rsidRPr="003558CB">
        <w:rPr>
          <w:rFonts w:ascii="Arial" w:hAnsi="Arial" w:cs="Arial"/>
          <w:sz w:val="22"/>
          <w:szCs w:val="22"/>
          <w:lang w:val="es-MX"/>
        </w:rPr>
        <w:t xml:space="preserve">Los impuestos y/o derechos que procedan con motivo del servicio objeto del presente contrato, serán pagados por </w:t>
      </w:r>
      <w:r w:rsidRPr="003558CB">
        <w:rPr>
          <w:rFonts w:ascii="Arial" w:hAnsi="Arial" w:cs="Arial"/>
          <w:b/>
          <w:bCs/>
          <w:sz w:val="22"/>
          <w:szCs w:val="22"/>
          <w:lang w:val="es-MX"/>
        </w:rPr>
        <w:t>“EL PROVEEDOR”</w:t>
      </w:r>
      <w:r w:rsidRPr="003558CB">
        <w:rPr>
          <w:rFonts w:ascii="Arial" w:hAnsi="Arial" w:cs="Arial"/>
          <w:sz w:val="22"/>
          <w:szCs w:val="22"/>
          <w:lang w:val="es-MX"/>
        </w:rPr>
        <w:t xml:space="preserve"> conforme a la legislación aplicable en la materia.</w:t>
      </w:r>
    </w:p>
    <w:p w:rsidR="003558CB" w:rsidRPr="003558CB" w:rsidRDefault="003558CB" w:rsidP="003558CB">
      <w:pPr>
        <w:jc w:val="both"/>
        <w:rPr>
          <w:rFonts w:ascii="Arial" w:hAnsi="Arial" w:cs="Arial"/>
          <w:sz w:val="16"/>
          <w:szCs w:val="16"/>
          <w:lang w:val="es-MX"/>
        </w:rPr>
      </w:pPr>
    </w:p>
    <w:p w:rsidR="003558CB" w:rsidRPr="003558CB" w:rsidRDefault="003558CB" w:rsidP="003558CB">
      <w:pPr>
        <w:tabs>
          <w:tab w:val="left" w:pos="-284"/>
          <w:tab w:val="left" w:pos="9498"/>
        </w:tabs>
        <w:jc w:val="both"/>
        <w:rPr>
          <w:rFonts w:ascii="Arial" w:hAnsi="Arial" w:cs="Arial"/>
          <w:color w:val="000000"/>
          <w:sz w:val="22"/>
          <w:szCs w:val="22"/>
          <w:lang w:val="es-MX"/>
        </w:rPr>
      </w:pPr>
      <w:r w:rsidRPr="003558CB">
        <w:rPr>
          <w:rFonts w:ascii="Arial" w:hAnsi="Arial" w:cs="Arial"/>
          <w:b/>
          <w:bCs/>
          <w:color w:val="000000"/>
          <w:sz w:val="22"/>
          <w:szCs w:val="22"/>
          <w:lang w:val="es-MX"/>
        </w:rPr>
        <w:t>“EL INSTITUTO”</w:t>
      </w:r>
      <w:r w:rsidRPr="003558CB">
        <w:rPr>
          <w:rFonts w:ascii="Arial" w:hAnsi="Arial" w:cs="Arial"/>
          <w:color w:val="000000"/>
          <w:sz w:val="22"/>
          <w:szCs w:val="22"/>
          <w:lang w:val="es-MX"/>
        </w:rPr>
        <w:t xml:space="preserve"> sólo cubrirá el Impuesto al Valor Agregado de acuerdo a lo establecido en las disposiciones fiscales vigentes en la materia.</w:t>
      </w:r>
    </w:p>
    <w:p w:rsidR="003558CB" w:rsidRPr="003558CB" w:rsidRDefault="003558CB" w:rsidP="003558CB">
      <w:pPr>
        <w:widowControl w:val="0"/>
        <w:overflowPunct w:val="0"/>
        <w:autoSpaceDE w:val="0"/>
        <w:jc w:val="both"/>
        <w:textAlignment w:val="baseline"/>
        <w:rPr>
          <w:rFonts w:ascii="Arial" w:hAnsi="Arial" w:cs="Arial"/>
          <w:b/>
          <w:color w:val="000000"/>
          <w:sz w:val="22"/>
          <w:szCs w:val="22"/>
          <w:lang w:val="es-MX"/>
        </w:rPr>
      </w:pPr>
    </w:p>
    <w:p w:rsidR="003558CB" w:rsidRPr="003558CB" w:rsidRDefault="003558CB" w:rsidP="003558CB">
      <w:pPr>
        <w:widowControl w:val="0"/>
        <w:overflowPunct w:val="0"/>
        <w:autoSpaceDE w:val="0"/>
        <w:jc w:val="both"/>
        <w:textAlignment w:val="baseline"/>
        <w:rPr>
          <w:rFonts w:ascii="Arial" w:hAnsi="Arial" w:cs="Arial"/>
          <w:b/>
          <w:color w:val="000000"/>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b/>
          <w:color w:val="000000"/>
          <w:sz w:val="22"/>
          <w:szCs w:val="22"/>
          <w:lang w:val="es-MX"/>
        </w:rPr>
        <w:t xml:space="preserve">DÉCIMA CUARTA.- PATENTES Y/O MARCAS.- </w:t>
      </w:r>
      <w:r w:rsidRPr="003558CB">
        <w:rPr>
          <w:rFonts w:ascii="Arial" w:hAnsi="Arial" w:cs="Arial"/>
          <w:b/>
          <w:sz w:val="22"/>
          <w:szCs w:val="22"/>
          <w:lang w:val="es-MX"/>
        </w:rPr>
        <w:t>“EL PROVEEDOR”</w:t>
      </w:r>
      <w:r w:rsidRPr="003558CB">
        <w:rPr>
          <w:rFonts w:ascii="Arial" w:hAnsi="Arial" w:cs="Arial"/>
          <w:sz w:val="22"/>
          <w:szCs w:val="22"/>
          <w:lang w:val="es-MX"/>
        </w:rPr>
        <w:t xml:space="preserve"> se obliga para con </w:t>
      </w:r>
      <w:r w:rsidRPr="003558CB">
        <w:rPr>
          <w:rFonts w:ascii="Arial" w:hAnsi="Arial" w:cs="Arial"/>
          <w:b/>
          <w:sz w:val="22"/>
          <w:szCs w:val="22"/>
          <w:lang w:val="es-MX"/>
        </w:rPr>
        <w:t>“EL INSTITUTO”</w:t>
      </w:r>
      <w:r w:rsidRPr="003558CB">
        <w:rPr>
          <w:rFonts w:ascii="Arial" w:hAnsi="Arial" w:cs="Arial"/>
          <w:sz w:val="22"/>
          <w:szCs w:val="22"/>
          <w:lang w:val="es-MX"/>
        </w:rPr>
        <w:t xml:space="preserve">, a liberarlo </w:t>
      </w:r>
      <w:r w:rsidRPr="003558CB">
        <w:rPr>
          <w:rFonts w:ascii="Arial" w:hAnsi="Arial" w:cs="Arial"/>
          <w:bCs/>
          <w:sz w:val="22"/>
          <w:szCs w:val="22"/>
          <w:lang w:val="es-MX"/>
        </w:rPr>
        <w:t>de toda responsabilidad de carácter civil, mercantil, penal o administrativa que, en su caso, se ocasione con motivo de la prestación del servicio, por la infracción de derechos de autor, patentes, marcas u otros derechos de propiedad industrial o intelectual a nivel Nacional o Internacional</w:t>
      </w:r>
      <w:r w:rsidRPr="003558CB">
        <w:rPr>
          <w:rFonts w:ascii="Arial" w:hAnsi="Arial" w:cs="Arial"/>
          <w:sz w:val="22"/>
          <w:szCs w:val="22"/>
          <w:lang w:val="es-MX"/>
        </w:rPr>
        <w:t>.</w:t>
      </w:r>
    </w:p>
    <w:p w:rsidR="003558CB" w:rsidRPr="003558CB" w:rsidRDefault="003558CB" w:rsidP="003558CB">
      <w:pPr>
        <w:jc w:val="both"/>
        <w:rPr>
          <w:rFonts w:ascii="Arial" w:hAnsi="Arial" w:cs="Arial"/>
          <w:b/>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b/>
          <w:sz w:val="22"/>
          <w:szCs w:val="22"/>
          <w:lang w:val="es-MX"/>
        </w:rPr>
        <w:t xml:space="preserve">DÉCIMA QUINTA.- GARANTÍA.- “EL PROVEEDOR” </w:t>
      </w:r>
      <w:r w:rsidRPr="003558CB">
        <w:rPr>
          <w:rFonts w:ascii="Arial" w:hAnsi="Arial" w:cs="Arial"/>
          <w:sz w:val="22"/>
          <w:szCs w:val="22"/>
          <w:lang w:val="es-MX"/>
        </w:rPr>
        <w:t xml:space="preserve">se obliga a otorgar a </w:t>
      </w:r>
      <w:r w:rsidRPr="003558CB">
        <w:rPr>
          <w:rFonts w:ascii="Arial" w:hAnsi="Arial" w:cs="Arial"/>
          <w:b/>
          <w:sz w:val="22"/>
          <w:szCs w:val="22"/>
          <w:lang w:val="es-MX"/>
        </w:rPr>
        <w:t>“EL INSTITUTO”</w:t>
      </w:r>
      <w:r w:rsidRPr="003558CB">
        <w:rPr>
          <w:rFonts w:ascii="Arial" w:hAnsi="Arial" w:cs="Arial"/>
          <w:sz w:val="22"/>
          <w:szCs w:val="22"/>
          <w:lang w:val="es-MX"/>
        </w:rPr>
        <w:t>, la garantía que se enumera a continuación:</w:t>
      </w:r>
    </w:p>
    <w:p w:rsidR="003558CB" w:rsidRPr="003558CB" w:rsidRDefault="003558CB" w:rsidP="003558CB">
      <w:pPr>
        <w:jc w:val="both"/>
        <w:rPr>
          <w:rFonts w:ascii="Arial" w:hAnsi="Arial" w:cs="Arial"/>
          <w:b/>
          <w:sz w:val="22"/>
          <w:szCs w:val="22"/>
          <w:lang w:val="es-MX"/>
        </w:rPr>
      </w:pPr>
    </w:p>
    <w:p w:rsidR="003558CB" w:rsidRPr="003558CB" w:rsidRDefault="003558CB" w:rsidP="00BD5802">
      <w:pPr>
        <w:numPr>
          <w:ilvl w:val="0"/>
          <w:numId w:val="56"/>
        </w:numPr>
        <w:jc w:val="both"/>
        <w:rPr>
          <w:rFonts w:ascii="Arial" w:hAnsi="Arial" w:cs="Arial"/>
          <w:i/>
          <w:sz w:val="22"/>
          <w:szCs w:val="22"/>
          <w:lang w:val="es-MX"/>
        </w:rPr>
      </w:pPr>
      <w:r w:rsidRPr="003558CB">
        <w:rPr>
          <w:rFonts w:ascii="Arial" w:hAnsi="Arial" w:cs="Arial"/>
          <w:b/>
          <w:sz w:val="22"/>
          <w:szCs w:val="22"/>
          <w:lang w:val="es-MX"/>
        </w:rPr>
        <w:t>GARANTÍA DE CUMPLIMIENTO DEL CONTRATO.- “EL PROVEEDOR”</w:t>
      </w:r>
      <w:r w:rsidRPr="003558CB">
        <w:rPr>
          <w:rFonts w:ascii="Arial" w:hAnsi="Arial" w:cs="Arial"/>
          <w:sz w:val="22"/>
          <w:szCs w:val="22"/>
          <w:lang w:val="es-MX"/>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3558CB">
        <w:rPr>
          <w:rFonts w:ascii="Arial" w:hAnsi="Arial" w:cs="Arial"/>
          <w:b/>
          <w:i/>
          <w:sz w:val="22"/>
          <w:szCs w:val="22"/>
          <w:u w:val="single"/>
          <w:lang w:val="es-MX"/>
        </w:rPr>
        <w:t>(en tratándose de contratos abiertos, deberá señalarse que el porcentaje de la garantía será sobre el monto máximo del contrato</w:t>
      </w:r>
      <w:r w:rsidRPr="003558CB">
        <w:rPr>
          <w:rFonts w:ascii="Arial" w:hAnsi="Arial" w:cs="Arial"/>
          <w:b/>
          <w:i/>
          <w:sz w:val="22"/>
          <w:szCs w:val="22"/>
          <w:lang w:val="es-MX"/>
        </w:rPr>
        <w:t>)</w:t>
      </w:r>
      <w:r w:rsidRPr="003558CB">
        <w:rPr>
          <w:rFonts w:ascii="Arial" w:hAnsi="Arial" w:cs="Arial"/>
          <w:i/>
          <w:sz w:val="22"/>
          <w:szCs w:val="22"/>
          <w:lang w:val="es-MX"/>
        </w:rPr>
        <w:t>.</w:t>
      </w:r>
    </w:p>
    <w:p w:rsidR="003558CB" w:rsidRPr="003558CB" w:rsidRDefault="003558CB" w:rsidP="003558CB">
      <w:pPr>
        <w:jc w:val="both"/>
        <w:rPr>
          <w:rFonts w:ascii="Arial" w:hAnsi="Arial" w:cs="Arial"/>
          <w:b/>
          <w:sz w:val="16"/>
          <w:szCs w:val="16"/>
          <w:lang w:val="es-MX"/>
        </w:rPr>
      </w:pPr>
    </w:p>
    <w:p w:rsidR="003558CB" w:rsidRPr="003558CB" w:rsidRDefault="003558CB" w:rsidP="003558CB">
      <w:pPr>
        <w:ind w:left="397"/>
        <w:jc w:val="both"/>
        <w:rPr>
          <w:rFonts w:ascii="Arial" w:hAnsi="Arial" w:cs="Arial"/>
          <w:b/>
          <w:sz w:val="22"/>
          <w:szCs w:val="22"/>
          <w:lang w:val="es-MX"/>
        </w:rPr>
      </w:pPr>
      <w:r w:rsidRPr="003558CB">
        <w:rPr>
          <w:rFonts w:ascii="Arial" w:hAnsi="Arial" w:cs="Arial"/>
          <w:b/>
          <w:sz w:val="22"/>
          <w:szCs w:val="22"/>
          <w:lang w:val="es-MX"/>
        </w:rPr>
        <w:t>“EL PROVEEDOR”</w:t>
      </w:r>
      <w:r w:rsidRPr="003558CB">
        <w:rPr>
          <w:rFonts w:ascii="Arial" w:hAnsi="Arial" w:cs="Arial"/>
          <w:sz w:val="22"/>
          <w:szCs w:val="22"/>
          <w:lang w:val="es-MX"/>
        </w:rPr>
        <w:t xml:space="preserve"> queda obligado a entregar a </w:t>
      </w:r>
      <w:r w:rsidRPr="003558CB">
        <w:rPr>
          <w:rFonts w:ascii="Arial" w:hAnsi="Arial" w:cs="Arial"/>
          <w:b/>
          <w:sz w:val="22"/>
          <w:szCs w:val="22"/>
          <w:lang w:val="es-MX"/>
        </w:rPr>
        <w:t>“EL INSTITUTO”</w:t>
      </w:r>
      <w:r w:rsidRPr="003558CB">
        <w:rPr>
          <w:rFonts w:ascii="Arial" w:hAnsi="Arial" w:cs="Arial"/>
          <w:sz w:val="22"/>
          <w:szCs w:val="22"/>
          <w:lang w:val="es-MX"/>
        </w:rPr>
        <w:t xml:space="preserve"> la póliza de fianza, apegándose al formato que se integra al presente instrumento jurídico como </w:t>
      </w:r>
      <w:r w:rsidRPr="003558CB">
        <w:rPr>
          <w:rFonts w:ascii="Arial" w:hAnsi="Arial" w:cs="Arial"/>
          <w:b/>
          <w:sz w:val="22"/>
          <w:szCs w:val="22"/>
          <w:lang w:val="es-MX"/>
        </w:rPr>
        <w:t>Anexo __ (____)</w:t>
      </w:r>
      <w:r w:rsidRPr="003558CB">
        <w:rPr>
          <w:rFonts w:ascii="Arial" w:hAnsi="Arial" w:cs="Arial"/>
          <w:sz w:val="22"/>
          <w:szCs w:val="22"/>
          <w:lang w:val="es-MX"/>
        </w:rPr>
        <w:t>, en ___________ ubicada en ___________.</w:t>
      </w:r>
    </w:p>
    <w:p w:rsidR="003558CB" w:rsidRPr="003558CB" w:rsidRDefault="003558CB" w:rsidP="003558CB">
      <w:pPr>
        <w:ind w:left="360"/>
        <w:jc w:val="both"/>
        <w:rPr>
          <w:rFonts w:ascii="Arial" w:hAnsi="Arial" w:cs="Arial"/>
          <w:sz w:val="16"/>
          <w:szCs w:val="16"/>
          <w:lang w:val="es-MX"/>
        </w:rPr>
      </w:pPr>
    </w:p>
    <w:p w:rsidR="003558CB" w:rsidRPr="003558CB" w:rsidRDefault="003558CB" w:rsidP="003558CB">
      <w:pPr>
        <w:ind w:left="397"/>
        <w:jc w:val="both"/>
        <w:rPr>
          <w:rFonts w:ascii="Arial" w:hAnsi="Arial" w:cs="Arial"/>
          <w:sz w:val="22"/>
          <w:szCs w:val="22"/>
          <w:lang w:val="es-MX"/>
        </w:rPr>
      </w:pPr>
      <w:r w:rsidRPr="003558CB">
        <w:rPr>
          <w:rFonts w:ascii="Arial" w:hAnsi="Arial" w:cs="Arial"/>
          <w:sz w:val="22"/>
          <w:szCs w:val="22"/>
          <w:lang w:val="es-MX"/>
        </w:rPr>
        <w:t xml:space="preserve">Dicha póliza de garantía de cumplimiento del contrato será devuelta a </w:t>
      </w:r>
      <w:r w:rsidRPr="003558CB">
        <w:rPr>
          <w:rFonts w:ascii="Arial" w:hAnsi="Arial" w:cs="Arial"/>
          <w:b/>
          <w:sz w:val="22"/>
          <w:szCs w:val="22"/>
          <w:lang w:val="es-MX"/>
        </w:rPr>
        <w:t>“EL PROVEEDOR”</w:t>
      </w:r>
      <w:r w:rsidRPr="003558CB">
        <w:rPr>
          <w:rFonts w:ascii="Arial" w:hAnsi="Arial" w:cs="Arial"/>
          <w:sz w:val="22"/>
          <w:szCs w:val="22"/>
          <w:lang w:val="es-MX"/>
        </w:rPr>
        <w:t xml:space="preserve"> una vez que </w:t>
      </w:r>
      <w:r w:rsidRPr="003558CB">
        <w:rPr>
          <w:rFonts w:ascii="Arial" w:hAnsi="Arial" w:cs="Arial"/>
          <w:b/>
          <w:sz w:val="22"/>
          <w:szCs w:val="22"/>
          <w:lang w:val="es-MX"/>
        </w:rPr>
        <w:t>“EL INSTITUTO”</w:t>
      </w:r>
      <w:r w:rsidRPr="003558CB">
        <w:rPr>
          <w:rFonts w:ascii="Arial" w:hAnsi="Arial" w:cs="Arial"/>
          <w:sz w:val="22"/>
          <w:szCs w:val="22"/>
          <w:lang w:val="es-MX"/>
        </w:rPr>
        <w:t xml:space="preserve"> le otorgue autorización por escrito, para que éste pueda solicitar a la afianzadora correspondiente la cancelación de la fianza, autorización que se entregará a </w:t>
      </w:r>
      <w:r w:rsidRPr="003558CB">
        <w:rPr>
          <w:rFonts w:ascii="Arial" w:hAnsi="Arial" w:cs="Arial"/>
          <w:b/>
          <w:sz w:val="22"/>
          <w:szCs w:val="22"/>
          <w:lang w:val="es-MX"/>
        </w:rPr>
        <w:t>“EL PROVEEDOR”</w:t>
      </w:r>
      <w:r w:rsidRPr="003558CB">
        <w:rPr>
          <w:rFonts w:ascii="Arial" w:hAnsi="Arial" w:cs="Arial"/>
          <w:sz w:val="22"/>
          <w:szCs w:val="22"/>
          <w:lang w:val="es-MX"/>
        </w:rPr>
        <w:t>, siempre que demuestre haber cumplido con la totalidad de las obligaciones adquiridas por virtud del presente contrato.</w:t>
      </w:r>
    </w:p>
    <w:p w:rsidR="003558CB" w:rsidRPr="003558CB" w:rsidRDefault="003558CB" w:rsidP="003558CB">
      <w:pPr>
        <w:ind w:left="360"/>
        <w:jc w:val="both"/>
        <w:rPr>
          <w:rFonts w:ascii="Arial" w:hAnsi="Arial" w:cs="Arial"/>
          <w:sz w:val="16"/>
          <w:szCs w:val="16"/>
          <w:lang w:val="es-MX"/>
        </w:rPr>
      </w:pPr>
    </w:p>
    <w:p w:rsidR="003558CB" w:rsidRPr="003558CB" w:rsidRDefault="003558CB" w:rsidP="003558CB">
      <w:pPr>
        <w:jc w:val="both"/>
        <w:rPr>
          <w:rFonts w:ascii="Arial" w:hAnsi="Arial" w:cs="Arial"/>
          <w:b/>
          <w:i/>
          <w:sz w:val="22"/>
          <w:szCs w:val="22"/>
          <w:u w:val="single"/>
          <w:lang w:val="es-MX"/>
        </w:rPr>
      </w:pPr>
      <w:r w:rsidRPr="003558CB">
        <w:rPr>
          <w:rFonts w:ascii="Arial" w:hAnsi="Arial" w:cs="Arial"/>
          <w:b/>
          <w:bCs/>
          <w:i/>
          <w:sz w:val="22"/>
          <w:szCs w:val="22"/>
          <w:u w:val="single"/>
          <w:lang w:val="es-MX"/>
        </w:rPr>
        <w:t xml:space="preserve">NOTA: </w:t>
      </w:r>
      <w:r w:rsidRPr="003558CB">
        <w:rPr>
          <w:rFonts w:ascii="Arial" w:hAnsi="Arial" w:cs="Arial"/>
          <w:b/>
          <w:i/>
          <w:sz w:val="22"/>
          <w:szCs w:val="22"/>
          <w:u w:val="single"/>
          <w:lang w:val="es-MX"/>
        </w:rPr>
        <w:t>(</w:t>
      </w:r>
      <w:r w:rsidRPr="003558CB">
        <w:rPr>
          <w:rFonts w:ascii="Arial" w:hAnsi="Arial" w:cs="Arial"/>
          <w:b/>
          <w:bCs/>
          <w:sz w:val="22"/>
          <w:szCs w:val="22"/>
          <w:lang w:val="es-MX"/>
        </w:rPr>
        <w:t>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w:t>
      </w:r>
      <w:r w:rsidRPr="003558CB">
        <w:rPr>
          <w:rFonts w:ascii="Arial" w:hAnsi="Arial" w:cs="Arial"/>
          <w:b/>
          <w:sz w:val="22"/>
          <w:szCs w:val="22"/>
          <w:lang w:val="es-MX"/>
        </w:rPr>
        <w:t>, de acuerdo con el procedimiento siguiente:</w:t>
      </w:r>
      <w:r w:rsidRPr="003558CB">
        <w:rPr>
          <w:rFonts w:ascii="Arial" w:hAnsi="Arial" w:cs="Arial"/>
          <w:b/>
          <w:i/>
          <w:sz w:val="22"/>
          <w:szCs w:val="22"/>
          <w:u w:val="single"/>
          <w:lang w:val="es-MX"/>
        </w:rPr>
        <w:t>)</w:t>
      </w:r>
    </w:p>
    <w:p w:rsidR="003558CB" w:rsidRPr="003558CB" w:rsidRDefault="003558CB" w:rsidP="003558CB">
      <w:pPr>
        <w:ind w:left="360"/>
        <w:jc w:val="both"/>
        <w:rPr>
          <w:rFonts w:ascii="Arial" w:hAnsi="Arial" w:cs="Arial"/>
          <w:sz w:val="18"/>
          <w:szCs w:val="18"/>
          <w:lang w:val="es-MX"/>
        </w:rPr>
      </w:pPr>
    </w:p>
    <w:p w:rsidR="003558CB" w:rsidRPr="003558CB" w:rsidRDefault="003558CB" w:rsidP="003558CB">
      <w:pPr>
        <w:jc w:val="both"/>
        <w:rPr>
          <w:rFonts w:ascii="Arial" w:hAnsi="Arial" w:cs="Arial"/>
          <w:sz w:val="18"/>
          <w:szCs w:val="18"/>
          <w:lang w:val="es-MX"/>
        </w:rPr>
      </w:pPr>
    </w:p>
    <w:p w:rsidR="003558CB" w:rsidRPr="003558CB" w:rsidRDefault="003558CB" w:rsidP="00BD5802">
      <w:pPr>
        <w:numPr>
          <w:ilvl w:val="0"/>
          <w:numId w:val="41"/>
        </w:numPr>
        <w:autoSpaceDE w:val="0"/>
        <w:jc w:val="both"/>
        <w:rPr>
          <w:rFonts w:ascii="Arial" w:hAnsi="Arial" w:cs="Arial"/>
          <w:sz w:val="22"/>
          <w:szCs w:val="22"/>
          <w:lang w:val="es-MX"/>
        </w:rPr>
      </w:pPr>
      <w:r w:rsidRPr="003558CB">
        <w:rPr>
          <w:rFonts w:ascii="Arial" w:hAnsi="Arial" w:cs="Arial"/>
          <w:sz w:val="22"/>
          <w:szCs w:val="22"/>
          <w:lang w:val="es-MX"/>
        </w:rPr>
        <w:t>El cheque debe expedirse a nombre del Instituto Mexicano del Seguro Social.</w:t>
      </w:r>
    </w:p>
    <w:p w:rsidR="003558CB" w:rsidRPr="003558CB" w:rsidRDefault="003558CB" w:rsidP="003558CB">
      <w:pPr>
        <w:autoSpaceDE w:val="0"/>
        <w:jc w:val="both"/>
        <w:rPr>
          <w:rFonts w:ascii="Arial" w:hAnsi="Arial" w:cs="Arial"/>
          <w:sz w:val="22"/>
          <w:szCs w:val="22"/>
          <w:lang w:val="es-MX"/>
        </w:rPr>
      </w:pPr>
    </w:p>
    <w:p w:rsidR="003558CB" w:rsidRPr="003558CB" w:rsidRDefault="003558CB" w:rsidP="00BD5802">
      <w:pPr>
        <w:numPr>
          <w:ilvl w:val="0"/>
          <w:numId w:val="41"/>
        </w:numPr>
        <w:autoSpaceDE w:val="0"/>
        <w:jc w:val="both"/>
        <w:rPr>
          <w:rFonts w:ascii="Arial" w:hAnsi="Arial" w:cs="Arial"/>
          <w:sz w:val="22"/>
          <w:szCs w:val="22"/>
          <w:lang w:val="es-MX"/>
        </w:rPr>
      </w:pPr>
      <w:r w:rsidRPr="003558CB">
        <w:rPr>
          <w:rFonts w:ascii="Arial" w:hAnsi="Arial" w:cs="Arial"/>
          <w:sz w:val="22"/>
          <w:szCs w:val="22"/>
          <w:lang w:val="es-MX"/>
        </w:rPr>
        <w:t xml:space="preserve">Dicho cheque deberá ser resguardado, a título de garantía, en </w:t>
      </w:r>
      <w:r w:rsidRPr="003558CB">
        <w:rPr>
          <w:rFonts w:ascii="Arial" w:hAnsi="Arial" w:cs="Arial"/>
          <w:b/>
          <w:i/>
          <w:sz w:val="22"/>
          <w:szCs w:val="22"/>
          <w:u w:val="single"/>
          <w:lang w:val="es-MX"/>
        </w:rPr>
        <w:t>(señalar el área de tesorería y/o su equivalente en los órganos de operación administrativa desconcentrada)</w:t>
      </w:r>
      <w:r w:rsidRPr="003558CB">
        <w:rPr>
          <w:rFonts w:ascii="Arial" w:hAnsi="Arial" w:cs="Arial"/>
          <w:sz w:val="22"/>
          <w:szCs w:val="22"/>
          <w:lang w:val="es-MX"/>
        </w:rPr>
        <w:t>.</w:t>
      </w:r>
    </w:p>
    <w:p w:rsidR="003558CB" w:rsidRPr="003558CB" w:rsidRDefault="003558CB" w:rsidP="003558CB">
      <w:pPr>
        <w:autoSpaceDE w:val="0"/>
        <w:jc w:val="both"/>
        <w:rPr>
          <w:rFonts w:ascii="Arial" w:hAnsi="Arial" w:cs="Arial"/>
          <w:sz w:val="22"/>
          <w:szCs w:val="22"/>
          <w:lang w:val="es-MX"/>
        </w:rPr>
      </w:pPr>
    </w:p>
    <w:p w:rsidR="003558CB" w:rsidRPr="003558CB" w:rsidRDefault="003558CB" w:rsidP="00BD5802">
      <w:pPr>
        <w:numPr>
          <w:ilvl w:val="0"/>
          <w:numId w:val="41"/>
        </w:numPr>
        <w:autoSpaceDE w:val="0"/>
        <w:jc w:val="both"/>
        <w:rPr>
          <w:rFonts w:ascii="Arial" w:hAnsi="Arial" w:cs="Arial"/>
          <w:sz w:val="22"/>
          <w:szCs w:val="22"/>
          <w:lang w:val="es-MX"/>
        </w:rPr>
      </w:pPr>
      <w:r w:rsidRPr="003558CB">
        <w:rPr>
          <w:rFonts w:ascii="Arial" w:hAnsi="Arial" w:cs="Arial"/>
          <w:sz w:val="22"/>
          <w:szCs w:val="22"/>
          <w:lang w:val="es-MX"/>
        </w:rPr>
        <w:t>El cheque será devuelto a más tardar el quinto día hábil posterior a que el Instituto constate el cumplimiento del contrato. En este caso, la verificación del cumplimiento del contrato por parte del Instituto deberá hacerse a más tardar el tercer día hábil posterior a aquél en que el prestador del servicio dé aviso de la terminación del servicio correspondiente.</w:t>
      </w:r>
    </w:p>
    <w:p w:rsidR="003558CB" w:rsidRPr="003558CB" w:rsidRDefault="003558CB" w:rsidP="003558CB">
      <w:pPr>
        <w:jc w:val="both"/>
        <w:rPr>
          <w:rFonts w:ascii="Arial" w:hAnsi="Arial" w:cs="Arial"/>
          <w:bCs/>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Esta garantía será indivisible y deberá presentarse a más tardar, dentro de los diez días naturales siguientes a la fecha de la firma del contrato, en términos del artículo 48 de la LAASSP, en caso de presentarse algún incumplimiento se harán efectivas las garantías que procedan, en términos de los artículos 39 fracción II inciso i, numeral 5, y 81 fracción II del Reglamento de la LAASSP.</w:t>
      </w:r>
    </w:p>
    <w:p w:rsidR="003558CB" w:rsidRPr="003558CB" w:rsidRDefault="003558CB" w:rsidP="003558CB">
      <w:pPr>
        <w:ind w:left="397"/>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b/>
          <w:sz w:val="22"/>
          <w:szCs w:val="22"/>
          <w:lang w:val="es-MX"/>
        </w:rPr>
        <w:t>DÉCIMA SEXTA.- EJECUCIÓN DE LA PÓLIZA DE FIANZA DE CUMPLIMENTO DE ESTE CONTRATO.- “EL INSTITUTO”</w:t>
      </w:r>
      <w:r w:rsidRPr="003558CB">
        <w:rPr>
          <w:rFonts w:ascii="Arial" w:hAnsi="Arial" w:cs="Arial"/>
          <w:sz w:val="22"/>
          <w:szCs w:val="22"/>
          <w:lang w:val="es-MX"/>
        </w:rPr>
        <w:t xml:space="preserve"> llevará a cabo la ejecución de la garantía de cumplimiento del contrato en los casos siguientes:</w:t>
      </w:r>
    </w:p>
    <w:p w:rsidR="003558CB" w:rsidRPr="003558CB" w:rsidRDefault="003558CB" w:rsidP="003558CB">
      <w:pPr>
        <w:jc w:val="both"/>
        <w:rPr>
          <w:rFonts w:ascii="Arial" w:hAnsi="Arial" w:cs="Arial"/>
          <w:sz w:val="18"/>
          <w:szCs w:val="18"/>
          <w:lang w:val="es-MX"/>
        </w:rPr>
      </w:pPr>
    </w:p>
    <w:p w:rsidR="003558CB" w:rsidRPr="003558CB" w:rsidRDefault="003558CB" w:rsidP="003558CB">
      <w:pPr>
        <w:overflowPunct w:val="0"/>
        <w:autoSpaceDE w:val="0"/>
        <w:jc w:val="both"/>
        <w:textAlignment w:val="baseline"/>
        <w:rPr>
          <w:rFonts w:ascii="Arial" w:hAnsi="Arial" w:cs="Arial"/>
          <w:sz w:val="22"/>
          <w:szCs w:val="22"/>
          <w:lang w:val="es-MX"/>
        </w:rPr>
      </w:pPr>
      <w:r w:rsidRPr="003558CB">
        <w:rPr>
          <w:rFonts w:ascii="Arial" w:hAnsi="Arial" w:cs="Arial"/>
          <w:sz w:val="22"/>
          <w:szCs w:val="22"/>
          <w:lang w:val="es-MX"/>
        </w:rPr>
        <w:t xml:space="preserve">a)   Se rescinda administrativamente este contrato. </w:t>
      </w:r>
    </w:p>
    <w:p w:rsidR="003558CB" w:rsidRPr="003558CB" w:rsidRDefault="003558CB" w:rsidP="003558CB">
      <w:pPr>
        <w:overflowPunct w:val="0"/>
        <w:autoSpaceDE w:val="0"/>
        <w:jc w:val="both"/>
        <w:textAlignment w:val="baseline"/>
        <w:rPr>
          <w:rFonts w:ascii="Arial" w:hAnsi="Arial" w:cs="Arial"/>
          <w:sz w:val="18"/>
          <w:szCs w:val="18"/>
          <w:lang w:val="es-MX"/>
        </w:rPr>
      </w:pPr>
    </w:p>
    <w:p w:rsidR="003558CB" w:rsidRPr="003558CB" w:rsidRDefault="003558CB" w:rsidP="003558CB">
      <w:pPr>
        <w:overflowPunct w:val="0"/>
        <w:autoSpaceDE w:val="0"/>
        <w:ind w:left="426" w:hanging="426"/>
        <w:jc w:val="both"/>
        <w:textAlignment w:val="baseline"/>
        <w:rPr>
          <w:rFonts w:ascii="Arial" w:hAnsi="Arial" w:cs="Arial"/>
          <w:sz w:val="22"/>
          <w:szCs w:val="22"/>
          <w:lang w:val="es-MX"/>
        </w:rPr>
      </w:pPr>
      <w:r w:rsidRPr="003558CB">
        <w:rPr>
          <w:rFonts w:ascii="Arial" w:hAnsi="Arial" w:cs="Arial"/>
          <w:sz w:val="22"/>
          <w:szCs w:val="22"/>
          <w:lang w:val="es-MX"/>
        </w:rPr>
        <w:t>b)</w:t>
      </w:r>
      <w:r w:rsidRPr="003558CB">
        <w:rPr>
          <w:rFonts w:ascii="Arial" w:hAnsi="Arial" w:cs="Arial"/>
          <w:sz w:val="22"/>
          <w:szCs w:val="22"/>
          <w:lang w:val="es-MX"/>
        </w:rPr>
        <w:tab/>
        <w:t>Durante su vigencia se detecten deficiencias, fallas o calidad inferior en la prestación del servicio, en comparación con el ofertado.</w:t>
      </w:r>
    </w:p>
    <w:p w:rsidR="003558CB" w:rsidRPr="003558CB" w:rsidRDefault="003558CB" w:rsidP="003558CB">
      <w:pPr>
        <w:overflowPunct w:val="0"/>
        <w:autoSpaceDE w:val="0"/>
        <w:ind w:left="426" w:hanging="426"/>
        <w:jc w:val="both"/>
        <w:textAlignment w:val="baseline"/>
        <w:rPr>
          <w:rFonts w:ascii="Arial" w:hAnsi="Arial" w:cs="Arial"/>
          <w:sz w:val="22"/>
          <w:szCs w:val="22"/>
          <w:lang w:val="es-MX"/>
        </w:rPr>
      </w:pPr>
      <w:r w:rsidRPr="003558CB">
        <w:rPr>
          <w:rFonts w:ascii="Arial" w:hAnsi="Arial" w:cs="Arial"/>
          <w:sz w:val="22"/>
          <w:szCs w:val="22"/>
          <w:lang w:val="es-MX"/>
        </w:rPr>
        <w:t>c)</w:t>
      </w:r>
      <w:r w:rsidRPr="003558CB">
        <w:rPr>
          <w:rFonts w:ascii="Arial" w:hAnsi="Arial" w:cs="Arial"/>
          <w:sz w:val="22"/>
          <w:szCs w:val="22"/>
          <w:lang w:val="es-MX"/>
        </w:rPr>
        <w:tab/>
        <w:t xml:space="preserve">Cuando en el supuesto de que se realicen modificaciones al contrato, no entregue </w:t>
      </w:r>
      <w:r w:rsidRPr="003558CB">
        <w:rPr>
          <w:rFonts w:ascii="Arial" w:hAnsi="Arial" w:cs="Arial"/>
          <w:b/>
          <w:sz w:val="22"/>
          <w:szCs w:val="22"/>
          <w:lang w:val="es-MX"/>
        </w:rPr>
        <w:t>“EL PROVEEDOR”</w:t>
      </w:r>
      <w:r w:rsidRPr="003558CB">
        <w:rPr>
          <w:rFonts w:ascii="Arial" w:hAnsi="Arial" w:cs="Arial"/>
          <w:sz w:val="22"/>
          <w:szCs w:val="22"/>
          <w:lang w:val="es-MX"/>
        </w:rPr>
        <w:t xml:space="preserve"> en el plazo pactado, el endoso o la nueva garantía, que ampare el porcentaje establecido para garantizar el cumplimiento del presente instrumento, establecido en la Cláusula DÉCIMA QUINTA, inciso a).</w:t>
      </w:r>
    </w:p>
    <w:p w:rsidR="003558CB" w:rsidRPr="003558CB" w:rsidRDefault="003558CB" w:rsidP="003558CB">
      <w:pPr>
        <w:overflowPunct w:val="0"/>
        <w:autoSpaceDE w:val="0"/>
        <w:jc w:val="both"/>
        <w:textAlignment w:val="baseline"/>
        <w:rPr>
          <w:rFonts w:ascii="Arial" w:hAnsi="Arial" w:cs="Arial"/>
          <w:sz w:val="22"/>
          <w:szCs w:val="22"/>
          <w:lang w:val="es-MX"/>
        </w:rPr>
      </w:pPr>
      <w:r w:rsidRPr="003558CB">
        <w:rPr>
          <w:rFonts w:ascii="Arial" w:hAnsi="Arial" w:cs="Arial"/>
          <w:sz w:val="22"/>
          <w:szCs w:val="22"/>
          <w:lang w:val="es-MX"/>
        </w:rPr>
        <w:t>d)    Por cualquier otro incumplimiento de las obligaciones contraídas en este contrato.</w:t>
      </w:r>
    </w:p>
    <w:p w:rsidR="003558CB" w:rsidRPr="003558CB" w:rsidRDefault="003558CB" w:rsidP="003558CB">
      <w:pPr>
        <w:overflowPunct w:val="0"/>
        <w:autoSpaceDE w:val="0"/>
        <w:jc w:val="both"/>
        <w:textAlignment w:val="baseline"/>
        <w:rPr>
          <w:rFonts w:ascii="Arial" w:hAnsi="Arial" w:cs="Arial"/>
          <w:sz w:val="22"/>
          <w:szCs w:val="22"/>
          <w:lang w:val="es-MX"/>
        </w:rPr>
      </w:pPr>
    </w:p>
    <w:p w:rsidR="003558CB" w:rsidRPr="003558CB" w:rsidRDefault="003558CB" w:rsidP="003558CB">
      <w:pPr>
        <w:overflowPunct w:val="0"/>
        <w:autoSpaceDE w:val="0"/>
        <w:jc w:val="both"/>
        <w:textAlignment w:val="baseline"/>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b/>
          <w:sz w:val="22"/>
          <w:szCs w:val="22"/>
          <w:lang w:val="es-MX"/>
        </w:rPr>
        <w:t>DÉCIMA SÉPTIMA.- PENAS CONVENCIONALES Y DEDUCCIONES.- “EL INSTITUTO</w:t>
      </w:r>
      <w:r w:rsidRPr="003558CB">
        <w:rPr>
          <w:rFonts w:ascii="Arial" w:hAnsi="Arial" w:cs="Arial"/>
          <w:sz w:val="22"/>
          <w:szCs w:val="22"/>
          <w:lang w:val="es-MX"/>
        </w:rPr>
        <w:t xml:space="preserve">” </w:t>
      </w:r>
      <w:r w:rsidRPr="003558CB">
        <w:rPr>
          <w:rFonts w:ascii="Arial" w:hAnsi="Arial" w:cs="Arial"/>
          <w:bCs/>
          <w:sz w:val="22"/>
          <w:szCs w:val="22"/>
          <w:lang w:val="es-ES_tradnl"/>
        </w:rPr>
        <w:t xml:space="preserve">aplicará una pena convencional por cada día de atraso </w:t>
      </w:r>
      <w:r w:rsidRPr="003558CB">
        <w:rPr>
          <w:rFonts w:ascii="Arial" w:hAnsi="Arial" w:cs="Arial"/>
          <w:b/>
          <w:bCs/>
          <w:sz w:val="22"/>
          <w:szCs w:val="22"/>
          <w:lang w:val="es-ES_tradnl"/>
        </w:rPr>
        <w:t>al inicio</w:t>
      </w:r>
      <w:r w:rsidRPr="003558CB">
        <w:rPr>
          <w:rFonts w:ascii="Arial" w:hAnsi="Arial" w:cs="Arial"/>
          <w:bCs/>
          <w:sz w:val="22"/>
          <w:szCs w:val="22"/>
          <w:lang w:val="es-ES_tradnl"/>
        </w:rPr>
        <w:t xml:space="preserve"> de la prestación del servicio, </w:t>
      </w:r>
      <w:r w:rsidRPr="003558CB">
        <w:rPr>
          <w:rFonts w:ascii="Arial" w:hAnsi="Arial" w:cs="Arial"/>
          <w:b/>
          <w:bCs/>
          <w:sz w:val="22"/>
          <w:szCs w:val="22"/>
          <w:u w:val="single"/>
          <w:lang w:val="es-ES_tradnl"/>
        </w:rPr>
        <w:t>entendiendo  como “inicio” el primer día de la vigencia del contrato respectivo</w:t>
      </w:r>
      <w:r w:rsidRPr="003558CB">
        <w:rPr>
          <w:rFonts w:ascii="Arial" w:hAnsi="Arial" w:cs="Arial"/>
          <w:bCs/>
          <w:sz w:val="22"/>
          <w:szCs w:val="22"/>
          <w:lang w:val="es-ES_tradnl"/>
        </w:rPr>
        <w:t xml:space="preserve">, </w:t>
      </w:r>
      <w:r w:rsidRPr="003558CB">
        <w:rPr>
          <w:rFonts w:ascii="Arial" w:hAnsi="Arial" w:cs="Arial"/>
          <w:sz w:val="22"/>
          <w:szCs w:val="22"/>
          <w:lang w:val="es-MX"/>
        </w:rPr>
        <w:t>por el equivalente al 2.5% sobre el valor total de lo incumplido, sin incluir el IVA, en el supuesto siguiente: (considerar la unidad de medida del servicio, con objeto de cuantificar el monto del servicio prestado con atraso).</w:t>
      </w:r>
    </w:p>
    <w:p w:rsidR="003558CB" w:rsidRPr="003558CB" w:rsidRDefault="003558CB" w:rsidP="003558CB">
      <w:pPr>
        <w:jc w:val="both"/>
        <w:rPr>
          <w:rFonts w:ascii="Arial" w:hAnsi="Arial" w:cs="Arial"/>
          <w:bCs/>
          <w:sz w:val="22"/>
          <w:szCs w:val="22"/>
          <w:lang w:val="es-MX"/>
        </w:rPr>
      </w:pPr>
    </w:p>
    <w:p w:rsidR="003558CB" w:rsidRPr="003558CB" w:rsidRDefault="00B6778E" w:rsidP="00BD5802">
      <w:pPr>
        <w:numPr>
          <w:ilvl w:val="0"/>
          <w:numId w:val="57"/>
        </w:numPr>
        <w:suppressAutoHyphens w:val="0"/>
        <w:jc w:val="both"/>
        <w:rPr>
          <w:rFonts w:ascii="Arial" w:hAnsi="Arial" w:cs="Arial"/>
          <w:sz w:val="22"/>
          <w:szCs w:val="22"/>
          <w:lang w:val="es-MX"/>
        </w:rPr>
      </w:pPr>
      <w:r>
        <w:rPr>
          <w:rFonts w:ascii="Arial" w:hAnsi="Arial" w:cs="Arial"/>
          <w:bCs/>
          <w:sz w:val="22"/>
          <w:szCs w:val="22"/>
          <w:lang w:val="es-ES_tradnl"/>
        </w:rPr>
        <w:t xml:space="preserve">   </w:t>
      </w:r>
      <w:r w:rsidR="003558CB" w:rsidRPr="003558CB">
        <w:rPr>
          <w:rFonts w:ascii="Arial" w:hAnsi="Arial" w:cs="Arial"/>
          <w:bCs/>
          <w:sz w:val="22"/>
          <w:szCs w:val="22"/>
          <w:lang w:val="es-ES_tradnl"/>
        </w:rPr>
        <w:t xml:space="preserve">Cuando </w:t>
      </w:r>
      <w:r w:rsidR="003558CB" w:rsidRPr="003558CB">
        <w:rPr>
          <w:rFonts w:ascii="Arial" w:hAnsi="Arial" w:cs="Arial"/>
          <w:sz w:val="22"/>
          <w:szCs w:val="22"/>
          <w:lang w:val="es-MX"/>
        </w:rPr>
        <w:t>el servicio</w:t>
      </w:r>
      <w:r w:rsidR="003558CB" w:rsidRPr="003558CB">
        <w:rPr>
          <w:rFonts w:ascii="Arial" w:hAnsi="Arial" w:cs="Arial"/>
          <w:b/>
          <w:sz w:val="22"/>
          <w:szCs w:val="22"/>
          <w:lang w:val="es-MX"/>
        </w:rPr>
        <w:t xml:space="preserve"> </w:t>
      </w:r>
      <w:r w:rsidR="003558CB" w:rsidRPr="003558CB">
        <w:rPr>
          <w:rFonts w:ascii="Arial" w:hAnsi="Arial" w:cs="Arial"/>
          <w:sz w:val="22"/>
          <w:szCs w:val="22"/>
          <w:lang w:val="es-MX"/>
        </w:rPr>
        <w:t>se p</w:t>
      </w:r>
      <w:r w:rsidR="003558CB" w:rsidRPr="003558CB">
        <w:rPr>
          <w:rFonts w:ascii="Arial" w:hAnsi="Arial" w:cs="Arial"/>
          <w:bCs/>
          <w:sz w:val="22"/>
          <w:szCs w:val="22"/>
          <w:lang w:val="es-ES_tradnl"/>
        </w:rPr>
        <w:t xml:space="preserve">reste con atraso, de conformidad a los plazos que se señalen en los anexos: </w:t>
      </w:r>
      <w:r w:rsidR="003558CB" w:rsidRPr="003558CB">
        <w:rPr>
          <w:rFonts w:ascii="Arial" w:hAnsi="Arial" w:cs="Arial"/>
          <w:b/>
          <w:bCs/>
          <w:sz w:val="22"/>
          <w:szCs w:val="22"/>
          <w:lang w:val="es-ES_tradnl"/>
        </w:rPr>
        <w:t>Anexo Número 3 (Tres)</w:t>
      </w:r>
      <w:r w:rsidR="003558CB" w:rsidRPr="003558CB">
        <w:rPr>
          <w:rFonts w:ascii="Arial" w:hAnsi="Arial" w:cs="Arial"/>
          <w:bCs/>
          <w:sz w:val="22"/>
          <w:szCs w:val="22"/>
          <w:lang w:val="es-ES_tradnl"/>
        </w:rPr>
        <w:t xml:space="preserve"> y </w:t>
      </w:r>
      <w:r w:rsidR="003558CB" w:rsidRPr="003558CB">
        <w:rPr>
          <w:rFonts w:ascii="Arial" w:hAnsi="Arial" w:cs="Arial"/>
          <w:b/>
          <w:bCs/>
          <w:sz w:val="22"/>
          <w:szCs w:val="22"/>
          <w:lang w:val="es-ES_tradnl"/>
        </w:rPr>
        <w:t>Anexo Número 4 (Cuatro)</w:t>
      </w:r>
      <w:r w:rsidR="003558CB" w:rsidRPr="003558CB">
        <w:rPr>
          <w:rFonts w:ascii="Arial" w:hAnsi="Arial" w:cs="Arial"/>
          <w:bCs/>
          <w:sz w:val="22"/>
          <w:szCs w:val="22"/>
          <w:lang w:val="es-ES_tradnl"/>
        </w:rPr>
        <w:t xml:space="preserve"> de la presente convocatoria, </w:t>
      </w:r>
      <w:r w:rsidR="003558CB" w:rsidRPr="003558CB">
        <w:rPr>
          <w:rFonts w:ascii="Arial" w:hAnsi="Arial" w:cs="Arial"/>
          <w:sz w:val="22"/>
          <w:szCs w:val="22"/>
          <w:lang w:val="es-MX"/>
        </w:rPr>
        <w:t>considerándose como máximo cuatro días naturales</w:t>
      </w:r>
      <w:r w:rsidR="003558CB" w:rsidRPr="003558CB">
        <w:rPr>
          <w:rFonts w:ascii="Arial" w:hAnsi="Arial" w:cs="Arial"/>
          <w:color w:val="7030A0"/>
          <w:sz w:val="22"/>
          <w:szCs w:val="22"/>
          <w:lang w:val="es-MX"/>
        </w:rPr>
        <w:t xml:space="preserve"> </w:t>
      </w:r>
      <w:r w:rsidR="003558CB" w:rsidRPr="003558CB">
        <w:rPr>
          <w:rFonts w:ascii="Arial" w:hAnsi="Arial" w:cs="Arial"/>
          <w:sz w:val="22"/>
          <w:szCs w:val="22"/>
          <w:lang w:val="es-MX"/>
        </w:rPr>
        <w:t>con atraso.</w:t>
      </w:r>
    </w:p>
    <w:p w:rsidR="003558CB" w:rsidRPr="003558CB" w:rsidRDefault="003558CB" w:rsidP="003558CB">
      <w:pPr>
        <w:suppressAutoHyphens w:val="0"/>
        <w:autoSpaceDE w:val="0"/>
        <w:spacing w:line="360" w:lineRule="auto"/>
        <w:ind w:right="74"/>
        <w:jc w:val="both"/>
        <w:rPr>
          <w:rFonts w:ascii="Arial" w:hAnsi="Arial" w:cs="Arial"/>
          <w:b/>
          <w:bCs/>
          <w:color w:val="FF0000"/>
          <w:sz w:val="16"/>
          <w:szCs w:val="16"/>
          <w:lang w:val="es-ES_tradnl"/>
        </w:rPr>
      </w:pPr>
    </w:p>
    <w:p w:rsidR="003558CB" w:rsidRPr="003558CB" w:rsidRDefault="00B6778E" w:rsidP="00BD5802">
      <w:pPr>
        <w:numPr>
          <w:ilvl w:val="0"/>
          <w:numId w:val="57"/>
        </w:numPr>
        <w:jc w:val="both"/>
        <w:rPr>
          <w:rFonts w:ascii="Arial" w:hAnsi="Arial" w:cs="Arial"/>
          <w:sz w:val="22"/>
          <w:szCs w:val="22"/>
          <w:lang w:val="es-ES_tradnl"/>
        </w:rPr>
      </w:pPr>
      <w:r>
        <w:rPr>
          <w:rFonts w:ascii="Arial" w:hAnsi="Arial" w:cs="Arial"/>
          <w:sz w:val="22"/>
          <w:szCs w:val="22"/>
          <w:lang w:val="es-ES_tradnl"/>
        </w:rPr>
        <w:t xml:space="preserve">   </w:t>
      </w:r>
      <w:r w:rsidR="003558CB" w:rsidRPr="003558CB">
        <w:rPr>
          <w:rFonts w:ascii="Arial" w:hAnsi="Arial" w:cs="Arial"/>
          <w:sz w:val="22"/>
          <w:szCs w:val="22"/>
          <w:lang w:val="es-ES_tradnl"/>
        </w:rPr>
        <w:t>La pena convencional por atraso se calculará por cada día de incumplimiento, de acuerdo con el porcentaje de penalización establecido, aplicado al valor del servicio prestado con atraso, de manera proporcional al importe de la garantía de cumplimiento que corresponda al concepto. La suma de las penas convencionales no deberá exceder el importe de dicha garantía.</w:t>
      </w:r>
    </w:p>
    <w:p w:rsidR="003558CB" w:rsidRPr="003558CB" w:rsidRDefault="003558CB" w:rsidP="003558CB">
      <w:pPr>
        <w:autoSpaceDE w:val="0"/>
        <w:spacing w:line="160" w:lineRule="exact"/>
        <w:jc w:val="both"/>
        <w:rPr>
          <w:rFonts w:ascii="Arial" w:hAnsi="Arial" w:cs="Arial"/>
          <w:bCs/>
          <w:sz w:val="22"/>
          <w:szCs w:val="22"/>
          <w:lang w:val="es-ES_tradnl"/>
        </w:rPr>
      </w:pPr>
    </w:p>
    <w:p w:rsidR="003558CB" w:rsidRPr="003558CB" w:rsidRDefault="003558CB" w:rsidP="00BD5802">
      <w:pPr>
        <w:numPr>
          <w:ilvl w:val="0"/>
          <w:numId w:val="57"/>
        </w:numPr>
        <w:tabs>
          <w:tab w:val="left" w:pos="-142"/>
          <w:tab w:val="left" w:pos="709"/>
        </w:tabs>
        <w:ind w:right="-93"/>
        <w:jc w:val="both"/>
        <w:rPr>
          <w:rFonts w:ascii="Arial" w:hAnsi="Arial" w:cs="Arial"/>
          <w:sz w:val="22"/>
          <w:szCs w:val="22"/>
          <w:lang w:val="es-MX"/>
        </w:rPr>
      </w:pPr>
      <w:r w:rsidRPr="003558CB">
        <w:rPr>
          <w:rFonts w:ascii="Arial" w:hAnsi="Arial" w:cs="Arial"/>
          <w:sz w:val="22"/>
          <w:szCs w:val="22"/>
          <w:lang w:val="es-MX"/>
        </w:rPr>
        <w:t>El prestador del servicio autorizará al Instituto a descontar las cantidades que resulten de aplicar la pena convencional, sobre los pagos que deba cubrir al propio prestador del servicio.</w:t>
      </w:r>
    </w:p>
    <w:p w:rsidR="003558CB" w:rsidRPr="003558CB" w:rsidRDefault="003558CB" w:rsidP="003558CB">
      <w:pPr>
        <w:tabs>
          <w:tab w:val="left" w:pos="-142"/>
          <w:tab w:val="left" w:pos="1134"/>
        </w:tabs>
        <w:spacing w:line="160" w:lineRule="exact"/>
        <w:jc w:val="both"/>
        <w:rPr>
          <w:rFonts w:ascii="Arial" w:hAnsi="Arial" w:cs="Arial"/>
          <w:b/>
          <w:sz w:val="22"/>
          <w:szCs w:val="22"/>
          <w:shd w:val="clear" w:color="auto" w:fill="FFFF00"/>
          <w:lang w:val="es-MX"/>
        </w:rPr>
      </w:pPr>
    </w:p>
    <w:p w:rsidR="003558CB" w:rsidRPr="003558CB" w:rsidRDefault="00B6778E" w:rsidP="00BD5802">
      <w:pPr>
        <w:numPr>
          <w:ilvl w:val="0"/>
          <w:numId w:val="57"/>
        </w:numPr>
        <w:suppressAutoHyphens w:val="0"/>
        <w:jc w:val="both"/>
        <w:rPr>
          <w:rFonts w:ascii="Arial" w:hAnsi="Arial" w:cs="Arial"/>
          <w:sz w:val="22"/>
          <w:szCs w:val="22"/>
          <w:lang w:val="es-MX"/>
        </w:rPr>
      </w:pPr>
      <w:r>
        <w:rPr>
          <w:rFonts w:ascii="Arial" w:hAnsi="Arial" w:cs="Arial"/>
          <w:sz w:val="22"/>
          <w:szCs w:val="22"/>
          <w:lang w:val="es-MX"/>
        </w:rPr>
        <w:t xml:space="preserve">   </w:t>
      </w:r>
      <w:r w:rsidR="003558CB" w:rsidRPr="003558CB">
        <w:rPr>
          <w:rFonts w:ascii="Arial" w:hAnsi="Arial" w:cs="Arial"/>
          <w:sz w:val="22"/>
          <w:szCs w:val="22"/>
          <w:lang w:val="es-MX"/>
        </w:rPr>
        <w:t>Conforme a lo previsto en el penúltimo párrafo del artículo 95 y 96 del Reglamento de la Ley de Adquisiciones, Arrendamientos y Servicios del Sector Público, no se aceptará la estipulación de penas convencionales, ni intereses moratorios a cargo del Instituto.</w:t>
      </w:r>
    </w:p>
    <w:p w:rsidR="003558CB" w:rsidRPr="003558CB" w:rsidRDefault="003558CB" w:rsidP="003558CB">
      <w:pPr>
        <w:jc w:val="both"/>
        <w:rPr>
          <w:szCs w:val="24"/>
          <w:lang w:val="es-MX"/>
        </w:rPr>
      </w:pPr>
    </w:p>
    <w:p w:rsidR="003558CB" w:rsidRPr="003558CB" w:rsidRDefault="003558CB" w:rsidP="003558CB">
      <w:pPr>
        <w:jc w:val="both"/>
        <w:rPr>
          <w:rFonts w:ascii="Arial" w:hAnsi="Arial" w:cs="Arial"/>
          <w:b/>
          <w:sz w:val="22"/>
          <w:szCs w:val="22"/>
          <w:lang w:val="es-MX"/>
        </w:rPr>
      </w:pPr>
      <w:r w:rsidRPr="003558CB">
        <w:rPr>
          <w:rFonts w:ascii="Arial" w:hAnsi="Arial" w:cs="Arial"/>
          <w:b/>
          <w:sz w:val="22"/>
          <w:szCs w:val="22"/>
          <w:lang w:val="es-MX"/>
        </w:rPr>
        <w:t>2.3 Deducciones.</w:t>
      </w:r>
    </w:p>
    <w:p w:rsidR="003558CB" w:rsidRPr="003558CB" w:rsidRDefault="003558CB" w:rsidP="003558CB">
      <w:pPr>
        <w:spacing w:line="160" w:lineRule="exact"/>
        <w:jc w:val="both"/>
        <w:rPr>
          <w:rFonts w:ascii="Arial" w:hAnsi="Arial" w:cs="Arial"/>
          <w:sz w:val="22"/>
          <w:szCs w:val="22"/>
          <w:lang w:val="es-MX"/>
        </w:rPr>
      </w:pPr>
    </w:p>
    <w:p w:rsidR="003558CB" w:rsidRPr="003558CB" w:rsidRDefault="003558CB" w:rsidP="003558CB">
      <w:pPr>
        <w:jc w:val="both"/>
        <w:rPr>
          <w:rFonts w:ascii="Arial" w:hAnsi="Arial" w:cs="Arial"/>
          <w:bCs/>
          <w:sz w:val="22"/>
          <w:szCs w:val="22"/>
          <w:lang w:val="es-ES_tradnl"/>
        </w:rPr>
      </w:pPr>
      <w:r w:rsidRPr="003558CB">
        <w:rPr>
          <w:rFonts w:ascii="Arial" w:hAnsi="Arial" w:cs="Arial"/>
          <w:bCs/>
          <w:sz w:val="22"/>
          <w:szCs w:val="22"/>
          <w:lang w:val="es-ES_tradnl"/>
        </w:rPr>
        <w:t xml:space="preserve">De conformidad con lo establecido por el artículo 53 bis de la LAASSP y 97 del Reglamento de la LAASSP, el Instituto aplicará deducciones al pago del servicio con motivo del incumplimiento parcial o deficiente de acuerdo a lo establecido en la tabla de porcentajes del </w:t>
      </w:r>
      <w:r w:rsidRPr="003558CB">
        <w:rPr>
          <w:rFonts w:ascii="Arial" w:hAnsi="Arial" w:cs="Arial"/>
          <w:b/>
          <w:bCs/>
          <w:sz w:val="22"/>
          <w:szCs w:val="22"/>
          <w:lang w:val="es-ES_tradnl"/>
        </w:rPr>
        <w:t>Anexo número 20 (Veinte)</w:t>
      </w:r>
      <w:r w:rsidRPr="003558CB">
        <w:rPr>
          <w:rFonts w:ascii="Arial" w:hAnsi="Arial" w:cs="Arial"/>
          <w:bCs/>
          <w:sz w:val="22"/>
          <w:szCs w:val="22"/>
          <w:lang w:val="es-ES_tradnl"/>
        </w:rPr>
        <w:t xml:space="preserve"> de la presente convocatoria.</w:t>
      </w:r>
    </w:p>
    <w:p w:rsidR="003558CB" w:rsidRPr="003558CB" w:rsidRDefault="003558CB" w:rsidP="003558CB">
      <w:pPr>
        <w:jc w:val="both"/>
        <w:rPr>
          <w:rFonts w:ascii="Arial" w:hAnsi="Arial" w:cs="Arial"/>
          <w:bCs/>
          <w:sz w:val="22"/>
          <w:szCs w:val="22"/>
          <w:lang w:val="es-ES_tradnl"/>
        </w:rPr>
      </w:pPr>
    </w:p>
    <w:p w:rsidR="003558CB" w:rsidRPr="003558CB" w:rsidRDefault="003558CB" w:rsidP="003558CB">
      <w:pPr>
        <w:jc w:val="both"/>
        <w:rPr>
          <w:rFonts w:ascii="Arial" w:hAnsi="Arial" w:cs="Arial"/>
          <w:bCs/>
          <w:sz w:val="22"/>
          <w:szCs w:val="22"/>
          <w:lang w:val="es-ES_tradnl"/>
        </w:rPr>
      </w:pPr>
      <w:r w:rsidRPr="003558CB">
        <w:rPr>
          <w:rFonts w:ascii="Arial" w:hAnsi="Arial" w:cs="Arial"/>
          <w:bCs/>
          <w:sz w:val="22"/>
          <w:szCs w:val="22"/>
          <w:lang w:val="es-ES_tradnl"/>
        </w:rPr>
        <w:t>Dichas deducciones deberán calcularse hasta la fecha en que materialmente se cumpla la obligación y sin que cada concepto de deducciones exceda a la parte proporcional de garantía de cumplimiento (del 10% del monto total del contrato) que le corresponda del monto total del contrato, de conformidad con el numeral 82 de las Políticas, Bases y Lineamientos en Materia de Adquisiciones, Arrendamientos y Servicios del Instituto Mexicano del Seguro Social.</w:t>
      </w:r>
    </w:p>
    <w:p w:rsidR="003558CB" w:rsidRPr="003558CB" w:rsidRDefault="003558CB" w:rsidP="003558CB">
      <w:pPr>
        <w:jc w:val="both"/>
        <w:rPr>
          <w:rFonts w:ascii="Arial" w:hAnsi="Arial" w:cs="Arial"/>
          <w:bCs/>
          <w:sz w:val="22"/>
          <w:szCs w:val="22"/>
          <w:lang w:val="es-ES_tradnl"/>
        </w:rPr>
      </w:pPr>
    </w:p>
    <w:p w:rsidR="003558CB" w:rsidRPr="003558CB" w:rsidRDefault="003558CB" w:rsidP="003558CB">
      <w:pPr>
        <w:tabs>
          <w:tab w:val="left" w:pos="1340"/>
        </w:tabs>
        <w:jc w:val="both"/>
        <w:rPr>
          <w:szCs w:val="24"/>
          <w:lang w:val="es-MX"/>
        </w:rPr>
      </w:pPr>
      <w:r w:rsidRPr="003558CB">
        <w:rPr>
          <w:szCs w:val="24"/>
          <w:lang w:val="es-MX"/>
        </w:rPr>
        <w:tab/>
      </w:r>
    </w:p>
    <w:p w:rsidR="003558CB" w:rsidRPr="003558CB" w:rsidRDefault="00C45DD6" w:rsidP="003558CB">
      <w:pPr>
        <w:jc w:val="both"/>
        <w:rPr>
          <w:szCs w:val="24"/>
          <w:lang w:val="es-MX"/>
        </w:rPr>
      </w:pPr>
      <w:r>
        <w:rPr>
          <w:noProof/>
          <w:szCs w:val="24"/>
          <w:lang w:val="es-MX" w:eastAsia="es-MX"/>
        </w:rPr>
        <w:drawing>
          <wp:inline distT="0" distB="0" distL="0" distR="0">
            <wp:extent cx="6124575" cy="3448050"/>
            <wp:effectExtent l="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3448050"/>
                    </a:xfrm>
                    <a:prstGeom prst="rect">
                      <a:avLst/>
                    </a:prstGeom>
                    <a:noFill/>
                    <a:ln>
                      <a:noFill/>
                    </a:ln>
                  </pic:spPr>
                </pic:pic>
              </a:graphicData>
            </a:graphic>
          </wp:inline>
        </w:drawing>
      </w:r>
    </w:p>
    <w:p w:rsidR="003558CB" w:rsidRPr="003558CB" w:rsidRDefault="003558CB" w:rsidP="003558CB">
      <w:pPr>
        <w:jc w:val="both"/>
        <w:rPr>
          <w:szCs w:val="24"/>
          <w:lang w:val="es-MX"/>
        </w:rPr>
      </w:pPr>
    </w:p>
    <w:p w:rsidR="003558CB" w:rsidRPr="003558CB" w:rsidRDefault="003558CB" w:rsidP="003558CB">
      <w:pPr>
        <w:jc w:val="both"/>
        <w:rPr>
          <w:rFonts w:ascii="Arial" w:hAnsi="Arial" w:cs="Arial"/>
          <w:sz w:val="22"/>
          <w:szCs w:val="22"/>
          <w:lang w:val="es-ES_tradnl"/>
        </w:rPr>
      </w:pPr>
      <w:r w:rsidRPr="003558CB">
        <w:rPr>
          <w:rFonts w:ascii="Arial" w:hAnsi="Arial" w:cs="Arial"/>
          <w:sz w:val="22"/>
          <w:szCs w:val="22"/>
          <w:lang w:val="es-ES_tradnl"/>
        </w:rPr>
        <w:t xml:space="preserve">El límite de incumplimiento de las deducciones en conjunto, no deberán rebasar el 10% del monto total del contrato, en caso de superar este porcentaje, </w:t>
      </w:r>
      <w:r w:rsidRPr="003558CB">
        <w:rPr>
          <w:rFonts w:ascii="Arial" w:hAnsi="Arial" w:cs="Arial"/>
          <w:b/>
          <w:sz w:val="22"/>
          <w:szCs w:val="22"/>
          <w:lang w:val="es-MX"/>
        </w:rPr>
        <w:t>“EL INSTITUTO”</w:t>
      </w:r>
      <w:r w:rsidRPr="003558CB">
        <w:rPr>
          <w:rFonts w:ascii="Arial" w:hAnsi="Arial" w:cs="Arial"/>
          <w:sz w:val="22"/>
          <w:szCs w:val="22"/>
          <w:lang w:val="es-MX"/>
        </w:rPr>
        <w:t xml:space="preserve"> podrá </w:t>
      </w:r>
      <w:r w:rsidRPr="003558CB">
        <w:rPr>
          <w:rFonts w:ascii="Arial" w:hAnsi="Arial" w:cs="Arial"/>
          <w:sz w:val="22"/>
          <w:szCs w:val="22"/>
          <w:lang w:val="es-ES_tradnl"/>
        </w:rPr>
        <w:t>proceder a la rescisión del presente contrato.</w:t>
      </w:r>
    </w:p>
    <w:p w:rsidR="003558CB" w:rsidRPr="003558CB" w:rsidRDefault="003558CB" w:rsidP="003558CB">
      <w:pPr>
        <w:jc w:val="both"/>
        <w:rPr>
          <w:rFonts w:ascii="Arial" w:hAnsi="Arial" w:cs="Arial"/>
          <w:sz w:val="22"/>
          <w:szCs w:val="22"/>
          <w:lang w:val="es-ES_tradnl"/>
        </w:rPr>
      </w:pPr>
    </w:p>
    <w:p w:rsidR="003558CB" w:rsidRPr="003558CB" w:rsidRDefault="003558CB" w:rsidP="003558CB">
      <w:pPr>
        <w:jc w:val="both"/>
        <w:rPr>
          <w:rFonts w:ascii="Arial" w:hAnsi="Arial" w:cs="Arial"/>
          <w:sz w:val="22"/>
          <w:szCs w:val="22"/>
          <w:lang w:val="es-ES_tradnl"/>
        </w:rPr>
      </w:pPr>
      <w:r w:rsidRPr="003558CB">
        <w:rPr>
          <w:rFonts w:ascii="Arial" w:hAnsi="Arial" w:cs="Arial"/>
          <w:sz w:val="22"/>
          <w:szCs w:val="22"/>
          <w:lang w:val="es-ES_tradnl"/>
        </w:rPr>
        <w:t>Asimismo, cabe señalar que la aplicación de las deducciones deberá aplicarse bajo el principio de proporcionalidad, en términos de lo dispuesto por el Artículo 1840 del Código Civil Federal.</w:t>
      </w:r>
    </w:p>
    <w:p w:rsidR="003558CB" w:rsidRPr="003558CB" w:rsidRDefault="003558CB" w:rsidP="003558CB">
      <w:pPr>
        <w:tabs>
          <w:tab w:val="left" w:pos="-142"/>
          <w:tab w:val="left" w:pos="1134"/>
        </w:tabs>
        <w:spacing w:line="160" w:lineRule="exact"/>
        <w:ind w:right="-86"/>
        <w:jc w:val="both"/>
        <w:rPr>
          <w:rFonts w:ascii="Arial" w:hAnsi="Arial" w:cs="Arial"/>
          <w:b/>
          <w:sz w:val="22"/>
          <w:szCs w:val="22"/>
          <w:lang w:val="es-ES_tradnl"/>
        </w:rPr>
      </w:pPr>
    </w:p>
    <w:p w:rsidR="003558CB" w:rsidRPr="003558CB" w:rsidRDefault="003558CB" w:rsidP="003558CB">
      <w:pPr>
        <w:tabs>
          <w:tab w:val="left" w:pos="-142"/>
          <w:tab w:val="left" w:pos="1134"/>
        </w:tabs>
        <w:spacing w:line="160" w:lineRule="exact"/>
        <w:ind w:right="-86"/>
        <w:jc w:val="both"/>
        <w:rPr>
          <w:rFonts w:ascii="Arial" w:hAnsi="Arial" w:cs="Arial"/>
          <w:b/>
          <w:sz w:val="22"/>
          <w:szCs w:val="22"/>
          <w:lang w:val="es-MX"/>
        </w:rPr>
      </w:pPr>
    </w:p>
    <w:p w:rsidR="003558CB" w:rsidRPr="003558CB" w:rsidRDefault="003558CB" w:rsidP="003558CB">
      <w:pPr>
        <w:tabs>
          <w:tab w:val="left" w:pos="-142"/>
          <w:tab w:val="left" w:pos="1134"/>
        </w:tabs>
        <w:ind w:right="-93"/>
        <w:jc w:val="both"/>
        <w:rPr>
          <w:rFonts w:ascii="Arial" w:hAnsi="Arial" w:cs="Arial"/>
          <w:sz w:val="22"/>
          <w:szCs w:val="22"/>
          <w:lang w:val="es-MX"/>
        </w:rPr>
      </w:pPr>
      <w:r w:rsidRPr="003558CB">
        <w:rPr>
          <w:rFonts w:ascii="Arial" w:hAnsi="Arial" w:cs="Arial"/>
          <w:b/>
          <w:sz w:val="22"/>
          <w:szCs w:val="22"/>
          <w:lang w:val="es-MX"/>
        </w:rPr>
        <w:t xml:space="preserve">DÉCIMA OCTAVA.- TERMINACIÓN ANTICIPADA.- </w:t>
      </w:r>
      <w:r w:rsidRPr="003558CB">
        <w:rPr>
          <w:rFonts w:ascii="Arial" w:hAnsi="Arial" w:cs="Arial"/>
          <w:sz w:val="22"/>
          <w:szCs w:val="22"/>
          <w:lang w:val="es-MX"/>
        </w:rPr>
        <w:t xml:space="preserve">De conformidad con lo establecido en el artículo 54 Bis, de la Ley de Adquisiciones, Arrendamientos y Servicios del Sector Público, </w:t>
      </w:r>
      <w:r w:rsidRPr="003558CB">
        <w:rPr>
          <w:rFonts w:ascii="Arial" w:hAnsi="Arial" w:cs="Arial"/>
          <w:b/>
          <w:sz w:val="22"/>
          <w:szCs w:val="22"/>
          <w:lang w:val="es-MX"/>
        </w:rPr>
        <w:t>“EL INSTITUTO”</w:t>
      </w:r>
      <w:r w:rsidRPr="003558CB">
        <w:rPr>
          <w:rFonts w:ascii="Arial" w:hAnsi="Arial" w:cs="Arial"/>
          <w:sz w:val="22"/>
          <w:szCs w:val="22"/>
          <w:lang w:val="es-MX"/>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3558CB">
        <w:rPr>
          <w:rFonts w:ascii="Arial" w:hAnsi="Arial" w:cs="Arial"/>
          <w:b/>
          <w:sz w:val="22"/>
          <w:szCs w:val="22"/>
          <w:lang w:val="es-MX"/>
        </w:rPr>
        <w:t>“EL INSTITUTO”</w:t>
      </w:r>
      <w:r w:rsidRPr="003558CB">
        <w:rPr>
          <w:rFonts w:ascii="Arial" w:hAnsi="Arial" w:cs="Arial"/>
          <w:sz w:val="22"/>
          <w:szCs w:val="22"/>
          <w:lang w:val="es-MX"/>
        </w:rPr>
        <w:t xml:space="preserve"> o se determine la nulidad total o parcial de los actos que dieron origen al presente instrumento jurídico, con motivo de la resolución de una inconformidad emitida por la Secretaría de la Función Pública.</w:t>
      </w:r>
    </w:p>
    <w:p w:rsidR="003558CB" w:rsidRPr="003558CB" w:rsidRDefault="003558CB" w:rsidP="003558CB">
      <w:pPr>
        <w:tabs>
          <w:tab w:val="left" w:pos="-142"/>
          <w:tab w:val="left" w:pos="1134"/>
        </w:tabs>
        <w:ind w:right="-93"/>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En estos casos </w:t>
      </w:r>
      <w:r w:rsidRPr="003558CB">
        <w:rPr>
          <w:rFonts w:ascii="Arial" w:hAnsi="Arial" w:cs="Arial"/>
          <w:b/>
          <w:sz w:val="22"/>
          <w:szCs w:val="22"/>
          <w:lang w:val="es-MX"/>
        </w:rPr>
        <w:t xml:space="preserve">“EL INSTITUTO” </w:t>
      </w:r>
      <w:r w:rsidRPr="003558CB">
        <w:rPr>
          <w:rFonts w:ascii="Arial" w:hAnsi="Arial" w:cs="Arial"/>
          <w:sz w:val="22"/>
          <w:szCs w:val="22"/>
          <w:lang w:val="es-MX"/>
        </w:rPr>
        <w:t xml:space="preserve">reembolsará a </w:t>
      </w:r>
      <w:r w:rsidRPr="003558CB">
        <w:rPr>
          <w:rFonts w:ascii="Arial" w:hAnsi="Arial" w:cs="Arial"/>
          <w:b/>
          <w:sz w:val="22"/>
          <w:szCs w:val="22"/>
          <w:lang w:val="es-MX"/>
        </w:rPr>
        <w:t xml:space="preserve">“EL PROVEEDOR” </w:t>
      </w:r>
      <w:r w:rsidRPr="003558CB">
        <w:rPr>
          <w:rFonts w:ascii="Arial" w:hAnsi="Arial" w:cs="Arial"/>
          <w:sz w:val="22"/>
          <w:szCs w:val="22"/>
          <w:lang w:val="es-MX"/>
        </w:rPr>
        <w:t>los gastos no recuperables en que haya incurrido, siempre que estos sean razonables, estén comprobados y se relacionen directamente con el presente instrumento jurídico.</w:t>
      </w:r>
    </w:p>
    <w:p w:rsidR="003558CB" w:rsidRPr="003558CB" w:rsidRDefault="003558CB" w:rsidP="003558CB">
      <w:pPr>
        <w:tabs>
          <w:tab w:val="center" w:pos="4419"/>
          <w:tab w:val="right" w:pos="8838"/>
        </w:tabs>
        <w:overflowPunct w:val="0"/>
        <w:autoSpaceDE w:val="0"/>
        <w:ind w:right="-93"/>
        <w:textAlignment w:val="baseline"/>
        <w:rPr>
          <w:rFonts w:ascii="Arial" w:hAnsi="Arial" w:cs="Arial"/>
          <w:sz w:val="22"/>
          <w:szCs w:val="22"/>
          <w:lang w:val="es-ES_tradnl"/>
        </w:rPr>
      </w:pPr>
    </w:p>
    <w:p w:rsidR="003558CB" w:rsidRPr="003558CB" w:rsidRDefault="003558CB" w:rsidP="003558CB">
      <w:pPr>
        <w:jc w:val="both"/>
        <w:rPr>
          <w:rFonts w:ascii="Arial" w:hAnsi="Arial" w:cs="Arial"/>
          <w:sz w:val="22"/>
          <w:szCs w:val="22"/>
          <w:lang w:val="es-ES_tradnl"/>
        </w:rPr>
      </w:pPr>
      <w:r w:rsidRPr="003558CB">
        <w:rPr>
          <w:rFonts w:ascii="Arial" w:hAnsi="Arial" w:cs="Arial"/>
          <w:b/>
          <w:sz w:val="22"/>
          <w:szCs w:val="22"/>
        </w:rPr>
        <w:t xml:space="preserve">DÉCIMA NOVENA.- RESCISIÓN ADMINISTRATIVA DEL CONTRATO.- </w:t>
      </w:r>
      <w:r w:rsidRPr="003558CB">
        <w:rPr>
          <w:rFonts w:ascii="Arial" w:hAnsi="Arial" w:cs="Arial"/>
          <w:b/>
          <w:sz w:val="22"/>
          <w:szCs w:val="22"/>
          <w:lang w:val="es-MX"/>
        </w:rPr>
        <w:t>“EL INSTITUTO”</w:t>
      </w:r>
      <w:r w:rsidRPr="003558CB">
        <w:rPr>
          <w:rFonts w:ascii="Arial" w:hAnsi="Arial" w:cs="Arial"/>
          <w:sz w:val="22"/>
          <w:szCs w:val="22"/>
          <w:lang w:val="es-MX"/>
        </w:rPr>
        <w:t xml:space="preserve"> podrá rescindir administrativamente el presente contrato en cualquier momento, cuando </w:t>
      </w:r>
      <w:r w:rsidRPr="003558CB">
        <w:rPr>
          <w:rFonts w:ascii="Arial" w:hAnsi="Arial" w:cs="Arial"/>
          <w:b/>
          <w:sz w:val="22"/>
          <w:szCs w:val="22"/>
          <w:lang w:val="es-MX"/>
        </w:rPr>
        <w:t>“EL PROVEEDOR</w:t>
      </w:r>
      <w:r w:rsidRPr="003558CB">
        <w:rPr>
          <w:rFonts w:ascii="Arial" w:hAnsi="Arial" w:cs="Arial"/>
          <w:sz w:val="22"/>
          <w:szCs w:val="22"/>
          <w:lang w:val="es-MX"/>
        </w:rPr>
        <w:t>” incurra en incumplimiento de cualquiera de las obligaciones a su cargo, de conformidad con el procedimiento previsto en el artículo 54, de la Ley de Adquisiciones, Arrendamientos y Servicios del Sector Público.</w:t>
      </w:r>
      <w:r w:rsidRPr="003558CB">
        <w:rPr>
          <w:rFonts w:ascii="Arial" w:hAnsi="Arial" w:cs="Arial"/>
          <w:b/>
          <w:sz w:val="22"/>
          <w:szCs w:val="22"/>
          <w:lang w:val="es-MX"/>
        </w:rPr>
        <w:t xml:space="preserve"> “EL INSTITUTO”</w:t>
      </w:r>
      <w:r w:rsidRPr="003558CB">
        <w:rPr>
          <w:rFonts w:ascii="Arial" w:hAnsi="Arial" w:cs="Arial"/>
          <w:sz w:val="22"/>
          <w:szCs w:val="22"/>
          <w:lang w:val="es-ES_tradnl"/>
        </w:rPr>
        <w:t xml:space="preserve"> podrá suspender el trámite del procedimiento de rescisión, cuando se hubiera iniciado un procedimiento de conciliación respecto del contrato materia de la rescisión.</w:t>
      </w:r>
    </w:p>
    <w:p w:rsidR="003558CB" w:rsidRPr="003558CB" w:rsidRDefault="003558CB" w:rsidP="003558CB">
      <w:pPr>
        <w:jc w:val="both"/>
        <w:rPr>
          <w:rFonts w:ascii="Arial" w:hAnsi="Arial" w:cs="Arial"/>
          <w:b/>
          <w:sz w:val="22"/>
          <w:szCs w:val="22"/>
          <w:u w:val="single"/>
          <w:lang w:val="es-MX"/>
        </w:rPr>
      </w:pPr>
    </w:p>
    <w:p w:rsidR="003558CB" w:rsidRPr="003558CB" w:rsidRDefault="003558CB" w:rsidP="003558CB">
      <w:pPr>
        <w:tabs>
          <w:tab w:val="left" w:pos="-142"/>
          <w:tab w:val="left" w:pos="1134"/>
        </w:tabs>
        <w:ind w:right="-93"/>
        <w:jc w:val="both"/>
        <w:rPr>
          <w:rFonts w:ascii="Arial" w:hAnsi="Arial" w:cs="Arial"/>
          <w:sz w:val="22"/>
          <w:szCs w:val="22"/>
          <w:lang w:val="es-MX"/>
        </w:rPr>
      </w:pPr>
      <w:r w:rsidRPr="003558CB">
        <w:rPr>
          <w:rFonts w:ascii="Arial" w:hAnsi="Arial" w:cs="Arial"/>
          <w:b/>
          <w:sz w:val="22"/>
          <w:szCs w:val="22"/>
          <w:lang w:val="es-MX"/>
        </w:rPr>
        <w:t xml:space="preserve">VIGÉSIMA.- CAUSAS DE RESCISIÓN ADMINISTRATIVA DEL CONTRATO.- “EL INSTITUTO” </w:t>
      </w:r>
      <w:r w:rsidRPr="003558CB">
        <w:rPr>
          <w:rFonts w:ascii="Arial" w:hAnsi="Arial" w:cs="Arial"/>
          <w:sz w:val="22"/>
          <w:szCs w:val="22"/>
          <w:lang w:val="es-MX"/>
        </w:rPr>
        <w:t>podrá rescindir administrativamente este contrato sin más responsabilidad para el mismo y sin necesidad de resolución judicial, cuando</w:t>
      </w:r>
      <w:r w:rsidRPr="003558CB">
        <w:rPr>
          <w:rFonts w:ascii="Arial" w:hAnsi="Arial" w:cs="Arial"/>
          <w:b/>
          <w:sz w:val="22"/>
          <w:szCs w:val="22"/>
          <w:lang w:val="es-MX"/>
        </w:rPr>
        <w:t xml:space="preserve"> “EL PROVEEDOR” </w:t>
      </w:r>
      <w:r w:rsidRPr="003558CB">
        <w:rPr>
          <w:rFonts w:ascii="Arial" w:hAnsi="Arial" w:cs="Arial"/>
          <w:sz w:val="22"/>
          <w:szCs w:val="22"/>
          <w:lang w:val="es-MX"/>
        </w:rPr>
        <w:t>incurra en cualquiera de las causales siguientes:</w:t>
      </w:r>
    </w:p>
    <w:p w:rsidR="003558CB" w:rsidRDefault="003558CB" w:rsidP="003558CB">
      <w:pPr>
        <w:tabs>
          <w:tab w:val="left" w:pos="-284"/>
          <w:tab w:val="left" w:pos="9498"/>
        </w:tabs>
        <w:jc w:val="both"/>
        <w:rPr>
          <w:rFonts w:ascii="Arial" w:hAnsi="Arial" w:cs="Arial"/>
          <w:b/>
          <w:sz w:val="22"/>
          <w:szCs w:val="22"/>
          <w:lang w:val="es-MX"/>
        </w:rPr>
      </w:pPr>
    </w:p>
    <w:p w:rsidR="00556320" w:rsidRPr="00556320" w:rsidRDefault="00556320" w:rsidP="00556320">
      <w:pPr>
        <w:tabs>
          <w:tab w:val="left" w:pos="-284"/>
          <w:tab w:val="left" w:pos="9498"/>
        </w:tabs>
        <w:jc w:val="both"/>
        <w:rPr>
          <w:rFonts w:ascii="Arial" w:hAnsi="Arial" w:cs="Arial"/>
          <w:b/>
          <w:sz w:val="22"/>
          <w:szCs w:val="22"/>
          <w:lang w:val="es-MX"/>
        </w:rPr>
      </w:pPr>
    </w:p>
    <w:p w:rsidR="00556320" w:rsidRPr="00556320" w:rsidRDefault="00556320" w:rsidP="00BD5802">
      <w:pPr>
        <w:numPr>
          <w:ilvl w:val="0"/>
          <w:numId w:val="54"/>
        </w:numPr>
        <w:jc w:val="both"/>
        <w:rPr>
          <w:rFonts w:ascii="Arial" w:hAnsi="Arial" w:cs="Arial"/>
          <w:sz w:val="22"/>
          <w:szCs w:val="22"/>
          <w:lang w:val="es-MX"/>
        </w:rPr>
      </w:pPr>
      <w:r w:rsidRPr="00556320">
        <w:rPr>
          <w:rFonts w:ascii="Arial" w:hAnsi="Arial" w:cs="Arial"/>
          <w:sz w:val="22"/>
          <w:szCs w:val="22"/>
          <w:lang w:val="es-MX"/>
        </w:rPr>
        <w:t>Cuando no entregue la garantía de cumplimiento del contrato, dentro del término de 10 (diez) días naturales posteriores a la firma del mismo.</w:t>
      </w:r>
    </w:p>
    <w:p w:rsidR="00556320" w:rsidRPr="00556320" w:rsidRDefault="00556320" w:rsidP="00556320">
      <w:pPr>
        <w:ind w:left="12"/>
        <w:jc w:val="both"/>
        <w:rPr>
          <w:rFonts w:ascii="Arial" w:hAnsi="Arial" w:cs="Arial"/>
          <w:b/>
          <w:sz w:val="22"/>
          <w:szCs w:val="22"/>
          <w:lang w:val="es-MX"/>
        </w:rPr>
      </w:pPr>
    </w:p>
    <w:p w:rsidR="00556320" w:rsidRPr="00556320" w:rsidRDefault="00556320" w:rsidP="00BD5802">
      <w:pPr>
        <w:numPr>
          <w:ilvl w:val="0"/>
          <w:numId w:val="54"/>
        </w:numPr>
        <w:jc w:val="both"/>
        <w:rPr>
          <w:rFonts w:ascii="Arial" w:hAnsi="Arial" w:cs="Arial"/>
          <w:sz w:val="22"/>
          <w:szCs w:val="22"/>
          <w:lang w:val="es-MX"/>
        </w:rPr>
      </w:pPr>
      <w:r w:rsidRPr="00556320">
        <w:rPr>
          <w:rFonts w:ascii="Arial" w:hAnsi="Arial" w:cs="Arial"/>
          <w:sz w:val="22"/>
          <w:szCs w:val="22"/>
          <w:lang w:val="es-MX"/>
        </w:rPr>
        <w:t>Cuando incurra en falta de veracidad total o parcial respecto a la información proporcionada para la celebración del contrato.</w:t>
      </w:r>
    </w:p>
    <w:p w:rsidR="00556320" w:rsidRPr="00556320" w:rsidRDefault="00556320" w:rsidP="00556320">
      <w:pPr>
        <w:jc w:val="both"/>
        <w:rPr>
          <w:rFonts w:ascii="Arial" w:hAnsi="Arial" w:cs="Arial"/>
          <w:sz w:val="22"/>
          <w:szCs w:val="22"/>
          <w:lang w:val="es-MX"/>
        </w:rPr>
      </w:pPr>
    </w:p>
    <w:p w:rsidR="00556320" w:rsidRPr="00556320" w:rsidRDefault="00556320" w:rsidP="00BD5802">
      <w:pPr>
        <w:numPr>
          <w:ilvl w:val="0"/>
          <w:numId w:val="54"/>
        </w:numPr>
        <w:jc w:val="both"/>
        <w:rPr>
          <w:rFonts w:ascii="Arial" w:hAnsi="Arial" w:cs="Arial"/>
          <w:sz w:val="22"/>
          <w:szCs w:val="22"/>
          <w:lang w:val="es-MX"/>
        </w:rPr>
      </w:pPr>
      <w:r w:rsidRPr="00556320">
        <w:rPr>
          <w:rFonts w:ascii="Arial" w:hAnsi="Arial" w:cs="Arial"/>
          <w:sz w:val="22"/>
          <w:szCs w:val="22"/>
          <w:lang w:val="es-MX"/>
        </w:rPr>
        <w:t xml:space="preserve">Cuando se incumpla, total o parcialmente, con cualesquiera de las obligaciones establecidas en el este instrumento jurídico y sus anexos, de conformidad con la gravedad del incumplimiento y a juicio de </w:t>
      </w:r>
      <w:r w:rsidRPr="00556320">
        <w:rPr>
          <w:rFonts w:ascii="Arial" w:hAnsi="Arial" w:cs="Arial"/>
          <w:b/>
          <w:sz w:val="22"/>
          <w:szCs w:val="22"/>
          <w:lang w:val="es-MX"/>
        </w:rPr>
        <w:t>“EL INSTITUTO”</w:t>
      </w:r>
      <w:r w:rsidRPr="00556320">
        <w:rPr>
          <w:rFonts w:ascii="Arial" w:hAnsi="Arial" w:cs="Arial"/>
          <w:sz w:val="22"/>
          <w:szCs w:val="22"/>
          <w:lang w:val="es-MX"/>
        </w:rPr>
        <w:t>.</w:t>
      </w:r>
    </w:p>
    <w:p w:rsidR="00556320" w:rsidRPr="00556320" w:rsidRDefault="00556320" w:rsidP="00556320">
      <w:pPr>
        <w:jc w:val="both"/>
        <w:rPr>
          <w:rFonts w:ascii="Arial" w:hAnsi="Arial" w:cs="Arial"/>
          <w:sz w:val="22"/>
          <w:szCs w:val="22"/>
          <w:lang w:val="es-MX"/>
        </w:rPr>
      </w:pPr>
    </w:p>
    <w:p w:rsidR="00556320" w:rsidRPr="00556320" w:rsidRDefault="00556320" w:rsidP="00BD5802">
      <w:pPr>
        <w:numPr>
          <w:ilvl w:val="0"/>
          <w:numId w:val="54"/>
        </w:numPr>
        <w:jc w:val="both"/>
        <w:rPr>
          <w:rFonts w:ascii="Arial" w:hAnsi="Arial" w:cs="Arial"/>
          <w:sz w:val="22"/>
          <w:szCs w:val="22"/>
          <w:lang w:val="es-MX"/>
        </w:rPr>
      </w:pPr>
      <w:r w:rsidRPr="00556320">
        <w:rPr>
          <w:rFonts w:ascii="Arial" w:hAnsi="Arial" w:cs="Arial"/>
          <w:sz w:val="22"/>
          <w:szCs w:val="22"/>
          <w:lang w:val="es-MX"/>
        </w:rPr>
        <w:t xml:space="preserve">Cuando se compruebe que </w:t>
      </w:r>
      <w:r w:rsidRPr="00556320">
        <w:rPr>
          <w:rFonts w:ascii="Arial" w:hAnsi="Arial" w:cs="Arial"/>
          <w:b/>
          <w:sz w:val="22"/>
          <w:szCs w:val="22"/>
          <w:lang w:val="es-MX"/>
        </w:rPr>
        <w:t>“EL PROVEEDOR”</w:t>
      </w:r>
      <w:r w:rsidRPr="00556320">
        <w:rPr>
          <w:rFonts w:ascii="Arial" w:hAnsi="Arial" w:cs="Arial"/>
          <w:sz w:val="22"/>
          <w:szCs w:val="22"/>
          <w:lang w:val="es-MX"/>
        </w:rPr>
        <w:t xml:space="preserve"> haya prestado el servicio con descripciones y características distintas a las pactadas en el presente instrumento jurídico.</w:t>
      </w:r>
    </w:p>
    <w:p w:rsidR="00556320" w:rsidRPr="00556320" w:rsidRDefault="00556320" w:rsidP="00556320">
      <w:pPr>
        <w:jc w:val="both"/>
        <w:rPr>
          <w:rFonts w:ascii="Arial" w:hAnsi="Arial" w:cs="Arial"/>
          <w:sz w:val="22"/>
          <w:szCs w:val="22"/>
          <w:lang w:val="es-MX"/>
        </w:rPr>
      </w:pPr>
    </w:p>
    <w:p w:rsidR="00556320" w:rsidRPr="00556320" w:rsidRDefault="00556320" w:rsidP="00BD5802">
      <w:pPr>
        <w:numPr>
          <w:ilvl w:val="0"/>
          <w:numId w:val="54"/>
        </w:numPr>
        <w:jc w:val="both"/>
        <w:rPr>
          <w:rFonts w:ascii="Arial" w:hAnsi="Arial" w:cs="Arial"/>
          <w:sz w:val="22"/>
          <w:szCs w:val="22"/>
          <w:lang w:val="es-MX"/>
        </w:rPr>
      </w:pPr>
      <w:r w:rsidRPr="00556320">
        <w:rPr>
          <w:rFonts w:ascii="Arial" w:hAnsi="Arial" w:cs="Arial"/>
          <w:sz w:val="22"/>
          <w:szCs w:val="22"/>
          <w:lang w:val="es-MX"/>
        </w:rPr>
        <w:t xml:space="preserve">Cuando se transmitan total o parcialmente, bajo cualquier título, los derechos y obligaciones pactadas en el presente instrumento jurídico, con excepción de los derechos de cobro, previa autorización de </w:t>
      </w:r>
      <w:r w:rsidRPr="00556320">
        <w:rPr>
          <w:rFonts w:ascii="Arial" w:hAnsi="Arial" w:cs="Arial"/>
          <w:b/>
          <w:sz w:val="22"/>
          <w:szCs w:val="22"/>
          <w:lang w:val="es-MX"/>
        </w:rPr>
        <w:t>“EL INSTITUTO”</w:t>
      </w:r>
      <w:r w:rsidRPr="00556320">
        <w:rPr>
          <w:rFonts w:ascii="Arial" w:hAnsi="Arial" w:cs="Arial"/>
          <w:sz w:val="22"/>
          <w:szCs w:val="22"/>
          <w:lang w:val="es-MX"/>
        </w:rPr>
        <w:t>.</w:t>
      </w:r>
    </w:p>
    <w:p w:rsidR="00556320" w:rsidRPr="00556320" w:rsidRDefault="00556320" w:rsidP="00556320">
      <w:pPr>
        <w:jc w:val="both"/>
        <w:rPr>
          <w:rFonts w:ascii="Arial" w:hAnsi="Arial" w:cs="Arial"/>
          <w:sz w:val="22"/>
          <w:szCs w:val="22"/>
          <w:lang w:val="es-MX"/>
        </w:rPr>
      </w:pPr>
    </w:p>
    <w:p w:rsidR="00556320" w:rsidRDefault="00556320" w:rsidP="00BD5802">
      <w:pPr>
        <w:numPr>
          <w:ilvl w:val="0"/>
          <w:numId w:val="54"/>
        </w:numPr>
        <w:jc w:val="both"/>
        <w:rPr>
          <w:rFonts w:ascii="Arial" w:hAnsi="Arial" w:cs="Arial"/>
          <w:sz w:val="22"/>
          <w:szCs w:val="22"/>
          <w:lang w:val="es-MX"/>
        </w:rPr>
      </w:pPr>
      <w:r w:rsidRPr="00556320">
        <w:rPr>
          <w:rFonts w:ascii="Arial" w:hAnsi="Arial" w:cs="Arial"/>
          <w:sz w:val="22"/>
          <w:szCs w:val="22"/>
          <w:lang w:val="es-MX"/>
        </w:rPr>
        <w:t xml:space="preserve">Si la autoridad competente declara el concurso mercantil o cualquier situación análoga o equivalente que afecte el patrimonio de </w:t>
      </w:r>
      <w:r w:rsidRPr="00556320">
        <w:rPr>
          <w:rFonts w:ascii="Arial" w:hAnsi="Arial" w:cs="Arial"/>
          <w:b/>
          <w:sz w:val="22"/>
          <w:szCs w:val="22"/>
          <w:lang w:val="es-MX"/>
        </w:rPr>
        <w:t>“EL PROVEEDOR”</w:t>
      </w:r>
      <w:r w:rsidRPr="00556320">
        <w:rPr>
          <w:rFonts w:ascii="Arial" w:hAnsi="Arial" w:cs="Arial"/>
          <w:sz w:val="22"/>
          <w:szCs w:val="22"/>
          <w:lang w:val="es-MX"/>
        </w:rPr>
        <w:t>.</w:t>
      </w:r>
    </w:p>
    <w:p w:rsidR="00556320" w:rsidRDefault="00556320" w:rsidP="00556320">
      <w:pPr>
        <w:pStyle w:val="Prrafodelista"/>
        <w:rPr>
          <w:rFonts w:ascii="Arial" w:hAnsi="Arial" w:cs="Arial"/>
          <w:sz w:val="22"/>
          <w:szCs w:val="22"/>
        </w:rPr>
      </w:pPr>
    </w:p>
    <w:p w:rsidR="00556320" w:rsidRDefault="00556320" w:rsidP="00BD5802">
      <w:pPr>
        <w:numPr>
          <w:ilvl w:val="0"/>
          <w:numId w:val="54"/>
        </w:numPr>
        <w:jc w:val="both"/>
        <w:rPr>
          <w:rFonts w:ascii="Arial" w:hAnsi="Arial" w:cs="Arial"/>
          <w:sz w:val="22"/>
          <w:szCs w:val="22"/>
          <w:lang w:val="es-MX"/>
        </w:rPr>
      </w:pPr>
      <w:r>
        <w:rPr>
          <w:rFonts w:ascii="Arial" w:hAnsi="Arial" w:cs="Arial"/>
          <w:sz w:val="22"/>
          <w:szCs w:val="22"/>
          <w:lang w:val="es-MX"/>
        </w:rPr>
        <w:t xml:space="preserve">En el supuesto de que la Comisión Federal de Competencia,  de acuerdo a sus facultades, notifique a </w:t>
      </w:r>
      <w:r w:rsidRPr="00556320">
        <w:rPr>
          <w:rFonts w:ascii="Arial" w:hAnsi="Arial" w:cs="Arial"/>
          <w:b/>
          <w:sz w:val="22"/>
          <w:szCs w:val="22"/>
          <w:lang w:val="es-MX"/>
        </w:rPr>
        <w:t>“EL INSTITUTO”</w:t>
      </w:r>
      <w:r w:rsidRPr="00556320">
        <w:rPr>
          <w:rFonts w:ascii="Arial" w:hAnsi="Arial" w:cs="Arial"/>
          <w:sz w:val="22"/>
          <w:szCs w:val="22"/>
          <w:lang w:val="es-MX"/>
        </w:rPr>
        <w:t xml:space="preserve"> la sanción impuesta a </w:t>
      </w:r>
      <w:r w:rsidRPr="00556320">
        <w:rPr>
          <w:rFonts w:ascii="Arial" w:hAnsi="Arial" w:cs="Arial"/>
          <w:b/>
          <w:sz w:val="22"/>
          <w:szCs w:val="22"/>
          <w:lang w:val="es-MX"/>
        </w:rPr>
        <w:t>“EL PROVEEDOR”</w:t>
      </w:r>
      <w:r w:rsidRPr="00556320">
        <w:rPr>
          <w:rFonts w:ascii="Arial" w:hAnsi="Arial" w:cs="Arial"/>
          <w:sz w:val="22"/>
          <w:szCs w:val="22"/>
          <w:lang w:val="es-MX"/>
        </w:rPr>
        <w:t>, con motivo de la colusión de precios en que hubiese incurrido durante el procedimiento licitatorio, en contravención a lo dispuesto en los artículos 9, de la Ley Federal de Competencia Económica, y 34, de la Ley de Adquisiciones, Arrendamiento y Servicios del Sector Público</w:t>
      </w:r>
      <w:r>
        <w:rPr>
          <w:rFonts w:ascii="Arial" w:hAnsi="Arial" w:cs="Arial"/>
          <w:sz w:val="22"/>
          <w:szCs w:val="22"/>
          <w:lang w:val="es-MX"/>
        </w:rPr>
        <w:t>.</w:t>
      </w:r>
    </w:p>
    <w:p w:rsidR="00556320" w:rsidRDefault="00556320" w:rsidP="00556320">
      <w:pPr>
        <w:pStyle w:val="Prrafodelista"/>
        <w:rPr>
          <w:rFonts w:ascii="Arial" w:hAnsi="Arial" w:cs="Arial"/>
          <w:sz w:val="22"/>
          <w:szCs w:val="22"/>
        </w:rPr>
      </w:pPr>
    </w:p>
    <w:p w:rsidR="00556320" w:rsidRDefault="00556320" w:rsidP="00BD5802">
      <w:pPr>
        <w:numPr>
          <w:ilvl w:val="0"/>
          <w:numId w:val="54"/>
        </w:numPr>
        <w:jc w:val="both"/>
        <w:rPr>
          <w:rFonts w:ascii="Arial" w:hAnsi="Arial" w:cs="Arial"/>
          <w:sz w:val="22"/>
          <w:szCs w:val="22"/>
          <w:lang w:val="es-MX"/>
        </w:rPr>
      </w:pPr>
      <w:r>
        <w:rPr>
          <w:rFonts w:ascii="Arial" w:hAnsi="Arial" w:cs="Arial"/>
          <w:sz w:val="22"/>
          <w:szCs w:val="22"/>
          <w:lang w:val="es-MX"/>
        </w:rPr>
        <w:t xml:space="preserve">Cuando con motivo de las modificaciones realizadas al contrato </w:t>
      </w:r>
      <w:r w:rsidRPr="00556320">
        <w:rPr>
          <w:rFonts w:ascii="Arial" w:hAnsi="Arial" w:cs="Arial"/>
          <w:sz w:val="22"/>
          <w:szCs w:val="22"/>
          <w:lang w:val="es-MX"/>
        </w:rPr>
        <w:t>en términos de lo dispuesto por el Artículo 52 de la Ley de Adquisiciones, Arrendamientos y Servicios del Sector Público, no entregue en el plazo estipulado para tal efecto, la ampliación de la póliza correspondiente</w:t>
      </w:r>
      <w:r>
        <w:rPr>
          <w:rFonts w:ascii="Arial" w:hAnsi="Arial" w:cs="Arial"/>
          <w:sz w:val="22"/>
          <w:szCs w:val="22"/>
          <w:lang w:val="es-MX"/>
        </w:rPr>
        <w:t>.</w:t>
      </w:r>
    </w:p>
    <w:p w:rsidR="00556320" w:rsidRDefault="00556320" w:rsidP="00556320">
      <w:pPr>
        <w:pStyle w:val="Prrafodelista"/>
        <w:rPr>
          <w:rFonts w:ascii="Arial" w:hAnsi="Arial" w:cs="Arial"/>
          <w:sz w:val="22"/>
          <w:szCs w:val="22"/>
        </w:rPr>
      </w:pPr>
    </w:p>
    <w:p w:rsidR="00556320" w:rsidRDefault="00556320" w:rsidP="00BD5802">
      <w:pPr>
        <w:numPr>
          <w:ilvl w:val="0"/>
          <w:numId w:val="54"/>
        </w:numPr>
        <w:jc w:val="both"/>
        <w:rPr>
          <w:rFonts w:ascii="Arial" w:hAnsi="Arial" w:cs="Arial"/>
          <w:sz w:val="22"/>
          <w:szCs w:val="22"/>
          <w:lang w:val="es-MX"/>
        </w:rPr>
      </w:pPr>
      <w:r>
        <w:rPr>
          <w:rFonts w:ascii="Arial" w:hAnsi="Arial" w:cs="Arial"/>
          <w:sz w:val="22"/>
          <w:szCs w:val="22"/>
          <w:lang w:val="es-MX"/>
        </w:rPr>
        <w:t xml:space="preserve">Cuando la autoridad competente, revoque,  cancele o se termine la vigencia de la autorización,  licencia o permiso otorgados para la prestación de los servicios objeto del presente  contrato,  y no hayan sido renovados.  </w:t>
      </w:r>
    </w:p>
    <w:p w:rsidR="00556320" w:rsidRDefault="00556320" w:rsidP="00556320">
      <w:pPr>
        <w:pStyle w:val="Prrafodelista"/>
        <w:rPr>
          <w:rFonts w:ascii="Arial" w:hAnsi="Arial" w:cs="Arial"/>
          <w:sz w:val="22"/>
          <w:szCs w:val="22"/>
        </w:rPr>
      </w:pPr>
    </w:p>
    <w:p w:rsidR="00556320" w:rsidRPr="00556320" w:rsidRDefault="00556320" w:rsidP="00BD5802">
      <w:pPr>
        <w:numPr>
          <w:ilvl w:val="0"/>
          <w:numId w:val="54"/>
        </w:numPr>
        <w:jc w:val="both"/>
        <w:rPr>
          <w:rFonts w:ascii="Arial" w:hAnsi="Arial" w:cs="Arial"/>
          <w:sz w:val="22"/>
          <w:szCs w:val="22"/>
          <w:lang w:val="es-MX"/>
        </w:rPr>
      </w:pPr>
      <w:r>
        <w:rPr>
          <w:rFonts w:ascii="Arial" w:hAnsi="Arial" w:cs="Arial"/>
          <w:sz w:val="22"/>
          <w:szCs w:val="22"/>
          <w:lang w:val="es-MX"/>
        </w:rPr>
        <w:t xml:space="preserve">Cuando sin causa justificada o motivo aparente,  </w:t>
      </w:r>
      <w:r w:rsidRPr="00556320">
        <w:rPr>
          <w:rFonts w:ascii="Arial" w:hAnsi="Arial" w:cs="Arial"/>
          <w:sz w:val="22"/>
          <w:szCs w:val="22"/>
          <w:lang w:val="es-MX"/>
        </w:rPr>
        <w:t xml:space="preserve">suspenda la prestación del servicio contratado y/o cuando dicha suspensión se lleve a cabo existiendo causas justificadas para ello, pero sin contar con autorización previa y por escrito de </w:t>
      </w:r>
      <w:r w:rsidRPr="00556320">
        <w:rPr>
          <w:rFonts w:ascii="Arial" w:hAnsi="Arial" w:cs="Arial"/>
          <w:b/>
          <w:sz w:val="22"/>
          <w:szCs w:val="22"/>
          <w:lang w:val="es-MX"/>
        </w:rPr>
        <w:t>“EL INSTITUTO”</w:t>
      </w:r>
      <w:r>
        <w:rPr>
          <w:rFonts w:ascii="Arial" w:hAnsi="Arial" w:cs="Arial"/>
          <w:b/>
          <w:sz w:val="22"/>
          <w:szCs w:val="22"/>
          <w:lang w:val="es-MX"/>
        </w:rPr>
        <w:t>.</w:t>
      </w:r>
    </w:p>
    <w:p w:rsidR="00556320" w:rsidRPr="003558CB" w:rsidRDefault="00556320" w:rsidP="003558CB">
      <w:pPr>
        <w:tabs>
          <w:tab w:val="left" w:pos="-284"/>
          <w:tab w:val="left" w:pos="9498"/>
        </w:tabs>
        <w:jc w:val="both"/>
        <w:rPr>
          <w:rFonts w:ascii="Arial" w:hAnsi="Arial" w:cs="Arial"/>
          <w:b/>
          <w:sz w:val="22"/>
          <w:szCs w:val="22"/>
          <w:lang w:val="es-MX"/>
        </w:rPr>
      </w:pPr>
    </w:p>
    <w:p w:rsidR="003558CB" w:rsidRPr="003558CB" w:rsidRDefault="003558CB" w:rsidP="00A9227B">
      <w:pPr>
        <w:tabs>
          <w:tab w:val="left" w:pos="17888"/>
        </w:tabs>
        <w:jc w:val="both"/>
        <w:rPr>
          <w:rFonts w:ascii="Arial" w:hAnsi="Arial"/>
          <w:sz w:val="22"/>
          <w:szCs w:val="22"/>
          <w:lang w:val="es-MX"/>
        </w:rPr>
      </w:pPr>
    </w:p>
    <w:p w:rsidR="003558CB" w:rsidRPr="003558CB" w:rsidRDefault="003558CB" w:rsidP="003558CB">
      <w:pPr>
        <w:jc w:val="both"/>
        <w:rPr>
          <w:rFonts w:ascii="Arial" w:hAnsi="Arial" w:cs="Arial"/>
          <w:b/>
          <w:i/>
          <w:sz w:val="22"/>
          <w:szCs w:val="22"/>
          <w:u w:val="single"/>
          <w:lang w:val="es-MX"/>
        </w:rPr>
      </w:pPr>
      <w:r w:rsidRPr="003558CB">
        <w:rPr>
          <w:rFonts w:ascii="Arial" w:hAnsi="Arial" w:cs="Arial"/>
          <w:b/>
          <w:bCs/>
          <w:i/>
          <w:sz w:val="22"/>
          <w:szCs w:val="22"/>
          <w:u w:val="single"/>
          <w:lang w:val="es-MX"/>
        </w:rPr>
        <w:t xml:space="preserve">NOTA: </w:t>
      </w:r>
      <w:r w:rsidRPr="003558CB">
        <w:rPr>
          <w:rFonts w:ascii="Arial" w:hAnsi="Arial" w:cs="Arial"/>
          <w:b/>
          <w:i/>
          <w:sz w:val="22"/>
          <w:szCs w:val="22"/>
          <w:u w:val="single"/>
          <w:lang w:val="es-MX"/>
        </w:rPr>
        <w:t>(En caso de existir otros supuestos de rescisión, por la naturaleza del servicio a contratar, se deberán incorporar en la presente cláusula, después del numeral que antecede).</w:t>
      </w:r>
    </w:p>
    <w:p w:rsidR="003558CB" w:rsidRPr="003558CB" w:rsidRDefault="003558CB" w:rsidP="003558CB">
      <w:pPr>
        <w:tabs>
          <w:tab w:val="left" w:pos="-142"/>
          <w:tab w:val="left" w:pos="1134"/>
        </w:tabs>
        <w:ind w:right="-93"/>
        <w:jc w:val="both"/>
        <w:rPr>
          <w:rFonts w:ascii="Arial" w:hAnsi="Arial" w:cs="Arial"/>
          <w:b/>
          <w:sz w:val="22"/>
          <w:szCs w:val="22"/>
          <w:lang w:val="es-MX"/>
        </w:rPr>
      </w:pPr>
    </w:p>
    <w:p w:rsidR="003558CB" w:rsidRPr="003558CB" w:rsidRDefault="003558CB" w:rsidP="003558CB">
      <w:pPr>
        <w:tabs>
          <w:tab w:val="left" w:pos="-142"/>
          <w:tab w:val="left" w:pos="1134"/>
        </w:tabs>
        <w:ind w:right="-93"/>
        <w:jc w:val="both"/>
        <w:rPr>
          <w:rFonts w:ascii="Arial" w:hAnsi="Arial" w:cs="Arial"/>
          <w:b/>
          <w:sz w:val="22"/>
          <w:szCs w:val="22"/>
          <w:lang w:val="es-MX"/>
        </w:rPr>
      </w:pPr>
    </w:p>
    <w:p w:rsidR="003558CB" w:rsidRPr="003558CB" w:rsidRDefault="003558CB" w:rsidP="003558CB">
      <w:pPr>
        <w:tabs>
          <w:tab w:val="left" w:pos="-142"/>
          <w:tab w:val="left" w:pos="1134"/>
        </w:tabs>
        <w:ind w:right="-93"/>
        <w:jc w:val="both"/>
        <w:rPr>
          <w:rFonts w:ascii="Arial" w:hAnsi="Arial" w:cs="Arial"/>
          <w:sz w:val="22"/>
          <w:szCs w:val="22"/>
          <w:lang w:val="es-MX"/>
        </w:rPr>
      </w:pPr>
      <w:r w:rsidRPr="003558CB">
        <w:rPr>
          <w:rFonts w:ascii="Arial" w:hAnsi="Arial" w:cs="Arial"/>
          <w:b/>
          <w:sz w:val="22"/>
          <w:szCs w:val="22"/>
          <w:lang w:val="es-MX"/>
        </w:rPr>
        <w:t xml:space="preserve">VIGÉSIMA PRIMERA.- PROCEDIMIENTO DE RESCISIÓN.- </w:t>
      </w:r>
      <w:r w:rsidRPr="003558CB">
        <w:rPr>
          <w:rFonts w:ascii="Arial" w:hAnsi="Arial" w:cs="Arial"/>
          <w:sz w:val="22"/>
          <w:szCs w:val="22"/>
          <w:lang w:val="es-MX"/>
        </w:rPr>
        <w:t>Para el caso de rescisión administrativa las partes convienen en someterse al siguiente procedimiento:</w:t>
      </w:r>
    </w:p>
    <w:p w:rsidR="003558CB" w:rsidRPr="003558CB" w:rsidRDefault="003558CB" w:rsidP="003558CB">
      <w:pPr>
        <w:jc w:val="both"/>
        <w:rPr>
          <w:rFonts w:ascii="Arial" w:hAnsi="Arial" w:cs="Arial"/>
          <w:sz w:val="22"/>
          <w:szCs w:val="22"/>
          <w:lang w:val="es-MX"/>
        </w:rPr>
      </w:pPr>
    </w:p>
    <w:p w:rsidR="003558CB" w:rsidRPr="003558CB" w:rsidRDefault="003558CB" w:rsidP="00BD5802">
      <w:pPr>
        <w:numPr>
          <w:ilvl w:val="0"/>
          <w:numId w:val="25"/>
        </w:numPr>
        <w:tabs>
          <w:tab w:val="clear" w:pos="360"/>
          <w:tab w:val="num" w:pos="420"/>
        </w:tabs>
        <w:ind w:left="420" w:hanging="420"/>
        <w:jc w:val="both"/>
        <w:rPr>
          <w:rFonts w:ascii="Arial" w:hAnsi="Arial" w:cs="Arial"/>
          <w:sz w:val="22"/>
          <w:szCs w:val="22"/>
          <w:lang w:val="es-MX"/>
        </w:rPr>
      </w:pPr>
      <w:r w:rsidRPr="003558CB">
        <w:rPr>
          <w:rFonts w:ascii="Arial" w:hAnsi="Arial" w:cs="Arial"/>
          <w:sz w:val="22"/>
          <w:szCs w:val="22"/>
          <w:lang w:val="es-MX"/>
        </w:rPr>
        <w:t xml:space="preserve">Si </w:t>
      </w:r>
      <w:r w:rsidRPr="003558CB">
        <w:rPr>
          <w:rFonts w:ascii="Arial" w:hAnsi="Arial" w:cs="Arial"/>
          <w:b/>
          <w:sz w:val="22"/>
          <w:szCs w:val="22"/>
          <w:lang w:val="es-MX"/>
        </w:rPr>
        <w:t>“EL INSTITUTO”</w:t>
      </w:r>
      <w:r w:rsidRPr="003558CB">
        <w:rPr>
          <w:rFonts w:ascii="Arial" w:hAnsi="Arial" w:cs="Arial"/>
          <w:sz w:val="22"/>
          <w:szCs w:val="22"/>
          <w:lang w:val="es-MX"/>
        </w:rPr>
        <w:t xml:space="preserve"> considera que </w:t>
      </w:r>
      <w:r w:rsidRPr="003558CB">
        <w:rPr>
          <w:rFonts w:ascii="Arial" w:hAnsi="Arial" w:cs="Arial"/>
          <w:b/>
          <w:sz w:val="22"/>
          <w:szCs w:val="22"/>
          <w:lang w:val="es-MX"/>
        </w:rPr>
        <w:t>“EL PROVEEDOR”</w:t>
      </w:r>
      <w:r w:rsidRPr="003558CB">
        <w:rPr>
          <w:rFonts w:ascii="Arial" w:hAnsi="Arial" w:cs="Arial"/>
          <w:sz w:val="22"/>
          <w:szCs w:val="22"/>
          <w:lang w:val="es-MX"/>
        </w:rPr>
        <w:t xml:space="preserve"> ha incurrido en alguna de las causales de rescisión que se consignan en la Cláusula que antecede, lo hará saber a </w:t>
      </w:r>
      <w:r w:rsidRPr="003558CB">
        <w:rPr>
          <w:rFonts w:ascii="Arial" w:hAnsi="Arial" w:cs="Arial"/>
          <w:b/>
          <w:sz w:val="22"/>
          <w:szCs w:val="22"/>
          <w:lang w:val="es-MX"/>
        </w:rPr>
        <w:t>“EL PRESTADOR DE SERVICIO”</w:t>
      </w:r>
      <w:r w:rsidRPr="003558CB">
        <w:rPr>
          <w:rFonts w:ascii="Arial" w:hAnsi="Arial" w:cs="Arial"/>
          <w:sz w:val="22"/>
          <w:szCs w:val="22"/>
          <w:lang w:val="es-MX"/>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3558CB" w:rsidRPr="003558CB" w:rsidRDefault="003558CB" w:rsidP="003558CB">
      <w:pPr>
        <w:ind w:left="420" w:hanging="420"/>
        <w:jc w:val="both"/>
        <w:rPr>
          <w:rFonts w:ascii="Arial" w:hAnsi="Arial" w:cs="Arial"/>
          <w:b/>
          <w:sz w:val="22"/>
          <w:szCs w:val="22"/>
          <w:lang w:val="es-MX"/>
        </w:rPr>
      </w:pPr>
    </w:p>
    <w:p w:rsidR="003558CB" w:rsidRPr="003558CB" w:rsidRDefault="003558CB" w:rsidP="00BD5802">
      <w:pPr>
        <w:numPr>
          <w:ilvl w:val="0"/>
          <w:numId w:val="25"/>
        </w:numPr>
        <w:tabs>
          <w:tab w:val="clear" w:pos="360"/>
          <w:tab w:val="num" w:pos="420"/>
        </w:tabs>
        <w:ind w:left="420" w:hanging="420"/>
        <w:jc w:val="both"/>
        <w:rPr>
          <w:rFonts w:ascii="Arial" w:hAnsi="Arial" w:cs="Arial"/>
          <w:sz w:val="22"/>
          <w:szCs w:val="22"/>
          <w:lang w:val="es-MX"/>
        </w:rPr>
      </w:pPr>
      <w:r w:rsidRPr="003558CB">
        <w:rPr>
          <w:rFonts w:ascii="Arial" w:hAnsi="Arial" w:cs="Arial"/>
          <w:sz w:val="22"/>
          <w:szCs w:val="22"/>
          <w:lang w:val="es-MX"/>
        </w:rPr>
        <w:t>Transcurrido el término a que se refiere el párrafo anterior, se resolverá considerando los argumentos y pruebas que hubiere hecho valer.</w:t>
      </w:r>
    </w:p>
    <w:p w:rsidR="003558CB" w:rsidRPr="003558CB" w:rsidRDefault="003558CB" w:rsidP="003558CB">
      <w:pPr>
        <w:ind w:left="420" w:hanging="420"/>
        <w:jc w:val="both"/>
        <w:rPr>
          <w:rFonts w:ascii="Arial" w:hAnsi="Arial" w:cs="Arial"/>
          <w:b/>
          <w:sz w:val="22"/>
          <w:szCs w:val="22"/>
          <w:lang w:val="es-MX"/>
        </w:rPr>
      </w:pPr>
    </w:p>
    <w:p w:rsidR="003558CB" w:rsidRPr="003558CB" w:rsidRDefault="003558CB" w:rsidP="00BD5802">
      <w:pPr>
        <w:numPr>
          <w:ilvl w:val="0"/>
          <w:numId w:val="25"/>
        </w:numPr>
        <w:tabs>
          <w:tab w:val="clear" w:pos="360"/>
          <w:tab w:val="num" w:pos="420"/>
        </w:tabs>
        <w:ind w:left="420" w:hanging="420"/>
        <w:jc w:val="both"/>
        <w:rPr>
          <w:rFonts w:ascii="Arial" w:hAnsi="Arial" w:cs="Arial"/>
          <w:sz w:val="22"/>
          <w:szCs w:val="22"/>
          <w:lang w:val="es-MX"/>
        </w:rPr>
      </w:pPr>
      <w:r w:rsidRPr="003558CB">
        <w:rPr>
          <w:rFonts w:ascii="Arial" w:hAnsi="Arial" w:cs="Arial"/>
          <w:sz w:val="22"/>
          <w:szCs w:val="22"/>
          <w:lang w:val="es-MX"/>
        </w:rPr>
        <w:t xml:space="preserve">La determinación de dar o no por rescindido administrativamente el contrato, deberá ser debidamente fundada, motivada y comunicada por escrito a </w:t>
      </w:r>
      <w:r w:rsidRPr="003558CB">
        <w:rPr>
          <w:rFonts w:ascii="Arial" w:hAnsi="Arial" w:cs="Arial"/>
          <w:b/>
          <w:sz w:val="22"/>
          <w:szCs w:val="22"/>
          <w:lang w:val="es-MX"/>
        </w:rPr>
        <w:t>“EL PROVEEDOR”</w:t>
      </w:r>
      <w:r w:rsidRPr="003558CB">
        <w:rPr>
          <w:rFonts w:ascii="Arial" w:hAnsi="Arial" w:cs="Arial"/>
          <w:sz w:val="22"/>
          <w:szCs w:val="22"/>
          <w:lang w:val="es-MX"/>
        </w:rPr>
        <w:t>, dentro de los 15 (quince) días hábiles siguientes, al vencimiento del plazo señalado en el inciso a) de esta Cláusula.</w:t>
      </w:r>
    </w:p>
    <w:p w:rsidR="003558CB" w:rsidRPr="003558CB" w:rsidRDefault="003558CB" w:rsidP="003558CB">
      <w:pPr>
        <w:ind w:left="420" w:hanging="420"/>
        <w:jc w:val="both"/>
        <w:rPr>
          <w:rFonts w:ascii="Arial" w:hAnsi="Arial" w:cs="Arial"/>
          <w:b/>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En el supuesto de que se rescinda el contrato, </w:t>
      </w:r>
      <w:r w:rsidRPr="003558CB">
        <w:rPr>
          <w:rFonts w:ascii="Arial" w:hAnsi="Arial" w:cs="Arial"/>
          <w:b/>
          <w:sz w:val="22"/>
          <w:szCs w:val="22"/>
          <w:lang w:val="es-MX"/>
        </w:rPr>
        <w:t>“EL INSTITUTO”</w:t>
      </w:r>
      <w:r w:rsidRPr="003558CB">
        <w:rPr>
          <w:rFonts w:ascii="Arial" w:hAnsi="Arial" w:cs="Arial"/>
          <w:sz w:val="22"/>
          <w:szCs w:val="22"/>
          <w:lang w:val="es-MX"/>
        </w:rPr>
        <w:t xml:space="preserve"> no aplicará las penas convencionales, ni su contabilización para hacer efectiva la garantía de cumplimiento de este instrumento jurídico.</w:t>
      </w: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Para los efectos del párrafo que antecede, y de conformidad con el artículo 100 del Reglamento de la Ley de Adquisiciones, Arrendamientos y Servicios del Sector Público, la aplicación de la garantía de cumplimiento será proporcional al monto de las obligaciones incumplidas, salvo que por las características del servicio prestado este no cumpla con las necesidades de </w:t>
      </w:r>
      <w:r w:rsidRPr="003558CB">
        <w:rPr>
          <w:rFonts w:ascii="Arial" w:hAnsi="Arial" w:cs="Arial"/>
          <w:b/>
          <w:sz w:val="22"/>
          <w:szCs w:val="22"/>
          <w:lang w:val="es-MX"/>
        </w:rPr>
        <w:t>“EL INSTITUTO”</w:t>
      </w:r>
      <w:r w:rsidRPr="003558CB">
        <w:rPr>
          <w:rFonts w:ascii="Arial" w:hAnsi="Arial" w:cs="Arial"/>
          <w:sz w:val="22"/>
          <w:szCs w:val="22"/>
          <w:lang w:val="es-MX"/>
        </w:rPr>
        <w:t>, en cuyo caso, la aplicación será por el total de la garantía correspondiente.</w:t>
      </w:r>
    </w:p>
    <w:p w:rsidR="003558CB" w:rsidRPr="003558CB" w:rsidRDefault="003558CB" w:rsidP="003558CB">
      <w:pPr>
        <w:jc w:val="both"/>
        <w:rPr>
          <w:rFonts w:ascii="Arial" w:hAnsi="Arial" w:cs="Arial"/>
          <w:b/>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 xml:space="preserve">En caso de que </w:t>
      </w:r>
      <w:r w:rsidRPr="003558CB">
        <w:rPr>
          <w:rFonts w:ascii="Arial" w:hAnsi="Arial" w:cs="Arial"/>
          <w:b/>
          <w:sz w:val="22"/>
          <w:szCs w:val="22"/>
          <w:lang w:val="es-MX"/>
        </w:rPr>
        <w:t>“EL INSTITUTO”</w:t>
      </w:r>
      <w:r w:rsidRPr="003558CB">
        <w:rPr>
          <w:rFonts w:ascii="Arial" w:hAnsi="Arial" w:cs="Arial"/>
          <w:sz w:val="22"/>
          <w:szCs w:val="22"/>
          <w:lang w:val="es-MX"/>
        </w:rPr>
        <w:t xml:space="preserve"> determine dar por rescindido el presente contrato, se deberá formular un finiquito en el que se hagan constar los pagos que, en su caso, deba efectuar </w:t>
      </w:r>
      <w:r w:rsidRPr="003558CB">
        <w:rPr>
          <w:rFonts w:ascii="Arial" w:hAnsi="Arial" w:cs="Arial"/>
          <w:b/>
          <w:sz w:val="22"/>
          <w:szCs w:val="22"/>
          <w:lang w:val="es-MX"/>
        </w:rPr>
        <w:t>“EL INSTITUTO”</w:t>
      </w:r>
      <w:r w:rsidRPr="003558CB">
        <w:rPr>
          <w:rFonts w:ascii="Arial" w:hAnsi="Arial" w:cs="Arial"/>
          <w:sz w:val="22"/>
          <w:szCs w:val="22"/>
          <w:lang w:val="es-MX"/>
        </w:rPr>
        <w:t xml:space="preserve"> por concepto del servicio prestado por </w:t>
      </w:r>
      <w:r w:rsidRPr="003558CB">
        <w:rPr>
          <w:rFonts w:ascii="Arial" w:hAnsi="Arial" w:cs="Arial"/>
          <w:b/>
          <w:sz w:val="22"/>
          <w:szCs w:val="22"/>
          <w:lang w:val="es-MX"/>
        </w:rPr>
        <w:t>“EL PROVEEDOR”</w:t>
      </w:r>
      <w:r w:rsidRPr="003558CB">
        <w:rPr>
          <w:rFonts w:ascii="Arial" w:hAnsi="Arial" w:cs="Arial"/>
          <w:sz w:val="22"/>
          <w:szCs w:val="22"/>
          <w:lang w:val="es-MX"/>
        </w:rPr>
        <w:t xml:space="preserve"> hasta el momento en que se determine la rescisión administrativa.</w:t>
      </w:r>
    </w:p>
    <w:p w:rsidR="003558CB" w:rsidRPr="003558CB" w:rsidRDefault="003558CB" w:rsidP="003558CB">
      <w:pPr>
        <w:jc w:val="both"/>
        <w:rPr>
          <w:rFonts w:ascii="Arial" w:hAnsi="Arial" w:cs="Arial"/>
          <w:b/>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Si previamente a la determinación de dar por rescindido el contrato,</w:t>
      </w:r>
      <w:r w:rsidRPr="003558CB">
        <w:rPr>
          <w:rFonts w:ascii="Arial" w:hAnsi="Arial" w:cs="Arial"/>
          <w:b/>
          <w:sz w:val="22"/>
          <w:szCs w:val="22"/>
          <w:lang w:val="es-MX"/>
        </w:rPr>
        <w:t xml:space="preserve"> “EL PROVEEDOR” </w:t>
      </w:r>
      <w:r w:rsidRPr="003558CB">
        <w:rPr>
          <w:rFonts w:ascii="Arial" w:hAnsi="Arial" w:cs="Arial"/>
          <w:sz w:val="22"/>
          <w:szCs w:val="22"/>
          <w:lang w:val="es-MX"/>
        </w:rPr>
        <w:t>cumple con la prestación del servicio, el procedimiento iniciado quedará sin efectos, previa aceptación y verificación de</w:t>
      </w:r>
      <w:r w:rsidRPr="003558CB">
        <w:rPr>
          <w:rFonts w:ascii="Arial" w:hAnsi="Arial" w:cs="Arial"/>
          <w:b/>
          <w:sz w:val="22"/>
          <w:szCs w:val="22"/>
          <w:lang w:val="es-MX"/>
        </w:rPr>
        <w:t xml:space="preserve"> “EL INSTITUTO” </w:t>
      </w:r>
      <w:r w:rsidRPr="003558CB">
        <w:rPr>
          <w:rFonts w:ascii="Arial" w:hAnsi="Arial" w:cs="Arial"/>
          <w:sz w:val="22"/>
          <w:szCs w:val="22"/>
          <w:lang w:val="es-MX"/>
        </w:rPr>
        <w:t>por escrito, de que continúa vigente la necesidad de contar con la prestación del servicio y aplicando, en su caso, las penas convencionales correspondientes.</w:t>
      </w: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b/>
          <w:sz w:val="22"/>
          <w:szCs w:val="22"/>
          <w:lang w:val="es-MX"/>
        </w:rPr>
        <w:t>“EL INSTITUTO”</w:t>
      </w:r>
      <w:r w:rsidRPr="003558CB">
        <w:rPr>
          <w:rFonts w:ascii="Arial" w:hAnsi="Arial" w:cs="Arial"/>
          <w:sz w:val="22"/>
          <w:szCs w:val="22"/>
          <w:lang w:val="es-MX"/>
        </w:rPr>
        <w:t xml:space="preserve"> podrá determinar no dar por rescindido el contrato, cuando durante el procedimiento advierta que dicha rescisión pudiera ocasionar algún daño o afectación a las funciones que tiene encomendadas. En este supuesto,</w:t>
      </w:r>
      <w:r w:rsidRPr="003558CB">
        <w:rPr>
          <w:rFonts w:ascii="Arial" w:hAnsi="Arial" w:cs="Arial"/>
          <w:b/>
          <w:sz w:val="22"/>
          <w:szCs w:val="22"/>
          <w:lang w:val="es-MX"/>
        </w:rPr>
        <w:t xml:space="preserve"> “EL INSTITUTO</w:t>
      </w:r>
      <w:r w:rsidRPr="003558CB">
        <w:rPr>
          <w:rFonts w:ascii="Arial" w:hAnsi="Arial" w:cs="Arial"/>
          <w:sz w:val="22"/>
          <w:szCs w:val="22"/>
          <w:lang w:val="es-MX"/>
        </w:rPr>
        <w:t>” elaborará un dictamen en el cual justifique que los impactos económicos o de operación que se ocasionarían con la rescisión del contrato resultarían más inconvenientes.</w:t>
      </w: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sz w:val="22"/>
          <w:szCs w:val="22"/>
          <w:lang w:val="es-MX"/>
        </w:rPr>
        <w:t>De no darse por rescindido el contrato,</w:t>
      </w:r>
      <w:r w:rsidRPr="003558CB">
        <w:rPr>
          <w:rFonts w:ascii="Arial" w:hAnsi="Arial" w:cs="Arial"/>
          <w:b/>
          <w:sz w:val="22"/>
          <w:szCs w:val="22"/>
          <w:lang w:val="es-MX"/>
        </w:rPr>
        <w:t xml:space="preserve"> “EL INSTITUTO” </w:t>
      </w:r>
      <w:r w:rsidRPr="003558CB">
        <w:rPr>
          <w:rFonts w:ascii="Arial" w:hAnsi="Arial" w:cs="Arial"/>
          <w:sz w:val="22"/>
          <w:szCs w:val="22"/>
          <w:lang w:val="es-MX"/>
        </w:rPr>
        <w:t xml:space="preserve">establecerá, de conformidad con </w:t>
      </w:r>
      <w:r w:rsidRPr="003558CB">
        <w:rPr>
          <w:rFonts w:ascii="Arial" w:hAnsi="Arial" w:cs="Arial"/>
          <w:b/>
          <w:sz w:val="22"/>
          <w:szCs w:val="22"/>
          <w:lang w:val="es-MX"/>
        </w:rPr>
        <w:t>“EL PROVEEDOR</w:t>
      </w:r>
      <w:r w:rsidRPr="003558CB">
        <w:rPr>
          <w:rFonts w:ascii="Arial" w:hAnsi="Arial" w:cs="Arial"/>
          <w:sz w:val="22"/>
          <w:szCs w:val="22"/>
          <w:lang w:val="es-MX"/>
        </w:rPr>
        <w:t xml:space="preserve">” un nuevo plazo para el cumplimiento de aquellas obligaciones que se hubiesen dejado de cumplir, a efecto de que </w:t>
      </w:r>
      <w:r w:rsidRPr="003558CB">
        <w:rPr>
          <w:rFonts w:ascii="Arial" w:hAnsi="Arial" w:cs="Arial"/>
          <w:b/>
          <w:sz w:val="22"/>
          <w:szCs w:val="22"/>
          <w:lang w:val="es-MX"/>
        </w:rPr>
        <w:t xml:space="preserve">“EL PROVEEDOR” </w:t>
      </w:r>
      <w:r w:rsidRPr="003558CB">
        <w:rPr>
          <w:rFonts w:ascii="Arial" w:hAnsi="Arial" w:cs="Arial"/>
          <w:sz w:val="22"/>
          <w:szCs w:val="22"/>
          <w:lang w:val="es-MX"/>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3558CB" w:rsidRPr="003558CB" w:rsidRDefault="003558CB" w:rsidP="003558CB">
      <w:pPr>
        <w:spacing w:line="240" w:lineRule="atLeast"/>
        <w:ind w:right="-93"/>
        <w:jc w:val="both"/>
        <w:rPr>
          <w:rFonts w:ascii="Arial" w:hAnsi="Arial" w:cs="Arial"/>
          <w:b/>
          <w:sz w:val="22"/>
          <w:szCs w:val="22"/>
          <w:lang w:val="es-MX"/>
        </w:rPr>
      </w:pPr>
    </w:p>
    <w:p w:rsidR="003558CB" w:rsidRPr="003558CB" w:rsidRDefault="003558CB" w:rsidP="003558CB">
      <w:pPr>
        <w:spacing w:line="240" w:lineRule="atLeast"/>
        <w:ind w:right="-93"/>
        <w:jc w:val="both"/>
        <w:rPr>
          <w:rFonts w:ascii="Arial" w:hAnsi="Arial" w:cs="Arial"/>
          <w:b/>
          <w:sz w:val="22"/>
          <w:szCs w:val="22"/>
          <w:lang w:val="es-MX"/>
        </w:rPr>
      </w:pPr>
    </w:p>
    <w:p w:rsidR="003558CB" w:rsidRPr="003558CB" w:rsidRDefault="003558CB" w:rsidP="003558CB">
      <w:pPr>
        <w:ind w:right="-93"/>
        <w:jc w:val="both"/>
        <w:rPr>
          <w:rFonts w:ascii="Arial" w:hAnsi="Arial" w:cs="Arial"/>
          <w:sz w:val="22"/>
          <w:szCs w:val="22"/>
          <w:lang w:val="es-MX"/>
        </w:rPr>
      </w:pPr>
      <w:r w:rsidRPr="003558CB">
        <w:rPr>
          <w:rFonts w:ascii="Arial" w:hAnsi="Arial" w:cs="Arial"/>
          <w:b/>
          <w:sz w:val="22"/>
          <w:szCs w:val="22"/>
          <w:lang w:val="es-MX"/>
        </w:rPr>
        <w:t xml:space="preserve">VIGÉSIMA SEGUNDA.- MODIFICACIONES.- </w:t>
      </w:r>
      <w:r w:rsidRPr="003558CB">
        <w:rPr>
          <w:rFonts w:ascii="Arial" w:hAnsi="Arial" w:cs="Arial"/>
          <w:sz w:val="22"/>
          <w:szCs w:val="22"/>
          <w:lang w:val="es-MX"/>
        </w:rPr>
        <w:t>De conformidad con lo establecido en la Ley de Adquisiciones, Arrendamientos y Servicios del Sector Público y su Reglamento,</w:t>
      </w:r>
      <w:r w:rsidRPr="003558CB">
        <w:rPr>
          <w:rFonts w:ascii="Arial" w:hAnsi="Arial" w:cs="Arial"/>
          <w:b/>
          <w:sz w:val="22"/>
          <w:szCs w:val="22"/>
          <w:lang w:val="es-MX"/>
        </w:rPr>
        <w:t xml:space="preserve"> “EL  INSTITUTO” </w:t>
      </w:r>
      <w:r w:rsidRPr="003558CB">
        <w:rPr>
          <w:rFonts w:ascii="Arial" w:hAnsi="Arial" w:cs="Arial"/>
          <w:sz w:val="22"/>
          <w:szCs w:val="22"/>
          <w:lang w:val="es-MX"/>
        </w:rPr>
        <w:t xml:space="preserve">podrá celebrar por escrito convenio modificatorio al presente contrato dentro de la vigencia del mismo. Para tal efecto, </w:t>
      </w:r>
      <w:r w:rsidRPr="003558CB">
        <w:rPr>
          <w:rFonts w:ascii="Arial" w:hAnsi="Arial" w:cs="Arial"/>
          <w:b/>
          <w:sz w:val="22"/>
          <w:szCs w:val="22"/>
          <w:lang w:val="es-MX"/>
        </w:rPr>
        <w:t>“EL PROVEEDOR”</w:t>
      </w:r>
      <w:r w:rsidRPr="003558CB">
        <w:rPr>
          <w:rFonts w:ascii="Arial" w:hAnsi="Arial" w:cs="Arial"/>
          <w:sz w:val="22"/>
          <w:szCs w:val="22"/>
          <w:lang w:val="es-MX"/>
        </w:rPr>
        <w:t xml:space="preserve"> se obliga a presentar, en su caso, la modificación de la garantía, en términos del artículo 103, del Reglamento de la Ley de Adquisiciones, Arrendamientos y Servicios del Sector Público.</w:t>
      </w:r>
    </w:p>
    <w:p w:rsidR="003558CB" w:rsidRPr="003558CB" w:rsidRDefault="003558CB" w:rsidP="003558CB">
      <w:pPr>
        <w:spacing w:line="240" w:lineRule="atLeast"/>
        <w:ind w:right="-93"/>
        <w:jc w:val="both"/>
        <w:rPr>
          <w:rFonts w:ascii="Arial" w:hAnsi="Arial" w:cs="Arial"/>
          <w:b/>
          <w:sz w:val="22"/>
          <w:szCs w:val="22"/>
          <w:lang w:val="es-MX"/>
        </w:rPr>
      </w:pPr>
    </w:p>
    <w:p w:rsidR="003558CB" w:rsidRPr="003558CB" w:rsidRDefault="003558CB" w:rsidP="003558CB">
      <w:pPr>
        <w:spacing w:line="240" w:lineRule="atLeast"/>
        <w:ind w:right="-93"/>
        <w:jc w:val="both"/>
        <w:rPr>
          <w:rFonts w:ascii="Arial" w:hAnsi="Arial" w:cs="Arial"/>
          <w:b/>
          <w:sz w:val="22"/>
          <w:szCs w:val="22"/>
          <w:lang w:val="es-MX"/>
        </w:rPr>
      </w:pPr>
    </w:p>
    <w:p w:rsidR="003558CB" w:rsidRPr="003558CB" w:rsidRDefault="003558CB" w:rsidP="003558CB">
      <w:pPr>
        <w:jc w:val="both"/>
        <w:rPr>
          <w:rFonts w:ascii="Arial" w:hAnsi="Arial" w:cs="Arial"/>
          <w:sz w:val="22"/>
          <w:szCs w:val="22"/>
          <w:lang w:val="es-MX"/>
        </w:rPr>
      </w:pPr>
      <w:r w:rsidRPr="003558CB">
        <w:rPr>
          <w:rFonts w:ascii="Arial" w:hAnsi="Arial" w:cs="Arial"/>
          <w:b/>
          <w:sz w:val="22"/>
          <w:szCs w:val="22"/>
          <w:lang w:val="es-MX"/>
        </w:rPr>
        <w:t xml:space="preserve">VIGÉSIMA TERCERA.- RELACIÓN DE ANEXOS.- </w:t>
      </w:r>
      <w:r w:rsidRPr="003558CB">
        <w:rPr>
          <w:rFonts w:ascii="Arial" w:hAnsi="Arial" w:cs="Arial"/>
          <w:sz w:val="22"/>
          <w:szCs w:val="22"/>
          <w:lang w:val="es-MX"/>
        </w:rPr>
        <w:t>Los anexos que se relacionan a continuación son rubricados de conformidad por las partes y forman parte integrante del presente contrato.</w:t>
      </w:r>
    </w:p>
    <w:p w:rsidR="003558CB" w:rsidRPr="003558CB" w:rsidRDefault="003558CB" w:rsidP="003558CB">
      <w:pPr>
        <w:jc w:val="both"/>
        <w:rPr>
          <w:rFonts w:ascii="Arial" w:hAnsi="Arial" w:cs="Arial"/>
          <w:sz w:val="22"/>
          <w:szCs w:val="22"/>
          <w:lang w:val="es-MX"/>
        </w:rPr>
      </w:pPr>
    </w:p>
    <w:p w:rsidR="003558CB" w:rsidRPr="003558CB" w:rsidRDefault="003558CB" w:rsidP="003558CB">
      <w:pPr>
        <w:ind w:left="2160" w:hanging="2160"/>
        <w:jc w:val="both"/>
        <w:rPr>
          <w:rFonts w:ascii="Arial" w:hAnsi="Arial" w:cs="Arial"/>
          <w:sz w:val="22"/>
          <w:szCs w:val="22"/>
          <w:lang w:val="es-MX"/>
        </w:rPr>
      </w:pPr>
      <w:r w:rsidRPr="003558CB">
        <w:rPr>
          <w:rFonts w:ascii="Arial" w:hAnsi="Arial" w:cs="Arial"/>
          <w:b/>
          <w:sz w:val="22"/>
          <w:szCs w:val="22"/>
          <w:lang w:val="es-MX"/>
        </w:rPr>
        <w:t xml:space="preserve">Anexo __ (__)  </w:t>
      </w:r>
      <w:r w:rsidRPr="003558CB">
        <w:rPr>
          <w:rFonts w:ascii="Arial" w:hAnsi="Arial" w:cs="Arial"/>
          <w:sz w:val="22"/>
          <w:szCs w:val="22"/>
          <w:lang w:val="es-MX"/>
        </w:rPr>
        <w:t>“Dictamen de Disponibilidad Presupuestaria”.</w:t>
      </w:r>
    </w:p>
    <w:p w:rsidR="003558CB" w:rsidRPr="003558CB" w:rsidRDefault="003558CB" w:rsidP="003558CB">
      <w:pPr>
        <w:ind w:left="2160" w:hanging="2160"/>
        <w:jc w:val="both"/>
        <w:rPr>
          <w:rFonts w:ascii="Arial" w:hAnsi="Arial" w:cs="Arial"/>
          <w:sz w:val="22"/>
          <w:szCs w:val="22"/>
          <w:lang w:val="es-MX"/>
        </w:rPr>
      </w:pPr>
      <w:r w:rsidRPr="003558CB">
        <w:rPr>
          <w:rFonts w:ascii="Arial" w:hAnsi="Arial" w:cs="Arial"/>
          <w:b/>
          <w:sz w:val="22"/>
          <w:szCs w:val="22"/>
          <w:lang w:val="es-MX"/>
        </w:rPr>
        <w:t>Anexo __ (__)</w:t>
      </w:r>
      <w:r w:rsidRPr="003558CB">
        <w:rPr>
          <w:rFonts w:ascii="Arial" w:hAnsi="Arial" w:cs="Arial"/>
          <w:sz w:val="22"/>
          <w:szCs w:val="22"/>
          <w:lang w:val="es-MX"/>
        </w:rPr>
        <w:t xml:space="preserve">  “Requerimiento”.</w:t>
      </w:r>
    </w:p>
    <w:p w:rsidR="003558CB" w:rsidRPr="003558CB" w:rsidRDefault="003558CB" w:rsidP="003558CB">
      <w:pPr>
        <w:ind w:left="2160" w:hanging="2160"/>
        <w:jc w:val="both"/>
        <w:rPr>
          <w:rFonts w:ascii="Arial" w:hAnsi="Arial" w:cs="Arial"/>
          <w:sz w:val="22"/>
          <w:szCs w:val="22"/>
          <w:lang w:val="es-MX"/>
        </w:rPr>
      </w:pPr>
      <w:r w:rsidRPr="003558CB">
        <w:rPr>
          <w:rFonts w:ascii="Arial" w:hAnsi="Arial" w:cs="Arial"/>
          <w:b/>
          <w:sz w:val="22"/>
          <w:szCs w:val="22"/>
          <w:lang w:val="es-MX"/>
        </w:rPr>
        <w:t>Anexo __ (__)</w:t>
      </w:r>
      <w:r w:rsidRPr="003558CB">
        <w:rPr>
          <w:rFonts w:ascii="Arial" w:hAnsi="Arial" w:cs="Arial"/>
          <w:sz w:val="22"/>
          <w:szCs w:val="22"/>
          <w:lang w:val="es-MX"/>
        </w:rPr>
        <w:t xml:space="preserve">  “Distribución de los Puestos de Servicio”.</w:t>
      </w:r>
    </w:p>
    <w:p w:rsidR="003558CB" w:rsidRPr="003558CB" w:rsidRDefault="003558CB" w:rsidP="003558CB">
      <w:pPr>
        <w:ind w:left="2160" w:hanging="2160"/>
        <w:jc w:val="both"/>
        <w:rPr>
          <w:rFonts w:ascii="Arial" w:hAnsi="Arial" w:cs="Arial"/>
          <w:sz w:val="22"/>
          <w:szCs w:val="22"/>
          <w:lang w:val="es-MX"/>
        </w:rPr>
      </w:pPr>
      <w:r w:rsidRPr="003558CB">
        <w:rPr>
          <w:rFonts w:ascii="Arial" w:hAnsi="Arial" w:cs="Arial"/>
          <w:b/>
          <w:sz w:val="22"/>
          <w:szCs w:val="22"/>
          <w:lang w:val="es-MX"/>
        </w:rPr>
        <w:t>Anexo __ (__)</w:t>
      </w:r>
      <w:r w:rsidRPr="003558CB">
        <w:rPr>
          <w:rFonts w:ascii="Arial" w:hAnsi="Arial" w:cs="Arial"/>
          <w:sz w:val="22"/>
          <w:szCs w:val="22"/>
          <w:lang w:val="es-MX"/>
        </w:rPr>
        <w:t xml:space="preserve">  “Propuesta Económica. Precios Unitarios”.</w:t>
      </w:r>
    </w:p>
    <w:p w:rsidR="003558CB" w:rsidRPr="003558CB" w:rsidRDefault="003558CB" w:rsidP="003558CB">
      <w:pPr>
        <w:ind w:left="2160" w:hanging="2160"/>
        <w:jc w:val="both"/>
        <w:rPr>
          <w:rFonts w:ascii="Arial" w:hAnsi="Arial" w:cs="Arial"/>
          <w:sz w:val="22"/>
          <w:szCs w:val="22"/>
          <w:lang w:val="es-MX"/>
        </w:rPr>
      </w:pPr>
      <w:r w:rsidRPr="003558CB">
        <w:rPr>
          <w:rFonts w:ascii="Arial" w:hAnsi="Arial" w:cs="Arial"/>
          <w:b/>
          <w:sz w:val="22"/>
          <w:szCs w:val="22"/>
          <w:lang w:val="es-MX"/>
        </w:rPr>
        <w:t>Anexo __ (__)</w:t>
      </w:r>
      <w:r w:rsidRPr="003558CB">
        <w:rPr>
          <w:rFonts w:ascii="Arial" w:hAnsi="Arial" w:cs="Arial"/>
          <w:sz w:val="22"/>
          <w:szCs w:val="22"/>
          <w:lang w:val="es-MX"/>
        </w:rPr>
        <w:t xml:space="preserve">  “Calendario o Programa y Lugares para la prestación del servicio”</w:t>
      </w:r>
    </w:p>
    <w:p w:rsidR="003558CB" w:rsidRPr="003558CB" w:rsidRDefault="003558CB" w:rsidP="003558CB">
      <w:pPr>
        <w:ind w:left="2160" w:hanging="2160"/>
        <w:jc w:val="both"/>
        <w:rPr>
          <w:rFonts w:ascii="Arial" w:hAnsi="Arial" w:cs="Arial"/>
          <w:sz w:val="22"/>
          <w:szCs w:val="22"/>
          <w:lang w:val="es-MX"/>
        </w:rPr>
      </w:pPr>
      <w:r w:rsidRPr="003558CB">
        <w:rPr>
          <w:rFonts w:ascii="Arial" w:hAnsi="Arial" w:cs="Arial"/>
          <w:b/>
          <w:sz w:val="22"/>
          <w:szCs w:val="22"/>
          <w:lang w:val="es-MX"/>
        </w:rPr>
        <w:t>Anexo __ (__)</w:t>
      </w:r>
      <w:r w:rsidRPr="003558CB">
        <w:rPr>
          <w:rFonts w:ascii="Arial" w:hAnsi="Arial" w:cs="Arial"/>
          <w:sz w:val="22"/>
          <w:szCs w:val="22"/>
          <w:lang w:val="es-MX"/>
        </w:rPr>
        <w:t xml:space="preserve">  “Acta Entrega Recepción del Servicio”</w:t>
      </w:r>
    </w:p>
    <w:p w:rsidR="003558CB" w:rsidRPr="003558CB" w:rsidRDefault="003558CB" w:rsidP="003558CB">
      <w:pPr>
        <w:ind w:left="2160" w:hanging="2160"/>
        <w:jc w:val="both"/>
        <w:rPr>
          <w:rFonts w:ascii="Arial" w:hAnsi="Arial" w:cs="Arial"/>
          <w:sz w:val="22"/>
          <w:szCs w:val="22"/>
          <w:lang w:val="es-MX"/>
        </w:rPr>
      </w:pPr>
      <w:r w:rsidRPr="003558CB">
        <w:rPr>
          <w:rFonts w:ascii="Arial" w:hAnsi="Arial" w:cs="Arial"/>
          <w:b/>
          <w:sz w:val="22"/>
          <w:szCs w:val="22"/>
          <w:lang w:val="es-MX"/>
        </w:rPr>
        <w:t>Anexo __ (__)</w:t>
      </w:r>
      <w:r w:rsidRPr="003558CB">
        <w:rPr>
          <w:rFonts w:ascii="Arial" w:hAnsi="Arial" w:cs="Arial"/>
          <w:sz w:val="22"/>
          <w:szCs w:val="22"/>
          <w:lang w:val="es-MX"/>
        </w:rPr>
        <w:t xml:space="preserve">  “Listado atendido a otras Instancias Públicas o Privadas”</w:t>
      </w:r>
    </w:p>
    <w:p w:rsidR="003558CB" w:rsidRPr="003558CB" w:rsidRDefault="003558CB" w:rsidP="003558CB">
      <w:pPr>
        <w:ind w:left="2160" w:hanging="2160"/>
        <w:jc w:val="both"/>
        <w:rPr>
          <w:rFonts w:ascii="Arial" w:hAnsi="Arial" w:cs="Arial"/>
          <w:sz w:val="22"/>
          <w:szCs w:val="22"/>
          <w:lang w:val="es-MX"/>
        </w:rPr>
      </w:pPr>
      <w:r w:rsidRPr="003558CB">
        <w:rPr>
          <w:rFonts w:ascii="Arial" w:hAnsi="Arial" w:cs="Arial"/>
          <w:b/>
          <w:sz w:val="22"/>
          <w:szCs w:val="22"/>
          <w:lang w:val="es-MX"/>
        </w:rPr>
        <w:t>Anexo __ (__)</w:t>
      </w:r>
      <w:r w:rsidRPr="003558CB">
        <w:rPr>
          <w:rFonts w:ascii="Arial" w:hAnsi="Arial" w:cs="Arial"/>
          <w:sz w:val="22"/>
          <w:szCs w:val="22"/>
          <w:lang w:val="es-MX"/>
        </w:rPr>
        <w:t xml:space="preserve">  “Programa de Trabajo para la Prestación de servicio”</w:t>
      </w:r>
    </w:p>
    <w:p w:rsidR="003558CB" w:rsidRPr="003558CB" w:rsidRDefault="003558CB" w:rsidP="003558CB">
      <w:pPr>
        <w:tabs>
          <w:tab w:val="left" w:pos="2020"/>
        </w:tabs>
        <w:jc w:val="both"/>
        <w:rPr>
          <w:rFonts w:ascii="Arial" w:hAnsi="Arial" w:cs="Arial"/>
          <w:b/>
          <w:sz w:val="22"/>
          <w:szCs w:val="22"/>
          <w:lang w:val="es-MX"/>
        </w:rPr>
      </w:pPr>
      <w:r w:rsidRPr="003558CB">
        <w:rPr>
          <w:rFonts w:ascii="Arial" w:hAnsi="Arial" w:cs="Arial"/>
          <w:b/>
          <w:sz w:val="22"/>
          <w:szCs w:val="22"/>
          <w:lang w:val="es-MX"/>
        </w:rPr>
        <w:t xml:space="preserve">Anexo __ (__)  </w:t>
      </w:r>
      <w:r w:rsidRPr="003558CB">
        <w:rPr>
          <w:rFonts w:ascii="Arial" w:hAnsi="Arial" w:cs="Arial"/>
          <w:sz w:val="22"/>
          <w:szCs w:val="22"/>
          <w:lang w:val="es-MX"/>
        </w:rPr>
        <w:t>“Acta Administrativa”</w:t>
      </w:r>
      <w:r w:rsidRPr="003558CB">
        <w:rPr>
          <w:rFonts w:ascii="Arial" w:hAnsi="Arial" w:cs="Arial"/>
          <w:b/>
          <w:sz w:val="22"/>
          <w:szCs w:val="22"/>
          <w:lang w:val="es-MX"/>
        </w:rPr>
        <w:tab/>
      </w:r>
    </w:p>
    <w:p w:rsidR="003558CB" w:rsidRPr="003558CB" w:rsidRDefault="003558CB" w:rsidP="003558CB">
      <w:pPr>
        <w:tabs>
          <w:tab w:val="left" w:pos="2020"/>
        </w:tabs>
        <w:jc w:val="both"/>
        <w:rPr>
          <w:rFonts w:ascii="Arial" w:hAnsi="Arial" w:cs="Arial"/>
          <w:b/>
          <w:sz w:val="22"/>
          <w:szCs w:val="22"/>
          <w:lang w:val="es-MX"/>
        </w:rPr>
      </w:pPr>
      <w:r w:rsidRPr="003558CB">
        <w:rPr>
          <w:rFonts w:ascii="Arial" w:hAnsi="Arial" w:cs="Arial"/>
          <w:b/>
          <w:sz w:val="22"/>
          <w:szCs w:val="22"/>
          <w:lang w:val="es-MX"/>
        </w:rPr>
        <w:t xml:space="preserve">Anexo __ (__)  </w:t>
      </w:r>
      <w:r w:rsidRPr="003558CB">
        <w:rPr>
          <w:rFonts w:ascii="Arial" w:hAnsi="Arial" w:cs="Arial"/>
          <w:sz w:val="22"/>
          <w:szCs w:val="22"/>
          <w:lang w:val="es-MX"/>
        </w:rPr>
        <w:t>“Acta Circunstanciada”</w:t>
      </w:r>
      <w:r w:rsidRPr="003558CB">
        <w:rPr>
          <w:rFonts w:ascii="Arial" w:hAnsi="Arial" w:cs="Arial"/>
          <w:b/>
          <w:sz w:val="22"/>
          <w:szCs w:val="22"/>
          <w:lang w:val="es-MX"/>
        </w:rPr>
        <w:tab/>
      </w:r>
    </w:p>
    <w:p w:rsidR="003558CB" w:rsidRPr="003558CB" w:rsidRDefault="003558CB" w:rsidP="003558CB">
      <w:pPr>
        <w:tabs>
          <w:tab w:val="left" w:pos="2020"/>
        </w:tabs>
        <w:jc w:val="both"/>
        <w:rPr>
          <w:rFonts w:ascii="Arial" w:hAnsi="Arial" w:cs="Arial"/>
          <w:b/>
          <w:sz w:val="22"/>
          <w:szCs w:val="22"/>
          <w:lang w:val="es-MX"/>
        </w:rPr>
      </w:pPr>
      <w:r w:rsidRPr="003558CB">
        <w:rPr>
          <w:rFonts w:ascii="Arial" w:hAnsi="Arial" w:cs="Arial"/>
          <w:b/>
          <w:sz w:val="22"/>
          <w:szCs w:val="22"/>
          <w:lang w:val="es-MX"/>
        </w:rPr>
        <w:t xml:space="preserve">Anexo __ (__)  </w:t>
      </w:r>
      <w:r w:rsidRPr="003558CB">
        <w:rPr>
          <w:rFonts w:ascii="Arial" w:hAnsi="Arial" w:cs="Arial"/>
          <w:sz w:val="22"/>
          <w:szCs w:val="22"/>
          <w:lang w:val="es-MX"/>
        </w:rPr>
        <w:t>“Seguro de Responsabilidad Civil”</w:t>
      </w:r>
      <w:r w:rsidRPr="003558CB">
        <w:rPr>
          <w:rFonts w:ascii="Arial" w:hAnsi="Arial" w:cs="Arial"/>
          <w:b/>
          <w:sz w:val="22"/>
          <w:szCs w:val="22"/>
          <w:lang w:val="es-MX"/>
        </w:rPr>
        <w:tab/>
      </w:r>
    </w:p>
    <w:p w:rsidR="003558CB" w:rsidRPr="003558CB" w:rsidRDefault="003558CB" w:rsidP="003558CB">
      <w:pPr>
        <w:ind w:left="2160" w:hanging="2160"/>
        <w:jc w:val="both"/>
        <w:rPr>
          <w:rFonts w:ascii="Arial" w:hAnsi="Arial" w:cs="Arial"/>
          <w:sz w:val="22"/>
          <w:szCs w:val="22"/>
          <w:lang w:val="es-MX"/>
        </w:rPr>
      </w:pPr>
      <w:r w:rsidRPr="003558CB">
        <w:rPr>
          <w:rFonts w:ascii="Arial" w:hAnsi="Arial" w:cs="Arial"/>
          <w:b/>
          <w:sz w:val="22"/>
          <w:szCs w:val="22"/>
          <w:lang w:val="es-MX"/>
        </w:rPr>
        <w:t>Anexo __ (__)</w:t>
      </w:r>
      <w:r w:rsidRPr="003558CB">
        <w:rPr>
          <w:rFonts w:ascii="Arial" w:hAnsi="Arial" w:cs="Arial"/>
          <w:sz w:val="22"/>
          <w:szCs w:val="22"/>
          <w:lang w:val="es-MX"/>
        </w:rPr>
        <w:t xml:space="preserve">  “Formato para Póliza de Fianza de Cumplimiento de Contrato”</w:t>
      </w:r>
    </w:p>
    <w:p w:rsidR="003558CB" w:rsidRPr="003558CB" w:rsidRDefault="003558CB" w:rsidP="003558CB">
      <w:pPr>
        <w:ind w:right="-93"/>
        <w:jc w:val="both"/>
        <w:rPr>
          <w:rFonts w:ascii="Arial" w:hAnsi="Arial" w:cs="Arial"/>
          <w:b/>
          <w:sz w:val="22"/>
          <w:szCs w:val="22"/>
          <w:lang w:val="es-MX"/>
        </w:rPr>
      </w:pPr>
    </w:p>
    <w:p w:rsidR="003558CB" w:rsidRPr="003558CB" w:rsidRDefault="003558CB" w:rsidP="003558CB">
      <w:pPr>
        <w:spacing w:line="240" w:lineRule="atLeast"/>
        <w:ind w:right="-93"/>
        <w:jc w:val="both"/>
        <w:rPr>
          <w:rFonts w:ascii="Arial" w:hAnsi="Arial" w:cs="Arial"/>
          <w:b/>
          <w:i/>
          <w:sz w:val="22"/>
          <w:szCs w:val="22"/>
          <w:u w:val="single"/>
          <w:lang w:val="es-MX"/>
        </w:rPr>
      </w:pPr>
      <w:r w:rsidRPr="003558CB">
        <w:rPr>
          <w:rFonts w:ascii="Arial" w:hAnsi="Arial" w:cs="Arial"/>
          <w:b/>
          <w:bCs/>
          <w:i/>
          <w:sz w:val="22"/>
          <w:szCs w:val="22"/>
          <w:u w:val="single"/>
          <w:lang w:val="es-MX"/>
        </w:rPr>
        <w:t xml:space="preserve">NOTA: </w:t>
      </w:r>
      <w:r w:rsidRPr="003558CB">
        <w:rPr>
          <w:rFonts w:ascii="Arial" w:hAnsi="Arial" w:cs="Arial"/>
          <w:b/>
          <w:sz w:val="22"/>
          <w:szCs w:val="22"/>
          <w:u w:val="single"/>
          <w:lang w:val="es-MX"/>
        </w:rPr>
        <w:t>(</w:t>
      </w:r>
      <w:r w:rsidRPr="003558CB">
        <w:rPr>
          <w:rFonts w:ascii="Arial" w:hAnsi="Arial" w:cs="Arial"/>
          <w:b/>
          <w:i/>
          <w:sz w:val="22"/>
          <w:szCs w:val="22"/>
          <w:u w:val="single"/>
          <w:lang w:val="es-MX"/>
        </w:rPr>
        <w:t>En esta Cláusula, se deberán indicar los anexos que de acuerdo al caso específico sean necesarios. por lo que el listado que se muestra es enunciativo más no limitativo)</w:t>
      </w:r>
    </w:p>
    <w:p w:rsidR="003558CB" w:rsidRPr="003558CB" w:rsidRDefault="003558CB" w:rsidP="003558CB">
      <w:pPr>
        <w:spacing w:line="240" w:lineRule="atLeast"/>
        <w:ind w:right="-93"/>
        <w:jc w:val="both"/>
        <w:rPr>
          <w:rFonts w:ascii="Arial" w:hAnsi="Arial" w:cs="Arial"/>
          <w:b/>
          <w:sz w:val="22"/>
          <w:szCs w:val="22"/>
          <w:lang w:val="es-MX"/>
        </w:rPr>
      </w:pPr>
    </w:p>
    <w:p w:rsidR="003558CB" w:rsidRPr="003558CB" w:rsidRDefault="003558CB" w:rsidP="003558CB">
      <w:pPr>
        <w:spacing w:line="240" w:lineRule="atLeast"/>
        <w:ind w:right="-93"/>
        <w:jc w:val="both"/>
        <w:rPr>
          <w:rFonts w:ascii="Arial" w:hAnsi="Arial" w:cs="Arial"/>
          <w:b/>
          <w:sz w:val="22"/>
          <w:szCs w:val="22"/>
          <w:lang w:val="es-ES_tradnl"/>
        </w:rPr>
      </w:pPr>
    </w:p>
    <w:p w:rsidR="003558CB" w:rsidRPr="003558CB" w:rsidRDefault="003558CB" w:rsidP="003558CB">
      <w:pPr>
        <w:ind w:right="-93"/>
        <w:jc w:val="both"/>
        <w:rPr>
          <w:rFonts w:ascii="Arial" w:hAnsi="Arial" w:cs="Arial"/>
          <w:sz w:val="22"/>
          <w:szCs w:val="22"/>
          <w:lang w:val="es-MX"/>
        </w:rPr>
      </w:pPr>
      <w:r w:rsidRPr="003558CB">
        <w:rPr>
          <w:rFonts w:ascii="Arial" w:hAnsi="Arial" w:cs="Arial"/>
          <w:b/>
          <w:sz w:val="22"/>
          <w:szCs w:val="22"/>
          <w:lang w:val="es-MX"/>
        </w:rPr>
        <w:t xml:space="preserve">VIGÉSIMA CUARTA.- CASO FORTUITO O DE FUERZA MAYOR.- </w:t>
      </w:r>
      <w:r w:rsidRPr="003558CB">
        <w:rPr>
          <w:rFonts w:ascii="Arial" w:hAnsi="Arial" w:cs="Arial"/>
          <w:b/>
          <w:bCs/>
          <w:sz w:val="22"/>
          <w:szCs w:val="22"/>
          <w:lang w:val="es-MX"/>
        </w:rPr>
        <w:t>“EL INSTITUTO”,</w:t>
      </w:r>
      <w:r w:rsidRPr="003558CB">
        <w:rPr>
          <w:rFonts w:ascii="Arial" w:hAnsi="Arial" w:cs="Arial"/>
          <w:sz w:val="22"/>
          <w:szCs w:val="22"/>
          <w:lang w:val="es-MX"/>
        </w:rPr>
        <w:t xml:space="preserve"> bajo su responsabilidad podrá suspender la prestación de los servicios objeto de este contrato, cuando se presente caso fortuito o de fuerza mayor, en cuyo caso únicamente pagará a </w:t>
      </w:r>
      <w:r w:rsidRPr="003558CB">
        <w:rPr>
          <w:rFonts w:ascii="Arial" w:hAnsi="Arial" w:cs="Arial"/>
          <w:b/>
          <w:bCs/>
          <w:sz w:val="22"/>
          <w:szCs w:val="22"/>
          <w:lang w:val="es-MX"/>
        </w:rPr>
        <w:t>“EL PROVEEDOR”</w:t>
      </w:r>
      <w:r w:rsidRPr="003558CB">
        <w:rPr>
          <w:rFonts w:ascii="Arial" w:hAnsi="Arial" w:cs="Arial"/>
          <w:sz w:val="22"/>
          <w:szCs w:val="22"/>
          <w:lang w:val="es-MX"/>
        </w:rPr>
        <w:t xml:space="preserve">, aquellos servicios que hubiesen sido efectivamente prestados. En consecuencia, operará la suspensión del contrato, sin responsabilidad alguna para </w:t>
      </w:r>
      <w:r w:rsidRPr="003558CB">
        <w:rPr>
          <w:rFonts w:ascii="Arial" w:hAnsi="Arial" w:cs="Arial"/>
          <w:b/>
          <w:bCs/>
          <w:sz w:val="22"/>
          <w:szCs w:val="22"/>
          <w:lang w:val="es-MX"/>
        </w:rPr>
        <w:t>"EL INSTITUTO"</w:t>
      </w:r>
      <w:r w:rsidRPr="003558CB">
        <w:rPr>
          <w:rFonts w:ascii="Arial" w:hAnsi="Arial" w:cs="Arial"/>
          <w:sz w:val="22"/>
          <w:szCs w:val="22"/>
          <w:lang w:val="es-MX"/>
        </w:rPr>
        <w:t xml:space="preserve"> y sin que medie previa resolución judicial en tal sentido. </w:t>
      </w:r>
      <w:r w:rsidRPr="003558CB">
        <w:rPr>
          <w:rFonts w:ascii="Arial" w:hAnsi="Arial" w:cs="Arial"/>
          <w:b/>
          <w:bCs/>
          <w:sz w:val="22"/>
          <w:szCs w:val="22"/>
          <w:lang w:val="es-MX"/>
        </w:rPr>
        <w:t>“EL INSTITUTO”</w:t>
      </w:r>
      <w:r w:rsidRPr="003558CB">
        <w:rPr>
          <w:rFonts w:ascii="Arial" w:hAnsi="Arial" w:cs="Arial"/>
          <w:sz w:val="22"/>
          <w:szCs w:val="22"/>
          <w:lang w:val="es-MX"/>
        </w:rPr>
        <w:t xml:space="preserve"> a solicitud por escrito de </w:t>
      </w:r>
      <w:r w:rsidRPr="003558CB">
        <w:rPr>
          <w:rFonts w:ascii="Arial" w:hAnsi="Arial" w:cs="Arial"/>
          <w:b/>
          <w:bCs/>
          <w:sz w:val="22"/>
          <w:szCs w:val="22"/>
          <w:lang w:val="es-MX"/>
        </w:rPr>
        <w:t>“EL PROVEEDOR”</w:t>
      </w:r>
      <w:r w:rsidRPr="003558CB">
        <w:rPr>
          <w:rFonts w:ascii="Arial" w:hAnsi="Arial" w:cs="Arial"/>
          <w:sz w:val="22"/>
          <w:szCs w:val="22"/>
          <w:lang w:val="es-MX"/>
        </w:rPr>
        <w:t xml:space="preserve"> le reembolsará los gastos no recuperables que se originen durante el tiempo que dure la suspensión, siempre que éstos sean razonables, estén debidamente comprobados y se relacionen directamente con el objeto del presente contrato.</w:t>
      </w:r>
    </w:p>
    <w:p w:rsidR="003558CB" w:rsidRPr="003558CB" w:rsidRDefault="003558CB" w:rsidP="003558CB">
      <w:pPr>
        <w:ind w:right="-93"/>
        <w:jc w:val="both"/>
        <w:rPr>
          <w:szCs w:val="24"/>
          <w:lang w:val="es-MX"/>
        </w:rPr>
      </w:pPr>
    </w:p>
    <w:p w:rsidR="003558CB" w:rsidRPr="003558CB" w:rsidRDefault="003558CB" w:rsidP="003558CB">
      <w:pPr>
        <w:ind w:right="-93"/>
        <w:jc w:val="both"/>
        <w:rPr>
          <w:rFonts w:ascii="Arial" w:hAnsi="Arial" w:cs="Arial"/>
          <w:sz w:val="22"/>
          <w:szCs w:val="22"/>
          <w:lang w:val="es-MX"/>
        </w:rPr>
      </w:pPr>
      <w:r w:rsidRPr="003558CB">
        <w:rPr>
          <w:rFonts w:ascii="Arial" w:hAnsi="Arial" w:cs="Arial"/>
          <w:sz w:val="22"/>
          <w:szCs w:val="22"/>
          <w:lang w:val="es-MX"/>
        </w:rPr>
        <w:t>En cualquiera de los casos anteriormente señalados, las partes pactarán el plazo de suspensión, a cuyo término podrá iniciarse la terminación anticipada del contrato.</w:t>
      </w:r>
    </w:p>
    <w:p w:rsidR="003558CB" w:rsidRPr="003558CB" w:rsidRDefault="003558CB" w:rsidP="003558CB">
      <w:pPr>
        <w:widowControl w:val="0"/>
        <w:overflowPunct w:val="0"/>
        <w:autoSpaceDE w:val="0"/>
        <w:ind w:right="-93"/>
        <w:jc w:val="both"/>
        <w:textAlignment w:val="baseline"/>
        <w:rPr>
          <w:rFonts w:ascii="Arial" w:hAnsi="Arial" w:cs="Arial"/>
          <w:b/>
          <w:sz w:val="22"/>
          <w:szCs w:val="22"/>
          <w:lang w:val="es-MX"/>
        </w:rPr>
      </w:pPr>
    </w:p>
    <w:p w:rsidR="003558CB" w:rsidRPr="003558CB" w:rsidRDefault="003558CB" w:rsidP="003558CB">
      <w:pPr>
        <w:widowControl w:val="0"/>
        <w:overflowPunct w:val="0"/>
        <w:autoSpaceDE w:val="0"/>
        <w:ind w:right="-93"/>
        <w:jc w:val="both"/>
        <w:textAlignment w:val="baseline"/>
        <w:rPr>
          <w:rFonts w:ascii="Arial" w:hAnsi="Arial" w:cs="Arial"/>
          <w:b/>
          <w:sz w:val="22"/>
          <w:szCs w:val="22"/>
          <w:lang w:val="es-MX"/>
        </w:rPr>
      </w:pPr>
    </w:p>
    <w:p w:rsidR="003558CB" w:rsidRPr="003558CB" w:rsidRDefault="003558CB" w:rsidP="003558CB">
      <w:pPr>
        <w:ind w:right="-93"/>
        <w:jc w:val="both"/>
        <w:rPr>
          <w:rFonts w:ascii="Arial" w:hAnsi="Arial" w:cs="Arial"/>
          <w:sz w:val="22"/>
          <w:szCs w:val="22"/>
          <w:lang w:val="es-MX"/>
        </w:rPr>
      </w:pPr>
      <w:r w:rsidRPr="003558CB">
        <w:rPr>
          <w:rFonts w:ascii="Arial" w:hAnsi="Arial" w:cs="Arial"/>
          <w:b/>
          <w:sz w:val="22"/>
          <w:szCs w:val="22"/>
          <w:lang w:val="es-MX"/>
        </w:rPr>
        <w:t xml:space="preserve">VIGÉSIMA QUINTA.- LEGISLACIÓN APLICABLE.- </w:t>
      </w:r>
      <w:r w:rsidRPr="003558CB">
        <w:rPr>
          <w:rFonts w:ascii="Arial" w:hAnsi="Arial" w:cs="Arial"/>
          <w:sz w:val="22"/>
          <w:szCs w:val="22"/>
          <w:lang w:val="es-MX"/>
        </w:rPr>
        <w:t xml:space="preserve">Las partes se obligan a sujetarse estrictamente para el cumplimiento del presente contrato, a todas y cada una de las cláusulas del mismo, a la convocatoria a la licitación pública, y sus bases </w:t>
      </w:r>
      <w:r w:rsidRPr="003558CB">
        <w:rPr>
          <w:rFonts w:ascii="Arial" w:hAnsi="Arial" w:cs="Arial"/>
          <w:i/>
          <w:sz w:val="22"/>
          <w:szCs w:val="22"/>
          <w:u w:val="single"/>
          <w:lang w:val="es-MX"/>
        </w:rPr>
        <w:t>(esto último en caso de que la adjudicación se haya realizado por licitación pública o invitación a cuando menos tres personas)</w:t>
      </w:r>
      <w:r w:rsidRPr="003558CB">
        <w:rPr>
          <w:rFonts w:ascii="Arial" w:hAnsi="Arial" w:cs="Arial"/>
          <w:sz w:val="22"/>
          <w:szCs w:val="22"/>
          <w:lang w:val="es-MX"/>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3558CB" w:rsidRPr="003558CB" w:rsidRDefault="003558CB" w:rsidP="003558CB">
      <w:pPr>
        <w:widowControl w:val="0"/>
        <w:overflowPunct w:val="0"/>
        <w:autoSpaceDE w:val="0"/>
        <w:ind w:right="-93"/>
        <w:jc w:val="both"/>
        <w:textAlignment w:val="baseline"/>
        <w:rPr>
          <w:rFonts w:ascii="Arial" w:hAnsi="Arial" w:cs="Arial"/>
          <w:b/>
          <w:sz w:val="22"/>
          <w:szCs w:val="22"/>
          <w:lang w:val="es-MX"/>
        </w:rPr>
      </w:pPr>
    </w:p>
    <w:p w:rsidR="003558CB" w:rsidRPr="003558CB" w:rsidRDefault="003558CB" w:rsidP="003558CB">
      <w:pPr>
        <w:widowControl w:val="0"/>
        <w:overflowPunct w:val="0"/>
        <w:autoSpaceDE w:val="0"/>
        <w:ind w:right="-93"/>
        <w:jc w:val="both"/>
        <w:textAlignment w:val="baseline"/>
        <w:rPr>
          <w:rFonts w:ascii="Arial" w:hAnsi="Arial" w:cs="Arial"/>
          <w:sz w:val="22"/>
          <w:szCs w:val="22"/>
          <w:lang w:val="es-MX"/>
        </w:rPr>
      </w:pPr>
      <w:r w:rsidRPr="003558CB">
        <w:rPr>
          <w:rFonts w:ascii="Arial" w:hAnsi="Arial" w:cs="Arial"/>
          <w:b/>
          <w:sz w:val="22"/>
          <w:szCs w:val="22"/>
          <w:lang w:val="es-MX"/>
        </w:rPr>
        <w:t>VIGÉSIMA SEXTA.- JURISDICCIÓN.-</w:t>
      </w:r>
      <w:r w:rsidRPr="003558CB">
        <w:rPr>
          <w:rFonts w:ascii="Arial" w:hAnsi="Arial" w:cs="Arial"/>
          <w:sz w:val="22"/>
          <w:szCs w:val="22"/>
          <w:lang w:val="es-MX"/>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3558CB" w:rsidRPr="003558CB" w:rsidRDefault="003558CB" w:rsidP="003558CB">
      <w:pPr>
        <w:widowControl w:val="0"/>
        <w:overflowPunct w:val="0"/>
        <w:autoSpaceDE w:val="0"/>
        <w:ind w:right="-93"/>
        <w:jc w:val="both"/>
        <w:textAlignment w:val="baseline"/>
        <w:rPr>
          <w:rFonts w:ascii="Arial" w:hAnsi="Arial" w:cs="Arial"/>
          <w:sz w:val="22"/>
          <w:szCs w:val="22"/>
          <w:lang w:val="es-MX"/>
        </w:rPr>
      </w:pPr>
    </w:p>
    <w:p w:rsidR="003558CB" w:rsidRPr="003558CB" w:rsidRDefault="003558CB" w:rsidP="003558CB">
      <w:pPr>
        <w:widowControl w:val="0"/>
        <w:overflowPunct w:val="0"/>
        <w:autoSpaceDE w:val="0"/>
        <w:ind w:right="-91"/>
        <w:jc w:val="both"/>
        <w:textAlignment w:val="baseline"/>
        <w:rPr>
          <w:rFonts w:ascii="Arial" w:hAnsi="Arial" w:cs="Arial"/>
          <w:sz w:val="22"/>
          <w:szCs w:val="22"/>
          <w:lang w:val="es-MX"/>
        </w:rPr>
      </w:pPr>
      <w:r w:rsidRPr="003558CB">
        <w:rPr>
          <w:rFonts w:ascii="Arial" w:hAnsi="Arial" w:cs="Arial"/>
          <w:sz w:val="22"/>
          <w:szCs w:val="22"/>
          <w:lang w:val="es-MX"/>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3558CB">
        <w:rPr>
          <w:rFonts w:ascii="Arial" w:hAnsi="Arial" w:cs="Arial"/>
          <w:b/>
          <w:i/>
          <w:sz w:val="22"/>
          <w:szCs w:val="22"/>
          <w:u w:val="single"/>
          <w:lang w:val="es-MX"/>
        </w:rPr>
        <w:t>(número de ejemplares en original que serán suscritos)</w:t>
      </w:r>
      <w:r w:rsidRPr="003558CB">
        <w:rPr>
          <w:rFonts w:ascii="Arial" w:hAnsi="Arial" w:cs="Arial"/>
          <w:sz w:val="22"/>
          <w:szCs w:val="22"/>
          <w:lang w:val="es-MX"/>
        </w:rPr>
        <w:t xml:space="preserve">, en la Ciudad de ________ </w:t>
      </w:r>
      <w:r w:rsidRPr="003558CB">
        <w:rPr>
          <w:rFonts w:ascii="Arial" w:hAnsi="Arial" w:cs="Arial"/>
          <w:b/>
          <w:i/>
          <w:sz w:val="22"/>
          <w:szCs w:val="22"/>
          <w:u w:val="single"/>
          <w:lang w:val="es-MX"/>
        </w:rPr>
        <w:t>(lugar donde se firmará el contrato)</w:t>
      </w:r>
      <w:r w:rsidRPr="003558CB">
        <w:rPr>
          <w:rFonts w:ascii="Arial" w:hAnsi="Arial" w:cs="Arial"/>
          <w:sz w:val="22"/>
          <w:szCs w:val="22"/>
          <w:lang w:val="es-MX"/>
        </w:rPr>
        <w:t>, el día __ de _____ del año ____.</w:t>
      </w:r>
    </w:p>
    <w:p w:rsidR="003558CB" w:rsidRPr="003558CB" w:rsidRDefault="003558CB" w:rsidP="003558CB">
      <w:pPr>
        <w:ind w:right="-93"/>
        <w:jc w:val="both"/>
        <w:rPr>
          <w:rFonts w:ascii="Arial" w:hAnsi="Arial" w:cs="Arial"/>
          <w:sz w:val="22"/>
          <w:szCs w:val="22"/>
          <w:lang w:val="es-MX"/>
        </w:rPr>
      </w:pPr>
    </w:p>
    <w:p w:rsidR="003558CB" w:rsidRPr="003558CB" w:rsidRDefault="003558CB" w:rsidP="003558CB">
      <w:pPr>
        <w:ind w:right="-93"/>
        <w:jc w:val="both"/>
        <w:rPr>
          <w:rFonts w:ascii="Arial" w:hAnsi="Arial" w:cs="Arial"/>
          <w:sz w:val="22"/>
          <w:szCs w:val="22"/>
          <w:lang w:val="es-MX"/>
        </w:rPr>
      </w:pPr>
    </w:p>
    <w:p w:rsidR="003558CB" w:rsidRPr="003558CB" w:rsidRDefault="003558CB" w:rsidP="003558CB">
      <w:pPr>
        <w:ind w:right="-93"/>
        <w:jc w:val="both"/>
        <w:rPr>
          <w:rFonts w:ascii="Arial" w:hAnsi="Arial" w:cs="Arial"/>
          <w:sz w:val="22"/>
          <w:szCs w:val="22"/>
          <w:lang w:val="es-MX"/>
        </w:rPr>
      </w:pPr>
    </w:p>
    <w:p w:rsidR="003558CB" w:rsidRPr="003558CB" w:rsidRDefault="003558CB" w:rsidP="003558CB">
      <w:pPr>
        <w:ind w:right="-93"/>
        <w:jc w:val="both"/>
        <w:rPr>
          <w:rFonts w:ascii="Arial" w:hAnsi="Arial" w:cs="Arial"/>
          <w:sz w:val="22"/>
          <w:szCs w:val="22"/>
          <w:lang w:val="es-MX"/>
        </w:rPr>
      </w:pPr>
    </w:p>
    <w:p w:rsidR="003558CB" w:rsidRPr="003558CB" w:rsidRDefault="003558CB" w:rsidP="003558CB">
      <w:pPr>
        <w:ind w:right="-93"/>
        <w:jc w:val="both"/>
        <w:rPr>
          <w:rFonts w:ascii="Arial" w:hAnsi="Arial" w:cs="Arial"/>
          <w:sz w:val="22"/>
          <w:szCs w:val="22"/>
          <w:lang w:val="es-MX"/>
        </w:rPr>
      </w:pPr>
    </w:p>
    <w:p w:rsidR="003558CB" w:rsidRPr="003558CB" w:rsidRDefault="003558CB" w:rsidP="003558CB">
      <w:pPr>
        <w:ind w:right="-93"/>
        <w:jc w:val="both"/>
        <w:rPr>
          <w:rFonts w:ascii="Arial" w:hAnsi="Arial" w:cs="Arial"/>
          <w:sz w:val="22"/>
          <w:szCs w:val="22"/>
          <w:lang w:val="es-MX"/>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3558CB" w:rsidRPr="003558CB" w:rsidTr="003558CB">
        <w:tc>
          <w:tcPr>
            <w:tcW w:w="5110" w:type="dxa"/>
          </w:tcPr>
          <w:p w:rsidR="003558CB" w:rsidRPr="003558CB" w:rsidRDefault="003558CB" w:rsidP="003558CB">
            <w:pPr>
              <w:tabs>
                <w:tab w:val="left" w:pos="284"/>
                <w:tab w:val="left" w:pos="4678"/>
                <w:tab w:val="left" w:pos="5387"/>
                <w:tab w:val="left" w:pos="6237"/>
              </w:tabs>
              <w:snapToGrid w:val="0"/>
              <w:ind w:right="-93"/>
              <w:jc w:val="center"/>
              <w:rPr>
                <w:rFonts w:ascii="Arial" w:hAnsi="Arial" w:cs="Arial"/>
                <w:b/>
                <w:sz w:val="22"/>
                <w:szCs w:val="22"/>
                <w:lang w:val="es-MX"/>
              </w:rPr>
            </w:pPr>
            <w:r w:rsidRPr="003558CB">
              <w:rPr>
                <w:rFonts w:ascii="Arial" w:hAnsi="Arial" w:cs="Arial"/>
                <w:b/>
                <w:sz w:val="22"/>
                <w:szCs w:val="22"/>
                <w:lang w:val="es-MX"/>
              </w:rPr>
              <w:t>“EL INSTITUTO”</w:t>
            </w:r>
          </w:p>
          <w:p w:rsidR="003558CB" w:rsidRPr="003558CB" w:rsidRDefault="003558CB" w:rsidP="003558CB">
            <w:pPr>
              <w:tabs>
                <w:tab w:val="left" w:pos="284"/>
                <w:tab w:val="left" w:pos="4678"/>
                <w:tab w:val="left" w:pos="5387"/>
                <w:tab w:val="left" w:pos="6237"/>
              </w:tabs>
              <w:ind w:right="-93"/>
              <w:jc w:val="center"/>
              <w:rPr>
                <w:rFonts w:ascii="Arial" w:hAnsi="Arial" w:cs="Arial"/>
                <w:b/>
                <w:sz w:val="22"/>
                <w:szCs w:val="22"/>
                <w:lang w:val="es-MX"/>
              </w:rPr>
            </w:pPr>
            <w:r w:rsidRPr="003558CB">
              <w:rPr>
                <w:rFonts w:ascii="Arial" w:hAnsi="Arial" w:cs="Arial"/>
                <w:b/>
                <w:sz w:val="22"/>
                <w:szCs w:val="22"/>
                <w:lang w:val="es-MX"/>
              </w:rPr>
              <w:t>INSTITUTO MEXICANO DEL SEGURO SOCIAL</w:t>
            </w:r>
          </w:p>
          <w:p w:rsidR="003558CB" w:rsidRPr="003558CB" w:rsidRDefault="003558CB" w:rsidP="003558CB">
            <w:pPr>
              <w:ind w:right="-93"/>
              <w:jc w:val="center"/>
              <w:rPr>
                <w:rFonts w:ascii="Arial" w:hAnsi="Arial" w:cs="Arial"/>
                <w:sz w:val="22"/>
                <w:szCs w:val="22"/>
                <w:lang w:val="es-MX"/>
              </w:rPr>
            </w:pPr>
          </w:p>
          <w:p w:rsidR="003558CB" w:rsidRPr="003558CB" w:rsidRDefault="003558CB" w:rsidP="003558CB">
            <w:pPr>
              <w:ind w:right="-93"/>
              <w:jc w:val="center"/>
              <w:rPr>
                <w:rFonts w:ascii="Arial" w:hAnsi="Arial" w:cs="Arial"/>
                <w:sz w:val="22"/>
                <w:szCs w:val="22"/>
                <w:lang w:val="es-MX"/>
              </w:rPr>
            </w:pPr>
          </w:p>
          <w:p w:rsidR="003558CB" w:rsidRPr="003558CB" w:rsidRDefault="003558CB" w:rsidP="003558CB">
            <w:pPr>
              <w:ind w:right="-93"/>
              <w:jc w:val="center"/>
              <w:rPr>
                <w:rFonts w:ascii="Arial" w:hAnsi="Arial" w:cs="Arial"/>
                <w:sz w:val="22"/>
                <w:szCs w:val="22"/>
                <w:lang w:val="es-MX"/>
              </w:rPr>
            </w:pPr>
          </w:p>
          <w:p w:rsidR="003558CB" w:rsidRPr="003558CB" w:rsidRDefault="003558CB" w:rsidP="003558CB">
            <w:pPr>
              <w:tabs>
                <w:tab w:val="left" w:pos="284"/>
                <w:tab w:val="left" w:pos="4678"/>
                <w:tab w:val="left" w:pos="5387"/>
                <w:tab w:val="left" w:pos="6237"/>
              </w:tabs>
              <w:jc w:val="center"/>
              <w:rPr>
                <w:rFonts w:ascii="Arial" w:hAnsi="Arial" w:cs="Arial"/>
                <w:b/>
                <w:i/>
                <w:sz w:val="22"/>
                <w:szCs w:val="22"/>
                <w:u w:val="single"/>
                <w:lang w:val="es-MX"/>
              </w:rPr>
            </w:pPr>
            <w:r w:rsidRPr="003558CB">
              <w:rPr>
                <w:rFonts w:ascii="Arial" w:hAnsi="Arial" w:cs="Arial"/>
                <w:b/>
                <w:i/>
                <w:sz w:val="22"/>
                <w:szCs w:val="22"/>
                <w:u w:val="single"/>
                <w:lang w:val="es-MX"/>
              </w:rPr>
              <w:t>(Nombre completo y cargo del representante del Instituto conforme a lo indicado en el proemio)</w:t>
            </w:r>
          </w:p>
        </w:tc>
        <w:tc>
          <w:tcPr>
            <w:tcW w:w="5040" w:type="dxa"/>
          </w:tcPr>
          <w:p w:rsidR="003558CB" w:rsidRPr="003558CB" w:rsidRDefault="003558CB" w:rsidP="003558CB">
            <w:pPr>
              <w:snapToGrid w:val="0"/>
              <w:ind w:right="-93"/>
              <w:jc w:val="center"/>
              <w:rPr>
                <w:rFonts w:ascii="Arial" w:hAnsi="Arial" w:cs="Arial"/>
                <w:b/>
                <w:sz w:val="22"/>
                <w:szCs w:val="22"/>
                <w:lang w:val="es-MX"/>
              </w:rPr>
            </w:pPr>
            <w:r w:rsidRPr="003558CB">
              <w:rPr>
                <w:rFonts w:ascii="Arial" w:hAnsi="Arial" w:cs="Arial"/>
                <w:b/>
                <w:sz w:val="22"/>
                <w:szCs w:val="22"/>
                <w:lang w:val="es-MX"/>
              </w:rPr>
              <w:t>“EL PRESTADOR DE SERVICIO”</w:t>
            </w:r>
          </w:p>
          <w:p w:rsidR="003558CB" w:rsidRPr="003558CB" w:rsidRDefault="003558CB" w:rsidP="003558CB">
            <w:pPr>
              <w:ind w:right="-93"/>
              <w:jc w:val="center"/>
              <w:rPr>
                <w:rFonts w:ascii="Arial" w:hAnsi="Arial" w:cs="Arial"/>
                <w:b/>
                <w:i/>
                <w:sz w:val="22"/>
                <w:szCs w:val="22"/>
                <w:u w:val="single"/>
                <w:lang w:val="es-MX"/>
              </w:rPr>
            </w:pPr>
            <w:r w:rsidRPr="003558CB">
              <w:rPr>
                <w:rFonts w:ascii="Arial" w:hAnsi="Arial" w:cs="Arial"/>
                <w:b/>
                <w:i/>
                <w:sz w:val="22"/>
                <w:szCs w:val="22"/>
                <w:u w:val="single"/>
                <w:lang w:val="es-MX"/>
              </w:rPr>
              <w:t>(NOMBRE COMPLETO DE LA EMPRESA)</w:t>
            </w:r>
          </w:p>
          <w:p w:rsidR="003558CB" w:rsidRPr="003558CB" w:rsidRDefault="003558CB" w:rsidP="003558CB">
            <w:pPr>
              <w:widowControl w:val="0"/>
              <w:tabs>
                <w:tab w:val="center" w:pos="4419"/>
                <w:tab w:val="right" w:pos="8838"/>
              </w:tabs>
              <w:autoSpaceDE w:val="0"/>
              <w:rPr>
                <w:rFonts w:ascii="Arial" w:hAnsi="Arial" w:cs="Arial"/>
                <w:sz w:val="22"/>
                <w:szCs w:val="22"/>
                <w:lang w:val="es-ES_tradnl"/>
              </w:rPr>
            </w:pPr>
          </w:p>
          <w:p w:rsidR="003558CB" w:rsidRPr="003558CB" w:rsidRDefault="003558CB" w:rsidP="003558CB">
            <w:pPr>
              <w:widowControl w:val="0"/>
              <w:tabs>
                <w:tab w:val="center" w:pos="4419"/>
                <w:tab w:val="right" w:pos="8838"/>
              </w:tabs>
              <w:autoSpaceDE w:val="0"/>
              <w:rPr>
                <w:rFonts w:ascii="Arial" w:hAnsi="Arial" w:cs="Arial"/>
                <w:sz w:val="22"/>
                <w:szCs w:val="22"/>
                <w:lang w:val="es-ES_tradnl"/>
              </w:rPr>
            </w:pPr>
          </w:p>
          <w:p w:rsidR="003558CB" w:rsidRPr="003558CB" w:rsidRDefault="003558CB" w:rsidP="003558CB">
            <w:pPr>
              <w:widowControl w:val="0"/>
              <w:tabs>
                <w:tab w:val="center" w:pos="4419"/>
                <w:tab w:val="right" w:pos="8838"/>
              </w:tabs>
              <w:autoSpaceDE w:val="0"/>
              <w:rPr>
                <w:rFonts w:ascii="Arial" w:hAnsi="Arial" w:cs="Arial"/>
                <w:sz w:val="22"/>
                <w:szCs w:val="22"/>
                <w:lang w:val="es-ES_tradnl"/>
              </w:rPr>
            </w:pPr>
          </w:p>
          <w:p w:rsidR="003558CB" w:rsidRPr="003558CB" w:rsidRDefault="003558CB" w:rsidP="003558CB">
            <w:pPr>
              <w:jc w:val="center"/>
              <w:rPr>
                <w:rFonts w:ascii="Arial" w:hAnsi="Arial" w:cs="Arial"/>
                <w:b/>
                <w:i/>
                <w:sz w:val="22"/>
                <w:szCs w:val="22"/>
                <w:u w:val="single"/>
                <w:lang w:val="es-MX"/>
              </w:rPr>
            </w:pPr>
            <w:r w:rsidRPr="003558CB">
              <w:rPr>
                <w:rFonts w:ascii="Arial" w:hAnsi="Arial" w:cs="Arial"/>
                <w:b/>
                <w:i/>
                <w:sz w:val="22"/>
                <w:szCs w:val="22"/>
                <w:u w:val="single"/>
                <w:lang w:val="es-MX"/>
              </w:rPr>
              <w:t>(Nombre completo y cargo del representante del proveedor conforme a lo indicado en el proemio)</w:t>
            </w:r>
          </w:p>
        </w:tc>
      </w:tr>
      <w:tr w:rsidR="003558CB" w:rsidRPr="003558CB" w:rsidTr="003558CB">
        <w:trPr>
          <w:trHeight w:val="336"/>
        </w:trPr>
        <w:tc>
          <w:tcPr>
            <w:tcW w:w="5110" w:type="dxa"/>
            <w:tcBorders>
              <w:bottom w:val="single" w:sz="4" w:space="0" w:color="000000"/>
            </w:tcBorders>
          </w:tcPr>
          <w:p w:rsidR="003558CB" w:rsidRPr="003558CB" w:rsidRDefault="003558CB" w:rsidP="003558CB">
            <w:pPr>
              <w:tabs>
                <w:tab w:val="left" w:pos="284"/>
                <w:tab w:val="left" w:pos="4678"/>
                <w:tab w:val="left" w:pos="5387"/>
                <w:tab w:val="left" w:pos="6237"/>
              </w:tabs>
              <w:snapToGrid w:val="0"/>
              <w:ind w:right="-93"/>
              <w:jc w:val="center"/>
              <w:rPr>
                <w:rFonts w:ascii="Arial" w:hAnsi="Arial" w:cs="Arial"/>
                <w:b/>
                <w:sz w:val="22"/>
                <w:szCs w:val="22"/>
                <w:lang w:val="es-MX"/>
              </w:rPr>
            </w:pPr>
          </w:p>
        </w:tc>
        <w:tc>
          <w:tcPr>
            <w:tcW w:w="5040" w:type="dxa"/>
            <w:tcBorders>
              <w:bottom w:val="single" w:sz="4" w:space="0" w:color="000000"/>
            </w:tcBorders>
          </w:tcPr>
          <w:p w:rsidR="003558CB" w:rsidRPr="003558CB" w:rsidRDefault="003558CB" w:rsidP="003558CB">
            <w:pPr>
              <w:tabs>
                <w:tab w:val="left" w:pos="284"/>
                <w:tab w:val="left" w:pos="4678"/>
                <w:tab w:val="left" w:pos="5387"/>
                <w:tab w:val="left" w:pos="6237"/>
              </w:tabs>
              <w:snapToGrid w:val="0"/>
              <w:ind w:right="-93"/>
              <w:jc w:val="center"/>
              <w:rPr>
                <w:rFonts w:ascii="Arial" w:hAnsi="Arial" w:cs="Arial"/>
                <w:b/>
                <w:sz w:val="22"/>
                <w:szCs w:val="22"/>
                <w:lang w:val="es-MX"/>
              </w:rPr>
            </w:pPr>
          </w:p>
        </w:tc>
      </w:tr>
      <w:tr w:rsidR="003558CB" w:rsidRPr="003558CB" w:rsidTr="003558CB">
        <w:trPr>
          <w:trHeight w:val="196"/>
        </w:trPr>
        <w:tc>
          <w:tcPr>
            <w:tcW w:w="10150" w:type="dxa"/>
            <w:gridSpan w:val="2"/>
            <w:tcBorders>
              <w:top w:val="single" w:sz="4" w:space="0" w:color="000000"/>
              <w:bottom w:val="single" w:sz="4" w:space="0" w:color="000000"/>
            </w:tcBorders>
          </w:tcPr>
          <w:p w:rsidR="003558CB" w:rsidRPr="003558CB" w:rsidRDefault="003558CB" w:rsidP="003558CB">
            <w:pPr>
              <w:tabs>
                <w:tab w:val="left" w:pos="284"/>
                <w:tab w:val="left" w:pos="4678"/>
                <w:tab w:val="left" w:pos="5387"/>
                <w:tab w:val="left" w:pos="6237"/>
              </w:tabs>
              <w:snapToGrid w:val="0"/>
              <w:ind w:right="-93"/>
              <w:jc w:val="center"/>
              <w:rPr>
                <w:rFonts w:ascii="Arial" w:hAnsi="Arial" w:cs="Arial"/>
                <w:b/>
                <w:sz w:val="22"/>
                <w:szCs w:val="22"/>
                <w:lang w:val="es-MX"/>
              </w:rPr>
            </w:pPr>
          </w:p>
          <w:p w:rsidR="003558CB" w:rsidRPr="003558CB" w:rsidRDefault="003558CB" w:rsidP="003558CB">
            <w:pPr>
              <w:tabs>
                <w:tab w:val="left" w:pos="284"/>
                <w:tab w:val="left" w:pos="4678"/>
                <w:tab w:val="left" w:pos="5387"/>
                <w:tab w:val="left" w:pos="6237"/>
              </w:tabs>
              <w:ind w:right="-93"/>
              <w:jc w:val="center"/>
              <w:rPr>
                <w:rFonts w:ascii="Arial" w:hAnsi="Arial" w:cs="Arial"/>
                <w:b/>
                <w:sz w:val="22"/>
                <w:szCs w:val="22"/>
                <w:lang w:val="es-MX"/>
              </w:rPr>
            </w:pPr>
            <w:r w:rsidRPr="003558CB">
              <w:rPr>
                <w:rFonts w:ascii="Arial" w:hAnsi="Arial" w:cs="Arial"/>
                <w:b/>
                <w:sz w:val="22"/>
                <w:szCs w:val="22"/>
                <w:lang w:val="es-MX"/>
              </w:rPr>
              <w:t>ADMINISTRA ESTE CONTRATO</w:t>
            </w:r>
          </w:p>
          <w:p w:rsidR="003558CB" w:rsidRPr="003558CB" w:rsidRDefault="003558CB" w:rsidP="003558CB">
            <w:pPr>
              <w:tabs>
                <w:tab w:val="left" w:pos="284"/>
                <w:tab w:val="left" w:pos="4678"/>
                <w:tab w:val="left" w:pos="5387"/>
                <w:tab w:val="left" w:pos="6237"/>
              </w:tabs>
              <w:ind w:right="-93"/>
              <w:jc w:val="center"/>
              <w:rPr>
                <w:rFonts w:ascii="Arial" w:hAnsi="Arial" w:cs="Arial"/>
                <w:b/>
                <w:sz w:val="22"/>
                <w:szCs w:val="22"/>
                <w:lang w:val="es-MX"/>
              </w:rPr>
            </w:pPr>
          </w:p>
          <w:p w:rsidR="00B2680F" w:rsidRDefault="003558CB" w:rsidP="003558CB">
            <w:pPr>
              <w:tabs>
                <w:tab w:val="left" w:pos="284"/>
                <w:tab w:val="left" w:pos="4678"/>
                <w:tab w:val="left" w:pos="5387"/>
                <w:tab w:val="left" w:pos="6237"/>
              </w:tabs>
              <w:ind w:right="-93"/>
              <w:jc w:val="center"/>
              <w:rPr>
                <w:rFonts w:ascii="Arial" w:hAnsi="Arial" w:cs="Arial"/>
                <w:b/>
                <w:color w:val="FF0000"/>
                <w:sz w:val="22"/>
                <w:szCs w:val="22"/>
                <w:lang w:val="es-MX"/>
              </w:rPr>
            </w:pPr>
            <w:r w:rsidRPr="003558CB">
              <w:rPr>
                <w:rFonts w:ascii="Arial" w:hAnsi="Arial" w:cs="Arial"/>
                <w:b/>
                <w:color w:val="FF0000"/>
                <w:sz w:val="22"/>
                <w:szCs w:val="22"/>
                <w:lang w:val="es-MX"/>
              </w:rPr>
              <w:t xml:space="preserve"> NOMBRE COMPLETO (S) Y CARGO (S) DE QUIEN  (S) DETERMINE</w:t>
            </w:r>
          </w:p>
          <w:p w:rsidR="003558CB" w:rsidRPr="003558CB" w:rsidRDefault="003558CB" w:rsidP="003558CB">
            <w:pPr>
              <w:tabs>
                <w:tab w:val="left" w:pos="284"/>
                <w:tab w:val="left" w:pos="4678"/>
                <w:tab w:val="left" w:pos="5387"/>
                <w:tab w:val="left" w:pos="6237"/>
              </w:tabs>
              <w:ind w:right="-93"/>
              <w:jc w:val="center"/>
              <w:rPr>
                <w:rFonts w:ascii="Arial" w:hAnsi="Arial" w:cs="Arial"/>
                <w:b/>
                <w:color w:val="FF0000"/>
                <w:sz w:val="22"/>
                <w:szCs w:val="22"/>
                <w:lang w:val="es-MX"/>
              </w:rPr>
            </w:pPr>
            <w:r w:rsidRPr="003558CB">
              <w:rPr>
                <w:rFonts w:ascii="Arial" w:hAnsi="Arial" w:cs="Arial"/>
                <w:b/>
                <w:color w:val="FF0000"/>
                <w:sz w:val="22"/>
                <w:szCs w:val="22"/>
                <w:lang w:val="es-MX"/>
              </w:rPr>
              <w:t xml:space="preserve"> LA DELEGACIÓN Y/O UMAE</w:t>
            </w:r>
          </w:p>
          <w:p w:rsidR="003558CB" w:rsidRPr="003558CB" w:rsidRDefault="003558CB" w:rsidP="003558CB">
            <w:pPr>
              <w:tabs>
                <w:tab w:val="left" w:pos="284"/>
                <w:tab w:val="left" w:pos="4678"/>
                <w:tab w:val="left" w:pos="5387"/>
                <w:tab w:val="left" w:pos="6237"/>
              </w:tabs>
              <w:ind w:right="-93"/>
              <w:rPr>
                <w:rFonts w:ascii="Arial" w:hAnsi="Arial" w:cs="Arial"/>
                <w:b/>
                <w:sz w:val="22"/>
                <w:szCs w:val="22"/>
                <w:lang w:val="es-MX"/>
              </w:rPr>
            </w:pPr>
          </w:p>
          <w:p w:rsidR="003558CB" w:rsidRPr="003558CB" w:rsidRDefault="003558CB" w:rsidP="003558CB">
            <w:pPr>
              <w:tabs>
                <w:tab w:val="left" w:pos="284"/>
                <w:tab w:val="left" w:pos="4678"/>
                <w:tab w:val="left" w:pos="5387"/>
                <w:tab w:val="left" w:pos="6237"/>
              </w:tabs>
              <w:ind w:right="-93"/>
              <w:jc w:val="center"/>
              <w:rPr>
                <w:rFonts w:ascii="Arial" w:hAnsi="Arial" w:cs="Arial"/>
                <w:b/>
                <w:sz w:val="22"/>
                <w:szCs w:val="22"/>
                <w:lang w:val="es-MX"/>
              </w:rPr>
            </w:pPr>
          </w:p>
        </w:tc>
      </w:tr>
      <w:tr w:rsidR="003558CB" w:rsidRPr="003558CB" w:rsidTr="003558CB">
        <w:trPr>
          <w:trHeight w:val="1580"/>
        </w:trPr>
        <w:tc>
          <w:tcPr>
            <w:tcW w:w="5110" w:type="dxa"/>
            <w:tcBorders>
              <w:top w:val="single" w:sz="4" w:space="0" w:color="000000"/>
            </w:tcBorders>
          </w:tcPr>
          <w:p w:rsidR="003558CB" w:rsidRPr="003558CB" w:rsidRDefault="003558CB" w:rsidP="003558CB">
            <w:pPr>
              <w:tabs>
                <w:tab w:val="left" w:pos="284"/>
                <w:tab w:val="left" w:pos="4678"/>
                <w:tab w:val="left" w:pos="5387"/>
                <w:tab w:val="left" w:pos="6237"/>
              </w:tabs>
              <w:snapToGrid w:val="0"/>
              <w:ind w:right="-93"/>
              <w:jc w:val="center"/>
              <w:rPr>
                <w:rFonts w:ascii="Arial" w:hAnsi="Arial" w:cs="Arial"/>
                <w:b/>
                <w:sz w:val="22"/>
                <w:szCs w:val="22"/>
                <w:lang w:val="es-MX"/>
              </w:rPr>
            </w:pPr>
            <w:r w:rsidRPr="003558CB">
              <w:rPr>
                <w:rFonts w:ascii="Arial" w:hAnsi="Arial" w:cs="Arial"/>
                <w:b/>
                <w:sz w:val="22"/>
                <w:szCs w:val="22"/>
                <w:lang w:val="es-MX"/>
              </w:rPr>
              <w:t xml:space="preserve">POR EL ÁREA SOLICITANTE </w:t>
            </w:r>
          </w:p>
          <w:p w:rsidR="003558CB" w:rsidRPr="003558CB" w:rsidRDefault="003558CB" w:rsidP="003558CB">
            <w:pPr>
              <w:tabs>
                <w:tab w:val="left" w:pos="284"/>
                <w:tab w:val="left" w:pos="4678"/>
                <w:tab w:val="left" w:pos="5387"/>
                <w:tab w:val="left" w:pos="6237"/>
              </w:tabs>
              <w:ind w:right="-93"/>
              <w:jc w:val="center"/>
              <w:rPr>
                <w:rFonts w:ascii="Arial" w:hAnsi="Arial" w:cs="Arial"/>
                <w:b/>
                <w:sz w:val="22"/>
                <w:szCs w:val="22"/>
                <w:lang w:val="es-MX"/>
              </w:rPr>
            </w:pPr>
          </w:p>
          <w:p w:rsidR="003558CB" w:rsidRPr="003558CB" w:rsidRDefault="003558CB" w:rsidP="003558CB">
            <w:pPr>
              <w:tabs>
                <w:tab w:val="left" w:pos="284"/>
                <w:tab w:val="left" w:pos="4678"/>
                <w:tab w:val="left" w:pos="5387"/>
                <w:tab w:val="left" w:pos="6237"/>
              </w:tabs>
              <w:ind w:right="-93"/>
              <w:jc w:val="center"/>
              <w:rPr>
                <w:rFonts w:ascii="Arial" w:hAnsi="Arial" w:cs="Arial"/>
                <w:b/>
                <w:sz w:val="22"/>
                <w:szCs w:val="22"/>
                <w:lang w:val="es-MX"/>
              </w:rPr>
            </w:pPr>
          </w:p>
          <w:p w:rsidR="003558CB" w:rsidRPr="003558CB" w:rsidRDefault="003558CB" w:rsidP="003558CB">
            <w:pPr>
              <w:tabs>
                <w:tab w:val="left" w:pos="284"/>
                <w:tab w:val="left" w:pos="4678"/>
                <w:tab w:val="left" w:pos="5387"/>
                <w:tab w:val="left" w:pos="6237"/>
              </w:tabs>
              <w:ind w:right="-93"/>
              <w:jc w:val="center"/>
              <w:rPr>
                <w:rFonts w:ascii="Arial" w:hAnsi="Arial" w:cs="Arial"/>
                <w:b/>
                <w:sz w:val="22"/>
                <w:szCs w:val="22"/>
                <w:lang w:val="es-MX"/>
              </w:rPr>
            </w:pPr>
          </w:p>
          <w:p w:rsidR="003558CB" w:rsidRPr="003558CB" w:rsidRDefault="003558CB" w:rsidP="003558CB">
            <w:pPr>
              <w:tabs>
                <w:tab w:val="left" w:pos="284"/>
                <w:tab w:val="left" w:pos="4678"/>
                <w:tab w:val="left" w:pos="5387"/>
                <w:tab w:val="left" w:pos="6237"/>
              </w:tabs>
              <w:ind w:right="-93"/>
              <w:jc w:val="center"/>
              <w:rPr>
                <w:rFonts w:ascii="Arial" w:hAnsi="Arial" w:cs="Arial"/>
                <w:b/>
                <w:i/>
                <w:sz w:val="22"/>
                <w:szCs w:val="22"/>
                <w:u w:val="single"/>
                <w:lang w:val="es-MX"/>
              </w:rPr>
            </w:pPr>
            <w:r w:rsidRPr="003558CB">
              <w:rPr>
                <w:rFonts w:ascii="Arial" w:hAnsi="Arial" w:cs="Arial"/>
                <w:b/>
                <w:i/>
                <w:sz w:val="22"/>
                <w:szCs w:val="22"/>
                <w:u w:val="single"/>
                <w:lang w:val="es-MX"/>
              </w:rPr>
              <w:t>(Nombre completo y cargo del servidor público facultado por la unidad administrativa solicitante del servicio)</w:t>
            </w:r>
          </w:p>
        </w:tc>
        <w:tc>
          <w:tcPr>
            <w:tcW w:w="5040" w:type="dxa"/>
            <w:tcBorders>
              <w:top w:val="single" w:sz="4" w:space="0" w:color="000000"/>
            </w:tcBorders>
          </w:tcPr>
          <w:p w:rsidR="003558CB" w:rsidRPr="003558CB" w:rsidRDefault="003558CB" w:rsidP="003558CB">
            <w:pPr>
              <w:tabs>
                <w:tab w:val="left" w:pos="284"/>
                <w:tab w:val="left" w:pos="4678"/>
                <w:tab w:val="left" w:pos="5387"/>
                <w:tab w:val="left" w:pos="6237"/>
              </w:tabs>
              <w:snapToGrid w:val="0"/>
              <w:ind w:right="-93"/>
              <w:jc w:val="center"/>
              <w:rPr>
                <w:rFonts w:ascii="Arial" w:hAnsi="Arial" w:cs="Arial"/>
                <w:b/>
                <w:sz w:val="22"/>
                <w:szCs w:val="22"/>
                <w:lang w:val="es-MX"/>
              </w:rPr>
            </w:pPr>
            <w:r w:rsidRPr="003558CB">
              <w:rPr>
                <w:rFonts w:ascii="Arial" w:hAnsi="Arial" w:cs="Arial"/>
                <w:b/>
                <w:sz w:val="22"/>
                <w:szCs w:val="22"/>
                <w:lang w:val="es-MX"/>
              </w:rPr>
              <w:t>POR EL ÁREA USUARIA</w:t>
            </w:r>
          </w:p>
          <w:p w:rsidR="003558CB" w:rsidRPr="003558CB" w:rsidRDefault="003558CB" w:rsidP="003558CB">
            <w:pPr>
              <w:tabs>
                <w:tab w:val="left" w:pos="284"/>
                <w:tab w:val="left" w:pos="4678"/>
                <w:tab w:val="left" w:pos="5387"/>
                <w:tab w:val="left" w:pos="6237"/>
              </w:tabs>
              <w:ind w:right="-93"/>
              <w:jc w:val="center"/>
              <w:rPr>
                <w:rFonts w:ascii="Arial" w:hAnsi="Arial" w:cs="Arial"/>
                <w:b/>
                <w:sz w:val="22"/>
                <w:szCs w:val="22"/>
                <w:lang w:val="es-MX"/>
              </w:rPr>
            </w:pPr>
          </w:p>
          <w:p w:rsidR="003558CB" w:rsidRPr="003558CB" w:rsidRDefault="003558CB" w:rsidP="003558CB">
            <w:pPr>
              <w:tabs>
                <w:tab w:val="left" w:pos="284"/>
                <w:tab w:val="left" w:pos="4678"/>
                <w:tab w:val="left" w:pos="5387"/>
                <w:tab w:val="left" w:pos="6237"/>
              </w:tabs>
              <w:ind w:right="-93"/>
              <w:jc w:val="center"/>
              <w:rPr>
                <w:rFonts w:ascii="Arial" w:hAnsi="Arial" w:cs="Arial"/>
                <w:b/>
                <w:sz w:val="22"/>
                <w:szCs w:val="22"/>
                <w:lang w:val="es-MX"/>
              </w:rPr>
            </w:pPr>
          </w:p>
          <w:p w:rsidR="003558CB" w:rsidRPr="003558CB" w:rsidRDefault="003558CB" w:rsidP="003558CB">
            <w:pPr>
              <w:tabs>
                <w:tab w:val="left" w:pos="284"/>
                <w:tab w:val="left" w:pos="4678"/>
                <w:tab w:val="left" w:pos="5387"/>
                <w:tab w:val="left" w:pos="6237"/>
              </w:tabs>
              <w:ind w:right="-93"/>
              <w:jc w:val="center"/>
              <w:rPr>
                <w:rFonts w:ascii="Arial" w:hAnsi="Arial" w:cs="Arial"/>
                <w:b/>
                <w:sz w:val="22"/>
                <w:szCs w:val="22"/>
                <w:lang w:val="es-MX"/>
              </w:rPr>
            </w:pPr>
          </w:p>
          <w:p w:rsidR="003558CB" w:rsidRPr="003558CB" w:rsidRDefault="003558CB" w:rsidP="003558CB">
            <w:pPr>
              <w:tabs>
                <w:tab w:val="left" w:pos="284"/>
                <w:tab w:val="left" w:pos="4678"/>
                <w:tab w:val="left" w:pos="5387"/>
                <w:tab w:val="left" w:pos="6237"/>
              </w:tabs>
              <w:ind w:right="-93"/>
              <w:jc w:val="center"/>
              <w:rPr>
                <w:rFonts w:ascii="Arial" w:hAnsi="Arial" w:cs="Arial"/>
                <w:b/>
                <w:i/>
                <w:sz w:val="22"/>
                <w:szCs w:val="22"/>
                <w:u w:val="single"/>
                <w:lang w:val="es-MX"/>
              </w:rPr>
            </w:pPr>
            <w:r w:rsidRPr="003558CB">
              <w:rPr>
                <w:rFonts w:ascii="Arial" w:hAnsi="Arial" w:cs="Arial"/>
                <w:b/>
                <w:i/>
                <w:sz w:val="22"/>
                <w:szCs w:val="22"/>
                <w:u w:val="single"/>
                <w:lang w:val="es-MX"/>
              </w:rPr>
              <w:t>(Nombre completo y cargo del servidor público facultado por la unidad administrativa usuaria del servicio)</w:t>
            </w:r>
          </w:p>
        </w:tc>
      </w:tr>
    </w:tbl>
    <w:p w:rsidR="003558CB" w:rsidRPr="003558CB" w:rsidRDefault="003558CB" w:rsidP="003558CB">
      <w:pPr>
        <w:jc w:val="both"/>
        <w:rPr>
          <w:szCs w:val="24"/>
          <w:lang w:val="es-MX"/>
        </w:rPr>
      </w:pPr>
    </w:p>
    <w:p w:rsidR="003558CB" w:rsidRPr="003558CB" w:rsidRDefault="003558CB" w:rsidP="003558CB">
      <w:pPr>
        <w:jc w:val="both"/>
        <w:rPr>
          <w:rFonts w:ascii="Arial" w:hAnsi="Arial" w:cs="Arial"/>
          <w:b/>
          <w:i/>
          <w:sz w:val="22"/>
          <w:szCs w:val="22"/>
          <w:u w:val="single"/>
          <w:lang w:val="es-MX"/>
        </w:rPr>
      </w:pPr>
      <w:r w:rsidRPr="003558CB">
        <w:rPr>
          <w:rFonts w:ascii="Arial" w:hAnsi="Arial" w:cs="Arial"/>
          <w:b/>
          <w:bCs/>
          <w:i/>
          <w:sz w:val="22"/>
          <w:szCs w:val="22"/>
          <w:u w:val="single"/>
          <w:lang w:val="es-MX"/>
        </w:rPr>
        <w:t xml:space="preserve">NOTA: </w:t>
      </w:r>
      <w:r w:rsidRPr="003558CB">
        <w:rPr>
          <w:rFonts w:ascii="Arial" w:hAnsi="Arial" w:cs="Arial"/>
          <w:b/>
          <w:i/>
          <w:sz w:val="22"/>
          <w:szCs w:val="22"/>
          <w:u w:val="single"/>
          <w:lang w:val="es-MX"/>
        </w:rPr>
        <w:t>(Cuando exista coincidencia entre el área usuaria y la solicitante, se deberá señalar únicamente un espacio de firmas para el servidor público encargado de la administración del contrato)</w:t>
      </w:r>
    </w:p>
    <w:p w:rsidR="003558CB" w:rsidRPr="003558CB" w:rsidRDefault="003558CB" w:rsidP="003558CB">
      <w:pPr>
        <w:jc w:val="both"/>
        <w:rPr>
          <w:rFonts w:ascii="Arial" w:hAnsi="Arial" w:cs="Arial"/>
          <w:sz w:val="22"/>
          <w:szCs w:val="22"/>
          <w:lang w:val="es-MX"/>
        </w:rPr>
      </w:pPr>
    </w:p>
    <w:p w:rsidR="003558CB" w:rsidRPr="003558CB" w:rsidRDefault="003558CB" w:rsidP="003558CB">
      <w:pPr>
        <w:jc w:val="both"/>
        <w:rPr>
          <w:szCs w:val="24"/>
          <w:lang w:val="es-MX"/>
        </w:rPr>
      </w:pPr>
      <w:r w:rsidRPr="003558CB">
        <w:rPr>
          <w:rFonts w:ascii="Arial" w:hAnsi="Arial" w:cs="Arial"/>
          <w:sz w:val="22"/>
          <w:szCs w:val="22"/>
          <w:lang w:val="es-MX"/>
        </w:rPr>
        <w:t xml:space="preserve">Las firmas que anteceden, forman parte del contrato de prestación de servicios de seguridad privada, celebrado entre el Instituto Mexicano del Seguro Social y </w:t>
      </w:r>
      <w:r w:rsidRPr="003558CB">
        <w:rPr>
          <w:rFonts w:ascii="Arial" w:hAnsi="Arial" w:cs="Arial"/>
          <w:b/>
          <w:sz w:val="22"/>
          <w:szCs w:val="22"/>
          <w:u w:val="single"/>
          <w:lang w:val="es-MX"/>
        </w:rPr>
        <w:t>(</w:t>
      </w:r>
      <w:r w:rsidRPr="003558CB">
        <w:rPr>
          <w:rFonts w:ascii="Arial" w:hAnsi="Arial" w:cs="Arial"/>
          <w:b/>
          <w:i/>
          <w:sz w:val="22"/>
          <w:szCs w:val="22"/>
          <w:u w:val="single"/>
          <w:lang w:val="es-MX"/>
        </w:rPr>
        <w:t>nombre, denominación o razón social del proveedor</w:t>
      </w:r>
      <w:r w:rsidRPr="003558CB">
        <w:rPr>
          <w:rFonts w:ascii="Arial" w:hAnsi="Arial" w:cs="Arial"/>
          <w:b/>
          <w:sz w:val="22"/>
          <w:szCs w:val="22"/>
          <w:u w:val="single"/>
          <w:lang w:val="es-MX"/>
        </w:rPr>
        <w:t>)</w:t>
      </w:r>
      <w:r w:rsidRPr="003558CB">
        <w:rPr>
          <w:rFonts w:ascii="Arial" w:hAnsi="Arial" w:cs="Arial"/>
          <w:sz w:val="22"/>
          <w:szCs w:val="22"/>
          <w:lang w:val="es-MX"/>
        </w:rPr>
        <w:t xml:space="preserve">, de fecha ___ de _________ de ___, por un importe mínimo de </w:t>
      </w:r>
      <w:r w:rsidRPr="003558CB">
        <w:rPr>
          <w:rFonts w:ascii="Arial" w:hAnsi="Arial" w:cs="Arial"/>
          <w:b/>
          <w:sz w:val="22"/>
          <w:szCs w:val="22"/>
          <w:lang w:val="es-MX"/>
        </w:rPr>
        <w:t>(</w:t>
      </w:r>
      <w:r w:rsidRPr="003558CB">
        <w:rPr>
          <w:rFonts w:ascii="Arial" w:hAnsi="Arial" w:cs="Arial"/>
          <w:b/>
          <w:i/>
          <w:sz w:val="22"/>
          <w:szCs w:val="22"/>
          <w:u w:val="single"/>
          <w:lang w:val="es-MX"/>
        </w:rPr>
        <w:t>indicar con número y letra, la cantidad que se señala en la cláusula segunda del contrato</w:t>
      </w:r>
      <w:r w:rsidRPr="003558CB">
        <w:rPr>
          <w:rFonts w:ascii="Arial" w:hAnsi="Arial" w:cs="Arial"/>
          <w:b/>
          <w:sz w:val="22"/>
          <w:szCs w:val="22"/>
          <w:lang w:val="es-MX"/>
        </w:rPr>
        <w:t xml:space="preserve">) </w:t>
      </w:r>
      <w:r w:rsidRPr="003558CB">
        <w:rPr>
          <w:rFonts w:ascii="Arial" w:hAnsi="Arial" w:cs="Arial"/>
          <w:sz w:val="22"/>
          <w:szCs w:val="22"/>
          <w:lang w:val="es-MX"/>
        </w:rPr>
        <w:t xml:space="preserve">y un monto máximo de </w:t>
      </w:r>
      <w:r w:rsidRPr="003558CB">
        <w:rPr>
          <w:rFonts w:ascii="Arial" w:hAnsi="Arial" w:cs="Arial"/>
          <w:b/>
          <w:sz w:val="22"/>
          <w:szCs w:val="22"/>
          <w:lang w:val="es-MX"/>
        </w:rPr>
        <w:t>(</w:t>
      </w:r>
      <w:r w:rsidRPr="003558CB">
        <w:rPr>
          <w:rFonts w:ascii="Arial" w:hAnsi="Arial" w:cs="Arial"/>
          <w:b/>
          <w:i/>
          <w:sz w:val="22"/>
          <w:szCs w:val="22"/>
          <w:u w:val="single"/>
          <w:lang w:val="es-MX"/>
        </w:rPr>
        <w:t>indicar con número y letra, la cantidad que se señala en la cláusula segunda del contrato</w:t>
      </w:r>
      <w:r w:rsidRPr="003558CB">
        <w:rPr>
          <w:rFonts w:ascii="Arial" w:hAnsi="Arial" w:cs="Arial"/>
          <w:b/>
          <w:sz w:val="22"/>
          <w:szCs w:val="22"/>
          <w:lang w:val="es-MX"/>
        </w:rPr>
        <w:t>)</w:t>
      </w:r>
      <w:r w:rsidRPr="003558CB">
        <w:rPr>
          <w:rFonts w:ascii="Arial" w:hAnsi="Arial" w:cs="Arial"/>
          <w:sz w:val="22"/>
          <w:szCs w:val="22"/>
          <w:lang w:val="es-MX"/>
        </w:rPr>
        <w:t>.</w:t>
      </w:r>
    </w:p>
    <w:p w:rsidR="003558CB" w:rsidRDefault="00B9403B" w:rsidP="00B2680F">
      <w:pPr>
        <w:jc w:val="both"/>
        <w:rPr>
          <w:rFonts w:ascii="Arial" w:hAnsi="Arial" w:cs="Arial"/>
          <w:b/>
          <w:sz w:val="22"/>
          <w:szCs w:val="22"/>
        </w:rPr>
      </w:pPr>
      <w:r>
        <w:rPr>
          <w:rFonts w:ascii="Arial" w:hAnsi="Arial" w:cs="Arial"/>
          <w:b/>
          <w:sz w:val="22"/>
          <w:szCs w:val="22"/>
        </w:rPr>
        <w:t>)</w:t>
      </w:r>
      <w:r>
        <w:rPr>
          <w:rFonts w:ascii="Arial" w:hAnsi="Arial" w:cs="Arial"/>
          <w:sz w:val="22"/>
          <w:szCs w:val="22"/>
        </w:rPr>
        <w:t>.</w:t>
      </w: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437D3C" w:rsidRDefault="00437D3C" w:rsidP="00FA49C6">
      <w:pPr>
        <w:jc w:val="center"/>
        <w:rPr>
          <w:rFonts w:ascii="Arial" w:hAnsi="Arial" w:cs="Arial"/>
          <w:b/>
          <w:sz w:val="22"/>
          <w:szCs w:val="22"/>
        </w:rPr>
      </w:pPr>
    </w:p>
    <w:p w:rsidR="00437D3C" w:rsidRDefault="00437D3C" w:rsidP="00FA49C6">
      <w:pPr>
        <w:jc w:val="center"/>
        <w:rPr>
          <w:rFonts w:ascii="Arial" w:hAnsi="Arial" w:cs="Arial"/>
          <w:b/>
          <w:sz w:val="22"/>
          <w:szCs w:val="22"/>
        </w:rPr>
      </w:pPr>
    </w:p>
    <w:p w:rsidR="00437D3C" w:rsidRDefault="00437D3C" w:rsidP="00FA49C6">
      <w:pPr>
        <w:jc w:val="center"/>
        <w:rPr>
          <w:rFonts w:ascii="Arial" w:hAnsi="Arial" w:cs="Arial"/>
          <w:b/>
          <w:sz w:val="22"/>
          <w:szCs w:val="22"/>
        </w:rPr>
      </w:pPr>
    </w:p>
    <w:p w:rsidR="00437D3C" w:rsidRDefault="00437D3C" w:rsidP="00FA49C6">
      <w:pPr>
        <w:jc w:val="center"/>
        <w:rPr>
          <w:rFonts w:ascii="Arial" w:hAnsi="Arial" w:cs="Arial"/>
          <w:b/>
          <w:sz w:val="22"/>
          <w:szCs w:val="22"/>
        </w:rPr>
      </w:pPr>
    </w:p>
    <w:p w:rsidR="008D120C" w:rsidRDefault="008D120C" w:rsidP="00FA49C6">
      <w:pPr>
        <w:jc w:val="center"/>
        <w:rPr>
          <w:rFonts w:ascii="Arial" w:hAnsi="Arial" w:cs="Arial"/>
          <w:b/>
          <w:sz w:val="22"/>
          <w:szCs w:val="22"/>
        </w:rPr>
      </w:pPr>
    </w:p>
    <w:p w:rsidR="00FA49C6" w:rsidRDefault="00FA49C6" w:rsidP="00FA49C6">
      <w:pPr>
        <w:jc w:val="center"/>
        <w:rPr>
          <w:rFonts w:ascii="Arial" w:hAnsi="Arial" w:cs="Arial"/>
          <w:b/>
          <w:sz w:val="22"/>
          <w:szCs w:val="22"/>
        </w:rPr>
      </w:pPr>
      <w:r>
        <w:rPr>
          <w:rFonts w:ascii="Arial" w:hAnsi="Arial" w:cs="Arial"/>
          <w:b/>
          <w:sz w:val="22"/>
          <w:szCs w:val="22"/>
        </w:rPr>
        <w:t>ANEXO 19 (DIECINUEVE)  ESTÁDARES DE OBESIDAD</w:t>
      </w:r>
    </w:p>
    <w:p w:rsidR="00FA49C6" w:rsidRDefault="00C45DD6" w:rsidP="00FA49C6">
      <w:pPr>
        <w:ind w:left="708" w:hanging="888"/>
      </w:pPr>
      <w:r>
        <w:rPr>
          <w:noProof/>
          <w:szCs w:val="22"/>
          <w:lang w:val="es-MX" w:eastAsia="es-MX"/>
        </w:rPr>
        <w:drawing>
          <wp:inline distT="0" distB="0" distL="0" distR="0">
            <wp:extent cx="6162675" cy="7315200"/>
            <wp:effectExtent l="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7315200"/>
                    </a:xfrm>
                    <a:prstGeom prst="rect">
                      <a:avLst/>
                    </a:prstGeom>
                    <a:solidFill>
                      <a:srgbClr val="FFFFFF"/>
                    </a:solidFill>
                    <a:ln>
                      <a:noFill/>
                    </a:ln>
                  </pic:spPr>
                </pic:pic>
              </a:graphicData>
            </a:graphic>
          </wp:inline>
        </w:drawing>
      </w:r>
    </w:p>
    <w:p w:rsidR="00FA49C6" w:rsidRDefault="00FA49C6" w:rsidP="00FA49C6">
      <w:pPr>
        <w:jc w:val="center"/>
        <w:rPr>
          <w:rFonts w:ascii="Arial" w:hAnsi="Arial" w:cs="Arial"/>
          <w:b/>
          <w:sz w:val="22"/>
          <w:szCs w:val="22"/>
        </w:rPr>
      </w:pPr>
      <w:r>
        <w:rPr>
          <w:rFonts w:ascii="Arial" w:hAnsi="Arial" w:cs="Arial"/>
          <w:b/>
          <w:sz w:val="22"/>
          <w:szCs w:val="22"/>
        </w:rPr>
        <w:t>ANEXO 20 (VEINTE)</w:t>
      </w:r>
    </w:p>
    <w:p w:rsidR="00FA49C6" w:rsidRDefault="00FA49C6" w:rsidP="00FA49C6">
      <w:pPr>
        <w:jc w:val="center"/>
        <w:rPr>
          <w:rFonts w:ascii="Arial" w:hAnsi="Arial" w:cs="Arial"/>
          <w:b/>
          <w:sz w:val="22"/>
          <w:szCs w:val="22"/>
        </w:rPr>
      </w:pPr>
    </w:p>
    <w:p w:rsidR="00FA49C6" w:rsidRDefault="00FA49C6" w:rsidP="00FA49C6">
      <w:pPr>
        <w:jc w:val="center"/>
        <w:rPr>
          <w:rFonts w:ascii="Arial" w:hAnsi="Arial" w:cs="Arial"/>
          <w:b/>
          <w:sz w:val="22"/>
          <w:szCs w:val="22"/>
        </w:rPr>
      </w:pPr>
      <w:r>
        <w:rPr>
          <w:rFonts w:ascii="Arial" w:hAnsi="Arial" w:cs="Arial"/>
          <w:b/>
          <w:sz w:val="22"/>
          <w:szCs w:val="22"/>
        </w:rPr>
        <w:t>TABLA DE DEDUCCIONES</w:t>
      </w:r>
    </w:p>
    <w:p w:rsidR="00FA49C6" w:rsidRDefault="00FA49C6" w:rsidP="00FA49C6">
      <w:pPr>
        <w:jc w:val="center"/>
        <w:rPr>
          <w:rFonts w:ascii="Arial" w:hAnsi="Arial" w:cs="Arial"/>
          <w:b/>
          <w:sz w:val="22"/>
          <w:szCs w:val="22"/>
        </w:rPr>
      </w:pPr>
    </w:p>
    <w:p w:rsidR="00FA49C6" w:rsidRDefault="00C45DD6" w:rsidP="00FA49C6">
      <w:pPr>
        <w:ind w:left="-709"/>
      </w:pPr>
      <w:r>
        <w:rPr>
          <w:noProof/>
          <w:lang w:val="es-MX" w:eastAsia="es-MX"/>
        </w:rPr>
        <w:drawing>
          <wp:inline distT="0" distB="0" distL="0" distR="0">
            <wp:extent cx="6362700" cy="529590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0" cy="5295900"/>
                    </a:xfrm>
                    <a:prstGeom prst="rect">
                      <a:avLst/>
                    </a:prstGeom>
                    <a:noFill/>
                    <a:ln>
                      <a:noFill/>
                    </a:ln>
                  </pic:spPr>
                </pic:pic>
              </a:graphicData>
            </a:graphic>
          </wp:inline>
        </w:drawing>
      </w:r>
    </w:p>
    <w:p w:rsidR="00FA49C6" w:rsidRDefault="00FA49C6" w:rsidP="00FA49C6">
      <w:pPr>
        <w:ind w:left="-709"/>
      </w:pPr>
    </w:p>
    <w:p w:rsidR="00FA49C6" w:rsidRPr="000D160E" w:rsidRDefault="00FA49C6" w:rsidP="00FA49C6">
      <w:pPr>
        <w:ind w:left="-709"/>
        <w:jc w:val="both"/>
      </w:pPr>
      <w:r w:rsidRPr="00A33299">
        <w:rPr>
          <w:rFonts w:ascii="Arial" w:hAnsi="Arial" w:cs="Arial"/>
          <w:sz w:val="22"/>
          <w:szCs w:val="22"/>
          <w:lang w:val="es-ES_tradnl"/>
        </w:rPr>
        <w:t xml:space="preserve">El límite de incumplimiento de las deducciones en conjunto, no deberán rebasar el </w:t>
      </w:r>
      <w:r>
        <w:rPr>
          <w:rFonts w:ascii="Arial" w:hAnsi="Arial" w:cs="Arial"/>
          <w:sz w:val="22"/>
          <w:szCs w:val="22"/>
          <w:lang w:val="es-ES_tradnl"/>
        </w:rPr>
        <w:t>10</w:t>
      </w:r>
      <w:r w:rsidRPr="00A33299">
        <w:rPr>
          <w:rFonts w:ascii="Arial" w:hAnsi="Arial" w:cs="Arial"/>
          <w:sz w:val="22"/>
          <w:szCs w:val="22"/>
          <w:lang w:val="es-ES_tradnl"/>
        </w:rPr>
        <w:t>% del monto</w:t>
      </w:r>
      <w:r>
        <w:rPr>
          <w:rFonts w:ascii="Arial" w:hAnsi="Arial" w:cs="Arial"/>
          <w:sz w:val="22"/>
          <w:szCs w:val="22"/>
          <w:lang w:val="es-ES_tradnl"/>
        </w:rPr>
        <w:t xml:space="preserve"> </w:t>
      </w:r>
      <w:r w:rsidRPr="00A33299">
        <w:rPr>
          <w:rFonts w:ascii="Arial" w:hAnsi="Arial" w:cs="Arial"/>
          <w:sz w:val="22"/>
          <w:szCs w:val="22"/>
          <w:lang w:val="es-ES_tradnl"/>
        </w:rPr>
        <w:t xml:space="preserve">total del contrato, en caso de superar este porcentaje, </w:t>
      </w:r>
      <w:r>
        <w:rPr>
          <w:rFonts w:ascii="Arial" w:hAnsi="Arial" w:cs="Arial"/>
          <w:b/>
          <w:sz w:val="22"/>
          <w:szCs w:val="22"/>
        </w:rPr>
        <w:t>“EL INSTITUTO”</w:t>
      </w:r>
      <w:r>
        <w:rPr>
          <w:rFonts w:ascii="Arial" w:hAnsi="Arial" w:cs="Arial"/>
          <w:sz w:val="22"/>
          <w:szCs w:val="22"/>
        </w:rPr>
        <w:t xml:space="preserve"> podrá </w:t>
      </w:r>
      <w:r w:rsidRPr="00A33299">
        <w:rPr>
          <w:rFonts w:ascii="Arial" w:hAnsi="Arial" w:cs="Arial"/>
          <w:sz w:val="22"/>
          <w:szCs w:val="22"/>
          <w:lang w:val="es-ES_tradnl"/>
        </w:rPr>
        <w:t xml:space="preserve">proceder a la rescisión del </w:t>
      </w:r>
      <w:r>
        <w:rPr>
          <w:rFonts w:ascii="Arial" w:hAnsi="Arial" w:cs="Arial"/>
          <w:sz w:val="22"/>
          <w:szCs w:val="22"/>
          <w:lang w:val="es-ES_tradnl"/>
        </w:rPr>
        <w:t xml:space="preserve">presente </w:t>
      </w:r>
      <w:r w:rsidRPr="00A33299">
        <w:rPr>
          <w:rFonts w:ascii="Arial" w:hAnsi="Arial" w:cs="Arial"/>
          <w:sz w:val="22"/>
          <w:szCs w:val="22"/>
          <w:lang w:val="es-ES_tradnl"/>
        </w:rPr>
        <w:t>contrato.</w:t>
      </w:r>
    </w:p>
    <w:p w:rsidR="00FA49C6" w:rsidRDefault="00FA49C6" w:rsidP="00FA49C6">
      <w:pPr>
        <w:ind w:left="-709"/>
        <w:jc w:val="both"/>
      </w:pPr>
    </w:p>
    <w:p w:rsidR="00FA49C6" w:rsidRPr="000D160E" w:rsidRDefault="00FA49C6" w:rsidP="00FA49C6">
      <w:pPr>
        <w:ind w:left="-709"/>
        <w:jc w:val="both"/>
      </w:pPr>
      <w:r w:rsidRPr="004A2654">
        <w:rPr>
          <w:rFonts w:ascii="Arial" w:hAnsi="Arial" w:cs="Arial"/>
          <w:sz w:val="22"/>
          <w:szCs w:val="22"/>
          <w:highlight w:val="yellow"/>
          <w:lang w:val="es-ES_tradnl"/>
        </w:rPr>
        <w:t>Asimismo, cabe señalar que la aplicación</w:t>
      </w:r>
      <w:r>
        <w:rPr>
          <w:rFonts w:ascii="Arial" w:hAnsi="Arial" w:cs="Arial"/>
          <w:sz w:val="22"/>
          <w:szCs w:val="22"/>
          <w:highlight w:val="yellow"/>
          <w:lang w:val="es-ES_tradnl"/>
        </w:rPr>
        <w:t xml:space="preserve"> d</w:t>
      </w:r>
      <w:r w:rsidRPr="004A2654">
        <w:rPr>
          <w:rFonts w:ascii="Arial" w:hAnsi="Arial" w:cs="Arial"/>
          <w:sz w:val="22"/>
          <w:szCs w:val="22"/>
          <w:highlight w:val="yellow"/>
          <w:lang w:val="es-ES_tradnl"/>
        </w:rPr>
        <w:t>e</w:t>
      </w:r>
      <w:r>
        <w:rPr>
          <w:rFonts w:ascii="Arial" w:hAnsi="Arial" w:cs="Arial"/>
          <w:sz w:val="22"/>
          <w:szCs w:val="22"/>
          <w:highlight w:val="yellow"/>
          <w:lang w:val="es-ES_tradnl"/>
        </w:rPr>
        <w:t xml:space="preserve"> </w:t>
      </w:r>
      <w:r w:rsidRPr="004A2654">
        <w:rPr>
          <w:rFonts w:ascii="Arial" w:hAnsi="Arial" w:cs="Arial"/>
          <w:sz w:val="22"/>
          <w:szCs w:val="22"/>
          <w:highlight w:val="yellow"/>
          <w:lang w:val="es-ES_tradnl"/>
        </w:rPr>
        <w:t>las deducciones deberá aplicarse bajo el principio de proporcionalidad, en términos de lo dispuesto por el Art</w:t>
      </w:r>
      <w:r>
        <w:rPr>
          <w:rFonts w:ascii="Arial" w:hAnsi="Arial" w:cs="Arial"/>
          <w:sz w:val="22"/>
          <w:szCs w:val="22"/>
          <w:highlight w:val="yellow"/>
          <w:lang w:val="es-ES_tradnl"/>
        </w:rPr>
        <w:t>í</w:t>
      </w:r>
      <w:r w:rsidRPr="004A2654">
        <w:rPr>
          <w:rFonts w:ascii="Arial" w:hAnsi="Arial" w:cs="Arial"/>
          <w:sz w:val="22"/>
          <w:szCs w:val="22"/>
          <w:highlight w:val="yellow"/>
          <w:lang w:val="es-ES_tradnl"/>
        </w:rPr>
        <w:t>culo 1840 del Código Civil Federal.</w:t>
      </w:r>
    </w:p>
    <w:p w:rsidR="00FA49C6" w:rsidRPr="000D160E" w:rsidRDefault="00FA49C6" w:rsidP="00FA49C6">
      <w:pPr>
        <w:ind w:hanging="709"/>
        <w:rPr>
          <w:lang w:val="es-ES_tradnl"/>
        </w:rPr>
      </w:pPr>
    </w:p>
    <w:p w:rsidR="00B9403B" w:rsidRDefault="00FA49C6" w:rsidP="00FA49C6">
      <w:pPr>
        <w:tabs>
          <w:tab w:val="left" w:pos="3435"/>
        </w:tabs>
        <w:rPr>
          <w:rFonts w:ascii="Arial" w:hAnsi="Arial" w:cs="Arial"/>
          <w:sz w:val="22"/>
          <w:szCs w:val="22"/>
        </w:rPr>
      </w:pPr>
      <w:r>
        <w:rPr>
          <w:rFonts w:ascii="Arial" w:hAnsi="Arial" w:cs="Arial"/>
          <w:sz w:val="22"/>
          <w:szCs w:val="22"/>
        </w:rPr>
        <w:tab/>
      </w:r>
    </w:p>
    <w:sectPr w:rsidR="00B9403B" w:rsidSect="0065323E">
      <w:headerReference w:type="default" r:id="rId13"/>
      <w:footerReference w:type="default" r:id="rId14"/>
      <w:pgSz w:w="12240" w:h="15840"/>
      <w:pgMar w:top="567"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EA" w:rsidRDefault="002762EA" w:rsidP="0093522D">
      <w:r>
        <w:separator/>
      </w:r>
    </w:p>
  </w:endnote>
  <w:endnote w:type="continuationSeparator" w:id="0">
    <w:p w:rsidR="002762EA" w:rsidRDefault="002762EA" w:rsidP="0093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CB" w:rsidRDefault="003558CB">
    <w:pPr>
      <w:pStyle w:val="Piedepgina"/>
      <w:jc w:val="right"/>
    </w:pPr>
    <w:r>
      <w:fldChar w:fldCharType="begin"/>
    </w:r>
    <w:r>
      <w:instrText xml:space="preserve"> PAGE   \* MERGEFORMAT </w:instrText>
    </w:r>
    <w:r>
      <w:fldChar w:fldCharType="separate"/>
    </w:r>
    <w:r w:rsidR="00C45DD6">
      <w:rPr>
        <w:noProof/>
      </w:rPr>
      <w:t>1</w:t>
    </w:r>
    <w:r>
      <w:fldChar w:fldCharType="end"/>
    </w:r>
  </w:p>
  <w:p w:rsidR="003558CB" w:rsidRDefault="003558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EA" w:rsidRDefault="002762EA" w:rsidP="0093522D">
      <w:r>
        <w:separator/>
      </w:r>
    </w:p>
  </w:footnote>
  <w:footnote w:type="continuationSeparator" w:id="0">
    <w:p w:rsidR="002762EA" w:rsidRDefault="002762EA" w:rsidP="00935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CB" w:rsidRDefault="00C45DD6" w:rsidP="0093522D">
    <w:pPr>
      <w:rPr>
        <w:lang w:val="es-MX"/>
      </w:rPr>
    </w:pPr>
    <w:r>
      <w:rPr>
        <w:noProof/>
        <w:lang w:val="es-MX" w:eastAsia="es-MX"/>
      </w:rPr>
      <mc:AlternateContent>
        <mc:Choice Requires="wpg">
          <w:drawing>
            <wp:anchor distT="0" distB="0" distL="0" distR="0" simplePos="0" relativeHeight="251657728" behindDoc="0" locked="0" layoutInCell="1" allowOverlap="1">
              <wp:simplePos x="0" y="0"/>
              <wp:positionH relativeFrom="column">
                <wp:posOffset>-114300</wp:posOffset>
              </wp:positionH>
              <wp:positionV relativeFrom="paragraph">
                <wp:posOffset>124460</wp:posOffset>
              </wp:positionV>
              <wp:extent cx="6482715" cy="796925"/>
              <wp:effectExtent l="0" t="635" r="381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796925"/>
                        <a:chOff x="-180" y="196"/>
                        <a:chExt cx="10208" cy="1254"/>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96"/>
                          <a:ext cx="10208" cy="1254"/>
                        </a:xfrm>
                        <a:prstGeom prst="rect">
                          <a:avLst/>
                        </a:prstGeom>
                        <a:solidFill>
                          <a:srgbClr val="CCFFCC"/>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3" name="Text Box 3"/>
                      <wps:cNvSpPr txBox="1">
                        <a:spLocks noChangeArrowheads="1"/>
                      </wps:cNvSpPr>
                      <wps:spPr bwMode="auto">
                        <a:xfrm>
                          <a:off x="3665" y="402"/>
                          <a:ext cx="6354" cy="10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558CB" w:rsidRDefault="003558CB" w:rsidP="0093522D">
                            <w:pPr>
                              <w:jc w:val="center"/>
                            </w:pPr>
                          </w:p>
                          <w:p w:rsidR="003558CB" w:rsidRDefault="003558CB" w:rsidP="0093522D">
                            <w:pPr>
                              <w:jc w:val="center"/>
                              <w:rPr>
                                <w:rFonts w:ascii="Arial Narrow" w:hAnsi="Arial Narrow"/>
                                <w:b/>
                                <w:color w:val="FFFFFF"/>
                                <w:sz w:val="36"/>
                                <w:szCs w:val="36"/>
                                <w:lang w:val="it-IT"/>
                              </w:rPr>
                            </w:pPr>
                            <w:r>
                              <w:rPr>
                                <w:rFonts w:ascii="Arial Narrow" w:hAnsi="Arial Narrow"/>
                                <w:b/>
                                <w:color w:val="FFFFFF"/>
                                <w:sz w:val="36"/>
                                <w:szCs w:val="36"/>
                                <w:lang w:val="it-IT"/>
                              </w:rPr>
                              <w:t>C O N V O C A T O R I 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pt;margin-top:9.8pt;width:510.45pt;height:62.75pt;z-index:251657728;mso-wrap-distance-left:0;mso-wrap-distance-right:0" coordorigin="-180,196" coordsize="10208,1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0;top:196;width:10208;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Kg4PAAAAA2gAAAA8AAABkcnMvZG93bnJldi54bWxEj82qwjAUhPcXfIdwBHfX1C7kUo0ioqgI&#10;gvVnfWiObbU5KU3U+vbmguBymJlvmPG0NZV4UONKywoG/QgEcWZ1ybmC42H5+wfCeWSNlWVS8CIH&#10;00nnZ4yJtk/e0yP1uQgQdgkqKLyvEyldVpBB17c1cfAutjHog2xyqRt8BripZBxFQ2mw5LBQYE3z&#10;grJbejcK9ri6lddUGnni+W6xzXbnTXxXqtdtZyMQnlr/DX/aa60ghv8r4QbIy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qDg8AAAADaAAAADwAAAAAAAAAAAAAAAACfAgAA&#10;ZHJzL2Rvd25yZXYueG1sUEsFBgAAAAAEAAQA9wAAAIwDAAAAAA==&#10;" filled="t" fillcolor="#cfc">
                <v:stroke joinstyle="round"/>
                <v:imagedata r:id="rId2" o:title=""/>
              </v:shape>
              <v:shapetype id="_x0000_t202" coordsize="21600,21600" o:spt="202" path="m,l,21600r21600,l21600,xe">
                <v:stroke joinstyle="miter"/>
                <v:path gradientshapeok="t" o:connecttype="rect"/>
              </v:shapetype>
              <v:shape id="Text Box 3" o:spid="_x0000_s1028" type="#_x0000_t202" style="position:absolute;left:3665;top:402;width:6354;height:1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3558CB" w:rsidRDefault="003558CB" w:rsidP="0093522D">
                      <w:pPr>
                        <w:jc w:val="center"/>
                      </w:pPr>
                    </w:p>
                    <w:p w:rsidR="003558CB" w:rsidRDefault="003558CB" w:rsidP="0093522D">
                      <w:pPr>
                        <w:jc w:val="center"/>
                        <w:rPr>
                          <w:rFonts w:ascii="Arial Narrow" w:hAnsi="Arial Narrow"/>
                          <w:b/>
                          <w:color w:val="FFFFFF"/>
                          <w:sz w:val="36"/>
                          <w:szCs w:val="36"/>
                          <w:lang w:val="it-IT"/>
                        </w:rPr>
                      </w:pPr>
                      <w:r>
                        <w:rPr>
                          <w:rFonts w:ascii="Arial Narrow" w:hAnsi="Arial Narrow"/>
                          <w:b/>
                          <w:color w:val="FFFFFF"/>
                          <w:sz w:val="36"/>
                          <w:szCs w:val="36"/>
                          <w:lang w:val="it-IT"/>
                        </w:rPr>
                        <w:t>C O N V O C A T O R I A</w:t>
                      </w:r>
                    </w:p>
                  </w:txbxContent>
                </v:textbox>
              </v:shape>
            </v:group>
          </w:pict>
        </mc:Fallback>
      </mc:AlternateContent>
    </w:r>
  </w:p>
  <w:tbl>
    <w:tblPr>
      <w:tblW w:w="0" w:type="auto"/>
      <w:tblInd w:w="-10" w:type="dxa"/>
      <w:tblLayout w:type="fixed"/>
      <w:tblLook w:val="0000" w:firstRow="0" w:lastRow="0" w:firstColumn="0" w:lastColumn="0" w:noHBand="0" w:noVBand="0"/>
    </w:tblPr>
    <w:tblGrid>
      <w:gridCol w:w="1668"/>
      <w:gridCol w:w="9314"/>
    </w:tblGrid>
    <w:tr w:rsidR="003558CB" w:rsidTr="00740047">
      <w:tc>
        <w:tcPr>
          <w:tcW w:w="1668" w:type="dxa"/>
        </w:tcPr>
        <w:p w:rsidR="003558CB" w:rsidRPr="00C75940" w:rsidRDefault="003558CB" w:rsidP="00740047">
          <w:pPr>
            <w:pStyle w:val="Encabezado"/>
            <w:snapToGrid w:val="0"/>
            <w:jc w:val="center"/>
            <w:rPr>
              <w:rFonts w:cs="Arial"/>
              <w:b/>
              <w:lang w:val="es-MX"/>
            </w:rPr>
          </w:pPr>
        </w:p>
      </w:tc>
      <w:tc>
        <w:tcPr>
          <w:tcW w:w="9314" w:type="dxa"/>
        </w:tcPr>
        <w:p w:rsidR="003558CB" w:rsidRPr="00C75940" w:rsidRDefault="003558CB" w:rsidP="00740047">
          <w:pPr>
            <w:pStyle w:val="Encabezado"/>
            <w:snapToGrid w:val="0"/>
            <w:jc w:val="center"/>
            <w:rPr>
              <w:rFonts w:cs="Arial"/>
              <w:b/>
              <w:sz w:val="24"/>
              <w:szCs w:val="24"/>
              <w:lang w:val="es-MX"/>
            </w:rPr>
          </w:pPr>
        </w:p>
        <w:p w:rsidR="003558CB" w:rsidRPr="00C75940" w:rsidRDefault="003558CB" w:rsidP="00740047">
          <w:pPr>
            <w:pStyle w:val="Encabezado"/>
            <w:tabs>
              <w:tab w:val="center" w:pos="4549"/>
              <w:tab w:val="right" w:pos="9098"/>
            </w:tabs>
            <w:rPr>
              <w:rFonts w:cs="Arial"/>
              <w:b/>
              <w:sz w:val="24"/>
              <w:szCs w:val="24"/>
              <w:lang w:val="es-MX"/>
            </w:rPr>
          </w:pPr>
          <w:r w:rsidRPr="00C75940">
            <w:rPr>
              <w:rFonts w:cs="Arial"/>
              <w:b/>
              <w:sz w:val="24"/>
              <w:szCs w:val="24"/>
              <w:lang w:val="es-MX"/>
            </w:rPr>
            <w:tab/>
            <w:t>INSTITUTO MEXICANO DEL SEGURO SOCIAL.</w:t>
          </w:r>
          <w:r w:rsidRPr="00C75940">
            <w:rPr>
              <w:rFonts w:cs="Arial"/>
              <w:b/>
              <w:sz w:val="24"/>
              <w:szCs w:val="24"/>
              <w:lang w:val="es-MX"/>
            </w:rPr>
            <w:tab/>
          </w:r>
          <w:r w:rsidRPr="00C75940">
            <w:rPr>
              <w:rFonts w:cs="Arial"/>
              <w:b/>
              <w:sz w:val="24"/>
              <w:szCs w:val="24"/>
              <w:lang w:val="es-MX"/>
            </w:rPr>
            <w:tab/>
          </w:r>
        </w:p>
        <w:p w:rsidR="003558CB" w:rsidRPr="00C75940" w:rsidRDefault="003558CB" w:rsidP="00740047">
          <w:pPr>
            <w:pStyle w:val="Encabezado"/>
            <w:jc w:val="center"/>
            <w:rPr>
              <w:rFonts w:cs="Arial"/>
              <w:b/>
              <w:sz w:val="28"/>
              <w:szCs w:val="28"/>
              <w:lang w:val="es-MX"/>
            </w:rPr>
          </w:pPr>
        </w:p>
        <w:p w:rsidR="003558CB" w:rsidRPr="00C75940" w:rsidRDefault="003558CB" w:rsidP="00740047">
          <w:pPr>
            <w:pStyle w:val="Encabezado"/>
            <w:jc w:val="center"/>
            <w:rPr>
              <w:rFonts w:cs="Arial"/>
              <w:lang w:val="es-MX"/>
            </w:rPr>
          </w:pPr>
        </w:p>
      </w:tc>
    </w:tr>
  </w:tbl>
  <w:p w:rsidR="003558CB" w:rsidRDefault="003558CB" w:rsidP="0093522D">
    <w:pPr>
      <w:pStyle w:val="Encabezado"/>
      <w:rPr>
        <w:b/>
        <w:szCs w:val="6"/>
      </w:rPr>
    </w:pPr>
  </w:p>
  <w:p w:rsidR="003558CB" w:rsidRPr="004E4DDE" w:rsidRDefault="003558CB" w:rsidP="0093522D">
    <w:pPr>
      <w:pStyle w:val="Encabezado"/>
      <w:rPr>
        <w:rFonts w:cs="Arial"/>
        <w:b/>
        <w:bCs/>
        <w:szCs w:val="24"/>
        <w:lang w:eastAsia="es-ES"/>
      </w:rPr>
    </w:pPr>
    <w:r w:rsidRPr="004E4DDE">
      <w:rPr>
        <w:b/>
        <w:szCs w:val="6"/>
      </w:rPr>
      <w:t>Licitación Publica Nacional Mixta No.</w:t>
    </w:r>
    <w:r>
      <w:rPr>
        <w:szCs w:val="6"/>
      </w:rPr>
      <w:t xml:space="preserve">  </w:t>
    </w:r>
    <w:r>
      <w:rPr>
        <w:rFonts w:cs="Arial"/>
        <w:b/>
        <w:bCs/>
        <w:szCs w:val="24"/>
        <w:lang w:eastAsia="es-ES"/>
      </w:rPr>
      <w:t>LA-019GYR006-0000-2012 SERVICIO DE SEGURIDAD</w:t>
    </w:r>
  </w:p>
  <w:p w:rsidR="003558CB" w:rsidRDefault="003558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b w:val="0"/>
        <w:i w:val="0"/>
        <w:sz w:val="24"/>
        <w:szCs w:val="24"/>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C3F03F16"/>
    <w:name w:val="WW8Num4"/>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rPr>
        <w:b/>
      </w:r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4">
    <w:nsid w:val="00000005"/>
    <w:multiLevelType w:val="multilevel"/>
    <w:tmpl w:val="DAFC76A2"/>
    <w:name w:val="WW8Num5"/>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b/>
      </w:rPr>
    </w:lvl>
    <w:lvl w:ilvl="2">
      <w:start w:val="2"/>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abstractNum w:abstractNumId="5">
    <w:nsid w:val="00000006"/>
    <w:multiLevelType w:val="multilevel"/>
    <w:tmpl w:val="AA76DFE4"/>
    <w:name w:val="WW8Num6"/>
    <w:lvl w:ilvl="0">
      <w:start w:val="1"/>
      <w:numFmt w:val="bullet"/>
      <w:lvlText w:val=""/>
      <w:lvlJc w:val="left"/>
      <w:pPr>
        <w:tabs>
          <w:tab w:val="num" w:pos="1200"/>
        </w:tabs>
        <w:ind w:left="1200" w:hanging="600"/>
      </w:pPr>
      <w:rPr>
        <w:rFonts w:ascii="Symbol" w:hAnsi="Symbol" w:hint="default"/>
        <w:color w:val="auto"/>
      </w:rPr>
    </w:lvl>
    <w:lvl w:ilvl="1">
      <w:start w:val="2"/>
      <w:numFmt w:val="decimal"/>
      <w:lvlText w:val="%1.%2"/>
      <w:lvlJc w:val="left"/>
      <w:pPr>
        <w:tabs>
          <w:tab w:val="num" w:pos="1200"/>
        </w:tabs>
        <w:ind w:left="1200" w:hanging="600"/>
      </w:pPr>
      <w:rPr>
        <w:rFonts w:ascii="Courier New" w:hAnsi="Courier New" w:cs="Courier New"/>
      </w:rPr>
    </w:lvl>
    <w:lvl w:ilvl="2">
      <w:start w:val="8"/>
      <w:numFmt w:val="decimal"/>
      <w:lvlText w:val="9.%2.%3"/>
      <w:lvlJc w:val="left"/>
      <w:pPr>
        <w:tabs>
          <w:tab w:val="num" w:pos="720"/>
        </w:tabs>
        <w:ind w:left="720" w:hanging="720"/>
      </w:pPr>
      <w:rPr>
        <w:rFonts w:ascii="Arial" w:hAnsi="Arial"/>
      </w:rPr>
    </w:lvl>
    <w:lvl w:ilvl="3">
      <w:start w:val="1"/>
      <w:numFmt w:val="decimal"/>
      <w:lvlText w:val="%1.%2.%3.%4"/>
      <w:lvlJc w:val="left"/>
      <w:pPr>
        <w:tabs>
          <w:tab w:val="num" w:pos="1320"/>
        </w:tabs>
        <w:ind w:left="1320" w:hanging="720"/>
      </w:pPr>
      <w:rPr>
        <w:rFonts w:ascii="Courier New" w:hAnsi="Courier New" w:cs="Courier New"/>
      </w:rPr>
    </w:lvl>
    <w:lvl w:ilvl="4">
      <w:start w:val="1"/>
      <w:numFmt w:val="decimal"/>
      <w:lvlText w:val="%1.%2.%3.%4.%5"/>
      <w:lvlJc w:val="left"/>
      <w:pPr>
        <w:tabs>
          <w:tab w:val="num" w:pos="1680"/>
        </w:tabs>
        <w:ind w:left="1680" w:hanging="1080"/>
      </w:pPr>
      <w:rPr>
        <w:rFonts w:ascii="Courier New" w:hAnsi="Courier New" w:cs="Courier New"/>
      </w:rPr>
    </w:lvl>
    <w:lvl w:ilvl="5">
      <w:start w:val="1"/>
      <w:numFmt w:val="decimal"/>
      <w:lvlText w:val="%1.%2.%3.%4.%5.%6"/>
      <w:lvlJc w:val="left"/>
      <w:pPr>
        <w:tabs>
          <w:tab w:val="num" w:pos="1680"/>
        </w:tabs>
        <w:ind w:left="1680" w:hanging="1080"/>
      </w:pPr>
      <w:rPr>
        <w:rFonts w:ascii="Courier New" w:hAnsi="Courier New" w:cs="Courier New"/>
      </w:rPr>
    </w:lvl>
    <w:lvl w:ilvl="6">
      <w:start w:val="1"/>
      <w:numFmt w:val="decimal"/>
      <w:lvlText w:val="%1.%2.%3.%4.%5.%6.%7"/>
      <w:lvlJc w:val="left"/>
      <w:pPr>
        <w:tabs>
          <w:tab w:val="num" w:pos="2040"/>
        </w:tabs>
        <w:ind w:left="2040" w:hanging="1440"/>
      </w:pPr>
      <w:rPr>
        <w:rFonts w:ascii="Courier New" w:hAnsi="Courier New" w:cs="Courier New"/>
      </w:rPr>
    </w:lvl>
    <w:lvl w:ilvl="7">
      <w:start w:val="1"/>
      <w:numFmt w:val="decimal"/>
      <w:lvlText w:val="%1.%2.%3.%4.%5.%6.%7.%8"/>
      <w:lvlJc w:val="left"/>
      <w:pPr>
        <w:tabs>
          <w:tab w:val="num" w:pos="2040"/>
        </w:tabs>
        <w:ind w:left="2040" w:hanging="1440"/>
      </w:pPr>
      <w:rPr>
        <w:rFonts w:ascii="Courier New" w:hAnsi="Courier New" w:cs="Courier New"/>
      </w:rPr>
    </w:lvl>
    <w:lvl w:ilvl="8">
      <w:start w:val="1"/>
      <w:numFmt w:val="decimal"/>
      <w:lvlText w:val="%1.%2.%3.%4.%5.%6.%7.%8.%9"/>
      <w:lvlJc w:val="left"/>
      <w:pPr>
        <w:tabs>
          <w:tab w:val="num" w:pos="2400"/>
        </w:tabs>
        <w:ind w:left="2400" w:hanging="1800"/>
      </w:pPr>
      <w:rPr>
        <w:rFonts w:ascii="Courier New" w:hAnsi="Courier New"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olor w:va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C0A000F"/>
    <w:name w:val="WW8Num8"/>
    <w:lvl w:ilvl="0">
      <w:start w:val="1"/>
      <w:numFmt w:val="decimal"/>
      <w:lvlText w:val="%1."/>
      <w:lvlJc w:val="left"/>
      <w:pPr>
        <w:ind w:left="720" w:hanging="360"/>
      </w:pPr>
    </w:lvl>
  </w:abstractNum>
  <w:abstractNum w:abstractNumId="8">
    <w:nsid w:val="00000009"/>
    <w:multiLevelType w:val="multilevel"/>
    <w:tmpl w:val="00000009"/>
    <w:name w:val="WW8Num93"/>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A"/>
    <w:multiLevelType w:val="singleLevel"/>
    <w:tmpl w:val="0000000A"/>
    <w:name w:val="WW8Num10"/>
    <w:lvl w:ilvl="0">
      <w:start w:val="1"/>
      <w:numFmt w:val="upperLetter"/>
      <w:lvlText w:val="%1)"/>
      <w:lvlJc w:val="left"/>
      <w:pPr>
        <w:tabs>
          <w:tab w:val="num" w:pos="720"/>
        </w:tabs>
        <w:ind w:left="720" w:hanging="360"/>
      </w:pPr>
      <w:rPr>
        <w:b/>
      </w:rPr>
    </w:lvl>
  </w:abstractNum>
  <w:abstractNum w:abstractNumId="10">
    <w:nsid w:val="0000000B"/>
    <w:multiLevelType w:val="singleLevel"/>
    <w:tmpl w:val="0C0A000F"/>
    <w:name w:val="WW8Num82"/>
    <w:lvl w:ilvl="0">
      <w:start w:val="1"/>
      <w:numFmt w:val="decimal"/>
      <w:lvlText w:val="%1."/>
      <w:lvlJc w:val="left"/>
      <w:pPr>
        <w:ind w:left="720" w:hanging="360"/>
      </w:pPr>
      <w:rPr>
        <w:b/>
      </w:rPr>
    </w:lvl>
  </w:abstractNum>
  <w:abstractNum w:abstractNumId="11">
    <w:nsid w:val="0000000C"/>
    <w:multiLevelType w:val="multilevel"/>
    <w:tmpl w:val="8EE093C0"/>
    <w:name w:val="WW8Num12"/>
    <w:lvl w:ilvl="0">
      <w:start w:val="1"/>
      <w:numFmt w:val="bullet"/>
      <w:lvlText w:val=""/>
      <w:lvlJc w:val="left"/>
      <w:pPr>
        <w:tabs>
          <w:tab w:val="num" w:pos="1260"/>
        </w:tabs>
        <w:ind w:left="1260" w:hanging="360"/>
      </w:pPr>
      <w:rPr>
        <w:rFonts w:ascii="Symbol" w:hAnsi="Symbol"/>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Symbol" w:hAnsi="Symbol"/>
        <w:b w:val="0"/>
        <w:i w:val="0"/>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lowerLetter"/>
      <w:lvlText w:val="%1)"/>
      <w:lvlJc w:val="left"/>
      <w:pPr>
        <w:tabs>
          <w:tab w:val="num" w:pos="360"/>
        </w:tabs>
        <w:ind w:left="360" w:hanging="360"/>
      </w:pPr>
      <w:rPr>
        <w:b w:val="0"/>
      </w:rPr>
    </w:lvl>
  </w:abstractNum>
  <w:abstractNum w:abstractNumId="16">
    <w:nsid w:val="00000011"/>
    <w:multiLevelType w:val="multilevel"/>
    <w:tmpl w:val="00000011"/>
    <w:name w:val="WW8Num17"/>
    <w:lvl w:ilvl="0">
      <w:start w:val="1"/>
      <w:numFmt w:val="lowerLetter"/>
      <w:lvlText w:val="%1)"/>
      <w:lvlJc w:val="left"/>
      <w:pPr>
        <w:tabs>
          <w:tab w:val="num" w:pos="757"/>
        </w:tabs>
        <w:ind w:left="757" w:hanging="397"/>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2"/>
    <w:multiLevelType w:val="singleLevel"/>
    <w:tmpl w:val="00000012"/>
    <w:name w:val="WW8Num18"/>
    <w:lvl w:ilvl="0">
      <w:start w:val="1"/>
      <w:numFmt w:val="decimal"/>
      <w:lvlText w:val="%1)"/>
      <w:lvlJc w:val="left"/>
      <w:pPr>
        <w:tabs>
          <w:tab w:val="num" w:pos="1070"/>
        </w:tabs>
        <w:ind w:left="1070" w:hanging="360"/>
      </w:pPr>
    </w:lvl>
  </w:abstractNum>
  <w:abstractNum w:abstractNumId="18">
    <w:nsid w:val="00000013"/>
    <w:multiLevelType w:val="multilevel"/>
    <w:tmpl w:val="00000013"/>
    <w:name w:val="WW8Num19"/>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multilevel"/>
    <w:tmpl w:val="00000015"/>
    <w:name w:val="WW8Num21"/>
    <w:lvl w:ilvl="0">
      <w:start w:val="1"/>
      <w:numFmt w:val="decimal"/>
      <w:lvlText w:val="%1."/>
      <w:lvlJc w:val="left"/>
      <w:pPr>
        <w:tabs>
          <w:tab w:val="num" w:pos="360"/>
        </w:tabs>
        <w:ind w:left="360" w:hanging="360"/>
      </w:pPr>
      <w:rPr>
        <w:b w:val="0"/>
        <w:color w:val="auto"/>
        <w:lang w:val="es-ES_tradn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00000016"/>
    <w:multiLevelType w:val="singleLevel"/>
    <w:tmpl w:val="00000016"/>
    <w:name w:val="WW8Num22"/>
    <w:lvl w:ilvl="0">
      <w:start w:val="1"/>
      <w:numFmt w:val="lowerLetter"/>
      <w:lvlText w:val="%1)"/>
      <w:lvlJc w:val="left"/>
      <w:pPr>
        <w:tabs>
          <w:tab w:val="num" w:pos="1440"/>
        </w:tabs>
        <w:ind w:left="1440" w:hanging="360"/>
      </w:pPr>
      <w:rPr>
        <w:b w:val="0"/>
      </w:rPr>
    </w:lvl>
  </w:abstractNum>
  <w:abstractNum w:abstractNumId="22">
    <w:nsid w:val="00000017"/>
    <w:multiLevelType w:val="multilevel"/>
    <w:tmpl w:val="D36A4544"/>
    <w:name w:val="WW8Num23"/>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00000018"/>
    <w:multiLevelType w:val="multilevel"/>
    <w:tmpl w:val="00000018"/>
    <w:name w:val="WW8Num2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singleLevel"/>
    <w:tmpl w:val="0000001A"/>
    <w:name w:val="WW8Num26"/>
    <w:lvl w:ilvl="0">
      <w:start w:val="1"/>
      <w:numFmt w:val="lowerLetter"/>
      <w:lvlText w:val="%1)"/>
      <w:lvlJc w:val="left"/>
      <w:pPr>
        <w:tabs>
          <w:tab w:val="num" w:pos="1440"/>
        </w:tabs>
        <w:ind w:left="1440" w:hanging="360"/>
      </w:pPr>
      <w:rPr>
        <w:rFonts w:ascii="Arial" w:hAnsi="Arial"/>
        <w:b/>
        <w:bCs/>
      </w:rPr>
    </w:lvl>
  </w:abstractNum>
  <w:abstractNum w:abstractNumId="25">
    <w:nsid w:val="0000001B"/>
    <w:multiLevelType w:val="singleLevel"/>
    <w:tmpl w:val="0000001B"/>
    <w:name w:val="WW8Num27"/>
    <w:lvl w:ilvl="0">
      <w:start w:val="1"/>
      <w:numFmt w:val="decimal"/>
      <w:lvlText w:val="%1)"/>
      <w:lvlJc w:val="left"/>
      <w:pPr>
        <w:tabs>
          <w:tab w:val="num" w:pos="1260"/>
        </w:tabs>
        <w:ind w:left="1260" w:hanging="360"/>
      </w:p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b/>
      </w:rPr>
    </w:lvl>
  </w:abstractNum>
  <w:abstractNum w:abstractNumId="27">
    <w:nsid w:val="0000001E"/>
    <w:multiLevelType w:val="singleLevel"/>
    <w:tmpl w:val="0000001E"/>
    <w:name w:val="WW8Num30"/>
    <w:lvl w:ilvl="0">
      <w:start w:val="1"/>
      <w:numFmt w:val="bullet"/>
      <w:lvlText w:val=""/>
      <w:lvlJc w:val="left"/>
      <w:pPr>
        <w:tabs>
          <w:tab w:val="num" w:pos="720"/>
        </w:tabs>
        <w:ind w:left="720" w:hanging="360"/>
      </w:pPr>
      <w:rPr>
        <w:rFonts w:ascii="Symbol" w:hAnsi="Symbol"/>
        <w:b w:val="0"/>
      </w:rPr>
    </w:lvl>
  </w:abstractNum>
  <w:abstractNum w:abstractNumId="28">
    <w:nsid w:val="0000001F"/>
    <w:multiLevelType w:val="singleLevel"/>
    <w:tmpl w:val="0000001F"/>
    <w:name w:val="WW8Num31"/>
    <w:lvl w:ilvl="0">
      <w:start w:val="1"/>
      <w:numFmt w:val="bullet"/>
      <w:lvlText w:val=""/>
      <w:lvlJc w:val="left"/>
      <w:pPr>
        <w:tabs>
          <w:tab w:val="num" w:pos="720"/>
        </w:tabs>
        <w:ind w:left="720" w:hanging="360"/>
      </w:pPr>
      <w:rPr>
        <w:rFonts w:ascii="Symbol" w:hAnsi="Symbol"/>
        <w:color w:val="auto"/>
      </w:rPr>
    </w:lvl>
  </w:abstractNum>
  <w:abstractNum w:abstractNumId="29">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0">
    <w:nsid w:val="00000021"/>
    <w:multiLevelType w:val="singleLevel"/>
    <w:tmpl w:val="00000021"/>
    <w:name w:val="WW8Num33"/>
    <w:lvl w:ilvl="0">
      <w:start w:val="1"/>
      <w:numFmt w:val="bullet"/>
      <w:lvlText w:val=""/>
      <w:lvlJc w:val="left"/>
      <w:pPr>
        <w:tabs>
          <w:tab w:val="num" w:pos="720"/>
        </w:tabs>
        <w:ind w:left="720" w:hanging="360"/>
      </w:pPr>
      <w:rPr>
        <w:rFonts w:ascii="Symbol" w:hAnsi="Symbol"/>
        <w:b w:val="0"/>
      </w:rPr>
    </w:lvl>
  </w:abstractNum>
  <w:abstractNum w:abstractNumId="31">
    <w:nsid w:val="00000022"/>
    <w:multiLevelType w:val="singleLevel"/>
    <w:tmpl w:val="00000022"/>
    <w:name w:val="WW8Num34"/>
    <w:lvl w:ilvl="0">
      <w:start w:val="1"/>
      <w:numFmt w:val="bullet"/>
      <w:lvlText w:val=""/>
      <w:lvlJc w:val="left"/>
      <w:pPr>
        <w:tabs>
          <w:tab w:val="num" w:pos="720"/>
        </w:tabs>
        <w:ind w:left="720" w:hanging="360"/>
      </w:pPr>
      <w:rPr>
        <w:rFonts w:ascii="Symbol" w:hAnsi="Symbol"/>
        <w:b w:val="0"/>
      </w:rPr>
    </w:lvl>
  </w:abstractNum>
  <w:abstractNum w:abstractNumId="32">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3">
    <w:nsid w:val="00000024"/>
    <w:multiLevelType w:val="singleLevel"/>
    <w:tmpl w:val="00000024"/>
    <w:name w:val="WW8Num36"/>
    <w:lvl w:ilvl="0">
      <w:start w:val="1"/>
      <w:numFmt w:val="bullet"/>
      <w:lvlText w:val=""/>
      <w:lvlJc w:val="left"/>
      <w:pPr>
        <w:tabs>
          <w:tab w:val="num" w:pos="720"/>
        </w:tabs>
        <w:ind w:left="720" w:hanging="360"/>
      </w:pPr>
      <w:rPr>
        <w:rFonts w:ascii="Symbol" w:hAnsi="Symbol"/>
        <w:b w:val="0"/>
      </w:rPr>
    </w:lvl>
  </w:abstractNum>
  <w:abstractNum w:abstractNumId="34">
    <w:nsid w:val="00000025"/>
    <w:multiLevelType w:val="singleLevel"/>
    <w:tmpl w:val="00000025"/>
    <w:name w:val="WW8Num37"/>
    <w:lvl w:ilvl="0">
      <w:start w:val="1"/>
      <w:numFmt w:val="bullet"/>
      <w:lvlText w:val=""/>
      <w:lvlJc w:val="left"/>
      <w:pPr>
        <w:tabs>
          <w:tab w:val="num" w:pos="720"/>
        </w:tabs>
        <w:ind w:left="720" w:hanging="360"/>
      </w:pPr>
      <w:rPr>
        <w:rFonts w:ascii="Symbol" w:hAnsi="Symbol"/>
        <w:b/>
        <w:i w:val="0"/>
        <w:strike w:val="0"/>
        <w:dstrike w:val="0"/>
        <w:sz w:val="22"/>
        <w:szCs w:val="22"/>
      </w:rPr>
    </w:lvl>
  </w:abstractNum>
  <w:abstractNum w:abstractNumId="35">
    <w:nsid w:val="00000026"/>
    <w:multiLevelType w:val="singleLevel"/>
    <w:tmpl w:val="00000026"/>
    <w:name w:val="WW8Num38"/>
    <w:lvl w:ilvl="0">
      <w:start w:val="1"/>
      <w:numFmt w:val="bullet"/>
      <w:lvlText w:val=""/>
      <w:lvlJc w:val="left"/>
      <w:pPr>
        <w:tabs>
          <w:tab w:val="num" w:pos="720"/>
        </w:tabs>
        <w:ind w:left="720" w:hanging="360"/>
      </w:pPr>
      <w:rPr>
        <w:rFonts w:ascii="Symbol" w:hAnsi="Symbol"/>
        <w:color w:val="auto"/>
      </w:rPr>
    </w:lvl>
  </w:abstractNum>
  <w:abstractNum w:abstractNumId="36">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7">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A02B4A"/>
    <w:multiLevelType w:val="hybridMultilevel"/>
    <w:tmpl w:val="DADA975A"/>
    <w:lvl w:ilvl="0" w:tplc="0C0A000F">
      <w:start w:val="1"/>
      <w:numFmt w:val="decimal"/>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9">
    <w:nsid w:val="02CF6D05"/>
    <w:multiLevelType w:val="hybridMultilevel"/>
    <w:tmpl w:val="491ADB3A"/>
    <w:name w:val="WW8Num22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0">
    <w:nsid w:val="044576B3"/>
    <w:multiLevelType w:val="hybridMultilevel"/>
    <w:tmpl w:val="1862E1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067F715A"/>
    <w:multiLevelType w:val="hybridMultilevel"/>
    <w:tmpl w:val="696811C4"/>
    <w:lvl w:ilvl="0" w:tplc="7428AB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08862ADC"/>
    <w:multiLevelType w:val="hybridMultilevel"/>
    <w:tmpl w:val="F83CCAAC"/>
    <w:lvl w:ilvl="0" w:tplc="3000EB56">
      <w:numFmt w:val="bullet"/>
      <w:lvlText w:val="-"/>
      <w:lvlJc w:val="left"/>
      <w:pPr>
        <w:tabs>
          <w:tab w:val="num" w:pos="360"/>
        </w:tabs>
        <w:ind w:left="360" w:hanging="360"/>
      </w:pPr>
      <w:rPr>
        <w:rFonts w:ascii="Arial" w:eastAsia="Times New Roman" w:hAnsi="Arial" w:cs="Arial" w:hint="default"/>
        <w:b w:val="0"/>
      </w:rPr>
    </w:lvl>
    <w:lvl w:ilvl="1" w:tplc="3FAE57F8">
      <w:start w:val="1"/>
      <w:numFmt w:val="lowerLetter"/>
      <w:lvlText w:val="%2)"/>
      <w:lvlJc w:val="left"/>
      <w:pPr>
        <w:tabs>
          <w:tab w:val="num" w:pos="540"/>
        </w:tabs>
        <w:ind w:left="540" w:hanging="360"/>
      </w:pPr>
      <w:rPr>
        <w:rFonts w:hint="default"/>
        <w:b w:val="0"/>
      </w:rPr>
    </w:lvl>
    <w:lvl w:ilvl="2" w:tplc="0C0A001B">
      <w:start w:val="1"/>
      <w:numFmt w:val="lowerRoman"/>
      <w:lvlText w:val="%3."/>
      <w:lvlJc w:val="right"/>
      <w:pPr>
        <w:tabs>
          <w:tab w:val="num" w:pos="1260"/>
        </w:tabs>
        <w:ind w:left="1260" w:hanging="180"/>
      </w:pPr>
    </w:lvl>
    <w:lvl w:ilvl="3" w:tplc="0C0A000F">
      <w:start w:val="1"/>
      <w:numFmt w:val="decimal"/>
      <w:lvlText w:val="%4."/>
      <w:lvlJc w:val="left"/>
      <w:pPr>
        <w:tabs>
          <w:tab w:val="num" w:pos="1980"/>
        </w:tabs>
        <w:ind w:left="1980" w:hanging="360"/>
      </w:pPr>
    </w:lvl>
    <w:lvl w:ilvl="4" w:tplc="0C0A0019">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43">
    <w:nsid w:val="0E9758BD"/>
    <w:multiLevelType w:val="multilevel"/>
    <w:tmpl w:val="AACE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3FE2055"/>
    <w:multiLevelType w:val="hybridMultilevel"/>
    <w:tmpl w:val="3D485F1C"/>
    <w:lvl w:ilvl="0" w:tplc="3000EB56">
      <w:numFmt w:val="bullet"/>
      <w:lvlText w:val="-"/>
      <w:lvlJc w:val="left"/>
      <w:pPr>
        <w:ind w:left="1440" w:hanging="360"/>
      </w:pPr>
      <w:rPr>
        <w:rFonts w:ascii="Arial" w:eastAsia="Times New Roman" w:hAnsi="Arial" w:cs="Arial"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nsid w:val="1B62291E"/>
    <w:multiLevelType w:val="hybridMultilevel"/>
    <w:tmpl w:val="1D941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1C3F6677"/>
    <w:multiLevelType w:val="hybridMultilevel"/>
    <w:tmpl w:val="6F94FF60"/>
    <w:lvl w:ilvl="0" w:tplc="0C0A000F">
      <w:start w:val="1"/>
      <w:numFmt w:val="decimal"/>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47">
    <w:nsid w:val="231632D7"/>
    <w:multiLevelType w:val="hybridMultilevel"/>
    <w:tmpl w:val="6256F28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nsid w:val="23860547"/>
    <w:multiLevelType w:val="multilevel"/>
    <w:tmpl w:val="D79AE762"/>
    <w:name w:val="WW8Num93"/>
    <w:lvl w:ilvl="0">
      <w:start w:val="6"/>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23BA4ED9"/>
    <w:multiLevelType w:val="multilevel"/>
    <w:tmpl w:val="3758B892"/>
    <w:lvl w:ilvl="0">
      <w:start w:val="1"/>
      <w:numFmt w:val="lowerLetter"/>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b/>
      </w:rPr>
    </w:lvl>
    <w:lvl w:ilvl="2">
      <w:start w:val="2"/>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abstractNum w:abstractNumId="50">
    <w:nsid w:val="274E078B"/>
    <w:multiLevelType w:val="hybridMultilevel"/>
    <w:tmpl w:val="16D89EA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51">
    <w:nsid w:val="29322370"/>
    <w:multiLevelType w:val="hybridMultilevel"/>
    <w:tmpl w:val="71B0E4BC"/>
    <w:lvl w:ilvl="0" w:tplc="3000EB56">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2B5355C3"/>
    <w:multiLevelType w:val="hybridMultilevel"/>
    <w:tmpl w:val="F500B284"/>
    <w:lvl w:ilvl="0" w:tplc="080A000F">
      <w:start w:val="1"/>
      <w:numFmt w:val="decimal"/>
      <w:lvlText w:val="%1."/>
      <w:lvlJc w:val="left"/>
      <w:pPr>
        <w:ind w:left="1068" w:hanging="360"/>
      </w:pPr>
      <w:rPr>
        <w:rFonts w:hint="default"/>
      </w:rPr>
    </w:lvl>
    <w:lvl w:ilvl="1" w:tplc="021411F2">
      <w:start w:val="1"/>
      <w:numFmt w:val="lowerLetter"/>
      <w:lvlText w:val="%2)"/>
      <w:lvlJc w:val="left"/>
      <w:pPr>
        <w:tabs>
          <w:tab w:val="num" w:pos="1788"/>
        </w:tabs>
        <w:ind w:left="1788" w:hanging="360"/>
      </w:pPr>
      <w:rPr>
        <w:rFonts w:hint="default"/>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nsid w:val="32E0668C"/>
    <w:multiLevelType w:val="hybridMultilevel"/>
    <w:tmpl w:val="B1A6DA4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3231565"/>
    <w:multiLevelType w:val="hybridMultilevel"/>
    <w:tmpl w:val="10D2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36AD44D4"/>
    <w:multiLevelType w:val="hybridMultilevel"/>
    <w:tmpl w:val="6ABC359C"/>
    <w:lvl w:ilvl="0" w:tplc="3000EB56">
      <w:numFmt w:val="bullet"/>
      <w:lvlText w:val="-"/>
      <w:lvlJc w:val="left"/>
      <w:pPr>
        <w:tabs>
          <w:tab w:val="num" w:pos="360"/>
        </w:tabs>
        <w:ind w:left="360" w:hanging="360"/>
      </w:pPr>
      <w:rPr>
        <w:rFonts w:ascii="Arial" w:eastAsia="Times New Roman" w:hAnsi="Arial" w:cs="Arial" w:hint="default"/>
        <w:b w:val="0"/>
      </w:rPr>
    </w:lvl>
    <w:lvl w:ilvl="1" w:tplc="C060B862">
      <w:start w:val="1"/>
      <w:numFmt w:val="bullet"/>
      <w:lvlText w:val="-"/>
      <w:lvlJc w:val="left"/>
      <w:pPr>
        <w:tabs>
          <w:tab w:val="num" w:pos="540"/>
        </w:tabs>
        <w:ind w:left="540" w:hanging="360"/>
      </w:pPr>
      <w:rPr>
        <w:rFonts w:ascii="Arial" w:eastAsia="Times New Roman" w:hAnsi="Arial" w:cs="Arial" w:hint="default"/>
        <w:b w:val="0"/>
      </w:rPr>
    </w:lvl>
    <w:lvl w:ilvl="2" w:tplc="C060B862">
      <w:start w:val="1"/>
      <w:numFmt w:val="bullet"/>
      <w:lvlText w:val="-"/>
      <w:lvlJc w:val="left"/>
      <w:pPr>
        <w:tabs>
          <w:tab w:val="num" w:pos="1260"/>
        </w:tabs>
        <w:ind w:left="1260" w:hanging="180"/>
      </w:pPr>
      <w:rPr>
        <w:rFonts w:ascii="Arial" w:eastAsia="Times New Roman" w:hAnsi="Arial" w:cs="Arial" w:hint="default"/>
      </w:rPr>
    </w:lvl>
    <w:lvl w:ilvl="3" w:tplc="0C0A000F">
      <w:start w:val="1"/>
      <w:numFmt w:val="decimal"/>
      <w:lvlText w:val="%4."/>
      <w:lvlJc w:val="left"/>
      <w:pPr>
        <w:tabs>
          <w:tab w:val="num" w:pos="1980"/>
        </w:tabs>
        <w:ind w:left="1980" w:hanging="360"/>
      </w:pPr>
    </w:lvl>
    <w:lvl w:ilvl="4" w:tplc="0C0A0019">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56">
    <w:nsid w:val="39DA21CC"/>
    <w:multiLevelType w:val="hybridMultilevel"/>
    <w:tmpl w:val="F38849D0"/>
    <w:name w:val="WW8Num82"/>
    <w:lvl w:ilvl="0" w:tplc="E91EB286">
      <w:start w:val="1"/>
      <w:numFmt w:val="decimal"/>
      <w:lvlText w:val="%1."/>
      <w:lvlJc w:val="left"/>
      <w:pPr>
        <w:ind w:left="709" w:hanging="360"/>
      </w:pPr>
      <w:rPr>
        <w:rFonts w:hint="default"/>
      </w:rPr>
    </w:lvl>
    <w:lvl w:ilvl="1" w:tplc="021411F2">
      <w:start w:val="1"/>
      <w:numFmt w:val="lowerLetter"/>
      <w:lvlText w:val="%2)"/>
      <w:lvlJc w:val="left"/>
      <w:pPr>
        <w:tabs>
          <w:tab w:val="num" w:pos="1429"/>
        </w:tabs>
        <w:ind w:left="1429" w:hanging="360"/>
      </w:pPr>
      <w:rPr>
        <w:rFonts w:hint="default"/>
        <w:b/>
      </w:r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57">
    <w:nsid w:val="409D19D5"/>
    <w:multiLevelType w:val="hybridMultilevel"/>
    <w:tmpl w:val="7208013C"/>
    <w:name w:val="WW8Num922"/>
    <w:lvl w:ilvl="0" w:tplc="DE24A9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35016F7"/>
    <w:multiLevelType w:val="multilevel"/>
    <w:tmpl w:val="4ACE1362"/>
    <w:lvl w:ilvl="0">
      <w:start w:val="1"/>
      <w:numFmt w:val="decimal"/>
      <w:lvlText w:val="%1."/>
      <w:lvlJc w:val="left"/>
      <w:pPr>
        <w:tabs>
          <w:tab w:val="num" w:pos="720"/>
        </w:tabs>
        <w:ind w:left="720" w:hanging="360"/>
      </w:pPr>
      <w:rPr>
        <w:color w:va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4A1E2C92"/>
    <w:multiLevelType w:val="hybridMultilevel"/>
    <w:tmpl w:val="0F322D20"/>
    <w:name w:val="WW8Num22222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0">
    <w:nsid w:val="4AA844E0"/>
    <w:multiLevelType w:val="hybridMultilevel"/>
    <w:tmpl w:val="151AF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B8623B1"/>
    <w:multiLevelType w:val="hybridMultilevel"/>
    <w:tmpl w:val="F79239A4"/>
    <w:name w:val="WW8Num2222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2">
    <w:nsid w:val="52CF1523"/>
    <w:multiLevelType w:val="hybridMultilevel"/>
    <w:tmpl w:val="4CF6E4AA"/>
    <w:lvl w:ilvl="0" w:tplc="3000EB56">
      <w:numFmt w:val="bullet"/>
      <w:lvlText w:val="-"/>
      <w:lvlJc w:val="left"/>
      <w:pPr>
        <w:ind w:left="1440" w:hanging="360"/>
      </w:pPr>
      <w:rPr>
        <w:rFonts w:ascii="Arial" w:eastAsia="Times New Roman" w:hAnsi="Arial" w:cs="Arial"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3">
    <w:nsid w:val="588942F7"/>
    <w:multiLevelType w:val="multilevel"/>
    <w:tmpl w:val="8B06CECA"/>
    <w:lvl w:ilvl="0">
      <w:start w:val="1"/>
      <w:numFmt w:val="decimal"/>
      <w:lvlText w:val="%1."/>
      <w:lvlJc w:val="left"/>
      <w:pPr>
        <w:tabs>
          <w:tab w:val="num" w:pos="708"/>
        </w:tabs>
        <w:ind w:left="708" w:hanging="360"/>
      </w:pPr>
    </w:lvl>
    <w:lvl w:ilvl="1">
      <w:start w:val="1"/>
      <w:numFmt w:val="upperLetter"/>
      <w:lvlText w:val="%2)"/>
      <w:lvlJc w:val="left"/>
      <w:pPr>
        <w:tabs>
          <w:tab w:val="num" w:pos="1068"/>
        </w:tabs>
        <w:ind w:left="1068" w:hanging="360"/>
      </w:pPr>
    </w:lvl>
    <w:lvl w:ilvl="2">
      <w:start w:val="1"/>
      <w:numFmt w:val="lowerRoman"/>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lowerLetter"/>
      <w:lvlText w:val="(%5)"/>
      <w:lvlJc w:val="left"/>
      <w:pPr>
        <w:tabs>
          <w:tab w:val="num" w:pos="2148"/>
        </w:tabs>
        <w:ind w:left="2148" w:hanging="360"/>
      </w:pPr>
    </w:lvl>
    <w:lvl w:ilvl="5">
      <w:start w:val="1"/>
      <w:numFmt w:val="lowerRoman"/>
      <w:lvlText w:val="(%6)"/>
      <w:lvlJc w:val="left"/>
      <w:pPr>
        <w:tabs>
          <w:tab w:val="num" w:pos="2508"/>
        </w:tabs>
        <w:ind w:left="2508" w:hanging="360"/>
      </w:pPr>
    </w:lvl>
    <w:lvl w:ilvl="6">
      <w:start w:val="1"/>
      <w:numFmt w:val="decimal"/>
      <w:lvlText w:val="%7."/>
      <w:lvlJc w:val="left"/>
      <w:pPr>
        <w:tabs>
          <w:tab w:val="num" w:pos="708"/>
        </w:tabs>
        <w:ind w:left="708" w:hanging="360"/>
      </w:pPr>
    </w:lvl>
    <w:lvl w:ilvl="7">
      <w:start w:val="1"/>
      <w:numFmt w:val="lowerLetter"/>
      <w:lvlText w:val="%8."/>
      <w:lvlJc w:val="left"/>
      <w:pPr>
        <w:tabs>
          <w:tab w:val="num" w:pos="3228"/>
        </w:tabs>
        <w:ind w:left="3228" w:hanging="360"/>
      </w:pPr>
    </w:lvl>
    <w:lvl w:ilvl="8">
      <w:start w:val="1"/>
      <w:numFmt w:val="lowerRoman"/>
      <w:lvlText w:val="%9."/>
      <w:lvlJc w:val="left"/>
      <w:pPr>
        <w:tabs>
          <w:tab w:val="num" w:pos="3588"/>
        </w:tabs>
        <w:ind w:left="3588" w:hanging="360"/>
      </w:pPr>
    </w:lvl>
  </w:abstractNum>
  <w:abstractNum w:abstractNumId="64">
    <w:nsid w:val="594C0E23"/>
    <w:multiLevelType w:val="hybridMultilevel"/>
    <w:tmpl w:val="1DC4497E"/>
    <w:name w:val="WW8Num92"/>
    <w:lvl w:ilvl="0" w:tplc="DE24A9FC">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9502714"/>
    <w:multiLevelType w:val="hybridMultilevel"/>
    <w:tmpl w:val="89DC5098"/>
    <w:lvl w:ilvl="0" w:tplc="A934A91E">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6">
    <w:nsid w:val="5B687458"/>
    <w:multiLevelType w:val="hybridMultilevel"/>
    <w:tmpl w:val="F500B284"/>
    <w:lvl w:ilvl="0" w:tplc="080A000F">
      <w:start w:val="1"/>
      <w:numFmt w:val="decimal"/>
      <w:lvlText w:val="%1."/>
      <w:lvlJc w:val="left"/>
      <w:pPr>
        <w:ind w:left="1068" w:hanging="360"/>
      </w:pPr>
      <w:rPr>
        <w:rFonts w:hint="default"/>
      </w:rPr>
    </w:lvl>
    <w:lvl w:ilvl="1" w:tplc="021411F2">
      <w:start w:val="1"/>
      <w:numFmt w:val="lowerLetter"/>
      <w:lvlText w:val="%2)"/>
      <w:lvlJc w:val="left"/>
      <w:pPr>
        <w:tabs>
          <w:tab w:val="num" w:pos="1788"/>
        </w:tabs>
        <w:ind w:left="1788" w:hanging="360"/>
      </w:pPr>
      <w:rPr>
        <w:rFonts w:hint="default"/>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7">
    <w:nsid w:val="5CEE5828"/>
    <w:multiLevelType w:val="hybridMultilevel"/>
    <w:tmpl w:val="151AF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EC575AF"/>
    <w:multiLevelType w:val="hybridMultilevel"/>
    <w:tmpl w:val="F86C0BF8"/>
    <w:lvl w:ilvl="0" w:tplc="080A0015">
      <w:start w:val="1"/>
      <w:numFmt w:val="upperLetter"/>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69">
    <w:nsid w:val="60781BDE"/>
    <w:multiLevelType w:val="hybridMultilevel"/>
    <w:tmpl w:val="02F01D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2E9429A"/>
    <w:multiLevelType w:val="multilevel"/>
    <w:tmpl w:val="00000009"/>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659B4905"/>
    <w:multiLevelType w:val="hybridMultilevel"/>
    <w:tmpl w:val="53F66868"/>
    <w:lvl w:ilvl="0" w:tplc="7F820F38">
      <w:start w:val="1"/>
      <w:numFmt w:val="upperLetter"/>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2">
    <w:nsid w:val="65CE56A0"/>
    <w:multiLevelType w:val="hybridMultilevel"/>
    <w:tmpl w:val="EEF4C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8F83B7A"/>
    <w:multiLevelType w:val="hybridMultilevel"/>
    <w:tmpl w:val="D5B05580"/>
    <w:lvl w:ilvl="0" w:tplc="3000EB56">
      <w:numFmt w:val="bullet"/>
      <w:lvlText w:val="-"/>
      <w:lvlJc w:val="left"/>
      <w:pPr>
        <w:tabs>
          <w:tab w:val="num" w:pos="360"/>
        </w:tabs>
        <w:ind w:left="360" w:hanging="360"/>
      </w:pPr>
      <w:rPr>
        <w:rFonts w:ascii="Arial" w:eastAsia="Times New Roman" w:hAnsi="Arial" w:cs="Arial" w:hint="default"/>
        <w:b w:val="0"/>
      </w:rPr>
    </w:lvl>
    <w:lvl w:ilvl="1" w:tplc="C060B862">
      <w:start w:val="1"/>
      <w:numFmt w:val="bullet"/>
      <w:lvlText w:val="-"/>
      <w:lvlJc w:val="left"/>
      <w:pPr>
        <w:tabs>
          <w:tab w:val="num" w:pos="540"/>
        </w:tabs>
        <w:ind w:left="540" w:hanging="360"/>
      </w:pPr>
      <w:rPr>
        <w:rFonts w:ascii="Arial" w:eastAsia="Times New Roman" w:hAnsi="Arial" w:cs="Arial" w:hint="default"/>
        <w:b w:val="0"/>
      </w:rPr>
    </w:lvl>
    <w:lvl w:ilvl="2" w:tplc="C060B862">
      <w:start w:val="1"/>
      <w:numFmt w:val="bullet"/>
      <w:lvlText w:val="-"/>
      <w:lvlJc w:val="left"/>
      <w:pPr>
        <w:tabs>
          <w:tab w:val="num" w:pos="1260"/>
        </w:tabs>
        <w:ind w:left="1260" w:hanging="180"/>
      </w:pPr>
      <w:rPr>
        <w:rFonts w:ascii="Arial" w:eastAsia="Times New Roman" w:hAnsi="Arial" w:cs="Arial" w:hint="default"/>
      </w:r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74">
    <w:nsid w:val="6CF53B5F"/>
    <w:multiLevelType w:val="hybridMultilevel"/>
    <w:tmpl w:val="EAA680F4"/>
    <w:lvl w:ilvl="0" w:tplc="3000EB56">
      <w:numFmt w:val="bullet"/>
      <w:lvlText w:val="-"/>
      <w:lvlJc w:val="left"/>
      <w:pPr>
        <w:tabs>
          <w:tab w:val="num" w:pos="360"/>
        </w:tabs>
        <w:ind w:left="360" w:hanging="360"/>
      </w:pPr>
      <w:rPr>
        <w:rFonts w:ascii="Arial" w:eastAsia="Times New Roman" w:hAnsi="Arial" w:cs="Arial" w:hint="default"/>
        <w:b w:val="0"/>
      </w:rPr>
    </w:lvl>
    <w:lvl w:ilvl="1" w:tplc="3FAE57F8">
      <w:start w:val="1"/>
      <w:numFmt w:val="lowerLetter"/>
      <w:lvlText w:val="%2)"/>
      <w:lvlJc w:val="left"/>
      <w:pPr>
        <w:tabs>
          <w:tab w:val="num" w:pos="540"/>
        </w:tabs>
        <w:ind w:left="540" w:hanging="360"/>
      </w:pPr>
      <w:rPr>
        <w:rFonts w:hint="default"/>
        <w:b w:val="0"/>
      </w:rPr>
    </w:lvl>
    <w:lvl w:ilvl="2" w:tplc="0C0A001B">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75">
    <w:nsid w:val="6D120ED5"/>
    <w:multiLevelType w:val="hybridMultilevel"/>
    <w:tmpl w:val="F8242B8E"/>
    <w:lvl w:ilvl="0" w:tplc="DDE2CBE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720E4A8D"/>
    <w:multiLevelType w:val="hybridMultilevel"/>
    <w:tmpl w:val="38A0DAB2"/>
    <w:lvl w:ilvl="0" w:tplc="D6D2EC20">
      <w:start w:val="16"/>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7">
    <w:nsid w:val="72AC0447"/>
    <w:multiLevelType w:val="hybridMultilevel"/>
    <w:tmpl w:val="696811C4"/>
    <w:lvl w:ilvl="0" w:tplc="7428AB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4CC07F6"/>
    <w:multiLevelType w:val="hybridMultilevel"/>
    <w:tmpl w:val="0F8835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6C819E1"/>
    <w:multiLevelType w:val="multilevel"/>
    <w:tmpl w:val="1F288F9A"/>
    <w:lvl w:ilvl="0">
      <w:start w:val="1"/>
      <w:numFmt w:val="bullet"/>
      <w:lvlText w:val=""/>
      <w:lvlJc w:val="left"/>
      <w:pPr>
        <w:tabs>
          <w:tab w:val="num" w:pos="720"/>
        </w:tabs>
        <w:ind w:left="720" w:hanging="360"/>
      </w:pPr>
      <w:rPr>
        <w:rFonts w:ascii="Symbol" w:hAnsi="Symbol"/>
        <w:color w:va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7B75164A"/>
    <w:multiLevelType w:val="hybridMultilevel"/>
    <w:tmpl w:val="874E61FC"/>
    <w:name w:val="WW8Num222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71"/>
  </w:num>
  <w:num w:numId="4">
    <w:abstractNumId w:val="8"/>
  </w:num>
  <w:num w:numId="5">
    <w:abstractNumId w:val="26"/>
  </w:num>
  <w:num w:numId="6">
    <w:abstractNumId w:val="27"/>
  </w:num>
  <w:num w:numId="7">
    <w:abstractNumId w:val="29"/>
  </w:num>
  <w:num w:numId="8">
    <w:abstractNumId w:val="31"/>
  </w:num>
  <w:num w:numId="9">
    <w:abstractNumId w:val="32"/>
  </w:num>
  <w:num w:numId="10">
    <w:abstractNumId w:val="33"/>
  </w:num>
  <w:num w:numId="11">
    <w:abstractNumId w:val="34"/>
  </w:num>
  <w:num w:numId="12">
    <w:abstractNumId w:val="35"/>
  </w:num>
  <w:num w:numId="13">
    <w:abstractNumId w:val="36"/>
  </w:num>
  <w:num w:numId="14">
    <w:abstractNumId w:val="7"/>
  </w:num>
  <w:num w:numId="15">
    <w:abstractNumId w:val="13"/>
  </w:num>
  <w:num w:numId="16">
    <w:abstractNumId w:val="6"/>
  </w:num>
  <w:num w:numId="17">
    <w:abstractNumId w:val="9"/>
  </w:num>
  <w:num w:numId="18">
    <w:abstractNumId w:val="41"/>
  </w:num>
  <w:num w:numId="19">
    <w:abstractNumId w:val="56"/>
  </w:num>
  <w:num w:numId="20">
    <w:abstractNumId w:val="54"/>
  </w:num>
  <w:num w:numId="21">
    <w:abstractNumId w:val="65"/>
  </w:num>
  <w:num w:numId="22">
    <w:abstractNumId w:val="43"/>
  </w:num>
  <w:num w:numId="23">
    <w:abstractNumId w:val="47"/>
  </w:num>
  <w:num w:numId="24">
    <w:abstractNumId w:val="0"/>
  </w:num>
  <w:num w:numId="25">
    <w:abstractNumId w:val="2"/>
  </w:num>
  <w:num w:numId="26">
    <w:abstractNumId w:val="3"/>
  </w:num>
  <w:num w:numId="27">
    <w:abstractNumId w:val="4"/>
  </w:num>
  <w:num w:numId="28">
    <w:abstractNumId w:val="69"/>
  </w:num>
  <w:num w:numId="29">
    <w:abstractNumId w:val="75"/>
  </w:num>
  <w:num w:numId="30">
    <w:abstractNumId w:val="18"/>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8"/>
  </w:num>
  <w:num w:numId="35">
    <w:abstractNumId w:val="32"/>
    <w:lvlOverride w:ilvl="0"/>
  </w:num>
  <w:num w:numId="36">
    <w:abstractNumId w:val="50"/>
    <w:lvlOverride w:ilvl="0"/>
    <w:lvlOverride w:ilvl="1"/>
    <w:lvlOverride w:ilvl="2"/>
    <w:lvlOverride w:ilvl="3"/>
    <w:lvlOverride w:ilvl="4"/>
    <w:lvlOverride w:ilvl="5"/>
    <w:lvlOverride w:ilvl="6"/>
    <w:lvlOverride w:ilvl="7"/>
    <w:lvlOverride w:ilvl="8"/>
  </w:num>
  <w:num w:numId="37">
    <w:abstractNumId w:val="36"/>
    <w:lvlOverride w:ilvl="0"/>
  </w:num>
  <w:num w:numId="38">
    <w:abstractNumId w:val="35"/>
    <w:lvlOverride w:ilvl="0"/>
  </w:num>
  <w:num w:numId="39">
    <w:abstractNumId w:val="33"/>
    <w:lvlOverride w:ilvl="0"/>
  </w:num>
  <w:num w:numId="40">
    <w:abstractNumId w:val="7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77"/>
  </w:num>
  <w:num w:numId="43">
    <w:abstractNumId w:val="42"/>
  </w:num>
  <w:num w:numId="44">
    <w:abstractNumId w:val="74"/>
  </w:num>
  <w:num w:numId="45">
    <w:abstractNumId w:val="58"/>
  </w:num>
  <w:num w:numId="46">
    <w:abstractNumId w:val="48"/>
  </w:num>
  <w:num w:numId="47">
    <w:abstractNumId w:val="70"/>
  </w:num>
  <w:num w:numId="48">
    <w:abstractNumId w:val="55"/>
  </w:num>
  <w:num w:numId="49">
    <w:abstractNumId w:val="73"/>
  </w:num>
  <w:num w:numId="50">
    <w:abstractNumId w:val="79"/>
  </w:num>
  <w:num w:numId="51">
    <w:abstractNumId w:val="66"/>
  </w:num>
  <w:num w:numId="52">
    <w:abstractNumId w:val="46"/>
  </w:num>
  <w:num w:numId="53">
    <w:abstractNumId w:val="38"/>
  </w:num>
  <w:num w:numId="54">
    <w:abstractNumId w:val="78"/>
  </w:num>
  <w:num w:numId="55">
    <w:abstractNumId w:val="72"/>
  </w:num>
  <w:num w:numId="56">
    <w:abstractNumId w:val="49"/>
  </w:num>
  <w:num w:numId="57">
    <w:abstractNumId w:val="53"/>
  </w:num>
  <w:num w:numId="58">
    <w:abstractNumId w:val="63"/>
  </w:num>
  <w:num w:numId="59">
    <w:abstractNumId w:val="68"/>
  </w:num>
  <w:num w:numId="60">
    <w:abstractNumId w:val="60"/>
  </w:num>
  <w:num w:numId="61">
    <w:abstractNumId w:val="67"/>
  </w:num>
  <w:num w:numId="62">
    <w:abstractNumId w:val="52"/>
  </w:num>
  <w:num w:numId="63">
    <w:abstractNumId w:val="45"/>
  </w:num>
  <w:num w:numId="64">
    <w:abstractNumId w:val="62"/>
  </w:num>
  <w:num w:numId="65">
    <w:abstractNumId w:val="44"/>
  </w:num>
  <w:num w:numId="66">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2D"/>
    <w:rsid w:val="00006A6A"/>
    <w:rsid w:val="00023B4A"/>
    <w:rsid w:val="00025258"/>
    <w:rsid w:val="000366B3"/>
    <w:rsid w:val="000473B5"/>
    <w:rsid w:val="000524CF"/>
    <w:rsid w:val="00055E55"/>
    <w:rsid w:val="0006045F"/>
    <w:rsid w:val="00065FF1"/>
    <w:rsid w:val="000744F2"/>
    <w:rsid w:val="0007535E"/>
    <w:rsid w:val="00076AE3"/>
    <w:rsid w:val="00080E3D"/>
    <w:rsid w:val="000814D7"/>
    <w:rsid w:val="00085515"/>
    <w:rsid w:val="000906F9"/>
    <w:rsid w:val="00091839"/>
    <w:rsid w:val="00092C24"/>
    <w:rsid w:val="000A24CD"/>
    <w:rsid w:val="000A7A3F"/>
    <w:rsid w:val="000A7C9C"/>
    <w:rsid w:val="000B0A65"/>
    <w:rsid w:val="000B13A5"/>
    <w:rsid w:val="000B3D1B"/>
    <w:rsid w:val="000B6E36"/>
    <w:rsid w:val="000B7D11"/>
    <w:rsid w:val="000C78E5"/>
    <w:rsid w:val="000D2463"/>
    <w:rsid w:val="000D2AA0"/>
    <w:rsid w:val="000D3AD7"/>
    <w:rsid w:val="000D6C06"/>
    <w:rsid w:val="000E10E1"/>
    <w:rsid w:val="000E3D4C"/>
    <w:rsid w:val="000F1708"/>
    <w:rsid w:val="000F750F"/>
    <w:rsid w:val="00103382"/>
    <w:rsid w:val="00103571"/>
    <w:rsid w:val="00106FE0"/>
    <w:rsid w:val="00111F63"/>
    <w:rsid w:val="00114F4C"/>
    <w:rsid w:val="00116C34"/>
    <w:rsid w:val="00124ECE"/>
    <w:rsid w:val="00126386"/>
    <w:rsid w:val="0012709D"/>
    <w:rsid w:val="001331AB"/>
    <w:rsid w:val="00133F64"/>
    <w:rsid w:val="00136B56"/>
    <w:rsid w:val="00140348"/>
    <w:rsid w:val="00141EF0"/>
    <w:rsid w:val="00142BFD"/>
    <w:rsid w:val="00144810"/>
    <w:rsid w:val="001470DA"/>
    <w:rsid w:val="00151E9B"/>
    <w:rsid w:val="00152009"/>
    <w:rsid w:val="00152D02"/>
    <w:rsid w:val="001621D1"/>
    <w:rsid w:val="00163504"/>
    <w:rsid w:val="00167D3C"/>
    <w:rsid w:val="00171324"/>
    <w:rsid w:val="00172F25"/>
    <w:rsid w:val="00173A68"/>
    <w:rsid w:val="00181139"/>
    <w:rsid w:val="00183F01"/>
    <w:rsid w:val="0019228D"/>
    <w:rsid w:val="00192CE0"/>
    <w:rsid w:val="001936EF"/>
    <w:rsid w:val="00196E92"/>
    <w:rsid w:val="001A0DE9"/>
    <w:rsid w:val="001A1523"/>
    <w:rsid w:val="001A40EE"/>
    <w:rsid w:val="001A59E5"/>
    <w:rsid w:val="001B6D67"/>
    <w:rsid w:val="001C0325"/>
    <w:rsid w:val="001C5AFA"/>
    <w:rsid w:val="001C628A"/>
    <w:rsid w:val="001C77FC"/>
    <w:rsid w:val="001D546C"/>
    <w:rsid w:val="001D6AE9"/>
    <w:rsid w:val="001E0370"/>
    <w:rsid w:val="001E0E93"/>
    <w:rsid w:val="001E19D6"/>
    <w:rsid w:val="001E4A10"/>
    <w:rsid w:val="001E6FA5"/>
    <w:rsid w:val="001E787D"/>
    <w:rsid w:val="001F1927"/>
    <w:rsid w:val="00200C37"/>
    <w:rsid w:val="002022ED"/>
    <w:rsid w:val="00207388"/>
    <w:rsid w:val="002209A1"/>
    <w:rsid w:val="00227059"/>
    <w:rsid w:val="00234870"/>
    <w:rsid w:val="0024593F"/>
    <w:rsid w:val="00245B4A"/>
    <w:rsid w:val="00251097"/>
    <w:rsid w:val="00251F8E"/>
    <w:rsid w:val="00257521"/>
    <w:rsid w:val="00260BAE"/>
    <w:rsid w:val="00261174"/>
    <w:rsid w:val="00263768"/>
    <w:rsid w:val="002702E4"/>
    <w:rsid w:val="002729F2"/>
    <w:rsid w:val="002762EA"/>
    <w:rsid w:val="00277DB1"/>
    <w:rsid w:val="002805AC"/>
    <w:rsid w:val="00283D0D"/>
    <w:rsid w:val="00291F54"/>
    <w:rsid w:val="00297298"/>
    <w:rsid w:val="002A3BC7"/>
    <w:rsid w:val="002A420E"/>
    <w:rsid w:val="002A5304"/>
    <w:rsid w:val="002A72CE"/>
    <w:rsid w:val="002B013E"/>
    <w:rsid w:val="002B11FB"/>
    <w:rsid w:val="002B368A"/>
    <w:rsid w:val="002B68B4"/>
    <w:rsid w:val="002C0767"/>
    <w:rsid w:val="002C2074"/>
    <w:rsid w:val="002D040B"/>
    <w:rsid w:val="002D10DC"/>
    <w:rsid w:val="002D21E0"/>
    <w:rsid w:val="002D717A"/>
    <w:rsid w:val="002D7D52"/>
    <w:rsid w:val="002E4F16"/>
    <w:rsid w:val="002E6576"/>
    <w:rsid w:val="002F0AE4"/>
    <w:rsid w:val="00307FF3"/>
    <w:rsid w:val="0031078F"/>
    <w:rsid w:val="00312D0C"/>
    <w:rsid w:val="00312FDD"/>
    <w:rsid w:val="00325355"/>
    <w:rsid w:val="003272ED"/>
    <w:rsid w:val="00331FEF"/>
    <w:rsid w:val="00335A80"/>
    <w:rsid w:val="003379F6"/>
    <w:rsid w:val="00340A1F"/>
    <w:rsid w:val="00346058"/>
    <w:rsid w:val="003476D1"/>
    <w:rsid w:val="00353789"/>
    <w:rsid w:val="00354A61"/>
    <w:rsid w:val="003558CB"/>
    <w:rsid w:val="00355EAA"/>
    <w:rsid w:val="003711DC"/>
    <w:rsid w:val="003713BD"/>
    <w:rsid w:val="00371DC6"/>
    <w:rsid w:val="00380DB8"/>
    <w:rsid w:val="0038115D"/>
    <w:rsid w:val="00381821"/>
    <w:rsid w:val="00383A61"/>
    <w:rsid w:val="00395255"/>
    <w:rsid w:val="003A0BF3"/>
    <w:rsid w:val="003A3977"/>
    <w:rsid w:val="003A3B3B"/>
    <w:rsid w:val="003B59B6"/>
    <w:rsid w:val="003C3FEB"/>
    <w:rsid w:val="003C5185"/>
    <w:rsid w:val="003D4F71"/>
    <w:rsid w:val="003D5FAA"/>
    <w:rsid w:val="003E0B73"/>
    <w:rsid w:val="003E4448"/>
    <w:rsid w:val="003F4527"/>
    <w:rsid w:val="00404E5F"/>
    <w:rsid w:val="00406803"/>
    <w:rsid w:val="00406E2D"/>
    <w:rsid w:val="004118A3"/>
    <w:rsid w:val="00416BD3"/>
    <w:rsid w:val="00417AF3"/>
    <w:rsid w:val="00420FD0"/>
    <w:rsid w:val="00425807"/>
    <w:rsid w:val="00425AE2"/>
    <w:rsid w:val="00431026"/>
    <w:rsid w:val="0043339B"/>
    <w:rsid w:val="004351B9"/>
    <w:rsid w:val="00435D12"/>
    <w:rsid w:val="00437D3C"/>
    <w:rsid w:val="004410F4"/>
    <w:rsid w:val="004418BA"/>
    <w:rsid w:val="00454608"/>
    <w:rsid w:val="0046003C"/>
    <w:rsid w:val="004610F6"/>
    <w:rsid w:val="004671E4"/>
    <w:rsid w:val="00473666"/>
    <w:rsid w:val="004836FA"/>
    <w:rsid w:val="004837FB"/>
    <w:rsid w:val="00483E01"/>
    <w:rsid w:val="004876FE"/>
    <w:rsid w:val="004935C7"/>
    <w:rsid w:val="0049361C"/>
    <w:rsid w:val="0049648E"/>
    <w:rsid w:val="004A1249"/>
    <w:rsid w:val="004A2436"/>
    <w:rsid w:val="004A3A85"/>
    <w:rsid w:val="004B05C0"/>
    <w:rsid w:val="004B133A"/>
    <w:rsid w:val="004B3BE8"/>
    <w:rsid w:val="004C2467"/>
    <w:rsid w:val="004C33C0"/>
    <w:rsid w:val="004C6D81"/>
    <w:rsid w:val="004C74C4"/>
    <w:rsid w:val="004D0740"/>
    <w:rsid w:val="004D08A0"/>
    <w:rsid w:val="004D2BD6"/>
    <w:rsid w:val="004D608D"/>
    <w:rsid w:val="004E4DDE"/>
    <w:rsid w:val="004E7CCE"/>
    <w:rsid w:val="004E7CEF"/>
    <w:rsid w:val="004F5362"/>
    <w:rsid w:val="005032AB"/>
    <w:rsid w:val="00507112"/>
    <w:rsid w:val="005102A2"/>
    <w:rsid w:val="00510621"/>
    <w:rsid w:val="0051292E"/>
    <w:rsid w:val="00516257"/>
    <w:rsid w:val="00522660"/>
    <w:rsid w:val="005275B4"/>
    <w:rsid w:val="00533C8A"/>
    <w:rsid w:val="00535F26"/>
    <w:rsid w:val="00537A40"/>
    <w:rsid w:val="0054064D"/>
    <w:rsid w:val="00552646"/>
    <w:rsid w:val="00556320"/>
    <w:rsid w:val="00561FF8"/>
    <w:rsid w:val="00562404"/>
    <w:rsid w:val="00562531"/>
    <w:rsid w:val="005637AC"/>
    <w:rsid w:val="00563E13"/>
    <w:rsid w:val="0056508F"/>
    <w:rsid w:val="0057082A"/>
    <w:rsid w:val="00575D35"/>
    <w:rsid w:val="00584187"/>
    <w:rsid w:val="005904CB"/>
    <w:rsid w:val="005A275B"/>
    <w:rsid w:val="005A6268"/>
    <w:rsid w:val="005C5748"/>
    <w:rsid w:val="005C60E1"/>
    <w:rsid w:val="005D0D71"/>
    <w:rsid w:val="005D54C8"/>
    <w:rsid w:val="005E7030"/>
    <w:rsid w:val="005F21A4"/>
    <w:rsid w:val="005F30C2"/>
    <w:rsid w:val="005F3D52"/>
    <w:rsid w:val="005F704A"/>
    <w:rsid w:val="006010A7"/>
    <w:rsid w:val="00607544"/>
    <w:rsid w:val="006111C6"/>
    <w:rsid w:val="00613921"/>
    <w:rsid w:val="006140F7"/>
    <w:rsid w:val="00623C5D"/>
    <w:rsid w:val="0063469C"/>
    <w:rsid w:val="006358CB"/>
    <w:rsid w:val="00643AF4"/>
    <w:rsid w:val="00644747"/>
    <w:rsid w:val="00647414"/>
    <w:rsid w:val="0065102E"/>
    <w:rsid w:val="00651045"/>
    <w:rsid w:val="006515E3"/>
    <w:rsid w:val="0065323E"/>
    <w:rsid w:val="00656A8E"/>
    <w:rsid w:val="006740B2"/>
    <w:rsid w:val="0067715B"/>
    <w:rsid w:val="00677A71"/>
    <w:rsid w:val="006945E7"/>
    <w:rsid w:val="006A0B0D"/>
    <w:rsid w:val="006A54A8"/>
    <w:rsid w:val="006A5C13"/>
    <w:rsid w:val="006A69D3"/>
    <w:rsid w:val="006B0136"/>
    <w:rsid w:val="006B5526"/>
    <w:rsid w:val="006C49A7"/>
    <w:rsid w:val="006C75A3"/>
    <w:rsid w:val="006D19C3"/>
    <w:rsid w:val="006D20ED"/>
    <w:rsid w:val="006E02FC"/>
    <w:rsid w:val="006E1086"/>
    <w:rsid w:val="006E315B"/>
    <w:rsid w:val="006E5F02"/>
    <w:rsid w:val="006E678B"/>
    <w:rsid w:val="006F1202"/>
    <w:rsid w:val="006F1552"/>
    <w:rsid w:val="006F316A"/>
    <w:rsid w:val="00703E76"/>
    <w:rsid w:val="00710997"/>
    <w:rsid w:val="0071792D"/>
    <w:rsid w:val="00724952"/>
    <w:rsid w:val="00740047"/>
    <w:rsid w:val="007427B1"/>
    <w:rsid w:val="00742DAA"/>
    <w:rsid w:val="007451DF"/>
    <w:rsid w:val="00761EE8"/>
    <w:rsid w:val="00772026"/>
    <w:rsid w:val="007752D9"/>
    <w:rsid w:val="00792690"/>
    <w:rsid w:val="00792CD8"/>
    <w:rsid w:val="00792F80"/>
    <w:rsid w:val="00794CFF"/>
    <w:rsid w:val="007954B8"/>
    <w:rsid w:val="007A3267"/>
    <w:rsid w:val="007A7C43"/>
    <w:rsid w:val="007B191C"/>
    <w:rsid w:val="007C0972"/>
    <w:rsid w:val="007C2057"/>
    <w:rsid w:val="007C609C"/>
    <w:rsid w:val="007D4829"/>
    <w:rsid w:val="007F1594"/>
    <w:rsid w:val="007F6AB6"/>
    <w:rsid w:val="008054C9"/>
    <w:rsid w:val="00811453"/>
    <w:rsid w:val="00812B96"/>
    <w:rsid w:val="008246E8"/>
    <w:rsid w:val="00825DDB"/>
    <w:rsid w:val="008348FB"/>
    <w:rsid w:val="008359BD"/>
    <w:rsid w:val="00836304"/>
    <w:rsid w:val="00844899"/>
    <w:rsid w:val="00851E85"/>
    <w:rsid w:val="008566F1"/>
    <w:rsid w:val="00856ADA"/>
    <w:rsid w:val="00857321"/>
    <w:rsid w:val="00861FB3"/>
    <w:rsid w:val="00866DA4"/>
    <w:rsid w:val="00880365"/>
    <w:rsid w:val="00880D45"/>
    <w:rsid w:val="008850EC"/>
    <w:rsid w:val="00886E63"/>
    <w:rsid w:val="00893BDC"/>
    <w:rsid w:val="008949F7"/>
    <w:rsid w:val="00896A34"/>
    <w:rsid w:val="008A18DF"/>
    <w:rsid w:val="008B0A4F"/>
    <w:rsid w:val="008C2C54"/>
    <w:rsid w:val="008D120C"/>
    <w:rsid w:val="008D2132"/>
    <w:rsid w:val="008D32E7"/>
    <w:rsid w:val="008D3AD0"/>
    <w:rsid w:val="008D5926"/>
    <w:rsid w:val="008D7482"/>
    <w:rsid w:val="008F1C7A"/>
    <w:rsid w:val="008F3613"/>
    <w:rsid w:val="008F3E19"/>
    <w:rsid w:val="008F5189"/>
    <w:rsid w:val="00905B25"/>
    <w:rsid w:val="00914431"/>
    <w:rsid w:val="00914C59"/>
    <w:rsid w:val="00916972"/>
    <w:rsid w:val="009206A9"/>
    <w:rsid w:val="00921FF8"/>
    <w:rsid w:val="009248FE"/>
    <w:rsid w:val="0092510D"/>
    <w:rsid w:val="00927849"/>
    <w:rsid w:val="009315AD"/>
    <w:rsid w:val="00934EF1"/>
    <w:rsid w:val="0093522D"/>
    <w:rsid w:val="00940A5C"/>
    <w:rsid w:val="00943BA3"/>
    <w:rsid w:val="00950FB9"/>
    <w:rsid w:val="009614D3"/>
    <w:rsid w:val="0096606A"/>
    <w:rsid w:val="009740CE"/>
    <w:rsid w:val="00982AD4"/>
    <w:rsid w:val="00982C02"/>
    <w:rsid w:val="009857F8"/>
    <w:rsid w:val="00993A85"/>
    <w:rsid w:val="00994770"/>
    <w:rsid w:val="0099766C"/>
    <w:rsid w:val="00997C9E"/>
    <w:rsid w:val="00997D5C"/>
    <w:rsid w:val="009A0E9B"/>
    <w:rsid w:val="009A11AC"/>
    <w:rsid w:val="009A1D38"/>
    <w:rsid w:val="009A1DCE"/>
    <w:rsid w:val="009A5794"/>
    <w:rsid w:val="009B575A"/>
    <w:rsid w:val="009B6497"/>
    <w:rsid w:val="009C438A"/>
    <w:rsid w:val="009C5788"/>
    <w:rsid w:val="009E01BE"/>
    <w:rsid w:val="009E2EC4"/>
    <w:rsid w:val="009E5168"/>
    <w:rsid w:val="00A070A1"/>
    <w:rsid w:val="00A11200"/>
    <w:rsid w:val="00A1554A"/>
    <w:rsid w:val="00A1699E"/>
    <w:rsid w:val="00A17F90"/>
    <w:rsid w:val="00A21C1F"/>
    <w:rsid w:val="00A21CF6"/>
    <w:rsid w:val="00A2693E"/>
    <w:rsid w:val="00A26B3D"/>
    <w:rsid w:val="00A35624"/>
    <w:rsid w:val="00A535E8"/>
    <w:rsid w:val="00A562A5"/>
    <w:rsid w:val="00A56C78"/>
    <w:rsid w:val="00A57720"/>
    <w:rsid w:val="00A609F7"/>
    <w:rsid w:val="00A734B4"/>
    <w:rsid w:val="00A737B8"/>
    <w:rsid w:val="00A80AD4"/>
    <w:rsid w:val="00A82C39"/>
    <w:rsid w:val="00A90351"/>
    <w:rsid w:val="00A9227B"/>
    <w:rsid w:val="00AA092B"/>
    <w:rsid w:val="00AA3F89"/>
    <w:rsid w:val="00AB1B30"/>
    <w:rsid w:val="00AD32EA"/>
    <w:rsid w:val="00AE37D6"/>
    <w:rsid w:val="00AE4BEB"/>
    <w:rsid w:val="00AE50AB"/>
    <w:rsid w:val="00AF3F74"/>
    <w:rsid w:val="00AF469C"/>
    <w:rsid w:val="00B006ED"/>
    <w:rsid w:val="00B04060"/>
    <w:rsid w:val="00B0437F"/>
    <w:rsid w:val="00B115CE"/>
    <w:rsid w:val="00B13758"/>
    <w:rsid w:val="00B15919"/>
    <w:rsid w:val="00B16626"/>
    <w:rsid w:val="00B2180E"/>
    <w:rsid w:val="00B21D56"/>
    <w:rsid w:val="00B23515"/>
    <w:rsid w:val="00B26335"/>
    <w:rsid w:val="00B2680F"/>
    <w:rsid w:val="00B26CC2"/>
    <w:rsid w:val="00B304DE"/>
    <w:rsid w:val="00B46F70"/>
    <w:rsid w:val="00B50D01"/>
    <w:rsid w:val="00B5256E"/>
    <w:rsid w:val="00B6778E"/>
    <w:rsid w:val="00B71514"/>
    <w:rsid w:val="00B71A3F"/>
    <w:rsid w:val="00B82AC9"/>
    <w:rsid w:val="00B8302C"/>
    <w:rsid w:val="00B9403B"/>
    <w:rsid w:val="00B94930"/>
    <w:rsid w:val="00B94BB3"/>
    <w:rsid w:val="00B959D4"/>
    <w:rsid w:val="00B96149"/>
    <w:rsid w:val="00B96C6D"/>
    <w:rsid w:val="00B96C8C"/>
    <w:rsid w:val="00BA227B"/>
    <w:rsid w:val="00BB0A97"/>
    <w:rsid w:val="00BB5B1D"/>
    <w:rsid w:val="00BB7157"/>
    <w:rsid w:val="00BC4F64"/>
    <w:rsid w:val="00BC52E8"/>
    <w:rsid w:val="00BC719F"/>
    <w:rsid w:val="00BD5802"/>
    <w:rsid w:val="00BD7266"/>
    <w:rsid w:val="00BE55C3"/>
    <w:rsid w:val="00BF512A"/>
    <w:rsid w:val="00C056F7"/>
    <w:rsid w:val="00C13810"/>
    <w:rsid w:val="00C15141"/>
    <w:rsid w:val="00C15925"/>
    <w:rsid w:val="00C17886"/>
    <w:rsid w:val="00C17BDE"/>
    <w:rsid w:val="00C201B5"/>
    <w:rsid w:val="00C27E60"/>
    <w:rsid w:val="00C4026F"/>
    <w:rsid w:val="00C40339"/>
    <w:rsid w:val="00C41EC2"/>
    <w:rsid w:val="00C41F2D"/>
    <w:rsid w:val="00C45DD6"/>
    <w:rsid w:val="00C51E02"/>
    <w:rsid w:val="00C54F2D"/>
    <w:rsid w:val="00C62904"/>
    <w:rsid w:val="00C63FFE"/>
    <w:rsid w:val="00C642D3"/>
    <w:rsid w:val="00C66CA7"/>
    <w:rsid w:val="00C74C3B"/>
    <w:rsid w:val="00C75940"/>
    <w:rsid w:val="00C76BE8"/>
    <w:rsid w:val="00C81EB7"/>
    <w:rsid w:val="00C855FD"/>
    <w:rsid w:val="00C92BA0"/>
    <w:rsid w:val="00C92FF8"/>
    <w:rsid w:val="00C9500A"/>
    <w:rsid w:val="00C95C5F"/>
    <w:rsid w:val="00C97A4F"/>
    <w:rsid w:val="00CA6623"/>
    <w:rsid w:val="00CB6C47"/>
    <w:rsid w:val="00CC4C76"/>
    <w:rsid w:val="00CC5EBE"/>
    <w:rsid w:val="00CC7BD7"/>
    <w:rsid w:val="00CD5F37"/>
    <w:rsid w:val="00CF12FD"/>
    <w:rsid w:val="00D02922"/>
    <w:rsid w:val="00D05400"/>
    <w:rsid w:val="00D12336"/>
    <w:rsid w:val="00D1369E"/>
    <w:rsid w:val="00D14413"/>
    <w:rsid w:val="00D17C3C"/>
    <w:rsid w:val="00D17F60"/>
    <w:rsid w:val="00D20D3C"/>
    <w:rsid w:val="00D228D9"/>
    <w:rsid w:val="00D2426A"/>
    <w:rsid w:val="00D30842"/>
    <w:rsid w:val="00D3396A"/>
    <w:rsid w:val="00D34CF6"/>
    <w:rsid w:val="00D4101F"/>
    <w:rsid w:val="00D411AA"/>
    <w:rsid w:val="00D4217B"/>
    <w:rsid w:val="00D44FF3"/>
    <w:rsid w:val="00D4785D"/>
    <w:rsid w:val="00D51027"/>
    <w:rsid w:val="00D52B07"/>
    <w:rsid w:val="00D61D6B"/>
    <w:rsid w:val="00D64D79"/>
    <w:rsid w:val="00D70AE6"/>
    <w:rsid w:val="00D739A3"/>
    <w:rsid w:val="00D81134"/>
    <w:rsid w:val="00D8559F"/>
    <w:rsid w:val="00D922CC"/>
    <w:rsid w:val="00D94D02"/>
    <w:rsid w:val="00D974B9"/>
    <w:rsid w:val="00DA27E0"/>
    <w:rsid w:val="00DB30C3"/>
    <w:rsid w:val="00DB50FE"/>
    <w:rsid w:val="00DB7851"/>
    <w:rsid w:val="00DC2BB9"/>
    <w:rsid w:val="00DD3C14"/>
    <w:rsid w:val="00DD5CC4"/>
    <w:rsid w:val="00DD71B2"/>
    <w:rsid w:val="00DF144C"/>
    <w:rsid w:val="00DF24C7"/>
    <w:rsid w:val="00DF3630"/>
    <w:rsid w:val="00DF4C05"/>
    <w:rsid w:val="00E01078"/>
    <w:rsid w:val="00E10679"/>
    <w:rsid w:val="00E15C91"/>
    <w:rsid w:val="00E26BA9"/>
    <w:rsid w:val="00E3200C"/>
    <w:rsid w:val="00E36932"/>
    <w:rsid w:val="00E4545F"/>
    <w:rsid w:val="00E458D7"/>
    <w:rsid w:val="00E52679"/>
    <w:rsid w:val="00E52FE6"/>
    <w:rsid w:val="00E53232"/>
    <w:rsid w:val="00E549CC"/>
    <w:rsid w:val="00E57E30"/>
    <w:rsid w:val="00E71A00"/>
    <w:rsid w:val="00E71DE1"/>
    <w:rsid w:val="00E737F1"/>
    <w:rsid w:val="00E817D7"/>
    <w:rsid w:val="00E8329B"/>
    <w:rsid w:val="00E86735"/>
    <w:rsid w:val="00EA0F7C"/>
    <w:rsid w:val="00EA13DF"/>
    <w:rsid w:val="00EA197A"/>
    <w:rsid w:val="00EA1FF7"/>
    <w:rsid w:val="00EB0DD1"/>
    <w:rsid w:val="00EB5417"/>
    <w:rsid w:val="00EB5E3B"/>
    <w:rsid w:val="00EB68C3"/>
    <w:rsid w:val="00EB6E8A"/>
    <w:rsid w:val="00EC2FB9"/>
    <w:rsid w:val="00ED0516"/>
    <w:rsid w:val="00EE4458"/>
    <w:rsid w:val="00EE69CD"/>
    <w:rsid w:val="00EF511C"/>
    <w:rsid w:val="00EF5463"/>
    <w:rsid w:val="00F0016B"/>
    <w:rsid w:val="00F03E57"/>
    <w:rsid w:val="00F03F52"/>
    <w:rsid w:val="00F04693"/>
    <w:rsid w:val="00F062E1"/>
    <w:rsid w:val="00F17C01"/>
    <w:rsid w:val="00F209F1"/>
    <w:rsid w:val="00F24545"/>
    <w:rsid w:val="00F37514"/>
    <w:rsid w:val="00F37D03"/>
    <w:rsid w:val="00F52E92"/>
    <w:rsid w:val="00F612B0"/>
    <w:rsid w:val="00F639B8"/>
    <w:rsid w:val="00F71965"/>
    <w:rsid w:val="00F73B78"/>
    <w:rsid w:val="00F76AAB"/>
    <w:rsid w:val="00F77E7F"/>
    <w:rsid w:val="00F814E7"/>
    <w:rsid w:val="00F81E9C"/>
    <w:rsid w:val="00F912C1"/>
    <w:rsid w:val="00F96AEB"/>
    <w:rsid w:val="00FA2C2A"/>
    <w:rsid w:val="00FA49C6"/>
    <w:rsid w:val="00FB16A9"/>
    <w:rsid w:val="00FB67C5"/>
    <w:rsid w:val="00FC27B6"/>
    <w:rsid w:val="00FC3974"/>
    <w:rsid w:val="00FC48D7"/>
    <w:rsid w:val="00FE4C6C"/>
    <w:rsid w:val="00FF0EDC"/>
    <w:rsid w:val="00FF2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6B"/>
    <w:pPr>
      <w:suppressAutoHyphens/>
    </w:pPr>
    <w:rPr>
      <w:rFonts w:ascii="Times New Roman" w:eastAsia="Times New Roman" w:hAnsi="Times New Roman"/>
      <w:sz w:val="24"/>
      <w:lang w:val="es-ES" w:eastAsia="ar-SA"/>
    </w:rPr>
  </w:style>
  <w:style w:type="paragraph" w:styleId="Ttulo1">
    <w:name w:val="heading 1"/>
    <w:basedOn w:val="Normal"/>
    <w:next w:val="Normal"/>
    <w:qFormat/>
    <w:rsid w:val="00B9403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A420E"/>
    <w:pPr>
      <w:keepNext/>
      <w:numPr>
        <w:ilvl w:val="1"/>
        <w:numId w:val="1"/>
      </w:numPr>
      <w:autoSpaceDE w:val="0"/>
      <w:outlineLvl w:val="1"/>
    </w:pPr>
    <w:rPr>
      <w:rFonts w:ascii="Arial" w:hAnsi="Arial" w:cs="Arial"/>
      <w:b/>
      <w:bCs/>
      <w:color w:val="000000"/>
      <w:sz w:val="16"/>
      <w:szCs w:val="16"/>
      <w:lang w:val="es-ES_tradnl"/>
    </w:rPr>
  </w:style>
  <w:style w:type="paragraph" w:styleId="Ttulo3">
    <w:name w:val="heading 3"/>
    <w:basedOn w:val="Normal"/>
    <w:next w:val="Normal"/>
    <w:qFormat/>
    <w:rsid w:val="00D411AA"/>
    <w:pPr>
      <w:keepNext/>
      <w:spacing w:before="240" w:after="60"/>
      <w:outlineLvl w:val="2"/>
    </w:pPr>
    <w:rPr>
      <w:rFonts w:ascii="Arial" w:hAnsi="Arial" w:cs="Arial"/>
      <w:b/>
      <w:bCs/>
      <w:sz w:val="26"/>
      <w:szCs w:val="26"/>
    </w:rPr>
  </w:style>
  <w:style w:type="paragraph" w:styleId="Ttulo4">
    <w:name w:val="heading 4"/>
    <w:basedOn w:val="Normal"/>
    <w:next w:val="Normal"/>
    <w:qFormat/>
    <w:rsid w:val="00B9403B"/>
    <w:pPr>
      <w:keepNext/>
      <w:spacing w:before="240" w:after="60"/>
      <w:outlineLvl w:val="3"/>
    </w:pPr>
    <w:rPr>
      <w:b/>
      <w:bCs/>
      <w:sz w:val="28"/>
      <w:szCs w:val="28"/>
    </w:rPr>
  </w:style>
  <w:style w:type="paragraph" w:styleId="Ttulo5">
    <w:name w:val="heading 5"/>
    <w:basedOn w:val="Normal"/>
    <w:next w:val="Normal"/>
    <w:qFormat/>
    <w:rsid w:val="00D411AA"/>
    <w:pPr>
      <w:spacing w:before="240" w:after="60"/>
      <w:outlineLvl w:val="4"/>
    </w:pPr>
    <w:rPr>
      <w:b/>
      <w:bCs/>
      <w:i/>
      <w:iCs/>
      <w:sz w:val="26"/>
      <w:szCs w:val="26"/>
    </w:rPr>
  </w:style>
  <w:style w:type="paragraph" w:styleId="Ttulo6">
    <w:name w:val="heading 6"/>
    <w:basedOn w:val="Normal"/>
    <w:next w:val="Normal"/>
    <w:qFormat/>
    <w:rsid w:val="00B9403B"/>
    <w:pPr>
      <w:tabs>
        <w:tab w:val="num" w:pos="1152"/>
      </w:tabs>
      <w:overflowPunct w:val="0"/>
      <w:autoSpaceDE w:val="0"/>
      <w:spacing w:before="240" w:after="60"/>
      <w:ind w:left="1152" w:hanging="1152"/>
      <w:textAlignment w:val="baseline"/>
      <w:outlineLvl w:val="5"/>
    </w:pPr>
    <w:rPr>
      <w:rFonts w:ascii="Arial" w:hAnsi="Arial"/>
      <w:i/>
      <w:sz w:val="22"/>
      <w:lang w:val="es-ES_tradnl"/>
    </w:rPr>
  </w:style>
  <w:style w:type="paragraph" w:styleId="Ttulo7">
    <w:name w:val="heading 7"/>
    <w:basedOn w:val="Normal"/>
    <w:next w:val="Normal"/>
    <w:qFormat/>
    <w:rsid w:val="00B9403B"/>
    <w:pPr>
      <w:spacing w:before="240" w:after="60"/>
      <w:outlineLvl w:val="6"/>
    </w:pPr>
    <w:rPr>
      <w:szCs w:val="24"/>
    </w:rPr>
  </w:style>
  <w:style w:type="paragraph" w:styleId="Ttulo8">
    <w:name w:val="heading 8"/>
    <w:basedOn w:val="Normal"/>
    <w:next w:val="Normal"/>
    <w:qFormat/>
    <w:rsid w:val="00B9403B"/>
    <w:pPr>
      <w:spacing w:before="240" w:after="60"/>
      <w:outlineLvl w:val="7"/>
    </w:pPr>
    <w:rPr>
      <w:i/>
      <w:iCs/>
      <w:szCs w:val="24"/>
    </w:rPr>
  </w:style>
  <w:style w:type="paragraph" w:styleId="Ttulo9">
    <w:name w:val="heading 9"/>
    <w:basedOn w:val="Normal"/>
    <w:next w:val="Normal"/>
    <w:qFormat/>
    <w:rsid w:val="00D411AA"/>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3522D"/>
    <w:pPr>
      <w:spacing w:after="120"/>
    </w:pPr>
  </w:style>
  <w:style w:type="character" w:customStyle="1" w:styleId="TextoindependienteCar">
    <w:name w:val="Texto independiente Car"/>
    <w:link w:val="Textoindependiente"/>
    <w:rsid w:val="0093522D"/>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rsid w:val="0093522D"/>
    <w:pPr>
      <w:spacing w:after="120"/>
      <w:ind w:left="283"/>
    </w:pPr>
    <w:rPr>
      <w:sz w:val="16"/>
      <w:szCs w:val="16"/>
    </w:rPr>
  </w:style>
  <w:style w:type="paragraph" w:styleId="Prrafodelista">
    <w:name w:val="List Paragraph"/>
    <w:basedOn w:val="Normal"/>
    <w:uiPriority w:val="34"/>
    <w:qFormat/>
    <w:rsid w:val="0093522D"/>
    <w:pPr>
      <w:suppressAutoHyphens w:val="0"/>
      <w:ind w:left="708"/>
      <w:jc w:val="both"/>
    </w:pPr>
    <w:rPr>
      <w:szCs w:val="24"/>
      <w:lang w:val="es-MX"/>
    </w:rPr>
  </w:style>
  <w:style w:type="paragraph" w:styleId="Encabezado">
    <w:name w:val="header"/>
    <w:basedOn w:val="Normal"/>
    <w:link w:val="EncabezadoCar"/>
    <w:rsid w:val="0093522D"/>
    <w:pPr>
      <w:widowControl w:val="0"/>
      <w:tabs>
        <w:tab w:val="center" w:pos="4419"/>
        <w:tab w:val="right" w:pos="8838"/>
      </w:tabs>
      <w:autoSpaceDE w:val="0"/>
    </w:pPr>
    <w:rPr>
      <w:rFonts w:ascii="Arial" w:hAnsi="Arial"/>
      <w:sz w:val="20"/>
      <w:lang w:val="es-ES_tradnl"/>
    </w:rPr>
  </w:style>
  <w:style w:type="character" w:customStyle="1" w:styleId="EncabezadoCar">
    <w:name w:val="Encabezado Car"/>
    <w:link w:val="Encabezado"/>
    <w:rsid w:val="0093522D"/>
    <w:rPr>
      <w:rFonts w:ascii="Arial" w:eastAsia="Times New Roman" w:hAnsi="Arial" w:cs="Arial"/>
      <w:sz w:val="20"/>
      <w:szCs w:val="20"/>
      <w:lang w:val="es-ES_tradnl" w:eastAsia="ar-SA"/>
    </w:rPr>
  </w:style>
  <w:style w:type="paragraph" w:customStyle="1" w:styleId="Sangra3detNormal">
    <w:name w:val="Sangría 3 de t. Normal"/>
    <w:basedOn w:val="Normal"/>
    <w:rsid w:val="0093522D"/>
    <w:pPr>
      <w:tabs>
        <w:tab w:val="left" w:pos="709"/>
        <w:tab w:val="left" w:pos="1276"/>
      </w:tabs>
      <w:autoSpaceDE w:val="0"/>
      <w:jc w:val="both"/>
    </w:pPr>
    <w:rPr>
      <w:b/>
      <w:sz w:val="20"/>
      <w:lang w:val="es-ES_tradnl"/>
    </w:rPr>
  </w:style>
  <w:style w:type="paragraph" w:styleId="Piedepgina">
    <w:name w:val="footer"/>
    <w:basedOn w:val="Normal"/>
    <w:link w:val="PiedepginaCar"/>
    <w:uiPriority w:val="99"/>
    <w:unhideWhenUsed/>
    <w:rsid w:val="0093522D"/>
    <w:pPr>
      <w:tabs>
        <w:tab w:val="center" w:pos="4419"/>
        <w:tab w:val="right" w:pos="8838"/>
      </w:tabs>
    </w:pPr>
  </w:style>
  <w:style w:type="character" w:customStyle="1" w:styleId="PiedepginaCar">
    <w:name w:val="Pie de página Car"/>
    <w:link w:val="Piedepgina"/>
    <w:uiPriority w:val="99"/>
    <w:rsid w:val="0093522D"/>
    <w:rPr>
      <w:rFonts w:ascii="Times New Roman" w:eastAsia="Times New Roman" w:hAnsi="Times New Roman" w:cs="Times New Roman"/>
      <w:sz w:val="24"/>
      <w:szCs w:val="20"/>
      <w:lang w:val="es-ES" w:eastAsia="ar-SA"/>
    </w:rPr>
  </w:style>
  <w:style w:type="paragraph" w:customStyle="1" w:styleId="Lista21">
    <w:name w:val="Lista 21"/>
    <w:basedOn w:val="Normal"/>
    <w:rsid w:val="007F1594"/>
    <w:pPr>
      <w:spacing w:after="120"/>
    </w:pPr>
  </w:style>
  <w:style w:type="paragraph" w:styleId="Sangradetextonormal">
    <w:name w:val="Body Text Indent"/>
    <w:basedOn w:val="Normal"/>
    <w:link w:val="SangradetextonormalCar"/>
    <w:unhideWhenUsed/>
    <w:rsid w:val="00DF24C7"/>
    <w:pPr>
      <w:spacing w:after="120"/>
      <w:ind w:left="283"/>
    </w:pPr>
  </w:style>
  <w:style w:type="character" w:customStyle="1" w:styleId="SangradetextonormalCar">
    <w:name w:val="Sangría de texto normal Car"/>
    <w:link w:val="Sangradetextonormal"/>
    <w:uiPriority w:val="99"/>
    <w:rsid w:val="00DF24C7"/>
    <w:rPr>
      <w:rFonts w:ascii="Times New Roman" w:eastAsia="Times New Roman" w:hAnsi="Times New Roman" w:cs="Times New Roman"/>
      <w:sz w:val="24"/>
      <w:szCs w:val="20"/>
      <w:lang w:val="es-ES" w:eastAsia="ar-SA"/>
    </w:rPr>
  </w:style>
  <w:style w:type="paragraph" w:customStyle="1" w:styleId="ROMANOS">
    <w:name w:val="ROMANOS"/>
    <w:basedOn w:val="Normal"/>
    <w:rsid w:val="00DF24C7"/>
    <w:pPr>
      <w:tabs>
        <w:tab w:val="left" w:pos="7920"/>
      </w:tabs>
      <w:autoSpaceDE w:val="0"/>
      <w:spacing w:after="101" w:line="216" w:lineRule="atLeast"/>
      <w:ind w:left="720" w:hanging="432"/>
      <w:jc w:val="both"/>
    </w:pPr>
    <w:rPr>
      <w:rFonts w:ascii="Arial" w:hAnsi="Arial"/>
      <w:sz w:val="18"/>
      <w:lang w:val="es-ES_tradnl"/>
    </w:rPr>
  </w:style>
  <w:style w:type="paragraph" w:customStyle="1" w:styleId="Texto">
    <w:name w:val="Texto"/>
    <w:basedOn w:val="Normal"/>
    <w:rsid w:val="004118A3"/>
    <w:pPr>
      <w:suppressAutoHyphens w:val="0"/>
      <w:spacing w:after="101" w:line="216" w:lineRule="exact"/>
      <w:ind w:firstLine="288"/>
      <w:jc w:val="both"/>
    </w:pPr>
    <w:rPr>
      <w:rFonts w:ascii="Arial" w:hAnsi="Arial" w:cs="Arial"/>
      <w:sz w:val="18"/>
      <w:lang w:eastAsia="es-ES"/>
    </w:rPr>
  </w:style>
  <w:style w:type="table" w:styleId="Tablaconcuadrcula">
    <w:name w:val="Table Grid"/>
    <w:basedOn w:val="Tablanormal"/>
    <w:rsid w:val="006C75A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FA2C2A"/>
    <w:rPr>
      <w:rFonts w:ascii="Tahoma" w:hAnsi="Tahoma"/>
      <w:sz w:val="16"/>
      <w:szCs w:val="16"/>
    </w:rPr>
  </w:style>
  <w:style w:type="character" w:customStyle="1" w:styleId="TextodegloboCar">
    <w:name w:val="Texto de globo Car"/>
    <w:link w:val="Textodeglobo"/>
    <w:uiPriority w:val="99"/>
    <w:semiHidden/>
    <w:rsid w:val="00FA2C2A"/>
    <w:rPr>
      <w:rFonts w:ascii="Tahoma" w:eastAsia="Times New Roman" w:hAnsi="Tahoma" w:cs="Tahoma"/>
      <w:sz w:val="16"/>
      <w:szCs w:val="16"/>
      <w:lang w:val="es-ES" w:eastAsia="ar-SA"/>
    </w:rPr>
  </w:style>
  <w:style w:type="paragraph" w:styleId="NormalWeb">
    <w:name w:val="Normal (Web)"/>
    <w:basedOn w:val="Normal"/>
    <w:rsid w:val="00584187"/>
    <w:pPr>
      <w:suppressAutoHyphens w:val="0"/>
      <w:spacing w:before="100" w:beforeAutospacing="1" w:after="119"/>
    </w:pPr>
    <w:rPr>
      <w:szCs w:val="24"/>
      <w:lang w:eastAsia="es-ES"/>
    </w:rPr>
  </w:style>
  <w:style w:type="paragraph" w:customStyle="1" w:styleId="BodyText2">
    <w:name w:val="Body Text 2"/>
    <w:basedOn w:val="Normal"/>
    <w:rsid w:val="002A420E"/>
    <w:pPr>
      <w:widowControl w:val="0"/>
      <w:overflowPunct w:val="0"/>
      <w:autoSpaceDE w:val="0"/>
      <w:jc w:val="both"/>
      <w:textAlignment w:val="baseline"/>
    </w:pPr>
    <w:rPr>
      <w:rFonts w:ascii="Arial" w:hAnsi="Arial"/>
      <w:sz w:val="20"/>
      <w:lang w:val="es-MX"/>
    </w:rPr>
  </w:style>
  <w:style w:type="paragraph" w:customStyle="1" w:styleId="Textoindependiente21">
    <w:name w:val="Texto independiente 21"/>
    <w:basedOn w:val="Normal"/>
    <w:rsid w:val="00D411AA"/>
    <w:pPr>
      <w:spacing w:after="120" w:line="480" w:lineRule="auto"/>
    </w:pPr>
  </w:style>
  <w:style w:type="paragraph" w:customStyle="1" w:styleId="BodyText3">
    <w:name w:val="Body Text 3"/>
    <w:basedOn w:val="Normal"/>
    <w:rsid w:val="00D411AA"/>
    <w:pPr>
      <w:overflowPunct w:val="0"/>
      <w:autoSpaceDE w:val="0"/>
      <w:jc w:val="both"/>
      <w:textAlignment w:val="baseline"/>
    </w:pPr>
    <w:rPr>
      <w:lang w:val="es-MX"/>
    </w:rPr>
  </w:style>
  <w:style w:type="paragraph" w:styleId="Ttulo">
    <w:name w:val="Title"/>
    <w:basedOn w:val="Normal"/>
    <w:next w:val="Subttulo"/>
    <w:qFormat/>
    <w:rsid w:val="00B9403B"/>
    <w:pPr>
      <w:jc w:val="center"/>
    </w:pPr>
    <w:rPr>
      <w:rFonts w:ascii="Arial" w:hAnsi="Arial"/>
      <w:b/>
      <w:bCs/>
      <w:lang w:val="es-ES_tradnl"/>
    </w:rPr>
  </w:style>
  <w:style w:type="paragraph" w:styleId="Subttulo">
    <w:name w:val="Subtitle"/>
    <w:basedOn w:val="Normal"/>
    <w:qFormat/>
    <w:rsid w:val="00B9403B"/>
    <w:pPr>
      <w:spacing w:after="60"/>
      <w:jc w:val="center"/>
      <w:outlineLvl w:val="1"/>
    </w:pPr>
    <w:rPr>
      <w:rFonts w:ascii="Arial" w:hAnsi="Arial" w:cs="Arial"/>
      <w:szCs w:val="24"/>
    </w:rPr>
  </w:style>
  <w:style w:type="character" w:customStyle="1" w:styleId="WW8Num2z0">
    <w:name w:val="WW8Num2z0"/>
    <w:rsid w:val="00B9403B"/>
    <w:rPr>
      <w:rFonts w:ascii="Arial" w:hAnsi="Arial"/>
      <w:b w:val="0"/>
      <w:i w:val="0"/>
      <w:sz w:val="24"/>
      <w:szCs w:val="24"/>
    </w:rPr>
  </w:style>
  <w:style w:type="character" w:customStyle="1" w:styleId="WW8Num3z0">
    <w:name w:val="WW8Num3z0"/>
    <w:rsid w:val="00B9403B"/>
    <w:rPr>
      <w:rFonts w:ascii="Arial" w:hAnsi="Arial"/>
      <w:b w:val="0"/>
      <w:i w:val="0"/>
      <w:sz w:val="24"/>
      <w:szCs w:val="24"/>
    </w:rPr>
  </w:style>
  <w:style w:type="character" w:customStyle="1" w:styleId="WW8Num4z1">
    <w:name w:val="WW8Num4z1"/>
    <w:rsid w:val="00B9403B"/>
    <w:rPr>
      <w:b w:val="0"/>
    </w:rPr>
  </w:style>
  <w:style w:type="character" w:customStyle="1" w:styleId="WW8Num5z0">
    <w:name w:val="WW8Num5z0"/>
    <w:rsid w:val="00B9403B"/>
    <w:rPr>
      <w:b/>
      <w:i w:val="0"/>
    </w:rPr>
  </w:style>
  <w:style w:type="character" w:customStyle="1" w:styleId="WW8Num6z0">
    <w:name w:val="WW8Num6z0"/>
    <w:rsid w:val="00B9403B"/>
    <w:rPr>
      <w:b/>
    </w:rPr>
  </w:style>
  <w:style w:type="character" w:customStyle="1" w:styleId="WW8Num7z0">
    <w:name w:val="WW8Num7z0"/>
    <w:rsid w:val="00B9403B"/>
    <w:rPr>
      <w:color w:val="FF0000"/>
    </w:rPr>
  </w:style>
  <w:style w:type="character" w:customStyle="1" w:styleId="WW8Num8z0">
    <w:name w:val="WW8Num8z0"/>
    <w:rsid w:val="00B9403B"/>
    <w:rPr>
      <w:rFonts w:ascii="Arial" w:eastAsia="Times New Roman" w:hAnsi="Arial" w:cs="Arial"/>
      <w:b w:val="0"/>
    </w:rPr>
  </w:style>
  <w:style w:type="character" w:customStyle="1" w:styleId="WW8Num8z1">
    <w:name w:val="WW8Num8z1"/>
    <w:rsid w:val="00B9403B"/>
    <w:rPr>
      <w:b w:val="0"/>
    </w:rPr>
  </w:style>
  <w:style w:type="character" w:customStyle="1" w:styleId="WW8Num9z0">
    <w:name w:val="WW8Num9z0"/>
    <w:rsid w:val="00B9403B"/>
    <w:rPr>
      <w:b/>
    </w:rPr>
  </w:style>
  <w:style w:type="character" w:customStyle="1" w:styleId="WW8Num10z0">
    <w:name w:val="WW8Num10z0"/>
    <w:rsid w:val="00B9403B"/>
    <w:rPr>
      <w:b/>
    </w:rPr>
  </w:style>
  <w:style w:type="character" w:customStyle="1" w:styleId="WW8Num11z0">
    <w:name w:val="WW8Num11z0"/>
    <w:rsid w:val="00B9403B"/>
    <w:rPr>
      <w:b w:val="0"/>
    </w:rPr>
  </w:style>
  <w:style w:type="character" w:customStyle="1" w:styleId="WW8Num13z0">
    <w:name w:val="WW8Num13z0"/>
    <w:rsid w:val="00B9403B"/>
    <w:rPr>
      <w:rFonts w:ascii="Arial" w:eastAsia="Times New Roman" w:hAnsi="Arial" w:cs="Arial"/>
      <w:b w:val="0"/>
    </w:rPr>
  </w:style>
  <w:style w:type="character" w:customStyle="1" w:styleId="WW8Num14z0">
    <w:name w:val="WW8Num14z0"/>
    <w:rsid w:val="00B9403B"/>
    <w:rPr>
      <w:b w:val="0"/>
    </w:rPr>
  </w:style>
  <w:style w:type="character" w:customStyle="1" w:styleId="WW8Num15z0">
    <w:name w:val="WW8Num15z0"/>
    <w:rsid w:val="00B9403B"/>
    <w:rPr>
      <w:rFonts w:ascii="Arial" w:eastAsia="Times New Roman" w:hAnsi="Arial" w:cs="Arial"/>
      <w:b w:val="0"/>
    </w:rPr>
  </w:style>
  <w:style w:type="character" w:customStyle="1" w:styleId="WW8Num16z0">
    <w:name w:val="WW8Num16z0"/>
    <w:rsid w:val="00B9403B"/>
    <w:rPr>
      <w:b w:val="0"/>
    </w:rPr>
  </w:style>
  <w:style w:type="character" w:customStyle="1" w:styleId="WW8Num17z0">
    <w:name w:val="WW8Num17z0"/>
    <w:rsid w:val="00B9403B"/>
    <w:rPr>
      <w:rFonts w:ascii="Arial" w:eastAsia="Times New Roman" w:hAnsi="Arial" w:cs="Arial"/>
    </w:rPr>
  </w:style>
  <w:style w:type="character" w:customStyle="1" w:styleId="WW8Num18z0">
    <w:name w:val="WW8Num18z0"/>
    <w:rsid w:val="00B9403B"/>
    <w:rPr>
      <w:rFonts w:ascii="Symbol" w:hAnsi="Symbol"/>
      <w:b w:val="0"/>
    </w:rPr>
  </w:style>
  <w:style w:type="character" w:customStyle="1" w:styleId="WW8Num19z0">
    <w:name w:val="WW8Num19z0"/>
    <w:rsid w:val="00B9403B"/>
    <w:rPr>
      <w:b/>
    </w:rPr>
  </w:style>
  <w:style w:type="character" w:customStyle="1" w:styleId="WW8Num21z0">
    <w:name w:val="WW8Num21z0"/>
    <w:rsid w:val="00B9403B"/>
    <w:rPr>
      <w:b w:val="0"/>
      <w:color w:val="auto"/>
      <w:lang w:val="es-ES_tradnl"/>
    </w:rPr>
  </w:style>
  <w:style w:type="character" w:customStyle="1" w:styleId="WW8Num22z0">
    <w:name w:val="WW8Num22z0"/>
    <w:rsid w:val="00B9403B"/>
    <w:rPr>
      <w:b w:val="0"/>
    </w:rPr>
  </w:style>
  <w:style w:type="character" w:customStyle="1" w:styleId="Fuentedeprrafopredeter5">
    <w:name w:val="Fuente de párrafo predeter.5"/>
    <w:rsid w:val="00B9403B"/>
  </w:style>
  <w:style w:type="character" w:customStyle="1" w:styleId="Absatz-Standardschriftart">
    <w:name w:val="Absatz-Standardschriftart"/>
    <w:rsid w:val="00B9403B"/>
  </w:style>
  <w:style w:type="character" w:customStyle="1" w:styleId="Fuentedeprrafopredeter4">
    <w:name w:val="Fuente de párrafo predeter.4"/>
    <w:rsid w:val="00B9403B"/>
  </w:style>
  <w:style w:type="character" w:customStyle="1" w:styleId="WW-Absatz-Standardschriftart">
    <w:name w:val="WW-Absatz-Standardschriftart"/>
    <w:rsid w:val="00B9403B"/>
  </w:style>
  <w:style w:type="character" w:customStyle="1" w:styleId="WW-Absatz-Standardschriftart1">
    <w:name w:val="WW-Absatz-Standardschriftart1"/>
    <w:rsid w:val="00B9403B"/>
  </w:style>
  <w:style w:type="character" w:customStyle="1" w:styleId="WW-Absatz-Standardschriftart11">
    <w:name w:val="WW-Absatz-Standardschriftart11"/>
    <w:rsid w:val="00B9403B"/>
  </w:style>
  <w:style w:type="character" w:customStyle="1" w:styleId="Fuentedeprrafopredeter3">
    <w:name w:val="Fuente de párrafo predeter.3"/>
    <w:rsid w:val="00B9403B"/>
  </w:style>
  <w:style w:type="character" w:customStyle="1" w:styleId="WW-Absatz-Standardschriftart111">
    <w:name w:val="WW-Absatz-Standardschriftart111"/>
    <w:rsid w:val="00B9403B"/>
  </w:style>
  <w:style w:type="character" w:customStyle="1" w:styleId="WW8Num9z1">
    <w:name w:val="WW8Num9z1"/>
    <w:rsid w:val="00B9403B"/>
    <w:rPr>
      <w:b/>
    </w:rPr>
  </w:style>
  <w:style w:type="character" w:customStyle="1" w:styleId="WW8Num12z0">
    <w:name w:val="WW8Num12z0"/>
    <w:rsid w:val="00B9403B"/>
    <w:rPr>
      <w:rFonts w:ascii="Symbol" w:hAnsi="Symbol"/>
    </w:rPr>
  </w:style>
  <w:style w:type="character" w:customStyle="1" w:styleId="WW8Num20z0">
    <w:name w:val="WW8Num20z0"/>
    <w:rsid w:val="00B9403B"/>
    <w:rPr>
      <w:b/>
    </w:rPr>
  </w:style>
  <w:style w:type="character" w:customStyle="1" w:styleId="WW8Num23z0">
    <w:name w:val="WW8Num23z0"/>
    <w:rsid w:val="00B9403B"/>
    <w:rPr>
      <w:b/>
    </w:rPr>
  </w:style>
  <w:style w:type="character" w:customStyle="1" w:styleId="WW8Num24z0">
    <w:name w:val="WW8Num24z0"/>
    <w:rsid w:val="00B9403B"/>
    <w:rPr>
      <w:b w:val="0"/>
      <w:lang w:val="es-MX"/>
    </w:rPr>
  </w:style>
  <w:style w:type="character" w:customStyle="1" w:styleId="Fuentedeprrafopredeter2">
    <w:name w:val="Fuente de párrafo predeter.2"/>
    <w:rsid w:val="00B9403B"/>
  </w:style>
  <w:style w:type="character" w:customStyle="1" w:styleId="WW8Num1z0">
    <w:name w:val="WW8Num1z0"/>
    <w:rsid w:val="00B9403B"/>
    <w:rPr>
      <w:rFonts w:ascii="Symbol" w:hAnsi="Symbol"/>
    </w:rPr>
  </w:style>
  <w:style w:type="character" w:customStyle="1" w:styleId="WW8Num3z1">
    <w:name w:val="WW8Num3z1"/>
    <w:rsid w:val="00B9403B"/>
    <w:rPr>
      <w:b w:val="0"/>
    </w:rPr>
  </w:style>
  <w:style w:type="character" w:customStyle="1" w:styleId="WW8Num4z0">
    <w:name w:val="WW8Num4z0"/>
    <w:rsid w:val="00B9403B"/>
    <w:rPr>
      <w:b/>
      <w:i w:val="0"/>
    </w:rPr>
  </w:style>
  <w:style w:type="character" w:customStyle="1" w:styleId="WW8Num7z2">
    <w:name w:val="WW8Num7z2"/>
    <w:rsid w:val="00B9403B"/>
    <w:rPr>
      <w:color w:val="auto"/>
    </w:rPr>
  </w:style>
  <w:style w:type="character" w:customStyle="1" w:styleId="WW8Num12z1">
    <w:name w:val="WW8Num12z1"/>
    <w:rsid w:val="00B9403B"/>
    <w:rPr>
      <w:rFonts w:ascii="Courier New" w:hAnsi="Courier New" w:cs="Courier New"/>
    </w:rPr>
  </w:style>
  <w:style w:type="character" w:customStyle="1" w:styleId="WW8Num12z2">
    <w:name w:val="WW8Num12z2"/>
    <w:rsid w:val="00B9403B"/>
    <w:rPr>
      <w:rFonts w:ascii="Wingdings" w:hAnsi="Wingdings"/>
    </w:rPr>
  </w:style>
  <w:style w:type="character" w:customStyle="1" w:styleId="WW8Num13z1">
    <w:name w:val="WW8Num13z1"/>
    <w:rsid w:val="00B9403B"/>
    <w:rPr>
      <w:b w:val="0"/>
    </w:rPr>
  </w:style>
  <w:style w:type="character" w:customStyle="1" w:styleId="WW8Num15z1">
    <w:name w:val="WW8Num15z1"/>
    <w:rsid w:val="00B9403B"/>
    <w:rPr>
      <w:b w:val="0"/>
    </w:rPr>
  </w:style>
  <w:style w:type="character" w:customStyle="1" w:styleId="WW8Num17z1">
    <w:name w:val="WW8Num17z1"/>
    <w:rsid w:val="00B9403B"/>
    <w:rPr>
      <w:rFonts w:ascii="Courier New" w:hAnsi="Courier New" w:cs="Courier New"/>
    </w:rPr>
  </w:style>
  <w:style w:type="character" w:customStyle="1" w:styleId="WW8Num17z2">
    <w:name w:val="WW8Num17z2"/>
    <w:rsid w:val="00B9403B"/>
    <w:rPr>
      <w:rFonts w:ascii="Wingdings" w:hAnsi="Wingdings"/>
    </w:rPr>
  </w:style>
  <w:style w:type="character" w:customStyle="1" w:styleId="WW8Num17z3">
    <w:name w:val="WW8Num17z3"/>
    <w:rsid w:val="00B9403B"/>
    <w:rPr>
      <w:rFonts w:ascii="Symbol" w:hAnsi="Symbol"/>
    </w:rPr>
  </w:style>
  <w:style w:type="character" w:customStyle="1" w:styleId="WW8Num18z1">
    <w:name w:val="WW8Num18z1"/>
    <w:rsid w:val="00B9403B"/>
    <w:rPr>
      <w:b/>
    </w:rPr>
  </w:style>
  <w:style w:type="character" w:customStyle="1" w:styleId="WW8Num22z1">
    <w:name w:val="WW8Num22z1"/>
    <w:rsid w:val="00B9403B"/>
    <w:rPr>
      <w:rFonts w:ascii="Symbol" w:hAnsi="Symbol"/>
      <w:b w:val="0"/>
    </w:rPr>
  </w:style>
  <w:style w:type="character" w:customStyle="1" w:styleId="WW8Num26z0">
    <w:name w:val="WW8Num26z0"/>
    <w:rsid w:val="00B9403B"/>
    <w:rPr>
      <w:b w:val="0"/>
      <w:color w:val="auto"/>
      <w:lang w:val="es-ES_tradnl"/>
    </w:rPr>
  </w:style>
  <w:style w:type="character" w:customStyle="1" w:styleId="WW8Num27z0">
    <w:name w:val="WW8Num27z0"/>
    <w:rsid w:val="00B9403B"/>
    <w:rPr>
      <w:b w:val="0"/>
    </w:rPr>
  </w:style>
  <w:style w:type="character" w:customStyle="1" w:styleId="WW8Num30z0">
    <w:name w:val="WW8Num30z0"/>
    <w:rsid w:val="00B9403B"/>
    <w:rPr>
      <w:b w:val="0"/>
      <w:lang w:val="es-ES"/>
    </w:rPr>
  </w:style>
  <w:style w:type="character" w:customStyle="1" w:styleId="WW8Num31z0">
    <w:name w:val="WW8Num31z0"/>
    <w:rsid w:val="00B9403B"/>
    <w:rPr>
      <w:b w:val="0"/>
    </w:rPr>
  </w:style>
  <w:style w:type="character" w:customStyle="1" w:styleId="WW8Num31z1">
    <w:name w:val="WW8Num31z1"/>
    <w:rsid w:val="00B9403B"/>
    <w:rPr>
      <w:rFonts w:ascii="Symbol" w:hAnsi="Symbol"/>
      <w:b w:val="0"/>
    </w:rPr>
  </w:style>
  <w:style w:type="character" w:customStyle="1" w:styleId="WW8Num32z0">
    <w:name w:val="WW8Num32z0"/>
    <w:rsid w:val="00B9403B"/>
    <w:rPr>
      <w:b/>
    </w:rPr>
  </w:style>
  <w:style w:type="character" w:customStyle="1" w:styleId="WW8Num33z0">
    <w:name w:val="WW8Num33z0"/>
    <w:rsid w:val="00B9403B"/>
    <w:rPr>
      <w:b w:val="0"/>
      <w:color w:val="auto"/>
      <w:lang w:val="es-ES_tradnl"/>
    </w:rPr>
  </w:style>
  <w:style w:type="character" w:customStyle="1" w:styleId="WW8Num34z0">
    <w:name w:val="WW8Num34z0"/>
    <w:rsid w:val="00B9403B"/>
    <w:rPr>
      <w:b w:val="0"/>
      <w:lang w:val="es-ES_tradnl"/>
    </w:rPr>
  </w:style>
  <w:style w:type="character" w:customStyle="1" w:styleId="WW8Num35z0">
    <w:name w:val="WW8Num35z0"/>
    <w:rsid w:val="00B9403B"/>
    <w:rPr>
      <w:rFonts w:ascii="Symbol" w:hAnsi="Symbol"/>
      <w:b w:val="0"/>
    </w:rPr>
  </w:style>
  <w:style w:type="character" w:customStyle="1" w:styleId="WW8Num35z1">
    <w:name w:val="WW8Num35z1"/>
    <w:rsid w:val="00B9403B"/>
    <w:rPr>
      <w:b w:val="0"/>
    </w:rPr>
  </w:style>
  <w:style w:type="character" w:customStyle="1" w:styleId="WW8Num36z0">
    <w:name w:val="WW8Num36z0"/>
    <w:rsid w:val="00B9403B"/>
    <w:rPr>
      <w:b w:val="0"/>
      <w:color w:val="auto"/>
      <w:lang w:val="es-ES_tradnl"/>
    </w:rPr>
  </w:style>
  <w:style w:type="character" w:customStyle="1" w:styleId="WW8Num38z0">
    <w:name w:val="WW8Num38z0"/>
    <w:rsid w:val="00B9403B"/>
    <w:rPr>
      <w:b/>
    </w:rPr>
  </w:style>
  <w:style w:type="character" w:customStyle="1" w:styleId="WW8Num39z0">
    <w:name w:val="WW8Num39z0"/>
    <w:rsid w:val="00B9403B"/>
    <w:rPr>
      <w:b w:val="0"/>
      <w:i w:val="0"/>
    </w:rPr>
  </w:style>
  <w:style w:type="character" w:customStyle="1" w:styleId="WW8Num40z0">
    <w:name w:val="WW8Num40z0"/>
    <w:rsid w:val="00B9403B"/>
    <w:rPr>
      <w:rFonts w:ascii="Arial" w:eastAsia="Times New Roman" w:hAnsi="Arial" w:cs="Arial"/>
      <w:b w:val="0"/>
    </w:rPr>
  </w:style>
  <w:style w:type="character" w:customStyle="1" w:styleId="WW8Num40z1">
    <w:name w:val="WW8Num40z1"/>
    <w:rsid w:val="00B9403B"/>
    <w:rPr>
      <w:b w:val="0"/>
    </w:rPr>
  </w:style>
  <w:style w:type="character" w:customStyle="1" w:styleId="WW8Num41z0">
    <w:name w:val="WW8Num41z0"/>
    <w:rsid w:val="00B9403B"/>
    <w:rPr>
      <w:b w:val="0"/>
      <w:color w:val="auto"/>
    </w:rPr>
  </w:style>
  <w:style w:type="character" w:customStyle="1" w:styleId="WW8Num41z1">
    <w:name w:val="WW8Num41z1"/>
    <w:rsid w:val="00B9403B"/>
    <w:rPr>
      <w:b w:val="0"/>
      <w:i w:val="0"/>
    </w:rPr>
  </w:style>
  <w:style w:type="character" w:customStyle="1" w:styleId="WW8Num42z0">
    <w:name w:val="WW8Num42z0"/>
    <w:rsid w:val="00B9403B"/>
    <w:rPr>
      <w:rFonts w:ascii="Arial" w:eastAsia="Times New Roman" w:hAnsi="Arial" w:cs="Arial"/>
      <w:b w:val="0"/>
    </w:rPr>
  </w:style>
  <w:style w:type="character" w:customStyle="1" w:styleId="WW8Num42z1">
    <w:name w:val="WW8Num42z1"/>
    <w:rsid w:val="00B9403B"/>
    <w:rPr>
      <w:b w:val="0"/>
    </w:rPr>
  </w:style>
  <w:style w:type="character" w:customStyle="1" w:styleId="WW8Num43z0">
    <w:name w:val="WW8Num43z0"/>
    <w:rsid w:val="00B9403B"/>
    <w:rPr>
      <w:rFonts w:ascii="Arial" w:eastAsia="Times New Roman" w:hAnsi="Arial" w:cs="Arial"/>
    </w:rPr>
  </w:style>
  <w:style w:type="character" w:customStyle="1" w:styleId="WW8Num43z1">
    <w:name w:val="WW8Num43z1"/>
    <w:rsid w:val="00B9403B"/>
    <w:rPr>
      <w:rFonts w:ascii="Courier New" w:hAnsi="Courier New" w:cs="Courier New"/>
    </w:rPr>
  </w:style>
  <w:style w:type="character" w:customStyle="1" w:styleId="WW8Num43z2">
    <w:name w:val="WW8Num43z2"/>
    <w:rsid w:val="00B9403B"/>
    <w:rPr>
      <w:rFonts w:ascii="Wingdings" w:hAnsi="Wingdings"/>
    </w:rPr>
  </w:style>
  <w:style w:type="character" w:customStyle="1" w:styleId="WW8Num43z3">
    <w:name w:val="WW8Num43z3"/>
    <w:rsid w:val="00B9403B"/>
    <w:rPr>
      <w:rFonts w:ascii="Symbol" w:hAnsi="Symbol"/>
    </w:rPr>
  </w:style>
  <w:style w:type="character" w:customStyle="1" w:styleId="WW8Num44z0">
    <w:name w:val="WW8Num44z0"/>
    <w:rsid w:val="00B9403B"/>
    <w:rPr>
      <w:b w:val="0"/>
    </w:rPr>
  </w:style>
  <w:style w:type="character" w:customStyle="1" w:styleId="Fuentedeprrafopredeter1">
    <w:name w:val="Fuente de párrafo predeter.1"/>
    <w:rsid w:val="00B9403B"/>
  </w:style>
  <w:style w:type="character" w:styleId="Hipervnculo">
    <w:name w:val="Hyperlink"/>
    <w:rsid w:val="00B9403B"/>
    <w:rPr>
      <w:color w:val="0000FF"/>
      <w:u w:val="single"/>
    </w:rPr>
  </w:style>
  <w:style w:type="character" w:styleId="Textoennegrita">
    <w:name w:val="Strong"/>
    <w:qFormat/>
    <w:rsid w:val="00B9403B"/>
    <w:rPr>
      <w:b/>
      <w:bCs/>
    </w:rPr>
  </w:style>
  <w:style w:type="character" w:styleId="Nmerodepgina">
    <w:name w:val="page number"/>
    <w:basedOn w:val="Fuentedeprrafopredeter1"/>
    <w:rsid w:val="00B9403B"/>
  </w:style>
  <w:style w:type="character" w:customStyle="1" w:styleId="DeltaViewInsertion">
    <w:name w:val="DeltaView Insertion"/>
    <w:rsid w:val="00B9403B"/>
    <w:rPr>
      <w:color w:val="0000FF"/>
      <w:spacing w:val="0"/>
      <w:u w:val="double"/>
    </w:rPr>
  </w:style>
  <w:style w:type="character" w:customStyle="1" w:styleId="Carcterdenumeracin">
    <w:name w:val="Carácter de numeración"/>
    <w:rsid w:val="00B9403B"/>
  </w:style>
  <w:style w:type="paragraph" w:customStyle="1" w:styleId="Encabezado5">
    <w:name w:val="Encabezado5"/>
    <w:basedOn w:val="Normal"/>
    <w:next w:val="Textoindependiente"/>
    <w:rsid w:val="00B9403B"/>
    <w:pPr>
      <w:keepNext/>
      <w:spacing w:before="240" w:after="120"/>
    </w:pPr>
    <w:rPr>
      <w:rFonts w:ascii="Arial" w:eastAsia="MS Mincho" w:hAnsi="Arial" w:cs="Tahoma"/>
      <w:sz w:val="28"/>
      <w:szCs w:val="28"/>
      <w:lang w:val="es-MX"/>
    </w:rPr>
  </w:style>
  <w:style w:type="paragraph" w:styleId="Lista">
    <w:name w:val="List"/>
    <w:basedOn w:val="Textoindependiente"/>
    <w:rsid w:val="00B9403B"/>
    <w:pPr>
      <w:autoSpaceDE w:val="0"/>
      <w:spacing w:after="0" w:line="360" w:lineRule="auto"/>
      <w:jc w:val="center"/>
    </w:pPr>
    <w:rPr>
      <w:rFonts w:ascii="Arial" w:hAnsi="Arial" w:cs="Tahoma"/>
      <w:b/>
      <w:bCs/>
      <w:szCs w:val="24"/>
      <w:lang w:val="es-ES_tradnl"/>
    </w:rPr>
  </w:style>
  <w:style w:type="paragraph" w:customStyle="1" w:styleId="Etiqueta">
    <w:name w:val="Etiqueta"/>
    <w:basedOn w:val="Normal"/>
    <w:rsid w:val="00B9403B"/>
    <w:pPr>
      <w:suppressLineNumbers/>
      <w:spacing w:before="120" w:after="120"/>
    </w:pPr>
    <w:rPr>
      <w:rFonts w:cs="Tahoma"/>
      <w:i/>
      <w:iCs/>
      <w:szCs w:val="24"/>
      <w:lang w:val="es-MX"/>
    </w:rPr>
  </w:style>
  <w:style w:type="paragraph" w:customStyle="1" w:styleId="ndice">
    <w:name w:val="Índice"/>
    <w:basedOn w:val="Normal"/>
    <w:rsid w:val="00B9403B"/>
    <w:pPr>
      <w:suppressLineNumbers/>
    </w:pPr>
    <w:rPr>
      <w:rFonts w:cs="Tahoma"/>
      <w:szCs w:val="24"/>
      <w:lang w:val="es-MX"/>
    </w:rPr>
  </w:style>
  <w:style w:type="paragraph" w:customStyle="1" w:styleId="Encabezado4">
    <w:name w:val="Encabezado4"/>
    <w:basedOn w:val="Normal"/>
    <w:next w:val="Textoindependiente"/>
    <w:rsid w:val="00B9403B"/>
    <w:pPr>
      <w:keepNext/>
      <w:spacing w:before="240" w:after="120"/>
    </w:pPr>
    <w:rPr>
      <w:rFonts w:ascii="Arial" w:eastAsia="MS Mincho" w:hAnsi="Arial" w:cs="Tahoma"/>
      <w:sz w:val="28"/>
      <w:szCs w:val="28"/>
      <w:lang w:val="es-MX"/>
    </w:rPr>
  </w:style>
  <w:style w:type="paragraph" w:customStyle="1" w:styleId="Encabezado3">
    <w:name w:val="Encabezado3"/>
    <w:basedOn w:val="Normal"/>
    <w:next w:val="Textoindependiente"/>
    <w:rsid w:val="00B9403B"/>
    <w:pPr>
      <w:keepNext/>
      <w:spacing w:before="240" w:after="120"/>
    </w:pPr>
    <w:rPr>
      <w:rFonts w:ascii="Arial" w:eastAsia="MS Mincho" w:hAnsi="Arial" w:cs="Tahoma"/>
      <w:sz w:val="28"/>
      <w:szCs w:val="28"/>
      <w:lang w:val="es-MX"/>
    </w:rPr>
  </w:style>
  <w:style w:type="paragraph" w:customStyle="1" w:styleId="Encabezado2">
    <w:name w:val="Encabezado2"/>
    <w:basedOn w:val="Normal"/>
    <w:next w:val="Textoindependiente"/>
    <w:rsid w:val="00B9403B"/>
    <w:pPr>
      <w:keepNext/>
      <w:spacing w:before="240" w:after="120"/>
    </w:pPr>
    <w:rPr>
      <w:rFonts w:ascii="Arial" w:eastAsia="MS Mincho" w:hAnsi="Arial" w:cs="Tahoma"/>
      <w:sz w:val="28"/>
      <w:szCs w:val="28"/>
      <w:lang w:val="es-MX"/>
    </w:rPr>
  </w:style>
  <w:style w:type="paragraph" w:customStyle="1" w:styleId="Encabezado1">
    <w:name w:val="Encabezado1"/>
    <w:basedOn w:val="Normal"/>
    <w:next w:val="Textoindependiente"/>
    <w:rsid w:val="00B9403B"/>
    <w:pPr>
      <w:keepNext/>
      <w:spacing w:before="240" w:after="120"/>
    </w:pPr>
    <w:rPr>
      <w:rFonts w:ascii="Arial" w:eastAsia="MS Mincho" w:hAnsi="Arial" w:cs="Tahoma"/>
      <w:sz w:val="28"/>
      <w:szCs w:val="28"/>
      <w:lang w:val="es-MX"/>
    </w:rPr>
  </w:style>
  <w:style w:type="paragraph" w:customStyle="1" w:styleId="Textoindependiente31">
    <w:name w:val="Texto independiente 31"/>
    <w:basedOn w:val="Normal"/>
    <w:rsid w:val="00B9403B"/>
    <w:pPr>
      <w:autoSpaceDE w:val="0"/>
      <w:jc w:val="both"/>
    </w:pPr>
    <w:rPr>
      <w:rFonts w:ascii="Arial" w:hAnsi="Arial" w:cs="Arial"/>
      <w:sz w:val="20"/>
      <w:lang w:val="es-ES_tradnl"/>
    </w:rPr>
  </w:style>
  <w:style w:type="paragraph" w:customStyle="1" w:styleId="Sangra3detindependiente1">
    <w:name w:val="Sangría 3 de t. independiente1"/>
    <w:basedOn w:val="Normal"/>
    <w:rsid w:val="00B9403B"/>
    <w:pPr>
      <w:autoSpaceDE w:val="0"/>
      <w:ind w:left="284" w:hanging="284"/>
      <w:jc w:val="both"/>
    </w:pPr>
    <w:rPr>
      <w:rFonts w:ascii="Arial" w:hAnsi="Arial" w:cs="Arial"/>
      <w:sz w:val="20"/>
      <w:lang w:val="es-ES_tradnl"/>
    </w:rPr>
  </w:style>
  <w:style w:type="paragraph" w:customStyle="1" w:styleId="ACUERDO">
    <w:name w:val="ACUERDO"/>
    <w:basedOn w:val="Normal"/>
    <w:rsid w:val="00B9403B"/>
    <w:pPr>
      <w:widowControl w:val="0"/>
      <w:jc w:val="both"/>
    </w:pPr>
    <w:rPr>
      <w:rFonts w:ascii="Arial" w:hAnsi="Arial"/>
      <w:b/>
      <w:sz w:val="28"/>
      <w:lang w:val="en-US"/>
    </w:rPr>
  </w:style>
  <w:style w:type="paragraph" w:customStyle="1" w:styleId="xl25">
    <w:name w:val="xl25"/>
    <w:basedOn w:val="Normal"/>
    <w:rsid w:val="00B9403B"/>
    <w:pPr>
      <w:pBdr>
        <w:left w:val="single" w:sz="4" w:space="0" w:color="000000"/>
        <w:bottom w:val="single" w:sz="4" w:space="0" w:color="000000"/>
        <w:right w:val="single" w:sz="4" w:space="0" w:color="000000"/>
      </w:pBdr>
      <w:spacing w:before="280" w:after="280"/>
      <w:jc w:val="center"/>
      <w:textAlignment w:val="center"/>
    </w:pPr>
    <w:rPr>
      <w:rFonts w:ascii="Arial" w:eastAsia="Arial Unicode MS" w:hAnsi="Arial" w:cs="Arial"/>
      <w:sz w:val="14"/>
      <w:szCs w:val="14"/>
      <w:lang w:val="es-MX"/>
    </w:rPr>
  </w:style>
  <w:style w:type="paragraph" w:customStyle="1" w:styleId="xl26">
    <w:name w:val="xl26"/>
    <w:basedOn w:val="Normal"/>
    <w:rsid w:val="00B9403B"/>
    <w:pPr>
      <w:pBdr>
        <w:left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27">
    <w:name w:val="xl27"/>
    <w:basedOn w:val="Normal"/>
    <w:rsid w:val="00B9403B"/>
    <w:pPr>
      <w:pBdr>
        <w:top w:val="single" w:sz="4" w:space="0" w:color="000000"/>
        <w:left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28">
    <w:name w:val="xl28"/>
    <w:basedOn w:val="Normal"/>
    <w:rsid w:val="00B9403B"/>
    <w:pPr>
      <w:pBdr>
        <w:left w:val="single" w:sz="4" w:space="0" w:color="000000"/>
        <w:right w:val="single" w:sz="4" w:space="0" w:color="000000"/>
      </w:pBdr>
      <w:spacing w:before="280" w:after="280"/>
      <w:jc w:val="center"/>
      <w:textAlignment w:val="center"/>
    </w:pPr>
    <w:rPr>
      <w:rFonts w:ascii="Arial" w:eastAsia="Arial Unicode MS" w:hAnsi="Arial" w:cs="Arial"/>
      <w:sz w:val="14"/>
      <w:szCs w:val="14"/>
      <w:lang w:val="es-MX"/>
    </w:rPr>
  </w:style>
  <w:style w:type="paragraph" w:customStyle="1" w:styleId="xl29">
    <w:name w:val="xl29"/>
    <w:basedOn w:val="Normal"/>
    <w:rsid w:val="00B9403B"/>
    <w:pPr>
      <w:pBdr>
        <w:top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30">
    <w:name w:val="xl30"/>
    <w:basedOn w:val="Normal"/>
    <w:rsid w:val="00B9403B"/>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31">
    <w:name w:val="xl31"/>
    <w:basedOn w:val="Normal"/>
    <w:rsid w:val="00B9403B"/>
    <w:pPr>
      <w:pBdr>
        <w:top w:val="single" w:sz="4" w:space="0" w:color="000000"/>
        <w:left w:val="single" w:sz="4" w:space="0" w:color="000000"/>
        <w:bottom w:val="single" w:sz="4" w:space="0" w:color="000000"/>
      </w:pBdr>
      <w:shd w:val="clear" w:color="auto" w:fill="FFFF00"/>
      <w:spacing w:before="280" w:after="280"/>
      <w:textAlignment w:val="center"/>
    </w:pPr>
    <w:rPr>
      <w:rFonts w:ascii="Arial" w:eastAsia="Arial Unicode MS" w:hAnsi="Arial" w:cs="Arial"/>
      <w:b/>
      <w:bCs/>
      <w:sz w:val="14"/>
      <w:szCs w:val="14"/>
      <w:lang w:val="es-MX"/>
    </w:rPr>
  </w:style>
  <w:style w:type="paragraph" w:customStyle="1" w:styleId="xl32">
    <w:name w:val="xl32"/>
    <w:basedOn w:val="Normal"/>
    <w:rsid w:val="00B9403B"/>
    <w:pPr>
      <w:pBdr>
        <w:top w:val="single" w:sz="4" w:space="0" w:color="000000"/>
        <w:bottom w:val="single" w:sz="4" w:space="0" w:color="000000"/>
        <w:right w:val="single" w:sz="4" w:space="0" w:color="000000"/>
      </w:pBdr>
      <w:shd w:val="clear" w:color="auto" w:fill="FFFF00"/>
      <w:spacing w:before="280" w:after="280"/>
      <w:textAlignment w:val="center"/>
    </w:pPr>
    <w:rPr>
      <w:rFonts w:ascii="Arial" w:eastAsia="Arial Unicode MS" w:hAnsi="Arial" w:cs="Arial"/>
      <w:sz w:val="14"/>
      <w:szCs w:val="14"/>
      <w:lang w:val="es-MX"/>
    </w:rPr>
  </w:style>
  <w:style w:type="paragraph" w:customStyle="1" w:styleId="xl33">
    <w:name w:val="xl33"/>
    <w:basedOn w:val="Normal"/>
    <w:rsid w:val="00B9403B"/>
    <w:pPr>
      <w:pBdr>
        <w:top w:val="single" w:sz="4" w:space="0" w:color="000000"/>
        <w:left w:val="single" w:sz="4" w:space="0" w:color="000000"/>
      </w:pBdr>
      <w:spacing w:before="280" w:after="280"/>
      <w:textAlignment w:val="center"/>
    </w:pPr>
    <w:rPr>
      <w:rFonts w:ascii="Arial" w:eastAsia="Arial Unicode MS" w:hAnsi="Arial" w:cs="Arial"/>
      <w:sz w:val="14"/>
      <w:szCs w:val="14"/>
      <w:lang w:val="es-MX"/>
    </w:rPr>
  </w:style>
  <w:style w:type="paragraph" w:customStyle="1" w:styleId="xl34">
    <w:name w:val="xl34"/>
    <w:basedOn w:val="Normal"/>
    <w:rsid w:val="00B9403B"/>
    <w:pPr>
      <w:pBdr>
        <w:top w:val="single" w:sz="4" w:space="0" w:color="000000"/>
        <w:left w:val="single" w:sz="4" w:space="0" w:color="000000"/>
        <w:bottom w:val="single" w:sz="4" w:space="0" w:color="000000"/>
        <w:right w:val="single" w:sz="4" w:space="0" w:color="000000"/>
      </w:pBdr>
      <w:shd w:val="clear" w:color="auto" w:fill="808080"/>
      <w:spacing w:before="280" w:after="280"/>
      <w:textAlignment w:val="center"/>
    </w:pPr>
    <w:rPr>
      <w:rFonts w:ascii="Arial" w:eastAsia="Arial Unicode MS" w:hAnsi="Arial" w:cs="Arial"/>
      <w:b/>
      <w:bCs/>
      <w:sz w:val="14"/>
      <w:szCs w:val="14"/>
      <w:lang w:val="es-MX"/>
    </w:rPr>
  </w:style>
  <w:style w:type="paragraph" w:customStyle="1" w:styleId="xl35">
    <w:name w:val="xl35"/>
    <w:basedOn w:val="Normal"/>
    <w:rsid w:val="00B9403B"/>
    <w:pPr>
      <w:pBdr>
        <w:top w:val="single" w:sz="4" w:space="0" w:color="000000"/>
        <w:left w:val="single" w:sz="4" w:space="0" w:color="000000"/>
        <w:bottom w:val="single" w:sz="4" w:space="0" w:color="000000"/>
        <w:right w:val="single" w:sz="4" w:space="0" w:color="000000"/>
      </w:pBdr>
      <w:shd w:val="clear" w:color="auto" w:fill="808080"/>
      <w:spacing w:before="280" w:after="280"/>
      <w:textAlignment w:val="center"/>
    </w:pPr>
    <w:rPr>
      <w:rFonts w:ascii="Arial" w:eastAsia="Arial Unicode MS" w:hAnsi="Arial" w:cs="Arial"/>
      <w:b/>
      <w:bCs/>
      <w:sz w:val="14"/>
      <w:szCs w:val="14"/>
      <w:lang w:val="es-MX"/>
    </w:rPr>
  </w:style>
  <w:style w:type="paragraph" w:customStyle="1" w:styleId="xl36">
    <w:name w:val="xl36"/>
    <w:basedOn w:val="Normal"/>
    <w:rsid w:val="00B9403B"/>
    <w:pPr>
      <w:pBdr>
        <w:left w:val="single" w:sz="4" w:space="0" w:color="000000"/>
      </w:pBdr>
      <w:spacing w:before="280" w:after="280"/>
      <w:textAlignment w:val="center"/>
    </w:pPr>
    <w:rPr>
      <w:rFonts w:ascii="Arial" w:eastAsia="Arial Unicode MS" w:hAnsi="Arial" w:cs="Arial"/>
      <w:sz w:val="14"/>
      <w:szCs w:val="14"/>
      <w:lang w:val="es-MX"/>
    </w:rPr>
  </w:style>
  <w:style w:type="paragraph" w:customStyle="1" w:styleId="xl37">
    <w:name w:val="xl37"/>
    <w:basedOn w:val="Normal"/>
    <w:rsid w:val="00B9403B"/>
    <w:pPr>
      <w:pBdr>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38">
    <w:name w:val="xl38"/>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b/>
      <w:bCs/>
      <w:sz w:val="14"/>
      <w:szCs w:val="14"/>
      <w:lang w:val="es-MX"/>
    </w:rPr>
  </w:style>
  <w:style w:type="paragraph" w:customStyle="1" w:styleId="xl39">
    <w:name w:val="xl39"/>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b/>
      <w:bCs/>
      <w:sz w:val="14"/>
      <w:szCs w:val="14"/>
      <w:lang w:val="es-MX"/>
    </w:rPr>
  </w:style>
  <w:style w:type="paragraph" w:customStyle="1" w:styleId="xl40">
    <w:name w:val="xl40"/>
    <w:basedOn w:val="Normal"/>
    <w:rsid w:val="00B9403B"/>
    <w:pPr>
      <w:pBdr>
        <w:top w:val="single" w:sz="4" w:space="0" w:color="000000"/>
        <w:left w:val="single" w:sz="4" w:space="0" w:color="000000"/>
        <w:bottom w:val="single" w:sz="4" w:space="0" w:color="000000"/>
        <w:right w:val="single" w:sz="4" w:space="0" w:color="000000"/>
      </w:pBdr>
      <w:shd w:val="clear" w:color="auto" w:fill="808080"/>
      <w:spacing w:before="280" w:after="280"/>
      <w:textAlignment w:val="center"/>
    </w:pPr>
    <w:rPr>
      <w:rFonts w:ascii="Arial" w:eastAsia="Arial Unicode MS" w:hAnsi="Arial" w:cs="Arial"/>
      <w:b/>
      <w:bCs/>
      <w:sz w:val="14"/>
      <w:szCs w:val="14"/>
      <w:lang w:val="es-MX"/>
    </w:rPr>
  </w:style>
  <w:style w:type="paragraph" w:customStyle="1" w:styleId="xl41">
    <w:name w:val="xl41"/>
    <w:basedOn w:val="Normal"/>
    <w:rsid w:val="00B9403B"/>
    <w:pPr>
      <w:pBdr>
        <w:top w:val="single" w:sz="4" w:space="0" w:color="000000"/>
        <w:left w:val="single" w:sz="4" w:space="0" w:color="000000"/>
        <w:bottom w:val="single" w:sz="4" w:space="0" w:color="000000"/>
        <w:right w:val="single" w:sz="4" w:space="0" w:color="000000"/>
      </w:pBdr>
      <w:shd w:val="clear" w:color="auto" w:fill="808080"/>
      <w:spacing w:before="280" w:after="280"/>
      <w:textAlignment w:val="center"/>
    </w:pPr>
    <w:rPr>
      <w:rFonts w:ascii="Arial" w:eastAsia="Arial Unicode MS" w:hAnsi="Arial" w:cs="Arial"/>
      <w:b/>
      <w:bCs/>
      <w:sz w:val="14"/>
      <w:szCs w:val="14"/>
      <w:lang w:val="es-MX"/>
    </w:rPr>
  </w:style>
  <w:style w:type="paragraph" w:customStyle="1" w:styleId="xl42">
    <w:name w:val="xl42"/>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w:b/>
      <w:bCs/>
      <w:sz w:val="14"/>
      <w:szCs w:val="14"/>
      <w:lang w:val="es-MX"/>
    </w:rPr>
  </w:style>
  <w:style w:type="paragraph" w:customStyle="1" w:styleId="xl43">
    <w:name w:val="xl43"/>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w:b/>
      <w:bCs/>
      <w:sz w:val="14"/>
      <w:szCs w:val="14"/>
      <w:lang w:val="es-MX"/>
    </w:rPr>
  </w:style>
  <w:style w:type="paragraph" w:customStyle="1" w:styleId="xl44">
    <w:name w:val="xl44"/>
    <w:basedOn w:val="Normal"/>
    <w:rsid w:val="00B9403B"/>
    <w:pPr>
      <w:pBdr>
        <w:left w:val="single" w:sz="4" w:space="0" w:color="000000"/>
        <w:bottom w:val="single" w:sz="4" w:space="0" w:color="000000"/>
      </w:pBdr>
      <w:spacing w:before="280" w:after="280"/>
      <w:textAlignment w:val="center"/>
    </w:pPr>
    <w:rPr>
      <w:rFonts w:ascii="Arial" w:eastAsia="Arial Unicode MS" w:hAnsi="Arial" w:cs="Arial"/>
      <w:sz w:val="14"/>
      <w:szCs w:val="14"/>
      <w:lang w:val="es-MX"/>
    </w:rPr>
  </w:style>
  <w:style w:type="paragraph" w:customStyle="1" w:styleId="xl45">
    <w:name w:val="xl45"/>
    <w:basedOn w:val="Normal"/>
    <w:rsid w:val="00B9403B"/>
    <w:pPr>
      <w:pBdr>
        <w:bottom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46">
    <w:name w:val="xl46"/>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47">
    <w:name w:val="xl47"/>
    <w:basedOn w:val="Normal"/>
    <w:rsid w:val="00B9403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Unicode MS" w:hAnsi="Arial" w:cs="Arial"/>
      <w:sz w:val="14"/>
      <w:szCs w:val="14"/>
      <w:lang w:val="es-MX"/>
    </w:rPr>
  </w:style>
  <w:style w:type="paragraph" w:customStyle="1" w:styleId="xl48">
    <w:name w:val="xl48"/>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w:b/>
      <w:bCs/>
      <w:sz w:val="14"/>
      <w:szCs w:val="14"/>
      <w:lang w:val="es-MX"/>
    </w:rPr>
  </w:style>
  <w:style w:type="paragraph" w:customStyle="1" w:styleId="xl49">
    <w:name w:val="xl49"/>
    <w:basedOn w:val="Normal"/>
    <w:rsid w:val="00B9403B"/>
    <w:pPr>
      <w:pBdr>
        <w:top w:val="single" w:sz="4" w:space="0" w:color="000000"/>
        <w:left w:val="single" w:sz="4" w:space="0" w:color="000000"/>
        <w:bottom w:val="single" w:sz="4" w:space="0" w:color="000000"/>
        <w:right w:val="single" w:sz="4" w:space="0" w:color="000000"/>
      </w:pBdr>
      <w:shd w:val="clear" w:color="auto" w:fill="808080"/>
      <w:spacing w:before="280" w:after="280"/>
      <w:textAlignment w:val="center"/>
    </w:pPr>
    <w:rPr>
      <w:rFonts w:ascii="Arial" w:eastAsia="Arial Unicode MS" w:hAnsi="Arial" w:cs="Arial"/>
      <w:b/>
      <w:bCs/>
      <w:sz w:val="14"/>
      <w:szCs w:val="14"/>
      <w:lang w:val="es-MX"/>
    </w:rPr>
  </w:style>
  <w:style w:type="paragraph" w:customStyle="1" w:styleId="xl50">
    <w:name w:val="xl50"/>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w:b/>
      <w:bCs/>
      <w:sz w:val="14"/>
      <w:szCs w:val="14"/>
      <w:lang w:val="es-MX"/>
    </w:rPr>
  </w:style>
  <w:style w:type="paragraph" w:customStyle="1" w:styleId="xl51">
    <w:name w:val="xl51"/>
    <w:basedOn w:val="Normal"/>
    <w:rsid w:val="00B9403B"/>
    <w:pPr>
      <w:pBdr>
        <w:top w:val="single" w:sz="4" w:space="0" w:color="000000"/>
        <w:left w:val="single" w:sz="4" w:space="0" w:color="000000"/>
      </w:pBdr>
      <w:spacing w:before="280" w:after="280"/>
      <w:jc w:val="both"/>
      <w:textAlignment w:val="center"/>
    </w:pPr>
    <w:rPr>
      <w:rFonts w:ascii="Arial" w:eastAsia="Arial Unicode MS" w:hAnsi="Arial" w:cs="Arial"/>
      <w:sz w:val="14"/>
      <w:szCs w:val="14"/>
      <w:lang w:val="es-MX"/>
    </w:rPr>
  </w:style>
  <w:style w:type="paragraph" w:customStyle="1" w:styleId="xl52">
    <w:name w:val="xl52"/>
    <w:basedOn w:val="Normal"/>
    <w:rsid w:val="00B9403B"/>
    <w:pPr>
      <w:pBdr>
        <w:top w:val="single" w:sz="4" w:space="0" w:color="000000"/>
      </w:pBdr>
      <w:spacing w:before="280" w:after="280"/>
      <w:jc w:val="both"/>
      <w:textAlignment w:val="center"/>
    </w:pPr>
    <w:rPr>
      <w:rFonts w:ascii="Arial" w:eastAsia="Arial Unicode MS" w:hAnsi="Arial" w:cs="Arial"/>
      <w:sz w:val="14"/>
      <w:szCs w:val="14"/>
      <w:lang w:val="es-MX"/>
    </w:rPr>
  </w:style>
  <w:style w:type="paragraph" w:customStyle="1" w:styleId="xl53">
    <w:name w:val="xl53"/>
    <w:basedOn w:val="Normal"/>
    <w:rsid w:val="00B9403B"/>
    <w:pPr>
      <w:pBdr>
        <w:top w:val="single" w:sz="4" w:space="0" w:color="000000"/>
      </w:pBdr>
      <w:spacing w:before="280" w:after="280"/>
      <w:jc w:val="center"/>
      <w:textAlignment w:val="center"/>
    </w:pPr>
    <w:rPr>
      <w:rFonts w:ascii="Arial" w:eastAsia="Arial Unicode MS" w:hAnsi="Arial" w:cs="Arial"/>
      <w:sz w:val="14"/>
      <w:szCs w:val="14"/>
      <w:lang w:val="es-MX"/>
    </w:rPr>
  </w:style>
  <w:style w:type="paragraph" w:customStyle="1" w:styleId="xl54">
    <w:name w:val="xl54"/>
    <w:basedOn w:val="Normal"/>
    <w:rsid w:val="00B9403B"/>
    <w:pPr>
      <w:pBdr>
        <w:top w:val="single" w:sz="4" w:space="0" w:color="000000"/>
      </w:pBdr>
      <w:spacing w:before="280" w:after="280"/>
      <w:textAlignment w:val="center"/>
    </w:pPr>
    <w:rPr>
      <w:rFonts w:ascii="Arial" w:eastAsia="Arial Unicode MS" w:hAnsi="Arial" w:cs="Arial"/>
      <w:sz w:val="14"/>
      <w:szCs w:val="14"/>
      <w:lang w:val="es-MX"/>
    </w:rPr>
  </w:style>
  <w:style w:type="paragraph" w:customStyle="1" w:styleId="xl55">
    <w:name w:val="xl55"/>
    <w:basedOn w:val="Normal"/>
    <w:rsid w:val="00B9403B"/>
    <w:pPr>
      <w:pBdr>
        <w:top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56">
    <w:name w:val="xl56"/>
    <w:basedOn w:val="Normal"/>
    <w:rsid w:val="00B9403B"/>
    <w:pPr>
      <w:spacing w:before="280" w:after="280"/>
      <w:textAlignment w:val="center"/>
    </w:pPr>
    <w:rPr>
      <w:rFonts w:ascii="Arial" w:eastAsia="Arial Unicode MS" w:hAnsi="Arial" w:cs="Arial"/>
      <w:sz w:val="14"/>
      <w:szCs w:val="14"/>
      <w:lang w:val="es-MX"/>
    </w:rPr>
  </w:style>
  <w:style w:type="paragraph" w:customStyle="1" w:styleId="xl57">
    <w:name w:val="xl57"/>
    <w:basedOn w:val="Normal"/>
    <w:rsid w:val="00B9403B"/>
    <w:pPr>
      <w:pBdr>
        <w:left w:val="single" w:sz="4" w:space="0" w:color="000000"/>
      </w:pBdr>
      <w:shd w:val="clear" w:color="auto" w:fill="808080"/>
      <w:spacing w:before="280" w:after="280"/>
      <w:jc w:val="both"/>
      <w:textAlignment w:val="center"/>
    </w:pPr>
    <w:rPr>
      <w:rFonts w:ascii="Arial" w:eastAsia="Arial Unicode MS" w:hAnsi="Arial" w:cs="Arial"/>
      <w:sz w:val="14"/>
      <w:szCs w:val="14"/>
      <w:lang w:val="es-MX"/>
    </w:rPr>
  </w:style>
  <w:style w:type="paragraph" w:customStyle="1" w:styleId="xl58">
    <w:name w:val="xl58"/>
    <w:basedOn w:val="Normal"/>
    <w:rsid w:val="00B9403B"/>
    <w:pPr>
      <w:spacing w:before="280" w:after="280"/>
      <w:jc w:val="both"/>
      <w:textAlignment w:val="center"/>
    </w:pPr>
    <w:rPr>
      <w:rFonts w:ascii="Arial" w:eastAsia="Arial Unicode MS" w:hAnsi="Arial" w:cs="Arial"/>
      <w:sz w:val="14"/>
      <w:szCs w:val="14"/>
      <w:lang w:val="es-MX"/>
    </w:rPr>
  </w:style>
  <w:style w:type="paragraph" w:customStyle="1" w:styleId="xl59">
    <w:name w:val="xl59"/>
    <w:basedOn w:val="Normal"/>
    <w:rsid w:val="00B9403B"/>
    <w:pPr>
      <w:spacing w:before="280" w:after="280"/>
      <w:jc w:val="center"/>
      <w:textAlignment w:val="center"/>
    </w:pPr>
    <w:rPr>
      <w:rFonts w:ascii="Arial" w:eastAsia="Arial Unicode MS" w:hAnsi="Arial" w:cs="Arial"/>
      <w:sz w:val="14"/>
      <w:szCs w:val="14"/>
      <w:lang w:val="es-MX"/>
    </w:rPr>
  </w:style>
  <w:style w:type="paragraph" w:customStyle="1" w:styleId="xl60">
    <w:name w:val="xl60"/>
    <w:basedOn w:val="Normal"/>
    <w:rsid w:val="00B9403B"/>
    <w:pPr>
      <w:pBdr>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61">
    <w:name w:val="xl61"/>
    <w:basedOn w:val="Normal"/>
    <w:rsid w:val="00B9403B"/>
    <w:pPr>
      <w:pBdr>
        <w:left w:val="single" w:sz="4" w:space="0" w:color="000000"/>
      </w:pBdr>
      <w:shd w:val="clear" w:color="auto" w:fill="C0C0C0"/>
      <w:spacing w:before="280" w:after="280"/>
      <w:jc w:val="both"/>
      <w:textAlignment w:val="center"/>
    </w:pPr>
    <w:rPr>
      <w:rFonts w:ascii="Arial" w:eastAsia="Arial Unicode MS" w:hAnsi="Arial" w:cs="Arial"/>
      <w:sz w:val="14"/>
      <w:szCs w:val="14"/>
      <w:lang w:val="es-MX"/>
    </w:rPr>
  </w:style>
  <w:style w:type="paragraph" w:customStyle="1" w:styleId="xl62">
    <w:name w:val="xl62"/>
    <w:basedOn w:val="Normal"/>
    <w:rsid w:val="00B9403B"/>
    <w:pPr>
      <w:pBdr>
        <w:left w:val="single" w:sz="4" w:space="0" w:color="000000"/>
        <w:bottom w:val="single" w:sz="4" w:space="0" w:color="000000"/>
      </w:pBdr>
      <w:shd w:val="clear" w:color="auto" w:fill="FF0000"/>
      <w:spacing w:before="280" w:after="280"/>
      <w:jc w:val="both"/>
      <w:textAlignment w:val="center"/>
    </w:pPr>
    <w:rPr>
      <w:rFonts w:ascii="Arial" w:eastAsia="Arial Unicode MS" w:hAnsi="Arial" w:cs="Arial"/>
      <w:sz w:val="14"/>
      <w:szCs w:val="14"/>
      <w:lang w:val="es-MX"/>
    </w:rPr>
  </w:style>
  <w:style w:type="paragraph" w:customStyle="1" w:styleId="xl63">
    <w:name w:val="xl63"/>
    <w:basedOn w:val="Normal"/>
    <w:rsid w:val="00B9403B"/>
    <w:pPr>
      <w:pBdr>
        <w:bottom w:val="single" w:sz="4" w:space="0" w:color="000000"/>
      </w:pBdr>
      <w:spacing w:before="280" w:after="280"/>
      <w:jc w:val="both"/>
      <w:textAlignment w:val="center"/>
    </w:pPr>
    <w:rPr>
      <w:rFonts w:ascii="Arial" w:eastAsia="Arial Unicode MS" w:hAnsi="Arial" w:cs="Arial"/>
      <w:sz w:val="14"/>
      <w:szCs w:val="14"/>
      <w:lang w:val="es-MX"/>
    </w:rPr>
  </w:style>
  <w:style w:type="paragraph" w:customStyle="1" w:styleId="xl64">
    <w:name w:val="xl64"/>
    <w:basedOn w:val="Normal"/>
    <w:rsid w:val="00B9403B"/>
    <w:pPr>
      <w:pBdr>
        <w:bottom w:val="single" w:sz="4" w:space="0" w:color="000000"/>
      </w:pBdr>
      <w:spacing w:before="280" w:after="280"/>
      <w:jc w:val="center"/>
      <w:textAlignment w:val="center"/>
    </w:pPr>
    <w:rPr>
      <w:rFonts w:ascii="Arial" w:eastAsia="Arial Unicode MS" w:hAnsi="Arial" w:cs="Arial"/>
      <w:sz w:val="14"/>
      <w:szCs w:val="14"/>
      <w:lang w:val="es-MX"/>
    </w:rPr>
  </w:style>
  <w:style w:type="paragraph" w:customStyle="1" w:styleId="xl65">
    <w:name w:val="xl65"/>
    <w:basedOn w:val="Normal"/>
    <w:rsid w:val="00B9403B"/>
    <w:pPr>
      <w:pBdr>
        <w:bottom w:val="single" w:sz="4" w:space="0" w:color="000000"/>
      </w:pBdr>
      <w:spacing w:before="280" w:after="280"/>
      <w:textAlignment w:val="center"/>
    </w:pPr>
    <w:rPr>
      <w:rFonts w:ascii="Arial" w:eastAsia="Arial Unicode MS" w:hAnsi="Arial" w:cs="Arial"/>
      <w:sz w:val="14"/>
      <w:szCs w:val="14"/>
      <w:lang w:val="es-MX"/>
    </w:rPr>
  </w:style>
  <w:style w:type="paragraph" w:customStyle="1" w:styleId="xl66">
    <w:name w:val="xl66"/>
    <w:basedOn w:val="Normal"/>
    <w:rsid w:val="00B9403B"/>
    <w:pPr>
      <w:pBdr>
        <w:bottom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67">
    <w:name w:val="xl67"/>
    <w:basedOn w:val="Normal"/>
    <w:rsid w:val="00B9403B"/>
    <w:pPr>
      <w:spacing w:before="280" w:after="280"/>
      <w:jc w:val="center"/>
    </w:pPr>
    <w:rPr>
      <w:rFonts w:ascii="Arial" w:eastAsia="Arial Unicode MS" w:hAnsi="Arial" w:cs="Arial"/>
      <w:b/>
      <w:bCs/>
      <w:sz w:val="22"/>
      <w:szCs w:val="22"/>
      <w:lang w:val="es-MX"/>
    </w:rPr>
  </w:style>
  <w:style w:type="paragraph" w:customStyle="1" w:styleId="xl68">
    <w:name w:val="xl68"/>
    <w:basedOn w:val="Normal"/>
    <w:rsid w:val="00B9403B"/>
    <w:pPr>
      <w:pBdr>
        <w:bottom w:val="single" w:sz="4" w:space="0" w:color="000000"/>
      </w:pBdr>
      <w:spacing w:before="280" w:after="280"/>
      <w:jc w:val="center"/>
    </w:pPr>
    <w:rPr>
      <w:rFonts w:ascii="Arial" w:eastAsia="Arial Unicode MS" w:hAnsi="Arial" w:cs="Arial"/>
      <w:b/>
      <w:bCs/>
      <w:sz w:val="22"/>
      <w:szCs w:val="22"/>
      <w:lang w:val="es-MX"/>
    </w:rPr>
  </w:style>
  <w:style w:type="paragraph" w:customStyle="1" w:styleId="xl69">
    <w:name w:val="xl69"/>
    <w:basedOn w:val="Normal"/>
    <w:rsid w:val="00B9403B"/>
    <w:pPr>
      <w:pBdr>
        <w:top w:val="single" w:sz="4" w:space="0" w:color="000000"/>
        <w:left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70">
    <w:name w:val="xl70"/>
    <w:basedOn w:val="Normal"/>
    <w:rsid w:val="00B9403B"/>
    <w:pPr>
      <w:pBdr>
        <w:top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71">
    <w:name w:val="xl71"/>
    <w:basedOn w:val="Normal"/>
    <w:rsid w:val="00B9403B"/>
    <w:pPr>
      <w:pBdr>
        <w:top w:val="single" w:sz="4" w:space="0" w:color="000000"/>
        <w:bottom w:val="single" w:sz="4" w:space="0" w:color="000000"/>
        <w:right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72">
    <w:name w:val="xl72"/>
    <w:basedOn w:val="Normal"/>
    <w:rsid w:val="00B9403B"/>
    <w:pPr>
      <w:pBdr>
        <w:top w:val="single" w:sz="4" w:space="0" w:color="000000"/>
        <w:left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73">
    <w:name w:val="xl73"/>
    <w:basedOn w:val="Normal"/>
    <w:rsid w:val="00B9403B"/>
    <w:pPr>
      <w:pBdr>
        <w:top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74">
    <w:name w:val="xl74"/>
    <w:basedOn w:val="Normal"/>
    <w:rsid w:val="00B9403B"/>
    <w:pPr>
      <w:pBdr>
        <w:top w:val="single" w:sz="4" w:space="0" w:color="000000"/>
        <w:bottom w:val="single" w:sz="4" w:space="0" w:color="000000"/>
        <w:right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75">
    <w:name w:val="xl75"/>
    <w:basedOn w:val="Normal"/>
    <w:rsid w:val="00B9403B"/>
    <w:pPr>
      <w:pBdr>
        <w:top w:val="single" w:sz="4" w:space="0" w:color="000000"/>
        <w:left w:val="single" w:sz="4" w:space="0" w:color="000000"/>
      </w:pBdr>
      <w:spacing w:before="280" w:after="280"/>
      <w:textAlignment w:val="center"/>
    </w:pPr>
    <w:rPr>
      <w:rFonts w:ascii="Arial" w:eastAsia="Arial Unicode MS" w:hAnsi="Arial" w:cs="Arial"/>
      <w:sz w:val="14"/>
      <w:szCs w:val="14"/>
      <w:lang w:val="es-MX"/>
    </w:rPr>
  </w:style>
  <w:style w:type="paragraph" w:customStyle="1" w:styleId="xl76">
    <w:name w:val="xl76"/>
    <w:basedOn w:val="Normal"/>
    <w:rsid w:val="00B9403B"/>
    <w:pPr>
      <w:pBdr>
        <w:top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77">
    <w:name w:val="xl77"/>
    <w:basedOn w:val="Normal"/>
    <w:rsid w:val="00B9403B"/>
    <w:pPr>
      <w:pBdr>
        <w:left w:val="single" w:sz="4" w:space="0" w:color="000000"/>
        <w:bottom w:val="single" w:sz="4" w:space="0" w:color="000000"/>
      </w:pBdr>
      <w:spacing w:before="280" w:after="280"/>
      <w:textAlignment w:val="center"/>
    </w:pPr>
    <w:rPr>
      <w:rFonts w:ascii="Arial" w:eastAsia="Arial Unicode MS" w:hAnsi="Arial" w:cs="Arial"/>
      <w:sz w:val="14"/>
      <w:szCs w:val="14"/>
      <w:lang w:val="es-MX"/>
    </w:rPr>
  </w:style>
  <w:style w:type="paragraph" w:customStyle="1" w:styleId="xl78">
    <w:name w:val="xl78"/>
    <w:basedOn w:val="Normal"/>
    <w:rsid w:val="00B9403B"/>
    <w:pPr>
      <w:pBdr>
        <w:bottom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79">
    <w:name w:val="xl79"/>
    <w:basedOn w:val="Normal"/>
    <w:rsid w:val="00B9403B"/>
    <w:pPr>
      <w:spacing w:before="280" w:after="280"/>
      <w:textAlignment w:val="center"/>
    </w:pPr>
    <w:rPr>
      <w:rFonts w:ascii="Arial" w:eastAsia="Arial Unicode MS" w:hAnsi="Arial" w:cs="Arial"/>
      <w:sz w:val="14"/>
      <w:szCs w:val="14"/>
      <w:lang w:val="es-MX"/>
    </w:rPr>
  </w:style>
  <w:style w:type="paragraph" w:customStyle="1" w:styleId="xl80">
    <w:name w:val="xl80"/>
    <w:basedOn w:val="Normal"/>
    <w:rsid w:val="00B9403B"/>
    <w:pPr>
      <w:pBdr>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81">
    <w:name w:val="xl81"/>
    <w:basedOn w:val="Normal"/>
    <w:rsid w:val="00B9403B"/>
    <w:pPr>
      <w:pBdr>
        <w:left w:val="single" w:sz="4" w:space="0" w:color="000000"/>
        <w:bottom w:val="single" w:sz="4" w:space="0" w:color="000000"/>
      </w:pBdr>
      <w:spacing w:before="280" w:after="280"/>
      <w:jc w:val="both"/>
      <w:textAlignment w:val="center"/>
    </w:pPr>
    <w:rPr>
      <w:rFonts w:ascii="Arial" w:eastAsia="Arial Unicode MS" w:hAnsi="Arial" w:cs="Arial"/>
      <w:sz w:val="14"/>
      <w:szCs w:val="14"/>
      <w:lang w:val="es-MX"/>
    </w:rPr>
  </w:style>
  <w:style w:type="paragraph" w:customStyle="1" w:styleId="xl82">
    <w:name w:val="xl82"/>
    <w:basedOn w:val="Normal"/>
    <w:rsid w:val="00B9403B"/>
    <w:pPr>
      <w:spacing w:before="280" w:after="280"/>
      <w:jc w:val="center"/>
    </w:pPr>
    <w:rPr>
      <w:rFonts w:ascii="Arial" w:eastAsia="Arial Unicode MS" w:hAnsi="Arial" w:cs="Arial"/>
      <w:b/>
      <w:bCs/>
      <w:sz w:val="22"/>
      <w:szCs w:val="22"/>
      <w:lang w:val="es-MX"/>
    </w:rPr>
  </w:style>
  <w:style w:type="paragraph" w:customStyle="1" w:styleId="xl83">
    <w:name w:val="xl83"/>
    <w:basedOn w:val="Normal"/>
    <w:rsid w:val="00B9403B"/>
    <w:pPr>
      <w:pBdr>
        <w:bottom w:val="single" w:sz="4" w:space="0" w:color="000000"/>
      </w:pBdr>
      <w:spacing w:before="280" w:after="280"/>
      <w:jc w:val="center"/>
    </w:pPr>
    <w:rPr>
      <w:rFonts w:ascii="Arial" w:eastAsia="Arial Unicode MS" w:hAnsi="Arial" w:cs="Arial"/>
      <w:b/>
      <w:bCs/>
      <w:sz w:val="22"/>
      <w:szCs w:val="22"/>
      <w:lang w:val="es-MX"/>
    </w:rPr>
  </w:style>
  <w:style w:type="paragraph" w:customStyle="1" w:styleId="xl84">
    <w:name w:val="xl84"/>
    <w:basedOn w:val="Normal"/>
    <w:rsid w:val="00B9403B"/>
    <w:pPr>
      <w:pBdr>
        <w:top w:val="single" w:sz="4" w:space="0" w:color="000000"/>
        <w:left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85">
    <w:name w:val="xl85"/>
    <w:basedOn w:val="Normal"/>
    <w:rsid w:val="00B9403B"/>
    <w:pPr>
      <w:pBdr>
        <w:top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86">
    <w:name w:val="xl86"/>
    <w:basedOn w:val="Normal"/>
    <w:rsid w:val="00B9403B"/>
    <w:pPr>
      <w:pBdr>
        <w:top w:val="single" w:sz="4" w:space="0" w:color="000000"/>
        <w:bottom w:val="single" w:sz="4" w:space="0" w:color="000000"/>
        <w:right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87">
    <w:name w:val="xl87"/>
    <w:basedOn w:val="Normal"/>
    <w:rsid w:val="00B9403B"/>
    <w:pPr>
      <w:pBdr>
        <w:left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88">
    <w:name w:val="xl88"/>
    <w:basedOn w:val="Normal"/>
    <w:rsid w:val="00B9403B"/>
    <w:pPr>
      <w:pBdr>
        <w:bottom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89">
    <w:name w:val="xl89"/>
    <w:basedOn w:val="Normal"/>
    <w:rsid w:val="00B9403B"/>
    <w:pPr>
      <w:pBdr>
        <w:bottom w:val="single" w:sz="4" w:space="0" w:color="000000"/>
        <w:right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CABEZA">
    <w:name w:val="CABEZA"/>
    <w:basedOn w:val="Ttulo1"/>
    <w:rsid w:val="00B9403B"/>
    <w:pPr>
      <w:keepNext w:val="0"/>
      <w:autoSpaceDE w:val="0"/>
      <w:spacing w:before="0" w:after="0" w:line="216" w:lineRule="atLeast"/>
      <w:jc w:val="center"/>
    </w:pPr>
    <w:rPr>
      <w:rFonts w:ascii="CG Palacio (WN)" w:hAnsi="CG Palacio (WN)" w:cs="Times New Roman"/>
      <w:bCs w:val="0"/>
      <w:kern w:val="1"/>
      <w:sz w:val="28"/>
      <w:szCs w:val="20"/>
      <w:lang w:val="es-ES_tradnl"/>
    </w:rPr>
  </w:style>
  <w:style w:type="paragraph" w:customStyle="1" w:styleId="texto0">
    <w:name w:val="texto"/>
    <w:basedOn w:val="Normal"/>
    <w:rsid w:val="00B9403B"/>
    <w:pPr>
      <w:spacing w:after="101" w:line="216" w:lineRule="atLeast"/>
      <w:ind w:firstLine="288"/>
      <w:jc w:val="both"/>
    </w:pPr>
    <w:rPr>
      <w:rFonts w:ascii="Arial" w:hAnsi="Arial"/>
      <w:sz w:val="18"/>
      <w:lang w:val="es-ES_tradnl"/>
    </w:rPr>
  </w:style>
  <w:style w:type="paragraph" w:customStyle="1" w:styleId="ANOTACION">
    <w:name w:val="ANOTACION"/>
    <w:basedOn w:val="Normal"/>
    <w:rsid w:val="00B9403B"/>
    <w:pPr>
      <w:autoSpaceDE w:val="0"/>
      <w:spacing w:after="101" w:line="216" w:lineRule="atLeast"/>
      <w:jc w:val="center"/>
    </w:pPr>
    <w:rPr>
      <w:rFonts w:ascii="Arial" w:hAnsi="Arial"/>
      <w:b/>
      <w:sz w:val="18"/>
      <w:lang w:val="es-ES_tradnl"/>
    </w:rPr>
  </w:style>
  <w:style w:type="paragraph" w:customStyle="1" w:styleId="Sangra2detindependiente2">
    <w:name w:val="Sangría 2 de t. independiente2"/>
    <w:basedOn w:val="Normal"/>
    <w:rsid w:val="00B9403B"/>
    <w:pPr>
      <w:spacing w:after="120" w:line="480" w:lineRule="auto"/>
      <w:ind w:left="283"/>
    </w:pPr>
    <w:rPr>
      <w:szCs w:val="24"/>
      <w:lang w:val="es-MX"/>
    </w:rPr>
  </w:style>
  <w:style w:type="paragraph" w:customStyle="1" w:styleId="BodyTextIndent2">
    <w:name w:val="Body Text Indent 2"/>
    <w:basedOn w:val="Normal"/>
    <w:rsid w:val="00B9403B"/>
    <w:pPr>
      <w:overflowPunct w:val="0"/>
      <w:autoSpaceDE w:val="0"/>
      <w:spacing w:before="100"/>
      <w:ind w:left="1985"/>
      <w:jc w:val="both"/>
      <w:textAlignment w:val="baseline"/>
    </w:pPr>
    <w:rPr>
      <w:rFonts w:ascii="Arial" w:hAnsi="Arial"/>
      <w:sz w:val="22"/>
      <w:lang w:val="es-MX"/>
    </w:rPr>
  </w:style>
  <w:style w:type="paragraph" w:customStyle="1" w:styleId="Lista22">
    <w:name w:val="Lista 22"/>
    <w:basedOn w:val="Normal"/>
    <w:rsid w:val="00B9403B"/>
    <w:pPr>
      <w:ind w:left="566" w:hanging="283"/>
    </w:pPr>
    <w:rPr>
      <w:szCs w:val="24"/>
      <w:lang w:val="es-MX"/>
    </w:rPr>
  </w:style>
  <w:style w:type="paragraph" w:customStyle="1" w:styleId="Mapadeldocumento1">
    <w:name w:val="Mapa del documento1"/>
    <w:basedOn w:val="Normal"/>
    <w:rsid w:val="00B9403B"/>
    <w:pPr>
      <w:shd w:val="clear" w:color="auto" w:fill="000080"/>
    </w:pPr>
    <w:rPr>
      <w:rFonts w:ascii="Tahoma" w:hAnsi="Tahoma" w:cs="Tahoma"/>
      <w:sz w:val="20"/>
      <w:lang w:val="es-MX"/>
    </w:rPr>
  </w:style>
  <w:style w:type="paragraph" w:customStyle="1" w:styleId="Listaconvietas1">
    <w:name w:val="Lista con viñetas1"/>
    <w:basedOn w:val="Normal"/>
    <w:rsid w:val="00B9403B"/>
    <w:pPr>
      <w:tabs>
        <w:tab w:val="num" w:pos="360"/>
      </w:tabs>
      <w:ind w:left="360" w:hanging="360"/>
    </w:pPr>
    <w:rPr>
      <w:szCs w:val="24"/>
      <w:lang w:val="es-MX"/>
    </w:rPr>
  </w:style>
  <w:style w:type="paragraph" w:customStyle="1" w:styleId="Sangra2detindependiente1">
    <w:name w:val="Sangría 2 de t. independiente1"/>
    <w:basedOn w:val="Normal"/>
    <w:rsid w:val="00B9403B"/>
    <w:pPr>
      <w:spacing w:after="120" w:line="480" w:lineRule="auto"/>
      <w:ind w:left="283"/>
    </w:pPr>
    <w:rPr>
      <w:szCs w:val="24"/>
    </w:rPr>
  </w:style>
  <w:style w:type="paragraph" w:customStyle="1" w:styleId="CharCharCarCarCharCharCarCarCharCharCarCarCharChar">
    <w:name w:val=" Char Char Car Car Char Char Car Car Char Char Car Car Char Char"/>
    <w:basedOn w:val="Normal"/>
    <w:rsid w:val="00B9403B"/>
    <w:pPr>
      <w:spacing w:before="60" w:after="160" w:line="240" w:lineRule="exact"/>
    </w:pPr>
    <w:rPr>
      <w:rFonts w:ascii="Verdana" w:hAnsi="Verdana"/>
      <w:color w:val="FF00FF"/>
      <w:sz w:val="20"/>
      <w:lang w:val="en-US"/>
    </w:rPr>
  </w:style>
  <w:style w:type="paragraph" w:customStyle="1" w:styleId="Contenidodelatabla">
    <w:name w:val="Contenido de la tabla"/>
    <w:basedOn w:val="Normal"/>
    <w:rsid w:val="00B9403B"/>
    <w:pPr>
      <w:suppressLineNumbers/>
    </w:pPr>
    <w:rPr>
      <w:szCs w:val="24"/>
      <w:lang w:val="es-MX"/>
    </w:rPr>
  </w:style>
  <w:style w:type="paragraph" w:customStyle="1" w:styleId="Encabezadodelatabla">
    <w:name w:val="Encabezado de la tabla"/>
    <w:basedOn w:val="Contenidodelatabla"/>
    <w:rsid w:val="00B9403B"/>
    <w:pPr>
      <w:jc w:val="center"/>
    </w:pPr>
    <w:rPr>
      <w:b/>
      <w:bCs/>
    </w:rPr>
  </w:style>
  <w:style w:type="paragraph" w:customStyle="1" w:styleId="Contenidodelmarco">
    <w:name w:val="Contenido del marco"/>
    <w:basedOn w:val="Textoindependiente"/>
    <w:rsid w:val="00B9403B"/>
    <w:pPr>
      <w:autoSpaceDE w:val="0"/>
      <w:spacing w:after="0" w:line="360" w:lineRule="auto"/>
      <w:jc w:val="center"/>
    </w:pPr>
    <w:rPr>
      <w:rFonts w:ascii="Arial" w:hAnsi="Arial" w:cs="Arial"/>
      <w:b/>
      <w:bCs/>
      <w:szCs w:val="24"/>
      <w:lang w:val="es-ES_tradnl"/>
    </w:rPr>
  </w:style>
  <w:style w:type="numbering" w:customStyle="1" w:styleId="Sinlista1">
    <w:name w:val="Sin lista1"/>
    <w:next w:val="Sinlista"/>
    <w:semiHidden/>
    <w:rsid w:val="003558CB"/>
  </w:style>
  <w:style w:type="character" w:customStyle="1" w:styleId="CarCar">
    <w:name w:val=" Car Car"/>
    <w:rsid w:val="003558CB"/>
    <w:rPr>
      <w:rFonts w:ascii="Arial" w:hAnsi="Arial" w:cs="Arial"/>
      <w:lang w:val="es-ES_tradnl"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6B"/>
    <w:pPr>
      <w:suppressAutoHyphens/>
    </w:pPr>
    <w:rPr>
      <w:rFonts w:ascii="Times New Roman" w:eastAsia="Times New Roman" w:hAnsi="Times New Roman"/>
      <w:sz w:val="24"/>
      <w:lang w:val="es-ES" w:eastAsia="ar-SA"/>
    </w:rPr>
  </w:style>
  <w:style w:type="paragraph" w:styleId="Ttulo1">
    <w:name w:val="heading 1"/>
    <w:basedOn w:val="Normal"/>
    <w:next w:val="Normal"/>
    <w:qFormat/>
    <w:rsid w:val="00B9403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A420E"/>
    <w:pPr>
      <w:keepNext/>
      <w:numPr>
        <w:ilvl w:val="1"/>
        <w:numId w:val="1"/>
      </w:numPr>
      <w:autoSpaceDE w:val="0"/>
      <w:outlineLvl w:val="1"/>
    </w:pPr>
    <w:rPr>
      <w:rFonts w:ascii="Arial" w:hAnsi="Arial" w:cs="Arial"/>
      <w:b/>
      <w:bCs/>
      <w:color w:val="000000"/>
      <w:sz w:val="16"/>
      <w:szCs w:val="16"/>
      <w:lang w:val="es-ES_tradnl"/>
    </w:rPr>
  </w:style>
  <w:style w:type="paragraph" w:styleId="Ttulo3">
    <w:name w:val="heading 3"/>
    <w:basedOn w:val="Normal"/>
    <w:next w:val="Normal"/>
    <w:qFormat/>
    <w:rsid w:val="00D411AA"/>
    <w:pPr>
      <w:keepNext/>
      <w:spacing w:before="240" w:after="60"/>
      <w:outlineLvl w:val="2"/>
    </w:pPr>
    <w:rPr>
      <w:rFonts w:ascii="Arial" w:hAnsi="Arial" w:cs="Arial"/>
      <w:b/>
      <w:bCs/>
      <w:sz w:val="26"/>
      <w:szCs w:val="26"/>
    </w:rPr>
  </w:style>
  <w:style w:type="paragraph" w:styleId="Ttulo4">
    <w:name w:val="heading 4"/>
    <w:basedOn w:val="Normal"/>
    <w:next w:val="Normal"/>
    <w:qFormat/>
    <w:rsid w:val="00B9403B"/>
    <w:pPr>
      <w:keepNext/>
      <w:spacing w:before="240" w:after="60"/>
      <w:outlineLvl w:val="3"/>
    </w:pPr>
    <w:rPr>
      <w:b/>
      <w:bCs/>
      <w:sz w:val="28"/>
      <w:szCs w:val="28"/>
    </w:rPr>
  </w:style>
  <w:style w:type="paragraph" w:styleId="Ttulo5">
    <w:name w:val="heading 5"/>
    <w:basedOn w:val="Normal"/>
    <w:next w:val="Normal"/>
    <w:qFormat/>
    <w:rsid w:val="00D411AA"/>
    <w:pPr>
      <w:spacing w:before="240" w:after="60"/>
      <w:outlineLvl w:val="4"/>
    </w:pPr>
    <w:rPr>
      <w:b/>
      <w:bCs/>
      <w:i/>
      <w:iCs/>
      <w:sz w:val="26"/>
      <w:szCs w:val="26"/>
    </w:rPr>
  </w:style>
  <w:style w:type="paragraph" w:styleId="Ttulo6">
    <w:name w:val="heading 6"/>
    <w:basedOn w:val="Normal"/>
    <w:next w:val="Normal"/>
    <w:qFormat/>
    <w:rsid w:val="00B9403B"/>
    <w:pPr>
      <w:tabs>
        <w:tab w:val="num" w:pos="1152"/>
      </w:tabs>
      <w:overflowPunct w:val="0"/>
      <w:autoSpaceDE w:val="0"/>
      <w:spacing w:before="240" w:after="60"/>
      <w:ind w:left="1152" w:hanging="1152"/>
      <w:textAlignment w:val="baseline"/>
      <w:outlineLvl w:val="5"/>
    </w:pPr>
    <w:rPr>
      <w:rFonts w:ascii="Arial" w:hAnsi="Arial"/>
      <w:i/>
      <w:sz w:val="22"/>
      <w:lang w:val="es-ES_tradnl"/>
    </w:rPr>
  </w:style>
  <w:style w:type="paragraph" w:styleId="Ttulo7">
    <w:name w:val="heading 7"/>
    <w:basedOn w:val="Normal"/>
    <w:next w:val="Normal"/>
    <w:qFormat/>
    <w:rsid w:val="00B9403B"/>
    <w:pPr>
      <w:spacing w:before="240" w:after="60"/>
      <w:outlineLvl w:val="6"/>
    </w:pPr>
    <w:rPr>
      <w:szCs w:val="24"/>
    </w:rPr>
  </w:style>
  <w:style w:type="paragraph" w:styleId="Ttulo8">
    <w:name w:val="heading 8"/>
    <w:basedOn w:val="Normal"/>
    <w:next w:val="Normal"/>
    <w:qFormat/>
    <w:rsid w:val="00B9403B"/>
    <w:pPr>
      <w:spacing w:before="240" w:after="60"/>
      <w:outlineLvl w:val="7"/>
    </w:pPr>
    <w:rPr>
      <w:i/>
      <w:iCs/>
      <w:szCs w:val="24"/>
    </w:rPr>
  </w:style>
  <w:style w:type="paragraph" w:styleId="Ttulo9">
    <w:name w:val="heading 9"/>
    <w:basedOn w:val="Normal"/>
    <w:next w:val="Normal"/>
    <w:qFormat/>
    <w:rsid w:val="00D411AA"/>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3522D"/>
    <w:pPr>
      <w:spacing w:after="120"/>
    </w:pPr>
  </w:style>
  <w:style w:type="character" w:customStyle="1" w:styleId="TextoindependienteCar">
    <w:name w:val="Texto independiente Car"/>
    <w:link w:val="Textoindependiente"/>
    <w:rsid w:val="0093522D"/>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rsid w:val="0093522D"/>
    <w:pPr>
      <w:spacing w:after="120"/>
      <w:ind w:left="283"/>
    </w:pPr>
    <w:rPr>
      <w:sz w:val="16"/>
      <w:szCs w:val="16"/>
    </w:rPr>
  </w:style>
  <w:style w:type="paragraph" w:styleId="Prrafodelista">
    <w:name w:val="List Paragraph"/>
    <w:basedOn w:val="Normal"/>
    <w:uiPriority w:val="34"/>
    <w:qFormat/>
    <w:rsid w:val="0093522D"/>
    <w:pPr>
      <w:suppressAutoHyphens w:val="0"/>
      <w:ind w:left="708"/>
      <w:jc w:val="both"/>
    </w:pPr>
    <w:rPr>
      <w:szCs w:val="24"/>
      <w:lang w:val="es-MX"/>
    </w:rPr>
  </w:style>
  <w:style w:type="paragraph" w:styleId="Encabezado">
    <w:name w:val="header"/>
    <w:basedOn w:val="Normal"/>
    <w:link w:val="EncabezadoCar"/>
    <w:rsid w:val="0093522D"/>
    <w:pPr>
      <w:widowControl w:val="0"/>
      <w:tabs>
        <w:tab w:val="center" w:pos="4419"/>
        <w:tab w:val="right" w:pos="8838"/>
      </w:tabs>
      <w:autoSpaceDE w:val="0"/>
    </w:pPr>
    <w:rPr>
      <w:rFonts w:ascii="Arial" w:hAnsi="Arial"/>
      <w:sz w:val="20"/>
      <w:lang w:val="es-ES_tradnl"/>
    </w:rPr>
  </w:style>
  <w:style w:type="character" w:customStyle="1" w:styleId="EncabezadoCar">
    <w:name w:val="Encabezado Car"/>
    <w:link w:val="Encabezado"/>
    <w:rsid w:val="0093522D"/>
    <w:rPr>
      <w:rFonts w:ascii="Arial" w:eastAsia="Times New Roman" w:hAnsi="Arial" w:cs="Arial"/>
      <w:sz w:val="20"/>
      <w:szCs w:val="20"/>
      <w:lang w:val="es-ES_tradnl" w:eastAsia="ar-SA"/>
    </w:rPr>
  </w:style>
  <w:style w:type="paragraph" w:customStyle="1" w:styleId="Sangra3detNormal">
    <w:name w:val="Sangría 3 de t. Normal"/>
    <w:basedOn w:val="Normal"/>
    <w:rsid w:val="0093522D"/>
    <w:pPr>
      <w:tabs>
        <w:tab w:val="left" w:pos="709"/>
        <w:tab w:val="left" w:pos="1276"/>
      </w:tabs>
      <w:autoSpaceDE w:val="0"/>
      <w:jc w:val="both"/>
    </w:pPr>
    <w:rPr>
      <w:b/>
      <w:sz w:val="20"/>
      <w:lang w:val="es-ES_tradnl"/>
    </w:rPr>
  </w:style>
  <w:style w:type="paragraph" w:styleId="Piedepgina">
    <w:name w:val="footer"/>
    <w:basedOn w:val="Normal"/>
    <w:link w:val="PiedepginaCar"/>
    <w:uiPriority w:val="99"/>
    <w:unhideWhenUsed/>
    <w:rsid w:val="0093522D"/>
    <w:pPr>
      <w:tabs>
        <w:tab w:val="center" w:pos="4419"/>
        <w:tab w:val="right" w:pos="8838"/>
      </w:tabs>
    </w:pPr>
  </w:style>
  <w:style w:type="character" w:customStyle="1" w:styleId="PiedepginaCar">
    <w:name w:val="Pie de página Car"/>
    <w:link w:val="Piedepgina"/>
    <w:uiPriority w:val="99"/>
    <w:rsid w:val="0093522D"/>
    <w:rPr>
      <w:rFonts w:ascii="Times New Roman" w:eastAsia="Times New Roman" w:hAnsi="Times New Roman" w:cs="Times New Roman"/>
      <w:sz w:val="24"/>
      <w:szCs w:val="20"/>
      <w:lang w:val="es-ES" w:eastAsia="ar-SA"/>
    </w:rPr>
  </w:style>
  <w:style w:type="paragraph" w:customStyle="1" w:styleId="Lista21">
    <w:name w:val="Lista 21"/>
    <w:basedOn w:val="Normal"/>
    <w:rsid w:val="007F1594"/>
    <w:pPr>
      <w:spacing w:after="120"/>
    </w:pPr>
  </w:style>
  <w:style w:type="paragraph" w:styleId="Sangradetextonormal">
    <w:name w:val="Body Text Indent"/>
    <w:basedOn w:val="Normal"/>
    <w:link w:val="SangradetextonormalCar"/>
    <w:unhideWhenUsed/>
    <w:rsid w:val="00DF24C7"/>
    <w:pPr>
      <w:spacing w:after="120"/>
      <w:ind w:left="283"/>
    </w:pPr>
  </w:style>
  <w:style w:type="character" w:customStyle="1" w:styleId="SangradetextonormalCar">
    <w:name w:val="Sangría de texto normal Car"/>
    <w:link w:val="Sangradetextonormal"/>
    <w:uiPriority w:val="99"/>
    <w:rsid w:val="00DF24C7"/>
    <w:rPr>
      <w:rFonts w:ascii="Times New Roman" w:eastAsia="Times New Roman" w:hAnsi="Times New Roman" w:cs="Times New Roman"/>
      <w:sz w:val="24"/>
      <w:szCs w:val="20"/>
      <w:lang w:val="es-ES" w:eastAsia="ar-SA"/>
    </w:rPr>
  </w:style>
  <w:style w:type="paragraph" w:customStyle="1" w:styleId="ROMANOS">
    <w:name w:val="ROMANOS"/>
    <w:basedOn w:val="Normal"/>
    <w:rsid w:val="00DF24C7"/>
    <w:pPr>
      <w:tabs>
        <w:tab w:val="left" w:pos="7920"/>
      </w:tabs>
      <w:autoSpaceDE w:val="0"/>
      <w:spacing w:after="101" w:line="216" w:lineRule="atLeast"/>
      <w:ind w:left="720" w:hanging="432"/>
      <w:jc w:val="both"/>
    </w:pPr>
    <w:rPr>
      <w:rFonts w:ascii="Arial" w:hAnsi="Arial"/>
      <w:sz w:val="18"/>
      <w:lang w:val="es-ES_tradnl"/>
    </w:rPr>
  </w:style>
  <w:style w:type="paragraph" w:customStyle="1" w:styleId="Texto">
    <w:name w:val="Texto"/>
    <w:basedOn w:val="Normal"/>
    <w:rsid w:val="004118A3"/>
    <w:pPr>
      <w:suppressAutoHyphens w:val="0"/>
      <w:spacing w:after="101" w:line="216" w:lineRule="exact"/>
      <w:ind w:firstLine="288"/>
      <w:jc w:val="both"/>
    </w:pPr>
    <w:rPr>
      <w:rFonts w:ascii="Arial" w:hAnsi="Arial" w:cs="Arial"/>
      <w:sz w:val="18"/>
      <w:lang w:eastAsia="es-ES"/>
    </w:rPr>
  </w:style>
  <w:style w:type="table" w:styleId="Tablaconcuadrcula">
    <w:name w:val="Table Grid"/>
    <w:basedOn w:val="Tablanormal"/>
    <w:rsid w:val="006C75A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FA2C2A"/>
    <w:rPr>
      <w:rFonts w:ascii="Tahoma" w:hAnsi="Tahoma"/>
      <w:sz w:val="16"/>
      <w:szCs w:val="16"/>
    </w:rPr>
  </w:style>
  <w:style w:type="character" w:customStyle="1" w:styleId="TextodegloboCar">
    <w:name w:val="Texto de globo Car"/>
    <w:link w:val="Textodeglobo"/>
    <w:uiPriority w:val="99"/>
    <w:semiHidden/>
    <w:rsid w:val="00FA2C2A"/>
    <w:rPr>
      <w:rFonts w:ascii="Tahoma" w:eastAsia="Times New Roman" w:hAnsi="Tahoma" w:cs="Tahoma"/>
      <w:sz w:val="16"/>
      <w:szCs w:val="16"/>
      <w:lang w:val="es-ES" w:eastAsia="ar-SA"/>
    </w:rPr>
  </w:style>
  <w:style w:type="paragraph" w:styleId="NormalWeb">
    <w:name w:val="Normal (Web)"/>
    <w:basedOn w:val="Normal"/>
    <w:rsid w:val="00584187"/>
    <w:pPr>
      <w:suppressAutoHyphens w:val="0"/>
      <w:spacing w:before="100" w:beforeAutospacing="1" w:after="119"/>
    </w:pPr>
    <w:rPr>
      <w:szCs w:val="24"/>
      <w:lang w:eastAsia="es-ES"/>
    </w:rPr>
  </w:style>
  <w:style w:type="paragraph" w:customStyle="1" w:styleId="BodyText2">
    <w:name w:val="Body Text 2"/>
    <w:basedOn w:val="Normal"/>
    <w:rsid w:val="002A420E"/>
    <w:pPr>
      <w:widowControl w:val="0"/>
      <w:overflowPunct w:val="0"/>
      <w:autoSpaceDE w:val="0"/>
      <w:jc w:val="both"/>
      <w:textAlignment w:val="baseline"/>
    </w:pPr>
    <w:rPr>
      <w:rFonts w:ascii="Arial" w:hAnsi="Arial"/>
      <w:sz w:val="20"/>
      <w:lang w:val="es-MX"/>
    </w:rPr>
  </w:style>
  <w:style w:type="paragraph" w:customStyle="1" w:styleId="Textoindependiente21">
    <w:name w:val="Texto independiente 21"/>
    <w:basedOn w:val="Normal"/>
    <w:rsid w:val="00D411AA"/>
    <w:pPr>
      <w:spacing w:after="120" w:line="480" w:lineRule="auto"/>
    </w:pPr>
  </w:style>
  <w:style w:type="paragraph" w:customStyle="1" w:styleId="BodyText3">
    <w:name w:val="Body Text 3"/>
    <w:basedOn w:val="Normal"/>
    <w:rsid w:val="00D411AA"/>
    <w:pPr>
      <w:overflowPunct w:val="0"/>
      <w:autoSpaceDE w:val="0"/>
      <w:jc w:val="both"/>
      <w:textAlignment w:val="baseline"/>
    </w:pPr>
    <w:rPr>
      <w:lang w:val="es-MX"/>
    </w:rPr>
  </w:style>
  <w:style w:type="paragraph" w:styleId="Ttulo">
    <w:name w:val="Title"/>
    <w:basedOn w:val="Normal"/>
    <w:next w:val="Subttulo"/>
    <w:qFormat/>
    <w:rsid w:val="00B9403B"/>
    <w:pPr>
      <w:jc w:val="center"/>
    </w:pPr>
    <w:rPr>
      <w:rFonts w:ascii="Arial" w:hAnsi="Arial"/>
      <w:b/>
      <w:bCs/>
      <w:lang w:val="es-ES_tradnl"/>
    </w:rPr>
  </w:style>
  <w:style w:type="paragraph" w:styleId="Subttulo">
    <w:name w:val="Subtitle"/>
    <w:basedOn w:val="Normal"/>
    <w:qFormat/>
    <w:rsid w:val="00B9403B"/>
    <w:pPr>
      <w:spacing w:after="60"/>
      <w:jc w:val="center"/>
      <w:outlineLvl w:val="1"/>
    </w:pPr>
    <w:rPr>
      <w:rFonts w:ascii="Arial" w:hAnsi="Arial" w:cs="Arial"/>
      <w:szCs w:val="24"/>
    </w:rPr>
  </w:style>
  <w:style w:type="character" w:customStyle="1" w:styleId="WW8Num2z0">
    <w:name w:val="WW8Num2z0"/>
    <w:rsid w:val="00B9403B"/>
    <w:rPr>
      <w:rFonts w:ascii="Arial" w:hAnsi="Arial"/>
      <w:b w:val="0"/>
      <w:i w:val="0"/>
      <w:sz w:val="24"/>
      <w:szCs w:val="24"/>
    </w:rPr>
  </w:style>
  <w:style w:type="character" w:customStyle="1" w:styleId="WW8Num3z0">
    <w:name w:val="WW8Num3z0"/>
    <w:rsid w:val="00B9403B"/>
    <w:rPr>
      <w:rFonts w:ascii="Arial" w:hAnsi="Arial"/>
      <w:b w:val="0"/>
      <w:i w:val="0"/>
      <w:sz w:val="24"/>
      <w:szCs w:val="24"/>
    </w:rPr>
  </w:style>
  <w:style w:type="character" w:customStyle="1" w:styleId="WW8Num4z1">
    <w:name w:val="WW8Num4z1"/>
    <w:rsid w:val="00B9403B"/>
    <w:rPr>
      <w:b w:val="0"/>
    </w:rPr>
  </w:style>
  <w:style w:type="character" w:customStyle="1" w:styleId="WW8Num5z0">
    <w:name w:val="WW8Num5z0"/>
    <w:rsid w:val="00B9403B"/>
    <w:rPr>
      <w:b/>
      <w:i w:val="0"/>
    </w:rPr>
  </w:style>
  <w:style w:type="character" w:customStyle="1" w:styleId="WW8Num6z0">
    <w:name w:val="WW8Num6z0"/>
    <w:rsid w:val="00B9403B"/>
    <w:rPr>
      <w:b/>
    </w:rPr>
  </w:style>
  <w:style w:type="character" w:customStyle="1" w:styleId="WW8Num7z0">
    <w:name w:val="WW8Num7z0"/>
    <w:rsid w:val="00B9403B"/>
    <w:rPr>
      <w:color w:val="FF0000"/>
    </w:rPr>
  </w:style>
  <w:style w:type="character" w:customStyle="1" w:styleId="WW8Num8z0">
    <w:name w:val="WW8Num8z0"/>
    <w:rsid w:val="00B9403B"/>
    <w:rPr>
      <w:rFonts w:ascii="Arial" w:eastAsia="Times New Roman" w:hAnsi="Arial" w:cs="Arial"/>
      <w:b w:val="0"/>
    </w:rPr>
  </w:style>
  <w:style w:type="character" w:customStyle="1" w:styleId="WW8Num8z1">
    <w:name w:val="WW8Num8z1"/>
    <w:rsid w:val="00B9403B"/>
    <w:rPr>
      <w:b w:val="0"/>
    </w:rPr>
  </w:style>
  <w:style w:type="character" w:customStyle="1" w:styleId="WW8Num9z0">
    <w:name w:val="WW8Num9z0"/>
    <w:rsid w:val="00B9403B"/>
    <w:rPr>
      <w:b/>
    </w:rPr>
  </w:style>
  <w:style w:type="character" w:customStyle="1" w:styleId="WW8Num10z0">
    <w:name w:val="WW8Num10z0"/>
    <w:rsid w:val="00B9403B"/>
    <w:rPr>
      <w:b/>
    </w:rPr>
  </w:style>
  <w:style w:type="character" w:customStyle="1" w:styleId="WW8Num11z0">
    <w:name w:val="WW8Num11z0"/>
    <w:rsid w:val="00B9403B"/>
    <w:rPr>
      <w:b w:val="0"/>
    </w:rPr>
  </w:style>
  <w:style w:type="character" w:customStyle="1" w:styleId="WW8Num13z0">
    <w:name w:val="WW8Num13z0"/>
    <w:rsid w:val="00B9403B"/>
    <w:rPr>
      <w:rFonts w:ascii="Arial" w:eastAsia="Times New Roman" w:hAnsi="Arial" w:cs="Arial"/>
      <w:b w:val="0"/>
    </w:rPr>
  </w:style>
  <w:style w:type="character" w:customStyle="1" w:styleId="WW8Num14z0">
    <w:name w:val="WW8Num14z0"/>
    <w:rsid w:val="00B9403B"/>
    <w:rPr>
      <w:b w:val="0"/>
    </w:rPr>
  </w:style>
  <w:style w:type="character" w:customStyle="1" w:styleId="WW8Num15z0">
    <w:name w:val="WW8Num15z0"/>
    <w:rsid w:val="00B9403B"/>
    <w:rPr>
      <w:rFonts w:ascii="Arial" w:eastAsia="Times New Roman" w:hAnsi="Arial" w:cs="Arial"/>
      <w:b w:val="0"/>
    </w:rPr>
  </w:style>
  <w:style w:type="character" w:customStyle="1" w:styleId="WW8Num16z0">
    <w:name w:val="WW8Num16z0"/>
    <w:rsid w:val="00B9403B"/>
    <w:rPr>
      <w:b w:val="0"/>
    </w:rPr>
  </w:style>
  <w:style w:type="character" w:customStyle="1" w:styleId="WW8Num17z0">
    <w:name w:val="WW8Num17z0"/>
    <w:rsid w:val="00B9403B"/>
    <w:rPr>
      <w:rFonts w:ascii="Arial" w:eastAsia="Times New Roman" w:hAnsi="Arial" w:cs="Arial"/>
    </w:rPr>
  </w:style>
  <w:style w:type="character" w:customStyle="1" w:styleId="WW8Num18z0">
    <w:name w:val="WW8Num18z0"/>
    <w:rsid w:val="00B9403B"/>
    <w:rPr>
      <w:rFonts w:ascii="Symbol" w:hAnsi="Symbol"/>
      <w:b w:val="0"/>
    </w:rPr>
  </w:style>
  <w:style w:type="character" w:customStyle="1" w:styleId="WW8Num19z0">
    <w:name w:val="WW8Num19z0"/>
    <w:rsid w:val="00B9403B"/>
    <w:rPr>
      <w:b/>
    </w:rPr>
  </w:style>
  <w:style w:type="character" w:customStyle="1" w:styleId="WW8Num21z0">
    <w:name w:val="WW8Num21z0"/>
    <w:rsid w:val="00B9403B"/>
    <w:rPr>
      <w:b w:val="0"/>
      <w:color w:val="auto"/>
      <w:lang w:val="es-ES_tradnl"/>
    </w:rPr>
  </w:style>
  <w:style w:type="character" w:customStyle="1" w:styleId="WW8Num22z0">
    <w:name w:val="WW8Num22z0"/>
    <w:rsid w:val="00B9403B"/>
    <w:rPr>
      <w:b w:val="0"/>
    </w:rPr>
  </w:style>
  <w:style w:type="character" w:customStyle="1" w:styleId="Fuentedeprrafopredeter5">
    <w:name w:val="Fuente de párrafo predeter.5"/>
    <w:rsid w:val="00B9403B"/>
  </w:style>
  <w:style w:type="character" w:customStyle="1" w:styleId="Absatz-Standardschriftart">
    <w:name w:val="Absatz-Standardschriftart"/>
    <w:rsid w:val="00B9403B"/>
  </w:style>
  <w:style w:type="character" w:customStyle="1" w:styleId="Fuentedeprrafopredeter4">
    <w:name w:val="Fuente de párrafo predeter.4"/>
    <w:rsid w:val="00B9403B"/>
  </w:style>
  <w:style w:type="character" w:customStyle="1" w:styleId="WW-Absatz-Standardschriftart">
    <w:name w:val="WW-Absatz-Standardschriftart"/>
    <w:rsid w:val="00B9403B"/>
  </w:style>
  <w:style w:type="character" w:customStyle="1" w:styleId="WW-Absatz-Standardschriftart1">
    <w:name w:val="WW-Absatz-Standardschriftart1"/>
    <w:rsid w:val="00B9403B"/>
  </w:style>
  <w:style w:type="character" w:customStyle="1" w:styleId="WW-Absatz-Standardschriftart11">
    <w:name w:val="WW-Absatz-Standardschriftart11"/>
    <w:rsid w:val="00B9403B"/>
  </w:style>
  <w:style w:type="character" w:customStyle="1" w:styleId="Fuentedeprrafopredeter3">
    <w:name w:val="Fuente de párrafo predeter.3"/>
    <w:rsid w:val="00B9403B"/>
  </w:style>
  <w:style w:type="character" w:customStyle="1" w:styleId="WW-Absatz-Standardschriftart111">
    <w:name w:val="WW-Absatz-Standardschriftart111"/>
    <w:rsid w:val="00B9403B"/>
  </w:style>
  <w:style w:type="character" w:customStyle="1" w:styleId="WW8Num9z1">
    <w:name w:val="WW8Num9z1"/>
    <w:rsid w:val="00B9403B"/>
    <w:rPr>
      <w:b/>
    </w:rPr>
  </w:style>
  <w:style w:type="character" w:customStyle="1" w:styleId="WW8Num12z0">
    <w:name w:val="WW8Num12z0"/>
    <w:rsid w:val="00B9403B"/>
    <w:rPr>
      <w:rFonts w:ascii="Symbol" w:hAnsi="Symbol"/>
    </w:rPr>
  </w:style>
  <w:style w:type="character" w:customStyle="1" w:styleId="WW8Num20z0">
    <w:name w:val="WW8Num20z0"/>
    <w:rsid w:val="00B9403B"/>
    <w:rPr>
      <w:b/>
    </w:rPr>
  </w:style>
  <w:style w:type="character" w:customStyle="1" w:styleId="WW8Num23z0">
    <w:name w:val="WW8Num23z0"/>
    <w:rsid w:val="00B9403B"/>
    <w:rPr>
      <w:b/>
    </w:rPr>
  </w:style>
  <w:style w:type="character" w:customStyle="1" w:styleId="WW8Num24z0">
    <w:name w:val="WW8Num24z0"/>
    <w:rsid w:val="00B9403B"/>
    <w:rPr>
      <w:b w:val="0"/>
      <w:lang w:val="es-MX"/>
    </w:rPr>
  </w:style>
  <w:style w:type="character" w:customStyle="1" w:styleId="Fuentedeprrafopredeter2">
    <w:name w:val="Fuente de párrafo predeter.2"/>
    <w:rsid w:val="00B9403B"/>
  </w:style>
  <w:style w:type="character" w:customStyle="1" w:styleId="WW8Num1z0">
    <w:name w:val="WW8Num1z0"/>
    <w:rsid w:val="00B9403B"/>
    <w:rPr>
      <w:rFonts w:ascii="Symbol" w:hAnsi="Symbol"/>
    </w:rPr>
  </w:style>
  <w:style w:type="character" w:customStyle="1" w:styleId="WW8Num3z1">
    <w:name w:val="WW8Num3z1"/>
    <w:rsid w:val="00B9403B"/>
    <w:rPr>
      <w:b w:val="0"/>
    </w:rPr>
  </w:style>
  <w:style w:type="character" w:customStyle="1" w:styleId="WW8Num4z0">
    <w:name w:val="WW8Num4z0"/>
    <w:rsid w:val="00B9403B"/>
    <w:rPr>
      <w:b/>
      <w:i w:val="0"/>
    </w:rPr>
  </w:style>
  <w:style w:type="character" w:customStyle="1" w:styleId="WW8Num7z2">
    <w:name w:val="WW8Num7z2"/>
    <w:rsid w:val="00B9403B"/>
    <w:rPr>
      <w:color w:val="auto"/>
    </w:rPr>
  </w:style>
  <w:style w:type="character" w:customStyle="1" w:styleId="WW8Num12z1">
    <w:name w:val="WW8Num12z1"/>
    <w:rsid w:val="00B9403B"/>
    <w:rPr>
      <w:rFonts w:ascii="Courier New" w:hAnsi="Courier New" w:cs="Courier New"/>
    </w:rPr>
  </w:style>
  <w:style w:type="character" w:customStyle="1" w:styleId="WW8Num12z2">
    <w:name w:val="WW8Num12z2"/>
    <w:rsid w:val="00B9403B"/>
    <w:rPr>
      <w:rFonts w:ascii="Wingdings" w:hAnsi="Wingdings"/>
    </w:rPr>
  </w:style>
  <w:style w:type="character" w:customStyle="1" w:styleId="WW8Num13z1">
    <w:name w:val="WW8Num13z1"/>
    <w:rsid w:val="00B9403B"/>
    <w:rPr>
      <w:b w:val="0"/>
    </w:rPr>
  </w:style>
  <w:style w:type="character" w:customStyle="1" w:styleId="WW8Num15z1">
    <w:name w:val="WW8Num15z1"/>
    <w:rsid w:val="00B9403B"/>
    <w:rPr>
      <w:b w:val="0"/>
    </w:rPr>
  </w:style>
  <w:style w:type="character" w:customStyle="1" w:styleId="WW8Num17z1">
    <w:name w:val="WW8Num17z1"/>
    <w:rsid w:val="00B9403B"/>
    <w:rPr>
      <w:rFonts w:ascii="Courier New" w:hAnsi="Courier New" w:cs="Courier New"/>
    </w:rPr>
  </w:style>
  <w:style w:type="character" w:customStyle="1" w:styleId="WW8Num17z2">
    <w:name w:val="WW8Num17z2"/>
    <w:rsid w:val="00B9403B"/>
    <w:rPr>
      <w:rFonts w:ascii="Wingdings" w:hAnsi="Wingdings"/>
    </w:rPr>
  </w:style>
  <w:style w:type="character" w:customStyle="1" w:styleId="WW8Num17z3">
    <w:name w:val="WW8Num17z3"/>
    <w:rsid w:val="00B9403B"/>
    <w:rPr>
      <w:rFonts w:ascii="Symbol" w:hAnsi="Symbol"/>
    </w:rPr>
  </w:style>
  <w:style w:type="character" w:customStyle="1" w:styleId="WW8Num18z1">
    <w:name w:val="WW8Num18z1"/>
    <w:rsid w:val="00B9403B"/>
    <w:rPr>
      <w:b/>
    </w:rPr>
  </w:style>
  <w:style w:type="character" w:customStyle="1" w:styleId="WW8Num22z1">
    <w:name w:val="WW8Num22z1"/>
    <w:rsid w:val="00B9403B"/>
    <w:rPr>
      <w:rFonts w:ascii="Symbol" w:hAnsi="Symbol"/>
      <w:b w:val="0"/>
    </w:rPr>
  </w:style>
  <w:style w:type="character" w:customStyle="1" w:styleId="WW8Num26z0">
    <w:name w:val="WW8Num26z0"/>
    <w:rsid w:val="00B9403B"/>
    <w:rPr>
      <w:b w:val="0"/>
      <w:color w:val="auto"/>
      <w:lang w:val="es-ES_tradnl"/>
    </w:rPr>
  </w:style>
  <w:style w:type="character" w:customStyle="1" w:styleId="WW8Num27z0">
    <w:name w:val="WW8Num27z0"/>
    <w:rsid w:val="00B9403B"/>
    <w:rPr>
      <w:b w:val="0"/>
    </w:rPr>
  </w:style>
  <w:style w:type="character" w:customStyle="1" w:styleId="WW8Num30z0">
    <w:name w:val="WW8Num30z0"/>
    <w:rsid w:val="00B9403B"/>
    <w:rPr>
      <w:b w:val="0"/>
      <w:lang w:val="es-ES"/>
    </w:rPr>
  </w:style>
  <w:style w:type="character" w:customStyle="1" w:styleId="WW8Num31z0">
    <w:name w:val="WW8Num31z0"/>
    <w:rsid w:val="00B9403B"/>
    <w:rPr>
      <w:b w:val="0"/>
    </w:rPr>
  </w:style>
  <w:style w:type="character" w:customStyle="1" w:styleId="WW8Num31z1">
    <w:name w:val="WW8Num31z1"/>
    <w:rsid w:val="00B9403B"/>
    <w:rPr>
      <w:rFonts w:ascii="Symbol" w:hAnsi="Symbol"/>
      <w:b w:val="0"/>
    </w:rPr>
  </w:style>
  <w:style w:type="character" w:customStyle="1" w:styleId="WW8Num32z0">
    <w:name w:val="WW8Num32z0"/>
    <w:rsid w:val="00B9403B"/>
    <w:rPr>
      <w:b/>
    </w:rPr>
  </w:style>
  <w:style w:type="character" w:customStyle="1" w:styleId="WW8Num33z0">
    <w:name w:val="WW8Num33z0"/>
    <w:rsid w:val="00B9403B"/>
    <w:rPr>
      <w:b w:val="0"/>
      <w:color w:val="auto"/>
      <w:lang w:val="es-ES_tradnl"/>
    </w:rPr>
  </w:style>
  <w:style w:type="character" w:customStyle="1" w:styleId="WW8Num34z0">
    <w:name w:val="WW8Num34z0"/>
    <w:rsid w:val="00B9403B"/>
    <w:rPr>
      <w:b w:val="0"/>
      <w:lang w:val="es-ES_tradnl"/>
    </w:rPr>
  </w:style>
  <w:style w:type="character" w:customStyle="1" w:styleId="WW8Num35z0">
    <w:name w:val="WW8Num35z0"/>
    <w:rsid w:val="00B9403B"/>
    <w:rPr>
      <w:rFonts w:ascii="Symbol" w:hAnsi="Symbol"/>
      <w:b w:val="0"/>
    </w:rPr>
  </w:style>
  <w:style w:type="character" w:customStyle="1" w:styleId="WW8Num35z1">
    <w:name w:val="WW8Num35z1"/>
    <w:rsid w:val="00B9403B"/>
    <w:rPr>
      <w:b w:val="0"/>
    </w:rPr>
  </w:style>
  <w:style w:type="character" w:customStyle="1" w:styleId="WW8Num36z0">
    <w:name w:val="WW8Num36z0"/>
    <w:rsid w:val="00B9403B"/>
    <w:rPr>
      <w:b w:val="0"/>
      <w:color w:val="auto"/>
      <w:lang w:val="es-ES_tradnl"/>
    </w:rPr>
  </w:style>
  <w:style w:type="character" w:customStyle="1" w:styleId="WW8Num38z0">
    <w:name w:val="WW8Num38z0"/>
    <w:rsid w:val="00B9403B"/>
    <w:rPr>
      <w:b/>
    </w:rPr>
  </w:style>
  <w:style w:type="character" w:customStyle="1" w:styleId="WW8Num39z0">
    <w:name w:val="WW8Num39z0"/>
    <w:rsid w:val="00B9403B"/>
    <w:rPr>
      <w:b w:val="0"/>
      <w:i w:val="0"/>
    </w:rPr>
  </w:style>
  <w:style w:type="character" w:customStyle="1" w:styleId="WW8Num40z0">
    <w:name w:val="WW8Num40z0"/>
    <w:rsid w:val="00B9403B"/>
    <w:rPr>
      <w:rFonts w:ascii="Arial" w:eastAsia="Times New Roman" w:hAnsi="Arial" w:cs="Arial"/>
      <w:b w:val="0"/>
    </w:rPr>
  </w:style>
  <w:style w:type="character" w:customStyle="1" w:styleId="WW8Num40z1">
    <w:name w:val="WW8Num40z1"/>
    <w:rsid w:val="00B9403B"/>
    <w:rPr>
      <w:b w:val="0"/>
    </w:rPr>
  </w:style>
  <w:style w:type="character" w:customStyle="1" w:styleId="WW8Num41z0">
    <w:name w:val="WW8Num41z0"/>
    <w:rsid w:val="00B9403B"/>
    <w:rPr>
      <w:b w:val="0"/>
      <w:color w:val="auto"/>
    </w:rPr>
  </w:style>
  <w:style w:type="character" w:customStyle="1" w:styleId="WW8Num41z1">
    <w:name w:val="WW8Num41z1"/>
    <w:rsid w:val="00B9403B"/>
    <w:rPr>
      <w:b w:val="0"/>
      <w:i w:val="0"/>
    </w:rPr>
  </w:style>
  <w:style w:type="character" w:customStyle="1" w:styleId="WW8Num42z0">
    <w:name w:val="WW8Num42z0"/>
    <w:rsid w:val="00B9403B"/>
    <w:rPr>
      <w:rFonts w:ascii="Arial" w:eastAsia="Times New Roman" w:hAnsi="Arial" w:cs="Arial"/>
      <w:b w:val="0"/>
    </w:rPr>
  </w:style>
  <w:style w:type="character" w:customStyle="1" w:styleId="WW8Num42z1">
    <w:name w:val="WW8Num42z1"/>
    <w:rsid w:val="00B9403B"/>
    <w:rPr>
      <w:b w:val="0"/>
    </w:rPr>
  </w:style>
  <w:style w:type="character" w:customStyle="1" w:styleId="WW8Num43z0">
    <w:name w:val="WW8Num43z0"/>
    <w:rsid w:val="00B9403B"/>
    <w:rPr>
      <w:rFonts w:ascii="Arial" w:eastAsia="Times New Roman" w:hAnsi="Arial" w:cs="Arial"/>
    </w:rPr>
  </w:style>
  <w:style w:type="character" w:customStyle="1" w:styleId="WW8Num43z1">
    <w:name w:val="WW8Num43z1"/>
    <w:rsid w:val="00B9403B"/>
    <w:rPr>
      <w:rFonts w:ascii="Courier New" w:hAnsi="Courier New" w:cs="Courier New"/>
    </w:rPr>
  </w:style>
  <w:style w:type="character" w:customStyle="1" w:styleId="WW8Num43z2">
    <w:name w:val="WW8Num43z2"/>
    <w:rsid w:val="00B9403B"/>
    <w:rPr>
      <w:rFonts w:ascii="Wingdings" w:hAnsi="Wingdings"/>
    </w:rPr>
  </w:style>
  <w:style w:type="character" w:customStyle="1" w:styleId="WW8Num43z3">
    <w:name w:val="WW8Num43z3"/>
    <w:rsid w:val="00B9403B"/>
    <w:rPr>
      <w:rFonts w:ascii="Symbol" w:hAnsi="Symbol"/>
    </w:rPr>
  </w:style>
  <w:style w:type="character" w:customStyle="1" w:styleId="WW8Num44z0">
    <w:name w:val="WW8Num44z0"/>
    <w:rsid w:val="00B9403B"/>
    <w:rPr>
      <w:b w:val="0"/>
    </w:rPr>
  </w:style>
  <w:style w:type="character" w:customStyle="1" w:styleId="Fuentedeprrafopredeter1">
    <w:name w:val="Fuente de párrafo predeter.1"/>
    <w:rsid w:val="00B9403B"/>
  </w:style>
  <w:style w:type="character" w:styleId="Hipervnculo">
    <w:name w:val="Hyperlink"/>
    <w:rsid w:val="00B9403B"/>
    <w:rPr>
      <w:color w:val="0000FF"/>
      <w:u w:val="single"/>
    </w:rPr>
  </w:style>
  <w:style w:type="character" w:styleId="Textoennegrita">
    <w:name w:val="Strong"/>
    <w:qFormat/>
    <w:rsid w:val="00B9403B"/>
    <w:rPr>
      <w:b/>
      <w:bCs/>
    </w:rPr>
  </w:style>
  <w:style w:type="character" w:styleId="Nmerodepgina">
    <w:name w:val="page number"/>
    <w:basedOn w:val="Fuentedeprrafopredeter1"/>
    <w:rsid w:val="00B9403B"/>
  </w:style>
  <w:style w:type="character" w:customStyle="1" w:styleId="DeltaViewInsertion">
    <w:name w:val="DeltaView Insertion"/>
    <w:rsid w:val="00B9403B"/>
    <w:rPr>
      <w:color w:val="0000FF"/>
      <w:spacing w:val="0"/>
      <w:u w:val="double"/>
    </w:rPr>
  </w:style>
  <w:style w:type="character" w:customStyle="1" w:styleId="Carcterdenumeracin">
    <w:name w:val="Carácter de numeración"/>
    <w:rsid w:val="00B9403B"/>
  </w:style>
  <w:style w:type="paragraph" w:customStyle="1" w:styleId="Encabezado5">
    <w:name w:val="Encabezado5"/>
    <w:basedOn w:val="Normal"/>
    <w:next w:val="Textoindependiente"/>
    <w:rsid w:val="00B9403B"/>
    <w:pPr>
      <w:keepNext/>
      <w:spacing w:before="240" w:after="120"/>
    </w:pPr>
    <w:rPr>
      <w:rFonts w:ascii="Arial" w:eastAsia="MS Mincho" w:hAnsi="Arial" w:cs="Tahoma"/>
      <w:sz w:val="28"/>
      <w:szCs w:val="28"/>
      <w:lang w:val="es-MX"/>
    </w:rPr>
  </w:style>
  <w:style w:type="paragraph" w:styleId="Lista">
    <w:name w:val="List"/>
    <w:basedOn w:val="Textoindependiente"/>
    <w:rsid w:val="00B9403B"/>
    <w:pPr>
      <w:autoSpaceDE w:val="0"/>
      <w:spacing w:after="0" w:line="360" w:lineRule="auto"/>
      <w:jc w:val="center"/>
    </w:pPr>
    <w:rPr>
      <w:rFonts w:ascii="Arial" w:hAnsi="Arial" w:cs="Tahoma"/>
      <w:b/>
      <w:bCs/>
      <w:szCs w:val="24"/>
      <w:lang w:val="es-ES_tradnl"/>
    </w:rPr>
  </w:style>
  <w:style w:type="paragraph" w:customStyle="1" w:styleId="Etiqueta">
    <w:name w:val="Etiqueta"/>
    <w:basedOn w:val="Normal"/>
    <w:rsid w:val="00B9403B"/>
    <w:pPr>
      <w:suppressLineNumbers/>
      <w:spacing w:before="120" w:after="120"/>
    </w:pPr>
    <w:rPr>
      <w:rFonts w:cs="Tahoma"/>
      <w:i/>
      <w:iCs/>
      <w:szCs w:val="24"/>
      <w:lang w:val="es-MX"/>
    </w:rPr>
  </w:style>
  <w:style w:type="paragraph" w:customStyle="1" w:styleId="ndice">
    <w:name w:val="Índice"/>
    <w:basedOn w:val="Normal"/>
    <w:rsid w:val="00B9403B"/>
    <w:pPr>
      <w:suppressLineNumbers/>
    </w:pPr>
    <w:rPr>
      <w:rFonts w:cs="Tahoma"/>
      <w:szCs w:val="24"/>
      <w:lang w:val="es-MX"/>
    </w:rPr>
  </w:style>
  <w:style w:type="paragraph" w:customStyle="1" w:styleId="Encabezado4">
    <w:name w:val="Encabezado4"/>
    <w:basedOn w:val="Normal"/>
    <w:next w:val="Textoindependiente"/>
    <w:rsid w:val="00B9403B"/>
    <w:pPr>
      <w:keepNext/>
      <w:spacing w:before="240" w:after="120"/>
    </w:pPr>
    <w:rPr>
      <w:rFonts w:ascii="Arial" w:eastAsia="MS Mincho" w:hAnsi="Arial" w:cs="Tahoma"/>
      <w:sz w:val="28"/>
      <w:szCs w:val="28"/>
      <w:lang w:val="es-MX"/>
    </w:rPr>
  </w:style>
  <w:style w:type="paragraph" w:customStyle="1" w:styleId="Encabezado3">
    <w:name w:val="Encabezado3"/>
    <w:basedOn w:val="Normal"/>
    <w:next w:val="Textoindependiente"/>
    <w:rsid w:val="00B9403B"/>
    <w:pPr>
      <w:keepNext/>
      <w:spacing w:before="240" w:after="120"/>
    </w:pPr>
    <w:rPr>
      <w:rFonts w:ascii="Arial" w:eastAsia="MS Mincho" w:hAnsi="Arial" w:cs="Tahoma"/>
      <w:sz w:val="28"/>
      <w:szCs w:val="28"/>
      <w:lang w:val="es-MX"/>
    </w:rPr>
  </w:style>
  <w:style w:type="paragraph" w:customStyle="1" w:styleId="Encabezado2">
    <w:name w:val="Encabezado2"/>
    <w:basedOn w:val="Normal"/>
    <w:next w:val="Textoindependiente"/>
    <w:rsid w:val="00B9403B"/>
    <w:pPr>
      <w:keepNext/>
      <w:spacing w:before="240" w:after="120"/>
    </w:pPr>
    <w:rPr>
      <w:rFonts w:ascii="Arial" w:eastAsia="MS Mincho" w:hAnsi="Arial" w:cs="Tahoma"/>
      <w:sz w:val="28"/>
      <w:szCs w:val="28"/>
      <w:lang w:val="es-MX"/>
    </w:rPr>
  </w:style>
  <w:style w:type="paragraph" w:customStyle="1" w:styleId="Encabezado1">
    <w:name w:val="Encabezado1"/>
    <w:basedOn w:val="Normal"/>
    <w:next w:val="Textoindependiente"/>
    <w:rsid w:val="00B9403B"/>
    <w:pPr>
      <w:keepNext/>
      <w:spacing w:before="240" w:after="120"/>
    </w:pPr>
    <w:rPr>
      <w:rFonts w:ascii="Arial" w:eastAsia="MS Mincho" w:hAnsi="Arial" w:cs="Tahoma"/>
      <w:sz w:val="28"/>
      <w:szCs w:val="28"/>
      <w:lang w:val="es-MX"/>
    </w:rPr>
  </w:style>
  <w:style w:type="paragraph" w:customStyle="1" w:styleId="Textoindependiente31">
    <w:name w:val="Texto independiente 31"/>
    <w:basedOn w:val="Normal"/>
    <w:rsid w:val="00B9403B"/>
    <w:pPr>
      <w:autoSpaceDE w:val="0"/>
      <w:jc w:val="both"/>
    </w:pPr>
    <w:rPr>
      <w:rFonts w:ascii="Arial" w:hAnsi="Arial" w:cs="Arial"/>
      <w:sz w:val="20"/>
      <w:lang w:val="es-ES_tradnl"/>
    </w:rPr>
  </w:style>
  <w:style w:type="paragraph" w:customStyle="1" w:styleId="Sangra3detindependiente1">
    <w:name w:val="Sangría 3 de t. independiente1"/>
    <w:basedOn w:val="Normal"/>
    <w:rsid w:val="00B9403B"/>
    <w:pPr>
      <w:autoSpaceDE w:val="0"/>
      <w:ind w:left="284" w:hanging="284"/>
      <w:jc w:val="both"/>
    </w:pPr>
    <w:rPr>
      <w:rFonts w:ascii="Arial" w:hAnsi="Arial" w:cs="Arial"/>
      <w:sz w:val="20"/>
      <w:lang w:val="es-ES_tradnl"/>
    </w:rPr>
  </w:style>
  <w:style w:type="paragraph" w:customStyle="1" w:styleId="ACUERDO">
    <w:name w:val="ACUERDO"/>
    <w:basedOn w:val="Normal"/>
    <w:rsid w:val="00B9403B"/>
    <w:pPr>
      <w:widowControl w:val="0"/>
      <w:jc w:val="both"/>
    </w:pPr>
    <w:rPr>
      <w:rFonts w:ascii="Arial" w:hAnsi="Arial"/>
      <w:b/>
      <w:sz w:val="28"/>
      <w:lang w:val="en-US"/>
    </w:rPr>
  </w:style>
  <w:style w:type="paragraph" w:customStyle="1" w:styleId="xl25">
    <w:name w:val="xl25"/>
    <w:basedOn w:val="Normal"/>
    <w:rsid w:val="00B9403B"/>
    <w:pPr>
      <w:pBdr>
        <w:left w:val="single" w:sz="4" w:space="0" w:color="000000"/>
        <w:bottom w:val="single" w:sz="4" w:space="0" w:color="000000"/>
        <w:right w:val="single" w:sz="4" w:space="0" w:color="000000"/>
      </w:pBdr>
      <w:spacing w:before="280" w:after="280"/>
      <w:jc w:val="center"/>
      <w:textAlignment w:val="center"/>
    </w:pPr>
    <w:rPr>
      <w:rFonts w:ascii="Arial" w:eastAsia="Arial Unicode MS" w:hAnsi="Arial" w:cs="Arial"/>
      <w:sz w:val="14"/>
      <w:szCs w:val="14"/>
      <w:lang w:val="es-MX"/>
    </w:rPr>
  </w:style>
  <w:style w:type="paragraph" w:customStyle="1" w:styleId="xl26">
    <w:name w:val="xl26"/>
    <w:basedOn w:val="Normal"/>
    <w:rsid w:val="00B9403B"/>
    <w:pPr>
      <w:pBdr>
        <w:left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27">
    <w:name w:val="xl27"/>
    <w:basedOn w:val="Normal"/>
    <w:rsid w:val="00B9403B"/>
    <w:pPr>
      <w:pBdr>
        <w:top w:val="single" w:sz="4" w:space="0" w:color="000000"/>
        <w:left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28">
    <w:name w:val="xl28"/>
    <w:basedOn w:val="Normal"/>
    <w:rsid w:val="00B9403B"/>
    <w:pPr>
      <w:pBdr>
        <w:left w:val="single" w:sz="4" w:space="0" w:color="000000"/>
        <w:right w:val="single" w:sz="4" w:space="0" w:color="000000"/>
      </w:pBdr>
      <w:spacing w:before="280" w:after="280"/>
      <w:jc w:val="center"/>
      <w:textAlignment w:val="center"/>
    </w:pPr>
    <w:rPr>
      <w:rFonts w:ascii="Arial" w:eastAsia="Arial Unicode MS" w:hAnsi="Arial" w:cs="Arial"/>
      <w:sz w:val="14"/>
      <w:szCs w:val="14"/>
      <w:lang w:val="es-MX"/>
    </w:rPr>
  </w:style>
  <w:style w:type="paragraph" w:customStyle="1" w:styleId="xl29">
    <w:name w:val="xl29"/>
    <w:basedOn w:val="Normal"/>
    <w:rsid w:val="00B9403B"/>
    <w:pPr>
      <w:pBdr>
        <w:top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30">
    <w:name w:val="xl30"/>
    <w:basedOn w:val="Normal"/>
    <w:rsid w:val="00B9403B"/>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31">
    <w:name w:val="xl31"/>
    <w:basedOn w:val="Normal"/>
    <w:rsid w:val="00B9403B"/>
    <w:pPr>
      <w:pBdr>
        <w:top w:val="single" w:sz="4" w:space="0" w:color="000000"/>
        <w:left w:val="single" w:sz="4" w:space="0" w:color="000000"/>
        <w:bottom w:val="single" w:sz="4" w:space="0" w:color="000000"/>
      </w:pBdr>
      <w:shd w:val="clear" w:color="auto" w:fill="FFFF00"/>
      <w:spacing w:before="280" w:after="280"/>
      <w:textAlignment w:val="center"/>
    </w:pPr>
    <w:rPr>
      <w:rFonts w:ascii="Arial" w:eastAsia="Arial Unicode MS" w:hAnsi="Arial" w:cs="Arial"/>
      <w:b/>
      <w:bCs/>
      <w:sz w:val="14"/>
      <w:szCs w:val="14"/>
      <w:lang w:val="es-MX"/>
    </w:rPr>
  </w:style>
  <w:style w:type="paragraph" w:customStyle="1" w:styleId="xl32">
    <w:name w:val="xl32"/>
    <w:basedOn w:val="Normal"/>
    <w:rsid w:val="00B9403B"/>
    <w:pPr>
      <w:pBdr>
        <w:top w:val="single" w:sz="4" w:space="0" w:color="000000"/>
        <w:bottom w:val="single" w:sz="4" w:space="0" w:color="000000"/>
        <w:right w:val="single" w:sz="4" w:space="0" w:color="000000"/>
      </w:pBdr>
      <w:shd w:val="clear" w:color="auto" w:fill="FFFF00"/>
      <w:spacing w:before="280" w:after="280"/>
      <w:textAlignment w:val="center"/>
    </w:pPr>
    <w:rPr>
      <w:rFonts w:ascii="Arial" w:eastAsia="Arial Unicode MS" w:hAnsi="Arial" w:cs="Arial"/>
      <w:sz w:val="14"/>
      <w:szCs w:val="14"/>
      <w:lang w:val="es-MX"/>
    </w:rPr>
  </w:style>
  <w:style w:type="paragraph" w:customStyle="1" w:styleId="xl33">
    <w:name w:val="xl33"/>
    <w:basedOn w:val="Normal"/>
    <w:rsid w:val="00B9403B"/>
    <w:pPr>
      <w:pBdr>
        <w:top w:val="single" w:sz="4" w:space="0" w:color="000000"/>
        <w:left w:val="single" w:sz="4" w:space="0" w:color="000000"/>
      </w:pBdr>
      <w:spacing w:before="280" w:after="280"/>
      <w:textAlignment w:val="center"/>
    </w:pPr>
    <w:rPr>
      <w:rFonts w:ascii="Arial" w:eastAsia="Arial Unicode MS" w:hAnsi="Arial" w:cs="Arial"/>
      <w:sz w:val="14"/>
      <w:szCs w:val="14"/>
      <w:lang w:val="es-MX"/>
    </w:rPr>
  </w:style>
  <w:style w:type="paragraph" w:customStyle="1" w:styleId="xl34">
    <w:name w:val="xl34"/>
    <w:basedOn w:val="Normal"/>
    <w:rsid w:val="00B9403B"/>
    <w:pPr>
      <w:pBdr>
        <w:top w:val="single" w:sz="4" w:space="0" w:color="000000"/>
        <w:left w:val="single" w:sz="4" w:space="0" w:color="000000"/>
        <w:bottom w:val="single" w:sz="4" w:space="0" w:color="000000"/>
        <w:right w:val="single" w:sz="4" w:space="0" w:color="000000"/>
      </w:pBdr>
      <w:shd w:val="clear" w:color="auto" w:fill="808080"/>
      <w:spacing w:before="280" w:after="280"/>
      <w:textAlignment w:val="center"/>
    </w:pPr>
    <w:rPr>
      <w:rFonts w:ascii="Arial" w:eastAsia="Arial Unicode MS" w:hAnsi="Arial" w:cs="Arial"/>
      <w:b/>
      <w:bCs/>
      <w:sz w:val="14"/>
      <w:szCs w:val="14"/>
      <w:lang w:val="es-MX"/>
    </w:rPr>
  </w:style>
  <w:style w:type="paragraph" w:customStyle="1" w:styleId="xl35">
    <w:name w:val="xl35"/>
    <w:basedOn w:val="Normal"/>
    <w:rsid w:val="00B9403B"/>
    <w:pPr>
      <w:pBdr>
        <w:top w:val="single" w:sz="4" w:space="0" w:color="000000"/>
        <w:left w:val="single" w:sz="4" w:space="0" w:color="000000"/>
        <w:bottom w:val="single" w:sz="4" w:space="0" w:color="000000"/>
        <w:right w:val="single" w:sz="4" w:space="0" w:color="000000"/>
      </w:pBdr>
      <w:shd w:val="clear" w:color="auto" w:fill="808080"/>
      <w:spacing w:before="280" w:after="280"/>
      <w:textAlignment w:val="center"/>
    </w:pPr>
    <w:rPr>
      <w:rFonts w:ascii="Arial" w:eastAsia="Arial Unicode MS" w:hAnsi="Arial" w:cs="Arial"/>
      <w:b/>
      <w:bCs/>
      <w:sz w:val="14"/>
      <w:szCs w:val="14"/>
      <w:lang w:val="es-MX"/>
    </w:rPr>
  </w:style>
  <w:style w:type="paragraph" w:customStyle="1" w:styleId="xl36">
    <w:name w:val="xl36"/>
    <w:basedOn w:val="Normal"/>
    <w:rsid w:val="00B9403B"/>
    <w:pPr>
      <w:pBdr>
        <w:left w:val="single" w:sz="4" w:space="0" w:color="000000"/>
      </w:pBdr>
      <w:spacing w:before="280" w:after="280"/>
      <w:textAlignment w:val="center"/>
    </w:pPr>
    <w:rPr>
      <w:rFonts w:ascii="Arial" w:eastAsia="Arial Unicode MS" w:hAnsi="Arial" w:cs="Arial"/>
      <w:sz w:val="14"/>
      <w:szCs w:val="14"/>
      <w:lang w:val="es-MX"/>
    </w:rPr>
  </w:style>
  <w:style w:type="paragraph" w:customStyle="1" w:styleId="xl37">
    <w:name w:val="xl37"/>
    <w:basedOn w:val="Normal"/>
    <w:rsid w:val="00B9403B"/>
    <w:pPr>
      <w:pBdr>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38">
    <w:name w:val="xl38"/>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b/>
      <w:bCs/>
      <w:sz w:val="14"/>
      <w:szCs w:val="14"/>
      <w:lang w:val="es-MX"/>
    </w:rPr>
  </w:style>
  <w:style w:type="paragraph" w:customStyle="1" w:styleId="xl39">
    <w:name w:val="xl39"/>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b/>
      <w:bCs/>
      <w:sz w:val="14"/>
      <w:szCs w:val="14"/>
      <w:lang w:val="es-MX"/>
    </w:rPr>
  </w:style>
  <w:style w:type="paragraph" w:customStyle="1" w:styleId="xl40">
    <w:name w:val="xl40"/>
    <w:basedOn w:val="Normal"/>
    <w:rsid w:val="00B9403B"/>
    <w:pPr>
      <w:pBdr>
        <w:top w:val="single" w:sz="4" w:space="0" w:color="000000"/>
        <w:left w:val="single" w:sz="4" w:space="0" w:color="000000"/>
        <w:bottom w:val="single" w:sz="4" w:space="0" w:color="000000"/>
        <w:right w:val="single" w:sz="4" w:space="0" w:color="000000"/>
      </w:pBdr>
      <w:shd w:val="clear" w:color="auto" w:fill="808080"/>
      <w:spacing w:before="280" w:after="280"/>
      <w:textAlignment w:val="center"/>
    </w:pPr>
    <w:rPr>
      <w:rFonts w:ascii="Arial" w:eastAsia="Arial Unicode MS" w:hAnsi="Arial" w:cs="Arial"/>
      <w:b/>
      <w:bCs/>
      <w:sz w:val="14"/>
      <w:szCs w:val="14"/>
      <w:lang w:val="es-MX"/>
    </w:rPr>
  </w:style>
  <w:style w:type="paragraph" w:customStyle="1" w:styleId="xl41">
    <w:name w:val="xl41"/>
    <w:basedOn w:val="Normal"/>
    <w:rsid w:val="00B9403B"/>
    <w:pPr>
      <w:pBdr>
        <w:top w:val="single" w:sz="4" w:space="0" w:color="000000"/>
        <w:left w:val="single" w:sz="4" w:space="0" w:color="000000"/>
        <w:bottom w:val="single" w:sz="4" w:space="0" w:color="000000"/>
        <w:right w:val="single" w:sz="4" w:space="0" w:color="000000"/>
      </w:pBdr>
      <w:shd w:val="clear" w:color="auto" w:fill="808080"/>
      <w:spacing w:before="280" w:after="280"/>
      <w:textAlignment w:val="center"/>
    </w:pPr>
    <w:rPr>
      <w:rFonts w:ascii="Arial" w:eastAsia="Arial Unicode MS" w:hAnsi="Arial" w:cs="Arial"/>
      <w:b/>
      <w:bCs/>
      <w:sz w:val="14"/>
      <w:szCs w:val="14"/>
      <w:lang w:val="es-MX"/>
    </w:rPr>
  </w:style>
  <w:style w:type="paragraph" w:customStyle="1" w:styleId="xl42">
    <w:name w:val="xl42"/>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w:b/>
      <w:bCs/>
      <w:sz w:val="14"/>
      <w:szCs w:val="14"/>
      <w:lang w:val="es-MX"/>
    </w:rPr>
  </w:style>
  <w:style w:type="paragraph" w:customStyle="1" w:styleId="xl43">
    <w:name w:val="xl43"/>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w:b/>
      <w:bCs/>
      <w:sz w:val="14"/>
      <w:szCs w:val="14"/>
      <w:lang w:val="es-MX"/>
    </w:rPr>
  </w:style>
  <w:style w:type="paragraph" w:customStyle="1" w:styleId="xl44">
    <w:name w:val="xl44"/>
    <w:basedOn w:val="Normal"/>
    <w:rsid w:val="00B9403B"/>
    <w:pPr>
      <w:pBdr>
        <w:left w:val="single" w:sz="4" w:space="0" w:color="000000"/>
        <w:bottom w:val="single" w:sz="4" w:space="0" w:color="000000"/>
      </w:pBdr>
      <w:spacing w:before="280" w:after="280"/>
      <w:textAlignment w:val="center"/>
    </w:pPr>
    <w:rPr>
      <w:rFonts w:ascii="Arial" w:eastAsia="Arial Unicode MS" w:hAnsi="Arial" w:cs="Arial"/>
      <w:sz w:val="14"/>
      <w:szCs w:val="14"/>
      <w:lang w:val="es-MX"/>
    </w:rPr>
  </w:style>
  <w:style w:type="paragraph" w:customStyle="1" w:styleId="xl45">
    <w:name w:val="xl45"/>
    <w:basedOn w:val="Normal"/>
    <w:rsid w:val="00B9403B"/>
    <w:pPr>
      <w:pBdr>
        <w:bottom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46">
    <w:name w:val="xl46"/>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47">
    <w:name w:val="xl47"/>
    <w:basedOn w:val="Normal"/>
    <w:rsid w:val="00B9403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Unicode MS" w:hAnsi="Arial" w:cs="Arial"/>
      <w:sz w:val="14"/>
      <w:szCs w:val="14"/>
      <w:lang w:val="es-MX"/>
    </w:rPr>
  </w:style>
  <w:style w:type="paragraph" w:customStyle="1" w:styleId="xl48">
    <w:name w:val="xl48"/>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w:b/>
      <w:bCs/>
      <w:sz w:val="14"/>
      <w:szCs w:val="14"/>
      <w:lang w:val="es-MX"/>
    </w:rPr>
  </w:style>
  <w:style w:type="paragraph" w:customStyle="1" w:styleId="xl49">
    <w:name w:val="xl49"/>
    <w:basedOn w:val="Normal"/>
    <w:rsid w:val="00B9403B"/>
    <w:pPr>
      <w:pBdr>
        <w:top w:val="single" w:sz="4" w:space="0" w:color="000000"/>
        <w:left w:val="single" w:sz="4" w:space="0" w:color="000000"/>
        <w:bottom w:val="single" w:sz="4" w:space="0" w:color="000000"/>
        <w:right w:val="single" w:sz="4" w:space="0" w:color="000000"/>
      </w:pBdr>
      <w:shd w:val="clear" w:color="auto" w:fill="808080"/>
      <w:spacing w:before="280" w:after="280"/>
      <w:textAlignment w:val="center"/>
    </w:pPr>
    <w:rPr>
      <w:rFonts w:ascii="Arial" w:eastAsia="Arial Unicode MS" w:hAnsi="Arial" w:cs="Arial"/>
      <w:b/>
      <w:bCs/>
      <w:sz w:val="14"/>
      <w:szCs w:val="14"/>
      <w:lang w:val="es-MX"/>
    </w:rPr>
  </w:style>
  <w:style w:type="paragraph" w:customStyle="1" w:styleId="xl50">
    <w:name w:val="xl50"/>
    <w:basedOn w:val="Normal"/>
    <w:rsid w:val="00B9403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w:b/>
      <w:bCs/>
      <w:sz w:val="14"/>
      <w:szCs w:val="14"/>
      <w:lang w:val="es-MX"/>
    </w:rPr>
  </w:style>
  <w:style w:type="paragraph" w:customStyle="1" w:styleId="xl51">
    <w:name w:val="xl51"/>
    <w:basedOn w:val="Normal"/>
    <w:rsid w:val="00B9403B"/>
    <w:pPr>
      <w:pBdr>
        <w:top w:val="single" w:sz="4" w:space="0" w:color="000000"/>
        <w:left w:val="single" w:sz="4" w:space="0" w:color="000000"/>
      </w:pBdr>
      <w:spacing w:before="280" w:after="280"/>
      <w:jc w:val="both"/>
      <w:textAlignment w:val="center"/>
    </w:pPr>
    <w:rPr>
      <w:rFonts w:ascii="Arial" w:eastAsia="Arial Unicode MS" w:hAnsi="Arial" w:cs="Arial"/>
      <w:sz w:val="14"/>
      <w:szCs w:val="14"/>
      <w:lang w:val="es-MX"/>
    </w:rPr>
  </w:style>
  <w:style w:type="paragraph" w:customStyle="1" w:styleId="xl52">
    <w:name w:val="xl52"/>
    <w:basedOn w:val="Normal"/>
    <w:rsid w:val="00B9403B"/>
    <w:pPr>
      <w:pBdr>
        <w:top w:val="single" w:sz="4" w:space="0" w:color="000000"/>
      </w:pBdr>
      <w:spacing w:before="280" w:after="280"/>
      <w:jc w:val="both"/>
      <w:textAlignment w:val="center"/>
    </w:pPr>
    <w:rPr>
      <w:rFonts w:ascii="Arial" w:eastAsia="Arial Unicode MS" w:hAnsi="Arial" w:cs="Arial"/>
      <w:sz w:val="14"/>
      <w:szCs w:val="14"/>
      <w:lang w:val="es-MX"/>
    </w:rPr>
  </w:style>
  <w:style w:type="paragraph" w:customStyle="1" w:styleId="xl53">
    <w:name w:val="xl53"/>
    <w:basedOn w:val="Normal"/>
    <w:rsid w:val="00B9403B"/>
    <w:pPr>
      <w:pBdr>
        <w:top w:val="single" w:sz="4" w:space="0" w:color="000000"/>
      </w:pBdr>
      <w:spacing w:before="280" w:after="280"/>
      <w:jc w:val="center"/>
      <w:textAlignment w:val="center"/>
    </w:pPr>
    <w:rPr>
      <w:rFonts w:ascii="Arial" w:eastAsia="Arial Unicode MS" w:hAnsi="Arial" w:cs="Arial"/>
      <w:sz w:val="14"/>
      <w:szCs w:val="14"/>
      <w:lang w:val="es-MX"/>
    </w:rPr>
  </w:style>
  <w:style w:type="paragraph" w:customStyle="1" w:styleId="xl54">
    <w:name w:val="xl54"/>
    <w:basedOn w:val="Normal"/>
    <w:rsid w:val="00B9403B"/>
    <w:pPr>
      <w:pBdr>
        <w:top w:val="single" w:sz="4" w:space="0" w:color="000000"/>
      </w:pBdr>
      <w:spacing w:before="280" w:after="280"/>
      <w:textAlignment w:val="center"/>
    </w:pPr>
    <w:rPr>
      <w:rFonts w:ascii="Arial" w:eastAsia="Arial Unicode MS" w:hAnsi="Arial" w:cs="Arial"/>
      <w:sz w:val="14"/>
      <w:szCs w:val="14"/>
      <w:lang w:val="es-MX"/>
    </w:rPr>
  </w:style>
  <w:style w:type="paragraph" w:customStyle="1" w:styleId="xl55">
    <w:name w:val="xl55"/>
    <w:basedOn w:val="Normal"/>
    <w:rsid w:val="00B9403B"/>
    <w:pPr>
      <w:pBdr>
        <w:top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56">
    <w:name w:val="xl56"/>
    <w:basedOn w:val="Normal"/>
    <w:rsid w:val="00B9403B"/>
    <w:pPr>
      <w:spacing w:before="280" w:after="280"/>
      <w:textAlignment w:val="center"/>
    </w:pPr>
    <w:rPr>
      <w:rFonts w:ascii="Arial" w:eastAsia="Arial Unicode MS" w:hAnsi="Arial" w:cs="Arial"/>
      <w:sz w:val="14"/>
      <w:szCs w:val="14"/>
      <w:lang w:val="es-MX"/>
    </w:rPr>
  </w:style>
  <w:style w:type="paragraph" w:customStyle="1" w:styleId="xl57">
    <w:name w:val="xl57"/>
    <w:basedOn w:val="Normal"/>
    <w:rsid w:val="00B9403B"/>
    <w:pPr>
      <w:pBdr>
        <w:left w:val="single" w:sz="4" w:space="0" w:color="000000"/>
      </w:pBdr>
      <w:shd w:val="clear" w:color="auto" w:fill="808080"/>
      <w:spacing w:before="280" w:after="280"/>
      <w:jc w:val="both"/>
      <w:textAlignment w:val="center"/>
    </w:pPr>
    <w:rPr>
      <w:rFonts w:ascii="Arial" w:eastAsia="Arial Unicode MS" w:hAnsi="Arial" w:cs="Arial"/>
      <w:sz w:val="14"/>
      <w:szCs w:val="14"/>
      <w:lang w:val="es-MX"/>
    </w:rPr>
  </w:style>
  <w:style w:type="paragraph" w:customStyle="1" w:styleId="xl58">
    <w:name w:val="xl58"/>
    <w:basedOn w:val="Normal"/>
    <w:rsid w:val="00B9403B"/>
    <w:pPr>
      <w:spacing w:before="280" w:after="280"/>
      <w:jc w:val="both"/>
      <w:textAlignment w:val="center"/>
    </w:pPr>
    <w:rPr>
      <w:rFonts w:ascii="Arial" w:eastAsia="Arial Unicode MS" w:hAnsi="Arial" w:cs="Arial"/>
      <w:sz w:val="14"/>
      <w:szCs w:val="14"/>
      <w:lang w:val="es-MX"/>
    </w:rPr>
  </w:style>
  <w:style w:type="paragraph" w:customStyle="1" w:styleId="xl59">
    <w:name w:val="xl59"/>
    <w:basedOn w:val="Normal"/>
    <w:rsid w:val="00B9403B"/>
    <w:pPr>
      <w:spacing w:before="280" w:after="280"/>
      <w:jc w:val="center"/>
      <w:textAlignment w:val="center"/>
    </w:pPr>
    <w:rPr>
      <w:rFonts w:ascii="Arial" w:eastAsia="Arial Unicode MS" w:hAnsi="Arial" w:cs="Arial"/>
      <w:sz w:val="14"/>
      <w:szCs w:val="14"/>
      <w:lang w:val="es-MX"/>
    </w:rPr>
  </w:style>
  <w:style w:type="paragraph" w:customStyle="1" w:styleId="xl60">
    <w:name w:val="xl60"/>
    <w:basedOn w:val="Normal"/>
    <w:rsid w:val="00B9403B"/>
    <w:pPr>
      <w:pBdr>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61">
    <w:name w:val="xl61"/>
    <w:basedOn w:val="Normal"/>
    <w:rsid w:val="00B9403B"/>
    <w:pPr>
      <w:pBdr>
        <w:left w:val="single" w:sz="4" w:space="0" w:color="000000"/>
      </w:pBdr>
      <w:shd w:val="clear" w:color="auto" w:fill="C0C0C0"/>
      <w:spacing w:before="280" w:after="280"/>
      <w:jc w:val="both"/>
      <w:textAlignment w:val="center"/>
    </w:pPr>
    <w:rPr>
      <w:rFonts w:ascii="Arial" w:eastAsia="Arial Unicode MS" w:hAnsi="Arial" w:cs="Arial"/>
      <w:sz w:val="14"/>
      <w:szCs w:val="14"/>
      <w:lang w:val="es-MX"/>
    </w:rPr>
  </w:style>
  <w:style w:type="paragraph" w:customStyle="1" w:styleId="xl62">
    <w:name w:val="xl62"/>
    <w:basedOn w:val="Normal"/>
    <w:rsid w:val="00B9403B"/>
    <w:pPr>
      <w:pBdr>
        <w:left w:val="single" w:sz="4" w:space="0" w:color="000000"/>
        <w:bottom w:val="single" w:sz="4" w:space="0" w:color="000000"/>
      </w:pBdr>
      <w:shd w:val="clear" w:color="auto" w:fill="FF0000"/>
      <w:spacing w:before="280" w:after="280"/>
      <w:jc w:val="both"/>
      <w:textAlignment w:val="center"/>
    </w:pPr>
    <w:rPr>
      <w:rFonts w:ascii="Arial" w:eastAsia="Arial Unicode MS" w:hAnsi="Arial" w:cs="Arial"/>
      <w:sz w:val="14"/>
      <w:szCs w:val="14"/>
      <w:lang w:val="es-MX"/>
    </w:rPr>
  </w:style>
  <w:style w:type="paragraph" w:customStyle="1" w:styleId="xl63">
    <w:name w:val="xl63"/>
    <w:basedOn w:val="Normal"/>
    <w:rsid w:val="00B9403B"/>
    <w:pPr>
      <w:pBdr>
        <w:bottom w:val="single" w:sz="4" w:space="0" w:color="000000"/>
      </w:pBdr>
      <w:spacing w:before="280" w:after="280"/>
      <w:jc w:val="both"/>
      <w:textAlignment w:val="center"/>
    </w:pPr>
    <w:rPr>
      <w:rFonts w:ascii="Arial" w:eastAsia="Arial Unicode MS" w:hAnsi="Arial" w:cs="Arial"/>
      <w:sz w:val="14"/>
      <w:szCs w:val="14"/>
      <w:lang w:val="es-MX"/>
    </w:rPr>
  </w:style>
  <w:style w:type="paragraph" w:customStyle="1" w:styleId="xl64">
    <w:name w:val="xl64"/>
    <w:basedOn w:val="Normal"/>
    <w:rsid w:val="00B9403B"/>
    <w:pPr>
      <w:pBdr>
        <w:bottom w:val="single" w:sz="4" w:space="0" w:color="000000"/>
      </w:pBdr>
      <w:spacing w:before="280" w:after="280"/>
      <w:jc w:val="center"/>
      <w:textAlignment w:val="center"/>
    </w:pPr>
    <w:rPr>
      <w:rFonts w:ascii="Arial" w:eastAsia="Arial Unicode MS" w:hAnsi="Arial" w:cs="Arial"/>
      <w:sz w:val="14"/>
      <w:szCs w:val="14"/>
      <w:lang w:val="es-MX"/>
    </w:rPr>
  </w:style>
  <w:style w:type="paragraph" w:customStyle="1" w:styleId="xl65">
    <w:name w:val="xl65"/>
    <w:basedOn w:val="Normal"/>
    <w:rsid w:val="00B9403B"/>
    <w:pPr>
      <w:pBdr>
        <w:bottom w:val="single" w:sz="4" w:space="0" w:color="000000"/>
      </w:pBdr>
      <w:spacing w:before="280" w:after="280"/>
      <w:textAlignment w:val="center"/>
    </w:pPr>
    <w:rPr>
      <w:rFonts w:ascii="Arial" w:eastAsia="Arial Unicode MS" w:hAnsi="Arial" w:cs="Arial"/>
      <w:sz w:val="14"/>
      <w:szCs w:val="14"/>
      <w:lang w:val="es-MX"/>
    </w:rPr>
  </w:style>
  <w:style w:type="paragraph" w:customStyle="1" w:styleId="xl66">
    <w:name w:val="xl66"/>
    <w:basedOn w:val="Normal"/>
    <w:rsid w:val="00B9403B"/>
    <w:pPr>
      <w:pBdr>
        <w:bottom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67">
    <w:name w:val="xl67"/>
    <w:basedOn w:val="Normal"/>
    <w:rsid w:val="00B9403B"/>
    <w:pPr>
      <w:spacing w:before="280" w:after="280"/>
      <w:jc w:val="center"/>
    </w:pPr>
    <w:rPr>
      <w:rFonts w:ascii="Arial" w:eastAsia="Arial Unicode MS" w:hAnsi="Arial" w:cs="Arial"/>
      <w:b/>
      <w:bCs/>
      <w:sz w:val="22"/>
      <w:szCs w:val="22"/>
      <w:lang w:val="es-MX"/>
    </w:rPr>
  </w:style>
  <w:style w:type="paragraph" w:customStyle="1" w:styleId="xl68">
    <w:name w:val="xl68"/>
    <w:basedOn w:val="Normal"/>
    <w:rsid w:val="00B9403B"/>
    <w:pPr>
      <w:pBdr>
        <w:bottom w:val="single" w:sz="4" w:space="0" w:color="000000"/>
      </w:pBdr>
      <w:spacing w:before="280" w:after="280"/>
      <w:jc w:val="center"/>
    </w:pPr>
    <w:rPr>
      <w:rFonts w:ascii="Arial" w:eastAsia="Arial Unicode MS" w:hAnsi="Arial" w:cs="Arial"/>
      <w:b/>
      <w:bCs/>
      <w:sz w:val="22"/>
      <w:szCs w:val="22"/>
      <w:lang w:val="es-MX"/>
    </w:rPr>
  </w:style>
  <w:style w:type="paragraph" w:customStyle="1" w:styleId="xl69">
    <w:name w:val="xl69"/>
    <w:basedOn w:val="Normal"/>
    <w:rsid w:val="00B9403B"/>
    <w:pPr>
      <w:pBdr>
        <w:top w:val="single" w:sz="4" w:space="0" w:color="000000"/>
        <w:left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70">
    <w:name w:val="xl70"/>
    <w:basedOn w:val="Normal"/>
    <w:rsid w:val="00B9403B"/>
    <w:pPr>
      <w:pBdr>
        <w:top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71">
    <w:name w:val="xl71"/>
    <w:basedOn w:val="Normal"/>
    <w:rsid w:val="00B9403B"/>
    <w:pPr>
      <w:pBdr>
        <w:top w:val="single" w:sz="4" w:space="0" w:color="000000"/>
        <w:bottom w:val="single" w:sz="4" w:space="0" w:color="000000"/>
        <w:right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72">
    <w:name w:val="xl72"/>
    <w:basedOn w:val="Normal"/>
    <w:rsid w:val="00B9403B"/>
    <w:pPr>
      <w:pBdr>
        <w:top w:val="single" w:sz="4" w:space="0" w:color="000000"/>
        <w:left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73">
    <w:name w:val="xl73"/>
    <w:basedOn w:val="Normal"/>
    <w:rsid w:val="00B9403B"/>
    <w:pPr>
      <w:pBdr>
        <w:top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74">
    <w:name w:val="xl74"/>
    <w:basedOn w:val="Normal"/>
    <w:rsid w:val="00B9403B"/>
    <w:pPr>
      <w:pBdr>
        <w:top w:val="single" w:sz="4" w:space="0" w:color="000000"/>
        <w:bottom w:val="single" w:sz="4" w:space="0" w:color="000000"/>
        <w:right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75">
    <w:name w:val="xl75"/>
    <w:basedOn w:val="Normal"/>
    <w:rsid w:val="00B9403B"/>
    <w:pPr>
      <w:pBdr>
        <w:top w:val="single" w:sz="4" w:space="0" w:color="000000"/>
        <w:left w:val="single" w:sz="4" w:space="0" w:color="000000"/>
      </w:pBdr>
      <w:spacing w:before="280" w:after="280"/>
      <w:textAlignment w:val="center"/>
    </w:pPr>
    <w:rPr>
      <w:rFonts w:ascii="Arial" w:eastAsia="Arial Unicode MS" w:hAnsi="Arial" w:cs="Arial"/>
      <w:sz w:val="14"/>
      <w:szCs w:val="14"/>
      <w:lang w:val="es-MX"/>
    </w:rPr>
  </w:style>
  <w:style w:type="paragraph" w:customStyle="1" w:styleId="xl76">
    <w:name w:val="xl76"/>
    <w:basedOn w:val="Normal"/>
    <w:rsid w:val="00B9403B"/>
    <w:pPr>
      <w:pBdr>
        <w:top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77">
    <w:name w:val="xl77"/>
    <w:basedOn w:val="Normal"/>
    <w:rsid w:val="00B9403B"/>
    <w:pPr>
      <w:pBdr>
        <w:left w:val="single" w:sz="4" w:space="0" w:color="000000"/>
        <w:bottom w:val="single" w:sz="4" w:space="0" w:color="000000"/>
      </w:pBdr>
      <w:spacing w:before="280" w:after="280"/>
      <w:textAlignment w:val="center"/>
    </w:pPr>
    <w:rPr>
      <w:rFonts w:ascii="Arial" w:eastAsia="Arial Unicode MS" w:hAnsi="Arial" w:cs="Arial"/>
      <w:sz w:val="14"/>
      <w:szCs w:val="14"/>
      <w:lang w:val="es-MX"/>
    </w:rPr>
  </w:style>
  <w:style w:type="paragraph" w:customStyle="1" w:styleId="xl78">
    <w:name w:val="xl78"/>
    <w:basedOn w:val="Normal"/>
    <w:rsid w:val="00B9403B"/>
    <w:pPr>
      <w:pBdr>
        <w:bottom w:val="single" w:sz="4" w:space="0" w:color="000000"/>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79">
    <w:name w:val="xl79"/>
    <w:basedOn w:val="Normal"/>
    <w:rsid w:val="00B9403B"/>
    <w:pPr>
      <w:spacing w:before="280" w:after="280"/>
      <w:textAlignment w:val="center"/>
    </w:pPr>
    <w:rPr>
      <w:rFonts w:ascii="Arial" w:eastAsia="Arial Unicode MS" w:hAnsi="Arial" w:cs="Arial"/>
      <w:sz w:val="14"/>
      <w:szCs w:val="14"/>
      <w:lang w:val="es-MX"/>
    </w:rPr>
  </w:style>
  <w:style w:type="paragraph" w:customStyle="1" w:styleId="xl80">
    <w:name w:val="xl80"/>
    <w:basedOn w:val="Normal"/>
    <w:rsid w:val="00B9403B"/>
    <w:pPr>
      <w:pBdr>
        <w:right w:val="single" w:sz="4" w:space="0" w:color="000000"/>
      </w:pBdr>
      <w:spacing w:before="280" w:after="280"/>
      <w:textAlignment w:val="center"/>
    </w:pPr>
    <w:rPr>
      <w:rFonts w:ascii="Arial" w:eastAsia="Arial Unicode MS" w:hAnsi="Arial" w:cs="Arial"/>
      <w:sz w:val="14"/>
      <w:szCs w:val="14"/>
      <w:lang w:val="es-MX"/>
    </w:rPr>
  </w:style>
  <w:style w:type="paragraph" w:customStyle="1" w:styleId="xl81">
    <w:name w:val="xl81"/>
    <w:basedOn w:val="Normal"/>
    <w:rsid w:val="00B9403B"/>
    <w:pPr>
      <w:pBdr>
        <w:left w:val="single" w:sz="4" w:space="0" w:color="000000"/>
        <w:bottom w:val="single" w:sz="4" w:space="0" w:color="000000"/>
      </w:pBdr>
      <w:spacing w:before="280" w:after="280"/>
      <w:jc w:val="both"/>
      <w:textAlignment w:val="center"/>
    </w:pPr>
    <w:rPr>
      <w:rFonts w:ascii="Arial" w:eastAsia="Arial Unicode MS" w:hAnsi="Arial" w:cs="Arial"/>
      <w:sz w:val="14"/>
      <w:szCs w:val="14"/>
      <w:lang w:val="es-MX"/>
    </w:rPr>
  </w:style>
  <w:style w:type="paragraph" w:customStyle="1" w:styleId="xl82">
    <w:name w:val="xl82"/>
    <w:basedOn w:val="Normal"/>
    <w:rsid w:val="00B9403B"/>
    <w:pPr>
      <w:spacing w:before="280" w:after="280"/>
      <w:jc w:val="center"/>
    </w:pPr>
    <w:rPr>
      <w:rFonts w:ascii="Arial" w:eastAsia="Arial Unicode MS" w:hAnsi="Arial" w:cs="Arial"/>
      <w:b/>
      <w:bCs/>
      <w:sz w:val="22"/>
      <w:szCs w:val="22"/>
      <w:lang w:val="es-MX"/>
    </w:rPr>
  </w:style>
  <w:style w:type="paragraph" w:customStyle="1" w:styleId="xl83">
    <w:name w:val="xl83"/>
    <w:basedOn w:val="Normal"/>
    <w:rsid w:val="00B9403B"/>
    <w:pPr>
      <w:pBdr>
        <w:bottom w:val="single" w:sz="4" w:space="0" w:color="000000"/>
      </w:pBdr>
      <w:spacing w:before="280" w:after="280"/>
      <w:jc w:val="center"/>
    </w:pPr>
    <w:rPr>
      <w:rFonts w:ascii="Arial" w:eastAsia="Arial Unicode MS" w:hAnsi="Arial" w:cs="Arial"/>
      <w:b/>
      <w:bCs/>
      <w:sz w:val="22"/>
      <w:szCs w:val="22"/>
      <w:lang w:val="es-MX"/>
    </w:rPr>
  </w:style>
  <w:style w:type="paragraph" w:customStyle="1" w:styleId="xl84">
    <w:name w:val="xl84"/>
    <w:basedOn w:val="Normal"/>
    <w:rsid w:val="00B9403B"/>
    <w:pPr>
      <w:pBdr>
        <w:top w:val="single" w:sz="4" w:space="0" w:color="000000"/>
        <w:left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85">
    <w:name w:val="xl85"/>
    <w:basedOn w:val="Normal"/>
    <w:rsid w:val="00B9403B"/>
    <w:pPr>
      <w:pBdr>
        <w:top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86">
    <w:name w:val="xl86"/>
    <w:basedOn w:val="Normal"/>
    <w:rsid w:val="00B9403B"/>
    <w:pPr>
      <w:pBdr>
        <w:top w:val="single" w:sz="4" w:space="0" w:color="000000"/>
        <w:bottom w:val="single" w:sz="4" w:space="0" w:color="000000"/>
        <w:right w:val="single" w:sz="4" w:space="0" w:color="000000"/>
      </w:pBdr>
      <w:shd w:val="clear" w:color="auto" w:fill="FFFF00"/>
      <w:spacing w:before="280" w:after="280"/>
      <w:jc w:val="center"/>
      <w:textAlignment w:val="center"/>
    </w:pPr>
    <w:rPr>
      <w:rFonts w:ascii="Arial" w:eastAsia="Arial Unicode MS" w:hAnsi="Arial" w:cs="Arial"/>
      <w:b/>
      <w:bCs/>
      <w:sz w:val="16"/>
      <w:szCs w:val="16"/>
      <w:lang w:val="es-MX"/>
    </w:rPr>
  </w:style>
  <w:style w:type="paragraph" w:customStyle="1" w:styleId="xl87">
    <w:name w:val="xl87"/>
    <w:basedOn w:val="Normal"/>
    <w:rsid w:val="00B9403B"/>
    <w:pPr>
      <w:pBdr>
        <w:left w:val="single" w:sz="4" w:space="0" w:color="000000"/>
        <w:bottom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88">
    <w:name w:val="xl88"/>
    <w:basedOn w:val="Normal"/>
    <w:rsid w:val="00B9403B"/>
    <w:pPr>
      <w:pBdr>
        <w:bottom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xl89">
    <w:name w:val="xl89"/>
    <w:basedOn w:val="Normal"/>
    <w:rsid w:val="00B9403B"/>
    <w:pPr>
      <w:pBdr>
        <w:bottom w:val="single" w:sz="4" w:space="0" w:color="000000"/>
        <w:right w:val="single" w:sz="4" w:space="0" w:color="000000"/>
      </w:pBdr>
      <w:shd w:val="clear" w:color="auto" w:fill="FFFF00"/>
      <w:spacing w:before="280" w:after="280"/>
      <w:jc w:val="center"/>
      <w:textAlignment w:val="center"/>
    </w:pPr>
    <w:rPr>
      <w:rFonts w:ascii="Arial" w:eastAsia="Arial Unicode MS" w:hAnsi="Arial" w:cs="Arial"/>
      <w:b/>
      <w:bCs/>
      <w:sz w:val="14"/>
      <w:szCs w:val="14"/>
      <w:lang w:val="es-MX"/>
    </w:rPr>
  </w:style>
  <w:style w:type="paragraph" w:customStyle="1" w:styleId="CABEZA">
    <w:name w:val="CABEZA"/>
    <w:basedOn w:val="Ttulo1"/>
    <w:rsid w:val="00B9403B"/>
    <w:pPr>
      <w:keepNext w:val="0"/>
      <w:autoSpaceDE w:val="0"/>
      <w:spacing w:before="0" w:after="0" w:line="216" w:lineRule="atLeast"/>
      <w:jc w:val="center"/>
    </w:pPr>
    <w:rPr>
      <w:rFonts w:ascii="CG Palacio (WN)" w:hAnsi="CG Palacio (WN)" w:cs="Times New Roman"/>
      <w:bCs w:val="0"/>
      <w:kern w:val="1"/>
      <w:sz w:val="28"/>
      <w:szCs w:val="20"/>
      <w:lang w:val="es-ES_tradnl"/>
    </w:rPr>
  </w:style>
  <w:style w:type="paragraph" w:customStyle="1" w:styleId="texto0">
    <w:name w:val="texto"/>
    <w:basedOn w:val="Normal"/>
    <w:rsid w:val="00B9403B"/>
    <w:pPr>
      <w:spacing w:after="101" w:line="216" w:lineRule="atLeast"/>
      <w:ind w:firstLine="288"/>
      <w:jc w:val="both"/>
    </w:pPr>
    <w:rPr>
      <w:rFonts w:ascii="Arial" w:hAnsi="Arial"/>
      <w:sz w:val="18"/>
      <w:lang w:val="es-ES_tradnl"/>
    </w:rPr>
  </w:style>
  <w:style w:type="paragraph" w:customStyle="1" w:styleId="ANOTACION">
    <w:name w:val="ANOTACION"/>
    <w:basedOn w:val="Normal"/>
    <w:rsid w:val="00B9403B"/>
    <w:pPr>
      <w:autoSpaceDE w:val="0"/>
      <w:spacing w:after="101" w:line="216" w:lineRule="atLeast"/>
      <w:jc w:val="center"/>
    </w:pPr>
    <w:rPr>
      <w:rFonts w:ascii="Arial" w:hAnsi="Arial"/>
      <w:b/>
      <w:sz w:val="18"/>
      <w:lang w:val="es-ES_tradnl"/>
    </w:rPr>
  </w:style>
  <w:style w:type="paragraph" w:customStyle="1" w:styleId="Sangra2detindependiente2">
    <w:name w:val="Sangría 2 de t. independiente2"/>
    <w:basedOn w:val="Normal"/>
    <w:rsid w:val="00B9403B"/>
    <w:pPr>
      <w:spacing w:after="120" w:line="480" w:lineRule="auto"/>
      <w:ind w:left="283"/>
    </w:pPr>
    <w:rPr>
      <w:szCs w:val="24"/>
      <w:lang w:val="es-MX"/>
    </w:rPr>
  </w:style>
  <w:style w:type="paragraph" w:customStyle="1" w:styleId="BodyTextIndent2">
    <w:name w:val="Body Text Indent 2"/>
    <w:basedOn w:val="Normal"/>
    <w:rsid w:val="00B9403B"/>
    <w:pPr>
      <w:overflowPunct w:val="0"/>
      <w:autoSpaceDE w:val="0"/>
      <w:spacing w:before="100"/>
      <w:ind w:left="1985"/>
      <w:jc w:val="both"/>
      <w:textAlignment w:val="baseline"/>
    </w:pPr>
    <w:rPr>
      <w:rFonts w:ascii="Arial" w:hAnsi="Arial"/>
      <w:sz w:val="22"/>
      <w:lang w:val="es-MX"/>
    </w:rPr>
  </w:style>
  <w:style w:type="paragraph" w:customStyle="1" w:styleId="Lista22">
    <w:name w:val="Lista 22"/>
    <w:basedOn w:val="Normal"/>
    <w:rsid w:val="00B9403B"/>
    <w:pPr>
      <w:ind w:left="566" w:hanging="283"/>
    </w:pPr>
    <w:rPr>
      <w:szCs w:val="24"/>
      <w:lang w:val="es-MX"/>
    </w:rPr>
  </w:style>
  <w:style w:type="paragraph" w:customStyle="1" w:styleId="Mapadeldocumento1">
    <w:name w:val="Mapa del documento1"/>
    <w:basedOn w:val="Normal"/>
    <w:rsid w:val="00B9403B"/>
    <w:pPr>
      <w:shd w:val="clear" w:color="auto" w:fill="000080"/>
    </w:pPr>
    <w:rPr>
      <w:rFonts w:ascii="Tahoma" w:hAnsi="Tahoma" w:cs="Tahoma"/>
      <w:sz w:val="20"/>
      <w:lang w:val="es-MX"/>
    </w:rPr>
  </w:style>
  <w:style w:type="paragraph" w:customStyle="1" w:styleId="Listaconvietas1">
    <w:name w:val="Lista con viñetas1"/>
    <w:basedOn w:val="Normal"/>
    <w:rsid w:val="00B9403B"/>
    <w:pPr>
      <w:tabs>
        <w:tab w:val="num" w:pos="360"/>
      </w:tabs>
      <w:ind w:left="360" w:hanging="360"/>
    </w:pPr>
    <w:rPr>
      <w:szCs w:val="24"/>
      <w:lang w:val="es-MX"/>
    </w:rPr>
  </w:style>
  <w:style w:type="paragraph" w:customStyle="1" w:styleId="Sangra2detindependiente1">
    <w:name w:val="Sangría 2 de t. independiente1"/>
    <w:basedOn w:val="Normal"/>
    <w:rsid w:val="00B9403B"/>
    <w:pPr>
      <w:spacing w:after="120" w:line="480" w:lineRule="auto"/>
      <w:ind w:left="283"/>
    </w:pPr>
    <w:rPr>
      <w:szCs w:val="24"/>
    </w:rPr>
  </w:style>
  <w:style w:type="paragraph" w:customStyle="1" w:styleId="CharCharCarCarCharCharCarCarCharCharCarCarCharChar">
    <w:name w:val=" Char Char Car Car Char Char Car Car Char Char Car Car Char Char"/>
    <w:basedOn w:val="Normal"/>
    <w:rsid w:val="00B9403B"/>
    <w:pPr>
      <w:spacing w:before="60" w:after="160" w:line="240" w:lineRule="exact"/>
    </w:pPr>
    <w:rPr>
      <w:rFonts w:ascii="Verdana" w:hAnsi="Verdana"/>
      <w:color w:val="FF00FF"/>
      <w:sz w:val="20"/>
      <w:lang w:val="en-US"/>
    </w:rPr>
  </w:style>
  <w:style w:type="paragraph" w:customStyle="1" w:styleId="Contenidodelatabla">
    <w:name w:val="Contenido de la tabla"/>
    <w:basedOn w:val="Normal"/>
    <w:rsid w:val="00B9403B"/>
    <w:pPr>
      <w:suppressLineNumbers/>
    </w:pPr>
    <w:rPr>
      <w:szCs w:val="24"/>
      <w:lang w:val="es-MX"/>
    </w:rPr>
  </w:style>
  <w:style w:type="paragraph" w:customStyle="1" w:styleId="Encabezadodelatabla">
    <w:name w:val="Encabezado de la tabla"/>
    <w:basedOn w:val="Contenidodelatabla"/>
    <w:rsid w:val="00B9403B"/>
    <w:pPr>
      <w:jc w:val="center"/>
    </w:pPr>
    <w:rPr>
      <w:b/>
      <w:bCs/>
    </w:rPr>
  </w:style>
  <w:style w:type="paragraph" w:customStyle="1" w:styleId="Contenidodelmarco">
    <w:name w:val="Contenido del marco"/>
    <w:basedOn w:val="Textoindependiente"/>
    <w:rsid w:val="00B9403B"/>
    <w:pPr>
      <w:autoSpaceDE w:val="0"/>
      <w:spacing w:after="0" w:line="360" w:lineRule="auto"/>
      <w:jc w:val="center"/>
    </w:pPr>
    <w:rPr>
      <w:rFonts w:ascii="Arial" w:hAnsi="Arial" w:cs="Arial"/>
      <w:b/>
      <w:bCs/>
      <w:szCs w:val="24"/>
      <w:lang w:val="es-ES_tradnl"/>
    </w:rPr>
  </w:style>
  <w:style w:type="numbering" w:customStyle="1" w:styleId="Sinlista1">
    <w:name w:val="Sin lista1"/>
    <w:next w:val="Sinlista"/>
    <w:semiHidden/>
    <w:rsid w:val="003558CB"/>
  </w:style>
  <w:style w:type="character" w:customStyle="1" w:styleId="CarCar">
    <w:name w:val=" Car Car"/>
    <w:rsid w:val="003558CB"/>
    <w:rPr>
      <w:rFonts w:ascii="Arial" w:hAnsi="Arial" w:cs="Arial"/>
      <w:lang w:val="es-ES_tradn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11177">
      <w:bodyDiv w:val="1"/>
      <w:marLeft w:val="0"/>
      <w:marRight w:val="0"/>
      <w:marTop w:val="0"/>
      <w:marBottom w:val="0"/>
      <w:divBdr>
        <w:top w:val="none" w:sz="0" w:space="0" w:color="auto"/>
        <w:left w:val="none" w:sz="0" w:space="0" w:color="auto"/>
        <w:bottom w:val="none" w:sz="0" w:space="0" w:color="auto"/>
        <w:right w:val="none" w:sz="0" w:space="0" w:color="auto"/>
      </w:divBdr>
    </w:div>
    <w:div w:id="790245321">
      <w:bodyDiv w:val="1"/>
      <w:marLeft w:val="0"/>
      <w:marRight w:val="0"/>
      <w:marTop w:val="0"/>
      <w:marBottom w:val="0"/>
      <w:divBdr>
        <w:top w:val="none" w:sz="0" w:space="0" w:color="auto"/>
        <w:left w:val="none" w:sz="0" w:space="0" w:color="auto"/>
        <w:bottom w:val="none" w:sz="0" w:space="0" w:color="auto"/>
        <w:right w:val="none" w:sz="0" w:space="0" w:color="auto"/>
      </w:divBdr>
    </w:div>
    <w:div w:id="1196574093">
      <w:bodyDiv w:val="1"/>
      <w:marLeft w:val="0"/>
      <w:marRight w:val="0"/>
      <w:marTop w:val="0"/>
      <w:marBottom w:val="0"/>
      <w:divBdr>
        <w:top w:val="none" w:sz="0" w:space="0" w:color="auto"/>
        <w:left w:val="none" w:sz="0" w:space="0" w:color="auto"/>
        <w:bottom w:val="none" w:sz="0" w:space="0" w:color="auto"/>
        <w:right w:val="none" w:sz="0" w:space="0" w:color="auto"/>
      </w:divBdr>
    </w:div>
    <w:div w:id="1255282910">
      <w:bodyDiv w:val="1"/>
      <w:marLeft w:val="0"/>
      <w:marRight w:val="0"/>
      <w:marTop w:val="0"/>
      <w:marBottom w:val="0"/>
      <w:divBdr>
        <w:top w:val="none" w:sz="0" w:space="0" w:color="auto"/>
        <w:left w:val="none" w:sz="0" w:space="0" w:color="auto"/>
        <w:bottom w:val="none" w:sz="0" w:space="0" w:color="auto"/>
        <w:right w:val="none" w:sz="0" w:space="0" w:color="auto"/>
      </w:divBdr>
    </w:div>
    <w:div w:id="1333221911">
      <w:bodyDiv w:val="1"/>
      <w:marLeft w:val="0"/>
      <w:marRight w:val="0"/>
      <w:marTop w:val="0"/>
      <w:marBottom w:val="0"/>
      <w:divBdr>
        <w:top w:val="none" w:sz="0" w:space="0" w:color="auto"/>
        <w:left w:val="none" w:sz="0" w:space="0" w:color="auto"/>
        <w:bottom w:val="none" w:sz="0" w:space="0" w:color="auto"/>
        <w:right w:val="none" w:sz="0" w:space="0" w:color="auto"/>
      </w:divBdr>
    </w:div>
    <w:div w:id="1365983369">
      <w:bodyDiv w:val="1"/>
      <w:marLeft w:val="0"/>
      <w:marRight w:val="0"/>
      <w:marTop w:val="0"/>
      <w:marBottom w:val="0"/>
      <w:divBdr>
        <w:top w:val="none" w:sz="0" w:space="0" w:color="auto"/>
        <w:left w:val="none" w:sz="0" w:space="0" w:color="auto"/>
        <w:bottom w:val="none" w:sz="0" w:space="0" w:color="auto"/>
        <w:right w:val="none" w:sz="0" w:space="0" w:color="auto"/>
      </w:divBdr>
    </w:div>
    <w:div w:id="1542327297">
      <w:bodyDiv w:val="1"/>
      <w:marLeft w:val="0"/>
      <w:marRight w:val="0"/>
      <w:marTop w:val="0"/>
      <w:marBottom w:val="0"/>
      <w:divBdr>
        <w:top w:val="none" w:sz="0" w:space="0" w:color="auto"/>
        <w:left w:val="none" w:sz="0" w:space="0" w:color="auto"/>
        <w:bottom w:val="none" w:sz="0" w:space="0" w:color="auto"/>
        <w:right w:val="none" w:sz="0" w:space="0" w:color="auto"/>
      </w:divBdr>
    </w:div>
    <w:div w:id="21456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39792</Words>
  <Characters>218859</Characters>
  <Application>Microsoft Office Word</Application>
  <DocSecurity>0</DocSecurity>
  <Lines>1823</Lines>
  <Paragraphs>516</Paragraphs>
  <ScaleCrop>false</ScaleCrop>
  <HeadingPairs>
    <vt:vector size="2" baseType="variant">
      <vt:variant>
        <vt:lpstr>Título</vt:lpstr>
      </vt:variant>
      <vt:variant>
        <vt:i4>1</vt:i4>
      </vt:variant>
    </vt:vector>
  </HeadingPairs>
  <TitlesOfParts>
    <vt:vector size="1" baseType="lpstr">
      <vt:lpstr>1</vt:lpstr>
    </vt:vector>
  </TitlesOfParts>
  <Company>IMSS</Company>
  <LinksUpToDate>false</LinksUpToDate>
  <CharactersWithSpaces>258135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Claudia Sánchez Montejano</dc:creator>
  <cp:lastModifiedBy>gildardo.delarosa</cp:lastModifiedBy>
  <cp:revision>2</cp:revision>
  <cp:lastPrinted>2012-08-13T19:34:00Z</cp:lastPrinted>
  <dcterms:created xsi:type="dcterms:W3CDTF">2012-09-04T22:57:00Z</dcterms:created>
  <dcterms:modified xsi:type="dcterms:W3CDTF">2012-09-04T22:57:00Z</dcterms:modified>
</cp:coreProperties>
</file>