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75D91" w:rsidRPr="00675E76" w:rsidRDefault="00975D91" w:rsidP="00975D91">
      <w:pPr>
        <w:jc w:val="center"/>
        <w:rPr>
          <w:rFonts w:ascii="Arial" w:hAnsi="Arial" w:cs="Arial"/>
          <w:b/>
          <w:bCs/>
          <w:sz w:val="22"/>
          <w:szCs w:val="22"/>
        </w:rPr>
      </w:pPr>
    </w:p>
    <w:p w:rsidR="00975D91" w:rsidRPr="00675E76" w:rsidRDefault="00975D91" w:rsidP="00975D91">
      <w:pPr>
        <w:jc w:val="center"/>
        <w:rPr>
          <w:rFonts w:ascii="Arial" w:hAnsi="Arial" w:cs="Arial"/>
          <w:b/>
          <w:bCs/>
          <w:sz w:val="22"/>
          <w:szCs w:val="22"/>
        </w:rPr>
      </w:pPr>
    </w:p>
    <w:p w:rsidR="00975D91" w:rsidRPr="00675E76" w:rsidRDefault="00975D91" w:rsidP="00975D91">
      <w:pPr>
        <w:jc w:val="center"/>
        <w:rPr>
          <w:rFonts w:ascii="Arial" w:hAnsi="Arial" w:cs="Arial"/>
          <w:b/>
          <w:bCs/>
          <w:sz w:val="22"/>
          <w:szCs w:val="22"/>
        </w:rPr>
      </w:pPr>
    </w:p>
    <w:p w:rsidR="00975D91" w:rsidRPr="00675E76" w:rsidRDefault="00975D91" w:rsidP="00975D91">
      <w:pPr>
        <w:jc w:val="center"/>
        <w:rPr>
          <w:rFonts w:ascii="Arial" w:hAnsi="Arial" w:cs="Arial"/>
          <w:b/>
          <w:bCs/>
          <w:sz w:val="22"/>
          <w:szCs w:val="22"/>
        </w:rPr>
      </w:pPr>
    </w:p>
    <w:p w:rsidR="00975D91" w:rsidRPr="00675E76" w:rsidRDefault="00975D91" w:rsidP="00975D91">
      <w:pPr>
        <w:jc w:val="center"/>
        <w:rPr>
          <w:rFonts w:ascii="Arial" w:hAnsi="Arial" w:cs="Arial"/>
          <w:b/>
          <w:bCs/>
          <w:sz w:val="22"/>
          <w:szCs w:val="22"/>
        </w:rPr>
      </w:pPr>
    </w:p>
    <w:p w:rsidR="00975D91" w:rsidRPr="00675E76" w:rsidRDefault="00975D91" w:rsidP="00975D91">
      <w:pPr>
        <w:jc w:val="center"/>
        <w:rPr>
          <w:rFonts w:ascii="Arial" w:hAnsi="Arial" w:cs="Arial"/>
          <w:b/>
          <w:bCs/>
          <w:sz w:val="22"/>
          <w:szCs w:val="22"/>
        </w:rPr>
      </w:pPr>
    </w:p>
    <w:p w:rsidR="00975D91" w:rsidRPr="00675E76" w:rsidRDefault="00975D91" w:rsidP="00975D91">
      <w:pPr>
        <w:jc w:val="center"/>
        <w:rPr>
          <w:rFonts w:ascii="Arial" w:hAnsi="Arial" w:cs="Arial"/>
          <w:b/>
          <w:bCs/>
          <w:sz w:val="22"/>
          <w:szCs w:val="22"/>
        </w:rPr>
      </w:pPr>
    </w:p>
    <w:p w:rsidR="00975D91" w:rsidRPr="00675E76" w:rsidRDefault="00975D91" w:rsidP="00975D91">
      <w:pPr>
        <w:jc w:val="center"/>
        <w:rPr>
          <w:rFonts w:ascii="Arial" w:hAnsi="Arial" w:cs="Arial"/>
          <w:b/>
          <w:bCs/>
          <w:sz w:val="22"/>
          <w:szCs w:val="22"/>
        </w:rPr>
      </w:pPr>
    </w:p>
    <w:p w:rsidR="00975D91" w:rsidRPr="00675E76" w:rsidRDefault="00975D91" w:rsidP="00975D91">
      <w:pPr>
        <w:jc w:val="center"/>
        <w:rPr>
          <w:rFonts w:ascii="Arial" w:hAnsi="Arial" w:cs="Arial"/>
          <w:b/>
          <w:bCs/>
          <w:sz w:val="22"/>
          <w:szCs w:val="22"/>
        </w:rPr>
      </w:pPr>
    </w:p>
    <w:p w:rsidR="00975D91" w:rsidRPr="00675E76" w:rsidRDefault="00975D91" w:rsidP="00975D91">
      <w:pPr>
        <w:jc w:val="center"/>
        <w:rPr>
          <w:rFonts w:ascii="Arial" w:hAnsi="Arial" w:cs="Arial"/>
          <w:b/>
          <w:bCs/>
          <w:sz w:val="22"/>
          <w:szCs w:val="22"/>
        </w:rPr>
      </w:pPr>
    </w:p>
    <w:p w:rsidR="00975D91" w:rsidRPr="00675E76" w:rsidRDefault="00975D91" w:rsidP="00975D91">
      <w:pPr>
        <w:jc w:val="center"/>
        <w:rPr>
          <w:rFonts w:ascii="Arial" w:hAnsi="Arial" w:cs="Arial"/>
          <w:b/>
          <w:bCs/>
          <w:sz w:val="32"/>
          <w:szCs w:val="32"/>
        </w:rPr>
      </w:pPr>
      <w:r w:rsidRPr="00675E76">
        <w:rPr>
          <w:rFonts w:ascii="Arial" w:hAnsi="Arial" w:cs="Arial"/>
          <w:b/>
          <w:bCs/>
          <w:sz w:val="32"/>
          <w:szCs w:val="32"/>
        </w:rPr>
        <w:t>INSTITUTO MEXICANO DEL SEGURO SOCIAL</w:t>
      </w:r>
    </w:p>
    <w:p w:rsidR="00975D91" w:rsidRPr="00675E76" w:rsidRDefault="00975D91" w:rsidP="00975D91">
      <w:pPr>
        <w:jc w:val="center"/>
        <w:rPr>
          <w:rFonts w:ascii="Arial" w:hAnsi="Arial" w:cs="Arial"/>
          <w:b/>
          <w:bCs/>
          <w:sz w:val="32"/>
          <w:szCs w:val="32"/>
        </w:rPr>
      </w:pPr>
      <w:r w:rsidRPr="00675E76">
        <w:rPr>
          <w:rFonts w:ascii="Arial" w:hAnsi="Arial" w:cs="Arial"/>
          <w:b/>
          <w:bCs/>
          <w:sz w:val="32"/>
          <w:szCs w:val="32"/>
        </w:rPr>
        <w:t>(IMSS)</w:t>
      </w:r>
    </w:p>
    <w:p w:rsidR="00975D91" w:rsidRPr="00675E76" w:rsidRDefault="00975D91" w:rsidP="00975D91">
      <w:pPr>
        <w:jc w:val="center"/>
        <w:rPr>
          <w:rFonts w:ascii="Arial" w:hAnsi="Arial" w:cs="Arial"/>
          <w:b/>
          <w:bCs/>
          <w:sz w:val="22"/>
          <w:szCs w:val="22"/>
        </w:rPr>
      </w:pPr>
    </w:p>
    <w:p w:rsidR="00975D91" w:rsidRPr="00675E76" w:rsidRDefault="00975D91" w:rsidP="00975D91">
      <w:pPr>
        <w:jc w:val="center"/>
        <w:rPr>
          <w:rFonts w:ascii="Arial" w:hAnsi="Arial" w:cs="Arial"/>
          <w:b/>
          <w:bCs/>
          <w:sz w:val="22"/>
          <w:szCs w:val="22"/>
        </w:rPr>
      </w:pPr>
    </w:p>
    <w:p w:rsidR="00975D91" w:rsidRPr="00675E76" w:rsidRDefault="00975D91" w:rsidP="00975D91">
      <w:pPr>
        <w:jc w:val="center"/>
        <w:rPr>
          <w:rFonts w:ascii="Arial" w:hAnsi="Arial" w:cs="Arial"/>
          <w:b/>
          <w:bCs/>
          <w:sz w:val="22"/>
          <w:szCs w:val="22"/>
        </w:rPr>
      </w:pPr>
    </w:p>
    <w:p w:rsidR="00337AC6" w:rsidRPr="0022220E" w:rsidRDefault="00337AC6" w:rsidP="00337AC6">
      <w:pPr>
        <w:jc w:val="center"/>
        <w:rPr>
          <w:rFonts w:ascii="Arial" w:hAnsi="Arial" w:cs="Arial"/>
          <w:b/>
          <w:bCs/>
          <w:sz w:val="22"/>
          <w:szCs w:val="22"/>
        </w:rPr>
      </w:pPr>
      <w:r w:rsidRPr="0022220E">
        <w:rPr>
          <w:rFonts w:ascii="Arial" w:hAnsi="Arial" w:cs="Arial"/>
          <w:b/>
          <w:bCs/>
          <w:sz w:val="22"/>
          <w:szCs w:val="22"/>
        </w:rPr>
        <w:t xml:space="preserve">DELEGACIÓN </w:t>
      </w:r>
      <w:r>
        <w:rPr>
          <w:rFonts w:ascii="Arial" w:hAnsi="Arial" w:cs="Arial"/>
          <w:b/>
          <w:bCs/>
          <w:sz w:val="22"/>
          <w:szCs w:val="22"/>
        </w:rPr>
        <w:t>ESTATAL EN QUINTANA ROO</w:t>
      </w:r>
    </w:p>
    <w:p w:rsidR="00337AC6" w:rsidRDefault="00337AC6" w:rsidP="00337AC6">
      <w:pPr>
        <w:jc w:val="center"/>
        <w:rPr>
          <w:rFonts w:ascii="Arial" w:hAnsi="Arial" w:cs="Arial"/>
          <w:b/>
          <w:bCs/>
          <w:sz w:val="22"/>
          <w:szCs w:val="22"/>
        </w:rPr>
      </w:pPr>
      <w:r>
        <w:rPr>
          <w:rFonts w:ascii="Arial" w:hAnsi="Arial" w:cs="Arial"/>
          <w:b/>
          <w:bCs/>
          <w:sz w:val="22"/>
          <w:szCs w:val="22"/>
        </w:rPr>
        <w:t>JEFATURA DE SERVICIOS ADMINISTRATIVOS</w:t>
      </w:r>
    </w:p>
    <w:p w:rsidR="00337AC6" w:rsidRPr="0022220E" w:rsidRDefault="00337AC6" w:rsidP="00337AC6">
      <w:pPr>
        <w:jc w:val="center"/>
        <w:rPr>
          <w:rFonts w:ascii="Arial" w:hAnsi="Arial" w:cs="Arial"/>
          <w:b/>
          <w:bCs/>
          <w:i/>
          <w:sz w:val="22"/>
          <w:szCs w:val="22"/>
          <w:u w:val="single"/>
        </w:rPr>
      </w:pPr>
      <w:r>
        <w:rPr>
          <w:rFonts w:ascii="Arial" w:hAnsi="Arial" w:cs="Arial"/>
          <w:b/>
          <w:bCs/>
          <w:sz w:val="22"/>
          <w:szCs w:val="22"/>
        </w:rPr>
        <w:t>COORDINACIÓN DE ABASTECIMIENTO Y EQUIPAMIENTO</w:t>
      </w:r>
    </w:p>
    <w:p w:rsidR="00337AC6" w:rsidRPr="0022220E" w:rsidRDefault="00337AC6" w:rsidP="00337AC6">
      <w:pPr>
        <w:jc w:val="center"/>
        <w:rPr>
          <w:rFonts w:ascii="Arial" w:hAnsi="Arial" w:cs="Arial"/>
          <w:b/>
          <w:bCs/>
          <w:sz w:val="22"/>
          <w:szCs w:val="22"/>
        </w:rPr>
      </w:pPr>
    </w:p>
    <w:p w:rsidR="00337AC6" w:rsidRPr="0022220E" w:rsidRDefault="00337AC6" w:rsidP="00337AC6">
      <w:pPr>
        <w:jc w:val="center"/>
        <w:rPr>
          <w:rFonts w:ascii="Arial" w:hAnsi="Arial" w:cs="Arial"/>
          <w:b/>
          <w:bCs/>
          <w:sz w:val="22"/>
          <w:szCs w:val="22"/>
        </w:rPr>
      </w:pPr>
    </w:p>
    <w:p w:rsidR="00C653C4" w:rsidRDefault="00337AC6" w:rsidP="00337AC6">
      <w:pPr>
        <w:jc w:val="center"/>
        <w:rPr>
          <w:rFonts w:ascii="Arial" w:hAnsi="Arial" w:cs="Arial"/>
          <w:b/>
          <w:bCs/>
          <w:sz w:val="22"/>
          <w:szCs w:val="22"/>
        </w:rPr>
      </w:pPr>
      <w:r>
        <w:rPr>
          <w:rFonts w:ascii="Arial" w:hAnsi="Arial" w:cs="Arial"/>
          <w:b/>
          <w:bCs/>
          <w:sz w:val="22"/>
          <w:szCs w:val="22"/>
        </w:rPr>
        <w:t xml:space="preserve">Carretera Chetumal-Mérida Kilómetro 2.5, Colonia Aeropuerto, Código Postal 77003, </w:t>
      </w:r>
    </w:p>
    <w:p w:rsidR="00337AC6" w:rsidRPr="0022220E" w:rsidRDefault="00337AC6" w:rsidP="00337AC6">
      <w:pPr>
        <w:jc w:val="center"/>
        <w:rPr>
          <w:rFonts w:ascii="Arial" w:hAnsi="Arial" w:cs="Arial"/>
          <w:b/>
          <w:bCs/>
          <w:sz w:val="22"/>
          <w:szCs w:val="22"/>
        </w:rPr>
      </w:pPr>
      <w:r>
        <w:rPr>
          <w:rFonts w:ascii="Arial" w:hAnsi="Arial" w:cs="Arial"/>
          <w:b/>
          <w:bCs/>
          <w:sz w:val="22"/>
          <w:szCs w:val="22"/>
        </w:rPr>
        <w:t>Chetumal Quintana Roo</w:t>
      </w:r>
    </w:p>
    <w:p w:rsidR="001E2029" w:rsidRPr="00675E76" w:rsidRDefault="001E2029" w:rsidP="001E2029">
      <w:pPr>
        <w:jc w:val="center"/>
        <w:rPr>
          <w:rFonts w:ascii="Arial" w:hAnsi="Arial" w:cs="Arial"/>
          <w:b/>
          <w:bCs/>
          <w:sz w:val="22"/>
          <w:szCs w:val="22"/>
        </w:rPr>
      </w:pPr>
    </w:p>
    <w:p w:rsidR="001E2029" w:rsidRPr="00675E76" w:rsidRDefault="001E2029" w:rsidP="001E2029">
      <w:pPr>
        <w:jc w:val="center"/>
        <w:rPr>
          <w:rFonts w:ascii="Arial" w:hAnsi="Arial" w:cs="Arial"/>
          <w:b/>
          <w:bCs/>
          <w:sz w:val="22"/>
          <w:szCs w:val="22"/>
        </w:rPr>
      </w:pPr>
    </w:p>
    <w:p w:rsidR="001E2029" w:rsidRPr="00675E76" w:rsidRDefault="001E2029" w:rsidP="001E2029">
      <w:pPr>
        <w:jc w:val="center"/>
        <w:rPr>
          <w:rFonts w:ascii="Arial" w:hAnsi="Arial" w:cs="Arial"/>
          <w:b/>
          <w:bCs/>
          <w:sz w:val="22"/>
          <w:szCs w:val="22"/>
        </w:rPr>
      </w:pPr>
    </w:p>
    <w:p w:rsidR="001E2029" w:rsidRPr="00675E76" w:rsidRDefault="001E2029" w:rsidP="001E2029">
      <w:pPr>
        <w:jc w:val="center"/>
        <w:rPr>
          <w:rFonts w:ascii="Arial" w:hAnsi="Arial" w:cs="Arial"/>
          <w:b/>
          <w:bCs/>
          <w:sz w:val="22"/>
          <w:szCs w:val="22"/>
        </w:rPr>
      </w:pPr>
    </w:p>
    <w:p w:rsidR="00037E7A" w:rsidRDefault="00B249FE" w:rsidP="001E2029">
      <w:pPr>
        <w:jc w:val="center"/>
        <w:rPr>
          <w:rFonts w:ascii="Arial" w:hAnsi="Arial" w:cs="Arial"/>
          <w:b/>
          <w:bCs/>
          <w:sz w:val="32"/>
          <w:szCs w:val="32"/>
        </w:rPr>
      </w:pPr>
      <w:r w:rsidRPr="00675E76">
        <w:rPr>
          <w:rFonts w:ascii="Arial" w:hAnsi="Arial" w:cs="Arial"/>
          <w:b/>
          <w:bCs/>
          <w:sz w:val="32"/>
          <w:szCs w:val="32"/>
        </w:rPr>
        <w:t>LICITACIÓN</w:t>
      </w:r>
      <w:r w:rsidR="001E2029" w:rsidRPr="00675E76">
        <w:rPr>
          <w:rFonts w:ascii="Arial" w:hAnsi="Arial" w:cs="Arial"/>
          <w:b/>
          <w:bCs/>
          <w:sz w:val="32"/>
          <w:szCs w:val="32"/>
        </w:rPr>
        <w:t xml:space="preserve"> </w:t>
      </w:r>
      <w:r w:rsidR="00AC374B" w:rsidRPr="00675E76">
        <w:rPr>
          <w:rFonts w:ascii="Arial" w:hAnsi="Arial" w:cs="Arial"/>
          <w:b/>
          <w:bCs/>
          <w:sz w:val="32"/>
          <w:szCs w:val="32"/>
        </w:rPr>
        <w:t>PÚBLICA</w:t>
      </w:r>
      <w:r w:rsidR="001E2029" w:rsidRPr="00675E76">
        <w:rPr>
          <w:rFonts w:ascii="Arial" w:hAnsi="Arial" w:cs="Arial"/>
          <w:b/>
          <w:bCs/>
          <w:sz w:val="32"/>
          <w:szCs w:val="32"/>
        </w:rPr>
        <w:t xml:space="preserve"> NACIONAL </w:t>
      </w:r>
    </w:p>
    <w:p w:rsidR="001E2029" w:rsidRDefault="00AC374B" w:rsidP="001E2029">
      <w:pPr>
        <w:jc w:val="center"/>
        <w:rPr>
          <w:rFonts w:ascii="Arial" w:hAnsi="Arial" w:cs="Arial"/>
          <w:b/>
          <w:bCs/>
          <w:sz w:val="32"/>
          <w:szCs w:val="32"/>
        </w:rPr>
      </w:pPr>
      <w:r w:rsidRPr="00675E76">
        <w:rPr>
          <w:rFonts w:ascii="Arial" w:hAnsi="Arial" w:cs="Arial"/>
          <w:b/>
          <w:bCs/>
          <w:sz w:val="32"/>
          <w:szCs w:val="32"/>
        </w:rPr>
        <w:t>NÚMERO</w:t>
      </w:r>
      <w:r w:rsidR="001E2029" w:rsidRPr="00675E76">
        <w:rPr>
          <w:rFonts w:ascii="Arial" w:hAnsi="Arial" w:cs="Arial"/>
          <w:b/>
          <w:bCs/>
          <w:sz w:val="32"/>
          <w:szCs w:val="32"/>
        </w:rPr>
        <w:t xml:space="preserve"> </w:t>
      </w:r>
      <w:r w:rsidR="00797081">
        <w:rPr>
          <w:rFonts w:ascii="Arial" w:hAnsi="Arial" w:cs="Arial"/>
          <w:b/>
          <w:bCs/>
          <w:sz w:val="32"/>
          <w:szCs w:val="32"/>
        </w:rPr>
        <w:t>LA-019GYR008-</w:t>
      </w:r>
      <w:r w:rsidR="009D4670">
        <w:rPr>
          <w:rFonts w:ascii="Arial" w:hAnsi="Arial" w:cs="Arial"/>
          <w:b/>
          <w:bCs/>
          <w:sz w:val="32"/>
          <w:szCs w:val="32"/>
        </w:rPr>
        <w:t>N</w:t>
      </w:r>
      <w:r w:rsidR="00AE06BE">
        <w:rPr>
          <w:rFonts w:ascii="Arial" w:hAnsi="Arial" w:cs="Arial"/>
          <w:b/>
          <w:bCs/>
          <w:sz w:val="32"/>
          <w:szCs w:val="32"/>
        </w:rPr>
        <w:t>145</w:t>
      </w:r>
      <w:r w:rsidR="00797081">
        <w:rPr>
          <w:rFonts w:ascii="Arial" w:hAnsi="Arial" w:cs="Arial"/>
          <w:b/>
          <w:bCs/>
          <w:sz w:val="32"/>
          <w:szCs w:val="32"/>
        </w:rPr>
        <w:t>-201</w:t>
      </w:r>
      <w:r w:rsidR="00037E7A">
        <w:rPr>
          <w:rFonts w:ascii="Arial" w:hAnsi="Arial" w:cs="Arial"/>
          <w:b/>
          <w:bCs/>
          <w:sz w:val="32"/>
          <w:szCs w:val="32"/>
        </w:rPr>
        <w:t>2</w:t>
      </w:r>
      <w:r w:rsidR="00797081">
        <w:rPr>
          <w:rFonts w:ascii="Arial" w:hAnsi="Arial" w:cs="Arial"/>
          <w:b/>
          <w:bCs/>
          <w:sz w:val="32"/>
          <w:szCs w:val="32"/>
        </w:rPr>
        <w:t>.</w:t>
      </w:r>
    </w:p>
    <w:p w:rsidR="00BC5FD7" w:rsidRDefault="00BC5FD7" w:rsidP="001E2029">
      <w:pPr>
        <w:jc w:val="center"/>
        <w:rPr>
          <w:rFonts w:ascii="Arial" w:hAnsi="Arial" w:cs="Arial"/>
          <w:b/>
          <w:bCs/>
          <w:sz w:val="32"/>
          <w:szCs w:val="32"/>
        </w:rPr>
      </w:pPr>
    </w:p>
    <w:p w:rsidR="00721360" w:rsidRDefault="00721360" w:rsidP="001E2029">
      <w:pPr>
        <w:jc w:val="center"/>
        <w:rPr>
          <w:rFonts w:ascii="Arial" w:hAnsi="Arial" w:cs="Arial"/>
          <w:b/>
          <w:bCs/>
          <w:sz w:val="32"/>
          <w:szCs w:val="32"/>
        </w:rPr>
      </w:pPr>
    </w:p>
    <w:p w:rsidR="00B249FE" w:rsidRDefault="00BC5FD7" w:rsidP="001E2029">
      <w:pPr>
        <w:jc w:val="center"/>
        <w:rPr>
          <w:rFonts w:ascii="Arial" w:hAnsi="Arial" w:cs="Arial"/>
          <w:b/>
          <w:color w:val="0000FF"/>
          <w:szCs w:val="24"/>
        </w:rPr>
      </w:pPr>
      <w:r w:rsidRPr="00BC5FD7">
        <w:rPr>
          <w:rFonts w:ascii="Arial" w:hAnsi="Arial" w:cs="Arial"/>
          <w:b/>
          <w:bCs/>
          <w:szCs w:val="32"/>
        </w:rPr>
        <w:t xml:space="preserve">PARA LA </w:t>
      </w:r>
      <w:r w:rsidR="00B249FE">
        <w:rPr>
          <w:rFonts w:ascii="Arial" w:hAnsi="Arial" w:cs="Arial"/>
          <w:b/>
          <w:szCs w:val="24"/>
        </w:rPr>
        <w:t xml:space="preserve">CONTRATACIÓN DE </w:t>
      </w:r>
      <w:r w:rsidR="00357EE6" w:rsidRPr="00357EE6">
        <w:rPr>
          <w:rFonts w:ascii="Arial" w:hAnsi="Arial" w:cs="Arial"/>
          <w:b/>
          <w:color w:val="0000FF"/>
          <w:szCs w:val="24"/>
        </w:rPr>
        <w:t xml:space="preserve">SERVICIO </w:t>
      </w:r>
      <w:r w:rsidR="00357EE6" w:rsidRPr="00357EE6">
        <w:rPr>
          <w:rFonts w:ascii="Arial" w:hAnsi="Arial" w:cs="Arial"/>
          <w:b/>
          <w:color w:val="0000FF"/>
          <w:szCs w:val="24"/>
          <w:lang w:val="es-MX"/>
        </w:rPr>
        <w:t>MÉDICOS</w:t>
      </w:r>
      <w:r w:rsidR="00357EE6" w:rsidRPr="00357EE6">
        <w:rPr>
          <w:rFonts w:ascii="Arial" w:hAnsi="Arial" w:cs="Arial"/>
          <w:b/>
          <w:color w:val="0000FF"/>
          <w:szCs w:val="24"/>
        </w:rPr>
        <w:t>,</w:t>
      </w:r>
      <w:r w:rsidR="00357EE6">
        <w:rPr>
          <w:rFonts w:ascii="Arial" w:hAnsi="Arial" w:cs="Arial"/>
          <w:b/>
          <w:color w:val="0000FF"/>
          <w:szCs w:val="24"/>
        </w:rPr>
        <w:t xml:space="preserve"> </w:t>
      </w:r>
      <w:r w:rsidR="00357EE6" w:rsidRPr="00357EE6">
        <w:rPr>
          <w:rFonts w:ascii="Arial" w:hAnsi="Arial" w:cs="Arial"/>
          <w:b/>
          <w:color w:val="0000FF"/>
          <w:szCs w:val="24"/>
        </w:rPr>
        <w:t>ESTUDIOS SUBROGADOS Y PROCEDIMIENTOS QUIRÚRGICOS</w:t>
      </w:r>
      <w:r w:rsidR="0000205F">
        <w:rPr>
          <w:rFonts w:ascii="Arial" w:hAnsi="Arial" w:cs="Arial"/>
          <w:b/>
          <w:color w:val="0000FF"/>
          <w:szCs w:val="24"/>
        </w:rPr>
        <w:t xml:space="preserve"> PARA EL EJERCICIO 2013</w:t>
      </w:r>
    </w:p>
    <w:p w:rsidR="00357EE6" w:rsidRDefault="00357EE6" w:rsidP="001E2029">
      <w:pPr>
        <w:jc w:val="center"/>
        <w:rPr>
          <w:rFonts w:ascii="Arial" w:hAnsi="Arial" w:cs="Arial"/>
          <w:b/>
          <w:bCs/>
          <w:sz w:val="32"/>
          <w:szCs w:val="32"/>
        </w:rPr>
      </w:pPr>
    </w:p>
    <w:p w:rsidR="00721360" w:rsidRPr="00675E76" w:rsidRDefault="00721360" w:rsidP="001E2029">
      <w:pPr>
        <w:jc w:val="center"/>
        <w:rPr>
          <w:rFonts w:ascii="Arial" w:hAnsi="Arial" w:cs="Arial"/>
          <w:b/>
          <w:bCs/>
          <w:sz w:val="32"/>
          <w:szCs w:val="32"/>
        </w:rPr>
      </w:pPr>
    </w:p>
    <w:p w:rsidR="001E2029" w:rsidRPr="00797081" w:rsidRDefault="001E2029" w:rsidP="001E2029">
      <w:pPr>
        <w:jc w:val="center"/>
        <w:rPr>
          <w:rFonts w:ascii="Arial" w:hAnsi="Arial" w:cs="Arial"/>
          <w:b/>
          <w:bCs/>
          <w:i/>
          <w:sz w:val="32"/>
          <w:szCs w:val="32"/>
          <w:lang w:val="en-US"/>
        </w:rPr>
      </w:pPr>
      <w:r w:rsidRPr="00797081">
        <w:rPr>
          <w:rFonts w:ascii="Arial" w:hAnsi="Arial" w:cs="Arial"/>
          <w:b/>
          <w:bCs/>
          <w:i/>
          <w:sz w:val="32"/>
          <w:szCs w:val="32"/>
          <w:lang w:val="en-US"/>
        </w:rPr>
        <w:t>S E R V I C I O S</w:t>
      </w:r>
    </w:p>
    <w:p w:rsidR="001E2029" w:rsidRPr="00797081" w:rsidRDefault="001E2029" w:rsidP="001E2029">
      <w:pPr>
        <w:jc w:val="center"/>
        <w:rPr>
          <w:rFonts w:ascii="Arial" w:hAnsi="Arial" w:cs="Arial"/>
          <w:b/>
          <w:bCs/>
          <w:sz w:val="32"/>
          <w:szCs w:val="32"/>
          <w:lang w:val="en-US"/>
        </w:rPr>
      </w:pPr>
    </w:p>
    <w:p w:rsidR="001E2029" w:rsidRPr="00797081" w:rsidRDefault="001E2029" w:rsidP="001E2029">
      <w:pPr>
        <w:jc w:val="center"/>
        <w:rPr>
          <w:rFonts w:ascii="Arial" w:hAnsi="Arial" w:cs="Arial"/>
          <w:b/>
          <w:bCs/>
          <w:sz w:val="22"/>
          <w:szCs w:val="22"/>
          <w:lang w:val="en-US"/>
        </w:rPr>
      </w:pPr>
    </w:p>
    <w:p w:rsidR="001E2029" w:rsidRPr="00797081" w:rsidRDefault="001E2029" w:rsidP="001E2029">
      <w:pPr>
        <w:jc w:val="center"/>
        <w:rPr>
          <w:rFonts w:ascii="Arial" w:hAnsi="Arial" w:cs="Arial"/>
          <w:b/>
          <w:bCs/>
          <w:sz w:val="32"/>
          <w:szCs w:val="32"/>
          <w:lang w:val="en-US"/>
        </w:rPr>
      </w:pPr>
      <w:r w:rsidRPr="00797081">
        <w:rPr>
          <w:rFonts w:ascii="Arial" w:hAnsi="Arial" w:cs="Arial"/>
          <w:b/>
          <w:bCs/>
          <w:sz w:val="32"/>
          <w:szCs w:val="32"/>
          <w:lang w:val="en-US"/>
        </w:rPr>
        <w:t>(MIXTA)</w:t>
      </w:r>
    </w:p>
    <w:p w:rsidR="001E2029" w:rsidRPr="00797081" w:rsidRDefault="001E2029" w:rsidP="001E2029">
      <w:pPr>
        <w:jc w:val="center"/>
        <w:rPr>
          <w:rFonts w:ascii="Arial" w:hAnsi="Arial" w:cs="Arial"/>
          <w:b/>
          <w:bCs/>
          <w:sz w:val="22"/>
          <w:szCs w:val="22"/>
          <w:lang w:val="en-US"/>
        </w:rPr>
      </w:pPr>
    </w:p>
    <w:p w:rsidR="001E2029" w:rsidRPr="00797081" w:rsidRDefault="001E2029" w:rsidP="001E2029">
      <w:pPr>
        <w:jc w:val="center"/>
        <w:rPr>
          <w:rFonts w:ascii="Arial" w:hAnsi="Arial" w:cs="Arial"/>
          <w:b/>
          <w:bCs/>
          <w:sz w:val="22"/>
          <w:szCs w:val="22"/>
          <w:lang w:val="en-US"/>
        </w:rPr>
      </w:pPr>
    </w:p>
    <w:p w:rsidR="001E2029" w:rsidRPr="00797081" w:rsidRDefault="001E2029" w:rsidP="001E2029">
      <w:pPr>
        <w:jc w:val="center"/>
        <w:rPr>
          <w:rFonts w:ascii="Arial" w:hAnsi="Arial" w:cs="Arial"/>
          <w:b/>
          <w:bCs/>
          <w:sz w:val="22"/>
          <w:szCs w:val="22"/>
          <w:lang w:val="en-US"/>
        </w:rPr>
      </w:pPr>
    </w:p>
    <w:p w:rsidR="001E2029" w:rsidRPr="00797081" w:rsidRDefault="001E2029" w:rsidP="001E2029">
      <w:pPr>
        <w:jc w:val="center"/>
        <w:rPr>
          <w:rFonts w:ascii="Arial" w:hAnsi="Arial" w:cs="Arial"/>
          <w:b/>
          <w:bCs/>
          <w:sz w:val="22"/>
          <w:szCs w:val="22"/>
          <w:lang w:val="en-US"/>
        </w:rPr>
      </w:pPr>
    </w:p>
    <w:p w:rsidR="00975D91" w:rsidRDefault="00B249FE" w:rsidP="00FD3360">
      <w:pPr>
        <w:jc w:val="right"/>
        <w:rPr>
          <w:rFonts w:ascii="Arial" w:hAnsi="Arial" w:cs="Arial"/>
          <w:b/>
          <w:bCs/>
          <w:sz w:val="22"/>
          <w:szCs w:val="22"/>
        </w:rPr>
      </w:pPr>
      <w:r>
        <w:rPr>
          <w:rFonts w:ascii="Arial" w:hAnsi="Arial" w:cs="Arial"/>
          <w:b/>
          <w:bCs/>
          <w:sz w:val="22"/>
          <w:szCs w:val="22"/>
        </w:rPr>
        <w:t>SEPTIEMBRE</w:t>
      </w:r>
      <w:r w:rsidR="00FD3360">
        <w:rPr>
          <w:rFonts w:ascii="Arial" w:hAnsi="Arial" w:cs="Arial"/>
          <w:b/>
          <w:bCs/>
          <w:sz w:val="22"/>
          <w:szCs w:val="22"/>
        </w:rPr>
        <w:t>, 201</w:t>
      </w:r>
      <w:r w:rsidR="00037E7A">
        <w:rPr>
          <w:rFonts w:ascii="Arial" w:hAnsi="Arial" w:cs="Arial"/>
          <w:b/>
          <w:bCs/>
          <w:sz w:val="22"/>
          <w:szCs w:val="22"/>
        </w:rPr>
        <w:t>2</w:t>
      </w:r>
    </w:p>
    <w:p w:rsidR="00975D91" w:rsidRPr="00675E76" w:rsidRDefault="00975D91">
      <w:pPr>
        <w:jc w:val="center"/>
        <w:rPr>
          <w:rFonts w:ascii="Arial" w:hAnsi="Arial" w:cs="Arial"/>
          <w:b/>
          <w:bCs/>
          <w:sz w:val="22"/>
          <w:szCs w:val="22"/>
        </w:rPr>
      </w:pPr>
    </w:p>
    <w:p w:rsidR="00975D91" w:rsidRPr="00675E76" w:rsidRDefault="00975D91">
      <w:pPr>
        <w:jc w:val="center"/>
        <w:rPr>
          <w:rFonts w:ascii="Arial" w:hAnsi="Arial" w:cs="Arial"/>
          <w:b/>
          <w:bCs/>
          <w:sz w:val="22"/>
          <w:szCs w:val="22"/>
        </w:rPr>
      </w:pPr>
    </w:p>
    <w:p w:rsidR="00481899" w:rsidRPr="00675E76" w:rsidRDefault="00481899">
      <w:pPr>
        <w:jc w:val="center"/>
        <w:rPr>
          <w:rFonts w:ascii="Arial" w:hAnsi="Arial" w:cs="Arial"/>
          <w:b/>
          <w:bCs/>
          <w:sz w:val="22"/>
          <w:szCs w:val="22"/>
        </w:rPr>
      </w:pPr>
    </w:p>
    <w:p w:rsidR="00481899" w:rsidRPr="00675E76" w:rsidRDefault="00481899">
      <w:pPr>
        <w:jc w:val="center"/>
        <w:rPr>
          <w:rFonts w:ascii="Arial" w:hAnsi="Arial" w:cs="Arial"/>
          <w:b/>
          <w:bCs/>
          <w:sz w:val="22"/>
          <w:szCs w:val="22"/>
        </w:rPr>
      </w:pPr>
    </w:p>
    <w:p w:rsidR="00481899" w:rsidRPr="00675E76" w:rsidRDefault="00481899">
      <w:pPr>
        <w:jc w:val="center"/>
        <w:rPr>
          <w:rFonts w:ascii="Arial" w:hAnsi="Arial" w:cs="Arial"/>
          <w:b/>
          <w:bCs/>
          <w:sz w:val="22"/>
          <w:szCs w:val="22"/>
        </w:rPr>
      </w:pPr>
    </w:p>
    <w:p w:rsidR="00481899" w:rsidRPr="00675E76" w:rsidRDefault="00481899">
      <w:pPr>
        <w:jc w:val="center"/>
        <w:rPr>
          <w:rFonts w:ascii="Arial" w:hAnsi="Arial" w:cs="Arial"/>
          <w:b/>
          <w:bCs/>
          <w:sz w:val="22"/>
          <w:szCs w:val="22"/>
        </w:rPr>
      </w:pPr>
    </w:p>
    <w:p w:rsidR="00481899" w:rsidRPr="00675E76" w:rsidRDefault="00481899">
      <w:pPr>
        <w:jc w:val="center"/>
        <w:rPr>
          <w:rFonts w:ascii="Arial" w:hAnsi="Arial" w:cs="Arial"/>
          <w:b/>
          <w:bCs/>
          <w:sz w:val="22"/>
          <w:szCs w:val="22"/>
        </w:rPr>
      </w:pPr>
    </w:p>
    <w:p w:rsidR="00481899" w:rsidRPr="00675E76" w:rsidRDefault="00481899">
      <w:pPr>
        <w:jc w:val="center"/>
        <w:rPr>
          <w:rFonts w:ascii="Arial" w:hAnsi="Arial" w:cs="Arial"/>
          <w:b/>
          <w:bCs/>
          <w:sz w:val="22"/>
          <w:szCs w:val="22"/>
        </w:rPr>
      </w:pPr>
    </w:p>
    <w:p w:rsidR="00481899" w:rsidRPr="00675E76" w:rsidRDefault="00481899">
      <w:pPr>
        <w:jc w:val="center"/>
        <w:rPr>
          <w:rFonts w:ascii="Arial" w:hAnsi="Arial" w:cs="Arial"/>
          <w:b/>
          <w:bCs/>
          <w:sz w:val="22"/>
          <w:szCs w:val="22"/>
        </w:rPr>
      </w:pPr>
    </w:p>
    <w:p w:rsidR="00975D91" w:rsidRPr="00675E76" w:rsidRDefault="00975D91">
      <w:pPr>
        <w:jc w:val="center"/>
        <w:rPr>
          <w:rFonts w:ascii="Arial" w:hAnsi="Arial" w:cs="Arial"/>
          <w:b/>
          <w:bCs/>
          <w:sz w:val="22"/>
          <w:szCs w:val="22"/>
        </w:rPr>
      </w:pPr>
    </w:p>
    <w:p w:rsidR="00481899" w:rsidRPr="00675E76" w:rsidRDefault="00481899" w:rsidP="00481899">
      <w:pPr>
        <w:jc w:val="center"/>
        <w:rPr>
          <w:rFonts w:ascii="Arial" w:hAnsi="Arial" w:cs="Arial"/>
          <w:b/>
          <w:bCs/>
          <w:sz w:val="22"/>
          <w:szCs w:val="22"/>
        </w:rPr>
      </w:pPr>
      <w:r w:rsidRPr="00675E76">
        <w:rPr>
          <w:rFonts w:ascii="Arial" w:hAnsi="Arial" w:cs="Arial"/>
          <w:b/>
          <w:bCs/>
          <w:sz w:val="22"/>
          <w:szCs w:val="22"/>
        </w:rPr>
        <w:t>P R E S E N T A C I O N:</w:t>
      </w:r>
    </w:p>
    <w:p w:rsidR="00481899" w:rsidRPr="00675E76" w:rsidRDefault="00481899" w:rsidP="00481899">
      <w:pPr>
        <w:jc w:val="center"/>
        <w:rPr>
          <w:rFonts w:ascii="Arial" w:hAnsi="Arial" w:cs="Arial"/>
          <w:b/>
          <w:bCs/>
          <w:sz w:val="22"/>
          <w:szCs w:val="22"/>
        </w:rPr>
      </w:pPr>
    </w:p>
    <w:p w:rsidR="00481899" w:rsidRPr="00675E76" w:rsidRDefault="00481899" w:rsidP="00481899">
      <w:pPr>
        <w:spacing w:line="192" w:lineRule="exact"/>
        <w:jc w:val="center"/>
        <w:rPr>
          <w:rFonts w:ascii="Arial" w:hAnsi="Arial" w:cs="Arial"/>
          <w:sz w:val="28"/>
          <w:szCs w:val="28"/>
        </w:rPr>
      </w:pPr>
    </w:p>
    <w:p w:rsidR="00481899" w:rsidRPr="00675E76" w:rsidRDefault="00481899" w:rsidP="00481899">
      <w:pPr>
        <w:spacing w:line="192" w:lineRule="exact"/>
        <w:jc w:val="center"/>
        <w:rPr>
          <w:rFonts w:ascii="Arial" w:hAnsi="Arial" w:cs="Arial"/>
          <w:b/>
          <w:sz w:val="28"/>
          <w:szCs w:val="28"/>
        </w:rPr>
      </w:pPr>
    </w:p>
    <w:p w:rsidR="00357EE6" w:rsidRDefault="00481899" w:rsidP="00357EE6">
      <w:pPr>
        <w:spacing w:line="360" w:lineRule="auto"/>
        <w:jc w:val="both"/>
        <w:rPr>
          <w:rFonts w:ascii="Arial" w:hAnsi="Arial" w:cs="Arial"/>
          <w:sz w:val="22"/>
          <w:szCs w:val="22"/>
        </w:rPr>
      </w:pPr>
      <w:r w:rsidRPr="00675E76">
        <w:rPr>
          <w:rFonts w:ascii="Arial" w:hAnsi="Arial" w:cs="Arial"/>
          <w:sz w:val="22"/>
          <w:szCs w:val="22"/>
        </w:rPr>
        <w:t xml:space="preserve">En observancia al artículo 134, de la Constitución Política de los Estados Unidos Mexicanos, y de conformidad con </w:t>
      </w:r>
      <w:r w:rsidRPr="00675E76">
        <w:rPr>
          <w:rFonts w:ascii="Arial" w:hAnsi="Arial" w:cs="Arial"/>
          <w:bCs/>
          <w:sz w:val="22"/>
          <w:szCs w:val="22"/>
        </w:rPr>
        <w:t xml:space="preserve">los artículos </w:t>
      </w:r>
      <w:r w:rsidR="001C546F" w:rsidRPr="00675E76">
        <w:rPr>
          <w:rFonts w:ascii="Arial" w:hAnsi="Arial" w:cs="Arial"/>
          <w:bCs/>
          <w:sz w:val="22"/>
          <w:szCs w:val="22"/>
        </w:rPr>
        <w:t xml:space="preserve">25, </w:t>
      </w:r>
      <w:r w:rsidRPr="00675E76">
        <w:rPr>
          <w:rFonts w:ascii="Arial" w:hAnsi="Arial" w:cs="Arial"/>
          <w:bCs/>
          <w:sz w:val="22"/>
          <w:szCs w:val="22"/>
        </w:rPr>
        <w:t>26 fracción I, 26 Bis, fracción III</w:t>
      </w:r>
      <w:r w:rsidR="001E2029" w:rsidRPr="00675E76">
        <w:rPr>
          <w:rFonts w:ascii="Arial" w:hAnsi="Arial" w:cs="Arial"/>
          <w:bCs/>
          <w:sz w:val="22"/>
          <w:szCs w:val="22"/>
        </w:rPr>
        <w:t>, 28, fracción I</w:t>
      </w:r>
      <w:r w:rsidRPr="00675E76">
        <w:rPr>
          <w:rFonts w:ascii="Arial" w:hAnsi="Arial" w:cs="Arial"/>
          <w:bCs/>
          <w:sz w:val="22"/>
          <w:szCs w:val="22"/>
        </w:rPr>
        <w:t>, 29, 30, 32, 33, 33 Bis, 34, 35, 36 y 36</w:t>
      </w:r>
      <w:r w:rsidR="00EE6B19">
        <w:rPr>
          <w:rFonts w:ascii="Arial" w:hAnsi="Arial" w:cs="Arial"/>
          <w:bCs/>
          <w:sz w:val="22"/>
          <w:szCs w:val="22"/>
        </w:rPr>
        <w:t xml:space="preserve"> </w:t>
      </w:r>
      <w:r w:rsidRPr="00675E76">
        <w:rPr>
          <w:rFonts w:ascii="Arial" w:hAnsi="Arial" w:cs="Arial"/>
          <w:bCs/>
          <w:sz w:val="22"/>
          <w:szCs w:val="22"/>
        </w:rPr>
        <w:t xml:space="preserve">Bis, </w:t>
      </w:r>
      <w:r w:rsidRPr="00BC5FD7">
        <w:rPr>
          <w:rFonts w:ascii="Arial" w:hAnsi="Arial" w:cs="Arial"/>
          <w:bCs/>
          <w:sz w:val="22"/>
          <w:szCs w:val="22"/>
        </w:rPr>
        <w:t>47</w:t>
      </w:r>
      <w:r w:rsidRPr="00675E76">
        <w:rPr>
          <w:rFonts w:ascii="Arial" w:hAnsi="Arial" w:cs="Arial"/>
          <w:bCs/>
          <w:sz w:val="22"/>
          <w:szCs w:val="22"/>
        </w:rPr>
        <w:t xml:space="preserve"> de </w:t>
      </w:r>
      <w:r w:rsidRPr="00675E76">
        <w:rPr>
          <w:rFonts w:ascii="Arial" w:hAnsi="Arial" w:cs="Arial"/>
          <w:sz w:val="22"/>
          <w:szCs w:val="22"/>
        </w:rPr>
        <w:t xml:space="preserve">la Ley de Adquisiciones, Arrendamientos y Servicios del Sector Público (LAASSP), </w:t>
      </w:r>
      <w:r w:rsidRPr="00675E76">
        <w:rPr>
          <w:rFonts w:ascii="Arial" w:hAnsi="Arial" w:cs="Arial"/>
          <w:b/>
          <w:sz w:val="22"/>
          <w:szCs w:val="22"/>
        </w:rPr>
        <w:t xml:space="preserve">39, 42, 46 y 48 </w:t>
      </w:r>
      <w:r w:rsidRPr="00675E76">
        <w:rPr>
          <w:rFonts w:ascii="Arial" w:hAnsi="Arial" w:cs="Arial"/>
          <w:sz w:val="22"/>
          <w:szCs w:val="22"/>
        </w:rPr>
        <w:t xml:space="preserve"> de </w:t>
      </w:r>
      <w:r w:rsidRPr="00675E76">
        <w:rPr>
          <w:rFonts w:ascii="Arial" w:hAnsi="Arial" w:cs="Arial"/>
          <w:bCs/>
          <w:sz w:val="22"/>
          <w:szCs w:val="22"/>
        </w:rPr>
        <w:t xml:space="preserve">su Reglamento, las Políticas, Bases y Lineamientos en materia de Adquisiciones, Arrendamientos y Prestación de Servicios y demás disposiciones aplicables en la materia, </w:t>
      </w:r>
      <w:r w:rsidRPr="00675E76">
        <w:rPr>
          <w:rFonts w:ascii="Arial" w:hAnsi="Arial" w:cs="Arial"/>
          <w:sz w:val="22"/>
          <w:szCs w:val="22"/>
        </w:rPr>
        <w:t>se convoca a los interesados en participar en el procedimiento de contratación para la prestación del servicio de:</w:t>
      </w:r>
      <w:r w:rsidR="000A220F">
        <w:rPr>
          <w:rFonts w:ascii="Arial" w:hAnsi="Arial" w:cs="Arial"/>
          <w:sz w:val="22"/>
          <w:szCs w:val="22"/>
        </w:rPr>
        <w:t xml:space="preserve"> </w:t>
      </w:r>
      <w:r w:rsidR="00357EE6" w:rsidRPr="00357EE6">
        <w:rPr>
          <w:rFonts w:ascii="Arial" w:hAnsi="Arial" w:cs="Arial"/>
          <w:b/>
          <w:color w:val="0000FF"/>
          <w:szCs w:val="24"/>
        </w:rPr>
        <w:t xml:space="preserve">SERVICIO </w:t>
      </w:r>
      <w:r w:rsidR="00357EE6" w:rsidRPr="00357EE6">
        <w:rPr>
          <w:rFonts w:ascii="Arial" w:hAnsi="Arial" w:cs="Arial"/>
          <w:b/>
          <w:color w:val="0000FF"/>
          <w:szCs w:val="24"/>
          <w:lang w:val="es-MX"/>
        </w:rPr>
        <w:t>MÉDICOS</w:t>
      </w:r>
      <w:r w:rsidR="00357EE6" w:rsidRPr="00357EE6">
        <w:rPr>
          <w:rFonts w:ascii="Arial" w:hAnsi="Arial" w:cs="Arial"/>
          <w:b/>
          <w:color w:val="0000FF"/>
          <w:szCs w:val="24"/>
        </w:rPr>
        <w:t>,</w:t>
      </w:r>
      <w:r w:rsidR="00357EE6">
        <w:rPr>
          <w:rFonts w:ascii="Arial" w:hAnsi="Arial" w:cs="Arial"/>
          <w:b/>
          <w:color w:val="0000FF"/>
          <w:szCs w:val="24"/>
        </w:rPr>
        <w:t xml:space="preserve"> </w:t>
      </w:r>
      <w:r w:rsidR="00357EE6" w:rsidRPr="00357EE6">
        <w:rPr>
          <w:rFonts w:ascii="Arial" w:hAnsi="Arial" w:cs="Arial"/>
          <w:b/>
          <w:color w:val="0000FF"/>
          <w:szCs w:val="24"/>
        </w:rPr>
        <w:t>ESTUDIOS SUBROGADOS Y PROCEDIMIENTOS QUIRÚRGICOS</w:t>
      </w:r>
      <w:r w:rsidR="007876D8">
        <w:rPr>
          <w:rFonts w:ascii="Arial" w:hAnsi="Arial" w:cs="Arial"/>
          <w:b/>
          <w:color w:val="0000FF"/>
          <w:szCs w:val="24"/>
        </w:rPr>
        <w:t xml:space="preserve"> PARA EL EJERCICIO 2013.</w:t>
      </w:r>
      <w:r w:rsidR="00357EE6" w:rsidRPr="00675E76">
        <w:rPr>
          <w:rFonts w:ascii="Arial" w:hAnsi="Arial" w:cs="Arial"/>
          <w:sz w:val="22"/>
          <w:szCs w:val="22"/>
        </w:rPr>
        <w:t xml:space="preserve"> </w:t>
      </w:r>
    </w:p>
    <w:p w:rsidR="00481899" w:rsidRPr="00675E76" w:rsidRDefault="00481899" w:rsidP="00357EE6">
      <w:pPr>
        <w:spacing w:line="360" w:lineRule="auto"/>
        <w:jc w:val="both"/>
        <w:rPr>
          <w:rFonts w:ascii="Arial" w:hAnsi="Arial" w:cs="Arial"/>
          <w:sz w:val="22"/>
          <w:szCs w:val="22"/>
        </w:rPr>
      </w:pPr>
      <w:r w:rsidRPr="00675E76">
        <w:rPr>
          <w:rFonts w:ascii="Arial" w:hAnsi="Arial" w:cs="Arial"/>
          <w:sz w:val="22"/>
          <w:szCs w:val="22"/>
        </w:rPr>
        <w:t>De conformidad con las siguientes:</w:t>
      </w:r>
    </w:p>
    <w:p w:rsidR="00481899" w:rsidRPr="00675E76" w:rsidRDefault="00481899" w:rsidP="00481899">
      <w:pPr>
        <w:jc w:val="both"/>
        <w:rPr>
          <w:rFonts w:ascii="Arial" w:hAnsi="Arial" w:cs="Arial"/>
          <w:sz w:val="22"/>
          <w:szCs w:val="22"/>
        </w:rPr>
      </w:pPr>
    </w:p>
    <w:p w:rsidR="00481899" w:rsidRPr="00675E76" w:rsidRDefault="00481899" w:rsidP="00481899">
      <w:pPr>
        <w:jc w:val="both"/>
        <w:rPr>
          <w:rFonts w:ascii="Arial" w:hAnsi="Arial" w:cs="Arial"/>
          <w:sz w:val="22"/>
          <w:szCs w:val="22"/>
        </w:rPr>
      </w:pPr>
    </w:p>
    <w:p w:rsidR="00481899" w:rsidRPr="00675E76" w:rsidRDefault="00481899" w:rsidP="00481899">
      <w:pPr>
        <w:jc w:val="both"/>
        <w:rPr>
          <w:rFonts w:ascii="Arial" w:hAnsi="Arial" w:cs="Arial"/>
          <w:sz w:val="22"/>
          <w:szCs w:val="22"/>
        </w:rPr>
      </w:pPr>
    </w:p>
    <w:p w:rsidR="00481899" w:rsidRPr="00675E76" w:rsidRDefault="00481899" w:rsidP="00481899">
      <w:pPr>
        <w:jc w:val="both"/>
        <w:rPr>
          <w:rFonts w:ascii="Arial" w:hAnsi="Arial" w:cs="Arial"/>
          <w:sz w:val="22"/>
          <w:szCs w:val="22"/>
        </w:rPr>
      </w:pPr>
    </w:p>
    <w:p w:rsidR="00481899" w:rsidRDefault="00481899" w:rsidP="00481899">
      <w:pPr>
        <w:jc w:val="both"/>
        <w:rPr>
          <w:rFonts w:ascii="Arial" w:hAnsi="Arial" w:cs="Arial"/>
          <w:sz w:val="22"/>
          <w:szCs w:val="22"/>
        </w:rPr>
      </w:pPr>
    </w:p>
    <w:p w:rsidR="00E25C58" w:rsidRDefault="00E25C58" w:rsidP="00481899">
      <w:pPr>
        <w:jc w:val="both"/>
        <w:rPr>
          <w:rFonts w:ascii="Arial" w:hAnsi="Arial" w:cs="Arial"/>
          <w:sz w:val="22"/>
          <w:szCs w:val="22"/>
        </w:rPr>
      </w:pPr>
    </w:p>
    <w:p w:rsidR="00721360" w:rsidRPr="00675E76" w:rsidRDefault="00721360" w:rsidP="00721360">
      <w:pPr>
        <w:jc w:val="center"/>
        <w:rPr>
          <w:rFonts w:ascii="Arial" w:hAnsi="Arial" w:cs="Arial"/>
          <w:b/>
          <w:sz w:val="32"/>
          <w:szCs w:val="32"/>
          <w:lang w:val="en-US"/>
        </w:rPr>
      </w:pPr>
      <w:r w:rsidRPr="00675E76">
        <w:rPr>
          <w:rFonts w:ascii="Arial" w:hAnsi="Arial" w:cs="Arial"/>
          <w:b/>
          <w:sz w:val="32"/>
          <w:szCs w:val="32"/>
          <w:lang w:val="en-US"/>
        </w:rPr>
        <w:t>B A S E S</w:t>
      </w:r>
    </w:p>
    <w:p w:rsidR="00E25C58" w:rsidRPr="00EA11A0" w:rsidRDefault="00E25C58" w:rsidP="00481899">
      <w:pPr>
        <w:jc w:val="both"/>
        <w:rPr>
          <w:rFonts w:ascii="Arial" w:hAnsi="Arial" w:cs="Arial"/>
          <w:sz w:val="22"/>
          <w:szCs w:val="22"/>
          <w:lang w:val="en-US"/>
        </w:rPr>
      </w:pPr>
    </w:p>
    <w:p w:rsidR="00E25C58" w:rsidRPr="00EA11A0" w:rsidRDefault="00E25C58" w:rsidP="00481899">
      <w:pPr>
        <w:jc w:val="both"/>
        <w:rPr>
          <w:rFonts w:ascii="Arial" w:hAnsi="Arial" w:cs="Arial"/>
          <w:sz w:val="22"/>
          <w:szCs w:val="22"/>
          <w:lang w:val="en-US"/>
        </w:rPr>
      </w:pPr>
    </w:p>
    <w:p w:rsidR="00E25C58" w:rsidRPr="00EA11A0" w:rsidRDefault="00E25C58" w:rsidP="00481899">
      <w:pPr>
        <w:jc w:val="both"/>
        <w:rPr>
          <w:rFonts w:ascii="Arial" w:hAnsi="Arial" w:cs="Arial"/>
          <w:sz w:val="22"/>
          <w:szCs w:val="22"/>
          <w:lang w:val="en-US"/>
        </w:rPr>
      </w:pPr>
    </w:p>
    <w:p w:rsidR="00E25C58" w:rsidRPr="00EA11A0" w:rsidRDefault="00E25C58" w:rsidP="00481899">
      <w:pPr>
        <w:jc w:val="both"/>
        <w:rPr>
          <w:rFonts w:ascii="Arial" w:hAnsi="Arial" w:cs="Arial"/>
          <w:sz w:val="22"/>
          <w:szCs w:val="22"/>
          <w:lang w:val="en-US"/>
        </w:rPr>
      </w:pPr>
    </w:p>
    <w:p w:rsidR="00E25C58" w:rsidRPr="00EA11A0" w:rsidRDefault="00E25C58" w:rsidP="00481899">
      <w:pPr>
        <w:jc w:val="both"/>
        <w:rPr>
          <w:rFonts w:ascii="Arial" w:hAnsi="Arial" w:cs="Arial"/>
          <w:sz w:val="22"/>
          <w:szCs w:val="22"/>
          <w:lang w:val="en-US"/>
        </w:rPr>
      </w:pPr>
    </w:p>
    <w:p w:rsidR="00E25C58" w:rsidRPr="00EA11A0" w:rsidRDefault="00E25C58" w:rsidP="00481899">
      <w:pPr>
        <w:jc w:val="both"/>
        <w:rPr>
          <w:rFonts w:ascii="Arial" w:hAnsi="Arial" w:cs="Arial"/>
          <w:sz w:val="22"/>
          <w:szCs w:val="22"/>
          <w:lang w:val="en-US"/>
        </w:rPr>
      </w:pPr>
    </w:p>
    <w:p w:rsidR="00E25C58" w:rsidRPr="00EA11A0" w:rsidRDefault="00E25C58" w:rsidP="00481899">
      <w:pPr>
        <w:jc w:val="both"/>
        <w:rPr>
          <w:rFonts w:ascii="Arial" w:hAnsi="Arial" w:cs="Arial"/>
          <w:sz w:val="22"/>
          <w:szCs w:val="22"/>
          <w:lang w:val="en-US"/>
        </w:rPr>
      </w:pPr>
    </w:p>
    <w:p w:rsidR="00E25C58" w:rsidRPr="00EA11A0" w:rsidRDefault="00E25C58" w:rsidP="00481899">
      <w:pPr>
        <w:jc w:val="both"/>
        <w:rPr>
          <w:rFonts w:ascii="Arial" w:hAnsi="Arial" w:cs="Arial"/>
          <w:sz w:val="22"/>
          <w:szCs w:val="22"/>
          <w:lang w:val="en-US"/>
        </w:rPr>
      </w:pPr>
    </w:p>
    <w:p w:rsidR="00E25C58" w:rsidRPr="00EA11A0" w:rsidRDefault="00E25C58" w:rsidP="00481899">
      <w:pPr>
        <w:jc w:val="both"/>
        <w:rPr>
          <w:rFonts w:ascii="Arial" w:hAnsi="Arial" w:cs="Arial"/>
          <w:sz w:val="22"/>
          <w:szCs w:val="22"/>
          <w:lang w:val="en-US"/>
        </w:rPr>
      </w:pPr>
    </w:p>
    <w:p w:rsidR="00E25C58" w:rsidRPr="00EA11A0" w:rsidRDefault="00E25C58" w:rsidP="00481899">
      <w:pPr>
        <w:jc w:val="both"/>
        <w:rPr>
          <w:rFonts w:ascii="Arial" w:hAnsi="Arial" w:cs="Arial"/>
          <w:sz w:val="22"/>
          <w:szCs w:val="22"/>
          <w:lang w:val="en-US"/>
        </w:rPr>
      </w:pPr>
    </w:p>
    <w:p w:rsidR="00E25C58" w:rsidRPr="00EA11A0" w:rsidRDefault="00E25C58" w:rsidP="00481899">
      <w:pPr>
        <w:jc w:val="both"/>
        <w:rPr>
          <w:rFonts w:ascii="Arial" w:hAnsi="Arial" w:cs="Arial"/>
          <w:sz w:val="22"/>
          <w:szCs w:val="22"/>
          <w:lang w:val="en-US"/>
        </w:rPr>
      </w:pPr>
    </w:p>
    <w:p w:rsidR="00E25C58" w:rsidRPr="00EA11A0" w:rsidRDefault="00E25C58" w:rsidP="00481899">
      <w:pPr>
        <w:jc w:val="both"/>
        <w:rPr>
          <w:rFonts w:ascii="Arial" w:hAnsi="Arial" w:cs="Arial"/>
          <w:sz w:val="22"/>
          <w:szCs w:val="22"/>
          <w:lang w:val="en-US"/>
        </w:rPr>
      </w:pPr>
    </w:p>
    <w:p w:rsidR="00E25C58" w:rsidRPr="00EA11A0" w:rsidRDefault="00E25C58" w:rsidP="00481899">
      <w:pPr>
        <w:jc w:val="both"/>
        <w:rPr>
          <w:rFonts w:ascii="Arial" w:hAnsi="Arial" w:cs="Arial"/>
          <w:sz w:val="22"/>
          <w:szCs w:val="22"/>
          <w:lang w:val="en-US"/>
        </w:rPr>
      </w:pPr>
    </w:p>
    <w:p w:rsidR="00E25C58" w:rsidRPr="00EA11A0" w:rsidRDefault="00E25C58" w:rsidP="00481899">
      <w:pPr>
        <w:jc w:val="both"/>
        <w:rPr>
          <w:rFonts w:ascii="Arial" w:hAnsi="Arial" w:cs="Arial"/>
          <w:sz w:val="22"/>
          <w:szCs w:val="22"/>
          <w:lang w:val="en-US"/>
        </w:rPr>
      </w:pPr>
    </w:p>
    <w:p w:rsidR="00481899" w:rsidRPr="00EA11A0" w:rsidRDefault="00481899" w:rsidP="00481899">
      <w:pPr>
        <w:jc w:val="both"/>
        <w:rPr>
          <w:rFonts w:ascii="Arial" w:hAnsi="Arial" w:cs="Arial"/>
          <w:sz w:val="22"/>
          <w:szCs w:val="22"/>
          <w:lang w:val="en-US"/>
        </w:rPr>
      </w:pPr>
    </w:p>
    <w:p w:rsidR="00481899" w:rsidRPr="00EA11A0" w:rsidRDefault="00481899" w:rsidP="00481899">
      <w:pPr>
        <w:jc w:val="both"/>
        <w:rPr>
          <w:rFonts w:ascii="Arial" w:hAnsi="Arial" w:cs="Arial"/>
          <w:sz w:val="22"/>
          <w:szCs w:val="22"/>
          <w:lang w:val="en-US"/>
        </w:rPr>
      </w:pPr>
    </w:p>
    <w:p w:rsidR="00481899" w:rsidRPr="00EA11A0" w:rsidRDefault="00481899" w:rsidP="00481899">
      <w:pPr>
        <w:jc w:val="both"/>
        <w:rPr>
          <w:rFonts w:ascii="Arial" w:hAnsi="Arial" w:cs="Arial"/>
          <w:sz w:val="22"/>
          <w:szCs w:val="22"/>
          <w:lang w:val="en-US"/>
        </w:rPr>
      </w:pPr>
    </w:p>
    <w:p w:rsidR="00FD3360" w:rsidRPr="00EA11A0" w:rsidRDefault="00FD3360" w:rsidP="00481899">
      <w:pPr>
        <w:jc w:val="both"/>
        <w:rPr>
          <w:rFonts w:ascii="Arial" w:hAnsi="Arial" w:cs="Arial"/>
          <w:sz w:val="22"/>
          <w:szCs w:val="22"/>
          <w:lang w:val="en-US"/>
        </w:rPr>
      </w:pPr>
    </w:p>
    <w:p w:rsidR="00797081" w:rsidRPr="00EA11A0" w:rsidRDefault="00797081" w:rsidP="00481899">
      <w:pPr>
        <w:jc w:val="both"/>
        <w:rPr>
          <w:rFonts w:ascii="Arial" w:hAnsi="Arial" w:cs="Arial"/>
          <w:sz w:val="22"/>
          <w:szCs w:val="22"/>
          <w:lang w:val="en-US"/>
        </w:rPr>
      </w:pPr>
    </w:p>
    <w:p w:rsidR="00FD3360" w:rsidRPr="00EA11A0" w:rsidRDefault="00FD3360" w:rsidP="00481899">
      <w:pPr>
        <w:jc w:val="both"/>
        <w:rPr>
          <w:rFonts w:ascii="Arial" w:hAnsi="Arial" w:cs="Arial"/>
          <w:sz w:val="22"/>
          <w:szCs w:val="22"/>
          <w:lang w:val="en-US"/>
        </w:rPr>
      </w:pPr>
    </w:p>
    <w:p w:rsidR="00FD3360" w:rsidRPr="00EA11A0" w:rsidRDefault="00FD3360" w:rsidP="00481899">
      <w:pPr>
        <w:jc w:val="both"/>
        <w:rPr>
          <w:rFonts w:ascii="Arial" w:hAnsi="Arial" w:cs="Arial"/>
          <w:sz w:val="22"/>
          <w:szCs w:val="22"/>
          <w:lang w:val="en-US"/>
        </w:rPr>
      </w:pPr>
    </w:p>
    <w:p w:rsidR="00BA2B79" w:rsidRPr="00675E76" w:rsidRDefault="00BA2B79" w:rsidP="00BA2B79">
      <w:pPr>
        <w:jc w:val="center"/>
        <w:rPr>
          <w:rFonts w:ascii="Arial" w:hAnsi="Arial" w:cs="Arial"/>
          <w:b/>
          <w:sz w:val="22"/>
          <w:szCs w:val="22"/>
          <w:lang w:val="en-US"/>
        </w:rPr>
      </w:pPr>
      <w:r w:rsidRPr="00675E76">
        <w:rPr>
          <w:rFonts w:ascii="Arial" w:hAnsi="Arial" w:cs="Arial"/>
          <w:b/>
          <w:sz w:val="22"/>
          <w:szCs w:val="22"/>
          <w:lang w:val="en-US"/>
        </w:rPr>
        <w:t>INDICE:</w:t>
      </w:r>
    </w:p>
    <w:p w:rsidR="00BA2B79" w:rsidRPr="00675E76" w:rsidRDefault="00BA2B79" w:rsidP="00BA2B79">
      <w:pPr>
        <w:jc w:val="center"/>
        <w:rPr>
          <w:rFonts w:ascii="Arial" w:hAnsi="Arial" w:cs="Arial"/>
          <w:b/>
          <w:sz w:val="22"/>
          <w:szCs w:val="22"/>
          <w:lang w:val="en-US"/>
        </w:rPr>
      </w:pPr>
    </w:p>
    <w:tbl>
      <w:tblPr>
        <w:tblW w:w="9738" w:type="dxa"/>
        <w:jc w:val="center"/>
        <w:tblInd w:w="293" w:type="dxa"/>
        <w:tblLayout w:type="fixed"/>
        <w:tblLook w:val="0000" w:firstRow="0" w:lastRow="0" w:firstColumn="0" w:lastColumn="0" w:noHBand="0" w:noVBand="0"/>
      </w:tblPr>
      <w:tblGrid>
        <w:gridCol w:w="1228"/>
        <w:gridCol w:w="6384"/>
        <w:gridCol w:w="2126"/>
      </w:tblGrid>
      <w:tr w:rsidR="00BA2B79" w:rsidRPr="00675E76" w:rsidTr="00C653C4">
        <w:trPr>
          <w:tblHeader/>
          <w:jc w:val="center"/>
        </w:trPr>
        <w:tc>
          <w:tcPr>
            <w:tcW w:w="1228" w:type="dxa"/>
            <w:tcBorders>
              <w:top w:val="single" w:sz="4" w:space="0" w:color="000000"/>
              <w:left w:val="single" w:sz="4" w:space="0" w:color="000000"/>
              <w:bottom w:val="single" w:sz="4" w:space="0" w:color="000000"/>
            </w:tcBorders>
          </w:tcPr>
          <w:p w:rsidR="00BA2B79" w:rsidRPr="00675E76" w:rsidRDefault="00BA2B79" w:rsidP="00E15BD9">
            <w:pPr>
              <w:snapToGrid w:val="0"/>
              <w:rPr>
                <w:lang w:val="en-US"/>
              </w:rPr>
            </w:pPr>
          </w:p>
        </w:tc>
        <w:tc>
          <w:tcPr>
            <w:tcW w:w="6384" w:type="dxa"/>
            <w:tcBorders>
              <w:top w:val="single" w:sz="4" w:space="0" w:color="000000"/>
              <w:left w:val="single" w:sz="4" w:space="0" w:color="000000"/>
              <w:bottom w:val="single" w:sz="4" w:space="0" w:color="000000"/>
              <w:right w:val="single" w:sz="4" w:space="0" w:color="000000"/>
            </w:tcBorders>
          </w:tcPr>
          <w:p w:rsidR="00BA2B79" w:rsidRPr="00675E76" w:rsidRDefault="00BA2B79" w:rsidP="00E15BD9">
            <w:pPr>
              <w:snapToGrid w:val="0"/>
              <w:ind w:right="-1526"/>
              <w:jc w:val="center"/>
              <w:rPr>
                <w:rFonts w:ascii="Arial" w:hAnsi="Arial" w:cs="Arial"/>
                <w:b/>
                <w:sz w:val="22"/>
                <w:szCs w:val="22"/>
                <w:lang w:val="en-US"/>
              </w:rPr>
            </w:pPr>
          </w:p>
          <w:p w:rsidR="00BA2B79" w:rsidRPr="00675E76" w:rsidRDefault="00BA2B79" w:rsidP="00E15BD9">
            <w:pPr>
              <w:tabs>
                <w:tab w:val="left" w:pos="2859"/>
              </w:tabs>
              <w:snapToGrid w:val="0"/>
              <w:ind w:left="-1460" w:right="-1526"/>
              <w:jc w:val="center"/>
              <w:rPr>
                <w:rFonts w:ascii="Arial" w:hAnsi="Arial" w:cs="Arial"/>
                <w:b/>
                <w:sz w:val="22"/>
                <w:szCs w:val="22"/>
              </w:rPr>
            </w:pPr>
            <w:r w:rsidRPr="00675E76">
              <w:rPr>
                <w:rFonts w:ascii="Arial" w:hAnsi="Arial" w:cs="Arial"/>
                <w:b/>
                <w:sz w:val="22"/>
                <w:szCs w:val="22"/>
              </w:rPr>
              <w:t>C O N T E N I D O:</w:t>
            </w:r>
          </w:p>
          <w:p w:rsidR="00BA2B79" w:rsidRPr="00675E76" w:rsidRDefault="00BA2B79" w:rsidP="00E15BD9">
            <w:pPr>
              <w:snapToGrid w:val="0"/>
              <w:ind w:right="-1526"/>
              <w:jc w:val="center"/>
              <w:rPr>
                <w:rFonts w:ascii="Arial" w:hAnsi="Arial" w:cs="Arial"/>
                <w:b/>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BA2B79" w:rsidRPr="00675E76" w:rsidRDefault="00BA2B79" w:rsidP="00E15BD9">
            <w:pPr>
              <w:snapToGrid w:val="0"/>
              <w:ind w:right="-1526"/>
              <w:jc w:val="center"/>
              <w:rPr>
                <w:rFonts w:ascii="Arial" w:hAnsi="Arial" w:cs="Arial"/>
                <w:sz w:val="22"/>
                <w:szCs w:val="22"/>
              </w:rPr>
            </w:pPr>
          </w:p>
          <w:p w:rsidR="00BA2B79" w:rsidRPr="00675E76" w:rsidRDefault="00BA2B79" w:rsidP="00E15BD9">
            <w:pPr>
              <w:snapToGrid w:val="0"/>
              <w:ind w:left="-1465" w:right="-1526"/>
              <w:jc w:val="center"/>
              <w:rPr>
                <w:rFonts w:ascii="Arial" w:hAnsi="Arial" w:cs="Arial"/>
                <w:sz w:val="22"/>
                <w:szCs w:val="22"/>
              </w:rPr>
            </w:pPr>
            <w:r w:rsidRPr="00675E76">
              <w:rPr>
                <w:rFonts w:ascii="Arial" w:hAnsi="Arial" w:cs="Arial"/>
                <w:sz w:val="22"/>
                <w:szCs w:val="22"/>
              </w:rPr>
              <w:t>Página</w:t>
            </w:r>
          </w:p>
        </w:tc>
      </w:tr>
      <w:tr w:rsidR="00BA2B79" w:rsidRPr="00675E76" w:rsidTr="00A47332">
        <w:trPr>
          <w:jc w:val="center"/>
        </w:trPr>
        <w:tc>
          <w:tcPr>
            <w:tcW w:w="1228" w:type="dxa"/>
            <w:tcBorders>
              <w:top w:val="single" w:sz="4" w:space="0" w:color="000000"/>
              <w:left w:val="single" w:sz="4" w:space="0" w:color="000000"/>
              <w:bottom w:val="single" w:sz="4" w:space="0" w:color="000000"/>
            </w:tcBorders>
          </w:tcPr>
          <w:p w:rsidR="00BA2B79" w:rsidRPr="00675E76" w:rsidRDefault="00BA2B79" w:rsidP="00E15BD9">
            <w:pPr>
              <w:snapToGrid w:val="0"/>
              <w:rPr>
                <w:lang w:val="en-US"/>
              </w:rPr>
            </w:pPr>
          </w:p>
        </w:tc>
        <w:tc>
          <w:tcPr>
            <w:tcW w:w="6384" w:type="dxa"/>
            <w:tcBorders>
              <w:top w:val="single" w:sz="4" w:space="0" w:color="000000"/>
              <w:left w:val="single" w:sz="4" w:space="0" w:color="000000"/>
              <w:bottom w:val="single" w:sz="4" w:space="0" w:color="000000"/>
              <w:right w:val="single" w:sz="4" w:space="0" w:color="000000"/>
            </w:tcBorders>
          </w:tcPr>
          <w:p w:rsidR="00BA2B79" w:rsidRPr="00675E76" w:rsidRDefault="00BA2B79" w:rsidP="00E15BD9">
            <w:pPr>
              <w:snapToGrid w:val="0"/>
              <w:ind w:right="-1526"/>
              <w:rPr>
                <w:rFonts w:ascii="Arial" w:hAnsi="Arial" w:cs="Arial"/>
                <w:b/>
                <w:sz w:val="22"/>
                <w:szCs w:val="22"/>
              </w:rPr>
            </w:pPr>
            <w:r w:rsidRPr="00675E76">
              <w:rPr>
                <w:rFonts w:ascii="Arial" w:hAnsi="Arial" w:cs="Arial"/>
                <w:b/>
                <w:sz w:val="22"/>
                <w:szCs w:val="22"/>
              </w:rPr>
              <w:t>GLOSARIO</w:t>
            </w:r>
          </w:p>
        </w:tc>
        <w:tc>
          <w:tcPr>
            <w:tcW w:w="2126" w:type="dxa"/>
            <w:tcBorders>
              <w:top w:val="single" w:sz="4" w:space="0" w:color="000000"/>
              <w:left w:val="single" w:sz="4" w:space="0" w:color="000000"/>
              <w:bottom w:val="single" w:sz="4" w:space="0" w:color="000000"/>
              <w:right w:val="single" w:sz="4" w:space="0" w:color="000000"/>
            </w:tcBorders>
          </w:tcPr>
          <w:p w:rsidR="00BA2B79" w:rsidRPr="00675E76" w:rsidRDefault="00D51365" w:rsidP="00E15BD9">
            <w:pPr>
              <w:snapToGrid w:val="0"/>
              <w:ind w:left="-1465" w:right="-1526"/>
              <w:jc w:val="center"/>
              <w:rPr>
                <w:rFonts w:ascii="Arial" w:hAnsi="Arial" w:cs="Arial"/>
                <w:sz w:val="22"/>
                <w:szCs w:val="22"/>
              </w:rPr>
            </w:pPr>
            <w:r>
              <w:rPr>
                <w:rFonts w:ascii="Arial" w:hAnsi="Arial" w:cs="Arial"/>
                <w:sz w:val="22"/>
                <w:szCs w:val="22"/>
              </w:rPr>
              <w:t>5</w:t>
            </w:r>
          </w:p>
        </w:tc>
      </w:tr>
      <w:tr w:rsidR="00BA2B79" w:rsidRPr="00675E76" w:rsidTr="00A47332">
        <w:trPr>
          <w:jc w:val="center"/>
        </w:trPr>
        <w:tc>
          <w:tcPr>
            <w:tcW w:w="1228" w:type="dxa"/>
            <w:tcBorders>
              <w:top w:val="single" w:sz="4" w:space="0" w:color="000000"/>
              <w:left w:val="single" w:sz="4" w:space="0" w:color="000000"/>
              <w:bottom w:val="single" w:sz="4" w:space="0" w:color="000000"/>
            </w:tcBorders>
          </w:tcPr>
          <w:p w:rsidR="00BA2B79" w:rsidRPr="00675E76" w:rsidRDefault="00BA2B79" w:rsidP="00E15BD9">
            <w:pPr>
              <w:snapToGrid w:val="0"/>
              <w:rPr>
                <w:rFonts w:ascii="Arial" w:hAnsi="Arial" w:cs="Arial"/>
                <w:b/>
                <w:sz w:val="22"/>
                <w:szCs w:val="22"/>
              </w:rPr>
            </w:pPr>
            <w:r w:rsidRPr="00675E76">
              <w:rPr>
                <w:rFonts w:ascii="Arial" w:hAnsi="Arial" w:cs="Arial"/>
                <w:b/>
                <w:sz w:val="22"/>
                <w:szCs w:val="22"/>
              </w:rPr>
              <w:t>1.</w:t>
            </w:r>
          </w:p>
        </w:tc>
        <w:tc>
          <w:tcPr>
            <w:tcW w:w="6384" w:type="dxa"/>
            <w:tcBorders>
              <w:top w:val="single" w:sz="4" w:space="0" w:color="000000"/>
              <w:left w:val="single" w:sz="4" w:space="0" w:color="000000"/>
              <w:bottom w:val="single" w:sz="4" w:space="0" w:color="000000"/>
              <w:right w:val="single" w:sz="4" w:space="0" w:color="000000"/>
            </w:tcBorders>
          </w:tcPr>
          <w:p w:rsidR="00BA2B79" w:rsidRPr="00675E76" w:rsidRDefault="00BA2B79" w:rsidP="00E15BD9">
            <w:pPr>
              <w:snapToGrid w:val="0"/>
              <w:rPr>
                <w:rFonts w:ascii="Arial" w:hAnsi="Arial" w:cs="Arial"/>
                <w:b/>
                <w:sz w:val="22"/>
                <w:szCs w:val="22"/>
              </w:rPr>
            </w:pPr>
            <w:r w:rsidRPr="00675E76">
              <w:rPr>
                <w:rFonts w:ascii="Arial" w:hAnsi="Arial" w:cs="Arial"/>
                <w:b/>
                <w:sz w:val="22"/>
                <w:szCs w:val="22"/>
              </w:rPr>
              <w:t>Información específica de la Licitación</w:t>
            </w:r>
          </w:p>
        </w:tc>
        <w:tc>
          <w:tcPr>
            <w:tcW w:w="2126" w:type="dxa"/>
            <w:tcBorders>
              <w:top w:val="single" w:sz="4" w:space="0" w:color="000000"/>
              <w:left w:val="single" w:sz="4" w:space="0" w:color="000000"/>
              <w:bottom w:val="single" w:sz="4" w:space="0" w:color="000000"/>
              <w:right w:val="single" w:sz="4" w:space="0" w:color="000000"/>
            </w:tcBorders>
          </w:tcPr>
          <w:p w:rsidR="00BA2B79" w:rsidRPr="00675E76" w:rsidRDefault="00F315FB" w:rsidP="00E15BD9">
            <w:pPr>
              <w:snapToGrid w:val="0"/>
              <w:jc w:val="center"/>
              <w:rPr>
                <w:rFonts w:ascii="Arial" w:hAnsi="Arial" w:cs="Arial"/>
                <w:sz w:val="22"/>
                <w:szCs w:val="22"/>
              </w:rPr>
            </w:pPr>
            <w:r w:rsidRPr="00675E76">
              <w:rPr>
                <w:rFonts w:ascii="Arial" w:hAnsi="Arial" w:cs="Arial"/>
                <w:sz w:val="22"/>
                <w:szCs w:val="22"/>
              </w:rPr>
              <w:t>7</w:t>
            </w:r>
          </w:p>
        </w:tc>
      </w:tr>
      <w:tr w:rsidR="00BA2B79" w:rsidRPr="00675E76" w:rsidTr="00A47332">
        <w:trPr>
          <w:jc w:val="center"/>
        </w:trPr>
        <w:tc>
          <w:tcPr>
            <w:tcW w:w="1228" w:type="dxa"/>
            <w:tcBorders>
              <w:top w:val="single" w:sz="4" w:space="0" w:color="000000"/>
              <w:left w:val="single" w:sz="4" w:space="0" w:color="000000"/>
              <w:bottom w:val="single" w:sz="4" w:space="0" w:color="000000"/>
            </w:tcBorders>
          </w:tcPr>
          <w:p w:rsidR="00BA2B79" w:rsidRPr="00675E76" w:rsidRDefault="00BA2B79" w:rsidP="00E15BD9">
            <w:pPr>
              <w:snapToGrid w:val="0"/>
              <w:rPr>
                <w:rFonts w:ascii="Arial" w:hAnsi="Arial" w:cs="Arial"/>
                <w:sz w:val="22"/>
                <w:szCs w:val="22"/>
              </w:rPr>
            </w:pPr>
            <w:r w:rsidRPr="00675E76">
              <w:rPr>
                <w:rFonts w:ascii="Arial" w:hAnsi="Arial" w:cs="Arial"/>
                <w:sz w:val="22"/>
                <w:szCs w:val="22"/>
              </w:rPr>
              <w:t>1.1</w:t>
            </w:r>
          </w:p>
        </w:tc>
        <w:tc>
          <w:tcPr>
            <w:tcW w:w="6384" w:type="dxa"/>
            <w:tcBorders>
              <w:top w:val="single" w:sz="4" w:space="0" w:color="000000"/>
              <w:left w:val="single" w:sz="4" w:space="0" w:color="000000"/>
              <w:bottom w:val="single" w:sz="4" w:space="0" w:color="000000"/>
              <w:right w:val="single" w:sz="4" w:space="0" w:color="000000"/>
            </w:tcBorders>
          </w:tcPr>
          <w:p w:rsidR="00BA2B79" w:rsidRPr="00675E76" w:rsidRDefault="00BA2B79" w:rsidP="00E15BD9">
            <w:pPr>
              <w:snapToGrid w:val="0"/>
              <w:jc w:val="both"/>
              <w:rPr>
                <w:rFonts w:ascii="Arial" w:hAnsi="Arial" w:cs="Arial"/>
                <w:sz w:val="22"/>
                <w:szCs w:val="22"/>
              </w:rPr>
            </w:pPr>
            <w:r w:rsidRPr="00675E76">
              <w:rPr>
                <w:rFonts w:ascii="Arial" w:hAnsi="Arial" w:cs="Arial"/>
                <w:sz w:val="22"/>
                <w:szCs w:val="22"/>
              </w:rPr>
              <w:t>Idioma</w:t>
            </w:r>
            <w:r w:rsidR="00D706A9" w:rsidRPr="00675E76">
              <w:rPr>
                <w:rFonts w:ascii="Arial" w:hAnsi="Arial" w:cs="Arial"/>
                <w:sz w:val="22"/>
                <w:szCs w:val="22"/>
              </w:rPr>
              <w:t xml:space="preserve"> o Idiomas</w:t>
            </w:r>
            <w:r w:rsidRPr="00675E76">
              <w:rPr>
                <w:rFonts w:ascii="Arial" w:hAnsi="Arial" w:cs="Arial"/>
                <w:sz w:val="22"/>
                <w:szCs w:val="22"/>
              </w:rPr>
              <w:t xml:space="preserve"> en que podrán presentarse las proposiciones, los anexos técnicos y, en su caso los folletos que se acompañen.</w:t>
            </w:r>
          </w:p>
        </w:tc>
        <w:tc>
          <w:tcPr>
            <w:tcW w:w="2126" w:type="dxa"/>
            <w:tcBorders>
              <w:top w:val="single" w:sz="4" w:space="0" w:color="000000"/>
              <w:left w:val="single" w:sz="4" w:space="0" w:color="000000"/>
              <w:bottom w:val="single" w:sz="4" w:space="0" w:color="000000"/>
              <w:right w:val="single" w:sz="4" w:space="0" w:color="000000"/>
            </w:tcBorders>
          </w:tcPr>
          <w:p w:rsidR="00BA2B79" w:rsidRPr="00675E76" w:rsidRDefault="00BA2B79" w:rsidP="00E15BD9">
            <w:pPr>
              <w:snapToGrid w:val="0"/>
              <w:jc w:val="center"/>
              <w:rPr>
                <w:rFonts w:ascii="Arial" w:hAnsi="Arial" w:cs="Arial"/>
                <w:sz w:val="22"/>
                <w:szCs w:val="22"/>
              </w:rPr>
            </w:pPr>
          </w:p>
        </w:tc>
      </w:tr>
      <w:tr w:rsidR="00BA2B79" w:rsidRPr="00675E76" w:rsidTr="00A47332">
        <w:trPr>
          <w:jc w:val="center"/>
        </w:trPr>
        <w:tc>
          <w:tcPr>
            <w:tcW w:w="1228" w:type="dxa"/>
            <w:tcBorders>
              <w:top w:val="single" w:sz="4" w:space="0" w:color="000000"/>
              <w:left w:val="single" w:sz="4" w:space="0" w:color="000000"/>
              <w:bottom w:val="single" w:sz="4" w:space="0" w:color="000000"/>
            </w:tcBorders>
          </w:tcPr>
          <w:p w:rsidR="00BA2B79" w:rsidRPr="00675E76" w:rsidRDefault="00BA2B79" w:rsidP="00E15BD9">
            <w:pPr>
              <w:snapToGrid w:val="0"/>
              <w:rPr>
                <w:rFonts w:ascii="Arial" w:hAnsi="Arial" w:cs="Arial"/>
                <w:sz w:val="22"/>
                <w:szCs w:val="22"/>
              </w:rPr>
            </w:pPr>
            <w:r w:rsidRPr="00675E76">
              <w:rPr>
                <w:rFonts w:ascii="Arial" w:hAnsi="Arial" w:cs="Arial"/>
                <w:sz w:val="22"/>
                <w:szCs w:val="22"/>
              </w:rPr>
              <w:t>1.2</w:t>
            </w:r>
          </w:p>
        </w:tc>
        <w:tc>
          <w:tcPr>
            <w:tcW w:w="6384" w:type="dxa"/>
            <w:tcBorders>
              <w:top w:val="single" w:sz="4" w:space="0" w:color="000000"/>
              <w:left w:val="single" w:sz="4" w:space="0" w:color="000000"/>
              <w:bottom w:val="single" w:sz="4" w:space="0" w:color="000000"/>
              <w:right w:val="single" w:sz="4" w:space="0" w:color="000000"/>
            </w:tcBorders>
          </w:tcPr>
          <w:p w:rsidR="00BA2B79" w:rsidRPr="00675E76" w:rsidRDefault="00BA2B79" w:rsidP="00E15BD9">
            <w:pPr>
              <w:snapToGrid w:val="0"/>
              <w:jc w:val="both"/>
              <w:rPr>
                <w:rFonts w:ascii="Arial" w:hAnsi="Arial" w:cs="Arial"/>
                <w:sz w:val="22"/>
                <w:szCs w:val="22"/>
              </w:rPr>
            </w:pPr>
            <w:r w:rsidRPr="00675E76">
              <w:rPr>
                <w:rFonts w:ascii="Arial" w:hAnsi="Arial" w:cs="Arial"/>
                <w:sz w:val="22"/>
                <w:szCs w:val="22"/>
              </w:rPr>
              <w:t>Disponibilidad Presupuestaria</w:t>
            </w:r>
          </w:p>
        </w:tc>
        <w:tc>
          <w:tcPr>
            <w:tcW w:w="2126" w:type="dxa"/>
            <w:tcBorders>
              <w:top w:val="single" w:sz="4" w:space="0" w:color="000000"/>
              <w:left w:val="single" w:sz="4" w:space="0" w:color="000000"/>
              <w:bottom w:val="single" w:sz="4" w:space="0" w:color="000000"/>
              <w:right w:val="single" w:sz="4" w:space="0" w:color="000000"/>
            </w:tcBorders>
          </w:tcPr>
          <w:p w:rsidR="00BA2B79" w:rsidRPr="00675E76" w:rsidRDefault="00BA2B79" w:rsidP="00E15BD9">
            <w:pPr>
              <w:snapToGrid w:val="0"/>
              <w:jc w:val="center"/>
              <w:rPr>
                <w:rFonts w:ascii="Arial" w:hAnsi="Arial" w:cs="Arial"/>
                <w:sz w:val="22"/>
                <w:szCs w:val="22"/>
              </w:rPr>
            </w:pPr>
          </w:p>
        </w:tc>
      </w:tr>
      <w:tr w:rsidR="00BA2B79" w:rsidRPr="00675E76" w:rsidTr="00A47332">
        <w:trPr>
          <w:jc w:val="center"/>
        </w:trPr>
        <w:tc>
          <w:tcPr>
            <w:tcW w:w="1228" w:type="dxa"/>
            <w:tcBorders>
              <w:top w:val="single" w:sz="4" w:space="0" w:color="000000"/>
              <w:left w:val="single" w:sz="4" w:space="0" w:color="000000"/>
              <w:bottom w:val="single" w:sz="4" w:space="0" w:color="000000"/>
            </w:tcBorders>
          </w:tcPr>
          <w:p w:rsidR="00BA2B79" w:rsidRPr="00675E76" w:rsidRDefault="00BA2B79" w:rsidP="00E15BD9">
            <w:pPr>
              <w:snapToGrid w:val="0"/>
              <w:rPr>
                <w:rFonts w:ascii="Arial" w:hAnsi="Arial" w:cs="Arial"/>
                <w:b/>
                <w:sz w:val="22"/>
                <w:szCs w:val="22"/>
              </w:rPr>
            </w:pPr>
            <w:r w:rsidRPr="00675E76">
              <w:rPr>
                <w:rFonts w:ascii="Arial" w:hAnsi="Arial" w:cs="Arial"/>
                <w:b/>
                <w:sz w:val="22"/>
                <w:szCs w:val="22"/>
              </w:rPr>
              <w:t>2.</w:t>
            </w:r>
          </w:p>
        </w:tc>
        <w:tc>
          <w:tcPr>
            <w:tcW w:w="6384" w:type="dxa"/>
            <w:tcBorders>
              <w:top w:val="single" w:sz="4" w:space="0" w:color="000000"/>
              <w:left w:val="single" w:sz="4" w:space="0" w:color="000000"/>
              <w:bottom w:val="single" w:sz="4" w:space="0" w:color="000000"/>
              <w:right w:val="single" w:sz="4" w:space="0" w:color="000000"/>
            </w:tcBorders>
          </w:tcPr>
          <w:p w:rsidR="00BA2B79" w:rsidRPr="00675E76" w:rsidRDefault="00BA2B79" w:rsidP="00E15BD9">
            <w:pPr>
              <w:snapToGrid w:val="0"/>
              <w:jc w:val="both"/>
              <w:rPr>
                <w:rFonts w:ascii="Arial" w:hAnsi="Arial" w:cs="Arial"/>
                <w:b/>
                <w:sz w:val="22"/>
                <w:szCs w:val="22"/>
              </w:rPr>
            </w:pPr>
            <w:r w:rsidRPr="00675E76">
              <w:rPr>
                <w:rFonts w:ascii="Arial" w:hAnsi="Arial" w:cs="Arial"/>
                <w:b/>
                <w:sz w:val="22"/>
                <w:szCs w:val="22"/>
              </w:rPr>
              <w:t>Descripción, Unidad y Cantidad</w:t>
            </w:r>
          </w:p>
        </w:tc>
        <w:tc>
          <w:tcPr>
            <w:tcW w:w="2126" w:type="dxa"/>
            <w:tcBorders>
              <w:top w:val="single" w:sz="4" w:space="0" w:color="000000"/>
              <w:left w:val="single" w:sz="4" w:space="0" w:color="000000"/>
              <w:bottom w:val="single" w:sz="4" w:space="0" w:color="000000"/>
              <w:right w:val="single" w:sz="4" w:space="0" w:color="000000"/>
            </w:tcBorders>
          </w:tcPr>
          <w:p w:rsidR="00BA2B79" w:rsidRPr="00675E76" w:rsidRDefault="00D51365" w:rsidP="00E15BD9">
            <w:pPr>
              <w:snapToGrid w:val="0"/>
              <w:jc w:val="center"/>
              <w:rPr>
                <w:rFonts w:ascii="Arial" w:hAnsi="Arial" w:cs="Arial"/>
                <w:sz w:val="22"/>
                <w:szCs w:val="22"/>
              </w:rPr>
            </w:pPr>
            <w:r>
              <w:rPr>
                <w:rFonts w:ascii="Arial" w:hAnsi="Arial" w:cs="Arial"/>
                <w:sz w:val="22"/>
                <w:szCs w:val="22"/>
              </w:rPr>
              <w:t>7</w:t>
            </w:r>
          </w:p>
        </w:tc>
      </w:tr>
      <w:tr w:rsidR="00BA2B79" w:rsidRPr="00675E76" w:rsidTr="00A47332">
        <w:trPr>
          <w:jc w:val="center"/>
        </w:trPr>
        <w:tc>
          <w:tcPr>
            <w:tcW w:w="1228" w:type="dxa"/>
            <w:tcBorders>
              <w:top w:val="single" w:sz="4" w:space="0" w:color="000000"/>
              <w:left w:val="single" w:sz="4" w:space="0" w:color="000000"/>
              <w:bottom w:val="single" w:sz="4" w:space="0" w:color="000000"/>
            </w:tcBorders>
          </w:tcPr>
          <w:p w:rsidR="00BA2B79" w:rsidRPr="00675E76" w:rsidRDefault="00BA2B79" w:rsidP="00E15BD9">
            <w:pPr>
              <w:snapToGrid w:val="0"/>
              <w:rPr>
                <w:rFonts w:ascii="Arial" w:hAnsi="Arial" w:cs="Arial"/>
                <w:sz w:val="22"/>
                <w:szCs w:val="22"/>
              </w:rPr>
            </w:pPr>
            <w:r w:rsidRPr="00675E76">
              <w:rPr>
                <w:rFonts w:ascii="Arial" w:hAnsi="Arial" w:cs="Arial"/>
                <w:sz w:val="22"/>
                <w:szCs w:val="22"/>
              </w:rPr>
              <w:t>2.1</w:t>
            </w:r>
          </w:p>
        </w:tc>
        <w:tc>
          <w:tcPr>
            <w:tcW w:w="6384" w:type="dxa"/>
            <w:tcBorders>
              <w:top w:val="single" w:sz="4" w:space="0" w:color="000000"/>
              <w:left w:val="single" w:sz="4" w:space="0" w:color="000000"/>
              <w:bottom w:val="single" w:sz="4" w:space="0" w:color="000000"/>
              <w:right w:val="single" w:sz="4" w:space="0" w:color="000000"/>
            </w:tcBorders>
          </w:tcPr>
          <w:p w:rsidR="00BA2B79" w:rsidRPr="00675E76" w:rsidRDefault="00BA2B79" w:rsidP="00E15BD9">
            <w:pPr>
              <w:snapToGrid w:val="0"/>
              <w:jc w:val="both"/>
              <w:rPr>
                <w:rFonts w:ascii="Arial" w:hAnsi="Arial" w:cs="Arial"/>
                <w:sz w:val="22"/>
                <w:szCs w:val="22"/>
              </w:rPr>
            </w:pPr>
            <w:r w:rsidRPr="00675E76">
              <w:rPr>
                <w:rFonts w:ascii="Arial" w:hAnsi="Arial" w:cs="Arial"/>
                <w:sz w:val="22"/>
                <w:szCs w:val="22"/>
              </w:rPr>
              <w:t>Calidad</w:t>
            </w:r>
          </w:p>
        </w:tc>
        <w:tc>
          <w:tcPr>
            <w:tcW w:w="2126" w:type="dxa"/>
            <w:tcBorders>
              <w:top w:val="single" w:sz="4" w:space="0" w:color="000000"/>
              <w:left w:val="single" w:sz="4" w:space="0" w:color="000000"/>
              <w:bottom w:val="single" w:sz="4" w:space="0" w:color="000000"/>
              <w:right w:val="single" w:sz="4" w:space="0" w:color="000000"/>
            </w:tcBorders>
          </w:tcPr>
          <w:p w:rsidR="00BA2B79" w:rsidRPr="00675E76" w:rsidRDefault="00BA2B79" w:rsidP="00E15BD9">
            <w:pPr>
              <w:snapToGrid w:val="0"/>
              <w:jc w:val="center"/>
              <w:rPr>
                <w:rFonts w:ascii="Arial" w:hAnsi="Arial" w:cs="Arial"/>
                <w:sz w:val="22"/>
                <w:szCs w:val="22"/>
              </w:rPr>
            </w:pPr>
          </w:p>
        </w:tc>
      </w:tr>
      <w:tr w:rsidR="00BA2B79" w:rsidRPr="00675E76" w:rsidTr="00A47332">
        <w:trPr>
          <w:jc w:val="center"/>
        </w:trPr>
        <w:tc>
          <w:tcPr>
            <w:tcW w:w="1228" w:type="dxa"/>
            <w:tcBorders>
              <w:top w:val="single" w:sz="4" w:space="0" w:color="000000"/>
              <w:left w:val="single" w:sz="4" w:space="0" w:color="000000"/>
              <w:bottom w:val="single" w:sz="4" w:space="0" w:color="000000"/>
            </w:tcBorders>
          </w:tcPr>
          <w:p w:rsidR="00BA2B79" w:rsidRPr="00675E76" w:rsidRDefault="00BA2B79" w:rsidP="00E15BD9">
            <w:pPr>
              <w:snapToGrid w:val="0"/>
              <w:rPr>
                <w:rFonts w:ascii="Arial" w:hAnsi="Arial" w:cs="Arial"/>
                <w:sz w:val="22"/>
                <w:szCs w:val="22"/>
              </w:rPr>
            </w:pPr>
            <w:r w:rsidRPr="00675E76">
              <w:rPr>
                <w:rFonts w:ascii="Arial" w:hAnsi="Arial" w:cs="Arial"/>
                <w:sz w:val="22"/>
                <w:szCs w:val="22"/>
              </w:rPr>
              <w:t>2.2</w:t>
            </w:r>
          </w:p>
        </w:tc>
        <w:tc>
          <w:tcPr>
            <w:tcW w:w="6384" w:type="dxa"/>
            <w:tcBorders>
              <w:top w:val="single" w:sz="4" w:space="0" w:color="000000"/>
              <w:left w:val="single" w:sz="4" w:space="0" w:color="000000"/>
              <w:bottom w:val="single" w:sz="4" w:space="0" w:color="000000"/>
              <w:right w:val="single" w:sz="4" w:space="0" w:color="000000"/>
            </w:tcBorders>
          </w:tcPr>
          <w:p w:rsidR="00BA2B79" w:rsidRPr="00675E76" w:rsidRDefault="00BA2B79" w:rsidP="00E15BD9">
            <w:pPr>
              <w:snapToGrid w:val="0"/>
              <w:jc w:val="both"/>
              <w:rPr>
                <w:rFonts w:ascii="Arial" w:hAnsi="Arial" w:cs="Arial"/>
                <w:sz w:val="22"/>
                <w:szCs w:val="22"/>
              </w:rPr>
            </w:pPr>
            <w:r w:rsidRPr="00675E76">
              <w:rPr>
                <w:rFonts w:ascii="Arial" w:hAnsi="Arial" w:cs="Arial"/>
                <w:sz w:val="22"/>
                <w:szCs w:val="22"/>
              </w:rPr>
              <w:t>Licencias, Autorizaciones y Permisos</w:t>
            </w:r>
          </w:p>
        </w:tc>
        <w:tc>
          <w:tcPr>
            <w:tcW w:w="2126" w:type="dxa"/>
            <w:tcBorders>
              <w:top w:val="single" w:sz="4" w:space="0" w:color="000000"/>
              <w:left w:val="single" w:sz="4" w:space="0" w:color="000000"/>
              <w:bottom w:val="single" w:sz="4" w:space="0" w:color="000000"/>
              <w:right w:val="single" w:sz="4" w:space="0" w:color="000000"/>
            </w:tcBorders>
          </w:tcPr>
          <w:p w:rsidR="00BA2B79" w:rsidRPr="00675E76" w:rsidRDefault="00BA2B79" w:rsidP="00E15BD9">
            <w:pPr>
              <w:snapToGrid w:val="0"/>
              <w:jc w:val="center"/>
              <w:rPr>
                <w:rFonts w:ascii="Arial" w:hAnsi="Arial" w:cs="Arial"/>
                <w:sz w:val="22"/>
                <w:szCs w:val="22"/>
              </w:rPr>
            </w:pPr>
          </w:p>
        </w:tc>
      </w:tr>
      <w:tr w:rsidR="00BA2B79" w:rsidRPr="00675E76" w:rsidTr="00A47332">
        <w:trPr>
          <w:jc w:val="center"/>
        </w:trPr>
        <w:tc>
          <w:tcPr>
            <w:tcW w:w="1228" w:type="dxa"/>
            <w:tcBorders>
              <w:top w:val="single" w:sz="4" w:space="0" w:color="000000"/>
              <w:left w:val="single" w:sz="4" w:space="0" w:color="000000"/>
              <w:bottom w:val="single" w:sz="4" w:space="0" w:color="000000"/>
            </w:tcBorders>
          </w:tcPr>
          <w:p w:rsidR="00BA2B79" w:rsidRPr="00675E76" w:rsidRDefault="00BA2B79" w:rsidP="00E15BD9">
            <w:pPr>
              <w:snapToGrid w:val="0"/>
              <w:rPr>
                <w:rFonts w:ascii="Arial" w:hAnsi="Arial" w:cs="Arial"/>
                <w:b/>
                <w:sz w:val="22"/>
                <w:szCs w:val="22"/>
              </w:rPr>
            </w:pPr>
            <w:r w:rsidRPr="00675E76">
              <w:rPr>
                <w:rFonts w:ascii="Arial" w:hAnsi="Arial" w:cs="Arial"/>
                <w:b/>
                <w:sz w:val="22"/>
                <w:szCs w:val="22"/>
              </w:rPr>
              <w:t>3.</w:t>
            </w:r>
          </w:p>
        </w:tc>
        <w:tc>
          <w:tcPr>
            <w:tcW w:w="6384" w:type="dxa"/>
            <w:tcBorders>
              <w:top w:val="single" w:sz="4" w:space="0" w:color="000000"/>
              <w:left w:val="single" w:sz="4" w:space="0" w:color="000000"/>
              <w:bottom w:val="single" w:sz="4" w:space="0" w:color="000000"/>
              <w:right w:val="single" w:sz="4" w:space="0" w:color="000000"/>
            </w:tcBorders>
          </w:tcPr>
          <w:p w:rsidR="00BA2B79" w:rsidRPr="00675E76" w:rsidRDefault="00BA2B79" w:rsidP="00E15BD9">
            <w:pPr>
              <w:snapToGrid w:val="0"/>
              <w:jc w:val="both"/>
              <w:rPr>
                <w:rFonts w:ascii="Arial" w:hAnsi="Arial" w:cs="Arial"/>
                <w:b/>
                <w:sz w:val="22"/>
                <w:szCs w:val="22"/>
              </w:rPr>
            </w:pPr>
            <w:r w:rsidRPr="00675E76">
              <w:rPr>
                <w:rFonts w:ascii="Arial" w:hAnsi="Arial" w:cs="Arial"/>
                <w:b/>
                <w:sz w:val="22"/>
                <w:szCs w:val="22"/>
              </w:rPr>
              <w:t>Modalidad de la contratación</w:t>
            </w:r>
          </w:p>
        </w:tc>
        <w:tc>
          <w:tcPr>
            <w:tcW w:w="2126" w:type="dxa"/>
            <w:tcBorders>
              <w:top w:val="single" w:sz="4" w:space="0" w:color="000000"/>
              <w:left w:val="single" w:sz="4" w:space="0" w:color="000000"/>
              <w:bottom w:val="single" w:sz="4" w:space="0" w:color="000000"/>
              <w:right w:val="single" w:sz="4" w:space="0" w:color="000000"/>
            </w:tcBorders>
          </w:tcPr>
          <w:p w:rsidR="00BA2B79" w:rsidRPr="00675E76" w:rsidRDefault="00C13701" w:rsidP="00E15BD9">
            <w:pPr>
              <w:snapToGrid w:val="0"/>
              <w:jc w:val="center"/>
              <w:rPr>
                <w:rFonts w:ascii="Arial" w:hAnsi="Arial" w:cs="Arial"/>
                <w:sz w:val="22"/>
                <w:szCs w:val="22"/>
              </w:rPr>
            </w:pPr>
            <w:r>
              <w:rPr>
                <w:rFonts w:ascii="Arial" w:hAnsi="Arial" w:cs="Arial"/>
                <w:sz w:val="22"/>
                <w:szCs w:val="22"/>
              </w:rPr>
              <w:t>9</w:t>
            </w:r>
          </w:p>
        </w:tc>
      </w:tr>
      <w:tr w:rsidR="00BA2B79" w:rsidRPr="00675E76" w:rsidTr="00A47332">
        <w:trPr>
          <w:jc w:val="center"/>
        </w:trPr>
        <w:tc>
          <w:tcPr>
            <w:tcW w:w="1228" w:type="dxa"/>
            <w:tcBorders>
              <w:top w:val="single" w:sz="4" w:space="0" w:color="000000"/>
              <w:left w:val="single" w:sz="4" w:space="0" w:color="000000"/>
              <w:bottom w:val="single" w:sz="4" w:space="0" w:color="000000"/>
            </w:tcBorders>
          </w:tcPr>
          <w:p w:rsidR="00BA2B79" w:rsidRPr="00675E76" w:rsidRDefault="00D706A9" w:rsidP="00E15BD9">
            <w:pPr>
              <w:snapToGrid w:val="0"/>
              <w:rPr>
                <w:rFonts w:ascii="Arial" w:hAnsi="Arial" w:cs="Arial"/>
                <w:sz w:val="22"/>
                <w:szCs w:val="22"/>
              </w:rPr>
            </w:pPr>
            <w:r w:rsidRPr="00675E76">
              <w:rPr>
                <w:rFonts w:ascii="Arial" w:hAnsi="Arial" w:cs="Arial"/>
                <w:sz w:val="22"/>
                <w:szCs w:val="22"/>
              </w:rPr>
              <w:t>3.1</w:t>
            </w:r>
          </w:p>
        </w:tc>
        <w:tc>
          <w:tcPr>
            <w:tcW w:w="6384" w:type="dxa"/>
            <w:tcBorders>
              <w:top w:val="single" w:sz="4" w:space="0" w:color="000000"/>
              <w:left w:val="single" w:sz="4" w:space="0" w:color="000000"/>
              <w:bottom w:val="single" w:sz="4" w:space="0" w:color="000000"/>
              <w:right w:val="single" w:sz="4" w:space="0" w:color="000000"/>
            </w:tcBorders>
          </w:tcPr>
          <w:p w:rsidR="00BA2B79" w:rsidRPr="00675E76" w:rsidRDefault="00BA2B79" w:rsidP="00E15BD9">
            <w:pPr>
              <w:snapToGrid w:val="0"/>
              <w:jc w:val="both"/>
              <w:rPr>
                <w:rFonts w:ascii="Arial" w:hAnsi="Arial" w:cs="Arial"/>
                <w:sz w:val="22"/>
                <w:szCs w:val="22"/>
              </w:rPr>
            </w:pPr>
            <w:r w:rsidRPr="00675E76">
              <w:rPr>
                <w:rFonts w:ascii="Arial" w:hAnsi="Arial" w:cs="Arial"/>
                <w:sz w:val="22"/>
                <w:szCs w:val="22"/>
              </w:rPr>
              <w:t>Fecha, Hora y Domicilio de los Eventos; Medios y en su caso, reducción de plazo para la presentación de las proposiciones</w:t>
            </w:r>
          </w:p>
        </w:tc>
        <w:tc>
          <w:tcPr>
            <w:tcW w:w="2126" w:type="dxa"/>
            <w:tcBorders>
              <w:top w:val="single" w:sz="4" w:space="0" w:color="000000"/>
              <w:left w:val="single" w:sz="4" w:space="0" w:color="000000"/>
              <w:bottom w:val="single" w:sz="4" w:space="0" w:color="000000"/>
              <w:right w:val="single" w:sz="4" w:space="0" w:color="000000"/>
            </w:tcBorders>
          </w:tcPr>
          <w:p w:rsidR="00BA2B79" w:rsidRPr="00675E76" w:rsidRDefault="00BA2B79" w:rsidP="00E15BD9">
            <w:pPr>
              <w:snapToGrid w:val="0"/>
              <w:jc w:val="center"/>
              <w:rPr>
                <w:rFonts w:ascii="Arial" w:hAnsi="Arial" w:cs="Arial"/>
                <w:sz w:val="22"/>
                <w:szCs w:val="22"/>
              </w:rPr>
            </w:pPr>
          </w:p>
        </w:tc>
      </w:tr>
      <w:tr w:rsidR="00BA2B79" w:rsidRPr="00675E76" w:rsidTr="00A47332">
        <w:trPr>
          <w:jc w:val="center"/>
        </w:trPr>
        <w:tc>
          <w:tcPr>
            <w:tcW w:w="1228" w:type="dxa"/>
            <w:tcBorders>
              <w:top w:val="single" w:sz="4" w:space="0" w:color="000000"/>
              <w:left w:val="single" w:sz="4" w:space="0" w:color="000000"/>
              <w:bottom w:val="single" w:sz="4" w:space="0" w:color="000000"/>
            </w:tcBorders>
          </w:tcPr>
          <w:p w:rsidR="00BA2B79" w:rsidRPr="00675E76" w:rsidRDefault="00BA2B79" w:rsidP="00E15BD9">
            <w:pPr>
              <w:snapToGrid w:val="0"/>
              <w:rPr>
                <w:rFonts w:ascii="Arial" w:hAnsi="Arial" w:cs="Arial"/>
                <w:b/>
                <w:sz w:val="22"/>
                <w:szCs w:val="22"/>
              </w:rPr>
            </w:pPr>
            <w:r w:rsidRPr="00675E76">
              <w:rPr>
                <w:rFonts w:ascii="Arial" w:hAnsi="Arial" w:cs="Arial"/>
                <w:b/>
                <w:sz w:val="22"/>
                <w:szCs w:val="22"/>
              </w:rPr>
              <w:t>4.</w:t>
            </w:r>
          </w:p>
        </w:tc>
        <w:tc>
          <w:tcPr>
            <w:tcW w:w="6384" w:type="dxa"/>
            <w:tcBorders>
              <w:top w:val="single" w:sz="4" w:space="0" w:color="000000"/>
              <w:left w:val="single" w:sz="4" w:space="0" w:color="000000"/>
              <w:bottom w:val="single" w:sz="4" w:space="0" w:color="000000"/>
              <w:right w:val="single" w:sz="4" w:space="0" w:color="000000"/>
            </w:tcBorders>
          </w:tcPr>
          <w:p w:rsidR="00BA2B79" w:rsidRPr="00675E76" w:rsidRDefault="00BA2B79" w:rsidP="00E15BD9">
            <w:pPr>
              <w:snapToGrid w:val="0"/>
              <w:jc w:val="both"/>
              <w:rPr>
                <w:rFonts w:ascii="Arial" w:hAnsi="Arial" w:cs="Arial"/>
                <w:b/>
                <w:sz w:val="22"/>
                <w:szCs w:val="22"/>
              </w:rPr>
            </w:pPr>
            <w:r w:rsidRPr="00675E76">
              <w:rPr>
                <w:rFonts w:ascii="Arial" w:hAnsi="Arial" w:cs="Arial"/>
                <w:b/>
                <w:sz w:val="22"/>
                <w:szCs w:val="22"/>
              </w:rPr>
              <w:t>Junta de Aclaraciones</w:t>
            </w:r>
          </w:p>
        </w:tc>
        <w:tc>
          <w:tcPr>
            <w:tcW w:w="2126" w:type="dxa"/>
            <w:tcBorders>
              <w:top w:val="single" w:sz="4" w:space="0" w:color="000000"/>
              <w:left w:val="single" w:sz="4" w:space="0" w:color="000000"/>
              <w:bottom w:val="single" w:sz="4" w:space="0" w:color="000000"/>
              <w:right w:val="single" w:sz="4" w:space="0" w:color="000000"/>
            </w:tcBorders>
          </w:tcPr>
          <w:p w:rsidR="00BA2B79" w:rsidRPr="00675E76" w:rsidRDefault="00D51365" w:rsidP="00E15BD9">
            <w:pPr>
              <w:snapToGrid w:val="0"/>
              <w:jc w:val="center"/>
              <w:rPr>
                <w:rFonts w:ascii="Arial" w:hAnsi="Arial" w:cs="Arial"/>
                <w:sz w:val="22"/>
                <w:szCs w:val="22"/>
              </w:rPr>
            </w:pPr>
            <w:r>
              <w:rPr>
                <w:rFonts w:ascii="Arial" w:hAnsi="Arial" w:cs="Arial"/>
                <w:sz w:val="22"/>
                <w:szCs w:val="22"/>
              </w:rPr>
              <w:t>9</w:t>
            </w:r>
          </w:p>
        </w:tc>
      </w:tr>
      <w:tr w:rsidR="00BA2B79" w:rsidRPr="00675E76" w:rsidTr="00A47332">
        <w:trPr>
          <w:jc w:val="center"/>
        </w:trPr>
        <w:tc>
          <w:tcPr>
            <w:tcW w:w="1228" w:type="dxa"/>
            <w:tcBorders>
              <w:top w:val="single" w:sz="4" w:space="0" w:color="000000"/>
              <w:left w:val="single" w:sz="4" w:space="0" w:color="000000"/>
              <w:bottom w:val="single" w:sz="4" w:space="0" w:color="000000"/>
            </w:tcBorders>
          </w:tcPr>
          <w:p w:rsidR="00BA2B79" w:rsidRPr="00675E76" w:rsidRDefault="00BA2B79" w:rsidP="00E15BD9">
            <w:pPr>
              <w:snapToGrid w:val="0"/>
              <w:rPr>
                <w:rFonts w:ascii="Arial" w:hAnsi="Arial" w:cs="Arial"/>
                <w:b/>
                <w:sz w:val="22"/>
                <w:szCs w:val="22"/>
              </w:rPr>
            </w:pPr>
            <w:r w:rsidRPr="00675E76">
              <w:rPr>
                <w:rFonts w:ascii="Arial" w:hAnsi="Arial" w:cs="Arial"/>
                <w:b/>
                <w:sz w:val="22"/>
                <w:szCs w:val="22"/>
              </w:rPr>
              <w:t>5.</w:t>
            </w:r>
          </w:p>
        </w:tc>
        <w:tc>
          <w:tcPr>
            <w:tcW w:w="6384" w:type="dxa"/>
            <w:tcBorders>
              <w:top w:val="single" w:sz="4" w:space="0" w:color="000000"/>
              <w:left w:val="single" w:sz="4" w:space="0" w:color="000000"/>
              <w:bottom w:val="single" w:sz="4" w:space="0" w:color="000000"/>
              <w:right w:val="single" w:sz="4" w:space="0" w:color="000000"/>
            </w:tcBorders>
          </w:tcPr>
          <w:p w:rsidR="00BA2B79" w:rsidRPr="00675E76" w:rsidRDefault="00BA2B79" w:rsidP="00E15BD9">
            <w:pPr>
              <w:snapToGrid w:val="0"/>
              <w:jc w:val="both"/>
              <w:rPr>
                <w:rFonts w:ascii="Arial" w:hAnsi="Arial" w:cs="Arial"/>
                <w:b/>
                <w:sz w:val="22"/>
                <w:szCs w:val="22"/>
              </w:rPr>
            </w:pPr>
            <w:r w:rsidRPr="00675E76">
              <w:rPr>
                <w:rFonts w:ascii="Arial" w:hAnsi="Arial" w:cs="Arial"/>
                <w:b/>
                <w:sz w:val="22"/>
                <w:szCs w:val="22"/>
              </w:rPr>
              <w:t>Presentación y Apertura de Proposiciones</w:t>
            </w:r>
          </w:p>
        </w:tc>
        <w:tc>
          <w:tcPr>
            <w:tcW w:w="2126" w:type="dxa"/>
            <w:tcBorders>
              <w:top w:val="single" w:sz="4" w:space="0" w:color="000000"/>
              <w:left w:val="single" w:sz="4" w:space="0" w:color="000000"/>
              <w:bottom w:val="single" w:sz="4" w:space="0" w:color="000000"/>
              <w:right w:val="single" w:sz="4" w:space="0" w:color="000000"/>
            </w:tcBorders>
          </w:tcPr>
          <w:p w:rsidR="00BA2B79" w:rsidRPr="00675E76" w:rsidRDefault="00C13701" w:rsidP="00D51365">
            <w:pPr>
              <w:snapToGrid w:val="0"/>
              <w:jc w:val="center"/>
              <w:rPr>
                <w:rFonts w:ascii="Arial" w:hAnsi="Arial" w:cs="Arial"/>
                <w:sz w:val="22"/>
                <w:szCs w:val="22"/>
              </w:rPr>
            </w:pPr>
            <w:r>
              <w:rPr>
                <w:rFonts w:ascii="Arial" w:hAnsi="Arial" w:cs="Arial"/>
                <w:sz w:val="22"/>
                <w:szCs w:val="22"/>
              </w:rPr>
              <w:t>10</w:t>
            </w:r>
          </w:p>
        </w:tc>
      </w:tr>
      <w:tr w:rsidR="00BA2B79" w:rsidRPr="00675E76" w:rsidTr="00A47332">
        <w:trPr>
          <w:jc w:val="center"/>
        </w:trPr>
        <w:tc>
          <w:tcPr>
            <w:tcW w:w="1228" w:type="dxa"/>
            <w:tcBorders>
              <w:top w:val="single" w:sz="4" w:space="0" w:color="000000"/>
              <w:left w:val="single" w:sz="4" w:space="0" w:color="000000"/>
              <w:bottom w:val="single" w:sz="4" w:space="0" w:color="000000"/>
            </w:tcBorders>
          </w:tcPr>
          <w:p w:rsidR="00BA2B79" w:rsidRPr="00675E76" w:rsidRDefault="00BA2B79" w:rsidP="00E15BD9">
            <w:pPr>
              <w:snapToGrid w:val="0"/>
              <w:rPr>
                <w:rFonts w:ascii="Arial" w:hAnsi="Arial" w:cs="Arial"/>
                <w:sz w:val="22"/>
                <w:szCs w:val="22"/>
              </w:rPr>
            </w:pPr>
            <w:r w:rsidRPr="00675E76">
              <w:rPr>
                <w:rFonts w:ascii="Arial" w:hAnsi="Arial" w:cs="Arial"/>
                <w:sz w:val="22"/>
                <w:szCs w:val="22"/>
              </w:rPr>
              <w:t>5.1</w:t>
            </w:r>
          </w:p>
        </w:tc>
        <w:tc>
          <w:tcPr>
            <w:tcW w:w="6384" w:type="dxa"/>
            <w:tcBorders>
              <w:top w:val="single" w:sz="4" w:space="0" w:color="000000"/>
              <w:left w:val="single" w:sz="4" w:space="0" w:color="000000"/>
              <w:bottom w:val="single" w:sz="4" w:space="0" w:color="000000"/>
              <w:right w:val="single" w:sz="4" w:space="0" w:color="000000"/>
            </w:tcBorders>
          </w:tcPr>
          <w:p w:rsidR="00BA2B79" w:rsidRPr="00675E76" w:rsidRDefault="00BA2B79" w:rsidP="00E15BD9">
            <w:pPr>
              <w:snapToGrid w:val="0"/>
              <w:jc w:val="both"/>
              <w:rPr>
                <w:rFonts w:ascii="Arial" w:hAnsi="Arial" w:cs="Arial"/>
                <w:sz w:val="22"/>
                <w:szCs w:val="22"/>
              </w:rPr>
            </w:pPr>
            <w:r w:rsidRPr="00675E76">
              <w:rPr>
                <w:rFonts w:ascii="Arial" w:hAnsi="Arial" w:cs="Arial"/>
                <w:sz w:val="22"/>
                <w:szCs w:val="22"/>
              </w:rPr>
              <w:t>Proposiciones Conjuntas</w:t>
            </w:r>
          </w:p>
        </w:tc>
        <w:tc>
          <w:tcPr>
            <w:tcW w:w="2126" w:type="dxa"/>
            <w:tcBorders>
              <w:top w:val="single" w:sz="4" w:space="0" w:color="000000"/>
              <w:left w:val="single" w:sz="4" w:space="0" w:color="000000"/>
              <w:bottom w:val="single" w:sz="4" w:space="0" w:color="000000"/>
              <w:right w:val="single" w:sz="4" w:space="0" w:color="000000"/>
            </w:tcBorders>
          </w:tcPr>
          <w:p w:rsidR="00BA2B79" w:rsidRPr="00675E76" w:rsidRDefault="00BA2B79" w:rsidP="00E15BD9">
            <w:pPr>
              <w:snapToGrid w:val="0"/>
              <w:jc w:val="center"/>
              <w:rPr>
                <w:rFonts w:ascii="Arial" w:hAnsi="Arial" w:cs="Arial"/>
                <w:sz w:val="22"/>
                <w:szCs w:val="22"/>
              </w:rPr>
            </w:pPr>
          </w:p>
        </w:tc>
      </w:tr>
      <w:tr w:rsidR="00BA2B79" w:rsidRPr="00675E76" w:rsidTr="00A47332">
        <w:trPr>
          <w:jc w:val="center"/>
        </w:trPr>
        <w:tc>
          <w:tcPr>
            <w:tcW w:w="1228" w:type="dxa"/>
            <w:tcBorders>
              <w:top w:val="single" w:sz="4" w:space="0" w:color="000000"/>
              <w:left w:val="single" w:sz="4" w:space="0" w:color="000000"/>
              <w:bottom w:val="single" w:sz="4" w:space="0" w:color="000000"/>
            </w:tcBorders>
          </w:tcPr>
          <w:p w:rsidR="00BA2B79" w:rsidRPr="00675E76" w:rsidRDefault="00BA2B79" w:rsidP="00E15BD9">
            <w:pPr>
              <w:snapToGrid w:val="0"/>
              <w:rPr>
                <w:rFonts w:ascii="Arial" w:hAnsi="Arial" w:cs="Arial"/>
                <w:b/>
                <w:sz w:val="22"/>
                <w:szCs w:val="22"/>
              </w:rPr>
            </w:pPr>
            <w:r w:rsidRPr="00675E76">
              <w:rPr>
                <w:rFonts w:ascii="Arial" w:hAnsi="Arial" w:cs="Arial"/>
                <w:b/>
                <w:sz w:val="22"/>
                <w:szCs w:val="22"/>
              </w:rPr>
              <w:t>6.</w:t>
            </w:r>
          </w:p>
        </w:tc>
        <w:tc>
          <w:tcPr>
            <w:tcW w:w="6384" w:type="dxa"/>
            <w:tcBorders>
              <w:top w:val="single" w:sz="4" w:space="0" w:color="000000"/>
              <w:left w:val="single" w:sz="4" w:space="0" w:color="000000"/>
              <w:bottom w:val="single" w:sz="4" w:space="0" w:color="000000"/>
              <w:right w:val="single" w:sz="4" w:space="0" w:color="000000"/>
            </w:tcBorders>
          </w:tcPr>
          <w:p w:rsidR="00BA2B79" w:rsidRPr="00675E76" w:rsidRDefault="00BA2B79" w:rsidP="00E15BD9">
            <w:pPr>
              <w:snapToGrid w:val="0"/>
              <w:jc w:val="both"/>
              <w:rPr>
                <w:rFonts w:ascii="Arial" w:hAnsi="Arial" w:cs="Arial"/>
                <w:b/>
                <w:sz w:val="22"/>
                <w:szCs w:val="22"/>
              </w:rPr>
            </w:pPr>
            <w:r w:rsidRPr="00675E76">
              <w:rPr>
                <w:rFonts w:ascii="Arial" w:hAnsi="Arial" w:cs="Arial"/>
                <w:b/>
                <w:sz w:val="22"/>
                <w:szCs w:val="22"/>
              </w:rPr>
              <w:t>Documentos  que deberán presentar quienes deseen participar en la licitación y, entregar junto con el sobre cerrado o el que se genere en COMPRANET, relativo a la proposición técnica.</w:t>
            </w:r>
          </w:p>
        </w:tc>
        <w:tc>
          <w:tcPr>
            <w:tcW w:w="2126" w:type="dxa"/>
            <w:tcBorders>
              <w:top w:val="single" w:sz="4" w:space="0" w:color="000000"/>
              <w:left w:val="single" w:sz="4" w:space="0" w:color="000000"/>
              <w:bottom w:val="single" w:sz="4" w:space="0" w:color="000000"/>
              <w:right w:val="single" w:sz="4" w:space="0" w:color="000000"/>
            </w:tcBorders>
          </w:tcPr>
          <w:p w:rsidR="00BA2B79" w:rsidRPr="00675E76" w:rsidRDefault="00C13701" w:rsidP="00E15BD9">
            <w:pPr>
              <w:snapToGrid w:val="0"/>
              <w:jc w:val="center"/>
              <w:rPr>
                <w:rFonts w:ascii="Arial" w:hAnsi="Arial" w:cs="Arial"/>
                <w:sz w:val="22"/>
                <w:szCs w:val="22"/>
              </w:rPr>
            </w:pPr>
            <w:r>
              <w:rPr>
                <w:rFonts w:ascii="Arial" w:hAnsi="Arial" w:cs="Arial"/>
                <w:sz w:val="22"/>
                <w:szCs w:val="22"/>
              </w:rPr>
              <w:t>12</w:t>
            </w:r>
          </w:p>
        </w:tc>
      </w:tr>
      <w:tr w:rsidR="00BA2B79" w:rsidRPr="00675E76" w:rsidTr="00A47332">
        <w:trPr>
          <w:jc w:val="center"/>
        </w:trPr>
        <w:tc>
          <w:tcPr>
            <w:tcW w:w="1228" w:type="dxa"/>
            <w:tcBorders>
              <w:top w:val="single" w:sz="4" w:space="0" w:color="000000"/>
              <w:left w:val="single" w:sz="4" w:space="0" w:color="000000"/>
              <w:bottom w:val="single" w:sz="4" w:space="0" w:color="000000"/>
            </w:tcBorders>
          </w:tcPr>
          <w:p w:rsidR="00BA2B79" w:rsidRPr="00675E76" w:rsidRDefault="00BA2B79" w:rsidP="00E15BD9">
            <w:pPr>
              <w:snapToGrid w:val="0"/>
              <w:rPr>
                <w:rFonts w:ascii="Arial" w:hAnsi="Arial" w:cs="Arial"/>
                <w:sz w:val="22"/>
                <w:szCs w:val="22"/>
              </w:rPr>
            </w:pPr>
            <w:r w:rsidRPr="00675E76">
              <w:rPr>
                <w:rFonts w:ascii="Arial" w:hAnsi="Arial" w:cs="Arial"/>
                <w:sz w:val="22"/>
                <w:szCs w:val="22"/>
              </w:rPr>
              <w:t>6.1</w:t>
            </w:r>
          </w:p>
        </w:tc>
        <w:tc>
          <w:tcPr>
            <w:tcW w:w="6384" w:type="dxa"/>
            <w:tcBorders>
              <w:top w:val="single" w:sz="4" w:space="0" w:color="000000"/>
              <w:left w:val="single" w:sz="4" w:space="0" w:color="000000"/>
              <w:bottom w:val="single" w:sz="4" w:space="0" w:color="000000"/>
              <w:right w:val="single" w:sz="4" w:space="0" w:color="000000"/>
            </w:tcBorders>
          </w:tcPr>
          <w:p w:rsidR="00BA2B79" w:rsidRPr="00675E76" w:rsidRDefault="00BA2B79" w:rsidP="00E15BD9">
            <w:pPr>
              <w:snapToGrid w:val="0"/>
              <w:jc w:val="both"/>
              <w:rPr>
                <w:rFonts w:ascii="Arial" w:hAnsi="Arial" w:cs="Arial"/>
                <w:sz w:val="22"/>
                <w:szCs w:val="22"/>
              </w:rPr>
            </w:pPr>
            <w:r w:rsidRPr="00675E76">
              <w:rPr>
                <w:rFonts w:ascii="Arial" w:hAnsi="Arial" w:cs="Arial"/>
                <w:sz w:val="22"/>
                <w:szCs w:val="22"/>
              </w:rPr>
              <w:t>Documentación Complementaria</w:t>
            </w:r>
          </w:p>
        </w:tc>
        <w:tc>
          <w:tcPr>
            <w:tcW w:w="2126" w:type="dxa"/>
            <w:tcBorders>
              <w:top w:val="single" w:sz="4" w:space="0" w:color="000000"/>
              <w:left w:val="single" w:sz="4" w:space="0" w:color="000000"/>
              <w:bottom w:val="single" w:sz="4" w:space="0" w:color="000000"/>
              <w:right w:val="single" w:sz="4" w:space="0" w:color="000000"/>
            </w:tcBorders>
          </w:tcPr>
          <w:p w:rsidR="00BA2B79" w:rsidRPr="00675E76" w:rsidRDefault="00BA2B79" w:rsidP="00E15BD9">
            <w:pPr>
              <w:snapToGrid w:val="0"/>
              <w:jc w:val="center"/>
              <w:rPr>
                <w:rFonts w:ascii="Arial" w:hAnsi="Arial" w:cs="Arial"/>
                <w:sz w:val="22"/>
                <w:szCs w:val="22"/>
              </w:rPr>
            </w:pPr>
          </w:p>
        </w:tc>
      </w:tr>
      <w:tr w:rsidR="00BA2B79" w:rsidRPr="00675E76" w:rsidTr="00A47332">
        <w:trPr>
          <w:jc w:val="center"/>
        </w:trPr>
        <w:tc>
          <w:tcPr>
            <w:tcW w:w="1228" w:type="dxa"/>
            <w:tcBorders>
              <w:top w:val="single" w:sz="4" w:space="0" w:color="000000"/>
              <w:left w:val="single" w:sz="4" w:space="0" w:color="000000"/>
              <w:bottom w:val="single" w:sz="4" w:space="0" w:color="000000"/>
            </w:tcBorders>
          </w:tcPr>
          <w:p w:rsidR="00BA2B79" w:rsidRPr="00675E76" w:rsidRDefault="00BA2B79" w:rsidP="00E15BD9">
            <w:pPr>
              <w:snapToGrid w:val="0"/>
              <w:rPr>
                <w:rFonts w:ascii="Arial" w:hAnsi="Arial" w:cs="Arial"/>
                <w:sz w:val="22"/>
                <w:szCs w:val="22"/>
              </w:rPr>
            </w:pPr>
            <w:r w:rsidRPr="00675E76">
              <w:rPr>
                <w:rFonts w:ascii="Arial" w:hAnsi="Arial" w:cs="Arial"/>
                <w:sz w:val="22"/>
                <w:szCs w:val="22"/>
              </w:rPr>
              <w:t>6.2</w:t>
            </w:r>
          </w:p>
        </w:tc>
        <w:tc>
          <w:tcPr>
            <w:tcW w:w="6384" w:type="dxa"/>
            <w:tcBorders>
              <w:top w:val="single" w:sz="4" w:space="0" w:color="000000"/>
              <w:left w:val="single" w:sz="4" w:space="0" w:color="000000"/>
              <w:bottom w:val="single" w:sz="4" w:space="0" w:color="000000"/>
              <w:right w:val="single" w:sz="4" w:space="0" w:color="000000"/>
            </w:tcBorders>
          </w:tcPr>
          <w:p w:rsidR="00BA2B79" w:rsidRPr="00675E76" w:rsidRDefault="00BA2B79" w:rsidP="00E15BD9">
            <w:pPr>
              <w:snapToGrid w:val="0"/>
              <w:jc w:val="both"/>
              <w:rPr>
                <w:rFonts w:ascii="Arial" w:hAnsi="Arial" w:cs="Arial"/>
                <w:sz w:val="22"/>
                <w:szCs w:val="22"/>
              </w:rPr>
            </w:pPr>
            <w:r w:rsidRPr="00675E76">
              <w:rPr>
                <w:rFonts w:ascii="Arial" w:hAnsi="Arial" w:cs="Arial"/>
                <w:sz w:val="22"/>
                <w:szCs w:val="22"/>
              </w:rPr>
              <w:t>Proposición Técnica</w:t>
            </w:r>
          </w:p>
        </w:tc>
        <w:tc>
          <w:tcPr>
            <w:tcW w:w="2126" w:type="dxa"/>
            <w:tcBorders>
              <w:top w:val="single" w:sz="4" w:space="0" w:color="000000"/>
              <w:left w:val="single" w:sz="4" w:space="0" w:color="000000"/>
              <w:bottom w:val="single" w:sz="4" w:space="0" w:color="000000"/>
              <w:right w:val="single" w:sz="4" w:space="0" w:color="000000"/>
            </w:tcBorders>
          </w:tcPr>
          <w:p w:rsidR="00BA2B79" w:rsidRPr="00675E76" w:rsidRDefault="00BA2B79" w:rsidP="00E15BD9">
            <w:pPr>
              <w:snapToGrid w:val="0"/>
              <w:jc w:val="center"/>
              <w:rPr>
                <w:rFonts w:ascii="Arial" w:hAnsi="Arial" w:cs="Arial"/>
                <w:sz w:val="22"/>
                <w:szCs w:val="22"/>
              </w:rPr>
            </w:pPr>
          </w:p>
        </w:tc>
      </w:tr>
      <w:tr w:rsidR="00BA2B79" w:rsidRPr="00675E76" w:rsidTr="00A47332">
        <w:trPr>
          <w:jc w:val="center"/>
        </w:trPr>
        <w:tc>
          <w:tcPr>
            <w:tcW w:w="1228" w:type="dxa"/>
            <w:tcBorders>
              <w:top w:val="single" w:sz="4" w:space="0" w:color="000000"/>
              <w:left w:val="single" w:sz="4" w:space="0" w:color="000000"/>
              <w:bottom w:val="single" w:sz="4" w:space="0" w:color="000000"/>
            </w:tcBorders>
          </w:tcPr>
          <w:p w:rsidR="00BA2B79" w:rsidRPr="00675E76" w:rsidRDefault="00BA2B79" w:rsidP="00E15BD9">
            <w:pPr>
              <w:snapToGrid w:val="0"/>
              <w:rPr>
                <w:rFonts w:ascii="Arial" w:hAnsi="Arial" w:cs="Arial"/>
                <w:sz w:val="22"/>
                <w:szCs w:val="22"/>
              </w:rPr>
            </w:pPr>
            <w:r w:rsidRPr="00675E76">
              <w:rPr>
                <w:rFonts w:ascii="Arial" w:hAnsi="Arial" w:cs="Arial"/>
                <w:sz w:val="22"/>
                <w:szCs w:val="22"/>
              </w:rPr>
              <w:t>6.3</w:t>
            </w:r>
          </w:p>
        </w:tc>
        <w:tc>
          <w:tcPr>
            <w:tcW w:w="6384" w:type="dxa"/>
            <w:tcBorders>
              <w:top w:val="single" w:sz="4" w:space="0" w:color="000000"/>
              <w:left w:val="single" w:sz="4" w:space="0" w:color="000000"/>
              <w:bottom w:val="single" w:sz="4" w:space="0" w:color="000000"/>
              <w:right w:val="single" w:sz="4" w:space="0" w:color="000000"/>
            </w:tcBorders>
          </w:tcPr>
          <w:p w:rsidR="00BA2B79" w:rsidRPr="00675E76" w:rsidRDefault="00BA2B79" w:rsidP="00E15BD9">
            <w:pPr>
              <w:snapToGrid w:val="0"/>
              <w:jc w:val="both"/>
              <w:rPr>
                <w:rFonts w:ascii="Arial" w:hAnsi="Arial" w:cs="Arial"/>
                <w:sz w:val="22"/>
                <w:szCs w:val="22"/>
              </w:rPr>
            </w:pPr>
            <w:r w:rsidRPr="00675E76">
              <w:rPr>
                <w:rFonts w:ascii="Arial" w:hAnsi="Arial" w:cs="Arial"/>
                <w:sz w:val="22"/>
                <w:szCs w:val="22"/>
              </w:rPr>
              <w:t>Proposición Económica</w:t>
            </w:r>
          </w:p>
        </w:tc>
        <w:tc>
          <w:tcPr>
            <w:tcW w:w="2126" w:type="dxa"/>
            <w:tcBorders>
              <w:top w:val="single" w:sz="4" w:space="0" w:color="000000"/>
              <w:left w:val="single" w:sz="4" w:space="0" w:color="000000"/>
              <w:bottom w:val="single" w:sz="4" w:space="0" w:color="000000"/>
              <w:right w:val="single" w:sz="4" w:space="0" w:color="000000"/>
            </w:tcBorders>
          </w:tcPr>
          <w:p w:rsidR="00BA2B79" w:rsidRPr="00675E76" w:rsidRDefault="00BA2B79" w:rsidP="00E15BD9">
            <w:pPr>
              <w:snapToGrid w:val="0"/>
              <w:jc w:val="center"/>
              <w:rPr>
                <w:rFonts w:ascii="Arial" w:hAnsi="Arial" w:cs="Arial"/>
                <w:sz w:val="22"/>
                <w:szCs w:val="22"/>
              </w:rPr>
            </w:pPr>
          </w:p>
        </w:tc>
      </w:tr>
      <w:tr w:rsidR="00BA2B79" w:rsidRPr="00675E76" w:rsidTr="00A47332">
        <w:trPr>
          <w:jc w:val="center"/>
        </w:trPr>
        <w:tc>
          <w:tcPr>
            <w:tcW w:w="1228" w:type="dxa"/>
            <w:tcBorders>
              <w:top w:val="single" w:sz="4" w:space="0" w:color="000000"/>
              <w:left w:val="single" w:sz="4" w:space="0" w:color="000000"/>
              <w:bottom w:val="single" w:sz="4" w:space="0" w:color="000000"/>
            </w:tcBorders>
          </w:tcPr>
          <w:p w:rsidR="00BA2B79" w:rsidRPr="00675E76" w:rsidRDefault="00BA2B79" w:rsidP="00E15BD9">
            <w:pPr>
              <w:snapToGrid w:val="0"/>
              <w:rPr>
                <w:rFonts w:ascii="Arial" w:hAnsi="Arial" w:cs="Arial"/>
                <w:b/>
                <w:sz w:val="22"/>
                <w:szCs w:val="22"/>
              </w:rPr>
            </w:pPr>
            <w:r w:rsidRPr="00675E76">
              <w:rPr>
                <w:rFonts w:ascii="Arial" w:hAnsi="Arial" w:cs="Arial"/>
                <w:b/>
                <w:sz w:val="22"/>
                <w:szCs w:val="22"/>
              </w:rPr>
              <w:t>7.</w:t>
            </w:r>
          </w:p>
        </w:tc>
        <w:tc>
          <w:tcPr>
            <w:tcW w:w="6384" w:type="dxa"/>
            <w:tcBorders>
              <w:top w:val="single" w:sz="4" w:space="0" w:color="000000"/>
              <w:left w:val="single" w:sz="4" w:space="0" w:color="000000"/>
              <w:bottom w:val="single" w:sz="4" w:space="0" w:color="000000"/>
              <w:right w:val="single" w:sz="4" w:space="0" w:color="000000"/>
            </w:tcBorders>
          </w:tcPr>
          <w:p w:rsidR="00BA2B79" w:rsidRPr="00675E76" w:rsidRDefault="00BA2B79" w:rsidP="00E15BD9">
            <w:pPr>
              <w:snapToGrid w:val="0"/>
              <w:jc w:val="both"/>
              <w:rPr>
                <w:rFonts w:ascii="Arial" w:hAnsi="Arial" w:cs="Arial"/>
                <w:b/>
                <w:sz w:val="22"/>
                <w:szCs w:val="22"/>
              </w:rPr>
            </w:pPr>
            <w:r w:rsidRPr="00675E76">
              <w:rPr>
                <w:rFonts w:ascii="Arial" w:hAnsi="Arial" w:cs="Arial"/>
                <w:b/>
                <w:sz w:val="22"/>
                <w:szCs w:val="22"/>
              </w:rPr>
              <w:t>Acre</w:t>
            </w:r>
            <w:r w:rsidR="00D706A9" w:rsidRPr="00675E76">
              <w:rPr>
                <w:rFonts w:ascii="Arial" w:hAnsi="Arial" w:cs="Arial"/>
                <w:b/>
                <w:sz w:val="22"/>
                <w:szCs w:val="22"/>
              </w:rPr>
              <w:t>ditación de la Existencia Legal</w:t>
            </w:r>
            <w:r w:rsidR="003275A4" w:rsidRPr="00675E76">
              <w:rPr>
                <w:rFonts w:ascii="Arial" w:hAnsi="Arial" w:cs="Arial"/>
                <w:b/>
                <w:sz w:val="22"/>
                <w:szCs w:val="22"/>
              </w:rPr>
              <w:t xml:space="preserve">, </w:t>
            </w:r>
            <w:r w:rsidRPr="00675E76">
              <w:rPr>
                <w:rFonts w:ascii="Arial" w:hAnsi="Arial" w:cs="Arial"/>
                <w:b/>
                <w:sz w:val="22"/>
                <w:szCs w:val="22"/>
              </w:rPr>
              <w:t>Pers</w:t>
            </w:r>
            <w:r w:rsidR="00D706A9" w:rsidRPr="00675E76">
              <w:rPr>
                <w:rFonts w:ascii="Arial" w:hAnsi="Arial" w:cs="Arial"/>
                <w:b/>
                <w:sz w:val="22"/>
                <w:szCs w:val="22"/>
              </w:rPr>
              <w:t>onalidad Jurídica</w:t>
            </w:r>
            <w:r w:rsidRPr="00675E76">
              <w:rPr>
                <w:rFonts w:ascii="Arial" w:hAnsi="Arial" w:cs="Arial"/>
                <w:b/>
                <w:sz w:val="22"/>
                <w:szCs w:val="22"/>
              </w:rPr>
              <w:t xml:space="preserve"> </w:t>
            </w:r>
            <w:r w:rsidR="003275A4" w:rsidRPr="00675E76">
              <w:rPr>
                <w:rFonts w:ascii="Arial" w:hAnsi="Arial" w:cs="Arial"/>
                <w:b/>
                <w:sz w:val="22"/>
                <w:szCs w:val="22"/>
              </w:rPr>
              <w:t xml:space="preserve">y Nacionalidad </w:t>
            </w:r>
            <w:r w:rsidRPr="00675E76">
              <w:rPr>
                <w:rFonts w:ascii="Arial" w:hAnsi="Arial" w:cs="Arial"/>
                <w:b/>
                <w:sz w:val="22"/>
                <w:szCs w:val="22"/>
              </w:rPr>
              <w:t>del Licitante.</w:t>
            </w:r>
          </w:p>
        </w:tc>
        <w:tc>
          <w:tcPr>
            <w:tcW w:w="2126" w:type="dxa"/>
            <w:tcBorders>
              <w:top w:val="single" w:sz="4" w:space="0" w:color="000000"/>
              <w:left w:val="single" w:sz="4" w:space="0" w:color="000000"/>
              <w:bottom w:val="single" w:sz="4" w:space="0" w:color="000000"/>
              <w:right w:val="single" w:sz="4" w:space="0" w:color="000000"/>
            </w:tcBorders>
          </w:tcPr>
          <w:p w:rsidR="00BA2B79" w:rsidRPr="00675E76" w:rsidRDefault="00BA2B79" w:rsidP="00E15BD9">
            <w:pPr>
              <w:snapToGrid w:val="0"/>
              <w:jc w:val="center"/>
              <w:rPr>
                <w:rFonts w:ascii="Arial" w:hAnsi="Arial" w:cs="Arial"/>
                <w:sz w:val="22"/>
                <w:szCs w:val="22"/>
              </w:rPr>
            </w:pPr>
            <w:r w:rsidRPr="00675E76">
              <w:rPr>
                <w:rFonts w:ascii="Arial" w:hAnsi="Arial" w:cs="Arial"/>
                <w:sz w:val="22"/>
                <w:szCs w:val="22"/>
              </w:rPr>
              <w:t>1</w:t>
            </w:r>
            <w:r w:rsidR="00F315FB" w:rsidRPr="00675E76">
              <w:rPr>
                <w:rFonts w:ascii="Arial" w:hAnsi="Arial" w:cs="Arial"/>
                <w:sz w:val="22"/>
                <w:szCs w:val="22"/>
              </w:rPr>
              <w:t>5</w:t>
            </w:r>
          </w:p>
        </w:tc>
      </w:tr>
      <w:tr w:rsidR="00BA2B79" w:rsidRPr="00675E76" w:rsidTr="00A47332">
        <w:trPr>
          <w:jc w:val="center"/>
        </w:trPr>
        <w:tc>
          <w:tcPr>
            <w:tcW w:w="1228" w:type="dxa"/>
            <w:tcBorders>
              <w:top w:val="single" w:sz="4" w:space="0" w:color="000000"/>
              <w:left w:val="single" w:sz="4" w:space="0" w:color="000000"/>
              <w:bottom w:val="single" w:sz="4" w:space="0" w:color="000000"/>
            </w:tcBorders>
          </w:tcPr>
          <w:p w:rsidR="00BA2B79" w:rsidRPr="00675E76" w:rsidRDefault="00BA2B79" w:rsidP="00E15BD9">
            <w:pPr>
              <w:snapToGrid w:val="0"/>
              <w:rPr>
                <w:rFonts w:ascii="Arial" w:hAnsi="Arial" w:cs="Arial"/>
                <w:sz w:val="22"/>
                <w:szCs w:val="22"/>
              </w:rPr>
            </w:pPr>
            <w:r w:rsidRPr="00675E76">
              <w:rPr>
                <w:rFonts w:ascii="Arial" w:hAnsi="Arial" w:cs="Arial"/>
                <w:sz w:val="22"/>
                <w:szCs w:val="22"/>
              </w:rPr>
              <w:t>7.1</w:t>
            </w:r>
          </w:p>
        </w:tc>
        <w:tc>
          <w:tcPr>
            <w:tcW w:w="6384" w:type="dxa"/>
            <w:tcBorders>
              <w:top w:val="single" w:sz="4" w:space="0" w:color="000000"/>
              <w:left w:val="single" w:sz="4" w:space="0" w:color="000000"/>
              <w:bottom w:val="single" w:sz="4" w:space="0" w:color="000000"/>
              <w:right w:val="single" w:sz="4" w:space="0" w:color="000000"/>
            </w:tcBorders>
          </w:tcPr>
          <w:p w:rsidR="00BA2B79" w:rsidRPr="00675E76" w:rsidRDefault="00BA2B79" w:rsidP="00E15BD9">
            <w:pPr>
              <w:snapToGrid w:val="0"/>
              <w:jc w:val="both"/>
              <w:rPr>
                <w:rFonts w:ascii="Arial" w:hAnsi="Arial" w:cs="Arial"/>
                <w:sz w:val="22"/>
                <w:szCs w:val="22"/>
              </w:rPr>
            </w:pPr>
            <w:r w:rsidRPr="00675E76">
              <w:rPr>
                <w:rFonts w:ascii="Arial" w:hAnsi="Arial" w:cs="Arial"/>
                <w:sz w:val="22"/>
                <w:szCs w:val="22"/>
              </w:rPr>
              <w:t>En el acto de presentación y apertura de proposiciones.</w:t>
            </w:r>
          </w:p>
        </w:tc>
        <w:tc>
          <w:tcPr>
            <w:tcW w:w="2126" w:type="dxa"/>
            <w:tcBorders>
              <w:top w:val="single" w:sz="4" w:space="0" w:color="000000"/>
              <w:left w:val="single" w:sz="4" w:space="0" w:color="000000"/>
              <w:bottom w:val="single" w:sz="4" w:space="0" w:color="000000"/>
              <w:right w:val="single" w:sz="4" w:space="0" w:color="000000"/>
            </w:tcBorders>
          </w:tcPr>
          <w:p w:rsidR="00BA2B79" w:rsidRPr="00675E76" w:rsidRDefault="00BA2B79" w:rsidP="00E15BD9">
            <w:pPr>
              <w:snapToGrid w:val="0"/>
              <w:jc w:val="center"/>
              <w:rPr>
                <w:rFonts w:ascii="Arial" w:hAnsi="Arial" w:cs="Arial"/>
                <w:sz w:val="22"/>
                <w:szCs w:val="22"/>
              </w:rPr>
            </w:pPr>
          </w:p>
        </w:tc>
      </w:tr>
      <w:tr w:rsidR="00BA2B79" w:rsidRPr="00675E76" w:rsidTr="00A47332">
        <w:trPr>
          <w:jc w:val="center"/>
        </w:trPr>
        <w:tc>
          <w:tcPr>
            <w:tcW w:w="1228" w:type="dxa"/>
            <w:tcBorders>
              <w:top w:val="single" w:sz="4" w:space="0" w:color="000000"/>
              <w:left w:val="single" w:sz="4" w:space="0" w:color="000000"/>
              <w:bottom w:val="single" w:sz="4" w:space="0" w:color="000000"/>
            </w:tcBorders>
          </w:tcPr>
          <w:p w:rsidR="00BA2B79" w:rsidRPr="00675E76" w:rsidRDefault="00BA2B79" w:rsidP="00E15BD9">
            <w:pPr>
              <w:snapToGrid w:val="0"/>
              <w:rPr>
                <w:rFonts w:ascii="Arial" w:hAnsi="Arial" w:cs="Arial"/>
                <w:sz w:val="22"/>
                <w:szCs w:val="22"/>
              </w:rPr>
            </w:pPr>
            <w:r w:rsidRPr="00675E76">
              <w:rPr>
                <w:rFonts w:ascii="Arial" w:hAnsi="Arial" w:cs="Arial"/>
                <w:sz w:val="22"/>
                <w:szCs w:val="22"/>
              </w:rPr>
              <w:t>7.2</w:t>
            </w:r>
          </w:p>
        </w:tc>
        <w:tc>
          <w:tcPr>
            <w:tcW w:w="6384" w:type="dxa"/>
            <w:tcBorders>
              <w:top w:val="single" w:sz="4" w:space="0" w:color="000000"/>
              <w:left w:val="single" w:sz="4" w:space="0" w:color="000000"/>
              <w:bottom w:val="single" w:sz="4" w:space="0" w:color="000000"/>
              <w:right w:val="single" w:sz="4" w:space="0" w:color="000000"/>
            </w:tcBorders>
          </w:tcPr>
          <w:p w:rsidR="00BA2B79" w:rsidRPr="00675E76" w:rsidRDefault="00BA2B79" w:rsidP="00E15BD9">
            <w:pPr>
              <w:snapToGrid w:val="0"/>
              <w:jc w:val="both"/>
              <w:rPr>
                <w:rFonts w:ascii="Arial" w:hAnsi="Arial" w:cs="Arial"/>
                <w:sz w:val="22"/>
                <w:szCs w:val="22"/>
              </w:rPr>
            </w:pPr>
            <w:r w:rsidRPr="00675E76">
              <w:rPr>
                <w:rFonts w:ascii="Arial" w:hAnsi="Arial" w:cs="Arial"/>
                <w:sz w:val="22"/>
                <w:szCs w:val="22"/>
              </w:rPr>
              <w:t>En la suscripción de las Proposiciones</w:t>
            </w:r>
          </w:p>
        </w:tc>
        <w:tc>
          <w:tcPr>
            <w:tcW w:w="2126" w:type="dxa"/>
            <w:tcBorders>
              <w:top w:val="single" w:sz="4" w:space="0" w:color="000000"/>
              <w:left w:val="single" w:sz="4" w:space="0" w:color="000000"/>
              <w:bottom w:val="single" w:sz="4" w:space="0" w:color="000000"/>
              <w:right w:val="single" w:sz="4" w:space="0" w:color="000000"/>
            </w:tcBorders>
          </w:tcPr>
          <w:p w:rsidR="00BA2B79" w:rsidRPr="00675E76" w:rsidRDefault="00BA2B79" w:rsidP="00E15BD9">
            <w:pPr>
              <w:snapToGrid w:val="0"/>
              <w:jc w:val="center"/>
              <w:rPr>
                <w:rFonts w:ascii="Arial" w:hAnsi="Arial" w:cs="Arial"/>
                <w:sz w:val="22"/>
                <w:szCs w:val="22"/>
              </w:rPr>
            </w:pPr>
          </w:p>
        </w:tc>
      </w:tr>
      <w:tr w:rsidR="00BA2B79" w:rsidRPr="00675E76" w:rsidTr="00A47332">
        <w:trPr>
          <w:jc w:val="center"/>
        </w:trPr>
        <w:tc>
          <w:tcPr>
            <w:tcW w:w="1228" w:type="dxa"/>
            <w:tcBorders>
              <w:top w:val="single" w:sz="4" w:space="0" w:color="000000"/>
              <w:left w:val="single" w:sz="4" w:space="0" w:color="000000"/>
              <w:bottom w:val="single" w:sz="4" w:space="0" w:color="000000"/>
            </w:tcBorders>
          </w:tcPr>
          <w:p w:rsidR="00BA2B79" w:rsidRPr="00675E76" w:rsidRDefault="00D706A9" w:rsidP="00E15BD9">
            <w:pPr>
              <w:snapToGrid w:val="0"/>
              <w:rPr>
                <w:rFonts w:ascii="Arial" w:hAnsi="Arial" w:cs="Arial"/>
                <w:sz w:val="22"/>
                <w:szCs w:val="22"/>
              </w:rPr>
            </w:pPr>
            <w:r w:rsidRPr="00675E76">
              <w:rPr>
                <w:rFonts w:ascii="Arial" w:hAnsi="Arial" w:cs="Arial"/>
                <w:sz w:val="22"/>
                <w:szCs w:val="22"/>
              </w:rPr>
              <w:t>7.3</w:t>
            </w:r>
          </w:p>
        </w:tc>
        <w:tc>
          <w:tcPr>
            <w:tcW w:w="6384" w:type="dxa"/>
            <w:tcBorders>
              <w:top w:val="single" w:sz="4" w:space="0" w:color="000000"/>
              <w:left w:val="single" w:sz="4" w:space="0" w:color="000000"/>
              <w:bottom w:val="single" w:sz="4" w:space="0" w:color="000000"/>
              <w:right w:val="single" w:sz="4" w:space="0" w:color="000000"/>
            </w:tcBorders>
          </w:tcPr>
          <w:p w:rsidR="00BA2B79" w:rsidRPr="00675E76" w:rsidRDefault="00C13701" w:rsidP="00E15BD9">
            <w:pPr>
              <w:snapToGrid w:val="0"/>
              <w:jc w:val="both"/>
              <w:rPr>
                <w:rFonts w:ascii="Arial" w:hAnsi="Arial" w:cs="Arial"/>
                <w:sz w:val="22"/>
                <w:szCs w:val="22"/>
              </w:rPr>
            </w:pPr>
            <w:r>
              <w:rPr>
                <w:rFonts w:ascii="Arial" w:hAnsi="Arial" w:cs="Arial"/>
                <w:sz w:val="22"/>
                <w:szCs w:val="22"/>
              </w:rPr>
              <w:t>Previo a</w:t>
            </w:r>
            <w:r w:rsidR="00BA2B79" w:rsidRPr="00675E76">
              <w:rPr>
                <w:rFonts w:ascii="Arial" w:hAnsi="Arial" w:cs="Arial"/>
                <w:sz w:val="22"/>
                <w:szCs w:val="22"/>
              </w:rPr>
              <w:t xml:space="preserve"> la firma del Contrato.</w:t>
            </w:r>
          </w:p>
        </w:tc>
        <w:tc>
          <w:tcPr>
            <w:tcW w:w="2126" w:type="dxa"/>
            <w:tcBorders>
              <w:top w:val="single" w:sz="4" w:space="0" w:color="000000"/>
              <w:left w:val="single" w:sz="4" w:space="0" w:color="000000"/>
              <w:bottom w:val="single" w:sz="4" w:space="0" w:color="000000"/>
              <w:right w:val="single" w:sz="4" w:space="0" w:color="000000"/>
            </w:tcBorders>
          </w:tcPr>
          <w:p w:rsidR="00BA2B79" w:rsidRPr="00675E76" w:rsidRDefault="00BA2B79" w:rsidP="00E15BD9">
            <w:pPr>
              <w:snapToGrid w:val="0"/>
              <w:jc w:val="center"/>
              <w:rPr>
                <w:rFonts w:ascii="Arial" w:hAnsi="Arial" w:cs="Arial"/>
                <w:sz w:val="22"/>
                <w:szCs w:val="22"/>
              </w:rPr>
            </w:pPr>
          </w:p>
        </w:tc>
      </w:tr>
      <w:tr w:rsidR="00C13701" w:rsidRPr="00675E76" w:rsidTr="00A47332">
        <w:trPr>
          <w:jc w:val="center"/>
        </w:trPr>
        <w:tc>
          <w:tcPr>
            <w:tcW w:w="1228" w:type="dxa"/>
            <w:tcBorders>
              <w:top w:val="single" w:sz="4" w:space="0" w:color="000000"/>
              <w:left w:val="single" w:sz="4" w:space="0" w:color="000000"/>
              <w:bottom w:val="single" w:sz="4" w:space="0" w:color="000000"/>
            </w:tcBorders>
          </w:tcPr>
          <w:p w:rsidR="00C13701" w:rsidRPr="00C13701" w:rsidRDefault="00C13701" w:rsidP="00E15BD9">
            <w:pPr>
              <w:snapToGrid w:val="0"/>
              <w:rPr>
                <w:rFonts w:ascii="Arial" w:hAnsi="Arial" w:cs="Arial"/>
                <w:sz w:val="22"/>
                <w:szCs w:val="22"/>
              </w:rPr>
            </w:pPr>
            <w:r w:rsidRPr="00C13701">
              <w:rPr>
                <w:rFonts w:ascii="Arial" w:hAnsi="Arial" w:cs="Arial"/>
                <w:sz w:val="22"/>
                <w:szCs w:val="22"/>
              </w:rPr>
              <w:t>7.4</w:t>
            </w:r>
          </w:p>
        </w:tc>
        <w:tc>
          <w:tcPr>
            <w:tcW w:w="6384" w:type="dxa"/>
            <w:tcBorders>
              <w:top w:val="single" w:sz="4" w:space="0" w:color="000000"/>
              <w:left w:val="single" w:sz="4" w:space="0" w:color="000000"/>
              <w:bottom w:val="single" w:sz="4" w:space="0" w:color="000000"/>
              <w:right w:val="single" w:sz="4" w:space="0" w:color="000000"/>
            </w:tcBorders>
          </w:tcPr>
          <w:p w:rsidR="00C13701" w:rsidRPr="00C13701" w:rsidRDefault="00C13701" w:rsidP="00E15BD9">
            <w:pPr>
              <w:snapToGrid w:val="0"/>
              <w:jc w:val="both"/>
              <w:rPr>
                <w:rFonts w:ascii="Arial" w:hAnsi="Arial" w:cs="Arial"/>
                <w:sz w:val="22"/>
                <w:szCs w:val="22"/>
              </w:rPr>
            </w:pPr>
            <w:r w:rsidRPr="00C13701">
              <w:rPr>
                <w:rFonts w:ascii="Arial" w:hAnsi="Arial" w:cs="Arial"/>
                <w:sz w:val="22"/>
                <w:szCs w:val="22"/>
              </w:rPr>
              <w:t>En la firma del contrato</w:t>
            </w:r>
          </w:p>
        </w:tc>
        <w:tc>
          <w:tcPr>
            <w:tcW w:w="2126" w:type="dxa"/>
            <w:tcBorders>
              <w:top w:val="single" w:sz="4" w:space="0" w:color="000000"/>
              <w:left w:val="single" w:sz="4" w:space="0" w:color="000000"/>
              <w:bottom w:val="single" w:sz="4" w:space="0" w:color="000000"/>
              <w:right w:val="single" w:sz="4" w:space="0" w:color="000000"/>
            </w:tcBorders>
          </w:tcPr>
          <w:p w:rsidR="00C13701" w:rsidRPr="00675E76" w:rsidRDefault="00C13701" w:rsidP="00E15BD9">
            <w:pPr>
              <w:snapToGrid w:val="0"/>
              <w:jc w:val="center"/>
              <w:rPr>
                <w:rFonts w:ascii="Arial" w:hAnsi="Arial" w:cs="Arial"/>
                <w:sz w:val="22"/>
                <w:szCs w:val="22"/>
              </w:rPr>
            </w:pPr>
          </w:p>
        </w:tc>
      </w:tr>
      <w:tr w:rsidR="00BA2B79" w:rsidRPr="00675E76" w:rsidTr="00A47332">
        <w:trPr>
          <w:jc w:val="center"/>
        </w:trPr>
        <w:tc>
          <w:tcPr>
            <w:tcW w:w="1228" w:type="dxa"/>
            <w:tcBorders>
              <w:top w:val="single" w:sz="4" w:space="0" w:color="000000"/>
              <w:left w:val="single" w:sz="4" w:space="0" w:color="000000"/>
              <w:bottom w:val="single" w:sz="4" w:space="0" w:color="000000"/>
            </w:tcBorders>
          </w:tcPr>
          <w:p w:rsidR="00BA2B79" w:rsidRPr="00C13701" w:rsidRDefault="00BA2B79" w:rsidP="00E15BD9">
            <w:pPr>
              <w:snapToGrid w:val="0"/>
              <w:rPr>
                <w:rFonts w:ascii="Arial" w:hAnsi="Arial" w:cs="Arial"/>
                <w:b/>
                <w:sz w:val="22"/>
                <w:szCs w:val="22"/>
              </w:rPr>
            </w:pPr>
            <w:r w:rsidRPr="00C13701">
              <w:rPr>
                <w:rFonts w:ascii="Arial" w:hAnsi="Arial" w:cs="Arial"/>
                <w:b/>
                <w:sz w:val="22"/>
                <w:szCs w:val="22"/>
              </w:rPr>
              <w:t>8</w:t>
            </w:r>
          </w:p>
        </w:tc>
        <w:tc>
          <w:tcPr>
            <w:tcW w:w="6384" w:type="dxa"/>
            <w:tcBorders>
              <w:top w:val="single" w:sz="4" w:space="0" w:color="000000"/>
              <w:left w:val="single" w:sz="4" w:space="0" w:color="000000"/>
              <w:bottom w:val="single" w:sz="4" w:space="0" w:color="000000"/>
              <w:right w:val="single" w:sz="4" w:space="0" w:color="000000"/>
            </w:tcBorders>
          </w:tcPr>
          <w:p w:rsidR="00BA2B79" w:rsidRPr="00C13701" w:rsidRDefault="00BA2B79" w:rsidP="00E15BD9">
            <w:pPr>
              <w:snapToGrid w:val="0"/>
              <w:jc w:val="both"/>
              <w:rPr>
                <w:rFonts w:ascii="Arial" w:hAnsi="Arial" w:cs="Arial"/>
                <w:b/>
                <w:sz w:val="22"/>
                <w:szCs w:val="22"/>
              </w:rPr>
            </w:pPr>
            <w:r w:rsidRPr="00C13701">
              <w:rPr>
                <w:rFonts w:ascii="Arial" w:hAnsi="Arial" w:cs="Arial"/>
                <w:b/>
                <w:sz w:val="22"/>
                <w:szCs w:val="22"/>
              </w:rPr>
              <w:t>Acreditación de encontrarse al corriente en sus obligaciones fiscales.</w:t>
            </w:r>
          </w:p>
        </w:tc>
        <w:tc>
          <w:tcPr>
            <w:tcW w:w="2126" w:type="dxa"/>
            <w:tcBorders>
              <w:top w:val="single" w:sz="4" w:space="0" w:color="000000"/>
              <w:left w:val="single" w:sz="4" w:space="0" w:color="000000"/>
              <w:bottom w:val="single" w:sz="4" w:space="0" w:color="000000"/>
              <w:right w:val="single" w:sz="4" w:space="0" w:color="000000"/>
            </w:tcBorders>
          </w:tcPr>
          <w:p w:rsidR="00BA2B79" w:rsidRPr="00675E76" w:rsidRDefault="00F315FB" w:rsidP="00E15BD9">
            <w:pPr>
              <w:snapToGrid w:val="0"/>
              <w:jc w:val="center"/>
              <w:rPr>
                <w:rFonts w:ascii="Arial" w:hAnsi="Arial" w:cs="Arial"/>
                <w:sz w:val="22"/>
                <w:szCs w:val="22"/>
              </w:rPr>
            </w:pPr>
            <w:r w:rsidRPr="00675E76">
              <w:rPr>
                <w:rFonts w:ascii="Arial" w:hAnsi="Arial" w:cs="Arial"/>
                <w:sz w:val="22"/>
                <w:szCs w:val="22"/>
              </w:rPr>
              <w:t>1</w:t>
            </w:r>
            <w:r w:rsidR="00D51365">
              <w:rPr>
                <w:rFonts w:ascii="Arial" w:hAnsi="Arial" w:cs="Arial"/>
                <w:sz w:val="22"/>
                <w:szCs w:val="22"/>
              </w:rPr>
              <w:t>6</w:t>
            </w:r>
          </w:p>
        </w:tc>
      </w:tr>
      <w:tr w:rsidR="00BA2B79" w:rsidRPr="00675E76" w:rsidTr="00A47332">
        <w:trPr>
          <w:jc w:val="center"/>
        </w:trPr>
        <w:tc>
          <w:tcPr>
            <w:tcW w:w="1228" w:type="dxa"/>
            <w:tcBorders>
              <w:top w:val="single" w:sz="4" w:space="0" w:color="000000"/>
              <w:left w:val="single" w:sz="4" w:space="0" w:color="000000"/>
              <w:bottom w:val="single" w:sz="4" w:space="0" w:color="000000"/>
            </w:tcBorders>
          </w:tcPr>
          <w:p w:rsidR="00BA2B79" w:rsidRPr="00675E76" w:rsidRDefault="00BA2B79" w:rsidP="00E15BD9">
            <w:pPr>
              <w:snapToGrid w:val="0"/>
              <w:rPr>
                <w:rFonts w:ascii="Arial" w:hAnsi="Arial" w:cs="Arial"/>
                <w:b/>
                <w:bCs/>
                <w:sz w:val="22"/>
                <w:szCs w:val="22"/>
              </w:rPr>
            </w:pPr>
            <w:r w:rsidRPr="00675E76">
              <w:rPr>
                <w:rFonts w:ascii="Arial" w:hAnsi="Arial" w:cs="Arial"/>
                <w:b/>
                <w:bCs/>
                <w:sz w:val="22"/>
                <w:szCs w:val="22"/>
              </w:rPr>
              <w:t>9</w:t>
            </w:r>
          </w:p>
        </w:tc>
        <w:tc>
          <w:tcPr>
            <w:tcW w:w="6384" w:type="dxa"/>
            <w:tcBorders>
              <w:top w:val="single" w:sz="4" w:space="0" w:color="000000"/>
              <w:left w:val="single" w:sz="4" w:space="0" w:color="000000"/>
              <w:bottom w:val="single" w:sz="4" w:space="0" w:color="000000"/>
              <w:right w:val="single" w:sz="4" w:space="0" w:color="000000"/>
            </w:tcBorders>
          </w:tcPr>
          <w:p w:rsidR="00BA2B79" w:rsidRPr="00675E76" w:rsidRDefault="00BA2B79" w:rsidP="00E15BD9">
            <w:pPr>
              <w:snapToGrid w:val="0"/>
              <w:jc w:val="both"/>
              <w:rPr>
                <w:rFonts w:ascii="Arial" w:hAnsi="Arial" w:cs="Arial"/>
                <w:b/>
                <w:bCs/>
                <w:sz w:val="22"/>
                <w:szCs w:val="22"/>
              </w:rPr>
            </w:pPr>
            <w:r w:rsidRPr="00675E76">
              <w:rPr>
                <w:rFonts w:ascii="Arial" w:hAnsi="Arial" w:cs="Arial"/>
                <w:b/>
                <w:bCs/>
                <w:sz w:val="22"/>
                <w:szCs w:val="22"/>
              </w:rPr>
              <w:t>Criterios para la Evaluación de las proposiciones y Adjudicación de los contratos.</w:t>
            </w:r>
          </w:p>
        </w:tc>
        <w:tc>
          <w:tcPr>
            <w:tcW w:w="2126" w:type="dxa"/>
            <w:tcBorders>
              <w:top w:val="single" w:sz="4" w:space="0" w:color="000000"/>
              <w:left w:val="single" w:sz="4" w:space="0" w:color="000000"/>
              <w:bottom w:val="single" w:sz="4" w:space="0" w:color="000000"/>
              <w:right w:val="single" w:sz="4" w:space="0" w:color="000000"/>
            </w:tcBorders>
          </w:tcPr>
          <w:p w:rsidR="00BA2B79" w:rsidRPr="00675E76" w:rsidRDefault="00F315FB" w:rsidP="00D51365">
            <w:pPr>
              <w:snapToGrid w:val="0"/>
              <w:jc w:val="center"/>
              <w:rPr>
                <w:rFonts w:ascii="Arial" w:hAnsi="Arial" w:cs="Arial"/>
                <w:bCs/>
                <w:sz w:val="22"/>
                <w:szCs w:val="22"/>
              </w:rPr>
            </w:pPr>
            <w:r w:rsidRPr="00675E76">
              <w:rPr>
                <w:rFonts w:ascii="Arial" w:hAnsi="Arial" w:cs="Arial"/>
                <w:bCs/>
                <w:sz w:val="22"/>
                <w:szCs w:val="22"/>
              </w:rPr>
              <w:t>1</w:t>
            </w:r>
            <w:r w:rsidR="00D51365">
              <w:rPr>
                <w:rFonts w:ascii="Arial" w:hAnsi="Arial" w:cs="Arial"/>
                <w:bCs/>
                <w:sz w:val="22"/>
                <w:szCs w:val="22"/>
              </w:rPr>
              <w:t>7</w:t>
            </w:r>
          </w:p>
        </w:tc>
      </w:tr>
      <w:tr w:rsidR="00BA2B79" w:rsidRPr="00675E76" w:rsidTr="00A47332">
        <w:trPr>
          <w:jc w:val="center"/>
        </w:trPr>
        <w:tc>
          <w:tcPr>
            <w:tcW w:w="1228" w:type="dxa"/>
            <w:tcBorders>
              <w:top w:val="single" w:sz="4" w:space="0" w:color="000000"/>
              <w:left w:val="single" w:sz="4" w:space="0" w:color="000000"/>
              <w:bottom w:val="single" w:sz="4" w:space="0" w:color="000000"/>
            </w:tcBorders>
          </w:tcPr>
          <w:p w:rsidR="00BA2B79" w:rsidRPr="00675E76" w:rsidRDefault="00BA2B79" w:rsidP="00E15BD9">
            <w:pPr>
              <w:snapToGrid w:val="0"/>
              <w:rPr>
                <w:rFonts w:ascii="Arial" w:hAnsi="Arial" w:cs="Arial"/>
                <w:sz w:val="22"/>
                <w:szCs w:val="22"/>
              </w:rPr>
            </w:pPr>
            <w:r w:rsidRPr="00675E76">
              <w:rPr>
                <w:rFonts w:ascii="Arial" w:hAnsi="Arial" w:cs="Arial"/>
                <w:sz w:val="22"/>
                <w:szCs w:val="22"/>
              </w:rPr>
              <w:t>9.1</w:t>
            </w:r>
          </w:p>
        </w:tc>
        <w:tc>
          <w:tcPr>
            <w:tcW w:w="6384" w:type="dxa"/>
            <w:tcBorders>
              <w:top w:val="single" w:sz="4" w:space="0" w:color="000000"/>
              <w:left w:val="single" w:sz="4" w:space="0" w:color="000000"/>
              <w:bottom w:val="single" w:sz="4" w:space="0" w:color="000000"/>
              <w:right w:val="single" w:sz="4" w:space="0" w:color="000000"/>
            </w:tcBorders>
          </w:tcPr>
          <w:p w:rsidR="00BA2B79" w:rsidRPr="00675E76" w:rsidRDefault="00BA2B79" w:rsidP="00E15BD9">
            <w:pPr>
              <w:snapToGrid w:val="0"/>
              <w:jc w:val="both"/>
              <w:rPr>
                <w:rFonts w:ascii="Arial" w:hAnsi="Arial" w:cs="Arial"/>
                <w:sz w:val="22"/>
                <w:szCs w:val="22"/>
              </w:rPr>
            </w:pPr>
            <w:r w:rsidRPr="00675E76">
              <w:rPr>
                <w:rFonts w:ascii="Arial" w:hAnsi="Arial" w:cs="Arial"/>
                <w:sz w:val="22"/>
                <w:szCs w:val="22"/>
              </w:rPr>
              <w:t>Evaluación de las proposiciones Técnicas</w:t>
            </w:r>
          </w:p>
        </w:tc>
        <w:tc>
          <w:tcPr>
            <w:tcW w:w="2126" w:type="dxa"/>
            <w:tcBorders>
              <w:top w:val="single" w:sz="4" w:space="0" w:color="000000"/>
              <w:left w:val="single" w:sz="4" w:space="0" w:color="000000"/>
              <w:bottom w:val="single" w:sz="4" w:space="0" w:color="000000"/>
              <w:right w:val="single" w:sz="4" w:space="0" w:color="000000"/>
            </w:tcBorders>
          </w:tcPr>
          <w:p w:rsidR="00BA2B79" w:rsidRPr="00675E76" w:rsidRDefault="00BA2B79" w:rsidP="00D51365">
            <w:pPr>
              <w:snapToGrid w:val="0"/>
              <w:rPr>
                <w:rFonts w:ascii="Arial" w:hAnsi="Arial" w:cs="Arial"/>
                <w:sz w:val="22"/>
                <w:szCs w:val="22"/>
              </w:rPr>
            </w:pPr>
          </w:p>
        </w:tc>
      </w:tr>
      <w:tr w:rsidR="00BA2B79" w:rsidRPr="00675E76" w:rsidTr="00A47332">
        <w:trPr>
          <w:jc w:val="center"/>
        </w:trPr>
        <w:tc>
          <w:tcPr>
            <w:tcW w:w="1228" w:type="dxa"/>
            <w:tcBorders>
              <w:top w:val="single" w:sz="4" w:space="0" w:color="000000"/>
              <w:left w:val="single" w:sz="4" w:space="0" w:color="000000"/>
              <w:bottom w:val="single" w:sz="4" w:space="0" w:color="000000"/>
            </w:tcBorders>
          </w:tcPr>
          <w:p w:rsidR="00BA2B79" w:rsidRPr="00675E76" w:rsidRDefault="00BA2B79" w:rsidP="00E15BD9">
            <w:pPr>
              <w:snapToGrid w:val="0"/>
              <w:rPr>
                <w:rFonts w:ascii="Arial" w:hAnsi="Arial" w:cs="Arial"/>
                <w:sz w:val="22"/>
                <w:szCs w:val="22"/>
              </w:rPr>
            </w:pPr>
            <w:r w:rsidRPr="00675E76">
              <w:rPr>
                <w:rFonts w:ascii="Arial" w:hAnsi="Arial" w:cs="Arial"/>
                <w:sz w:val="22"/>
                <w:szCs w:val="22"/>
              </w:rPr>
              <w:t>9.2</w:t>
            </w:r>
          </w:p>
        </w:tc>
        <w:tc>
          <w:tcPr>
            <w:tcW w:w="6384" w:type="dxa"/>
            <w:tcBorders>
              <w:top w:val="single" w:sz="4" w:space="0" w:color="000000"/>
              <w:left w:val="single" w:sz="4" w:space="0" w:color="000000"/>
              <w:bottom w:val="single" w:sz="4" w:space="0" w:color="000000"/>
              <w:right w:val="single" w:sz="4" w:space="0" w:color="000000"/>
            </w:tcBorders>
          </w:tcPr>
          <w:p w:rsidR="00BA2B79" w:rsidRPr="00675E76" w:rsidRDefault="00BA2B79" w:rsidP="00E15BD9">
            <w:pPr>
              <w:snapToGrid w:val="0"/>
              <w:jc w:val="both"/>
              <w:rPr>
                <w:rFonts w:ascii="Arial" w:hAnsi="Arial" w:cs="Arial"/>
                <w:sz w:val="22"/>
                <w:szCs w:val="22"/>
              </w:rPr>
            </w:pPr>
            <w:r w:rsidRPr="00675E76">
              <w:rPr>
                <w:rFonts w:ascii="Arial" w:hAnsi="Arial" w:cs="Arial"/>
                <w:sz w:val="22"/>
                <w:szCs w:val="22"/>
              </w:rPr>
              <w:t>Evaluación de las proposiciones Económicas</w:t>
            </w:r>
          </w:p>
        </w:tc>
        <w:tc>
          <w:tcPr>
            <w:tcW w:w="2126" w:type="dxa"/>
            <w:tcBorders>
              <w:top w:val="single" w:sz="4" w:space="0" w:color="000000"/>
              <w:left w:val="single" w:sz="4" w:space="0" w:color="000000"/>
              <w:bottom w:val="single" w:sz="4" w:space="0" w:color="000000"/>
              <w:right w:val="single" w:sz="4" w:space="0" w:color="000000"/>
            </w:tcBorders>
          </w:tcPr>
          <w:p w:rsidR="00BA2B79" w:rsidRPr="00675E76" w:rsidRDefault="00BA2B79" w:rsidP="00E15BD9">
            <w:pPr>
              <w:snapToGrid w:val="0"/>
              <w:jc w:val="center"/>
              <w:rPr>
                <w:rFonts w:ascii="Arial" w:hAnsi="Arial" w:cs="Arial"/>
                <w:sz w:val="22"/>
                <w:szCs w:val="22"/>
              </w:rPr>
            </w:pPr>
          </w:p>
        </w:tc>
      </w:tr>
      <w:tr w:rsidR="00BA2B79" w:rsidRPr="00675E76" w:rsidTr="00A47332">
        <w:trPr>
          <w:jc w:val="center"/>
        </w:trPr>
        <w:tc>
          <w:tcPr>
            <w:tcW w:w="1228" w:type="dxa"/>
            <w:tcBorders>
              <w:top w:val="single" w:sz="4" w:space="0" w:color="000000"/>
              <w:left w:val="single" w:sz="4" w:space="0" w:color="000000"/>
              <w:bottom w:val="single" w:sz="4" w:space="0" w:color="000000"/>
            </w:tcBorders>
          </w:tcPr>
          <w:p w:rsidR="00BA2B79" w:rsidRPr="00675E76" w:rsidRDefault="00BA2B79" w:rsidP="00E15BD9">
            <w:pPr>
              <w:snapToGrid w:val="0"/>
              <w:rPr>
                <w:rFonts w:ascii="Arial" w:hAnsi="Arial" w:cs="Arial"/>
                <w:sz w:val="22"/>
                <w:szCs w:val="22"/>
              </w:rPr>
            </w:pPr>
            <w:r w:rsidRPr="00675E76">
              <w:rPr>
                <w:rFonts w:ascii="Arial" w:hAnsi="Arial" w:cs="Arial"/>
                <w:sz w:val="22"/>
                <w:szCs w:val="22"/>
              </w:rPr>
              <w:t>9.3</w:t>
            </w:r>
          </w:p>
        </w:tc>
        <w:tc>
          <w:tcPr>
            <w:tcW w:w="6384" w:type="dxa"/>
            <w:tcBorders>
              <w:top w:val="single" w:sz="4" w:space="0" w:color="000000"/>
              <w:left w:val="single" w:sz="4" w:space="0" w:color="000000"/>
              <w:bottom w:val="single" w:sz="4" w:space="0" w:color="000000"/>
              <w:right w:val="single" w:sz="4" w:space="0" w:color="000000"/>
            </w:tcBorders>
          </w:tcPr>
          <w:p w:rsidR="00BA2B79" w:rsidRPr="00675E76" w:rsidRDefault="00BA2B79" w:rsidP="00E15BD9">
            <w:pPr>
              <w:snapToGrid w:val="0"/>
              <w:jc w:val="both"/>
              <w:rPr>
                <w:rFonts w:ascii="Arial" w:hAnsi="Arial" w:cs="Arial"/>
                <w:sz w:val="22"/>
                <w:szCs w:val="22"/>
              </w:rPr>
            </w:pPr>
            <w:r w:rsidRPr="00675E76">
              <w:rPr>
                <w:rFonts w:ascii="Arial" w:hAnsi="Arial" w:cs="Arial"/>
                <w:sz w:val="22"/>
                <w:szCs w:val="22"/>
              </w:rPr>
              <w:t>Criterios de Adjudicación de los Contratos</w:t>
            </w:r>
          </w:p>
        </w:tc>
        <w:tc>
          <w:tcPr>
            <w:tcW w:w="2126" w:type="dxa"/>
            <w:tcBorders>
              <w:top w:val="single" w:sz="4" w:space="0" w:color="000000"/>
              <w:left w:val="single" w:sz="4" w:space="0" w:color="000000"/>
              <w:bottom w:val="single" w:sz="4" w:space="0" w:color="000000"/>
              <w:right w:val="single" w:sz="4" w:space="0" w:color="000000"/>
            </w:tcBorders>
          </w:tcPr>
          <w:p w:rsidR="00BA2B79" w:rsidRPr="00675E76" w:rsidRDefault="00BA2B79" w:rsidP="00E15BD9">
            <w:pPr>
              <w:snapToGrid w:val="0"/>
              <w:jc w:val="center"/>
              <w:rPr>
                <w:rFonts w:ascii="Arial" w:hAnsi="Arial" w:cs="Arial"/>
                <w:sz w:val="22"/>
                <w:szCs w:val="22"/>
              </w:rPr>
            </w:pPr>
          </w:p>
        </w:tc>
      </w:tr>
      <w:tr w:rsidR="00BA2B79" w:rsidRPr="00675E76" w:rsidTr="00A47332">
        <w:trPr>
          <w:jc w:val="center"/>
        </w:trPr>
        <w:tc>
          <w:tcPr>
            <w:tcW w:w="1228" w:type="dxa"/>
            <w:tcBorders>
              <w:top w:val="single" w:sz="4" w:space="0" w:color="000000"/>
              <w:left w:val="single" w:sz="4" w:space="0" w:color="000000"/>
              <w:bottom w:val="single" w:sz="4" w:space="0" w:color="000000"/>
            </w:tcBorders>
          </w:tcPr>
          <w:p w:rsidR="00BA2B79" w:rsidRPr="00675E76" w:rsidRDefault="00BA2B79" w:rsidP="00E15BD9">
            <w:pPr>
              <w:snapToGrid w:val="0"/>
              <w:rPr>
                <w:rFonts w:ascii="Arial" w:hAnsi="Arial" w:cs="Arial"/>
                <w:b/>
                <w:sz w:val="22"/>
                <w:szCs w:val="22"/>
              </w:rPr>
            </w:pPr>
            <w:r w:rsidRPr="00675E76">
              <w:rPr>
                <w:rFonts w:ascii="Arial" w:hAnsi="Arial" w:cs="Arial"/>
                <w:b/>
                <w:sz w:val="22"/>
                <w:szCs w:val="22"/>
              </w:rPr>
              <w:t>10</w:t>
            </w:r>
          </w:p>
        </w:tc>
        <w:tc>
          <w:tcPr>
            <w:tcW w:w="6384" w:type="dxa"/>
            <w:tcBorders>
              <w:top w:val="single" w:sz="4" w:space="0" w:color="000000"/>
              <w:left w:val="single" w:sz="4" w:space="0" w:color="000000"/>
              <w:bottom w:val="single" w:sz="4" w:space="0" w:color="000000"/>
              <w:right w:val="single" w:sz="4" w:space="0" w:color="000000"/>
            </w:tcBorders>
          </w:tcPr>
          <w:p w:rsidR="00BA2B79" w:rsidRPr="00675E76" w:rsidRDefault="00BA2B79" w:rsidP="00E15BD9">
            <w:pPr>
              <w:snapToGrid w:val="0"/>
              <w:jc w:val="both"/>
              <w:rPr>
                <w:rFonts w:ascii="Arial" w:hAnsi="Arial" w:cs="Arial"/>
                <w:b/>
                <w:sz w:val="22"/>
                <w:szCs w:val="22"/>
              </w:rPr>
            </w:pPr>
            <w:r w:rsidRPr="00675E76">
              <w:rPr>
                <w:rFonts w:ascii="Arial" w:hAnsi="Arial" w:cs="Arial"/>
                <w:b/>
                <w:sz w:val="22"/>
                <w:szCs w:val="22"/>
              </w:rPr>
              <w:t xml:space="preserve">Causas de </w:t>
            </w:r>
            <w:proofErr w:type="spellStart"/>
            <w:r w:rsidRPr="00675E76">
              <w:rPr>
                <w:rFonts w:ascii="Arial" w:hAnsi="Arial" w:cs="Arial"/>
                <w:b/>
                <w:sz w:val="22"/>
                <w:szCs w:val="22"/>
              </w:rPr>
              <w:t>Desechamiento</w:t>
            </w:r>
            <w:proofErr w:type="spellEnd"/>
            <w:r w:rsidRPr="00675E76">
              <w:rPr>
                <w:rFonts w:ascii="Arial" w:hAnsi="Arial" w:cs="Arial"/>
                <w:b/>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rsidR="00BA2B79" w:rsidRPr="00675E76" w:rsidRDefault="00F315FB" w:rsidP="00E15BD9">
            <w:pPr>
              <w:snapToGrid w:val="0"/>
              <w:jc w:val="center"/>
              <w:rPr>
                <w:rFonts w:ascii="Arial" w:hAnsi="Arial" w:cs="Arial"/>
                <w:sz w:val="22"/>
                <w:szCs w:val="22"/>
              </w:rPr>
            </w:pPr>
            <w:r w:rsidRPr="00675E76">
              <w:rPr>
                <w:rFonts w:ascii="Arial" w:hAnsi="Arial" w:cs="Arial"/>
                <w:sz w:val="22"/>
                <w:szCs w:val="22"/>
              </w:rPr>
              <w:t>19</w:t>
            </w:r>
          </w:p>
        </w:tc>
      </w:tr>
      <w:tr w:rsidR="00BA2B79" w:rsidRPr="00675E76" w:rsidTr="00A47332">
        <w:trPr>
          <w:jc w:val="center"/>
        </w:trPr>
        <w:tc>
          <w:tcPr>
            <w:tcW w:w="1228" w:type="dxa"/>
            <w:tcBorders>
              <w:top w:val="single" w:sz="4" w:space="0" w:color="000000"/>
              <w:left w:val="single" w:sz="4" w:space="0" w:color="000000"/>
              <w:bottom w:val="single" w:sz="4" w:space="0" w:color="000000"/>
            </w:tcBorders>
          </w:tcPr>
          <w:p w:rsidR="00BA2B79" w:rsidRPr="00675E76" w:rsidRDefault="00BA2B79" w:rsidP="00E15BD9">
            <w:pPr>
              <w:snapToGrid w:val="0"/>
              <w:rPr>
                <w:rFonts w:ascii="Arial" w:hAnsi="Arial" w:cs="Arial"/>
                <w:b/>
                <w:sz w:val="22"/>
                <w:szCs w:val="22"/>
              </w:rPr>
            </w:pPr>
            <w:r w:rsidRPr="00675E76">
              <w:rPr>
                <w:rFonts w:ascii="Arial" w:hAnsi="Arial" w:cs="Arial"/>
                <w:b/>
                <w:sz w:val="22"/>
                <w:szCs w:val="22"/>
              </w:rPr>
              <w:t>11</w:t>
            </w:r>
          </w:p>
        </w:tc>
        <w:tc>
          <w:tcPr>
            <w:tcW w:w="6384" w:type="dxa"/>
            <w:tcBorders>
              <w:top w:val="single" w:sz="4" w:space="0" w:color="000000"/>
              <w:left w:val="single" w:sz="4" w:space="0" w:color="000000"/>
              <w:bottom w:val="single" w:sz="4" w:space="0" w:color="000000"/>
              <w:right w:val="single" w:sz="4" w:space="0" w:color="000000"/>
            </w:tcBorders>
          </w:tcPr>
          <w:p w:rsidR="00BA2B79" w:rsidRPr="00675E76" w:rsidRDefault="00BA2B79" w:rsidP="00E15BD9">
            <w:pPr>
              <w:snapToGrid w:val="0"/>
              <w:jc w:val="both"/>
              <w:rPr>
                <w:rFonts w:ascii="Arial" w:hAnsi="Arial" w:cs="Arial"/>
                <w:b/>
                <w:sz w:val="22"/>
                <w:szCs w:val="22"/>
              </w:rPr>
            </w:pPr>
            <w:r w:rsidRPr="00675E76">
              <w:rPr>
                <w:rFonts w:ascii="Arial" w:hAnsi="Arial" w:cs="Arial"/>
                <w:b/>
                <w:sz w:val="22"/>
                <w:szCs w:val="22"/>
              </w:rPr>
              <w:t>Comunicación de Fallo</w:t>
            </w:r>
          </w:p>
        </w:tc>
        <w:tc>
          <w:tcPr>
            <w:tcW w:w="2126" w:type="dxa"/>
            <w:tcBorders>
              <w:top w:val="single" w:sz="4" w:space="0" w:color="000000"/>
              <w:left w:val="single" w:sz="4" w:space="0" w:color="000000"/>
              <w:bottom w:val="single" w:sz="4" w:space="0" w:color="000000"/>
              <w:right w:val="single" w:sz="4" w:space="0" w:color="000000"/>
            </w:tcBorders>
          </w:tcPr>
          <w:p w:rsidR="00BA2B79" w:rsidRPr="00675E76" w:rsidRDefault="00E34CA9" w:rsidP="00E15BD9">
            <w:pPr>
              <w:snapToGrid w:val="0"/>
              <w:jc w:val="center"/>
              <w:rPr>
                <w:rFonts w:ascii="Arial" w:hAnsi="Arial" w:cs="Arial"/>
                <w:sz w:val="22"/>
                <w:szCs w:val="22"/>
              </w:rPr>
            </w:pPr>
            <w:r>
              <w:rPr>
                <w:rFonts w:ascii="Arial" w:hAnsi="Arial" w:cs="Arial"/>
                <w:sz w:val="22"/>
                <w:szCs w:val="22"/>
              </w:rPr>
              <w:t>19</w:t>
            </w:r>
          </w:p>
        </w:tc>
      </w:tr>
      <w:tr w:rsidR="00BA2B79" w:rsidRPr="00675E76" w:rsidTr="00A47332">
        <w:trPr>
          <w:jc w:val="center"/>
        </w:trPr>
        <w:tc>
          <w:tcPr>
            <w:tcW w:w="1228" w:type="dxa"/>
            <w:tcBorders>
              <w:top w:val="single" w:sz="4" w:space="0" w:color="000000"/>
              <w:left w:val="single" w:sz="4" w:space="0" w:color="000000"/>
              <w:bottom w:val="single" w:sz="4" w:space="0" w:color="000000"/>
            </w:tcBorders>
          </w:tcPr>
          <w:p w:rsidR="00BA2B79" w:rsidRPr="00675E76" w:rsidRDefault="00BA2B79" w:rsidP="00E15BD9">
            <w:pPr>
              <w:snapToGrid w:val="0"/>
              <w:rPr>
                <w:rFonts w:ascii="Arial" w:hAnsi="Arial" w:cs="Arial"/>
                <w:b/>
                <w:sz w:val="22"/>
                <w:szCs w:val="22"/>
              </w:rPr>
            </w:pPr>
            <w:r w:rsidRPr="00675E76">
              <w:rPr>
                <w:rFonts w:ascii="Arial" w:hAnsi="Arial" w:cs="Arial"/>
                <w:b/>
                <w:sz w:val="22"/>
                <w:szCs w:val="22"/>
              </w:rPr>
              <w:t>12</w:t>
            </w:r>
          </w:p>
        </w:tc>
        <w:tc>
          <w:tcPr>
            <w:tcW w:w="6384" w:type="dxa"/>
            <w:tcBorders>
              <w:top w:val="single" w:sz="4" w:space="0" w:color="000000"/>
              <w:left w:val="single" w:sz="4" w:space="0" w:color="000000"/>
              <w:bottom w:val="single" w:sz="4" w:space="0" w:color="000000"/>
              <w:right w:val="single" w:sz="4" w:space="0" w:color="000000"/>
            </w:tcBorders>
          </w:tcPr>
          <w:p w:rsidR="00BA2B79" w:rsidRPr="00675E76" w:rsidRDefault="00D51365" w:rsidP="00E15BD9">
            <w:pPr>
              <w:snapToGrid w:val="0"/>
              <w:jc w:val="both"/>
              <w:rPr>
                <w:rFonts w:ascii="Arial" w:hAnsi="Arial" w:cs="Arial"/>
                <w:b/>
                <w:sz w:val="22"/>
                <w:szCs w:val="22"/>
              </w:rPr>
            </w:pPr>
            <w:r>
              <w:rPr>
                <w:rFonts w:ascii="Arial" w:hAnsi="Arial" w:cs="Arial"/>
                <w:b/>
                <w:sz w:val="22"/>
                <w:szCs w:val="22"/>
              </w:rPr>
              <w:t xml:space="preserve">Condiciones de Pago </w:t>
            </w:r>
          </w:p>
        </w:tc>
        <w:tc>
          <w:tcPr>
            <w:tcW w:w="2126" w:type="dxa"/>
            <w:tcBorders>
              <w:top w:val="single" w:sz="4" w:space="0" w:color="000000"/>
              <w:left w:val="single" w:sz="4" w:space="0" w:color="000000"/>
              <w:bottom w:val="single" w:sz="4" w:space="0" w:color="000000"/>
              <w:right w:val="single" w:sz="4" w:space="0" w:color="000000"/>
            </w:tcBorders>
          </w:tcPr>
          <w:p w:rsidR="00BA2B79" w:rsidRPr="00675E76" w:rsidRDefault="00BA2B79" w:rsidP="00E15BD9">
            <w:pPr>
              <w:snapToGrid w:val="0"/>
              <w:jc w:val="center"/>
              <w:rPr>
                <w:rFonts w:ascii="Arial" w:hAnsi="Arial" w:cs="Arial"/>
                <w:sz w:val="22"/>
                <w:szCs w:val="22"/>
              </w:rPr>
            </w:pPr>
            <w:r w:rsidRPr="00675E76">
              <w:rPr>
                <w:rFonts w:ascii="Arial" w:hAnsi="Arial" w:cs="Arial"/>
                <w:sz w:val="22"/>
                <w:szCs w:val="22"/>
              </w:rPr>
              <w:t>2</w:t>
            </w:r>
            <w:r w:rsidR="00D51365">
              <w:rPr>
                <w:rFonts w:ascii="Arial" w:hAnsi="Arial" w:cs="Arial"/>
                <w:sz w:val="22"/>
                <w:szCs w:val="22"/>
              </w:rPr>
              <w:t>0</w:t>
            </w:r>
          </w:p>
        </w:tc>
      </w:tr>
      <w:tr w:rsidR="00BA2B79" w:rsidRPr="00675E76" w:rsidTr="00A47332">
        <w:trPr>
          <w:jc w:val="center"/>
        </w:trPr>
        <w:tc>
          <w:tcPr>
            <w:tcW w:w="1228" w:type="dxa"/>
            <w:tcBorders>
              <w:top w:val="single" w:sz="4" w:space="0" w:color="000000"/>
              <w:left w:val="single" w:sz="4" w:space="0" w:color="000000"/>
              <w:bottom w:val="single" w:sz="4" w:space="0" w:color="000000"/>
            </w:tcBorders>
          </w:tcPr>
          <w:p w:rsidR="00BA2B79" w:rsidRPr="00D51365" w:rsidRDefault="00D51365" w:rsidP="00E15BD9">
            <w:pPr>
              <w:snapToGrid w:val="0"/>
              <w:rPr>
                <w:rFonts w:ascii="Arial" w:hAnsi="Arial" w:cs="Arial"/>
                <w:b/>
                <w:sz w:val="22"/>
                <w:szCs w:val="22"/>
              </w:rPr>
            </w:pPr>
            <w:r w:rsidRPr="00D51365">
              <w:rPr>
                <w:rFonts w:ascii="Arial" w:hAnsi="Arial" w:cs="Arial"/>
                <w:b/>
                <w:sz w:val="22"/>
                <w:szCs w:val="22"/>
              </w:rPr>
              <w:t>13</w:t>
            </w:r>
          </w:p>
        </w:tc>
        <w:tc>
          <w:tcPr>
            <w:tcW w:w="6384" w:type="dxa"/>
            <w:tcBorders>
              <w:top w:val="single" w:sz="4" w:space="0" w:color="000000"/>
              <w:left w:val="single" w:sz="4" w:space="0" w:color="000000"/>
              <w:bottom w:val="single" w:sz="4" w:space="0" w:color="000000"/>
              <w:right w:val="single" w:sz="4" w:space="0" w:color="000000"/>
            </w:tcBorders>
          </w:tcPr>
          <w:p w:rsidR="00BA2B79" w:rsidRPr="00675E76" w:rsidRDefault="00D51365" w:rsidP="00E15BD9">
            <w:pPr>
              <w:snapToGrid w:val="0"/>
              <w:jc w:val="both"/>
              <w:rPr>
                <w:rFonts w:ascii="Arial" w:hAnsi="Arial" w:cs="Arial"/>
                <w:sz w:val="22"/>
                <w:szCs w:val="22"/>
              </w:rPr>
            </w:pPr>
            <w:r w:rsidRPr="00675E76">
              <w:rPr>
                <w:rFonts w:ascii="Arial" w:hAnsi="Arial" w:cs="Arial"/>
                <w:b/>
                <w:sz w:val="22"/>
                <w:szCs w:val="22"/>
              </w:rPr>
              <w:t>Modelo de Contrato</w:t>
            </w:r>
          </w:p>
        </w:tc>
        <w:tc>
          <w:tcPr>
            <w:tcW w:w="2126" w:type="dxa"/>
            <w:tcBorders>
              <w:top w:val="single" w:sz="4" w:space="0" w:color="000000"/>
              <w:left w:val="single" w:sz="4" w:space="0" w:color="000000"/>
              <w:bottom w:val="single" w:sz="4" w:space="0" w:color="000000"/>
              <w:right w:val="single" w:sz="4" w:space="0" w:color="000000"/>
            </w:tcBorders>
          </w:tcPr>
          <w:p w:rsidR="00BA2B79" w:rsidRPr="00675E76" w:rsidRDefault="00D51365" w:rsidP="00E15BD9">
            <w:pPr>
              <w:snapToGrid w:val="0"/>
              <w:jc w:val="center"/>
              <w:rPr>
                <w:rFonts w:ascii="Arial" w:hAnsi="Arial" w:cs="Arial"/>
                <w:sz w:val="22"/>
                <w:szCs w:val="22"/>
              </w:rPr>
            </w:pPr>
            <w:r>
              <w:rPr>
                <w:rFonts w:ascii="Arial" w:hAnsi="Arial" w:cs="Arial"/>
                <w:sz w:val="22"/>
                <w:szCs w:val="22"/>
              </w:rPr>
              <w:t>2</w:t>
            </w:r>
            <w:r w:rsidR="00E34CA9">
              <w:rPr>
                <w:rFonts w:ascii="Arial" w:hAnsi="Arial" w:cs="Arial"/>
                <w:sz w:val="22"/>
                <w:szCs w:val="22"/>
              </w:rPr>
              <w:t>1</w:t>
            </w:r>
          </w:p>
        </w:tc>
      </w:tr>
      <w:tr w:rsidR="00D51365" w:rsidRPr="00675E76" w:rsidTr="00A47332">
        <w:trPr>
          <w:jc w:val="center"/>
        </w:trPr>
        <w:tc>
          <w:tcPr>
            <w:tcW w:w="1228" w:type="dxa"/>
            <w:tcBorders>
              <w:top w:val="single" w:sz="4" w:space="0" w:color="000000"/>
              <w:left w:val="single" w:sz="4" w:space="0" w:color="000000"/>
              <w:bottom w:val="single" w:sz="4" w:space="0" w:color="000000"/>
            </w:tcBorders>
          </w:tcPr>
          <w:p w:rsidR="00D51365" w:rsidRPr="00675E76" w:rsidRDefault="00D51365" w:rsidP="00ED5534">
            <w:pPr>
              <w:snapToGrid w:val="0"/>
              <w:rPr>
                <w:rFonts w:ascii="Arial" w:hAnsi="Arial" w:cs="Arial"/>
                <w:sz w:val="22"/>
                <w:szCs w:val="22"/>
              </w:rPr>
            </w:pPr>
            <w:r w:rsidRPr="00675E76">
              <w:rPr>
                <w:rFonts w:ascii="Arial" w:hAnsi="Arial" w:cs="Arial"/>
                <w:sz w:val="22"/>
                <w:szCs w:val="22"/>
              </w:rPr>
              <w:t>1</w:t>
            </w:r>
            <w:r>
              <w:rPr>
                <w:rFonts w:ascii="Arial" w:hAnsi="Arial" w:cs="Arial"/>
                <w:sz w:val="22"/>
                <w:szCs w:val="22"/>
              </w:rPr>
              <w:t>3</w:t>
            </w:r>
            <w:r w:rsidRPr="00675E76">
              <w:rPr>
                <w:rFonts w:ascii="Arial" w:hAnsi="Arial" w:cs="Arial"/>
                <w:sz w:val="22"/>
                <w:szCs w:val="22"/>
              </w:rPr>
              <w:t>.1</w:t>
            </w:r>
          </w:p>
        </w:tc>
        <w:tc>
          <w:tcPr>
            <w:tcW w:w="6384" w:type="dxa"/>
            <w:tcBorders>
              <w:top w:val="single" w:sz="4" w:space="0" w:color="000000"/>
              <w:left w:val="single" w:sz="4" w:space="0" w:color="000000"/>
              <w:bottom w:val="single" w:sz="4" w:space="0" w:color="000000"/>
              <w:right w:val="single" w:sz="4" w:space="0" w:color="000000"/>
            </w:tcBorders>
          </w:tcPr>
          <w:p w:rsidR="00D51365" w:rsidRPr="00675E76" w:rsidRDefault="00D51365" w:rsidP="00ED5534">
            <w:pPr>
              <w:snapToGrid w:val="0"/>
              <w:jc w:val="both"/>
              <w:rPr>
                <w:rFonts w:ascii="Arial" w:hAnsi="Arial" w:cs="Arial"/>
                <w:sz w:val="22"/>
                <w:szCs w:val="22"/>
              </w:rPr>
            </w:pPr>
            <w:r w:rsidRPr="00675E76">
              <w:rPr>
                <w:rFonts w:ascii="Arial" w:hAnsi="Arial" w:cs="Arial"/>
                <w:sz w:val="22"/>
                <w:szCs w:val="22"/>
              </w:rPr>
              <w:t>Período de Contratación</w:t>
            </w:r>
          </w:p>
        </w:tc>
        <w:tc>
          <w:tcPr>
            <w:tcW w:w="2126" w:type="dxa"/>
            <w:tcBorders>
              <w:top w:val="single" w:sz="4" w:space="0" w:color="000000"/>
              <w:left w:val="single" w:sz="4" w:space="0" w:color="000000"/>
              <w:bottom w:val="single" w:sz="4" w:space="0" w:color="000000"/>
              <w:right w:val="single" w:sz="4" w:space="0" w:color="000000"/>
            </w:tcBorders>
          </w:tcPr>
          <w:p w:rsidR="00D51365" w:rsidRPr="00675E76" w:rsidRDefault="00D51365" w:rsidP="00E15BD9">
            <w:pPr>
              <w:snapToGrid w:val="0"/>
              <w:jc w:val="center"/>
              <w:rPr>
                <w:rFonts w:ascii="Arial" w:hAnsi="Arial" w:cs="Arial"/>
                <w:sz w:val="22"/>
                <w:szCs w:val="22"/>
              </w:rPr>
            </w:pPr>
          </w:p>
        </w:tc>
      </w:tr>
      <w:tr w:rsidR="00D51365" w:rsidRPr="00675E76" w:rsidTr="00A47332">
        <w:trPr>
          <w:jc w:val="center"/>
        </w:trPr>
        <w:tc>
          <w:tcPr>
            <w:tcW w:w="1228" w:type="dxa"/>
            <w:tcBorders>
              <w:top w:val="single" w:sz="4" w:space="0" w:color="000000"/>
              <w:left w:val="single" w:sz="4" w:space="0" w:color="000000"/>
              <w:bottom w:val="single" w:sz="4" w:space="0" w:color="000000"/>
            </w:tcBorders>
          </w:tcPr>
          <w:p w:rsidR="00D51365" w:rsidRPr="00675E76" w:rsidRDefault="00D51365" w:rsidP="00ED5534">
            <w:pPr>
              <w:snapToGrid w:val="0"/>
              <w:rPr>
                <w:rFonts w:ascii="Arial" w:hAnsi="Arial" w:cs="Arial"/>
                <w:sz w:val="22"/>
                <w:szCs w:val="22"/>
              </w:rPr>
            </w:pPr>
            <w:r>
              <w:rPr>
                <w:rFonts w:ascii="Arial" w:hAnsi="Arial" w:cs="Arial"/>
                <w:sz w:val="22"/>
                <w:szCs w:val="22"/>
              </w:rPr>
              <w:t>13</w:t>
            </w:r>
            <w:r w:rsidRPr="00675E76">
              <w:rPr>
                <w:rFonts w:ascii="Arial" w:hAnsi="Arial" w:cs="Arial"/>
                <w:sz w:val="22"/>
                <w:szCs w:val="22"/>
              </w:rPr>
              <w:t>.2</w:t>
            </w:r>
          </w:p>
        </w:tc>
        <w:tc>
          <w:tcPr>
            <w:tcW w:w="6384" w:type="dxa"/>
            <w:tcBorders>
              <w:top w:val="single" w:sz="4" w:space="0" w:color="000000"/>
              <w:left w:val="single" w:sz="4" w:space="0" w:color="000000"/>
              <w:bottom w:val="single" w:sz="4" w:space="0" w:color="000000"/>
              <w:right w:val="single" w:sz="4" w:space="0" w:color="000000"/>
            </w:tcBorders>
          </w:tcPr>
          <w:p w:rsidR="00D51365" w:rsidRPr="00675E76" w:rsidRDefault="00D51365" w:rsidP="00ED5534">
            <w:pPr>
              <w:snapToGrid w:val="0"/>
              <w:jc w:val="both"/>
              <w:rPr>
                <w:rFonts w:ascii="Arial" w:hAnsi="Arial" w:cs="Arial"/>
                <w:sz w:val="22"/>
                <w:szCs w:val="22"/>
              </w:rPr>
            </w:pPr>
            <w:r w:rsidRPr="00675E76">
              <w:rPr>
                <w:rFonts w:ascii="Arial" w:hAnsi="Arial" w:cs="Arial"/>
                <w:sz w:val="22"/>
                <w:szCs w:val="22"/>
              </w:rPr>
              <w:t>Firma del Contrato</w:t>
            </w:r>
          </w:p>
        </w:tc>
        <w:tc>
          <w:tcPr>
            <w:tcW w:w="2126" w:type="dxa"/>
            <w:tcBorders>
              <w:top w:val="single" w:sz="4" w:space="0" w:color="000000"/>
              <w:left w:val="single" w:sz="4" w:space="0" w:color="000000"/>
              <w:bottom w:val="single" w:sz="4" w:space="0" w:color="000000"/>
              <w:right w:val="single" w:sz="4" w:space="0" w:color="000000"/>
            </w:tcBorders>
          </w:tcPr>
          <w:p w:rsidR="00D51365" w:rsidRPr="00675E76" w:rsidRDefault="00D51365" w:rsidP="00D51365">
            <w:pPr>
              <w:snapToGrid w:val="0"/>
              <w:rPr>
                <w:rFonts w:ascii="Arial" w:hAnsi="Arial" w:cs="Arial"/>
                <w:sz w:val="22"/>
                <w:szCs w:val="22"/>
              </w:rPr>
            </w:pPr>
          </w:p>
        </w:tc>
      </w:tr>
      <w:tr w:rsidR="00D51365" w:rsidRPr="00675E76" w:rsidTr="00A47332">
        <w:trPr>
          <w:jc w:val="center"/>
        </w:trPr>
        <w:tc>
          <w:tcPr>
            <w:tcW w:w="1228" w:type="dxa"/>
            <w:tcBorders>
              <w:top w:val="single" w:sz="4" w:space="0" w:color="000000"/>
              <w:left w:val="single" w:sz="4" w:space="0" w:color="000000"/>
              <w:bottom w:val="single" w:sz="4" w:space="0" w:color="000000"/>
            </w:tcBorders>
          </w:tcPr>
          <w:p w:rsidR="00D51365" w:rsidRPr="00675E76" w:rsidRDefault="00D51365" w:rsidP="00ED5534">
            <w:pPr>
              <w:snapToGrid w:val="0"/>
              <w:rPr>
                <w:rFonts w:ascii="Arial" w:hAnsi="Arial" w:cs="Arial"/>
                <w:b/>
                <w:sz w:val="22"/>
                <w:szCs w:val="22"/>
              </w:rPr>
            </w:pPr>
            <w:r w:rsidRPr="00675E76">
              <w:rPr>
                <w:rFonts w:ascii="Arial" w:hAnsi="Arial" w:cs="Arial"/>
                <w:b/>
                <w:sz w:val="22"/>
                <w:szCs w:val="22"/>
              </w:rPr>
              <w:t>14</w:t>
            </w:r>
          </w:p>
        </w:tc>
        <w:tc>
          <w:tcPr>
            <w:tcW w:w="6384" w:type="dxa"/>
            <w:tcBorders>
              <w:top w:val="single" w:sz="4" w:space="0" w:color="000000"/>
              <w:left w:val="single" w:sz="4" w:space="0" w:color="000000"/>
              <w:bottom w:val="single" w:sz="4" w:space="0" w:color="000000"/>
              <w:right w:val="single" w:sz="4" w:space="0" w:color="000000"/>
            </w:tcBorders>
          </w:tcPr>
          <w:p w:rsidR="00D51365" w:rsidRPr="00675E76" w:rsidRDefault="00D51365" w:rsidP="00ED5534">
            <w:pPr>
              <w:snapToGrid w:val="0"/>
              <w:jc w:val="both"/>
              <w:rPr>
                <w:rFonts w:ascii="Arial" w:hAnsi="Arial" w:cs="Arial"/>
                <w:b/>
                <w:sz w:val="22"/>
                <w:szCs w:val="22"/>
              </w:rPr>
            </w:pPr>
            <w:r w:rsidRPr="00675E76">
              <w:rPr>
                <w:rFonts w:ascii="Arial" w:hAnsi="Arial" w:cs="Arial"/>
                <w:b/>
                <w:sz w:val="22"/>
                <w:szCs w:val="22"/>
              </w:rPr>
              <w:t>Garantías</w:t>
            </w:r>
          </w:p>
        </w:tc>
        <w:tc>
          <w:tcPr>
            <w:tcW w:w="2126" w:type="dxa"/>
            <w:tcBorders>
              <w:top w:val="single" w:sz="4" w:space="0" w:color="000000"/>
              <w:left w:val="single" w:sz="4" w:space="0" w:color="000000"/>
              <w:bottom w:val="single" w:sz="4" w:space="0" w:color="000000"/>
              <w:right w:val="single" w:sz="4" w:space="0" w:color="000000"/>
            </w:tcBorders>
          </w:tcPr>
          <w:p w:rsidR="00D51365" w:rsidRPr="00675E76" w:rsidRDefault="00D51365" w:rsidP="00E15BD9">
            <w:pPr>
              <w:snapToGrid w:val="0"/>
              <w:jc w:val="center"/>
              <w:rPr>
                <w:rFonts w:ascii="Arial" w:hAnsi="Arial" w:cs="Arial"/>
                <w:sz w:val="22"/>
                <w:szCs w:val="22"/>
              </w:rPr>
            </w:pPr>
            <w:r>
              <w:rPr>
                <w:rFonts w:ascii="Arial" w:hAnsi="Arial" w:cs="Arial"/>
                <w:sz w:val="22"/>
                <w:szCs w:val="22"/>
              </w:rPr>
              <w:t>22</w:t>
            </w:r>
          </w:p>
        </w:tc>
      </w:tr>
      <w:tr w:rsidR="00D51365" w:rsidRPr="00675E76" w:rsidTr="00A47332">
        <w:trPr>
          <w:jc w:val="center"/>
        </w:trPr>
        <w:tc>
          <w:tcPr>
            <w:tcW w:w="1228" w:type="dxa"/>
            <w:tcBorders>
              <w:top w:val="single" w:sz="4" w:space="0" w:color="000000"/>
              <w:left w:val="single" w:sz="4" w:space="0" w:color="000000"/>
              <w:bottom w:val="single" w:sz="4" w:space="0" w:color="000000"/>
            </w:tcBorders>
          </w:tcPr>
          <w:p w:rsidR="00D51365" w:rsidRPr="00675E76" w:rsidRDefault="00D51365" w:rsidP="00ED5534">
            <w:pPr>
              <w:snapToGrid w:val="0"/>
              <w:rPr>
                <w:rFonts w:ascii="Arial" w:hAnsi="Arial" w:cs="Arial"/>
                <w:sz w:val="22"/>
                <w:szCs w:val="22"/>
              </w:rPr>
            </w:pPr>
            <w:r>
              <w:rPr>
                <w:rFonts w:ascii="Arial" w:hAnsi="Arial" w:cs="Arial"/>
                <w:sz w:val="22"/>
                <w:szCs w:val="22"/>
              </w:rPr>
              <w:t>14</w:t>
            </w:r>
            <w:r w:rsidRPr="00675E76">
              <w:rPr>
                <w:rFonts w:ascii="Arial" w:hAnsi="Arial" w:cs="Arial"/>
                <w:sz w:val="22"/>
                <w:szCs w:val="22"/>
              </w:rPr>
              <w:t>.1</w:t>
            </w:r>
          </w:p>
        </w:tc>
        <w:tc>
          <w:tcPr>
            <w:tcW w:w="6384" w:type="dxa"/>
            <w:tcBorders>
              <w:top w:val="single" w:sz="4" w:space="0" w:color="000000"/>
              <w:left w:val="single" w:sz="4" w:space="0" w:color="000000"/>
              <w:bottom w:val="single" w:sz="4" w:space="0" w:color="000000"/>
              <w:right w:val="single" w:sz="4" w:space="0" w:color="000000"/>
            </w:tcBorders>
          </w:tcPr>
          <w:p w:rsidR="00D51365" w:rsidRPr="00675E76" w:rsidRDefault="00D51365" w:rsidP="00ED5534">
            <w:pPr>
              <w:snapToGrid w:val="0"/>
              <w:jc w:val="both"/>
              <w:rPr>
                <w:rFonts w:ascii="Arial" w:hAnsi="Arial" w:cs="Arial"/>
                <w:sz w:val="22"/>
                <w:szCs w:val="22"/>
              </w:rPr>
            </w:pPr>
            <w:r w:rsidRPr="00675E76">
              <w:rPr>
                <w:rFonts w:ascii="Arial" w:hAnsi="Arial" w:cs="Arial"/>
                <w:sz w:val="22"/>
                <w:szCs w:val="22"/>
              </w:rPr>
              <w:t>Garantía de cumplimiento de contrato</w:t>
            </w:r>
          </w:p>
        </w:tc>
        <w:tc>
          <w:tcPr>
            <w:tcW w:w="2126" w:type="dxa"/>
            <w:tcBorders>
              <w:top w:val="single" w:sz="4" w:space="0" w:color="000000"/>
              <w:left w:val="single" w:sz="4" w:space="0" w:color="000000"/>
              <w:bottom w:val="single" w:sz="4" w:space="0" w:color="000000"/>
              <w:right w:val="single" w:sz="4" w:space="0" w:color="000000"/>
            </w:tcBorders>
          </w:tcPr>
          <w:p w:rsidR="00D51365" w:rsidRPr="00675E76" w:rsidRDefault="00D51365" w:rsidP="00E15BD9">
            <w:pPr>
              <w:snapToGrid w:val="0"/>
              <w:jc w:val="center"/>
              <w:rPr>
                <w:rFonts w:ascii="Arial" w:hAnsi="Arial" w:cs="Arial"/>
                <w:sz w:val="22"/>
                <w:szCs w:val="22"/>
              </w:rPr>
            </w:pPr>
          </w:p>
        </w:tc>
      </w:tr>
      <w:tr w:rsidR="00D51365" w:rsidRPr="00675E76" w:rsidTr="00A47332">
        <w:trPr>
          <w:jc w:val="center"/>
        </w:trPr>
        <w:tc>
          <w:tcPr>
            <w:tcW w:w="1228" w:type="dxa"/>
            <w:tcBorders>
              <w:top w:val="single" w:sz="4" w:space="0" w:color="000000"/>
              <w:left w:val="single" w:sz="4" w:space="0" w:color="000000"/>
              <w:bottom w:val="single" w:sz="4" w:space="0" w:color="000000"/>
            </w:tcBorders>
          </w:tcPr>
          <w:p w:rsidR="00D51365" w:rsidRPr="00675E76" w:rsidRDefault="00D51365" w:rsidP="00ED5534">
            <w:pPr>
              <w:snapToGrid w:val="0"/>
              <w:rPr>
                <w:rFonts w:ascii="Arial" w:hAnsi="Arial" w:cs="Arial"/>
                <w:b/>
                <w:sz w:val="22"/>
                <w:szCs w:val="22"/>
              </w:rPr>
            </w:pPr>
            <w:r>
              <w:rPr>
                <w:rFonts w:ascii="Arial" w:hAnsi="Arial" w:cs="Arial"/>
                <w:b/>
                <w:sz w:val="22"/>
                <w:szCs w:val="22"/>
              </w:rPr>
              <w:t>15</w:t>
            </w:r>
          </w:p>
        </w:tc>
        <w:tc>
          <w:tcPr>
            <w:tcW w:w="6384" w:type="dxa"/>
            <w:tcBorders>
              <w:top w:val="single" w:sz="4" w:space="0" w:color="000000"/>
              <w:left w:val="single" w:sz="4" w:space="0" w:color="000000"/>
              <w:bottom w:val="single" w:sz="4" w:space="0" w:color="000000"/>
              <w:right w:val="single" w:sz="4" w:space="0" w:color="000000"/>
            </w:tcBorders>
          </w:tcPr>
          <w:p w:rsidR="00D51365" w:rsidRPr="00675E76" w:rsidRDefault="00D51365" w:rsidP="00ED5534">
            <w:pPr>
              <w:snapToGrid w:val="0"/>
              <w:jc w:val="both"/>
              <w:rPr>
                <w:rFonts w:ascii="Arial" w:hAnsi="Arial" w:cs="Arial"/>
                <w:b/>
                <w:sz w:val="22"/>
                <w:szCs w:val="22"/>
              </w:rPr>
            </w:pPr>
            <w:r>
              <w:rPr>
                <w:rFonts w:ascii="Arial" w:hAnsi="Arial" w:cs="Arial"/>
                <w:b/>
                <w:sz w:val="22"/>
                <w:szCs w:val="22"/>
              </w:rPr>
              <w:t>Impuestos y Derechos</w:t>
            </w:r>
          </w:p>
        </w:tc>
        <w:tc>
          <w:tcPr>
            <w:tcW w:w="2126" w:type="dxa"/>
            <w:tcBorders>
              <w:top w:val="single" w:sz="4" w:space="0" w:color="000000"/>
              <w:left w:val="single" w:sz="4" w:space="0" w:color="000000"/>
              <w:bottom w:val="single" w:sz="4" w:space="0" w:color="000000"/>
              <w:right w:val="single" w:sz="4" w:space="0" w:color="000000"/>
            </w:tcBorders>
          </w:tcPr>
          <w:p w:rsidR="00D51365" w:rsidRPr="00675E76" w:rsidRDefault="00D51365" w:rsidP="00E15BD9">
            <w:pPr>
              <w:snapToGrid w:val="0"/>
              <w:jc w:val="center"/>
              <w:rPr>
                <w:rFonts w:ascii="Arial" w:hAnsi="Arial" w:cs="Arial"/>
                <w:sz w:val="22"/>
                <w:szCs w:val="22"/>
              </w:rPr>
            </w:pPr>
            <w:r w:rsidRPr="00675E76">
              <w:rPr>
                <w:rFonts w:ascii="Arial" w:hAnsi="Arial" w:cs="Arial"/>
                <w:sz w:val="22"/>
                <w:szCs w:val="22"/>
              </w:rPr>
              <w:t>23</w:t>
            </w:r>
          </w:p>
        </w:tc>
      </w:tr>
      <w:tr w:rsidR="00D51365" w:rsidRPr="00675E76" w:rsidTr="00A47332">
        <w:trPr>
          <w:jc w:val="center"/>
        </w:trPr>
        <w:tc>
          <w:tcPr>
            <w:tcW w:w="1228" w:type="dxa"/>
            <w:tcBorders>
              <w:top w:val="single" w:sz="4" w:space="0" w:color="000000"/>
              <w:left w:val="single" w:sz="4" w:space="0" w:color="000000"/>
              <w:bottom w:val="single" w:sz="4" w:space="0" w:color="000000"/>
            </w:tcBorders>
            <w:shd w:val="clear" w:color="auto" w:fill="auto"/>
          </w:tcPr>
          <w:p w:rsidR="00D51365" w:rsidRPr="00D51365" w:rsidRDefault="00D51365" w:rsidP="00ED5534">
            <w:pPr>
              <w:snapToGrid w:val="0"/>
              <w:rPr>
                <w:rFonts w:ascii="Arial" w:hAnsi="Arial" w:cs="Arial"/>
                <w:b/>
                <w:sz w:val="22"/>
                <w:szCs w:val="22"/>
              </w:rPr>
            </w:pPr>
            <w:r w:rsidRPr="00D51365">
              <w:rPr>
                <w:rFonts w:ascii="Arial" w:hAnsi="Arial" w:cs="Arial"/>
                <w:b/>
                <w:sz w:val="22"/>
                <w:szCs w:val="22"/>
              </w:rPr>
              <w:lastRenderedPageBreak/>
              <w:t>16</w:t>
            </w:r>
          </w:p>
        </w:tc>
        <w:tc>
          <w:tcPr>
            <w:tcW w:w="6384" w:type="dxa"/>
            <w:tcBorders>
              <w:top w:val="single" w:sz="4" w:space="0" w:color="000000"/>
              <w:left w:val="single" w:sz="4" w:space="0" w:color="000000"/>
              <w:bottom w:val="single" w:sz="4" w:space="0" w:color="000000"/>
              <w:right w:val="single" w:sz="4" w:space="0" w:color="000000"/>
            </w:tcBorders>
            <w:shd w:val="clear" w:color="auto" w:fill="auto"/>
          </w:tcPr>
          <w:p w:rsidR="00D51365" w:rsidRPr="00D51365" w:rsidRDefault="00D51365" w:rsidP="00D51365">
            <w:pPr>
              <w:snapToGrid w:val="0"/>
              <w:jc w:val="both"/>
              <w:rPr>
                <w:rFonts w:ascii="Arial" w:hAnsi="Arial" w:cs="Arial"/>
                <w:b/>
                <w:sz w:val="22"/>
                <w:szCs w:val="22"/>
                <w:lang w:val="es-MX"/>
              </w:rPr>
            </w:pPr>
            <w:r>
              <w:rPr>
                <w:rFonts w:ascii="Arial" w:hAnsi="Arial" w:cs="Arial"/>
                <w:b/>
                <w:sz w:val="22"/>
                <w:szCs w:val="22"/>
                <w:lang w:val="es-MX"/>
              </w:rPr>
              <w:t>Moneda en la que deberá cotizarse la presentación del servicio y efectuarse los pagos respectivos.</w:t>
            </w:r>
          </w:p>
        </w:tc>
        <w:tc>
          <w:tcPr>
            <w:tcW w:w="2126" w:type="dxa"/>
            <w:tcBorders>
              <w:top w:val="single" w:sz="4" w:space="0" w:color="000000"/>
              <w:left w:val="single" w:sz="4" w:space="0" w:color="000000"/>
              <w:bottom w:val="single" w:sz="4" w:space="0" w:color="000000"/>
              <w:right w:val="single" w:sz="4" w:space="0" w:color="000000"/>
            </w:tcBorders>
          </w:tcPr>
          <w:p w:rsidR="00D51365" w:rsidRPr="00675E76" w:rsidRDefault="00A47332" w:rsidP="00E15BD9">
            <w:pPr>
              <w:snapToGrid w:val="0"/>
              <w:jc w:val="center"/>
              <w:rPr>
                <w:rFonts w:ascii="Arial" w:hAnsi="Arial" w:cs="Arial"/>
                <w:sz w:val="22"/>
                <w:szCs w:val="22"/>
              </w:rPr>
            </w:pPr>
            <w:r>
              <w:rPr>
                <w:rFonts w:ascii="Arial" w:hAnsi="Arial" w:cs="Arial"/>
                <w:sz w:val="22"/>
                <w:szCs w:val="22"/>
              </w:rPr>
              <w:t>23</w:t>
            </w:r>
          </w:p>
        </w:tc>
      </w:tr>
      <w:tr w:rsidR="00D51365" w:rsidRPr="00675E76" w:rsidTr="00A47332">
        <w:trPr>
          <w:jc w:val="center"/>
        </w:trPr>
        <w:tc>
          <w:tcPr>
            <w:tcW w:w="1228" w:type="dxa"/>
            <w:tcBorders>
              <w:left w:val="single" w:sz="4" w:space="0" w:color="000000"/>
              <w:bottom w:val="single" w:sz="4" w:space="0" w:color="auto"/>
            </w:tcBorders>
          </w:tcPr>
          <w:p w:rsidR="00D51365" w:rsidRPr="00675E76" w:rsidRDefault="00D51365" w:rsidP="00ED5534">
            <w:pPr>
              <w:snapToGrid w:val="0"/>
              <w:rPr>
                <w:rFonts w:ascii="Arial" w:hAnsi="Arial" w:cs="Arial"/>
                <w:b/>
                <w:sz w:val="22"/>
                <w:szCs w:val="22"/>
              </w:rPr>
            </w:pPr>
            <w:r>
              <w:rPr>
                <w:rFonts w:ascii="Arial" w:hAnsi="Arial" w:cs="Arial"/>
                <w:b/>
                <w:sz w:val="22"/>
                <w:szCs w:val="22"/>
              </w:rPr>
              <w:t>17</w:t>
            </w:r>
          </w:p>
        </w:tc>
        <w:tc>
          <w:tcPr>
            <w:tcW w:w="6384" w:type="dxa"/>
            <w:tcBorders>
              <w:left w:val="single" w:sz="4" w:space="0" w:color="000000"/>
              <w:bottom w:val="single" w:sz="4" w:space="0" w:color="auto"/>
              <w:right w:val="single" w:sz="4" w:space="0" w:color="000000"/>
            </w:tcBorders>
          </w:tcPr>
          <w:p w:rsidR="00D51365" w:rsidRPr="00675E76" w:rsidRDefault="00D51365" w:rsidP="00ED5534">
            <w:pPr>
              <w:snapToGrid w:val="0"/>
              <w:jc w:val="both"/>
              <w:rPr>
                <w:rFonts w:ascii="Arial" w:hAnsi="Arial" w:cs="Arial"/>
                <w:b/>
                <w:sz w:val="22"/>
                <w:szCs w:val="22"/>
              </w:rPr>
            </w:pPr>
            <w:r>
              <w:rPr>
                <w:rFonts w:ascii="Arial" w:hAnsi="Arial" w:cs="Arial"/>
                <w:b/>
                <w:sz w:val="22"/>
                <w:szCs w:val="22"/>
              </w:rPr>
              <w:t>Causas de Rescisión Administrativa del Contrato</w:t>
            </w:r>
          </w:p>
        </w:tc>
        <w:tc>
          <w:tcPr>
            <w:tcW w:w="2126" w:type="dxa"/>
            <w:tcBorders>
              <w:left w:val="single" w:sz="4" w:space="0" w:color="000000"/>
              <w:bottom w:val="single" w:sz="4" w:space="0" w:color="auto"/>
              <w:right w:val="single" w:sz="4" w:space="0" w:color="000000"/>
            </w:tcBorders>
          </w:tcPr>
          <w:p w:rsidR="00D51365" w:rsidRPr="00675E76" w:rsidRDefault="00D51365" w:rsidP="00A47332">
            <w:pPr>
              <w:snapToGrid w:val="0"/>
              <w:jc w:val="center"/>
              <w:rPr>
                <w:rFonts w:ascii="Arial" w:hAnsi="Arial" w:cs="Arial"/>
                <w:sz w:val="22"/>
                <w:szCs w:val="22"/>
              </w:rPr>
            </w:pPr>
            <w:r w:rsidRPr="00675E76">
              <w:rPr>
                <w:rFonts w:ascii="Arial" w:hAnsi="Arial" w:cs="Arial"/>
                <w:sz w:val="22"/>
                <w:szCs w:val="22"/>
              </w:rPr>
              <w:t>2</w:t>
            </w:r>
            <w:r w:rsidR="00A47332">
              <w:rPr>
                <w:rFonts w:ascii="Arial" w:hAnsi="Arial" w:cs="Arial"/>
                <w:sz w:val="22"/>
                <w:szCs w:val="22"/>
              </w:rPr>
              <w:t>3</w:t>
            </w:r>
          </w:p>
        </w:tc>
      </w:tr>
      <w:tr w:rsidR="00D51365" w:rsidRPr="00675E76" w:rsidTr="00A47332">
        <w:trPr>
          <w:jc w:val="center"/>
        </w:trPr>
        <w:tc>
          <w:tcPr>
            <w:tcW w:w="1228" w:type="dxa"/>
            <w:tcBorders>
              <w:top w:val="single" w:sz="4" w:space="0" w:color="auto"/>
              <w:left w:val="single" w:sz="4" w:space="0" w:color="auto"/>
              <w:bottom w:val="single" w:sz="4" w:space="0" w:color="auto"/>
              <w:right w:val="single" w:sz="4" w:space="0" w:color="auto"/>
            </w:tcBorders>
          </w:tcPr>
          <w:p w:rsidR="00D51365" w:rsidRPr="00675E76" w:rsidRDefault="00D51365" w:rsidP="00ED5534">
            <w:pPr>
              <w:snapToGrid w:val="0"/>
              <w:rPr>
                <w:rFonts w:ascii="Arial" w:hAnsi="Arial" w:cs="Arial"/>
                <w:b/>
                <w:sz w:val="22"/>
                <w:szCs w:val="22"/>
              </w:rPr>
            </w:pPr>
            <w:r>
              <w:rPr>
                <w:rFonts w:ascii="Arial" w:hAnsi="Arial" w:cs="Arial"/>
                <w:b/>
                <w:sz w:val="22"/>
                <w:szCs w:val="22"/>
              </w:rPr>
              <w:t>18</w:t>
            </w:r>
          </w:p>
        </w:tc>
        <w:tc>
          <w:tcPr>
            <w:tcW w:w="6384" w:type="dxa"/>
            <w:tcBorders>
              <w:top w:val="single" w:sz="4" w:space="0" w:color="auto"/>
              <w:left w:val="single" w:sz="4" w:space="0" w:color="auto"/>
              <w:bottom w:val="single" w:sz="4" w:space="0" w:color="auto"/>
              <w:right w:val="single" w:sz="4" w:space="0" w:color="auto"/>
            </w:tcBorders>
          </w:tcPr>
          <w:p w:rsidR="00D51365" w:rsidRPr="00675E76" w:rsidRDefault="008827A5" w:rsidP="00ED5534">
            <w:pPr>
              <w:snapToGrid w:val="0"/>
              <w:jc w:val="both"/>
              <w:rPr>
                <w:rFonts w:ascii="Arial" w:hAnsi="Arial" w:cs="Arial"/>
                <w:b/>
                <w:sz w:val="22"/>
                <w:szCs w:val="22"/>
              </w:rPr>
            </w:pPr>
            <w:r>
              <w:rPr>
                <w:rFonts w:ascii="Arial" w:hAnsi="Arial" w:cs="Arial"/>
                <w:b/>
                <w:sz w:val="22"/>
                <w:szCs w:val="22"/>
              </w:rPr>
              <w:t>Rescisión Administrativa del Contrato</w:t>
            </w:r>
          </w:p>
        </w:tc>
        <w:tc>
          <w:tcPr>
            <w:tcW w:w="2126" w:type="dxa"/>
            <w:tcBorders>
              <w:top w:val="single" w:sz="4" w:space="0" w:color="auto"/>
              <w:left w:val="single" w:sz="4" w:space="0" w:color="auto"/>
              <w:bottom w:val="single" w:sz="4" w:space="0" w:color="auto"/>
              <w:right w:val="single" w:sz="4" w:space="0" w:color="auto"/>
            </w:tcBorders>
          </w:tcPr>
          <w:p w:rsidR="00D51365" w:rsidRPr="00675E76" w:rsidRDefault="00D51365" w:rsidP="00E15BD9">
            <w:pPr>
              <w:snapToGrid w:val="0"/>
              <w:jc w:val="center"/>
              <w:rPr>
                <w:rFonts w:ascii="Arial" w:hAnsi="Arial" w:cs="Arial"/>
                <w:sz w:val="22"/>
                <w:szCs w:val="22"/>
              </w:rPr>
            </w:pPr>
            <w:r>
              <w:rPr>
                <w:rFonts w:ascii="Arial" w:hAnsi="Arial" w:cs="Arial"/>
                <w:sz w:val="22"/>
                <w:szCs w:val="22"/>
              </w:rPr>
              <w:t>2</w:t>
            </w:r>
            <w:r w:rsidR="00C07549">
              <w:rPr>
                <w:rFonts w:ascii="Arial" w:hAnsi="Arial" w:cs="Arial"/>
                <w:sz w:val="22"/>
                <w:szCs w:val="22"/>
              </w:rPr>
              <w:t>4</w:t>
            </w:r>
          </w:p>
        </w:tc>
      </w:tr>
      <w:tr w:rsidR="00D51365" w:rsidRPr="00675E76" w:rsidTr="00A47332">
        <w:trPr>
          <w:jc w:val="center"/>
        </w:trPr>
        <w:tc>
          <w:tcPr>
            <w:tcW w:w="1228" w:type="dxa"/>
            <w:tcBorders>
              <w:top w:val="single" w:sz="4" w:space="0" w:color="auto"/>
              <w:left w:val="single" w:sz="4" w:space="0" w:color="auto"/>
              <w:bottom w:val="single" w:sz="4" w:space="0" w:color="auto"/>
              <w:right w:val="single" w:sz="4" w:space="0" w:color="auto"/>
            </w:tcBorders>
          </w:tcPr>
          <w:p w:rsidR="00D51365" w:rsidRPr="00675E76" w:rsidRDefault="00D51365" w:rsidP="00ED5534">
            <w:pPr>
              <w:snapToGrid w:val="0"/>
              <w:rPr>
                <w:rFonts w:ascii="Arial" w:hAnsi="Arial" w:cs="Arial"/>
                <w:b/>
                <w:sz w:val="22"/>
                <w:szCs w:val="22"/>
              </w:rPr>
            </w:pPr>
            <w:r>
              <w:rPr>
                <w:rFonts w:ascii="Arial" w:hAnsi="Arial" w:cs="Arial"/>
                <w:b/>
                <w:sz w:val="22"/>
                <w:szCs w:val="22"/>
              </w:rPr>
              <w:t>1</w:t>
            </w:r>
            <w:r w:rsidR="008827A5">
              <w:rPr>
                <w:rFonts w:ascii="Arial" w:hAnsi="Arial" w:cs="Arial"/>
                <w:b/>
                <w:sz w:val="22"/>
                <w:szCs w:val="22"/>
              </w:rPr>
              <w:t>9</w:t>
            </w:r>
          </w:p>
        </w:tc>
        <w:tc>
          <w:tcPr>
            <w:tcW w:w="6384" w:type="dxa"/>
            <w:tcBorders>
              <w:top w:val="single" w:sz="4" w:space="0" w:color="auto"/>
              <w:left w:val="single" w:sz="4" w:space="0" w:color="auto"/>
              <w:bottom w:val="single" w:sz="4" w:space="0" w:color="auto"/>
              <w:right w:val="single" w:sz="4" w:space="0" w:color="auto"/>
            </w:tcBorders>
          </w:tcPr>
          <w:p w:rsidR="00D51365" w:rsidRPr="00675E76" w:rsidRDefault="00A47332" w:rsidP="00ED5534">
            <w:pPr>
              <w:snapToGrid w:val="0"/>
              <w:jc w:val="both"/>
              <w:rPr>
                <w:rFonts w:ascii="Arial" w:hAnsi="Arial" w:cs="Arial"/>
                <w:b/>
                <w:sz w:val="22"/>
                <w:szCs w:val="22"/>
              </w:rPr>
            </w:pPr>
            <w:r>
              <w:rPr>
                <w:rFonts w:ascii="Arial" w:hAnsi="Arial" w:cs="Arial"/>
                <w:b/>
                <w:sz w:val="22"/>
                <w:szCs w:val="22"/>
              </w:rPr>
              <w:t>Situaciones no previstas en la Convocatoria</w:t>
            </w:r>
          </w:p>
        </w:tc>
        <w:tc>
          <w:tcPr>
            <w:tcW w:w="2126" w:type="dxa"/>
            <w:tcBorders>
              <w:top w:val="single" w:sz="4" w:space="0" w:color="auto"/>
              <w:left w:val="single" w:sz="4" w:space="0" w:color="auto"/>
              <w:bottom w:val="single" w:sz="4" w:space="0" w:color="auto"/>
              <w:right w:val="single" w:sz="4" w:space="0" w:color="auto"/>
            </w:tcBorders>
          </w:tcPr>
          <w:p w:rsidR="00D51365" w:rsidRPr="00675E76" w:rsidRDefault="008827A5" w:rsidP="00E15BD9">
            <w:pPr>
              <w:snapToGrid w:val="0"/>
              <w:jc w:val="center"/>
              <w:rPr>
                <w:rFonts w:ascii="Arial" w:hAnsi="Arial" w:cs="Arial"/>
                <w:sz w:val="22"/>
                <w:szCs w:val="22"/>
              </w:rPr>
            </w:pPr>
            <w:r>
              <w:rPr>
                <w:rFonts w:ascii="Arial" w:hAnsi="Arial" w:cs="Arial"/>
                <w:sz w:val="22"/>
                <w:szCs w:val="22"/>
              </w:rPr>
              <w:t>24</w:t>
            </w:r>
          </w:p>
        </w:tc>
      </w:tr>
      <w:tr w:rsidR="008827A5" w:rsidRPr="00675E76" w:rsidTr="00A47332">
        <w:trPr>
          <w:jc w:val="center"/>
        </w:trPr>
        <w:tc>
          <w:tcPr>
            <w:tcW w:w="1228" w:type="dxa"/>
            <w:tcBorders>
              <w:top w:val="single" w:sz="4" w:space="0" w:color="auto"/>
              <w:left w:val="single" w:sz="4" w:space="0" w:color="auto"/>
              <w:bottom w:val="single" w:sz="4" w:space="0" w:color="auto"/>
              <w:right w:val="single" w:sz="4" w:space="0" w:color="auto"/>
            </w:tcBorders>
          </w:tcPr>
          <w:p w:rsidR="008827A5" w:rsidRPr="00675E76" w:rsidRDefault="008827A5" w:rsidP="00ED5534">
            <w:pPr>
              <w:snapToGrid w:val="0"/>
              <w:rPr>
                <w:rFonts w:ascii="Arial" w:hAnsi="Arial" w:cs="Arial"/>
                <w:b/>
                <w:sz w:val="22"/>
                <w:szCs w:val="22"/>
              </w:rPr>
            </w:pPr>
            <w:r>
              <w:rPr>
                <w:rFonts w:ascii="Arial" w:hAnsi="Arial" w:cs="Arial"/>
                <w:b/>
                <w:sz w:val="22"/>
                <w:szCs w:val="22"/>
              </w:rPr>
              <w:t>20</w:t>
            </w:r>
          </w:p>
        </w:tc>
        <w:tc>
          <w:tcPr>
            <w:tcW w:w="6384" w:type="dxa"/>
            <w:tcBorders>
              <w:top w:val="single" w:sz="4" w:space="0" w:color="auto"/>
              <w:left w:val="single" w:sz="4" w:space="0" w:color="auto"/>
              <w:bottom w:val="single" w:sz="4" w:space="0" w:color="auto"/>
              <w:right w:val="single" w:sz="4" w:space="0" w:color="auto"/>
            </w:tcBorders>
          </w:tcPr>
          <w:p w:rsidR="008827A5" w:rsidRPr="00675E76" w:rsidRDefault="008827A5" w:rsidP="00ED5534">
            <w:pPr>
              <w:snapToGrid w:val="0"/>
              <w:jc w:val="both"/>
              <w:rPr>
                <w:rFonts w:ascii="Arial" w:hAnsi="Arial" w:cs="Arial"/>
                <w:b/>
                <w:sz w:val="22"/>
                <w:szCs w:val="22"/>
              </w:rPr>
            </w:pPr>
            <w:r w:rsidRPr="00675E76">
              <w:rPr>
                <w:rFonts w:ascii="Arial" w:hAnsi="Arial" w:cs="Arial"/>
                <w:b/>
                <w:sz w:val="22"/>
                <w:szCs w:val="22"/>
              </w:rPr>
              <w:t>Inconformidades</w:t>
            </w:r>
          </w:p>
        </w:tc>
        <w:tc>
          <w:tcPr>
            <w:tcW w:w="2126" w:type="dxa"/>
            <w:tcBorders>
              <w:top w:val="single" w:sz="4" w:space="0" w:color="auto"/>
              <w:left w:val="single" w:sz="4" w:space="0" w:color="auto"/>
              <w:bottom w:val="single" w:sz="4" w:space="0" w:color="auto"/>
              <w:right w:val="single" w:sz="4" w:space="0" w:color="auto"/>
            </w:tcBorders>
          </w:tcPr>
          <w:p w:rsidR="008827A5" w:rsidRPr="00675E76" w:rsidRDefault="008827A5" w:rsidP="00E15BD9">
            <w:pPr>
              <w:snapToGrid w:val="0"/>
              <w:jc w:val="center"/>
              <w:rPr>
                <w:rFonts w:ascii="Arial" w:hAnsi="Arial" w:cs="Arial"/>
                <w:sz w:val="22"/>
                <w:szCs w:val="22"/>
              </w:rPr>
            </w:pPr>
            <w:r>
              <w:rPr>
                <w:rFonts w:ascii="Arial" w:hAnsi="Arial" w:cs="Arial"/>
                <w:sz w:val="22"/>
                <w:szCs w:val="22"/>
              </w:rPr>
              <w:t>24</w:t>
            </w:r>
          </w:p>
        </w:tc>
      </w:tr>
      <w:tr w:rsidR="008827A5" w:rsidRPr="00675E76" w:rsidTr="00A47332">
        <w:trPr>
          <w:jc w:val="center"/>
        </w:trPr>
        <w:tc>
          <w:tcPr>
            <w:tcW w:w="1228" w:type="dxa"/>
            <w:tcBorders>
              <w:top w:val="single" w:sz="4" w:space="0" w:color="auto"/>
              <w:left w:val="single" w:sz="4" w:space="0" w:color="auto"/>
              <w:bottom w:val="single" w:sz="4" w:space="0" w:color="auto"/>
              <w:right w:val="single" w:sz="4" w:space="0" w:color="auto"/>
            </w:tcBorders>
          </w:tcPr>
          <w:p w:rsidR="008827A5" w:rsidRPr="00675E76" w:rsidRDefault="008827A5" w:rsidP="00E15BD9">
            <w:pPr>
              <w:snapToGrid w:val="0"/>
              <w:rPr>
                <w:rFonts w:ascii="Arial" w:hAnsi="Arial" w:cs="Arial"/>
                <w:b/>
                <w:sz w:val="22"/>
                <w:szCs w:val="22"/>
              </w:rPr>
            </w:pPr>
            <w:r>
              <w:rPr>
                <w:rFonts w:ascii="Arial" w:hAnsi="Arial" w:cs="Arial"/>
                <w:b/>
                <w:sz w:val="22"/>
                <w:szCs w:val="22"/>
              </w:rPr>
              <w:t xml:space="preserve">21  </w:t>
            </w:r>
          </w:p>
        </w:tc>
        <w:tc>
          <w:tcPr>
            <w:tcW w:w="6384" w:type="dxa"/>
            <w:tcBorders>
              <w:top w:val="single" w:sz="4" w:space="0" w:color="auto"/>
              <w:left w:val="single" w:sz="4" w:space="0" w:color="auto"/>
              <w:bottom w:val="single" w:sz="4" w:space="0" w:color="auto"/>
              <w:right w:val="single" w:sz="4" w:space="0" w:color="auto"/>
            </w:tcBorders>
          </w:tcPr>
          <w:p w:rsidR="008827A5" w:rsidRPr="00675E76" w:rsidRDefault="008827A5" w:rsidP="00E15BD9">
            <w:pPr>
              <w:snapToGrid w:val="0"/>
              <w:jc w:val="both"/>
              <w:rPr>
                <w:rFonts w:ascii="Arial" w:hAnsi="Arial" w:cs="Arial"/>
                <w:b/>
                <w:sz w:val="22"/>
                <w:szCs w:val="22"/>
              </w:rPr>
            </w:pPr>
            <w:r w:rsidRPr="00675E76">
              <w:rPr>
                <w:rFonts w:ascii="Arial" w:hAnsi="Arial" w:cs="Arial"/>
                <w:b/>
                <w:sz w:val="22"/>
                <w:szCs w:val="22"/>
              </w:rPr>
              <w:t>Anexos.</w:t>
            </w:r>
          </w:p>
        </w:tc>
        <w:tc>
          <w:tcPr>
            <w:tcW w:w="2126" w:type="dxa"/>
            <w:tcBorders>
              <w:top w:val="single" w:sz="4" w:space="0" w:color="auto"/>
              <w:left w:val="single" w:sz="4" w:space="0" w:color="auto"/>
              <w:bottom w:val="single" w:sz="4" w:space="0" w:color="auto"/>
              <w:right w:val="single" w:sz="4" w:space="0" w:color="auto"/>
            </w:tcBorders>
          </w:tcPr>
          <w:p w:rsidR="008827A5" w:rsidRPr="00675E76" w:rsidRDefault="008827A5" w:rsidP="00E15BD9">
            <w:pPr>
              <w:snapToGrid w:val="0"/>
              <w:jc w:val="center"/>
              <w:rPr>
                <w:rFonts w:ascii="Arial" w:hAnsi="Arial" w:cs="Arial"/>
                <w:sz w:val="22"/>
                <w:szCs w:val="22"/>
              </w:rPr>
            </w:pPr>
            <w:r>
              <w:rPr>
                <w:rFonts w:ascii="Arial" w:hAnsi="Arial" w:cs="Arial"/>
                <w:sz w:val="22"/>
                <w:szCs w:val="22"/>
              </w:rPr>
              <w:t>24</w:t>
            </w:r>
          </w:p>
        </w:tc>
      </w:tr>
    </w:tbl>
    <w:p w:rsidR="00BA2B79" w:rsidRPr="00675E76" w:rsidRDefault="00BA2B79" w:rsidP="00BA2B79">
      <w:pPr>
        <w:pStyle w:val="Textoindependiente22"/>
        <w:rPr>
          <w:rFonts w:ascii="Arial" w:hAnsi="Arial" w:cs="Arial"/>
          <w:b/>
          <w:bCs/>
          <w:sz w:val="22"/>
          <w:szCs w:val="22"/>
        </w:rPr>
      </w:pPr>
    </w:p>
    <w:p w:rsidR="00BA2B79" w:rsidRPr="00675E76" w:rsidRDefault="00BA2B79" w:rsidP="00BA2B79">
      <w:pPr>
        <w:pStyle w:val="Textoindependiente22"/>
        <w:rPr>
          <w:rFonts w:ascii="Arial" w:hAnsi="Arial" w:cs="Arial"/>
          <w:b/>
          <w:bCs/>
          <w:sz w:val="22"/>
          <w:szCs w:val="22"/>
        </w:rPr>
      </w:pPr>
    </w:p>
    <w:p w:rsidR="00BA2B79" w:rsidRPr="00675E76" w:rsidRDefault="00BA2B79" w:rsidP="00BA2B79">
      <w:pPr>
        <w:pStyle w:val="Textoindependiente22"/>
        <w:rPr>
          <w:rFonts w:ascii="Arial" w:hAnsi="Arial" w:cs="Arial"/>
          <w:b/>
          <w:bCs/>
          <w:sz w:val="22"/>
          <w:szCs w:val="22"/>
        </w:rPr>
      </w:pPr>
    </w:p>
    <w:p w:rsidR="00BA2B79" w:rsidRPr="00675E76" w:rsidRDefault="00BA2B79" w:rsidP="00BA2B79">
      <w:pPr>
        <w:pStyle w:val="Textoindependiente22"/>
        <w:rPr>
          <w:rFonts w:ascii="Arial" w:hAnsi="Arial" w:cs="Arial"/>
          <w:b/>
          <w:bCs/>
          <w:sz w:val="22"/>
          <w:szCs w:val="22"/>
        </w:rPr>
      </w:pPr>
    </w:p>
    <w:p w:rsidR="00BA2B79" w:rsidRPr="00675E76" w:rsidRDefault="00BA2B79" w:rsidP="00BA2B79">
      <w:pPr>
        <w:pStyle w:val="Textoindependiente22"/>
        <w:rPr>
          <w:rFonts w:ascii="Arial" w:hAnsi="Arial" w:cs="Arial"/>
          <w:b/>
          <w:bCs/>
          <w:sz w:val="22"/>
          <w:szCs w:val="22"/>
        </w:rPr>
      </w:pPr>
    </w:p>
    <w:p w:rsidR="00481899" w:rsidRPr="00675E76" w:rsidRDefault="00481899">
      <w:pPr>
        <w:jc w:val="center"/>
        <w:rPr>
          <w:rFonts w:ascii="Arial" w:hAnsi="Arial" w:cs="Arial"/>
          <w:b/>
          <w:bCs/>
          <w:sz w:val="22"/>
          <w:szCs w:val="22"/>
        </w:rPr>
      </w:pPr>
    </w:p>
    <w:p w:rsidR="00481899" w:rsidRPr="00675E76" w:rsidRDefault="00481899">
      <w:pPr>
        <w:jc w:val="center"/>
        <w:rPr>
          <w:rFonts w:ascii="Arial" w:hAnsi="Arial" w:cs="Arial"/>
          <w:b/>
          <w:bCs/>
          <w:sz w:val="22"/>
          <w:szCs w:val="22"/>
        </w:rPr>
      </w:pPr>
    </w:p>
    <w:p w:rsidR="00481899" w:rsidRPr="00675E76" w:rsidRDefault="00481899">
      <w:pPr>
        <w:jc w:val="center"/>
        <w:rPr>
          <w:rFonts w:ascii="Arial" w:hAnsi="Arial" w:cs="Arial"/>
          <w:b/>
          <w:bCs/>
          <w:sz w:val="22"/>
          <w:szCs w:val="22"/>
        </w:rPr>
      </w:pPr>
    </w:p>
    <w:p w:rsidR="00481899" w:rsidRPr="00675E76" w:rsidRDefault="00481899">
      <w:pPr>
        <w:jc w:val="center"/>
        <w:rPr>
          <w:rFonts w:ascii="Arial" w:hAnsi="Arial" w:cs="Arial"/>
          <w:b/>
          <w:bCs/>
          <w:sz w:val="22"/>
          <w:szCs w:val="22"/>
        </w:rPr>
      </w:pPr>
    </w:p>
    <w:p w:rsidR="00BA2B79" w:rsidRPr="00675E76" w:rsidRDefault="00BA2B79">
      <w:pPr>
        <w:jc w:val="center"/>
        <w:rPr>
          <w:rFonts w:ascii="Arial" w:hAnsi="Arial" w:cs="Arial"/>
          <w:b/>
          <w:bCs/>
          <w:sz w:val="22"/>
          <w:szCs w:val="22"/>
        </w:rPr>
      </w:pPr>
    </w:p>
    <w:p w:rsidR="00BA2B79" w:rsidRPr="00675E76" w:rsidRDefault="00BA2B79">
      <w:pPr>
        <w:jc w:val="center"/>
        <w:rPr>
          <w:rFonts w:ascii="Arial" w:hAnsi="Arial" w:cs="Arial"/>
          <w:b/>
          <w:bCs/>
          <w:sz w:val="22"/>
          <w:szCs w:val="22"/>
        </w:rPr>
      </w:pPr>
    </w:p>
    <w:p w:rsidR="00BA2B79" w:rsidRDefault="00BA2B79">
      <w:pPr>
        <w:jc w:val="center"/>
        <w:rPr>
          <w:rFonts w:ascii="Arial" w:hAnsi="Arial" w:cs="Arial"/>
          <w:b/>
          <w:bCs/>
          <w:sz w:val="22"/>
          <w:szCs w:val="22"/>
        </w:rPr>
      </w:pPr>
    </w:p>
    <w:p w:rsidR="00797081" w:rsidRDefault="00797081">
      <w:pPr>
        <w:jc w:val="center"/>
        <w:rPr>
          <w:rFonts w:ascii="Arial" w:hAnsi="Arial" w:cs="Arial"/>
          <w:b/>
          <w:bCs/>
          <w:sz w:val="22"/>
          <w:szCs w:val="22"/>
        </w:rPr>
      </w:pPr>
    </w:p>
    <w:p w:rsidR="00797081" w:rsidRDefault="00797081">
      <w:pPr>
        <w:jc w:val="center"/>
        <w:rPr>
          <w:rFonts w:ascii="Arial" w:hAnsi="Arial" w:cs="Arial"/>
          <w:b/>
          <w:bCs/>
          <w:sz w:val="22"/>
          <w:szCs w:val="22"/>
        </w:rPr>
      </w:pPr>
    </w:p>
    <w:p w:rsidR="00797081" w:rsidRDefault="00797081">
      <w:pPr>
        <w:jc w:val="center"/>
        <w:rPr>
          <w:rFonts w:ascii="Arial" w:hAnsi="Arial" w:cs="Arial"/>
          <w:b/>
          <w:bCs/>
          <w:sz w:val="22"/>
          <w:szCs w:val="22"/>
        </w:rPr>
      </w:pPr>
    </w:p>
    <w:p w:rsidR="00797081" w:rsidRPr="00675E76" w:rsidRDefault="00797081">
      <w:pPr>
        <w:jc w:val="center"/>
        <w:rPr>
          <w:rFonts w:ascii="Arial" w:hAnsi="Arial" w:cs="Arial"/>
          <w:b/>
          <w:bCs/>
          <w:sz w:val="22"/>
          <w:szCs w:val="22"/>
        </w:rPr>
      </w:pPr>
    </w:p>
    <w:p w:rsidR="00BA2B79" w:rsidRDefault="00BA2B79">
      <w:pPr>
        <w:jc w:val="center"/>
        <w:rPr>
          <w:rFonts w:ascii="Arial" w:hAnsi="Arial" w:cs="Arial"/>
          <w:b/>
          <w:bCs/>
          <w:sz w:val="22"/>
          <w:szCs w:val="22"/>
        </w:rPr>
      </w:pPr>
    </w:p>
    <w:p w:rsidR="00AB2DAB" w:rsidRDefault="00AB2DAB">
      <w:pPr>
        <w:jc w:val="center"/>
        <w:rPr>
          <w:rFonts w:ascii="Arial" w:hAnsi="Arial" w:cs="Arial"/>
          <w:b/>
          <w:bCs/>
          <w:sz w:val="22"/>
          <w:szCs w:val="22"/>
        </w:rPr>
      </w:pPr>
    </w:p>
    <w:p w:rsidR="00AB2DAB" w:rsidRDefault="00AB2DAB">
      <w:pPr>
        <w:jc w:val="center"/>
        <w:rPr>
          <w:rFonts w:ascii="Arial" w:hAnsi="Arial" w:cs="Arial"/>
          <w:b/>
          <w:bCs/>
          <w:sz w:val="22"/>
          <w:szCs w:val="22"/>
        </w:rPr>
      </w:pPr>
    </w:p>
    <w:p w:rsidR="00AB2DAB" w:rsidRDefault="00AB2DAB">
      <w:pPr>
        <w:jc w:val="center"/>
        <w:rPr>
          <w:rFonts w:ascii="Arial" w:hAnsi="Arial" w:cs="Arial"/>
          <w:b/>
          <w:bCs/>
          <w:sz w:val="22"/>
          <w:szCs w:val="22"/>
        </w:rPr>
      </w:pPr>
    </w:p>
    <w:p w:rsidR="00AB2DAB" w:rsidRDefault="00AB2DAB">
      <w:pPr>
        <w:jc w:val="center"/>
        <w:rPr>
          <w:rFonts w:ascii="Arial" w:hAnsi="Arial" w:cs="Arial"/>
          <w:b/>
          <w:bCs/>
          <w:sz w:val="22"/>
          <w:szCs w:val="22"/>
        </w:rPr>
      </w:pPr>
    </w:p>
    <w:p w:rsidR="00AB2DAB" w:rsidRDefault="00AB2DAB">
      <w:pPr>
        <w:jc w:val="center"/>
        <w:rPr>
          <w:rFonts w:ascii="Arial" w:hAnsi="Arial" w:cs="Arial"/>
          <w:b/>
          <w:bCs/>
          <w:sz w:val="22"/>
          <w:szCs w:val="22"/>
        </w:rPr>
      </w:pPr>
    </w:p>
    <w:p w:rsidR="00AB2DAB" w:rsidRDefault="00AB2DAB">
      <w:pPr>
        <w:jc w:val="center"/>
        <w:rPr>
          <w:rFonts w:ascii="Arial" w:hAnsi="Arial" w:cs="Arial"/>
          <w:b/>
          <w:bCs/>
          <w:sz w:val="22"/>
          <w:szCs w:val="22"/>
        </w:rPr>
      </w:pPr>
    </w:p>
    <w:p w:rsidR="00AB2DAB" w:rsidRDefault="00AB2DAB">
      <w:pPr>
        <w:jc w:val="center"/>
        <w:rPr>
          <w:rFonts w:ascii="Arial" w:hAnsi="Arial" w:cs="Arial"/>
          <w:b/>
          <w:bCs/>
          <w:sz w:val="22"/>
          <w:szCs w:val="22"/>
        </w:rPr>
      </w:pPr>
    </w:p>
    <w:p w:rsidR="00AB2DAB" w:rsidRDefault="00AB2DAB">
      <w:pPr>
        <w:jc w:val="center"/>
        <w:rPr>
          <w:rFonts w:ascii="Arial" w:hAnsi="Arial" w:cs="Arial"/>
          <w:b/>
          <w:bCs/>
          <w:sz w:val="22"/>
          <w:szCs w:val="22"/>
        </w:rPr>
      </w:pPr>
    </w:p>
    <w:p w:rsidR="00AB2DAB" w:rsidRDefault="00AB2DAB">
      <w:pPr>
        <w:jc w:val="center"/>
        <w:rPr>
          <w:rFonts w:ascii="Arial" w:hAnsi="Arial" w:cs="Arial"/>
          <w:b/>
          <w:bCs/>
          <w:sz w:val="22"/>
          <w:szCs w:val="22"/>
        </w:rPr>
      </w:pPr>
    </w:p>
    <w:p w:rsidR="00AB2DAB" w:rsidRDefault="00AB2DAB">
      <w:pPr>
        <w:jc w:val="center"/>
        <w:rPr>
          <w:rFonts w:ascii="Arial" w:hAnsi="Arial" w:cs="Arial"/>
          <w:b/>
          <w:bCs/>
          <w:sz w:val="22"/>
          <w:szCs w:val="22"/>
        </w:rPr>
      </w:pPr>
    </w:p>
    <w:p w:rsidR="00AB2DAB" w:rsidRDefault="00AB2DAB">
      <w:pPr>
        <w:jc w:val="center"/>
        <w:rPr>
          <w:rFonts w:ascii="Arial" w:hAnsi="Arial" w:cs="Arial"/>
          <w:b/>
          <w:bCs/>
          <w:sz w:val="22"/>
          <w:szCs w:val="22"/>
        </w:rPr>
      </w:pPr>
    </w:p>
    <w:p w:rsidR="00AB2DAB" w:rsidRDefault="00AB2DAB">
      <w:pPr>
        <w:jc w:val="center"/>
        <w:rPr>
          <w:rFonts w:ascii="Arial" w:hAnsi="Arial" w:cs="Arial"/>
          <w:b/>
          <w:bCs/>
          <w:sz w:val="22"/>
          <w:szCs w:val="22"/>
        </w:rPr>
      </w:pPr>
    </w:p>
    <w:p w:rsidR="00AB2DAB" w:rsidRDefault="00AB2DAB">
      <w:pPr>
        <w:jc w:val="center"/>
        <w:rPr>
          <w:rFonts w:ascii="Arial" w:hAnsi="Arial" w:cs="Arial"/>
          <w:b/>
          <w:bCs/>
          <w:sz w:val="22"/>
          <w:szCs w:val="22"/>
        </w:rPr>
      </w:pPr>
    </w:p>
    <w:p w:rsidR="00AB2DAB" w:rsidRDefault="00AB2DAB">
      <w:pPr>
        <w:jc w:val="center"/>
        <w:rPr>
          <w:rFonts w:ascii="Arial" w:hAnsi="Arial" w:cs="Arial"/>
          <w:b/>
          <w:bCs/>
          <w:sz w:val="22"/>
          <w:szCs w:val="22"/>
        </w:rPr>
      </w:pPr>
    </w:p>
    <w:p w:rsidR="00AB2DAB" w:rsidRDefault="00AB2DAB">
      <w:pPr>
        <w:jc w:val="center"/>
        <w:rPr>
          <w:rFonts w:ascii="Arial" w:hAnsi="Arial" w:cs="Arial"/>
          <w:b/>
          <w:bCs/>
          <w:sz w:val="22"/>
          <w:szCs w:val="22"/>
        </w:rPr>
      </w:pPr>
    </w:p>
    <w:p w:rsidR="00AB2DAB" w:rsidRPr="00675E76" w:rsidRDefault="00AB2DAB">
      <w:pPr>
        <w:jc w:val="center"/>
        <w:rPr>
          <w:rFonts w:ascii="Arial" w:hAnsi="Arial" w:cs="Arial"/>
          <w:b/>
          <w:bCs/>
          <w:sz w:val="22"/>
          <w:szCs w:val="22"/>
        </w:rPr>
      </w:pPr>
    </w:p>
    <w:p w:rsidR="00BA2B79" w:rsidRDefault="00BA2B79">
      <w:pPr>
        <w:jc w:val="center"/>
        <w:rPr>
          <w:rFonts w:ascii="Arial" w:hAnsi="Arial" w:cs="Arial"/>
          <w:b/>
          <w:bCs/>
          <w:sz w:val="22"/>
          <w:szCs w:val="22"/>
        </w:rPr>
      </w:pPr>
    </w:p>
    <w:p w:rsidR="00DD7E0C" w:rsidRDefault="00DD7E0C">
      <w:pPr>
        <w:jc w:val="center"/>
        <w:rPr>
          <w:rFonts w:ascii="Arial" w:hAnsi="Arial" w:cs="Arial"/>
          <w:b/>
          <w:bCs/>
          <w:sz w:val="22"/>
          <w:szCs w:val="22"/>
        </w:rPr>
      </w:pPr>
    </w:p>
    <w:p w:rsidR="00DD7E0C" w:rsidRPr="00675E76" w:rsidRDefault="00DD7E0C">
      <w:pPr>
        <w:jc w:val="center"/>
        <w:rPr>
          <w:rFonts w:ascii="Arial" w:hAnsi="Arial" w:cs="Arial"/>
          <w:b/>
          <w:bCs/>
          <w:sz w:val="22"/>
          <w:szCs w:val="22"/>
        </w:rPr>
      </w:pPr>
    </w:p>
    <w:p w:rsidR="00BA2B79" w:rsidRPr="00675E76" w:rsidRDefault="00BA2B79">
      <w:pPr>
        <w:jc w:val="center"/>
        <w:rPr>
          <w:rFonts w:ascii="Arial" w:hAnsi="Arial" w:cs="Arial"/>
          <w:b/>
          <w:bCs/>
          <w:sz w:val="22"/>
          <w:szCs w:val="22"/>
        </w:rPr>
      </w:pPr>
    </w:p>
    <w:p w:rsidR="00BA2B79" w:rsidRDefault="00BA2B79" w:rsidP="00BA2B79">
      <w:pPr>
        <w:pStyle w:val="Textoindependiente22"/>
        <w:rPr>
          <w:rFonts w:ascii="Arial" w:hAnsi="Arial" w:cs="Arial"/>
          <w:b/>
          <w:bCs/>
          <w:sz w:val="22"/>
          <w:szCs w:val="22"/>
        </w:rPr>
      </w:pPr>
      <w:r w:rsidRPr="00675E76">
        <w:rPr>
          <w:rFonts w:ascii="Arial" w:hAnsi="Arial" w:cs="Arial"/>
          <w:b/>
          <w:bCs/>
          <w:sz w:val="22"/>
          <w:szCs w:val="22"/>
        </w:rPr>
        <w:t>GLOSARIO DE TÉRMINOS.</w:t>
      </w:r>
    </w:p>
    <w:p w:rsidR="00BA2B79" w:rsidRDefault="00BA2B79" w:rsidP="00BA2B79">
      <w:pPr>
        <w:pStyle w:val="Textoindependiente"/>
        <w:rPr>
          <w:rFonts w:ascii="Arial" w:hAnsi="Arial" w:cs="Arial"/>
          <w:b/>
          <w:sz w:val="22"/>
          <w:szCs w:val="22"/>
        </w:rPr>
      </w:pPr>
      <w:r w:rsidRPr="00675E76">
        <w:rPr>
          <w:rFonts w:ascii="Arial" w:hAnsi="Arial" w:cs="Arial"/>
          <w:b/>
          <w:sz w:val="22"/>
          <w:szCs w:val="22"/>
        </w:rPr>
        <w:t>Para efectos de estas bases, se entenderá por:</w:t>
      </w:r>
    </w:p>
    <w:p w:rsidR="00EE6B19" w:rsidRPr="00675E76" w:rsidRDefault="00EE6B19" w:rsidP="00BA2B79">
      <w:pPr>
        <w:pStyle w:val="Textoindependiente"/>
        <w:rPr>
          <w:rFonts w:ascii="Arial" w:hAnsi="Arial" w:cs="Arial"/>
          <w:b/>
          <w:sz w:val="22"/>
          <w:szCs w:val="22"/>
        </w:rPr>
      </w:pPr>
    </w:p>
    <w:p w:rsidR="00BA2B79" w:rsidRPr="00675E76" w:rsidRDefault="00BA2B79" w:rsidP="00BA2B79">
      <w:pPr>
        <w:pStyle w:val="texto"/>
        <w:spacing w:after="0" w:line="240" w:lineRule="auto"/>
        <w:ind w:firstLine="0"/>
        <w:rPr>
          <w:rFonts w:cs="Arial"/>
          <w:b/>
          <w:sz w:val="22"/>
          <w:szCs w:val="22"/>
        </w:rPr>
      </w:pPr>
    </w:p>
    <w:p w:rsidR="00BA2B79" w:rsidRPr="00675E76" w:rsidRDefault="00BA2B79" w:rsidP="00A70B19">
      <w:pPr>
        <w:numPr>
          <w:ilvl w:val="0"/>
          <w:numId w:val="12"/>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675E76">
        <w:rPr>
          <w:rFonts w:ascii="Arial" w:hAnsi="Arial" w:cs="Arial"/>
          <w:b/>
          <w:sz w:val="22"/>
          <w:szCs w:val="22"/>
        </w:rPr>
        <w:t>Administrador del Contrato:</w:t>
      </w:r>
      <w:r w:rsidRPr="00675E76">
        <w:rPr>
          <w:rFonts w:ascii="Arial" w:hAnsi="Arial" w:cs="Arial"/>
          <w:sz w:val="22"/>
          <w:szCs w:val="22"/>
        </w:rPr>
        <w:t xml:space="preserve"> Servidor(es) público(s) en quien recae la responsabilidad de dar seguimiento al cumplimiento de las obligaciones establecidas en el contrato.</w:t>
      </w:r>
    </w:p>
    <w:p w:rsidR="00BA2B79" w:rsidRPr="00675E76" w:rsidRDefault="00BA2B79" w:rsidP="00BA2B7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iCs/>
          <w:sz w:val="22"/>
          <w:szCs w:val="22"/>
        </w:rPr>
      </w:pPr>
    </w:p>
    <w:p w:rsidR="00BA2B79" w:rsidRPr="00675E76" w:rsidRDefault="00BA2B79" w:rsidP="00A70B19">
      <w:pPr>
        <w:numPr>
          <w:ilvl w:val="0"/>
          <w:numId w:val="12"/>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iCs/>
          <w:sz w:val="22"/>
          <w:szCs w:val="22"/>
        </w:rPr>
      </w:pPr>
      <w:r w:rsidRPr="00675E76">
        <w:rPr>
          <w:rFonts w:ascii="Arial" w:hAnsi="Arial" w:cs="Arial"/>
          <w:b/>
          <w:iCs/>
          <w:sz w:val="22"/>
          <w:szCs w:val="22"/>
        </w:rPr>
        <w:t>ALSC:</w:t>
      </w:r>
      <w:r w:rsidRPr="00675E76">
        <w:rPr>
          <w:rFonts w:ascii="Arial" w:hAnsi="Arial" w:cs="Arial"/>
          <w:iCs/>
          <w:sz w:val="22"/>
          <w:szCs w:val="22"/>
        </w:rPr>
        <w:t xml:space="preserve"> Administración Local de Servicios al Contribuyente.</w:t>
      </w:r>
    </w:p>
    <w:p w:rsidR="00BA2B79" w:rsidRPr="00675E76" w:rsidRDefault="00BA2B79" w:rsidP="00BA2B79">
      <w:pPr>
        <w:tabs>
          <w:tab w:val="left" w:pos="76"/>
          <w:tab w:val="left" w:pos="1260"/>
          <w:tab w:val="left" w:pos="9858"/>
          <w:tab w:val="left" w:pos="10524"/>
          <w:tab w:val="left" w:pos="11244"/>
          <w:tab w:val="left" w:pos="11964"/>
          <w:tab w:val="left" w:pos="12684"/>
          <w:tab w:val="left" w:pos="13404"/>
          <w:tab w:val="left" w:pos="14124"/>
          <w:tab w:val="left" w:pos="14844"/>
        </w:tabs>
        <w:suppressAutoHyphens w:val="0"/>
        <w:overflowPunct w:val="0"/>
        <w:autoSpaceDE w:val="0"/>
        <w:ind w:left="360" w:right="51"/>
        <w:jc w:val="both"/>
        <w:textAlignment w:val="baseline"/>
        <w:rPr>
          <w:rFonts w:ascii="Arial" w:hAnsi="Arial" w:cs="Arial"/>
          <w:iCs/>
          <w:sz w:val="22"/>
          <w:szCs w:val="22"/>
        </w:rPr>
      </w:pPr>
    </w:p>
    <w:p w:rsidR="00BA2B79" w:rsidRPr="00675E76" w:rsidRDefault="00BA2B79" w:rsidP="00A70B19">
      <w:pPr>
        <w:numPr>
          <w:ilvl w:val="0"/>
          <w:numId w:val="12"/>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iCs/>
          <w:sz w:val="22"/>
          <w:szCs w:val="22"/>
        </w:rPr>
      </w:pPr>
      <w:r w:rsidRPr="00675E76">
        <w:rPr>
          <w:rFonts w:ascii="Arial" w:hAnsi="Arial" w:cs="Arial"/>
          <w:b/>
          <w:iCs/>
          <w:sz w:val="22"/>
          <w:szCs w:val="22"/>
        </w:rPr>
        <w:t>Área contratante</w:t>
      </w:r>
      <w:r w:rsidRPr="00675E76">
        <w:rPr>
          <w:rFonts w:ascii="Arial" w:hAnsi="Arial" w:cs="Arial"/>
          <w:iCs/>
          <w:sz w:val="22"/>
          <w:szCs w:val="22"/>
        </w:rPr>
        <w:t>: la facultada en la dependencia o entidad para realizar procedimientos de contratación a efecto de adquirir o arrendar bienes o contratar la prestación de servicios que requiera la dependencia o entidad de que se trate;</w:t>
      </w:r>
    </w:p>
    <w:p w:rsidR="00BA2B79" w:rsidRPr="00675E76" w:rsidRDefault="00BA2B79" w:rsidP="00232BEF">
      <w:p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left="710" w:right="51"/>
        <w:jc w:val="both"/>
        <w:textAlignment w:val="baseline"/>
        <w:rPr>
          <w:rFonts w:ascii="Arial" w:hAnsi="Arial" w:cs="Arial"/>
          <w:iCs/>
          <w:sz w:val="22"/>
          <w:szCs w:val="22"/>
        </w:rPr>
      </w:pPr>
    </w:p>
    <w:p w:rsidR="00BA2B79" w:rsidRPr="00675E76" w:rsidRDefault="00BA2B79" w:rsidP="00A70B19">
      <w:pPr>
        <w:numPr>
          <w:ilvl w:val="0"/>
          <w:numId w:val="12"/>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iCs/>
          <w:sz w:val="22"/>
          <w:szCs w:val="22"/>
        </w:rPr>
      </w:pPr>
      <w:r w:rsidRPr="00675E76">
        <w:rPr>
          <w:rFonts w:ascii="Arial" w:hAnsi="Arial" w:cs="Arial"/>
          <w:b/>
          <w:iCs/>
          <w:sz w:val="22"/>
          <w:szCs w:val="22"/>
        </w:rPr>
        <w:t>Área requirente</w:t>
      </w:r>
      <w:r w:rsidRPr="00675E76">
        <w:rPr>
          <w:rFonts w:ascii="Arial" w:hAnsi="Arial" w:cs="Arial"/>
          <w:iCs/>
          <w:sz w:val="22"/>
          <w:szCs w:val="22"/>
        </w:rPr>
        <w:t>: la que en la dependencia o entidad, solicite o requiera formalmente la adquisición o arrendamiento de bienes o la prestación de servicios, o bien aquella que los utilizará;</w:t>
      </w:r>
    </w:p>
    <w:p w:rsidR="00BA2B79" w:rsidRPr="00675E76" w:rsidRDefault="00BA2B79" w:rsidP="00232BEF">
      <w:p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left="710" w:right="51"/>
        <w:jc w:val="both"/>
        <w:textAlignment w:val="baseline"/>
        <w:rPr>
          <w:rFonts w:ascii="Arial" w:hAnsi="Arial" w:cs="Arial"/>
          <w:iCs/>
          <w:sz w:val="22"/>
          <w:szCs w:val="22"/>
        </w:rPr>
      </w:pPr>
    </w:p>
    <w:p w:rsidR="00BA2B79" w:rsidRPr="00675E76" w:rsidRDefault="00BA2B79" w:rsidP="00A70B19">
      <w:pPr>
        <w:numPr>
          <w:ilvl w:val="0"/>
          <w:numId w:val="12"/>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iCs/>
          <w:sz w:val="22"/>
          <w:szCs w:val="22"/>
        </w:rPr>
      </w:pPr>
      <w:r w:rsidRPr="00675E76">
        <w:rPr>
          <w:rFonts w:ascii="Arial" w:hAnsi="Arial" w:cs="Arial"/>
          <w:b/>
          <w:iCs/>
          <w:sz w:val="22"/>
          <w:szCs w:val="22"/>
        </w:rPr>
        <w:t>Área técnica</w:t>
      </w:r>
      <w:r w:rsidRPr="00675E76">
        <w:rPr>
          <w:rFonts w:ascii="Arial" w:hAnsi="Arial" w:cs="Arial"/>
          <w:iCs/>
          <w:sz w:val="22"/>
          <w:szCs w:val="22"/>
        </w:rPr>
        <w:t>: la responsable de elaborar las especificaciones técnicas que se deberán incluir en el procedimiento de contratación, de responder en la junta de aclaraciones las preguntas que sobre estos aspectos técnicos realicen los licitantes; así como de coadyuvar en la evaluación de las proposiciones.</w:t>
      </w:r>
    </w:p>
    <w:p w:rsidR="00BA2B79" w:rsidRPr="00675E76" w:rsidRDefault="00BA2B79" w:rsidP="00232BEF">
      <w:p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left="710" w:right="51"/>
        <w:jc w:val="both"/>
        <w:textAlignment w:val="baseline"/>
        <w:rPr>
          <w:rFonts w:ascii="Arial" w:hAnsi="Arial" w:cs="Arial"/>
          <w:b/>
          <w:iCs/>
          <w:sz w:val="22"/>
          <w:szCs w:val="22"/>
        </w:rPr>
      </w:pPr>
    </w:p>
    <w:p w:rsidR="00BA2B79" w:rsidRPr="00675E76" w:rsidRDefault="00BA2B79" w:rsidP="00A70B19">
      <w:pPr>
        <w:numPr>
          <w:ilvl w:val="0"/>
          <w:numId w:val="12"/>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675E76">
        <w:rPr>
          <w:rFonts w:ascii="Arial" w:hAnsi="Arial" w:cs="Arial"/>
          <w:b/>
          <w:sz w:val="22"/>
          <w:szCs w:val="22"/>
        </w:rPr>
        <w:t>CECOBAN:</w:t>
      </w:r>
      <w:r w:rsidRPr="00675E76">
        <w:rPr>
          <w:rFonts w:ascii="Arial" w:hAnsi="Arial" w:cs="Arial"/>
          <w:sz w:val="22"/>
          <w:szCs w:val="22"/>
        </w:rPr>
        <w:t xml:space="preserve"> Centro de Compensación Bancaria.</w:t>
      </w:r>
    </w:p>
    <w:p w:rsidR="00BA2B79" w:rsidRPr="00675E76" w:rsidRDefault="00BA2B79" w:rsidP="00BA2B7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b/>
          <w:i/>
          <w:sz w:val="22"/>
          <w:szCs w:val="22"/>
        </w:rPr>
      </w:pPr>
    </w:p>
    <w:p w:rsidR="00BA2B79" w:rsidRPr="00675E76" w:rsidRDefault="00BA2B79" w:rsidP="00A70B19">
      <w:pPr>
        <w:numPr>
          <w:ilvl w:val="0"/>
          <w:numId w:val="12"/>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b/>
          <w:sz w:val="22"/>
          <w:szCs w:val="22"/>
        </w:rPr>
      </w:pPr>
      <w:r w:rsidRPr="00675E76">
        <w:rPr>
          <w:rFonts w:ascii="Arial" w:hAnsi="Arial" w:cs="Arial"/>
          <w:b/>
          <w:sz w:val="22"/>
          <w:szCs w:val="22"/>
        </w:rPr>
        <w:t>COMPRANET</w:t>
      </w:r>
      <w:r w:rsidRPr="00675E76">
        <w:rPr>
          <w:rFonts w:ascii="Arial" w:hAnsi="Arial" w:cs="Arial"/>
          <w:sz w:val="22"/>
          <w:szCs w:val="22"/>
        </w:rPr>
        <w:t>: el Sistema Electrónico de información pública gubernamental sobre adquisiciones, arrendamientos y servicios. con dirección electrónica en Internet:</w:t>
      </w:r>
      <w:r w:rsidRPr="00675E76">
        <w:rPr>
          <w:rFonts w:ascii="Arial" w:hAnsi="Arial" w:cs="Arial"/>
          <w:b/>
          <w:sz w:val="22"/>
          <w:szCs w:val="22"/>
        </w:rPr>
        <w:t xml:space="preserve"> </w:t>
      </w:r>
      <w:hyperlink r:id="rId9" w:history="1">
        <w:r w:rsidR="00B249FE" w:rsidRPr="00B9611E">
          <w:rPr>
            <w:rStyle w:val="Hipervnculo"/>
            <w:rFonts w:ascii="Arial" w:hAnsi="Arial"/>
          </w:rPr>
          <w:t>http://compranet.funcionpublica.gob.mx</w:t>
        </w:r>
      </w:hyperlink>
    </w:p>
    <w:p w:rsidR="00BA2B79" w:rsidRPr="00675E76" w:rsidRDefault="00BA2B79" w:rsidP="00BA2B7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b/>
          <w:sz w:val="22"/>
          <w:szCs w:val="22"/>
        </w:rPr>
      </w:pPr>
    </w:p>
    <w:p w:rsidR="00BA2B79" w:rsidRPr="00675E76" w:rsidRDefault="00BA2B79" w:rsidP="00A70B19">
      <w:pPr>
        <w:numPr>
          <w:ilvl w:val="0"/>
          <w:numId w:val="12"/>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675E76">
        <w:rPr>
          <w:rFonts w:ascii="Arial" w:hAnsi="Arial" w:cs="Arial"/>
          <w:b/>
          <w:sz w:val="22"/>
          <w:szCs w:val="22"/>
        </w:rPr>
        <w:t xml:space="preserve">Contrato: </w:t>
      </w:r>
      <w:r w:rsidRPr="00675E76">
        <w:rPr>
          <w:rFonts w:ascii="Arial" w:hAnsi="Arial" w:cs="Arial"/>
          <w:sz w:val="22"/>
          <w:szCs w:val="22"/>
        </w:rPr>
        <w:t>documento a través del cual se formalizan los derechos y obligaciones derivados del fallo del procedimiento de contratación de la adquisición o la prestación de los servicios.</w:t>
      </w:r>
    </w:p>
    <w:p w:rsidR="00FF54E7" w:rsidRPr="00675E76" w:rsidRDefault="00FF54E7" w:rsidP="00FF54E7">
      <w:p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p>
    <w:p w:rsidR="00FF54E7" w:rsidRPr="00675E76" w:rsidRDefault="00FF54E7" w:rsidP="00A70B19">
      <w:pPr>
        <w:numPr>
          <w:ilvl w:val="0"/>
          <w:numId w:val="12"/>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675E76">
        <w:rPr>
          <w:rFonts w:ascii="Arial" w:hAnsi="Arial" w:cs="Arial"/>
          <w:b/>
          <w:sz w:val="22"/>
          <w:szCs w:val="22"/>
        </w:rPr>
        <w:t>EMA:</w:t>
      </w:r>
      <w:r w:rsidRPr="00675E76">
        <w:rPr>
          <w:rFonts w:ascii="Arial" w:hAnsi="Arial" w:cs="Arial"/>
          <w:sz w:val="22"/>
          <w:szCs w:val="22"/>
        </w:rPr>
        <w:t xml:space="preserve"> Entidad Mexicana de Acreditación, A. C.</w:t>
      </w:r>
    </w:p>
    <w:p w:rsidR="00BA2B79" w:rsidRPr="00675E76" w:rsidRDefault="00BA2B79" w:rsidP="00BA2B7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22"/>
          <w:szCs w:val="22"/>
        </w:rPr>
      </w:pPr>
    </w:p>
    <w:p w:rsidR="00BA2B79" w:rsidRPr="00675E76" w:rsidRDefault="00BA2B79" w:rsidP="00A70B19">
      <w:pPr>
        <w:numPr>
          <w:ilvl w:val="0"/>
          <w:numId w:val="12"/>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675E76">
        <w:rPr>
          <w:rFonts w:ascii="Arial" w:hAnsi="Arial" w:cs="Arial"/>
          <w:b/>
          <w:sz w:val="22"/>
          <w:szCs w:val="22"/>
        </w:rPr>
        <w:t>Instituto o IMSS:</w:t>
      </w:r>
      <w:r w:rsidRPr="00675E76">
        <w:rPr>
          <w:rFonts w:ascii="Arial" w:hAnsi="Arial" w:cs="Arial"/>
          <w:sz w:val="22"/>
          <w:szCs w:val="22"/>
        </w:rPr>
        <w:t xml:space="preserve"> Instituto Mexicano del Seguro Social.</w:t>
      </w:r>
    </w:p>
    <w:p w:rsidR="00BA2B79" w:rsidRPr="00675E76" w:rsidRDefault="00BA2B79" w:rsidP="00BA2B7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22"/>
          <w:szCs w:val="22"/>
        </w:rPr>
      </w:pPr>
    </w:p>
    <w:p w:rsidR="00BA2B79" w:rsidRPr="00675E76" w:rsidRDefault="00BA2B79" w:rsidP="00A70B19">
      <w:pPr>
        <w:numPr>
          <w:ilvl w:val="0"/>
          <w:numId w:val="12"/>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675E76">
        <w:rPr>
          <w:rFonts w:ascii="Arial" w:hAnsi="Arial" w:cs="Arial"/>
          <w:b/>
          <w:sz w:val="22"/>
          <w:szCs w:val="22"/>
        </w:rPr>
        <w:t>Investigación de mercado</w:t>
      </w:r>
      <w:r w:rsidRPr="00675E76">
        <w:rPr>
          <w:rFonts w:ascii="Arial" w:hAnsi="Arial" w:cs="Arial"/>
          <w:sz w:val="22"/>
          <w:szCs w:val="22"/>
        </w:rPr>
        <w:t>: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p w:rsidR="00BA2B79" w:rsidRPr="00675E76" w:rsidRDefault="00BA2B79" w:rsidP="00BA2B7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22"/>
          <w:szCs w:val="22"/>
        </w:rPr>
      </w:pPr>
    </w:p>
    <w:p w:rsidR="00BA2B79" w:rsidRPr="00675E76" w:rsidRDefault="00BA2B79" w:rsidP="00A70B19">
      <w:pPr>
        <w:numPr>
          <w:ilvl w:val="0"/>
          <w:numId w:val="12"/>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675E76">
        <w:rPr>
          <w:rFonts w:ascii="Arial" w:hAnsi="Arial" w:cs="Arial"/>
          <w:b/>
          <w:sz w:val="22"/>
          <w:szCs w:val="22"/>
        </w:rPr>
        <w:t>IVA:</w:t>
      </w:r>
      <w:r w:rsidRPr="00675E76">
        <w:rPr>
          <w:rFonts w:ascii="Arial" w:hAnsi="Arial" w:cs="Arial"/>
          <w:sz w:val="22"/>
          <w:szCs w:val="22"/>
        </w:rPr>
        <w:t xml:space="preserve"> Impuesto al Valor Agregado.</w:t>
      </w:r>
    </w:p>
    <w:p w:rsidR="00BA2B79" w:rsidRPr="00675E76" w:rsidRDefault="00BA2B79" w:rsidP="00BA2B7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22"/>
          <w:szCs w:val="22"/>
        </w:rPr>
      </w:pPr>
    </w:p>
    <w:p w:rsidR="00BA2B79" w:rsidRPr="00675E76" w:rsidRDefault="00BA2B79" w:rsidP="00A70B19">
      <w:pPr>
        <w:numPr>
          <w:ilvl w:val="0"/>
          <w:numId w:val="12"/>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675E76">
        <w:rPr>
          <w:rFonts w:ascii="Arial" w:hAnsi="Arial" w:cs="Arial"/>
          <w:b/>
          <w:sz w:val="22"/>
          <w:szCs w:val="22"/>
        </w:rPr>
        <w:t>LAASSP o Ley:</w:t>
      </w:r>
      <w:r w:rsidRPr="00675E76">
        <w:rPr>
          <w:rFonts w:ascii="Arial" w:hAnsi="Arial" w:cs="Arial"/>
          <w:sz w:val="22"/>
          <w:szCs w:val="22"/>
        </w:rPr>
        <w:t xml:space="preserve"> Ley de Adquisiciones, Arrendamientos y Servicios del Sector Público.</w:t>
      </w:r>
    </w:p>
    <w:p w:rsidR="00BA2B79" w:rsidRPr="00675E76" w:rsidRDefault="00BA2B79" w:rsidP="00BA2B7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22"/>
          <w:szCs w:val="22"/>
        </w:rPr>
      </w:pPr>
    </w:p>
    <w:p w:rsidR="00BA2B79" w:rsidRPr="00675E76" w:rsidRDefault="00BA2B79" w:rsidP="00A70B19">
      <w:pPr>
        <w:numPr>
          <w:ilvl w:val="0"/>
          <w:numId w:val="12"/>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675E76">
        <w:rPr>
          <w:rFonts w:ascii="Arial" w:hAnsi="Arial" w:cs="Arial"/>
          <w:b/>
          <w:sz w:val="22"/>
          <w:szCs w:val="22"/>
        </w:rPr>
        <w:lastRenderedPageBreak/>
        <w:t>Licitante:</w:t>
      </w:r>
      <w:r w:rsidRPr="00675E76">
        <w:rPr>
          <w:rFonts w:ascii="Arial" w:hAnsi="Arial" w:cs="Arial"/>
          <w:sz w:val="22"/>
          <w:szCs w:val="22"/>
        </w:rPr>
        <w:t xml:space="preserve"> La persona que participe en cualquier procedimiento de licitación pública o bien de invitación a cuando menos tres personas.</w:t>
      </w:r>
    </w:p>
    <w:p w:rsidR="00BA2B79" w:rsidRPr="00675E76" w:rsidRDefault="00BA2B79" w:rsidP="00BA2B79">
      <w:pPr>
        <w:tabs>
          <w:tab w:val="left" w:pos="76"/>
          <w:tab w:val="left" w:pos="9858"/>
          <w:tab w:val="left" w:pos="10524"/>
          <w:tab w:val="left" w:pos="11244"/>
          <w:tab w:val="left" w:pos="11964"/>
          <w:tab w:val="left" w:pos="12684"/>
          <w:tab w:val="left" w:pos="13404"/>
          <w:tab w:val="left" w:pos="14124"/>
          <w:tab w:val="left" w:pos="14844"/>
        </w:tabs>
        <w:overflowPunct w:val="0"/>
        <w:autoSpaceDE w:val="0"/>
        <w:ind w:left="360" w:right="51"/>
        <w:jc w:val="both"/>
        <w:textAlignment w:val="baseline"/>
        <w:rPr>
          <w:rFonts w:ascii="Arial" w:hAnsi="Arial" w:cs="Arial"/>
          <w:sz w:val="22"/>
          <w:szCs w:val="22"/>
        </w:rPr>
      </w:pPr>
    </w:p>
    <w:p w:rsidR="00BA2B79" w:rsidRPr="00675E76" w:rsidRDefault="00BA2B79" w:rsidP="00A70B19">
      <w:pPr>
        <w:numPr>
          <w:ilvl w:val="0"/>
          <w:numId w:val="12"/>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bCs/>
          <w:sz w:val="22"/>
          <w:szCs w:val="22"/>
        </w:rPr>
      </w:pPr>
      <w:r w:rsidRPr="00675E76">
        <w:rPr>
          <w:rFonts w:ascii="Arial" w:hAnsi="Arial" w:cs="Arial"/>
          <w:b/>
          <w:sz w:val="22"/>
          <w:szCs w:val="22"/>
        </w:rPr>
        <w:t>Medios Remotos de Comunicación Electrónica:</w:t>
      </w:r>
      <w:r w:rsidRPr="00675E76">
        <w:rPr>
          <w:rFonts w:ascii="Arial" w:hAnsi="Arial" w:cs="Arial"/>
          <w:bCs/>
          <w:sz w:val="22"/>
          <w:szCs w:val="22"/>
        </w:rPr>
        <w:t xml:space="preserve"> Los dispositivos tecnológicos para efectuar transmisión de datos e información a través de computadoras, líneas telefónicas, enlaces dedicados, microondas y similares.</w:t>
      </w:r>
    </w:p>
    <w:p w:rsidR="00BA2B79" w:rsidRPr="00675E76" w:rsidRDefault="00BA2B79" w:rsidP="00BA2B7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22"/>
          <w:szCs w:val="22"/>
        </w:rPr>
      </w:pPr>
    </w:p>
    <w:p w:rsidR="00BA2B79" w:rsidRPr="00675E76" w:rsidRDefault="00BA2B79" w:rsidP="00A70B19">
      <w:pPr>
        <w:numPr>
          <w:ilvl w:val="0"/>
          <w:numId w:val="12"/>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675E76">
        <w:rPr>
          <w:rFonts w:ascii="Arial" w:hAnsi="Arial" w:cs="Arial"/>
          <w:b/>
          <w:sz w:val="22"/>
          <w:szCs w:val="22"/>
        </w:rPr>
        <w:t xml:space="preserve">MIPYMES: </w:t>
      </w:r>
      <w:r w:rsidRPr="00675E76">
        <w:rPr>
          <w:rFonts w:ascii="Arial" w:hAnsi="Arial" w:cs="Arial"/>
          <w:sz w:val="22"/>
          <w:szCs w:val="22"/>
        </w:rPr>
        <w:t>las micro, pequeñas y medianas empresas de nacionalidad mexicana a que hace referencia la Ley para el Desarrollo de la Competitividad de la Micro, Pequeña y Mediana Empresa;</w:t>
      </w:r>
    </w:p>
    <w:p w:rsidR="00BA2B79" w:rsidRPr="00675E76" w:rsidRDefault="00BA2B79" w:rsidP="00114A2A">
      <w:p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left="710" w:right="51"/>
        <w:jc w:val="both"/>
        <w:textAlignment w:val="baseline"/>
        <w:rPr>
          <w:rFonts w:ascii="Arial" w:hAnsi="Arial" w:cs="Arial"/>
          <w:b/>
          <w:sz w:val="22"/>
          <w:szCs w:val="22"/>
        </w:rPr>
      </w:pPr>
    </w:p>
    <w:p w:rsidR="00BA2B79" w:rsidRPr="00675E76" w:rsidRDefault="00BA2B79" w:rsidP="00A70B19">
      <w:pPr>
        <w:numPr>
          <w:ilvl w:val="0"/>
          <w:numId w:val="12"/>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675E76">
        <w:rPr>
          <w:rFonts w:ascii="Arial" w:hAnsi="Arial" w:cs="Arial"/>
          <w:b/>
          <w:sz w:val="22"/>
          <w:szCs w:val="22"/>
        </w:rPr>
        <w:t xml:space="preserve">Partida o concepto: </w:t>
      </w:r>
      <w:r w:rsidRPr="00675E76">
        <w:rPr>
          <w:rFonts w:ascii="Arial" w:hAnsi="Arial" w:cs="Arial"/>
          <w:sz w:val="22"/>
          <w:szCs w:val="22"/>
        </w:rPr>
        <w:t>la división o desglose de los bienes a adquirir o arrendar o de los servicios a contratar, contenidos en un procedimiento de contratación o en un contrato, para diferenciarlos unos de otros, clasificarlos o agruparlos;</w:t>
      </w:r>
    </w:p>
    <w:p w:rsidR="00BA2B79" w:rsidRPr="00675E76" w:rsidRDefault="00BA2B79" w:rsidP="00114A2A">
      <w:p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left="710" w:right="51"/>
        <w:jc w:val="both"/>
        <w:textAlignment w:val="baseline"/>
        <w:rPr>
          <w:rFonts w:ascii="Arial" w:hAnsi="Arial" w:cs="Arial"/>
          <w:b/>
          <w:sz w:val="22"/>
          <w:szCs w:val="22"/>
        </w:rPr>
      </w:pPr>
    </w:p>
    <w:p w:rsidR="00BA2B79" w:rsidRPr="00675E76" w:rsidRDefault="00BA2B79" w:rsidP="00A70B19">
      <w:pPr>
        <w:pStyle w:val="ROMANOS"/>
        <w:numPr>
          <w:ilvl w:val="0"/>
          <w:numId w:val="12"/>
        </w:numPr>
        <w:tabs>
          <w:tab w:val="clear" w:pos="2160"/>
          <w:tab w:val="left" w:pos="1702"/>
        </w:tabs>
        <w:suppressAutoHyphens w:val="0"/>
        <w:autoSpaceDE/>
        <w:spacing w:after="0" w:line="240" w:lineRule="auto"/>
        <w:rPr>
          <w:sz w:val="22"/>
          <w:szCs w:val="22"/>
        </w:rPr>
      </w:pPr>
      <w:r w:rsidRPr="00675E76">
        <w:rPr>
          <w:b/>
          <w:sz w:val="22"/>
          <w:szCs w:val="22"/>
        </w:rPr>
        <w:t>Precio no aceptable</w:t>
      </w:r>
      <w:r w:rsidRPr="00675E76">
        <w:rPr>
          <w:sz w:val="22"/>
          <w:szCs w:val="22"/>
        </w:rPr>
        <w:t>: es aquél que derivado de la investigación de mercado realizada, resulte superior en un diez por ciento al ofertado respecto del que se observa como mediana en dicha investigación o en su defecto, el promedio de las ofertas presentadas en la misma licitación, y</w:t>
      </w:r>
    </w:p>
    <w:p w:rsidR="00BA2B79" w:rsidRPr="00675E76" w:rsidRDefault="00BA2B79" w:rsidP="00BA2B79">
      <w:pPr>
        <w:pStyle w:val="ROMANOS"/>
        <w:spacing w:after="0" w:line="240" w:lineRule="auto"/>
        <w:ind w:left="851" w:hanging="425"/>
        <w:rPr>
          <w:b/>
          <w:sz w:val="22"/>
          <w:szCs w:val="22"/>
          <w:lang w:val="es-ES"/>
        </w:rPr>
      </w:pPr>
    </w:p>
    <w:p w:rsidR="00BA2B79" w:rsidRPr="00675E76" w:rsidRDefault="00BA2B79" w:rsidP="00A70B19">
      <w:pPr>
        <w:pStyle w:val="ROMANOS"/>
        <w:numPr>
          <w:ilvl w:val="0"/>
          <w:numId w:val="12"/>
        </w:numPr>
        <w:tabs>
          <w:tab w:val="clear" w:pos="2160"/>
          <w:tab w:val="left" w:pos="1702"/>
        </w:tabs>
        <w:suppressAutoHyphens w:val="0"/>
        <w:autoSpaceDE/>
        <w:spacing w:after="0" w:line="240" w:lineRule="auto"/>
        <w:rPr>
          <w:sz w:val="22"/>
          <w:szCs w:val="22"/>
        </w:rPr>
      </w:pPr>
      <w:r w:rsidRPr="00675E76">
        <w:rPr>
          <w:b/>
          <w:sz w:val="22"/>
          <w:szCs w:val="22"/>
        </w:rPr>
        <w:t>Precio conveniente</w:t>
      </w:r>
      <w:r w:rsidRPr="00675E76">
        <w:rPr>
          <w:sz w:val="22"/>
          <w:szCs w:val="22"/>
        </w:rPr>
        <w:t>: es aquel que se determina a partir de obtener el promedio de los precios preponderantes que resulten de las proposiciones aceptadas técnicamente en la licitación, y a éste se le resta el porcentaje que determine la dependencia o entidad en sus políticas, bases y lineamientos.</w:t>
      </w:r>
    </w:p>
    <w:p w:rsidR="00BA2B79" w:rsidRPr="00675E76" w:rsidRDefault="00BA2B79" w:rsidP="00BA2B7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22"/>
          <w:szCs w:val="22"/>
        </w:rPr>
      </w:pPr>
    </w:p>
    <w:p w:rsidR="00BA2B79" w:rsidRPr="00675E76" w:rsidRDefault="00BA2B79" w:rsidP="00A70B19">
      <w:pPr>
        <w:numPr>
          <w:ilvl w:val="0"/>
          <w:numId w:val="11"/>
        </w:numPr>
        <w:tabs>
          <w:tab w:val="clear" w:pos="720"/>
        </w:tabs>
        <w:suppressAutoHyphens w:val="0"/>
        <w:overflowPunct w:val="0"/>
        <w:autoSpaceDE w:val="0"/>
        <w:ind w:left="1134" w:right="51" w:hanging="567"/>
        <w:jc w:val="both"/>
        <w:textAlignment w:val="baseline"/>
        <w:rPr>
          <w:rFonts w:ascii="Arial" w:hAnsi="Arial" w:cs="Arial"/>
          <w:sz w:val="22"/>
          <w:szCs w:val="22"/>
        </w:rPr>
      </w:pPr>
      <w:r w:rsidRPr="00675E76">
        <w:rPr>
          <w:rFonts w:ascii="Arial" w:hAnsi="Arial" w:cs="Arial"/>
          <w:b/>
          <w:sz w:val="22"/>
          <w:szCs w:val="22"/>
        </w:rPr>
        <w:t>Proveedor:</w:t>
      </w:r>
      <w:r w:rsidRPr="00675E76">
        <w:rPr>
          <w:rFonts w:ascii="Arial" w:hAnsi="Arial" w:cs="Arial"/>
          <w:sz w:val="22"/>
          <w:szCs w:val="22"/>
        </w:rPr>
        <w:t xml:space="preserve"> La persona que celebre contratos de adquisiciones, arrendamientos o servicios. </w:t>
      </w:r>
    </w:p>
    <w:p w:rsidR="00BA2B79" w:rsidRPr="00675E76" w:rsidRDefault="00BA2B79" w:rsidP="0034455C">
      <w:pPr>
        <w:tabs>
          <w:tab w:val="left" w:pos="-284"/>
          <w:tab w:val="num" w:pos="113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hanging="567"/>
        <w:jc w:val="both"/>
        <w:textAlignment w:val="baseline"/>
        <w:rPr>
          <w:rFonts w:ascii="Arial" w:hAnsi="Arial" w:cs="Arial"/>
          <w:sz w:val="22"/>
          <w:szCs w:val="22"/>
        </w:rPr>
      </w:pPr>
    </w:p>
    <w:p w:rsidR="00BA2B79" w:rsidRPr="00675E76" w:rsidRDefault="00BA2B79" w:rsidP="00A70B19">
      <w:pPr>
        <w:numPr>
          <w:ilvl w:val="0"/>
          <w:numId w:val="11"/>
        </w:numPr>
        <w:tabs>
          <w:tab w:val="clear" w:pos="720"/>
          <w:tab w:val="left" w:pos="616"/>
          <w:tab w:val="num" w:pos="1134"/>
          <w:tab w:val="left" w:pos="10398"/>
          <w:tab w:val="left" w:pos="11064"/>
          <w:tab w:val="left" w:pos="11784"/>
          <w:tab w:val="left" w:pos="12504"/>
          <w:tab w:val="left" w:pos="13224"/>
          <w:tab w:val="left" w:pos="13944"/>
          <w:tab w:val="left" w:pos="14664"/>
          <w:tab w:val="left" w:pos="15384"/>
        </w:tabs>
        <w:suppressAutoHyphens w:val="0"/>
        <w:overflowPunct w:val="0"/>
        <w:autoSpaceDE w:val="0"/>
        <w:ind w:left="1134" w:right="51" w:hanging="567"/>
        <w:jc w:val="both"/>
        <w:textAlignment w:val="baseline"/>
        <w:rPr>
          <w:rFonts w:ascii="Arial" w:hAnsi="Arial" w:cs="Arial"/>
          <w:sz w:val="22"/>
          <w:szCs w:val="22"/>
        </w:rPr>
      </w:pPr>
      <w:r w:rsidRPr="00675E76">
        <w:rPr>
          <w:rFonts w:ascii="Arial" w:hAnsi="Arial" w:cs="Arial"/>
          <w:b/>
          <w:sz w:val="22"/>
          <w:szCs w:val="22"/>
        </w:rPr>
        <w:t>Reglamento:</w:t>
      </w:r>
      <w:r w:rsidRPr="00675E76">
        <w:rPr>
          <w:rFonts w:ascii="Arial" w:hAnsi="Arial" w:cs="Arial"/>
          <w:sz w:val="22"/>
          <w:szCs w:val="22"/>
        </w:rPr>
        <w:t xml:space="preserve"> Reglamento de la Ley de Adquisiciones, Arrendamientos y Servicios del Sector Público.</w:t>
      </w:r>
    </w:p>
    <w:p w:rsidR="00BA2B79" w:rsidRPr="00675E76" w:rsidRDefault="00BA2B79" w:rsidP="0034455C">
      <w:pPr>
        <w:tabs>
          <w:tab w:val="left" w:pos="-284"/>
          <w:tab w:val="num" w:pos="113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hanging="567"/>
        <w:jc w:val="both"/>
        <w:textAlignment w:val="baseline"/>
        <w:rPr>
          <w:rFonts w:ascii="Arial" w:hAnsi="Arial" w:cs="Arial"/>
          <w:sz w:val="22"/>
          <w:szCs w:val="22"/>
        </w:rPr>
      </w:pPr>
    </w:p>
    <w:p w:rsidR="00BA2B79" w:rsidRPr="00675E76" w:rsidRDefault="00BA2B79" w:rsidP="00A70B19">
      <w:pPr>
        <w:numPr>
          <w:ilvl w:val="0"/>
          <w:numId w:val="11"/>
        </w:numPr>
        <w:tabs>
          <w:tab w:val="clear" w:pos="720"/>
          <w:tab w:val="left" w:pos="616"/>
          <w:tab w:val="num" w:pos="1134"/>
          <w:tab w:val="left" w:pos="10398"/>
          <w:tab w:val="left" w:pos="11064"/>
          <w:tab w:val="left" w:pos="11784"/>
          <w:tab w:val="left" w:pos="12504"/>
          <w:tab w:val="left" w:pos="13224"/>
          <w:tab w:val="left" w:pos="13944"/>
          <w:tab w:val="left" w:pos="14664"/>
          <w:tab w:val="left" w:pos="15384"/>
        </w:tabs>
        <w:suppressAutoHyphens w:val="0"/>
        <w:overflowPunct w:val="0"/>
        <w:autoSpaceDE w:val="0"/>
        <w:ind w:left="1134" w:right="51" w:hanging="567"/>
        <w:jc w:val="both"/>
        <w:textAlignment w:val="baseline"/>
        <w:rPr>
          <w:rFonts w:ascii="Arial" w:hAnsi="Arial" w:cs="Arial"/>
          <w:sz w:val="22"/>
          <w:szCs w:val="22"/>
        </w:rPr>
      </w:pPr>
      <w:r w:rsidRPr="00675E76">
        <w:rPr>
          <w:rFonts w:ascii="Arial" w:hAnsi="Arial" w:cs="Arial"/>
          <w:b/>
          <w:sz w:val="22"/>
          <w:szCs w:val="22"/>
        </w:rPr>
        <w:t>SAI:</w:t>
      </w:r>
      <w:r w:rsidRPr="00675E76">
        <w:rPr>
          <w:rFonts w:ascii="Arial" w:hAnsi="Arial" w:cs="Arial"/>
          <w:sz w:val="22"/>
          <w:szCs w:val="22"/>
        </w:rPr>
        <w:t xml:space="preserve"> Sistema de Abasto Institucional. Conjunto de acciones programadas en medios electrónicos que permiten realizar actividades comprendidas en el proceso de abastecimiento y suministro, de manera automatizada en red. </w:t>
      </w:r>
    </w:p>
    <w:p w:rsidR="00BA2B79" w:rsidRPr="00675E76" w:rsidRDefault="00BA2B79" w:rsidP="0034455C">
      <w:pPr>
        <w:tabs>
          <w:tab w:val="left" w:pos="76"/>
          <w:tab w:val="num" w:pos="720"/>
          <w:tab w:val="num" w:pos="993"/>
          <w:tab w:val="left" w:pos="1069"/>
          <w:tab w:val="left" w:pos="9858"/>
          <w:tab w:val="left" w:pos="10524"/>
          <w:tab w:val="left" w:pos="11244"/>
          <w:tab w:val="left" w:pos="11964"/>
          <w:tab w:val="left" w:pos="12684"/>
          <w:tab w:val="left" w:pos="13404"/>
          <w:tab w:val="left" w:pos="14124"/>
          <w:tab w:val="left" w:pos="14844"/>
        </w:tabs>
        <w:suppressAutoHyphens w:val="0"/>
        <w:overflowPunct w:val="0"/>
        <w:autoSpaceDE w:val="0"/>
        <w:ind w:left="360" w:right="51" w:hanging="567"/>
        <w:jc w:val="both"/>
        <w:textAlignment w:val="baseline"/>
        <w:rPr>
          <w:rFonts w:ascii="Arial" w:hAnsi="Arial" w:cs="Arial"/>
          <w:sz w:val="22"/>
          <w:szCs w:val="22"/>
        </w:rPr>
      </w:pPr>
    </w:p>
    <w:p w:rsidR="00BA2B79" w:rsidRPr="00675E76" w:rsidRDefault="00BA2B79" w:rsidP="00A70B19">
      <w:pPr>
        <w:numPr>
          <w:ilvl w:val="0"/>
          <w:numId w:val="11"/>
        </w:numPr>
        <w:tabs>
          <w:tab w:val="clear" w:pos="720"/>
        </w:tabs>
        <w:suppressAutoHyphens w:val="0"/>
        <w:overflowPunct w:val="0"/>
        <w:autoSpaceDE w:val="0"/>
        <w:ind w:left="993" w:right="51" w:hanging="426"/>
        <w:jc w:val="both"/>
        <w:textAlignment w:val="baseline"/>
        <w:rPr>
          <w:rFonts w:ascii="Arial" w:hAnsi="Arial" w:cs="Arial"/>
          <w:sz w:val="22"/>
          <w:szCs w:val="22"/>
        </w:rPr>
      </w:pPr>
      <w:r w:rsidRPr="00675E76">
        <w:rPr>
          <w:rFonts w:ascii="Arial" w:hAnsi="Arial" w:cs="Arial"/>
          <w:b/>
          <w:sz w:val="22"/>
          <w:szCs w:val="22"/>
        </w:rPr>
        <w:t>SAT:</w:t>
      </w:r>
      <w:r w:rsidRPr="00675E76">
        <w:rPr>
          <w:rFonts w:ascii="Arial" w:hAnsi="Arial" w:cs="Arial"/>
          <w:sz w:val="22"/>
          <w:szCs w:val="22"/>
        </w:rPr>
        <w:t xml:space="preserve"> el Servicio de Administración Tributaria.</w:t>
      </w:r>
    </w:p>
    <w:p w:rsidR="00BA2B79" w:rsidRPr="00675E76" w:rsidRDefault="00BA2B79" w:rsidP="0034455C">
      <w:pPr>
        <w:tabs>
          <w:tab w:val="left" w:pos="-284"/>
        </w:tabs>
        <w:suppressAutoHyphens w:val="0"/>
        <w:overflowPunct w:val="0"/>
        <w:autoSpaceDE w:val="0"/>
        <w:ind w:left="993" w:right="51" w:hanging="426"/>
        <w:jc w:val="both"/>
        <w:textAlignment w:val="baseline"/>
        <w:rPr>
          <w:rFonts w:ascii="Arial" w:hAnsi="Arial" w:cs="Arial"/>
          <w:sz w:val="22"/>
          <w:szCs w:val="22"/>
        </w:rPr>
      </w:pPr>
    </w:p>
    <w:p w:rsidR="00BA2B79" w:rsidRPr="00675E76" w:rsidRDefault="00BA2B79" w:rsidP="00A70B19">
      <w:pPr>
        <w:numPr>
          <w:ilvl w:val="0"/>
          <w:numId w:val="11"/>
        </w:numPr>
        <w:tabs>
          <w:tab w:val="clear" w:pos="720"/>
        </w:tabs>
        <w:suppressAutoHyphens w:val="0"/>
        <w:overflowPunct w:val="0"/>
        <w:autoSpaceDE w:val="0"/>
        <w:ind w:left="993" w:right="51" w:hanging="426"/>
        <w:jc w:val="both"/>
        <w:textAlignment w:val="baseline"/>
        <w:rPr>
          <w:rFonts w:ascii="Arial" w:hAnsi="Arial" w:cs="Arial"/>
          <w:sz w:val="22"/>
          <w:szCs w:val="22"/>
        </w:rPr>
      </w:pPr>
      <w:r w:rsidRPr="00675E76">
        <w:rPr>
          <w:rFonts w:ascii="Arial" w:hAnsi="Arial" w:cs="Arial"/>
          <w:b/>
          <w:sz w:val="22"/>
          <w:szCs w:val="22"/>
        </w:rPr>
        <w:t>SFP:</w:t>
      </w:r>
      <w:r w:rsidRPr="00675E76">
        <w:rPr>
          <w:rFonts w:ascii="Arial" w:hAnsi="Arial" w:cs="Arial"/>
          <w:sz w:val="22"/>
          <w:szCs w:val="22"/>
        </w:rPr>
        <w:t xml:space="preserve"> Secretaría de la Función Pública.</w:t>
      </w:r>
    </w:p>
    <w:p w:rsidR="00BA2B79" w:rsidRPr="00675E76" w:rsidRDefault="00BA2B79" w:rsidP="0034455C">
      <w:pPr>
        <w:tabs>
          <w:tab w:val="left" w:pos="-284"/>
          <w:tab w:val="num" w:pos="993"/>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hanging="567"/>
        <w:jc w:val="both"/>
        <w:textAlignment w:val="baseline"/>
        <w:rPr>
          <w:rFonts w:ascii="Arial" w:hAnsi="Arial" w:cs="Arial"/>
          <w:sz w:val="22"/>
          <w:szCs w:val="22"/>
        </w:rPr>
      </w:pPr>
    </w:p>
    <w:p w:rsidR="00BA2B79" w:rsidRPr="00675E76" w:rsidRDefault="00BA2B79" w:rsidP="00A70B19">
      <w:pPr>
        <w:numPr>
          <w:ilvl w:val="0"/>
          <w:numId w:val="11"/>
        </w:numPr>
        <w:tabs>
          <w:tab w:val="clear" w:pos="720"/>
        </w:tabs>
        <w:suppressAutoHyphens w:val="0"/>
        <w:overflowPunct w:val="0"/>
        <w:autoSpaceDE w:val="0"/>
        <w:ind w:left="993" w:right="51" w:hanging="426"/>
        <w:jc w:val="both"/>
        <w:textAlignment w:val="baseline"/>
        <w:rPr>
          <w:rFonts w:ascii="Arial" w:hAnsi="Arial" w:cs="Arial"/>
          <w:sz w:val="22"/>
          <w:szCs w:val="22"/>
        </w:rPr>
      </w:pPr>
      <w:r w:rsidRPr="00675E76">
        <w:rPr>
          <w:rFonts w:ascii="Arial" w:hAnsi="Arial" w:cs="Arial"/>
          <w:b/>
          <w:sz w:val="22"/>
          <w:szCs w:val="22"/>
        </w:rPr>
        <w:t xml:space="preserve">Sobre cerrado: </w:t>
      </w:r>
      <w:r w:rsidRPr="00675E76">
        <w:rPr>
          <w:rFonts w:ascii="Arial" w:hAnsi="Arial" w:cs="Arial"/>
          <w:sz w:val="22"/>
          <w:szCs w:val="22"/>
        </w:rPr>
        <w:t>Cualquier medio que contenga la proposición del licitante, cuyo contenido solo puede ser conocido en el acto de presentación y apertura de proposiciones, en términos de la Ley.</w:t>
      </w:r>
    </w:p>
    <w:p w:rsidR="00636FC6" w:rsidRPr="00675E76" w:rsidRDefault="00636FC6" w:rsidP="00636FC6">
      <w:pPr>
        <w:tabs>
          <w:tab w:val="left" w:pos="616"/>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b/>
          <w:sz w:val="22"/>
          <w:szCs w:val="22"/>
        </w:rPr>
      </w:pPr>
    </w:p>
    <w:p w:rsidR="00636FC6" w:rsidRPr="00675E76" w:rsidRDefault="00636FC6" w:rsidP="00636FC6">
      <w:pPr>
        <w:tabs>
          <w:tab w:val="left" w:pos="616"/>
          <w:tab w:val="left" w:pos="10398"/>
          <w:tab w:val="left" w:pos="11064"/>
          <w:tab w:val="left" w:pos="11784"/>
          <w:tab w:val="left" w:pos="12504"/>
          <w:tab w:val="left" w:pos="13224"/>
          <w:tab w:val="left" w:pos="13944"/>
          <w:tab w:val="left" w:pos="14664"/>
          <w:tab w:val="left" w:pos="15384"/>
        </w:tabs>
        <w:suppressAutoHyphens w:val="0"/>
        <w:overflowPunct w:val="0"/>
        <w:autoSpaceDE w:val="0"/>
        <w:ind w:left="1134" w:right="51" w:hanging="425"/>
        <w:jc w:val="both"/>
        <w:textAlignment w:val="baseline"/>
        <w:rPr>
          <w:rFonts w:ascii="Arial" w:hAnsi="Arial" w:cs="Arial"/>
          <w:b/>
          <w:sz w:val="22"/>
          <w:szCs w:val="22"/>
        </w:rPr>
      </w:pPr>
    </w:p>
    <w:p w:rsidR="00636FC6" w:rsidRDefault="00C653C4" w:rsidP="00C653C4">
      <w:pPr>
        <w:tabs>
          <w:tab w:val="left" w:pos="616"/>
          <w:tab w:val="left" w:pos="2944"/>
        </w:tabs>
        <w:suppressAutoHyphens w:val="0"/>
        <w:overflowPunct w:val="0"/>
        <w:autoSpaceDE w:val="0"/>
        <w:ind w:left="1134" w:right="51" w:hanging="425"/>
        <w:jc w:val="both"/>
        <w:textAlignment w:val="baseline"/>
        <w:rPr>
          <w:rFonts w:ascii="Arial" w:hAnsi="Arial" w:cs="Arial"/>
          <w:sz w:val="22"/>
          <w:szCs w:val="22"/>
          <w:lang w:val="es-ES_tradnl"/>
        </w:rPr>
      </w:pPr>
      <w:r>
        <w:rPr>
          <w:rFonts w:ascii="Arial" w:hAnsi="Arial" w:cs="Arial"/>
          <w:sz w:val="22"/>
          <w:szCs w:val="22"/>
          <w:lang w:val="es-ES_tradnl"/>
        </w:rPr>
        <w:tab/>
      </w:r>
      <w:r>
        <w:rPr>
          <w:rFonts w:ascii="Arial" w:hAnsi="Arial" w:cs="Arial"/>
          <w:sz w:val="22"/>
          <w:szCs w:val="22"/>
          <w:lang w:val="es-ES_tradnl"/>
        </w:rPr>
        <w:tab/>
      </w:r>
    </w:p>
    <w:p w:rsidR="00C653C4" w:rsidRDefault="00C653C4" w:rsidP="00C653C4">
      <w:pPr>
        <w:tabs>
          <w:tab w:val="left" w:pos="616"/>
          <w:tab w:val="left" w:pos="2944"/>
        </w:tabs>
        <w:suppressAutoHyphens w:val="0"/>
        <w:overflowPunct w:val="0"/>
        <w:autoSpaceDE w:val="0"/>
        <w:ind w:left="1134" w:right="51" w:hanging="425"/>
        <w:jc w:val="both"/>
        <w:textAlignment w:val="baseline"/>
        <w:rPr>
          <w:rFonts w:ascii="Arial" w:hAnsi="Arial" w:cs="Arial"/>
          <w:sz w:val="22"/>
          <w:szCs w:val="22"/>
          <w:lang w:val="es-ES_tradnl"/>
        </w:rPr>
      </w:pPr>
    </w:p>
    <w:p w:rsidR="00C653C4" w:rsidRPr="00675E76" w:rsidRDefault="00C653C4" w:rsidP="00C653C4">
      <w:pPr>
        <w:tabs>
          <w:tab w:val="left" w:pos="616"/>
          <w:tab w:val="left" w:pos="2944"/>
        </w:tabs>
        <w:suppressAutoHyphens w:val="0"/>
        <w:overflowPunct w:val="0"/>
        <w:autoSpaceDE w:val="0"/>
        <w:ind w:left="1134" w:right="51" w:hanging="425"/>
        <w:jc w:val="both"/>
        <w:textAlignment w:val="baseline"/>
        <w:rPr>
          <w:rFonts w:ascii="Arial" w:hAnsi="Arial" w:cs="Arial"/>
          <w:sz w:val="22"/>
          <w:szCs w:val="22"/>
          <w:lang w:val="es-ES_tradnl"/>
        </w:rPr>
      </w:pPr>
    </w:p>
    <w:p w:rsidR="00636FC6" w:rsidRPr="00675E76" w:rsidRDefault="00636FC6" w:rsidP="00636FC6">
      <w:pPr>
        <w:tabs>
          <w:tab w:val="left" w:pos="616"/>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lang w:val="es-ES_tradnl"/>
        </w:rPr>
      </w:pPr>
    </w:p>
    <w:p w:rsidR="00BA2B79" w:rsidRDefault="00BA2B79" w:rsidP="00430E84">
      <w:pPr>
        <w:ind w:hanging="191"/>
        <w:jc w:val="both"/>
        <w:rPr>
          <w:rFonts w:ascii="Arial" w:hAnsi="Arial" w:cs="Arial"/>
          <w:b/>
          <w:sz w:val="22"/>
          <w:szCs w:val="22"/>
        </w:rPr>
      </w:pPr>
    </w:p>
    <w:p w:rsidR="002343CB" w:rsidRDefault="002343CB" w:rsidP="00430E84">
      <w:pPr>
        <w:ind w:hanging="191"/>
        <w:jc w:val="both"/>
        <w:rPr>
          <w:rFonts w:ascii="Arial" w:hAnsi="Arial" w:cs="Arial"/>
          <w:b/>
          <w:sz w:val="22"/>
          <w:szCs w:val="22"/>
        </w:rPr>
      </w:pPr>
    </w:p>
    <w:p w:rsidR="002343CB" w:rsidRPr="00675E76" w:rsidRDefault="002343CB" w:rsidP="00430E84">
      <w:pPr>
        <w:ind w:hanging="191"/>
        <w:jc w:val="both"/>
        <w:rPr>
          <w:rFonts w:ascii="Arial" w:hAnsi="Arial" w:cs="Arial"/>
          <w:b/>
          <w:sz w:val="22"/>
          <w:szCs w:val="22"/>
        </w:rPr>
      </w:pPr>
    </w:p>
    <w:p w:rsidR="00BA2B79" w:rsidRPr="00675E76" w:rsidRDefault="00BA2B79" w:rsidP="00430E84">
      <w:pPr>
        <w:ind w:hanging="191"/>
        <w:jc w:val="both"/>
        <w:rPr>
          <w:rFonts w:ascii="Arial" w:hAnsi="Arial" w:cs="Arial"/>
          <w:b/>
          <w:sz w:val="22"/>
          <w:szCs w:val="22"/>
        </w:rPr>
      </w:pPr>
    </w:p>
    <w:p w:rsidR="00CD1A13" w:rsidRPr="00675E76" w:rsidRDefault="00CD1A13" w:rsidP="00BC5FD7">
      <w:pPr>
        <w:shd w:val="clear" w:color="auto" w:fill="0D0D0D"/>
        <w:jc w:val="both"/>
        <w:rPr>
          <w:rFonts w:ascii="Arial" w:hAnsi="Arial" w:cs="Arial"/>
          <w:b/>
          <w:sz w:val="22"/>
          <w:szCs w:val="22"/>
        </w:rPr>
      </w:pPr>
      <w:r w:rsidRPr="00675E76">
        <w:rPr>
          <w:rFonts w:ascii="Arial" w:hAnsi="Arial" w:cs="Arial"/>
          <w:b/>
          <w:sz w:val="22"/>
          <w:szCs w:val="22"/>
        </w:rPr>
        <w:t>1. INFORMACION ESPECÍFICA DE LA LICITACION.</w:t>
      </w:r>
    </w:p>
    <w:p w:rsidR="00064EE8" w:rsidRPr="002343CB" w:rsidRDefault="00064EE8" w:rsidP="002343CB">
      <w:pPr>
        <w:ind w:left="567" w:hanging="567"/>
        <w:jc w:val="both"/>
        <w:rPr>
          <w:rFonts w:ascii="Arial" w:hAnsi="Arial" w:cs="Arial"/>
          <w:sz w:val="22"/>
          <w:szCs w:val="22"/>
        </w:rPr>
      </w:pPr>
    </w:p>
    <w:p w:rsidR="00064EE8" w:rsidRDefault="00064EE8" w:rsidP="002343CB">
      <w:pPr>
        <w:jc w:val="both"/>
        <w:rPr>
          <w:rFonts w:ascii="Arial" w:hAnsi="Arial" w:cs="Mangal"/>
          <w:color w:val="000000"/>
          <w:sz w:val="22"/>
          <w:szCs w:val="22"/>
        </w:rPr>
      </w:pPr>
      <w:r>
        <w:rPr>
          <w:rFonts w:ascii="Arial" w:hAnsi="Arial" w:cs="Mangal"/>
          <w:color w:val="000000"/>
          <w:sz w:val="22"/>
          <w:szCs w:val="22"/>
        </w:rPr>
        <w:t>El Instituto celebrará contrato abierto, por montos mínimos y máximos. (40 % y 100% Respectivamente).</w:t>
      </w:r>
    </w:p>
    <w:p w:rsidR="00064EE8" w:rsidRDefault="00064EE8" w:rsidP="002343CB">
      <w:pPr>
        <w:rPr>
          <w:rFonts w:ascii="Arial" w:hAnsi="Arial" w:cs="Mangal"/>
          <w:color w:val="000000"/>
          <w:sz w:val="22"/>
          <w:szCs w:val="22"/>
        </w:rPr>
      </w:pPr>
    </w:p>
    <w:p w:rsidR="00064EE8" w:rsidRDefault="00064EE8" w:rsidP="002343CB">
      <w:pPr>
        <w:jc w:val="both"/>
        <w:rPr>
          <w:rFonts w:ascii="Arial" w:hAnsi="Arial" w:cs="Mangal"/>
          <w:color w:val="000000"/>
          <w:sz w:val="22"/>
          <w:szCs w:val="22"/>
        </w:rPr>
      </w:pPr>
      <w:r>
        <w:rPr>
          <w:rFonts w:ascii="Arial" w:hAnsi="Arial" w:cs="Mangal"/>
          <w:color w:val="000000"/>
          <w:sz w:val="22"/>
          <w:szCs w:val="22"/>
        </w:rPr>
        <w:t xml:space="preserve">La cantidad máxima en el </w:t>
      </w:r>
      <w:r>
        <w:rPr>
          <w:rFonts w:ascii="Arial" w:hAnsi="Arial" w:cs="Mangal"/>
          <w:b/>
          <w:color w:val="0000FF"/>
          <w:sz w:val="22"/>
          <w:szCs w:val="22"/>
        </w:rPr>
        <w:t xml:space="preserve">Anexo Número </w:t>
      </w:r>
      <w:r w:rsidR="00BD016D">
        <w:rPr>
          <w:rFonts w:ascii="Arial" w:hAnsi="Arial" w:cs="Mangal"/>
          <w:b/>
          <w:color w:val="0000FF"/>
          <w:sz w:val="22"/>
          <w:szCs w:val="22"/>
        </w:rPr>
        <w:t>1</w:t>
      </w:r>
      <w:r>
        <w:rPr>
          <w:rFonts w:ascii="Arial" w:hAnsi="Arial" w:cs="Mangal"/>
          <w:color w:val="0000FF"/>
          <w:sz w:val="22"/>
          <w:szCs w:val="22"/>
        </w:rPr>
        <w:t xml:space="preserve"> </w:t>
      </w:r>
      <w:r>
        <w:rPr>
          <w:rFonts w:ascii="Arial" w:hAnsi="Arial" w:cs="Mangal"/>
          <w:b/>
          <w:color w:val="0000FF"/>
          <w:sz w:val="22"/>
          <w:szCs w:val="22"/>
        </w:rPr>
        <w:t>(</w:t>
      </w:r>
      <w:r w:rsidR="00BD016D">
        <w:rPr>
          <w:rFonts w:ascii="Arial" w:hAnsi="Arial" w:cs="Mangal"/>
          <w:b/>
          <w:color w:val="0000FF"/>
          <w:sz w:val="22"/>
          <w:szCs w:val="22"/>
        </w:rPr>
        <w:t>uno</w:t>
      </w:r>
      <w:r>
        <w:rPr>
          <w:rFonts w:ascii="Arial" w:hAnsi="Arial" w:cs="Mangal"/>
          <w:b/>
          <w:color w:val="0000FF"/>
          <w:sz w:val="22"/>
          <w:szCs w:val="22"/>
        </w:rPr>
        <w:t>)</w:t>
      </w:r>
      <w:r>
        <w:rPr>
          <w:rFonts w:ascii="Arial" w:hAnsi="Arial" w:cs="Mangal"/>
          <w:color w:val="000000"/>
          <w:sz w:val="22"/>
          <w:szCs w:val="22"/>
        </w:rPr>
        <w:t xml:space="preserve"> es únicamente como referencia para efectos de cotización.</w:t>
      </w:r>
    </w:p>
    <w:p w:rsidR="00064EE8" w:rsidRDefault="00064EE8" w:rsidP="002343CB">
      <w:pPr>
        <w:jc w:val="both"/>
        <w:rPr>
          <w:rFonts w:ascii="Arial" w:hAnsi="Arial" w:cs="Mangal"/>
          <w:color w:val="000000"/>
          <w:sz w:val="22"/>
          <w:szCs w:val="22"/>
        </w:rPr>
      </w:pPr>
    </w:p>
    <w:p w:rsidR="00CD1A13" w:rsidRPr="00675E76" w:rsidRDefault="00CD1A13" w:rsidP="00391961">
      <w:pPr>
        <w:numPr>
          <w:ilvl w:val="1"/>
          <w:numId w:val="25"/>
        </w:numPr>
        <w:ind w:left="0" w:firstLine="0"/>
        <w:jc w:val="both"/>
        <w:rPr>
          <w:rFonts w:ascii="Arial" w:hAnsi="Arial" w:cs="Arial"/>
          <w:b/>
          <w:bCs/>
          <w:sz w:val="22"/>
          <w:szCs w:val="22"/>
        </w:rPr>
      </w:pPr>
      <w:r w:rsidRPr="00675E76">
        <w:rPr>
          <w:rFonts w:ascii="Arial" w:hAnsi="Arial" w:cs="Arial"/>
          <w:b/>
          <w:bCs/>
          <w:sz w:val="22"/>
          <w:szCs w:val="22"/>
        </w:rPr>
        <w:t xml:space="preserve">IDIOMA EN QUE </w:t>
      </w:r>
      <w:r w:rsidR="005D7BFB" w:rsidRPr="00675E76">
        <w:rPr>
          <w:rFonts w:ascii="Arial" w:hAnsi="Arial" w:cs="Arial"/>
          <w:b/>
          <w:bCs/>
          <w:sz w:val="22"/>
          <w:szCs w:val="22"/>
        </w:rPr>
        <w:t>PODRÁN</w:t>
      </w:r>
      <w:r w:rsidRPr="00675E76">
        <w:rPr>
          <w:rFonts w:ascii="Arial" w:hAnsi="Arial" w:cs="Arial"/>
          <w:b/>
          <w:bCs/>
          <w:sz w:val="22"/>
          <w:szCs w:val="22"/>
        </w:rPr>
        <w:t xml:space="preserve"> PRESENTARSE LAS PROPOSICIONES, LOS ANEXOS TÉCNICOS Y, EN SU CASO, LOS FOLLETOS QUE SE ACOMPAÑEN.</w:t>
      </w:r>
    </w:p>
    <w:p w:rsidR="00CD1A13" w:rsidRPr="00675E76" w:rsidRDefault="00CD1A13" w:rsidP="002343CB">
      <w:pPr>
        <w:pStyle w:val="Sangra3detindependiente1"/>
        <w:ind w:left="0" w:firstLine="0"/>
        <w:rPr>
          <w:sz w:val="22"/>
          <w:szCs w:val="22"/>
          <w:lang w:val="es-ES"/>
        </w:rPr>
      </w:pPr>
    </w:p>
    <w:p w:rsidR="00CD1A13" w:rsidRPr="00675E76" w:rsidRDefault="00CD1A13" w:rsidP="002343CB">
      <w:pPr>
        <w:jc w:val="both"/>
        <w:rPr>
          <w:rFonts w:ascii="Arial" w:hAnsi="Arial" w:cs="Arial"/>
          <w:sz w:val="22"/>
          <w:szCs w:val="22"/>
        </w:rPr>
      </w:pPr>
      <w:r w:rsidRPr="00675E76">
        <w:rPr>
          <w:rFonts w:ascii="Arial" w:hAnsi="Arial" w:cs="Arial"/>
          <w:sz w:val="22"/>
          <w:szCs w:val="22"/>
        </w:rPr>
        <w:t xml:space="preserve">Las proposiciones en su caso, deberán presentarse por escrito, preferentemente en papel </w:t>
      </w:r>
      <w:r w:rsidR="00A60292">
        <w:rPr>
          <w:rFonts w:ascii="Arial" w:hAnsi="Arial" w:cs="Arial"/>
          <w:sz w:val="22"/>
          <w:szCs w:val="22"/>
        </w:rPr>
        <w:t>membretado</w:t>
      </w:r>
      <w:r w:rsidRPr="00675E76">
        <w:rPr>
          <w:rFonts w:ascii="Arial" w:hAnsi="Arial" w:cs="Arial"/>
          <w:sz w:val="22"/>
          <w:szCs w:val="22"/>
        </w:rPr>
        <w:t xml:space="preserve"> de la empresa, s</w:t>
      </w:r>
      <w:r w:rsidR="002F0646">
        <w:rPr>
          <w:rFonts w:ascii="Arial" w:hAnsi="Arial" w:cs="Arial"/>
          <w:sz w:val="22"/>
          <w:szCs w:val="22"/>
        </w:rPr>
        <w:t xml:space="preserve">olo en </w:t>
      </w:r>
      <w:r w:rsidR="00B841F6">
        <w:rPr>
          <w:rFonts w:ascii="Arial" w:hAnsi="Arial" w:cs="Arial"/>
          <w:sz w:val="22"/>
          <w:szCs w:val="22"/>
        </w:rPr>
        <w:t>idioma español y dirigido</w:t>
      </w:r>
      <w:r w:rsidRPr="00675E76">
        <w:rPr>
          <w:rFonts w:ascii="Arial" w:hAnsi="Arial" w:cs="Arial"/>
          <w:sz w:val="22"/>
          <w:szCs w:val="22"/>
        </w:rPr>
        <w:t xml:space="preserve"> al área convocante.</w:t>
      </w:r>
    </w:p>
    <w:p w:rsidR="00CD1A13" w:rsidRPr="00675E76" w:rsidRDefault="00CD1A13" w:rsidP="002343CB">
      <w:pPr>
        <w:pStyle w:val="Sangra3detindependiente1"/>
        <w:ind w:left="0" w:firstLine="0"/>
        <w:rPr>
          <w:sz w:val="22"/>
          <w:szCs w:val="22"/>
          <w:lang w:val="es-ES"/>
        </w:rPr>
      </w:pPr>
    </w:p>
    <w:p w:rsidR="00C34711" w:rsidRPr="00675E76" w:rsidRDefault="00C34711" w:rsidP="002343CB">
      <w:pPr>
        <w:pStyle w:val="Sangra3detindependiente1"/>
        <w:ind w:left="0" w:firstLine="0"/>
        <w:rPr>
          <w:sz w:val="22"/>
          <w:szCs w:val="22"/>
        </w:rPr>
      </w:pPr>
      <w:r w:rsidRPr="00675E76">
        <w:rPr>
          <w:sz w:val="22"/>
          <w:szCs w:val="22"/>
        </w:rPr>
        <w:t xml:space="preserve">En caso de que se requieran anexos técnicos, folletos, catálogos y/o fotografías, instructivos o manuales de uso para corroborar las especificaciones, características y calidad del servicio, éstos </w:t>
      </w:r>
      <w:r w:rsidR="007139BD" w:rsidRPr="00675E76">
        <w:rPr>
          <w:sz w:val="22"/>
          <w:szCs w:val="22"/>
        </w:rPr>
        <w:t xml:space="preserve">deberán </w:t>
      </w:r>
      <w:r w:rsidRPr="00675E76">
        <w:rPr>
          <w:sz w:val="22"/>
          <w:szCs w:val="22"/>
        </w:rPr>
        <w:t xml:space="preserve"> presentarse</w:t>
      </w:r>
      <w:r w:rsidR="007139BD" w:rsidRPr="00675E76">
        <w:rPr>
          <w:sz w:val="22"/>
          <w:szCs w:val="22"/>
        </w:rPr>
        <w:t xml:space="preserve"> en  idioma español.</w:t>
      </w:r>
    </w:p>
    <w:p w:rsidR="00CD1A13" w:rsidRPr="00675E76" w:rsidRDefault="00CD1A13" w:rsidP="002343CB">
      <w:pPr>
        <w:jc w:val="both"/>
        <w:rPr>
          <w:rFonts w:ascii="Arial" w:hAnsi="Arial" w:cs="Arial"/>
          <w:sz w:val="22"/>
          <w:szCs w:val="22"/>
        </w:rPr>
      </w:pPr>
    </w:p>
    <w:p w:rsidR="00CD1A13" w:rsidRPr="00675E76" w:rsidRDefault="00CD1A13" w:rsidP="00391961">
      <w:pPr>
        <w:numPr>
          <w:ilvl w:val="1"/>
          <w:numId w:val="25"/>
        </w:numPr>
        <w:ind w:left="0" w:firstLine="0"/>
        <w:jc w:val="both"/>
        <w:rPr>
          <w:rFonts w:ascii="Arial" w:hAnsi="Arial" w:cs="Arial"/>
          <w:b/>
          <w:sz w:val="22"/>
          <w:szCs w:val="22"/>
          <w:lang w:val="es-ES_tradnl"/>
        </w:rPr>
      </w:pPr>
      <w:r w:rsidRPr="00675E76">
        <w:rPr>
          <w:rFonts w:ascii="Arial" w:hAnsi="Arial" w:cs="Arial"/>
          <w:b/>
          <w:sz w:val="22"/>
          <w:szCs w:val="22"/>
          <w:lang w:val="es-ES_tradnl"/>
        </w:rPr>
        <w:t>DISPONIBILIDAD PRESUPUESTARIA:</w:t>
      </w:r>
    </w:p>
    <w:p w:rsidR="00CD1A13" w:rsidRPr="00675E76" w:rsidRDefault="00CD1A13" w:rsidP="002343CB">
      <w:pPr>
        <w:spacing w:line="192" w:lineRule="exact"/>
        <w:jc w:val="both"/>
        <w:rPr>
          <w:rFonts w:ascii="Arial" w:hAnsi="Arial" w:cs="Arial"/>
          <w:sz w:val="22"/>
          <w:szCs w:val="22"/>
          <w:lang w:val="es-ES_tradnl"/>
        </w:rPr>
      </w:pPr>
    </w:p>
    <w:p w:rsidR="00CD1A13" w:rsidRDefault="00CD1A13" w:rsidP="002343CB">
      <w:pPr>
        <w:jc w:val="both"/>
        <w:rPr>
          <w:rFonts w:ascii="Arial" w:hAnsi="Arial" w:cs="Arial"/>
          <w:sz w:val="22"/>
          <w:szCs w:val="22"/>
          <w:lang w:val="es-ES_tradnl"/>
        </w:rPr>
      </w:pPr>
      <w:r w:rsidRPr="00675E76">
        <w:rPr>
          <w:rFonts w:ascii="Arial" w:hAnsi="Arial" w:cs="Arial"/>
          <w:sz w:val="22"/>
          <w:szCs w:val="22"/>
          <w:lang w:val="es-ES_tradnl"/>
        </w:rPr>
        <w:t>Para llevar a cabo el presente  procedimiento de contratación, el Instituto cuenta con disponibilidad presupuestaria.</w:t>
      </w:r>
    </w:p>
    <w:p w:rsidR="00064EE8" w:rsidRPr="00675E76" w:rsidRDefault="00064EE8" w:rsidP="00CD1A13">
      <w:pPr>
        <w:jc w:val="both"/>
        <w:rPr>
          <w:rFonts w:ascii="Arial" w:hAnsi="Arial" w:cs="Arial"/>
          <w:sz w:val="22"/>
          <w:szCs w:val="22"/>
          <w:lang w:val="es-ES_tradnl"/>
        </w:rPr>
      </w:pPr>
    </w:p>
    <w:p w:rsidR="007139BD" w:rsidRDefault="00064EE8" w:rsidP="00CD1A13">
      <w:pPr>
        <w:jc w:val="both"/>
        <w:rPr>
          <w:rFonts w:ascii="Arial" w:hAnsi="Arial" w:cs="Arial"/>
          <w:i/>
          <w:color w:val="0000FF"/>
          <w:sz w:val="22"/>
          <w:szCs w:val="22"/>
          <w:lang w:val="es-ES_tradnl"/>
        </w:rPr>
      </w:pPr>
      <w:r w:rsidRPr="00916B7E">
        <w:rPr>
          <w:rFonts w:ascii="Arial" w:hAnsi="Arial" w:cs="Arial"/>
          <w:i/>
          <w:color w:val="0000FF"/>
          <w:sz w:val="22"/>
          <w:szCs w:val="22"/>
          <w:lang w:val="es-ES_tradnl"/>
        </w:rPr>
        <w:t>“El presupuesto definitivo a ejercer, está sujeto a la aprobación del Presupuesto de Egresos de la Federación para el Ejercicio Fiscal 201</w:t>
      </w:r>
      <w:r w:rsidR="00615718">
        <w:rPr>
          <w:rFonts w:ascii="Arial" w:hAnsi="Arial" w:cs="Arial"/>
          <w:i/>
          <w:color w:val="0000FF"/>
          <w:sz w:val="22"/>
          <w:szCs w:val="22"/>
          <w:lang w:val="es-ES_tradnl"/>
        </w:rPr>
        <w:t>3</w:t>
      </w:r>
      <w:r w:rsidRPr="00916B7E">
        <w:rPr>
          <w:rFonts w:ascii="Arial" w:hAnsi="Arial" w:cs="Arial"/>
          <w:i/>
          <w:color w:val="0000FF"/>
          <w:sz w:val="22"/>
          <w:szCs w:val="22"/>
          <w:lang w:val="es-ES_tradnl"/>
        </w:rPr>
        <w:t>, por parte de la H. Cámara de Diputados del  Congreso de la Unión, por lo que el cumplimiento de las obligaciones de esta licitación, prevista a realizarse durante el año 201</w:t>
      </w:r>
      <w:r w:rsidR="00615718">
        <w:rPr>
          <w:rFonts w:ascii="Arial" w:hAnsi="Arial" w:cs="Arial"/>
          <w:i/>
          <w:color w:val="0000FF"/>
          <w:sz w:val="22"/>
          <w:szCs w:val="22"/>
          <w:lang w:val="es-ES_tradnl"/>
        </w:rPr>
        <w:t>2</w:t>
      </w:r>
      <w:r w:rsidRPr="00916B7E">
        <w:rPr>
          <w:rFonts w:ascii="Arial" w:hAnsi="Arial" w:cs="Arial"/>
          <w:i/>
          <w:color w:val="0000FF"/>
          <w:sz w:val="22"/>
          <w:szCs w:val="22"/>
          <w:lang w:val="es-ES_tradnl"/>
        </w:rPr>
        <w:t>, queda sujeta para fines de ejecución y pago a la disponibilidad presupuestaria con que cuente el Instituto Mexicano del Seguro Social, conforme al Presupuesto de Egresos de la Federación que para el ejercicio fiscal 201</w:t>
      </w:r>
      <w:r w:rsidR="00615718">
        <w:rPr>
          <w:rFonts w:ascii="Arial" w:hAnsi="Arial" w:cs="Arial"/>
          <w:i/>
          <w:color w:val="0000FF"/>
          <w:sz w:val="22"/>
          <w:szCs w:val="22"/>
          <w:lang w:val="es-ES_tradnl"/>
        </w:rPr>
        <w:t>3</w:t>
      </w:r>
      <w:r w:rsidRPr="00916B7E">
        <w:rPr>
          <w:rFonts w:ascii="Arial" w:hAnsi="Arial" w:cs="Arial"/>
          <w:i/>
          <w:color w:val="0000FF"/>
          <w:sz w:val="22"/>
          <w:szCs w:val="22"/>
          <w:lang w:val="es-ES_tradnl"/>
        </w:rPr>
        <w:t xml:space="preserve"> apruebe la H. Cámara de Diputados del Congreso de la Unión, sin responsabilidad alguna para el “Instituto Mexicano del Seguro Social”.</w:t>
      </w:r>
    </w:p>
    <w:p w:rsidR="002343CB" w:rsidRPr="00916B7E" w:rsidRDefault="002343CB" w:rsidP="00CD1A13">
      <w:pPr>
        <w:jc w:val="both"/>
        <w:rPr>
          <w:rFonts w:ascii="Arial" w:hAnsi="Arial" w:cs="Arial"/>
          <w:i/>
          <w:color w:val="0000FF"/>
          <w:sz w:val="22"/>
          <w:szCs w:val="22"/>
          <w:lang w:val="es-ES_tradnl"/>
        </w:rPr>
      </w:pPr>
    </w:p>
    <w:p w:rsidR="00C34711" w:rsidRPr="00675E76" w:rsidRDefault="00C34711" w:rsidP="00BC5FD7">
      <w:pPr>
        <w:shd w:val="clear" w:color="auto" w:fill="0D0D0D"/>
        <w:ind w:left="284" w:hanging="284"/>
        <w:jc w:val="both"/>
        <w:rPr>
          <w:rFonts w:ascii="Arial" w:hAnsi="Arial" w:cs="Arial"/>
          <w:b/>
          <w:sz w:val="22"/>
          <w:szCs w:val="22"/>
        </w:rPr>
      </w:pPr>
      <w:r w:rsidRPr="00675E76">
        <w:rPr>
          <w:rFonts w:ascii="Arial" w:hAnsi="Arial" w:cs="Arial"/>
          <w:b/>
          <w:sz w:val="22"/>
          <w:szCs w:val="22"/>
        </w:rPr>
        <w:t>2.</w:t>
      </w:r>
      <w:r w:rsidRPr="00675E76">
        <w:rPr>
          <w:rFonts w:ascii="Arial" w:hAnsi="Arial" w:cs="Arial"/>
          <w:b/>
          <w:sz w:val="22"/>
          <w:szCs w:val="22"/>
        </w:rPr>
        <w:tab/>
        <w:t>DESCRIPCIÓN, UNIDAD Y CANTIDAD.</w:t>
      </w:r>
    </w:p>
    <w:p w:rsidR="00C34711" w:rsidRDefault="00C34711" w:rsidP="00C34711">
      <w:pPr>
        <w:jc w:val="both"/>
        <w:rPr>
          <w:rFonts w:ascii="Arial" w:hAnsi="Arial" w:cs="Arial"/>
          <w:b/>
          <w:sz w:val="22"/>
          <w:szCs w:val="22"/>
        </w:rPr>
      </w:pPr>
    </w:p>
    <w:p w:rsidR="00C34711" w:rsidRPr="00675E76" w:rsidRDefault="00C34711" w:rsidP="00C34711">
      <w:pPr>
        <w:jc w:val="both"/>
        <w:rPr>
          <w:rFonts w:ascii="Arial" w:hAnsi="Arial" w:cs="Arial"/>
          <w:b/>
          <w:bCs/>
          <w:sz w:val="22"/>
          <w:szCs w:val="22"/>
        </w:rPr>
      </w:pPr>
      <w:r w:rsidRPr="00675E76">
        <w:rPr>
          <w:rFonts w:ascii="Arial" w:hAnsi="Arial" w:cs="Arial"/>
          <w:sz w:val="22"/>
          <w:szCs w:val="22"/>
        </w:rPr>
        <w:t xml:space="preserve">La descripción amplia y detallada del servicio a contratar, se contempla en el </w:t>
      </w:r>
      <w:r w:rsidR="007139BD" w:rsidRPr="00916B7E">
        <w:rPr>
          <w:rFonts w:ascii="Arial" w:hAnsi="Arial" w:cs="Arial"/>
          <w:b/>
          <w:bCs/>
          <w:color w:val="0000FF"/>
          <w:sz w:val="22"/>
          <w:szCs w:val="22"/>
        </w:rPr>
        <w:t>Anexo Número 1 (uno</w:t>
      </w:r>
      <w:r w:rsidRPr="00916B7E">
        <w:rPr>
          <w:rFonts w:ascii="Arial" w:hAnsi="Arial" w:cs="Arial"/>
          <w:b/>
          <w:bCs/>
          <w:color w:val="0000FF"/>
          <w:sz w:val="22"/>
          <w:szCs w:val="22"/>
        </w:rPr>
        <w:t>),</w:t>
      </w:r>
      <w:r w:rsidRPr="00675E76">
        <w:rPr>
          <w:rFonts w:ascii="Arial" w:hAnsi="Arial" w:cs="Arial"/>
          <w:b/>
          <w:bCs/>
          <w:sz w:val="22"/>
          <w:szCs w:val="22"/>
        </w:rPr>
        <w:t xml:space="preserve"> </w:t>
      </w:r>
      <w:r w:rsidRPr="00675E76">
        <w:rPr>
          <w:rFonts w:ascii="Arial" w:hAnsi="Arial" w:cs="Arial"/>
          <w:bCs/>
          <w:sz w:val="22"/>
          <w:szCs w:val="22"/>
        </w:rPr>
        <w:t xml:space="preserve">el cual forma parte integrante de </w:t>
      </w:r>
      <w:r w:rsidRPr="00675E76">
        <w:rPr>
          <w:rFonts w:ascii="Arial" w:hAnsi="Arial" w:cs="Arial"/>
          <w:sz w:val="22"/>
          <w:szCs w:val="22"/>
        </w:rPr>
        <w:t>esta Convocatoria.</w:t>
      </w:r>
      <w:r w:rsidRPr="00675E76">
        <w:rPr>
          <w:rFonts w:ascii="Arial" w:hAnsi="Arial" w:cs="Arial"/>
          <w:b/>
          <w:bCs/>
          <w:i/>
          <w:sz w:val="22"/>
          <w:szCs w:val="22"/>
        </w:rPr>
        <w:t xml:space="preserve"> </w:t>
      </w:r>
    </w:p>
    <w:p w:rsidR="00C34711" w:rsidRPr="00675E76" w:rsidRDefault="00C34711" w:rsidP="00C34711">
      <w:pPr>
        <w:jc w:val="both"/>
        <w:rPr>
          <w:sz w:val="22"/>
          <w:szCs w:val="22"/>
        </w:rPr>
      </w:pPr>
    </w:p>
    <w:p w:rsidR="00C34711" w:rsidRPr="00675E76" w:rsidRDefault="00C34711" w:rsidP="00C34711">
      <w:pPr>
        <w:jc w:val="both"/>
        <w:rPr>
          <w:rFonts w:ascii="Arial" w:hAnsi="Arial" w:cs="Arial"/>
          <w:sz w:val="22"/>
          <w:szCs w:val="22"/>
        </w:rPr>
      </w:pPr>
      <w:r w:rsidRPr="00675E76">
        <w:rPr>
          <w:rFonts w:ascii="Arial" w:hAnsi="Arial" w:cs="Arial"/>
          <w:sz w:val="22"/>
          <w:szCs w:val="22"/>
        </w:rPr>
        <w:t>Los licitantes, para la presentación de sus proposiciones, deberán ajustarse estrictamente a los requisitos y especificaciones previstos en esta Convocatoria, describiendo en forma amplia y detallada el servicio que estén ofertando.</w:t>
      </w:r>
    </w:p>
    <w:p w:rsidR="00C34711" w:rsidRPr="00675E76" w:rsidRDefault="00C34711" w:rsidP="00C34711">
      <w:pPr>
        <w:jc w:val="both"/>
        <w:rPr>
          <w:rFonts w:ascii="Arial" w:hAnsi="Arial" w:cs="Arial"/>
          <w:sz w:val="22"/>
          <w:szCs w:val="22"/>
        </w:rPr>
      </w:pPr>
    </w:p>
    <w:p w:rsidR="00C34711" w:rsidRPr="00675E76" w:rsidRDefault="00C34711" w:rsidP="00C34711">
      <w:pPr>
        <w:jc w:val="both"/>
        <w:rPr>
          <w:rFonts w:ascii="Arial" w:hAnsi="Arial" w:cs="Arial"/>
          <w:sz w:val="22"/>
          <w:szCs w:val="22"/>
        </w:rPr>
      </w:pPr>
      <w:r w:rsidRPr="00675E76">
        <w:rPr>
          <w:rFonts w:ascii="Arial" w:hAnsi="Arial" w:cs="Arial"/>
          <w:sz w:val="22"/>
          <w:szCs w:val="22"/>
        </w:rPr>
        <w:t>Las condiciones contenidas en la presente convocatoria a la licitación y en las proposiciones presentadas por los licitantes no podrán ser negociadas.</w:t>
      </w:r>
    </w:p>
    <w:p w:rsidR="002343CB" w:rsidRDefault="002343CB">
      <w:pPr>
        <w:jc w:val="both"/>
        <w:rPr>
          <w:rFonts w:ascii="Arial" w:hAnsi="Arial" w:cs="Arial"/>
          <w:sz w:val="22"/>
          <w:szCs w:val="22"/>
        </w:rPr>
      </w:pPr>
    </w:p>
    <w:p w:rsidR="00D931C9" w:rsidRDefault="00D931C9" w:rsidP="00A70B19">
      <w:pPr>
        <w:numPr>
          <w:ilvl w:val="1"/>
          <w:numId w:val="13"/>
        </w:numPr>
        <w:jc w:val="both"/>
        <w:rPr>
          <w:rFonts w:ascii="Arial" w:hAnsi="Arial" w:cs="Arial"/>
          <w:b/>
          <w:bCs/>
          <w:sz w:val="22"/>
          <w:szCs w:val="22"/>
          <w:lang w:val="es-ES_tradnl"/>
        </w:rPr>
      </w:pPr>
      <w:r w:rsidRPr="00675E76">
        <w:rPr>
          <w:rFonts w:ascii="Arial" w:hAnsi="Arial" w:cs="Arial"/>
          <w:b/>
          <w:bCs/>
          <w:sz w:val="22"/>
          <w:szCs w:val="22"/>
          <w:lang w:val="es-ES_tradnl"/>
        </w:rPr>
        <w:t>CALIDAD:</w:t>
      </w:r>
    </w:p>
    <w:p w:rsidR="002343CB" w:rsidRPr="00675E76" w:rsidRDefault="002343CB" w:rsidP="002343CB">
      <w:pPr>
        <w:ind w:left="720"/>
        <w:jc w:val="both"/>
        <w:rPr>
          <w:rFonts w:ascii="Arial" w:hAnsi="Arial" w:cs="Arial"/>
          <w:b/>
          <w:bCs/>
          <w:sz w:val="22"/>
          <w:szCs w:val="22"/>
          <w:lang w:val="es-ES_tradnl"/>
        </w:rPr>
      </w:pPr>
    </w:p>
    <w:p w:rsidR="00D931C9" w:rsidRPr="00B94F32" w:rsidRDefault="00D931C9" w:rsidP="00D931C9">
      <w:pPr>
        <w:pStyle w:val="Sangra2detindependiente1"/>
        <w:tabs>
          <w:tab w:val="left" w:pos="0"/>
          <w:tab w:val="left" w:pos="10065"/>
        </w:tabs>
        <w:spacing w:before="0"/>
        <w:ind w:left="0"/>
        <w:rPr>
          <w:rFonts w:cs="Arial"/>
          <w:szCs w:val="22"/>
        </w:rPr>
      </w:pPr>
      <w:r w:rsidRPr="00B94F32">
        <w:rPr>
          <w:rFonts w:cs="Arial"/>
          <w:szCs w:val="22"/>
        </w:rPr>
        <w:t>Los licitantes deberán acompañar a su propuesta técnica los documentos siguientes:</w:t>
      </w:r>
    </w:p>
    <w:p w:rsidR="0043388D" w:rsidRPr="00B94F32" w:rsidRDefault="0043388D" w:rsidP="00D931C9">
      <w:pPr>
        <w:pStyle w:val="Sangra2detindependiente1"/>
        <w:tabs>
          <w:tab w:val="left" w:pos="0"/>
          <w:tab w:val="left" w:pos="10065"/>
        </w:tabs>
        <w:spacing w:before="0"/>
        <w:ind w:left="0"/>
        <w:rPr>
          <w:rFonts w:cs="Arial"/>
          <w:szCs w:val="22"/>
        </w:rPr>
      </w:pPr>
    </w:p>
    <w:p w:rsidR="00B94F32" w:rsidRPr="00B94F32" w:rsidRDefault="00B94F32" w:rsidP="00391961">
      <w:pPr>
        <w:numPr>
          <w:ilvl w:val="0"/>
          <w:numId w:val="32"/>
        </w:numPr>
        <w:suppressAutoHyphens w:val="0"/>
        <w:ind w:left="1068" w:right="12"/>
        <w:jc w:val="both"/>
        <w:rPr>
          <w:rFonts w:ascii="Arial" w:hAnsi="Arial" w:cs="Arial"/>
          <w:sz w:val="22"/>
          <w:szCs w:val="22"/>
        </w:rPr>
      </w:pPr>
      <w:r w:rsidRPr="00B94F32">
        <w:rPr>
          <w:rFonts w:ascii="Arial" w:hAnsi="Arial" w:cs="Arial"/>
          <w:sz w:val="22"/>
          <w:szCs w:val="22"/>
        </w:rPr>
        <w:t>Copia del certificado que acredite el cumplimiento con la Norma Oficial Mexicana, Norma Mexicana, Norma Internacional o Especificación Técnica aplicable, expedido por un Organismo de Certificación acreditado por la Entidad Mexicana de Acreditación A.C.(EMA, el certificado deberá estar vigente durante la vigencia del contrato.</w:t>
      </w:r>
    </w:p>
    <w:p w:rsidR="00B94F32" w:rsidRPr="00B94F32" w:rsidRDefault="00B94F32" w:rsidP="00B94F32">
      <w:pPr>
        <w:ind w:left="1764" w:right="12"/>
        <w:jc w:val="both"/>
        <w:rPr>
          <w:rFonts w:ascii="Arial" w:hAnsi="Arial" w:cs="Arial"/>
          <w:sz w:val="22"/>
          <w:szCs w:val="22"/>
        </w:rPr>
      </w:pPr>
    </w:p>
    <w:p w:rsidR="00B94F32" w:rsidRDefault="00B94F32" w:rsidP="00391961">
      <w:pPr>
        <w:numPr>
          <w:ilvl w:val="0"/>
          <w:numId w:val="32"/>
        </w:numPr>
        <w:suppressAutoHyphens w:val="0"/>
        <w:ind w:left="1068" w:right="12"/>
        <w:jc w:val="both"/>
        <w:rPr>
          <w:rFonts w:ascii="Arial" w:hAnsi="Arial" w:cs="Arial"/>
          <w:sz w:val="22"/>
          <w:szCs w:val="22"/>
        </w:rPr>
      </w:pPr>
      <w:r w:rsidRPr="00B94F32">
        <w:rPr>
          <w:rFonts w:ascii="Arial" w:hAnsi="Arial" w:cs="Arial"/>
          <w:sz w:val="22"/>
          <w:szCs w:val="22"/>
        </w:rPr>
        <w:t>En el supuesto de que no existan organismos de certificación acreditados, presentar el informe de resultados emitido por un laboratorio de pruebas acreditado por la Entidad Mexicana de Acreditación A.C. (EMA); dicho informe deberá contar con fecha de expedición como máximo de seis meses.</w:t>
      </w:r>
    </w:p>
    <w:p w:rsidR="006F499C" w:rsidRDefault="006F499C" w:rsidP="006F499C">
      <w:pPr>
        <w:pStyle w:val="Prrafodelista"/>
        <w:rPr>
          <w:rFonts w:ascii="Arial" w:hAnsi="Arial" w:cs="Arial"/>
          <w:sz w:val="22"/>
          <w:szCs w:val="22"/>
        </w:rPr>
      </w:pPr>
    </w:p>
    <w:p w:rsidR="006F499C" w:rsidRDefault="006F499C" w:rsidP="006F499C">
      <w:pPr>
        <w:numPr>
          <w:ilvl w:val="0"/>
          <w:numId w:val="32"/>
        </w:numPr>
        <w:jc w:val="both"/>
        <w:rPr>
          <w:rFonts w:ascii="Arial" w:hAnsi="Arial" w:cs="Arial"/>
          <w:sz w:val="22"/>
          <w:szCs w:val="28"/>
          <w:lang w:val="es-MX"/>
        </w:rPr>
      </w:pPr>
      <w:r>
        <w:rPr>
          <w:rFonts w:ascii="Arial" w:hAnsi="Arial" w:cs="Arial"/>
          <w:sz w:val="22"/>
          <w:szCs w:val="28"/>
          <w:lang w:val="es-MX"/>
        </w:rPr>
        <w:t>C</w:t>
      </w:r>
      <w:r w:rsidRPr="004E6A84">
        <w:rPr>
          <w:rFonts w:ascii="Arial" w:hAnsi="Arial" w:cs="Arial"/>
          <w:sz w:val="22"/>
          <w:szCs w:val="28"/>
          <w:lang w:val="es-MX"/>
        </w:rPr>
        <w:t xml:space="preserve">umplimiento de la Cédula de Protección Civil, </w:t>
      </w:r>
      <w:r>
        <w:rPr>
          <w:rFonts w:ascii="Arial" w:hAnsi="Arial" w:cs="Arial"/>
          <w:sz w:val="22"/>
          <w:szCs w:val="28"/>
          <w:lang w:val="es-MX"/>
        </w:rPr>
        <w:t>cuya evaluación se llevará a cabo e</w:t>
      </w:r>
      <w:r w:rsidRPr="004E6A84">
        <w:rPr>
          <w:rFonts w:ascii="Arial" w:hAnsi="Arial" w:cs="Arial"/>
          <w:sz w:val="22"/>
          <w:szCs w:val="28"/>
          <w:lang w:val="es-MX"/>
        </w:rPr>
        <w:t xml:space="preserve">n la visita a las instalaciones </w:t>
      </w:r>
      <w:r>
        <w:rPr>
          <w:rFonts w:ascii="Arial" w:hAnsi="Arial" w:cs="Arial"/>
          <w:sz w:val="22"/>
          <w:szCs w:val="28"/>
          <w:lang w:val="es-MX"/>
        </w:rPr>
        <w:t xml:space="preserve">de los licitantes participantes, </w:t>
      </w:r>
      <w:r w:rsidRPr="001166BA">
        <w:rPr>
          <w:rFonts w:ascii="Arial" w:hAnsi="Arial" w:cs="Arial"/>
          <w:b/>
          <w:sz w:val="22"/>
          <w:szCs w:val="28"/>
          <w:lang w:val="es-MX"/>
        </w:rPr>
        <w:t>anexo 14 (CATORCE).</w:t>
      </w:r>
    </w:p>
    <w:p w:rsidR="006F499C" w:rsidRDefault="006F499C" w:rsidP="006F499C">
      <w:pPr>
        <w:ind w:left="502"/>
        <w:jc w:val="both"/>
        <w:rPr>
          <w:rFonts w:ascii="Arial" w:hAnsi="Arial" w:cs="Arial"/>
          <w:sz w:val="22"/>
          <w:szCs w:val="28"/>
          <w:lang w:val="es-MX"/>
        </w:rPr>
      </w:pPr>
    </w:p>
    <w:p w:rsidR="006F499C" w:rsidRPr="00152FDD" w:rsidRDefault="006F499C" w:rsidP="006F499C">
      <w:pPr>
        <w:numPr>
          <w:ilvl w:val="0"/>
          <w:numId w:val="32"/>
        </w:numPr>
        <w:jc w:val="both"/>
        <w:rPr>
          <w:rFonts w:ascii="Arial" w:hAnsi="Arial" w:cs="Arial"/>
          <w:sz w:val="22"/>
          <w:szCs w:val="28"/>
          <w:lang w:val="es-MX"/>
        </w:rPr>
      </w:pPr>
      <w:r>
        <w:rPr>
          <w:rFonts w:ascii="Arial" w:hAnsi="Arial" w:cs="Arial"/>
          <w:sz w:val="22"/>
          <w:szCs w:val="28"/>
          <w:lang w:val="es-MX"/>
        </w:rPr>
        <w:t>L</w:t>
      </w:r>
      <w:r w:rsidRPr="004E6A84">
        <w:rPr>
          <w:rFonts w:ascii="Arial" w:hAnsi="Arial" w:cs="Arial"/>
          <w:sz w:val="22"/>
          <w:szCs w:val="28"/>
          <w:lang w:val="es-MX"/>
        </w:rPr>
        <w:t>a revisión del cumplimiento de esta cédula se realizará cada seis meses a los licitantes participantes</w:t>
      </w:r>
      <w:r>
        <w:rPr>
          <w:rFonts w:ascii="Arial" w:hAnsi="Arial" w:cs="Arial"/>
          <w:sz w:val="22"/>
          <w:szCs w:val="28"/>
          <w:lang w:val="es-MX"/>
        </w:rPr>
        <w:t xml:space="preserve"> que hayan resultado asignados</w:t>
      </w:r>
      <w:r w:rsidRPr="004E6A84">
        <w:rPr>
          <w:rFonts w:ascii="Arial" w:hAnsi="Arial" w:cs="Arial"/>
          <w:sz w:val="22"/>
          <w:szCs w:val="28"/>
          <w:lang w:val="es-MX"/>
        </w:rPr>
        <w:t xml:space="preserve">, contando como primera vez la que se realice con motivo de la evaluación técnica de propuestas, por lo que en </w:t>
      </w:r>
      <w:r>
        <w:rPr>
          <w:rFonts w:ascii="Arial" w:hAnsi="Arial" w:cs="Arial"/>
          <w:sz w:val="22"/>
          <w:szCs w:val="28"/>
          <w:lang w:val="es-MX"/>
        </w:rPr>
        <w:t>caso de que en las subsecuentes revisiones el resultado de las mismas</w:t>
      </w:r>
      <w:r w:rsidRPr="004E6A84">
        <w:rPr>
          <w:rFonts w:ascii="Arial" w:hAnsi="Arial" w:cs="Arial"/>
          <w:sz w:val="22"/>
          <w:szCs w:val="28"/>
          <w:lang w:val="es-MX"/>
        </w:rPr>
        <w:t xml:space="preserve"> se determine </w:t>
      </w:r>
      <w:r>
        <w:rPr>
          <w:rFonts w:ascii="Arial" w:hAnsi="Arial" w:cs="Arial"/>
          <w:sz w:val="22"/>
          <w:szCs w:val="28"/>
          <w:lang w:val="es-MX"/>
        </w:rPr>
        <w:t>como no aprobado</w:t>
      </w:r>
      <w:r w:rsidRPr="004E6A84">
        <w:rPr>
          <w:rFonts w:ascii="Arial" w:hAnsi="Arial" w:cs="Arial"/>
          <w:sz w:val="22"/>
          <w:szCs w:val="28"/>
          <w:lang w:val="es-MX"/>
        </w:rPr>
        <w:t>, se procederá</w:t>
      </w:r>
      <w:r>
        <w:rPr>
          <w:rFonts w:ascii="Arial" w:hAnsi="Arial" w:cs="Arial"/>
          <w:sz w:val="22"/>
          <w:szCs w:val="28"/>
          <w:lang w:val="es-MX"/>
        </w:rPr>
        <w:t>,</w:t>
      </w:r>
      <w:r w:rsidRPr="004E6A84">
        <w:rPr>
          <w:rFonts w:ascii="Arial" w:hAnsi="Arial" w:cs="Arial"/>
          <w:sz w:val="22"/>
          <w:szCs w:val="28"/>
          <w:lang w:val="es-MX"/>
        </w:rPr>
        <w:t xml:space="preserve"> a </w:t>
      </w:r>
      <w:r>
        <w:rPr>
          <w:rFonts w:ascii="Arial" w:hAnsi="Arial" w:cs="Arial"/>
          <w:sz w:val="22"/>
          <w:szCs w:val="28"/>
          <w:lang w:val="es-MX"/>
        </w:rPr>
        <w:t xml:space="preserve">solicitud del área usuaria, a la </w:t>
      </w:r>
      <w:r w:rsidRPr="004E6A84">
        <w:rPr>
          <w:rFonts w:ascii="Arial" w:hAnsi="Arial" w:cs="Arial"/>
          <w:sz w:val="22"/>
          <w:szCs w:val="28"/>
          <w:lang w:val="es-MX"/>
        </w:rPr>
        <w:t xml:space="preserve">rescisión del contrato, sin responsabilidad para el Instituto Mexicano del Seguro Social. </w:t>
      </w:r>
    </w:p>
    <w:p w:rsidR="006F499C" w:rsidRPr="00B94F32" w:rsidRDefault="006F499C" w:rsidP="006F499C">
      <w:pPr>
        <w:suppressAutoHyphens w:val="0"/>
        <w:ind w:left="1068" w:right="12"/>
        <w:jc w:val="both"/>
        <w:rPr>
          <w:rFonts w:ascii="Arial" w:hAnsi="Arial" w:cs="Arial"/>
          <w:sz w:val="22"/>
          <w:szCs w:val="22"/>
        </w:rPr>
      </w:pPr>
    </w:p>
    <w:p w:rsidR="00B94F32" w:rsidRPr="00B94F32" w:rsidRDefault="00B94F32" w:rsidP="00B94F32">
      <w:pPr>
        <w:tabs>
          <w:tab w:val="left" w:pos="10476"/>
          <w:tab w:val="left" w:pos="10506"/>
          <w:tab w:val="left" w:pos="10716"/>
          <w:tab w:val="left" w:pos="12276"/>
        </w:tabs>
        <w:ind w:left="1416" w:right="12"/>
        <w:jc w:val="both"/>
        <w:rPr>
          <w:rFonts w:ascii="Arial" w:hAnsi="Arial" w:cs="Arial"/>
          <w:sz w:val="22"/>
          <w:szCs w:val="22"/>
        </w:rPr>
      </w:pPr>
    </w:p>
    <w:p w:rsidR="00B94F32" w:rsidRDefault="00B94F32" w:rsidP="00B94F32">
      <w:pPr>
        <w:jc w:val="both"/>
        <w:rPr>
          <w:rFonts w:ascii="Arial" w:hAnsi="Arial" w:cs="Arial"/>
          <w:sz w:val="22"/>
          <w:szCs w:val="22"/>
        </w:rPr>
      </w:pPr>
      <w:r w:rsidRPr="00B94F32">
        <w:rPr>
          <w:rFonts w:ascii="Arial" w:hAnsi="Arial" w:cs="Arial"/>
          <w:sz w:val="22"/>
          <w:szCs w:val="22"/>
        </w:rPr>
        <w:t xml:space="preserve">Durante la vigencia del (los) contrato (s) que, en su caso se adjudique (n), con motivo de la presente licitación, el Instituto podrá en cualquier momento verificar el cumplimiento de los requisitos de calidad del servicio al licitante que resulte adjudicado, a través de las personas acreditadas por la Entidad Mexicana de Acreditación (EMA), (Organismo de Certificación o Laboratorio de Pruebas), de acuerdo a lo establecido en la Ley Federal sobre Metrología y Normalización. </w:t>
      </w:r>
    </w:p>
    <w:p w:rsidR="00B94F32" w:rsidRPr="00B94F32" w:rsidRDefault="00B94F32" w:rsidP="00B94F32">
      <w:pPr>
        <w:jc w:val="both"/>
        <w:rPr>
          <w:rFonts w:ascii="Arial" w:hAnsi="Arial" w:cs="Arial"/>
          <w:sz w:val="22"/>
          <w:szCs w:val="22"/>
        </w:rPr>
      </w:pPr>
    </w:p>
    <w:p w:rsidR="00B94F32" w:rsidRPr="006B7876" w:rsidRDefault="00B94F32" w:rsidP="00B94F32">
      <w:pPr>
        <w:tabs>
          <w:tab w:val="left" w:pos="4812"/>
          <w:tab w:val="left" w:pos="4842"/>
          <w:tab w:val="left" w:pos="5052"/>
          <w:tab w:val="left" w:pos="6612"/>
        </w:tabs>
        <w:ind w:left="708" w:right="12"/>
        <w:jc w:val="both"/>
        <w:rPr>
          <w:rFonts w:ascii="Arial" w:hAnsi="Arial" w:cs="Arial"/>
          <w:b/>
          <w:i/>
          <w:sz w:val="22"/>
          <w:szCs w:val="22"/>
          <w:u w:val="single"/>
          <w:lang w:val="es-MX"/>
        </w:rPr>
      </w:pPr>
      <w:r w:rsidRPr="006B7876">
        <w:rPr>
          <w:rFonts w:ascii="Arial" w:hAnsi="Arial" w:cs="Arial"/>
          <w:b/>
          <w:i/>
          <w:sz w:val="22"/>
          <w:szCs w:val="22"/>
          <w:u w:val="single"/>
          <w:lang w:val="es-MX"/>
        </w:rPr>
        <w:t>NOTA: En</w:t>
      </w:r>
      <w:r w:rsidRPr="006B7876">
        <w:rPr>
          <w:rFonts w:ascii="Arial" w:hAnsi="Arial" w:cs="Arial"/>
          <w:b/>
          <w:bCs/>
          <w:i/>
          <w:iCs/>
          <w:sz w:val="22"/>
          <w:szCs w:val="22"/>
          <w:u w:val="single"/>
          <w:lang w:val="es-MX"/>
        </w:rPr>
        <w:t xml:space="preserve"> caso de no existir</w:t>
      </w:r>
      <w:r w:rsidRPr="006B7876">
        <w:rPr>
          <w:rFonts w:ascii="Arial" w:hAnsi="Arial" w:cs="Arial"/>
          <w:b/>
          <w:i/>
          <w:sz w:val="22"/>
          <w:szCs w:val="22"/>
          <w:u w:val="single"/>
          <w:lang w:val="es-MX"/>
        </w:rPr>
        <w:t xml:space="preserve"> Norma Oficial Mexicana, Norma Mexicana, Norma Internacional, Norma de Referencia o Especificación Técnica aplicable, o bien organismos de certificación o laboratorios de prueba acreditados, se deberá presentar escrito bajo protesta de decir verdad que los servicios ofertados cumplen con lo solicitado.</w:t>
      </w:r>
    </w:p>
    <w:p w:rsidR="00D931C9" w:rsidRPr="009E44FF" w:rsidRDefault="00D931C9" w:rsidP="00D931C9">
      <w:pPr>
        <w:pStyle w:val="Sangra2detindependiente1"/>
        <w:tabs>
          <w:tab w:val="left" w:pos="1980"/>
          <w:tab w:val="left" w:pos="10065"/>
        </w:tabs>
        <w:spacing w:before="0"/>
        <w:ind w:left="539"/>
        <w:rPr>
          <w:rFonts w:cs="Arial"/>
          <w:szCs w:val="22"/>
          <w:lang w:val="es-MX"/>
        </w:rPr>
      </w:pPr>
    </w:p>
    <w:p w:rsidR="00D931C9" w:rsidRPr="00675E76" w:rsidRDefault="00D931C9" w:rsidP="00D931C9">
      <w:pPr>
        <w:jc w:val="both"/>
        <w:rPr>
          <w:rFonts w:ascii="Arial" w:hAnsi="Arial" w:cs="Arial"/>
          <w:b/>
          <w:sz w:val="22"/>
          <w:szCs w:val="22"/>
        </w:rPr>
      </w:pPr>
      <w:r w:rsidRPr="00675E76">
        <w:rPr>
          <w:rFonts w:ascii="Arial" w:hAnsi="Arial" w:cs="Arial"/>
          <w:b/>
          <w:sz w:val="22"/>
          <w:szCs w:val="22"/>
        </w:rPr>
        <w:t>2.2. LICENCIAS, AUTORIZACIONES Y PERMISOS.</w:t>
      </w:r>
    </w:p>
    <w:p w:rsidR="00D931C9" w:rsidRPr="00675E76" w:rsidRDefault="00D931C9" w:rsidP="00D931C9">
      <w:pPr>
        <w:jc w:val="both"/>
        <w:rPr>
          <w:rFonts w:ascii="Arial" w:hAnsi="Arial" w:cs="Arial"/>
          <w:sz w:val="22"/>
          <w:szCs w:val="22"/>
        </w:rPr>
      </w:pPr>
    </w:p>
    <w:p w:rsidR="00B94F32" w:rsidRPr="006B7876" w:rsidRDefault="00B94F32" w:rsidP="00B94F32">
      <w:pPr>
        <w:ind w:left="708"/>
        <w:jc w:val="both"/>
        <w:rPr>
          <w:rFonts w:ascii="Arial" w:hAnsi="Arial" w:cs="Arial"/>
          <w:sz w:val="22"/>
          <w:szCs w:val="22"/>
          <w:lang w:val="es-MX"/>
        </w:rPr>
      </w:pPr>
      <w:r w:rsidRPr="006B7876">
        <w:rPr>
          <w:rFonts w:ascii="Arial" w:hAnsi="Arial" w:cs="Arial"/>
          <w:sz w:val="22"/>
          <w:szCs w:val="22"/>
          <w:lang w:val="es-MX"/>
        </w:rPr>
        <w:t>El licitante deberá acompañar a su propuesta técnica, en copia simple, la documentación que a continuación se señala:</w:t>
      </w:r>
    </w:p>
    <w:p w:rsidR="00B94F32" w:rsidRPr="006B7876" w:rsidRDefault="00B94F32" w:rsidP="00B94F32">
      <w:pPr>
        <w:ind w:left="708"/>
        <w:jc w:val="both"/>
        <w:rPr>
          <w:rFonts w:ascii="Arial" w:hAnsi="Arial" w:cs="Arial"/>
          <w:sz w:val="22"/>
          <w:szCs w:val="22"/>
          <w:lang w:val="es-MX"/>
        </w:rPr>
      </w:pPr>
    </w:p>
    <w:p w:rsidR="00B94F32" w:rsidRPr="006B7876" w:rsidRDefault="00B94F32" w:rsidP="00B94F32">
      <w:pPr>
        <w:suppressAutoHyphens w:val="0"/>
        <w:ind w:left="709"/>
        <w:jc w:val="both"/>
        <w:rPr>
          <w:rFonts w:ascii="Arial" w:hAnsi="Arial" w:cs="Arial"/>
          <w:b/>
          <w:color w:val="0000FF"/>
          <w:sz w:val="22"/>
          <w:szCs w:val="22"/>
          <w:lang w:val="es-MX"/>
        </w:rPr>
      </w:pPr>
      <w:r w:rsidRPr="006B7876">
        <w:rPr>
          <w:rFonts w:ascii="Arial" w:hAnsi="Arial" w:cs="Arial"/>
          <w:b/>
          <w:color w:val="0000FF"/>
          <w:sz w:val="22"/>
          <w:szCs w:val="22"/>
          <w:lang w:val="es-MX"/>
        </w:rPr>
        <w:t>Para todas las partidas:</w:t>
      </w:r>
    </w:p>
    <w:p w:rsidR="00B94F32" w:rsidRPr="006B7876" w:rsidRDefault="00B94F32" w:rsidP="00B94F32">
      <w:pPr>
        <w:ind w:left="708"/>
        <w:jc w:val="both"/>
        <w:rPr>
          <w:rFonts w:ascii="Arial" w:hAnsi="Arial" w:cs="Arial"/>
          <w:sz w:val="22"/>
          <w:szCs w:val="22"/>
          <w:lang w:val="es-MX"/>
        </w:rPr>
      </w:pPr>
    </w:p>
    <w:p w:rsidR="00B94F32" w:rsidRDefault="00B94F32" w:rsidP="00391961">
      <w:pPr>
        <w:numPr>
          <w:ilvl w:val="0"/>
          <w:numId w:val="33"/>
        </w:numPr>
        <w:tabs>
          <w:tab w:val="clear" w:pos="720"/>
          <w:tab w:val="num" w:pos="1428"/>
        </w:tabs>
        <w:suppressAutoHyphens w:val="0"/>
        <w:ind w:left="1428"/>
        <w:jc w:val="both"/>
        <w:rPr>
          <w:rFonts w:ascii="Arial" w:hAnsi="Arial" w:cs="Arial"/>
          <w:color w:val="0000FF"/>
          <w:sz w:val="22"/>
          <w:szCs w:val="22"/>
          <w:lang w:val="es-MX"/>
        </w:rPr>
      </w:pPr>
      <w:r w:rsidRPr="006B7876">
        <w:rPr>
          <w:rFonts w:ascii="Arial" w:hAnsi="Arial" w:cs="Arial"/>
          <w:color w:val="0000FF"/>
          <w:sz w:val="22"/>
          <w:szCs w:val="22"/>
          <w:lang w:val="es-MX"/>
        </w:rPr>
        <w:t xml:space="preserve">Cedula profesional, </w:t>
      </w:r>
      <w:r w:rsidR="009350FB" w:rsidRPr="006B7876">
        <w:rPr>
          <w:rFonts w:ascii="Arial" w:hAnsi="Arial" w:cs="Arial"/>
          <w:color w:val="0000FF"/>
          <w:sz w:val="22"/>
          <w:szCs w:val="22"/>
          <w:lang w:val="es-MX"/>
        </w:rPr>
        <w:t>título</w:t>
      </w:r>
      <w:r w:rsidRPr="006B7876">
        <w:rPr>
          <w:rFonts w:ascii="Arial" w:hAnsi="Arial" w:cs="Arial"/>
          <w:color w:val="0000FF"/>
          <w:sz w:val="22"/>
          <w:szCs w:val="22"/>
          <w:lang w:val="es-MX"/>
        </w:rPr>
        <w:t xml:space="preserve"> y cédula de especialidad del médico que pres</w:t>
      </w:r>
      <w:r>
        <w:rPr>
          <w:rFonts w:ascii="Arial" w:hAnsi="Arial" w:cs="Arial"/>
          <w:color w:val="0000FF"/>
          <w:sz w:val="22"/>
          <w:szCs w:val="22"/>
          <w:lang w:val="es-MX"/>
        </w:rPr>
        <w:t xml:space="preserve">tará el servicio. </w:t>
      </w:r>
    </w:p>
    <w:p w:rsidR="00B94F32" w:rsidRPr="006B7876" w:rsidRDefault="00B94F32" w:rsidP="00391961">
      <w:pPr>
        <w:numPr>
          <w:ilvl w:val="0"/>
          <w:numId w:val="33"/>
        </w:numPr>
        <w:tabs>
          <w:tab w:val="clear" w:pos="720"/>
          <w:tab w:val="num" w:pos="1428"/>
        </w:tabs>
        <w:suppressAutoHyphens w:val="0"/>
        <w:ind w:left="1428"/>
        <w:jc w:val="both"/>
        <w:rPr>
          <w:rFonts w:ascii="Arial" w:hAnsi="Arial" w:cs="Arial"/>
          <w:color w:val="0000FF"/>
          <w:sz w:val="22"/>
          <w:szCs w:val="22"/>
          <w:lang w:val="es-MX"/>
        </w:rPr>
      </w:pPr>
      <w:r>
        <w:rPr>
          <w:rFonts w:ascii="Arial" w:hAnsi="Arial" w:cs="Arial"/>
          <w:color w:val="0000FF"/>
          <w:sz w:val="22"/>
          <w:szCs w:val="22"/>
          <w:lang w:val="es-MX"/>
        </w:rPr>
        <w:t>Registro sanitario.</w:t>
      </w:r>
    </w:p>
    <w:p w:rsidR="00B94F32" w:rsidRPr="006B7876" w:rsidRDefault="00B94F32" w:rsidP="00B94F32">
      <w:pPr>
        <w:suppressAutoHyphens w:val="0"/>
        <w:jc w:val="both"/>
        <w:rPr>
          <w:rFonts w:ascii="Arial" w:hAnsi="Arial" w:cs="Arial"/>
          <w:color w:val="0000FF"/>
          <w:sz w:val="22"/>
          <w:szCs w:val="22"/>
          <w:lang w:val="es-MX"/>
        </w:rPr>
      </w:pPr>
    </w:p>
    <w:p w:rsidR="00B94F32" w:rsidRPr="006B7876" w:rsidRDefault="007745C5" w:rsidP="00B94F32">
      <w:pPr>
        <w:suppressAutoHyphens w:val="0"/>
        <w:ind w:left="709"/>
        <w:jc w:val="both"/>
        <w:rPr>
          <w:rFonts w:ascii="Arial" w:hAnsi="Arial" w:cs="Arial"/>
          <w:b/>
          <w:color w:val="0000FF"/>
          <w:sz w:val="22"/>
          <w:szCs w:val="22"/>
          <w:lang w:val="es-MX"/>
        </w:rPr>
      </w:pPr>
      <w:r>
        <w:rPr>
          <w:rFonts w:ascii="Arial" w:hAnsi="Arial" w:cs="Arial"/>
          <w:b/>
          <w:color w:val="0000FF"/>
          <w:sz w:val="22"/>
          <w:szCs w:val="22"/>
          <w:lang w:val="es-MX"/>
        </w:rPr>
        <w:t>Deberá presentar además p</w:t>
      </w:r>
      <w:r w:rsidR="00B94F32" w:rsidRPr="006B7876">
        <w:rPr>
          <w:rFonts w:ascii="Arial" w:hAnsi="Arial" w:cs="Arial"/>
          <w:b/>
          <w:color w:val="0000FF"/>
          <w:sz w:val="22"/>
          <w:szCs w:val="22"/>
          <w:lang w:val="es-MX"/>
        </w:rPr>
        <w:t>ara la</w:t>
      </w:r>
      <w:r>
        <w:rPr>
          <w:rFonts w:ascii="Arial" w:hAnsi="Arial" w:cs="Arial"/>
          <w:b/>
          <w:color w:val="0000FF"/>
          <w:sz w:val="22"/>
          <w:szCs w:val="22"/>
          <w:lang w:val="es-MX"/>
        </w:rPr>
        <w:t>s</w:t>
      </w:r>
      <w:r w:rsidR="00B94F32" w:rsidRPr="006B7876">
        <w:rPr>
          <w:rFonts w:ascii="Arial" w:hAnsi="Arial" w:cs="Arial"/>
          <w:b/>
          <w:color w:val="0000FF"/>
          <w:sz w:val="22"/>
          <w:szCs w:val="22"/>
          <w:lang w:val="es-MX"/>
        </w:rPr>
        <w:t xml:space="preserve"> partida</w:t>
      </w:r>
      <w:r>
        <w:rPr>
          <w:rFonts w:ascii="Arial" w:hAnsi="Arial" w:cs="Arial"/>
          <w:b/>
          <w:color w:val="0000FF"/>
          <w:sz w:val="22"/>
          <w:szCs w:val="22"/>
          <w:lang w:val="es-MX"/>
        </w:rPr>
        <w:t>s</w:t>
      </w:r>
      <w:r w:rsidR="00B94F32">
        <w:rPr>
          <w:rFonts w:ascii="Arial" w:hAnsi="Arial" w:cs="Arial"/>
          <w:b/>
          <w:color w:val="0000FF"/>
          <w:sz w:val="22"/>
          <w:szCs w:val="22"/>
          <w:lang w:val="es-MX"/>
        </w:rPr>
        <w:t xml:space="preserve"> </w:t>
      </w:r>
      <w:r>
        <w:rPr>
          <w:rFonts w:ascii="Arial" w:hAnsi="Arial" w:cs="Arial"/>
          <w:b/>
          <w:color w:val="0000FF"/>
          <w:sz w:val="22"/>
          <w:szCs w:val="22"/>
          <w:lang w:val="es-MX"/>
        </w:rPr>
        <w:t xml:space="preserve">18, </w:t>
      </w:r>
      <w:r w:rsidR="00B94F32">
        <w:rPr>
          <w:rFonts w:ascii="Arial" w:hAnsi="Arial" w:cs="Arial"/>
          <w:b/>
          <w:color w:val="0000FF"/>
          <w:sz w:val="22"/>
          <w:szCs w:val="22"/>
          <w:lang w:val="es-MX"/>
        </w:rPr>
        <w:t>19</w:t>
      </w:r>
      <w:r>
        <w:rPr>
          <w:rFonts w:ascii="Arial" w:hAnsi="Arial" w:cs="Arial"/>
          <w:b/>
          <w:color w:val="0000FF"/>
          <w:sz w:val="22"/>
          <w:szCs w:val="22"/>
          <w:lang w:val="es-MX"/>
        </w:rPr>
        <w:t xml:space="preserve"> y 20</w:t>
      </w:r>
      <w:r w:rsidR="00B94F32" w:rsidRPr="006B7876">
        <w:rPr>
          <w:rFonts w:ascii="Arial" w:hAnsi="Arial" w:cs="Arial"/>
          <w:b/>
          <w:color w:val="0000FF"/>
          <w:sz w:val="22"/>
          <w:szCs w:val="22"/>
          <w:lang w:val="es-MX"/>
        </w:rPr>
        <w:t>:</w:t>
      </w:r>
    </w:p>
    <w:p w:rsidR="00B94F32" w:rsidRDefault="00B94F32" w:rsidP="00B94F32">
      <w:pPr>
        <w:suppressAutoHyphens w:val="0"/>
        <w:ind w:left="709"/>
        <w:jc w:val="both"/>
        <w:rPr>
          <w:rFonts w:ascii="Arial" w:hAnsi="Arial" w:cs="Arial"/>
          <w:color w:val="0000FF"/>
          <w:sz w:val="22"/>
          <w:szCs w:val="22"/>
          <w:lang w:val="es-MX"/>
        </w:rPr>
      </w:pPr>
    </w:p>
    <w:p w:rsidR="00B94F32" w:rsidRPr="006B7876" w:rsidRDefault="00B94F32" w:rsidP="00391961">
      <w:pPr>
        <w:numPr>
          <w:ilvl w:val="0"/>
          <w:numId w:val="34"/>
        </w:numPr>
        <w:suppressAutoHyphens w:val="0"/>
        <w:jc w:val="both"/>
        <w:rPr>
          <w:rFonts w:ascii="Arial" w:hAnsi="Arial" w:cs="Arial"/>
          <w:color w:val="0000FF"/>
          <w:sz w:val="22"/>
          <w:szCs w:val="22"/>
          <w:lang w:val="es-MX"/>
        </w:rPr>
      </w:pPr>
      <w:r>
        <w:rPr>
          <w:rFonts w:ascii="Arial" w:hAnsi="Arial" w:cs="Arial"/>
          <w:color w:val="0000FF"/>
          <w:sz w:val="22"/>
          <w:szCs w:val="22"/>
          <w:lang w:val="es-MX"/>
        </w:rPr>
        <w:t xml:space="preserve">El licitante deberá entregar </w:t>
      </w:r>
      <w:r w:rsidRPr="006B7876">
        <w:rPr>
          <w:rFonts w:ascii="Arial" w:hAnsi="Arial" w:cs="Arial"/>
          <w:b/>
          <w:color w:val="0000FF"/>
          <w:sz w:val="22"/>
          <w:szCs w:val="22"/>
          <w:lang w:val="es-MX"/>
        </w:rPr>
        <w:t>Certificado vigente, emitido por el Consejo de Salubridad General</w:t>
      </w:r>
      <w:r w:rsidRPr="006B7876">
        <w:rPr>
          <w:rFonts w:ascii="Arial" w:hAnsi="Arial" w:cs="Arial"/>
          <w:color w:val="0000FF"/>
          <w:sz w:val="22"/>
          <w:szCs w:val="22"/>
          <w:lang w:val="es-MX"/>
        </w:rPr>
        <w:t xml:space="preserve"> para los establecimientos de atención médica privados, de conformidad con el Acuerdo de fecha 7 de Diciembre de 2009, vigente a partir del 1 de Enero de 2010.</w:t>
      </w:r>
    </w:p>
    <w:p w:rsidR="00B94F32" w:rsidRPr="006B7876" w:rsidRDefault="00B94F32" w:rsidP="00B94F32">
      <w:pPr>
        <w:suppressAutoHyphens w:val="0"/>
        <w:jc w:val="both"/>
        <w:rPr>
          <w:rFonts w:ascii="Arial" w:hAnsi="Arial" w:cs="Arial"/>
          <w:color w:val="0000FF"/>
          <w:sz w:val="22"/>
          <w:szCs w:val="22"/>
          <w:lang w:val="es-MX"/>
        </w:rPr>
      </w:pPr>
    </w:p>
    <w:p w:rsidR="00B94F32" w:rsidRPr="006B7876" w:rsidRDefault="00B94F32" w:rsidP="00B94F32">
      <w:pPr>
        <w:suppressAutoHyphens w:val="0"/>
        <w:ind w:left="1418"/>
        <w:jc w:val="both"/>
        <w:rPr>
          <w:rFonts w:ascii="Arial" w:hAnsi="Arial" w:cs="Arial"/>
          <w:color w:val="0000FF"/>
          <w:sz w:val="22"/>
          <w:szCs w:val="22"/>
          <w:lang w:val="es-MX"/>
        </w:rPr>
      </w:pPr>
      <w:r w:rsidRPr="006B7876">
        <w:rPr>
          <w:rFonts w:ascii="Arial" w:hAnsi="Arial" w:cs="Arial"/>
          <w:color w:val="0000FF"/>
          <w:sz w:val="22"/>
          <w:szCs w:val="22"/>
          <w:lang w:val="es-MX"/>
        </w:rPr>
        <w:t>“NOTA: Durante los ejercicios 201</w:t>
      </w:r>
      <w:r w:rsidR="00253FC8">
        <w:rPr>
          <w:rFonts w:ascii="Arial" w:hAnsi="Arial" w:cs="Arial"/>
          <w:color w:val="0000FF"/>
          <w:sz w:val="22"/>
          <w:szCs w:val="22"/>
          <w:lang w:val="es-MX"/>
        </w:rPr>
        <w:t>1</w:t>
      </w:r>
      <w:r w:rsidRPr="006B7876">
        <w:rPr>
          <w:rFonts w:ascii="Arial" w:hAnsi="Arial" w:cs="Arial"/>
          <w:color w:val="0000FF"/>
          <w:sz w:val="22"/>
          <w:szCs w:val="22"/>
          <w:lang w:val="es-MX"/>
        </w:rPr>
        <w:t xml:space="preserve"> y 201</w:t>
      </w:r>
      <w:r w:rsidR="00253FC8">
        <w:rPr>
          <w:rFonts w:ascii="Arial" w:hAnsi="Arial" w:cs="Arial"/>
          <w:color w:val="0000FF"/>
          <w:sz w:val="22"/>
          <w:szCs w:val="22"/>
          <w:lang w:val="es-MX"/>
        </w:rPr>
        <w:t>2</w:t>
      </w:r>
      <w:r w:rsidRPr="006B7876">
        <w:rPr>
          <w:rFonts w:ascii="Arial" w:hAnsi="Arial" w:cs="Arial"/>
          <w:color w:val="0000FF"/>
          <w:sz w:val="22"/>
          <w:szCs w:val="22"/>
          <w:lang w:val="es-MX"/>
        </w:rPr>
        <w:t>, los licitantes que no cuenten con este certificado, se tomará como cumplido, siempre y cuando se presente documento emitido por e</w:t>
      </w:r>
      <w:r w:rsidR="00AC5F78">
        <w:rPr>
          <w:rFonts w:ascii="Arial" w:hAnsi="Arial" w:cs="Arial"/>
          <w:color w:val="0000FF"/>
          <w:sz w:val="22"/>
          <w:szCs w:val="22"/>
          <w:lang w:val="es-MX"/>
        </w:rPr>
        <w:t>l Secretario del Consejo de Salu</w:t>
      </w:r>
      <w:r w:rsidRPr="006B7876">
        <w:rPr>
          <w:rFonts w:ascii="Arial" w:hAnsi="Arial" w:cs="Arial"/>
          <w:color w:val="0000FF"/>
          <w:sz w:val="22"/>
          <w:szCs w:val="22"/>
          <w:lang w:val="es-MX"/>
        </w:rPr>
        <w:t>bridad General, en donde se señale que el establecimiento con el que pretende otorgar el servicio, se encuentra en proceso de certificación.”</w:t>
      </w:r>
    </w:p>
    <w:p w:rsidR="0043388D" w:rsidRPr="00B841F6" w:rsidRDefault="0043388D" w:rsidP="0043388D">
      <w:pPr>
        <w:pStyle w:val="Prrafodelista"/>
        <w:tabs>
          <w:tab w:val="left" w:pos="720"/>
        </w:tabs>
        <w:suppressAutoHyphens w:val="0"/>
        <w:autoSpaceDE w:val="0"/>
        <w:autoSpaceDN w:val="0"/>
        <w:adjustRightInd w:val="0"/>
        <w:ind w:left="997" w:right="18"/>
        <w:rPr>
          <w:rFonts w:ascii="MS Shell Dlg" w:hAnsi="MS Shell Dlg" w:cs="MS Shell Dlg"/>
          <w:szCs w:val="24"/>
          <w:lang w:val="es-MX" w:eastAsia="es-MX"/>
        </w:rPr>
      </w:pPr>
    </w:p>
    <w:p w:rsidR="00D40799" w:rsidRPr="00DE2004" w:rsidRDefault="00D40799" w:rsidP="00DE2004">
      <w:pPr>
        <w:suppressAutoHyphens w:val="0"/>
        <w:ind w:left="993"/>
        <w:jc w:val="both"/>
        <w:rPr>
          <w:rFonts w:ascii="Arial" w:hAnsi="Arial" w:cs="Arial"/>
          <w:color w:val="0000FF"/>
          <w:sz w:val="14"/>
          <w:szCs w:val="22"/>
          <w:lang w:val="es-MX"/>
        </w:rPr>
      </w:pPr>
    </w:p>
    <w:p w:rsidR="00D931C9" w:rsidRPr="00675E76" w:rsidRDefault="000D250B" w:rsidP="003C69CC">
      <w:pPr>
        <w:shd w:val="clear" w:color="auto" w:fill="0D0D0D"/>
        <w:ind w:left="851" w:hanging="851"/>
        <w:jc w:val="both"/>
        <w:rPr>
          <w:rFonts w:ascii="Arial" w:hAnsi="Arial" w:cs="Arial"/>
          <w:b/>
          <w:i/>
          <w:sz w:val="22"/>
          <w:szCs w:val="22"/>
        </w:rPr>
      </w:pPr>
      <w:r w:rsidRPr="003C69CC">
        <w:rPr>
          <w:rFonts w:ascii="Arial" w:hAnsi="Arial" w:cs="Arial"/>
          <w:b/>
          <w:i/>
          <w:sz w:val="22"/>
          <w:szCs w:val="22"/>
          <w:shd w:val="clear" w:color="auto" w:fill="0D0D0D"/>
        </w:rPr>
        <w:t xml:space="preserve">3. </w:t>
      </w:r>
      <w:r w:rsidR="00D931C9" w:rsidRPr="003C69CC">
        <w:rPr>
          <w:rFonts w:ascii="Arial" w:hAnsi="Arial" w:cs="Arial"/>
          <w:b/>
          <w:i/>
          <w:sz w:val="22"/>
          <w:szCs w:val="22"/>
          <w:shd w:val="clear" w:color="auto" w:fill="0D0D0D"/>
        </w:rPr>
        <w:t>MODALIDAD DE LA CONTRATACION:</w:t>
      </w:r>
    </w:p>
    <w:p w:rsidR="00D931C9" w:rsidRDefault="00D931C9" w:rsidP="00114A2A">
      <w:pPr>
        <w:ind w:left="851" w:hanging="851"/>
        <w:jc w:val="both"/>
        <w:rPr>
          <w:rFonts w:ascii="Arial" w:hAnsi="Arial" w:cs="Arial"/>
          <w:b/>
          <w:i/>
          <w:sz w:val="22"/>
          <w:szCs w:val="22"/>
          <w:u w:val="single"/>
        </w:rPr>
      </w:pPr>
    </w:p>
    <w:p w:rsidR="005006A9" w:rsidRPr="005006A9" w:rsidRDefault="002343CB" w:rsidP="005006A9">
      <w:pPr>
        <w:tabs>
          <w:tab w:val="left" w:pos="1134"/>
        </w:tabs>
        <w:overflowPunct w:val="0"/>
        <w:autoSpaceDE w:val="0"/>
        <w:jc w:val="both"/>
        <w:textAlignment w:val="baseline"/>
        <w:rPr>
          <w:rFonts w:ascii="Arial" w:hAnsi="Arial" w:cs="Arial"/>
          <w:sz w:val="22"/>
          <w:szCs w:val="22"/>
        </w:rPr>
      </w:pPr>
      <w:r>
        <w:rPr>
          <w:rFonts w:ascii="Arial" w:hAnsi="Arial" w:cs="Arial"/>
          <w:sz w:val="22"/>
          <w:szCs w:val="22"/>
        </w:rPr>
        <w:t>El</w:t>
      </w:r>
      <w:r w:rsidR="005006A9">
        <w:rPr>
          <w:rFonts w:ascii="Arial" w:hAnsi="Arial" w:cs="Arial"/>
          <w:sz w:val="22"/>
          <w:szCs w:val="22"/>
        </w:rPr>
        <w:t xml:space="preserve"> contrato que será </w:t>
      </w:r>
      <w:r w:rsidR="005006A9" w:rsidRPr="005006A9">
        <w:rPr>
          <w:rFonts w:ascii="Arial" w:hAnsi="Arial" w:cs="Arial"/>
          <w:b/>
          <w:color w:val="0000FF"/>
          <w:sz w:val="22"/>
          <w:szCs w:val="22"/>
        </w:rPr>
        <w:t>abiert</w:t>
      </w:r>
      <w:r w:rsidR="005006A9">
        <w:rPr>
          <w:rFonts w:ascii="Arial" w:hAnsi="Arial" w:cs="Arial"/>
          <w:b/>
          <w:color w:val="0000FF"/>
          <w:sz w:val="22"/>
          <w:szCs w:val="22"/>
        </w:rPr>
        <w:t>o</w:t>
      </w:r>
      <w:r w:rsidR="005006A9" w:rsidRPr="005006A9">
        <w:rPr>
          <w:rFonts w:ascii="Arial" w:hAnsi="Arial" w:cs="Arial"/>
          <w:sz w:val="22"/>
          <w:szCs w:val="22"/>
        </w:rPr>
        <w:t xml:space="preserve"> en los términos del artículo 47 de la Ley</w:t>
      </w:r>
      <w:r>
        <w:rPr>
          <w:rFonts w:ascii="Arial" w:hAnsi="Arial" w:cs="Arial"/>
          <w:sz w:val="22"/>
          <w:szCs w:val="22"/>
        </w:rPr>
        <w:t>.</w:t>
      </w:r>
    </w:p>
    <w:p w:rsidR="002343CB" w:rsidRDefault="002343CB" w:rsidP="009122EB">
      <w:pPr>
        <w:jc w:val="both"/>
        <w:rPr>
          <w:rFonts w:ascii="Arial" w:hAnsi="Arial" w:cs="Arial"/>
          <w:b/>
          <w:sz w:val="22"/>
          <w:szCs w:val="22"/>
        </w:rPr>
      </w:pPr>
    </w:p>
    <w:p w:rsidR="009122EB" w:rsidRPr="00675E76" w:rsidRDefault="009122EB" w:rsidP="009122EB">
      <w:pPr>
        <w:jc w:val="both"/>
        <w:rPr>
          <w:rFonts w:ascii="Arial" w:hAnsi="Arial" w:cs="Arial"/>
          <w:b/>
          <w:sz w:val="22"/>
          <w:szCs w:val="22"/>
        </w:rPr>
      </w:pPr>
      <w:r w:rsidRPr="00675E76">
        <w:rPr>
          <w:rFonts w:ascii="Arial" w:hAnsi="Arial" w:cs="Arial"/>
          <w:b/>
          <w:sz w:val="22"/>
          <w:szCs w:val="22"/>
        </w:rPr>
        <w:t>3.1.</w:t>
      </w:r>
      <w:r w:rsidRPr="00675E76">
        <w:rPr>
          <w:rFonts w:ascii="Arial" w:hAnsi="Arial" w:cs="Arial"/>
          <w:b/>
          <w:sz w:val="22"/>
          <w:szCs w:val="22"/>
        </w:rPr>
        <w:tab/>
        <w:t>TIPO DE ABASTECIMIENTO.</w:t>
      </w:r>
    </w:p>
    <w:p w:rsidR="009122EB" w:rsidRPr="00675E76" w:rsidRDefault="009122EB" w:rsidP="009122EB">
      <w:pPr>
        <w:tabs>
          <w:tab w:val="left" w:pos="1134"/>
        </w:tabs>
        <w:overflowPunct w:val="0"/>
        <w:autoSpaceDE w:val="0"/>
        <w:jc w:val="both"/>
        <w:textAlignment w:val="baseline"/>
        <w:rPr>
          <w:rFonts w:ascii="Arial" w:hAnsi="Arial" w:cs="Arial"/>
          <w:b/>
          <w:sz w:val="22"/>
          <w:szCs w:val="22"/>
        </w:rPr>
      </w:pPr>
    </w:p>
    <w:p w:rsidR="009122EB" w:rsidRPr="00675E76" w:rsidRDefault="005E400D" w:rsidP="005006A9">
      <w:pPr>
        <w:tabs>
          <w:tab w:val="left" w:pos="1134"/>
        </w:tabs>
        <w:overflowPunct w:val="0"/>
        <w:autoSpaceDE w:val="0"/>
        <w:jc w:val="both"/>
        <w:textAlignment w:val="baseline"/>
        <w:rPr>
          <w:rFonts w:ascii="Arial" w:hAnsi="Arial" w:cs="Arial"/>
          <w:sz w:val="22"/>
          <w:szCs w:val="22"/>
        </w:rPr>
      </w:pPr>
      <w:r w:rsidRPr="005E400D">
        <w:rPr>
          <w:rFonts w:ascii="Arial" w:hAnsi="Arial" w:cs="Arial"/>
          <w:sz w:val="22"/>
          <w:szCs w:val="22"/>
        </w:rPr>
        <w:t>Se adjudic</w:t>
      </w:r>
      <w:r w:rsidR="00AC5F78">
        <w:rPr>
          <w:rFonts w:ascii="Arial" w:hAnsi="Arial" w:cs="Arial"/>
          <w:sz w:val="22"/>
          <w:szCs w:val="22"/>
        </w:rPr>
        <w:t xml:space="preserve">ará a una sola fuente de abasto por partida. </w:t>
      </w:r>
    </w:p>
    <w:p w:rsidR="002343CB" w:rsidRPr="00675E76" w:rsidRDefault="002343CB" w:rsidP="00D931C9">
      <w:pPr>
        <w:ind w:left="851" w:hanging="851"/>
        <w:jc w:val="both"/>
        <w:rPr>
          <w:rFonts w:ascii="Arial" w:hAnsi="Arial" w:cs="Arial"/>
          <w:sz w:val="20"/>
        </w:rPr>
      </w:pPr>
    </w:p>
    <w:p w:rsidR="00D931C9" w:rsidRPr="00675E76" w:rsidRDefault="00A430E2" w:rsidP="00D931C9">
      <w:pPr>
        <w:jc w:val="both"/>
        <w:rPr>
          <w:rFonts w:ascii="Arial" w:hAnsi="Arial" w:cs="Arial"/>
          <w:b/>
          <w:sz w:val="22"/>
          <w:szCs w:val="22"/>
        </w:rPr>
      </w:pPr>
      <w:r w:rsidRPr="00675E76">
        <w:rPr>
          <w:rFonts w:ascii="Arial" w:hAnsi="Arial" w:cs="Arial"/>
          <w:b/>
          <w:sz w:val="22"/>
          <w:szCs w:val="22"/>
        </w:rPr>
        <w:t>3.2</w:t>
      </w:r>
      <w:r w:rsidR="00AE27E6" w:rsidRPr="00675E76">
        <w:rPr>
          <w:rFonts w:ascii="Arial" w:hAnsi="Arial" w:cs="Arial"/>
          <w:b/>
          <w:sz w:val="22"/>
          <w:szCs w:val="22"/>
        </w:rPr>
        <w:t>.</w:t>
      </w:r>
      <w:r w:rsidR="00AE27E6" w:rsidRPr="00675E76">
        <w:rPr>
          <w:rFonts w:ascii="Arial" w:hAnsi="Arial" w:cs="Arial"/>
          <w:b/>
          <w:sz w:val="22"/>
          <w:szCs w:val="22"/>
        </w:rPr>
        <w:tab/>
        <w:t>FECHA, HORA Y DOMICILIO DE LOS EVENTOS; MEDIOS Y EN SU CASO, REDUCCION DE PLAZO PARA LA PRESENTACION DE LAS PROPOSICIONES.</w:t>
      </w:r>
    </w:p>
    <w:p w:rsidR="00A03C73" w:rsidRPr="00DE2004" w:rsidRDefault="00A03C73">
      <w:pPr>
        <w:spacing w:line="192" w:lineRule="exact"/>
        <w:jc w:val="both"/>
        <w:rPr>
          <w:rFonts w:ascii="Arial" w:hAnsi="Arial" w:cs="Arial"/>
          <w:sz w:val="16"/>
          <w:szCs w:val="22"/>
        </w:rPr>
      </w:pPr>
    </w:p>
    <w:tbl>
      <w:tblPr>
        <w:tblW w:w="0" w:type="auto"/>
        <w:tblInd w:w="107" w:type="dxa"/>
        <w:tblLayout w:type="fixed"/>
        <w:tblLook w:val="0000" w:firstRow="0" w:lastRow="0" w:firstColumn="0" w:lastColumn="0" w:noHBand="0" w:noVBand="0"/>
      </w:tblPr>
      <w:tblGrid>
        <w:gridCol w:w="3236"/>
        <w:gridCol w:w="2010"/>
        <w:gridCol w:w="1701"/>
        <w:gridCol w:w="2977"/>
      </w:tblGrid>
      <w:tr w:rsidR="00A03C73" w:rsidRPr="00675E76" w:rsidTr="003C69CC">
        <w:tc>
          <w:tcPr>
            <w:tcW w:w="3236" w:type="dxa"/>
            <w:tcBorders>
              <w:top w:val="single" w:sz="4" w:space="0" w:color="000000"/>
              <w:left w:val="single" w:sz="4" w:space="0" w:color="000000"/>
              <w:bottom w:val="single" w:sz="4" w:space="0" w:color="000000"/>
            </w:tcBorders>
            <w:shd w:val="clear" w:color="auto" w:fill="A6A6A6"/>
          </w:tcPr>
          <w:p w:rsidR="00A03C73" w:rsidRPr="00675E76" w:rsidRDefault="00A03C73">
            <w:pPr>
              <w:snapToGrid w:val="0"/>
              <w:spacing w:line="192" w:lineRule="atLeast"/>
              <w:jc w:val="center"/>
              <w:rPr>
                <w:rFonts w:ascii="Arial" w:hAnsi="Arial" w:cs="Arial"/>
                <w:b/>
                <w:sz w:val="20"/>
              </w:rPr>
            </w:pPr>
          </w:p>
          <w:p w:rsidR="00A03C73" w:rsidRPr="00675E76" w:rsidRDefault="00A03C73" w:rsidP="00DE2004">
            <w:pPr>
              <w:spacing w:line="192" w:lineRule="atLeast"/>
              <w:jc w:val="center"/>
              <w:rPr>
                <w:rFonts w:ascii="Arial" w:hAnsi="Arial" w:cs="Arial"/>
                <w:b/>
                <w:sz w:val="20"/>
              </w:rPr>
            </w:pPr>
            <w:r w:rsidRPr="00675E76">
              <w:rPr>
                <w:rFonts w:ascii="Arial" w:hAnsi="Arial" w:cs="Arial"/>
                <w:b/>
                <w:sz w:val="20"/>
              </w:rPr>
              <w:t>E V E N T O S</w:t>
            </w:r>
          </w:p>
        </w:tc>
        <w:tc>
          <w:tcPr>
            <w:tcW w:w="2010" w:type="dxa"/>
            <w:tcBorders>
              <w:top w:val="single" w:sz="4" w:space="0" w:color="000000"/>
              <w:left w:val="single" w:sz="4" w:space="0" w:color="000000"/>
              <w:bottom w:val="single" w:sz="4" w:space="0" w:color="000000"/>
            </w:tcBorders>
            <w:shd w:val="clear" w:color="auto" w:fill="A6A6A6"/>
          </w:tcPr>
          <w:p w:rsidR="00A03C73" w:rsidRPr="00675E76" w:rsidRDefault="00A03C73">
            <w:pPr>
              <w:snapToGrid w:val="0"/>
              <w:spacing w:line="192" w:lineRule="atLeast"/>
              <w:jc w:val="center"/>
              <w:rPr>
                <w:rFonts w:ascii="Arial" w:hAnsi="Arial" w:cs="Arial"/>
                <w:b/>
                <w:sz w:val="20"/>
              </w:rPr>
            </w:pPr>
          </w:p>
          <w:p w:rsidR="00A03C73" w:rsidRPr="00675E76" w:rsidRDefault="00A03C73">
            <w:pPr>
              <w:spacing w:line="192" w:lineRule="atLeast"/>
              <w:jc w:val="center"/>
              <w:rPr>
                <w:rFonts w:ascii="Arial" w:hAnsi="Arial" w:cs="Arial"/>
                <w:b/>
                <w:sz w:val="20"/>
              </w:rPr>
            </w:pPr>
            <w:r w:rsidRPr="00675E76">
              <w:rPr>
                <w:rFonts w:ascii="Arial" w:hAnsi="Arial" w:cs="Arial"/>
                <w:b/>
                <w:sz w:val="20"/>
              </w:rPr>
              <w:t>F E C H A</w:t>
            </w:r>
          </w:p>
        </w:tc>
        <w:tc>
          <w:tcPr>
            <w:tcW w:w="1701" w:type="dxa"/>
            <w:tcBorders>
              <w:top w:val="single" w:sz="4" w:space="0" w:color="000000"/>
              <w:left w:val="single" w:sz="4" w:space="0" w:color="000000"/>
              <w:bottom w:val="single" w:sz="4" w:space="0" w:color="000000"/>
            </w:tcBorders>
            <w:shd w:val="clear" w:color="auto" w:fill="A6A6A6"/>
          </w:tcPr>
          <w:p w:rsidR="00A03C73" w:rsidRPr="00675E76" w:rsidRDefault="00A03C73">
            <w:pPr>
              <w:snapToGrid w:val="0"/>
              <w:spacing w:line="192" w:lineRule="atLeast"/>
              <w:jc w:val="center"/>
              <w:rPr>
                <w:rFonts w:ascii="Arial" w:hAnsi="Arial" w:cs="Arial"/>
                <w:b/>
                <w:sz w:val="20"/>
              </w:rPr>
            </w:pPr>
          </w:p>
          <w:p w:rsidR="00A03C73" w:rsidRPr="00675E76" w:rsidRDefault="00A03C73">
            <w:pPr>
              <w:snapToGrid w:val="0"/>
              <w:spacing w:line="192" w:lineRule="atLeast"/>
              <w:jc w:val="center"/>
              <w:rPr>
                <w:rFonts w:ascii="Arial" w:hAnsi="Arial" w:cs="Arial"/>
                <w:b/>
                <w:sz w:val="20"/>
              </w:rPr>
            </w:pPr>
            <w:r w:rsidRPr="00675E76">
              <w:rPr>
                <w:rFonts w:ascii="Arial" w:hAnsi="Arial" w:cs="Arial"/>
                <w:b/>
                <w:sz w:val="20"/>
              </w:rPr>
              <w:t>H O R A</w:t>
            </w:r>
          </w:p>
        </w:tc>
        <w:tc>
          <w:tcPr>
            <w:tcW w:w="2977" w:type="dxa"/>
            <w:tcBorders>
              <w:top w:val="single" w:sz="4" w:space="0" w:color="000000"/>
              <w:left w:val="single" w:sz="4" w:space="0" w:color="000000"/>
              <w:bottom w:val="single" w:sz="4" w:space="0" w:color="000000"/>
              <w:right w:val="single" w:sz="4" w:space="0" w:color="000000"/>
            </w:tcBorders>
            <w:shd w:val="clear" w:color="auto" w:fill="A6A6A6"/>
          </w:tcPr>
          <w:p w:rsidR="00A03C73" w:rsidRPr="00675E76" w:rsidRDefault="00A03C73">
            <w:pPr>
              <w:snapToGrid w:val="0"/>
              <w:spacing w:line="192" w:lineRule="atLeast"/>
              <w:jc w:val="center"/>
              <w:rPr>
                <w:rFonts w:ascii="Arial" w:hAnsi="Arial" w:cs="Arial"/>
                <w:b/>
                <w:sz w:val="20"/>
              </w:rPr>
            </w:pPr>
          </w:p>
          <w:p w:rsidR="00A03C73" w:rsidRPr="00675E76" w:rsidRDefault="00A03C73">
            <w:pPr>
              <w:snapToGrid w:val="0"/>
              <w:spacing w:line="192" w:lineRule="atLeast"/>
              <w:jc w:val="center"/>
              <w:rPr>
                <w:rFonts w:ascii="Arial" w:hAnsi="Arial" w:cs="Arial"/>
                <w:b/>
                <w:sz w:val="20"/>
              </w:rPr>
            </w:pPr>
            <w:r w:rsidRPr="00675E76">
              <w:rPr>
                <w:rFonts w:ascii="Arial" w:hAnsi="Arial" w:cs="Arial"/>
                <w:b/>
                <w:sz w:val="20"/>
              </w:rPr>
              <w:t>L U G A R</w:t>
            </w:r>
          </w:p>
        </w:tc>
      </w:tr>
      <w:tr w:rsidR="005E400D" w:rsidRPr="00675E76" w:rsidTr="00004842">
        <w:tc>
          <w:tcPr>
            <w:tcW w:w="3236" w:type="dxa"/>
            <w:tcBorders>
              <w:top w:val="single" w:sz="4" w:space="0" w:color="000000"/>
              <w:left w:val="single" w:sz="4" w:space="0" w:color="000000"/>
              <w:bottom w:val="single" w:sz="4" w:space="0" w:color="000000"/>
            </w:tcBorders>
            <w:vAlign w:val="center"/>
          </w:tcPr>
          <w:p w:rsidR="005E400D" w:rsidRPr="00675E76" w:rsidRDefault="005E400D" w:rsidP="00004842">
            <w:pPr>
              <w:spacing w:line="192" w:lineRule="atLeast"/>
              <w:rPr>
                <w:rFonts w:ascii="Arial" w:hAnsi="Arial" w:cs="Arial"/>
                <w:sz w:val="20"/>
              </w:rPr>
            </w:pPr>
            <w:r w:rsidRPr="00675E76">
              <w:rPr>
                <w:rFonts w:ascii="Arial" w:hAnsi="Arial" w:cs="Arial"/>
                <w:sz w:val="20"/>
              </w:rPr>
              <w:t>Primera Junta de Aclaración de la convocatoria a la licitación.</w:t>
            </w:r>
          </w:p>
        </w:tc>
        <w:tc>
          <w:tcPr>
            <w:tcW w:w="2010" w:type="dxa"/>
            <w:tcBorders>
              <w:top w:val="single" w:sz="4" w:space="0" w:color="000000"/>
              <w:left w:val="single" w:sz="4" w:space="0" w:color="000000"/>
              <w:bottom w:val="single" w:sz="4" w:space="0" w:color="000000"/>
            </w:tcBorders>
          </w:tcPr>
          <w:p w:rsidR="005E400D" w:rsidRPr="00675E76" w:rsidRDefault="00C57396" w:rsidP="00004842">
            <w:pPr>
              <w:snapToGrid w:val="0"/>
              <w:spacing w:line="192" w:lineRule="atLeast"/>
              <w:jc w:val="center"/>
              <w:rPr>
                <w:rFonts w:ascii="Arial" w:hAnsi="Arial" w:cs="Arial"/>
                <w:sz w:val="20"/>
              </w:rPr>
            </w:pPr>
            <w:r>
              <w:rPr>
                <w:rFonts w:ascii="Arial" w:hAnsi="Arial" w:cs="Arial"/>
                <w:sz w:val="20"/>
              </w:rPr>
              <w:t>01 NOVIEMBRE DE 2012</w:t>
            </w:r>
          </w:p>
          <w:p w:rsidR="005E400D" w:rsidRPr="00675E76" w:rsidRDefault="005E400D" w:rsidP="00004842">
            <w:pPr>
              <w:spacing w:line="192" w:lineRule="atLeast"/>
              <w:jc w:val="center"/>
              <w:rPr>
                <w:rFonts w:ascii="Arial" w:hAnsi="Arial" w:cs="Arial"/>
                <w:sz w:val="20"/>
              </w:rPr>
            </w:pPr>
          </w:p>
        </w:tc>
        <w:tc>
          <w:tcPr>
            <w:tcW w:w="1701" w:type="dxa"/>
            <w:tcBorders>
              <w:top w:val="single" w:sz="4" w:space="0" w:color="000000"/>
              <w:left w:val="single" w:sz="4" w:space="0" w:color="000000"/>
              <w:bottom w:val="single" w:sz="4" w:space="0" w:color="000000"/>
            </w:tcBorders>
          </w:tcPr>
          <w:p w:rsidR="005E400D" w:rsidRPr="00675E76" w:rsidRDefault="00B94F32" w:rsidP="00EA11A0">
            <w:pPr>
              <w:snapToGrid w:val="0"/>
              <w:spacing w:line="192" w:lineRule="atLeast"/>
              <w:jc w:val="center"/>
              <w:rPr>
                <w:rFonts w:ascii="Arial" w:hAnsi="Arial" w:cs="Arial"/>
                <w:sz w:val="20"/>
              </w:rPr>
            </w:pPr>
            <w:r>
              <w:rPr>
                <w:rFonts w:ascii="Arial" w:hAnsi="Arial" w:cs="Arial"/>
                <w:sz w:val="20"/>
              </w:rPr>
              <w:t>09</w:t>
            </w:r>
            <w:r w:rsidR="00004842">
              <w:rPr>
                <w:rFonts w:ascii="Arial" w:hAnsi="Arial" w:cs="Arial"/>
                <w:sz w:val="20"/>
              </w:rPr>
              <w:t xml:space="preserve">:00 </w:t>
            </w:r>
            <w:r w:rsidR="00EA11A0">
              <w:rPr>
                <w:rFonts w:ascii="Arial" w:hAnsi="Arial" w:cs="Arial"/>
                <w:sz w:val="20"/>
              </w:rPr>
              <w:t>A</w:t>
            </w:r>
            <w:r w:rsidR="00004842">
              <w:rPr>
                <w:rFonts w:ascii="Arial" w:hAnsi="Arial" w:cs="Arial"/>
                <w:sz w:val="20"/>
              </w:rPr>
              <w:t>.M.</w:t>
            </w:r>
          </w:p>
        </w:tc>
        <w:tc>
          <w:tcPr>
            <w:tcW w:w="2977" w:type="dxa"/>
            <w:vMerge w:val="restart"/>
            <w:tcBorders>
              <w:top w:val="single" w:sz="4" w:space="0" w:color="000000"/>
              <w:left w:val="single" w:sz="4" w:space="0" w:color="000000"/>
              <w:right w:val="single" w:sz="4" w:space="0" w:color="000000"/>
            </w:tcBorders>
            <w:vAlign w:val="center"/>
          </w:tcPr>
          <w:p w:rsidR="005E400D" w:rsidRPr="005E400D" w:rsidRDefault="005E400D" w:rsidP="005E400D">
            <w:pPr>
              <w:snapToGrid w:val="0"/>
              <w:spacing w:line="192" w:lineRule="atLeast"/>
              <w:jc w:val="both"/>
              <w:rPr>
                <w:rFonts w:ascii="Arial" w:hAnsi="Arial" w:cs="Arial"/>
                <w:b/>
                <w:i/>
                <w:color w:val="0000FF"/>
                <w:sz w:val="20"/>
                <w:u w:val="single"/>
              </w:rPr>
            </w:pPr>
            <w:r w:rsidRPr="00DE2004">
              <w:rPr>
                <w:rFonts w:ascii="Arial" w:hAnsi="Arial" w:cs="Arial"/>
                <w:color w:val="0000FF"/>
                <w:sz w:val="18"/>
                <w:szCs w:val="18"/>
              </w:rPr>
              <w:t>En la Sala de Juntas de la Coordinación Delegacional de Abastecimiento y Equipamiento, ubicada en Carretera Chetumal-Mérida, Kilómetro 2.5, Colonia Aeropuerto, Código Postal 77003, Chetumal, Quintana Roo</w:t>
            </w:r>
          </w:p>
        </w:tc>
      </w:tr>
      <w:tr w:rsidR="00C57396" w:rsidRPr="00675E76" w:rsidTr="00004842">
        <w:tc>
          <w:tcPr>
            <w:tcW w:w="3236" w:type="dxa"/>
            <w:tcBorders>
              <w:top w:val="single" w:sz="4" w:space="0" w:color="000000"/>
              <w:left w:val="single" w:sz="4" w:space="0" w:color="000000"/>
              <w:bottom w:val="single" w:sz="4" w:space="0" w:color="000000"/>
            </w:tcBorders>
            <w:vAlign w:val="center"/>
          </w:tcPr>
          <w:p w:rsidR="00C57396" w:rsidRPr="00675E76" w:rsidRDefault="00C57396" w:rsidP="00004842">
            <w:pPr>
              <w:spacing w:line="192" w:lineRule="atLeast"/>
              <w:rPr>
                <w:rFonts w:ascii="Arial" w:hAnsi="Arial" w:cs="Arial"/>
                <w:sz w:val="20"/>
              </w:rPr>
            </w:pPr>
            <w:r w:rsidRPr="00675E76">
              <w:rPr>
                <w:rFonts w:ascii="Arial" w:hAnsi="Arial" w:cs="Arial"/>
                <w:sz w:val="20"/>
              </w:rPr>
              <w:t>Acto de Presentación y Apertura de Proposiciones.</w:t>
            </w:r>
          </w:p>
        </w:tc>
        <w:tc>
          <w:tcPr>
            <w:tcW w:w="2010" w:type="dxa"/>
            <w:tcBorders>
              <w:top w:val="single" w:sz="4" w:space="0" w:color="000000"/>
              <w:left w:val="single" w:sz="4" w:space="0" w:color="000000"/>
              <w:bottom w:val="single" w:sz="4" w:space="0" w:color="000000"/>
            </w:tcBorders>
          </w:tcPr>
          <w:p w:rsidR="00C57396" w:rsidRDefault="00C57396" w:rsidP="00C57396">
            <w:pPr>
              <w:jc w:val="center"/>
            </w:pPr>
            <w:r w:rsidRPr="003459B4">
              <w:rPr>
                <w:rFonts w:ascii="Arial" w:hAnsi="Arial" w:cs="Arial"/>
                <w:sz w:val="20"/>
              </w:rPr>
              <w:t>0</w:t>
            </w:r>
            <w:r>
              <w:rPr>
                <w:rFonts w:ascii="Arial" w:hAnsi="Arial" w:cs="Arial"/>
                <w:sz w:val="20"/>
              </w:rPr>
              <w:t>7</w:t>
            </w:r>
            <w:r w:rsidRPr="003459B4">
              <w:rPr>
                <w:rFonts w:ascii="Arial" w:hAnsi="Arial" w:cs="Arial"/>
                <w:sz w:val="20"/>
              </w:rPr>
              <w:t xml:space="preserve"> NOVIEMBRE DE 2012</w:t>
            </w:r>
          </w:p>
        </w:tc>
        <w:tc>
          <w:tcPr>
            <w:tcW w:w="1701" w:type="dxa"/>
            <w:tcBorders>
              <w:top w:val="single" w:sz="4" w:space="0" w:color="000000"/>
              <w:left w:val="single" w:sz="4" w:space="0" w:color="000000"/>
              <w:bottom w:val="single" w:sz="4" w:space="0" w:color="000000"/>
            </w:tcBorders>
          </w:tcPr>
          <w:p w:rsidR="00C57396" w:rsidRPr="00675E76" w:rsidRDefault="00C57396" w:rsidP="00EA11A0">
            <w:pPr>
              <w:snapToGrid w:val="0"/>
              <w:spacing w:line="192" w:lineRule="atLeast"/>
              <w:jc w:val="center"/>
              <w:rPr>
                <w:rFonts w:ascii="Arial" w:hAnsi="Arial" w:cs="Arial"/>
                <w:sz w:val="20"/>
              </w:rPr>
            </w:pPr>
            <w:r>
              <w:rPr>
                <w:rFonts w:ascii="Arial" w:hAnsi="Arial" w:cs="Arial"/>
                <w:sz w:val="20"/>
              </w:rPr>
              <w:t>09:00 A.M.</w:t>
            </w:r>
          </w:p>
        </w:tc>
        <w:tc>
          <w:tcPr>
            <w:tcW w:w="2977" w:type="dxa"/>
            <w:vMerge/>
            <w:tcBorders>
              <w:left w:val="single" w:sz="4" w:space="0" w:color="000000"/>
              <w:right w:val="single" w:sz="4" w:space="0" w:color="000000"/>
            </w:tcBorders>
          </w:tcPr>
          <w:p w:rsidR="00C57396" w:rsidRPr="00675E76" w:rsidRDefault="00C57396">
            <w:pPr>
              <w:snapToGrid w:val="0"/>
              <w:spacing w:line="192" w:lineRule="atLeast"/>
              <w:rPr>
                <w:rFonts w:ascii="Arial" w:hAnsi="Arial" w:cs="Arial"/>
                <w:b/>
                <w:i/>
                <w:sz w:val="20"/>
                <w:u w:val="single"/>
              </w:rPr>
            </w:pPr>
          </w:p>
        </w:tc>
      </w:tr>
      <w:tr w:rsidR="00C57396" w:rsidRPr="00675E76" w:rsidTr="00004842">
        <w:tc>
          <w:tcPr>
            <w:tcW w:w="3236" w:type="dxa"/>
            <w:tcBorders>
              <w:top w:val="single" w:sz="4" w:space="0" w:color="000000"/>
              <w:left w:val="single" w:sz="4" w:space="0" w:color="000000"/>
              <w:bottom w:val="single" w:sz="4" w:space="0" w:color="000000"/>
            </w:tcBorders>
            <w:vAlign w:val="center"/>
          </w:tcPr>
          <w:p w:rsidR="00C57396" w:rsidRPr="00675E76" w:rsidRDefault="00C57396" w:rsidP="00004842">
            <w:pPr>
              <w:spacing w:line="192" w:lineRule="atLeast"/>
              <w:rPr>
                <w:rFonts w:ascii="Arial" w:hAnsi="Arial" w:cs="Arial"/>
                <w:sz w:val="20"/>
              </w:rPr>
            </w:pPr>
            <w:r w:rsidRPr="00675E76">
              <w:rPr>
                <w:rFonts w:ascii="Arial" w:hAnsi="Arial" w:cs="Arial"/>
                <w:sz w:val="20"/>
              </w:rPr>
              <w:t>Fallo</w:t>
            </w:r>
          </w:p>
        </w:tc>
        <w:tc>
          <w:tcPr>
            <w:tcW w:w="2010" w:type="dxa"/>
            <w:tcBorders>
              <w:top w:val="single" w:sz="4" w:space="0" w:color="000000"/>
              <w:left w:val="single" w:sz="4" w:space="0" w:color="000000"/>
              <w:bottom w:val="single" w:sz="4" w:space="0" w:color="000000"/>
            </w:tcBorders>
          </w:tcPr>
          <w:p w:rsidR="00C57396" w:rsidRDefault="00C57396" w:rsidP="002B1845">
            <w:pPr>
              <w:jc w:val="center"/>
            </w:pPr>
            <w:r>
              <w:rPr>
                <w:rFonts w:ascii="Arial" w:hAnsi="Arial" w:cs="Arial"/>
                <w:sz w:val="20"/>
              </w:rPr>
              <w:t>2</w:t>
            </w:r>
            <w:r w:rsidR="002B1845">
              <w:rPr>
                <w:rFonts w:ascii="Arial" w:hAnsi="Arial" w:cs="Arial"/>
                <w:sz w:val="20"/>
              </w:rPr>
              <w:t>2</w:t>
            </w:r>
            <w:r w:rsidRPr="003459B4">
              <w:rPr>
                <w:rFonts w:ascii="Arial" w:hAnsi="Arial" w:cs="Arial"/>
                <w:sz w:val="20"/>
              </w:rPr>
              <w:t xml:space="preserve"> NOVIEMBRE DE 2012</w:t>
            </w:r>
          </w:p>
        </w:tc>
        <w:tc>
          <w:tcPr>
            <w:tcW w:w="1701" w:type="dxa"/>
            <w:tcBorders>
              <w:top w:val="single" w:sz="4" w:space="0" w:color="000000"/>
              <w:left w:val="single" w:sz="4" w:space="0" w:color="000000"/>
              <w:bottom w:val="single" w:sz="4" w:space="0" w:color="000000"/>
            </w:tcBorders>
          </w:tcPr>
          <w:p w:rsidR="00C57396" w:rsidRPr="00675E76" w:rsidRDefault="00C57396" w:rsidP="00C57396">
            <w:pPr>
              <w:snapToGrid w:val="0"/>
              <w:spacing w:line="192" w:lineRule="atLeast"/>
              <w:jc w:val="center"/>
              <w:rPr>
                <w:rFonts w:ascii="Arial" w:hAnsi="Arial" w:cs="Arial"/>
                <w:sz w:val="20"/>
              </w:rPr>
            </w:pPr>
            <w:r>
              <w:rPr>
                <w:rFonts w:ascii="Arial" w:hAnsi="Arial" w:cs="Arial"/>
                <w:sz w:val="20"/>
              </w:rPr>
              <w:t>11:00 A.M.</w:t>
            </w:r>
          </w:p>
        </w:tc>
        <w:tc>
          <w:tcPr>
            <w:tcW w:w="2977" w:type="dxa"/>
            <w:vMerge/>
            <w:tcBorders>
              <w:left w:val="single" w:sz="4" w:space="0" w:color="000000"/>
              <w:right w:val="single" w:sz="4" w:space="0" w:color="000000"/>
            </w:tcBorders>
          </w:tcPr>
          <w:p w:rsidR="00C57396" w:rsidRPr="00675E76" w:rsidRDefault="00C57396">
            <w:pPr>
              <w:snapToGrid w:val="0"/>
              <w:spacing w:line="192" w:lineRule="atLeast"/>
              <w:rPr>
                <w:rFonts w:ascii="Arial" w:hAnsi="Arial" w:cs="Arial"/>
                <w:sz w:val="20"/>
              </w:rPr>
            </w:pPr>
          </w:p>
        </w:tc>
      </w:tr>
      <w:tr w:rsidR="00C57396" w:rsidRPr="00675E76" w:rsidTr="00004842">
        <w:trPr>
          <w:trHeight w:val="409"/>
        </w:trPr>
        <w:tc>
          <w:tcPr>
            <w:tcW w:w="3236" w:type="dxa"/>
            <w:tcBorders>
              <w:top w:val="single" w:sz="4" w:space="0" w:color="000000"/>
              <w:left w:val="single" w:sz="4" w:space="0" w:color="000000"/>
              <w:bottom w:val="single" w:sz="4" w:space="0" w:color="000000"/>
            </w:tcBorders>
            <w:vAlign w:val="center"/>
          </w:tcPr>
          <w:p w:rsidR="00C57396" w:rsidRPr="00675E76" w:rsidRDefault="00C57396" w:rsidP="00004842">
            <w:pPr>
              <w:spacing w:line="192" w:lineRule="atLeast"/>
              <w:rPr>
                <w:rFonts w:ascii="Arial" w:hAnsi="Arial" w:cs="Arial"/>
                <w:sz w:val="20"/>
              </w:rPr>
            </w:pPr>
            <w:r w:rsidRPr="00675E76">
              <w:rPr>
                <w:rFonts w:ascii="Arial" w:hAnsi="Arial" w:cs="Arial"/>
                <w:sz w:val="20"/>
              </w:rPr>
              <w:t>Firma del contrato</w:t>
            </w:r>
          </w:p>
        </w:tc>
        <w:tc>
          <w:tcPr>
            <w:tcW w:w="2010" w:type="dxa"/>
            <w:tcBorders>
              <w:top w:val="single" w:sz="4" w:space="0" w:color="000000"/>
              <w:left w:val="single" w:sz="4" w:space="0" w:color="000000"/>
              <w:bottom w:val="single" w:sz="4" w:space="0" w:color="000000"/>
            </w:tcBorders>
          </w:tcPr>
          <w:p w:rsidR="00C57396" w:rsidRDefault="00C57396" w:rsidP="002B1845">
            <w:pPr>
              <w:jc w:val="center"/>
            </w:pPr>
            <w:r w:rsidRPr="003459B4">
              <w:rPr>
                <w:rFonts w:ascii="Arial" w:hAnsi="Arial" w:cs="Arial"/>
                <w:sz w:val="20"/>
              </w:rPr>
              <w:t>0</w:t>
            </w:r>
            <w:r w:rsidR="002B1845">
              <w:rPr>
                <w:rFonts w:ascii="Arial" w:hAnsi="Arial" w:cs="Arial"/>
                <w:sz w:val="20"/>
              </w:rPr>
              <w:t>6</w:t>
            </w:r>
            <w:r w:rsidRPr="003459B4">
              <w:rPr>
                <w:rFonts w:ascii="Arial" w:hAnsi="Arial" w:cs="Arial"/>
                <w:sz w:val="20"/>
              </w:rPr>
              <w:t xml:space="preserve"> </w:t>
            </w:r>
            <w:r>
              <w:rPr>
                <w:rFonts w:ascii="Arial" w:hAnsi="Arial" w:cs="Arial"/>
                <w:sz w:val="20"/>
              </w:rPr>
              <w:t>DICIEMBRE</w:t>
            </w:r>
            <w:r w:rsidRPr="003459B4">
              <w:rPr>
                <w:rFonts w:ascii="Arial" w:hAnsi="Arial" w:cs="Arial"/>
                <w:sz w:val="20"/>
              </w:rPr>
              <w:t xml:space="preserve"> DE 2012</w:t>
            </w:r>
          </w:p>
        </w:tc>
        <w:tc>
          <w:tcPr>
            <w:tcW w:w="1701" w:type="dxa"/>
            <w:tcBorders>
              <w:top w:val="single" w:sz="4" w:space="0" w:color="000000"/>
              <w:left w:val="single" w:sz="4" w:space="0" w:color="000000"/>
              <w:bottom w:val="single" w:sz="4" w:space="0" w:color="000000"/>
            </w:tcBorders>
          </w:tcPr>
          <w:p w:rsidR="00C57396" w:rsidRPr="00675E76" w:rsidRDefault="00C57396" w:rsidP="00004842">
            <w:pPr>
              <w:snapToGrid w:val="0"/>
              <w:spacing w:line="192" w:lineRule="atLeast"/>
              <w:jc w:val="center"/>
              <w:rPr>
                <w:rFonts w:ascii="Arial" w:hAnsi="Arial" w:cs="Arial"/>
                <w:sz w:val="20"/>
              </w:rPr>
            </w:pPr>
            <w:r>
              <w:rPr>
                <w:rFonts w:ascii="Arial" w:hAnsi="Arial" w:cs="Arial"/>
                <w:sz w:val="20"/>
              </w:rPr>
              <w:t>9:00 A 15:00 HRS</w:t>
            </w:r>
          </w:p>
        </w:tc>
        <w:tc>
          <w:tcPr>
            <w:tcW w:w="2977" w:type="dxa"/>
            <w:vMerge/>
            <w:tcBorders>
              <w:left w:val="single" w:sz="4" w:space="0" w:color="000000"/>
              <w:bottom w:val="single" w:sz="4" w:space="0" w:color="000000"/>
              <w:right w:val="single" w:sz="4" w:space="0" w:color="000000"/>
            </w:tcBorders>
          </w:tcPr>
          <w:p w:rsidR="00C57396" w:rsidRPr="00675E76" w:rsidRDefault="00C57396">
            <w:pPr>
              <w:snapToGrid w:val="0"/>
              <w:spacing w:line="192" w:lineRule="atLeast"/>
              <w:rPr>
                <w:rFonts w:ascii="Arial" w:hAnsi="Arial" w:cs="Arial"/>
                <w:sz w:val="20"/>
              </w:rPr>
            </w:pPr>
          </w:p>
        </w:tc>
      </w:tr>
    </w:tbl>
    <w:p w:rsidR="00D40799" w:rsidRDefault="00D40799"/>
    <w:tbl>
      <w:tblPr>
        <w:tblW w:w="0" w:type="auto"/>
        <w:tblInd w:w="107" w:type="dxa"/>
        <w:tblLayout w:type="fixed"/>
        <w:tblLook w:val="0000" w:firstRow="0" w:lastRow="0" w:firstColumn="0" w:lastColumn="0" w:noHBand="0" w:noVBand="0"/>
      </w:tblPr>
      <w:tblGrid>
        <w:gridCol w:w="3236"/>
        <w:gridCol w:w="6688"/>
      </w:tblGrid>
      <w:tr w:rsidR="00A03C73" w:rsidRPr="00675E76" w:rsidTr="003C69CC">
        <w:trPr>
          <w:trHeight w:val="441"/>
        </w:trPr>
        <w:tc>
          <w:tcPr>
            <w:tcW w:w="3236" w:type="dxa"/>
            <w:tcBorders>
              <w:top w:val="single" w:sz="4" w:space="0" w:color="000000"/>
              <w:left w:val="single" w:sz="4" w:space="0" w:color="000000"/>
              <w:bottom w:val="single" w:sz="4" w:space="0" w:color="000000"/>
            </w:tcBorders>
            <w:vAlign w:val="center"/>
          </w:tcPr>
          <w:p w:rsidR="00A03C73" w:rsidRPr="003C69CC" w:rsidRDefault="00A03C73" w:rsidP="003C69CC">
            <w:pPr>
              <w:spacing w:line="192" w:lineRule="atLeast"/>
              <w:rPr>
                <w:rFonts w:ascii="Arial" w:hAnsi="Arial" w:cs="Arial"/>
                <w:sz w:val="20"/>
                <w:szCs w:val="22"/>
              </w:rPr>
            </w:pPr>
            <w:r w:rsidRPr="003C69CC">
              <w:rPr>
                <w:rFonts w:ascii="Arial" w:hAnsi="Arial" w:cs="Arial"/>
                <w:sz w:val="20"/>
                <w:szCs w:val="22"/>
              </w:rPr>
              <w:t>Reducción de Plazo</w:t>
            </w:r>
          </w:p>
        </w:tc>
        <w:tc>
          <w:tcPr>
            <w:tcW w:w="6688" w:type="dxa"/>
            <w:tcBorders>
              <w:top w:val="single" w:sz="4" w:space="0" w:color="000000"/>
              <w:left w:val="single" w:sz="4" w:space="0" w:color="000000"/>
              <w:bottom w:val="single" w:sz="4" w:space="0" w:color="000000"/>
              <w:right w:val="single" w:sz="4" w:space="0" w:color="000000"/>
            </w:tcBorders>
            <w:vAlign w:val="center"/>
          </w:tcPr>
          <w:p w:rsidR="00A03C73" w:rsidRPr="003C69CC" w:rsidRDefault="00462882" w:rsidP="003C69CC">
            <w:pPr>
              <w:spacing w:line="192" w:lineRule="atLeast"/>
              <w:rPr>
                <w:rFonts w:ascii="Arial" w:hAnsi="Arial" w:cs="Arial"/>
                <w:b/>
                <w:bCs/>
                <w:i/>
                <w:iCs/>
                <w:sz w:val="20"/>
                <w:szCs w:val="22"/>
                <w:u w:val="single"/>
              </w:rPr>
            </w:pPr>
            <w:r w:rsidRPr="003C69CC">
              <w:rPr>
                <w:rFonts w:ascii="Arial" w:hAnsi="Arial" w:cs="Arial"/>
                <w:b/>
                <w:i/>
                <w:sz w:val="20"/>
                <w:szCs w:val="22"/>
                <w:u w:val="single"/>
              </w:rPr>
              <w:t>NO</w:t>
            </w:r>
          </w:p>
        </w:tc>
      </w:tr>
      <w:tr w:rsidR="00A03C73" w:rsidRPr="00675E76" w:rsidTr="003C69CC">
        <w:trPr>
          <w:trHeight w:val="405"/>
        </w:trPr>
        <w:tc>
          <w:tcPr>
            <w:tcW w:w="3236" w:type="dxa"/>
            <w:tcBorders>
              <w:top w:val="single" w:sz="4" w:space="0" w:color="000000"/>
              <w:left w:val="single" w:sz="4" w:space="0" w:color="000000"/>
              <w:bottom w:val="single" w:sz="4" w:space="0" w:color="000000"/>
            </w:tcBorders>
            <w:vAlign w:val="center"/>
          </w:tcPr>
          <w:p w:rsidR="00A03C73" w:rsidRPr="003C69CC" w:rsidRDefault="00A03C73" w:rsidP="003C69CC">
            <w:pPr>
              <w:spacing w:line="192" w:lineRule="atLeast"/>
              <w:rPr>
                <w:rFonts w:ascii="Arial" w:hAnsi="Arial" w:cs="Arial"/>
                <w:sz w:val="20"/>
                <w:szCs w:val="22"/>
              </w:rPr>
            </w:pPr>
            <w:r w:rsidRPr="003C69CC">
              <w:rPr>
                <w:rFonts w:ascii="Arial" w:hAnsi="Arial" w:cs="Arial"/>
                <w:sz w:val="20"/>
                <w:szCs w:val="22"/>
              </w:rPr>
              <w:t>Tipo de Licitación</w:t>
            </w:r>
          </w:p>
        </w:tc>
        <w:tc>
          <w:tcPr>
            <w:tcW w:w="6688" w:type="dxa"/>
            <w:tcBorders>
              <w:top w:val="single" w:sz="4" w:space="0" w:color="000000"/>
              <w:left w:val="single" w:sz="4" w:space="0" w:color="000000"/>
              <w:bottom w:val="single" w:sz="4" w:space="0" w:color="000000"/>
              <w:right w:val="single" w:sz="4" w:space="0" w:color="000000"/>
            </w:tcBorders>
            <w:vAlign w:val="center"/>
          </w:tcPr>
          <w:p w:rsidR="00A03C73" w:rsidRPr="003C69CC" w:rsidRDefault="005E400D" w:rsidP="003C69CC">
            <w:pPr>
              <w:spacing w:line="192" w:lineRule="atLeast"/>
              <w:rPr>
                <w:rFonts w:ascii="Arial" w:hAnsi="Arial" w:cs="Arial"/>
                <w:sz w:val="20"/>
                <w:szCs w:val="22"/>
              </w:rPr>
            </w:pPr>
            <w:r w:rsidRPr="003C69CC">
              <w:rPr>
                <w:rFonts w:ascii="Arial" w:hAnsi="Arial" w:cs="Arial"/>
                <w:sz w:val="20"/>
                <w:szCs w:val="22"/>
              </w:rPr>
              <w:t>Nacional Mixta (Artículo</w:t>
            </w:r>
            <w:r w:rsidR="00A03C73" w:rsidRPr="003C69CC">
              <w:rPr>
                <w:rFonts w:ascii="Arial" w:hAnsi="Arial" w:cs="Arial"/>
                <w:sz w:val="20"/>
                <w:szCs w:val="22"/>
              </w:rPr>
              <w:t xml:space="preserve"> 26 Bis, </w:t>
            </w:r>
            <w:r w:rsidR="005E7470" w:rsidRPr="003C69CC">
              <w:rPr>
                <w:rFonts w:ascii="Arial" w:hAnsi="Arial" w:cs="Arial"/>
                <w:sz w:val="20"/>
                <w:szCs w:val="22"/>
              </w:rPr>
              <w:t xml:space="preserve">fracción III, </w:t>
            </w:r>
            <w:r w:rsidR="00A03C73" w:rsidRPr="003C69CC">
              <w:rPr>
                <w:rFonts w:ascii="Arial" w:hAnsi="Arial" w:cs="Arial"/>
                <w:sz w:val="20"/>
                <w:szCs w:val="22"/>
              </w:rPr>
              <w:t>de la LAASSP)</w:t>
            </w:r>
          </w:p>
        </w:tc>
      </w:tr>
      <w:tr w:rsidR="00A03C73" w:rsidRPr="00675E76" w:rsidTr="003C69CC">
        <w:tc>
          <w:tcPr>
            <w:tcW w:w="3236" w:type="dxa"/>
            <w:tcBorders>
              <w:left w:val="single" w:sz="4" w:space="0" w:color="000000"/>
              <w:bottom w:val="single" w:sz="4" w:space="0" w:color="000000"/>
            </w:tcBorders>
          </w:tcPr>
          <w:p w:rsidR="00A03C73" w:rsidRPr="003C69CC" w:rsidRDefault="00A03C73">
            <w:pPr>
              <w:snapToGrid w:val="0"/>
              <w:spacing w:line="192" w:lineRule="atLeast"/>
              <w:rPr>
                <w:rFonts w:ascii="Arial" w:hAnsi="Arial" w:cs="Arial"/>
                <w:sz w:val="20"/>
                <w:szCs w:val="22"/>
              </w:rPr>
            </w:pPr>
            <w:r w:rsidRPr="003C69CC">
              <w:rPr>
                <w:rFonts w:ascii="Arial" w:hAnsi="Arial" w:cs="Arial"/>
                <w:sz w:val="20"/>
                <w:szCs w:val="22"/>
              </w:rPr>
              <w:t>Forma de Presentación de las Proposiciones.</w:t>
            </w:r>
          </w:p>
        </w:tc>
        <w:tc>
          <w:tcPr>
            <w:tcW w:w="6688" w:type="dxa"/>
            <w:tcBorders>
              <w:left w:val="single" w:sz="4" w:space="0" w:color="000000"/>
              <w:bottom w:val="single" w:sz="4" w:space="0" w:color="000000"/>
              <w:right w:val="single" w:sz="4" w:space="0" w:color="000000"/>
            </w:tcBorders>
            <w:vAlign w:val="center"/>
          </w:tcPr>
          <w:p w:rsidR="00A03C73" w:rsidRPr="003C69CC" w:rsidRDefault="00A03C73" w:rsidP="003C69CC">
            <w:pPr>
              <w:snapToGrid w:val="0"/>
              <w:spacing w:line="192" w:lineRule="atLeast"/>
              <w:rPr>
                <w:rFonts w:ascii="Arial" w:hAnsi="Arial" w:cs="Arial"/>
                <w:sz w:val="20"/>
                <w:szCs w:val="22"/>
              </w:rPr>
            </w:pPr>
            <w:r w:rsidRPr="003C69CC">
              <w:rPr>
                <w:rFonts w:ascii="Arial" w:hAnsi="Arial" w:cs="Arial"/>
                <w:sz w:val="20"/>
                <w:szCs w:val="22"/>
              </w:rPr>
              <w:t>Presencial o Electrónica (</w:t>
            </w:r>
            <w:r w:rsidR="005E400D" w:rsidRPr="003C69CC">
              <w:rPr>
                <w:rFonts w:ascii="Arial" w:hAnsi="Arial" w:cs="Arial"/>
                <w:sz w:val="20"/>
                <w:szCs w:val="22"/>
              </w:rPr>
              <w:t>A</w:t>
            </w:r>
            <w:r w:rsidRPr="003C69CC">
              <w:rPr>
                <w:rFonts w:ascii="Arial" w:hAnsi="Arial" w:cs="Arial"/>
                <w:sz w:val="20"/>
                <w:szCs w:val="22"/>
              </w:rPr>
              <w:t>rtículo 26 Bis,</w:t>
            </w:r>
            <w:r w:rsidR="005E7470" w:rsidRPr="003C69CC">
              <w:rPr>
                <w:rFonts w:ascii="Arial" w:hAnsi="Arial" w:cs="Arial"/>
                <w:sz w:val="20"/>
                <w:szCs w:val="22"/>
              </w:rPr>
              <w:t xml:space="preserve"> fracción III, </w:t>
            </w:r>
            <w:r w:rsidRPr="003C69CC">
              <w:rPr>
                <w:rFonts w:ascii="Arial" w:hAnsi="Arial" w:cs="Arial"/>
                <w:sz w:val="20"/>
                <w:szCs w:val="22"/>
              </w:rPr>
              <w:t xml:space="preserve"> de la LAASSP)</w:t>
            </w:r>
          </w:p>
        </w:tc>
      </w:tr>
    </w:tbl>
    <w:p w:rsidR="00A03C73" w:rsidRDefault="00A03C73">
      <w:pPr>
        <w:spacing w:line="192" w:lineRule="exact"/>
        <w:rPr>
          <w:rFonts w:ascii="Arial" w:hAnsi="Arial" w:cs="Arial"/>
          <w:sz w:val="18"/>
          <w:szCs w:val="18"/>
        </w:rPr>
      </w:pPr>
    </w:p>
    <w:p w:rsidR="003C69CC" w:rsidRPr="00675E76" w:rsidRDefault="003C69CC">
      <w:pPr>
        <w:spacing w:line="192" w:lineRule="exact"/>
        <w:rPr>
          <w:rFonts w:ascii="Arial" w:hAnsi="Arial" w:cs="Arial"/>
          <w:sz w:val="18"/>
          <w:szCs w:val="18"/>
        </w:rPr>
      </w:pPr>
    </w:p>
    <w:p w:rsidR="00AE27E6" w:rsidRPr="00675E76" w:rsidRDefault="00AE27E6" w:rsidP="00391961">
      <w:pPr>
        <w:numPr>
          <w:ilvl w:val="0"/>
          <w:numId w:val="23"/>
        </w:numPr>
        <w:shd w:val="clear" w:color="auto" w:fill="0D0D0D"/>
        <w:tabs>
          <w:tab w:val="clear" w:pos="720"/>
          <w:tab w:val="num" w:pos="567"/>
        </w:tabs>
        <w:ind w:hanging="720"/>
        <w:rPr>
          <w:rFonts w:ascii="Arial" w:hAnsi="Arial" w:cs="Arial"/>
          <w:b/>
          <w:bCs/>
          <w:sz w:val="22"/>
          <w:szCs w:val="22"/>
        </w:rPr>
      </w:pPr>
      <w:r w:rsidRPr="00675E76">
        <w:rPr>
          <w:rFonts w:ascii="Arial" w:hAnsi="Arial" w:cs="Arial"/>
          <w:b/>
          <w:bCs/>
          <w:sz w:val="22"/>
          <w:szCs w:val="22"/>
        </w:rPr>
        <w:t>JUNTA DE ACLARACIONES:</w:t>
      </w:r>
    </w:p>
    <w:p w:rsidR="00AE27E6" w:rsidRPr="00675E76" w:rsidRDefault="00AE27E6" w:rsidP="00AE27E6">
      <w:pPr>
        <w:spacing w:line="192" w:lineRule="exact"/>
        <w:rPr>
          <w:rFonts w:ascii="Arial" w:hAnsi="Arial" w:cs="Arial"/>
          <w:sz w:val="18"/>
          <w:szCs w:val="18"/>
        </w:rPr>
      </w:pPr>
    </w:p>
    <w:p w:rsidR="00AE27E6" w:rsidRPr="00675E76" w:rsidRDefault="00AE27E6" w:rsidP="00AE27E6">
      <w:pPr>
        <w:jc w:val="both"/>
        <w:rPr>
          <w:rFonts w:ascii="Arial" w:hAnsi="Arial" w:cs="Arial"/>
          <w:bCs/>
          <w:sz w:val="22"/>
          <w:szCs w:val="22"/>
        </w:rPr>
      </w:pPr>
      <w:r w:rsidRPr="00675E76">
        <w:rPr>
          <w:rFonts w:ascii="Arial" w:hAnsi="Arial" w:cs="Arial"/>
          <w:bCs/>
          <w:sz w:val="22"/>
          <w:szCs w:val="22"/>
        </w:rPr>
        <w:t>Aquellos interesados que pretendan solicitar aclaraciones a los aspectos contenidos en la Convocatoria, deberán p</w:t>
      </w:r>
      <w:r w:rsidR="00576A58" w:rsidRPr="00675E76">
        <w:rPr>
          <w:rFonts w:ascii="Arial" w:hAnsi="Arial" w:cs="Arial"/>
          <w:bCs/>
          <w:sz w:val="22"/>
          <w:szCs w:val="22"/>
        </w:rPr>
        <w:t>resentar un escrito acompañado de</w:t>
      </w:r>
      <w:r w:rsidRPr="00675E76">
        <w:rPr>
          <w:rFonts w:ascii="Arial" w:hAnsi="Arial" w:cs="Arial"/>
          <w:bCs/>
          <w:sz w:val="22"/>
          <w:szCs w:val="22"/>
        </w:rPr>
        <w:t xml:space="preserve"> las solicitudes de aclaración correspondientes, o enviarlo a través de COMPRANET, acompañado de las citadas solicit</w:t>
      </w:r>
      <w:r w:rsidR="0092118D" w:rsidRPr="00675E76">
        <w:rPr>
          <w:rFonts w:ascii="Arial" w:hAnsi="Arial" w:cs="Arial"/>
          <w:bCs/>
          <w:sz w:val="22"/>
          <w:szCs w:val="22"/>
        </w:rPr>
        <w:t xml:space="preserve">udes de aclaración; en el </w:t>
      </w:r>
      <w:r w:rsidRPr="00675E76">
        <w:rPr>
          <w:rFonts w:ascii="Arial" w:hAnsi="Arial" w:cs="Arial"/>
          <w:bCs/>
          <w:sz w:val="22"/>
          <w:szCs w:val="22"/>
        </w:rPr>
        <w:t>escrito manifestaran su interés en participar en la presente licitación, por si o en representación de un tercero, señalando, en cada caso, los datos siguientes:</w:t>
      </w:r>
    </w:p>
    <w:p w:rsidR="003C69CC" w:rsidRDefault="003C69CC" w:rsidP="00AE27E6">
      <w:pPr>
        <w:ind w:left="709" w:hanging="283"/>
        <w:jc w:val="both"/>
        <w:rPr>
          <w:rFonts w:ascii="Arial" w:hAnsi="Arial" w:cs="Arial"/>
          <w:sz w:val="22"/>
          <w:szCs w:val="22"/>
        </w:rPr>
      </w:pPr>
    </w:p>
    <w:p w:rsidR="00AE27E6" w:rsidRPr="00675E76" w:rsidRDefault="00AE27E6" w:rsidP="00AE27E6">
      <w:pPr>
        <w:ind w:left="709" w:hanging="283"/>
        <w:jc w:val="both"/>
        <w:rPr>
          <w:rFonts w:ascii="Arial" w:hAnsi="Arial" w:cs="Arial"/>
          <w:sz w:val="22"/>
          <w:szCs w:val="22"/>
        </w:rPr>
      </w:pPr>
      <w:r w:rsidRPr="00675E76">
        <w:rPr>
          <w:rFonts w:ascii="Arial" w:hAnsi="Arial" w:cs="Arial"/>
          <w:sz w:val="22"/>
          <w:szCs w:val="22"/>
        </w:rPr>
        <w:t>a)</w:t>
      </w:r>
      <w:r w:rsidRPr="00675E76">
        <w:rPr>
          <w:rFonts w:ascii="Arial" w:hAnsi="Arial" w:cs="Arial"/>
          <w:sz w:val="22"/>
          <w:szCs w:val="22"/>
        </w:rPr>
        <w:tab/>
        <w:t xml:space="preserve">Del licitante: registro federal de contribuyentes; nombre y domicilio así como, en su caso, de su apoderado o representante. Tratándose de personas morales, además, descripción del objeto social de la empresa; identificando los datos de las escrituras públicas o pólizas con las que se acredita la existencia legal de las personas morales, y de haberlas, sus reformas y modificaciones, así como nombre de los socios  que aparezcan en éstas, y </w:t>
      </w:r>
    </w:p>
    <w:p w:rsidR="00AE27E6" w:rsidRPr="00675E76" w:rsidRDefault="00AE27E6" w:rsidP="00AE27E6">
      <w:pPr>
        <w:ind w:left="709" w:hanging="283"/>
        <w:jc w:val="both"/>
        <w:rPr>
          <w:rFonts w:ascii="Arial" w:hAnsi="Arial" w:cs="Arial"/>
          <w:sz w:val="22"/>
          <w:szCs w:val="22"/>
        </w:rPr>
      </w:pPr>
    </w:p>
    <w:p w:rsidR="00AE27E6" w:rsidRPr="00675E76" w:rsidRDefault="00AE27E6" w:rsidP="0092118D">
      <w:pPr>
        <w:ind w:left="709"/>
        <w:jc w:val="both"/>
        <w:rPr>
          <w:rFonts w:ascii="Arial" w:hAnsi="Arial" w:cs="Arial"/>
          <w:sz w:val="22"/>
          <w:szCs w:val="22"/>
        </w:rPr>
      </w:pPr>
      <w:r w:rsidRPr="00675E76">
        <w:rPr>
          <w:rFonts w:ascii="Arial" w:hAnsi="Arial" w:cs="Arial"/>
          <w:sz w:val="22"/>
          <w:szCs w:val="22"/>
        </w:rPr>
        <w:t>Del representante legal del licitante: datos de las escrituras públicas en las que le fueron otorgadas las  facultades para suscribir proposiciones.</w:t>
      </w:r>
    </w:p>
    <w:p w:rsidR="00AE27E6" w:rsidRPr="00675E76" w:rsidRDefault="00AE27E6" w:rsidP="00114A2A">
      <w:pPr>
        <w:ind w:left="709" w:hanging="283"/>
        <w:jc w:val="both"/>
        <w:rPr>
          <w:rFonts w:ascii="Arial" w:hAnsi="Arial" w:cs="Arial"/>
          <w:sz w:val="22"/>
          <w:szCs w:val="22"/>
        </w:rPr>
      </w:pPr>
    </w:p>
    <w:p w:rsidR="00AE27E6" w:rsidRPr="00675E76" w:rsidRDefault="00AE27E6" w:rsidP="00AE27E6">
      <w:pPr>
        <w:ind w:left="709" w:hanging="283"/>
        <w:jc w:val="both"/>
        <w:rPr>
          <w:rFonts w:ascii="Arial" w:hAnsi="Arial" w:cs="Arial"/>
          <w:sz w:val="22"/>
          <w:szCs w:val="22"/>
        </w:rPr>
      </w:pPr>
      <w:r w:rsidRPr="00675E76">
        <w:rPr>
          <w:rFonts w:ascii="Arial" w:hAnsi="Arial" w:cs="Arial"/>
          <w:sz w:val="22"/>
          <w:szCs w:val="22"/>
        </w:rPr>
        <w:t>b)</w:t>
      </w:r>
      <w:r w:rsidRPr="00675E76">
        <w:rPr>
          <w:rFonts w:ascii="Arial" w:hAnsi="Arial" w:cs="Arial"/>
          <w:sz w:val="22"/>
          <w:szCs w:val="22"/>
        </w:rPr>
        <w:tab/>
        <w:t xml:space="preserve">Los licitantes podrán enviar las solicitudes de aclaración, a través del sistema electrónico de información pública gubernamental sobre adquisiciones, arrendamientos y servicios (COMPRANET), o entregarlas personalmente en </w:t>
      </w:r>
      <w:r w:rsidR="00551440" w:rsidRPr="00551440">
        <w:rPr>
          <w:rFonts w:ascii="Arial" w:hAnsi="Arial" w:cs="Arial"/>
          <w:color w:val="0000FF"/>
          <w:sz w:val="22"/>
          <w:szCs w:val="22"/>
        </w:rPr>
        <w:t xml:space="preserve">la </w:t>
      </w:r>
      <w:r w:rsidR="00551440" w:rsidRPr="00C57396">
        <w:rPr>
          <w:rFonts w:ascii="Arial" w:hAnsi="Arial" w:cs="Arial"/>
          <w:color w:val="0000FF"/>
          <w:sz w:val="22"/>
          <w:szCs w:val="22"/>
        </w:rPr>
        <w:t>COORDINACION DE ABASTECIMIENTO Y EQUIPAMIENTO</w:t>
      </w:r>
      <w:r w:rsidRPr="00C57396">
        <w:rPr>
          <w:rFonts w:ascii="Arial" w:hAnsi="Arial" w:cs="Arial"/>
          <w:sz w:val="22"/>
          <w:szCs w:val="22"/>
        </w:rPr>
        <w:t xml:space="preserve">, sita en </w:t>
      </w:r>
      <w:r w:rsidR="00551440" w:rsidRPr="00C57396">
        <w:rPr>
          <w:rFonts w:ascii="Arial" w:hAnsi="Arial" w:cs="Arial"/>
          <w:b/>
          <w:color w:val="0000FF"/>
          <w:sz w:val="22"/>
          <w:szCs w:val="18"/>
        </w:rPr>
        <w:t>Carretera Chetumal-Mérida, Kilómetro 2.5, Colonia</w:t>
      </w:r>
      <w:r w:rsidR="00551440" w:rsidRPr="00551440">
        <w:rPr>
          <w:rFonts w:ascii="Arial" w:hAnsi="Arial" w:cs="Arial"/>
          <w:b/>
          <w:color w:val="0000FF"/>
          <w:sz w:val="22"/>
          <w:szCs w:val="18"/>
        </w:rPr>
        <w:t xml:space="preserve"> </w:t>
      </w:r>
      <w:r w:rsidR="00551440" w:rsidRPr="00551440">
        <w:rPr>
          <w:rFonts w:ascii="Arial" w:hAnsi="Arial" w:cs="Arial"/>
          <w:b/>
          <w:color w:val="0000FF"/>
          <w:sz w:val="22"/>
          <w:szCs w:val="18"/>
        </w:rPr>
        <w:lastRenderedPageBreak/>
        <w:t>Aeropuerto, Código Postal 77003, Chetumal, Quintana Roo</w:t>
      </w:r>
      <w:r w:rsidRPr="00675E76">
        <w:rPr>
          <w:rFonts w:ascii="Arial" w:hAnsi="Arial" w:cs="Arial"/>
          <w:sz w:val="22"/>
          <w:szCs w:val="22"/>
        </w:rPr>
        <w:t>, a más tardar veinticuatro horas antes de la fecha y hora en que se realice la junta de aclaraciones.</w:t>
      </w:r>
    </w:p>
    <w:p w:rsidR="00AE27E6" w:rsidRPr="00675E76" w:rsidRDefault="00AE27E6" w:rsidP="00AE27E6">
      <w:pPr>
        <w:ind w:left="709"/>
        <w:jc w:val="both"/>
        <w:rPr>
          <w:rFonts w:ascii="Arial" w:hAnsi="Arial" w:cs="Arial"/>
          <w:sz w:val="22"/>
          <w:szCs w:val="22"/>
        </w:rPr>
      </w:pPr>
    </w:p>
    <w:p w:rsidR="00AE27E6" w:rsidRPr="00675E76" w:rsidRDefault="00AE27E6" w:rsidP="00114A2A">
      <w:pPr>
        <w:ind w:left="709"/>
        <w:jc w:val="both"/>
        <w:rPr>
          <w:rFonts w:ascii="Arial" w:hAnsi="Arial" w:cs="Arial"/>
          <w:sz w:val="22"/>
          <w:szCs w:val="22"/>
        </w:rPr>
      </w:pPr>
      <w:r w:rsidRPr="00675E76">
        <w:rPr>
          <w:rFonts w:ascii="Arial" w:hAnsi="Arial" w:cs="Arial"/>
          <w:sz w:val="22"/>
          <w:szCs w:val="22"/>
        </w:rPr>
        <w:t>Las solicitudes de aclaración que sean recibidas con posterioridad al plazo antes previsto, no serán contestadas por resultar extemporáneas.</w:t>
      </w:r>
    </w:p>
    <w:p w:rsidR="00AE27E6" w:rsidRPr="00675E76" w:rsidRDefault="00AE27E6" w:rsidP="00114A2A">
      <w:pPr>
        <w:ind w:left="709" w:hanging="283"/>
        <w:jc w:val="both"/>
        <w:rPr>
          <w:rFonts w:ascii="Arial" w:hAnsi="Arial" w:cs="Arial"/>
          <w:sz w:val="22"/>
          <w:szCs w:val="22"/>
        </w:rPr>
      </w:pPr>
    </w:p>
    <w:p w:rsidR="00AE27E6" w:rsidRPr="00675E76" w:rsidRDefault="00AE27E6" w:rsidP="00BC1D9C">
      <w:pPr>
        <w:ind w:left="709" w:hanging="283"/>
        <w:jc w:val="both"/>
        <w:rPr>
          <w:rFonts w:ascii="Arial" w:hAnsi="Arial" w:cs="Arial"/>
          <w:sz w:val="22"/>
          <w:szCs w:val="22"/>
          <w:lang w:val="es-ES_tradnl"/>
        </w:rPr>
      </w:pPr>
      <w:r w:rsidRPr="00675E76">
        <w:rPr>
          <w:rFonts w:ascii="Arial" w:hAnsi="Arial" w:cs="Arial"/>
          <w:sz w:val="22"/>
          <w:szCs w:val="22"/>
          <w:lang w:val="es-ES_tradnl"/>
        </w:rPr>
        <w:t>c)</w:t>
      </w:r>
      <w:r w:rsidRPr="00675E76">
        <w:rPr>
          <w:rFonts w:ascii="Arial" w:hAnsi="Arial" w:cs="Arial"/>
          <w:sz w:val="22"/>
          <w:szCs w:val="22"/>
          <w:lang w:val="es-ES_tradnl"/>
        </w:rPr>
        <w:tab/>
        <w:t>Con el objeto de agilizar la junta de aclaraciones, los licitantes además de presentar sus aclaraciones por escrito, podrán hacerlo en disco compacto o memoria USB, en formato Word.</w:t>
      </w:r>
    </w:p>
    <w:p w:rsidR="00AE27E6" w:rsidRPr="00675E76" w:rsidRDefault="00AE27E6" w:rsidP="00BC1D9C">
      <w:pPr>
        <w:ind w:left="709" w:hanging="283"/>
        <w:jc w:val="both"/>
        <w:rPr>
          <w:rFonts w:ascii="Arial" w:hAnsi="Arial" w:cs="Arial"/>
          <w:sz w:val="22"/>
          <w:szCs w:val="22"/>
          <w:lang w:val="es-ES_tradnl"/>
        </w:rPr>
      </w:pPr>
    </w:p>
    <w:p w:rsidR="00AE27E6" w:rsidRPr="00675E76" w:rsidRDefault="0065658E" w:rsidP="00F03E5C">
      <w:pPr>
        <w:ind w:left="709" w:hanging="283"/>
        <w:jc w:val="both"/>
        <w:rPr>
          <w:rFonts w:ascii="Arial" w:hAnsi="Arial" w:cs="Arial"/>
          <w:sz w:val="22"/>
          <w:szCs w:val="22"/>
          <w:lang w:val="es-ES_tradnl"/>
        </w:rPr>
      </w:pPr>
      <w:r w:rsidRPr="00675E76">
        <w:rPr>
          <w:rFonts w:ascii="Arial" w:hAnsi="Arial" w:cs="Arial"/>
          <w:sz w:val="22"/>
          <w:szCs w:val="22"/>
          <w:lang w:val="es-ES_tradnl"/>
        </w:rPr>
        <w:t>d)</w:t>
      </w:r>
      <w:r w:rsidRPr="00675E76">
        <w:rPr>
          <w:rFonts w:ascii="Arial" w:hAnsi="Arial" w:cs="Arial"/>
          <w:sz w:val="22"/>
          <w:szCs w:val="22"/>
          <w:lang w:val="es-ES_tradnl"/>
        </w:rPr>
        <w:tab/>
      </w:r>
      <w:r w:rsidR="00AE27E6" w:rsidRPr="00675E76">
        <w:rPr>
          <w:rFonts w:ascii="Arial" w:hAnsi="Arial" w:cs="Arial"/>
          <w:sz w:val="22"/>
          <w:szCs w:val="22"/>
          <w:lang w:val="es-ES_tradnl"/>
        </w:rPr>
        <w:t>Cualquier modificación a la convocatoria de la licitación, incluyendo las que resulten de la o las juntas de aclaraciones, formará parte de la convocatoria y deberá ser considerada por los licitantes en la elaboración de su proposición.</w:t>
      </w:r>
    </w:p>
    <w:p w:rsidR="00AE27E6" w:rsidRPr="00675E76" w:rsidRDefault="00AE27E6" w:rsidP="000557E3">
      <w:pPr>
        <w:ind w:left="709" w:hanging="283"/>
        <w:jc w:val="both"/>
        <w:rPr>
          <w:rFonts w:ascii="Arial" w:hAnsi="Arial" w:cs="Arial"/>
          <w:sz w:val="22"/>
          <w:szCs w:val="22"/>
          <w:lang w:val="es-ES_tradnl"/>
        </w:rPr>
      </w:pPr>
    </w:p>
    <w:p w:rsidR="00AE27E6" w:rsidRPr="00675E76" w:rsidRDefault="00AE27E6" w:rsidP="003C69CC">
      <w:pPr>
        <w:shd w:val="clear" w:color="auto" w:fill="0D0D0D"/>
        <w:tabs>
          <w:tab w:val="left" w:pos="426"/>
        </w:tabs>
        <w:jc w:val="both"/>
        <w:rPr>
          <w:rFonts w:ascii="Arial" w:hAnsi="Arial" w:cs="Arial"/>
          <w:b/>
          <w:bCs/>
          <w:sz w:val="22"/>
          <w:szCs w:val="22"/>
        </w:rPr>
      </w:pPr>
      <w:r w:rsidRPr="00675E76">
        <w:rPr>
          <w:rFonts w:ascii="Arial" w:hAnsi="Arial" w:cs="Arial"/>
          <w:b/>
          <w:bCs/>
          <w:sz w:val="22"/>
          <w:szCs w:val="22"/>
        </w:rPr>
        <w:t>5.</w:t>
      </w:r>
      <w:r w:rsidRPr="00675E76">
        <w:rPr>
          <w:rFonts w:ascii="Arial" w:hAnsi="Arial" w:cs="Arial"/>
          <w:b/>
          <w:bCs/>
          <w:sz w:val="22"/>
          <w:szCs w:val="22"/>
        </w:rPr>
        <w:tab/>
        <w:t>PRESENTACIÓN Y APERTURA DE PROPOSICIONES.</w:t>
      </w:r>
    </w:p>
    <w:p w:rsidR="00AE27E6" w:rsidRPr="00675E76" w:rsidRDefault="00AE27E6" w:rsidP="00286D22">
      <w:pPr>
        <w:jc w:val="both"/>
        <w:rPr>
          <w:rFonts w:ascii="Arial" w:hAnsi="Arial" w:cs="Arial"/>
          <w:sz w:val="22"/>
          <w:szCs w:val="22"/>
        </w:rPr>
      </w:pPr>
    </w:p>
    <w:p w:rsidR="00AE27E6" w:rsidRPr="00675E76" w:rsidRDefault="00AE27E6" w:rsidP="00A70B19">
      <w:pPr>
        <w:numPr>
          <w:ilvl w:val="1"/>
          <w:numId w:val="16"/>
        </w:numPr>
        <w:tabs>
          <w:tab w:val="clear" w:pos="1440"/>
        </w:tabs>
        <w:ind w:left="709" w:right="-7" w:hanging="283"/>
        <w:jc w:val="both"/>
        <w:rPr>
          <w:rFonts w:ascii="Arial" w:hAnsi="Arial" w:cs="Arial"/>
          <w:bCs/>
          <w:sz w:val="22"/>
          <w:szCs w:val="22"/>
        </w:rPr>
      </w:pPr>
      <w:r w:rsidRPr="00675E76">
        <w:rPr>
          <w:rFonts w:ascii="Arial" w:hAnsi="Arial" w:cs="Arial"/>
          <w:bCs/>
          <w:sz w:val="22"/>
          <w:szCs w:val="22"/>
          <w:lang w:val="es-MX"/>
        </w:rPr>
        <w:t>Los licitantes entregarán sus proposiciones técnica y económica en un sobre cerrado de forma tal que se garantice su inviolabilidad, hasta el momento de su apertura pública.</w:t>
      </w:r>
      <w:r w:rsidRPr="00675E76">
        <w:rPr>
          <w:rFonts w:ascii="Arial" w:hAnsi="Arial" w:cs="Arial"/>
          <w:bCs/>
          <w:sz w:val="22"/>
          <w:szCs w:val="22"/>
        </w:rPr>
        <w:t xml:space="preserve"> Adicionalmente, para agilizar los actos del procedimiento de contratación, se solicita a los licitantes, presentar su proposición en medio </w:t>
      </w:r>
      <w:proofErr w:type="gramStart"/>
      <w:r w:rsidRPr="00675E76">
        <w:rPr>
          <w:rFonts w:ascii="Arial" w:hAnsi="Arial" w:cs="Arial"/>
          <w:bCs/>
          <w:sz w:val="22"/>
          <w:szCs w:val="22"/>
        </w:rPr>
        <w:t>electrónico, magnético u óptico</w:t>
      </w:r>
      <w:proofErr w:type="gramEnd"/>
      <w:r w:rsidRPr="00675E76">
        <w:rPr>
          <w:rFonts w:ascii="Arial" w:hAnsi="Arial" w:cs="Arial"/>
          <w:bCs/>
          <w:sz w:val="22"/>
          <w:szCs w:val="22"/>
        </w:rPr>
        <w:t xml:space="preserve">, en la inteligencia de que, en caso de existir diferencias entre la proposición impresa y la electrónica, se estará a lo propuesto en forma impresa. La omisión en la entrega de esta información en medio </w:t>
      </w:r>
      <w:proofErr w:type="gramStart"/>
      <w:r w:rsidR="00AB4EBA">
        <w:rPr>
          <w:rFonts w:ascii="Arial" w:hAnsi="Arial" w:cs="Arial"/>
          <w:bCs/>
          <w:sz w:val="22"/>
          <w:szCs w:val="22"/>
        </w:rPr>
        <w:t>electrónico, magnético u óptico</w:t>
      </w:r>
      <w:proofErr w:type="gramEnd"/>
      <w:r w:rsidRPr="00675E76">
        <w:rPr>
          <w:rFonts w:ascii="Arial" w:hAnsi="Arial" w:cs="Arial"/>
          <w:bCs/>
          <w:sz w:val="22"/>
          <w:szCs w:val="22"/>
        </w:rPr>
        <w:t xml:space="preserve">, no será causal de </w:t>
      </w:r>
      <w:proofErr w:type="spellStart"/>
      <w:r w:rsidRPr="00675E76">
        <w:rPr>
          <w:rFonts w:ascii="Arial" w:hAnsi="Arial" w:cs="Arial"/>
          <w:bCs/>
          <w:sz w:val="22"/>
          <w:szCs w:val="22"/>
        </w:rPr>
        <w:t>desechamiento</w:t>
      </w:r>
      <w:proofErr w:type="spellEnd"/>
      <w:r w:rsidRPr="00675E76">
        <w:rPr>
          <w:rFonts w:ascii="Arial" w:hAnsi="Arial" w:cs="Arial"/>
          <w:bCs/>
          <w:sz w:val="22"/>
          <w:szCs w:val="22"/>
        </w:rPr>
        <w:t xml:space="preserve"> de la proposición.</w:t>
      </w:r>
    </w:p>
    <w:p w:rsidR="00AE27E6" w:rsidRPr="00675E76" w:rsidRDefault="00AE27E6" w:rsidP="00AE27E6">
      <w:pPr>
        <w:ind w:left="426" w:hanging="426"/>
        <w:jc w:val="both"/>
        <w:rPr>
          <w:rFonts w:ascii="Arial" w:hAnsi="Arial" w:cs="Arial"/>
          <w:bCs/>
          <w:sz w:val="22"/>
          <w:szCs w:val="22"/>
        </w:rPr>
      </w:pPr>
    </w:p>
    <w:p w:rsidR="00AE27E6" w:rsidRPr="00675E76" w:rsidRDefault="00AE27E6" w:rsidP="00A70B19">
      <w:pPr>
        <w:numPr>
          <w:ilvl w:val="1"/>
          <w:numId w:val="16"/>
        </w:numPr>
        <w:tabs>
          <w:tab w:val="clear" w:pos="1440"/>
          <w:tab w:val="num" w:pos="709"/>
          <w:tab w:val="left" w:pos="1702"/>
        </w:tabs>
        <w:ind w:left="709" w:hanging="283"/>
        <w:jc w:val="both"/>
        <w:rPr>
          <w:rFonts w:ascii="Arial" w:hAnsi="Arial" w:cs="Arial"/>
          <w:bCs/>
          <w:sz w:val="22"/>
          <w:szCs w:val="22"/>
        </w:rPr>
      </w:pPr>
      <w:r w:rsidRPr="00675E76">
        <w:rPr>
          <w:rFonts w:ascii="Arial" w:hAnsi="Arial" w:cs="Arial"/>
          <w:bCs/>
          <w:sz w:val="22"/>
          <w:szCs w:val="22"/>
        </w:rPr>
        <w:t xml:space="preserve">Una vez recibidas las proposiciones en sobre cerrado y las que hayan sido enviadas por medios electrónicos, se procederá a la apertura de todos los sobres, iniciando con los sobres que fueron recibidos en forma presencial; y, enseguida los recibidos en forma electrónica,  haciéndose constar la documentación presentada, sin que ello implique la evaluación de su contenido; por lo que, en el caso de que algún licitante omita la presentación de algún documento o faltare algún requisito, no serán desechadas en ese momento, haciéndose constar ello en el formato de recepción de los documentos que integran la proposición. </w:t>
      </w:r>
    </w:p>
    <w:p w:rsidR="00AE27E6" w:rsidRPr="00675E76" w:rsidRDefault="00AE27E6" w:rsidP="00AE27E6">
      <w:pPr>
        <w:tabs>
          <w:tab w:val="left" w:pos="1277"/>
        </w:tabs>
        <w:ind w:left="709" w:firstLine="29"/>
        <w:jc w:val="both"/>
        <w:rPr>
          <w:rFonts w:ascii="Arial" w:hAnsi="Arial" w:cs="Arial"/>
          <w:bCs/>
          <w:sz w:val="22"/>
          <w:szCs w:val="22"/>
        </w:rPr>
      </w:pPr>
    </w:p>
    <w:p w:rsidR="00AE27E6" w:rsidRPr="00675E76" w:rsidRDefault="00AE27E6" w:rsidP="00A70B19">
      <w:pPr>
        <w:numPr>
          <w:ilvl w:val="1"/>
          <w:numId w:val="16"/>
        </w:numPr>
        <w:tabs>
          <w:tab w:val="clear" w:pos="1440"/>
          <w:tab w:val="num" w:pos="709"/>
          <w:tab w:val="left" w:pos="1702"/>
        </w:tabs>
        <w:ind w:left="709" w:hanging="283"/>
        <w:jc w:val="both"/>
        <w:rPr>
          <w:rFonts w:ascii="Arial" w:hAnsi="Arial" w:cs="Arial"/>
          <w:bCs/>
          <w:sz w:val="22"/>
          <w:szCs w:val="22"/>
        </w:rPr>
      </w:pPr>
      <w:r w:rsidRPr="00675E76">
        <w:rPr>
          <w:rFonts w:ascii="Arial" w:hAnsi="Arial" w:cs="Arial"/>
          <w:sz w:val="22"/>
          <w:szCs w:val="22"/>
        </w:rPr>
        <w:t xml:space="preserve">En el supuesto de las proposiciones presentadas a través de medios remotos de comunicación electrónica, </w:t>
      </w:r>
      <w:r w:rsidRPr="00675E76">
        <w:rPr>
          <w:rFonts w:ascii="Arial" w:hAnsi="Arial" w:cs="Arial"/>
          <w:bCs/>
          <w:sz w:val="22"/>
          <w:szCs w:val="22"/>
        </w:rPr>
        <w:t>y que durante el acto, por causas ajenas a la voluntad de la SFP o de la convocante, no sea posible abrir los sobres que contengan las  enviadas por medios remotos de comunicación electrónica, el acto se reanudará a partir de que se restablezcan las condiciones que dieron origen a la interrupción.</w:t>
      </w:r>
    </w:p>
    <w:p w:rsidR="00AE27E6" w:rsidRPr="00675E76" w:rsidRDefault="00AE27E6" w:rsidP="00AE27E6">
      <w:pPr>
        <w:jc w:val="both"/>
        <w:rPr>
          <w:rFonts w:ascii="Arial" w:hAnsi="Arial" w:cs="Arial"/>
          <w:bCs/>
          <w:sz w:val="22"/>
          <w:szCs w:val="22"/>
        </w:rPr>
      </w:pPr>
    </w:p>
    <w:p w:rsidR="00AE27E6" w:rsidRPr="00675E76" w:rsidRDefault="00AE27E6" w:rsidP="00A70B19">
      <w:pPr>
        <w:numPr>
          <w:ilvl w:val="0"/>
          <w:numId w:val="14"/>
        </w:numPr>
        <w:jc w:val="both"/>
        <w:rPr>
          <w:rFonts w:ascii="Arial" w:hAnsi="Arial" w:cs="Arial"/>
          <w:bCs/>
          <w:sz w:val="22"/>
          <w:szCs w:val="22"/>
        </w:rPr>
      </w:pPr>
      <w:r w:rsidRPr="00675E76">
        <w:rPr>
          <w:rFonts w:ascii="Arial" w:hAnsi="Arial" w:cs="Arial"/>
          <w:bCs/>
          <w:sz w:val="22"/>
          <w:szCs w:val="22"/>
        </w:rPr>
        <w:t>En el caso del supuesto anterior, se tendrán por no presentadas las proposiciones y la demás documentación requerida por la convocante, cuando los sobres en los que se contenga dicha información, tengan virus informáticos o no puedan abrirse por cualquier causa motivada por problemas técnicos imputables a sus programas o equipo de cómputo.</w:t>
      </w:r>
    </w:p>
    <w:p w:rsidR="00AE27E6" w:rsidRPr="00675E76" w:rsidRDefault="00AE27E6" w:rsidP="00AE27E6">
      <w:pPr>
        <w:ind w:left="397" w:hanging="397"/>
        <w:jc w:val="both"/>
        <w:rPr>
          <w:rFonts w:ascii="Arial" w:hAnsi="Arial" w:cs="Arial"/>
          <w:bCs/>
          <w:sz w:val="22"/>
          <w:szCs w:val="22"/>
        </w:rPr>
      </w:pPr>
    </w:p>
    <w:p w:rsidR="00AE27E6" w:rsidRPr="00675E76" w:rsidRDefault="00AE27E6" w:rsidP="00A70B19">
      <w:pPr>
        <w:numPr>
          <w:ilvl w:val="0"/>
          <w:numId w:val="14"/>
        </w:numPr>
        <w:jc w:val="both"/>
        <w:rPr>
          <w:rFonts w:ascii="Arial" w:hAnsi="Arial" w:cs="Arial"/>
          <w:bCs/>
          <w:sz w:val="22"/>
          <w:szCs w:val="22"/>
        </w:rPr>
      </w:pPr>
      <w:r w:rsidRPr="00675E76">
        <w:rPr>
          <w:rFonts w:ascii="Arial" w:hAnsi="Arial" w:cs="Arial"/>
          <w:bCs/>
          <w:sz w:val="22"/>
          <w:szCs w:val="22"/>
        </w:rPr>
        <w:t>No obstante, la convocante intentará abrir los archivos más de una vez en presencia del representante del Órgano Interno de Control y, en su caso, del Testigo Social, con los programas Word, Excel y PDF, en caso de que se confirme que el archivo contiene algún virus informático, o está alterado por causas ajenas a la convocante o a COMPRANET, la proposición se tendrá por no presentada.</w:t>
      </w:r>
    </w:p>
    <w:p w:rsidR="00AE27E6" w:rsidRPr="00675E76" w:rsidRDefault="00AE27E6" w:rsidP="00AE27E6">
      <w:pPr>
        <w:tabs>
          <w:tab w:val="left" w:pos="426"/>
        </w:tabs>
        <w:jc w:val="both"/>
        <w:rPr>
          <w:rFonts w:ascii="Arial" w:hAnsi="Arial" w:cs="Arial"/>
          <w:bCs/>
          <w:sz w:val="22"/>
          <w:szCs w:val="22"/>
        </w:rPr>
      </w:pPr>
    </w:p>
    <w:p w:rsidR="00AE27E6" w:rsidRPr="00675E76" w:rsidRDefault="00AE27E6" w:rsidP="00A70B19">
      <w:pPr>
        <w:numPr>
          <w:ilvl w:val="1"/>
          <w:numId w:val="16"/>
        </w:numPr>
        <w:tabs>
          <w:tab w:val="clear" w:pos="1440"/>
          <w:tab w:val="left" w:pos="709"/>
        </w:tabs>
        <w:ind w:left="709" w:hanging="283"/>
        <w:jc w:val="both"/>
        <w:rPr>
          <w:rFonts w:ascii="Arial" w:hAnsi="Arial" w:cs="Arial"/>
          <w:bCs/>
          <w:sz w:val="22"/>
          <w:szCs w:val="22"/>
        </w:rPr>
      </w:pPr>
      <w:r w:rsidRPr="00675E76">
        <w:rPr>
          <w:rFonts w:ascii="Arial" w:hAnsi="Arial" w:cs="Arial"/>
          <w:bCs/>
          <w:sz w:val="22"/>
          <w:szCs w:val="22"/>
        </w:rPr>
        <w:lastRenderedPageBreak/>
        <w:t>Con posterioridad se realizará la evaluación integral de las proposiciones, el resultado de dicha revisión o análisis, se dará a conocer en el fallo correspondiente.</w:t>
      </w:r>
    </w:p>
    <w:p w:rsidR="00AE27E6" w:rsidRPr="00675E76" w:rsidRDefault="00AE27E6" w:rsidP="00AE27E6">
      <w:pPr>
        <w:ind w:left="1134" w:hanging="567"/>
        <w:jc w:val="both"/>
        <w:rPr>
          <w:rFonts w:ascii="Arial" w:hAnsi="Arial" w:cs="Arial"/>
          <w:bCs/>
          <w:sz w:val="22"/>
          <w:szCs w:val="22"/>
        </w:rPr>
      </w:pPr>
    </w:p>
    <w:p w:rsidR="00AE27E6" w:rsidRPr="00675E76" w:rsidRDefault="00AE27E6" w:rsidP="00A70B19">
      <w:pPr>
        <w:numPr>
          <w:ilvl w:val="1"/>
          <w:numId w:val="16"/>
        </w:numPr>
        <w:tabs>
          <w:tab w:val="clear" w:pos="1440"/>
          <w:tab w:val="num" w:pos="709"/>
        </w:tabs>
        <w:ind w:left="709" w:hanging="283"/>
        <w:jc w:val="both"/>
        <w:rPr>
          <w:rFonts w:ascii="Arial" w:hAnsi="Arial" w:cs="Arial"/>
          <w:bCs/>
          <w:sz w:val="22"/>
          <w:szCs w:val="22"/>
        </w:rPr>
      </w:pPr>
      <w:r w:rsidRPr="00675E76">
        <w:rPr>
          <w:rFonts w:ascii="Arial" w:hAnsi="Arial" w:cs="Arial"/>
          <w:bCs/>
          <w:sz w:val="22"/>
          <w:szCs w:val="22"/>
        </w:rPr>
        <w:t xml:space="preserve">En caso de que se encuentren presentes los licitantes, éstos elegirán a uno, que en forma conjunta con el servidor público que presida el acto rubricarán la proposición técnico-económica. </w:t>
      </w:r>
    </w:p>
    <w:p w:rsidR="00AE27E6" w:rsidRPr="00675E76" w:rsidRDefault="00AE27E6" w:rsidP="00AE27E6">
      <w:pPr>
        <w:jc w:val="both"/>
        <w:rPr>
          <w:rFonts w:ascii="Arial" w:hAnsi="Arial" w:cs="Arial"/>
          <w:bCs/>
          <w:sz w:val="22"/>
          <w:szCs w:val="22"/>
        </w:rPr>
      </w:pPr>
    </w:p>
    <w:p w:rsidR="00AE27E6" w:rsidRPr="00675E76" w:rsidRDefault="00AE27E6" w:rsidP="0014335F">
      <w:pPr>
        <w:tabs>
          <w:tab w:val="left" w:pos="10294"/>
        </w:tabs>
        <w:ind w:left="709" w:hanging="283"/>
        <w:jc w:val="both"/>
        <w:rPr>
          <w:rFonts w:ascii="Arial" w:hAnsi="Arial" w:cs="Arial"/>
          <w:bCs/>
          <w:sz w:val="22"/>
          <w:szCs w:val="22"/>
        </w:rPr>
      </w:pPr>
      <w:r w:rsidRPr="00675E76">
        <w:rPr>
          <w:rFonts w:ascii="Arial" w:hAnsi="Arial" w:cs="Arial"/>
          <w:bCs/>
          <w:sz w:val="22"/>
          <w:szCs w:val="22"/>
        </w:rPr>
        <w:t>f)</w:t>
      </w:r>
      <w:r w:rsidRPr="00675E76">
        <w:rPr>
          <w:rFonts w:ascii="Arial" w:hAnsi="Arial" w:cs="Arial"/>
          <w:bCs/>
          <w:sz w:val="22"/>
          <w:szCs w:val="22"/>
        </w:rPr>
        <w:tab/>
        <w:t>Los licitantes que deseen participar, sólo podrán presentar una proposición en el presente procedimiento de contratación; una vez recibidas las proposiciones en la fecha, hora y lugar establecidos, éstas no podrán retirarse o dejarse sin efecto, por lo que deberán considerarse vigentes dentro del presente procedimiento y hasta su conclusión</w:t>
      </w:r>
    </w:p>
    <w:p w:rsidR="00AE27E6" w:rsidRPr="00675E76" w:rsidRDefault="00AE27E6" w:rsidP="00AE27E6">
      <w:pPr>
        <w:tabs>
          <w:tab w:val="left" w:pos="10294"/>
        </w:tabs>
        <w:ind w:left="426" w:hanging="426"/>
        <w:jc w:val="both"/>
        <w:rPr>
          <w:rFonts w:ascii="Arial" w:hAnsi="Arial" w:cs="Arial"/>
          <w:bCs/>
          <w:sz w:val="22"/>
          <w:szCs w:val="22"/>
        </w:rPr>
      </w:pPr>
    </w:p>
    <w:p w:rsidR="00AE27E6" w:rsidRPr="00675E76" w:rsidRDefault="00AE27E6" w:rsidP="00A70B19">
      <w:pPr>
        <w:numPr>
          <w:ilvl w:val="1"/>
          <w:numId w:val="17"/>
        </w:numPr>
        <w:tabs>
          <w:tab w:val="left" w:pos="10588"/>
        </w:tabs>
        <w:jc w:val="both"/>
        <w:rPr>
          <w:rFonts w:ascii="Arial" w:hAnsi="Arial" w:cs="Arial"/>
          <w:b/>
          <w:bCs/>
          <w:sz w:val="22"/>
          <w:szCs w:val="22"/>
        </w:rPr>
      </w:pPr>
      <w:r w:rsidRPr="00675E76">
        <w:rPr>
          <w:rFonts w:ascii="Arial" w:hAnsi="Arial" w:cs="Arial"/>
          <w:b/>
          <w:bCs/>
          <w:sz w:val="22"/>
          <w:szCs w:val="22"/>
        </w:rPr>
        <w:t>PROPOSICIONES CONJUNTAS:</w:t>
      </w:r>
    </w:p>
    <w:p w:rsidR="00AE27E6" w:rsidRPr="00675E76" w:rsidRDefault="00AE27E6" w:rsidP="00AE27E6">
      <w:pPr>
        <w:tabs>
          <w:tab w:val="left" w:pos="9868"/>
        </w:tabs>
        <w:jc w:val="both"/>
        <w:rPr>
          <w:rFonts w:ascii="Arial" w:hAnsi="Arial" w:cs="Arial"/>
          <w:b/>
          <w:bCs/>
          <w:sz w:val="22"/>
          <w:szCs w:val="22"/>
        </w:rPr>
      </w:pPr>
    </w:p>
    <w:p w:rsidR="00AE27E6" w:rsidRPr="00675E76" w:rsidRDefault="00AE27E6" w:rsidP="00AE27E6">
      <w:pPr>
        <w:tabs>
          <w:tab w:val="left" w:pos="9868"/>
        </w:tabs>
        <w:jc w:val="both"/>
        <w:rPr>
          <w:rFonts w:ascii="Arial" w:hAnsi="Arial" w:cs="Arial"/>
          <w:bCs/>
          <w:sz w:val="22"/>
          <w:szCs w:val="22"/>
        </w:rPr>
      </w:pPr>
      <w:r w:rsidRPr="00675E76">
        <w:rPr>
          <w:rFonts w:ascii="Arial" w:hAnsi="Arial" w:cs="Arial"/>
          <w:bCs/>
          <w:sz w:val="22"/>
          <w:szCs w:val="22"/>
        </w:rPr>
        <w:t>Las personas  interesadas podrán agruparse para presentar una proposición, para tal efecto deberán cubrir los siguientes requisitos:</w:t>
      </w:r>
    </w:p>
    <w:p w:rsidR="00AE27E6" w:rsidRPr="00675E76" w:rsidRDefault="00AE27E6" w:rsidP="00AE27E6">
      <w:pPr>
        <w:tabs>
          <w:tab w:val="left" w:pos="9868"/>
        </w:tabs>
        <w:jc w:val="both"/>
        <w:rPr>
          <w:rFonts w:ascii="Arial" w:hAnsi="Arial" w:cs="Arial"/>
          <w:b/>
          <w:bCs/>
          <w:sz w:val="22"/>
          <w:szCs w:val="22"/>
        </w:rPr>
      </w:pPr>
    </w:p>
    <w:p w:rsidR="00AE27E6" w:rsidRPr="00675E76" w:rsidRDefault="00AE27E6" w:rsidP="00AE27E6">
      <w:pPr>
        <w:tabs>
          <w:tab w:val="left" w:pos="10861"/>
        </w:tabs>
        <w:ind w:left="993" w:hanging="284"/>
        <w:jc w:val="both"/>
        <w:rPr>
          <w:rFonts w:ascii="Arial" w:hAnsi="Arial" w:cs="Arial"/>
          <w:bCs/>
          <w:sz w:val="22"/>
          <w:szCs w:val="22"/>
        </w:rPr>
      </w:pPr>
      <w:r w:rsidRPr="00675E76">
        <w:rPr>
          <w:rFonts w:ascii="Arial" w:hAnsi="Arial" w:cs="Arial"/>
          <w:b/>
          <w:bCs/>
          <w:sz w:val="22"/>
          <w:szCs w:val="22"/>
        </w:rPr>
        <w:t>I)</w:t>
      </w:r>
      <w:r w:rsidRPr="00675E76">
        <w:rPr>
          <w:rFonts w:ascii="Arial" w:hAnsi="Arial" w:cs="Arial"/>
          <w:bCs/>
          <w:sz w:val="22"/>
          <w:szCs w:val="22"/>
        </w:rPr>
        <w:t xml:space="preserve"> Uno de los integrantes podrá presentar el escrito mediante el cual se manifieste el interés en participar en la junta de aclaraciones y en el procedimiento de contratación.</w:t>
      </w:r>
    </w:p>
    <w:p w:rsidR="00AE27E6" w:rsidRPr="00675E76" w:rsidRDefault="00AE27E6" w:rsidP="00AE27E6">
      <w:pPr>
        <w:tabs>
          <w:tab w:val="left" w:pos="10577"/>
        </w:tabs>
        <w:ind w:left="709"/>
        <w:jc w:val="both"/>
        <w:rPr>
          <w:rFonts w:ascii="Arial" w:hAnsi="Arial" w:cs="Arial"/>
          <w:bCs/>
          <w:sz w:val="22"/>
          <w:szCs w:val="22"/>
        </w:rPr>
      </w:pPr>
    </w:p>
    <w:p w:rsidR="00AE27E6" w:rsidRPr="00675E76" w:rsidRDefault="00AE27E6" w:rsidP="00AE27E6">
      <w:pPr>
        <w:tabs>
          <w:tab w:val="left" w:pos="10861"/>
        </w:tabs>
        <w:ind w:left="993" w:hanging="284"/>
        <w:jc w:val="both"/>
        <w:rPr>
          <w:rFonts w:ascii="Arial" w:hAnsi="Arial" w:cs="Arial"/>
          <w:bCs/>
          <w:sz w:val="22"/>
          <w:szCs w:val="22"/>
        </w:rPr>
      </w:pPr>
      <w:r w:rsidRPr="00675E76">
        <w:rPr>
          <w:rFonts w:ascii="Arial" w:hAnsi="Arial" w:cs="Arial"/>
          <w:b/>
          <w:bCs/>
          <w:sz w:val="22"/>
          <w:szCs w:val="22"/>
        </w:rPr>
        <w:t>II</w:t>
      </w:r>
      <w:r w:rsidRPr="00675E76">
        <w:rPr>
          <w:rFonts w:ascii="Arial" w:hAnsi="Arial" w:cs="Arial"/>
          <w:bCs/>
          <w:sz w:val="22"/>
          <w:szCs w:val="22"/>
        </w:rPr>
        <w:t xml:space="preserve">) Los integrantes deberán celebrar en términos de la legislación aplicable un convenio, en el cual se establezcan con precisión los siguientes aspectos, de conformidad con el </w:t>
      </w:r>
      <w:r w:rsidRPr="00563FD8">
        <w:rPr>
          <w:rFonts w:ascii="Arial" w:hAnsi="Arial" w:cs="Arial"/>
          <w:b/>
          <w:bCs/>
          <w:color w:val="0000FF"/>
          <w:sz w:val="22"/>
          <w:szCs w:val="22"/>
        </w:rPr>
        <w:t>Anexo Número 2 (dos)</w:t>
      </w:r>
      <w:r w:rsidRPr="00563FD8">
        <w:rPr>
          <w:rFonts w:ascii="Arial" w:hAnsi="Arial" w:cs="Arial"/>
          <w:bCs/>
          <w:color w:val="0000FF"/>
          <w:sz w:val="22"/>
          <w:szCs w:val="22"/>
        </w:rPr>
        <w:t>,</w:t>
      </w:r>
      <w:r w:rsidRPr="00675E76">
        <w:rPr>
          <w:rFonts w:ascii="Arial" w:hAnsi="Arial" w:cs="Arial"/>
          <w:bCs/>
          <w:sz w:val="22"/>
          <w:szCs w:val="22"/>
        </w:rPr>
        <w:t xml:space="preserve"> de las presentes bases.</w:t>
      </w:r>
    </w:p>
    <w:p w:rsidR="00AE27E6" w:rsidRPr="00675E76" w:rsidRDefault="00AE27E6" w:rsidP="00AE27E6">
      <w:pPr>
        <w:tabs>
          <w:tab w:val="left" w:pos="10577"/>
        </w:tabs>
        <w:ind w:left="709"/>
        <w:jc w:val="both"/>
        <w:rPr>
          <w:rFonts w:ascii="Arial" w:hAnsi="Arial" w:cs="Arial"/>
          <w:bCs/>
          <w:sz w:val="22"/>
          <w:szCs w:val="22"/>
        </w:rPr>
      </w:pPr>
    </w:p>
    <w:p w:rsidR="00AE27E6" w:rsidRPr="00675E76" w:rsidRDefault="00AE27E6" w:rsidP="00AE27E6">
      <w:pPr>
        <w:tabs>
          <w:tab w:val="left" w:pos="11144"/>
        </w:tabs>
        <w:ind w:left="1276" w:hanging="283"/>
        <w:jc w:val="both"/>
        <w:rPr>
          <w:rFonts w:ascii="Arial" w:hAnsi="Arial" w:cs="Arial"/>
          <w:sz w:val="22"/>
          <w:szCs w:val="22"/>
        </w:rPr>
      </w:pPr>
      <w:r w:rsidRPr="00675E76">
        <w:rPr>
          <w:rFonts w:ascii="Arial" w:hAnsi="Arial" w:cs="Arial"/>
          <w:sz w:val="22"/>
          <w:szCs w:val="22"/>
        </w:rPr>
        <w:t>a)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AE27E6" w:rsidRPr="00675E76" w:rsidRDefault="00AE27E6" w:rsidP="00AE27E6">
      <w:pPr>
        <w:tabs>
          <w:tab w:val="left" w:pos="11144"/>
        </w:tabs>
        <w:ind w:left="1276" w:hanging="283"/>
        <w:jc w:val="both"/>
        <w:rPr>
          <w:rFonts w:ascii="Arial" w:hAnsi="Arial" w:cs="Arial"/>
          <w:bCs/>
          <w:sz w:val="22"/>
          <w:szCs w:val="22"/>
        </w:rPr>
      </w:pPr>
    </w:p>
    <w:p w:rsidR="00AE27E6" w:rsidRPr="003C69CC" w:rsidRDefault="00AE27E6" w:rsidP="00A70B19">
      <w:pPr>
        <w:numPr>
          <w:ilvl w:val="0"/>
          <w:numId w:val="15"/>
        </w:numPr>
        <w:suppressAutoHyphens w:val="0"/>
        <w:ind w:left="1276" w:hanging="283"/>
        <w:jc w:val="both"/>
        <w:rPr>
          <w:rFonts w:ascii="Arial" w:hAnsi="Arial" w:cs="Arial"/>
          <w:sz w:val="22"/>
          <w:szCs w:val="22"/>
        </w:rPr>
      </w:pPr>
      <w:r w:rsidRPr="003C69CC">
        <w:rPr>
          <w:rFonts w:ascii="Arial" w:hAnsi="Arial" w:cs="Arial"/>
          <w:sz w:val="22"/>
          <w:szCs w:val="22"/>
        </w:rPr>
        <w:t>Nombre y domicilio de los representantes de cada una de las personas agrupadas, señalando, en su caso, los datos de las escrituras públicas con las que acrediten las facultades de representación;</w:t>
      </w:r>
    </w:p>
    <w:p w:rsidR="00AE27E6" w:rsidRPr="003C69CC" w:rsidRDefault="00AE27E6" w:rsidP="00AE27E6">
      <w:pPr>
        <w:tabs>
          <w:tab w:val="left" w:pos="11144"/>
        </w:tabs>
        <w:ind w:left="1276" w:hanging="283"/>
        <w:jc w:val="both"/>
        <w:rPr>
          <w:rFonts w:ascii="Arial" w:hAnsi="Arial" w:cs="Arial"/>
          <w:bCs/>
          <w:sz w:val="22"/>
          <w:szCs w:val="22"/>
          <w:lang w:val="es-ES_tradnl"/>
        </w:rPr>
      </w:pPr>
    </w:p>
    <w:p w:rsidR="00AE27E6" w:rsidRPr="00675E76" w:rsidRDefault="00AE27E6" w:rsidP="00A70B19">
      <w:pPr>
        <w:pStyle w:val="INCISO"/>
        <w:numPr>
          <w:ilvl w:val="0"/>
          <w:numId w:val="15"/>
        </w:numPr>
        <w:tabs>
          <w:tab w:val="clear" w:pos="2304"/>
        </w:tabs>
        <w:spacing w:after="0" w:line="240" w:lineRule="auto"/>
        <w:ind w:left="1276" w:hanging="283"/>
        <w:rPr>
          <w:rFonts w:cs="Arial"/>
          <w:sz w:val="22"/>
          <w:szCs w:val="22"/>
        </w:rPr>
      </w:pPr>
      <w:r w:rsidRPr="003C69CC">
        <w:rPr>
          <w:rFonts w:cs="Arial"/>
          <w:sz w:val="22"/>
          <w:szCs w:val="22"/>
        </w:rPr>
        <w:t>Designación de un representante común, otorgándole poder amplio y suficiente, para</w:t>
      </w:r>
      <w:r w:rsidRPr="00675E76">
        <w:rPr>
          <w:rFonts w:cs="Arial"/>
          <w:sz w:val="22"/>
          <w:szCs w:val="22"/>
        </w:rPr>
        <w:t xml:space="preserve"> atender todo lo relacionado con la proposición y con el procedimiento de licitación pública;</w:t>
      </w:r>
    </w:p>
    <w:p w:rsidR="00AE27E6" w:rsidRPr="00675E76" w:rsidRDefault="00AE27E6" w:rsidP="00AE27E6">
      <w:pPr>
        <w:pStyle w:val="INCISO"/>
        <w:tabs>
          <w:tab w:val="clear" w:pos="2304"/>
          <w:tab w:val="left" w:pos="2356"/>
        </w:tabs>
        <w:spacing w:after="0" w:line="240" w:lineRule="auto"/>
        <w:ind w:left="1276" w:hanging="283"/>
        <w:rPr>
          <w:rFonts w:cs="Arial"/>
          <w:sz w:val="22"/>
          <w:szCs w:val="22"/>
        </w:rPr>
      </w:pPr>
    </w:p>
    <w:p w:rsidR="00AE27E6" w:rsidRPr="00675E76" w:rsidRDefault="00AE27E6" w:rsidP="00AE27E6">
      <w:pPr>
        <w:pStyle w:val="INCISO"/>
        <w:ind w:left="1276" w:hanging="283"/>
        <w:rPr>
          <w:rFonts w:cs="Arial"/>
          <w:sz w:val="22"/>
          <w:szCs w:val="22"/>
        </w:rPr>
      </w:pPr>
      <w:r w:rsidRPr="00675E76">
        <w:rPr>
          <w:rFonts w:cs="Arial"/>
          <w:bCs/>
          <w:sz w:val="22"/>
          <w:szCs w:val="22"/>
        </w:rPr>
        <w:t xml:space="preserve">d) </w:t>
      </w:r>
      <w:r w:rsidRPr="00675E76">
        <w:rPr>
          <w:rFonts w:cs="Arial"/>
          <w:sz w:val="22"/>
          <w:szCs w:val="22"/>
        </w:rPr>
        <w:t>Descripción de las partes objeto del contrato que corresponderá cumplir a cada persona integrante, así como la manera en que se exigirá el cumplimiento de las obligaciones, y</w:t>
      </w:r>
    </w:p>
    <w:p w:rsidR="00AE27E6" w:rsidRPr="00675E76" w:rsidRDefault="00AE27E6" w:rsidP="00AE27E6">
      <w:pPr>
        <w:pStyle w:val="INCISO"/>
        <w:tabs>
          <w:tab w:val="clear" w:pos="2304"/>
          <w:tab w:val="left" w:pos="2356"/>
        </w:tabs>
        <w:spacing w:after="0" w:line="240" w:lineRule="auto"/>
        <w:ind w:left="1276" w:hanging="283"/>
        <w:rPr>
          <w:rFonts w:cs="Arial"/>
          <w:sz w:val="22"/>
          <w:szCs w:val="22"/>
        </w:rPr>
      </w:pPr>
    </w:p>
    <w:p w:rsidR="00AE27E6" w:rsidRPr="00675E76" w:rsidRDefault="00AE27E6" w:rsidP="00AE27E6">
      <w:pPr>
        <w:pStyle w:val="INCISO"/>
        <w:tabs>
          <w:tab w:val="clear" w:pos="2304"/>
          <w:tab w:val="left" w:pos="2356"/>
        </w:tabs>
        <w:spacing w:after="0" w:line="240" w:lineRule="auto"/>
        <w:ind w:left="1276" w:hanging="283"/>
        <w:rPr>
          <w:rFonts w:cs="Arial"/>
          <w:sz w:val="22"/>
          <w:szCs w:val="22"/>
        </w:rPr>
      </w:pPr>
      <w:r w:rsidRPr="00675E76">
        <w:rPr>
          <w:rFonts w:cs="Arial"/>
          <w:bCs/>
          <w:sz w:val="22"/>
          <w:szCs w:val="22"/>
        </w:rPr>
        <w:t xml:space="preserve">e) </w:t>
      </w:r>
      <w:r w:rsidRPr="00675E76">
        <w:rPr>
          <w:rFonts w:cs="Arial"/>
          <w:sz w:val="22"/>
          <w:szCs w:val="22"/>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5E400D" w:rsidRDefault="005E400D" w:rsidP="000D0825">
      <w:pPr>
        <w:ind w:left="357" w:hanging="357"/>
        <w:jc w:val="both"/>
        <w:rPr>
          <w:rFonts w:ascii="Arial" w:hAnsi="Arial" w:cs="Arial"/>
          <w:b/>
          <w:bCs/>
          <w:sz w:val="22"/>
          <w:szCs w:val="22"/>
        </w:rPr>
      </w:pPr>
    </w:p>
    <w:p w:rsidR="000D0825" w:rsidRPr="00675E76" w:rsidRDefault="000D0825" w:rsidP="003C69CC">
      <w:pPr>
        <w:shd w:val="clear" w:color="auto" w:fill="0D0D0D"/>
        <w:ind w:left="357" w:hanging="357"/>
        <w:jc w:val="both"/>
        <w:rPr>
          <w:rFonts w:ascii="Arial" w:hAnsi="Arial" w:cs="Arial"/>
          <w:b/>
          <w:bCs/>
          <w:sz w:val="22"/>
          <w:szCs w:val="22"/>
        </w:rPr>
      </w:pPr>
      <w:r w:rsidRPr="00675E76">
        <w:rPr>
          <w:rFonts w:ascii="Arial" w:hAnsi="Arial" w:cs="Arial"/>
          <w:b/>
          <w:bCs/>
          <w:sz w:val="22"/>
          <w:szCs w:val="22"/>
        </w:rPr>
        <w:t>6.</w:t>
      </w:r>
      <w:r w:rsidRPr="00675E76">
        <w:rPr>
          <w:rFonts w:ascii="Arial" w:hAnsi="Arial" w:cs="Arial"/>
          <w:b/>
          <w:bCs/>
          <w:sz w:val="22"/>
          <w:szCs w:val="22"/>
        </w:rPr>
        <w:tab/>
        <w:t>DOCUMENTOS QUE DEBERÁN PRESENTAR QUIENES DESEEN PARTICIPAR EN LA LICITACIÓN Y ENTREGAR JUNTO CON EL SOBRE CERRADO, O EL QUE SE GENERE EN COMPRANET, RELATIVO A LA PROPOSICION TECNICA.</w:t>
      </w:r>
    </w:p>
    <w:p w:rsidR="000D0825" w:rsidRPr="00675E76" w:rsidRDefault="000D0825" w:rsidP="000D0825">
      <w:pPr>
        <w:jc w:val="both"/>
        <w:rPr>
          <w:rFonts w:ascii="Arial" w:hAnsi="Arial" w:cs="Arial"/>
          <w:sz w:val="22"/>
          <w:szCs w:val="22"/>
        </w:rPr>
      </w:pPr>
    </w:p>
    <w:p w:rsidR="000D0825" w:rsidRPr="003C69CC" w:rsidRDefault="000D0825" w:rsidP="00A70B19">
      <w:pPr>
        <w:pStyle w:val="Textoindependiente"/>
        <w:numPr>
          <w:ilvl w:val="1"/>
          <w:numId w:val="19"/>
        </w:numPr>
        <w:spacing w:after="0"/>
        <w:jc w:val="both"/>
        <w:rPr>
          <w:rFonts w:ascii="Arial" w:hAnsi="Arial" w:cs="Arial"/>
          <w:bCs/>
          <w:sz w:val="22"/>
          <w:szCs w:val="22"/>
        </w:rPr>
      </w:pPr>
      <w:r w:rsidRPr="00675E76">
        <w:rPr>
          <w:rFonts w:ascii="Arial" w:hAnsi="Arial" w:cs="Arial"/>
          <w:bCs/>
          <w:sz w:val="22"/>
          <w:szCs w:val="22"/>
        </w:rPr>
        <w:t xml:space="preserve">Una declaración firmada en forma autógrafa por el propio licitante o su representante legal, por el que manifieste bajo protesta de decir verdad, no encontrarse en alguno de los </w:t>
      </w:r>
      <w:r w:rsidRPr="00675E76">
        <w:rPr>
          <w:rFonts w:ascii="Arial" w:hAnsi="Arial" w:cs="Arial"/>
          <w:bCs/>
          <w:sz w:val="22"/>
          <w:szCs w:val="22"/>
        </w:rPr>
        <w:lastRenderedPageBreak/>
        <w:t>supuestos establecidos por los artículos 50 y 60, penúltimo párrafo, de la LAASSP.</w:t>
      </w:r>
      <w:r w:rsidR="00563FD8" w:rsidRPr="00563FD8">
        <w:rPr>
          <w:b/>
          <w:sz w:val="22"/>
          <w:szCs w:val="22"/>
        </w:rPr>
        <w:t xml:space="preserve"> </w:t>
      </w:r>
      <w:r w:rsidR="00563FD8" w:rsidRPr="00563FD8">
        <w:rPr>
          <w:rFonts w:ascii="Arial" w:hAnsi="Arial" w:cs="Arial"/>
          <w:b/>
          <w:bCs/>
          <w:color w:val="0000FF"/>
          <w:sz w:val="22"/>
          <w:szCs w:val="22"/>
        </w:rPr>
        <w:t xml:space="preserve">(Anexo Número </w:t>
      </w:r>
      <w:r w:rsidR="00563FD8">
        <w:rPr>
          <w:rFonts w:ascii="Arial" w:hAnsi="Arial" w:cs="Arial"/>
          <w:b/>
          <w:bCs/>
          <w:color w:val="0000FF"/>
          <w:sz w:val="22"/>
          <w:szCs w:val="22"/>
        </w:rPr>
        <w:t>1</w:t>
      </w:r>
      <w:r w:rsidR="00EE44C7">
        <w:rPr>
          <w:rFonts w:ascii="Arial" w:hAnsi="Arial" w:cs="Arial"/>
          <w:b/>
          <w:bCs/>
          <w:color w:val="0000FF"/>
          <w:sz w:val="22"/>
          <w:szCs w:val="22"/>
        </w:rPr>
        <w:t>2</w:t>
      </w:r>
      <w:r w:rsidR="007074BA">
        <w:rPr>
          <w:rFonts w:ascii="Arial" w:hAnsi="Arial" w:cs="Arial"/>
          <w:b/>
          <w:bCs/>
          <w:color w:val="0000FF"/>
          <w:sz w:val="22"/>
          <w:szCs w:val="22"/>
        </w:rPr>
        <w:t xml:space="preserve"> </w:t>
      </w:r>
      <w:r w:rsidR="00EE44C7">
        <w:rPr>
          <w:rFonts w:ascii="Arial" w:hAnsi="Arial" w:cs="Arial"/>
          <w:b/>
          <w:bCs/>
          <w:color w:val="0000FF"/>
          <w:sz w:val="22"/>
          <w:szCs w:val="22"/>
        </w:rPr>
        <w:t>(</w:t>
      </w:r>
      <w:r w:rsidR="00C13701">
        <w:rPr>
          <w:rFonts w:ascii="Arial" w:hAnsi="Arial" w:cs="Arial"/>
          <w:b/>
          <w:bCs/>
          <w:color w:val="0000FF"/>
          <w:sz w:val="22"/>
          <w:szCs w:val="22"/>
        </w:rPr>
        <w:t>doce</w:t>
      </w:r>
      <w:r w:rsidR="001600F8">
        <w:rPr>
          <w:rFonts w:ascii="Arial" w:hAnsi="Arial" w:cs="Arial"/>
          <w:b/>
          <w:bCs/>
          <w:color w:val="0000FF"/>
          <w:sz w:val="22"/>
          <w:szCs w:val="22"/>
        </w:rPr>
        <w:t>)</w:t>
      </w:r>
      <w:r w:rsidR="00563FD8">
        <w:rPr>
          <w:rFonts w:ascii="Arial" w:hAnsi="Arial" w:cs="Arial"/>
          <w:b/>
          <w:bCs/>
          <w:color w:val="0000FF"/>
          <w:sz w:val="22"/>
          <w:szCs w:val="22"/>
        </w:rPr>
        <w:t>.</w:t>
      </w:r>
      <w:r w:rsidR="00563FD8" w:rsidRPr="00675E76">
        <w:rPr>
          <w:sz w:val="22"/>
          <w:szCs w:val="22"/>
        </w:rPr>
        <w:t xml:space="preserve">  </w:t>
      </w:r>
    </w:p>
    <w:p w:rsidR="003C69CC" w:rsidRPr="00675E76" w:rsidRDefault="003C69CC" w:rsidP="003C69CC">
      <w:pPr>
        <w:pStyle w:val="Textoindependiente"/>
        <w:spacing w:after="0"/>
        <w:ind w:left="720"/>
        <w:jc w:val="both"/>
        <w:rPr>
          <w:rFonts w:ascii="Arial" w:hAnsi="Arial" w:cs="Arial"/>
          <w:bCs/>
          <w:sz w:val="22"/>
          <w:szCs w:val="22"/>
        </w:rPr>
      </w:pPr>
    </w:p>
    <w:p w:rsidR="000D0825" w:rsidRPr="00675E76" w:rsidRDefault="000D0825" w:rsidP="00A70B19">
      <w:pPr>
        <w:pStyle w:val="Sangra3detindependiente1"/>
        <w:numPr>
          <w:ilvl w:val="1"/>
          <w:numId w:val="19"/>
        </w:numPr>
        <w:tabs>
          <w:tab w:val="clear" w:pos="720"/>
        </w:tabs>
        <w:spacing w:after="120"/>
        <w:rPr>
          <w:sz w:val="22"/>
          <w:szCs w:val="22"/>
          <w:lang w:val="es-ES"/>
        </w:rPr>
      </w:pPr>
      <w:r w:rsidRPr="00675E76">
        <w:rPr>
          <w:sz w:val="22"/>
          <w:szCs w:val="22"/>
        </w:rPr>
        <w:t xml:space="preserve">Escrito de declaración de integridad, a través del cual el licitante o su representante legal manifieste bajo protesta de decir verdad, que por si mismos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 conforme al </w:t>
      </w:r>
      <w:r w:rsidRPr="00563FD8">
        <w:rPr>
          <w:b/>
          <w:color w:val="0000FF"/>
          <w:sz w:val="22"/>
          <w:szCs w:val="22"/>
          <w:lang w:val="es-ES"/>
        </w:rPr>
        <w:t>Anexo Número 3 (tres)</w:t>
      </w:r>
      <w:r w:rsidRPr="00675E76">
        <w:rPr>
          <w:sz w:val="22"/>
          <w:szCs w:val="22"/>
          <w:lang w:val="es-ES"/>
        </w:rPr>
        <w:t>,  de las presentes bases.</w:t>
      </w:r>
    </w:p>
    <w:p w:rsidR="000D0825" w:rsidRPr="00675E76" w:rsidRDefault="000D0825" w:rsidP="00A70B19">
      <w:pPr>
        <w:pStyle w:val="Textoindependiente"/>
        <w:numPr>
          <w:ilvl w:val="1"/>
          <w:numId w:val="19"/>
        </w:numPr>
        <w:spacing w:after="0"/>
        <w:jc w:val="both"/>
        <w:rPr>
          <w:rFonts w:ascii="Arial" w:hAnsi="Arial" w:cs="Arial"/>
          <w:sz w:val="22"/>
          <w:szCs w:val="22"/>
        </w:rPr>
      </w:pPr>
      <w:r w:rsidRPr="00675E76">
        <w:rPr>
          <w:rFonts w:ascii="Arial" w:hAnsi="Arial" w:cs="Arial"/>
          <w:sz w:val="22"/>
          <w:szCs w:val="22"/>
          <w:lang w:val="es-ES_tradnl"/>
        </w:rPr>
        <w:t xml:space="preserve">Los licitantes </w:t>
      </w:r>
      <w:r w:rsidRPr="00675E76">
        <w:rPr>
          <w:rFonts w:ascii="Arial" w:hAnsi="Arial" w:cs="Arial"/>
          <w:sz w:val="22"/>
          <w:szCs w:val="22"/>
        </w:rPr>
        <w:t>con carácter de MIPYMES, deberán presentar copia del documento expedido por autoridad competente, que determine su estratificación como micro, pequeña o mediana empresa; o bien un escrito en el cual manifiesten bajo protesta de decir verdad que cuentan con ese carácter, conforme al</w:t>
      </w:r>
      <w:r w:rsidRPr="00675E76">
        <w:rPr>
          <w:rFonts w:ascii="Arial" w:hAnsi="Arial" w:cs="Arial"/>
          <w:b/>
          <w:sz w:val="22"/>
          <w:szCs w:val="22"/>
        </w:rPr>
        <w:t xml:space="preserve"> </w:t>
      </w:r>
      <w:r w:rsidR="00C262F1" w:rsidRPr="00CD462B">
        <w:rPr>
          <w:rFonts w:ascii="Arial" w:hAnsi="Arial" w:cs="Arial"/>
          <w:b/>
          <w:color w:val="0000FF"/>
          <w:sz w:val="22"/>
          <w:szCs w:val="22"/>
        </w:rPr>
        <w:t>Anexo Número 4 (cuatro</w:t>
      </w:r>
      <w:r w:rsidRPr="00CD462B">
        <w:rPr>
          <w:rFonts w:ascii="Arial" w:hAnsi="Arial" w:cs="Arial"/>
          <w:b/>
          <w:color w:val="0000FF"/>
          <w:sz w:val="22"/>
          <w:szCs w:val="22"/>
        </w:rPr>
        <w:t>)</w:t>
      </w:r>
      <w:r w:rsidRPr="00CD462B">
        <w:rPr>
          <w:rFonts w:ascii="Arial" w:hAnsi="Arial" w:cs="Arial"/>
          <w:color w:val="0000FF"/>
          <w:sz w:val="22"/>
          <w:szCs w:val="22"/>
        </w:rPr>
        <w:t xml:space="preserve">, </w:t>
      </w:r>
      <w:r w:rsidRPr="00675E76">
        <w:rPr>
          <w:rFonts w:ascii="Arial" w:hAnsi="Arial" w:cs="Arial"/>
          <w:sz w:val="22"/>
          <w:szCs w:val="22"/>
        </w:rPr>
        <w:t>de las presentes bases.</w:t>
      </w:r>
    </w:p>
    <w:p w:rsidR="000D0825" w:rsidRPr="00675E76" w:rsidRDefault="000D0825" w:rsidP="000D0825">
      <w:pPr>
        <w:pStyle w:val="Textoindependiente"/>
        <w:spacing w:after="0"/>
        <w:jc w:val="both"/>
        <w:rPr>
          <w:rFonts w:ascii="Arial" w:hAnsi="Arial" w:cs="Arial"/>
          <w:sz w:val="22"/>
          <w:szCs w:val="22"/>
        </w:rPr>
      </w:pPr>
    </w:p>
    <w:p w:rsidR="000D0825" w:rsidRPr="00675E76" w:rsidRDefault="000D0825" w:rsidP="00A70B19">
      <w:pPr>
        <w:pStyle w:val="Textoindependiente"/>
        <w:numPr>
          <w:ilvl w:val="1"/>
          <w:numId w:val="19"/>
        </w:numPr>
        <w:spacing w:after="0"/>
        <w:jc w:val="both"/>
        <w:rPr>
          <w:rFonts w:ascii="Arial" w:hAnsi="Arial" w:cs="Arial"/>
          <w:sz w:val="22"/>
          <w:szCs w:val="22"/>
        </w:rPr>
      </w:pPr>
      <w:r w:rsidRPr="00675E76">
        <w:rPr>
          <w:rFonts w:ascii="Arial" w:hAnsi="Arial" w:cs="Arial"/>
          <w:sz w:val="22"/>
          <w:szCs w:val="22"/>
        </w:rPr>
        <w:t xml:space="preserve">En caso de que se presenten proposiciones en forma conjunta, cada una de las personas agrupadas, deberá presentar en forma individual los escritos señalados en este numeral, además del convenio firmado por cada una de las personas que integren la proposición.  Conforme al </w:t>
      </w:r>
      <w:r w:rsidRPr="00CD462B">
        <w:rPr>
          <w:rFonts w:ascii="Arial" w:hAnsi="Arial" w:cs="Arial"/>
          <w:b/>
          <w:color w:val="0000FF"/>
          <w:sz w:val="22"/>
          <w:szCs w:val="22"/>
        </w:rPr>
        <w:t>Anexo Número 2 (dos)</w:t>
      </w:r>
      <w:r w:rsidRPr="00675E76">
        <w:rPr>
          <w:rFonts w:ascii="Arial" w:hAnsi="Arial" w:cs="Arial"/>
          <w:sz w:val="22"/>
          <w:szCs w:val="22"/>
        </w:rPr>
        <w:t>,  de las presentes bases.</w:t>
      </w:r>
    </w:p>
    <w:p w:rsidR="00D224DB" w:rsidRPr="00675E76" w:rsidRDefault="00D224DB" w:rsidP="00D224DB">
      <w:pPr>
        <w:pStyle w:val="Textoindependiente"/>
        <w:spacing w:after="0"/>
        <w:jc w:val="both"/>
        <w:rPr>
          <w:rFonts w:ascii="Arial" w:hAnsi="Arial" w:cs="Arial"/>
          <w:sz w:val="22"/>
          <w:szCs w:val="22"/>
        </w:rPr>
      </w:pPr>
    </w:p>
    <w:p w:rsidR="00D224DB" w:rsidRPr="00675E76" w:rsidRDefault="00D071A9" w:rsidP="00A70B19">
      <w:pPr>
        <w:pStyle w:val="Textoindependiente"/>
        <w:numPr>
          <w:ilvl w:val="1"/>
          <w:numId w:val="19"/>
        </w:numPr>
        <w:spacing w:after="0"/>
        <w:jc w:val="both"/>
        <w:rPr>
          <w:rFonts w:ascii="Arial" w:hAnsi="Arial" w:cs="Arial"/>
          <w:sz w:val="22"/>
          <w:szCs w:val="22"/>
        </w:rPr>
      </w:pPr>
      <w:r w:rsidRPr="00675E76">
        <w:rPr>
          <w:rFonts w:ascii="Arial" w:hAnsi="Arial" w:cs="Arial"/>
          <w:sz w:val="22"/>
          <w:szCs w:val="22"/>
        </w:rPr>
        <w:t>Conforme al artículo 35 del Reglamento de la Ley, e</w:t>
      </w:r>
      <w:r w:rsidR="00D224DB" w:rsidRPr="00675E76">
        <w:rPr>
          <w:rFonts w:ascii="Arial" w:hAnsi="Arial" w:cs="Arial"/>
          <w:sz w:val="22"/>
          <w:szCs w:val="22"/>
        </w:rPr>
        <w:t>scrito bajo protesta de decir verdad, a través del cual el licitante manifieste que es de nacionalidad mexicana.</w:t>
      </w:r>
      <w:r w:rsidR="00CD462B" w:rsidRPr="00CD462B">
        <w:rPr>
          <w:rFonts w:ascii="Arial" w:hAnsi="Arial" w:cs="Arial"/>
          <w:b/>
          <w:color w:val="0000FF"/>
          <w:sz w:val="22"/>
          <w:szCs w:val="22"/>
        </w:rPr>
        <w:t xml:space="preserve"> Anexo Número </w:t>
      </w:r>
      <w:r w:rsidR="000C5B3F">
        <w:rPr>
          <w:rFonts w:ascii="Arial" w:hAnsi="Arial" w:cs="Arial"/>
          <w:b/>
          <w:color w:val="0000FF"/>
          <w:sz w:val="22"/>
          <w:szCs w:val="22"/>
        </w:rPr>
        <w:t xml:space="preserve"> </w:t>
      </w:r>
      <w:r w:rsidR="00EE44C7">
        <w:rPr>
          <w:rFonts w:ascii="Arial" w:hAnsi="Arial" w:cs="Arial"/>
          <w:b/>
          <w:color w:val="0000FF"/>
          <w:sz w:val="22"/>
          <w:szCs w:val="22"/>
        </w:rPr>
        <w:t>13</w:t>
      </w:r>
      <w:r w:rsidR="00EE44C7" w:rsidRPr="00CD462B">
        <w:rPr>
          <w:rFonts w:ascii="Arial" w:hAnsi="Arial" w:cs="Arial"/>
          <w:b/>
          <w:color w:val="0000FF"/>
          <w:sz w:val="22"/>
          <w:szCs w:val="22"/>
        </w:rPr>
        <w:t xml:space="preserve"> </w:t>
      </w:r>
      <w:r w:rsidR="00CD462B" w:rsidRPr="00CD462B">
        <w:rPr>
          <w:rFonts w:ascii="Arial" w:hAnsi="Arial" w:cs="Arial"/>
          <w:b/>
          <w:color w:val="0000FF"/>
          <w:sz w:val="22"/>
          <w:szCs w:val="22"/>
        </w:rPr>
        <w:t>(</w:t>
      </w:r>
      <w:r w:rsidR="00EE44C7">
        <w:rPr>
          <w:rFonts w:ascii="Arial" w:hAnsi="Arial" w:cs="Arial"/>
          <w:b/>
          <w:color w:val="0000FF"/>
          <w:sz w:val="22"/>
          <w:szCs w:val="22"/>
        </w:rPr>
        <w:t>tre</w:t>
      </w:r>
      <w:r w:rsidR="000C5B3F">
        <w:rPr>
          <w:rFonts w:ascii="Arial" w:hAnsi="Arial" w:cs="Arial"/>
          <w:b/>
          <w:color w:val="0000FF"/>
          <w:sz w:val="22"/>
          <w:szCs w:val="22"/>
        </w:rPr>
        <w:t>ce</w:t>
      </w:r>
      <w:r w:rsidR="00CD462B" w:rsidRPr="00CD462B">
        <w:rPr>
          <w:rFonts w:ascii="Arial" w:hAnsi="Arial" w:cs="Arial"/>
          <w:b/>
          <w:color w:val="0000FF"/>
          <w:sz w:val="22"/>
          <w:szCs w:val="22"/>
        </w:rPr>
        <w:t>)</w:t>
      </w:r>
    </w:p>
    <w:p w:rsidR="000D0825" w:rsidRPr="00675E76" w:rsidRDefault="000D0825" w:rsidP="000D0825">
      <w:pPr>
        <w:pStyle w:val="Textoindependiente"/>
        <w:spacing w:after="0"/>
        <w:jc w:val="both"/>
        <w:rPr>
          <w:rFonts w:ascii="Arial" w:hAnsi="Arial" w:cs="Arial"/>
          <w:bCs/>
          <w:sz w:val="22"/>
          <w:szCs w:val="22"/>
        </w:rPr>
      </w:pPr>
    </w:p>
    <w:p w:rsidR="000D0825" w:rsidRPr="00675E76" w:rsidRDefault="000D0825" w:rsidP="00A70B19">
      <w:pPr>
        <w:pStyle w:val="Textoindependiente"/>
        <w:numPr>
          <w:ilvl w:val="0"/>
          <w:numId w:val="21"/>
        </w:numPr>
        <w:tabs>
          <w:tab w:val="clear" w:pos="720"/>
        </w:tabs>
        <w:spacing w:after="0"/>
        <w:ind w:hanging="720"/>
        <w:jc w:val="both"/>
        <w:rPr>
          <w:rFonts w:ascii="Arial" w:hAnsi="Arial" w:cs="Arial"/>
          <w:b/>
          <w:sz w:val="22"/>
          <w:szCs w:val="22"/>
          <w:lang w:val="es-ES_tradnl"/>
        </w:rPr>
      </w:pPr>
      <w:r w:rsidRPr="00675E76">
        <w:rPr>
          <w:rFonts w:ascii="Arial" w:hAnsi="Arial" w:cs="Arial"/>
          <w:b/>
          <w:sz w:val="22"/>
          <w:szCs w:val="22"/>
          <w:lang w:val="es-ES_tradnl"/>
        </w:rPr>
        <w:t>Además de considerar los aspectos siguientes:</w:t>
      </w:r>
    </w:p>
    <w:p w:rsidR="000D0825" w:rsidRPr="00675E76" w:rsidRDefault="000D0825" w:rsidP="000D0825">
      <w:pPr>
        <w:pStyle w:val="Textoindependiente"/>
        <w:spacing w:after="0"/>
        <w:jc w:val="both"/>
        <w:rPr>
          <w:rFonts w:ascii="Arial" w:hAnsi="Arial" w:cs="Arial"/>
          <w:sz w:val="22"/>
          <w:szCs w:val="22"/>
          <w:lang w:val="es-ES_tradnl"/>
        </w:rPr>
      </w:pPr>
    </w:p>
    <w:p w:rsidR="000D0825" w:rsidRPr="00675E76" w:rsidRDefault="000D0825" w:rsidP="00391961">
      <w:pPr>
        <w:numPr>
          <w:ilvl w:val="0"/>
          <w:numId w:val="29"/>
        </w:numPr>
        <w:jc w:val="both"/>
        <w:rPr>
          <w:rFonts w:ascii="Arial" w:hAnsi="Arial" w:cs="Arial"/>
          <w:sz w:val="22"/>
          <w:szCs w:val="22"/>
        </w:rPr>
      </w:pPr>
      <w:r w:rsidRPr="00675E76">
        <w:rPr>
          <w:rFonts w:ascii="Arial" w:hAnsi="Arial" w:cs="Arial"/>
          <w:sz w:val="22"/>
          <w:szCs w:val="22"/>
        </w:rPr>
        <w:t xml:space="preserve">Los licitantes que deseen participar, sólo podrán presentar una proposición en </w:t>
      </w:r>
      <w:r w:rsidR="00831FFE" w:rsidRPr="00675E76">
        <w:rPr>
          <w:rFonts w:ascii="Arial" w:hAnsi="Arial" w:cs="Arial"/>
          <w:sz w:val="22"/>
          <w:szCs w:val="22"/>
        </w:rPr>
        <w:t xml:space="preserve">el presente </w:t>
      </w:r>
      <w:r w:rsidRPr="00675E76">
        <w:rPr>
          <w:rFonts w:ascii="Arial" w:hAnsi="Arial" w:cs="Arial"/>
          <w:sz w:val="22"/>
          <w:szCs w:val="22"/>
        </w:rPr>
        <w:t xml:space="preserve"> procedimiento de contratación; iniciado el Acto de Presentación y Apertura de Proposiciones, las ya presentadas no podrán ser retiradas o dejarse sin efecto por los licitantes.</w:t>
      </w:r>
    </w:p>
    <w:p w:rsidR="000D0825" w:rsidRPr="00675E76" w:rsidRDefault="000D0825" w:rsidP="000D0825">
      <w:pPr>
        <w:pStyle w:val="Textoindependiente"/>
        <w:spacing w:after="0"/>
        <w:jc w:val="both"/>
        <w:rPr>
          <w:rFonts w:ascii="Arial" w:hAnsi="Arial" w:cs="Arial"/>
          <w:sz w:val="22"/>
          <w:szCs w:val="22"/>
        </w:rPr>
      </w:pPr>
    </w:p>
    <w:p w:rsidR="000D0825" w:rsidRPr="00675E76" w:rsidRDefault="000D0825" w:rsidP="00391961">
      <w:pPr>
        <w:numPr>
          <w:ilvl w:val="0"/>
          <w:numId w:val="29"/>
        </w:numPr>
        <w:jc w:val="both"/>
        <w:rPr>
          <w:rFonts w:ascii="Arial" w:hAnsi="Arial" w:cs="Arial"/>
          <w:sz w:val="22"/>
          <w:szCs w:val="22"/>
        </w:rPr>
      </w:pPr>
      <w:r w:rsidRPr="00675E76">
        <w:rPr>
          <w:rFonts w:ascii="Arial" w:hAnsi="Arial" w:cs="Arial"/>
          <w:sz w:val="22"/>
          <w:szCs w:val="22"/>
        </w:rPr>
        <w:t xml:space="preserve">Las proposiciones que presenten los licitantes deberán ser firmadas autógrafamente por el licitante o su representante legal, en la última hoja de cada uno de los documentos que forman parte de la misma,  no siendo motivo de descalificación el hecho de que las demás hojas que las integren y sus anexos carezcan de firma o rúbrica. </w:t>
      </w:r>
    </w:p>
    <w:p w:rsidR="000D0825" w:rsidRPr="00675E76" w:rsidRDefault="000D0825" w:rsidP="000D0825">
      <w:pPr>
        <w:jc w:val="both"/>
        <w:rPr>
          <w:rFonts w:ascii="Arial" w:hAnsi="Arial" w:cs="Arial"/>
          <w:sz w:val="22"/>
          <w:szCs w:val="22"/>
        </w:rPr>
      </w:pPr>
    </w:p>
    <w:p w:rsidR="003C69CC" w:rsidRDefault="000D0825" w:rsidP="00391961">
      <w:pPr>
        <w:numPr>
          <w:ilvl w:val="0"/>
          <w:numId w:val="29"/>
        </w:numPr>
        <w:jc w:val="both"/>
        <w:rPr>
          <w:rFonts w:ascii="Arial" w:hAnsi="Arial" w:cs="Arial"/>
          <w:sz w:val="22"/>
          <w:szCs w:val="22"/>
        </w:rPr>
      </w:pPr>
      <w:r w:rsidRPr="00675E76">
        <w:rPr>
          <w:rFonts w:ascii="Arial" w:hAnsi="Arial" w:cs="Arial"/>
          <w:sz w:val="22"/>
          <w:szCs w:val="22"/>
        </w:rPr>
        <w:t>En las proposiciones enviadas a través de medios remotos de comunicación electrónica, en sustitución de la firma autógrafa, se emplearán los medios de identificación electrónica que establezca la SFP.</w:t>
      </w:r>
      <w:r w:rsidR="003C69CC">
        <w:rPr>
          <w:rFonts w:ascii="Arial" w:hAnsi="Arial" w:cs="Arial"/>
          <w:sz w:val="22"/>
          <w:szCs w:val="22"/>
        </w:rPr>
        <w:t xml:space="preserve"> </w:t>
      </w:r>
    </w:p>
    <w:p w:rsidR="003C69CC" w:rsidRDefault="003C69CC" w:rsidP="003C69CC">
      <w:pPr>
        <w:pStyle w:val="Prrafodelista"/>
        <w:rPr>
          <w:rFonts w:ascii="Arial" w:hAnsi="Arial" w:cs="Arial"/>
          <w:sz w:val="22"/>
          <w:szCs w:val="22"/>
        </w:rPr>
      </w:pPr>
    </w:p>
    <w:p w:rsidR="000D0825" w:rsidRPr="003C69CC" w:rsidRDefault="000D0825" w:rsidP="00391961">
      <w:pPr>
        <w:numPr>
          <w:ilvl w:val="0"/>
          <w:numId w:val="29"/>
        </w:numPr>
        <w:jc w:val="both"/>
        <w:rPr>
          <w:rFonts w:ascii="Arial" w:hAnsi="Arial" w:cs="Arial"/>
          <w:sz w:val="22"/>
          <w:szCs w:val="22"/>
        </w:rPr>
      </w:pPr>
      <w:r w:rsidRPr="003C69CC">
        <w:rPr>
          <w:rFonts w:ascii="Arial" w:hAnsi="Arial" w:cs="Arial"/>
          <w:sz w:val="22"/>
          <w:szCs w:val="22"/>
        </w:rPr>
        <w:t xml:space="preserve">Cada  uno de los documentos que integren la proposición de los licitantes y aquéllos distintos a ésta, deben estar foliados en todas y cada una de las hojas que conforman ésta. Para tal  efecto, se deberán numerar de manera individual las proposiciones técnica y económica, así como el resto de los documentos que entregue. </w:t>
      </w:r>
    </w:p>
    <w:p w:rsidR="000D0825" w:rsidRPr="00675E76" w:rsidRDefault="000D0825" w:rsidP="000D0825">
      <w:pPr>
        <w:ind w:left="360"/>
        <w:jc w:val="both"/>
        <w:rPr>
          <w:rFonts w:ascii="Arial" w:hAnsi="Arial" w:cs="Arial"/>
          <w:sz w:val="22"/>
          <w:szCs w:val="22"/>
        </w:rPr>
      </w:pPr>
    </w:p>
    <w:p w:rsidR="000D0825" w:rsidRPr="00675E76" w:rsidRDefault="000D0825" w:rsidP="00A70B19">
      <w:pPr>
        <w:numPr>
          <w:ilvl w:val="1"/>
          <w:numId w:val="18"/>
        </w:numPr>
        <w:tabs>
          <w:tab w:val="clear" w:pos="900"/>
          <w:tab w:val="num" w:pos="567"/>
        </w:tabs>
        <w:ind w:hanging="900"/>
        <w:jc w:val="both"/>
        <w:rPr>
          <w:rFonts w:ascii="Arial" w:hAnsi="Arial" w:cs="Arial"/>
          <w:b/>
          <w:bCs/>
          <w:sz w:val="22"/>
          <w:szCs w:val="22"/>
        </w:rPr>
      </w:pPr>
      <w:r w:rsidRPr="00675E76">
        <w:rPr>
          <w:rFonts w:ascii="Arial" w:hAnsi="Arial" w:cs="Arial"/>
          <w:b/>
          <w:bCs/>
          <w:sz w:val="22"/>
          <w:szCs w:val="22"/>
        </w:rPr>
        <w:t>DOCUMENTACIÓN COMPLEMENTARIA:</w:t>
      </w:r>
    </w:p>
    <w:p w:rsidR="000D0825" w:rsidRPr="003C69CC" w:rsidRDefault="000D0825" w:rsidP="000D0825">
      <w:pPr>
        <w:jc w:val="both"/>
        <w:rPr>
          <w:rFonts w:ascii="Arial" w:hAnsi="Arial" w:cs="Arial"/>
          <w:bCs/>
          <w:sz w:val="22"/>
          <w:szCs w:val="22"/>
        </w:rPr>
      </w:pPr>
    </w:p>
    <w:p w:rsidR="000D0825" w:rsidRPr="00675E76" w:rsidRDefault="000D0825" w:rsidP="000D0825">
      <w:pPr>
        <w:jc w:val="both"/>
        <w:rPr>
          <w:rFonts w:ascii="Arial" w:hAnsi="Arial" w:cs="Arial"/>
          <w:sz w:val="22"/>
          <w:szCs w:val="22"/>
        </w:rPr>
      </w:pPr>
      <w:r w:rsidRPr="00675E76">
        <w:rPr>
          <w:rFonts w:ascii="Arial" w:hAnsi="Arial" w:cs="Arial"/>
          <w:sz w:val="22"/>
          <w:szCs w:val="22"/>
        </w:rPr>
        <w:t>La documentación complementaria que deberá presentar el licitante, es la siguiente:</w:t>
      </w:r>
    </w:p>
    <w:p w:rsidR="000D0825" w:rsidRPr="00675E76" w:rsidRDefault="000D0825" w:rsidP="000D0825">
      <w:pPr>
        <w:jc w:val="both"/>
        <w:rPr>
          <w:rFonts w:ascii="Arial" w:hAnsi="Arial" w:cs="Arial"/>
          <w:sz w:val="22"/>
          <w:szCs w:val="22"/>
        </w:rPr>
      </w:pPr>
    </w:p>
    <w:p w:rsidR="000D0825" w:rsidRPr="00675E76" w:rsidRDefault="000D0825" w:rsidP="00A70B19">
      <w:pPr>
        <w:pStyle w:val="Textoindependiente"/>
        <w:numPr>
          <w:ilvl w:val="2"/>
          <w:numId w:val="20"/>
        </w:numPr>
        <w:spacing w:after="0"/>
        <w:jc w:val="both"/>
        <w:rPr>
          <w:rFonts w:ascii="Arial" w:hAnsi="Arial" w:cs="Arial"/>
          <w:sz w:val="22"/>
          <w:szCs w:val="22"/>
        </w:rPr>
      </w:pPr>
      <w:r w:rsidRPr="00675E76">
        <w:rPr>
          <w:rFonts w:ascii="Arial" w:hAnsi="Arial" w:cs="Arial"/>
          <w:sz w:val="22"/>
          <w:szCs w:val="22"/>
        </w:rPr>
        <w:t>Copia simple por ambos lados de su identificación oficial vigente con fotografía, (cartilla del servicio militar nacional, pasaporte, credencial para votar con fotografía o cédula profesional), tratándose de personas físicas; y, en el caso de personas morales, de la persona que firme la proposición.</w:t>
      </w:r>
    </w:p>
    <w:p w:rsidR="000D0825" w:rsidRPr="00675E76" w:rsidRDefault="000D0825" w:rsidP="00D40799">
      <w:pPr>
        <w:pStyle w:val="Prrafodelista"/>
      </w:pPr>
    </w:p>
    <w:p w:rsidR="000D0825" w:rsidRDefault="00F512BB" w:rsidP="00A70B19">
      <w:pPr>
        <w:numPr>
          <w:ilvl w:val="2"/>
          <w:numId w:val="20"/>
        </w:numPr>
        <w:jc w:val="both"/>
        <w:rPr>
          <w:rFonts w:ascii="Arial" w:hAnsi="Arial" w:cs="Arial"/>
          <w:sz w:val="22"/>
          <w:szCs w:val="22"/>
        </w:rPr>
      </w:pPr>
      <w:r w:rsidRPr="00DE2004">
        <w:rPr>
          <w:rFonts w:ascii="Arial" w:hAnsi="Arial" w:cs="Arial"/>
          <w:b/>
          <w:color w:val="0000FF"/>
          <w:sz w:val="22"/>
          <w:szCs w:val="22"/>
        </w:rPr>
        <w:t>Anexo Número 5 (cinco</w:t>
      </w:r>
      <w:r w:rsidR="000D0825" w:rsidRPr="00DE2004">
        <w:rPr>
          <w:rFonts w:ascii="Arial" w:hAnsi="Arial" w:cs="Arial"/>
          <w:color w:val="0000FF"/>
          <w:sz w:val="22"/>
          <w:szCs w:val="22"/>
        </w:rPr>
        <w:t>),</w:t>
      </w:r>
      <w:r w:rsidR="00DE2004">
        <w:rPr>
          <w:rFonts w:ascii="Arial" w:hAnsi="Arial" w:cs="Arial"/>
          <w:color w:val="0000FF"/>
          <w:sz w:val="22"/>
          <w:szCs w:val="22"/>
        </w:rPr>
        <w:t xml:space="preserve"> </w:t>
      </w:r>
      <w:r w:rsidR="00BC6A9B">
        <w:rPr>
          <w:rFonts w:ascii="Arial" w:hAnsi="Arial" w:cs="Arial"/>
          <w:color w:val="0000FF"/>
          <w:sz w:val="22"/>
          <w:szCs w:val="22"/>
        </w:rPr>
        <w:t>Relación de Documentos Entregados,</w:t>
      </w:r>
      <w:r w:rsidR="000D0825" w:rsidRPr="00675E76">
        <w:rPr>
          <w:rFonts w:ascii="Arial" w:hAnsi="Arial" w:cs="Arial"/>
          <w:sz w:val="22"/>
          <w:szCs w:val="22"/>
        </w:rPr>
        <w:t xml:space="preserve"> el cual forma parte de las presentes bases, en el que se enumeran los documentos requeridos para participar, mismo que servirá de constancia de recepción de las proposiciones, asentándose dicha recepción en el acta respectiva, la no presentación de este documento, no será motivo de descalificación. </w:t>
      </w:r>
    </w:p>
    <w:p w:rsidR="00A76DB6" w:rsidRDefault="00A76DB6" w:rsidP="003C69CC">
      <w:pPr>
        <w:pStyle w:val="Prrafodelista"/>
        <w:jc w:val="both"/>
        <w:rPr>
          <w:rFonts w:ascii="Arial" w:hAnsi="Arial" w:cs="Arial"/>
          <w:sz w:val="22"/>
          <w:szCs w:val="22"/>
        </w:rPr>
      </w:pPr>
    </w:p>
    <w:p w:rsidR="00FE2B14" w:rsidRPr="00FE2B14" w:rsidRDefault="00A76DB6" w:rsidP="00A70B19">
      <w:pPr>
        <w:numPr>
          <w:ilvl w:val="2"/>
          <w:numId w:val="20"/>
        </w:numPr>
        <w:jc w:val="both"/>
        <w:rPr>
          <w:rFonts w:ascii="Arial" w:hAnsi="Arial" w:cs="Arial"/>
          <w:sz w:val="22"/>
          <w:szCs w:val="22"/>
        </w:rPr>
      </w:pPr>
      <w:r>
        <w:rPr>
          <w:rFonts w:ascii="Arial" w:hAnsi="Arial" w:cs="Arial"/>
          <w:sz w:val="22"/>
          <w:szCs w:val="22"/>
        </w:rPr>
        <w:t>Disco Compacto (CD-R ó CD-RW), USB o algún otro dispositivo electrónico compatible con puerto USB</w:t>
      </w:r>
      <w:r w:rsidR="008A57AE">
        <w:rPr>
          <w:rFonts w:ascii="Arial" w:hAnsi="Arial" w:cs="Arial"/>
          <w:bCs/>
          <w:sz w:val="22"/>
          <w:szCs w:val="22"/>
          <w:lang w:val="es-MX"/>
        </w:rPr>
        <w:t xml:space="preserve"> (exceptuando disquete</w:t>
      </w:r>
      <w:r>
        <w:rPr>
          <w:rFonts w:ascii="Arial" w:hAnsi="Arial" w:cs="Arial"/>
          <w:bCs/>
          <w:sz w:val="22"/>
          <w:szCs w:val="22"/>
          <w:lang w:val="es-MX"/>
        </w:rPr>
        <w:t xml:space="preserve"> 1.44 MB) conteniendo archivo de los </w:t>
      </w:r>
      <w:r>
        <w:rPr>
          <w:rFonts w:ascii="Arial" w:hAnsi="Arial" w:cs="Arial"/>
          <w:b/>
          <w:bCs/>
          <w:color w:val="0000FF"/>
          <w:sz w:val="22"/>
          <w:szCs w:val="22"/>
          <w:lang w:val="es-MX"/>
        </w:rPr>
        <w:t>anexos número 1 (uno) y numero 6</w:t>
      </w:r>
      <w:r>
        <w:rPr>
          <w:rFonts w:ascii="Arial" w:hAnsi="Arial" w:cs="Arial"/>
          <w:b/>
          <w:bCs/>
          <w:sz w:val="22"/>
          <w:szCs w:val="22"/>
          <w:lang w:val="es-MX"/>
        </w:rPr>
        <w:t xml:space="preserve"> </w:t>
      </w:r>
      <w:r w:rsidRPr="008A7595">
        <w:rPr>
          <w:rFonts w:ascii="Arial" w:hAnsi="Arial" w:cs="Arial"/>
          <w:b/>
          <w:bCs/>
          <w:color w:val="0000FF"/>
          <w:sz w:val="22"/>
          <w:szCs w:val="22"/>
          <w:lang w:val="es-MX"/>
        </w:rPr>
        <w:t>(se</w:t>
      </w:r>
      <w:r>
        <w:rPr>
          <w:rFonts w:ascii="Arial" w:hAnsi="Arial" w:cs="Arial"/>
          <w:b/>
          <w:bCs/>
          <w:color w:val="0000FF"/>
          <w:sz w:val="22"/>
          <w:szCs w:val="22"/>
          <w:lang w:val="es-MX"/>
        </w:rPr>
        <w:t>is</w:t>
      </w:r>
      <w:r w:rsidRPr="008A7595">
        <w:rPr>
          <w:rFonts w:ascii="Arial" w:hAnsi="Arial" w:cs="Arial"/>
          <w:b/>
          <w:bCs/>
          <w:color w:val="0000FF"/>
          <w:sz w:val="22"/>
          <w:szCs w:val="22"/>
          <w:lang w:val="es-MX"/>
        </w:rPr>
        <w:t>)</w:t>
      </w:r>
      <w:r>
        <w:rPr>
          <w:rFonts w:ascii="Arial" w:hAnsi="Arial" w:cs="Arial"/>
          <w:bCs/>
          <w:sz w:val="22"/>
          <w:szCs w:val="22"/>
          <w:lang w:val="es-MX"/>
        </w:rPr>
        <w:t xml:space="preserve"> compatibles con los programas Word o Excel de Microsoft office </w:t>
      </w:r>
      <w:r w:rsidRPr="003C69CC">
        <w:rPr>
          <w:rFonts w:ascii="Arial" w:hAnsi="Arial" w:cs="Arial"/>
          <w:bCs/>
          <w:sz w:val="22"/>
          <w:szCs w:val="22"/>
          <w:lang w:val="es-MX"/>
        </w:rPr>
        <w:t>2000</w:t>
      </w:r>
      <w:r w:rsidR="008A57AE">
        <w:rPr>
          <w:rFonts w:ascii="Arial" w:hAnsi="Arial" w:cs="Arial"/>
          <w:bCs/>
          <w:sz w:val="22"/>
          <w:szCs w:val="22"/>
          <w:lang w:val="es-MX"/>
        </w:rPr>
        <w:t xml:space="preserve">, </w:t>
      </w:r>
      <w:r w:rsidRPr="003C69CC">
        <w:rPr>
          <w:rFonts w:ascii="Arial" w:hAnsi="Arial" w:cs="Arial"/>
          <w:bCs/>
          <w:sz w:val="22"/>
          <w:szCs w:val="22"/>
          <w:lang w:val="es-MX"/>
        </w:rPr>
        <w:t>2003</w:t>
      </w:r>
      <w:r w:rsidR="008A57AE">
        <w:rPr>
          <w:rFonts w:ascii="Arial" w:hAnsi="Arial" w:cs="Arial"/>
          <w:bCs/>
          <w:sz w:val="22"/>
          <w:szCs w:val="22"/>
          <w:lang w:val="es-MX"/>
        </w:rPr>
        <w:t xml:space="preserve"> o superior</w:t>
      </w:r>
      <w:r>
        <w:rPr>
          <w:rFonts w:ascii="Arial" w:hAnsi="Arial" w:cs="Arial"/>
          <w:bCs/>
          <w:sz w:val="22"/>
          <w:szCs w:val="22"/>
          <w:lang w:val="es-MX"/>
        </w:rPr>
        <w:t xml:space="preserve"> correspondiente a la propuesta técnica y económica respectivamente, debidamente formulada por el licitante, misma que será igual a las presentadas por escrito en el sobre que contienen las Propuestas. Lo anterior a fin de facilitar la recepción de los documentos y hacer más dinámica</w:t>
      </w:r>
      <w:r w:rsidR="00A43FB6">
        <w:rPr>
          <w:rFonts w:ascii="Arial" w:hAnsi="Arial" w:cs="Arial"/>
          <w:bCs/>
          <w:sz w:val="22"/>
          <w:szCs w:val="22"/>
          <w:lang w:val="es-MX"/>
        </w:rPr>
        <w:t>s</w:t>
      </w:r>
      <w:r>
        <w:rPr>
          <w:rFonts w:ascii="Arial" w:hAnsi="Arial" w:cs="Arial"/>
          <w:bCs/>
          <w:sz w:val="22"/>
          <w:szCs w:val="22"/>
          <w:lang w:val="es-MX"/>
        </w:rPr>
        <w:t xml:space="preserve"> las actas. El incumplimiento de este requisito no es motivo de descalificación</w:t>
      </w:r>
      <w:r w:rsidR="00FE2B14">
        <w:rPr>
          <w:rFonts w:ascii="Arial" w:hAnsi="Arial" w:cs="Arial"/>
          <w:bCs/>
          <w:sz w:val="22"/>
          <w:szCs w:val="22"/>
          <w:lang w:val="es-MX"/>
        </w:rPr>
        <w:t>.</w:t>
      </w:r>
    </w:p>
    <w:p w:rsidR="00FE2B14" w:rsidRDefault="00FE2B14" w:rsidP="00FE2B14">
      <w:pPr>
        <w:pStyle w:val="Prrafodelista"/>
        <w:rPr>
          <w:sz w:val="22"/>
          <w:szCs w:val="22"/>
        </w:rPr>
      </w:pPr>
    </w:p>
    <w:p w:rsidR="00FE2B14" w:rsidRDefault="00FE2B14" w:rsidP="00A70B19">
      <w:pPr>
        <w:numPr>
          <w:ilvl w:val="2"/>
          <w:numId w:val="20"/>
        </w:numPr>
        <w:jc w:val="both"/>
        <w:rPr>
          <w:rFonts w:ascii="Arial" w:hAnsi="Arial" w:cs="Arial"/>
          <w:bCs/>
          <w:sz w:val="22"/>
          <w:szCs w:val="22"/>
          <w:lang w:val="es-MX"/>
        </w:rPr>
      </w:pPr>
      <w:r w:rsidRPr="00FE2B14">
        <w:rPr>
          <w:rFonts w:ascii="Arial" w:hAnsi="Arial" w:cs="Arial"/>
          <w:bCs/>
          <w:sz w:val="22"/>
          <w:szCs w:val="22"/>
          <w:lang w:val="es-MX"/>
        </w:rPr>
        <w:t>Para prestadores de servicios que no cuentan con número de proveedor en el IMSS deberá acudir a la oficina de trámite en la jefatura de Servicios de Finanzas de la Delegación del IMSS  más cercana y presentar los siguientes documentos:</w:t>
      </w:r>
    </w:p>
    <w:p w:rsidR="00D40799" w:rsidRDefault="00D40799" w:rsidP="00D40799">
      <w:pPr>
        <w:pStyle w:val="Prrafodelista"/>
        <w:rPr>
          <w:rFonts w:ascii="Arial" w:hAnsi="Arial" w:cs="Arial"/>
          <w:bCs/>
          <w:sz w:val="22"/>
          <w:szCs w:val="22"/>
          <w:lang w:val="es-MX"/>
        </w:rPr>
      </w:pPr>
    </w:p>
    <w:p w:rsidR="00FE2B14" w:rsidRDefault="00FE2B14" w:rsidP="00FE2B14">
      <w:pPr>
        <w:ind w:left="606"/>
        <w:jc w:val="both"/>
        <w:rPr>
          <w:rFonts w:ascii="Arial" w:hAnsi="Arial" w:cs="Arial"/>
          <w:bCs/>
          <w:sz w:val="22"/>
          <w:szCs w:val="22"/>
          <w:lang w:val="es-MX"/>
        </w:rPr>
      </w:pPr>
      <w:r w:rsidRPr="00FE2B14">
        <w:rPr>
          <w:rFonts w:ascii="Arial" w:hAnsi="Arial" w:cs="Arial"/>
          <w:bCs/>
          <w:sz w:val="22"/>
          <w:szCs w:val="22"/>
          <w:lang w:val="es-MX"/>
        </w:rPr>
        <w:t>Para Persona Física:</w:t>
      </w:r>
    </w:p>
    <w:p w:rsidR="00FE2B14" w:rsidRPr="00DE2004" w:rsidRDefault="00FE2B14" w:rsidP="00FE2B14">
      <w:pPr>
        <w:ind w:left="606"/>
        <w:jc w:val="both"/>
        <w:rPr>
          <w:rFonts w:ascii="Arial" w:hAnsi="Arial" w:cs="Arial"/>
          <w:bCs/>
          <w:sz w:val="12"/>
          <w:szCs w:val="22"/>
          <w:lang w:val="es-MX"/>
        </w:rPr>
      </w:pPr>
    </w:p>
    <w:p w:rsidR="00FE2B14" w:rsidRPr="00FE2B14" w:rsidRDefault="00FE2B14" w:rsidP="00391961">
      <w:pPr>
        <w:numPr>
          <w:ilvl w:val="2"/>
          <w:numId w:val="30"/>
        </w:numPr>
        <w:tabs>
          <w:tab w:val="clear" w:pos="606"/>
        </w:tabs>
        <w:ind w:left="1418" w:hanging="284"/>
        <w:jc w:val="both"/>
        <w:rPr>
          <w:rFonts w:ascii="Arial" w:hAnsi="Arial" w:cs="Arial"/>
          <w:bCs/>
          <w:sz w:val="22"/>
          <w:szCs w:val="22"/>
          <w:lang w:val="es-MX"/>
        </w:rPr>
      </w:pPr>
      <w:r w:rsidRPr="00FE2B14">
        <w:rPr>
          <w:rFonts w:ascii="Arial" w:hAnsi="Arial" w:cs="Arial"/>
          <w:bCs/>
          <w:sz w:val="22"/>
          <w:szCs w:val="22"/>
          <w:lang w:val="es-MX"/>
        </w:rPr>
        <w:t>Documento mediante el cual indica que desea la incorporación al pago mediante transferencia electrónica, en donde indique el número de proveedor, R.F.C. domicilio fiscal, número de cuenta y cuenta clave.</w:t>
      </w:r>
    </w:p>
    <w:p w:rsidR="00FE2B14" w:rsidRPr="00FE2B14" w:rsidRDefault="00FE2B14" w:rsidP="00391961">
      <w:pPr>
        <w:numPr>
          <w:ilvl w:val="2"/>
          <w:numId w:val="30"/>
        </w:numPr>
        <w:tabs>
          <w:tab w:val="clear" w:pos="606"/>
        </w:tabs>
        <w:ind w:left="1134" w:firstLine="0"/>
        <w:jc w:val="both"/>
        <w:rPr>
          <w:rFonts w:ascii="Arial" w:hAnsi="Arial" w:cs="Arial"/>
          <w:bCs/>
          <w:sz w:val="22"/>
          <w:szCs w:val="22"/>
          <w:lang w:val="es-MX"/>
        </w:rPr>
      </w:pPr>
      <w:r w:rsidRPr="00FE2B14">
        <w:rPr>
          <w:rFonts w:ascii="Arial" w:hAnsi="Arial" w:cs="Arial"/>
          <w:bCs/>
          <w:sz w:val="22"/>
          <w:szCs w:val="22"/>
          <w:lang w:val="es-MX"/>
        </w:rPr>
        <w:t>Original y dos copias del último estado de cuenta.</w:t>
      </w:r>
    </w:p>
    <w:p w:rsidR="00FE2B14" w:rsidRPr="00FE2B14" w:rsidRDefault="00FE2B14" w:rsidP="00391961">
      <w:pPr>
        <w:numPr>
          <w:ilvl w:val="2"/>
          <w:numId w:val="30"/>
        </w:numPr>
        <w:tabs>
          <w:tab w:val="clear" w:pos="606"/>
        </w:tabs>
        <w:ind w:left="1134" w:firstLine="0"/>
        <w:jc w:val="both"/>
        <w:rPr>
          <w:rFonts w:ascii="Arial" w:hAnsi="Arial" w:cs="Arial"/>
          <w:bCs/>
          <w:sz w:val="22"/>
          <w:szCs w:val="22"/>
          <w:lang w:val="es-MX"/>
        </w:rPr>
      </w:pPr>
      <w:r w:rsidRPr="00FE2B14">
        <w:rPr>
          <w:rFonts w:ascii="Arial" w:hAnsi="Arial" w:cs="Arial"/>
          <w:bCs/>
          <w:sz w:val="22"/>
          <w:szCs w:val="22"/>
          <w:lang w:val="es-MX"/>
        </w:rPr>
        <w:t>Inscripción al Registro Federal de Causante. (RFC).</w:t>
      </w:r>
    </w:p>
    <w:p w:rsidR="00FE2B14" w:rsidRPr="00FE2B14" w:rsidRDefault="00FE2B14" w:rsidP="00391961">
      <w:pPr>
        <w:numPr>
          <w:ilvl w:val="2"/>
          <w:numId w:val="30"/>
        </w:numPr>
        <w:tabs>
          <w:tab w:val="clear" w:pos="606"/>
        </w:tabs>
        <w:ind w:left="1134" w:firstLine="0"/>
        <w:jc w:val="both"/>
        <w:rPr>
          <w:rFonts w:ascii="Arial" w:hAnsi="Arial" w:cs="Arial"/>
          <w:bCs/>
          <w:sz w:val="22"/>
          <w:szCs w:val="22"/>
          <w:lang w:val="es-MX"/>
        </w:rPr>
      </w:pPr>
      <w:r w:rsidRPr="00FE2B14">
        <w:rPr>
          <w:rFonts w:ascii="Arial" w:hAnsi="Arial" w:cs="Arial"/>
          <w:bCs/>
          <w:sz w:val="22"/>
          <w:szCs w:val="22"/>
          <w:lang w:val="es-MX"/>
        </w:rPr>
        <w:t>Original y dos copias del R.F.C.</w:t>
      </w:r>
    </w:p>
    <w:p w:rsidR="00FE2B14" w:rsidRPr="00FE2B14" w:rsidRDefault="00FE2B14" w:rsidP="00391961">
      <w:pPr>
        <w:numPr>
          <w:ilvl w:val="2"/>
          <w:numId w:val="30"/>
        </w:numPr>
        <w:tabs>
          <w:tab w:val="clear" w:pos="606"/>
        </w:tabs>
        <w:ind w:left="1134" w:firstLine="0"/>
        <w:jc w:val="both"/>
        <w:rPr>
          <w:rFonts w:ascii="Arial" w:hAnsi="Arial" w:cs="Arial"/>
          <w:bCs/>
          <w:sz w:val="22"/>
          <w:szCs w:val="22"/>
          <w:lang w:val="es-MX"/>
        </w:rPr>
      </w:pPr>
      <w:r w:rsidRPr="00FE2B14">
        <w:rPr>
          <w:rFonts w:ascii="Arial" w:hAnsi="Arial" w:cs="Arial"/>
          <w:bCs/>
          <w:sz w:val="22"/>
          <w:szCs w:val="22"/>
          <w:lang w:val="es-MX"/>
        </w:rPr>
        <w:t>Original y dos copias del comprobante de domicilio.</w:t>
      </w:r>
    </w:p>
    <w:p w:rsidR="00FE2B14" w:rsidRPr="00FE2B14" w:rsidRDefault="00FE2B14" w:rsidP="00391961">
      <w:pPr>
        <w:numPr>
          <w:ilvl w:val="2"/>
          <w:numId w:val="30"/>
        </w:numPr>
        <w:tabs>
          <w:tab w:val="clear" w:pos="606"/>
        </w:tabs>
        <w:ind w:left="1134" w:firstLine="0"/>
        <w:jc w:val="both"/>
        <w:rPr>
          <w:rFonts w:ascii="Arial" w:hAnsi="Arial" w:cs="Arial"/>
          <w:bCs/>
          <w:sz w:val="22"/>
          <w:szCs w:val="22"/>
          <w:lang w:val="es-MX"/>
        </w:rPr>
      </w:pPr>
      <w:r w:rsidRPr="00FE2B14">
        <w:rPr>
          <w:rFonts w:ascii="Arial" w:hAnsi="Arial" w:cs="Arial"/>
          <w:bCs/>
          <w:sz w:val="22"/>
          <w:szCs w:val="22"/>
          <w:lang w:val="es-MX"/>
        </w:rPr>
        <w:t>Original y dos copias de Identificación IFE.</w:t>
      </w:r>
    </w:p>
    <w:p w:rsidR="00FE2B14" w:rsidRPr="00FE2B14" w:rsidRDefault="00FE2B14" w:rsidP="00391961">
      <w:pPr>
        <w:numPr>
          <w:ilvl w:val="2"/>
          <w:numId w:val="30"/>
        </w:numPr>
        <w:tabs>
          <w:tab w:val="clear" w:pos="606"/>
        </w:tabs>
        <w:ind w:left="1134" w:firstLine="0"/>
        <w:jc w:val="both"/>
        <w:rPr>
          <w:rFonts w:ascii="Arial" w:hAnsi="Arial" w:cs="Arial"/>
          <w:bCs/>
          <w:sz w:val="22"/>
          <w:szCs w:val="22"/>
          <w:lang w:val="es-MX"/>
        </w:rPr>
      </w:pPr>
      <w:r w:rsidRPr="00FE2B14">
        <w:rPr>
          <w:rFonts w:ascii="Arial" w:hAnsi="Arial" w:cs="Arial"/>
          <w:bCs/>
          <w:sz w:val="22"/>
          <w:szCs w:val="22"/>
          <w:lang w:val="es-MX"/>
        </w:rPr>
        <w:t>CURP.</w:t>
      </w:r>
    </w:p>
    <w:p w:rsidR="00FE2B14" w:rsidRDefault="00FE2B14" w:rsidP="00391961">
      <w:pPr>
        <w:numPr>
          <w:ilvl w:val="2"/>
          <w:numId w:val="30"/>
        </w:numPr>
        <w:tabs>
          <w:tab w:val="clear" w:pos="606"/>
        </w:tabs>
        <w:ind w:left="1134" w:firstLine="0"/>
        <w:jc w:val="both"/>
        <w:rPr>
          <w:rFonts w:ascii="Arial" w:hAnsi="Arial" w:cs="Arial"/>
          <w:bCs/>
          <w:sz w:val="22"/>
          <w:szCs w:val="22"/>
          <w:lang w:val="es-MX"/>
        </w:rPr>
      </w:pPr>
      <w:r w:rsidRPr="00FE2B14">
        <w:rPr>
          <w:rFonts w:ascii="Arial" w:hAnsi="Arial" w:cs="Arial"/>
          <w:bCs/>
          <w:sz w:val="22"/>
          <w:szCs w:val="22"/>
          <w:lang w:val="es-MX"/>
        </w:rPr>
        <w:t>Cédula</w:t>
      </w:r>
    </w:p>
    <w:p w:rsidR="00FE2B14" w:rsidRPr="00FE2B14" w:rsidRDefault="00FE2B14" w:rsidP="00FE2B14">
      <w:pPr>
        <w:ind w:left="606"/>
        <w:jc w:val="both"/>
        <w:rPr>
          <w:rFonts w:ascii="Arial" w:hAnsi="Arial" w:cs="Arial"/>
          <w:bCs/>
          <w:sz w:val="22"/>
          <w:szCs w:val="22"/>
          <w:lang w:val="es-MX"/>
        </w:rPr>
      </w:pPr>
    </w:p>
    <w:p w:rsidR="00FE2B14" w:rsidRPr="008C5EF4" w:rsidRDefault="00FE2B14" w:rsidP="00FE2B14">
      <w:pPr>
        <w:pStyle w:val="Sangra3detindependiente1"/>
        <w:tabs>
          <w:tab w:val="left" w:pos="709"/>
          <w:tab w:val="num" w:pos="1428"/>
        </w:tabs>
        <w:spacing w:after="120"/>
        <w:ind w:firstLine="0"/>
        <w:rPr>
          <w:sz w:val="22"/>
          <w:szCs w:val="22"/>
        </w:rPr>
      </w:pPr>
      <w:r>
        <w:rPr>
          <w:sz w:val="22"/>
          <w:szCs w:val="22"/>
        </w:rPr>
        <w:tab/>
      </w:r>
      <w:r w:rsidRPr="008C5EF4">
        <w:rPr>
          <w:sz w:val="22"/>
          <w:szCs w:val="22"/>
        </w:rPr>
        <w:t>Para Persona Moral:</w:t>
      </w:r>
    </w:p>
    <w:p w:rsidR="00FE2B14" w:rsidRPr="00692504" w:rsidRDefault="00FE2B14" w:rsidP="00391961">
      <w:pPr>
        <w:numPr>
          <w:ilvl w:val="2"/>
          <w:numId w:val="30"/>
        </w:numPr>
        <w:tabs>
          <w:tab w:val="clear" w:pos="606"/>
        </w:tabs>
        <w:ind w:left="1418" w:hanging="284"/>
        <w:jc w:val="both"/>
        <w:rPr>
          <w:rFonts w:ascii="Arial" w:hAnsi="Arial" w:cs="Arial"/>
          <w:bCs/>
          <w:sz w:val="22"/>
          <w:szCs w:val="22"/>
          <w:lang w:val="es-MX"/>
        </w:rPr>
      </w:pPr>
      <w:r w:rsidRPr="00692504">
        <w:rPr>
          <w:rFonts w:ascii="Arial" w:hAnsi="Arial" w:cs="Arial"/>
          <w:bCs/>
          <w:sz w:val="22"/>
          <w:szCs w:val="22"/>
          <w:lang w:val="es-MX"/>
        </w:rPr>
        <w:t>Documento mediante el cual indica que desea la incorporación al pago mediante transferencia electrónica, en donde indique el número de proveedor, R.F.C. domicilio fiscal, número de cuenta y cuenta clave.</w:t>
      </w:r>
    </w:p>
    <w:p w:rsidR="00FE2B14" w:rsidRPr="00692504" w:rsidRDefault="00FE2B14" w:rsidP="00391961">
      <w:pPr>
        <w:numPr>
          <w:ilvl w:val="2"/>
          <w:numId w:val="30"/>
        </w:numPr>
        <w:tabs>
          <w:tab w:val="clear" w:pos="606"/>
        </w:tabs>
        <w:ind w:left="1134" w:firstLine="0"/>
        <w:jc w:val="both"/>
        <w:rPr>
          <w:rFonts w:ascii="Arial" w:hAnsi="Arial" w:cs="Arial"/>
          <w:bCs/>
          <w:sz w:val="22"/>
          <w:szCs w:val="22"/>
          <w:lang w:val="es-MX"/>
        </w:rPr>
      </w:pPr>
      <w:r w:rsidRPr="00692504">
        <w:rPr>
          <w:rFonts w:ascii="Arial" w:hAnsi="Arial" w:cs="Arial"/>
          <w:bCs/>
          <w:sz w:val="22"/>
          <w:szCs w:val="22"/>
          <w:lang w:val="es-MX"/>
        </w:rPr>
        <w:t>Original y dos copias del último estado de cuenta.</w:t>
      </w:r>
    </w:p>
    <w:p w:rsidR="00FE2B14" w:rsidRPr="00692504" w:rsidRDefault="00FE2B14" w:rsidP="00391961">
      <w:pPr>
        <w:numPr>
          <w:ilvl w:val="2"/>
          <w:numId w:val="30"/>
        </w:numPr>
        <w:tabs>
          <w:tab w:val="clear" w:pos="606"/>
        </w:tabs>
        <w:ind w:left="1134" w:firstLine="0"/>
        <w:jc w:val="both"/>
        <w:rPr>
          <w:rFonts w:ascii="Arial" w:hAnsi="Arial" w:cs="Arial"/>
          <w:bCs/>
          <w:sz w:val="22"/>
          <w:szCs w:val="22"/>
          <w:lang w:val="es-MX"/>
        </w:rPr>
      </w:pPr>
      <w:r w:rsidRPr="00692504">
        <w:rPr>
          <w:rFonts w:ascii="Arial" w:hAnsi="Arial" w:cs="Arial"/>
          <w:bCs/>
          <w:sz w:val="22"/>
          <w:szCs w:val="22"/>
          <w:lang w:val="es-MX"/>
        </w:rPr>
        <w:t>Inscripción al Registro Federal de Causante. (RFC).</w:t>
      </w:r>
    </w:p>
    <w:p w:rsidR="00FE2B14" w:rsidRPr="00692504" w:rsidRDefault="00FE2B14" w:rsidP="00391961">
      <w:pPr>
        <w:numPr>
          <w:ilvl w:val="2"/>
          <w:numId w:val="30"/>
        </w:numPr>
        <w:tabs>
          <w:tab w:val="clear" w:pos="606"/>
        </w:tabs>
        <w:ind w:left="1134" w:firstLine="0"/>
        <w:jc w:val="both"/>
        <w:rPr>
          <w:rFonts w:ascii="Arial" w:hAnsi="Arial" w:cs="Arial"/>
          <w:bCs/>
          <w:sz w:val="22"/>
          <w:szCs w:val="22"/>
          <w:lang w:val="es-MX"/>
        </w:rPr>
      </w:pPr>
      <w:r w:rsidRPr="00692504">
        <w:rPr>
          <w:rFonts w:ascii="Arial" w:hAnsi="Arial" w:cs="Arial"/>
          <w:bCs/>
          <w:sz w:val="22"/>
          <w:szCs w:val="22"/>
          <w:lang w:val="es-MX"/>
        </w:rPr>
        <w:t>Original y dos copias del R.F.C.</w:t>
      </w:r>
    </w:p>
    <w:p w:rsidR="00FE2B14" w:rsidRPr="00692504" w:rsidRDefault="00FE2B14" w:rsidP="00391961">
      <w:pPr>
        <w:numPr>
          <w:ilvl w:val="2"/>
          <w:numId w:val="30"/>
        </w:numPr>
        <w:tabs>
          <w:tab w:val="clear" w:pos="606"/>
        </w:tabs>
        <w:ind w:left="1134" w:firstLine="0"/>
        <w:jc w:val="both"/>
        <w:rPr>
          <w:rFonts w:ascii="Arial" w:hAnsi="Arial" w:cs="Arial"/>
          <w:bCs/>
          <w:sz w:val="22"/>
          <w:szCs w:val="22"/>
          <w:lang w:val="es-MX"/>
        </w:rPr>
      </w:pPr>
      <w:r w:rsidRPr="00692504">
        <w:rPr>
          <w:rFonts w:ascii="Arial" w:hAnsi="Arial" w:cs="Arial"/>
          <w:bCs/>
          <w:sz w:val="22"/>
          <w:szCs w:val="22"/>
          <w:lang w:val="es-MX"/>
        </w:rPr>
        <w:t>Original y dos copias del comprobante de domicilio.</w:t>
      </w:r>
    </w:p>
    <w:p w:rsidR="00FE2B14" w:rsidRPr="00692504" w:rsidRDefault="00FE2B14" w:rsidP="00391961">
      <w:pPr>
        <w:numPr>
          <w:ilvl w:val="2"/>
          <w:numId w:val="30"/>
        </w:numPr>
        <w:tabs>
          <w:tab w:val="clear" w:pos="606"/>
        </w:tabs>
        <w:ind w:left="1134" w:firstLine="0"/>
        <w:jc w:val="both"/>
        <w:rPr>
          <w:rFonts w:ascii="Arial" w:hAnsi="Arial" w:cs="Arial"/>
          <w:bCs/>
          <w:sz w:val="22"/>
          <w:szCs w:val="22"/>
          <w:lang w:val="es-MX"/>
        </w:rPr>
      </w:pPr>
      <w:r w:rsidRPr="00692504">
        <w:rPr>
          <w:rFonts w:ascii="Arial" w:hAnsi="Arial" w:cs="Arial"/>
          <w:bCs/>
          <w:sz w:val="22"/>
          <w:szCs w:val="22"/>
          <w:lang w:val="es-MX"/>
        </w:rPr>
        <w:t>Original y dos copias de Identificación IFE.</w:t>
      </w:r>
    </w:p>
    <w:p w:rsidR="00FE2B14" w:rsidRPr="00692504" w:rsidRDefault="00FE2B14" w:rsidP="00391961">
      <w:pPr>
        <w:numPr>
          <w:ilvl w:val="2"/>
          <w:numId w:val="30"/>
        </w:numPr>
        <w:tabs>
          <w:tab w:val="clear" w:pos="606"/>
        </w:tabs>
        <w:ind w:left="1418" w:hanging="284"/>
        <w:jc w:val="both"/>
        <w:rPr>
          <w:rFonts w:ascii="Arial" w:hAnsi="Arial" w:cs="Arial"/>
          <w:bCs/>
          <w:sz w:val="22"/>
          <w:szCs w:val="22"/>
          <w:lang w:val="es-MX"/>
        </w:rPr>
      </w:pPr>
      <w:r w:rsidRPr="00692504">
        <w:rPr>
          <w:rFonts w:ascii="Arial" w:hAnsi="Arial" w:cs="Arial"/>
          <w:bCs/>
          <w:sz w:val="22"/>
          <w:szCs w:val="22"/>
          <w:lang w:val="es-MX"/>
        </w:rPr>
        <w:t>Original y copia del acta constitutiva de la empresa y/o poder notarial del representante legal en caso de ser persona</w:t>
      </w:r>
    </w:p>
    <w:p w:rsidR="00FE2B14" w:rsidRPr="00692504" w:rsidRDefault="00FE2B14" w:rsidP="00391961">
      <w:pPr>
        <w:numPr>
          <w:ilvl w:val="2"/>
          <w:numId w:val="30"/>
        </w:numPr>
        <w:tabs>
          <w:tab w:val="clear" w:pos="606"/>
        </w:tabs>
        <w:ind w:left="1134" w:firstLine="0"/>
        <w:jc w:val="both"/>
        <w:rPr>
          <w:rFonts w:ascii="Arial" w:hAnsi="Arial" w:cs="Arial"/>
          <w:bCs/>
          <w:sz w:val="22"/>
          <w:szCs w:val="22"/>
          <w:lang w:val="es-MX"/>
        </w:rPr>
      </w:pPr>
      <w:r w:rsidRPr="00692504">
        <w:rPr>
          <w:rFonts w:ascii="Arial" w:hAnsi="Arial" w:cs="Arial"/>
          <w:bCs/>
          <w:sz w:val="22"/>
          <w:szCs w:val="22"/>
          <w:lang w:val="es-MX"/>
        </w:rPr>
        <w:t>CURP.</w:t>
      </w:r>
    </w:p>
    <w:p w:rsidR="00FE2B14" w:rsidRDefault="00FE2B14" w:rsidP="00391961">
      <w:pPr>
        <w:numPr>
          <w:ilvl w:val="2"/>
          <w:numId w:val="30"/>
        </w:numPr>
        <w:tabs>
          <w:tab w:val="clear" w:pos="606"/>
        </w:tabs>
        <w:ind w:left="1134" w:firstLine="0"/>
        <w:jc w:val="both"/>
        <w:rPr>
          <w:rFonts w:ascii="Arial" w:hAnsi="Arial" w:cs="Arial"/>
          <w:bCs/>
          <w:sz w:val="22"/>
          <w:szCs w:val="22"/>
          <w:lang w:val="es-MX"/>
        </w:rPr>
      </w:pPr>
      <w:r w:rsidRPr="00692504">
        <w:rPr>
          <w:rFonts w:ascii="Arial" w:hAnsi="Arial" w:cs="Arial"/>
          <w:bCs/>
          <w:sz w:val="22"/>
          <w:szCs w:val="22"/>
          <w:lang w:val="es-MX"/>
        </w:rPr>
        <w:t>Cédula.</w:t>
      </w:r>
    </w:p>
    <w:p w:rsidR="00692504" w:rsidRPr="00692504" w:rsidRDefault="00692504" w:rsidP="00692504">
      <w:pPr>
        <w:ind w:left="1134"/>
        <w:jc w:val="both"/>
        <w:rPr>
          <w:rFonts w:ascii="Arial" w:hAnsi="Arial" w:cs="Arial"/>
          <w:bCs/>
          <w:sz w:val="22"/>
          <w:szCs w:val="22"/>
          <w:lang w:val="es-MX"/>
        </w:rPr>
      </w:pPr>
    </w:p>
    <w:p w:rsidR="00FE2B14" w:rsidRPr="008C5EF4" w:rsidRDefault="00FE2B14" w:rsidP="00A70B19">
      <w:pPr>
        <w:pStyle w:val="Sangra3detindependiente1"/>
        <w:numPr>
          <w:ilvl w:val="2"/>
          <w:numId w:val="20"/>
        </w:numPr>
        <w:tabs>
          <w:tab w:val="left" w:pos="709"/>
          <w:tab w:val="num" w:pos="1428"/>
        </w:tabs>
        <w:spacing w:after="120"/>
        <w:rPr>
          <w:sz w:val="22"/>
          <w:szCs w:val="22"/>
        </w:rPr>
      </w:pPr>
      <w:r w:rsidRPr="008C5EF4">
        <w:rPr>
          <w:sz w:val="22"/>
          <w:szCs w:val="22"/>
        </w:rPr>
        <w:t>Para prestadores de servicios que cuentan con número de proveedor con el IMSS:</w:t>
      </w:r>
    </w:p>
    <w:p w:rsidR="00FE2B14" w:rsidRPr="00692504" w:rsidRDefault="00FE2B14" w:rsidP="00391961">
      <w:pPr>
        <w:numPr>
          <w:ilvl w:val="2"/>
          <w:numId w:val="30"/>
        </w:numPr>
        <w:tabs>
          <w:tab w:val="clear" w:pos="606"/>
        </w:tabs>
        <w:ind w:left="1134" w:firstLine="0"/>
        <w:jc w:val="both"/>
        <w:rPr>
          <w:rFonts w:ascii="Arial" w:hAnsi="Arial" w:cs="Arial"/>
          <w:bCs/>
          <w:sz w:val="22"/>
          <w:szCs w:val="22"/>
          <w:lang w:val="es-MX"/>
        </w:rPr>
      </w:pPr>
      <w:r w:rsidRPr="00692504">
        <w:rPr>
          <w:rFonts w:ascii="Arial" w:hAnsi="Arial" w:cs="Arial"/>
          <w:bCs/>
          <w:sz w:val="22"/>
          <w:szCs w:val="22"/>
          <w:lang w:val="es-MX"/>
        </w:rPr>
        <w:t>Registro Federal de Causante. (RFC) copia simple.</w:t>
      </w:r>
    </w:p>
    <w:p w:rsidR="00FE2B14" w:rsidRPr="00692504" w:rsidRDefault="00FE2B14" w:rsidP="00391961">
      <w:pPr>
        <w:numPr>
          <w:ilvl w:val="2"/>
          <w:numId w:val="30"/>
        </w:numPr>
        <w:tabs>
          <w:tab w:val="clear" w:pos="606"/>
        </w:tabs>
        <w:ind w:left="1134" w:firstLine="0"/>
        <w:jc w:val="both"/>
        <w:rPr>
          <w:rFonts w:ascii="Arial" w:hAnsi="Arial" w:cs="Arial"/>
          <w:bCs/>
          <w:sz w:val="22"/>
          <w:szCs w:val="22"/>
          <w:lang w:val="es-MX"/>
        </w:rPr>
      </w:pPr>
      <w:r w:rsidRPr="00692504">
        <w:rPr>
          <w:rFonts w:ascii="Arial" w:hAnsi="Arial" w:cs="Arial"/>
          <w:bCs/>
          <w:sz w:val="22"/>
          <w:szCs w:val="22"/>
          <w:lang w:val="es-MX"/>
        </w:rPr>
        <w:t xml:space="preserve">Carta bajo protesta de decir verdad que la persona (física o moral) que participa en la presente licitación, ha sido dada de alta como proveedor en el Instituto Mexicano del </w:t>
      </w:r>
      <w:r w:rsidRPr="00692504">
        <w:rPr>
          <w:rFonts w:ascii="Arial" w:hAnsi="Arial" w:cs="Arial"/>
          <w:bCs/>
          <w:sz w:val="22"/>
          <w:szCs w:val="22"/>
          <w:lang w:val="es-MX"/>
        </w:rPr>
        <w:lastRenderedPageBreak/>
        <w:t>Seguro Social mediante el número ______________. (dicha carta deberá estar firmada por el representante).</w:t>
      </w:r>
    </w:p>
    <w:p w:rsidR="00FE2B14" w:rsidRPr="00675E76" w:rsidRDefault="00FE2B14" w:rsidP="00692504">
      <w:pPr>
        <w:jc w:val="both"/>
        <w:rPr>
          <w:rFonts w:ascii="Arial" w:hAnsi="Arial" w:cs="Arial"/>
          <w:sz w:val="22"/>
          <w:szCs w:val="22"/>
        </w:rPr>
      </w:pPr>
    </w:p>
    <w:p w:rsidR="00037A79" w:rsidRPr="00675E76" w:rsidRDefault="00037A79" w:rsidP="00037A79">
      <w:pPr>
        <w:tabs>
          <w:tab w:val="left" w:pos="567"/>
        </w:tabs>
        <w:jc w:val="both"/>
        <w:rPr>
          <w:rFonts w:ascii="Arial" w:hAnsi="Arial" w:cs="Arial"/>
          <w:b/>
          <w:bCs/>
          <w:sz w:val="22"/>
          <w:szCs w:val="22"/>
        </w:rPr>
      </w:pPr>
      <w:r w:rsidRPr="00675E76">
        <w:rPr>
          <w:rFonts w:ascii="Arial" w:hAnsi="Arial" w:cs="Arial"/>
          <w:b/>
          <w:bCs/>
          <w:sz w:val="22"/>
          <w:szCs w:val="22"/>
        </w:rPr>
        <w:t>6.2.</w:t>
      </w:r>
      <w:r w:rsidRPr="00675E76">
        <w:rPr>
          <w:rFonts w:ascii="Arial" w:hAnsi="Arial" w:cs="Arial"/>
          <w:b/>
          <w:bCs/>
          <w:sz w:val="22"/>
          <w:szCs w:val="22"/>
        </w:rPr>
        <w:tab/>
        <w:t>PROPOSICION TÉCNICA:</w:t>
      </w:r>
    </w:p>
    <w:p w:rsidR="00037A79" w:rsidRPr="00675E76" w:rsidRDefault="00037A79" w:rsidP="00037A79">
      <w:pPr>
        <w:jc w:val="both"/>
        <w:rPr>
          <w:rFonts w:ascii="Arial" w:hAnsi="Arial" w:cs="Arial"/>
          <w:sz w:val="22"/>
          <w:szCs w:val="22"/>
        </w:rPr>
      </w:pPr>
    </w:p>
    <w:p w:rsidR="00037A79" w:rsidRPr="00675E76" w:rsidRDefault="00037A79" w:rsidP="00037A79">
      <w:pPr>
        <w:jc w:val="both"/>
        <w:rPr>
          <w:rFonts w:ascii="Arial" w:hAnsi="Arial" w:cs="Arial"/>
          <w:sz w:val="22"/>
          <w:szCs w:val="22"/>
        </w:rPr>
      </w:pPr>
      <w:r w:rsidRPr="00675E76">
        <w:rPr>
          <w:rFonts w:ascii="Arial" w:hAnsi="Arial" w:cs="Arial"/>
          <w:sz w:val="22"/>
          <w:szCs w:val="22"/>
        </w:rPr>
        <w:t>La proposición técnica deberá contener la siguiente documentación:</w:t>
      </w:r>
    </w:p>
    <w:p w:rsidR="00037A79" w:rsidRPr="00675E76" w:rsidRDefault="00037A79" w:rsidP="00037A79">
      <w:pPr>
        <w:jc w:val="both"/>
        <w:rPr>
          <w:rFonts w:ascii="Arial" w:hAnsi="Arial" w:cs="Arial"/>
          <w:sz w:val="22"/>
          <w:szCs w:val="22"/>
        </w:rPr>
      </w:pPr>
    </w:p>
    <w:p w:rsidR="00037A79" w:rsidRPr="00675E76" w:rsidRDefault="00037A79" w:rsidP="00391961">
      <w:pPr>
        <w:pStyle w:val="Sangra3detindependiente1"/>
        <w:numPr>
          <w:ilvl w:val="2"/>
          <w:numId w:val="31"/>
        </w:numPr>
        <w:tabs>
          <w:tab w:val="left" w:pos="426"/>
        </w:tabs>
        <w:spacing w:after="120"/>
        <w:rPr>
          <w:sz w:val="22"/>
          <w:szCs w:val="22"/>
        </w:rPr>
      </w:pPr>
      <w:r w:rsidRPr="00675E76">
        <w:rPr>
          <w:sz w:val="22"/>
          <w:szCs w:val="22"/>
        </w:rPr>
        <w:t xml:space="preserve">    Descripción </w:t>
      </w:r>
      <w:r w:rsidR="006275F6" w:rsidRPr="00675E76">
        <w:rPr>
          <w:sz w:val="22"/>
          <w:szCs w:val="22"/>
        </w:rPr>
        <w:t>amplia y detallada del servicio ofertado</w:t>
      </w:r>
      <w:r w:rsidRPr="00675E76">
        <w:rPr>
          <w:sz w:val="22"/>
          <w:szCs w:val="22"/>
        </w:rPr>
        <w:t xml:space="preserve">, cumpliendo estrictamente con lo señalado en el </w:t>
      </w:r>
      <w:r w:rsidRPr="00DC508B">
        <w:rPr>
          <w:b/>
          <w:color w:val="0000FF"/>
          <w:sz w:val="22"/>
          <w:szCs w:val="22"/>
          <w:lang w:val="es-ES"/>
        </w:rPr>
        <w:t>Anexo Número 1 (uno)</w:t>
      </w:r>
      <w:r w:rsidRPr="00DC508B">
        <w:rPr>
          <w:color w:val="0000FF"/>
          <w:sz w:val="22"/>
          <w:szCs w:val="22"/>
          <w:lang w:val="es-ES"/>
        </w:rPr>
        <w:t>,</w:t>
      </w:r>
      <w:r w:rsidRPr="00675E76">
        <w:rPr>
          <w:b/>
          <w:bCs/>
          <w:sz w:val="22"/>
          <w:szCs w:val="22"/>
        </w:rPr>
        <w:t xml:space="preserve"> </w:t>
      </w:r>
      <w:r w:rsidRPr="00675E76">
        <w:rPr>
          <w:bCs/>
          <w:sz w:val="22"/>
          <w:szCs w:val="22"/>
        </w:rPr>
        <w:t xml:space="preserve">el cual forma parte </w:t>
      </w:r>
      <w:r w:rsidRPr="00675E76">
        <w:rPr>
          <w:sz w:val="22"/>
          <w:szCs w:val="22"/>
        </w:rPr>
        <w:t>de estas bases.</w:t>
      </w:r>
    </w:p>
    <w:p w:rsidR="00037A79" w:rsidRPr="00675E76" w:rsidRDefault="00037A79" w:rsidP="00391961">
      <w:pPr>
        <w:pStyle w:val="Sangra3detindependiente1"/>
        <w:numPr>
          <w:ilvl w:val="2"/>
          <w:numId w:val="31"/>
        </w:numPr>
        <w:tabs>
          <w:tab w:val="left" w:pos="709"/>
        </w:tabs>
        <w:spacing w:after="120"/>
        <w:rPr>
          <w:sz w:val="22"/>
          <w:szCs w:val="22"/>
        </w:rPr>
      </w:pPr>
      <w:r w:rsidRPr="00675E76">
        <w:rPr>
          <w:sz w:val="22"/>
          <w:szCs w:val="22"/>
        </w:rPr>
        <w:t xml:space="preserve">En su caso, acompañada de los folletos, catálogos y/o fotografías necesarios </w:t>
      </w:r>
      <w:r w:rsidR="00DC508B">
        <w:rPr>
          <w:sz w:val="22"/>
          <w:szCs w:val="22"/>
        </w:rPr>
        <w:t xml:space="preserve">y legibles </w:t>
      </w:r>
      <w:r w:rsidRPr="00675E76">
        <w:rPr>
          <w:sz w:val="22"/>
          <w:szCs w:val="22"/>
        </w:rPr>
        <w:t xml:space="preserve">para </w:t>
      </w:r>
      <w:r w:rsidR="006275F6" w:rsidRPr="00675E76">
        <w:rPr>
          <w:sz w:val="22"/>
          <w:szCs w:val="22"/>
        </w:rPr>
        <w:t>corroborar las especificaciones y</w:t>
      </w:r>
      <w:r w:rsidRPr="00675E76">
        <w:rPr>
          <w:sz w:val="22"/>
          <w:szCs w:val="22"/>
        </w:rPr>
        <w:t xml:space="preserve"> caracter</w:t>
      </w:r>
      <w:r w:rsidR="006275F6" w:rsidRPr="00675E76">
        <w:rPr>
          <w:sz w:val="22"/>
          <w:szCs w:val="22"/>
        </w:rPr>
        <w:t>ísticas del servicio.</w:t>
      </w:r>
    </w:p>
    <w:p w:rsidR="00037A79" w:rsidRPr="00675E76" w:rsidRDefault="002F280F" w:rsidP="00391961">
      <w:pPr>
        <w:pStyle w:val="Sangra3detindependiente1"/>
        <w:numPr>
          <w:ilvl w:val="2"/>
          <w:numId w:val="31"/>
        </w:numPr>
        <w:tabs>
          <w:tab w:val="left" w:pos="709"/>
        </w:tabs>
        <w:spacing w:after="120"/>
        <w:rPr>
          <w:sz w:val="22"/>
          <w:szCs w:val="22"/>
        </w:rPr>
      </w:pPr>
      <w:r>
        <w:rPr>
          <w:sz w:val="22"/>
          <w:szCs w:val="22"/>
        </w:rPr>
        <w:t>D</w:t>
      </w:r>
      <w:r w:rsidR="00037A79" w:rsidRPr="00675E76">
        <w:rPr>
          <w:sz w:val="22"/>
          <w:szCs w:val="22"/>
        </w:rPr>
        <w:t xml:space="preserve">ocumentos descritos en el </w:t>
      </w:r>
      <w:r w:rsidR="00037A79" w:rsidRPr="00DC508B">
        <w:rPr>
          <w:b/>
          <w:color w:val="0000FF"/>
          <w:sz w:val="22"/>
          <w:szCs w:val="22"/>
        </w:rPr>
        <w:t>numeral 2.1</w:t>
      </w:r>
      <w:r w:rsidR="00037A79" w:rsidRPr="00675E76">
        <w:rPr>
          <w:sz w:val="22"/>
          <w:szCs w:val="22"/>
        </w:rPr>
        <w:t xml:space="preserve"> de las presentes bases, según corresponda.</w:t>
      </w:r>
    </w:p>
    <w:p w:rsidR="00037A79" w:rsidRDefault="002F280F" w:rsidP="00391961">
      <w:pPr>
        <w:pStyle w:val="Sangra3detindependiente1"/>
        <w:numPr>
          <w:ilvl w:val="2"/>
          <w:numId w:val="31"/>
        </w:numPr>
        <w:tabs>
          <w:tab w:val="left" w:pos="709"/>
        </w:tabs>
        <w:spacing w:after="120"/>
        <w:rPr>
          <w:bCs/>
          <w:sz w:val="22"/>
          <w:szCs w:val="22"/>
        </w:rPr>
      </w:pPr>
      <w:r>
        <w:rPr>
          <w:bCs/>
          <w:sz w:val="22"/>
          <w:szCs w:val="22"/>
        </w:rPr>
        <w:t>D</w:t>
      </w:r>
      <w:r w:rsidR="00037A79" w:rsidRPr="00675E76">
        <w:rPr>
          <w:bCs/>
          <w:sz w:val="22"/>
          <w:szCs w:val="22"/>
        </w:rPr>
        <w:t xml:space="preserve">ocumentos indicados en el </w:t>
      </w:r>
      <w:r w:rsidR="00037A79" w:rsidRPr="00DC508B">
        <w:rPr>
          <w:b/>
          <w:bCs/>
          <w:color w:val="0000FF"/>
          <w:sz w:val="22"/>
          <w:szCs w:val="22"/>
        </w:rPr>
        <w:t>numeral 2.2</w:t>
      </w:r>
      <w:r w:rsidR="00037A79" w:rsidRPr="00675E76">
        <w:rPr>
          <w:bCs/>
          <w:sz w:val="22"/>
          <w:szCs w:val="22"/>
        </w:rPr>
        <w:t>, de las presentes bases, según corresponda.</w:t>
      </w:r>
    </w:p>
    <w:p w:rsidR="00DC508B" w:rsidRPr="00DC508B" w:rsidRDefault="00DC508B" w:rsidP="00391961">
      <w:pPr>
        <w:pStyle w:val="Sangra3detindependiente1"/>
        <w:numPr>
          <w:ilvl w:val="2"/>
          <w:numId w:val="31"/>
        </w:numPr>
        <w:tabs>
          <w:tab w:val="left" w:pos="709"/>
          <w:tab w:val="num" w:pos="1428"/>
        </w:tabs>
        <w:spacing w:after="120"/>
        <w:rPr>
          <w:sz w:val="22"/>
          <w:szCs w:val="22"/>
        </w:rPr>
      </w:pPr>
      <w:r>
        <w:rPr>
          <w:sz w:val="22"/>
          <w:szCs w:val="22"/>
        </w:rPr>
        <w:t xml:space="preserve">Escrito bajo protesta de decir verdad, por el que los licitantes acreditarán su existencia legal y personalidad jurídica para efecto de la suscripción de las proposiciones, pudiendo utilizar el formato que aparece en el </w:t>
      </w:r>
      <w:r>
        <w:rPr>
          <w:b/>
          <w:color w:val="0000FF"/>
          <w:sz w:val="22"/>
          <w:szCs w:val="22"/>
        </w:rPr>
        <w:t>Anexo Número 7</w:t>
      </w:r>
      <w:r w:rsidRPr="00DC508B">
        <w:rPr>
          <w:b/>
          <w:color w:val="0000FF"/>
          <w:sz w:val="22"/>
          <w:szCs w:val="22"/>
        </w:rPr>
        <w:t xml:space="preserve"> (</w:t>
      </w:r>
      <w:r>
        <w:rPr>
          <w:b/>
          <w:color w:val="0000FF"/>
          <w:sz w:val="22"/>
          <w:szCs w:val="22"/>
        </w:rPr>
        <w:t>siete</w:t>
      </w:r>
      <w:r w:rsidRPr="00DC508B">
        <w:rPr>
          <w:b/>
          <w:color w:val="0000FF"/>
          <w:sz w:val="22"/>
          <w:szCs w:val="22"/>
        </w:rPr>
        <w:t>),</w:t>
      </w:r>
      <w:r>
        <w:rPr>
          <w:sz w:val="22"/>
          <w:szCs w:val="22"/>
        </w:rPr>
        <w:t xml:space="preserve"> el cual forma parte de la presente convocatoria</w:t>
      </w:r>
      <w:r w:rsidRPr="00DC508B">
        <w:rPr>
          <w:sz w:val="22"/>
          <w:szCs w:val="22"/>
        </w:rPr>
        <w:t>.</w:t>
      </w:r>
    </w:p>
    <w:p w:rsidR="00DC508B" w:rsidRPr="00DC508B" w:rsidRDefault="00DC508B" w:rsidP="00391961">
      <w:pPr>
        <w:pStyle w:val="Sangra3detindependiente1"/>
        <w:numPr>
          <w:ilvl w:val="2"/>
          <w:numId w:val="31"/>
        </w:numPr>
        <w:tabs>
          <w:tab w:val="left" w:pos="709"/>
          <w:tab w:val="num" w:pos="1428"/>
        </w:tabs>
        <w:spacing w:after="120"/>
        <w:rPr>
          <w:sz w:val="22"/>
          <w:szCs w:val="22"/>
        </w:rPr>
      </w:pPr>
      <w:r w:rsidRPr="00A036CE">
        <w:rPr>
          <w:sz w:val="22"/>
          <w:szCs w:val="22"/>
        </w:rPr>
        <w:t>Escrito por el que manifiesta que conoce la Ley, su Reglamento, las presentes bases</w:t>
      </w:r>
      <w:r w:rsidRPr="006F5C76">
        <w:rPr>
          <w:sz w:val="22"/>
          <w:szCs w:val="22"/>
        </w:rPr>
        <w:t xml:space="preserve"> de la convocatoria</w:t>
      </w:r>
      <w:r w:rsidRPr="00A036CE">
        <w:rPr>
          <w:sz w:val="22"/>
          <w:szCs w:val="22"/>
        </w:rPr>
        <w:t xml:space="preserve">, sus anexos y, en su caso, las modificaciones derivadas de la junta de aclaraciones, en términos del </w:t>
      </w:r>
      <w:r w:rsidRPr="00945A06">
        <w:rPr>
          <w:b/>
          <w:color w:val="0000FF"/>
          <w:sz w:val="22"/>
          <w:szCs w:val="22"/>
        </w:rPr>
        <w:t>Anexo Número 1</w:t>
      </w:r>
      <w:r w:rsidR="00B6504E">
        <w:rPr>
          <w:b/>
          <w:color w:val="0000FF"/>
          <w:sz w:val="22"/>
          <w:szCs w:val="22"/>
        </w:rPr>
        <w:t>1</w:t>
      </w:r>
      <w:r w:rsidRPr="00945A06">
        <w:rPr>
          <w:b/>
          <w:color w:val="0000FF"/>
          <w:sz w:val="22"/>
          <w:szCs w:val="22"/>
        </w:rPr>
        <w:t xml:space="preserve"> (o</w:t>
      </w:r>
      <w:r w:rsidR="00B6504E">
        <w:rPr>
          <w:b/>
          <w:color w:val="0000FF"/>
          <w:sz w:val="22"/>
          <w:szCs w:val="22"/>
        </w:rPr>
        <w:t>n</w:t>
      </w:r>
      <w:r w:rsidRPr="00945A06">
        <w:rPr>
          <w:b/>
          <w:color w:val="0000FF"/>
          <w:sz w:val="22"/>
          <w:szCs w:val="22"/>
        </w:rPr>
        <w:t>ce)</w:t>
      </w:r>
      <w:r w:rsidRPr="00A036CE">
        <w:rPr>
          <w:sz w:val="22"/>
          <w:szCs w:val="22"/>
        </w:rPr>
        <w:t xml:space="preserve"> el cual forma parte de la presente </w:t>
      </w:r>
      <w:r>
        <w:rPr>
          <w:sz w:val="22"/>
          <w:szCs w:val="22"/>
        </w:rPr>
        <w:t>convocatoria</w:t>
      </w:r>
      <w:r w:rsidRPr="00A036CE">
        <w:rPr>
          <w:sz w:val="22"/>
          <w:szCs w:val="22"/>
        </w:rPr>
        <w:t>.</w:t>
      </w:r>
    </w:p>
    <w:p w:rsidR="00DC508B" w:rsidRPr="00675E76" w:rsidRDefault="00DC508B" w:rsidP="00037A79">
      <w:pPr>
        <w:pStyle w:val="Sangra3detindependiente1"/>
        <w:rPr>
          <w:bCs/>
          <w:sz w:val="22"/>
          <w:szCs w:val="22"/>
        </w:rPr>
      </w:pPr>
    </w:p>
    <w:p w:rsidR="00037A79" w:rsidRPr="00675E76" w:rsidRDefault="00037A79" w:rsidP="00037A79">
      <w:pPr>
        <w:jc w:val="both"/>
        <w:rPr>
          <w:rFonts w:ascii="Arial" w:hAnsi="Arial" w:cs="Arial"/>
          <w:bCs/>
          <w:sz w:val="22"/>
          <w:szCs w:val="22"/>
        </w:rPr>
      </w:pPr>
      <w:r w:rsidRPr="00675E76">
        <w:rPr>
          <w:rFonts w:ascii="Arial" w:hAnsi="Arial" w:cs="Arial"/>
          <w:b/>
          <w:bCs/>
          <w:sz w:val="22"/>
          <w:szCs w:val="22"/>
        </w:rPr>
        <w:t>6.3.</w:t>
      </w:r>
      <w:r w:rsidRPr="00675E76">
        <w:rPr>
          <w:rFonts w:ascii="Arial" w:hAnsi="Arial" w:cs="Arial"/>
          <w:b/>
          <w:bCs/>
          <w:sz w:val="22"/>
          <w:szCs w:val="22"/>
        </w:rPr>
        <w:tab/>
        <w:t>PROPOSICION ECONÓMICA</w:t>
      </w:r>
      <w:r w:rsidRPr="00675E76">
        <w:rPr>
          <w:rFonts w:ascii="Arial" w:hAnsi="Arial" w:cs="Arial"/>
          <w:bCs/>
          <w:sz w:val="22"/>
          <w:szCs w:val="22"/>
        </w:rPr>
        <w:t>:</w:t>
      </w:r>
    </w:p>
    <w:p w:rsidR="00037A79" w:rsidRPr="00675E76" w:rsidRDefault="00037A79" w:rsidP="00037A79">
      <w:pPr>
        <w:jc w:val="both"/>
        <w:rPr>
          <w:rFonts w:ascii="Arial" w:hAnsi="Arial" w:cs="Arial"/>
          <w:sz w:val="22"/>
          <w:szCs w:val="22"/>
        </w:rPr>
      </w:pPr>
    </w:p>
    <w:p w:rsidR="00037A79" w:rsidRDefault="00037A79" w:rsidP="00037A79">
      <w:pPr>
        <w:jc w:val="both"/>
        <w:rPr>
          <w:rFonts w:ascii="Arial" w:hAnsi="Arial" w:cs="Arial"/>
          <w:sz w:val="22"/>
          <w:szCs w:val="22"/>
        </w:rPr>
      </w:pPr>
      <w:r w:rsidRPr="00675E76">
        <w:rPr>
          <w:rFonts w:ascii="Arial" w:hAnsi="Arial" w:cs="Arial"/>
          <w:sz w:val="22"/>
          <w:szCs w:val="22"/>
        </w:rPr>
        <w:t>La proposición económica, deberá contener la co</w:t>
      </w:r>
      <w:r w:rsidR="00B82DA5" w:rsidRPr="00675E76">
        <w:rPr>
          <w:rFonts w:ascii="Arial" w:hAnsi="Arial" w:cs="Arial"/>
          <w:sz w:val="22"/>
          <w:szCs w:val="22"/>
        </w:rPr>
        <w:t>tización del servicio ofertado, indicando</w:t>
      </w:r>
      <w:r w:rsidR="004D0E39">
        <w:rPr>
          <w:rFonts w:ascii="Arial" w:hAnsi="Arial" w:cs="Arial"/>
          <w:sz w:val="22"/>
          <w:szCs w:val="22"/>
        </w:rPr>
        <w:t xml:space="preserve"> precio unitario por partida,</w:t>
      </w:r>
      <w:r w:rsidR="006275F6" w:rsidRPr="00675E76">
        <w:rPr>
          <w:rFonts w:ascii="Arial" w:hAnsi="Arial" w:cs="Arial"/>
          <w:sz w:val="22"/>
          <w:szCs w:val="22"/>
        </w:rPr>
        <w:t xml:space="preserve"> </w:t>
      </w:r>
      <w:r w:rsidR="00B82DA5" w:rsidRPr="00675E76">
        <w:rPr>
          <w:rFonts w:ascii="Arial" w:hAnsi="Arial" w:cs="Arial"/>
          <w:sz w:val="22"/>
          <w:szCs w:val="22"/>
        </w:rPr>
        <w:t>total del servicio</w:t>
      </w:r>
      <w:r w:rsidRPr="00675E76">
        <w:rPr>
          <w:rFonts w:ascii="Arial" w:hAnsi="Arial" w:cs="Arial"/>
          <w:sz w:val="22"/>
          <w:szCs w:val="22"/>
        </w:rPr>
        <w:t xml:space="preserve"> ofer</w:t>
      </w:r>
      <w:r w:rsidR="00B82DA5" w:rsidRPr="00675E76">
        <w:rPr>
          <w:rFonts w:ascii="Arial" w:hAnsi="Arial" w:cs="Arial"/>
          <w:sz w:val="22"/>
          <w:szCs w:val="22"/>
        </w:rPr>
        <w:t>tado</w:t>
      </w:r>
      <w:r w:rsidRPr="00675E76">
        <w:rPr>
          <w:rFonts w:ascii="Arial" w:hAnsi="Arial" w:cs="Arial"/>
          <w:sz w:val="22"/>
          <w:szCs w:val="22"/>
        </w:rPr>
        <w:t xml:space="preserve">, desglosando el IVA, conforme al </w:t>
      </w:r>
      <w:r w:rsidR="0056159C" w:rsidRPr="00A33BD9">
        <w:rPr>
          <w:rFonts w:ascii="Arial" w:hAnsi="Arial" w:cs="Arial"/>
          <w:b/>
          <w:color w:val="0000FF"/>
          <w:sz w:val="22"/>
          <w:szCs w:val="22"/>
        </w:rPr>
        <w:t>Anexo Número 6</w:t>
      </w:r>
      <w:r w:rsidRPr="00A33BD9">
        <w:rPr>
          <w:rFonts w:ascii="Arial" w:hAnsi="Arial" w:cs="Arial"/>
          <w:b/>
          <w:color w:val="0000FF"/>
          <w:sz w:val="22"/>
          <w:szCs w:val="22"/>
        </w:rPr>
        <w:t xml:space="preserve"> (</w:t>
      </w:r>
      <w:r w:rsidR="0056159C" w:rsidRPr="00A33BD9">
        <w:rPr>
          <w:rFonts w:ascii="Arial" w:hAnsi="Arial" w:cs="Arial"/>
          <w:b/>
          <w:color w:val="0000FF"/>
          <w:sz w:val="22"/>
          <w:szCs w:val="22"/>
        </w:rPr>
        <w:t>seis</w:t>
      </w:r>
      <w:r w:rsidRPr="00A33BD9">
        <w:rPr>
          <w:rFonts w:ascii="Arial" w:hAnsi="Arial" w:cs="Arial"/>
          <w:b/>
          <w:bCs/>
          <w:color w:val="0000FF"/>
          <w:sz w:val="22"/>
          <w:szCs w:val="22"/>
        </w:rPr>
        <w:t>),</w:t>
      </w:r>
      <w:r w:rsidRPr="00675E76">
        <w:rPr>
          <w:rFonts w:ascii="Arial" w:hAnsi="Arial" w:cs="Arial"/>
          <w:sz w:val="22"/>
          <w:szCs w:val="22"/>
        </w:rPr>
        <w:t xml:space="preserve"> el cual forma parte de las presentes bases. </w:t>
      </w:r>
    </w:p>
    <w:p w:rsidR="006275F6" w:rsidRPr="00675E76" w:rsidRDefault="006275F6" w:rsidP="00037A79">
      <w:pPr>
        <w:jc w:val="both"/>
        <w:rPr>
          <w:rFonts w:ascii="Arial" w:hAnsi="Arial" w:cs="Arial"/>
          <w:sz w:val="22"/>
          <w:szCs w:val="22"/>
        </w:rPr>
      </w:pPr>
    </w:p>
    <w:p w:rsidR="00037A79" w:rsidRPr="00675E76" w:rsidRDefault="00037A79" w:rsidP="00037A79">
      <w:pPr>
        <w:jc w:val="both"/>
        <w:rPr>
          <w:rFonts w:ascii="Arial" w:hAnsi="Arial" w:cs="Arial"/>
          <w:sz w:val="22"/>
          <w:szCs w:val="22"/>
        </w:rPr>
      </w:pPr>
      <w:r w:rsidRPr="00675E76">
        <w:rPr>
          <w:rFonts w:ascii="Arial" w:hAnsi="Arial" w:cs="Arial"/>
          <w:sz w:val="22"/>
          <w:szCs w:val="22"/>
        </w:rPr>
        <w:t>En caso de que se detecte un error de cálculo en alguna proposición, se podrá llevar a cabo su rectificación cuando la corrección no implique la mod</w:t>
      </w:r>
      <w:r w:rsidR="00B82DA5" w:rsidRPr="00675E76">
        <w:rPr>
          <w:rFonts w:ascii="Arial" w:hAnsi="Arial" w:cs="Arial"/>
          <w:sz w:val="22"/>
          <w:szCs w:val="22"/>
        </w:rPr>
        <w:t>ificación del precio unitario del servicio</w:t>
      </w:r>
      <w:r w:rsidRPr="00675E76">
        <w:rPr>
          <w:rFonts w:ascii="Arial" w:hAnsi="Arial" w:cs="Arial"/>
          <w:sz w:val="22"/>
          <w:szCs w:val="22"/>
        </w:rPr>
        <w:t>. En caso de discrepancia entre las cantidades escritas con letra y número, prevalecerá la primera, por lo que d</w:t>
      </w:r>
      <w:r w:rsidR="00B82DA5" w:rsidRPr="00675E76">
        <w:rPr>
          <w:rFonts w:ascii="Arial" w:hAnsi="Arial" w:cs="Arial"/>
          <w:sz w:val="22"/>
          <w:szCs w:val="22"/>
        </w:rPr>
        <w:t xml:space="preserve">e presentarse errores en los </w:t>
      </w:r>
      <w:r w:rsidRPr="00675E76">
        <w:rPr>
          <w:rFonts w:ascii="Arial" w:hAnsi="Arial" w:cs="Arial"/>
          <w:sz w:val="22"/>
          <w:szCs w:val="22"/>
        </w:rPr>
        <w:t>volúmenes solicitados, estos podrán corregirse.</w:t>
      </w:r>
    </w:p>
    <w:p w:rsidR="00037A79" w:rsidRPr="00675E76" w:rsidRDefault="00037A79" w:rsidP="00037A79">
      <w:pPr>
        <w:jc w:val="both"/>
        <w:rPr>
          <w:rFonts w:ascii="Arial" w:hAnsi="Arial" w:cs="Arial"/>
          <w:sz w:val="22"/>
          <w:szCs w:val="22"/>
        </w:rPr>
      </w:pPr>
    </w:p>
    <w:p w:rsidR="00037A79" w:rsidRPr="00675E76" w:rsidRDefault="00037A79" w:rsidP="00037A79">
      <w:pPr>
        <w:jc w:val="both"/>
        <w:rPr>
          <w:rFonts w:ascii="Arial" w:hAnsi="Arial" w:cs="Arial"/>
          <w:sz w:val="22"/>
          <w:szCs w:val="22"/>
        </w:rPr>
      </w:pPr>
      <w:r w:rsidRPr="00675E76">
        <w:rPr>
          <w:rFonts w:ascii="Arial" w:hAnsi="Arial" w:cs="Arial"/>
          <w:sz w:val="22"/>
          <w:szCs w:val="22"/>
        </w:rPr>
        <w:t xml:space="preserve">Los precios ofertados por los licitantes, permanecerán fijos durante la vigencia del contrato. </w:t>
      </w:r>
    </w:p>
    <w:p w:rsidR="00037A79" w:rsidRPr="00675E76" w:rsidRDefault="00037A79" w:rsidP="00037A79">
      <w:pPr>
        <w:jc w:val="both"/>
        <w:rPr>
          <w:rFonts w:ascii="Arial" w:hAnsi="Arial" w:cs="Arial"/>
          <w:sz w:val="22"/>
          <w:szCs w:val="22"/>
        </w:rPr>
      </w:pPr>
    </w:p>
    <w:p w:rsidR="00037A79" w:rsidRPr="00675E76" w:rsidRDefault="00037A79" w:rsidP="00037A79">
      <w:pPr>
        <w:jc w:val="both"/>
        <w:rPr>
          <w:rFonts w:ascii="Arial" w:hAnsi="Arial" w:cs="Arial"/>
          <w:sz w:val="22"/>
          <w:szCs w:val="22"/>
        </w:rPr>
      </w:pPr>
      <w:r w:rsidRPr="00675E76">
        <w:rPr>
          <w:rFonts w:ascii="Arial" w:hAnsi="Arial" w:cs="Arial"/>
          <w:sz w:val="22"/>
          <w:szCs w:val="22"/>
        </w:rPr>
        <w:t>Las cotizaciones deberán elaborarse a 2 (dos) decimales.</w:t>
      </w:r>
    </w:p>
    <w:p w:rsidR="00037A79" w:rsidRPr="00675E76" w:rsidRDefault="00037A79" w:rsidP="00037A79">
      <w:pPr>
        <w:jc w:val="both"/>
        <w:rPr>
          <w:rFonts w:ascii="Arial" w:hAnsi="Arial" w:cs="Arial"/>
          <w:sz w:val="22"/>
          <w:szCs w:val="22"/>
        </w:rPr>
      </w:pPr>
    </w:p>
    <w:p w:rsidR="00037A79" w:rsidRPr="00675E76" w:rsidRDefault="00037A79" w:rsidP="00037A79">
      <w:pPr>
        <w:jc w:val="both"/>
        <w:rPr>
          <w:rFonts w:ascii="Arial" w:hAnsi="Arial" w:cs="Arial"/>
          <w:sz w:val="22"/>
          <w:szCs w:val="22"/>
        </w:rPr>
      </w:pPr>
      <w:r w:rsidRPr="00675E76">
        <w:rPr>
          <w:rFonts w:ascii="Arial" w:hAnsi="Arial" w:cs="Arial"/>
          <w:sz w:val="22"/>
          <w:szCs w:val="22"/>
        </w:rPr>
        <w:t>Para la mejor conducción del proceso los licitantes, de preferencia, deberán proteger con cinta adhesiva la información que proporcionen en sus cotizaciones, relativa a precios, descuentos, impuestos, subtotales, totales, etc. La omisión de este requisito no será causa de descalificación.</w:t>
      </w:r>
    </w:p>
    <w:p w:rsidR="00037A79" w:rsidRPr="00675E76" w:rsidRDefault="00037A79" w:rsidP="00037A79">
      <w:pPr>
        <w:jc w:val="both"/>
        <w:rPr>
          <w:rFonts w:ascii="Arial" w:hAnsi="Arial" w:cs="Arial"/>
          <w:sz w:val="22"/>
          <w:szCs w:val="22"/>
        </w:rPr>
      </w:pPr>
    </w:p>
    <w:p w:rsidR="00037A79" w:rsidRPr="00675E76" w:rsidRDefault="00037A79" w:rsidP="00037A79">
      <w:pPr>
        <w:jc w:val="both"/>
        <w:rPr>
          <w:rFonts w:ascii="Arial" w:hAnsi="Arial" w:cs="Arial"/>
          <w:sz w:val="22"/>
          <w:szCs w:val="22"/>
        </w:rPr>
      </w:pPr>
      <w:r w:rsidRPr="00675E76">
        <w:rPr>
          <w:rFonts w:ascii="Arial" w:hAnsi="Arial" w:cs="Arial"/>
          <w:sz w:val="22"/>
          <w:szCs w:val="22"/>
        </w:rPr>
        <w:t>Si resultare que dos o más proposiciones son solventes porque satisfacen la totalidad de los requerimientos solicitados por la convocante, el contrato se adjudicará a quien presente la proposición cuyo precio</w:t>
      </w:r>
      <w:r w:rsidR="00FC6FEE">
        <w:rPr>
          <w:rFonts w:ascii="Arial" w:hAnsi="Arial" w:cs="Arial"/>
          <w:sz w:val="22"/>
          <w:szCs w:val="22"/>
        </w:rPr>
        <w:t xml:space="preserve"> por partida </w:t>
      </w:r>
      <w:r w:rsidRPr="00675E76">
        <w:rPr>
          <w:rFonts w:ascii="Arial" w:hAnsi="Arial" w:cs="Arial"/>
          <w:sz w:val="22"/>
          <w:szCs w:val="22"/>
        </w:rPr>
        <w:t>sea el más bajo, siempre y cuando éste resulte conveniente. Los precios ofertados que se encuentren por debajo del precio conveniente, podrán ser desechados por la convocante.</w:t>
      </w:r>
    </w:p>
    <w:p w:rsidR="00037A79" w:rsidRPr="00675E76" w:rsidRDefault="00037A79" w:rsidP="00037A79">
      <w:pPr>
        <w:jc w:val="both"/>
        <w:rPr>
          <w:rFonts w:ascii="Arial" w:hAnsi="Arial" w:cs="Arial"/>
          <w:sz w:val="22"/>
          <w:szCs w:val="22"/>
        </w:rPr>
      </w:pPr>
    </w:p>
    <w:p w:rsidR="00C57396" w:rsidRDefault="00C57396" w:rsidP="008946EB">
      <w:pPr>
        <w:shd w:val="clear" w:color="auto" w:fill="0D0D0D"/>
        <w:jc w:val="both"/>
        <w:rPr>
          <w:rFonts w:ascii="Arial" w:hAnsi="Arial" w:cs="Arial"/>
          <w:b/>
          <w:sz w:val="22"/>
          <w:szCs w:val="22"/>
        </w:rPr>
      </w:pPr>
    </w:p>
    <w:p w:rsidR="00C57396" w:rsidRDefault="00C57396" w:rsidP="008946EB">
      <w:pPr>
        <w:shd w:val="clear" w:color="auto" w:fill="0D0D0D"/>
        <w:jc w:val="both"/>
        <w:rPr>
          <w:rFonts w:ascii="Arial" w:hAnsi="Arial" w:cs="Arial"/>
          <w:b/>
          <w:sz w:val="22"/>
          <w:szCs w:val="22"/>
        </w:rPr>
      </w:pPr>
    </w:p>
    <w:p w:rsidR="00037A79" w:rsidRPr="00675E76" w:rsidRDefault="00037A79" w:rsidP="008946EB">
      <w:pPr>
        <w:shd w:val="clear" w:color="auto" w:fill="0D0D0D"/>
        <w:jc w:val="both"/>
        <w:rPr>
          <w:rFonts w:ascii="Arial" w:hAnsi="Arial" w:cs="Arial"/>
          <w:sz w:val="22"/>
          <w:szCs w:val="22"/>
        </w:rPr>
      </w:pPr>
      <w:r w:rsidRPr="00675E76">
        <w:rPr>
          <w:rFonts w:ascii="Arial" w:hAnsi="Arial" w:cs="Arial"/>
          <w:b/>
          <w:sz w:val="22"/>
          <w:szCs w:val="22"/>
        </w:rPr>
        <w:t>7.</w:t>
      </w:r>
      <w:r w:rsidRPr="00675E76">
        <w:rPr>
          <w:rFonts w:ascii="Arial" w:hAnsi="Arial" w:cs="Arial"/>
          <w:b/>
          <w:sz w:val="22"/>
          <w:szCs w:val="22"/>
        </w:rPr>
        <w:tab/>
        <w:t>ACRE</w:t>
      </w:r>
      <w:r w:rsidR="00D706A9" w:rsidRPr="00675E76">
        <w:rPr>
          <w:rFonts w:ascii="Arial" w:hAnsi="Arial" w:cs="Arial"/>
          <w:b/>
          <w:sz w:val="22"/>
          <w:szCs w:val="22"/>
        </w:rPr>
        <w:t>DITACIÓN DE LA EXISTENCIA LEGAL</w:t>
      </w:r>
      <w:r w:rsidR="0056159C" w:rsidRPr="00675E76">
        <w:rPr>
          <w:rFonts w:ascii="Arial" w:hAnsi="Arial" w:cs="Arial"/>
          <w:b/>
          <w:sz w:val="22"/>
          <w:szCs w:val="22"/>
        </w:rPr>
        <w:t>,</w:t>
      </w:r>
      <w:r w:rsidR="00D706A9" w:rsidRPr="00675E76">
        <w:rPr>
          <w:rFonts w:ascii="Arial" w:hAnsi="Arial" w:cs="Arial"/>
          <w:b/>
          <w:sz w:val="22"/>
          <w:szCs w:val="22"/>
        </w:rPr>
        <w:t xml:space="preserve"> PERSONALIDAD JURÍDICA</w:t>
      </w:r>
      <w:r w:rsidR="0056159C" w:rsidRPr="00675E76">
        <w:rPr>
          <w:rFonts w:ascii="Arial" w:hAnsi="Arial" w:cs="Arial"/>
          <w:b/>
          <w:sz w:val="22"/>
          <w:szCs w:val="22"/>
        </w:rPr>
        <w:t xml:space="preserve"> Y NACIONALIDAD</w:t>
      </w:r>
      <w:r w:rsidRPr="00675E76">
        <w:rPr>
          <w:rFonts w:ascii="Arial" w:hAnsi="Arial" w:cs="Arial"/>
          <w:b/>
          <w:sz w:val="22"/>
          <w:szCs w:val="22"/>
        </w:rPr>
        <w:t xml:space="preserve"> DEL LICITANTE</w:t>
      </w:r>
      <w:r w:rsidRPr="00675E76">
        <w:rPr>
          <w:rFonts w:ascii="Arial" w:hAnsi="Arial" w:cs="Arial"/>
          <w:sz w:val="22"/>
          <w:szCs w:val="22"/>
        </w:rPr>
        <w:t>.</w:t>
      </w:r>
    </w:p>
    <w:p w:rsidR="00037A79" w:rsidRPr="00675E76" w:rsidRDefault="00037A79" w:rsidP="00037A79">
      <w:pPr>
        <w:rPr>
          <w:rFonts w:ascii="Arial" w:hAnsi="Arial" w:cs="Arial"/>
          <w:b/>
          <w:bCs/>
          <w:sz w:val="22"/>
          <w:szCs w:val="22"/>
        </w:rPr>
      </w:pPr>
    </w:p>
    <w:p w:rsidR="00037A79" w:rsidRPr="008946EB" w:rsidRDefault="00037A79" w:rsidP="00037A79">
      <w:pPr>
        <w:jc w:val="both"/>
        <w:rPr>
          <w:rFonts w:ascii="Arial" w:hAnsi="Arial" w:cs="Arial"/>
          <w:b/>
          <w:sz w:val="22"/>
          <w:szCs w:val="22"/>
        </w:rPr>
      </w:pPr>
      <w:r w:rsidRPr="008946EB">
        <w:rPr>
          <w:rFonts w:ascii="Arial" w:hAnsi="Arial" w:cs="Arial"/>
          <w:b/>
          <w:sz w:val="22"/>
          <w:szCs w:val="22"/>
        </w:rPr>
        <w:t>7.1.</w:t>
      </w:r>
      <w:r w:rsidRPr="008946EB">
        <w:rPr>
          <w:rFonts w:ascii="Arial" w:hAnsi="Arial" w:cs="Arial"/>
          <w:b/>
          <w:sz w:val="22"/>
          <w:szCs w:val="22"/>
        </w:rPr>
        <w:tab/>
        <w:t xml:space="preserve"> En el Acto de presentación y apertura de proposiciones.</w:t>
      </w:r>
    </w:p>
    <w:p w:rsidR="00037A79" w:rsidRPr="00675E76" w:rsidRDefault="00037A79" w:rsidP="00037A79">
      <w:pPr>
        <w:jc w:val="both"/>
        <w:rPr>
          <w:rFonts w:ascii="Arial" w:hAnsi="Arial" w:cs="Arial"/>
          <w:sz w:val="22"/>
          <w:szCs w:val="22"/>
        </w:rPr>
      </w:pPr>
    </w:p>
    <w:p w:rsidR="00037A79" w:rsidRPr="00675E76" w:rsidRDefault="00037A79" w:rsidP="00037A79">
      <w:pPr>
        <w:jc w:val="both"/>
        <w:rPr>
          <w:rFonts w:ascii="Arial" w:hAnsi="Arial" w:cs="Arial"/>
          <w:sz w:val="22"/>
          <w:szCs w:val="22"/>
        </w:rPr>
      </w:pPr>
      <w:r w:rsidRPr="00675E76">
        <w:rPr>
          <w:rFonts w:ascii="Arial" w:hAnsi="Arial" w:cs="Arial"/>
          <w:sz w:val="22"/>
          <w:szCs w:val="22"/>
        </w:rPr>
        <w:t>Los licitantes para intervenir en el acto de presentación y apertura de proposiciones, deberán entregar un escrito en el que su firmante manifieste, bajo protesta de decir verdad, que cuenta con facultades suficientes para comprometerse por si o por su representada.</w:t>
      </w:r>
    </w:p>
    <w:p w:rsidR="00037A79" w:rsidRPr="00675E76" w:rsidRDefault="00037A79" w:rsidP="00037A79">
      <w:pPr>
        <w:jc w:val="both"/>
        <w:rPr>
          <w:rFonts w:ascii="Arial" w:hAnsi="Arial" w:cs="Arial"/>
          <w:sz w:val="22"/>
          <w:szCs w:val="22"/>
        </w:rPr>
      </w:pPr>
    </w:p>
    <w:p w:rsidR="00037A79" w:rsidRPr="00675E76" w:rsidRDefault="00037A79" w:rsidP="00037A79">
      <w:pPr>
        <w:jc w:val="both"/>
        <w:rPr>
          <w:rFonts w:ascii="Arial" w:hAnsi="Arial" w:cs="Arial"/>
          <w:b/>
          <w:sz w:val="22"/>
          <w:szCs w:val="22"/>
        </w:rPr>
      </w:pPr>
      <w:r w:rsidRPr="00675E76">
        <w:rPr>
          <w:rFonts w:ascii="Arial" w:hAnsi="Arial" w:cs="Arial"/>
          <w:b/>
          <w:sz w:val="22"/>
          <w:szCs w:val="22"/>
        </w:rPr>
        <w:t>7.2.</w:t>
      </w:r>
      <w:r w:rsidRPr="00675E76">
        <w:rPr>
          <w:rFonts w:ascii="Arial" w:hAnsi="Arial" w:cs="Arial"/>
          <w:b/>
          <w:sz w:val="22"/>
          <w:szCs w:val="22"/>
        </w:rPr>
        <w:tab/>
        <w:t>En la suscripción de proposiciones.</w:t>
      </w:r>
    </w:p>
    <w:p w:rsidR="00037A79" w:rsidRPr="00675E76" w:rsidRDefault="00037A79" w:rsidP="00037A79">
      <w:pPr>
        <w:jc w:val="both"/>
        <w:rPr>
          <w:rFonts w:ascii="Arial" w:hAnsi="Arial" w:cs="Arial"/>
          <w:sz w:val="22"/>
          <w:szCs w:val="22"/>
        </w:rPr>
      </w:pPr>
    </w:p>
    <w:p w:rsidR="00037A79" w:rsidRPr="00675E76" w:rsidRDefault="00037A79" w:rsidP="00037A79">
      <w:pPr>
        <w:jc w:val="both"/>
        <w:rPr>
          <w:rFonts w:ascii="Arial" w:hAnsi="Arial" w:cs="Arial"/>
          <w:sz w:val="22"/>
          <w:szCs w:val="22"/>
        </w:rPr>
      </w:pPr>
      <w:r w:rsidRPr="00675E76">
        <w:rPr>
          <w:rFonts w:ascii="Arial" w:hAnsi="Arial" w:cs="Arial"/>
          <w:sz w:val="22"/>
          <w:szCs w:val="22"/>
        </w:rPr>
        <w:t>Para efectos de la suscripción de las proposiciones el licitante deberá acreditar su existencia legal y personalidad jurídica entregando un escrito en el que su firmante manifieste, bajo protesta de decir verdad, que cuenta con facultade</w:t>
      </w:r>
      <w:r w:rsidR="00890DF5" w:rsidRPr="00675E76">
        <w:rPr>
          <w:rFonts w:ascii="Arial" w:hAnsi="Arial" w:cs="Arial"/>
          <w:sz w:val="22"/>
          <w:szCs w:val="22"/>
        </w:rPr>
        <w:t>s suficientes</w:t>
      </w:r>
      <w:r w:rsidRPr="00675E76">
        <w:rPr>
          <w:rFonts w:ascii="Arial" w:hAnsi="Arial" w:cs="Arial"/>
          <w:sz w:val="22"/>
          <w:szCs w:val="22"/>
        </w:rPr>
        <w:t xml:space="preserve"> por si o por su representada, mismo que contendrá los datos siguientes:</w:t>
      </w:r>
    </w:p>
    <w:p w:rsidR="00037A79" w:rsidRPr="00675E76" w:rsidRDefault="00037A79" w:rsidP="00037A79">
      <w:pPr>
        <w:jc w:val="both"/>
        <w:rPr>
          <w:rFonts w:ascii="Arial" w:hAnsi="Arial" w:cs="Arial"/>
          <w:sz w:val="22"/>
          <w:szCs w:val="22"/>
        </w:rPr>
      </w:pPr>
    </w:p>
    <w:p w:rsidR="00037A79" w:rsidRPr="00675E76" w:rsidRDefault="0056159C" w:rsidP="0056159C">
      <w:pPr>
        <w:ind w:left="426" w:hanging="426"/>
        <w:jc w:val="both"/>
        <w:rPr>
          <w:rFonts w:ascii="Arial" w:hAnsi="Arial" w:cs="Arial"/>
          <w:sz w:val="22"/>
          <w:szCs w:val="22"/>
        </w:rPr>
      </w:pPr>
      <w:r w:rsidRPr="00675E76">
        <w:rPr>
          <w:rFonts w:ascii="Arial" w:hAnsi="Arial" w:cs="Arial"/>
          <w:sz w:val="22"/>
          <w:szCs w:val="22"/>
        </w:rPr>
        <w:t>a)</w:t>
      </w:r>
      <w:r w:rsidRPr="00675E76">
        <w:rPr>
          <w:rFonts w:ascii="Arial" w:hAnsi="Arial" w:cs="Arial"/>
          <w:sz w:val="22"/>
          <w:szCs w:val="22"/>
        </w:rPr>
        <w:tab/>
      </w:r>
      <w:r w:rsidR="00037A79" w:rsidRPr="00675E76">
        <w:rPr>
          <w:rFonts w:ascii="Arial" w:hAnsi="Arial" w:cs="Arial"/>
          <w:sz w:val="22"/>
          <w:szCs w:val="22"/>
        </w:rPr>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en su caso, los datos de inscripción en el Registro Público de la Propiedad y de Comercio correspondiente.</w:t>
      </w:r>
    </w:p>
    <w:p w:rsidR="0056159C" w:rsidRPr="00675E76" w:rsidRDefault="0056159C" w:rsidP="0056159C">
      <w:pPr>
        <w:pStyle w:val="ROMANOS"/>
        <w:tabs>
          <w:tab w:val="clear" w:pos="2160"/>
          <w:tab w:val="left" w:pos="1320"/>
          <w:tab w:val="left" w:pos="1920"/>
        </w:tabs>
        <w:suppressAutoHyphens w:val="0"/>
        <w:autoSpaceDE/>
        <w:ind w:left="240" w:firstLine="0"/>
        <w:rPr>
          <w:rFonts w:cs="Arial"/>
          <w:sz w:val="22"/>
          <w:szCs w:val="22"/>
          <w:lang w:val="es-ES"/>
        </w:rPr>
      </w:pPr>
    </w:p>
    <w:p w:rsidR="00037A79" w:rsidRPr="00675E76" w:rsidRDefault="00037A79" w:rsidP="00A70B19">
      <w:pPr>
        <w:pStyle w:val="ROMANOS"/>
        <w:numPr>
          <w:ilvl w:val="3"/>
          <w:numId w:val="10"/>
        </w:numPr>
        <w:tabs>
          <w:tab w:val="clear" w:pos="2160"/>
          <w:tab w:val="clear" w:pos="2880"/>
          <w:tab w:val="num" w:pos="426"/>
          <w:tab w:val="left" w:pos="1920"/>
        </w:tabs>
        <w:suppressAutoHyphens w:val="0"/>
        <w:autoSpaceDE/>
        <w:ind w:left="426" w:hanging="426"/>
        <w:rPr>
          <w:rFonts w:cs="Arial"/>
          <w:sz w:val="22"/>
          <w:szCs w:val="22"/>
          <w:lang w:val="es-ES"/>
        </w:rPr>
      </w:pPr>
      <w:r w:rsidRPr="00675E76">
        <w:rPr>
          <w:rFonts w:cs="Arial"/>
          <w:sz w:val="22"/>
          <w:szCs w:val="22"/>
        </w:rPr>
        <w:t xml:space="preserve">Del representante legal del licitante: datos de las escrituras públicas en las que le fueron otorgadas las facultades para suscribir </w:t>
      </w:r>
      <w:r w:rsidRPr="00675E76">
        <w:rPr>
          <w:rFonts w:cs="Arial"/>
          <w:sz w:val="22"/>
          <w:szCs w:val="22"/>
          <w:lang w:val="es-ES"/>
        </w:rPr>
        <w:t>las proposiciones.</w:t>
      </w:r>
    </w:p>
    <w:p w:rsidR="00037A79" w:rsidRPr="00675E76" w:rsidRDefault="00037A79" w:rsidP="00037A79">
      <w:pPr>
        <w:jc w:val="both"/>
        <w:rPr>
          <w:rFonts w:ascii="Arial" w:hAnsi="Arial" w:cs="Arial"/>
          <w:sz w:val="22"/>
          <w:szCs w:val="22"/>
          <w:lang w:val="es-ES_tradnl"/>
        </w:rPr>
      </w:pPr>
    </w:p>
    <w:p w:rsidR="00037A79" w:rsidRPr="00675E76" w:rsidRDefault="00037A79" w:rsidP="00037A79">
      <w:pPr>
        <w:jc w:val="both"/>
        <w:rPr>
          <w:rFonts w:ascii="Arial" w:hAnsi="Arial" w:cs="Arial"/>
          <w:bCs/>
          <w:sz w:val="22"/>
          <w:szCs w:val="22"/>
        </w:rPr>
      </w:pPr>
      <w:r w:rsidRPr="00675E76">
        <w:rPr>
          <w:rFonts w:ascii="Arial" w:hAnsi="Arial" w:cs="Arial"/>
          <w:sz w:val="22"/>
          <w:szCs w:val="22"/>
        </w:rPr>
        <w:t xml:space="preserve">En defecto de lo anterior, el licitante podrá presentar debidamente </w:t>
      </w:r>
      <w:proofErr w:type="spellStart"/>
      <w:r w:rsidRPr="00675E76">
        <w:rPr>
          <w:rFonts w:ascii="Arial" w:hAnsi="Arial" w:cs="Arial"/>
          <w:sz w:val="22"/>
          <w:szCs w:val="22"/>
        </w:rPr>
        <w:t>requisitado</w:t>
      </w:r>
      <w:proofErr w:type="spellEnd"/>
      <w:r w:rsidRPr="00675E76">
        <w:rPr>
          <w:rFonts w:ascii="Arial" w:hAnsi="Arial" w:cs="Arial"/>
          <w:sz w:val="22"/>
          <w:szCs w:val="22"/>
        </w:rPr>
        <w:t xml:space="preserve"> el formato que aparece como </w:t>
      </w:r>
      <w:r w:rsidR="00D00BCC" w:rsidRPr="00A33BD9">
        <w:rPr>
          <w:rFonts w:ascii="Arial" w:hAnsi="Arial" w:cs="Arial"/>
          <w:b/>
          <w:color w:val="0000FF"/>
          <w:sz w:val="22"/>
          <w:szCs w:val="22"/>
        </w:rPr>
        <w:t>Anexo Número 7 (siete</w:t>
      </w:r>
      <w:r w:rsidRPr="00A33BD9">
        <w:rPr>
          <w:rFonts w:ascii="Arial" w:hAnsi="Arial" w:cs="Arial"/>
          <w:b/>
          <w:color w:val="0000FF"/>
          <w:sz w:val="22"/>
          <w:szCs w:val="22"/>
        </w:rPr>
        <w:t>)</w:t>
      </w:r>
      <w:r w:rsidRPr="00A33BD9">
        <w:rPr>
          <w:rFonts w:ascii="Arial" w:hAnsi="Arial" w:cs="Arial"/>
          <w:color w:val="0000FF"/>
          <w:sz w:val="22"/>
          <w:szCs w:val="22"/>
        </w:rPr>
        <w:t>,</w:t>
      </w:r>
      <w:r w:rsidRPr="00675E76">
        <w:rPr>
          <w:rFonts w:ascii="Arial" w:hAnsi="Arial" w:cs="Arial"/>
          <w:sz w:val="22"/>
          <w:szCs w:val="22"/>
        </w:rPr>
        <w:t xml:space="preserve"> el cual forma parte de las presentes bases</w:t>
      </w:r>
      <w:r w:rsidRPr="00675E76">
        <w:rPr>
          <w:rFonts w:ascii="Arial" w:hAnsi="Arial" w:cs="Arial"/>
          <w:bCs/>
          <w:sz w:val="22"/>
          <w:szCs w:val="22"/>
        </w:rPr>
        <w:t>.</w:t>
      </w:r>
    </w:p>
    <w:p w:rsidR="00037A79" w:rsidRPr="00675E76" w:rsidRDefault="00037A79" w:rsidP="00037A79">
      <w:pPr>
        <w:jc w:val="both"/>
        <w:rPr>
          <w:rFonts w:ascii="Arial" w:hAnsi="Arial" w:cs="Arial"/>
          <w:sz w:val="22"/>
          <w:szCs w:val="22"/>
        </w:rPr>
      </w:pPr>
    </w:p>
    <w:p w:rsidR="00037A79" w:rsidRPr="00675E76" w:rsidRDefault="00037A79" w:rsidP="00037A79">
      <w:pPr>
        <w:jc w:val="both"/>
        <w:rPr>
          <w:rFonts w:ascii="Arial" w:hAnsi="Arial" w:cs="Arial"/>
          <w:sz w:val="22"/>
          <w:szCs w:val="22"/>
        </w:rPr>
      </w:pPr>
      <w:r w:rsidRPr="00675E76">
        <w:rPr>
          <w:rFonts w:ascii="Arial" w:hAnsi="Arial" w:cs="Arial"/>
          <w:sz w:val="22"/>
          <w:szCs w:val="22"/>
        </w:rPr>
        <w:t xml:space="preserve">El domicilio que se señale en el </w:t>
      </w:r>
      <w:r w:rsidR="00D00BCC" w:rsidRPr="00A33BD9">
        <w:rPr>
          <w:rFonts w:ascii="Arial" w:hAnsi="Arial" w:cs="Arial"/>
          <w:b/>
          <w:color w:val="0000FF"/>
          <w:sz w:val="22"/>
          <w:szCs w:val="22"/>
        </w:rPr>
        <w:t>Anexo Número 7</w:t>
      </w:r>
      <w:r w:rsidRPr="00A33BD9">
        <w:rPr>
          <w:rFonts w:ascii="Arial" w:hAnsi="Arial" w:cs="Arial"/>
          <w:b/>
          <w:color w:val="0000FF"/>
          <w:sz w:val="22"/>
          <w:szCs w:val="22"/>
        </w:rPr>
        <w:t xml:space="preserve"> (</w:t>
      </w:r>
      <w:r w:rsidR="00D00BCC" w:rsidRPr="00A33BD9">
        <w:rPr>
          <w:rFonts w:ascii="Arial" w:hAnsi="Arial" w:cs="Arial"/>
          <w:b/>
          <w:color w:val="0000FF"/>
          <w:sz w:val="22"/>
          <w:szCs w:val="22"/>
        </w:rPr>
        <w:t>siete</w:t>
      </w:r>
      <w:r w:rsidRPr="00A33BD9">
        <w:rPr>
          <w:rFonts w:ascii="Arial" w:hAnsi="Arial" w:cs="Arial"/>
          <w:b/>
          <w:bCs/>
          <w:color w:val="0000FF"/>
          <w:sz w:val="22"/>
          <w:szCs w:val="22"/>
        </w:rPr>
        <w:t>)</w:t>
      </w:r>
      <w:r w:rsidRPr="00675E76">
        <w:rPr>
          <w:rFonts w:ascii="Arial" w:hAnsi="Arial" w:cs="Arial"/>
          <w:sz w:val="22"/>
          <w:szCs w:val="22"/>
        </w:rPr>
        <w:t xml:space="preserve"> de las presentes bases, será aquel en el que el licitante pueda recibir todo tipo de notificaciones y documentos que resulten, además de las notificaciones que se realicen a través de COMPRANET.</w:t>
      </w:r>
    </w:p>
    <w:p w:rsidR="00491932" w:rsidRPr="00675E76" w:rsidRDefault="00491932" w:rsidP="00037A79">
      <w:pPr>
        <w:jc w:val="both"/>
        <w:rPr>
          <w:rFonts w:ascii="Arial" w:hAnsi="Arial" w:cs="Arial"/>
          <w:sz w:val="22"/>
          <w:szCs w:val="22"/>
        </w:rPr>
      </w:pPr>
    </w:p>
    <w:p w:rsidR="0030559F" w:rsidRPr="00675E76" w:rsidRDefault="0030559F" w:rsidP="0030559F">
      <w:pPr>
        <w:jc w:val="both"/>
        <w:rPr>
          <w:rFonts w:ascii="Arial" w:hAnsi="Arial" w:cs="Arial"/>
          <w:b/>
          <w:sz w:val="22"/>
          <w:szCs w:val="22"/>
        </w:rPr>
      </w:pPr>
      <w:r w:rsidRPr="00675E76">
        <w:rPr>
          <w:rFonts w:ascii="Arial" w:hAnsi="Arial" w:cs="Arial"/>
          <w:b/>
          <w:sz w:val="22"/>
          <w:szCs w:val="22"/>
        </w:rPr>
        <w:t>7.3.</w:t>
      </w:r>
      <w:r w:rsidRPr="00675E76">
        <w:rPr>
          <w:rFonts w:ascii="Arial" w:hAnsi="Arial" w:cs="Arial"/>
          <w:b/>
          <w:sz w:val="22"/>
          <w:szCs w:val="22"/>
        </w:rPr>
        <w:tab/>
        <w:t>Previo a la firma del contrato:</w:t>
      </w:r>
    </w:p>
    <w:p w:rsidR="0030559F" w:rsidRPr="00675E76" w:rsidRDefault="0030559F" w:rsidP="0030559F">
      <w:pPr>
        <w:jc w:val="both"/>
        <w:rPr>
          <w:rFonts w:ascii="Arial" w:hAnsi="Arial" w:cs="Arial"/>
          <w:sz w:val="22"/>
          <w:szCs w:val="22"/>
        </w:rPr>
      </w:pPr>
    </w:p>
    <w:p w:rsidR="0030559F" w:rsidRPr="00675E76" w:rsidRDefault="0030559F" w:rsidP="0030559F">
      <w:pPr>
        <w:jc w:val="both"/>
        <w:rPr>
          <w:rFonts w:ascii="Arial" w:hAnsi="Arial" w:cs="Arial"/>
          <w:sz w:val="22"/>
          <w:szCs w:val="22"/>
        </w:rPr>
      </w:pPr>
      <w:r w:rsidRPr="00675E76">
        <w:rPr>
          <w:rFonts w:ascii="Arial" w:hAnsi="Arial" w:cs="Arial"/>
          <w:sz w:val="22"/>
          <w:szCs w:val="22"/>
        </w:rPr>
        <w:t>Conforme a lo previsto en el artículo 35, fracciones I y II del Reglamento de la Ley, el licitante que resulte adjudicado, deberá presentar para su cotejo, original o copia certificada de los siguientes documentos:</w:t>
      </w:r>
    </w:p>
    <w:p w:rsidR="0030559F" w:rsidRPr="00675E76" w:rsidRDefault="0030559F" w:rsidP="0030559F">
      <w:pPr>
        <w:jc w:val="both"/>
        <w:rPr>
          <w:rFonts w:ascii="Arial" w:hAnsi="Arial" w:cs="Arial"/>
          <w:sz w:val="22"/>
          <w:szCs w:val="22"/>
        </w:rPr>
      </w:pPr>
    </w:p>
    <w:p w:rsidR="0030559F" w:rsidRPr="00675E76" w:rsidRDefault="0030559F" w:rsidP="00391961">
      <w:pPr>
        <w:numPr>
          <w:ilvl w:val="0"/>
          <w:numId w:val="26"/>
        </w:numPr>
        <w:jc w:val="both"/>
        <w:rPr>
          <w:rFonts w:ascii="Arial" w:hAnsi="Arial" w:cs="Arial"/>
          <w:sz w:val="22"/>
          <w:szCs w:val="22"/>
        </w:rPr>
      </w:pPr>
      <w:r w:rsidRPr="00675E76">
        <w:rPr>
          <w:rFonts w:ascii="Arial" w:hAnsi="Arial" w:cs="Arial"/>
          <w:sz w:val="22"/>
          <w:szCs w:val="22"/>
        </w:rPr>
        <w:t>Tratándose de personas morales, testimonio de la escritura pública en la que conste que fue constituida conforme a las leyes mexicanas y que tiene su domicilio en el territorio nacional.</w:t>
      </w:r>
    </w:p>
    <w:p w:rsidR="0030559F" w:rsidRPr="00675E76" w:rsidRDefault="0030559F" w:rsidP="0030559F">
      <w:pPr>
        <w:ind w:left="360"/>
        <w:jc w:val="both"/>
        <w:rPr>
          <w:rFonts w:ascii="Arial" w:hAnsi="Arial" w:cs="Arial"/>
          <w:sz w:val="22"/>
          <w:szCs w:val="22"/>
        </w:rPr>
      </w:pPr>
    </w:p>
    <w:p w:rsidR="0030559F" w:rsidRPr="00675E76" w:rsidRDefault="0030559F" w:rsidP="00391961">
      <w:pPr>
        <w:numPr>
          <w:ilvl w:val="0"/>
          <w:numId w:val="26"/>
        </w:numPr>
        <w:jc w:val="both"/>
        <w:rPr>
          <w:rFonts w:ascii="Arial" w:hAnsi="Arial" w:cs="Arial"/>
          <w:sz w:val="22"/>
          <w:szCs w:val="22"/>
        </w:rPr>
      </w:pPr>
      <w:r w:rsidRPr="00675E76">
        <w:rPr>
          <w:rFonts w:ascii="Arial" w:hAnsi="Arial" w:cs="Arial"/>
          <w:sz w:val="22"/>
          <w:szCs w:val="22"/>
        </w:rPr>
        <w:t>Tratándose de personas físicas, copia certificada del acta de nacimiento o, en su caso, carta de naturalización respectiva, expedida por la autoridad competente, así como la documentación con la que acredite tener su domicilio legal en el territorio nacional.</w:t>
      </w:r>
    </w:p>
    <w:p w:rsidR="0030559F" w:rsidRPr="00675E76" w:rsidRDefault="0030559F" w:rsidP="0030559F">
      <w:pPr>
        <w:jc w:val="both"/>
        <w:rPr>
          <w:rFonts w:ascii="Arial" w:hAnsi="Arial" w:cs="Arial"/>
          <w:sz w:val="22"/>
          <w:szCs w:val="22"/>
        </w:rPr>
      </w:pPr>
    </w:p>
    <w:p w:rsidR="00C57396" w:rsidRDefault="00C57396" w:rsidP="00037A79">
      <w:pPr>
        <w:pStyle w:val="Sangradetextonormal"/>
        <w:spacing w:after="0"/>
        <w:ind w:left="0"/>
        <w:jc w:val="both"/>
        <w:rPr>
          <w:rFonts w:ascii="Arial" w:hAnsi="Arial" w:cs="Arial"/>
          <w:b/>
          <w:sz w:val="22"/>
          <w:szCs w:val="22"/>
        </w:rPr>
      </w:pPr>
    </w:p>
    <w:p w:rsidR="00C57396" w:rsidRDefault="00C57396" w:rsidP="00037A79">
      <w:pPr>
        <w:pStyle w:val="Sangradetextonormal"/>
        <w:spacing w:after="0"/>
        <w:ind w:left="0"/>
        <w:jc w:val="both"/>
        <w:rPr>
          <w:rFonts w:ascii="Arial" w:hAnsi="Arial" w:cs="Arial"/>
          <w:b/>
          <w:sz w:val="22"/>
          <w:szCs w:val="22"/>
        </w:rPr>
      </w:pPr>
    </w:p>
    <w:p w:rsidR="00C57396" w:rsidRDefault="00C57396" w:rsidP="00037A79">
      <w:pPr>
        <w:pStyle w:val="Sangradetextonormal"/>
        <w:spacing w:after="0"/>
        <w:ind w:left="0"/>
        <w:jc w:val="both"/>
        <w:rPr>
          <w:rFonts w:ascii="Arial" w:hAnsi="Arial" w:cs="Arial"/>
          <w:b/>
          <w:sz w:val="22"/>
          <w:szCs w:val="22"/>
        </w:rPr>
      </w:pPr>
    </w:p>
    <w:p w:rsidR="00C57396" w:rsidRDefault="00C57396" w:rsidP="00037A79">
      <w:pPr>
        <w:pStyle w:val="Sangradetextonormal"/>
        <w:spacing w:after="0"/>
        <w:ind w:left="0"/>
        <w:jc w:val="both"/>
        <w:rPr>
          <w:rFonts w:ascii="Arial" w:hAnsi="Arial" w:cs="Arial"/>
          <w:b/>
          <w:sz w:val="22"/>
          <w:szCs w:val="22"/>
        </w:rPr>
      </w:pPr>
    </w:p>
    <w:p w:rsidR="00037A79" w:rsidRPr="00675E76" w:rsidRDefault="0030559F" w:rsidP="00037A79">
      <w:pPr>
        <w:pStyle w:val="Sangradetextonormal"/>
        <w:spacing w:after="0"/>
        <w:ind w:left="0"/>
        <w:jc w:val="both"/>
        <w:rPr>
          <w:rFonts w:ascii="Arial" w:hAnsi="Arial" w:cs="Arial"/>
          <w:b/>
          <w:sz w:val="22"/>
          <w:szCs w:val="22"/>
        </w:rPr>
      </w:pPr>
      <w:r w:rsidRPr="00675E76">
        <w:rPr>
          <w:rFonts w:ascii="Arial" w:hAnsi="Arial" w:cs="Arial"/>
          <w:b/>
          <w:sz w:val="22"/>
          <w:szCs w:val="22"/>
        </w:rPr>
        <w:lastRenderedPageBreak/>
        <w:t>7.4</w:t>
      </w:r>
      <w:r w:rsidR="00037A79" w:rsidRPr="00675E76">
        <w:rPr>
          <w:rFonts w:ascii="Arial" w:hAnsi="Arial" w:cs="Arial"/>
          <w:b/>
          <w:sz w:val="22"/>
          <w:szCs w:val="22"/>
        </w:rPr>
        <w:t>.</w:t>
      </w:r>
      <w:r w:rsidR="00037A79" w:rsidRPr="00675E76">
        <w:rPr>
          <w:rFonts w:ascii="Arial" w:hAnsi="Arial" w:cs="Arial"/>
          <w:b/>
          <w:sz w:val="22"/>
          <w:szCs w:val="22"/>
        </w:rPr>
        <w:tab/>
        <w:t>En la firma del contrato.</w:t>
      </w:r>
    </w:p>
    <w:p w:rsidR="00037A79" w:rsidRPr="00675E76" w:rsidRDefault="00037A79" w:rsidP="00037A79">
      <w:pPr>
        <w:pStyle w:val="Sangradetextonormal"/>
        <w:spacing w:after="0"/>
        <w:ind w:left="0"/>
        <w:jc w:val="both"/>
        <w:rPr>
          <w:rFonts w:ascii="Arial" w:hAnsi="Arial" w:cs="Arial"/>
          <w:sz w:val="22"/>
          <w:szCs w:val="22"/>
        </w:rPr>
      </w:pPr>
    </w:p>
    <w:p w:rsidR="00037A79" w:rsidRPr="00675E76" w:rsidRDefault="00037A79" w:rsidP="00037A79">
      <w:pPr>
        <w:jc w:val="both"/>
        <w:rPr>
          <w:rFonts w:ascii="Arial" w:hAnsi="Arial" w:cs="Arial"/>
          <w:sz w:val="22"/>
          <w:szCs w:val="22"/>
        </w:rPr>
      </w:pPr>
      <w:r w:rsidRPr="00675E76">
        <w:rPr>
          <w:rFonts w:ascii="Arial" w:hAnsi="Arial" w:cs="Arial"/>
          <w:sz w:val="22"/>
          <w:szCs w:val="22"/>
        </w:rPr>
        <w:t>El licitante ganador, en tratándose de personas morales, deberá presentar copia simple y original o copia certificada, para su cotejo, de los documentos con los que se acredite su existencia legal y las facultades de su representante para suscribir el contrato correspondiente, y copia legible de su cédula del Registro Federal de Contribuyentes. En el caso de personas físicas, deberá presentar copia legible de su cédula del Registro Federal de Contribuyentes, así como identificación vigente y copia simple de la misma (pasaporte, cartilla del servicio militar nacional o credencial para votar con fotografía).</w:t>
      </w:r>
    </w:p>
    <w:p w:rsidR="00272BEE" w:rsidRPr="00675E76" w:rsidRDefault="00272BEE" w:rsidP="00037A79">
      <w:pPr>
        <w:jc w:val="both"/>
        <w:rPr>
          <w:rFonts w:ascii="Arial" w:hAnsi="Arial" w:cs="Arial"/>
          <w:sz w:val="22"/>
          <w:szCs w:val="22"/>
        </w:rPr>
      </w:pPr>
    </w:p>
    <w:p w:rsidR="00037A79" w:rsidRPr="008946EB" w:rsidRDefault="008910AF" w:rsidP="008946EB">
      <w:pPr>
        <w:jc w:val="both"/>
        <w:rPr>
          <w:rFonts w:ascii="Arial" w:hAnsi="Arial" w:cs="Arial"/>
          <w:b/>
          <w:i/>
          <w:sz w:val="20"/>
          <w:szCs w:val="22"/>
          <w:u w:val="single"/>
        </w:rPr>
      </w:pPr>
      <w:r w:rsidRPr="008946EB">
        <w:rPr>
          <w:rFonts w:ascii="Arial" w:hAnsi="Arial" w:cs="Arial"/>
          <w:b/>
          <w:sz w:val="20"/>
          <w:szCs w:val="22"/>
        </w:rPr>
        <w:t>“</w:t>
      </w:r>
      <w:r w:rsidR="00037A79" w:rsidRPr="008946EB">
        <w:rPr>
          <w:rFonts w:ascii="Arial" w:hAnsi="Arial" w:cs="Arial"/>
          <w:b/>
          <w:i/>
          <w:sz w:val="20"/>
          <w:szCs w:val="22"/>
          <w:u w:val="single"/>
        </w:rPr>
        <w:t>En el caso de que el licitante se encuentre inscrito en el Registro Único de Proveedores, no será necesario presentar la información solicitada en el párrafo anterior, únicamente se debe exhibir la constancia o citar el número de inscripción y manifestar bajo protesta de decir verdad que en el citado registro la información se encuentra completa y actualizada.</w:t>
      </w:r>
      <w:r w:rsidRPr="008946EB">
        <w:rPr>
          <w:rFonts w:ascii="Arial" w:hAnsi="Arial" w:cs="Arial"/>
          <w:b/>
          <w:i/>
          <w:sz w:val="20"/>
          <w:szCs w:val="22"/>
          <w:u w:val="single"/>
        </w:rPr>
        <w:t>”</w:t>
      </w:r>
    </w:p>
    <w:p w:rsidR="00037A79" w:rsidRPr="00675E76" w:rsidRDefault="00037A79" w:rsidP="00037A79">
      <w:pPr>
        <w:jc w:val="both"/>
        <w:rPr>
          <w:rFonts w:ascii="Arial" w:hAnsi="Arial" w:cs="Arial"/>
          <w:sz w:val="22"/>
          <w:szCs w:val="22"/>
        </w:rPr>
      </w:pPr>
    </w:p>
    <w:p w:rsidR="00037A79" w:rsidRPr="00675E76" w:rsidRDefault="00037A79" w:rsidP="008946EB">
      <w:pPr>
        <w:shd w:val="clear" w:color="auto" w:fill="0D0D0D"/>
        <w:jc w:val="both"/>
        <w:rPr>
          <w:rFonts w:ascii="Arial" w:hAnsi="Arial" w:cs="Arial"/>
          <w:b/>
          <w:sz w:val="22"/>
          <w:szCs w:val="22"/>
        </w:rPr>
      </w:pPr>
      <w:r w:rsidRPr="00675E76">
        <w:rPr>
          <w:rFonts w:ascii="Arial" w:hAnsi="Arial" w:cs="Arial"/>
          <w:b/>
          <w:sz w:val="22"/>
          <w:szCs w:val="22"/>
        </w:rPr>
        <w:t>8.</w:t>
      </w:r>
      <w:r w:rsidRPr="00675E76">
        <w:rPr>
          <w:rFonts w:ascii="Arial" w:hAnsi="Arial" w:cs="Arial"/>
          <w:b/>
          <w:sz w:val="22"/>
          <w:szCs w:val="22"/>
        </w:rPr>
        <w:tab/>
        <w:t>ACREDITACIÓN DE ENCONTRARSE AL CORRIENTE DE SUS OBLIGACIONES FISCALES.</w:t>
      </w:r>
    </w:p>
    <w:p w:rsidR="00037A79" w:rsidRPr="00675E76" w:rsidRDefault="00037A79" w:rsidP="000557E3">
      <w:pPr>
        <w:jc w:val="both"/>
        <w:rPr>
          <w:rFonts w:ascii="Arial" w:hAnsi="Arial" w:cs="Arial"/>
          <w:sz w:val="22"/>
          <w:szCs w:val="22"/>
        </w:rPr>
      </w:pPr>
    </w:p>
    <w:p w:rsidR="00037A79" w:rsidRPr="00675E76" w:rsidRDefault="00037A79" w:rsidP="000557E3">
      <w:pPr>
        <w:jc w:val="both"/>
        <w:rPr>
          <w:rFonts w:ascii="Arial" w:hAnsi="Arial" w:cs="Arial"/>
          <w:b/>
          <w:sz w:val="22"/>
          <w:szCs w:val="22"/>
        </w:rPr>
      </w:pPr>
      <w:r w:rsidRPr="00675E76">
        <w:rPr>
          <w:rFonts w:ascii="Arial" w:hAnsi="Arial" w:cs="Arial"/>
          <w:b/>
          <w:sz w:val="22"/>
          <w:szCs w:val="22"/>
        </w:rPr>
        <w:t>(Una vez realizado el fallo del procedimiento)</w:t>
      </w:r>
    </w:p>
    <w:p w:rsidR="00037A79" w:rsidRPr="00675E76" w:rsidRDefault="00037A79" w:rsidP="000557E3">
      <w:pPr>
        <w:jc w:val="both"/>
        <w:rPr>
          <w:rFonts w:ascii="Arial" w:hAnsi="Arial" w:cs="Arial"/>
          <w:sz w:val="22"/>
          <w:szCs w:val="22"/>
        </w:rPr>
      </w:pPr>
    </w:p>
    <w:p w:rsidR="00037A79" w:rsidRDefault="00037A79" w:rsidP="000557E3">
      <w:pPr>
        <w:jc w:val="both"/>
        <w:rPr>
          <w:rFonts w:ascii="Arial" w:hAnsi="Arial" w:cs="Arial"/>
          <w:sz w:val="22"/>
          <w:szCs w:val="22"/>
        </w:rPr>
      </w:pPr>
      <w:r w:rsidRPr="00675E76">
        <w:rPr>
          <w:rFonts w:ascii="Arial" w:hAnsi="Arial" w:cs="Arial"/>
          <w:sz w:val="22"/>
          <w:szCs w:val="22"/>
        </w:rPr>
        <w:t>El licitante que resulte ganador y cuyo monto del contrato sea superior a $300,000.00, sin incluir el Impuesto al Valor Agregado (IVA); preferentemente dentro de los tres días hábiles posteriores a la fecha en que se tenga conocimiento del fallo o adjudicación del contrato, deberá realizar la solicitud de opinión ante el Sistema de Administración Tributaria (SAT), relacionada con el cumplimiento de sus obligaciones fiscales en los términos que establece la fracción I de la Regla I</w:t>
      </w:r>
      <w:r w:rsidR="00491932" w:rsidRPr="00675E76">
        <w:rPr>
          <w:rFonts w:ascii="Arial" w:hAnsi="Arial" w:cs="Arial"/>
          <w:sz w:val="22"/>
          <w:szCs w:val="22"/>
        </w:rPr>
        <w:t>.</w:t>
      </w:r>
      <w:r w:rsidRPr="00675E76">
        <w:rPr>
          <w:rFonts w:ascii="Arial" w:hAnsi="Arial" w:cs="Arial"/>
          <w:sz w:val="22"/>
          <w:szCs w:val="22"/>
        </w:rPr>
        <w:t>2.1.15 de la Resolución Miscelánea Fiscal para 2010, publicada en el Diario Oficial de la Federación (DOF) el 11 de junio de 2010, de conformidad con lo previsto en el artículo 32D, del Código Fiscal de la Federación.</w:t>
      </w:r>
    </w:p>
    <w:p w:rsidR="008946EB" w:rsidRPr="00675E76" w:rsidRDefault="008946EB" w:rsidP="000557E3">
      <w:pPr>
        <w:jc w:val="both"/>
        <w:rPr>
          <w:rFonts w:ascii="Arial" w:hAnsi="Arial" w:cs="Arial"/>
          <w:sz w:val="22"/>
          <w:szCs w:val="22"/>
        </w:rPr>
      </w:pPr>
    </w:p>
    <w:p w:rsidR="00037A79" w:rsidRPr="00675E76" w:rsidRDefault="00037A79" w:rsidP="00037A79">
      <w:pPr>
        <w:jc w:val="both"/>
        <w:rPr>
          <w:rFonts w:ascii="Arial" w:hAnsi="Arial" w:cs="Arial"/>
          <w:b/>
          <w:sz w:val="22"/>
          <w:szCs w:val="22"/>
        </w:rPr>
      </w:pPr>
      <w:r w:rsidRPr="00675E76">
        <w:rPr>
          <w:rFonts w:ascii="Arial" w:hAnsi="Arial" w:cs="Arial"/>
          <w:b/>
          <w:sz w:val="22"/>
          <w:szCs w:val="22"/>
        </w:rPr>
        <w:t>(Previo a la formalización del contrato)</w:t>
      </w:r>
    </w:p>
    <w:p w:rsidR="00037A79" w:rsidRPr="00675E76" w:rsidRDefault="00037A79" w:rsidP="00037A79">
      <w:pPr>
        <w:jc w:val="both"/>
        <w:rPr>
          <w:rFonts w:ascii="Arial" w:hAnsi="Arial" w:cs="Arial"/>
          <w:sz w:val="22"/>
          <w:szCs w:val="22"/>
        </w:rPr>
      </w:pPr>
    </w:p>
    <w:p w:rsidR="00037A79" w:rsidRPr="00675E76" w:rsidRDefault="00037A79" w:rsidP="000557E3">
      <w:pPr>
        <w:jc w:val="both"/>
        <w:rPr>
          <w:rFonts w:ascii="Arial" w:hAnsi="Arial" w:cs="Arial"/>
          <w:sz w:val="22"/>
          <w:szCs w:val="22"/>
        </w:rPr>
      </w:pPr>
      <w:r w:rsidRPr="00675E76">
        <w:rPr>
          <w:rFonts w:ascii="Arial" w:hAnsi="Arial" w:cs="Arial"/>
          <w:sz w:val="22"/>
          <w:szCs w:val="22"/>
        </w:rPr>
        <w:t>Previo a la suscripción del contrato, el licitante ganador deberá presentar el acuse de recepción con el que compruebe la realización de la consulta de opinión ante el SAT, relacionada con el cumplimiento de sus obligaciones fiscales, en los términos que establece la fracción I, de la Regla I</w:t>
      </w:r>
      <w:r w:rsidR="00491932" w:rsidRPr="00675E76">
        <w:rPr>
          <w:rFonts w:ascii="Arial" w:hAnsi="Arial" w:cs="Arial"/>
          <w:sz w:val="22"/>
          <w:szCs w:val="22"/>
        </w:rPr>
        <w:t>.</w:t>
      </w:r>
      <w:r w:rsidRPr="00675E76">
        <w:rPr>
          <w:rFonts w:ascii="Arial" w:hAnsi="Arial" w:cs="Arial"/>
          <w:sz w:val="22"/>
          <w:szCs w:val="22"/>
        </w:rPr>
        <w:t>2.1.15 de la Miscelánea Fiscal.</w:t>
      </w:r>
    </w:p>
    <w:p w:rsidR="00037A79" w:rsidRPr="00675E76" w:rsidRDefault="00037A79" w:rsidP="007743C2">
      <w:pPr>
        <w:jc w:val="both"/>
        <w:rPr>
          <w:rFonts w:ascii="Arial" w:hAnsi="Arial" w:cs="Arial"/>
          <w:sz w:val="22"/>
          <w:szCs w:val="22"/>
        </w:rPr>
      </w:pPr>
    </w:p>
    <w:p w:rsidR="00037A79" w:rsidRPr="00675E76" w:rsidRDefault="00037A79" w:rsidP="007743C2">
      <w:pPr>
        <w:jc w:val="both"/>
        <w:rPr>
          <w:rFonts w:ascii="Arial" w:hAnsi="Arial" w:cs="Arial"/>
          <w:sz w:val="22"/>
          <w:szCs w:val="22"/>
        </w:rPr>
      </w:pPr>
      <w:r w:rsidRPr="00675E76">
        <w:rPr>
          <w:rFonts w:ascii="Arial" w:hAnsi="Arial" w:cs="Arial"/>
          <w:sz w:val="22"/>
          <w:szCs w:val="22"/>
        </w:rPr>
        <w:t>Para el caso de que el licitante ganador vaya a celebrar dos o más contratos derivados del presente procedimiento licitatorio, previo a la suscripción de cada instrumento jurídico y por cada uno de éstos, deberá presentar el escrito al que se hace referencia en el párrafo anterior, con el que compruebe que realizó la solicitud de opinión ante el SAT, en términos de la fracción I de la Regla I</w:t>
      </w:r>
      <w:r w:rsidR="00491932" w:rsidRPr="00675E76">
        <w:rPr>
          <w:rFonts w:ascii="Arial" w:hAnsi="Arial" w:cs="Arial"/>
          <w:sz w:val="22"/>
          <w:szCs w:val="22"/>
        </w:rPr>
        <w:t>.</w:t>
      </w:r>
      <w:r w:rsidRPr="00675E76">
        <w:rPr>
          <w:rFonts w:ascii="Arial" w:hAnsi="Arial" w:cs="Arial"/>
          <w:sz w:val="22"/>
          <w:szCs w:val="22"/>
        </w:rPr>
        <w:t>2.1.15 de la  Resoluci</w:t>
      </w:r>
      <w:r w:rsidR="00B94A32">
        <w:rPr>
          <w:rFonts w:ascii="Arial" w:hAnsi="Arial" w:cs="Arial"/>
          <w:sz w:val="22"/>
          <w:szCs w:val="22"/>
        </w:rPr>
        <w:t>ón Miscelánea Fiscal para 2010.</w:t>
      </w:r>
    </w:p>
    <w:p w:rsidR="00037A79" w:rsidRPr="00675E76" w:rsidRDefault="00037A79" w:rsidP="00037A79">
      <w:pPr>
        <w:jc w:val="both"/>
        <w:rPr>
          <w:rFonts w:ascii="Arial" w:hAnsi="Arial" w:cs="Arial"/>
          <w:sz w:val="22"/>
          <w:szCs w:val="22"/>
        </w:rPr>
      </w:pPr>
    </w:p>
    <w:p w:rsidR="00037A79" w:rsidRPr="00675E76" w:rsidRDefault="00037A79" w:rsidP="007743C2">
      <w:pPr>
        <w:jc w:val="both"/>
        <w:rPr>
          <w:rFonts w:ascii="Arial" w:hAnsi="Arial" w:cs="Arial"/>
          <w:sz w:val="22"/>
          <w:szCs w:val="22"/>
        </w:rPr>
      </w:pPr>
      <w:r w:rsidRPr="00675E76">
        <w:rPr>
          <w:rFonts w:ascii="Arial" w:hAnsi="Arial" w:cs="Arial"/>
          <w:sz w:val="22"/>
          <w:szCs w:val="22"/>
        </w:rPr>
        <w:t>En tratándose de proposiciones conjuntas, presentadas en términos del artículo 34 de la LAASSP, se deberá presentar “un acuse de recepción” con el que se compruebe que se realizó la solicitud de opinión ante el SAT, por cada uno de los participantes en dicha proposición.</w:t>
      </w:r>
    </w:p>
    <w:p w:rsidR="00037A79" w:rsidRPr="00675E76" w:rsidRDefault="00037A79" w:rsidP="007743C2">
      <w:pPr>
        <w:jc w:val="both"/>
        <w:rPr>
          <w:rFonts w:ascii="Arial" w:hAnsi="Arial" w:cs="Arial"/>
          <w:sz w:val="22"/>
          <w:szCs w:val="22"/>
        </w:rPr>
      </w:pPr>
    </w:p>
    <w:p w:rsidR="00037A79" w:rsidRPr="00675E76" w:rsidRDefault="00037A79" w:rsidP="007743C2">
      <w:pPr>
        <w:jc w:val="both"/>
        <w:rPr>
          <w:rFonts w:ascii="Arial" w:hAnsi="Arial" w:cs="Arial"/>
          <w:sz w:val="22"/>
          <w:szCs w:val="22"/>
        </w:rPr>
      </w:pPr>
      <w:r w:rsidRPr="00675E76">
        <w:rPr>
          <w:rFonts w:ascii="Arial" w:hAnsi="Arial" w:cs="Arial"/>
          <w:sz w:val="22"/>
          <w:szCs w:val="22"/>
        </w:rPr>
        <w:t xml:space="preserve">En el supuesto de que el Instituto, previo a la formalización del contrato o pedido, como resultado de la consulta en el </w:t>
      </w:r>
      <w:r w:rsidR="008946EB">
        <w:rPr>
          <w:rFonts w:ascii="Arial" w:hAnsi="Arial" w:cs="Arial"/>
          <w:sz w:val="22"/>
          <w:szCs w:val="22"/>
        </w:rPr>
        <w:t xml:space="preserve">Portal  del SAT detecte que la </w:t>
      </w:r>
      <w:r w:rsidRPr="00675E76">
        <w:rPr>
          <w:rFonts w:ascii="Arial" w:hAnsi="Arial" w:cs="Arial"/>
          <w:sz w:val="22"/>
          <w:szCs w:val="22"/>
        </w:rPr>
        <w:t>opinión es en sentido negativo sobre las obligaciones fiscales de la persona física o moral que resultó adjudicada, deberá de abstenerse de formalizar y procederá a remitir a la Secretaría de la Función Pública (SFP) la documentación de los hechos presumiblemente constitutivos de infracción por la falta de la formalización del contrato o pedido, por causas imputables al licitante al que le fue adjudicado.</w:t>
      </w:r>
    </w:p>
    <w:p w:rsidR="00037A79" w:rsidRPr="00675E76" w:rsidRDefault="00037A79" w:rsidP="007743C2">
      <w:pPr>
        <w:jc w:val="both"/>
        <w:rPr>
          <w:rFonts w:ascii="Arial" w:hAnsi="Arial" w:cs="Arial"/>
          <w:sz w:val="22"/>
          <w:szCs w:val="22"/>
        </w:rPr>
      </w:pPr>
    </w:p>
    <w:p w:rsidR="00037A79" w:rsidRPr="00675E76" w:rsidRDefault="00037A79" w:rsidP="00037A79">
      <w:pPr>
        <w:jc w:val="both"/>
        <w:rPr>
          <w:rFonts w:ascii="Arial" w:hAnsi="Arial" w:cs="Arial"/>
          <w:b/>
          <w:sz w:val="22"/>
          <w:szCs w:val="22"/>
        </w:rPr>
      </w:pPr>
      <w:r w:rsidRPr="00675E76">
        <w:rPr>
          <w:rFonts w:ascii="Arial" w:hAnsi="Arial" w:cs="Arial"/>
          <w:b/>
          <w:sz w:val="22"/>
          <w:szCs w:val="22"/>
        </w:rPr>
        <w:lastRenderedPageBreak/>
        <w:t>(Una vez formalizado el contrato)</w:t>
      </w:r>
    </w:p>
    <w:p w:rsidR="00037A79" w:rsidRPr="00675E76" w:rsidRDefault="00037A79" w:rsidP="00037A79">
      <w:pPr>
        <w:jc w:val="both"/>
        <w:rPr>
          <w:rFonts w:ascii="Arial" w:hAnsi="Arial" w:cs="Arial"/>
          <w:sz w:val="22"/>
          <w:szCs w:val="22"/>
        </w:rPr>
      </w:pPr>
    </w:p>
    <w:p w:rsidR="00037A79" w:rsidRPr="00675E76" w:rsidRDefault="00037A79" w:rsidP="007743C2">
      <w:pPr>
        <w:jc w:val="both"/>
        <w:rPr>
          <w:rFonts w:ascii="Arial" w:hAnsi="Arial" w:cs="Arial"/>
          <w:sz w:val="22"/>
          <w:szCs w:val="22"/>
        </w:rPr>
      </w:pPr>
      <w:r w:rsidRPr="00675E76">
        <w:rPr>
          <w:rFonts w:ascii="Arial" w:hAnsi="Arial" w:cs="Arial"/>
          <w:sz w:val="22"/>
          <w:szCs w:val="22"/>
        </w:rPr>
        <w:t xml:space="preserve">En el supuesto de que el SAT emita respuesta en sentido negativo o desfavorable para el (los) proveedor(es) con quien ya se haya formalizado el (los) contrato(s) derivado(s) de la presente licitación, sobre el cumplimiento de las obligaciones fiscales, dicha persona y el Instituto cumplirán el instrumento hasta su terminación, por lo que la presunta omisión en el cumplimiento de sus obligaciones fiscales no será motivo para retener pagos debidamente devengados por el proveedor o contratista, ni para terminar anticipadamente o rescindir administrativamente el contrato o pedido. </w:t>
      </w:r>
    </w:p>
    <w:p w:rsidR="00B94A32" w:rsidRPr="00675E76" w:rsidRDefault="00B94A32" w:rsidP="007743C2">
      <w:pPr>
        <w:jc w:val="both"/>
        <w:rPr>
          <w:rFonts w:ascii="Arial" w:hAnsi="Arial" w:cs="Arial"/>
          <w:bCs/>
          <w:sz w:val="22"/>
          <w:szCs w:val="22"/>
        </w:rPr>
      </w:pPr>
    </w:p>
    <w:p w:rsidR="008946EB" w:rsidRDefault="005161BF" w:rsidP="00A70B19">
      <w:pPr>
        <w:numPr>
          <w:ilvl w:val="0"/>
          <w:numId w:val="20"/>
        </w:numPr>
        <w:shd w:val="clear" w:color="auto" w:fill="0D0D0D"/>
        <w:tabs>
          <w:tab w:val="clear" w:pos="555"/>
        </w:tabs>
        <w:ind w:left="284" w:hanging="284"/>
        <w:jc w:val="both"/>
        <w:rPr>
          <w:rFonts w:ascii="Arial" w:hAnsi="Arial" w:cs="Arial"/>
          <w:b/>
          <w:sz w:val="22"/>
          <w:szCs w:val="22"/>
        </w:rPr>
      </w:pPr>
      <w:r w:rsidRPr="00675E76">
        <w:rPr>
          <w:rFonts w:ascii="Arial" w:hAnsi="Arial" w:cs="Arial"/>
          <w:b/>
          <w:sz w:val="22"/>
          <w:szCs w:val="22"/>
        </w:rPr>
        <w:t>CRITERIOS PARA LA EVALUACION DE LAS PROPOSICIONES Y ADJUDICACION DE LOS CONTRATOS.</w:t>
      </w:r>
      <w:r w:rsidR="00B94A32">
        <w:rPr>
          <w:rFonts w:ascii="Arial" w:hAnsi="Arial" w:cs="Arial"/>
          <w:b/>
          <w:sz w:val="22"/>
          <w:szCs w:val="22"/>
        </w:rPr>
        <w:t xml:space="preserve">  </w:t>
      </w:r>
    </w:p>
    <w:p w:rsidR="008946EB" w:rsidRDefault="008946EB" w:rsidP="005161BF">
      <w:pPr>
        <w:ind w:left="709" w:hanging="709"/>
        <w:jc w:val="both"/>
        <w:rPr>
          <w:rFonts w:ascii="Arial" w:hAnsi="Arial" w:cs="Arial"/>
          <w:b/>
          <w:sz w:val="22"/>
          <w:szCs w:val="22"/>
        </w:rPr>
      </w:pPr>
    </w:p>
    <w:p w:rsidR="005161BF" w:rsidRPr="00692504" w:rsidRDefault="005161BF" w:rsidP="005161BF">
      <w:pPr>
        <w:jc w:val="both"/>
        <w:rPr>
          <w:rFonts w:ascii="Arial" w:hAnsi="Arial" w:cs="Arial"/>
          <w:sz w:val="22"/>
          <w:szCs w:val="22"/>
        </w:rPr>
      </w:pPr>
      <w:r w:rsidRPr="00692504">
        <w:rPr>
          <w:rFonts w:ascii="Arial" w:hAnsi="Arial" w:cs="Arial"/>
          <w:sz w:val="22"/>
          <w:szCs w:val="22"/>
        </w:rPr>
        <w:t xml:space="preserve">Los criterios que se aplicarán para evaluar las proposiciones, se basarán en la información documental presentada por los licitantes conforme al </w:t>
      </w:r>
      <w:r w:rsidR="006C6B66" w:rsidRPr="00692504">
        <w:rPr>
          <w:rFonts w:ascii="Arial" w:hAnsi="Arial" w:cs="Arial"/>
          <w:b/>
          <w:sz w:val="22"/>
          <w:szCs w:val="22"/>
        </w:rPr>
        <w:t>Anexo Número 5 (cinco</w:t>
      </w:r>
      <w:r w:rsidRPr="00692504">
        <w:rPr>
          <w:rFonts w:ascii="Arial" w:hAnsi="Arial" w:cs="Arial"/>
          <w:b/>
          <w:sz w:val="22"/>
          <w:szCs w:val="22"/>
        </w:rPr>
        <w:t>)</w:t>
      </w:r>
      <w:r w:rsidRPr="00692504">
        <w:rPr>
          <w:rFonts w:ascii="Arial" w:hAnsi="Arial" w:cs="Arial"/>
          <w:sz w:val="22"/>
          <w:szCs w:val="22"/>
        </w:rPr>
        <w:t>, el cual forma parte de las presentes bases, observando para ello lo previsto en el artículo 36 en lo relativo al criterio binario y 36Bis, fracción II, de la LAASSP.</w:t>
      </w:r>
    </w:p>
    <w:p w:rsidR="005161BF" w:rsidRPr="00692504" w:rsidRDefault="005161BF" w:rsidP="005161BF">
      <w:pPr>
        <w:jc w:val="both"/>
        <w:rPr>
          <w:rFonts w:ascii="Arial" w:hAnsi="Arial" w:cs="Arial"/>
          <w:sz w:val="22"/>
          <w:szCs w:val="22"/>
        </w:rPr>
      </w:pPr>
    </w:p>
    <w:p w:rsidR="005161BF" w:rsidRPr="00692504" w:rsidRDefault="005161BF" w:rsidP="005161BF">
      <w:pPr>
        <w:jc w:val="both"/>
        <w:rPr>
          <w:rFonts w:ascii="Arial" w:hAnsi="Arial" w:cs="Arial"/>
          <w:sz w:val="22"/>
          <w:szCs w:val="22"/>
        </w:rPr>
      </w:pPr>
      <w:r w:rsidRPr="00692504">
        <w:rPr>
          <w:rFonts w:ascii="Arial" w:hAnsi="Arial" w:cs="Arial"/>
          <w:sz w:val="22"/>
          <w:szCs w:val="22"/>
        </w:rPr>
        <w:t>La evaluación se realizará comparando entre sí, en forma equivalente, todas las condiciones ofrecidas explícitamente por los licitantes.</w:t>
      </w:r>
    </w:p>
    <w:p w:rsidR="005161BF" w:rsidRPr="00692504" w:rsidRDefault="005161BF" w:rsidP="005161BF">
      <w:pPr>
        <w:jc w:val="both"/>
        <w:rPr>
          <w:rFonts w:ascii="Arial" w:hAnsi="Arial" w:cs="Arial"/>
          <w:sz w:val="22"/>
          <w:szCs w:val="22"/>
        </w:rPr>
      </w:pPr>
    </w:p>
    <w:p w:rsidR="005161BF" w:rsidRPr="00675E76" w:rsidRDefault="005161BF" w:rsidP="005161BF">
      <w:pPr>
        <w:jc w:val="both"/>
        <w:rPr>
          <w:rFonts w:ascii="Arial" w:hAnsi="Arial" w:cs="Arial"/>
          <w:sz w:val="22"/>
          <w:szCs w:val="22"/>
        </w:rPr>
      </w:pPr>
      <w:r w:rsidRPr="00692504">
        <w:rPr>
          <w:rFonts w:ascii="Arial" w:hAnsi="Arial" w:cs="Arial"/>
          <w:sz w:val="22"/>
          <w:szCs w:val="22"/>
        </w:rPr>
        <w:t>No serán objeto de evaluación, las condiciones establecidas por la convocante, que tengan como propósito facilitar la presentación de las proposiciones y agilizar los actos de la licitación, así como cualquier otro requisito cuyo incumplimiento, por sí mismo, no afecte la solvencia de las proposiciones.</w:t>
      </w:r>
    </w:p>
    <w:p w:rsidR="005161BF" w:rsidRPr="00675E76" w:rsidRDefault="005161BF" w:rsidP="005161BF">
      <w:pPr>
        <w:jc w:val="both"/>
        <w:rPr>
          <w:rFonts w:ascii="Arial" w:hAnsi="Arial" w:cs="Arial"/>
          <w:sz w:val="22"/>
          <w:szCs w:val="22"/>
        </w:rPr>
      </w:pPr>
    </w:p>
    <w:p w:rsidR="005161BF" w:rsidRPr="00675E76" w:rsidRDefault="00F109BF" w:rsidP="005161BF">
      <w:pPr>
        <w:jc w:val="both"/>
        <w:rPr>
          <w:rFonts w:ascii="Arial" w:hAnsi="Arial" w:cs="Arial"/>
          <w:sz w:val="22"/>
          <w:szCs w:val="22"/>
        </w:rPr>
      </w:pPr>
      <w:r w:rsidRPr="00675E76">
        <w:rPr>
          <w:rFonts w:ascii="Arial" w:hAnsi="Arial" w:cs="Arial"/>
          <w:sz w:val="22"/>
          <w:szCs w:val="22"/>
        </w:rPr>
        <w:t>En tratándose de los documentos o manifiestos presentados bajo protesta de decir verdad, de conformidad con lo previsto en el artículo 39, penúltimo párrafo del Reglamento de la LAASSP, se verificará que dichos documentos cumplan con los requisitos solicitados</w:t>
      </w:r>
    </w:p>
    <w:p w:rsidR="006C6B66" w:rsidRPr="00675E76" w:rsidRDefault="006C6B66" w:rsidP="006C6B66">
      <w:pPr>
        <w:jc w:val="both"/>
        <w:rPr>
          <w:rFonts w:ascii="Arial" w:hAnsi="Arial" w:cs="Arial"/>
          <w:sz w:val="22"/>
          <w:szCs w:val="22"/>
        </w:rPr>
      </w:pPr>
    </w:p>
    <w:p w:rsidR="006C6B66" w:rsidRPr="00675E76" w:rsidRDefault="006C6B66" w:rsidP="006C6B66">
      <w:pPr>
        <w:jc w:val="both"/>
        <w:rPr>
          <w:rFonts w:ascii="Arial" w:hAnsi="Arial" w:cs="Arial"/>
          <w:sz w:val="22"/>
          <w:szCs w:val="22"/>
        </w:rPr>
      </w:pPr>
      <w:r w:rsidRPr="00675E76">
        <w:rPr>
          <w:rFonts w:ascii="Arial" w:hAnsi="Arial" w:cs="Arial"/>
          <w:sz w:val="22"/>
          <w:szCs w:val="22"/>
        </w:rPr>
        <w:t>No se considerarán las proposiciones, cuando no c</w:t>
      </w:r>
      <w:r w:rsidR="0027531E" w:rsidRPr="00675E76">
        <w:rPr>
          <w:rFonts w:ascii="Arial" w:hAnsi="Arial" w:cs="Arial"/>
          <w:sz w:val="22"/>
          <w:szCs w:val="22"/>
        </w:rPr>
        <w:t>otice la totalidad del servicio requerido.</w:t>
      </w:r>
    </w:p>
    <w:p w:rsidR="005161BF" w:rsidRDefault="005161BF" w:rsidP="005161BF">
      <w:pPr>
        <w:jc w:val="both"/>
        <w:rPr>
          <w:rFonts w:ascii="Arial" w:hAnsi="Arial" w:cs="Arial"/>
          <w:sz w:val="22"/>
          <w:szCs w:val="22"/>
        </w:rPr>
      </w:pPr>
    </w:p>
    <w:p w:rsidR="00E86B55" w:rsidRPr="00675E76" w:rsidRDefault="00E86B55" w:rsidP="005161BF">
      <w:pPr>
        <w:jc w:val="both"/>
        <w:rPr>
          <w:rFonts w:ascii="Arial" w:hAnsi="Arial" w:cs="Arial"/>
          <w:sz w:val="22"/>
          <w:szCs w:val="22"/>
        </w:rPr>
      </w:pPr>
    </w:p>
    <w:p w:rsidR="005161BF" w:rsidRPr="00675E76" w:rsidRDefault="005161BF" w:rsidP="005161BF">
      <w:pPr>
        <w:ind w:left="284" w:hanging="284"/>
        <w:jc w:val="both"/>
        <w:rPr>
          <w:rFonts w:ascii="Arial" w:hAnsi="Arial" w:cs="Arial"/>
          <w:b/>
          <w:sz w:val="22"/>
          <w:szCs w:val="22"/>
        </w:rPr>
      </w:pPr>
      <w:r w:rsidRPr="00675E76">
        <w:rPr>
          <w:rFonts w:ascii="Arial" w:hAnsi="Arial" w:cs="Arial"/>
          <w:b/>
          <w:sz w:val="22"/>
          <w:szCs w:val="22"/>
        </w:rPr>
        <w:t>9.1.</w:t>
      </w:r>
      <w:r w:rsidRPr="00675E76">
        <w:rPr>
          <w:rFonts w:ascii="Arial" w:hAnsi="Arial" w:cs="Arial"/>
          <w:b/>
          <w:sz w:val="22"/>
          <w:szCs w:val="22"/>
        </w:rPr>
        <w:tab/>
        <w:t>EVALUACIÓN DE LAS PROPOSICIONES TÉCNICAS.</w:t>
      </w:r>
    </w:p>
    <w:p w:rsidR="005161BF" w:rsidRPr="00675E76" w:rsidRDefault="005161BF" w:rsidP="005161BF">
      <w:pPr>
        <w:jc w:val="both"/>
        <w:rPr>
          <w:rFonts w:ascii="Arial" w:hAnsi="Arial" w:cs="Arial"/>
          <w:sz w:val="22"/>
          <w:szCs w:val="22"/>
        </w:rPr>
      </w:pPr>
    </w:p>
    <w:p w:rsidR="005161BF" w:rsidRPr="00675E76" w:rsidRDefault="005161BF" w:rsidP="005161BF">
      <w:pPr>
        <w:jc w:val="both"/>
        <w:rPr>
          <w:rFonts w:ascii="Arial" w:hAnsi="Arial" w:cs="Arial"/>
          <w:sz w:val="22"/>
          <w:szCs w:val="22"/>
        </w:rPr>
      </w:pPr>
      <w:r w:rsidRPr="00675E76">
        <w:rPr>
          <w:rFonts w:ascii="Arial" w:hAnsi="Arial" w:cs="Arial"/>
          <w:sz w:val="22"/>
          <w:szCs w:val="22"/>
        </w:rPr>
        <w:t>Con fundamento en lo dispuesto por el artículo 36, de la LAASSP, se procederá a evaluar técnicamente al menos las dos proposiciones cuyo precio resulte ser más bajo, de no resultar éstas solventes, se procederá a la evaluación de las que le sigan en precio.</w:t>
      </w:r>
    </w:p>
    <w:p w:rsidR="005161BF" w:rsidRPr="00675E76" w:rsidRDefault="005161BF" w:rsidP="005161BF">
      <w:pPr>
        <w:jc w:val="both"/>
        <w:rPr>
          <w:rFonts w:ascii="Arial" w:hAnsi="Arial" w:cs="Arial"/>
          <w:sz w:val="22"/>
          <w:szCs w:val="22"/>
        </w:rPr>
      </w:pPr>
    </w:p>
    <w:p w:rsidR="005161BF" w:rsidRPr="00675E76" w:rsidRDefault="005161BF" w:rsidP="005161BF">
      <w:pPr>
        <w:jc w:val="both"/>
        <w:rPr>
          <w:rFonts w:ascii="Arial" w:hAnsi="Arial" w:cs="Arial"/>
          <w:sz w:val="22"/>
          <w:szCs w:val="22"/>
        </w:rPr>
      </w:pPr>
      <w:r w:rsidRPr="00675E76">
        <w:rPr>
          <w:rFonts w:ascii="Arial" w:hAnsi="Arial" w:cs="Arial"/>
          <w:sz w:val="22"/>
          <w:szCs w:val="22"/>
        </w:rPr>
        <w:t xml:space="preserve">Para efectos de la evaluación, se tomarán en consideración los criterios siguientes: </w:t>
      </w:r>
    </w:p>
    <w:p w:rsidR="005161BF" w:rsidRPr="00675E76" w:rsidRDefault="005161BF" w:rsidP="005161BF">
      <w:pPr>
        <w:jc w:val="both"/>
        <w:rPr>
          <w:rFonts w:ascii="Arial" w:hAnsi="Arial" w:cs="Arial"/>
          <w:sz w:val="22"/>
          <w:szCs w:val="22"/>
        </w:rPr>
      </w:pPr>
    </w:p>
    <w:p w:rsidR="005161BF" w:rsidRPr="00675E76" w:rsidRDefault="005161BF" w:rsidP="005161BF">
      <w:pPr>
        <w:numPr>
          <w:ilvl w:val="0"/>
          <w:numId w:val="5"/>
        </w:numPr>
        <w:jc w:val="both"/>
        <w:rPr>
          <w:rFonts w:ascii="Arial" w:hAnsi="Arial" w:cs="Arial"/>
          <w:sz w:val="22"/>
          <w:szCs w:val="22"/>
        </w:rPr>
      </w:pPr>
      <w:r w:rsidRPr="00675E76">
        <w:rPr>
          <w:rFonts w:ascii="Arial" w:hAnsi="Arial" w:cs="Arial"/>
          <w:sz w:val="22"/>
          <w:szCs w:val="22"/>
        </w:rPr>
        <w:t>Se verificará que incluyan la información, los documentos y los requisitos solicitados en las bases.</w:t>
      </w:r>
    </w:p>
    <w:p w:rsidR="005161BF" w:rsidRPr="00675E76" w:rsidRDefault="005161BF" w:rsidP="005161BF">
      <w:pPr>
        <w:jc w:val="both"/>
        <w:rPr>
          <w:rFonts w:ascii="Arial" w:hAnsi="Arial" w:cs="Arial"/>
          <w:sz w:val="22"/>
          <w:szCs w:val="22"/>
        </w:rPr>
      </w:pPr>
    </w:p>
    <w:p w:rsidR="005161BF" w:rsidRPr="00675E76" w:rsidRDefault="005161BF" w:rsidP="005161BF">
      <w:pPr>
        <w:numPr>
          <w:ilvl w:val="0"/>
          <w:numId w:val="5"/>
        </w:numPr>
        <w:jc w:val="both"/>
        <w:rPr>
          <w:rFonts w:ascii="Arial" w:hAnsi="Arial" w:cs="Arial"/>
          <w:sz w:val="22"/>
          <w:szCs w:val="22"/>
        </w:rPr>
      </w:pPr>
      <w:r w:rsidRPr="00675E76">
        <w:rPr>
          <w:rFonts w:ascii="Arial" w:hAnsi="Arial" w:cs="Arial"/>
          <w:sz w:val="22"/>
          <w:szCs w:val="22"/>
        </w:rPr>
        <w:t xml:space="preserve">Se verificará documentalmente </w:t>
      </w:r>
      <w:r w:rsidR="008A5294" w:rsidRPr="00675E76">
        <w:rPr>
          <w:rFonts w:ascii="Arial" w:hAnsi="Arial" w:cs="Arial"/>
          <w:sz w:val="22"/>
          <w:szCs w:val="22"/>
        </w:rPr>
        <w:t>que el servicio ofertado, cumpla</w:t>
      </w:r>
      <w:r w:rsidRPr="00675E76">
        <w:rPr>
          <w:rFonts w:ascii="Arial" w:hAnsi="Arial" w:cs="Arial"/>
          <w:sz w:val="22"/>
          <w:szCs w:val="22"/>
        </w:rPr>
        <w:t xml:space="preserve"> con las especificaciones técnicas y requisitos solicitados en</w:t>
      </w:r>
      <w:r w:rsidRPr="00675E76">
        <w:rPr>
          <w:rFonts w:ascii="Arial" w:hAnsi="Arial" w:cs="Arial"/>
          <w:bCs/>
          <w:sz w:val="22"/>
          <w:szCs w:val="22"/>
        </w:rPr>
        <w:t xml:space="preserve"> estas bases, </w:t>
      </w:r>
      <w:r w:rsidRPr="00675E76">
        <w:rPr>
          <w:rFonts w:ascii="Arial" w:hAnsi="Arial" w:cs="Arial"/>
          <w:sz w:val="22"/>
          <w:szCs w:val="22"/>
        </w:rPr>
        <w:t>así como con aquellos que resulten de la junta de aclaraciones.</w:t>
      </w:r>
    </w:p>
    <w:p w:rsidR="005161BF" w:rsidRPr="00675E76" w:rsidRDefault="005161BF" w:rsidP="005161BF">
      <w:pPr>
        <w:jc w:val="both"/>
        <w:rPr>
          <w:rFonts w:ascii="Arial" w:hAnsi="Arial" w:cs="Arial"/>
          <w:sz w:val="22"/>
          <w:szCs w:val="22"/>
        </w:rPr>
      </w:pPr>
    </w:p>
    <w:p w:rsidR="005161BF" w:rsidRPr="00675E76" w:rsidRDefault="005161BF" w:rsidP="005161BF">
      <w:pPr>
        <w:pStyle w:val="Lista21"/>
        <w:numPr>
          <w:ilvl w:val="0"/>
          <w:numId w:val="5"/>
        </w:numPr>
        <w:tabs>
          <w:tab w:val="left" w:pos="3240"/>
        </w:tabs>
        <w:spacing w:after="0"/>
        <w:jc w:val="both"/>
        <w:rPr>
          <w:rFonts w:ascii="Arial" w:hAnsi="Arial" w:cs="Arial"/>
          <w:sz w:val="22"/>
          <w:szCs w:val="22"/>
        </w:rPr>
      </w:pPr>
      <w:r w:rsidRPr="00675E76">
        <w:rPr>
          <w:rFonts w:ascii="Arial" w:eastAsia="Arial Unicode MS" w:hAnsi="Arial" w:cs="Arial"/>
          <w:sz w:val="22"/>
          <w:szCs w:val="22"/>
          <w:lang w:val="es-ES_tradnl"/>
        </w:rPr>
        <w:t xml:space="preserve">Se verificará la congruencia de los catálogos e instructivos que presenten los licitantes con lo ofertado en la </w:t>
      </w:r>
      <w:r w:rsidRPr="00675E76">
        <w:rPr>
          <w:rFonts w:ascii="Arial" w:hAnsi="Arial" w:cs="Arial"/>
          <w:sz w:val="22"/>
          <w:szCs w:val="22"/>
        </w:rPr>
        <w:t>proposición técnica.</w:t>
      </w:r>
    </w:p>
    <w:p w:rsidR="005161BF" w:rsidRPr="00675E76" w:rsidRDefault="005161BF" w:rsidP="005161BF">
      <w:pPr>
        <w:pStyle w:val="Lista21"/>
        <w:spacing w:after="0"/>
        <w:ind w:left="680"/>
        <w:rPr>
          <w:rFonts w:ascii="Arial" w:hAnsi="Arial" w:cs="Arial"/>
          <w:sz w:val="22"/>
          <w:szCs w:val="22"/>
        </w:rPr>
      </w:pPr>
    </w:p>
    <w:p w:rsidR="005161BF" w:rsidRPr="00675E76" w:rsidRDefault="005161BF" w:rsidP="00D375C4">
      <w:pPr>
        <w:numPr>
          <w:ilvl w:val="0"/>
          <w:numId w:val="6"/>
        </w:numPr>
        <w:tabs>
          <w:tab w:val="clear" w:pos="720"/>
          <w:tab w:val="num" w:pos="360"/>
          <w:tab w:val="left" w:pos="709"/>
        </w:tabs>
        <w:jc w:val="both"/>
        <w:rPr>
          <w:rFonts w:ascii="Arial" w:hAnsi="Arial" w:cs="Arial"/>
          <w:sz w:val="22"/>
          <w:szCs w:val="22"/>
          <w:lang w:val="es-MX"/>
        </w:rPr>
      </w:pPr>
      <w:r w:rsidRPr="00675E76">
        <w:rPr>
          <w:rFonts w:ascii="Arial" w:hAnsi="Arial" w:cs="Arial"/>
          <w:sz w:val="22"/>
          <w:szCs w:val="22"/>
          <w:lang w:val="es-MX"/>
        </w:rPr>
        <w:lastRenderedPageBreak/>
        <w:t xml:space="preserve">Se verificará el cumplimiento de la </w:t>
      </w:r>
      <w:r w:rsidRPr="00675E76">
        <w:rPr>
          <w:rFonts w:ascii="Arial" w:hAnsi="Arial" w:cs="Arial"/>
          <w:sz w:val="22"/>
          <w:szCs w:val="22"/>
        </w:rPr>
        <w:t>proposición técnica, conforme a los requisitos establec</w:t>
      </w:r>
      <w:r w:rsidR="006C6B66" w:rsidRPr="00675E76">
        <w:rPr>
          <w:rFonts w:ascii="Arial" w:hAnsi="Arial" w:cs="Arial"/>
          <w:sz w:val="22"/>
          <w:szCs w:val="22"/>
        </w:rPr>
        <w:t xml:space="preserve">idos en el </w:t>
      </w:r>
      <w:r w:rsidR="006C6B66" w:rsidRPr="00D0457A">
        <w:rPr>
          <w:rFonts w:ascii="Arial" w:hAnsi="Arial" w:cs="Arial"/>
          <w:color w:val="0000FF"/>
          <w:sz w:val="22"/>
          <w:szCs w:val="22"/>
        </w:rPr>
        <w:t>numeral</w:t>
      </w:r>
      <w:r w:rsidR="00F85181">
        <w:rPr>
          <w:rFonts w:ascii="Arial" w:hAnsi="Arial" w:cs="Arial"/>
          <w:color w:val="0000FF"/>
          <w:sz w:val="22"/>
          <w:szCs w:val="22"/>
        </w:rPr>
        <w:t xml:space="preserve"> 6 y</w:t>
      </w:r>
      <w:r w:rsidR="006C6B66" w:rsidRPr="00D0457A">
        <w:rPr>
          <w:rFonts w:ascii="Arial" w:hAnsi="Arial" w:cs="Arial"/>
          <w:color w:val="0000FF"/>
          <w:sz w:val="22"/>
          <w:szCs w:val="22"/>
        </w:rPr>
        <w:t xml:space="preserve"> 6</w:t>
      </w:r>
      <w:r w:rsidRPr="00D0457A">
        <w:rPr>
          <w:rFonts w:ascii="Arial" w:hAnsi="Arial" w:cs="Arial"/>
          <w:color w:val="0000FF"/>
          <w:sz w:val="22"/>
          <w:szCs w:val="22"/>
        </w:rPr>
        <w:t>.2</w:t>
      </w:r>
      <w:r w:rsidRPr="00675E76">
        <w:rPr>
          <w:rFonts w:ascii="Arial" w:hAnsi="Arial" w:cs="Arial"/>
          <w:sz w:val="22"/>
          <w:szCs w:val="22"/>
        </w:rPr>
        <w:t>, de las bases de esta Convocatoria</w:t>
      </w:r>
      <w:r w:rsidRPr="00675E76">
        <w:rPr>
          <w:rFonts w:ascii="Arial" w:hAnsi="Arial" w:cs="Arial"/>
          <w:sz w:val="22"/>
          <w:szCs w:val="22"/>
          <w:lang w:val="es-MX"/>
        </w:rPr>
        <w:t>.</w:t>
      </w:r>
    </w:p>
    <w:p w:rsidR="005161BF" w:rsidRPr="00675E76" w:rsidRDefault="005161BF" w:rsidP="005161BF">
      <w:pPr>
        <w:pStyle w:val="Lista21"/>
        <w:tabs>
          <w:tab w:val="left" w:pos="2160"/>
        </w:tabs>
        <w:spacing w:after="0"/>
        <w:ind w:left="360"/>
        <w:jc w:val="both"/>
        <w:rPr>
          <w:rFonts w:ascii="Arial" w:eastAsia="Arial Unicode MS" w:hAnsi="Arial" w:cs="Arial"/>
          <w:sz w:val="22"/>
          <w:szCs w:val="22"/>
          <w:lang w:val="es-MX"/>
        </w:rPr>
      </w:pPr>
    </w:p>
    <w:p w:rsidR="005161BF" w:rsidRPr="008946EB" w:rsidRDefault="00E86B55" w:rsidP="008946EB">
      <w:pPr>
        <w:pStyle w:val="Lista21"/>
        <w:spacing w:after="0"/>
        <w:jc w:val="both"/>
        <w:rPr>
          <w:rFonts w:ascii="Arial" w:eastAsia="Arial Unicode MS" w:hAnsi="Arial" w:cs="Arial"/>
          <w:b/>
          <w:i/>
          <w:sz w:val="20"/>
          <w:szCs w:val="22"/>
          <w:u w:val="single"/>
          <w:lang w:val="es-ES_tradnl"/>
        </w:rPr>
      </w:pPr>
      <w:r>
        <w:rPr>
          <w:rFonts w:ascii="Arial" w:eastAsia="Arial Unicode MS" w:hAnsi="Arial" w:cs="Arial"/>
          <w:b/>
          <w:i/>
          <w:sz w:val="20"/>
          <w:szCs w:val="22"/>
          <w:u w:val="single"/>
          <w:lang w:val="es-ES_tradnl"/>
        </w:rPr>
        <w:t xml:space="preserve">Se </w:t>
      </w:r>
      <w:r w:rsidR="005161BF" w:rsidRPr="008946EB">
        <w:rPr>
          <w:rFonts w:ascii="Arial" w:eastAsia="Arial Unicode MS" w:hAnsi="Arial" w:cs="Arial"/>
          <w:b/>
          <w:i/>
          <w:sz w:val="20"/>
          <w:szCs w:val="22"/>
          <w:u w:val="single"/>
          <w:lang w:val="es-ES_tradnl"/>
        </w:rPr>
        <w:t>realiza</w:t>
      </w:r>
      <w:r>
        <w:rPr>
          <w:rFonts w:ascii="Arial" w:eastAsia="Arial Unicode MS" w:hAnsi="Arial" w:cs="Arial"/>
          <w:b/>
          <w:i/>
          <w:sz w:val="20"/>
          <w:szCs w:val="22"/>
          <w:u w:val="single"/>
          <w:lang w:val="es-ES_tradnl"/>
        </w:rPr>
        <w:t>rán</w:t>
      </w:r>
      <w:r w:rsidR="005161BF" w:rsidRPr="008946EB">
        <w:rPr>
          <w:rFonts w:ascii="Arial" w:eastAsia="Arial Unicode MS" w:hAnsi="Arial" w:cs="Arial"/>
          <w:b/>
          <w:i/>
          <w:sz w:val="20"/>
          <w:szCs w:val="22"/>
          <w:u w:val="single"/>
          <w:lang w:val="es-ES_tradnl"/>
        </w:rPr>
        <w:t xml:space="preserve"> visitas, verificaciones físicas y/o documentales, a efecto de conocer q</w:t>
      </w:r>
      <w:r w:rsidR="003909B3" w:rsidRPr="008946EB">
        <w:rPr>
          <w:rFonts w:ascii="Arial" w:eastAsia="Arial Unicode MS" w:hAnsi="Arial" w:cs="Arial"/>
          <w:b/>
          <w:i/>
          <w:sz w:val="20"/>
          <w:szCs w:val="22"/>
          <w:u w:val="single"/>
          <w:lang w:val="es-ES_tradnl"/>
        </w:rPr>
        <w:t>ue el servicio ofertado cumpla</w:t>
      </w:r>
      <w:r w:rsidR="005161BF" w:rsidRPr="008946EB">
        <w:rPr>
          <w:rFonts w:ascii="Arial" w:eastAsia="Arial Unicode MS" w:hAnsi="Arial" w:cs="Arial"/>
          <w:b/>
          <w:i/>
          <w:sz w:val="20"/>
          <w:szCs w:val="22"/>
          <w:u w:val="single"/>
          <w:lang w:val="es-ES_tradnl"/>
        </w:rPr>
        <w:t xml:space="preserve"> con los aspectos señalados de manera objetiva y puntual en las bases</w:t>
      </w:r>
      <w:r>
        <w:rPr>
          <w:rFonts w:ascii="Arial" w:eastAsia="Arial Unicode MS" w:hAnsi="Arial" w:cs="Arial"/>
          <w:b/>
          <w:i/>
          <w:sz w:val="20"/>
          <w:szCs w:val="22"/>
          <w:u w:val="single"/>
          <w:lang w:val="es-ES_tradnl"/>
        </w:rPr>
        <w:t xml:space="preserve">, de acuerdo al </w:t>
      </w:r>
      <w:r w:rsidRPr="00E86B55">
        <w:rPr>
          <w:rFonts w:ascii="Arial" w:eastAsia="Arial Unicode MS" w:hAnsi="Arial" w:cs="Arial"/>
          <w:b/>
          <w:i/>
          <w:color w:val="0000FF"/>
          <w:sz w:val="20"/>
          <w:szCs w:val="22"/>
          <w:u w:val="single"/>
          <w:lang w:val="es-ES_tradnl"/>
        </w:rPr>
        <w:t>Anexo 1</w:t>
      </w:r>
      <w:r w:rsidR="00FC7920">
        <w:rPr>
          <w:rFonts w:ascii="Arial" w:eastAsia="Arial Unicode MS" w:hAnsi="Arial" w:cs="Arial"/>
          <w:b/>
          <w:i/>
          <w:color w:val="0000FF"/>
          <w:sz w:val="20"/>
          <w:szCs w:val="22"/>
          <w:u w:val="single"/>
          <w:lang w:val="es-ES_tradnl"/>
        </w:rPr>
        <w:t>2</w:t>
      </w:r>
      <w:r w:rsidRPr="00E86B55">
        <w:rPr>
          <w:rFonts w:ascii="Arial" w:eastAsia="Arial Unicode MS" w:hAnsi="Arial" w:cs="Arial"/>
          <w:b/>
          <w:i/>
          <w:color w:val="0000FF"/>
          <w:sz w:val="20"/>
          <w:szCs w:val="22"/>
          <w:u w:val="single"/>
          <w:lang w:val="es-ES_tradnl"/>
        </w:rPr>
        <w:t xml:space="preserve"> (</w:t>
      </w:r>
      <w:r w:rsidR="00FC7920">
        <w:rPr>
          <w:rFonts w:ascii="Arial" w:eastAsia="Arial Unicode MS" w:hAnsi="Arial" w:cs="Arial"/>
          <w:b/>
          <w:i/>
          <w:color w:val="0000FF"/>
          <w:sz w:val="20"/>
          <w:szCs w:val="22"/>
          <w:u w:val="single"/>
          <w:lang w:val="es-ES_tradnl"/>
        </w:rPr>
        <w:t>Doce</w:t>
      </w:r>
      <w:r w:rsidRPr="00E86B55">
        <w:rPr>
          <w:rFonts w:ascii="Arial" w:eastAsia="Arial Unicode MS" w:hAnsi="Arial" w:cs="Arial"/>
          <w:b/>
          <w:i/>
          <w:color w:val="0000FF"/>
          <w:sz w:val="20"/>
          <w:szCs w:val="22"/>
          <w:u w:val="single"/>
          <w:lang w:val="es-ES_tradnl"/>
        </w:rPr>
        <w:t>)</w:t>
      </w:r>
      <w:r>
        <w:rPr>
          <w:rFonts w:ascii="Arial" w:eastAsia="Arial Unicode MS" w:hAnsi="Arial" w:cs="Arial"/>
          <w:b/>
          <w:i/>
          <w:sz w:val="20"/>
          <w:szCs w:val="22"/>
          <w:u w:val="single"/>
          <w:lang w:val="es-ES_tradnl"/>
        </w:rPr>
        <w:t>, el cual forma parte de las presentes bases.</w:t>
      </w:r>
    </w:p>
    <w:p w:rsidR="00E86B55" w:rsidRDefault="00E86B55" w:rsidP="005161BF">
      <w:pPr>
        <w:ind w:left="284" w:hanging="284"/>
        <w:jc w:val="both"/>
        <w:rPr>
          <w:rFonts w:ascii="Arial" w:hAnsi="Arial" w:cs="Arial"/>
          <w:b/>
          <w:sz w:val="22"/>
          <w:szCs w:val="22"/>
        </w:rPr>
      </w:pPr>
    </w:p>
    <w:p w:rsidR="005161BF" w:rsidRPr="00675E76" w:rsidRDefault="005161BF" w:rsidP="005161BF">
      <w:pPr>
        <w:ind w:left="284" w:hanging="284"/>
        <w:jc w:val="both"/>
        <w:rPr>
          <w:rFonts w:ascii="Arial" w:hAnsi="Arial" w:cs="Arial"/>
          <w:b/>
          <w:sz w:val="22"/>
          <w:szCs w:val="22"/>
        </w:rPr>
      </w:pPr>
      <w:r w:rsidRPr="00675E76">
        <w:rPr>
          <w:rFonts w:ascii="Arial" w:hAnsi="Arial" w:cs="Arial"/>
          <w:b/>
          <w:sz w:val="22"/>
          <w:szCs w:val="22"/>
        </w:rPr>
        <w:t>9.2.</w:t>
      </w:r>
      <w:r w:rsidRPr="00675E76">
        <w:rPr>
          <w:rFonts w:ascii="Arial" w:hAnsi="Arial" w:cs="Arial"/>
          <w:b/>
          <w:sz w:val="22"/>
          <w:szCs w:val="22"/>
        </w:rPr>
        <w:tab/>
        <w:t xml:space="preserve">EVALUACIÓN DE LAS PROPOSICIONES  ECONÓMICAS. </w:t>
      </w:r>
    </w:p>
    <w:p w:rsidR="005161BF" w:rsidRPr="00675E76" w:rsidRDefault="005161BF" w:rsidP="005161BF">
      <w:pPr>
        <w:jc w:val="both"/>
        <w:rPr>
          <w:rFonts w:ascii="Arial" w:hAnsi="Arial" w:cs="Arial"/>
          <w:sz w:val="22"/>
          <w:szCs w:val="22"/>
        </w:rPr>
      </w:pPr>
    </w:p>
    <w:p w:rsidR="005161BF" w:rsidRDefault="005161BF" w:rsidP="005161BF">
      <w:pPr>
        <w:jc w:val="both"/>
        <w:rPr>
          <w:rFonts w:ascii="Arial" w:hAnsi="Arial" w:cs="Arial"/>
          <w:sz w:val="22"/>
          <w:szCs w:val="22"/>
        </w:rPr>
      </w:pPr>
      <w:r w:rsidRPr="00675E76">
        <w:rPr>
          <w:rFonts w:ascii="Arial" w:hAnsi="Arial" w:cs="Arial"/>
          <w:sz w:val="22"/>
          <w:szCs w:val="22"/>
        </w:rPr>
        <w:t>Se analizarán los precios ofertados por los licitantes, y las operaciones aritméticas con objeto de ve</w:t>
      </w:r>
      <w:r w:rsidR="003909B3" w:rsidRPr="00675E76">
        <w:rPr>
          <w:rFonts w:ascii="Arial" w:hAnsi="Arial" w:cs="Arial"/>
          <w:sz w:val="22"/>
          <w:szCs w:val="22"/>
        </w:rPr>
        <w:t xml:space="preserve">rificar </w:t>
      </w:r>
      <w:r w:rsidR="0054511F">
        <w:rPr>
          <w:rFonts w:ascii="Arial" w:hAnsi="Arial" w:cs="Arial"/>
          <w:sz w:val="22"/>
          <w:szCs w:val="22"/>
        </w:rPr>
        <w:t>la sumatoria de los precios unitarios del</w:t>
      </w:r>
      <w:r w:rsidR="003909B3" w:rsidRPr="00675E76">
        <w:rPr>
          <w:rFonts w:ascii="Arial" w:hAnsi="Arial" w:cs="Arial"/>
          <w:sz w:val="22"/>
          <w:szCs w:val="22"/>
        </w:rPr>
        <w:t xml:space="preserve"> servicio ofertado</w:t>
      </w:r>
      <w:r w:rsidR="00D83209">
        <w:rPr>
          <w:rFonts w:ascii="Arial" w:hAnsi="Arial" w:cs="Arial"/>
          <w:sz w:val="22"/>
          <w:szCs w:val="22"/>
        </w:rPr>
        <w:t xml:space="preserve"> por partida</w:t>
      </w:r>
      <w:r w:rsidRPr="00675E76">
        <w:rPr>
          <w:rFonts w:ascii="Arial" w:hAnsi="Arial" w:cs="Arial"/>
          <w:sz w:val="22"/>
          <w:szCs w:val="22"/>
        </w:rPr>
        <w:t xml:space="preserve">, conforme a los datos contenidos en su proposición económica </w:t>
      </w:r>
      <w:r w:rsidRPr="00D0457A">
        <w:rPr>
          <w:rFonts w:ascii="Arial" w:hAnsi="Arial" w:cs="Arial"/>
          <w:b/>
          <w:color w:val="0000FF"/>
          <w:sz w:val="22"/>
          <w:szCs w:val="22"/>
        </w:rPr>
        <w:t xml:space="preserve">Anexo </w:t>
      </w:r>
      <w:r w:rsidR="00006AA3" w:rsidRPr="00D0457A">
        <w:rPr>
          <w:rFonts w:ascii="Arial" w:hAnsi="Arial" w:cs="Arial"/>
          <w:b/>
          <w:color w:val="0000FF"/>
          <w:sz w:val="22"/>
          <w:szCs w:val="22"/>
        </w:rPr>
        <w:t>Número 6 (seis</w:t>
      </w:r>
      <w:r w:rsidRPr="00D0457A">
        <w:rPr>
          <w:rFonts w:ascii="Arial" w:hAnsi="Arial" w:cs="Arial"/>
          <w:b/>
          <w:color w:val="0000FF"/>
          <w:sz w:val="22"/>
          <w:szCs w:val="22"/>
        </w:rPr>
        <w:t>)</w:t>
      </w:r>
      <w:r w:rsidRPr="00D0457A">
        <w:rPr>
          <w:rFonts w:ascii="Arial" w:hAnsi="Arial" w:cs="Arial"/>
          <w:color w:val="0000FF"/>
          <w:sz w:val="22"/>
          <w:szCs w:val="22"/>
        </w:rPr>
        <w:t>,</w:t>
      </w:r>
      <w:r w:rsidRPr="00675E76">
        <w:rPr>
          <w:rFonts w:ascii="Arial" w:hAnsi="Arial" w:cs="Arial"/>
          <w:sz w:val="22"/>
          <w:szCs w:val="22"/>
        </w:rPr>
        <w:t xml:space="preserve"> de las presentes bases.</w:t>
      </w:r>
    </w:p>
    <w:p w:rsidR="00D0457A" w:rsidRPr="00675E76" w:rsidRDefault="00D0457A" w:rsidP="005161BF">
      <w:pPr>
        <w:jc w:val="both"/>
        <w:rPr>
          <w:rFonts w:ascii="Arial" w:hAnsi="Arial" w:cs="Arial"/>
          <w:sz w:val="22"/>
          <w:szCs w:val="22"/>
        </w:rPr>
      </w:pPr>
    </w:p>
    <w:p w:rsidR="00D0457A" w:rsidRDefault="00D0457A" w:rsidP="00D0457A">
      <w:pPr>
        <w:jc w:val="both"/>
        <w:rPr>
          <w:rFonts w:ascii="Arial" w:hAnsi="Arial" w:cs="Arial"/>
          <w:sz w:val="22"/>
          <w:szCs w:val="22"/>
        </w:rPr>
      </w:pPr>
      <w:r w:rsidRPr="00D0457A">
        <w:rPr>
          <w:rFonts w:ascii="Arial" w:hAnsi="Arial" w:cs="Arial"/>
          <w:sz w:val="22"/>
          <w:szCs w:val="22"/>
        </w:rPr>
        <w:t xml:space="preserve">En el caso de que las proposiciones económicas presentaren errores de cálculo, sólo habrá lugar a su rectificación por parte de la convocante, cuando la corrección no implique la modificación de precios unitarios. </w:t>
      </w:r>
    </w:p>
    <w:p w:rsidR="00041173" w:rsidRDefault="00041173" w:rsidP="00D0457A">
      <w:pPr>
        <w:jc w:val="both"/>
        <w:rPr>
          <w:rFonts w:ascii="Arial" w:hAnsi="Arial" w:cs="Arial"/>
          <w:sz w:val="22"/>
          <w:szCs w:val="22"/>
        </w:rPr>
      </w:pPr>
    </w:p>
    <w:p w:rsidR="00D0457A" w:rsidRDefault="00D0457A" w:rsidP="00D0457A">
      <w:pPr>
        <w:jc w:val="both"/>
        <w:rPr>
          <w:rFonts w:ascii="Arial" w:hAnsi="Arial" w:cs="Arial"/>
          <w:sz w:val="22"/>
          <w:szCs w:val="22"/>
        </w:rPr>
      </w:pPr>
      <w:r w:rsidRPr="00D0457A">
        <w:rPr>
          <w:rFonts w:ascii="Arial" w:hAnsi="Arial" w:cs="Arial"/>
          <w:sz w:val="22"/>
          <w:szCs w:val="22"/>
        </w:rPr>
        <w:t>En caso de discrepancia entre las cantidades escritas con letra y con número, prevalecerá la cantidad con letra, por lo que de presentarse errores en las cantidades o volúmenes solicitados, éstos podrán corregirse.</w:t>
      </w:r>
    </w:p>
    <w:p w:rsidR="00D0457A" w:rsidRPr="00D0457A" w:rsidRDefault="00D0457A" w:rsidP="00D0457A">
      <w:pPr>
        <w:jc w:val="both"/>
        <w:rPr>
          <w:rFonts w:ascii="Arial" w:hAnsi="Arial" w:cs="Arial"/>
          <w:sz w:val="22"/>
          <w:szCs w:val="22"/>
        </w:rPr>
      </w:pPr>
    </w:p>
    <w:p w:rsidR="00D0457A" w:rsidRDefault="00D0457A" w:rsidP="00D0457A">
      <w:pPr>
        <w:jc w:val="both"/>
        <w:rPr>
          <w:rFonts w:ascii="Arial" w:hAnsi="Arial" w:cs="Arial"/>
          <w:sz w:val="22"/>
          <w:szCs w:val="22"/>
        </w:rPr>
      </w:pPr>
      <w:r w:rsidRPr="00D0457A">
        <w:rPr>
          <w:rFonts w:ascii="Arial" w:hAnsi="Arial" w:cs="Arial"/>
          <w:sz w:val="22"/>
          <w:szCs w:val="22"/>
        </w:rPr>
        <w:t xml:space="preserve">Las correcciones se harán constar en el fallo a que se refiere el artículo 55 primer </w:t>
      </w:r>
      <w:r w:rsidR="008770F6" w:rsidRPr="00D0457A">
        <w:rPr>
          <w:rFonts w:ascii="Arial" w:hAnsi="Arial" w:cs="Arial"/>
          <w:sz w:val="22"/>
          <w:szCs w:val="22"/>
        </w:rPr>
        <w:t>párrafo</w:t>
      </w:r>
      <w:r w:rsidRPr="00D0457A">
        <w:rPr>
          <w:rFonts w:ascii="Arial" w:hAnsi="Arial" w:cs="Arial"/>
          <w:sz w:val="22"/>
          <w:szCs w:val="22"/>
        </w:rPr>
        <w:t xml:space="preserve"> del reglamento. Si el licitante no acepta la corrección de la propuesta, se desechará(n) la(s) partida(s) que sea(n) afectada(s) por el error.</w:t>
      </w:r>
    </w:p>
    <w:p w:rsidR="00E86B55" w:rsidRDefault="00E86B55" w:rsidP="00D0457A">
      <w:pPr>
        <w:jc w:val="both"/>
        <w:rPr>
          <w:rFonts w:ascii="Arial" w:hAnsi="Arial" w:cs="Arial"/>
          <w:sz w:val="22"/>
          <w:szCs w:val="22"/>
        </w:rPr>
      </w:pPr>
    </w:p>
    <w:p w:rsidR="00D11F34" w:rsidRPr="00675E76" w:rsidRDefault="00D11F34" w:rsidP="00D11F34">
      <w:pPr>
        <w:ind w:left="284" w:hanging="284"/>
        <w:jc w:val="both"/>
        <w:rPr>
          <w:rFonts w:ascii="Arial" w:hAnsi="Arial" w:cs="Arial"/>
          <w:b/>
          <w:sz w:val="22"/>
          <w:szCs w:val="22"/>
        </w:rPr>
      </w:pPr>
      <w:r w:rsidRPr="00675E76">
        <w:rPr>
          <w:rFonts w:ascii="Arial" w:hAnsi="Arial" w:cs="Arial"/>
          <w:b/>
          <w:sz w:val="22"/>
          <w:szCs w:val="22"/>
        </w:rPr>
        <w:t>9.3.</w:t>
      </w:r>
      <w:r w:rsidRPr="00675E76">
        <w:rPr>
          <w:rFonts w:ascii="Arial" w:hAnsi="Arial" w:cs="Arial"/>
          <w:b/>
          <w:sz w:val="22"/>
          <w:szCs w:val="22"/>
        </w:rPr>
        <w:tab/>
        <w:t>CRITERIOS DE ADJUDICACIÓN DE LOS CONTRATOS.</w:t>
      </w:r>
    </w:p>
    <w:p w:rsidR="00D11F34" w:rsidRPr="00675E76" w:rsidRDefault="00D11F34" w:rsidP="00D11F34">
      <w:pPr>
        <w:jc w:val="both"/>
        <w:rPr>
          <w:rFonts w:ascii="Arial" w:hAnsi="Arial" w:cs="Arial"/>
          <w:sz w:val="22"/>
          <w:szCs w:val="22"/>
        </w:rPr>
      </w:pPr>
    </w:p>
    <w:p w:rsidR="00D11F34" w:rsidRPr="0066288A" w:rsidRDefault="00D11F34" w:rsidP="00D11F34">
      <w:pPr>
        <w:jc w:val="both"/>
        <w:rPr>
          <w:rFonts w:ascii="Arial" w:hAnsi="Arial" w:cs="Arial"/>
          <w:b/>
          <w:color w:val="00B050"/>
          <w:sz w:val="22"/>
          <w:szCs w:val="22"/>
        </w:rPr>
      </w:pPr>
      <w:r w:rsidRPr="0066288A">
        <w:rPr>
          <w:rFonts w:ascii="Arial" w:hAnsi="Arial" w:cs="Arial"/>
          <w:b/>
          <w:color w:val="00B050"/>
          <w:sz w:val="22"/>
          <w:szCs w:val="22"/>
        </w:rPr>
        <w:t xml:space="preserve">El contrato será adjudicado al licitante cuya oferta resulte solvente porque cumple, conforme a los criterios de evaluación establecidos, con los requisitos legales, técnicos y económicos de las presentes bases y que garanticen el cumplimiento de las obligaciones respectivas. </w:t>
      </w:r>
    </w:p>
    <w:p w:rsidR="0054511F" w:rsidRPr="0066288A" w:rsidRDefault="0054511F" w:rsidP="00D11F34">
      <w:pPr>
        <w:jc w:val="both"/>
        <w:rPr>
          <w:rFonts w:ascii="Arial" w:hAnsi="Arial" w:cs="Arial"/>
          <w:b/>
          <w:color w:val="00B050"/>
          <w:sz w:val="22"/>
          <w:szCs w:val="22"/>
        </w:rPr>
      </w:pPr>
    </w:p>
    <w:p w:rsidR="0054511F" w:rsidRPr="0066288A" w:rsidRDefault="0054511F" w:rsidP="00D11F34">
      <w:pPr>
        <w:jc w:val="both"/>
        <w:rPr>
          <w:rFonts w:ascii="Arial" w:hAnsi="Arial" w:cs="Arial"/>
          <w:b/>
          <w:color w:val="00B050"/>
          <w:sz w:val="22"/>
          <w:szCs w:val="22"/>
        </w:rPr>
      </w:pPr>
      <w:r w:rsidRPr="0066288A">
        <w:rPr>
          <w:rFonts w:ascii="Arial" w:hAnsi="Arial" w:cs="Arial"/>
          <w:b/>
          <w:color w:val="00B050"/>
          <w:sz w:val="22"/>
          <w:szCs w:val="22"/>
        </w:rPr>
        <w:t>La asignación se hará por partida</w:t>
      </w:r>
      <w:r w:rsidR="00B83C02" w:rsidRPr="0066288A">
        <w:rPr>
          <w:rFonts w:ascii="Arial" w:hAnsi="Arial" w:cs="Arial"/>
          <w:b/>
          <w:color w:val="00B050"/>
          <w:sz w:val="22"/>
          <w:szCs w:val="22"/>
        </w:rPr>
        <w:t xml:space="preserve">, pudiendo el licitante ganar una o más partidas propuestas para una o más zonas. </w:t>
      </w:r>
    </w:p>
    <w:p w:rsidR="00D11F34" w:rsidRPr="0066288A" w:rsidRDefault="00D11F34" w:rsidP="00D11F34">
      <w:pPr>
        <w:jc w:val="both"/>
        <w:rPr>
          <w:rFonts w:ascii="Arial" w:hAnsi="Arial" w:cs="Arial"/>
          <w:b/>
          <w:color w:val="00B050"/>
          <w:sz w:val="22"/>
          <w:szCs w:val="22"/>
        </w:rPr>
      </w:pPr>
    </w:p>
    <w:p w:rsidR="00D11F34" w:rsidRPr="0066288A" w:rsidRDefault="00D11F34" w:rsidP="00D11F34">
      <w:pPr>
        <w:jc w:val="both"/>
        <w:rPr>
          <w:rFonts w:ascii="Arial" w:hAnsi="Arial" w:cs="Arial"/>
          <w:b/>
          <w:color w:val="00B050"/>
          <w:sz w:val="22"/>
          <w:szCs w:val="22"/>
        </w:rPr>
      </w:pPr>
      <w:r w:rsidRPr="0066288A">
        <w:rPr>
          <w:rFonts w:ascii="Arial" w:hAnsi="Arial" w:cs="Arial"/>
          <w:b/>
          <w:color w:val="00B050"/>
          <w:sz w:val="22"/>
          <w:szCs w:val="22"/>
        </w:rPr>
        <w:t>Si resultare que dos o más proposiciones son solventes porque satisfacen la totalidad de los requerimientos solicitados por la convocante, el contrato se adjudicará a quien presente la proposición cuyo precio sea el más bajo, siempre y cuando éste resulte conveniente. Los precios ofertados que se encuentren por debajo del precio conveniente, podrán ser desechados por la convocante.</w:t>
      </w:r>
    </w:p>
    <w:p w:rsidR="00D11F34" w:rsidRPr="0066288A" w:rsidRDefault="00D11F34" w:rsidP="00D11F34">
      <w:pPr>
        <w:jc w:val="both"/>
        <w:rPr>
          <w:rFonts w:ascii="Arial" w:hAnsi="Arial" w:cs="Arial"/>
          <w:b/>
          <w:color w:val="00B050"/>
          <w:sz w:val="22"/>
          <w:szCs w:val="22"/>
        </w:rPr>
      </w:pPr>
    </w:p>
    <w:p w:rsidR="00D11F34" w:rsidRPr="0066288A" w:rsidRDefault="00D11F34" w:rsidP="00D0457A">
      <w:pPr>
        <w:jc w:val="both"/>
        <w:rPr>
          <w:rFonts w:ascii="Arial" w:hAnsi="Arial" w:cs="Arial"/>
          <w:b/>
          <w:i/>
          <w:color w:val="00B050"/>
          <w:sz w:val="20"/>
          <w:szCs w:val="22"/>
          <w:u w:val="single"/>
        </w:rPr>
      </w:pPr>
      <w:r w:rsidRPr="0066288A">
        <w:rPr>
          <w:rFonts w:ascii="Arial" w:hAnsi="Arial" w:cs="Arial"/>
          <w:b/>
          <w:i/>
          <w:color w:val="00B050"/>
          <w:sz w:val="20"/>
          <w:szCs w:val="22"/>
          <w:u w:val="single"/>
        </w:rPr>
        <w:t>En caso de existir igualdad de condiciones, se dará preferencia en primer término a las  Micro Empresas, a continuación se considerará a las Pequeñas Empresas y en caso de no contarse con alguna de las anteriores empresas nacionales, la adjudicación se efectuará a favor del licitante que tenga el carácter de Mediana Empresa.</w:t>
      </w:r>
    </w:p>
    <w:p w:rsidR="00D11F34" w:rsidRPr="0066288A" w:rsidRDefault="00D11F34" w:rsidP="00D11F34">
      <w:pPr>
        <w:ind w:left="851" w:hanging="851"/>
        <w:jc w:val="both"/>
        <w:rPr>
          <w:rFonts w:ascii="Arial" w:hAnsi="Arial" w:cs="Arial"/>
          <w:b/>
          <w:color w:val="00B050"/>
          <w:sz w:val="22"/>
          <w:szCs w:val="22"/>
        </w:rPr>
      </w:pPr>
      <w:r w:rsidRPr="0066288A">
        <w:rPr>
          <w:rFonts w:ascii="Arial" w:hAnsi="Arial" w:cs="Arial"/>
          <w:b/>
          <w:color w:val="00B050"/>
          <w:sz w:val="22"/>
          <w:szCs w:val="22"/>
        </w:rPr>
        <w:t xml:space="preserve"> </w:t>
      </w:r>
    </w:p>
    <w:p w:rsidR="00D11F34" w:rsidRPr="0066288A" w:rsidRDefault="00D11F34" w:rsidP="00D11F34">
      <w:pPr>
        <w:jc w:val="both"/>
        <w:rPr>
          <w:rFonts w:ascii="Arial" w:hAnsi="Arial" w:cs="Arial"/>
          <w:b/>
          <w:color w:val="00B050"/>
          <w:sz w:val="22"/>
          <w:szCs w:val="22"/>
        </w:rPr>
      </w:pPr>
      <w:r w:rsidRPr="0066288A">
        <w:rPr>
          <w:rFonts w:ascii="Arial" w:hAnsi="Arial" w:cs="Arial"/>
          <w:b/>
          <w:color w:val="00B050"/>
          <w:sz w:val="22"/>
          <w:szCs w:val="22"/>
        </w:rPr>
        <w:t>De no actualizarse los supuestos de los párrafos anteriores; y, en caso de subsistir el empate entre empresas de la misma estratificación, o no haber empresas del Sector antes señalado, y el empate se diera entre licitantes que no tienen el carácter de MIPYMES, se realizará la adjudicación del contrato a favor del licitante que resulte ganador del sorteo por insaculación, conforme a los artículos 36 Bis de la LAASSP y 54 del Reglamento.</w:t>
      </w:r>
    </w:p>
    <w:p w:rsidR="00D11F34" w:rsidRPr="00675E76" w:rsidRDefault="00D11F34" w:rsidP="00D11F34">
      <w:pPr>
        <w:jc w:val="both"/>
        <w:rPr>
          <w:rFonts w:ascii="Arial" w:hAnsi="Arial" w:cs="Arial"/>
          <w:sz w:val="22"/>
          <w:szCs w:val="22"/>
        </w:rPr>
      </w:pPr>
    </w:p>
    <w:p w:rsidR="00D11F34" w:rsidRDefault="00D11F34" w:rsidP="00D11F34">
      <w:pPr>
        <w:jc w:val="both"/>
        <w:rPr>
          <w:rFonts w:ascii="Arial" w:hAnsi="Arial" w:cs="Arial"/>
          <w:sz w:val="22"/>
          <w:szCs w:val="22"/>
        </w:rPr>
      </w:pPr>
      <w:r w:rsidRPr="00675E76">
        <w:rPr>
          <w:rFonts w:ascii="Arial" w:hAnsi="Arial" w:cs="Arial"/>
          <w:sz w:val="22"/>
          <w:szCs w:val="22"/>
        </w:rPr>
        <w:lastRenderedPageBreak/>
        <w:t>En el caso de las proposiciones presentadas por medios electrónicos, el sorteo por insaculación se realizará a través de COMPRANET, conforme a las disposiciones administrativas que emita la SFP:</w:t>
      </w:r>
    </w:p>
    <w:p w:rsidR="00E86B55" w:rsidRPr="00675E76" w:rsidRDefault="00E86B55" w:rsidP="00D11F34">
      <w:pPr>
        <w:jc w:val="both"/>
        <w:rPr>
          <w:rFonts w:ascii="Arial" w:hAnsi="Arial" w:cs="Arial"/>
          <w:sz w:val="22"/>
          <w:szCs w:val="22"/>
        </w:rPr>
      </w:pPr>
    </w:p>
    <w:p w:rsidR="005161BF" w:rsidRDefault="005161BF" w:rsidP="005161BF">
      <w:pPr>
        <w:jc w:val="both"/>
        <w:rPr>
          <w:rFonts w:ascii="Arial" w:hAnsi="Arial" w:cs="Arial"/>
          <w:sz w:val="22"/>
          <w:szCs w:val="22"/>
        </w:rPr>
      </w:pPr>
    </w:p>
    <w:p w:rsidR="00004842" w:rsidRPr="00675E76" w:rsidRDefault="00004842" w:rsidP="005161BF">
      <w:pPr>
        <w:jc w:val="both"/>
        <w:rPr>
          <w:rFonts w:ascii="Arial" w:hAnsi="Arial" w:cs="Arial"/>
          <w:sz w:val="22"/>
          <w:szCs w:val="22"/>
        </w:rPr>
      </w:pPr>
    </w:p>
    <w:p w:rsidR="005161BF" w:rsidRPr="00675E76" w:rsidRDefault="005161BF" w:rsidP="008946EB">
      <w:pPr>
        <w:shd w:val="clear" w:color="auto" w:fill="0D0D0D"/>
        <w:rPr>
          <w:rFonts w:ascii="Arial" w:hAnsi="Arial" w:cs="Arial"/>
          <w:b/>
          <w:bCs/>
          <w:sz w:val="22"/>
          <w:szCs w:val="22"/>
        </w:rPr>
      </w:pPr>
      <w:r w:rsidRPr="00675E76">
        <w:rPr>
          <w:rFonts w:ascii="Arial" w:hAnsi="Arial" w:cs="Arial"/>
          <w:b/>
          <w:bCs/>
          <w:sz w:val="22"/>
          <w:szCs w:val="22"/>
        </w:rPr>
        <w:t>10.</w:t>
      </w:r>
      <w:r w:rsidRPr="00675E76">
        <w:rPr>
          <w:rFonts w:ascii="Arial" w:hAnsi="Arial" w:cs="Arial"/>
          <w:b/>
          <w:bCs/>
          <w:sz w:val="22"/>
          <w:szCs w:val="22"/>
        </w:rPr>
        <w:tab/>
        <w:t>CAUSAS DE DESECHAMIENTO.</w:t>
      </w:r>
    </w:p>
    <w:p w:rsidR="005161BF" w:rsidRPr="00675E76" w:rsidRDefault="005161BF" w:rsidP="005161BF">
      <w:pPr>
        <w:jc w:val="both"/>
        <w:rPr>
          <w:rFonts w:ascii="Arial" w:hAnsi="Arial" w:cs="Arial"/>
          <w:sz w:val="22"/>
          <w:szCs w:val="22"/>
        </w:rPr>
      </w:pPr>
    </w:p>
    <w:p w:rsidR="005161BF" w:rsidRPr="00675E76" w:rsidRDefault="005161BF" w:rsidP="005161BF">
      <w:pPr>
        <w:jc w:val="both"/>
        <w:rPr>
          <w:rFonts w:ascii="Arial" w:hAnsi="Arial" w:cs="Arial"/>
          <w:sz w:val="22"/>
          <w:szCs w:val="22"/>
        </w:rPr>
      </w:pPr>
      <w:r w:rsidRPr="00675E76">
        <w:rPr>
          <w:rFonts w:ascii="Arial" w:hAnsi="Arial" w:cs="Arial"/>
          <w:sz w:val="22"/>
          <w:szCs w:val="22"/>
        </w:rPr>
        <w:t>Se desecharán las proposiciones de los licitantes que incurran en uno o varios de los siguientes supuestos:</w:t>
      </w:r>
    </w:p>
    <w:p w:rsidR="005161BF" w:rsidRPr="00675E76" w:rsidRDefault="005161BF" w:rsidP="005161BF">
      <w:pPr>
        <w:jc w:val="both"/>
        <w:rPr>
          <w:rFonts w:ascii="Arial" w:hAnsi="Arial" w:cs="Arial"/>
          <w:sz w:val="22"/>
          <w:szCs w:val="22"/>
        </w:rPr>
      </w:pPr>
    </w:p>
    <w:p w:rsidR="002B7D5E" w:rsidRPr="00675E76" w:rsidRDefault="002B7D5E" w:rsidP="00A70B19">
      <w:pPr>
        <w:numPr>
          <w:ilvl w:val="3"/>
          <w:numId w:val="16"/>
        </w:numPr>
        <w:tabs>
          <w:tab w:val="clear" w:pos="2880"/>
        </w:tabs>
        <w:ind w:left="426" w:hanging="426"/>
        <w:jc w:val="both"/>
        <w:rPr>
          <w:rFonts w:ascii="Arial" w:hAnsi="Arial" w:cs="Arial"/>
          <w:sz w:val="22"/>
          <w:szCs w:val="22"/>
        </w:rPr>
      </w:pPr>
      <w:r w:rsidRPr="00675E76">
        <w:rPr>
          <w:rFonts w:ascii="Arial" w:hAnsi="Arial" w:cs="Arial"/>
          <w:sz w:val="22"/>
          <w:szCs w:val="22"/>
        </w:rPr>
        <w:t>Que no cumplan con alguno de los requisitos establecidos en esta Convocatoria contenidos en los numerales 6, 6.2 y 6.3., y sus anexos,  así como los que se deriven del Acto de la Junta de Aclaraciones y, que con motivo de dicho incumplimiento se afecte la solvencia de la proposición.</w:t>
      </w:r>
    </w:p>
    <w:p w:rsidR="002B7D5E" w:rsidRPr="00675E76" w:rsidRDefault="002B7D5E" w:rsidP="002B7D5E">
      <w:pPr>
        <w:ind w:left="23"/>
        <w:jc w:val="both"/>
      </w:pPr>
      <w:r w:rsidRPr="00675E76">
        <w:t xml:space="preserve"> </w:t>
      </w:r>
    </w:p>
    <w:p w:rsidR="002B7D5E" w:rsidRPr="00675E76" w:rsidRDefault="002B7D5E" w:rsidP="00A70B19">
      <w:pPr>
        <w:numPr>
          <w:ilvl w:val="3"/>
          <w:numId w:val="16"/>
        </w:numPr>
        <w:tabs>
          <w:tab w:val="clear" w:pos="2880"/>
          <w:tab w:val="num" w:pos="493"/>
        </w:tabs>
        <w:ind w:left="426" w:hanging="426"/>
        <w:jc w:val="both"/>
        <w:rPr>
          <w:rFonts w:ascii="Arial" w:hAnsi="Arial" w:cs="Arial"/>
          <w:sz w:val="22"/>
          <w:szCs w:val="22"/>
        </w:rPr>
      </w:pPr>
      <w:r w:rsidRPr="00675E76">
        <w:rPr>
          <w:rFonts w:ascii="Arial" w:hAnsi="Arial" w:cs="Arial"/>
          <w:sz w:val="22"/>
          <w:szCs w:val="22"/>
        </w:rPr>
        <w:t>Cuando se compruebe que tienen acuerdo con otros licitan</w:t>
      </w:r>
      <w:r w:rsidR="00974731" w:rsidRPr="00675E76">
        <w:rPr>
          <w:rFonts w:ascii="Arial" w:hAnsi="Arial" w:cs="Arial"/>
          <w:sz w:val="22"/>
          <w:szCs w:val="22"/>
        </w:rPr>
        <w:t>tes para elevar el costo del servicio solicitado</w:t>
      </w:r>
      <w:r w:rsidRPr="00675E76">
        <w:rPr>
          <w:rFonts w:ascii="Arial" w:hAnsi="Arial" w:cs="Arial"/>
          <w:sz w:val="22"/>
          <w:szCs w:val="22"/>
        </w:rPr>
        <w:t xml:space="preserve"> </w:t>
      </w:r>
      <w:r w:rsidRPr="00675E76">
        <w:rPr>
          <w:rFonts w:ascii="Arial" w:hAnsi="Arial" w:cs="Arial"/>
          <w:sz w:val="22"/>
          <w:szCs w:val="22"/>
          <w:lang w:val="es-MX"/>
        </w:rPr>
        <w:t xml:space="preserve">o </w:t>
      </w:r>
      <w:r w:rsidRPr="00675E76">
        <w:rPr>
          <w:rFonts w:ascii="Arial" w:hAnsi="Arial" w:cs="Arial"/>
          <w:sz w:val="22"/>
          <w:szCs w:val="22"/>
        </w:rPr>
        <w:t>bien</w:t>
      </w:r>
      <w:r w:rsidRPr="00675E76">
        <w:rPr>
          <w:rFonts w:ascii="Arial" w:hAnsi="Arial" w:cs="Arial"/>
          <w:sz w:val="22"/>
          <w:szCs w:val="22"/>
          <w:lang w:val="es-MX"/>
        </w:rPr>
        <w:t>, cualquier otro acuerdo que tenga como fin obtener una ventaja sobre los demás licitantes</w:t>
      </w:r>
      <w:r w:rsidRPr="00675E76">
        <w:rPr>
          <w:rFonts w:ascii="Arial" w:hAnsi="Arial" w:cs="Arial"/>
          <w:sz w:val="22"/>
          <w:szCs w:val="22"/>
        </w:rPr>
        <w:t>.</w:t>
      </w:r>
    </w:p>
    <w:p w:rsidR="002B7D5E" w:rsidRPr="00675E76" w:rsidRDefault="002B7D5E" w:rsidP="002B7D5E">
      <w:pPr>
        <w:jc w:val="both"/>
      </w:pPr>
    </w:p>
    <w:p w:rsidR="002B7D5E" w:rsidRPr="00675E76" w:rsidRDefault="002B7D5E" w:rsidP="00A70B19">
      <w:pPr>
        <w:numPr>
          <w:ilvl w:val="3"/>
          <w:numId w:val="16"/>
        </w:numPr>
        <w:tabs>
          <w:tab w:val="clear" w:pos="2880"/>
          <w:tab w:val="num" w:pos="493"/>
        </w:tabs>
        <w:ind w:left="426" w:hanging="426"/>
        <w:jc w:val="both"/>
        <w:rPr>
          <w:rFonts w:ascii="Arial" w:hAnsi="Arial" w:cs="Arial"/>
          <w:sz w:val="22"/>
          <w:szCs w:val="22"/>
        </w:rPr>
      </w:pPr>
      <w:r w:rsidRPr="00675E76">
        <w:rPr>
          <w:rFonts w:ascii="Arial" w:hAnsi="Arial" w:cs="Arial"/>
          <w:sz w:val="22"/>
          <w:szCs w:val="22"/>
        </w:rPr>
        <w:t>Cuando incurran en cualquier violación a las disposiciones de la LAASSP, a su Reglamento o a cualquier otro ordenamiento legal o normativo vinculado con este procedimiento.</w:t>
      </w:r>
    </w:p>
    <w:p w:rsidR="002B7D5E" w:rsidRPr="00675E76" w:rsidRDefault="002B7D5E" w:rsidP="002B7D5E">
      <w:pPr>
        <w:jc w:val="both"/>
      </w:pPr>
    </w:p>
    <w:p w:rsidR="002B7D5E" w:rsidRPr="00675E76" w:rsidRDefault="002B7D5E" w:rsidP="00391961">
      <w:pPr>
        <w:numPr>
          <w:ilvl w:val="0"/>
          <w:numId w:val="22"/>
        </w:numPr>
        <w:tabs>
          <w:tab w:val="left" w:pos="567"/>
        </w:tabs>
        <w:ind w:hanging="720"/>
        <w:jc w:val="both"/>
        <w:rPr>
          <w:rFonts w:ascii="Arial" w:hAnsi="Arial" w:cs="Arial"/>
          <w:sz w:val="22"/>
          <w:szCs w:val="22"/>
        </w:rPr>
      </w:pPr>
      <w:r w:rsidRPr="00675E76">
        <w:rPr>
          <w:rFonts w:ascii="Arial" w:hAnsi="Arial" w:cs="Arial"/>
          <w:sz w:val="22"/>
          <w:szCs w:val="22"/>
        </w:rPr>
        <w:t>Cua</w:t>
      </w:r>
      <w:r w:rsidR="009B2878" w:rsidRPr="00675E76">
        <w:rPr>
          <w:rFonts w:ascii="Arial" w:hAnsi="Arial" w:cs="Arial"/>
          <w:sz w:val="22"/>
          <w:szCs w:val="22"/>
        </w:rPr>
        <w:t>ndo no cotice la totalidad del servicio requerido.</w:t>
      </w:r>
    </w:p>
    <w:p w:rsidR="009B2878" w:rsidRPr="00675E76" w:rsidRDefault="009B2878" w:rsidP="009B2878">
      <w:pPr>
        <w:tabs>
          <w:tab w:val="left" w:pos="567"/>
        </w:tabs>
        <w:ind w:left="360"/>
        <w:jc w:val="both"/>
        <w:rPr>
          <w:rFonts w:ascii="Arial" w:hAnsi="Arial" w:cs="Arial"/>
          <w:sz w:val="22"/>
          <w:szCs w:val="22"/>
        </w:rPr>
      </w:pPr>
    </w:p>
    <w:p w:rsidR="002B7D5E" w:rsidRDefault="002B7D5E" w:rsidP="00391961">
      <w:pPr>
        <w:numPr>
          <w:ilvl w:val="0"/>
          <w:numId w:val="22"/>
        </w:numPr>
        <w:tabs>
          <w:tab w:val="clear" w:pos="720"/>
          <w:tab w:val="left" w:pos="567"/>
        </w:tabs>
        <w:suppressAutoHyphens w:val="0"/>
        <w:ind w:left="567" w:hanging="567"/>
        <w:jc w:val="both"/>
        <w:rPr>
          <w:rFonts w:ascii="Arial" w:hAnsi="Arial" w:cs="Arial"/>
          <w:sz w:val="22"/>
          <w:szCs w:val="22"/>
        </w:rPr>
      </w:pPr>
      <w:r w:rsidRPr="00675E76">
        <w:rPr>
          <w:rFonts w:ascii="Arial" w:hAnsi="Arial" w:cs="Arial"/>
          <w:sz w:val="22"/>
          <w:szCs w:val="22"/>
        </w:rPr>
        <w:t>Cuando no presente uno o más de los escritos o manifiestos solicitados con carácter de “bajo protesta de decir verdad”, solicitados en las presentes bases u omita la leyenda requerida.</w:t>
      </w:r>
    </w:p>
    <w:p w:rsidR="00E86B55" w:rsidRDefault="00E86B55" w:rsidP="00E86B55">
      <w:pPr>
        <w:pStyle w:val="Prrafodelista"/>
        <w:rPr>
          <w:rFonts w:ascii="Arial" w:hAnsi="Arial" w:cs="Arial"/>
          <w:sz w:val="22"/>
          <w:szCs w:val="22"/>
        </w:rPr>
      </w:pPr>
    </w:p>
    <w:p w:rsidR="00E86B55" w:rsidRDefault="00E86B55" w:rsidP="00E86B55">
      <w:pPr>
        <w:tabs>
          <w:tab w:val="left" w:pos="567"/>
        </w:tabs>
        <w:suppressAutoHyphens w:val="0"/>
        <w:ind w:left="567"/>
        <w:jc w:val="both"/>
        <w:rPr>
          <w:rFonts w:ascii="Arial" w:hAnsi="Arial" w:cs="Arial"/>
          <w:sz w:val="22"/>
          <w:szCs w:val="22"/>
        </w:rPr>
      </w:pPr>
    </w:p>
    <w:p w:rsidR="005161BF" w:rsidRPr="00675E76" w:rsidRDefault="005161BF" w:rsidP="005161BF">
      <w:pPr>
        <w:jc w:val="both"/>
        <w:rPr>
          <w:rFonts w:ascii="Arial" w:hAnsi="Arial" w:cs="Arial"/>
          <w:i/>
          <w:sz w:val="22"/>
          <w:szCs w:val="22"/>
        </w:rPr>
      </w:pPr>
    </w:p>
    <w:p w:rsidR="005161BF" w:rsidRPr="00675E76" w:rsidRDefault="005161BF" w:rsidP="008946EB">
      <w:pPr>
        <w:shd w:val="clear" w:color="auto" w:fill="0D0D0D"/>
        <w:tabs>
          <w:tab w:val="left" w:pos="426"/>
        </w:tabs>
        <w:jc w:val="both"/>
        <w:rPr>
          <w:rFonts w:ascii="Arial" w:hAnsi="Arial" w:cs="Arial"/>
          <w:b/>
          <w:bCs/>
          <w:sz w:val="22"/>
          <w:szCs w:val="22"/>
        </w:rPr>
      </w:pPr>
      <w:r w:rsidRPr="00675E76">
        <w:rPr>
          <w:rFonts w:ascii="Arial" w:hAnsi="Arial" w:cs="Arial"/>
          <w:b/>
          <w:bCs/>
          <w:sz w:val="22"/>
          <w:szCs w:val="22"/>
        </w:rPr>
        <w:t>11.</w:t>
      </w:r>
      <w:r w:rsidRPr="00675E76">
        <w:rPr>
          <w:rFonts w:ascii="Arial" w:hAnsi="Arial" w:cs="Arial"/>
          <w:b/>
          <w:bCs/>
          <w:sz w:val="22"/>
          <w:szCs w:val="22"/>
        </w:rPr>
        <w:tab/>
        <w:t>COMUNICACIÓN DEL FALLO:</w:t>
      </w:r>
    </w:p>
    <w:p w:rsidR="005161BF" w:rsidRPr="00675E76" w:rsidRDefault="005161BF" w:rsidP="005161BF">
      <w:pPr>
        <w:tabs>
          <w:tab w:val="left" w:pos="426"/>
        </w:tabs>
        <w:jc w:val="both"/>
        <w:rPr>
          <w:rFonts w:ascii="Arial" w:hAnsi="Arial" w:cs="Arial"/>
          <w:b/>
          <w:bCs/>
          <w:sz w:val="22"/>
          <w:szCs w:val="22"/>
        </w:rPr>
      </w:pPr>
    </w:p>
    <w:p w:rsidR="005161BF" w:rsidRPr="00675E76" w:rsidRDefault="005161BF" w:rsidP="005161BF">
      <w:pPr>
        <w:tabs>
          <w:tab w:val="left" w:pos="852"/>
        </w:tabs>
        <w:ind w:left="426" w:hanging="426"/>
        <w:jc w:val="both"/>
        <w:rPr>
          <w:rFonts w:ascii="Arial" w:hAnsi="Arial" w:cs="Arial"/>
          <w:bCs/>
          <w:sz w:val="22"/>
          <w:szCs w:val="22"/>
        </w:rPr>
      </w:pPr>
      <w:r w:rsidRPr="00675E76">
        <w:rPr>
          <w:rFonts w:ascii="Arial" w:hAnsi="Arial" w:cs="Arial"/>
          <w:bCs/>
          <w:sz w:val="22"/>
          <w:szCs w:val="22"/>
        </w:rPr>
        <w:t>a).</w:t>
      </w:r>
      <w:r w:rsidRPr="00675E76">
        <w:rPr>
          <w:rFonts w:ascii="Arial" w:hAnsi="Arial" w:cs="Arial"/>
          <w:bCs/>
          <w:sz w:val="22"/>
          <w:szCs w:val="22"/>
        </w:rPr>
        <w:tab/>
        <w:t>Por tratarse de un procedimiento de contratación realizado de conformidad con lo previsto en el artículo 26Bis, fracción III de la LAASSP, el acto de fallo se dará a conocer en junta pública y a los licitantes que hayan presentado proposiciones y que libremente hayan asistido al acto, se les entregará copia del mismo, levantándose el acta respectiva. Asimismo, el contenido del fallo se difundirá a través de COMPRANET. A los licitantes que no hayan asistido al presente acto, se les enviará por correo electrónico el aviso de publicación en este medio.</w:t>
      </w:r>
    </w:p>
    <w:p w:rsidR="005161BF" w:rsidRPr="00675E76" w:rsidRDefault="005161BF" w:rsidP="005161BF">
      <w:pPr>
        <w:tabs>
          <w:tab w:val="left" w:pos="426"/>
        </w:tabs>
        <w:jc w:val="both"/>
        <w:rPr>
          <w:rFonts w:ascii="Arial" w:hAnsi="Arial" w:cs="Arial"/>
          <w:bCs/>
          <w:sz w:val="22"/>
          <w:szCs w:val="22"/>
        </w:rPr>
      </w:pPr>
    </w:p>
    <w:p w:rsidR="005161BF" w:rsidRPr="00675E76" w:rsidRDefault="005161BF" w:rsidP="005161BF">
      <w:pPr>
        <w:tabs>
          <w:tab w:val="left" w:pos="852"/>
        </w:tabs>
        <w:ind w:left="426" w:hanging="426"/>
        <w:jc w:val="both"/>
        <w:rPr>
          <w:rFonts w:ascii="Arial" w:hAnsi="Arial" w:cs="Arial"/>
          <w:bCs/>
          <w:sz w:val="22"/>
          <w:szCs w:val="22"/>
        </w:rPr>
      </w:pPr>
      <w:r w:rsidRPr="00675E76">
        <w:rPr>
          <w:rFonts w:ascii="Arial" w:hAnsi="Arial" w:cs="Arial"/>
          <w:bCs/>
          <w:sz w:val="22"/>
          <w:szCs w:val="22"/>
        </w:rPr>
        <w:t>b).</w:t>
      </w:r>
      <w:r w:rsidRPr="00675E76">
        <w:rPr>
          <w:rFonts w:ascii="Arial" w:hAnsi="Arial" w:cs="Arial"/>
          <w:bCs/>
          <w:sz w:val="22"/>
          <w:szCs w:val="22"/>
        </w:rPr>
        <w:tab/>
        <w:t>Con fundamento en el artículo 37 de la LAASSP, con la notificación del fallo antes señalado, por el que se adjudicará el (los) contrato (s), las obligaciones derivadas de este (s), serán exigibles, sin perjuicio de la obligación de las partes de firmarlo en los términos señalados en el fallo y la</w:t>
      </w:r>
      <w:r w:rsidR="00026526" w:rsidRPr="00675E76">
        <w:rPr>
          <w:rFonts w:ascii="Arial" w:hAnsi="Arial" w:cs="Arial"/>
          <w:bCs/>
          <w:sz w:val="22"/>
          <w:szCs w:val="22"/>
        </w:rPr>
        <w:t xml:space="preserve"> fecha indicada en el numeral </w:t>
      </w:r>
      <w:r w:rsidR="00E86B55">
        <w:rPr>
          <w:rFonts w:ascii="Arial" w:hAnsi="Arial" w:cs="Arial"/>
          <w:bCs/>
          <w:sz w:val="22"/>
          <w:szCs w:val="22"/>
        </w:rPr>
        <w:t>3</w:t>
      </w:r>
      <w:r w:rsidRPr="00675E76">
        <w:rPr>
          <w:rFonts w:ascii="Arial" w:hAnsi="Arial" w:cs="Arial"/>
          <w:bCs/>
          <w:sz w:val="22"/>
          <w:szCs w:val="22"/>
        </w:rPr>
        <w:t xml:space="preserve">.2. </w:t>
      </w:r>
      <w:proofErr w:type="gramStart"/>
      <w:r w:rsidRPr="00675E76">
        <w:rPr>
          <w:rFonts w:ascii="Arial" w:hAnsi="Arial" w:cs="Arial"/>
          <w:bCs/>
          <w:sz w:val="22"/>
          <w:szCs w:val="22"/>
        </w:rPr>
        <w:t>de</w:t>
      </w:r>
      <w:proofErr w:type="gramEnd"/>
      <w:r w:rsidRPr="00675E76">
        <w:rPr>
          <w:rFonts w:ascii="Arial" w:hAnsi="Arial" w:cs="Arial"/>
          <w:bCs/>
          <w:sz w:val="22"/>
          <w:szCs w:val="22"/>
        </w:rPr>
        <w:t xml:space="preserve"> la presente convocatoria.</w:t>
      </w:r>
    </w:p>
    <w:p w:rsidR="005161BF" w:rsidRPr="00675E76" w:rsidRDefault="005161BF" w:rsidP="005161BF">
      <w:pPr>
        <w:tabs>
          <w:tab w:val="left" w:pos="852"/>
        </w:tabs>
        <w:ind w:left="426" w:hanging="426"/>
        <w:jc w:val="both"/>
        <w:rPr>
          <w:rFonts w:ascii="Arial" w:hAnsi="Arial" w:cs="Arial"/>
          <w:bCs/>
          <w:sz w:val="22"/>
          <w:szCs w:val="22"/>
        </w:rPr>
      </w:pPr>
    </w:p>
    <w:p w:rsidR="005161BF" w:rsidRPr="00675E76" w:rsidRDefault="005161BF" w:rsidP="005161BF">
      <w:pPr>
        <w:tabs>
          <w:tab w:val="left" w:pos="426"/>
        </w:tabs>
        <w:jc w:val="both"/>
        <w:rPr>
          <w:rFonts w:ascii="Arial" w:hAnsi="Arial" w:cs="Arial"/>
          <w:sz w:val="22"/>
          <w:szCs w:val="22"/>
        </w:rPr>
      </w:pPr>
      <w:r w:rsidRPr="00675E76">
        <w:rPr>
          <w:rFonts w:ascii="Arial" w:hAnsi="Arial" w:cs="Arial"/>
          <w:sz w:val="22"/>
          <w:szCs w:val="22"/>
          <w:lang w:val="es-MX"/>
        </w:rPr>
        <w:t xml:space="preserve">Las actas de las juntas de aclaraciones, del acto de presentación y apertura de proposiciones y de la junta pública en </w:t>
      </w:r>
      <w:r w:rsidRPr="00675E76">
        <w:rPr>
          <w:rFonts w:ascii="Arial" w:hAnsi="Arial" w:cs="Arial"/>
          <w:sz w:val="22"/>
          <w:szCs w:val="22"/>
        </w:rPr>
        <w:t>la</w:t>
      </w:r>
      <w:r w:rsidRPr="00675E76">
        <w:rPr>
          <w:rFonts w:ascii="Arial" w:hAnsi="Arial" w:cs="Arial"/>
          <w:sz w:val="22"/>
          <w:szCs w:val="22"/>
          <w:lang w:val="es-MX"/>
        </w:rPr>
        <w:t xml:space="preserve"> que se dé a conocer el fallo serán firmadas por los licitantes que hubieran asistido, sin que la falta de firma de alguno de ellos reste validez o efectos a las mismas, de las cuales se podrá entregar una copia a dichos asistentes </w:t>
      </w:r>
      <w:r w:rsidRPr="00675E76">
        <w:rPr>
          <w:rFonts w:ascii="Arial" w:hAnsi="Arial" w:cs="Arial"/>
          <w:sz w:val="22"/>
          <w:szCs w:val="22"/>
          <w:lang w:val="es-ES_tradnl"/>
        </w:rPr>
        <w:t xml:space="preserve">y, se pondrán </w:t>
      </w:r>
      <w:r w:rsidRPr="00675E76">
        <w:rPr>
          <w:rFonts w:ascii="Arial" w:hAnsi="Arial" w:cs="Arial"/>
          <w:sz w:val="22"/>
          <w:szCs w:val="22"/>
        </w:rPr>
        <w:t xml:space="preserve">al finalizar los actos a disposición de los licitantes que no hayan asistido, en el tablero de la oficina </w:t>
      </w:r>
      <w:r w:rsidR="009B2FC4">
        <w:rPr>
          <w:rFonts w:ascii="Arial" w:hAnsi="Arial" w:cs="Arial"/>
          <w:sz w:val="22"/>
          <w:szCs w:val="22"/>
        </w:rPr>
        <w:t xml:space="preserve">de la </w:t>
      </w:r>
      <w:r w:rsidR="009B2FC4" w:rsidRPr="001E0FFA">
        <w:rPr>
          <w:rFonts w:ascii="Arial" w:hAnsi="Arial" w:cs="Arial"/>
          <w:b/>
          <w:bCs/>
          <w:color w:val="0000FF"/>
          <w:sz w:val="22"/>
          <w:szCs w:val="22"/>
          <w:lang w:val="es-MX" w:eastAsia="en-US"/>
        </w:rPr>
        <w:t>Coordinación de Abastecimiento y Equipamiento</w:t>
      </w:r>
      <w:r w:rsidR="009B2FC4" w:rsidRPr="001E0FFA">
        <w:rPr>
          <w:rFonts w:ascii="Arial" w:hAnsi="Arial" w:cs="Arial"/>
          <w:sz w:val="22"/>
          <w:szCs w:val="22"/>
          <w:lang w:val="es-MX" w:eastAsia="en-US"/>
        </w:rPr>
        <w:t xml:space="preserve">, ubicada en </w:t>
      </w:r>
      <w:r w:rsidR="009B2FC4" w:rsidRPr="001E0FFA">
        <w:rPr>
          <w:rFonts w:ascii="Arial" w:hAnsi="Arial" w:cs="Arial"/>
          <w:b/>
          <w:bCs/>
          <w:color w:val="0000FF"/>
          <w:sz w:val="22"/>
          <w:szCs w:val="22"/>
          <w:lang w:val="es-MX" w:eastAsia="en-US"/>
        </w:rPr>
        <w:t>Carretera Chetumal-Mérida kilómetro 2.5, Colonia Aeropuerto, C.P. 77003, Municipio de Othón P. Blanco, Chetumal Quintana Roo</w:t>
      </w:r>
      <w:r w:rsidRPr="00675E76">
        <w:rPr>
          <w:rFonts w:ascii="Arial" w:hAnsi="Arial" w:cs="Arial"/>
          <w:sz w:val="22"/>
          <w:szCs w:val="22"/>
        </w:rPr>
        <w:t>, por un término no menor a 5 días hábiles.</w:t>
      </w:r>
    </w:p>
    <w:p w:rsidR="005161BF" w:rsidRPr="00675E76" w:rsidRDefault="005161BF" w:rsidP="005161BF">
      <w:pPr>
        <w:ind w:left="1134"/>
        <w:jc w:val="both"/>
        <w:rPr>
          <w:rFonts w:ascii="Arial" w:hAnsi="Arial" w:cs="Arial"/>
          <w:sz w:val="22"/>
          <w:szCs w:val="22"/>
        </w:rPr>
      </w:pPr>
    </w:p>
    <w:p w:rsidR="005161BF" w:rsidRPr="00675E76" w:rsidRDefault="005161BF" w:rsidP="0002728C">
      <w:pPr>
        <w:numPr>
          <w:ilvl w:val="0"/>
          <w:numId w:val="8"/>
        </w:numPr>
        <w:jc w:val="both"/>
        <w:rPr>
          <w:rFonts w:ascii="Arial" w:hAnsi="Arial" w:cs="Arial"/>
          <w:sz w:val="22"/>
          <w:szCs w:val="22"/>
        </w:rPr>
      </w:pPr>
      <w:r w:rsidRPr="00675E76">
        <w:rPr>
          <w:rFonts w:ascii="Arial" w:hAnsi="Arial" w:cs="Arial"/>
          <w:sz w:val="22"/>
          <w:szCs w:val="22"/>
        </w:rPr>
        <w:lastRenderedPageBreak/>
        <w:t>Asimismo, se difundirá un ejemplar de dichas actas en COMPRANET para efectos de notificación a los licitantes que hayan participado a través de COMPRANET y a los que no hayan asistido al (los) acto(s), en el entendido de que este procedimiento sustituye el de notificación personal.</w:t>
      </w:r>
    </w:p>
    <w:p w:rsidR="005161BF" w:rsidRPr="00675E76" w:rsidRDefault="005161BF" w:rsidP="005161BF">
      <w:pPr>
        <w:ind w:left="360"/>
        <w:jc w:val="both"/>
        <w:rPr>
          <w:rFonts w:ascii="Arial" w:hAnsi="Arial" w:cs="Arial"/>
          <w:sz w:val="22"/>
          <w:szCs w:val="22"/>
        </w:rPr>
      </w:pPr>
    </w:p>
    <w:p w:rsidR="005161BF" w:rsidRPr="00675E76" w:rsidRDefault="005161BF" w:rsidP="0002728C">
      <w:pPr>
        <w:numPr>
          <w:ilvl w:val="0"/>
          <w:numId w:val="8"/>
        </w:numPr>
        <w:jc w:val="both"/>
        <w:rPr>
          <w:rFonts w:ascii="Arial" w:hAnsi="Arial" w:cs="Arial"/>
          <w:sz w:val="22"/>
          <w:szCs w:val="22"/>
        </w:rPr>
      </w:pPr>
      <w:r w:rsidRPr="00675E76">
        <w:rPr>
          <w:rFonts w:ascii="Arial" w:hAnsi="Arial" w:cs="Arial"/>
          <w:sz w:val="22"/>
          <w:szCs w:val="22"/>
        </w:rPr>
        <w:t>Independientemente de lo anterior, el contenido de dichas actas podrá ser consultado en el portal de transparencia “IMSS va a comprar” - “IMSS compró”.</w:t>
      </w:r>
    </w:p>
    <w:p w:rsidR="005161BF" w:rsidRDefault="005161BF" w:rsidP="005161BF">
      <w:pPr>
        <w:jc w:val="both"/>
        <w:rPr>
          <w:rFonts w:ascii="Arial" w:hAnsi="Arial" w:cs="Arial"/>
          <w:sz w:val="22"/>
          <w:szCs w:val="22"/>
        </w:rPr>
      </w:pPr>
    </w:p>
    <w:p w:rsidR="00102DD5" w:rsidRDefault="00102DD5" w:rsidP="008946EB">
      <w:pPr>
        <w:shd w:val="clear" w:color="auto" w:fill="0D0D0D"/>
        <w:tabs>
          <w:tab w:val="left" w:pos="426"/>
        </w:tabs>
        <w:jc w:val="both"/>
        <w:rPr>
          <w:rFonts w:ascii="Arial" w:hAnsi="Arial" w:cs="Arial"/>
          <w:b/>
          <w:bCs/>
          <w:sz w:val="22"/>
          <w:szCs w:val="22"/>
        </w:rPr>
      </w:pPr>
      <w:r>
        <w:rPr>
          <w:rFonts w:ascii="Arial" w:hAnsi="Arial" w:cs="Arial"/>
          <w:b/>
          <w:bCs/>
          <w:sz w:val="22"/>
          <w:szCs w:val="22"/>
        </w:rPr>
        <w:t>12.</w:t>
      </w:r>
      <w:r>
        <w:rPr>
          <w:rFonts w:ascii="Arial" w:hAnsi="Arial" w:cs="Arial"/>
          <w:b/>
          <w:bCs/>
          <w:sz w:val="22"/>
          <w:szCs w:val="22"/>
        </w:rPr>
        <w:tab/>
        <w:t>CONDICIONES DE PAGO</w:t>
      </w:r>
      <w:r w:rsidRPr="00675E76">
        <w:rPr>
          <w:rFonts w:ascii="Arial" w:hAnsi="Arial" w:cs="Arial"/>
          <w:b/>
          <w:bCs/>
          <w:sz w:val="22"/>
          <w:szCs w:val="22"/>
        </w:rPr>
        <w:t>:</w:t>
      </w:r>
    </w:p>
    <w:p w:rsidR="00102DD5" w:rsidRDefault="00102DD5" w:rsidP="00102DD5">
      <w:pPr>
        <w:tabs>
          <w:tab w:val="left" w:pos="426"/>
        </w:tabs>
        <w:jc w:val="both"/>
        <w:rPr>
          <w:rFonts w:ascii="Arial" w:hAnsi="Arial" w:cs="Arial"/>
          <w:b/>
          <w:bCs/>
          <w:sz w:val="22"/>
          <w:szCs w:val="22"/>
        </w:rPr>
      </w:pPr>
    </w:p>
    <w:p w:rsidR="00102DD5" w:rsidRDefault="00102DD5" w:rsidP="00102DD5">
      <w:pPr>
        <w:ind w:left="360"/>
        <w:jc w:val="both"/>
        <w:rPr>
          <w:rFonts w:ascii="Arial" w:hAnsi="Arial" w:cs="Arial"/>
          <w:iCs/>
          <w:sz w:val="22"/>
          <w:szCs w:val="22"/>
        </w:rPr>
      </w:pPr>
      <w:r>
        <w:rPr>
          <w:rFonts w:ascii="Arial" w:hAnsi="Arial" w:cs="Arial"/>
          <w:iCs/>
          <w:sz w:val="22"/>
          <w:szCs w:val="22"/>
        </w:rPr>
        <w:t xml:space="preserve">El pago de las facturas se efectuará a los </w:t>
      </w:r>
      <w:r w:rsidR="00EB4440">
        <w:rPr>
          <w:rFonts w:ascii="Arial" w:hAnsi="Arial" w:cs="Arial"/>
          <w:iCs/>
          <w:color w:val="0000FF"/>
          <w:sz w:val="22"/>
          <w:szCs w:val="22"/>
        </w:rPr>
        <w:tab/>
        <w:t>quince</w:t>
      </w:r>
      <w:r w:rsidRPr="00616FDE">
        <w:rPr>
          <w:rFonts w:ascii="Arial" w:hAnsi="Arial" w:cs="Arial"/>
          <w:iCs/>
          <w:color w:val="0000FF"/>
          <w:sz w:val="22"/>
          <w:szCs w:val="22"/>
        </w:rPr>
        <w:t xml:space="preserve"> </w:t>
      </w:r>
      <w:r w:rsidRPr="00061607">
        <w:rPr>
          <w:rFonts w:ascii="Arial" w:hAnsi="Arial" w:cs="Arial"/>
          <w:iCs/>
          <w:color w:val="0000FF"/>
          <w:sz w:val="22"/>
          <w:szCs w:val="22"/>
        </w:rPr>
        <w:t>(</w:t>
      </w:r>
      <w:r w:rsidR="00EB4440" w:rsidRPr="00EB4440">
        <w:rPr>
          <w:rFonts w:ascii="Arial" w:hAnsi="Arial" w:cs="Arial"/>
          <w:b/>
          <w:iCs/>
          <w:color w:val="0000FF"/>
          <w:sz w:val="22"/>
          <w:szCs w:val="22"/>
        </w:rPr>
        <w:t>1</w:t>
      </w:r>
      <w:r w:rsidRPr="00061607">
        <w:rPr>
          <w:rFonts w:ascii="Arial" w:hAnsi="Arial" w:cs="Arial"/>
          <w:b/>
          <w:iCs/>
          <w:color w:val="0000FF"/>
          <w:sz w:val="22"/>
          <w:szCs w:val="22"/>
        </w:rPr>
        <w:t>5</w:t>
      </w:r>
      <w:r w:rsidRPr="00061607">
        <w:rPr>
          <w:rFonts w:ascii="Arial" w:hAnsi="Arial" w:cs="Arial"/>
          <w:iCs/>
          <w:color w:val="0000FF"/>
          <w:sz w:val="22"/>
          <w:szCs w:val="22"/>
        </w:rPr>
        <w:t>)</w:t>
      </w:r>
      <w:r>
        <w:rPr>
          <w:rFonts w:ascii="Arial" w:hAnsi="Arial" w:cs="Arial"/>
          <w:iCs/>
          <w:sz w:val="22"/>
          <w:szCs w:val="22"/>
        </w:rPr>
        <w:t xml:space="preserve"> días naturales a partir de su presentación, debidamente </w:t>
      </w:r>
      <w:proofErr w:type="spellStart"/>
      <w:r>
        <w:rPr>
          <w:rFonts w:ascii="Arial" w:hAnsi="Arial" w:cs="Arial"/>
          <w:iCs/>
          <w:sz w:val="22"/>
          <w:szCs w:val="22"/>
        </w:rPr>
        <w:t>requisitadas</w:t>
      </w:r>
      <w:proofErr w:type="spellEnd"/>
      <w:r>
        <w:rPr>
          <w:rFonts w:ascii="Arial" w:hAnsi="Arial" w:cs="Arial"/>
          <w:iCs/>
          <w:sz w:val="22"/>
          <w:szCs w:val="22"/>
        </w:rPr>
        <w:t xml:space="preserve"> a satisfacción del Instituto, entregando por parte del proveedor los siguientes documentos: </w:t>
      </w:r>
    </w:p>
    <w:p w:rsidR="00102DD5" w:rsidRDefault="00102DD5" w:rsidP="00102DD5">
      <w:pPr>
        <w:ind w:left="738"/>
        <w:jc w:val="both"/>
      </w:pPr>
    </w:p>
    <w:p w:rsidR="007F13DF" w:rsidRPr="00EB4440" w:rsidRDefault="00102DD5" w:rsidP="00391961">
      <w:pPr>
        <w:numPr>
          <w:ilvl w:val="0"/>
          <w:numId w:val="27"/>
        </w:numPr>
        <w:tabs>
          <w:tab w:val="clear" w:pos="720"/>
          <w:tab w:val="num" w:pos="450"/>
        </w:tabs>
        <w:jc w:val="both"/>
        <w:rPr>
          <w:rFonts w:ascii="Arial" w:hAnsi="Arial" w:cs="Arial"/>
          <w:sz w:val="22"/>
          <w:szCs w:val="22"/>
        </w:rPr>
      </w:pPr>
      <w:r w:rsidRPr="00EB4440">
        <w:rPr>
          <w:rFonts w:ascii="Arial" w:hAnsi="Arial" w:cs="Arial"/>
          <w:sz w:val="22"/>
          <w:szCs w:val="22"/>
        </w:rPr>
        <w:t>Original de la factura que reúna los requisitos fiscales respectivos, en la que se indique el servicio prestado, número de proveedor, número de contrato</w:t>
      </w:r>
      <w:r w:rsidR="00EB4440" w:rsidRPr="00EB4440">
        <w:rPr>
          <w:rFonts w:ascii="Arial" w:hAnsi="Arial" w:cs="Arial"/>
          <w:sz w:val="22"/>
          <w:szCs w:val="22"/>
        </w:rPr>
        <w:t xml:space="preserve"> y número de fianza</w:t>
      </w:r>
      <w:r w:rsidRPr="00EB4440">
        <w:rPr>
          <w:rFonts w:ascii="Arial" w:hAnsi="Arial" w:cs="Arial"/>
          <w:sz w:val="22"/>
          <w:szCs w:val="22"/>
        </w:rPr>
        <w:t>,</w:t>
      </w:r>
      <w:r w:rsidR="00236A48" w:rsidRPr="00EB4440">
        <w:rPr>
          <w:rFonts w:ascii="Arial" w:hAnsi="Arial" w:cs="Arial"/>
          <w:sz w:val="22"/>
          <w:szCs w:val="22"/>
        </w:rPr>
        <w:t xml:space="preserve"> </w:t>
      </w:r>
      <w:r w:rsidR="00CA7FAD" w:rsidRPr="00EB4440">
        <w:rPr>
          <w:rFonts w:ascii="Arial" w:hAnsi="Arial" w:cs="Arial"/>
          <w:sz w:val="22"/>
          <w:szCs w:val="22"/>
        </w:rPr>
        <w:t xml:space="preserve">copia del contrato, copia de la fianza y </w:t>
      </w:r>
      <w:r w:rsidR="00EB4440" w:rsidRPr="00EB4440">
        <w:rPr>
          <w:rFonts w:ascii="Arial" w:hAnsi="Arial" w:cs="Arial"/>
          <w:sz w:val="22"/>
          <w:szCs w:val="22"/>
        </w:rPr>
        <w:t>Solicitud de subrogación de servicios (4-30-2/03)</w:t>
      </w:r>
      <w:r w:rsidR="00221EA7" w:rsidRPr="00EB4440">
        <w:rPr>
          <w:rFonts w:ascii="Arial" w:hAnsi="Arial" w:cs="Arial"/>
          <w:iCs/>
          <w:sz w:val="22"/>
          <w:szCs w:val="22"/>
          <w:lang w:val="es-MX"/>
        </w:rPr>
        <w:t>, Constancia de retención del IVA</w:t>
      </w:r>
      <w:r w:rsidR="00CA7FAD" w:rsidRPr="00EB4440">
        <w:rPr>
          <w:rFonts w:ascii="Arial" w:hAnsi="Arial" w:cs="Arial"/>
          <w:sz w:val="22"/>
          <w:szCs w:val="22"/>
        </w:rPr>
        <w:t xml:space="preserve">, en su caso, </w:t>
      </w:r>
      <w:r w:rsidRPr="00EB4440">
        <w:rPr>
          <w:rFonts w:ascii="Arial" w:hAnsi="Arial" w:cs="Arial"/>
          <w:sz w:val="22"/>
          <w:szCs w:val="22"/>
        </w:rPr>
        <w:t xml:space="preserve">mismo que deberá ser entregado </w:t>
      </w:r>
      <w:r w:rsidR="008946EB" w:rsidRPr="00EB4440">
        <w:rPr>
          <w:rFonts w:ascii="Arial" w:hAnsi="Arial" w:cs="Arial"/>
          <w:sz w:val="22"/>
          <w:szCs w:val="22"/>
        </w:rPr>
        <w:t>en días hábiles de 9 a 1</w:t>
      </w:r>
      <w:r w:rsidR="0066288A">
        <w:rPr>
          <w:rFonts w:ascii="Arial" w:hAnsi="Arial" w:cs="Arial"/>
          <w:sz w:val="22"/>
          <w:szCs w:val="22"/>
        </w:rPr>
        <w:t>3</w:t>
      </w:r>
      <w:r w:rsidR="008946EB" w:rsidRPr="00EB4440">
        <w:rPr>
          <w:rFonts w:ascii="Arial" w:hAnsi="Arial" w:cs="Arial"/>
          <w:sz w:val="22"/>
          <w:szCs w:val="22"/>
        </w:rPr>
        <w:t xml:space="preserve"> </w:t>
      </w:r>
      <w:proofErr w:type="spellStart"/>
      <w:r w:rsidR="008946EB" w:rsidRPr="00EB4440">
        <w:rPr>
          <w:rFonts w:ascii="Arial" w:hAnsi="Arial" w:cs="Arial"/>
          <w:sz w:val="22"/>
          <w:szCs w:val="22"/>
        </w:rPr>
        <w:t>hrs</w:t>
      </w:r>
      <w:proofErr w:type="spellEnd"/>
      <w:r w:rsidR="008946EB" w:rsidRPr="00EB4440">
        <w:rPr>
          <w:rFonts w:ascii="Arial" w:hAnsi="Arial" w:cs="Arial"/>
          <w:sz w:val="22"/>
          <w:szCs w:val="22"/>
        </w:rPr>
        <w:t xml:space="preserve"> </w:t>
      </w:r>
      <w:r w:rsidRPr="00EB4440">
        <w:rPr>
          <w:rFonts w:ascii="Arial" w:hAnsi="Arial" w:cs="Arial"/>
          <w:sz w:val="22"/>
          <w:szCs w:val="22"/>
        </w:rPr>
        <w:t xml:space="preserve">en </w:t>
      </w:r>
      <w:r w:rsidR="008946EB" w:rsidRPr="00EB4440">
        <w:rPr>
          <w:rFonts w:ascii="Arial" w:hAnsi="Arial" w:cs="Arial"/>
          <w:sz w:val="22"/>
          <w:szCs w:val="22"/>
        </w:rPr>
        <w:t>los siguientes Departamentos:</w:t>
      </w:r>
    </w:p>
    <w:p w:rsidR="008946EB" w:rsidRDefault="008946EB" w:rsidP="007F13DF">
      <w:pPr>
        <w:ind w:left="720"/>
        <w:jc w:val="both"/>
        <w:rPr>
          <w:rFonts w:ascii="Arial" w:hAnsi="Arial" w:cs="Arial"/>
          <w:sz w:val="22"/>
          <w:szCs w:val="22"/>
        </w:rPr>
      </w:pPr>
      <w:r w:rsidRPr="008946EB">
        <w:rPr>
          <w:rFonts w:ascii="Arial" w:hAnsi="Arial" w:cs="Arial"/>
          <w:sz w:val="22"/>
          <w:szCs w:val="22"/>
        </w:rPr>
        <w:t xml:space="preserve"> </w:t>
      </w:r>
    </w:p>
    <w:tbl>
      <w:tblPr>
        <w:tblW w:w="9671" w:type="dxa"/>
        <w:jc w:val="center"/>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8"/>
        <w:gridCol w:w="1843"/>
        <w:gridCol w:w="4410"/>
      </w:tblGrid>
      <w:tr w:rsidR="008946EB" w:rsidRPr="00251308" w:rsidTr="008770F6">
        <w:trPr>
          <w:jc w:val="center"/>
        </w:trPr>
        <w:tc>
          <w:tcPr>
            <w:tcW w:w="3418" w:type="dxa"/>
            <w:shd w:val="clear" w:color="auto" w:fill="EAF1DD"/>
          </w:tcPr>
          <w:p w:rsidR="008946EB" w:rsidRPr="00251308" w:rsidRDefault="008946EB" w:rsidP="00251308">
            <w:pPr>
              <w:jc w:val="center"/>
              <w:rPr>
                <w:rFonts w:ascii="Arial" w:hAnsi="Arial" w:cs="Arial"/>
                <w:sz w:val="22"/>
                <w:szCs w:val="22"/>
              </w:rPr>
            </w:pPr>
            <w:r w:rsidRPr="00251308">
              <w:rPr>
                <w:rFonts w:ascii="Arial" w:hAnsi="Arial" w:cs="Arial"/>
                <w:sz w:val="22"/>
                <w:szCs w:val="22"/>
              </w:rPr>
              <w:t>Departamento</w:t>
            </w:r>
          </w:p>
        </w:tc>
        <w:tc>
          <w:tcPr>
            <w:tcW w:w="1843" w:type="dxa"/>
            <w:shd w:val="clear" w:color="auto" w:fill="EAF1DD"/>
          </w:tcPr>
          <w:p w:rsidR="008946EB" w:rsidRPr="00251308" w:rsidRDefault="008946EB" w:rsidP="00251308">
            <w:pPr>
              <w:jc w:val="center"/>
              <w:rPr>
                <w:rFonts w:ascii="Arial" w:hAnsi="Arial" w:cs="Arial"/>
                <w:sz w:val="22"/>
                <w:szCs w:val="22"/>
              </w:rPr>
            </w:pPr>
            <w:r w:rsidRPr="00251308">
              <w:rPr>
                <w:rFonts w:ascii="Arial" w:hAnsi="Arial" w:cs="Arial"/>
                <w:sz w:val="22"/>
                <w:szCs w:val="22"/>
              </w:rPr>
              <w:t>U</w:t>
            </w:r>
            <w:r w:rsidR="007F13DF" w:rsidRPr="00251308">
              <w:rPr>
                <w:rFonts w:ascii="Arial" w:hAnsi="Arial" w:cs="Arial"/>
                <w:sz w:val="22"/>
                <w:szCs w:val="22"/>
              </w:rPr>
              <w:t>nidad</w:t>
            </w:r>
          </w:p>
        </w:tc>
        <w:tc>
          <w:tcPr>
            <w:tcW w:w="4410" w:type="dxa"/>
            <w:shd w:val="clear" w:color="auto" w:fill="EAF1DD"/>
          </w:tcPr>
          <w:p w:rsidR="008946EB" w:rsidRPr="00251308" w:rsidRDefault="008946EB" w:rsidP="00251308">
            <w:pPr>
              <w:jc w:val="center"/>
              <w:rPr>
                <w:rFonts w:ascii="Arial" w:hAnsi="Arial" w:cs="Arial"/>
                <w:sz w:val="22"/>
                <w:szCs w:val="22"/>
              </w:rPr>
            </w:pPr>
            <w:r w:rsidRPr="00251308">
              <w:rPr>
                <w:rFonts w:ascii="Arial" w:hAnsi="Arial" w:cs="Arial"/>
                <w:sz w:val="22"/>
                <w:szCs w:val="22"/>
              </w:rPr>
              <w:t>Dirección</w:t>
            </w:r>
          </w:p>
        </w:tc>
      </w:tr>
      <w:tr w:rsidR="008946EB" w:rsidRPr="00251308" w:rsidTr="008770F6">
        <w:trPr>
          <w:jc w:val="center"/>
        </w:trPr>
        <w:tc>
          <w:tcPr>
            <w:tcW w:w="3418" w:type="dxa"/>
            <w:vAlign w:val="center"/>
          </w:tcPr>
          <w:p w:rsidR="008946EB" w:rsidRPr="00E86B55" w:rsidRDefault="008946EB" w:rsidP="007F13DF">
            <w:pPr>
              <w:rPr>
                <w:rFonts w:ascii="Arial" w:hAnsi="Arial" w:cs="Arial"/>
                <w:sz w:val="18"/>
                <w:szCs w:val="22"/>
              </w:rPr>
            </w:pPr>
            <w:r w:rsidRPr="00E86B55">
              <w:rPr>
                <w:rFonts w:ascii="Arial" w:hAnsi="Arial" w:cs="Arial"/>
                <w:sz w:val="18"/>
                <w:szCs w:val="22"/>
              </w:rPr>
              <w:t>Departamento de Presupuesto, Contabilidad y Erogaciones del IMSS</w:t>
            </w:r>
          </w:p>
        </w:tc>
        <w:tc>
          <w:tcPr>
            <w:tcW w:w="1843" w:type="dxa"/>
            <w:vAlign w:val="center"/>
          </w:tcPr>
          <w:p w:rsidR="008946EB" w:rsidRPr="00E86B55" w:rsidRDefault="007F13DF" w:rsidP="00C57396">
            <w:pPr>
              <w:jc w:val="center"/>
              <w:rPr>
                <w:rFonts w:ascii="Arial" w:hAnsi="Arial" w:cs="Arial"/>
                <w:sz w:val="18"/>
                <w:szCs w:val="22"/>
              </w:rPr>
            </w:pPr>
            <w:r w:rsidRPr="00E86B55">
              <w:rPr>
                <w:rFonts w:ascii="Arial" w:hAnsi="Arial" w:cs="Arial"/>
                <w:sz w:val="18"/>
                <w:szCs w:val="22"/>
              </w:rPr>
              <w:t>Delegación en Q</w:t>
            </w:r>
            <w:r w:rsidR="00C57396">
              <w:rPr>
                <w:rFonts w:ascii="Arial" w:hAnsi="Arial" w:cs="Arial"/>
                <w:sz w:val="18"/>
                <w:szCs w:val="22"/>
              </w:rPr>
              <w:t>uintana Roo</w:t>
            </w:r>
          </w:p>
        </w:tc>
        <w:tc>
          <w:tcPr>
            <w:tcW w:w="4410" w:type="dxa"/>
            <w:vAlign w:val="center"/>
          </w:tcPr>
          <w:p w:rsidR="008946EB" w:rsidRPr="00E86B55" w:rsidRDefault="008946EB" w:rsidP="007F13DF">
            <w:pPr>
              <w:rPr>
                <w:rFonts w:ascii="Arial" w:hAnsi="Arial" w:cs="Arial"/>
                <w:sz w:val="18"/>
                <w:szCs w:val="22"/>
              </w:rPr>
            </w:pPr>
            <w:r w:rsidRPr="00E86B55">
              <w:rPr>
                <w:rFonts w:ascii="Arial" w:hAnsi="Arial" w:cs="Arial"/>
                <w:sz w:val="18"/>
                <w:szCs w:val="22"/>
              </w:rPr>
              <w:t>Av. Chapultepec núm. 2 oriente, col. Centro, C.P. 77000, Chetumal, Quintana Roo.</w:t>
            </w:r>
          </w:p>
        </w:tc>
      </w:tr>
    </w:tbl>
    <w:p w:rsidR="008770F6" w:rsidRDefault="008770F6"/>
    <w:p w:rsidR="00102DD5" w:rsidRPr="00CD3100" w:rsidRDefault="00102DD5" w:rsidP="00102DD5">
      <w:pPr>
        <w:jc w:val="both"/>
        <w:rPr>
          <w:rFonts w:ascii="Arial" w:hAnsi="Arial" w:cs="Arial"/>
          <w:sz w:val="22"/>
          <w:szCs w:val="22"/>
        </w:rPr>
      </w:pPr>
    </w:p>
    <w:p w:rsidR="00102DD5" w:rsidRDefault="00102DD5" w:rsidP="00391961">
      <w:pPr>
        <w:numPr>
          <w:ilvl w:val="0"/>
          <w:numId w:val="27"/>
        </w:numPr>
        <w:tabs>
          <w:tab w:val="clear" w:pos="720"/>
          <w:tab w:val="num" w:pos="-28"/>
        </w:tabs>
        <w:ind w:left="567" w:hanging="283"/>
        <w:jc w:val="both"/>
        <w:rPr>
          <w:rFonts w:ascii="Arial" w:hAnsi="Arial" w:cs="Arial"/>
          <w:sz w:val="22"/>
          <w:szCs w:val="22"/>
        </w:rPr>
      </w:pPr>
      <w:r>
        <w:rPr>
          <w:rFonts w:ascii="Arial" w:hAnsi="Arial" w:cs="Arial"/>
          <w:sz w:val="22"/>
          <w:szCs w:val="22"/>
        </w:rPr>
        <w:t xml:space="preserve">En caso de que el proveedor presente su factura con errores o deficiencias, el plazo de pago se ajustará en términos del artículo 90 del Reglamento. </w:t>
      </w:r>
    </w:p>
    <w:p w:rsidR="00102DD5" w:rsidRDefault="00102DD5" w:rsidP="00102DD5">
      <w:pPr>
        <w:jc w:val="both"/>
        <w:rPr>
          <w:rFonts w:ascii="Arial" w:hAnsi="Arial" w:cs="Arial"/>
          <w:sz w:val="22"/>
          <w:szCs w:val="22"/>
        </w:rPr>
      </w:pPr>
    </w:p>
    <w:p w:rsidR="00102DD5" w:rsidRDefault="00102DD5" w:rsidP="00391961">
      <w:pPr>
        <w:numPr>
          <w:ilvl w:val="0"/>
          <w:numId w:val="27"/>
        </w:numPr>
        <w:tabs>
          <w:tab w:val="clear" w:pos="720"/>
          <w:tab w:val="num" w:pos="-28"/>
        </w:tabs>
        <w:ind w:left="567" w:hanging="235"/>
        <w:jc w:val="both"/>
        <w:rPr>
          <w:rFonts w:ascii="Arial" w:hAnsi="Arial" w:cs="Arial"/>
          <w:sz w:val="22"/>
          <w:szCs w:val="22"/>
        </w:rPr>
      </w:pPr>
      <w:r>
        <w:rPr>
          <w:rFonts w:ascii="Arial" w:hAnsi="Arial" w:cs="Arial"/>
          <w:bCs/>
          <w:iCs/>
          <w:sz w:val="22"/>
          <w:szCs w:val="22"/>
        </w:rPr>
        <w:t xml:space="preserve">El proveedor podrá optar porque el Instituto efectúe el pago de los bienes suministrados, a través del esquema electrónico </w:t>
      </w:r>
      <w:proofErr w:type="spellStart"/>
      <w:r>
        <w:rPr>
          <w:rFonts w:ascii="Arial" w:hAnsi="Arial" w:cs="Arial"/>
          <w:bCs/>
          <w:iCs/>
          <w:sz w:val="22"/>
          <w:szCs w:val="22"/>
        </w:rPr>
        <w:t>intrabancario</w:t>
      </w:r>
      <w:proofErr w:type="spellEnd"/>
      <w:r>
        <w:rPr>
          <w:rFonts w:ascii="Arial" w:hAnsi="Arial" w:cs="Arial"/>
          <w:bCs/>
          <w:iCs/>
          <w:sz w:val="22"/>
          <w:szCs w:val="22"/>
        </w:rPr>
        <w:t xml:space="preserve"> que el IMSS tiene en operación, con </w:t>
      </w:r>
      <w:r>
        <w:rPr>
          <w:rFonts w:ascii="Arial" w:hAnsi="Arial" w:cs="Arial"/>
          <w:sz w:val="22"/>
          <w:szCs w:val="22"/>
        </w:rPr>
        <w:t xml:space="preserve">las instituciones bancarias siguientes: Banamex, S.A., BBVA, Bancomer, S.A., Banorte, S.A. y </w:t>
      </w:r>
      <w:proofErr w:type="spellStart"/>
      <w:r>
        <w:rPr>
          <w:rFonts w:ascii="Arial" w:hAnsi="Arial" w:cs="Arial"/>
          <w:sz w:val="22"/>
          <w:szCs w:val="22"/>
        </w:rPr>
        <w:t>Scotiabank</w:t>
      </w:r>
      <w:proofErr w:type="spellEnd"/>
      <w:r>
        <w:rPr>
          <w:rFonts w:ascii="Arial" w:hAnsi="Arial" w:cs="Arial"/>
          <w:sz w:val="22"/>
          <w:szCs w:val="22"/>
        </w:rPr>
        <w:t xml:space="preserve"> Inverlat, S.A., para tal efecto deberá presentar en</w:t>
      </w:r>
      <w:r w:rsidR="007F13DF">
        <w:rPr>
          <w:rFonts w:ascii="Arial" w:hAnsi="Arial" w:cs="Arial"/>
          <w:sz w:val="22"/>
          <w:szCs w:val="22"/>
        </w:rPr>
        <w:t>:</w:t>
      </w:r>
      <w:r>
        <w:rPr>
          <w:rFonts w:ascii="Arial" w:hAnsi="Arial" w:cs="Arial"/>
          <w:sz w:val="22"/>
          <w:szCs w:val="22"/>
        </w:rPr>
        <w:t xml:space="preserve"> </w:t>
      </w:r>
      <w:r w:rsidRPr="007F13DF">
        <w:rPr>
          <w:rFonts w:ascii="Arial" w:hAnsi="Arial" w:cs="Arial"/>
          <w:sz w:val="22"/>
          <w:szCs w:val="22"/>
        </w:rPr>
        <w:t xml:space="preserve">Departamento de Presupuesto, Contabilidad y Erogaciones del IMSS en Quintana Roo, ubicado en Av. Chapultepec núm. 2 oriente, col. Centro, C.P. 77000, Chetumal, Quintana Roo o en su caso, en los Departamentos de Presupuesto, Contabilidad y Evaluación Financiera de las Áreas Médicas de gestión desconcentrada ubicados en el HGZC/MF #1, ubicado en av. López Mateos esquina Nápoles en la Cd. de Chetumal, Quintana Roo,  HGSZ #2, ubicado en Avenida 30 núm. 600 x 11, en la Ciudad de Cozumel, Quintana Roo y el HGZC/MF #3, ubicado en Av. </w:t>
      </w:r>
      <w:proofErr w:type="spellStart"/>
      <w:r w:rsidRPr="007F13DF">
        <w:rPr>
          <w:rFonts w:ascii="Arial" w:hAnsi="Arial" w:cs="Arial"/>
          <w:sz w:val="22"/>
          <w:szCs w:val="22"/>
        </w:rPr>
        <w:t>Tulúm</w:t>
      </w:r>
      <w:proofErr w:type="spellEnd"/>
      <w:r w:rsidRPr="007F13DF">
        <w:rPr>
          <w:rFonts w:ascii="Arial" w:hAnsi="Arial" w:cs="Arial"/>
          <w:sz w:val="22"/>
          <w:szCs w:val="22"/>
        </w:rPr>
        <w:t xml:space="preserve"> por Coba en la Ciudad de Cancún l</w:t>
      </w:r>
      <w:r>
        <w:rPr>
          <w:rFonts w:ascii="Arial" w:hAnsi="Arial" w:cs="Arial"/>
          <w:sz w:val="22"/>
          <w:szCs w:val="22"/>
        </w:rPr>
        <w:t xml:space="preserve">os días hábiles de 09:00 a 15:00 </w:t>
      </w:r>
      <w:proofErr w:type="spellStart"/>
      <w:r>
        <w:rPr>
          <w:rFonts w:ascii="Arial" w:hAnsi="Arial" w:cs="Arial"/>
          <w:sz w:val="22"/>
          <w:szCs w:val="22"/>
        </w:rPr>
        <w:t>hrs</w:t>
      </w:r>
      <w:proofErr w:type="spellEnd"/>
      <w:r>
        <w:rPr>
          <w:rFonts w:ascii="Arial" w:hAnsi="Arial" w:cs="Arial"/>
          <w:sz w:val="22"/>
          <w:szCs w:val="22"/>
        </w:rPr>
        <w:t xml:space="preserve"> (según sea el caso), petición escrita indicando: razón social, domicilio fiscal, número telefónico y fax, nombre completo del apoderado legal con facultades de cobro y su firma, número de cuenta de cheques (número de clave bancaria estandarizada), banco, sucursal y plaza, así como, número de proveedor asignado por el IMSS. </w:t>
      </w:r>
    </w:p>
    <w:p w:rsidR="00102DD5" w:rsidRDefault="00102DD5" w:rsidP="00102DD5">
      <w:pPr>
        <w:ind w:left="1080" w:hanging="360"/>
        <w:jc w:val="both"/>
      </w:pPr>
    </w:p>
    <w:p w:rsidR="00102DD5" w:rsidRDefault="00102DD5" w:rsidP="0009645F">
      <w:pPr>
        <w:ind w:left="567"/>
        <w:jc w:val="both"/>
        <w:rPr>
          <w:rFonts w:ascii="Arial" w:hAnsi="Arial" w:cs="Arial"/>
          <w:sz w:val="22"/>
          <w:szCs w:val="22"/>
        </w:rPr>
      </w:pPr>
      <w:r>
        <w:rPr>
          <w:rFonts w:ascii="Arial" w:hAnsi="Arial" w:cs="Arial"/>
          <w:sz w:val="22"/>
          <w:szCs w:val="22"/>
        </w:rPr>
        <w:t>En caso de que el proveedor solicite el abono en una cuenta contratada en un banco diferente a los antes citados (interbancario), el IMSS realizará la instrucción de pago en la fecha de vencimiento del  contra-recibo y su aplicación se llevará a cabo al día hábil siguiente, de acuerdo con el mecanismo establecido por CECOBAN.</w:t>
      </w:r>
    </w:p>
    <w:p w:rsidR="00102DD5" w:rsidRDefault="00102DD5" w:rsidP="0009645F">
      <w:pPr>
        <w:ind w:left="567"/>
        <w:jc w:val="both"/>
        <w:rPr>
          <w:rFonts w:ascii="Arial" w:hAnsi="Arial" w:cs="Arial"/>
          <w:sz w:val="22"/>
          <w:szCs w:val="22"/>
        </w:rPr>
      </w:pPr>
    </w:p>
    <w:p w:rsidR="00102DD5" w:rsidRDefault="00102DD5" w:rsidP="0009645F">
      <w:pPr>
        <w:tabs>
          <w:tab w:val="left" w:pos="25715"/>
        </w:tabs>
        <w:ind w:left="567"/>
        <w:jc w:val="both"/>
        <w:rPr>
          <w:rFonts w:ascii="Arial" w:hAnsi="Arial" w:cs="Arial"/>
          <w:sz w:val="22"/>
          <w:szCs w:val="22"/>
        </w:rPr>
      </w:pPr>
      <w:r>
        <w:rPr>
          <w:rFonts w:ascii="Arial" w:hAnsi="Arial" w:cs="Arial"/>
          <w:sz w:val="22"/>
          <w:szCs w:val="22"/>
        </w:rPr>
        <w:t>Anexo a la solicitud de pago electrónico (</w:t>
      </w:r>
      <w:proofErr w:type="spellStart"/>
      <w:r>
        <w:rPr>
          <w:rFonts w:ascii="Arial" w:hAnsi="Arial" w:cs="Arial"/>
          <w:sz w:val="22"/>
          <w:szCs w:val="22"/>
        </w:rPr>
        <w:t>intrabancario</w:t>
      </w:r>
      <w:proofErr w:type="spellEnd"/>
      <w:r>
        <w:rPr>
          <w:rFonts w:ascii="Arial" w:hAnsi="Arial" w:cs="Arial"/>
          <w:sz w:val="22"/>
          <w:szCs w:val="22"/>
        </w:rPr>
        <w:t xml:space="preserve"> e interbancario) el proveedor deberá presentar original y copia de la cédula del Registro Federal de Contribuyentes, Poder Notarial e </w:t>
      </w:r>
      <w:r>
        <w:rPr>
          <w:rFonts w:ascii="Arial" w:hAnsi="Arial" w:cs="Arial"/>
          <w:sz w:val="22"/>
          <w:szCs w:val="22"/>
        </w:rPr>
        <w:lastRenderedPageBreak/>
        <w:t>identificación oficial; los originales se solicitan únicamente para cotejar los datos y les serán devueltos en el mismo acto.</w:t>
      </w:r>
    </w:p>
    <w:p w:rsidR="00102DD5" w:rsidRDefault="00102DD5" w:rsidP="0009645F">
      <w:pPr>
        <w:tabs>
          <w:tab w:val="left" w:pos="25715"/>
        </w:tabs>
        <w:ind w:left="567"/>
        <w:jc w:val="both"/>
        <w:rPr>
          <w:rFonts w:ascii="Arial" w:hAnsi="Arial" w:cs="Arial"/>
          <w:sz w:val="22"/>
          <w:szCs w:val="22"/>
        </w:rPr>
      </w:pPr>
    </w:p>
    <w:p w:rsidR="00102DD5" w:rsidRDefault="00102DD5" w:rsidP="0009645F">
      <w:pPr>
        <w:tabs>
          <w:tab w:val="left" w:pos="-31198"/>
          <w:tab w:val="left" w:pos="24556"/>
        </w:tabs>
        <w:spacing w:after="120"/>
        <w:ind w:left="567"/>
        <w:jc w:val="both"/>
        <w:rPr>
          <w:rFonts w:ascii="Arial" w:hAnsi="Arial" w:cs="Arial"/>
          <w:sz w:val="22"/>
          <w:szCs w:val="22"/>
        </w:rPr>
      </w:pPr>
      <w:r>
        <w:rPr>
          <w:rFonts w:ascii="Arial" w:hAnsi="Arial" w:cs="Arial"/>
          <w:sz w:val="22"/>
          <w:szCs w:val="22"/>
        </w:rPr>
        <w:t xml:space="preserve">Asimismo, el Instituto aceptará </w:t>
      </w:r>
      <w:r>
        <w:rPr>
          <w:rFonts w:ascii="Arial" w:hAnsi="Arial" w:cs="Arial"/>
          <w:sz w:val="22"/>
          <w:szCs w:val="22"/>
          <w:lang w:val="es-MX"/>
        </w:rPr>
        <w:t xml:space="preserve">del proveedor, </w:t>
      </w:r>
      <w:r>
        <w:rPr>
          <w:rFonts w:ascii="Arial" w:hAnsi="Arial" w:cs="Arial"/>
          <w:sz w:val="22"/>
          <w:szCs w:val="22"/>
        </w:rPr>
        <w:t>que en el supuesto de que tenga cuentas liquidas y exigibles a su cargo, aplicarlas contra los adeudos que, en su caso, tuviera por concepto de cuotas obrero patronales, conforme a lo previsto en el artículo 40 B, de la Ley del Seguro Social.</w:t>
      </w:r>
    </w:p>
    <w:p w:rsidR="00102DD5" w:rsidRDefault="00102DD5" w:rsidP="0009645F">
      <w:pPr>
        <w:tabs>
          <w:tab w:val="left" w:pos="-31198"/>
          <w:tab w:val="left" w:pos="24556"/>
        </w:tabs>
        <w:spacing w:after="120"/>
        <w:ind w:left="567"/>
        <w:jc w:val="both"/>
        <w:rPr>
          <w:rFonts w:ascii="Arial" w:hAnsi="Arial" w:cs="Arial"/>
          <w:sz w:val="22"/>
          <w:szCs w:val="22"/>
        </w:rPr>
      </w:pPr>
      <w:r>
        <w:rPr>
          <w:rFonts w:ascii="Arial" w:hAnsi="Arial" w:cs="Arial"/>
          <w:sz w:val="22"/>
          <w:szCs w:val="22"/>
        </w:rPr>
        <w:t>Los proveedores que presten servicios al Instituto, y que celebren contratos de cesión de derechos de cobro, deberán notificarlo al Instituto, con un mínimo de 5 (cinco) días naturales anteriores a la fecha de pago programada, entregando invariablemente una copia de los contra-recibos cuyo importe se cede, además de los documentos sustantivos de dicha cesión, de igual forma los que celebren contrato de cesión de derechos de cobro a través de factoraje financiero conforme al Programa de Cadenas Productivas de Nacional Financiera, S.N.C., institución de Banca de Desarrollo.</w:t>
      </w:r>
    </w:p>
    <w:p w:rsidR="00102DD5" w:rsidRDefault="00102DD5" w:rsidP="0009645F">
      <w:pPr>
        <w:ind w:left="567"/>
        <w:jc w:val="both"/>
        <w:rPr>
          <w:rFonts w:ascii="Arial" w:hAnsi="Arial" w:cs="Arial"/>
          <w:sz w:val="22"/>
          <w:szCs w:val="22"/>
        </w:rPr>
      </w:pPr>
      <w:r>
        <w:rPr>
          <w:rFonts w:ascii="Arial" w:hAnsi="Arial" w:cs="Arial"/>
          <w:sz w:val="22"/>
          <w:szCs w:val="22"/>
        </w:rPr>
        <w:t>El pago de la prestación de servicio quedará condicionado proporcionalmente al pago que el proveedor deba efectuar por concepto de penas convencionales por atraso y de deductivas.</w:t>
      </w:r>
    </w:p>
    <w:p w:rsidR="005161BF" w:rsidRDefault="005161BF" w:rsidP="005161BF">
      <w:pPr>
        <w:jc w:val="both"/>
        <w:rPr>
          <w:rFonts w:ascii="Arial" w:hAnsi="Arial" w:cs="Arial"/>
          <w:sz w:val="22"/>
          <w:szCs w:val="22"/>
        </w:rPr>
      </w:pPr>
    </w:p>
    <w:p w:rsidR="00F763EF" w:rsidRPr="00675E76" w:rsidRDefault="00F763EF" w:rsidP="005161BF">
      <w:pPr>
        <w:jc w:val="both"/>
        <w:rPr>
          <w:rFonts w:ascii="Arial" w:hAnsi="Arial" w:cs="Arial"/>
          <w:sz w:val="22"/>
          <w:szCs w:val="22"/>
        </w:rPr>
      </w:pPr>
    </w:p>
    <w:p w:rsidR="005161BF" w:rsidRPr="00675E76" w:rsidRDefault="005161BF" w:rsidP="007F13DF">
      <w:pPr>
        <w:shd w:val="clear" w:color="auto" w:fill="000000"/>
        <w:jc w:val="both"/>
        <w:rPr>
          <w:rFonts w:ascii="Arial" w:hAnsi="Arial" w:cs="Arial"/>
          <w:b/>
          <w:sz w:val="22"/>
          <w:szCs w:val="22"/>
        </w:rPr>
      </w:pPr>
      <w:r w:rsidRPr="00675E76">
        <w:rPr>
          <w:rFonts w:ascii="Arial" w:hAnsi="Arial" w:cs="Arial"/>
          <w:b/>
          <w:sz w:val="22"/>
          <w:szCs w:val="22"/>
        </w:rPr>
        <w:t>1</w:t>
      </w:r>
      <w:r w:rsidR="00DA638C">
        <w:rPr>
          <w:rFonts w:ascii="Arial" w:hAnsi="Arial" w:cs="Arial"/>
          <w:b/>
          <w:sz w:val="22"/>
          <w:szCs w:val="22"/>
        </w:rPr>
        <w:t>3</w:t>
      </w:r>
      <w:r w:rsidRPr="00675E76">
        <w:rPr>
          <w:rFonts w:ascii="Arial" w:hAnsi="Arial" w:cs="Arial"/>
          <w:b/>
          <w:sz w:val="22"/>
          <w:szCs w:val="22"/>
        </w:rPr>
        <w:t xml:space="preserve">. MODELO DE CONTRATO. </w:t>
      </w:r>
    </w:p>
    <w:p w:rsidR="005161BF" w:rsidRPr="00675E76" w:rsidRDefault="005161BF" w:rsidP="005161BF">
      <w:pPr>
        <w:jc w:val="both"/>
        <w:rPr>
          <w:rFonts w:ascii="Arial" w:hAnsi="Arial" w:cs="Arial"/>
          <w:b/>
          <w:sz w:val="22"/>
          <w:szCs w:val="22"/>
        </w:rPr>
      </w:pPr>
    </w:p>
    <w:p w:rsidR="005161BF" w:rsidRPr="00675E76" w:rsidRDefault="005161BF" w:rsidP="007F13DF">
      <w:pPr>
        <w:ind w:left="142"/>
        <w:jc w:val="both"/>
        <w:rPr>
          <w:rFonts w:ascii="Arial" w:hAnsi="Arial" w:cs="Arial"/>
          <w:sz w:val="22"/>
          <w:szCs w:val="22"/>
        </w:rPr>
      </w:pPr>
      <w:r w:rsidRPr="00675E76">
        <w:rPr>
          <w:rFonts w:ascii="Arial" w:hAnsi="Arial" w:cs="Arial"/>
          <w:sz w:val="22"/>
          <w:szCs w:val="22"/>
        </w:rPr>
        <w:t xml:space="preserve">Con fundamento en el artículo 29, fracción XVI de la LAASSP, se adjunta como </w:t>
      </w:r>
      <w:r w:rsidR="00026526" w:rsidRPr="009B2FC4">
        <w:rPr>
          <w:rFonts w:ascii="Arial" w:hAnsi="Arial" w:cs="Arial"/>
          <w:b/>
          <w:color w:val="0000FF"/>
          <w:sz w:val="22"/>
          <w:szCs w:val="22"/>
        </w:rPr>
        <w:t xml:space="preserve">Anexo Número </w:t>
      </w:r>
      <w:r w:rsidR="005E78B8" w:rsidRPr="009B2FC4">
        <w:rPr>
          <w:rFonts w:ascii="Arial" w:hAnsi="Arial" w:cs="Arial"/>
          <w:b/>
          <w:color w:val="0000FF"/>
          <w:sz w:val="22"/>
          <w:szCs w:val="22"/>
        </w:rPr>
        <w:t>8</w:t>
      </w:r>
      <w:r w:rsidR="00026526" w:rsidRPr="009B2FC4">
        <w:rPr>
          <w:rFonts w:ascii="Arial" w:hAnsi="Arial" w:cs="Arial"/>
          <w:b/>
          <w:color w:val="0000FF"/>
          <w:sz w:val="22"/>
          <w:szCs w:val="22"/>
        </w:rPr>
        <w:t xml:space="preserve"> (</w:t>
      </w:r>
      <w:r w:rsidR="005E78B8" w:rsidRPr="009B2FC4">
        <w:rPr>
          <w:rFonts w:ascii="Arial" w:hAnsi="Arial" w:cs="Arial"/>
          <w:b/>
          <w:color w:val="0000FF"/>
          <w:sz w:val="22"/>
          <w:szCs w:val="22"/>
        </w:rPr>
        <w:t>ocho</w:t>
      </w:r>
      <w:r w:rsidRPr="009B2FC4">
        <w:rPr>
          <w:rFonts w:ascii="Arial" w:hAnsi="Arial" w:cs="Arial"/>
          <w:b/>
          <w:color w:val="0000FF"/>
          <w:sz w:val="22"/>
          <w:szCs w:val="22"/>
        </w:rPr>
        <w:t>)</w:t>
      </w:r>
      <w:r w:rsidRPr="009B2FC4">
        <w:rPr>
          <w:rFonts w:ascii="Arial" w:hAnsi="Arial" w:cs="Arial"/>
          <w:color w:val="0000FF"/>
          <w:sz w:val="22"/>
          <w:szCs w:val="22"/>
        </w:rPr>
        <w:t>,</w:t>
      </w:r>
      <w:r w:rsidRPr="00675E76">
        <w:rPr>
          <w:rFonts w:ascii="Arial" w:hAnsi="Arial" w:cs="Arial"/>
          <w:b/>
          <w:sz w:val="22"/>
          <w:szCs w:val="22"/>
        </w:rPr>
        <w:t xml:space="preserve"> </w:t>
      </w:r>
      <w:r w:rsidRPr="00675E76">
        <w:rPr>
          <w:rFonts w:ascii="Arial" w:hAnsi="Arial" w:cs="Arial"/>
          <w:sz w:val="22"/>
          <w:szCs w:val="22"/>
        </w:rPr>
        <w:t>el modelo del contrato</w:t>
      </w:r>
      <w:r w:rsidR="009B2FC4">
        <w:rPr>
          <w:rFonts w:ascii="Arial" w:hAnsi="Arial" w:cs="Arial"/>
          <w:sz w:val="22"/>
          <w:szCs w:val="22"/>
        </w:rPr>
        <w:t xml:space="preserve"> </w:t>
      </w:r>
      <w:r w:rsidRPr="009B2FC4">
        <w:rPr>
          <w:rFonts w:ascii="Arial" w:hAnsi="Arial" w:cs="Arial"/>
          <w:b/>
          <w:i/>
          <w:color w:val="0000FF"/>
          <w:sz w:val="22"/>
          <w:szCs w:val="22"/>
          <w:u w:val="single"/>
        </w:rPr>
        <w:t>abierto</w:t>
      </w:r>
      <w:r w:rsidRPr="00675E76">
        <w:rPr>
          <w:rFonts w:ascii="Arial" w:hAnsi="Arial" w:cs="Arial"/>
          <w:b/>
          <w:i/>
          <w:sz w:val="22"/>
          <w:szCs w:val="22"/>
          <w:u w:val="single"/>
        </w:rPr>
        <w:t>,</w:t>
      </w:r>
      <w:r w:rsidRPr="00675E76">
        <w:rPr>
          <w:rFonts w:ascii="Arial" w:hAnsi="Arial" w:cs="Arial"/>
          <w:sz w:val="22"/>
          <w:szCs w:val="22"/>
        </w:rPr>
        <w:t xml:space="preserve"> que será empleado para formalizar los derechos y obligaciones que se deriven de la presente licitación, el cual contiene en lo aplicable, los términos y condiciones previstos en el artículo 45, de la LAASSP, mismos que serán obligatorios para el licitante que resulte adjudicado, en el entendido de que su contenido será adecuado, en lo conducente, con motivo de lo determinado en la(s) junta(s) de aclaraciones y a lo que de acuerdo con lo ofertado en la </w:t>
      </w:r>
      <w:r w:rsidR="009B2FC4" w:rsidRPr="00675E76">
        <w:rPr>
          <w:rFonts w:ascii="Arial" w:hAnsi="Arial" w:cs="Arial"/>
          <w:sz w:val="22"/>
          <w:szCs w:val="22"/>
        </w:rPr>
        <w:t>proposición</w:t>
      </w:r>
      <w:r w:rsidRPr="00675E76">
        <w:rPr>
          <w:rFonts w:ascii="Arial" w:hAnsi="Arial" w:cs="Arial"/>
          <w:sz w:val="22"/>
          <w:szCs w:val="22"/>
        </w:rPr>
        <w:t xml:space="preserve"> del licitante, le haya sido adjudicado en el fallo.</w:t>
      </w:r>
    </w:p>
    <w:p w:rsidR="005161BF" w:rsidRPr="00675E76" w:rsidRDefault="005161BF" w:rsidP="007F13DF">
      <w:pPr>
        <w:ind w:left="142"/>
        <w:jc w:val="both"/>
        <w:rPr>
          <w:rFonts w:ascii="Arial" w:hAnsi="Arial" w:cs="Arial"/>
          <w:b/>
          <w:sz w:val="22"/>
          <w:szCs w:val="22"/>
        </w:rPr>
      </w:pPr>
    </w:p>
    <w:p w:rsidR="005161BF" w:rsidRPr="00675E76" w:rsidRDefault="005161BF" w:rsidP="007F13DF">
      <w:pPr>
        <w:ind w:left="142"/>
        <w:jc w:val="both"/>
        <w:rPr>
          <w:rFonts w:ascii="Arial" w:hAnsi="Arial" w:cs="Arial"/>
          <w:sz w:val="22"/>
          <w:szCs w:val="22"/>
          <w:lang w:val="es-ES_tradnl"/>
        </w:rPr>
      </w:pPr>
      <w:r w:rsidRPr="00675E76">
        <w:rPr>
          <w:rFonts w:ascii="Arial" w:hAnsi="Arial" w:cs="Arial"/>
          <w:sz w:val="22"/>
          <w:szCs w:val="22"/>
          <w:lang w:val="es-ES_tradnl"/>
        </w:rPr>
        <w:t>En caso de discrepancia, en el contenido del contrato en relación con el de la presente convocatoria, prevalecerá lo estipulado en esta última, así como el resultado de las juntas de aclaraciones.</w:t>
      </w:r>
    </w:p>
    <w:p w:rsidR="005161BF" w:rsidRPr="00675E76" w:rsidRDefault="005161BF" w:rsidP="007F13DF">
      <w:pPr>
        <w:ind w:left="142"/>
        <w:jc w:val="both"/>
        <w:rPr>
          <w:rFonts w:ascii="Arial" w:hAnsi="Arial" w:cs="Arial"/>
          <w:b/>
          <w:sz w:val="22"/>
          <w:szCs w:val="22"/>
          <w:lang w:val="es-ES_tradnl"/>
        </w:rPr>
      </w:pPr>
    </w:p>
    <w:p w:rsidR="005161BF" w:rsidRDefault="005161BF" w:rsidP="007F13DF">
      <w:pPr>
        <w:ind w:left="142"/>
        <w:jc w:val="both"/>
        <w:rPr>
          <w:rFonts w:ascii="Arial" w:hAnsi="Arial" w:cs="Arial"/>
          <w:sz w:val="22"/>
          <w:szCs w:val="22"/>
        </w:rPr>
      </w:pPr>
    </w:p>
    <w:p w:rsidR="0071254B" w:rsidRPr="00675E76" w:rsidRDefault="0071254B" w:rsidP="007F13DF">
      <w:pPr>
        <w:ind w:left="142"/>
        <w:jc w:val="both"/>
        <w:rPr>
          <w:rFonts w:ascii="Arial" w:hAnsi="Arial" w:cs="Arial"/>
          <w:sz w:val="22"/>
          <w:szCs w:val="22"/>
        </w:rPr>
      </w:pPr>
    </w:p>
    <w:p w:rsidR="005161BF" w:rsidRPr="00675E76" w:rsidRDefault="005161BF" w:rsidP="007F13DF">
      <w:pPr>
        <w:ind w:left="142"/>
        <w:jc w:val="both"/>
        <w:rPr>
          <w:rFonts w:ascii="Arial" w:hAnsi="Arial" w:cs="Arial"/>
          <w:b/>
          <w:sz w:val="22"/>
          <w:szCs w:val="22"/>
        </w:rPr>
      </w:pPr>
      <w:r w:rsidRPr="00675E76">
        <w:rPr>
          <w:rFonts w:ascii="Arial" w:hAnsi="Arial" w:cs="Arial"/>
          <w:b/>
          <w:sz w:val="22"/>
          <w:szCs w:val="22"/>
        </w:rPr>
        <w:t>1</w:t>
      </w:r>
      <w:r w:rsidR="00DA638C">
        <w:rPr>
          <w:rFonts w:ascii="Arial" w:hAnsi="Arial" w:cs="Arial"/>
          <w:b/>
          <w:sz w:val="22"/>
          <w:szCs w:val="22"/>
        </w:rPr>
        <w:t>3</w:t>
      </w:r>
      <w:r w:rsidRPr="00675E76">
        <w:rPr>
          <w:rFonts w:ascii="Arial" w:hAnsi="Arial" w:cs="Arial"/>
          <w:b/>
          <w:sz w:val="22"/>
          <w:szCs w:val="22"/>
        </w:rPr>
        <w:t>.1.</w:t>
      </w:r>
      <w:r w:rsidRPr="00675E76">
        <w:rPr>
          <w:rFonts w:ascii="Arial" w:hAnsi="Arial" w:cs="Arial"/>
          <w:b/>
          <w:sz w:val="22"/>
          <w:szCs w:val="22"/>
        </w:rPr>
        <w:tab/>
        <w:t xml:space="preserve"> PERÍODO DE CONTRATACIÓN. </w:t>
      </w:r>
    </w:p>
    <w:p w:rsidR="005161BF" w:rsidRPr="00675E76" w:rsidRDefault="005161BF" w:rsidP="007F13DF">
      <w:pPr>
        <w:ind w:left="142"/>
        <w:jc w:val="both"/>
        <w:rPr>
          <w:rFonts w:ascii="Arial" w:hAnsi="Arial" w:cs="Arial"/>
          <w:b/>
          <w:sz w:val="22"/>
          <w:szCs w:val="22"/>
        </w:rPr>
      </w:pPr>
    </w:p>
    <w:p w:rsidR="005161BF" w:rsidRPr="00675E76" w:rsidRDefault="005161BF" w:rsidP="007F13DF">
      <w:pPr>
        <w:ind w:left="142"/>
        <w:jc w:val="both"/>
        <w:rPr>
          <w:rFonts w:ascii="Arial" w:hAnsi="Arial" w:cs="Arial"/>
          <w:sz w:val="22"/>
          <w:szCs w:val="22"/>
        </w:rPr>
      </w:pPr>
      <w:r w:rsidRPr="00675E76">
        <w:rPr>
          <w:rFonts w:ascii="Arial" w:hAnsi="Arial" w:cs="Arial"/>
          <w:sz w:val="22"/>
          <w:szCs w:val="22"/>
        </w:rPr>
        <w:t>El contrato</w:t>
      </w:r>
      <w:r w:rsidR="009B2FC4">
        <w:rPr>
          <w:rFonts w:ascii="Arial" w:hAnsi="Arial" w:cs="Arial"/>
          <w:sz w:val="22"/>
          <w:szCs w:val="22"/>
        </w:rPr>
        <w:t xml:space="preserve"> </w:t>
      </w:r>
      <w:r w:rsidRPr="00675E76">
        <w:rPr>
          <w:rFonts w:ascii="Arial" w:hAnsi="Arial" w:cs="Arial"/>
          <w:sz w:val="22"/>
          <w:szCs w:val="22"/>
        </w:rPr>
        <w:t>que, en su caso, sea</w:t>
      </w:r>
      <w:r w:rsidR="009B2FC4">
        <w:rPr>
          <w:rFonts w:ascii="Arial" w:hAnsi="Arial" w:cs="Arial"/>
          <w:sz w:val="22"/>
          <w:szCs w:val="22"/>
        </w:rPr>
        <w:t xml:space="preserve"> </w:t>
      </w:r>
      <w:r w:rsidRPr="00675E76">
        <w:rPr>
          <w:rFonts w:ascii="Arial" w:hAnsi="Arial" w:cs="Arial"/>
          <w:sz w:val="22"/>
          <w:szCs w:val="22"/>
        </w:rPr>
        <w:t>formalizado con motivo de este procedimiento de contratación será de carácter</w:t>
      </w:r>
      <w:r w:rsidR="009B2FC4">
        <w:rPr>
          <w:rFonts w:ascii="Arial" w:hAnsi="Arial" w:cs="Arial"/>
          <w:sz w:val="22"/>
          <w:szCs w:val="22"/>
        </w:rPr>
        <w:t xml:space="preserve"> de carácter </w:t>
      </w:r>
      <w:r w:rsidR="009B2FC4" w:rsidRPr="009B2FC4">
        <w:rPr>
          <w:rFonts w:ascii="Arial" w:hAnsi="Arial" w:cs="Arial"/>
          <w:b/>
          <w:color w:val="0000FF"/>
          <w:sz w:val="22"/>
          <w:szCs w:val="22"/>
        </w:rPr>
        <w:t>ANUAL</w:t>
      </w:r>
      <w:r w:rsidR="009B2FC4">
        <w:rPr>
          <w:rFonts w:ascii="Arial" w:hAnsi="Arial" w:cs="Arial"/>
          <w:b/>
          <w:color w:val="0000FF"/>
          <w:sz w:val="22"/>
          <w:szCs w:val="22"/>
        </w:rPr>
        <w:t xml:space="preserve"> </w:t>
      </w:r>
      <w:r w:rsidR="009B2FC4">
        <w:rPr>
          <w:rFonts w:ascii="Arial" w:hAnsi="Arial" w:cs="Arial"/>
          <w:sz w:val="22"/>
          <w:szCs w:val="22"/>
        </w:rPr>
        <w:t>y contará</w:t>
      </w:r>
      <w:r w:rsidRPr="00675E76">
        <w:rPr>
          <w:rFonts w:ascii="Arial" w:hAnsi="Arial" w:cs="Arial"/>
          <w:sz w:val="22"/>
          <w:szCs w:val="22"/>
        </w:rPr>
        <w:t xml:space="preserve"> con un período de vigencia del</w:t>
      </w:r>
      <w:r w:rsidR="009B2FC4">
        <w:rPr>
          <w:rFonts w:ascii="Arial" w:hAnsi="Arial" w:cs="Arial"/>
          <w:sz w:val="22"/>
          <w:szCs w:val="22"/>
        </w:rPr>
        <w:t xml:space="preserve"> </w:t>
      </w:r>
      <w:r w:rsidR="00E36962">
        <w:rPr>
          <w:rFonts w:ascii="Arial" w:hAnsi="Arial" w:cs="Arial"/>
          <w:b/>
          <w:color w:val="0000FF"/>
          <w:sz w:val="22"/>
          <w:szCs w:val="22"/>
        </w:rPr>
        <w:t>01</w:t>
      </w:r>
      <w:r w:rsidRPr="00675E76">
        <w:rPr>
          <w:rFonts w:ascii="Arial" w:hAnsi="Arial" w:cs="Arial"/>
          <w:sz w:val="22"/>
          <w:szCs w:val="22"/>
        </w:rPr>
        <w:t xml:space="preserve"> de</w:t>
      </w:r>
      <w:r w:rsidR="009B2FC4">
        <w:rPr>
          <w:rFonts w:ascii="Arial" w:hAnsi="Arial" w:cs="Arial"/>
          <w:sz w:val="22"/>
          <w:szCs w:val="22"/>
        </w:rPr>
        <w:t xml:space="preserve"> </w:t>
      </w:r>
      <w:r w:rsidR="00C57396" w:rsidRPr="00C57396">
        <w:rPr>
          <w:rFonts w:ascii="Arial" w:hAnsi="Arial" w:cs="Arial"/>
          <w:b/>
          <w:color w:val="0000FF"/>
          <w:sz w:val="22"/>
          <w:szCs w:val="22"/>
        </w:rPr>
        <w:t>ENERO</w:t>
      </w:r>
      <w:r w:rsidR="00C57396">
        <w:rPr>
          <w:rFonts w:ascii="Arial" w:hAnsi="Arial" w:cs="Arial"/>
          <w:sz w:val="22"/>
          <w:szCs w:val="22"/>
        </w:rPr>
        <w:t xml:space="preserve"> </w:t>
      </w:r>
      <w:r w:rsidRPr="00675E76">
        <w:rPr>
          <w:rFonts w:ascii="Arial" w:hAnsi="Arial" w:cs="Arial"/>
          <w:sz w:val="22"/>
          <w:szCs w:val="22"/>
        </w:rPr>
        <w:t>al</w:t>
      </w:r>
      <w:r w:rsidR="009B2FC4">
        <w:rPr>
          <w:rFonts w:ascii="Arial" w:hAnsi="Arial" w:cs="Arial"/>
          <w:sz w:val="22"/>
          <w:szCs w:val="22"/>
        </w:rPr>
        <w:t xml:space="preserve"> </w:t>
      </w:r>
      <w:r w:rsidR="009B2FC4" w:rsidRPr="009B2FC4">
        <w:rPr>
          <w:rFonts w:ascii="Arial" w:hAnsi="Arial" w:cs="Arial"/>
          <w:b/>
          <w:color w:val="0000FF"/>
          <w:sz w:val="22"/>
          <w:szCs w:val="22"/>
        </w:rPr>
        <w:t>31</w:t>
      </w:r>
      <w:r w:rsidRPr="00675E76">
        <w:rPr>
          <w:rFonts w:ascii="Arial" w:hAnsi="Arial" w:cs="Arial"/>
          <w:sz w:val="22"/>
          <w:szCs w:val="22"/>
        </w:rPr>
        <w:t xml:space="preserve"> de </w:t>
      </w:r>
      <w:r w:rsidR="009B2FC4" w:rsidRPr="009B2FC4">
        <w:rPr>
          <w:rFonts w:ascii="Arial" w:hAnsi="Arial" w:cs="Arial"/>
          <w:b/>
          <w:color w:val="0000FF"/>
          <w:sz w:val="22"/>
          <w:szCs w:val="22"/>
        </w:rPr>
        <w:t>DICIEMBRE</w:t>
      </w:r>
      <w:r w:rsidR="009B2FC4">
        <w:rPr>
          <w:rFonts w:ascii="Arial" w:hAnsi="Arial" w:cs="Arial"/>
          <w:sz w:val="22"/>
          <w:szCs w:val="22"/>
        </w:rPr>
        <w:t xml:space="preserve"> de </w:t>
      </w:r>
      <w:r w:rsidR="00C57396">
        <w:rPr>
          <w:rFonts w:ascii="Arial" w:hAnsi="Arial" w:cs="Arial"/>
          <w:b/>
          <w:color w:val="0000FF"/>
          <w:sz w:val="22"/>
          <w:szCs w:val="22"/>
        </w:rPr>
        <w:t>2013</w:t>
      </w:r>
      <w:r w:rsidR="009B2FC4">
        <w:rPr>
          <w:rFonts w:ascii="Arial" w:hAnsi="Arial" w:cs="Arial"/>
          <w:b/>
          <w:color w:val="0000FF"/>
          <w:sz w:val="22"/>
          <w:szCs w:val="22"/>
        </w:rPr>
        <w:t>.</w:t>
      </w:r>
    </w:p>
    <w:p w:rsidR="005161BF" w:rsidRPr="00675E76" w:rsidRDefault="005161BF" w:rsidP="007F13DF">
      <w:pPr>
        <w:ind w:left="142"/>
        <w:jc w:val="both"/>
        <w:rPr>
          <w:rFonts w:ascii="Arial" w:hAnsi="Arial" w:cs="Arial"/>
          <w:b/>
          <w:sz w:val="22"/>
          <w:szCs w:val="22"/>
        </w:rPr>
      </w:pPr>
    </w:p>
    <w:p w:rsidR="00AB2BA7" w:rsidRPr="00675E76" w:rsidRDefault="00AB2BA7" w:rsidP="007F13DF">
      <w:pPr>
        <w:ind w:left="142"/>
        <w:rPr>
          <w:rFonts w:ascii="Arial" w:hAnsi="Arial" w:cs="Arial"/>
          <w:b/>
          <w:bCs/>
          <w:sz w:val="22"/>
          <w:szCs w:val="22"/>
        </w:rPr>
      </w:pPr>
      <w:r w:rsidRPr="00DA638C">
        <w:rPr>
          <w:rFonts w:ascii="Arial" w:hAnsi="Arial" w:cs="Arial"/>
          <w:b/>
          <w:sz w:val="22"/>
          <w:szCs w:val="22"/>
        </w:rPr>
        <w:t>1</w:t>
      </w:r>
      <w:r w:rsidR="00DA638C" w:rsidRPr="00DA638C">
        <w:rPr>
          <w:rFonts w:ascii="Arial" w:hAnsi="Arial" w:cs="Arial"/>
          <w:b/>
          <w:sz w:val="22"/>
          <w:szCs w:val="22"/>
        </w:rPr>
        <w:t>3</w:t>
      </w:r>
      <w:r w:rsidRPr="00DA638C">
        <w:rPr>
          <w:rFonts w:ascii="Arial" w:hAnsi="Arial" w:cs="Arial"/>
          <w:b/>
          <w:sz w:val="22"/>
          <w:szCs w:val="22"/>
        </w:rPr>
        <w:t>.2</w:t>
      </w:r>
      <w:r w:rsidRPr="00DA638C">
        <w:rPr>
          <w:rFonts w:ascii="Arial" w:hAnsi="Arial" w:cs="Arial"/>
          <w:b/>
          <w:sz w:val="22"/>
          <w:szCs w:val="22"/>
        </w:rPr>
        <w:tab/>
      </w:r>
      <w:r w:rsidRPr="00675E76">
        <w:rPr>
          <w:rFonts w:ascii="Arial" w:hAnsi="Arial" w:cs="Arial"/>
          <w:b/>
          <w:bCs/>
          <w:sz w:val="22"/>
          <w:szCs w:val="22"/>
        </w:rPr>
        <w:t>FIRMA DEL CONTRATO:</w:t>
      </w:r>
    </w:p>
    <w:p w:rsidR="00AB2BA7" w:rsidRPr="00675E76" w:rsidRDefault="00AB2BA7" w:rsidP="007F13DF">
      <w:pPr>
        <w:ind w:left="142"/>
        <w:jc w:val="both"/>
        <w:rPr>
          <w:rFonts w:ascii="Arial" w:hAnsi="Arial" w:cs="Arial"/>
          <w:sz w:val="22"/>
          <w:szCs w:val="22"/>
        </w:rPr>
      </w:pPr>
    </w:p>
    <w:p w:rsidR="00AB2BA7" w:rsidRPr="00675E76" w:rsidRDefault="00AB2BA7" w:rsidP="007F13DF">
      <w:pPr>
        <w:ind w:left="142"/>
        <w:jc w:val="both"/>
        <w:rPr>
          <w:rFonts w:ascii="Arial" w:hAnsi="Arial" w:cs="Arial"/>
          <w:i/>
          <w:sz w:val="22"/>
          <w:szCs w:val="22"/>
        </w:rPr>
      </w:pPr>
      <w:r w:rsidRPr="00675E76">
        <w:rPr>
          <w:rFonts w:ascii="Arial" w:hAnsi="Arial" w:cs="Arial"/>
          <w:sz w:val="22"/>
          <w:szCs w:val="22"/>
        </w:rPr>
        <w:t xml:space="preserve">Con fundamento en el artículo 46 de la LAASSP, el contrato se firmará el día </w:t>
      </w:r>
      <w:r w:rsidR="00C57396">
        <w:rPr>
          <w:rFonts w:ascii="Arial" w:hAnsi="Arial" w:cs="Arial"/>
          <w:b/>
          <w:color w:val="0000FF"/>
          <w:sz w:val="22"/>
          <w:szCs w:val="22"/>
        </w:rPr>
        <w:t>05</w:t>
      </w:r>
      <w:r w:rsidRPr="00675E76">
        <w:rPr>
          <w:rFonts w:ascii="Arial" w:hAnsi="Arial" w:cs="Arial"/>
          <w:sz w:val="22"/>
          <w:szCs w:val="22"/>
        </w:rPr>
        <w:t xml:space="preserve"> de</w:t>
      </w:r>
      <w:r w:rsidR="009B2FC4">
        <w:rPr>
          <w:rFonts w:ascii="Arial" w:hAnsi="Arial" w:cs="Arial"/>
          <w:sz w:val="22"/>
          <w:szCs w:val="22"/>
        </w:rPr>
        <w:t xml:space="preserve"> </w:t>
      </w:r>
      <w:r w:rsidR="00C57396">
        <w:rPr>
          <w:rFonts w:ascii="Arial" w:hAnsi="Arial" w:cs="Arial"/>
          <w:b/>
          <w:color w:val="0000FF"/>
          <w:sz w:val="22"/>
          <w:szCs w:val="22"/>
        </w:rPr>
        <w:t>Diciembre</w:t>
      </w:r>
      <w:r w:rsidRPr="00675E76">
        <w:rPr>
          <w:rFonts w:ascii="Arial" w:hAnsi="Arial" w:cs="Arial"/>
          <w:sz w:val="22"/>
          <w:szCs w:val="22"/>
        </w:rPr>
        <w:t xml:space="preserve"> del</w:t>
      </w:r>
      <w:r w:rsidRPr="009B2FC4">
        <w:rPr>
          <w:rFonts w:ascii="Arial" w:hAnsi="Arial" w:cs="Arial"/>
          <w:b/>
          <w:color w:val="0000FF"/>
          <w:sz w:val="22"/>
          <w:szCs w:val="22"/>
        </w:rPr>
        <w:t xml:space="preserve"> </w:t>
      </w:r>
      <w:r w:rsidR="009B2FC4" w:rsidRPr="009B2FC4">
        <w:rPr>
          <w:rFonts w:ascii="Arial" w:hAnsi="Arial" w:cs="Arial"/>
          <w:b/>
          <w:color w:val="0000FF"/>
          <w:sz w:val="22"/>
          <w:szCs w:val="22"/>
        </w:rPr>
        <w:t>201</w:t>
      </w:r>
      <w:r w:rsidR="00DF5D04">
        <w:rPr>
          <w:rFonts w:ascii="Arial" w:hAnsi="Arial" w:cs="Arial"/>
          <w:b/>
          <w:color w:val="0000FF"/>
          <w:sz w:val="22"/>
          <w:szCs w:val="22"/>
        </w:rPr>
        <w:t>2</w:t>
      </w:r>
      <w:r w:rsidRPr="00675E76">
        <w:rPr>
          <w:rFonts w:ascii="Arial" w:hAnsi="Arial" w:cs="Arial"/>
          <w:sz w:val="22"/>
          <w:szCs w:val="22"/>
        </w:rPr>
        <w:t xml:space="preserve">, </w:t>
      </w:r>
      <w:r w:rsidR="00863724">
        <w:rPr>
          <w:rFonts w:ascii="Arial" w:hAnsi="Arial" w:cs="Arial"/>
          <w:sz w:val="22"/>
          <w:szCs w:val="22"/>
        </w:rPr>
        <w:t>de  09:00 a 15</w:t>
      </w:r>
      <w:r w:rsidR="00AA15A2">
        <w:rPr>
          <w:rFonts w:ascii="Arial" w:hAnsi="Arial" w:cs="Arial"/>
          <w:sz w:val="22"/>
          <w:szCs w:val="22"/>
        </w:rPr>
        <w:t>:00</w:t>
      </w:r>
      <w:r w:rsidR="00863724">
        <w:rPr>
          <w:rFonts w:ascii="Arial" w:hAnsi="Arial" w:cs="Arial"/>
          <w:sz w:val="22"/>
          <w:szCs w:val="22"/>
        </w:rPr>
        <w:t xml:space="preserve"> Horas.</w:t>
      </w:r>
    </w:p>
    <w:p w:rsidR="00AB2BA7" w:rsidRPr="00675E76" w:rsidRDefault="00AB2BA7" w:rsidP="007F13DF">
      <w:pPr>
        <w:ind w:left="142"/>
        <w:jc w:val="both"/>
        <w:rPr>
          <w:sz w:val="22"/>
          <w:szCs w:val="22"/>
        </w:rPr>
      </w:pPr>
    </w:p>
    <w:p w:rsidR="00AB2BA7" w:rsidRPr="00675E76" w:rsidRDefault="00AB2BA7" w:rsidP="007F13DF">
      <w:pPr>
        <w:pStyle w:val="Sangradetextonormal"/>
        <w:spacing w:after="0"/>
        <w:ind w:left="142"/>
        <w:rPr>
          <w:rFonts w:ascii="Arial" w:hAnsi="Arial" w:cs="Arial"/>
          <w:sz w:val="22"/>
          <w:szCs w:val="22"/>
        </w:rPr>
      </w:pPr>
      <w:r w:rsidRPr="00675E76">
        <w:rPr>
          <w:rFonts w:ascii="Arial" w:hAnsi="Arial" w:cs="Arial"/>
          <w:sz w:val="22"/>
          <w:szCs w:val="22"/>
        </w:rPr>
        <w:t>Si el licitante a quien se le hubiere adjudicado contrato, por causas imputables a él, no formaliza el mismo en la fecha señalada en el párrafo anterior, se estará a lo previsto en el segundo párrafo del artículo 46 de la LAASSP y, se dará aviso a la Secretaria de la Función Pública (SFP),  para que resuelva lo procedente en términos del artículo 59 de la LAASSP.</w:t>
      </w:r>
    </w:p>
    <w:p w:rsidR="00AB2BA7" w:rsidRPr="00675E76" w:rsidRDefault="00AB2BA7" w:rsidP="007F13DF">
      <w:pPr>
        <w:pStyle w:val="Sangra2detindependiente1"/>
        <w:tabs>
          <w:tab w:val="left" w:pos="0"/>
          <w:tab w:val="left" w:pos="10065"/>
        </w:tabs>
        <w:suppressAutoHyphens w:val="0"/>
        <w:spacing w:before="0"/>
        <w:ind w:left="142"/>
        <w:rPr>
          <w:rFonts w:cs="Arial"/>
          <w:szCs w:val="22"/>
        </w:rPr>
      </w:pPr>
    </w:p>
    <w:p w:rsidR="00AB2BA7" w:rsidRPr="00675E76" w:rsidRDefault="00DA638C" w:rsidP="007F13DF">
      <w:pPr>
        <w:shd w:val="clear" w:color="auto" w:fill="000000"/>
        <w:ind w:left="142"/>
        <w:jc w:val="both"/>
        <w:rPr>
          <w:rFonts w:ascii="Arial" w:hAnsi="Arial" w:cs="Arial"/>
          <w:b/>
          <w:sz w:val="22"/>
          <w:szCs w:val="22"/>
        </w:rPr>
      </w:pPr>
      <w:r>
        <w:rPr>
          <w:rFonts w:ascii="Arial" w:hAnsi="Arial" w:cs="Arial"/>
          <w:b/>
          <w:sz w:val="22"/>
          <w:szCs w:val="22"/>
        </w:rPr>
        <w:lastRenderedPageBreak/>
        <w:t>14</w:t>
      </w:r>
      <w:r w:rsidR="00AB2BA7" w:rsidRPr="00675E76">
        <w:rPr>
          <w:rFonts w:ascii="Arial" w:hAnsi="Arial" w:cs="Arial"/>
          <w:b/>
          <w:sz w:val="22"/>
          <w:szCs w:val="22"/>
        </w:rPr>
        <w:t>.</w:t>
      </w:r>
      <w:r w:rsidR="00AB2BA7" w:rsidRPr="00675E76">
        <w:rPr>
          <w:rFonts w:ascii="Arial" w:hAnsi="Arial" w:cs="Arial"/>
          <w:b/>
          <w:sz w:val="22"/>
          <w:szCs w:val="22"/>
        </w:rPr>
        <w:tab/>
        <w:t>GARANTÍAS</w:t>
      </w:r>
    </w:p>
    <w:p w:rsidR="00AB2BA7" w:rsidRPr="00675E76" w:rsidRDefault="00AB2BA7" w:rsidP="007F13DF">
      <w:pPr>
        <w:ind w:left="142"/>
        <w:jc w:val="both"/>
        <w:rPr>
          <w:rFonts w:ascii="Arial" w:hAnsi="Arial" w:cs="Arial"/>
          <w:b/>
          <w:sz w:val="22"/>
          <w:szCs w:val="22"/>
        </w:rPr>
      </w:pPr>
    </w:p>
    <w:p w:rsidR="00AB2BA7" w:rsidRPr="00675E76" w:rsidRDefault="00DA638C" w:rsidP="007F13DF">
      <w:pPr>
        <w:ind w:left="142"/>
        <w:jc w:val="both"/>
        <w:rPr>
          <w:rFonts w:ascii="Arial" w:hAnsi="Arial" w:cs="Arial"/>
          <w:b/>
          <w:sz w:val="22"/>
          <w:szCs w:val="22"/>
        </w:rPr>
      </w:pPr>
      <w:r>
        <w:rPr>
          <w:rFonts w:ascii="Arial" w:hAnsi="Arial" w:cs="Arial"/>
          <w:b/>
          <w:sz w:val="22"/>
          <w:szCs w:val="22"/>
        </w:rPr>
        <w:t>14</w:t>
      </w:r>
      <w:r w:rsidR="001C4E56" w:rsidRPr="00675E76">
        <w:rPr>
          <w:rFonts w:ascii="Arial" w:hAnsi="Arial" w:cs="Arial"/>
          <w:b/>
          <w:sz w:val="22"/>
          <w:szCs w:val="22"/>
        </w:rPr>
        <w:t>.1</w:t>
      </w:r>
      <w:r w:rsidR="00AB2BA7" w:rsidRPr="00675E76">
        <w:rPr>
          <w:rFonts w:ascii="Arial" w:hAnsi="Arial" w:cs="Arial"/>
          <w:b/>
          <w:sz w:val="22"/>
          <w:szCs w:val="22"/>
        </w:rPr>
        <w:tab/>
        <w:t>GARANTÍA DE CUMPLIMIENTO DE CONTRATO.</w:t>
      </w:r>
    </w:p>
    <w:p w:rsidR="00AB2BA7" w:rsidRPr="00675E76" w:rsidRDefault="00AB2BA7" w:rsidP="007F13DF">
      <w:pPr>
        <w:ind w:left="142"/>
        <w:jc w:val="both"/>
        <w:rPr>
          <w:rFonts w:ascii="Arial" w:hAnsi="Arial" w:cs="Arial"/>
          <w:b/>
          <w:sz w:val="22"/>
          <w:szCs w:val="22"/>
        </w:rPr>
      </w:pPr>
    </w:p>
    <w:p w:rsidR="00AB2BA7" w:rsidRPr="00675E76" w:rsidRDefault="00AB2BA7" w:rsidP="007F13DF">
      <w:pPr>
        <w:ind w:left="142"/>
        <w:jc w:val="both"/>
        <w:rPr>
          <w:rFonts w:ascii="Arial" w:hAnsi="Arial" w:cs="Arial"/>
          <w:b/>
          <w:i/>
          <w:sz w:val="22"/>
          <w:szCs w:val="22"/>
          <w:u w:val="single"/>
        </w:rPr>
      </w:pPr>
      <w:r w:rsidRPr="00675E76">
        <w:rPr>
          <w:rFonts w:ascii="Arial" w:hAnsi="Arial" w:cs="Arial"/>
          <w:bCs/>
          <w:sz w:val="22"/>
          <w:szCs w:val="22"/>
        </w:rPr>
        <w:t xml:space="preserve">El licitante ganador, para garantizar el cumplimiento de todas y cada una de las obligaciones estipuladas en el contrato adjudicado, deberá presentar fianza expedida por afianzadora debidamente constituida en términos de la Ley Federal de Instituciones de Fianzas, por un importe equivalente al 10% (diez por ciento) del monto total del contrato, </w:t>
      </w:r>
      <w:r w:rsidR="001C4E56" w:rsidRPr="00675E76">
        <w:rPr>
          <w:rFonts w:ascii="Arial" w:hAnsi="Arial" w:cs="Arial"/>
          <w:bCs/>
          <w:sz w:val="22"/>
          <w:szCs w:val="22"/>
        </w:rPr>
        <w:t xml:space="preserve">a erogar en el ejercicio fiscal de que se trate y deberá ser renovada cada ejercicio por el monto a erogar en el mismo, </w:t>
      </w:r>
      <w:r w:rsidRPr="00675E76">
        <w:rPr>
          <w:rFonts w:ascii="Arial" w:hAnsi="Arial" w:cs="Arial"/>
          <w:bCs/>
          <w:sz w:val="22"/>
          <w:szCs w:val="22"/>
        </w:rPr>
        <w:t xml:space="preserve">sin considerar el Impuesto al Valor Agregado, a favor del Instituto Mexicano del Seguro Social, conforme al </w:t>
      </w:r>
      <w:r w:rsidR="00D66B57" w:rsidRPr="00BE20A5">
        <w:rPr>
          <w:rFonts w:ascii="Arial" w:hAnsi="Arial" w:cs="Arial"/>
          <w:b/>
          <w:color w:val="0000FF"/>
          <w:sz w:val="22"/>
          <w:szCs w:val="22"/>
        </w:rPr>
        <w:t xml:space="preserve">Anexo Número </w:t>
      </w:r>
      <w:r w:rsidR="005E78B8" w:rsidRPr="00BE20A5">
        <w:rPr>
          <w:rFonts w:ascii="Arial" w:hAnsi="Arial" w:cs="Arial"/>
          <w:b/>
          <w:color w:val="0000FF"/>
          <w:sz w:val="22"/>
          <w:szCs w:val="22"/>
        </w:rPr>
        <w:t>9</w:t>
      </w:r>
      <w:r w:rsidR="00D66B57" w:rsidRPr="00BE20A5">
        <w:rPr>
          <w:rFonts w:ascii="Arial" w:hAnsi="Arial" w:cs="Arial"/>
          <w:b/>
          <w:color w:val="0000FF"/>
          <w:sz w:val="22"/>
          <w:szCs w:val="22"/>
        </w:rPr>
        <w:t xml:space="preserve"> (</w:t>
      </w:r>
      <w:r w:rsidR="005E78B8" w:rsidRPr="00BE20A5">
        <w:rPr>
          <w:rFonts w:ascii="Arial" w:hAnsi="Arial" w:cs="Arial"/>
          <w:b/>
          <w:color w:val="0000FF"/>
          <w:sz w:val="22"/>
          <w:szCs w:val="22"/>
        </w:rPr>
        <w:t>nueve</w:t>
      </w:r>
      <w:r w:rsidRPr="00BE20A5">
        <w:rPr>
          <w:rFonts w:ascii="Arial" w:hAnsi="Arial" w:cs="Arial"/>
          <w:b/>
          <w:color w:val="0000FF"/>
          <w:sz w:val="22"/>
          <w:szCs w:val="22"/>
        </w:rPr>
        <w:t>).</w:t>
      </w:r>
      <w:r w:rsidR="00BE20A5">
        <w:rPr>
          <w:rFonts w:ascii="Arial" w:hAnsi="Arial" w:cs="Arial"/>
          <w:sz w:val="22"/>
          <w:szCs w:val="22"/>
        </w:rPr>
        <w:t xml:space="preserve"> En tratándose de contrato abierto</w:t>
      </w:r>
      <w:r w:rsidRPr="00675E76">
        <w:rPr>
          <w:rFonts w:ascii="Arial" w:hAnsi="Arial" w:cs="Arial"/>
          <w:sz w:val="22"/>
          <w:szCs w:val="22"/>
        </w:rPr>
        <w:t>, deberá señalarse que el porcentaje de la garantía será sobre el</w:t>
      </w:r>
      <w:r w:rsidR="00BE20A5">
        <w:rPr>
          <w:rFonts w:ascii="Arial" w:hAnsi="Arial" w:cs="Arial"/>
          <w:b/>
          <w:i/>
          <w:sz w:val="22"/>
          <w:szCs w:val="22"/>
          <w:u w:val="single"/>
        </w:rPr>
        <w:t xml:space="preserve"> monto máximo del contrato</w:t>
      </w:r>
      <w:r w:rsidRPr="00675E76">
        <w:rPr>
          <w:rFonts w:ascii="Arial" w:hAnsi="Arial" w:cs="Arial"/>
          <w:b/>
          <w:i/>
          <w:sz w:val="22"/>
          <w:szCs w:val="22"/>
          <w:u w:val="single"/>
        </w:rPr>
        <w:t>.</w:t>
      </w:r>
    </w:p>
    <w:p w:rsidR="007F036F" w:rsidRPr="00675E76" w:rsidRDefault="007F036F" w:rsidP="007F13DF">
      <w:pPr>
        <w:ind w:left="142"/>
        <w:jc w:val="both"/>
        <w:rPr>
          <w:rFonts w:ascii="Arial" w:hAnsi="Arial" w:cs="Arial"/>
          <w:b/>
          <w:i/>
          <w:sz w:val="22"/>
          <w:szCs w:val="22"/>
          <w:u w:val="single"/>
        </w:rPr>
      </w:pPr>
    </w:p>
    <w:p w:rsidR="00AB2BA7" w:rsidRPr="00675E76" w:rsidRDefault="00AB2BA7" w:rsidP="007F13DF">
      <w:pPr>
        <w:ind w:left="142"/>
        <w:jc w:val="both"/>
        <w:rPr>
          <w:rFonts w:ascii="Arial" w:hAnsi="Arial" w:cs="Arial"/>
          <w:sz w:val="22"/>
          <w:szCs w:val="22"/>
        </w:rPr>
      </w:pPr>
      <w:r w:rsidRPr="00675E76">
        <w:rPr>
          <w:rFonts w:ascii="Arial" w:hAnsi="Arial" w:cs="Arial"/>
          <w:sz w:val="22"/>
          <w:szCs w:val="22"/>
        </w:rPr>
        <w:t xml:space="preserve">La garantía de cumplimiento a las obligaciones del contrato se liberará mediante autorización por escrito por parte del Instituto en forma inmediata, siempre y cuando el proveedor haya cumplido a satisfacción del Instituto, con todas las obligaciones contractuales. </w:t>
      </w:r>
    </w:p>
    <w:p w:rsidR="00AB2BA7" w:rsidRPr="00675E76" w:rsidRDefault="00AB2BA7" w:rsidP="007F13DF">
      <w:pPr>
        <w:ind w:left="142"/>
        <w:jc w:val="both"/>
        <w:rPr>
          <w:rFonts w:ascii="Arial" w:hAnsi="Arial" w:cs="Arial"/>
          <w:sz w:val="22"/>
          <w:szCs w:val="22"/>
        </w:rPr>
      </w:pPr>
    </w:p>
    <w:p w:rsidR="00AB2BA7" w:rsidRDefault="00AB2BA7" w:rsidP="007F13DF">
      <w:pPr>
        <w:ind w:left="142"/>
        <w:jc w:val="both"/>
        <w:rPr>
          <w:rFonts w:ascii="Arial" w:hAnsi="Arial" w:cs="Arial"/>
          <w:sz w:val="22"/>
          <w:szCs w:val="22"/>
        </w:rPr>
      </w:pPr>
      <w:r w:rsidRPr="00675E76">
        <w:rPr>
          <w:rFonts w:ascii="Arial" w:hAnsi="Arial" w:cs="Arial"/>
          <w:bCs/>
          <w:sz w:val="22"/>
          <w:szCs w:val="22"/>
        </w:rPr>
        <w:t>No obstante lo anterior, en el supuesto de que el monto del contrato adjudicado sea igual o menor a 600 días de salario mínimo general vigente en el Distrito Federal, el licitante ganador podrá presentar la garantía de cumplimiento de las obligaciones estipuladas en el contrato, mediante cheque certificado, por un importe equivalente al 10% (diez por ciento), del monto total o máximo del contrato, sin considerar el Impuesto al Valor Agregado, a favor del Instituto</w:t>
      </w:r>
      <w:r w:rsidRPr="00675E76">
        <w:rPr>
          <w:rFonts w:ascii="Arial" w:hAnsi="Arial" w:cs="Arial"/>
          <w:sz w:val="22"/>
          <w:szCs w:val="22"/>
        </w:rPr>
        <w:t>, de acuerdo con el procedimiento siguiente:</w:t>
      </w:r>
    </w:p>
    <w:p w:rsidR="00F763EF" w:rsidRPr="00675E76" w:rsidRDefault="00F763EF" w:rsidP="007F13DF">
      <w:pPr>
        <w:ind w:left="142"/>
        <w:jc w:val="both"/>
        <w:rPr>
          <w:rFonts w:ascii="Arial" w:hAnsi="Arial" w:cs="Arial"/>
          <w:sz w:val="22"/>
          <w:szCs w:val="22"/>
        </w:rPr>
      </w:pPr>
    </w:p>
    <w:p w:rsidR="00AB2BA7" w:rsidRPr="00675E76" w:rsidRDefault="00AB2BA7" w:rsidP="00A70B19">
      <w:pPr>
        <w:numPr>
          <w:ilvl w:val="0"/>
          <w:numId w:val="9"/>
        </w:numPr>
        <w:tabs>
          <w:tab w:val="clear" w:pos="380"/>
        </w:tabs>
        <w:autoSpaceDE w:val="0"/>
        <w:ind w:left="709" w:hanging="567"/>
        <w:jc w:val="both"/>
        <w:rPr>
          <w:rFonts w:ascii="Arial" w:hAnsi="Arial" w:cs="Arial"/>
          <w:sz w:val="22"/>
          <w:szCs w:val="22"/>
        </w:rPr>
      </w:pPr>
      <w:r w:rsidRPr="00675E76">
        <w:rPr>
          <w:rFonts w:ascii="Arial" w:hAnsi="Arial" w:cs="Arial"/>
          <w:sz w:val="22"/>
          <w:szCs w:val="22"/>
        </w:rPr>
        <w:t>El cheque debe expedirse a nombre del Instituto Mexicano del Seguro Social.</w:t>
      </w:r>
    </w:p>
    <w:p w:rsidR="00AB2BA7" w:rsidRPr="00675E76" w:rsidRDefault="00AB2BA7" w:rsidP="007F13DF">
      <w:pPr>
        <w:autoSpaceDE w:val="0"/>
        <w:ind w:left="709" w:hanging="567"/>
        <w:jc w:val="both"/>
        <w:rPr>
          <w:rFonts w:ascii="Arial" w:hAnsi="Arial" w:cs="Arial"/>
          <w:sz w:val="22"/>
          <w:szCs w:val="22"/>
        </w:rPr>
      </w:pPr>
    </w:p>
    <w:p w:rsidR="00AB2BA7" w:rsidRPr="00675E76" w:rsidRDefault="00AB2BA7" w:rsidP="00A70B19">
      <w:pPr>
        <w:numPr>
          <w:ilvl w:val="0"/>
          <w:numId w:val="9"/>
        </w:numPr>
        <w:tabs>
          <w:tab w:val="clear" w:pos="380"/>
        </w:tabs>
        <w:autoSpaceDE w:val="0"/>
        <w:ind w:left="709" w:hanging="567"/>
        <w:jc w:val="both"/>
        <w:rPr>
          <w:rFonts w:ascii="Arial" w:hAnsi="Arial" w:cs="Arial"/>
          <w:sz w:val="22"/>
          <w:szCs w:val="22"/>
        </w:rPr>
      </w:pPr>
      <w:r w:rsidRPr="00675E76">
        <w:rPr>
          <w:rFonts w:ascii="Arial" w:hAnsi="Arial" w:cs="Arial"/>
          <w:sz w:val="22"/>
          <w:szCs w:val="22"/>
        </w:rPr>
        <w:t xml:space="preserve">Dicho cheque deberá ser resguardado, a título de garantía, en </w:t>
      </w:r>
      <w:r w:rsidR="00BE20A5" w:rsidRPr="001E0FFA">
        <w:rPr>
          <w:rFonts w:ascii="Arial" w:hAnsi="Arial" w:cs="Arial"/>
          <w:b/>
          <w:bCs/>
          <w:color w:val="0000FF"/>
          <w:sz w:val="22"/>
          <w:szCs w:val="22"/>
          <w:lang w:val="es-MX" w:eastAsia="en-US"/>
        </w:rPr>
        <w:t>Coordinación de Abastecimiento y Equipamiento</w:t>
      </w:r>
      <w:r w:rsidR="00BE20A5">
        <w:rPr>
          <w:rFonts w:ascii="Arial" w:hAnsi="Arial" w:cs="Arial"/>
          <w:sz w:val="22"/>
          <w:szCs w:val="22"/>
          <w:lang w:val="es-MX" w:eastAsia="en-US"/>
        </w:rPr>
        <w:t>.</w:t>
      </w:r>
    </w:p>
    <w:p w:rsidR="00AB2BA7" w:rsidRPr="00675E76" w:rsidRDefault="00AB2BA7" w:rsidP="007F13DF">
      <w:pPr>
        <w:autoSpaceDE w:val="0"/>
        <w:ind w:left="709" w:hanging="567"/>
        <w:jc w:val="both"/>
        <w:rPr>
          <w:rFonts w:ascii="Arial" w:hAnsi="Arial" w:cs="Arial"/>
          <w:sz w:val="22"/>
          <w:szCs w:val="22"/>
        </w:rPr>
      </w:pPr>
    </w:p>
    <w:p w:rsidR="00AB2BA7" w:rsidRPr="00675E76" w:rsidRDefault="00AB2BA7" w:rsidP="00A70B19">
      <w:pPr>
        <w:numPr>
          <w:ilvl w:val="0"/>
          <w:numId w:val="9"/>
        </w:numPr>
        <w:tabs>
          <w:tab w:val="clear" w:pos="380"/>
        </w:tabs>
        <w:autoSpaceDE w:val="0"/>
        <w:ind w:left="709" w:hanging="567"/>
        <w:jc w:val="both"/>
        <w:rPr>
          <w:rFonts w:ascii="Arial" w:hAnsi="Arial" w:cs="Arial"/>
          <w:sz w:val="22"/>
          <w:szCs w:val="22"/>
        </w:rPr>
      </w:pPr>
      <w:r w:rsidRPr="00675E76">
        <w:rPr>
          <w:rFonts w:ascii="Arial" w:hAnsi="Arial" w:cs="Arial"/>
          <w:sz w:val="22"/>
          <w:szCs w:val="22"/>
        </w:rPr>
        <w:t xml:space="preserve">El cheque será devuelto a más tardar el segundo día hábil posterior a que el Instituto constate el cumplimiento del contrato. En este caso, la verificación del cumplimiento del contrato por parte del Instituto deberá hacerse a más tardar el tercer día hábil posterior a aquél en que el </w:t>
      </w:r>
      <w:r w:rsidR="00874306" w:rsidRPr="00675E76">
        <w:rPr>
          <w:rFonts w:ascii="Arial" w:hAnsi="Arial" w:cs="Arial"/>
          <w:sz w:val="22"/>
          <w:szCs w:val="22"/>
        </w:rPr>
        <w:t xml:space="preserve">proveedor de aviso de </w:t>
      </w:r>
      <w:proofErr w:type="spellStart"/>
      <w:r w:rsidR="00874306" w:rsidRPr="00675E76">
        <w:rPr>
          <w:rFonts w:ascii="Arial" w:hAnsi="Arial" w:cs="Arial"/>
          <w:sz w:val="22"/>
          <w:szCs w:val="22"/>
        </w:rPr>
        <w:t>de</w:t>
      </w:r>
      <w:proofErr w:type="spellEnd"/>
      <w:r w:rsidR="00874306" w:rsidRPr="00675E76">
        <w:rPr>
          <w:rFonts w:ascii="Arial" w:hAnsi="Arial" w:cs="Arial"/>
          <w:sz w:val="22"/>
          <w:szCs w:val="22"/>
        </w:rPr>
        <w:t xml:space="preserve"> que el servicio fue prestado de conformidad.</w:t>
      </w:r>
    </w:p>
    <w:p w:rsidR="00AB2BA7" w:rsidRPr="00675E76" w:rsidRDefault="00AB2BA7" w:rsidP="007F13DF">
      <w:pPr>
        <w:ind w:left="142"/>
        <w:jc w:val="both"/>
        <w:rPr>
          <w:rFonts w:ascii="Arial" w:hAnsi="Arial" w:cs="Arial"/>
          <w:bCs/>
          <w:sz w:val="22"/>
          <w:szCs w:val="22"/>
        </w:rPr>
      </w:pPr>
    </w:p>
    <w:p w:rsidR="00AB2BA7" w:rsidRDefault="00AB2BA7" w:rsidP="007F13DF">
      <w:pPr>
        <w:ind w:left="142"/>
        <w:jc w:val="both"/>
        <w:rPr>
          <w:rFonts w:ascii="Arial" w:hAnsi="Arial" w:cs="Arial"/>
          <w:sz w:val="22"/>
          <w:szCs w:val="22"/>
        </w:rPr>
      </w:pPr>
      <w:r w:rsidRPr="00675E76">
        <w:rPr>
          <w:rFonts w:ascii="Arial" w:hAnsi="Arial" w:cs="Arial"/>
          <w:sz w:val="22"/>
          <w:szCs w:val="22"/>
        </w:rPr>
        <w:t>Esta garantía deberá presentarse a más tardar, dentro de los diez días naturales siguientes a la fecha de firma del contrato, en términos del artículo 48 de la Ley.</w:t>
      </w:r>
    </w:p>
    <w:p w:rsidR="00530481" w:rsidRDefault="00530481" w:rsidP="007F13DF">
      <w:pPr>
        <w:ind w:left="142"/>
        <w:jc w:val="both"/>
        <w:rPr>
          <w:rFonts w:ascii="Arial" w:hAnsi="Arial" w:cs="Arial"/>
          <w:sz w:val="22"/>
          <w:szCs w:val="22"/>
        </w:rPr>
      </w:pPr>
    </w:p>
    <w:p w:rsidR="00530481" w:rsidRDefault="00530481" w:rsidP="00530481">
      <w:pPr>
        <w:pStyle w:val="Textoindependiente"/>
        <w:spacing w:after="0"/>
        <w:ind w:right="74"/>
        <w:jc w:val="both"/>
        <w:rPr>
          <w:rFonts w:ascii="Arial" w:hAnsi="Arial" w:cs="Arial"/>
          <w:b/>
          <w:sz w:val="16"/>
          <w:szCs w:val="16"/>
        </w:rPr>
      </w:pPr>
      <w:r w:rsidRPr="00530481">
        <w:rPr>
          <w:rFonts w:ascii="Arial" w:hAnsi="Arial" w:cs="Arial"/>
          <w:b/>
          <w:sz w:val="22"/>
          <w:szCs w:val="22"/>
        </w:rPr>
        <w:t xml:space="preserve">14.2 </w:t>
      </w:r>
      <w:r>
        <w:rPr>
          <w:rFonts w:ascii="Arial" w:hAnsi="Arial" w:cs="Arial"/>
          <w:b/>
          <w:sz w:val="22"/>
          <w:szCs w:val="22"/>
        </w:rPr>
        <w:t xml:space="preserve"> </w:t>
      </w:r>
      <w:r w:rsidRPr="00530481">
        <w:rPr>
          <w:rFonts w:ascii="Arial" w:hAnsi="Arial" w:cs="Arial"/>
          <w:b/>
          <w:sz w:val="22"/>
          <w:szCs w:val="22"/>
        </w:rPr>
        <w:t>PENAS CONVENCIONALES POR ATRASO EN LA PRESTACION DEL SERVICIO</w:t>
      </w:r>
      <w:r w:rsidRPr="00A44849">
        <w:rPr>
          <w:rFonts w:ascii="Arial" w:hAnsi="Arial" w:cs="Arial"/>
          <w:b/>
          <w:sz w:val="16"/>
          <w:szCs w:val="16"/>
        </w:rPr>
        <w:t>.</w:t>
      </w:r>
    </w:p>
    <w:p w:rsidR="00530481" w:rsidRDefault="00530481" w:rsidP="00530481">
      <w:pPr>
        <w:pStyle w:val="Textoindependiente"/>
        <w:spacing w:after="0"/>
        <w:ind w:right="74"/>
        <w:jc w:val="both"/>
        <w:rPr>
          <w:rFonts w:ascii="Arial" w:hAnsi="Arial" w:cs="Arial"/>
          <w:b/>
          <w:sz w:val="16"/>
          <w:szCs w:val="16"/>
        </w:rPr>
      </w:pPr>
    </w:p>
    <w:p w:rsidR="00530481" w:rsidRPr="00530481" w:rsidRDefault="00530481" w:rsidP="00530481">
      <w:pPr>
        <w:pStyle w:val="Textoindependiente"/>
        <w:spacing w:after="0"/>
        <w:ind w:right="74"/>
        <w:jc w:val="both"/>
        <w:rPr>
          <w:rFonts w:ascii="Arial" w:hAnsi="Arial" w:cs="Arial"/>
          <w:sz w:val="22"/>
          <w:szCs w:val="22"/>
        </w:rPr>
      </w:pPr>
      <w:r w:rsidRPr="00530481">
        <w:rPr>
          <w:rFonts w:ascii="Arial" w:hAnsi="Arial" w:cs="Arial"/>
          <w:sz w:val="22"/>
          <w:szCs w:val="22"/>
        </w:rPr>
        <w:t>“EL INSTITUTO” aplicará una pena convencional por cada día de atraso en la prestación del servicio  por el equivalente al 2.5%, sobre el valor total de lo incumplido, sin incluir el IVA, como sigue:</w:t>
      </w:r>
    </w:p>
    <w:p w:rsidR="00530481" w:rsidRPr="00530481" w:rsidRDefault="00530481" w:rsidP="00530481">
      <w:pPr>
        <w:pStyle w:val="Textoindependiente"/>
        <w:spacing w:after="0"/>
        <w:rPr>
          <w:rFonts w:ascii="Arial" w:hAnsi="Arial" w:cs="Arial"/>
          <w:sz w:val="22"/>
          <w:szCs w:val="22"/>
        </w:rPr>
      </w:pPr>
    </w:p>
    <w:p w:rsidR="00BA6DA7" w:rsidRPr="00BA6DA7" w:rsidRDefault="00B07245" w:rsidP="00BA6DA7">
      <w:pPr>
        <w:pStyle w:val="Textoindependiente"/>
        <w:numPr>
          <w:ilvl w:val="0"/>
          <w:numId w:val="24"/>
        </w:numPr>
        <w:autoSpaceDE w:val="0"/>
        <w:ind w:left="360"/>
        <w:jc w:val="both"/>
        <w:rPr>
          <w:rFonts w:ascii="Arial" w:hAnsi="Arial" w:cs="Arial"/>
          <w:sz w:val="22"/>
          <w:szCs w:val="22"/>
        </w:rPr>
      </w:pPr>
      <w:r w:rsidRPr="00BA6DA7">
        <w:rPr>
          <w:rFonts w:ascii="Arial" w:hAnsi="Arial" w:cs="Arial"/>
          <w:sz w:val="22"/>
          <w:szCs w:val="22"/>
        </w:rPr>
        <w:t>Cuando el proveedor no preste el servicio que se le haya requerido dentro del plazo señalado,  o en el programa establecido en la presente convocatoria.</w:t>
      </w:r>
      <w:r w:rsidR="00BA6DA7" w:rsidRPr="00BA6DA7">
        <w:rPr>
          <w:rFonts w:ascii="Arial" w:hAnsi="Arial" w:cs="Arial"/>
          <w:sz w:val="22"/>
          <w:szCs w:val="22"/>
        </w:rPr>
        <w:t xml:space="preserve"> En este supuesto la aplicación de la pena convencional podrá ser hasta por un máximo de cuatro días como entrega con atraso.</w:t>
      </w:r>
    </w:p>
    <w:p w:rsidR="00530481" w:rsidRPr="00530481" w:rsidRDefault="00530481" w:rsidP="00530481">
      <w:pPr>
        <w:jc w:val="both"/>
        <w:rPr>
          <w:rFonts w:ascii="Arial" w:hAnsi="Arial" w:cs="Arial"/>
          <w:sz w:val="22"/>
          <w:szCs w:val="22"/>
        </w:rPr>
      </w:pPr>
      <w:r w:rsidRPr="00530481">
        <w:rPr>
          <w:rFonts w:ascii="Arial" w:hAnsi="Arial" w:cs="Arial"/>
          <w:sz w:val="22"/>
          <w:szCs w:val="22"/>
        </w:rPr>
        <w:t>La pena convencional por atraso se calculará por cada día de incumplimiento, de acuerdo con el porcentaje de penalización establecido, aplicado al valor del servicio prestado con atraso, y de manera proporcional al importe de la garantía de cumplimiento. La suma de las penas convencionales no deberá exceder el importe de dicha garantía.</w:t>
      </w:r>
    </w:p>
    <w:p w:rsidR="00530481" w:rsidRPr="00530481" w:rsidRDefault="00530481" w:rsidP="00530481">
      <w:pPr>
        <w:pStyle w:val="Textoindependiente"/>
        <w:ind w:right="74"/>
        <w:jc w:val="both"/>
        <w:rPr>
          <w:rFonts w:ascii="Arial" w:hAnsi="Arial" w:cs="Arial"/>
          <w:sz w:val="22"/>
          <w:szCs w:val="22"/>
        </w:rPr>
      </w:pPr>
    </w:p>
    <w:p w:rsidR="00530481" w:rsidRPr="00530481" w:rsidRDefault="00530481" w:rsidP="00530481">
      <w:pPr>
        <w:tabs>
          <w:tab w:val="left" w:pos="-142"/>
          <w:tab w:val="left" w:pos="1134"/>
        </w:tabs>
        <w:ind w:right="-93"/>
        <w:jc w:val="both"/>
        <w:rPr>
          <w:rFonts w:ascii="Arial" w:hAnsi="Arial" w:cs="Arial"/>
          <w:sz w:val="22"/>
          <w:szCs w:val="22"/>
        </w:rPr>
      </w:pPr>
      <w:r w:rsidRPr="00530481">
        <w:rPr>
          <w:rFonts w:ascii="Arial" w:hAnsi="Arial" w:cs="Arial"/>
          <w:sz w:val="22"/>
          <w:szCs w:val="22"/>
        </w:rPr>
        <w:lastRenderedPageBreak/>
        <w:t>“EL PROVEEDOR” a su vez, autoriza a “EL INSTITUTO” a descontar las cantidades que resulten de aplicar la pena convencional, sobre los pagos que deberá cubrir a “EL PROVEEDOR”.</w:t>
      </w:r>
    </w:p>
    <w:p w:rsidR="00530481" w:rsidRPr="00530481" w:rsidRDefault="00530481" w:rsidP="00530481">
      <w:pPr>
        <w:tabs>
          <w:tab w:val="left" w:pos="-142"/>
          <w:tab w:val="left" w:pos="1134"/>
        </w:tabs>
        <w:ind w:right="-93"/>
        <w:jc w:val="both"/>
        <w:rPr>
          <w:rFonts w:ascii="Arial" w:hAnsi="Arial" w:cs="Arial"/>
          <w:sz w:val="22"/>
          <w:szCs w:val="22"/>
        </w:rPr>
      </w:pPr>
    </w:p>
    <w:p w:rsidR="00530481" w:rsidRPr="00530481" w:rsidRDefault="00530481" w:rsidP="00530481">
      <w:pPr>
        <w:tabs>
          <w:tab w:val="left" w:pos="-142"/>
          <w:tab w:val="left" w:pos="1134"/>
        </w:tabs>
        <w:ind w:right="-93"/>
        <w:jc w:val="both"/>
        <w:rPr>
          <w:rFonts w:ascii="Arial" w:hAnsi="Arial" w:cs="Arial"/>
          <w:sz w:val="22"/>
          <w:szCs w:val="22"/>
        </w:rPr>
      </w:pPr>
      <w:r w:rsidRPr="00530481">
        <w:rPr>
          <w:rFonts w:ascii="Arial" w:hAnsi="Arial" w:cs="Arial"/>
          <w:sz w:val="22"/>
          <w:szCs w:val="22"/>
        </w:rPr>
        <w:t>Conforme a lo previsto en el último párrafo del artículo 96, del Reglamento de la Ley de Adquisiciones, Arrendamientos y Servicios del Sector Público, no se aceptará la estipulación de penas convencionales, a cargo de “EL INSTITUTO”.</w:t>
      </w:r>
    </w:p>
    <w:p w:rsidR="00F763EF" w:rsidRPr="00675E76" w:rsidRDefault="00F763EF" w:rsidP="007F13DF">
      <w:pPr>
        <w:ind w:left="142"/>
        <w:jc w:val="both"/>
        <w:rPr>
          <w:rFonts w:ascii="Arial" w:hAnsi="Arial" w:cs="Arial"/>
          <w:sz w:val="22"/>
          <w:szCs w:val="22"/>
        </w:rPr>
      </w:pPr>
    </w:p>
    <w:p w:rsidR="00DA638C" w:rsidRDefault="00DA638C" w:rsidP="009A5504">
      <w:pPr>
        <w:shd w:val="clear" w:color="auto" w:fill="000000"/>
        <w:jc w:val="both"/>
        <w:rPr>
          <w:rFonts w:ascii="Arial" w:hAnsi="Arial" w:cs="Arial"/>
          <w:b/>
          <w:sz w:val="22"/>
          <w:szCs w:val="22"/>
        </w:rPr>
      </w:pPr>
      <w:r>
        <w:rPr>
          <w:rFonts w:ascii="Arial" w:hAnsi="Arial" w:cs="Arial"/>
          <w:b/>
          <w:bCs/>
          <w:sz w:val="22"/>
          <w:szCs w:val="22"/>
        </w:rPr>
        <w:t>15.</w:t>
      </w:r>
      <w:r>
        <w:rPr>
          <w:rFonts w:ascii="Arial" w:hAnsi="Arial" w:cs="Arial"/>
          <w:b/>
          <w:sz w:val="22"/>
          <w:szCs w:val="22"/>
        </w:rPr>
        <w:t xml:space="preserve"> IMPUESTOS Y DERECHOS</w:t>
      </w:r>
    </w:p>
    <w:p w:rsidR="00DA638C" w:rsidRDefault="00DA638C" w:rsidP="007F13DF">
      <w:pPr>
        <w:tabs>
          <w:tab w:val="left" w:pos="-284"/>
          <w:tab w:val="left" w:pos="9498"/>
        </w:tabs>
        <w:ind w:left="142"/>
        <w:jc w:val="both"/>
        <w:rPr>
          <w:rFonts w:ascii="Tahoma" w:hAnsi="Tahoma" w:cs="Tahoma"/>
          <w:sz w:val="16"/>
          <w:szCs w:val="16"/>
        </w:rPr>
      </w:pPr>
    </w:p>
    <w:p w:rsidR="00DA638C" w:rsidRPr="008770F6" w:rsidRDefault="00DA638C" w:rsidP="007F13DF">
      <w:pPr>
        <w:ind w:left="142"/>
        <w:jc w:val="both"/>
        <w:rPr>
          <w:rFonts w:ascii="Arial" w:hAnsi="Arial" w:cs="Arial"/>
          <w:i/>
          <w:sz w:val="22"/>
          <w:szCs w:val="22"/>
        </w:rPr>
      </w:pPr>
      <w:r>
        <w:rPr>
          <w:rFonts w:ascii="Arial" w:hAnsi="Arial" w:cs="Arial"/>
          <w:sz w:val="22"/>
          <w:szCs w:val="22"/>
        </w:rPr>
        <w:t>Los impuestos y derechos que procedan con motivo de la prestación del servicio objeto de la presente licitación</w:t>
      </w:r>
      <w:bookmarkStart w:id="0" w:name="_DV_M234"/>
      <w:bookmarkEnd w:id="0"/>
      <w:r>
        <w:rPr>
          <w:rFonts w:ascii="Arial" w:hAnsi="Arial" w:cs="Arial"/>
          <w:sz w:val="22"/>
          <w:szCs w:val="22"/>
        </w:rPr>
        <w:t>, serán pagados por el proveedor</w:t>
      </w:r>
      <w:bookmarkStart w:id="1" w:name="_DV_C248"/>
      <w:r>
        <w:rPr>
          <w:rFonts w:ascii="Arial" w:hAnsi="Arial" w:cs="Arial"/>
          <w:sz w:val="22"/>
          <w:szCs w:val="22"/>
        </w:rPr>
        <w:t xml:space="preserve"> </w:t>
      </w:r>
      <w:r w:rsidRPr="008770F6">
        <w:rPr>
          <w:rFonts w:ascii="Arial" w:hAnsi="Arial" w:cs="Arial"/>
          <w:b/>
          <w:i/>
          <w:sz w:val="22"/>
          <w:szCs w:val="22"/>
        </w:rPr>
        <w:t>conforme a la legislación aplicable en la materia</w:t>
      </w:r>
      <w:bookmarkStart w:id="2" w:name="_DV_M235"/>
      <w:bookmarkEnd w:id="1"/>
      <w:bookmarkEnd w:id="2"/>
      <w:r w:rsidRPr="008770F6">
        <w:rPr>
          <w:rFonts w:ascii="Arial" w:hAnsi="Arial" w:cs="Arial"/>
          <w:i/>
          <w:sz w:val="22"/>
          <w:szCs w:val="22"/>
        </w:rPr>
        <w:t>.</w:t>
      </w:r>
    </w:p>
    <w:p w:rsidR="00DA638C" w:rsidRDefault="00DA638C" w:rsidP="007F13DF">
      <w:pPr>
        <w:ind w:left="142"/>
        <w:jc w:val="both"/>
        <w:rPr>
          <w:rFonts w:ascii="Arial" w:hAnsi="Arial" w:cs="Arial"/>
          <w:sz w:val="22"/>
          <w:szCs w:val="22"/>
        </w:rPr>
      </w:pPr>
    </w:p>
    <w:p w:rsidR="00DA638C" w:rsidRDefault="00DA638C" w:rsidP="007F13DF">
      <w:pPr>
        <w:tabs>
          <w:tab w:val="left" w:pos="-284"/>
          <w:tab w:val="left" w:pos="9498"/>
        </w:tabs>
        <w:ind w:left="142"/>
        <w:jc w:val="both"/>
        <w:rPr>
          <w:rFonts w:ascii="Arial" w:hAnsi="Arial" w:cs="Arial"/>
          <w:sz w:val="22"/>
          <w:szCs w:val="22"/>
        </w:rPr>
      </w:pPr>
      <w:bookmarkStart w:id="3" w:name="_DV_M236"/>
      <w:bookmarkEnd w:id="3"/>
      <w:r>
        <w:rPr>
          <w:rFonts w:ascii="Arial" w:hAnsi="Arial" w:cs="Arial"/>
          <w:sz w:val="22"/>
          <w:szCs w:val="22"/>
        </w:rPr>
        <w:t>El Instituto sólo cubrirá el impuesto al valor agregado de acuerdo a lo establecido en las disposiciones legales vigentes en la materia.</w:t>
      </w:r>
    </w:p>
    <w:p w:rsidR="00347FBB" w:rsidRDefault="00347FBB" w:rsidP="007F13DF">
      <w:pPr>
        <w:tabs>
          <w:tab w:val="left" w:pos="-284"/>
          <w:tab w:val="left" w:pos="9498"/>
        </w:tabs>
        <w:ind w:left="142"/>
        <w:jc w:val="both"/>
        <w:rPr>
          <w:rFonts w:ascii="Arial" w:hAnsi="Arial" w:cs="Arial"/>
          <w:sz w:val="22"/>
          <w:szCs w:val="22"/>
        </w:rPr>
      </w:pPr>
    </w:p>
    <w:p w:rsidR="00F763EF" w:rsidRDefault="00F763EF" w:rsidP="007F13DF">
      <w:pPr>
        <w:tabs>
          <w:tab w:val="left" w:pos="-284"/>
          <w:tab w:val="left" w:pos="9498"/>
        </w:tabs>
        <w:ind w:left="142"/>
        <w:jc w:val="both"/>
        <w:rPr>
          <w:rFonts w:ascii="Arial" w:hAnsi="Arial" w:cs="Arial"/>
          <w:sz w:val="22"/>
          <w:szCs w:val="22"/>
        </w:rPr>
      </w:pPr>
    </w:p>
    <w:p w:rsidR="00DA638C" w:rsidRPr="00F62F6D" w:rsidRDefault="00DA638C" w:rsidP="00A70B19">
      <w:pPr>
        <w:pStyle w:val="NormalWeb"/>
        <w:numPr>
          <w:ilvl w:val="4"/>
          <w:numId w:val="16"/>
        </w:numPr>
        <w:shd w:val="clear" w:color="auto" w:fill="000000"/>
        <w:spacing w:after="0"/>
        <w:ind w:left="142" w:firstLine="0"/>
        <w:jc w:val="both"/>
        <w:rPr>
          <w:rFonts w:ascii="Times New Roman" w:eastAsia="Times New Roman" w:hAnsi="Times New Roman" w:cs="Times New Roman"/>
          <w:lang w:val="es-MX" w:eastAsia="en-US"/>
        </w:rPr>
      </w:pPr>
      <w:r w:rsidRPr="00F62F6D">
        <w:rPr>
          <w:rFonts w:ascii="Arial" w:eastAsia="Times New Roman" w:hAnsi="Arial" w:cs="Arial"/>
          <w:b/>
          <w:bCs/>
          <w:sz w:val="22"/>
          <w:szCs w:val="22"/>
          <w:lang w:val="es-MX" w:eastAsia="en-US"/>
        </w:rPr>
        <w:t>MONEDA EN LA QUE DEBERA COTIZARSE LA PRESTACION DEL SERVICIO Y EFECTUARSE LOS PAGOS RESPECTIVOS.</w:t>
      </w:r>
    </w:p>
    <w:p w:rsidR="00DA638C" w:rsidRDefault="00DA638C" w:rsidP="008770F6">
      <w:pPr>
        <w:suppressAutoHyphens w:val="0"/>
        <w:spacing w:before="100" w:beforeAutospacing="1"/>
        <w:ind w:left="142"/>
        <w:jc w:val="both"/>
        <w:rPr>
          <w:rFonts w:ascii="Arial" w:hAnsi="Arial" w:cs="Arial"/>
          <w:sz w:val="22"/>
          <w:szCs w:val="22"/>
          <w:lang w:val="es-MX" w:eastAsia="en-US"/>
        </w:rPr>
      </w:pPr>
      <w:r w:rsidRPr="00F62F6D">
        <w:rPr>
          <w:rFonts w:ascii="Arial" w:hAnsi="Arial" w:cs="Arial"/>
          <w:sz w:val="22"/>
          <w:szCs w:val="22"/>
          <w:lang w:val="es-MX" w:eastAsia="en-US"/>
        </w:rPr>
        <w:t xml:space="preserve">El servicio a cotizar, objeto de esta licitación y los pagos a </w:t>
      </w:r>
      <w:r w:rsidR="008770F6">
        <w:rPr>
          <w:rFonts w:ascii="Arial" w:hAnsi="Arial" w:cs="Arial"/>
          <w:sz w:val="22"/>
          <w:szCs w:val="22"/>
          <w:lang w:val="es-MX" w:eastAsia="en-US"/>
        </w:rPr>
        <w:t xml:space="preserve">efectuar se realizarán en pesos </w:t>
      </w:r>
      <w:r w:rsidRPr="00F62F6D">
        <w:rPr>
          <w:rFonts w:ascii="Arial" w:hAnsi="Arial" w:cs="Arial"/>
          <w:sz w:val="22"/>
          <w:szCs w:val="22"/>
          <w:lang w:val="es-MX" w:eastAsia="en-US"/>
        </w:rPr>
        <w:t xml:space="preserve">mexicanos. </w:t>
      </w:r>
    </w:p>
    <w:p w:rsidR="00347FBB" w:rsidRPr="00F62F6D" w:rsidRDefault="00347FBB" w:rsidP="007F13DF">
      <w:pPr>
        <w:suppressAutoHyphens w:val="0"/>
        <w:spacing w:before="100" w:beforeAutospacing="1"/>
        <w:ind w:left="142"/>
        <w:rPr>
          <w:szCs w:val="24"/>
          <w:lang w:val="es-MX" w:eastAsia="en-US"/>
        </w:rPr>
      </w:pPr>
    </w:p>
    <w:p w:rsidR="00DA638C" w:rsidRPr="00347FBB" w:rsidRDefault="00DA638C" w:rsidP="00A70B19">
      <w:pPr>
        <w:pStyle w:val="NormalWeb"/>
        <w:numPr>
          <w:ilvl w:val="4"/>
          <w:numId w:val="16"/>
        </w:numPr>
        <w:shd w:val="clear" w:color="auto" w:fill="000000"/>
        <w:spacing w:after="0"/>
        <w:ind w:left="142" w:firstLine="0"/>
        <w:rPr>
          <w:rFonts w:ascii="Arial" w:eastAsia="Times New Roman" w:hAnsi="Arial" w:cs="Arial"/>
          <w:b/>
          <w:bCs/>
          <w:sz w:val="22"/>
          <w:szCs w:val="22"/>
          <w:lang w:val="es-MX" w:eastAsia="en-US"/>
        </w:rPr>
      </w:pPr>
      <w:r w:rsidRPr="00347FBB">
        <w:rPr>
          <w:rFonts w:ascii="Arial" w:eastAsia="Times New Roman" w:hAnsi="Arial" w:cs="Arial"/>
          <w:b/>
          <w:bCs/>
          <w:sz w:val="22"/>
          <w:szCs w:val="22"/>
          <w:lang w:val="es-MX" w:eastAsia="en-US"/>
        </w:rPr>
        <w:t>CAUSAS DE RESCISIÓN ADMINISTRATIVA DEL CONTRATO:</w:t>
      </w:r>
    </w:p>
    <w:p w:rsidR="00DA638C" w:rsidRPr="00222857" w:rsidRDefault="00DA638C" w:rsidP="007F13DF">
      <w:pPr>
        <w:pStyle w:val="NormalWeb"/>
        <w:spacing w:after="0"/>
        <w:ind w:left="142"/>
        <w:rPr>
          <w:rFonts w:ascii="Times New Roman" w:eastAsia="Times New Roman" w:hAnsi="Times New Roman" w:cs="Times New Roman"/>
          <w:lang w:val="es-MX" w:eastAsia="en-US"/>
        </w:rPr>
      </w:pPr>
    </w:p>
    <w:p w:rsidR="00DA638C" w:rsidRPr="00DA638C" w:rsidRDefault="00DA638C" w:rsidP="00391961">
      <w:pPr>
        <w:numPr>
          <w:ilvl w:val="0"/>
          <w:numId w:val="28"/>
        </w:numPr>
        <w:tabs>
          <w:tab w:val="clear" w:pos="720"/>
        </w:tabs>
        <w:ind w:left="567" w:hanging="425"/>
        <w:jc w:val="both"/>
        <w:rPr>
          <w:rFonts w:ascii="Arial" w:hAnsi="Arial" w:cs="Arial"/>
          <w:sz w:val="22"/>
          <w:szCs w:val="22"/>
        </w:rPr>
      </w:pPr>
      <w:r w:rsidRPr="00DA638C">
        <w:rPr>
          <w:rFonts w:ascii="Arial" w:hAnsi="Arial" w:cs="Arial"/>
          <w:sz w:val="22"/>
          <w:szCs w:val="22"/>
        </w:rPr>
        <w:t>Cuando no entregue la garantía de cumplimiento del contrato, dentro del término de 10 (diez) días naturales posteriores a la firma del mismo.</w:t>
      </w:r>
    </w:p>
    <w:p w:rsidR="00DA638C" w:rsidRPr="00DA638C" w:rsidRDefault="00DA638C" w:rsidP="00391961">
      <w:pPr>
        <w:numPr>
          <w:ilvl w:val="0"/>
          <w:numId w:val="28"/>
        </w:numPr>
        <w:tabs>
          <w:tab w:val="clear" w:pos="720"/>
        </w:tabs>
        <w:ind w:left="567" w:hanging="425"/>
        <w:jc w:val="both"/>
        <w:rPr>
          <w:rFonts w:ascii="Arial" w:hAnsi="Arial" w:cs="Arial"/>
          <w:sz w:val="22"/>
          <w:szCs w:val="22"/>
        </w:rPr>
      </w:pPr>
      <w:r w:rsidRPr="00DA638C">
        <w:rPr>
          <w:rFonts w:ascii="Arial" w:hAnsi="Arial" w:cs="Arial"/>
          <w:sz w:val="22"/>
          <w:szCs w:val="22"/>
        </w:rPr>
        <w:t>Cuando el proveedor incurra en falta de veracidad total o parcial respecto a la información proporcionada para la celebración del contrato.</w:t>
      </w:r>
    </w:p>
    <w:p w:rsidR="00DA638C" w:rsidRPr="00DA638C" w:rsidRDefault="00DA638C" w:rsidP="00391961">
      <w:pPr>
        <w:numPr>
          <w:ilvl w:val="0"/>
          <w:numId w:val="28"/>
        </w:numPr>
        <w:tabs>
          <w:tab w:val="clear" w:pos="720"/>
        </w:tabs>
        <w:ind w:left="567" w:hanging="425"/>
        <w:jc w:val="both"/>
        <w:rPr>
          <w:rFonts w:ascii="Arial" w:hAnsi="Arial" w:cs="Arial"/>
          <w:sz w:val="22"/>
          <w:szCs w:val="22"/>
        </w:rPr>
      </w:pPr>
      <w:r w:rsidRPr="00DA638C">
        <w:rPr>
          <w:rFonts w:ascii="Arial" w:hAnsi="Arial" w:cs="Arial"/>
          <w:sz w:val="22"/>
          <w:szCs w:val="22"/>
        </w:rPr>
        <w:t>Cuando se incumpla, total o parcialmente, con cualesquiera de las obligaciones establecidas en el contrato y sus anexos.</w:t>
      </w:r>
    </w:p>
    <w:p w:rsidR="00DA638C" w:rsidRPr="00DA638C" w:rsidRDefault="00DA638C" w:rsidP="00391961">
      <w:pPr>
        <w:numPr>
          <w:ilvl w:val="0"/>
          <w:numId w:val="28"/>
        </w:numPr>
        <w:tabs>
          <w:tab w:val="clear" w:pos="720"/>
        </w:tabs>
        <w:ind w:left="567" w:hanging="425"/>
        <w:jc w:val="both"/>
        <w:rPr>
          <w:rFonts w:ascii="Arial" w:hAnsi="Arial" w:cs="Arial"/>
          <w:sz w:val="22"/>
          <w:szCs w:val="22"/>
        </w:rPr>
      </w:pPr>
      <w:r w:rsidRPr="00DA638C">
        <w:rPr>
          <w:rFonts w:ascii="Arial" w:hAnsi="Arial" w:cs="Arial"/>
          <w:sz w:val="22"/>
          <w:szCs w:val="22"/>
        </w:rPr>
        <w:t>Cuando se compruebe que el proveedor haya prestado el servicio con alcances o características distintas a las aceptadas en esta licitación.</w:t>
      </w:r>
    </w:p>
    <w:p w:rsidR="00DA638C" w:rsidRPr="00DA638C" w:rsidRDefault="00DA638C" w:rsidP="00391961">
      <w:pPr>
        <w:numPr>
          <w:ilvl w:val="0"/>
          <w:numId w:val="28"/>
        </w:numPr>
        <w:tabs>
          <w:tab w:val="clear" w:pos="720"/>
        </w:tabs>
        <w:ind w:left="567" w:hanging="425"/>
        <w:jc w:val="both"/>
        <w:rPr>
          <w:rFonts w:ascii="Arial" w:hAnsi="Arial" w:cs="Arial"/>
          <w:sz w:val="22"/>
          <w:szCs w:val="22"/>
        </w:rPr>
      </w:pPr>
      <w:r w:rsidRPr="00DA638C">
        <w:rPr>
          <w:rFonts w:ascii="Arial" w:hAnsi="Arial" w:cs="Arial"/>
          <w:sz w:val="22"/>
          <w:szCs w:val="22"/>
        </w:rPr>
        <w:t xml:space="preserve">Cuando se transmitan total o parcialmente, bajo cualquier título, los derechos y obligaciones a que se refieren la presente </w:t>
      </w:r>
      <w:r>
        <w:rPr>
          <w:rFonts w:ascii="Arial" w:hAnsi="Arial" w:cs="Arial"/>
          <w:sz w:val="22"/>
          <w:szCs w:val="22"/>
        </w:rPr>
        <w:t>convocatoria</w:t>
      </w:r>
      <w:r w:rsidRPr="00DA638C">
        <w:rPr>
          <w:rFonts w:ascii="Arial" w:hAnsi="Arial" w:cs="Arial"/>
          <w:sz w:val="22"/>
          <w:szCs w:val="22"/>
        </w:rPr>
        <w:t>, con excepción de los derechos de cobro, previa autorización del Instituto.</w:t>
      </w:r>
    </w:p>
    <w:p w:rsidR="00DA638C" w:rsidRDefault="00DA638C" w:rsidP="00391961">
      <w:pPr>
        <w:numPr>
          <w:ilvl w:val="0"/>
          <w:numId w:val="28"/>
        </w:numPr>
        <w:tabs>
          <w:tab w:val="clear" w:pos="720"/>
        </w:tabs>
        <w:ind w:left="426" w:hanging="284"/>
        <w:jc w:val="both"/>
        <w:rPr>
          <w:rFonts w:ascii="Arial" w:hAnsi="Arial" w:cs="Arial"/>
          <w:sz w:val="22"/>
          <w:szCs w:val="22"/>
        </w:rPr>
      </w:pPr>
      <w:r w:rsidRPr="00DA638C">
        <w:rPr>
          <w:rFonts w:ascii="Arial" w:hAnsi="Arial" w:cs="Arial"/>
          <w:sz w:val="22"/>
          <w:szCs w:val="22"/>
        </w:rPr>
        <w:t>Si la autoridad competente declara el concurso mercantil o cualquier situación análoga o equivalente que afecte el patrimonio del proveedor.</w:t>
      </w:r>
    </w:p>
    <w:p w:rsidR="00DA638C" w:rsidRDefault="00DA638C" w:rsidP="007F13DF">
      <w:pPr>
        <w:ind w:left="142"/>
        <w:jc w:val="both"/>
        <w:rPr>
          <w:rFonts w:ascii="Arial" w:hAnsi="Arial" w:cs="Arial"/>
          <w:sz w:val="22"/>
          <w:szCs w:val="22"/>
        </w:rPr>
      </w:pPr>
    </w:p>
    <w:p w:rsidR="00F763EF" w:rsidRDefault="00F763EF" w:rsidP="007F13DF">
      <w:pPr>
        <w:ind w:left="142"/>
        <w:jc w:val="both"/>
        <w:rPr>
          <w:rFonts w:ascii="Arial" w:hAnsi="Arial" w:cs="Arial"/>
          <w:sz w:val="22"/>
          <w:szCs w:val="22"/>
        </w:rPr>
      </w:pPr>
    </w:p>
    <w:p w:rsidR="00F763EF" w:rsidRPr="00DA638C" w:rsidRDefault="00F763EF" w:rsidP="007F13DF">
      <w:pPr>
        <w:ind w:left="142"/>
        <w:jc w:val="both"/>
        <w:rPr>
          <w:rFonts w:ascii="Arial" w:hAnsi="Arial" w:cs="Arial"/>
          <w:sz w:val="22"/>
          <w:szCs w:val="22"/>
        </w:rPr>
      </w:pPr>
    </w:p>
    <w:p w:rsidR="00DA638C" w:rsidRPr="009F5A2B" w:rsidRDefault="00DA638C" w:rsidP="007F13DF">
      <w:pPr>
        <w:shd w:val="clear" w:color="auto" w:fill="000000"/>
        <w:suppressAutoHyphens w:val="0"/>
        <w:spacing w:before="100" w:beforeAutospacing="1"/>
        <w:ind w:left="142"/>
        <w:rPr>
          <w:b/>
          <w:szCs w:val="24"/>
          <w:lang w:val="es-MX" w:eastAsia="en-US"/>
        </w:rPr>
      </w:pPr>
      <w:r w:rsidRPr="009F5A2B">
        <w:rPr>
          <w:rFonts w:ascii="Arial" w:hAnsi="Arial" w:cs="Arial"/>
          <w:b/>
          <w:sz w:val="22"/>
          <w:szCs w:val="22"/>
          <w:lang w:val="es-MX" w:eastAsia="en-US"/>
        </w:rPr>
        <w:t>1</w:t>
      </w:r>
      <w:r>
        <w:rPr>
          <w:rFonts w:ascii="Arial" w:hAnsi="Arial" w:cs="Arial"/>
          <w:b/>
          <w:sz w:val="22"/>
          <w:szCs w:val="22"/>
          <w:lang w:val="es-MX" w:eastAsia="en-US"/>
        </w:rPr>
        <w:t xml:space="preserve">8. </w:t>
      </w:r>
      <w:r w:rsidRPr="009F5A2B">
        <w:rPr>
          <w:rFonts w:ascii="Arial" w:hAnsi="Arial" w:cs="Arial"/>
          <w:b/>
          <w:sz w:val="22"/>
          <w:szCs w:val="22"/>
          <w:lang w:val="es-MX" w:eastAsia="en-US"/>
        </w:rPr>
        <w:t>RESCISION ADMINISTRATIVA DEL CONTRATO:</w:t>
      </w:r>
    </w:p>
    <w:p w:rsidR="00DA638C" w:rsidRPr="00C72A53" w:rsidRDefault="00DA638C" w:rsidP="007F13DF">
      <w:pPr>
        <w:suppressAutoHyphens w:val="0"/>
        <w:spacing w:before="100" w:beforeAutospacing="1"/>
        <w:ind w:left="142"/>
        <w:jc w:val="both"/>
        <w:rPr>
          <w:rFonts w:ascii="Arial" w:hAnsi="Arial" w:cs="Arial"/>
          <w:sz w:val="22"/>
          <w:szCs w:val="22"/>
          <w:lang w:val="es-MX" w:eastAsia="en-US"/>
        </w:rPr>
      </w:pPr>
      <w:r w:rsidRPr="00222857">
        <w:rPr>
          <w:rFonts w:ascii="Arial" w:hAnsi="Arial" w:cs="Arial"/>
          <w:sz w:val="22"/>
          <w:szCs w:val="22"/>
          <w:lang w:val="es-MX" w:eastAsia="en-US"/>
        </w:rPr>
        <w:t>El Instituto podrá rescindir administrativamente, en cualquier momento, el contrato</w:t>
      </w:r>
      <w:r w:rsidR="004C4F8F">
        <w:rPr>
          <w:rFonts w:ascii="Arial" w:hAnsi="Arial" w:cs="Arial"/>
          <w:sz w:val="22"/>
          <w:szCs w:val="22"/>
          <w:lang w:val="es-MX" w:eastAsia="en-US"/>
        </w:rPr>
        <w:t xml:space="preserve"> que, en su caso, sea</w:t>
      </w:r>
      <w:r w:rsidRPr="00222857">
        <w:rPr>
          <w:rFonts w:ascii="Arial" w:hAnsi="Arial" w:cs="Arial"/>
          <w:sz w:val="22"/>
          <w:szCs w:val="22"/>
          <w:lang w:val="es-MX" w:eastAsia="en-US"/>
        </w:rPr>
        <w:t xml:space="preserve"> adjudicado con motivo de la presente licitación, cuando el proveedor incurra en incumplimiento de cualquiera de las obligaciones a su cargo, de conformidad con el procedimiento </w:t>
      </w:r>
      <w:r w:rsidRPr="00C72A53">
        <w:rPr>
          <w:rFonts w:ascii="Arial" w:hAnsi="Arial" w:cs="Arial"/>
          <w:sz w:val="22"/>
          <w:szCs w:val="22"/>
          <w:lang w:val="es-MX" w:eastAsia="en-US"/>
        </w:rPr>
        <w:t xml:space="preserve">previsto en el Artículo 54 de la Ley, en el supuesto de que el contrato se rescinda, no procederá el cobro de </w:t>
      </w:r>
      <w:r w:rsidRPr="00C72A53">
        <w:rPr>
          <w:rFonts w:ascii="Arial" w:hAnsi="Arial" w:cs="Arial"/>
          <w:sz w:val="22"/>
          <w:szCs w:val="22"/>
          <w:lang w:val="es-MX" w:eastAsia="en-US"/>
        </w:rPr>
        <w:lastRenderedPageBreak/>
        <w:t>penas convencionales por atraso, ni la contabilización de la mismas al hacer efectiva la garantía de cumplimiento.</w:t>
      </w:r>
    </w:p>
    <w:p w:rsidR="00DA638C" w:rsidRPr="00C72A53" w:rsidRDefault="00DA638C" w:rsidP="007F13DF">
      <w:pPr>
        <w:suppressAutoHyphens w:val="0"/>
        <w:spacing w:before="100" w:beforeAutospacing="1"/>
        <w:ind w:left="142"/>
        <w:jc w:val="both"/>
        <w:rPr>
          <w:rFonts w:ascii="Arial" w:hAnsi="Arial" w:cs="Arial"/>
          <w:sz w:val="22"/>
          <w:szCs w:val="22"/>
          <w:lang w:val="es-MX" w:eastAsia="en-US"/>
        </w:rPr>
      </w:pPr>
      <w:r w:rsidRPr="00C72A53">
        <w:rPr>
          <w:rFonts w:ascii="Arial" w:hAnsi="Arial" w:cs="Arial"/>
          <w:sz w:val="22"/>
          <w:szCs w:val="22"/>
          <w:lang w:val="es-MX" w:eastAsia="en-US"/>
        </w:rPr>
        <w:t>El Instituto podrá a su juicio suspender el trámite del procedimiento de rescisión, cuando se hubiera iniciado un procedimiento de conciliación respecto del contrato materia de la rescisión.</w:t>
      </w:r>
    </w:p>
    <w:p w:rsidR="00DA638C" w:rsidRDefault="00DA638C" w:rsidP="007F13DF">
      <w:pPr>
        <w:suppressAutoHyphens w:val="0"/>
        <w:spacing w:before="100" w:beforeAutospacing="1"/>
        <w:ind w:left="142"/>
        <w:jc w:val="both"/>
        <w:rPr>
          <w:rFonts w:ascii="Arial" w:hAnsi="Arial" w:cs="Arial"/>
          <w:sz w:val="22"/>
          <w:szCs w:val="22"/>
          <w:lang w:val="es-MX" w:eastAsia="en-US"/>
        </w:rPr>
      </w:pPr>
      <w:r w:rsidRPr="00C72A53">
        <w:rPr>
          <w:rFonts w:ascii="Arial" w:hAnsi="Arial" w:cs="Arial"/>
          <w:sz w:val="22"/>
          <w:szCs w:val="22"/>
          <w:lang w:val="es-MX" w:eastAsia="en-US"/>
        </w:rPr>
        <w:t>Concluido el procedimiento de rescisión correspondiente, el Instituto procederá conforme a lo previsto en el Artículo 99 del Reglamento de la Ley.</w:t>
      </w:r>
    </w:p>
    <w:p w:rsidR="00C72A53" w:rsidRPr="008770F6" w:rsidRDefault="00C72A53" w:rsidP="007F13DF">
      <w:pPr>
        <w:suppressAutoHyphens w:val="0"/>
        <w:spacing w:before="100" w:beforeAutospacing="1"/>
        <w:ind w:left="142"/>
        <w:jc w:val="both"/>
        <w:rPr>
          <w:rFonts w:ascii="Arial" w:hAnsi="Arial" w:cs="Arial"/>
          <w:sz w:val="22"/>
          <w:szCs w:val="22"/>
          <w:lang w:val="es-MX" w:eastAsia="en-US"/>
        </w:rPr>
      </w:pPr>
    </w:p>
    <w:p w:rsidR="00DA638C" w:rsidRDefault="00C72A53" w:rsidP="004C4F8F">
      <w:pPr>
        <w:shd w:val="clear" w:color="auto" w:fill="000000"/>
        <w:suppressAutoHyphens w:val="0"/>
        <w:spacing w:before="100" w:beforeAutospacing="1"/>
        <w:ind w:left="284" w:hanging="142"/>
        <w:rPr>
          <w:rFonts w:ascii="Arial" w:hAnsi="Arial" w:cs="Arial"/>
          <w:b/>
          <w:bCs/>
          <w:sz w:val="22"/>
          <w:szCs w:val="22"/>
          <w:lang w:val="es-MX" w:eastAsia="en-US"/>
        </w:rPr>
      </w:pPr>
      <w:r>
        <w:rPr>
          <w:rFonts w:ascii="Arial" w:hAnsi="Arial" w:cs="Arial"/>
          <w:b/>
          <w:bCs/>
          <w:sz w:val="22"/>
          <w:szCs w:val="22"/>
          <w:lang w:val="es-MX" w:eastAsia="en-US"/>
        </w:rPr>
        <w:t xml:space="preserve">19. </w:t>
      </w:r>
      <w:r w:rsidR="00DA638C" w:rsidRPr="0028195A">
        <w:rPr>
          <w:rFonts w:ascii="Arial" w:hAnsi="Arial" w:cs="Arial"/>
          <w:b/>
          <w:bCs/>
          <w:sz w:val="22"/>
          <w:szCs w:val="22"/>
          <w:lang w:val="es-MX" w:eastAsia="en-US"/>
        </w:rPr>
        <w:t xml:space="preserve">SITUACIONES NO PREVISTAS EN LA </w:t>
      </w:r>
      <w:r w:rsidR="00DA638C">
        <w:rPr>
          <w:rFonts w:ascii="Arial" w:hAnsi="Arial" w:cs="Arial"/>
          <w:b/>
          <w:bCs/>
          <w:sz w:val="22"/>
          <w:szCs w:val="22"/>
          <w:lang w:val="es-MX" w:eastAsia="en-US"/>
        </w:rPr>
        <w:t>CONVOCATORIA</w:t>
      </w:r>
      <w:r w:rsidR="00DA638C" w:rsidRPr="0028195A">
        <w:rPr>
          <w:rFonts w:ascii="Arial" w:hAnsi="Arial" w:cs="Arial"/>
          <w:b/>
          <w:bCs/>
          <w:sz w:val="22"/>
          <w:szCs w:val="22"/>
          <w:lang w:val="es-MX" w:eastAsia="en-US"/>
        </w:rPr>
        <w:t>.</w:t>
      </w:r>
    </w:p>
    <w:p w:rsidR="00C72A53" w:rsidRPr="0028195A" w:rsidRDefault="00C72A53" w:rsidP="008770F6">
      <w:pPr>
        <w:suppressAutoHyphens w:val="0"/>
        <w:spacing w:before="100" w:beforeAutospacing="1"/>
        <w:ind w:left="142"/>
        <w:jc w:val="both"/>
        <w:rPr>
          <w:szCs w:val="24"/>
          <w:lang w:val="es-MX" w:eastAsia="en-US"/>
        </w:rPr>
      </w:pPr>
    </w:p>
    <w:p w:rsidR="00AB2BA7" w:rsidRDefault="00DA638C" w:rsidP="007F13DF">
      <w:pPr>
        <w:ind w:left="142"/>
        <w:jc w:val="both"/>
        <w:rPr>
          <w:rFonts w:ascii="Arial" w:hAnsi="Arial" w:cs="Arial"/>
          <w:sz w:val="22"/>
          <w:szCs w:val="22"/>
          <w:lang w:val="es-MX" w:eastAsia="en-US"/>
        </w:rPr>
      </w:pPr>
      <w:r w:rsidRPr="0028195A">
        <w:rPr>
          <w:rFonts w:ascii="Arial" w:hAnsi="Arial" w:cs="Arial"/>
          <w:sz w:val="22"/>
          <w:szCs w:val="22"/>
          <w:lang w:val="es-MX" w:eastAsia="en-US"/>
        </w:rPr>
        <w:t xml:space="preserve">Para cualquier situación que no </w:t>
      </w:r>
      <w:r w:rsidR="00C72A53" w:rsidRPr="0028195A">
        <w:rPr>
          <w:rFonts w:ascii="Arial" w:hAnsi="Arial" w:cs="Arial"/>
          <w:sz w:val="22"/>
          <w:szCs w:val="22"/>
          <w:lang w:val="es-MX" w:eastAsia="en-US"/>
        </w:rPr>
        <w:t>esté</w:t>
      </w:r>
      <w:r w:rsidRPr="0028195A">
        <w:rPr>
          <w:rFonts w:ascii="Arial" w:hAnsi="Arial" w:cs="Arial"/>
          <w:sz w:val="22"/>
          <w:szCs w:val="22"/>
          <w:lang w:val="es-MX" w:eastAsia="en-US"/>
        </w:rPr>
        <w:t xml:space="preserve"> prevista en la presente </w:t>
      </w:r>
      <w:r>
        <w:rPr>
          <w:rFonts w:ascii="Arial" w:hAnsi="Arial" w:cs="Arial"/>
          <w:sz w:val="22"/>
          <w:szCs w:val="22"/>
        </w:rPr>
        <w:t>convocatoria</w:t>
      </w:r>
      <w:r w:rsidRPr="0028195A">
        <w:rPr>
          <w:rFonts w:ascii="Arial" w:hAnsi="Arial" w:cs="Arial"/>
          <w:sz w:val="22"/>
          <w:szCs w:val="22"/>
          <w:lang w:val="es-MX" w:eastAsia="en-US"/>
        </w:rPr>
        <w:t>, se aplicará lo establecido en la Ley y su Reglamento y, en su caso, la opinión de las autoridades competentes</w:t>
      </w:r>
    </w:p>
    <w:p w:rsidR="0071254B" w:rsidRDefault="0071254B" w:rsidP="007F13DF">
      <w:pPr>
        <w:ind w:left="142"/>
        <w:jc w:val="both"/>
        <w:rPr>
          <w:rFonts w:ascii="Arial" w:hAnsi="Arial" w:cs="Arial"/>
          <w:sz w:val="22"/>
          <w:szCs w:val="22"/>
          <w:lang w:val="es-MX" w:eastAsia="en-US"/>
        </w:rPr>
      </w:pPr>
    </w:p>
    <w:p w:rsidR="0071254B" w:rsidRPr="00675E76" w:rsidRDefault="0071254B" w:rsidP="007F13DF">
      <w:pPr>
        <w:ind w:left="142"/>
        <w:jc w:val="both"/>
        <w:rPr>
          <w:rFonts w:ascii="Arial" w:hAnsi="Arial" w:cs="Arial"/>
          <w:sz w:val="22"/>
          <w:szCs w:val="22"/>
        </w:rPr>
      </w:pPr>
    </w:p>
    <w:p w:rsidR="00C72A53" w:rsidRDefault="00C72A53" w:rsidP="007F13DF">
      <w:pPr>
        <w:ind w:left="142"/>
        <w:jc w:val="both"/>
        <w:rPr>
          <w:rFonts w:ascii="Arial" w:hAnsi="Arial" w:cs="Arial"/>
          <w:b/>
          <w:bCs/>
          <w:sz w:val="22"/>
          <w:szCs w:val="22"/>
          <w:lang w:val="es-ES_tradnl"/>
        </w:rPr>
      </w:pPr>
    </w:p>
    <w:p w:rsidR="00AB2BA7" w:rsidRPr="00675E76" w:rsidRDefault="00C72A53" w:rsidP="004C4F8F">
      <w:pPr>
        <w:shd w:val="clear" w:color="auto" w:fill="000000"/>
        <w:ind w:left="142"/>
        <w:jc w:val="both"/>
        <w:rPr>
          <w:rFonts w:ascii="Arial" w:hAnsi="Arial" w:cs="Arial"/>
          <w:b/>
          <w:bCs/>
          <w:sz w:val="22"/>
          <w:szCs w:val="22"/>
          <w:lang w:val="es-ES_tradnl"/>
        </w:rPr>
      </w:pPr>
      <w:r>
        <w:rPr>
          <w:rFonts w:ascii="Arial" w:hAnsi="Arial" w:cs="Arial"/>
          <w:b/>
          <w:bCs/>
          <w:sz w:val="22"/>
          <w:szCs w:val="22"/>
          <w:lang w:val="es-ES_tradnl"/>
        </w:rPr>
        <w:t>20</w:t>
      </w:r>
      <w:r w:rsidR="00AB2BA7" w:rsidRPr="00675E76">
        <w:rPr>
          <w:rFonts w:ascii="Arial" w:hAnsi="Arial" w:cs="Arial"/>
          <w:b/>
          <w:bCs/>
          <w:sz w:val="22"/>
          <w:szCs w:val="22"/>
          <w:lang w:val="es-ES_tradnl"/>
        </w:rPr>
        <w:t>. INCONFORMIDADES.</w:t>
      </w:r>
    </w:p>
    <w:p w:rsidR="00AB2BA7" w:rsidRPr="00675E76" w:rsidRDefault="00AB2BA7" w:rsidP="007F13DF">
      <w:pPr>
        <w:ind w:left="142"/>
        <w:jc w:val="both"/>
        <w:rPr>
          <w:rFonts w:ascii="Arial" w:hAnsi="Arial" w:cs="Arial"/>
          <w:b/>
          <w:bCs/>
          <w:i/>
          <w:sz w:val="22"/>
          <w:szCs w:val="22"/>
          <w:lang w:val="es-ES_tradnl"/>
        </w:rPr>
      </w:pPr>
    </w:p>
    <w:p w:rsidR="00AB2BA7" w:rsidRPr="00675E76" w:rsidRDefault="00AB2BA7" w:rsidP="007F13DF">
      <w:pPr>
        <w:ind w:left="142"/>
        <w:jc w:val="both"/>
        <w:rPr>
          <w:rFonts w:ascii="Arial" w:hAnsi="Arial" w:cs="Arial"/>
          <w:sz w:val="22"/>
          <w:szCs w:val="22"/>
        </w:rPr>
      </w:pPr>
      <w:r w:rsidRPr="00675E76">
        <w:rPr>
          <w:rFonts w:ascii="Arial" w:hAnsi="Arial" w:cs="Arial"/>
          <w:sz w:val="22"/>
          <w:szCs w:val="22"/>
        </w:rPr>
        <w:t xml:space="preserve">De conformidad con lo dispuesto en artículo 66 de la LAASSP, los licitantes podrán interponer inconformidad ante el Órgano Interno de Control en el Instituto Mexicano de Seguro Social (IMSS), o a través de la dirección de: </w:t>
      </w:r>
      <w:hyperlink r:id="rId10" w:history="1">
        <w:r w:rsidRPr="00675E76">
          <w:rPr>
            <w:rStyle w:val="Hipervnculo"/>
            <w:rFonts w:ascii="Arial" w:hAnsi="Arial" w:cs="Arial"/>
            <w:sz w:val="22"/>
            <w:szCs w:val="22"/>
          </w:rPr>
          <w:t>compranet@funcionpublica.gob.mx</w:t>
        </w:r>
      </w:hyperlink>
      <w:r w:rsidRPr="00675E76">
        <w:rPr>
          <w:rFonts w:ascii="Arial" w:hAnsi="Arial" w:cs="Arial"/>
          <w:sz w:val="22"/>
          <w:szCs w:val="22"/>
        </w:rPr>
        <w:t>, por actos del procedimiento de contratación que contravengan las disposiciones que rigen las materias objeto del mencionado ordenamiento, presentándola directamente en el Área de Responsabilidades, en días hábiles, dentro del horario de 9:00 a 15:00 horas, cuyas oficinas se ubican en:</w:t>
      </w:r>
    </w:p>
    <w:p w:rsidR="00AB2BA7" w:rsidRPr="00675E76" w:rsidRDefault="00AB2BA7" w:rsidP="007F13DF">
      <w:pPr>
        <w:pStyle w:val="TextoCar"/>
        <w:spacing w:after="40"/>
        <w:ind w:left="142" w:firstLine="0"/>
        <w:rPr>
          <w:rFonts w:cs="Arial"/>
          <w:sz w:val="22"/>
          <w:szCs w:val="22"/>
        </w:rPr>
      </w:pPr>
    </w:p>
    <w:p w:rsidR="00AB2BA7" w:rsidRPr="00675E76" w:rsidRDefault="00AB2BA7" w:rsidP="007F13DF">
      <w:pPr>
        <w:ind w:left="142"/>
        <w:jc w:val="both"/>
        <w:rPr>
          <w:rFonts w:ascii="Arial" w:hAnsi="Arial" w:cs="Arial"/>
          <w:sz w:val="22"/>
          <w:szCs w:val="22"/>
        </w:rPr>
      </w:pPr>
      <w:r w:rsidRPr="00675E76">
        <w:rPr>
          <w:rFonts w:ascii="Arial" w:hAnsi="Arial" w:cs="Arial"/>
          <w:sz w:val="22"/>
          <w:szCs w:val="22"/>
        </w:rPr>
        <w:t xml:space="preserve">Melchor Ocampo número 479, 9° piso, </w:t>
      </w:r>
    </w:p>
    <w:p w:rsidR="00AB2BA7" w:rsidRPr="00675E76" w:rsidRDefault="00AB2BA7" w:rsidP="007F13DF">
      <w:pPr>
        <w:ind w:left="142"/>
        <w:jc w:val="both"/>
        <w:rPr>
          <w:rFonts w:ascii="Arial" w:hAnsi="Arial" w:cs="Arial"/>
          <w:sz w:val="22"/>
          <w:szCs w:val="22"/>
        </w:rPr>
      </w:pPr>
      <w:r w:rsidRPr="00675E76">
        <w:rPr>
          <w:rFonts w:ascii="Arial" w:hAnsi="Arial" w:cs="Arial"/>
          <w:sz w:val="22"/>
          <w:szCs w:val="22"/>
        </w:rPr>
        <w:t xml:space="preserve">Colonia Nueva Anzures, </w:t>
      </w:r>
    </w:p>
    <w:p w:rsidR="00AB2BA7" w:rsidRPr="00675E76" w:rsidRDefault="00AB2BA7" w:rsidP="007F13DF">
      <w:pPr>
        <w:ind w:left="142"/>
        <w:jc w:val="both"/>
        <w:rPr>
          <w:rFonts w:ascii="Arial" w:hAnsi="Arial" w:cs="Arial"/>
          <w:sz w:val="22"/>
          <w:szCs w:val="22"/>
        </w:rPr>
      </w:pPr>
      <w:r w:rsidRPr="00675E76">
        <w:rPr>
          <w:rFonts w:ascii="Arial" w:hAnsi="Arial" w:cs="Arial"/>
          <w:sz w:val="22"/>
          <w:szCs w:val="22"/>
        </w:rPr>
        <w:t xml:space="preserve">Delegación Miguel Hidalgo,   C.P. 11590, </w:t>
      </w:r>
    </w:p>
    <w:p w:rsidR="004C4F8F" w:rsidRDefault="00AB2BA7" w:rsidP="007F13DF">
      <w:pPr>
        <w:ind w:left="142"/>
        <w:jc w:val="both"/>
        <w:rPr>
          <w:rFonts w:ascii="Arial" w:hAnsi="Arial" w:cs="Arial"/>
          <w:sz w:val="22"/>
          <w:szCs w:val="22"/>
        </w:rPr>
      </w:pPr>
      <w:r w:rsidRPr="00675E76">
        <w:rPr>
          <w:rFonts w:ascii="Arial" w:hAnsi="Arial" w:cs="Arial"/>
          <w:sz w:val="22"/>
          <w:szCs w:val="22"/>
        </w:rPr>
        <w:t xml:space="preserve">México D.F. </w:t>
      </w:r>
    </w:p>
    <w:p w:rsidR="004C4F8F" w:rsidRDefault="004C4F8F" w:rsidP="007F13DF">
      <w:pPr>
        <w:ind w:left="142"/>
        <w:jc w:val="both"/>
        <w:rPr>
          <w:rFonts w:ascii="Arial" w:hAnsi="Arial" w:cs="Arial"/>
          <w:sz w:val="22"/>
          <w:szCs w:val="22"/>
        </w:rPr>
      </w:pPr>
    </w:p>
    <w:p w:rsidR="001166BA" w:rsidRDefault="001166BA" w:rsidP="007F13DF">
      <w:pPr>
        <w:ind w:left="142"/>
        <w:jc w:val="both"/>
        <w:rPr>
          <w:rFonts w:ascii="Arial" w:hAnsi="Arial" w:cs="Arial"/>
          <w:sz w:val="22"/>
          <w:szCs w:val="22"/>
        </w:rPr>
      </w:pPr>
    </w:p>
    <w:p w:rsidR="001166BA" w:rsidRDefault="001166BA" w:rsidP="007F13DF">
      <w:pPr>
        <w:ind w:left="142"/>
        <w:jc w:val="both"/>
        <w:rPr>
          <w:rFonts w:ascii="Arial" w:hAnsi="Arial" w:cs="Arial"/>
          <w:sz w:val="22"/>
          <w:szCs w:val="22"/>
        </w:rPr>
      </w:pPr>
    </w:p>
    <w:p w:rsidR="000206DF" w:rsidRDefault="000206DF" w:rsidP="007F13DF">
      <w:pPr>
        <w:ind w:left="142"/>
        <w:jc w:val="both"/>
        <w:rPr>
          <w:rFonts w:ascii="Arial" w:hAnsi="Arial" w:cs="Arial"/>
          <w:sz w:val="22"/>
          <w:szCs w:val="22"/>
        </w:rPr>
      </w:pPr>
    </w:p>
    <w:p w:rsidR="0071254B" w:rsidRDefault="0071254B" w:rsidP="007F13DF">
      <w:pPr>
        <w:ind w:left="142"/>
        <w:jc w:val="both"/>
        <w:rPr>
          <w:rFonts w:ascii="Arial" w:hAnsi="Arial" w:cs="Arial"/>
          <w:sz w:val="22"/>
          <w:szCs w:val="22"/>
        </w:rPr>
      </w:pPr>
    </w:p>
    <w:p w:rsidR="0071254B" w:rsidRDefault="0071254B" w:rsidP="007F13DF">
      <w:pPr>
        <w:ind w:left="142"/>
        <w:jc w:val="both"/>
        <w:rPr>
          <w:rFonts w:ascii="Arial" w:hAnsi="Arial" w:cs="Arial"/>
          <w:sz w:val="22"/>
          <w:szCs w:val="22"/>
        </w:rPr>
      </w:pPr>
    </w:p>
    <w:p w:rsidR="000206DF" w:rsidRDefault="000206DF" w:rsidP="007F13DF">
      <w:pPr>
        <w:ind w:left="142"/>
        <w:jc w:val="both"/>
        <w:rPr>
          <w:rFonts w:ascii="Arial" w:hAnsi="Arial" w:cs="Arial"/>
          <w:sz w:val="22"/>
          <w:szCs w:val="22"/>
        </w:rPr>
      </w:pPr>
    </w:p>
    <w:p w:rsidR="00AB2BA7" w:rsidRPr="00675E76" w:rsidRDefault="00C72A53" w:rsidP="00347FBB">
      <w:pPr>
        <w:shd w:val="clear" w:color="auto" w:fill="000000"/>
        <w:ind w:left="142"/>
        <w:jc w:val="both"/>
        <w:rPr>
          <w:rFonts w:ascii="Arial" w:hAnsi="Arial" w:cs="Arial"/>
          <w:b/>
          <w:sz w:val="22"/>
          <w:szCs w:val="22"/>
        </w:rPr>
      </w:pPr>
      <w:r>
        <w:rPr>
          <w:rFonts w:ascii="Arial" w:hAnsi="Arial" w:cs="Arial"/>
          <w:b/>
          <w:sz w:val="22"/>
          <w:szCs w:val="22"/>
        </w:rPr>
        <w:t>2</w:t>
      </w:r>
      <w:r w:rsidR="00DA638C">
        <w:rPr>
          <w:rFonts w:ascii="Arial" w:hAnsi="Arial" w:cs="Arial"/>
          <w:b/>
          <w:sz w:val="22"/>
          <w:szCs w:val="22"/>
        </w:rPr>
        <w:t>1</w:t>
      </w:r>
      <w:r w:rsidR="00AB2BA7" w:rsidRPr="00675E76">
        <w:rPr>
          <w:rFonts w:ascii="Arial" w:hAnsi="Arial" w:cs="Arial"/>
          <w:b/>
          <w:sz w:val="22"/>
          <w:szCs w:val="22"/>
        </w:rPr>
        <w:t>. ANEXOS.</w:t>
      </w:r>
    </w:p>
    <w:p w:rsidR="00AB2BA7" w:rsidRDefault="00AB2BA7" w:rsidP="007F13DF">
      <w:pPr>
        <w:ind w:left="142"/>
        <w:jc w:val="both"/>
        <w:rPr>
          <w:rFonts w:ascii="Arial" w:hAnsi="Arial" w:cs="Arial"/>
          <w:sz w:val="22"/>
          <w:szCs w:val="22"/>
        </w:rPr>
      </w:pPr>
    </w:p>
    <w:p w:rsidR="0071254B" w:rsidRDefault="0071254B" w:rsidP="00DF76FE">
      <w:pPr>
        <w:tabs>
          <w:tab w:val="left" w:pos="-23404"/>
          <w:tab w:val="left" w:pos="-28444"/>
          <w:tab w:val="left" w:pos="-27724"/>
          <w:tab w:val="left" w:pos="-27004"/>
          <w:tab w:val="left" w:pos="-26284"/>
          <w:tab w:val="left" w:pos="-25564"/>
          <w:tab w:val="left" w:pos="-24844"/>
          <w:tab w:val="left" w:pos="-24124"/>
        </w:tabs>
        <w:ind w:left="9072" w:hanging="9072"/>
        <w:jc w:val="center"/>
        <w:rPr>
          <w:rFonts w:ascii="Arial" w:hAnsi="Arial" w:cs="Arial"/>
          <w:b/>
          <w:sz w:val="22"/>
          <w:szCs w:val="22"/>
        </w:rPr>
      </w:pPr>
    </w:p>
    <w:p w:rsidR="00DF5D04" w:rsidRDefault="00DF5D04" w:rsidP="00DF76FE">
      <w:pPr>
        <w:tabs>
          <w:tab w:val="left" w:pos="-23404"/>
          <w:tab w:val="left" w:pos="-28444"/>
          <w:tab w:val="left" w:pos="-27724"/>
          <w:tab w:val="left" w:pos="-27004"/>
          <w:tab w:val="left" w:pos="-26284"/>
          <w:tab w:val="left" w:pos="-25564"/>
          <w:tab w:val="left" w:pos="-24844"/>
          <w:tab w:val="left" w:pos="-24124"/>
        </w:tabs>
        <w:ind w:left="9072" w:hanging="9072"/>
        <w:jc w:val="center"/>
        <w:rPr>
          <w:rFonts w:ascii="Arial" w:hAnsi="Arial" w:cs="Arial"/>
          <w:b/>
          <w:sz w:val="22"/>
          <w:szCs w:val="22"/>
        </w:rPr>
      </w:pPr>
    </w:p>
    <w:p w:rsidR="00DF5D04" w:rsidRDefault="00DF5D04" w:rsidP="00DF76FE">
      <w:pPr>
        <w:tabs>
          <w:tab w:val="left" w:pos="-23404"/>
          <w:tab w:val="left" w:pos="-28444"/>
          <w:tab w:val="left" w:pos="-27724"/>
          <w:tab w:val="left" w:pos="-27004"/>
          <w:tab w:val="left" w:pos="-26284"/>
          <w:tab w:val="left" w:pos="-25564"/>
          <w:tab w:val="left" w:pos="-24844"/>
          <w:tab w:val="left" w:pos="-24124"/>
        </w:tabs>
        <w:ind w:left="9072" w:hanging="9072"/>
        <w:jc w:val="center"/>
        <w:rPr>
          <w:rFonts w:ascii="Arial" w:hAnsi="Arial" w:cs="Arial"/>
          <w:b/>
          <w:sz w:val="22"/>
          <w:szCs w:val="22"/>
        </w:rPr>
      </w:pPr>
    </w:p>
    <w:p w:rsidR="00DF5D04" w:rsidRDefault="00DF5D04" w:rsidP="00DF76FE">
      <w:pPr>
        <w:tabs>
          <w:tab w:val="left" w:pos="-23404"/>
          <w:tab w:val="left" w:pos="-28444"/>
          <w:tab w:val="left" w:pos="-27724"/>
          <w:tab w:val="left" w:pos="-27004"/>
          <w:tab w:val="left" w:pos="-26284"/>
          <w:tab w:val="left" w:pos="-25564"/>
          <w:tab w:val="left" w:pos="-24844"/>
          <w:tab w:val="left" w:pos="-24124"/>
        </w:tabs>
        <w:ind w:left="9072" w:hanging="9072"/>
        <w:jc w:val="center"/>
        <w:rPr>
          <w:rFonts w:ascii="Arial" w:hAnsi="Arial" w:cs="Arial"/>
          <w:b/>
          <w:sz w:val="22"/>
          <w:szCs w:val="22"/>
        </w:rPr>
      </w:pPr>
    </w:p>
    <w:p w:rsidR="00DF5D04" w:rsidRDefault="00DF5D04" w:rsidP="00DF76FE">
      <w:pPr>
        <w:tabs>
          <w:tab w:val="left" w:pos="-23404"/>
          <w:tab w:val="left" w:pos="-28444"/>
          <w:tab w:val="left" w:pos="-27724"/>
          <w:tab w:val="left" w:pos="-27004"/>
          <w:tab w:val="left" w:pos="-26284"/>
          <w:tab w:val="left" w:pos="-25564"/>
          <w:tab w:val="left" w:pos="-24844"/>
          <w:tab w:val="left" w:pos="-24124"/>
        </w:tabs>
        <w:ind w:left="9072" w:hanging="9072"/>
        <w:jc w:val="center"/>
        <w:rPr>
          <w:rFonts w:ascii="Arial" w:hAnsi="Arial" w:cs="Arial"/>
          <w:b/>
          <w:sz w:val="22"/>
          <w:szCs w:val="22"/>
        </w:rPr>
      </w:pPr>
    </w:p>
    <w:p w:rsidR="00DF5D04" w:rsidRDefault="00DF5D04" w:rsidP="00DF76FE">
      <w:pPr>
        <w:tabs>
          <w:tab w:val="left" w:pos="-23404"/>
          <w:tab w:val="left" w:pos="-28444"/>
          <w:tab w:val="left" w:pos="-27724"/>
          <w:tab w:val="left" w:pos="-27004"/>
          <w:tab w:val="left" w:pos="-26284"/>
          <w:tab w:val="left" w:pos="-25564"/>
          <w:tab w:val="left" w:pos="-24844"/>
          <w:tab w:val="left" w:pos="-24124"/>
        </w:tabs>
        <w:ind w:left="9072" w:hanging="9072"/>
        <w:jc w:val="center"/>
        <w:rPr>
          <w:rFonts w:ascii="Arial" w:hAnsi="Arial" w:cs="Arial"/>
          <w:b/>
          <w:sz w:val="22"/>
          <w:szCs w:val="22"/>
        </w:rPr>
      </w:pPr>
    </w:p>
    <w:p w:rsidR="00DF5D04" w:rsidRDefault="00DF5D04" w:rsidP="00DF76FE">
      <w:pPr>
        <w:tabs>
          <w:tab w:val="left" w:pos="-23404"/>
          <w:tab w:val="left" w:pos="-28444"/>
          <w:tab w:val="left" w:pos="-27724"/>
          <w:tab w:val="left" w:pos="-27004"/>
          <w:tab w:val="left" w:pos="-26284"/>
          <w:tab w:val="left" w:pos="-25564"/>
          <w:tab w:val="left" w:pos="-24844"/>
          <w:tab w:val="left" w:pos="-24124"/>
        </w:tabs>
        <w:ind w:left="9072" w:hanging="9072"/>
        <w:jc w:val="center"/>
        <w:rPr>
          <w:rFonts w:ascii="Arial" w:hAnsi="Arial" w:cs="Arial"/>
          <w:b/>
          <w:sz w:val="22"/>
          <w:szCs w:val="22"/>
        </w:rPr>
      </w:pPr>
    </w:p>
    <w:p w:rsidR="00DF5D04" w:rsidRDefault="00DF5D04" w:rsidP="00DF76FE">
      <w:pPr>
        <w:tabs>
          <w:tab w:val="left" w:pos="-23404"/>
          <w:tab w:val="left" w:pos="-28444"/>
          <w:tab w:val="left" w:pos="-27724"/>
          <w:tab w:val="left" w:pos="-27004"/>
          <w:tab w:val="left" w:pos="-26284"/>
          <w:tab w:val="left" w:pos="-25564"/>
          <w:tab w:val="left" w:pos="-24844"/>
          <w:tab w:val="left" w:pos="-24124"/>
        </w:tabs>
        <w:ind w:left="9072" w:hanging="9072"/>
        <w:jc w:val="center"/>
        <w:rPr>
          <w:rFonts w:ascii="Arial" w:hAnsi="Arial" w:cs="Arial"/>
          <w:b/>
          <w:sz w:val="22"/>
          <w:szCs w:val="22"/>
        </w:rPr>
      </w:pPr>
    </w:p>
    <w:p w:rsidR="00DF5D04" w:rsidRDefault="00DF5D04" w:rsidP="00DF76FE">
      <w:pPr>
        <w:tabs>
          <w:tab w:val="left" w:pos="-23404"/>
          <w:tab w:val="left" w:pos="-28444"/>
          <w:tab w:val="left" w:pos="-27724"/>
          <w:tab w:val="left" w:pos="-27004"/>
          <w:tab w:val="left" w:pos="-26284"/>
          <w:tab w:val="left" w:pos="-25564"/>
          <w:tab w:val="left" w:pos="-24844"/>
          <w:tab w:val="left" w:pos="-24124"/>
        </w:tabs>
        <w:ind w:left="9072" w:hanging="9072"/>
        <w:jc w:val="center"/>
        <w:rPr>
          <w:rFonts w:ascii="Arial" w:hAnsi="Arial" w:cs="Arial"/>
          <w:b/>
          <w:sz w:val="22"/>
          <w:szCs w:val="22"/>
        </w:rPr>
      </w:pPr>
    </w:p>
    <w:p w:rsidR="00DF5D04" w:rsidRDefault="00DF5D04" w:rsidP="00DF76FE">
      <w:pPr>
        <w:tabs>
          <w:tab w:val="left" w:pos="-23404"/>
          <w:tab w:val="left" w:pos="-28444"/>
          <w:tab w:val="left" w:pos="-27724"/>
          <w:tab w:val="left" w:pos="-27004"/>
          <w:tab w:val="left" w:pos="-26284"/>
          <w:tab w:val="left" w:pos="-25564"/>
          <w:tab w:val="left" w:pos="-24844"/>
          <w:tab w:val="left" w:pos="-24124"/>
        </w:tabs>
        <w:ind w:left="9072" w:hanging="9072"/>
        <w:jc w:val="center"/>
        <w:rPr>
          <w:rFonts w:ascii="Arial" w:hAnsi="Arial" w:cs="Arial"/>
          <w:b/>
          <w:sz w:val="22"/>
          <w:szCs w:val="22"/>
        </w:rPr>
      </w:pPr>
    </w:p>
    <w:p w:rsidR="00DF5D04" w:rsidRDefault="00DF5D04" w:rsidP="00DF76FE">
      <w:pPr>
        <w:tabs>
          <w:tab w:val="left" w:pos="-23404"/>
          <w:tab w:val="left" w:pos="-28444"/>
          <w:tab w:val="left" w:pos="-27724"/>
          <w:tab w:val="left" w:pos="-27004"/>
          <w:tab w:val="left" w:pos="-26284"/>
          <w:tab w:val="left" w:pos="-25564"/>
          <w:tab w:val="left" w:pos="-24844"/>
          <w:tab w:val="left" w:pos="-24124"/>
        </w:tabs>
        <w:ind w:left="9072" w:hanging="9072"/>
        <w:jc w:val="center"/>
        <w:rPr>
          <w:rFonts w:ascii="Arial" w:hAnsi="Arial" w:cs="Arial"/>
          <w:b/>
          <w:sz w:val="22"/>
          <w:szCs w:val="22"/>
        </w:rPr>
      </w:pPr>
    </w:p>
    <w:p w:rsidR="00DF76FE" w:rsidRPr="00DF76FE" w:rsidRDefault="00DF76FE" w:rsidP="00DF76FE">
      <w:pPr>
        <w:tabs>
          <w:tab w:val="left" w:pos="-23404"/>
          <w:tab w:val="left" w:pos="-28444"/>
          <w:tab w:val="left" w:pos="-27724"/>
          <w:tab w:val="left" w:pos="-27004"/>
          <w:tab w:val="left" w:pos="-26284"/>
          <w:tab w:val="left" w:pos="-25564"/>
          <w:tab w:val="left" w:pos="-24844"/>
          <w:tab w:val="left" w:pos="-24124"/>
        </w:tabs>
        <w:ind w:left="9072" w:hanging="9072"/>
        <w:jc w:val="center"/>
        <w:rPr>
          <w:rFonts w:ascii="Arial" w:hAnsi="Arial" w:cs="Arial"/>
          <w:b/>
          <w:sz w:val="22"/>
          <w:szCs w:val="22"/>
        </w:rPr>
      </w:pPr>
      <w:r w:rsidRPr="00DF76FE">
        <w:rPr>
          <w:rFonts w:ascii="Arial" w:hAnsi="Arial" w:cs="Arial"/>
          <w:b/>
          <w:sz w:val="22"/>
          <w:szCs w:val="22"/>
        </w:rPr>
        <w:t>ANEXO NÚMERO 1 (UNO)</w:t>
      </w:r>
    </w:p>
    <w:p w:rsidR="00DF76FE" w:rsidRPr="00DF76FE" w:rsidRDefault="00DF76FE" w:rsidP="00DF76FE">
      <w:pPr>
        <w:tabs>
          <w:tab w:val="left" w:pos="-23404"/>
          <w:tab w:val="left" w:pos="-28444"/>
          <w:tab w:val="left" w:pos="-27724"/>
          <w:tab w:val="left" w:pos="-27004"/>
          <w:tab w:val="left" w:pos="-26284"/>
          <w:tab w:val="left" w:pos="-25564"/>
          <w:tab w:val="left" w:pos="-24844"/>
          <w:tab w:val="left" w:pos="-24124"/>
        </w:tabs>
        <w:ind w:left="142" w:hanging="9072"/>
        <w:jc w:val="center"/>
        <w:rPr>
          <w:rFonts w:ascii="Arial" w:hAnsi="Arial" w:cs="Arial"/>
          <w:b/>
          <w:sz w:val="22"/>
          <w:szCs w:val="22"/>
        </w:rPr>
      </w:pPr>
    </w:p>
    <w:p w:rsidR="00DF76FE" w:rsidRDefault="00DF76FE" w:rsidP="00DF76FE">
      <w:pPr>
        <w:ind w:left="142"/>
        <w:jc w:val="center"/>
        <w:rPr>
          <w:rFonts w:ascii="Arial" w:hAnsi="Arial" w:cs="Arial"/>
          <w:b/>
          <w:bCs/>
          <w:sz w:val="22"/>
          <w:szCs w:val="22"/>
        </w:rPr>
      </w:pPr>
      <w:r w:rsidRPr="00DF76FE">
        <w:rPr>
          <w:rFonts w:ascii="Arial" w:hAnsi="Arial" w:cs="Arial"/>
          <w:b/>
          <w:bCs/>
          <w:sz w:val="22"/>
          <w:szCs w:val="22"/>
        </w:rPr>
        <w:t>REQUERIMIENTO.</w:t>
      </w:r>
    </w:p>
    <w:p w:rsidR="00DF76FE" w:rsidRDefault="00DF76FE" w:rsidP="00DF76FE">
      <w:pPr>
        <w:ind w:left="142"/>
        <w:jc w:val="center"/>
        <w:rPr>
          <w:rFonts w:ascii="Arial" w:hAnsi="Arial" w:cs="Arial"/>
          <w:b/>
          <w:bCs/>
          <w:sz w:val="22"/>
          <w:szCs w:val="22"/>
        </w:rPr>
      </w:pPr>
    </w:p>
    <w:p w:rsidR="0095229E" w:rsidRPr="00DF76FE" w:rsidRDefault="0095229E" w:rsidP="00DF76FE">
      <w:pPr>
        <w:ind w:left="142"/>
        <w:jc w:val="center"/>
        <w:rPr>
          <w:rFonts w:ascii="Arial" w:hAnsi="Arial" w:cs="Arial"/>
          <w:b/>
          <w:bCs/>
          <w:sz w:val="22"/>
          <w:szCs w:val="22"/>
        </w:rPr>
      </w:pPr>
    </w:p>
    <w:tbl>
      <w:tblPr>
        <w:tblW w:w="99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3"/>
        <w:gridCol w:w="709"/>
        <w:gridCol w:w="1701"/>
        <w:gridCol w:w="2551"/>
        <w:gridCol w:w="567"/>
        <w:gridCol w:w="709"/>
        <w:gridCol w:w="567"/>
        <w:gridCol w:w="567"/>
        <w:gridCol w:w="567"/>
        <w:gridCol w:w="567"/>
      </w:tblGrid>
      <w:tr w:rsidR="00DF76FE" w:rsidRPr="00DF76FE" w:rsidTr="00435A83">
        <w:trPr>
          <w:tblHeader/>
        </w:trPr>
        <w:tc>
          <w:tcPr>
            <w:tcW w:w="1433" w:type="dxa"/>
            <w:vMerge w:val="restart"/>
            <w:shd w:val="clear" w:color="auto" w:fill="auto"/>
            <w:vAlign w:val="center"/>
            <w:hideMark/>
          </w:tcPr>
          <w:p w:rsidR="00DF76FE" w:rsidRPr="00DF76FE" w:rsidRDefault="00DF76FE" w:rsidP="00DF76FE">
            <w:pPr>
              <w:suppressAutoHyphens w:val="0"/>
              <w:rPr>
                <w:rFonts w:ascii="Arial" w:hAnsi="Arial" w:cs="Arial"/>
                <w:b/>
                <w:bCs/>
                <w:sz w:val="14"/>
                <w:szCs w:val="14"/>
                <w:lang w:val="es-MX" w:eastAsia="es-MX"/>
              </w:rPr>
            </w:pPr>
            <w:r w:rsidRPr="00DF76FE">
              <w:rPr>
                <w:rFonts w:ascii="Arial" w:hAnsi="Arial" w:cs="Arial"/>
                <w:b/>
                <w:bCs/>
                <w:sz w:val="14"/>
                <w:szCs w:val="14"/>
                <w:lang w:val="es-MX" w:eastAsia="es-MX"/>
              </w:rPr>
              <w:t>SUBROGACION</w:t>
            </w:r>
          </w:p>
        </w:tc>
        <w:tc>
          <w:tcPr>
            <w:tcW w:w="709" w:type="dxa"/>
            <w:vMerge w:val="restart"/>
            <w:shd w:val="clear" w:color="auto" w:fill="auto"/>
            <w:vAlign w:val="center"/>
            <w:hideMark/>
          </w:tcPr>
          <w:p w:rsidR="00DF76FE" w:rsidRPr="00DF76FE" w:rsidRDefault="00DF76FE" w:rsidP="00DF76FE">
            <w:pPr>
              <w:suppressAutoHyphens w:val="0"/>
              <w:jc w:val="center"/>
              <w:rPr>
                <w:rFonts w:ascii="Arial" w:hAnsi="Arial" w:cs="Arial"/>
                <w:b/>
                <w:bCs/>
                <w:sz w:val="14"/>
                <w:szCs w:val="14"/>
                <w:lang w:val="es-MX" w:eastAsia="es-MX"/>
              </w:rPr>
            </w:pPr>
            <w:r w:rsidRPr="00DF76FE">
              <w:rPr>
                <w:rFonts w:ascii="Arial" w:hAnsi="Arial" w:cs="Arial"/>
                <w:b/>
                <w:bCs/>
                <w:sz w:val="14"/>
                <w:szCs w:val="14"/>
                <w:lang w:val="es-MX" w:eastAsia="es-MX"/>
              </w:rPr>
              <w:t>PARTIDA</w:t>
            </w:r>
          </w:p>
        </w:tc>
        <w:tc>
          <w:tcPr>
            <w:tcW w:w="1701" w:type="dxa"/>
            <w:vMerge w:val="restart"/>
            <w:shd w:val="clear" w:color="auto" w:fill="auto"/>
            <w:vAlign w:val="center"/>
            <w:hideMark/>
          </w:tcPr>
          <w:p w:rsidR="00DF76FE" w:rsidRPr="00DF76FE" w:rsidRDefault="00DF76FE" w:rsidP="00DF76FE">
            <w:pPr>
              <w:suppressAutoHyphens w:val="0"/>
              <w:rPr>
                <w:rFonts w:ascii="Arial" w:hAnsi="Arial" w:cs="Arial"/>
                <w:b/>
                <w:bCs/>
                <w:sz w:val="14"/>
                <w:szCs w:val="14"/>
                <w:lang w:val="es-MX" w:eastAsia="es-MX"/>
              </w:rPr>
            </w:pPr>
            <w:r w:rsidRPr="00DF76FE">
              <w:rPr>
                <w:rFonts w:ascii="Arial" w:hAnsi="Arial" w:cs="Arial"/>
                <w:b/>
                <w:bCs/>
                <w:sz w:val="14"/>
                <w:szCs w:val="14"/>
                <w:lang w:val="es-MX" w:eastAsia="es-MX"/>
              </w:rPr>
              <w:t>SERVICIO</w:t>
            </w:r>
          </w:p>
        </w:tc>
        <w:tc>
          <w:tcPr>
            <w:tcW w:w="2551" w:type="dxa"/>
            <w:vMerge w:val="restart"/>
            <w:shd w:val="clear" w:color="auto" w:fill="auto"/>
            <w:vAlign w:val="center"/>
            <w:hideMark/>
          </w:tcPr>
          <w:p w:rsidR="00DF76FE" w:rsidRPr="00DF76FE" w:rsidRDefault="00DF76FE" w:rsidP="00DF76FE">
            <w:pPr>
              <w:suppressAutoHyphens w:val="0"/>
              <w:rPr>
                <w:rFonts w:ascii="Arial" w:hAnsi="Arial" w:cs="Arial"/>
                <w:b/>
                <w:bCs/>
                <w:sz w:val="14"/>
                <w:szCs w:val="14"/>
                <w:lang w:val="es-MX" w:eastAsia="es-MX"/>
              </w:rPr>
            </w:pPr>
            <w:r w:rsidRPr="00DF76FE">
              <w:rPr>
                <w:rFonts w:ascii="Arial" w:hAnsi="Arial" w:cs="Arial"/>
                <w:b/>
                <w:bCs/>
                <w:sz w:val="14"/>
                <w:szCs w:val="14"/>
                <w:lang w:val="es-MX" w:eastAsia="es-MX"/>
              </w:rPr>
              <w:t>DESCRIPCION DE ESTUDIO</w:t>
            </w:r>
          </w:p>
        </w:tc>
        <w:tc>
          <w:tcPr>
            <w:tcW w:w="3544" w:type="dxa"/>
            <w:gridSpan w:val="6"/>
            <w:shd w:val="clear" w:color="auto" w:fill="auto"/>
            <w:vAlign w:val="center"/>
            <w:hideMark/>
          </w:tcPr>
          <w:p w:rsidR="00DF76FE" w:rsidRPr="00DF76FE" w:rsidRDefault="00DF76FE" w:rsidP="00552504">
            <w:pPr>
              <w:suppressAutoHyphens w:val="0"/>
              <w:jc w:val="center"/>
              <w:rPr>
                <w:rFonts w:ascii="Arial" w:hAnsi="Arial" w:cs="Arial"/>
                <w:b/>
                <w:bCs/>
                <w:sz w:val="14"/>
                <w:szCs w:val="14"/>
                <w:lang w:val="es-MX" w:eastAsia="es-MX"/>
              </w:rPr>
            </w:pPr>
            <w:r w:rsidRPr="00DF76FE">
              <w:rPr>
                <w:rFonts w:ascii="Arial" w:hAnsi="Arial" w:cs="Arial"/>
                <w:b/>
                <w:bCs/>
                <w:sz w:val="14"/>
                <w:szCs w:val="14"/>
                <w:lang w:val="es-MX" w:eastAsia="es-MX"/>
              </w:rPr>
              <w:t xml:space="preserve">REQUERIMIENTO </w:t>
            </w:r>
            <w:r w:rsidR="00552504">
              <w:rPr>
                <w:rFonts w:ascii="Arial" w:hAnsi="Arial" w:cs="Arial"/>
                <w:b/>
                <w:bCs/>
                <w:sz w:val="14"/>
                <w:szCs w:val="14"/>
                <w:lang w:val="es-MX" w:eastAsia="es-MX"/>
              </w:rPr>
              <w:t>ANUAL 2013</w:t>
            </w:r>
          </w:p>
        </w:tc>
      </w:tr>
      <w:tr w:rsidR="00DF76FE" w:rsidRPr="00DF76FE" w:rsidTr="00435A83">
        <w:trPr>
          <w:tblHeader/>
        </w:trPr>
        <w:tc>
          <w:tcPr>
            <w:tcW w:w="1433" w:type="dxa"/>
            <w:vMerge/>
            <w:shd w:val="clear" w:color="auto" w:fill="auto"/>
            <w:vAlign w:val="center"/>
          </w:tcPr>
          <w:p w:rsidR="00DF76FE" w:rsidRPr="00DF76FE" w:rsidRDefault="00DF76FE" w:rsidP="00DF76FE">
            <w:pPr>
              <w:suppressAutoHyphens w:val="0"/>
              <w:rPr>
                <w:rFonts w:ascii="Arial" w:hAnsi="Arial" w:cs="Arial"/>
                <w:b/>
                <w:bCs/>
                <w:sz w:val="14"/>
                <w:szCs w:val="14"/>
                <w:lang w:val="es-MX" w:eastAsia="es-MX"/>
              </w:rPr>
            </w:pPr>
          </w:p>
        </w:tc>
        <w:tc>
          <w:tcPr>
            <w:tcW w:w="709" w:type="dxa"/>
            <w:vMerge/>
            <w:shd w:val="clear" w:color="auto" w:fill="auto"/>
            <w:vAlign w:val="center"/>
          </w:tcPr>
          <w:p w:rsidR="00DF76FE" w:rsidRPr="00DF76FE" w:rsidRDefault="00DF76FE" w:rsidP="00DF76FE">
            <w:pPr>
              <w:suppressAutoHyphens w:val="0"/>
              <w:rPr>
                <w:rFonts w:ascii="Arial" w:hAnsi="Arial" w:cs="Arial"/>
                <w:b/>
                <w:bCs/>
                <w:sz w:val="14"/>
                <w:szCs w:val="14"/>
                <w:lang w:val="es-MX" w:eastAsia="es-MX"/>
              </w:rPr>
            </w:pPr>
          </w:p>
        </w:tc>
        <w:tc>
          <w:tcPr>
            <w:tcW w:w="1701" w:type="dxa"/>
            <w:vMerge/>
            <w:shd w:val="clear" w:color="auto" w:fill="auto"/>
            <w:vAlign w:val="center"/>
          </w:tcPr>
          <w:p w:rsidR="00DF76FE" w:rsidRPr="00DF76FE" w:rsidRDefault="00DF76FE" w:rsidP="00DF76FE">
            <w:pPr>
              <w:suppressAutoHyphens w:val="0"/>
              <w:rPr>
                <w:rFonts w:ascii="Arial" w:hAnsi="Arial" w:cs="Arial"/>
                <w:b/>
                <w:bCs/>
                <w:sz w:val="14"/>
                <w:szCs w:val="14"/>
                <w:lang w:val="es-MX" w:eastAsia="es-MX"/>
              </w:rPr>
            </w:pPr>
          </w:p>
        </w:tc>
        <w:tc>
          <w:tcPr>
            <w:tcW w:w="2551" w:type="dxa"/>
            <w:vMerge/>
            <w:shd w:val="clear" w:color="auto" w:fill="auto"/>
            <w:vAlign w:val="center"/>
          </w:tcPr>
          <w:p w:rsidR="00DF76FE" w:rsidRPr="00DF76FE" w:rsidRDefault="00DF76FE" w:rsidP="00DF76FE">
            <w:pPr>
              <w:suppressAutoHyphens w:val="0"/>
              <w:rPr>
                <w:rFonts w:ascii="Arial" w:hAnsi="Arial" w:cs="Arial"/>
                <w:b/>
                <w:bCs/>
                <w:sz w:val="14"/>
                <w:szCs w:val="14"/>
                <w:lang w:val="es-MX" w:eastAsia="es-MX"/>
              </w:rPr>
            </w:pPr>
          </w:p>
        </w:tc>
        <w:tc>
          <w:tcPr>
            <w:tcW w:w="567" w:type="dxa"/>
            <w:shd w:val="clear" w:color="auto" w:fill="auto"/>
            <w:vAlign w:val="center"/>
          </w:tcPr>
          <w:p w:rsidR="00DF76FE" w:rsidRPr="00DF76FE" w:rsidRDefault="00DF76FE" w:rsidP="00DF76FE">
            <w:pPr>
              <w:suppressAutoHyphens w:val="0"/>
              <w:jc w:val="center"/>
              <w:rPr>
                <w:rFonts w:ascii="Arial" w:hAnsi="Arial" w:cs="Arial"/>
                <w:b/>
                <w:bCs/>
                <w:sz w:val="14"/>
                <w:szCs w:val="14"/>
                <w:lang w:val="es-MX" w:eastAsia="es-MX"/>
              </w:rPr>
            </w:pPr>
            <w:r w:rsidRPr="00DF76FE">
              <w:rPr>
                <w:rFonts w:ascii="Arial" w:hAnsi="Arial" w:cs="Arial"/>
                <w:b/>
                <w:bCs/>
                <w:sz w:val="14"/>
                <w:szCs w:val="14"/>
                <w:lang w:val="es-MX" w:eastAsia="es-MX"/>
              </w:rPr>
              <w:t>ZONA 1</w:t>
            </w:r>
          </w:p>
        </w:tc>
        <w:tc>
          <w:tcPr>
            <w:tcW w:w="709" w:type="dxa"/>
            <w:shd w:val="clear" w:color="auto" w:fill="auto"/>
            <w:vAlign w:val="center"/>
          </w:tcPr>
          <w:p w:rsidR="00DF76FE" w:rsidRPr="00DF76FE" w:rsidRDefault="00DF76FE" w:rsidP="00DF76FE">
            <w:pPr>
              <w:suppressAutoHyphens w:val="0"/>
              <w:jc w:val="center"/>
              <w:rPr>
                <w:rFonts w:ascii="Arial" w:hAnsi="Arial" w:cs="Arial"/>
                <w:b/>
                <w:bCs/>
                <w:sz w:val="14"/>
                <w:szCs w:val="14"/>
                <w:lang w:val="es-MX" w:eastAsia="es-MX"/>
              </w:rPr>
            </w:pPr>
            <w:r w:rsidRPr="00DF76FE">
              <w:rPr>
                <w:rFonts w:ascii="Arial" w:hAnsi="Arial" w:cs="Arial"/>
                <w:b/>
                <w:bCs/>
                <w:sz w:val="14"/>
                <w:szCs w:val="14"/>
                <w:lang w:val="es-MX" w:eastAsia="es-MX"/>
              </w:rPr>
              <w:t>ZONA 2</w:t>
            </w:r>
          </w:p>
        </w:tc>
        <w:tc>
          <w:tcPr>
            <w:tcW w:w="1701" w:type="dxa"/>
            <w:gridSpan w:val="3"/>
            <w:shd w:val="clear" w:color="auto" w:fill="auto"/>
            <w:vAlign w:val="center"/>
          </w:tcPr>
          <w:p w:rsidR="00DF76FE" w:rsidRPr="00DF76FE" w:rsidRDefault="00DF76FE" w:rsidP="00DF76FE">
            <w:pPr>
              <w:suppressAutoHyphens w:val="0"/>
              <w:jc w:val="center"/>
              <w:rPr>
                <w:rFonts w:ascii="Arial" w:hAnsi="Arial" w:cs="Arial"/>
                <w:b/>
                <w:bCs/>
                <w:sz w:val="14"/>
                <w:szCs w:val="14"/>
                <w:lang w:val="es-MX" w:eastAsia="es-MX"/>
              </w:rPr>
            </w:pPr>
            <w:r w:rsidRPr="00DF76FE">
              <w:rPr>
                <w:rFonts w:ascii="Arial" w:hAnsi="Arial" w:cs="Arial"/>
                <w:b/>
                <w:bCs/>
                <w:sz w:val="14"/>
                <w:szCs w:val="14"/>
                <w:lang w:val="es-MX" w:eastAsia="es-MX"/>
              </w:rPr>
              <w:t>ZONA 3</w:t>
            </w:r>
          </w:p>
        </w:tc>
        <w:tc>
          <w:tcPr>
            <w:tcW w:w="567" w:type="dxa"/>
            <w:shd w:val="clear" w:color="auto" w:fill="auto"/>
            <w:vAlign w:val="center"/>
          </w:tcPr>
          <w:p w:rsidR="00DF76FE" w:rsidRPr="00DF76FE" w:rsidRDefault="00DF76FE" w:rsidP="00DF76FE">
            <w:pPr>
              <w:suppressAutoHyphens w:val="0"/>
              <w:jc w:val="center"/>
              <w:rPr>
                <w:rFonts w:ascii="Arial" w:hAnsi="Arial" w:cs="Arial"/>
                <w:b/>
                <w:bCs/>
                <w:sz w:val="14"/>
                <w:szCs w:val="14"/>
                <w:lang w:val="es-MX" w:eastAsia="es-MX"/>
              </w:rPr>
            </w:pPr>
            <w:r w:rsidRPr="00DF76FE">
              <w:rPr>
                <w:rFonts w:ascii="Arial" w:hAnsi="Arial" w:cs="Arial"/>
                <w:b/>
                <w:bCs/>
                <w:sz w:val="14"/>
                <w:szCs w:val="14"/>
                <w:lang w:val="es-MX" w:eastAsia="es-MX"/>
              </w:rPr>
              <w:t>ZONA 2</w:t>
            </w:r>
          </w:p>
        </w:tc>
      </w:tr>
      <w:tr w:rsidR="00DF76FE" w:rsidRPr="00DF76FE" w:rsidTr="00435A83">
        <w:trPr>
          <w:tblHeader/>
        </w:trPr>
        <w:tc>
          <w:tcPr>
            <w:tcW w:w="1433" w:type="dxa"/>
            <w:shd w:val="clear" w:color="auto" w:fill="auto"/>
            <w:vAlign w:val="center"/>
            <w:hideMark/>
          </w:tcPr>
          <w:p w:rsidR="00DF76FE" w:rsidRPr="00DF76FE" w:rsidRDefault="00DF76FE" w:rsidP="00DF76FE">
            <w:pPr>
              <w:suppressAutoHyphens w:val="0"/>
              <w:rPr>
                <w:rFonts w:ascii="Arial" w:hAnsi="Arial" w:cs="Arial"/>
                <w:b/>
                <w:bCs/>
                <w:sz w:val="14"/>
                <w:szCs w:val="14"/>
                <w:lang w:val="es-MX" w:eastAsia="es-MX"/>
              </w:rPr>
            </w:pPr>
            <w:r w:rsidRPr="00DF76FE">
              <w:rPr>
                <w:rFonts w:ascii="Arial" w:hAnsi="Arial" w:cs="Arial"/>
                <w:b/>
                <w:bCs/>
                <w:sz w:val="14"/>
                <w:szCs w:val="14"/>
                <w:lang w:val="es-MX" w:eastAsia="es-MX"/>
              </w:rPr>
              <w:t> </w:t>
            </w:r>
          </w:p>
        </w:tc>
        <w:tc>
          <w:tcPr>
            <w:tcW w:w="709" w:type="dxa"/>
            <w:shd w:val="clear" w:color="auto" w:fill="auto"/>
            <w:vAlign w:val="center"/>
            <w:hideMark/>
          </w:tcPr>
          <w:p w:rsidR="00DF76FE" w:rsidRPr="00DF76FE" w:rsidRDefault="00DF76FE" w:rsidP="00DF76FE">
            <w:pPr>
              <w:suppressAutoHyphens w:val="0"/>
              <w:rPr>
                <w:rFonts w:ascii="Arial" w:hAnsi="Arial" w:cs="Arial"/>
                <w:b/>
                <w:bCs/>
                <w:sz w:val="14"/>
                <w:szCs w:val="14"/>
                <w:lang w:val="es-MX" w:eastAsia="es-MX"/>
              </w:rPr>
            </w:pPr>
            <w:r w:rsidRPr="00DF76FE">
              <w:rPr>
                <w:rFonts w:ascii="Arial" w:hAnsi="Arial" w:cs="Arial"/>
                <w:b/>
                <w:bCs/>
                <w:sz w:val="14"/>
                <w:szCs w:val="14"/>
                <w:lang w:val="es-MX" w:eastAsia="es-MX"/>
              </w:rPr>
              <w:t> </w:t>
            </w:r>
          </w:p>
        </w:tc>
        <w:tc>
          <w:tcPr>
            <w:tcW w:w="1701" w:type="dxa"/>
            <w:shd w:val="clear" w:color="auto" w:fill="auto"/>
            <w:vAlign w:val="center"/>
            <w:hideMark/>
          </w:tcPr>
          <w:p w:rsidR="00DF76FE" w:rsidRPr="00DF76FE" w:rsidRDefault="00DF76FE" w:rsidP="00DF76FE">
            <w:pPr>
              <w:suppressAutoHyphens w:val="0"/>
              <w:rPr>
                <w:rFonts w:ascii="Arial" w:hAnsi="Arial" w:cs="Arial"/>
                <w:b/>
                <w:bCs/>
                <w:sz w:val="14"/>
                <w:szCs w:val="14"/>
                <w:lang w:val="es-MX" w:eastAsia="es-MX"/>
              </w:rPr>
            </w:pPr>
            <w:r w:rsidRPr="00DF76FE">
              <w:rPr>
                <w:rFonts w:ascii="Arial" w:hAnsi="Arial" w:cs="Arial"/>
                <w:b/>
                <w:bCs/>
                <w:sz w:val="14"/>
                <w:szCs w:val="14"/>
                <w:lang w:val="es-MX" w:eastAsia="es-MX"/>
              </w:rPr>
              <w:t> </w:t>
            </w:r>
          </w:p>
        </w:tc>
        <w:tc>
          <w:tcPr>
            <w:tcW w:w="2551" w:type="dxa"/>
            <w:shd w:val="clear" w:color="auto" w:fill="auto"/>
            <w:vAlign w:val="center"/>
            <w:hideMark/>
          </w:tcPr>
          <w:p w:rsidR="00DF76FE" w:rsidRPr="00DF76FE" w:rsidRDefault="00DF76FE" w:rsidP="00DF76FE">
            <w:pPr>
              <w:suppressAutoHyphens w:val="0"/>
              <w:rPr>
                <w:rFonts w:ascii="Arial" w:hAnsi="Arial" w:cs="Arial"/>
                <w:b/>
                <w:bCs/>
                <w:sz w:val="14"/>
                <w:szCs w:val="14"/>
                <w:lang w:val="es-MX" w:eastAsia="es-MX"/>
              </w:rPr>
            </w:pPr>
            <w:r w:rsidRPr="00DF76FE">
              <w:rPr>
                <w:rFonts w:ascii="Arial" w:hAnsi="Arial" w:cs="Arial"/>
                <w:b/>
                <w:bCs/>
                <w:sz w:val="14"/>
                <w:szCs w:val="14"/>
                <w:lang w:val="es-MX" w:eastAsia="es-MX"/>
              </w:rPr>
              <w:t> </w:t>
            </w:r>
          </w:p>
        </w:tc>
        <w:tc>
          <w:tcPr>
            <w:tcW w:w="567" w:type="dxa"/>
            <w:shd w:val="clear" w:color="auto" w:fill="auto"/>
            <w:vAlign w:val="center"/>
            <w:hideMark/>
          </w:tcPr>
          <w:p w:rsidR="00DF76FE" w:rsidRPr="00DF76FE" w:rsidRDefault="00DF76FE" w:rsidP="00DF76FE">
            <w:pPr>
              <w:suppressAutoHyphens w:val="0"/>
              <w:jc w:val="center"/>
              <w:rPr>
                <w:rFonts w:ascii="Arial" w:hAnsi="Arial" w:cs="Arial"/>
                <w:b/>
                <w:bCs/>
                <w:sz w:val="14"/>
                <w:szCs w:val="14"/>
                <w:lang w:val="es-MX" w:eastAsia="es-MX"/>
              </w:rPr>
            </w:pPr>
            <w:r w:rsidRPr="00DF76FE">
              <w:rPr>
                <w:rFonts w:ascii="Arial" w:hAnsi="Arial" w:cs="Arial"/>
                <w:b/>
                <w:bCs/>
                <w:sz w:val="14"/>
                <w:szCs w:val="14"/>
                <w:lang w:val="es-MX" w:eastAsia="es-MX"/>
              </w:rPr>
              <w:t>HGZMF No.1</w:t>
            </w:r>
          </w:p>
        </w:tc>
        <w:tc>
          <w:tcPr>
            <w:tcW w:w="709" w:type="dxa"/>
            <w:shd w:val="clear" w:color="auto" w:fill="auto"/>
            <w:vAlign w:val="center"/>
            <w:hideMark/>
          </w:tcPr>
          <w:p w:rsidR="00DF76FE" w:rsidRPr="00DF76FE" w:rsidRDefault="00DF76FE" w:rsidP="00DF76FE">
            <w:pPr>
              <w:suppressAutoHyphens w:val="0"/>
              <w:jc w:val="center"/>
              <w:rPr>
                <w:rFonts w:ascii="Arial" w:hAnsi="Arial" w:cs="Arial"/>
                <w:b/>
                <w:bCs/>
                <w:sz w:val="14"/>
                <w:szCs w:val="14"/>
                <w:lang w:val="es-MX" w:eastAsia="es-MX"/>
              </w:rPr>
            </w:pPr>
            <w:r w:rsidRPr="00DF76FE">
              <w:rPr>
                <w:rFonts w:ascii="Arial" w:hAnsi="Arial" w:cs="Arial"/>
                <w:b/>
                <w:bCs/>
                <w:sz w:val="14"/>
                <w:szCs w:val="14"/>
                <w:lang w:val="es-MX" w:eastAsia="es-MX"/>
              </w:rPr>
              <w:t>HGSMF No.2</w:t>
            </w:r>
          </w:p>
        </w:tc>
        <w:tc>
          <w:tcPr>
            <w:tcW w:w="567" w:type="dxa"/>
            <w:shd w:val="clear" w:color="auto" w:fill="auto"/>
            <w:vAlign w:val="center"/>
            <w:hideMark/>
          </w:tcPr>
          <w:p w:rsidR="00DF76FE" w:rsidRPr="00DF76FE" w:rsidRDefault="00DF76FE" w:rsidP="00DF76FE">
            <w:pPr>
              <w:suppressAutoHyphens w:val="0"/>
              <w:jc w:val="center"/>
              <w:rPr>
                <w:rFonts w:ascii="Arial" w:hAnsi="Arial" w:cs="Arial"/>
                <w:b/>
                <w:bCs/>
                <w:sz w:val="14"/>
                <w:szCs w:val="14"/>
                <w:lang w:val="es-MX" w:eastAsia="es-MX"/>
              </w:rPr>
            </w:pPr>
            <w:r w:rsidRPr="00DF76FE">
              <w:rPr>
                <w:rFonts w:ascii="Arial" w:hAnsi="Arial" w:cs="Arial"/>
                <w:b/>
                <w:bCs/>
                <w:sz w:val="14"/>
                <w:szCs w:val="14"/>
                <w:lang w:val="es-MX" w:eastAsia="es-MX"/>
              </w:rPr>
              <w:t>HGZ No.3</w:t>
            </w:r>
          </w:p>
        </w:tc>
        <w:tc>
          <w:tcPr>
            <w:tcW w:w="567" w:type="dxa"/>
            <w:shd w:val="clear" w:color="auto" w:fill="auto"/>
            <w:vAlign w:val="center"/>
            <w:hideMark/>
          </w:tcPr>
          <w:p w:rsidR="00DF76FE" w:rsidRPr="00DF76FE" w:rsidRDefault="00DF76FE" w:rsidP="00DF76FE">
            <w:pPr>
              <w:suppressAutoHyphens w:val="0"/>
              <w:jc w:val="center"/>
              <w:rPr>
                <w:rFonts w:ascii="Arial" w:hAnsi="Arial" w:cs="Arial"/>
                <w:b/>
                <w:bCs/>
                <w:sz w:val="14"/>
                <w:szCs w:val="14"/>
                <w:lang w:val="es-MX" w:eastAsia="es-MX"/>
              </w:rPr>
            </w:pPr>
            <w:r w:rsidRPr="00DF76FE">
              <w:rPr>
                <w:rFonts w:ascii="Arial" w:hAnsi="Arial" w:cs="Arial"/>
                <w:b/>
                <w:bCs/>
                <w:sz w:val="14"/>
                <w:szCs w:val="14"/>
                <w:lang w:val="es-MX" w:eastAsia="es-MX"/>
              </w:rPr>
              <w:t>HGP No.7</w:t>
            </w:r>
          </w:p>
        </w:tc>
        <w:tc>
          <w:tcPr>
            <w:tcW w:w="567" w:type="dxa"/>
            <w:shd w:val="clear" w:color="auto" w:fill="auto"/>
            <w:vAlign w:val="center"/>
            <w:hideMark/>
          </w:tcPr>
          <w:p w:rsidR="00DF76FE" w:rsidRPr="00DF76FE" w:rsidRDefault="00DF76FE" w:rsidP="00DF76FE">
            <w:pPr>
              <w:suppressAutoHyphens w:val="0"/>
              <w:jc w:val="center"/>
              <w:rPr>
                <w:rFonts w:ascii="Arial" w:hAnsi="Arial" w:cs="Arial"/>
                <w:b/>
                <w:bCs/>
                <w:sz w:val="14"/>
                <w:szCs w:val="14"/>
                <w:lang w:val="es-MX" w:eastAsia="es-MX"/>
              </w:rPr>
            </w:pPr>
            <w:r w:rsidRPr="00DF76FE">
              <w:rPr>
                <w:rFonts w:ascii="Arial" w:hAnsi="Arial" w:cs="Arial"/>
                <w:b/>
                <w:bCs/>
                <w:sz w:val="14"/>
                <w:szCs w:val="14"/>
                <w:lang w:val="es-MX" w:eastAsia="es-MX"/>
              </w:rPr>
              <w:t>HGR No17</w:t>
            </w:r>
          </w:p>
        </w:tc>
        <w:tc>
          <w:tcPr>
            <w:tcW w:w="567" w:type="dxa"/>
            <w:shd w:val="clear" w:color="auto" w:fill="auto"/>
            <w:vAlign w:val="center"/>
            <w:hideMark/>
          </w:tcPr>
          <w:p w:rsidR="00DF76FE" w:rsidRPr="00DF76FE" w:rsidRDefault="00DF76FE" w:rsidP="00DF76FE">
            <w:pPr>
              <w:suppressAutoHyphens w:val="0"/>
              <w:jc w:val="center"/>
              <w:rPr>
                <w:rFonts w:ascii="Arial" w:hAnsi="Arial" w:cs="Arial"/>
                <w:b/>
                <w:bCs/>
                <w:sz w:val="14"/>
                <w:szCs w:val="14"/>
                <w:lang w:val="es-MX" w:eastAsia="es-MX"/>
              </w:rPr>
            </w:pPr>
            <w:r w:rsidRPr="00DF76FE">
              <w:rPr>
                <w:rFonts w:ascii="Arial" w:hAnsi="Arial" w:cs="Arial"/>
                <w:b/>
                <w:bCs/>
                <w:sz w:val="14"/>
                <w:szCs w:val="14"/>
                <w:lang w:val="es-MX" w:eastAsia="es-MX"/>
              </w:rPr>
              <w:t>HGZ No. 18</w:t>
            </w:r>
          </w:p>
        </w:tc>
      </w:tr>
      <w:tr w:rsidR="00DF76FE" w:rsidRPr="00DF76FE" w:rsidTr="00FB0C0E">
        <w:tc>
          <w:tcPr>
            <w:tcW w:w="1433" w:type="dxa"/>
            <w:vMerge w:val="restart"/>
            <w:shd w:val="clear" w:color="auto" w:fill="auto"/>
            <w:noWrap/>
            <w:vAlign w:val="center"/>
            <w:hideMark/>
          </w:tcPr>
          <w:p w:rsidR="00DF76FE" w:rsidRPr="00DF76FE" w:rsidRDefault="00DF76FE" w:rsidP="00DF76FE">
            <w:pPr>
              <w:suppressAutoHyphens w:val="0"/>
              <w:jc w:val="center"/>
              <w:rPr>
                <w:rFonts w:ascii="Arial" w:hAnsi="Arial" w:cs="Arial"/>
                <w:b/>
                <w:bCs/>
                <w:sz w:val="14"/>
                <w:szCs w:val="14"/>
                <w:lang w:val="es-MX" w:eastAsia="es-MX"/>
              </w:rPr>
            </w:pPr>
            <w:r w:rsidRPr="00DF76FE">
              <w:rPr>
                <w:rFonts w:ascii="Arial" w:hAnsi="Arial" w:cs="Arial"/>
                <w:b/>
                <w:bCs/>
                <w:sz w:val="14"/>
                <w:szCs w:val="14"/>
                <w:lang w:val="es-MX" w:eastAsia="es-MX"/>
              </w:rPr>
              <w:t>CONSULTA OFTAL.</w:t>
            </w:r>
          </w:p>
        </w:tc>
        <w:tc>
          <w:tcPr>
            <w:tcW w:w="709" w:type="dxa"/>
            <w:vMerge w:val="restart"/>
            <w:shd w:val="clear" w:color="auto" w:fill="auto"/>
            <w:noWrap/>
            <w:vAlign w:val="center"/>
            <w:hideMark/>
          </w:tcPr>
          <w:p w:rsidR="00DF76FE" w:rsidRPr="00DF76FE" w:rsidRDefault="00DF76FE" w:rsidP="00DF76FE">
            <w:pPr>
              <w:jc w:val="center"/>
              <w:rPr>
                <w:rFonts w:ascii="Arial" w:hAnsi="Arial" w:cs="Arial"/>
                <w:b/>
                <w:bCs/>
                <w:sz w:val="14"/>
                <w:szCs w:val="14"/>
                <w:lang w:val="es-MX" w:eastAsia="es-MX"/>
              </w:rPr>
            </w:pPr>
            <w:r w:rsidRPr="00DF76FE">
              <w:rPr>
                <w:rFonts w:ascii="Arial" w:hAnsi="Arial" w:cs="Arial"/>
                <w:b/>
                <w:bCs/>
                <w:sz w:val="14"/>
                <w:szCs w:val="14"/>
                <w:lang w:val="es-MX" w:eastAsia="es-MX"/>
              </w:rPr>
              <w:t>1</w:t>
            </w:r>
          </w:p>
        </w:tc>
        <w:tc>
          <w:tcPr>
            <w:tcW w:w="4252" w:type="dxa"/>
            <w:gridSpan w:val="2"/>
            <w:shd w:val="clear" w:color="auto" w:fill="auto"/>
            <w:noWrap/>
            <w:vAlign w:val="center"/>
          </w:tcPr>
          <w:p w:rsidR="00DF76FE" w:rsidRPr="00DF76FE" w:rsidRDefault="00DF76FE" w:rsidP="00DF76FE">
            <w:pPr>
              <w:suppressAutoHyphens w:val="0"/>
              <w:rPr>
                <w:rFonts w:ascii="Arial" w:hAnsi="Arial" w:cs="Arial"/>
                <w:sz w:val="14"/>
                <w:szCs w:val="14"/>
                <w:lang w:val="es-MX" w:eastAsia="es-MX"/>
              </w:rPr>
            </w:pPr>
            <w:r w:rsidRPr="00DF76FE">
              <w:rPr>
                <w:rFonts w:ascii="Arial" w:hAnsi="Arial" w:cs="Arial"/>
                <w:sz w:val="14"/>
                <w:szCs w:val="14"/>
                <w:lang w:val="es-MX" w:eastAsia="es-MX"/>
              </w:rPr>
              <w:t>CONSULTA OFTAL.</w:t>
            </w:r>
          </w:p>
        </w:tc>
        <w:tc>
          <w:tcPr>
            <w:tcW w:w="567" w:type="dxa"/>
            <w:shd w:val="clear" w:color="auto" w:fill="auto"/>
            <w:vAlign w:val="center"/>
            <w:hideMark/>
          </w:tcPr>
          <w:p w:rsidR="00DF76FE" w:rsidRPr="00DF76FE" w:rsidRDefault="00FB0C0E"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36</w:t>
            </w:r>
          </w:p>
        </w:tc>
        <w:tc>
          <w:tcPr>
            <w:tcW w:w="709" w:type="dxa"/>
            <w:shd w:val="clear" w:color="auto" w:fill="auto"/>
            <w:vAlign w:val="center"/>
          </w:tcPr>
          <w:p w:rsidR="00DF76FE" w:rsidRPr="00DF76FE" w:rsidRDefault="009A259E"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24</w:t>
            </w:r>
          </w:p>
        </w:tc>
        <w:tc>
          <w:tcPr>
            <w:tcW w:w="567" w:type="dxa"/>
            <w:shd w:val="clear" w:color="auto" w:fill="auto"/>
            <w:vAlign w:val="center"/>
          </w:tcPr>
          <w:p w:rsidR="00DF76FE" w:rsidRPr="00DF76FE" w:rsidRDefault="009A259E"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48</w:t>
            </w:r>
          </w:p>
        </w:tc>
        <w:tc>
          <w:tcPr>
            <w:tcW w:w="567" w:type="dxa"/>
            <w:shd w:val="clear" w:color="auto" w:fill="auto"/>
            <w:vAlign w:val="center"/>
          </w:tcPr>
          <w:p w:rsidR="00DF76FE" w:rsidRPr="00DF76FE" w:rsidRDefault="00E83CDB"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NR</w:t>
            </w:r>
          </w:p>
        </w:tc>
        <w:tc>
          <w:tcPr>
            <w:tcW w:w="567" w:type="dxa"/>
            <w:shd w:val="clear" w:color="auto" w:fill="auto"/>
            <w:vAlign w:val="center"/>
          </w:tcPr>
          <w:p w:rsidR="00DF76FE" w:rsidRPr="00DF76FE" w:rsidRDefault="009A259E"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24</w:t>
            </w:r>
          </w:p>
        </w:tc>
        <w:tc>
          <w:tcPr>
            <w:tcW w:w="567" w:type="dxa"/>
            <w:shd w:val="clear" w:color="auto" w:fill="auto"/>
            <w:vAlign w:val="center"/>
          </w:tcPr>
          <w:p w:rsidR="00DF76FE" w:rsidRPr="00DF76FE" w:rsidRDefault="009A259E"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24</w:t>
            </w:r>
          </w:p>
        </w:tc>
      </w:tr>
      <w:tr w:rsidR="00E83CDB" w:rsidRPr="00DF76FE" w:rsidTr="00744DF2">
        <w:tc>
          <w:tcPr>
            <w:tcW w:w="1433" w:type="dxa"/>
            <w:vMerge/>
            <w:vAlign w:val="center"/>
            <w:hideMark/>
          </w:tcPr>
          <w:p w:rsidR="00E83CDB" w:rsidRPr="00DF76FE" w:rsidRDefault="00E83CDB" w:rsidP="00DF76FE">
            <w:pPr>
              <w:suppressAutoHyphens w:val="0"/>
              <w:rPr>
                <w:rFonts w:ascii="Arial" w:hAnsi="Arial" w:cs="Arial"/>
                <w:b/>
                <w:bCs/>
                <w:sz w:val="14"/>
                <w:szCs w:val="14"/>
                <w:lang w:val="es-MX" w:eastAsia="es-MX"/>
              </w:rPr>
            </w:pPr>
          </w:p>
        </w:tc>
        <w:tc>
          <w:tcPr>
            <w:tcW w:w="709" w:type="dxa"/>
            <w:vMerge/>
            <w:shd w:val="clear" w:color="auto" w:fill="auto"/>
            <w:noWrap/>
            <w:vAlign w:val="center"/>
            <w:hideMark/>
          </w:tcPr>
          <w:p w:rsidR="00E83CDB" w:rsidRPr="00DF76FE" w:rsidRDefault="00E83CDB" w:rsidP="00DF76FE">
            <w:pPr>
              <w:jc w:val="center"/>
              <w:rPr>
                <w:rFonts w:ascii="Arial" w:hAnsi="Arial" w:cs="Arial"/>
                <w:b/>
                <w:bCs/>
                <w:sz w:val="14"/>
                <w:szCs w:val="14"/>
                <w:lang w:val="es-MX" w:eastAsia="es-MX"/>
              </w:rPr>
            </w:pPr>
          </w:p>
        </w:tc>
        <w:tc>
          <w:tcPr>
            <w:tcW w:w="4252" w:type="dxa"/>
            <w:gridSpan w:val="2"/>
            <w:shd w:val="clear" w:color="auto" w:fill="auto"/>
            <w:noWrap/>
            <w:vAlign w:val="center"/>
          </w:tcPr>
          <w:p w:rsidR="00E83CDB" w:rsidRPr="00DF76FE" w:rsidRDefault="00E83CDB" w:rsidP="00DF76FE">
            <w:pPr>
              <w:suppressAutoHyphens w:val="0"/>
              <w:rPr>
                <w:rFonts w:ascii="Arial" w:hAnsi="Arial" w:cs="Arial"/>
                <w:sz w:val="14"/>
                <w:szCs w:val="14"/>
                <w:lang w:val="es-MX" w:eastAsia="es-MX"/>
              </w:rPr>
            </w:pPr>
            <w:r w:rsidRPr="00DF76FE">
              <w:rPr>
                <w:rFonts w:ascii="Arial" w:hAnsi="Arial" w:cs="Arial"/>
                <w:sz w:val="14"/>
                <w:szCs w:val="14"/>
                <w:lang w:val="es-MX" w:eastAsia="es-MX"/>
              </w:rPr>
              <w:t>CAMPIMETRIA</w:t>
            </w:r>
          </w:p>
        </w:tc>
        <w:tc>
          <w:tcPr>
            <w:tcW w:w="567" w:type="dxa"/>
            <w:shd w:val="clear" w:color="auto" w:fill="auto"/>
            <w:vAlign w:val="center"/>
            <w:hideMark/>
          </w:tcPr>
          <w:p w:rsidR="00E83CDB" w:rsidRPr="00DF76FE" w:rsidRDefault="00E83CDB"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12</w:t>
            </w:r>
          </w:p>
        </w:tc>
        <w:tc>
          <w:tcPr>
            <w:tcW w:w="709" w:type="dxa"/>
            <w:shd w:val="clear" w:color="auto" w:fill="auto"/>
            <w:vAlign w:val="center"/>
          </w:tcPr>
          <w:p w:rsidR="00E83CDB" w:rsidRPr="00DF76FE" w:rsidRDefault="00E83CDB"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6</w:t>
            </w:r>
          </w:p>
        </w:tc>
        <w:tc>
          <w:tcPr>
            <w:tcW w:w="567" w:type="dxa"/>
            <w:shd w:val="clear" w:color="auto" w:fill="auto"/>
            <w:vAlign w:val="center"/>
          </w:tcPr>
          <w:p w:rsidR="00E83CDB" w:rsidRPr="00DF76FE" w:rsidRDefault="00E83CDB"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36</w:t>
            </w:r>
          </w:p>
        </w:tc>
        <w:tc>
          <w:tcPr>
            <w:tcW w:w="567" w:type="dxa"/>
            <w:shd w:val="clear" w:color="auto" w:fill="auto"/>
          </w:tcPr>
          <w:p w:rsidR="00E83CDB" w:rsidRDefault="00E83CDB" w:rsidP="00E83CDB">
            <w:pPr>
              <w:jc w:val="center"/>
            </w:pPr>
            <w:r w:rsidRPr="009A726B">
              <w:rPr>
                <w:rFonts w:ascii="Arial" w:hAnsi="Arial" w:cs="Arial"/>
                <w:sz w:val="14"/>
                <w:szCs w:val="14"/>
                <w:lang w:val="es-MX" w:eastAsia="es-MX"/>
              </w:rPr>
              <w:t>NR</w:t>
            </w:r>
          </w:p>
        </w:tc>
        <w:tc>
          <w:tcPr>
            <w:tcW w:w="567" w:type="dxa"/>
            <w:shd w:val="clear" w:color="auto" w:fill="auto"/>
            <w:vAlign w:val="center"/>
          </w:tcPr>
          <w:p w:rsidR="00E83CDB" w:rsidRPr="00DF76FE" w:rsidRDefault="00E83CDB"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12</w:t>
            </w:r>
          </w:p>
        </w:tc>
        <w:tc>
          <w:tcPr>
            <w:tcW w:w="567" w:type="dxa"/>
            <w:shd w:val="clear" w:color="auto" w:fill="auto"/>
            <w:vAlign w:val="center"/>
          </w:tcPr>
          <w:p w:rsidR="00E83CDB" w:rsidRPr="00DF76FE" w:rsidRDefault="00E83CDB"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0</w:t>
            </w:r>
          </w:p>
        </w:tc>
      </w:tr>
      <w:tr w:rsidR="00E83CDB" w:rsidRPr="00DF76FE" w:rsidTr="00744DF2">
        <w:tc>
          <w:tcPr>
            <w:tcW w:w="1433" w:type="dxa"/>
            <w:vMerge/>
            <w:vAlign w:val="center"/>
            <w:hideMark/>
          </w:tcPr>
          <w:p w:rsidR="00E83CDB" w:rsidRPr="00DF76FE" w:rsidRDefault="00E83CDB" w:rsidP="00DF76FE">
            <w:pPr>
              <w:suppressAutoHyphens w:val="0"/>
              <w:rPr>
                <w:rFonts w:ascii="Arial" w:hAnsi="Arial" w:cs="Arial"/>
                <w:b/>
                <w:bCs/>
                <w:sz w:val="14"/>
                <w:szCs w:val="14"/>
                <w:lang w:val="es-MX" w:eastAsia="es-MX"/>
              </w:rPr>
            </w:pPr>
          </w:p>
        </w:tc>
        <w:tc>
          <w:tcPr>
            <w:tcW w:w="709" w:type="dxa"/>
            <w:vMerge/>
            <w:shd w:val="clear" w:color="auto" w:fill="auto"/>
            <w:noWrap/>
            <w:vAlign w:val="center"/>
            <w:hideMark/>
          </w:tcPr>
          <w:p w:rsidR="00E83CDB" w:rsidRPr="00DF76FE" w:rsidRDefault="00E83CDB" w:rsidP="00DF76FE">
            <w:pPr>
              <w:suppressAutoHyphens w:val="0"/>
              <w:jc w:val="center"/>
              <w:rPr>
                <w:rFonts w:ascii="Arial" w:hAnsi="Arial" w:cs="Arial"/>
                <w:b/>
                <w:bCs/>
                <w:sz w:val="14"/>
                <w:szCs w:val="14"/>
                <w:lang w:val="es-MX" w:eastAsia="es-MX"/>
              </w:rPr>
            </w:pPr>
          </w:p>
        </w:tc>
        <w:tc>
          <w:tcPr>
            <w:tcW w:w="4252" w:type="dxa"/>
            <w:gridSpan w:val="2"/>
            <w:shd w:val="clear" w:color="auto" w:fill="auto"/>
            <w:vAlign w:val="center"/>
            <w:hideMark/>
          </w:tcPr>
          <w:p w:rsidR="00E83CDB" w:rsidRPr="00DF76FE" w:rsidRDefault="00E83CDB" w:rsidP="00DF76FE">
            <w:pPr>
              <w:suppressAutoHyphens w:val="0"/>
              <w:rPr>
                <w:rFonts w:ascii="Arial" w:hAnsi="Arial" w:cs="Arial"/>
                <w:sz w:val="14"/>
                <w:szCs w:val="14"/>
                <w:lang w:val="es-MX" w:eastAsia="es-MX"/>
              </w:rPr>
            </w:pPr>
            <w:r w:rsidRPr="00DF76FE">
              <w:rPr>
                <w:rFonts w:ascii="Arial" w:hAnsi="Arial" w:cs="Arial"/>
                <w:sz w:val="14"/>
                <w:szCs w:val="14"/>
                <w:lang w:val="es-MX" w:eastAsia="es-MX"/>
              </w:rPr>
              <w:t>CAPSULOTOMIA O IRIDECTOMIA CON YAG-LASER</w:t>
            </w:r>
          </w:p>
        </w:tc>
        <w:tc>
          <w:tcPr>
            <w:tcW w:w="567" w:type="dxa"/>
            <w:shd w:val="clear" w:color="auto" w:fill="auto"/>
            <w:vAlign w:val="center"/>
          </w:tcPr>
          <w:p w:rsidR="00E83CDB" w:rsidRPr="00DF76FE" w:rsidRDefault="00E83CDB"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36</w:t>
            </w:r>
          </w:p>
        </w:tc>
        <w:tc>
          <w:tcPr>
            <w:tcW w:w="709" w:type="dxa"/>
            <w:shd w:val="clear" w:color="auto" w:fill="auto"/>
            <w:vAlign w:val="center"/>
          </w:tcPr>
          <w:p w:rsidR="00E83CDB" w:rsidRPr="00DF76FE" w:rsidRDefault="00E83CDB"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0</w:t>
            </w:r>
          </w:p>
        </w:tc>
        <w:tc>
          <w:tcPr>
            <w:tcW w:w="567" w:type="dxa"/>
            <w:shd w:val="clear" w:color="auto" w:fill="auto"/>
            <w:vAlign w:val="center"/>
          </w:tcPr>
          <w:p w:rsidR="00E83CDB" w:rsidRPr="00DF76FE" w:rsidRDefault="00E83CDB"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60</w:t>
            </w:r>
          </w:p>
        </w:tc>
        <w:tc>
          <w:tcPr>
            <w:tcW w:w="567" w:type="dxa"/>
            <w:shd w:val="clear" w:color="auto" w:fill="auto"/>
          </w:tcPr>
          <w:p w:rsidR="00E83CDB" w:rsidRDefault="00E83CDB" w:rsidP="00E83CDB">
            <w:pPr>
              <w:jc w:val="center"/>
            </w:pPr>
            <w:r w:rsidRPr="009A726B">
              <w:rPr>
                <w:rFonts w:ascii="Arial" w:hAnsi="Arial" w:cs="Arial"/>
                <w:sz w:val="14"/>
                <w:szCs w:val="14"/>
                <w:lang w:val="es-MX" w:eastAsia="es-MX"/>
              </w:rPr>
              <w:t>NR</w:t>
            </w:r>
          </w:p>
        </w:tc>
        <w:tc>
          <w:tcPr>
            <w:tcW w:w="567" w:type="dxa"/>
            <w:shd w:val="clear" w:color="auto" w:fill="auto"/>
            <w:vAlign w:val="center"/>
          </w:tcPr>
          <w:p w:rsidR="00E83CDB" w:rsidRPr="00DF76FE" w:rsidRDefault="00E83CDB"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120</w:t>
            </w:r>
          </w:p>
        </w:tc>
        <w:tc>
          <w:tcPr>
            <w:tcW w:w="567" w:type="dxa"/>
            <w:shd w:val="clear" w:color="auto" w:fill="auto"/>
            <w:vAlign w:val="center"/>
          </w:tcPr>
          <w:p w:rsidR="00E83CDB" w:rsidRPr="00DF76FE" w:rsidRDefault="00E83CDB"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60</w:t>
            </w:r>
          </w:p>
        </w:tc>
      </w:tr>
      <w:tr w:rsidR="00E83CDB" w:rsidRPr="00DF76FE" w:rsidTr="00744DF2">
        <w:tc>
          <w:tcPr>
            <w:tcW w:w="1433" w:type="dxa"/>
            <w:vMerge/>
            <w:vAlign w:val="center"/>
            <w:hideMark/>
          </w:tcPr>
          <w:p w:rsidR="00E83CDB" w:rsidRPr="00DF76FE" w:rsidRDefault="00E83CDB" w:rsidP="00DF76FE">
            <w:pPr>
              <w:suppressAutoHyphens w:val="0"/>
              <w:rPr>
                <w:rFonts w:ascii="Arial" w:hAnsi="Arial" w:cs="Arial"/>
                <w:b/>
                <w:bCs/>
                <w:sz w:val="14"/>
                <w:szCs w:val="14"/>
                <w:lang w:val="es-MX" w:eastAsia="es-MX"/>
              </w:rPr>
            </w:pPr>
          </w:p>
        </w:tc>
        <w:tc>
          <w:tcPr>
            <w:tcW w:w="709" w:type="dxa"/>
            <w:shd w:val="clear" w:color="auto" w:fill="auto"/>
            <w:noWrap/>
            <w:vAlign w:val="center"/>
            <w:hideMark/>
          </w:tcPr>
          <w:p w:rsidR="00E83CDB" w:rsidRPr="00DF76FE" w:rsidRDefault="00E83CDB" w:rsidP="00DF76FE">
            <w:pPr>
              <w:suppressAutoHyphens w:val="0"/>
              <w:jc w:val="center"/>
              <w:rPr>
                <w:rFonts w:ascii="Arial" w:hAnsi="Arial" w:cs="Arial"/>
                <w:b/>
                <w:bCs/>
                <w:sz w:val="14"/>
                <w:szCs w:val="14"/>
                <w:lang w:val="es-MX" w:eastAsia="es-MX"/>
              </w:rPr>
            </w:pPr>
            <w:r w:rsidRPr="00DF76FE">
              <w:rPr>
                <w:rFonts w:ascii="Arial" w:hAnsi="Arial" w:cs="Arial"/>
                <w:b/>
                <w:bCs/>
                <w:sz w:val="14"/>
                <w:szCs w:val="14"/>
                <w:lang w:val="es-MX" w:eastAsia="es-MX"/>
              </w:rPr>
              <w:t>2</w:t>
            </w:r>
          </w:p>
        </w:tc>
        <w:tc>
          <w:tcPr>
            <w:tcW w:w="4252" w:type="dxa"/>
            <w:gridSpan w:val="2"/>
            <w:shd w:val="clear" w:color="auto" w:fill="auto"/>
            <w:vAlign w:val="center"/>
            <w:hideMark/>
          </w:tcPr>
          <w:p w:rsidR="00E83CDB" w:rsidRPr="00DF76FE" w:rsidRDefault="00E83CDB" w:rsidP="00DF76FE">
            <w:pPr>
              <w:suppressAutoHyphens w:val="0"/>
              <w:rPr>
                <w:rFonts w:ascii="Arial" w:hAnsi="Arial" w:cs="Arial"/>
                <w:sz w:val="14"/>
                <w:szCs w:val="14"/>
                <w:lang w:val="es-MX" w:eastAsia="es-MX"/>
              </w:rPr>
            </w:pPr>
            <w:r w:rsidRPr="00DF76FE">
              <w:rPr>
                <w:rFonts w:ascii="Arial" w:hAnsi="Arial" w:cs="Arial"/>
                <w:sz w:val="14"/>
                <w:szCs w:val="14"/>
                <w:lang w:val="es-MX" w:eastAsia="es-MX"/>
              </w:rPr>
              <w:t>FLUORANGIOGRAFIA DE RETINA</w:t>
            </w:r>
          </w:p>
        </w:tc>
        <w:tc>
          <w:tcPr>
            <w:tcW w:w="567" w:type="dxa"/>
            <w:shd w:val="clear" w:color="auto" w:fill="auto"/>
            <w:vAlign w:val="center"/>
          </w:tcPr>
          <w:p w:rsidR="00E83CDB" w:rsidRPr="00DF76FE" w:rsidRDefault="00E83CDB"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36</w:t>
            </w:r>
          </w:p>
        </w:tc>
        <w:tc>
          <w:tcPr>
            <w:tcW w:w="709" w:type="dxa"/>
            <w:shd w:val="clear" w:color="auto" w:fill="auto"/>
            <w:vAlign w:val="center"/>
          </w:tcPr>
          <w:p w:rsidR="00E83CDB" w:rsidRPr="00DF76FE" w:rsidRDefault="00E83CDB"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12</w:t>
            </w:r>
          </w:p>
        </w:tc>
        <w:tc>
          <w:tcPr>
            <w:tcW w:w="567" w:type="dxa"/>
            <w:shd w:val="clear" w:color="auto" w:fill="auto"/>
            <w:vAlign w:val="center"/>
          </w:tcPr>
          <w:p w:rsidR="00E83CDB" w:rsidRPr="00DF76FE" w:rsidRDefault="00E83CDB"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60</w:t>
            </w:r>
          </w:p>
        </w:tc>
        <w:tc>
          <w:tcPr>
            <w:tcW w:w="567" w:type="dxa"/>
            <w:shd w:val="clear" w:color="auto" w:fill="auto"/>
          </w:tcPr>
          <w:p w:rsidR="00E83CDB" w:rsidRDefault="00E83CDB" w:rsidP="00E83CDB">
            <w:pPr>
              <w:jc w:val="center"/>
            </w:pPr>
            <w:r w:rsidRPr="009A726B">
              <w:rPr>
                <w:rFonts w:ascii="Arial" w:hAnsi="Arial" w:cs="Arial"/>
                <w:sz w:val="14"/>
                <w:szCs w:val="14"/>
                <w:lang w:val="es-MX" w:eastAsia="es-MX"/>
              </w:rPr>
              <w:t>NR</w:t>
            </w:r>
          </w:p>
        </w:tc>
        <w:tc>
          <w:tcPr>
            <w:tcW w:w="567" w:type="dxa"/>
            <w:shd w:val="clear" w:color="auto" w:fill="auto"/>
            <w:vAlign w:val="center"/>
          </w:tcPr>
          <w:p w:rsidR="00E83CDB" w:rsidRPr="00DF76FE" w:rsidRDefault="00E83CDB"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12</w:t>
            </w:r>
          </w:p>
        </w:tc>
        <w:tc>
          <w:tcPr>
            <w:tcW w:w="567" w:type="dxa"/>
            <w:shd w:val="clear" w:color="auto" w:fill="auto"/>
            <w:vAlign w:val="center"/>
          </w:tcPr>
          <w:p w:rsidR="00E83CDB" w:rsidRPr="00DF76FE" w:rsidRDefault="00E83CDB"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60</w:t>
            </w:r>
          </w:p>
        </w:tc>
      </w:tr>
      <w:tr w:rsidR="00E83CDB" w:rsidRPr="00DF76FE" w:rsidTr="00744DF2">
        <w:tc>
          <w:tcPr>
            <w:tcW w:w="1433" w:type="dxa"/>
            <w:vMerge/>
            <w:vAlign w:val="center"/>
          </w:tcPr>
          <w:p w:rsidR="00E83CDB" w:rsidRPr="00DF76FE" w:rsidRDefault="00E83CDB" w:rsidP="00DF76FE">
            <w:pPr>
              <w:suppressAutoHyphens w:val="0"/>
              <w:rPr>
                <w:rFonts w:ascii="Arial" w:hAnsi="Arial" w:cs="Arial"/>
                <w:b/>
                <w:bCs/>
                <w:sz w:val="14"/>
                <w:szCs w:val="14"/>
                <w:lang w:val="es-MX" w:eastAsia="es-MX"/>
              </w:rPr>
            </w:pPr>
          </w:p>
        </w:tc>
        <w:tc>
          <w:tcPr>
            <w:tcW w:w="709" w:type="dxa"/>
            <w:shd w:val="clear" w:color="auto" w:fill="auto"/>
            <w:noWrap/>
            <w:vAlign w:val="center"/>
          </w:tcPr>
          <w:p w:rsidR="00E83CDB" w:rsidRPr="00DF76FE" w:rsidRDefault="00E83CDB" w:rsidP="00DF76FE">
            <w:pPr>
              <w:suppressAutoHyphens w:val="0"/>
              <w:jc w:val="center"/>
              <w:rPr>
                <w:rFonts w:ascii="Arial" w:hAnsi="Arial" w:cs="Arial"/>
                <w:b/>
                <w:bCs/>
                <w:sz w:val="14"/>
                <w:szCs w:val="14"/>
                <w:lang w:val="es-MX" w:eastAsia="es-MX"/>
              </w:rPr>
            </w:pPr>
            <w:r>
              <w:rPr>
                <w:rFonts w:ascii="Arial" w:hAnsi="Arial" w:cs="Arial"/>
                <w:b/>
                <w:bCs/>
                <w:sz w:val="14"/>
                <w:szCs w:val="14"/>
                <w:lang w:val="es-MX" w:eastAsia="es-MX"/>
              </w:rPr>
              <w:t>3</w:t>
            </w:r>
          </w:p>
        </w:tc>
        <w:tc>
          <w:tcPr>
            <w:tcW w:w="4252" w:type="dxa"/>
            <w:gridSpan w:val="2"/>
            <w:shd w:val="clear" w:color="auto" w:fill="auto"/>
            <w:noWrap/>
            <w:vAlign w:val="center"/>
          </w:tcPr>
          <w:p w:rsidR="00E83CDB" w:rsidRPr="00DF76FE" w:rsidRDefault="00E83CDB" w:rsidP="00DF76FE">
            <w:pPr>
              <w:suppressAutoHyphens w:val="0"/>
              <w:rPr>
                <w:rFonts w:ascii="Arial" w:hAnsi="Arial" w:cs="Arial"/>
                <w:sz w:val="14"/>
                <w:szCs w:val="14"/>
                <w:lang w:val="es-MX" w:eastAsia="es-MX"/>
              </w:rPr>
            </w:pPr>
            <w:r>
              <w:rPr>
                <w:rFonts w:ascii="Arial" w:hAnsi="Arial" w:cs="Arial"/>
                <w:sz w:val="14"/>
                <w:szCs w:val="14"/>
                <w:lang w:val="es-MX" w:eastAsia="es-MX"/>
              </w:rPr>
              <w:t>FOTOGRAFIA DE NERVIO OPTICO</w:t>
            </w:r>
          </w:p>
        </w:tc>
        <w:tc>
          <w:tcPr>
            <w:tcW w:w="567" w:type="dxa"/>
            <w:shd w:val="clear" w:color="auto" w:fill="auto"/>
            <w:vAlign w:val="center"/>
          </w:tcPr>
          <w:p w:rsidR="00E83CDB" w:rsidRPr="00DF76FE" w:rsidRDefault="00E83CDB"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6</w:t>
            </w:r>
          </w:p>
        </w:tc>
        <w:tc>
          <w:tcPr>
            <w:tcW w:w="709" w:type="dxa"/>
            <w:shd w:val="clear" w:color="auto" w:fill="auto"/>
            <w:vAlign w:val="center"/>
          </w:tcPr>
          <w:p w:rsidR="00E83CDB" w:rsidRPr="00DF76FE" w:rsidRDefault="00E83CDB"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6</w:t>
            </w:r>
          </w:p>
        </w:tc>
        <w:tc>
          <w:tcPr>
            <w:tcW w:w="567" w:type="dxa"/>
            <w:shd w:val="clear" w:color="auto" w:fill="auto"/>
            <w:vAlign w:val="center"/>
          </w:tcPr>
          <w:p w:rsidR="00E83CDB" w:rsidRPr="00DF76FE" w:rsidRDefault="00E83CDB"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12</w:t>
            </w:r>
          </w:p>
        </w:tc>
        <w:tc>
          <w:tcPr>
            <w:tcW w:w="567" w:type="dxa"/>
            <w:shd w:val="clear" w:color="auto" w:fill="auto"/>
          </w:tcPr>
          <w:p w:rsidR="00E83CDB" w:rsidRDefault="00E83CDB" w:rsidP="00E83CDB">
            <w:pPr>
              <w:jc w:val="center"/>
            </w:pPr>
            <w:r w:rsidRPr="009A726B">
              <w:rPr>
                <w:rFonts w:ascii="Arial" w:hAnsi="Arial" w:cs="Arial"/>
                <w:sz w:val="14"/>
                <w:szCs w:val="14"/>
                <w:lang w:val="es-MX" w:eastAsia="es-MX"/>
              </w:rPr>
              <w:t>NR</w:t>
            </w:r>
          </w:p>
        </w:tc>
        <w:tc>
          <w:tcPr>
            <w:tcW w:w="567" w:type="dxa"/>
            <w:shd w:val="clear" w:color="auto" w:fill="auto"/>
            <w:vAlign w:val="center"/>
          </w:tcPr>
          <w:p w:rsidR="00E83CDB" w:rsidRPr="00DF76FE" w:rsidRDefault="00E83CDB"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12</w:t>
            </w:r>
          </w:p>
        </w:tc>
        <w:tc>
          <w:tcPr>
            <w:tcW w:w="567" w:type="dxa"/>
            <w:shd w:val="clear" w:color="auto" w:fill="auto"/>
            <w:vAlign w:val="center"/>
          </w:tcPr>
          <w:p w:rsidR="00E83CDB" w:rsidRPr="00DF76FE" w:rsidRDefault="00E83CDB"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24</w:t>
            </w:r>
          </w:p>
        </w:tc>
      </w:tr>
      <w:tr w:rsidR="00E83CDB" w:rsidRPr="00DF76FE" w:rsidTr="00744DF2">
        <w:tc>
          <w:tcPr>
            <w:tcW w:w="1433" w:type="dxa"/>
            <w:vMerge/>
            <w:vAlign w:val="center"/>
            <w:hideMark/>
          </w:tcPr>
          <w:p w:rsidR="00E83CDB" w:rsidRPr="00DF76FE" w:rsidRDefault="00E83CDB" w:rsidP="00DF76FE">
            <w:pPr>
              <w:suppressAutoHyphens w:val="0"/>
              <w:rPr>
                <w:rFonts w:ascii="Arial" w:hAnsi="Arial" w:cs="Arial"/>
                <w:b/>
                <w:bCs/>
                <w:sz w:val="14"/>
                <w:szCs w:val="14"/>
                <w:lang w:val="es-MX" w:eastAsia="es-MX"/>
              </w:rPr>
            </w:pPr>
          </w:p>
        </w:tc>
        <w:tc>
          <w:tcPr>
            <w:tcW w:w="709" w:type="dxa"/>
            <w:shd w:val="clear" w:color="auto" w:fill="auto"/>
            <w:noWrap/>
            <w:vAlign w:val="center"/>
            <w:hideMark/>
          </w:tcPr>
          <w:p w:rsidR="00E83CDB" w:rsidRPr="00DF76FE" w:rsidRDefault="00E83CDB" w:rsidP="00DF76FE">
            <w:pPr>
              <w:suppressAutoHyphens w:val="0"/>
              <w:jc w:val="center"/>
              <w:rPr>
                <w:rFonts w:ascii="Arial" w:hAnsi="Arial" w:cs="Arial"/>
                <w:b/>
                <w:bCs/>
                <w:sz w:val="14"/>
                <w:szCs w:val="14"/>
                <w:lang w:val="es-MX" w:eastAsia="es-MX"/>
              </w:rPr>
            </w:pPr>
            <w:r w:rsidRPr="00DF76FE">
              <w:rPr>
                <w:rFonts w:ascii="Arial" w:hAnsi="Arial" w:cs="Arial"/>
                <w:b/>
                <w:bCs/>
                <w:sz w:val="14"/>
                <w:szCs w:val="14"/>
                <w:lang w:val="es-MX" w:eastAsia="es-MX"/>
              </w:rPr>
              <w:t>4</w:t>
            </w:r>
          </w:p>
        </w:tc>
        <w:tc>
          <w:tcPr>
            <w:tcW w:w="4252" w:type="dxa"/>
            <w:gridSpan w:val="2"/>
            <w:shd w:val="clear" w:color="auto" w:fill="auto"/>
            <w:noWrap/>
            <w:vAlign w:val="center"/>
          </w:tcPr>
          <w:p w:rsidR="00E83CDB" w:rsidRPr="00DF76FE" w:rsidRDefault="00E83CDB" w:rsidP="00DF76FE">
            <w:pPr>
              <w:suppressAutoHyphens w:val="0"/>
              <w:rPr>
                <w:rFonts w:ascii="Arial" w:hAnsi="Arial" w:cs="Arial"/>
                <w:sz w:val="14"/>
                <w:szCs w:val="14"/>
                <w:lang w:val="es-MX" w:eastAsia="es-MX"/>
              </w:rPr>
            </w:pPr>
            <w:r w:rsidRPr="00DF76FE">
              <w:rPr>
                <w:rFonts w:ascii="Arial" w:hAnsi="Arial" w:cs="Arial"/>
                <w:sz w:val="14"/>
                <w:szCs w:val="14"/>
                <w:lang w:val="es-MX" w:eastAsia="es-MX"/>
              </w:rPr>
              <w:t>TOPOGRAFIA Y PAQUIMETRIA CORNEAL</w:t>
            </w:r>
          </w:p>
        </w:tc>
        <w:tc>
          <w:tcPr>
            <w:tcW w:w="567" w:type="dxa"/>
            <w:shd w:val="clear" w:color="auto" w:fill="auto"/>
            <w:vAlign w:val="center"/>
          </w:tcPr>
          <w:p w:rsidR="00E83CDB" w:rsidRPr="00DF76FE" w:rsidRDefault="00E83CDB"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0</w:t>
            </w:r>
          </w:p>
        </w:tc>
        <w:tc>
          <w:tcPr>
            <w:tcW w:w="709" w:type="dxa"/>
            <w:shd w:val="clear" w:color="auto" w:fill="auto"/>
            <w:vAlign w:val="center"/>
          </w:tcPr>
          <w:p w:rsidR="00E83CDB" w:rsidRPr="00DF76FE" w:rsidRDefault="00E83CDB"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0</w:t>
            </w:r>
          </w:p>
        </w:tc>
        <w:tc>
          <w:tcPr>
            <w:tcW w:w="567" w:type="dxa"/>
            <w:shd w:val="clear" w:color="auto" w:fill="auto"/>
            <w:vAlign w:val="center"/>
          </w:tcPr>
          <w:p w:rsidR="00E83CDB" w:rsidRPr="00DF76FE" w:rsidRDefault="00E83CDB"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12</w:t>
            </w:r>
          </w:p>
        </w:tc>
        <w:tc>
          <w:tcPr>
            <w:tcW w:w="567" w:type="dxa"/>
            <w:shd w:val="clear" w:color="auto" w:fill="auto"/>
          </w:tcPr>
          <w:p w:rsidR="00E83CDB" w:rsidRDefault="00E83CDB" w:rsidP="00E83CDB">
            <w:pPr>
              <w:jc w:val="center"/>
            </w:pPr>
            <w:r w:rsidRPr="009A726B">
              <w:rPr>
                <w:rFonts w:ascii="Arial" w:hAnsi="Arial" w:cs="Arial"/>
                <w:sz w:val="14"/>
                <w:szCs w:val="14"/>
                <w:lang w:val="es-MX" w:eastAsia="es-MX"/>
              </w:rPr>
              <w:t>NR</w:t>
            </w:r>
          </w:p>
        </w:tc>
        <w:tc>
          <w:tcPr>
            <w:tcW w:w="567" w:type="dxa"/>
            <w:shd w:val="clear" w:color="auto" w:fill="auto"/>
            <w:vAlign w:val="center"/>
          </w:tcPr>
          <w:p w:rsidR="00E83CDB" w:rsidRPr="00DF76FE" w:rsidRDefault="00E83CDB"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0</w:t>
            </w:r>
          </w:p>
        </w:tc>
        <w:tc>
          <w:tcPr>
            <w:tcW w:w="567" w:type="dxa"/>
            <w:shd w:val="clear" w:color="auto" w:fill="auto"/>
            <w:vAlign w:val="center"/>
          </w:tcPr>
          <w:p w:rsidR="00E83CDB" w:rsidRPr="00DF76FE" w:rsidRDefault="00E83CDB"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12</w:t>
            </w:r>
          </w:p>
        </w:tc>
      </w:tr>
      <w:tr w:rsidR="00E83CDB" w:rsidRPr="00DF76FE" w:rsidTr="00744DF2">
        <w:tc>
          <w:tcPr>
            <w:tcW w:w="1433" w:type="dxa"/>
            <w:vMerge/>
            <w:vAlign w:val="center"/>
            <w:hideMark/>
          </w:tcPr>
          <w:p w:rsidR="00E83CDB" w:rsidRPr="00DF76FE" w:rsidRDefault="00E83CDB" w:rsidP="00DF76FE">
            <w:pPr>
              <w:suppressAutoHyphens w:val="0"/>
              <w:rPr>
                <w:rFonts w:ascii="Arial" w:hAnsi="Arial" w:cs="Arial"/>
                <w:b/>
                <w:bCs/>
                <w:sz w:val="14"/>
                <w:szCs w:val="14"/>
                <w:lang w:val="es-MX" w:eastAsia="es-MX"/>
              </w:rPr>
            </w:pPr>
          </w:p>
        </w:tc>
        <w:tc>
          <w:tcPr>
            <w:tcW w:w="709" w:type="dxa"/>
            <w:shd w:val="clear" w:color="auto" w:fill="auto"/>
            <w:noWrap/>
            <w:vAlign w:val="center"/>
            <w:hideMark/>
          </w:tcPr>
          <w:p w:rsidR="00E83CDB" w:rsidRPr="00DF76FE" w:rsidRDefault="00E83CDB" w:rsidP="00DF76FE">
            <w:pPr>
              <w:suppressAutoHyphens w:val="0"/>
              <w:jc w:val="center"/>
              <w:rPr>
                <w:rFonts w:ascii="Arial" w:hAnsi="Arial" w:cs="Arial"/>
                <w:b/>
                <w:bCs/>
                <w:sz w:val="14"/>
                <w:szCs w:val="14"/>
                <w:lang w:val="es-MX" w:eastAsia="es-MX"/>
              </w:rPr>
            </w:pPr>
            <w:r w:rsidRPr="00DF76FE">
              <w:rPr>
                <w:rFonts w:ascii="Arial" w:hAnsi="Arial" w:cs="Arial"/>
                <w:b/>
                <w:bCs/>
                <w:sz w:val="14"/>
                <w:szCs w:val="14"/>
                <w:lang w:val="es-MX" w:eastAsia="es-MX"/>
              </w:rPr>
              <w:t>5</w:t>
            </w:r>
          </w:p>
        </w:tc>
        <w:tc>
          <w:tcPr>
            <w:tcW w:w="4252" w:type="dxa"/>
            <w:gridSpan w:val="2"/>
            <w:shd w:val="clear" w:color="auto" w:fill="auto"/>
            <w:noWrap/>
            <w:vAlign w:val="center"/>
          </w:tcPr>
          <w:p w:rsidR="00E83CDB" w:rsidRPr="00DF76FE" w:rsidRDefault="00E83CDB" w:rsidP="00DF76FE">
            <w:pPr>
              <w:suppressAutoHyphens w:val="0"/>
              <w:rPr>
                <w:rFonts w:ascii="Arial" w:hAnsi="Arial" w:cs="Arial"/>
                <w:sz w:val="14"/>
                <w:szCs w:val="14"/>
                <w:lang w:val="es-MX" w:eastAsia="es-MX"/>
              </w:rPr>
            </w:pPr>
            <w:r w:rsidRPr="00DF76FE">
              <w:rPr>
                <w:rFonts w:ascii="Arial" w:hAnsi="Arial" w:cs="Arial"/>
                <w:sz w:val="14"/>
                <w:szCs w:val="14"/>
                <w:lang w:val="es-MX" w:eastAsia="es-MX"/>
              </w:rPr>
              <w:t>ECOGRAFIA OCULAR</w:t>
            </w:r>
          </w:p>
        </w:tc>
        <w:tc>
          <w:tcPr>
            <w:tcW w:w="567" w:type="dxa"/>
            <w:shd w:val="clear" w:color="auto" w:fill="auto"/>
            <w:vAlign w:val="center"/>
          </w:tcPr>
          <w:p w:rsidR="00E83CDB" w:rsidRPr="00DF76FE" w:rsidRDefault="00E83CDB"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60</w:t>
            </w:r>
          </w:p>
        </w:tc>
        <w:tc>
          <w:tcPr>
            <w:tcW w:w="709" w:type="dxa"/>
            <w:shd w:val="clear" w:color="auto" w:fill="auto"/>
            <w:vAlign w:val="center"/>
          </w:tcPr>
          <w:p w:rsidR="00E83CDB" w:rsidRPr="00DF76FE" w:rsidRDefault="00E83CDB"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6</w:t>
            </w:r>
          </w:p>
        </w:tc>
        <w:tc>
          <w:tcPr>
            <w:tcW w:w="567" w:type="dxa"/>
            <w:shd w:val="clear" w:color="auto" w:fill="auto"/>
            <w:vAlign w:val="center"/>
          </w:tcPr>
          <w:p w:rsidR="00E83CDB" w:rsidRPr="00DF76FE" w:rsidRDefault="00E83CDB"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24</w:t>
            </w:r>
          </w:p>
        </w:tc>
        <w:tc>
          <w:tcPr>
            <w:tcW w:w="567" w:type="dxa"/>
            <w:shd w:val="clear" w:color="auto" w:fill="auto"/>
          </w:tcPr>
          <w:p w:rsidR="00E83CDB" w:rsidRDefault="00E83CDB" w:rsidP="00E83CDB">
            <w:pPr>
              <w:jc w:val="center"/>
            </w:pPr>
            <w:r w:rsidRPr="009A726B">
              <w:rPr>
                <w:rFonts w:ascii="Arial" w:hAnsi="Arial" w:cs="Arial"/>
                <w:sz w:val="14"/>
                <w:szCs w:val="14"/>
                <w:lang w:val="es-MX" w:eastAsia="es-MX"/>
              </w:rPr>
              <w:t>NR</w:t>
            </w:r>
          </w:p>
        </w:tc>
        <w:tc>
          <w:tcPr>
            <w:tcW w:w="567" w:type="dxa"/>
            <w:shd w:val="clear" w:color="auto" w:fill="auto"/>
            <w:vAlign w:val="center"/>
          </w:tcPr>
          <w:p w:rsidR="00E83CDB" w:rsidRPr="00DF76FE" w:rsidRDefault="00E83CDB"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0</w:t>
            </w:r>
          </w:p>
        </w:tc>
        <w:tc>
          <w:tcPr>
            <w:tcW w:w="567" w:type="dxa"/>
            <w:shd w:val="clear" w:color="auto" w:fill="auto"/>
            <w:vAlign w:val="center"/>
          </w:tcPr>
          <w:p w:rsidR="00E83CDB" w:rsidRPr="00DF76FE" w:rsidRDefault="00E83CDB"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12</w:t>
            </w:r>
          </w:p>
        </w:tc>
      </w:tr>
      <w:tr w:rsidR="00E83CDB" w:rsidRPr="00DF76FE" w:rsidTr="00744DF2">
        <w:tc>
          <w:tcPr>
            <w:tcW w:w="1433" w:type="dxa"/>
            <w:vMerge/>
            <w:vAlign w:val="center"/>
          </w:tcPr>
          <w:p w:rsidR="00E83CDB" w:rsidRPr="00DF76FE" w:rsidRDefault="00E83CDB" w:rsidP="00DF76FE">
            <w:pPr>
              <w:suppressAutoHyphens w:val="0"/>
              <w:rPr>
                <w:rFonts w:ascii="Arial" w:hAnsi="Arial" w:cs="Arial"/>
                <w:b/>
                <w:bCs/>
                <w:sz w:val="14"/>
                <w:szCs w:val="14"/>
                <w:lang w:val="es-MX" w:eastAsia="es-MX"/>
              </w:rPr>
            </w:pPr>
          </w:p>
        </w:tc>
        <w:tc>
          <w:tcPr>
            <w:tcW w:w="709" w:type="dxa"/>
            <w:shd w:val="clear" w:color="auto" w:fill="auto"/>
            <w:noWrap/>
            <w:vAlign w:val="center"/>
          </w:tcPr>
          <w:p w:rsidR="00E83CDB" w:rsidRPr="00DF76FE" w:rsidRDefault="00E83CDB" w:rsidP="00DF76FE">
            <w:pPr>
              <w:suppressAutoHyphens w:val="0"/>
              <w:jc w:val="center"/>
              <w:rPr>
                <w:rFonts w:ascii="Arial" w:hAnsi="Arial" w:cs="Arial"/>
                <w:b/>
                <w:bCs/>
                <w:sz w:val="14"/>
                <w:szCs w:val="14"/>
                <w:lang w:val="es-MX" w:eastAsia="es-MX"/>
              </w:rPr>
            </w:pPr>
            <w:r>
              <w:rPr>
                <w:rFonts w:ascii="Arial" w:hAnsi="Arial" w:cs="Arial"/>
                <w:b/>
                <w:bCs/>
                <w:sz w:val="14"/>
                <w:szCs w:val="14"/>
                <w:lang w:val="es-MX" w:eastAsia="es-MX"/>
              </w:rPr>
              <w:t>6</w:t>
            </w:r>
          </w:p>
        </w:tc>
        <w:tc>
          <w:tcPr>
            <w:tcW w:w="4252" w:type="dxa"/>
            <w:gridSpan w:val="2"/>
            <w:shd w:val="clear" w:color="auto" w:fill="auto"/>
            <w:noWrap/>
            <w:vAlign w:val="center"/>
          </w:tcPr>
          <w:p w:rsidR="00E83CDB" w:rsidRPr="00DF76FE" w:rsidRDefault="00E83CDB" w:rsidP="00DF76FE">
            <w:pPr>
              <w:suppressAutoHyphens w:val="0"/>
              <w:rPr>
                <w:rFonts w:ascii="Arial" w:hAnsi="Arial" w:cs="Arial"/>
                <w:sz w:val="14"/>
                <w:szCs w:val="14"/>
                <w:lang w:val="es-MX" w:eastAsia="es-MX"/>
              </w:rPr>
            </w:pPr>
            <w:r>
              <w:rPr>
                <w:rFonts w:ascii="Arial" w:hAnsi="Arial" w:cs="Arial"/>
                <w:sz w:val="14"/>
                <w:szCs w:val="14"/>
                <w:lang w:val="es-MX" w:eastAsia="es-MX"/>
              </w:rPr>
              <w:t>FOTOCOAGULACION DE RETINA</w:t>
            </w:r>
          </w:p>
        </w:tc>
        <w:tc>
          <w:tcPr>
            <w:tcW w:w="567" w:type="dxa"/>
            <w:shd w:val="clear" w:color="auto" w:fill="auto"/>
            <w:vAlign w:val="center"/>
          </w:tcPr>
          <w:p w:rsidR="00E83CDB" w:rsidRDefault="00E83CDB"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96</w:t>
            </w:r>
          </w:p>
        </w:tc>
        <w:tc>
          <w:tcPr>
            <w:tcW w:w="709" w:type="dxa"/>
            <w:shd w:val="clear" w:color="auto" w:fill="auto"/>
            <w:vAlign w:val="center"/>
          </w:tcPr>
          <w:p w:rsidR="00E83CDB" w:rsidRPr="00DF76FE" w:rsidRDefault="00E83CDB"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96</w:t>
            </w:r>
          </w:p>
        </w:tc>
        <w:tc>
          <w:tcPr>
            <w:tcW w:w="567" w:type="dxa"/>
            <w:shd w:val="clear" w:color="auto" w:fill="auto"/>
            <w:vAlign w:val="center"/>
          </w:tcPr>
          <w:p w:rsidR="00E83CDB" w:rsidRPr="00DF76FE" w:rsidRDefault="00E83CDB"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36</w:t>
            </w:r>
          </w:p>
        </w:tc>
        <w:tc>
          <w:tcPr>
            <w:tcW w:w="567" w:type="dxa"/>
            <w:shd w:val="clear" w:color="auto" w:fill="auto"/>
          </w:tcPr>
          <w:p w:rsidR="00E83CDB" w:rsidRDefault="00E83CDB" w:rsidP="00E83CDB">
            <w:pPr>
              <w:jc w:val="center"/>
            </w:pPr>
            <w:r w:rsidRPr="009A726B">
              <w:rPr>
                <w:rFonts w:ascii="Arial" w:hAnsi="Arial" w:cs="Arial"/>
                <w:sz w:val="14"/>
                <w:szCs w:val="14"/>
                <w:lang w:val="es-MX" w:eastAsia="es-MX"/>
              </w:rPr>
              <w:t>NR</w:t>
            </w:r>
          </w:p>
        </w:tc>
        <w:tc>
          <w:tcPr>
            <w:tcW w:w="567" w:type="dxa"/>
            <w:shd w:val="clear" w:color="auto" w:fill="auto"/>
            <w:vAlign w:val="center"/>
          </w:tcPr>
          <w:p w:rsidR="00E83CDB" w:rsidRPr="00DF76FE" w:rsidRDefault="00E83CDB"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96</w:t>
            </w:r>
          </w:p>
        </w:tc>
        <w:tc>
          <w:tcPr>
            <w:tcW w:w="567" w:type="dxa"/>
            <w:shd w:val="clear" w:color="auto" w:fill="auto"/>
            <w:vAlign w:val="center"/>
          </w:tcPr>
          <w:p w:rsidR="00E83CDB" w:rsidRPr="00DF76FE" w:rsidRDefault="00E83CDB"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60</w:t>
            </w:r>
          </w:p>
        </w:tc>
      </w:tr>
      <w:tr w:rsidR="00DF76FE" w:rsidRPr="00DF76FE" w:rsidTr="00FB0C0E">
        <w:tc>
          <w:tcPr>
            <w:tcW w:w="1433" w:type="dxa"/>
            <w:vMerge/>
            <w:vAlign w:val="center"/>
            <w:hideMark/>
          </w:tcPr>
          <w:p w:rsidR="00DF76FE" w:rsidRPr="00DF76FE" w:rsidRDefault="00DF76FE" w:rsidP="00DF76FE">
            <w:pPr>
              <w:suppressAutoHyphens w:val="0"/>
              <w:rPr>
                <w:rFonts w:ascii="Arial" w:hAnsi="Arial" w:cs="Arial"/>
                <w:b/>
                <w:bCs/>
                <w:sz w:val="14"/>
                <w:szCs w:val="14"/>
                <w:lang w:val="es-MX" w:eastAsia="es-MX"/>
              </w:rPr>
            </w:pPr>
          </w:p>
        </w:tc>
        <w:tc>
          <w:tcPr>
            <w:tcW w:w="709" w:type="dxa"/>
            <w:shd w:val="clear" w:color="auto" w:fill="auto"/>
            <w:noWrap/>
            <w:vAlign w:val="center"/>
            <w:hideMark/>
          </w:tcPr>
          <w:p w:rsidR="00DF76FE" w:rsidRPr="00DF76FE" w:rsidRDefault="00DF76FE" w:rsidP="00DF76FE">
            <w:pPr>
              <w:suppressAutoHyphens w:val="0"/>
              <w:jc w:val="center"/>
              <w:rPr>
                <w:rFonts w:ascii="Arial" w:hAnsi="Arial" w:cs="Arial"/>
                <w:b/>
                <w:bCs/>
                <w:sz w:val="14"/>
                <w:szCs w:val="14"/>
                <w:lang w:val="es-MX" w:eastAsia="es-MX"/>
              </w:rPr>
            </w:pPr>
            <w:r w:rsidRPr="00DF76FE">
              <w:rPr>
                <w:rFonts w:ascii="Arial" w:hAnsi="Arial" w:cs="Arial"/>
                <w:b/>
                <w:bCs/>
                <w:sz w:val="14"/>
                <w:szCs w:val="14"/>
                <w:lang w:val="es-MX" w:eastAsia="es-MX"/>
              </w:rPr>
              <w:t> </w:t>
            </w:r>
          </w:p>
        </w:tc>
        <w:tc>
          <w:tcPr>
            <w:tcW w:w="1701" w:type="dxa"/>
            <w:shd w:val="clear" w:color="auto" w:fill="auto"/>
            <w:noWrap/>
            <w:vAlign w:val="center"/>
            <w:hideMark/>
          </w:tcPr>
          <w:p w:rsidR="00DF76FE" w:rsidRPr="00DF76FE" w:rsidRDefault="00DF76FE" w:rsidP="00DF76FE">
            <w:pPr>
              <w:suppressAutoHyphens w:val="0"/>
              <w:rPr>
                <w:rFonts w:ascii="Arial" w:hAnsi="Arial" w:cs="Arial"/>
                <w:b/>
                <w:bCs/>
                <w:sz w:val="14"/>
                <w:szCs w:val="14"/>
                <w:lang w:val="es-MX" w:eastAsia="es-MX"/>
              </w:rPr>
            </w:pPr>
            <w:r w:rsidRPr="00DF76FE">
              <w:rPr>
                <w:rFonts w:ascii="Arial" w:hAnsi="Arial" w:cs="Arial"/>
                <w:b/>
                <w:bCs/>
                <w:sz w:val="14"/>
                <w:szCs w:val="14"/>
                <w:lang w:val="es-MX" w:eastAsia="es-MX"/>
              </w:rPr>
              <w:t>TOTAL ESTUDIOS</w:t>
            </w:r>
          </w:p>
        </w:tc>
        <w:tc>
          <w:tcPr>
            <w:tcW w:w="2551" w:type="dxa"/>
            <w:shd w:val="clear" w:color="auto" w:fill="auto"/>
            <w:noWrap/>
            <w:vAlign w:val="center"/>
            <w:hideMark/>
          </w:tcPr>
          <w:p w:rsidR="00DF76FE" w:rsidRPr="00DF76FE" w:rsidRDefault="00DF76FE" w:rsidP="00DF76FE">
            <w:pPr>
              <w:suppressAutoHyphens w:val="0"/>
              <w:rPr>
                <w:rFonts w:ascii="Arial" w:hAnsi="Arial" w:cs="Arial"/>
                <w:b/>
                <w:bCs/>
                <w:sz w:val="14"/>
                <w:szCs w:val="14"/>
                <w:lang w:val="es-MX" w:eastAsia="es-MX"/>
              </w:rPr>
            </w:pPr>
          </w:p>
        </w:tc>
        <w:tc>
          <w:tcPr>
            <w:tcW w:w="567" w:type="dxa"/>
            <w:shd w:val="clear" w:color="auto" w:fill="auto"/>
            <w:noWrap/>
            <w:vAlign w:val="center"/>
          </w:tcPr>
          <w:p w:rsidR="00DF76FE" w:rsidRPr="00DF76FE" w:rsidRDefault="009A259E" w:rsidP="00DF76FE">
            <w:pPr>
              <w:suppressAutoHyphens w:val="0"/>
              <w:jc w:val="center"/>
              <w:rPr>
                <w:rFonts w:ascii="Arial" w:hAnsi="Arial" w:cs="Arial"/>
                <w:b/>
                <w:bCs/>
                <w:sz w:val="14"/>
                <w:szCs w:val="14"/>
                <w:lang w:val="es-MX" w:eastAsia="es-MX"/>
              </w:rPr>
            </w:pPr>
            <w:r>
              <w:rPr>
                <w:rFonts w:ascii="Arial" w:hAnsi="Arial" w:cs="Arial"/>
                <w:b/>
                <w:bCs/>
                <w:sz w:val="14"/>
                <w:szCs w:val="14"/>
                <w:lang w:val="es-MX" w:eastAsia="es-MX"/>
              </w:rPr>
              <w:t>282</w:t>
            </w:r>
          </w:p>
        </w:tc>
        <w:tc>
          <w:tcPr>
            <w:tcW w:w="709" w:type="dxa"/>
            <w:shd w:val="clear" w:color="auto" w:fill="auto"/>
            <w:noWrap/>
            <w:vAlign w:val="center"/>
          </w:tcPr>
          <w:p w:rsidR="00DF76FE" w:rsidRPr="00DF76FE" w:rsidRDefault="009A259E" w:rsidP="00DF76FE">
            <w:pPr>
              <w:suppressAutoHyphens w:val="0"/>
              <w:jc w:val="center"/>
              <w:rPr>
                <w:rFonts w:ascii="Arial" w:hAnsi="Arial" w:cs="Arial"/>
                <w:b/>
                <w:bCs/>
                <w:sz w:val="14"/>
                <w:szCs w:val="14"/>
                <w:lang w:val="es-MX" w:eastAsia="es-MX"/>
              </w:rPr>
            </w:pPr>
            <w:r>
              <w:rPr>
                <w:rFonts w:ascii="Arial" w:hAnsi="Arial" w:cs="Arial"/>
                <w:b/>
                <w:bCs/>
                <w:sz w:val="14"/>
                <w:szCs w:val="14"/>
                <w:lang w:val="es-MX" w:eastAsia="es-MX"/>
              </w:rPr>
              <w:t>150</w:t>
            </w:r>
          </w:p>
        </w:tc>
        <w:tc>
          <w:tcPr>
            <w:tcW w:w="567" w:type="dxa"/>
            <w:shd w:val="clear" w:color="auto" w:fill="auto"/>
            <w:noWrap/>
            <w:vAlign w:val="center"/>
          </w:tcPr>
          <w:p w:rsidR="00DF76FE" w:rsidRPr="00DF76FE" w:rsidRDefault="009A259E" w:rsidP="00DF76FE">
            <w:pPr>
              <w:suppressAutoHyphens w:val="0"/>
              <w:jc w:val="center"/>
              <w:rPr>
                <w:rFonts w:ascii="Arial" w:hAnsi="Arial" w:cs="Arial"/>
                <w:b/>
                <w:bCs/>
                <w:sz w:val="14"/>
                <w:szCs w:val="14"/>
                <w:lang w:val="es-MX" w:eastAsia="es-MX"/>
              </w:rPr>
            </w:pPr>
            <w:r>
              <w:rPr>
                <w:rFonts w:ascii="Arial" w:hAnsi="Arial" w:cs="Arial"/>
                <w:b/>
                <w:bCs/>
                <w:sz w:val="14"/>
                <w:szCs w:val="14"/>
                <w:lang w:val="es-MX" w:eastAsia="es-MX"/>
              </w:rPr>
              <w:t>288</w:t>
            </w:r>
          </w:p>
        </w:tc>
        <w:tc>
          <w:tcPr>
            <w:tcW w:w="567" w:type="dxa"/>
            <w:shd w:val="clear" w:color="auto" w:fill="auto"/>
            <w:noWrap/>
            <w:vAlign w:val="center"/>
          </w:tcPr>
          <w:p w:rsidR="00DF76FE" w:rsidRPr="00DF76FE" w:rsidRDefault="009A259E" w:rsidP="00DF76FE">
            <w:pPr>
              <w:suppressAutoHyphens w:val="0"/>
              <w:jc w:val="center"/>
              <w:rPr>
                <w:rFonts w:ascii="Arial" w:hAnsi="Arial" w:cs="Arial"/>
                <w:b/>
                <w:bCs/>
                <w:sz w:val="14"/>
                <w:szCs w:val="14"/>
                <w:lang w:val="es-MX" w:eastAsia="es-MX"/>
              </w:rPr>
            </w:pPr>
            <w:r>
              <w:rPr>
                <w:rFonts w:ascii="Arial" w:hAnsi="Arial" w:cs="Arial"/>
                <w:b/>
                <w:bCs/>
                <w:sz w:val="14"/>
                <w:szCs w:val="14"/>
                <w:lang w:val="es-MX" w:eastAsia="es-MX"/>
              </w:rPr>
              <w:t>0</w:t>
            </w:r>
          </w:p>
        </w:tc>
        <w:tc>
          <w:tcPr>
            <w:tcW w:w="567" w:type="dxa"/>
            <w:shd w:val="clear" w:color="auto" w:fill="auto"/>
            <w:noWrap/>
            <w:vAlign w:val="center"/>
          </w:tcPr>
          <w:p w:rsidR="00DF76FE" w:rsidRPr="00DF76FE" w:rsidRDefault="009A259E" w:rsidP="00DF76FE">
            <w:pPr>
              <w:suppressAutoHyphens w:val="0"/>
              <w:jc w:val="center"/>
              <w:rPr>
                <w:rFonts w:ascii="Arial" w:hAnsi="Arial" w:cs="Arial"/>
                <w:b/>
                <w:bCs/>
                <w:sz w:val="14"/>
                <w:szCs w:val="14"/>
                <w:lang w:val="es-MX" w:eastAsia="es-MX"/>
              </w:rPr>
            </w:pPr>
            <w:r>
              <w:rPr>
                <w:rFonts w:ascii="Arial" w:hAnsi="Arial" w:cs="Arial"/>
                <w:b/>
                <w:bCs/>
                <w:sz w:val="14"/>
                <w:szCs w:val="14"/>
                <w:lang w:val="es-MX" w:eastAsia="es-MX"/>
              </w:rPr>
              <w:t>276</w:t>
            </w:r>
          </w:p>
        </w:tc>
        <w:tc>
          <w:tcPr>
            <w:tcW w:w="567" w:type="dxa"/>
            <w:shd w:val="clear" w:color="auto" w:fill="auto"/>
            <w:noWrap/>
            <w:vAlign w:val="center"/>
          </w:tcPr>
          <w:p w:rsidR="00DF76FE" w:rsidRPr="00DF76FE" w:rsidRDefault="009A259E" w:rsidP="00DF76FE">
            <w:pPr>
              <w:suppressAutoHyphens w:val="0"/>
              <w:jc w:val="center"/>
              <w:rPr>
                <w:rFonts w:ascii="Arial" w:hAnsi="Arial" w:cs="Arial"/>
                <w:b/>
                <w:bCs/>
                <w:sz w:val="14"/>
                <w:szCs w:val="14"/>
                <w:lang w:val="es-MX" w:eastAsia="es-MX"/>
              </w:rPr>
            </w:pPr>
            <w:r>
              <w:rPr>
                <w:rFonts w:ascii="Arial" w:hAnsi="Arial" w:cs="Arial"/>
                <w:b/>
                <w:bCs/>
                <w:sz w:val="14"/>
                <w:szCs w:val="14"/>
                <w:lang w:val="es-MX" w:eastAsia="es-MX"/>
              </w:rPr>
              <w:t>252</w:t>
            </w:r>
          </w:p>
        </w:tc>
      </w:tr>
      <w:tr w:rsidR="002E4016" w:rsidRPr="00DF76FE" w:rsidTr="00FB0C0E">
        <w:tc>
          <w:tcPr>
            <w:tcW w:w="1433" w:type="dxa"/>
            <w:vMerge w:val="restart"/>
            <w:shd w:val="clear" w:color="auto" w:fill="auto"/>
            <w:vAlign w:val="center"/>
            <w:hideMark/>
          </w:tcPr>
          <w:p w:rsidR="002E4016" w:rsidRPr="00DF76FE" w:rsidRDefault="002E4016" w:rsidP="00DF76FE">
            <w:pPr>
              <w:suppressAutoHyphens w:val="0"/>
              <w:jc w:val="center"/>
              <w:rPr>
                <w:rFonts w:ascii="Arial" w:hAnsi="Arial" w:cs="Arial"/>
                <w:b/>
                <w:bCs/>
                <w:sz w:val="14"/>
                <w:szCs w:val="14"/>
                <w:lang w:val="es-MX" w:eastAsia="es-MX"/>
              </w:rPr>
            </w:pPr>
            <w:r w:rsidRPr="00DF76FE">
              <w:rPr>
                <w:rFonts w:ascii="Arial" w:hAnsi="Arial" w:cs="Arial"/>
                <w:b/>
                <w:bCs/>
                <w:sz w:val="14"/>
                <w:szCs w:val="14"/>
                <w:lang w:val="es-MX" w:eastAsia="es-MX"/>
              </w:rPr>
              <w:t>LITOTRIPSIA EXTRACORPOREA</w:t>
            </w:r>
          </w:p>
        </w:tc>
        <w:tc>
          <w:tcPr>
            <w:tcW w:w="709" w:type="dxa"/>
            <w:vMerge w:val="restart"/>
            <w:shd w:val="clear" w:color="auto" w:fill="auto"/>
            <w:vAlign w:val="center"/>
            <w:hideMark/>
          </w:tcPr>
          <w:p w:rsidR="002E4016" w:rsidRPr="00DF76FE" w:rsidRDefault="00744DF2" w:rsidP="00DF76FE">
            <w:pPr>
              <w:suppressAutoHyphens w:val="0"/>
              <w:jc w:val="center"/>
              <w:rPr>
                <w:rFonts w:ascii="Arial" w:hAnsi="Arial" w:cs="Arial"/>
                <w:b/>
                <w:bCs/>
                <w:sz w:val="14"/>
                <w:szCs w:val="14"/>
                <w:lang w:val="es-MX" w:eastAsia="es-MX"/>
              </w:rPr>
            </w:pPr>
            <w:r>
              <w:rPr>
                <w:rFonts w:ascii="Arial" w:hAnsi="Arial" w:cs="Arial"/>
                <w:b/>
                <w:bCs/>
                <w:sz w:val="14"/>
                <w:szCs w:val="14"/>
                <w:lang w:val="es-MX" w:eastAsia="es-MX"/>
              </w:rPr>
              <w:t>7</w:t>
            </w:r>
          </w:p>
        </w:tc>
        <w:tc>
          <w:tcPr>
            <w:tcW w:w="1701" w:type="dxa"/>
            <w:shd w:val="clear" w:color="auto" w:fill="auto"/>
            <w:noWrap/>
            <w:vAlign w:val="center"/>
            <w:hideMark/>
          </w:tcPr>
          <w:p w:rsidR="002E4016" w:rsidRPr="00DF76FE" w:rsidRDefault="002E4016" w:rsidP="00DF76FE">
            <w:pPr>
              <w:suppressAutoHyphens w:val="0"/>
              <w:rPr>
                <w:rFonts w:ascii="Arial" w:hAnsi="Arial" w:cs="Arial"/>
                <w:sz w:val="14"/>
                <w:szCs w:val="14"/>
                <w:lang w:val="es-MX" w:eastAsia="es-MX"/>
              </w:rPr>
            </w:pPr>
            <w:r w:rsidRPr="00DF76FE">
              <w:rPr>
                <w:rFonts w:ascii="Arial" w:hAnsi="Arial" w:cs="Arial"/>
                <w:sz w:val="14"/>
                <w:szCs w:val="14"/>
                <w:lang w:val="es-MX" w:eastAsia="es-MX"/>
              </w:rPr>
              <w:t>RENAL</w:t>
            </w:r>
          </w:p>
        </w:tc>
        <w:tc>
          <w:tcPr>
            <w:tcW w:w="2551" w:type="dxa"/>
            <w:shd w:val="clear" w:color="auto" w:fill="auto"/>
            <w:noWrap/>
            <w:vAlign w:val="center"/>
            <w:hideMark/>
          </w:tcPr>
          <w:p w:rsidR="002E4016" w:rsidRPr="00DF76FE" w:rsidRDefault="002E4016" w:rsidP="00DF76FE">
            <w:pPr>
              <w:suppressAutoHyphens w:val="0"/>
              <w:rPr>
                <w:rFonts w:ascii="Arial" w:hAnsi="Arial" w:cs="Arial"/>
                <w:sz w:val="14"/>
                <w:szCs w:val="14"/>
                <w:lang w:val="es-MX" w:eastAsia="es-MX"/>
              </w:rPr>
            </w:pPr>
            <w:r w:rsidRPr="00DF76FE">
              <w:rPr>
                <w:rFonts w:ascii="Arial" w:hAnsi="Arial" w:cs="Arial"/>
                <w:sz w:val="14"/>
                <w:szCs w:val="14"/>
                <w:lang w:val="es-MX" w:eastAsia="es-MX"/>
              </w:rPr>
              <w:t> </w:t>
            </w:r>
          </w:p>
        </w:tc>
        <w:tc>
          <w:tcPr>
            <w:tcW w:w="567" w:type="dxa"/>
            <w:shd w:val="clear" w:color="auto" w:fill="auto"/>
            <w:noWrap/>
            <w:vAlign w:val="center"/>
          </w:tcPr>
          <w:p w:rsidR="002E4016" w:rsidRPr="00DF76FE" w:rsidRDefault="009A259E"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48</w:t>
            </w:r>
          </w:p>
        </w:tc>
        <w:tc>
          <w:tcPr>
            <w:tcW w:w="709" w:type="dxa"/>
            <w:shd w:val="clear" w:color="auto" w:fill="auto"/>
            <w:noWrap/>
            <w:vAlign w:val="center"/>
          </w:tcPr>
          <w:p w:rsidR="002E4016" w:rsidRPr="00DF76FE" w:rsidRDefault="00E83CDB"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NR</w:t>
            </w:r>
          </w:p>
        </w:tc>
        <w:tc>
          <w:tcPr>
            <w:tcW w:w="567" w:type="dxa"/>
            <w:shd w:val="clear" w:color="auto" w:fill="auto"/>
            <w:noWrap/>
            <w:vAlign w:val="center"/>
          </w:tcPr>
          <w:p w:rsidR="002E4016" w:rsidRPr="00DF76FE" w:rsidRDefault="009A259E"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60</w:t>
            </w:r>
          </w:p>
        </w:tc>
        <w:tc>
          <w:tcPr>
            <w:tcW w:w="567" w:type="dxa"/>
            <w:shd w:val="clear" w:color="auto" w:fill="auto"/>
            <w:noWrap/>
            <w:vAlign w:val="center"/>
          </w:tcPr>
          <w:p w:rsidR="002E4016" w:rsidRPr="00DF76FE" w:rsidRDefault="00E83CDB" w:rsidP="00616994">
            <w:pPr>
              <w:suppressAutoHyphens w:val="0"/>
              <w:jc w:val="center"/>
              <w:rPr>
                <w:rFonts w:ascii="Arial" w:hAnsi="Arial" w:cs="Arial"/>
                <w:sz w:val="14"/>
                <w:szCs w:val="14"/>
                <w:lang w:val="es-MX" w:eastAsia="es-MX"/>
              </w:rPr>
            </w:pPr>
            <w:r>
              <w:rPr>
                <w:rFonts w:ascii="Arial" w:hAnsi="Arial" w:cs="Arial"/>
                <w:sz w:val="14"/>
                <w:szCs w:val="14"/>
                <w:lang w:val="es-MX" w:eastAsia="es-MX"/>
              </w:rPr>
              <w:t>NR</w:t>
            </w:r>
          </w:p>
        </w:tc>
        <w:tc>
          <w:tcPr>
            <w:tcW w:w="567" w:type="dxa"/>
            <w:shd w:val="clear" w:color="auto" w:fill="auto"/>
            <w:noWrap/>
            <w:vAlign w:val="center"/>
          </w:tcPr>
          <w:p w:rsidR="002E4016" w:rsidRPr="00DF76FE" w:rsidRDefault="009A259E" w:rsidP="00616994">
            <w:pPr>
              <w:suppressAutoHyphens w:val="0"/>
              <w:jc w:val="center"/>
              <w:rPr>
                <w:rFonts w:ascii="Arial" w:hAnsi="Arial" w:cs="Arial"/>
                <w:sz w:val="14"/>
                <w:szCs w:val="14"/>
                <w:lang w:val="es-MX" w:eastAsia="es-MX"/>
              </w:rPr>
            </w:pPr>
            <w:r>
              <w:rPr>
                <w:rFonts w:ascii="Arial" w:hAnsi="Arial" w:cs="Arial"/>
                <w:sz w:val="14"/>
                <w:szCs w:val="14"/>
                <w:lang w:val="es-MX" w:eastAsia="es-MX"/>
              </w:rPr>
              <w:t>48</w:t>
            </w:r>
          </w:p>
        </w:tc>
        <w:tc>
          <w:tcPr>
            <w:tcW w:w="567" w:type="dxa"/>
            <w:shd w:val="clear" w:color="auto" w:fill="auto"/>
            <w:noWrap/>
            <w:vAlign w:val="center"/>
          </w:tcPr>
          <w:p w:rsidR="002E4016" w:rsidRPr="00DF76FE" w:rsidRDefault="009A259E"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60</w:t>
            </w:r>
          </w:p>
        </w:tc>
      </w:tr>
      <w:tr w:rsidR="002E4016" w:rsidRPr="00DF76FE" w:rsidTr="00FB0C0E">
        <w:tc>
          <w:tcPr>
            <w:tcW w:w="1433" w:type="dxa"/>
            <w:vMerge/>
            <w:vAlign w:val="center"/>
            <w:hideMark/>
          </w:tcPr>
          <w:p w:rsidR="002E4016" w:rsidRPr="00DF76FE" w:rsidRDefault="002E4016" w:rsidP="00DF76FE">
            <w:pPr>
              <w:suppressAutoHyphens w:val="0"/>
              <w:rPr>
                <w:rFonts w:ascii="Arial" w:hAnsi="Arial" w:cs="Arial"/>
                <w:b/>
                <w:bCs/>
                <w:sz w:val="14"/>
                <w:szCs w:val="14"/>
                <w:lang w:val="es-MX" w:eastAsia="es-MX"/>
              </w:rPr>
            </w:pPr>
          </w:p>
        </w:tc>
        <w:tc>
          <w:tcPr>
            <w:tcW w:w="709" w:type="dxa"/>
            <w:vMerge/>
            <w:vAlign w:val="center"/>
            <w:hideMark/>
          </w:tcPr>
          <w:p w:rsidR="002E4016" w:rsidRPr="00DF76FE" w:rsidRDefault="002E4016" w:rsidP="00DF76FE">
            <w:pPr>
              <w:suppressAutoHyphens w:val="0"/>
              <w:rPr>
                <w:rFonts w:ascii="Arial" w:hAnsi="Arial" w:cs="Arial"/>
                <w:b/>
                <w:bCs/>
                <w:sz w:val="14"/>
                <w:szCs w:val="14"/>
                <w:lang w:val="es-MX" w:eastAsia="es-MX"/>
              </w:rPr>
            </w:pPr>
          </w:p>
        </w:tc>
        <w:tc>
          <w:tcPr>
            <w:tcW w:w="1701" w:type="dxa"/>
            <w:shd w:val="clear" w:color="auto" w:fill="auto"/>
            <w:noWrap/>
            <w:vAlign w:val="center"/>
            <w:hideMark/>
          </w:tcPr>
          <w:p w:rsidR="002E4016" w:rsidRPr="00DF76FE" w:rsidRDefault="002E4016" w:rsidP="00DF76FE">
            <w:pPr>
              <w:suppressAutoHyphens w:val="0"/>
              <w:rPr>
                <w:rFonts w:ascii="Arial" w:hAnsi="Arial" w:cs="Arial"/>
                <w:b/>
                <w:bCs/>
                <w:sz w:val="14"/>
                <w:szCs w:val="14"/>
                <w:lang w:val="es-MX" w:eastAsia="es-MX"/>
              </w:rPr>
            </w:pPr>
            <w:r w:rsidRPr="00DF76FE">
              <w:rPr>
                <w:rFonts w:ascii="Arial" w:hAnsi="Arial" w:cs="Arial"/>
                <w:b/>
                <w:bCs/>
                <w:sz w:val="14"/>
                <w:szCs w:val="14"/>
                <w:lang w:val="es-MX" w:eastAsia="es-MX"/>
              </w:rPr>
              <w:t>TOTAL ESTUDIOS</w:t>
            </w:r>
          </w:p>
        </w:tc>
        <w:tc>
          <w:tcPr>
            <w:tcW w:w="2551" w:type="dxa"/>
            <w:shd w:val="clear" w:color="auto" w:fill="auto"/>
            <w:noWrap/>
            <w:vAlign w:val="center"/>
            <w:hideMark/>
          </w:tcPr>
          <w:p w:rsidR="002E4016" w:rsidRPr="00DF76FE" w:rsidRDefault="002E4016" w:rsidP="00DF76FE">
            <w:pPr>
              <w:suppressAutoHyphens w:val="0"/>
              <w:rPr>
                <w:rFonts w:ascii="Arial" w:hAnsi="Arial" w:cs="Arial"/>
                <w:b/>
                <w:bCs/>
                <w:sz w:val="14"/>
                <w:szCs w:val="14"/>
                <w:lang w:val="es-MX" w:eastAsia="es-MX"/>
              </w:rPr>
            </w:pPr>
            <w:r w:rsidRPr="00DF76FE">
              <w:rPr>
                <w:rFonts w:ascii="Arial" w:hAnsi="Arial" w:cs="Arial"/>
                <w:b/>
                <w:bCs/>
                <w:sz w:val="14"/>
                <w:szCs w:val="14"/>
                <w:lang w:val="es-MX" w:eastAsia="es-MX"/>
              </w:rPr>
              <w:t> </w:t>
            </w:r>
          </w:p>
        </w:tc>
        <w:tc>
          <w:tcPr>
            <w:tcW w:w="567" w:type="dxa"/>
            <w:shd w:val="clear" w:color="auto" w:fill="auto"/>
            <w:noWrap/>
            <w:vAlign w:val="center"/>
          </w:tcPr>
          <w:p w:rsidR="002E4016" w:rsidRPr="00DF76FE" w:rsidRDefault="009A259E" w:rsidP="00DF76FE">
            <w:pPr>
              <w:suppressAutoHyphens w:val="0"/>
              <w:jc w:val="center"/>
              <w:rPr>
                <w:rFonts w:ascii="Arial" w:hAnsi="Arial" w:cs="Arial"/>
                <w:b/>
                <w:bCs/>
                <w:sz w:val="14"/>
                <w:szCs w:val="14"/>
                <w:lang w:val="es-MX" w:eastAsia="es-MX"/>
              </w:rPr>
            </w:pPr>
            <w:r>
              <w:rPr>
                <w:rFonts w:ascii="Arial" w:hAnsi="Arial" w:cs="Arial"/>
                <w:b/>
                <w:bCs/>
                <w:sz w:val="14"/>
                <w:szCs w:val="14"/>
                <w:lang w:val="es-MX" w:eastAsia="es-MX"/>
              </w:rPr>
              <w:t>48</w:t>
            </w:r>
          </w:p>
        </w:tc>
        <w:tc>
          <w:tcPr>
            <w:tcW w:w="709" w:type="dxa"/>
            <w:shd w:val="clear" w:color="auto" w:fill="auto"/>
            <w:noWrap/>
            <w:vAlign w:val="center"/>
          </w:tcPr>
          <w:p w:rsidR="002E4016" w:rsidRPr="00DF76FE" w:rsidRDefault="009A259E" w:rsidP="00DF76FE">
            <w:pPr>
              <w:suppressAutoHyphens w:val="0"/>
              <w:jc w:val="center"/>
              <w:rPr>
                <w:rFonts w:ascii="Arial" w:hAnsi="Arial" w:cs="Arial"/>
                <w:b/>
                <w:bCs/>
                <w:sz w:val="14"/>
                <w:szCs w:val="14"/>
                <w:lang w:val="es-MX" w:eastAsia="es-MX"/>
              </w:rPr>
            </w:pPr>
            <w:r>
              <w:rPr>
                <w:rFonts w:ascii="Arial" w:hAnsi="Arial" w:cs="Arial"/>
                <w:b/>
                <w:bCs/>
                <w:sz w:val="14"/>
                <w:szCs w:val="14"/>
                <w:lang w:val="es-MX" w:eastAsia="es-MX"/>
              </w:rPr>
              <w:t>0</w:t>
            </w:r>
          </w:p>
        </w:tc>
        <w:tc>
          <w:tcPr>
            <w:tcW w:w="567" w:type="dxa"/>
            <w:shd w:val="clear" w:color="auto" w:fill="auto"/>
            <w:noWrap/>
            <w:vAlign w:val="center"/>
          </w:tcPr>
          <w:p w:rsidR="002E4016" w:rsidRPr="00DF76FE" w:rsidRDefault="009A259E" w:rsidP="00616994">
            <w:pPr>
              <w:suppressAutoHyphens w:val="0"/>
              <w:jc w:val="center"/>
              <w:rPr>
                <w:rFonts w:ascii="Arial" w:hAnsi="Arial" w:cs="Arial"/>
                <w:sz w:val="14"/>
                <w:szCs w:val="14"/>
                <w:lang w:val="es-MX" w:eastAsia="es-MX"/>
              </w:rPr>
            </w:pPr>
            <w:r>
              <w:rPr>
                <w:rFonts w:ascii="Arial" w:hAnsi="Arial" w:cs="Arial"/>
                <w:sz w:val="14"/>
                <w:szCs w:val="14"/>
                <w:lang w:val="es-MX" w:eastAsia="es-MX"/>
              </w:rPr>
              <w:t>60</w:t>
            </w:r>
          </w:p>
        </w:tc>
        <w:tc>
          <w:tcPr>
            <w:tcW w:w="567" w:type="dxa"/>
            <w:shd w:val="clear" w:color="auto" w:fill="auto"/>
            <w:noWrap/>
            <w:vAlign w:val="center"/>
          </w:tcPr>
          <w:p w:rsidR="002E4016" w:rsidRPr="00DF76FE" w:rsidRDefault="009A259E" w:rsidP="00616994">
            <w:pPr>
              <w:suppressAutoHyphens w:val="0"/>
              <w:jc w:val="center"/>
              <w:rPr>
                <w:rFonts w:ascii="Arial" w:hAnsi="Arial" w:cs="Arial"/>
                <w:sz w:val="14"/>
                <w:szCs w:val="14"/>
                <w:lang w:val="es-MX" w:eastAsia="es-MX"/>
              </w:rPr>
            </w:pPr>
            <w:r>
              <w:rPr>
                <w:rFonts w:ascii="Arial" w:hAnsi="Arial" w:cs="Arial"/>
                <w:sz w:val="14"/>
                <w:szCs w:val="14"/>
                <w:lang w:val="es-MX" w:eastAsia="es-MX"/>
              </w:rPr>
              <w:t>0</w:t>
            </w:r>
          </w:p>
        </w:tc>
        <w:tc>
          <w:tcPr>
            <w:tcW w:w="567" w:type="dxa"/>
            <w:shd w:val="clear" w:color="auto" w:fill="auto"/>
            <w:noWrap/>
            <w:vAlign w:val="center"/>
          </w:tcPr>
          <w:p w:rsidR="002E4016" w:rsidRPr="00DF76FE" w:rsidRDefault="009A259E" w:rsidP="00616994">
            <w:pPr>
              <w:suppressAutoHyphens w:val="0"/>
              <w:jc w:val="center"/>
              <w:rPr>
                <w:rFonts w:ascii="Arial" w:hAnsi="Arial" w:cs="Arial"/>
                <w:sz w:val="14"/>
                <w:szCs w:val="14"/>
                <w:lang w:val="es-MX" w:eastAsia="es-MX"/>
              </w:rPr>
            </w:pPr>
            <w:r>
              <w:rPr>
                <w:rFonts w:ascii="Arial" w:hAnsi="Arial" w:cs="Arial"/>
                <w:sz w:val="14"/>
                <w:szCs w:val="14"/>
                <w:lang w:val="es-MX" w:eastAsia="es-MX"/>
              </w:rPr>
              <w:t>48</w:t>
            </w:r>
          </w:p>
        </w:tc>
        <w:tc>
          <w:tcPr>
            <w:tcW w:w="567" w:type="dxa"/>
            <w:shd w:val="clear" w:color="auto" w:fill="auto"/>
            <w:noWrap/>
            <w:vAlign w:val="center"/>
          </w:tcPr>
          <w:p w:rsidR="002E4016" w:rsidRPr="00DF76FE" w:rsidRDefault="009A259E" w:rsidP="00DF76FE">
            <w:pPr>
              <w:suppressAutoHyphens w:val="0"/>
              <w:jc w:val="center"/>
              <w:rPr>
                <w:rFonts w:ascii="Arial" w:hAnsi="Arial" w:cs="Arial"/>
                <w:b/>
                <w:bCs/>
                <w:sz w:val="14"/>
                <w:szCs w:val="14"/>
                <w:lang w:val="es-MX" w:eastAsia="es-MX"/>
              </w:rPr>
            </w:pPr>
            <w:r>
              <w:rPr>
                <w:rFonts w:ascii="Arial" w:hAnsi="Arial" w:cs="Arial"/>
                <w:b/>
                <w:bCs/>
                <w:sz w:val="14"/>
                <w:szCs w:val="14"/>
                <w:lang w:val="es-MX" w:eastAsia="es-MX"/>
              </w:rPr>
              <w:t>60</w:t>
            </w:r>
          </w:p>
        </w:tc>
      </w:tr>
      <w:tr w:rsidR="002E4016" w:rsidRPr="00DF76FE" w:rsidTr="00FB0C0E">
        <w:tc>
          <w:tcPr>
            <w:tcW w:w="1433" w:type="dxa"/>
            <w:vMerge w:val="restart"/>
            <w:shd w:val="clear" w:color="auto" w:fill="auto"/>
            <w:vAlign w:val="center"/>
            <w:hideMark/>
          </w:tcPr>
          <w:p w:rsidR="002E4016" w:rsidRPr="00DF76FE" w:rsidRDefault="002E4016" w:rsidP="00DF76FE">
            <w:pPr>
              <w:suppressAutoHyphens w:val="0"/>
              <w:jc w:val="center"/>
              <w:rPr>
                <w:rFonts w:ascii="Arial" w:hAnsi="Arial" w:cs="Arial"/>
                <w:b/>
                <w:bCs/>
                <w:sz w:val="14"/>
                <w:szCs w:val="14"/>
                <w:lang w:val="es-MX" w:eastAsia="es-MX"/>
              </w:rPr>
            </w:pPr>
            <w:r w:rsidRPr="00DF76FE">
              <w:rPr>
                <w:rFonts w:ascii="Arial" w:hAnsi="Arial" w:cs="Arial"/>
                <w:b/>
                <w:bCs/>
                <w:sz w:val="14"/>
                <w:szCs w:val="14"/>
                <w:lang w:val="es-MX" w:eastAsia="es-MX"/>
              </w:rPr>
              <w:t>ELECTROENCEFALOGRAMA</w:t>
            </w:r>
          </w:p>
        </w:tc>
        <w:tc>
          <w:tcPr>
            <w:tcW w:w="709" w:type="dxa"/>
            <w:vMerge w:val="restart"/>
            <w:shd w:val="clear" w:color="auto" w:fill="auto"/>
            <w:vAlign w:val="center"/>
            <w:hideMark/>
          </w:tcPr>
          <w:p w:rsidR="002E4016" w:rsidRPr="00DF76FE" w:rsidRDefault="00744DF2" w:rsidP="00DF76FE">
            <w:pPr>
              <w:suppressAutoHyphens w:val="0"/>
              <w:jc w:val="center"/>
              <w:rPr>
                <w:rFonts w:ascii="Arial" w:hAnsi="Arial" w:cs="Arial"/>
                <w:b/>
                <w:bCs/>
                <w:sz w:val="14"/>
                <w:szCs w:val="14"/>
                <w:lang w:val="es-MX" w:eastAsia="es-MX"/>
              </w:rPr>
            </w:pPr>
            <w:r>
              <w:rPr>
                <w:rFonts w:ascii="Arial" w:hAnsi="Arial" w:cs="Arial"/>
                <w:b/>
                <w:bCs/>
                <w:sz w:val="14"/>
                <w:szCs w:val="14"/>
                <w:lang w:val="es-MX" w:eastAsia="es-MX"/>
              </w:rPr>
              <w:t>8</w:t>
            </w:r>
          </w:p>
        </w:tc>
        <w:tc>
          <w:tcPr>
            <w:tcW w:w="1701" w:type="dxa"/>
            <w:shd w:val="clear" w:color="auto" w:fill="auto"/>
            <w:vAlign w:val="center"/>
            <w:hideMark/>
          </w:tcPr>
          <w:p w:rsidR="002E4016" w:rsidRPr="00DF76FE" w:rsidRDefault="002E4016" w:rsidP="00DF76FE">
            <w:pPr>
              <w:suppressAutoHyphens w:val="0"/>
              <w:rPr>
                <w:rFonts w:ascii="Arial" w:hAnsi="Arial" w:cs="Arial"/>
                <w:sz w:val="14"/>
                <w:szCs w:val="14"/>
                <w:lang w:val="es-MX" w:eastAsia="es-MX"/>
              </w:rPr>
            </w:pPr>
            <w:r w:rsidRPr="00DF76FE">
              <w:rPr>
                <w:rFonts w:ascii="Arial" w:hAnsi="Arial" w:cs="Arial"/>
                <w:sz w:val="14"/>
                <w:szCs w:val="14"/>
                <w:lang w:val="es-MX" w:eastAsia="es-MX"/>
              </w:rPr>
              <w:t>ELECTROENCEFALOGRAFÍA</w:t>
            </w:r>
          </w:p>
        </w:tc>
        <w:tc>
          <w:tcPr>
            <w:tcW w:w="2551" w:type="dxa"/>
            <w:shd w:val="clear" w:color="auto" w:fill="auto"/>
            <w:noWrap/>
            <w:vAlign w:val="center"/>
            <w:hideMark/>
          </w:tcPr>
          <w:p w:rsidR="002E4016" w:rsidRPr="00DF76FE" w:rsidRDefault="002E4016" w:rsidP="00DF76FE">
            <w:pPr>
              <w:suppressAutoHyphens w:val="0"/>
              <w:jc w:val="center"/>
              <w:rPr>
                <w:rFonts w:ascii="Arial" w:hAnsi="Arial" w:cs="Arial"/>
                <w:sz w:val="14"/>
                <w:szCs w:val="14"/>
                <w:lang w:val="es-MX" w:eastAsia="es-MX"/>
              </w:rPr>
            </w:pPr>
            <w:r w:rsidRPr="00DF76FE">
              <w:rPr>
                <w:rFonts w:ascii="Arial" w:hAnsi="Arial" w:cs="Arial"/>
                <w:sz w:val="14"/>
                <w:szCs w:val="14"/>
                <w:lang w:val="es-MX" w:eastAsia="es-MX"/>
              </w:rPr>
              <w:t>ELECTROENCEFALOGRAMA</w:t>
            </w:r>
          </w:p>
        </w:tc>
        <w:tc>
          <w:tcPr>
            <w:tcW w:w="567" w:type="dxa"/>
            <w:shd w:val="clear" w:color="auto" w:fill="auto"/>
            <w:noWrap/>
            <w:vAlign w:val="center"/>
          </w:tcPr>
          <w:p w:rsidR="002E4016" w:rsidRPr="00DF76FE" w:rsidRDefault="009A259E"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48</w:t>
            </w:r>
          </w:p>
        </w:tc>
        <w:tc>
          <w:tcPr>
            <w:tcW w:w="709" w:type="dxa"/>
            <w:shd w:val="clear" w:color="auto" w:fill="auto"/>
            <w:noWrap/>
            <w:vAlign w:val="center"/>
          </w:tcPr>
          <w:p w:rsidR="002E4016" w:rsidRPr="00DF76FE" w:rsidRDefault="00E83CDB"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NR</w:t>
            </w:r>
          </w:p>
        </w:tc>
        <w:tc>
          <w:tcPr>
            <w:tcW w:w="567" w:type="dxa"/>
            <w:shd w:val="clear" w:color="auto" w:fill="auto"/>
            <w:noWrap/>
            <w:vAlign w:val="center"/>
          </w:tcPr>
          <w:p w:rsidR="002E4016" w:rsidRPr="00DF76FE" w:rsidRDefault="009A259E" w:rsidP="00616994">
            <w:pPr>
              <w:suppressAutoHyphens w:val="0"/>
              <w:jc w:val="center"/>
              <w:rPr>
                <w:rFonts w:ascii="Arial" w:hAnsi="Arial" w:cs="Arial"/>
                <w:sz w:val="14"/>
                <w:szCs w:val="14"/>
                <w:lang w:val="es-MX" w:eastAsia="es-MX"/>
              </w:rPr>
            </w:pPr>
            <w:r>
              <w:rPr>
                <w:rFonts w:ascii="Arial" w:hAnsi="Arial" w:cs="Arial"/>
                <w:sz w:val="14"/>
                <w:szCs w:val="14"/>
                <w:lang w:val="es-MX" w:eastAsia="es-MX"/>
              </w:rPr>
              <w:t>12</w:t>
            </w:r>
          </w:p>
        </w:tc>
        <w:tc>
          <w:tcPr>
            <w:tcW w:w="567" w:type="dxa"/>
            <w:shd w:val="clear" w:color="auto" w:fill="auto"/>
            <w:noWrap/>
            <w:vAlign w:val="center"/>
          </w:tcPr>
          <w:p w:rsidR="002E4016" w:rsidRPr="00DF76FE" w:rsidRDefault="009A259E" w:rsidP="00616994">
            <w:pPr>
              <w:suppressAutoHyphens w:val="0"/>
              <w:jc w:val="center"/>
              <w:rPr>
                <w:rFonts w:ascii="Arial" w:hAnsi="Arial" w:cs="Arial"/>
                <w:sz w:val="14"/>
                <w:szCs w:val="14"/>
                <w:lang w:val="es-MX" w:eastAsia="es-MX"/>
              </w:rPr>
            </w:pPr>
            <w:r>
              <w:rPr>
                <w:rFonts w:ascii="Arial" w:hAnsi="Arial" w:cs="Arial"/>
                <w:sz w:val="14"/>
                <w:szCs w:val="14"/>
                <w:lang w:val="es-MX" w:eastAsia="es-MX"/>
              </w:rPr>
              <w:t>240</w:t>
            </w:r>
          </w:p>
        </w:tc>
        <w:tc>
          <w:tcPr>
            <w:tcW w:w="567" w:type="dxa"/>
            <w:shd w:val="clear" w:color="auto" w:fill="auto"/>
            <w:noWrap/>
            <w:vAlign w:val="center"/>
          </w:tcPr>
          <w:p w:rsidR="002E4016" w:rsidRPr="00DF76FE" w:rsidRDefault="00E83CDB" w:rsidP="00616994">
            <w:pPr>
              <w:suppressAutoHyphens w:val="0"/>
              <w:jc w:val="center"/>
              <w:rPr>
                <w:rFonts w:ascii="Arial" w:hAnsi="Arial" w:cs="Arial"/>
                <w:sz w:val="14"/>
                <w:szCs w:val="14"/>
                <w:lang w:val="es-MX" w:eastAsia="es-MX"/>
              </w:rPr>
            </w:pPr>
            <w:r>
              <w:rPr>
                <w:rFonts w:ascii="Arial" w:hAnsi="Arial" w:cs="Arial"/>
                <w:sz w:val="14"/>
                <w:szCs w:val="14"/>
                <w:lang w:val="es-MX" w:eastAsia="es-MX"/>
              </w:rPr>
              <w:t>NR</w:t>
            </w:r>
          </w:p>
        </w:tc>
        <w:tc>
          <w:tcPr>
            <w:tcW w:w="567" w:type="dxa"/>
            <w:shd w:val="clear" w:color="auto" w:fill="auto"/>
            <w:noWrap/>
            <w:vAlign w:val="center"/>
          </w:tcPr>
          <w:p w:rsidR="002E4016" w:rsidRPr="00DF76FE" w:rsidRDefault="009A259E"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24</w:t>
            </w:r>
          </w:p>
        </w:tc>
      </w:tr>
      <w:tr w:rsidR="00D24322" w:rsidRPr="00DF76FE" w:rsidTr="00FB0C0E">
        <w:tc>
          <w:tcPr>
            <w:tcW w:w="1433" w:type="dxa"/>
            <w:vMerge/>
            <w:vAlign w:val="center"/>
            <w:hideMark/>
          </w:tcPr>
          <w:p w:rsidR="00D24322" w:rsidRPr="00DF76FE" w:rsidRDefault="00D24322" w:rsidP="00DF76FE">
            <w:pPr>
              <w:suppressAutoHyphens w:val="0"/>
              <w:rPr>
                <w:rFonts w:ascii="Arial" w:hAnsi="Arial" w:cs="Arial"/>
                <w:b/>
                <w:bCs/>
                <w:sz w:val="14"/>
                <w:szCs w:val="14"/>
                <w:lang w:val="es-MX" w:eastAsia="es-MX"/>
              </w:rPr>
            </w:pPr>
          </w:p>
        </w:tc>
        <w:tc>
          <w:tcPr>
            <w:tcW w:w="709" w:type="dxa"/>
            <w:vMerge/>
            <w:vAlign w:val="center"/>
            <w:hideMark/>
          </w:tcPr>
          <w:p w:rsidR="00D24322" w:rsidRPr="00DF76FE" w:rsidRDefault="00D24322" w:rsidP="00DF76FE">
            <w:pPr>
              <w:suppressAutoHyphens w:val="0"/>
              <w:rPr>
                <w:rFonts w:ascii="Arial" w:hAnsi="Arial" w:cs="Arial"/>
                <w:b/>
                <w:bCs/>
                <w:sz w:val="14"/>
                <w:szCs w:val="14"/>
                <w:lang w:val="es-MX" w:eastAsia="es-MX"/>
              </w:rPr>
            </w:pPr>
          </w:p>
        </w:tc>
        <w:tc>
          <w:tcPr>
            <w:tcW w:w="1701" w:type="dxa"/>
            <w:shd w:val="clear" w:color="auto" w:fill="auto"/>
            <w:noWrap/>
            <w:vAlign w:val="center"/>
            <w:hideMark/>
          </w:tcPr>
          <w:p w:rsidR="00D24322" w:rsidRPr="00DF76FE" w:rsidRDefault="00D24322" w:rsidP="00DF76FE">
            <w:pPr>
              <w:suppressAutoHyphens w:val="0"/>
              <w:rPr>
                <w:rFonts w:ascii="Arial" w:hAnsi="Arial" w:cs="Arial"/>
                <w:b/>
                <w:bCs/>
                <w:sz w:val="14"/>
                <w:szCs w:val="14"/>
                <w:lang w:val="es-MX" w:eastAsia="es-MX"/>
              </w:rPr>
            </w:pPr>
            <w:r w:rsidRPr="00DF76FE">
              <w:rPr>
                <w:rFonts w:ascii="Arial" w:hAnsi="Arial" w:cs="Arial"/>
                <w:b/>
                <w:bCs/>
                <w:sz w:val="14"/>
                <w:szCs w:val="14"/>
                <w:lang w:val="es-MX" w:eastAsia="es-MX"/>
              </w:rPr>
              <w:t>TOTAL ESTUDIOS</w:t>
            </w:r>
          </w:p>
        </w:tc>
        <w:tc>
          <w:tcPr>
            <w:tcW w:w="2551" w:type="dxa"/>
            <w:shd w:val="clear" w:color="auto" w:fill="auto"/>
            <w:noWrap/>
            <w:vAlign w:val="center"/>
            <w:hideMark/>
          </w:tcPr>
          <w:p w:rsidR="00D24322" w:rsidRPr="00DF76FE" w:rsidRDefault="00D24322" w:rsidP="00DF76FE">
            <w:pPr>
              <w:suppressAutoHyphens w:val="0"/>
              <w:rPr>
                <w:rFonts w:ascii="Arial" w:hAnsi="Arial" w:cs="Arial"/>
                <w:b/>
                <w:bCs/>
                <w:sz w:val="14"/>
                <w:szCs w:val="14"/>
                <w:lang w:val="es-MX" w:eastAsia="es-MX"/>
              </w:rPr>
            </w:pPr>
            <w:r w:rsidRPr="00DF76FE">
              <w:rPr>
                <w:rFonts w:ascii="Arial" w:hAnsi="Arial" w:cs="Arial"/>
                <w:b/>
                <w:bCs/>
                <w:sz w:val="14"/>
                <w:szCs w:val="14"/>
                <w:lang w:val="es-MX" w:eastAsia="es-MX"/>
              </w:rPr>
              <w:t> </w:t>
            </w:r>
          </w:p>
        </w:tc>
        <w:tc>
          <w:tcPr>
            <w:tcW w:w="567" w:type="dxa"/>
            <w:shd w:val="clear" w:color="auto" w:fill="auto"/>
            <w:noWrap/>
            <w:vAlign w:val="center"/>
          </w:tcPr>
          <w:p w:rsidR="00D24322" w:rsidRPr="00DF76FE" w:rsidRDefault="009A259E" w:rsidP="00DF76FE">
            <w:pPr>
              <w:suppressAutoHyphens w:val="0"/>
              <w:jc w:val="center"/>
              <w:rPr>
                <w:rFonts w:ascii="Arial" w:hAnsi="Arial" w:cs="Arial"/>
                <w:b/>
                <w:bCs/>
                <w:sz w:val="14"/>
                <w:szCs w:val="14"/>
                <w:lang w:val="es-MX" w:eastAsia="es-MX"/>
              </w:rPr>
            </w:pPr>
            <w:r>
              <w:rPr>
                <w:rFonts w:ascii="Arial" w:hAnsi="Arial" w:cs="Arial"/>
                <w:b/>
                <w:bCs/>
                <w:sz w:val="14"/>
                <w:szCs w:val="14"/>
                <w:lang w:val="es-MX" w:eastAsia="es-MX"/>
              </w:rPr>
              <w:t>48</w:t>
            </w:r>
          </w:p>
        </w:tc>
        <w:tc>
          <w:tcPr>
            <w:tcW w:w="709" w:type="dxa"/>
            <w:shd w:val="clear" w:color="auto" w:fill="auto"/>
            <w:noWrap/>
            <w:vAlign w:val="center"/>
          </w:tcPr>
          <w:p w:rsidR="00D24322" w:rsidRPr="00DF76FE" w:rsidRDefault="009A259E" w:rsidP="00DF76FE">
            <w:pPr>
              <w:suppressAutoHyphens w:val="0"/>
              <w:jc w:val="center"/>
              <w:rPr>
                <w:rFonts w:ascii="Arial" w:hAnsi="Arial" w:cs="Arial"/>
                <w:b/>
                <w:bCs/>
                <w:sz w:val="14"/>
                <w:szCs w:val="14"/>
                <w:lang w:val="es-MX" w:eastAsia="es-MX"/>
              </w:rPr>
            </w:pPr>
            <w:r>
              <w:rPr>
                <w:rFonts w:ascii="Arial" w:hAnsi="Arial" w:cs="Arial"/>
                <w:b/>
                <w:bCs/>
                <w:sz w:val="14"/>
                <w:szCs w:val="14"/>
                <w:lang w:val="es-MX" w:eastAsia="es-MX"/>
              </w:rPr>
              <w:t>0</w:t>
            </w:r>
          </w:p>
        </w:tc>
        <w:tc>
          <w:tcPr>
            <w:tcW w:w="567" w:type="dxa"/>
            <w:shd w:val="clear" w:color="auto" w:fill="auto"/>
            <w:noWrap/>
            <w:vAlign w:val="center"/>
          </w:tcPr>
          <w:p w:rsidR="00D24322" w:rsidRPr="00DF76FE" w:rsidRDefault="009A259E" w:rsidP="00616994">
            <w:pPr>
              <w:suppressAutoHyphens w:val="0"/>
              <w:jc w:val="center"/>
              <w:rPr>
                <w:rFonts w:ascii="Arial" w:hAnsi="Arial" w:cs="Arial"/>
                <w:sz w:val="14"/>
                <w:szCs w:val="14"/>
                <w:lang w:val="es-MX" w:eastAsia="es-MX"/>
              </w:rPr>
            </w:pPr>
            <w:r>
              <w:rPr>
                <w:rFonts w:ascii="Arial" w:hAnsi="Arial" w:cs="Arial"/>
                <w:sz w:val="14"/>
                <w:szCs w:val="14"/>
                <w:lang w:val="es-MX" w:eastAsia="es-MX"/>
              </w:rPr>
              <w:t>12</w:t>
            </w:r>
          </w:p>
        </w:tc>
        <w:tc>
          <w:tcPr>
            <w:tcW w:w="567" w:type="dxa"/>
            <w:shd w:val="clear" w:color="auto" w:fill="auto"/>
            <w:noWrap/>
            <w:vAlign w:val="center"/>
          </w:tcPr>
          <w:p w:rsidR="00D24322" w:rsidRPr="00DF76FE" w:rsidRDefault="009A259E" w:rsidP="00616994">
            <w:pPr>
              <w:suppressAutoHyphens w:val="0"/>
              <w:jc w:val="center"/>
              <w:rPr>
                <w:rFonts w:ascii="Arial" w:hAnsi="Arial" w:cs="Arial"/>
                <w:sz w:val="14"/>
                <w:szCs w:val="14"/>
                <w:lang w:val="es-MX" w:eastAsia="es-MX"/>
              </w:rPr>
            </w:pPr>
            <w:r>
              <w:rPr>
                <w:rFonts w:ascii="Arial" w:hAnsi="Arial" w:cs="Arial"/>
                <w:sz w:val="14"/>
                <w:szCs w:val="14"/>
                <w:lang w:val="es-MX" w:eastAsia="es-MX"/>
              </w:rPr>
              <w:t>240</w:t>
            </w:r>
          </w:p>
        </w:tc>
        <w:tc>
          <w:tcPr>
            <w:tcW w:w="567" w:type="dxa"/>
            <w:shd w:val="clear" w:color="auto" w:fill="auto"/>
            <w:noWrap/>
            <w:vAlign w:val="center"/>
          </w:tcPr>
          <w:p w:rsidR="00D24322" w:rsidRPr="00DF76FE" w:rsidRDefault="009A259E" w:rsidP="00616994">
            <w:pPr>
              <w:suppressAutoHyphens w:val="0"/>
              <w:jc w:val="center"/>
              <w:rPr>
                <w:rFonts w:ascii="Arial" w:hAnsi="Arial" w:cs="Arial"/>
                <w:sz w:val="14"/>
                <w:szCs w:val="14"/>
                <w:lang w:val="es-MX" w:eastAsia="es-MX"/>
              </w:rPr>
            </w:pPr>
            <w:r>
              <w:rPr>
                <w:rFonts w:ascii="Arial" w:hAnsi="Arial" w:cs="Arial"/>
                <w:sz w:val="14"/>
                <w:szCs w:val="14"/>
                <w:lang w:val="es-MX" w:eastAsia="es-MX"/>
              </w:rPr>
              <w:t>0</w:t>
            </w:r>
          </w:p>
        </w:tc>
        <w:tc>
          <w:tcPr>
            <w:tcW w:w="567" w:type="dxa"/>
            <w:shd w:val="clear" w:color="auto" w:fill="auto"/>
            <w:noWrap/>
            <w:vAlign w:val="center"/>
          </w:tcPr>
          <w:p w:rsidR="00D24322" w:rsidRPr="00DF76FE" w:rsidRDefault="009A259E" w:rsidP="00DF76FE">
            <w:pPr>
              <w:suppressAutoHyphens w:val="0"/>
              <w:jc w:val="center"/>
              <w:rPr>
                <w:rFonts w:ascii="Arial" w:hAnsi="Arial" w:cs="Arial"/>
                <w:b/>
                <w:bCs/>
                <w:sz w:val="14"/>
                <w:szCs w:val="14"/>
                <w:lang w:val="es-MX" w:eastAsia="es-MX"/>
              </w:rPr>
            </w:pPr>
            <w:r>
              <w:rPr>
                <w:rFonts w:ascii="Arial" w:hAnsi="Arial" w:cs="Arial"/>
                <w:b/>
                <w:bCs/>
                <w:sz w:val="14"/>
                <w:szCs w:val="14"/>
                <w:lang w:val="es-MX" w:eastAsia="es-MX"/>
              </w:rPr>
              <w:t>24</w:t>
            </w:r>
          </w:p>
        </w:tc>
      </w:tr>
      <w:tr w:rsidR="00674457" w:rsidRPr="00DF76FE" w:rsidTr="00FB0C0E">
        <w:tc>
          <w:tcPr>
            <w:tcW w:w="1433" w:type="dxa"/>
            <w:vMerge w:val="restart"/>
            <w:shd w:val="clear" w:color="auto" w:fill="auto"/>
            <w:vAlign w:val="center"/>
          </w:tcPr>
          <w:p w:rsidR="00674457" w:rsidRPr="00DF76FE" w:rsidRDefault="00674457" w:rsidP="00DF76FE">
            <w:pPr>
              <w:suppressAutoHyphens w:val="0"/>
              <w:jc w:val="center"/>
              <w:rPr>
                <w:rFonts w:ascii="Arial" w:hAnsi="Arial" w:cs="Arial"/>
                <w:b/>
                <w:bCs/>
                <w:sz w:val="14"/>
                <w:szCs w:val="14"/>
                <w:lang w:val="es-MX" w:eastAsia="es-MX"/>
              </w:rPr>
            </w:pPr>
            <w:r>
              <w:rPr>
                <w:rFonts w:ascii="Arial" w:hAnsi="Arial" w:cs="Arial"/>
                <w:b/>
                <w:bCs/>
                <w:sz w:val="14"/>
                <w:szCs w:val="14"/>
                <w:lang w:val="es-MX" w:eastAsia="es-MX"/>
              </w:rPr>
              <w:t>ESTUDIOS DE PATOLOGIA</w:t>
            </w:r>
          </w:p>
        </w:tc>
        <w:tc>
          <w:tcPr>
            <w:tcW w:w="709" w:type="dxa"/>
            <w:vMerge w:val="restart"/>
            <w:shd w:val="clear" w:color="auto" w:fill="auto"/>
            <w:vAlign w:val="center"/>
          </w:tcPr>
          <w:p w:rsidR="00674457" w:rsidRPr="00DF76FE" w:rsidRDefault="00744DF2" w:rsidP="00386CFA">
            <w:pPr>
              <w:suppressAutoHyphens w:val="0"/>
              <w:rPr>
                <w:rFonts w:ascii="Arial" w:hAnsi="Arial" w:cs="Arial"/>
                <w:b/>
                <w:bCs/>
                <w:sz w:val="14"/>
                <w:szCs w:val="14"/>
                <w:lang w:val="es-MX" w:eastAsia="es-MX"/>
              </w:rPr>
            </w:pPr>
            <w:r>
              <w:rPr>
                <w:rFonts w:ascii="Arial" w:hAnsi="Arial" w:cs="Arial"/>
                <w:b/>
                <w:bCs/>
                <w:sz w:val="14"/>
                <w:szCs w:val="14"/>
                <w:lang w:val="es-MX" w:eastAsia="es-MX"/>
              </w:rPr>
              <w:t>9</w:t>
            </w:r>
          </w:p>
        </w:tc>
        <w:tc>
          <w:tcPr>
            <w:tcW w:w="1701" w:type="dxa"/>
            <w:vMerge w:val="restart"/>
            <w:shd w:val="clear" w:color="auto" w:fill="auto"/>
            <w:noWrap/>
            <w:vAlign w:val="center"/>
          </w:tcPr>
          <w:p w:rsidR="00674457" w:rsidRPr="00DF76FE" w:rsidRDefault="00674457"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PATOLOGIA</w:t>
            </w:r>
          </w:p>
        </w:tc>
        <w:tc>
          <w:tcPr>
            <w:tcW w:w="2551" w:type="dxa"/>
            <w:shd w:val="clear" w:color="auto" w:fill="auto"/>
            <w:vAlign w:val="center"/>
          </w:tcPr>
          <w:p w:rsidR="00674457" w:rsidRPr="00674457" w:rsidRDefault="00674457" w:rsidP="00DF76FE">
            <w:pPr>
              <w:suppressAutoHyphens w:val="0"/>
              <w:rPr>
                <w:rFonts w:ascii="Arial" w:hAnsi="Arial" w:cs="Arial"/>
                <w:b/>
                <w:sz w:val="14"/>
                <w:szCs w:val="14"/>
                <w:lang w:val="es-MX" w:eastAsia="es-MX"/>
              </w:rPr>
            </w:pPr>
            <w:r w:rsidRPr="00674457">
              <w:rPr>
                <w:rFonts w:ascii="Arial" w:hAnsi="Arial" w:cs="Arial"/>
                <w:b/>
                <w:sz w:val="14"/>
                <w:szCs w:val="14"/>
                <w:lang w:val="es-MX" w:eastAsia="es-MX"/>
              </w:rPr>
              <w:t>TOTAL DE ESTUDIOS</w:t>
            </w:r>
          </w:p>
        </w:tc>
        <w:tc>
          <w:tcPr>
            <w:tcW w:w="567" w:type="dxa"/>
            <w:shd w:val="clear" w:color="auto" w:fill="auto"/>
            <w:vAlign w:val="center"/>
          </w:tcPr>
          <w:p w:rsidR="00674457" w:rsidRPr="00DF76FE" w:rsidRDefault="00674457" w:rsidP="00DF76FE">
            <w:pPr>
              <w:suppressAutoHyphens w:val="0"/>
              <w:jc w:val="center"/>
              <w:rPr>
                <w:rFonts w:ascii="Arial" w:hAnsi="Arial" w:cs="Arial"/>
                <w:b/>
                <w:bCs/>
                <w:sz w:val="14"/>
                <w:szCs w:val="14"/>
                <w:lang w:val="es-MX" w:eastAsia="es-MX"/>
              </w:rPr>
            </w:pPr>
            <w:r>
              <w:rPr>
                <w:rFonts w:ascii="Arial" w:hAnsi="Arial" w:cs="Arial"/>
                <w:b/>
                <w:bCs/>
                <w:sz w:val="14"/>
                <w:szCs w:val="14"/>
                <w:lang w:val="es-MX" w:eastAsia="es-MX"/>
              </w:rPr>
              <w:t>1556</w:t>
            </w:r>
          </w:p>
        </w:tc>
        <w:tc>
          <w:tcPr>
            <w:tcW w:w="709" w:type="dxa"/>
            <w:shd w:val="clear" w:color="auto" w:fill="auto"/>
            <w:vAlign w:val="center"/>
          </w:tcPr>
          <w:p w:rsidR="00674457" w:rsidRPr="00DF76FE" w:rsidRDefault="00674457" w:rsidP="00DF76FE">
            <w:pPr>
              <w:suppressAutoHyphens w:val="0"/>
              <w:jc w:val="center"/>
              <w:rPr>
                <w:rFonts w:ascii="Arial" w:hAnsi="Arial" w:cs="Arial"/>
                <w:b/>
                <w:bCs/>
                <w:sz w:val="14"/>
                <w:szCs w:val="14"/>
                <w:lang w:val="es-MX" w:eastAsia="es-MX"/>
              </w:rPr>
            </w:pPr>
            <w:r>
              <w:rPr>
                <w:rFonts w:ascii="Arial" w:hAnsi="Arial" w:cs="Arial"/>
                <w:b/>
                <w:bCs/>
                <w:sz w:val="14"/>
                <w:szCs w:val="14"/>
                <w:lang w:val="es-MX" w:eastAsia="es-MX"/>
              </w:rPr>
              <w:t>220</w:t>
            </w:r>
          </w:p>
        </w:tc>
        <w:tc>
          <w:tcPr>
            <w:tcW w:w="567" w:type="dxa"/>
            <w:shd w:val="clear" w:color="auto" w:fill="auto"/>
            <w:vAlign w:val="center"/>
          </w:tcPr>
          <w:p w:rsidR="00674457" w:rsidRPr="00DF76FE" w:rsidRDefault="00674457" w:rsidP="00616994">
            <w:pPr>
              <w:suppressAutoHyphens w:val="0"/>
              <w:jc w:val="center"/>
              <w:rPr>
                <w:rFonts w:ascii="Arial" w:hAnsi="Arial" w:cs="Arial"/>
                <w:sz w:val="14"/>
                <w:szCs w:val="14"/>
                <w:lang w:val="es-MX" w:eastAsia="es-MX"/>
              </w:rPr>
            </w:pPr>
            <w:r>
              <w:rPr>
                <w:rFonts w:ascii="Arial" w:hAnsi="Arial" w:cs="Arial"/>
                <w:sz w:val="14"/>
                <w:szCs w:val="14"/>
                <w:lang w:val="es-MX" w:eastAsia="es-MX"/>
              </w:rPr>
              <w:t>512</w:t>
            </w:r>
          </w:p>
        </w:tc>
        <w:tc>
          <w:tcPr>
            <w:tcW w:w="567" w:type="dxa"/>
            <w:shd w:val="clear" w:color="auto" w:fill="auto"/>
            <w:vAlign w:val="center"/>
          </w:tcPr>
          <w:p w:rsidR="00674457" w:rsidRPr="00DF76FE" w:rsidRDefault="00674457" w:rsidP="00616994">
            <w:pPr>
              <w:suppressAutoHyphens w:val="0"/>
              <w:jc w:val="center"/>
              <w:rPr>
                <w:rFonts w:ascii="Arial" w:hAnsi="Arial" w:cs="Arial"/>
                <w:sz w:val="14"/>
                <w:szCs w:val="14"/>
                <w:lang w:val="es-MX" w:eastAsia="es-MX"/>
              </w:rPr>
            </w:pPr>
            <w:r>
              <w:rPr>
                <w:rFonts w:ascii="Arial" w:hAnsi="Arial" w:cs="Arial"/>
                <w:sz w:val="14"/>
                <w:szCs w:val="14"/>
                <w:lang w:val="es-MX" w:eastAsia="es-MX"/>
              </w:rPr>
              <w:t>120</w:t>
            </w:r>
          </w:p>
        </w:tc>
        <w:tc>
          <w:tcPr>
            <w:tcW w:w="567" w:type="dxa"/>
            <w:shd w:val="clear" w:color="auto" w:fill="auto"/>
            <w:vAlign w:val="center"/>
          </w:tcPr>
          <w:p w:rsidR="00674457" w:rsidRPr="00DF76FE" w:rsidRDefault="00674457" w:rsidP="00616994">
            <w:pPr>
              <w:suppressAutoHyphens w:val="0"/>
              <w:jc w:val="center"/>
              <w:rPr>
                <w:rFonts w:ascii="Arial" w:hAnsi="Arial" w:cs="Arial"/>
                <w:sz w:val="14"/>
                <w:szCs w:val="14"/>
                <w:lang w:val="es-MX" w:eastAsia="es-MX"/>
              </w:rPr>
            </w:pPr>
            <w:r>
              <w:rPr>
                <w:rFonts w:ascii="Arial" w:hAnsi="Arial" w:cs="Arial"/>
                <w:sz w:val="14"/>
                <w:szCs w:val="14"/>
                <w:lang w:val="es-MX" w:eastAsia="es-MX"/>
              </w:rPr>
              <w:t>240</w:t>
            </w:r>
          </w:p>
        </w:tc>
        <w:tc>
          <w:tcPr>
            <w:tcW w:w="567" w:type="dxa"/>
            <w:shd w:val="clear" w:color="auto" w:fill="auto"/>
            <w:vAlign w:val="center"/>
          </w:tcPr>
          <w:p w:rsidR="00674457" w:rsidRPr="00DF76FE" w:rsidRDefault="00674457" w:rsidP="00DF76FE">
            <w:pPr>
              <w:suppressAutoHyphens w:val="0"/>
              <w:jc w:val="center"/>
              <w:rPr>
                <w:rFonts w:ascii="Arial" w:hAnsi="Arial" w:cs="Arial"/>
                <w:b/>
                <w:bCs/>
                <w:sz w:val="14"/>
                <w:szCs w:val="14"/>
                <w:lang w:val="es-MX" w:eastAsia="es-MX"/>
              </w:rPr>
            </w:pPr>
            <w:r>
              <w:rPr>
                <w:rFonts w:ascii="Arial" w:hAnsi="Arial" w:cs="Arial"/>
                <w:b/>
                <w:bCs/>
                <w:sz w:val="14"/>
                <w:szCs w:val="14"/>
                <w:lang w:val="es-MX" w:eastAsia="es-MX"/>
              </w:rPr>
              <w:t>120</w:t>
            </w:r>
          </w:p>
        </w:tc>
      </w:tr>
      <w:tr w:rsidR="00674457" w:rsidRPr="00DF76FE" w:rsidTr="00FB0C0E">
        <w:tc>
          <w:tcPr>
            <w:tcW w:w="1433" w:type="dxa"/>
            <w:vMerge/>
            <w:shd w:val="clear" w:color="auto" w:fill="auto"/>
            <w:vAlign w:val="center"/>
          </w:tcPr>
          <w:p w:rsidR="00674457" w:rsidRPr="00DF76FE" w:rsidRDefault="00674457" w:rsidP="00DF76FE">
            <w:pPr>
              <w:suppressAutoHyphens w:val="0"/>
              <w:jc w:val="center"/>
              <w:rPr>
                <w:rFonts w:ascii="Arial" w:hAnsi="Arial" w:cs="Arial"/>
                <w:b/>
                <w:bCs/>
                <w:sz w:val="14"/>
                <w:szCs w:val="14"/>
                <w:lang w:val="es-MX" w:eastAsia="es-MX"/>
              </w:rPr>
            </w:pPr>
          </w:p>
        </w:tc>
        <w:tc>
          <w:tcPr>
            <w:tcW w:w="709" w:type="dxa"/>
            <w:vMerge/>
            <w:shd w:val="clear" w:color="auto" w:fill="auto"/>
            <w:vAlign w:val="center"/>
          </w:tcPr>
          <w:p w:rsidR="00674457" w:rsidRPr="00DF76FE" w:rsidRDefault="00674457" w:rsidP="00DF76FE">
            <w:pPr>
              <w:suppressAutoHyphens w:val="0"/>
              <w:jc w:val="center"/>
              <w:rPr>
                <w:rFonts w:ascii="Arial" w:hAnsi="Arial" w:cs="Arial"/>
                <w:b/>
                <w:bCs/>
                <w:sz w:val="14"/>
                <w:szCs w:val="14"/>
                <w:lang w:val="es-MX" w:eastAsia="es-MX"/>
              </w:rPr>
            </w:pPr>
          </w:p>
        </w:tc>
        <w:tc>
          <w:tcPr>
            <w:tcW w:w="1701" w:type="dxa"/>
            <w:vMerge/>
            <w:shd w:val="clear" w:color="auto" w:fill="auto"/>
            <w:noWrap/>
            <w:vAlign w:val="center"/>
          </w:tcPr>
          <w:p w:rsidR="00674457" w:rsidRPr="00DF76FE" w:rsidRDefault="00674457" w:rsidP="00DF76FE">
            <w:pPr>
              <w:suppressAutoHyphens w:val="0"/>
              <w:jc w:val="center"/>
              <w:rPr>
                <w:rFonts w:ascii="Arial" w:hAnsi="Arial" w:cs="Arial"/>
                <w:sz w:val="14"/>
                <w:szCs w:val="14"/>
                <w:lang w:val="es-MX" w:eastAsia="es-MX"/>
              </w:rPr>
            </w:pPr>
          </w:p>
        </w:tc>
        <w:tc>
          <w:tcPr>
            <w:tcW w:w="2551" w:type="dxa"/>
            <w:shd w:val="clear" w:color="auto" w:fill="auto"/>
            <w:vAlign w:val="center"/>
          </w:tcPr>
          <w:p w:rsidR="00674457" w:rsidRPr="00DF76FE" w:rsidRDefault="00674457" w:rsidP="00DF76FE">
            <w:pPr>
              <w:suppressAutoHyphens w:val="0"/>
              <w:rPr>
                <w:rFonts w:ascii="Arial" w:hAnsi="Arial" w:cs="Arial"/>
                <w:sz w:val="14"/>
                <w:szCs w:val="14"/>
                <w:lang w:val="es-MX" w:eastAsia="es-MX"/>
              </w:rPr>
            </w:pPr>
            <w:r>
              <w:rPr>
                <w:rFonts w:ascii="Arial" w:hAnsi="Arial" w:cs="Arial"/>
                <w:sz w:val="14"/>
                <w:szCs w:val="14"/>
                <w:lang w:val="es-MX" w:eastAsia="es-MX"/>
              </w:rPr>
              <w:t>APENDICE</w:t>
            </w:r>
          </w:p>
        </w:tc>
        <w:tc>
          <w:tcPr>
            <w:tcW w:w="567" w:type="dxa"/>
            <w:shd w:val="clear" w:color="auto" w:fill="auto"/>
            <w:vAlign w:val="center"/>
          </w:tcPr>
          <w:p w:rsidR="00674457" w:rsidRPr="00674457" w:rsidRDefault="00674457" w:rsidP="00DF76FE">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674457" w:rsidRPr="00674457" w:rsidRDefault="00674457" w:rsidP="00DF76FE">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674457" w:rsidRPr="00674457" w:rsidRDefault="00674457" w:rsidP="00616994">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16994">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16994">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DF76FE">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674457" w:rsidRPr="00DF76FE" w:rsidTr="00FB0C0E">
        <w:tc>
          <w:tcPr>
            <w:tcW w:w="1433" w:type="dxa"/>
            <w:vMerge/>
            <w:shd w:val="clear" w:color="auto" w:fill="auto"/>
            <w:vAlign w:val="center"/>
          </w:tcPr>
          <w:p w:rsidR="00674457" w:rsidRPr="00DF76FE" w:rsidRDefault="00674457" w:rsidP="00DF76FE">
            <w:pPr>
              <w:suppressAutoHyphens w:val="0"/>
              <w:jc w:val="center"/>
              <w:rPr>
                <w:rFonts w:ascii="Arial" w:hAnsi="Arial" w:cs="Arial"/>
                <w:b/>
                <w:bCs/>
                <w:sz w:val="14"/>
                <w:szCs w:val="14"/>
                <w:lang w:val="es-MX" w:eastAsia="es-MX"/>
              </w:rPr>
            </w:pPr>
          </w:p>
        </w:tc>
        <w:tc>
          <w:tcPr>
            <w:tcW w:w="709" w:type="dxa"/>
            <w:vMerge/>
            <w:shd w:val="clear" w:color="auto" w:fill="auto"/>
            <w:vAlign w:val="center"/>
          </w:tcPr>
          <w:p w:rsidR="00674457" w:rsidRPr="00DF76FE" w:rsidRDefault="00674457" w:rsidP="00DF76FE">
            <w:pPr>
              <w:suppressAutoHyphens w:val="0"/>
              <w:jc w:val="center"/>
              <w:rPr>
                <w:rFonts w:ascii="Arial" w:hAnsi="Arial" w:cs="Arial"/>
                <w:b/>
                <w:bCs/>
                <w:sz w:val="14"/>
                <w:szCs w:val="14"/>
                <w:lang w:val="es-MX" w:eastAsia="es-MX"/>
              </w:rPr>
            </w:pPr>
          </w:p>
        </w:tc>
        <w:tc>
          <w:tcPr>
            <w:tcW w:w="1701" w:type="dxa"/>
            <w:vMerge/>
            <w:shd w:val="clear" w:color="auto" w:fill="auto"/>
            <w:noWrap/>
            <w:vAlign w:val="center"/>
          </w:tcPr>
          <w:p w:rsidR="00674457" w:rsidRPr="00DF76FE" w:rsidRDefault="00674457" w:rsidP="00DF76FE">
            <w:pPr>
              <w:suppressAutoHyphens w:val="0"/>
              <w:jc w:val="center"/>
              <w:rPr>
                <w:rFonts w:ascii="Arial" w:hAnsi="Arial" w:cs="Arial"/>
                <w:sz w:val="14"/>
                <w:szCs w:val="14"/>
                <w:lang w:val="es-MX" w:eastAsia="es-MX"/>
              </w:rPr>
            </w:pPr>
          </w:p>
        </w:tc>
        <w:tc>
          <w:tcPr>
            <w:tcW w:w="2551" w:type="dxa"/>
            <w:shd w:val="clear" w:color="auto" w:fill="auto"/>
            <w:vAlign w:val="center"/>
          </w:tcPr>
          <w:p w:rsidR="00674457" w:rsidRPr="00DF76FE" w:rsidRDefault="00674457" w:rsidP="00DF76FE">
            <w:pPr>
              <w:suppressAutoHyphens w:val="0"/>
              <w:rPr>
                <w:rFonts w:ascii="Arial" w:hAnsi="Arial" w:cs="Arial"/>
                <w:sz w:val="14"/>
                <w:szCs w:val="14"/>
                <w:lang w:val="es-MX" w:eastAsia="es-MX"/>
              </w:rPr>
            </w:pPr>
            <w:r>
              <w:rPr>
                <w:rFonts w:ascii="Arial" w:hAnsi="Arial" w:cs="Arial"/>
                <w:sz w:val="14"/>
                <w:szCs w:val="14"/>
                <w:lang w:val="es-MX" w:eastAsia="es-MX"/>
              </w:rPr>
              <w:t>BIOPSIA DE ENDOMETRIO</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674457" w:rsidRPr="00DF76FE" w:rsidTr="00FB0C0E">
        <w:tc>
          <w:tcPr>
            <w:tcW w:w="1433" w:type="dxa"/>
            <w:vMerge/>
            <w:shd w:val="clear" w:color="auto" w:fill="auto"/>
            <w:vAlign w:val="center"/>
          </w:tcPr>
          <w:p w:rsidR="00674457" w:rsidRPr="00DF76FE" w:rsidRDefault="00674457" w:rsidP="00DF76FE">
            <w:pPr>
              <w:suppressAutoHyphens w:val="0"/>
              <w:jc w:val="center"/>
              <w:rPr>
                <w:rFonts w:ascii="Arial" w:hAnsi="Arial" w:cs="Arial"/>
                <w:b/>
                <w:bCs/>
                <w:sz w:val="14"/>
                <w:szCs w:val="14"/>
                <w:lang w:val="es-MX" w:eastAsia="es-MX"/>
              </w:rPr>
            </w:pPr>
          </w:p>
        </w:tc>
        <w:tc>
          <w:tcPr>
            <w:tcW w:w="709" w:type="dxa"/>
            <w:vMerge/>
            <w:shd w:val="clear" w:color="auto" w:fill="auto"/>
            <w:vAlign w:val="center"/>
          </w:tcPr>
          <w:p w:rsidR="00674457" w:rsidRPr="00DF76FE" w:rsidRDefault="00674457" w:rsidP="00DF76FE">
            <w:pPr>
              <w:suppressAutoHyphens w:val="0"/>
              <w:jc w:val="center"/>
              <w:rPr>
                <w:rFonts w:ascii="Arial" w:hAnsi="Arial" w:cs="Arial"/>
                <w:b/>
                <w:bCs/>
                <w:sz w:val="14"/>
                <w:szCs w:val="14"/>
                <w:lang w:val="es-MX" w:eastAsia="es-MX"/>
              </w:rPr>
            </w:pPr>
          </w:p>
        </w:tc>
        <w:tc>
          <w:tcPr>
            <w:tcW w:w="1701" w:type="dxa"/>
            <w:vMerge/>
            <w:shd w:val="clear" w:color="auto" w:fill="auto"/>
            <w:noWrap/>
            <w:vAlign w:val="center"/>
          </w:tcPr>
          <w:p w:rsidR="00674457" w:rsidRPr="00DF76FE" w:rsidRDefault="00674457" w:rsidP="00DF76FE">
            <w:pPr>
              <w:suppressAutoHyphens w:val="0"/>
              <w:jc w:val="center"/>
              <w:rPr>
                <w:rFonts w:ascii="Arial" w:hAnsi="Arial" w:cs="Arial"/>
                <w:sz w:val="14"/>
                <w:szCs w:val="14"/>
                <w:lang w:val="es-MX" w:eastAsia="es-MX"/>
              </w:rPr>
            </w:pPr>
          </w:p>
        </w:tc>
        <w:tc>
          <w:tcPr>
            <w:tcW w:w="2551" w:type="dxa"/>
            <w:shd w:val="clear" w:color="auto" w:fill="auto"/>
            <w:vAlign w:val="center"/>
          </w:tcPr>
          <w:p w:rsidR="00674457" w:rsidRPr="00DF76FE" w:rsidRDefault="00674457" w:rsidP="00DF76FE">
            <w:pPr>
              <w:suppressAutoHyphens w:val="0"/>
              <w:rPr>
                <w:rFonts w:ascii="Arial" w:hAnsi="Arial" w:cs="Arial"/>
                <w:sz w:val="14"/>
                <w:szCs w:val="14"/>
                <w:lang w:val="es-MX" w:eastAsia="es-MX"/>
              </w:rPr>
            </w:pPr>
            <w:r>
              <w:rPr>
                <w:rFonts w:ascii="Arial" w:hAnsi="Arial" w:cs="Arial"/>
                <w:sz w:val="14"/>
                <w:szCs w:val="14"/>
                <w:lang w:val="es-MX" w:eastAsia="es-MX"/>
              </w:rPr>
              <w:t>BIOPSIA DE CERVIX</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674457" w:rsidRPr="00DF76FE" w:rsidTr="00FB0C0E">
        <w:tc>
          <w:tcPr>
            <w:tcW w:w="1433" w:type="dxa"/>
            <w:vMerge/>
            <w:shd w:val="clear" w:color="auto" w:fill="auto"/>
            <w:vAlign w:val="center"/>
          </w:tcPr>
          <w:p w:rsidR="00674457" w:rsidRPr="00DF76FE" w:rsidRDefault="00674457" w:rsidP="00DF76FE">
            <w:pPr>
              <w:suppressAutoHyphens w:val="0"/>
              <w:jc w:val="center"/>
              <w:rPr>
                <w:rFonts w:ascii="Arial" w:hAnsi="Arial" w:cs="Arial"/>
                <w:b/>
                <w:bCs/>
                <w:sz w:val="14"/>
                <w:szCs w:val="14"/>
                <w:lang w:val="es-MX" w:eastAsia="es-MX"/>
              </w:rPr>
            </w:pPr>
          </w:p>
        </w:tc>
        <w:tc>
          <w:tcPr>
            <w:tcW w:w="709" w:type="dxa"/>
            <w:vMerge/>
            <w:shd w:val="clear" w:color="auto" w:fill="auto"/>
            <w:vAlign w:val="center"/>
          </w:tcPr>
          <w:p w:rsidR="00674457" w:rsidRPr="00DF76FE" w:rsidRDefault="00674457" w:rsidP="00DF76FE">
            <w:pPr>
              <w:suppressAutoHyphens w:val="0"/>
              <w:jc w:val="center"/>
              <w:rPr>
                <w:rFonts w:ascii="Arial" w:hAnsi="Arial" w:cs="Arial"/>
                <w:b/>
                <w:bCs/>
                <w:sz w:val="14"/>
                <w:szCs w:val="14"/>
                <w:lang w:val="es-MX" w:eastAsia="es-MX"/>
              </w:rPr>
            </w:pPr>
          </w:p>
        </w:tc>
        <w:tc>
          <w:tcPr>
            <w:tcW w:w="1701" w:type="dxa"/>
            <w:vMerge/>
            <w:shd w:val="clear" w:color="auto" w:fill="auto"/>
            <w:noWrap/>
            <w:vAlign w:val="center"/>
          </w:tcPr>
          <w:p w:rsidR="00674457" w:rsidRPr="00DF76FE" w:rsidRDefault="00674457" w:rsidP="00DF76FE">
            <w:pPr>
              <w:suppressAutoHyphens w:val="0"/>
              <w:jc w:val="center"/>
              <w:rPr>
                <w:rFonts w:ascii="Arial" w:hAnsi="Arial" w:cs="Arial"/>
                <w:sz w:val="14"/>
                <w:szCs w:val="14"/>
                <w:lang w:val="es-MX" w:eastAsia="es-MX"/>
              </w:rPr>
            </w:pPr>
          </w:p>
        </w:tc>
        <w:tc>
          <w:tcPr>
            <w:tcW w:w="2551" w:type="dxa"/>
            <w:shd w:val="clear" w:color="auto" w:fill="auto"/>
            <w:vAlign w:val="center"/>
          </w:tcPr>
          <w:p w:rsidR="00674457" w:rsidRPr="00DF76FE" w:rsidRDefault="00674457" w:rsidP="00DF76FE">
            <w:pPr>
              <w:suppressAutoHyphens w:val="0"/>
              <w:rPr>
                <w:rFonts w:ascii="Arial" w:hAnsi="Arial" w:cs="Arial"/>
                <w:sz w:val="14"/>
                <w:szCs w:val="14"/>
                <w:lang w:val="es-MX" w:eastAsia="es-MX"/>
              </w:rPr>
            </w:pPr>
            <w:r>
              <w:rPr>
                <w:rFonts w:ascii="Arial" w:hAnsi="Arial" w:cs="Arial"/>
                <w:sz w:val="14"/>
                <w:szCs w:val="14"/>
                <w:lang w:val="es-MX" w:eastAsia="es-MX"/>
              </w:rPr>
              <w:t>CONO CERVICAL</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674457" w:rsidRPr="00DF76FE" w:rsidTr="00FB0C0E">
        <w:tc>
          <w:tcPr>
            <w:tcW w:w="1433" w:type="dxa"/>
            <w:vMerge/>
            <w:shd w:val="clear" w:color="auto" w:fill="auto"/>
            <w:vAlign w:val="center"/>
          </w:tcPr>
          <w:p w:rsidR="00674457" w:rsidRPr="00DF76FE" w:rsidRDefault="00674457" w:rsidP="00DF76FE">
            <w:pPr>
              <w:suppressAutoHyphens w:val="0"/>
              <w:jc w:val="center"/>
              <w:rPr>
                <w:rFonts w:ascii="Arial" w:hAnsi="Arial" w:cs="Arial"/>
                <w:b/>
                <w:bCs/>
                <w:sz w:val="14"/>
                <w:szCs w:val="14"/>
                <w:lang w:val="es-MX" w:eastAsia="es-MX"/>
              </w:rPr>
            </w:pPr>
          </w:p>
        </w:tc>
        <w:tc>
          <w:tcPr>
            <w:tcW w:w="709" w:type="dxa"/>
            <w:vMerge/>
            <w:shd w:val="clear" w:color="auto" w:fill="auto"/>
            <w:vAlign w:val="center"/>
          </w:tcPr>
          <w:p w:rsidR="00674457" w:rsidRPr="00DF76FE" w:rsidRDefault="00674457" w:rsidP="00DF76FE">
            <w:pPr>
              <w:suppressAutoHyphens w:val="0"/>
              <w:jc w:val="center"/>
              <w:rPr>
                <w:rFonts w:ascii="Arial" w:hAnsi="Arial" w:cs="Arial"/>
                <w:b/>
                <w:bCs/>
                <w:sz w:val="14"/>
                <w:szCs w:val="14"/>
                <w:lang w:val="es-MX" w:eastAsia="es-MX"/>
              </w:rPr>
            </w:pPr>
          </w:p>
        </w:tc>
        <w:tc>
          <w:tcPr>
            <w:tcW w:w="1701" w:type="dxa"/>
            <w:vMerge/>
            <w:shd w:val="clear" w:color="auto" w:fill="auto"/>
            <w:noWrap/>
            <w:vAlign w:val="center"/>
          </w:tcPr>
          <w:p w:rsidR="00674457" w:rsidRPr="00DF76FE" w:rsidRDefault="00674457" w:rsidP="00DF76FE">
            <w:pPr>
              <w:suppressAutoHyphens w:val="0"/>
              <w:jc w:val="center"/>
              <w:rPr>
                <w:rFonts w:ascii="Arial" w:hAnsi="Arial" w:cs="Arial"/>
                <w:sz w:val="14"/>
                <w:szCs w:val="14"/>
                <w:lang w:val="es-MX" w:eastAsia="es-MX"/>
              </w:rPr>
            </w:pPr>
          </w:p>
        </w:tc>
        <w:tc>
          <w:tcPr>
            <w:tcW w:w="2551" w:type="dxa"/>
            <w:shd w:val="clear" w:color="auto" w:fill="auto"/>
            <w:vAlign w:val="center"/>
          </w:tcPr>
          <w:p w:rsidR="00674457" w:rsidRPr="00DF76FE" w:rsidRDefault="00674457" w:rsidP="00DF76FE">
            <w:pPr>
              <w:suppressAutoHyphens w:val="0"/>
              <w:rPr>
                <w:rFonts w:ascii="Arial" w:hAnsi="Arial" w:cs="Arial"/>
                <w:sz w:val="14"/>
                <w:szCs w:val="14"/>
                <w:lang w:val="es-MX" w:eastAsia="es-MX"/>
              </w:rPr>
            </w:pPr>
            <w:r>
              <w:rPr>
                <w:rFonts w:ascii="Arial" w:hAnsi="Arial" w:cs="Arial"/>
                <w:sz w:val="14"/>
                <w:szCs w:val="14"/>
                <w:lang w:val="es-MX" w:eastAsia="es-MX"/>
              </w:rPr>
              <w:t>PROSTATA</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674457" w:rsidRPr="00DF76FE" w:rsidTr="00FB0C0E">
        <w:tc>
          <w:tcPr>
            <w:tcW w:w="1433" w:type="dxa"/>
            <w:vMerge/>
            <w:shd w:val="clear" w:color="auto" w:fill="auto"/>
            <w:vAlign w:val="center"/>
          </w:tcPr>
          <w:p w:rsidR="00674457" w:rsidRPr="00DF76FE" w:rsidRDefault="00674457" w:rsidP="00DF76FE">
            <w:pPr>
              <w:suppressAutoHyphens w:val="0"/>
              <w:jc w:val="center"/>
              <w:rPr>
                <w:rFonts w:ascii="Arial" w:hAnsi="Arial" w:cs="Arial"/>
                <w:b/>
                <w:bCs/>
                <w:sz w:val="14"/>
                <w:szCs w:val="14"/>
                <w:lang w:val="es-MX" w:eastAsia="es-MX"/>
              </w:rPr>
            </w:pPr>
          </w:p>
        </w:tc>
        <w:tc>
          <w:tcPr>
            <w:tcW w:w="709" w:type="dxa"/>
            <w:vMerge/>
            <w:shd w:val="clear" w:color="auto" w:fill="auto"/>
            <w:vAlign w:val="center"/>
          </w:tcPr>
          <w:p w:rsidR="00674457" w:rsidRPr="00DF76FE" w:rsidRDefault="00674457" w:rsidP="00DF76FE">
            <w:pPr>
              <w:suppressAutoHyphens w:val="0"/>
              <w:jc w:val="center"/>
              <w:rPr>
                <w:rFonts w:ascii="Arial" w:hAnsi="Arial" w:cs="Arial"/>
                <w:b/>
                <w:bCs/>
                <w:sz w:val="14"/>
                <w:szCs w:val="14"/>
                <w:lang w:val="es-MX" w:eastAsia="es-MX"/>
              </w:rPr>
            </w:pPr>
          </w:p>
        </w:tc>
        <w:tc>
          <w:tcPr>
            <w:tcW w:w="1701" w:type="dxa"/>
            <w:vMerge/>
            <w:shd w:val="clear" w:color="auto" w:fill="auto"/>
            <w:noWrap/>
            <w:vAlign w:val="center"/>
          </w:tcPr>
          <w:p w:rsidR="00674457" w:rsidRPr="00DF76FE" w:rsidRDefault="00674457" w:rsidP="00DF76FE">
            <w:pPr>
              <w:suppressAutoHyphens w:val="0"/>
              <w:jc w:val="center"/>
              <w:rPr>
                <w:rFonts w:ascii="Arial" w:hAnsi="Arial" w:cs="Arial"/>
                <w:sz w:val="14"/>
                <w:szCs w:val="14"/>
                <w:lang w:val="es-MX" w:eastAsia="es-MX"/>
              </w:rPr>
            </w:pPr>
          </w:p>
        </w:tc>
        <w:tc>
          <w:tcPr>
            <w:tcW w:w="2551" w:type="dxa"/>
            <w:shd w:val="clear" w:color="auto" w:fill="auto"/>
            <w:vAlign w:val="center"/>
          </w:tcPr>
          <w:p w:rsidR="00674457" w:rsidRPr="00DF76FE" w:rsidRDefault="00674457" w:rsidP="00DF76FE">
            <w:pPr>
              <w:suppressAutoHyphens w:val="0"/>
              <w:rPr>
                <w:rFonts w:ascii="Arial" w:hAnsi="Arial" w:cs="Arial"/>
                <w:sz w:val="14"/>
                <w:szCs w:val="14"/>
                <w:lang w:val="es-MX" w:eastAsia="es-MX"/>
              </w:rPr>
            </w:pPr>
            <w:r>
              <w:rPr>
                <w:rFonts w:ascii="Arial" w:hAnsi="Arial" w:cs="Arial"/>
                <w:sz w:val="14"/>
                <w:szCs w:val="14"/>
                <w:lang w:val="es-MX" w:eastAsia="es-MX"/>
              </w:rPr>
              <w:t>UTERO</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674457" w:rsidRPr="00DF76FE" w:rsidTr="00FB0C0E">
        <w:tc>
          <w:tcPr>
            <w:tcW w:w="1433" w:type="dxa"/>
            <w:vMerge/>
            <w:shd w:val="clear" w:color="auto" w:fill="auto"/>
            <w:vAlign w:val="center"/>
          </w:tcPr>
          <w:p w:rsidR="00674457" w:rsidRPr="00DF76FE" w:rsidRDefault="00674457" w:rsidP="00DF76FE">
            <w:pPr>
              <w:suppressAutoHyphens w:val="0"/>
              <w:jc w:val="center"/>
              <w:rPr>
                <w:rFonts w:ascii="Arial" w:hAnsi="Arial" w:cs="Arial"/>
                <w:b/>
                <w:bCs/>
                <w:sz w:val="14"/>
                <w:szCs w:val="14"/>
                <w:lang w:val="es-MX" w:eastAsia="es-MX"/>
              </w:rPr>
            </w:pPr>
          </w:p>
        </w:tc>
        <w:tc>
          <w:tcPr>
            <w:tcW w:w="709" w:type="dxa"/>
            <w:vMerge/>
            <w:shd w:val="clear" w:color="auto" w:fill="auto"/>
            <w:vAlign w:val="center"/>
          </w:tcPr>
          <w:p w:rsidR="00674457" w:rsidRPr="00DF76FE" w:rsidRDefault="00674457" w:rsidP="00DF76FE">
            <w:pPr>
              <w:suppressAutoHyphens w:val="0"/>
              <w:jc w:val="center"/>
              <w:rPr>
                <w:rFonts w:ascii="Arial" w:hAnsi="Arial" w:cs="Arial"/>
                <w:b/>
                <w:bCs/>
                <w:sz w:val="14"/>
                <w:szCs w:val="14"/>
                <w:lang w:val="es-MX" w:eastAsia="es-MX"/>
              </w:rPr>
            </w:pPr>
          </w:p>
        </w:tc>
        <w:tc>
          <w:tcPr>
            <w:tcW w:w="1701" w:type="dxa"/>
            <w:vMerge/>
            <w:shd w:val="clear" w:color="auto" w:fill="auto"/>
            <w:noWrap/>
            <w:vAlign w:val="center"/>
          </w:tcPr>
          <w:p w:rsidR="00674457" w:rsidRPr="00DF76FE" w:rsidRDefault="00674457" w:rsidP="00DF76FE">
            <w:pPr>
              <w:suppressAutoHyphens w:val="0"/>
              <w:jc w:val="center"/>
              <w:rPr>
                <w:rFonts w:ascii="Arial" w:hAnsi="Arial" w:cs="Arial"/>
                <w:sz w:val="14"/>
                <w:szCs w:val="14"/>
                <w:lang w:val="es-MX" w:eastAsia="es-MX"/>
              </w:rPr>
            </w:pPr>
          </w:p>
        </w:tc>
        <w:tc>
          <w:tcPr>
            <w:tcW w:w="2551" w:type="dxa"/>
            <w:shd w:val="clear" w:color="auto" w:fill="auto"/>
            <w:vAlign w:val="center"/>
          </w:tcPr>
          <w:p w:rsidR="00674457" w:rsidRPr="00DF76FE" w:rsidRDefault="00674457" w:rsidP="00DF76FE">
            <w:pPr>
              <w:suppressAutoHyphens w:val="0"/>
              <w:rPr>
                <w:rFonts w:ascii="Arial" w:hAnsi="Arial" w:cs="Arial"/>
                <w:sz w:val="14"/>
                <w:szCs w:val="14"/>
                <w:lang w:val="es-MX" w:eastAsia="es-MX"/>
              </w:rPr>
            </w:pPr>
            <w:r>
              <w:rPr>
                <w:rFonts w:ascii="Arial" w:hAnsi="Arial" w:cs="Arial"/>
                <w:sz w:val="14"/>
                <w:szCs w:val="14"/>
                <w:lang w:val="es-MX" w:eastAsia="es-MX"/>
              </w:rPr>
              <w:t>UTERO CON ANEXO</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674457" w:rsidRPr="00DF76FE" w:rsidTr="00FB0C0E">
        <w:tc>
          <w:tcPr>
            <w:tcW w:w="1433" w:type="dxa"/>
            <w:vMerge/>
            <w:shd w:val="clear" w:color="auto" w:fill="auto"/>
            <w:vAlign w:val="center"/>
          </w:tcPr>
          <w:p w:rsidR="00674457" w:rsidRPr="00DF76FE" w:rsidRDefault="00674457" w:rsidP="00DF76FE">
            <w:pPr>
              <w:suppressAutoHyphens w:val="0"/>
              <w:jc w:val="center"/>
              <w:rPr>
                <w:rFonts w:ascii="Arial" w:hAnsi="Arial" w:cs="Arial"/>
                <w:b/>
                <w:bCs/>
                <w:sz w:val="14"/>
                <w:szCs w:val="14"/>
                <w:lang w:val="es-MX" w:eastAsia="es-MX"/>
              </w:rPr>
            </w:pPr>
          </w:p>
        </w:tc>
        <w:tc>
          <w:tcPr>
            <w:tcW w:w="709" w:type="dxa"/>
            <w:vMerge/>
            <w:shd w:val="clear" w:color="auto" w:fill="auto"/>
            <w:vAlign w:val="center"/>
          </w:tcPr>
          <w:p w:rsidR="00674457" w:rsidRPr="00DF76FE" w:rsidRDefault="00674457" w:rsidP="00DF76FE">
            <w:pPr>
              <w:suppressAutoHyphens w:val="0"/>
              <w:jc w:val="center"/>
              <w:rPr>
                <w:rFonts w:ascii="Arial" w:hAnsi="Arial" w:cs="Arial"/>
                <w:b/>
                <w:bCs/>
                <w:sz w:val="14"/>
                <w:szCs w:val="14"/>
                <w:lang w:val="es-MX" w:eastAsia="es-MX"/>
              </w:rPr>
            </w:pPr>
          </w:p>
        </w:tc>
        <w:tc>
          <w:tcPr>
            <w:tcW w:w="1701" w:type="dxa"/>
            <w:vMerge/>
            <w:shd w:val="clear" w:color="auto" w:fill="auto"/>
            <w:noWrap/>
            <w:vAlign w:val="center"/>
          </w:tcPr>
          <w:p w:rsidR="00674457" w:rsidRPr="00DF76FE" w:rsidRDefault="00674457" w:rsidP="00DF76FE">
            <w:pPr>
              <w:suppressAutoHyphens w:val="0"/>
              <w:jc w:val="center"/>
              <w:rPr>
                <w:rFonts w:ascii="Arial" w:hAnsi="Arial" w:cs="Arial"/>
                <w:sz w:val="14"/>
                <w:szCs w:val="14"/>
                <w:lang w:val="es-MX" w:eastAsia="es-MX"/>
              </w:rPr>
            </w:pPr>
          </w:p>
        </w:tc>
        <w:tc>
          <w:tcPr>
            <w:tcW w:w="2551" w:type="dxa"/>
            <w:shd w:val="clear" w:color="auto" w:fill="auto"/>
            <w:vAlign w:val="center"/>
          </w:tcPr>
          <w:p w:rsidR="00674457" w:rsidRPr="00DF76FE" w:rsidRDefault="00674457" w:rsidP="00DF76FE">
            <w:pPr>
              <w:suppressAutoHyphens w:val="0"/>
              <w:rPr>
                <w:rFonts w:ascii="Arial" w:hAnsi="Arial" w:cs="Arial"/>
                <w:sz w:val="14"/>
                <w:szCs w:val="14"/>
                <w:lang w:val="es-MX" w:eastAsia="es-MX"/>
              </w:rPr>
            </w:pPr>
            <w:r>
              <w:rPr>
                <w:rFonts w:ascii="Arial" w:hAnsi="Arial" w:cs="Arial"/>
                <w:sz w:val="14"/>
                <w:szCs w:val="14"/>
                <w:lang w:val="es-MX" w:eastAsia="es-MX"/>
              </w:rPr>
              <w:t>VESICULA BILIAR</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674457" w:rsidRPr="00DF76FE" w:rsidTr="00FB0C0E">
        <w:tc>
          <w:tcPr>
            <w:tcW w:w="1433" w:type="dxa"/>
            <w:vMerge/>
            <w:shd w:val="clear" w:color="auto" w:fill="auto"/>
            <w:vAlign w:val="center"/>
          </w:tcPr>
          <w:p w:rsidR="00674457" w:rsidRPr="00DF76FE" w:rsidRDefault="00674457" w:rsidP="00DF76FE">
            <w:pPr>
              <w:suppressAutoHyphens w:val="0"/>
              <w:jc w:val="center"/>
              <w:rPr>
                <w:rFonts w:ascii="Arial" w:hAnsi="Arial" w:cs="Arial"/>
                <w:b/>
                <w:bCs/>
                <w:sz w:val="14"/>
                <w:szCs w:val="14"/>
                <w:lang w:val="es-MX" w:eastAsia="es-MX"/>
              </w:rPr>
            </w:pPr>
          </w:p>
        </w:tc>
        <w:tc>
          <w:tcPr>
            <w:tcW w:w="709" w:type="dxa"/>
            <w:vMerge/>
            <w:shd w:val="clear" w:color="auto" w:fill="auto"/>
            <w:vAlign w:val="center"/>
          </w:tcPr>
          <w:p w:rsidR="00674457" w:rsidRPr="00DF76FE" w:rsidRDefault="00674457" w:rsidP="00DF76FE">
            <w:pPr>
              <w:suppressAutoHyphens w:val="0"/>
              <w:jc w:val="center"/>
              <w:rPr>
                <w:rFonts w:ascii="Arial" w:hAnsi="Arial" w:cs="Arial"/>
                <w:b/>
                <w:bCs/>
                <w:sz w:val="14"/>
                <w:szCs w:val="14"/>
                <w:lang w:val="es-MX" w:eastAsia="es-MX"/>
              </w:rPr>
            </w:pPr>
          </w:p>
        </w:tc>
        <w:tc>
          <w:tcPr>
            <w:tcW w:w="1701" w:type="dxa"/>
            <w:vMerge/>
            <w:shd w:val="clear" w:color="auto" w:fill="auto"/>
            <w:noWrap/>
            <w:vAlign w:val="center"/>
          </w:tcPr>
          <w:p w:rsidR="00674457" w:rsidRPr="00DF76FE" w:rsidRDefault="00674457" w:rsidP="00DF76FE">
            <w:pPr>
              <w:suppressAutoHyphens w:val="0"/>
              <w:jc w:val="center"/>
              <w:rPr>
                <w:rFonts w:ascii="Arial" w:hAnsi="Arial" w:cs="Arial"/>
                <w:sz w:val="14"/>
                <w:szCs w:val="14"/>
                <w:lang w:val="es-MX" w:eastAsia="es-MX"/>
              </w:rPr>
            </w:pPr>
          </w:p>
        </w:tc>
        <w:tc>
          <w:tcPr>
            <w:tcW w:w="2551" w:type="dxa"/>
            <w:shd w:val="clear" w:color="auto" w:fill="auto"/>
            <w:vAlign w:val="center"/>
          </w:tcPr>
          <w:p w:rsidR="00674457" w:rsidRPr="00DF76FE" w:rsidRDefault="00674457" w:rsidP="00DF76FE">
            <w:pPr>
              <w:suppressAutoHyphens w:val="0"/>
              <w:rPr>
                <w:rFonts w:ascii="Arial" w:hAnsi="Arial" w:cs="Arial"/>
                <w:sz w:val="14"/>
                <w:szCs w:val="14"/>
                <w:lang w:val="es-MX" w:eastAsia="es-MX"/>
              </w:rPr>
            </w:pPr>
            <w:r>
              <w:rPr>
                <w:rFonts w:ascii="Arial" w:hAnsi="Arial" w:cs="Arial"/>
                <w:sz w:val="14"/>
                <w:szCs w:val="14"/>
                <w:lang w:val="es-MX" w:eastAsia="es-MX"/>
              </w:rPr>
              <w:t xml:space="preserve">BIOPSIA DE PIEL, GANGLIOS, MAMA, </w:t>
            </w:r>
            <w:r w:rsidRPr="00674457">
              <w:rPr>
                <w:rFonts w:ascii="Arial" w:hAnsi="Arial" w:cs="Arial"/>
                <w:sz w:val="14"/>
                <w:szCs w:val="14"/>
                <w:lang w:val="es-MX" w:eastAsia="es-MX"/>
              </w:rPr>
              <w:t>OVARIO, TIROIDES, ETC.</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674457" w:rsidRPr="00DF76FE" w:rsidTr="00FB0C0E">
        <w:tc>
          <w:tcPr>
            <w:tcW w:w="1433" w:type="dxa"/>
            <w:vMerge/>
            <w:shd w:val="clear" w:color="auto" w:fill="auto"/>
            <w:vAlign w:val="center"/>
          </w:tcPr>
          <w:p w:rsidR="00674457" w:rsidRPr="00DF76FE" w:rsidRDefault="00674457" w:rsidP="00DF76FE">
            <w:pPr>
              <w:suppressAutoHyphens w:val="0"/>
              <w:jc w:val="center"/>
              <w:rPr>
                <w:rFonts w:ascii="Arial" w:hAnsi="Arial" w:cs="Arial"/>
                <w:b/>
                <w:bCs/>
                <w:sz w:val="14"/>
                <w:szCs w:val="14"/>
                <w:lang w:val="es-MX" w:eastAsia="es-MX"/>
              </w:rPr>
            </w:pPr>
          </w:p>
        </w:tc>
        <w:tc>
          <w:tcPr>
            <w:tcW w:w="709" w:type="dxa"/>
            <w:vMerge/>
            <w:shd w:val="clear" w:color="auto" w:fill="auto"/>
            <w:vAlign w:val="center"/>
          </w:tcPr>
          <w:p w:rsidR="00674457" w:rsidRPr="00DF76FE" w:rsidRDefault="00674457" w:rsidP="00DF76FE">
            <w:pPr>
              <w:suppressAutoHyphens w:val="0"/>
              <w:jc w:val="center"/>
              <w:rPr>
                <w:rFonts w:ascii="Arial" w:hAnsi="Arial" w:cs="Arial"/>
                <w:b/>
                <w:bCs/>
                <w:sz w:val="14"/>
                <w:szCs w:val="14"/>
                <w:lang w:val="es-MX" w:eastAsia="es-MX"/>
              </w:rPr>
            </w:pPr>
          </w:p>
        </w:tc>
        <w:tc>
          <w:tcPr>
            <w:tcW w:w="1701" w:type="dxa"/>
            <w:vMerge/>
            <w:shd w:val="clear" w:color="auto" w:fill="auto"/>
            <w:noWrap/>
            <w:vAlign w:val="center"/>
          </w:tcPr>
          <w:p w:rsidR="00674457" w:rsidRPr="00DF76FE" w:rsidRDefault="00674457" w:rsidP="00DF76FE">
            <w:pPr>
              <w:suppressAutoHyphens w:val="0"/>
              <w:jc w:val="center"/>
              <w:rPr>
                <w:rFonts w:ascii="Arial" w:hAnsi="Arial" w:cs="Arial"/>
                <w:sz w:val="14"/>
                <w:szCs w:val="14"/>
                <w:lang w:val="es-MX" w:eastAsia="es-MX"/>
              </w:rPr>
            </w:pPr>
          </w:p>
        </w:tc>
        <w:tc>
          <w:tcPr>
            <w:tcW w:w="2551" w:type="dxa"/>
            <w:shd w:val="clear" w:color="auto" w:fill="auto"/>
            <w:vAlign w:val="center"/>
          </w:tcPr>
          <w:p w:rsidR="00674457" w:rsidRPr="00DF76FE" w:rsidRDefault="00674457" w:rsidP="00DF76FE">
            <w:pPr>
              <w:suppressAutoHyphens w:val="0"/>
              <w:rPr>
                <w:rFonts w:ascii="Arial" w:hAnsi="Arial" w:cs="Arial"/>
                <w:sz w:val="14"/>
                <w:szCs w:val="14"/>
                <w:lang w:val="es-MX" w:eastAsia="es-MX"/>
              </w:rPr>
            </w:pPr>
            <w:r>
              <w:rPr>
                <w:rFonts w:ascii="Arial" w:hAnsi="Arial" w:cs="Arial"/>
                <w:sz w:val="14"/>
                <w:szCs w:val="14"/>
                <w:lang w:val="es-MX" w:eastAsia="es-MX"/>
              </w:rPr>
              <w:t>LIQUIDOS CORPORALES</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674457" w:rsidRPr="00DF76FE" w:rsidTr="00FB0C0E">
        <w:tc>
          <w:tcPr>
            <w:tcW w:w="1433" w:type="dxa"/>
            <w:vMerge/>
            <w:shd w:val="clear" w:color="auto" w:fill="auto"/>
            <w:vAlign w:val="center"/>
          </w:tcPr>
          <w:p w:rsidR="00674457" w:rsidRPr="00DF76FE" w:rsidRDefault="00674457" w:rsidP="00DF76FE">
            <w:pPr>
              <w:suppressAutoHyphens w:val="0"/>
              <w:jc w:val="center"/>
              <w:rPr>
                <w:rFonts w:ascii="Arial" w:hAnsi="Arial" w:cs="Arial"/>
                <w:b/>
                <w:bCs/>
                <w:sz w:val="14"/>
                <w:szCs w:val="14"/>
                <w:lang w:val="es-MX" w:eastAsia="es-MX"/>
              </w:rPr>
            </w:pPr>
          </w:p>
        </w:tc>
        <w:tc>
          <w:tcPr>
            <w:tcW w:w="709" w:type="dxa"/>
            <w:vMerge/>
            <w:shd w:val="clear" w:color="auto" w:fill="auto"/>
            <w:vAlign w:val="center"/>
          </w:tcPr>
          <w:p w:rsidR="00674457" w:rsidRPr="00DF76FE" w:rsidRDefault="00674457" w:rsidP="00DF76FE">
            <w:pPr>
              <w:suppressAutoHyphens w:val="0"/>
              <w:jc w:val="center"/>
              <w:rPr>
                <w:rFonts w:ascii="Arial" w:hAnsi="Arial" w:cs="Arial"/>
                <w:b/>
                <w:bCs/>
                <w:sz w:val="14"/>
                <w:szCs w:val="14"/>
                <w:lang w:val="es-MX" w:eastAsia="es-MX"/>
              </w:rPr>
            </w:pPr>
          </w:p>
        </w:tc>
        <w:tc>
          <w:tcPr>
            <w:tcW w:w="1701" w:type="dxa"/>
            <w:vMerge/>
            <w:shd w:val="clear" w:color="auto" w:fill="auto"/>
            <w:noWrap/>
            <w:vAlign w:val="center"/>
          </w:tcPr>
          <w:p w:rsidR="00674457" w:rsidRPr="00DF76FE" w:rsidRDefault="00674457" w:rsidP="00DF76FE">
            <w:pPr>
              <w:suppressAutoHyphens w:val="0"/>
              <w:jc w:val="center"/>
              <w:rPr>
                <w:rFonts w:ascii="Arial" w:hAnsi="Arial" w:cs="Arial"/>
                <w:sz w:val="14"/>
                <w:szCs w:val="14"/>
                <w:lang w:val="es-MX" w:eastAsia="es-MX"/>
              </w:rPr>
            </w:pPr>
          </w:p>
        </w:tc>
        <w:tc>
          <w:tcPr>
            <w:tcW w:w="2551" w:type="dxa"/>
            <w:shd w:val="clear" w:color="auto" w:fill="auto"/>
            <w:vAlign w:val="center"/>
          </w:tcPr>
          <w:p w:rsidR="00674457" w:rsidRPr="00DF76FE" w:rsidRDefault="00674457" w:rsidP="00DF76FE">
            <w:pPr>
              <w:suppressAutoHyphens w:val="0"/>
              <w:rPr>
                <w:rFonts w:ascii="Arial" w:hAnsi="Arial" w:cs="Arial"/>
                <w:sz w:val="14"/>
                <w:szCs w:val="14"/>
                <w:lang w:val="es-MX" w:eastAsia="es-MX"/>
              </w:rPr>
            </w:pPr>
            <w:r>
              <w:rPr>
                <w:rFonts w:ascii="Arial" w:hAnsi="Arial" w:cs="Arial"/>
                <w:sz w:val="14"/>
                <w:szCs w:val="14"/>
                <w:lang w:val="es-MX" w:eastAsia="es-MX"/>
              </w:rPr>
              <w:t>CITOLOGIA VAGINAL</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674457" w:rsidRPr="00DF76FE" w:rsidTr="00FB0C0E">
        <w:tc>
          <w:tcPr>
            <w:tcW w:w="1433" w:type="dxa"/>
            <w:vMerge w:val="restart"/>
            <w:shd w:val="clear" w:color="auto" w:fill="auto"/>
            <w:vAlign w:val="center"/>
            <w:hideMark/>
          </w:tcPr>
          <w:p w:rsidR="00674457" w:rsidRPr="00DF76FE" w:rsidRDefault="00674457" w:rsidP="00DF76FE">
            <w:pPr>
              <w:suppressAutoHyphens w:val="0"/>
              <w:jc w:val="center"/>
              <w:rPr>
                <w:rFonts w:ascii="Arial" w:hAnsi="Arial" w:cs="Arial"/>
                <w:b/>
                <w:bCs/>
                <w:sz w:val="14"/>
                <w:szCs w:val="14"/>
                <w:lang w:val="es-MX" w:eastAsia="es-MX"/>
              </w:rPr>
            </w:pPr>
            <w:r w:rsidRPr="00DF76FE">
              <w:rPr>
                <w:rFonts w:ascii="Arial" w:hAnsi="Arial" w:cs="Arial"/>
                <w:b/>
                <w:bCs/>
                <w:sz w:val="14"/>
                <w:szCs w:val="14"/>
                <w:lang w:val="es-MX" w:eastAsia="es-MX"/>
              </w:rPr>
              <w:t>ESTUDIOS DE GABINETE PRIVADO</w:t>
            </w:r>
          </w:p>
        </w:tc>
        <w:tc>
          <w:tcPr>
            <w:tcW w:w="709" w:type="dxa"/>
            <w:vMerge w:val="restart"/>
            <w:shd w:val="clear" w:color="auto" w:fill="auto"/>
            <w:vAlign w:val="center"/>
            <w:hideMark/>
          </w:tcPr>
          <w:p w:rsidR="00674457" w:rsidRPr="00DF76FE" w:rsidRDefault="00744DF2" w:rsidP="00DF76FE">
            <w:pPr>
              <w:suppressAutoHyphens w:val="0"/>
              <w:jc w:val="center"/>
              <w:rPr>
                <w:rFonts w:ascii="Arial" w:hAnsi="Arial" w:cs="Arial"/>
                <w:b/>
                <w:bCs/>
                <w:sz w:val="14"/>
                <w:szCs w:val="14"/>
                <w:lang w:val="es-MX" w:eastAsia="es-MX"/>
              </w:rPr>
            </w:pPr>
            <w:r>
              <w:rPr>
                <w:rFonts w:ascii="Arial" w:hAnsi="Arial" w:cs="Arial"/>
                <w:b/>
                <w:bCs/>
                <w:sz w:val="14"/>
                <w:szCs w:val="14"/>
                <w:lang w:val="es-MX" w:eastAsia="es-MX"/>
              </w:rPr>
              <w:t>10</w:t>
            </w:r>
          </w:p>
        </w:tc>
        <w:tc>
          <w:tcPr>
            <w:tcW w:w="1701" w:type="dxa"/>
            <w:vMerge w:val="restart"/>
            <w:shd w:val="clear" w:color="auto" w:fill="auto"/>
            <w:noWrap/>
            <w:vAlign w:val="center"/>
            <w:hideMark/>
          </w:tcPr>
          <w:p w:rsidR="00674457" w:rsidRPr="00DF76FE" w:rsidRDefault="00674457" w:rsidP="00DF76FE">
            <w:pPr>
              <w:suppressAutoHyphens w:val="0"/>
              <w:jc w:val="center"/>
              <w:rPr>
                <w:rFonts w:ascii="Arial" w:hAnsi="Arial" w:cs="Arial"/>
                <w:sz w:val="14"/>
                <w:szCs w:val="14"/>
                <w:lang w:val="es-MX" w:eastAsia="es-MX"/>
              </w:rPr>
            </w:pPr>
            <w:r w:rsidRPr="00DF76FE">
              <w:rPr>
                <w:rFonts w:ascii="Arial" w:hAnsi="Arial" w:cs="Arial"/>
                <w:sz w:val="14"/>
                <w:szCs w:val="14"/>
                <w:lang w:val="es-MX" w:eastAsia="es-MX"/>
              </w:rPr>
              <w:t>RAYOS X.</w:t>
            </w:r>
          </w:p>
        </w:tc>
        <w:tc>
          <w:tcPr>
            <w:tcW w:w="2551" w:type="dxa"/>
            <w:shd w:val="clear" w:color="auto" w:fill="auto"/>
            <w:vAlign w:val="center"/>
            <w:hideMark/>
          </w:tcPr>
          <w:p w:rsidR="00674457" w:rsidRPr="00DF76FE" w:rsidRDefault="00674457" w:rsidP="00DF76FE">
            <w:pPr>
              <w:suppressAutoHyphens w:val="0"/>
              <w:rPr>
                <w:rFonts w:ascii="Arial" w:hAnsi="Arial" w:cs="Arial"/>
                <w:b/>
                <w:bCs/>
                <w:sz w:val="14"/>
                <w:szCs w:val="14"/>
                <w:lang w:val="es-MX" w:eastAsia="es-MX"/>
              </w:rPr>
            </w:pPr>
            <w:r w:rsidRPr="00DF76FE">
              <w:rPr>
                <w:rFonts w:ascii="Arial" w:hAnsi="Arial" w:cs="Arial"/>
                <w:sz w:val="14"/>
                <w:szCs w:val="14"/>
                <w:lang w:val="es-MX" w:eastAsia="es-MX"/>
              </w:rPr>
              <w:t>HIDROMIOLOGRAFIAS</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674457" w:rsidRPr="00DF76FE" w:rsidTr="00FB0C0E">
        <w:tc>
          <w:tcPr>
            <w:tcW w:w="1433"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709"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1701" w:type="dxa"/>
            <w:vMerge/>
            <w:vAlign w:val="center"/>
            <w:hideMark/>
          </w:tcPr>
          <w:p w:rsidR="00674457" w:rsidRPr="00DF76FE" w:rsidRDefault="00674457" w:rsidP="00DF76FE">
            <w:pPr>
              <w:suppressAutoHyphens w:val="0"/>
              <w:rPr>
                <w:rFonts w:ascii="Arial" w:hAnsi="Arial" w:cs="Arial"/>
                <w:sz w:val="14"/>
                <w:szCs w:val="14"/>
                <w:lang w:val="es-MX" w:eastAsia="es-MX"/>
              </w:rPr>
            </w:pPr>
          </w:p>
        </w:tc>
        <w:tc>
          <w:tcPr>
            <w:tcW w:w="2551" w:type="dxa"/>
            <w:shd w:val="clear" w:color="auto" w:fill="auto"/>
            <w:noWrap/>
            <w:vAlign w:val="center"/>
            <w:hideMark/>
          </w:tcPr>
          <w:p w:rsidR="00674457" w:rsidRPr="00DF76FE" w:rsidRDefault="00674457" w:rsidP="00BC5631">
            <w:pPr>
              <w:suppressAutoHyphens w:val="0"/>
              <w:rPr>
                <w:rFonts w:ascii="Arial" w:hAnsi="Arial" w:cs="Arial"/>
                <w:sz w:val="14"/>
                <w:szCs w:val="14"/>
                <w:lang w:val="es-MX" w:eastAsia="es-MX"/>
              </w:rPr>
            </w:pPr>
            <w:r w:rsidRPr="00DF76FE">
              <w:rPr>
                <w:rFonts w:ascii="Arial" w:hAnsi="Arial" w:cs="Arial"/>
                <w:sz w:val="14"/>
                <w:szCs w:val="14"/>
                <w:lang w:val="es-MX" w:eastAsia="es-MX"/>
              </w:rPr>
              <w:t>ARTER</w:t>
            </w:r>
            <w:r w:rsidR="00BC5631">
              <w:rPr>
                <w:rFonts w:ascii="Arial" w:hAnsi="Arial" w:cs="Arial"/>
                <w:sz w:val="14"/>
                <w:szCs w:val="14"/>
                <w:lang w:val="es-MX" w:eastAsia="es-MX"/>
              </w:rPr>
              <w:t>I</w:t>
            </w:r>
            <w:r w:rsidRPr="00DF76FE">
              <w:rPr>
                <w:rFonts w:ascii="Arial" w:hAnsi="Arial" w:cs="Arial"/>
                <w:sz w:val="14"/>
                <w:szCs w:val="14"/>
                <w:lang w:val="es-MX" w:eastAsia="es-MX"/>
              </w:rPr>
              <w:t>OGRAFIAS</w:t>
            </w:r>
            <w:r w:rsidR="00703C79">
              <w:rPr>
                <w:rFonts w:ascii="Arial" w:hAnsi="Arial" w:cs="Arial"/>
                <w:sz w:val="14"/>
                <w:szCs w:val="14"/>
                <w:lang w:val="es-MX" w:eastAsia="es-MX"/>
              </w:rPr>
              <w:t xml:space="preserve"> (CEREBRAL Y PERIFERICAS)</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674457" w:rsidRPr="00DF76FE" w:rsidTr="00FB0C0E">
        <w:tc>
          <w:tcPr>
            <w:tcW w:w="1433"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709"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1701" w:type="dxa"/>
            <w:vMerge/>
            <w:vAlign w:val="center"/>
            <w:hideMark/>
          </w:tcPr>
          <w:p w:rsidR="00674457" w:rsidRPr="00DF76FE" w:rsidRDefault="00674457" w:rsidP="00DF76FE">
            <w:pPr>
              <w:suppressAutoHyphens w:val="0"/>
              <w:rPr>
                <w:rFonts w:ascii="Arial" w:hAnsi="Arial" w:cs="Arial"/>
                <w:sz w:val="14"/>
                <w:szCs w:val="14"/>
                <w:lang w:val="es-MX" w:eastAsia="es-MX"/>
              </w:rPr>
            </w:pPr>
          </w:p>
        </w:tc>
        <w:tc>
          <w:tcPr>
            <w:tcW w:w="2551" w:type="dxa"/>
            <w:shd w:val="clear" w:color="auto" w:fill="auto"/>
            <w:noWrap/>
            <w:vAlign w:val="center"/>
            <w:hideMark/>
          </w:tcPr>
          <w:p w:rsidR="00674457" w:rsidRPr="00DF76FE" w:rsidRDefault="00674457" w:rsidP="00DF76FE">
            <w:pPr>
              <w:suppressAutoHyphens w:val="0"/>
              <w:rPr>
                <w:rFonts w:ascii="Arial" w:hAnsi="Arial" w:cs="Arial"/>
                <w:sz w:val="14"/>
                <w:szCs w:val="14"/>
                <w:lang w:val="es-MX" w:eastAsia="es-MX"/>
              </w:rPr>
            </w:pPr>
            <w:r w:rsidRPr="00DF76FE">
              <w:rPr>
                <w:rFonts w:ascii="Arial" w:hAnsi="Arial" w:cs="Arial"/>
                <w:sz w:val="14"/>
                <w:szCs w:val="14"/>
                <w:lang w:val="es-MX" w:eastAsia="es-MX"/>
              </w:rPr>
              <w:t>MAMOGRAFIA</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674457" w:rsidRPr="00DF76FE" w:rsidTr="00FB0C0E">
        <w:tc>
          <w:tcPr>
            <w:tcW w:w="1433"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709"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1701" w:type="dxa"/>
            <w:vMerge/>
            <w:vAlign w:val="center"/>
            <w:hideMark/>
          </w:tcPr>
          <w:p w:rsidR="00674457" w:rsidRPr="00DF76FE" w:rsidRDefault="00674457" w:rsidP="00DF76FE">
            <w:pPr>
              <w:suppressAutoHyphens w:val="0"/>
              <w:rPr>
                <w:rFonts w:ascii="Arial" w:hAnsi="Arial" w:cs="Arial"/>
                <w:sz w:val="14"/>
                <w:szCs w:val="14"/>
                <w:lang w:val="es-MX" w:eastAsia="es-MX"/>
              </w:rPr>
            </w:pPr>
          </w:p>
        </w:tc>
        <w:tc>
          <w:tcPr>
            <w:tcW w:w="2551" w:type="dxa"/>
            <w:shd w:val="clear" w:color="auto" w:fill="auto"/>
            <w:noWrap/>
            <w:vAlign w:val="center"/>
            <w:hideMark/>
          </w:tcPr>
          <w:p w:rsidR="00674457" w:rsidRPr="00DF76FE" w:rsidRDefault="00674457" w:rsidP="00DF76FE">
            <w:pPr>
              <w:suppressAutoHyphens w:val="0"/>
              <w:rPr>
                <w:rFonts w:ascii="Arial" w:hAnsi="Arial" w:cs="Arial"/>
                <w:sz w:val="14"/>
                <w:szCs w:val="14"/>
                <w:lang w:val="es-MX" w:eastAsia="es-MX"/>
              </w:rPr>
            </w:pPr>
            <w:r w:rsidRPr="00DF76FE">
              <w:rPr>
                <w:rFonts w:ascii="Arial" w:hAnsi="Arial" w:cs="Arial"/>
                <w:sz w:val="14"/>
                <w:szCs w:val="14"/>
                <w:lang w:val="es-MX" w:eastAsia="es-MX"/>
              </w:rPr>
              <w:t>ABDOMEN 2 POSICIONES</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674457" w:rsidRPr="00DF76FE" w:rsidTr="00FB0C0E">
        <w:tc>
          <w:tcPr>
            <w:tcW w:w="1433"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709"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1701" w:type="dxa"/>
            <w:vMerge/>
            <w:vAlign w:val="center"/>
            <w:hideMark/>
          </w:tcPr>
          <w:p w:rsidR="00674457" w:rsidRPr="00DF76FE" w:rsidRDefault="00674457" w:rsidP="00DF76FE">
            <w:pPr>
              <w:suppressAutoHyphens w:val="0"/>
              <w:rPr>
                <w:rFonts w:ascii="Arial" w:hAnsi="Arial" w:cs="Arial"/>
                <w:sz w:val="14"/>
                <w:szCs w:val="14"/>
                <w:lang w:val="es-MX" w:eastAsia="es-MX"/>
              </w:rPr>
            </w:pPr>
          </w:p>
        </w:tc>
        <w:tc>
          <w:tcPr>
            <w:tcW w:w="2551" w:type="dxa"/>
            <w:shd w:val="clear" w:color="auto" w:fill="auto"/>
            <w:noWrap/>
            <w:vAlign w:val="center"/>
            <w:hideMark/>
          </w:tcPr>
          <w:p w:rsidR="00674457" w:rsidRPr="00DF76FE" w:rsidRDefault="00674457" w:rsidP="00DF76FE">
            <w:pPr>
              <w:suppressAutoHyphens w:val="0"/>
              <w:rPr>
                <w:rFonts w:ascii="Arial" w:hAnsi="Arial" w:cs="Arial"/>
                <w:sz w:val="14"/>
                <w:szCs w:val="14"/>
                <w:lang w:val="es-MX" w:eastAsia="es-MX"/>
              </w:rPr>
            </w:pPr>
            <w:r w:rsidRPr="00DF76FE">
              <w:rPr>
                <w:rFonts w:ascii="Arial" w:hAnsi="Arial" w:cs="Arial"/>
                <w:sz w:val="14"/>
                <w:szCs w:val="14"/>
                <w:lang w:val="es-MX" w:eastAsia="es-MX"/>
              </w:rPr>
              <w:t>CRANEO AP Y LATERAL</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674457" w:rsidRPr="00DF76FE" w:rsidTr="00FB0C0E">
        <w:tc>
          <w:tcPr>
            <w:tcW w:w="1433"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709"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1701" w:type="dxa"/>
            <w:vMerge/>
            <w:vAlign w:val="center"/>
            <w:hideMark/>
          </w:tcPr>
          <w:p w:rsidR="00674457" w:rsidRPr="00DF76FE" w:rsidRDefault="00674457" w:rsidP="00DF76FE">
            <w:pPr>
              <w:suppressAutoHyphens w:val="0"/>
              <w:rPr>
                <w:rFonts w:ascii="Arial" w:hAnsi="Arial" w:cs="Arial"/>
                <w:sz w:val="14"/>
                <w:szCs w:val="14"/>
                <w:lang w:val="es-MX" w:eastAsia="es-MX"/>
              </w:rPr>
            </w:pPr>
          </w:p>
        </w:tc>
        <w:tc>
          <w:tcPr>
            <w:tcW w:w="2551" w:type="dxa"/>
            <w:shd w:val="clear" w:color="auto" w:fill="auto"/>
            <w:noWrap/>
            <w:vAlign w:val="center"/>
            <w:hideMark/>
          </w:tcPr>
          <w:p w:rsidR="00674457" w:rsidRPr="00DF76FE" w:rsidRDefault="00674457" w:rsidP="00DF76FE">
            <w:pPr>
              <w:suppressAutoHyphens w:val="0"/>
              <w:rPr>
                <w:rFonts w:ascii="Arial" w:hAnsi="Arial" w:cs="Arial"/>
                <w:sz w:val="14"/>
                <w:szCs w:val="14"/>
                <w:lang w:val="es-MX" w:eastAsia="es-MX"/>
              </w:rPr>
            </w:pPr>
            <w:r w:rsidRPr="00DF76FE">
              <w:rPr>
                <w:rFonts w:ascii="Arial" w:hAnsi="Arial" w:cs="Arial"/>
                <w:sz w:val="14"/>
                <w:szCs w:val="14"/>
                <w:lang w:val="es-MX" w:eastAsia="es-MX"/>
              </w:rPr>
              <w:t>OSEO EN GENERAL</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674457" w:rsidRPr="00DF76FE" w:rsidTr="00FB0C0E">
        <w:tc>
          <w:tcPr>
            <w:tcW w:w="1433"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709"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1701" w:type="dxa"/>
            <w:vMerge/>
            <w:vAlign w:val="center"/>
            <w:hideMark/>
          </w:tcPr>
          <w:p w:rsidR="00674457" w:rsidRPr="00DF76FE" w:rsidRDefault="00674457" w:rsidP="00DF76FE">
            <w:pPr>
              <w:suppressAutoHyphens w:val="0"/>
              <w:rPr>
                <w:rFonts w:ascii="Arial" w:hAnsi="Arial" w:cs="Arial"/>
                <w:sz w:val="14"/>
                <w:szCs w:val="14"/>
                <w:lang w:val="es-MX" w:eastAsia="es-MX"/>
              </w:rPr>
            </w:pPr>
          </w:p>
        </w:tc>
        <w:tc>
          <w:tcPr>
            <w:tcW w:w="2551" w:type="dxa"/>
            <w:shd w:val="clear" w:color="auto" w:fill="auto"/>
            <w:noWrap/>
            <w:vAlign w:val="center"/>
            <w:hideMark/>
          </w:tcPr>
          <w:p w:rsidR="00674457" w:rsidRPr="00DF76FE" w:rsidRDefault="00674457" w:rsidP="00DF76FE">
            <w:pPr>
              <w:suppressAutoHyphens w:val="0"/>
              <w:rPr>
                <w:rFonts w:ascii="Arial" w:hAnsi="Arial" w:cs="Arial"/>
                <w:sz w:val="14"/>
                <w:szCs w:val="14"/>
                <w:lang w:val="es-MX" w:eastAsia="es-MX"/>
              </w:rPr>
            </w:pPr>
            <w:r w:rsidRPr="00DF76FE">
              <w:rPr>
                <w:rFonts w:ascii="Arial" w:hAnsi="Arial" w:cs="Arial"/>
                <w:sz w:val="14"/>
                <w:szCs w:val="14"/>
                <w:lang w:val="es-MX" w:eastAsia="es-MX"/>
              </w:rPr>
              <w:t>TORAX AP, LATERAL Y OSEO</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674457" w:rsidRPr="00DF76FE" w:rsidTr="00FB0C0E">
        <w:tc>
          <w:tcPr>
            <w:tcW w:w="1433"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709"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1701" w:type="dxa"/>
            <w:vMerge/>
            <w:vAlign w:val="center"/>
            <w:hideMark/>
          </w:tcPr>
          <w:p w:rsidR="00674457" w:rsidRPr="00DF76FE" w:rsidRDefault="00674457" w:rsidP="00DF76FE">
            <w:pPr>
              <w:suppressAutoHyphens w:val="0"/>
              <w:rPr>
                <w:rFonts w:ascii="Arial" w:hAnsi="Arial" w:cs="Arial"/>
                <w:sz w:val="14"/>
                <w:szCs w:val="14"/>
                <w:lang w:val="es-MX" w:eastAsia="es-MX"/>
              </w:rPr>
            </w:pPr>
          </w:p>
        </w:tc>
        <w:tc>
          <w:tcPr>
            <w:tcW w:w="2551" w:type="dxa"/>
            <w:shd w:val="clear" w:color="auto" w:fill="auto"/>
            <w:noWrap/>
            <w:vAlign w:val="center"/>
            <w:hideMark/>
          </w:tcPr>
          <w:p w:rsidR="00674457" w:rsidRPr="00DF76FE" w:rsidRDefault="00674457" w:rsidP="00DF76FE">
            <w:pPr>
              <w:suppressAutoHyphens w:val="0"/>
              <w:rPr>
                <w:rFonts w:ascii="Arial" w:hAnsi="Arial" w:cs="Arial"/>
                <w:sz w:val="14"/>
                <w:szCs w:val="14"/>
                <w:lang w:val="es-MX" w:eastAsia="es-MX"/>
              </w:rPr>
            </w:pPr>
            <w:r w:rsidRPr="00DF76FE">
              <w:rPr>
                <w:rFonts w:ascii="Arial" w:hAnsi="Arial" w:cs="Arial"/>
                <w:sz w:val="14"/>
                <w:szCs w:val="14"/>
                <w:lang w:val="es-MX" w:eastAsia="es-MX"/>
              </w:rPr>
              <w:t>CISTOGRAFIA</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674457" w:rsidRPr="00DF76FE" w:rsidTr="00FB0C0E">
        <w:tc>
          <w:tcPr>
            <w:tcW w:w="1433"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709"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1701" w:type="dxa"/>
            <w:vMerge/>
            <w:vAlign w:val="center"/>
            <w:hideMark/>
          </w:tcPr>
          <w:p w:rsidR="00674457" w:rsidRPr="00DF76FE" w:rsidRDefault="00674457" w:rsidP="00DF76FE">
            <w:pPr>
              <w:suppressAutoHyphens w:val="0"/>
              <w:rPr>
                <w:rFonts w:ascii="Arial" w:hAnsi="Arial" w:cs="Arial"/>
                <w:sz w:val="14"/>
                <w:szCs w:val="14"/>
                <w:lang w:val="es-MX" w:eastAsia="es-MX"/>
              </w:rPr>
            </w:pPr>
          </w:p>
        </w:tc>
        <w:tc>
          <w:tcPr>
            <w:tcW w:w="2551" w:type="dxa"/>
            <w:shd w:val="clear" w:color="auto" w:fill="auto"/>
            <w:noWrap/>
            <w:vAlign w:val="center"/>
            <w:hideMark/>
          </w:tcPr>
          <w:p w:rsidR="00674457" w:rsidRPr="00DF76FE" w:rsidRDefault="00674457" w:rsidP="00AE06BE">
            <w:pPr>
              <w:suppressAutoHyphens w:val="0"/>
              <w:rPr>
                <w:rFonts w:ascii="Arial" w:hAnsi="Arial" w:cs="Arial"/>
                <w:sz w:val="14"/>
                <w:szCs w:val="14"/>
                <w:lang w:val="es-MX" w:eastAsia="es-MX"/>
              </w:rPr>
            </w:pPr>
            <w:r w:rsidRPr="00DF76FE">
              <w:rPr>
                <w:rFonts w:ascii="Arial" w:hAnsi="Arial" w:cs="Arial"/>
                <w:sz w:val="14"/>
                <w:szCs w:val="14"/>
                <w:lang w:val="es-MX" w:eastAsia="es-MX"/>
              </w:rPr>
              <w:t>COLANG</w:t>
            </w:r>
            <w:r w:rsidR="00AE06BE">
              <w:rPr>
                <w:rFonts w:ascii="Arial" w:hAnsi="Arial" w:cs="Arial"/>
                <w:sz w:val="14"/>
                <w:szCs w:val="14"/>
                <w:lang w:val="es-MX" w:eastAsia="es-MX"/>
              </w:rPr>
              <w:t>I</w:t>
            </w:r>
            <w:r w:rsidRPr="00DF76FE">
              <w:rPr>
                <w:rFonts w:ascii="Arial" w:hAnsi="Arial" w:cs="Arial"/>
                <w:sz w:val="14"/>
                <w:szCs w:val="14"/>
                <w:lang w:val="es-MX" w:eastAsia="es-MX"/>
              </w:rPr>
              <w:t>OGRAFIA</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674457" w:rsidRPr="00DF76FE" w:rsidTr="00FB0C0E">
        <w:tc>
          <w:tcPr>
            <w:tcW w:w="1433"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709"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1701" w:type="dxa"/>
            <w:vMerge/>
            <w:vAlign w:val="center"/>
            <w:hideMark/>
          </w:tcPr>
          <w:p w:rsidR="00674457" w:rsidRPr="00DF76FE" w:rsidRDefault="00674457" w:rsidP="00DF76FE">
            <w:pPr>
              <w:suppressAutoHyphens w:val="0"/>
              <w:rPr>
                <w:rFonts w:ascii="Arial" w:hAnsi="Arial" w:cs="Arial"/>
                <w:sz w:val="14"/>
                <w:szCs w:val="14"/>
                <w:lang w:val="es-MX" w:eastAsia="es-MX"/>
              </w:rPr>
            </w:pPr>
          </w:p>
        </w:tc>
        <w:tc>
          <w:tcPr>
            <w:tcW w:w="2551" w:type="dxa"/>
            <w:shd w:val="clear" w:color="auto" w:fill="auto"/>
            <w:noWrap/>
            <w:vAlign w:val="center"/>
            <w:hideMark/>
          </w:tcPr>
          <w:p w:rsidR="00674457" w:rsidRPr="00DF76FE" w:rsidRDefault="00674457" w:rsidP="00AE06BE">
            <w:pPr>
              <w:suppressAutoHyphens w:val="0"/>
              <w:rPr>
                <w:rFonts w:ascii="Arial" w:hAnsi="Arial" w:cs="Arial"/>
                <w:sz w:val="14"/>
                <w:szCs w:val="14"/>
                <w:lang w:val="es-MX" w:eastAsia="es-MX"/>
              </w:rPr>
            </w:pPr>
            <w:r w:rsidRPr="00DF76FE">
              <w:rPr>
                <w:rFonts w:ascii="Arial" w:hAnsi="Arial" w:cs="Arial"/>
                <w:sz w:val="14"/>
                <w:szCs w:val="14"/>
                <w:lang w:val="es-MX" w:eastAsia="es-MX"/>
              </w:rPr>
              <w:t>COLANG</w:t>
            </w:r>
            <w:r w:rsidR="00AE06BE">
              <w:rPr>
                <w:rFonts w:ascii="Arial" w:hAnsi="Arial" w:cs="Arial"/>
                <w:sz w:val="14"/>
                <w:szCs w:val="14"/>
                <w:lang w:val="es-MX" w:eastAsia="es-MX"/>
              </w:rPr>
              <w:t>I</w:t>
            </w:r>
            <w:r w:rsidRPr="00DF76FE">
              <w:rPr>
                <w:rFonts w:ascii="Arial" w:hAnsi="Arial" w:cs="Arial"/>
                <w:sz w:val="14"/>
                <w:szCs w:val="14"/>
                <w:lang w:val="es-MX" w:eastAsia="es-MX"/>
              </w:rPr>
              <w:t>OGRAFIA POR SONDA</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674457" w:rsidRPr="00DF76FE" w:rsidTr="00FB0C0E">
        <w:tc>
          <w:tcPr>
            <w:tcW w:w="1433"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709"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1701" w:type="dxa"/>
            <w:vMerge/>
            <w:vAlign w:val="center"/>
            <w:hideMark/>
          </w:tcPr>
          <w:p w:rsidR="00674457" w:rsidRPr="00DF76FE" w:rsidRDefault="00674457" w:rsidP="00DF76FE">
            <w:pPr>
              <w:suppressAutoHyphens w:val="0"/>
              <w:rPr>
                <w:rFonts w:ascii="Arial" w:hAnsi="Arial" w:cs="Arial"/>
                <w:sz w:val="14"/>
                <w:szCs w:val="14"/>
                <w:lang w:val="es-MX" w:eastAsia="es-MX"/>
              </w:rPr>
            </w:pPr>
          </w:p>
        </w:tc>
        <w:tc>
          <w:tcPr>
            <w:tcW w:w="2551" w:type="dxa"/>
            <w:shd w:val="clear" w:color="auto" w:fill="auto"/>
            <w:noWrap/>
            <w:vAlign w:val="center"/>
            <w:hideMark/>
          </w:tcPr>
          <w:p w:rsidR="00674457" w:rsidRPr="00DF76FE" w:rsidRDefault="00674457" w:rsidP="00DF76FE">
            <w:pPr>
              <w:suppressAutoHyphens w:val="0"/>
              <w:rPr>
                <w:rFonts w:ascii="Arial" w:hAnsi="Arial" w:cs="Arial"/>
                <w:sz w:val="14"/>
                <w:szCs w:val="14"/>
                <w:lang w:val="es-MX" w:eastAsia="es-MX"/>
              </w:rPr>
            </w:pPr>
            <w:r w:rsidRPr="00DF76FE">
              <w:rPr>
                <w:rFonts w:ascii="Arial" w:hAnsi="Arial" w:cs="Arial"/>
                <w:sz w:val="14"/>
                <w:szCs w:val="14"/>
                <w:lang w:val="es-MX" w:eastAsia="es-MX"/>
              </w:rPr>
              <w:t>COLON POR ENEMA</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674457" w:rsidRPr="00DF76FE" w:rsidTr="00FB0C0E">
        <w:tc>
          <w:tcPr>
            <w:tcW w:w="1433"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709"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1701" w:type="dxa"/>
            <w:vMerge/>
            <w:vAlign w:val="center"/>
            <w:hideMark/>
          </w:tcPr>
          <w:p w:rsidR="00674457" w:rsidRPr="00DF76FE" w:rsidRDefault="00674457" w:rsidP="00DF76FE">
            <w:pPr>
              <w:suppressAutoHyphens w:val="0"/>
              <w:rPr>
                <w:rFonts w:ascii="Arial" w:hAnsi="Arial" w:cs="Arial"/>
                <w:sz w:val="14"/>
                <w:szCs w:val="14"/>
                <w:lang w:val="es-MX" w:eastAsia="es-MX"/>
              </w:rPr>
            </w:pPr>
          </w:p>
        </w:tc>
        <w:tc>
          <w:tcPr>
            <w:tcW w:w="2551" w:type="dxa"/>
            <w:shd w:val="clear" w:color="auto" w:fill="auto"/>
            <w:noWrap/>
            <w:vAlign w:val="center"/>
            <w:hideMark/>
          </w:tcPr>
          <w:p w:rsidR="00674457" w:rsidRPr="00DF76FE" w:rsidRDefault="00674457" w:rsidP="00DF76FE">
            <w:pPr>
              <w:suppressAutoHyphens w:val="0"/>
              <w:rPr>
                <w:rFonts w:ascii="Arial" w:hAnsi="Arial" w:cs="Arial"/>
                <w:sz w:val="14"/>
                <w:szCs w:val="14"/>
                <w:lang w:val="es-MX" w:eastAsia="es-MX"/>
              </w:rPr>
            </w:pPr>
            <w:r w:rsidRPr="00DF76FE">
              <w:rPr>
                <w:rFonts w:ascii="Arial" w:hAnsi="Arial" w:cs="Arial"/>
                <w:sz w:val="14"/>
                <w:szCs w:val="14"/>
                <w:lang w:val="es-MX" w:eastAsia="es-MX"/>
              </w:rPr>
              <w:t>ESOFAGOGRAFIA</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674457" w:rsidRPr="00DF76FE" w:rsidTr="00FB0C0E">
        <w:tc>
          <w:tcPr>
            <w:tcW w:w="1433"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709"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1701" w:type="dxa"/>
            <w:vMerge/>
            <w:vAlign w:val="center"/>
            <w:hideMark/>
          </w:tcPr>
          <w:p w:rsidR="00674457" w:rsidRPr="00DF76FE" w:rsidRDefault="00674457" w:rsidP="00DF76FE">
            <w:pPr>
              <w:suppressAutoHyphens w:val="0"/>
              <w:rPr>
                <w:rFonts w:ascii="Arial" w:hAnsi="Arial" w:cs="Arial"/>
                <w:sz w:val="14"/>
                <w:szCs w:val="14"/>
                <w:lang w:val="es-MX" w:eastAsia="es-MX"/>
              </w:rPr>
            </w:pPr>
          </w:p>
        </w:tc>
        <w:tc>
          <w:tcPr>
            <w:tcW w:w="2551" w:type="dxa"/>
            <w:shd w:val="clear" w:color="auto" w:fill="auto"/>
            <w:noWrap/>
            <w:vAlign w:val="center"/>
            <w:hideMark/>
          </w:tcPr>
          <w:p w:rsidR="00674457" w:rsidRPr="00DF76FE" w:rsidRDefault="00674457" w:rsidP="00DF76FE">
            <w:pPr>
              <w:suppressAutoHyphens w:val="0"/>
              <w:rPr>
                <w:rFonts w:ascii="Arial" w:hAnsi="Arial" w:cs="Arial"/>
                <w:sz w:val="14"/>
                <w:szCs w:val="14"/>
                <w:lang w:val="es-MX" w:eastAsia="es-MX"/>
              </w:rPr>
            </w:pPr>
            <w:r w:rsidRPr="00DF76FE">
              <w:rPr>
                <w:rFonts w:ascii="Arial" w:hAnsi="Arial" w:cs="Arial"/>
                <w:sz w:val="14"/>
                <w:szCs w:val="14"/>
                <w:lang w:val="es-MX" w:eastAsia="es-MX"/>
              </w:rPr>
              <w:t>HISTEROSALPINGOGRAFIA</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674457" w:rsidRPr="00DF76FE" w:rsidTr="00FB0C0E">
        <w:tc>
          <w:tcPr>
            <w:tcW w:w="1433"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709"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1701" w:type="dxa"/>
            <w:vMerge/>
            <w:vAlign w:val="center"/>
            <w:hideMark/>
          </w:tcPr>
          <w:p w:rsidR="00674457" w:rsidRPr="00DF76FE" w:rsidRDefault="00674457" w:rsidP="00DF76FE">
            <w:pPr>
              <w:suppressAutoHyphens w:val="0"/>
              <w:rPr>
                <w:rFonts w:ascii="Arial" w:hAnsi="Arial" w:cs="Arial"/>
                <w:sz w:val="14"/>
                <w:szCs w:val="14"/>
                <w:lang w:val="es-MX" w:eastAsia="es-MX"/>
              </w:rPr>
            </w:pPr>
          </w:p>
        </w:tc>
        <w:tc>
          <w:tcPr>
            <w:tcW w:w="2551" w:type="dxa"/>
            <w:shd w:val="clear" w:color="auto" w:fill="auto"/>
            <w:noWrap/>
            <w:vAlign w:val="center"/>
            <w:hideMark/>
          </w:tcPr>
          <w:p w:rsidR="00674457" w:rsidRPr="00DF76FE" w:rsidRDefault="00674457" w:rsidP="00DF76FE">
            <w:pPr>
              <w:suppressAutoHyphens w:val="0"/>
              <w:rPr>
                <w:rFonts w:ascii="Arial" w:hAnsi="Arial" w:cs="Arial"/>
                <w:sz w:val="14"/>
                <w:szCs w:val="14"/>
                <w:lang w:val="es-MX" w:eastAsia="es-MX"/>
              </w:rPr>
            </w:pPr>
            <w:r w:rsidRPr="00DF76FE">
              <w:rPr>
                <w:rFonts w:ascii="Arial" w:hAnsi="Arial" w:cs="Arial"/>
                <w:sz w:val="14"/>
                <w:szCs w:val="14"/>
                <w:lang w:val="es-MX" w:eastAsia="es-MX"/>
              </w:rPr>
              <w:t>UROGRAFIA ESCRETORA</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674457" w:rsidRPr="00DF76FE" w:rsidTr="00FB0C0E">
        <w:tc>
          <w:tcPr>
            <w:tcW w:w="1433"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709"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1701" w:type="dxa"/>
            <w:vMerge/>
            <w:vAlign w:val="center"/>
            <w:hideMark/>
          </w:tcPr>
          <w:p w:rsidR="00674457" w:rsidRPr="00DF76FE" w:rsidRDefault="00674457" w:rsidP="00DF76FE">
            <w:pPr>
              <w:suppressAutoHyphens w:val="0"/>
              <w:rPr>
                <w:rFonts w:ascii="Arial" w:hAnsi="Arial" w:cs="Arial"/>
                <w:sz w:val="14"/>
                <w:szCs w:val="14"/>
                <w:lang w:val="es-MX" w:eastAsia="es-MX"/>
              </w:rPr>
            </w:pPr>
          </w:p>
        </w:tc>
        <w:tc>
          <w:tcPr>
            <w:tcW w:w="2551" w:type="dxa"/>
            <w:shd w:val="clear" w:color="auto" w:fill="auto"/>
            <w:noWrap/>
            <w:vAlign w:val="center"/>
            <w:hideMark/>
          </w:tcPr>
          <w:p w:rsidR="00674457" w:rsidRPr="00DF76FE" w:rsidRDefault="00674457" w:rsidP="00DF76FE">
            <w:pPr>
              <w:suppressAutoHyphens w:val="0"/>
              <w:rPr>
                <w:rFonts w:ascii="Arial" w:hAnsi="Arial" w:cs="Arial"/>
                <w:sz w:val="14"/>
                <w:szCs w:val="14"/>
                <w:lang w:val="es-MX" w:eastAsia="es-MX"/>
              </w:rPr>
            </w:pPr>
            <w:r w:rsidRPr="00DF76FE">
              <w:rPr>
                <w:rFonts w:ascii="Arial" w:hAnsi="Arial" w:cs="Arial"/>
                <w:sz w:val="14"/>
                <w:szCs w:val="14"/>
                <w:lang w:val="es-MX" w:eastAsia="es-MX"/>
              </w:rPr>
              <w:t>SERIE GASTRODUODENAL</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674457" w:rsidRPr="00DF76FE" w:rsidTr="00FB0C0E">
        <w:tc>
          <w:tcPr>
            <w:tcW w:w="1433"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709"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1701" w:type="dxa"/>
            <w:vMerge/>
            <w:vAlign w:val="center"/>
            <w:hideMark/>
          </w:tcPr>
          <w:p w:rsidR="00674457" w:rsidRPr="00DF76FE" w:rsidRDefault="00674457" w:rsidP="00DF76FE">
            <w:pPr>
              <w:suppressAutoHyphens w:val="0"/>
              <w:rPr>
                <w:rFonts w:ascii="Arial" w:hAnsi="Arial" w:cs="Arial"/>
                <w:sz w:val="14"/>
                <w:szCs w:val="14"/>
                <w:lang w:val="es-MX" w:eastAsia="es-MX"/>
              </w:rPr>
            </w:pPr>
          </w:p>
        </w:tc>
        <w:tc>
          <w:tcPr>
            <w:tcW w:w="2551" w:type="dxa"/>
            <w:shd w:val="clear" w:color="auto" w:fill="auto"/>
            <w:noWrap/>
            <w:vAlign w:val="center"/>
            <w:hideMark/>
          </w:tcPr>
          <w:p w:rsidR="00674457" w:rsidRPr="00DF76FE" w:rsidRDefault="00674457" w:rsidP="00DF76FE">
            <w:pPr>
              <w:suppressAutoHyphens w:val="0"/>
              <w:rPr>
                <w:rFonts w:ascii="Arial" w:hAnsi="Arial" w:cs="Arial"/>
                <w:sz w:val="14"/>
                <w:szCs w:val="14"/>
                <w:lang w:val="es-MX" w:eastAsia="es-MX"/>
              </w:rPr>
            </w:pPr>
            <w:r w:rsidRPr="00DF76FE">
              <w:rPr>
                <w:rFonts w:ascii="Arial" w:hAnsi="Arial" w:cs="Arial"/>
                <w:sz w:val="14"/>
                <w:szCs w:val="14"/>
                <w:lang w:val="es-MX" w:eastAsia="es-MX"/>
              </w:rPr>
              <w:t>TRANSITO INTESTINAL</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674457" w:rsidRPr="00DF76FE" w:rsidTr="00FB0C0E">
        <w:tc>
          <w:tcPr>
            <w:tcW w:w="1433"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709"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1701" w:type="dxa"/>
            <w:vMerge/>
            <w:vAlign w:val="center"/>
            <w:hideMark/>
          </w:tcPr>
          <w:p w:rsidR="00674457" w:rsidRPr="00DF76FE" w:rsidRDefault="00674457" w:rsidP="00DF76FE">
            <w:pPr>
              <w:suppressAutoHyphens w:val="0"/>
              <w:rPr>
                <w:rFonts w:ascii="Arial" w:hAnsi="Arial" w:cs="Arial"/>
                <w:sz w:val="14"/>
                <w:szCs w:val="14"/>
                <w:lang w:val="es-MX" w:eastAsia="es-MX"/>
              </w:rPr>
            </w:pPr>
          </w:p>
        </w:tc>
        <w:tc>
          <w:tcPr>
            <w:tcW w:w="2551" w:type="dxa"/>
            <w:shd w:val="clear" w:color="auto" w:fill="auto"/>
            <w:noWrap/>
            <w:vAlign w:val="center"/>
            <w:hideMark/>
          </w:tcPr>
          <w:p w:rsidR="00674457" w:rsidRPr="00DF76FE" w:rsidRDefault="00674457" w:rsidP="00DF76FE">
            <w:pPr>
              <w:suppressAutoHyphens w:val="0"/>
              <w:rPr>
                <w:rFonts w:ascii="Arial" w:hAnsi="Arial" w:cs="Arial"/>
                <w:sz w:val="14"/>
                <w:szCs w:val="14"/>
                <w:lang w:val="es-MX" w:eastAsia="es-MX"/>
              </w:rPr>
            </w:pPr>
            <w:r w:rsidRPr="00DF76FE">
              <w:rPr>
                <w:rFonts w:ascii="Arial" w:hAnsi="Arial" w:cs="Arial"/>
                <w:sz w:val="14"/>
                <w:szCs w:val="14"/>
                <w:lang w:val="es-MX" w:eastAsia="es-MX"/>
              </w:rPr>
              <w:t xml:space="preserve">GRAMAGRAMA </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674457" w:rsidRPr="00DF76FE" w:rsidTr="00FB0C0E">
        <w:tc>
          <w:tcPr>
            <w:tcW w:w="1433"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709"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1701" w:type="dxa"/>
            <w:vMerge/>
            <w:vAlign w:val="center"/>
            <w:hideMark/>
          </w:tcPr>
          <w:p w:rsidR="00674457" w:rsidRPr="00DF76FE" w:rsidRDefault="00674457" w:rsidP="00DF76FE">
            <w:pPr>
              <w:suppressAutoHyphens w:val="0"/>
              <w:rPr>
                <w:rFonts w:ascii="Arial" w:hAnsi="Arial" w:cs="Arial"/>
                <w:sz w:val="14"/>
                <w:szCs w:val="14"/>
                <w:lang w:val="es-MX" w:eastAsia="es-MX"/>
              </w:rPr>
            </w:pPr>
          </w:p>
        </w:tc>
        <w:tc>
          <w:tcPr>
            <w:tcW w:w="2551" w:type="dxa"/>
            <w:shd w:val="clear" w:color="auto" w:fill="auto"/>
            <w:noWrap/>
            <w:vAlign w:val="center"/>
            <w:hideMark/>
          </w:tcPr>
          <w:p w:rsidR="00674457" w:rsidRPr="00DF76FE" w:rsidRDefault="00674457" w:rsidP="00DF76FE">
            <w:pPr>
              <w:suppressAutoHyphens w:val="0"/>
              <w:rPr>
                <w:rFonts w:ascii="Arial" w:hAnsi="Arial" w:cs="Arial"/>
                <w:sz w:val="14"/>
                <w:szCs w:val="14"/>
                <w:lang w:val="es-MX" w:eastAsia="es-MX"/>
              </w:rPr>
            </w:pPr>
            <w:r w:rsidRPr="00DF76FE">
              <w:rPr>
                <w:rFonts w:ascii="Arial" w:hAnsi="Arial" w:cs="Arial"/>
                <w:sz w:val="14"/>
                <w:szCs w:val="14"/>
                <w:lang w:val="es-MX" w:eastAsia="es-MX"/>
              </w:rPr>
              <w:t>URETROGRAFIA RECTROGRADA</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674457" w:rsidRPr="00DF76FE" w:rsidTr="00FB0C0E">
        <w:tc>
          <w:tcPr>
            <w:tcW w:w="1433"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709"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1701" w:type="dxa"/>
            <w:vMerge/>
            <w:vAlign w:val="center"/>
            <w:hideMark/>
          </w:tcPr>
          <w:p w:rsidR="00674457" w:rsidRPr="00DF76FE" w:rsidRDefault="00674457" w:rsidP="00DF76FE">
            <w:pPr>
              <w:suppressAutoHyphens w:val="0"/>
              <w:rPr>
                <w:rFonts w:ascii="Arial" w:hAnsi="Arial" w:cs="Arial"/>
                <w:sz w:val="14"/>
                <w:szCs w:val="14"/>
                <w:lang w:val="es-MX" w:eastAsia="es-MX"/>
              </w:rPr>
            </w:pPr>
          </w:p>
        </w:tc>
        <w:tc>
          <w:tcPr>
            <w:tcW w:w="2551" w:type="dxa"/>
            <w:shd w:val="clear" w:color="auto" w:fill="auto"/>
            <w:noWrap/>
            <w:vAlign w:val="center"/>
            <w:hideMark/>
          </w:tcPr>
          <w:p w:rsidR="00674457" w:rsidRPr="00DF76FE" w:rsidRDefault="00674457" w:rsidP="00DF76FE">
            <w:pPr>
              <w:suppressAutoHyphens w:val="0"/>
              <w:rPr>
                <w:rFonts w:ascii="Arial" w:hAnsi="Arial" w:cs="Arial"/>
                <w:sz w:val="14"/>
                <w:szCs w:val="14"/>
                <w:lang w:val="es-MX" w:eastAsia="es-MX"/>
              </w:rPr>
            </w:pPr>
            <w:r w:rsidRPr="00DF76FE">
              <w:rPr>
                <w:rFonts w:ascii="Arial" w:hAnsi="Arial" w:cs="Arial"/>
                <w:sz w:val="14"/>
                <w:szCs w:val="14"/>
                <w:lang w:val="es-MX" w:eastAsia="es-MX"/>
              </w:rPr>
              <w:t>FLEBOGRAFÍA</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674457" w:rsidRPr="00DF76FE" w:rsidTr="00FB0C0E">
        <w:tc>
          <w:tcPr>
            <w:tcW w:w="1433"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709"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1701" w:type="dxa"/>
            <w:vMerge/>
            <w:vAlign w:val="center"/>
            <w:hideMark/>
          </w:tcPr>
          <w:p w:rsidR="00674457" w:rsidRPr="00DF76FE" w:rsidRDefault="00674457" w:rsidP="00DF76FE">
            <w:pPr>
              <w:suppressAutoHyphens w:val="0"/>
              <w:rPr>
                <w:rFonts w:ascii="Arial" w:hAnsi="Arial" w:cs="Arial"/>
                <w:sz w:val="14"/>
                <w:szCs w:val="14"/>
                <w:lang w:val="es-MX" w:eastAsia="es-MX"/>
              </w:rPr>
            </w:pPr>
          </w:p>
        </w:tc>
        <w:tc>
          <w:tcPr>
            <w:tcW w:w="2551" w:type="dxa"/>
            <w:shd w:val="clear" w:color="auto" w:fill="auto"/>
            <w:noWrap/>
            <w:vAlign w:val="center"/>
            <w:hideMark/>
          </w:tcPr>
          <w:p w:rsidR="00674457" w:rsidRPr="00DF76FE" w:rsidRDefault="00674457" w:rsidP="00DF76FE">
            <w:pPr>
              <w:suppressAutoHyphens w:val="0"/>
              <w:rPr>
                <w:rFonts w:ascii="Arial" w:hAnsi="Arial" w:cs="Arial"/>
                <w:sz w:val="14"/>
                <w:szCs w:val="14"/>
                <w:lang w:val="es-MX" w:eastAsia="es-MX"/>
              </w:rPr>
            </w:pPr>
            <w:r w:rsidRPr="00DF76FE">
              <w:rPr>
                <w:rFonts w:ascii="Arial" w:hAnsi="Arial" w:cs="Arial"/>
                <w:sz w:val="14"/>
                <w:szCs w:val="14"/>
                <w:lang w:val="es-MX" w:eastAsia="es-MX"/>
              </w:rPr>
              <w:t>FISTULOGRAFÍA</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616994" w:rsidRPr="00DF76FE" w:rsidTr="00FB0C0E">
        <w:tc>
          <w:tcPr>
            <w:tcW w:w="1433" w:type="dxa"/>
            <w:vMerge/>
            <w:vAlign w:val="center"/>
            <w:hideMark/>
          </w:tcPr>
          <w:p w:rsidR="00616994" w:rsidRPr="00DF76FE" w:rsidRDefault="00616994" w:rsidP="00DF76FE">
            <w:pPr>
              <w:suppressAutoHyphens w:val="0"/>
              <w:rPr>
                <w:rFonts w:ascii="Arial" w:hAnsi="Arial" w:cs="Arial"/>
                <w:b/>
                <w:bCs/>
                <w:sz w:val="14"/>
                <w:szCs w:val="14"/>
                <w:lang w:val="es-MX" w:eastAsia="es-MX"/>
              </w:rPr>
            </w:pPr>
          </w:p>
        </w:tc>
        <w:tc>
          <w:tcPr>
            <w:tcW w:w="709" w:type="dxa"/>
            <w:vMerge/>
            <w:vAlign w:val="center"/>
            <w:hideMark/>
          </w:tcPr>
          <w:p w:rsidR="00616994" w:rsidRPr="00DF76FE" w:rsidRDefault="00616994" w:rsidP="00DF76FE">
            <w:pPr>
              <w:suppressAutoHyphens w:val="0"/>
              <w:rPr>
                <w:rFonts w:ascii="Arial" w:hAnsi="Arial" w:cs="Arial"/>
                <w:b/>
                <w:bCs/>
                <w:sz w:val="14"/>
                <w:szCs w:val="14"/>
                <w:lang w:val="es-MX" w:eastAsia="es-MX"/>
              </w:rPr>
            </w:pPr>
          </w:p>
        </w:tc>
        <w:tc>
          <w:tcPr>
            <w:tcW w:w="1701" w:type="dxa"/>
            <w:vMerge/>
            <w:vAlign w:val="center"/>
            <w:hideMark/>
          </w:tcPr>
          <w:p w:rsidR="00616994" w:rsidRPr="00DF76FE" w:rsidRDefault="00616994" w:rsidP="00DF76FE">
            <w:pPr>
              <w:suppressAutoHyphens w:val="0"/>
              <w:rPr>
                <w:rFonts w:ascii="Arial" w:hAnsi="Arial" w:cs="Arial"/>
                <w:sz w:val="14"/>
                <w:szCs w:val="14"/>
                <w:lang w:val="es-MX" w:eastAsia="es-MX"/>
              </w:rPr>
            </w:pPr>
          </w:p>
        </w:tc>
        <w:tc>
          <w:tcPr>
            <w:tcW w:w="2551" w:type="dxa"/>
            <w:shd w:val="clear" w:color="auto" w:fill="auto"/>
            <w:noWrap/>
            <w:vAlign w:val="center"/>
            <w:hideMark/>
          </w:tcPr>
          <w:p w:rsidR="00616994" w:rsidRPr="00DF76FE" w:rsidRDefault="00616994" w:rsidP="00DF76FE">
            <w:pPr>
              <w:suppressAutoHyphens w:val="0"/>
              <w:rPr>
                <w:rFonts w:ascii="Arial" w:hAnsi="Arial" w:cs="Arial"/>
                <w:sz w:val="14"/>
                <w:szCs w:val="14"/>
                <w:lang w:val="es-MX" w:eastAsia="es-MX"/>
              </w:rPr>
            </w:pPr>
            <w:r w:rsidRPr="00DF76FE">
              <w:rPr>
                <w:rFonts w:ascii="Arial" w:hAnsi="Arial" w:cs="Arial"/>
                <w:b/>
                <w:bCs/>
                <w:sz w:val="14"/>
                <w:szCs w:val="14"/>
                <w:lang w:val="es-MX" w:eastAsia="es-MX"/>
              </w:rPr>
              <w:t>TOTAL DE ESTUDIOS</w:t>
            </w:r>
          </w:p>
        </w:tc>
        <w:tc>
          <w:tcPr>
            <w:tcW w:w="567" w:type="dxa"/>
            <w:shd w:val="clear" w:color="auto" w:fill="auto"/>
            <w:vAlign w:val="center"/>
          </w:tcPr>
          <w:p w:rsidR="00616994" w:rsidRPr="00611A4E" w:rsidRDefault="00674457" w:rsidP="00DF76FE">
            <w:pPr>
              <w:suppressAutoHyphens w:val="0"/>
              <w:jc w:val="center"/>
              <w:rPr>
                <w:rFonts w:ascii="Arial" w:hAnsi="Arial" w:cs="Arial"/>
                <w:b/>
                <w:sz w:val="14"/>
                <w:szCs w:val="14"/>
                <w:lang w:val="es-MX" w:eastAsia="es-MX"/>
              </w:rPr>
            </w:pPr>
            <w:r w:rsidRPr="00611A4E">
              <w:rPr>
                <w:rFonts w:ascii="Arial" w:hAnsi="Arial" w:cs="Arial"/>
                <w:b/>
                <w:sz w:val="14"/>
                <w:szCs w:val="14"/>
                <w:lang w:val="es-MX" w:eastAsia="es-MX"/>
              </w:rPr>
              <w:t>1716</w:t>
            </w:r>
          </w:p>
        </w:tc>
        <w:tc>
          <w:tcPr>
            <w:tcW w:w="709" w:type="dxa"/>
            <w:shd w:val="clear" w:color="auto" w:fill="auto"/>
            <w:vAlign w:val="center"/>
          </w:tcPr>
          <w:p w:rsidR="00616994" w:rsidRPr="00611A4E" w:rsidRDefault="00674457" w:rsidP="00DF76FE">
            <w:pPr>
              <w:suppressAutoHyphens w:val="0"/>
              <w:jc w:val="center"/>
              <w:rPr>
                <w:rFonts w:ascii="Arial" w:hAnsi="Arial" w:cs="Arial"/>
                <w:b/>
                <w:sz w:val="14"/>
                <w:szCs w:val="14"/>
                <w:lang w:val="es-MX" w:eastAsia="es-MX"/>
              </w:rPr>
            </w:pPr>
            <w:r w:rsidRPr="00611A4E">
              <w:rPr>
                <w:rFonts w:ascii="Arial" w:hAnsi="Arial" w:cs="Arial"/>
                <w:b/>
                <w:sz w:val="14"/>
                <w:szCs w:val="14"/>
                <w:lang w:val="es-MX" w:eastAsia="es-MX"/>
              </w:rPr>
              <w:t>240</w:t>
            </w:r>
          </w:p>
        </w:tc>
        <w:tc>
          <w:tcPr>
            <w:tcW w:w="567" w:type="dxa"/>
            <w:shd w:val="clear" w:color="auto" w:fill="auto"/>
            <w:vAlign w:val="center"/>
          </w:tcPr>
          <w:p w:rsidR="00616994" w:rsidRPr="00611A4E" w:rsidRDefault="00674457" w:rsidP="00616994">
            <w:pPr>
              <w:suppressAutoHyphens w:val="0"/>
              <w:jc w:val="center"/>
              <w:rPr>
                <w:rFonts w:ascii="Arial" w:hAnsi="Arial" w:cs="Arial"/>
                <w:b/>
                <w:sz w:val="14"/>
                <w:szCs w:val="14"/>
                <w:lang w:val="es-MX" w:eastAsia="es-MX"/>
              </w:rPr>
            </w:pPr>
            <w:r w:rsidRPr="00611A4E">
              <w:rPr>
                <w:rFonts w:ascii="Arial" w:hAnsi="Arial" w:cs="Arial"/>
                <w:b/>
                <w:sz w:val="14"/>
                <w:szCs w:val="14"/>
                <w:lang w:val="es-MX" w:eastAsia="es-MX"/>
              </w:rPr>
              <w:t>700</w:t>
            </w:r>
          </w:p>
        </w:tc>
        <w:tc>
          <w:tcPr>
            <w:tcW w:w="567" w:type="dxa"/>
            <w:shd w:val="clear" w:color="auto" w:fill="auto"/>
            <w:vAlign w:val="center"/>
          </w:tcPr>
          <w:p w:rsidR="00616994" w:rsidRPr="00611A4E" w:rsidRDefault="00674457" w:rsidP="00616994">
            <w:pPr>
              <w:suppressAutoHyphens w:val="0"/>
              <w:jc w:val="center"/>
              <w:rPr>
                <w:rFonts w:ascii="Arial" w:hAnsi="Arial" w:cs="Arial"/>
                <w:b/>
                <w:sz w:val="14"/>
                <w:szCs w:val="14"/>
                <w:lang w:val="es-MX" w:eastAsia="es-MX"/>
              </w:rPr>
            </w:pPr>
            <w:r w:rsidRPr="00611A4E">
              <w:rPr>
                <w:rFonts w:ascii="Arial" w:hAnsi="Arial" w:cs="Arial"/>
                <w:b/>
                <w:sz w:val="14"/>
                <w:szCs w:val="14"/>
                <w:lang w:val="es-MX" w:eastAsia="es-MX"/>
              </w:rPr>
              <w:t>460</w:t>
            </w:r>
          </w:p>
        </w:tc>
        <w:tc>
          <w:tcPr>
            <w:tcW w:w="567" w:type="dxa"/>
            <w:shd w:val="clear" w:color="auto" w:fill="auto"/>
            <w:vAlign w:val="center"/>
          </w:tcPr>
          <w:p w:rsidR="00616994" w:rsidRPr="00611A4E" w:rsidRDefault="00674457" w:rsidP="00616994">
            <w:pPr>
              <w:suppressAutoHyphens w:val="0"/>
              <w:jc w:val="center"/>
              <w:rPr>
                <w:rFonts w:ascii="Arial" w:hAnsi="Arial" w:cs="Arial"/>
                <w:b/>
                <w:sz w:val="14"/>
                <w:szCs w:val="14"/>
                <w:lang w:val="es-MX" w:eastAsia="es-MX"/>
              </w:rPr>
            </w:pPr>
            <w:r w:rsidRPr="00611A4E">
              <w:rPr>
                <w:rFonts w:ascii="Arial" w:hAnsi="Arial" w:cs="Arial"/>
                <w:b/>
                <w:sz w:val="14"/>
                <w:szCs w:val="14"/>
                <w:lang w:val="es-MX" w:eastAsia="es-MX"/>
              </w:rPr>
              <w:t>720</w:t>
            </w:r>
          </w:p>
        </w:tc>
        <w:tc>
          <w:tcPr>
            <w:tcW w:w="567" w:type="dxa"/>
            <w:shd w:val="clear" w:color="auto" w:fill="auto"/>
            <w:vAlign w:val="center"/>
          </w:tcPr>
          <w:p w:rsidR="00616994" w:rsidRPr="00611A4E" w:rsidRDefault="00674457" w:rsidP="00DF76FE">
            <w:pPr>
              <w:suppressAutoHyphens w:val="0"/>
              <w:jc w:val="center"/>
              <w:rPr>
                <w:rFonts w:ascii="Arial" w:hAnsi="Arial" w:cs="Arial"/>
                <w:b/>
                <w:sz w:val="14"/>
                <w:szCs w:val="14"/>
                <w:lang w:val="es-MX" w:eastAsia="es-MX"/>
              </w:rPr>
            </w:pPr>
            <w:r w:rsidRPr="00611A4E">
              <w:rPr>
                <w:rFonts w:ascii="Arial" w:hAnsi="Arial" w:cs="Arial"/>
                <w:b/>
                <w:sz w:val="14"/>
                <w:szCs w:val="14"/>
                <w:lang w:val="es-MX" w:eastAsia="es-MX"/>
              </w:rPr>
              <w:t>120</w:t>
            </w:r>
          </w:p>
        </w:tc>
      </w:tr>
      <w:tr w:rsidR="00674457" w:rsidRPr="00DF76FE" w:rsidTr="00FB0C0E">
        <w:tc>
          <w:tcPr>
            <w:tcW w:w="1433" w:type="dxa"/>
            <w:vMerge w:val="restart"/>
            <w:shd w:val="clear" w:color="auto" w:fill="auto"/>
            <w:vAlign w:val="center"/>
            <w:hideMark/>
          </w:tcPr>
          <w:p w:rsidR="00674457" w:rsidRPr="00DF76FE" w:rsidRDefault="00674457" w:rsidP="00DF76FE">
            <w:pPr>
              <w:suppressAutoHyphens w:val="0"/>
              <w:jc w:val="center"/>
              <w:rPr>
                <w:rFonts w:ascii="Arial" w:hAnsi="Arial" w:cs="Arial"/>
                <w:b/>
                <w:bCs/>
                <w:sz w:val="14"/>
                <w:szCs w:val="14"/>
                <w:lang w:val="es-MX" w:eastAsia="es-MX"/>
              </w:rPr>
            </w:pPr>
            <w:r w:rsidRPr="00DF76FE">
              <w:rPr>
                <w:rFonts w:ascii="Arial" w:hAnsi="Arial" w:cs="Arial"/>
                <w:b/>
                <w:bCs/>
                <w:sz w:val="14"/>
                <w:szCs w:val="14"/>
                <w:lang w:val="es-MX" w:eastAsia="es-MX"/>
              </w:rPr>
              <w:t>ESTUDIOS DE GABINETE PRIVADO</w:t>
            </w:r>
          </w:p>
        </w:tc>
        <w:tc>
          <w:tcPr>
            <w:tcW w:w="709" w:type="dxa"/>
            <w:vMerge w:val="restart"/>
            <w:shd w:val="clear" w:color="auto" w:fill="auto"/>
            <w:vAlign w:val="center"/>
            <w:hideMark/>
          </w:tcPr>
          <w:p w:rsidR="00674457" w:rsidRPr="00DF76FE" w:rsidRDefault="00674457" w:rsidP="00744DF2">
            <w:pPr>
              <w:suppressAutoHyphens w:val="0"/>
              <w:jc w:val="center"/>
              <w:rPr>
                <w:rFonts w:ascii="Arial" w:hAnsi="Arial" w:cs="Arial"/>
                <w:b/>
                <w:bCs/>
                <w:sz w:val="14"/>
                <w:szCs w:val="14"/>
                <w:lang w:val="es-MX" w:eastAsia="es-MX"/>
              </w:rPr>
            </w:pPr>
            <w:r w:rsidRPr="00DF76FE">
              <w:rPr>
                <w:rFonts w:ascii="Arial" w:hAnsi="Arial" w:cs="Arial"/>
                <w:b/>
                <w:bCs/>
                <w:sz w:val="14"/>
                <w:szCs w:val="14"/>
                <w:lang w:val="es-MX" w:eastAsia="es-MX"/>
              </w:rPr>
              <w:t>1</w:t>
            </w:r>
            <w:r w:rsidR="00744DF2">
              <w:rPr>
                <w:rFonts w:ascii="Arial" w:hAnsi="Arial" w:cs="Arial"/>
                <w:b/>
                <w:bCs/>
                <w:sz w:val="14"/>
                <w:szCs w:val="14"/>
                <w:lang w:val="es-MX" w:eastAsia="es-MX"/>
              </w:rPr>
              <w:t>1</w:t>
            </w:r>
          </w:p>
        </w:tc>
        <w:tc>
          <w:tcPr>
            <w:tcW w:w="1701" w:type="dxa"/>
            <w:vMerge w:val="restart"/>
            <w:shd w:val="clear" w:color="auto" w:fill="auto"/>
            <w:noWrap/>
            <w:vAlign w:val="center"/>
            <w:hideMark/>
          </w:tcPr>
          <w:p w:rsidR="00674457" w:rsidRPr="00DF76FE" w:rsidRDefault="00674457" w:rsidP="00DF76FE">
            <w:pPr>
              <w:suppressAutoHyphens w:val="0"/>
              <w:jc w:val="center"/>
              <w:rPr>
                <w:rFonts w:ascii="Arial" w:hAnsi="Arial" w:cs="Arial"/>
                <w:sz w:val="14"/>
                <w:szCs w:val="14"/>
                <w:lang w:val="es-MX" w:eastAsia="es-MX"/>
              </w:rPr>
            </w:pPr>
            <w:r w:rsidRPr="00DF76FE">
              <w:rPr>
                <w:rFonts w:ascii="Arial" w:hAnsi="Arial" w:cs="Arial"/>
                <w:sz w:val="14"/>
                <w:szCs w:val="14"/>
                <w:lang w:val="es-MX" w:eastAsia="es-MX"/>
              </w:rPr>
              <w:t>ULTRASONOGRAFIA.</w:t>
            </w:r>
          </w:p>
        </w:tc>
        <w:tc>
          <w:tcPr>
            <w:tcW w:w="2551" w:type="dxa"/>
            <w:shd w:val="clear" w:color="auto" w:fill="auto"/>
            <w:noWrap/>
            <w:vAlign w:val="center"/>
            <w:hideMark/>
          </w:tcPr>
          <w:p w:rsidR="00674457" w:rsidRPr="00DF76FE" w:rsidRDefault="00674457" w:rsidP="00DF76FE">
            <w:pPr>
              <w:suppressAutoHyphens w:val="0"/>
              <w:rPr>
                <w:rFonts w:ascii="Arial" w:hAnsi="Arial" w:cs="Arial"/>
                <w:b/>
                <w:bCs/>
                <w:sz w:val="14"/>
                <w:szCs w:val="14"/>
                <w:lang w:val="es-MX" w:eastAsia="es-MX"/>
              </w:rPr>
            </w:pPr>
            <w:r w:rsidRPr="00DF76FE">
              <w:rPr>
                <w:rFonts w:ascii="Arial" w:hAnsi="Arial" w:cs="Arial"/>
                <w:sz w:val="14"/>
                <w:szCs w:val="14"/>
                <w:lang w:val="es-MX" w:eastAsia="es-MX"/>
              </w:rPr>
              <w:t>ABDOMEN SUPERIOR E INFERIOR</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674457" w:rsidRPr="00DF76FE" w:rsidTr="00FB0C0E">
        <w:tc>
          <w:tcPr>
            <w:tcW w:w="1433"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709"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1701" w:type="dxa"/>
            <w:vMerge/>
            <w:vAlign w:val="center"/>
            <w:hideMark/>
          </w:tcPr>
          <w:p w:rsidR="00674457" w:rsidRPr="00DF76FE" w:rsidRDefault="00674457" w:rsidP="00DF76FE">
            <w:pPr>
              <w:suppressAutoHyphens w:val="0"/>
              <w:rPr>
                <w:rFonts w:ascii="Arial" w:hAnsi="Arial" w:cs="Arial"/>
                <w:sz w:val="14"/>
                <w:szCs w:val="14"/>
                <w:lang w:val="es-MX" w:eastAsia="es-MX"/>
              </w:rPr>
            </w:pPr>
          </w:p>
        </w:tc>
        <w:tc>
          <w:tcPr>
            <w:tcW w:w="2551" w:type="dxa"/>
            <w:shd w:val="clear" w:color="auto" w:fill="auto"/>
            <w:noWrap/>
            <w:vAlign w:val="center"/>
            <w:hideMark/>
          </w:tcPr>
          <w:p w:rsidR="00674457" w:rsidRPr="00DF76FE" w:rsidRDefault="00674457" w:rsidP="00DF76FE">
            <w:pPr>
              <w:suppressAutoHyphens w:val="0"/>
              <w:rPr>
                <w:rFonts w:ascii="Arial" w:hAnsi="Arial" w:cs="Arial"/>
                <w:sz w:val="14"/>
                <w:szCs w:val="14"/>
                <w:lang w:val="es-MX" w:eastAsia="es-MX"/>
              </w:rPr>
            </w:pPr>
            <w:r w:rsidRPr="00DF76FE">
              <w:rPr>
                <w:rFonts w:ascii="Arial" w:hAnsi="Arial" w:cs="Arial"/>
                <w:sz w:val="14"/>
                <w:szCs w:val="14"/>
                <w:lang w:val="es-MX" w:eastAsia="es-MX"/>
              </w:rPr>
              <w:t>GINECOLOGICO</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674457" w:rsidRPr="00DF76FE" w:rsidTr="00FB0C0E">
        <w:tc>
          <w:tcPr>
            <w:tcW w:w="1433"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709"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1701" w:type="dxa"/>
            <w:vMerge/>
            <w:vAlign w:val="center"/>
            <w:hideMark/>
          </w:tcPr>
          <w:p w:rsidR="00674457" w:rsidRPr="00DF76FE" w:rsidRDefault="00674457" w:rsidP="00DF76FE">
            <w:pPr>
              <w:suppressAutoHyphens w:val="0"/>
              <w:rPr>
                <w:rFonts w:ascii="Arial" w:hAnsi="Arial" w:cs="Arial"/>
                <w:sz w:val="14"/>
                <w:szCs w:val="14"/>
                <w:lang w:val="es-MX" w:eastAsia="es-MX"/>
              </w:rPr>
            </w:pPr>
          </w:p>
        </w:tc>
        <w:tc>
          <w:tcPr>
            <w:tcW w:w="2551" w:type="dxa"/>
            <w:shd w:val="clear" w:color="auto" w:fill="auto"/>
            <w:noWrap/>
            <w:vAlign w:val="center"/>
            <w:hideMark/>
          </w:tcPr>
          <w:p w:rsidR="00674457" w:rsidRPr="00DF76FE" w:rsidRDefault="00674457" w:rsidP="00DF76FE">
            <w:pPr>
              <w:suppressAutoHyphens w:val="0"/>
              <w:rPr>
                <w:rFonts w:ascii="Arial" w:hAnsi="Arial" w:cs="Arial"/>
                <w:sz w:val="14"/>
                <w:szCs w:val="14"/>
                <w:lang w:val="es-MX" w:eastAsia="es-MX"/>
              </w:rPr>
            </w:pPr>
            <w:r w:rsidRPr="00DF76FE">
              <w:rPr>
                <w:rFonts w:ascii="Arial" w:hAnsi="Arial" w:cs="Arial"/>
                <w:sz w:val="14"/>
                <w:szCs w:val="14"/>
                <w:lang w:val="es-MX" w:eastAsia="es-MX"/>
              </w:rPr>
              <w:t>HEPATOVILIAR</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674457" w:rsidRPr="00DF76FE" w:rsidTr="00FB0C0E">
        <w:tc>
          <w:tcPr>
            <w:tcW w:w="1433"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709"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1701" w:type="dxa"/>
            <w:vMerge/>
            <w:vAlign w:val="center"/>
            <w:hideMark/>
          </w:tcPr>
          <w:p w:rsidR="00674457" w:rsidRPr="00DF76FE" w:rsidRDefault="00674457" w:rsidP="00DF76FE">
            <w:pPr>
              <w:suppressAutoHyphens w:val="0"/>
              <w:rPr>
                <w:rFonts w:ascii="Arial" w:hAnsi="Arial" w:cs="Arial"/>
                <w:sz w:val="14"/>
                <w:szCs w:val="14"/>
                <w:lang w:val="es-MX" w:eastAsia="es-MX"/>
              </w:rPr>
            </w:pPr>
          </w:p>
        </w:tc>
        <w:tc>
          <w:tcPr>
            <w:tcW w:w="2551" w:type="dxa"/>
            <w:shd w:val="clear" w:color="auto" w:fill="auto"/>
            <w:noWrap/>
            <w:vAlign w:val="center"/>
            <w:hideMark/>
          </w:tcPr>
          <w:p w:rsidR="00674457" w:rsidRPr="00DF76FE" w:rsidRDefault="00674457" w:rsidP="00DF76FE">
            <w:pPr>
              <w:suppressAutoHyphens w:val="0"/>
              <w:rPr>
                <w:rFonts w:ascii="Arial" w:hAnsi="Arial" w:cs="Arial"/>
                <w:sz w:val="14"/>
                <w:szCs w:val="14"/>
                <w:lang w:val="es-MX" w:eastAsia="es-MX"/>
              </w:rPr>
            </w:pPr>
            <w:r w:rsidRPr="00DF76FE">
              <w:rPr>
                <w:rFonts w:ascii="Arial" w:hAnsi="Arial" w:cs="Arial"/>
                <w:sz w:val="14"/>
                <w:szCs w:val="14"/>
                <w:lang w:val="es-MX" w:eastAsia="es-MX"/>
              </w:rPr>
              <w:t>MAMARIO</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674457" w:rsidRPr="00DF76FE" w:rsidTr="00FB0C0E">
        <w:tc>
          <w:tcPr>
            <w:tcW w:w="1433"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709"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1701" w:type="dxa"/>
            <w:vMerge/>
            <w:vAlign w:val="center"/>
            <w:hideMark/>
          </w:tcPr>
          <w:p w:rsidR="00674457" w:rsidRPr="00DF76FE" w:rsidRDefault="00674457" w:rsidP="00DF76FE">
            <w:pPr>
              <w:suppressAutoHyphens w:val="0"/>
              <w:rPr>
                <w:rFonts w:ascii="Arial" w:hAnsi="Arial" w:cs="Arial"/>
                <w:sz w:val="14"/>
                <w:szCs w:val="14"/>
                <w:lang w:val="es-MX" w:eastAsia="es-MX"/>
              </w:rPr>
            </w:pPr>
          </w:p>
        </w:tc>
        <w:tc>
          <w:tcPr>
            <w:tcW w:w="2551" w:type="dxa"/>
            <w:shd w:val="clear" w:color="auto" w:fill="auto"/>
            <w:noWrap/>
            <w:vAlign w:val="center"/>
            <w:hideMark/>
          </w:tcPr>
          <w:p w:rsidR="00674457" w:rsidRPr="00DF76FE" w:rsidRDefault="00674457" w:rsidP="00DF76FE">
            <w:pPr>
              <w:suppressAutoHyphens w:val="0"/>
              <w:rPr>
                <w:rFonts w:ascii="Arial" w:hAnsi="Arial" w:cs="Arial"/>
                <w:sz w:val="14"/>
                <w:szCs w:val="14"/>
                <w:lang w:val="es-MX" w:eastAsia="es-MX"/>
              </w:rPr>
            </w:pPr>
            <w:r w:rsidRPr="00DF76FE">
              <w:rPr>
                <w:rFonts w:ascii="Arial" w:hAnsi="Arial" w:cs="Arial"/>
                <w:sz w:val="14"/>
                <w:szCs w:val="14"/>
                <w:lang w:val="es-MX" w:eastAsia="es-MX"/>
              </w:rPr>
              <w:t>OBSTETRICIO</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674457" w:rsidRPr="00DF76FE" w:rsidTr="00FB0C0E">
        <w:tc>
          <w:tcPr>
            <w:tcW w:w="1433"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709"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1701" w:type="dxa"/>
            <w:vMerge/>
            <w:vAlign w:val="center"/>
            <w:hideMark/>
          </w:tcPr>
          <w:p w:rsidR="00674457" w:rsidRPr="00DF76FE" w:rsidRDefault="00674457" w:rsidP="00DF76FE">
            <w:pPr>
              <w:suppressAutoHyphens w:val="0"/>
              <w:rPr>
                <w:rFonts w:ascii="Arial" w:hAnsi="Arial" w:cs="Arial"/>
                <w:sz w:val="14"/>
                <w:szCs w:val="14"/>
                <w:lang w:val="es-MX" w:eastAsia="es-MX"/>
              </w:rPr>
            </w:pPr>
          </w:p>
        </w:tc>
        <w:tc>
          <w:tcPr>
            <w:tcW w:w="2551" w:type="dxa"/>
            <w:shd w:val="clear" w:color="auto" w:fill="auto"/>
            <w:noWrap/>
            <w:vAlign w:val="center"/>
            <w:hideMark/>
          </w:tcPr>
          <w:p w:rsidR="00674457" w:rsidRPr="00DF76FE" w:rsidRDefault="00674457" w:rsidP="00DF76FE">
            <w:pPr>
              <w:suppressAutoHyphens w:val="0"/>
              <w:rPr>
                <w:rFonts w:ascii="Arial" w:hAnsi="Arial" w:cs="Arial"/>
                <w:sz w:val="14"/>
                <w:szCs w:val="14"/>
                <w:lang w:val="es-MX" w:eastAsia="es-MX"/>
              </w:rPr>
            </w:pPr>
            <w:r w:rsidRPr="00DF76FE">
              <w:rPr>
                <w:rFonts w:ascii="Arial" w:hAnsi="Arial" w:cs="Arial"/>
                <w:sz w:val="14"/>
                <w:szCs w:val="14"/>
                <w:lang w:val="es-MX" w:eastAsia="es-MX"/>
              </w:rPr>
              <w:t>PELVICO</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674457" w:rsidRPr="00DF76FE" w:rsidTr="00FB0C0E">
        <w:tc>
          <w:tcPr>
            <w:tcW w:w="1433"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709"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1701" w:type="dxa"/>
            <w:vMerge/>
            <w:vAlign w:val="center"/>
            <w:hideMark/>
          </w:tcPr>
          <w:p w:rsidR="00674457" w:rsidRPr="00DF76FE" w:rsidRDefault="00674457" w:rsidP="00DF76FE">
            <w:pPr>
              <w:suppressAutoHyphens w:val="0"/>
              <w:rPr>
                <w:rFonts w:ascii="Arial" w:hAnsi="Arial" w:cs="Arial"/>
                <w:sz w:val="14"/>
                <w:szCs w:val="14"/>
                <w:lang w:val="es-MX" w:eastAsia="es-MX"/>
              </w:rPr>
            </w:pPr>
          </w:p>
        </w:tc>
        <w:tc>
          <w:tcPr>
            <w:tcW w:w="2551" w:type="dxa"/>
            <w:shd w:val="clear" w:color="auto" w:fill="auto"/>
            <w:noWrap/>
            <w:vAlign w:val="center"/>
            <w:hideMark/>
          </w:tcPr>
          <w:p w:rsidR="00674457" w:rsidRPr="00DF76FE" w:rsidRDefault="00674457" w:rsidP="00DF76FE">
            <w:pPr>
              <w:suppressAutoHyphens w:val="0"/>
              <w:rPr>
                <w:rFonts w:ascii="Arial" w:hAnsi="Arial" w:cs="Arial"/>
                <w:sz w:val="14"/>
                <w:szCs w:val="14"/>
                <w:lang w:val="es-MX" w:eastAsia="es-MX"/>
              </w:rPr>
            </w:pPr>
            <w:r w:rsidRPr="00DF76FE">
              <w:rPr>
                <w:rFonts w:ascii="Arial" w:hAnsi="Arial" w:cs="Arial"/>
                <w:sz w:val="14"/>
                <w:szCs w:val="14"/>
                <w:lang w:val="es-MX" w:eastAsia="es-MX"/>
              </w:rPr>
              <w:t>RENAL, VIAS URINARIAS, PROSTATA</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674457" w:rsidRPr="00DF76FE" w:rsidTr="00FB0C0E">
        <w:tc>
          <w:tcPr>
            <w:tcW w:w="1433"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709"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1701" w:type="dxa"/>
            <w:vMerge/>
            <w:vAlign w:val="center"/>
            <w:hideMark/>
          </w:tcPr>
          <w:p w:rsidR="00674457" w:rsidRPr="00DF76FE" w:rsidRDefault="00674457" w:rsidP="00DF76FE">
            <w:pPr>
              <w:suppressAutoHyphens w:val="0"/>
              <w:rPr>
                <w:rFonts w:ascii="Arial" w:hAnsi="Arial" w:cs="Arial"/>
                <w:sz w:val="14"/>
                <w:szCs w:val="14"/>
                <w:lang w:val="es-MX" w:eastAsia="es-MX"/>
              </w:rPr>
            </w:pPr>
          </w:p>
        </w:tc>
        <w:tc>
          <w:tcPr>
            <w:tcW w:w="2551" w:type="dxa"/>
            <w:shd w:val="clear" w:color="auto" w:fill="auto"/>
            <w:noWrap/>
            <w:vAlign w:val="center"/>
            <w:hideMark/>
          </w:tcPr>
          <w:p w:rsidR="00674457" w:rsidRPr="00DF76FE" w:rsidRDefault="00674457" w:rsidP="00DF76FE">
            <w:pPr>
              <w:suppressAutoHyphens w:val="0"/>
              <w:rPr>
                <w:rFonts w:ascii="Arial" w:hAnsi="Arial" w:cs="Arial"/>
                <w:sz w:val="14"/>
                <w:szCs w:val="14"/>
                <w:lang w:val="es-MX" w:eastAsia="es-MX"/>
              </w:rPr>
            </w:pPr>
            <w:r w:rsidRPr="00DF76FE">
              <w:rPr>
                <w:rFonts w:ascii="Arial" w:hAnsi="Arial" w:cs="Arial"/>
                <w:sz w:val="14"/>
                <w:szCs w:val="14"/>
                <w:lang w:val="es-MX" w:eastAsia="es-MX"/>
              </w:rPr>
              <w:t>TESTICULAR</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674457" w:rsidRPr="00DF76FE" w:rsidTr="00FB0C0E">
        <w:tc>
          <w:tcPr>
            <w:tcW w:w="1433"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709"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1701" w:type="dxa"/>
            <w:vMerge/>
            <w:vAlign w:val="center"/>
            <w:hideMark/>
          </w:tcPr>
          <w:p w:rsidR="00674457" w:rsidRPr="00DF76FE" w:rsidRDefault="00674457" w:rsidP="00DF76FE">
            <w:pPr>
              <w:suppressAutoHyphens w:val="0"/>
              <w:rPr>
                <w:rFonts w:ascii="Arial" w:hAnsi="Arial" w:cs="Arial"/>
                <w:sz w:val="14"/>
                <w:szCs w:val="14"/>
                <w:lang w:val="es-MX" w:eastAsia="es-MX"/>
              </w:rPr>
            </w:pPr>
          </w:p>
        </w:tc>
        <w:tc>
          <w:tcPr>
            <w:tcW w:w="2551" w:type="dxa"/>
            <w:shd w:val="clear" w:color="auto" w:fill="auto"/>
            <w:noWrap/>
            <w:vAlign w:val="center"/>
            <w:hideMark/>
          </w:tcPr>
          <w:p w:rsidR="00674457" w:rsidRPr="00DF76FE" w:rsidRDefault="00674457" w:rsidP="00DF76FE">
            <w:pPr>
              <w:suppressAutoHyphens w:val="0"/>
              <w:rPr>
                <w:rFonts w:ascii="Arial" w:hAnsi="Arial" w:cs="Arial"/>
                <w:sz w:val="14"/>
                <w:szCs w:val="14"/>
                <w:lang w:val="es-MX" w:eastAsia="es-MX"/>
              </w:rPr>
            </w:pPr>
            <w:r w:rsidRPr="00DF76FE">
              <w:rPr>
                <w:rFonts w:ascii="Arial" w:hAnsi="Arial" w:cs="Arial"/>
                <w:sz w:val="14"/>
                <w:szCs w:val="14"/>
                <w:lang w:val="es-MX" w:eastAsia="es-MX"/>
              </w:rPr>
              <w:t>TIROIDES</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674457" w:rsidRPr="00DF76FE" w:rsidTr="00FB0C0E">
        <w:tc>
          <w:tcPr>
            <w:tcW w:w="1433"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709"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1701" w:type="dxa"/>
            <w:vMerge/>
            <w:vAlign w:val="center"/>
            <w:hideMark/>
          </w:tcPr>
          <w:p w:rsidR="00674457" w:rsidRPr="00DF76FE" w:rsidRDefault="00674457" w:rsidP="00DF76FE">
            <w:pPr>
              <w:suppressAutoHyphens w:val="0"/>
              <w:rPr>
                <w:rFonts w:ascii="Arial" w:hAnsi="Arial" w:cs="Arial"/>
                <w:sz w:val="14"/>
                <w:szCs w:val="14"/>
                <w:lang w:val="es-MX" w:eastAsia="es-MX"/>
              </w:rPr>
            </w:pPr>
          </w:p>
        </w:tc>
        <w:tc>
          <w:tcPr>
            <w:tcW w:w="2551" w:type="dxa"/>
            <w:shd w:val="clear" w:color="auto" w:fill="auto"/>
            <w:noWrap/>
            <w:vAlign w:val="center"/>
            <w:hideMark/>
          </w:tcPr>
          <w:p w:rsidR="00674457" w:rsidRPr="00DF76FE" w:rsidRDefault="00674457" w:rsidP="00DF76FE">
            <w:pPr>
              <w:suppressAutoHyphens w:val="0"/>
              <w:rPr>
                <w:rFonts w:ascii="Arial" w:hAnsi="Arial" w:cs="Arial"/>
                <w:sz w:val="14"/>
                <w:szCs w:val="14"/>
                <w:lang w:val="es-MX" w:eastAsia="es-MX"/>
              </w:rPr>
            </w:pPr>
            <w:r w:rsidRPr="00DF76FE">
              <w:rPr>
                <w:rFonts w:ascii="Arial" w:hAnsi="Arial" w:cs="Arial"/>
                <w:sz w:val="14"/>
                <w:szCs w:val="14"/>
                <w:lang w:val="es-MX" w:eastAsia="es-MX"/>
              </w:rPr>
              <w:t>TRANSFOTANELAR</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674457" w:rsidRPr="00DF76FE" w:rsidTr="00FB0C0E">
        <w:tc>
          <w:tcPr>
            <w:tcW w:w="1433"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709"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1701" w:type="dxa"/>
            <w:vMerge/>
            <w:vAlign w:val="center"/>
            <w:hideMark/>
          </w:tcPr>
          <w:p w:rsidR="00674457" w:rsidRPr="00DF76FE" w:rsidRDefault="00674457" w:rsidP="00DF76FE">
            <w:pPr>
              <w:suppressAutoHyphens w:val="0"/>
              <w:rPr>
                <w:rFonts w:ascii="Arial" w:hAnsi="Arial" w:cs="Arial"/>
                <w:sz w:val="14"/>
                <w:szCs w:val="14"/>
                <w:lang w:val="es-MX" w:eastAsia="es-MX"/>
              </w:rPr>
            </w:pPr>
          </w:p>
        </w:tc>
        <w:tc>
          <w:tcPr>
            <w:tcW w:w="2551" w:type="dxa"/>
            <w:shd w:val="clear" w:color="auto" w:fill="auto"/>
            <w:noWrap/>
            <w:vAlign w:val="center"/>
            <w:hideMark/>
          </w:tcPr>
          <w:p w:rsidR="00674457" w:rsidRPr="00DF76FE" w:rsidRDefault="00674457" w:rsidP="00DF76FE">
            <w:pPr>
              <w:suppressAutoHyphens w:val="0"/>
              <w:rPr>
                <w:rFonts w:ascii="Arial" w:hAnsi="Arial" w:cs="Arial"/>
                <w:sz w:val="14"/>
                <w:szCs w:val="14"/>
                <w:lang w:val="es-MX" w:eastAsia="es-MX"/>
              </w:rPr>
            </w:pPr>
            <w:r w:rsidRPr="00DF76FE">
              <w:rPr>
                <w:rFonts w:ascii="Arial" w:hAnsi="Arial" w:cs="Arial"/>
                <w:sz w:val="14"/>
                <w:szCs w:val="14"/>
                <w:lang w:val="es-MX" w:eastAsia="es-MX"/>
              </w:rPr>
              <w:t>ECODOPPLERCAROQUITIDEO</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674457" w:rsidRPr="00DF76FE" w:rsidTr="00FB0C0E">
        <w:tc>
          <w:tcPr>
            <w:tcW w:w="1433"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709"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1701" w:type="dxa"/>
            <w:vMerge/>
            <w:vAlign w:val="center"/>
            <w:hideMark/>
          </w:tcPr>
          <w:p w:rsidR="00674457" w:rsidRPr="00DF76FE" w:rsidRDefault="00674457" w:rsidP="00DF76FE">
            <w:pPr>
              <w:suppressAutoHyphens w:val="0"/>
              <w:rPr>
                <w:rFonts w:ascii="Arial" w:hAnsi="Arial" w:cs="Arial"/>
                <w:sz w:val="14"/>
                <w:szCs w:val="14"/>
                <w:lang w:val="es-MX" w:eastAsia="es-MX"/>
              </w:rPr>
            </w:pPr>
          </w:p>
        </w:tc>
        <w:tc>
          <w:tcPr>
            <w:tcW w:w="2551" w:type="dxa"/>
            <w:shd w:val="clear" w:color="auto" w:fill="auto"/>
            <w:noWrap/>
            <w:vAlign w:val="center"/>
            <w:hideMark/>
          </w:tcPr>
          <w:p w:rsidR="00674457" w:rsidRPr="00DF76FE" w:rsidRDefault="00674457" w:rsidP="00DF76FE">
            <w:pPr>
              <w:suppressAutoHyphens w:val="0"/>
              <w:rPr>
                <w:rFonts w:ascii="Arial" w:hAnsi="Arial" w:cs="Arial"/>
                <w:sz w:val="14"/>
                <w:szCs w:val="14"/>
                <w:lang w:val="es-MX" w:eastAsia="es-MX"/>
              </w:rPr>
            </w:pPr>
            <w:r w:rsidRPr="00DF76FE">
              <w:rPr>
                <w:rFonts w:ascii="Arial" w:hAnsi="Arial" w:cs="Arial"/>
                <w:sz w:val="14"/>
                <w:szCs w:val="14"/>
                <w:lang w:val="es-MX" w:eastAsia="es-MX"/>
              </w:rPr>
              <w:t>ECODOPPLERVASCULAR</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616994" w:rsidRPr="00DF76FE" w:rsidTr="00FB0C0E">
        <w:tc>
          <w:tcPr>
            <w:tcW w:w="1433" w:type="dxa"/>
            <w:vMerge/>
            <w:vAlign w:val="center"/>
            <w:hideMark/>
          </w:tcPr>
          <w:p w:rsidR="00616994" w:rsidRPr="00DF76FE" w:rsidRDefault="00616994" w:rsidP="00DF76FE">
            <w:pPr>
              <w:suppressAutoHyphens w:val="0"/>
              <w:rPr>
                <w:rFonts w:ascii="Arial" w:hAnsi="Arial" w:cs="Arial"/>
                <w:b/>
                <w:bCs/>
                <w:sz w:val="14"/>
                <w:szCs w:val="14"/>
                <w:lang w:val="es-MX" w:eastAsia="es-MX"/>
              </w:rPr>
            </w:pPr>
          </w:p>
        </w:tc>
        <w:tc>
          <w:tcPr>
            <w:tcW w:w="709" w:type="dxa"/>
            <w:vMerge/>
            <w:vAlign w:val="center"/>
            <w:hideMark/>
          </w:tcPr>
          <w:p w:rsidR="00616994" w:rsidRPr="00DF76FE" w:rsidRDefault="00616994" w:rsidP="00DF76FE">
            <w:pPr>
              <w:suppressAutoHyphens w:val="0"/>
              <w:rPr>
                <w:rFonts w:ascii="Arial" w:hAnsi="Arial" w:cs="Arial"/>
                <w:b/>
                <w:bCs/>
                <w:sz w:val="14"/>
                <w:szCs w:val="14"/>
                <w:lang w:val="es-MX" w:eastAsia="es-MX"/>
              </w:rPr>
            </w:pPr>
          </w:p>
        </w:tc>
        <w:tc>
          <w:tcPr>
            <w:tcW w:w="1701" w:type="dxa"/>
            <w:vMerge/>
            <w:vAlign w:val="center"/>
            <w:hideMark/>
          </w:tcPr>
          <w:p w:rsidR="00616994" w:rsidRPr="00DF76FE" w:rsidRDefault="00616994" w:rsidP="00DF76FE">
            <w:pPr>
              <w:suppressAutoHyphens w:val="0"/>
              <w:rPr>
                <w:rFonts w:ascii="Arial" w:hAnsi="Arial" w:cs="Arial"/>
                <w:sz w:val="14"/>
                <w:szCs w:val="14"/>
                <w:lang w:val="es-MX" w:eastAsia="es-MX"/>
              </w:rPr>
            </w:pPr>
          </w:p>
        </w:tc>
        <w:tc>
          <w:tcPr>
            <w:tcW w:w="2551" w:type="dxa"/>
            <w:shd w:val="clear" w:color="auto" w:fill="auto"/>
            <w:noWrap/>
            <w:vAlign w:val="center"/>
            <w:hideMark/>
          </w:tcPr>
          <w:p w:rsidR="00616994" w:rsidRPr="00DF76FE" w:rsidRDefault="00616994" w:rsidP="00DF76FE">
            <w:pPr>
              <w:suppressAutoHyphens w:val="0"/>
              <w:rPr>
                <w:rFonts w:ascii="Arial" w:hAnsi="Arial" w:cs="Arial"/>
                <w:sz w:val="14"/>
                <w:szCs w:val="14"/>
                <w:lang w:val="es-MX" w:eastAsia="es-MX"/>
              </w:rPr>
            </w:pPr>
            <w:r w:rsidRPr="00DF76FE">
              <w:rPr>
                <w:rFonts w:ascii="Arial" w:hAnsi="Arial" w:cs="Arial"/>
                <w:b/>
                <w:bCs/>
                <w:sz w:val="14"/>
                <w:szCs w:val="14"/>
                <w:lang w:val="es-MX" w:eastAsia="es-MX"/>
              </w:rPr>
              <w:t>TOTAL DE ESTUDIOS</w:t>
            </w:r>
          </w:p>
        </w:tc>
        <w:tc>
          <w:tcPr>
            <w:tcW w:w="567" w:type="dxa"/>
            <w:shd w:val="clear" w:color="auto" w:fill="auto"/>
            <w:vAlign w:val="center"/>
          </w:tcPr>
          <w:p w:rsidR="00616994" w:rsidRPr="00611A4E" w:rsidRDefault="00674457" w:rsidP="00DF76FE">
            <w:pPr>
              <w:suppressAutoHyphens w:val="0"/>
              <w:jc w:val="center"/>
              <w:rPr>
                <w:rFonts w:ascii="Arial" w:hAnsi="Arial" w:cs="Arial"/>
                <w:b/>
                <w:sz w:val="14"/>
                <w:szCs w:val="14"/>
                <w:lang w:val="es-MX" w:eastAsia="es-MX"/>
              </w:rPr>
            </w:pPr>
            <w:r w:rsidRPr="00611A4E">
              <w:rPr>
                <w:rFonts w:ascii="Arial" w:hAnsi="Arial" w:cs="Arial"/>
                <w:b/>
                <w:sz w:val="14"/>
                <w:szCs w:val="14"/>
                <w:lang w:val="es-MX" w:eastAsia="es-MX"/>
              </w:rPr>
              <w:t>540</w:t>
            </w:r>
          </w:p>
        </w:tc>
        <w:tc>
          <w:tcPr>
            <w:tcW w:w="709" w:type="dxa"/>
            <w:shd w:val="clear" w:color="auto" w:fill="auto"/>
            <w:vAlign w:val="center"/>
          </w:tcPr>
          <w:p w:rsidR="00616994" w:rsidRPr="00611A4E" w:rsidRDefault="00674457" w:rsidP="00DF76FE">
            <w:pPr>
              <w:suppressAutoHyphens w:val="0"/>
              <w:jc w:val="center"/>
              <w:rPr>
                <w:rFonts w:ascii="Arial" w:hAnsi="Arial" w:cs="Arial"/>
                <w:b/>
                <w:sz w:val="14"/>
                <w:szCs w:val="14"/>
                <w:lang w:val="es-MX" w:eastAsia="es-MX"/>
              </w:rPr>
            </w:pPr>
            <w:r w:rsidRPr="00611A4E">
              <w:rPr>
                <w:rFonts w:ascii="Arial" w:hAnsi="Arial" w:cs="Arial"/>
                <w:b/>
                <w:sz w:val="14"/>
                <w:szCs w:val="14"/>
                <w:lang w:val="es-MX" w:eastAsia="es-MX"/>
              </w:rPr>
              <w:t>120</w:t>
            </w:r>
          </w:p>
        </w:tc>
        <w:tc>
          <w:tcPr>
            <w:tcW w:w="567" w:type="dxa"/>
            <w:shd w:val="clear" w:color="auto" w:fill="auto"/>
            <w:vAlign w:val="center"/>
          </w:tcPr>
          <w:p w:rsidR="00616994" w:rsidRPr="00611A4E" w:rsidRDefault="00674457" w:rsidP="00616994">
            <w:pPr>
              <w:suppressAutoHyphens w:val="0"/>
              <w:jc w:val="center"/>
              <w:rPr>
                <w:rFonts w:ascii="Arial" w:hAnsi="Arial" w:cs="Arial"/>
                <w:b/>
                <w:sz w:val="14"/>
                <w:szCs w:val="14"/>
                <w:lang w:val="es-MX" w:eastAsia="es-MX"/>
              </w:rPr>
            </w:pPr>
            <w:r w:rsidRPr="00611A4E">
              <w:rPr>
                <w:rFonts w:ascii="Arial" w:hAnsi="Arial" w:cs="Arial"/>
                <w:b/>
                <w:sz w:val="14"/>
                <w:szCs w:val="14"/>
                <w:lang w:val="es-MX" w:eastAsia="es-MX"/>
              </w:rPr>
              <w:t>460</w:t>
            </w:r>
          </w:p>
        </w:tc>
        <w:tc>
          <w:tcPr>
            <w:tcW w:w="567" w:type="dxa"/>
            <w:shd w:val="clear" w:color="auto" w:fill="auto"/>
            <w:vAlign w:val="center"/>
          </w:tcPr>
          <w:p w:rsidR="00616994" w:rsidRPr="00611A4E" w:rsidRDefault="00674457" w:rsidP="00616994">
            <w:pPr>
              <w:suppressAutoHyphens w:val="0"/>
              <w:jc w:val="center"/>
              <w:rPr>
                <w:rFonts w:ascii="Arial" w:hAnsi="Arial" w:cs="Arial"/>
                <w:b/>
                <w:sz w:val="14"/>
                <w:szCs w:val="14"/>
                <w:lang w:val="es-MX" w:eastAsia="es-MX"/>
              </w:rPr>
            </w:pPr>
            <w:r w:rsidRPr="00611A4E">
              <w:rPr>
                <w:rFonts w:ascii="Arial" w:hAnsi="Arial" w:cs="Arial"/>
                <w:b/>
                <w:sz w:val="14"/>
                <w:szCs w:val="14"/>
                <w:lang w:val="es-MX" w:eastAsia="es-MX"/>
              </w:rPr>
              <w:t>360</w:t>
            </w:r>
          </w:p>
        </w:tc>
        <w:tc>
          <w:tcPr>
            <w:tcW w:w="567" w:type="dxa"/>
            <w:shd w:val="clear" w:color="auto" w:fill="auto"/>
            <w:vAlign w:val="center"/>
          </w:tcPr>
          <w:p w:rsidR="00616994" w:rsidRPr="00611A4E" w:rsidRDefault="00674457" w:rsidP="00616994">
            <w:pPr>
              <w:suppressAutoHyphens w:val="0"/>
              <w:jc w:val="center"/>
              <w:rPr>
                <w:rFonts w:ascii="Arial" w:hAnsi="Arial" w:cs="Arial"/>
                <w:b/>
                <w:sz w:val="14"/>
                <w:szCs w:val="14"/>
                <w:lang w:val="es-MX" w:eastAsia="es-MX"/>
              </w:rPr>
            </w:pPr>
            <w:r w:rsidRPr="00611A4E">
              <w:rPr>
                <w:rFonts w:ascii="Arial" w:hAnsi="Arial" w:cs="Arial"/>
                <w:b/>
                <w:sz w:val="14"/>
                <w:szCs w:val="14"/>
                <w:lang w:val="es-MX" w:eastAsia="es-MX"/>
              </w:rPr>
              <w:t>240</w:t>
            </w:r>
          </w:p>
        </w:tc>
        <w:tc>
          <w:tcPr>
            <w:tcW w:w="567" w:type="dxa"/>
            <w:shd w:val="clear" w:color="auto" w:fill="auto"/>
            <w:vAlign w:val="center"/>
          </w:tcPr>
          <w:p w:rsidR="00616994" w:rsidRPr="00611A4E" w:rsidRDefault="00674457" w:rsidP="00DF76FE">
            <w:pPr>
              <w:suppressAutoHyphens w:val="0"/>
              <w:jc w:val="center"/>
              <w:rPr>
                <w:rFonts w:ascii="Arial" w:hAnsi="Arial" w:cs="Arial"/>
                <w:b/>
                <w:sz w:val="14"/>
                <w:szCs w:val="14"/>
                <w:lang w:val="es-MX" w:eastAsia="es-MX"/>
              </w:rPr>
            </w:pPr>
            <w:r w:rsidRPr="00611A4E">
              <w:rPr>
                <w:rFonts w:ascii="Arial" w:hAnsi="Arial" w:cs="Arial"/>
                <w:b/>
                <w:sz w:val="14"/>
                <w:szCs w:val="14"/>
                <w:lang w:val="es-MX" w:eastAsia="es-MX"/>
              </w:rPr>
              <w:t>120</w:t>
            </w:r>
          </w:p>
        </w:tc>
      </w:tr>
      <w:tr w:rsidR="00674457" w:rsidRPr="00DF76FE" w:rsidTr="00FB0C0E">
        <w:tc>
          <w:tcPr>
            <w:tcW w:w="1433" w:type="dxa"/>
            <w:vMerge w:val="restart"/>
            <w:shd w:val="clear" w:color="auto" w:fill="auto"/>
            <w:vAlign w:val="center"/>
            <w:hideMark/>
          </w:tcPr>
          <w:p w:rsidR="00674457" w:rsidRPr="00DF76FE" w:rsidRDefault="00674457" w:rsidP="00DF76FE">
            <w:pPr>
              <w:suppressAutoHyphens w:val="0"/>
              <w:jc w:val="center"/>
              <w:rPr>
                <w:rFonts w:ascii="Arial" w:hAnsi="Arial" w:cs="Arial"/>
                <w:b/>
                <w:bCs/>
                <w:sz w:val="14"/>
                <w:szCs w:val="14"/>
                <w:lang w:val="es-MX" w:eastAsia="es-MX"/>
              </w:rPr>
            </w:pPr>
            <w:r w:rsidRPr="00DF76FE">
              <w:rPr>
                <w:rFonts w:ascii="Arial" w:hAnsi="Arial" w:cs="Arial"/>
                <w:b/>
                <w:bCs/>
                <w:sz w:val="14"/>
                <w:szCs w:val="14"/>
                <w:lang w:val="es-MX" w:eastAsia="es-MX"/>
              </w:rPr>
              <w:t xml:space="preserve">PANENDOSCOPIA </w:t>
            </w:r>
          </w:p>
        </w:tc>
        <w:tc>
          <w:tcPr>
            <w:tcW w:w="709" w:type="dxa"/>
            <w:vMerge w:val="restart"/>
            <w:shd w:val="clear" w:color="auto" w:fill="auto"/>
            <w:vAlign w:val="center"/>
            <w:hideMark/>
          </w:tcPr>
          <w:p w:rsidR="00674457" w:rsidRPr="00DF76FE" w:rsidRDefault="00744DF2" w:rsidP="00DF76FE">
            <w:pPr>
              <w:suppressAutoHyphens w:val="0"/>
              <w:jc w:val="center"/>
              <w:rPr>
                <w:rFonts w:ascii="Arial" w:hAnsi="Arial" w:cs="Arial"/>
                <w:b/>
                <w:bCs/>
                <w:sz w:val="14"/>
                <w:szCs w:val="14"/>
                <w:lang w:val="es-MX" w:eastAsia="es-MX"/>
              </w:rPr>
            </w:pPr>
            <w:r>
              <w:rPr>
                <w:rFonts w:ascii="Arial" w:hAnsi="Arial" w:cs="Arial"/>
                <w:b/>
                <w:bCs/>
                <w:sz w:val="14"/>
                <w:szCs w:val="14"/>
                <w:lang w:val="es-MX" w:eastAsia="es-MX"/>
              </w:rPr>
              <w:t>12</w:t>
            </w:r>
          </w:p>
        </w:tc>
        <w:tc>
          <w:tcPr>
            <w:tcW w:w="1701" w:type="dxa"/>
            <w:vMerge w:val="restart"/>
            <w:shd w:val="clear" w:color="auto" w:fill="auto"/>
            <w:noWrap/>
            <w:vAlign w:val="center"/>
            <w:hideMark/>
          </w:tcPr>
          <w:p w:rsidR="00674457" w:rsidRPr="00DF76FE" w:rsidRDefault="00674457" w:rsidP="00616994">
            <w:pPr>
              <w:suppressAutoHyphens w:val="0"/>
              <w:jc w:val="center"/>
              <w:rPr>
                <w:rFonts w:ascii="Arial" w:hAnsi="Arial" w:cs="Arial"/>
                <w:sz w:val="14"/>
                <w:szCs w:val="14"/>
                <w:lang w:val="es-MX" w:eastAsia="es-MX"/>
              </w:rPr>
            </w:pPr>
            <w:r w:rsidRPr="00DF76FE">
              <w:rPr>
                <w:rFonts w:ascii="Arial" w:hAnsi="Arial" w:cs="Arial"/>
                <w:sz w:val="14"/>
                <w:szCs w:val="14"/>
                <w:lang w:val="es-MX" w:eastAsia="es-MX"/>
              </w:rPr>
              <w:t>ENDOSCOPIA</w:t>
            </w:r>
            <w:r>
              <w:rPr>
                <w:rFonts w:ascii="Arial" w:hAnsi="Arial" w:cs="Arial"/>
                <w:sz w:val="14"/>
                <w:szCs w:val="14"/>
                <w:lang w:val="es-MX" w:eastAsia="es-MX"/>
              </w:rPr>
              <w:t xml:space="preserve">  </w:t>
            </w:r>
          </w:p>
        </w:tc>
        <w:tc>
          <w:tcPr>
            <w:tcW w:w="2551" w:type="dxa"/>
            <w:shd w:val="clear" w:color="auto" w:fill="auto"/>
            <w:noWrap/>
            <w:vAlign w:val="center"/>
            <w:hideMark/>
          </w:tcPr>
          <w:p w:rsidR="00674457" w:rsidRPr="00DF76FE" w:rsidRDefault="00674457" w:rsidP="00DF76FE">
            <w:pPr>
              <w:suppressAutoHyphens w:val="0"/>
              <w:rPr>
                <w:rFonts w:ascii="Arial" w:hAnsi="Arial" w:cs="Arial"/>
                <w:b/>
                <w:bCs/>
                <w:sz w:val="14"/>
                <w:szCs w:val="14"/>
                <w:lang w:val="es-MX" w:eastAsia="es-MX"/>
              </w:rPr>
            </w:pPr>
            <w:r w:rsidRPr="00DF76FE">
              <w:rPr>
                <w:rFonts w:ascii="Arial" w:hAnsi="Arial" w:cs="Arial"/>
                <w:sz w:val="14"/>
                <w:szCs w:val="14"/>
                <w:lang w:val="es-MX" w:eastAsia="es-MX"/>
              </w:rPr>
              <w:t>CAUTERIZACION DE COLON RECTAL</w:t>
            </w:r>
            <w:r>
              <w:rPr>
                <w:rFonts w:ascii="Arial" w:hAnsi="Arial" w:cs="Arial"/>
                <w:sz w:val="14"/>
                <w:szCs w:val="14"/>
                <w:lang w:val="es-MX" w:eastAsia="es-MX"/>
              </w:rPr>
              <w:t xml:space="preserve"> SIN ANESTESIA</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674457" w:rsidRPr="00674457" w:rsidRDefault="00674457" w:rsidP="00674457">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862A7F" w:rsidRPr="00DF76FE" w:rsidTr="00435A83">
        <w:tc>
          <w:tcPr>
            <w:tcW w:w="1433" w:type="dxa"/>
            <w:vMerge/>
            <w:shd w:val="clear" w:color="auto" w:fill="auto"/>
            <w:vAlign w:val="center"/>
          </w:tcPr>
          <w:p w:rsidR="00862A7F" w:rsidRPr="00DF76FE" w:rsidRDefault="00862A7F" w:rsidP="00DF76FE">
            <w:pPr>
              <w:suppressAutoHyphens w:val="0"/>
              <w:jc w:val="center"/>
              <w:rPr>
                <w:rFonts w:ascii="Arial" w:hAnsi="Arial" w:cs="Arial"/>
                <w:b/>
                <w:bCs/>
                <w:sz w:val="14"/>
                <w:szCs w:val="14"/>
                <w:lang w:val="es-MX" w:eastAsia="es-MX"/>
              </w:rPr>
            </w:pPr>
          </w:p>
        </w:tc>
        <w:tc>
          <w:tcPr>
            <w:tcW w:w="709" w:type="dxa"/>
            <w:vMerge/>
            <w:shd w:val="clear" w:color="auto" w:fill="auto"/>
            <w:vAlign w:val="center"/>
          </w:tcPr>
          <w:p w:rsidR="00862A7F" w:rsidRPr="00DF76FE" w:rsidRDefault="00862A7F" w:rsidP="00DF76FE">
            <w:pPr>
              <w:suppressAutoHyphens w:val="0"/>
              <w:jc w:val="center"/>
              <w:rPr>
                <w:rFonts w:ascii="Arial" w:hAnsi="Arial" w:cs="Arial"/>
                <w:b/>
                <w:bCs/>
                <w:sz w:val="14"/>
                <w:szCs w:val="14"/>
                <w:lang w:val="es-MX" w:eastAsia="es-MX"/>
              </w:rPr>
            </w:pPr>
          </w:p>
        </w:tc>
        <w:tc>
          <w:tcPr>
            <w:tcW w:w="1701" w:type="dxa"/>
            <w:vMerge/>
            <w:shd w:val="clear" w:color="auto" w:fill="auto"/>
            <w:noWrap/>
            <w:vAlign w:val="center"/>
          </w:tcPr>
          <w:p w:rsidR="00862A7F" w:rsidRPr="00DF76FE" w:rsidRDefault="00862A7F" w:rsidP="00DF76FE">
            <w:pPr>
              <w:suppressAutoHyphens w:val="0"/>
              <w:jc w:val="center"/>
              <w:rPr>
                <w:rFonts w:ascii="Arial" w:hAnsi="Arial" w:cs="Arial"/>
                <w:sz w:val="14"/>
                <w:szCs w:val="14"/>
                <w:lang w:val="es-MX" w:eastAsia="es-MX"/>
              </w:rPr>
            </w:pPr>
          </w:p>
        </w:tc>
        <w:tc>
          <w:tcPr>
            <w:tcW w:w="2551" w:type="dxa"/>
            <w:shd w:val="clear" w:color="auto" w:fill="auto"/>
            <w:noWrap/>
            <w:vAlign w:val="center"/>
          </w:tcPr>
          <w:p w:rsidR="00862A7F" w:rsidRPr="00DF76FE" w:rsidRDefault="00862A7F" w:rsidP="00616994">
            <w:pPr>
              <w:suppressAutoHyphens w:val="0"/>
              <w:rPr>
                <w:rFonts w:ascii="Arial" w:hAnsi="Arial" w:cs="Arial"/>
                <w:sz w:val="14"/>
                <w:szCs w:val="14"/>
                <w:lang w:val="es-MX" w:eastAsia="es-MX"/>
              </w:rPr>
            </w:pPr>
            <w:r w:rsidRPr="00DF76FE">
              <w:rPr>
                <w:rFonts w:ascii="Arial" w:hAnsi="Arial" w:cs="Arial"/>
                <w:sz w:val="14"/>
                <w:szCs w:val="14"/>
                <w:lang w:val="es-MX" w:eastAsia="es-MX"/>
              </w:rPr>
              <w:t>ESCLEROTERAPIA DE ESOFAGO</w:t>
            </w:r>
            <w:r>
              <w:rPr>
                <w:rFonts w:ascii="Arial" w:hAnsi="Arial" w:cs="Arial"/>
                <w:sz w:val="14"/>
                <w:szCs w:val="14"/>
                <w:lang w:val="es-MX" w:eastAsia="es-MX"/>
              </w:rPr>
              <w:t xml:space="preserve"> SIN ANESTESIA</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862A7F" w:rsidRPr="00DF76FE" w:rsidTr="00435A83">
        <w:tc>
          <w:tcPr>
            <w:tcW w:w="1433" w:type="dxa"/>
            <w:vMerge/>
            <w:shd w:val="clear" w:color="auto" w:fill="auto"/>
            <w:vAlign w:val="center"/>
          </w:tcPr>
          <w:p w:rsidR="00862A7F" w:rsidRPr="00DF76FE" w:rsidRDefault="00862A7F" w:rsidP="00DF76FE">
            <w:pPr>
              <w:suppressAutoHyphens w:val="0"/>
              <w:jc w:val="center"/>
              <w:rPr>
                <w:rFonts w:ascii="Arial" w:hAnsi="Arial" w:cs="Arial"/>
                <w:b/>
                <w:bCs/>
                <w:sz w:val="14"/>
                <w:szCs w:val="14"/>
                <w:lang w:val="es-MX" w:eastAsia="es-MX"/>
              </w:rPr>
            </w:pPr>
          </w:p>
        </w:tc>
        <w:tc>
          <w:tcPr>
            <w:tcW w:w="709" w:type="dxa"/>
            <w:vMerge/>
            <w:shd w:val="clear" w:color="auto" w:fill="auto"/>
            <w:vAlign w:val="center"/>
          </w:tcPr>
          <w:p w:rsidR="00862A7F" w:rsidRPr="00DF76FE" w:rsidRDefault="00862A7F" w:rsidP="00DF76FE">
            <w:pPr>
              <w:suppressAutoHyphens w:val="0"/>
              <w:jc w:val="center"/>
              <w:rPr>
                <w:rFonts w:ascii="Arial" w:hAnsi="Arial" w:cs="Arial"/>
                <w:b/>
                <w:bCs/>
                <w:sz w:val="14"/>
                <w:szCs w:val="14"/>
                <w:lang w:val="es-MX" w:eastAsia="es-MX"/>
              </w:rPr>
            </w:pPr>
          </w:p>
        </w:tc>
        <w:tc>
          <w:tcPr>
            <w:tcW w:w="1701" w:type="dxa"/>
            <w:vMerge/>
            <w:shd w:val="clear" w:color="auto" w:fill="auto"/>
            <w:noWrap/>
            <w:vAlign w:val="center"/>
          </w:tcPr>
          <w:p w:rsidR="00862A7F" w:rsidRPr="00DF76FE" w:rsidRDefault="00862A7F" w:rsidP="00DF76FE">
            <w:pPr>
              <w:suppressAutoHyphens w:val="0"/>
              <w:jc w:val="center"/>
              <w:rPr>
                <w:rFonts w:ascii="Arial" w:hAnsi="Arial" w:cs="Arial"/>
                <w:sz w:val="14"/>
                <w:szCs w:val="14"/>
                <w:lang w:val="es-MX" w:eastAsia="es-MX"/>
              </w:rPr>
            </w:pPr>
          </w:p>
        </w:tc>
        <w:tc>
          <w:tcPr>
            <w:tcW w:w="2551" w:type="dxa"/>
            <w:shd w:val="clear" w:color="auto" w:fill="auto"/>
            <w:noWrap/>
            <w:vAlign w:val="center"/>
          </w:tcPr>
          <w:p w:rsidR="00862A7F" w:rsidRPr="00DF76FE" w:rsidRDefault="00862A7F" w:rsidP="00616994">
            <w:pPr>
              <w:suppressAutoHyphens w:val="0"/>
              <w:rPr>
                <w:rFonts w:ascii="Arial" w:hAnsi="Arial" w:cs="Arial"/>
                <w:sz w:val="14"/>
                <w:szCs w:val="14"/>
                <w:lang w:val="es-MX" w:eastAsia="es-MX"/>
              </w:rPr>
            </w:pPr>
            <w:r w:rsidRPr="00DF76FE">
              <w:rPr>
                <w:rFonts w:ascii="Arial" w:hAnsi="Arial" w:cs="Arial"/>
                <w:sz w:val="14"/>
                <w:szCs w:val="14"/>
                <w:lang w:val="es-MX" w:eastAsia="es-MX"/>
              </w:rPr>
              <w:t>EXTRACCIÓN DE CUERPO DE VIAS DIGESTIVAS</w:t>
            </w:r>
            <w:r>
              <w:rPr>
                <w:rFonts w:ascii="Arial" w:hAnsi="Arial" w:cs="Arial"/>
                <w:sz w:val="14"/>
                <w:szCs w:val="14"/>
                <w:lang w:val="es-MX" w:eastAsia="es-MX"/>
              </w:rPr>
              <w:t xml:space="preserve"> SIN ANESTESIA</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862A7F" w:rsidRPr="00DF76FE" w:rsidTr="00435A83">
        <w:tc>
          <w:tcPr>
            <w:tcW w:w="1433" w:type="dxa"/>
            <w:vMerge/>
            <w:shd w:val="clear" w:color="auto" w:fill="auto"/>
            <w:vAlign w:val="center"/>
          </w:tcPr>
          <w:p w:rsidR="00862A7F" w:rsidRPr="00DF76FE" w:rsidRDefault="00862A7F" w:rsidP="00DF76FE">
            <w:pPr>
              <w:suppressAutoHyphens w:val="0"/>
              <w:jc w:val="center"/>
              <w:rPr>
                <w:rFonts w:ascii="Arial" w:hAnsi="Arial" w:cs="Arial"/>
                <w:b/>
                <w:bCs/>
                <w:sz w:val="14"/>
                <w:szCs w:val="14"/>
                <w:lang w:val="es-MX" w:eastAsia="es-MX"/>
              </w:rPr>
            </w:pPr>
          </w:p>
        </w:tc>
        <w:tc>
          <w:tcPr>
            <w:tcW w:w="709" w:type="dxa"/>
            <w:vMerge/>
            <w:shd w:val="clear" w:color="auto" w:fill="auto"/>
            <w:vAlign w:val="center"/>
          </w:tcPr>
          <w:p w:rsidR="00862A7F" w:rsidRPr="00DF76FE" w:rsidRDefault="00862A7F" w:rsidP="00DF76FE">
            <w:pPr>
              <w:suppressAutoHyphens w:val="0"/>
              <w:jc w:val="center"/>
              <w:rPr>
                <w:rFonts w:ascii="Arial" w:hAnsi="Arial" w:cs="Arial"/>
                <w:b/>
                <w:bCs/>
                <w:sz w:val="14"/>
                <w:szCs w:val="14"/>
                <w:lang w:val="es-MX" w:eastAsia="es-MX"/>
              </w:rPr>
            </w:pPr>
          </w:p>
        </w:tc>
        <w:tc>
          <w:tcPr>
            <w:tcW w:w="1701" w:type="dxa"/>
            <w:vMerge/>
            <w:shd w:val="clear" w:color="auto" w:fill="auto"/>
            <w:noWrap/>
            <w:vAlign w:val="center"/>
          </w:tcPr>
          <w:p w:rsidR="00862A7F" w:rsidRPr="00DF76FE" w:rsidRDefault="00862A7F" w:rsidP="00DF76FE">
            <w:pPr>
              <w:suppressAutoHyphens w:val="0"/>
              <w:jc w:val="center"/>
              <w:rPr>
                <w:rFonts w:ascii="Arial" w:hAnsi="Arial" w:cs="Arial"/>
                <w:sz w:val="14"/>
                <w:szCs w:val="14"/>
                <w:lang w:val="es-MX" w:eastAsia="es-MX"/>
              </w:rPr>
            </w:pPr>
          </w:p>
        </w:tc>
        <w:tc>
          <w:tcPr>
            <w:tcW w:w="2551" w:type="dxa"/>
            <w:shd w:val="clear" w:color="auto" w:fill="auto"/>
            <w:noWrap/>
            <w:vAlign w:val="center"/>
          </w:tcPr>
          <w:p w:rsidR="00862A7F" w:rsidRPr="00DF76FE" w:rsidRDefault="00862A7F" w:rsidP="00616994">
            <w:pPr>
              <w:suppressAutoHyphens w:val="0"/>
              <w:rPr>
                <w:rFonts w:ascii="Arial" w:hAnsi="Arial" w:cs="Arial"/>
                <w:sz w:val="14"/>
                <w:szCs w:val="14"/>
                <w:lang w:val="es-MX" w:eastAsia="es-MX"/>
              </w:rPr>
            </w:pPr>
            <w:r w:rsidRPr="00DF76FE">
              <w:rPr>
                <w:rFonts w:ascii="Arial" w:hAnsi="Arial" w:cs="Arial"/>
                <w:sz w:val="14"/>
                <w:szCs w:val="14"/>
                <w:lang w:val="es-MX" w:eastAsia="es-MX"/>
              </w:rPr>
              <w:t>LARINGOSCOPIA</w:t>
            </w:r>
            <w:r>
              <w:rPr>
                <w:rFonts w:ascii="Arial" w:hAnsi="Arial" w:cs="Arial"/>
                <w:sz w:val="14"/>
                <w:szCs w:val="14"/>
                <w:lang w:val="es-MX" w:eastAsia="es-MX"/>
              </w:rPr>
              <w:t xml:space="preserve"> SIN ANESTESIA</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862A7F" w:rsidRPr="00DF76FE" w:rsidTr="00435A83">
        <w:tc>
          <w:tcPr>
            <w:tcW w:w="1433" w:type="dxa"/>
            <w:vMerge/>
            <w:shd w:val="clear" w:color="auto" w:fill="auto"/>
            <w:vAlign w:val="center"/>
          </w:tcPr>
          <w:p w:rsidR="00862A7F" w:rsidRPr="00DF76FE" w:rsidRDefault="00862A7F" w:rsidP="00DF76FE">
            <w:pPr>
              <w:suppressAutoHyphens w:val="0"/>
              <w:jc w:val="center"/>
              <w:rPr>
                <w:rFonts w:ascii="Arial" w:hAnsi="Arial" w:cs="Arial"/>
                <w:b/>
                <w:bCs/>
                <w:sz w:val="14"/>
                <w:szCs w:val="14"/>
                <w:lang w:val="es-MX" w:eastAsia="es-MX"/>
              </w:rPr>
            </w:pPr>
          </w:p>
        </w:tc>
        <w:tc>
          <w:tcPr>
            <w:tcW w:w="709" w:type="dxa"/>
            <w:vMerge/>
            <w:shd w:val="clear" w:color="auto" w:fill="auto"/>
            <w:vAlign w:val="center"/>
          </w:tcPr>
          <w:p w:rsidR="00862A7F" w:rsidRPr="00DF76FE" w:rsidRDefault="00862A7F" w:rsidP="00DF76FE">
            <w:pPr>
              <w:suppressAutoHyphens w:val="0"/>
              <w:jc w:val="center"/>
              <w:rPr>
                <w:rFonts w:ascii="Arial" w:hAnsi="Arial" w:cs="Arial"/>
                <w:b/>
                <w:bCs/>
                <w:sz w:val="14"/>
                <w:szCs w:val="14"/>
                <w:lang w:val="es-MX" w:eastAsia="es-MX"/>
              </w:rPr>
            </w:pPr>
          </w:p>
        </w:tc>
        <w:tc>
          <w:tcPr>
            <w:tcW w:w="1701" w:type="dxa"/>
            <w:vMerge/>
            <w:shd w:val="clear" w:color="auto" w:fill="auto"/>
            <w:noWrap/>
            <w:vAlign w:val="center"/>
          </w:tcPr>
          <w:p w:rsidR="00862A7F" w:rsidRPr="00DF76FE" w:rsidRDefault="00862A7F" w:rsidP="00DF76FE">
            <w:pPr>
              <w:suppressAutoHyphens w:val="0"/>
              <w:jc w:val="center"/>
              <w:rPr>
                <w:rFonts w:ascii="Arial" w:hAnsi="Arial" w:cs="Arial"/>
                <w:sz w:val="14"/>
                <w:szCs w:val="14"/>
                <w:lang w:val="es-MX" w:eastAsia="es-MX"/>
              </w:rPr>
            </w:pPr>
          </w:p>
        </w:tc>
        <w:tc>
          <w:tcPr>
            <w:tcW w:w="2551" w:type="dxa"/>
            <w:shd w:val="clear" w:color="auto" w:fill="auto"/>
            <w:noWrap/>
            <w:vAlign w:val="center"/>
          </w:tcPr>
          <w:p w:rsidR="00862A7F" w:rsidRPr="00DF76FE" w:rsidRDefault="00862A7F" w:rsidP="00616994">
            <w:pPr>
              <w:suppressAutoHyphens w:val="0"/>
              <w:rPr>
                <w:rFonts w:ascii="Arial" w:hAnsi="Arial" w:cs="Arial"/>
                <w:sz w:val="14"/>
                <w:szCs w:val="14"/>
                <w:lang w:val="es-MX" w:eastAsia="es-MX"/>
              </w:rPr>
            </w:pPr>
            <w:r w:rsidRPr="00DF76FE">
              <w:rPr>
                <w:rFonts w:ascii="Arial" w:hAnsi="Arial" w:cs="Arial"/>
                <w:sz w:val="14"/>
                <w:szCs w:val="14"/>
                <w:lang w:val="es-MX" w:eastAsia="es-MX"/>
              </w:rPr>
              <w:t>GASTRODUODENOGRAFIA</w:t>
            </w:r>
            <w:r>
              <w:rPr>
                <w:rFonts w:ascii="Arial" w:hAnsi="Arial" w:cs="Arial"/>
                <w:sz w:val="14"/>
                <w:szCs w:val="14"/>
                <w:lang w:val="es-MX" w:eastAsia="es-MX"/>
              </w:rPr>
              <w:t xml:space="preserve"> SIN ANESTESIA</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862A7F" w:rsidRPr="00DF76FE" w:rsidTr="00435A83">
        <w:tc>
          <w:tcPr>
            <w:tcW w:w="1433" w:type="dxa"/>
            <w:vMerge/>
            <w:shd w:val="clear" w:color="auto" w:fill="auto"/>
            <w:vAlign w:val="center"/>
          </w:tcPr>
          <w:p w:rsidR="00862A7F" w:rsidRPr="00DF76FE" w:rsidRDefault="00862A7F" w:rsidP="00DF76FE">
            <w:pPr>
              <w:suppressAutoHyphens w:val="0"/>
              <w:jc w:val="center"/>
              <w:rPr>
                <w:rFonts w:ascii="Arial" w:hAnsi="Arial" w:cs="Arial"/>
                <w:b/>
                <w:bCs/>
                <w:sz w:val="14"/>
                <w:szCs w:val="14"/>
                <w:lang w:val="es-MX" w:eastAsia="es-MX"/>
              </w:rPr>
            </w:pPr>
          </w:p>
        </w:tc>
        <w:tc>
          <w:tcPr>
            <w:tcW w:w="709" w:type="dxa"/>
            <w:vMerge/>
            <w:shd w:val="clear" w:color="auto" w:fill="auto"/>
            <w:vAlign w:val="center"/>
          </w:tcPr>
          <w:p w:rsidR="00862A7F" w:rsidRPr="00DF76FE" w:rsidRDefault="00862A7F" w:rsidP="00DF76FE">
            <w:pPr>
              <w:suppressAutoHyphens w:val="0"/>
              <w:jc w:val="center"/>
              <w:rPr>
                <w:rFonts w:ascii="Arial" w:hAnsi="Arial" w:cs="Arial"/>
                <w:b/>
                <w:bCs/>
                <w:sz w:val="14"/>
                <w:szCs w:val="14"/>
                <w:lang w:val="es-MX" w:eastAsia="es-MX"/>
              </w:rPr>
            </w:pPr>
          </w:p>
        </w:tc>
        <w:tc>
          <w:tcPr>
            <w:tcW w:w="1701" w:type="dxa"/>
            <w:vMerge/>
            <w:shd w:val="clear" w:color="auto" w:fill="auto"/>
            <w:noWrap/>
            <w:vAlign w:val="center"/>
          </w:tcPr>
          <w:p w:rsidR="00862A7F" w:rsidRPr="00DF76FE" w:rsidRDefault="00862A7F" w:rsidP="00DF76FE">
            <w:pPr>
              <w:suppressAutoHyphens w:val="0"/>
              <w:jc w:val="center"/>
              <w:rPr>
                <w:rFonts w:ascii="Arial" w:hAnsi="Arial" w:cs="Arial"/>
                <w:sz w:val="14"/>
                <w:szCs w:val="14"/>
                <w:lang w:val="es-MX" w:eastAsia="es-MX"/>
              </w:rPr>
            </w:pPr>
          </w:p>
        </w:tc>
        <w:tc>
          <w:tcPr>
            <w:tcW w:w="2551" w:type="dxa"/>
            <w:shd w:val="clear" w:color="auto" w:fill="auto"/>
            <w:noWrap/>
            <w:vAlign w:val="center"/>
          </w:tcPr>
          <w:p w:rsidR="00862A7F" w:rsidRPr="00DF76FE" w:rsidRDefault="00862A7F" w:rsidP="00616994">
            <w:pPr>
              <w:suppressAutoHyphens w:val="0"/>
              <w:rPr>
                <w:rFonts w:ascii="Arial" w:hAnsi="Arial" w:cs="Arial"/>
                <w:sz w:val="14"/>
                <w:szCs w:val="14"/>
                <w:lang w:val="es-MX" w:eastAsia="es-MX"/>
              </w:rPr>
            </w:pPr>
            <w:r w:rsidRPr="00DF76FE">
              <w:rPr>
                <w:rFonts w:ascii="Arial" w:hAnsi="Arial" w:cs="Arial"/>
                <w:sz w:val="14"/>
                <w:szCs w:val="14"/>
                <w:lang w:val="es-MX" w:eastAsia="es-MX"/>
              </w:rPr>
              <w:t>CEPRE</w:t>
            </w:r>
            <w:r>
              <w:rPr>
                <w:rFonts w:ascii="Arial" w:hAnsi="Arial" w:cs="Arial"/>
                <w:sz w:val="14"/>
                <w:szCs w:val="14"/>
                <w:lang w:val="es-MX" w:eastAsia="es-MX"/>
              </w:rPr>
              <w:t xml:space="preserve"> SIN ANESTESIA</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862A7F" w:rsidRPr="00DF76FE" w:rsidTr="00435A83">
        <w:tc>
          <w:tcPr>
            <w:tcW w:w="1433" w:type="dxa"/>
            <w:vMerge/>
            <w:shd w:val="clear" w:color="auto" w:fill="auto"/>
            <w:vAlign w:val="center"/>
          </w:tcPr>
          <w:p w:rsidR="00862A7F" w:rsidRPr="00DF76FE" w:rsidRDefault="00862A7F" w:rsidP="00DF76FE">
            <w:pPr>
              <w:suppressAutoHyphens w:val="0"/>
              <w:jc w:val="center"/>
              <w:rPr>
                <w:rFonts w:ascii="Arial" w:hAnsi="Arial" w:cs="Arial"/>
                <w:b/>
                <w:bCs/>
                <w:sz w:val="14"/>
                <w:szCs w:val="14"/>
                <w:lang w:val="es-MX" w:eastAsia="es-MX"/>
              </w:rPr>
            </w:pPr>
          </w:p>
        </w:tc>
        <w:tc>
          <w:tcPr>
            <w:tcW w:w="709" w:type="dxa"/>
            <w:vMerge/>
            <w:shd w:val="clear" w:color="auto" w:fill="auto"/>
            <w:vAlign w:val="center"/>
          </w:tcPr>
          <w:p w:rsidR="00862A7F" w:rsidRPr="00DF76FE" w:rsidRDefault="00862A7F" w:rsidP="00DF76FE">
            <w:pPr>
              <w:suppressAutoHyphens w:val="0"/>
              <w:jc w:val="center"/>
              <w:rPr>
                <w:rFonts w:ascii="Arial" w:hAnsi="Arial" w:cs="Arial"/>
                <w:b/>
                <w:bCs/>
                <w:sz w:val="14"/>
                <w:szCs w:val="14"/>
                <w:lang w:val="es-MX" w:eastAsia="es-MX"/>
              </w:rPr>
            </w:pPr>
          </w:p>
        </w:tc>
        <w:tc>
          <w:tcPr>
            <w:tcW w:w="1701" w:type="dxa"/>
            <w:vMerge/>
            <w:shd w:val="clear" w:color="auto" w:fill="auto"/>
            <w:noWrap/>
            <w:vAlign w:val="center"/>
          </w:tcPr>
          <w:p w:rsidR="00862A7F" w:rsidRPr="00DF76FE" w:rsidRDefault="00862A7F" w:rsidP="00DF76FE">
            <w:pPr>
              <w:suppressAutoHyphens w:val="0"/>
              <w:jc w:val="center"/>
              <w:rPr>
                <w:rFonts w:ascii="Arial" w:hAnsi="Arial" w:cs="Arial"/>
                <w:sz w:val="14"/>
                <w:szCs w:val="14"/>
                <w:lang w:val="es-MX" w:eastAsia="es-MX"/>
              </w:rPr>
            </w:pPr>
          </w:p>
        </w:tc>
        <w:tc>
          <w:tcPr>
            <w:tcW w:w="2551" w:type="dxa"/>
            <w:shd w:val="clear" w:color="auto" w:fill="auto"/>
            <w:noWrap/>
            <w:vAlign w:val="center"/>
          </w:tcPr>
          <w:p w:rsidR="00862A7F" w:rsidRPr="00DF76FE" w:rsidRDefault="00862A7F" w:rsidP="00616994">
            <w:pPr>
              <w:suppressAutoHyphens w:val="0"/>
              <w:rPr>
                <w:rFonts w:ascii="Arial" w:hAnsi="Arial" w:cs="Arial"/>
                <w:sz w:val="14"/>
                <w:szCs w:val="14"/>
                <w:lang w:val="es-MX" w:eastAsia="es-MX"/>
              </w:rPr>
            </w:pPr>
            <w:r w:rsidRPr="00DF76FE">
              <w:rPr>
                <w:rFonts w:ascii="Arial" w:hAnsi="Arial" w:cs="Arial"/>
                <w:sz w:val="14"/>
                <w:szCs w:val="14"/>
                <w:lang w:val="es-MX" w:eastAsia="es-MX"/>
              </w:rPr>
              <w:t>COLONOSCOPIA</w:t>
            </w:r>
            <w:r>
              <w:rPr>
                <w:rFonts w:ascii="Arial" w:hAnsi="Arial" w:cs="Arial"/>
                <w:sz w:val="14"/>
                <w:szCs w:val="14"/>
                <w:lang w:val="es-MX" w:eastAsia="es-MX"/>
              </w:rPr>
              <w:t xml:space="preserve"> SIN ANESTESIA</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862A7F" w:rsidRPr="00DF76FE" w:rsidTr="00435A83">
        <w:tc>
          <w:tcPr>
            <w:tcW w:w="1433" w:type="dxa"/>
            <w:vMerge/>
            <w:shd w:val="clear" w:color="auto" w:fill="auto"/>
            <w:vAlign w:val="center"/>
          </w:tcPr>
          <w:p w:rsidR="00862A7F" w:rsidRPr="00DF76FE" w:rsidRDefault="00862A7F" w:rsidP="00DF76FE">
            <w:pPr>
              <w:suppressAutoHyphens w:val="0"/>
              <w:jc w:val="center"/>
              <w:rPr>
                <w:rFonts w:ascii="Arial" w:hAnsi="Arial" w:cs="Arial"/>
                <w:b/>
                <w:bCs/>
                <w:sz w:val="14"/>
                <w:szCs w:val="14"/>
                <w:lang w:val="es-MX" w:eastAsia="es-MX"/>
              </w:rPr>
            </w:pPr>
          </w:p>
        </w:tc>
        <w:tc>
          <w:tcPr>
            <w:tcW w:w="709" w:type="dxa"/>
            <w:vMerge/>
            <w:shd w:val="clear" w:color="auto" w:fill="auto"/>
            <w:vAlign w:val="center"/>
          </w:tcPr>
          <w:p w:rsidR="00862A7F" w:rsidRPr="00DF76FE" w:rsidRDefault="00862A7F" w:rsidP="00DF76FE">
            <w:pPr>
              <w:suppressAutoHyphens w:val="0"/>
              <w:jc w:val="center"/>
              <w:rPr>
                <w:rFonts w:ascii="Arial" w:hAnsi="Arial" w:cs="Arial"/>
                <w:b/>
                <w:bCs/>
                <w:sz w:val="14"/>
                <w:szCs w:val="14"/>
                <w:lang w:val="es-MX" w:eastAsia="es-MX"/>
              </w:rPr>
            </w:pPr>
          </w:p>
        </w:tc>
        <w:tc>
          <w:tcPr>
            <w:tcW w:w="1701" w:type="dxa"/>
            <w:vMerge/>
            <w:shd w:val="clear" w:color="auto" w:fill="auto"/>
            <w:noWrap/>
            <w:vAlign w:val="center"/>
          </w:tcPr>
          <w:p w:rsidR="00862A7F" w:rsidRPr="00DF76FE" w:rsidRDefault="00862A7F" w:rsidP="00DF76FE">
            <w:pPr>
              <w:suppressAutoHyphens w:val="0"/>
              <w:jc w:val="center"/>
              <w:rPr>
                <w:rFonts w:ascii="Arial" w:hAnsi="Arial" w:cs="Arial"/>
                <w:sz w:val="14"/>
                <w:szCs w:val="14"/>
                <w:lang w:val="es-MX" w:eastAsia="es-MX"/>
              </w:rPr>
            </w:pPr>
          </w:p>
        </w:tc>
        <w:tc>
          <w:tcPr>
            <w:tcW w:w="2551" w:type="dxa"/>
            <w:shd w:val="clear" w:color="auto" w:fill="auto"/>
            <w:noWrap/>
            <w:vAlign w:val="center"/>
          </w:tcPr>
          <w:p w:rsidR="00862A7F" w:rsidRPr="00DF76FE" w:rsidRDefault="00862A7F" w:rsidP="00616994">
            <w:pPr>
              <w:suppressAutoHyphens w:val="0"/>
              <w:rPr>
                <w:rFonts w:ascii="Arial" w:hAnsi="Arial" w:cs="Arial"/>
                <w:sz w:val="14"/>
                <w:szCs w:val="14"/>
                <w:lang w:val="es-MX" w:eastAsia="es-MX"/>
              </w:rPr>
            </w:pPr>
            <w:r w:rsidRPr="00DF76FE">
              <w:rPr>
                <w:rFonts w:ascii="Arial" w:hAnsi="Arial" w:cs="Arial"/>
                <w:sz w:val="14"/>
                <w:szCs w:val="14"/>
                <w:lang w:val="es-MX" w:eastAsia="es-MX"/>
              </w:rPr>
              <w:t>CAUTERIZACION DE COLON RECTAL</w:t>
            </w:r>
            <w:r>
              <w:rPr>
                <w:rFonts w:ascii="Arial" w:hAnsi="Arial" w:cs="Arial"/>
                <w:sz w:val="14"/>
                <w:szCs w:val="14"/>
                <w:lang w:val="es-MX" w:eastAsia="es-MX"/>
              </w:rPr>
              <w:t xml:space="preserve"> CON ANESTESIA</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862A7F" w:rsidRPr="00DF76FE" w:rsidTr="00FB0C0E">
        <w:tc>
          <w:tcPr>
            <w:tcW w:w="1433" w:type="dxa"/>
            <w:vMerge/>
            <w:vAlign w:val="center"/>
            <w:hideMark/>
          </w:tcPr>
          <w:p w:rsidR="00862A7F" w:rsidRPr="00DF76FE" w:rsidRDefault="00862A7F" w:rsidP="00DF76FE">
            <w:pPr>
              <w:suppressAutoHyphens w:val="0"/>
              <w:rPr>
                <w:rFonts w:ascii="Arial" w:hAnsi="Arial" w:cs="Arial"/>
                <w:b/>
                <w:bCs/>
                <w:sz w:val="14"/>
                <w:szCs w:val="14"/>
                <w:lang w:val="es-MX" w:eastAsia="es-MX"/>
              </w:rPr>
            </w:pPr>
          </w:p>
        </w:tc>
        <w:tc>
          <w:tcPr>
            <w:tcW w:w="709" w:type="dxa"/>
            <w:vMerge/>
            <w:vAlign w:val="center"/>
            <w:hideMark/>
          </w:tcPr>
          <w:p w:rsidR="00862A7F" w:rsidRPr="00DF76FE" w:rsidRDefault="00862A7F" w:rsidP="00DF76FE">
            <w:pPr>
              <w:suppressAutoHyphens w:val="0"/>
              <w:rPr>
                <w:rFonts w:ascii="Arial" w:hAnsi="Arial" w:cs="Arial"/>
                <w:b/>
                <w:bCs/>
                <w:sz w:val="14"/>
                <w:szCs w:val="14"/>
                <w:lang w:val="es-MX" w:eastAsia="es-MX"/>
              </w:rPr>
            </w:pPr>
          </w:p>
        </w:tc>
        <w:tc>
          <w:tcPr>
            <w:tcW w:w="1701" w:type="dxa"/>
            <w:vMerge/>
            <w:vAlign w:val="center"/>
            <w:hideMark/>
          </w:tcPr>
          <w:p w:rsidR="00862A7F" w:rsidRPr="00DF76FE" w:rsidRDefault="00862A7F" w:rsidP="00DF76FE">
            <w:pPr>
              <w:suppressAutoHyphens w:val="0"/>
              <w:rPr>
                <w:rFonts w:ascii="Arial" w:hAnsi="Arial" w:cs="Arial"/>
                <w:sz w:val="14"/>
                <w:szCs w:val="14"/>
                <w:lang w:val="es-MX" w:eastAsia="es-MX"/>
              </w:rPr>
            </w:pPr>
          </w:p>
        </w:tc>
        <w:tc>
          <w:tcPr>
            <w:tcW w:w="2551" w:type="dxa"/>
            <w:shd w:val="clear" w:color="auto" w:fill="auto"/>
            <w:noWrap/>
            <w:vAlign w:val="center"/>
            <w:hideMark/>
          </w:tcPr>
          <w:p w:rsidR="00862A7F" w:rsidRPr="00DF76FE" w:rsidRDefault="00862A7F" w:rsidP="00DF76FE">
            <w:pPr>
              <w:suppressAutoHyphens w:val="0"/>
              <w:rPr>
                <w:rFonts w:ascii="Arial" w:hAnsi="Arial" w:cs="Arial"/>
                <w:sz w:val="14"/>
                <w:szCs w:val="14"/>
                <w:lang w:val="es-MX" w:eastAsia="es-MX"/>
              </w:rPr>
            </w:pPr>
            <w:r w:rsidRPr="00DF76FE">
              <w:rPr>
                <w:rFonts w:ascii="Arial" w:hAnsi="Arial" w:cs="Arial"/>
                <w:sz w:val="14"/>
                <w:szCs w:val="14"/>
                <w:lang w:val="es-MX" w:eastAsia="es-MX"/>
              </w:rPr>
              <w:t>ESCLEROTERAPIA DE ESOFAGO</w:t>
            </w:r>
            <w:r>
              <w:rPr>
                <w:rFonts w:ascii="Arial" w:hAnsi="Arial" w:cs="Arial"/>
                <w:sz w:val="14"/>
                <w:szCs w:val="14"/>
                <w:lang w:val="es-MX" w:eastAsia="es-MX"/>
              </w:rPr>
              <w:t xml:space="preserve"> CON ANESTESIA</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862A7F" w:rsidRPr="00DF76FE" w:rsidTr="00FB0C0E">
        <w:tc>
          <w:tcPr>
            <w:tcW w:w="1433" w:type="dxa"/>
            <w:vMerge/>
            <w:vAlign w:val="center"/>
            <w:hideMark/>
          </w:tcPr>
          <w:p w:rsidR="00862A7F" w:rsidRPr="00DF76FE" w:rsidRDefault="00862A7F" w:rsidP="00DF76FE">
            <w:pPr>
              <w:suppressAutoHyphens w:val="0"/>
              <w:rPr>
                <w:rFonts w:ascii="Arial" w:hAnsi="Arial" w:cs="Arial"/>
                <w:b/>
                <w:bCs/>
                <w:sz w:val="14"/>
                <w:szCs w:val="14"/>
                <w:lang w:val="es-MX" w:eastAsia="es-MX"/>
              </w:rPr>
            </w:pPr>
          </w:p>
        </w:tc>
        <w:tc>
          <w:tcPr>
            <w:tcW w:w="709" w:type="dxa"/>
            <w:vMerge/>
            <w:vAlign w:val="center"/>
            <w:hideMark/>
          </w:tcPr>
          <w:p w:rsidR="00862A7F" w:rsidRPr="00DF76FE" w:rsidRDefault="00862A7F" w:rsidP="00DF76FE">
            <w:pPr>
              <w:suppressAutoHyphens w:val="0"/>
              <w:rPr>
                <w:rFonts w:ascii="Arial" w:hAnsi="Arial" w:cs="Arial"/>
                <w:b/>
                <w:bCs/>
                <w:sz w:val="14"/>
                <w:szCs w:val="14"/>
                <w:lang w:val="es-MX" w:eastAsia="es-MX"/>
              </w:rPr>
            </w:pPr>
          </w:p>
        </w:tc>
        <w:tc>
          <w:tcPr>
            <w:tcW w:w="1701" w:type="dxa"/>
            <w:vMerge/>
            <w:vAlign w:val="center"/>
            <w:hideMark/>
          </w:tcPr>
          <w:p w:rsidR="00862A7F" w:rsidRPr="00DF76FE" w:rsidRDefault="00862A7F" w:rsidP="00DF76FE">
            <w:pPr>
              <w:suppressAutoHyphens w:val="0"/>
              <w:rPr>
                <w:rFonts w:ascii="Arial" w:hAnsi="Arial" w:cs="Arial"/>
                <w:sz w:val="14"/>
                <w:szCs w:val="14"/>
                <w:lang w:val="es-MX" w:eastAsia="es-MX"/>
              </w:rPr>
            </w:pPr>
          </w:p>
        </w:tc>
        <w:tc>
          <w:tcPr>
            <w:tcW w:w="2551" w:type="dxa"/>
            <w:shd w:val="clear" w:color="auto" w:fill="auto"/>
            <w:noWrap/>
            <w:vAlign w:val="center"/>
            <w:hideMark/>
          </w:tcPr>
          <w:p w:rsidR="00862A7F" w:rsidRPr="00DF76FE" w:rsidRDefault="00862A7F" w:rsidP="00DF76FE">
            <w:pPr>
              <w:suppressAutoHyphens w:val="0"/>
              <w:rPr>
                <w:rFonts w:ascii="Arial" w:hAnsi="Arial" w:cs="Arial"/>
                <w:sz w:val="14"/>
                <w:szCs w:val="14"/>
                <w:lang w:val="es-MX" w:eastAsia="es-MX"/>
              </w:rPr>
            </w:pPr>
            <w:r w:rsidRPr="00DF76FE">
              <w:rPr>
                <w:rFonts w:ascii="Arial" w:hAnsi="Arial" w:cs="Arial"/>
                <w:sz w:val="14"/>
                <w:szCs w:val="14"/>
                <w:lang w:val="es-MX" w:eastAsia="es-MX"/>
              </w:rPr>
              <w:t>EXTRACCIÓN DE CUERPO DE VIAS DIGESTIVAS</w:t>
            </w:r>
            <w:r>
              <w:rPr>
                <w:rFonts w:ascii="Arial" w:hAnsi="Arial" w:cs="Arial"/>
                <w:sz w:val="14"/>
                <w:szCs w:val="14"/>
                <w:lang w:val="es-MX" w:eastAsia="es-MX"/>
              </w:rPr>
              <w:t xml:space="preserve"> CON ANESTESIA</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862A7F" w:rsidRPr="00DF76FE" w:rsidTr="00FB0C0E">
        <w:tc>
          <w:tcPr>
            <w:tcW w:w="1433" w:type="dxa"/>
            <w:vMerge/>
            <w:vAlign w:val="center"/>
            <w:hideMark/>
          </w:tcPr>
          <w:p w:rsidR="00862A7F" w:rsidRPr="00DF76FE" w:rsidRDefault="00862A7F" w:rsidP="00DF76FE">
            <w:pPr>
              <w:suppressAutoHyphens w:val="0"/>
              <w:rPr>
                <w:rFonts w:ascii="Arial" w:hAnsi="Arial" w:cs="Arial"/>
                <w:b/>
                <w:bCs/>
                <w:sz w:val="14"/>
                <w:szCs w:val="14"/>
                <w:lang w:val="es-MX" w:eastAsia="es-MX"/>
              </w:rPr>
            </w:pPr>
          </w:p>
        </w:tc>
        <w:tc>
          <w:tcPr>
            <w:tcW w:w="709" w:type="dxa"/>
            <w:vMerge/>
            <w:vAlign w:val="center"/>
            <w:hideMark/>
          </w:tcPr>
          <w:p w:rsidR="00862A7F" w:rsidRPr="00DF76FE" w:rsidRDefault="00862A7F" w:rsidP="00DF76FE">
            <w:pPr>
              <w:suppressAutoHyphens w:val="0"/>
              <w:rPr>
                <w:rFonts w:ascii="Arial" w:hAnsi="Arial" w:cs="Arial"/>
                <w:b/>
                <w:bCs/>
                <w:sz w:val="14"/>
                <w:szCs w:val="14"/>
                <w:lang w:val="es-MX" w:eastAsia="es-MX"/>
              </w:rPr>
            </w:pPr>
          </w:p>
        </w:tc>
        <w:tc>
          <w:tcPr>
            <w:tcW w:w="1701" w:type="dxa"/>
            <w:vMerge/>
            <w:shd w:val="clear" w:color="auto" w:fill="auto"/>
            <w:vAlign w:val="center"/>
            <w:hideMark/>
          </w:tcPr>
          <w:p w:rsidR="00862A7F" w:rsidRPr="00DF76FE" w:rsidRDefault="00862A7F" w:rsidP="00DF76FE">
            <w:pPr>
              <w:suppressAutoHyphens w:val="0"/>
              <w:rPr>
                <w:rFonts w:ascii="Arial" w:hAnsi="Arial" w:cs="Arial"/>
                <w:sz w:val="14"/>
                <w:szCs w:val="14"/>
                <w:lang w:val="es-MX" w:eastAsia="es-MX"/>
              </w:rPr>
            </w:pPr>
          </w:p>
        </w:tc>
        <w:tc>
          <w:tcPr>
            <w:tcW w:w="2551" w:type="dxa"/>
            <w:shd w:val="clear" w:color="auto" w:fill="auto"/>
            <w:noWrap/>
            <w:vAlign w:val="center"/>
            <w:hideMark/>
          </w:tcPr>
          <w:p w:rsidR="00862A7F" w:rsidRPr="00DF76FE" w:rsidRDefault="00862A7F" w:rsidP="00DF76FE">
            <w:pPr>
              <w:suppressAutoHyphens w:val="0"/>
              <w:rPr>
                <w:rFonts w:ascii="Arial" w:hAnsi="Arial" w:cs="Arial"/>
                <w:sz w:val="14"/>
                <w:szCs w:val="14"/>
                <w:lang w:val="es-MX" w:eastAsia="es-MX"/>
              </w:rPr>
            </w:pPr>
            <w:r w:rsidRPr="00DF76FE">
              <w:rPr>
                <w:rFonts w:ascii="Arial" w:hAnsi="Arial" w:cs="Arial"/>
                <w:sz w:val="14"/>
                <w:szCs w:val="14"/>
                <w:lang w:val="es-MX" w:eastAsia="es-MX"/>
              </w:rPr>
              <w:t>LARINGOSCOPIA</w:t>
            </w:r>
            <w:r>
              <w:rPr>
                <w:rFonts w:ascii="Arial" w:hAnsi="Arial" w:cs="Arial"/>
                <w:sz w:val="14"/>
                <w:szCs w:val="14"/>
                <w:lang w:val="es-MX" w:eastAsia="es-MX"/>
              </w:rPr>
              <w:t xml:space="preserve"> CON ANESTESIA</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862A7F" w:rsidRPr="00DF76FE" w:rsidTr="00FB0C0E">
        <w:tc>
          <w:tcPr>
            <w:tcW w:w="1433" w:type="dxa"/>
            <w:vMerge/>
            <w:vAlign w:val="center"/>
            <w:hideMark/>
          </w:tcPr>
          <w:p w:rsidR="00862A7F" w:rsidRPr="00DF76FE" w:rsidRDefault="00862A7F" w:rsidP="00DF76FE">
            <w:pPr>
              <w:suppressAutoHyphens w:val="0"/>
              <w:rPr>
                <w:rFonts w:ascii="Arial" w:hAnsi="Arial" w:cs="Arial"/>
                <w:b/>
                <w:bCs/>
                <w:sz w:val="14"/>
                <w:szCs w:val="14"/>
                <w:lang w:val="es-MX" w:eastAsia="es-MX"/>
              </w:rPr>
            </w:pPr>
          </w:p>
        </w:tc>
        <w:tc>
          <w:tcPr>
            <w:tcW w:w="709" w:type="dxa"/>
            <w:vMerge/>
            <w:vAlign w:val="center"/>
            <w:hideMark/>
          </w:tcPr>
          <w:p w:rsidR="00862A7F" w:rsidRPr="00DF76FE" w:rsidRDefault="00862A7F" w:rsidP="00DF76FE">
            <w:pPr>
              <w:suppressAutoHyphens w:val="0"/>
              <w:rPr>
                <w:rFonts w:ascii="Arial" w:hAnsi="Arial" w:cs="Arial"/>
                <w:b/>
                <w:bCs/>
                <w:sz w:val="14"/>
                <w:szCs w:val="14"/>
                <w:lang w:val="es-MX" w:eastAsia="es-MX"/>
              </w:rPr>
            </w:pPr>
          </w:p>
        </w:tc>
        <w:tc>
          <w:tcPr>
            <w:tcW w:w="1701" w:type="dxa"/>
            <w:vMerge/>
            <w:vAlign w:val="center"/>
            <w:hideMark/>
          </w:tcPr>
          <w:p w:rsidR="00862A7F" w:rsidRPr="00DF76FE" w:rsidRDefault="00862A7F" w:rsidP="00DF76FE">
            <w:pPr>
              <w:suppressAutoHyphens w:val="0"/>
              <w:rPr>
                <w:rFonts w:ascii="Arial" w:hAnsi="Arial" w:cs="Arial"/>
                <w:sz w:val="14"/>
                <w:szCs w:val="14"/>
                <w:lang w:val="es-MX" w:eastAsia="es-MX"/>
              </w:rPr>
            </w:pPr>
          </w:p>
        </w:tc>
        <w:tc>
          <w:tcPr>
            <w:tcW w:w="2551" w:type="dxa"/>
            <w:shd w:val="clear" w:color="auto" w:fill="auto"/>
            <w:noWrap/>
            <w:vAlign w:val="center"/>
            <w:hideMark/>
          </w:tcPr>
          <w:p w:rsidR="00862A7F" w:rsidRPr="00DF76FE" w:rsidRDefault="00862A7F" w:rsidP="00DF76FE">
            <w:pPr>
              <w:suppressAutoHyphens w:val="0"/>
              <w:rPr>
                <w:rFonts w:ascii="Arial" w:hAnsi="Arial" w:cs="Arial"/>
                <w:sz w:val="14"/>
                <w:szCs w:val="14"/>
                <w:lang w:val="es-MX" w:eastAsia="es-MX"/>
              </w:rPr>
            </w:pPr>
            <w:r w:rsidRPr="00DF76FE">
              <w:rPr>
                <w:rFonts w:ascii="Arial" w:hAnsi="Arial" w:cs="Arial"/>
                <w:sz w:val="14"/>
                <w:szCs w:val="14"/>
                <w:lang w:val="es-MX" w:eastAsia="es-MX"/>
              </w:rPr>
              <w:t>GASTRODUODENOGRAFIA</w:t>
            </w:r>
            <w:r>
              <w:rPr>
                <w:rFonts w:ascii="Arial" w:hAnsi="Arial" w:cs="Arial"/>
                <w:sz w:val="14"/>
                <w:szCs w:val="14"/>
                <w:lang w:val="es-MX" w:eastAsia="es-MX"/>
              </w:rPr>
              <w:t xml:space="preserve"> CON ANESTESIA</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862A7F" w:rsidRPr="00DF76FE" w:rsidTr="00FB0C0E">
        <w:tc>
          <w:tcPr>
            <w:tcW w:w="1433" w:type="dxa"/>
            <w:vMerge/>
            <w:vAlign w:val="center"/>
            <w:hideMark/>
          </w:tcPr>
          <w:p w:rsidR="00862A7F" w:rsidRPr="00DF76FE" w:rsidRDefault="00862A7F" w:rsidP="00DF76FE">
            <w:pPr>
              <w:suppressAutoHyphens w:val="0"/>
              <w:rPr>
                <w:rFonts w:ascii="Arial" w:hAnsi="Arial" w:cs="Arial"/>
                <w:b/>
                <w:bCs/>
                <w:sz w:val="14"/>
                <w:szCs w:val="14"/>
                <w:lang w:val="es-MX" w:eastAsia="es-MX"/>
              </w:rPr>
            </w:pPr>
          </w:p>
        </w:tc>
        <w:tc>
          <w:tcPr>
            <w:tcW w:w="709" w:type="dxa"/>
            <w:vMerge/>
            <w:vAlign w:val="center"/>
            <w:hideMark/>
          </w:tcPr>
          <w:p w:rsidR="00862A7F" w:rsidRPr="00DF76FE" w:rsidRDefault="00862A7F" w:rsidP="00DF76FE">
            <w:pPr>
              <w:suppressAutoHyphens w:val="0"/>
              <w:rPr>
                <w:rFonts w:ascii="Arial" w:hAnsi="Arial" w:cs="Arial"/>
                <w:b/>
                <w:bCs/>
                <w:sz w:val="14"/>
                <w:szCs w:val="14"/>
                <w:lang w:val="es-MX" w:eastAsia="es-MX"/>
              </w:rPr>
            </w:pPr>
          </w:p>
        </w:tc>
        <w:tc>
          <w:tcPr>
            <w:tcW w:w="1701" w:type="dxa"/>
            <w:vMerge/>
            <w:vAlign w:val="center"/>
            <w:hideMark/>
          </w:tcPr>
          <w:p w:rsidR="00862A7F" w:rsidRPr="00DF76FE" w:rsidRDefault="00862A7F" w:rsidP="00DF76FE">
            <w:pPr>
              <w:suppressAutoHyphens w:val="0"/>
              <w:rPr>
                <w:rFonts w:ascii="Arial" w:hAnsi="Arial" w:cs="Arial"/>
                <w:sz w:val="14"/>
                <w:szCs w:val="14"/>
                <w:lang w:val="es-MX" w:eastAsia="es-MX"/>
              </w:rPr>
            </w:pPr>
          </w:p>
        </w:tc>
        <w:tc>
          <w:tcPr>
            <w:tcW w:w="2551" w:type="dxa"/>
            <w:shd w:val="clear" w:color="auto" w:fill="auto"/>
            <w:noWrap/>
            <w:vAlign w:val="center"/>
            <w:hideMark/>
          </w:tcPr>
          <w:p w:rsidR="00862A7F" w:rsidRPr="00DF76FE" w:rsidRDefault="00862A7F" w:rsidP="00DF76FE">
            <w:pPr>
              <w:suppressAutoHyphens w:val="0"/>
              <w:rPr>
                <w:rFonts w:ascii="Arial" w:hAnsi="Arial" w:cs="Arial"/>
                <w:sz w:val="14"/>
                <w:szCs w:val="14"/>
                <w:lang w:val="es-MX" w:eastAsia="es-MX"/>
              </w:rPr>
            </w:pPr>
            <w:r w:rsidRPr="00DF76FE">
              <w:rPr>
                <w:rFonts w:ascii="Arial" w:hAnsi="Arial" w:cs="Arial"/>
                <w:sz w:val="14"/>
                <w:szCs w:val="14"/>
                <w:lang w:val="es-MX" w:eastAsia="es-MX"/>
              </w:rPr>
              <w:t>CEPRE</w:t>
            </w:r>
            <w:r>
              <w:rPr>
                <w:rFonts w:ascii="Arial" w:hAnsi="Arial" w:cs="Arial"/>
                <w:sz w:val="14"/>
                <w:szCs w:val="14"/>
                <w:lang w:val="es-MX" w:eastAsia="es-MX"/>
              </w:rPr>
              <w:t xml:space="preserve"> CON ANESTESIA</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862A7F" w:rsidRPr="00DF76FE" w:rsidTr="00FB0C0E">
        <w:tc>
          <w:tcPr>
            <w:tcW w:w="1433" w:type="dxa"/>
            <w:vMerge/>
            <w:vAlign w:val="center"/>
            <w:hideMark/>
          </w:tcPr>
          <w:p w:rsidR="00862A7F" w:rsidRPr="00DF76FE" w:rsidRDefault="00862A7F" w:rsidP="00DF76FE">
            <w:pPr>
              <w:suppressAutoHyphens w:val="0"/>
              <w:rPr>
                <w:rFonts w:ascii="Arial" w:hAnsi="Arial" w:cs="Arial"/>
                <w:b/>
                <w:bCs/>
                <w:sz w:val="14"/>
                <w:szCs w:val="14"/>
                <w:lang w:val="es-MX" w:eastAsia="es-MX"/>
              </w:rPr>
            </w:pPr>
          </w:p>
        </w:tc>
        <w:tc>
          <w:tcPr>
            <w:tcW w:w="709" w:type="dxa"/>
            <w:vMerge/>
            <w:vAlign w:val="center"/>
            <w:hideMark/>
          </w:tcPr>
          <w:p w:rsidR="00862A7F" w:rsidRPr="00DF76FE" w:rsidRDefault="00862A7F" w:rsidP="00DF76FE">
            <w:pPr>
              <w:suppressAutoHyphens w:val="0"/>
              <w:rPr>
                <w:rFonts w:ascii="Arial" w:hAnsi="Arial" w:cs="Arial"/>
                <w:b/>
                <w:bCs/>
                <w:sz w:val="14"/>
                <w:szCs w:val="14"/>
                <w:lang w:val="es-MX" w:eastAsia="es-MX"/>
              </w:rPr>
            </w:pPr>
          </w:p>
        </w:tc>
        <w:tc>
          <w:tcPr>
            <w:tcW w:w="1701" w:type="dxa"/>
            <w:vMerge/>
            <w:vAlign w:val="center"/>
            <w:hideMark/>
          </w:tcPr>
          <w:p w:rsidR="00862A7F" w:rsidRPr="00DF76FE" w:rsidRDefault="00862A7F" w:rsidP="00DF76FE">
            <w:pPr>
              <w:suppressAutoHyphens w:val="0"/>
              <w:rPr>
                <w:rFonts w:ascii="Arial" w:hAnsi="Arial" w:cs="Arial"/>
                <w:sz w:val="14"/>
                <w:szCs w:val="14"/>
                <w:lang w:val="es-MX" w:eastAsia="es-MX"/>
              </w:rPr>
            </w:pPr>
          </w:p>
        </w:tc>
        <w:tc>
          <w:tcPr>
            <w:tcW w:w="2551" w:type="dxa"/>
            <w:shd w:val="clear" w:color="auto" w:fill="auto"/>
            <w:noWrap/>
            <w:vAlign w:val="center"/>
            <w:hideMark/>
          </w:tcPr>
          <w:p w:rsidR="00862A7F" w:rsidRPr="00DF76FE" w:rsidRDefault="00862A7F" w:rsidP="00DF76FE">
            <w:pPr>
              <w:suppressAutoHyphens w:val="0"/>
              <w:rPr>
                <w:rFonts w:ascii="Arial" w:hAnsi="Arial" w:cs="Arial"/>
                <w:sz w:val="14"/>
                <w:szCs w:val="14"/>
                <w:lang w:val="es-MX" w:eastAsia="es-MX"/>
              </w:rPr>
            </w:pPr>
            <w:r w:rsidRPr="00DF76FE">
              <w:rPr>
                <w:rFonts w:ascii="Arial" w:hAnsi="Arial" w:cs="Arial"/>
                <w:sz w:val="14"/>
                <w:szCs w:val="14"/>
                <w:lang w:val="es-MX" w:eastAsia="es-MX"/>
              </w:rPr>
              <w:t>COLONOSCOPIA</w:t>
            </w:r>
            <w:r>
              <w:rPr>
                <w:rFonts w:ascii="Arial" w:hAnsi="Arial" w:cs="Arial"/>
                <w:sz w:val="14"/>
                <w:szCs w:val="14"/>
                <w:lang w:val="es-MX" w:eastAsia="es-MX"/>
              </w:rPr>
              <w:t xml:space="preserve"> CON ANESTESIA</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674457" w:rsidRPr="00DF76FE" w:rsidTr="00FB0C0E">
        <w:tc>
          <w:tcPr>
            <w:tcW w:w="1433"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709"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1701" w:type="dxa"/>
            <w:vMerge/>
            <w:vAlign w:val="center"/>
            <w:hideMark/>
          </w:tcPr>
          <w:p w:rsidR="00674457" w:rsidRPr="00DF76FE" w:rsidRDefault="00674457" w:rsidP="00DF76FE">
            <w:pPr>
              <w:suppressAutoHyphens w:val="0"/>
              <w:rPr>
                <w:rFonts w:ascii="Arial" w:hAnsi="Arial" w:cs="Arial"/>
                <w:sz w:val="14"/>
                <w:szCs w:val="14"/>
                <w:lang w:val="es-MX" w:eastAsia="es-MX"/>
              </w:rPr>
            </w:pPr>
          </w:p>
        </w:tc>
        <w:tc>
          <w:tcPr>
            <w:tcW w:w="2551" w:type="dxa"/>
            <w:shd w:val="clear" w:color="auto" w:fill="auto"/>
            <w:noWrap/>
            <w:vAlign w:val="center"/>
            <w:hideMark/>
          </w:tcPr>
          <w:p w:rsidR="00674457" w:rsidRPr="00DF76FE" w:rsidRDefault="00674457" w:rsidP="00DF76FE">
            <w:pPr>
              <w:suppressAutoHyphens w:val="0"/>
              <w:rPr>
                <w:rFonts w:ascii="Arial" w:hAnsi="Arial" w:cs="Arial"/>
                <w:sz w:val="14"/>
                <w:szCs w:val="14"/>
                <w:lang w:val="es-MX" w:eastAsia="es-MX"/>
              </w:rPr>
            </w:pPr>
            <w:r w:rsidRPr="00DF76FE">
              <w:rPr>
                <w:rFonts w:ascii="Arial" w:hAnsi="Arial" w:cs="Arial"/>
                <w:b/>
                <w:bCs/>
                <w:sz w:val="14"/>
                <w:szCs w:val="14"/>
                <w:lang w:val="es-MX" w:eastAsia="es-MX"/>
              </w:rPr>
              <w:t>TOTAL DE ESTUDIOS</w:t>
            </w:r>
          </w:p>
        </w:tc>
        <w:tc>
          <w:tcPr>
            <w:tcW w:w="567" w:type="dxa"/>
            <w:shd w:val="clear" w:color="auto" w:fill="auto"/>
            <w:vAlign w:val="center"/>
          </w:tcPr>
          <w:p w:rsidR="00674457" w:rsidRPr="00611A4E" w:rsidRDefault="00862A7F" w:rsidP="00DF76FE">
            <w:pPr>
              <w:suppressAutoHyphens w:val="0"/>
              <w:jc w:val="center"/>
              <w:rPr>
                <w:rFonts w:ascii="Arial" w:hAnsi="Arial" w:cs="Arial"/>
                <w:b/>
                <w:sz w:val="14"/>
                <w:szCs w:val="14"/>
                <w:lang w:val="es-MX" w:eastAsia="es-MX"/>
              </w:rPr>
            </w:pPr>
            <w:r w:rsidRPr="00611A4E">
              <w:rPr>
                <w:rFonts w:ascii="Arial" w:hAnsi="Arial" w:cs="Arial"/>
                <w:b/>
                <w:sz w:val="14"/>
                <w:szCs w:val="14"/>
                <w:lang w:val="es-MX" w:eastAsia="es-MX"/>
              </w:rPr>
              <w:t>180</w:t>
            </w:r>
          </w:p>
        </w:tc>
        <w:tc>
          <w:tcPr>
            <w:tcW w:w="709" w:type="dxa"/>
            <w:shd w:val="clear" w:color="auto" w:fill="auto"/>
            <w:vAlign w:val="center"/>
          </w:tcPr>
          <w:p w:rsidR="00674457" w:rsidRPr="00611A4E" w:rsidRDefault="00862A7F" w:rsidP="00DF76FE">
            <w:pPr>
              <w:suppressAutoHyphens w:val="0"/>
              <w:jc w:val="center"/>
              <w:rPr>
                <w:rFonts w:ascii="Arial" w:hAnsi="Arial" w:cs="Arial"/>
                <w:b/>
                <w:sz w:val="14"/>
                <w:szCs w:val="14"/>
                <w:lang w:val="es-MX" w:eastAsia="es-MX"/>
              </w:rPr>
            </w:pPr>
            <w:r w:rsidRPr="00611A4E">
              <w:rPr>
                <w:rFonts w:ascii="Arial" w:hAnsi="Arial" w:cs="Arial"/>
                <w:b/>
                <w:sz w:val="14"/>
                <w:szCs w:val="14"/>
                <w:lang w:val="es-MX" w:eastAsia="es-MX"/>
              </w:rPr>
              <w:t>6</w:t>
            </w:r>
          </w:p>
        </w:tc>
        <w:tc>
          <w:tcPr>
            <w:tcW w:w="567" w:type="dxa"/>
            <w:shd w:val="clear" w:color="auto" w:fill="auto"/>
            <w:vAlign w:val="center"/>
          </w:tcPr>
          <w:p w:rsidR="00674457" w:rsidRPr="00611A4E" w:rsidRDefault="00862A7F" w:rsidP="00616994">
            <w:pPr>
              <w:suppressAutoHyphens w:val="0"/>
              <w:jc w:val="center"/>
              <w:rPr>
                <w:rFonts w:ascii="Arial" w:hAnsi="Arial" w:cs="Arial"/>
                <w:b/>
                <w:sz w:val="14"/>
                <w:szCs w:val="14"/>
                <w:lang w:val="es-MX" w:eastAsia="es-MX"/>
              </w:rPr>
            </w:pPr>
            <w:r w:rsidRPr="00611A4E">
              <w:rPr>
                <w:rFonts w:ascii="Arial" w:hAnsi="Arial" w:cs="Arial"/>
                <w:b/>
                <w:sz w:val="14"/>
                <w:szCs w:val="14"/>
                <w:lang w:val="es-MX" w:eastAsia="es-MX"/>
              </w:rPr>
              <w:t>240</w:t>
            </w:r>
          </w:p>
        </w:tc>
        <w:tc>
          <w:tcPr>
            <w:tcW w:w="567" w:type="dxa"/>
            <w:shd w:val="clear" w:color="auto" w:fill="auto"/>
            <w:vAlign w:val="center"/>
          </w:tcPr>
          <w:p w:rsidR="00674457" w:rsidRPr="00611A4E" w:rsidRDefault="00862A7F" w:rsidP="00616994">
            <w:pPr>
              <w:suppressAutoHyphens w:val="0"/>
              <w:jc w:val="center"/>
              <w:rPr>
                <w:rFonts w:ascii="Arial" w:hAnsi="Arial" w:cs="Arial"/>
                <w:b/>
                <w:sz w:val="14"/>
                <w:szCs w:val="14"/>
                <w:lang w:val="es-MX" w:eastAsia="es-MX"/>
              </w:rPr>
            </w:pPr>
            <w:r w:rsidRPr="00611A4E">
              <w:rPr>
                <w:rFonts w:ascii="Arial" w:hAnsi="Arial" w:cs="Arial"/>
                <w:b/>
                <w:sz w:val="14"/>
                <w:szCs w:val="14"/>
                <w:lang w:val="es-MX" w:eastAsia="es-MX"/>
              </w:rPr>
              <w:t>120</w:t>
            </w:r>
          </w:p>
        </w:tc>
        <w:tc>
          <w:tcPr>
            <w:tcW w:w="567" w:type="dxa"/>
            <w:shd w:val="clear" w:color="auto" w:fill="auto"/>
            <w:vAlign w:val="center"/>
          </w:tcPr>
          <w:p w:rsidR="00674457" w:rsidRPr="00611A4E" w:rsidRDefault="00862A7F" w:rsidP="00616994">
            <w:pPr>
              <w:suppressAutoHyphens w:val="0"/>
              <w:jc w:val="center"/>
              <w:rPr>
                <w:rFonts w:ascii="Arial" w:hAnsi="Arial" w:cs="Arial"/>
                <w:b/>
                <w:sz w:val="14"/>
                <w:szCs w:val="14"/>
                <w:lang w:val="es-MX" w:eastAsia="es-MX"/>
              </w:rPr>
            </w:pPr>
            <w:r w:rsidRPr="00611A4E">
              <w:rPr>
                <w:rFonts w:ascii="Arial" w:hAnsi="Arial" w:cs="Arial"/>
                <w:b/>
                <w:sz w:val="14"/>
                <w:szCs w:val="14"/>
                <w:lang w:val="es-MX" w:eastAsia="es-MX"/>
              </w:rPr>
              <w:t>180</w:t>
            </w:r>
          </w:p>
        </w:tc>
        <w:tc>
          <w:tcPr>
            <w:tcW w:w="567" w:type="dxa"/>
            <w:shd w:val="clear" w:color="auto" w:fill="auto"/>
            <w:vAlign w:val="center"/>
          </w:tcPr>
          <w:p w:rsidR="00674457" w:rsidRPr="00611A4E" w:rsidRDefault="00862A7F" w:rsidP="00DF76FE">
            <w:pPr>
              <w:suppressAutoHyphens w:val="0"/>
              <w:jc w:val="center"/>
              <w:rPr>
                <w:rFonts w:ascii="Arial" w:hAnsi="Arial" w:cs="Arial"/>
                <w:b/>
                <w:sz w:val="14"/>
                <w:szCs w:val="14"/>
                <w:lang w:val="es-MX" w:eastAsia="es-MX"/>
              </w:rPr>
            </w:pPr>
            <w:r w:rsidRPr="00611A4E">
              <w:rPr>
                <w:rFonts w:ascii="Arial" w:hAnsi="Arial" w:cs="Arial"/>
                <w:b/>
                <w:sz w:val="14"/>
                <w:szCs w:val="14"/>
                <w:lang w:val="es-MX" w:eastAsia="es-MX"/>
              </w:rPr>
              <w:t>144</w:t>
            </w:r>
          </w:p>
        </w:tc>
      </w:tr>
      <w:tr w:rsidR="00862A7F" w:rsidRPr="00DF76FE" w:rsidTr="00FB0C0E">
        <w:tc>
          <w:tcPr>
            <w:tcW w:w="1433" w:type="dxa"/>
            <w:vMerge w:val="restart"/>
            <w:shd w:val="clear" w:color="auto" w:fill="auto"/>
            <w:vAlign w:val="center"/>
            <w:hideMark/>
          </w:tcPr>
          <w:p w:rsidR="00862A7F" w:rsidRPr="00DF76FE" w:rsidRDefault="00862A7F" w:rsidP="00DF76FE">
            <w:pPr>
              <w:suppressAutoHyphens w:val="0"/>
              <w:jc w:val="center"/>
              <w:rPr>
                <w:rFonts w:ascii="Arial" w:hAnsi="Arial" w:cs="Arial"/>
                <w:b/>
                <w:bCs/>
                <w:sz w:val="14"/>
                <w:szCs w:val="14"/>
                <w:lang w:val="es-MX" w:eastAsia="es-MX"/>
              </w:rPr>
            </w:pPr>
            <w:r w:rsidRPr="00DF76FE">
              <w:rPr>
                <w:rFonts w:ascii="Arial" w:hAnsi="Arial" w:cs="Arial"/>
                <w:b/>
                <w:bCs/>
                <w:sz w:val="14"/>
                <w:szCs w:val="14"/>
                <w:lang w:val="es-MX" w:eastAsia="es-MX"/>
              </w:rPr>
              <w:t>TOMOGRAFIA</w:t>
            </w:r>
          </w:p>
        </w:tc>
        <w:tc>
          <w:tcPr>
            <w:tcW w:w="709" w:type="dxa"/>
            <w:vMerge w:val="restart"/>
            <w:shd w:val="clear" w:color="auto" w:fill="auto"/>
            <w:vAlign w:val="center"/>
            <w:hideMark/>
          </w:tcPr>
          <w:p w:rsidR="00862A7F" w:rsidRPr="00DF76FE" w:rsidRDefault="00744DF2" w:rsidP="00DF76FE">
            <w:pPr>
              <w:suppressAutoHyphens w:val="0"/>
              <w:jc w:val="center"/>
              <w:rPr>
                <w:rFonts w:ascii="Arial" w:hAnsi="Arial" w:cs="Arial"/>
                <w:b/>
                <w:bCs/>
                <w:sz w:val="14"/>
                <w:szCs w:val="14"/>
                <w:lang w:val="es-MX" w:eastAsia="es-MX"/>
              </w:rPr>
            </w:pPr>
            <w:r>
              <w:rPr>
                <w:rFonts w:ascii="Arial" w:hAnsi="Arial" w:cs="Arial"/>
                <w:b/>
                <w:bCs/>
                <w:sz w:val="14"/>
                <w:szCs w:val="14"/>
                <w:lang w:val="es-MX" w:eastAsia="es-MX"/>
              </w:rPr>
              <w:t>13</w:t>
            </w:r>
          </w:p>
        </w:tc>
        <w:tc>
          <w:tcPr>
            <w:tcW w:w="1701" w:type="dxa"/>
            <w:vMerge w:val="restart"/>
            <w:shd w:val="clear" w:color="auto" w:fill="auto"/>
            <w:vAlign w:val="center"/>
            <w:hideMark/>
          </w:tcPr>
          <w:p w:rsidR="00862A7F" w:rsidRPr="00DF76FE" w:rsidRDefault="00862A7F" w:rsidP="00EC6727">
            <w:pPr>
              <w:jc w:val="center"/>
              <w:rPr>
                <w:rFonts w:ascii="Arial" w:hAnsi="Arial" w:cs="Arial"/>
                <w:sz w:val="14"/>
                <w:szCs w:val="14"/>
                <w:lang w:val="es-MX" w:eastAsia="es-MX"/>
              </w:rPr>
            </w:pPr>
            <w:r w:rsidRPr="00DF76FE">
              <w:rPr>
                <w:rFonts w:ascii="Arial" w:hAnsi="Arial" w:cs="Arial"/>
                <w:sz w:val="14"/>
                <w:szCs w:val="14"/>
                <w:lang w:val="es-MX" w:eastAsia="es-MX"/>
              </w:rPr>
              <w:t>TODOS LOS ESTUDIOS</w:t>
            </w:r>
            <w:r>
              <w:rPr>
                <w:rFonts w:ascii="Arial" w:hAnsi="Arial" w:cs="Arial"/>
                <w:sz w:val="14"/>
                <w:szCs w:val="14"/>
                <w:lang w:val="es-MX" w:eastAsia="es-MX"/>
              </w:rPr>
              <w:t xml:space="preserve"> </w:t>
            </w:r>
          </w:p>
        </w:tc>
        <w:tc>
          <w:tcPr>
            <w:tcW w:w="2551" w:type="dxa"/>
            <w:shd w:val="clear" w:color="auto" w:fill="auto"/>
            <w:noWrap/>
            <w:vAlign w:val="center"/>
            <w:hideMark/>
          </w:tcPr>
          <w:p w:rsidR="00862A7F" w:rsidRPr="00DF76FE" w:rsidRDefault="00862A7F" w:rsidP="00DF76FE">
            <w:pPr>
              <w:suppressAutoHyphens w:val="0"/>
              <w:rPr>
                <w:rFonts w:ascii="Arial" w:hAnsi="Arial" w:cs="Arial"/>
                <w:b/>
                <w:bCs/>
                <w:sz w:val="14"/>
                <w:szCs w:val="14"/>
                <w:lang w:val="es-MX" w:eastAsia="es-MX"/>
              </w:rPr>
            </w:pPr>
            <w:r w:rsidRPr="00DF76FE">
              <w:rPr>
                <w:rFonts w:ascii="Arial" w:hAnsi="Arial" w:cs="Arial"/>
                <w:sz w:val="14"/>
                <w:szCs w:val="14"/>
                <w:lang w:val="es-MX" w:eastAsia="es-MX"/>
              </w:rPr>
              <w:t>CRANEO SIMPLE Y CONTRASTADO</w:t>
            </w:r>
            <w:r>
              <w:rPr>
                <w:rFonts w:ascii="Arial" w:hAnsi="Arial" w:cs="Arial"/>
                <w:sz w:val="14"/>
                <w:szCs w:val="14"/>
                <w:lang w:val="es-MX" w:eastAsia="es-MX"/>
              </w:rPr>
              <w:t xml:space="preserve"> SIN ANESTESIA</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862A7F" w:rsidRPr="00DF76FE" w:rsidTr="00FB0C0E">
        <w:tc>
          <w:tcPr>
            <w:tcW w:w="1433" w:type="dxa"/>
            <w:vMerge/>
            <w:vAlign w:val="center"/>
            <w:hideMark/>
          </w:tcPr>
          <w:p w:rsidR="00862A7F" w:rsidRPr="00DF76FE" w:rsidRDefault="00862A7F" w:rsidP="00DF76FE">
            <w:pPr>
              <w:suppressAutoHyphens w:val="0"/>
              <w:rPr>
                <w:rFonts w:ascii="Arial" w:hAnsi="Arial" w:cs="Arial"/>
                <w:b/>
                <w:bCs/>
                <w:sz w:val="14"/>
                <w:szCs w:val="14"/>
                <w:lang w:val="es-MX" w:eastAsia="es-MX"/>
              </w:rPr>
            </w:pPr>
          </w:p>
        </w:tc>
        <w:tc>
          <w:tcPr>
            <w:tcW w:w="709" w:type="dxa"/>
            <w:vMerge/>
            <w:vAlign w:val="center"/>
            <w:hideMark/>
          </w:tcPr>
          <w:p w:rsidR="00862A7F" w:rsidRPr="00DF76FE" w:rsidRDefault="00862A7F" w:rsidP="00DF76FE">
            <w:pPr>
              <w:suppressAutoHyphens w:val="0"/>
              <w:rPr>
                <w:rFonts w:ascii="Arial" w:hAnsi="Arial" w:cs="Arial"/>
                <w:b/>
                <w:bCs/>
                <w:sz w:val="14"/>
                <w:szCs w:val="14"/>
                <w:lang w:val="es-MX" w:eastAsia="es-MX"/>
              </w:rPr>
            </w:pPr>
          </w:p>
        </w:tc>
        <w:tc>
          <w:tcPr>
            <w:tcW w:w="1701" w:type="dxa"/>
            <w:vMerge/>
            <w:vAlign w:val="center"/>
            <w:hideMark/>
          </w:tcPr>
          <w:p w:rsidR="00862A7F" w:rsidRPr="00DF76FE" w:rsidRDefault="00862A7F" w:rsidP="00EC6727">
            <w:pPr>
              <w:jc w:val="center"/>
              <w:rPr>
                <w:rFonts w:ascii="Arial" w:hAnsi="Arial" w:cs="Arial"/>
                <w:sz w:val="14"/>
                <w:szCs w:val="14"/>
                <w:lang w:val="es-MX" w:eastAsia="es-MX"/>
              </w:rPr>
            </w:pPr>
          </w:p>
        </w:tc>
        <w:tc>
          <w:tcPr>
            <w:tcW w:w="2551" w:type="dxa"/>
            <w:shd w:val="clear" w:color="auto" w:fill="auto"/>
            <w:noWrap/>
            <w:vAlign w:val="center"/>
            <w:hideMark/>
          </w:tcPr>
          <w:p w:rsidR="00862A7F" w:rsidRPr="00DF76FE" w:rsidRDefault="00862A7F" w:rsidP="00DF76FE">
            <w:pPr>
              <w:suppressAutoHyphens w:val="0"/>
              <w:rPr>
                <w:rFonts w:ascii="Arial" w:hAnsi="Arial" w:cs="Arial"/>
                <w:sz w:val="14"/>
                <w:szCs w:val="14"/>
                <w:lang w:val="es-MX" w:eastAsia="es-MX"/>
              </w:rPr>
            </w:pPr>
            <w:r w:rsidRPr="00DF76FE">
              <w:rPr>
                <w:rFonts w:ascii="Arial" w:hAnsi="Arial" w:cs="Arial"/>
                <w:sz w:val="14"/>
                <w:szCs w:val="14"/>
                <w:lang w:val="es-MX" w:eastAsia="es-MX"/>
              </w:rPr>
              <w:t>ORBITA</w:t>
            </w:r>
            <w:r>
              <w:rPr>
                <w:rFonts w:ascii="Arial" w:hAnsi="Arial" w:cs="Arial"/>
                <w:sz w:val="14"/>
                <w:szCs w:val="14"/>
                <w:lang w:val="es-MX" w:eastAsia="es-MX"/>
              </w:rPr>
              <w:t xml:space="preserve"> SIN ANESTESIA</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862A7F" w:rsidRPr="00DF76FE" w:rsidTr="00FB0C0E">
        <w:tc>
          <w:tcPr>
            <w:tcW w:w="1433" w:type="dxa"/>
            <w:vMerge/>
            <w:vAlign w:val="center"/>
            <w:hideMark/>
          </w:tcPr>
          <w:p w:rsidR="00862A7F" w:rsidRPr="00DF76FE" w:rsidRDefault="00862A7F" w:rsidP="00DF76FE">
            <w:pPr>
              <w:suppressAutoHyphens w:val="0"/>
              <w:rPr>
                <w:rFonts w:ascii="Arial" w:hAnsi="Arial" w:cs="Arial"/>
                <w:b/>
                <w:bCs/>
                <w:sz w:val="14"/>
                <w:szCs w:val="14"/>
                <w:lang w:val="es-MX" w:eastAsia="es-MX"/>
              </w:rPr>
            </w:pPr>
          </w:p>
        </w:tc>
        <w:tc>
          <w:tcPr>
            <w:tcW w:w="709" w:type="dxa"/>
            <w:vMerge/>
            <w:vAlign w:val="center"/>
            <w:hideMark/>
          </w:tcPr>
          <w:p w:rsidR="00862A7F" w:rsidRPr="00DF76FE" w:rsidRDefault="00862A7F" w:rsidP="00DF76FE">
            <w:pPr>
              <w:suppressAutoHyphens w:val="0"/>
              <w:rPr>
                <w:rFonts w:ascii="Arial" w:hAnsi="Arial" w:cs="Arial"/>
                <w:b/>
                <w:bCs/>
                <w:sz w:val="14"/>
                <w:szCs w:val="14"/>
                <w:lang w:val="es-MX" w:eastAsia="es-MX"/>
              </w:rPr>
            </w:pPr>
          </w:p>
        </w:tc>
        <w:tc>
          <w:tcPr>
            <w:tcW w:w="1701" w:type="dxa"/>
            <w:vMerge/>
            <w:vAlign w:val="center"/>
            <w:hideMark/>
          </w:tcPr>
          <w:p w:rsidR="00862A7F" w:rsidRPr="00DF76FE" w:rsidRDefault="00862A7F" w:rsidP="00EC6727">
            <w:pPr>
              <w:jc w:val="center"/>
              <w:rPr>
                <w:rFonts w:ascii="Arial" w:hAnsi="Arial" w:cs="Arial"/>
                <w:sz w:val="14"/>
                <w:szCs w:val="14"/>
                <w:lang w:val="es-MX" w:eastAsia="es-MX"/>
              </w:rPr>
            </w:pPr>
          </w:p>
        </w:tc>
        <w:tc>
          <w:tcPr>
            <w:tcW w:w="2551" w:type="dxa"/>
            <w:shd w:val="clear" w:color="auto" w:fill="auto"/>
            <w:noWrap/>
            <w:vAlign w:val="center"/>
            <w:hideMark/>
          </w:tcPr>
          <w:p w:rsidR="00862A7F" w:rsidRPr="00DF76FE" w:rsidRDefault="00862A7F" w:rsidP="00DF76FE">
            <w:pPr>
              <w:suppressAutoHyphens w:val="0"/>
              <w:rPr>
                <w:rFonts w:ascii="Arial" w:hAnsi="Arial" w:cs="Arial"/>
                <w:sz w:val="14"/>
                <w:szCs w:val="14"/>
                <w:lang w:val="es-MX" w:eastAsia="es-MX"/>
              </w:rPr>
            </w:pPr>
            <w:r w:rsidRPr="00DF76FE">
              <w:rPr>
                <w:rFonts w:ascii="Arial" w:hAnsi="Arial" w:cs="Arial"/>
                <w:sz w:val="14"/>
                <w:szCs w:val="14"/>
                <w:lang w:val="es-MX" w:eastAsia="es-MX"/>
              </w:rPr>
              <w:t>SENOS PARANASALES</w:t>
            </w:r>
            <w:r>
              <w:rPr>
                <w:rFonts w:ascii="Arial" w:hAnsi="Arial" w:cs="Arial"/>
                <w:sz w:val="14"/>
                <w:szCs w:val="14"/>
                <w:lang w:val="es-MX" w:eastAsia="es-MX"/>
              </w:rPr>
              <w:t xml:space="preserve"> SIN ANESTESIA</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862A7F" w:rsidRPr="00DF76FE" w:rsidTr="00FB0C0E">
        <w:tc>
          <w:tcPr>
            <w:tcW w:w="1433" w:type="dxa"/>
            <w:vMerge/>
            <w:vAlign w:val="center"/>
            <w:hideMark/>
          </w:tcPr>
          <w:p w:rsidR="00862A7F" w:rsidRPr="00DF76FE" w:rsidRDefault="00862A7F" w:rsidP="00DF76FE">
            <w:pPr>
              <w:suppressAutoHyphens w:val="0"/>
              <w:rPr>
                <w:rFonts w:ascii="Arial" w:hAnsi="Arial" w:cs="Arial"/>
                <w:b/>
                <w:bCs/>
                <w:sz w:val="14"/>
                <w:szCs w:val="14"/>
                <w:lang w:val="es-MX" w:eastAsia="es-MX"/>
              </w:rPr>
            </w:pPr>
          </w:p>
        </w:tc>
        <w:tc>
          <w:tcPr>
            <w:tcW w:w="709" w:type="dxa"/>
            <w:vMerge/>
            <w:vAlign w:val="center"/>
            <w:hideMark/>
          </w:tcPr>
          <w:p w:rsidR="00862A7F" w:rsidRPr="00DF76FE" w:rsidRDefault="00862A7F" w:rsidP="00DF76FE">
            <w:pPr>
              <w:suppressAutoHyphens w:val="0"/>
              <w:rPr>
                <w:rFonts w:ascii="Arial" w:hAnsi="Arial" w:cs="Arial"/>
                <w:b/>
                <w:bCs/>
                <w:sz w:val="14"/>
                <w:szCs w:val="14"/>
                <w:lang w:val="es-MX" w:eastAsia="es-MX"/>
              </w:rPr>
            </w:pPr>
          </w:p>
        </w:tc>
        <w:tc>
          <w:tcPr>
            <w:tcW w:w="1701" w:type="dxa"/>
            <w:vMerge/>
            <w:vAlign w:val="center"/>
            <w:hideMark/>
          </w:tcPr>
          <w:p w:rsidR="00862A7F" w:rsidRPr="00DF76FE" w:rsidRDefault="00862A7F" w:rsidP="00EC6727">
            <w:pPr>
              <w:jc w:val="center"/>
              <w:rPr>
                <w:rFonts w:ascii="Arial" w:hAnsi="Arial" w:cs="Arial"/>
                <w:sz w:val="14"/>
                <w:szCs w:val="14"/>
                <w:lang w:val="es-MX" w:eastAsia="es-MX"/>
              </w:rPr>
            </w:pPr>
          </w:p>
        </w:tc>
        <w:tc>
          <w:tcPr>
            <w:tcW w:w="2551" w:type="dxa"/>
            <w:shd w:val="clear" w:color="auto" w:fill="auto"/>
            <w:noWrap/>
            <w:vAlign w:val="center"/>
            <w:hideMark/>
          </w:tcPr>
          <w:p w:rsidR="00862A7F" w:rsidRPr="00DF76FE" w:rsidRDefault="00862A7F" w:rsidP="00DF76FE">
            <w:pPr>
              <w:suppressAutoHyphens w:val="0"/>
              <w:rPr>
                <w:rFonts w:ascii="Arial" w:hAnsi="Arial" w:cs="Arial"/>
                <w:sz w:val="14"/>
                <w:szCs w:val="14"/>
                <w:lang w:val="es-MX" w:eastAsia="es-MX"/>
              </w:rPr>
            </w:pPr>
            <w:r w:rsidRPr="00DF76FE">
              <w:rPr>
                <w:rFonts w:ascii="Arial" w:hAnsi="Arial" w:cs="Arial"/>
                <w:sz w:val="14"/>
                <w:szCs w:val="14"/>
                <w:lang w:val="es-MX" w:eastAsia="es-MX"/>
              </w:rPr>
              <w:t>SILLA TURCA</w:t>
            </w:r>
            <w:r>
              <w:rPr>
                <w:rFonts w:ascii="Arial" w:hAnsi="Arial" w:cs="Arial"/>
                <w:sz w:val="14"/>
                <w:szCs w:val="14"/>
                <w:lang w:val="es-MX" w:eastAsia="es-MX"/>
              </w:rPr>
              <w:t xml:space="preserve"> SIN ANESTESIA</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862A7F" w:rsidRPr="00DF76FE" w:rsidTr="00FB0C0E">
        <w:tc>
          <w:tcPr>
            <w:tcW w:w="1433" w:type="dxa"/>
            <w:vMerge/>
            <w:vAlign w:val="center"/>
            <w:hideMark/>
          </w:tcPr>
          <w:p w:rsidR="00862A7F" w:rsidRPr="00DF76FE" w:rsidRDefault="00862A7F" w:rsidP="00DF76FE">
            <w:pPr>
              <w:suppressAutoHyphens w:val="0"/>
              <w:rPr>
                <w:rFonts w:ascii="Arial" w:hAnsi="Arial" w:cs="Arial"/>
                <w:b/>
                <w:bCs/>
                <w:sz w:val="14"/>
                <w:szCs w:val="14"/>
                <w:lang w:val="es-MX" w:eastAsia="es-MX"/>
              </w:rPr>
            </w:pPr>
          </w:p>
        </w:tc>
        <w:tc>
          <w:tcPr>
            <w:tcW w:w="709" w:type="dxa"/>
            <w:vMerge/>
            <w:vAlign w:val="center"/>
            <w:hideMark/>
          </w:tcPr>
          <w:p w:rsidR="00862A7F" w:rsidRPr="00DF76FE" w:rsidRDefault="00862A7F" w:rsidP="00DF76FE">
            <w:pPr>
              <w:suppressAutoHyphens w:val="0"/>
              <w:rPr>
                <w:rFonts w:ascii="Arial" w:hAnsi="Arial" w:cs="Arial"/>
                <w:b/>
                <w:bCs/>
                <w:sz w:val="14"/>
                <w:szCs w:val="14"/>
                <w:lang w:val="es-MX" w:eastAsia="es-MX"/>
              </w:rPr>
            </w:pPr>
          </w:p>
        </w:tc>
        <w:tc>
          <w:tcPr>
            <w:tcW w:w="1701" w:type="dxa"/>
            <w:vMerge/>
            <w:vAlign w:val="center"/>
            <w:hideMark/>
          </w:tcPr>
          <w:p w:rsidR="00862A7F" w:rsidRPr="00DF76FE" w:rsidRDefault="00862A7F" w:rsidP="00EC6727">
            <w:pPr>
              <w:jc w:val="center"/>
              <w:rPr>
                <w:rFonts w:ascii="Arial" w:hAnsi="Arial" w:cs="Arial"/>
                <w:sz w:val="14"/>
                <w:szCs w:val="14"/>
                <w:lang w:val="es-MX" w:eastAsia="es-MX"/>
              </w:rPr>
            </w:pPr>
          </w:p>
        </w:tc>
        <w:tc>
          <w:tcPr>
            <w:tcW w:w="2551" w:type="dxa"/>
            <w:shd w:val="clear" w:color="auto" w:fill="auto"/>
            <w:noWrap/>
            <w:vAlign w:val="center"/>
            <w:hideMark/>
          </w:tcPr>
          <w:p w:rsidR="00862A7F" w:rsidRPr="00DF76FE" w:rsidRDefault="00862A7F" w:rsidP="00DF76FE">
            <w:pPr>
              <w:suppressAutoHyphens w:val="0"/>
              <w:rPr>
                <w:rFonts w:ascii="Arial" w:hAnsi="Arial" w:cs="Arial"/>
                <w:sz w:val="14"/>
                <w:szCs w:val="14"/>
                <w:lang w:val="es-MX" w:eastAsia="es-MX"/>
              </w:rPr>
            </w:pPr>
            <w:r w:rsidRPr="00DF76FE">
              <w:rPr>
                <w:rFonts w:ascii="Arial" w:hAnsi="Arial" w:cs="Arial"/>
                <w:sz w:val="14"/>
                <w:szCs w:val="14"/>
                <w:lang w:val="es-MX" w:eastAsia="es-MX"/>
              </w:rPr>
              <w:t>CUELLO</w:t>
            </w:r>
            <w:r>
              <w:rPr>
                <w:rFonts w:ascii="Arial" w:hAnsi="Arial" w:cs="Arial"/>
                <w:sz w:val="14"/>
                <w:szCs w:val="14"/>
                <w:lang w:val="es-MX" w:eastAsia="es-MX"/>
              </w:rPr>
              <w:t xml:space="preserve"> SIN ANESTESIA</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862A7F" w:rsidRPr="00DF76FE" w:rsidTr="00FB0C0E">
        <w:tc>
          <w:tcPr>
            <w:tcW w:w="1433" w:type="dxa"/>
            <w:vMerge/>
            <w:vAlign w:val="center"/>
            <w:hideMark/>
          </w:tcPr>
          <w:p w:rsidR="00862A7F" w:rsidRPr="00DF76FE" w:rsidRDefault="00862A7F" w:rsidP="00DF76FE">
            <w:pPr>
              <w:suppressAutoHyphens w:val="0"/>
              <w:rPr>
                <w:rFonts w:ascii="Arial" w:hAnsi="Arial" w:cs="Arial"/>
                <w:b/>
                <w:bCs/>
                <w:sz w:val="14"/>
                <w:szCs w:val="14"/>
                <w:lang w:val="es-MX" w:eastAsia="es-MX"/>
              </w:rPr>
            </w:pPr>
          </w:p>
        </w:tc>
        <w:tc>
          <w:tcPr>
            <w:tcW w:w="709" w:type="dxa"/>
            <w:vMerge/>
            <w:vAlign w:val="center"/>
            <w:hideMark/>
          </w:tcPr>
          <w:p w:rsidR="00862A7F" w:rsidRPr="00DF76FE" w:rsidRDefault="00862A7F" w:rsidP="00DF76FE">
            <w:pPr>
              <w:suppressAutoHyphens w:val="0"/>
              <w:rPr>
                <w:rFonts w:ascii="Arial" w:hAnsi="Arial" w:cs="Arial"/>
                <w:b/>
                <w:bCs/>
                <w:sz w:val="14"/>
                <w:szCs w:val="14"/>
                <w:lang w:val="es-MX" w:eastAsia="es-MX"/>
              </w:rPr>
            </w:pPr>
          </w:p>
        </w:tc>
        <w:tc>
          <w:tcPr>
            <w:tcW w:w="1701" w:type="dxa"/>
            <w:vMerge/>
            <w:vAlign w:val="center"/>
            <w:hideMark/>
          </w:tcPr>
          <w:p w:rsidR="00862A7F" w:rsidRPr="00DF76FE" w:rsidRDefault="00862A7F" w:rsidP="00EC6727">
            <w:pPr>
              <w:jc w:val="center"/>
              <w:rPr>
                <w:rFonts w:ascii="Arial" w:hAnsi="Arial" w:cs="Arial"/>
                <w:sz w:val="14"/>
                <w:szCs w:val="14"/>
                <w:lang w:val="es-MX" w:eastAsia="es-MX"/>
              </w:rPr>
            </w:pPr>
          </w:p>
        </w:tc>
        <w:tc>
          <w:tcPr>
            <w:tcW w:w="2551" w:type="dxa"/>
            <w:shd w:val="clear" w:color="auto" w:fill="auto"/>
            <w:noWrap/>
            <w:vAlign w:val="center"/>
            <w:hideMark/>
          </w:tcPr>
          <w:p w:rsidR="00862A7F" w:rsidRPr="00DF76FE" w:rsidRDefault="00862A7F" w:rsidP="00DF76FE">
            <w:pPr>
              <w:suppressAutoHyphens w:val="0"/>
              <w:rPr>
                <w:rFonts w:ascii="Arial" w:hAnsi="Arial" w:cs="Arial"/>
                <w:sz w:val="14"/>
                <w:szCs w:val="14"/>
                <w:lang w:val="es-MX" w:eastAsia="es-MX"/>
              </w:rPr>
            </w:pPr>
            <w:r w:rsidRPr="00DF76FE">
              <w:rPr>
                <w:rFonts w:ascii="Arial" w:hAnsi="Arial" w:cs="Arial"/>
                <w:sz w:val="14"/>
                <w:szCs w:val="14"/>
                <w:lang w:val="es-MX" w:eastAsia="es-MX"/>
              </w:rPr>
              <w:t xml:space="preserve">TORAX </w:t>
            </w:r>
            <w:r>
              <w:rPr>
                <w:rFonts w:ascii="Arial" w:hAnsi="Arial" w:cs="Arial"/>
                <w:sz w:val="14"/>
                <w:szCs w:val="14"/>
                <w:lang w:val="es-MX" w:eastAsia="es-MX"/>
              </w:rPr>
              <w:t>SIN ANESTESIA</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862A7F" w:rsidRPr="00DF76FE" w:rsidTr="00FB0C0E">
        <w:tc>
          <w:tcPr>
            <w:tcW w:w="1433" w:type="dxa"/>
            <w:vMerge/>
            <w:vAlign w:val="center"/>
            <w:hideMark/>
          </w:tcPr>
          <w:p w:rsidR="00862A7F" w:rsidRPr="00DF76FE" w:rsidRDefault="00862A7F" w:rsidP="00DF76FE">
            <w:pPr>
              <w:suppressAutoHyphens w:val="0"/>
              <w:rPr>
                <w:rFonts w:ascii="Arial" w:hAnsi="Arial" w:cs="Arial"/>
                <w:b/>
                <w:bCs/>
                <w:sz w:val="14"/>
                <w:szCs w:val="14"/>
                <w:lang w:val="es-MX" w:eastAsia="es-MX"/>
              </w:rPr>
            </w:pPr>
          </w:p>
        </w:tc>
        <w:tc>
          <w:tcPr>
            <w:tcW w:w="709" w:type="dxa"/>
            <w:vMerge/>
            <w:vAlign w:val="center"/>
            <w:hideMark/>
          </w:tcPr>
          <w:p w:rsidR="00862A7F" w:rsidRPr="00DF76FE" w:rsidRDefault="00862A7F" w:rsidP="00DF76FE">
            <w:pPr>
              <w:suppressAutoHyphens w:val="0"/>
              <w:rPr>
                <w:rFonts w:ascii="Arial" w:hAnsi="Arial" w:cs="Arial"/>
                <w:b/>
                <w:bCs/>
                <w:sz w:val="14"/>
                <w:szCs w:val="14"/>
                <w:lang w:val="es-MX" w:eastAsia="es-MX"/>
              </w:rPr>
            </w:pPr>
          </w:p>
        </w:tc>
        <w:tc>
          <w:tcPr>
            <w:tcW w:w="1701" w:type="dxa"/>
            <w:vMerge/>
            <w:vAlign w:val="center"/>
            <w:hideMark/>
          </w:tcPr>
          <w:p w:rsidR="00862A7F" w:rsidRPr="00DF76FE" w:rsidRDefault="00862A7F" w:rsidP="00EC6727">
            <w:pPr>
              <w:jc w:val="center"/>
              <w:rPr>
                <w:rFonts w:ascii="Arial" w:hAnsi="Arial" w:cs="Arial"/>
                <w:sz w:val="14"/>
                <w:szCs w:val="14"/>
                <w:lang w:val="es-MX" w:eastAsia="es-MX"/>
              </w:rPr>
            </w:pPr>
          </w:p>
        </w:tc>
        <w:tc>
          <w:tcPr>
            <w:tcW w:w="2551" w:type="dxa"/>
            <w:shd w:val="clear" w:color="auto" w:fill="auto"/>
            <w:noWrap/>
            <w:vAlign w:val="center"/>
            <w:hideMark/>
          </w:tcPr>
          <w:p w:rsidR="00862A7F" w:rsidRPr="00DF76FE" w:rsidRDefault="00862A7F" w:rsidP="00DF76FE">
            <w:pPr>
              <w:suppressAutoHyphens w:val="0"/>
              <w:rPr>
                <w:rFonts w:ascii="Arial" w:hAnsi="Arial" w:cs="Arial"/>
                <w:sz w:val="14"/>
                <w:szCs w:val="14"/>
                <w:lang w:val="es-MX" w:eastAsia="es-MX"/>
              </w:rPr>
            </w:pPr>
            <w:r w:rsidRPr="00DF76FE">
              <w:rPr>
                <w:rFonts w:ascii="Arial" w:hAnsi="Arial" w:cs="Arial"/>
                <w:sz w:val="14"/>
                <w:szCs w:val="14"/>
                <w:lang w:val="es-MX" w:eastAsia="es-MX"/>
              </w:rPr>
              <w:t>ABDOMEN</w:t>
            </w:r>
            <w:r>
              <w:rPr>
                <w:rFonts w:ascii="Arial" w:hAnsi="Arial" w:cs="Arial"/>
                <w:sz w:val="14"/>
                <w:szCs w:val="14"/>
                <w:lang w:val="es-MX" w:eastAsia="es-MX"/>
              </w:rPr>
              <w:t xml:space="preserve"> SIN ANESTESIA</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862A7F" w:rsidRPr="00DF76FE" w:rsidTr="00FB0C0E">
        <w:tc>
          <w:tcPr>
            <w:tcW w:w="1433" w:type="dxa"/>
            <w:vMerge/>
            <w:vAlign w:val="center"/>
            <w:hideMark/>
          </w:tcPr>
          <w:p w:rsidR="00862A7F" w:rsidRPr="00DF76FE" w:rsidRDefault="00862A7F" w:rsidP="00DF76FE">
            <w:pPr>
              <w:suppressAutoHyphens w:val="0"/>
              <w:rPr>
                <w:rFonts w:ascii="Arial" w:hAnsi="Arial" w:cs="Arial"/>
                <w:b/>
                <w:bCs/>
                <w:sz w:val="14"/>
                <w:szCs w:val="14"/>
                <w:lang w:val="es-MX" w:eastAsia="es-MX"/>
              </w:rPr>
            </w:pPr>
          </w:p>
        </w:tc>
        <w:tc>
          <w:tcPr>
            <w:tcW w:w="709" w:type="dxa"/>
            <w:vMerge/>
            <w:vAlign w:val="center"/>
            <w:hideMark/>
          </w:tcPr>
          <w:p w:rsidR="00862A7F" w:rsidRPr="00DF76FE" w:rsidRDefault="00862A7F" w:rsidP="00DF76FE">
            <w:pPr>
              <w:suppressAutoHyphens w:val="0"/>
              <w:rPr>
                <w:rFonts w:ascii="Arial" w:hAnsi="Arial" w:cs="Arial"/>
                <w:b/>
                <w:bCs/>
                <w:sz w:val="14"/>
                <w:szCs w:val="14"/>
                <w:lang w:val="es-MX" w:eastAsia="es-MX"/>
              </w:rPr>
            </w:pPr>
          </w:p>
        </w:tc>
        <w:tc>
          <w:tcPr>
            <w:tcW w:w="1701" w:type="dxa"/>
            <w:vMerge/>
            <w:vAlign w:val="center"/>
            <w:hideMark/>
          </w:tcPr>
          <w:p w:rsidR="00862A7F" w:rsidRPr="00DF76FE" w:rsidRDefault="00862A7F" w:rsidP="00EC6727">
            <w:pPr>
              <w:jc w:val="center"/>
              <w:rPr>
                <w:rFonts w:ascii="Arial" w:hAnsi="Arial" w:cs="Arial"/>
                <w:sz w:val="14"/>
                <w:szCs w:val="14"/>
                <w:lang w:val="es-MX" w:eastAsia="es-MX"/>
              </w:rPr>
            </w:pPr>
          </w:p>
        </w:tc>
        <w:tc>
          <w:tcPr>
            <w:tcW w:w="2551" w:type="dxa"/>
            <w:shd w:val="clear" w:color="auto" w:fill="auto"/>
            <w:noWrap/>
            <w:vAlign w:val="center"/>
            <w:hideMark/>
          </w:tcPr>
          <w:p w:rsidR="00862A7F" w:rsidRPr="00DF76FE" w:rsidRDefault="00862A7F" w:rsidP="00DF76FE">
            <w:pPr>
              <w:suppressAutoHyphens w:val="0"/>
              <w:rPr>
                <w:rFonts w:ascii="Arial" w:hAnsi="Arial" w:cs="Arial"/>
                <w:sz w:val="14"/>
                <w:szCs w:val="14"/>
                <w:lang w:val="es-MX" w:eastAsia="es-MX"/>
              </w:rPr>
            </w:pPr>
            <w:r w:rsidRPr="00DF76FE">
              <w:rPr>
                <w:rFonts w:ascii="Arial" w:hAnsi="Arial" w:cs="Arial"/>
                <w:sz w:val="14"/>
                <w:szCs w:val="14"/>
                <w:lang w:val="es-MX" w:eastAsia="es-MX"/>
              </w:rPr>
              <w:t>COLUMNA</w:t>
            </w:r>
            <w:r>
              <w:rPr>
                <w:rFonts w:ascii="Arial" w:hAnsi="Arial" w:cs="Arial"/>
                <w:sz w:val="14"/>
                <w:szCs w:val="14"/>
                <w:lang w:val="es-MX" w:eastAsia="es-MX"/>
              </w:rPr>
              <w:t xml:space="preserve"> SIN ANESTESIA</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862A7F" w:rsidRPr="00DF76FE" w:rsidTr="00FB0C0E">
        <w:tc>
          <w:tcPr>
            <w:tcW w:w="1433" w:type="dxa"/>
            <w:vMerge/>
            <w:vAlign w:val="center"/>
            <w:hideMark/>
          </w:tcPr>
          <w:p w:rsidR="00862A7F" w:rsidRPr="00DF76FE" w:rsidRDefault="00862A7F" w:rsidP="00DF76FE">
            <w:pPr>
              <w:suppressAutoHyphens w:val="0"/>
              <w:rPr>
                <w:rFonts w:ascii="Arial" w:hAnsi="Arial" w:cs="Arial"/>
                <w:b/>
                <w:bCs/>
                <w:sz w:val="14"/>
                <w:szCs w:val="14"/>
                <w:lang w:val="es-MX" w:eastAsia="es-MX"/>
              </w:rPr>
            </w:pPr>
          </w:p>
        </w:tc>
        <w:tc>
          <w:tcPr>
            <w:tcW w:w="709" w:type="dxa"/>
            <w:vMerge/>
            <w:vAlign w:val="center"/>
            <w:hideMark/>
          </w:tcPr>
          <w:p w:rsidR="00862A7F" w:rsidRPr="00DF76FE" w:rsidRDefault="00862A7F" w:rsidP="00DF76FE">
            <w:pPr>
              <w:suppressAutoHyphens w:val="0"/>
              <w:rPr>
                <w:rFonts w:ascii="Arial" w:hAnsi="Arial" w:cs="Arial"/>
                <w:b/>
                <w:bCs/>
                <w:sz w:val="14"/>
                <w:szCs w:val="14"/>
                <w:lang w:val="es-MX" w:eastAsia="es-MX"/>
              </w:rPr>
            </w:pPr>
          </w:p>
        </w:tc>
        <w:tc>
          <w:tcPr>
            <w:tcW w:w="1701" w:type="dxa"/>
            <w:vMerge/>
            <w:vAlign w:val="center"/>
            <w:hideMark/>
          </w:tcPr>
          <w:p w:rsidR="00862A7F" w:rsidRPr="00DF76FE" w:rsidRDefault="00862A7F" w:rsidP="00EC6727">
            <w:pPr>
              <w:jc w:val="center"/>
              <w:rPr>
                <w:rFonts w:ascii="Arial" w:hAnsi="Arial" w:cs="Arial"/>
                <w:sz w:val="14"/>
                <w:szCs w:val="14"/>
                <w:lang w:val="es-MX" w:eastAsia="es-MX"/>
              </w:rPr>
            </w:pPr>
          </w:p>
        </w:tc>
        <w:tc>
          <w:tcPr>
            <w:tcW w:w="2551" w:type="dxa"/>
            <w:shd w:val="clear" w:color="auto" w:fill="auto"/>
            <w:noWrap/>
            <w:vAlign w:val="center"/>
            <w:hideMark/>
          </w:tcPr>
          <w:p w:rsidR="00862A7F" w:rsidRPr="00DF76FE" w:rsidRDefault="00862A7F" w:rsidP="00DF76FE">
            <w:pPr>
              <w:suppressAutoHyphens w:val="0"/>
              <w:rPr>
                <w:rFonts w:ascii="Arial" w:hAnsi="Arial" w:cs="Arial"/>
                <w:sz w:val="14"/>
                <w:szCs w:val="14"/>
                <w:lang w:val="es-MX" w:eastAsia="es-MX"/>
              </w:rPr>
            </w:pPr>
            <w:r w:rsidRPr="00DF76FE">
              <w:rPr>
                <w:rFonts w:ascii="Arial" w:hAnsi="Arial" w:cs="Arial"/>
                <w:sz w:val="14"/>
                <w:szCs w:val="14"/>
                <w:lang w:val="es-MX" w:eastAsia="es-MX"/>
              </w:rPr>
              <w:t>MIELOTOMOGRAFIA</w:t>
            </w:r>
            <w:r>
              <w:rPr>
                <w:rFonts w:ascii="Arial" w:hAnsi="Arial" w:cs="Arial"/>
                <w:sz w:val="14"/>
                <w:szCs w:val="14"/>
                <w:lang w:val="es-MX" w:eastAsia="es-MX"/>
              </w:rPr>
              <w:t xml:space="preserve"> SIN ANESTESIA</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862A7F" w:rsidRPr="00DF76FE" w:rsidTr="00FB0C0E">
        <w:tc>
          <w:tcPr>
            <w:tcW w:w="1433" w:type="dxa"/>
            <w:vMerge/>
            <w:vAlign w:val="center"/>
            <w:hideMark/>
          </w:tcPr>
          <w:p w:rsidR="00862A7F" w:rsidRPr="00DF76FE" w:rsidRDefault="00862A7F" w:rsidP="00DF76FE">
            <w:pPr>
              <w:suppressAutoHyphens w:val="0"/>
              <w:rPr>
                <w:rFonts w:ascii="Arial" w:hAnsi="Arial" w:cs="Arial"/>
                <w:b/>
                <w:bCs/>
                <w:sz w:val="14"/>
                <w:szCs w:val="14"/>
                <w:lang w:val="es-MX" w:eastAsia="es-MX"/>
              </w:rPr>
            </w:pPr>
          </w:p>
        </w:tc>
        <w:tc>
          <w:tcPr>
            <w:tcW w:w="709" w:type="dxa"/>
            <w:vMerge/>
            <w:vAlign w:val="center"/>
            <w:hideMark/>
          </w:tcPr>
          <w:p w:rsidR="00862A7F" w:rsidRPr="00DF76FE" w:rsidRDefault="00862A7F" w:rsidP="00DF76FE">
            <w:pPr>
              <w:suppressAutoHyphens w:val="0"/>
              <w:rPr>
                <w:rFonts w:ascii="Arial" w:hAnsi="Arial" w:cs="Arial"/>
                <w:b/>
                <w:bCs/>
                <w:sz w:val="14"/>
                <w:szCs w:val="14"/>
                <w:lang w:val="es-MX" w:eastAsia="es-MX"/>
              </w:rPr>
            </w:pPr>
          </w:p>
        </w:tc>
        <w:tc>
          <w:tcPr>
            <w:tcW w:w="1701" w:type="dxa"/>
            <w:vMerge/>
            <w:vAlign w:val="center"/>
            <w:hideMark/>
          </w:tcPr>
          <w:p w:rsidR="00862A7F" w:rsidRPr="00DF76FE" w:rsidRDefault="00862A7F" w:rsidP="00EC6727">
            <w:pPr>
              <w:jc w:val="center"/>
              <w:rPr>
                <w:rFonts w:ascii="Arial" w:hAnsi="Arial" w:cs="Arial"/>
                <w:sz w:val="14"/>
                <w:szCs w:val="14"/>
                <w:lang w:val="es-MX" w:eastAsia="es-MX"/>
              </w:rPr>
            </w:pPr>
          </w:p>
        </w:tc>
        <w:tc>
          <w:tcPr>
            <w:tcW w:w="2551" w:type="dxa"/>
            <w:shd w:val="clear" w:color="auto" w:fill="auto"/>
            <w:noWrap/>
            <w:vAlign w:val="center"/>
            <w:hideMark/>
          </w:tcPr>
          <w:p w:rsidR="00862A7F" w:rsidRPr="00DF76FE" w:rsidRDefault="00862A7F" w:rsidP="00DF76FE">
            <w:pPr>
              <w:suppressAutoHyphens w:val="0"/>
              <w:rPr>
                <w:rFonts w:ascii="Arial" w:hAnsi="Arial" w:cs="Arial"/>
                <w:sz w:val="14"/>
                <w:szCs w:val="14"/>
                <w:lang w:val="es-MX" w:eastAsia="es-MX"/>
              </w:rPr>
            </w:pPr>
            <w:r w:rsidRPr="00DF76FE">
              <w:rPr>
                <w:rFonts w:ascii="Arial" w:hAnsi="Arial" w:cs="Arial"/>
                <w:sz w:val="14"/>
                <w:szCs w:val="14"/>
                <w:lang w:val="es-MX" w:eastAsia="es-MX"/>
              </w:rPr>
              <w:t>MACISO FACIAL</w:t>
            </w:r>
            <w:r>
              <w:rPr>
                <w:rFonts w:ascii="Arial" w:hAnsi="Arial" w:cs="Arial"/>
                <w:sz w:val="14"/>
                <w:szCs w:val="14"/>
                <w:lang w:val="es-MX" w:eastAsia="es-MX"/>
              </w:rPr>
              <w:t xml:space="preserve"> SIN ANESTESIA</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862A7F" w:rsidRPr="00DF76FE" w:rsidTr="00FB0C0E">
        <w:tc>
          <w:tcPr>
            <w:tcW w:w="1433" w:type="dxa"/>
            <w:vMerge/>
            <w:vAlign w:val="center"/>
            <w:hideMark/>
          </w:tcPr>
          <w:p w:rsidR="00862A7F" w:rsidRPr="00DF76FE" w:rsidRDefault="00862A7F" w:rsidP="00DF76FE">
            <w:pPr>
              <w:suppressAutoHyphens w:val="0"/>
              <w:rPr>
                <w:rFonts w:ascii="Arial" w:hAnsi="Arial" w:cs="Arial"/>
                <w:b/>
                <w:bCs/>
                <w:sz w:val="14"/>
                <w:szCs w:val="14"/>
                <w:lang w:val="es-MX" w:eastAsia="es-MX"/>
              </w:rPr>
            </w:pPr>
          </w:p>
        </w:tc>
        <w:tc>
          <w:tcPr>
            <w:tcW w:w="709" w:type="dxa"/>
            <w:vMerge/>
            <w:vAlign w:val="center"/>
            <w:hideMark/>
          </w:tcPr>
          <w:p w:rsidR="00862A7F" w:rsidRPr="00DF76FE" w:rsidRDefault="00862A7F" w:rsidP="00DF76FE">
            <w:pPr>
              <w:suppressAutoHyphens w:val="0"/>
              <w:rPr>
                <w:rFonts w:ascii="Arial" w:hAnsi="Arial" w:cs="Arial"/>
                <w:b/>
                <w:bCs/>
                <w:sz w:val="14"/>
                <w:szCs w:val="14"/>
                <w:lang w:val="es-MX" w:eastAsia="es-MX"/>
              </w:rPr>
            </w:pPr>
          </w:p>
        </w:tc>
        <w:tc>
          <w:tcPr>
            <w:tcW w:w="1701" w:type="dxa"/>
            <w:vMerge/>
            <w:vAlign w:val="center"/>
            <w:hideMark/>
          </w:tcPr>
          <w:p w:rsidR="00862A7F" w:rsidRPr="00DF76FE" w:rsidRDefault="00862A7F" w:rsidP="00EC6727">
            <w:pPr>
              <w:jc w:val="center"/>
              <w:rPr>
                <w:rFonts w:ascii="Arial" w:hAnsi="Arial" w:cs="Arial"/>
                <w:sz w:val="14"/>
                <w:szCs w:val="14"/>
                <w:lang w:val="es-MX" w:eastAsia="es-MX"/>
              </w:rPr>
            </w:pPr>
          </w:p>
        </w:tc>
        <w:tc>
          <w:tcPr>
            <w:tcW w:w="2551" w:type="dxa"/>
            <w:shd w:val="clear" w:color="auto" w:fill="auto"/>
            <w:noWrap/>
            <w:vAlign w:val="center"/>
            <w:hideMark/>
          </w:tcPr>
          <w:p w:rsidR="00862A7F" w:rsidRPr="00DF76FE" w:rsidRDefault="00862A7F" w:rsidP="00DF76FE">
            <w:pPr>
              <w:suppressAutoHyphens w:val="0"/>
              <w:rPr>
                <w:rFonts w:ascii="Arial" w:hAnsi="Arial" w:cs="Arial"/>
                <w:sz w:val="14"/>
                <w:szCs w:val="14"/>
                <w:lang w:val="es-MX" w:eastAsia="es-MX"/>
              </w:rPr>
            </w:pPr>
            <w:r w:rsidRPr="00DF76FE">
              <w:rPr>
                <w:rFonts w:ascii="Arial" w:hAnsi="Arial" w:cs="Arial"/>
                <w:sz w:val="14"/>
                <w:szCs w:val="14"/>
                <w:lang w:val="es-MX" w:eastAsia="es-MX"/>
              </w:rPr>
              <w:t>OIDOS</w:t>
            </w:r>
            <w:r>
              <w:rPr>
                <w:rFonts w:ascii="Arial" w:hAnsi="Arial" w:cs="Arial"/>
                <w:sz w:val="14"/>
                <w:szCs w:val="14"/>
                <w:lang w:val="es-MX" w:eastAsia="es-MX"/>
              </w:rPr>
              <w:t xml:space="preserve"> SIN ANESTESIA</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862A7F" w:rsidRPr="00DF76FE" w:rsidTr="00FB0C0E">
        <w:tc>
          <w:tcPr>
            <w:tcW w:w="1433" w:type="dxa"/>
            <w:vMerge/>
            <w:vAlign w:val="center"/>
            <w:hideMark/>
          </w:tcPr>
          <w:p w:rsidR="00862A7F" w:rsidRPr="00DF76FE" w:rsidRDefault="00862A7F" w:rsidP="00DF76FE">
            <w:pPr>
              <w:suppressAutoHyphens w:val="0"/>
              <w:rPr>
                <w:rFonts w:ascii="Arial" w:hAnsi="Arial" w:cs="Arial"/>
                <w:b/>
                <w:bCs/>
                <w:sz w:val="14"/>
                <w:szCs w:val="14"/>
                <w:lang w:val="es-MX" w:eastAsia="es-MX"/>
              </w:rPr>
            </w:pPr>
          </w:p>
        </w:tc>
        <w:tc>
          <w:tcPr>
            <w:tcW w:w="709" w:type="dxa"/>
            <w:vMerge/>
            <w:vAlign w:val="center"/>
            <w:hideMark/>
          </w:tcPr>
          <w:p w:rsidR="00862A7F" w:rsidRPr="00DF76FE" w:rsidRDefault="00862A7F" w:rsidP="00DF76FE">
            <w:pPr>
              <w:suppressAutoHyphens w:val="0"/>
              <w:rPr>
                <w:rFonts w:ascii="Arial" w:hAnsi="Arial" w:cs="Arial"/>
                <w:b/>
                <w:bCs/>
                <w:sz w:val="14"/>
                <w:szCs w:val="14"/>
                <w:lang w:val="es-MX" w:eastAsia="es-MX"/>
              </w:rPr>
            </w:pPr>
          </w:p>
        </w:tc>
        <w:tc>
          <w:tcPr>
            <w:tcW w:w="1701" w:type="dxa"/>
            <w:vMerge/>
            <w:vAlign w:val="center"/>
            <w:hideMark/>
          </w:tcPr>
          <w:p w:rsidR="00862A7F" w:rsidRPr="00DF76FE" w:rsidRDefault="00862A7F" w:rsidP="00EC6727">
            <w:pPr>
              <w:jc w:val="center"/>
              <w:rPr>
                <w:rFonts w:ascii="Arial" w:hAnsi="Arial" w:cs="Arial"/>
                <w:sz w:val="14"/>
                <w:szCs w:val="14"/>
                <w:lang w:val="es-MX" w:eastAsia="es-MX"/>
              </w:rPr>
            </w:pPr>
          </w:p>
        </w:tc>
        <w:tc>
          <w:tcPr>
            <w:tcW w:w="2551" w:type="dxa"/>
            <w:shd w:val="clear" w:color="auto" w:fill="auto"/>
            <w:noWrap/>
            <w:vAlign w:val="center"/>
            <w:hideMark/>
          </w:tcPr>
          <w:p w:rsidR="00862A7F" w:rsidRPr="00DF76FE" w:rsidRDefault="00862A7F" w:rsidP="00DF76FE">
            <w:pPr>
              <w:suppressAutoHyphens w:val="0"/>
              <w:rPr>
                <w:rFonts w:ascii="Arial" w:hAnsi="Arial" w:cs="Arial"/>
                <w:sz w:val="14"/>
                <w:szCs w:val="14"/>
                <w:lang w:val="es-MX" w:eastAsia="es-MX"/>
              </w:rPr>
            </w:pPr>
            <w:r w:rsidRPr="00DF76FE">
              <w:rPr>
                <w:rFonts w:ascii="Arial" w:hAnsi="Arial" w:cs="Arial"/>
                <w:sz w:val="14"/>
                <w:szCs w:val="14"/>
                <w:lang w:val="es-MX" w:eastAsia="es-MX"/>
              </w:rPr>
              <w:t>ANGIOTOMOGRAFIA</w:t>
            </w:r>
            <w:r>
              <w:rPr>
                <w:rFonts w:ascii="Arial" w:hAnsi="Arial" w:cs="Arial"/>
                <w:sz w:val="14"/>
                <w:szCs w:val="14"/>
                <w:lang w:val="es-MX" w:eastAsia="es-MX"/>
              </w:rPr>
              <w:t xml:space="preserve"> SIN ANESTESIA</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862A7F" w:rsidRPr="00DF76FE" w:rsidTr="00FB0C0E">
        <w:tc>
          <w:tcPr>
            <w:tcW w:w="1433" w:type="dxa"/>
            <w:vMerge/>
            <w:vAlign w:val="center"/>
            <w:hideMark/>
          </w:tcPr>
          <w:p w:rsidR="00862A7F" w:rsidRPr="00DF76FE" w:rsidRDefault="00862A7F" w:rsidP="00DF76FE">
            <w:pPr>
              <w:suppressAutoHyphens w:val="0"/>
              <w:rPr>
                <w:rFonts w:ascii="Arial" w:hAnsi="Arial" w:cs="Arial"/>
                <w:b/>
                <w:bCs/>
                <w:sz w:val="14"/>
                <w:szCs w:val="14"/>
                <w:lang w:val="es-MX" w:eastAsia="es-MX"/>
              </w:rPr>
            </w:pPr>
          </w:p>
        </w:tc>
        <w:tc>
          <w:tcPr>
            <w:tcW w:w="709" w:type="dxa"/>
            <w:vMerge/>
            <w:vAlign w:val="center"/>
            <w:hideMark/>
          </w:tcPr>
          <w:p w:rsidR="00862A7F" w:rsidRPr="00DF76FE" w:rsidRDefault="00862A7F" w:rsidP="00DF76FE">
            <w:pPr>
              <w:suppressAutoHyphens w:val="0"/>
              <w:rPr>
                <w:rFonts w:ascii="Arial" w:hAnsi="Arial" w:cs="Arial"/>
                <w:b/>
                <w:bCs/>
                <w:sz w:val="14"/>
                <w:szCs w:val="14"/>
                <w:lang w:val="es-MX" w:eastAsia="es-MX"/>
              </w:rPr>
            </w:pPr>
          </w:p>
        </w:tc>
        <w:tc>
          <w:tcPr>
            <w:tcW w:w="1701" w:type="dxa"/>
            <w:vMerge/>
            <w:vAlign w:val="center"/>
            <w:hideMark/>
          </w:tcPr>
          <w:p w:rsidR="00862A7F" w:rsidRPr="00DF76FE" w:rsidRDefault="00862A7F" w:rsidP="00EC6727">
            <w:pPr>
              <w:jc w:val="center"/>
              <w:rPr>
                <w:rFonts w:ascii="Arial" w:hAnsi="Arial" w:cs="Arial"/>
                <w:sz w:val="14"/>
                <w:szCs w:val="14"/>
                <w:lang w:val="es-MX" w:eastAsia="es-MX"/>
              </w:rPr>
            </w:pPr>
          </w:p>
        </w:tc>
        <w:tc>
          <w:tcPr>
            <w:tcW w:w="2551" w:type="dxa"/>
            <w:shd w:val="clear" w:color="auto" w:fill="auto"/>
            <w:noWrap/>
            <w:vAlign w:val="center"/>
            <w:hideMark/>
          </w:tcPr>
          <w:p w:rsidR="00862A7F" w:rsidRPr="00DF76FE" w:rsidRDefault="00862A7F" w:rsidP="00DF76FE">
            <w:pPr>
              <w:suppressAutoHyphens w:val="0"/>
              <w:rPr>
                <w:rFonts w:ascii="Arial" w:hAnsi="Arial" w:cs="Arial"/>
                <w:sz w:val="14"/>
                <w:szCs w:val="14"/>
                <w:lang w:val="es-MX" w:eastAsia="es-MX"/>
              </w:rPr>
            </w:pPr>
            <w:r w:rsidRPr="00DF76FE">
              <w:rPr>
                <w:rFonts w:ascii="Arial" w:hAnsi="Arial" w:cs="Arial"/>
                <w:sz w:val="14"/>
                <w:szCs w:val="14"/>
                <w:lang w:val="es-MX" w:eastAsia="es-MX"/>
              </w:rPr>
              <w:t>PELVICA</w:t>
            </w:r>
            <w:r>
              <w:rPr>
                <w:rFonts w:ascii="Arial" w:hAnsi="Arial" w:cs="Arial"/>
                <w:sz w:val="14"/>
                <w:szCs w:val="14"/>
                <w:lang w:val="es-MX" w:eastAsia="es-MX"/>
              </w:rPr>
              <w:t xml:space="preserve"> SIN ANESTESIA</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862A7F" w:rsidRPr="00DF76FE" w:rsidTr="00FB0C0E">
        <w:tc>
          <w:tcPr>
            <w:tcW w:w="1433" w:type="dxa"/>
            <w:vMerge/>
            <w:vAlign w:val="center"/>
            <w:hideMark/>
          </w:tcPr>
          <w:p w:rsidR="00862A7F" w:rsidRPr="00DF76FE" w:rsidRDefault="00862A7F" w:rsidP="00DF76FE">
            <w:pPr>
              <w:suppressAutoHyphens w:val="0"/>
              <w:rPr>
                <w:rFonts w:ascii="Arial" w:hAnsi="Arial" w:cs="Arial"/>
                <w:b/>
                <w:bCs/>
                <w:sz w:val="14"/>
                <w:szCs w:val="14"/>
                <w:lang w:val="es-MX" w:eastAsia="es-MX"/>
              </w:rPr>
            </w:pPr>
          </w:p>
        </w:tc>
        <w:tc>
          <w:tcPr>
            <w:tcW w:w="709" w:type="dxa"/>
            <w:vMerge/>
            <w:vAlign w:val="center"/>
            <w:hideMark/>
          </w:tcPr>
          <w:p w:rsidR="00862A7F" w:rsidRPr="00DF76FE" w:rsidRDefault="00862A7F" w:rsidP="00DF76FE">
            <w:pPr>
              <w:suppressAutoHyphens w:val="0"/>
              <w:rPr>
                <w:rFonts w:ascii="Arial" w:hAnsi="Arial" w:cs="Arial"/>
                <w:b/>
                <w:bCs/>
                <w:sz w:val="14"/>
                <w:szCs w:val="14"/>
                <w:lang w:val="es-MX" w:eastAsia="es-MX"/>
              </w:rPr>
            </w:pPr>
          </w:p>
        </w:tc>
        <w:tc>
          <w:tcPr>
            <w:tcW w:w="1701" w:type="dxa"/>
            <w:vMerge/>
            <w:vAlign w:val="center"/>
            <w:hideMark/>
          </w:tcPr>
          <w:p w:rsidR="00862A7F" w:rsidRPr="00DF76FE" w:rsidRDefault="00862A7F" w:rsidP="00EC6727">
            <w:pPr>
              <w:jc w:val="center"/>
              <w:rPr>
                <w:rFonts w:ascii="Arial" w:hAnsi="Arial" w:cs="Arial"/>
                <w:sz w:val="14"/>
                <w:szCs w:val="14"/>
                <w:lang w:val="es-MX" w:eastAsia="es-MX"/>
              </w:rPr>
            </w:pPr>
          </w:p>
        </w:tc>
        <w:tc>
          <w:tcPr>
            <w:tcW w:w="2551" w:type="dxa"/>
            <w:shd w:val="clear" w:color="auto" w:fill="auto"/>
            <w:noWrap/>
            <w:vAlign w:val="center"/>
            <w:hideMark/>
          </w:tcPr>
          <w:p w:rsidR="00862A7F" w:rsidRPr="00DF76FE" w:rsidRDefault="00862A7F" w:rsidP="00DF76FE">
            <w:pPr>
              <w:suppressAutoHyphens w:val="0"/>
              <w:rPr>
                <w:rFonts w:ascii="Arial" w:hAnsi="Arial" w:cs="Arial"/>
                <w:sz w:val="14"/>
                <w:szCs w:val="14"/>
                <w:lang w:val="es-MX" w:eastAsia="es-MX"/>
              </w:rPr>
            </w:pPr>
            <w:r w:rsidRPr="00DF76FE">
              <w:rPr>
                <w:rFonts w:ascii="Arial" w:hAnsi="Arial" w:cs="Arial"/>
                <w:sz w:val="14"/>
                <w:szCs w:val="14"/>
                <w:lang w:val="es-MX" w:eastAsia="es-MX"/>
              </w:rPr>
              <w:t>CRANEO SIMPLE Y CONTRASTADO</w:t>
            </w:r>
            <w:r>
              <w:rPr>
                <w:rFonts w:ascii="Arial" w:hAnsi="Arial" w:cs="Arial"/>
                <w:sz w:val="14"/>
                <w:szCs w:val="14"/>
                <w:lang w:val="es-MX" w:eastAsia="es-MX"/>
              </w:rPr>
              <w:t xml:space="preserve"> CON ANESTESIA</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862A7F" w:rsidRPr="00DF76FE" w:rsidTr="00435A83">
        <w:tc>
          <w:tcPr>
            <w:tcW w:w="1433" w:type="dxa"/>
            <w:vMerge/>
            <w:vAlign w:val="center"/>
          </w:tcPr>
          <w:p w:rsidR="00862A7F" w:rsidRPr="00DF76FE" w:rsidRDefault="00862A7F" w:rsidP="00DF76FE">
            <w:pPr>
              <w:suppressAutoHyphens w:val="0"/>
              <w:rPr>
                <w:rFonts w:ascii="Arial" w:hAnsi="Arial" w:cs="Arial"/>
                <w:b/>
                <w:bCs/>
                <w:sz w:val="14"/>
                <w:szCs w:val="14"/>
                <w:lang w:val="es-MX" w:eastAsia="es-MX"/>
              </w:rPr>
            </w:pPr>
          </w:p>
        </w:tc>
        <w:tc>
          <w:tcPr>
            <w:tcW w:w="709" w:type="dxa"/>
            <w:vMerge/>
            <w:vAlign w:val="center"/>
          </w:tcPr>
          <w:p w:rsidR="00862A7F" w:rsidRPr="00DF76FE" w:rsidRDefault="00862A7F" w:rsidP="00DF76FE">
            <w:pPr>
              <w:suppressAutoHyphens w:val="0"/>
              <w:rPr>
                <w:rFonts w:ascii="Arial" w:hAnsi="Arial" w:cs="Arial"/>
                <w:b/>
                <w:bCs/>
                <w:sz w:val="14"/>
                <w:szCs w:val="14"/>
                <w:lang w:val="es-MX" w:eastAsia="es-MX"/>
              </w:rPr>
            </w:pPr>
          </w:p>
        </w:tc>
        <w:tc>
          <w:tcPr>
            <w:tcW w:w="1701" w:type="dxa"/>
            <w:vMerge/>
            <w:vAlign w:val="center"/>
          </w:tcPr>
          <w:p w:rsidR="00862A7F" w:rsidRPr="00DF76FE" w:rsidRDefault="00862A7F" w:rsidP="00EC6727">
            <w:pPr>
              <w:suppressAutoHyphens w:val="0"/>
              <w:jc w:val="center"/>
              <w:rPr>
                <w:rFonts w:ascii="Arial" w:hAnsi="Arial" w:cs="Arial"/>
                <w:sz w:val="14"/>
                <w:szCs w:val="14"/>
                <w:lang w:val="es-MX" w:eastAsia="es-MX"/>
              </w:rPr>
            </w:pPr>
          </w:p>
        </w:tc>
        <w:tc>
          <w:tcPr>
            <w:tcW w:w="2551" w:type="dxa"/>
            <w:shd w:val="clear" w:color="auto" w:fill="auto"/>
            <w:noWrap/>
            <w:vAlign w:val="center"/>
          </w:tcPr>
          <w:p w:rsidR="00862A7F" w:rsidRPr="00DF76FE" w:rsidRDefault="00862A7F" w:rsidP="002C2743">
            <w:pPr>
              <w:suppressAutoHyphens w:val="0"/>
              <w:rPr>
                <w:rFonts w:ascii="Arial" w:hAnsi="Arial" w:cs="Arial"/>
                <w:sz w:val="14"/>
                <w:szCs w:val="14"/>
                <w:lang w:val="es-MX" w:eastAsia="es-MX"/>
              </w:rPr>
            </w:pPr>
            <w:r w:rsidRPr="00DF76FE">
              <w:rPr>
                <w:rFonts w:ascii="Arial" w:hAnsi="Arial" w:cs="Arial"/>
                <w:sz w:val="14"/>
                <w:szCs w:val="14"/>
                <w:lang w:val="es-MX" w:eastAsia="es-MX"/>
              </w:rPr>
              <w:t>ORBITA</w:t>
            </w:r>
            <w:r>
              <w:rPr>
                <w:rFonts w:ascii="Arial" w:hAnsi="Arial" w:cs="Arial"/>
                <w:sz w:val="14"/>
                <w:szCs w:val="14"/>
                <w:lang w:val="es-MX" w:eastAsia="es-MX"/>
              </w:rPr>
              <w:t xml:space="preserve"> CON ANESTESIA</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862A7F" w:rsidRPr="00DF76FE" w:rsidTr="00435A83">
        <w:tc>
          <w:tcPr>
            <w:tcW w:w="1433" w:type="dxa"/>
            <w:vMerge/>
            <w:vAlign w:val="center"/>
          </w:tcPr>
          <w:p w:rsidR="00862A7F" w:rsidRPr="00DF76FE" w:rsidRDefault="00862A7F" w:rsidP="00DF76FE">
            <w:pPr>
              <w:suppressAutoHyphens w:val="0"/>
              <w:rPr>
                <w:rFonts w:ascii="Arial" w:hAnsi="Arial" w:cs="Arial"/>
                <w:b/>
                <w:bCs/>
                <w:sz w:val="14"/>
                <w:szCs w:val="14"/>
                <w:lang w:val="es-MX" w:eastAsia="es-MX"/>
              </w:rPr>
            </w:pPr>
          </w:p>
        </w:tc>
        <w:tc>
          <w:tcPr>
            <w:tcW w:w="709" w:type="dxa"/>
            <w:vMerge/>
            <w:vAlign w:val="center"/>
          </w:tcPr>
          <w:p w:rsidR="00862A7F" w:rsidRPr="00DF76FE" w:rsidRDefault="00862A7F" w:rsidP="00DF76FE">
            <w:pPr>
              <w:suppressAutoHyphens w:val="0"/>
              <w:rPr>
                <w:rFonts w:ascii="Arial" w:hAnsi="Arial" w:cs="Arial"/>
                <w:b/>
                <w:bCs/>
                <w:sz w:val="14"/>
                <w:szCs w:val="14"/>
                <w:lang w:val="es-MX" w:eastAsia="es-MX"/>
              </w:rPr>
            </w:pPr>
          </w:p>
        </w:tc>
        <w:tc>
          <w:tcPr>
            <w:tcW w:w="1701" w:type="dxa"/>
            <w:vMerge/>
            <w:vAlign w:val="center"/>
          </w:tcPr>
          <w:p w:rsidR="00862A7F" w:rsidRPr="00DF76FE" w:rsidRDefault="00862A7F" w:rsidP="00DF76FE">
            <w:pPr>
              <w:suppressAutoHyphens w:val="0"/>
              <w:rPr>
                <w:rFonts w:ascii="Arial" w:hAnsi="Arial" w:cs="Arial"/>
                <w:sz w:val="14"/>
                <w:szCs w:val="14"/>
                <w:lang w:val="es-MX" w:eastAsia="es-MX"/>
              </w:rPr>
            </w:pPr>
          </w:p>
        </w:tc>
        <w:tc>
          <w:tcPr>
            <w:tcW w:w="2551" w:type="dxa"/>
            <w:shd w:val="clear" w:color="auto" w:fill="auto"/>
            <w:noWrap/>
            <w:vAlign w:val="center"/>
          </w:tcPr>
          <w:p w:rsidR="00862A7F" w:rsidRPr="00DF76FE" w:rsidRDefault="00862A7F" w:rsidP="002C2743">
            <w:pPr>
              <w:suppressAutoHyphens w:val="0"/>
              <w:rPr>
                <w:rFonts w:ascii="Arial" w:hAnsi="Arial" w:cs="Arial"/>
                <w:sz w:val="14"/>
                <w:szCs w:val="14"/>
                <w:lang w:val="es-MX" w:eastAsia="es-MX"/>
              </w:rPr>
            </w:pPr>
            <w:r w:rsidRPr="00DF76FE">
              <w:rPr>
                <w:rFonts w:ascii="Arial" w:hAnsi="Arial" w:cs="Arial"/>
                <w:sz w:val="14"/>
                <w:szCs w:val="14"/>
                <w:lang w:val="es-MX" w:eastAsia="es-MX"/>
              </w:rPr>
              <w:t>SENOS PARANASALES</w:t>
            </w:r>
            <w:r>
              <w:rPr>
                <w:rFonts w:ascii="Arial" w:hAnsi="Arial" w:cs="Arial"/>
                <w:sz w:val="14"/>
                <w:szCs w:val="14"/>
                <w:lang w:val="es-MX" w:eastAsia="es-MX"/>
              </w:rPr>
              <w:t xml:space="preserve"> CON ANESTESIA</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862A7F" w:rsidRPr="00DF76FE" w:rsidTr="00435A83">
        <w:tc>
          <w:tcPr>
            <w:tcW w:w="1433" w:type="dxa"/>
            <w:vMerge/>
            <w:vAlign w:val="center"/>
          </w:tcPr>
          <w:p w:rsidR="00862A7F" w:rsidRPr="00DF76FE" w:rsidRDefault="00862A7F" w:rsidP="00DF76FE">
            <w:pPr>
              <w:suppressAutoHyphens w:val="0"/>
              <w:rPr>
                <w:rFonts w:ascii="Arial" w:hAnsi="Arial" w:cs="Arial"/>
                <w:b/>
                <w:bCs/>
                <w:sz w:val="14"/>
                <w:szCs w:val="14"/>
                <w:lang w:val="es-MX" w:eastAsia="es-MX"/>
              </w:rPr>
            </w:pPr>
          </w:p>
        </w:tc>
        <w:tc>
          <w:tcPr>
            <w:tcW w:w="709" w:type="dxa"/>
            <w:vMerge/>
            <w:vAlign w:val="center"/>
          </w:tcPr>
          <w:p w:rsidR="00862A7F" w:rsidRPr="00DF76FE" w:rsidRDefault="00862A7F" w:rsidP="00DF76FE">
            <w:pPr>
              <w:suppressAutoHyphens w:val="0"/>
              <w:rPr>
                <w:rFonts w:ascii="Arial" w:hAnsi="Arial" w:cs="Arial"/>
                <w:b/>
                <w:bCs/>
                <w:sz w:val="14"/>
                <w:szCs w:val="14"/>
                <w:lang w:val="es-MX" w:eastAsia="es-MX"/>
              </w:rPr>
            </w:pPr>
          </w:p>
        </w:tc>
        <w:tc>
          <w:tcPr>
            <w:tcW w:w="1701" w:type="dxa"/>
            <w:vMerge/>
            <w:vAlign w:val="center"/>
          </w:tcPr>
          <w:p w:rsidR="00862A7F" w:rsidRPr="00DF76FE" w:rsidRDefault="00862A7F" w:rsidP="00DF76FE">
            <w:pPr>
              <w:suppressAutoHyphens w:val="0"/>
              <w:rPr>
                <w:rFonts w:ascii="Arial" w:hAnsi="Arial" w:cs="Arial"/>
                <w:sz w:val="14"/>
                <w:szCs w:val="14"/>
                <w:lang w:val="es-MX" w:eastAsia="es-MX"/>
              </w:rPr>
            </w:pPr>
          </w:p>
        </w:tc>
        <w:tc>
          <w:tcPr>
            <w:tcW w:w="2551" w:type="dxa"/>
            <w:shd w:val="clear" w:color="auto" w:fill="auto"/>
            <w:noWrap/>
            <w:vAlign w:val="center"/>
          </w:tcPr>
          <w:p w:rsidR="00862A7F" w:rsidRPr="00DF76FE" w:rsidRDefault="00862A7F" w:rsidP="002C2743">
            <w:pPr>
              <w:suppressAutoHyphens w:val="0"/>
              <w:rPr>
                <w:rFonts w:ascii="Arial" w:hAnsi="Arial" w:cs="Arial"/>
                <w:sz w:val="14"/>
                <w:szCs w:val="14"/>
                <w:lang w:val="es-MX" w:eastAsia="es-MX"/>
              </w:rPr>
            </w:pPr>
            <w:r w:rsidRPr="00DF76FE">
              <w:rPr>
                <w:rFonts w:ascii="Arial" w:hAnsi="Arial" w:cs="Arial"/>
                <w:sz w:val="14"/>
                <w:szCs w:val="14"/>
                <w:lang w:val="es-MX" w:eastAsia="es-MX"/>
              </w:rPr>
              <w:t>SILLA TURCA</w:t>
            </w:r>
            <w:r>
              <w:rPr>
                <w:rFonts w:ascii="Arial" w:hAnsi="Arial" w:cs="Arial"/>
                <w:sz w:val="14"/>
                <w:szCs w:val="14"/>
                <w:lang w:val="es-MX" w:eastAsia="es-MX"/>
              </w:rPr>
              <w:t xml:space="preserve"> CON ANESTESIA</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862A7F" w:rsidRPr="00DF76FE" w:rsidTr="00435A83">
        <w:tc>
          <w:tcPr>
            <w:tcW w:w="1433" w:type="dxa"/>
            <w:vMerge/>
            <w:vAlign w:val="center"/>
          </w:tcPr>
          <w:p w:rsidR="00862A7F" w:rsidRPr="00DF76FE" w:rsidRDefault="00862A7F" w:rsidP="00DF76FE">
            <w:pPr>
              <w:suppressAutoHyphens w:val="0"/>
              <w:rPr>
                <w:rFonts w:ascii="Arial" w:hAnsi="Arial" w:cs="Arial"/>
                <w:b/>
                <w:bCs/>
                <w:sz w:val="14"/>
                <w:szCs w:val="14"/>
                <w:lang w:val="es-MX" w:eastAsia="es-MX"/>
              </w:rPr>
            </w:pPr>
          </w:p>
        </w:tc>
        <w:tc>
          <w:tcPr>
            <w:tcW w:w="709" w:type="dxa"/>
            <w:vMerge/>
            <w:vAlign w:val="center"/>
          </w:tcPr>
          <w:p w:rsidR="00862A7F" w:rsidRPr="00DF76FE" w:rsidRDefault="00862A7F" w:rsidP="00DF76FE">
            <w:pPr>
              <w:suppressAutoHyphens w:val="0"/>
              <w:rPr>
                <w:rFonts w:ascii="Arial" w:hAnsi="Arial" w:cs="Arial"/>
                <w:b/>
                <w:bCs/>
                <w:sz w:val="14"/>
                <w:szCs w:val="14"/>
                <w:lang w:val="es-MX" w:eastAsia="es-MX"/>
              </w:rPr>
            </w:pPr>
          </w:p>
        </w:tc>
        <w:tc>
          <w:tcPr>
            <w:tcW w:w="1701" w:type="dxa"/>
            <w:vMerge/>
            <w:vAlign w:val="center"/>
          </w:tcPr>
          <w:p w:rsidR="00862A7F" w:rsidRPr="00DF76FE" w:rsidRDefault="00862A7F" w:rsidP="00DF76FE">
            <w:pPr>
              <w:suppressAutoHyphens w:val="0"/>
              <w:rPr>
                <w:rFonts w:ascii="Arial" w:hAnsi="Arial" w:cs="Arial"/>
                <w:sz w:val="14"/>
                <w:szCs w:val="14"/>
                <w:lang w:val="es-MX" w:eastAsia="es-MX"/>
              </w:rPr>
            </w:pPr>
          </w:p>
        </w:tc>
        <w:tc>
          <w:tcPr>
            <w:tcW w:w="2551" w:type="dxa"/>
            <w:shd w:val="clear" w:color="auto" w:fill="auto"/>
            <w:noWrap/>
            <w:vAlign w:val="center"/>
          </w:tcPr>
          <w:p w:rsidR="00862A7F" w:rsidRPr="00DF76FE" w:rsidRDefault="00862A7F" w:rsidP="002C2743">
            <w:pPr>
              <w:suppressAutoHyphens w:val="0"/>
              <w:rPr>
                <w:rFonts w:ascii="Arial" w:hAnsi="Arial" w:cs="Arial"/>
                <w:sz w:val="14"/>
                <w:szCs w:val="14"/>
                <w:lang w:val="es-MX" w:eastAsia="es-MX"/>
              </w:rPr>
            </w:pPr>
            <w:r w:rsidRPr="00DF76FE">
              <w:rPr>
                <w:rFonts w:ascii="Arial" w:hAnsi="Arial" w:cs="Arial"/>
                <w:sz w:val="14"/>
                <w:szCs w:val="14"/>
                <w:lang w:val="es-MX" w:eastAsia="es-MX"/>
              </w:rPr>
              <w:t>CUELLO</w:t>
            </w:r>
            <w:r>
              <w:rPr>
                <w:rFonts w:ascii="Arial" w:hAnsi="Arial" w:cs="Arial"/>
                <w:sz w:val="14"/>
                <w:szCs w:val="14"/>
                <w:lang w:val="es-MX" w:eastAsia="es-MX"/>
              </w:rPr>
              <w:t xml:space="preserve"> CON ANESTESIA</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862A7F" w:rsidRPr="00DF76FE" w:rsidTr="00435A83">
        <w:tc>
          <w:tcPr>
            <w:tcW w:w="1433" w:type="dxa"/>
            <w:vMerge/>
            <w:vAlign w:val="center"/>
          </w:tcPr>
          <w:p w:rsidR="00862A7F" w:rsidRPr="00DF76FE" w:rsidRDefault="00862A7F" w:rsidP="00DF76FE">
            <w:pPr>
              <w:suppressAutoHyphens w:val="0"/>
              <w:rPr>
                <w:rFonts w:ascii="Arial" w:hAnsi="Arial" w:cs="Arial"/>
                <w:b/>
                <w:bCs/>
                <w:sz w:val="14"/>
                <w:szCs w:val="14"/>
                <w:lang w:val="es-MX" w:eastAsia="es-MX"/>
              </w:rPr>
            </w:pPr>
          </w:p>
        </w:tc>
        <w:tc>
          <w:tcPr>
            <w:tcW w:w="709" w:type="dxa"/>
            <w:vMerge/>
            <w:vAlign w:val="center"/>
          </w:tcPr>
          <w:p w:rsidR="00862A7F" w:rsidRPr="00DF76FE" w:rsidRDefault="00862A7F" w:rsidP="00DF76FE">
            <w:pPr>
              <w:suppressAutoHyphens w:val="0"/>
              <w:rPr>
                <w:rFonts w:ascii="Arial" w:hAnsi="Arial" w:cs="Arial"/>
                <w:b/>
                <w:bCs/>
                <w:sz w:val="14"/>
                <w:szCs w:val="14"/>
                <w:lang w:val="es-MX" w:eastAsia="es-MX"/>
              </w:rPr>
            </w:pPr>
          </w:p>
        </w:tc>
        <w:tc>
          <w:tcPr>
            <w:tcW w:w="1701" w:type="dxa"/>
            <w:vMerge/>
            <w:vAlign w:val="center"/>
          </w:tcPr>
          <w:p w:rsidR="00862A7F" w:rsidRPr="00DF76FE" w:rsidRDefault="00862A7F" w:rsidP="00DF76FE">
            <w:pPr>
              <w:suppressAutoHyphens w:val="0"/>
              <w:rPr>
                <w:rFonts w:ascii="Arial" w:hAnsi="Arial" w:cs="Arial"/>
                <w:sz w:val="14"/>
                <w:szCs w:val="14"/>
                <w:lang w:val="es-MX" w:eastAsia="es-MX"/>
              </w:rPr>
            </w:pPr>
          </w:p>
        </w:tc>
        <w:tc>
          <w:tcPr>
            <w:tcW w:w="2551" w:type="dxa"/>
            <w:shd w:val="clear" w:color="auto" w:fill="auto"/>
            <w:noWrap/>
            <w:vAlign w:val="center"/>
          </w:tcPr>
          <w:p w:rsidR="00862A7F" w:rsidRPr="00DF76FE" w:rsidRDefault="00862A7F" w:rsidP="002C2743">
            <w:pPr>
              <w:suppressAutoHyphens w:val="0"/>
              <w:rPr>
                <w:rFonts w:ascii="Arial" w:hAnsi="Arial" w:cs="Arial"/>
                <w:sz w:val="14"/>
                <w:szCs w:val="14"/>
                <w:lang w:val="es-MX" w:eastAsia="es-MX"/>
              </w:rPr>
            </w:pPr>
            <w:r w:rsidRPr="00DF76FE">
              <w:rPr>
                <w:rFonts w:ascii="Arial" w:hAnsi="Arial" w:cs="Arial"/>
                <w:sz w:val="14"/>
                <w:szCs w:val="14"/>
                <w:lang w:val="es-MX" w:eastAsia="es-MX"/>
              </w:rPr>
              <w:t>TORAX</w:t>
            </w:r>
            <w:r>
              <w:rPr>
                <w:rFonts w:ascii="Arial" w:hAnsi="Arial" w:cs="Arial"/>
                <w:sz w:val="14"/>
                <w:szCs w:val="14"/>
                <w:lang w:val="es-MX" w:eastAsia="es-MX"/>
              </w:rPr>
              <w:t xml:space="preserve"> CON ANESTESIA</w:t>
            </w:r>
            <w:r w:rsidRPr="00DF76FE">
              <w:rPr>
                <w:rFonts w:ascii="Arial" w:hAnsi="Arial" w:cs="Arial"/>
                <w:sz w:val="14"/>
                <w:szCs w:val="14"/>
                <w:lang w:val="es-MX" w:eastAsia="es-MX"/>
              </w:rPr>
              <w:t xml:space="preserve"> </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862A7F" w:rsidRPr="00DF76FE" w:rsidTr="00435A83">
        <w:tc>
          <w:tcPr>
            <w:tcW w:w="1433" w:type="dxa"/>
            <w:vMerge/>
            <w:vAlign w:val="center"/>
          </w:tcPr>
          <w:p w:rsidR="00862A7F" w:rsidRPr="00DF76FE" w:rsidRDefault="00862A7F" w:rsidP="00DF76FE">
            <w:pPr>
              <w:suppressAutoHyphens w:val="0"/>
              <w:rPr>
                <w:rFonts w:ascii="Arial" w:hAnsi="Arial" w:cs="Arial"/>
                <w:b/>
                <w:bCs/>
                <w:sz w:val="14"/>
                <w:szCs w:val="14"/>
                <w:lang w:val="es-MX" w:eastAsia="es-MX"/>
              </w:rPr>
            </w:pPr>
          </w:p>
        </w:tc>
        <w:tc>
          <w:tcPr>
            <w:tcW w:w="709" w:type="dxa"/>
            <w:vMerge/>
            <w:vAlign w:val="center"/>
          </w:tcPr>
          <w:p w:rsidR="00862A7F" w:rsidRPr="00DF76FE" w:rsidRDefault="00862A7F" w:rsidP="00DF76FE">
            <w:pPr>
              <w:suppressAutoHyphens w:val="0"/>
              <w:rPr>
                <w:rFonts w:ascii="Arial" w:hAnsi="Arial" w:cs="Arial"/>
                <w:b/>
                <w:bCs/>
                <w:sz w:val="14"/>
                <w:szCs w:val="14"/>
                <w:lang w:val="es-MX" w:eastAsia="es-MX"/>
              </w:rPr>
            </w:pPr>
          </w:p>
        </w:tc>
        <w:tc>
          <w:tcPr>
            <w:tcW w:w="1701" w:type="dxa"/>
            <w:vMerge/>
            <w:vAlign w:val="center"/>
          </w:tcPr>
          <w:p w:rsidR="00862A7F" w:rsidRPr="00DF76FE" w:rsidRDefault="00862A7F" w:rsidP="00DF76FE">
            <w:pPr>
              <w:suppressAutoHyphens w:val="0"/>
              <w:rPr>
                <w:rFonts w:ascii="Arial" w:hAnsi="Arial" w:cs="Arial"/>
                <w:sz w:val="14"/>
                <w:szCs w:val="14"/>
                <w:lang w:val="es-MX" w:eastAsia="es-MX"/>
              </w:rPr>
            </w:pPr>
          </w:p>
        </w:tc>
        <w:tc>
          <w:tcPr>
            <w:tcW w:w="2551" w:type="dxa"/>
            <w:shd w:val="clear" w:color="auto" w:fill="auto"/>
            <w:noWrap/>
            <w:vAlign w:val="center"/>
          </w:tcPr>
          <w:p w:rsidR="00862A7F" w:rsidRPr="00DF76FE" w:rsidRDefault="00862A7F" w:rsidP="00616994">
            <w:pPr>
              <w:suppressAutoHyphens w:val="0"/>
              <w:rPr>
                <w:rFonts w:ascii="Arial" w:hAnsi="Arial" w:cs="Arial"/>
                <w:sz w:val="14"/>
                <w:szCs w:val="14"/>
                <w:lang w:val="es-MX" w:eastAsia="es-MX"/>
              </w:rPr>
            </w:pPr>
            <w:r w:rsidRPr="00DF76FE">
              <w:rPr>
                <w:rFonts w:ascii="Arial" w:hAnsi="Arial" w:cs="Arial"/>
                <w:sz w:val="14"/>
                <w:szCs w:val="14"/>
                <w:lang w:val="es-MX" w:eastAsia="es-MX"/>
              </w:rPr>
              <w:t>ABDOMEN</w:t>
            </w:r>
            <w:r>
              <w:rPr>
                <w:rFonts w:ascii="Arial" w:hAnsi="Arial" w:cs="Arial"/>
                <w:sz w:val="14"/>
                <w:szCs w:val="14"/>
                <w:lang w:val="es-MX" w:eastAsia="es-MX"/>
              </w:rPr>
              <w:t xml:space="preserve"> CON ANESTESIA</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862A7F" w:rsidRPr="00DF76FE" w:rsidTr="00435A83">
        <w:tc>
          <w:tcPr>
            <w:tcW w:w="1433" w:type="dxa"/>
            <w:vMerge/>
            <w:vAlign w:val="center"/>
          </w:tcPr>
          <w:p w:rsidR="00862A7F" w:rsidRPr="00DF76FE" w:rsidRDefault="00862A7F" w:rsidP="00DF76FE">
            <w:pPr>
              <w:suppressAutoHyphens w:val="0"/>
              <w:rPr>
                <w:rFonts w:ascii="Arial" w:hAnsi="Arial" w:cs="Arial"/>
                <w:b/>
                <w:bCs/>
                <w:sz w:val="14"/>
                <w:szCs w:val="14"/>
                <w:lang w:val="es-MX" w:eastAsia="es-MX"/>
              </w:rPr>
            </w:pPr>
          </w:p>
        </w:tc>
        <w:tc>
          <w:tcPr>
            <w:tcW w:w="709" w:type="dxa"/>
            <w:vMerge/>
            <w:vAlign w:val="center"/>
          </w:tcPr>
          <w:p w:rsidR="00862A7F" w:rsidRPr="00DF76FE" w:rsidRDefault="00862A7F" w:rsidP="00DF76FE">
            <w:pPr>
              <w:suppressAutoHyphens w:val="0"/>
              <w:rPr>
                <w:rFonts w:ascii="Arial" w:hAnsi="Arial" w:cs="Arial"/>
                <w:b/>
                <w:bCs/>
                <w:sz w:val="14"/>
                <w:szCs w:val="14"/>
                <w:lang w:val="es-MX" w:eastAsia="es-MX"/>
              </w:rPr>
            </w:pPr>
          </w:p>
        </w:tc>
        <w:tc>
          <w:tcPr>
            <w:tcW w:w="1701" w:type="dxa"/>
            <w:vMerge/>
            <w:vAlign w:val="center"/>
          </w:tcPr>
          <w:p w:rsidR="00862A7F" w:rsidRPr="00DF76FE" w:rsidRDefault="00862A7F" w:rsidP="00DF76FE">
            <w:pPr>
              <w:suppressAutoHyphens w:val="0"/>
              <w:rPr>
                <w:rFonts w:ascii="Arial" w:hAnsi="Arial" w:cs="Arial"/>
                <w:sz w:val="14"/>
                <w:szCs w:val="14"/>
                <w:lang w:val="es-MX" w:eastAsia="es-MX"/>
              </w:rPr>
            </w:pPr>
          </w:p>
        </w:tc>
        <w:tc>
          <w:tcPr>
            <w:tcW w:w="2551" w:type="dxa"/>
            <w:shd w:val="clear" w:color="auto" w:fill="auto"/>
            <w:noWrap/>
            <w:vAlign w:val="center"/>
          </w:tcPr>
          <w:p w:rsidR="00862A7F" w:rsidRPr="00DF76FE" w:rsidRDefault="00862A7F" w:rsidP="00616994">
            <w:pPr>
              <w:suppressAutoHyphens w:val="0"/>
              <w:rPr>
                <w:rFonts w:ascii="Arial" w:hAnsi="Arial" w:cs="Arial"/>
                <w:sz w:val="14"/>
                <w:szCs w:val="14"/>
                <w:lang w:val="es-MX" w:eastAsia="es-MX"/>
              </w:rPr>
            </w:pPr>
            <w:r w:rsidRPr="00DF76FE">
              <w:rPr>
                <w:rFonts w:ascii="Arial" w:hAnsi="Arial" w:cs="Arial"/>
                <w:sz w:val="14"/>
                <w:szCs w:val="14"/>
                <w:lang w:val="es-MX" w:eastAsia="es-MX"/>
              </w:rPr>
              <w:t>COLUMNA</w:t>
            </w:r>
            <w:r>
              <w:rPr>
                <w:rFonts w:ascii="Arial" w:hAnsi="Arial" w:cs="Arial"/>
                <w:sz w:val="14"/>
                <w:szCs w:val="14"/>
                <w:lang w:val="es-MX" w:eastAsia="es-MX"/>
              </w:rPr>
              <w:t xml:space="preserve"> CON ANESTESIA</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862A7F" w:rsidRPr="00DF76FE" w:rsidTr="00435A83">
        <w:tc>
          <w:tcPr>
            <w:tcW w:w="1433" w:type="dxa"/>
            <w:vMerge/>
            <w:vAlign w:val="center"/>
          </w:tcPr>
          <w:p w:rsidR="00862A7F" w:rsidRPr="00DF76FE" w:rsidRDefault="00862A7F" w:rsidP="00DF76FE">
            <w:pPr>
              <w:suppressAutoHyphens w:val="0"/>
              <w:rPr>
                <w:rFonts w:ascii="Arial" w:hAnsi="Arial" w:cs="Arial"/>
                <w:b/>
                <w:bCs/>
                <w:sz w:val="14"/>
                <w:szCs w:val="14"/>
                <w:lang w:val="es-MX" w:eastAsia="es-MX"/>
              </w:rPr>
            </w:pPr>
          </w:p>
        </w:tc>
        <w:tc>
          <w:tcPr>
            <w:tcW w:w="709" w:type="dxa"/>
            <w:vMerge/>
            <w:vAlign w:val="center"/>
          </w:tcPr>
          <w:p w:rsidR="00862A7F" w:rsidRPr="00DF76FE" w:rsidRDefault="00862A7F" w:rsidP="00DF76FE">
            <w:pPr>
              <w:suppressAutoHyphens w:val="0"/>
              <w:rPr>
                <w:rFonts w:ascii="Arial" w:hAnsi="Arial" w:cs="Arial"/>
                <w:b/>
                <w:bCs/>
                <w:sz w:val="14"/>
                <w:szCs w:val="14"/>
                <w:lang w:val="es-MX" w:eastAsia="es-MX"/>
              </w:rPr>
            </w:pPr>
          </w:p>
        </w:tc>
        <w:tc>
          <w:tcPr>
            <w:tcW w:w="1701" w:type="dxa"/>
            <w:vMerge/>
            <w:vAlign w:val="center"/>
          </w:tcPr>
          <w:p w:rsidR="00862A7F" w:rsidRPr="00DF76FE" w:rsidRDefault="00862A7F" w:rsidP="00DF76FE">
            <w:pPr>
              <w:suppressAutoHyphens w:val="0"/>
              <w:rPr>
                <w:rFonts w:ascii="Arial" w:hAnsi="Arial" w:cs="Arial"/>
                <w:sz w:val="14"/>
                <w:szCs w:val="14"/>
                <w:lang w:val="es-MX" w:eastAsia="es-MX"/>
              </w:rPr>
            </w:pPr>
          </w:p>
        </w:tc>
        <w:tc>
          <w:tcPr>
            <w:tcW w:w="2551" w:type="dxa"/>
            <w:shd w:val="clear" w:color="auto" w:fill="auto"/>
            <w:noWrap/>
            <w:vAlign w:val="center"/>
          </w:tcPr>
          <w:p w:rsidR="00862A7F" w:rsidRPr="00DF76FE" w:rsidRDefault="00862A7F" w:rsidP="00616994">
            <w:pPr>
              <w:suppressAutoHyphens w:val="0"/>
              <w:rPr>
                <w:rFonts w:ascii="Arial" w:hAnsi="Arial" w:cs="Arial"/>
                <w:sz w:val="14"/>
                <w:szCs w:val="14"/>
                <w:lang w:val="es-MX" w:eastAsia="es-MX"/>
              </w:rPr>
            </w:pPr>
            <w:r w:rsidRPr="00DF76FE">
              <w:rPr>
                <w:rFonts w:ascii="Arial" w:hAnsi="Arial" w:cs="Arial"/>
                <w:sz w:val="14"/>
                <w:szCs w:val="14"/>
                <w:lang w:val="es-MX" w:eastAsia="es-MX"/>
              </w:rPr>
              <w:t>MIELOTOMOGRAFIA</w:t>
            </w:r>
            <w:r>
              <w:rPr>
                <w:rFonts w:ascii="Arial" w:hAnsi="Arial" w:cs="Arial"/>
                <w:sz w:val="14"/>
                <w:szCs w:val="14"/>
                <w:lang w:val="es-MX" w:eastAsia="es-MX"/>
              </w:rPr>
              <w:t xml:space="preserve"> CON ANESTESIA</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862A7F" w:rsidRPr="00DF76FE" w:rsidTr="00435A83">
        <w:tc>
          <w:tcPr>
            <w:tcW w:w="1433" w:type="dxa"/>
            <w:vMerge/>
            <w:vAlign w:val="center"/>
          </w:tcPr>
          <w:p w:rsidR="00862A7F" w:rsidRPr="00DF76FE" w:rsidRDefault="00862A7F" w:rsidP="00DF76FE">
            <w:pPr>
              <w:suppressAutoHyphens w:val="0"/>
              <w:rPr>
                <w:rFonts w:ascii="Arial" w:hAnsi="Arial" w:cs="Arial"/>
                <w:b/>
                <w:bCs/>
                <w:sz w:val="14"/>
                <w:szCs w:val="14"/>
                <w:lang w:val="es-MX" w:eastAsia="es-MX"/>
              </w:rPr>
            </w:pPr>
          </w:p>
        </w:tc>
        <w:tc>
          <w:tcPr>
            <w:tcW w:w="709" w:type="dxa"/>
            <w:vMerge/>
            <w:vAlign w:val="center"/>
          </w:tcPr>
          <w:p w:rsidR="00862A7F" w:rsidRPr="00DF76FE" w:rsidRDefault="00862A7F" w:rsidP="00DF76FE">
            <w:pPr>
              <w:suppressAutoHyphens w:val="0"/>
              <w:rPr>
                <w:rFonts w:ascii="Arial" w:hAnsi="Arial" w:cs="Arial"/>
                <w:b/>
                <w:bCs/>
                <w:sz w:val="14"/>
                <w:szCs w:val="14"/>
                <w:lang w:val="es-MX" w:eastAsia="es-MX"/>
              </w:rPr>
            </w:pPr>
          </w:p>
        </w:tc>
        <w:tc>
          <w:tcPr>
            <w:tcW w:w="1701" w:type="dxa"/>
            <w:vMerge/>
            <w:vAlign w:val="center"/>
          </w:tcPr>
          <w:p w:rsidR="00862A7F" w:rsidRPr="00DF76FE" w:rsidRDefault="00862A7F" w:rsidP="00DF76FE">
            <w:pPr>
              <w:suppressAutoHyphens w:val="0"/>
              <w:rPr>
                <w:rFonts w:ascii="Arial" w:hAnsi="Arial" w:cs="Arial"/>
                <w:sz w:val="14"/>
                <w:szCs w:val="14"/>
                <w:lang w:val="es-MX" w:eastAsia="es-MX"/>
              </w:rPr>
            </w:pPr>
          </w:p>
        </w:tc>
        <w:tc>
          <w:tcPr>
            <w:tcW w:w="2551" w:type="dxa"/>
            <w:shd w:val="clear" w:color="auto" w:fill="auto"/>
            <w:noWrap/>
            <w:vAlign w:val="center"/>
          </w:tcPr>
          <w:p w:rsidR="00862A7F" w:rsidRPr="00DF76FE" w:rsidRDefault="00862A7F" w:rsidP="00616994">
            <w:pPr>
              <w:suppressAutoHyphens w:val="0"/>
              <w:rPr>
                <w:rFonts w:ascii="Arial" w:hAnsi="Arial" w:cs="Arial"/>
                <w:sz w:val="14"/>
                <w:szCs w:val="14"/>
                <w:lang w:val="es-MX" w:eastAsia="es-MX"/>
              </w:rPr>
            </w:pPr>
            <w:r w:rsidRPr="00DF76FE">
              <w:rPr>
                <w:rFonts w:ascii="Arial" w:hAnsi="Arial" w:cs="Arial"/>
                <w:sz w:val="14"/>
                <w:szCs w:val="14"/>
                <w:lang w:val="es-MX" w:eastAsia="es-MX"/>
              </w:rPr>
              <w:t>MACISO FACIAL</w:t>
            </w:r>
            <w:r>
              <w:rPr>
                <w:rFonts w:ascii="Arial" w:hAnsi="Arial" w:cs="Arial"/>
                <w:sz w:val="14"/>
                <w:szCs w:val="14"/>
                <w:lang w:val="es-MX" w:eastAsia="es-MX"/>
              </w:rPr>
              <w:t xml:space="preserve"> CON ANESTESIA</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862A7F" w:rsidRPr="00DF76FE" w:rsidTr="00435A83">
        <w:tc>
          <w:tcPr>
            <w:tcW w:w="1433" w:type="dxa"/>
            <w:vMerge/>
            <w:vAlign w:val="center"/>
          </w:tcPr>
          <w:p w:rsidR="00862A7F" w:rsidRPr="00DF76FE" w:rsidRDefault="00862A7F" w:rsidP="00DF76FE">
            <w:pPr>
              <w:suppressAutoHyphens w:val="0"/>
              <w:rPr>
                <w:rFonts w:ascii="Arial" w:hAnsi="Arial" w:cs="Arial"/>
                <w:b/>
                <w:bCs/>
                <w:sz w:val="14"/>
                <w:szCs w:val="14"/>
                <w:lang w:val="es-MX" w:eastAsia="es-MX"/>
              </w:rPr>
            </w:pPr>
          </w:p>
        </w:tc>
        <w:tc>
          <w:tcPr>
            <w:tcW w:w="709" w:type="dxa"/>
            <w:vMerge/>
            <w:vAlign w:val="center"/>
          </w:tcPr>
          <w:p w:rsidR="00862A7F" w:rsidRPr="00DF76FE" w:rsidRDefault="00862A7F" w:rsidP="00DF76FE">
            <w:pPr>
              <w:suppressAutoHyphens w:val="0"/>
              <w:rPr>
                <w:rFonts w:ascii="Arial" w:hAnsi="Arial" w:cs="Arial"/>
                <w:b/>
                <w:bCs/>
                <w:sz w:val="14"/>
                <w:szCs w:val="14"/>
                <w:lang w:val="es-MX" w:eastAsia="es-MX"/>
              </w:rPr>
            </w:pPr>
          </w:p>
        </w:tc>
        <w:tc>
          <w:tcPr>
            <w:tcW w:w="1701" w:type="dxa"/>
            <w:vMerge/>
            <w:vAlign w:val="center"/>
          </w:tcPr>
          <w:p w:rsidR="00862A7F" w:rsidRPr="00DF76FE" w:rsidRDefault="00862A7F" w:rsidP="00DF76FE">
            <w:pPr>
              <w:suppressAutoHyphens w:val="0"/>
              <w:rPr>
                <w:rFonts w:ascii="Arial" w:hAnsi="Arial" w:cs="Arial"/>
                <w:sz w:val="14"/>
                <w:szCs w:val="14"/>
                <w:lang w:val="es-MX" w:eastAsia="es-MX"/>
              </w:rPr>
            </w:pPr>
          </w:p>
        </w:tc>
        <w:tc>
          <w:tcPr>
            <w:tcW w:w="2551" w:type="dxa"/>
            <w:shd w:val="clear" w:color="auto" w:fill="auto"/>
            <w:noWrap/>
            <w:vAlign w:val="center"/>
          </w:tcPr>
          <w:p w:rsidR="00862A7F" w:rsidRPr="00DF76FE" w:rsidRDefault="00862A7F" w:rsidP="00616994">
            <w:pPr>
              <w:suppressAutoHyphens w:val="0"/>
              <w:rPr>
                <w:rFonts w:ascii="Arial" w:hAnsi="Arial" w:cs="Arial"/>
                <w:sz w:val="14"/>
                <w:szCs w:val="14"/>
                <w:lang w:val="es-MX" w:eastAsia="es-MX"/>
              </w:rPr>
            </w:pPr>
            <w:r w:rsidRPr="00DF76FE">
              <w:rPr>
                <w:rFonts w:ascii="Arial" w:hAnsi="Arial" w:cs="Arial"/>
                <w:sz w:val="14"/>
                <w:szCs w:val="14"/>
                <w:lang w:val="es-MX" w:eastAsia="es-MX"/>
              </w:rPr>
              <w:t>OIDOS</w:t>
            </w:r>
            <w:r>
              <w:rPr>
                <w:rFonts w:ascii="Arial" w:hAnsi="Arial" w:cs="Arial"/>
                <w:sz w:val="14"/>
                <w:szCs w:val="14"/>
                <w:lang w:val="es-MX" w:eastAsia="es-MX"/>
              </w:rPr>
              <w:t xml:space="preserve"> CON ANESTESIA</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862A7F" w:rsidRPr="00DF76FE" w:rsidTr="00435A83">
        <w:tc>
          <w:tcPr>
            <w:tcW w:w="1433" w:type="dxa"/>
            <w:vMerge/>
            <w:vAlign w:val="center"/>
          </w:tcPr>
          <w:p w:rsidR="00862A7F" w:rsidRPr="00DF76FE" w:rsidRDefault="00862A7F" w:rsidP="00DF76FE">
            <w:pPr>
              <w:suppressAutoHyphens w:val="0"/>
              <w:rPr>
                <w:rFonts w:ascii="Arial" w:hAnsi="Arial" w:cs="Arial"/>
                <w:b/>
                <w:bCs/>
                <w:sz w:val="14"/>
                <w:szCs w:val="14"/>
                <w:lang w:val="es-MX" w:eastAsia="es-MX"/>
              </w:rPr>
            </w:pPr>
          </w:p>
        </w:tc>
        <w:tc>
          <w:tcPr>
            <w:tcW w:w="709" w:type="dxa"/>
            <w:vMerge/>
            <w:vAlign w:val="center"/>
          </w:tcPr>
          <w:p w:rsidR="00862A7F" w:rsidRPr="00DF76FE" w:rsidRDefault="00862A7F" w:rsidP="00DF76FE">
            <w:pPr>
              <w:suppressAutoHyphens w:val="0"/>
              <w:rPr>
                <w:rFonts w:ascii="Arial" w:hAnsi="Arial" w:cs="Arial"/>
                <w:b/>
                <w:bCs/>
                <w:sz w:val="14"/>
                <w:szCs w:val="14"/>
                <w:lang w:val="es-MX" w:eastAsia="es-MX"/>
              </w:rPr>
            </w:pPr>
          </w:p>
        </w:tc>
        <w:tc>
          <w:tcPr>
            <w:tcW w:w="1701" w:type="dxa"/>
            <w:vMerge/>
            <w:vAlign w:val="center"/>
          </w:tcPr>
          <w:p w:rsidR="00862A7F" w:rsidRPr="00DF76FE" w:rsidRDefault="00862A7F" w:rsidP="00DF76FE">
            <w:pPr>
              <w:suppressAutoHyphens w:val="0"/>
              <w:rPr>
                <w:rFonts w:ascii="Arial" w:hAnsi="Arial" w:cs="Arial"/>
                <w:sz w:val="14"/>
                <w:szCs w:val="14"/>
                <w:lang w:val="es-MX" w:eastAsia="es-MX"/>
              </w:rPr>
            </w:pPr>
          </w:p>
        </w:tc>
        <w:tc>
          <w:tcPr>
            <w:tcW w:w="2551" w:type="dxa"/>
            <w:shd w:val="clear" w:color="auto" w:fill="auto"/>
            <w:noWrap/>
            <w:vAlign w:val="center"/>
          </w:tcPr>
          <w:p w:rsidR="00862A7F" w:rsidRPr="00DF76FE" w:rsidRDefault="00862A7F" w:rsidP="00616994">
            <w:pPr>
              <w:suppressAutoHyphens w:val="0"/>
              <w:rPr>
                <w:rFonts w:ascii="Arial" w:hAnsi="Arial" w:cs="Arial"/>
                <w:sz w:val="14"/>
                <w:szCs w:val="14"/>
                <w:lang w:val="es-MX" w:eastAsia="es-MX"/>
              </w:rPr>
            </w:pPr>
            <w:r w:rsidRPr="00DF76FE">
              <w:rPr>
                <w:rFonts w:ascii="Arial" w:hAnsi="Arial" w:cs="Arial"/>
                <w:sz w:val="14"/>
                <w:szCs w:val="14"/>
                <w:lang w:val="es-MX" w:eastAsia="es-MX"/>
              </w:rPr>
              <w:t>ANGIOTOMOGRAFIA</w:t>
            </w:r>
            <w:r>
              <w:rPr>
                <w:rFonts w:ascii="Arial" w:hAnsi="Arial" w:cs="Arial"/>
                <w:sz w:val="14"/>
                <w:szCs w:val="14"/>
                <w:lang w:val="es-MX" w:eastAsia="es-MX"/>
              </w:rPr>
              <w:t xml:space="preserve"> CON ANESTESIA</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862A7F" w:rsidRPr="00DF76FE" w:rsidTr="00435A83">
        <w:tc>
          <w:tcPr>
            <w:tcW w:w="1433" w:type="dxa"/>
            <w:vMerge/>
            <w:vAlign w:val="center"/>
          </w:tcPr>
          <w:p w:rsidR="00862A7F" w:rsidRPr="00DF76FE" w:rsidRDefault="00862A7F" w:rsidP="00DF76FE">
            <w:pPr>
              <w:suppressAutoHyphens w:val="0"/>
              <w:rPr>
                <w:rFonts w:ascii="Arial" w:hAnsi="Arial" w:cs="Arial"/>
                <w:b/>
                <w:bCs/>
                <w:sz w:val="14"/>
                <w:szCs w:val="14"/>
                <w:lang w:val="es-MX" w:eastAsia="es-MX"/>
              </w:rPr>
            </w:pPr>
          </w:p>
        </w:tc>
        <w:tc>
          <w:tcPr>
            <w:tcW w:w="709" w:type="dxa"/>
            <w:vMerge/>
            <w:vAlign w:val="center"/>
          </w:tcPr>
          <w:p w:rsidR="00862A7F" w:rsidRPr="00DF76FE" w:rsidRDefault="00862A7F" w:rsidP="00DF76FE">
            <w:pPr>
              <w:suppressAutoHyphens w:val="0"/>
              <w:rPr>
                <w:rFonts w:ascii="Arial" w:hAnsi="Arial" w:cs="Arial"/>
                <w:b/>
                <w:bCs/>
                <w:sz w:val="14"/>
                <w:szCs w:val="14"/>
                <w:lang w:val="es-MX" w:eastAsia="es-MX"/>
              </w:rPr>
            </w:pPr>
          </w:p>
        </w:tc>
        <w:tc>
          <w:tcPr>
            <w:tcW w:w="1701" w:type="dxa"/>
            <w:vMerge/>
            <w:vAlign w:val="center"/>
          </w:tcPr>
          <w:p w:rsidR="00862A7F" w:rsidRPr="00DF76FE" w:rsidRDefault="00862A7F" w:rsidP="00DF76FE">
            <w:pPr>
              <w:suppressAutoHyphens w:val="0"/>
              <w:rPr>
                <w:rFonts w:ascii="Arial" w:hAnsi="Arial" w:cs="Arial"/>
                <w:sz w:val="14"/>
                <w:szCs w:val="14"/>
                <w:lang w:val="es-MX" w:eastAsia="es-MX"/>
              </w:rPr>
            </w:pPr>
          </w:p>
        </w:tc>
        <w:tc>
          <w:tcPr>
            <w:tcW w:w="2551" w:type="dxa"/>
            <w:shd w:val="clear" w:color="auto" w:fill="auto"/>
            <w:noWrap/>
            <w:vAlign w:val="center"/>
          </w:tcPr>
          <w:p w:rsidR="00862A7F" w:rsidRPr="00DF76FE" w:rsidRDefault="00862A7F" w:rsidP="00616994">
            <w:pPr>
              <w:suppressAutoHyphens w:val="0"/>
              <w:rPr>
                <w:rFonts w:ascii="Arial" w:hAnsi="Arial" w:cs="Arial"/>
                <w:sz w:val="14"/>
                <w:szCs w:val="14"/>
                <w:lang w:val="es-MX" w:eastAsia="es-MX"/>
              </w:rPr>
            </w:pPr>
            <w:r w:rsidRPr="00DF76FE">
              <w:rPr>
                <w:rFonts w:ascii="Arial" w:hAnsi="Arial" w:cs="Arial"/>
                <w:sz w:val="14"/>
                <w:szCs w:val="14"/>
                <w:lang w:val="es-MX" w:eastAsia="es-MX"/>
              </w:rPr>
              <w:t>PELVICA</w:t>
            </w:r>
            <w:r>
              <w:rPr>
                <w:rFonts w:ascii="Arial" w:hAnsi="Arial" w:cs="Arial"/>
                <w:sz w:val="14"/>
                <w:szCs w:val="14"/>
                <w:lang w:val="es-MX" w:eastAsia="es-MX"/>
              </w:rPr>
              <w:t xml:space="preserve"> CON ANESTESIA</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862A7F" w:rsidRPr="00674457" w:rsidRDefault="00862A7F"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674457" w:rsidRPr="00DF76FE" w:rsidTr="00435A83">
        <w:tc>
          <w:tcPr>
            <w:tcW w:w="1433" w:type="dxa"/>
            <w:vMerge/>
            <w:vAlign w:val="center"/>
          </w:tcPr>
          <w:p w:rsidR="00674457" w:rsidRPr="00DF76FE" w:rsidRDefault="00674457" w:rsidP="00DF76FE">
            <w:pPr>
              <w:suppressAutoHyphens w:val="0"/>
              <w:rPr>
                <w:rFonts w:ascii="Arial" w:hAnsi="Arial" w:cs="Arial"/>
                <w:b/>
                <w:bCs/>
                <w:sz w:val="14"/>
                <w:szCs w:val="14"/>
                <w:lang w:val="es-MX" w:eastAsia="es-MX"/>
              </w:rPr>
            </w:pPr>
          </w:p>
        </w:tc>
        <w:tc>
          <w:tcPr>
            <w:tcW w:w="709" w:type="dxa"/>
            <w:vMerge/>
            <w:vAlign w:val="center"/>
          </w:tcPr>
          <w:p w:rsidR="00674457" w:rsidRPr="00DF76FE" w:rsidRDefault="00674457" w:rsidP="00DF76FE">
            <w:pPr>
              <w:suppressAutoHyphens w:val="0"/>
              <w:rPr>
                <w:rFonts w:ascii="Arial" w:hAnsi="Arial" w:cs="Arial"/>
                <w:b/>
                <w:bCs/>
                <w:sz w:val="14"/>
                <w:szCs w:val="14"/>
                <w:lang w:val="es-MX" w:eastAsia="es-MX"/>
              </w:rPr>
            </w:pPr>
          </w:p>
        </w:tc>
        <w:tc>
          <w:tcPr>
            <w:tcW w:w="1701" w:type="dxa"/>
            <w:vMerge/>
            <w:vAlign w:val="center"/>
          </w:tcPr>
          <w:p w:rsidR="00674457" w:rsidRPr="00DF76FE" w:rsidRDefault="00674457" w:rsidP="00DF76FE">
            <w:pPr>
              <w:suppressAutoHyphens w:val="0"/>
              <w:rPr>
                <w:rFonts w:ascii="Arial" w:hAnsi="Arial" w:cs="Arial"/>
                <w:sz w:val="14"/>
                <w:szCs w:val="14"/>
                <w:lang w:val="es-MX" w:eastAsia="es-MX"/>
              </w:rPr>
            </w:pPr>
          </w:p>
        </w:tc>
        <w:tc>
          <w:tcPr>
            <w:tcW w:w="2551" w:type="dxa"/>
            <w:shd w:val="clear" w:color="auto" w:fill="auto"/>
            <w:noWrap/>
            <w:vAlign w:val="center"/>
          </w:tcPr>
          <w:p w:rsidR="00674457" w:rsidRPr="00862A7F" w:rsidRDefault="00862A7F" w:rsidP="00616994">
            <w:pPr>
              <w:suppressAutoHyphens w:val="0"/>
              <w:rPr>
                <w:rFonts w:ascii="Arial" w:hAnsi="Arial" w:cs="Arial"/>
                <w:b/>
                <w:sz w:val="14"/>
                <w:szCs w:val="14"/>
                <w:lang w:val="es-MX" w:eastAsia="es-MX"/>
              </w:rPr>
            </w:pPr>
            <w:r w:rsidRPr="00862A7F">
              <w:rPr>
                <w:rFonts w:ascii="Arial" w:hAnsi="Arial" w:cs="Arial"/>
                <w:b/>
                <w:sz w:val="14"/>
                <w:szCs w:val="14"/>
                <w:lang w:val="es-MX" w:eastAsia="es-MX"/>
              </w:rPr>
              <w:t>TOTAL DE ESTUDIOS</w:t>
            </w:r>
          </w:p>
        </w:tc>
        <w:tc>
          <w:tcPr>
            <w:tcW w:w="567" w:type="dxa"/>
            <w:shd w:val="clear" w:color="auto" w:fill="auto"/>
            <w:vAlign w:val="center"/>
          </w:tcPr>
          <w:p w:rsidR="00674457" w:rsidRPr="00862A7F" w:rsidRDefault="00862A7F" w:rsidP="00616994">
            <w:pPr>
              <w:suppressAutoHyphens w:val="0"/>
              <w:jc w:val="center"/>
              <w:rPr>
                <w:rFonts w:ascii="Arial" w:hAnsi="Arial" w:cs="Arial"/>
                <w:b/>
                <w:sz w:val="14"/>
                <w:szCs w:val="14"/>
                <w:lang w:val="es-MX" w:eastAsia="es-MX"/>
              </w:rPr>
            </w:pPr>
            <w:r>
              <w:rPr>
                <w:rFonts w:ascii="Arial" w:hAnsi="Arial" w:cs="Arial"/>
                <w:b/>
                <w:sz w:val="14"/>
                <w:szCs w:val="14"/>
                <w:lang w:val="es-MX" w:eastAsia="es-MX"/>
              </w:rPr>
              <w:t>510</w:t>
            </w:r>
          </w:p>
        </w:tc>
        <w:tc>
          <w:tcPr>
            <w:tcW w:w="709" w:type="dxa"/>
            <w:shd w:val="clear" w:color="auto" w:fill="auto"/>
            <w:vAlign w:val="center"/>
          </w:tcPr>
          <w:p w:rsidR="00674457" w:rsidRPr="00862A7F" w:rsidRDefault="00862A7F" w:rsidP="00616994">
            <w:pPr>
              <w:suppressAutoHyphens w:val="0"/>
              <w:jc w:val="center"/>
              <w:rPr>
                <w:rFonts w:ascii="Arial" w:hAnsi="Arial" w:cs="Arial"/>
                <w:b/>
                <w:sz w:val="14"/>
                <w:szCs w:val="14"/>
                <w:lang w:val="es-MX" w:eastAsia="es-MX"/>
              </w:rPr>
            </w:pPr>
            <w:r>
              <w:rPr>
                <w:rFonts w:ascii="Arial" w:hAnsi="Arial" w:cs="Arial"/>
                <w:b/>
                <w:sz w:val="14"/>
                <w:szCs w:val="14"/>
                <w:lang w:val="es-MX" w:eastAsia="es-MX"/>
              </w:rPr>
              <w:t>180</w:t>
            </w:r>
          </w:p>
        </w:tc>
        <w:tc>
          <w:tcPr>
            <w:tcW w:w="567" w:type="dxa"/>
            <w:shd w:val="clear" w:color="auto" w:fill="auto"/>
            <w:vAlign w:val="center"/>
          </w:tcPr>
          <w:p w:rsidR="00674457" w:rsidRPr="00862A7F" w:rsidRDefault="00862A7F" w:rsidP="00C0349E">
            <w:pPr>
              <w:suppressAutoHyphens w:val="0"/>
              <w:jc w:val="center"/>
              <w:rPr>
                <w:rFonts w:ascii="Arial" w:hAnsi="Arial" w:cs="Arial"/>
                <w:b/>
                <w:sz w:val="14"/>
                <w:szCs w:val="14"/>
                <w:lang w:val="es-MX" w:eastAsia="es-MX"/>
              </w:rPr>
            </w:pPr>
            <w:r>
              <w:rPr>
                <w:rFonts w:ascii="Arial" w:hAnsi="Arial" w:cs="Arial"/>
                <w:b/>
                <w:sz w:val="14"/>
                <w:szCs w:val="14"/>
                <w:lang w:val="es-MX" w:eastAsia="es-MX"/>
              </w:rPr>
              <w:t>420</w:t>
            </w:r>
          </w:p>
        </w:tc>
        <w:tc>
          <w:tcPr>
            <w:tcW w:w="567" w:type="dxa"/>
            <w:shd w:val="clear" w:color="auto" w:fill="auto"/>
            <w:vAlign w:val="center"/>
          </w:tcPr>
          <w:p w:rsidR="00674457" w:rsidRPr="00862A7F" w:rsidRDefault="00862A7F" w:rsidP="00C0349E">
            <w:pPr>
              <w:suppressAutoHyphens w:val="0"/>
              <w:jc w:val="center"/>
              <w:rPr>
                <w:rFonts w:ascii="Arial" w:hAnsi="Arial" w:cs="Arial"/>
                <w:b/>
                <w:sz w:val="14"/>
                <w:szCs w:val="14"/>
                <w:lang w:val="es-MX" w:eastAsia="es-MX"/>
              </w:rPr>
            </w:pPr>
            <w:r>
              <w:rPr>
                <w:rFonts w:ascii="Arial" w:hAnsi="Arial" w:cs="Arial"/>
                <w:b/>
                <w:sz w:val="14"/>
                <w:szCs w:val="14"/>
                <w:lang w:val="es-MX" w:eastAsia="es-MX"/>
              </w:rPr>
              <w:t>96</w:t>
            </w:r>
          </w:p>
        </w:tc>
        <w:tc>
          <w:tcPr>
            <w:tcW w:w="567" w:type="dxa"/>
            <w:shd w:val="clear" w:color="auto" w:fill="auto"/>
            <w:vAlign w:val="center"/>
          </w:tcPr>
          <w:p w:rsidR="00674457" w:rsidRPr="00862A7F" w:rsidRDefault="00862A7F" w:rsidP="00C0349E">
            <w:pPr>
              <w:suppressAutoHyphens w:val="0"/>
              <w:jc w:val="center"/>
              <w:rPr>
                <w:rFonts w:ascii="Arial" w:hAnsi="Arial" w:cs="Arial"/>
                <w:b/>
                <w:sz w:val="14"/>
                <w:szCs w:val="14"/>
                <w:lang w:val="es-MX" w:eastAsia="es-MX"/>
              </w:rPr>
            </w:pPr>
            <w:r>
              <w:rPr>
                <w:rFonts w:ascii="Arial" w:hAnsi="Arial" w:cs="Arial"/>
                <w:b/>
                <w:sz w:val="14"/>
                <w:szCs w:val="14"/>
                <w:lang w:val="es-MX" w:eastAsia="es-MX"/>
              </w:rPr>
              <w:t>120</w:t>
            </w:r>
          </w:p>
        </w:tc>
        <w:tc>
          <w:tcPr>
            <w:tcW w:w="567" w:type="dxa"/>
            <w:shd w:val="clear" w:color="auto" w:fill="auto"/>
            <w:vAlign w:val="center"/>
          </w:tcPr>
          <w:p w:rsidR="00674457" w:rsidRPr="00862A7F" w:rsidRDefault="00862A7F" w:rsidP="00616994">
            <w:pPr>
              <w:suppressAutoHyphens w:val="0"/>
              <w:jc w:val="center"/>
              <w:rPr>
                <w:rFonts w:ascii="Arial" w:hAnsi="Arial" w:cs="Arial"/>
                <w:b/>
                <w:sz w:val="14"/>
                <w:szCs w:val="14"/>
                <w:lang w:val="es-MX" w:eastAsia="es-MX"/>
              </w:rPr>
            </w:pPr>
            <w:r>
              <w:rPr>
                <w:rFonts w:ascii="Arial" w:hAnsi="Arial" w:cs="Arial"/>
                <w:b/>
                <w:sz w:val="14"/>
                <w:szCs w:val="14"/>
                <w:lang w:val="es-MX" w:eastAsia="es-MX"/>
              </w:rPr>
              <w:t>36</w:t>
            </w:r>
          </w:p>
        </w:tc>
      </w:tr>
      <w:tr w:rsidR="00F537F9" w:rsidRPr="00DF76FE" w:rsidTr="00FB0C0E">
        <w:tc>
          <w:tcPr>
            <w:tcW w:w="1433" w:type="dxa"/>
            <w:vMerge w:val="restart"/>
            <w:shd w:val="clear" w:color="auto" w:fill="auto"/>
            <w:vAlign w:val="center"/>
            <w:hideMark/>
          </w:tcPr>
          <w:p w:rsidR="00F537F9" w:rsidRPr="00DF76FE" w:rsidRDefault="00F537F9" w:rsidP="00DF76FE">
            <w:pPr>
              <w:suppressAutoHyphens w:val="0"/>
              <w:jc w:val="center"/>
              <w:rPr>
                <w:rFonts w:ascii="Arial" w:hAnsi="Arial" w:cs="Arial"/>
                <w:b/>
                <w:bCs/>
                <w:sz w:val="14"/>
                <w:szCs w:val="14"/>
                <w:lang w:val="es-MX" w:eastAsia="es-MX"/>
              </w:rPr>
            </w:pPr>
            <w:r w:rsidRPr="00DF76FE">
              <w:rPr>
                <w:rFonts w:ascii="Arial" w:hAnsi="Arial" w:cs="Arial"/>
                <w:b/>
                <w:bCs/>
                <w:sz w:val="14"/>
                <w:szCs w:val="14"/>
                <w:lang w:val="es-MX" w:eastAsia="es-MX"/>
              </w:rPr>
              <w:t>AUDIOLOGIA</w:t>
            </w:r>
          </w:p>
        </w:tc>
        <w:tc>
          <w:tcPr>
            <w:tcW w:w="709" w:type="dxa"/>
            <w:vMerge w:val="restart"/>
            <w:shd w:val="clear" w:color="auto" w:fill="auto"/>
            <w:vAlign w:val="center"/>
            <w:hideMark/>
          </w:tcPr>
          <w:p w:rsidR="00F537F9" w:rsidRPr="00DF76FE" w:rsidRDefault="00744DF2" w:rsidP="00DF76FE">
            <w:pPr>
              <w:suppressAutoHyphens w:val="0"/>
              <w:jc w:val="center"/>
              <w:rPr>
                <w:rFonts w:ascii="Arial" w:hAnsi="Arial" w:cs="Arial"/>
                <w:b/>
                <w:bCs/>
                <w:sz w:val="14"/>
                <w:szCs w:val="14"/>
                <w:lang w:val="es-MX" w:eastAsia="es-MX"/>
              </w:rPr>
            </w:pPr>
            <w:r>
              <w:rPr>
                <w:rFonts w:ascii="Arial" w:hAnsi="Arial" w:cs="Arial"/>
                <w:b/>
                <w:bCs/>
                <w:sz w:val="14"/>
                <w:szCs w:val="14"/>
                <w:lang w:val="es-MX" w:eastAsia="es-MX"/>
              </w:rPr>
              <w:t>14</w:t>
            </w:r>
          </w:p>
        </w:tc>
        <w:tc>
          <w:tcPr>
            <w:tcW w:w="1701" w:type="dxa"/>
            <w:vMerge w:val="restart"/>
            <w:shd w:val="clear" w:color="auto" w:fill="auto"/>
            <w:vAlign w:val="center"/>
            <w:hideMark/>
          </w:tcPr>
          <w:p w:rsidR="00F537F9" w:rsidRPr="00DF76FE" w:rsidRDefault="00F537F9" w:rsidP="00DF76FE">
            <w:pPr>
              <w:suppressAutoHyphens w:val="0"/>
              <w:jc w:val="center"/>
              <w:rPr>
                <w:rFonts w:ascii="Arial" w:hAnsi="Arial" w:cs="Arial"/>
                <w:sz w:val="14"/>
                <w:szCs w:val="14"/>
                <w:lang w:val="es-MX" w:eastAsia="es-MX"/>
              </w:rPr>
            </w:pPr>
            <w:r w:rsidRPr="00DF76FE">
              <w:rPr>
                <w:rFonts w:ascii="Arial" w:hAnsi="Arial" w:cs="Arial"/>
                <w:sz w:val="14"/>
                <w:szCs w:val="14"/>
                <w:lang w:val="es-MX" w:eastAsia="es-MX"/>
              </w:rPr>
              <w:t>AUDIOLOGIA</w:t>
            </w:r>
          </w:p>
        </w:tc>
        <w:tc>
          <w:tcPr>
            <w:tcW w:w="2551" w:type="dxa"/>
            <w:shd w:val="clear" w:color="auto" w:fill="auto"/>
            <w:noWrap/>
            <w:vAlign w:val="center"/>
            <w:hideMark/>
          </w:tcPr>
          <w:p w:rsidR="00F537F9" w:rsidRPr="00DF76FE" w:rsidRDefault="00F537F9" w:rsidP="00DF76FE">
            <w:pPr>
              <w:suppressAutoHyphens w:val="0"/>
              <w:rPr>
                <w:rFonts w:ascii="Arial" w:hAnsi="Arial" w:cs="Arial"/>
                <w:sz w:val="14"/>
                <w:szCs w:val="14"/>
                <w:lang w:val="es-MX" w:eastAsia="es-MX"/>
              </w:rPr>
            </w:pPr>
            <w:r>
              <w:rPr>
                <w:rFonts w:ascii="Arial" w:hAnsi="Arial" w:cs="Arial"/>
                <w:sz w:val="14"/>
                <w:szCs w:val="14"/>
                <w:lang w:val="es-MX" w:eastAsia="es-MX"/>
              </w:rPr>
              <w:t>AUDIOMETRIA</w:t>
            </w:r>
          </w:p>
        </w:tc>
        <w:tc>
          <w:tcPr>
            <w:tcW w:w="567" w:type="dxa"/>
            <w:shd w:val="clear" w:color="auto" w:fill="auto"/>
            <w:vAlign w:val="center"/>
          </w:tcPr>
          <w:p w:rsidR="00F537F9" w:rsidRPr="00674457" w:rsidRDefault="00F537F9"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F537F9" w:rsidRPr="00674457" w:rsidRDefault="00F537F9" w:rsidP="00744DF2">
            <w:pPr>
              <w:suppressAutoHyphens w:val="0"/>
              <w:jc w:val="center"/>
              <w:rPr>
                <w:rFonts w:ascii="Arial" w:hAnsi="Arial" w:cs="Arial"/>
                <w:bCs/>
                <w:sz w:val="14"/>
                <w:szCs w:val="14"/>
                <w:lang w:val="es-MX" w:eastAsia="es-MX"/>
              </w:rPr>
            </w:pPr>
            <w:r>
              <w:rPr>
                <w:rFonts w:ascii="Arial" w:hAnsi="Arial" w:cs="Arial"/>
                <w:bCs/>
                <w:sz w:val="14"/>
                <w:szCs w:val="14"/>
                <w:lang w:val="es-MX" w:eastAsia="es-MX"/>
              </w:rPr>
              <w:t>NR</w:t>
            </w:r>
          </w:p>
        </w:tc>
        <w:tc>
          <w:tcPr>
            <w:tcW w:w="567" w:type="dxa"/>
            <w:shd w:val="clear" w:color="auto" w:fill="auto"/>
            <w:vAlign w:val="center"/>
          </w:tcPr>
          <w:p w:rsidR="00F537F9" w:rsidRPr="00674457" w:rsidRDefault="00F537F9"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F537F9" w:rsidRPr="00674457" w:rsidRDefault="00F537F9" w:rsidP="00744DF2">
            <w:pPr>
              <w:suppressAutoHyphens w:val="0"/>
              <w:jc w:val="center"/>
              <w:rPr>
                <w:rFonts w:ascii="Arial" w:hAnsi="Arial" w:cs="Arial"/>
                <w:sz w:val="14"/>
                <w:szCs w:val="14"/>
                <w:lang w:val="es-MX" w:eastAsia="es-MX"/>
              </w:rPr>
            </w:pPr>
            <w:r>
              <w:rPr>
                <w:rFonts w:ascii="Arial" w:hAnsi="Arial" w:cs="Arial"/>
                <w:sz w:val="14"/>
                <w:szCs w:val="14"/>
                <w:lang w:val="es-MX" w:eastAsia="es-MX"/>
              </w:rPr>
              <w:t>NR</w:t>
            </w:r>
          </w:p>
        </w:tc>
        <w:tc>
          <w:tcPr>
            <w:tcW w:w="567" w:type="dxa"/>
            <w:shd w:val="clear" w:color="auto" w:fill="auto"/>
            <w:vAlign w:val="center"/>
          </w:tcPr>
          <w:p w:rsidR="00F537F9" w:rsidRPr="00674457" w:rsidRDefault="00F537F9"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F537F9" w:rsidRPr="00674457" w:rsidRDefault="00F537F9"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F537F9" w:rsidRPr="00DF76FE" w:rsidTr="003C72E4">
        <w:tc>
          <w:tcPr>
            <w:tcW w:w="1433" w:type="dxa"/>
            <w:vMerge/>
            <w:shd w:val="clear" w:color="auto" w:fill="auto"/>
            <w:vAlign w:val="center"/>
          </w:tcPr>
          <w:p w:rsidR="00F537F9" w:rsidRPr="00DF76FE" w:rsidRDefault="00F537F9" w:rsidP="00DF76FE">
            <w:pPr>
              <w:suppressAutoHyphens w:val="0"/>
              <w:jc w:val="center"/>
              <w:rPr>
                <w:rFonts w:ascii="Arial" w:hAnsi="Arial" w:cs="Arial"/>
                <w:b/>
                <w:bCs/>
                <w:sz w:val="14"/>
                <w:szCs w:val="14"/>
                <w:lang w:val="es-MX" w:eastAsia="es-MX"/>
              </w:rPr>
            </w:pPr>
          </w:p>
        </w:tc>
        <w:tc>
          <w:tcPr>
            <w:tcW w:w="709" w:type="dxa"/>
            <w:vMerge/>
            <w:shd w:val="clear" w:color="auto" w:fill="auto"/>
            <w:vAlign w:val="center"/>
          </w:tcPr>
          <w:p w:rsidR="00F537F9" w:rsidRPr="00DF76FE" w:rsidRDefault="00F537F9" w:rsidP="00DF76FE">
            <w:pPr>
              <w:suppressAutoHyphens w:val="0"/>
              <w:jc w:val="center"/>
              <w:rPr>
                <w:rFonts w:ascii="Arial" w:hAnsi="Arial" w:cs="Arial"/>
                <w:b/>
                <w:bCs/>
                <w:sz w:val="14"/>
                <w:szCs w:val="14"/>
                <w:lang w:val="es-MX" w:eastAsia="es-MX"/>
              </w:rPr>
            </w:pPr>
          </w:p>
        </w:tc>
        <w:tc>
          <w:tcPr>
            <w:tcW w:w="1701" w:type="dxa"/>
            <w:vMerge/>
            <w:shd w:val="clear" w:color="auto" w:fill="auto"/>
            <w:vAlign w:val="center"/>
          </w:tcPr>
          <w:p w:rsidR="00F537F9" w:rsidRPr="00DF76FE" w:rsidRDefault="00F537F9" w:rsidP="00DF76FE">
            <w:pPr>
              <w:suppressAutoHyphens w:val="0"/>
              <w:jc w:val="center"/>
              <w:rPr>
                <w:rFonts w:ascii="Arial" w:hAnsi="Arial" w:cs="Arial"/>
                <w:sz w:val="14"/>
                <w:szCs w:val="14"/>
                <w:lang w:val="es-MX" w:eastAsia="es-MX"/>
              </w:rPr>
            </w:pPr>
          </w:p>
        </w:tc>
        <w:tc>
          <w:tcPr>
            <w:tcW w:w="2551" w:type="dxa"/>
            <w:shd w:val="clear" w:color="auto" w:fill="auto"/>
            <w:noWrap/>
            <w:vAlign w:val="center"/>
          </w:tcPr>
          <w:p w:rsidR="00F537F9" w:rsidRPr="00DF76FE" w:rsidRDefault="00F537F9" w:rsidP="00616994">
            <w:pPr>
              <w:suppressAutoHyphens w:val="0"/>
              <w:rPr>
                <w:rFonts w:ascii="Arial" w:hAnsi="Arial" w:cs="Arial"/>
                <w:sz w:val="14"/>
                <w:szCs w:val="14"/>
                <w:lang w:val="es-MX" w:eastAsia="es-MX"/>
              </w:rPr>
            </w:pPr>
            <w:r w:rsidRPr="00DF76FE">
              <w:rPr>
                <w:rFonts w:ascii="Arial" w:hAnsi="Arial" w:cs="Arial"/>
                <w:sz w:val="14"/>
                <w:szCs w:val="14"/>
                <w:lang w:val="es-MX" w:eastAsia="es-MX"/>
              </w:rPr>
              <w:t>PRUEBAS VESTIBULARES</w:t>
            </w:r>
          </w:p>
        </w:tc>
        <w:tc>
          <w:tcPr>
            <w:tcW w:w="567" w:type="dxa"/>
            <w:shd w:val="clear" w:color="auto" w:fill="auto"/>
            <w:vAlign w:val="center"/>
          </w:tcPr>
          <w:p w:rsidR="00F537F9" w:rsidRPr="00674457" w:rsidRDefault="00F537F9"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F537F9" w:rsidRPr="00674457" w:rsidRDefault="00F537F9" w:rsidP="00744DF2">
            <w:pPr>
              <w:suppressAutoHyphens w:val="0"/>
              <w:jc w:val="center"/>
              <w:rPr>
                <w:rFonts w:ascii="Arial" w:hAnsi="Arial" w:cs="Arial"/>
                <w:bCs/>
                <w:sz w:val="14"/>
                <w:szCs w:val="14"/>
                <w:lang w:val="es-MX" w:eastAsia="es-MX"/>
              </w:rPr>
            </w:pPr>
            <w:r>
              <w:rPr>
                <w:rFonts w:ascii="Arial" w:hAnsi="Arial" w:cs="Arial"/>
                <w:bCs/>
                <w:sz w:val="14"/>
                <w:szCs w:val="14"/>
                <w:lang w:val="es-MX" w:eastAsia="es-MX"/>
              </w:rPr>
              <w:t>NR</w:t>
            </w:r>
          </w:p>
        </w:tc>
        <w:tc>
          <w:tcPr>
            <w:tcW w:w="567" w:type="dxa"/>
            <w:shd w:val="clear" w:color="auto" w:fill="auto"/>
            <w:vAlign w:val="center"/>
          </w:tcPr>
          <w:p w:rsidR="00F537F9" w:rsidRPr="00674457" w:rsidRDefault="00F537F9"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F537F9" w:rsidRPr="00674457" w:rsidRDefault="00F537F9" w:rsidP="00744DF2">
            <w:pPr>
              <w:suppressAutoHyphens w:val="0"/>
              <w:jc w:val="center"/>
              <w:rPr>
                <w:rFonts w:ascii="Arial" w:hAnsi="Arial" w:cs="Arial"/>
                <w:sz w:val="14"/>
                <w:szCs w:val="14"/>
                <w:lang w:val="es-MX" w:eastAsia="es-MX"/>
              </w:rPr>
            </w:pPr>
            <w:r>
              <w:rPr>
                <w:rFonts w:ascii="Arial" w:hAnsi="Arial" w:cs="Arial"/>
                <w:sz w:val="14"/>
                <w:szCs w:val="14"/>
                <w:lang w:val="es-MX" w:eastAsia="es-MX"/>
              </w:rPr>
              <w:t>NR</w:t>
            </w:r>
          </w:p>
        </w:tc>
        <w:tc>
          <w:tcPr>
            <w:tcW w:w="567" w:type="dxa"/>
            <w:shd w:val="clear" w:color="auto" w:fill="auto"/>
            <w:vAlign w:val="center"/>
          </w:tcPr>
          <w:p w:rsidR="00F537F9" w:rsidRPr="00674457" w:rsidRDefault="00F537F9"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F537F9" w:rsidRPr="00674457" w:rsidRDefault="00F537F9"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F537F9" w:rsidRPr="00DF76FE" w:rsidTr="00FB0C0E">
        <w:tc>
          <w:tcPr>
            <w:tcW w:w="1433" w:type="dxa"/>
            <w:vMerge/>
            <w:vAlign w:val="center"/>
            <w:hideMark/>
          </w:tcPr>
          <w:p w:rsidR="00F537F9" w:rsidRPr="00DF76FE" w:rsidRDefault="00F537F9" w:rsidP="00DF76FE">
            <w:pPr>
              <w:suppressAutoHyphens w:val="0"/>
              <w:rPr>
                <w:rFonts w:ascii="Arial" w:hAnsi="Arial" w:cs="Arial"/>
                <w:b/>
                <w:bCs/>
                <w:sz w:val="14"/>
                <w:szCs w:val="14"/>
                <w:lang w:val="es-MX" w:eastAsia="es-MX"/>
              </w:rPr>
            </w:pPr>
          </w:p>
        </w:tc>
        <w:tc>
          <w:tcPr>
            <w:tcW w:w="709" w:type="dxa"/>
            <w:vMerge/>
            <w:vAlign w:val="center"/>
            <w:hideMark/>
          </w:tcPr>
          <w:p w:rsidR="00F537F9" w:rsidRPr="00DF76FE" w:rsidRDefault="00F537F9" w:rsidP="00DF76FE">
            <w:pPr>
              <w:suppressAutoHyphens w:val="0"/>
              <w:rPr>
                <w:rFonts w:ascii="Arial" w:hAnsi="Arial" w:cs="Arial"/>
                <w:b/>
                <w:bCs/>
                <w:sz w:val="14"/>
                <w:szCs w:val="14"/>
                <w:lang w:val="es-MX" w:eastAsia="es-MX"/>
              </w:rPr>
            </w:pPr>
          </w:p>
        </w:tc>
        <w:tc>
          <w:tcPr>
            <w:tcW w:w="1701" w:type="dxa"/>
            <w:vMerge/>
            <w:vAlign w:val="center"/>
            <w:hideMark/>
          </w:tcPr>
          <w:p w:rsidR="00F537F9" w:rsidRPr="00DF76FE" w:rsidRDefault="00F537F9" w:rsidP="00DF76FE">
            <w:pPr>
              <w:suppressAutoHyphens w:val="0"/>
              <w:rPr>
                <w:rFonts w:ascii="Arial" w:hAnsi="Arial" w:cs="Arial"/>
                <w:sz w:val="14"/>
                <w:szCs w:val="14"/>
                <w:lang w:val="es-MX" w:eastAsia="es-MX"/>
              </w:rPr>
            </w:pPr>
          </w:p>
        </w:tc>
        <w:tc>
          <w:tcPr>
            <w:tcW w:w="2551" w:type="dxa"/>
            <w:shd w:val="clear" w:color="auto" w:fill="auto"/>
            <w:noWrap/>
            <w:vAlign w:val="center"/>
            <w:hideMark/>
          </w:tcPr>
          <w:p w:rsidR="00F537F9" w:rsidRPr="00DF76FE" w:rsidRDefault="00F537F9" w:rsidP="00DF76FE">
            <w:pPr>
              <w:suppressAutoHyphens w:val="0"/>
              <w:rPr>
                <w:rFonts w:ascii="Arial" w:hAnsi="Arial" w:cs="Arial"/>
                <w:sz w:val="14"/>
                <w:szCs w:val="14"/>
                <w:lang w:val="es-MX" w:eastAsia="es-MX"/>
              </w:rPr>
            </w:pPr>
            <w:r w:rsidRPr="00DF76FE">
              <w:rPr>
                <w:rFonts w:ascii="Arial" w:hAnsi="Arial" w:cs="Arial"/>
                <w:sz w:val="14"/>
                <w:szCs w:val="14"/>
                <w:lang w:val="es-MX" w:eastAsia="es-MX"/>
              </w:rPr>
              <w:t>POTENCIALES EVOCADOS</w:t>
            </w:r>
          </w:p>
        </w:tc>
        <w:tc>
          <w:tcPr>
            <w:tcW w:w="567" w:type="dxa"/>
            <w:shd w:val="clear" w:color="auto" w:fill="auto"/>
            <w:vAlign w:val="center"/>
          </w:tcPr>
          <w:p w:rsidR="00F537F9" w:rsidRPr="00674457" w:rsidRDefault="00F537F9"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c>
          <w:tcPr>
            <w:tcW w:w="709" w:type="dxa"/>
            <w:shd w:val="clear" w:color="auto" w:fill="auto"/>
            <w:vAlign w:val="center"/>
          </w:tcPr>
          <w:p w:rsidR="00F537F9" w:rsidRPr="00674457" w:rsidRDefault="00F537F9" w:rsidP="00744DF2">
            <w:pPr>
              <w:suppressAutoHyphens w:val="0"/>
              <w:jc w:val="center"/>
              <w:rPr>
                <w:rFonts w:ascii="Arial" w:hAnsi="Arial" w:cs="Arial"/>
                <w:bCs/>
                <w:sz w:val="14"/>
                <w:szCs w:val="14"/>
                <w:lang w:val="es-MX" w:eastAsia="es-MX"/>
              </w:rPr>
            </w:pPr>
            <w:r>
              <w:rPr>
                <w:rFonts w:ascii="Arial" w:hAnsi="Arial" w:cs="Arial"/>
                <w:bCs/>
                <w:sz w:val="14"/>
                <w:szCs w:val="14"/>
                <w:lang w:val="es-MX" w:eastAsia="es-MX"/>
              </w:rPr>
              <w:t>NR</w:t>
            </w:r>
          </w:p>
        </w:tc>
        <w:tc>
          <w:tcPr>
            <w:tcW w:w="567" w:type="dxa"/>
            <w:shd w:val="clear" w:color="auto" w:fill="auto"/>
            <w:vAlign w:val="center"/>
          </w:tcPr>
          <w:p w:rsidR="00F537F9" w:rsidRPr="00674457" w:rsidRDefault="00F537F9"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F537F9" w:rsidRPr="00674457" w:rsidRDefault="00F537F9" w:rsidP="00744DF2">
            <w:pPr>
              <w:suppressAutoHyphens w:val="0"/>
              <w:jc w:val="center"/>
              <w:rPr>
                <w:rFonts w:ascii="Arial" w:hAnsi="Arial" w:cs="Arial"/>
                <w:sz w:val="14"/>
                <w:szCs w:val="14"/>
                <w:lang w:val="es-MX" w:eastAsia="es-MX"/>
              </w:rPr>
            </w:pPr>
            <w:r>
              <w:rPr>
                <w:rFonts w:ascii="Arial" w:hAnsi="Arial" w:cs="Arial"/>
                <w:sz w:val="14"/>
                <w:szCs w:val="14"/>
                <w:lang w:val="es-MX" w:eastAsia="es-MX"/>
              </w:rPr>
              <w:t>NR</w:t>
            </w:r>
          </w:p>
        </w:tc>
        <w:tc>
          <w:tcPr>
            <w:tcW w:w="567" w:type="dxa"/>
            <w:shd w:val="clear" w:color="auto" w:fill="auto"/>
            <w:vAlign w:val="center"/>
          </w:tcPr>
          <w:p w:rsidR="00F537F9" w:rsidRPr="00674457" w:rsidRDefault="00F537F9" w:rsidP="00744DF2">
            <w:pPr>
              <w:suppressAutoHyphens w:val="0"/>
              <w:jc w:val="center"/>
              <w:rPr>
                <w:rFonts w:ascii="Arial" w:hAnsi="Arial" w:cs="Arial"/>
                <w:sz w:val="14"/>
                <w:szCs w:val="14"/>
                <w:lang w:val="es-MX" w:eastAsia="es-MX"/>
              </w:rPr>
            </w:pPr>
            <w:r w:rsidRPr="00674457">
              <w:rPr>
                <w:rFonts w:ascii="Arial" w:hAnsi="Arial" w:cs="Arial"/>
                <w:sz w:val="14"/>
                <w:szCs w:val="14"/>
                <w:lang w:val="es-MX" w:eastAsia="es-MX"/>
              </w:rPr>
              <w:t>X</w:t>
            </w:r>
          </w:p>
        </w:tc>
        <w:tc>
          <w:tcPr>
            <w:tcW w:w="567" w:type="dxa"/>
            <w:shd w:val="clear" w:color="auto" w:fill="auto"/>
            <w:vAlign w:val="center"/>
          </w:tcPr>
          <w:p w:rsidR="00F537F9" w:rsidRPr="00674457" w:rsidRDefault="00F537F9" w:rsidP="00744DF2">
            <w:pPr>
              <w:suppressAutoHyphens w:val="0"/>
              <w:jc w:val="center"/>
              <w:rPr>
                <w:rFonts w:ascii="Arial" w:hAnsi="Arial" w:cs="Arial"/>
                <w:bCs/>
                <w:sz w:val="14"/>
                <w:szCs w:val="14"/>
                <w:lang w:val="es-MX" w:eastAsia="es-MX"/>
              </w:rPr>
            </w:pPr>
            <w:r w:rsidRPr="00674457">
              <w:rPr>
                <w:rFonts w:ascii="Arial" w:hAnsi="Arial" w:cs="Arial"/>
                <w:bCs/>
                <w:sz w:val="14"/>
                <w:szCs w:val="14"/>
                <w:lang w:val="es-MX" w:eastAsia="es-MX"/>
              </w:rPr>
              <w:t>X</w:t>
            </w:r>
          </w:p>
        </w:tc>
      </w:tr>
      <w:tr w:rsidR="00674457" w:rsidRPr="00DF76FE" w:rsidTr="00FB0C0E">
        <w:tc>
          <w:tcPr>
            <w:tcW w:w="1433"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709" w:type="dxa"/>
            <w:vMerge/>
            <w:vAlign w:val="center"/>
            <w:hideMark/>
          </w:tcPr>
          <w:p w:rsidR="00674457" w:rsidRPr="00DF76FE" w:rsidRDefault="00674457" w:rsidP="00DF76FE">
            <w:pPr>
              <w:suppressAutoHyphens w:val="0"/>
              <w:rPr>
                <w:rFonts w:ascii="Arial" w:hAnsi="Arial" w:cs="Arial"/>
                <w:b/>
                <w:bCs/>
                <w:sz w:val="14"/>
                <w:szCs w:val="14"/>
                <w:lang w:val="es-MX" w:eastAsia="es-MX"/>
              </w:rPr>
            </w:pPr>
          </w:p>
        </w:tc>
        <w:tc>
          <w:tcPr>
            <w:tcW w:w="1701" w:type="dxa"/>
            <w:vMerge/>
            <w:vAlign w:val="center"/>
            <w:hideMark/>
          </w:tcPr>
          <w:p w:rsidR="00674457" w:rsidRPr="00DF76FE" w:rsidRDefault="00674457" w:rsidP="00DF76FE">
            <w:pPr>
              <w:suppressAutoHyphens w:val="0"/>
              <w:rPr>
                <w:rFonts w:ascii="Arial" w:hAnsi="Arial" w:cs="Arial"/>
                <w:sz w:val="14"/>
                <w:szCs w:val="14"/>
                <w:lang w:val="es-MX" w:eastAsia="es-MX"/>
              </w:rPr>
            </w:pPr>
          </w:p>
        </w:tc>
        <w:tc>
          <w:tcPr>
            <w:tcW w:w="2551" w:type="dxa"/>
            <w:shd w:val="clear" w:color="auto" w:fill="auto"/>
            <w:noWrap/>
            <w:vAlign w:val="center"/>
            <w:hideMark/>
          </w:tcPr>
          <w:p w:rsidR="00674457" w:rsidRPr="00DF76FE" w:rsidRDefault="00674457" w:rsidP="00DF76FE">
            <w:pPr>
              <w:suppressAutoHyphens w:val="0"/>
              <w:rPr>
                <w:rFonts w:ascii="Arial" w:hAnsi="Arial" w:cs="Arial"/>
                <w:sz w:val="14"/>
                <w:szCs w:val="14"/>
                <w:lang w:val="es-MX" w:eastAsia="es-MX"/>
              </w:rPr>
            </w:pPr>
            <w:r w:rsidRPr="00DF76FE">
              <w:rPr>
                <w:rFonts w:ascii="Arial" w:hAnsi="Arial" w:cs="Arial"/>
                <w:b/>
                <w:bCs/>
                <w:sz w:val="14"/>
                <w:szCs w:val="14"/>
                <w:lang w:val="es-MX" w:eastAsia="es-MX"/>
              </w:rPr>
              <w:t>TOTAL ESTUDIOS</w:t>
            </w:r>
          </w:p>
        </w:tc>
        <w:tc>
          <w:tcPr>
            <w:tcW w:w="567" w:type="dxa"/>
            <w:shd w:val="clear" w:color="auto" w:fill="auto"/>
            <w:vAlign w:val="center"/>
          </w:tcPr>
          <w:p w:rsidR="00674457" w:rsidRPr="00F537F9" w:rsidRDefault="00F537F9" w:rsidP="00DF76FE">
            <w:pPr>
              <w:suppressAutoHyphens w:val="0"/>
              <w:jc w:val="center"/>
              <w:rPr>
                <w:rFonts w:ascii="Arial" w:hAnsi="Arial" w:cs="Arial"/>
                <w:b/>
                <w:sz w:val="14"/>
                <w:szCs w:val="14"/>
                <w:lang w:val="es-MX" w:eastAsia="es-MX"/>
              </w:rPr>
            </w:pPr>
            <w:r w:rsidRPr="00F537F9">
              <w:rPr>
                <w:rFonts w:ascii="Arial" w:hAnsi="Arial" w:cs="Arial"/>
                <w:b/>
                <w:sz w:val="14"/>
                <w:szCs w:val="14"/>
                <w:lang w:val="es-MX" w:eastAsia="es-MX"/>
              </w:rPr>
              <w:t>108</w:t>
            </w:r>
          </w:p>
        </w:tc>
        <w:tc>
          <w:tcPr>
            <w:tcW w:w="709" w:type="dxa"/>
            <w:shd w:val="clear" w:color="auto" w:fill="auto"/>
            <w:vAlign w:val="center"/>
          </w:tcPr>
          <w:p w:rsidR="00674457" w:rsidRPr="00F537F9" w:rsidRDefault="00F537F9" w:rsidP="00DF76FE">
            <w:pPr>
              <w:suppressAutoHyphens w:val="0"/>
              <w:jc w:val="center"/>
              <w:rPr>
                <w:rFonts w:ascii="Arial" w:hAnsi="Arial" w:cs="Arial"/>
                <w:b/>
                <w:sz w:val="14"/>
                <w:szCs w:val="14"/>
                <w:lang w:val="es-MX" w:eastAsia="es-MX"/>
              </w:rPr>
            </w:pPr>
            <w:r w:rsidRPr="00F537F9">
              <w:rPr>
                <w:rFonts w:ascii="Arial" w:hAnsi="Arial" w:cs="Arial"/>
                <w:b/>
                <w:sz w:val="14"/>
                <w:szCs w:val="14"/>
                <w:lang w:val="es-MX" w:eastAsia="es-MX"/>
              </w:rPr>
              <w:t>0</w:t>
            </w:r>
          </w:p>
        </w:tc>
        <w:tc>
          <w:tcPr>
            <w:tcW w:w="567" w:type="dxa"/>
            <w:shd w:val="clear" w:color="auto" w:fill="auto"/>
            <w:vAlign w:val="center"/>
          </w:tcPr>
          <w:p w:rsidR="00674457" w:rsidRPr="00F537F9" w:rsidRDefault="00F537F9" w:rsidP="003C72E4">
            <w:pPr>
              <w:jc w:val="center"/>
              <w:rPr>
                <w:rFonts w:ascii="Arial" w:hAnsi="Arial" w:cs="Arial"/>
                <w:b/>
                <w:sz w:val="14"/>
                <w:szCs w:val="14"/>
              </w:rPr>
            </w:pPr>
            <w:r w:rsidRPr="00F537F9">
              <w:rPr>
                <w:rFonts w:ascii="Arial" w:hAnsi="Arial" w:cs="Arial"/>
                <w:b/>
                <w:sz w:val="14"/>
                <w:szCs w:val="14"/>
              </w:rPr>
              <w:t>182</w:t>
            </w:r>
          </w:p>
        </w:tc>
        <w:tc>
          <w:tcPr>
            <w:tcW w:w="567" w:type="dxa"/>
            <w:shd w:val="clear" w:color="auto" w:fill="auto"/>
            <w:vAlign w:val="center"/>
          </w:tcPr>
          <w:p w:rsidR="00674457" w:rsidRPr="00F537F9" w:rsidRDefault="00F537F9" w:rsidP="003C72E4">
            <w:pPr>
              <w:jc w:val="center"/>
              <w:rPr>
                <w:rFonts w:ascii="Arial" w:hAnsi="Arial" w:cs="Arial"/>
                <w:b/>
                <w:sz w:val="14"/>
                <w:szCs w:val="14"/>
              </w:rPr>
            </w:pPr>
            <w:r>
              <w:rPr>
                <w:rFonts w:ascii="Arial" w:hAnsi="Arial" w:cs="Arial"/>
                <w:b/>
                <w:sz w:val="14"/>
                <w:szCs w:val="14"/>
              </w:rPr>
              <w:t>0</w:t>
            </w:r>
          </w:p>
        </w:tc>
        <w:tc>
          <w:tcPr>
            <w:tcW w:w="567" w:type="dxa"/>
            <w:shd w:val="clear" w:color="auto" w:fill="auto"/>
            <w:vAlign w:val="center"/>
          </w:tcPr>
          <w:p w:rsidR="00674457" w:rsidRPr="00F537F9" w:rsidRDefault="00F537F9" w:rsidP="003C72E4">
            <w:pPr>
              <w:jc w:val="center"/>
              <w:rPr>
                <w:rFonts w:ascii="Arial" w:hAnsi="Arial" w:cs="Arial"/>
                <w:b/>
                <w:sz w:val="14"/>
                <w:szCs w:val="14"/>
              </w:rPr>
            </w:pPr>
            <w:r>
              <w:rPr>
                <w:rFonts w:ascii="Arial" w:hAnsi="Arial" w:cs="Arial"/>
                <w:b/>
                <w:sz w:val="14"/>
                <w:szCs w:val="14"/>
              </w:rPr>
              <w:t>384</w:t>
            </w:r>
          </w:p>
        </w:tc>
        <w:tc>
          <w:tcPr>
            <w:tcW w:w="567" w:type="dxa"/>
            <w:shd w:val="clear" w:color="auto" w:fill="auto"/>
            <w:vAlign w:val="center"/>
          </w:tcPr>
          <w:p w:rsidR="00674457" w:rsidRPr="00F537F9" w:rsidRDefault="00F537F9" w:rsidP="00DF76FE">
            <w:pPr>
              <w:suppressAutoHyphens w:val="0"/>
              <w:jc w:val="center"/>
              <w:rPr>
                <w:rFonts w:ascii="Arial" w:hAnsi="Arial" w:cs="Arial"/>
                <w:b/>
                <w:sz w:val="14"/>
                <w:szCs w:val="14"/>
                <w:lang w:val="es-MX" w:eastAsia="es-MX"/>
              </w:rPr>
            </w:pPr>
            <w:r>
              <w:rPr>
                <w:rFonts w:ascii="Arial" w:hAnsi="Arial" w:cs="Arial"/>
                <w:b/>
                <w:sz w:val="14"/>
                <w:szCs w:val="14"/>
                <w:lang w:val="es-MX" w:eastAsia="es-MX"/>
              </w:rPr>
              <w:t>132</w:t>
            </w:r>
          </w:p>
        </w:tc>
      </w:tr>
      <w:tr w:rsidR="00F537F9" w:rsidRPr="00DF76FE" w:rsidTr="003C72E4">
        <w:tc>
          <w:tcPr>
            <w:tcW w:w="1433" w:type="dxa"/>
            <w:vMerge w:val="restart"/>
            <w:shd w:val="clear" w:color="auto" w:fill="auto"/>
            <w:vAlign w:val="center"/>
          </w:tcPr>
          <w:p w:rsidR="00F537F9" w:rsidRPr="00DF76FE" w:rsidRDefault="00F537F9" w:rsidP="00DF76FE">
            <w:pPr>
              <w:suppressAutoHyphens w:val="0"/>
              <w:jc w:val="center"/>
              <w:rPr>
                <w:rFonts w:ascii="Arial" w:hAnsi="Arial" w:cs="Arial"/>
                <w:b/>
                <w:bCs/>
                <w:sz w:val="14"/>
                <w:szCs w:val="14"/>
                <w:lang w:val="es-MX" w:eastAsia="es-MX"/>
              </w:rPr>
            </w:pPr>
            <w:r>
              <w:rPr>
                <w:rFonts w:ascii="Arial" w:hAnsi="Arial" w:cs="Arial"/>
                <w:b/>
                <w:bCs/>
                <w:sz w:val="14"/>
                <w:szCs w:val="14"/>
                <w:lang w:val="es-MX" w:eastAsia="es-MX"/>
              </w:rPr>
              <w:t>RESONANCIA NUCLEAR MAGNETICA</w:t>
            </w:r>
          </w:p>
        </w:tc>
        <w:tc>
          <w:tcPr>
            <w:tcW w:w="709" w:type="dxa"/>
            <w:vMerge w:val="restart"/>
            <w:shd w:val="clear" w:color="auto" w:fill="auto"/>
            <w:vAlign w:val="center"/>
          </w:tcPr>
          <w:p w:rsidR="00F537F9" w:rsidRPr="00DF76FE" w:rsidRDefault="00F537F9" w:rsidP="00DF76FE">
            <w:pPr>
              <w:suppressAutoHyphens w:val="0"/>
              <w:jc w:val="center"/>
              <w:rPr>
                <w:rFonts w:ascii="Arial" w:hAnsi="Arial" w:cs="Arial"/>
                <w:b/>
                <w:bCs/>
                <w:sz w:val="14"/>
                <w:szCs w:val="14"/>
                <w:lang w:val="es-MX" w:eastAsia="es-MX"/>
              </w:rPr>
            </w:pPr>
            <w:r>
              <w:rPr>
                <w:rFonts w:ascii="Arial" w:hAnsi="Arial" w:cs="Arial"/>
                <w:b/>
                <w:bCs/>
                <w:sz w:val="14"/>
                <w:szCs w:val="14"/>
                <w:lang w:val="es-MX" w:eastAsia="es-MX"/>
              </w:rPr>
              <w:t>1</w:t>
            </w:r>
            <w:r w:rsidR="00744DF2">
              <w:rPr>
                <w:rFonts w:ascii="Arial" w:hAnsi="Arial" w:cs="Arial"/>
                <w:b/>
                <w:bCs/>
                <w:sz w:val="14"/>
                <w:szCs w:val="14"/>
                <w:lang w:val="es-MX" w:eastAsia="es-MX"/>
              </w:rPr>
              <w:t>5</w:t>
            </w:r>
          </w:p>
        </w:tc>
        <w:tc>
          <w:tcPr>
            <w:tcW w:w="1701" w:type="dxa"/>
            <w:vMerge w:val="restart"/>
            <w:shd w:val="clear" w:color="auto" w:fill="auto"/>
            <w:vAlign w:val="center"/>
          </w:tcPr>
          <w:p w:rsidR="00F537F9" w:rsidRPr="00DF76FE" w:rsidRDefault="00F537F9"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RESONANCIA NUCLEAR MAGNETICA</w:t>
            </w:r>
          </w:p>
        </w:tc>
        <w:tc>
          <w:tcPr>
            <w:tcW w:w="2551" w:type="dxa"/>
            <w:shd w:val="clear" w:color="auto" w:fill="auto"/>
            <w:noWrap/>
            <w:vAlign w:val="center"/>
          </w:tcPr>
          <w:p w:rsidR="00F537F9" w:rsidRDefault="00F537F9" w:rsidP="00DF76FE">
            <w:pPr>
              <w:suppressAutoHyphens w:val="0"/>
              <w:rPr>
                <w:rFonts w:ascii="Arial" w:hAnsi="Arial" w:cs="Arial"/>
                <w:sz w:val="14"/>
                <w:szCs w:val="14"/>
                <w:lang w:val="es-MX" w:eastAsia="es-MX"/>
              </w:rPr>
            </w:pPr>
            <w:r>
              <w:rPr>
                <w:rFonts w:ascii="Arial" w:hAnsi="Arial" w:cs="Arial"/>
                <w:sz w:val="14"/>
                <w:szCs w:val="14"/>
                <w:lang w:val="es-MX" w:eastAsia="es-MX"/>
              </w:rPr>
              <w:t>RESONANCIA NUCLEAR MAGNETICA SIN ANESTECIA</w:t>
            </w:r>
          </w:p>
        </w:tc>
        <w:tc>
          <w:tcPr>
            <w:tcW w:w="567" w:type="dxa"/>
            <w:shd w:val="clear" w:color="auto" w:fill="auto"/>
            <w:noWrap/>
            <w:vAlign w:val="center"/>
          </w:tcPr>
          <w:p w:rsidR="00F537F9" w:rsidRPr="00F537F9" w:rsidRDefault="00E83CDB"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X</w:t>
            </w:r>
          </w:p>
        </w:tc>
        <w:tc>
          <w:tcPr>
            <w:tcW w:w="709" w:type="dxa"/>
            <w:shd w:val="clear" w:color="auto" w:fill="auto"/>
            <w:noWrap/>
            <w:vAlign w:val="center"/>
          </w:tcPr>
          <w:p w:rsidR="00F537F9" w:rsidRPr="00F537F9" w:rsidRDefault="00E83CDB"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X</w:t>
            </w:r>
          </w:p>
        </w:tc>
        <w:tc>
          <w:tcPr>
            <w:tcW w:w="567" w:type="dxa"/>
            <w:shd w:val="clear" w:color="auto" w:fill="auto"/>
            <w:noWrap/>
            <w:vAlign w:val="center"/>
          </w:tcPr>
          <w:p w:rsidR="00F537F9" w:rsidRPr="00F537F9" w:rsidRDefault="00E83CDB" w:rsidP="003C72E4">
            <w:pPr>
              <w:jc w:val="center"/>
              <w:rPr>
                <w:rFonts w:ascii="Arial" w:hAnsi="Arial" w:cs="Arial"/>
                <w:sz w:val="14"/>
                <w:szCs w:val="14"/>
              </w:rPr>
            </w:pPr>
            <w:r>
              <w:rPr>
                <w:rFonts w:ascii="Arial" w:hAnsi="Arial" w:cs="Arial"/>
                <w:sz w:val="14"/>
                <w:szCs w:val="14"/>
              </w:rPr>
              <w:t>X</w:t>
            </w:r>
          </w:p>
        </w:tc>
        <w:tc>
          <w:tcPr>
            <w:tcW w:w="567" w:type="dxa"/>
            <w:shd w:val="clear" w:color="auto" w:fill="auto"/>
            <w:noWrap/>
            <w:vAlign w:val="center"/>
          </w:tcPr>
          <w:p w:rsidR="00F537F9" w:rsidRPr="00F537F9" w:rsidRDefault="00E83CDB" w:rsidP="003C72E4">
            <w:pPr>
              <w:jc w:val="center"/>
              <w:rPr>
                <w:rFonts w:ascii="Arial" w:hAnsi="Arial" w:cs="Arial"/>
                <w:sz w:val="14"/>
                <w:szCs w:val="14"/>
              </w:rPr>
            </w:pPr>
            <w:r>
              <w:rPr>
                <w:rFonts w:ascii="Arial" w:hAnsi="Arial" w:cs="Arial"/>
                <w:sz w:val="14"/>
                <w:szCs w:val="14"/>
              </w:rPr>
              <w:t>NR</w:t>
            </w:r>
          </w:p>
        </w:tc>
        <w:tc>
          <w:tcPr>
            <w:tcW w:w="567" w:type="dxa"/>
            <w:shd w:val="clear" w:color="auto" w:fill="auto"/>
            <w:noWrap/>
            <w:vAlign w:val="center"/>
          </w:tcPr>
          <w:p w:rsidR="00F537F9" w:rsidRPr="00F537F9" w:rsidRDefault="00E83CDB" w:rsidP="003C72E4">
            <w:pPr>
              <w:jc w:val="center"/>
              <w:rPr>
                <w:rFonts w:ascii="Arial" w:hAnsi="Arial" w:cs="Arial"/>
                <w:sz w:val="14"/>
                <w:szCs w:val="14"/>
              </w:rPr>
            </w:pPr>
            <w:r>
              <w:rPr>
                <w:rFonts w:ascii="Arial" w:hAnsi="Arial" w:cs="Arial"/>
                <w:sz w:val="14"/>
                <w:szCs w:val="14"/>
              </w:rPr>
              <w:t>X</w:t>
            </w:r>
          </w:p>
        </w:tc>
        <w:tc>
          <w:tcPr>
            <w:tcW w:w="567" w:type="dxa"/>
            <w:shd w:val="clear" w:color="auto" w:fill="auto"/>
            <w:noWrap/>
            <w:vAlign w:val="center"/>
          </w:tcPr>
          <w:p w:rsidR="00F537F9" w:rsidRPr="00F537F9" w:rsidRDefault="00E83CDB"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X</w:t>
            </w:r>
          </w:p>
        </w:tc>
      </w:tr>
      <w:tr w:rsidR="00F537F9" w:rsidRPr="00DF76FE" w:rsidTr="003C72E4">
        <w:tc>
          <w:tcPr>
            <w:tcW w:w="1433" w:type="dxa"/>
            <w:vMerge/>
            <w:shd w:val="clear" w:color="auto" w:fill="auto"/>
            <w:vAlign w:val="center"/>
          </w:tcPr>
          <w:p w:rsidR="00F537F9" w:rsidRPr="00DF76FE" w:rsidRDefault="00F537F9" w:rsidP="00DF76FE">
            <w:pPr>
              <w:suppressAutoHyphens w:val="0"/>
              <w:jc w:val="center"/>
              <w:rPr>
                <w:rFonts w:ascii="Arial" w:hAnsi="Arial" w:cs="Arial"/>
                <w:b/>
                <w:bCs/>
                <w:sz w:val="14"/>
                <w:szCs w:val="14"/>
                <w:lang w:val="es-MX" w:eastAsia="es-MX"/>
              </w:rPr>
            </w:pPr>
          </w:p>
        </w:tc>
        <w:tc>
          <w:tcPr>
            <w:tcW w:w="709" w:type="dxa"/>
            <w:vMerge/>
            <w:shd w:val="clear" w:color="auto" w:fill="auto"/>
            <w:vAlign w:val="center"/>
          </w:tcPr>
          <w:p w:rsidR="00F537F9" w:rsidRPr="00DF76FE" w:rsidRDefault="00F537F9" w:rsidP="00DF76FE">
            <w:pPr>
              <w:suppressAutoHyphens w:val="0"/>
              <w:jc w:val="center"/>
              <w:rPr>
                <w:rFonts w:ascii="Arial" w:hAnsi="Arial" w:cs="Arial"/>
                <w:b/>
                <w:bCs/>
                <w:sz w:val="14"/>
                <w:szCs w:val="14"/>
                <w:lang w:val="es-MX" w:eastAsia="es-MX"/>
              </w:rPr>
            </w:pPr>
          </w:p>
        </w:tc>
        <w:tc>
          <w:tcPr>
            <w:tcW w:w="1701" w:type="dxa"/>
            <w:vMerge/>
            <w:shd w:val="clear" w:color="auto" w:fill="auto"/>
            <w:vAlign w:val="center"/>
          </w:tcPr>
          <w:p w:rsidR="00F537F9" w:rsidRPr="00DF76FE" w:rsidRDefault="00F537F9" w:rsidP="00DF76FE">
            <w:pPr>
              <w:suppressAutoHyphens w:val="0"/>
              <w:jc w:val="center"/>
              <w:rPr>
                <w:rFonts w:ascii="Arial" w:hAnsi="Arial" w:cs="Arial"/>
                <w:sz w:val="14"/>
                <w:szCs w:val="14"/>
                <w:lang w:val="es-MX" w:eastAsia="es-MX"/>
              </w:rPr>
            </w:pPr>
          </w:p>
        </w:tc>
        <w:tc>
          <w:tcPr>
            <w:tcW w:w="2551" w:type="dxa"/>
            <w:shd w:val="clear" w:color="auto" w:fill="auto"/>
            <w:noWrap/>
            <w:vAlign w:val="center"/>
          </w:tcPr>
          <w:p w:rsidR="00F537F9" w:rsidRDefault="00F537F9" w:rsidP="00DF76FE">
            <w:pPr>
              <w:suppressAutoHyphens w:val="0"/>
              <w:rPr>
                <w:rFonts w:ascii="Arial" w:hAnsi="Arial" w:cs="Arial"/>
                <w:sz w:val="14"/>
                <w:szCs w:val="14"/>
                <w:lang w:val="es-MX" w:eastAsia="es-MX"/>
              </w:rPr>
            </w:pPr>
            <w:r>
              <w:rPr>
                <w:rFonts w:ascii="Arial" w:hAnsi="Arial" w:cs="Arial"/>
                <w:sz w:val="14"/>
                <w:szCs w:val="14"/>
                <w:lang w:val="es-MX" w:eastAsia="es-MX"/>
              </w:rPr>
              <w:t>RESONANCIA NUCLEAR MAGNETICA CON ANESTECIA</w:t>
            </w:r>
          </w:p>
        </w:tc>
        <w:tc>
          <w:tcPr>
            <w:tcW w:w="567" w:type="dxa"/>
            <w:shd w:val="clear" w:color="auto" w:fill="auto"/>
            <w:noWrap/>
            <w:vAlign w:val="center"/>
          </w:tcPr>
          <w:p w:rsidR="00F537F9" w:rsidRPr="00F537F9" w:rsidRDefault="00E83CDB"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X</w:t>
            </w:r>
          </w:p>
        </w:tc>
        <w:tc>
          <w:tcPr>
            <w:tcW w:w="709" w:type="dxa"/>
            <w:shd w:val="clear" w:color="auto" w:fill="auto"/>
            <w:noWrap/>
            <w:vAlign w:val="center"/>
          </w:tcPr>
          <w:p w:rsidR="00F537F9" w:rsidRPr="00F537F9" w:rsidRDefault="00E83CDB"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X</w:t>
            </w:r>
          </w:p>
        </w:tc>
        <w:tc>
          <w:tcPr>
            <w:tcW w:w="567" w:type="dxa"/>
            <w:shd w:val="clear" w:color="auto" w:fill="auto"/>
            <w:noWrap/>
            <w:vAlign w:val="center"/>
          </w:tcPr>
          <w:p w:rsidR="00F537F9" w:rsidRPr="00F537F9" w:rsidRDefault="00E83CDB" w:rsidP="003C72E4">
            <w:pPr>
              <w:jc w:val="center"/>
              <w:rPr>
                <w:rFonts w:ascii="Arial" w:hAnsi="Arial" w:cs="Arial"/>
                <w:sz w:val="14"/>
                <w:szCs w:val="14"/>
              </w:rPr>
            </w:pPr>
            <w:r>
              <w:rPr>
                <w:rFonts w:ascii="Arial" w:hAnsi="Arial" w:cs="Arial"/>
                <w:sz w:val="14"/>
                <w:szCs w:val="14"/>
              </w:rPr>
              <w:t>X</w:t>
            </w:r>
          </w:p>
        </w:tc>
        <w:tc>
          <w:tcPr>
            <w:tcW w:w="567" w:type="dxa"/>
            <w:shd w:val="clear" w:color="auto" w:fill="auto"/>
            <w:noWrap/>
            <w:vAlign w:val="center"/>
          </w:tcPr>
          <w:p w:rsidR="00F537F9" w:rsidRPr="00F537F9" w:rsidRDefault="00E83CDB" w:rsidP="003C72E4">
            <w:pPr>
              <w:jc w:val="center"/>
              <w:rPr>
                <w:rFonts w:ascii="Arial" w:hAnsi="Arial" w:cs="Arial"/>
                <w:sz w:val="14"/>
                <w:szCs w:val="14"/>
              </w:rPr>
            </w:pPr>
            <w:r>
              <w:rPr>
                <w:rFonts w:ascii="Arial" w:hAnsi="Arial" w:cs="Arial"/>
                <w:sz w:val="14"/>
                <w:szCs w:val="14"/>
              </w:rPr>
              <w:t>NR</w:t>
            </w:r>
          </w:p>
        </w:tc>
        <w:tc>
          <w:tcPr>
            <w:tcW w:w="567" w:type="dxa"/>
            <w:shd w:val="clear" w:color="auto" w:fill="auto"/>
            <w:noWrap/>
            <w:vAlign w:val="center"/>
          </w:tcPr>
          <w:p w:rsidR="00F537F9" w:rsidRPr="00F537F9" w:rsidRDefault="00E83CDB" w:rsidP="003C72E4">
            <w:pPr>
              <w:jc w:val="center"/>
              <w:rPr>
                <w:rFonts w:ascii="Arial" w:hAnsi="Arial" w:cs="Arial"/>
                <w:sz w:val="14"/>
                <w:szCs w:val="14"/>
              </w:rPr>
            </w:pPr>
            <w:r>
              <w:rPr>
                <w:rFonts w:ascii="Arial" w:hAnsi="Arial" w:cs="Arial"/>
                <w:sz w:val="14"/>
                <w:szCs w:val="14"/>
              </w:rPr>
              <w:t>X</w:t>
            </w:r>
          </w:p>
        </w:tc>
        <w:tc>
          <w:tcPr>
            <w:tcW w:w="567" w:type="dxa"/>
            <w:shd w:val="clear" w:color="auto" w:fill="auto"/>
            <w:noWrap/>
            <w:vAlign w:val="center"/>
          </w:tcPr>
          <w:p w:rsidR="00F537F9" w:rsidRPr="00F537F9" w:rsidRDefault="00E83CDB"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X</w:t>
            </w:r>
          </w:p>
        </w:tc>
      </w:tr>
      <w:tr w:rsidR="00F537F9" w:rsidRPr="00DF76FE" w:rsidTr="003C72E4">
        <w:tc>
          <w:tcPr>
            <w:tcW w:w="1433" w:type="dxa"/>
            <w:vMerge/>
            <w:shd w:val="clear" w:color="auto" w:fill="auto"/>
            <w:vAlign w:val="center"/>
          </w:tcPr>
          <w:p w:rsidR="00F537F9" w:rsidRPr="00DF76FE" w:rsidRDefault="00F537F9" w:rsidP="00DF76FE">
            <w:pPr>
              <w:suppressAutoHyphens w:val="0"/>
              <w:jc w:val="center"/>
              <w:rPr>
                <w:rFonts w:ascii="Arial" w:hAnsi="Arial" w:cs="Arial"/>
                <w:b/>
                <w:bCs/>
                <w:sz w:val="14"/>
                <w:szCs w:val="14"/>
                <w:lang w:val="es-MX" w:eastAsia="es-MX"/>
              </w:rPr>
            </w:pPr>
          </w:p>
        </w:tc>
        <w:tc>
          <w:tcPr>
            <w:tcW w:w="709" w:type="dxa"/>
            <w:vMerge/>
            <w:shd w:val="clear" w:color="auto" w:fill="auto"/>
            <w:vAlign w:val="center"/>
          </w:tcPr>
          <w:p w:rsidR="00F537F9" w:rsidRPr="00DF76FE" w:rsidRDefault="00F537F9" w:rsidP="00DF76FE">
            <w:pPr>
              <w:suppressAutoHyphens w:val="0"/>
              <w:jc w:val="center"/>
              <w:rPr>
                <w:rFonts w:ascii="Arial" w:hAnsi="Arial" w:cs="Arial"/>
                <w:b/>
                <w:bCs/>
                <w:sz w:val="14"/>
                <w:szCs w:val="14"/>
                <w:lang w:val="es-MX" w:eastAsia="es-MX"/>
              </w:rPr>
            </w:pPr>
          </w:p>
        </w:tc>
        <w:tc>
          <w:tcPr>
            <w:tcW w:w="1701" w:type="dxa"/>
            <w:vMerge/>
            <w:shd w:val="clear" w:color="auto" w:fill="auto"/>
            <w:vAlign w:val="center"/>
          </w:tcPr>
          <w:p w:rsidR="00F537F9" w:rsidRPr="00DF76FE" w:rsidRDefault="00F537F9" w:rsidP="00DF76FE">
            <w:pPr>
              <w:suppressAutoHyphens w:val="0"/>
              <w:jc w:val="center"/>
              <w:rPr>
                <w:rFonts w:ascii="Arial" w:hAnsi="Arial" w:cs="Arial"/>
                <w:sz w:val="14"/>
                <w:szCs w:val="14"/>
                <w:lang w:val="es-MX" w:eastAsia="es-MX"/>
              </w:rPr>
            </w:pPr>
          </w:p>
        </w:tc>
        <w:tc>
          <w:tcPr>
            <w:tcW w:w="2551" w:type="dxa"/>
            <w:shd w:val="clear" w:color="auto" w:fill="auto"/>
            <w:noWrap/>
            <w:vAlign w:val="center"/>
          </w:tcPr>
          <w:p w:rsidR="00F537F9" w:rsidRDefault="00F537F9" w:rsidP="00DF76FE">
            <w:pPr>
              <w:suppressAutoHyphens w:val="0"/>
              <w:rPr>
                <w:rFonts w:ascii="Arial" w:hAnsi="Arial" w:cs="Arial"/>
                <w:sz w:val="14"/>
                <w:szCs w:val="14"/>
                <w:lang w:val="es-MX" w:eastAsia="es-MX"/>
              </w:rPr>
            </w:pPr>
            <w:r>
              <w:rPr>
                <w:rFonts w:ascii="Arial" w:hAnsi="Arial" w:cs="Arial"/>
                <w:sz w:val="14"/>
                <w:szCs w:val="14"/>
                <w:lang w:val="es-MX" w:eastAsia="es-MX"/>
              </w:rPr>
              <w:t>ANGIORESONANCIA</w:t>
            </w:r>
          </w:p>
        </w:tc>
        <w:tc>
          <w:tcPr>
            <w:tcW w:w="567" w:type="dxa"/>
            <w:shd w:val="clear" w:color="auto" w:fill="auto"/>
            <w:noWrap/>
            <w:vAlign w:val="center"/>
          </w:tcPr>
          <w:p w:rsidR="00F537F9" w:rsidRPr="00F537F9" w:rsidRDefault="00F537F9" w:rsidP="00DF76FE">
            <w:pPr>
              <w:suppressAutoHyphens w:val="0"/>
              <w:jc w:val="center"/>
              <w:rPr>
                <w:rFonts w:ascii="Arial" w:hAnsi="Arial" w:cs="Arial"/>
                <w:sz w:val="14"/>
                <w:szCs w:val="14"/>
                <w:lang w:val="es-MX" w:eastAsia="es-MX"/>
              </w:rPr>
            </w:pPr>
            <w:r w:rsidRPr="00F537F9">
              <w:rPr>
                <w:rFonts w:ascii="Arial" w:hAnsi="Arial" w:cs="Arial"/>
                <w:sz w:val="14"/>
                <w:szCs w:val="14"/>
                <w:lang w:val="es-MX" w:eastAsia="es-MX"/>
              </w:rPr>
              <w:t>12</w:t>
            </w:r>
          </w:p>
        </w:tc>
        <w:tc>
          <w:tcPr>
            <w:tcW w:w="709" w:type="dxa"/>
            <w:shd w:val="clear" w:color="auto" w:fill="auto"/>
            <w:noWrap/>
            <w:vAlign w:val="center"/>
          </w:tcPr>
          <w:p w:rsidR="00F537F9" w:rsidRPr="00F537F9" w:rsidRDefault="00F537F9" w:rsidP="00DF76FE">
            <w:pPr>
              <w:suppressAutoHyphens w:val="0"/>
              <w:jc w:val="center"/>
              <w:rPr>
                <w:rFonts w:ascii="Arial" w:hAnsi="Arial" w:cs="Arial"/>
                <w:sz w:val="14"/>
                <w:szCs w:val="14"/>
                <w:lang w:val="es-MX" w:eastAsia="es-MX"/>
              </w:rPr>
            </w:pPr>
            <w:r w:rsidRPr="00F537F9">
              <w:rPr>
                <w:rFonts w:ascii="Arial" w:hAnsi="Arial" w:cs="Arial"/>
                <w:sz w:val="14"/>
                <w:szCs w:val="14"/>
                <w:lang w:val="es-MX" w:eastAsia="es-MX"/>
              </w:rPr>
              <w:t>0</w:t>
            </w:r>
          </w:p>
        </w:tc>
        <w:tc>
          <w:tcPr>
            <w:tcW w:w="567" w:type="dxa"/>
            <w:shd w:val="clear" w:color="auto" w:fill="auto"/>
            <w:noWrap/>
            <w:vAlign w:val="center"/>
          </w:tcPr>
          <w:p w:rsidR="00F537F9" w:rsidRPr="00F537F9" w:rsidRDefault="00F537F9" w:rsidP="003C72E4">
            <w:pPr>
              <w:jc w:val="center"/>
              <w:rPr>
                <w:rFonts w:ascii="Arial" w:hAnsi="Arial" w:cs="Arial"/>
                <w:sz w:val="14"/>
                <w:szCs w:val="14"/>
              </w:rPr>
            </w:pPr>
            <w:r w:rsidRPr="00F537F9">
              <w:rPr>
                <w:rFonts w:ascii="Arial" w:hAnsi="Arial" w:cs="Arial"/>
                <w:sz w:val="14"/>
                <w:szCs w:val="14"/>
              </w:rPr>
              <w:t>1</w:t>
            </w:r>
          </w:p>
        </w:tc>
        <w:tc>
          <w:tcPr>
            <w:tcW w:w="567" w:type="dxa"/>
            <w:shd w:val="clear" w:color="auto" w:fill="auto"/>
            <w:noWrap/>
            <w:vAlign w:val="center"/>
          </w:tcPr>
          <w:p w:rsidR="00F537F9" w:rsidRPr="00F537F9" w:rsidRDefault="00F537F9" w:rsidP="003C72E4">
            <w:pPr>
              <w:jc w:val="center"/>
              <w:rPr>
                <w:rFonts w:ascii="Arial" w:hAnsi="Arial" w:cs="Arial"/>
                <w:sz w:val="14"/>
                <w:szCs w:val="14"/>
              </w:rPr>
            </w:pPr>
            <w:r w:rsidRPr="00F537F9">
              <w:rPr>
                <w:rFonts w:ascii="Arial" w:hAnsi="Arial" w:cs="Arial"/>
                <w:sz w:val="14"/>
                <w:szCs w:val="14"/>
              </w:rPr>
              <w:t>NR</w:t>
            </w:r>
          </w:p>
        </w:tc>
        <w:tc>
          <w:tcPr>
            <w:tcW w:w="567" w:type="dxa"/>
            <w:shd w:val="clear" w:color="auto" w:fill="auto"/>
            <w:noWrap/>
            <w:vAlign w:val="center"/>
          </w:tcPr>
          <w:p w:rsidR="00F537F9" w:rsidRPr="00F537F9" w:rsidRDefault="00F537F9" w:rsidP="003C72E4">
            <w:pPr>
              <w:jc w:val="center"/>
              <w:rPr>
                <w:rFonts w:ascii="Arial" w:hAnsi="Arial" w:cs="Arial"/>
                <w:sz w:val="14"/>
                <w:szCs w:val="14"/>
              </w:rPr>
            </w:pPr>
            <w:r w:rsidRPr="00F537F9">
              <w:rPr>
                <w:rFonts w:ascii="Arial" w:hAnsi="Arial" w:cs="Arial"/>
                <w:sz w:val="14"/>
                <w:szCs w:val="14"/>
              </w:rPr>
              <w:t>1</w:t>
            </w:r>
          </w:p>
        </w:tc>
        <w:tc>
          <w:tcPr>
            <w:tcW w:w="567" w:type="dxa"/>
            <w:shd w:val="clear" w:color="auto" w:fill="auto"/>
            <w:noWrap/>
            <w:vAlign w:val="center"/>
          </w:tcPr>
          <w:p w:rsidR="00F537F9" w:rsidRPr="00F537F9" w:rsidRDefault="00F537F9" w:rsidP="00DF76FE">
            <w:pPr>
              <w:suppressAutoHyphens w:val="0"/>
              <w:jc w:val="center"/>
              <w:rPr>
                <w:rFonts w:ascii="Arial" w:hAnsi="Arial" w:cs="Arial"/>
                <w:sz w:val="14"/>
                <w:szCs w:val="14"/>
                <w:lang w:val="es-MX" w:eastAsia="es-MX"/>
              </w:rPr>
            </w:pPr>
            <w:r w:rsidRPr="00F537F9">
              <w:rPr>
                <w:rFonts w:ascii="Arial" w:hAnsi="Arial" w:cs="Arial"/>
                <w:sz w:val="14"/>
                <w:szCs w:val="14"/>
                <w:lang w:val="es-MX" w:eastAsia="es-MX"/>
              </w:rPr>
              <w:t>1</w:t>
            </w:r>
          </w:p>
        </w:tc>
      </w:tr>
      <w:tr w:rsidR="00F537F9" w:rsidRPr="00DF76FE" w:rsidTr="003C72E4">
        <w:tc>
          <w:tcPr>
            <w:tcW w:w="1433" w:type="dxa"/>
            <w:vMerge/>
            <w:shd w:val="clear" w:color="auto" w:fill="auto"/>
            <w:vAlign w:val="center"/>
          </w:tcPr>
          <w:p w:rsidR="00F537F9" w:rsidRPr="00DF76FE" w:rsidRDefault="00F537F9" w:rsidP="00DF76FE">
            <w:pPr>
              <w:suppressAutoHyphens w:val="0"/>
              <w:jc w:val="center"/>
              <w:rPr>
                <w:rFonts w:ascii="Arial" w:hAnsi="Arial" w:cs="Arial"/>
                <w:b/>
                <w:bCs/>
                <w:sz w:val="14"/>
                <w:szCs w:val="14"/>
                <w:lang w:val="es-MX" w:eastAsia="es-MX"/>
              </w:rPr>
            </w:pPr>
          </w:p>
        </w:tc>
        <w:tc>
          <w:tcPr>
            <w:tcW w:w="709" w:type="dxa"/>
            <w:vMerge/>
            <w:shd w:val="clear" w:color="auto" w:fill="auto"/>
            <w:vAlign w:val="center"/>
          </w:tcPr>
          <w:p w:rsidR="00F537F9" w:rsidRPr="00DF76FE" w:rsidRDefault="00F537F9" w:rsidP="00DF76FE">
            <w:pPr>
              <w:suppressAutoHyphens w:val="0"/>
              <w:jc w:val="center"/>
              <w:rPr>
                <w:rFonts w:ascii="Arial" w:hAnsi="Arial" w:cs="Arial"/>
                <w:b/>
                <w:bCs/>
                <w:sz w:val="14"/>
                <w:szCs w:val="14"/>
                <w:lang w:val="es-MX" w:eastAsia="es-MX"/>
              </w:rPr>
            </w:pPr>
          </w:p>
        </w:tc>
        <w:tc>
          <w:tcPr>
            <w:tcW w:w="1701" w:type="dxa"/>
            <w:vMerge/>
            <w:shd w:val="clear" w:color="auto" w:fill="auto"/>
            <w:vAlign w:val="center"/>
          </w:tcPr>
          <w:p w:rsidR="00F537F9" w:rsidRPr="00DF76FE" w:rsidRDefault="00F537F9" w:rsidP="00DF76FE">
            <w:pPr>
              <w:suppressAutoHyphens w:val="0"/>
              <w:jc w:val="center"/>
              <w:rPr>
                <w:rFonts w:ascii="Arial" w:hAnsi="Arial" w:cs="Arial"/>
                <w:sz w:val="14"/>
                <w:szCs w:val="14"/>
                <w:lang w:val="es-MX" w:eastAsia="es-MX"/>
              </w:rPr>
            </w:pPr>
          </w:p>
        </w:tc>
        <w:tc>
          <w:tcPr>
            <w:tcW w:w="2551" w:type="dxa"/>
            <w:shd w:val="clear" w:color="auto" w:fill="auto"/>
            <w:noWrap/>
            <w:vAlign w:val="center"/>
          </w:tcPr>
          <w:p w:rsidR="00F537F9" w:rsidRPr="00F537F9" w:rsidRDefault="00F537F9" w:rsidP="00DF76FE">
            <w:pPr>
              <w:suppressAutoHyphens w:val="0"/>
              <w:rPr>
                <w:rFonts w:ascii="Arial" w:hAnsi="Arial" w:cs="Arial"/>
                <w:b/>
                <w:sz w:val="14"/>
                <w:szCs w:val="14"/>
                <w:lang w:val="es-MX" w:eastAsia="es-MX"/>
              </w:rPr>
            </w:pPr>
            <w:r w:rsidRPr="00F537F9">
              <w:rPr>
                <w:rFonts w:ascii="Arial" w:hAnsi="Arial" w:cs="Arial"/>
                <w:b/>
                <w:sz w:val="14"/>
                <w:szCs w:val="14"/>
                <w:lang w:val="es-MX" w:eastAsia="es-MX"/>
              </w:rPr>
              <w:t>TOTAL DE ESTUDIOS</w:t>
            </w:r>
          </w:p>
        </w:tc>
        <w:tc>
          <w:tcPr>
            <w:tcW w:w="567" w:type="dxa"/>
            <w:shd w:val="clear" w:color="auto" w:fill="auto"/>
            <w:noWrap/>
            <w:vAlign w:val="center"/>
          </w:tcPr>
          <w:p w:rsidR="00F537F9" w:rsidRPr="00F537F9" w:rsidRDefault="00F537F9" w:rsidP="00DF76FE">
            <w:pPr>
              <w:suppressAutoHyphens w:val="0"/>
              <w:jc w:val="center"/>
              <w:rPr>
                <w:rFonts w:ascii="Arial" w:hAnsi="Arial" w:cs="Arial"/>
                <w:b/>
                <w:sz w:val="14"/>
                <w:szCs w:val="14"/>
                <w:lang w:val="es-MX" w:eastAsia="es-MX"/>
              </w:rPr>
            </w:pPr>
            <w:r w:rsidRPr="00F537F9">
              <w:rPr>
                <w:rFonts w:ascii="Arial" w:hAnsi="Arial" w:cs="Arial"/>
                <w:b/>
                <w:sz w:val="14"/>
                <w:szCs w:val="14"/>
                <w:lang w:val="es-MX" w:eastAsia="es-MX"/>
              </w:rPr>
              <w:t>72</w:t>
            </w:r>
          </w:p>
        </w:tc>
        <w:tc>
          <w:tcPr>
            <w:tcW w:w="709" w:type="dxa"/>
            <w:shd w:val="clear" w:color="auto" w:fill="auto"/>
            <w:noWrap/>
            <w:vAlign w:val="center"/>
          </w:tcPr>
          <w:p w:rsidR="00F537F9" w:rsidRPr="00F537F9" w:rsidRDefault="00F537F9" w:rsidP="00DF76FE">
            <w:pPr>
              <w:suppressAutoHyphens w:val="0"/>
              <w:jc w:val="center"/>
              <w:rPr>
                <w:rFonts w:ascii="Arial" w:hAnsi="Arial" w:cs="Arial"/>
                <w:b/>
                <w:sz w:val="14"/>
                <w:szCs w:val="14"/>
                <w:lang w:val="es-MX" w:eastAsia="es-MX"/>
              </w:rPr>
            </w:pPr>
            <w:r w:rsidRPr="00F537F9">
              <w:rPr>
                <w:rFonts w:ascii="Arial" w:hAnsi="Arial" w:cs="Arial"/>
                <w:b/>
                <w:sz w:val="14"/>
                <w:szCs w:val="14"/>
                <w:lang w:val="es-MX" w:eastAsia="es-MX"/>
              </w:rPr>
              <w:t>12</w:t>
            </w:r>
          </w:p>
        </w:tc>
        <w:tc>
          <w:tcPr>
            <w:tcW w:w="567" w:type="dxa"/>
            <w:shd w:val="clear" w:color="auto" w:fill="auto"/>
            <w:noWrap/>
            <w:vAlign w:val="center"/>
          </w:tcPr>
          <w:p w:rsidR="00F537F9" w:rsidRPr="00F537F9" w:rsidRDefault="00F537F9" w:rsidP="003C72E4">
            <w:pPr>
              <w:jc w:val="center"/>
              <w:rPr>
                <w:rFonts w:ascii="Arial" w:hAnsi="Arial" w:cs="Arial"/>
                <w:b/>
                <w:sz w:val="14"/>
                <w:szCs w:val="14"/>
              </w:rPr>
            </w:pPr>
            <w:r w:rsidRPr="00F537F9">
              <w:rPr>
                <w:rFonts w:ascii="Arial" w:hAnsi="Arial" w:cs="Arial"/>
                <w:b/>
                <w:sz w:val="14"/>
                <w:szCs w:val="14"/>
              </w:rPr>
              <w:t>181</w:t>
            </w:r>
          </w:p>
        </w:tc>
        <w:tc>
          <w:tcPr>
            <w:tcW w:w="567" w:type="dxa"/>
            <w:shd w:val="clear" w:color="auto" w:fill="auto"/>
            <w:noWrap/>
            <w:vAlign w:val="center"/>
          </w:tcPr>
          <w:p w:rsidR="00F537F9" w:rsidRPr="00F537F9" w:rsidRDefault="00F537F9" w:rsidP="003C72E4">
            <w:pPr>
              <w:jc w:val="center"/>
              <w:rPr>
                <w:rFonts w:ascii="Arial" w:hAnsi="Arial" w:cs="Arial"/>
                <w:b/>
                <w:sz w:val="14"/>
                <w:szCs w:val="14"/>
              </w:rPr>
            </w:pPr>
            <w:r w:rsidRPr="00F537F9">
              <w:rPr>
                <w:rFonts w:ascii="Arial" w:hAnsi="Arial" w:cs="Arial"/>
                <w:b/>
                <w:sz w:val="14"/>
                <w:szCs w:val="14"/>
              </w:rPr>
              <w:t>0</w:t>
            </w:r>
          </w:p>
        </w:tc>
        <w:tc>
          <w:tcPr>
            <w:tcW w:w="567" w:type="dxa"/>
            <w:shd w:val="clear" w:color="auto" w:fill="auto"/>
            <w:noWrap/>
            <w:vAlign w:val="center"/>
          </w:tcPr>
          <w:p w:rsidR="00F537F9" w:rsidRPr="00F537F9" w:rsidRDefault="00F537F9" w:rsidP="003C72E4">
            <w:pPr>
              <w:jc w:val="center"/>
              <w:rPr>
                <w:rFonts w:ascii="Arial" w:hAnsi="Arial" w:cs="Arial"/>
                <w:b/>
                <w:sz w:val="14"/>
                <w:szCs w:val="14"/>
              </w:rPr>
            </w:pPr>
            <w:r w:rsidRPr="00F537F9">
              <w:rPr>
                <w:rFonts w:ascii="Arial" w:hAnsi="Arial" w:cs="Arial"/>
                <w:b/>
                <w:sz w:val="14"/>
                <w:szCs w:val="14"/>
              </w:rPr>
              <w:t>241</w:t>
            </w:r>
          </w:p>
        </w:tc>
        <w:tc>
          <w:tcPr>
            <w:tcW w:w="567" w:type="dxa"/>
            <w:shd w:val="clear" w:color="auto" w:fill="auto"/>
            <w:noWrap/>
            <w:vAlign w:val="center"/>
          </w:tcPr>
          <w:p w:rsidR="00F537F9" w:rsidRPr="00F537F9" w:rsidRDefault="00F537F9" w:rsidP="00DF76FE">
            <w:pPr>
              <w:suppressAutoHyphens w:val="0"/>
              <w:jc w:val="center"/>
              <w:rPr>
                <w:rFonts w:ascii="Arial" w:hAnsi="Arial" w:cs="Arial"/>
                <w:b/>
                <w:sz w:val="14"/>
                <w:szCs w:val="14"/>
                <w:lang w:val="es-MX" w:eastAsia="es-MX"/>
              </w:rPr>
            </w:pPr>
            <w:r w:rsidRPr="00F537F9">
              <w:rPr>
                <w:rFonts w:ascii="Arial" w:hAnsi="Arial" w:cs="Arial"/>
                <w:b/>
                <w:sz w:val="14"/>
                <w:szCs w:val="14"/>
                <w:lang w:val="es-MX" w:eastAsia="es-MX"/>
              </w:rPr>
              <w:t>241</w:t>
            </w:r>
          </w:p>
        </w:tc>
      </w:tr>
      <w:tr w:rsidR="00E83CDB" w:rsidRPr="00DF76FE" w:rsidTr="003C72E4">
        <w:tc>
          <w:tcPr>
            <w:tcW w:w="1433" w:type="dxa"/>
            <w:vMerge w:val="restart"/>
            <w:shd w:val="clear" w:color="auto" w:fill="auto"/>
            <w:vAlign w:val="center"/>
          </w:tcPr>
          <w:p w:rsidR="00E83CDB" w:rsidRPr="00DF76FE" w:rsidRDefault="00E83CDB" w:rsidP="00DF76FE">
            <w:pPr>
              <w:suppressAutoHyphens w:val="0"/>
              <w:jc w:val="center"/>
              <w:rPr>
                <w:rFonts w:ascii="Arial" w:hAnsi="Arial" w:cs="Arial"/>
                <w:b/>
                <w:bCs/>
                <w:sz w:val="14"/>
                <w:szCs w:val="14"/>
                <w:lang w:val="es-MX" w:eastAsia="es-MX"/>
              </w:rPr>
            </w:pPr>
            <w:r>
              <w:rPr>
                <w:rFonts w:ascii="Arial" w:hAnsi="Arial" w:cs="Arial"/>
                <w:b/>
                <w:bCs/>
                <w:sz w:val="14"/>
                <w:szCs w:val="14"/>
                <w:lang w:val="es-MX" w:eastAsia="es-MX"/>
              </w:rPr>
              <w:t>ELECTROMIOGRAFIAS</w:t>
            </w:r>
          </w:p>
        </w:tc>
        <w:tc>
          <w:tcPr>
            <w:tcW w:w="709" w:type="dxa"/>
            <w:vMerge w:val="restart"/>
            <w:shd w:val="clear" w:color="auto" w:fill="auto"/>
            <w:vAlign w:val="center"/>
          </w:tcPr>
          <w:p w:rsidR="00E83CDB" w:rsidRPr="00DF76FE" w:rsidRDefault="00E83CDB" w:rsidP="00DF76FE">
            <w:pPr>
              <w:suppressAutoHyphens w:val="0"/>
              <w:jc w:val="center"/>
              <w:rPr>
                <w:rFonts w:ascii="Arial" w:hAnsi="Arial" w:cs="Arial"/>
                <w:b/>
                <w:bCs/>
                <w:sz w:val="14"/>
                <w:szCs w:val="14"/>
                <w:lang w:val="es-MX" w:eastAsia="es-MX"/>
              </w:rPr>
            </w:pPr>
            <w:r>
              <w:rPr>
                <w:rFonts w:ascii="Arial" w:hAnsi="Arial" w:cs="Arial"/>
                <w:b/>
                <w:bCs/>
                <w:sz w:val="14"/>
                <w:szCs w:val="14"/>
                <w:lang w:val="es-MX" w:eastAsia="es-MX"/>
              </w:rPr>
              <w:t>1</w:t>
            </w:r>
            <w:r w:rsidR="00744DF2">
              <w:rPr>
                <w:rFonts w:ascii="Arial" w:hAnsi="Arial" w:cs="Arial"/>
                <w:b/>
                <w:bCs/>
                <w:sz w:val="14"/>
                <w:szCs w:val="14"/>
                <w:lang w:val="es-MX" w:eastAsia="es-MX"/>
              </w:rPr>
              <w:t>6</w:t>
            </w:r>
          </w:p>
        </w:tc>
        <w:tc>
          <w:tcPr>
            <w:tcW w:w="1701" w:type="dxa"/>
            <w:vMerge w:val="restart"/>
            <w:shd w:val="clear" w:color="auto" w:fill="auto"/>
            <w:vAlign w:val="center"/>
          </w:tcPr>
          <w:p w:rsidR="00E83CDB" w:rsidRPr="00DF76FE" w:rsidRDefault="00E83CDB"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ELECTROMIOGRAFIAS</w:t>
            </w:r>
          </w:p>
        </w:tc>
        <w:tc>
          <w:tcPr>
            <w:tcW w:w="2551" w:type="dxa"/>
            <w:shd w:val="clear" w:color="auto" w:fill="auto"/>
            <w:noWrap/>
            <w:vAlign w:val="center"/>
          </w:tcPr>
          <w:p w:rsidR="00E83CDB" w:rsidRDefault="00E83CDB" w:rsidP="00DF76FE">
            <w:pPr>
              <w:suppressAutoHyphens w:val="0"/>
              <w:rPr>
                <w:rFonts w:ascii="Arial" w:hAnsi="Arial" w:cs="Arial"/>
                <w:sz w:val="14"/>
                <w:szCs w:val="14"/>
                <w:lang w:val="es-MX" w:eastAsia="es-MX"/>
              </w:rPr>
            </w:pPr>
            <w:r>
              <w:rPr>
                <w:rFonts w:ascii="Arial" w:hAnsi="Arial" w:cs="Arial"/>
                <w:sz w:val="14"/>
                <w:szCs w:val="14"/>
                <w:lang w:val="es-MX" w:eastAsia="es-MX"/>
              </w:rPr>
              <w:t>ELECTROMIOGRAFIA</w:t>
            </w:r>
          </w:p>
        </w:tc>
        <w:tc>
          <w:tcPr>
            <w:tcW w:w="567" w:type="dxa"/>
            <w:shd w:val="clear" w:color="auto" w:fill="auto"/>
            <w:noWrap/>
            <w:vAlign w:val="center"/>
          </w:tcPr>
          <w:p w:rsidR="00E83CDB" w:rsidRPr="00F537F9" w:rsidRDefault="00E83CDB"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96</w:t>
            </w:r>
          </w:p>
        </w:tc>
        <w:tc>
          <w:tcPr>
            <w:tcW w:w="709" w:type="dxa"/>
            <w:shd w:val="clear" w:color="auto" w:fill="auto"/>
            <w:noWrap/>
            <w:vAlign w:val="center"/>
          </w:tcPr>
          <w:p w:rsidR="00E83CDB" w:rsidRPr="00F537F9" w:rsidRDefault="00E83CDB"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12</w:t>
            </w:r>
          </w:p>
        </w:tc>
        <w:tc>
          <w:tcPr>
            <w:tcW w:w="567" w:type="dxa"/>
            <w:shd w:val="clear" w:color="auto" w:fill="auto"/>
            <w:noWrap/>
            <w:vAlign w:val="center"/>
          </w:tcPr>
          <w:p w:rsidR="00E83CDB" w:rsidRPr="00F537F9" w:rsidRDefault="00E83CDB" w:rsidP="003C72E4">
            <w:pPr>
              <w:jc w:val="center"/>
              <w:rPr>
                <w:rFonts w:ascii="Arial" w:hAnsi="Arial" w:cs="Arial"/>
                <w:sz w:val="14"/>
                <w:szCs w:val="14"/>
              </w:rPr>
            </w:pPr>
            <w:r>
              <w:rPr>
                <w:rFonts w:ascii="Arial" w:hAnsi="Arial" w:cs="Arial"/>
                <w:sz w:val="14"/>
                <w:szCs w:val="14"/>
              </w:rPr>
              <w:t>96</w:t>
            </w:r>
          </w:p>
        </w:tc>
        <w:tc>
          <w:tcPr>
            <w:tcW w:w="567" w:type="dxa"/>
            <w:shd w:val="clear" w:color="auto" w:fill="auto"/>
            <w:noWrap/>
            <w:vAlign w:val="center"/>
          </w:tcPr>
          <w:p w:rsidR="00E83CDB" w:rsidRPr="00F537F9" w:rsidRDefault="00E83CDB" w:rsidP="003C72E4">
            <w:pPr>
              <w:jc w:val="center"/>
              <w:rPr>
                <w:rFonts w:ascii="Arial" w:hAnsi="Arial" w:cs="Arial"/>
                <w:sz w:val="14"/>
                <w:szCs w:val="14"/>
              </w:rPr>
            </w:pPr>
            <w:r>
              <w:rPr>
                <w:rFonts w:ascii="Arial" w:hAnsi="Arial" w:cs="Arial"/>
                <w:sz w:val="14"/>
                <w:szCs w:val="14"/>
              </w:rPr>
              <w:t>NR</w:t>
            </w:r>
          </w:p>
        </w:tc>
        <w:tc>
          <w:tcPr>
            <w:tcW w:w="567" w:type="dxa"/>
            <w:shd w:val="clear" w:color="auto" w:fill="auto"/>
            <w:noWrap/>
            <w:vAlign w:val="center"/>
          </w:tcPr>
          <w:p w:rsidR="00E83CDB" w:rsidRPr="00F537F9" w:rsidRDefault="00E83CDB" w:rsidP="003C72E4">
            <w:pPr>
              <w:jc w:val="center"/>
              <w:rPr>
                <w:rFonts w:ascii="Arial" w:hAnsi="Arial" w:cs="Arial"/>
                <w:sz w:val="14"/>
                <w:szCs w:val="14"/>
              </w:rPr>
            </w:pPr>
            <w:r>
              <w:rPr>
                <w:rFonts w:ascii="Arial" w:hAnsi="Arial" w:cs="Arial"/>
                <w:sz w:val="14"/>
                <w:szCs w:val="14"/>
              </w:rPr>
              <w:t>180</w:t>
            </w:r>
          </w:p>
        </w:tc>
        <w:tc>
          <w:tcPr>
            <w:tcW w:w="567" w:type="dxa"/>
            <w:shd w:val="clear" w:color="auto" w:fill="auto"/>
            <w:noWrap/>
            <w:vAlign w:val="center"/>
          </w:tcPr>
          <w:p w:rsidR="00E83CDB" w:rsidRPr="00F537F9" w:rsidRDefault="00E83CDB"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120</w:t>
            </w:r>
          </w:p>
        </w:tc>
      </w:tr>
      <w:tr w:rsidR="00E83CDB" w:rsidRPr="00DF76FE" w:rsidTr="003C72E4">
        <w:tc>
          <w:tcPr>
            <w:tcW w:w="1433" w:type="dxa"/>
            <w:vMerge/>
            <w:shd w:val="clear" w:color="auto" w:fill="auto"/>
            <w:vAlign w:val="center"/>
          </w:tcPr>
          <w:p w:rsidR="00E83CDB" w:rsidRPr="00DF76FE" w:rsidRDefault="00E83CDB" w:rsidP="00DF76FE">
            <w:pPr>
              <w:suppressAutoHyphens w:val="0"/>
              <w:jc w:val="center"/>
              <w:rPr>
                <w:rFonts w:ascii="Arial" w:hAnsi="Arial" w:cs="Arial"/>
                <w:b/>
                <w:bCs/>
                <w:sz w:val="14"/>
                <w:szCs w:val="14"/>
                <w:lang w:val="es-MX" w:eastAsia="es-MX"/>
              </w:rPr>
            </w:pPr>
          </w:p>
        </w:tc>
        <w:tc>
          <w:tcPr>
            <w:tcW w:w="709" w:type="dxa"/>
            <w:vMerge/>
            <w:shd w:val="clear" w:color="auto" w:fill="auto"/>
            <w:vAlign w:val="center"/>
          </w:tcPr>
          <w:p w:rsidR="00E83CDB" w:rsidRPr="00DF76FE" w:rsidRDefault="00E83CDB" w:rsidP="00DF76FE">
            <w:pPr>
              <w:suppressAutoHyphens w:val="0"/>
              <w:jc w:val="center"/>
              <w:rPr>
                <w:rFonts w:ascii="Arial" w:hAnsi="Arial" w:cs="Arial"/>
                <w:b/>
                <w:bCs/>
                <w:sz w:val="14"/>
                <w:szCs w:val="14"/>
                <w:lang w:val="es-MX" w:eastAsia="es-MX"/>
              </w:rPr>
            </w:pPr>
          </w:p>
        </w:tc>
        <w:tc>
          <w:tcPr>
            <w:tcW w:w="1701" w:type="dxa"/>
            <w:vMerge/>
            <w:shd w:val="clear" w:color="auto" w:fill="auto"/>
            <w:vAlign w:val="center"/>
          </w:tcPr>
          <w:p w:rsidR="00E83CDB" w:rsidRPr="00DF76FE" w:rsidRDefault="00E83CDB" w:rsidP="00DF76FE">
            <w:pPr>
              <w:suppressAutoHyphens w:val="0"/>
              <w:jc w:val="center"/>
              <w:rPr>
                <w:rFonts w:ascii="Arial" w:hAnsi="Arial" w:cs="Arial"/>
                <w:sz w:val="14"/>
                <w:szCs w:val="14"/>
                <w:lang w:val="es-MX" w:eastAsia="es-MX"/>
              </w:rPr>
            </w:pPr>
          </w:p>
        </w:tc>
        <w:tc>
          <w:tcPr>
            <w:tcW w:w="2551" w:type="dxa"/>
            <w:shd w:val="clear" w:color="auto" w:fill="auto"/>
            <w:noWrap/>
            <w:vAlign w:val="center"/>
          </w:tcPr>
          <w:p w:rsidR="00E83CDB" w:rsidRPr="00E83CDB" w:rsidRDefault="00E83CDB" w:rsidP="00DF76FE">
            <w:pPr>
              <w:suppressAutoHyphens w:val="0"/>
              <w:rPr>
                <w:rFonts w:ascii="Arial" w:hAnsi="Arial" w:cs="Arial"/>
                <w:b/>
                <w:sz w:val="14"/>
                <w:szCs w:val="14"/>
                <w:lang w:val="es-MX" w:eastAsia="es-MX"/>
              </w:rPr>
            </w:pPr>
            <w:r w:rsidRPr="00E83CDB">
              <w:rPr>
                <w:rFonts w:ascii="Arial" w:hAnsi="Arial" w:cs="Arial"/>
                <w:b/>
                <w:sz w:val="14"/>
                <w:szCs w:val="14"/>
                <w:lang w:val="es-MX" w:eastAsia="es-MX"/>
              </w:rPr>
              <w:t>TOTAL DE ESTUDIOS</w:t>
            </w:r>
          </w:p>
        </w:tc>
        <w:tc>
          <w:tcPr>
            <w:tcW w:w="567" w:type="dxa"/>
            <w:shd w:val="clear" w:color="auto" w:fill="auto"/>
            <w:noWrap/>
            <w:vAlign w:val="center"/>
          </w:tcPr>
          <w:p w:rsidR="00E83CDB" w:rsidRPr="00E83CDB" w:rsidRDefault="00E83CDB" w:rsidP="00DF76FE">
            <w:pPr>
              <w:suppressAutoHyphens w:val="0"/>
              <w:jc w:val="center"/>
              <w:rPr>
                <w:rFonts w:ascii="Arial" w:hAnsi="Arial" w:cs="Arial"/>
                <w:b/>
                <w:sz w:val="14"/>
                <w:szCs w:val="14"/>
                <w:lang w:val="es-MX" w:eastAsia="es-MX"/>
              </w:rPr>
            </w:pPr>
            <w:r w:rsidRPr="00E83CDB">
              <w:rPr>
                <w:rFonts w:ascii="Arial" w:hAnsi="Arial" w:cs="Arial"/>
                <w:b/>
                <w:sz w:val="14"/>
                <w:szCs w:val="14"/>
                <w:lang w:val="es-MX" w:eastAsia="es-MX"/>
              </w:rPr>
              <w:t>96</w:t>
            </w:r>
          </w:p>
        </w:tc>
        <w:tc>
          <w:tcPr>
            <w:tcW w:w="709" w:type="dxa"/>
            <w:shd w:val="clear" w:color="auto" w:fill="auto"/>
            <w:noWrap/>
            <w:vAlign w:val="center"/>
          </w:tcPr>
          <w:p w:rsidR="00E83CDB" w:rsidRPr="00E83CDB" w:rsidRDefault="00E83CDB" w:rsidP="00DF76FE">
            <w:pPr>
              <w:suppressAutoHyphens w:val="0"/>
              <w:jc w:val="center"/>
              <w:rPr>
                <w:rFonts w:ascii="Arial" w:hAnsi="Arial" w:cs="Arial"/>
                <w:b/>
                <w:sz w:val="14"/>
                <w:szCs w:val="14"/>
                <w:lang w:val="es-MX" w:eastAsia="es-MX"/>
              </w:rPr>
            </w:pPr>
            <w:r w:rsidRPr="00E83CDB">
              <w:rPr>
                <w:rFonts w:ascii="Arial" w:hAnsi="Arial" w:cs="Arial"/>
                <w:b/>
                <w:sz w:val="14"/>
                <w:szCs w:val="14"/>
                <w:lang w:val="es-MX" w:eastAsia="es-MX"/>
              </w:rPr>
              <w:t>12</w:t>
            </w:r>
          </w:p>
        </w:tc>
        <w:tc>
          <w:tcPr>
            <w:tcW w:w="567" w:type="dxa"/>
            <w:shd w:val="clear" w:color="auto" w:fill="auto"/>
            <w:noWrap/>
            <w:vAlign w:val="center"/>
          </w:tcPr>
          <w:p w:rsidR="00E83CDB" w:rsidRPr="00E83CDB" w:rsidRDefault="00E83CDB" w:rsidP="003C72E4">
            <w:pPr>
              <w:jc w:val="center"/>
              <w:rPr>
                <w:rFonts w:ascii="Arial" w:hAnsi="Arial" w:cs="Arial"/>
                <w:b/>
                <w:sz w:val="14"/>
                <w:szCs w:val="14"/>
              </w:rPr>
            </w:pPr>
            <w:r w:rsidRPr="00E83CDB">
              <w:rPr>
                <w:rFonts w:ascii="Arial" w:hAnsi="Arial" w:cs="Arial"/>
                <w:b/>
                <w:sz w:val="14"/>
                <w:szCs w:val="14"/>
              </w:rPr>
              <w:t>96</w:t>
            </w:r>
          </w:p>
        </w:tc>
        <w:tc>
          <w:tcPr>
            <w:tcW w:w="567" w:type="dxa"/>
            <w:shd w:val="clear" w:color="auto" w:fill="auto"/>
            <w:noWrap/>
            <w:vAlign w:val="center"/>
          </w:tcPr>
          <w:p w:rsidR="00E83CDB" w:rsidRPr="00E83CDB" w:rsidRDefault="00E83CDB" w:rsidP="003C72E4">
            <w:pPr>
              <w:jc w:val="center"/>
              <w:rPr>
                <w:rFonts w:ascii="Arial" w:hAnsi="Arial" w:cs="Arial"/>
                <w:b/>
                <w:sz w:val="14"/>
                <w:szCs w:val="14"/>
              </w:rPr>
            </w:pPr>
            <w:r w:rsidRPr="00E83CDB">
              <w:rPr>
                <w:rFonts w:ascii="Arial" w:hAnsi="Arial" w:cs="Arial"/>
                <w:b/>
                <w:sz w:val="14"/>
                <w:szCs w:val="14"/>
              </w:rPr>
              <w:t>0</w:t>
            </w:r>
          </w:p>
        </w:tc>
        <w:tc>
          <w:tcPr>
            <w:tcW w:w="567" w:type="dxa"/>
            <w:shd w:val="clear" w:color="auto" w:fill="auto"/>
            <w:noWrap/>
            <w:vAlign w:val="center"/>
          </w:tcPr>
          <w:p w:rsidR="00E83CDB" w:rsidRPr="00E83CDB" w:rsidRDefault="00E83CDB" w:rsidP="003C72E4">
            <w:pPr>
              <w:jc w:val="center"/>
              <w:rPr>
                <w:rFonts w:ascii="Arial" w:hAnsi="Arial" w:cs="Arial"/>
                <w:b/>
                <w:sz w:val="14"/>
                <w:szCs w:val="14"/>
              </w:rPr>
            </w:pPr>
            <w:r w:rsidRPr="00E83CDB">
              <w:rPr>
                <w:rFonts w:ascii="Arial" w:hAnsi="Arial" w:cs="Arial"/>
                <w:b/>
                <w:sz w:val="14"/>
                <w:szCs w:val="14"/>
              </w:rPr>
              <w:t>180</w:t>
            </w:r>
          </w:p>
        </w:tc>
        <w:tc>
          <w:tcPr>
            <w:tcW w:w="567" w:type="dxa"/>
            <w:shd w:val="clear" w:color="auto" w:fill="auto"/>
            <w:noWrap/>
            <w:vAlign w:val="center"/>
          </w:tcPr>
          <w:p w:rsidR="00E83CDB" w:rsidRPr="00E83CDB" w:rsidRDefault="00E83CDB" w:rsidP="00DF76FE">
            <w:pPr>
              <w:suppressAutoHyphens w:val="0"/>
              <w:jc w:val="center"/>
              <w:rPr>
                <w:rFonts w:ascii="Arial" w:hAnsi="Arial" w:cs="Arial"/>
                <w:b/>
                <w:sz w:val="14"/>
                <w:szCs w:val="14"/>
                <w:lang w:val="es-MX" w:eastAsia="es-MX"/>
              </w:rPr>
            </w:pPr>
            <w:r w:rsidRPr="00E83CDB">
              <w:rPr>
                <w:rFonts w:ascii="Arial" w:hAnsi="Arial" w:cs="Arial"/>
                <w:b/>
                <w:sz w:val="14"/>
                <w:szCs w:val="14"/>
                <w:lang w:val="es-MX" w:eastAsia="es-MX"/>
              </w:rPr>
              <w:t>120</w:t>
            </w:r>
          </w:p>
        </w:tc>
      </w:tr>
      <w:tr w:rsidR="0095229E" w:rsidRPr="00DF76FE" w:rsidTr="003C72E4">
        <w:tc>
          <w:tcPr>
            <w:tcW w:w="1433" w:type="dxa"/>
            <w:vMerge w:val="restart"/>
            <w:shd w:val="clear" w:color="auto" w:fill="auto"/>
            <w:vAlign w:val="center"/>
            <w:hideMark/>
          </w:tcPr>
          <w:p w:rsidR="0095229E" w:rsidRDefault="0095229E" w:rsidP="00DF76FE">
            <w:pPr>
              <w:suppressAutoHyphens w:val="0"/>
              <w:jc w:val="center"/>
              <w:rPr>
                <w:rFonts w:ascii="Arial" w:hAnsi="Arial" w:cs="Arial"/>
                <w:b/>
                <w:bCs/>
                <w:sz w:val="14"/>
                <w:szCs w:val="14"/>
                <w:lang w:val="es-MX" w:eastAsia="es-MX"/>
              </w:rPr>
            </w:pPr>
          </w:p>
          <w:p w:rsidR="0095229E" w:rsidRDefault="0095229E" w:rsidP="00DF76FE">
            <w:pPr>
              <w:suppressAutoHyphens w:val="0"/>
              <w:jc w:val="center"/>
              <w:rPr>
                <w:rFonts w:ascii="Arial" w:hAnsi="Arial" w:cs="Arial"/>
                <w:b/>
                <w:bCs/>
                <w:sz w:val="14"/>
                <w:szCs w:val="14"/>
                <w:lang w:val="es-MX" w:eastAsia="es-MX"/>
              </w:rPr>
            </w:pPr>
          </w:p>
          <w:p w:rsidR="0095229E" w:rsidRDefault="0095229E" w:rsidP="00DF76FE">
            <w:pPr>
              <w:suppressAutoHyphens w:val="0"/>
              <w:jc w:val="center"/>
              <w:rPr>
                <w:rFonts w:ascii="Arial" w:hAnsi="Arial" w:cs="Arial"/>
                <w:b/>
                <w:bCs/>
                <w:sz w:val="14"/>
                <w:szCs w:val="14"/>
                <w:lang w:val="es-MX" w:eastAsia="es-MX"/>
              </w:rPr>
            </w:pPr>
          </w:p>
          <w:p w:rsidR="0095229E" w:rsidRPr="00DF76FE" w:rsidRDefault="0095229E" w:rsidP="00DF76FE">
            <w:pPr>
              <w:suppressAutoHyphens w:val="0"/>
              <w:jc w:val="center"/>
              <w:rPr>
                <w:rFonts w:ascii="Arial" w:hAnsi="Arial" w:cs="Arial"/>
                <w:b/>
                <w:bCs/>
                <w:sz w:val="14"/>
                <w:szCs w:val="14"/>
                <w:lang w:val="es-MX" w:eastAsia="es-MX"/>
              </w:rPr>
            </w:pPr>
            <w:r w:rsidRPr="00DF76FE">
              <w:rPr>
                <w:rFonts w:ascii="Arial" w:hAnsi="Arial" w:cs="Arial"/>
                <w:b/>
                <w:bCs/>
                <w:sz w:val="14"/>
                <w:szCs w:val="14"/>
                <w:lang w:val="es-MX" w:eastAsia="es-MX"/>
              </w:rPr>
              <w:t>SUBROGACIÓN DE CIRUGIA</w:t>
            </w:r>
          </w:p>
        </w:tc>
        <w:tc>
          <w:tcPr>
            <w:tcW w:w="709" w:type="dxa"/>
            <w:vMerge w:val="restart"/>
            <w:shd w:val="clear" w:color="auto" w:fill="auto"/>
            <w:vAlign w:val="center"/>
            <w:hideMark/>
          </w:tcPr>
          <w:p w:rsidR="0095229E" w:rsidRPr="00DF76FE" w:rsidRDefault="0095229E" w:rsidP="00DF76FE">
            <w:pPr>
              <w:suppressAutoHyphens w:val="0"/>
              <w:jc w:val="center"/>
              <w:rPr>
                <w:rFonts w:ascii="Arial" w:hAnsi="Arial" w:cs="Arial"/>
                <w:b/>
                <w:bCs/>
                <w:sz w:val="14"/>
                <w:szCs w:val="14"/>
                <w:lang w:val="es-MX" w:eastAsia="es-MX"/>
              </w:rPr>
            </w:pPr>
            <w:r w:rsidRPr="00DF76FE">
              <w:rPr>
                <w:rFonts w:ascii="Arial" w:hAnsi="Arial" w:cs="Arial"/>
                <w:b/>
                <w:bCs/>
                <w:sz w:val="14"/>
                <w:szCs w:val="14"/>
                <w:lang w:val="es-MX" w:eastAsia="es-MX"/>
              </w:rPr>
              <w:t>17</w:t>
            </w:r>
          </w:p>
        </w:tc>
        <w:tc>
          <w:tcPr>
            <w:tcW w:w="1701" w:type="dxa"/>
            <w:vMerge w:val="restart"/>
            <w:shd w:val="clear" w:color="auto" w:fill="auto"/>
            <w:vAlign w:val="center"/>
            <w:hideMark/>
          </w:tcPr>
          <w:p w:rsidR="0095229E" w:rsidRPr="00DF76FE" w:rsidRDefault="0095229E" w:rsidP="00DF76FE">
            <w:pPr>
              <w:suppressAutoHyphens w:val="0"/>
              <w:jc w:val="center"/>
              <w:rPr>
                <w:rFonts w:ascii="Arial" w:hAnsi="Arial" w:cs="Arial"/>
                <w:sz w:val="14"/>
                <w:szCs w:val="14"/>
                <w:lang w:val="es-MX" w:eastAsia="es-MX"/>
              </w:rPr>
            </w:pPr>
            <w:r w:rsidRPr="00DF76FE">
              <w:rPr>
                <w:rFonts w:ascii="Arial" w:hAnsi="Arial" w:cs="Arial"/>
                <w:sz w:val="14"/>
                <w:szCs w:val="14"/>
                <w:lang w:val="es-MX" w:eastAsia="es-MX"/>
              </w:rPr>
              <w:t>CIRUGÍA DE OFTALMO</w:t>
            </w:r>
          </w:p>
        </w:tc>
        <w:tc>
          <w:tcPr>
            <w:tcW w:w="2551" w:type="dxa"/>
            <w:shd w:val="clear" w:color="auto" w:fill="auto"/>
            <w:noWrap/>
            <w:vAlign w:val="center"/>
          </w:tcPr>
          <w:p w:rsidR="0095229E" w:rsidRPr="00DF76FE" w:rsidRDefault="0095229E" w:rsidP="00DF76FE">
            <w:pPr>
              <w:suppressAutoHyphens w:val="0"/>
              <w:rPr>
                <w:rFonts w:ascii="Arial" w:hAnsi="Arial" w:cs="Arial"/>
                <w:sz w:val="14"/>
                <w:szCs w:val="14"/>
                <w:lang w:val="es-MX" w:eastAsia="es-MX"/>
              </w:rPr>
            </w:pPr>
            <w:r>
              <w:rPr>
                <w:rFonts w:ascii="Arial" w:hAnsi="Arial" w:cs="Arial"/>
                <w:sz w:val="14"/>
                <w:szCs w:val="14"/>
                <w:lang w:val="es-MX" w:eastAsia="es-MX"/>
              </w:rPr>
              <w:t>VITRECTOMIA</w:t>
            </w:r>
          </w:p>
        </w:tc>
        <w:tc>
          <w:tcPr>
            <w:tcW w:w="567" w:type="dxa"/>
            <w:shd w:val="clear" w:color="auto" w:fill="auto"/>
            <w:noWrap/>
            <w:vAlign w:val="center"/>
          </w:tcPr>
          <w:p w:rsidR="0095229E" w:rsidRPr="00E83CDB" w:rsidRDefault="0095229E" w:rsidP="00DF76FE">
            <w:pPr>
              <w:suppressAutoHyphens w:val="0"/>
              <w:jc w:val="center"/>
              <w:rPr>
                <w:rFonts w:ascii="Arial" w:hAnsi="Arial" w:cs="Arial"/>
                <w:sz w:val="14"/>
                <w:szCs w:val="14"/>
                <w:lang w:val="es-MX" w:eastAsia="es-MX"/>
              </w:rPr>
            </w:pPr>
            <w:r w:rsidRPr="00E83CDB">
              <w:rPr>
                <w:rFonts w:ascii="Arial" w:hAnsi="Arial" w:cs="Arial"/>
                <w:sz w:val="14"/>
                <w:szCs w:val="14"/>
                <w:lang w:val="es-MX" w:eastAsia="es-MX"/>
              </w:rPr>
              <w:t>60</w:t>
            </w:r>
          </w:p>
        </w:tc>
        <w:tc>
          <w:tcPr>
            <w:tcW w:w="709" w:type="dxa"/>
            <w:shd w:val="clear" w:color="auto" w:fill="auto"/>
            <w:noWrap/>
            <w:vAlign w:val="center"/>
          </w:tcPr>
          <w:p w:rsidR="0095229E" w:rsidRPr="00E83CDB" w:rsidRDefault="0095229E" w:rsidP="00DF76FE">
            <w:pPr>
              <w:suppressAutoHyphens w:val="0"/>
              <w:jc w:val="center"/>
              <w:rPr>
                <w:rFonts w:ascii="Arial" w:hAnsi="Arial" w:cs="Arial"/>
                <w:sz w:val="14"/>
                <w:szCs w:val="14"/>
                <w:lang w:val="es-MX" w:eastAsia="es-MX"/>
              </w:rPr>
            </w:pPr>
            <w:r w:rsidRPr="00E83CDB">
              <w:rPr>
                <w:rFonts w:ascii="Arial" w:hAnsi="Arial" w:cs="Arial"/>
                <w:sz w:val="14"/>
                <w:szCs w:val="14"/>
                <w:lang w:val="es-MX" w:eastAsia="es-MX"/>
              </w:rPr>
              <w:t>24</w:t>
            </w:r>
          </w:p>
        </w:tc>
        <w:tc>
          <w:tcPr>
            <w:tcW w:w="567" w:type="dxa"/>
            <w:shd w:val="clear" w:color="auto" w:fill="auto"/>
            <w:noWrap/>
            <w:vAlign w:val="center"/>
          </w:tcPr>
          <w:p w:rsidR="0095229E" w:rsidRPr="00E83CDB" w:rsidRDefault="0095229E" w:rsidP="003C72E4">
            <w:pPr>
              <w:jc w:val="center"/>
              <w:rPr>
                <w:rFonts w:ascii="Arial" w:hAnsi="Arial" w:cs="Arial"/>
                <w:sz w:val="14"/>
                <w:szCs w:val="14"/>
              </w:rPr>
            </w:pPr>
            <w:r w:rsidRPr="00E83CDB">
              <w:rPr>
                <w:rFonts w:ascii="Arial" w:hAnsi="Arial" w:cs="Arial"/>
                <w:sz w:val="14"/>
                <w:szCs w:val="14"/>
              </w:rPr>
              <w:t>36</w:t>
            </w:r>
          </w:p>
        </w:tc>
        <w:tc>
          <w:tcPr>
            <w:tcW w:w="567" w:type="dxa"/>
            <w:shd w:val="clear" w:color="auto" w:fill="auto"/>
            <w:noWrap/>
            <w:vAlign w:val="center"/>
          </w:tcPr>
          <w:p w:rsidR="0095229E" w:rsidRPr="00E83CDB" w:rsidRDefault="0095229E" w:rsidP="003C72E4">
            <w:pPr>
              <w:jc w:val="center"/>
              <w:rPr>
                <w:rFonts w:ascii="Arial" w:hAnsi="Arial" w:cs="Arial"/>
                <w:sz w:val="14"/>
                <w:szCs w:val="14"/>
              </w:rPr>
            </w:pPr>
            <w:r w:rsidRPr="00E83CDB">
              <w:rPr>
                <w:rFonts w:ascii="Arial" w:hAnsi="Arial" w:cs="Arial"/>
                <w:sz w:val="14"/>
                <w:szCs w:val="14"/>
              </w:rPr>
              <w:t>NR</w:t>
            </w:r>
          </w:p>
        </w:tc>
        <w:tc>
          <w:tcPr>
            <w:tcW w:w="567" w:type="dxa"/>
            <w:shd w:val="clear" w:color="auto" w:fill="auto"/>
            <w:noWrap/>
            <w:vAlign w:val="center"/>
          </w:tcPr>
          <w:p w:rsidR="0095229E" w:rsidRPr="00E83CDB" w:rsidRDefault="0095229E" w:rsidP="003C72E4">
            <w:pPr>
              <w:jc w:val="center"/>
              <w:rPr>
                <w:rFonts w:ascii="Arial" w:hAnsi="Arial" w:cs="Arial"/>
                <w:sz w:val="14"/>
                <w:szCs w:val="14"/>
              </w:rPr>
            </w:pPr>
            <w:r>
              <w:rPr>
                <w:rFonts w:ascii="Arial" w:hAnsi="Arial" w:cs="Arial"/>
                <w:sz w:val="14"/>
                <w:szCs w:val="14"/>
              </w:rPr>
              <w:t>36</w:t>
            </w:r>
          </w:p>
        </w:tc>
        <w:tc>
          <w:tcPr>
            <w:tcW w:w="567" w:type="dxa"/>
            <w:shd w:val="clear" w:color="auto" w:fill="auto"/>
            <w:noWrap/>
            <w:vAlign w:val="center"/>
          </w:tcPr>
          <w:p w:rsidR="0095229E" w:rsidRPr="00E83CDB" w:rsidRDefault="0095229E"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72</w:t>
            </w:r>
          </w:p>
        </w:tc>
      </w:tr>
      <w:tr w:rsidR="0095229E" w:rsidRPr="00DF76FE" w:rsidTr="00FB0C0E">
        <w:tc>
          <w:tcPr>
            <w:tcW w:w="1433" w:type="dxa"/>
            <w:vMerge/>
            <w:vAlign w:val="center"/>
            <w:hideMark/>
          </w:tcPr>
          <w:p w:rsidR="0095229E" w:rsidRPr="00DF76FE" w:rsidRDefault="0095229E" w:rsidP="00DF76FE">
            <w:pPr>
              <w:suppressAutoHyphens w:val="0"/>
              <w:rPr>
                <w:rFonts w:ascii="Arial" w:hAnsi="Arial" w:cs="Arial"/>
                <w:b/>
                <w:bCs/>
                <w:sz w:val="14"/>
                <w:szCs w:val="14"/>
                <w:lang w:val="es-MX" w:eastAsia="es-MX"/>
              </w:rPr>
            </w:pPr>
          </w:p>
        </w:tc>
        <w:tc>
          <w:tcPr>
            <w:tcW w:w="709" w:type="dxa"/>
            <w:vMerge/>
            <w:vAlign w:val="center"/>
            <w:hideMark/>
          </w:tcPr>
          <w:p w:rsidR="0095229E" w:rsidRPr="00DF76FE" w:rsidRDefault="0095229E" w:rsidP="00DF76FE">
            <w:pPr>
              <w:suppressAutoHyphens w:val="0"/>
              <w:rPr>
                <w:rFonts w:ascii="Arial" w:hAnsi="Arial" w:cs="Arial"/>
                <w:b/>
                <w:bCs/>
                <w:sz w:val="14"/>
                <w:szCs w:val="14"/>
                <w:lang w:val="es-MX" w:eastAsia="es-MX"/>
              </w:rPr>
            </w:pPr>
          </w:p>
        </w:tc>
        <w:tc>
          <w:tcPr>
            <w:tcW w:w="1701" w:type="dxa"/>
            <w:vMerge/>
            <w:vAlign w:val="center"/>
            <w:hideMark/>
          </w:tcPr>
          <w:p w:rsidR="0095229E" w:rsidRPr="00DF76FE" w:rsidRDefault="0095229E" w:rsidP="00DF76FE">
            <w:pPr>
              <w:suppressAutoHyphens w:val="0"/>
              <w:rPr>
                <w:rFonts w:ascii="Arial" w:hAnsi="Arial" w:cs="Arial"/>
                <w:sz w:val="14"/>
                <w:szCs w:val="14"/>
                <w:lang w:val="es-MX" w:eastAsia="es-MX"/>
              </w:rPr>
            </w:pPr>
          </w:p>
        </w:tc>
        <w:tc>
          <w:tcPr>
            <w:tcW w:w="2551" w:type="dxa"/>
            <w:shd w:val="clear" w:color="auto" w:fill="auto"/>
            <w:vAlign w:val="center"/>
          </w:tcPr>
          <w:p w:rsidR="0095229E" w:rsidRPr="00DF76FE" w:rsidRDefault="0095229E" w:rsidP="00C0349E">
            <w:pPr>
              <w:suppressAutoHyphens w:val="0"/>
              <w:rPr>
                <w:rFonts w:ascii="Arial" w:hAnsi="Arial" w:cs="Arial"/>
                <w:sz w:val="14"/>
                <w:szCs w:val="14"/>
                <w:lang w:val="es-MX" w:eastAsia="es-MX"/>
              </w:rPr>
            </w:pPr>
            <w:r w:rsidRPr="00DF76FE">
              <w:rPr>
                <w:rFonts w:ascii="Arial" w:hAnsi="Arial" w:cs="Arial"/>
                <w:b/>
                <w:bCs/>
                <w:sz w:val="14"/>
                <w:szCs w:val="14"/>
                <w:lang w:val="es-MX" w:eastAsia="es-MX"/>
              </w:rPr>
              <w:t>TOTAL ESTUDIOS</w:t>
            </w:r>
          </w:p>
        </w:tc>
        <w:tc>
          <w:tcPr>
            <w:tcW w:w="567" w:type="dxa"/>
            <w:shd w:val="clear" w:color="auto" w:fill="auto"/>
            <w:noWrap/>
            <w:vAlign w:val="center"/>
          </w:tcPr>
          <w:p w:rsidR="0095229E" w:rsidRPr="00E83CDB" w:rsidRDefault="0095229E" w:rsidP="00DF76FE">
            <w:pPr>
              <w:suppressAutoHyphens w:val="0"/>
              <w:jc w:val="center"/>
              <w:rPr>
                <w:rFonts w:ascii="Arial" w:hAnsi="Arial" w:cs="Arial"/>
                <w:b/>
                <w:bCs/>
                <w:sz w:val="14"/>
                <w:szCs w:val="14"/>
                <w:lang w:val="es-MX" w:eastAsia="es-MX"/>
              </w:rPr>
            </w:pPr>
            <w:r w:rsidRPr="00E83CDB">
              <w:rPr>
                <w:rFonts w:ascii="Arial" w:hAnsi="Arial" w:cs="Arial"/>
                <w:b/>
                <w:bCs/>
                <w:sz w:val="14"/>
                <w:szCs w:val="14"/>
                <w:lang w:val="es-MX" w:eastAsia="es-MX"/>
              </w:rPr>
              <w:t>60</w:t>
            </w:r>
          </w:p>
        </w:tc>
        <w:tc>
          <w:tcPr>
            <w:tcW w:w="709" w:type="dxa"/>
            <w:shd w:val="clear" w:color="auto" w:fill="auto"/>
            <w:noWrap/>
            <w:vAlign w:val="center"/>
          </w:tcPr>
          <w:p w:rsidR="0095229E" w:rsidRPr="00E83CDB" w:rsidRDefault="0095229E" w:rsidP="003C72E4">
            <w:pPr>
              <w:suppressAutoHyphens w:val="0"/>
              <w:jc w:val="center"/>
              <w:rPr>
                <w:rFonts w:ascii="Arial" w:hAnsi="Arial" w:cs="Arial"/>
                <w:b/>
                <w:bCs/>
                <w:sz w:val="14"/>
                <w:szCs w:val="14"/>
                <w:lang w:val="es-MX" w:eastAsia="es-MX"/>
              </w:rPr>
            </w:pPr>
            <w:r w:rsidRPr="00E83CDB">
              <w:rPr>
                <w:rFonts w:ascii="Arial" w:hAnsi="Arial" w:cs="Arial"/>
                <w:b/>
                <w:bCs/>
                <w:sz w:val="14"/>
                <w:szCs w:val="14"/>
                <w:lang w:val="es-MX" w:eastAsia="es-MX"/>
              </w:rPr>
              <w:t>24</w:t>
            </w:r>
          </w:p>
        </w:tc>
        <w:tc>
          <w:tcPr>
            <w:tcW w:w="567" w:type="dxa"/>
            <w:shd w:val="clear" w:color="auto" w:fill="auto"/>
            <w:noWrap/>
            <w:vAlign w:val="center"/>
          </w:tcPr>
          <w:p w:rsidR="0095229E" w:rsidRPr="00E83CDB" w:rsidRDefault="0095229E" w:rsidP="003C72E4">
            <w:pPr>
              <w:jc w:val="center"/>
              <w:rPr>
                <w:rFonts w:ascii="Arial" w:hAnsi="Arial" w:cs="Arial"/>
                <w:b/>
                <w:sz w:val="14"/>
                <w:szCs w:val="14"/>
              </w:rPr>
            </w:pPr>
            <w:r w:rsidRPr="00E83CDB">
              <w:rPr>
                <w:rFonts w:ascii="Arial" w:hAnsi="Arial" w:cs="Arial"/>
                <w:b/>
                <w:sz w:val="14"/>
                <w:szCs w:val="14"/>
              </w:rPr>
              <w:t>36</w:t>
            </w:r>
          </w:p>
        </w:tc>
        <w:tc>
          <w:tcPr>
            <w:tcW w:w="567" w:type="dxa"/>
            <w:shd w:val="clear" w:color="auto" w:fill="auto"/>
            <w:noWrap/>
            <w:vAlign w:val="center"/>
          </w:tcPr>
          <w:p w:rsidR="0095229E" w:rsidRPr="00E83CDB" w:rsidRDefault="0095229E" w:rsidP="003C72E4">
            <w:pPr>
              <w:jc w:val="center"/>
              <w:rPr>
                <w:rFonts w:ascii="Arial" w:hAnsi="Arial" w:cs="Arial"/>
                <w:b/>
                <w:sz w:val="14"/>
                <w:szCs w:val="14"/>
              </w:rPr>
            </w:pPr>
            <w:r w:rsidRPr="00E83CDB">
              <w:rPr>
                <w:rFonts w:ascii="Arial" w:hAnsi="Arial" w:cs="Arial"/>
                <w:b/>
                <w:sz w:val="14"/>
                <w:szCs w:val="14"/>
              </w:rPr>
              <w:t>0</w:t>
            </w:r>
          </w:p>
        </w:tc>
        <w:tc>
          <w:tcPr>
            <w:tcW w:w="567" w:type="dxa"/>
            <w:shd w:val="clear" w:color="auto" w:fill="auto"/>
            <w:noWrap/>
            <w:vAlign w:val="center"/>
          </w:tcPr>
          <w:p w:rsidR="0095229E" w:rsidRPr="00E83CDB" w:rsidRDefault="0095229E" w:rsidP="003C72E4">
            <w:pPr>
              <w:jc w:val="center"/>
              <w:rPr>
                <w:rFonts w:ascii="Arial" w:hAnsi="Arial" w:cs="Arial"/>
                <w:b/>
                <w:sz w:val="14"/>
                <w:szCs w:val="14"/>
              </w:rPr>
            </w:pPr>
            <w:r w:rsidRPr="00E83CDB">
              <w:rPr>
                <w:rFonts w:ascii="Arial" w:hAnsi="Arial" w:cs="Arial"/>
                <w:b/>
                <w:sz w:val="14"/>
                <w:szCs w:val="14"/>
              </w:rPr>
              <w:t>36</w:t>
            </w:r>
          </w:p>
        </w:tc>
        <w:tc>
          <w:tcPr>
            <w:tcW w:w="567" w:type="dxa"/>
            <w:shd w:val="clear" w:color="auto" w:fill="auto"/>
            <w:noWrap/>
            <w:vAlign w:val="center"/>
          </w:tcPr>
          <w:p w:rsidR="0095229E" w:rsidRPr="00E83CDB" w:rsidRDefault="0095229E" w:rsidP="00DF76FE">
            <w:pPr>
              <w:suppressAutoHyphens w:val="0"/>
              <w:jc w:val="center"/>
              <w:rPr>
                <w:rFonts w:ascii="Arial" w:hAnsi="Arial" w:cs="Arial"/>
                <w:b/>
                <w:bCs/>
                <w:sz w:val="14"/>
                <w:szCs w:val="14"/>
                <w:lang w:val="es-MX" w:eastAsia="es-MX"/>
              </w:rPr>
            </w:pPr>
            <w:r w:rsidRPr="00E83CDB">
              <w:rPr>
                <w:rFonts w:ascii="Arial" w:hAnsi="Arial" w:cs="Arial"/>
                <w:b/>
                <w:bCs/>
                <w:sz w:val="14"/>
                <w:szCs w:val="14"/>
                <w:lang w:val="es-MX" w:eastAsia="es-MX"/>
              </w:rPr>
              <w:t>72</w:t>
            </w:r>
          </w:p>
        </w:tc>
      </w:tr>
      <w:tr w:rsidR="0095229E" w:rsidRPr="00DF76FE" w:rsidTr="00FB0C0E">
        <w:tc>
          <w:tcPr>
            <w:tcW w:w="1433" w:type="dxa"/>
            <w:vMerge/>
            <w:vAlign w:val="center"/>
            <w:hideMark/>
          </w:tcPr>
          <w:p w:rsidR="0095229E" w:rsidRPr="00DF76FE" w:rsidRDefault="0095229E" w:rsidP="00DF76FE">
            <w:pPr>
              <w:suppressAutoHyphens w:val="0"/>
              <w:rPr>
                <w:rFonts w:ascii="Arial" w:hAnsi="Arial" w:cs="Arial"/>
                <w:b/>
                <w:bCs/>
                <w:sz w:val="14"/>
                <w:szCs w:val="14"/>
                <w:lang w:val="es-MX" w:eastAsia="es-MX"/>
              </w:rPr>
            </w:pPr>
          </w:p>
        </w:tc>
        <w:tc>
          <w:tcPr>
            <w:tcW w:w="709" w:type="dxa"/>
            <w:vMerge w:val="restart"/>
            <w:vAlign w:val="center"/>
            <w:hideMark/>
          </w:tcPr>
          <w:p w:rsidR="0095229E" w:rsidRPr="00DF76FE" w:rsidRDefault="0095229E" w:rsidP="00DF76FE">
            <w:pPr>
              <w:suppressAutoHyphens w:val="0"/>
              <w:jc w:val="center"/>
              <w:rPr>
                <w:rFonts w:ascii="Arial" w:hAnsi="Arial" w:cs="Arial"/>
                <w:b/>
                <w:bCs/>
                <w:sz w:val="14"/>
                <w:szCs w:val="14"/>
                <w:lang w:val="es-MX" w:eastAsia="es-MX"/>
              </w:rPr>
            </w:pPr>
            <w:r w:rsidRPr="00DF76FE">
              <w:rPr>
                <w:rFonts w:ascii="Arial" w:hAnsi="Arial" w:cs="Arial"/>
                <w:b/>
                <w:bCs/>
                <w:sz w:val="14"/>
                <w:szCs w:val="14"/>
                <w:lang w:val="es-MX" w:eastAsia="es-MX"/>
              </w:rPr>
              <w:t>18</w:t>
            </w:r>
          </w:p>
        </w:tc>
        <w:tc>
          <w:tcPr>
            <w:tcW w:w="1701" w:type="dxa"/>
            <w:vMerge w:val="restart"/>
            <w:shd w:val="clear" w:color="auto" w:fill="auto"/>
            <w:vAlign w:val="center"/>
            <w:hideMark/>
          </w:tcPr>
          <w:p w:rsidR="0095229E" w:rsidRPr="00DF76FE" w:rsidRDefault="0095229E" w:rsidP="00DF76FE">
            <w:pPr>
              <w:suppressAutoHyphens w:val="0"/>
              <w:jc w:val="center"/>
              <w:rPr>
                <w:rFonts w:ascii="Arial" w:hAnsi="Arial" w:cs="Arial"/>
                <w:sz w:val="14"/>
                <w:szCs w:val="14"/>
                <w:lang w:val="es-MX" w:eastAsia="es-MX"/>
              </w:rPr>
            </w:pPr>
            <w:r w:rsidRPr="00DF76FE">
              <w:rPr>
                <w:rFonts w:ascii="Arial" w:hAnsi="Arial" w:cs="Arial"/>
                <w:sz w:val="14"/>
                <w:szCs w:val="14"/>
                <w:lang w:val="es-MX" w:eastAsia="es-MX"/>
              </w:rPr>
              <w:t>UROLOGÍA</w:t>
            </w:r>
          </w:p>
        </w:tc>
        <w:tc>
          <w:tcPr>
            <w:tcW w:w="2551" w:type="dxa"/>
            <w:shd w:val="clear" w:color="auto" w:fill="auto"/>
            <w:vAlign w:val="center"/>
          </w:tcPr>
          <w:p w:rsidR="0095229E" w:rsidRPr="00DF76FE" w:rsidRDefault="0095229E" w:rsidP="00C0349E">
            <w:pPr>
              <w:suppressAutoHyphens w:val="0"/>
              <w:rPr>
                <w:rFonts w:ascii="Arial" w:hAnsi="Arial" w:cs="Arial"/>
                <w:b/>
                <w:bCs/>
                <w:sz w:val="14"/>
                <w:szCs w:val="14"/>
                <w:lang w:val="es-MX" w:eastAsia="es-MX"/>
              </w:rPr>
            </w:pPr>
            <w:r w:rsidRPr="00DF76FE">
              <w:rPr>
                <w:rFonts w:ascii="Arial" w:hAnsi="Arial" w:cs="Arial"/>
                <w:sz w:val="14"/>
                <w:szCs w:val="14"/>
                <w:lang w:val="es-MX" w:eastAsia="es-MX"/>
              </w:rPr>
              <w:t>RECCECIÓN TRANSURETRAL DE PROSTATA</w:t>
            </w:r>
          </w:p>
        </w:tc>
        <w:tc>
          <w:tcPr>
            <w:tcW w:w="567" w:type="dxa"/>
            <w:shd w:val="clear" w:color="auto" w:fill="auto"/>
            <w:noWrap/>
            <w:vAlign w:val="center"/>
          </w:tcPr>
          <w:p w:rsidR="0095229E" w:rsidRPr="00E83CDB" w:rsidRDefault="0095229E"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NR</w:t>
            </w:r>
          </w:p>
        </w:tc>
        <w:tc>
          <w:tcPr>
            <w:tcW w:w="709" w:type="dxa"/>
            <w:shd w:val="clear" w:color="auto" w:fill="auto"/>
            <w:noWrap/>
            <w:vAlign w:val="center"/>
          </w:tcPr>
          <w:p w:rsidR="0095229E" w:rsidRPr="00E83CDB" w:rsidRDefault="0095229E"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NR</w:t>
            </w:r>
          </w:p>
        </w:tc>
        <w:tc>
          <w:tcPr>
            <w:tcW w:w="567" w:type="dxa"/>
            <w:shd w:val="clear" w:color="auto" w:fill="auto"/>
            <w:noWrap/>
            <w:vAlign w:val="center"/>
          </w:tcPr>
          <w:p w:rsidR="0095229E" w:rsidRPr="00E83CDB" w:rsidRDefault="0095229E" w:rsidP="003C72E4">
            <w:pPr>
              <w:jc w:val="center"/>
              <w:rPr>
                <w:rFonts w:ascii="Arial" w:hAnsi="Arial" w:cs="Arial"/>
                <w:sz w:val="14"/>
                <w:szCs w:val="14"/>
              </w:rPr>
            </w:pPr>
            <w:r>
              <w:rPr>
                <w:rFonts w:ascii="Arial" w:hAnsi="Arial" w:cs="Arial"/>
                <w:sz w:val="14"/>
                <w:szCs w:val="14"/>
              </w:rPr>
              <w:t>12</w:t>
            </w:r>
          </w:p>
        </w:tc>
        <w:tc>
          <w:tcPr>
            <w:tcW w:w="567" w:type="dxa"/>
            <w:shd w:val="clear" w:color="auto" w:fill="auto"/>
            <w:noWrap/>
            <w:vAlign w:val="center"/>
          </w:tcPr>
          <w:p w:rsidR="0095229E" w:rsidRPr="00E83CDB" w:rsidRDefault="0095229E" w:rsidP="003C72E4">
            <w:pPr>
              <w:jc w:val="center"/>
              <w:rPr>
                <w:rFonts w:ascii="Arial" w:hAnsi="Arial" w:cs="Arial"/>
                <w:sz w:val="14"/>
                <w:szCs w:val="14"/>
              </w:rPr>
            </w:pPr>
            <w:r>
              <w:rPr>
                <w:rFonts w:ascii="Arial" w:hAnsi="Arial" w:cs="Arial"/>
                <w:sz w:val="14"/>
                <w:szCs w:val="14"/>
              </w:rPr>
              <w:t>NR</w:t>
            </w:r>
          </w:p>
        </w:tc>
        <w:tc>
          <w:tcPr>
            <w:tcW w:w="567" w:type="dxa"/>
            <w:shd w:val="clear" w:color="auto" w:fill="auto"/>
            <w:noWrap/>
            <w:vAlign w:val="center"/>
          </w:tcPr>
          <w:p w:rsidR="0095229E" w:rsidRPr="00E83CDB" w:rsidRDefault="0095229E" w:rsidP="003C72E4">
            <w:pPr>
              <w:jc w:val="center"/>
              <w:rPr>
                <w:rFonts w:ascii="Arial" w:hAnsi="Arial" w:cs="Arial"/>
                <w:sz w:val="14"/>
                <w:szCs w:val="14"/>
              </w:rPr>
            </w:pPr>
            <w:r>
              <w:rPr>
                <w:rFonts w:ascii="Arial" w:hAnsi="Arial" w:cs="Arial"/>
                <w:sz w:val="14"/>
                <w:szCs w:val="14"/>
              </w:rPr>
              <w:t>NR</w:t>
            </w:r>
          </w:p>
        </w:tc>
        <w:tc>
          <w:tcPr>
            <w:tcW w:w="567" w:type="dxa"/>
            <w:shd w:val="clear" w:color="auto" w:fill="auto"/>
            <w:noWrap/>
            <w:vAlign w:val="center"/>
          </w:tcPr>
          <w:p w:rsidR="0095229E" w:rsidRPr="00E83CDB" w:rsidRDefault="0095229E"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1</w:t>
            </w:r>
          </w:p>
        </w:tc>
      </w:tr>
      <w:tr w:rsidR="0095229E" w:rsidRPr="00DF76FE" w:rsidTr="003C72E4">
        <w:tc>
          <w:tcPr>
            <w:tcW w:w="1433" w:type="dxa"/>
            <w:vMerge/>
            <w:vAlign w:val="center"/>
          </w:tcPr>
          <w:p w:rsidR="0095229E" w:rsidRPr="00DF76FE" w:rsidRDefault="0095229E" w:rsidP="00DF76FE">
            <w:pPr>
              <w:suppressAutoHyphens w:val="0"/>
              <w:rPr>
                <w:rFonts w:ascii="Arial" w:hAnsi="Arial" w:cs="Arial"/>
                <w:b/>
                <w:bCs/>
                <w:sz w:val="14"/>
                <w:szCs w:val="14"/>
                <w:lang w:val="es-MX" w:eastAsia="es-MX"/>
              </w:rPr>
            </w:pPr>
          </w:p>
        </w:tc>
        <w:tc>
          <w:tcPr>
            <w:tcW w:w="709" w:type="dxa"/>
            <w:vMerge/>
            <w:vAlign w:val="center"/>
          </w:tcPr>
          <w:p w:rsidR="0095229E" w:rsidRPr="00DF76FE" w:rsidRDefault="0095229E" w:rsidP="00DF76FE">
            <w:pPr>
              <w:suppressAutoHyphens w:val="0"/>
              <w:jc w:val="center"/>
              <w:rPr>
                <w:rFonts w:ascii="Arial" w:hAnsi="Arial" w:cs="Arial"/>
                <w:b/>
                <w:bCs/>
                <w:sz w:val="14"/>
                <w:szCs w:val="14"/>
                <w:lang w:val="es-MX" w:eastAsia="es-MX"/>
              </w:rPr>
            </w:pPr>
          </w:p>
        </w:tc>
        <w:tc>
          <w:tcPr>
            <w:tcW w:w="1701" w:type="dxa"/>
            <w:vMerge/>
            <w:shd w:val="clear" w:color="auto" w:fill="auto"/>
            <w:vAlign w:val="center"/>
          </w:tcPr>
          <w:p w:rsidR="0095229E" w:rsidRPr="00DF76FE" w:rsidRDefault="0095229E" w:rsidP="00DF76FE">
            <w:pPr>
              <w:suppressAutoHyphens w:val="0"/>
              <w:jc w:val="center"/>
              <w:rPr>
                <w:rFonts w:ascii="Arial" w:hAnsi="Arial" w:cs="Arial"/>
                <w:sz w:val="14"/>
                <w:szCs w:val="14"/>
                <w:lang w:val="es-MX" w:eastAsia="es-MX"/>
              </w:rPr>
            </w:pPr>
          </w:p>
        </w:tc>
        <w:tc>
          <w:tcPr>
            <w:tcW w:w="2551" w:type="dxa"/>
            <w:shd w:val="clear" w:color="auto" w:fill="auto"/>
            <w:vAlign w:val="center"/>
          </w:tcPr>
          <w:p w:rsidR="0095229E" w:rsidRPr="00DF76FE" w:rsidRDefault="0095229E" w:rsidP="00C0349E">
            <w:pPr>
              <w:suppressAutoHyphens w:val="0"/>
              <w:rPr>
                <w:rFonts w:ascii="Arial" w:hAnsi="Arial" w:cs="Arial"/>
                <w:sz w:val="14"/>
                <w:szCs w:val="14"/>
                <w:lang w:val="es-MX" w:eastAsia="es-MX"/>
              </w:rPr>
            </w:pPr>
            <w:r w:rsidRPr="00DF76FE">
              <w:rPr>
                <w:rFonts w:ascii="Arial" w:hAnsi="Arial" w:cs="Arial"/>
                <w:b/>
                <w:bCs/>
                <w:sz w:val="14"/>
                <w:szCs w:val="14"/>
                <w:lang w:val="es-MX" w:eastAsia="es-MX"/>
              </w:rPr>
              <w:t>TOTAL ESTUDIOS</w:t>
            </w:r>
          </w:p>
        </w:tc>
        <w:tc>
          <w:tcPr>
            <w:tcW w:w="567" w:type="dxa"/>
            <w:shd w:val="clear" w:color="auto" w:fill="auto"/>
            <w:noWrap/>
            <w:vAlign w:val="center"/>
          </w:tcPr>
          <w:p w:rsidR="0095229E" w:rsidRPr="0095229E" w:rsidRDefault="0095229E" w:rsidP="00DF76FE">
            <w:pPr>
              <w:suppressAutoHyphens w:val="0"/>
              <w:jc w:val="center"/>
              <w:rPr>
                <w:rFonts w:ascii="Arial" w:hAnsi="Arial" w:cs="Arial"/>
                <w:b/>
                <w:bCs/>
                <w:sz w:val="14"/>
                <w:szCs w:val="14"/>
                <w:lang w:val="es-MX" w:eastAsia="es-MX"/>
              </w:rPr>
            </w:pPr>
            <w:r w:rsidRPr="0095229E">
              <w:rPr>
                <w:rFonts w:ascii="Arial" w:hAnsi="Arial" w:cs="Arial"/>
                <w:b/>
                <w:bCs/>
                <w:sz w:val="14"/>
                <w:szCs w:val="14"/>
                <w:lang w:val="es-MX" w:eastAsia="es-MX"/>
              </w:rPr>
              <w:t>0</w:t>
            </w:r>
          </w:p>
        </w:tc>
        <w:tc>
          <w:tcPr>
            <w:tcW w:w="709" w:type="dxa"/>
            <w:shd w:val="clear" w:color="auto" w:fill="auto"/>
            <w:noWrap/>
            <w:vAlign w:val="center"/>
          </w:tcPr>
          <w:p w:rsidR="0095229E" w:rsidRPr="0095229E" w:rsidRDefault="0095229E" w:rsidP="00DF76FE">
            <w:pPr>
              <w:suppressAutoHyphens w:val="0"/>
              <w:jc w:val="center"/>
              <w:rPr>
                <w:rFonts w:ascii="Arial" w:hAnsi="Arial" w:cs="Arial"/>
                <w:b/>
                <w:bCs/>
                <w:sz w:val="14"/>
                <w:szCs w:val="14"/>
                <w:lang w:val="es-MX" w:eastAsia="es-MX"/>
              </w:rPr>
            </w:pPr>
            <w:r w:rsidRPr="0095229E">
              <w:rPr>
                <w:rFonts w:ascii="Arial" w:hAnsi="Arial" w:cs="Arial"/>
                <w:b/>
                <w:bCs/>
                <w:sz w:val="14"/>
                <w:szCs w:val="14"/>
                <w:lang w:val="es-MX" w:eastAsia="es-MX"/>
              </w:rPr>
              <w:t>0</w:t>
            </w:r>
          </w:p>
        </w:tc>
        <w:tc>
          <w:tcPr>
            <w:tcW w:w="567" w:type="dxa"/>
            <w:shd w:val="clear" w:color="auto" w:fill="auto"/>
            <w:noWrap/>
            <w:vAlign w:val="center"/>
          </w:tcPr>
          <w:p w:rsidR="0095229E" w:rsidRPr="0095229E" w:rsidRDefault="0095229E" w:rsidP="003C72E4">
            <w:pPr>
              <w:jc w:val="center"/>
              <w:rPr>
                <w:rFonts w:ascii="Arial" w:hAnsi="Arial" w:cs="Arial"/>
                <w:b/>
                <w:sz w:val="14"/>
                <w:szCs w:val="14"/>
              </w:rPr>
            </w:pPr>
            <w:r w:rsidRPr="0095229E">
              <w:rPr>
                <w:rFonts w:ascii="Arial" w:hAnsi="Arial" w:cs="Arial"/>
                <w:b/>
                <w:sz w:val="14"/>
                <w:szCs w:val="14"/>
              </w:rPr>
              <w:t>12</w:t>
            </w:r>
          </w:p>
        </w:tc>
        <w:tc>
          <w:tcPr>
            <w:tcW w:w="567" w:type="dxa"/>
            <w:shd w:val="clear" w:color="auto" w:fill="auto"/>
            <w:noWrap/>
            <w:vAlign w:val="center"/>
          </w:tcPr>
          <w:p w:rsidR="0095229E" w:rsidRPr="0095229E" w:rsidRDefault="0095229E" w:rsidP="003C72E4">
            <w:pPr>
              <w:jc w:val="center"/>
              <w:rPr>
                <w:rFonts w:ascii="Arial" w:hAnsi="Arial" w:cs="Arial"/>
                <w:b/>
                <w:sz w:val="14"/>
                <w:szCs w:val="14"/>
              </w:rPr>
            </w:pPr>
            <w:r w:rsidRPr="0095229E">
              <w:rPr>
                <w:rFonts w:ascii="Arial" w:hAnsi="Arial" w:cs="Arial"/>
                <w:b/>
                <w:sz w:val="14"/>
                <w:szCs w:val="14"/>
              </w:rPr>
              <w:t>0</w:t>
            </w:r>
          </w:p>
        </w:tc>
        <w:tc>
          <w:tcPr>
            <w:tcW w:w="567" w:type="dxa"/>
            <w:shd w:val="clear" w:color="auto" w:fill="auto"/>
            <w:noWrap/>
            <w:vAlign w:val="center"/>
          </w:tcPr>
          <w:p w:rsidR="0095229E" w:rsidRPr="0095229E" w:rsidRDefault="0095229E" w:rsidP="003C72E4">
            <w:pPr>
              <w:jc w:val="center"/>
              <w:rPr>
                <w:rFonts w:ascii="Arial" w:hAnsi="Arial" w:cs="Arial"/>
                <w:b/>
                <w:sz w:val="14"/>
                <w:szCs w:val="14"/>
              </w:rPr>
            </w:pPr>
            <w:r w:rsidRPr="0095229E">
              <w:rPr>
                <w:rFonts w:ascii="Arial" w:hAnsi="Arial" w:cs="Arial"/>
                <w:b/>
                <w:sz w:val="14"/>
                <w:szCs w:val="14"/>
              </w:rPr>
              <w:t>0</w:t>
            </w:r>
          </w:p>
        </w:tc>
        <w:tc>
          <w:tcPr>
            <w:tcW w:w="567" w:type="dxa"/>
            <w:shd w:val="clear" w:color="auto" w:fill="auto"/>
            <w:noWrap/>
            <w:vAlign w:val="center"/>
          </w:tcPr>
          <w:p w:rsidR="0095229E" w:rsidRPr="0095229E" w:rsidRDefault="0095229E" w:rsidP="00DF76FE">
            <w:pPr>
              <w:suppressAutoHyphens w:val="0"/>
              <w:jc w:val="center"/>
              <w:rPr>
                <w:rFonts w:ascii="Arial" w:hAnsi="Arial" w:cs="Arial"/>
                <w:b/>
                <w:bCs/>
                <w:sz w:val="14"/>
                <w:szCs w:val="14"/>
                <w:lang w:val="es-MX" w:eastAsia="es-MX"/>
              </w:rPr>
            </w:pPr>
            <w:r w:rsidRPr="0095229E">
              <w:rPr>
                <w:rFonts w:ascii="Arial" w:hAnsi="Arial" w:cs="Arial"/>
                <w:b/>
                <w:bCs/>
                <w:sz w:val="14"/>
                <w:szCs w:val="14"/>
                <w:lang w:val="es-MX" w:eastAsia="es-MX"/>
              </w:rPr>
              <w:t>1</w:t>
            </w:r>
          </w:p>
        </w:tc>
      </w:tr>
      <w:tr w:rsidR="0095229E" w:rsidRPr="00DF76FE" w:rsidTr="00FB0C0E">
        <w:tc>
          <w:tcPr>
            <w:tcW w:w="1433" w:type="dxa"/>
            <w:vMerge/>
            <w:vAlign w:val="center"/>
            <w:hideMark/>
          </w:tcPr>
          <w:p w:rsidR="0095229E" w:rsidRPr="00DF76FE" w:rsidRDefault="0095229E" w:rsidP="00DF76FE">
            <w:pPr>
              <w:suppressAutoHyphens w:val="0"/>
              <w:rPr>
                <w:rFonts w:ascii="Arial" w:hAnsi="Arial" w:cs="Arial"/>
                <w:b/>
                <w:bCs/>
                <w:sz w:val="14"/>
                <w:szCs w:val="14"/>
                <w:lang w:val="es-MX" w:eastAsia="es-MX"/>
              </w:rPr>
            </w:pPr>
          </w:p>
        </w:tc>
        <w:tc>
          <w:tcPr>
            <w:tcW w:w="709" w:type="dxa"/>
            <w:vMerge w:val="restart"/>
            <w:vAlign w:val="center"/>
            <w:hideMark/>
          </w:tcPr>
          <w:p w:rsidR="0095229E" w:rsidRPr="00DF76FE" w:rsidRDefault="00744DF2" w:rsidP="00DF76FE">
            <w:pPr>
              <w:suppressAutoHyphens w:val="0"/>
              <w:jc w:val="center"/>
              <w:rPr>
                <w:rFonts w:ascii="Arial" w:hAnsi="Arial" w:cs="Arial"/>
                <w:b/>
                <w:bCs/>
                <w:sz w:val="14"/>
                <w:szCs w:val="14"/>
                <w:lang w:val="es-MX" w:eastAsia="es-MX"/>
              </w:rPr>
            </w:pPr>
            <w:r>
              <w:rPr>
                <w:rFonts w:ascii="Arial" w:hAnsi="Arial" w:cs="Arial"/>
                <w:b/>
                <w:bCs/>
                <w:sz w:val="14"/>
                <w:szCs w:val="14"/>
                <w:lang w:val="es-MX" w:eastAsia="es-MX"/>
              </w:rPr>
              <w:t>19</w:t>
            </w:r>
          </w:p>
        </w:tc>
        <w:tc>
          <w:tcPr>
            <w:tcW w:w="1701" w:type="dxa"/>
            <w:vMerge w:val="restart"/>
            <w:shd w:val="clear" w:color="auto" w:fill="auto"/>
            <w:vAlign w:val="center"/>
            <w:hideMark/>
          </w:tcPr>
          <w:p w:rsidR="0095229E" w:rsidRPr="00DF76FE" w:rsidRDefault="0095229E" w:rsidP="0095229E">
            <w:pPr>
              <w:suppressAutoHyphens w:val="0"/>
              <w:jc w:val="center"/>
              <w:rPr>
                <w:rFonts w:ascii="Arial" w:hAnsi="Arial" w:cs="Arial"/>
                <w:sz w:val="14"/>
                <w:szCs w:val="14"/>
                <w:lang w:val="es-MX" w:eastAsia="es-MX"/>
              </w:rPr>
            </w:pPr>
            <w:r>
              <w:rPr>
                <w:rFonts w:ascii="Arial" w:hAnsi="Arial" w:cs="Arial"/>
                <w:sz w:val="14"/>
                <w:szCs w:val="14"/>
                <w:lang w:val="es-MX" w:eastAsia="es-MX"/>
              </w:rPr>
              <w:t>APLICACIÓN DE MARCAPASO CARDIACO TEMPORAL</w:t>
            </w:r>
          </w:p>
        </w:tc>
        <w:tc>
          <w:tcPr>
            <w:tcW w:w="2551" w:type="dxa"/>
            <w:shd w:val="clear" w:color="auto" w:fill="auto"/>
            <w:noWrap/>
            <w:vAlign w:val="center"/>
          </w:tcPr>
          <w:p w:rsidR="0095229E" w:rsidRPr="00DF76FE" w:rsidRDefault="0095229E" w:rsidP="00DF76FE">
            <w:pPr>
              <w:suppressAutoHyphens w:val="0"/>
              <w:rPr>
                <w:rFonts w:ascii="Arial" w:hAnsi="Arial" w:cs="Arial"/>
                <w:sz w:val="14"/>
                <w:szCs w:val="14"/>
                <w:lang w:val="es-MX" w:eastAsia="es-MX"/>
              </w:rPr>
            </w:pPr>
            <w:r>
              <w:rPr>
                <w:rFonts w:ascii="Arial" w:hAnsi="Arial" w:cs="Arial"/>
                <w:sz w:val="14"/>
                <w:szCs w:val="14"/>
                <w:lang w:val="es-MX" w:eastAsia="es-MX"/>
              </w:rPr>
              <w:t>MARCAPASO TEMPORAL</w:t>
            </w:r>
          </w:p>
        </w:tc>
        <w:tc>
          <w:tcPr>
            <w:tcW w:w="567" w:type="dxa"/>
            <w:shd w:val="clear" w:color="auto" w:fill="auto"/>
            <w:noWrap/>
            <w:vAlign w:val="center"/>
          </w:tcPr>
          <w:p w:rsidR="0095229E" w:rsidRPr="00E83CDB" w:rsidRDefault="0095229E"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NR</w:t>
            </w:r>
          </w:p>
        </w:tc>
        <w:tc>
          <w:tcPr>
            <w:tcW w:w="709" w:type="dxa"/>
            <w:shd w:val="clear" w:color="auto" w:fill="auto"/>
            <w:noWrap/>
            <w:vAlign w:val="center"/>
          </w:tcPr>
          <w:p w:rsidR="0095229E" w:rsidRPr="00E83CDB" w:rsidRDefault="0095229E"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NR</w:t>
            </w:r>
          </w:p>
        </w:tc>
        <w:tc>
          <w:tcPr>
            <w:tcW w:w="567" w:type="dxa"/>
            <w:shd w:val="clear" w:color="auto" w:fill="auto"/>
            <w:noWrap/>
            <w:vAlign w:val="center"/>
          </w:tcPr>
          <w:p w:rsidR="0095229E" w:rsidRPr="00E83CDB" w:rsidRDefault="0095229E"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NR</w:t>
            </w:r>
          </w:p>
        </w:tc>
        <w:tc>
          <w:tcPr>
            <w:tcW w:w="567" w:type="dxa"/>
            <w:shd w:val="clear" w:color="auto" w:fill="auto"/>
            <w:noWrap/>
            <w:vAlign w:val="center"/>
          </w:tcPr>
          <w:p w:rsidR="0095229E" w:rsidRPr="00E83CDB" w:rsidRDefault="0095229E"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NR</w:t>
            </w:r>
          </w:p>
        </w:tc>
        <w:tc>
          <w:tcPr>
            <w:tcW w:w="567" w:type="dxa"/>
            <w:shd w:val="clear" w:color="auto" w:fill="auto"/>
            <w:noWrap/>
            <w:vAlign w:val="center"/>
          </w:tcPr>
          <w:p w:rsidR="0095229E" w:rsidRPr="00E83CDB" w:rsidRDefault="0095229E" w:rsidP="003C72E4">
            <w:pPr>
              <w:suppressAutoHyphens w:val="0"/>
              <w:jc w:val="center"/>
              <w:rPr>
                <w:rFonts w:ascii="Arial" w:hAnsi="Arial" w:cs="Arial"/>
                <w:sz w:val="14"/>
                <w:szCs w:val="14"/>
                <w:lang w:val="es-MX" w:eastAsia="es-MX"/>
              </w:rPr>
            </w:pPr>
            <w:r>
              <w:rPr>
                <w:rFonts w:ascii="Arial" w:hAnsi="Arial" w:cs="Arial"/>
                <w:sz w:val="14"/>
                <w:szCs w:val="14"/>
                <w:lang w:val="es-MX" w:eastAsia="es-MX"/>
              </w:rPr>
              <w:t>12</w:t>
            </w:r>
          </w:p>
        </w:tc>
        <w:tc>
          <w:tcPr>
            <w:tcW w:w="567" w:type="dxa"/>
            <w:shd w:val="clear" w:color="auto" w:fill="auto"/>
            <w:noWrap/>
            <w:vAlign w:val="center"/>
          </w:tcPr>
          <w:p w:rsidR="0095229E" w:rsidRPr="00E83CDB" w:rsidRDefault="0095229E"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NR</w:t>
            </w:r>
          </w:p>
        </w:tc>
      </w:tr>
      <w:tr w:rsidR="0095229E" w:rsidRPr="00DF76FE" w:rsidTr="00FB0C0E">
        <w:tc>
          <w:tcPr>
            <w:tcW w:w="1433" w:type="dxa"/>
            <w:vMerge/>
            <w:vAlign w:val="center"/>
            <w:hideMark/>
          </w:tcPr>
          <w:p w:rsidR="0095229E" w:rsidRPr="00DF76FE" w:rsidRDefault="0095229E" w:rsidP="00DF76FE">
            <w:pPr>
              <w:suppressAutoHyphens w:val="0"/>
              <w:rPr>
                <w:rFonts w:ascii="Arial" w:hAnsi="Arial" w:cs="Arial"/>
                <w:b/>
                <w:bCs/>
                <w:sz w:val="14"/>
                <w:szCs w:val="14"/>
                <w:lang w:val="es-MX" w:eastAsia="es-MX"/>
              </w:rPr>
            </w:pPr>
          </w:p>
        </w:tc>
        <w:tc>
          <w:tcPr>
            <w:tcW w:w="709" w:type="dxa"/>
            <w:vMerge/>
            <w:vAlign w:val="center"/>
            <w:hideMark/>
          </w:tcPr>
          <w:p w:rsidR="0095229E" w:rsidRPr="00DF76FE" w:rsidRDefault="0095229E" w:rsidP="00DF76FE">
            <w:pPr>
              <w:suppressAutoHyphens w:val="0"/>
              <w:rPr>
                <w:rFonts w:ascii="Arial" w:hAnsi="Arial" w:cs="Arial"/>
                <w:b/>
                <w:bCs/>
                <w:sz w:val="14"/>
                <w:szCs w:val="14"/>
                <w:lang w:val="es-MX" w:eastAsia="es-MX"/>
              </w:rPr>
            </w:pPr>
          </w:p>
        </w:tc>
        <w:tc>
          <w:tcPr>
            <w:tcW w:w="1701" w:type="dxa"/>
            <w:vMerge/>
            <w:vAlign w:val="center"/>
            <w:hideMark/>
          </w:tcPr>
          <w:p w:rsidR="0095229E" w:rsidRPr="00DF76FE" w:rsidRDefault="0095229E" w:rsidP="00DF76FE">
            <w:pPr>
              <w:suppressAutoHyphens w:val="0"/>
              <w:rPr>
                <w:rFonts w:ascii="Arial" w:hAnsi="Arial" w:cs="Arial"/>
                <w:sz w:val="14"/>
                <w:szCs w:val="14"/>
                <w:lang w:val="es-MX" w:eastAsia="es-MX"/>
              </w:rPr>
            </w:pPr>
          </w:p>
        </w:tc>
        <w:tc>
          <w:tcPr>
            <w:tcW w:w="2551" w:type="dxa"/>
            <w:shd w:val="clear" w:color="auto" w:fill="auto"/>
            <w:vAlign w:val="center"/>
            <w:hideMark/>
          </w:tcPr>
          <w:p w:rsidR="0095229E" w:rsidRPr="00DF76FE" w:rsidRDefault="0095229E" w:rsidP="00DF76FE">
            <w:pPr>
              <w:suppressAutoHyphens w:val="0"/>
              <w:rPr>
                <w:rFonts w:ascii="Arial" w:hAnsi="Arial" w:cs="Arial"/>
                <w:sz w:val="14"/>
                <w:szCs w:val="14"/>
                <w:lang w:val="es-MX" w:eastAsia="es-MX"/>
              </w:rPr>
            </w:pPr>
            <w:r w:rsidRPr="00DF76FE">
              <w:rPr>
                <w:rFonts w:ascii="Arial" w:hAnsi="Arial" w:cs="Arial"/>
                <w:b/>
                <w:bCs/>
                <w:sz w:val="14"/>
                <w:szCs w:val="14"/>
                <w:lang w:val="es-MX" w:eastAsia="es-MX"/>
              </w:rPr>
              <w:t>TOTAL ESTUDIOS</w:t>
            </w:r>
          </w:p>
        </w:tc>
        <w:tc>
          <w:tcPr>
            <w:tcW w:w="567" w:type="dxa"/>
            <w:shd w:val="clear" w:color="auto" w:fill="auto"/>
            <w:noWrap/>
            <w:vAlign w:val="center"/>
          </w:tcPr>
          <w:p w:rsidR="0095229E" w:rsidRPr="00E83CDB" w:rsidRDefault="0095229E" w:rsidP="00DF76FE">
            <w:pPr>
              <w:suppressAutoHyphens w:val="0"/>
              <w:jc w:val="center"/>
              <w:rPr>
                <w:rFonts w:ascii="Arial" w:hAnsi="Arial" w:cs="Arial"/>
                <w:b/>
                <w:sz w:val="14"/>
                <w:szCs w:val="14"/>
                <w:lang w:val="es-MX" w:eastAsia="es-MX"/>
              </w:rPr>
            </w:pPr>
            <w:r>
              <w:rPr>
                <w:rFonts w:ascii="Arial" w:hAnsi="Arial" w:cs="Arial"/>
                <w:b/>
                <w:sz w:val="14"/>
                <w:szCs w:val="14"/>
                <w:lang w:val="es-MX" w:eastAsia="es-MX"/>
              </w:rPr>
              <w:t>0</w:t>
            </w:r>
          </w:p>
        </w:tc>
        <w:tc>
          <w:tcPr>
            <w:tcW w:w="709" w:type="dxa"/>
            <w:shd w:val="clear" w:color="auto" w:fill="auto"/>
            <w:noWrap/>
            <w:vAlign w:val="center"/>
          </w:tcPr>
          <w:p w:rsidR="0095229E" w:rsidRPr="00E83CDB" w:rsidRDefault="0095229E" w:rsidP="00DF76FE">
            <w:pPr>
              <w:suppressAutoHyphens w:val="0"/>
              <w:jc w:val="center"/>
              <w:rPr>
                <w:rFonts w:ascii="Arial" w:hAnsi="Arial" w:cs="Arial"/>
                <w:b/>
                <w:sz w:val="14"/>
                <w:szCs w:val="14"/>
                <w:lang w:val="es-MX" w:eastAsia="es-MX"/>
              </w:rPr>
            </w:pPr>
            <w:r>
              <w:rPr>
                <w:rFonts w:ascii="Arial" w:hAnsi="Arial" w:cs="Arial"/>
                <w:b/>
                <w:sz w:val="14"/>
                <w:szCs w:val="14"/>
                <w:lang w:val="es-MX" w:eastAsia="es-MX"/>
              </w:rPr>
              <w:t>0</w:t>
            </w:r>
          </w:p>
        </w:tc>
        <w:tc>
          <w:tcPr>
            <w:tcW w:w="567" w:type="dxa"/>
            <w:shd w:val="clear" w:color="auto" w:fill="auto"/>
            <w:noWrap/>
            <w:vAlign w:val="center"/>
          </w:tcPr>
          <w:p w:rsidR="0095229E" w:rsidRPr="00E83CDB" w:rsidRDefault="0095229E" w:rsidP="00DF76FE">
            <w:pPr>
              <w:suppressAutoHyphens w:val="0"/>
              <w:jc w:val="center"/>
              <w:rPr>
                <w:rFonts w:ascii="Arial" w:hAnsi="Arial" w:cs="Arial"/>
                <w:b/>
                <w:sz w:val="14"/>
                <w:szCs w:val="14"/>
                <w:lang w:val="es-MX" w:eastAsia="es-MX"/>
              </w:rPr>
            </w:pPr>
            <w:r>
              <w:rPr>
                <w:rFonts w:ascii="Arial" w:hAnsi="Arial" w:cs="Arial"/>
                <w:b/>
                <w:sz w:val="14"/>
                <w:szCs w:val="14"/>
                <w:lang w:val="es-MX" w:eastAsia="es-MX"/>
              </w:rPr>
              <w:t>0</w:t>
            </w:r>
          </w:p>
        </w:tc>
        <w:tc>
          <w:tcPr>
            <w:tcW w:w="567" w:type="dxa"/>
            <w:shd w:val="clear" w:color="auto" w:fill="auto"/>
            <w:noWrap/>
            <w:vAlign w:val="center"/>
          </w:tcPr>
          <w:p w:rsidR="0095229E" w:rsidRPr="00E83CDB" w:rsidRDefault="0095229E" w:rsidP="00DF76FE">
            <w:pPr>
              <w:suppressAutoHyphens w:val="0"/>
              <w:jc w:val="center"/>
              <w:rPr>
                <w:rFonts w:ascii="Arial" w:hAnsi="Arial" w:cs="Arial"/>
                <w:b/>
                <w:sz w:val="14"/>
                <w:szCs w:val="14"/>
                <w:lang w:val="es-MX" w:eastAsia="es-MX"/>
              </w:rPr>
            </w:pPr>
            <w:r>
              <w:rPr>
                <w:rFonts w:ascii="Arial" w:hAnsi="Arial" w:cs="Arial"/>
                <w:b/>
                <w:sz w:val="14"/>
                <w:szCs w:val="14"/>
                <w:lang w:val="es-MX" w:eastAsia="es-MX"/>
              </w:rPr>
              <w:t>0</w:t>
            </w:r>
          </w:p>
        </w:tc>
        <w:tc>
          <w:tcPr>
            <w:tcW w:w="567" w:type="dxa"/>
            <w:shd w:val="clear" w:color="auto" w:fill="auto"/>
            <w:noWrap/>
            <w:vAlign w:val="center"/>
          </w:tcPr>
          <w:p w:rsidR="0095229E" w:rsidRPr="00E83CDB" w:rsidRDefault="0095229E" w:rsidP="00DF76FE">
            <w:pPr>
              <w:suppressAutoHyphens w:val="0"/>
              <w:jc w:val="center"/>
              <w:rPr>
                <w:rFonts w:ascii="Arial" w:hAnsi="Arial" w:cs="Arial"/>
                <w:b/>
                <w:sz w:val="14"/>
                <w:szCs w:val="14"/>
                <w:lang w:val="es-MX" w:eastAsia="es-MX"/>
              </w:rPr>
            </w:pPr>
            <w:r>
              <w:rPr>
                <w:rFonts w:ascii="Arial" w:hAnsi="Arial" w:cs="Arial"/>
                <w:b/>
                <w:sz w:val="14"/>
                <w:szCs w:val="14"/>
                <w:lang w:val="es-MX" w:eastAsia="es-MX"/>
              </w:rPr>
              <w:t>12</w:t>
            </w:r>
          </w:p>
        </w:tc>
        <w:tc>
          <w:tcPr>
            <w:tcW w:w="567" w:type="dxa"/>
            <w:shd w:val="clear" w:color="auto" w:fill="auto"/>
            <w:noWrap/>
            <w:vAlign w:val="center"/>
          </w:tcPr>
          <w:p w:rsidR="0095229E" w:rsidRPr="00E83CDB" w:rsidRDefault="0095229E" w:rsidP="00DF76FE">
            <w:pPr>
              <w:suppressAutoHyphens w:val="0"/>
              <w:jc w:val="center"/>
              <w:rPr>
                <w:rFonts w:ascii="Arial" w:hAnsi="Arial" w:cs="Arial"/>
                <w:b/>
                <w:sz w:val="14"/>
                <w:szCs w:val="14"/>
                <w:lang w:val="es-MX" w:eastAsia="es-MX"/>
              </w:rPr>
            </w:pPr>
            <w:r>
              <w:rPr>
                <w:rFonts w:ascii="Arial" w:hAnsi="Arial" w:cs="Arial"/>
                <w:b/>
                <w:sz w:val="14"/>
                <w:szCs w:val="14"/>
                <w:lang w:val="es-MX" w:eastAsia="es-MX"/>
              </w:rPr>
              <w:t>0</w:t>
            </w:r>
          </w:p>
        </w:tc>
      </w:tr>
      <w:tr w:rsidR="0095229E" w:rsidRPr="00DF76FE" w:rsidTr="0095229E">
        <w:tc>
          <w:tcPr>
            <w:tcW w:w="1433" w:type="dxa"/>
            <w:vMerge/>
            <w:vAlign w:val="center"/>
          </w:tcPr>
          <w:p w:rsidR="0095229E" w:rsidRPr="00DF76FE" w:rsidRDefault="0095229E" w:rsidP="00DF76FE">
            <w:pPr>
              <w:suppressAutoHyphens w:val="0"/>
              <w:rPr>
                <w:rFonts w:ascii="Arial" w:hAnsi="Arial" w:cs="Arial"/>
                <w:b/>
                <w:bCs/>
                <w:sz w:val="14"/>
                <w:szCs w:val="14"/>
                <w:lang w:val="es-MX" w:eastAsia="es-MX"/>
              </w:rPr>
            </w:pPr>
          </w:p>
        </w:tc>
        <w:tc>
          <w:tcPr>
            <w:tcW w:w="709" w:type="dxa"/>
            <w:vMerge w:val="restart"/>
            <w:vAlign w:val="center"/>
          </w:tcPr>
          <w:p w:rsidR="0095229E" w:rsidRPr="00DF76FE" w:rsidRDefault="0095229E" w:rsidP="0095229E">
            <w:pPr>
              <w:suppressAutoHyphens w:val="0"/>
              <w:jc w:val="center"/>
              <w:rPr>
                <w:rFonts w:ascii="Arial" w:hAnsi="Arial" w:cs="Arial"/>
                <w:b/>
                <w:bCs/>
                <w:sz w:val="14"/>
                <w:szCs w:val="14"/>
                <w:lang w:val="es-MX" w:eastAsia="es-MX"/>
              </w:rPr>
            </w:pPr>
            <w:r>
              <w:rPr>
                <w:rFonts w:ascii="Arial" w:hAnsi="Arial" w:cs="Arial"/>
                <w:b/>
                <w:bCs/>
                <w:sz w:val="14"/>
                <w:szCs w:val="14"/>
                <w:lang w:val="es-MX" w:eastAsia="es-MX"/>
              </w:rPr>
              <w:t>2</w:t>
            </w:r>
            <w:r w:rsidR="00744DF2">
              <w:rPr>
                <w:rFonts w:ascii="Arial" w:hAnsi="Arial" w:cs="Arial"/>
                <w:b/>
                <w:bCs/>
                <w:sz w:val="14"/>
                <w:szCs w:val="14"/>
                <w:lang w:val="es-MX" w:eastAsia="es-MX"/>
              </w:rPr>
              <w:t>0</w:t>
            </w:r>
          </w:p>
        </w:tc>
        <w:tc>
          <w:tcPr>
            <w:tcW w:w="1701" w:type="dxa"/>
            <w:vMerge w:val="restart"/>
            <w:vAlign w:val="center"/>
          </w:tcPr>
          <w:p w:rsidR="0095229E" w:rsidRPr="00DF76FE" w:rsidRDefault="0095229E" w:rsidP="0095229E">
            <w:pPr>
              <w:suppressAutoHyphens w:val="0"/>
              <w:jc w:val="center"/>
              <w:rPr>
                <w:rFonts w:ascii="Arial" w:hAnsi="Arial" w:cs="Arial"/>
                <w:sz w:val="14"/>
                <w:szCs w:val="14"/>
                <w:lang w:val="es-MX" w:eastAsia="es-MX"/>
              </w:rPr>
            </w:pPr>
            <w:r>
              <w:rPr>
                <w:rFonts w:ascii="Arial" w:hAnsi="Arial" w:cs="Arial"/>
                <w:sz w:val="14"/>
                <w:szCs w:val="14"/>
                <w:lang w:val="es-MX" w:eastAsia="es-MX"/>
              </w:rPr>
              <w:t>CATETERISMO CARDIACO</w:t>
            </w:r>
          </w:p>
        </w:tc>
        <w:tc>
          <w:tcPr>
            <w:tcW w:w="2551" w:type="dxa"/>
            <w:shd w:val="clear" w:color="auto" w:fill="auto"/>
            <w:vAlign w:val="center"/>
          </w:tcPr>
          <w:p w:rsidR="0095229E" w:rsidRPr="0095229E" w:rsidRDefault="0095229E" w:rsidP="00DF76FE">
            <w:pPr>
              <w:suppressAutoHyphens w:val="0"/>
              <w:rPr>
                <w:rFonts w:ascii="Arial" w:hAnsi="Arial" w:cs="Arial"/>
                <w:bCs/>
                <w:sz w:val="14"/>
                <w:szCs w:val="14"/>
                <w:lang w:val="es-MX" w:eastAsia="es-MX"/>
              </w:rPr>
            </w:pPr>
            <w:r w:rsidRPr="0095229E">
              <w:rPr>
                <w:rFonts w:ascii="Arial" w:hAnsi="Arial" w:cs="Arial"/>
                <w:bCs/>
                <w:sz w:val="14"/>
                <w:szCs w:val="14"/>
                <w:lang w:val="es-MX" w:eastAsia="es-MX"/>
              </w:rPr>
              <w:t>CATETERISMO CARDIACO DIAGNOSTICO</w:t>
            </w:r>
          </w:p>
        </w:tc>
        <w:tc>
          <w:tcPr>
            <w:tcW w:w="567" w:type="dxa"/>
            <w:shd w:val="clear" w:color="auto" w:fill="auto"/>
            <w:noWrap/>
            <w:vAlign w:val="center"/>
          </w:tcPr>
          <w:p w:rsidR="0095229E" w:rsidRPr="0095229E" w:rsidRDefault="0095229E" w:rsidP="00DF76FE">
            <w:pPr>
              <w:suppressAutoHyphens w:val="0"/>
              <w:jc w:val="center"/>
              <w:rPr>
                <w:rFonts w:ascii="Arial" w:hAnsi="Arial" w:cs="Arial"/>
                <w:sz w:val="14"/>
                <w:szCs w:val="14"/>
                <w:lang w:val="es-MX" w:eastAsia="es-MX"/>
              </w:rPr>
            </w:pPr>
            <w:r w:rsidRPr="0095229E">
              <w:rPr>
                <w:rFonts w:ascii="Arial" w:hAnsi="Arial" w:cs="Arial"/>
                <w:sz w:val="14"/>
                <w:szCs w:val="14"/>
                <w:lang w:val="es-MX" w:eastAsia="es-MX"/>
              </w:rPr>
              <w:t>NR</w:t>
            </w:r>
          </w:p>
        </w:tc>
        <w:tc>
          <w:tcPr>
            <w:tcW w:w="709" w:type="dxa"/>
            <w:shd w:val="clear" w:color="auto" w:fill="auto"/>
            <w:noWrap/>
            <w:vAlign w:val="center"/>
          </w:tcPr>
          <w:p w:rsidR="0095229E" w:rsidRPr="0095229E" w:rsidRDefault="0095229E" w:rsidP="00DF76FE">
            <w:pPr>
              <w:suppressAutoHyphens w:val="0"/>
              <w:jc w:val="center"/>
              <w:rPr>
                <w:rFonts w:ascii="Arial" w:hAnsi="Arial" w:cs="Arial"/>
                <w:sz w:val="14"/>
                <w:szCs w:val="14"/>
                <w:lang w:val="es-MX" w:eastAsia="es-MX"/>
              </w:rPr>
            </w:pPr>
            <w:r w:rsidRPr="0095229E">
              <w:rPr>
                <w:rFonts w:ascii="Arial" w:hAnsi="Arial" w:cs="Arial"/>
                <w:sz w:val="14"/>
                <w:szCs w:val="14"/>
                <w:lang w:val="es-MX" w:eastAsia="es-MX"/>
              </w:rPr>
              <w:t>NR</w:t>
            </w:r>
          </w:p>
        </w:tc>
        <w:tc>
          <w:tcPr>
            <w:tcW w:w="567" w:type="dxa"/>
            <w:shd w:val="clear" w:color="auto" w:fill="auto"/>
            <w:noWrap/>
            <w:vAlign w:val="center"/>
          </w:tcPr>
          <w:p w:rsidR="0095229E" w:rsidRPr="0095229E" w:rsidRDefault="0095229E" w:rsidP="00DF76FE">
            <w:pPr>
              <w:suppressAutoHyphens w:val="0"/>
              <w:jc w:val="center"/>
              <w:rPr>
                <w:rFonts w:ascii="Arial" w:hAnsi="Arial" w:cs="Arial"/>
                <w:sz w:val="14"/>
                <w:szCs w:val="14"/>
                <w:lang w:val="es-MX" w:eastAsia="es-MX"/>
              </w:rPr>
            </w:pPr>
            <w:r w:rsidRPr="0095229E">
              <w:rPr>
                <w:rFonts w:ascii="Arial" w:hAnsi="Arial" w:cs="Arial"/>
                <w:sz w:val="14"/>
                <w:szCs w:val="14"/>
                <w:lang w:val="es-MX" w:eastAsia="es-MX"/>
              </w:rPr>
              <w:t>NR</w:t>
            </w:r>
          </w:p>
        </w:tc>
        <w:tc>
          <w:tcPr>
            <w:tcW w:w="567" w:type="dxa"/>
            <w:shd w:val="clear" w:color="auto" w:fill="auto"/>
            <w:noWrap/>
            <w:vAlign w:val="center"/>
          </w:tcPr>
          <w:p w:rsidR="0095229E" w:rsidRPr="0095229E" w:rsidRDefault="0095229E" w:rsidP="00DF76FE">
            <w:pPr>
              <w:suppressAutoHyphens w:val="0"/>
              <w:jc w:val="center"/>
              <w:rPr>
                <w:rFonts w:ascii="Arial" w:hAnsi="Arial" w:cs="Arial"/>
                <w:sz w:val="14"/>
                <w:szCs w:val="14"/>
                <w:lang w:val="es-MX" w:eastAsia="es-MX"/>
              </w:rPr>
            </w:pPr>
            <w:r w:rsidRPr="0095229E">
              <w:rPr>
                <w:rFonts w:ascii="Arial" w:hAnsi="Arial" w:cs="Arial"/>
                <w:sz w:val="14"/>
                <w:szCs w:val="14"/>
                <w:lang w:val="es-MX" w:eastAsia="es-MX"/>
              </w:rPr>
              <w:t>NR</w:t>
            </w:r>
          </w:p>
        </w:tc>
        <w:tc>
          <w:tcPr>
            <w:tcW w:w="567" w:type="dxa"/>
            <w:shd w:val="clear" w:color="auto" w:fill="auto"/>
            <w:noWrap/>
            <w:vAlign w:val="center"/>
          </w:tcPr>
          <w:p w:rsidR="0095229E" w:rsidRPr="0095229E" w:rsidRDefault="0095229E" w:rsidP="00DF76FE">
            <w:pPr>
              <w:suppressAutoHyphens w:val="0"/>
              <w:jc w:val="center"/>
              <w:rPr>
                <w:rFonts w:ascii="Arial" w:hAnsi="Arial" w:cs="Arial"/>
                <w:sz w:val="14"/>
                <w:szCs w:val="14"/>
                <w:lang w:val="es-MX" w:eastAsia="es-MX"/>
              </w:rPr>
            </w:pPr>
            <w:r w:rsidRPr="0095229E">
              <w:rPr>
                <w:rFonts w:ascii="Arial" w:hAnsi="Arial" w:cs="Arial"/>
                <w:sz w:val="14"/>
                <w:szCs w:val="14"/>
                <w:lang w:val="es-MX" w:eastAsia="es-MX"/>
              </w:rPr>
              <w:t>8</w:t>
            </w:r>
          </w:p>
        </w:tc>
        <w:tc>
          <w:tcPr>
            <w:tcW w:w="567" w:type="dxa"/>
            <w:shd w:val="clear" w:color="auto" w:fill="auto"/>
            <w:noWrap/>
            <w:vAlign w:val="center"/>
          </w:tcPr>
          <w:p w:rsidR="0095229E" w:rsidRPr="0095229E" w:rsidRDefault="0095229E" w:rsidP="00DF76FE">
            <w:pPr>
              <w:suppressAutoHyphens w:val="0"/>
              <w:jc w:val="center"/>
              <w:rPr>
                <w:rFonts w:ascii="Arial" w:hAnsi="Arial" w:cs="Arial"/>
                <w:sz w:val="14"/>
                <w:szCs w:val="14"/>
                <w:lang w:val="es-MX" w:eastAsia="es-MX"/>
              </w:rPr>
            </w:pPr>
            <w:r w:rsidRPr="0095229E">
              <w:rPr>
                <w:rFonts w:ascii="Arial" w:hAnsi="Arial" w:cs="Arial"/>
                <w:sz w:val="14"/>
                <w:szCs w:val="14"/>
                <w:lang w:val="es-MX" w:eastAsia="es-MX"/>
              </w:rPr>
              <w:t>1</w:t>
            </w:r>
          </w:p>
        </w:tc>
      </w:tr>
      <w:tr w:rsidR="0095229E" w:rsidRPr="00DF76FE" w:rsidTr="00FB0C0E">
        <w:tc>
          <w:tcPr>
            <w:tcW w:w="1433" w:type="dxa"/>
            <w:vMerge/>
            <w:vAlign w:val="center"/>
          </w:tcPr>
          <w:p w:rsidR="0095229E" w:rsidRPr="00DF76FE" w:rsidRDefault="0095229E" w:rsidP="00DF76FE">
            <w:pPr>
              <w:suppressAutoHyphens w:val="0"/>
              <w:rPr>
                <w:rFonts w:ascii="Arial" w:hAnsi="Arial" w:cs="Arial"/>
                <w:b/>
                <w:bCs/>
                <w:sz w:val="14"/>
                <w:szCs w:val="14"/>
                <w:lang w:val="es-MX" w:eastAsia="es-MX"/>
              </w:rPr>
            </w:pPr>
          </w:p>
        </w:tc>
        <w:tc>
          <w:tcPr>
            <w:tcW w:w="709" w:type="dxa"/>
            <w:vMerge/>
            <w:vAlign w:val="center"/>
          </w:tcPr>
          <w:p w:rsidR="0095229E" w:rsidRPr="00DF76FE" w:rsidRDefault="0095229E" w:rsidP="00DF76FE">
            <w:pPr>
              <w:suppressAutoHyphens w:val="0"/>
              <w:rPr>
                <w:rFonts w:ascii="Arial" w:hAnsi="Arial" w:cs="Arial"/>
                <w:b/>
                <w:bCs/>
                <w:sz w:val="14"/>
                <w:szCs w:val="14"/>
                <w:lang w:val="es-MX" w:eastAsia="es-MX"/>
              </w:rPr>
            </w:pPr>
          </w:p>
        </w:tc>
        <w:tc>
          <w:tcPr>
            <w:tcW w:w="1701" w:type="dxa"/>
            <w:vMerge/>
            <w:vAlign w:val="center"/>
          </w:tcPr>
          <w:p w:rsidR="0095229E" w:rsidRPr="00DF76FE" w:rsidRDefault="0095229E" w:rsidP="00DF76FE">
            <w:pPr>
              <w:suppressAutoHyphens w:val="0"/>
              <w:rPr>
                <w:rFonts w:ascii="Arial" w:hAnsi="Arial" w:cs="Arial"/>
                <w:sz w:val="14"/>
                <w:szCs w:val="14"/>
                <w:lang w:val="es-MX" w:eastAsia="es-MX"/>
              </w:rPr>
            </w:pPr>
          </w:p>
        </w:tc>
        <w:tc>
          <w:tcPr>
            <w:tcW w:w="2551" w:type="dxa"/>
            <w:shd w:val="clear" w:color="auto" w:fill="auto"/>
            <w:vAlign w:val="center"/>
          </w:tcPr>
          <w:p w:rsidR="0095229E" w:rsidRPr="0095229E" w:rsidRDefault="0095229E" w:rsidP="00DF76FE">
            <w:pPr>
              <w:suppressAutoHyphens w:val="0"/>
              <w:rPr>
                <w:rFonts w:ascii="Arial" w:hAnsi="Arial" w:cs="Arial"/>
                <w:bCs/>
                <w:sz w:val="14"/>
                <w:szCs w:val="14"/>
                <w:lang w:val="es-MX" w:eastAsia="es-MX"/>
              </w:rPr>
            </w:pPr>
            <w:r w:rsidRPr="0095229E">
              <w:rPr>
                <w:rFonts w:ascii="Arial" w:hAnsi="Arial" w:cs="Arial"/>
                <w:bCs/>
                <w:sz w:val="14"/>
                <w:szCs w:val="14"/>
                <w:lang w:val="es-MX" w:eastAsia="es-MX"/>
              </w:rPr>
              <w:t>CATETERISMO CARDIACO TERAPEUTICO</w:t>
            </w:r>
          </w:p>
        </w:tc>
        <w:tc>
          <w:tcPr>
            <w:tcW w:w="567" w:type="dxa"/>
            <w:shd w:val="clear" w:color="auto" w:fill="auto"/>
            <w:noWrap/>
            <w:vAlign w:val="center"/>
          </w:tcPr>
          <w:p w:rsidR="0095229E" w:rsidRPr="0095229E" w:rsidRDefault="0095229E"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NR</w:t>
            </w:r>
          </w:p>
        </w:tc>
        <w:tc>
          <w:tcPr>
            <w:tcW w:w="709" w:type="dxa"/>
            <w:shd w:val="clear" w:color="auto" w:fill="auto"/>
            <w:noWrap/>
            <w:vAlign w:val="center"/>
          </w:tcPr>
          <w:p w:rsidR="0095229E" w:rsidRPr="0095229E" w:rsidRDefault="0095229E"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NR</w:t>
            </w:r>
          </w:p>
        </w:tc>
        <w:tc>
          <w:tcPr>
            <w:tcW w:w="567" w:type="dxa"/>
            <w:shd w:val="clear" w:color="auto" w:fill="auto"/>
            <w:noWrap/>
            <w:vAlign w:val="center"/>
          </w:tcPr>
          <w:p w:rsidR="0095229E" w:rsidRPr="0095229E" w:rsidRDefault="0095229E"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NR</w:t>
            </w:r>
          </w:p>
        </w:tc>
        <w:tc>
          <w:tcPr>
            <w:tcW w:w="567" w:type="dxa"/>
            <w:shd w:val="clear" w:color="auto" w:fill="auto"/>
            <w:noWrap/>
            <w:vAlign w:val="center"/>
          </w:tcPr>
          <w:p w:rsidR="0095229E" w:rsidRPr="0095229E" w:rsidRDefault="0095229E"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NR</w:t>
            </w:r>
          </w:p>
        </w:tc>
        <w:tc>
          <w:tcPr>
            <w:tcW w:w="567" w:type="dxa"/>
            <w:shd w:val="clear" w:color="auto" w:fill="auto"/>
            <w:noWrap/>
            <w:vAlign w:val="center"/>
          </w:tcPr>
          <w:p w:rsidR="0095229E" w:rsidRPr="0095229E" w:rsidRDefault="0095229E"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4</w:t>
            </w:r>
          </w:p>
        </w:tc>
        <w:tc>
          <w:tcPr>
            <w:tcW w:w="567" w:type="dxa"/>
            <w:shd w:val="clear" w:color="auto" w:fill="auto"/>
            <w:noWrap/>
            <w:vAlign w:val="center"/>
          </w:tcPr>
          <w:p w:rsidR="0095229E" w:rsidRPr="0095229E" w:rsidRDefault="0095229E" w:rsidP="00DF76FE">
            <w:pPr>
              <w:suppressAutoHyphens w:val="0"/>
              <w:jc w:val="center"/>
              <w:rPr>
                <w:rFonts w:ascii="Arial" w:hAnsi="Arial" w:cs="Arial"/>
                <w:sz w:val="14"/>
                <w:szCs w:val="14"/>
                <w:lang w:val="es-MX" w:eastAsia="es-MX"/>
              </w:rPr>
            </w:pPr>
            <w:r>
              <w:rPr>
                <w:rFonts w:ascii="Arial" w:hAnsi="Arial" w:cs="Arial"/>
                <w:sz w:val="14"/>
                <w:szCs w:val="14"/>
                <w:lang w:val="es-MX" w:eastAsia="es-MX"/>
              </w:rPr>
              <w:t>1</w:t>
            </w:r>
          </w:p>
        </w:tc>
      </w:tr>
      <w:tr w:rsidR="0095229E" w:rsidRPr="00DF76FE" w:rsidTr="00FB0C0E">
        <w:tc>
          <w:tcPr>
            <w:tcW w:w="1433" w:type="dxa"/>
            <w:vMerge/>
            <w:vAlign w:val="center"/>
          </w:tcPr>
          <w:p w:rsidR="0095229E" w:rsidRPr="00DF76FE" w:rsidRDefault="0095229E" w:rsidP="00DF76FE">
            <w:pPr>
              <w:suppressAutoHyphens w:val="0"/>
              <w:rPr>
                <w:rFonts w:ascii="Arial" w:hAnsi="Arial" w:cs="Arial"/>
                <w:b/>
                <w:bCs/>
                <w:sz w:val="14"/>
                <w:szCs w:val="14"/>
                <w:lang w:val="es-MX" w:eastAsia="es-MX"/>
              </w:rPr>
            </w:pPr>
          </w:p>
        </w:tc>
        <w:tc>
          <w:tcPr>
            <w:tcW w:w="709" w:type="dxa"/>
            <w:vMerge/>
            <w:vAlign w:val="center"/>
          </w:tcPr>
          <w:p w:rsidR="0095229E" w:rsidRPr="00DF76FE" w:rsidRDefault="0095229E" w:rsidP="00DF76FE">
            <w:pPr>
              <w:suppressAutoHyphens w:val="0"/>
              <w:rPr>
                <w:rFonts w:ascii="Arial" w:hAnsi="Arial" w:cs="Arial"/>
                <w:b/>
                <w:bCs/>
                <w:sz w:val="14"/>
                <w:szCs w:val="14"/>
                <w:lang w:val="es-MX" w:eastAsia="es-MX"/>
              </w:rPr>
            </w:pPr>
          </w:p>
        </w:tc>
        <w:tc>
          <w:tcPr>
            <w:tcW w:w="1701" w:type="dxa"/>
            <w:vMerge/>
            <w:vAlign w:val="center"/>
          </w:tcPr>
          <w:p w:rsidR="0095229E" w:rsidRPr="00DF76FE" w:rsidRDefault="0095229E" w:rsidP="00DF76FE">
            <w:pPr>
              <w:suppressAutoHyphens w:val="0"/>
              <w:rPr>
                <w:rFonts w:ascii="Arial" w:hAnsi="Arial" w:cs="Arial"/>
                <w:sz w:val="14"/>
                <w:szCs w:val="14"/>
                <w:lang w:val="es-MX" w:eastAsia="es-MX"/>
              </w:rPr>
            </w:pPr>
          </w:p>
        </w:tc>
        <w:tc>
          <w:tcPr>
            <w:tcW w:w="2551" w:type="dxa"/>
            <w:shd w:val="clear" w:color="auto" w:fill="auto"/>
            <w:vAlign w:val="center"/>
          </w:tcPr>
          <w:p w:rsidR="0095229E" w:rsidRPr="00DF76FE" w:rsidRDefault="0095229E" w:rsidP="00DF76FE">
            <w:pPr>
              <w:suppressAutoHyphens w:val="0"/>
              <w:rPr>
                <w:rFonts w:ascii="Arial" w:hAnsi="Arial" w:cs="Arial"/>
                <w:b/>
                <w:bCs/>
                <w:sz w:val="14"/>
                <w:szCs w:val="14"/>
                <w:lang w:val="es-MX" w:eastAsia="es-MX"/>
              </w:rPr>
            </w:pPr>
            <w:r>
              <w:rPr>
                <w:rFonts w:ascii="Arial" w:hAnsi="Arial" w:cs="Arial"/>
                <w:b/>
                <w:bCs/>
                <w:sz w:val="14"/>
                <w:szCs w:val="14"/>
                <w:lang w:val="es-MX" w:eastAsia="es-MX"/>
              </w:rPr>
              <w:t>TOTAL DE ESTUDIOS</w:t>
            </w:r>
          </w:p>
        </w:tc>
        <w:tc>
          <w:tcPr>
            <w:tcW w:w="567" w:type="dxa"/>
            <w:shd w:val="clear" w:color="auto" w:fill="auto"/>
            <w:noWrap/>
            <w:vAlign w:val="center"/>
          </w:tcPr>
          <w:p w:rsidR="0095229E" w:rsidRDefault="0095229E" w:rsidP="00DF76FE">
            <w:pPr>
              <w:suppressAutoHyphens w:val="0"/>
              <w:jc w:val="center"/>
              <w:rPr>
                <w:rFonts w:ascii="Arial" w:hAnsi="Arial" w:cs="Arial"/>
                <w:b/>
                <w:sz w:val="14"/>
                <w:szCs w:val="14"/>
                <w:lang w:val="es-MX" w:eastAsia="es-MX"/>
              </w:rPr>
            </w:pPr>
            <w:r>
              <w:rPr>
                <w:rFonts w:ascii="Arial" w:hAnsi="Arial" w:cs="Arial"/>
                <w:b/>
                <w:sz w:val="14"/>
                <w:szCs w:val="14"/>
                <w:lang w:val="es-MX" w:eastAsia="es-MX"/>
              </w:rPr>
              <w:t>0</w:t>
            </w:r>
          </w:p>
        </w:tc>
        <w:tc>
          <w:tcPr>
            <w:tcW w:w="709" w:type="dxa"/>
            <w:shd w:val="clear" w:color="auto" w:fill="auto"/>
            <w:noWrap/>
            <w:vAlign w:val="center"/>
          </w:tcPr>
          <w:p w:rsidR="0095229E" w:rsidRDefault="0095229E" w:rsidP="00DF76FE">
            <w:pPr>
              <w:suppressAutoHyphens w:val="0"/>
              <w:jc w:val="center"/>
              <w:rPr>
                <w:rFonts w:ascii="Arial" w:hAnsi="Arial" w:cs="Arial"/>
                <w:b/>
                <w:sz w:val="14"/>
                <w:szCs w:val="14"/>
                <w:lang w:val="es-MX" w:eastAsia="es-MX"/>
              </w:rPr>
            </w:pPr>
            <w:r>
              <w:rPr>
                <w:rFonts w:ascii="Arial" w:hAnsi="Arial" w:cs="Arial"/>
                <w:b/>
                <w:sz w:val="14"/>
                <w:szCs w:val="14"/>
                <w:lang w:val="es-MX" w:eastAsia="es-MX"/>
              </w:rPr>
              <w:t>0</w:t>
            </w:r>
          </w:p>
        </w:tc>
        <w:tc>
          <w:tcPr>
            <w:tcW w:w="567" w:type="dxa"/>
            <w:shd w:val="clear" w:color="auto" w:fill="auto"/>
            <w:noWrap/>
            <w:vAlign w:val="center"/>
          </w:tcPr>
          <w:p w:rsidR="0095229E" w:rsidRDefault="0095229E" w:rsidP="00DF76FE">
            <w:pPr>
              <w:suppressAutoHyphens w:val="0"/>
              <w:jc w:val="center"/>
              <w:rPr>
                <w:rFonts w:ascii="Arial" w:hAnsi="Arial" w:cs="Arial"/>
                <w:b/>
                <w:sz w:val="14"/>
                <w:szCs w:val="14"/>
                <w:lang w:val="es-MX" w:eastAsia="es-MX"/>
              </w:rPr>
            </w:pPr>
            <w:r>
              <w:rPr>
                <w:rFonts w:ascii="Arial" w:hAnsi="Arial" w:cs="Arial"/>
                <w:b/>
                <w:sz w:val="14"/>
                <w:szCs w:val="14"/>
                <w:lang w:val="es-MX" w:eastAsia="es-MX"/>
              </w:rPr>
              <w:t>0</w:t>
            </w:r>
          </w:p>
        </w:tc>
        <w:tc>
          <w:tcPr>
            <w:tcW w:w="567" w:type="dxa"/>
            <w:shd w:val="clear" w:color="auto" w:fill="auto"/>
            <w:noWrap/>
            <w:vAlign w:val="center"/>
          </w:tcPr>
          <w:p w:rsidR="0095229E" w:rsidRDefault="0095229E" w:rsidP="00DF76FE">
            <w:pPr>
              <w:suppressAutoHyphens w:val="0"/>
              <w:jc w:val="center"/>
              <w:rPr>
                <w:rFonts w:ascii="Arial" w:hAnsi="Arial" w:cs="Arial"/>
                <w:b/>
                <w:sz w:val="14"/>
                <w:szCs w:val="14"/>
                <w:lang w:val="es-MX" w:eastAsia="es-MX"/>
              </w:rPr>
            </w:pPr>
            <w:r>
              <w:rPr>
                <w:rFonts w:ascii="Arial" w:hAnsi="Arial" w:cs="Arial"/>
                <w:b/>
                <w:sz w:val="14"/>
                <w:szCs w:val="14"/>
                <w:lang w:val="es-MX" w:eastAsia="es-MX"/>
              </w:rPr>
              <w:t>0</w:t>
            </w:r>
          </w:p>
        </w:tc>
        <w:tc>
          <w:tcPr>
            <w:tcW w:w="567" w:type="dxa"/>
            <w:shd w:val="clear" w:color="auto" w:fill="auto"/>
            <w:noWrap/>
            <w:vAlign w:val="center"/>
          </w:tcPr>
          <w:p w:rsidR="0095229E" w:rsidRDefault="0095229E" w:rsidP="00DF76FE">
            <w:pPr>
              <w:suppressAutoHyphens w:val="0"/>
              <w:jc w:val="center"/>
              <w:rPr>
                <w:rFonts w:ascii="Arial" w:hAnsi="Arial" w:cs="Arial"/>
                <w:b/>
                <w:sz w:val="14"/>
                <w:szCs w:val="14"/>
                <w:lang w:val="es-MX" w:eastAsia="es-MX"/>
              </w:rPr>
            </w:pPr>
            <w:r>
              <w:rPr>
                <w:rFonts w:ascii="Arial" w:hAnsi="Arial" w:cs="Arial"/>
                <w:b/>
                <w:sz w:val="14"/>
                <w:szCs w:val="14"/>
                <w:lang w:val="es-MX" w:eastAsia="es-MX"/>
              </w:rPr>
              <w:t>12</w:t>
            </w:r>
          </w:p>
        </w:tc>
        <w:tc>
          <w:tcPr>
            <w:tcW w:w="567" w:type="dxa"/>
            <w:shd w:val="clear" w:color="auto" w:fill="auto"/>
            <w:noWrap/>
            <w:vAlign w:val="center"/>
          </w:tcPr>
          <w:p w:rsidR="0095229E" w:rsidRDefault="0095229E" w:rsidP="00DF76FE">
            <w:pPr>
              <w:suppressAutoHyphens w:val="0"/>
              <w:jc w:val="center"/>
              <w:rPr>
                <w:rFonts w:ascii="Arial" w:hAnsi="Arial" w:cs="Arial"/>
                <w:b/>
                <w:sz w:val="14"/>
                <w:szCs w:val="14"/>
                <w:lang w:val="es-MX" w:eastAsia="es-MX"/>
              </w:rPr>
            </w:pPr>
            <w:r>
              <w:rPr>
                <w:rFonts w:ascii="Arial" w:hAnsi="Arial" w:cs="Arial"/>
                <w:b/>
                <w:sz w:val="14"/>
                <w:szCs w:val="14"/>
                <w:lang w:val="es-MX" w:eastAsia="es-MX"/>
              </w:rPr>
              <w:t>2</w:t>
            </w:r>
          </w:p>
        </w:tc>
      </w:tr>
    </w:tbl>
    <w:p w:rsidR="00F763EF" w:rsidRDefault="00F763EF" w:rsidP="004C4F8F">
      <w:pPr>
        <w:tabs>
          <w:tab w:val="left" w:pos="-23404"/>
          <w:tab w:val="left" w:pos="-28444"/>
          <w:tab w:val="left" w:pos="-27724"/>
          <w:tab w:val="left" w:pos="-27004"/>
          <w:tab w:val="left" w:pos="-26284"/>
          <w:tab w:val="left" w:pos="-25564"/>
          <w:tab w:val="left" w:pos="-24844"/>
          <w:tab w:val="left" w:pos="-24124"/>
        </w:tabs>
        <w:ind w:left="9072" w:hanging="9072"/>
        <w:jc w:val="center"/>
        <w:rPr>
          <w:rFonts w:ascii="Arial" w:hAnsi="Arial" w:cs="Arial"/>
          <w:b/>
          <w:sz w:val="22"/>
          <w:szCs w:val="22"/>
        </w:rPr>
      </w:pPr>
    </w:p>
    <w:tbl>
      <w:tblPr>
        <w:tblStyle w:val="Tablaconcuadrcula"/>
        <w:tblW w:w="0" w:type="auto"/>
        <w:jc w:val="center"/>
        <w:tblInd w:w="142" w:type="dxa"/>
        <w:tblLook w:val="04A0" w:firstRow="1" w:lastRow="0" w:firstColumn="1" w:lastColumn="0" w:noHBand="0" w:noVBand="1"/>
      </w:tblPr>
      <w:tblGrid>
        <w:gridCol w:w="2233"/>
        <w:gridCol w:w="3757"/>
      </w:tblGrid>
      <w:tr w:rsidR="0003408A" w:rsidRPr="00612070" w:rsidTr="00612070">
        <w:trPr>
          <w:jc w:val="center"/>
        </w:trPr>
        <w:tc>
          <w:tcPr>
            <w:tcW w:w="0" w:type="auto"/>
          </w:tcPr>
          <w:p w:rsidR="0003408A" w:rsidRPr="00612070" w:rsidRDefault="00FB0C0E" w:rsidP="007F13DF">
            <w:pPr>
              <w:jc w:val="center"/>
              <w:rPr>
                <w:rFonts w:ascii="Arial" w:hAnsi="Arial" w:cs="Arial"/>
                <w:b/>
                <w:bCs/>
                <w:sz w:val="18"/>
                <w:szCs w:val="22"/>
              </w:rPr>
            </w:pPr>
            <w:r>
              <w:rPr>
                <w:rFonts w:ascii="Arial" w:hAnsi="Arial" w:cs="Arial"/>
                <w:b/>
                <w:bCs/>
                <w:sz w:val="22"/>
                <w:szCs w:val="22"/>
              </w:rPr>
              <w:tab/>
            </w:r>
            <w:r w:rsidR="0003408A" w:rsidRPr="00612070">
              <w:rPr>
                <w:rFonts w:ascii="Arial" w:hAnsi="Arial" w:cs="Arial"/>
                <w:b/>
                <w:bCs/>
                <w:sz w:val="18"/>
                <w:szCs w:val="22"/>
              </w:rPr>
              <w:t>N</w:t>
            </w:r>
            <w:r w:rsidR="00612070" w:rsidRPr="00612070">
              <w:rPr>
                <w:rFonts w:ascii="Arial" w:hAnsi="Arial" w:cs="Arial"/>
                <w:b/>
                <w:bCs/>
                <w:sz w:val="18"/>
                <w:szCs w:val="22"/>
              </w:rPr>
              <w:t>Ú</w:t>
            </w:r>
            <w:r w:rsidR="0003408A" w:rsidRPr="00612070">
              <w:rPr>
                <w:rFonts w:ascii="Arial" w:hAnsi="Arial" w:cs="Arial"/>
                <w:b/>
                <w:bCs/>
                <w:sz w:val="18"/>
                <w:szCs w:val="22"/>
              </w:rPr>
              <w:t>MERO DE ZONA</w:t>
            </w:r>
          </w:p>
        </w:tc>
        <w:tc>
          <w:tcPr>
            <w:tcW w:w="0" w:type="auto"/>
          </w:tcPr>
          <w:p w:rsidR="0003408A" w:rsidRPr="00612070" w:rsidRDefault="0003408A" w:rsidP="007F13DF">
            <w:pPr>
              <w:jc w:val="center"/>
              <w:rPr>
                <w:rFonts w:ascii="Arial" w:hAnsi="Arial" w:cs="Arial"/>
                <w:b/>
                <w:bCs/>
                <w:sz w:val="18"/>
                <w:szCs w:val="22"/>
              </w:rPr>
            </w:pPr>
            <w:r w:rsidRPr="00612070">
              <w:rPr>
                <w:rFonts w:ascii="Arial" w:hAnsi="Arial" w:cs="Arial"/>
                <w:b/>
                <w:bCs/>
                <w:sz w:val="18"/>
                <w:szCs w:val="22"/>
              </w:rPr>
              <w:t>UNIDADES MEDICAS QUE LA INTEGRAN</w:t>
            </w:r>
          </w:p>
        </w:tc>
      </w:tr>
      <w:tr w:rsidR="0003408A" w:rsidRPr="00612070" w:rsidTr="00612070">
        <w:trPr>
          <w:jc w:val="center"/>
        </w:trPr>
        <w:tc>
          <w:tcPr>
            <w:tcW w:w="0" w:type="auto"/>
          </w:tcPr>
          <w:p w:rsidR="0003408A" w:rsidRPr="00612070" w:rsidRDefault="00746505" w:rsidP="007F13DF">
            <w:pPr>
              <w:jc w:val="center"/>
              <w:rPr>
                <w:rFonts w:ascii="Arial" w:hAnsi="Arial" w:cs="Arial"/>
                <w:bCs/>
                <w:sz w:val="18"/>
                <w:szCs w:val="22"/>
              </w:rPr>
            </w:pPr>
            <w:r w:rsidRPr="00612070">
              <w:rPr>
                <w:rFonts w:ascii="Arial" w:hAnsi="Arial" w:cs="Arial"/>
                <w:bCs/>
                <w:sz w:val="18"/>
                <w:szCs w:val="22"/>
              </w:rPr>
              <w:t xml:space="preserve">ZONA </w:t>
            </w:r>
            <w:r w:rsidR="0003408A" w:rsidRPr="00612070">
              <w:rPr>
                <w:rFonts w:ascii="Arial" w:hAnsi="Arial" w:cs="Arial"/>
                <w:bCs/>
                <w:sz w:val="18"/>
                <w:szCs w:val="22"/>
              </w:rPr>
              <w:t>1</w:t>
            </w:r>
          </w:p>
        </w:tc>
        <w:tc>
          <w:tcPr>
            <w:tcW w:w="0" w:type="auto"/>
          </w:tcPr>
          <w:p w:rsidR="0003408A" w:rsidRPr="00612070" w:rsidRDefault="00AC546D" w:rsidP="00746505">
            <w:pPr>
              <w:ind w:left="357"/>
              <w:rPr>
                <w:rFonts w:ascii="Arial" w:hAnsi="Arial" w:cs="Arial"/>
                <w:bCs/>
                <w:sz w:val="18"/>
                <w:szCs w:val="22"/>
              </w:rPr>
            </w:pPr>
            <w:r w:rsidRPr="00612070">
              <w:rPr>
                <w:rFonts w:ascii="Arial" w:hAnsi="Arial" w:cs="Arial"/>
                <w:bCs/>
                <w:sz w:val="18"/>
                <w:szCs w:val="22"/>
              </w:rPr>
              <w:t>HGZ</w:t>
            </w:r>
            <w:r w:rsidR="0003408A" w:rsidRPr="00612070">
              <w:rPr>
                <w:rFonts w:ascii="Arial" w:hAnsi="Arial" w:cs="Arial"/>
                <w:bCs/>
                <w:sz w:val="18"/>
                <w:szCs w:val="22"/>
              </w:rPr>
              <w:t>MF NO. 1</w:t>
            </w:r>
          </w:p>
        </w:tc>
      </w:tr>
      <w:tr w:rsidR="0003408A" w:rsidRPr="00612070" w:rsidTr="00612070">
        <w:trPr>
          <w:jc w:val="center"/>
        </w:trPr>
        <w:tc>
          <w:tcPr>
            <w:tcW w:w="0" w:type="auto"/>
          </w:tcPr>
          <w:p w:rsidR="0003408A" w:rsidRPr="00612070" w:rsidRDefault="00746505" w:rsidP="007F13DF">
            <w:pPr>
              <w:jc w:val="center"/>
              <w:rPr>
                <w:rFonts w:ascii="Arial" w:hAnsi="Arial" w:cs="Arial"/>
                <w:bCs/>
                <w:sz w:val="18"/>
                <w:szCs w:val="22"/>
              </w:rPr>
            </w:pPr>
            <w:r w:rsidRPr="00612070">
              <w:rPr>
                <w:rFonts w:ascii="Arial" w:hAnsi="Arial" w:cs="Arial"/>
                <w:bCs/>
                <w:sz w:val="18"/>
                <w:szCs w:val="22"/>
              </w:rPr>
              <w:t xml:space="preserve">ZONA </w:t>
            </w:r>
            <w:r w:rsidR="0003408A" w:rsidRPr="00612070">
              <w:rPr>
                <w:rFonts w:ascii="Arial" w:hAnsi="Arial" w:cs="Arial"/>
                <w:bCs/>
                <w:sz w:val="18"/>
                <w:szCs w:val="22"/>
              </w:rPr>
              <w:t>2</w:t>
            </w:r>
          </w:p>
        </w:tc>
        <w:tc>
          <w:tcPr>
            <w:tcW w:w="0" w:type="auto"/>
          </w:tcPr>
          <w:p w:rsidR="0003408A" w:rsidRPr="00612070" w:rsidRDefault="00AC546D" w:rsidP="00746505">
            <w:pPr>
              <w:ind w:left="357"/>
              <w:rPr>
                <w:rFonts w:ascii="Arial" w:hAnsi="Arial" w:cs="Arial"/>
                <w:bCs/>
                <w:sz w:val="18"/>
                <w:szCs w:val="22"/>
              </w:rPr>
            </w:pPr>
            <w:r w:rsidRPr="00612070">
              <w:rPr>
                <w:rFonts w:ascii="Arial" w:hAnsi="Arial" w:cs="Arial"/>
                <w:bCs/>
                <w:sz w:val="18"/>
                <w:szCs w:val="22"/>
              </w:rPr>
              <w:t>HGZ</w:t>
            </w:r>
            <w:r w:rsidR="0003408A" w:rsidRPr="00612070">
              <w:rPr>
                <w:rFonts w:ascii="Arial" w:hAnsi="Arial" w:cs="Arial"/>
                <w:bCs/>
                <w:sz w:val="18"/>
                <w:szCs w:val="22"/>
              </w:rPr>
              <w:t xml:space="preserve">MF NO. 2 Y </w:t>
            </w:r>
            <w:r w:rsidRPr="00612070">
              <w:rPr>
                <w:rFonts w:ascii="Arial" w:hAnsi="Arial" w:cs="Arial"/>
                <w:bCs/>
                <w:sz w:val="18"/>
                <w:szCs w:val="22"/>
              </w:rPr>
              <w:t>HGZ NO. 18</w:t>
            </w:r>
          </w:p>
        </w:tc>
      </w:tr>
      <w:tr w:rsidR="0003408A" w:rsidRPr="00612070" w:rsidTr="00612070">
        <w:trPr>
          <w:jc w:val="center"/>
        </w:trPr>
        <w:tc>
          <w:tcPr>
            <w:tcW w:w="0" w:type="auto"/>
          </w:tcPr>
          <w:p w:rsidR="0003408A" w:rsidRPr="00612070" w:rsidRDefault="00746505" w:rsidP="007F13DF">
            <w:pPr>
              <w:jc w:val="center"/>
              <w:rPr>
                <w:rFonts w:ascii="Arial" w:hAnsi="Arial" w:cs="Arial"/>
                <w:bCs/>
                <w:sz w:val="18"/>
                <w:szCs w:val="22"/>
              </w:rPr>
            </w:pPr>
            <w:r w:rsidRPr="00612070">
              <w:rPr>
                <w:rFonts w:ascii="Arial" w:hAnsi="Arial" w:cs="Arial"/>
                <w:bCs/>
                <w:sz w:val="18"/>
                <w:szCs w:val="22"/>
              </w:rPr>
              <w:t xml:space="preserve">ZONA </w:t>
            </w:r>
            <w:r w:rsidR="00AC546D" w:rsidRPr="00612070">
              <w:rPr>
                <w:rFonts w:ascii="Arial" w:hAnsi="Arial" w:cs="Arial"/>
                <w:bCs/>
                <w:sz w:val="18"/>
                <w:szCs w:val="22"/>
              </w:rPr>
              <w:t>3</w:t>
            </w:r>
          </w:p>
        </w:tc>
        <w:tc>
          <w:tcPr>
            <w:tcW w:w="0" w:type="auto"/>
          </w:tcPr>
          <w:p w:rsidR="0003408A" w:rsidRPr="00612070" w:rsidRDefault="00AC546D" w:rsidP="00746505">
            <w:pPr>
              <w:ind w:left="357"/>
              <w:rPr>
                <w:rFonts w:ascii="Arial" w:hAnsi="Arial" w:cs="Arial"/>
                <w:bCs/>
                <w:sz w:val="18"/>
                <w:szCs w:val="22"/>
              </w:rPr>
            </w:pPr>
            <w:r w:rsidRPr="00612070">
              <w:rPr>
                <w:rFonts w:ascii="Arial" w:hAnsi="Arial" w:cs="Arial"/>
                <w:bCs/>
                <w:sz w:val="18"/>
                <w:szCs w:val="22"/>
              </w:rPr>
              <w:t>HGZ NO. 3, HGZ NO. 7 Y HGR NO. 17</w:t>
            </w:r>
          </w:p>
        </w:tc>
      </w:tr>
    </w:tbl>
    <w:p w:rsidR="00677094" w:rsidRDefault="00677094" w:rsidP="007F13DF">
      <w:pPr>
        <w:ind w:left="142"/>
        <w:jc w:val="center"/>
        <w:rPr>
          <w:rFonts w:ascii="Arial" w:hAnsi="Arial" w:cs="Arial"/>
          <w:b/>
          <w:bCs/>
          <w:sz w:val="22"/>
          <w:szCs w:val="22"/>
        </w:rPr>
      </w:pPr>
    </w:p>
    <w:p w:rsidR="008A5EAD" w:rsidRDefault="008A5EAD" w:rsidP="007F13DF">
      <w:pPr>
        <w:ind w:left="142"/>
        <w:jc w:val="center"/>
        <w:rPr>
          <w:rFonts w:ascii="Arial" w:hAnsi="Arial" w:cs="Arial"/>
          <w:b/>
          <w:bCs/>
          <w:sz w:val="22"/>
          <w:szCs w:val="22"/>
        </w:rPr>
      </w:pPr>
    </w:p>
    <w:p w:rsidR="003F46CE" w:rsidRDefault="003F46CE" w:rsidP="00E15BD9">
      <w:pPr>
        <w:pStyle w:val="Ttulo5"/>
        <w:pageBreakBefore/>
        <w:tabs>
          <w:tab w:val="clear" w:pos="1008"/>
        </w:tabs>
        <w:spacing w:before="0" w:after="0"/>
        <w:ind w:left="0" w:firstLine="0"/>
        <w:jc w:val="center"/>
        <w:rPr>
          <w:rFonts w:ascii="Arial" w:hAnsi="Arial" w:cs="Arial"/>
          <w:bCs w:val="0"/>
          <w:i w:val="0"/>
          <w:sz w:val="22"/>
          <w:szCs w:val="22"/>
        </w:rPr>
      </w:pPr>
    </w:p>
    <w:p w:rsidR="003F46CE" w:rsidRDefault="003F46CE" w:rsidP="003F46CE">
      <w:pPr>
        <w:jc w:val="center"/>
        <w:rPr>
          <w:rFonts w:cs="Arial"/>
          <w:b/>
          <w:bCs/>
          <w:lang w:val="es-MX"/>
        </w:rPr>
      </w:pPr>
      <w:r>
        <w:rPr>
          <w:rFonts w:cs="Arial"/>
          <w:b/>
          <w:bCs/>
          <w:lang w:val="es-MX"/>
        </w:rPr>
        <w:t>CONDICIONES PARA LA CONTRATACIÓN DEL SERVICIO</w:t>
      </w:r>
    </w:p>
    <w:p w:rsidR="003F46CE" w:rsidRDefault="003F46CE" w:rsidP="003F46CE">
      <w:pPr>
        <w:jc w:val="center"/>
        <w:rPr>
          <w:rFonts w:cs="Arial"/>
          <w:b/>
          <w:bCs/>
          <w:lang w:val="es-MX"/>
        </w:rPr>
      </w:pPr>
    </w:p>
    <w:p w:rsidR="003F46CE" w:rsidRDefault="003F46CE" w:rsidP="003F46CE">
      <w:pPr>
        <w:suppressAutoHyphens w:val="0"/>
        <w:jc w:val="center"/>
        <w:rPr>
          <w:rFonts w:ascii="Arial" w:hAnsi="Arial" w:cs="Arial"/>
          <w:b/>
          <w:bCs/>
          <w:sz w:val="18"/>
          <w:szCs w:val="18"/>
        </w:rPr>
      </w:pPr>
      <w:r w:rsidRPr="00F85FA0">
        <w:rPr>
          <w:rFonts w:ascii="Arial" w:hAnsi="Arial" w:cs="Arial"/>
          <w:b/>
          <w:bCs/>
          <w:sz w:val="18"/>
          <w:szCs w:val="18"/>
        </w:rPr>
        <w:t>SERVICIOS MÉDICOS SUBROGADOS</w:t>
      </w:r>
    </w:p>
    <w:p w:rsidR="003F46CE" w:rsidRPr="00F85FA0" w:rsidRDefault="003F46CE" w:rsidP="003F46CE">
      <w:pPr>
        <w:suppressAutoHyphens w:val="0"/>
        <w:jc w:val="center"/>
        <w:rPr>
          <w:rFonts w:ascii="Arial" w:hAnsi="Arial" w:cs="Arial"/>
          <w:b/>
          <w:bCs/>
          <w:sz w:val="18"/>
          <w:szCs w:val="18"/>
        </w:rPr>
      </w:pPr>
    </w:p>
    <w:p w:rsidR="003F46CE" w:rsidRPr="00AF1795" w:rsidRDefault="003F46CE" w:rsidP="00391961">
      <w:pPr>
        <w:numPr>
          <w:ilvl w:val="0"/>
          <w:numId w:val="39"/>
        </w:numPr>
        <w:suppressAutoHyphens w:val="0"/>
        <w:ind w:left="426"/>
        <w:jc w:val="both"/>
        <w:rPr>
          <w:rFonts w:ascii="Arial" w:hAnsi="Arial" w:cs="Arial"/>
          <w:bCs/>
          <w:sz w:val="18"/>
          <w:szCs w:val="18"/>
        </w:rPr>
      </w:pPr>
      <w:r w:rsidRPr="00AF1795">
        <w:rPr>
          <w:rFonts w:ascii="Arial" w:hAnsi="Arial" w:cs="Arial"/>
          <w:bCs/>
          <w:sz w:val="18"/>
          <w:szCs w:val="18"/>
        </w:rPr>
        <w:t>En los casos de consultas, estas serán otorgadas a cada paciente según las necesidades específicas de horario, incluyendo turnos matutino, vespertino y nocturno.</w:t>
      </w:r>
    </w:p>
    <w:p w:rsidR="003F46CE" w:rsidRPr="00AF1795" w:rsidRDefault="003F46CE" w:rsidP="00391961">
      <w:pPr>
        <w:numPr>
          <w:ilvl w:val="0"/>
          <w:numId w:val="39"/>
        </w:numPr>
        <w:suppressAutoHyphens w:val="0"/>
        <w:ind w:left="426"/>
        <w:jc w:val="both"/>
        <w:rPr>
          <w:rFonts w:ascii="Arial" w:hAnsi="Arial" w:cs="Arial"/>
          <w:bCs/>
          <w:sz w:val="18"/>
          <w:szCs w:val="18"/>
        </w:rPr>
      </w:pPr>
      <w:r w:rsidRPr="00AF1795">
        <w:rPr>
          <w:rFonts w:ascii="Arial" w:hAnsi="Arial" w:cs="Arial"/>
          <w:bCs/>
          <w:sz w:val="18"/>
          <w:szCs w:val="18"/>
        </w:rPr>
        <w:t>La consulta de valoración en consultorio se realizarán en el consultorio del prestador del servicio otorgando la cita en un plazo no mayor de 5 días naturales a la solicitud programada de acuerdo con la jefatura de servicio correspondiente.</w:t>
      </w:r>
    </w:p>
    <w:p w:rsidR="003F46CE" w:rsidRPr="00AF1795" w:rsidRDefault="003F46CE" w:rsidP="00391961">
      <w:pPr>
        <w:numPr>
          <w:ilvl w:val="0"/>
          <w:numId w:val="39"/>
        </w:numPr>
        <w:suppressAutoHyphens w:val="0"/>
        <w:ind w:left="426"/>
        <w:jc w:val="both"/>
        <w:rPr>
          <w:rFonts w:ascii="Arial" w:hAnsi="Arial" w:cs="Arial"/>
          <w:bCs/>
          <w:sz w:val="18"/>
          <w:szCs w:val="18"/>
        </w:rPr>
      </w:pPr>
      <w:r w:rsidRPr="00AF1795">
        <w:rPr>
          <w:rFonts w:ascii="Arial" w:hAnsi="Arial" w:cs="Arial"/>
          <w:bCs/>
          <w:sz w:val="18"/>
          <w:szCs w:val="18"/>
        </w:rPr>
        <w:t>En todos</w:t>
      </w:r>
      <w:r>
        <w:rPr>
          <w:rFonts w:ascii="Arial" w:hAnsi="Arial" w:cs="Arial"/>
          <w:bCs/>
          <w:sz w:val="18"/>
          <w:szCs w:val="18"/>
        </w:rPr>
        <w:t xml:space="preserve"> los casos sé tendrá una nota mé</w:t>
      </w:r>
      <w:r w:rsidRPr="00AF1795">
        <w:rPr>
          <w:rFonts w:ascii="Arial" w:hAnsi="Arial" w:cs="Arial"/>
          <w:bCs/>
          <w:sz w:val="18"/>
          <w:szCs w:val="18"/>
        </w:rPr>
        <w:t xml:space="preserve">dica de valoración de acuerdo </w:t>
      </w:r>
      <w:r>
        <w:rPr>
          <w:rFonts w:ascii="Arial" w:hAnsi="Arial" w:cs="Arial"/>
          <w:bCs/>
          <w:sz w:val="18"/>
          <w:szCs w:val="18"/>
        </w:rPr>
        <w:t>al expediente clínico oficial mé</w:t>
      </w:r>
      <w:r w:rsidRPr="00AF1795">
        <w:rPr>
          <w:rFonts w:ascii="Arial" w:hAnsi="Arial" w:cs="Arial"/>
          <w:bCs/>
          <w:sz w:val="18"/>
          <w:szCs w:val="18"/>
        </w:rPr>
        <w:t xml:space="preserve">dico del IMSS. </w:t>
      </w:r>
    </w:p>
    <w:p w:rsidR="003F46CE" w:rsidRPr="00AF1795" w:rsidRDefault="003F46CE" w:rsidP="00391961">
      <w:pPr>
        <w:numPr>
          <w:ilvl w:val="0"/>
          <w:numId w:val="39"/>
        </w:numPr>
        <w:suppressAutoHyphens w:val="0"/>
        <w:ind w:left="426"/>
        <w:jc w:val="both"/>
        <w:rPr>
          <w:rFonts w:ascii="Arial" w:hAnsi="Arial" w:cs="Arial"/>
          <w:bCs/>
          <w:sz w:val="18"/>
          <w:szCs w:val="18"/>
        </w:rPr>
      </w:pPr>
      <w:r w:rsidRPr="00AF1795">
        <w:rPr>
          <w:rFonts w:ascii="Arial" w:hAnsi="Arial" w:cs="Arial"/>
          <w:bCs/>
          <w:sz w:val="18"/>
          <w:szCs w:val="18"/>
        </w:rPr>
        <w:t>Toda la información generada de la realización de los estudios y tratamientos será propiedad del Instituto Mexicano del Seguro Social y no podrá ser utilizada para ningún fin sin el consentimiento expreso del Instituto.</w:t>
      </w:r>
    </w:p>
    <w:p w:rsidR="003F46CE" w:rsidRPr="00AF1795" w:rsidRDefault="003F46CE" w:rsidP="00391961">
      <w:pPr>
        <w:numPr>
          <w:ilvl w:val="0"/>
          <w:numId w:val="39"/>
        </w:numPr>
        <w:suppressAutoHyphens w:val="0"/>
        <w:ind w:left="426"/>
        <w:jc w:val="both"/>
        <w:rPr>
          <w:rFonts w:ascii="Arial" w:hAnsi="Arial" w:cs="Arial"/>
          <w:bCs/>
          <w:sz w:val="18"/>
          <w:szCs w:val="18"/>
        </w:rPr>
      </w:pPr>
      <w:r w:rsidRPr="00AF1795">
        <w:rPr>
          <w:rFonts w:ascii="Arial" w:hAnsi="Arial" w:cs="Arial"/>
          <w:bCs/>
          <w:sz w:val="18"/>
          <w:szCs w:val="18"/>
        </w:rPr>
        <w:t>El resultado de los estudios y tratamientos se realizará en original y copia en papel membretado, el original podrá ser entregado a los pacientes, firmando éste de recibido en la copia con fecha y hora, la copia deberá ser entregada al Área correspondiente de la Unidad Médica que corresponda para su control interno; en el caso de pacientes hospitalizados o de urgencia, se entregará el original y anexarse al expediente, firmando el acompañante y/o quien lo traslade, con fecha y hora de recibido en la copia, la cual deberá ser enviada al Área correspondiente de la Unidad Médica que corresponda para su control interno</w:t>
      </w:r>
    </w:p>
    <w:p w:rsidR="003F46CE" w:rsidRPr="00AF1795" w:rsidRDefault="003F46CE" w:rsidP="00391961">
      <w:pPr>
        <w:numPr>
          <w:ilvl w:val="0"/>
          <w:numId w:val="39"/>
        </w:numPr>
        <w:suppressAutoHyphens w:val="0"/>
        <w:ind w:left="426"/>
        <w:jc w:val="both"/>
        <w:rPr>
          <w:rFonts w:ascii="Arial" w:hAnsi="Arial" w:cs="Arial"/>
          <w:bCs/>
          <w:sz w:val="18"/>
          <w:szCs w:val="18"/>
        </w:rPr>
      </w:pPr>
      <w:r w:rsidRPr="00AF1795">
        <w:rPr>
          <w:rFonts w:ascii="Arial" w:hAnsi="Arial" w:cs="Arial"/>
          <w:bCs/>
          <w:sz w:val="18"/>
          <w:szCs w:val="18"/>
        </w:rPr>
        <w:t>Será responsabilidad del prestador del servicio, todo caso de demandas médico legal derivadas de los resultados de la práctica profesional o del servicio subrogado.</w:t>
      </w:r>
    </w:p>
    <w:p w:rsidR="003F46CE" w:rsidRPr="00AF1795" w:rsidRDefault="003F46CE" w:rsidP="00391961">
      <w:pPr>
        <w:numPr>
          <w:ilvl w:val="0"/>
          <w:numId w:val="39"/>
        </w:numPr>
        <w:suppressAutoHyphens w:val="0"/>
        <w:ind w:left="426"/>
        <w:jc w:val="both"/>
        <w:rPr>
          <w:rFonts w:ascii="Arial" w:hAnsi="Arial" w:cs="Arial"/>
          <w:bCs/>
          <w:sz w:val="18"/>
          <w:szCs w:val="18"/>
        </w:rPr>
      </w:pPr>
      <w:r w:rsidRPr="00AF1795">
        <w:rPr>
          <w:rFonts w:ascii="Arial" w:hAnsi="Arial" w:cs="Arial"/>
          <w:bCs/>
          <w:sz w:val="18"/>
          <w:szCs w:val="18"/>
        </w:rPr>
        <w:t>En caso de que el prestador del servicio no esté en condiciones de realizar el servicio en los términos especificados, el Instituto podrá enviar al paciente a cualquier proveedor con cargo al prestador del servicio asignado en la presente licitación y será acreedor a la pena convencional correspondiente.</w:t>
      </w:r>
    </w:p>
    <w:p w:rsidR="003F46CE" w:rsidRPr="00AF1795" w:rsidRDefault="003F46CE" w:rsidP="00391961">
      <w:pPr>
        <w:numPr>
          <w:ilvl w:val="0"/>
          <w:numId w:val="39"/>
        </w:numPr>
        <w:suppressAutoHyphens w:val="0"/>
        <w:ind w:left="426"/>
        <w:jc w:val="both"/>
        <w:rPr>
          <w:rFonts w:ascii="Arial" w:hAnsi="Arial" w:cs="Arial"/>
          <w:bCs/>
          <w:sz w:val="18"/>
          <w:szCs w:val="18"/>
        </w:rPr>
      </w:pPr>
      <w:r w:rsidRPr="00AF1795">
        <w:rPr>
          <w:rFonts w:ascii="Arial" w:hAnsi="Arial" w:cs="Arial"/>
          <w:bCs/>
          <w:sz w:val="18"/>
          <w:szCs w:val="18"/>
        </w:rPr>
        <w:t>Las características de todos los procedimientos, se aplica tanto a pacientes adultos como pediátricos.</w:t>
      </w:r>
    </w:p>
    <w:p w:rsidR="003F46CE" w:rsidRPr="00AF1795" w:rsidRDefault="003F46CE" w:rsidP="00391961">
      <w:pPr>
        <w:numPr>
          <w:ilvl w:val="0"/>
          <w:numId w:val="39"/>
        </w:numPr>
        <w:suppressAutoHyphens w:val="0"/>
        <w:ind w:left="426"/>
        <w:jc w:val="both"/>
        <w:rPr>
          <w:rFonts w:ascii="Arial" w:hAnsi="Arial" w:cs="Arial"/>
          <w:bCs/>
          <w:sz w:val="18"/>
          <w:szCs w:val="18"/>
        </w:rPr>
      </w:pPr>
      <w:r w:rsidRPr="00AF1795">
        <w:rPr>
          <w:rFonts w:ascii="Arial" w:hAnsi="Arial" w:cs="Arial"/>
          <w:bCs/>
          <w:sz w:val="18"/>
          <w:szCs w:val="18"/>
        </w:rPr>
        <w:t>La entrega de documentación al IMSS en relación a los estudios efectuados, será en forma mensual o al ser solicitada por la Unidad Médica que corresponda (relación con copia de solicitud Institucional de estudio, copia de resultado del mismo y copia de identificación del paciente).</w:t>
      </w:r>
    </w:p>
    <w:p w:rsidR="003F46CE" w:rsidRPr="00AF1795" w:rsidRDefault="003F46CE" w:rsidP="00391961">
      <w:pPr>
        <w:numPr>
          <w:ilvl w:val="0"/>
          <w:numId w:val="39"/>
        </w:numPr>
        <w:suppressAutoHyphens w:val="0"/>
        <w:ind w:left="426"/>
        <w:jc w:val="both"/>
        <w:rPr>
          <w:rFonts w:ascii="Arial" w:hAnsi="Arial" w:cs="Arial"/>
          <w:bCs/>
          <w:sz w:val="18"/>
          <w:szCs w:val="18"/>
        </w:rPr>
      </w:pPr>
      <w:r w:rsidRPr="00AF1795">
        <w:rPr>
          <w:rFonts w:ascii="Arial" w:hAnsi="Arial" w:cs="Arial"/>
          <w:bCs/>
          <w:sz w:val="18"/>
          <w:szCs w:val="18"/>
        </w:rPr>
        <w:t>El prestador del servicio (en el caso de los estudios) contará con equipos de tecnología actualizada para la prestación del servicio requerido en las mejores condiciones, según sea el caso.</w:t>
      </w:r>
    </w:p>
    <w:p w:rsidR="003F46CE" w:rsidRPr="00AF1795" w:rsidRDefault="003F46CE" w:rsidP="00391961">
      <w:pPr>
        <w:numPr>
          <w:ilvl w:val="0"/>
          <w:numId w:val="39"/>
        </w:numPr>
        <w:suppressAutoHyphens w:val="0"/>
        <w:ind w:left="426"/>
        <w:jc w:val="both"/>
        <w:rPr>
          <w:rFonts w:ascii="Arial" w:hAnsi="Arial" w:cs="Arial"/>
          <w:bCs/>
          <w:sz w:val="18"/>
          <w:szCs w:val="18"/>
        </w:rPr>
      </w:pPr>
      <w:r w:rsidRPr="00AF1795">
        <w:rPr>
          <w:rFonts w:ascii="Arial" w:hAnsi="Arial" w:cs="Arial"/>
          <w:bCs/>
          <w:sz w:val="18"/>
          <w:szCs w:val="18"/>
        </w:rPr>
        <w:t>El prestador del servicio cumple con la Norma Oficial Mexicana respectivas.</w:t>
      </w:r>
    </w:p>
    <w:p w:rsidR="003F46CE" w:rsidRPr="00AF1795" w:rsidRDefault="003F46CE" w:rsidP="00391961">
      <w:pPr>
        <w:numPr>
          <w:ilvl w:val="0"/>
          <w:numId w:val="39"/>
        </w:numPr>
        <w:suppressAutoHyphens w:val="0"/>
        <w:ind w:left="426"/>
        <w:jc w:val="both"/>
        <w:rPr>
          <w:rFonts w:ascii="Arial" w:hAnsi="Arial" w:cs="Arial"/>
          <w:bCs/>
          <w:sz w:val="18"/>
          <w:szCs w:val="18"/>
        </w:rPr>
      </w:pPr>
      <w:r w:rsidRPr="00AF1795">
        <w:rPr>
          <w:rFonts w:ascii="Arial" w:hAnsi="Arial" w:cs="Arial"/>
          <w:bCs/>
          <w:sz w:val="18"/>
          <w:szCs w:val="18"/>
        </w:rPr>
        <w:t>El prestador del servicio es y/o cuenta con médicos especialistas y técnicos capacitados para la realización en las mejores condiciones de los servicios</w:t>
      </w:r>
      <w:r w:rsidR="00BC60BC">
        <w:rPr>
          <w:rFonts w:ascii="Arial" w:hAnsi="Arial" w:cs="Arial"/>
          <w:bCs/>
          <w:sz w:val="18"/>
          <w:szCs w:val="18"/>
        </w:rPr>
        <w:t xml:space="preserve"> en los que se desea participar (INCLUIR CURRICULUM)</w:t>
      </w:r>
    </w:p>
    <w:p w:rsidR="003F46CE" w:rsidRPr="00AF1795" w:rsidRDefault="003F46CE" w:rsidP="00391961">
      <w:pPr>
        <w:numPr>
          <w:ilvl w:val="0"/>
          <w:numId w:val="39"/>
        </w:numPr>
        <w:suppressAutoHyphens w:val="0"/>
        <w:ind w:left="426"/>
        <w:jc w:val="both"/>
        <w:rPr>
          <w:rFonts w:ascii="Arial" w:hAnsi="Arial" w:cs="Arial"/>
          <w:bCs/>
          <w:sz w:val="18"/>
          <w:szCs w:val="18"/>
        </w:rPr>
      </w:pPr>
      <w:r w:rsidRPr="00AF1795">
        <w:rPr>
          <w:rFonts w:ascii="Arial" w:hAnsi="Arial" w:cs="Arial"/>
          <w:bCs/>
          <w:sz w:val="18"/>
          <w:szCs w:val="18"/>
        </w:rPr>
        <w:t>(En los casos de los estudios) el prestador del servicio brindará la atención oportuna en un lapso no mayor de 5 días naturales de solicitado el estudio, dentro de los 365 días del año</w:t>
      </w:r>
    </w:p>
    <w:p w:rsidR="003F46CE" w:rsidRPr="00AF1795" w:rsidRDefault="003F46CE" w:rsidP="00391961">
      <w:pPr>
        <w:numPr>
          <w:ilvl w:val="0"/>
          <w:numId w:val="39"/>
        </w:numPr>
        <w:suppressAutoHyphens w:val="0"/>
        <w:ind w:left="426"/>
        <w:jc w:val="both"/>
        <w:rPr>
          <w:rFonts w:ascii="Arial" w:hAnsi="Arial" w:cs="Arial"/>
          <w:bCs/>
          <w:sz w:val="18"/>
          <w:szCs w:val="18"/>
        </w:rPr>
      </w:pPr>
      <w:r w:rsidRPr="00AF1795">
        <w:rPr>
          <w:rFonts w:ascii="Arial" w:hAnsi="Arial" w:cs="Arial"/>
          <w:bCs/>
          <w:sz w:val="18"/>
          <w:szCs w:val="18"/>
        </w:rPr>
        <w:t>(En los casos de los estudios) el prestador del servicio, en los casos de urgencia, brindará atención oportuna en un lapso no mayor a 02 horas de solicitado el estudio, los 365 días del año, las 24 horas del día.</w:t>
      </w:r>
    </w:p>
    <w:p w:rsidR="003F46CE" w:rsidRPr="00AF1795" w:rsidRDefault="003F46CE" w:rsidP="00391961">
      <w:pPr>
        <w:numPr>
          <w:ilvl w:val="0"/>
          <w:numId w:val="39"/>
        </w:numPr>
        <w:suppressAutoHyphens w:val="0"/>
        <w:ind w:left="426"/>
        <w:jc w:val="both"/>
        <w:rPr>
          <w:rFonts w:ascii="Arial" w:hAnsi="Arial" w:cs="Arial"/>
          <w:bCs/>
          <w:sz w:val="18"/>
          <w:szCs w:val="18"/>
        </w:rPr>
      </w:pPr>
      <w:r w:rsidRPr="00AF1795">
        <w:rPr>
          <w:rFonts w:ascii="Arial" w:hAnsi="Arial" w:cs="Arial"/>
          <w:bCs/>
          <w:sz w:val="18"/>
          <w:szCs w:val="18"/>
        </w:rPr>
        <w:t xml:space="preserve">(En los casos de los estudios específicos) el prestador del servicio hará entrega de resultados, en el archivo clínico de la Unidad </w:t>
      </w:r>
      <w:r w:rsidR="00746505" w:rsidRPr="00AF1795">
        <w:rPr>
          <w:rFonts w:ascii="Arial" w:hAnsi="Arial" w:cs="Arial"/>
          <w:bCs/>
          <w:sz w:val="18"/>
          <w:szCs w:val="18"/>
        </w:rPr>
        <w:t>Médica</w:t>
      </w:r>
      <w:r w:rsidRPr="00AF1795">
        <w:rPr>
          <w:rFonts w:ascii="Arial" w:hAnsi="Arial" w:cs="Arial"/>
          <w:bCs/>
          <w:sz w:val="18"/>
          <w:szCs w:val="18"/>
        </w:rPr>
        <w:t xml:space="preserve"> que corresponda en días hábiles, en un lapso no mayor a 48 horas de la realización del estudio por medio de escrito y/o dispositivo electrónico tales como DVD o CD del estudio, con posibilidad de reconstrucción en 3D, en estudios contrastados, en estudios radiográficos simples, podrá entregarse placas radiográficas con su reporte por escrito según corresponda.</w:t>
      </w:r>
    </w:p>
    <w:p w:rsidR="003F46CE" w:rsidRPr="00AF1795" w:rsidRDefault="003F46CE" w:rsidP="00391961">
      <w:pPr>
        <w:numPr>
          <w:ilvl w:val="0"/>
          <w:numId w:val="39"/>
        </w:numPr>
        <w:suppressAutoHyphens w:val="0"/>
        <w:ind w:left="426"/>
        <w:jc w:val="both"/>
        <w:rPr>
          <w:rFonts w:ascii="Arial" w:hAnsi="Arial" w:cs="Arial"/>
          <w:bCs/>
          <w:sz w:val="18"/>
          <w:szCs w:val="18"/>
        </w:rPr>
      </w:pPr>
      <w:r w:rsidRPr="00AF1795">
        <w:rPr>
          <w:rFonts w:ascii="Arial" w:hAnsi="Arial" w:cs="Arial"/>
          <w:bCs/>
          <w:sz w:val="18"/>
          <w:szCs w:val="18"/>
        </w:rPr>
        <w:t>El prestador del servicio entregara la documentación de facturación por los procedimientos, por período mensual, dentro de los primeros 5 días hábiles de cada mes, para revisión con copia de los reportes de los estudios realizados, por medio impreso y/o electrónico.</w:t>
      </w:r>
    </w:p>
    <w:p w:rsidR="00744DF2" w:rsidRDefault="00744DF2" w:rsidP="003F46CE">
      <w:pPr>
        <w:suppressAutoHyphens w:val="0"/>
        <w:jc w:val="center"/>
        <w:rPr>
          <w:rFonts w:ascii="Arial" w:hAnsi="Arial" w:cs="Arial"/>
          <w:b/>
          <w:bCs/>
          <w:sz w:val="18"/>
          <w:szCs w:val="18"/>
        </w:rPr>
      </w:pPr>
    </w:p>
    <w:p w:rsidR="003F46CE" w:rsidRDefault="00612070" w:rsidP="003F46CE">
      <w:pPr>
        <w:suppressAutoHyphens w:val="0"/>
        <w:jc w:val="center"/>
        <w:rPr>
          <w:rFonts w:ascii="Arial" w:hAnsi="Arial" w:cs="Arial"/>
          <w:b/>
          <w:bCs/>
          <w:sz w:val="18"/>
          <w:szCs w:val="18"/>
        </w:rPr>
      </w:pPr>
      <w:r>
        <w:rPr>
          <w:rFonts w:ascii="Arial" w:hAnsi="Arial" w:cs="Arial"/>
          <w:b/>
          <w:bCs/>
          <w:sz w:val="18"/>
          <w:szCs w:val="18"/>
        </w:rPr>
        <w:t xml:space="preserve">ADEMAS, PARA </w:t>
      </w:r>
      <w:r w:rsidR="003F46CE" w:rsidRPr="00AF1795">
        <w:rPr>
          <w:rFonts w:ascii="Arial" w:hAnsi="Arial" w:cs="Arial"/>
          <w:b/>
          <w:bCs/>
          <w:sz w:val="18"/>
          <w:szCs w:val="18"/>
        </w:rPr>
        <w:t>SERVICIOS QUIRURGICOS</w:t>
      </w:r>
    </w:p>
    <w:p w:rsidR="003F46CE" w:rsidRPr="00AF1795" w:rsidRDefault="003F46CE" w:rsidP="003F46CE">
      <w:pPr>
        <w:suppressAutoHyphens w:val="0"/>
        <w:jc w:val="center"/>
        <w:rPr>
          <w:rFonts w:ascii="Arial" w:hAnsi="Arial" w:cs="Arial"/>
          <w:b/>
          <w:bCs/>
          <w:sz w:val="18"/>
          <w:szCs w:val="18"/>
        </w:rPr>
      </w:pPr>
    </w:p>
    <w:p w:rsidR="003F46CE" w:rsidRPr="00AF1795" w:rsidRDefault="003F46CE" w:rsidP="00391961">
      <w:pPr>
        <w:numPr>
          <w:ilvl w:val="0"/>
          <w:numId w:val="35"/>
        </w:numPr>
        <w:suppressAutoHyphens w:val="0"/>
        <w:ind w:left="426" w:right="12"/>
        <w:jc w:val="both"/>
        <w:rPr>
          <w:rFonts w:ascii="Arial" w:hAnsi="Arial" w:cs="Arial"/>
          <w:bCs/>
          <w:sz w:val="18"/>
          <w:szCs w:val="18"/>
        </w:rPr>
      </w:pPr>
      <w:r w:rsidRPr="00AF1795">
        <w:rPr>
          <w:rFonts w:ascii="Arial" w:hAnsi="Arial" w:cs="Arial"/>
          <w:sz w:val="18"/>
          <w:szCs w:val="18"/>
        </w:rPr>
        <w:t>El paciente deberá ser atendido en el momento que ingrese a urgencia, dándole su manejo definitivo en las primeras 3 horas de su envío para mejorar resultado.</w:t>
      </w:r>
    </w:p>
    <w:p w:rsidR="003F46CE" w:rsidRPr="00AF1795" w:rsidRDefault="003F46CE" w:rsidP="00391961">
      <w:pPr>
        <w:numPr>
          <w:ilvl w:val="0"/>
          <w:numId w:val="35"/>
        </w:numPr>
        <w:suppressAutoHyphens w:val="0"/>
        <w:ind w:left="426" w:right="12"/>
        <w:jc w:val="both"/>
        <w:rPr>
          <w:rFonts w:ascii="Arial" w:hAnsi="Arial" w:cs="Arial"/>
          <w:bCs/>
          <w:sz w:val="18"/>
          <w:szCs w:val="18"/>
        </w:rPr>
      </w:pPr>
      <w:r w:rsidRPr="00AF1795">
        <w:rPr>
          <w:rFonts w:ascii="Arial" w:hAnsi="Arial" w:cs="Arial"/>
          <w:sz w:val="18"/>
          <w:szCs w:val="18"/>
        </w:rPr>
        <w:t>Todo manejo deberá ser realizado en quirófano, evitando anestesia local por el mayor riesgo de lesión vascular.</w:t>
      </w:r>
    </w:p>
    <w:p w:rsidR="003F46CE" w:rsidRPr="00AF1795" w:rsidRDefault="003F46CE" w:rsidP="00391961">
      <w:pPr>
        <w:numPr>
          <w:ilvl w:val="0"/>
          <w:numId w:val="35"/>
        </w:numPr>
        <w:suppressAutoHyphens w:val="0"/>
        <w:ind w:left="426" w:right="12"/>
        <w:jc w:val="both"/>
        <w:rPr>
          <w:rFonts w:ascii="Arial" w:hAnsi="Arial" w:cs="Arial"/>
          <w:bCs/>
          <w:sz w:val="18"/>
          <w:szCs w:val="18"/>
        </w:rPr>
      </w:pPr>
      <w:r w:rsidRPr="00AF1795">
        <w:rPr>
          <w:rFonts w:ascii="Arial" w:hAnsi="Arial" w:cs="Arial"/>
          <w:sz w:val="18"/>
          <w:szCs w:val="18"/>
        </w:rPr>
        <w:t xml:space="preserve">Revalorizar por el especialista a las 24 o 48 </w:t>
      </w:r>
      <w:proofErr w:type="spellStart"/>
      <w:r w:rsidRPr="00AF1795">
        <w:rPr>
          <w:rFonts w:ascii="Arial" w:hAnsi="Arial" w:cs="Arial"/>
          <w:sz w:val="18"/>
          <w:szCs w:val="18"/>
        </w:rPr>
        <w:t>hrs</w:t>
      </w:r>
      <w:proofErr w:type="spellEnd"/>
      <w:r w:rsidRPr="00AF1795">
        <w:rPr>
          <w:rFonts w:ascii="Arial" w:hAnsi="Arial" w:cs="Arial"/>
          <w:sz w:val="18"/>
          <w:szCs w:val="18"/>
        </w:rPr>
        <w:t xml:space="preserve"> posteriores a su cirugía, para determinar evolución los colgajos y salvarlos si se encuentran comprometidos.</w:t>
      </w:r>
    </w:p>
    <w:p w:rsidR="003F46CE" w:rsidRPr="00AF1795" w:rsidRDefault="003F46CE" w:rsidP="00391961">
      <w:pPr>
        <w:numPr>
          <w:ilvl w:val="0"/>
          <w:numId w:val="35"/>
        </w:numPr>
        <w:suppressAutoHyphens w:val="0"/>
        <w:ind w:left="426" w:right="12"/>
        <w:jc w:val="both"/>
        <w:rPr>
          <w:rFonts w:ascii="Arial" w:hAnsi="Arial" w:cs="Arial"/>
          <w:bCs/>
          <w:sz w:val="18"/>
          <w:szCs w:val="18"/>
        </w:rPr>
      </w:pPr>
      <w:r w:rsidRPr="00AF1795">
        <w:rPr>
          <w:rFonts w:ascii="Arial" w:hAnsi="Arial" w:cs="Arial"/>
          <w:sz w:val="18"/>
          <w:szCs w:val="18"/>
        </w:rPr>
        <w:t>Retiros de puntos a los 2 0 3 semanas, según sea el caso.</w:t>
      </w:r>
    </w:p>
    <w:p w:rsidR="003F46CE" w:rsidRPr="00AF1795" w:rsidRDefault="003F46CE" w:rsidP="00391961">
      <w:pPr>
        <w:numPr>
          <w:ilvl w:val="0"/>
          <w:numId w:val="35"/>
        </w:numPr>
        <w:suppressAutoHyphens w:val="0"/>
        <w:ind w:left="426" w:right="12"/>
        <w:jc w:val="both"/>
        <w:rPr>
          <w:rFonts w:ascii="Arial" w:hAnsi="Arial" w:cs="Arial"/>
          <w:bCs/>
          <w:sz w:val="18"/>
          <w:szCs w:val="18"/>
        </w:rPr>
      </w:pPr>
      <w:r w:rsidRPr="00AF1795">
        <w:rPr>
          <w:rFonts w:ascii="Arial" w:hAnsi="Arial" w:cs="Arial"/>
          <w:sz w:val="18"/>
          <w:szCs w:val="18"/>
        </w:rPr>
        <w:t>Todas las curaciones se deben realizar por el cirujano tratante.</w:t>
      </w:r>
    </w:p>
    <w:p w:rsidR="003F46CE" w:rsidRPr="00AF1795" w:rsidRDefault="003F46CE" w:rsidP="003F46CE">
      <w:pPr>
        <w:ind w:left="426" w:right="12"/>
        <w:jc w:val="both"/>
        <w:rPr>
          <w:rFonts w:ascii="Arial" w:eastAsia="Calibri" w:hAnsi="Arial" w:cs="Arial"/>
          <w:bCs/>
          <w:sz w:val="18"/>
          <w:szCs w:val="18"/>
        </w:rPr>
      </w:pPr>
    </w:p>
    <w:p w:rsidR="003F46CE" w:rsidRPr="000B727C" w:rsidRDefault="003F46CE" w:rsidP="003F46CE">
      <w:pPr>
        <w:jc w:val="center"/>
        <w:rPr>
          <w:rFonts w:ascii="Arial" w:hAnsi="Arial" w:cs="Arial"/>
          <w:sz w:val="18"/>
          <w:szCs w:val="18"/>
        </w:rPr>
      </w:pPr>
    </w:p>
    <w:p w:rsidR="00AB00DD" w:rsidRPr="000B727C" w:rsidRDefault="00AB00DD" w:rsidP="00AB00DD">
      <w:pPr>
        <w:suppressAutoHyphens w:val="0"/>
        <w:jc w:val="both"/>
        <w:rPr>
          <w:rFonts w:ascii="Arial" w:hAnsi="Arial" w:cs="Arial"/>
          <w:b/>
          <w:sz w:val="18"/>
          <w:szCs w:val="18"/>
        </w:rPr>
      </w:pPr>
      <w:r w:rsidRPr="000B727C">
        <w:rPr>
          <w:rFonts w:ascii="Arial" w:hAnsi="Arial" w:cs="Arial"/>
          <w:b/>
          <w:sz w:val="18"/>
          <w:szCs w:val="18"/>
        </w:rPr>
        <w:t xml:space="preserve">NOTA: Para las partidas </w:t>
      </w:r>
      <w:r w:rsidRPr="00B82173">
        <w:rPr>
          <w:rFonts w:ascii="Arial" w:hAnsi="Arial" w:cs="Arial"/>
          <w:b/>
          <w:sz w:val="18"/>
          <w:szCs w:val="18"/>
          <w:u w:val="single"/>
        </w:rPr>
        <w:t xml:space="preserve">1, 2, 3, </w:t>
      </w:r>
      <w:r w:rsidR="00BC60BC" w:rsidRPr="00B82173">
        <w:rPr>
          <w:rFonts w:ascii="Arial" w:hAnsi="Arial" w:cs="Arial"/>
          <w:b/>
          <w:sz w:val="18"/>
          <w:szCs w:val="18"/>
          <w:u w:val="single"/>
        </w:rPr>
        <w:t xml:space="preserve">4, 5, 6, 7, 8, 9, 14, 15, </w:t>
      </w:r>
      <w:r w:rsidRPr="00B82173">
        <w:rPr>
          <w:rFonts w:ascii="Arial" w:hAnsi="Arial" w:cs="Arial"/>
          <w:b/>
          <w:sz w:val="18"/>
          <w:szCs w:val="18"/>
          <w:u w:val="single"/>
        </w:rPr>
        <w:t>1</w:t>
      </w:r>
      <w:r w:rsidR="000B727C" w:rsidRPr="00B82173">
        <w:rPr>
          <w:rFonts w:ascii="Arial" w:hAnsi="Arial" w:cs="Arial"/>
          <w:b/>
          <w:sz w:val="18"/>
          <w:szCs w:val="18"/>
          <w:u w:val="single"/>
        </w:rPr>
        <w:t>6</w:t>
      </w:r>
      <w:r w:rsidR="00BC60BC" w:rsidRPr="00B82173">
        <w:rPr>
          <w:rFonts w:ascii="Arial" w:hAnsi="Arial" w:cs="Arial"/>
          <w:b/>
          <w:sz w:val="18"/>
          <w:szCs w:val="18"/>
          <w:u w:val="single"/>
        </w:rPr>
        <w:t>, 17, 18, 19 y 20</w:t>
      </w:r>
      <w:r w:rsidRPr="000B727C">
        <w:rPr>
          <w:rFonts w:ascii="Arial" w:hAnsi="Arial" w:cs="Arial"/>
          <w:b/>
          <w:sz w:val="18"/>
          <w:szCs w:val="18"/>
        </w:rPr>
        <w:t xml:space="preserve"> podrá el proveedor no contar con establecimiento en la localidad donde se ubican las unidades médicas que requieren el servicio.</w:t>
      </w:r>
      <w:r w:rsidR="000B727C">
        <w:rPr>
          <w:rFonts w:ascii="Arial" w:hAnsi="Arial" w:cs="Arial"/>
          <w:b/>
          <w:sz w:val="18"/>
          <w:szCs w:val="18"/>
        </w:rPr>
        <w:t xml:space="preserve"> </w:t>
      </w:r>
      <w:r w:rsidRPr="000B727C">
        <w:rPr>
          <w:rFonts w:ascii="Arial" w:hAnsi="Arial" w:cs="Arial"/>
          <w:b/>
          <w:sz w:val="18"/>
          <w:szCs w:val="18"/>
        </w:rPr>
        <w:t>Para las demás partidas el proveedor deberá ubicarse en la localidad de las unidades médicas que requieren el servicio.</w:t>
      </w:r>
    </w:p>
    <w:p w:rsidR="003F46CE" w:rsidRPr="000B727C" w:rsidRDefault="003F46CE" w:rsidP="003F46CE">
      <w:pPr>
        <w:jc w:val="center"/>
        <w:rPr>
          <w:rFonts w:ascii="Arial" w:hAnsi="Arial" w:cs="Arial"/>
          <w:sz w:val="18"/>
          <w:szCs w:val="18"/>
        </w:rPr>
      </w:pPr>
    </w:p>
    <w:p w:rsidR="003F46CE" w:rsidRPr="000B727C" w:rsidRDefault="003F46CE" w:rsidP="003F46CE">
      <w:pPr>
        <w:jc w:val="center"/>
        <w:rPr>
          <w:rFonts w:ascii="Arial" w:hAnsi="Arial" w:cs="Arial"/>
          <w:sz w:val="18"/>
          <w:szCs w:val="18"/>
        </w:rPr>
      </w:pPr>
    </w:p>
    <w:p w:rsidR="00E15BD9" w:rsidRPr="00675E76" w:rsidRDefault="00E15BD9" w:rsidP="00E15BD9">
      <w:pPr>
        <w:pStyle w:val="Ttulo5"/>
        <w:pageBreakBefore/>
        <w:tabs>
          <w:tab w:val="clear" w:pos="1008"/>
        </w:tabs>
        <w:spacing w:before="0" w:after="0"/>
        <w:ind w:left="0" w:firstLine="0"/>
        <w:jc w:val="center"/>
        <w:rPr>
          <w:rFonts w:ascii="Arial" w:hAnsi="Arial" w:cs="Arial"/>
          <w:bCs w:val="0"/>
          <w:i w:val="0"/>
          <w:sz w:val="22"/>
          <w:szCs w:val="22"/>
        </w:rPr>
      </w:pPr>
      <w:r w:rsidRPr="00675E76">
        <w:rPr>
          <w:rFonts w:ascii="Arial" w:hAnsi="Arial" w:cs="Arial"/>
          <w:bCs w:val="0"/>
          <w:i w:val="0"/>
          <w:sz w:val="22"/>
          <w:szCs w:val="22"/>
        </w:rPr>
        <w:lastRenderedPageBreak/>
        <w:t>ANEXO NÚMERO 2 (DOS)</w:t>
      </w:r>
    </w:p>
    <w:p w:rsidR="00E15BD9" w:rsidRPr="00675E76" w:rsidRDefault="00E15BD9" w:rsidP="00E15BD9">
      <w:pPr>
        <w:rPr>
          <w:rFonts w:ascii="Arial" w:hAnsi="Arial" w:cs="Arial"/>
          <w:sz w:val="20"/>
        </w:rPr>
      </w:pPr>
    </w:p>
    <w:p w:rsidR="00E15BD9" w:rsidRPr="00EF4824" w:rsidRDefault="00E15BD9" w:rsidP="00E15BD9">
      <w:pPr>
        <w:pStyle w:val="Ttulo9"/>
        <w:pBdr>
          <w:top w:val="single" w:sz="4" w:space="1" w:color="000000"/>
          <w:left w:val="single" w:sz="4" w:space="4" w:color="000000"/>
          <w:bottom w:val="single" w:sz="4" w:space="1" w:color="000000"/>
          <w:right w:val="single" w:sz="4" w:space="4" w:color="000000"/>
        </w:pBdr>
        <w:shd w:val="clear" w:color="auto" w:fill="D9D9D9"/>
        <w:tabs>
          <w:tab w:val="clear" w:pos="1584"/>
        </w:tabs>
        <w:spacing w:before="0" w:after="0"/>
        <w:ind w:left="0" w:firstLine="0"/>
        <w:jc w:val="center"/>
        <w:rPr>
          <w:b/>
          <w:sz w:val="16"/>
          <w:szCs w:val="16"/>
        </w:rPr>
      </w:pPr>
      <w:r w:rsidRPr="00EF4824">
        <w:rPr>
          <w:b/>
          <w:sz w:val="16"/>
          <w:szCs w:val="16"/>
        </w:rPr>
        <w:t>MODELO DE CONVENIO DE PARTICIPACIÓN CONJUNTA</w:t>
      </w:r>
    </w:p>
    <w:p w:rsidR="00E15BD9" w:rsidRPr="00EF4824" w:rsidRDefault="00E15BD9" w:rsidP="00E15BD9">
      <w:pPr>
        <w:pStyle w:val="Encabezado"/>
        <w:rPr>
          <w:sz w:val="16"/>
          <w:szCs w:val="16"/>
          <w:lang w:val="es-ES"/>
        </w:rPr>
      </w:pPr>
    </w:p>
    <w:p w:rsidR="00E15BD9" w:rsidRPr="00EF4824" w:rsidRDefault="00E15BD9" w:rsidP="00E15BD9">
      <w:pPr>
        <w:pStyle w:val="Textoindependiente"/>
        <w:jc w:val="both"/>
        <w:rPr>
          <w:rFonts w:ascii="Arial" w:hAnsi="Arial" w:cs="Arial"/>
          <w:b/>
          <w:sz w:val="16"/>
          <w:szCs w:val="16"/>
        </w:rPr>
      </w:pPr>
      <w:r w:rsidRPr="00EF4824">
        <w:rPr>
          <w:rFonts w:ascii="Arial" w:hAnsi="Arial" w:cs="Arial"/>
          <w:b/>
          <w:sz w:val="16"/>
          <w:szCs w:val="16"/>
        </w:rPr>
        <w:t>CONVENIO DE PARTICIPACIÓN CONJUNTA QUE CELEBRAN POR UNA PARTE ______, REPRESENTADA POR ______ EN SU CARÁCTER DE ______, A QUIEN EN LO SUCESIVO SE LE DENOMINARÁ “EL PARTICIPANTE A”, Y POR OTRA _______, REPRESENTADA POR ______, EN SU CARÁCTER DE _________, A QUIEN EN LO SUCESIVO SE LE DENOMINARÁ “EL PARTICIPANTE B”, Y CUANDO SE HAGA REFERENCIA A LOS QUE INTERVIENEN SE DENOMINARÁN “LAS PARTES”, AL TENOR DE LAS SIGUIENTES DECLARACIONES Y CLÁUSULAS:</w:t>
      </w:r>
    </w:p>
    <w:p w:rsidR="00E15BD9" w:rsidRPr="00EF4824" w:rsidRDefault="00E15BD9" w:rsidP="00E15BD9">
      <w:pPr>
        <w:pStyle w:val="Textoindependiente21"/>
        <w:rPr>
          <w:rFonts w:cs="Arial"/>
          <w:sz w:val="16"/>
          <w:szCs w:val="16"/>
        </w:rPr>
      </w:pPr>
    </w:p>
    <w:p w:rsidR="00E15BD9" w:rsidRPr="00EF4824" w:rsidRDefault="00E15BD9" w:rsidP="00EF4824">
      <w:pPr>
        <w:numPr>
          <w:ilvl w:val="1"/>
          <w:numId w:val="7"/>
        </w:numPr>
        <w:tabs>
          <w:tab w:val="clear" w:pos="720"/>
          <w:tab w:val="num" w:pos="284"/>
          <w:tab w:val="left" w:pos="3933"/>
        </w:tabs>
        <w:ind w:left="933" w:hanging="933"/>
        <w:jc w:val="both"/>
        <w:rPr>
          <w:rFonts w:ascii="Arial" w:hAnsi="Arial" w:cs="Arial"/>
          <w:sz w:val="16"/>
          <w:szCs w:val="16"/>
        </w:rPr>
      </w:pPr>
      <w:r w:rsidRPr="00EF4824">
        <w:rPr>
          <w:rFonts w:ascii="Arial" w:hAnsi="Arial" w:cs="Arial"/>
          <w:b/>
          <w:sz w:val="16"/>
          <w:szCs w:val="16"/>
        </w:rPr>
        <w:t>“EL PARTICIPANTE A”</w:t>
      </w:r>
      <w:r w:rsidRPr="00EF4824">
        <w:rPr>
          <w:rFonts w:ascii="Arial" w:hAnsi="Arial" w:cs="Arial"/>
          <w:sz w:val="16"/>
          <w:szCs w:val="16"/>
        </w:rPr>
        <w:t>, DECLARA QUE:</w:t>
      </w:r>
    </w:p>
    <w:p w:rsidR="00E15BD9" w:rsidRPr="00EF4824" w:rsidRDefault="00E15BD9" w:rsidP="00EF4824">
      <w:pPr>
        <w:pStyle w:val="Textoindependiente32"/>
        <w:tabs>
          <w:tab w:val="num" w:pos="284"/>
          <w:tab w:val="left" w:pos="1080"/>
        </w:tabs>
        <w:ind w:hanging="933"/>
        <w:rPr>
          <w:rFonts w:ascii="Arial" w:hAnsi="Arial" w:cs="Arial"/>
          <w:sz w:val="16"/>
          <w:szCs w:val="16"/>
        </w:rPr>
      </w:pPr>
    </w:p>
    <w:p w:rsidR="00E15BD9" w:rsidRPr="00EF4824" w:rsidRDefault="00E15BD9" w:rsidP="00EF4824">
      <w:pPr>
        <w:ind w:left="851" w:hanging="709"/>
        <w:jc w:val="both"/>
        <w:rPr>
          <w:rFonts w:ascii="Arial" w:hAnsi="Arial" w:cs="Arial"/>
          <w:sz w:val="16"/>
          <w:szCs w:val="16"/>
        </w:rPr>
      </w:pPr>
      <w:r w:rsidRPr="00EF4824">
        <w:rPr>
          <w:rFonts w:ascii="Arial" w:hAnsi="Arial" w:cs="Arial"/>
          <w:b/>
          <w:bCs/>
          <w:sz w:val="16"/>
          <w:szCs w:val="16"/>
        </w:rPr>
        <w:t>1.1.1</w:t>
      </w:r>
      <w:r w:rsidRPr="00EF4824">
        <w:rPr>
          <w:rFonts w:ascii="Arial" w:hAnsi="Arial" w:cs="Arial"/>
          <w:b/>
          <w:bCs/>
          <w:sz w:val="16"/>
          <w:szCs w:val="16"/>
        </w:rPr>
        <w:tab/>
      </w:r>
      <w:r w:rsidRPr="00EF4824">
        <w:rPr>
          <w:rFonts w:ascii="Arial" w:hAnsi="Arial" w:cs="Arial"/>
          <w:sz w:val="16"/>
          <w:szCs w:val="16"/>
        </w:rPr>
        <w:t xml:space="preserve">ES UNA SOCIEDAD LEGALMENTE CONSTITUIDA, DE CONFORMIDAD CON LAS LEYES MEXICANAS, SEGÚN CONSTA EN EL TESTIMONIO DE LA ESCRITURA PÚBLICA </w:t>
      </w:r>
      <w:r w:rsidRPr="00EF4824">
        <w:rPr>
          <w:rFonts w:ascii="Arial" w:hAnsi="Arial" w:cs="Arial"/>
          <w:b/>
          <w:i/>
          <w:sz w:val="16"/>
          <w:szCs w:val="16"/>
          <w:u w:val="single"/>
        </w:rPr>
        <w:t>(PÓLIZA)</w:t>
      </w:r>
      <w:r w:rsidRPr="00EF4824">
        <w:rPr>
          <w:rFonts w:ascii="Arial" w:hAnsi="Arial" w:cs="Arial"/>
          <w:sz w:val="16"/>
          <w:szCs w:val="16"/>
        </w:rPr>
        <w:t xml:space="preserve"> NÚMERO ____, DE FECHA ____, OTORGADA ANTE LA FE DEL LIC. ____ NOTARIO </w:t>
      </w:r>
      <w:r w:rsidRPr="00EF4824">
        <w:rPr>
          <w:rFonts w:ascii="Arial" w:hAnsi="Arial" w:cs="Arial"/>
          <w:b/>
          <w:i/>
          <w:sz w:val="16"/>
          <w:szCs w:val="16"/>
          <w:u w:val="single"/>
        </w:rPr>
        <w:t>(CORREDOR)</w:t>
      </w:r>
      <w:r w:rsidRPr="00EF4824">
        <w:rPr>
          <w:rFonts w:ascii="Arial" w:hAnsi="Arial" w:cs="Arial"/>
          <w:sz w:val="16"/>
          <w:szCs w:val="16"/>
        </w:rPr>
        <w:t xml:space="preserve"> PÚBLICO NÚMERO ____, DEL ____, E INSCRITA EN EL REGISTRO PÚBLICO DE LA PROPIEDAD Y DE COMERCIO DE ______, EN EL FOLIO MERCANTIL ____ DE FECHA _____.</w:t>
      </w:r>
    </w:p>
    <w:p w:rsidR="00E15BD9" w:rsidRPr="00EF4824" w:rsidRDefault="00E15BD9" w:rsidP="00EF4824">
      <w:pPr>
        <w:tabs>
          <w:tab w:val="num" w:pos="284"/>
          <w:tab w:val="left" w:pos="7912"/>
        </w:tabs>
        <w:ind w:left="851" w:hanging="709"/>
        <w:jc w:val="both"/>
        <w:rPr>
          <w:rFonts w:ascii="Arial" w:hAnsi="Arial" w:cs="Arial"/>
          <w:b/>
          <w:sz w:val="16"/>
          <w:szCs w:val="16"/>
        </w:rPr>
      </w:pPr>
    </w:p>
    <w:p w:rsidR="00E15BD9" w:rsidRPr="00EF4824" w:rsidRDefault="00E15BD9" w:rsidP="00EF4824">
      <w:pPr>
        <w:tabs>
          <w:tab w:val="num" w:pos="284"/>
          <w:tab w:val="left" w:pos="7897"/>
        </w:tabs>
        <w:ind w:left="851" w:hanging="709"/>
        <w:jc w:val="both"/>
        <w:rPr>
          <w:rFonts w:ascii="Arial" w:hAnsi="Arial" w:cs="Arial"/>
          <w:sz w:val="16"/>
          <w:szCs w:val="16"/>
        </w:rPr>
      </w:pPr>
      <w:r w:rsidRPr="00EF4824">
        <w:rPr>
          <w:rFonts w:ascii="Arial" w:hAnsi="Arial" w:cs="Arial"/>
          <w:sz w:val="16"/>
          <w:szCs w:val="16"/>
        </w:rPr>
        <w:t xml:space="preserve">EL ACTA CONSTITUTIVA DE LA SOCIEDAD ____ </w:t>
      </w:r>
      <w:r w:rsidRPr="00EF4824">
        <w:rPr>
          <w:rFonts w:ascii="Arial" w:hAnsi="Arial" w:cs="Arial"/>
          <w:b/>
          <w:i/>
          <w:sz w:val="16"/>
          <w:szCs w:val="16"/>
          <w:u w:val="single"/>
        </w:rPr>
        <w:t>(SI/NO)</w:t>
      </w:r>
      <w:r w:rsidRPr="00EF4824">
        <w:rPr>
          <w:rFonts w:ascii="Arial" w:hAnsi="Arial" w:cs="Arial"/>
          <w:sz w:val="16"/>
          <w:szCs w:val="16"/>
        </w:rPr>
        <w:t xml:space="preserve"> HA TENIDO REFORMAS Y MODIFICACIONES.</w:t>
      </w:r>
    </w:p>
    <w:p w:rsidR="00E15BD9" w:rsidRPr="00EF4824" w:rsidRDefault="00E15BD9" w:rsidP="00EF4824">
      <w:pPr>
        <w:tabs>
          <w:tab w:val="num" w:pos="284"/>
          <w:tab w:val="left" w:pos="7897"/>
        </w:tabs>
        <w:ind w:left="851" w:hanging="709"/>
        <w:jc w:val="both"/>
        <w:rPr>
          <w:rFonts w:ascii="Arial" w:hAnsi="Arial" w:cs="Arial"/>
          <w:sz w:val="16"/>
          <w:szCs w:val="16"/>
        </w:rPr>
      </w:pPr>
    </w:p>
    <w:p w:rsidR="00E15BD9" w:rsidRPr="00EF4824" w:rsidRDefault="00E15BD9" w:rsidP="00EF4824">
      <w:pPr>
        <w:tabs>
          <w:tab w:val="num" w:pos="284"/>
          <w:tab w:val="left" w:pos="7897"/>
        </w:tabs>
        <w:ind w:left="851" w:hanging="709"/>
        <w:jc w:val="both"/>
        <w:rPr>
          <w:rFonts w:ascii="Arial" w:hAnsi="Arial" w:cs="Arial"/>
          <w:i/>
          <w:sz w:val="16"/>
          <w:szCs w:val="16"/>
          <w:u w:val="single"/>
        </w:rPr>
      </w:pPr>
      <w:r w:rsidRPr="00EF4824">
        <w:rPr>
          <w:rFonts w:ascii="Arial" w:hAnsi="Arial" w:cs="Arial"/>
          <w:i/>
          <w:sz w:val="16"/>
          <w:szCs w:val="16"/>
          <w:u w:val="single"/>
        </w:rPr>
        <w:t>Nota: En su caso, se deberán relacionar las escrituras en que consten las reformas o modificaciones de la sociedad.</w:t>
      </w:r>
    </w:p>
    <w:p w:rsidR="00E15BD9" w:rsidRPr="00EF4824" w:rsidRDefault="00E15BD9" w:rsidP="00EF4824">
      <w:pPr>
        <w:tabs>
          <w:tab w:val="num" w:pos="284"/>
          <w:tab w:val="left" w:pos="1957"/>
        </w:tabs>
        <w:ind w:left="851" w:hanging="709"/>
        <w:jc w:val="both"/>
        <w:rPr>
          <w:rFonts w:ascii="Arial" w:hAnsi="Arial" w:cs="Arial"/>
          <w:sz w:val="16"/>
          <w:szCs w:val="16"/>
        </w:rPr>
      </w:pPr>
    </w:p>
    <w:p w:rsidR="00E15BD9" w:rsidRPr="00EF4824" w:rsidRDefault="00E15BD9" w:rsidP="00EF4824">
      <w:pPr>
        <w:tabs>
          <w:tab w:val="num" w:pos="284"/>
          <w:tab w:val="left" w:pos="7897"/>
        </w:tabs>
        <w:ind w:left="851" w:hanging="709"/>
        <w:jc w:val="both"/>
        <w:rPr>
          <w:rFonts w:ascii="Arial" w:hAnsi="Arial" w:cs="Arial"/>
          <w:sz w:val="16"/>
          <w:szCs w:val="16"/>
        </w:rPr>
      </w:pPr>
      <w:r w:rsidRPr="00EF4824">
        <w:rPr>
          <w:rFonts w:ascii="Arial" w:hAnsi="Arial" w:cs="Arial"/>
          <w:sz w:val="16"/>
          <w:szCs w:val="16"/>
        </w:rPr>
        <w:t>LOS NOMBRES DE SUS SOCIOS SON:</w:t>
      </w:r>
    </w:p>
    <w:p w:rsidR="00E15BD9" w:rsidRPr="00EF4824" w:rsidRDefault="00E15BD9" w:rsidP="00EF4824">
      <w:pPr>
        <w:tabs>
          <w:tab w:val="num" w:pos="284"/>
          <w:tab w:val="left" w:pos="7897"/>
        </w:tabs>
        <w:ind w:left="851" w:hanging="709"/>
        <w:jc w:val="both"/>
        <w:rPr>
          <w:rFonts w:ascii="Arial" w:hAnsi="Arial" w:cs="Arial"/>
          <w:sz w:val="16"/>
          <w:szCs w:val="16"/>
        </w:rPr>
      </w:pPr>
    </w:p>
    <w:p w:rsidR="00E15BD9" w:rsidRPr="00EF4824" w:rsidRDefault="00E15BD9" w:rsidP="00EF4824">
      <w:pPr>
        <w:tabs>
          <w:tab w:val="num" w:pos="284"/>
          <w:tab w:val="left" w:pos="7897"/>
        </w:tabs>
        <w:ind w:left="851" w:hanging="709"/>
        <w:jc w:val="both"/>
        <w:rPr>
          <w:rFonts w:ascii="Arial" w:hAnsi="Arial" w:cs="Arial"/>
          <w:sz w:val="16"/>
          <w:szCs w:val="16"/>
        </w:rPr>
      </w:pPr>
      <w:r w:rsidRPr="00EF4824">
        <w:rPr>
          <w:rFonts w:ascii="Arial" w:hAnsi="Arial" w:cs="Arial"/>
          <w:sz w:val="16"/>
          <w:szCs w:val="16"/>
        </w:rPr>
        <w:t>_____________________ CON REGISTRO FEDERAL DE CONTRIBUYENTES _____________.</w:t>
      </w:r>
    </w:p>
    <w:p w:rsidR="00E15BD9" w:rsidRPr="00EF4824" w:rsidRDefault="00E15BD9" w:rsidP="00EF4824">
      <w:pPr>
        <w:tabs>
          <w:tab w:val="num" w:pos="284"/>
          <w:tab w:val="left" w:pos="7897"/>
        </w:tabs>
        <w:ind w:left="851" w:hanging="709"/>
        <w:jc w:val="both"/>
        <w:rPr>
          <w:rFonts w:ascii="Arial" w:hAnsi="Arial" w:cs="Arial"/>
          <w:sz w:val="16"/>
          <w:szCs w:val="16"/>
        </w:rPr>
      </w:pPr>
    </w:p>
    <w:p w:rsidR="00E15BD9" w:rsidRPr="00EF4824" w:rsidRDefault="00E15BD9" w:rsidP="00EF4824">
      <w:pPr>
        <w:pStyle w:val="Textoindependiente32"/>
        <w:tabs>
          <w:tab w:val="num" w:pos="284"/>
          <w:tab w:val="left" w:pos="7884"/>
        </w:tabs>
        <w:ind w:left="851" w:hanging="709"/>
        <w:rPr>
          <w:rFonts w:ascii="Arial" w:hAnsi="Arial" w:cs="Arial"/>
          <w:sz w:val="16"/>
          <w:szCs w:val="16"/>
        </w:rPr>
      </w:pPr>
    </w:p>
    <w:p w:rsidR="00E15BD9" w:rsidRPr="00EF4824" w:rsidRDefault="00E15BD9" w:rsidP="00EF4824">
      <w:pPr>
        <w:tabs>
          <w:tab w:val="num" w:pos="284"/>
          <w:tab w:val="left" w:pos="7926"/>
        </w:tabs>
        <w:ind w:left="851" w:hanging="709"/>
        <w:jc w:val="both"/>
        <w:rPr>
          <w:rFonts w:ascii="Arial" w:hAnsi="Arial" w:cs="Arial"/>
          <w:sz w:val="16"/>
          <w:szCs w:val="16"/>
        </w:rPr>
      </w:pPr>
      <w:r w:rsidRPr="00EF4824">
        <w:rPr>
          <w:rFonts w:ascii="Arial" w:hAnsi="Arial" w:cs="Arial"/>
          <w:b/>
          <w:bCs/>
          <w:sz w:val="16"/>
          <w:szCs w:val="16"/>
        </w:rPr>
        <w:t>1.1.2</w:t>
      </w:r>
      <w:r w:rsidRPr="00EF4824">
        <w:rPr>
          <w:rFonts w:ascii="Arial" w:hAnsi="Arial" w:cs="Arial"/>
          <w:b/>
          <w:bCs/>
          <w:sz w:val="16"/>
          <w:szCs w:val="16"/>
        </w:rPr>
        <w:tab/>
      </w:r>
      <w:r w:rsidRPr="00EF4824">
        <w:rPr>
          <w:rFonts w:ascii="Arial" w:hAnsi="Arial" w:cs="Arial"/>
          <w:sz w:val="16"/>
          <w:szCs w:val="16"/>
        </w:rPr>
        <w:t>TIENE LOS SIGUIENTES REGISTROS OFICIALES: REGISTRO FEDERAL DE CONTRIBUYENTES NÚMERO __________ Y REGISTRO PATRONAL ANTE EL INSTITUTO MEXICANO DEL SEGURO SOCIAL NÚMERO _____.</w:t>
      </w:r>
    </w:p>
    <w:p w:rsidR="00E15BD9" w:rsidRPr="00EF4824" w:rsidRDefault="00E15BD9" w:rsidP="00EF4824">
      <w:pPr>
        <w:pStyle w:val="Textoindependiente32"/>
        <w:tabs>
          <w:tab w:val="num" w:pos="284"/>
          <w:tab w:val="left" w:pos="7884"/>
        </w:tabs>
        <w:ind w:left="851" w:hanging="709"/>
        <w:rPr>
          <w:rFonts w:ascii="Arial" w:hAnsi="Arial" w:cs="Arial"/>
          <w:sz w:val="16"/>
          <w:szCs w:val="16"/>
        </w:rPr>
      </w:pPr>
    </w:p>
    <w:p w:rsidR="00E15BD9" w:rsidRPr="00EF4824" w:rsidRDefault="00E15BD9" w:rsidP="00EF4824">
      <w:pPr>
        <w:tabs>
          <w:tab w:val="num" w:pos="284"/>
          <w:tab w:val="left" w:pos="7926"/>
        </w:tabs>
        <w:ind w:left="851" w:hanging="709"/>
        <w:jc w:val="both"/>
        <w:rPr>
          <w:rFonts w:ascii="Arial" w:hAnsi="Arial" w:cs="Arial"/>
          <w:sz w:val="16"/>
          <w:szCs w:val="16"/>
        </w:rPr>
      </w:pPr>
      <w:r w:rsidRPr="00EF4824">
        <w:rPr>
          <w:rFonts w:ascii="Arial" w:hAnsi="Arial" w:cs="Arial"/>
          <w:b/>
          <w:bCs/>
          <w:sz w:val="16"/>
          <w:szCs w:val="16"/>
        </w:rPr>
        <w:t>1.1.3</w:t>
      </w:r>
      <w:r w:rsidRPr="00EF4824">
        <w:rPr>
          <w:rFonts w:ascii="Arial" w:hAnsi="Arial" w:cs="Arial"/>
          <w:b/>
          <w:bCs/>
          <w:sz w:val="16"/>
          <w:szCs w:val="16"/>
        </w:rPr>
        <w:tab/>
      </w:r>
      <w:r w:rsidRPr="00EF4824">
        <w:rPr>
          <w:rFonts w:ascii="Arial" w:hAnsi="Arial" w:cs="Arial"/>
          <w:sz w:val="16"/>
          <w:szCs w:val="16"/>
        </w:rPr>
        <w:t xml:space="preserve">SU REPRESENTANTE LEGAL CON EL CARÁCTER YA MENCIONADO, CUENTA CON LAS FACULTADES NECESARIAS PARA SUSCRIBIR EL PRESENTE CONVENIO, DE CONFORMIDAD CON EL CONTENIDO DEL TESTIMONIO DE LA ESCRITURA PÚBLICA NÚMERO ____ DE FECHA ____, OTORGADA ANTE LA FE DEL LIC. ______ NOTARIO PÚBLICO NÚMERO ___, DEL _____ E INSCRITA EN EL REGISTRO PÚBLICO DE LA PROPIEDAD Y DE COMERCIO, EN EL FOLIO MERCANTIL NÚMERO _____ DE FECHA ____, MANIFESTANDO </w:t>
      </w:r>
      <w:r w:rsidRPr="00EF4824">
        <w:rPr>
          <w:rFonts w:ascii="Arial" w:hAnsi="Arial" w:cs="Arial"/>
          <w:b/>
          <w:sz w:val="16"/>
          <w:szCs w:val="16"/>
        </w:rPr>
        <w:t>“BAJO PROTESTA DE DECIR VERDAD”</w:t>
      </w:r>
      <w:r w:rsidRPr="00EF4824">
        <w:rPr>
          <w:rFonts w:ascii="Arial" w:hAnsi="Arial" w:cs="Arial"/>
          <w:sz w:val="16"/>
          <w:szCs w:val="16"/>
        </w:rPr>
        <w:t>, QUE DICHAS FACULTADES NO LE HAN SIDO REVOCADAS, NI LIMITADAS O MODIFICADAS EN FORMA ALGUNA, A LA FECHA EN QUE SE SUSCRIBE EL PRESENTE INSTRUMENTO JURÍDICO.</w:t>
      </w:r>
    </w:p>
    <w:p w:rsidR="00E15BD9" w:rsidRPr="00EF4824" w:rsidRDefault="00E15BD9" w:rsidP="00EF4824">
      <w:pPr>
        <w:tabs>
          <w:tab w:val="num" w:pos="284"/>
          <w:tab w:val="left" w:pos="7926"/>
        </w:tabs>
        <w:ind w:left="851" w:hanging="709"/>
        <w:jc w:val="both"/>
        <w:rPr>
          <w:rFonts w:ascii="Arial" w:hAnsi="Arial" w:cs="Arial"/>
          <w:sz w:val="16"/>
          <w:szCs w:val="16"/>
        </w:rPr>
      </w:pPr>
    </w:p>
    <w:p w:rsidR="00E15BD9" w:rsidRPr="00EF4824" w:rsidRDefault="00E15BD9" w:rsidP="00EF4824">
      <w:pPr>
        <w:tabs>
          <w:tab w:val="num" w:pos="284"/>
          <w:tab w:val="left" w:pos="7926"/>
        </w:tabs>
        <w:ind w:left="851" w:hanging="709"/>
        <w:jc w:val="both"/>
        <w:rPr>
          <w:rFonts w:ascii="Arial" w:hAnsi="Arial" w:cs="Arial"/>
          <w:sz w:val="16"/>
          <w:szCs w:val="16"/>
        </w:rPr>
      </w:pPr>
      <w:r w:rsidRPr="00EF4824">
        <w:rPr>
          <w:rFonts w:ascii="Arial" w:hAnsi="Arial" w:cs="Arial"/>
          <w:sz w:val="16"/>
          <w:szCs w:val="16"/>
        </w:rPr>
        <w:tab/>
        <w:t>EL DOMICILIO DEL REPRESENTANTE LEGAL ES EL UBICADO EN ______________.</w:t>
      </w:r>
    </w:p>
    <w:p w:rsidR="00E15BD9" w:rsidRPr="00EF4824" w:rsidRDefault="00E15BD9" w:rsidP="00EF4824">
      <w:pPr>
        <w:pStyle w:val="Textoindependiente32"/>
        <w:tabs>
          <w:tab w:val="num" w:pos="284"/>
          <w:tab w:val="left" w:pos="1854"/>
        </w:tabs>
        <w:ind w:left="851" w:hanging="709"/>
        <w:rPr>
          <w:rFonts w:ascii="Arial" w:hAnsi="Arial" w:cs="Arial"/>
          <w:sz w:val="16"/>
          <w:szCs w:val="16"/>
        </w:rPr>
      </w:pPr>
    </w:p>
    <w:p w:rsidR="00E15BD9" w:rsidRPr="00EF4824" w:rsidRDefault="00E15BD9" w:rsidP="00EF4824">
      <w:pPr>
        <w:tabs>
          <w:tab w:val="num" w:pos="284"/>
          <w:tab w:val="left" w:pos="7926"/>
        </w:tabs>
        <w:ind w:left="851" w:hanging="709"/>
        <w:jc w:val="both"/>
        <w:rPr>
          <w:rFonts w:ascii="Arial" w:hAnsi="Arial" w:cs="Arial"/>
          <w:sz w:val="16"/>
          <w:szCs w:val="16"/>
        </w:rPr>
      </w:pPr>
      <w:r w:rsidRPr="00EF4824">
        <w:rPr>
          <w:rFonts w:ascii="Arial" w:hAnsi="Arial" w:cs="Arial"/>
          <w:b/>
          <w:bCs/>
          <w:sz w:val="16"/>
          <w:szCs w:val="16"/>
        </w:rPr>
        <w:t>1.1.4</w:t>
      </w:r>
      <w:r w:rsidRPr="00EF4824">
        <w:rPr>
          <w:rFonts w:ascii="Arial" w:hAnsi="Arial" w:cs="Arial"/>
          <w:b/>
          <w:bCs/>
          <w:sz w:val="16"/>
          <w:szCs w:val="16"/>
        </w:rPr>
        <w:tab/>
      </w:r>
      <w:r w:rsidRPr="00EF4824">
        <w:rPr>
          <w:rFonts w:ascii="Arial" w:hAnsi="Arial" w:cs="Arial"/>
          <w:sz w:val="16"/>
          <w:szCs w:val="16"/>
        </w:rPr>
        <w:t>SU OBJETO SOCIAL, ENTRE OTROS CORRESPONDE A: ___________; POR LO QUE CUENTA CON LOS RECURSOS FINANCIEROS, TÉCNICOS, ADMINISTRATIVOS Y HUMANOS PARA OBLIGARSE, EN LOS TÉRMINOS Y CONDICIONES QUE SE ESTIPULAN EN EL PRESENTE CONVENIO.</w:t>
      </w:r>
    </w:p>
    <w:p w:rsidR="00E15BD9" w:rsidRPr="00EF4824" w:rsidRDefault="00E15BD9" w:rsidP="00EF4824">
      <w:pPr>
        <w:pStyle w:val="Textoindependiente32"/>
        <w:tabs>
          <w:tab w:val="num" w:pos="284"/>
          <w:tab w:val="left" w:pos="1854"/>
        </w:tabs>
        <w:ind w:left="851" w:hanging="709"/>
        <w:rPr>
          <w:rFonts w:ascii="Arial" w:hAnsi="Arial" w:cs="Arial"/>
          <w:sz w:val="16"/>
          <w:szCs w:val="16"/>
        </w:rPr>
      </w:pPr>
    </w:p>
    <w:p w:rsidR="00E15BD9" w:rsidRPr="00EF4824" w:rsidRDefault="00E15BD9" w:rsidP="00EF4824">
      <w:pPr>
        <w:tabs>
          <w:tab w:val="num" w:pos="284"/>
          <w:tab w:val="left" w:pos="7954"/>
        </w:tabs>
        <w:ind w:left="851" w:hanging="709"/>
        <w:jc w:val="both"/>
        <w:rPr>
          <w:rFonts w:ascii="Arial" w:hAnsi="Arial" w:cs="Arial"/>
          <w:sz w:val="16"/>
          <w:szCs w:val="16"/>
        </w:rPr>
      </w:pPr>
      <w:r w:rsidRPr="00EF4824">
        <w:rPr>
          <w:rFonts w:ascii="Arial" w:hAnsi="Arial" w:cs="Arial"/>
          <w:b/>
          <w:bCs/>
          <w:sz w:val="16"/>
          <w:szCs w:val="16"/>
        </w:rPr>
        <w:t>1.1.5</w:t>
      </w:r>
      <w:r w:rsidRPr="00EF4824">
        <w:rPr>
          <w:rFonts w:ascii="Arial" w:hAnsi="Arial" w:cs="Arial"/>
          <w:b/>
          <w:bCs/>
          <w:sz w:val="16"/>
          <w:szCs w:val="16"/>
        </w:rPr>
        <w:tab/>
      </w:r>
      <w:r w:rsidRPr="00EF4824">
        <w:rPr>
          <w:rFonts w:ascii="Arial" w:hAnsi="Arial" w:cs="Arial"/>
          <w:sz w:val="16"/>
          <w:szCs w:val="16"/>
        </w:rPr>
        <w:t>SEÑALA COMO DOMICILIO LEGAL PARA TODOS LOS EFECTOS QUE DERIVEN DEL PRESENTE CONVENIO, EL UBICADO EN:</w:t>
      </w:r>
    </w:p>
    <w:p w:rsidR="00E15BD9" w:rsidRPr="00EF4824" w:rsidRDefault="00E15BD9" w:rsidP="00EF4824">
      <w:pPr>
        <w:tabs>
          <w:tab w:val="num" w:pos="284"/>
          <w:tab w:val="left" w:pos="7954"/>
        </w:tabs>
        <w:ind w:left="851" w:hanging="709"/>
        <w:jc w:val="both"/>
        <w:rPr>
          <w:rFonts w:ascii="Arial" w:hAnsi="Arial" w:cs="Arial"/>
          <w:b/>
          <w:sz w:val="16"/>
          <w:szCs w:val="16"/>
        </w:rPr>
      </w:pPr>
    </w:p>
    <w:p w:rsidR="00E15BD9" w:rsidRPr="00EF4824" w:rsidRDefault="00E15BD9" w:rsidP="00EF4824">
      <w:pPr>
        <w:tabs>
          <w:tab w:val="num" w:pos="284"/>
          <w:tab w:val="left" w:pos="4479"/>
        </w:tabs>
        <w:ind w:left="851" w:hanging="709"/>
        <w:jc w:val="both"/>
        <w:rPr>
          <w:rFonts w:ascii="Arial" w:hAnsi="Arial" w:cs="Arial"/>
          <w:sz w:val="16"/>
          <w:szCs w:val="16"/>
        </w:rPr>
      </w:pPr>
      <w:r w:rsidRPr="00EF4824">
        <w:rPr>
          <w:rFonts w:ascii="Arial" w:hAnsi="Arial" w:cs="Arial"/>
          <w:b/>
          <w:sz w:val="16"/>
          <w:szCs w:val="16"/>
        </w:rPr>
        <w:t>2.1</w:t>
      </w:r>
      <w:r w:rsidRPr="00EF4824">
        <w:rPr>
          <w:rFonts w:ascii="Arial" w:hAnsi="Arial" w:cs="Arial"/>
          <w:b/>
          <w:sz w:val="16"/>
          <w:szCs w:val="16"/>
        </w:rPr>
        <w:tab/>
        <w:t>“EL PARTICIPANTE B”</w:t>
      </w:r>
      <w:r w:rsidRPr="00EF4824">
        <w:rPr>
          <w:rFonts w:ascii="Arial" w:hAnsi="Arial" w:cs="Arial"/>
          <w:bCs/>
          <w:sz w:val="16"/>
          <w:szCs w:val="16"/>
        </w:rPr>
        <w:t>,</w:t>
      </w:r>
      <w:r w:rsidRPr="00EF4824">
        <w:rPr>
          <w:rFonts w:ascii="Arial" w:hAnsi="Arial" w:cs="Arial"/>
          <w:sz w:val="16"/>
          <w:szCs w:val="16"/>
        </w:rPr>
        <w:t xml:space="preserve"> DECLARA QUE:</w:t>
      </w:r>
    </w:p>
    <w:p w:rsidR="00E15BD9" w:rsidRPr="00EF4824" w:rsidRDefault="00E15BD9" w:rsidP="00EF4824">
      <w:pPr>
        <w:pStyle w:val="Textoindependiente32"/>
        <w:tabs>
          <w:tab w:val="num" w:pos="284"/>
          <w:tab w:val="left" w:pos="1272"/>
        </w:tabs>
        <w:ind w:left="851" w:hanging="709"/>
        <w:rPr>
          <w:rFonts w:ascii="Arial" w:hAnsi="Arial" w:cs="Arial"/>
          <w:sz w:val="16"/>
          <w:szCs w:val="16"/>
        </w:rPr>
      </w:pPr>
    </w:p>
    <w:p w:rsidR="00E15BD9" w:rsidRPr="00EF4824" w:rsidRDefault="00E15BD9" w:rsidP="00EF4824">
      <w:pPr>
        <w:tabs>
          <w:tab w:val="num" w:pos="284"/>
          <w:tab w:val="left" w:pos="7954"/>
        </w:tabs>
        <w:ind w:left="851" w:hanging="709"/>
        <w:jc w:val="both"/>
        <w:rPr>
          <w:rFonts w:ascii="Arial" w:hAnsi="Arial" w:cs="Arial"/>
          <w:sz w:val="16"/>
          <w:szCs w:val="16"/>
        </w:rPr>
      </w:pPr>
      <w:r w:rsidRPr="00EF4824">
        <w:rPr>
          <w:rFonts w:ascii="Arial" w:hAnsi="Arial" w:cs="Arial"/>
          <w:b/>
          <w:bCs/>
          <w:sz w:val="16"/>
          <w:szCs w:val="16"/>
        </w:rPr>
        <w:t>2.1.1</w:t>
      </w:r>
      <w:r w:rsidRPr="00EF4824">
        <w:rPr>
          <w:rFonts w:ascii="Arial" w:hAnsi="Arial" w:cs="Arial"/>
          <w:b/>
          <w:bCs/>
          <w:sz w:val="16"/>
          <w:szCs w:val="16"/>
        </w:rPr>
        <w:tab/>
      </w:r>
      <w:r w:rsidRPr="00EF4824">
        <w:rPr>
          <w:rFonts w:ascii="Arial" w:hAnsi="Arial" w:cs="Arial"/>
          <w:sz w:val="16"/>
          <w:szCs w:val="16"/>
        </w:rPr>
        <w:t xml:space="preserve">ES UNA SOCIEDAD LEGALMENTE CONSTITUIDA DE CONFORMIDAD CON LAS LEYES DE LOS ESTADOS UNIDOS MEXICANOS, SEGÚN CONSTA EL TESTIMONIO </w:t>
      </w:r>
      <w:r w:rsidRPr="00EF4824">
        <w:rPr>
          <w:rFonts w:ascii="Arial" w:hAnsi="Arial" w:cs="Arial"/>
          <w:b/>
          <w:i/>
          <w:sz w:val="16"/>
          <w:szCs w:val="16"/>
          <w:u w:val="single"/>
        </w:rPr>
        <w:t>(PÓLIZA)</w:t>
      </w:r>
      <w:r w:rsidRPr="00EF4824">
        <w:rPr>
          <w:rFonts w:ascii="Arial" w:hAnsi="Arial" w:cs="Arial"/>
          <w:sz w:val="16"/>
          <w:szCs w:val="16"/>
        </w:rPr>
        <w:t xml:space="preserve"> DE LA ESCRITURA PÚBLICA NÚMERO ___, DE FECHA ___, PASADA ANTE LA FE DEL LIC. ____ NOTARIO </w:t>
      </w:r>
      <w:r w:rsidRPr="00EF4824">
        <w:rPr>
          <w:rFonts w:ascii="Arial" w:hAnsi="Arial" w:cs="Arial"/>
          <w:b/>
          <w:i/>
          <w:sz w:val="16"/>
          <w:szCs w:val="16"/>
          <w:u w:val="single"/>
        </w:rPr>
        <w:t>(CORREDOR)</w:t>
      </w:r>
      <w:r w:rsidRPr="00EF4824">
        <w:rPr>
          <w:rFonts w:ascii="Arial" w:hAnsi="Arial" w:cs="Arial"/>
          <w:sz w:val="16"/>
          <w:szCs w:val="16"/>
        </w:rPr>
        <w:t xml:space="preserve"> PÚBLICO NÚMERO ___, DEL __, E INSCRITA EN EL REGISTRO PÚBLICO DE LA PROPIEDAD Y DEL COMERCIO, EN EL FOLIO MERCANTIL NÚMERO ____ DE FECHA ____.</w:t>
      </w:r>
    </w:p>
    <w:p w:rsidR="00E15BD9" w:rsidRPr="00EF4824" w:rsidRDefault="00E15BD9" w:rsidP="00EF4824">
      <w:pPr>
        <w:tabs>
          <w:tab w:val="num" w:pos="284"/>
          <w:tab w:val="left" w:pos="7954"/>
        </w:tabs>
        <w:ind w:left="851" w:hanging="709"/>
        <w:jc w:val="both"/>
        <w:rPr>
          <w:rFonts w:ascii="Arial" w:hAnsi="Arial" w:cs="Arial"/>
          <w:b/>
          <w:sz w:val="16"/>
          <w:szCs w:val="16"/>
        </w:rPr>
      </w:pPr>
    </w:p>
    <w:p w:rsidR="00E15BD9" w:rsidRPr="00EF4824" w:rsidRDefault="00E15BD9" w:rsidP="00EF4824">
      <w:pPr>
        <w:tabs>
          <w:tab w:val="num" w:pos="284"/>
          <w:tab w:val="left" w:pos="7897"/>
        </w:tabs>
        <w:ind w:left="851" w:hanging="709"/>
        <w:jc w:val="both"/>
        <w:rPr>
          <w:rFonts w:ascii="Arial" w:hAnsi="Arial" w:cs="Arial"/>
          <w:sz w:val="16"/>
          <w:szCs w:val="16"/>
        </w:rPr>
      </w:pPr>
      <w:r w:rsidRPr="00EF4824">
        <w:rPr>
          <w:rFonts w:ascii="Arial" w:hAnsi="Arial" w:cs="Arial"/>
          <w:sz w:val="16"/>
          <w:szCs w:val="16"/>
        </w:rPr>
        <w:t xml:space="preserve">EL ACTA CONSTITUTIVA DE LA SOCIEDAD __ </w:t>
      </w:r>
      <w:r w:rsidRPr="00EF4824">
        <w:rPr>
          <w:rFonts w:ascii="Arial" w:hAnsi="Arial" w:cs="Arial"/>
          <w:b/>
          <w:i/>
          <w:sz w:val="16"/>
          <w:szCs w:val="16"/>
          <w:u w:val="single"/>
        </w:rPr>
        <w:t>(SI/NO)</w:t>
      </w:r>
      <w:r w:rsidRPr="00EF4824">
        <w:rPr>
          <w:rFonts w:ascii="Arial" w:hAnsi="Arial" w:cs="Arial"/>
          <w:sz w:val="16"/>
          <w:szCs w:val="16"/>
        </w:rPr>
        <w:t xml:space="preserve"> HA TENIDO REFORMAS Y MODIFICACIONES.</w:t>
      </w:r>
    </w:p>
    <w:p w:rsidR="00E15BD9" w:rsidRPr="00EF4824" w:rsidRDefault="00E15BD9" w:rsidP="00EF4824">
      <w:pPr>
        <w:tabs>
          <w:tab w:val="num" w:pos="284"/>
          <w:tab w:val="left" w:pos="7897"/>
        </w:tabs>
        <w:ind w:left="851" w:hanging="709"/>
        <w:jc w:val="both"/>
        <w:rPr>
          <w:rFonts w:ascii="Arial" w:hAnsi="Arial" w:cs="Arial"/>
          <w:sz w:val="16"/>
          <w:szCs w:val="16"/>
        </w:rPr>
      </w:pPr>
    </w:p>
    <w:p w:rsidR="00E15BD9" w:rsidRPr="00EF4824" w:rsidRDefault="00E15BD9" w:rsidP="00EF4824">
      <w:pPr>
        <w:tabs>
          <w:tab w:val="num" w:pos="284"/>
          <w:tab w:val="left" w:pos="7897"/>
        </w:tabs>
        <w:ind w:left="851" w:hanging="709"/>
        <w:jc w:val="both"/>
        <w:rPr>
          <w:rFonts w:ascii="Arial" w:hAnsi="Arial" w:cs="Arial"/>
          <w:i/>
          <w:sz w:val="16"/>
          <w:szCs w:val="16"/>
          <w:u w:val="single"/>
        </w:rPr>
      </w:pPr>
      <w:r w:rsidRPr="00EF4824">
        <w:rPr>
          <w:rFonts w:ascii="Arial" w:hAnsi="Arial" w:cs="Arial"/>
          <w:i/>
          <w:sz w:val="16"/>
          <w:szCs w:val="16"/>
          <w:u w:val="single"/>
        </w:rPr>
        <w:t>Nota: En su caso, se deberán relacionar las escrituras en que consten las reformas o modificaciones de la sociedad.</w:t>
      </w:r>
    </w:p>
    <w:p w:rsidR="00E15BD9" w:rsidRPr="00EF4824" w:rsidRDefault="00E15BD9" w:rsidP="00EF4824">
      <w:pPr>
        <w:tabs>
          <w:tab w:val="num" w:pos="284"/>
          <w:tab w:val="left" w:pos="1957"/>
        </w:tabs>
        <w:ind w:left="851" w:hanging="709"/>
        <w:jc w:val="both"/>
        <w:rPr>
          <w:rFonts w:ascii="Arial" w:hAnsi="Arial" w:cs="Arial"/>
          <w:sz w:val="16"/>
          <w:szCs w:val="16"/>
        </w:rPr>
      </w:pPr>
    </w:p>
    <w:p w:rsidR="00E15BD9" w:rsidRPr="00EF4824" w:rsidRDefault="00E15BD9" w:rsidP="00EF4824">
      <w:pPr>
        <w:tabs>
          <w:tab w:val="num" w:pos="284"/>
          <w:tab w:val="left" w:pos="7897"/>
        </w:tabs>
        <w:ind w:left="851" w:hanging="709"/>
        <w:jc w:val="both"/>
        <w:rPr>
          <w:rFonts w:ascii="Arial" w:hAnsi="Arial" w:cs="Arial"/>
          <w:sz w:val="16"/>
          <w:szCs w:val="16"/>
        </w:rPr>
      </w:pPr>
      <w:r w:rsidRPr="00EF4824">
        <w:rPr>
          <w:rFonts w:ascii="Arial" w:hAnsi="Arial" w:cs="Arial"/>
          <w:sz w:val="16"/>
          <w:szCs w:val="16"/>
        </w:rPr>
        <w:t>LOS NOMBRES DE SUS SOCIOS SON:</w:t>
      </w:r>
    </w:p>
    <w:p w:rsidR="00E15BD9" w:rsidRPr="00EF4824" w:rsidRDefault="00E15BD9" w:rsidP="00EF4824">
      <w:pPr>
        <w:tabs>
          <w:tab w:val="num" w:pos="284"/>
          <w:tab w:val="left" w:pos="7897"/>
        </w:tabs>
        <w:ind w:left="851" w:hanging="709"/>
        <w:jc w:val="both"/>
        <w:rPr>
          <w:rFonts w:ascii="Arial" w:hAnsi="Arial" w:cs="Arial"/>
          <w:sz w:val="16"/>
          <w:szCs w:val="16"/>
        </w:rPr>
      </w:pPr>
    </w:p>
    <w:p w:rsidR="00E15BD9" w:rsidRPr="00EF4824" w:rsidRDefault="00E15BD9" w:rsidP="00EF4824">
      <w:pPr>
        <w:tabs>
          <w:tab w:val="num" w:pos="284"/>
          <w:tab w:val="left" w:pos="7897"/>
        </w:tabs>
        <w:ind w:left="851" w:hanging="709"/>
        <w:jc w:val="both"/>
        <w:rPr>
          <w:rFonts w:ascii="Arial" w:hAnsi="Arial" w:cs="Arial"/>
          <w:sz w:val="16"/>
          <w:szCs w:val="16"/>
        </w:rPr>
      </w:pPr>
      <w:r w:rsidRPr="00EF4824">
        <w:rPr>
          <w:rFonts w:ascii="Arial" w:hAnsi="Arial" w:cs="Arial"/>
          <w:sz w:val="16"/>
          <w:szCs w:val="16"/>
        </w:rPr>
        <w:t>_____________________ CON REGISTRO FEDERAL DE CONTRIBUYENTES ____.</w:t>
      </w:r>
    </w:p>
    <w:p w:rsidR="00E15BD9" w:rsidRPr="00EF4824" w:rsidRDefault="00E15BD9" w:rsidP="00EF4824">
      <w:pPr>
        <w:tabs>
          <w:tab w:val="num" w:pos="284"/>
          <w:tab w:val="left" w:pos="7897"/>
        </w:tabs>
        <w:ind w:left="851" w:hanging="709"/>
        <w:jc w:val="both"/>
        <w:rPr>
          <w:rFonts w:ascii="Arial" w:hAnsi="Arial" w:cs="Arial"/>
          <w:sz w:val="16"/>
          <w:szCs w:val="16"/>
        </w:rPr>
      </w:pPr>
    </w:p>
    <w:p w:rsidR="00E15BD9" w:rsidRPr="00EF4824" w:rsidRDefault="00E15BD9" w:rsidP="00EF4824">
      <w:pPr>
        <w:pStyle w:val="Textoindependiente32"/>
        <w:tabs>
          <w:tab w:val="num" w:pos="284"/>
          <w:tab w:val="left" w:pos="7996"/>
        </w:tabs>
        <w:ind w:left="851" w:hanging="709"/>
        <w:rPr>
          <w:rFonts w:ascii="Arial" w:hAnsi="Arial" w:cs="Arial"/>
          <w:sz w:val="16"/>
          <w:szCs w:val="16"/>
        </w:rPr>
      </w:pPr>
    </w:p>
    <w:p w:rsidR="00E15BD9" w:rsidRPr="00EF4824" w:rsidRDefault="00E15BD9" w:rsidP="00EF4824">
      <w:pPr>
        <w:tabs>
          <w:tab w:val="num" w:pos="284"/>
          <w:tab w:val="left" w:pos="7954"/>
        </w:tabs>
        <w:ind w:left="851" w:hanging="709"/>
        <w:jc w:val="both"/>
        <w:rPr>
          <w:rFonts w:ascii="Arial" w:hAnsi="Arial" w:cs="Arial"/>
          <w:sz w:val="16"/>
          <w:szCs w:val="16"/>
        </w:rPr>
      </w:pPr>
      <w:r w:rsidRPr="00EF4824">
        <w:rPr>
          <w:rFonts w:ascii="Arial" w:hAnsi="Arial" w:cs="Arial"/>
          <w:b/>
          <w:bCs/>
          <w:sz w:val="16"/>
          <w:szCs w:val="16"/>
        </w:rPr>
        <w:t>2.1.2</w:t>
      </w:r>
      <w:r w:rsidRPr="00EF4824">
        <w:rPr>
          <w:rFonts w:ascii="Arial" w:hAnsi="Arial" w:cs="Arial"/>
          <w:b/>
          <w:bCs/>
          <w:sz w:val="16"/>
          <w:szCs w:val="16"/>
        </w:rPr>
        <w:tab/>
      </w:r>
      <w:r w:rsidRPr="00EF4824">
        <w:rPr>
          <w:rFonts w:ascii="Arial" w:hAnsi="Arial" w:cs="Arial"/>
          <w:sz w:val="16"/>
          <w:szCs w:val="16"/>
        </w:rPr>
        <w:t>TIENE LOS SIGUIENTES REGISTROS OFICIALES: REGISTRO FEDERAL DE CONTRIBUYENTES NÚMERO __________ Y REGISTRO PATRONAL ANTE EL INSTITUTO MEXICANO DEL SEGURO SOCIAL NÚMERO _____.</w:t>
      </w:r>
    </w:p>
    <w:p w:rsidR="00E15BD9" w:rsidRPr="00EF4824" w:rsidRDefault="00E15BD9" w:rsidP="00EF4824">
      <w:pPr>
        <w:pStyle w:val="Textoindependiente32"/>
        <w:tabs>
          <w:tab w:val="num" w:pos="284"/>
          <w:tab w:val="left" w:pos="1854"/>
        </w:tabs>
        <w:ind w:left="851" w:hanging="709"/>
        <w:rPr>
          <w:rFonts w:ascii="Arial" w:hAnsi="Arial" w:cs="Arial"/>
          <w:sz w:val="16"/>
          <w:szCs w:val="16"/>
        </w:rPr>
      </w:pPr>
    </w:p>
    <w:p w:rsidR="00E15BD9" w:rsidRPr="00EF4824" w:rsidRDefault="00E15BD9" w:rsidP="00EF4824">
      <w:pPr>
        <w:tabs>
          <w:tab w:val="num" w:pos="284"/>
          <w:tab w:val="left" w:pos="7926"/>
        </w:tabs>
        <w:ind w:left="851" w:hanging="709"/>
        <w:jc w:val="both"/>
        <w:rPr>
          <w:rFonts w:ascii="Arial" w:hAnsi="Arial" w:cs="Arial"/>
          <w:sz w:val="16"/>
          <w:szCs w:val="16"/>
        </w:rPr>
      </w:pPr>
      <w:r w:rsidRPr="00EF4824">
        <w:rPr>
          <w:rFonts w:ascii="Arial" w:hAnsi="Arial" w:cs="Arial"/>
          <w:b/>
          <w:bCs/>
          <w:sz w:val="16"/>
          <w:szCs w:val="16"/>
        </w:rPr>
        <w:t>2.1.3</w:t>
      </w:r>
      <w:r w:rsidRPr="00EF4824">
        <w:rPr>
          <w:rFonts w:ascii="Arial" w:hAnsi="Arial" w:cs="Arial"/>
          <w:b/>
          <w:bCs/>
          <w:sz w:val="16"/>
          <w:szCs w:val="16"/>
        </w:rPr>
        <w:tab/>
      </w:r>
      <w:r w:rsidRPr="00EF4824">
        <w:rPr>
          <w:rFonts w:ascii="Arial" w:hAnsi="Arial" w:cs="Arial"/>
          <w:sz w:val="16"/>
          <w:szCs w:val="16"/>
        </w:rPr>
        <w:t xml:space="preserve">SU REPRESENTANTE LEGAL, CON EL CARÁCTER YA MENCIONADO, CUENTA CON LAS FACULTADES NECESARIAS PARA SUSCRIBIR EL PRESENTE CONVENIO, DE CONFORMIDAD CON EL CONTENIDO DEL TESTIMONIO DE LA ESCRITURA PÚBLICA NÚMERO ____ DE FECHA _____, PASADA ANTE LA FE DEL LIC. _____ NOTARIO PÚBLICO NÚMERO _____, DEL _____ E INSCRITA EN EL REGISTRO PÚBLICO DE LA PROPIEDAD Y DEL COMERCIO, EN EL </w:t>
      </w:r>
      <w:r w:rsidRPr="00EF4824">
        <w:rPr>
          <w:rFonts w:ascii="Arial" w:hAnsi="Arial" w:cs="Arial"/>
          <w:sz w:val="16"/>
          <w:szCs w:val="16"/>
        </w:rPr>
        <w:lastRenderedPageBreak/>
        <w:t xml:space="preserve">FOLIO MERCANTIL NÚMERO _____ DE FECHA ____, MANIFESTANDO </w:t>
      </w:r>
      <w:r w:rsidRPr="00EF4824">
        <w:rPr>
          <w:rFonts w:ascii="Arial" w:hAnsi="Arial" w:cs="Arial"/>
          <w:b/>
          <w:sz w:val="16"/>
          <w:szCs w:val="16"/>
        </w:rPr>
        <w:t>“BAJO PROTESTA DE DECIR VERDAD”</w:t>
      </w:r>
      <w:r w:rsidRPr="00EF4824">
        <w:rPr>
          <w:rFonts w:ascii="Arial" w:hAnsi="Arial" w:cs="Arial"/>
          <w:sz w:val="16"/>
          <w:szCs w:val="16"/>
        </w:rPr>
        <w:t xml:space="preserve"> QUE DICHAS FACULTADES NO LE HAN SIDO REVOCADAS, NI LIMITADAS O MODIFICADAS EN FORMA ALGUNA, A LA FECHA EN QUE SE SUSCRIBE EL PRESENTE INSTRUMENTO JURÍDICO.</w:t>
      </w:r>
    </w:p>
    <w:p w:rsidR="00E15BD9" w:rsidRPr="00EF4824" w:rsidRDefault="00E15BD9" w:rsidP="00EF4824">
      <w:pPr>
        <w:tabs>
          <w:tab w:val="num" w:pos="284"/>
          <w:tab w:val="left" w:pos="7926"/>
        </w:tabs>
        <w:ind w:left="851" w:hanging="709"/>
        <w:jc w:val="both"/>
        <w:rPr>
          <w:rFonts w:ascii="Arial" w:hAnsi="Arial" w:cs="Arial"/>
          <w:b/>
          <w:sz w:val="16"/>
          <w:szCs w:val="16"/>
        </w:rPr>
      </w:pPr>
    </w:p>
    <w:p w:rsidR="00E15BD9" w:rsidRPr="00EF4824" w:rsidRDefault="00E15BD9" w:rsidP="00EF4824">
      <w:pPr>
        <w:tabs>
          <w:tab w:val="num" w:pos="284"/>
          <w:tab w:val="left" w:pos="7911"/>
        </w:tabs>
        <w:ind w:left="851" w:hanging="709"/>
        <w:jc w:val="both"/>
        <w:rPr>
          <w:rFonts w:ascii="Arial" w:hAnsi="Arial" w:cs="Arial"/>
          <w:sz w:val="16"/>
          <w:szCs w:val="16"/>
        </w:rPr>
      </w:pPr>
      <w:r w:rsidRPr="00EF4824">
        <w:rPr>
          <w:rFonts w:ascii="Arial" w:hAnsi="Arial" w:cs="Arial"/>
          <w:sz w:val="16"/>
          <w:szCs w:val="16"/>
        </w:rPr>
        <w:t>EL DOMICILIO DE SU REPRESENTANTE LEGAL ES EL UBICADO EN _____.</w:t>
      </w:r>
    </w:p>
    <w:p w:rsidR="00E15BD9" w:rsidRPr="00EF4824" w:rsidRDefault="00E15BD9" w:rsidP="00EF4824">
      <w:pPr>
        <w:pStyle w:val="Textoindependiente32"/>
        <w:tabs>
          <w:tab w:val="num" w:pos="284"/>
          <w:tab w:val="left" w:pos="1854"/>
        </w:tabs>
        <w:ind w:left="851" w:hanging="709"/>
        <w:rPr>
          <w:rFonts w:ascii="Arial" w:hAnsi="Arial" w:cs="Arial"/>
          <w:sz w:val="16"/>
          <w:szCs w:val="16"/>
        </w:rPr>
      </w:pPr>
    </w:p>
    <w:p w:rsidR="00E15BD9" w:rsidRPr="00EF4824" w:rsidRDefault="00E15BD9" w:rsidP="00EF4824">
      <w:pPr>
        <w:ind w:left="426" w:hanging="284"/>
        <w:jc w:val="both"/>
        <w:rPr>
          <w:rFonts w:ascii="Arial" w:hAnsi="Arial" w:cs="Arial"/>
          <w:sz w:val="16"/>
          <w:szCs w:val="16"/>
        </w:rPr>
      </w:pPr>
      <w:r w:rsidRPr="00EF4824">
        <w:rPr>
          <w:rFonts w:ascii="Arial" w:hAnsi="Arial" w:cs="Arial"/>
          <w:b/>
          <w:bCs/>
          <w:sz w:val="16"/>
          <w:szCs w:val="16"/>
        </w:rPr>
        <w:t>2.1.4</w:t>
      </w:r>
      <w:r w:rsidRPr="00EF4824">
        <w:rPr>
          <w:rFonts w:ascii="Arial" w:hAnsi="Arial" w:cs="Arial"/>
          <w:b/>
          <w:bCs/>
          <w:sz w:val="16"/>
          <w:szCs w:val="16"/>
        </w:rPr>
        <w:tab/>
      </w:r>
      <w:r w:rsidRPr="00EF4824">
        <w:rPr>
          <w:rFonts w:ascii="Arial" w:hAnsi="Arial" w:cs="Arial"/>
          <w:sz w:val="16"/>
          <w:szCs w:val="16"/>
        </w:rPr>
        <w:t>SU OBJETO SOCIAL, ENTRE OTROS CORRESPONDE A: ___________; POR LO QUE CUENTA CON LOS RECURSOS FINANCIEROS, TÉCNICOS, ADMINISTRATIVOS Y HUMANOS PARA OBLIGARSE, EN LOS TÉRMINOS Y CONDICIONES QUE SE ESTIPULAN EN EL PRESENTE CONVENIO.</w:t>
      </w:r>
    </w:p>
    <w:p w:rsidR="00E15BD9" w:rsidRPr="00EF4824" w:rsidRDefault="00E15BD9" w:rsidP="00EF4824">
      <w:pPr>
        <w:pStyle w:val="Textoindependiente32"/>
        <w:tabs>
          <w:tab w:val="num" w:pos="284"/>
          <w:tab w:val="left" w:pos="1854"/>
        </w:tabs>
        <w:ind w:left="851" w:hanging="709"/>
        <w:rPr>
          <w:rFonts w:ascii="Arial" w:hAnsi="Arial" w:cs="Arial"/>
          <w:sz w:val="16"/>
          <w:szCs w:val="16"/>
        </w:rPr>
      </w:pPr>
    </w:p>
    <w:p w:rsidR="00E15BD9" w:rsidRPr="00EF4824" w:rsidRDefault="00E15BD9" w:rsidP="00EF4824">
      <w:pPr>
        <w:pStyle w:val="Textoindependiente21"/>
        <w:tabs>
          <w:tab w:val="num" w:pos="284"/>
          <w:tab w:val="left" w:pos="7898"/>
        </w:tabs>
        <w:ind w:left="851" w:hanging="709"/>
        <w:rPr>
          <w:rFonts w:cs="Arial"/>
          <w:sz w:val="16"/>
          <w:szCs w:val="16"/>
        </w:rPr>
      </w:pPr>
      <w:r w:rsidRPr="00EF4824">
        <w:rPr>
          <w:rFonts w:cs="Arial"/>
          <w:b/>
          <w:bCs/>
          <w:sz w:val="16"/>
          <w:szCs w:val="16"/>
        </w:rPr>
        <w:t>2.1.5</w:t>
      </w:r>
      <w:r w:rsidRPr="00EF4824">
        <w:rPr>
          <w:rFonts w:cs="Arial"/>
          <w:b/>
          <w:bCs/>
          <w:sz w:val="16"/>
          <w:szCs w:val="16"/>
        </w:rPr>
        <w:tab/>
      </w:r>
      <w:r w:rsidRPr="00EF4824">
        <w:rPr>
          <w:rFonts w:cs="Arial"/>
          <w:sz w:val="16"/>
          <w:szCs w:val="16"/>
        </w:rPr>
        <w:t>SEÑALA COMO DOMICILIO LEGAL PARA TODOS LOS EFECTOS QUE DERIVEN DEL PRESENTE CONVENIO, EL UBICADO EN: ___________________________</w:t>
      </w:r>
    </w:p>
    <w:p w:rsidR="00E15BD9" w:rsidRPr="00EF4824" w:rsidRDefault="00E15BD9" w:rsidP="00EF4824">
      <w:pPr>
        <w:pStyle w:val="Textoindependiente21"/>
        <w:tabs>
          <w:tab w:val="num" w:pos="284"/>
        </w:tabs>
        <w:ind w:left="851" w:hanging="709"/>
        <w:rPr>
          <w:rFonts w:cs="Arial"/>
          <w:sz w:val="16"/>
          <w:szCs w:val="16"/>
        </w:rPr>
      </w:pPr>
    </w:p>
    <w:p w:rsidR="00E15BD9" w:rsidRPr="00EF4824" w:rsidRDefault="00E15BD9" w:rsidP="00EF4824">
      <w:pPr>
        <w:pStyle w:val="Textoindependiente21"/>
        <w:tabs>
          <w:tab w:val="num" w:pos="284"/>
        </w:tabs>
        <w:ind w:left="851" w:hanging="709"/>
        <w:rPr>
          <w:rFonts w:cs="Arial"/>
          <w:b/>
          <w:sz w:val="16"/>
          <w:szCs w:val="16"/>
        </w:rPr>
      </w:pPr>
      <w:r w:rsidRPr="00EF4824">
        <w:rPr>
          <w:rFonts w:cs="Arial"/>
          <w:b/>
          <w:i/>
          <w:sz w:val="16"/>
          <w:szCs w:val="16"/>
        </w:rPr>
        <w:t xml:space="preserve">(MENCIONAR E IDENTIFICAR A CUÁNTOS INTEGRANTES CONFORMAN LA PARTICIPACIÓN CONJUNTA PARA LA PRESENTACIÓN </w:t>
      </w:r>
      <w:r w:rsidRPr="00EF4824">
        <w:rPr>
          <w:rFonts w:cs="Arial"/>
          <w:b/>
          <w:sz w:val="16"/>
          <w:szCs w:val="16"/>
        </w:rPr>
        <w:t>DE PROPOSICIONES).</w:t>
      </w:r>
    </w:p>
    <w:p w:rsidR="00E15BD9" w:rsidRPr="00EF4824" w:rsidRDefault="00E15BD9" w:rsidP="00EF4824">
      <w:pPr>
        <w:pStyle w:val="Textoindependiente21"/>
        <w:tabs>
          <w:tab w:val="num" w:pos="284"/>
        </w:tabs>
        <w:ind w:left="1985" w:hanging="933"/>
        <w:rPr>
          <w:rFonts w:cs="Arial"/>
          <w:sz w:val="16"/>
          <w:szCs w:val="16"/>
        </w:rPr>
      </w:pPr>
    </w:p>
    <w:p w:rsidR="00E15BD9" w:rsidRPr="00EF4824" w:rsidRDefault="00E15BD9" w:rsidP="00EF4824">
      <w:pPr>
        <w:tabs>
          <w:tab w:val="num" w:pos="284"/>
        </w:tabs>
        <w:ind w:left="567" w:hanging="933"/>
        <w:jc w:val="both"/>
        <w:rPr>
          <w:rFonts w:ascii="Arial" w:hAnsi="Arial" w:cs="Arial"/>
          <w:sz w:val="16"/>
          <w:szCs w:val="16"/>
        </w:rPr>
      </w:pPr>
    </w:p>
    <w:p w:rsidR="00E15BD9" w:rsidRPr="00EF4824" w:rsidRDefault="00E15BD9" w:rsidP="00EF4824">
      <w:pPr>
        <w:numPr>
          <w:ilvl w:val="1"/>
          <w:numId w:val="4"/>
        </w:numPr>
        <w:tabs>
          <w:tab w:val="clear" w:pos="0"/>
        </w:tabs>
        <w:ind w:hanging="578"/>
        <w:jc w:val="both"/>
        <w:rPr>
          <w:rFonts w:ascii="Arial" w:hAnsi="Arial" w:cs="Arial"/>
          <w:sz w:val="16"/>
          <w:szCs w:val="16"/>
        </w:rPr>
      </w:pPr>
      <w:r w:rsidRPr="00EF4824">
        <w:rPr>
          <w:rFonts w:ascii="Arial" w:hAnsi="Arial" w:cs="Arial"/>
          <w:b/>
          <w:sz w:val="16"/>
          <w:szCs w:val="16"/>
        </w:rPr>
        <w:t>“LAS PARTES”</w:t>
      </w:r>
      <w:r w:rsidRPr="00EF4824">
        <w:rPr>
          <w:rFonts w:ascii="Arial" w:hAnsi="Arial" w:cs="Arial"/>
          <w:sz w:val="16"/>
          <w:szCs w:val="16"/>
        </w:rPr>
        <w:t xml:space="preserve"> DECLARAN QUE:</w:t>
      </w:r>
    </w:p>
    <w:p w:rsidR="00E15BD9" w:rsidRPr="00EF4824" w:rsidRDefault="00E15BD9" w:rsidP="00EF4824">
      <w:pPr>
        <w:pStyle w:val="Textoindependiente32"/>
        <w:tabs>
          <w:tab w:val="num" w:pos="284"/>
          <w:tab w:val="left" w:pos="1272"/>
        </w:tabs>
        <w:ind w:firstLine="142"/>
        <w:rPr>
          <w:rFonts w:ascii="Arial" w:hAnsi="Arial" w:cs="Arial"/>
          <w:sz w:val="16"/>
          <w:szCs w:val="16"/>
        </w:rPr>
      </w:pPr>
    </w:p>
    <w:p w:rsidR="00E15BD9" w:rsidRPr="00EF4824" w:rsidRDefault="00E15BD9" w:rsidP="00EF4824">
      <w:pPr>
        <w:numPr>
          <w:ilvl w:val="2"/>
          <w:numId w:val="4"/>
        </w:numPr>
        <w:tabs>
          <w:tab w:val="clear" w:pos="0"/>
        </w:tabs>
        <w:ind w:hanging="1298"/>
        <w:jc w:val="both"/>
        <w:rPr>
          <w:rFonts w:ascii="Arial" w:hAnsi="Arial" w:cs="Arial"/>
          <w:sz w:val="16"/>
          <w:szCs w:val="16"/>
        </w:rPr>
      </w:pPr>
      <w:r w:rsidRPr="00EF4824">
        <w:rPr>
          <w:rFonts w:ascii="Arial" w:hAnsi="Arial" w:cs="Arial"/>
          <w:sz w:val="16"/>
          <w:szCs w:val="16"/>
        </w:rPr>
        <w:t>CONOCEN LOS REQUISITOS Y CONDICIONES ESTIPULADAS EN LAS BASES DE LA CONVOCATORIA A LA LICITACIÓN PÚBLICA NACIONAL____________.</w:t>
      </w:r>
    </w:p>
    <w:p w:rsidR="00E15BD9" w:rsidRPr="00EF4824" w:rsidRDefault="00E15BD9" w:rsidP="00EF4824">
      <w:pPr>
        <w:pStyle w:val="Textoindependiente32"/>
        <w:tabs>
          <w:tab w:val="num" w:pos="284"/>
          <w:tab w:val="left" w:pos="1272"/>
          <w:tab w:val="left" w:pos="1854"/>
        </w:tabs>
        <w:ind w:firstLine="142"/>
        <w:rPr>
          <w:rFonts w:ascii="Arial" w:hAnsi="Arial" w:cs="Arial"/>
          <w:sz w:val="16"/>
          <w:szCs w:val="16"/>
        </w:rPr>
      </w:pPr>
    </w:p>
    <w:p w:rsidR="00E15BD9" w:rsidRPr="00EF4824" w:rsidRDefault="00E15BD9" w:rsidP="00EF4824">
      <w:pPr>
        <w:ind w:left="709" w:hanging="567"/>
        <w:jc w:val="both"/>
        <w:rPr>
          <w:rFonts w:ascii="Arial" w:hAnsi="Arial" w:cs="Arial"/>
          <w:sz w:val="16"/>
          <w:szCs w:val="16"/>
        </w:rPr>
      </w:pPr>
      <w:r w:rsidRPr="00EF4824">
        <w:rPr>
          <w:rFonts w:ascii="Arial" w:hAnsi="Arial" w:cs="Arial"/>
          <w:b/>
          <w:sz w:val="16"/>
          <w:szCs w:val="16"/>
        </w:rPr>
        <w:t>3.1.2</w:t>
      </w:r>
      <w:r w:rsidR="00EF4824">
        <w:rPr>
          <w:rFonts w:ascii="Arial" w:hAnsi="Arial" w:cs="Arial"/>
          <w:b/>
          <w:sz w:val="16"/>
          <w:szCs w:val="16"/>
        </w:rPr>
        <w:t xml:space="preserve">  </w:t>
      </w:r>
      <w:r w:rsidRPr="00EF4824">
        <w:rPr>
          <w:rFonts w:ascii="Arial" w:hAnsi="Arial" w:cs="Arial"/>
          <w:sz w:val="16"/>
          <w:szCs w:val="16"/>
        </w:rPr>
        <w:t>MANIFIESTAN SU CONFORMIDAD EN FORMALIZAR EL PRESENTE CONVENIO, CON EL OBJETO DE PARTICIPAR CONJUNTAMENTE EN LA LICITACIÓN, PRESENTANDO PROPOSICIÓN TÉCNICA Y ECONÓMICA, CUMPLIENDO CON LO ESTABLECIDO EN LAS BASES DE LA LICITACIÓN Y CON LO DISPUESTO EN LOS ARTÍCULOS 34, DE LA LEY DE ADQUISICIONES, ARRENDAMIENTOS Y SERVICIOS DEL SECTOR PÚBLICO Y 31 DE SU REGLAMENTO.</w:t>
      </w:r>
    </w:p>
    <w:p w:rsidR="00E15BD9" w:rsidRPr="00EF4824" w:rsidRDefault="00E15BD9" w:rsidP="00EF4824">
      <w:pPr>
        <w:pStyle w:val="Textoindependiente32"/>
        <w:tabs>
          <w:tab w:val="num" w:pos="284"/>
          <w:tab w:val="left" w:pos="1272"/>
          <w:tab w:val="left" w:pos="1800"/>
        </w:tabs>
        <w:ind w:firstLine="142"/>
        <w:rPr>
          <w:rFonts w:ascii="Arial" w:hAnsi="Arial" w:cs="Arial"/>
          <w:sz w:val="16"/>
          <w:szCs w:val="16"/>
        </w:rPr>
      </w:pPr>
    </w:p>
    <w:p w:rsidR="00E15BD9" w:rsidRPr="00EF4824" w:rsidRDefault="00E15BD9" w:rsidP="00EF4824">
      <w:pPr>
        <w:pStyle w:val="Textoindependiente21"/>
        <w:ind w:left="142" w:firstLine="142"/>
        <w:rPr>
          <w:rFonts w:cs="Arial"/>
          <w:sz w:val="16"/>
          <w:szCs w:val="16"/>
        </w:rPr>
      </w:pPr>
      <w:r w:rsidRPr="00EF4824">
        <w:rPr>
          <w:rFonts w:cs="Arial"/>
          <w:sz w:val="16"/>
          <w:szCs w:val="16"/>
        </w:rPr>
        <w:t>EXPUESTO LO ANTERIOR, LAS PARTES OTORGAN LAS SIGUIENTES:</w:t>
      </w:r>
    </w:p>
    <w:p w:rsidR="00E15BD9" w:rsidRPr="00EF4824" w:rsidRDefault="00E15BD9" w:rsidP="00EF4824">
      <w:pPr>
        <w:pStyle w:val="Textoindependiente21"/>
        <w:tabs>
          <w:tab w:val="num" w:pos="284"/>
        </w:tabs>
        <w:ind w:left="2340" w:hanging="933"/>
        <w:rPr>
          <w:rFonts w:cs="Arial"/>
          <w:sz w:val="16"/>
          <w:szCs w:val="16"/>
        </w:rPr>
      </w:pPr>
    </w:p>
    <w:p w:rsidR="00E15BD9" w:rsidRPr="00EF4824" w:rsidRDefault="00E15BD9" w:rsidP="00EF4824">
      <w:pPr>
        <w:pStyle w:val="Textoindependiente21"/>
        <w:ind w:left="284" w:hanging="142"/>
        <w:jc w:val="center"/>
        <w:rPr>
          <w:rFonts w:cs="Arial"/>
          <w:b/>
          <w:sz w:val="16"/>
          <w:szCs w:val="16"/>
        </w:rPr>
      </w:pPr>
      <w:r w:rsidRPr="00EF4824">
        <w:rPr>
          <w:rFonts w:cs="Arial"/>
          <w:b/>
          <w:sz w:val="16"/>
          <w:szCs w:val="16"/>
        </w:rPr>
        <w:t>CLÁUSULAS</w:t>
      </w:r>
    </w:p>
    <w:p w:rsidR="00E15BD9" w:rsidRPr="00EF4824" w:rsidRDefault="00E15BD9" w:rsidP="00EF4824">
      <w:pPr>
        <w:pStyle w:val="Textoindependiente21"/>
        <w:ind w:left="284" w:hanging="142"/>
        <w:jc w:val="center"/>
        <w:rPr>
          <w:rFonts w:cs="Arial"/>
          <w:sz w:val="16"/>
          <w:szCs w:val="16"/>
        </w:rPr>
      </w:pPr>
    </w:p>
    <w:p w:rsidR="00E15BD9" w:rsidRPr="00EF4824" w:rsidRDefault="00E15BD9" w:rsidP="00EF4824">
      <w:pPr>
        <w:pStyle w:val="Textoindependiente21"/>
        <w:ind w:left="284" w:hanging="142"/>
        <w:rPr>
          <w:rFonts w:cs="Arial"/>
          <w:b/>
          <w:sz w:val="16"/>
          <w:szCs w:val="16"/>
        </w:rPr>
      </w:pPr>
      <w:r w:rsidRPr="00EF4824">
        <w:rPr>
          <w:rFonts w:cs="Arial"/>
          <w:b/>
          <w:sz w:val="16"/>
          <w:szCs w:val="16"/>
        </w:rPr>
        <w:t>PRIMERA.-</w:t>
      </w:r>
      <w:r w:rsidRPr="00EF4824">
        <w:rPr>
          <w:rFonts w:cs="Arial"/>
          <w:b/>
          <w:sz w:val="16"/>
          <w:szCs w:val="16"/>
        </w:rPr>
        <w:tab/>
        <w:t>OBJETO.- “PARTICIPACIÓN CONJUNTA”.</w:t>
      </w:r>
    </w:p>
    <w:p w:rsidR="00E15BD9" w:rsidRPr="00EF4824" w:rsidRDefault="00E15BD9" w:rsidP="00EF4824">
      <w:pPr>
        <w:pStyle w:val="Textoindependiente21"/>
        <w:ind w:left="284" w:hanging="142"/>
        <w:rPr>
          <w:rFonts w:cs="Arial"/>
          <w:sz w:val="16"/>
          <w:szCs w:val="16"/>
        </w:rPr>
      </w:pPr>
    </w:p>
    <w:p w:rsidR="00E15BD9" w:rsidRPr="00EF4824" w:rsidRDefault="00E15BD9" w:rsidP="00EF4824">
      <w:pPr>
        <w:pStyle w:val="Textoindependiente21"/>
        <w:ind w:left="284" w:hanging="142"/>
        <w:rPr>
          <w:rFonts w:cs="Arial"/>
          <w:sz w:val="16"/>
          <w:szCs w:val="16"/>
        </w:rPr>
      </w:pPr>
      <w:r w:rsidRPr="00EF4824">
        <w:rPr>
          <w:rFonts w:cs="Arial"/>
          <w:b/>
          <w:sz w:val="16"/>
          <w:szCs w:val="16"/>
        </w:rPr>
        <w:t>“LAS PARTES”</w:t>
      </w:r>
      <w:r w:rsidRPr="00EF4824">
        <w:rPr>
          <w:rFonts w:cs="Arial"/>
          <w:sz w:val="16"/>
          <w:szCs w:val="16"/>
        </w:rPr>
        <w:t xml:space="preserve"> CONVIENEN, EN CONJUNTAR SUS RECURSOS TÉCNICOS, LEGALES, ADMINISTRATIVOS, ECONÓMICOS Y FINANCIEROS PARA PRESENTAR PROPOSICIÓN TÉCNICA Y ECONÓMICA EN LA LICITACIÓN PÚBLICA NACIONAL NÚMERO _________ Y EN CASO DE SER ADJUDICATARIO DEL</w:t>
      </w:r>
      <w:r w:rsidR="00E73FAA" w:rsidRPr="00EF4824">
        <w:rPr>
          <w:rFonts w:cs="Arial"/>
          <w:sz w:val="16"/>
          <w:szCs w:val="16"/>
        </w:rPr>
        <w:t xml:space="preserve"> CONTRATO, SE OBLIGAN A PRESTAR EL SERVICIO </w:t>
      </w:r>
      <w:r w:rsidRPr="00EF4824">
        <w:rPr>
          <w:rFonts w:cs="Arial"/>
          <w:sz w:val="16"/>
          <w:szCs w:val="16"/>
        </w:rPr>
        <w:t>OBJETO DEL CONVENIO, CON LA PARTICIPACIÓN SIGUIENTE:</w:t>
      </w:r>
    </w:p>
    <w:p w:rsidR="00E15BD9" w:rsidRPr="00EF4824" w:rsidRDefault="00E15BD9" w:rsidP="00EF4824">
      <w:pPr>
        <w:pStyle w:val="Textoindependiente21"/>
        <w:ind w:left="284" w:hanging="142"/>
        <w:rPr>
          <w:rFonts w:cs="Arial"/>
          <w:sz w:val="16"/>
          <w:szCs w:val="16"/>
        </w:rPr>
      </w:pPr>
    </w:p>
    <w:p w:rsidR="00E15BD9" w:rsidRPr="00EF4824" w:rsidRDefault="00E15BD9" w:rsidP="00EF4824">
      <w:pPr>
        <w:pStyle w:val="Textoindependiente21"/>
        <w:ind w:left="284" w:hanging="142"/>
        <w:rPr>
          <w:rFonts w:cs="Arial"/>
          <w:sz w:val="16"/>
          <w:szCs w:val="16"/>
        </w:rPr>
      </w:pPr>
      <w:r w:rsidRPr="00EF4824">
        <w:rPr>
          <w:rFonts w:cs="Arial"/>
          <w:b/>
          <w:sz w:val="16"/>
          <w:szCs w:val="16"/>
        </w:rPr>
        <w:t>PARTICIPANTE “A”:</w:t>
      </w:r>
      <w:r w:rsidRPr="00EF4824">
        <w:rPr>
          <w:rFonts w:cs="Arial"/>
          <w:sz w:val="16"/>
          <w:szCs w:val="16"/>
        </w:rPr>
        <w:t xml:space="preserve"> </w:t>
      </w:r>
      <w:r w:rsidRPr="00EF4824">
        <w:rPr>
          <w:rFonts w:cs="Arial"/>
          <w:b/>
          <w:i/>
          <w:sz w:val="16"/>
          <w:szCs w:val="16"/>
          <w:u w:val="single"/>
        </w:rPr>
        <w:t>(DESCRIBIR LA PARTE QUE SE OBLIGA A SUMINISTRAR)</w:t>
      </w:r>
      <w:r w:rsidRPr="00EF4824">
        <w:rPr>
          <w:rFonts w:cs="Arial"/>
          <w:sz w:val="16"/>
          <w:szCs w:val="16"/>
        </w:rPr>
        <w:t>.</w:t>
      </w:r>
    </w:p>
    <w:p w:rsidR="00E15BD9" w:rsidRPr="00EF4824" w:rsidRDefault="00E15BD9" w:rsidP="00EF4824">
      <w:pPr>
        <w:pStyle w:val="Textoindependiente21"/>
        <w:ind w:left="284" w:hanging="142"/>
        <w:rPr>
          <w:rFonts w:cs="Arial"/>
          <w:sz w:val="16"/>
          <w:szCs w:val="16"/>
        </w:rPr>
      </w:pPr>
    </w:p>
    <w:p w:rsidR="00E15BD9" w:rsidRPr="00EF4824" w:rsidRDefault="00E15BD9" w:rsidP="00EF4824">
      <w:pPr>
        <w:pStyle w:val="Textoindependiente21"/>
        <w:ind w:left="284" w:hanging="142"/>
        <w:rPr>
          <w:rFonts w:cs="Arial"/>
          <w:sz w:val="16"/>
          <w:szCs w:val="16"/>
        </w:rPr>
      </w:pPr>
      <w:r w:rsidRPr="00EF4824">
        <w:rPr>
          <w:rFonts w:cs="Arial"/>
          <w:i/>
          <w:sz w:val="16"/>
          <w:szCs w:val="16"/>
          <w:u w:val="single"/>
        </w:rPr>
        <w:t xml:space="preserve">(CADA UNO DE LOS INTEGRANTES QUE CONFORMAN LA PARTICIPACIÓN CONJUNTA PARA LA PRESENTACIÓN </w:t>
      </w:r>
      <w:r w:rsidRPr="00EF4824">
        <w:rPr>
          <w:rFonts w:cs="Arial"/>
          <w:i/>
          <w:sz w:val="16"/>
          <w:szCs w:val="16"/>
        </w:rPr>
        <w:t xml:space="preserve">DE </w:t>
      </w:r>
      <w:r w:rsidRPr="00EF4824">
        <w:rPr>
          <w:rFonts w:cs="Arial"/>
          <w:sz w:val="16"/>
          <w:szCs w:val="16"/>
        </w:rPr>
        <w:t>PROPOSICIONES DEBERÁ DESCRIBIR LA PARTE QUE SE OBLIGA A ENTREGAR).</w:t>
      </w:r>
    </w:p>
    <w:p w:rsidR="00E15BD9" w:rsidRPr="00EF4824" w:rsidRDefault="00E15BD9" w:rsidP="00EF4824">
      <w:pPr>
        <w:pStyle w:val="Textoindependiente21"/>
        <w:ind w:left="284" w:hanging="142"/>
        <w:rPr>
          <w:rFonts w:cs="Arial"/>
          <w:sz w:val="16"/>
          <w:szCs w:val="16"/>
        </w:rPr>
      </w:pPr>
    </w:p>
    <w:p w:rsidR="00E15BD9" w:rsidRPr="00EF4824" w:rsidRDefault="00E15BD9" w:rsidP="00EF4824">
      <w:pPr>
        <w:pStyle w:val="Textoindependiente21"/>
        <w:ind w:left="284" w:hanging="142"/>
        <w:rPr>
          <w:rFonts w:cs="Arial"/>
          <w:b/>
          <w:sz w:val="16"/>
          <w:szCs w:val="16"/>
        </w:rPr>
      </w:pPr>
      <w:r w:rsidRPr="00EF4824">
        <w:rPr>
          <w:rFonts w:cs="Arial"/>
          <w:b/>
          <w:sz w:val="16"/>
          <w:szCs w:val="16"/>
        </w:rPr>
        <w:t>SEGUNDA.-</w:t>
      </w:r>
      <w:r w:rsidRPr="00EF4824">
        <w:rPr>
          <w:rFonts w:cs="Arial"/>
          <w:b/>
          <w:sz w:val="16"/>
          <w:szCs w:val="16"/>
        </w:rPr>
        <w:tab/>
        <w:t>REPRESENTANTE COMÚN Y OBLIGADO SOLIDARIO.</w:t>
      </w:r>
    </w:p>
    <w:p w:rsidR="00E15BD9" w:rsidRPr="00EF4824" w:rsidRDefault="00E15BD9" w:rsidP="00EF4824">
      <w:pPr>
        <w:pStyle w:val="Textoindependiente21"/>
        <w:ind w:left="284" w:hanging="142"/>
        <w:rPr>
          <w:rFonts w:cs="Arial"/>
          <w:sz w:val="16"/>
          <w:szCs w:val="16"/>
        </w:rPr>
      </w:pPr>
    </w:p>
    <w:p w:rsidR="00E15BD9" w:rsidRPr="00EF4824" w:rsidRDefault="00E15BD9" w:rsidP="00EF4824">
      <w:pPr>
        <w:pStyle w:val="Textoindependiente21"/>
        <w:ind w:left="284" w:hanging="142"/>
        <w:rPr>
          <w:rFonts w:cs="Arial"/>
          <w:sz w:val="16"/>
          <w:szCs w:val="16"/>
        </w:rPr>
      </w:pPr>
      <w:r w:rsidRPr="00EF4824">
        <w:rPr>
          <w:rFonts w:cs="Arial"/>
          <w:b/>
          <w:sz w:val="16"/>
          <w:szCs w:val="16"/>
        </w:rPr>
        <w:t>“LAS PARTES“</w:t>
      </w:r>
      <w:r w:rsidRPr="00EF4824">
        <w:rPr>
          <w:rFonts w:cs="Arial"/>
          <w:sz w:val="16"/>
          <w:szCs w:val="16"/>
        </w:rPr>
        <w:t>ACEPTAN EXPRESAMENTE EN DESIGNAR COMO REPRESENTANTE COMÚN AL ____________, A TRAVÉS DEL PRESENTE INSTRUMENTO, OTORGÁNDOLE PODER AMPLIO Y SUFICIENTE, PARA ATENDER TODO LO RELACIONADO CON LAS PROPOSICIONES TÉCNICA Y ECONÓMICA EN EL PROCEDIMIENTO DE LICITACIÓN, ASÍ COMO PARA SUSCRIBIR DICHAS PROPOSICIONES.</w:t>
      </w:r>
    </w:p>
    <w:p w:rsidR="00E15BD9" w:rsidRPr="00EF4824" w:rsidRDefault="00E15BD9" w:rsidP="00EF4824">
      <w:pPr>
        <w:pStyle w:val="Textoindependiente21"/>
        <w:ind w:left="284" w:hanging="142"/>
        <w:rPr>
          <w:rFonts w:cs="Arial"/>
          <w:sz w:val="16"/>
          <w:szCs w:val="16"/>
        </w:rPr>
      </w:pPr>
    </w:p>
    <w:p w:rsidR="00E15BD9" w:rsidRPr="00EF4824" w:rsidRDefault="00E15BD9" w:rsidP="00EF4824">
      <w:pPr>
        <w:pStyle w:val="Textoindependiente21"/>
        <w:ind w:left="284" w:hanging="142"/>
        <w:rPr>
          <w:rFonts w:cs="Arial"/>
          <w:sz w:val="16"/>
          <w:szCs w:val="16"/>
        </w:rPr>
      </w:pPr>
      <w:r w:rsidRPr="00EF4824">
        <w:rPr>
          <w:rFonts w:cs="Arial"/>
          <w:sz w:val="16"/>
          <w:szCs w:val="16"/>
        </w:rPr>
        <w:t>ASIMISMO, CONVIENEN ENTRE SI EN CONSTITUIRSE EN FORMA CONJUNTA Y SOLIDARIA PARA COMPROMETERSE POR CUALQUIER RESPONSABILIDAD DERIVADA DEL CUMPLIMIENTO DE LAS OBLIGACIONES ESTABLECIDAS EN EL PRESENTE CONVENIO, CON RELACIÓN AL CONTRATO QUE SUS REPRESENTANTES LEGALES FIRMEN CON EL INSTITUTO MEXICANO DEL SEGURO SOCIAL (IMSS), DERIVADO DEL PROCEDIMIENTO DE CONTRATACIÓN __________________, ACEPTANDO EXPRESAMENTE EN RESPONDER ANTE EL IMSS POR LAS PROPOSICIONES QUE SE PRESENTEN Y, EN SU CASO, DE LAS OBLIGACIONES QUE DERIVEN DE LA ADJUDICACIÓN DEL CONTRATO RESPECTIVO.</w:t>
      </w:r>
    </w:p>
    <w:p w:rsidR="00E15BD9" w:rsidRPr="00EF4824" w:rsidRDefault="00E15BD9" w:rsidP="00EF4824">
      <w:pPr>
        <w:pStyle w:val="Textoindependiente21"/>
        <w:ind w:left="284" w:hanging="142"/>
        <w:rPr>
          <w:rFonts w:cs="Arial"/>
          <w:sz w:val="16"/>
          <w:szCs w:val="16"/>
        </w:rPr>
      </w:pPr>
    </w:p>
    <w:p w:rsidR="00E15BD9" w:rsidRPr="00EF4824" w:rsidRDefault="00E15BD9" w:rsidP="00EF4824">
      <w:pPr>
        <w:pStyle w:val="Textoindependiente21"/>
        <w:ind w:left="284" w:hanging="142"/>
        <w:rPr>
          <w:rFonts w:cs="Arial"/>
          <w:b/>
          <w:sz w:val="16"/>
          <w:szCs w:val="16"/>
        </w:rPr>
      </w:pPr>
      <w:r w:rsidRPr="00EF4824">
        <w:rPr>
          <w:rFonts w:cs="Arial"/>
          <w:b/>
          <w:sz w:val="16"/>
          <w:szCs w:val="16"/>
        </w:rPr>
        <w:t xml:space="preserve">TERCERA.- </w:t>
      </w:r>
      <w:r w:rsidRPr="00EF4824">
        <w:rPr>
          <w:rFonts w:cs="Arial"/>
          <w:b/>
          <w:sz w:val="16"/>
          <w:szCs w:val="16"/>
        </w:rPr>
        <w:tab/>
        <w:t>DEL COBRO DE LAS FACTURAS.</w:t>
      </w:r>
    </w:p>
    <w:p w:rsidR="00E15BD9" w:rsidRPr="00EF4824" w:rsidRDefault="00E15BD9" w:rsidP="00EF4824">
      <w:pPr>
        <w:pStyle w:val="Textoindependiente21"/>
        <w:ind w:left="284" w:hanging="142"/>
        <w:rPr>
          <w:rFonts w:cs="Arial"/>
          <w:sz w:val="16"/>
          <w:szCs w:val="16"/>
        </w:rPr>
      </w:pPr>
    </w:p>
    <w:p w:rsidR="00E15BD9" w:rsidRPr="00EF4824" w:rsidRDefault="00E15BD9" w:rsidP="00EF4824">
      <w:pPr>
        <w:pStyle w:val="Textoindependiente21"/>
        <w:ind w:left="284" w:hanging="142"/>
        <w:rPr>
          <w:rFonts w:cs="Arial"/>
          <w:sz w:val="16"/>
          <w:szCs w:val="16"/>
        </w:rPr>
      </w:pPr>
      <w:r w:rsidRPr="00EF4824">
        <w:rPr>
          <w:rFonts w:cs="Arial"/>
          <w:b/>
          <w:sz w:val="16"/>
          <w:szCs w:val="16"/>
        </w:rPr>
        <w:t>“LAS PARTES”</w:t>
      </w:r>
      <w:r w:rsidRPr="00EF4824">
        <w:rPr>
          <w:rFonts w:cs="Arial"/>
          <w:sz w:val="16"/>
          <w:szCs w:val="16"/>
        </w:rPr>
        <w:t xml:space="preserve"> CONVIENEN EXPRESAMENTE, QUE “EL PARTICIPANTE______ </w:t>
      </w:r>
      <w:r w:rsidRPr="00EF4824">
        <w:rPr>
          <w:rFonts w:cs="Arial"/>
          <w:b/>
          <w:i/>
          <w:sz w:val="16"/>
          <w:szCs w:val="16"/>
          <w:u w:val="single"/>
        </w:rPr>
        <w:t>(LOS PARTICIPANTES, DEBERÁN INDICAR CUÁL DE ELLOS ESTARÁ FACULTADO PARA REALIZAR EL COBRO)</w:t>
      </w:r>
      <w:r w:rsidRPr="00EF4824">
        <w:rPr>
          <w:rFonts w:cs="Arial"/>
          <w:sz w:val="16"/>
          <w:szCs w:val="16"/>
        </w:rPr>
        <w:t>, PARA EFECTUAR EL COBRO DE LAS</w:t>
      </w:r>
      <w:r w:rsidR="00E73FAA" w:rsidRPr="00EF4824">
        <w:rPr>
          <w:rFonts w:cs="Arial"/>
          <w:sz w:val="16"/>
          <w:szCs w:val="16"/>
        </w:rPr>
        <w:t xml:space="preserve"> FACTURAS RELATIVAS AL SERVICIO QUE SE PRESTE </w:t>
      </w:r>
      <w:r w:rsidRPr="00EF4824">
        <w:rPr>
          <w:rFonts w:cs="Arial"/>
          <w:sz w:val="16"/>
          <w:szCs w:val="16"/>
        </w:rPr>
        <w:t>AL IMSS, CON MOTIVO DEL CONTRATO QUE SE DERIVE DE LA LICITACIÓN PÚBLICA NACIONAL NÚMERO _________.</w:t>
      </w:r>
    </w:p>
    <w:p w:rsidR="00E15BD9" w:rsidRPr="00EF4824" w:rsidRDefault="00E15BD9" w:rsidP="00EF4824">
      <w:pPr>
        <w:pStyle w:val="Textoindependiente21"/>
        <w:ind w:left="284" w:hanging="142"/>
        <w:rPr>
          <w:rFonts w:cs="Arial"/>
          <w:bCs/>
          <w:sz w:val="16"/>
          <w:szCs w:val="16"/>
        </w:rPr>
      </w:pPr>
    </w:p>
    <w:p w:rsidR="00E15BD9" w:rsidRPr="00EF4824" w:rsidRDefault="00E15BD9" w:rsidP="00EF4824">
      <w:pPr>
        <w:pStyle w:val="Textoindependiente21"/>
        <w:ind w:left="284" w:hanging="142"/>
        <w:rPr>
          <w:rFonts w:cs="Arial"/>
          <w:b/>
          <w:sz w:val="16"/>
          <w:szCs w:val="16"/>
        </w:rPr>
      </w:pPr>
      <w:r w:rsidRPr="00EF4824">
        <w:rPr>
          <w:rFonts w:cs="Arial"/>
          <w:b/>
          <w:sz w:val="16"/>
          <w:szCs w:val="16"/>
        </w:rPr>
        <w:t xml:space="preserve">CUARTA.- </w:t>
      </w:r>
      <w:r w:rsidRPr="00EF4824">
        <w:rPr>
          <w:rFonts w:cs="Arial"/>
          <w:b/>
          <w:sz w:val="16"/>
          <w:szCs w:val="16"/>
        </w:rPr>
        <w:tab/>
        <w:t>VIGENCIA.</w:t>
      </w:r>
    </w:p>
    <w:p w:rsidR="00E15BD9" w:rsidRPr="00EF4824" w:rsidRDefault="00E15BD9" w:rsidP="00EF4824">
      <w:pPr>
        <w:pStyle w:val="Textoindependiente21"/>
        <w:ind w:left="284" w:hanging="142"/>
        <w:rPr>
          <w:rFonts w:cs="Arial"/>
          <w:bCs/>
          <w:sz w:val="16"/>
          <w:szCs w:val="16"/>
        </w:rPr>
      </w:pPr>
    </w:p>
    <w:p w:rsidR="00E15BD9" w:rsidRPr="00EF4824" w:rsidRDefault="00E15BD9" w:rsidP="00EF4824">
      <w:pPr>
        <w:pStyle w:val="Textoindependiente21"/>
        <w:ind w:left="284" w:hanging="142"/>
        <w:rPr>
          <w:rFonts w:cs="Arial"/>
          <w:sz w:val="16"/>
          <w:szCs w:val="16"/>
        </w:rPr>
      </w:pPr>
      <w:r w:rsidRPr="00EF4824">
        <w:rPr>
          <w:rFonts w:cs="Arial"/>
          <w:b/>
          <w:sz w:val="16"/>
          <w:szCs w:val="16"/>
        </w:rPr>
        <w:t>“LAS PARTES</w:t>
      </w:r>
      <w:proofErr w:type="gramStart"/>
      <w:r w:rsidRPr="00EF4824">
        <w:rPr>
          <w:rFonts w:cs="Arial"/>
          <w:b/>
          <w:sz w:val="16"/>
          <w:szCs w:val="16"/>
        </w:rPr>
        <w:t>“</w:t>
      </w:r>
      <w:r w:rsidRPr="00EF4824">
        <w:rPr>
          <w:rFonts w:cs="Arial"/>
          <w:sz w:val="16"/>
          <w:szCs w:val="16"/>
        </w:rPr>
        <w:t xml:space="preserve"> CONVIENEN</w:t>
      </w:r>
      <w:proofErr w:type="gramEnd"/>
      <w:r w:rsidRPr="00EF4824">
        <w:rPr>
          <w:rFonts w:cs="Arial"/>
          <w:sz w:val="16"/>
          <w:szCs w:val="16"/>
        </w:rPr>
        <w:t>, EN QUE LA VIGENCIA DEL PRESENTE CONVENIO SERÁ EL DEL PERÍODO DURANTE EL CUAL SE DESARROLLE EL PROCEDIMIENTO DE LA LICITACIÓN PÚBLICA NACIONAL NÚMERO __________, INCLUYENDO, EN SU CASO, DE RESULTAR ADJUDICADOS DEL CONTRATO, EL PLAZO QUE SE ESTIPULE EN ÉSTE Y EL QUE PUDIERA RESULTAR DE CONVENIOS DE MODIFICACIÓN.</w:t>
      </w:r>
    </w:p>
    <w:p w:rsidR="00E15BD9" w:rsidRPr="00EF4824" w:rsidRDefault="00E15BD9" w:rsidP="00EF4824">
      <w:pPr>
        <w:pStyle w:val="Textoindependiente21"/>
        <w:ind w:left="284" w:hanging="142"/>
        <w:rPr>
          <w:rFonts w:cs="Arial"/>
          <w:sz w:val="16"/>
          <w:szCs w:val="16"/>
        </w:rPr>
      </w:pPr>
    </w:p>
    <w:p w:rsidR="00E15BD9" w:rsidRPr="00EF4824" w:rsidRDefault="00E15BD9" w:rsidP="00EF4824">
      <w:pPr>
        <w:pStyle w:val="Textoindependiente21"/>
        <w:ind w:left="284" w:hanging="142"/>
        <w:rPr>
          <w:rFonts w:cs="Arial"/>
          <w:b/>
          <w:sz w:val="16"/>
          <w:szCs w:val="16"/>
        </w:rPr>
      </w:pPr>
      <w:r w:rsidRPr="00EF4824">
        <w:rPr>
          <w:rFonts w:cs="Arial"/>
          <w:b/>
          <w:sz w:val="16"/>
          <w:szCs w:val="16"/>
        </w:rPr>
        <w:lastRenderedPageBreak/>
        <w:t>QUINTA.-</w:t>
      </w:r>
      <w:r w:rsidRPr="00EF4824">
        <w:rPr>
          <w:rFonts w:cs="Arial"/>
          <w:b/>
          <w:sz w:val="16"/>
          <w:szCs w:val="16"/>
        </w:rPr>
        <w:tab/>
        <w:t>OBLIGACIONES.</w:t>
      </w:r>
    </w:p>
    <w:p w:rsidR="00E15BD9" w:rsidRPr="00EF4824" w:rsidRDefault="00E15BD9" w:rsidP="00EF4824">
      <w:pPr>
        <w:pStyle w:val="Textoindependiente21"/>
        <w:ind w:left="284" w:hanging="142"/>
        <w:rPr>
          <w:rFonts w:cs="Arial"/>
          <w:sz w:val="16"/>
          <w:szCs w:val="16"/>
        </w:rPr>
      </w:pPr>
    </w:p>
    <w:p w:rsidR="00E15BD9" w:rsidRPr="00EF4824" w:rsidRDefault="00E15BD9" w:rsidP="00EF4824">
      <w:pPr>
        <w:pStyle w:val="Textoindependiente21"/>
        <w:ind w:left="284" w:hanging="142"/>
        <w:rPr>
          <w:rFonts w:cs="Arial"/>
          <w:sz w:val="16"/>
          <w:szCs w:val="16"/>
        </w:rPr>
      </w:pPr>
      <w:r w:rsidRPr="00EF4824">
        <w:rPr>
          <w:rFonts w:cs="Arial"/>
          <w:b/>
          <w:sz w:val="16"/>
          <w:szCs w:val="16"/>
        </w:rPr>
        <w:t>“LAS PARTES”</w:t>
      </w:r>
      <w:r w:rsidRPr="00EF4824">
        <w:rPr>
          <w:rFonts w:cs="Arial"/>
          <w:sz w:val="16"/>
          <w:szCs w:val="16"/>
        </w:rPr>
        <w:t xml:space="preserve"> CONVIENEN EN QUE EN EL SUPUESTO DE QUE CUALQUIERA DE ELLAS QUE SE DECLARE EN QUIEBRA O EN SUSPENSIÓN DE PAGOS, NO LAS LIBERA DE CUMPLIR CON SUS OBLIGACIONES, POR LO QUE CUALQUIERA DE ELLAS QUE SUBSISTA, ACEPTA Y SE OBLIGA EXPRESAMENTE A RESPONDER SOLIDARIAMENTE DE LAS OBLIGACIONES CONTRACTUALES A QUE HUBIERE LUGAR.</w:t>
      </w:r>
    </w:p>
    <w:p w:rsidR="00E15BD9" w:rsidRPr="00EF4824" w:rsidRDefault="00E15BD9" w:rsidP="00EF4824">
      <w:pPr>
        <w:pStyle w:val="Textoindependiente21"/>
        <w:ind w:left="284" w:hanging="142"/>
        <w:rPr>
          <w:rFonts w:cs="Arial"/>
          <w:sz w:val="16"/>
          <w:szCs w:val="16"/>
        </w:rPr>
      </w:pPr>
    </w:p>
    <w:p w:rsidR="00E15BD9" w:rsidRPr="00EF4824" w:rsidRDefault="00E15BD9" w:rsidP="00EF4824">
      <w:pPr>
        <w:pStyle w:val="Textoindependiente21"/>
        <w:ind w:left="284" w:hanging="142"/>
        <w:rPr>
          <w:rFonts w:cs="Arial"/>
          <w:sz w:val="16"/>
          <w:szCs w:val="16"/>
        </w:rPr>
      </w:pPr>
      <w:r w:rsidRPr="00EF4824">
        <w:rPr>
          <w:rFonts w:cs="Arial"/>
          <w:b/>
          <w:sz w:val="16"/>
          <w:szCs w:val="16"/>
        </w:rPr>
        <w:t>“LAS PARTES”</w:t>
      </w:r>
      <w:r w:rsidRPr="00EF4824">
        <w:rPr>
          <w:rFonts w:cs="Arial"/>
          <w:sz w:val="16"/>
          <w:szCs w:val="16"/>
        </w:rPr>
        <w:t xml:space="preserve"> ACEPTAN Y SE OBLIGAN A PROTOCOLIZAR ANTE NOTARIO PÚBLICO EL PRESENTE CONVENIO, EN CASO DE RESULTAR ADJUDICADOS DEL CONTRATO QUE SE DERIVE DEL FALLO EMITIDO EN LA LICITACIÓN PÚBLICA NACIONAL NÚMERO _________ EN QUE PARTICIPAN Y, QUE EL PRESENTE INSTRUMENTO, DEBIDAMENTE PROTOCOLIZADO, FORMARÁ PARTE INTEGRANTE  DEL CONTRATO QUE SUSCRIBAN LOS REPRESENTANTES LEGALES DE CADA INTEGRANTE Y EL IMSS. </w:t>
      </w:r>
    </w:p>
    <w:p w:rsidR="00E15BD9" w:rsidRPr="00EF4824" w:rsidRDefault="00E15BD9" w:rsidP="00EF4824">
      <w:pPr>
        <w:pStyle w:val="Textoindependiente21"/>
        <w:ind w:left="284" w:hanging="142"/>
        <w:rPr>
          <w:rFonts w:cs="Arial"/>
          <w:sz w:val="16"/>
          <w:szCs w:val="16"/>
        </w:rPr>
      </w:pPr>
    </w:p>
    <w:p w:rsidR="00E15BD9" w:rsidRPr="00EF4824" w:rsidRDefault="00E15BD9" w:rsidP="00EF4824">
      <w:pPr>
        <w:pStyle w:val="Textoindependiente21"/>
        <w:ind w:left="284" w:hanging="142"/>
        <w:rPr>
          <w:rFonts w:cs="Arial"/>
          <w:sz w:val="16"/>
          <w:szCs w:val="16"/>
        </w:rPr>
      </w:pPr>
      <w:r w:rsidRPr="00EF4824">
        <w:rPr>
          <w:rFonts w:cs="Arial"/>
          <w:sz w:val="16"/>
          <w:szCs w:val="16"/>
        </w:rPr>
        <w:t xml:space="preserve">LEÍDO QUE FUE EL PRESENTE CONVENIO POR </w:t>
      </w:r>
      <w:r w:rsidRPr="00EF4824">
        <w:rPr>
          <w:rFonts w:cs="Arial"/>
          <w:b/>
          <w:sz w:val="16"/>
          <w:szCs w:val="16"/>
        </w:rPr>
        <w:t>“LAS PARTES”</w:t>
      </w:r>
      <w:r w:rsidRPr="00EF4824">
        <w:rPr>
          <w:rFonts w:cs="Arial"/>
          <w:sz w:val="16"/>
          <w:szCs w:val="16"/>
        </w:rPr>
        <w:t xml:space="preserve"> Y ENTERADOS DE SU ALCANCE Y EFECTOS LEGALES, ACEPTANDO QUE NO EXISTIÓ ERROR, DOLO, VIOLENCIA O MALA FE, LO RATIFICAN Y FIRMAN, DE CONFORMIDAD EN LA CIUDAD DE MÉXICO, DISTRITO FEDERAL, EL DÍA ___________ DE _________ </w:t>
      </w:r>
      <w:proofErr w:type="spellStart"/>
      <w:r w:rsidRPr="00EF4824">
        <w:rPr>
          <w:rFonts w:cs="Arial"/>
          <w:sz w:val="16"/>
          <w:szCs w:val="16"/>
        </w:rPr>
        <w:t>DE</w:t>
      </w:r>
      <w:proofErr w:type="spellEnd"/>
      <w:r w:rsidRPr="00EF4824">
        <w:rPr>
          <w:rFonts w:cs="Arial"/>
          <w:sz w:val="16"/>
          <w:szCs w:val="16"/>
        </w:rPr>
        <w:t xml:space="preserve"> 20___.</w:t>
      </w:r>
    </w:p>
    <w:p w:rsidR="00E15BD9" w:rsidRPr="00EF4824" w:rsidRDefault="00E15BD9" w:rsidP="00EF4824">
      <w:pPr>
        <w:pStyle w:val="Textoindependiente21"/>
        <w:tabs>
          <w:tab w:val="num" w:pos="284"/>
        </w:tabs>
        <w:ind w:left="1957" w:hanging="933"/>
        <w:rPr>
          <w:rFonts w:cs="Arial"/>
          <w:sz w:val="16"/>
          <w:szCs w:val="16"/>
        </w:rPr>
      </w:pPr>
    </w:p>
    <w:p w:rsidR="00E15BD9" w:rsidRPr="00EF4824" w:rsidRDefault="00E15BD9" w:rsidP="00EF4824">
      <w:pPr>
        <w:pStyle w:val="Textoindependiente21"/>
        <w:tabs>
          <w:tab w:val="num" w:pos="284"/>
        </w:tabs>
        <w:ind w:left="1957" w:hanging="933"/>
        <w:rPr>
          <w:rFonts w:cs="Arial"/>
          <w:sz w:val="16"/>
          <w:szCs w:val="16"/>
        </w:rPr>
      </w:pPr>
    </w:p>
    <w:tbl>
      <w:tblPr>
        <w:tblW w:w="9639" w:type="dxa"/>
        <w:tblInd w:w="354" w:type="dxa"/>
        <w:tblLayout w:type="fixed"/>
        <w:tblCellMar>
          <w:left w:w="70" w:type="dxa"/>
          <w:right w:w="70" w:type="dxa"/>
        </w:tblCellMar>
        <w:tblLook w:val="0000" w:firstRow="0" w:lastRow="0" w:firstColumn="0" w:lastColumn="0" w:noHBand="0" w:noVBand="0"/>
      </w:tblPr>
      <w:tblGrid>
        <w:gridCol w:w="4536"/>
        <w:gridCol w:w="720"/>
        <w:gridCol w:w="4383"/>
      </w:tblGrid>
      <w:tr w:rsidR="00E15BD9" w:rsidRPr="00EF4824" w:rsidTr="00EF4824">
        <w:tc>
          <w:tcPr>
            <w:tcW w:w="4536" w:type="dxa"/>
            <w:tcBorders>
              <w:bottom w:val="single" w:sz="4" w:space="0" w:color="000000"/>
            </w:tcBorders>
          </w:tcPr>
          <w:p w:rsidR="00E15BD9" w:rsidRPr="00EF4824" w:rsidRDefault="00E15BD9" w:rsidP="00EF4824">
            <w:pPr>
              <w:pStyle w:val="Textoindependiente21"/>
              <w:tabs>
                <w:tab w:val="num" w:pos="284"/>
              </w:tabs>
              <w:snapToGrid w:val="0"/>
              <w:ind w:left="540" w:hanging="933"/>
              <w:jc w:val="center"/>
              <w:rPr>
                <w:rFonts w:cs="Arial"/>
                <w:b/>
                <w:sz w:val="16"/>
                <w:szCs w:val="16"/>
              </w:rPr>
            </w:pPr>
            <w:r w:rsidRPr="00EF4824">
              <w:rPr>
                <w:rFonts w:cs="Arial"/>
                <w:sz w:val="16"/>
                <w:szCs w:val="16"/>
              </w:rPr>
              <w:t>“</w:t>
            </w:r>
            <w:r w:rsidRPr="00EF4824">
              <w:rPr>
                <w:rFonts w:cs="Arial"/>
                <w:b/>
                <w:sz w:val="16"/>
                <w:szCs w:val="16"/>
              </w:rPr>
              <w:t>EL PARTICIPANTE A”</w:t>
            </w:r>
          </w:p>
        </w:tc>
        <w:tc>
          <w:tcPr>
            <w:tcW w:w="720" w:type="dxa"/>
          </w:tcPr>
          <w:p w:rsidR="00E15BD9" w:rsidRPr="00EF4824" w:rsidRDefault="00E15BD9" w:rsidP="00EF4824">
            <w:pPr>
              <w:pStyle w:val="Textoindependiente21"/>
              <w:tabs>
                <w:tab w:val="num" w:pos="284"/>
              </w:tabs>
              <w:snapToGrid w:val="0"/>
              <w:ind w:hanging="933"/>
              <w:jc w:val="center"/>
              <w:rPr>
                <w:rFonts w:cs="Arial"/>
                <w:sz w:val="16"/>
                <w:szCs w:val="16"/>
              </w:rPr>
            </w:pPr>
          </w:p>
          <w:p w:rsidR="00E15BD9" w:rsidRPr="00EF4824" w:rsidRDefault="00E15BD9" w:rsidP="00EF4824">
            <w:pPr>
              <w:pStyle w:val="Textoindependiente21"/>
              <w:tabs>
                <w:tab w:val="num" w:pos="284"/>
              </w:tabs>
              <w:ind w:hanging="933"/>
              <w:jc w:val="center"/>
              <w:rPr>
                <w:rFonts w:cs="Arial"/>
                <w:sz w:val="16"/>
                <w:szCs w:val="16"/>
              </w:rPr>
            </w:pPr>
          </w:p>
          <w:p w:rsidR="00E15BD9" w:rsidRPr="00EF4824" w:rsidRDefault="00E15BD9" w:rsidP="00EF4824">
            <w:pPr>
              <w:pStyle w:val="Textoindependiente21"/>
              <w:tabs>
                <w:tab w:val="num" w:pos="284"/>
              </w:tabs>
              <w:ind w:hanging="933"/>
              <w:jc w:val="center"/>
              <w:rPr>
                <w:rFonts w:cs="Arial"/>
                <w:sz w:val="16"/>
                <w:szCs w:val="16"/>
              </w:rPr>
            </w:pPr>
          </w:p>
        </w:tc>
        <w:tc>
          <w:tcPr>
            <w:tcW w:w="4383" w:type="dxa"/>
            <w:tcBorders>
              <w:bottom w:val="single" w:sz="4" w:space="0" w:color="000000"/>
            </w:tcBorders>
          </w:tcPr>
          <w:p w:rsidR="00E15BD9" w:rsidRPr="00EF4824" w:rsidRDefault="00E15BD9" w:rsidP="00EF4824">
            <w:pPr>
              <w:pStyle w:val="Textoindependiente21"/>
              <w:tabs>
                <w:tab w:val="num" w:pos="284"/>
              </w:tabs>
              <w:snapToGrid w:val="0"/>
              <w:ind w:hanging="933"/>
              <w:jc w:val="center"/>
              <w:rPr>
                <w:rFonts w:cs="Arial"/>
                <w:b/>
                <w:sz w:val="16"/>
                <w:szCs w:val="16"/>
              </w:rPr>
            </w:pPr>
            <w:r w:rsidRPr="00EF4824">
              <w:rPr>
                <w:rFonts w:cs="Arial"/>
                <w:b/>
                <w:sz w:val="16"/>
                <w:szCs w:val="16"/>
              </w:rPr>
              <w:t xml:space="preserve">     “EL PARTICIPANTE B”</w:t>
            </w:r>
          </w:p>
          <w:p w:rsidR="00E15BD9" w:rsidRDefault="00E15BD9" w:rsidP="00EF4824">
            <w:pPr>
              <w:pStyle w:val="Textoindependiente21"/>
              <w:tabs>
                <w:tab w:val="num" w:pos="284"/>
              </w:tabs>
              <w:ind w:hanging="933"/>
              <w:jc w:val="center"/>
              <w:rPr>
                <w:rFonts w:cs="Arial"/>
                <w:b/>
                <w:sz w:val="16"/>
                <w:szCs w:val="16"/>
              </w:rPr>
            </w:pPr>
          </w:p>
          <w:p w:rsidR="00EF4824" w:rsidRDefault="00EF4824" w:rsidP="00EF4824">
            <w:pPr>
              <w:pStyle w:val="Textoindependiente21"/>
              <w:tabs>
                <w:tab w:val="num" w:pos="284"/>
              </w:tabs>
              <w:ind w:hanging="933"/>
              <w:jc w:val="center"/>
              <w:rPr>
                <w:rFonts w:cs="Arial"/>
                <w:b/>
                <w:sz w:val="16"/>
                <w:szCs w:val="16"/>
              </w:rPr>
            </w:pPr>
          </w:p>
          <w:p w:rsidR="00EF4824" w:rsidRDefault="00EF4824" w:rsidP="00EF4824">
            <w:pPr>
              <w:pStyle w:val="Textoindependiente21"/>
              <w:tabs>
                <w:tab w:val="num" w:pos="284"/>
              </w:tabs>
              <w:ind w:hanging="933"/>
              <w:jc w:val="center"/>
              <w:rPr>
                <w:rFonts w:cs="Arial"/>
                <w:b/>
                <w:sz w:val="16"/>
                <w:szCs w:val="16"/>
              </w:rPr>
            </w:pPr>
          </w:p>
          <w:p w:rsidR="00EF4824" w:rsidRPr="00EF4824" w:rsidRDefault="00EF4824" w:rsidP="00EF4824">
            <w:pPr>
              <w:pStyle w:val="Textoindependiente21"/>
              <w:tabs>
                <w:tab w:val="num" w:pos="284"/>
              </w:tabs>
              <w:ind w:hanging="933"/>
              <w:jc w:val="center"/>
              <w:rPr>
                <w:rFonts w:cs="Arial"/>
                <w:b/>
                <w:sz w:val="16"/>
                <w:szCs w:val="16"/>
              </w:rPr>
            </w:pPr>
          </w:p>
        </w:tc>
      </w:tr>
      <w:tr w:rsidR="00E15BD9" w:rsidRPr="00EF4824" w:rsidTr="00EF4824">
        <w:tc>
          <w:tcPr>
            <w:tcW w:w="4536" w:type="dxa"/>
            <w:tcBorders>
              <w:top w:val="single" w:sz="4" w:space="0" w:color="000000"/>
            </w:tcBorders>
          </w:tcPr>
          <w:p w:rsidR="00E15BD9" w:rsidRPr="00EF4824" w:rsidRDefault="00E15BD9" w:rsidP="00EF4824">
            <w:pPr>
              <w:pStyle w:val="Ttulo3"/>
              <w:tabs>
                <w:tab w:val="clear" w:pos="720"/>
                <w:tab w:val="num" w:pos="284"/>
              </w:tabs>
              <w:snapToGrid w:val="0"/>
              <w:spacing w:before="0" w:after="0"/>
              <w:ind w:left="0" w:hanging="933"/>
              <w:jc w:val="center"/>
              <w:rPr>
                <w:sz w:val="16"/>
                <w:szCs w:val="16"/>
              </w:rPr>
            </w:pPr>
            <w:r w:rsidRPr="00EF4824">
              <w:rPr>
                <w:sz w:val="16"/>
                <w:szCs w:val="16"/>
              </w:rPr>
              <w:t>NOMBRE Y CARGO</w:t>
            </w:r>
          </w:p>
          <w:p w:rsidR="00E15BD9" w:rsidRPr="00EF4824" w:rsidRDefault="00E15BD9" w:rsidP="00EF4824">
            <w:pPr>
              <w:tabs>
                <w:tab w:val="num" w:pos="284"/>
              </w:tabs>
              <w:ind w:hanging="933"/>
              <w:jc w:val="center"/>
              <w:rPr>
                <w:rFonts w:ascii="Arial" w:hAnsi="Arial" w:cs="Arial"/>
                <w:b/>
                <w:sz w:val="16"/>
                <w:szCs w:val="16"/>
              </w:rPr>
            </w:pPr>
            <w:r w:rsidRPr="00EF4824">
              <w:rPr>
                <w:rFonts w:ascii="Arial" w:hAnsi="Arial" w:cs="Arial"/>
                <w:b/>
                <w:sz w:val="16"/>
                <w:szCs w:val="16"/>
              </w:rPr>
              <w:t>DEL APODERADO LEGAL</w:t>
            </w:r>
          </w:p>
        </w:tc>
        <w:tc>
          <w:tcPr>
            <w:tcW w:w="720" w:type="dxa"/>
          </w:tcPr>
          <w:p w:rsidR="00E15BD9" w:rsidRPr="00EF4824" w:rsidRDefault="00E15BD9" w:rsidP="00EF4824">
            <w:pPr>
              <w:pStyle w:val="Textoindependiente21"/>
              <w:tabs>
                <w:tab w:val="num" w:pos="284"/>
              </w:tabs>
              <w:snapToGrid w:val="0"/>
              <w:ind w:hanging="933"/>
              <w:jc w:val="center"/>
              <w:rPr>
                <w:rFonts w:cs="Arial"/>
                <w:sz w:val="16"/>
                <w:szCs w:val="16"/>
              </w:rPr>
            </w:pPr>
          </w:p>
        </w:tc>
        <w:tc>
          <w:tcPr>
            <w:tcW w:w="4383" w:type="dxa"/>
            <w:tcBorders>
              <w:top w:val="single" w:sz="4" w:space="0" w:color="000000"/>
            </w:tcBorders>
          </w:tcPr>
          <w:p w:rsidR="00E15BD9" w:rsidRPr="00EF4824" w:rsidRDefault="00E15BD9" w:rsidP="00EF4824">
            <w:pPr>
              <w:tabs>
                <w:tab w:val="num" w:pos="284"/>
              </w:tabs>
              <w:snapToGrid w:val="0"/>
              <w:ind w:hanging="933"/>
              <w:jc w:val="center"/>
              <w:rPr>
                <w:rFonts w:ascii="Arial" w:hAnsi="Arial" w:cs="Arial"/>
                <w:b/>
                <w:sz w:val="16"/>
                <w:szCs w:val="16"/>
              </w:rPr>
            </w:pPr>
            <w:r w:rsidRPr="00EF4824">
              <w:rPr>
                <w:rFonts w:ascii="Arial" w:hAnsi="Arial" w:cs="Arial"/>
                <w:b/>
                <w:sz w:val="16"/>
                <w:szCs w:val="16"/>
              </w:rPr>
              <w:t xml:space="preserve">NOMBRE Y CARGO </w:t>
            </w:r>
          </w:p>
          <w:p w:rsidR="00E15BD9" w:rsidRPr="00EF4824" w:rsidRDefault="00E15BD9" w:rsidP="00EF4824">
            <w:pPr>
              <w:tabs>
                <w:tab w:val="num" w:pos="284"/>
              </w:tabs>
              <w:ind w:hanging="933"/>
              <w:jc w:val="center"/>
              <w:rPr>
                <w:rFonts w:ascii="Arial" w:hAnsi="Arial" w:cs="Arial"/>
                <w:b/>
                <w:sz w:val="16"/>
                <w:szCs w:val="16"/>
              </w:rPr>
            </w:pPr>
            <w:r w:rsidRPr="00EF4824">
              <w:rPr>
                <w:rFonts w:ascii="Arial" w:hAnsi="Arial" w:cs="Arial"/>
                <w:b/>
                <w:sz w:val="16"/>
                <w:szCs w:val="16"/>
              </w:rPr>
              <w:t>DEL APODERADO LEGAL</w:t>
            </w:r>
          </w:p>
        </w:tc>
      </w:tr>
    </w:tbl>
    <w:p w:rsidR="00E15BD9" w:rsidRPr="00675E76" w:rsidRDefault="00E15BD9" w:rsidP="00EF4824">
      <w:pPr>
        <w:tabs>
          <w:tab w:val="num" w:pos="284"/>
        </w:tabs>
        <w:ind w:hanging="933"/>
        <w:jc w:val="both"/>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BB5805" w:rsidRDefault="00BB5805" w:rsidP="00E15BD9">
      <w:pPr>
        <w:rPr>
          <w:rFonts w:ascii="Arial" w:hAnsi="Arial" w:cs="Arial"/>
          <w:sz w:val="20"/>
        </w:rPr>
      </w:pPr>
    </w:p>
    <w:p w:rsidR="004C4F8F" w:rsidRDefault="004C4F8F" w:rsidP="00E15BD9">
      <w:pPr>
        <w:rPr>
          <w:rFonts w:ascii="Arial" w:hAnsi="Arial" w:cs="Arial"/>
          <w:sz w:val="20"/>
        </w:rPr>
      </w:pPr>
    </w:p>
    <w:p w:rsidR="004C4F8F" w:rsidRDefault="004C4F8F" w:rsidP="00E15BD9">
      <w:pPr>
        <w:rPr>
          <w:rFonts w:ascii="Arial" w:hAnsi="Arial" w:cs="Arial"/>
          <w:sz w:val="20"/>
        </w:rPr>
      </w:pPr>
    </w:p>
    <w:p w:rsidR="004C4F8F" w:rsidRDefault="004C4F8F" w:rsidP="00E15BD9">
      <w:pPr>
        <w:rPr>
          <w:rFonts w:ascii="Arial" w:hAnsi="Arial" w:cs="Arial"/>
          <w:sz w:val="20"/>
        </w:rPr>
      </w:pPr>
    </w:p>
    <w:p w:rsidR="004C4F8F" w:rsidRDefault="004C4F8F" w:rsidP="00E15BD9">
      <w:pPr>
        <w:rPr>
          <w:rFonts w:ascii="Arial" w:hAnsi="Arial" w:cs="Arial"/>
          <w:sz w:val="20"/>
        </w:rPr>
      </w:pPr>
    </w:p>
    <w:p w:rsidR="004C4F8F" w:rsidRDefault="004C4F8F" w:rsidP="00E15BD9">
      <w:pPr>
        <w:rPr>
          <w:rFonts w:ascii="Arial" w:hAnsi="Arial" w:cs="Arial"/>
          <w:sz w:val="20"/>
        </w:rPr>
      </w:pPr>
    </w:p>
    <w:p w:rsidR="004C4F8F" w:rsidRDefault="004C4F8F" w:rsidP="00E15BD9">
      <w:pPr>
        <w:rPr>
          <w:rFonts w:ascii="Arial" w:hAnsi="Arial" w:cs="Arial"/>
          <w:sz w:val="20"/>
        </w:rPr>
      </w:pPr>
    </w:p>
    <w:p w:rsidR="004C4F8F" w:rsidRPr="00675E76" w:rsidRDefault="004C4F8F" w:rsidP="00E15BD9">
      <w:pPr>
        <w:rPr>
          <w:rFonts w:ascii="Arial" w:hAnsi="Arial" w:cs="Arial"/>
          <w:sz w:val="20"/>
        </w:rPr>
      </w:pPr>
    </w:p>
    <w:p w:rsidR="00BB5805" w:rsidRDefault="00BB5805" w:rsidP="00E15BD9">
      <w:pPr>
        <w:rPr>
          <w:rFonts w:ascii="Arial" w:hAnsi="Arial" w:cs="Arial"/>
          <w:sz w:val="20"/>
        </w:rPr>
      </w:pPr>
    </w:p>
    <w:p w:rsidR="00F763EF" w:rsidRDefault="00F763EF" w:rsidP="00E15BD9">
      <w:pPr>
        <w:rPr>
          <w:rFonts w:ascii="Arial" w:hAnsi="Arial" w:cs="Arial"/>
          <w:sz w:val="20"/>
        </w:rPr>
      </w:pPr>
    </w:p>
    <w:p w:rsidR="00F763EF" w:rsidRDefault="00F763EF" w:rsidP="00E15BD9">
      <w:pPr>
        <w:rPr>
          <w:rFonts w:ascii="Arial" w:hAnsi="Arial" w:cs="Arial"/>
          <w:sz w:val="20"/>
        </w:rPr>
      </w:pPr>
    </w:p>
    <w:p w:rsidR="00F763EF" w:rsidRPr="00675E76" w:rsidRDefault="00F763EF" w:rsidP="00E15BD9">
      <w:pPr>
        <w:rPr>
          <w:rFonts w:ascii="Arial" w:hAnsi="Arial" w:cs="Arial"/>
          <w:sz w:val="20"/>
        </w:rPr>
      </w:pPr>
    </w:p>
    <w:p w:rsidR="00BB5805" w:rsidRPr="00675E76" w:rsidRDefault="00BB5805" w:rsidP="00E15BD9">
      <w:pPr>
        <w:rPr>
          <w:rFonts w:ascii="Arial" w:hAnsi="Arial" w:cs="Arial"/>
          <w:sz w:val="20"/>
        </w:rPr>
      </w:pPr>
    </w:p>
    <w:p w:rsidR="00BB5805" w:rsidRPr="00675E76" w:rsidRDefault="00BB5805" w:rsidP="00E15BD9">
      <w:pPr>
        <w:rPr>
          <w:rFonts w:ascii="Arial" w:hAnsi="Arial" w:cs="Arial"/>
          <w:sz w:val="20"/>
        </w:rPr>
      </w:pPr>
    </w:p>
    <w:p w:rsidR="00E15BD9" w:rsidRPr="00675E76" w:rsidRDefault="00E15BD9" w:rsidP="00E15BD9">
      <w:pPr>
        <w:pStyle w:val="Ttulo"/>
        <w:rPr>
          <w:rFonts w:ascii="Arial" w:hAnsi="Arial" w:cs="Arial"/>
          <w:sz w:val="24"/>
          <w:szCs w:val="24"/>
        </w:rPr>
      </w:pPr>
      <w:r w:rsidRPr="00675E76">
        <w:rPr>
          <w:rFonts w:ascii="Arial" w:hAnsi="Arial" w:cs="Arial"/>
          <w:sz w:val="24"/>
          <w:szCs w:val="24"/>
        </w:rPr>
        <w:t>ANEXO NÚMERO 3 (TRES)</w:t>
      </w:r>
    </w:p>
    <w:p w:rsidR="00E15BD9" w:rsidRPr="00675E76" w:rsidRDefault="00E15BD9" w:rsidP="00E15BD9">
      <w:pPr>
        <w:jc w:val="center"/>
        <w:rPr>
          <w:rFonts w:ascii="Arial" w:hAnsi="Arial" w:cs="Arial"/>
          <w:b/>
          <w:bCs/>
          <w:szCs w:val="24"/>
        </w:rPr>
      </w:pPr>
    </w:p>
    <w:p w:rsidR="00E15BD9" w:rsidRPr="00675E76" w:rsidRDefault="00E15BD9" w:rsidP="00E15BD9">
      <w:pPr>
        <w:jc w:val="center"/>
        <w:rPr>
          <w:rFonts w:ascii="Arial" w:hAnsi="Arial" w:cs="Arial"/>
          <w:b/>
          <w:sz w:val="22"/>
          <w:szCs w:val="22"/>
        </w:rPr>
      </w:pPr>
    </w:p>
    <w:p w:rsidR="00E15BD9" w:rsidRPr="00675E76" w:rsidRDefault="00E15BD9" w:rsidP="00E15BD9">
      <w:pPr>
        <w:rPr>
          <w:rFonts w:ascii="Arial" w:hAnsi="Arial" w:cs="Arial"/>
          <w:sz w:val="20"/>
        </w:rPr>
      </w:pPr>
    </w:p>
    <w:p w:rsidR="00E15BD9" w:rsidRPr="00675E76" w:rsidRDefault="00E15BD9" w:rsidP="00E15BD9">
      <w:pPr>
        <w:jc w:val="center"/>
        <w:rPr>
          <w:rFonts w:ascii="Arial" w:hAnsi="Arial" w:cs="Arial"/>
          <w:b/>
          <w:sz w:val="22"/>
          <w:szCs w:val="22"/>
        </w:rPr>
      </w:pPr>
      <w:r w:rsidRPr="00675E76">
        <w:rPr>
          <w:rFonts w:ascii="Arial" w:hAnsi="Arial" w:cs="Arial"/>
          <w:b/>
          <w:sz w:val="22"/>
          <w:szCs w:val="22"/>
        </w:rPr>
        <w:t>FORMATO DE CARTA RELATIVA AL PUNTO 6 INCISO  B)</w:t>
      </w:r>
    </w:p>
    <w:p w:rsidR="00E15BD9" w:rsidRPr="00675E76" w:rsidRDefault="00E15BD9" w:rsidP="00E15BD9">
      <w:pPr>
        <w:jc w:val="center"/>
        <w:rPr>
          <w:rFonts w:ascii="Arial" w:hAnsi="Arial" w:cs="Arial"/>
          <w:b/>
          <w:sz w:val="22"/>
          <w:szCs w:val="22"/>
        </w:rPr>
      </w:pPr>
    </w:p>
    <w:p w:rsidR="00E15BD9" w:rsidRPr="00675E76" w:rsidRDefault="00E15BD9" w:rsidP="00E15BD9">
      <w:pPr>
        <w:jc w:val="center"/>
        <w:rPr>
          <w:rFonts w:ascii="Arial" w:hAnsi="Arial" w:cs="Arial"/>
          <w:b/>
          <w:sz w:val="22"/>
          <w:szCs w:val="22"/>
        </w:rPr>
      </w:pPr>
    </w:p>
    <w:p w:rsidR="00E15BD9" w:rsidRPr="00675E76" w:rsidRDefault="00E15BD9" w:rsidP="00E15BD9">
      <w:pPr>
        <w:pStyle w:val="Textoindependiente210"/>
        <w:rPr>
          <w:rFonts w:ascii="Arial" w:hAnsi="Arial" w:cs="Arial"/>
          <w:b/>
        </w:rPr>
      </w:pPr>
      <w:r w:rsidRPr="00675E76">
        <w:rPr>
          <w:rFonts w:ascii="Arial" w:hAnsi="Arial" w:cs="Arial"/>
          <w:b/>
        </w:rPr>
        <w:t>INSTITUTO MEXICANO DEL SEGURO SOCIAL</w:t>
      </w:r>
    </w:p>
    <w:p w:rsidR="00E15BD9" w:rsidRPr="00675E76" w:rsidRDefault="00E15BD9" w:rsidP="00E15BD9">
      <w:pPr>
        <w:pStyle w:val="Textoindependiente210"/>
        <w:rPr>
          <w:rFonts w:ascii="Arial" w:hAnsi="Arial" w:cs="Arial"/>
          <w:b/>
        </w:rPr>
      </w:pPr>
      <w:r w:rsidRPr="00675E76">
        <w:rPr>
          <w:rFonts w:ascii="Arial" w:hAnsi="Arial" w:cs="Arial"/>
          <w:b/>
        </w:rPr>
        <w:t>CONVOCANTE</w:t>
      </w:r>
    </w:p>
    <w:p w:rsidR="00E15BD9" w:rsidRPr="00675E76" w:rsidRDefault="00E15BD9" w:rsidP="00E15BD9">
      <w:pPr>
        <w:jc w:val="both"/>
        <w:rPr>
          <w:rFonts w:ascii="Arial" w:hAnsi="Arial" w:cs="Arial"/>
          <w:b/>
          <w:bCs/>
          <w:sz w:val="22"/>
          <w:szCs w:val="22"/>
        </w:rPr>
      </w:pPr>
    </w:p>
    <w:p w:rsidR="00E15BD9" w:rsidRPr="00675E76" w:rsidRDefault="00E15BD9" w:rsidP="004C4F8F">
      <w:pPr>
        <w:spacing w:line="360" w:lineRule="auto"/>
        <w:jc w:val="both"/>
        <w:rPr>
          <w:rFonts w:ascii="Arial" w:hAnsi="Arial" w:cs="Arial"/>
          <w:sz w:val="22"/>
          <w:szCs w:val="22"/>
        </w:rPr>
      </w:pPr>
      <w:r w:rsidRPr="00675E76">
        <w:rPr>
          <w:rFonts w:ascii="Arial" w:hAnsi="Arial" w:cs="Arial"/>
          <w:b/>
          <w:bCs/>
          <w:sz w:val="22"/>
          <w:szCs w:val="22"/>
        </w:rPr>
        <w:t>(__________</w:t>
      </w:r>
      <w:r w:rsidRPr="00675E76">
        <w:rPr>
          <w:rFonts w:ascii="Arial" w:hAnsi="Arial" w:cs="Arial"/>
          <w:b/>
          <w:bCs/>
          <w:sz w:val="22"/>
          <w:szCs w:val="22"/>
          <w:u w:val="single"/>
        </w:rPr>
        <w:t>NOMBRE</w:t>
      </w:r>
      <w:r w:rsidRPr="00675E76">
        <w:rPr>
          <w:rFonts w:ascii="Arial" w:hAnsi="Arial" w:cs="Arial"/>
          <w:b/>
          <w:bCs/>
          <w:sz w:val="22"/>
          <w:szCs w:val="22"/>
        </w:rPr>
        <w:t>________)</w:t>
      </w:r>
      <w:r w:rsidRPr="00675E76">
        <w:rPr>
          <w:rFonts w:ascii="Arial" w:hAnsi="Arial" w:cs="Arial"/>
          <w:sz w:val="22"/>
          <w:szCs w:val="22"/>
        </w:rPr>
        <w:t xml:space="preserve"> EN MI CARÁCTER DE REPRESENTANTE LEGAL DE LA </w:t>
      </w:r>
      <w:r w:rsidRPr="00675E76">
        <w:rPr>
          <w:rFonts w:ascii="Arial" w:hAnsi="Arial" w:cs="Arial"/>
          <w:b/>
          <w:bCs/>
          <w:sz w:val="22"/>
          <w:szCs w:val="22"/>
        </w:rPr>
        <w:t>(__________</w:t>
      </w:r>
      <w:r w:rsidRPr="00675E76">
        <w:rPr>
          <w:rFonts w:ascii="Arial" w:hAnsi="Arial" w:cs="Arial"/>
          <w:b/>
          <w:bCs/>
          <w:sz w:val="22"/>
          <w:szCs w:val="22"/>
          <w:u w:val="single"/>
        </w:rPr>
        <w:t>NOMBRE O RAZÓN SOCIAL DE LA EMPRESA</w:t>
      </w:r>
      <w:r w:rsidRPr="00675E76">
        <w:rPr>
          <w:rFonts w:ascii="Arial" w:hAnsi="Arial" w:cs="Arial"/>
          <w:b/>
          <w:bCs/>
          <w:sz w:val="22"/>
          <w:szCs w:val="22"/>
        </w:rPr>
        <w:t>________)</w:t>
      </w:r>
      <w:r w:rsidRPr="00675E76">
        <w:rPr>
          <w:rFonts w:ascii="Arial" w:hAnsi="Arial" w:cs="Arial"/>
          <w:sz w:val="22"/>
          <w:szCs w:val="22"/>
        </w:rPr>
        <w:t xml:space="preserve">, Y EN TÉRMINOS DEL NUMERAL 6, REQUISITOS QUE DEBERAN </w:t>
      </w:r>
      <w:r w:rsidR="00BB5805" w:rsidRPr="00675E76">
        <w:rPr>
          <w:rFonts w:ascii="Arial" w:hAnsi="Arial" w:cs="Arial"/>
          <w:sz w:val="22"/>
          <w:szCs w:val="22"/>
        </w:rPr>
        <w:t>CUMPLIR LOS LICITANTES,  INCISO</w:t>
      </w:r>
      <w:r w:rsidRPr="00675E76">
        <w:rPr>
          <w:rFonts w:ascii="Arial" w:hAnsi="Arial" w:cs="Arial"/>
          <w:sz w:val="22"/>
          <w:szCs w:val="22"/>
        </w:rPr>
        <w:t xml:space="preserve"> B) DE LAS BASES DE LA CONVOCATORIA DE LA LICITACIÓN PÚBLICA NACIONAL NO.______________________________, MANIFIESTO LO SIGUIENTE:</w:t>
      </w:r>
    </w:p>
    <w:p w:rsidR="00E15BD9" w:rsidRPr="00675E76" w:rsidRDefault="00E15BD9" w:rsidP="00E15BD9">
      <w:pPr>
        <w:jc w:val="both"/>
        <w:rPr>
          <w:rFonts w:ascii="Arial" w:hAnsi="Arial" w:cs="Arial"/>
          <w:sz w:val="22"/>
          <w:szCs w:val="22"/>
        </w:rPr>
      </w:pPr>
    </w:p>
    <w:p w:rsidR="00E15BD9" w:rsidRPr="00675E76" w:rsidRDefault="00E15BD9" w:rsidP="00E15BD9">
      <w:pPr>
        <w:jc w:val="both"/>
        <w:rPr>
          <w:rFonts w:ascii="Arial" w:hAnsi="Arial" w:cs="Arial"/>
          <w:sz w:val="22"/>
          <w:szCs w:val="22"/>
        </w:rPr>
      </w:pPr>
    </w:p>
    <w:p w:rsidR="00E15BD9" w:rsidRPr="00675E76" w:rsidRDefault="00E15BD9" w:rsidP="00E15BD9">
      <w:pPr>
        <w:jc w:val="both"/>
        <w:rPr>
          <w:rFonts w:ascii="Arial" w:hAnsi="Arial" w:cs="Arial"/>
          <w:sz w:val="22"/>
          <w:szCs w:val="22"/>
        </w:rPr>
      </w:pPr>
    </w:p>
    <w:p w:rsidR="00E15BD9" w:rsidRPr="00675E76" w:rsidRDefault="00E15BD9" w:rsidP="00D375C4">
      <w:pPr>
        <w:numPr>
          <w:ilvl w:val="0"/>
          <w:numId w:val="6"/>
        </w:numPr>
        <w:tabs>
          <w:tab w:val="clear" w:pos="720"/>
          <w:tab w:val="num" w:pos="360"/>
        </w:tabs>
        <w:spacing w:line="360" w:lineRule="auto"/>
        <w:ind w:left="357" w:hanging="357"/>
        <w:jc w:val="both"/>
        <w:rPr>
          <w:rFonts w:ascii="Arial" w:hAnsi="Arial" w:cs="Arial"/>
          <w:b/>
          <w:bCs/>
          <w:sz w:val="22"/>
          <w:szCs w:val="22"/>
        </w:rPr>
      </w:pPr>
      <w:r w:rsidRPr="00675E76">
        <w:rPr>
          <w:rFonts w:ascii="Arial" w:hAnsi="Arial" w:cs="Arial"/>
          <w:sz w:val="22"/>
          <w:szCs w:val="22"/>
        </w:rPr>
        <w:t>Bajo protesta de decir verdad, que mi representada se abstendrá por si misma o a través de interpósita persona, de adoptar conductas para que los servidores públicos del Instituto, induzcan o alteren las evaluaciones de las proposiciones, el resultado del procedimiento, u otros aspectos que le otorguen condiciones más ventajosas con relación a los demás participantes</w:t>
      </w:r>
      <w:r w:rsidRPr="00675E76">
        <w:rPr>
          <w:rFonts w:ascii="Arial" w:hAnsi="Arial" w:cs="Arial"/>
          <w:b/>
          <w:bCs/>
          <w:sz w:val="22"/>
          <w:szCs w:val="22"/>
        </w:rPr>
        <w:t xml:space="preserve">. </w:t>
      </w:r>
    </w:p>
    <w:p w:rsidR="00E15BD9" w:rsidRPr="00675E76" w:rsidRDefault="00E15BD9" w:rsidP="00E15BD9">
      <w:pPr>
        <w:jc w:val="both"/>
        <w:rPr>
          <w:rFonts w:ascii="Arial" w:hAnsi="Arial" w:cs="Arial"/>
          <w:sz w:val="22"/>
          <w:szCs w:val="22"/>
        </w:rPr>
      </w:pPr>
    </w:p>
    <w:p w:rsidR="00E15BD9" w:rsidRPr="00675E76" w:rsidRDefault="00E15BD9" w:rsidP="00E15BD9">
      <w:pPr>
        <w:jc w:val="both"/>
        <w:rPr>
          <w:rFonts w:ascii="Arial" w:hAnsi="Arial" w:cs="Arial"/>
          <w:sz w:val="22"/>
          <w:szCs w:val="22"/>
        </w:rPr>
      </w:pPr>
    </w:p>
    <w:p w:rsidR="00E15BD9" w:rsidRPr="00675E76" w:rsidRDefault="00E15BD9" w:rsidP="00E15BD9">
      <w:pPr>
        <w:jc w:val="both"/>
        <w:rPr>
          <w:rFonts w:ascii="Arial" w:hAnsi="Arial" w:cs="Arial"/>
          <w:sz w:val="22"/>
          <w:szCs w:val="22"/>
        </w:rPr>
      </w:pPr>
    </w:p>
    <w:p w:rsidR="00E15BD9" w:rsidRPr="00675E76" w:rsidRDefault="00E15BD9" w:rsidP="00E15BD9">
      <w:pPr>
        <w:jc w:val="both"/>
        <w:rPr>
          <w:rFonts w:ascii="Arial" w:hAnsi="Arial" w:cs="Arial"/>
          <w:sz w:val="22"/>
          <w:szCs w:val="22"/>
        </w:rPr>
      </w:pPr>
    </w:p>
    <w:p w:rsidR="00E15BD9" w:rsidRPr="00675E76" w:rsidRDefault="00E15BD9" w:rsidP="00E15BD9">
      <w:pPr>
        <w:jc w:val="both"/>
        <w:rPr>
          <w:rFonts w:ascii="Arial" w:hAnsi="Arial" w:cs="Arial"/>
          <w:sz w:val="22"/>
          <w:szCs w:val="22"/>
        </w:rPr>
      </w:pPr>
      <w:r w:rsidRPr="00675E76">
        <w:rPr>
          <w:rFonts w:ascii="Arial" w:hAnsi="Arial" w:cs="Arial"/>
          <w:sz w:val="22"/>
          <w:szCs w:val="22"/>
        </w:rPr>
        <w:t>LUGAR Y FECHA</w:t>
      </w:r>
    </w:p>
    <w:p w:rsidR="00E15BD9" w:rsidRPr="00675E76" w:rsidRDefault="00E15BD9" w:rsidP="00E15BD9">
      <w:pPr>
        <w:jc w:val="both"/>
        <w:rPr>
          <w:rFonts w:ascii="Arial" w:hAnsi="Arial" w:cs="Arial"/>
          <w:sz w:val="22"/>
          <w:szCs w:val="22"/>
        </w:rPr>
      </w:pPr>
    </w:p>
    <w:p w:rsidR="00E15BD9" w:rsidRPr="00675E76" w:rsidRDefault="00E15BD9" w:rsidP="00E15BD9">
      <w:pPr>
        <w:jc w:val="both"/>
        <w:rPr>
          <w:rFonts w:ascii="Arial" w:hAnsi="Arial" w:cs="Arial"/>
          <w:sz w:val="22"/>
          <w:szCs w:val="22"/>
        </w:rPr>
      </w:pPr>
    </w:p>
    <w:p w:rsidR="00E15BD9" w:rsidRPr="00675E76" w:rsidRDefault="00E15BD9" w:rsidP="00E15BD9">
      <w:pPr>
        <w:jc w:val="both"/>
        <w:rPr>
          <w:rFonts w:ascii="Arial" w:hAnsi="Arial" w:cs="Arial"/>
          <w:sz w:val="22"/>
          <w:szCs w:val="22"/>
        </w:rPr>
      </w:pPr>
    </w:p>
    <w:p w:rsidR="00E15BD9" w:rsidRPr="00675E76" w:rsidRDefault="00E15BD9" w:rsidP="00E15BD9">
      <w:pPr>
        <w:jc w:val="both"/>
        <w:rPr>
          <w:rFonts w:ascii="Arial" w:hAnsi="Arial" w:cs="Arial"/>
          <w:sz w:val="22"/>
          <w:szCs w:val="22"/>
        </w:rPr>
      </w:pPr>
    </w:p>
    <w:p w:rsidR="00E15BD9" w:rsidRPr="00675E76" w:rsidRDefault="00E15BD9" w:rsidP="00E15BD9">
      <w:pPr>
        <w:jc w:val="both"/>
        <w:rPr>
          <w:rFonts w:ascii="Arial" w:hAnsi="Arial" w:cs="Arial"/>
          <w:sz w:val="22"/>
          <w:szCs w:val="22"/>
        </w:rPr>
      </w:pPr>
    </w:p>
    <w:p w:rsidR="00E15BD9" w:rsidRPr="00675E76" w:rsidRDefault="00E15BD9" w:rsidP="00E15BD9">
      <w:pPr>
        <w:pStyle w:val="Textoindependiente21"/>
        <w:overflowPunct/>
        <w:jc w:val="center"/>
        <w:textAlignment w:val="auto"/>
        <w:rPr>
          <w:rFonts w:cs="Arial"/>
          <w:sz w:val="22"/>
          <w:szCs w:val="22"/>
        </w:rPr>
      </w:pPr>
      <w:r w:rsidRPr="00675E76">
        <w:rPr>
          <w:rFonts w:cs="Arial"/>
          <w:sz w:val="22"/>
          <w:szCs w:val="22"/>
        </w:rPr>
        <w:t>_______________________________________________________________</w:t>
      </w:r>
    </w:p>
    <w:p w:rsidR="00E15BD9" w:rsidRPr="00675E76" w:rsidRDefault="00E15BD9" w:rsidP="00E15BD9">
      <w:pPr>
        <w:jc w:val="center"/>
        <w:rPr>
          <w:rFonts w:ascii="Arial" w:hAnsi="Arial" w:cs="Arial"/>
          <w:b/>
          <w:bCs/>
          <w:sz w:val="22"/>
          <w:szCs w:val="22"/>
        </w:rPr>
      </w:pPr>
      <w:r w:rsidRPr="00675E76">
        <w:rPr>
          <w:rFonts w:ascii="Arial" w:hAnsi="Arial" w:cs="Arial"/>
          <w:b/>
          <w:bCs/>
          <w:sz w:val="22"/>
          <w:szCs w:val="22"/>
        </w:rPr>
        <w:t>(NOMBRE Y FIRMA DEL REPRESENTANTE LEGAL)</w:t>
      </w:r>
    </w:p>
    <w:p w:rsidR="00E15BD9" w:rsidRPr="00675E76" w:rsidRDefault="00E15BD9" w:rsidP="00E15BD9">
      <w:pPr>
        <w:jc w:val="center"/>
        <w:rPr>
          <w:rFonts w:ascii="Arial" w:hAnsi="Arial" w:cs="Arial"/>
          <w:b/>
          <w:bCs/>
          <w:sz w:val="22"/>
          <w:szCs w:val="22"/>
        </w:rPr>
      </w:pPr>
    </w:p>
    <w:p w:rsidR="00E15BD9" w:rsidRPr="00675E76" w:rsidRDefault="00E15BD9" w:rsidP="00E15BD9">
      <w:pPr>
        <w:jc w:val="center"/>
        <w:rPr>
          <w:rFonts w:ascii="Arial" w:hAnsi="Arial" w:cs="Arial"/>
          <w:b/>
          <w:bCs/>
          <w:sz w:val="22"/>
          <w:szCs w:val="22"/>
        </w:rPr>
      </w:pPr>
    </w:p>
    <w:p w:rsidR="00E15BD9" w:rsidRPr="00675E76" w:rsidRDefault="00E15BD9" w:rsidP="00E15BD9">
      <w:pPr>
        <w:jc w:val="center"/>
        <w:rPr>
          <w:rFonts w:ascii="Arial" w:hAnsi="Arial" w:cs="Arial"/>
          <w:b/>
          <w:bCs/>
          <w:sz w:val="22"/>
          <w:szCs w:val="22"/>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p>
    <w:p w:rsidR="00E15BD9" w:rsidRPr="00675E76" w:rsidRDefault="00E15BD9" w:rsidP="00E15BD9">
      <w:pPr>
        <w:jc w:val="both"/>
        <w:rPr>
          <w:rFonts w:ascii="Arial" w:hAnsi="Arial" w:cs="Arial"/>
          <w:sz w:val="22"/>
          <w:szCs w:val="22"/>
        </w:rPr>
      </w:pPr>
    </w:p>
    <w:p w:rsidR="00E15BD9" w:rsidRPr="00675E76" w:rsidRDefault="00E15BD9" w:rsidP="00E15BD9">
      <w:pPr>
        <w:jc w:val="center"/>
        <w:rPr>
          <w:rFonts w:ascii="Arial" w:hAnsi="Arial" w:cs="Arial"/>
          <w:b/>
          <w:sz w:val="22"/>
          <w:szCs w:val="22"/>
        </w:rPr>
      </w:pPr>
      <w:r w:rsidRPr="00675E76">
        <w:rPr>
          <w:rFonts w:ascii="Arial" w:hAnsi="Arial" w:cs="Arial"/>
          <w:b/>
          <w:sz w:val="22"/>
          <w:szCs w:val="22"/>
        </w:rPr>
        <w:lastRenderedPageBreak/>
        <w:t>ANEXO NÚMERO 4 (CUATRO)</w:t>
      </w:r>
    </w:p>
    <w:p w:rsidR="00E15BD9" w:rsidRPr="00675E76" w:rsidRDefault="00E15BD9" w:rsidP="00E15BD9">
      <w:pPr>
        <w:jc w:val="center"/>
        <w:rPr>
          <w:rFonts w:ascii="Arial" w:hAnsi="Arial" w:cs="Arial"/>
          <w:b/>
          <w:sz w:val="22"/>
          <w:szCs w:val="22"/>
        </w:rPr>
      </w:pPr>
    </w:p>
    <w:p w:rsidR="00E15BD9" w:rsidRPr="00675E76" w:rsidRDefault="00E15BD9" w:rsidP="00E15BD9">
      <w:pPr>
        <w:rPr>
          <w:rFonts w:ascii="Arial" w:hAnsi="Arial" w:cs="Arial"/>
          <w:sz w:val="20"/>
        </w:rPr>
      </w:pPr>
    </w:p>
    <w:p w:rsidR="00E15BD9" w:rsidRPr="00675E76" w:rsidRDefault="00E15BD9" w:rsidP="00E15BD9">
      <w:pPr>
        <w:widowControl w:val="0"/>
        <w:pBdr>
          <w:top w:val="single" w:sz="4" w:space="1" w:color="000000"/>
          <w:left w:val="single" w:sz="4" w:space="4" w:color="000000"/>
          <w:bottom w:val="single" w:sz="4" w:space="1" w:color="000000"/>
          <w:right w:val="single" w:sz="4" w:space="4" w:color="000000"/>
        </w:pBdr>
        <w:autoSpaceDE w:val="0"/>
        <w:jc w:val="both"/>
        <w:rPr>
          <w:rFonts w:ascii="Arial" w:hAnsi="Arial" w:cs="Arial"/>
          <w:b/>
          <w:sz w:val="20"/>
        </w:rPr>
      </w:pPr>
      <w:r w:rsidRPr="00675E76">
        <w:rPr>
          <w:rFonts w:ascii="Arial" w:hAnsi="Arial" w:cs="Arial"/>
          <w:b/>
          <w:sz w:val="20"/>
        </w:rPr>
        <w:t>FORMATO PARA LA MANIFESTACIÓN QUE DEBERÁN PRESENTAR LAS MICRO, PEQUEÑAS y MEDIANAS EMPRESAS,  QUE PARTICIPEN CON TAL CARÁCTER EN LOS PROCEDIMIENTOS DE CONTRATACIÓN, PARA DAR CUMPLIMIENTO A LO DISPUESTO EN EL ARTICULO 34 DEL REGLAMENTO DE LA LEY.</w:t>
      </w:r>
    </w:p>
    <w:p w:rsidR="00E15BD9" w:rsidRPr="00EF4824" w:rsidRDefault="00E15BD9" w:rsidP="00E15BD9">
      <w:pPr>
        <w:widowControl w:val="0"/>
        <w:autoSpaceDE w:val="0"/>
        <w:jc w:val="both"/>
        <w:rPr>
          <w:rFonts w:ascii="Arial" w:hAnsi="Arial" w:cs="Arial"/>
          <w:b/>
          <w:color w:val="FF0000"/>
          <w:sz w:val="20"/>
        </w:rPr>
      </w:pPr>
    </w:p>
    <w:p w:rsidR="00E15BD9" w:rsidRPr="00EF4824" w:rsidRDefault="00E15BD9" w:rsidP="00E15BD9">
      <w:pPr>
        <w:widowControl w:val="0"/>
        <w:autoSpaceDE w:val="0"/>
        <w:ind w:left="1701" w:hanging="850"/>
        <w:jc w:val="both"/>
        <w:rPr>
          <w:rFonts w:ascii="Arial" w:hAnsi="Arial" w:cs="Arial"/>
          <w:b/>
          <w:i/>
          <w:color w:val="FF0000"/>
          <w:sz w:val="22"/>
          <w:szCs w:val="22"/>
          <w:u w:val="single"/>
        </w:rPr>
      </w:pPr>
      <w:r w:rsidRPr="00EF4824">
        <w:rPr>
          <w:rFonts w:ascii="Arial" w:hAnsi="Arial" w:cs="Arial"/>
          <w:b/>
          <w:i/>
          <w:color w:val="FF0000"/>
          <w:sz w:val="22"/>
          <w:szCs w:val="22"/>
          <w:u w:val="single"/>
        </w:rPr>
        <w:t>NOTA</w:t>
      </w:r>
      <w:proofErr w:type="gramStart"/>
      <w:r w:rsidRPr="00EF4824">
        <w:rPr>
          <w:rFonts w:ascii="Arial" w:hAnsi="Arial" w:cs="Arial"/>
          <w:b/>
          <w:i/>
          <w:color w:val="FF0000"/>
          <w:sz w:val="22"/>
          <w:szCs w:val="22"/>
          <w:u w:val="single"/>
        </w:rPr>
        <w:t>:  El</w:t>
      </w:r>
      <w:proofErr w:type="gramEnd"/>
      <w:r w:rsidRPr="00EF4824">
        <w:rPr>
          <w:rFonts w:ascii="Arial" w:hAnsi="Arial" w:cs="Arial"/>
          <w:b/>
          <w:i/>
          <w:color w:val="FF0000"/>
          <w:sz w:val="22"/>
          <w:szCs w:val="22"/>
          <w:u w:val="single"/>
        </w:rPr>
        <w:t xml:space="preserve"> licitante presentará este  manifiesto bajo protesta de decir verdad, en el caso de que no presente el documento expedido por autoridad competente que determine su estratificación como MIPYME.</w:t>
      </w:r>
    </w:p>
    <w:p w:rsidR="00E15BD9" w:rsidRPr="00675E76" w:rsidRDefault="00E15BD9" w:rsidP="00E15BD9">
      <w:pPr>
        <w:widowControl w:val="0"/>
        <w:autoSpaceDE w:val="0"/>
        <w:ind w:left="1701" w:hanging="850"/>
        <w:jc w:val="both"/>
        <w:rPr>
          <w:rFonts w:ascii="Arial" w:hAnsi="Arial" w:cs="Arial"/>
          <w:b/>
          <w:sz w:val="20"/>
        </w:rPr>
      </w:pPr>
    </w:p>
    <w:p w:rsidR="00E15BD9" w:rsidRDefault="00E15BD9" w:rsidP="00E15BD9">
      <w:pPr>
        <w:widowControl w:val="0"/>
        <w:autoSpaceDE w:val="0"/>
        <w:jc w:val="both"/>
        <w:rPr>
          <w:rFonts w:ascii="Arial" w:hAnsi="Arial" w:cs="Arial"/>
          <w:sz w:val="22"/>
          <w:szCs w:val="22"/>
        </w:rPr>
      </w:pPr>
    </w:p>
    <w:p w:rsidR="004C4F8F" w:rsidRDefault="004C4F8F" w:rsidP="00E15BD9">
      <w:pPr>
        <w:widowControl w:val="0"/>
        <w:autoSpaceDE w:val="0"/>
        <w:jc w:val="both"/>
        <w:rPr>
          <w:rFonts w:ascii="Arial" w:hAnsi="Arial" w:cs="Arial"/>
          <w:sz w:val="22"/>
          <w:szCs w:val="22"/>
        </w:rPr>
      </w:pPr>
    </w:p>
    <w:p w:rsidR="004C4F8F" w:rsidRPr="00675E76" w:rsidRDefault="004C4F8F" w:rsidP="00E15BD9">
      <w:pPr>
        <w:widowControl w:val="0"/>
        <w:autoSpaceDE w:val="0"/>
        <w:jc w:val="both"/>
        <w:rPr>
          <w:rFonts w:ascii="Arial" w:hAnsi="Arial" w:cs="Arial"/>
          <w:sz w:val="22"/>
          <w:szCs w:val="22"/>
        </w:rPr>
      </w:pPr>
    </w:p>
    <w:p w:rsidR="00E15BD9" w:rsidRPr="00675E76" w:rsidRDefault="00E15BD9" w:rsidP="00E15BD9">
      <w:pPr>
        <w:widowControl w:val="0"/>
        <w:autoSpaceDE w:val="0"/>
        <w:jc w:val="both"/>
        <w:rPr>
          <w:rFonts w:ascii="Arial" w:hAnsi="Arial" w:cs="Arial"/>
          <w:sz w:val="22"/>
          <w:szCs w:val="22"/>
        </w:rPr>
      </w:pPr>
      <w:r w:rsidRPr="00675E76">
        <w:rPr>
          <w:rFonts w:ascii="Arial" w:hAnsi="Arial" w:cs="Arial"/>
          <w:sz w:val="22"/>
          <w:szCs w:val="22"/>
        </w:rPr>
        <w:t>______</w:t>
      </w:r>
      <w:proofErr w:type="spellStart"/>
      <w:r w:rsidRPr="00675E76">
        <w:rPr>
          <w:rFonts w:ascii="Arial" w:hAnsi="Arial" w:cs="Arial"/>
          <w:sz w:val="22"/>
          <w:szCs w:val="22"/>
        </w:rPr>
        <w:t>de___________de</w:t>
      </w:r>
      <w:proofErr w:type="spellEnd"/>
      <w:r w:rsidRPr="00675E76">
        <w:rPr>
          <w:rFonts w:ascii="Arial" w:hAnsi="Arial" w:cs="Arial"/>
          <w:sz w:val="22"/>
          <w:szCs w:val="22"/>
        </w:rPr>
        <w:t>_____________</w:t>
      </w:r>
    </w:p>
    <w:p w:rsidR="00E15BD9" w:rsidRPr="00675E76" w:rsidRDefault="00E15BD9" w:rsidP="00E15BD9">
      <w:pPr>
        <w:widowControl w:val="0"/>
        <w:autoSpaceDE w:val="0"/>
        <w:jc w:val="both"/>
        <w:rPr>
          <w:rFonts w:ascii="Arial" w:hAnsi="Arial" w:cs="Arial"/>
          <w:sz w:val="22"/>
          <w:szCs w:val="22"/>
        </w:rPr>
      </w:pPr>
    </w:p>
    <w:p w:rsidR="00E15BD9" w:rsidRPr="004C4F8F" w:rsidRDefault="004C4F8F" w:rsidP="004C4F8F">
      <w:pPr>
        <w:pStyle w:val="Textoindependiente210"/>
        <w:spacing w:line="240" w:lineRule="auto"/>
        <w:rPr>
          <w:rFonts w:ascii="Arial" w:hAnsi="Arial" w:cs="Arial"/>
          <w:b/>
          <w:sz w:val="20"/>
        </w:rPr>
      </w:pPr>
      <w:r w:rsidRPr="004C4F8F">
        <w:rPr>
          <w:rFonts w:ascii="Arial" w:hAnsi="Arial" w:cs="Arial"/>
          <w:b/>
        </w:rPr>
        <w:t xml:space="preserve"> </w:t>
      </w:r>
      <w:r w:rsidRPr="004C4F8F">
        <w:rPr>
          <w:rFonts w:ascii="Arial" w:hAnsi="Arial" w:cs="Arial"/>
          <w:b/>
          <w:sz w:val="20"/>
        </w:rPr>
        <w:t>INSTITUTO MEXICANO DEL SEGURO SOCIA</w:t>
      </w:r>
      <w:r>
        <w:rPr>
          <w:rFonts w:ascii="Arial" w:hAnsi="Arial" w:cs="Arial"/>
          <w:b/>
          <w:sz w:val="20"/>
        </w:rPr>
        <w:t>L</w:t>
      </w:r>
    </w:p>
    <w:p w:rsidR="00E15BD9" w:rsidRPr="00675E76" w:rsidRDefault="00E15BD9" w:rsidP="004C4F8F">
      <w:pPr>
        <w:widowControl w:val="0"/>
        <w:autoSpaceDE w:val="0"/>
        <w:jc w:val="both"/>
        <w:rPr>
          <w:rFonts w:ascii="Arial" w:hAnsi="Arial" w:cs="Arial"/>
          <w:sz w:val="22"/>
          <w:szCs w:val="22"/>
        </w:rPr>
      </w:pPr>
      <w:r w:rsidRPr="00675E76">
        <w:rPr>
          <w:rFonts w:ascii="Arial" w:hAnsi="Arial" w:cs="Arial"/>
          <w:sz w:val="22"/>
          <w:szCs w:val="22"/>
        </w:rPr>
        <w:t>Presente.</w:t>
      </w:r>
    </w:p>
    <w:p w:rsidR="00E15BD9" w:rsidRPr="00675E76" w:rsidRDefault="00E15BD9" w:rsidP="00E15BD9">
      <w:pPr>
        <w:widowControl w:val="0"/>
        <w:autoSpaceDE w:val="0"/>
        <w:jc w:val="both"/>
        <w:rPr>
          <w:rFonts w:ascii="Arial" w:hAnsi="Arial" w:cs="Arial"/>
          <w:sz w:val="22"/>
          <w:szCs w:val="22"/>
        </w:rPr>
      </w:pPr>
    </w:p>
    <w:p w:rsidR="00E15BD9" w:rsidRDefault="00E15BD9" w:rsidP="00E15BD9">
      <w:pPr>
        <w:widowControl w:val="0"/>
        <w:autoSpaceDE w:val="0"/>
        <w:jc w:val="both"/>
        <w:rPr>
          <w:rFonts w:ascii="Arial" w:hAnsi="Arial" w:cs="Arial"/>
          <w:sz w:val="22"/>
          <w:szCs w:val="22"/>
        </w:rPr>
      </w:pPr>
    </w:p>
    <w:p w:rsidR="004C4F8F" w:rsidRPr="00675E76" w:rsidRDefault="004C4F8F" w:rsidP="00E15BD9">
      <w:pPr>
        <w:widowControl w:val="0"/>
        <w:autoSpaceDE w:val="0"/>
        <w:jc w:val="both"/>
        <w:rPr>
          <w:rFonts w:ascii="Arial" w:hAnsi="Arial" w:cs="Arial"/>
          <w:sz w:val="22"/>
          <w:szCs w:val="22"/>
        </w:rPr>
      </w:pPr>
    </w:p>
    <w:p w:rsidR="00E15BD9" w:rsidRPr="00675E76" w:rsidRDefault="00E15BD9" w:rsidP="00E15BD9">
      <w:pPr>
        <w:widowControl w:val="0"/>
        <w:autoSpaceDE w:val="0"/>
        <w:jc w:val="both"/>
        <w:rPr>
          <w:rFonts w:ascii="Arial" w:hAnsi="Arial" w:cs="Arial"/>
          <w:sz w:val="22"/>
          <w:szCs w:val="22"/>
        </w:rPr>
      </w:pPr>
      <w:r w:rsidRPr="00675E76">
        <w:rPr>
          <w:rFonts w:ascii="Arial" w:hAnsi="Arial" w:cs="Arial"/>
          <w:sz w:val="22"/>
          <w:szCs w:val="22"/>
        </w:rPr>
        <w:t xml:space="preserve">Me refiero al procedimiento </w:t>
      </w:r>
      <w:r w:rsidR="004C4F8F">
        <w:rPr>
          <w:rFonts w:ascii="Arial" w:hAnsi="Arial" w:cs="Arial"/>
          <w:sz w:val="22"/>
          <w:szCs w:val="22"/>
        </w:rPr>
        <w:t xml:space="preserve">de Licitación </w:t>
      </w:r>
      <w:r w:rsidRPr="00675E76">
        <w:rPr>
          <w:rFonts w:ascii="Arial" w:hAnsi="Arial" w:cs="Arial"/>
          <w:sz w:val="22"/>
          <w:szCs w:val="22"/>
        </w:rPr>
        <w:t xml:space="preserve">No. __________________en el que mi representada. </w:t>
      </w:r>
      <w:proofErr w:type="gramStart"/>
      <w:r w:rsidRPr="00675E76">
        <w:rPr>
          <w:rFonts w:ascii="Arial" w:hAnsi="Arial" w:cs="Arial"/>
          <w:sz w:val="22"/>
          <w:szCs w:val="22"/>
        </w:rPr>
        <w:t>la</w:t>
      </w:r>
      <w:proofErr w:type="gramEnd"/>
      <w:r w:rsidRPr="00675E76">
        <w:rPr>
          <w:rFonts w:ascii="Arial" w:hAnsi="Arial" w:cs="Arial"/>
          <w:sz w:val="22"/>
          <w:szCs w:val="22"/>
        </w:rPr>
        <w:t xml:space="preserve"> empresa _______________________ participa a través de la propuesta que se contiene en el presente sobre.</w:t>
      </w:r>
    </w:p>
    <w:p w:rsidR="00E15BD9" w:rsidRPr="00675E76" w:rsidRDefault="00E15BD9" w:rsidP="00E15BD9">
      <w:pPr>
        <w:widowControl w:val="0"/>
        <w:autoSpaceDE w:val="0"/>
        <w:jc w:val="both"/>
        <w:rPr>
          <w:rFonts w:ascii="Arial" w:hAnsi="Arial" w:cs="Arial"/>
          <w:sz w:val="22"/>
          <w:szCs w:val="22"/>
        </w:rPr>
      </w:pPr>
    </w:p>
    <w:p w:rsidR="00E15BD9" w:rsidRPr="00675E76" w:rsidRDefault="00E15BD9" w:rsidP="004C4F8F">
      <w:pPr>
        <w:widowControl w:val="0"/>
        <w:autoSpaceDE w:val="0"/>
        <w:jc w:val="both"/>
        <w:rPr>
          <w:rFonts w:ascii="Arial" w:hAnsi="Arial" w:cs="Arial"/>
          <w:sz w:val="22"/>
          <w:szCs w:val="22"/>
          <w:u w:val="single"/>
        </w:rPr>
      </w:pPr>
      <w:r w:rsidRPr="00675E76">
        <w:rPr>
          <w:rFonts w:ascii="Arial" w:hAnsi="Arial" w:cs="Arial"/>
          <w:sz w:val="22"/>
          <w:szCs w:val="22"/>
        </w:rPr>
        <w:t xml:space="preserve">Sobre el particular y en los términos de lo previsto en el artículo 34 del Reglamento de la Ley de Adquisiciones, Arrendamientos y Servicios del Sector Público, </w:t>
      </w:r>
      <w:r w:rsidRPr="00675E76">
        <w:rPr>
          <w:rFonts w:ascii="Arial" w:hAnsi="Arial" w:cs="Arial"/>
          <w:i/>
          <w:iCs/>
          <w:sz w:val="22"/>
          <w:szCs w:val="22"/>
        </w:rPr>
        <w:t xml:space="preserve">relativo a la participación de las micro, pequeñas </w:t>
      </w:r>
      <w:r w:rsidRPr="00675E76">
        <w:rPr>
          <w:rFonts w:ascii="Arial" w:hAnsi="Arial" w:cs="Arial"/>
          <w:i/>
          <w:sz w:val="22"/>
          <w:szCs w:val="22"/>
        </w:rPr>
        <w:t xml:space="preserve">y </w:t>
      </w:r>
      <w:r w:rsidRPr="00675E76">
        <w:rPr>
          <w:rFonts w:ascii="Arial" w:hAnsi="Arial" w:cs="Arial"/>
          <w:i/>
          <w:iCs/>
          <w:sz w:val="22"/>
          <w:szCs w:val="22"/>
        </w:rPr>
        <w:t xml:space="preserve">medianas empresas en los procedimientos de adquisición y arrendamiento de bienes muebles así como la contratación de servicios que realicen las dependencias y entidades de la Administración Pública Federa, </w:t>
      </w:r>
      <w:r w:rsidRPr="00675E76">
        <w:rPr>
          <w:rFonts w:ascii="Arial" w:hAnsi="Arial" w:cs="Arial"/>
          <w:sz w:val="22"/>
          <w:szCs w:val="22"/>
        </w:rPr>
        <w:t>declaro bajo protesta decir verdad, que mi representada pertenece al sector</w:t>
      </w:r>
      <w:r w:rsidRPr="00675E76">
        <w:rPr>
          <w:rFonts w:ascii="Arial" w:hAnsi="Arial" w:cs="Arial"/>
          <w:sz w:val="22"/>
          <w:szCs w:val="22"/>
          <w:u w:val="single"/>
        </w:rPr>
        <w:t xml:space="preserve"> ___________________.</w:t>
      </w:r>
    </w:p>
    <w:p w:rsidR="00E15BD9" w:rsidRPr="00675E76" w:rsidRDefault="00E15BD9" w:rsidP="00E15BD9">
      <w:pPr>
        <w:widowControl w:val="0"/>
        <w:autoSpaceDE w:val="0"/>
        <w:ind w:firstLine="1512"/>
        <w:rPr>
          <w:rFonts w:ascii="Arial" w:hAnsi="Arial" w:cs="Arial"/>
          <w:sz w:val="22"/>
          <w:szCs w:val="22"/>
        </w:rPr>
      </w:pPr>
    </w:p>
    <w:p w:rsidR="00E15BD9" w:rsidRPr="00675E76" w:rsidRDefault="00E15BD9" w:rsidP="00E15BD9">
      <w:pPr>
        <w:widowControl w:val="0"/>
        <w:autoSpaceDE w:val="0"/>
        <w:jc w:val="both"/>
        <w:rPr>
          <w:rFonts w:ascii="Arial" w:hAnsi="Arial" w:cs="Arial"/>
          <w:sz w:val="22"/>
          <w:szCs w:val="22"/>
        </w:rPr>
      </w:pPr>
      <w:r w:rsidRPr="00675E76">
        <w:rPr>
          <w:rFonts w:ascii="Arial" w:hAnsi="Arial" w:cs="Arial"/>
          <w:sz w:val="22"/>
          <w:szCs w:val="22"/>
        </w:rPr>
        <w:t>Asimismo, manifiesto, bajo protesta de .decir verdad, que el Registro Federal de Contribuyentes de mi representada es:</w:t>
      </w:r>
      <w:r w:rsidRPr="00675E76">
        <w:rPr>
          <w:rFonts w:ascii="Arial" w:hAnsi="Arial" w:cs="Arial"/>
          <w:sz w:val="22"/>
          <w:szCs w:val="22"/>
          <w:u w:val="single"/>
        </w:rPr>
        <w:t xml:space="preserve"> </w:t>
      </w:r>
      <w:r w:rsidRPr="00675E76">
        <w:rPr>
          <w:rFonts w:ascii="Arial" w:hAnsi="Arial" w:cs="Arial"/>
          <w:sz w:val="22"/>
          <w:szCs w:val="22"/>
        </w:rPr>
        <w:t>___________</w:t>
      </w:r>
    </w:p>
    <w:p w:rsidR="00E15BD9" w:rsidRPr="00675E76" w:rsidRDefault="00E15BD9" w:rsidP="00E15BD9">
      <w:pPr>
        <w:widowControl w:val="0"/>
        <w:autoSpaceDE w:val="0"/>
        <w:ind w:firstLine="3816"/>
        <w:rPr>
          <w:rFonts w:ascii="Arial" w:hAnsi="Arial" w:cs="Arial"/>
          <w:sz w:val="22"/>
          <w:szCs w:val="22"/>
        </w:rPr>
      </w:pPr>
    </w:p>
    <w:p w:rsidR="00E15BD9" w:rsidRPr="00675E76" w:rsidRDefault="00E15BD9" w:rsidP="00E15BD9">
      <w:pPr>
        <w:widowControl w:val="0"/>
        <w:autoSpaceDE w:val="0"/>
        <w:ind w:firstLine="3816"/>
        <w:rPr>
          <w:rFonts w:ascii="Arial" w:hAnsi="Arial" w:cs="Arial"/>
          <w:sz w:val="22"/>
          <w:szCs w:val="22"/>
        </w:rPr>
      </w:pPr>
    </w:p>
    <w:p w:rsidR="00E15BD9" w:rsidRPr="00675E76" w:rsidRDefault="00E15BD9" w:rsidP="00E15BD9">
      <w:pPr>
        <w:widowControl w:val="0"/>
        <w:autoSpaceDE w:val="0"/>
        <w:ind w:firstLine="3816"/>
        <w:rPr>
          <w:rFonts w:ascii="Arial" w:hAnsi="Arial" w:cs="Arial"/>
          <w:sz w:val="22"/>
          <w:szCs w:val="22"/>
        </w:rPr>
      </w:pPr>
    </w:p>
    <w:p w:rsidR="00E15BD9" w:rsidRPr="00675E76" w:rsidRDefault="00E15BD9" w:rsidP="00E15BD9">
      <w:pPr>
        <w:widowControl w:val="0"/>
        <w:autoSpaceDE w:val="0"/>
        <w:ind w:firstLine="3816"/>
        <w:rPr>
          <w:rFonts w:ascii="Arial" w:hAnsi="Arial" w:cs="Arial"/>
          <w:sz w:val="22"/>
          <w:szCs w:val="22"/>
        </w:rPr>
      </w:pPr>
    </w:p>
    <w:p w:rsidR="00E15BD9" w:rsidRPr="00675E76" w:rsidRDefault="00E15BD9" w:rsidP="00E15BD9">
      <w:pPr>
        <w:widowControl w:val="0"/>
        <w:autoSpaceDE w:val="0"/>
        <w:ind w:firstLine="4111"/>
        <w:rPr>
          <w:rFonts w:ascii="Arial" w:hAnsi="Arial" w:cs="Arial"/>
          <w:b/>
          <w:sz w:val="22"/>
          <w:szCs w:val="22"/>
        </w:rPr>
      </w:pPr>
      <w:r w:rsidRPr="00675E76">
        <w:rPr>
          <w:rFonts w:ascii="Arial" w:hAnsi="Arial" w:cs="Arial"/>
          <w:b/>
          <w:sz w:val="22"/>
          <w:szCs w:val="22"/>
        </w:rPr>
        <w:t>ATENTAMENTE</w:t>
      </w:r>
    </w:p>
    <w:p w:rsidR="00E15BD9" w:rsidRPr="00675E76" w:rsidRDefault="00E15BD9" w:rsidP="00E15BD9">
      <w:pPr>
        <w:jc w:val="center"/>
        <w:rPr>
          <w:b/>
          <w:sz w:val="22"/>
          <w:szCs w:val="22"/>
        </w:rPr>
      </w:pPr>
    </w:p>
    <w:p w:rsidR="00E15BD9" w:rsidRPr="00675E76" w:rsidRDefault="00E15BD9" w:rsidP="00E15BD9">
      <w:pPr>
        <w:jc w:val="center"/>
        <w:rPr>
          <w:b/>
          <w:sz w:val="22"/>
          <w:szCs w:val="22"/>
        </w:rPr>
      </w:pPr>
    </w:p>
    <w:p w:rsidR="00E15BD9" w:rsidRDefault="00E15BD9" w:rsidP="00E15BD9">
      <w:pPr>
        <w:jc w:val="center"/>
        <w:rPr>
          <w:b/>
          <w:sz w:val="22"/>
          <w:szCs w:val="22"/>
        </w:rPr>
      </w:pPr>
    </w:p>
    <w:p w:rsidR="004C4F8F" w:rsidRPr="00675E76" w:rsidRDefault="004C4F8F" w:rsidP="00E15BD9">
      <w:pPr>
        <w:jc w:val="center"/>
        <w:rPr>
          <w:b/>
          <w:sz w:val="22"/>
          <w:szCs w:val="22"/>
        </w:rPr>
      </w:pPr>
    </w:p>
    <w:p w:rsidR="00E15BD9" w:rsidRPr="00675E76" w:rsidRDefault="00E15BD9" w:rsidP="00E15BD9">
      <w:pPr>
        <w:jc w:val="center"/>
        <w:rPr>
          <w:b/>
          <w:sz w:val="22"/>
          <w:szCs w:val="22"/>
        </w:rPr>
      </w:pPr>
      <w:r w:rsidRPr="00675E76">
        <w:rPr>
          <w:b/>
          <w:sz w:val="22"/>
          <w:szCs w:val="22"/>
        </w:rPr>
        <w:t>_____________________________________________</w:t>
      </w:r>
    </w:p>
    <w:p w:rsidR="00E15BD9" w:rsidRPr="00675E76" w:rsidRDefault="00004842" w:rsidP="00E15BD9">
      <w:pPr>
        <w:jc w:val="center"/>
        <w:rPr>
          <w:rFonts w:ascii="Arial Narrow" w:hAnsi="Arial Narrow"/>
          <w:b/>
          <w:sz w:val="22"/>
          <w:szCs w:val="22"/>
        </w:rPr>
      </w:pPr>
      <w:r>
        <w:rPr>
          <w:rFonts w:ascii="Arial Narrow" w:hAnsi="Arial Narrow"/>
          <w:b/>
          <w:sz w:val="22"/>
          <w:szCs w:val="22"/>
        </w:rPr>
        <w:t>(</w:t>
      </w:r>
      <w:r w:rsidR="00E15BD9" w:rsidRPr="00675E76">
        <w:rPr>
          <w:rFonts w:ascii="Arial Narrow" w:hAnsi="Arial Narrow"/>
          <w:b/>
          <w:sz w:val="22"/>
          <w:szCs w:val="22"/>
        </w:rPr>
        <w:t>NOMBRE Y FIRMA DEL REPRESENTANTE LEGAL</w:t>
      </w:r>
      <w:r>
        <w:rPr>
          <w:rFonts w:ascii="Arial Narrow" w:hAnsi="Arial Narrow"/>
          <w:b/>
          <w:sz w:val="22"/>
          <w:szCs w:val="22"/>
        </w:rPr>
        <w:t>)</w:t>
      </w:r>
    </w:p>
    <w:p w:rsidR="00E15BD9" w:rsidRPr="00675E76" w:rsidRDefault="00E15BD9" w:rsidP="00E15BD9">
      <w:pPr>
        <w:rPr>
          <w:rFonts w:ascii="Arial" w:hAnsi="Arial" w:cs="Arial"/>
          <w:b/>
          <w:sz w:val="22"/>
          <w:szCs w:val="22"/>
        </w:rPr>
      </w:pPr>
    </w:p>
    <w:p w:rsidR="00E15BD9" w:rsidRDefault="00E15BD9" w:rsidP="00E15BD9">
      <w:pPr>
        <w:rPr>
          <w:rFonts w:ascii="Arial" w:hAnsi="Arial" w:cs="Arial"/>
          <w:sz w:val="20"/>
        </w:rPr>
      </w:pPr>
    </w:p>
    <w:p w:rsidR="00004842" w:rsidRDefault="00004842" w:rsidP="00E15BD9">
      <w:pPr>
        <w:rPr>
          <w:rFonts w:ascii="Arial" w:hAnsi="Arial" w:cs="Arial"/>
          <w:sz w:val="20"/>
        </w:rPr>
      </w:pPr>
    </w:p>
    <w:p w:rsidR="00004842" w:rsidRDefault="00004842" w:rsidP="00E15BD9">
      <w:pPr>
        <w:rPr>
          <w:rFonts w:ascii="Arial" w:hAnsi="Arial" w:cs="Arial"/>
          <w:sz w:val="20"/>
        </w:rPr>
      </w:pPr>
    </w:p>
    <w:p w:rsidR="00004842" w:rsidRPr="00675E76" w:rsidRDefault="00004842" w:rsidP="00E15BD9">
      <w:pPr>
        <w:rPr>
          <w:rFonts w:ascii="Arial" w:hAnsi="Arial" w:cs="Arial"/>
          <w:sz w:val="20"/>
        </w:rPr>
      </w:pPr>
    </w:p>
    <w:p w:rsidR="00024672" w:rsidRDefault="00024672" w:rsidP="00E15BD9">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p>
    <w:p w:rsidR="00E15BD9" w:rsidRDefault="00E15BD9" w:rsidP="00E15BD9">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r w:rsidRPr="00675E76">
        <w:rPr>
          <w:rFonts w:ascii="Arial" w:hAnsi="Arial" w:cs="Arial"/>
          <w:b/>
          <w:sz w:val="22"/>
          <w:szCs w:val="22"/>
        </w:rPr>
        <w:lastRenderedPageBreak/>
        <w:t>ANE</w:t>
      </w:r>
      <w:r w:rsidR="0061787A" w:rsidRPr="00675E76">
        <w:rPr>
          <w:rFonts w:ascii="Arial" w:hAnsi="Arial" w:cs="Arial"/>
          <w:b/>
          <w:sz w:val="22"/>
          <w:szCs w:val="22"/>
        </w:rPr>
        <w:t>XO NÚMERO 5 (CINCO</w:t>
      </w:r>
      <w:r w:rsidRPr="00675E76">
        <w:rPr>
          <w:rFonts w:ascii="Arial" w:hAnsi="Arial" w:cs="Arial"/>
          <w:b/>
          <w:sz w:val="22"/>
          <w:szCs w:val="22"/>
        </w:rPr>
        <w:t>)</w:t>
      </w:r>
    </w:p>
    <w:p w:rsidR="00BC6A9B" w:rsidRDefault="00BC6A9B" w:rsidP="00E15BD9">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p>
    <w:p w:rsidR="00BC6A9B" w:rsidRDefault="00BC6A9B" w:rsidP="00BC6A9B">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bCs/>
          <w:sz w:val="22"/>
          <w:szCs w:val="22"/>
        </w:rPr>
      </w:pPr>
      <w:r w:rsidRPr="00C1631F">
        <w:rPr>
          <w:rFonts w:ascii="Arial" w:hAnsi="Arial" w:cs="Arial"/>
          <w:b/>
          <w:bCs/>
          <w:sz w:val="22"/>
          <w:szCs w:val="22"/>
        </w:rPr>
        <w:t>RELACIÓN DE ENTREGA DE DOCUMENTACIÓN</w:t>
      </w:r>
    </w:p>
    <w:p w:rsidR="00024672" w:rsidRPr="00C1631F" w:rsidRDefault="00024672" w:rsidP="00BC6A9B">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bCs/>
          <w:sz w:val="22"/>
          <w:szCs w:val="22"/>
        </w:rPr>
      </w:pPr>
    </w:p>
    <w:p w:rsidR="00616FDE" w:rsidRDefault="00616FDE" w:rsidP="00616FDE">
      <w:pPr>
        <w:tabs>
          <w:tab w:val="left" w:pos="-23404"/>
          <w:tab w:val="left" w:pos="-28444"/>
          <w:tab w:val="left" w:pos="-27724"/>
          <w:tab w:val="left" w:pos="-27004"/>
          <w:tab w:val="left" w:pos="-26284"/>
          <w:tab w:val="left" w:pos="-25564"/>
          <w:tab w:val="left" w:pos="-24844"/>
          <w:tab w:val="left" w:pos="-24124"/>
        </w:tabs>
        <w:ind w:left="9072" w:right="16" w:hanging="9072"/>
        <w:rPr>
          <w:rFonts w:ascii="Arial" w:hAnsi="Arial" w:cs="Arial"/>
          <w:b/>
          <w:sz w:val="22"/>
          <w:szCs w:val="22"/>
        </w:rPr>
      </w:pPr>
      <w:r>
        <w:rPr>
          <w:rFonts w:ascii="Arial" w:hAnsi="Arial" w:cs="Arial"/>
          <w:b/>
          <w:sz w:val="22"/>
          <w:szCs w:val="22"/>
        </w:rPr>
        <w:t>Licitante</w:t>
      </w:r>
      <w:proofErr w:type="gramStart"/>
      <w:r>
        <w:rPr>
          <w:rFonts w:ascii="Arial" w:hAnsi="Arial" w:cs="Arial"/>
          <w:b/>
          <w:sz w:val="22"/>
          <w:szCs w:val="22"/>
        </w:rPr>
        <w:t>:_</w:t>
      </w:r>
      <w:proofErr w:type="gramEnd"/>
      <w:r>
        <w:rPr>
          <w:rFonts w:ascii="Arial" w:hAnsi="Arial" w:cs="Arial"/>
          <w:b/>
          <w:sz w:val="22"/>
          <w:szCs w:val="22"/>
        </w:rPr>
        <w:t>________________________________</w:t>
      </w:r>
    </w:p>
    <w:p w:rsidR="00024672" w:rsidRPr="00675E76" w:rsidRDefault="00024672" w:rsidP="00616FDE">
      <w:pPr>
        <w:tabs>
          <w:tab w:val="left" w:pos="-23404"/>
          <w:tab w:val="left" w:pos="-28444"/>
          <w:tab w:val="left" w:pos="-27724"/>
          <w:tab w:val="left" w:pos="-27004"/>
          <w:tab w:val="left" w:pos="-26284"/>
          <w:tab w:val="left" w:pos="-25564"/>
          <w:tab w:val="left" w:pos="-24844"/>
          <w:tab w:val="left" w:pos="-24124"/>
        </w:tabs>
        <w:ind w:left="9072" w:right="16" w:hanging="9072"/>
        <w:rPr>
          <w:rFonts w:ascii="Arial" w:hAnsi="Arial" w:cs="Arial"/>
          <w:b/>
          <w:sz w:val="22"/>
          <w:szCs w:val="22"/>
        </w:rPr>
      </w:pPr>
    </w:p>
    <w:p w:rsidR="00E15BD9" w:rsidRPr="00675E76" w:rsidRDefault="00E15BD9" w:rsidP="00E15BD9">
      <w:pPr>
        <w:rPr>
          <w:rFonts w:ascii="Arial" w:hAnsi="Arial" w:cs="Arial"/>
          <w:sz w:val="20"/>
        </w:rPr>
      </w:pPr>
    </w:p>
    <w:tbl>
      <w:tblPr>
        <w:tblW w:w="0" w:type="auto"/>
        <w:tblInd w:w="-15" w:type="dxa"/>
        <w:tblLayout w:type="fixed"/>
        <w:tblCellMar>
          <w:left w:w="70" w:type="dxa"/>
          <w:right w:w="70" w:type="dxa"/>
        </w:tblCellMar>
        <w:tblLook w:val="0000" w:firstRow="0" w:lastRow="0" w:firstColumn="0" w:lastColumn="0" w:noHBand="0" w:noVBand="0"/>
      </w:tblPr>
      <w:tblGrid>
        <w:gridCol w:w="6748"/>
        <w:gridCol w:w="1559"/>
        <w:gridCol w:w="850"/>
        <w:gridCol w:w="856"/>
      </w:tblGrid>
      <w:tr w:rsidR="00E15BD9" w:rsidRPr="00675E76" w:rsidTr="004C4F8F">
        <w:tc>
          <w:tcPr>
            <w:tcW w:w="6748" w:type="dxa"/>
            <w:tcBorders>
              <w:top w:val="single" w:sz="4" w:space="0" w:color="000000"/>
              <w:left w:val="single" w:sz="4" w:space="0" w:color="000000"/>
              <w:bottom w:val="single" w:sz="4" w:space="0" w:color="000000"/>
            </w:tcBorders>
            <w:shd w:val="clear" w:color="auto" w:fill="D9D9D9"/>
            <w:vAlign w:val="center"/>
          </w:tcPr>
          <w:p w:rsidR="00E15BD9" w:rsidRPr="004C4F8F" w:rsidRDefault="00E15BD9" w:rsidP="00E15BD9">
            <w:pPr>
              <w:pStyle w:val="Ttulo1"/>
              <w:snapToGrid w:val="0"/>
              <w:spacing w:before="0" w:after="0"/>
              <w:jc w:val="center"/>
              <w:rPr>
                <w:sz w:val="16"/>
                <w:szCs w:val="22"/>
              </w:rPr>
            </w:pPr>
            <w:r w:rsidRPr="004C4F8F">
              <w:rPr>
                <w:sz w:val="16"/>
                <w:szCs w:val="22"/>
              </w:rPr>
              <w:t>DOCUMENTO SOLICITADO</w:t>
            </w:r>
          </w:p>
        </w:tc>
        <w:tc>
          <w:tcPr>
            <w:tcW w:w="1559" w:type="dxa"/>
            <w:tcBorders>
              <w:top w:val="single" w:sz="4" w:space="0" w:color="000000"/>
              <w:left w:val="single" w:sz="4" w:space="0" w:color="000000"/>
              <w:bottom w:val="single" w:sz="4" w:space="0" w:color="000000"/>
            </w:tcBorders>
            <w:shd w:val="clear" w:color="auto" w:fill="D9D9D9"/>
            <w:vAlign w:val="center"/>
          </w:tcPr>
          <w:p w:rsidR="00E15BD9" w:rsidRPr="004C4F8F" w:rsidRDefault="00E15BD9" w:rsidP="00E15BD9">
            <w:pPr>
              <w:jc w:val="center"/>
              <w:rPr>
                <w:rFonts w:ascii="Arial" w:hAnsi="Arial" w:cs="Arial"/>
                <w:b/>
                <w:bCs/>
                <w:sz w:val="16"/>
                <w:szCs w:val="18"/>
              </w:rPr>
            </w:pPr>
            <w:r w:rsidRPr="004C4F8F">
              <w:rPr>
                <w:rFonts w:ascii="Arial" w:hAnsi="Arial" w:cs="Arial"/>
                <w:b/>
                <w:bCs/>
                <w:sz w:val="16"/>
                <w:szCs w:val="18"/>
              </w:rPr>
              <w:t>PUNTO EN EL QUE SE SOLICITA</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15BD9" w:rsidRPr="004C4F8F" w:rsidRDefault="004C4F8F" w:rsidP="00E15BD9">
            <w:pPr>
              <w:jc w:val="center"/>
              <w:rPr>
                <w:rFonts w:ascii="Arial" w:hAnsi="Arial" w:cs="Arial"/>
                <w:b/>
                <w:bCs/>
                <w:sz w:val="16"/>
                <w:szCs w:val="18"/>
              </w:rPr>
            </w:pPr>
            <w:r w:rsidRPr="004C4F8F">
              <w:rPr>
                <w:rFonts w:ascii="Arial" w:hAnsi="Arial" w:cs="Arial"/>
                <w:b/>
                <w:bCs/>
                <w:sz w:val="16"/>
                <w:szCs w:val="18"/>
              </w:rPr>
              <w:t>P</w:t>
            </w:r>
            <w:r w:rsidR="00E15BD9" w:rsidRPr="004C4F8F">
              <w:rPr>
                <w:rFonts w:ascii="Arial" w:hAnsi="Arial" w:cs="Arial"/>
                <w:b/>
                <w:bCs/>
                <w:sz w:val="16"/>
                <w:szCs w:val="18"/>
              </w:rPr>
              <w:t>RESENTADO</w:t>
            </w:r>
          </w:p>
          <w:p w:rsidR="00E15BD9" w:rsidRPr="004C4F8F" w:rsidRDefault="00E15BD9" w:rsidP="00E15BD9">
            <w:pPr>
              <w:jc w:val="center"/>
              <w:rPr>
                <w:rFonts w:ascii="Arial" w:hAnsi="Arial" w:cs="Arial"/>
                <w:b/>
                <w:bCs/>
                <w:sz w:val="16"/>
                <w:szCs w:val="18"/>
              </w:rPr>
            </w:pPr>
            <w:r w:rsidRPr="004C4F8F">
              <w:rPr>
                <w:rFonts w:ascii="Arial" w:hAnsi="Arial" w:cs="Arial"/>
                <w:b/>
                <w:bCs/>
                <w:sz w:val="16"/>
                <w:szCs w:val="18"/>
              </w:rPr>
              <w:t xml:space="preserve">SI       </w:t>
            </w:r>
            <w:r w:rsidR="00EF4824" w:rsidRPr="004C4F8F">
              <w:rPr>
                <w:rFonts w:ascii="Arial" w:hAnsi="Arial" w:cs="Arial"/>
                <w:b/>
                <w:bCs/>
                <w:sz w:val="16"/>
                <w:szCs w:val="18"/>
              </w:rPr>
              <w:t xml:space="preserve">       </w:t>
            </w:r>
            <w:r w:rsidRPr="004C4F8F">
              <w:rPr>
                <w:rFonts w:ascii="Arial" w:hAnsi="Arial" w:cs="Arial"/>
                <w:b/>
                <w:bCs/>
                <w:sz w:val="16"/>
                <w:szCs w:val="18"/>
              </w:rPr>
              <w:t xml:space="preserve">   NO</w:t>
            </w:r>
          </w:p>
        </w:tc>
      </w:tr>
      <w:tr w:rsidR="00E15BD9" w:rsidRPr="00675E76" w:rsidTr="00024672">
        <w:trPr>
          <w:trHeight w:val="614"/>
        </w:trPr>
        <w:tc>
          <w:tcPr>
            <w:tcW w:w="6748" w:type="dxa"/>
            <w:tcBorders>
              <w:top w:val="single" w:sz="4" w:space="0" w:color="000000"/>
              <w:left w:val="single" w:sz="4" w:space="0" w:color="000000"/>
              <w:bottom w:val="single" w:sz="4" w:space="0" w:color="000000"/>
            </w:tcBorders>
            <w:vAlign w:val="center"/>
          </w:tcPr>
          <w:p w:rsidR="00E15BD9" w:rsidRPr="00024672" w:rsidRDefault="00E15BD9" w:rsidP="003E77D5">
            <w:pPr>
              <w:snapToGrid w:val="0"/>
              <w:jc w:val="both"/>
              <w:rPr>
                <w:rFonts w:ascii="Arial" w:hAnsi="Arial" w:cs="Arial"/>
                <w:bCs/>
                <w:sz w:val="16"/>
                <w:szCs w:val="22"/>
                <w:lang w:val="es-MX"/>
              </w:rPr>
            </w:pPr>
            <w:r w:rsidRPr="00024672">
              <w:rPr>
                <w:rFonts w:ascii="Arial" w:hAnsi="Arial" w:cs="Arial"/>
                <w:sz w:val="16"/>
                <w:szCs w:val="22"/>
              </w:rPr>
              <w:t xml:space="preserve">Escrito en el que su firmante manifieste, bajo protesta de decir verdad, que cuenta con facultades suficientes para comprometerse por si o por su representada, </w:t>
            </w:r>
            <w:r w:rsidRPr="00024672">
              <w:rPr>
                <w:rFonts w:ascii="Arial" w:hAnsi="Arial" w:cs="Arial"/>
                <w:bCs/>
                <w:sz w:val="16"/>
                <w:szCs w:val="22"/>
                <w:lang w:val="es-MX"/>
              </w:rPr>
              <w:t>sin que resulte necesario acreditar su personalidad jurídica.</w:t>
            </w:r>
          </w:p>
        </w:tc>
        <w:tc>
          <w:tcPr>
            <w:tcW w:w="1559" w:type="dxa"/>
            <w:tcBorders>
              <w:top w:val="single" w:sz="4" w:space="0" w:color="000000"/>
              <w:left w:val="single" w:sz="4" w:space="0" w:color="000000"/>
              <w:bottom w:val="single" w:sz="4" w:space="0" w:color="000000"/>
            </w:tcBorders>
            <w:vAlign w:val="center"/>
          </w:tcPr>
          <w:p w:rsidR="00E15BD9" w:rsidRPr="00024672" w:rsidRDefault="00E15BD9" w:rsidP="009877D3">
            <w:pPr>
              <w:snapToGrid w:val="0"/>
              <w:jc w:val="center"/>
              <w:rPr>
                <w:rFonts w:ascii="Arial" w:hAnsi="Arial" w:cs="Arial"/>
                <w:sz w:val="16"/>
                <w:szCs w:val="22"/>
              </w:rPr>
            </w:pPr>
            <w:r w:rsidRPr="00024672">
              <w:rPr>
                <w:rFonts w:ascii="Arial" w:hAnsi="Arial" w:cs="Arial"/>
                <w:sz w:val="16"/>
                <w:szCs w:val="22"/>
              </w:rPr>
              <w:t>7.1</w:t>
            </w:r>
          </w:p>
        </w:tc>
        <w:tc>
          <w:tcPr>
            <w:tcW w:w="850" w:type="dxa"/>
            <w:tcBorders>
              <w:top w:val="single" w:sz="4" w:space="0" w:color="000000"/>
              <w:left w:val="single" w:sz="4" w:space="0" w:color="000000"/>
              <w:bottom w:val="single" w:sz="4" w:space="0" w:color="000000"/>
            </w:tcBorders>
          </w:tcPr>
          <w:p w:rsidR="00E15BD9" w:rsidRPr="00675E76" w:rsidRDefault="00E15BD9" w:rsidP="00E15BD9">
            <w:pPr>
              <w:snapToGrid w:val="0"/>
              <w:jc w:val="center"/>
              <w:rPr>
                <w:rFonts w:ascii="Arial" w:hAnsi="Arial" w:cs="Arial"/>
                <w:sz w:val="22"/>
                <w:szCs w:val="22"/>
              </w:rPr>
            </w:pPr>
          </w:p>
        </w:tc>
        <w:tc>
          <w:tcPr>
            <w:tcW w:w="856" w:type="dxa"/>
            <w:tcBorders>
              <w:top w:val="single" w:sz="4" w:space="0" w:color="000000"/>
              <w:left w:val="single" w:sz="4" w:space="0" w:color="000000"/>
              <w:bottom w:val="single" w:sz="4" w:space="0" w:color="000000"/>
              <w:right w:val="single" w:sz="4" w:space="0" w:color="000000"/>
            </w:tcBorders>
          </w:tcPr>
          <w:p w:rsidR="00E15BD9" w:rsidRPr="00675E76" w:rsidRDefault="00E15BD9" w:rsidP="00E15BD9">
            <w:pPr>
              <w:snapToGrid w:val="0"/>
              <w:jc w:val="center"/>
              <w:rPr>
                <w:rFonts w:ascii="Arial" w:hAnsi="Arial" w:cs="Arial"/>
                <w:sz w:val="22"/>
                <w:szCs w:val="22"/>
              </w:rPr>
            </w:pPr>
          </w:p>
        </w:tc>
      </w:tr>
    </w:tbl>
    <w:p w:rsidR="004C4F8F" w:rsidRDefault="004C4F8F" w:rsidP="00E15BD9"/>
    <w:p w:rsidR="00024672" w:rsidRPr="00675E76" w:rsidRDefault="00024672" w:rsidP="00E15BD9"/>
    <w:p w:rsidR="00E15BD9" w:rsidRPr="00675E76" w:rsidRDefault="00E15BD9" w:rsidP="00E15BD9">
      <w:pPr>
        <w:pStyle w:val="Ttulo2"/>
        <w:spacing w:before="0" w:after="0"/>
        <w:jc w:val="center"/>
        <w:rPr>
          <w:i w:val="0"/>
          <w:sz w:val="22"/>
          <w:szCs w:val="22"/>
          <w:lang w:val="es-MX"/>
        </w:rPr>
      </w:pPr>
      <w:r w:rsidRPr="00675E76">
        <w:rPr>
          <w:i w:val="0"/>
          <w:sz w:val="22"/>
          <w:szCs w:val="22"/>
          <w:lang w:val="es-MX"/>
        </w:rPr>
        <w:t>DOCUMENTACIÓN CORRESPONDIENTE A LA PROPOSICION TÉCNICA</w:t>
      </w:r>
    </w:p>
    <w:p w:rsidR="00E15BD9" w:rsidRPr="00675E76" w:rsidRDefault="00E15BD9" w:rsidP="00E15BD9">
      <w:pPr>
        <w:rPr>
          <w:sz w:val="20"/>
          <w:lang w:val="es-MX"/>
        </w:rPr>
      </w:pPr>
    </w:p>
    <w:tbl>
      <w:tblPr>
        <w:tblW w:w="0" w:type="auto"/>
        <w:tblInd w:w="-15" w:type="dxa"/>
        <w:tblLayout w:type="fixed"/>
        <w:tblCellMar>
          <w:left w:w="70" w:type="dxa"/>
          <w:right w:w="70" w:type="dxa"/>
        </w:tblCellMar>
        <w:tblLook w:val="0000" w:firstRow="0" w:lastRow="0" w:firstColumn="0" w:lastColumn="0" w:noHBand="0" w:noVBand="0"/>
      </w:tblPr>
      <w:tblGrid>
        <w:gridCol w:w="6748"/>
        <w:gridCol w:w="1559"/>
        <w:gridCol w:w="850"/>
        <w:gridCol w:w="856"/>
      </w:tblGrid>
      <w:tr w:rsidR="00E15BD9" w:rsidRPr="00675E76" w:rsidTr="004C4F8F">
        <w:tc>
          <w:tcPr>
            <w:tcW w:w="6748" w:type="dxa"/>
            <w:tcBorders>
              <w:top w:val="single" w:sz="4" w:space="0" w:color="000000"/>
              <w:left w:val="single" w:sz="4" w:space="0" w:color="000000"/>
              <w:bottom w:val="single" w:sz="4" w:space="0" w:color="000000"/>
            </w:tcBorders>
            <w:shd w:val="clear" w:color="auto" w:fill="D9D9D9"/>
            <w:vAlign w:val="center"/>
          </w:tcPr>
          <w:p w:rsidR="00E15BD9" w:rsidRPr="004C4F8F" w:rsidRDefault="00E15BD9" w:rsidP="00E15BD9">
            <w:pPr>
              <w:snapToGrid w:val="0"/>
              <w:jc w:val="center"/>
              <w:rPr>
                <w:rFonts w:ascii="Arial" w:hAnsi="Arial" w:cs="Arial"/>
                <w:b/>
                <w:bCs/>
                <w:sz w:val="16"/>
                <w:szCs w:val="16"/>
              </w:rPr>
            </w:pPr>
            <w:r w:rsidRPr="004C4F8F">
              <w:rPr>
                <w:rFonts w:ascii="Arial" w:hAnsi="Arial" w:cs="Arial"/>
                <w:b/>
                <w:bCs/>
                <w:sz w:val="16"/>
                <w:szCs w:val="16"/>
              </w:rPr>
              <w:t>DOCUMENTO SOLICITADO</w:t>
            </w:r>
          </w:p>
        </w:tc>
        <w:tc>
          <w:tcPr>
            <w:tcW w:w="1559" w:type="dxa"/>
            <w:tcBorders>
              <w:top w:val="single" w:sz="4" w:space="0" w:color="000000"/>
              <w:left w:val="single" w:sz="4" w:space="0" w:color="000000"/>
              <w:bottom w:val="single" w:sz="4" w:space="0" w:color="000000"/>
            </w:tcBorders>
            <w:shd w:val="clear" w:color="auto" w:fill="D9D9D9"/>
            <w:vAlign w:val="center"/>
          </w:tcPr>
          <w:p w:rsidR="00E15BD9" w:rsidRPr="004C4F8F" w:rsidRDefault="00E15BD9" w:rsidP="00E15BD9">
            <w:pPr>
              <w:jc w:val="center"/>
              <w:rPr>
                <w:rFonts w:ascii="Arial" w:hAnsi="Arial" w:cs="Arial"/>
                <w:b/>
                <w:bCs/>
                <w:sz w:val="16"/>
                <w:szCs w:val="16"/>
              </w:rPr>
            </w:pPr>
            <w:r w:rsidRPr="004C4F8F">
              <w:rPr>
                <w:rFonts w:ascii="Arial" w:hAnsi="Arial" w:cs="Arial"/>
                <w:b/>
                <w:bCs/>
                <w:sz w:val="16"/>
                <w:szCs w:val="16"/>
              </w:rPr>
              <w:t>PUNTO EN EL QUE SE SOLICITA</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15BD9" w:rsidRPr="004C4F8F" w:rsidRDefault="00E15BD9" w:rsidP="00E15BD9">
            <w:pPr>
              <w:jc w:val="center"/>
              <w:rPr>
                <w:rFonts w:ascii="Arial" w:hAnsi="Arial" w:cs="Arial"/>
                <w:b/>
                <w:bCs/>
                <w:sz w:val="16"/>
                <w:szCs w:val="16"/>
              </w:rPr>
            </w:pPr>
            <w:r w:rsidRPr="004C4F8F">
              <w:rPr>
                <w:rFonts w:ascii="Arial" w:hAnsi="Arial" w:cs="Arial"/>
                <w:b/>
                <w:bCs/>
                <w:sz w:val="16"/>
                <w:szCs w:val="16"/>
              </w:rPr>
              <w:t>PRESENTADO</w:t>
            </w:r>
          </w:p>
          <w:p w:rsidR="00E15BD9" w:rsidRPr="004C4F8F" w:rsidRDefault="00E15BD9" w:rsidP="00E15BD9">
            <w:pPr>
              <w:jc w:val="center"/>
              <w:rPr>
                <w:rFonts w:ascii="Arial" w:hAnsi="Arial" w:cs="Arial"/>
                <w:b/>
                <w:bCs/>
                <w:sz w:val="16"/>
                <w:szCs w:val="16"/>
              </w:rPr>
            </w:pPr>
            <w:r w:rsidRPr="004C4F8F">
              <w:rPr>
                <w:rFonts w:ascii="Arial" w:hAnsi="Arial" w:cs="Arial"/>
                <w:b/>
                <w:bCs/>
                <w:sz w:val="16"/>
                <w:szCs w:val="16"/>
              </w:rPr>
              <w:t>SI             NO</w:t>
            </w:r>
          </w:p>
        </w:tc>
      </w:tr>
      <w:tr w:rsidR="00E15BD9" w:rsidRPr="00675E76" w:rsidTr="00024672">
        <w:trPr>
          <w:trHeight w:val="20"/>
        </w:trPr>
        <w:tc>
          <w:tcPr>
            <w:tcW w:w="6748" w:type="dxa"/>
            <w:tcBorders>
              <w:top w:val="single" w:sz="4" w:space="0" w:color="000000"/>
              <w:left w:val="single" w:sz="4" w:space="0" w:color="000000"/>
              <w:bottom w:val="single" w:sz="4" w:space="0" w:color="000000"/>
            </w:tcBorders>
            <w:vAlign w:val="center"/>
          </w:tcPr>
          <w:p w:rsidR="00E15BD9" w:rsidRPr="00024672" w:rsidRDefault="00E15BD9" w:rsidP="003E77D5">
            <w:pPr>
              <w:pStyle w:val="Textoindependiente21"/>
              <w:overflowPunct/>
              <w:autoSpaceDE/>
              <w:snapToGrid w:val="0"/>
              <w:textAlignment w:val="auto"/>
              <w:rPr>
                <w:rFonts w:cs="Arial"/>
                <w:sz w:val="16"/>
                <w:szCs w:val="16"/>
              </w:rPr>
            </w:pPr>
            <w:r w:rsidRPr="00024672">
              <w:rPr>
                <w:rFonts w:cs="Arial"/>
                <w:sz w:val="16"/>
                <w:szCs w:val="16"/>
              </w:rPr>
              <w:t xml:space="preserve">Escrito en el que su firmante manifieste, bajo protesta de decir verdad, que cuenta con facultades suficientes para comprometerse por si o por su representada, para suscribir las proposiciones. </w:t>
            </w:r>
          </w:p>
        </w:tc>
        <w:tc>
          <w:tcPr>
            <w:tcW w:w="1559" w:type="dxa"/>
            <w:tcBorders>
              <w:top w:val="single" w:sz="4" w:space="0" w:color="000000"/>
              <w:left w:val="single" w:sz="4" w:space="0" w:color="000000"/>
              <w:bottom w:val="single" w:sz="4" w:space="0" w:color="000000"/>
            </w:tcBorders>
            <w:vAlign w:val="center"/>
          </w:tcPr>
          <w:p w:rsidR="00E15BD9" w:rsidRPr="00024672" w:rsidRDefault="00E15BD9" w:rsidP="00E15BD9">
            <w:pPr>
              <w:snapToGrid w:val="0"/>
              <w:jc w:val="center"/>
              <w:rPr>
                <w:rFonts w:ascii="Arial" w:hAnsi="Arial" w:cs="Arial"/>
                <w:sz w:val="16"/>
                <w:szCs w:val="22"/>
              </w:rPr>
            </w:pPr>
            <w:r w:rsidRPr="00024672">
              <w:rPr>
                <w:rFonts w:ascii="Arial" w:hAnsi="Arial" w:cs="Arial"/>
                <w:sz w:val="16"/>
                <w:szCs w:val="22"/>
              </w:rPr>
              <w:t>7.2</w:t>
            </w:r>
          </w:p>
        </w:tc>
        <w:tc>
          <w:tcPr>
            <w:tcW w:w="850" w:type="dxa"/>
            <w:tcBorders>
              <w:top w:val="single" w:sz="4" w:space="0" w:color="000000"/>
              <w:left w:val="single" w:sz="4" w:space="0" w:color="000000"/>
              <w:bottom w:val="single" w:sz="4" w:space="0" w:color="000000"/>
            </w:tcBorders>
          </w:tcPr>
          <w:p w:rsidR="00E15BD9" w:rsidRPr="00024672" w:rsidRDefault="00E15BD9" w:rsidP="00E15BD9">
            <w:pPr>
              <w:snapToGrid w:val="0"/>
              <w:jc w:val="both"/>
              <w:rPr>
                <w:rFonts w:ascii="Arial" w:hAnsi="Arial" w:cs="Arial"/>
                <w:sz w:val="16"/>
                <w:szCs w:val="22"/>
              </w:rPr>
            </w:pPr>
          </w:p>
        </w:tc>
        <w:tc>
          <w:tcPr>
            <w:tcW w:w="856" w:type="dxa"/>
            <w:tcBorders>
              <w:top w:val="single" w:sz="4" w:space="0" w:color="000000"/>
              <w:left w:val="single" w:sz="4" w:space="0" w:color="000000"/>
              <w:bottom w:val="single" w:sz="4" w:space="0" w:color="000000"/>
              <w:right w:val="single" w:sz="4" w:space="0" w:color="000000"/>
            </w:tcBorders>
          </w:tcPr>
          <w:p w:rsidR="00E15BD9" w:rsidRPr="00675E76" w:rsidRDefault="00E15BD9" w:rsidP="00E15BD9">
            <w:pPr>
              <w:snapToGrid w:val="0"/>
              <w:jc w:val="both"/>
              <w:rPr>
                <w:rFonts w:ascii="Arial" w:hAnsi="Arial" w:cs="Arial"/>
                <w:sz w:val="22"/>
                <w:szCs w:val="22"/>
              </w:rPr>
            </w:pPr>
          </w:p>
        </w:tc>
      </w:tr>
      <w:tr w:rsidR="00E15BD9" w:rsidRPr="00675E76" w:rsidTr="00024672">
        <w:trPr>
          <w:trHeight w:val="20"/>
        </w:trPr>
        <w:tc>
          <w:tcPr>
            <w:tcW w:w="6748" w:type="dxa"/>
            <w:tcBorders>
              <w:top w:val="single" w:sz="4" w:space="0" w:color="000000"/>
              <w:left w:val="single" w:sz="4" w:space="0" w:color="000000"/>
              <w:bottom w:val="single" w:sz="4" w:space="0" w:color="000000"/>
            </w:tcBorders>
            <w:vAlign w:val="center"/>
          </w:tcPr>
          <w:p w:rsidR="00E15BD9" w:rsidRPr="00024672" w:rsidRDefault="00E15BD9" w:rsidP="003E77D5">
            <w:pPr>
              <w:pStyle w:val="Textoindependiente21"/>
              <w:overflowPunct/>
              <w:autoSpaceDE/>
              <w:snapToGrid w:val="0"/>
              <w:textAlignment w:val="auto"/>
              <w:rPr>
                <w:rFonts w:cs="Arial"/>
                <w:sz w:val="16"/>
                <w:szCs w:val="16"/>
              </w:rPr>
            </w:pPr>
            <w:r w:rsidRPr="00024672">
              <w:rPr>
                <w:rFonts w:cs="Arial"/>
                <w:sz w:val="16"/>
                <w:szCs w:val="16"/>
              </w:rPr>
              <w:t>Escrito bajo protesta de decir verdad de no encontrarse en alguno de los supuestos establecidos en los artículos 50 y 60 de la Ley.</w:t>
            </w:r>
          </w:p>
        </w:tc>
        <w:tc>
          <w:tcPr>
            <w:tcW w:w="1559" w:type="dxa"/>
            <w:tcBorders>
              <w:top w:val="single" w:sz="4" w:space="0" w:color="000000"/>
              <w:left w:val="single" w:sz="4" w:space="0" w:color="000000"/>
              <w:bottom w:val="single" w:sz="4" w:space="0" w:color="000000"/>
            </w:tcBorders>
            <w:vAlign w:val="center"/>
          </w:tcPr>
          <w:p w:rsidR="00E15BD9" w:rsidRPr="00024672" w:rsidRDefault="00E15BD9" w:rsidP="00E15BD9">
            <w:pPr>
              <w:snapToGrid w:val="0"/>
              <w:jc w:val="center"/>
              <w:rPr>
                <w:rFonts w:ascii="Arial" w:hAnsi="Arial" w:cs="Arial"/>
                <w:sz w:val="16"/>
                <w:szCs w:val="22"/>
              </w:rPr>
            </w:pPr>
            <w:r w:rsidRPr="00024672">
              <w:rPr>
                <w:rFonts w:ascii="Arial" w:hAnsi="Arial" w:cs="Arial"/>
                <w:sz w:val="16"/>
                <w:szCs w:val="22"/>
              </w:rPr>
              <w:t>6 inciso a)</w:t>
            </w:r>
          </w:p>
        </w:tc>
        <w:tc>
          <w:tcPr>
            <w:tcW w:w="850" w:type="dxa"/>
            <w:tcBorders>
              <w:top w:val="single" w:sz="4" w:space="0" w:color="000000"/>
              <w:left w:val="single" w:sz="4" w:space="0" w:color="000000"/>
              <w:bottom w:val="single" w:sz="4" w:space="0" w:color="000000"/>
            </w:tcBorders>
          </w:tcPr>
          <w:p w:rsidR="00E15BD9" w:rsidRPr="00024672" w:rsidRDefault="00E15BD9" w:rsidP="00E15BD9">
            <w:pPr>
              <w:snapToGrid w:val="0"/>
              <w:jc w:val="both"/>
              <w:rPr>
                <w:rFonts w:ascii="Arial" w:hAnsi="Arial" w:cs="Arial"/>
                <w:sz w:val="16"/>
                <w:szCs w:val="22"/>
              </w:rPr>
            </w:pPr>
          </w:p>
        </w:tc>
        <w:tc>
          <w:tcPr>
            <w:tcW w:w="856" w:type="dxa"/>
            <w:tcBorders>
              <w:top w:val="single" w:sz="4" w:space="0" w:color="000000"/>
              <w:left w:val="single" w:sz="4" w:space="0" w:color="000000"/>
              <w:bottom w:val="single" w:sz="4" w:space="0" w:color="000000"/>
              <w:right w:val="single" w:sz="4" w:space="0" w:color="000000"/>
            </w:tcBorders>
          </w:tcPr>
          <w:p w:rsidR="00E15BD9" w:rsidRPr="00675E76" w:rsidRDefault="00E15BD9" w:rsidP="00E15BD9">
            <w:pPr>
              <w:snapToGrid w:val="0"/>
              <w:jc w:val="both"/>
              <w:rPr>
                <w:rFonts w:ascii="Arial" w:hAnsi="Arial" w:cs="Arial"/>
                <w:sz w:val="22"/>
                <w:szCs w:val="22"/>
              </w:rPr>
            </w:pPr>
          </w:p>
        </w:tc>
      </w:tr>
      <w:tr w:rsidR="00E15BD9" w:rsidRPr="00675E76" w:rsidTr="00024672">
        <w:trPr>
          <w:trHeight w:val="20"/>
        </w:trPr>
        <w:tc>
          <w:tcPr>
            <w:tcW w:w="6748" w:type="dxa"/>
            <w:tcBorders>
              <w:top w:val="single" w:sz="4" w:space="0" w:color="000000"/>
              <w:left w:val="single" w:sz="4" w:space="0" w:color="000000"/>
              <w:bottom w:val="single" w:sz="4" w:space="0" w:color="000000"/>
            </w:tcBorders>
            <w:vAlign w:val="center"/>
          </w:tcPr>
          <w:p w:rsidR="00E15BD9" w:rsidRPr="00024672" w:rsidRDefault="00E15BD9" w:rsidP="003E77D5">
            <w:pPr>
              <w:pStyle w:val="Textoindependiente21"/>
              <w:overflowPunct/>
              <w:autoSpaceDE/>
              <w:snapToGrid w:val="0"/>
              <w:textAlignment w:val="auto"/>
              <w:rPr>
                <w:sz w:val="16"/>
                <w:szCs w:val="16"/>
              </w:rPr>
            </w:pPr>
            <w:r w:rsidRPr="00024672">
              <w:rPr>
                <w:sz w:val="16"/>
                <w:szCs w:val="16"/>
              </w:rPr>
              <w:t>Escrito de declaración de integridad, a través del cual manifiesta, que se abstendrá de adoptar conductas para que los servidores públicos del Instituto, induzcan o alteren las evaluaciones de las proposiciones, el resultado del procedimiento, u otros aspectos que otorguen condiciones mas ventajosas con relación a los demás participantes.</w:t>
            </w:r>
          </w:p>
        </w:tc>
        <w:tc>
          <w:tcPr>
            <w:tcW w:w="1559" w:type="dxa"/>
            <w:tcBorders>
              <w:top w:val="single" w:sz="4" w:space="0" w:color="000000"/>
              <w:left w:val="single" w:sz="4" w:space="0" w:color="000000"/>
              <w:bottom w:val="single" w:sz="4" w:space="0" w:color="000000"/>
            </w:tcBorders>
            <w:vAlign w:val="center"/>
          </w:tcPr>
          <w:p w:rsidR="00E15BD9" w:rsidRPr="00024672" w:rsidRDefault="00E15BD9" w:rsidP="00E15BD9">
            <w:pPr>
              <w:snapToGrid w:val="0"/>
              <w:jc w:val="center"/>
              <w:rPr>
                <w:rFonts w:ascii="Arial" w:hAnsi="Arial" w:cs="Arial"/>
                <w:sz w:val="16"/>
                <w:szCs w:val="22"/>
              </w:rPr>
            </w:pPr>
            <w:r w:rsidRPr="00024672">
              <w:rPr>
                <w:rFonts w:ascii="Arial" w:hAnsi="Arial" w:cs="Arial"/>
                <w:sz w:val="16"/>
                <w:szCs w:val="22"/>
              </w:rPr>
              <w:t>6 inciso b)</w:t>
            </w:r>
          </w:p>
        </w:tc>
        <w:tc>
          <w:tcPr>
            <w:tcW w:w="850" w:type="dxa"/>
            <w:tcBorders>
              <w:top w:val="single" w:sz="4" w:space="0" w:color="000000"/>
              <w:left w:val="single" w:sz="4" w:space="0" w:color="000000"/>
              <w:bottom w:val="single" w:sz="4" w:space="0" w:color="000000"/>
            </w:tcBorders>
          </w:tcPr>
          <w:p w:rsidR="00E15BD9" w:rsidRPr="00024672" w:rsidRDefault="00E15BD9" w:rsidP="00E15BD9">
            <w:pPr>
              <w:snapToGrid w:val="0"/>
              <w:jc w:val="both"/>
              <w:rPr>
                <w:rFonts w:ascii="Arial" w:hAnsi="Arial" w:cs="Arial"/>
                <w:sz w:val="16"/>
                <w:szCs w:val="22"/>
              </w:rPr>
            </w:pPr>
          </w:p>
        </w:tc>
        <w:tc>
          <w:tcPr>
            <w:tcW w:w="856" w:type="dxa"/>
            <w:tcBorders>
              <w:top w:val="single" w:sz="4" w:space="0" w:color="000000"/>
              <w:left w:val="single" w:sz="4" w:space="0" w:color="000000"/>
              <w:bottom w:val="single" w:sz="4" w:space="0" w:color="000000"/>
              <w:right w:val="single" w:sz="4" w:space="0" w:color="000000"/>
            </w:tcBorders>
          </w:tcPr>
          <w:p w:rsidR="00E15BD9" w:rsidRPr="00675E76" w:rsidRDefault="00E15BD9" w:rsidP="00E15BD9">
            <w:pPr>
              <w:snapToGrid w:val="0"/>
              <w:jc w:val="both"/>
              <w:rPr>
                <w:rFonts w:ascii="Arial" w:hAnsi="Arial" w:cs="Arial"/>
                <w:sz w:val="22"/>
                <w:szCs w:val="22"/>
              </w:rPr>
            </w:pPr>
          </w:p>
        </w:tc>
      </w:tr>
      <w:tr w:rsidR="00E15BD9" w:rsidRPr="00675E76" w:rsidTr="00024672">
        <w:trPr>
          <w:trHeight w:val="20"/>
        </w:trPr>
        <w:tc>
          <w:tcPr>
            <w:tcW w:w="6748" w:type="dxa"/>
            <w:tcBorders>
              <w:top w:val="single" w:sz="4" w:space="0" w:color="000000"/>
              <w:left w:val="single" w:sz="4" w:space="0" w:color="000000"/>
              <w:bottom w:val="single" w:sz="4" w:space="0" w:color="000000"/>
            </w:tcBorders>
            <w:vAlign w:val="center"/>
          </w:tcPr>
          <w:p w:rsidR="00E15BD9" w:rsidRPr="00024672" w:rsidRDefault="00E15BD9" w:rsidP="003E77D5">
            <w:pPr>
              <w:pStyle w:val="Textoindependiente21"/>
              <w:overflowPunct/>
              <w:autoSpaceDE/>
              <w:snapToGrid w:val="0"/>
              <w:textAlignment w:val="auto"/>
              <w:rPr>
                <w:rFonts w:cs="Arial"/>
                <w:sz w:val="16"/>
                <w:szCs w:val="16"/>
                <w:lang w:val="es-MX"/>
              </w:rPr>
            </w:pPr>
            <w:r w:rsidRPr="00024672">
              <w:rPr>
                <w:rFonts w:cs="Arial"/>
                <w:sz w:val="16"/>
                <w:szCs w:val="16"/>
                <w:lang w:val="es-MX"/>
              </w:rPr>
              <w:t>Manifestación que acredite la estratificación como MIPYMES</w:t>
            </w:r>
          </w:p>
        </w:tc>
        <w:tc>
          <w:tcPr>
            <w:tcW w:w="1559" w:type="dxa"/>
            <w:tcBorders>
              <w:top w:val="single" w:sz="4" w:space="0" w:color="000000"/>
              <w:left w:val="single" w:sz="4" w:space="0" w:color="000000"/>
              <w:bottom w:val="single" w:sz="4" w:space="0" w:color="000000"/>
            </w:tcBorders>
            <w:vAlign w:val="center"/>
          </w:tcPr>
          <w:p w:rsidR="00E15BD9" w:rsidRPr="00024672" w:rsidRDefault="0061787A" w:rsidP="00E15BD9">
            <w:pPr>
              <w:snapToGrid w:val="0"/>
              <w:jc w:val="center"/>
              <w:rPr>
                <w:rFonts w:ascii="Arial" w:hAnsi="Arial" w:cs="Arial"/>
                <w:sz w:val="16"/>
                <w:szCs w:val="22"/>
              </w:rPr>
            </w:pPr>
            <w:r w:rsidRPr="00024672">
              <w:rPr>
                <w:rFonts w:ascii="Arial" w:hAnsi="Arial" w:cs="Arial"/>
                <w:sz w:val="16"/>
                <w:szCs w:val="22"/>
              </w:rPr>
              <w:t xml:space="preserve"> 6 inciso c</w:t>
            </w:r>
            <w:r w:rsidR="00E15BD9" w:rsidRPr="00024672">
              <w:rPr>
                <w:rFonts w:ascii="Arial" w:hAnsi="Arial" w:cs="Arial"/>
                <w:sz w:val="16"/>
                <w:szCs w:val="22"/>
              </w:rPr>
              <w:t>)</w:t>
            </w:r>
          </w:p>
        </w:tc>
        <w:tc>
          <w:tcPr>
            <w:tcW w:w="850" w:type="dxa"/>
            <w:tcBorders>
              <w:top w:val="single" w:sz="4" w:space="0" w:color="000000"/>
              <w:left w:val="single" w:sz="4" w:space="0" w:color="000000"/>
              <w:bottom w:val="single" w:sz="4" w:space="0" w:color="000000"/>
            </w:tcBorders>
          </w:tcPr>
          <w:p w:rsidR="00E15BD9" w:rsidRPr="00024672" w:rsidRDefault="00E15BD9" w:rsidP="00E15BD9">
            <w:pPr>
              <w:snapToGrid w:val="0"/>
              <w:jc w:val="both"/>
              <w:rPr>
                <w:rFonts w:ascii="Arial" w:hAnsi="Arial" w:cs="Arial"/>
                <w:sz w:val="16"/>
                <w:szCs w:val="22"/>
              </w:rPr>
            </w:pPr>
          </w:p>
        </w:tc>
        <w:tc>
          <w:tcPr>
            <w:tcW w:w="856" w:type="dxa"/>
            <w:tcBorders>
              <w:top w:val="single" w:sz="4" w:space="0" w:color="000000"/>
              <w:left w:val="single" w:sz="4" w:space="0" w:color="000000"/>
              <w:bottom w:val="single" w:sz="4" w:space="0" w:color="000000"/>
              <w:right w:val="single" w:sz="4" w:space="0" w:color="000000"/>
            </w:tcBorders>
          </w:tcPr>
          <w:p w:rsidR="00E15BD9" w:rsidRPr="00675E76" w:rsidRDefault="00E15BD9" w:rsidP="00E15BD9">
            <w:pPr>
              <w:snapToGrid w:val="0"/>
              <w:jc w:val="both"/>
              <w:rPr>
                <w:rFonts w:ascii="Arial" w:hAnsi="Arial" w:cs="Arial"/>
                <w:sz w:val="22"/>
                <w:szCs w:val="22"/>
              </w:rPr>
            </w:pPr>
          </w:p>
        </w:tc>
      </w:tr>
      <w:tr w:rsidR="00E15BD9" w:rsidRPr="00675E76" w:rsidTr="00024672">
        <w:trPr>
          <w:trHeight w:val="20"/>
        </w:trPr>
        <w:tc>
          <w:tcPr>
            <w:tcW w:w="6748" w:type="dxa"/>
            <w:tcBorders>
              <w:top w:val="single" w:sz="4" w:space="0" w:color="000000"/>
              <w:left w:val="single" w:sz="4" w:space="0" w:color="000000"/>
              <w:bottom w:val="single" w:sz="4" w:space="0" w:color="000000"/>
            </w:tcBorders>
            <w:vAlign w:val="center"/>
          </w:tcPr>
          <w:p w:rsidR="00E15BD9" w:rsidRPr="00024672" w:rsidRDefault="00E15BD9" w:rsidP="003E77D5">
            <w:pPr>
              <w:pStyle w:val="Textoindependiente21"/>
              <w:overflowPunct/>
              <w:autoSpaceDE/>
              <w:snapToGrid w:val="0"/>
              <w:textAlignment w:val="auto"/>
              <w:rPr>
                <w:rFonts w:cs="Arial"/>
                <w:sz w:val="16"/>
                <w:szCs w:val="16"/>
                <w:lang w:val="es-MX"/>
              </w:rPr>
            </w:pPr>
            <w:r w:rsidRPr="00024672">
              <w:rPr>
                <w:rFonts w:cs="Arial"/>
                <w:sz w:val="16"/>
                <w:szCs w:val="16"/>
                <w:lang w:val="es-MX"/>
              </w:rPr>
              <w:t>Convenio en términos de la legislación aplicable,  en caso de que dos o más personas deseen presentar en forma conjunta sus proposiciones.</w:t>
            </w:r>
          </w:p>
        </w:tc>
        <w:tc>
          <w:tcPr>
            <w:tcW w:w="1559" w:type="dxa"/>
            <w:tcBorders>
              <w:top w:val="single" w:sz="4" w:space="0" w:color="000000"/>
              <w:left w:val="single" w:sz="4" w:space="0" w:color="000000"/>
              <w:bottom w:val="single" w:sz="4" w:space="0" w:color="000000"/>
            </w:tcBorders>
            <w:vAlign w:val="center"/>
          </w:tcPr>
          <w:p w:rsidR="00E15BD9" w:rsidRPr="00024672" w:rsidRDefault="0061787A" w:rsidP="00E15BD9">
            <w:pPr>
              <w:snapToGrid w:val="0"/>
              <w:jc w:val="center"/>
              <w:rPr>
                <w:rFonts w:ascii="Arial" w:hAnsi="Arial" w:cs="Arial"/>
                <w:sz w:val="16"/>
                <w:szCs w:val="22"/>
              </w:rPr>
            </w:pPr>
            <w:r w:rsidRPr="00024672">
              <w:rPr>
                <w:rFonts w:ascii="Arial" w:hAnsi="Arial" w:cs="Arial"/>
                <w:sz w:val="16"/>
                <w:szCs w:val="22"/>
              </w:rPr>
              <w:t>6 inciso d</w:t>
            </w:r>
            <w:r w:rsidR="00E15BD9" w:rsidRPr="00024672">
              <w:rPr>
                <w:rFonts w:ascii="Arial" w:hAnsi="Arial" w:cs="Arial"/>
                <w:sz w:val="16"/>
                <w:szCs w:val="22"/>
              </w:rPr>
              <w:t>)</w:t>
            </w:r>
          </w:p>
        </w:tc>
        <w:tc>
          <w:tcPr>
            <w:tcW w:w="850" w:type="dxa"/>
            <w:tcBorders>
              <w:top w:val="single" w:sz="4" w:space="0" w:color="000000"/>
              <w:left w:val="single" w:sz="4" w:space="0" w:color="000000"/>
              <w:bottom w:val="single" w:sz="4" w:space="0" w:color="000000"/>
            </w:tcBorders>
          </w:tcPr>
          <w:p w:rsidR="00E15BD9" w:rsidRPr="00024672" w:rsidRDefault="00E15BD9" w:rsidP="00E15BD9">
            <w:pPr>
              <w:snapToGrid w:val="0"/>
              <w:jc w:val="both"/>
              <w:rPr>
                <w:rFonts w:ascii="Arial" w:hAnsi="Arial" w:cs="Arial"/>
                <w:sz w:val="16"/>
                <w:szCs w:val="22"/>
              </w:rPr>
            </w:pPr>
          </w:p>
        </w:tc>
        <w:tc>
          <w:tcPr>
            <w:tcW w:w="856" w:type="dxa"/>
            <w:tcBorders>
              <w:top w:val="single" w:sz="4" w:space="0" w:color="000000"/>
              <w:left w:val="single" w:sz="4" w:space="0" w:color="000000"/>
              <w:bottom w:val="single" w:sz="4" w:space="0" w:color="000000"/>
              <w:right w:val="single" w:sz="4" w:space="0" w:color="000000"/>
            </w:tcBorders>
          </w:tcPr>
          <w:p w:rsidR="00E15BD9" w:rsidRPr="00675E76" w:rsidRDefault="00E15BD9" w:rsidP="00E15BD9">
            <w:pPr>
              <w:snapToGrid w:val="0"/>
              <w:jc w:val="both"/>
              <w:rPr>
                <w:rFonts w:ascii="Arial" w:hAnsi="Arial" w:cs="Arial"/>
                <w:sz w:val="22"/>
                <w:szCs w:val="22"/>
              </w:rPr>
            </w:pPr>
          </w:p>
        </w:tc>
      </w:tr>
      <w:tr w:rsidR="00D071A9" w:rsidRPr="00675E76" w:rsidTr="00024672">
        <w:trPr>
          <w:trHeight w:val="20"/>
        </w:trPr>
        <w:tc>
          <w:tcPr>
            <w:tcW w:w="6748" w:type="dxa"/>
            <w:tcBorders>
              <w:top w:val="single" w:sz="4" w:space="0" w:color="000000"/>
              <w:left w:val="single" w:sz="4" w:space="0" w:color="000000"/>
              <w:bottom w:val="single" w:sz="4" w:space="0" w:color="000000"/>
            </w:tcBorders>
            <w:vAlign w:val="center"/>
          </w:tcPr>
          <w:p w:rsidR="00D071A9" w:rsidRPr="00024672" w:rsidRDefault="00D071A9" w:rsidP="003E77D5">
            <w:pPr>
              <w:pStyle w:val="Textoindependiente21"/>
              <w:overflowPunct/>
              <w:autoSpaceDE/>
              <w:snapToGrid w:val="0"/>
              <w:textAlignment w:val="auto"/>
              <w:rPr>
                <w:rFonts w:cs="Arial"/>
                <w:sz w:val="16"/>
                <w:szCs w:val="16"/>
                <w:lang w:val="es-MX"/>
              </w:rPr>
            </w:pPr>
            <w:r w:rsidRPr="00024672">
              <w:rPr>
                <w:rFonts w:cs="Arial"/>
                <w:sz w:val="16"/>
                <w:szCs w:val="16"/>
                <w:lang w:val="es-MX"/>
              </w:rPr>
              <w:t>Conforme al artículo 35 del Reglamento de la Ley, escrito a través del cual el licitante manifieste que es de nacionalidad mexicana.</w:t>
            </w:r>
          </w:p>
        </w:tc>
        <w:tc>
          <w:tcPr>
            <w:tcW w:w="1559" w:type="dxa"/>
            <w:tcBorders>
              <w:top w:val="single" w:sz="4" w:space="0" w:color="000000"/>
              <w:left w:val="single" w:sz="4" w:space="0" w:color="000000"/>
              <w:bottom w:val="single" w:sz="4" w:space="0" w:color="000000"/>
            </w:tcBorders>
            <w:vAlign w:val="center"/>
          </w:tcPr>
          <w:p w:rsidR="00D071A9" w:rsidRPr="00024672" w:rsidRDefault="00D071A9" w:rsidP="00E15BD9">
            <w:pPr>
              <w:snapToGrid w:val="0"/>
              <w:jc w:val="center"/>
              <w:rPr>
                <w:rFonts w:ascii="Arial" w:hAnsi="Arial" w:cs="Arial"/>
                <w:sz w:val="16"/>
                <w:szCs w:val="22"/>
                <w:lang w:val="es-MX"/>
              </w:rPr>
            </w:pPr>
            <w:r w:rsidRPr="00024672">
              <w:rPr>
                <w:rFonts w:ascii="Arial" w:hAnsi="Arial" w:cs="Arial"/>
                <w:sz w:val="16"/>
                <w:szCs w:val="22"/>
                <w:lang w:val="es-MX"/>
              </w:rPr>
              <w:t>6 inciso e)</w:t>
            </w:r>
          </w:p>
        </w:tc>
        <w:tc>
          <w:tcPr>
            <w:tcW w:w="850" w:type="dxa"/>
            <w:tcBorders>
              <w:top w:val="single" w:sz="4" w:space="0" w:color="000000"/>
              <w:left w:val="single" w:sz="4" w:space="0" w:color="000000"/>
              <w:bottom w:val="single" w:sz="4" w:space="0" w:color="000000"/>
            </w:tcBorders>
          </w:tcPr>
          <w:p w:rsidR="00D071A9" w:rsidRPr="00024672" w:rsidRDefault="00D071A9" w:rsidP="00E15BD9">
            <w:pPr>
              <w:snapToGrid w:val="0"/>
              <w:jc w:val="both"/>
              <w:rPr>
                <w:rFonts w:ascii="Arial" w:hAnsi="Arial" w:cs="Arial"/>
                <w:sz w:val="16"/>
                <w:szCs w:val="22"/>
              </w:rPr>
            </w:pPr>
          </w:p>
        </w:tc>
        <w:tc>
          <w:tcPr>
            <w:tcW w:w="856" w:type="dxa"/>
            <w:tcBorders>
              <w:top w:val="single" w:sz="4" w:space="0" w:color="000000"/>
              <w:left w:val="single" w:sz="4" w:space="0" w:color="000000"/>
              <w:bottom w:val="single" w:sz="4" w:space="0" w:color="000000"/>
              <w:right w:val="single" w:sz="4" w:space="0" w:color="000000"/>
            </w:tcBorders>
          </w:tcPr>
          <w:p w:rsidR="00D071A9" w:rsidRPr="00675E76" w:rsidRDefault="00D071A9" w:rsidP="00E15BD9">
            <w:pPr>
              <w:snapToGrid w:val="0"/>
              <w:jc w:val="both"/>
              <w:rPr>
                <w:rFonts w:ascii="Arial" w:hAnsi="Arial" w:cs="Arial"/>
                <w:sz w:val="22"/>
                <w:szCs w:val="22"/>
              </w:rPr>
            </w:pPr>
          </w:p>
        </w:tc>
      </w:tr>
      <w:tr w:rsidR="00E15BD9" w:rsidRPr="00675E76" w:rsidTr="00024672">
        <w:trPr>
          <w:trHeight w:val="20"/>
        </w:trPr>
        <w:tc>
          <w:tcPr>
            <w:tcW w:w="6748" w:type="dxa"/>
            <w:tcBorders>
              <w:top w:val="single" w:sz="4" w:space="0" w:color="000000"/>
              <w:left w:val="single" w:sz="4" w:space="0" w:color="000000"/>
              <w:bottom w:val="single" w:sz="4" w:space="0" w:color="000000"/>
            </w:tcBorders>
            <w:vAlign w:val="center"/>
          </w:tcPr>
          <w:p w:rsidR="00E15BD9" w:rsidRPr="00024672" w:rsidRDefault="00E15BD9" w:rsidP="003E77D5">
            <w:pPr>
              <w:jc w:val="both"/>
              <w:rPr>
                <w:rFonts w:ascii="Arial" w:hAnsi="Arial" w:cs="Arial"/>
                <w:sz w:val="16"/>
                <w:szCs w:val="16"/>
              </w:rPr>
            </w:pPr>
            <w:r w:rsidRPr="00024672">
              <w:rPr>
                <w:rFonts w:ascii="Arial" w:hAnsi="Arial" w:cs="Arial"/>
                <w:sz w:val="16"/>
                <w:szCs w:val="16"/>
              </w:rPr>
              <w:t>Descripción amplia y detallada de</w:t>
            </w:r>
            <w:r w:rsidR="0061787A" w:rsidRPr="00024672">
              <w:rPr>
                <w:rFonts w:ascii="Arial" w:hAnsi="Arial" w:cs="Arial"/>
                <w:sz w:val="16"/>
                <w:szCs w:val="16"/>
              </w:rPr>
              <w:t>l servicio ofertado</w:t>
            </w:r>
            <w:r w:rsidRPr="00024672">
              <w:rPr>
                <w:rFonts w:ascii="Arial" w:hAnsi="Arial" w:cs="Arial"/>
                <w:sz w:val="16"/>
                <w:szCs w:val="16"/>
              </w:rPr>
              <w:t>.</w:t>
            </w:r>
          </w:p>
        </w:tc>
        <w:tc>
          <w:tcPr>
            <w:tcW w:w="1559" w:type="dxa"/>
            <w:tcBorders>
              <w:top w:val="single" w:sz="4" w:space="0" w:color="000000"/>
              <w:left w:val="single" w:sz="4" w:space="0" w:color="000000"/>
              <w:bottom w:val="single" w:sz="4" w:space="0" w:color="000000"/>
            </w:tcBorders>
            <w:vAlign w:val="center"/>
          </w:tcPr>
          <w:p w:rsidR="00E15BD9" w:rsidRPr="00024672" w:rsidRDefault="00E15BD9" w:rsidP="00E15BD9">
            <w:pPr>
              <w:snapToGrid w:val="0"/>
              <w:jc w:val="center"/>
              <w:rPr>
                <w:rFonts w:ascii="Arial" w:hAnsi="Arial" w:cs="Arial"/>
                <w:sz w:val="16"/>
                <w:szCs w:val="22"/>
              </w:rPr>
            </w:pPr>
            <w:r w:rsidRPr="00024672">
              <w:rPr>
                <w:rFonts w:ascii="Arial" w:hAnsi="Arial" w:cs="Arial"/>
                <w:sz w:val="16"/>
                <w:szCs w:val="22"/>
              </w:rPr>
              <w:t>6.2 frac. I</w:t>
            </w:r>
          </w:p>
        </w:tc>
        <w:tc>
          <w:tcPr>
            <w:tcW w:w="850" w:type="dxa"/>
            <w:tcBorders>
              <w:top w:val="single" w:sz="4" w:space="0" w:color="000000"/>
              <w:left w:val="single" w:sz="4" w:space="0" w:color="000000"/>
              <w:bottom w:val="single" w:sz="4" w:space="0" w:color="000000"/>
            </w:tcBorders>
          </w:tcPr>
          <w:p w:rsidR="00E15BD9" w:rsidRPr="00024672" w:rsidRDefault="00E15BD9" w:rsidP="00E15BD9">
            <w:pPr>
              <w:snapToGrid w:val="0"/>
              <w:jc w:val="both"/>
              <w:rPr>
                <w:rFonts w:ascii="Arial" w:hAnsi="Arial" w:cs="Arial"/>
                <w:sz w:val="16"/>
                <w:szCs w:val="22"/>
              </w:rPr>
            </w:pPr>
          </w:p>
        </w:tc>
        <w:tc>
          <w:tcPr>
            <w:tcW w:w="856" w:type="dxa"/>
            <w:tcBorders>
              <w:top w:val="single" w:sz="4" w:space="0" w:color="000000"/>
              <w:left w:val="single" w:sz="4" w:space="0" w:color="000000"/>
              <w:bottom w:val="single" w:sz="4" w:space="0" w:color="000000"/>
              <w:right w:val="single" w:sz="4" w:space="0" w:color="000000"/>
            </w:tcBorders>
          </w:tcPr>
          <w:p w:rsidR="00E15BD9" w:rsidRPr="00675E76" w:rsidRDefault="00E15BD9" w:rsidP="00E15BD9">
            <w:pPr>
              <w:snapToGrid w:val="0"/>
              <w:jc w:val="both"/>
              <w:rPr>
                <w:rFonts w:ascii="Arial" w:hAnsi="Arial" w:cs="Arial"/>
                <w:sz w:val="22"/>
                <w:szCs w:val="22"/>
              </w:rPr>
            </w:pPr>
          </w:p>
        </w:tc>
      </w:tr>
      <w:tr w:rsidR="00E15BD9" w:rsidRPr="00675E76" w:rsidTr="00024672">
        <w:trPr>
          <w:trHeight w:val="20"/>
        </w:trPr>
        <w:tc>
          <w:tcPr>
            <w:tcW w:w="6748" w:type="dxa"/>
            <w:tcBorders>
              <w:top w:val="single" w:sz="4" w:space="0" w:color="000000"/>
              <w:left w:val="single" w:sz="4" w:space="0" w:color="000000"/>
              <w:bottom w:val="single" w:sz="4" w:space="0" w:color="000000"/>
            </w:tcBorders>
            <w:vAlign w:val="center"/>
          </w:tcPr>
          <w:p w:rsidR="00E15BD9" w:rsidRPr="00024672" w:rsidRDefault="00E15BD9" w:rsidP="003E77D5">
            <w:pPr>
              <w:pStyle w:val="Textoindependiente21"/>
              <w:overflowPunct/>
              <w:autoSpaceDE/>
              <w:snapToGrid w:val="0"/>
              <w:textAlignment w:val="auto"/>
              <w:rPr>
                <w:rFonts w:cs="Arial"/>
                <w:sz w:val="16"/>
                <w:szCs w:val="16"/>
              </w:rPr>
            </w:pPr>
            <w:r w:rsidRPr="00024672">
              <w:rPr>
                <w:rFonts w:cs="Arial"/>
                <w:sz w:val="16"/>
                <w:szCs w:val="16"/>
              </w:rPr>
              <w:t xml:space="preserve">En su caso, folletos, catálogos y/o fotografías necesarios para corroborar las especificaciones, </w:t>
            </w:r>
            <w:r w:rsidR="00E73FAA" w:rsidRPr="00024672">
              <w:rPr>
                <w:rFonts w:cs="Arial"/>
                <w:sz w:val="16"/>
                <w:szCs w:val="16"/>
              </w:rPr>
              <w:t xml:space="preserve"> y </w:t>
            </w:r>
            <w:r w:rsidRPr="00024672">
              <w:rPr>
                <w:rFonts w:cs="Arial"/>
                <w:sz w:val="16"/>
                <w:szCs w:val="16"/>
              </w:rPr>
              <w:t>caracter</w:t>
            </w:r>
            <w:r w:rsidR="00E73FAA" w:rsidRPr="00024672">
              <w:rPr>
                <w:rFonts w:cs="Arial"/>
                <w:sz w:val="16"/>
                <w:szCs w:val="16"/>
              </w:rPr>
              <w:t>ísticas del servicio.</w:t>
            </w:r>
          </w:p>
        </w:tc>
        <w:tc>
          <w:tcPr>
            <w:tcW w:w="1559" w:type="dxa"/>
            <w:tcBorders>
              <w:top w:val="single" w:sz="4" w:space="0" w:color="000000"/>
              <w:left w:val="single" w:sz="4" w:space="0" w:color="000000"/>
              <w:bottom w:val="single" w:sz="4" w:space="0" w:color="000000"/>
            </w:tcBorders>
            <w:vAlign w:val="center"/>
          </w:tcPr>
          <w:p w:rsidR="00E15BD9" w:rsidRPr="00024672" w:rsidRDefault="00E15BD9" w:rsidP="00E15BD9">
            <w:pPr>
              <w:snapToGrid w:val="0"/>
              <w:jc w:val="center"/>
              <w:rPr>
                <w:rFonts w:ascii="Arial" w:hAnsi="Arial" w:cs="Arial"/>
                <w:sz w:val="16"/>
                <w:szCs w:val="22"/>
              </w:rPr>
            </w:pPr>
            <w:r w:rsidRPr="00024672">
              <w:rPr>
                <w:rFonts w:ascii="Arial" w:hAnsi="Arial" w:cs="Arial"/>
                <w:sz w:val="16"/>
                <w:szCs w:val="22"/>
              </w:rPr>
              <w:t>6.2 frac. II</w:t>
            </w:r>
          </w:p>
        </w:tc>
        <w:tc>
          <w:tcPr>
            <w:tcW w:w="850" w:type="dxa"/>
            <w:tcBorders>
              <w:top w:val="single" w:sz="4" w:space="0" w:color="000000"/>
              <w:left w:val="single" w:sz="4" w:space="0" w:color="000000"/>
              <w:bottom w:val="single" w:sz="4" w:space="0" w:color="000000"/>
            </w:tcBorders>
          </w:tcPr>
          <w:p w:rsidR="00E15BD9" w:rsidRPr="00024672" w:rsidRDefault="00E15BD9" w:rsidP="00E15BD9">
            <w:pPr>
              <w:snapToGrid w:val="0"/>
              <w:jc w:val="both"/>
              <w:rPr>
                <w:rFonts w:ascii="Arial" w:hAnsi="Arial" w:cs="Arial"/>
                <w:sz w:val="16"/>
                <w:szCs w:val="22"/>
              </w:rPr>
            </w:pPr>
          </w:p>
        </w:tc>
        <w:tc>
          <w:tcPr>
            <w:tcW w:w="856" w:type="dxa"/>
            <w:tcBorders>
              <w:top w:val="single" w:sz="4" w:space="0" w:color="000000"/>
              <w:left w:val="single" w:sz="4" w:space="0" w:color="000000"/>
              <w:bottom w:val="single" w:sz="4" w:space="0" w:color="000000"/>
              <w:right w:val="single" w:sz="4" w:space="0" w:color="000000"/>
            </w:tcBorders>
          </w:tcPr>
          <w:p w:rsidR="00E15BD9" w:rsidRPr="00675E76" w:rsidRDefault="00E15BD9" w:rsidP="00E15BD9">
            <w:pPr>
              <w:snapToGrid w:val="0"/>
              <w:jc w:val="both"/>
              <w:rPr>
                <w:rFonts w:ascii="Arial" w:hAnsi="Arial" w:cs="Arial"/>
                <w:sz w:val="22"/>
                <w:szCs w:val="22"/>
              </w:rPr>
            </w:pPr>
          </w:p>
        </w:tc>
      </w:tr>
      <w:tr w:rsidR="00E15BD9" w:rsidRPr="00675E76" w:rsidTr="00024672">
        <w:trPr>
          <w:trHeight w:val="20"/>
        </w:trPr>
        <w:tc>
          <w:tcPr>
            <w:tcW w:w="6748" w:type="dxa"/>
            <w:tcBorders>
              <w:top w:val="single" w:sz="4" w:space="0" w:color="000000"/>
              <w:left w:val="single" w:sz="4" w:space="0" w:color="000000"/>
              <w:bottom w:val="single" w:sz="4" w:space="0" w:color="000000"/>
            </w:tcBorders>
            <w:vAlign w:val="center"/>
          </w:tcPr>
          <w:p w:rsidR="00E15BD9" w:rsidRPr="00024672" w:rsidRDefault="00E15BD9" w:rsidP="003E77D5">
            <w:pPr>
              <w:pStyle w:val="Sangra3detindependiente1"/>
              <w:snapToGrid w:val="0"/>
              <w:ind w:left="0" w:firstLine="0"/>
              <w:rPr>
                <w:sz w:val="16"/>
                <w:szCs w:val="16"/>
              </w:rPr>
            </w:pPr>
            <w:r w:rsidRPr="00024672">
              <w:rPr>
                <w:sz w:val="16"/>
                <w:szCs w:val="16"/>
              </w:rPr>
              <w:t>Copia simple de los documentos descritos en el numeral 2.1 de las presentes bases, según corresponda.</w:t>
            </w:r>
          </w:p>
        </w:tc>
        <w:tc>
          <w:tcPr>
            <w:tcW w:w="1559" w:type="dxa"/>
            <w:tcBorders>
              <w:top w:val="single" w:sz="4" w:space="0" w:color="000000"/>
              <w:left w:val="single" w:sz="4" w:space="0" w:color="000000"/>
              <w:bottom w:val="single" w:sz="4" w:space="0" w:color="000000"/>
            </w:tcBorders>
            <w:vAlign w:val="center"/>
          </w:tcPr>
          <w:p w:rsidR="00E15BD9" w:rsidRPr="00024672" w:rsidRDefault="00E15BD9" w:rsidP="00E15BD9">
            <w:pPr>
              <w:snapToGrid w:val="0"/>
              <w:jc w:val="center"/>
              <w:rPr>
                <w:rFonts w:ascii="Arial" w:hAnsi="Arial" w:cs="Arial"/>
                <w:sz w:val="16"/>
                <w:szCs w:val="22"/>
              </w:rPr>
            </w:pPr>
            <w:r w:rsidRPr="00024672">
              <w:rPr>
                <w:rFonts w:ascii="Arial" w:hAnsi="Arial" w:cs="Arial"/>
                <w:sz w:val="16"/>
                <w:szCs w:val="22"/>
              </w:rPr>
              <w:t>6.2 frac. III</w:t>
            </w:r>
          </w:p>
        </w:tc>
        <w:tc>
          <w:tcPr>
            <w:tcW w:w="850" w:type="dxa"/>
            <w:tcBorders>
              <w:top w:val="single" w:sz="4" w:space="0" w:color="000000"/>
              <w:left w:val="single" w:sz="4" w:space="0" w:color="000000"/>
              <w:bottom w:val="single" w:sz="4" w:space="0" w:color="000000"/>
            </w:tcBorders>
          </w:tcPr>
          <w:p w:rsidR="00E15BD9" w:rsidRPr="00024672" w:rsidRDefault="00E15BD9" w:rsidP="00E15BD9">
            <w:pPr>
              <w:snapToGrid w:val="0"/>
              <w:jc w:val="both"/>
              <w:rPr>
                <w:rFonts w:ascii="Arial" w:hAnsi="Arial" w:cs="Arial"/>
                <w:sz w:val="16"/>
                <w:szCs w:val="22"/>
              </w:rPr>
            </w:pPr>
          </w:p>
        </w:tc>
        <w:tc>
          <w:tcPr>
            <w:tcW w:w="856" w:type="dxa"/>
            <w:tcBorders>
              <w:top w:val="single" w:sz="4" w:space="0" w:color="000000"/>
              <w:left w:val="single" w:sz="4" w:space="0" w:color="000000"/>
              <w:bottom w:val="single" w:sz="4" w:space="0" w:color="000000"/>
              <w:right w:val="single" w:sz="4" w:space="0" w:color="000000"/>
            </w:tcBorders>
          </w:tcPr>
          <w:p w:rsidR="00E15BD9" w:rsidRPr="00675E76" w:rsidRDefault="00E15BD9" w:rsidP="00E15BD9">
            <w:pPr>
              <w:snapToGrid w:val="0"/>
              <w:jc w:val="both"/>
              <w:rPr>
                <w:rFonts w:ascii="Arial" w:hAnsi="Arial" w:cs="Arial"/>
                <w:sz w:val="22"/>
                <w:szCs w:val="22"/>
              </w:rPr>
            </w:pPr>
          </w:p>
        </w:tc>
      </w:tr>
      <w:tr w:rsidR="00E15BD9" w:rsidRPr="00675E76" w:rsidTr="00024672">
        <w:trPr>
          <w:trHeight w:val="20"/>
        </w:trPr>
        <w:tc>
          <w:tcPr>
            <w:tcW w:w="6748" w:type="dxa"/>
            <w:tcBorders>
              <w:top w:val="single" w:sz="4" w:space="0" w:color="000000"/>
              <w:left w:val="single" w:sz="4" w:space="0" w:color="000000"/>
              <w:bottom w:val="single" w:sz="4" w:space="0" w:color="000000"/>
            </w:tcBorders>
            <w:vAlign w:val="center"/>
          </w:tcPr>
          <w:p w:rsidR="00E15BD9" w:rsidRPr="00024672" w:rsidRDefault="00E15BD9" w:rsidP="003E77D5">
            <w:pPr>
              <w:pStyle w:val="Textoindependiente21"/>
              <w:overflowPunct/>
              <w:autoSpaceDE/>
              <w:snapToGrid w:val="0"/>
              <w:textAlignment w:val="auto"/>
              <w:rPr>
                <w:rFonts w:cs="Arial"/>
                <w:sz w:val="16"/>
                <w:szCs w:val="16"/>
                <w:lang w:val="es-MX"/>
              </w:rPr>
            </w:pPr>
            <w:r w:rsidRPr="00024672">
              <w:rPr>
                <w:rFonts w:cs="Arial"/>
                <w:sz w:val="16"/>
                <w:szCs w:val="16"/>
                <w:lang w:val="es-MX"/>
              </w:rPr>
              <w:t>Copia simple de los documentos indicados en el numeral 2.2 de las presentes bases, según corresponda.</w:t>
            </w:r>
          </w:p>
        </w:tc>
        <w:tc>
          <w:tcPr>
            <w:tcW w:w="1559" w:type="dxa"/>
            <w:tcBorders>
              <w:top w:val="single" w:sz="4" w:space="0" w:color="000000"/>
              <w:left w:val="single" w:sz="4" w:space="0" w:color="000000"/>
              <w:bottom w:val="single" w:sz="4" w:space="0" w:color="000000"/>
            </w:tcBorders>
            <w:vAlign w:val="center"/>
          </w:tcPr>
          <w:p w:rsidR="00E15BD9" w:rsidRPr="00024672" w:rsidRDefault="00E15BD9" w:rsidP="00E15BD9">
            <w:pPr>
              <w:snapToGrid w:val="0"/>
              <w:jc w:val="center"/>
              <w:rPr>
                <w:rFonts w:ascii="Arial" w:hAnsi="Arial" w:cs="Arial"/>
                <w:sz w:val="16"/>
                <w:szCs w:val="22"/>
              </w:rPr>
            </w:pPr>
            <w:r w:rsidRPr="00024672">
              <w:rPr>
                <w:rFonts w:ascii="Arial" w:hAnsi="Arial" w:cs="Arial"/>
                <w:sz w:val="16"/>
                <w:szCs w:val="22"/>
              </w:rPr>
              <w:t>6.2 frac. IV</w:t>
            </w:r>
          </w:p>
        </w:tc>
        <w:tc>
          <w:tcPr>
            <w:tcW w:w="850" w:type="dxa"/>
            <w:tcBorders>
              <w:top w:val="single" w:sz="4" w:space="0" w:color="000000"/>
              <w:left w:val="single" w:sz="4" w:space="0" w:color="000000"/>
              <w:bottom w:val="single" w:sz="4" w:space="0" w:color="000000"/>
            </w:tcBorders>
          </w:tcPr>
          <w:p w:rsidR="00E15BD9" w:rsidRPr="00024672" w:rsidRDefault="00E15BD9" w:rsidP="00E15BD9">
            <w:pPr>
              <w:snapToGrid w:val="0"/>
              <w:jc w:val="both"/>
              <w:rPr>
                <w:rFonts w:ascii="Arial" w:hAnsi="Arial" w:cs="Arial"/>
                <w:sz w:val="16"/>
                <w:szCs w:val="22"/>
              </w:rPr>
            </w:pPr>
          </w:p>
        </w:tc>
        <w:tc>
          <w:tcPr>
            <w:tcW w:w="856" w:type="dxa"/>
            <w:tcBorders>
              <w:top w:val="single" w:sz="4" w:space="0" w:color="000000"/>
              <w:left w:val="single" w:sz="4" w:space="0" w:color="000000"/>
              <w:bottom w:val="single" w:sz="4" w:space="0" w:color="000000"/>
              <w:right w:val="single" w:sz="4" w:space="0" w:color="000000"/>
            </w:tcBorders>
          </w:tcPr>
          <w:p w:rsidR="00E15BD9" w:rsidRPr="00675E76" w:rsidRDefault="00E15BD9" w:rsidP="00E15BD9">
            <w:pPr>
              <w:snapToGrid w:val="0"/>
              <w:jc w:val="both"/>
              <w:rPr>
                <w:rFonts w:ascii="Arial" w:hAnsi="Arial" w:cs="Arial"/>
                <w:sz w:val="22"/>
                <w:szCs w:val="22"/>
              </w:rPr>
            </w:pPr>
          </w:p>
        </w:tc>
      </w:tr>
      <w:tr w:rsidR="00A9743B" w:rsidRPr="00675E76" w:rsidTr="00024672">
        <w:trPr>
          <w:trHeight w:val="644"/>
        </w:trPr>
        <w:tc>
          <w:tcPr>
            <w:tcW w:w="6748" w:type="dxa"/>
            <w:tcBorders>
              <w:top w:val="single" w:sz="4" w:space="0" w:color="000000"/>
              <w:left w:val="single" w:sz="4" w:space="0" w:color="000000"/>
              <w:bottom w:val="single" w:sz="4" w:space="0" w:color="000000"/>
            </w:tcBorders>
            <w:vAlign w:val="center"/>
          </w:tcPr>
          <w:p w:rsidR="00A9743B" w:rsidRPr="00024672" w:rsidRDefault="00A9743B" w:rsidP="00024672">
            <w:pPr>
              <w:pStyle w:val="Sangra3detindependiente1"/>
              <w:tabs>
                <w:tab w:val="left" w:pos="709"/>
                <w:tab w:val="num" w:pos="1428"/>
              </w:tabs>
              <w:spacing w:after="120"/>
              <w:ind w:left="15" w:hanging="15"/>
              <w:rPr>
                <w:sz w:val="16"/>
                <w:szCs w:val="16"/>
              </w:rPr>
            </w:pPr>
            <w:r w:rsidRPr="00024672">
              <w:rPr>
                <w:sz w:val="16"/>
                <w:szCs w:val="16"/>
              </w:rPr>
              <w:t xml:space="preserve">Escrito bajo protesta de decir verdad, por el que los licitantes acreditarán su existencia legal y personalidad jurídica para efecto de la suscripción de las proposiciones, pudiendo utilizar el formato que aparece en el </w:t>
            </w:r>
            <w:r w:rsidRPr="00024672">
              <w:rPr>
                <w:b/>
                <w:color w:val="0000FF"/>
                <w:sz w:val="16"/>
                <w:szCs w:val="16"/>
              </w:rPr>
              <w:t>Anexo Número 7 (siete),</w:t>
            </w:r>
            <w:r w:rsidRPr="00024672">
              <w:rPr>
                <w:sz w:val="16"/>
                <w:szCs w:val="16"/>
              </w:rPr>
              <w:t xml:space="preserve"> el cual forma parte de la presente convocatoria</w:t>
            </w:r>
          </w:p>
        </w:tc>
        <w:tc>
          <w:tcPr>
            <w:tcW w:w="1559" w:type="dxa"/>
            <w:tcBorders>
              <w:top w:val="single" w:sz="4" w:space="0" w:color="000000"/>
              <w:left w:val="single" w:sz="4" w:space="0" w:color="000000"/>
              <w:bottom w:val="single" w:sz="4" w:space="0" w:color="000000"/>
            </w:tcBorders>
            <w:vAlign w:val="center"/>
          </w:tcPr>
          <w:p w:rsidR="00A9743B" w:rsidRPr="00024672" w:rsidRDefault="00024672" w:rsidP="003847C7">
            <w:pPr>
              <w:snapToGrid w:val="0"/>
              <w:jc w:val="center"/>
              <w:rPr>
                <w:rFonts w:ascii="Arial" w:hAnsi="Arial" w:cs="Arial"/>
                <w:sz w:val="16"/>
                <w:szCs w:val="22"/>
              </w:rPr>
            </w:pPr>
            <w:r w:rsidRPr="00024672">
              <w:rPr>
                <w:rFonts w:ascii="Arial" w:hAnsi="Arial" w:cs="Arial"/>
                <w:sz w:val="16"/>
                <w:szCs w:val="22"/>
              </w:rPr>
              <w:t>6.2  frac. V</w:t>
            </w:r>
          </w:p>
        </w:tc>
        <w:tc>
          <w:tcPr>
            <w:tcW w:w="850" w:type="dxa"/>
            <w:tcBorders>
              <w:top w:val="single" w:sz="4" w:space="0" w:color="000000"/>
              <w:left w:val="single" w:sz="4" w:space="0" w:color="000000"/>
              <w:bottom w:val="single" w:sz="4" w:space="0" w:color="000000"/>
            </w:tcBorders>
            <w:vAlign w:val="center"/>
          </w:tcPr>
          <w:p w:rsidR="00A9743B" w:rsidRPr="00024672" w:rsidRDefault="00A9743B" w:rsidP="00D42138">
            <w:pPr>
              <w:snapToGrid w:val="0"/>
              <w:jc w:val="center"/>
              <w:rPr>
                <w:rFonts w:ascii="Arial" w:hAnsi="Arial" w:cs="Arial"/>
                <w:sz w:val="16"/>
                <w:szCs w:val="22"/>
              </w:rPr>
            </w:pPr>
          </w:p>
        </w:tc>
        <w:tc>
          <w:tcPr>
            <w:tcW w:w="856" w:type="dxa"/>
            <w:tcBorders>
              <w:top w:val="single" w:sz="4" w:space="0" w:color="000000"/>
              <w:left w:val="single" w:sz="4" w:space="0" w:color="000000"/>
              <w:bottom w:val="single" w:sz="4" w:space="0" w:color="000000"/>
              <w:right w:val="single" w:sz="4" w:space="0" w:color="000000"/>
            </w:tcBorders>
            <w:vAlign w:val="center"/>
          </w:tcPr>
          <w:p w:rsidR="00A9743B" w:rsidRPr="00675E76" w:rsidRDefault="00A9743B" w:rsidP="00D42138">
            <w:pPr>
              <w:snapToGrid w:val="0"/>
              <w:jc w:val="center"/>
              <w:rPr>
                <w:rFonts w:ascii="Arial" w:hAnsi="Arial" w:cs="Arial"/>
                <w:sz w:val="22"/>
                <w:szCs w:val="22"/>
              </w:rPr>
            </w:pPr>
          </w:p>
        </w:tc>
      </w:tr>
      <w:tr w:rsidR="00A9743B" w:rsidRPr="00675E76" w:rsidTr="00024672">
        <w:trPr>
          <w:trHeight w:val="20"/>
        </w:trPr>
        <w:tc>
          <w:tcPr>
            <w:tcW w:w="6748" w:type="dxa"/>
            <w:tcBorders>
              <w:top w:val="single" w:sz="4" w:space="0" w:color="000000"/>
              <w:left w:val="single" w:sz="4" w:space="0" w:color="000000"/>
              <w:bottom w:val="single" w:sz="4" w:space="0" w:color="000000"/>
            </w:tcBorders>
            <w:vAlign w:val="center"/>
          </w:tcPr>
          <w:p w:rsidR="00A9743B" w:rsidRPr="00024672" w:rsidRDefault="00A9743B" w:rsidP="00024672">
            <w:pPr>
              <w:pStyle w:val="Sangra3detindependiente1"/>
              <w:tabs>
                <w:tab w:val="left" w:pos="709"/>
                <w:tab w:val="num" w:pos="1428"/>
              </w:tabs>
              <w:spacing w:after="120"/>
              <w:ind w:left="15" w:hanging="15"/>
              <w:rPr>
                <w:sz w:val="16"/>
                <w:szCs w:val="16"/>
              </w:rPr>
            </w:pPr>
            <w:r w:rsidRPr="00024672">
              <w:rPr>
                <w:sz w:val="16"/>
                <w:szCs w:val="16"/>
              </w:rPr>
              <w:t xml:space="preserve">Escrito por el que manifiesta que conoce la Ley, su Reglamento, las presentes bases de la convocatoria, sus anexos y, en su caso, las modificaciones derivadas de la junta de aclaraciones, en términos del </w:t>
            </w:r>
            <w:r w:rsidRPr="00024672">
              <w:rPr>
                <w:b/>
                <w:color w:val="0000FF"/>
                <w:sz w:val="16"/>
                <w:szCs w:val="16"/>
              </w:rPr>
              <w:t>Anexo Número 11 (once)</w:t>
            </w:r>
            <w:r w:rsidRPr="00024672">
              <w:rPr>
                <w:sz w:val="16"/>
                <w:szCs w:val="16"/>
              </w:rPr>
              <w:t xml:space="preserve"> el cual forma parte de la presente convocatoria. </w:t>
            </w:r>
          </w:p>
        </w:tc>
        <w:tc>
          <w:tcPr>
            <w:tcW w:w="1559" w:type="dxa"/>
            <w:tcBorders>
              <w:top w:val="single" w:sz="4" w:space="0" w:color="000000"/>
              <w:left w:val="single" w:sz="4" w:space="0" w:color="000000"/>
              <w:bottom w:val="single" w:sz="4" w:space="0" w:color="000000"/>
            </w:tcBorders>
            <w:vAlign w:val="center"/>
          </w:tcPr>
          <w:p w:rsidR="00A9743B" w:rsidRPr="00024672" w:rsidRDefault="00024672" w:rsidP="00D42138">
            <w:pPr>
              <w:snapToGrid w:val="0"/>
              <w:jc w:val="center"/>
              <w:rPr>
                <w:rFonts w:ascii="Arial" w:hAnsi="Arial" w:cs="Arial"/>
                <w:sz w:val="16"/>
                <w:szCs w:val="22"/>
              </w:rPr>
            </w:pPr>
            <w:r w:rsidRPr="00024672">
              <w:rPr>
                <w:rFonts w:ascii="Arial" w:hAnsi="Arial" w:cs="Arial"/>
                <w:sz w:val="16"/>
                <w:szCs w:val="22"/>
              </w:rPr>
              <w:t xml:space="preserve">6.2  frac. </w:t>
            </w:r>
            <w:r w:rsidR="003847C7">
              <w:rPr>
                <w:rFonts w:ascii="Arial" w:hAnsi="Arial" w:cs="Arial"/>
                <w:sz w:val="16"/>
                <w:szCs w:val="22"/>
              </w:rPr>
              <w:t>VI</w:t>
            </w:r>
          </w:p>
        </w:tc>
        <w:tc>
          <w:tcPr>
            <w:tcW w:w="850" w:type="dxa"/>
            <w:tcBorders>
              <w:top w:val="single" w:sz="4" w:space="0" w:color="000000"/>
              <w:left w:val="single" w:sz="4" w:space="0" w:color="000000"/>
              <w:bottom w:val="single" w:sz="4" w:space="0" w:color="000000"/>
            </w:tcBorders>
            <w:vAlign w:val="center"/>
          </w:tcPr>
          <w:p w:rsidR="00A9743B" w:rsidRPr="00024672" w:rsidRDefault="00A9743B" w:rsidP="00D42138">
            <w:pPr>
              <w:snapToGrid w:val="0"/>
              <w:jc w:val="center"/>
              <w:rPr>
                <w:rFonts w:ascii="Arial" w:hAnsi="Arial" w:cs="Arial"/>
                <w:sz w:val="16"/>
                <w:szCs w:val="22"/>
              </w:rPr>
            </w:pPr>
          </w:p>
        </w:tc>
        <w:tc>
          <w:tcPr>
            <w:tcW w:w="856" w:type="dxa"/>
            <w:tcBorders>
              <w:top w:val="single" w:sz="4" w:space="0" w:color="000000"/>
              <w:left w:val="single" w:sz="4" w:space="0" w:color="000000"/>
              <w:bottom w:val="single" w:sz="4" w:space="0" w:color="000000"/>
              <w:right w:val="single" w:sz="4" w:space="0" w:color="000000"/>
            </w:tcBorders>
            <w:vAlign w:val="center"/>
          </w:tcPr>
          <w:p w:rsidR="00A9743B" w:rsidRPr="00675E76" w:rsidRDefault="00A9743B" w:rsidP="00D42138">
            <w:pPr>
              <w:snapToGrid w:val="0"/>
              <w:jc w:val="center"/>
              <w:rPr>
                <w:rFonts w:ascii="Arial" w:hAnsi="Arial" w:cs="Arial"/>
                <w:sz w:val="22"/>
                <w:szCs w:val="22"/>
              </w:rPr>
            </w:pPr>
          </w:p>
        </w:tc>
      </w:tr>
    </w:tbl>
    <w:p w:rsidR="004C4F8F" w:rsidRDefault="004C4F8F" w:rsidP="00E15BD9">
      <w:pPr>
        <w:pStyle w:val="Ttulo2"/>
        <w:spacing w:before="0" w:after="0"/>
        <w:jc w:val="center"/>
        <w:rPr>
          <w:i w:val="0"/>
          <w:sz w:val="22"/>
          <w:szCs w:val="22"/>
        </w:rPr>
      </w:pPr>
    </w:p>
    <w:p w:rsidR="00A9743B" w:rsidRPr="00A9743B" w:rsidRDefault="00A9743B" w:rsidP="00A9743B">
      <w:pPr>
        <w:rPr>
          <w:lang w:val="es-ES_tradnl"/>
        </w:rPr>
      </w:pPr>
    </w:p>
    <w:p w:rsidR="00E15BD9" w:rsidRPr="00675E76" w:rsidRDefault="00E15BD9" w:rsidP="00E15BD9">
      <w:pPr>
        <w:pStyle w:val="Ttulo2"/>
        <w:spacing w:before="0" w:after="0"/>
        <w:jc w:val="center"/>
        <w:rPr>
          <w:i w:val="0"/>
          <w:sz w:val="22"/>
          <w:szCs w:val="22"/>
        </w:rPr>
      </w:pPr>
      <w:r w:rsidRPr="00675E76">
        <w:rPr>
          <w:i w:val="0"/>
          <w:sz w:val="22"/>
          <w:szCs w:val="22"/>
        </w:rPr>
        <w:t>DOCUMENTACIÓN CORRESPONDIENTE A LA PROPOSICION ECONÓMICA</w:t>
      </w:r>
    </w:p>
    <w:p w:rsidR="00E15BD9" w:rsidRPr="00675E76" w:rsidRDefault="00E15BD9" w:rsidP="009877D3">
      <w:pPr>
        <w:pStyle w:val="Ttulo2"/>
        <w:spacing w:before="0" w:after="0"/>
        <w:jc w:val="center"/>
        <w:rPr>
          <w:sz w:val="22"/>
          <w:szCs w:val="22"/>
          <w:lang w:val="es-ES_tradnl"/>
        </w:rPr>
      </w:pPr>
    </w:p>
    <w:tbl>
      <w:tblPr>
        <w:tblW w:w="0" w:type="auto"/>
        <w:tblInd w:w="-15" w:type="dxa"/>
        <w:tblLayout w:type="fixed"/>
        <w:tblCellMar>
          <w:left w:w="70" w:type="dxa"/>
          <w:right w:w="70" w:type="dxa"/>
        </w:tblCellMar>
        <w:tblLook w:val="0000" w:firstRow="0" w:lastRow="0" w:firstColumn="0" w:lastColumn="0" w:noHBand="0" w:noVBand="0"/>
      </w:tblPr>
      <w:tblGrid>
        <w:gridCol w:w="6748"/>
        <w:gridCol w:w="1559"/>
        <w:gridCol w:w="850"/>
        <w:gridCol w:w="856"/>
      </w:tblGrid>
      <w:tr w:rsidR="00E15BD9" w:rsidRPr="00675E76" w:rsidTr="004C4F8F">
        <w:tc>
          <w:tcPr>
            <w:tcW w:w="6748" w:type="dxa"/>
            <w:tcBorders>
              <w:top w:val="single" w:sz="4" w:space="0" w:color="000000"/>
              <w:left w:val="single" w:sz="4" w:space="0" w:color="000000"/>
              <w:bottom w:val="single" w:sz="4" w:space="0" w:color="000000"/>
            </w:tcBorders>
            <w:shd w:val="clear" w:color="auto" w:fill="D9D9D9"/>
          </w:tcPr>
          <w:p w:rsidR="00E15BD9" w:rsidRPr="004C4F8F" w:rsidRDefault="00E15BD9" w:rsidP="00E15BD9">
            <w:pPr>
              <w:snapToGrid w:val="0"/>
              <w:jc w:val="center"/>
              <w:rPr>
                <w:rFonts w:ascii="Arial" w:hAnsi="Arial" w:cs="Arial"/>
                <w:b/>
                <w:sz w:val="16"/>
                <w:szCs w:val="16"/>
              </w:rPr>
            </w:pPr>
          </w:p>
          <w:p w:rsidR="00E15BD9" w:rsidRPr="004C4F8F" w:rsidRDefault="00E15BD9" w:rsidP="00E15BD9">
            <w:pPr>
              <w:jc w:val="center"/>
              <w:rPr>
                <w:rFonts w:ascii="Arial" w:hAnsi="Arial" w:cs="Arial"/>
                <w:b/>
                <w:sz w:val="16"/>
                <w:szCs w:val="16"/>
              </w:rPr>
            </w:pPr>
            <w:r w:rsidRPr="004C4F8F">
              <w:rPr>
                <w:rFonts w:ascii="Arial" w:hAnsi="Arial" w:cs="Arial"/>
                <w:b/>
                <w:sz w:val="16"/>
                <w:szCs w:val="16"/>
              </w:rPr>
              <w:t>DOCUMENTO SOLICITADO</w:t>
            </w:r>
          </w:p>
        </w:tc>
        <w:tc>
          <w:tcPr>
            <w:tcW w:w="1559" w:type="dxa"/>
            <w:tcBorders>
              <w:top w:val="single" w:sz="4" w:space="0" w:color="000000"/>
              <w:left w:val="single" w:sz="4" w:space="0" w:color="000000"/>
              <w:bottom w:val="single" w:sz="4" w:space="0" w:color="000000"/>
            </w:tcBorders>
            <w:shd w:val="clear" w:color="auto" w:fill="D9D9D9"/>
          </w:tcPr>
          <w:p w:rsidR="00E15BD9" w:rsidRPr="004C4F8F" w:rsidRDefault="00E15BD9" w:rsidP="00E15BD9">
            <w:pPr>
              <w:jc w:val="center"/>
              <w:rPr>
                <w:rFonts w:ascii="Arial" w:hAnsi="Arial" w:cs="Arial"/>
                <w:b/>
                <w:sz w:val="16"/>
                <w:szCs w:val="16"/>
              </w:rPr>
            </w:pPr>
            <w:r w:rsidRPr="004C4F8F">
              <w:rPr>
                <w:rFonts w:ascii="Arial" w:hAnsi="Arial" w:cs="Arial"/>
                <w:b/>
                <w:sz w:val="16"/>
                <w:szCs w:val="16"/>
              </w:rPr>
              <w:t>PUNTO EN EL QUE SE SOLICITA</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D9D9D9"/>
          </w:tcPr>
          <w:p w:rsidR="00E15BD9" w:rsidRPr="004C4F8F" w:rsidRDefault="00E15BD9" w:rsidP="00E15BD9">
            <w:pPr>
              <w:jc w:val="center"/>
              <w:rPr>
                <w:rFonts w:ascii="Arial" w:hAnsi="Arial" w:cs="Arial"/>
                <w:b/>
                <w:sz w:val="16"/>
                <w:szCs w:val="16"/>
              </w:rPr>
            </w:pPr>
            <w:r w:rsidRPr="004C4F8F">
              <w:rPr>
                <w:rFonts w:ascii="Arial" w:hAnsi="Arial" w:cs="Arial"/>
                <w:b/>
                <w:sz w:val="16"/>
                <w:szCs w:val="16"/>
              </w:rPr>
              <w:t>PRESENTADO</w:t>
            </w:r>
          </w:p>
          <w:p w:rsidR="00E15BD9" w:rsidRPr="004C4F8F" w:rsidRDefault="00E15BD9" w:rsidP="00E15BD9">
            <w:pPr>
              <w:jc w:val="center"/>
              <w:rPr>
                <w:rFonts w:ascii="Arial" w:hAnsi="Arial" w:cs="Arial"/>
                <w:b/>
                <w:sz w:val="16"/>
                <w:szCs w:val="16"/>
              </w:rPr>
            </w:pPr>
            <w:r w:rsidRPr="004C4F8F">
              <w:rPr>
                <w:rFonts w:ascii="Arial" w:hAnsi="Arial" w:cs="Arial"/>
                <w:b/>
                <w:sz w:val="16"/>
                <w:szCs w:val="16"/>
              </w:rPr>
              <w:t>SI            NO</w:t>
            </w:r>
          </w:p>
        </w:tc>
      </w:tr>
      <w:tr w:rsidR="00E15BD9" w:rsidRPr="00675E76" w:rsidTr="003E77D5">
        <w:trPr>
          <w:trHeight w:val="724"/>
        </w:trPr>
        <w:tc>
          <w:tcPr>
            <w:tcW w:w="6748" w:type="dxa"/>
            <w:tcBorders>
              <w:top w:val="single" w:sz="4" w:space="0" w:color="000000"/>
              <w:left w:val="single" w:sz="4" w:space="0" w:color="000000"/>
              <w:bottom w:val="single" w:sz="4" w:space="0" w:color="000000"/>
            </w:tcBorders>
            <w:vAlign w:val="center"/>
          </w:tcPr>
          <w:p w:rsidR="00E15BD9" w:rsidRPr="00024672" w:rsidRDefault="00E15BD9" w:rsidP="00024672">
            <w:pPr>
              <w:jc w:val="both"/>
              <w:rPr>
                <w:rFonts w:ascii="Arial" w:hAnsi="Arial" w:cs="Arial"/>
                <w:sz w:val="16"/>
                <w:szCs w:val="22"/>
              </w:rPr>
            </w:pPr>
            <w:r w:rsidRPr="00024672">
              <w:rPr>
                <w:rFonts w:ascii="Arial" w:hAnsi="Arial" w:cs="Arial"/>
                <w:sz w:val="16"/>
                <w:szCs w:val="22"/>
              </w:rPr>
              <w:t>Original de la cotización por</w:t>
            </w:r>
            <w:r w:rsidR="0061787A" w:rsidRPr="00024672">
              <w:rPr>
                <w:rFonts w:ascii="Arial" w:hAnsi="Arial" w:cs="Arial"/>
                <w:sz w:val="16"/>
                <w:szCs w:val="22"/>
              </w:rPr>
              <w:t xml:space="preserve"> cada una de las partidas</w:t>
            </w:r>
            <w:r w:rsidRPr="00024672">
              <w:rPr>
                <w:rFonts w:ascii="Arial" w:hAnsi="Arial" w:cs="Arial"/>
                <w:sz w:val="16"/>
                <w:szCs w:val="22"/>
              </w:rPr>
              <w:t xml:space="preserve"> que oferte el licitante, cantidad, precio unitario, sub</w:t>
            </w:r>
            <w:r w:rsidR="0061787A" w:rsidRPr="00024672">
              <w:rPr>
                <w:rFonts w:ascii="Arial" w:hAnsi="Arial" w:cs="Arial"/>
                <w:sz w:val="16"/>
                <w:szCs w:val="22"/>
              </w:rPr>
              <w:t>total, y el importe total del serv</w:t>
            </w:r>
            <w:r w:rsidR="004C4F8F" w:rsidRPr="00024672">
              <w:rPr>
                <w:rFonts w:ascii="Arial" w:hAnsi="Arial" w:cs="Arial"/>
                <w:sz w:val="16"/>
                <w:szCs w:val="22"/>
              </w:rPr>
              <w:t>i</w:t>
            </w:r>
            <w:r w:rsidR="0061787A" w:rsidRPr="00024672">
              <w:rPr>
                <w:rFonts w:ascii="Arial" w:hAnsi="Arial" w:cs="Arial"/>
                <w:sz w:val="16"/>
                <w:szCs w:val="22"/>
              </w:rPr>
              <w:t>cio ofertado</w:t>
            </w:r>
            <w:r w:rsidRPr="00024672">
              <w:rPr>
                <w:rFonts w:ascii="Arial" w:hAnsi="Arial" w:cs="Arial"/>
                <w:sz w:val="16"/>
                <w:szCs w:val="22"/>
              </w:rPr>
              <w:t>, desglosando el IVA</w:t>
            </w:r>
            <w:r w:rsidR="00024672">
              <w:rPr>
                <w:rFonts w:ascii="Arial" w:hAnsi="Arial" w:cs="Arial"/>
                <w:sz w:val="16"/>
                <w:szCs w:val="22"/>
              </w:rPr>
              <w:t xml:space="preserve">, </w:t>
            </w:r>
            <w:r w:rsidR="00024672" w:rsidRPr="00024672">
              <w:rPr>
                <w:rFonts w:ascii="Arial" w:hAnsi="Arial" w:cs="Arial"/>
                <w:sz w:val="16"/>
                <w:szCs w:val="22"/>
              </w:rPr>
              <w:t xml:space="preserve"> de acuerdo al </w:t>
            </w:r>
            <w:r w:rsidR="00024672" w:rsidRPr="00024672">
              <w:rPr>
                <w:rFonts w:ascii="Arial" w:hAnsi="Arial" w:cs="Arial"/>
                <w:b/>
                <w:color w:val="0000FF"/>
                <w:sz w:val="16"/>
                <w:szCs w:val="22"/>
              </w:rPr>
              <w:t xml:space="preserve">Anexo número </w:t>
            </w:r>
            <w:r w:rsidR="00024672">
              <w:rPr>
                <w:rFonts w:ascii="Arial" w:hAnsi="Arial" w:cs="Arial"/>
                <w:b/>
                <w:color w:val="0000FF"/>
                <w:sz w:val="16"/>
                <w:szCs w:val="22"/>
              </w:rPr>
              <w:t>6</w:t>
            </w:r>
            <w:r w:rsidR="00024672" w:rsidRPr="00024672">
              <w:rPr>
                <w:rFonts w:ascii="Arial" w:hAnsi="Arial" w:cs="Arial"/>
                <w:b/>
                <w:color w:val="0000FF"/>
                <w:sz w:val="16"/>
                <w:szCs w:val="22"/>
              </w:rPr>
              <w:t xml:space="preserve"> (</w:t>
            </w:r>
            <w:r w:rsidR="00024672">
              <w:rPr>
                <w:rFonts w:ascii="Arial" w:hAnsi="Arial" w:cs="Arial"/>
                <w:b/>
                <w:color w:val="0000FF"/>
                <w:sz w:val="16"/>
                <w:szCs w:val="22"/>
              </w:rPr>
              <w:t>Seis</w:t>
            </w:r>
            <w:r w:rsidR="00024672" w:rsidRPr="00024672">
              <w:rPr>
                <w:rFonts w:ascii="Arial" w:hAnsi="Arial" w:cs="Arial"/>
                <w:b/>
                <w:color w:val="0000FF"/>
                <w:sz w:val="16"/>
                <w:szCs w:val="22"/>
              </w:rPr>
              <w:t>).</w:t>
            </w:r>
          </w:p>
        </w:tc>
        <w:tc>
          <w:tcPr>
            <w:tcW w:w="1559" w:type="dxa"/>
            <w:tcBorders>
              <w:top w:val="single" w:sz="4" w:space="0" w:color="000000"/>
              <w:left w:val="single" w:sz="4" w:space="0" w:color="000000"/>
              <w:bottom w:val="single" w:sz="4" w:space="0" w:color="000000"/>
            </w:tcBorders>
          </w:tcPr>
          <w:p w:rsidR="00E15BD9" w:rsidRPr="00024672" w:rsidRDefault="00E15BD9" w:rsidP="00E15BD9">
            <w:pPr>
              <w:snapToGrid w:val="0"/>
              <w:jc w:val="center"/>
              <w:rPr>
                <w:rFonts w:ascii="Arial" w:hAnsi="Arial" w:cs="Arial"/>
                <w:sz w:val="16"/>
                <w:szCs w:val="22"/>
              </w:rPr>
            </w:pPr>
          </w:p>
          <w:p w:rsidR="00E15BD9" w:rsidRPr="00024672" w:rsidRDefault="00E15BD9" w:rsidP="00E15BD9">
            <w:pPr>
              <w:jc w:val="center"/>
              <w:rPr>
                <w:rFonts w:ascii="Arial" w:hAnsi="Arial" w:cs="Arial"/>
                <w:sz w:val="16"/>
                <w:szCs w:val="22"/>
              </w:rPr>
            </w:pPr>
            <w:r w:rsidRPr="00024672">
              <w:rPr>
                <w:rFonts w:ascii="Arial" w:hAnsi="Arial" w:cs="Arial"/>
                <w:sz w:val="16"/>
                <w:szCs w:val="22"/>
              </w:rPr>
              <w:t>6.3</w:t>
            </w:r>
          </w:p>
        </w:tc>
        <w:tc>
          <w:tcPr>
            <w:tcW w:w="850" w:type="dxa"/>
            <w:tcBorders>
              <w:top w:val="single" w:sz="4" w:space="0" w:color="000000"/>
              <w:left w:val="single" w:sz="4" w:space="0" w:color="000000"/>
              <w:bottom w:val="single" w:sz="4" w:space="0" w:color="000000"/>
            </w:tcBorders>
          </w:tcPr>
          <w:p w:rsidR="00E15BD9" w:rsidRPr="00675E76" w:rsidRDefault="00E15BD9" w:rsidP="00E15BD9">
            <w:pPr>
              <w:snapToGrid w:val="0"/>
              <w:jc w:val="both"/>
              <w:rPr>
                <w:rFonts w:ascii="Arial" w:hAnsi="Arial" w:cs="Arial"/>
                <w:sz w:val="22"/>
                <w:szCs w:val="22"/>
              </w:rPr>
            </w:pPr>
          </w:p>
        </w:tc>
        <w:tc>
          <w:tcPr>
            <w:tcW w:w="856" w:type="dxa"/>
            <w:tcBorders>
              <w:top w:val="single" w:sz="4" w:space="0" w:color="000000"/>
              <w:left w:val="single" w:sz="4" w:space="0" w:color="000000"/>
              <w:bottom w:val="single" w:sz="4" w:space="0" w:color="000000"/>
              <w:right w:val="single" w:sz="4" w:space="0" w:color="000000"/>
            </w:tcBorders>
          </w:tcPr>
          <w:p w:rsidR="00E15BD9" w:rsidRPr="00675E76" w:rsidRDefault="00E15BD9" w:rsidP="00E15BD9">
            <w:pPr>
              <w:snapToGrid w:val="0"/>
              <w:jc w:val="both"/>
              <w:rPr>
                <w:rFonts w:ascii="Arial" w:hAnsi="Arial" w:cs="Arial"/>
                <w:sz w:val="22"/>
                <w:szCs w:val="22"/>
              </w:rPr>
            </w:pPr>
          </w:p>
        </w:tc>
      </w:tr>
    </w:tbl>
    <w:p w:rsidR="00E15BD9" w:rsidRPr="00675E76" w:rsidRDefault="00E15BD9" w:rsidP="00E15BD9">
      <w:pPr>
        <w:pStyle w:val="Ttulo"/>
      </w:pPr>
    </w:p>
    <w:p w:rsidR="00A44849" w:rsidRDefault="00A44849" w:rsidP="00E15BD9">
      <w:pPr>
        <w:jc w:val="center"/>
        <w:rPr>
          <w:rFonts w:ascii="Arial" w:hAnsi="Arial" w:cs="Arial"/>
          <w:b/>
          <w:sz w:val="22"/>
          <w:szCs w:val="22"/>
        </w:rPr>
      </w:pPr>
    </w:p>
    <w:p w:rsidR="00024672" w:rsidRDefault="00024672" w:rsidP="00E15BD9">
      <w:pPr>
        <w:jc w:val="center"/>
        <w:rPr>
          <w:rFonts w:ascii="Arial" w:hAnsi="Arial" w:cs="Arial"/>
          <w:b/>
          <w:sz w:val="22"/>
          <w:szCs w:val="22"/>
        </w:rPr>
      </w:pPr>
    </w:p>
    <w:p w:rsidR="00024672" w:rsidRDefault="00024672" w:rsidP="00E15BD9">
      <w:pPr>
        <w:jc w:val="center"/>
        <w:rPr>
          <w:rFonts w:ascii="Arial" w:hAnsi="Arial" w:cs="Arial"/>
          <w:b/>
          <w:sz w:val="22"/>
          <w:szCs w:val="22"/>
        </w:rPr>
      </w:pPr>
    </w:p>
    <w:p w:rsidR="00E15BD9" w:rsidRDefault="0099540E" w:rsidP="00E15BD9">
      <w:pPr>
        <w:jc w:val="center"/>
        <w:rPr>
          <w:rFonts w:ascii="Arial" w:hAnsi="Arial" w:cs="Arial"/>
          <w:b/>
          <w:sz w:val="22"/>
          <w:szCs w:val="22"/>
        </w:rPr>
      </w:pPr>
      <w:r w:rsidRPr="00675E76">
        <w:rPr>
          <w:rFonts w:ascii="Arial" w:hAnsi="Arial" w:cs="Arial"/>
          <w:b/>
          <w:sz w:val="22"/>
          <w:szCs w:val="22"/>
        </w:rPr>
        <w:t>ANEXO NÚMERO 6 (SEIS</w:t>
      </w:r>
      <w:r w:rsidR="00E15BD9" w:rsidRPr="00675E76">
        <w:rPr>
          <w:rFonts w:ascii="Arial" w:hAnsi="Arial" w:cs="Arial"/>
          <w:b/>
          <w:sz w:val="22"/>
          <w:szCs w:val="22"/>
        </w:rPr>
        <w:t>)</w:t>
      </w:r>
    </w:p>
    <w:p w:rsidR="00DC57CD" w:rsidRDefault="00DC57CD" w:rsidP="00E15BD9">
      <w:pPr>
        <w:jc w:val="center"/>
        <w:rPr>
          <w:rFonts w:ascii="Arial" w:hAnsi="Arial" w:cs="Arial"/>
          <w:b/>
          <w:sz w:val="22"/>
          <w:szCs w:val="22"/>
        </w:rPr>
      </w:pPr>
    </w:p>
    <w:p w:rsidR="00DC57CD" w:rsidRDefault="00DC57CD" w:rsidP="00E15BD9">
      <w:pPr>
        <w:jc w:val="center"/>
        <w:rPr>
          <w:rFonts w:ascii="Arial" w:hAnsi="Arial" w:cs="Arial"/>
          <w:b/>
          <w:sz w:val="22"/>
          <w:szCs w:val="22"/>
        </w:rPr>
      </w:pPr>
      <w:r>
        <w:rPr>
          <w:rFonts w:ascii="Arial" w:hAnsi="Arial" w:cs="Arial"/>
          <w:b/>
          <w:sz w:val="22"/>
          <w:szCs w:val="22"/>
        </w:rPr>
        <w:t xml:space="preserve">PROPUESTA ECONÓMICA </w:t>
      </w:r>
    </w:p>
    <w:p w:rsidR="00FB1B90" w:rsidRDefault="00FB1B90" w:rsidP="00E15BD9">
      <w:pPr>
        <w:jc w:val="center"/>
        <w:rPr>
          <w:rFonts w:ascii="Arial" w:hAnsi="Arial" w:cs="Arial"/>
          <w:b/>
          <w:sz w:val="22"/>
          <w:szCs w:val="22"/>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6"/>
        <w:gridCol w:w="4541"/>
      </w:tblGrid>
      <w:tr w:rsidR="00FB1B90" w:rsidRPr="00DC5E92" w:rsidTr="009B63B9">
        <w:trPr>
          <w:trHeight w:val="323"/>
        </w:trPr>
        <w:tc>
          <w:tcPr>
            <w:tcW w:w="5666" w:type="dxa"/>
          </w:tcPr>
          <w:p w:rsidR="00FB1B90" w:rsidRPr="00DC5E92" w:rsidRDefault="00FB1B90" w:rsidP="009B63B9">
            <w:pPr>
              <w:tabs>
                <w:tab w:val="left" w:pos="-28084"/>
                <w:tab w:val="left" w:pos="-27364"/>
                <w:tab w:val="left" w:pos="-26644"/>
                <w:tab w:val="left" w:pos="-25924"/>
                <w:tab w:val="left" w:pos="-25204"/>
                <w:tab w:val="left" w:pos="-24484"/>
                <w:tab w:val="left" w:pos="-23764"/>
              </w:tabs>
              <w:snapToGrid w:val="0"/>
              <w:rPr>
                <w:rFonts w:ascii="Arial" w:hAnsi="Arial" w:cs="Arial"/>
                <w:sz w:val="18"/>
                <w:szCs w:val="18"/>
                <w:lang w:val="es-MX"/>
              </w:rPr>
            </w:pPr>
            <w:r w:rsidRPr="00DC5E92">
              <w:rPr>
                <w:rFonts w:ascii="Arial" w:hAnsi="Arial" w:cs="Arial"/>
                <w:sz w:val="18"/>
                <w:szCs w:val="18"/>
                <w:lang w:val="es-MX"/>
              </w:rPr>
              <w:t>NOMBRE DEL PARTICIPANTE :________________________</w:t>
            </w:r>
          </w:p>
          <w:p w:rsidR="00FB1B90" w:rsidRPr="00DC5E92" w:rsidRDefault="00FB1B90" w:rsidP="009B63B9">
            <w:pPr>
              <w:tabs>
                <w:tab w:val="left" w:pos="-28084"/>
                <w:tab w:val="left" w:pos="-27364"/>
                <w:tab w:val="left" w:pos="-26644"/>
                <w:tab w:val="left" w:pos="-25924"/>
                <w:tab w:val="left" w:pos="-25204"/>
                <w:tab w:val="left" w:pos="-24484"/>
                <w:tab w:val="left" w:pos="-23764"/>
              </w:tabs>
              <w:ind w:left="360"/>
              <w:jc w:val="both"/>
              <w:rPr>
                <w:rFonts w:ascii="Arial" w:hAnsi="Arial" w:cs="Arial"/>
                <w:b/>
                <w:color w:val="0000FF"/>
                <w:sz w:val="4"/>
                <w:szCs w:val="18"/>
                <w:lang w:val="es-MX"/>
              </w:rPr>
            </w:pPr>
          </w:p>
        </w:tc>
        <w:tc>
          <w:tcPr>
            <w:tcW w:w="4541" w:type="dxa"/>
          </w:tcPr>
          <w:p w:rsidR="00FB1B90" w:rsidRPr="00DC5E92" w:rsidRDefault="00FB1B90" w:rsidP="009B63B9">
            <w:pPr>
              <w:tabs>
                <w:tab w:val="left" w:pos="-28084"/>
                <w:tab w:val="left" w:pos="-27364"/>
                <w:tab w:val="left" w:pos="-26644"/>
                <w:tab w:val="left" w:pos="-25924"/>
                <w:tab w:val="left" w:pos="-25204"/>
                <w:tab w:val="left" w:pos="-24484"/>
                <w:tab w:val="left" w:pos="-23764"/>
              </w:tabs>
              <w:rPr>
                <w:rFonts w:ascii="Arial" w:hAnsi="Arial" w:cs="Arial"/>
                <w:sz w:val="18"/>
                <w:szCs w:val="18"/>
                <w:lang w:val="es-MX"/>
              </w:rPr>
            </w:pPr>
            <w:r w:rsidRPr="00DC5E92">
              <w:rPr>
                <w:rFonts w:ascii="Arial" w:hAnsi="Arial" w:cs="Arial"/>
                <w:sz w:val="18"/>
                <w:szCs w:val="18"/>
                <w:lang w:val="es-MX"/>
              </w:rPr>
              <w:t>FECHA DE PRESENTACIÓN _______________</w:t>
            </w:r>
          </w:p>
        </w:tc>
      </w:tr>
      <w:tr w:rsidR="00FB1B90" w:rsidRPr="00DC5E92" w:rsidTr="009B63B9">
        <w:trPr>
          <w:trHeight w:val="569"/>
        </w:trPr>
        <w:tc>
          <w:tcPr>
            <w:tcW w:w="5666" w:type="dxa"/>
          </w:tcPr>
          <w:p w:rsidR="00FB1B90" w:rsidRPr="00DC5E92" w:rsidRDefault="00FB1B90" w:rsidP="009B63B9">
            <w:pPr>
              <w:tabs>
                <w:tab w:val="left" w:pos="-28084"/>
                <w:tab w:val="left" w:pos="-27364"/>
                <w:tab w:val="left" w:pos="-26644"/>
                <w:tab w:val="left" w:pos="-25924"/>
                <w:tab w:val="left" w:pos="-25204"/>
                <w:tab w:val="left" w:pos="-24484"/>
                <w:tab w:val="left" w:pos="-23764"/>
              </w:tabs>
              <w:snapToGrid w:val="0"/>
              <w:jc w:val="both"/>
              <w:rPr>
                <w:rFonts w:ascii="Arial" w:hAnsi="Arial" w:cs="Arial"/>
                <w:sz w:val="18"/>
                <w:szCs w:val="18"/>
                <w:lang w:val="es-MX"/>
              </w:rPr>
            </w:pPr>
            <w:r w:rsidRPr="00DC5E92">
              <w:rPr>
                <w:rFonts w:ascii="Arial" w:hAnsi="Arial" w:cs="Arial"/>
                <w:sz w:val="18"/>
                <w:szCs w:val="18"/>
                <w:lang w:val="es-MX"/>
              </w:rPr>
              <w:t>R.F.C. __________________________</w:t>
            </w:r>
          </w:p>
        </w:tc>
        <w:tc>
          <w:tcPr>
            <w:tcW w:w="4541" w:type="dxa"/>
          </w:tcPr>
          <w:p w:rsidR="00FB1B90" w:rsidRPr="00DC5E92" w:rsidRDefault="00FB1B90" w:rsidP="009B63B9">
            <w:pPr>
              <w:tabs>
                <w:tab w:val="left" w:pos="-28084"/>
                <w:tab w:val="left" w:pos="-27364"/>
                <w:tab w:val="left" w:pos="-26644"/>
                <w:tab w:val="left" w:pos="-25924"/>
                <w:tab w:val="left" w:pos="-25204"/>
                <w:tab w:val="left" w:pos="-24484"/>
                <w:tab w:val="left" w:pos="-23764"/>
              </w:tabs>
              <w:snapToGrid w:val="0"/>
              <w:ind w:left="1"/>
              <w:rPr>
                <w:rFonts w:ascii="Arial" w:hAnsi="Arial" w:cs="Arial"/>
                <w:sz w:val="18"/>
                <w:szCs w:val="18"/>
                <w:lang w:val="es-MX"/>
              </w:rPr>
            </w:pPr>
            <w:r w:rsidRPr="00DC5E92">
              <w:rPr>
                <w:rFonts w:ascii="Arial" w:hAnsi="Arial" w:cs="Arial"/>
                <w:sz w:val="18"/>
                <w:szCs w:val="18"/>
                <w:lang w:val="es-MX"/>
              </w:rPr>
              <w:t>NUMERO DE PROVEEDOR IMSS_______________________</w:t>
            </w:r>
          </w:p>
        </w:tc>
      </w:tr>
      <w:tr w:rsidR="00FB1B90" w:rsidRPr="00DC5E92" w:rsidTr="009B63B9">
        <w:trPr>
          <w:trHeight w:val="374"/>
        </w:trPr>
        <w:tc>
          <w:tcPr>
            <w:tcW w:w="5666" w:type="dxa"/>
          </w:tcPr>
          <w:p w:rsidR="00FB1B90" w:rsidRPr="00DC5E92" w:rsidRDefault="00FB1B90" w:rsidP="009B63B9">
            <w:pPr>
              <w:tabs>
                <w:tab w:val="left" w:pos="-28084"/>
                <w:tab w:val="left" w:pos="-27364"/>
                <w:tab w:val="left" w:pos="-26644"/>
                <w:tab w:val="left" w:pos="-25924"/>
                <w:tab w:val="left" w:pos="-25204"/>
                <w:tab w:val="left" w:pos="-24484"/>
                <w:tab w:val="left" w:pos="-23764"/>
              </w:tabs>
              <w:snapToGrid w:val="0"/>
              <w:jc w:val="both"/>
              <w:rPr>
                <w:rFonts w:ascii="Arial" w:hAnsi="Arial" w:cs="Arial"/>
                <w:sz w:val="18"/>
                <w:szCs w:val="18"/>
                <w:lang w:val="es-MX"/>
              </w:rPr>
            </w:pPr>
            <w:r w:rsidRPr="00DC5E92">
              <w:rPr>
                <w:rFonts w:ascii="Arial" w:hAnsi="Arial" w:cs="Arial"/>
                <w:sz w:val="18"/>
                <w:szCs w:val="18"/>
                <w:lang w:val="es-MX"/>
              </w:rPr>
              <w:t>TELÉFONO:_____________ FAX:   ____________________</w:t>
            </w:r>
          </w:p>
        </w:tc>
        <w:tc>
          <w:tcPr>
            <w:tcW w:w="4541" w:type="dxa"/>
          </w:tcPr>
          <w:p w:rsidR="00FB1B90" w:rsidRPr="00DC5E92" w:rsidRDefault="00FB1B90" w:rsidP="009B63B9">
            <w:pPr>
              <w:tabs>
                <w:tab w:val="left" w:pos="-28084"/>
                <w:tab w:val="left" w:pos="-27364"/>
                <w:tab w:val="left" w:pos="-26644"/>
                <w:tab w:val="left" w:pos="-25924"/>
                <w:tab w:val="left" w:pos="-25204"/>
                <w:tab w:val="left" w:pos="-24484"/>
                <w:tab w:val="left" w:pos="-23764"/>
              </w:tabs>
              <w:snapToGrid w:val="0"/>
              <w:ind w:left="1"/>
              <w:rPr>
                <w:rFonts w:ascii="Arial" w:hAnsi="Arial" w:cs="Arial"/>
                <w:sz w:val="18"/>
                <w:szCs w:val="18"/>
                <w:lang w:val="es-MX"/>
              </w:rPr>
            </w:pPr>
            <w:r w:rsidRPr="00DC5E92">
              <w:rPr>
                <w:rFonts w:ascii="Arial" w:hAnsi="Arial" w:cs="Arial"/>
                <w:sz w:val="18"/>
                <w:szCs w:val="18"/>
                <w:lang w:val="es-MX"/>
              </w:rPr>
              <w:t>CORREOELECTRÓNICO__________________</w:t>
            </w:r>
          </w:p>
        </w:tc>
      </w:tr>
    </w:tbl>
    <w:p w:rsidR="001E2F40" w:rsidRDefault="001E2F40" w:rsidP="00E15BD9">
      <w:pPr>
        <w:jc w:val="center"/>
        <w:rPr>
          <w:rFonts w:ascii="Arial" w:hAnsi="Arial" w:cs="Arial"/>
          <w:b/>
          <w:sz w:val="22"/>
          <w:szCs w:val="22"/>
        </w:rPr>
      </w:pPr>
    </w:p>
    <w:tbl>
      <w:tblPr>
        <w:tblW w:w="95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3"/>
        <w:gridCol w:w="850"/>
        <w:gridCol w:w="1560"/>
        <w:gridCol w:w="2551"/>
        <w:gridCol w:w="992"/>
        <w:gridCol w:w="993"/>
        <w:gridCol w:w="1134"/>
      </w:tblGrid>
      <w:tr w:rsidR="00744DF2" w:rsidRPr="00DF76FE" w:rsidTr="00744DF2">
        <w:trPr>
          <w:tblHeader/>
        </w:trPr>
        <w:tc>
          <w:tcPr>
            <w:tcW w:w="1433" w:type="dxa"/>
            <w:vMerge w:val="restart"/>
            <w:shd w:val="clear" w:color="auto" w:fill="auto"/>
            <w:vAlign w:val="center"/>
          </w:tcPr>
          <w:p w:rsidR="00744DF2" w:rsidRPr="00DF76FE" w:rsidRDefault="00744DF2" w:rsidP="00744DF2">
            <w:pPr>
              <w:rPr>
                <w:rFonts w:ascii="Arial" w:hAnsi="Arial" w:cs="Arial"/>
                <w:b/>
                <w:bCs/>
                <w:sz w:val="14"/>
                <w:szCs w:val="14"/>
                <w:lang w:val="es-MX" w:eastAsia="es-MX"/>
              </w:rPr>
            </w:pPr>
            <w:r w:rsidRPr="00DF76FE">
              <w:rPr>
                <w:rFonts w:ascii="Arial" w:hAnsi="Arial" w:cs="Arial"/>
                <w:b/>
                <w:bCs/>
                <w:sz w:val="14"/>
                <w:szCs w:val="14"/>
                <w:lang w:val="es-MX" w:eastAsia="es-MX"/>
              </w:rPr>
              <w:t> </w:t>
            </w:r>
            <w:r>
              <w:rPr>
                <w:rFonts w:ascii="Arial" w:hAnsi="Arial" w:cs="Arial"/>
                <w:b/>
                <w:bCs/>
                <w:sz w:val="14"/>
                <w:szCs w:val="14"/>
                <w:lang w:val="es-MX" w:eastAsia="es-MX"/>
              </w:rPr>
              <w:t>SUBROGACION</w:t>
            </w:r>
          </w:p>
        </w:tc>
        <w:tc>
          <w:tcPr>
            <w:tcW w:w="850" w:type="dxa"/>
            <w:vMerge w:val="restart"/>
            <w:shd w:val="clear" w:color="auto" w:fill="auto"/>
            <w:vAlign w:val="center"/>
          </w:tcPr>
          <w:p w:rsidR="00744DF2" w:rsidRPr="00DF76FE" w:rsidRDefault="00744DF2" w:rsidP="00744DF2">
            <w:pPr>
              <w:rPr>
                <w:rFonts w:ascii="Arial" w:hAnsi="Arial" w:cs="Arial"/>
                <w:b/>
                <w:bCs/>
                <w:sz w:val="14"/>
                <w:szCs w:val="14"/>
                <w:lang w:val="es-MX" w:eastAsia="es-MX"/>
              </w:rPr>
            </w:pPr>
            <w:r>
              <w:rPr>
                <w:rFonts w:ascii="Arial" w:hAnsi="Arial" w:cs="Arial"/>
                <w:b/>
                <w:bCs/>
                <w:sz w:val="14"/>
                <w:szCs w:val="14"/>
                <w:lang w:val="es-MX" w:eastAsia="es-MX"/>
              </w:rPr>
              <w:t>PARTIDA</w:t>
            </w:r>
          </w:p>
        </w:tc>
        <w:tc>
          <w:tcPr>
            <w:tcW w:w="4111" w:type="dxa"/>
            <w:gridSpan w:val="2"/>
            <w:vMerge w:val="restart"/>
            <w:shd w:val="clear" w:color="auto" w:fill="auto"/>
            <w:vAlign w:val="center"/>
          </w:tcPr>
          <w:p w:rsidR="00744DF2" w:rsidRPr="00DF76FE" w:rsidRDefault="00744DF2" w:rsidP="00744DF2">
            <w:pPr>
              <w:jc w:val="center"/>
              <w:rPr>
                <w:rFonts w:ascii="Arial" w:hAnsi="Arial" w:cs="Arial"/>
                <w:b/>
                <w:bCs/>
                <w:sz w:val="14"/>
                <w:szCs w:val="14"/>
                <w:lang w:val="es-MX" w:eastAsia="es-MX"/>
              </w:rPr>
            </w:pPr>
            <w:r>
              <w:rPr>
                <w:rFonts w:ascii="Arial" w:hAnsi="Arial" w:cs="Arial"/>
                <w:b/>
                <w:bCs/>
                <w:sz w:val="14"/>
                <w:szCs w:val="14"/>
                <w:lang w:val="es-MX" w:eastAsia="es-MX"/>
              </w:rPr>
              <w:t>DESCRIPCION</w:t>
            </w:r>
          </w:p>
          <w:p w:rsidR="00744DF2" w:rsidRPr="00DF76FE" w:rsidRDefault="00744DF2" w:rsidP="00744DF2">
            <w:pPr>
              <w:rPr>
                <w:rFonts w:ascii="Arial" w:hAnsi="Arial" w:cs="Arial"/>
                <w:b/>
                <w:bCs/>
                <w:sz w:val="14"/>
                <w:szCs w:val="14"/>
                <w:lang w:val="es-MX" w:eastAsia="es-MX"/>
              </w:rPr>
            </w:pPr>
            <w:r w:rsidRPr="00DF76FE">
              <w:rPr>
                <w:rFonts w:ascii="Arial" w:hAnsi="Arial" w:cs="Arial"/>
                <w:b/>
                <w:bCs/>
                <w:sz w:val="14"/>
                <w:szCs w:val="14"/>
                <w:lang w:val="es-MX" w:eastAsia="es-MX"/>
              </w:rPr>
              <w:t> </w:t>
            </w:r>
          </w:p>
        </w:tc>
        <w:tc>
          <w:tcPr>
            <w:tcW w:w="3119" w:type="dxa"/>
            <w:gridSpan w:val="3"/>
            <w:shd w:val="clear" w:color="auto" w:fill="auto"/>
            <w:vAlign w:val="center"/>
          </w:tcPr>
          <w:p w:rsidR="00744DF2" w:rsidRPr="00DF76FE" w:rsidRDefault="00744DF2" w:rsidP="00744DF2">
            <w:pPr>
              <w:suppressAutoHyphens w:val="0"/>
              <w:jc w:val="center"/>
              <w:rPr>
                <w:rFonts w:ascii="Arial" w:hAnsi="Arial" w:cs="Arial"/>
                <w:b/>
                <w:bCs/>
                <w:sz w:val="14"/>
                <w:szCs w:val="14"/>
                <w:lang w:val="es-MX" w:eastAsia="es-MX"/>
              </w:rPr>
            </w:pPr>
            <w:r>
              <w:rPr>
                <w:rFonts w:ascii="Arial" w:hAnsi="Arial" w:cs="Arial"/>
                <w:b/>
                <w:bCs/>
                <w:sz w:val="14"/>
                <w:szCs w:val="14"/>
                <w:lang w:val="es-MX" w:eastAsia="es-MX"/>
              </w:rPr>
              <w:t xml:space="preserve">PRECIOS UNITARIOS </w:t>
            </w:r>
          </w:p>
        </w:tc>
      </w:tr>
      <w:tr w:rsidR="00744DF2" w:rsidRPr="00DF76FE" w:rsidTr="00744DF2">
        <w:trPr>
          <w:tblHeader/>
        </w:trPr>
        <w:tc>
          <w:tcPr>
            <w:tcW w:w="1433" w:type="dxa"/>
            <w:vMerge/>
            <w:shd w:val="clear" w:color="auto" w:fill="auto"/>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shd w:val="clear" w:color="auto" w:fill="auto"/>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4111" w:type="dxa"/>
            <w:gridSpan w:val="2"/>
            <w:vMerge/>
            <w:shd w:val="clear" w:color="auto" w:fill="auto"/>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992" w:type="dxa"/>
            <w:shd w:val="clear" w:color="auto" w:fill="auto"/>
            <w:vAlign w:val="center"/>
            <w:hideMark/>
          </w:tcPr>
          <w:p w:rsidR="00744DF2" w:rsidRPr="00DF76FE" w:rsidRDefault="00744DF2" w:rsidP="00744DF2">
            <w:pPr>
              <w:suppressAutoHyphens w:val="0"/>
              <w:rPr>
                <w:rFonts w:ascii="Arial" w:hAnsi="Arial" w:cs="Arial"/>
                <w:b/>
                <w:bCs/>
                <w:sz w:val="14"/>
                <w:szCs w:val="14"/>
                <w:lang w:val="es-MX" w:eastAsia="es-MX"/>
              </w:rPr>
            </w:pPr>
            <w:r>
              <w:rPr>
                <w:rFonts w:ascii="Arial" w:hAnsi="Arial" w:cs="Arial"/>
                <w:b/>
                <w:bCs/>
                <w:sz w:val="14"/>
                <w:szCs w:val="14"/>
                <w:lang w:val="es-MX" w:eastAsia="es-MX"/>
              </w:rPr>
              <w:t>ZONA NO. 1</w:t>
            </w:r>
          </w:p>
        </w:tc>
        <w:tc>
          <w:tcPr>
            <w:tcW w:w="993" w:type="dxa"/>
            <w:shd w:val="clear" w:color="auto" w:fill="auto"/>
            <w:vAlign w:val="center"/>
            <w:hideMark/>
          </w:tcPr>
          <w:p w:rsidR="00744DF2" w:rsidRPr="00DF76FE" w:rsidRDefault="00744DF2" w:rsidP="00744DF2">
            <w:pPr>
              <w:suppressAutoHyphens w:val="0"/>
              <w:jc w:val="center"/>
              <w:rPr>
                <w:rFonts w:ascii="Arial" w:hAnsi="Arial" w:cs="Arial"/>
                <w:b/>
                <w:bCs/>
                <w:sz w:val="14"/>
                <w:szCs w:val="14"/>
                <w:lang w:val="es-MX" w:eastAsia="es-MX"/>
              </w:rPr>
            </w:pPr>
            <w:r>
              <w:rPr>
                <w:rFonts w:ascii="Arial" w:hAnsi="Arial" w:cs="Arial"/>
                <w:b/>
                <w:bCs/>
                <w:sz w:val="14"/>
                <w:szCs w:val="14"/>
                <w:lang w:val="es-MX" w:eastAsia="es-MX"/>
              </w:rPr>
              <w:t>ZONA NO. 2</w:t>
            </w:r>
          </w:p>
        </w:tc>
        <w:tc>
          <w:tcPr>
            <w:tcW w:w="1134" w:type="dxa"/>
            <w:shd w:val="clear" w:color="auto" w:fill="auto"/>
            <w:vAlign w:val="center"/>
            <w:hideMark/>
          </w:tcPr>
          <w:p w:rsidR="00744DF2" w:rsidRPr="00DF76FE" w:rsidRDefault="00744DF2" w:rsidP="00744DF2">
            <w:pPr>
              <w:suppressAutoHyphens w:val="0"/>
              <w:jc w:val="center"/>
              <w:rPr>
                <w:rFonts w:ascii="Arial" w:hAnsi="Arial" w:cs="Arial"/>
                <w:b/>
                <w:bCs/>
                <w:sz w:val="14"/>
                <w:szCs w:val="14"/>
                <w:lang w:val="es-MX" w:eastAsia="es-MX"/>
              </w:rPr>
            </w:pPr>
            <w:r>
              <w:rPr>
                <w:rFonts w:ascii="Arial" w:hAnsi="Arial" w:cs="Arial"/>
                <w:b/>
                <w:bCs/>
                <w:sz w:val="14"/>
                <w:szCs w:val="14"/>
                <w:lang w:val="es-MX" w:eastAsia="es-MX"/>
              </w:rPr>
              <w:t>ZONA NO. 3</w:t>
            </w:r>
          </w:p>
        </w:tc>
      </w:tr>
      <w:tr w:rsidR="00744DF2" w:rsidRPr="00DF76FE" w:rsidTr="00744DF2">
        <w:tc>
          <w:tcPr>
            <w:tcW w:w="1433" w:type="dxa"/>
            <w:vMerge w:val="restart"/>
            <w:shd w:val="clear" w:color="auto" w:fill="auto"/>
            <w:noWrap/>
            <w:vAlign w:val="center"/>
            <w:hideMark/>
          </w:tcPr>
          <w:p w:rsidR="00744DF2" w:rsidRPr="00DF76FE" w:rsidRDefault="00744DF2" w:rsidP="00744DF2">
            <w:pPr>
              <w:suppressAutoHyphens w:val="0"/>
              <w:jc w:val="center"/>
              <w:rPr>
                <w:rFonts w:ascii="Arial" w:hAnsi="Arial" w:cs="Arial"/>
                <w:b/>
                <w:bCs/>
                <w:sz w:val="14"/>
                <w:szCs w:val="14"/>
                <w:lang w:val="es-MX" w:eastAsia="es-MX"/>
              </w:rPr>
            </w:pPr>
            <w:r w:rsidRPr="00DF76FE">
              <w:rPr>
                <w:rFonts w:ascii="Arial" w:hAnsi="Arial" w:cs="Arial"/>
                <w:b/>
                <w:bCs/>
                <w:sz w:val="14"/>
                <w:szCs w:val="14"/>
                <w:lang w:val="es-MX" w:eastAsia="es-MX"/>
              </w:rPr>
              <w:t>CONSULTA OFTAL.</w:t>
            </w:r>
          </w:p>
        </w:tc>
        <w:tc>
          <w:tcPr>
            <w:tcW w:w="850" w:type="dxa"/>
            <w:vMerge w:val="restart"/>
            <w:shd w:val="clear" w:color="auto" w:fill="auto"/>
            <w:noWrap/>
            <w:vAlign w:val="center"/>
            <w:hideMark/>
          </w:tcPr>
          <w:p w:rsidR="00744DF2" w:rsidRPr="00DF76FE" w:rsidRDefault="00744DF2" w:rsidP="00744DF2">
            <w:pPr>
              <w:jc w:val="center"/>
              <w:rPr>
                <w:rFonts w:ascii="Arial" w:hAnsi="Arial" w:cs="Arial"/>
                <w:b/>
                <w:bCs/>
                <w:sz w:val="14"/>
                <w:szCs w:val="14"/>
                <w:lang w:val="es-MX" w:eastAsia="es-MX"/>
              </w:rPr>
            </w:pPr>
            <w:r w:rsidRPr="00DF76FE">
              <w:rPr>
                <w:rFonts w:ascii="Arial" w:hAnsi="Arial" w:cs="Arial"/>
                <w:b/>
                <w:bCs/>
                <w:sz w:val="14"/>
                <w:szCs w:val="14"/>
                <w:lang w:val="es-MX" w:eastAsia="es-MX"/>
              </w:rPr>
              <w:t>1</w:t>
            </w:r>
          </w:p>
        </w:tc>
        <w:tc>
          <w:tcPr>
            <w:tcW w:w="4111" w:type="dxa"/>
            <w:gridSpan w:val="2"/>
            <w:shd w:val="clear" w:color="auto" w:fill="auto"/>
            <w:noWrap/>
            <w:vAlign w:val="center"/>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CONSULTA OFTAL.</w:t>
            </w:r>
          </w:p>
        </w:tc>
        <w:tc>
          <w:tcPr>
            <w:tcW w:w="992" w:type="dxa"/>
            <w:shd w:val="clear" w:color="auto" w:fill="auto"/>
            <w:vAlign w:val="center"/>
          </w:tcPr>
          <w:p w:rsidR="00744DF2" w:rsidRPr="00DF76FE" w:rsidRDefault="00744DF2" w:rsidP="00744DF2">
            <w:pPr>
              <w:suppressAutoHyphens w:val="0"/>
              <w:jc w:val="center"/>
              <w:rPr>
                <w:rFonts w:ascii="Arial" w:hAnsi="Arial" w:cs="Arial"/>
                <w:sz w:val="14"/>
                <w:szCs w:val="14"/>
                <w:lang w:val="es-MX" w:eastAsia="es-MX"/>
              </w:rPr>
            </w:pPr>
          </w:p>
        </w:tc>
        <w:tc>
          <w:tcPr>
            <w:tcW w:w="993" w:type="dxa"/>
            <w:shd w:val="clear" w:color="auto" w:fill="auto"/>
            <w:vAlign w:val="center"/>
          </w:tcPr>
          <w:p w:rsidR="00744DF2" w:rsidRPr="00DF76FE" w:rsidRDefault="00744DF2" w:rsidP="00744DF2">
            <w:pPr>
              <w:suppressAutoHyphens w:val="0"/>
              <w:jc w:val="center"/>
              <w:rPr>
                <w:rFonts w:ascii="Arial" w:hAnsi="Arial" w:cs="Arial"/>
                <w:sz w:val="14"/>
                <w:szCs w:val="14"/>
                <w:lang w:val="es-MX" w:eastAsia="es-MX"/>
              </w:rPr>
            </w:pPr>
          </w:p>
        </w:tc>
        <w:tc>
          <w:tcPr>
            <w:tcW w:w="1134" w:type="dxa"/>
            <w:shd w:val="clear" w:color="auto" w:fill="auto"/>
            <w:vAlign w:val="center"/>
          </w:tcPr>
          <w:p w:rsidR="00744DF2" w:rsidRPr="00DF76FE" w:rsidRDefault="00744DF2" w:rsidP="00744DF2">
            <w:pPr>
              <w:suppressAutoHyphens w:val="0"/>
              <w:jc w:val="center"/>
              <w:rPr>
                <w:rFonts w:ascii="Arial" w:hAnsi="Arial" w:cs="Arial"/>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shd w:val="clear" w:color="auto" w:fill="auto"/>
            <w:noWrap/>
            <w:vAlign w:val="center"/>
            <w:hideMark/>
          </w:tcPr>
          <w:p w:rsidR="00744DF2" w:rsidRPr="00DF76FE" w:rsidRDefault="00744DF2" w:rsidP="00744DF2">
            <w:pPr>
              <w:jc w:val="center"/>
              <w:rPr>
                <w:rFonts w:ascii="Arial" w:hAnsi="Arial" w:cs="Arial"/>
                <w:b/>
                <w:bCs/>
                <w:sz w:val="14"/>
                <w:szCs w:val="14"/>
                <w:lang w:val="es-MX" w:eastAsia="es-MX"/>
              </w:rPr>
            </w:pPr>
          </w:p>
        </w:tc>
        <w:tc>
          <w:tcPr>
            <w:tcW w:w="4111" w:type="dxa"/>
            <w:gridSpan w:val="2"/>
            <w:shd w:val="clear" w:color="auto" w:fill="auto"/>
            <w:noWrap/>
            <w:vAlign w:val="center"/>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CAMPIMETRIA</w:t>
            </w:r>
          </w:p>
        </w:tc>
        <w:tc>
          <w:tcPr>
            <w:tcW w:w="992" w:type="dxa"/>
            <w:shd w:val="clear" w:color="auto" w:fill="auto"/>
            <w:vAlign w:val="center"/>
          </w:tcPr>
          <w:p w:rsidR="00744DF2" w:rsidRPr="00DF76FE" w:rsidRDefault="00744DF2" w:rsidP="00744DF2">
            <w:pPr>
              <w:suppressAutoHyphens w:val="0"/>
              <w:jc w:val="center"/>
              <w:rPr>
                <w:rFonts w:ascii="Arial" w:hAnsi="Arial" w:cs="Arial"/>
                <w:sz w:val="14"/>
                <w:szCs w:val="14"/>
                <w:lang w:val="es-MX" w:eastAsia="es-MX"/>
              </w:rPr>
            </w:pPr>
          </w:p>
        </w:tc>
        <w:tc>
          <w:tcPr>
            <w:tcW w:w="993" w:type="dxa"/>
            <w:shd w:val="clear" w:color="auto" w:fill="auto"/>
            <w:vAlign w:val="center"/>
          </w:tcPr>
          <w:p w:rsidR="00744DF2" w:rsidRPr="00DF76FE" w:rsidRDefault="00744DF2" w:rsidP="00744DF2">
            <w:pPr>
              <w:suppressAutoHyphens w:val="0"/>
              <w:jc w:val="center"/>
              <w:rPr>
                <w:rFonts w:ascii="Arial" w:hAnsi="Arial" w:cs="Arial"/>
                <w:sz w:val="14"/>
                <w:szCs w:val="14"/>
                <w:lang w:val="es-MX" w:eastAsia="es-MX"/>
              </w:rPr>
            </w:pPr>
          </w:p>
        </w:tc>
        <w:tc>
          <w:tcPr>
            <w:tcW w:w="1134" w:type="dxa"/>
            <w:shd w:val="clear" w:color="auto" w:fill="auto"/>
            <w:vAlign w:val="center"/>
          </w:tcPr>
          <w:p w:rsidR="00744DF2" w:rsidRPr="00DF76FE" w:rsidRDefault="00744DF2" w:rsidP="00744DF2">
            <w:pPr>
              <w:suppressAutoHyphens w:val="0"/>
              <w:jc w:val="center"/>
              <w:rPr>
                <w:rFonts w:ascii="Arial" w:hAnsi="Arial" w:cs="Arial"/>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shd w:val="clear" w:color="auto" w:fill="auto"/>
            <w:noWrap/>
            <w:vAlign w:val="center"/>
            <w:hideMark/>
          </w:tcPr>
          <w:p w:rsidR="00744DF2" w:rsidRPr="00DF76FE" w:rsidRDefault="00744DF2" w:rsidP="00744DF2">
            <w:pPr>
              <w:suppressAutoHyphens w:val="0"/>
              <w:jc w:val="center"/>
              <w:rPr>
                <w:rFonts w:ascii="Arial" w:hAnsi="Arial" w:cs="Arial"/>
                <w:b/>
                <w:bCs/>
                <w:sz w:val="14"/>
                <w:szCs w:val="14"/>
                <w:lang w:val="es-MX" w:eastAsia="es-MX"/>
              </w:rPr>
            </w:pPr>
          </w:p>
        </w:tc>
        <w:tc>
          <w:tcPr>
            <w:tcW w:w="4111" w:type="dxa"/>
            <w:gridSpan w:val="2"/>
            <w:shd w:val="clear" w:color="auto" w:fill="auto"/>
            <w:vAlign w:val="center"/>
            <w:hideMark/>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 CAPSULOTOMIA O IRIDECTOMIA CON YAG-LASER</w:t>
            </w:r>
          </w:p>
        </w:tc>
        <w:tc>
          <w:tcPr>
            <w:tcW w:w="992" w:type="dxa"/>
            <w:shd w:val="clear" w:color="auto" w:fill="auto"/>
            <w:vAlign w:val="center"/>
          </w:tcPr>
          <w:p w:rsidR="00744DF2" w:rsidRPr="00DF76FE" w:rsidRDefault="00744DF2" w:rsidP="00744DF2">
            <w:pPr>
              <w:suppressAutoHyphens w:val="0"/>
              <w:jc w:val="center"/>
              <w:rPr>
                <w:rFonts w:ascii="Arial" w:hAnsi="Arial" w:cs="Arial"/>
                <w:sz w:val="14"/>
                <w:szCs w:val="14"/>
                <w:lang w:val="es-MX" w:eastAsia="es-MX"/>
              </w:rPr>
            </w:pPr>
          </w:p>
        </w:tc>
        <w:tc>
          <w:tcPr>
            <w:tcW w:w="993" w:type="dxa"/>
            <w:shd w:val="clear" w:color="auto" w:fill="auto"/>
            <w:vAlign w:val="center"/>
          </w:tcPr>
          <w:p w:rsidR="00744DF2" w:rsidRPr="00DF76FE" w:rsidRDefault="00744DF2" w:rsidP="00744DF2">
            <w:pPr>
              <w:suppressAutoHyphens w:val="0"/>
              <w:jc w:val="center"/>
              <w:rPr>
                <w:rFonts w:ascii="Arial" w:hAnsi="Arial" w:cs="Arial"/>
                <w:sz w:val="14"/>
                <w:szCs w:val="14"/>
                <w:lang w:val="es-MX" w:eastAsia="es-MX"/>
              </w:rPr>
            </w:pPr>
          </w:p>
        </w:tc>
        <w:tc>
          <w:tcPr>
            <w:tcW w:w="1134" w:type="dxa"/>
            <w:shd w:val="clear" w:color="auto" w:fill="auto"/>
            <w:vAlign w:val="center"/>
          </w:tcPr>
          <w:p w:rsidR="00744DF2" w:rsidRPr="00DF76FE" w:rsidRDefault="00744DF2" w:rsidP="00744DF2">
            <w:pPr>
              <w:suppressAutoHyphens w:val="0"/>
              <w:jc w:val="center"/>
              <w:rPr>
                <w:rFonts w:ascii="Arial" w:hAnsi="Arial" w:cs="Arial"/>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shd w:val="clear" w:color="auto" w:fill="auto"/>
            <w:noWrap/>
            <w:vAlign w:val="center"/>
            <w:hideMark/>
          </w:tcPr>
          <w:p w:rsidR="00744DF2" w:rsidRPr="00DF76FE" w:rsidRDefault="00744DF2" w:rsidP="00744DF2">
            <w:pPr>
              <w:suppressAutoHyphens w:val="0"/>
              <w:jc w:val="center"/>
              <w:rPr>
                <w:rFonts w:ascii="Arial" w:hAnsi="Arial" w:cs="Arial"/>
                <w:b/>
                <w:bCs/>
                <w:sz w:val="14"/>
                <w:szCs w:val="14"/>
                <w:lang w:val="es-MX" w:eastAsia="es-MX"/>
              </w:rPr>
            </w:pPr>
            <w:r w:rsidRPr="00DF76FE">
              <w:rPr>
                <w:rFonts w:ascii="Arial" w:hAnsi="Arial" w:cs="Arial"/>
                <w:b/>
                <w:bCs/>
                <w:sz w:val="14"/>
                <w:szCs w:val="14"/>
                <w:lang w:val="es-MX" w:eastAsia="es-MX"/>
              </w:rPr>
              <w:t>2</w:t>
            </w:r>
          </w:p>
        </w:tc>
        <w:tc>
          <w:tcPr>
            <w:tcW w:w="4111" w:type="dxa"/>
            <w:gridSpan w:val="2"/>
            <w:shd w:val="clear" w:color="auto" w:fill="auto"/>
            <w:vAlign w:val="center"/>
            <w:hideMark/>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 FLUORANGIOGRAFIA DE RETINA</w:t>
            </w:r>
          </w:p>
        </w:tc>
        <w:tc>
          <w:tcPr>
            <w:tcW w:w="992" w:type="dxa"/>
            <w:shd w:val="clear" w:color="auto" w:fill="auto"/>
            <w:vAlign w:val="center"/>
          </w:tcPr>
          <w:p w:rsidR="00744DF2" w:rsidRPr="00DF76FE" w:rsidRDefault="00744DF2" w:rsidP="00744DF2">
            <w:pPr>
              <w:suppressAutoHyphens w:val="0"/>
              <w:jc w:val="center"/>
              <w:rPr>
                <w:rFonts w:ascii="Arial" w:hAnsi="Arial" w:cs="Arial"/>
                <w:sz w:val="14"/>
                <w:szCs w:val="14"/>
                <w:lang w:val="es-MX" w:eastAsia="es-MX"/>
              </w:rPr>
            </w:pPr>
          </w:p>
        </w:tc>
        <w:tc>
          <w:tcPr>
            <w:tcW w:w="993" w:type="dxa"/>
            <w:shd w:val="clear" w:color="auto" w:fill="auto"/>
            <w:vAlign w:val="center"/>
          </w:tcPr>
          <w:p w:rsidR="00744DF2" w:rsidRPr="00DF76FE" w:rsidRDefault="00744DF2" w:rsidP="00744DF2">
            <w:pPr>
              <w:suppressAutoHyphens w:val="0"/>
              <w:jc w:val="center"/>
              <w:rPr>
                <w:rFonts w:ascii="Arial" w:hAnsi="Arial" w:cs="Arial"/>
                <w:sz w:val="14"/>
                <w:szCs w:val="14"/>
                <w:lang w:val="es-MX" w:eastAsia="es-MX"/>
              </w:rPr>
            </w:pPr>
          </w:p>
        </w:tc>
        <w:tc>
          <w:tcPr>
            <w:tcW w:w="1134" w:type="dxa"/>
            <w:shd w:val="clear" w:color="auto" w:fill="auto"/>
            <w:vAlign w:val="center"/>
          </w:tcPr>
          <w:p w:rsidR="00744DF2" w:rsidRPr="00DF76FE" w:rsidRDefault="00744DF2" w:rsidP="00744DF2">
            <w:pPr>
              <w:suppressAutoHyphens w:val="0"/>
              <w:jc w:val="center"/>
              <w:rPr>
                <w:rFonts w:ascii="Arial" w:hAnsi="Arial" w:cs="Arial"/>
                <w:sz w:val="14"/>
                <w:szCs w:val="14"/>
                <w:lang w:val="es-MX" w:eastAsia="es-MX"/>
              </w:rPr>
            </w:pPr>
          </w:p>
        </w:tc>
      </w:tr>
      <w:tr w:rsidR="00744DF2" w:rsidRPr="00DF76FE" w:rsidTr="00744DF2">
        <w:tc>
          <w:tcPr>
            <w:tcW w:w="1433" w:type="dxa"/>
            <w:vMerge/>
            <w:vAlign w:val="center"/>
          </w:tcPr>
          <w:p w:rsidR="00744DF2" w:rsidRPr="00DF76FE" w:rsidRDefault="00744DF2" w:rsidP="00744DF2">
            <w:pPr>
              <w:suppressAutoHyphens w:val="0"/>
              <w:rPr>
                <w:rFonts w:ascii="Arial" w:hAnsi="Arial" w:cs="Arial"/>
                <w:b/>
                <w:bCs/>
                <w:sz w:val="14"/>
                <w:szCs w:val="14"/>
                <w:lang w:val="es-MX" w:eastAsia="es-MX"/>
              </w:rPr>
            </w:pPr>
          </w:p>
        </w:tc>
        <w:tc>
          <w:tcPr>
            <w:tcW w:w="850" w:type="dxa"/>
            <w:shd w:val="clear" w:color="auto" w:fill="auto"/>
            <w:noWrap/>
            <w:vAlign w:val="center"/>
          </w:tcPr>
          <w:p w:rsidR="00744DF2" w:rsidRPr="00DF76FE" w:rsidRDefault="00744DF2" w:rsidP="00744DF2">
            <w:pPr>
              <w:suppressAutoHyphens w:val="0"/>
              <w:jc w:val="center"/>
              <w:rPr>
                <w:rFonts w:ascii="Arial" w:hAnsi="Arial" w:cs="Arial"/>
                <w:b/>
                <w:bCs/>
                <w:sz w:val="14"/>
                <w:szCs w:val="14"/>
                <w:lang w:val="es-MX" w:eastAsia="es-MX"/>
              </w:rPr>
            </w:pPr>
            <w:r>
              <w:rPr>
                <w:rFonts w:ascii="Arial" w:hAnsi="Arial" w:cs="Arial"/>
                <w:b/>
                <w:bCs/>
                <w:sz w:val="14"/>
                <w:szCs w:val="14"/>
                <w:lang w:val="es-MX" w:eastAsia="es-MX"/>
              </w:rPr>
              <w:t>3</w:t>
            </w:r>
          </w:p>
        </w:tc>
        <w:tc>
          <w:tcPr>
            <w:tcW w:w="4111" w:type="dxa"/>
            <w:gridSpan w:val="2"/>
            <w:shd w:val="clear" w:color="auto" w:fill="auto"/>
            <w:noWrap/>
            <w:vAlign w:val="center"/>
          </w:tcPr>
          <w:p w:rsidR="00744DF2" w:rsidRPr="00DF76FE" w:rsidRDefault="00744DF2" w:rsidP="00744DF2">
            <w:pPr>
              <w:suppressAutoHyphens w:val="0"/>
              <w:rPr>
                <w:rFonts w:ascii="Arial" w:hAnsi="Arial" w:cs="Arial"/>
                <w:sz w:val="14"/>
                <w:szCs w:val="14"/>
                <w:lang w:val="es-MX" w:eastAsia="es-MX"/>
              </w:rPr>
            </w:pPr>
            <w:r>
              <w:rPr>
                <w:rFonts w:ascii="Arial" w:hAnsi="Arial" w:cs="Arial"/>
                <w:sz w:val="14"/>
                <w:szCs w:val="14"/>
                <w:lang w:val="es-MX" w:eastAsia="es-MX"/>
              </w:rPr>
              <w:t>FOTOGRAFIA DE NERVIO OPTICO</w:t>
            </w:r>
          </w:p>
        </w:tc>
        <w:tc>
          <w:tcPr>
            <w:tcW w:w="992" w:type="dxa"/>
            <w:shd w:val="clear" w:color="auto" w:fill="auto"/>
            <w:vAlign w:val="center"/>
          </w:tcPr>
          <w:p w:rsidR="00744DF2" w:rsidRPr="00DF76FE" w:rsidRDefault="00744DF2" w:rsidP="00744DF2">
            <w:pPr>
              <w:suppressAutoHyphens w:val="0"/>
              <w:jc w:val="center"/>
              <w:rPr>
                <w:rFonts w:ascii="Arial" w:hAnsi="Arial" w:cs="Arial"/>
                <w:sz w:val="14"/>
                <w:szCs w:val="14"/>
                <w:lang w:val="es-MX" w:eastAsia="es-MX"/>
              </w:rPr>
            </w:pPr>
          </w:p>
        </w:tc>
        <w:tc>
          <w:tcPr>
            <w:tcW w:w="993" w:type="dxa"/>
            <w:shd w:val="clear" w:color="auto" w:fill="auto"/>
            <w:vAlign w:val="center"/>
          </w:tcPr>
          <w:p w:rsidR="00744DF2" w:rsidRPr="00DF76FE" w:rsidRDefault="00744DF2" w:rsidP="00744DF2">
            <w:pPr>
              <w:suppressAutoHyphens w:val="0"/>
              <w:jc w:val="center"/>
              <w:rPr>
                <w:rFonts w:ascii="Arial" w:hAnsi="Arial" w:cs="Arial"/>
                <w:sz w:val="14"/>
                <w:szCs w:val="14"/>
                <w:lang w:val="es-MX" w:eastAsia="es-MX"/>
              </w:rPr>
            </w:pPr>
          </w:p>
        </w:tc>
        <w:tc>
          <w:tcPr>
            <w:tcW w:w="1134" w:type="dxa"/>
            <w:shd w:val="clear" w:color="auto" w:fill="auto"/>
            <w:vAlign w:val="center"/>
          </w:tcPr>
          <w:p w:rsidR="00744DF2" w:rsidRPr="00DF76FE" w:rsidRDefault="00744DF2" w:rsidP="00744DF2">
            <w:pPr>
              <w:suppressAutoHyphens w:val="0"/>
              <w:jc w:val="center"/>
              <w:rPr>
                <w:rFonts w:ascii="Arial" w:hAnsi="Arial" w:cs="Arial"/>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shd w:val="clear" w:color="auto" w:fill="auto"/>
            <w:noWrap/>
            <w:vAlign w:val="center"/>
            <w:hideMark/>
          </w:tcPr>
          <w:p w:rsidR="00744DF2" w:rsidRPr="00DF76FE" w:rsidRDefault="00744DF2" w:rsidP="00744DF2">
            <w:pPr>
              <w:suppressAutoHyphens w:val="0"/>
              <w:jc w:val="center"/>
              <w:rPr>
                <w:rFonts w:ascii="Arial" w:hAnsi="Arial" w:cs="Arial"/>
                <w:b/>
                <w:bCs/>
                <w:sz w:val="14"/>
                <w:szCs w:val="14"/>
                <w:lang w:val="es-MX" w:eastAsia="es-MX"/>
              </w:rPr>
            </w:pPr>
            <w:r w:rsidRPr="00DF76FE">
              <w:rPr>
                <w:rFonts w:ascii="Arial" w:hAnsi="Arial" w:cs="Arial"/>
                <w:b/>
                <w:bCs/>
                <w:sz w:val="14"/>
                <w:szCs w:val="14"/>
                <w:lang w:val="es-MX" w:eastAsia="es-MX"/>
              </w:rPr>
              <w:t>4</w:t>
            </w:r>
          </w:p>
        </w:tc>
        <w:tc>
          <w:tcPr>
            <w:tcW w:w="4111" w:type="dxa"/>
            <w:gridSpan w:val="2"/>
            <w:shd w:val="clear" w:color="auto" w:fill="auto"/>
            <w:noWrap/>
            <w:vAlign w:val="center"/>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TOPOGRAFIA Y PAQUIMETRIA CORNEAL</w:t>
            </w:r>
          </w:p>
        </w:tc>
        <w:tc>
          <w:tcPr>
            <w:tcW w:w="992" w:type="dxa"/>
            <w:shd w:val="clear" w:color="auto" w:fill="auto"/>
            <w:vAlign w:val="center"/>
          </w:tcPr>
          <w:p w:rsidR="00744DF2" w:rsidRPr="00DF76FE" w:rsidRDefault="00744DF2" w:rsidP="00744DF2">
            <w:pPr>
              <w:suppressAutoHyphens w:val="0"/>
              <w:jc w:val="center"/>
              <w:rPr>
                <w:rFonts w:ascii="Arial" w:hAnsi="Arial" w:cs="Arial"/>
                <w:sz w:val="14"/>
                <w:szCs w:val="14"/>
                <w:lang w:val="es-MX" w:eastAsia="es-MX"/>
              </w:rPr>
            </w:pPr>
          </w:p>
        </w:tc>
        <w:tc>
          <w:tcPr>
            <w:tcW w:w="993" w:type="dxa"/>
            <w:shd w:val="clear" w:color="auto" w:fill="auto"/>
            <w:vAlign w:val="center"/>
          </w:tcPr>
          <w:p w:rsidR="00744DF2" w:rsidRPr="00DF76FE" w:rsidRDefault="00744DF2" w:rsidP="00744DF2">
            <w:pPr>
              <w:suppressAutoHyphens w:val="0"/>
              <w:jc w:val="center"/>
              <w:rPr>
                <w:rFonts w:ascii="Arial" w:hAnsi="Arial" w:cs="Arial"/>
                <w:sz w:val="14"/>
                <w:szCs w:val="14"/>
                <w:lang w:val="es-MX" w:eastAsia="es-MX"/>
              </w:rPr>
            </w:pPr>
          </w:p>
        </w:tc>
        <w:tc>
          <w:tcPr>
            <w:tcW w:w="1134" w:type="dxa"/>
            <w:shd w:val="clear" w:color="auto" w:fill="auto"/>
            <w:vAlign w:val="center"/>
          </w:tcPr>
          <w:p w:rsidR="00744DF2" w:rsidRPr="00DF76FE" w:rsidRDefault="00744DF2" w:rsidP="00744DF2">
            <w:pPr>
              <w:suppressAutoHyphens w:val="0"/>
              <w:jc w:val="center"/>
              <w:rPr>
                <w:rFonts w:ascii="Arial" w:hAnsi="Arial" w:cs="Arial"/>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shd w:val="clear" w:color="auto" w:fill="auto"/>
            <w:noWrap/>
            <w:vAlign w:val="center"/>
            <w:hideMark/>
          </w:tcPr>
          <w:p w:rsidR="00744DF2" w:rsidRPr="00DF76FE" w:rsidRDefault="00744DF2" w:rsidP="00744DF2">
            <w:pPr>
              <w:suppressAutoHyphens w:val="0"/>
              <w:jc w:val="center"/>
              <w:rPr>
                <w:rFonts w:ascii="Arial" w:hAnsi="Arial" w:cs="Arial"/>
                <w:b/>
                <w:bCs/>
                <w:sz w:val="14"/>
                <w:szCs w:val="14"/>
                <w:lang w:val="es-MX" w:eastAsia="es-MX"/>
              </w:rPr>
            </w:pPr>
            <w:r w:rsidRPr="00DF76FE">
              <w:rPr>
                <w:rFonts w:ascii="Arial" w:hAnsi="Arial" w:cs="Arial"/>
                <w:b/>
                <w:bCs/>
                <w:sz w:val="14"/>
                <w:szCs w:val="14"/>
                <w:lang w:val="es-MX" w:eastAsia="es-MX"/>
              </w:rPr>
              <w:t>5</w:t>
            </w:r>
          </w:p>
        </w:tc>
        <w:tc>
          <w:tcPr>
            <w:tcW w:w="4111" w:type="dxa"/>
            <w:gridSpan w:val="2"/>
            <w:shd w:val="clear" w:color="auto" w:fill="auto"/>
            <w:noWrap/>
            <w:vAlign w:val="center"/>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ECOGRAFIA OCULAR</w:t>
            </w:r>
          </w:p>
        </w:tc>
        <w:tc>
          <w:tcPr>
            <w:tcW w:w="992" w:type="dxa"/>
            <w:shd w:val="clear" w:color="auto" w:fill="auto"/>
            <w:vAlign w:val="center"/>
          </w:tcPr>
          <w:p w:rsidR="00744DF2" w:rsidRPr="00DF76FE" w:rsidRDefault="00744DF2" w:rsidP="00744DF2">
            <w:pPr>
              <w:suppressAutoHyphens w:val="0"/>
              <w:jc w:val="center"/>
              <w:rPr>
                <w:rFonts w:ascii="Arial" w:hAnsi="Arial" w:cs="Arial"/>
                <w:sz w:val="14"/>
                <w:szCs w:val="14"/>
                <w:lang w:val="es-MX" w:eastAsia="es-MX"/>
              </w:rPr>
            </w:pPr>
          </w:p>
        </w:tc>
        <w:tc>
          <w:tcPr>
            <w:tcW w:w="993" w:type="dxa"/>
            <w:shd w:val="clear" w:color="auto" w:fill="auto"/>
            <w:vAlign w:val="center"/>
          </w:tcPr>
          <w:p w:rsidR="00744DF2" w:rsidRPr="00DF76FE" w:rsidRDefault="00744DF2" w:rsidP="00744DF2">
            <w:pPr>
              <w:suppressAutoHyphens w:val="0"/>
              <w:jc w:val="center"/>
              <w:rPr>
                <w:rFonts w:ascii="Arial" w:hAnsi="Arial" w:cs="Arial"/>
                <w:sz w:val="14"/>
                <w:szCs w:val="14"/>
                <w:lang w:val="es-MX" w:eastAsia="es-MX"/>
              </w:rPr>
            </w:pPr>
          </w:p>
        </w:tc>
        <w:tc>
          <w:tcPr>
            <w:tcW w:w="1134" w:type="dxa"/>
            <w:shd w:val="clear" w:color="auto" w:fill="auto"/>
            <w:vAlign w:val="center"/>
          </w:tcPr>
          <w:p w:rsidR="00744DF2" w:rsidRPr="00DF76FE" w:rsidRDefault="00744DF2" w:rsidP="00744DF2">
            <w:pPr>
              <w:suppressAutoHyphens w:val="0"/>
              <w:jc w:val="center"/>
              <w:rPr>
                <w:rFonts w:ascii="Arial" w:hAnsi="Arial" w:cs="Arial"/>
                <w:sz w:val="14"/>
                <w:szCs w:val="14"/>
                <w:lang w:val="es-MX" w:eastAsia="es-MX"/>
              </w:rPr>
            </w:pPr>
          </w:p>
        </w:tc>
      </w:tr>
      <w:tr w:rsidR="00744DF2" w:rsidRPr="00DF76FE" w:rsidTr="00744DF2">
        <w:tc>
          <w:tcPr>
            <w:tcW w:w="1433" w:type="dxa"/>
            <w:vMerge/>
            <w:vAlign w:val="center"/>
          </w:tcPr>
          <w:p w:rsidR="00744DF2" w:rsidRPr="00DF76FE" w:rsidRDefault="00744DF2" w:rsidP="00744DF2">
            <w:pPr>
              <w:suppressAutoHyphens w:val="0"/>
              <w:rPr>
                <w:rFonts w:ascii="Arial" w:hAnsi="Arial" w:cs="Arial"/>
                <w:b/>
                <w:bCs/>
                <w:sz w:val="14"/>
                <w:szCs w:val="14"/>
                <w:lang w:val="es-MX" w:eastAsia="es-MX"/>
              </w:rPr>
            </w:pPr>
          </w:p>
        </w:tc>
        <w:tc>
          <w:tcPr>
            <w:tcW w:w="850" w:type="dxa"/>
            <w:shd w:val="clear" w:color="auto" w:fill="auto"/>
            <w:noWrap/>
            <w:vAlign w:val="center"/>
          </w:tcPr>
          <w:p w:rsidR="00744DF2" w:rsidRPr="00DF76FE" w:rsidRDefault="00744DF2" w:rsidP="00744DF2">
            <w:pPr>
              <w:suppressAutoHyphens w:val="0"/>
              <w:jc w:val="center"/>
              <w:rPr>
                <w:rFonts w:ascii="Arial" w:hAnsi="Arial" w:cs="Arial"/>
                <w:b/>
                <w:bCs/>
                <w:sz w:val="14"/>
                <w:szCs w:val="14"/>
                <w:lang w:val="es-MX" w:eastAsia="es-MX"/>
              </w:rPr>
            </w:pPr>
            <w:r>
              <w:rPr>
                <w:rFonts w:ascii="Arial" w:hAnsi="Arial" w:cs="Arial"/>
                <w:b/>
                <w:bCs/>
                <w:sz w:val="14"/>
                <w:szCs w:val="14"/>
                <w:lang w:val="es-MX" w:eastAsia="es-MX"/>
              </w:rPr>
              <w:t>6</w:t>
            </w:r>
          </w:p>
        </w:tc>
        <w:tc>
          <w:tcPr>
            <w:tcW w:w="4111" w:type="dxa"/>
            <w:gridSpan w:val="2"/>
            <w:shd w:val="clear" w:color="auto" w:fill="auto"/>
            <w:noWrap/>
            <w:vAlign w:val="center"/>
          </w:tcPr>
          <w:p w:rsidR="00744DF2" w:rsidRPr="00DF76FE" w:rsidRDefault="00744DF2" w:rsidP="00744DF2">
            <w:pPr>
              <w:suppressAutoHyphens w:val="0"/>
              <w:rPr>
                <w:rFonts w:ascii="Arial" w:hAnsi="Arial" w:cs="Arial"/>
                <w:sz w:val="14"/>
                <w:szCs w:val="14"/>
                <w:lang w:val="es-MX" w:eastAsia="es-MX"/>
              </w:rPr>
            </w:pPr>
            <w:r>
              <w:rPr>
                <w:rFonts w:ascii="Arial" w:hAnsi="Arial" w:cs="Arial"/>
                <w:sz w:val="14"/>
                <w:szCs w:val="14"/>
                <w:lang w:val="es-MX" w:eastAsia="es-MX"/>
              </w:rPr>
              <w:t>FOTOCOAGULACION DE RETINA</w:t>
            </w:r>
          </w:p>
        </w:tc>
        <w:tc>
          <w:tcPr>
            <w:tcW w:w="992" w:type="dxa"/>
            <w:shd w:val="clear" w:color="auto" w:fill="auto"/>
            <w:vAlign w:val="center"/>
          </w:tcPr>
          <w:p w:rsidR="00744DF2" w:rsidRDefault="00744DF2" w:rsidP="00744DF2">
            <w:pPr>
              <w:suppressAutoHyphens w:val="0"/>
              <w:jc w:val="center"/>
              <w:rPr>
                <w:rFonts w:ascii="Arial" w:hAnsi="Arial" w:cs="Arial"/>
                <w:sz w:val="14"/>
                <w:szCs w:val="14"/>
                <w:lang w:val="es-MX" w:eastAsia="es-MX"/>
              </w:rPr>
            </w:pPr>
          </w:p>
        </w:tc>
        <w:tc>
          <w:tcPr>
            <w:tcW w:w="993" w:type="dxa"/>
            <w:shd w:val="clear" w:color="auto" w:fill="auto"/>
            <w:vAlign w:val="center"/>
          </w:tcPr>
          <w:p w:rsidR="00744DF2" w:rsidRPr="00DF76FE" w:rsidRDefault="00744DF2" w:rsidP="00744DF2">
            <w:pPr>
              <w:suppressAutoHyphens w:val="0"/>
              <w:jc w:val="center"/>
              <w:rPr>
                <w:rFonts w:ascii="Arial" w:hAnsi="Arial" w:cs="Arial"/>
                <w:sz w:val="14"/>
                <w:szCs w:val="14"/>
                <w:lang w:val="es-MX" w:eastAsia="es-MX"/>
              </w:rPr>
            </w:pPr>
          </w:p>
        </w:tc>
        <w:tc>
          <w:tcPr>
            <w:tcW w:w="1134" w:type="dxa"/>
            <w:shd w:val="clear" w:color="auto" w:fill="auto"/>
            <w:vAlign w:val="center"/>
          </w:tcPr>
          <w:p w:rsidR="00744DF2" w:rsidRPr="00DF76FE" w:rsidRDefault="00744DF2" w:rsidP="00744DF2">
            <w:pPr>
              <w:suppressAutoHyphens w:val="0"/>
              <w:jc w:val="center"/>
              <w:rPr>
                <w:rFonts w:ascii="Arial" w:hAnsi="Arial" w:cs="Arial"/>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shd w:val="clear" w:color="auto" w:fill="auto"/>
            <w:noWrap/>
            <w:vAlign w:val="center"/>
            <w:hideMark/>
          </w:tcPr>
          <w:p w:rsidR="00744DF2" w:rsidRPr="00DF76FE" w:rsidRDefault="00744DF2" w:rsidP="00744DF2">
            <w:pPr>
              <w:suppressAutoHyphens w:val="0"/>
              <w:jc w:val="center"/>
              <w:rPr>
                <w:rFonts w:ascii="Arial" w:hAnsi="Arial" w:cs="Arial"/>
                <w:b/>
                <w:bCs/>
                <w:sz w:val="14"/>
                <w:szCs w:val="14"/>
                <w:lang w:val="es-MX" w:eastAsia="es-MX"/>
              </w:rPr>
            </w:pPr>
            <w:r w:rsidRPr="00DF76FE">
              <w:rPr>
                <w:rFonts w:ascii="Arial" w:hAnsi="Arial" w:cs="Arial"/>
                <w:b/>
                <w:bCs/>
                <w:sz w:val="14"/>
                <w:szCs w:val="14"/>
                <w:lang w:val="es-MX" w:eastAsia="es-MX"/>
              </w:rPr>
              <w:t> </w:t>
            </w:r>
          </w:p>
        </w:tc>
        <w:tc>
          <w:tcPr>
            <w:tcW w:w="1560" w:type="dxa"/>
            <w:shd w:val="clear" w:color="auto" w:fill="auto"/>
            <w:noWrap/>
            <w:vAlign w:val="center"/>
            <w:hideMark/>
          </w:tcPr>
          <w:p w:rsidR="00744DF2" w:rsidRPr="00DF76FE" w:rsidRDefault="00744DF2" w:rsidP="00744DF2">
            <w:pPr>
              <w:suppressAutoHyphens w:val="0"/>
              <w:rPr>
                <w:rFonts w:ascii="Arial" w:hAnsi="Arial" w:cs="Arial"/>
                <w:b/>
                <w:bCs/>
                <w:sz w:val="14"/>
                <w:szCs w:val="14"/>
                <w:lang w:val="es-MX" w:eastAsia="es-MX"/>
              </w:rPr>
            </w:pPr>
            <w:r w:rsidRPr="00DF76FE">
              <w:rPr>
                <w:rFonts w:ascii="Arial" w:hAnsi="Arial" w:cs="Arial"/>
                <w:b/>
                <w:bCs/>
                <w:sz w:val="14"/>
                <w:szCs w:val="14"/>
                <w:lang w:val="es-MX" w:eastAsia="es-MX"/>
              </w:rPr>
              <w:t>TOTAL ESTUDIOS</w:t>
            </w:r>
          </w:p>
        </w:tc>
        <w:tc>
          <w:tcPr>
            <w:tcW w:w="2551" w:type="dxa"/>
            <w:shd w:val="clear" w:color="auto" w:fill="auto"/>
            <w:noWrap/>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992" w:type="dxa"/>
            <w:shd w:val="clear" w:color="auto" w:fill="auto"/>
            <w:noWrap/>
            <w:vAlign w:val="center"/>
          </w:tcPr>
          <w:p w:rsidR="00744DF2" w:rsidRPr="00DF76FE" w:rsidRDefault="00744DF2" w:rsidP="00744DF2">
            <w:pPr>
              <w:suppressAutoHyphens w:val="0"/>
              <w:jc w:val="center"/>
              <w:rPr>
                <w:rFonts w:ascii="Arial" w:hAnsi="Arial" w:cs="Arial"/>
                <w:b/>
                <w:bCs/>
                <w:sz w:val="14"/>
                <w:szCs w:val="14"/>
                <w:lang w:val="es-MX" w:eastAsia="es-MX"/>
              </w:rPr>
            </w:pPr>
          </w:p>
        </w:tc>
        <w:tc>
          <w:tcPr>
            <w:tcW w:w="993" w:type="dxa"/>
            <w:shd w:val="clear" w:color="auto" w:fill="auto"/>
            <w:noWrap/>
            <w:vAlign w:val="center"/>
          </w:tcPr>
          <w:p w:rsidR="00744DF2" w:rsidRPr="00DF76FE" w:rsidRDefault="00744DF2" w:rsidP="00744DF2">
            <w:pPr>
              <w:suppressAutoHyphens w:val="0"/>
              <w:jc w:val="center"/>
              <w:rPr>
                <w:rFonts w:ascii="Arial" w:hAnsi="Arial" w:cs="Arial"/>
                <w:b/>
                <w:bCs/>
                <w:sz w:val="14"/>
                <w:szCs w:val="14"/>
                <w:lang w:val="es-MX" w:eastAsia="es-MX"/>
              </w:rPr>
            </w:pPr>
          </w:p>
        </w:tc>
        <w:tc>
          <w:tcPr>
            <w:tcW w:w="1134" w:type="dxa"/>
            <w:shd w:val="clear" w:color="auto" w:fill="auto"/>
            <w:noWrap/>
            <w:vAlign w:val="center"/>
          </w:tcPr>
          <w:p w:rsidR="00744DF2" w:rsidRPr="00DF76FE" w:rsidRDefault="00744DF2" w:rsidP="00744DF2">
            <w:pPr>
              <w:suppressAutoHyphens w:val="0"/>
              <w:jc w:val="center"/>
              <w:rPr>
                <w:rFonts w:ascii="Arial" w:hAnsi="Arial" w:cs="Arial"/>
                <w:b/>
                <w:bCs/>
                <w:sz w:val="14"/>
                <w:szCs w:val="14"/>
                <w:lang w:val="es-MX" w:eastAsia="es-MX"/>
              </w:rPr>
            </w:pPr>
          </w:p>
        </w:tc>
      </w:tr>
      <w:tr w:rsidR="00744DF2" w:rsidRPr="00DF76FE" w:rsidTr="00744DF2">
        <w:tc>
          <w:tcPr>
            <w:tcW w:w="1433" w:type="dxa"/>
            <w:vMerge w:val="restart"/>
            <w:shd w:val="clear" w:color="auto" w:fill="auto"/>
            <w:vAlign w:val="center"/>
            <w:hideMark/>
          </w:tcPr>
          <w:p w:rsidR="00744DF2" w:rsidRPr="00DF76FE" w:rsidRDefault="00744DF2" w:rsidP="00744DF2">
            <w:pPr>
              <w:suppressAutoHyphens w:val="0"/>
              <w:jc w:val="center"/>
              <w:rPr>
                <w:rFonts w:ascii="Arial" w:hAnsi="Arial" w:cs="Arial"/>
                <w:b/>
                <w:bCs/>
                <w:sz w:val="14"/>
                <w:szCs w:val="14"/>
                <w:lang w:val="es-MX" w:eastAsia="es-MX"/>
              </w:rPr>
            </w:pPr>
            <w:r w:rsidRPr="00DF76FE">
              <w:rPr>
                <w:rFonts w:ascii="Arial" w:hAnsi="Arial" w:cs="Arial"/>
                <w:b/>
                <w:bCs/>
                <w:sz w:val="14"/>
                <w:szCs w:val="14"/>
                <w:lang w:val="es-MX" w:eastAsia="es-MX"/>
              </w:rPr>
              <w:t>LITOTRIPSIA EXTRACORPOREA</w:t>
            </w:r>
          </w:p>
        </w:tc>
        <w:tc>
          <w:tcPr>
            <w:tcW w:w="850" w:type="dxa"/>
            <w:vMerge w:val="restart"/>
            <w:shd w:val="clear" w:color="auto" w:fill="auto"/>
            <w:vAlign w:val="center"/>
            <w:hideMark/>
          </w:tcPr>
          <w:p w:rsidR="00744DF2" w:rsidRPr="00DF76FE" w:rsidRDefault="00744DF2" w:rsidP="00744DF2">
            <w:pPr>
              <w:suppressAutoHyphens w:val="0"/>
              <w:jc w:val="center"/>
              <w:rPr>
                <w:rFonts w:ascii="Arial" w:hAnsi="Arial" w:cs="Arial"/>
                <w:b/>
                <w:bCs/>
                <w:sz w:val="14"/>
                <w:szCs w:val="14"/>
                <w:lang w:val="es-MX" w:eastAsia="es-MX"/>
              </w:rPr>
            </w:pPr>
            <w:r>
              <w:rPr>
                <w:rFonts w:ascii="Arial" w:hAnsi="Arial" w:cs="Arial"/>
                <w:b/>
                <w:bCs/>
                <w:sz w:val="14"/>
                <w:szCs w:val="14"/>
                <w:lang w:val="es-MX" w:eastAsia="es-MX"/>
              </w:rPr>
              <w:t>7</w:t>
            </w:r>
          </w:p>
        </w:tc>
        <w:tc>
          <w:tcPr>
            <w:tcW w:w="1560" w:type="dxa"/>
            <w:shd w:val="clear" w:color="auto" w:fill="auto"/>
            <w:noWrap/>
            <w:vAlign w:val="center"/>
            <w:hideMark/>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RENAL</w:t>
            </w:r>
          </w:p>
        </w:tc>
        <w:tc>
          <w:tcPr>
            <w:tcW w:w="2551" w:type="dxa"/>
            <w:shd w:val="clear" w:color="auto" w:fill="auto"/>
            <w:noWrap/>
            <w:vAlign w:val="center"/>
            <w:hideMark/>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 </w:t>
            </w:r>
          </w:p>
        </w:tc>
        <w:tc>
          <w:tcPr>
            <w:tcW w:w="992" w:type="dxa"/>
            <w:shd w:val="clear" w:color="auto" w:fill="auto"/>
            <w:noWrap/>
            <w:vAlign w:val="center"/>
          </w:tcPr>
          <w:p w:rsidR="00744DF2" w:rsidRPr="00DF76FE" w:rsidRDefault="00744DF2" w:rsidP="00744DF2">
            <w:pPr>
              <w:suppressAutoHyphens w:val="0"/>
              <w:jc w:val="center"/>
              <w:rPr>
                <w:rFonts w:ascii="Arial" w:hAnsi="Arial" w:cs="Arial"/>
                <w:sz w:val="14"/>
                <w:szCs w:val="14"/>
                <w:lang w:val="es-MX" w:eastAsia="es-MX"/>
              </w:rPr>
            </w:pPr>
          </w:p>
        </w:tc>
        <w:tc>
          <w:tcPr>
            <w:tcW w:w="993" w:type="dxa"/>
            <w:shd w:val="clear" w:color="auto" w:fill="auto"/>
            <w:noWrap/>
            <w:vAlign w:val="center"/>
          </w:tcPr>
          <w:p w:rsidR="00744DF2" w:rsidRPr="00DF76FE" w:rsidRDefault="00744DF2" w:rsidP="00744DF2">
            <w:pPr>
              <w:suppressAutoHyphens w:val="0"/>
              <w:jc w:val="center"/>
              <w:rPr>
                <w:rFonts w:ascii="Arial" w:hAnsi="Arial" w:cs="Arial"/>
                <w:sz w:val="14"/>
                <w:szCs w:val="14"/>
                <w:lang w:val="es-MX" w:eastAsia="es-MX"/>
              </w:rPr>
            </w:pPr>
          </w:p>
        </w:tc>
        <w:tc>
          <w:tcPr>
            <w:tcW w:w="1134" w:type="dxa"/>
            <w:shd w:val="clear" w:color="auto" w:fill="auto"/>
            <w:noWrap/>
            <w:vAlign w:val="center"/>
          </w:tcPr>
          <w:p w:rsidR="00744DF2" w:rsidRPr="00DF76FE" w:rsidRDefault="00744DF2" w:rsidP="00744DF2">
            <w:pPr>
              <w:suppressAutoHyphens w:val="0"/>
              <w:jc w:val="center"/>
              <w:rPr>
                <w:rFonts w:ascii="Arial" w:hAnsi="Arial" w:cs="Arial"/>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1560" w:type="dxa"/>
            <w:shd w:val="clear" w:color="auto" w:fill="auto"/>
            <w:noWrap/>
            <w:vAlign w:val="center"/>
            <w:hideMark/>
          </w:tcPr>
          <w:p w:rsidR="00744DF2" w:rsidRPr="00DF76FE" w:rsidRDefault="00744DF2" w:rsidP="00744DF2">
            <w:pPr>
              <w:suppressAutoHyphens w:val="0"/>
              <w:rPr>
                <w:rFonts w:ascii="Arial" w:hAnsi="Arial" w:cs="Arial"/>
                <w:b/>
                <w:bCs/>
                <w:sz w:val="14"/>
                <w:szCs w:val="14"/>
                <w:lang w:val="es-MX" w:eastAsia="es-MX"/>
              </w:rPr>
            </w:pPr>
            <w:r w:rsidRPr="00DF76FE">
              <w:rPr>
                <w:rFonts w:ascii="Arial" w:hAnsi="Arial" w:cs="Arial"/>
                <w:b/>
                <w:bCs/>
                <w:sz w:val="14"/>
                <w:szCs w:val="14"/>
                <w:lang w:val="es-MX" w:eastAsia="es-MX"/>
              </w:rPr>
              <w:t>TOTAL ESTUDIOS</w:t>
            </w:r>
          </w:p>
        </w:tc>
        <w:tc>
          <w:tcPr>
            <w:tcW w:w="2551" w:type="dxa"/>
            <w:shd w:val="clear" w:color="auto" w:fill="auto"/>
            <w:noWrap/>
            <w:vAlign w:val="center"/>
            <w:hideMark/>
          </w:tcPr>
          <w:p w:rsidR="00744DF2" w:rsidRPr="00DF76FE" w:rsidRDefault="00744DF2" w:rsidP="00744DF2">
            <w:pPr>
              <w:suppressAutoHyphens w:val="0"/>
              <w:rPr>
                <w:rFonts w:ascii="Arial" w:hAnsi="Arial" w:cs="Arial"/>
                <w:b/>
                <w:bCs/>
                <w:sz w:val="14"/>
                <w:szCs w:val="14"/>
                <w:lang w:val="es-MX" w:eastAsia="es-MX"/>
              </w:rPr>
            </w:pPr>
            <w:r w:rsidRPr="00DF76FE">
              <w:rPr>
                <w:rFonts w:ascii="Arial" w:hAnsi="Arial" w:cs="Arial"/>
                <w:b/>
                <w:bCs/>
                <w:sz w:val="14"/>
                <w:szCs w:val="14"/>
                <w:lang w:val="es-MX" w:eastAsia="es-MX"/>
              </w:rPr>
              <w:t> </w:t>
            </w:r>
          </w:p>
        </w:tc>
        <w:tc>
          <w:tcPr>
            <w:tcW w:w="992" w:type="dxa"/>
            <w:shd w:val="clear" w:color="auto" w:fill="auto"/>
            <w:noWrap/>
            <w:vAlign w:val="center"/>
          </w:tcPr>
          <w:p w:rsidR="00744DF2" w:rsidRPr="00DF76FE" w:rsidRDefault="00744DF2" w:rsidP="00744DF2">
            <w:pPr>
              <w:suppressAutoHyphens w:val="0"/>
              <w:jc w:val="center"/>
              <w:rPr>
                <w:rFonts w:ascii="Arial" w:hAnsi="Arial" w:cs="Arial"/>
                <w:b/>
                <w:bCs/>
                <w:sz w:val="14"/>
                <w:szCs w:val="14"/>
                <w:lang w:val="es-MX" w:eastAsia="es-MX"/>
              </w:rPr>
            </w:pPr>
          </w:p>
        </w:tc>
        <w:tc>
          <w:tcPr>
            <w:tcW w:w="993" w:type="dxa"/>
            <w:shd w:val="clear" w:color="auto" w:fill="auto"/>
            <w:noWrap/>
            <w:vAlign w:val="center"/>
          </w:tcPr>
          <w:p w:rsidR="00744DF2" w:rsidRPr="00DF76FE" w:rsidRDefault="00744DF2" w:rsidP="00744DF2">
            <w:pPr>
              <w:suppressAutoHyphens w:val="0"/>
              <w:jc w:val="center"/>
              <w:rPr>
                <w:rFonts w:ascii="Arial" w:hAnsi="Arial" w:cs="Arial"/>
                <w:b/>
                <w:bCs/>
                <w:sz w:val="14"/>
                <w:szCs w:val="14"/>
                <w:lang w:val="es-MX" w:eastAsia="es-MX"/>
              </w:rPr>
            </w:pPr>
          </w:p>
        </w:tc>
        <w:tc>
          <w:tcPr>
            <w:tcW w:w="1134" w:type="dxa"/>
            <w:shd w:val="clear" w:color="auto" w:fill="auto"/>
            <w:noWrap/>
            <w:vAlign w:val="center"/>
          </w:tcPr>
          <w:p w:rsidR="00744DF2" w:rsidRPr="00DF76FE" w:rsidRDefault="00744DF2" w:rsidP="00744DF2">
            <w:pPr>
              <w:suppressAutoHyphens w:val="0"/>
              <w:jc w:val="center"/>
              <w:rPr>
                <w:rFonts w:ascii="Arial" w:hAnsi="Arial" w:cs="Arial"/>
                <w:b/>
                <w:bCs/>
                <w:sz w:val="14"/>
                <w:szCs w:val="14"/>
                <w:lang w:val="es-MX" w:eastAsia="es-MX"/>
              </w:rPr>
            </w:pPr>
          </w:p>
        </w:tc>
      </w:tr>
      <w:tr w:rsidR="00744DF2" w:rsidRPr="00DF76FE" w:rsidTr="00744DF2">
        <w:tc>
          <w:tcPr>
            <w:tcW w:w="1433" w:type="dxa"/>
            <w:vMerge w:val="restart"/>
            <w:shd w:val="clear" w:color="auto" w:fill="auto"/>
            <w:vAlign w:val="center"/>
            <w:hideMark/>
          </w:tcPr>
          <w:p w:rsidR="00744DF2" w:rsidRPr="00DF76FE" w:rsidRDefault="00744DF2" w:rsidP="00744DF2">
            <w:pPr>
              <w:suppressAutoHyphens w:val="0"/>
              <w:jc w:val="center"/>
              <w:rPr>
                <w:rFonts w:ascii="Arial" w:hAnsi="Arial" w:cs="Arial"/>
                <w:b/>
                <w:bCs/>
                <w:sz w:val="14"/>
                <w:szCs w:val="14"/>
                <w:lang w:val="es-MX" w:eastAsia="es-MX"/>
              </w:rPr>
            </w:pPr>
            <w:r w:rsidRPr="00DF76FE">
              <w:rPr>
                <w:rFonts w:ascii="Arial" w:hAnsi="Arial" w:cs="Arial"/>
                <w:b/>
                <w:bCs/>
                <w:sz w:val="14"/>
                <w:szCs w:val="14"/>
                <w:lang w:val="es-MX" w:eastAsia="es-MX"/>
              </w:rPr>
              <w:t>ELECTROENCEFALOGRAMA</w:t>
            </w:r>
          </w:p>
        </w:tc>
        <w:tc>
          <w:tcPr>
            <w:tcW w:w="850" w:type="dxa"/>
            <w:vMerge w:val="restart"/>
            <w:shd w:val="clear" w:color="auto" w:fill="auto"/>
            <w:vAlign w:val="center"/>
            <w:hideMark/>
          </w:tcPr>
          <w:p w:rsidR="00744DF2" w:rsidRPr="00DF76FE" w:rsidRDefault="00744DF2" w:rsidP="00744DF2">
            <w:pPr>
              <w:suppressAutoHyphens w:val="0"/>
              <w:jc w:val="center"/>
              <w:rPr>
                <w:rFonts w:ascii="Arial" w:hAnsi="Arial" w:cs="Arial"/>
                <w:b/>
                <w:bCs/>
                <w:sz w:val="14"/>
                <w:szCs w:val="14"/>
                <w:lang w:val="es-MX" w:eastAsia="es-MX"/>
              </w:rPr>
            </w:pPr>
            <w:r>
              <w:rPr>
                <w:rFonts w:ascii="Arial" w:hAnsi="Arial" w:cs="Arial"/>
                <w:b/>
                <w:bCs/>
                <w:sz w:val="14"/>
                <w:szCs w:val="14"/>
                <w:lang w:val="es-MX" w:eastAsia="es-MX"/>
              </w:rPr>
              <w:t>8</w:t>
            </w:r>
          </w:p>
        </w:tc>
        <w:tc>
          <w:tcPr>
            <w:tcW w:w="1560" w:type="dxa"/>
            <w:shd w:val="clear" w:color="auto" w:fill="auto"/>
            <w:vAlign w:val="center"/>
            <w:hideMark/>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ELECTROENCEFALOGRAFÍA</w:t>
            </w:r>
          </w:p>
        </w:tc>
        <w:tc>
          <w:tcPr>
            <w:tcW w:w="2551" w:type="dxa"/>
            <w:shd w:val="clear" w:color="auto" w:fill="auto"/>
            <w:noWrap/>
            <w:vAlign w:val="center"/>
            <w:hideMark/>
          </w:tcPr>
          <w:p w:rsidR="00744DF2" w:rsidRPr="00DF76FE" w:rsidRDefault="00744DF2" w:rsidP="00744DF2">
            <w:pPr>
              <w:suppressAutoHyphens w:val="0"/>
              <w:jc w:val="center"/>
              <w:rPr>
                <w:rFonts w:ascii="Arial" w:hAnsi="Arial" w:cs="Arial"/>
                <w:sz w:val="14"/>
                <w:szCs w:val="14"/>
                <w:lang w:val="es-MX" w:eastAsia="es-MX"/>
              </w:rPr>
            </w:pPr>
            <w:r w:rsidRPr="00DF76FE">
              <w:rPr>
                <w:rFonts w:ascii="Arial" w:hAnsi="Arial" w:cs="Arial"/>
                <w:sz w:val="14"/>
                <w:szCs w:val="14"/>
                <w:lang w:val="es-MX" w:eastAsia="es-MX"/>
              </w:rPr>
              <w:t>ELECTROENCEFALOGRAMA</w:t>
            </w:r>
          </w:p>
        </w:tc>
        <w:tc>
          <w:tcPr>
            <w:tcW w:w="992" w:type="dxa"/>
            <w:shd w:val="clear" w:color="auto" w:fill="auto"/>
            <w:noWrap/>
            <w:vAlign w:val="center"/>
          </w:tcPr>
          <w:p w:rsidR="00744DF2" w:rsidRPr="00DF76FE" w:rsidRDefault="00744DF2" w:rsidP="00744DF2">
            <w:pPr>
              <w:suppressAutoHyphens w:val="0"/>
              <w:jc w:val="center"/>
              <w:rPr>
                <w:rFonts w:ascii="Arial" w:hAnsi="Arial" w:cs="Arial"/>
                <w:sz w:val="14"/>
                <w:szCs w:val="14"/>
                <w:lang w:val="es-MX" w:eastAsia="es-MX"/>
              </w:rPr>
            </w:pPr>
          </w:p>
        </w:tc>
        <w:tc>
          <w:tcPr>
            <w:tcW w:w="993" w:type="dxa"/>
            <w:shd w:val="clear" w:color="auto" w:fill="auto"/>
            <w:noWrap/>
            <w:vAlign w:val="center"/>
          </w:tcPr>
          <w:p w:rsidR="00744DF2" w:rsidRPr="00DF76FE" w:rsidRDefault="00744DF2" w:rsidP="00744DF2">
            <w:pPr>
              <w:suppressAutoHyphens w:val="0"/>
              <w:jc w:val="center"/>
              <w:rPr>
                <w:rFonts w:ascii="Arial" w:hAnsi="Arial" w:cs="Arial"/>
                <w:sz w:val="14"/>
                <w:szCs w:val="14"/>
                <w:lang w:val="es-MX" w:eastAsia="es-MX"/>
              </w:rPr>
            </w:pPr>
          </w:p>
        </w:tc>
        <w:tc>
          <w:tcPr>
            <w:tcW w:w="1134" w:type="dxa"/>
            <w:shd w:val="clear" w:color="auto" w:fill="auto"/>
            <w:noWrap/>
            <w:vAlign w:val="center"/>
          </w:tcPr>
          <w:p w:rsidR="00744DF2" w:rsidRPr="00DF76FE" w:rsidRDefault="00744DF2" w:rsidP="00744DF2">
            <w:pPr>
              <w:suppressAutoHyphens w:val="0"/>
              <w:jc w:val="center"/>
              <w:rPr>
                <w:rFonts w:ascii="Arial" w:hAnsi="Arial" w:cs="Arial"/>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1560" w:type="dxa"/>
            <w:shd w:val="clear" w:color="auto" w:fill="auto"/>
            <w:noWrap/>
            <w:vAlign w:val="center"/>
            <w:hideMark/>
          </w:tcPr>
          <w:p w:rsidR="00744DF2" w:rsidRPr="00DF76FE" w:rsidRDefault="00744DF2" w:rsidP="00744DF2">
            <w:pPr>
              <w:suppressAutoHyphens w:val="0"/>
              <w:rPr>
                <w:rFonts w:ascii="Arial" w:hAnsi="Arial" w:cs="Arial"/>
                <w:b/>
                <w:bCs/>
                <w:sz w:val="14"/>
                <w:szCs w:val="14"/>
                <w:lang w:val="es-MX" w:eastAsia="es-MX"/>
              </w:rPr>
            </w:pPr>
            <w:r w:rsidRPr="00DF76FE">
              <w:rPr>
                <w:rFonts w:ascii="Arial" w:hAnsi="Arial" w:cs="Arial"/>
                <w:b/>
                <w:bCs/>
                <w:sz w:val="14"/>
                <w:szCs w:val="14"/>
                <w:lang w:val="es-MX" w:eastAsia="es-MX"/>
              </w:rPr>
              <w:t>TOTAL ESTUDIOS</w:t>
            </w:r>
          </w:p>
        </w:tc>
        <w:tc>
          <w:tcPr>
            <w:tcW w:w="2551" w:type="dxa"/>
            <w:shd w:val="clear" w:color="auto" w:fill="auto"/>
            <w:noWrap/>
            <w:vAlign w:val="center"/>
            <w:hideMark/>
          </w:tcPr>
          <w:p w:rsidR="00744DF2" w:rsidRPr="00DF76FE" w:rsidRDefault="00744DF2" w:rsidP="00744DF2">
            <w:pPr>
              <w:suppressAutoHyphens w:val="0"/>
              <w:rPr>
                <w:rFonts w:ascii="Arial" w:hAnsi="Arial" w:cs="Arial"/>
                <w:b/>
                <w:bCs/>
                <w:sz w:val="14"/>
                <w:szCs w:val="14"/>
                <w:lang w:val="es-MX" w:eastAsia="es-MX"/>
              </w:rPr>
            </w:pPr>
            <w:r w:rsidRPr="00DF76FE">
              <w:rPr>
                <w:rFonts w:ascii="Arial" w:hAnsi="Arial" w:cs="Arial"/>
                <w:b/>
                <w:bCs/>
                <w:sz w:val="14"/>
                <w:szCs w:val="14"/>
                <w:lang w:val="es-MX" w:eastAsia="es-MX"/>
              </w:rPr>
              <w:t> </w:t>
            </w:r>
          </w:p>
        </w:tc>
        <w:tc>
          <w:tcPr>
            <w:tcW w:w="992" w:type="dxa"/>
            <w:shd w:val="clear" w:color="auto" w:fill="auto"/>
            <w:noWrap/>
            <w:vAlign w:val="center"/>
          </w:tcPr>
          <w:p w:rsidR="00744DF2" w:rsidRPr="00DF76FE" w:rsidRDefault="00744DF2" w:rsidP="00744DF2">
            <w:pPr>
              <w:suppressAutoHyphens w:val="0"/>
              <w:jc w:val="center"/>
              <w:rPr>
                <w:rFonts w:ascii="Arial" w:hAnsi="Arial" w:cs="Arial"/>
                <w:b/>
                <w:bCs/>
                <w:sz w:val="14"/>
                <w:szCs w:val="14"/>
                <w:lang w:val="es-MX" w:eastAsia="es-MX"/>
              </w:rPr>
            </w:pPr>
          </w:p>
        </w:tc>
        <w:tc>
          <w:tcPr>
            <w:tcW w:w="993" w:type="dxa"/>
            <w:shd w:val="clear" w:color="auto" w:fill="auto"/>
            <w:noWrap/>
            <w:vAlign w:val="center"/>
          </w:tcPr>
          <w:p w:rsidR="00744DF2" w:rsidRPr="00DF76FE" w:rsidRDefault="00744DF2" w:rsidP="00744DF2">
            <w:pPr>
              <w:suppressAutoHyphens w:val="0"/>
              <w:jc w:val="center"/>
              <w:rPr>
                <w:rFonts w:ascii="Arial" w:hAnsi="Arial" w:cs="Arial"/>
                <w:b/>
                <w:bCs/>
                <w:sz w:val="14"/>
                <w:szCs w:val="14"/>
                <w:lang w:val="es-MX" w:eastAsia="es-MX"/>
              </w:rPr>
            </w:pPr>
          </w:p>
        </w:tc>
        <w:tc>
          <w:tcPr>
            <w:tcW w:w="1134" w:type="dxa"/>
            <w:shd w:val="clear" w:color="auto" w:fill="auto"/>
            <w:noWrap/>
            <w:vAlign w:val="center"/>
          </w:tcPr>
          <w:p w:rsidR="00744DF2" w:rsidRPr="00DF76FE" w:rsidRDefault="00744DF2" w:rsidP="00744DF2">
            <w:pPr>
              <w:suppressAutoHyphens w:val="0"/>
              <w:jc w:val="center"/>
              <w:rPr>
                <w:rFonts w:ascii="Arial" w:hAnsi="Arial" w:cs="Arial"/>
                <w:b/>
                <w:bCs/>
                <w:sz w:val="14"/>
                <w:szCs w:val="14"/>
                <w:lang w:val="es-MX" w:eastAsia="es-MX"/>
              </w:rPr>
            </w:pPr>
          </w:p>
        </w:tc>
      </w:tr>
      <w:tr w:rsidR="00744DF2" w:rsidRPr="00DF76FE" w:rsidTr="00744DF2">
        <w:tc>
          <w:tcPr>
            <w:tcW w:w="1433" w:type="dxa"/>
            <w:vMerge w:val="restart"/>
            <w:shd w:val="clear" w:color="auto" w:fill="auto"/>
            <w:vAlign w:val="center"/>
          </w:tcPr>
          <w:p w:rsidR="00744DF2" w:rsidRPr="00DF76FE" w:rsidRDefault="00744DF2" w:rsidP="00744DF2">
            <w:pPr>
              <w:suppressAutoHyphens w:val="0"/>
              <w:jc w:val="center"/>
              <w:rPr>
                <w:rFonts w:ascii="Arial" w:hAnsi="Arial" w:cs="Arial"/>
                <w:b/>
                <w:bCs/>
                <w:sz w:val="14"/>
                <w:szCs w:val="14"/>
                <w:lang w:val="es-MX" w:eastAsia="es-MX"/>
              </w:rPr>
            </w:pPr>
            <w:r>
              <w:rPr>
                <w:rFonts w:ascii="Arial" w:hAnsi="Arial" w:cs="Arial"/>
                <w:b/>
                <w:bCs/>
                <w:sz w:val="14"/>
                <w:szCs w:val="14"/>
                <w:lang w:val="es-MX" w:eastAsia="es-MX"/>
              </w:rPr>
              <w:t>ESTUDIOS DE PATOLOGIA</w:t>
            </w:r>
          </w:p>
        </w:tc>
        <w:tc>
          <w:tcPr>
            <w:tcW w:w="850" w:type="dxa"/>
            <w:vMerge w:val="restart"/>
            <w:shd w:val="clear" w:color="auto" w:fill="auto"/>
            <w:vAlign w:val="center"/>
          </w:tcPr>
          <w:p w:rsidR="00744DF2" w:rsidRPr="00DF76FE" w:rsidRDefault="00744DF2" w:rsidP="00744DF2">
            <w:pPr>
              <w:suppressAutoHyphens w:val="0"/>
              <w:rPr>
                <w:rFonts w:ascii="Arial" w:hAnsi="Arial" w:cs="Arial"/>
                <w:b/>
                <w:bCs/>
                <w:sz w:val="14"/>
                <w:szCs w:val="14"/>
                <w:lang w:val="es-MX" w:eastAsia="es-MX"/>
              </w:rPr>
            </w:pPr>
            <w:r>
              <w:rPr>
                <w:rFonts w:ascii="Arial" w:hAnsi="Arial" w:cs="Arial"/>
                <w:b/>
                <w:bCs/>
                <w:sz w:val="14"/>
                <w:szCs w:val="14"/>
                <w:lang w:val="es-MX" w:eastAsia="es-MX"/>
              </w:rPr>
              <w:t>9</w:t>
            </w:r>
          </w:p>
        </w:tc>
        <w:tc>
          <w:tcPr>
            <w:tcW w:w="1560" w:type="dxa"/>
            <w:vMerge w:val="restart"/>
            <w:shd w:val="clear" w:color="auto" w:fill="auto"/>
            <w:noWrap/>
            <w:vAlign w:val="center"/>
          </w:tcPr>
          <w:p w:rsidR="00744DF2" w:rsidRPr="00DF76FE" w:rsidRDefault="00744DF2" w:rsidP="00744DF2">
            <w:pPr>
              <w:suppressAutoHyphens w:val="0"/>
              <w:jc w:val="center"/>
              <w:rPr>
                <w:rFonts w:ascii="Arial" w:hAnsi="Arial" w:cs="Arial"/>
                <w:sz w:val="14"/>
                <w:szCs w:val="14"/>
                <w:lang w:val="es-MX" w:eastAsia="es-MX"/>
              </w:rPr>
            </w:pPr>
            <w:r>
              <w:rPr>
                <w:rFonts w:ascii="Arial" w:hAnsi="Arial" w:cs="Arial"/>
                <w:sz w:val="14"/>
                <w:szCs w:val="14"/>
                <w:lang w:val="es-MX" w:eastAsia="es-MX"/>
              </w:rPr>
              <w:t>PATOLOGIA</w:t>
            </w:r>
          </w:p>
        </w:tc>
        <w:tc>
          <w:tcPr>
            <w:tcW w:w="2551" w:type="dxa"/>
            <w:shd w:val="clear" w:color="auto" w:fill="auto"/>
            <w:vAlign w:val="center"/>
          </w:tcPr>
          <w:p w:rsidR="00744DF2" w:rsidRPr="00674457" w:rsidRDefault="00744DF2" w:rsidP="00744DF2">
            <w:pPr>
              <w:suppressAutoHyphens w:val="0"/>
              <w:rPr>
                <w:rFonts w:ascii="Arial" w:hAnsi="Arial" w:cs="Arial"/>
                <w:b/>
                <w:sz w:val="14"/>
                <w:szCs w:val="14"/>
                <w:lang w:val="es-MX" w:eastAsia="es-MX"/>
              </w:rPr>
            </w:pPr>
            <w:r w:rsidRPr="00674457">
              <w:rPr>
                <w:rFonts w:ascii="Arial" w:hAnsi="Arial" w:cs="Arial"/>
                <w:b/>
                <w:sz w:val="14"/>
                <w:szCs w:val="14"/>
                <w:lang w:val="es-MX" w:eastAsia="es-MX"/>
              </w:rPr>
              <w:t>TOTAL DE ESTUDIOS</w:t>
            </w:r>
          </w:p>
        </w:tc>
        <w:tc>
          <w:tcPr>
            <w:tcW w:w="992" w:type="dxa"/>
            <w:shd w:val="clear" w:color="auto" w:fill="auto"/>
            <w:vAlign w:val="center"/>
          </w:tcPr>
          <w:p w:rsidR="00744DF2" w:rsidRPr="00DF76FE" w:rsidRDefault="00744DF2" w:rsidP="00744DF2">
            <w:pPr>
              <w:suppressAutoHyphens w:val="0"/>
              <w:jc w:val="center"/>
              <w:rPr>
                <w:rFonts w:ascii="Arial" w:hAnsi="Arial" w:cs="Arial"/>
                <w:b/>
                <w:bCs/>
                <w:sz w:val="14"/>
                <w:szCs w:val="14"/>
                <w:lang w:val="es-MX" w:eastAsia="es-MX"/>
              </w:rPr>
            </w:pPr>
          </w:p>
        </w:tc>
        <w:tc>
          <w:tcPr>
            <w:tcW w:w="993" w:type="dxa"/>
            <w:shd w:val="clear" w:color="auto" w:fill="auto"/>
            <w:vAlign w:val="center"/>
          </w:tcPr>
          <w:p w:rsidR="00744DF2" w:rsidRPr="00DF76FE" w:rsidRDefault="00744DF2" w:rsidP="00744DF2">
            <w:pPr>
              <w:suppressAutoHyphens w:val="0"/>
              <w:jc w:val="center"/>
              <w:rPr>
                <w:rFonts w:ascii="Arial" w:hAnsi="Arial" w:cs="Arial"/>
                <w:b/>
                <w:bCs/>
                <w:sz w:val="14"/>
                <w:szCs w:val="14"/>
                <w:lang w:val="es-MX" w:eastAsia="es-MX"/>
              </w:rPr>
            </w:pPr>
          </w:p>
        </w:tc>
        <w:tc>
          <w:tcPr>
            <w:tcW w:w="1134" w:type="dxa"/>
            <w:shd w:val="clear" w:color="auto" w:fill="auto"/>
            <w:vAlign w:val="center"/>
          </w:tcPr>
          <w:p w:rsidR="00744DF2" w:rsidRPr="00DF76FE" w:rsidRDefault="00744DF2" w:rsidP="00744DF2">
            <w:pPr>
              <w:suppressAutoHyphens w:val="0"/>
              <w:jc w:val="center"/>
              <w:rPr>
                <w:rFonts w:ascii="Arial" w:hAnsi="Arial" w:cs="Arial"/>
                <w:b/>
                <w:bCs/>
                <w:sz w:val="14"/>
                <w:szCs w:val="14"/>
                <w:lang w:val="es-MX" w:eastAsia="es-MX"/>
              </w:rPr>
            </w:pPr>
          </w:p>
        </w:tc>
      </w:tr>
      <w:tr w:rsidR="00744DF2" w:rsidRPr="00DF76FE" w:rsidTr="00744DF2">
        <w:tc>
          <w:tcPr>
            <w:tcW w:w="1433" w:type="dxa"/>
            <w:vMerge/>
            <w:shd w:val="clear" w:color="auto" w:fill="auto"/>
            <w:vAlign w:val="center"/>
          </w:tcPr>
          <w:p w:rsidR="00744DF2" w:rsidRPr="00DF76FE" w:rsidRDefault="00744DF2" w:rsidP="00744DF2">
            <w:pPr>
              <w:suppressAutoHyphens w:val="0"/>
              <w:jc w:val="center"/>
              <w:rPr>
                <w:rFonts w:ascii="Arial" w:hAnsi="Arial" w:cs="Arial"/>
                <w:b/>
                <w:bCs/>
                <w:sz w:val="14"/>
                <w:szCs w:val="14"/>
                <w:lang w:val="es-MX" w:eastAsia="es-MX"/>
              </w:rPr>
            </w:pPr>
          </w:p>
        </w:tc>
        <w:tc>
          <w:tcPr>
            <w:tcW w:w="850" w:type="dxa"/>
            <w:vMerge/>
            <w:shd w:val="clear" w:color="auto" w:fill="auto"/>
            <w:vAlign w:val="center"/>
          </w:tcPr>
          <w:p w:rsidR="00744DF2" w:rsidRPr="00DF76FE" w:rsidRDefault="00744DF2" w:rsidP="00744DF2">
            <w:pPr>
              <w:suppressAutoHyphens w:val="0"/>
              <w:jc w:val="center"/>
              <w:rPr>
                <w:rFonts w:ascii="Arial" w:hAnsi="Arial" w:cs="Arial"/>
                <w:b/>
                <w:bCs/>
                <w:sz w:val="14"/>
                <w:szCs w:val="14"/>
                <w:lang w:val="es-MX" w:eastAsia="es-MX"/>
              </w:rPr>
            </w:pPr>
          </w:p>
        </w:tc>
        <w:tc>
          <w:tcPr>
            <w:tcW w:w="1560" w:type="dxa"/>
            <w:vMerge/>
            <w:shd w:val="clear" w:color="auto" w:fill="auto"/>
            <w:noWrap/>
            <w:vAlign w:val="center"/>
          </w:tcPr>
          <w:p w:rsidR="00744DF2" w:rsidRPr="00DF76FE" w:rsidRDefault="00744DF2" w:rsidP="00744DF2">
            <w:pPr>
              <w:suppressAutoHyphens w:val="0"/>
              <w:jc w:val="center"/>
              <w:rPr>
                <w:rFonts w:ascii="Arial" w:hAnsi="Arial" w:cs="Arial"/>
                <w:sz w:val="14"/>
                <w:szCs w:val="14"/>
                <w:lang w:val="es-MX" w:eastAsia="es-MX"/>
              </w:rPr>
            </w:pPr>
          </w:p>
        </w:tc>
        <w:tc>
          <w:tcPr>
            <w:tcW w:w="2551" w:type="dxa"/>
            <w:shd w:val="clear" w:color="auto" w:fill="auto"/>
            <w:vAlign w:val="center"/>
          </w:tcPr>
          <w:p w:rsidR="00744DF2" w:rsidRPr="00DF76FE" w:rsidRDefault="00744DF2" w:rsidP="00744DF2">
            <w:pPr>
              <w:suppressAutoHyphens w:val="0"/>
              <w:rPr>
                <w:rFonts w:ascii="Arial" w:hAnsi="Arial" w:cs="Arial"/>
                <w:sz w:val="14"/>
                <w:szCs w:val="14"/>
                <w:lang w:val="es-MX" w:eastAsia="es-MX"/>
              </w:rPr>
            </w:pPr>
            <w:r>
              <w:rPr>
                <w:rFonts w:ascii="Arial" w:hAnsi="Arial" w:cs="Arial"/>
                <w:sz w:val="14"/>
                <w:szCs w:val="14"/>
                <w:lang w:val="es-MX" w:eastAsia="es-MX"/>
              </w:rPr>
              <w:t>APENDICE</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shd w:val="clear" w:color="auto" w:fill="auto"/>
            <w:vAlign w:val="center"/>
          </w:tcPr>
          <w:p w:rsidR="00744DF2" w:rsidRPr="00DF76FE" w:rsidRDefault="00744DF2" w:rsidP="00744DF2">
            <w:pPr>
              <w:suppressAutoHyphens w:val="0"/>
              <w:jc w:val="center"/>
              <w:rPr>
                <w:rFonts w:ascii="Arial" w:hAnsi="Arial" w:cs="Arial"/>
                <w:b/>
                <w:bCs/>
                <w:sz w:val="14"/>
                <w:szCs w:val="14"/>
                <w:lang w:val="es-MX" w:eastAsia="es-MX"/>
              </w:rPr>
            </w:pPr>
          </w:p>
        </w:tc>
        <w:tc>
          <w:tcPr>
            <w:tcW w:w="850" w:type="dxa"/>
            <w:vMerge/>
            <w:shd w:val="clear" w:color="auto" w:fill="auto"/>
            <w:vAlign w:val="center"/>
          </w:tcPr>
          <w:p w:rsidR="00744DF2" w:rsidRPr="00DF76FE" w:rsidRDefault="00744DF2" w:rsidP="00744DF2">
            <w:pPr>
              <w:suppressAutoHyphens w:val="0"/>
              <w:jc w:val="center"/>
              <w:rPr>
                <w:rFonts w:ascii="Arial" w:hAnsi="Arial" w:cs="Arial"/>
                <w:b/>
                <w:bCs/>
                <w:sz w:val="14"/>
                <w:szCs w:val="14"/>
                <w:lang w:val="es-MX" w:eastAsia="es-MX"/>
              </w:rPr>
            </w:pPr>
          </w:p>
        </w:tc>
        <w:tc>
          <w:tcPr>
            <w:tcW w:w="1560" w:type="dxa"/>
            <w:vMerge/>
            <w:shd w:val="clear" w:color="auto" w:fill="auto"/>
            <w:noWrap/>
            <w:vAlign w:val="center"/>
          </w:tcPr>
          <w:p w:rsidR="00744DF2" w:rsidRPr="00DF76FE" w:rsidRDefault="00744DF2" w:rsidP="00744DF2">
            <w:pPr>
              <w:suppressAutoHyphens w:val="0"/>
              <w:jc w:val="center"/>
              <w:rPr>
                <w:rFonts w:ascii="Arial" w:hAnsi="Arial" w:cs="Arial"/>
                <w:sz w:val="14"/>
                <w:szCs w:val="14"/>
                <w:lang w:val="es-MX" w:eastAsia="es-MX"/>
              </w:rPr>
            </w:pPr>
          </w:p>
        </w:tc>
        <w:tc>
          <w:tcPr>
            <w:tcW w:w="2551" w:type="dxa"/>
            <w:shd w:val="clear" w:color="auto" w:fill="auto"/>
            <w:vAlign w:val="center"/>
          </w:tcPr>
          <w:p w:rsidR="00744DF2" w:rsidRPr="00DF76FE" w:rsidRDefault="00744DF2" w:rsidP="00744DF2">
            <w:pPr>
              <w:suppressAutoHyphens w:val="0"/>
              <w:rPr>
                <w:rFonts w:ascii="Arial" w:hAnsi="Arial" w:cs="Arial"/>
                <w:sz w:val="14"/>
                <w:szCs w:val="14"/>
                <w:lang w:val="es-MX" w:eastAsia="es-MX"/>
              </w:rPr>
            </w:pPr>
            <w:r>
              <w:rPr>
                <w:rFonts w:ascii="Arial" w:hAnsi="Arial" w:cs="Arial"/>
                <w:sz w:val="14"/>
                <w:szCs w:val="14"/>
                <w:lang w:val="es-MX" w:eastAsia="es-MX"/>
              </w:rPr>
              <w:t>BIOPSIA DE ENDOMETRIO</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shd w:val="clear" w:color="auto" w:fill="auto"/>
            <w:vAlign w:val="center"/>
          </w:tcPr>
          <w:p w:rsidR="00744DF2" w:rsidRPr="00DF76FE" w:rsidRDefault="00744DF2" w:rsidP="00744DF2">
            <w:pPr>
              <w:suppressAutoHyphens w:val="0"/>
              <w:jc w:val="center"/>
              <w:rPr>
                <w:rFonts w:ascii="Arial" w:hAnsi="Arial" w:cs="Arial"/>
                <w:b/>
                <w:bCs/>
                <w:sz w:val="14"/>
                <w:szCs w:val="14"/>
                <w:lang w:val="es-MX" w:eastAsia="es-MX"/>
              </w:rPr>
            </w:pPr>
          </w:p>
        </w:tc>
        <w:tc>
          <w:tcPr>
            <w:tcW w:w="850" w:type="dxa"/>
            <w:vMerge/>
            <w:shd w:val="clear" w:color="auto" w:fill="auto"/>
            <w:vAlign w:val="center"/>
          </w:tcPr>
          <w:p w:rsidR="00744DF2" w:rsidRPr="00DF76FE" w:rsidRDefault="00744DF2" w:rsidP="00744DF2">
            <w:pPr>
              <w:suppressAutoHyphens w:val="0"/>
              <w:jc w:val="center"/>
              <w:rPr>
                <w:rFonts w:ascii="Arial" w:hAnsi="Arial" w:cs="Arial"/>
                <w:b/>
                <w:bCs/>
                <w:sz w:val="14"/>
                <w:szCs w:val="14"/>
                <w:lang w:val="es-MX" w:eastAsia="es-MX"/>
              </w:rPr>
            </w:pPr>
          </w:p>
        </w:tc>
        <w:tc>
          <w:tcPr>
            <w:tcW w:w="1560" w:type="dxa"/>
            <w:vMerge/>
            <w:shd w:val="clear" w:color="auto" w:fill="auto"/>
            <w:noWrap/>
            <w:vAlign w:val="center"/>
          </w:tcPr>
          <w:p w:rsidR="00744DF2" w:rsidRPr="00DF76FE" w:rsidRDefault="00744DF2" w:rsidP="00744DF2">
            <w:pPr>
              <w:suppressAutoHyphens w:val="0"/>
              <w:jc w:val="center"/>
              <w:rPr>
                <w:rFonts w:ascii="Arial" w:hAnsi="Arial" w:cs="Arial"/>
                <w:sz w:val="14"/>
                <w:szCs w:val="14"/>
                <w:lang w:val="es-MX" w:eastAsia="es-MX"/>
              </w:rPr>
            </w:pPr>
          </w:p>
        </w:tc>
        <w:tc>
          <w:tcPr>
            <w:tcW w:w="2551" w:type="dxa"/>
            <w:shd w:val="clear" w:color="auto" w:fill="auto"/>
            <w:vAlign w:val="center"/>
          </w:tcPr>
          <w:p w:rsidR="00744DF2" w:rsidRPr="00DF76FE" w:rsidRDefault="00744DF2" w:rsidP="00744DF2">
            <w:pPr>
              <w:suppressAutoHyphens w:val="0"/>
              <w:rPr>
                <w:rFonts w:ascii="Arial" w:hAnsi="Arial" w:cs="Arial"/>
                <w:sz w:val="14"/>
                <w:szCs w:val="14"/>
                <w:lang w:val="es-MX" w:eastAsia="es-MX"/>
              </w:rPr>
            </w:pPr>
            <w:r>
              <w:rPr>
                <w:rFonts w:ascii="Arial" w:hAnsi="Arial" w:cs="Arial"/>
                <w:sz w:val="14"/>
                <w:szCs w:val="14"/>
                <w:lang w:val="es-MX" w:eastAsia="es-MX"/>
              </w:rPr>
              <w:t>BIOPSIA DE CERVIX</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shd w:val="clear" w:color="auto" w:fill="auto"/>
            <w:vAlign w:val="center"/>
          </w:tcPr>
          <w:p w:rsidR="00744DF2" w:rsidRPr="00DF76FE" w:rsidRDefault="00744DF2" w:rsidP="00744DF2">
            <w:pPr>
              <w:suppressAutoHyphens w:val="0"/>
              <w:jc w:val="center"/>
              <w:rPr>
                <w:rFonts w:ascii="Arial" w:hAnsi="Arial" w:cs="Arial"/>
                <w:b/>
                <w:bCs/>
                <w:sz w:val="14"/>
                <w:szCs w:val="14"/>
                <w:lang w:val="es-MX" w:eastAsia="es-MX"/>
              </w:rPr>
            </w:pPr>
          </w:p>
        </w:tc>
        <w:tc>
          <w:tcPr>
            <w:tcW w:w="850" w:type="dxa"/>
            <w:vMerge/>
            <w:shd w:val="clear" w:color="auto" w:fill="auto"/>
            <w:vAlign w:val="center"/>
          </w:tcPr>
          <w:p w:rsidR="00744DF2" w:rsidRPr="00DF76FE" w:rsidRDefault="00744DF2" w:rsidP="00744DF2">
            <w:pPr>
              <w:suppressAutoHyphens w:val="0"/>
              <w:jc w:val="center"/>
              <w:rPr>
                <w:rFonts w:ascii="Arial" w:hAnsi="Arial" w:cs="Arial"/>
                <w:b/>
                <w:bCs/>
                <w:sz w:val="14"/>
                <w:szCs w:val="14"/>
                <w:lang w:val="es-MX" w:eastAsia="es-MX"/>
              </w:rPr>
            </w:pPr>
          </w:p>
        </w:tc>
        <w:tc>
          <w:tcPr>
            <w:tcW w:w="1560" w:type="dxa"/>
            <w:vMerge/>
            <w:shd w:val="clear" w:color="auto" w:fill="auto"/>
            <w:noWrap/>
            <w:vAlign w:val="center"/>
          </w:tcPr>
          <w:p w:rsidR="00744DF2" w:rsidRPr="00DF76FE" w:rsidRDefault="00744DF2" w:rsidP="00744DF2">
            <w:pPr>
              <w:suppressAutoHyphens w:val="0"/>
              <w:jc w:val="center"/>
              <w:rPr>
                <w:rFonts w:ascii="Arial" w:hAnsi="Arial" w:cs="Arial"/>
                <w:sz w:val="14"/>
                <w:szCs w:val="14"/>
                <w:lang w:val="es-MX" w:eastAsia="es-MX"/>
              </w:rPr>
            </w:pPr>
          </w:p>
        </w:tc>
        <w:tc>
          <w:tcPr>
            <w:tcW w:w="2551" w:type="dxa"/>
            <w:shd w:val="clear" w:color="auto" w:fill="auto"/>
            <w:vAlign w:val="center"/>
          </w:tcPr>
          <w:p w:rsidR="00744DF2" w:rsidRPr="00DF76FE" w:rsidRDefault="00744DF2" w:rsidP="00744DF2">
            <w:pPr>
              <w:suppressAutoHyphens w:val="0"/>
              <w:rPr>
                <w:rFonts w:ascii="Arial" w:hAnsi="Arial" w:cs="Arial"/>
                <w:sz w:val="14"/>
                <w:szCs w:val="14"/>
                <w:lang w:val="es-MX" w:eastAsia="es-MX"/>
              </w:rPr>
            </w:pPr>
            <w:r>
              <w:rPr>
                <w:rFonts w:ascii="Arial" w:hAnsi="Arial" w:cs="Arial"/>
                <w:sz w:val="14"/>
                <w:szCs w:val="14"/>
                <w:lang w:val="es-MX" w:eastAsia="es-MX"/>
              </w:rPr>
              <w:t>CONO CERVICAL</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shd w:val="clear" w:color="auto" w:fill="auto"/>
            <w:vAlign w:val="center"/>
          </w:tcPr>
          <w:p w:rsidR="00744DF2" w:rsidRPr="00DF76FE" w:rsidRDefault="00744DF2" w:rsidP="00744DF2">
            <w:pPr>
              <w:suppressAutoHyphens w:val="0"/>
              <w:jc w:val="center"/>
              <w:rPr>
                <w:rFonts w:ascii="Arial" w:hAnsi="Arial" w:cs="Arial"/>
                <w:b/>
                <w:bCs/>
                <w:sz w:val="14"/>
                <w:szCs w:val="14"/>
                <w:lang w:val="es-MX" w:eastAsia="es-MX"/>
              </w:rPr>
            </w:pPr>
          </w:p>
        </w:tc>
        <w:tc>
          <w:tcPr>
            <w:tcW w:w="850" w:type="dxa"/>
            <w:vMerge/>
            <w:shd w:val="clear" w:color="auto" w:fill="auto"/>
            <w:vAlign w:val="center"/>
          </w:tcPr>
          <w:p w:rsidR="00744DF2" w:rsidRPr="00DF76FE" w:rsidRDefault="00744DF2" w:rsidP="00744DF2">
            <w:pPr>
              <w:suppressAutoHyphens w:val="0"/>
              <w:jc w:val="center"/>
              <w:rPr>
                <w:rFonts w:ascii="Arial" w:hAnsi="Arial" w:cs="Arial"/>
                <w:b/>
                <w:bCs/>
                <w:sz w:val="14"/>
                <w:szCs w:val="14"/>
                <w:lang w:val="es-MX" w:eastAsia="es-MX"/>
              </w:rPr>
            </w:pPr>
          </w:p>
        </w:tc>
        <w:tc>
          <w:tcPr>
            <w:tcW w:w="1560" w:type="dxa"/>
            <w:vMerge/>
            <w:shd w:val="clear" w:color="auto" w:fill="auto"/>
            <w:noWrap/>
            <w:vAlign w:val="center"/>
          </w:tcPr>
          <w:p w:rsidR="00744DF2" w:rsidRPr="00DF76FE" w:rsidRDefault="00744DF2" w:rsidP="00744DF2">
            <w:pPr>
              <w:suppressAutoHyphens w:val="0"/>
              <w:jc w:val="center"/>
              <w:rPr>
                <w:rFonts w:ascii="Arial" w:hAnsi="Arial" w:cs="Arial"/>
                <w:sz w:val="14"/>
                <w:szCs w:val="14"/>
                <w:lang w:val="es-MX" w:eastAsia="es-MX"/>
              </w:rPr>
            </w:pPr>
          </w:p>
        </w:tc>
        <w:tc>
          <w:tcPr>
            <w:tcW w:w="2551" w:type="dxa"/>
            <w:shd w:val="clear" w:color="auto" w:fill="auto"/>
            <w:vAlign w:val="center"/>
          </w:tcPr>
          <w:p w:rsidR="00744DF2" w:rsidRPr="00DF76FE" w:rsidRDefault="00744DF2" w:rsidP="00744DF2">
            <w:pPr>
              <w:suppressAutoHyphens w:val="0"/>
              <w:rPr>
                <w:rFonts w:ascii="Arial" w:hAnsi="Arial" w:cs="Arial"/>
                <w:sz w:val="14"/>
                <w:szCs w:val="14"/>
                <w:lang w:val="es-MX" w:eastAsia="es-MX"/>
              </w:rPr>
            </w:pPr>
            <w:r>
              <w:rPr>
                <w:rFonts w:ascii="Arial" w:hAnsi="Arial" w:cs="Arial"/>
                <w:sz w:val="14"/>
                <w:szCs w:val="14"/>
                <w:lang w:val="es-MX" w:eastAsia="es-MX"/>
              </w:rPr>
              <w:t>PROSTATA</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shd w:val="clear" w:color="auto" w:fill="auto"/>
            <w:vAlign w:val="center"/>
          </w:tcPr>
          <w:p w:rsidR="00744DF2" w:rsidRPr="00DF76FE" w:rsidRDefault="00744DF2" w:rsidP="00744DF2">
            <w:pPr>
              <w:suppressAutoHyphens w:val="0"/>
              <w:jc w:val="center"/>
              <w:rPr>
                <w:rFonts w:ascii="Arial" w:hAnsi="Arial" w:cs="Arial"/>
                <w:b/>
                <w:bCs/>
                <w:sz w:val="14"/>
                <w:szCs w:val="14"/>
                <w:lang w:val="es-MX" w:eastAsia="es-MX"/>
              </w:rPr>
            </w:pPr>
          </w:p>
        </w:tc>
        <w:tc>
          <w:tcPr>
            <w:tcW w:w="850" w:type="dxa"/>
            <w:vMerge/>
            <w:shd w:val="clear" w:color="auto" w:fill="auto"/>
            <w:vAlign w:val="center"/>
          </w:tcPr>
          <w:p w:rsidR="00744DF2" w:rsidRPr="00DF76FE" w:rsidRDefault="00744DF2" w:rsidP="00744DF2">
            <w:pPr>
              <w:suppressAutoHyphens w:val="0"/>
              <w:jc w:val="center"/>
              <w:rPr>
                <w:rFonts w:ascii="Arial" w:hAnsi="Arial" w:cs="Arial"/>
                <w:b/>
                <w:bCs/>
                <w:sz w:val="14"/>
                <w:szCs w:val="14"/>
                <w:lang w:val="es-MX" w:eastAsia="es-MX"/>
              </w:rPr>
            </w:pPr>
          </w:p>
        </w:tc>
        <w:tc>
          <w:tcPr>
            <w:tcW w:w="1560" w:type="dxa"/>
            <w:vMerge/>
            <w:shd w:val="clear" w:color="auto" w:fill="auto"/>
            <w:noWrap/>
            <w:vAlign w:val="center"/>
          </w:tcPr>
          <w:p w:rsidR="00744DF2" w:rsidRPr="00DF76FE" w:rsidRDefault="00744DF2" w:rsidP="00744DF2">
            <w:pPr>
              <w:suppressAutoHyphens w:val="0"/>
              <w:jc w:val="center"/>
              <w:rPr>
                <w:rFonts w:ascii="Arial" w:hAnsi="Arial" w:cs="Arial"/>
                <w:sz w:val="14"/>
                <w:szCs w:val="14"/>
                <w:lang w:val="es-MX" w:eastAsia="es-MX"/>
              </w:rPr>
            </w:pPr>
          </w:p>
        </w:tc>
        <w:tc>
          <w:tcPr>
            <w:tcW w:w="2551" w:type="dxa"/>
            <w:shd w:val="clear" w:color="auto" w:fill="auto"/>
            <w:vAlign w:val="center"/>
          </w:tcPr>
          <w:p w:rsidR="00744DF2" w:rsidRPr="00DF76FE" w:rsidRDefault="00744DF2" w:rsidP="00744DF2">
            <w:pPr>
              <w:suppressAutoHyphens w:val="0"/>
              <w:rPr>
                <w:rFonts w:ascii="Arial" w:hAnsi="Arial" w:cs="Arial"/>
                <w:sz w:val="14"/>
                <w:szCs w:val="14"/>
                <w:lang w:val="es-MX" w:eastAsia="es-MX"/>
              </w:rPr>
            </w:pPr>
            <w:r>
              <w:rPr>
                <w:rFonts w:ascii="Arial" w:hAnsi="Arial" w:cs="Arial"/>
                <w:sz w:val="14"/>
                <w:szCs w:val="14"/>
                <w:lang w:val="es-MX" w:eastAsia="es-MX"/>
              </w:rPr>
              <w:t>UTERO</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shd w:val="clear" w:color="auto" w:fill="auto"/>
            <w:vAlign w:val="center"/>
          </w:tcPr>
          <w:p w:rsidR="00744DF2" w:rsidRPr="00DF76FE" w:rsidRDefault="00744DF2" w:rsidP="00744DF2">
            <w:pPr>
              <w:suppressAutoHyphens w:val="0"/>
              <w:jc w:val="center"/>
              <w:rPr>
                <w:rFonts w:ascii="Arial" w:hAnsi="Arial" w:cs="Arial"/>
                <w:b/>
                <w:bCs/>
                <w:sz w:val="14"/>
                <w:szCs w:val="14"/>
                <w:lang w:val="es-MX" w:eastAsia="es-MX"/>
              </w:rPr>
            </w:pPr>
          </w:p>
        </w:tc>
        <w:tc>
          <w:tcPr>
            <w:tcW w:w="850" w:type="dxa"/>
            <w:vMerge/>
            <w:shd w:val="clear" w:color="auto" w:fill="auto"/>
            <w:vAlign w:val="center"/>
          </w:tcPr>
          <w:p w:rsidR="00744DF2" w:rsidRPr="00DF76FE" w:rsidRDefault="00744DF2" w:rsidP="00744DF2">
            <w:pPr>
              <w:suppressAutoHyphens w:val="0"/>
              <w:jc w:val="center"/>
              <w:rPr>
                <w:rFonts w:ascii="Arial" w:hAnsi="Arial" w:cs="Arial"/>
                <w:b/>
                <w:bCs/>
                <w:sz w:val="14"/>
                <w:szCs w:val="14"/>
                <w:lang w:val="es-MX" w:eastAsia="es-MX"/>
              </w:rPr>
            </w:pPr>
          </w:p>
        </w:tc>
        <w:tc>
          <w:tcPr>
            <w:tcW w:w="1560" w:type="dxa"/>
            <w:vMerge/>
            <w:shd w:val="clear" w:color="auto" w:fill="auto"/>
            <w:noWrap/>
            <w:vAlign w:val="center"/>
          </w:tcPr>
          <w:p w:rsidR="00744DF2" w:rsidRPr="00DF76FE" w:rsidRDefault="00744DF2" w:rsidP="00744DF2">
            <w:pPr>
              <w:suppressAutoHyphens w:val="0"/>
              <w:jc w:val="center"/>
              <w:rPr>
                <w:rFonts w:ascii="Arial" w:hAnsi="Arial" w:cs="Arial"/>
                <w:sz w:val="14"/>
                <w:szCs w:val="14"/>
                <w:lang w:val="es-MX" w:eastAsia="es-MX"/>
              </w:rPr>
            </w:pPr>
          </w:p>
        </w:tc>
        <w:tc>
          <w:tcPr>
            <w:tcW w:w="2551" w:type="dxa"/>
            <w:shd w:val="clear" w:color="auto" w:fill="auto"/>
            <w:vAlign w:val="center"/>
          </w:tcPr>
          <w:p w:rsidR="00744DF2" w:rsidRPr="00DF76FE" w:rsidRDefault="00744DF2" w:rsidP="00744DF2">
            <w:pPr>
              <w:suppressAutoHyphens w:val="0"/>
              <w:rPr>
                <w:rFonts w:ascii="Arial" w:hAnsi="Arial" w:cs="Arial"/>
                <w:sz w:val="14"/>
                <w:szCs w:val="14"/>
                <w:lang w:val="es-MX" w:eastAsia="es-MX"/>
              </w:rPr>
            </w:pPr>
            <w:r>
              <w:rPr>
                <w:rFonts w:ascii="Arial" w:hAnsi="Arial" w:cs="Arial"/>
                <w:sz w:val="14"/>
                <w:szCs w:val="14"/>
                <w:lang w:val="es-MX" w:eastAsia="es-MX"/>
              </w:rPr>
              <w:t>UTERO CON ANEXO</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shd w:val="clear" w:color="auto" w:fill="auto"/>
            <w:vAlign w:val="center"/>
          </w:tcPr>
          <w:p w:rsidR="00744DF2" w:rsidRPr="00DF76FE" w:rsidRDefault="00744DF2" w:rsidP="00744DF2">
            <w:pPr>
              <w:suppressAutoHyphens w:val="0"/>
              <w:jc w:val="center"/>
              <w:rPr>
                <w:rFonts w:ascii="Arial" w:hAnsi="Arial" w:cs="Arial"/>
                <w:b/>
                <w:bCs/>
                <w:sz w:val="14"/>
                <w:szCs w:val="14"/>
                <w:lang w:val="es-MX" w:eastAsia="es-MX"/>
              </w:rPr>
            </w:pPr>
          </w:p>
        </w:tc>
        <w:tc>
          <w:tcPr>
            <w:tcW w:w="850" w:type="dxa"/>
            <w:vMerge/>
            <w:shd w:val="clear" w:color="auto" w:fill="auto"/>
            <w:vAlign w:val="center"/>
          </w:tcPr>
          <w:p w:rsidR="00744DF2" w:rsidRPr="00DF76FE" w:rsidRDefault="00744DF2" w:rsidP="00744DF2">
            <w:pPr>
              <w:suppressAutoHyphens w:val="0"/>
              <w:jc w:val="center"/>
              <w:rPr>
                <w:rFonts w:ascii="Arial" w:hAnsi="Arial" w:cs="Arial"/>
                <w:b/>
                <w:bCs/>
                <w:sz w:val="14"/>
                <w:szCs w:val="14"/>
                <w:lang w:val="es-MX" w:eastAsia="es-MX"/>
              </w:rPr>
            </w:pPr>
          </w:p>
        </w:tc>
        <w:tc>
          <w:tcPr>
            <w:tcW w:w="1560" w:type="dxa"/>
            <w:vMerge/>
            <w:shd w:val="clear" w:color="auto" w:fill="auto"/>
            <w:noWrap/>
            <w:vAlign w:val="center"/>
          </w:tcPr>
          <w:p w:rsidR="00744DF2" w:rsidRPr="00DF76FE" w:rsidRDefault="00744DF2" w:rsidP="00744DF2">
            <w:pPr>
              <w:suppressAutoHyphens w:val="0"/>
              <w:jc w:val="center"/>
              <w:rPr>
                <w:rFonts w:ascii="Arial" w:hAnsi="Arial" w:cs="Arial"/>
                <w:sz w:val="14"/>
                <w:szCs w:val="14"/>
                <w:lang w:val="es-MX" w:eastAsia="es-MX"/>
              </w:rPr>
            </w:pPr>
          </w:p>
        </w:tc>
        <w:tc>
          <w:tcPr>
            <w:tcW w:w="2551" w:type="dxa"/>
            <w:shd w:val="clear" w:color="auto" w:fill="auto"/>
            <w:vAlign w:val="center"/>
          </w:tcPr>
          <w:p w:rsidR="00744DF2" w:rsidRPr="00DF76FE" w:rsidRDefault="00744DF2" w:rsidP="00744DF2">
            <w:pPr>
              <w:suppressAutoHyphens w:val="0"/>
              <w:rPr>
                <w:rFonts w:ascii="Arial" w:hAnsi="Arial" w:cs="Arial"/>
                <w:sz w:val="14"/>
                <w:szCs w:val="14"/>
                <w:lang w:val="es-MX" w:eastAsia="es-MX"/>
              </w:rPr>
            </w:pPr>
            <w:r>
              <w:rPr>
                <w:rFonts w:ascii="Arial" w:hAnsi="Arial" w:cs="Arial"/>
                <w:sz w:val="14"/>
                <w:szCs w:val="14"/>
                <w:lang w:val="es-MX" w:eastAsia="es-MX"/>
              </w:rPr>
              <w:t>VESICULA BILIAR</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shd w:val="clear" w:color="auto" w:fill="auto"/>
            <w:vAlign w:val="center"/>
          </w:tcPr>
          <w:p w:rsidR="00744DF2" w:rsidRPr="00DF76FE" w:rsidRDefault="00744DF2" w:rsidP="00744DF2">
            <w:pPr>
              <w:suppressAutoHyphens w:val="0"/>
              <w:jc w:val="center"/>
              <w:rPr>
                <w:rFonts w:ascii="Arial" w:hAnsi="Arial" w:cs="Arial"/>
                <w:b/>
                <w:bCs/>
                <w:sz w:val="14"/>
                <w:szCs w:val="14"/>
                <w:lang w:val="es-MX" w:eastAsia="es-MX"/>
              </w:rPr>
            </w:pPr>
          </w:p>
        </w:tc>
        <w:tc>
          <w:tcPr>
            <w:tcW w:w="850" w:type="dxa"/>
            <w:vMerge/>
            <w:shd w:val="clear" w:color="auto" w:fill="auto"/>
            <w:vAlign w:val="center"/>
          </w:tcPr>
          <w:p w:rsidR="00744DF2" w:rsidRPr="00DF76FE" w:rsidRDefault="00744DF2" w:rsidP="00744DF2">
            <w:pPr>
              <w:suppressAutoHyphens w:val="0"/>
              <w:jc w:val="center"/>
              <w:rPr>
                <w:rFonts w:ascii="Arial" w:hAnsi="Arial" w:cs="Arial"/>
                <w:b/>
                <w:bCs/>
                <w:sz w:val="14"/>
                <w:szCs w:val="14"/>
                <w:lang w:val="es-MX" w:eastAsia="es-MX"/>
              </w:rPr>
            </w:pPr>
          </w:p>
        </w:tc>
        <w:tc>
          <w:tcPr>
            <w:tcW w:w="1560" w:type="dxa"/>
            <w:vMerge/>
            <w:shd w:val="clear" w:color="auto" w:fill="auto"/>
            <w:noWrap/>
            <w:vAlign w:val="center"/>
          </w:tcPr>
          <w:p w:rsidR="00744DF2" w:rsidRPr="00DF76FE" w:rsidRDefault="00744DF2" w:rsidP="00744DF2">
            <w:pPr>
              <w:suppressAutoHyphens w:val="0"/>
              <w:jc w:val="center"/>
              <w:rPr>
                <w:rFonts w:ascii="Arial" w:hAnsi="Arial" w:cs="Arial"/>
                <w:sz w:val="14"/>
                <w:szCs w:val="14"/>
                <w:lang w:val="es-MX" w:eastAsia="es-MX"/>
              </w:rPr>
            </w:pPr>
          </w:p>
        </w:tc>
        <w:tc>
          <w:tcPr>
            <w:tcW w:w="2551" w:type="dxa"/>
            <w:shd w:val="clear" w:color="auto" w:fill="auto"/>
            <w:vAlign w:val="center"/>
          </w:tcPr>
          <w:p w:rsidR="00744DF2" w:rsidRPr="00DF76FE" w:rsidRDefault="00744DF2" w:rsidP="00744DF2">
            <w:pPr>
              <w:suppressAutoHyphens w:val="0"/>
              <w:rPr>
                <w:rFonts w:ascii="Arial" w:hAnsi="Arial" w:cs="Arial"/>
                <w:sz w:val="14"/>
                <w:szCs w:val="14"/>
                <w:lang w:val="es-MX" w:eastAsia="es-MX"/>
              </w:rPr>
            </w:pPr>
            <w:r>
              <w:rPr>
                <w:rFonts w:ascii="Arial" w:hAnsi="Arial" w:cs="Arial"/>
                <w:sz w:val="14"/>
                <w:szCs w:val="14"/>
                <w:lang w:val="es-MX" w:eastAsia="es-MX"/>
              </w:rPr>
              <w:t xml:space="preserve">BIOPSIA DE PIEL, GANGLIOS, MAMA, </w:t>
            </w:r>
            <w:r w:rsidRPr="00674457">
              <w:rPr>
                <w:rFonts w:ascii="Arial" w:hAnsi="Arial" w:cs="Arial"/>
                <w:sz w:val="14"/>
                <w:szCs w:val="14"/>
                <w:lang w:val="es-MX" w:eastAsia="es-MX"/>
              </w:rPr>
              <w:t>OVARIO, TIROIDES, ETC.</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shd w:val="clear" w:color="auto" w:fill="auto"/>
            <w:vAlign w:val="center"/>
          </w:tcPr>
          <w:p w:rsidR="00744DF2" w:rsidRPr="00DF76FE" w:rsidRDefault="00744DF2" w:rsidP="00744DF2">
            <w:pPr>
              <w:suppressAutoHyphens w:val="0"/>
              <w:jc w:val="center"/>
              <w:rPr>
                <w:rFonts w:ascii="Arial" w:hAnsi="Arial" w:cs="Arial"/>
                <w:b/>
                <w:bCs/>
                <w:sz w:val="14"/>
                <w:szCs w:val="14"/>
                <w:lang w:val="es-MX" w:eastAsia="es-MX"/>
              </w:rPr>
            </w:pPr>
          </w:p>
        </w:tc>
        <w:tc>
          <w:tcPr>
            <w:tcW w:w="850" w:type="dxa"/>
            <w:vMerge/>
            <w:shd w:val="clear" w:color="auto" w:fill="auto"/>
            <w:vAlign w:val="center"/>
          </w:tcPr>
          <w:p w:rsidR="00744DF2" w:rsidRPr="00DF76FE" w:rsidRDefault="00744DF2" w:rsidP="00744DF2">
            <w:pPr>
              <w:suppressAutoHyphens w:val="0"/>
              <w:jc w:val="center"/>
              <w:rPr>
                <w:rFonts w:ascii="Arial" w:hAnsi="Arial" w:cs="Arial"/>
                <w:b/>
                <w:bCs/>
                <w:sz w:val="14"/>
                <w:szCs w:val="14"/>
                <w:lang w:val="es-MX" w:eastAsia="es-MX"/>
              </w:rPr>
            </w:pPr>
          </w:p>
        </w:tc>
        <w:tc>
          <w:tcPr>
            <w:tcW w:w="1560" w:type="dxa"/>
            <w:vMerge/>
            <w:shd w:val="clear" w:color="auto" w:fill="auto"/>
            <w:noWrap/>
            <w:vAlign w:val="center"/>
          </w:tcPr>
          <w:p w:rsidR="00744DF2" w:rsidRPr="00DF76FE" w:rsidRDefault="00744DF2" w:rsidP="00744DF2">
            <w:pPr>
              <w:suppressAutoHyphens w:val="0"/>
              <w:jc w:val="center"/>
              <w:rPr>
                <w:rFonts w:ascii="Arial" w:hAnsi="Arial" w:cs="Arial"/>
                <w:sz w:val="14"/>
                <w:szCs w:val="14"/>
                <w:lang w:val="es-MX" w:eastAsia="es-MX"/>
              </w:rPr>
            </w:pPr>
          </w:p>
        </w:tc>
        <w:tc>
          <w:tcPr>
            <w:tcW w:w="2551" w:type="dxa"/>
            <w:shd w:val="clear" w:color="auto" w:fill="auto"/>
            <w:vAlign w:val="center"/>
          </w:tcPr>
          <w:p w:rsidR="00744DF2" w:rsidRPr="00DF76FE" w:rsidRDefault="00744DF2" w:rsidP="00744DF2">
            <w:pPr>
              <w:suppressAutoHyphens w:val="0"/>
              <w:rPr>
                <w:rFonts w:ascii="Arial" w:hAnsi="Arial" w:cs="Arial"/>
                <w:sz w:val="14"/>
                <w:szCs w:val="14"/>
                <w:lang w:val="es-MX" w:eastAsia="es-MX"/>
              </w:rPr>
            </w:pPr>
            <w:r>
              <w:rPr>
                <w:rFonts w:ascii="Arial" w:hAnsi="Arial" w:cs="Arial"/>
                <w:sz w:val="14"/>
                <w:szCs w:val="14"/>
                <w:lang w:val="es-MX" w:eastAsia="es-MX"/>
              </w:rPr>
              <w:t>LIQUIDOS CORPORALES</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shd w:val="clear" w:color="auto" w:fill="auto"/>
            <w:vAlign w:val="center"/>
          </w:tcPr>
          <w:p w:rsidR="00744DF2" w:rsidRPr="00DF76FE" w:rsidRDefault="00744DF2" w:rsidP="00744DF2">
            <w:pPr>
              <w:suppressAutoHyphens w:val="0"/>
              <w:jc w:val="center"/>
              <w:rPr>
                <w:rFonts w:ascii="Arial" w:hAnsi="Arial" w:cs="Arial"/>
                <w:b/>
                <w:bCs/>
                <w:sz w:val="14"/>
                <w:szCs w:val="14"/>
                <w:lang w:val="es-MX" w:eastAsia="es-MX"/>
              </w:rPr>
            </w:pPr>
          </w:p>
        </w:tc>
        <w:tc>
          <w:tcPr>
            <w:tcW w:w="850" w:type="dxa"/>
            <w:vMerge/>
            <w:shd w:val="clear" w:color="auto" w:fill="auto"/>
            <w:vAlign w:val="center"/>
          </w:tcPr>
          <w:p w:rsidR="00744DF2" w:rsidRPr="00DF76FE" w:rsidRDefault="00744DF2" w:rsidP="00744DF2">
            <w:pPr>
              <w:suppressAutoHyphens w:val="0"/>
              <w:jc w:val="center"/>
              <w:rPr>
                <w:rFonts w:ascii="Arial" w:hAnsi="Arial" w:cs="Arial"/>
                <w:b/>
                <w:bCs/>
                <w:sz w:val="14"/>
                <w:szCs w:val="14"/>
                <w:lang w:val="es-MX" w:eastAsia="es-MX"/>
              </w:rPr>
            </w:pPr>
          </w:p>
        </w:tc>
        <w:tc>
          <w:tcPr>
            <w:tcW w:w="1560" w:type="dxa"/>
            <w:vMerge/>
            <w:shd w:val="clear" w:color="auto" w:fill="auto"/>
            <w:noWrap/>
            <w:vAlign w:val="center"/>
          </w:tcPr>
          <w:p w:rsidR="00744DF2" w:rsidRPr="00DF76FE" w:rsidRDefault="00744DF2" w:rsidP="00744DF2">
            <w:pPr>
              <w:suppressAutoHyphens w:val="0"/>
              <w:jc w:val="center"/>
              <w:rPr>
                <w:rFonts w:ascii="Arial" w:hAnsi="Arial" w:cs="Arial"/>
                <w:sz w:val="14"/>
                <w:szCs w:val="14"/>
                <w:lang w:val="es-MX" w:eastAsia="es-MX"/>
              </w:rPr>
            </w:pPr>
          </w:p>
        </w:tc>
        <w:tc>
          <w:tcPr>
            <w:tcW w:w="2551" w:type="dxa"/>
            <w:shd w:val="clear" w:color="auto" w:fill="auto"/>
            <w:vAlign w:val="center"/>
          </w:tcPr>
          <w:p w:rsidR="00744DF2" w:rsidRPr="00DF76FE" w:rsidRDefault="00744DF2" w:rsidP="00744DF2">
            <w:pPr>
              <w:suppressAutoHyphens w:val="0"/>
              <w:rPr>
                <w:rFonts w:ascii="Arial" w:hAnsi="Arial" w:cs="Arial"/>
                <w:sz w:val="14"/>
                <w:szCs w:val="14"/>
                <w:lang w:val="es-MX" w:eastAsia="es-MX"/>
              </w:rPr>
            </w:pPr>
            <w:r>
              <w:rPr>
                <w:rFonts w:ascii="Arial" w:hAnsi="Arial" w:cs="Arial"/>
                <w:sz w:val="14"/>
                <w:szCs w:val="14"/>
                <w:lang w:val="es-MX" w:eastAsia="es-MX"/>
              </w:rPr>
              <w:t>CITOLOGIA VAGINAL</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restart"/>
            <w:shd w:val="clear" w:color="auto" w:fill="auto"/>
            <w:vAlign w:val="center"/>
            <w:hideMark/>
          </w:tcPr>
          <w:p w:rsidR="00744DF2" w:rsidRPr="00DF76FE" w:rsidRDefault="00744DF2" w:rsidP="00744DF2">
            <w:pPr>
              <w:suppressAutoHyphens w:val="0"/>
              <w:jc w:val="center"/>
              <w:rPr>
                <w:rFonts w:ascii="Arial" w:hAnsi="Arial" w:cs="Arial"/>
                <w:b/>
                <w:bCs/>
                <w:sz w:val="14"/>
                <w:szCs w:val="14"/>
                <w:lang w:val="es-MX" w:eastAsia="es-MX"/>
              </w:rPr>
            </w:pPr>
            <w:r w:rsidRPr="00DF76FE">
              <w:rPr>
                <w:rFonts w:ascii="Arial" w:hAnsi="Arial" w:cs="Arial"/>
                <w:b/>
                <w:bCs/>
                <w:sz w:val="14"/>
                <w:szCs w:val="14"/>
                <w:lang w:val="es-MX" w:eastAsia="es-MX"/>
              </w:rPr>
              <w:t>ESTUDIOS DE GABINETE PRIVADO</w:t>
            </w:r>
          </w:p>
        </w:tc>
        <w:tc>
          <w:tcPr>
            <w:tcW w:w="850" w:type="dxa"/>
            <w:vMerge w:val="restart"/>
            <w:shd w:val="clear" w:color="auto" w:fill="auto"/>
            <w:vAlign w:val="center"/>
            <w:hideMark/>
          </w:tcPr>
          <w:p w:rsidR="00744DF2" w:rsidRPr="00DF76FE" w:rsidRDefault="00744DF2" w:rsidP="00744DF2">
            <w:pPr>
              <w:suppressAutoHyphens w:val="0"/>
              <w:jc w:val="center"/>
              <w:rPr>
                <w:rFonts w:ascii="Arial" w:hAnsi="Arial" w:cs="Arial"/>
                <w:b/>
                <w:bCs/>
                <w:sz w:val="14"/>
                <w:szCs w:val="14"/>
                <w:lang w:val="es-MX" w:eastAsia="es-MX"/>
              </w:rPr>
            </w:pPr>
            <w:r>
              <w:rPr>
                <w:rFonts w:ascii="Arial" w:hAnsi="Arial" w:cs="Arial"/>
                <w:b/>
                <w:bCs/>
                <w:sz w:val="14"/>
                <w:szCs w:val="14"/>
                <w:lang w:val="es-MX" w:eastAsia="es-MX"/>
              </w:rPr>
              <w:t>10</w:t>
            </w:r>
          </w:p>
        </w:tc>
        <w:tc>
          <w:tcPr>
            <w:tcW w:w="1560" w:type="dxa"/>
            <w:vMerge w:val="restart"/>
            <w:shd w:val="clear" w:color="auto" w:fill="auto"/>
            <w:noWrap/>
            <w:vAlign w:val="center"/>
            <w:hideMark/>
          </w:tcPr>
          <w:p w:rsidR="00744DF2" w:rsidRPr="00DF76FE" w:rsidRDefault="00744DF2" w:rsidP="00744DF2">
            <w:pPr>
              <w:suppressAutoHyphens w:val="0"/>
              <w:jc w:val="center"/>
              <w:rPr>
                <w:rFonts w:ascii="Arial" w:hAnsi="Arial" w:cs="Arial"/>
                <w:sz w:val="14"/>
                <w:szCs w:val="14"/>
                <w:lang w:val="es-MX" w:eastAsia="es-MX"/>
              </w:rPr>
            </w:pPr>
            <w:r w:rsidRPr="00DF76FE">
              <w:rPr>
                <w:rFonts w:ascii="Arial" w:hAnsi="Arial" w:cs="Arial"/>
                <w:sz w:val="14"/>
                <w:szCs w:val="14"/>
                <w:lang w:val="es-MX" w:eastAsia="es-MX"/>
              </w:rPr>
              <w:t>RAYOS X.</w:t>
            </w:r>
          </w:p>
        </w:tc>
        <w:tc>
          <w:tcPr>
            <w:tcW w:w="2551" w:type="dxa"/>
            <w:shd w:val="clear" w:color="auto" w:fill="auto"/>
            <w:vAlign w:val="center"/>
            <w:hideMark/>
          </w:tcPr>
          <w:p w:rsidR="00744DF2" w:rsidRPr="00DF76FE" w:rsidRDefault="00744DF2" w:rsidP="00744DF2">
            <w:pPr>
              <w:suppressAutoHyphens w:val="0"/>
              <w:rPr>
                <w:rFonts w:ascii="Arial" w:hAnsi="Arial" w:cs="Arial"/>
                <w:b/>
                <w:bCs/>
                <w:sz w:val="14"/>
                <w:szCs w:val="14"/>
                <w:lang w:val="es-MX" w:eastAsia="es-MX"/>
              </w:rPr>
            </w:pPr>
            <w:r w:rsidRPr="00DF76FE">
              <w:rPr>
                <w:rFonts w:ascii="Arial" w:hAnsi="Arial" w:cs="Arial"/>
                <w:sz w:val="14"/>
                <w:szCs w:val="14"/>
                <w:lang w:val="es-MX" w:eastAsia="es-MX"/>
              </w:rPr>
              <w:t>HIDROMIOLOGRAFIAS</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hideMark/>
          </w:tcPr>
          <w:p w:rsidR="00744DF2" w:rsidRPr="00DF76FE" w:rsidRDefault="00744DF2" w:rsidP="00744DF2">
            <w:pPr>
              <w:suppressAutoHyphens w:val="0"/>
              <w:rPr>
                <w:rFonts w:ascii="Arial" w:hAnsi="Arial" w:cs="Arial"/>
                <w:sz w:val="14"/>
                <w:szCs w:val="14"/>
                <w:lang w:val="es-MX" w:eastAsia="es-MX"/>
              </w:rPr>
            </w:pPr>
          </w:p>
        </w:tc>
        <w:tc>
          <w:tcPr>
            <w:tcW w:w="2551" w:type="dxa"/>
            <w:shd w:val="clear" w:color="auto" w:fill="auto"/>
            <w:noWrap/>
            <w:vAlign w:val="center"/>
            <w:hideMark/>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ARTEREOGRAFIAS</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hideMark/>
          </w:tcPr>
          <w:p w:rsidR="00744DF2" w:rsidRPr="00DF76FE" w:rsidRDefault="00744DF2" w:rsidP="00744DF2">
            <w:pPr>
              <w:suppressAutoHyphens w:val="0"/>
              <w:rPr>
                <w:rFonts w:ascii="Arial" w:hAnsi="Arial" w:cs="Arial"/>
                <w:sz w:val="14"/>
                <w:szCs w:val="14"/>
                <w:lang w:val="es-MX" w:eastAsia="es-MX"/>
              </w:rPr>
            </w:pPr>
          </w:p>
        </w:tc>
        <w:tc>
          <w:tcPr>
            <w:tcW w:w="2551" w:type="dxa"/>
            <w:shd w:val="clear" w:color="auto" w:fill="auto"/>
            <w:noWrap/>
            <w:vAlign w:val="center"/>
            <w:hideMark/>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MAMOGRAFIA</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hideMark/>
          </w:tcPr>
          <w:p w:rsidR="00744DF2" w:rsidRPr="00DF76FE" w:rsidRDefault="00744DF2" w:rsidP="00744DF2">
            <w:pPr>
              <w:suppressAutoHyphens w:val="0"/>
              <w:rPr>
                <w:rFonts w:ascii="Arial" w:hAnsi="Arial" w:cs="Arial"/>
                <w:sz w:val="14"/>
                <w:szCs w:val="14"/>
                <w:lang w:val="es-MX" w:eastAsia="es-MX"/>
              </w:rPr>
            </w:pPr>
          </w:p>
        </w:tc>
        <w:tc>
          <w:tcPr>
            <w:tcW w:w="2551" w:type="dxa"/>
            <w:shd w:val="clear" w:color="auto" w:fill="auto"/>
            <w:noWrap/>
            <w:vAlign w:val="center"/>
            <w:hideMark/>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ABDOMEN 2 POSICIONES</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hideMark/>
          </w:tcPr>
          <w:p w:rsidR="00744DF2" w:rsidRPr="00DF76FE" w:rsidRDefault="00744DF2" w:rsidP="00744DF2">
            <w:pPr>
              <w:suppressAutoHyphens w:val="0"/>
              <w:rPr>
                <w:rFonts w:ascii="Arial" w:hAnsi="Arial" w:cs="Arial"/>
                <w:sz w:val="14"/>
                <w:szCs w:val="14"/>
                <w:lang w:val="es-MX" w:eastAsia="es-MX"/>
              </w:rPr>
            </w:pPr>
          </w:p>
        </w:tc>
        <w:tc>
          <w:tcPr>
            <w:tcW w:w="2551" w:type="dxa"/>
            <w:shd w:val="clear" w:color="auto" w:fill="auto"/>
            <w:noWrap/>
            <w:vAlign w:val="center"/>
            <w:hideMark/>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CRANEO AP Y LATERAL</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hideMark/>
          </w:tcPr>
          <w:p w:rsidR="00744DF2" w:rsidRPr="00DF76FE" w:rsidRDefault="00744DF2" w:rsidP="00744DF2">
            <w:pPr>
              <w:suppressAutoHyphens w:val="0"/>
              <w:rPr>
                <w:rFonts w:ascii="Arial" w:hAnsi="Arial" w:cs="Arial"/>
                <w:sz w:val="14"/>
                <w:szCs w:val="14"/>
                <w:lang w:val="es-MX" w:eastAsia="es-MX"/>
              </w:rPr>
            </w:pPr>
          </w:p>
        </w:tc>
        <w:tc>
          <w:tcPr>
            <w:tcW w:w="2551" w:type="dxa"/>
            <w:shd w:val="clear" w:color="auto" w:fill="auto"/>
            <w:noWrap/>
            <w:vAlign w:val="center"/>
            <w:hideMark/>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OSEO EN GENERAL</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hideMark/>
          </w:tcPr>
          <w:p w:rsidR="00744DF2" w:rsidRPr="00DF76FE" w:rsidRDefault="00744DF2" w:rsidP="00744DF2">
            <w:pPr>
              <w:suppressAutoHyphens w:val="0"/>
              <w:rPr>
                <w:rFonts w:ascii="Arial" w:hAnsi="Arial" w:cs="Arial"/>
                <w:sz w:val="14"/>
                <w:szCs w:val="14"/>
                <w:lang w:val="es-MX" w:eastAsia="es-MX"/>
              </w:rPr>
            </w:pPr>
          </w:p>
        </w:tc>
        <w:tc>
          <w:tcPr>
            <w:tcW w:w="2551" w:type="dxa"/>
            <w:shd w:val="clear" w:color="auto" w:fill="auto"/>
            <w:noWrap/>
            <w:vAlign w:val="center"/>
            <w:hideMark/>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TORAX AP, LATERAL Y OSEO</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hideMark/>
          </w:tcPr>
          <w:p w:rsidR="00744DF2" w:rsidRPr="00DF76FE" w:rsidRDefault="00744DF2" w:rsidP="00744DF2">
            <w:pPr>
              <w:suppressAutoHyphens w:val="0"/>
              <w:rPr>
                <w:rFonts w:ascii="Arial" w:hAnsi="Arial" w:cs="Arial"/>
                <w:sz w:val="14"/>
                <w:szCs w:val="14"/>
                <w:lang w:val="es-MX" w:eastAsia="es-MX"/>
              </w:rPr>
            </w:pPr>
          </w:p>
        </w:tc>
        <w:tc>
          <w:tcPr>
            <w:tcW w:w="2551" w:type="dxa"/>
            <w:shd w:val="clear" w:color="auto" w:fill="auto"/>
            <w:noWrap/>
            <w:vAlign w:val="center"/>
            <w:hideMark/>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CISTOGRAFIA</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hideMark/>
          </w:tcPr>
          <w:p w:rsidR="00744DF2" w:rsidRPr="00DF76FE" w:rsidRDefault="00744DF2" w:rsidP="00744DF2">
            <w:pPr>
              <w:suppressAutoHyphens w:val="0"/>
              <w:rPr>
                <w:rFonts w:ascii="Arial" w:hAnsi="Arial" w:cs="Arial"/>
                <w:sz w:val="14"/>
                <w:szCs w:val="14"/>
                <w:lang w:val="es-MX" w:eastAsia="es-MX"/>
              </w:rPr>
            </w:pPr>
          </w:p>
        </w:tc>
        <w:tc>
          <w:tcPr>
            <w:tcW w:w="2551" w:type="dxa"/>
            <w:shd w:val="clear" w:color="auto" w:fill="auto"/>
            <w:noWrap/>
            <w:vAlign w:val="center"/>
            <w:hideMark/>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COLANGEOGRAFIA</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hideMark/>
          </w:tcPr>
          <w:p w:rsidR="00744DF2" w:rsidRPr="00DF76FE" w:rsidRDefault="00744DF2" w:rsidP="00744DF2">
            <w:pPr>
              <w:suppressAutoHyphens w:val="0"/>
              <w:rPr>
                <w:rFonts w:ascii="Arial" w:hAnsi="Arial" w:cs="Arial"/>
                <w:sz w:val="14"/>
                <w:szCs w:val="14"/>
                <w:lang w:val="es-MX" w:eastAsia="es-MX"/>
              </w:rPr>
            </w:pPr>
          </w:p>
        </w:tc>
        <w:tc>
          <w:tcPr>
            <w:tcW w:w="2551" w:type="dxa"/>
            <w:shd w:val="clear" w:color="auto" w:fill="auto"/>
            <w:noWrap/>
            <w:vAlign w:val="center"/>
            <w:hideMark/>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COLANGEOGRAFIA POR SONDA</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hideMark/>
          </w:tcPr>
          <w:p w:rsidR="00744DF2" w:rsidRPr="00DF76FE" w:rsidRDefault="00744DF2" w:rsidP="00744DF2">
            <w:pPr>
              <w:suppressAutoHyphens w:val="0"/>
              <w:rPr>
                <w:rFonts w:ascii="Arial" w:hAnsi="Arial" w:cs="Arial"/>
                <w:sz w:val="14"/>
                <w:szCs w:val="14"/>
                <w:lang w:val="es-MX" w:eastAsia="es-MX"/>
              </w:rPr>
            </w:pPr>
          </w:p>
        </w:tc>
        <w:tc>
          <w:tcPr>
            <w:tcW w:w="2551" w:type="dxa"/>
            <w:shd w:val="clear" w:color="auto" w:fill="auto"/>
            <w:noWrap/>
            <w:vAlign w:val="center"/>
            <w:hideMark/>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COLON POR ENEMA</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hideMark/>
          </w:tcPr>
          <w:p w:rsidR="00744DF2" w:rsidRPr="00DF76FE" w:rsidRDefault="00744DF2" w:rsidP="00744DF2">
            <w:pPr>
              <w:suppressAutoHyphens w:val="0"/>
              <w:rPr>
                <w:rFonts w:ascii="Arial" w:hAnsi="Arial" w:cs="Arial"/>
                <w:sz w:val="14"/>
                <w:szCs w:val="14"/>
                <w:lang w:val="es-MX" w:eastAsia="es-MX"/>
              </w:rPr>
            </w:pPr>
          </w:p>
        </w:tc>
        <w:tc>
          <w:tcPr>
            <w:tcW w:w="2551" w:type="dxa"/>
            <w:shd w:val="clear" w:color="auto" w:fill="auto"/>
            <w:noWrap/>
            <w:vAlign w:val="center"/>
            <w:hideMark/>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ESOFAGOGRAFIA</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hideMark/>
          </w:tcPr>
          <w:p w:rsidR="00744DF2" w:rsidRPr="00DF76FE" w:rsidRDefault="00744DF2" w:rsidP="00744DF2">
            <w:pPr>
              <w:suppressAutoHyphens w:val="0"/>
              <w:rPr>
                <w:rFonts w:ascii="Arial" w:hAnsi="Arial" w:cs="Arial"/>
                <w:sz w:val="14"/>
                <w:szCs w:val="14"/>
                <w:lang w:val="es-MX" w:eastAsia="es-MX"/>
              </w:rPr>
            </w:pPr>
          </w:p>
        </w:tc>
        <w:tc>
          <w:tcPr>
            <w:tcW w:w="2551" w:type="dxa"/>
            <w:shd w:val="clear" w:color="auto" w:fill="auto"/>
            <w:noWrap/>
            <w:vAlign w:val="center"/>
            <w:hideMark/>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HISTEROSALPINGOGRAFIA</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hideMark/>
          </w:tcPr>
          <w:p w:rsidR="00744DF2" w:rsidRPr="00DF76FE" w:rsidRDefault="00744DF2" w:rsidP="00744DF2">
            <w:pPr>
              <w:suppressAutoHyphens w:val="0"/>
              <w:rPr>
                <w:rFonts w:ascii="Arial" w:hAnsi="Arial" w:cs="Arial"/>
                <w:sz w:val="14"/>
                <w:szCs w:val="14"/>
                <w:lang w:val="es-MX" w:eastAsia="es-MX"/>
              </w:rPr>
            </w:pPr>
          </w:p>
        </w:tc>
        <w:tc>
          <w:tcPr>
            <w:tcW w:w="2551" w:type="dxa"/>
            <w:shd w:val="clear" w:color="auto" w:fill="auto"/>
            <w:noWrap/>
            <w:vAlign w:val="center"/>
            <w:hideMark/>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UROGRAFIA ESCRETORA</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hideMark/>
          </w:tcPr>
          <w:p w:rsidR="00744DF2" w:rsidRPr="00DF76FE" w:rsidRDefault="00744DF2" w:rsidP="00744DF2">
            <w:pPr>
              <w:suppressAutoHyphens w:val="0"/>
              <w:rPr>
                <w:rFonts w:ascii="Arial" w:hAnsi="Arial" w:cs="Arial"/>
                <w:sz w:val="14"/>
                <w:szCs w:val="14"/>
                <w:lang w:val="es-MX" w:eastAsia="es-MX"/>
              </w:rPr>
            </w:pPr>
          </w:p>
        </w:tc>
        <w:tc>
          <w:tcPr>
            <w:tcW w:w="2551" w:type="dxa"/>
            <w:shd w:val="clear" w:color="auto" w:fill="auto"/>
            <w:noWrap/>
            <w:vAlign w:val="center"/>
            <w:hideMark/>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SERIE GASTRODUODENAL</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hideMark/>
          </w:tcPr>
          <w:p w:rsidR="00744DF2" w:rsidRPr="00DF76FE" w:rsidRDefault="00744DF2" w:rsidP="00744DF2">
            <w:pPr>
              <w:suppressAutoHyphens w:val="0"/>
              <w:rPr>
                <w:rFonts w:ascii="Arial" w:hAnsi="Arial" w:cs="Arial"/>
                <w:sz w:val="14"/>
                <w:szCs w:val="14"/>
                <w:lang w:val="es-MX" w:eastAsia="es-MX"/>
              </w:rPr>
            </w:pPr>
          </w:p>
        </w:tc>
        <w:tc>
          <w:tcPr>
            <w:tcW w:w="2551" w:type="dxa"/>
            <w:shd w:val="clear" w:color="auto" w:fill="auto"/>
            <w:noWrap/>
            <w:vAlign w:val="center"/>
            <w:hideMark/>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TRANSITO INTESTINAL</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hideMark/>
          </w:tcPr>
          <w:p w:rsidR="00744DF2" w:rsidRPr="00DF76FE" w:rsidRDefault="00744DF2" w:rsidP="00744DF2">
            <w:pPr>
              <w:suppressAutoHyphens w:val="0"/>
              <w:rPr>
                <w:rFonts w:ascii="Arial" w:hAnsi="Arial" w:cs="Arial"/>
                <w:sz w:val="14"/>
                <w:szCs w:val="14"/>
                <w:lang w:val="es-MX" w:eastAsia="es-MX"/>
              </w:rPr>
            </w:pPr>
          </w:p>
        </w:tc>
        <w:tc>
          <w:tcPr>
            <w:tcW w:w="2551" w:type="dxa"/>
            <w:shd w:val="clear" w:color="auto" w:fill="auto"/>
            <w:noWrap/>
            <w:vAlign w:val="center"/>
            <w:hideMark/>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 xml:space="preserve">GRAMAGRAMA </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hideMark/>
          </w:tcPr>
          <w:p w:rsidR="00744DF2" w:rsidRPr="00DF76FE" w:rsidRDefault="00744DF2" w:rsidP="00744DF2">
            <w:pPr>
              <w:suppressAutoHyphens w:val="0"/>
              <w:rPr>
                <w:rFonts w:ascii="Arial" w:hAnsi="Arial" w:cs="Arial"/>
                <w:sz w:val="14"/>
                <w:szCs w:val="14"/>
                <w:lang w:val="es-MX" w:eastAsia="es-MX"/>
              </w:rPr>
            </w:pPr>
          </w:p>
        </w:tc>
        <w:tc>
          <w:tcPr>
            <w:tcW w:w="2551" w:type="dxa"/>
            <w:shd w:val="clear" w:color="auto" w:fill="auto"/>
            <w:noWrap/>
            <w:vAlign w:val="center"/>
            <w:hideMark/>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URETROGRAFIA RECTROGRADA</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hideMark/>
          </w:tcPr>
          <w:p w:rsidR="00744DF2" w:rsidRPr="00DF76FE" w:rsidRDefault="00744DF2" w:rsidP="00744DF2">
            <w:pPr>
              <w:suppressAutoHyphens w:val="0"/>
              <w:rPr>
                <w:rFonts w:ascii="Arial" w:hAnsi="Arial" w:cs="Arial"/>
                <w:sz w:val="14"/>
                <w:szCs w:val="14"/>
                <w:lang w:val="es-MX" w:eastAsia="es-MX"/>
              </w:rPr>
            </w:pPr>
          </w:p>
        </w:tc>
        <w:tc>
          <w:tcPr>
            <w:tcW w:w="2551" w:type="dxa"/>
            <w:shd w:val="clear" w:color="auto" w:fill="auto"/>
            <w:noWrap/>
            <w:vAlign w:val="center"/>
            <w:hideMark/>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FLEBOGRAFÍA</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hideMark/>
          </w:tcPr>
          <w:p w:rsidR="00744DF2" w:rsidRPr="00DF76FE" w:rsidRDefault="00744DF2" w:rsidP="00744DF2">
            <w:pPr>
              <w:suppressAutoHyphens w:val="0"/>
              <w:rPr>
                <w:rFonts w:ascii="Arial" w:hAnsi="Arial" w:cs="Arial"/>
                <w:sz w:val="14"/>
                <w:szCs w:val="14"/>
                <w:lang w:val="es-MX" w:eastAsia="es-MX"/>
              </w:rPr>
            </w:pPr>
          </w:p>
        </w:tc>
        <w:tc>
          <w:tcPr>
            <w:tcW w:w="2551" w:type="dxa"/>
            <w:shd w:val="clear" w:color="auto" w:fill="auto"/>
            <w:noWrap/>
            <w:vAlign w:val="center"/>
            <w:hideMark/>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FISTULOGRAFÍA</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hideMark/>
          </w:tcPr>
          <w:p w:rsidR="00744DF2" w:rsidRPr="00DF76FE" w:rsidRDefault="00744DF2" w:rsidP="00744DF2">
            <w:pPr>
              <w:suppressAutoHyphens w:val="0"/>
              <w:rPr>
                <w:rFonts w:ascii="Arial" w:hAnsi="Arial" w:cs="Arial"/>
                <w:sz w:val="14"/>
                <w:szCs w:val="14"/>
                <w:lang w:val="es-MX" w:eastAsia="es-MX"/>
              </w:rPr>
            </w:pPr>
          </w:p>
        </w:tc>
        <w:tc>
          <w:tcPr>
            <w:tcW w:w="2551" w:type="dxa"/>
            <w:shd w:val="clear" w:color="auto" w:fill="auto"/>
            <w:noWrap/>
            <w:vAlign w:val="center"/>
            <w:hideMark/>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b/>
                <w:bCs/>
                <w:sz w:val="14"/>
                <w:szCs w:val="14"/>
                <w:lang w:val="es-MX" w:eastAsia="es-MX"/>
              </w:rPr>
              <w:t>TOTAL DE ESTUDIOS</w:t>
            </w:r>
          </w:p>
        </w:tc>
        <w:tc>
          <w:tcPr>
            <w:tcW w:w="992" w:type="dxa"/>
            <w:shd w:val="clear" w:color="auto" w:fill="auto"/>
            <w:vAlign w:val="center"/>
          </w:tcPr>
          <w:p w:rsidR="00744DF2" w:rsidRPr="00DF76FE" w:rsidRDefault="00744DF2" w:rsidP="00744DF2">
            <w:pPr>
              <w:suppressAutoHyphens w:val="0"/>
              <w:jc w:val="center"/>
              <w:rPr>
                <w:rFonts w:ascii="Arial" w:hAnsi="Arial" w:cs="Arial"/>
                <w:sz w:val="14"/>
                <w:szCs w:val="14"/>
                <w:lang w:val="es-MX" w:eastAsia="es-MX"/>
              </w:rPr>
            </w:pPr>
          </w:p>
        </w:tc>
        <w:tc>
          <w:tcPr>
            <w:tcW w:w="993" w:type="dxa"/>
            <w:shd w:val="clear" w:color="auto" w:fill="auto"/>
            <w:vAlign w:val="center"/>
          </w:tcPr>
          <w:p w:rsidR="00744DF2" w:rsidRPr="00DF76FE" w:rsidRDefault="00744DF2" w:rsidP="00744DF2">
            <w:pPr>
              <w:suppressAutoHyphens w:val="0"/>
              <w:jc w:val="center"/>
              <w:rPr>
                <w:rFonts w:ascii="Arial" w:hAnsi="Arial" w:cs="Arial"/>
                <w:sz w:val="14"/>
                <w:szCs w:val="14"/>
                <w:lang w:val="es-MX" w:eastAsia="es-MX"/>
              </w:rPr>
            </w:pPr>
          </w:p>
        </w:tc>
        <w:tc>
          <w:tcPr>
            <w:tcW w:w="1134" w:type="dxa"/>
            <w:shd w:val="clear" w:color="auto" w:fill="auto"/>
            <w:vAlign w:val="center"/>
          </w:tcPr>
          <w:p w:rsidR="00744DF2" w:rsidRPr="00DF76FE" w:rsidRDefault="00744DF2" w:rsidP="00744DF2">
            <w:pPr>
              <w:suppressAutoHyphens w:val="0"/>
              <w:jc w:val="center"/>
              <w:rPr>
                <w:rFonts w:ascii="Arial" w:hAnsi="Arial" w:cs="Arial"/>
                <w:sz w:val="14"/>
                <w:szCs w:val="14"/>
                <w:lang w:val="es-MX" w:eastAsia="es-MX"/>
              </w:rPr>
            </w:pPr>
          </w:p>
        </w:tc>
      </w:tr>
      <w:tr w:rsidR="00744DF2" w:rsidRPr="00DF76FE" w:rsidTr="00744DF2">
        <w:tc>
          <w:tcPr>
            <w:tcW w:w="1433" w:type="dxa"/>
            <w:vMerge w:val="restart"/>
            <w:shd w:val="clear" w:color="auto" w:fill="auto"/>
            <w:vAlign w:val="center"/>
            <w:hideMark/>
          </w:tcPr>
          <w:p w:rsidR="00744DF2" w:rsidRPr="00DF76FE" w:rsidRDefault="00744DF2" w:rsidP="00744DF2">
            <w:pPr>
              <w:suppressAutoHyphens w:val="0"/>
              <w:jc w:val="center"/>
              <w:rPr>
                <w:rFonts w:ascii="Arial" w:hAnsi="Arial" w:cs="Arial"/>
                <w:b/>
                <w:bCs/>
                <w:sz w:val="14"/>
                <w:szCs w:val="14"/>
                <w:lang w:val="es-MX" w:eastAsia="es-MX"/>
              </w:rPr>
            </w:pPr>
            <w:r w:rsidRPr="00DF76FE">
              <w:rPr>
                <w:rFonts w:ascii="Arial" w:hAnsi="Arial" w:cs="Arial"/>
                <w:b/>
                <w:bCs/>
                <w:sz w:val="14"/>
                <w:szCs w:val="14"/>
                <w:lang w:val="es-MX" w:eastAsia="es-MX"/>
              </w:rPr>
              <w:t>ESTUDIOS DE GABINETE PRIVADO</w:t>
            </w:r>
          </w:p>
        </w:tc>
        <w:tc>
          <w:tcPr>
            <w:tcW w:w="850" w:type="dxa"/>
            <w:vMerge w:val="restart"/>
            <w:shd w:val="clear" w:color="auto" w:fill="auto"/>
            <w:vAlign w:val="center"/>
            <w:hideMark/>
          </w:tcPr>
          <w:p w:rsidR="00744DF2" w:rsidRPr="00DF76FE" w:rsidRDefault="00744DF2" w:rsidP="00744DF2">
            <w:pPr>
              <w:suppressAutoHyphens w:val="0"/>
              <w:jc w:val="center"/>
              <w:rPr>
                <w:rFonts w:ascii="Arial" w:hAnsi="Arial" w:cs="Arial"/>
                <w:b/>
                <w:bCs/>
                <w:sz w:val="14"/>
                <w:szCs w:val="14"/>
                <w:lang w:val="es-MX" w:eastAsia="es-MX"/>
              </w:rPr>
            </w:pPr>
            <w:r w:rsidRPr="00DF76FE">
              <w:rPr>
                <w:rFonts w:ascii="Arial" w:hAnsi="Arial" w:cs="Arial"/>
                <w:b/>
                <w:bCs/>
                <w:sz w:val="14"/>
                <w:szCs w:val="14"/>
                <w:lang w:val="es-MX" w:eastAsia="es-MX"/>
              </w:rPr>
              <w:t>1</w:t>
            </w:r>
            <w:r>
              <w:rPr>
                <w:rFonts w:ascii="Arial" w:hAnsi="Arial" w:cs="Arial"/>
                <w:b/>
                <w:bCs/>
                <w:sz w:val="14"/>
                <w:szCs w:val="14"/>
                <w:lang w:val="es-MX" w:eastAsia="es-MX"/>
              </w:rPr>
              <w:t>1</w:t>
            </w:r>
          </w:p>
        </w:tc>
        <w:tc>
          <w:tcPr>
            <w:tcW w:w="1560" w:type="dxa"/>
            <w:vMerge w:val="restart"/>
            <w:shd w:val="clear" w:color="auto" w:fill="auto"/>
            <w:noWrap/>
            <w:vAlign w:val="center"/>
            <w:hideMark/>
          </w:tcPr>
          <w:p w:rsidR="00744DF2" w:rsidRPr="00DF76FE" w:rsidRDefault="00744DF2" w:rsidP="00744DF2">
            <w:pPr>
              <w:suppressAutoHyphens w:val="0"/>
              <w:jc w:val="center"/>
              <w:rPr>
                <w:rFonts w:ascii="Arial" w:hAnsi="Arial" w:cs="Arial"/>
                <w:sz w:val="14"/>
                <w:szCs w:val="14"/>
                <w:lang w:val="es-MX" w:eastAsia="es-MX"/>
              </w:rPr>
            </w:pPr>
            <w:r w:rsidRPr="00DF76FE">
              <w:rPr>
                <w:rFonts w:ascii="Arial" w:hAnsi="Arial" w:cs="Arial"/>
                <w:sz w:val="14"/>
                <w:szCs w:val="14"/>
                <w:lang w:val="es-MX" w:eastAsia="es-MX"/>
              </w:rPr>
              <w:t>ULTRASONOGRAFIA.</w:t>
            </w:r>
          </w:p>
        </w:tc>
        <w:tc>
          <w:tcPr>
            <w:tcW w:w="2551" w:type="dxa"/>
            <w:shd w:val="clear" w:color="auto" w:fill="auto"/>
            <w:noWrap/>
            <w:vAlign w:val="center"/>
            <w:hideMark/>
          </w:tcPr>
          <w:p w:rsidR="00744DF2" w:rsidRPr="00DF76FE" w:rsidRDefault="00744DF2" w:rsidP="00744DF2">
            <w:pPr>
              <w:suppressAutoHyphens w:val="0"/>
              <w:rPr>
                <w:rFonts w:ascii="Arial" w:hAnsi="Arial" w:cs="Arial"/>
                <w:b/>
                <w:bCs/>
                <w:sz w:val="14"/>
                <w:szCs w:val="14"/>
                <w:lang w:val="es-MX" w:eastAsia="es-MX"/>
              </w:rPr>
            </w:pPr>
            <w:r w:rsidRPr="00DF76FE">
              <w:rPr>
                <w:rFonts w:ascii="Arial" w:hAnsi="Arial" w:cs="Arial"/>
                <w:sz w:val="14"/>
                <w:szCs w:val="14"/>
                <w:lang w:val="es-MX" w:eastAsia="es-MX"/>
              </w:rPr>
              <w:t>ABDOMEN SUPERIOR E INFERIOR</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hideMark/>
          </w:tcPr>
          <w:p w:rsidR="00744DF2" w:rsidRPr="00DF76FE" w:rsidRDefault="00744DF2" w:rsidP="00744DF2">
            <w:pPr>
              <w:suppressAutoHyphens w:val="0"/>
              <w:rPr>
                <w:rFonts w:ascii="Arial" w:hAnsi="Arial" w:cs="Arial"/>
                <w:sz w:val="14"/>
                <w:szCs w:val="14"/>
                <w:lang w:val="es-MX" w:eastAsia="es-MX"/>
              </w:rPr>
            </w:pPr>
          </w:p>
        </w:tc>
        <w:tc>
          <w:tcPr>
            <w:tcW w:w="2551" w:type="dxa"/>
            <w:shd w:val="clear" w:color="auto" w:fill="auto"/>
            <w:noWrap/>
            <w:vAlign w:val="center"/>
            <w:hideMark/>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GINECOLOGICO</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hideMark/>
          </w:tcPr>
          <w:p w:rsidR="00744DF2" w:rsidRPr="00DF76FE" w:rsidRDefault="00744DF2" w:rsidP="00744DF2">
            <w:pPr>
              <w:suppressAutoHyphens w:val="0"/>
              <w:rPr>
                <w:rFonts w:ascii="Arial" w:hAnsi="Arial" w:cs="Arial"/>
                <w:sz w:val="14"/>
                <w:szCs w:val="14"/>
                <w:lang w:val="es-MX" w:eastAsia="es-MX"/>
              </w:rPr>
            </w:pPr>
          </w:p>
        </w:tc>
        <w:tc>
          <w:tcPr>
            <w:tcW w:w="2551" w:type="dxa"/>
            <w:shd w:val="clear" w:color="auto" w:fill="auto"/>
            <w:noWrap/>
            <w:vAlign w:val="center"/>
            <w:hideMark/>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HEPATOVILIAR</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hideMark/>
          </w:tcPr>
          <w:p w:rsidR="00744DF2" w:rsidRPr="00DF76FE" w:rsidRDefault="00744DF2" w:rsidP="00744DF2">
            <w:pPr>
              <w:suppressAutoHyphens w:val="0"/>
              <w:rPr>
                <w:rFonts w:ascii="Arial" w:hAnsi="Arial" w:cs="Arial"/>
                <w:sz w:val="14"/>
                <w:szCs w:val="14"/>
                <w:lang w:val="es-MX" w:eastAsia="es-MX"/>
              </w:rPr>
            </w:pPr>
          </w:p>
        </w:tc>
        <w:tc>
          <w:tcPr>
            <w:tcW w:w="2551" w:type="dxa"/>
            <w:shd w:val="clear" w:color="auto" w:fill="auto"/>
            <w:noWrap/>
            <w:vAlign w:val="center"/>
            <w:hideMark/>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MAMARIO</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hideMark/>
          </w:tcPr>
          <w:p w:rsidR="00744DF2" w:rsidRPr="00DF76FE" w:rsidRDefault="00744DF2" w:rsidP="00744DF2">
            <w:pPr>
              <w:suppressAutoHyphens w:val="0"/>
              <w:rPr>
                <w:rFonts w:ascii="Arial" w:hAnsi="Arial" w:cs="Arial"/>
                <w:sz w:val="14"/>
                <w:szCs w:val="14"/>
                <w:lang w:val="es-MX" w:eastAsia="es-MX"/>
              </w:rPr>
            </w:pPr>
          </w:p>
        </w:tc>
        <w:tc>
          <w:tcPr>
            <w:tcW w:w="2551" w:type="dxa"/>
            <w:shd w:val="clear" w:color="auto" w:fill="auto"/>
            <w:noWrap/>
            <w:vAlign w:val="center"/>
            <w:hideMark/>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OBSTETRICIO</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hideMark/>
          </w:tcPr>
          <w:p w:rsidR="00744DF2" w:rsidRPr="00DF76FE" w:rsidRDefault="00744DF2" w:rsidP="00744DF2">
            <w:pPr>
              <w:suppressAutoHyphens w:val="0"/>
              <w:rPr>
                <w:rFonts w:ascii="Arial" w:hAnsi="Arial" w:cs="Arial"/>
                <w:sz w:val="14"/>
                <w:szCs w:val="14"/>
                <w:lang w:val="es-MX" w:eastAsia="es-MX"/>
              </w:rPr>
            </w:pPr>
          </w:p>
        </w:tc>
        <w:tc>
          <w:tcPr>
            <w:tcW w:w="2551" w:type="dxa"/>
            <w:shd w:val="clear" w:color="auto" w:fill="auto"/>
            <w:noWrap/>
            <w:vAlign w:val="center"/>
            <w:hideMark/>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PELVICO</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hideMark/>
          </w:tcPr>
          <w:p w:rsidR="00744DF2" w:rsidRPr="00DF76FE" w:rsidRDefault="00744DF2" w:rsidP="00744DF2">
            <w:pPr>
              <w:suppressAutoHyphens w:val="0"/>
              <w:rPr>
                <w:rFonts w:ascii="Arial" w:hAnsi="Arial" w:cs="Arial"/>
                <w:sz w:val="14"/>
                <w:szCs w:val="14"/>
                <w:lang w:val="es-MX" w:eastAsia="es-MX"/>
              </w:rPr>
            </w:pPr>
          </w:p>
        </w:tc>
        <w:tc>
          <w:tcPr>
            <w:tcW w:w="2551" w:type="dxa"/>
            <w:shd w:val="clear" w:color="auto" w:fill="auto"/>
            <w:noWrap/>
            <w:vAlign w:val="center"/>
            <w:hideMark/>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RENAL, VIAS URINARIAS, PROSTATA</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hideMark/>
          </w:tcPr>
          <w:p w:rsidR="00744DF2" w:rsidRPr="00DF76FE" w:rsidRDefault="00744DF2" w:rsidP="00744DF2">
            <w:pPr>
              <w:suppressAutoHyphens w:val="0"/>
              <w:rPr>
                <w:rFonts w:ascii="Arial" w:hAnsi="Arial" w:cs="Arial"/>
                <w:sz w:val="14"/>
                <w:szCs w:val="14"/>
                <w:lang w:val="es-MX" w:eastAsia="es-MX"/>
              </w:rPr>
            </w:pPr>
          </w:p>
        </w:tc>
        <w:tc>
          <w:tcPr>
            <w:tcW w:w="2551" w:type="dxa"/>
            <w:shd w:val="clear" w:color="auto" w:fill="auto"/>
            <w:noWrap/>
            <w:vAlign w:val="center"/>
            <w:hideMark/>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TESTICULAR</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hideMark/>
          </w:tcPr>
          <w:p w:rsidR="00744DF2" w:rsidRPr="00DF76FE" w:rsidRDefault="00744DF2" w:rsidP="00744DF2">
            <w:pPr>
              <w:suppressAutoHyphens w:val="0"/>
              <w:rPr>
                <w:rFonts w:ascii="Arial" w:hAnsi="Arial" w:cs="Arial"/>
                <w:sz w:val="14"/>
                <w:szCs w:val="14"/>
                <w:lang w:val="es-MX" w:eastAsia="es-MX"/>
              </w:rPr>
            </w:pPr>
          </w:p>
        </w:tc>
        <w:tc>
          <w:tcPr>
            <w:tcW w:w="2551" w:type="dxa"/>
            <w:shd w:val="clear" w:color="auto" w:fill="auto"/>
            <w:noWrap/>
            <w:vAlign w:val="center"/>
            <w:hideMark/>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TIROIDES</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hideMark/>
          </w:tcPr>
          <w:p w:rsidR="00744DF2" w:rsidRPr="00DF76FE" w:rsidRDefault="00744DF2" w:rsidP="00744DF2">
            <w:pPr>
              <w:suppressAutoHyphens w:val="0"/>
              <w:rPr>
                <w:rFonts w:ascii="Arial" w:hAnsi="Arial" w:cs="Arial"/>
                <w:sz w:val="14"/>
                <w:szCs w:val="14"/>
                <w:lang w:val="es-MX" w:eastAsia="es-MX"/>
              </w:rPr>
            </w:pPr>
          </w:p>
        </w:tc>
        <w:tc>
          <w:tcPr>
            <w:tcW w:w="2551" w:type="dxa"/>
            <w:shd w:val="clear" w:color="auto" w:fill="auto"/>
            <w:noWrap/>
            <w:vAlign w:val="center"/>
            <w:hideMark/>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TRANSFOTANELAR</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hideMark/>
          </w:tcPr>
          <w:p w:rsidR="00744DF2" w:rsidRPr="00DF76FE" w:rsidRDefault="00744DF2" w:rsidP="00744DF2">
            <w:pPr>
              <w:suppressAutoHyphens w:val="0"/>
              <w:rPr>
                <w:rFonts w:ascii="Arial" w:hAnsi="Arial" w:cs="Arial"/>
                <w:sz w:val="14"/>
                <w:szCs w:val="14"/>
                <w:lang w:val="es-MX" w:eastAsia="es-MX"/>
              </w:rPr>
            </w:pPr>
          </w:p>
        </w:tc>
        <w:tc>
          <w:tcPr>
            <w:tcW w:w="2551" w:type="dxa"/>
            <w:shd w:val="clear" w:color="auto" w:fill="auto"/>
            <w:noWrap/>
            <w:vAlign w:val="center"/>
            <w:hideMark/>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ECODOPPLERCAROQUITIDEO</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hideMark/>
          </w:tcPr>
          <w:p w:rsidR="00744DF2" w:rsidRPr="00DF76FE" w:rsidRDefault="00744DF2" w:rsidP="00744DF2">
            <w:pPr>
              <w:suppressAutoHyphens w:val="0"/>
              <w:rPr>
                <w:rFonts w:ascii="Arial" w:hAnsi="Arial" w:cs="Arial"/>
                <w:sz w:val="14"/>
                <w:szCs w:val="14"/>
                <w:lang w:val="es-MX" w:eastAsia="es-MX"/>
              </w:rPr>
            </w:pPr>
          </w:p>
        </w:tc>
        <w:tc>
          <w:tcPr>
            <w:tcW w:w="2551" w:type="dxa"/>
            <w:shd w:val="clear" w:color="auto" w:fill="auto"/>
            <w:noWrap/>
            <w:vAlign w:val="center"/>
            <w:hideMark/>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ECODOPPLERVASCULAR</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hideMark/>
          </w:tcPr>
          <w:p w:rsidR="00744DF2" w:rsidRPr="00DF76FE" w:rsidRDefault="00744DF2" w:rsidP="00744DF2">
            <w:pPr>
              <w:suppressAutoHyphens w:val="0"/>
              <w:rPr>
                <w:rFonts w:ascii="Arial" w:hAnsi="Arial" w:cs="Arial"/>
                <w:sz w:val="14"/>
                <w:szCs w:val="14"/>
                <w:lang w:val="es-MX" w:eastAsia="es-MX"/>
              </w:rPr>
            </w:pPr>
          </w:p>
        </w:tc>
        <w:tc>
          <w:tcPr>
            <w:tcW w:w="2551" w:type="dxa"/>
            <w:shd w:val="clear" w:color="auto" w:fill="auto"/>
            <w:noWrap/>
            <w:vAlign w:val="center"/>
            <w:hideMark/>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b/>
                <w:bCs/>
                <w:sz w:val="14"/>
                <w:szCs w:val="14"/>
                <w:lang w:val="es-MX" w:eastAsia="es-MX"/>
              </w:rPr>
              <w:t>TOTAL DE ESTUDIOS</w:t>
            </w:r>
          </w:p>
        </w:tc>
        <w:tc>
          <w:tcPr>
            <w:tcW w:w="992" w:type="dxa"/>
            <w:shd w:val="clear" w:color="auto" w:fill="auto"/>
            <w:vAlign w:val="center"/>
          </w:tcPr>
          <w:p w:rsidR="00744DF2" w:rsidRPr="00DF76FE" w:rsidRDefault="00744DF2" w:rsidP="00744DF2">
            <w:pPr>
              <w:suppressAutoHyphens w:val="0"/>
              <w:jc w:val="center"/>
              <w:rPr>
                <w:rFonts w:ascii="Arial" w:hAnsi="Arial" w:cs="Arial"/>
                <w:sz w:val="14"/>
                <w:szCs w:val="14"/>
                <w:lang w:val="es-MX" w:eastAsia="es-MX"/>
              </w:rPr>
            </w:pPr>
          </w:p>
        </w:tc>
        <w:tc>
          <w:tcPr>
            <w:tcW w:w="993" w:type="dxa"/>
            <w:shd w:val="clear" w:color="auto" w:fill="auto"/>
            <w:vAlign w:val="center"/>
          </w:tcPr>
          <w:p w:rsidR="00744DF2" w:rsidRPr="00DF76FE" w:rsidRDefault="00744DF2" w:rsidP="00744DF2">
            <w:pPr>
              <w:suppressAutoHyphens w:val="0"/>
              <w:jc w:val="center"/>
              <w:rPr>
                <w:rFonts w:ascii="Arial" w:hAnsi="Arial" w:cs="Arial"/>
                <w:sz w:val="14"/>
                <w:szCs w:val="14"/>
                <w:lang w:val="es-MX" w:eastAsia="es-MX"/>
              </w:rPr>
            </w:pPr>
          </w:p>
        </w:tc>
        <w:tc>
          <w:tcPr>
            <w:tcW w:w="1134" w:type="dxa"/>
            <w:shd w:val="clear" w:color="auto" w:fill="auto"/>
            <w:vAlign w:val="center"/>
          </w:tcPr>
          <w:p w:rsidR="00744DF2" w:rsidRPr="00DF76FE" w:rsidRDefault="00744DF2" w:rsidP="00744DF2">
            <w:pPr>
              <w:suppressAutoHyphens w:val="0"/>
              <w:jc w:val="center"/>
              <w:rPr>
                <w:rFonts w:ascii="Arial" w:hAnsi="Arial" w:cs="Arial"/>
                <w:sz w:val="14"/>
                <w:szCs w:val="14"/>
                <w:lang w:val="es-MX" w:eastAsia="es-MX"/>
              </w:rPr>
            </w:pPr>
          </w:p>
        </w:tc>
      </w:tr>
      <w:tr w:rsidR="00744DF2" w:rsidRPr="00DF76FE" w:rsidTr="00744DF2">
        <w:tc>
          <w:tcPr>
            <w:tcW w:w="1433" w:type="dxa"/>
            <w:vMerge w:val="restart"/>
            <w:shd w:val="clear" w:color="auto" w:fill="auto"/>
            <w:vAlign w:val="center"/>
            <w:hideMark/>
          </w:tcPr>
          <w:p w:rsidR="00744DF2" w:rsidRPr="00DF76FE" w:rsidRDefault="00744DF2" w:rsidP="00744DF2">
            <w:pPr>
              <w:suppressAutoHyphens w:val="0"/>
              <w:jc w:val="center"/>
              <w:rPr>
                <w:rFonts w:ascii="Arial" w:hAnsi="Arial" w:cs="Arial"/>
                <w:b/>
                <w:bCs/>
                <w:sz w:val="14"/>
                <w:szCs w:val="14"/>
                <w:lang w:val="es-MX" w:eastAsia="es-MX"/>
              </w:rPr>
            </w:pPr>
            <w:r w:rsidRPr="00DF76FE">
              <w:rPr>
                <w:rFonts w:ascii="Arial" w:hAnsi="Arial" w:cs="Arial"/>
                <w:b/>
                <w:bCs/>
                <w:sz w:val="14"/>
                <w:szCs w:val="14"/>
                <w:lang w:val="es-MX" w:eastAsia="es-MX"/>
              </w:rPr>
              <w:t xml:space="preserve">PANENDOSCOPIA </w:t>
            </w:r>
          </w:p>
        </w:tc>
        <w:tc>
          <w:tcPr>
            <w:tcW w:w="850" w:type="dxa"/>
            <w:vMerge w:val="restart"/>
            <w:shd w:val="clear" w:color="auto" w:fill="auto"/>
            <w:vAlign w:val="center"/>
            <w:hideMark/>
          </w:tcPr>
          <w:p w:rsidR="00744DF2" w:rsidRPr="00DF76FE" w:rsidRDefault="00744DF2" w:rsidP="00744DF2">
            <w:pPr>
              <w:suppressAutoHyphens w:val="0"/>
              <w:jc w:val="center"/>
              <w:rPr>
                <w:rFonts w:ascii="Arial" w:hAnsi="Arial" w:cs="Arial"/>
                <w:b/>
                <w:bCs/>
                <w:sz w:val="14"/>
                <w:szCs w:val="14"/>
                <w:lang w:val="es-MX" w:eastAsia="es-MX"/>
              </w:rPr>
            </w:pPr>
            <w:r>
              <w:rPr>
                <w:rFonts w:ascii="Arial" w:hAnsi="Arial" w:cs="Arial"/>
                <w:b/>
                <w:bCs/>
                <w:sz w:val="14"/>
                <w:szCs w:val="14"/>
                <w:lang w:val="es-MX" w:eastAsia="es-MX"/>
              </w:rPr>
              <w:t>12</w:t>
            </w:r>
          </w:p>
        </w:tc>
        <w:tc>
          <w:tcPr>
            <w:tcW w:w="1560" w:type="dxa"/>
            <w:vMerge w:val="restart"/>
            <w:shd w:val="clear" w:color="auto" w:fill="auto"/>
            <w:noWrap/>
            <w:vAlign w:val="center"/>
            <w:hideMark/>
          </w:tcPr>
          <w:p w:rsidR="00744DF2" w:rsidRPr="00DF76FE" w:rsidRDefault="00744DF2" w:rsidP="00744DF2">
            <w:pPr>
              <w:suppressAutoHyphens w:val="0"/>
              <w:jc w:val="center"/>
              <w:rPr>
                <w:rFonts w:ascii="Arial" w:hAnsi="Arial" w:cs="Arial"/>
                <w:sz w:val="14"/>
                <w:szCs w:val="14"/>
                <w:lang w:val="es-MX" w:eastAsia="es-MX"/>
              </w:rPr>
            </w:pPr>
            <w:r w:rsidRPr="00DF76FE">
              <w:rPr>
                <w:rFonts w:ascii="Arial" w:hAnsi="Arial" w:cs="Arial"/>
                <w:sz w:val="14"/>
                <w:szCs w:val="14"/>
                <w:lang w:val="es-MX" w:eastAsia="es-MX"/>
              </w:rPr>
              <w:t>ENDOSCOPIA</w:t>
            </w:r>
            <w:r>
              <w:rPr>
                <w:rFonts w:ascii="Arial" w:hAnsi="Arial" w:cs="Arial"/>
                <w:sz w:val="14"/>
                <w:szCs w:val="14"/>
                <w:lang w:val="es-MX" w:eastAsia="es-MX"/>
              </w:rPr>
              <w:t xml:space="preserve">  </w:t>
            </w:r>
          </w:p>
        </w:tc>
        <w:tc>
          <w:tcPr>
            <w:tcW w:w="2551" w:type="dxa"/>
            <w:shd w:val="clear" w:color="auto" w:fill="auto"/>
            <w:noWrap/>
            <w:vAlign w:val="center"/>
            <w:hideMark/>
          </w:tcPr>
          <w:p w:rsidR="00744DF2" w:rsidRPr="00DF76FE" w:rsidRDefault="00744DF2" w:rsidP="00744DF2">
            <w:pPr>
              <w:suppressAutoHyphens w:val="0"/>
              <w:rPr>
                <w:rFonts w:ascii="Arial" w:hAnsi="Arial" w:cs="Arial"/>
                <w:b/>
                <w:bCs/>
                <w:sz w:val="14"/>
                <w:szCs w:val="14"/>
                <w:lang w:val="es-MX" w:eastAsia="es-MX"/>
              </w:rPr>
            </w:pPr>
            <w:r w:rsidRPr="00DF76FE">
              <w:rPr>
                <w:rFonts w:ascii="Arial" w:hAnsi="Arial" w:cs="Arial"/>
                <w:sz w:val="14"/>
                <w:szCs w:val="14"/>
                <w:lang w:val="es-MX" w:eastAsia="es-MX"/>
              </w:rPr>
              <w:t>CAUTERIZACION DE COLON RECTAL</w:t>
            </w:r>
            <w:r>
              <w:rPr>
                <w:rFonts w:ascii="Arial" w:hAnsi="Arial" w:cs="Arial"/>
                <w:sz w:val="14"/>
                <w:szCs w:val="14"/>
                <w:lang w:val="es-MX" w:eastAsia="es-MX"/>
              </w:rPr>
              <w:t xml:space="preserve"> SIN ANESTESIA</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shd w:val="clear" w:color="auto" w:fill="auto"/>
            <w:vAlign w:val="center"/>
          </w:tcPr>
          <w:p w:rsidR="00744DF2" w:rsidRPr="00DF76FE" w:rsidRDefault="00744DF2" w:rsidP="00744DF2">
            <w:pPr>
              <w:suppressAutoHyphens w:val="0"/>
              <w:jc w:val="center"/>
              <w:rPr>
                <w:rFonts w:ascii="Arial" w:hAnsi="Arial" w:cs="Arial"/>
                <w:b/>
                <w:bCs/>
                <w:sz w:val="14"/>
                <w:szCs w:val="14"/>
                <w:lang w:val="es-MX" w:eastAsia="es-MX"/>
              </w:rPr>
            </w:pPr>
          </w:p>
        </w:tc>
        <w:tc>
          <w:tcPr>
            <w:tcW w:w="850" w:type="dxa"/>
            <w:vMerge/>
            <w:shd w:val="clear" w:color="auto" w:fill="auto"/>
            <w:vAlign w:val="center"/>
          </w:tcPr>
          <w:p w:rsidR="00744DF2" w:rsidRPr="00DF76FE" w:rsidRDefault="00744DF2" w:rsidP="00744DF2">
            <w:pPr>
              <w:suppressAutoHyphens w:val="0"/>
              <w:jc w:val="center"/>
              <w:rPr>
                <w:rFonts w:ascii="Arial" w:hAnsi="Arial" w:cs="Arial"/>
                <w:b/>
                <w:bCs/>
                <w:sz w:val="14"/>
                <w:szCs w:val="14"/>
                <w:lang w:val="es-MX" w:eastAsia="es-MX"/>
              </w:rPr>
            </w:pPr>
          </w:p>
        </w:tc>
        <w:tc>
          <w:tcPr>
            <w:tcW w:w="1560" w:type="dxa"/>
            <w:vMerge/>
            <w:shd w:val="clear" w:color="auto" w:fill="auto"/>
            <w:noWrap/>
            <w:vAlign w:val="center"/>
          </w:tcPr>
          <w:p w:rsidR="00744DF2" w:rsidRPr="00DF76FE" w:rsidRDefault="00744DF2" w:rsidP="00744DF2">
            <w:pPr>
              <w:suppressAutoHyphens w:val="0"/>
              <w:jc w:val="center"/>
              <w:rPr>
                <w:rFonts w:ascii="Arial" w:hAnsi="Arial" w:cs="Arial"/>
                <w:sz w:val="14"/>
                <w:szCs w:val="14"/>
                <w:lang w:val="es-MX" w:eastAsia="es-MX"/>
              </w:rPr>
            </w:pPr>
          </w:p>
        </w:tc>
        <w:tc>
          <w:tcPr>
            <w:tcW w:w="2551" w:type="dxa"/>
            <w:shd w:val="clear" w:color="auto" w:fill="auto"/>
            <w:noWrap/>
            <w:vAlign w:val="center"/>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ESCLEROTERAPIA DE ESOFAGO</w:t>
            </w:r>
            <w:r>
              <w:rPr>
                <w:rFonts w:ascii="Arial" w:hAnsi="Arial" w:cs="Arial"/>
                <w:sz w:val="14"/>
                <w:szCs w:val="14"/>
                <w:lang w:val="es-MX" w:eastAsia="es-MX"/>
              </w:rPr>
              <w:t xml:space="preserve"> SIN ANESTESIA</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shd w:val="clear" w:color="auto" w:fill="auto"/>
            <w:vAlign w:val="center"/>
          </w:tcPr>
          <w:p w:rsidR="00744DF2" w:rsidRPr="00DF76FE" w:rsidRDefault="00744DF2" w:rsidP="00744DF2">
            <w:pPr>
              <w:suppressAutoHyphens w:val="0"/>
              <w:jc w:val="center"/>
              <w:rPr>
                <w:rFonts w:ascii="Arial" w:hAnsi="Arial" w:cs="Arial"/>
                <w:b/>
                <w:bCs/>
                <w:sz w:val="14"/>
                <w:szCs w:val="14"/>
                <w:lang w:val="es-MX" w:eastAsia="es-MX"/>
              </w:rPr>
            </w:pPr>
          </w:p>
        </w:tc>
        <w:tc>
          <w:tcPr>
            <w:tcW w:w="850" w:type="dxa"/>
            <w:vMerge/>
            <w:shd w:val="clear" w:color="auto" w:fill="auto"/>
            <w:vAlign w:val="center"/>
          </w:tcPr>
          <w:p w:rsidR="00744DF2" w:rsidRPr="00DF76FE" w:rsidRDefault="00744DF2" w:rsidP="00744DF2">
            <w:pPr>
              <w:suppressAutoHyphens w:val="0"/>
              <w:jc w:val="center"/>
              <w:rPr>
                <w:rFonts w:ascii="Arial" w:hAnsi="Arial" w:cs="Arial"/>
                <w:b/>
                <w:bCs/>
                <w:sz w:val="14"/>
                <w:szCs w:val="14"/>
                <w:lang w:val="es-MX" w:eastAsia="es-MX"/>
              </w:rPr>
            </w:pPr>
          </w:p>
        </w:tc>
        <w:tc>
          <w:tcPr>
            <w:tcW w:w="1560" w:type="dxa"/>
            <w:vMerge/>
            <w:shd w:val="clear" w:color="auto" w:fill="auto"/>
            <w:noWrap/>
            <w:vAlign w:val="center"/>
          </w:tcPr>
          <w:p w:rsidR="00744DF2" w:rsidRPr="00DF76FE" w:rsidRDefault="00744DF2" w:rsidP="00744DF2">
            <w:pPr>
              <w:suppressAutoHyphens w:val="0"/>
              <w:jc w:val="center"/>
              <w:rPr>
                <w:rFonts w:ascii="Arial" w:hAnsi="Arial" w:cs="Arial"/>
                <w:sz w:val="14"/>
                <w:szCs w:val="14"/>
                <w:lang w:val="es-MX" w:eastAsia="es-MX"/>
              </w:rPr>
            </w:pPr>
          </w:p>
        </w:tc>
        <w:tc>
          <w:tcPr>
            <w:tcW w:w="2551" w:type="dxa"/>
            <w:shd w:val="clear" w:color="auto" w:fill="auto"/>
            <w:noWrap/>
            <w:vAlign w:val="center"/>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EXTRACCIÓN DE CUERPO DE VIAS DIGESTIVAS</w:t>
            </w:r>
            <w:r>
              <w:rPr>
                <w:rFonts w:ascii="Arial" w:hAnsi="Arial" w:cs="Arial"/>
                <w:sz w:val="14"/>
                <w:szCs w:val="14"/>
                <w:lang w:val="es-MX" w:eastAsia="es-MX"/>
              </w:rPr>
              <w:t xml:space="preserve"> SIN ANESTESIA</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shd w:val="clear" w:color="auto" w:fill="auto"/>
            <w:vAlign w:val="center"/>
          </w:tcPr>
          <w:p w:rsidR="00744DF2" w:rsidRPr="00DF76FE" w:rsidRDefault="00744DF2" w:rsidP="00744DF2">
            <w:pPr>
              <w:suppressAutoHyphens w:val="0"/>
              <w:jc w:val="center"/>
              <w:rPr>
                <w:rFonts w:ascii="Arial" w:hAnsi="Arial" w:cs="Arial"/>
                <w:b/>
                <w:bCs/>
                <w:sz w:val="14"/>
                <w:szCs w:val="14"/>
                <w:lang w:val="es-MX" w:eastAsia="es-MX"/>
              </w:rPr>
            </w:pPr>
          </w:p>
        </w:tc>
        <w:tc>
          <w:tcPr>
            <w:tcW w:w="850" w:type="dxa"/>
            <w:vMerge/>
            <w:shd w:val="clear" w:color="auto" w:fill="auto"/>
            <w:vAlign w:val="center"/>
          </w:tcPr>
          <w:p w:rsidR="00744DF2" w:rsidRPr="00DF76FE" w:rsidRDefault="00744DF2" w:rsidP="00744DF2">
            <w:pPr>
              <w:suppressAutoHyphens w:val="0"/>
              <w:jc w:val="center"/>
              <w:rPr>
                <w:rFonts w:ascii="Arial" w:hAnsi="Arial" w:cs="Arial"/>
                <w:b/>
                <w:bCs/>
                <w:sz w:val="14"/>
                <w:szCs w:val="14"/>
                <w:lang w:val="es-MX" w:eastAsia="es-MX"/>
              </w:rPr>
            </w:pPr>
          </w:p>
        </w:tc>
        <w:tc>
          <w:tcPr>
            <w:tcW w:w="1560" w:type="dxa"/>
            <w:vMerge/>
            <w:shd w:val="clear" w:color="auto" w:fill="auto"/>
            <w:noWrap/>
            <w:vAlign w:val="center"/>
          </w:tcPr>
          <w:p w:rsidR="00744DF2" w:rsidRPr="00DF76FE" w:rsidRDefault="00744DF2" w:rsidP="00744DF2">
            <w:pPr>
              <w:suppressAutoHyphens w:val="0"/>
              <w:jc w:val="center"/>
              <w:rPr>
                <w:rFonts w:ascii="Arial" w:hAnsi="Arial" w:cs="Arial"/>
                <w:sz w:val="14"/>
                <w:szCs w:val="14"/>
                <w:lang w:val="es-MX" w:eastAsia="es-MX"/>
              </w:rPr>
            </w:pPr>
          </w:p>
        </w:tc>
        <w:tc>
          <w:tcPr>
            <w:tcW w:w="2551" w:type="dxa"/>
            <w:shd w:val="clear" w:color="auto" w:fill="auto"/>
            <w:noWrap/>
            <w:vAlign w:val="center"/>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LARINGOSCOPIA</w:t>
            </w:r>
            <w:r>
              <w:rPr>
                <w:rFonts w:ascii="Arial" w:hAnsi="Arial" w:cs="Arial"/>
                <w:sz w:val="14"/>
                <w:szCs w:val="14"/>
                <w:lang w:val="es-MX" w:eastAsia="es-MX"/>
              </w:rPr>
              <w:t xml:space="preserve"> SIN ANESTESIA</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shd w:val="clear" w:color="auto" w:fill="auto"/>
            <w:vAlign w:val="center"/>
          </w:tcPr>
          <w:p w:rsidR="00744DF2" w:rsidRPr="00DF76FE" w:rsidRDefault="00744DF2" w:rsidP="00744DF2">
            <w:pPr>
              <w:suppressAutoHyphens w:val="0"/>
              <w:jc w:val="center"/>
              <w:rPr>
                <w:rFonts w:ascii="Arial" w:hAnsi="Arial" w:cs="Arial"/>
                <w:b/>
                <w:bCs/>
                <w:sz w:val="14"/>
                <w:szCs w:val="14"/>
                <w:lang w:val="es-MX" w:eastAsia="es-MX"/>
              </w:rPr>
            </w:pPr>
          </w:p>
        </w:tc>
        <w:tc>
          <w:tcPr>
            <w:tcW w:w="850" w:type="dxa"/>
            <w:vMerge/>
            <w:shd w:val="clear" w:color="auto" w:fill="auto"/>
            <w:vAlign w:val="center"/>
          </w:tcPr>
          <w:p w:rsidR="00744DF2" w:rsidRPr="00DF76FE" w:rsidRDefault="00744DF2" w:rsidP="00744DF2">
            <w:pPr>
              <w:suppressAutoHyphens w:val="0"/>
              <w:jc w:val="center"/>
              <w:rPr>
                <w:rFonts w:ascii="Arial" w:hAnsi="Arial" w:cs="Arial"/>
                <w:b/>
                <w:bCs/>
                <w:sz w:val="14"/>
                <w:szCs w:val="14"/>
                <w:lang w:val="es-MX" w:eastAsia="es-MX"/>
              </w:rPr>
            </w:pPr>
          </w:p>
        </w:tc>
        <w:tc>
          <w:tcPr>
            <w:tcW w:w="1560" w:type="dxa"/>
            <w:vMerge/>
            <w:shd w:val="clear" w:color="auto" w:fill="auto"/>
            <w:noWrap/>
            <w:vAlign w:val="center"/>
          </w:tcPr>
          <w:p w:rsidR="00744DF2" w:rsidRPr="00DF76FE" w:rsidRDefault="00744DF2" w:rsidP="00744DF2">
            <w:pPr>
              <w:suppressAutoHyphens w:val="0"/>
              <w:jc w:val="center"/>
              <w:rPr>
                <w:rFonts w:ascii="Arial" w:hAnsi="Arial" w:cs="Arial"/>
                <w:sz w:val="14"/>
                <w:szCs w:val="14"/>
                <w:lang w:val="es-MX" w:eastAsia="es-MX"/>
              </w:rPr>
            </w:pPr>
          </w:p>
        </w:tc>
        <w:tc>
          <w:tcPr>
            <w:tcW w:w="2551" w:type="dxa"/>
            <w:shd w:val="clear" w:color="auto" w:fill="auto"/>
            <w:noWrap/>
            <w:vAlign w:val="center"/>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GASTRODUODENOGRAFIA</w:t>
            </w:r>
            <w:r>
              <w:rPr>
                <w:rFonts w:ascii="Arial" w:hAnsi="Arial" w:cs="Arial"/>
                <w:sz w:val="14"/>
                <w:szCs w:val="14"/>
                <w:lang w:val="es-MX" w:eastAsia="es-MX"/>
              </w:rPr>
              <w:t xml:space="preserve"> SIN ANESTESIA</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shd w:val="clear" w:color="auto" w:fill="auto"/>
            <w:vAlign w:val="center"/>
          </w:tcPr>
          <w:p w:rsidR="00744DF2" w:rsidRPr="00DF76FE" w:rsidRDefault="00744DF2" w:rsidP="00744DF2">
            <w:pPr>
              <w:suppressAutoHyphens w:val="0"/>
              <w:jc w:val="center"/>
              <w:rPr>
                <w:rFonts w:ascii="Arial" w:hAnsi="Arial" w:cs="Arial"/>
                <w:b/>
                <w:bCs/>
                <w:sz w:val="14"/>
                <w:szCs w:val="14"/>
                <w:lang w:val="es-MX" w:eastAsia="es-MX"/>
              </w:rPr>
            </w:pPr>
          </w:p>
        </w:tc>
        <w:tc>
          <w:tcPr>
            <w:tcW w:w="850" w:type="dxa"/>
            <w:vMerge/>
            <w:shd w:val="clear" w:color="auto" w:fill="auto"/>
            <w:vAlign w:val="center"/>
          </w:tcPr>
          <w:p w:rsidR="00744DF2" w:rsidRPr="00DF76FE" w:rsidRDefault="00744DF2" w:rsidP="00744DF2">
            <w:pPr>
              <w:suppressAutoHyphens w:val="0"/>
              <w:jc w:val="center"/>
              <w:rPr>
                <w:rFonts w:ascii="Arial" w:hAnsi="Arial" w:cs="Arial"/>
                <w:b/>
                <w:bCs/>
                <w:sz w:val="14"/>
                <w:szCs w:val="14"/>
                <w:lang w:val="es-MX" w:eastAsia="es-MX"/>
              </w:rPr>
            </w:pPr>
          </w:p>
        </w:tc>
        <w:tc>
          <w:tcPr>
            <w:tcW w:w="1560" w:type="dxa"/>
            <w:vMerge/>
            <w:shd w:val="clear" w:color="auto" w:fill="auto"/>
            <w:noWrap/>
            <w:vAlign w:val="center"/>
          </w:tcPr>
          <w:p w:rsidR="00744DF2" w:rsidRPr="00DF76FE" w:rsidRDefault="00744DF2" w:rsidP="00744DF2">
            <w:pPr>
              <w:suppressAutoHyphens w:val="0"/>
              <w:jc w:val="center"/>
              <w:rPr>
                <w:rFonts w:ascii="Arial" w:hAnsi="Arial" w:cs="Arial"/>
                <w:sz w:val="14"/>
                <w:szCs w:val="14"/>
                <w:lang w:val="es-MX" w:eastAsia="es-MX"/>
              </w:rPr>
            </w:pPr>
          </w:p>
        </w:tc>
        <w:tc>
          <w:tcPr>
            <w:tcW w:w="2551" w:type="dxa"/>
            <w:shd w:val="clear" w:color="auto" w:fill="auto"/>
            <w:noWrap/>
            <w:vAlign w:val="center"/>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CEPRE</w:t>
            </w:r>
            <w:r>
              <w:rPr>
                <w:rFonts w:ascii="Arial" w:hAnsi="Arial" w:cs="Arial"/>
                <w:sz w:val="14"/>
                <w:szCs w:val="14"/>
                <w:lang w:val="es-MX" w:eastAsia="es-MX"/>
              </w:rPr>
              <w:t xml:space="preserve"> SIN ANESTESIA</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shd w:val="clear" w:color="auto" w:fill="auto"/>
            <w:vAlign w:val="center"/>
          </w:tcPr>
          <w:p w:rsidR="00744DF2" w:rsidRPr="00DF76FE" w:rsidRDefault="00744DF2" w:rsidP="00744DF2">
            <w:pPr>
              <w:suppressAutoHyphens w:val="0"/>
              <w:jc w:val="center"/>
              <w:rPr>
                <w:rFonts w:ascii="Arial" w:hAnsi="Arial" w:cs="Arial"/>
                <w:b/>
                <w:bCs/>
                <w:sz w:val="14"/>
                <w:szCs w:val="14"/>
                <w:lang w:val="es-MX" w:eastAsia="es-MX"/>
              </w:rPr>
            </w:pPr>
          </w:p>
        </w:tc>
        <w:tc>
          <w:tcPr>
            <w:tcW w:w="850" w:type="dxa"/>
            <w:vMerge/>
            <w:shd w:val="clear" w:color="auto" w:fill="auto"/>
            <w:vAlign w:val="center"/>
          </w:tcPr>
          <w:p w:rsidR="00744DF2" w:rsidRPr="00DF76FE" w:rsidRDefault="00744DF2" w:rsidP="00744DF2">
            <w:pPr>
              <w:suppressAutoHyphens w:val="0"/>
              <w:jc w:val="center"/>
              <w:rPr>
                <w:rFonts w:ascii="Arial" w:hAnsi="Arial" w:cs="Arial"/>
                <w:b/>
                <w:bCs/>
                <w:sz w:val="14"/>
                <w:szCs w:val="14"/>
                <w:lang w:val="es-MX" w:eastAsia="es-MX"/>
              </w:rPr>
            </w:pPr>
          </w:p>
        </w:tc>
        <w:tc>
          <w:tcPr>
            <w:tcW w:w="1560" w:type="dxa"/>
            <w:vMerge/>
            <w:shd w:val="clear" w:color="auto" w:fill="auto"/>
            <w:noWrap/>
            <w:vAlign w:val="center"/>
          </w:tcPr>
          <w:p w:rsidR="00744DF2" w:rsidRPr="00DF76FE" w:rsidRDefault="00744DF2" w:rsidP="00744DF2">
            <w:pPr>
              <w:suppressAutoHyphens w:val="0"/>
              <w:jc w:val="center"/>
              <w:rPr>
                <w:rFonts w:ascii="Arial" w:hAnsi="Arial" w:cs="Arial"/>
                <w:sz w:val="14"/>
                <w:szCs w:val="14"/>
                <w:lang w:val="es-MX" w:eastAsia="es-MX"/>
              </w:rPr>
            </w:pPr>
          </w:p>
        </w:tc>
        <w:tc>
          <w:tcPr>
            <w:tcW w:w="2551" w:type="dxa"/>
            <w:shd w:val="clear" w:color="auto" w:fill="auto"/>
            <w:noWrap/>
            <w:vAlign w:val="center"/>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COLONOSCOPIA</w:t>
            </w:r>
            <w:r>
              <w:rPr>
                <w:rFonts w:ascii="Arial" w:hAnsi="Arial" w:cs="Arial"/>
                <w:sz w:val="14"/>
                <w:szCs w:val="14"/>
                <w:lang w:val="es-MX" w:eastAsia="es-MX"/>
              </w:rPr>
              <w:t xml:space="preserve"> SIN ANESTESIA</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shd w:val="clear" w:color="auto" w:fill="auto"/>
            <w:vAlign w:val="center"/>
          </w:tcPr>
          <w:p w:rsidR="00744DF2" w:rsidRPr="00DF76FE" w:rsidRDefault="00744DF2" w:rsidP="00744DF2">
            <w:pPr>
              <w:suppressAutoHyphens w:val="0"/>
              <w:jc w:val="center"/>
              <w:rPr>
                <w:rFonts w:ascii="Arial" w:hAnsi="Arial" w:cs="Arial"/>
                <w:b/>
                <w:bCs/>
                <w:sz w:val="14"/>
                <w:szCs w:val="14"/>
                <w:lang w:val="es-MX" w:eastAsia="es-MX"/>
              </w:rPr>
            </w:pPr>
          </w:p>
        </w:tc>
        <w:tc>
          <w:tcPr>
            <w:tcW w:w="850" w:type="dxa"/>
            <w:vMerge/>
            <w:shd w:val="clear" w:color="auto" w:fill="auto"/>
            <w:vAlign w:val="center"/>
          </w:tcPr>
          <w:p w:rsidR="00744DF2" w:rsidRPr="00DF76FE" w:rsidRDefault="00744DF2" w:rsidP="00744DF2">
            <w:pPr>
              <w:suppressAutoHyphens w:val="0"/>
              <w:jc w:val="center"/>
              <w:rPr>
                <w:rFonts w:ascii="Arial" w:hAnsi="Arial" w:cs="Arial"/>
                <w:b/>
                <w:bCs/>
                <w:sz w:val="14"/>
                <w:szCs w:val="14"/>
                <w:lang w:val="es-MX" w:eastAsia="es-MX"/>
              </w:rPr>
            </w:pPr>
          </w:p>
        </w:tc>
        <w:tc>
          <w:tcPr>
            <w:tcW w:w="1560" w:type="dxa"/>
            <w:vMerge/>
            <w:shd w:val="clear" w:color="auto" w:fill="auto"/>
            <w:noWrap/>
            <w:vAlign w:val="center"/>
          </w:tcPr>
          <w:p w:rsidR="00744DF2" w:rsidRPr="00DF76FE" w:rsidRDefault="00744DF2" w:rsidP="00744DF2">
            <w:pPr>
              <w:suppressAutoHyphens w:val="0"/>
              <w:jc w:val="center"/>
              <w:rPr>
                <w:rFonts w:ascii="Arial" w:hAnsi="Arial" w:cs="Arial"/>
                <w:sz w:val="14"/>
                <w:szCs w:val="14"/>
                <w:lang w:val="es-MX" w:eastAsia="es-MX"/>
              </w:rPr>
            </w:pPr>
          </w:p>
        </w:tc>
        <w:tc>
          <w:tcPr>
            <w:tcW w:w="2551" w:type="dxa"/>
            <w:shd w:val="clear" w:color="auto" w:fill="auto"/>
            <w:noWrap/>
            <w:vAlign w:val="center"/>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CAUTERIZACION DE COLON RECTAL</w:t>
            </w:r>
            <w:r>
              <w:rPr>
                <w:rFonts w:ascii="Arial" w:hAnsi="Arial" w:cs="Arial"/>
                <w:sz w:val="14"/>
                <w:szCs w:val="14"/>
                <w:lang w:val="es-MX" w:eastAsia="es-MX"/>
              </w:rPr>
              <w:t xml:space="preserve"> CON ANESTESIA</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hideMark/>
          </w:tcPr>
          <w:p w:rsidR="00744DF2" w:rsidRPr="00DF76FE" w:rsidRDefault="00744DF2" w:rsidP="00744DF2">
            <w:pPr>
              <w:suppressAutoHyphens w:val="0"/>
              <w:rPr>
                <w:rFonts w:ascii="Arial" w:hAnsi="Arial" w:cs="Arial"/>
                <w:sz w:val="14"/>
                <w:szCs w:val="14"/>
                <w:lang w:val="es-MX" w:eastAsia="es-MX"/>
              </w:rPr>
            </w:pPr>
          </w:p>
        </w:tc>
        <w:tc>
          <w:tcPr>
            <w:tcW w:w="2551" w:type="dxa"/>
            <w:shd w:val="clear" w:color="auto" w:fill="auto"/>
            <w:noWrap/>
            <w:vAlign w:val="center"/>
            <w:hideMark/>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ESCLEROTERAPIA DE ESOFAGO</w:t>
            </w:r>
            <w:r>
              <w:rPr>
                <w:rFonts w:ascii="Arial" w:hAnsi="Arial" w:cs="Arial"/>
                <w:sz w:val="14"/>
                <w:szCs w:val="14"/>
                <w:lang w:val="es-MX" w:eastAsia="es-MX"/>
              </w:rPr>
              <w:t xml:space="preserve"> CON ANESTESIA</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hideMark/>
          </w:tcPr>
          <w:p w:rsidR="00744DF2" w:rsidRPr="00DF76FE" w:rsidRDefault="00744DF2" w:rsidP="00744DF2">
            <w:pPr>
              <w:suppressAutoHyphens w:val="0"/>
              <w:rPr>
                <w:rFonts w:ascii="Arial" w:hAnsi="Arial" w:cs="Arial"/>
                <w:sz w:val="14"/>
                <w:szCs w:val="14"/>
                <w:lang w:val="es-MX" w:eastAsia="es-MX"/>
              </w:rPr>
            </w:pPr>
          </w:p>
        </w:tc>
        <w:tc>
          <w:tcPr>
            <w:tcW w:w="2551" w:type="dxa"/>
            <w:shd w:val="clear" w:color="auto" w:fill="auto"/>
            <w:noWrap/>
            <w:vAlign w:val="center"/>
            <w:hideMark/>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EXTRACCIÓN DE CUERPO DE VIAS DIGESTIVAS</w:t>
            </w:r>
            <w:r>
              <w:rPr>
                <w:rFonts w:ascii="Arial" w:hAnsi="Arial" w:cs="Arial"/>
                <w:sz w:val="14"/>
                <w:szCs w:val="14"/>
                <w:lang w:val="es-MX" w:eastAsia="es-MX"/>
              </w:rPr>
              <w:t xml:space="preserve"> CON ANESTESIA</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1560" w:type="dxa"/>
            <w:vMerge/>
            <w:shd w:val="clear" w:color="auto" w:fill="auto"/>
            <w:vAlign w:val="center"/>
            <w:hideMark/>
          </w:tcPr>
          <w:p w:rsidR="00744DF2" w:rsidRPr="00DF76FE" w:rsidRDefault="00744DF2" w:rsidP="00744DF2">
            <w:pPr>
              <w:suppressAutoHyphens w:val="0"/>
              <w:rPr>
                <w:rFonts w:ascii="Arial" w:hAnsi="Arial" w:cs="Arial"/>
                <w:sz w:val="14"/>
                <w:szCs w:val="14"/>
                <w:lang w:val="es-MX" w:eastAsia="es-MX"/>
              </w:rPr>
            </w:pPr>
          </w:p>
        </w:tc>
        <w:tc>
          <w:tcPr>
            <w:tcW w:w="2551" w:type="dxa"/>
            <w:shd w:val="clear" w:color="auto" w:fill="auto"/>
            <w:noWrap/>
            <w:vAlign w:val="center"/>
            <w:hideMark/>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LARINGOSCOPIA</w:t>
            </w:r>
            <w:r>
              <w:rPr>
                <w:rFonts w:ascii="Arial" w:hAnsi="Arial" w:cs="Arial"/>
                <w:sz w:val="14"/>
                <w:szCs w:val="14"/>
                <w:lang w:val="es-MX" w:eastAsia="es-MX"/>
              </w:rPr>
              <w:t xml:space="preserve"> CON ANESTESIA</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hideMark/>
          </w:tcPr>
          <w:p w:rsidR="00744DF2" w:rsidRPr="00DF76FE" w:rsidRDefault="00744DF2" w:rsidP="00744DF2">
            <w:pPr>
              <w:suppressAutoHyphens w:val="0"/>
              <w:rPr>
                <w:rFonts w:ascii="Arial" w:hAnsi="Arial" w:cs="Arial"/>
                <w:sz w:val="14"/>
                <w:szCs w:val="14"/>
                <w:lang w:val="es-MX" w:eastAsia="es-MX"/>
              </w:rPr>
            </w:pPr>
          </w:p>
        </w:tc>
        <w:tc>
          <w:tcPr>
            <w:tcW w:w="2551" w:type="dxa"/>
            <w:shd w:val="clear" w:color="auto" w:fill="auto"/>
            <w:noWrap/>
            <w:vAlign w:val="center"/>
            <w:hideMark/>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GASTRODUODENOGRAFIA</w:t>
            </w:r>
            <w:r>
              <w:rPr>
                <w:rFonts w:ascii="Arial" w:hAnsi="Arial" w:cs="Arial"/>
                <w:sz w:val="14"/>
                <w:szCs w:val="14"/>
                <w:lang w:val="es-MX" w:eastAsia="es-MX"/>
              </w:rPr>
              <w:t xml:space="preserve"> CON ANESTESIA</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hideMark/>
          </w:tcPr>
          <w:p w:rsidR="00744DF2" w:rsidRPr="00DF76FE" w:rsidRDefault="00744DF2" w:rsidP="00744DF2">
            <w:pPr>
              <w:suppressAutoHyphens w:val="0"/>
              <w:rPr>
                <w:rFonts w:ascii="Arial" w:hAnsi="Arial" w:cs="Arial"/>
                <w:sz w:val="14"/>
                <w:szCs w:val="14"/>
                <w:lang w:val="es-MX" w:eastAsia="es-MX"/>
              </w:rPr>
            </w:pPr>
          </w:p>
        </w:tc>
        <w:tc>
          <w:tcPr>
            <w:tcW w:w="2551" w:type="dxa"/>
            <w:shd w:val="clear" w:color="auto" w:fill="auto"/>
            <w:noWrap/>
            <w:vAlign w:val="center"/>
            <w:hideMark/>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CEPRE</w:t>
            </w:r>
            <w:r>
              <w:rPr>
                <w:rFonts w:ascii="Arial" w:hAnsi="Arial" w:cs="Arial"/>
                <w:sz w:val="14"/>
                <w:szCs w:val="14"/>
                <w:lang w:val="es-MX" w:eastAsia="es-MX"/>
              </w:rPr>
              <w:t xml:space="preserve"> CON ANESTESIA</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hideMark/>
          </w:tcPr>
          <w:p w:rsidR="00744DF2" w:rsidRPr="00DF76FE" w:rsidRDefault="00744DF2" w:rsidP="00744DF2">
            <w:pPr>
              <w:suppressAutoHyphens w:val="0"/>
              <w:rPr>
                <w:rFonts w:ascii="Arial" w:hAnsi="Arial" w:cs="Arial"/>
                <w:sz w:val="14"/>
                <w:szCs w:val="14"/>
                <w:lang w:val="es-MX" w:eastAsia="es-MX"/>
              </w:rPr>
            </w:pPr>
          </w:p>
        </w:tc>
        <w:tc>
          <w:tcPr>
            <w:tcW w:w="2551" w:type="dxa"/>
            <w:shd w:val="clear" w:color="auto" w:fill="auto"/>
            <w:noWrap/>
            <w:vAlign w:val="center"/>
            <w:hideMark/>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COLONOSCOPIA</w:t>
            </w:r>
            <w:r>
              <w:rPr>
                <w:rFonts w:ascii="Arial" w:hAnsi="Arial" w:cs="Arial"/>
                <w:sz w:val="14"/>
                <w:szCs w:val="14"/>
                <w:lang w:val="es-MX" w:eastAsia="es-MX"/>
              </w:rPr>
              <w:t xml:space="preserve"> CON ANESTESIA</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hideMark/>
          </w:tcPr>
          <w:p w:rsidR="00744DF2" w:rsidRPr="00DF76FE" w:rsidRDefault="00744DF2" w:rsidP="00744DF2">
            <w:pPr>
              <w:suppressAutoHyphens w:val="0"/>
              <w:rPr>
                <w:rFonts w:ascii="Arial" w:hAnsi="Arial" w:cs="Arial"/>
                <w:sz w:val="14"/>
                <w:szCs w:val="14"/>
                <w:lang w:val="es-MX" w:eastAsia="es-MX"/>
              </w:rPr>
            </w:pPr>
          </w:p>
        </w:tc>
        <w:tc>
          <w:tcPr>
            <w:tcW w:w="2551" w:type="dxa"/>
            <w:shd w:val="clear" w:color="auto" w:fill="auto"/>
            <w:noWrap/>
            <w:vAlign w:val="center"/>
            <w:hideMark/>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b/>
                <w:bCs/>
                <w:sz w:val="14"/>
                <w:szCs w:val="14"/>
                <w:lang w:val="es-MX" w:eastAsia="es-MX"/>
              </w:rPr>
              <w:t>TOTAL DE ESTUDIOS</w:t>
            </w:r>
          </w:p>
        </w:tc>
        <w:tc>
          <w:tcPr>
            <w:tcW w:w="992" w:type="dxa"/>
            <w:shd w:val="clear" w:color="auto" w:fill="auto"/>
            <w:vAlign w:val="center"/>
          </w:tcPr>
          <w:p w:rsidR="00744DF2" w:rsidRPr="00862A7F" w:rsidRDefault="00744DF2" w:rsidP="00744DF2">
            <w:pPr>
              <w:suppressAutoHyphens w:val="0"/>
              <w:jc w:val="center"/>
              <w:rPr>
                <w:rFonts w:ascii="Arial" w:hAnsi="Arial" w:cs="Arial"/>
                <w:sz w:val="14"/>
                <w:szCs w:val="14"/>
                <w:lang w:val="es-MX" w:eastAsia="es-MX"/>
              </w:rPr>
            </w:pPr>
          </w:p>
        </w:tc>
        <w:tc>
          <w:tcPr>
            <w:tcW w:w="993" w:type="dxa"/>
            <w:shd w:val="clear" w:color="auto" w:fill="auto"/>
            <w:vAlign w:val="center"/>
          </w:tcPr>
          <w:p w:rsidR="00744DF2" w:rsidRPr="00862A7F" w:rsidRDefault="00744DF2" w:rsidP="00744DF2">
            <w:pPr>
              <w:suppressAutoHyphens w:val="0"/>
              <w:jc w:val="center"/>
              <w:rPr>
                <w:rFonts w:ascii="Arial" w:hAnsi="Arial" w:cs="Arial"/>
                <w:sz w:val="14"/>
                <w:szCs w:val="14"/>
                <w:lang w:val="es-MX" w:eastAsia="es-MX"/>
              </w:rPr>
            </w:pPr>
          </w:p>
        </w:tc>
        <w:tc>
          <w:tcPr>
            <w:tcW w:w="1134" w:type="dxa"/>
            <w:shd w:val="clear" w:color="auto" w:fill="auto"/>
            <w:vAlign w:val="center"/>
          </w:tcPr>
          <w:p w:rsidR="00744DF2" w:rsidRPr="00862A7F" w:rsidRDefault="00744DF2" w:rsidP="00744DF2">
            <w:pPr>
              <w:suppressAutoHyphens w:val="0"/>
              <w:jc w:val="center"/>
              <w:rPr>
                <w:rFonts w:ascii="Arial" w:hAnsi="Arial" w:cs="Arial"/>
                <w:sz w:val="14"/>
                <w:szCs w:val="14"/>
                <w:lang w:val="es-MX" w:eastAsia="es-MX"/>
              </w:rPr>
            </w:pPr>
          </w:p>
        </w:tc>
      </w:tr>
      <w:tr w:rsidR="00744DF2" w:rsidRPr="00DF76FE" w:rsidTr="00744DF2">
        <w:tc>
          <w:tcPr>
            <w:tcW w:w="1433" w:type="dxa"/>
            <w:vMerge w:val="restart"/>
            <w:shd w:val="clear" w:color="auto" w:fill="auto"/>
            <w:vAlign w:val="center"/>
            <w:hideMark/>
          </w:tcPr>
          <w:p w:rsidR="00744DF2" w:rsidRPr="00DF76FE" w:rsidRDefault="00744DF2" w:rsidP="00744DF2">
            <w:pPr>
              <w:suppressAutoHyphens w:val="0"/>
              <w:jc w:val="center"/>
              <w:rPr>
                <w:rFonts w:ascii="Arial" w:hAnsi="Arial" w:cs="Arial"/>
                <w:b/>
                <w:bCs/>
                <w:sz w:val="14"/>
                <w:szCs w:val="14"/>
                <w:lang w:val="es-MX" w:eastAsia="es-MX"/>
              </w:rPr>
            </w:pPr>
            <w:r w:rsidRPr="00DF76FE">
              <w:rPr>
                <w:rFonts w:ascii="Arial" w:hAnsi="Arial" w:cs="Arial"/>
                <w:b/>
                <w:bCs/>
                <w:sz w:val="14"/>
                <w:szCs w:val="14"/>
                <w:lang w:val="es-MX" w:eastAsia="es-MX"/>
              </w:rPr>
              <w:t>TOMOGRAFIA</w:t>
            </w:r>
          </w:p>
        </w:tc>
        <w:tc>
          <w:tcPr>
            <w:tcW w:w="850" w:type="dxa"/>
            <w:vMerge w:val="restart"/>
            <w:shd w:val="clear" w:color="auto" w:fill="auto"/>
            <w:vAlign w:val="center"/>
            <w:hideMark/>
          </w:tcPr>
          <w:p w:rsidR="00744DF2" w:rsidRPr="00DF76FE" w:rsidRDefault="00744DF2" w:rsidP="00744DF2">
            <w:pPr>
              <w:suppressAutoHyphens w:val="0"/>
              <w:jc w:val="center"/>
              <w:rPr>
                <w:rFonts w:ascii="Arial" w:hAnsi="Arial" w:cs="Arial"/>
                <w:b/>
                <w:bCs/>
                <w:sz w:val="14"/>
                <w:szCs w:val="14"/>
                <w:lang w:val="es-MX" w:eastAsia="es-MX"/>
              </w:rPr>
            </w:pPr>
            <w:r>
              <w:rPr>
                <w:rFonts w:ascii="Arial" w:hAnsi="Arial" w:cs="Arial"/>
                <w:b/>
                <w:bCs/>
                <w:sz w:val="14"/>
                <w:szCs w:val="14"/>
                <w:lang w:val="es-MX" w:eastAsia="es-MX"/>
              </w:rPr>
              <w:t>13</w:t>
            </w:r>
          </w:p>
        </w:tc>
        <w:tc>
          <w:tcPr>
            <w:tcW w:w="1560" w:type="dxa"/>
            <w:vMerge w:val="restart"/>
            <w:shd w:val="clear" w:color="auto" w:fill="auto"/>
            <w:vAlign w:val="center"/>
            <w:hideMark/>
          </w:tcPr>
          <w:p w:rsidR="00744DF2" w:rsidRPr="00DF76FE" w:rsidRDefault="00744DF2" w:rsidP="00744DF2">
            <w:pPr>
              <w:jc w:val="center"/>
              <w:rPr>
                <w:rFonts w:ascii="Arial" w:hAnsi="Arial" w:cs="Arial"/>
                <w:sz w:val="14"/>
                <w:szCs w:val="14"/>
                <w:lang w:val="es-MX" w:eastAsia="es-MX"/>
              </w:rPr>
            </w:pPr>
            <w:r w:rsidRPr="00DF76FE">
              <w:rPr>
                <w:rFonts w:ascii="Arial" w:hAnsi="Arial" w:cs="Arial"/>
                <w:sz w:val="14"/>
                <w:szCs w:val="14"/>
                <w:lang w:val="es-MX" w:eastAsia="es-MX"/>
              </w:rPr>
              <w:t>TODOS LOS ESTUDIOS</w:t>
            </w:r>
            <w:r>
              <w:rPr>
                <w:rFonts w:ascii="Arial" w:hAnsi="Arial" w:cs="Arial"/>
                <w:sz w:val="14"/>
                <w:szCs w:val="14"/>
                <w:lang w:val="es-MX" w:eastAsia="es-MX"/>
              </w:rPr>
              <w:t xml:space="preserve"> </w:t>
            </w:r>
          </w:p>
        </w:tc>
        <w:tc>
          <w:tcPr>
            <w:tcW w:w="2551" w:type="dxa"/>
            <w:shd w:val="clear" w:color="auto" w:fill="auto"/>
            <w:noWrap/>
            <w:vAlign w:val="center"/>
            <w:hideMark/>
          </w:tcPr>
          <w:p w:rsidR="00744DF2" w:rsidRPr="00DF76FE" w:rsidRDefault="00744DF2" w:rsidP="00744DF2">
            <w:pPr>
              <w:suppressAutoHyphens w:val="0"/>
              <w:rPr>
                <w:rFonts w:ascii="Arial" w:hAnsi="Arial" w:cs="Arial"/>
                <w:b/>
                <w:bCs/>
                <w:sz w:val="14"/>
                <w:szCs w:val="14"/>
                <w:lang w:val="es-MX" w:eastAsia="es-MX"/>
              </w:rPr>
            </w:pPr>
            <w:r w:rsidRPr="00DF76FE">
              <w:rPr>
                <w:rFonts w:ascii="Arial" w:hAnsi="Arial" w:cs="Arial"/>
                <w:sz w:val="14"/>
                <w:szCs w:val="14"/>
                <w:lang w:val="es-MX" w:eastAsia="es-MX"/>
              </w:rPr>
              <w:t>CRANEO SIMPLE Y CONTRASTADO</w:t>
            </w:r>
            <w:r>
              <w:rPr>
                <w:rFonts w:ascii="Arial" w:hAnsi="Arial" w:cs="Arial"/>
                <w:sz w:val="14"/>
                <w:szCs w:val="14"/>
                <w:lang w:val="es-MX" w:eastAsia="es-MX"/>
              </w:rPr>
              <w:t xml:space="preserve"> SIN ANESTESIA</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hideMark/>
          </w:tcPr>
          <w:p w:rsidR="00744DF2" w:rsidRPr="00DF76FE" w:rsidRDefault="00744DF2" w:rsidP="00744DF2">
            <w:pPr>
              <w:jc w:val="center"/>
              <w:rPr>
                <w:rFonts w:ascii="Arial" w:hAnsi="Arial" w:cs="Arial"/>
                <w:sz w:val="14"/>
                <w:szCs w:val="14"/>
                <w:lang w:val="es-MX" w:eastAsia="es-MX"/>
              </w:rPr>
            </w:pPr>
          </w:p>
        </w:tc>
        <w:tc>
          <w:tcPr>
            <w:tcW w:w="2551" w:type="dxa"/>
            <w:shd w:val="clear" w:color="auto" w:fill="auto"/>
            <w:noWrap/>
            <w:vAlign w:val="center"/>
            <w:hideMark/>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ORBITA</w:t>
            </w:r>
            <w:r>
              <w:rPr>
                <w:rFonts w:ascii="Arial" w:hAnsi="Arial" w:cs="Arial"/>
                <w:sz w:val="14"/>
                <w:szCs w:val="14"/>
                <w:lang w:val="es-MX" w:eastAsia="es-MX"/>
              </w:rPr>
              <w:t xml:space="preserve"> SIN ANESTESIA</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hideMark/>
          </w:tcPr>
          <w:p w:rsidR="00744DF2" w:rsidRPr="00DF76FE" w:rsidRDefault="00744DF2" w:rsidP="00744DF2">
            <w:pPr>
              <w:jc w:val="center"/>
              <w:rPr>
                <w:rFonts w:ascii="Arial" w:hAnsi="Arial" w:cs="Arial"/>
                <w:sz w:val="14"/>
                <w:szCs w:val="14"/>
                <w:lang w:val="es-MX" w:eastAsia="es-MX"/>
              </w:rPr>
            </w:pPr>
          </w:p>
        </w:tc>
        <w:tc>
          <w:tcPr>
            <w:tcW w:w="2551" w:type="dxa"/>
            <w:shd w:val="clear" w:color="auto" w:fill="auto"/>
            <w:noWrap/>
            <w:vAlign w:val="center"/>
            <w:hideMark/>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SENOS PARANASALES</w:t>
            </w:r>
            <w:r>
              <w:rPr>
                <w:rFonts w:ascii="Arial" w:hAnsi="Arial" w:cs="Arial"/>
                <w:sz w:val="14"/>
                <w:szCs w:val="14"/>
                <w:lang w:val="es-MX" w:eastAsia="es-MX"/>
              </w:rPr>
              <w:t xml:space="preserve"> SIN ANESTESIA</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hideMark/>
          </w:tcPr>
          <w:p w:rsidR="00744DF2" w:rsidRPr="00DF76FE" w:rsidRDefault="00744DF2" w:rsidP="00744DF2">
            <w:pPr>
              <w:jc w:val="center"/>
              <w:rPr>
                <w:rFonts w:ascii="Arial" w:hAnsi="Arial" w:cs="Arial"/>
                <w:sz w:val="14"/>
                <w:szCs w:val="14"/>
                <w:lang w:val="es-MX" w:eastAsia="es-MX"/>
              </w:rPr>
            </w:pPr>
          </w:p>
        </w:tc>
        <w:tc>
          <w:tcPr>
            <w:tcW w:w="2551" w:type="dxa"/>
            <w:shd w:val="clear" w:color="auto" w:fill="auto"/>
            <w:noWrap/>
            <w:vAlign w:val="center"/>
            <w:hideMark/>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SILLA TURCA</w:t>
            </w:r>
            <w:r>
              <w:rPr>
                <w:rFonts w:ascii="Arial" w:hAnsi="Arial" w:cs="Arial"/>
                <w:sz w:val="14"/>
                <w:szCs w:val="14"/>
                <w:lang w:val="es-MX" w:eastAsia="es-MX"/>
              </w:rPr>
              <w:t xml:space="preserve"> SIN ANESTESIA</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hideMark/>
          </w:tcPr>
          <w:p w:rsidR="00744DF2" w:rsidRPr="00DF76FE" w:rsidRDefault="00744DF2" w:rsidP="00744DF2">
            <w:pPr>
              <w:jc w:val="center"/>
              <w:rPr>
                <w:rFonts w:ascii="Arial" w:hAnsi="Arial" w:cs="Arial"/>
                <w:sz w:val="14"/>
                <w:szCs w:val="14"/>
                <w:lang w:val="es-MX" w:eastAsia="es-MX"/>
              </w:rPr>
            </w:pPr>
          </w:p>
        </w:tc>
        <w:tc>
          <w:tcPr>
            <w:tcW w:w="2551" w:type="dxa"/>
            <w:shd w:val="clear" w:color="auto" w:fill="auto"/>
            <w:noWrap/>
            <w:vAlign w:val="center"/>
            <w:hideMark/>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CUELLO</w:t>
            </w:r>
            <w:r>
              <w:rPr>
                <w:rFonts w:ascii="Arial" w:hAnsi="Arial" w:cs="Arial"/>
                <w:sz w:val="14"/>
                <w:szCs w:val="14"/>
                <w:lang w:val="es-MX" w:eastAsia="es-MX"/>
              </w:rPr>
              <w:t xml:space="preserve"> SIN ANESTESIA</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hideMark/>
          </w:tcPr>
          <w:p w:rsidR="00744DF2" w:rsidRPr="00DF76FE" w:rsidRDefault="00744DF2" w:rsidP="00744DF2">
            <w:pPr>
              <w:jc w:val="center"/>
              <w:rPr>
                <w:rFonts w:ascii="Arial" w:hAnsi="Arial" w:cs="Arial"/>
                <w:sz w:val="14"/>
                <w:szCs w:val="14"/>
                <w:lang w:val="es-MX" w:eastAsia="es-MX"/>
              </w:rPr>
            </w:pPr>
          </w:p>
        </w:tc>
        <w:tc>
          <w:tcPr>
            <w:tcW w:w="2551" w:type="dxa"/>
            <w:shd w:val="clear" w:color="auto" w:fill="auto"/>
            <w:noWrap/>
            <w:vAlign w:val="center"/>
            <w:hideMark/>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 xml:space="preserve">TORAX </w:t>
            </w:r>
            <w:r>
              <w:rPr>
                <w:rFonts w:ascii="Arial" w:hAnsi="Arial" w:cs="Arial"/>
                <w:sz w:val="14"/>
                <w:szCs w:val="14"/>
                <w:lang w:val="es-MX" w:eastAsia="es-MX"/>
              </w:rPr>
              <w:t>SIN ANESTESIA</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hideMark/>
          </w:tcPr>
          <w:p w:rsidR="00744DF2" w:rsidRPr="00DF76FE" w:rsidRDefault="00744DF2" w:rsidP="00744DF2">
            <w:pPr>
              <w:jc w:val="center"/>
              <w:rPr>
                <w:rFonts w:ascii="Arial" w:hAnsi="Arial" w:cs="Arial"/>
                <w:sz w:val="14"/>
                <w:szCs w:val="14"/>
                <w:lang w:val="es-MX" w:eastAsia="es-MX"/>
              </w:rPr>
            </w:pPr>
          </w:p>
        </w:tc>
        <w:tc>
          <w:tcPr>
            <w:tcW w:w="2551" w:type="dxa"/>
            <w:shd w:val="clear" w:color="auto" w:fill="auto"/>
            <w:noWrap/>
            <w:vAlign w:val="center"/>
            <w:hideMark/>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ABDOMEN</w:t>
            </w:r>
            <w:r>
              <w:rPr>
                <w:rFonts w:ascii="Arial" w:hAnsi="Arial" w:cs="Arial"/>
                <w:sz w:val="14"/>
                <w:szCs w:val="14"/>
                <w:lang w:val="es-MX" w:eastAsia="es-MX"/>
              </w:rPr>
              <w:t xml:space="preserve"> SIN ANESTESIA</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hideMark/>
          </w:tcPr>
          <w:p w:rsidR="00744DF2" w:rsidRPr="00DF76FE" w:rsidRDefault="00744DF2" w:rsidP="00744DF2">
            <w:pPr>
              <w:jc w:val="center"/>
              <w:rPr>
                <w:rFonts w:ascii="Arial" w:hAnsi="Arial" w:cs="Arial"/>
                <w:sz w:val="14"/>
                <w:szCs w:val="14"/>
                <w:lang w:val="es-MX" w:eastAsia="es-MX"/>
              </w:rPr>
            </w:pPr>
          </w:p>
        </w:tc>
        <w:tc>
          <w:tcPr>
            <w:tcW w:w="2551" w:type="dxa"/>
            <w:shd w:val="clear" w:color="auto" w:fill="auto"/>
            <w:noWrap/>
            <w:vAlign w:val="center"/>
            <w:hideMark/>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COLUMNA</w:t>
            </w:r>
            <w:r>
              <w:rPr>
                <w:rFonts w:ascii="Arial" w:hAnsi="Arial" w:cs="Arial"/>
                <w:sz w:val="14"/>
                <w:szCs w:val="14"/>
                <w:lang w:val="es-MX" w:eastAsia="es-MX"/>
              </w:rPr>
              <w:t xml:space="preserve"> SIN ANESTESIA</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hideMark/>
          </w:tcPr>
          <w:p w:rsidR="00744DF2" w:rsidRPr="00DF76FE" w:rsidRDefault="00744DF2" w:rsidP="00744DF2">
            <w:pPr>
              <w:jc w:val="center"/>
              <w:rPr>
                <w:rFonts w:ascii="Arial" w:hAnsi="Arial" w:cs="Arial"/>
                <w:sz w:val="14"/>
                <w:szCs w:val="14"/>
                <w:lang w:val="es-MX" w:eastAsia="es-MX"/>
              </w:rPr>
            </w:pPr>
          </w:p>
        </w:tc>
        <w:tc>
          <w:tcPr>
            <w:tcW w:w="2551" w:type="dxa"/>
            <w:shd w:val="clear" w:color="auto" w:fill="auto"/>
            <w:noWrap/>
            <w:vAlign w:val="center"/>
            <w:hideMark/>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MIELOTOMOGRAFIA</w:t>
            </w:r>
            <w:r>
              <w:rPr>
                <w:rFonts w:ascii="Arial" w:hAnsi="Arial" w:cs="Arial"/>
                <w:sz w:val="14"/>
                <w:szCs w:val="14"/>
                <w:lang w:val="es-MX" w:eastAsia="es-MX"/>
              </w:rPr>
              <w:t xml:space="preserve"> SIN ANESTESIA</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hideMark/>
          </w:tcPr>
          <w:p w:rsidR="00744DF2" w:rsidRPr="00DF76FE" w:rsidRDefault="00744DF2" w:rsidP="00744DF2">
            <w:pPr>
              <w:jc w:val="center"/>
              <w:rPr>
                <w:rFonts w:ascii="Arial" w:hAnsi="Arial" w:cs="Arial"/>
                <w:sz w:val="14"/>
                <w:szCs w:val="14"/>
                <w:lang w:val="es-MX" w:eastAsia="es-MX"/>
              </w:rPr>
            </w:pPr>
          </w:p>
        </w:tc>
        <w:tc>
          <w:tcPr>
            <w:tcW w:w="2551" w:type="dxa"/>
            <w:shd w:val="clear" w:color="auto" w:fill="auto"/>
            <w:noWrap/>
            <w:vAlign w:val="center"/>
            <w:hideMark/>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MACISO FACIAL</w:t>
            </w:r>
            <w:r>
              <w:rPr>
                <w:rFonts w:ascii="Arial" w:hAnsi="Arial" w:cs="Arial"/>
                <w:sz w:val="14"/>
                <w:szCs w:val="14"/>
                <w:lang w:val="es-MX" w:eastAsia="es-MX"/>
              </w:rPr>
              <w:t xml:space="preserve"> SIN ANESTESIA</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hideMark/>
          </w:tcPr>
          <w:p w:rsidR="00744DF2" w:rsidRPr="00DF76FE" w:rsidRDefault="00744DF2" w:rsidP="00744DF2">
            <w:pPr>
              <w:jc w:val="center"/>
              <w:rPr>
                <w:rFonts w:ascii="Arial" w:hAnsi="Arial" w:cs="Arial"/>
                <w:sz w:val="14"/>
                <w:szCs w:val="14"/>
                <w:lang w:val="es-MX" w:eastAsia="es-MX"/>
              </w:rPr>
            </w:pPr>
          </w:p>
        </w:tc>
        <w:tc>
          <w:tcPr>
            <w:tcW w:w="2551" w:type="dxa"/>
            <w:shd w:val="clear" w:color="auto" w:fill="auto"/>
            <w:noWrap/>
            <w:vAlign w:val="center"/>
            <w:hideMark/>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OIDOS</w:t>
            </w:r>
            <w:r>
              <w:rPr>
                <w:rFonts w:ascii="Arial" w:hAnsi="Arial" w:cs="Arial"/>
                <w:sz w:val="14"/>
                <w:szCs w:val="14"/>
                <w:lang w:val="es-MX" w:eastAsia="es-MX"/>
              </w:rPr>
              <w:t xml:space="preserve"> SIN ANESTESIA</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hideMark/>
          </w:tcPr>
          <w:p w:rsidR="00744DF2" w:rsidRPr="00DF76FE" w:rsidRDefault="00744DF2" w:rsidP="00744DF2">
            <w:pPr>
              <w:jc w:val="center"/>
              <w:rPr>
                <w:rFonts w:ascii="Arial" w:hAnsi="Arial" w:cs="Arial"/>
                <w:sz w:val="14"/>
                <w:szCs w:val="14"/>
                <w:lang w:val="es-MX" w:eastAsia="es-MX"/>
              </w:rPr>
            </w:pPr>
          </w:p>
        </w:tc>
        <w:tc>
          <w:tcPr>
            <w:tcW w:w="2551" w:type="dxa"/>
            <w:shd w:val="clear" w:color="auto" w:fill="auto"/>
            <w:noWrap/>
            <w:vAlign w:val="center"/>
            <w:hideMark/>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ANGIOTOMOGRAFIA</w:t>
            </w:r>
            <w:r>
              <w:rPr>
                <w:rFonts w:ascii="Arial" w:hAnsi="Arial" w:cs="Arial"/>
                <w:sz w:val="14"/>
                <w:szCs w:val="14"/>
                <w:lang w:val="es-MX" w:eastAsia="es-MX"/>
              </w:rPr>
              <w:t xml:space="preserve"> SIN ANESTESIA</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hideMark/>
          </w:tcPr>
          <w:p w:rsidR="00744DF2" w:rsidRPr="00DF76FE" w:rsidRDefault="00744DF2" w:rsidP="00744DF2">
            <w:pPr>
              <w:jc w:val="center"/>
              <w:rPr>
                <w:rFonts w:ascii="Arial" w:hAnsi="Arial" w:cs="Arial"/>
                <w:sz w:val="14"/>
                <w:szCs w:val="14"/>
                <w:lang w:val="es-MX" w:eastAsia="es-MX"/>
              </w:rPr>
            </w:pPr>
          </w:p>
        </w:tc>
        <w:tc>
          <w:tcPr>
            <w:tcW w:w="2551" w:type="dxa"/>
            <w:shd w:val="clear" w:color="auto" w:fill="auto"/>
            <w:noWrap/>
            <w:vAlign w:val="center"/>
            <w:hideMark/>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PELVICA</w:t>
            </w:r>
            <w:r>
              <w:rPr>
                <w:rFonts w:ascii="Arial" w:hAnsi="Arial" w:cs="Arial"/>
                <w:sz w:val="14"/>
                <w:szCs w:val="14"/>
                <w:lang w:val="es-MX" w:eastAsia="es-MX"/>
              </w:rPr>
              <w:t xml:space="preserve"> SIN ANESTESIA</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hideMark/>
          </w:tcPr>
          <w:p w:rsidR="00744DF2" w:rsidRPr="00DF76FE" w:rsidRDefault="00744DF2" w:rsidP="00744DF2">
            <w:pPr>
              <w:jc w:val="center"/>
              <w:rPr>
                <w:rFonts w:ascii="Arial" w:hAnsi="Arial" w:cs="Arial"/>
                <w:sz w:val="14"/>
                <w:szCs w:val="14"/>
                <w:lang w:val="es-MX" w:eastAsia="es-MX"/>
              </w:rPr>
            </w:pPr>
          </w:p>
        </w:tc>
        <w:tc>
          <w:tcPr>
            <w:tcW w:w="2551" w:type="dxa"/>
            <w:shd w:val="clear" w:color="auto" w:fill="auto"/>
            <w:noWrap/>
            <w:vAlign w:val="center"/>
            <w:hideMark/>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CRANEO SIMPLE Y CONTRASTADO</w:t>
            </w:r>
            <w:r>
              <w:rPr>
                <w:rFonts w:ascii="Arial" w:hAnsi="Arial" w:cs="Arial"/>
                <w:sz w:val="14"/>
                <w:szCs w:val="14"/>
                <w:lang w:val="es-MX" w:eastAsia="es-MX"/>
              </w:rPr>
              <w:t xml:space="preserve"> CON ANESTESIA</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tcPr>
          <w:p w:rsidR="00744DF2" w:rsidRPr="00DF76FE" w:rsidRDefault="00744DF2" w:rsidP="00744DF2">
            <w:pPr>
              <w:suppressAutoHyphens w:val="0"/>
              <w:jc w:val="center"/>
              <w:rPr>
                <w:rFonts w:ascii="Arial" w:hAnsi="Arial" w:cs="Arial"/>
                <w:sz w:val="14"/>
                <w:szCs w:val="14"/>
                <w:lang w:val="es-MX" w:eastAsia="es-MX"/>
              </w:rPr>
            </w:pPr>
          </w:p>
        </w:tc>
        <w:tc>
          <w:tcPr>
            <w:tcW w:w="2551" w:type="dxa"/>
            <w:shd w:val="clear" w:color="auto" w:fill="auto"/>
            <w:noWrap/>
            <w:vAlign w:val="center"/>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ORBITA</w:t>
            </w:r>
            <w:r>
              <w:rPr>
                <w:rFonts w:ascii="Arial" w:hAnsi="Arial" w:cs="Arial"/>
                <w:sz w:val="14"/>
                <w:szCs w:val="14"/>
                <w:lang w:val="es-MX" w:eastAsia="es-MX"/>
              </w:rPr>
              <w:t xml:space="preserve"> CON ANESTESIA</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tcPr>
          <w:p w:rsidR="00744DF2" w:rsidRPr="00DF76FE" w:rsidRDefault="00744DF2" w:rsidP="00744DF2">
            <w:pPr>
              <w:suppressAutoHyphens w:val="0"/>
              <w:rPr>
                <w:rFonts w:ascii="Arial" w:hAnsi="Arial" w:cs="Arial"/>
                <w:sz w:val="14"/>
                <w:szCs w:val="14"/>
                <w:lang w:val="es-MX" w:eastAsia="es-MX"/>
              </w:rPr>
            </w:pPr>
          </w:p>
        </w:tc>
        <w:tc>
          <w:tcPr>
            <w:tcW w:w="2551" w:type="dxa"/>
            <w:shd w:val="clear" w:color="auto" w:fill="auto"/>
            <w:noWrap/>
            <w:vAlign w:val="center"/>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SENOS PARANASALES</w:t>
            </w:r>
            <w:r>
              <w:rPr>
                <w:rFonts w:ascii="Arial" w:hAnsi="Arial" w:cs="Arial"/>
                <w:sz w:val="14"/>
                <w:szCs w:val="14"/>
                <w:lang w:val="es-MX" w:eastAsia="es-MX"/>
              </w:rPr>
              <w:t xml:space="preserve"> CON ANESTESIA</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tcPr>
          <w:p w:rsidR="00744DF2" w:rsidRPr="00DF76FE" w:rsidRDefault="00744DF2" w:rsidP="00744DF2">
            <w:pPr>
              <w:suppressAutoHyphens w:val="0"/>
              <w:rPr>
                <w:rFonts w:ascii="Arial" w:hAnsi="Arial" w:cs="Arial"/>
                <w:sz w:val="14"/>
                <w:szCs w:val="14"/>
                <w:lang w:val="es-MX" w:eastAsia="es-MX"/>
              </w:rPr>
            </w:pPr>
          </w:p>
        </w:tc>
        <w:tc>
          <w:tcPr>
            <w:tcW w:w="2551" w:type="dxa"/>
            <w:shd w:val="clear" w:color="auto" w:fill="auto"/>
            <w:noWrap/>
            <w:vAlign w:val="center"/>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SILLA TURCA</w:t>
            </w:r>
            <w:r>
              <w:rPr>
                <w:rFonts w:ascii="Arial" w:hAnsi="Arial" w:cs="Arial"/>
                <w:sz w:val="14"/>
                <w:szCs w:val="14"/>
                <w:lang w:val="es-MX" w:eastAsia="es-MX"/>
              </w:rPr>
              <w:t xml:space="preserve"> CON ANESTESIA</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tcPr>
          <w:p w:rsidR="00744DF2" w:rsidRPr="00DF76FE" w:rsidRDefault="00744DF2" w:rsidP="00744DF2">
            <w:pPr>
              <w:suppressAutoHyphens w:val="0"/>
              <w:rPr>
                <w:rFonts w:ascii="Arial" w:hAnsi="Arial" w:cs="Arial"/>
                <w:sz w:val="14"/>
                <w:szCs w:val="14"/>
                <w:lang w:val="es-MX" w:eastAsia="es-MX"/>
              </w:rPr>
            </w:pPr>
          </w:p>
        </w:tc>
        <w:tc>
          <w:tcPr>
            <w:tcW w:w="2551" w:type="dxa"/>
            <w:shd w:val="clear" w:color="auto" w:fill="auto"/>
            <w:noWrap/>
            <w:vAlign w:val="center"/>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CUELLO</w:t>
            </w:r>
            <w:r>
              <w:rPr>
                <w:rFonts w:ascii="Arial" w:hAnsi="Arial" w:cs="Arial"/>
                <w:sz w:val="14"/>
                <w:szCs w:val="14"/>
                <w:lang w:val="es-MX" w:eastAsia="es-MX"/>
              </w:rPr>
              <w:t xml:space="preserve"> CON ANESTESIA</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tcPr>
          <w:p w:rsidR="00744DF2" w:rsidRPr="00DF76FE" w:rsidRDefault="00744DF2" w:rsidP="00744DF2">
            <w:pPr>
              <w:suppressAutoHyphens w:val="0"/>
              <w:rPr>
                <w:rFonts w:ascii="Arial" w:hAnsi="Arial" w:cs="Arial"/>
                <w:sz w:val="14"/>
                <w:szCs w:val="14"/>
                <w:lang w:val="es-MX" w:eastAsia="es-MX"/>
              </w:rPr>
            </w:pPr>
          </w:p>
        </w:tc>
        <w:tc>
          <w:tcPr>
            <w:tcW w:w="2551" w:type="dxa"/>
            <w:shd w:val="clear" w:color="auto" w:fill="auto"/>
            <w:noWrap/>
            <w:vAlign w:val="center"/>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TORAX</w:t>
            </w:r>
            <w:r>
              <w:rPr>
                <w:rFonts w:ascii="Arial" w:hAnsi="Arial" w:cs="Arial"/>
                <w:sz w:val="14"/>
                <w:szCs w:val="14"/>
                <w:lang w:val="es-MX" w:eastAsia="es-MX"/>
              </w:rPr>
              <w:t xml:space="preserve"> CON ANESTESIA</w:t>
            </w:r>
            <w:r w:rsidRPr="00DF76FE">
              <w:rPr>
                <w:rFonts w:ascii="Arial" w:hAnsi="Arial" w:cs="Arial"/>
                <w:sz w:val="14"/>
                <w:szCs w:val="14"/>
                <w:lang w:val="es-MX" w:eastAsia="es-MX"/>
              </w:rPr>
              <w:t xml:space="preserve"> </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tcPr>
          <w:p w:rsidR="00744DF2" w:rsidRPr="00DF76FE" w:rsidRDefault="00744DF2" w:rsidP="00744DF2">
            <w:pPr>
              <w:suppressAutoHyphens w:val="0"/>
              <w:rPr>
                <w:rFonts w:ascii="Arial" w:hAnsi="Arial" w:cs="Arial"/>
                <w:sz w:val="14"/>
                <w:szCs w:val="14"/>
                <w:lang w:val="es-MX" w:eastAsia="es-MX"/>
              </w:rPr>
            </w:pPr>
          </w:p>
        </w:tc>
        <w:tc>
          <w:tcPr>
            <w:tcW w:w="2551" w:type="dxa"/>
            <w:shd w:val="clear" w:color="auto" w:fill="auto"/>
            <w:noWrap/>
            <w:vAlign w:val="center"/>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ABDOMEN</w:t>
            </w:r>
            <w:r>
              <w:rPr>
                <w:rFonts w:ascii="Arial" w:hAnsi="Arial" w:cs="Arial"/>
                <w:sz w:val="14"/>
                <w:szCs w:val="14"/>
                <w:lang w:val="es-MX" w:eastAsia="es-MX"/>
              </w:rPr>
              <w:t xml:space="preserve"> CON ANESTESIA</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tcPr>
          <w:p w:rsidR="00744DF2" w:rsidRPr="00DF76FE" w:rsidRDefault="00744DF2" w:rsidP="00744DF2">
            <w:pPr>
              <w:suppressAutoHyphens w:val="0"/>
              <w:rPr>
                <w:rFonts w:ascii="Arial" w:hAnsi="Arial" w:cs="Arial"/>
                <w:sz w:val="14"/>
                <w:szCs w:val="14"/>
                <w:lang w:val="es-MX" w:eastAsia="es-MX"/>
              </w:rPr>
            </w:pPr>
          </w:p>
        </w:tc>
        <w:tc>
          <w:tcPr>
            <w:tcW w:w="2551" w:type="dxa"/>
            <w:shd w:val="clear" w:color="auto" w:fill="auto"/>
            <w:noWrap/>
            <w:vAlign w:val="center"/>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COLUMNA</w:t>
            </w:r>
            <w:r>
              <w:rPr>
                <w:rFonts w:ascii="Arial" w:hAnsi="Arial" w:cs="Arial"/>
                <w:sz w:val="14"/>
                <w:szCs w:val="14"/>
                <w:lang w:val="es-MX" w:eastAsia="es-MX"/>
              </w:rPr>
              <w:t xml:space="preserve"> CON ANESTESIA</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tcPr>
          <w:p w:rsidR="00744DF2" w:rsidRPr="00DF76FE" w:rsidRDefault="00744DF2" w:rsidP="00744DF2">
            <w:pPr>
              <w:suppressAutoHyphens w:val="0"/>
              <w:rPr>
                <w:rFonts w:ascii="Arial" w:hAnsi="Arial" w:cs="Arial"/>
                <w:sz w:val="14"/>
                <w:szCs w:val="14"/>
                <w:lang w:val="es-MX" w:eastAsia="es-MX"/>
              </w:rPr>
            </w:pPr>
          </w:p>
        </w:tc>
        <w:tc>
          <w:tcPr>
            <w:tcW w:w="2551" w:type="dxa"/>
            <w:shd w:val="clear" w:color="auto" w:fill="auto"/>
            <w:noWrap/>
            <w:vAlign w:val="center"/>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MIELOTOMOGRAFIA</w:t>
            </w:r>
            <w:r>
              <w:rPr>
                <w:rFonts w:ascii="Arial" w:hAnsi="Arial" w:cs="Arial"/>
                <w:sz w:val="14"/>
                <w:szCs w:val="14"/>
                <w:lang w:val="es-MX" w:eastAsia="es-MX"/>
              </w:rPr>
              <w:t xml:space="preserve"> CON ANESTESIA</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tcPr>
          <w:p w:rsidR="00744DF2" w:rsidRPr="00DF76FE" w:rsidRDefault="00744DF2" w:rsidP="00744DF2">
            <w:pPr>
              <w:suppressAutoHyphens w:val="0"/>
              <w:rPr>
                <w:rFonts w:ascii="Arial" w:hAnsi="Arial" w:cs="Arial"/>
                <w:sz w:val="14"/>
                <w:szCs w:val="14"/>
                <w:lang w:val="es-MX" w:eastAsia="es-MX"/>
              </w:rPr>
            </w:pPr>
          </w:p>
        </w:tc>
        <w:tc>
          <w:tcPr>
            <w:tcW w:w="2551" w:type="dxa"/>
            <w:shd w:val="clear" w:color="auto" w:fill="auto"/>
            <w:noWrap/>
            <w:vAlign w:val="center"/>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MACISO FACIAL</w:t>
            </w:r>
            <w:r>
              <w:rPr>
                <w:rFonts w:ascii="Arial" w:hAnsi="Arial" w:cs="Arial"/>
                <w:sz w:val="14"/>
                <w:szCs w:val="14"/>
                <w:lang w:val="es-MX" w:eastAsia="es-MX"/>
              </w:rPr>
              <w:t xml:space="preserve"> CON ANESTESIA</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tcPr>
          <w:p w:rsidR="00744DF2" w:rsidRPr="00DF76FE" w:rsidRDefault="00744DF2" w:rsidP="00744DF2">
            <w:pPr>
              <w:suppressAutoHyphens w:val="0"/>
              <w:rPr>
                <w:rFonts w:ascii="Arial" w:hAnsi="Arial" w:cs="Arial"/>
                <w:sz w:val="14"/>
                <w:szCs w:val="14"/>
                <w:lang w:val="es-MX" w:eastAsia="es-MX"/>
              </w:rPr>
            </w:pPr>
          </w:p>
        </w:tc>
        <w:tc>
          <w:tcPr>
            <w:tcW w:w="2551" w:type="dxa"/>
            <w:shd w:val="clear" w:color="auto" w:fill="auto"/>
            <w:noWrap/>
            <w:vAlign w:val="center"/>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OIDOS</w:t>
            </w:r>
            <w:r>
              <w:rPr>
                <w:rFonts w:ascii="Arial" w:hAnsi="Arial" w:cs="Arial"/>
                <w:sz w:val="14"/>
                <w:szCs w:val="14"/>
                <w:lang w:val="es-MX" w:eastAsia="es-MX"/>
              </w:rPr>
              <w:t xml:space="preserve"> CON ANESTESIA</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tcPr>
          <w:p w:rsidR="00744DF2" w:rsidRPr="00DF76FE" w:rsidRDefault="00744DF2" w:rsidP="00744DF2">
            <w:pPr>
              <w:suppressAutoHyphens w:val="0"/>
              <w:rPr>
                <w:rFonts w:ascii="Arial" w:hAnsi="Arial" w:cs="Arial"/>
                <w:sz w:val="14"/>
                <w:szCs w:val="14"/>
                <w:lang w:val="es-MX" w:eastAsia="es-MX"/>
              </w:rPr>
            </w:pPr>
          </w:p>
        </w:tc>
        <w:tc>
          <w:tcPr>
            <w:tcW w:w="2551" w:type="dxa"/>
            <w:shd w:val="clear" w:color="auto" w:fill="auto"/>
            <w:noWrap/>
            <w:vAlign w:val="center"/>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ANGIOTOMOGRAFIA</w:t>
            </w:r>
            <w:r>
              <w:rPr>
                <w:rFonts w:ascii="Arial" w:hAnsi="Arial" w:cs="Arial"/>
                <w:sz w:val="14"/>
                <w:szCs w:val="14"/>
                <w:lang w:val="es-MX" w:eastAsia="es-MX"/>
              </w:rPr>
              <w:t xml:space="preserve"> CON ANESTESIA</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tcPr>
          <w:p w:rsidR="00744DF2" w:rsidRPr="00DF76FE" w:rsidRDefault="00744DF2" w:rsidP="00744DF2">
            <w:pPr>
              <w:suppressAutoHyphens w:val="0"/>
              <w:rPr>
                <w:rFonts w:ascii="Arial" w:hAnsi="Arial" w:cs="Arial"/>
                <w:sz w:val="14"/>
                <w:szCs w:val="14"/>
                <w:lang w:val="es-MX" w:eastAsia="es-MX"/>
              </w:rPr>
            </w:pPr>
          </w:p>
        </w:tc>
        <w:tc>
          <w:tcPr>
            <w:tcW w:w="2551" w:type="dxa"/>
            <w:shd w:val="clear" w:color="auto" w:fill="auto"/>
            <w:noWrap/>
            <w:vAlign w:val="center"/>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PELVICA</w:t>
            </w:r>
            <w:r>
              <w:rPr>
                <w:rFonts w:ascii="Arial" w:hAnsi="Arial" w:cs="Arial"/>
                <w:sz w:val="14"/>
                <w:szCs w:val="14"/>
                <w:lang w:val="es-MX" w:eastAsia="es-MX"/>
              </w:rPr>
              <w:t xml:space="preserve"> CON ANESTESIA</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tcPr>
          <w:p w:rsidR="00744DF2" w:rsidRPr="00DF76FE" w:rsidRDefault="00744DF2" w:rsidP="00744DF2">
            <w:pPr>
              <w:suppressAutoHyphens w:val="0"/>
              <w:rPr>
                <w:rFonts w:ascii="Arial" w:hAnsi="Arial" w:cs="Arial"/>
                <w:sz w:val="14"/>
                <w:szCs w:val="14"/>
                <w:lang w:val="es-MX" w:eastAsia="es-MX"/>
              </w:rPr>
            </w:pPr>
          </w:p>
        </w:tc>
        <w:tc>
          <w:tcPr>
            <w:tcW w:w="2551" w:type="dxa"/>
            <w:shd w:val="clear" w:color="auto" w:fill="auto"/>
            <w:noWrap/>
            <w:vAlign w:val="center"/>
          </w:tcPr>
          <w:p w:rsidR="00744DF2" w:rsidRPr="00862A7F" w:rsidRDefault="00744DF2" w:rsidP="00744DF2">
            <w:pPr>
              <w:suppressAutoHyphens w:val="0"/>
              <w:rPr>
                <w:rFonts w:ascii="Arial" w:hAnsi="Arial" w:cs="Arial"/>
                <w:b/>
                <w:sz w:val="14"/>
                <w:szCs w:val="14"/>
                <w:lang w:val="es-MX" w:eastAsia="es-MX"/>
              </w:rPr>
            </w:pPr>
            <w:r w:rsidRPr="00862A7F">
              <w:rPr>
                <w:rFonts w:ascii="Arial" w:hAnsi="Arial" w:cs="Arial"/>
                <w:b/>
                <w:sz w:val="14"/>
                <w:szCs w:val="14"/>
                <w:lang w:val="es-MX" w:eastAsia="es-MX"/>
              </w:rPr>
              <w:t>TOTAL DE ESTUDIOS</w:t>
            </w:r>
          </w:p>
        </w:tc>
        <w:tc>
          <w:tcPr>
            <w:tcW w:w="992" w:type="dxa"/>
            <w:shd w:val="clear" w:color="auto" w:fill="auto"/>
            <w:vAlign w:val="center"/>
          </w:tcPr>
          <w:p w:rsidR="00744DF2" w:rsidRPr="00862A7F" w:rsidRDefault="00744DF2" w:rsidP="00744DF2">
            <w:pPr>
              <w:suppressAutoHyphens w:val="0"/>
              <w:jc w:val="center"/>
              <w:rPr>
                <w:rFonts w:ascii="Arial" w:hAnsi="Arial" w:cs="Arial"/>
                <w:b/>
                <w:sz w:val="14"/>
                <w:szCs w:val="14"/>
                <w:lang w:val="es-MX" w:eastAsia="es-MX"/>
              </w:rPr>
            </w:pPr>
          </w:p>
        </w:tc>
        <w:tc>
          <w:tcPr>
            <w:tcW w:w="993" w:type="dxa"/>
            <w:shd w:val="clear" w:color="auto" w:fill="auto"/>
            <w:vAlign w:val="center"/>
          </w:tcPr>
          <w:p w:rsidR="00744DF2" w:rsidRPr="00862A7F" w:rsidRDefault="00744DF2" w:rsidP="00744DF2">
            <w:pPr>
              <w:suppressAutoHyphens w:val="0"/>
              <w:jc w:val="center"/>
              <w:rPr>
                <w:rFonts w:ascii="Arial" w:hAnsi="Arial" w:cs="Arial"/>
                <w:b/>
                <w:sz w:val="14"/>
                <w:szCs w:val="14"/>
                <w:lang w:val="es-MX" w:eastAsia="es-MX"/>
              </w:rPr>
            </w:pPr>
          </w:p>
        </w:tc>
        <w:tc>
          <w:tcPr>
            <w:tcW w:w="1134" w:type="dxa"/>
            <w:shd w:val="clear" w:color="auto" w:fill="auto"/>
            <w:vAlign w:val="center"/>
          </w:tcPr>
          <w:p w:rsidR="00744DF2" w:rsidRPr="00862A7F" w:rsidRDefault="00744DF2" w:rsidP="00744DF2">
            <w:pPr>
              <w:suppressAutoHyphens w:val="0"/>
              <w:jc w:val="center"/>
              <w:rPr>
                <w:rFonts w:ascii="Arial" w:hAnsi="Arial" w:cs="Arial"/>
                <w:b/>
                <w:sz w:val="14"/>
                <w:szCs w:val="14"/>
                <w:lang w:val="es-MX" w:eastAsia="es-MX"/>
              </w:rPr>
            </w:pPr>
          </w:p>
        </w:tc>
      </w:tr>
      <w:tr w:rsidR="00744DF2" w:rsidRPr="00DF76FE" w:rsidTr="00744DF2">
        <w:tc>
          <w:tcPr>
            <w:tcW w:w="1433" w:type="dxa"/>
            <w:vMerge w:val="restart"/>
            <w:shd w:val="clear" w:color="auto" w:fill="auto"/>
            <w:vAlign w:val="center"/>
            <w:hideMark/>
          </w:tcPr>
          <w:p w:rsidR="00744DF2" w:rsidRPr="00DF76FE" w:rsidRDefault="00744DF2" w:rsidP="00744DF2">
            <w:pPr>
              <w:suppressAutoHyphens w:val="0"/>
              <w:jc w:val="center"/>
              <w:rPr>
                <w:rFonts w:ascii="Arial" w:hAnsi="Arial" w:cs="Arial"/>
                <w:b/>
                <w:bCs/>
                <w:sz w:val="14"/>
                <w:szCs w:val="14"/>
                <w:lang w:val="es-MX" w:eastAsia="es-MX"/>
              </w:rPr>
            </w:pPr>
            <w:r w:rsidRPr="00DF76FE">
              <w:rPr>
                <w:rFonts w:ascii="Arial" w:hAnsi="Arial" w:cs="Arial"/>
                <w:b/>
                <w:bCs/>
                <w:sz w:val="14"/>
                <w:szCs w:val="14"/>
                <w:lang w:val="es-MX" w:eastAsia="es-MX"/>
              </w:rPr>
              <w:t>AUDIOLOGIA</w:t>
            </w:r>
          </w:p>
        </w:tc>
        <w:tc>
          <w:tcPr>
            <w:tcW w:w="850" w:type="dxa"/>
            <w:vMerge w:val="restart"/>
            <w:shd w:val="clear" w:color="auto" w:fill="auto"/>
            <w:vAlign w:val="center"/>
            <w:hideMark/>
          </w:tcPr>
          <w:p w:rsidR="00744DF2" w:rsidRPr="00DF76FE" w:rsidRDefault="00744DF2" w:rsidP="00744DF2">
            <w:pPr>
              <w:suppressAutoHyphens w:val="0"/>
              <w:jc w:val="center"/>
              <w:rPr>
                <w:rFonts w:ascii="Arial" w:hAnsi="Arial" w:cs="Arial"/>
                <w:b/>
                <w:bCs/>
                <w:sz w:val="14"/>
                <w:szCs w:val="14"/>
                <w:lang w:val="es-MX" w:eastAsia="es-MX"/>
              </w:rPr>
            </w:pPr>
            <w:r>
              <w:rPr>
                <w:rFonts w:ascii="Arial" w:hAnsi="Arial" w:cs="Arial"/>
                <w:b/>
                <w:bCs/>
                <w:sz w:val="14"/>
                <w:szCs w:val="14"/>
                <w:lang w:val="es-MX" w:eastAsia="es-MX"/>
              </w:rPr>
              <w:t>14</w:t>
            </w:r>
          </w:p>
        </w:tc>
        <w:tc>
          <w:tcPr>
            <w:tcW w:w="1560" w:type="dxa"/>
            <w:vMerge w:val="restart"/>
            <w:shd w:val="clear" w:color="auto" w:fill="auto"/>
            <w:vAlign w:val="center"/>
            <w:hideMark/>
          </w:tcPr>
          <w:p w:rsidR="00744DF2" w:rsidRPr="00DF76FE" w:rsidRDefault="00744DF2" w:rsidP="00744DF2">
            <w:pPr>
              <w:suppressAutoHyphens w:val="0"/>
              <w:jc w:val="center"/>
              <w:rPr>
                <w:rFonts w:ascii="Arial" w:hAnsi="Arial" w:cs="Arial"/>
                <w:sz w:val="14"/>
                <w:szCs w:val="14"/>
                <w:lang w:val="es-MX" w:eastAsia="es-MX"/>
              </w:rPr>
            </w:pPr>
            <w:r w:rsidRPr="00DF76FE">
              <w:rPr>
                <w:rFonts w:ascii="Arial" w:hAnsi="Arial" w:cs="Arial"/>
                <w:sz w:val="14"/>
                <w:szCs w:val="14"/>
                <w:lang w:val="es-MX" w:eastAsia="es-MX"/>
              </w:rPr>
              <w:t>AUDIOLOGIA</w:t>
            </w:r>
          </w:p>
        </w:tc>
        <w:tc>
          <w:tcPr>
            <w:tcW w:w="2551" w:type="dxa"/>
            <w:shd w:val="clear" w:color="auto" w:fill="auto"/>
            <w:noWrap/>
            <w:vAlign w:val="center"/>
            <w:hideMark/>
          </w:tcPr>
          <w:p w:rsidR="00744DF2" w:rsidRPr="00DF76FE" w:rsidRDefault="00744DF2" w:rsidP="00744DF2">
            <w:pPr>
              <w:suppressAutoHyphens w:val="0"/>
              <w:rPr>
                <w:rFonts w:ascii="Arial" w:hAnsi="Arial" w:cs="Arial"/>
                <w:sz w:val="14"/>
                <w:szCs w:val="14"/>
                <w:lang w:val="es-MX" w:eastAsia="es-MX"/>
              </w:rPr>
            </w:pPr>
            <w:r>
              <w:rPr>
                <w:rFonts w:ascii="Arial" w:hAnsi="Arial" w:cs="Arial"/>
                <w:sz w:val="14"/>
                <w:szCs w:val="14"/>
                <w:lang w:val="es-MX" w:eastAsia="es-MX"/>
              </w:rPr>
              <w:t>AUDIOMETRIA</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shd w:val="clear" w:color="auto" w:fill="auto"/>
            <w:vAlign w:val="center"/>
          </w:tcPr>
          <w:p w:rsidR="00744DF2" w:rsidRPr="00DF76FE" w:rsidRDefault="00744DF2" w:rsidP="00744DF2">
            <w:pPr>
              <w:suppressAutoHyphens w:val="0"/>
              <w:jc w:val="center"/>
              <w:rPr>
                <w:rFonts w:ascii="Arial" w:hAnsi="Arial" w:cs="Arial"/>
                <w:b/>
                <w:bCs/>
                <w:sz w:val="14"/>
                <w:szCs w:val="14"/>
                <w:lang w:val="es-MX" w:eastAsia="es-MX"/>
              </w:rPr>
            </w:pPr>
          </w:p>
        </w:tc>
        <w:tc>
          <w:tcPr>
            <w:tcW w:w="850" w:type="dxa"/>
            <w:vMerge/>
            <w:shd w:val="clear" w:color="auto" w:fill="auto"/>
            <w:vAlign w:val="center"/>
          </w:tcPr>
          <w:p w:rsidR="00744DF2" w:rsidRPr="00DF76FE" w:rsidRDefault="00744DF2" w:rsidP="00744DF2">
            <w:pPr>
              <w:suppressAutoHyphens w:val="0"/>
              <w:jc w:val="center"/>
              <w:rPr>
                <w:rFonts w:ascii="Arial" w:hAnsi="Arial" w:cs="Arial"/>
                <w:b/>
                <w:bCs/>
                <w:sz w:val="14"/>
                <w:szCs w:val="14"/>
                <w:lang w:val="es-MX" w:eastAsia="es-MX"/>
              </w:rPr>
            </w:pPr>
          </w:p>
        </w:tc>
        <w:tc>
          <w:tcPr>
            <w:tcW w:w="1560" w:type="dxa"/>
            <w:vMerge/>
            <w:shd w:val="clear" w:color="auto" w:fill="auto"/>
            <w:vAlign w:val="center"/>
          </w:tcPr>
          <w:p w:rsidR="00744DF2" w:rsidRPr="00DF76FE" w:rsidRDefault="00744DF2" w:rsidP="00744DF2">
            <w:pPr>
              <w:suppressAutoHyphens w:val="0"/>
              <w:jc w:val="center"/>
              <w:rPr>
                <w:rFonts w:ascii="Arial" w:hAnsi="Arial" w:cs="Arial"/>
                <w:sz w:val="14"/>
                <w:szCs w:val="14"/>
                <w:lang w:val="es-MX" w:eastAsia="es-MX"/>
              </w:rPr>
            </w:pPr>
          </w:p>
        </w:tc>
        <w:tc>
          <w:tcPr>
            <w:tcW w:w="2551" w:type="dxa"/>
            <w:shd w:val="clear" w:color="auto" w:fill="auto"/>
            <w:noWrap/>
            <w:vAlign w:val="center"/>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PRUEBAS VESTIBULARES</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hideMark/>
          </w:tcPr>
          <w:p w:rsidR="00744DF2" w:rsidRPr="00DF76FE" w:rsidRDefault="00744DF2" w:rsidP="00744DF2">
            <w:pPr>
              <w:suppressAutoHyphens w:val="0"/>
              <w:rPr>
                <w:rFonts w:ascii="Arial" w:hAnsi="Arial" w:cs="Arial"/>
                <w:sz w:val="14"/>
                <w:szCs w:val="14"/>
                <w:lang w:val="es-MX" w:eastAsia="es-MX"/>
              </w:rPr>
            </w:pPr>
          </w:p>
        </w:tc>
        <w:tc>
          <w:tcPr>
            <w:tcW w:w="2551" w:type="dxa"/>
            <w:shd w:val="clear" w:color="auto" w:fill="auto"/>
            <w:noWrap/>
            <w:vAlign w:val="center"/>
            <w:hideMark/>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sz w:val="14"/>
                <w:szCs w:val="14"/>
                <w:lang w:val="es-MX" w:eastAsia="es-MX"/>
              </w:rPr>
              <w:t>POTENCIALES EVOCADOS</w:t>
            </w:r>
          </w:p>
        </w:tc>
        <w:tc>
          <w:tcPr>
            <w:tcW w:w="992"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993"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c>
          <w:tcPr>
            <w:tcW w:w="1134" w:type="dxa"/>
            <w:shd w:val="clear" w:color="auto" w:fill="auto"/>
            <w:vAlign w:val="center"/>
          </w:tcPr>
          <w:p w:rsidR="00744DF2" w:rsidRPr="00674457" w:rsidRDefault="00744DF2" w:rsidP="00744DF2">
            <w:pPr>
              <w:suppressAutoHyphens w:val="0"/>
              <w:jc w:val="center"/>
              <w:rPr>
                <w:rFonts w:ascii="Arial" w:hAnsi="Arial" w:cs="Arial"/>
                <w:bCs/>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hideMark/>
          </w:tcPr>
          <w:p w:rsidR="00744DF2" w:rsidRPr="00DF76FE" w:rsidRDefault="00744DF2" w:rsidP="00744DF2">
            <w:pPr>
              <w:suppressAutoHyphens w:val="0"/>
              <w:rPr>
                <w:rFonts w:ascii="Arial" w:hAnsi="Arial" w:cs="Arial"/>
                <w:sz w:val="14"/>
                <w:szCs w:val="14"/>
                <w:lang w:val="es-MX" w:eastAsia="es-MX"/>
              </w:rPr>
            </w:pPr>
          </w:p>
        </w:tc>
        <w:tc>
          <w:tcPr>
            <w:tcW w:w="2551" w:type="dxa"/>
            <w:shd w:val="clear" w:color="auto" w:fill="auto"/>
            <w:noWrap/>
            <w:vAlign w:val="center"/>
            <w:hideMark/>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b/>
                <w:bCs/>
                <w:sz w:val="14"/>
                <w:szCs w:val="14"/>
                <w:lang w:val="es-MX" w:eastAsia="es-MX"/>
              </w:rPr>
              <w:t>TOTAL ESTUDIOS</w:t>
            </w:r>
          </w:p>
        </w:tc>
        <w:tc>
          <w:tcPr>
            <w:tcW w:w="992" w:type="dxa"/>
            <w:shd w:val="clear" w:color="auto" w:fill="auto"/>
            <w:vAlign w:val="center"/>
          </w:tcPr>
          <w:p w:rsidR="00744DF2" w:rsidRPr="00F537F9" w:rsidRDefault="00744DF2" w:rsidP="00744DF2">
            <w:pPr>
              <w:suppressAutoHyphens w:val="0"/>
              <w:jc w:val="center"/>
              <w:rPr>
                <w:rFonts w:ascii="Arial" w:hAnsi="Arial" w:cs="Arial"/>
                <w:b/>
                <w:sz w:val="14"/>
                <w:szCs w:val="14"/>
                <w:lang w:val="es-MX" w:eastAsia="es-MX"/>
              </w:rPr>
            </w:pPr>
          </w:p>
        </w:tc>
        <w:tc>
          <w:tcPr>
            <w:tcW w:w="993" w:type="dxa"/>
            <w:shd w:val="clear" w:color="auto" w:fill="auto"/>
            <w:vAlign w:val="center"/>
          </w:tcPr>
          <w:p w:rsidR="00744DF2" w:rsidRPr="00F537F9" w:rsidRDefault="00744DF2" w:rsidP="00744DF2">
            <w:pPr>
              <w:suppressAutoHyphens w:val="0"/>
              <w:jc w:val="center"/>
              <w:rPr>
                <w:rFonts w:ascii="Arial" w:hAnsi="Arial" w:cs="Arial"/>
                <w:b/>
                <w:sz w:val="14"/>
                <w:szCs w:val="14"/>
                <w:lang w:val="es-MX" w:eastAsia="es-MX"/>
              </w:rPr>
            </w:pPr>
          </w:p>
        </w:tc>
        <w:tc>
          <w:tcPr>
            <w:tcW w:w="1134" w:type="dxa"/>
            <w:shd w:val="clear" w:color="auto" w:fill="auto"/>
            <w:vAlign w:val="center"/>
          </w:tcPr>
          <w:p w:rsidR="00744DF2" w:rsidRPr="00F537F9" w:rsidRDefault="00744DF2" w:rsidP="00744DF2">
            <w:pPr>
              <w:suppressAutoHyphens w:val="0"/>
              <w:jc w:val="center"/>
              <w:rPr>
                <w:rFonts w:ascii="Arial" w:hAnsi="Arial" w:cs="Arial"/>
                <w:b/>
                <w:sz w:val="14"/>
                <w:szCs w:val="14"/>
                <w:lang w:val="es-MX" w:eastAsia="es-MX"/>
              </w:rPr>
            </w:pPr>
          </w:p>
        </w:tc>
      </w:tr>
      <w:tr w:rsidR="00744DF2" w:rsidRPr="00DF76FE" w:rsidTr="00744DF2">
        <w:tc>
          <w:tcPr>
            <w:tcW w:w="1433" w:type="dxa"/>
            <w:vMerge w:val="restart"/>
            <w:shd w:val="clear" w:color="auto" w:fill="auto"/>
            <w:vAlign w:val="center"/>
          </w:tcPr>
          <w:p w:rsidR="00744DF2" w:rsidRPr="00DF76FE" w:rsidRDefault="00744DF2" w:rsidP="00744DF2">
            <w:pPr>
              <w:suppressAutoHyphens w:val="0"/>
              <w:jc w:val="center"/>
              <w:rPr>
                <w:rFonts w:ascii="Arial" w:hAnsi="Arial" w:cs="Arial"/>
                <w:b/>
                <w:bCs/>
                <w:sz w:val="14"/>
                <w:szCs w:val="14"/>
                <w:lang w:val="es-MX" w:eastAsia="es-MX"/>
              </w:rPr>
            </w:pPr>
            <w:r>
              <w:rPr>
                <w:rFonts w:ascii="Arial" w:hAnsi="Arial" w:cs="Arial"/>
                <w:b/>
                <w:bCs/>
                <w:sz w:val="14"/>
                <w:szCs w:val="14"/>
                <w:lang w:val="es-MX" w:eastAsia="es-MX"/>
              </w:rPr>
              <w:t>RESONANCIA NUCLEAR MAGNETICA</w:t>
            </w:r>
          </w:p>
        </w:tc>
        <w:tc>
          <w:tcPr>
            <w:tcW w:w="850" w:type="dxa"/>
            <w:vMerge w:val="restart"/>
            <w:shd w:val="clear" w:color="auto" w:fill="auto"/>
            <w:vAlign w:val="center"/>
          </w:tcPr>
          <w:p w:rsidR="00744DF2" w:rsidRPr="00DF76FE" w:rsidRDefault="00744DF2" w:rsidP="00744DF2">
            <w:pPr>
              <w:suppressAutoHyphens w:val="0"/>
              <w:jc w:val="center"/>
              <w:rPr>
                <w:rFonts w:ascii="Arial" w:hAnsi="Arial" w:cs="Arial"/>
                <w:b/>
                <w:bCs/>
                <w:sz w:val="14"/>
                <w:szCs w:val="14"/>
                <w:lang w:val="es-MX" w:eastAsia="es-MX"/>
              </w:rPr>
            </w:pPr>
            <w:r>
              <w:rPr>
                <w:rFonts w:ascii="Arial" w:hAnsi="Arial" w:cs="Arial"/>
                <w:b/>
                <w:bCs/>
                <w:sz w:val="14"/>
                <w:szCs w:val="14"/>
                <w:lang w:val="es-MX" w:eastAsia="es-MX"/>
              </w:rPr>
              <w:t>15</w:t>
            </w:r>
          </w:p>
        </w:tc>
        <w:tc>
          <w:tcPr>
            <w:tcW w:w="1560" w:type="dxa"/>
            <w:vMerge w:val="restart"/>
            <w:shd w:val="clear" w:color="auto" w:fill="auto"/>
            <w:vAlign w:val="center"/>
          </w:tcPr>
          <w:p w:rsidR="00744DF2" w:rsidRPr="00DF76FE" w:rsidRDefault="00744DF2" w:rsidP="00744DF2">
            <w:pPr>
              <w:suppressAutoHyphens w:val="0"/>
              <w:jc w:val="center"/>
              <w:rPr>
                <w:rFonts w:ascii="Arial" w:hAnsi="Arial" w:cs="Arial"/>
                <w:sz w:val="14"/>
                <w:szCs w:val="14"/>
                <w:lang w:val="es-MX" w:eastAsia="es-MX"/>
              </w:rPr>
            </w:pPr>
            <w:r>
              <w:rPr>
                <w:rFonts w:ascii="Arial" w:hAnsi="Arial" w:cs="Arial"/>
                <w:sz w:val="14"/>
                <w:szCs w:val="14"/>
                <w:lang w:val="es-MX" w:eastAsia="es-MX"/>
              </w:rPr>
              <w:t>RESONANCIA NUCLEAR MAGNETICA</w:t>
            </w:r>
          </w:p>
        </w:tc>
        <w:tc>
          <w:tcPr>
            <w:tcW w:w="2551" w:type="dxa"/>
            <w:shd w:val="clear" w:color="auto" w:fill="auto"/>
            <w:noWrap/>
            <w:vAlign w:val="center"/>
          </w:tcPr>
          <w:p w:rsidR="00744DF2" w:rsidRDefault="00744DF2" w:rsidP="00744DF2">
            <w:pPr>
              <w:suppressAutoHyphens w:val="0"/>
              <w:rPr>
                <w:rFonts w:ascii="Arial" w:hAnsi="Arial" w:cs="Arial"/>
                <w:sz w:val="14"/>
                <w:szCs w:val="14"/>
                <w:lang w:val="es-MX" w:eastAsia="es-MX"/>
              </w:rPr>
            </w:pPr>
            <w:r>
              <w:rPr>
                <w:rFonts w:ascii="Arial" w:hAnsi="Arial" w:cs="Arial"/>
                <w:sz w:val="14"/>
                <w:szCs w:val="14"/>
                <w:lang w:val="es-MX" w:eastAsia="es-MX"/>
              </w:rPr>
              <w:t>RESONANCIA NUCLEAR MAGNETICA SIN ANESTECIA</w:t>
            </w:r>
          </w:p>
        </w:tc>
        <w:tc>
          <w:tcPr>
            <w:tcW w:w="992" w:type="dxa"/>
            <w:shd w:val="clear" w:color="auto" w:fill="auto"/>
            <w:noWrap/>
            <w:vAlign w:val="center"/>
          </w:tcPr>
          <w:p w:rsidR="00744DF2" w:rsidRPr="00F537F9" w:rsidRDefault="00744DF2" w:rsidP="00744DF2">
            <w:pPr>
              <w:suppressAutoHyphens w:val="0"/>
              <w:jc w:val="center"/>
              <w:rPr>
                <w:rFonts w:ascii="Arial" w:hAnsi="Arial" w:cs="Arial"/>
                <w:sz w:val="14"/>
                <w:szCs w:val="14"/>
                <w:lang w:val="es-MX" w:eastAsia="es-MX"/>
              </w:rPr>
            </w:pPr>
          </w:p>
        </w:tc>
        <w:tc>
          <w:tcPr>
            <w:tcW w:w="993" w:type="dxa"/>
            <w:shd w:val="clear" w:color="auto" w:fill="auto"/>
            <w:noWrap/>
            <w:vAlign w:val="center"/>
          </w:tcPr>
          <w:p w:rsidR="00744DF2" w:rsidRPr="00F537F9" w:rsidRDefault="00744DF2" w:rsidP="00744DF2">
            <w:pPr>
              <w:suppressAutoHyphens w:val="0"/>
              <w:jc w:val="center"/>
              <w:rPr>
                <w:rFonts w:ascii="Arial" w:hAnsi="Arial" w:cs="Arial"/>
                <w:sz w:val="14"/>
                <w:szCs w:val="14"/>
                <w:lang w:val="es-MX" w:eastAsia="es-MX"/>
              </w:rPr>
            </w:pPr>
          </w:p>
        </w:tc>
        <w:tc>
          <w:tcPr>
            <w:tcW w:w="1134" w:type="dxa"/>
            <w:shd w:val="clear" w:color="auto" w:fill="auto"/>
            <w:noWrap/>
            <w:vAlign w:val="center"/>
          </w:tcPr>
          <w:p w:rsidR="00744DF2" w:rsidRPr="00F537F9" w:rsidRDefault="00744DF2" w:rsidP="00744DF2">
            <w:pPr>
              <w:suppressAutoHyphens w:val="0"/>
              <w:jc w:val="center"/>
              <w:rPr>
                <w:rFonts w:ascii="Arial" w:hAnsi="Arial" w:cs="Arial"/>
                <w:sz w:val="14"/>
                <w:szCs w:val="14"/>
                <w:lang w:val="es-MX" w:eastAsia="es-MX"/>
              </w:rPr>
            </w:pPr>
          </w:p>
        </w:tc>
      </w:tr>
      <w:tr w:rsidR="00744DF2" w:rsidRPr="00DF76FE" w:rsidTr="00744DF2">
        <w:tc>
          <w:tcPr>
            <w:tcW w:w="1433" w:type="dxa"/>
            <w:vMerge/>
            <w:shd w:val="clear" w:color="auto" w:fill="auto"/>
            <w:vAlign w:val="center"/>
          </w:tcPr>
          <w:p w:rsidR="00744DF2" w:rsidRPr="00DF76FE" w:rsidRDefault="00744DF2" w:rsidP="00744DF2">
            <w:pPr>
              <w:suppressAutoHyphens w:val="0"/>
              <w:jc w:val="center"/>
              <w:rPr>
                <w:rFonts w:ascii="Arial" w:hAnsi="Arial" w:cs="Arial"/>
                <w:b/>
                <w:bCs/>
                <w:sz w:val="14"/>
                <w:szCs w:val="14"/>
                <w:lang w:val="es-MX" w:eastAsia="es-MX"/>
              </w:rPr>
            </w:pPr>
          </w:p>
        </w:tc>
        <w:tc>
          <w:tcPr>
            <w:tcW w:w="850" w:type="dxa"/>
            <w:vMerge/>
            <w:shd w:val="clear" w:color="auto" w:fill="auto"/>
            <w:vAlign w:val="center"/>
          </w:tcPr>
          <w:p w:rsidR="00744DF2" w:rsidRPr="00DF76FE" w:rsidRDefault="00744DF2" w:rsidP="00744DF2">
            <w:pPr>
              <w:suppressAutoHyphens w:val="0"/>
              <w:jc w:val="center"/>
              <w:rPr>
                <w:rFonts w:ascii="Arial" w:hAnsi="Arial" w:cs="Arial"/>
                <w:b/>
                <w:bCs/>
                <w:sz w:val="14"/>
                <w:szCs w:val="14"/>
                <w:lang w:val="es-MX" w:eastAsia="es-MX"/>
              </w:rPr>
            </w:pPr>
          </w:p>
        </w:tc>
        <w:tc>
          <w:tcPr>
            <w:tcW w:w="1560" w:type="dxa"/>
            <w:vMerge/>
            <w:shd w:val="clear" w:color="auto" w:fill="auto"/>
            <w:vAlign w:val="center"/>
          </w:tcPr>
          <w:p w:rsidR="00744DF2" w:rsidRPr="00DF76FE" w:rsidRDefault="00744DF2" w:rsidP="00744DF2">
            <w:pPr>
              <w:suppressAutoHyphens w:val="0"/>
              <w:jc w:val="center"/>
              <w:rPr>
                <w:rFonts w:ascii="Arial" w:hAnsi="Arial" w:cs="Arial"/>
                <w:sz w:val="14"/>
                <w:szCs w:val="14"/>
                <w:lang w:val="es-MX" w:eastAsia="es-MX"/>
              </w:rPr>
            </w:pPr>
          </w:p>
        </w:tc>
        <w:tc>
          <w:tcPr>
            <w:tcW w:w="2551" w:type="dxa"/>
            <w:shd w:val="clear" w:color="auto" w:fill="auto"/>
            <w:noWrap/>
            <w:vAlign w:val="center"/>
          </w:tcPr>
          <w:p w:rsidR="00744DF2" w:rsidRDefault="00744DF2" w:rsidP="00744DF2">
            <w:pPr>
              <w:suppressAutoHyphens w:val="0"/>
              <w:rPr>
                <w:rFonts w:ascii="Arial" w:hAnsi="Arial" w:cs="Arial"/>
                <w:sz w:val="14"/>
                <w:szCs w:val="14"/>
                <w:lang w:val="es-MX" w:eastAsia="es-MX"/>
              </w:rPr>
            </w:pPr>
            <w:r>
              <w:rPr>
                <w:rFonts w:ascii="Arial" w:hAnsi="Arial" w:cs="Arial"/>
                <w:sz w:val="14"/>
                <w:szCs w:val="14"/>
                <w:lang w:val="es-MX" w:eastAsia="es-MX"/>
              </w:rPr>
              <w:t>RESONANCIA NUCLEAR MAGNETICA CON ANESTECIA</w:t>
            </w:r>
          </w:p>
        </w:tc>
        <w:tc>
          <w:tcPr>
            <w:tcW w:w="992" w:type="dxa"/>
            <w:shd w:val="clear" w:color="auto" w:fill="auto"/>
            <w:noWrap/>
            <w:vAlign w:val="center"/>
          </w:tcPr>
          <w:p w:rsidR="00744DF2" w:rsidRPr="00F537F9" w:rsidRDefault="00744DF2" w:rsidP="00744DF2">
            <w:pPr>
              <w:suppressAutoHyphens w:val="0"/>
              <w:jc w:val="center"/>
              <w:rPr>
                <w:rFonts w:ascii="Arial" w:hAnsi="Arial" w:cs="Arial"/>
                <w:sz w:val="14"/>
                <w:szCs w:val="14"/>
                <w:lang w:val="es-MX" w:eastAsia="es-MX"/>
              </w:rPr>
            </w:pPr>
          </w:p>
        </w:tc>
        <w:tc>
          <w:tcPr>
            <w:tcW w:w="993" w:type="dxa"/>
            <w:shd w:val="clear" w:color="auto" w:fill="auto"/>
            <w:noWrap/>
            <w:vAlign w:val="center"/>
          </w:tcPr>
          <w:p w:rsidR="00744DF2" w:rsidRPr="00F537F9" w:rsidRDefault="00744DF2" w:rsidP="00744DF2">
            <w:pPr>
              <w:suppressAutoHyphens w:val="0"/>
              <w:jc w:val="center"/>
              <w:rPr>
                <w:rFonts w:ascii="Arial" w:hAnsi="Arial" w:cs="Arial"/>
                <w:sz w:val="14"/>
                <w:szCs w:val="14"/>
                <w:lang w:val="es-MX" w:eastAsia="es-MX"/>
              </w:rPr>
            </w:pPr>
          </w:p>
        </w:tc>
        <w:tc>
          <w:tcPr>
            <w:tcW w:w="1134" w:type="dxa"/>
            <w:shd w:val="clear" w:color="auto" w:fill="auto"/>
            <w:noWrap/>
            <w:vAlign w:val="center"/>
          </w:tcPr>
          <w:p w:rsidR="00744DF2" w:rsidRPr="00F537F9" w:rsidRDefault="00744DF2" w:rsidP="00744DF2">
            <w:pPr>
              <w:suppressAutoHyphens w:val="0"/>
              <w:jc w:val="center"/>
              <w:rPr>
                <w:rFonts w:ascii="Arial" w:hAnsi="Arial" w:cs="Arial"/>
                <w:sz w:val="14"/>
                <w:szCs w:val="14"/>
                <w:lang w:val="es-MX" w:eastAsia="es-MX"/>
              </w:rPr>
            </w:pPr>
          </w:p>
        </w:tc>
      </w:tr>
      <w:tr w:rsidR="00744DF2" w:rsidRPr="00DF76FE" w:rsidTr="00744DF2">
        <w:tc>
          <w:tcPr>
            <w:tcW w:w="1433" w:type="dxa"/>
            <w:vMerge/>
            <w:shd w:val="clear" w:color="auto" w:fill="auto"/>
            <w:vAlign w:val="center"/>
          </w:tcPr>
          <w:p w:rsidR="00744DF2" w:rsidRPr="00DF76FE" w:rsidRDefault="00744DF2" w:rsidP="00744DF2">
            <w:pPr>
              <w:suppressAutoHyphens w:val="0"/>
              <w:jc w:val="center"/>
              <w:rPr>
                <w:rFonts w:ascii="Arial" w:hAnsi="Arial" w:cs="Arial"/>
                <w:b/>
                <w:bCs/>
                <w:sz w:val="14"/>
                <w:szCs w:val="14"/>
                <w:lang w:val="es-MX" w:eastAsia="es-MX"/>
              </w:rPr>
            </w:pPr>
          </w:p>
        </w:tc>
        <w:tc>
          <w:tcPr>
            <w:tcW w:w="850" w:type="dxa"/>
            <w:vMerge/>
            <w:shd w:val="clear" w:color="auto" w:fill="auto"/>
            <w:vAlign w:val="center"/>
          </w:tcPr>
          <w:p w:rsidR="00744DF2" w:rsidRPr="00DF76FE" w:rsidRDefault="00744DF2" w:rsidP="00744DF2">
            <w:pPr>
              <w:suppressAutoHyphens w:val="0"/>
              <w:jc w:val="center"/>
              <w:rPr>
                <w:rFonts w:ascii="Arial" w:hAnsi="Arial" w:cs="Arial"/>
                <w:b/>
                <w:bCs/>
                <w:sz w:val="14"/>
                <w:szCs w:val="14"/>
                <w:lang w:val="es-MX" w:eastAsia="es-MX"/>
              </w:rPr>
            </w:pPr>
          </w:p>
        </w:tc>
        <w:tc>
          <w:tcPr>
            <w:tcW w:w="1560" w:type="dxa"/>
            <w:vMerge/>
            <w:shd w:val="clear" w:color="auto" w:fill="auto"/>
            <w:vAlign w:val="center"/>
          </w:tcPr>
          <w:p w:rsidR="00744DF2" w:rsidRPr="00DF76FE" w:rsidRDefault="00744DF2" w:rsidP="00744DF2">
            <w:pPr>
              <w:suppressAutoHyphens w:val="0"/>
              <w:jc w:val="center"/>
              <w:rPr>
                <w:rFonts w:ascii="Arial" w:hAnsi="Arial" w:cs="Arial"/>
                <w:sz w:val="14"/>
                <w:szCs w:val="14"/>
                <w:lang w:val="es-MX" w:eastAsia="es-MX"/>
              </w:rPr>
            </w:pPr>
          </w:p>
        </w:tc>
        <w:tc>
          <w:tcPr>
            <w:tcW w:w="2551" w:type="dxa"/>
            <w:shd w:val="clear" w:color="auto" w:fill="auto"/>
            <w:noWrap/>
            <w:vAlign w:val="center"/>
          </w:tcPr>
          <w:p w:rsidR="00744DF2" w:rsidRDefault="00744DF2" w:rsidP="00744DF2">
            <w:pPr>
              <w:suppressAutoHyphens w:val="0"/>
              <w:rPr>
                <w:rFonts w:ascii="Arial" w:hAnsi="Arial" w:cs="Arial"/>
                <w:sz w:val="14"/>
                <w:szCs w:val="14"/>
                <w:lang w:val="es-MX" w:eastAsia="es-MX"/>
              </w:rPr>
            </w:pPr>
            <w:r>
              <w:rPr>
                <w:rFonts w:ascii="Arial" w:hAnsi="Arial" w:cs="Arial"/>
                <w:sz w:val="14"/>
                <w:szCs w:val="14"/>
                <w:lang w:val="es-MX" w:eastAsia="es-MX"/>
              </w:rPr>
              <w:t>ANGIORESONANCIA</w:t>
            </w:r>
          </w:p>
        </w:tc>
        <w:tc>
          <w:tcPr>
            <w:tcW w:w="992" w:type="dxa"/>
            <w:shd w:val="clear" w:color="auto" w:fill="auto"/>
            <w:noWrap/>
            <w:vAlign w:val="center"/>
          </w:tcPr>
          <w:p w:rsidR="00744DF2" w:rsidRPr="00F537F9" w:rsidRDefault="00744DF2" w:rsidP="00744DF2">
            <w:pPr>
              <w:suppressAutoHyphens w:val="0"/>
              <w:jc w:val="center"/>
              <w:rPr>
                <w:rFonts w:ascii="Arial" w:hAnsi="Arial" w:cs="Arial"/>
                <w:sz w:val="14"/>
                <w:szCs w:val="14"/>
                <w:lang w:val="es-MX" w:eastAsia="es-MX"/>
              </w:rPr>
            </w:pPr>
          </w:p>
        </w:tc>
        <w:tc>
          <w:tcPr>
            <w:tcW w:w="993" w:type="dxa"/>
            <w:shd w:val="clear" w:color="auto" w:fill="auto"/>
            <w:noWrap/>
            <w:vAlign w:val="center"/>
          </w:tcPr>
          <w:p w:rsidR="00744DF2" w:rsidRPr="00F537F9" w:rsidRDefault="00744DF2" w:rsidP="00744DF2">
            <w:pPr>
              <w:suppressAutoHyphens w:val="0"/>
              <w:jc w:val="center"/>
              <w:rPr>
                <w:rFonts w:ascii="Arial" w:hAnsi="Arial" w:cs="Arial"/>
                <w:sz w:val="14"/>
                <w:szCs w:val="14"/>
                <w:lang w:val="es-MX" w:eastAsia="es-MX"/>
              </w:rPr>
            </w:pPr>
          </w:p>
        </w:tc>
        <w:tc>
          <w:tcPr>
            <w:tcW w:w="1134" w:type="dxa"/>
            <w:shd w:val="clear" w:color="auto" w:fill="auto"/>
            <w:noWrap/>
            <w:vAlign w:val="center"/>
          </w:tcPr>
          <w:p w:rsidR="00744DF2" w:rsidRPr="00F537F9" w:rsidRDefault="00744DF2" w:rsidP="00744DF2">
            <w:pPr>
              <w:suppressAutoHyphens w:val="0"/>
              <w:jc w:val="center"/>
              <w:rPr>
                <w:rFonts w:ascii="Arial" w:hAnsi="Arial" w:cs="Arial"/>
                <w:sz w:val="14"/>
                <w:szCs w:val="14"/>
                <w:lang w:val="es-MX" w:eastAsia="es-MX"/>
              </w:rPr>
            </w:pPr>
          </w:p>
        </w:tc>
      </w:tr>
      <w:tr w:rsidR="00744DF2" w:rsidRPr="00DF76FE" w:rsidTr="00744DF2">
        <w:tc>
          <w:tcPr>
            <w:tcW w:w="1433" w:type="dxa"/>
            <w:vMerge/>
            <w:shd w:val="clear" w:color="auto" w:fill="auto"/>
            <w:vAlign w:val="center"/>
          </w:tcPr>
          <w:p w:rsidR="00744DF2" w:rsidRPr="00DF76FE" w:rsidRDefault="00744DF2" w:rsidP="00744DF2">
            <w:pPr>
              <w:suppressAutoHyphens w:val="0"/>
              <w:jc w:val="center"/>
              <w:rPr>
                <w:rFonts w:ascii="Arial" w:hAnsi="Arial" w:cs="Arial"/>
                <w:b/>
                <w:bCs/>
                <w:sz w:val="14"/>
                <w:szCs w:val="14"/>
                <w:lang w:val="es-MX" w:eastAsia="es-MX"/>
              </w:rPr>
            </w:pPr>
          </w:p>
        </w:tc>
        <w:tc>
          <w:tcPr>
            <w:tcW w:w="850" w:type="dxa"/>
            <w:vMerge/>
            <w:shd w:val="clear" w:color="auto" w:fill="auto"/>
            <w:vAlign w:val="center"/>
          </w:tcPr>
          <w:p w:rsidR="00744DF2" w:rsidRPr="00DF76FE" w:rsidRDefault="00744DF2" w:rsidP="00744DF2">
            <w:pPr>
              <w:suppressAutoHyphens w:val="0"/>
              <w:jc w:val="center"/>
              <w:rPr>
                <w:rFonts w:ascii="Arial" w:hAnsi="Arial" w:cs="Arial"/>
                <w:b/>
                <w:bCs/>
                <w:sz w:val="14"/>
                <w:szCs w:val="14"/>
                <w:lang w:val="es-MX" w:eastAsia="es-MX"/>
              </w:rPr>
            </w:pPr>
          </w:p>
        </w:tc>
        <w:tc>
          <w:tcPr>
            <w:tcW w:w="1560" w:type="dxa"/>
            <w:vMerge/>
            <w:shd w:val="clear" w:color="auto" w:fill="auto"/>
            <w:vAlign w:val="center"/>
          </w:tcPr>
          <w:p w:rsidR="00744DF2" w:rsidRPr="00DF76FE" w:rsidRDefault="00744DF2" w:rsidP="00744DF2">
            <w:pPr>
              <w:suppressAutoHyphens w:val="0"/>
              <w:jc w:val="center"/>
              <w:rPr>
                <w:rFonts w:ascii="Arial" w:hAnsi="Arial" w:cs="Arial"/>
                <w:sz w:val="14"/>
                <w:szCs w:val="14"/>
                <w:lang w:val="es-MX" w:eastAsia="es-MX"/>
              </w:rPr>
            </w:pPr>
          </w:p>
        </w:tc>
        <w:tc>
          <w:tcPr>
            <w:tcW w:w="2551" w:type="dxa"/>
            <w:shd w:val="clear" w:color="auto" w:fill="auto"/>
            <w:noWrap/>
            <w:vAlign w:val="center"/>
          </w:tcPr>
          <w:p w:rsidR="00744DF2" w:rsidRPr="00F537F9" w:rsidRDefault="00744DF2" w:rsidP="00744DF2">
            <w:pPr>
              <w:suppressAutoHyphens w:val="0"/>
              <w:rPr>
                <w:rFonts w:ascii="Arial" w:hAnsi="Arial" w:cs="Arial"/>
                <w:b/>
                <w:sz w:val="14"/>
                <w:szCs w:val="14"/>
                <w:lang w:val="es-MX" w:eastAsia="es-MX"/>
              </w:rPr>
            </w:pPr>
            <w:r w:rsidRPr="00F537F9">
              <w:rPr>
                <w:rFonts w:ascii="Arial" w:hAnsi="Arial" w:cs="Arial"/>
                <w:b/>
                <w:sz w:val="14"/>
                <w:szCs w:val="14"/>
                <w:lang w:val="es-MX" w:eastAsia="es-MX"/>
              </w:rPr>
              <w:t>TOTAL DE ESTUDIOS</w:t>
            </w:r>
          </w:p>
        </w:tc>
        <w:tc>
          <w:tcPr>
            <w:tcW w:w="992" w:type="dxa"/>
            <w:shd w:val="clear" w:color="auto" w:fill="auto"/>
            <w:noWrap/>
            <w:vAlign w:val="center"/>
          </w:tcPr>
          <w:p w:rsidR="00744DF2" w:rsidRPr="00F537F9" w:rsidRDefault="00744DF2" w:rsidP="00744DF2">
            <w:pPr>
              <w:suppressAutoHyphens w:val="0"/>
              <w:jc w:val="center"/>
              <w:rPr>
                <w:rFonts w:ascii="Arial" w:hAnsi="Arial" w:cs="Arial"/>
                <w:b/>
                <w:sz w:val="14"/>
                <w:szCs w:val="14"/>
                <w:lang w:val="es-MX" w:eastAsia="es-MX"/>
              </w:rPr>
            </w:pPr>
          </w:p>
        </w:tc>
        <w:tc>
          <w:tcPr>
            <w:tcW w:w="993" w:type="dxa"/>
            <w:shd w:val="clear" w:color="auto" w:fill="auto"/>
            <w:noWrap/>
            <w:vAlign w:val="center"/>
          </w:tcPr>
          <w:p w:rsidR="00744DF2" w:rsidRPr="00F537F9" w:rsidRDefault="00744DF2" w:rsidP="00744DF2">
            <w:pPr>
              <w:suppressAutoHyphens w:val="0"/>
              <w:jc w:val="center"/>
              <w:rPr>
                <w:rFonts w:ascii="Arial" w:hAnsi="Arial" w:cs="Arial"/>
                <w:b/>
                <w:sz w:val="14"/>
                <w:szCs w:val="14"/>
                <w:lang w:val="es-MX" w:eastAsia="es-MX"/>
              </w:rPr>
            </w:pPr>
          </w:p>
        </w:tc>
        <w:tc>
          <w:tcPr>
            <w:tcW w:w="1134" w:type="dxa"/>
            <w:shd w:val="clear" w:color="auto" w:fill="auto"/>
            <w:noWrap/>
            <w:vAlign w:val="center"/>
          </w:tcPr>
          <w:p w:rsidR="00744DF2" w:rsidRPr="00F537F9" w:rsidRDefault="00744DF2" w:rsidP="00744DF2">
            <w:pPr>
              <w:suppressAutoHyphens w:val="0"/>
              <w:jc w:val="center"/>
              <w:rPr>
                <w:rFonts w:ascii="Arial" w:hAnsi="Arial" w:cs="Arial"/>
                <w:b/>
                <w:sz w:val="14"/>
                <w:szCs w:val="14"/>
                <w:lang w:val="es-MX" w:eastAsia="es-MX"/>
              </w:rPr>
            </w:pPr>
          </w:p>
        </w:tc>
      </w:tr>
      <w:tr w:rsidR="00744DF2" w:rsidRPr="00DF76FE" w:rsidTr="00744DF2">
        <w:tc>
          <w:tcPr>
            <w:tcW w:w="1433" w:type="dxa"/>
            <w:vMerge w:val="restart"/>
            <w:shd w:val="clear" w:color="auto" w:fill="auto"/>
            <w:vAlign w:val="center"/>
          </w:tcPr>
          <w:p w:rsidR="00744DF2" w:rsidRPr="00DF76FE" w:rsidRDefault="00744DF2" w:rsidP="00744DF2">
            <w:pPr>
              <w:suppressAutoHyphens w:val="0"/>
              <w:jc w:val="center"/>
              <w:rPr>
                <w:rFonts w:ascii="Arial" w:hAnsi="Arial" w:cs="Arial"/>
                <w:b/>
                <w:bCs/>
                <w:sz w:val="14"/>
                <w:szCs w:val="14"/>
                <w:lang w:val="es-MX" w:eastAsia="es-MX"/>
              </w:rPr>
            </w:pPr>
            <w:r>
              <w:rPr>
                <w:rFonts w:ascii="Arial" w:hAnsi="Arial" w:cs="Arial"/>
                <w:b/>
                <w:bCs/>
                <w:sz w:val="14"/>
                <w:szCs w:val="14"/>
                <w:lang w:val="es-MX" w:eastAsia="es-MX"/>
              </w:rPr>
              <w:t>ELECTROMIOGRAFIAS</w:t>
            </w:r>
          </w:p>
        </w:tc>
        <w:tc>
          <w:tcPr>
            <w:tcW w:w="850" w:type="dxa"/>
            <w:vMerge w:val="restart"/>
            <w:shd w:val="clear" w:color="auto" w:fill="auto"/>
            <w:vAlign w:val="center"/>
          </w:tcPr>
          <w:p w:rsidR="00744DF2" w:rsidRPr="00DF76FE" w:rsidRDefault="00744DF2" w:rsidP="00744DF2">
            <w:pPr>
              <w:suppressAutoHyphens w:val="0"/>
              <w:jc w:val="center"/>
              <w:rPr>
                <w:rFonts w:ascii="Arial" w:hAnsi="Arial" w:cs="Arial"/>
                <w:b/>
                <w:bCs/>
                <w:sz w:val="14"/>
                <w:szCs w:val="14"/>
                <w:lang w:val="es-MX" w:eastAsia="es-MX"/>
              </w:rPr>
            </w:pPr>
            <w:r>
              <w:rPr>
                <w:rFonts w:ascii="Arial" w:hAnsi="Arial" w:cs="Arial"/>
                <w:b/>
                <w:bCs/>
                <w:sz w:val="14"/>
                <w:szCs w:val="14"/>
                <w:lang w:val="es-MX" w:eastAsia="es-MX"/>
              </w:rPr>
              <w:t>16</w:t>
            </w:r>
          </w:p>
        </w:tc>
        <w:tc>
          <w:tcPr>
            <w:tcW w:w="1560" w:type="dxa"/>
            <w:vMerge w:val="restart"/>
            <w:shd w:val="clear" w:color="auto" w:fill="auto"/>
            <w:vAlign w:val="center"/>
          </w:tcPr>
          <w:p w:rsidR="00744DF2" w:rsidRPr="00DF76FE" w:rsidRDefault="00744DF2" w:rsidP="00744DF2">
            <w:pPr>
              <w:suppressAutoHyphens w:val="0"/>
              <w:jc w:val="center"/>
              <w:rPr>
                <w:rFonts w:ascii="Arial" w:hAnsi="Arial" w:cs="Arial"/>
                <w:sz w:val="14"/>
                <w:szCs w:val="14"/>
                <w:lang w:val="es-MX" w:eastAsia="es-MX"/>
              </w:rPr>
            </w:pPr>
            <w:r>
              <w:rPr>
                <w:rFonts w:ascii="Arial" w:hAnsi="Arial" w:cs="Arial"/>
                <w:sz w:val="14"/>
                <w:szCs w:val="14"/>
                <w:lang w:val="es-MX" w:eastAsia="es-MX"/>
              </w:rPr>
              <w:t>ELECTROMIOGRAFIAS</w:t>
            </w:r>
          </w:p>
        </w:tc>
        <w:tc>
          <w:tcPr>
            <w:tcW w:w="2551" w:type="dxa"/>
            <w:shd w:val="clear" w:color="auto" w:fill="auto"/>
            <w:noWrap/>
            <w:vAlign w:val="center"/>
          </w:tcPr>
          <w:p w:rsidR="00744DF2" w:rsidRDefault="00744DF2" w:rsidP="00744DF2">
            <w:pPr>
              <w:suppressAutoHyphens w:val="0"/>
              <w:rPr>
                <w:rFonts w:ascii="Arial" w:hAnsi="Arial" w:cs="Arial"/>
                <w:sz w:val="14"/>
                <w:szCs w:val="14"/>
                <w:lang w:val="es-MX" w:eastAsia="es-MX"/>
              </w:rPr>
            </w:pPr>
            <w:r>
              <w:rPr>
                <w:rFonts w:ascii="Arial" w:hAnsi="Arial" w:cs="Arial"/>
                <w:sz w:val="14"/>
                <w:szCs w:val="14"/>
                <w:lang w:val="es-MX" w:eastAsia="es-MX"/>
              </w:rPr>
              <w:t>ELECTROMIOGRAFIA</w:t>
            </w:r>
          </w:p>
        </w:tc>
        <w:tc>
          <w:tcPr>
            <w:tcW w:w="992" w:type="dxa"/>
            <w:shd w:val="clear" w:color="auto" w:fill="auto"/>
            <w:noWrap/>
            <w:vAlign w:val="center"/>
          </w:tcPr>
          <w:p w:rsidR="00744DF2" w:rsidRPr="00F537F9" w:rsidRDefault="00744DF2" w:rsidP="00744DF2">
            <w:pPr>
              <w:suppressAutoHyphens w:val="0"/>
              <w:jc w:val="center"/>
              <w:rPr>
                <w:rFonts w:ascii="Arial" w:hAnsi="Arial" w:cs="Arial"/>
                <w:sz w:val="14"/>
                <w:szCs w:val="14"/>
                <w:lang w:val="es-MX" w:eastAsia="es-MX"/>
              </w:rPr>
            </w:pPr>
          </w:p>
        </w:tc>
        <w:tc>
          <w:tcPr>
            <w:tcW w:w="993" w:type="dxa"/>
            <w:shd w:val="clear" w:color="auto" w:fill="auto"/>
            <w:noWrap/>
            <w:vAlign w:val="center"/>
          </w:tcPr>
          <w:p w:rsidR="00744DF2" w:rsidRPr="00F537F9" w:rsidRDefault="00744DF2" w:rsidP="00744DF2">
            <w:pPr>
              <w:suppressAutoHyphens w:val="0"/>
              <w:jc w:val="center"/>
              <w:rPr>
                <w:rFonts w:ascii="Arial" w:hAnsi="Arial" w:cs="Arial"/>
                <w:sz w:val="14"/>
                <w:szCs w:val="14"/>
                <w:lang w:val="es-MX" w:eastAsia="es-MX"/>
              </w:rPr>
            </w:pPr>
          </w:p>
        </w:tc>
        <w:tc>
          <w:tcPr>
            <w:tcW w:w="1134" w:type="dxa"/>
            <w:shd w:val="clear" w:color="auto" w:fill="auto"/>
            <w:noWrap/>
            <w:vAlign w:val="center"/>
          </w:tcPr>
          <w:p w:rsidR="00744DF2" w:rsidRPr="00F537F9" w:rsidRDefault="00744DF2" w:rsidP="00744DF2">
            <w:pPr>
              <w:suppressAutoHyphens w:val="0"/>
              <w:jc w:val="center"/>
              <w:rPr>
                <w:rFonts w:ascii="Arial" w:hAnsi="Arial" w:cs="Arial"/>
                <w:sz w:val="14"/>
                <w:szCs w:val="14"/>
                <w:lang w:val="es-MX" w:eastAsia="es-MX"/>
              </w:rPr>
            </w:pPr>
          </w:p>
        </w:tc>
      </w:tr>
      <w:tr w:rsidR="00744DF2" w:rsidRPr="00DF76FE" w:rsidTr="00744DF2">
        <w:tc>
          <w:tcPr>
            <w:tcW w:w="1433" w:type="dxa"/>
            <w:vMerge/>
            <w:shd w:val="clear" w:color="auto" w:fill="auto"/>
            <w:vAlign w:val="center"/>
          </w:tcPr>
          <w:p w:rsidR="00744DF2" w:rsidRPr="00DF76FE" w:rsidRDefault="00744DF2" w:rsidP="00744DF2">
            <w:pPr>
              <w:suppressAutoHyphens w:val="0"/>
              <w:jc w:val="center"/>
              <w:rPr>
                <w:rFonts w:ascii="Arial" w:hAnsi="Arial" w:cs="Arial"/>
                <w:b/>
                <w:bCs/>
                <w:sz w:val="14"/>
                <w:szCs w:val="14"/>
                <w:lang w:val="es-MX" w:eastAsia="es-MX"/>
              </w:rPr>
            </w:pPr>
          </w:p>
        </w:tc>
        <w:tc>
          <w:tcPr>
            <w:tcW w:w="850" w:type="dxa"/>
            <w:vMerge/>
            <w:shd w:val="clear" w:color="auto" w:fill="auto"/>
            <w:vAlign w:val="center"/>
          </w:tcPr>
          <w:p w:rsidR="00744DF2" w:rsidRPr="00DF76FE" w:rsidRDefault="00744DF2" w:rsidP="00744DF2">
            <w:pPr>
              <w:suppressAutoHyphens w:val="0"/>
              <w:jc w:val="center"/>
              <w:rPr>
                <w:rFonts w:ascii="Arial" w:hAnsi="Arial" w:cs="Arial"/>
                <w:b/>
                <w:bCs/>
                <w:sz w:val="14"/>
                <w:szCs w:val="14"/>
                <w:lang w:val="es-MX" w:eastAsia="es-MX"/>
              </w:rPr>
            </w:pPr>
          </w:p>
        </w:tc>
        <w:tc>
          <w:tcPr>
            <w:tcW w:w="1560" w:type="dxa"/>
            <w:vMerge/>
            <w:shd w:val="clear" w:color="auto" w:fill="auto"/>
            <w:vAlign w:val="center"/>
          </w:tcPr>
          <w:p w:rsidR="00744DF2" w:rsidRPr="00DF76FE" w:rsidRDefault="00744DF2" w:rsidP="00744DF2">
            <w:pPr>
              <w:suppressAutoHyphens w:val="0"/>
              <w:jc w:val="center"/>
              <w:rPr>
                <w:rFonts w:ascii="Arial" w:hAnsi="Arial" w:cs="Arial"/>
                <w:sz w:val="14"/>
                <w:szCs w:val="14"/>
                <w:lang w:val="es-MX" w:eastAsia="es-MX"/>
              </w:rPr>
            </w:pPr>
          </w:p>
        </w:tc>
        <w:tc>
          <w:tcPr>
            <w:tcW w:w="2551" w:type="dxa"/>
            <w:shd w:val="clear" w:color="auto" w:fill="auto"/>
            <w:noWrap/>
            <w:vAlign w:val="center"/>
          </w:tcPr>
          <w:p w:rsidR="00744DF2" w:rsidRPr="00E83CDB" w:rsidRDefault="00744DF2" w:rsidP="00744DF2">
            <w:pPr>
              <w:suppressAutoHyphens w:val="0"/>
              <w:rPr>
                <w:rFonts w:ascii="Arial" w:hAnsi="Arial" w:cs="Arial"/>
                <w:b/>
                <w:sz w:val="14"/>
                <w:szCs w:val="14"/>
                <w:lang w:val="es-MX" w:eastAsia="es-MX"/>
              </w:rPr>
            </w:pPr>
            <w:r w:rsidRPr="00E83CDB">
              <w:rPr>
                <w:rFonts w:ascii="Arial" w:hAnsi="Arial" w:cs="Arial"/>
                <w:b/>
                <w:sz w:val="14"/>
                <w:szCs w:val="14"/>
                <w:lang w:val="es-MX" w:eastAsia="es-MX"/>
              </w:rPr>
              <w:t>TOTAL DE ESTUDIOS</w:t>
            </w:r>
          </w:p>
        </w:tc>
        <w:tc>
          <w:tcPr>
            <w:tcW w:w="992" w:type="dxa"/>
            <w:shd w:val="clear" w:color="auto" w:fill="auto"/>
            <w:noWrap/>
            <w:vAlign w:val="center"/>
          </w:tcPr>
          <w:p w:rsidR="00744DF2" w:rsidRPr="00E83CDB" w:rsidRDefault="00744DF2" w:rsidP="00744DF2">
            <w:pPr>
              <w:suppressAutoHyphens w:val="0"/>
              <w:jc w:val="center"/>
              <w:rPr>
                <w:rFonts w:ascii="Arial" w:hAnsi="Arial" w:cs="Arial"/>
                <w:b/>
                <w:sz w:val="14"/>
                <w:szCs w:val="14"/>
                <w:lang w:val="es-MX" w:eastAsia="es-MX"/>
              </w:rPr>
            </w:pPr>
          </w:p>
        </w:tc>
        <w:tc>
          <w:tcPr>
            <w:tcW w:w="993" w:type="dxa"/>
            <w:shd w:val="clear" w:color="auto" w:fill="auto"/>
            <w:noWrap/>
            <w:vAlign w:val="center"/>
          </w:tcPr>
          <w:p w:rsidR="00744DF2" w:rsidRPr="00E83CDB" w:rsidRDefault="00744DF2" w:rsidP="00744DF2">
            <w:pPr>
              <w:suppressAutoHyphens w:val="0"/>
              <w:jc w:val="center"/>
              <w:rPr>
                <w:rFonts w:ascii="Arial" w:hAnsi="Arial" w:cs="Arial"/>
                <w:b/>
                <w:sz w:val="14"/>
                <w:szCs w:val="14"/>
                <w:lang w:val="es-MX" w:eastAsia="es-MX"/>
              </w:rPr>
            </w:pPr>
          </w:p>
        </w:tc>
        <w:tc>
          <w:tcPr>
            <w:tcW w:w="1134" w:type="dxa"/>
            <w:shd w:val="clear" w:color="auto" w:fill="auto"/>
            <w:noWrap/>
            <w:vAlign w:val="center"/>
          </w:tcPr>
          <w:p w:rsidR="00744DF2" w:rsidRPr="00E83CDB" w:rsidRDefault="00744DF2" w:rsidP="00744DF2">
            <w:pPr>
              <w:suppressAutoHyphens w:val="0"/>
              <w:jc w:val="center"/>
              <w:rPr>
                <w:rFonts w:ascii="Arial" w:hAnsi="Arial" w:cs="Arial"/>
                <w:b/>
                <w:sz w:val="14"/>
                <w:szCs w:val="14"/>
                <w:lang w:val="es-MX" w:eastAsia="es-MX"/>
              </w:rPr>
            </w:pPr>
          </w:p>
        </w:tc>
      </w:tr>
      <w:tr w:rsidR="00744DF2" w:rsidRPr="00DF76FE" w:rsidTr="00744DF2">
        <w:tc>
          <w:tcPr>
            <w:tcW w:w="1433" w:type="dxa"/>
            <w:vMerge w:val="restart"/>
            <w:shd w:val="clear" w:color="auto" w:fill="auto"/>
            <w:vAlign w:val="center"/>
            <w:hideMark/>
          </w:tcPr>
          <w:p w:rsidR="00744DF2" w:rsidRDefault="00744DF2" w:rsidP="00744DF2">
            <w:pPr>
              <w:suppressAutoHyphens w:val="0"/>
              <w:jc w:val="center"/>
              <w:rPr>
                <w:rFonts w:ascii="Arial" w:hAnsi="Arial" w:cs="Arial"/>
                <w:b/>
                <w:bCs/>
                <w:sz w:val="14"/>
                <w:szCs w:val="14"/>
                <w:lang w:val="es-MX" w:eastAsia="es-MX"/>
              </w:rPr>
            </w:pPr>
          </w:p>
          <w:p w:rsidR="00744DF2" w:rsidRDefault="00744DF2" w:rsidP="00744DF2">
            <w:pPr>
              <w:suppressAutoHyphens w:val="0"/>
              <w:jc w:val="center"/>
              <w:rPr>
                <w:rFonts w:ascii="Arial" w:hAnsi="Arial" w:cs="Arial"/>
                <w:b/>
                <w:bCs/>
                <w:sz w:val="14"/>
                <w:szCs w:val="14"/>
                <w:lang w:val="es-MX" w:eastAsia="es-MX"/>
              </w:rPr>
            </w:pPr>
          </w:p>
          <w:p w:rsidR="00744DF2" w:rsidRDefault="00744DF2" w:rsidP="00744DF2">
            <w:pPr>
              <w:suppressAutoHyphens w:val="0"/>
              <w:jc w:val="center"/>
              <w:rPr>
                <w:rFonts w:ascii="Arial" w:hAnsi="Arial" w:cs="Arial"/>
                <w:b/>
                <w:bCs/>
                <w:sz w:val="14"/>
                <w:szCs w:val="14"/>
                <w:lang w:val="es-MX" w:eastAsia="es-MX"/>
              </w:rPr>
            </w:pPr>
          </w:p>
          <w:p w:rsidR="00744DF2" w:rsidRPr="00DF76FE" w:rsidRDefault="00744DF2" w:rsidP="00744DF2">
            <w:pPr>
              <w:suppressAutoHyphens w:val="0"/>
              <w:jc w:val="center"/>
              <w:rPr>
                <w:rFonts w:ascii="Arial" w:hAnsi="Arial" w:cs="Arial"/>
                <w:b/>
                <w:bCs/>
                <w:sz w:val="14"/>
                <w:szCs w:val="14"/>
                <w:lang w:val="es-MX" w:eastAsia="es-MX"/>
              </w:rPr>
            </w:pPr>
            <w:r w:rsidRPr="00DF76FE">
              <w:rPr>
                <w:rFonts w:ascii="Arial" w:hAnsi="Arial" w:cs="Arial"/>
                <w:b/>
                <w:bCs/>
                <w:sz w:val="14"/>
                <w:szCs w:val="14"/>
                <w:lang w:val="es-MX" w:eastAsia="es-MX"/>
              </w:rPr>
              <w:t>SUBROGACIÓN DE CIRUGIA</w:t>
            </w:r>
          </w:p>
        </w:tc>
        <w:tc>
          <w:tcPr>
            <w:tcW w:w="850" w:type="dxa"/>
            <w:vMerge w:val="restart"/>
            <w:shd w:val="clear" w:color="auto" w:fill="auto"/>
            <w:vAlign w:val="center"/>
            <w:hideMark/>
          </w:tcPr>
          <w:p w:rsidR="00744DF2" w:rsidRPr="00DF76FE" w:rsidRDefault="00744DF2" w:rsidP="00744DF2">
            <w:pPr>
              <w:suppressAutoHyphens w:val="0"/>
              <w:jc w:val="center"/>
              <w:rPr>
                <w:rFonts w:ascii="Arial" w:hAnsi="Arial" w:cs="Arial"/>
                <w:b/>
                <w:bCs/>
                <w:sz w:val="14"/>
                <w:szCs w:val="14"/>
                <w:lang w:val="es-MX" w:eastAsia="es-MX"/>
              </w:rPr>
            </w:pPr>
            <w:r w:rsidRPr="00DF76FE">
              <w:rPr>
                <w:rFonts w:ascii="Arial" w:hAnsi="Arial" w:cs="Arial"/>
                <w:b/>
                <w:bCs/>
                <w:sz w:val="14"/>
                <w:szCs w:val="14"/>
                <w:lang w:val="es-MX" w:eastAsia="es-MX"/>
              </w:rPr>
              <w:lastRenderedPageBreak/>
              <w:t>17</w:t>
            </w:r>
          </w:p>
        </w:tc>
        <w:tc>
          <w:tcPr>
            <w:tcW w:w="1560" w:type="dxa"/>
            <w:vMerge w:val="restart"/>
            <w:shd w:val="clear" w:color="auto" w:fill="auto"/>
            <w:vAlign w:val="center"/>
            <w:hideMark/>
          </w:tcPr>
          <w:p w:rsidR="00744DF2" w:rsidRPr="00DF76FE" w:rsidRDefault="00744DF2" w:rsidP="00744DF2">
            <w:pPr>
              <w:suppressAutoHyphens w:val="0"/>
              <w:jc w:val="center"/>
              <w:rPr>
                <w:rFonts w:ascii="Arial" w:hAnsi="Arial" w:cs="Arial"/>
                <w:sz w:val="14"/>
                <w:szCs w:val="14"/>
                <w:lang w:val="es-MX" w:eastAsia="es-MX"/>
              </w:rPr>
            </w:pPr>
            <w:r w:rsidRPr="00DF76FE">
              <w:rPr>
                <w:rFonts w:ascii="Arial" w:hAnsi="Arial" w:cs="Arial"/>
                <w:sz w:val="14"/>
                <w:szCs w:val="14"/>
                <w:lang w:val="es-MX" w:eastAsia="es-MX"/>
              </w:rPr>
              <w:t xml:space="preserve">CIRUGÍA DE </w:t>
            </w:r>
            <w:r w:rsidRPr="00DF76FE">
              <w:rPr>
                <w:rFonts w:ascii="Arial" w:hAnsi="Arial" w:cs="Arial"/>
                <w:sz w:val="14"/>
                <w:szCs w:val="14"/>
                <w:lang w:val="es-MX" w:eastAsia="es-MX"/>
              </w:rPr>
              <w:lastRenderedPageBreak/>
              <w:t>OFTALMO</w:t>
            </w:r>
          </w:p>
        </w:tc>
        <w:tc>
          <w:tcPr>
            <w:tcW w:w="2551" w:type="dxa"/>
            <w:shd w:val="clear" w:color="auto" w:fill="auto"/>
            <w:noWrap/>
            <w:vAlign w:val="center"/>
          </w:tcPr>
          <w:p w:rsidR="00744DF2" w:rsidRPr="00DF76FE" w:rsidRDefault="00744DF2" w:rsidP="00744DF2">
            <w:pPr>
              <w:suppressAutoHyphens w:val="0"/>
              <w:rPr>
                <w:rFonts w:ascii="Arial" w:hAnsi="Arial" w:cs="Arial"/>
                <w:sz w:val="14"/>
                <w:szCs w:val="14"/>
                <w:lang w:val="es-MX" w:eastAsia="es-MX"/>
              </w:rPr>
            </w:pPr>
            <w:r>
              <w:rPr>
                <w:rFonts w:ascii="Arial" w:hAnsi="Arial" w:cs="Arial"/>
                <w:sz w:val="14"/>
                <w:szCs w:val="14"/>
                <w:lang w:val="es-MX" w:eastAsia="es-MX"/>
              </w:rPr>
              <w:lastRenderedPageBreak/>
              <w:t>VITRECTOMIA</w:t>
            </w:r>
          </w:p>
        </w:tc>
        <w:tc>
          <w:tcPr>
            <w:tcW w:w="992" w:type="dxa"/>
            <w:shd w:val="clear" w:color="auto" w:fill="auto"/>
            <w:noWrap/>
            <w:vAlign w:val="center"/>
          </w:tcPr>
          <w:p w:rsidR="00744DF2" w:rsidRPr="00E83CDB" w:rsidRDefault="00744DF2" w:rsidP="00744DF2">
            <w:pPr>
              <w:suppressAutoHyphens w:val="0"/>
              <w:jc w:val="center"/>
              <w:rPr>
                <w:rFonts w:ascii="Arial" w:hAnsi="Arial" w:cs="Arial"/>
                <w:sz w:val="14"/>
                <w:szCs w:val="14"/>
                <w:lang w:val="es-MX" w:eastAsia="es-MX"/>
              </w:rPr>
            </w:pPr>
          </w:p>
        </w:tc>
        <w:tc>
          <w:tcPr>
            <w:tcW w:w="993" w:type="dxa"/>
            <w:shd w:val="clear" w:color="auto" w:fill="auto"/>
            <w:noWrap/>
            <w:vAlign w:val="center"/>
          </w:tcPr>
          <w:p w:rsidR="00744DF2" w:rsidRPr="00E83CDB" w:rsidRDefault="00744DF2" w:rsidP="00744DF2">
            <w:pPr>
              <w:suppressAutoHyphens w:val="0"/>
              <w:jc w:val="center"/>
              <w:rPr>
                <w:rFonts w:ascii="Arial" w:hAnsi="Arial" w:cs="Arial"/>
                <w:sz w:val="14"/>
                <w:szCs w:val="14"/>
                <w:lang w:val="es-MX" w:eastAsia="es-MX"/>
              </w:rPr>
            </w:pPr>
          </w:p>
        </w:tc>
        <w:tc>
          <w:tcPr>
            <w:tcW w:w="1134" w:type="dxa"/>
            <w:shd w:val="clear" w:color="auto" w:fill="auto"/>
            <w:noWrap/>
            <w:vAlign w:val="center"/>
          </w:tcPr>
          <w:p w:rsidR="00744DF2" w:rsidRPr="00E83CDB" w:rsidRDefault="00744DF2" w:rsidP="00744DF2">
            <w:pPr>
              <w:suppressAutoHyphens w:val="0"/>
              <w:jc w:val="center"/>
              <w:rPr>
                <w:rFonts w:ascii="Arial" w:hAnsi="Arial" w:cs="Arial"/>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hideMark/>
          </w:tcPr>
          <w:p w:rsidR="00744DF2" w:rsidRPr="00DF76FE" w:rsidRDefault="00744DF2" w:rsidP="00744DF2">
            <w:pPr>
              <w:suppressAutoHyphens w:val="0"/>
              <w:rPr>
                <w:rFonts w:ascii="Arial" w:hAnsi="Arial" w:cs="Arial"/>
                <w:sz w:val="14"/>
                <w:szCs w:val="14"/>
                <w:lang w:val="es-MX" w:eastAsia="es-MX"/>
              </w:rPr>
            </w:pPr>
          </w:p>
        </w:tc>
        <w:tc>
          <w:tcPr>
            <w:tcW w:w="2551" w:type="dxa"/>
            <w:shd w:val="clear" w:color="auto" w:fill="auto"/>
            <w:vAlign w:val="center"/>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b/>
                <w:bCs/>
                <w:sz w:val="14"/>
                <w:szCs w:val="14"/>
                <w:lang w:val="es-MX" w:eastAsia="es-MX"/>
              </w:rPr>
              <w:t>TOTAL ESTUDIOS</w:t>
            </w:r>
          </w:p>
        </w:tc>
        <w:tc>
          <w:tcPr>
            <w:tcW w:w="992" w:type="dxa"/>
            <w:shd w:val="clear" w:color="auto" w:fill="auto"/>
            <w:noWrap/>
            <w:vAlign w:val="center"/>
          </w:tcPr>
          <w:p w:rsidR="00744DF2" w:rsidRPr="00E83CDB" w:rsidRDefault="00744DF2" w:rsidP="00744DF2">
            <w:pPr>
              <w:suppressAutoHyphens w:val="0"/>
              <w:jc w:val="center"/>
              <w:rPr>
                <w:rFonts w:ascii="Arial" w:hAnsi="Arial" w:cs="Arial"/>
                <w:b/>
                <w:bCs/>
                <w:sz w:val="14"/>
                <w:szCs w:val="14"/>
                <w:lang w:val="es-MX" w:eastAsia="es-MX"/>
              </w:rPr>
            </w:pPr>
          </w:p>
        </w:tc>
        <w:tc>
          <w:tcPr>
            <w:tcW w:w="993" w:type="dxa"/>
            <w:shd w:val="clear" w:color="auto" w:fill="auto"/>
            <w:noWrap/>
            <w:vAlign w:val="center"/>
          </w:tcPr>
          <w:p w:rsidR="00744DF2" w:rsidRPr="00E83CDB" w:rsidRDefault="00744DF2" w:rsidP="00744DF2">
            <w:pPr>
              <w:suppressAutoHyphens w:val="0"/>
              <w:jc w:val="center"/>
              <w:rPr>
                <w:rFonts w:ascii="Arial" w:hAnsi="Arial" w:cs="Arial"/>
                <w:b/>
                <w:bCs/>
                <w:sz w:val="14"/>
                <w:szCs w:val="14"/>
                <w:lang w:val="es-MX" w:eastAsia="es-MX"/>
              </w:rPr>
            </w:pPr>
          </w:p>
        </w:tc>
        <w:tc>
          <w:tcPr>
            <w:tcW w:w="1134" w:type="dxa"/>
            <w:shd w:val="clear" w:color="auto" w:fill="auto"/>
            <w:noWrap/>
            <w:vAlign w:val="center"/>
          </w:tcPr>
          <w:p w:rsidR="00744DF2" w:rsidRPr="00E83CDB" w:rsidRDefault="00744DF2" w:rsidP="00744DF2">
            <w:pPr>
              <w:suppressAutoHyphens w:val="0"/>
              <w:jc w:val="center"/>
              <w:rPr>
                <w:rFonts w:ascii="Arial" w:hAnsi="Arial" w:cs="Arial"/>
                <w:b/>
                <w:bCs/>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val="restart"/>
            <w:vAlign w:val="center"/>
            <w:hideMark/>
          </w:tcPr>
          <w:p w:rsidR="00744DF2" w:rsidRPr="00DF76FE" w:rsidRDefault="00744DF2" w:rsidP="00744DF2">
            <w:pPr>
              <w:suppressAutoHyphens w:val="0"/>
              <w:jc w:val="center"/>
              <w:rPr>
                <w:rFonts w:ascii="Arial" w:hAnsi="Arial" w:cs="Arial"/>
                <w:b/>
                <w:bCs/>
                <w:sz w:val="14"/>
                <w:szCs w:val="14"/>
                <w:lang w:val="es-MX" w:eastAsia="es-MX"/>
              </w:rPr>
            </w:pPr>
            <w:r w:rsidRPr="00DF76FE">
              <w:rPr>
                <w:rFonts w:ascii="Arial" w:hAnsi="Arial" w:cs="Arial"/>
                <w:b/>
                <w:bCs/>
                <w:sz w:val="14"/>
                <w:szCs w:val="14"/>
                <w:lang w:val="es-MX" w:eastAsia="es-MX"/>
              </w:rPr>
              <w:t>18</w:t>
            </w:r>
          </w:p>
        </w:tc>
        <w:tc>
          <w:tcPr>
            <w:tcW w:w="1560" w:type="dxa"/>
            <w:vMerge w:val="restart"/>
            <w:shd w:val="clear" w:color="auto" w:fill="auto"/>
            <w:vAlign w:val="center"/>
            <w:hideMark/>
          </w:tcPr>
          <w:p w:rsidR="00744DF2" w:rsidRPr="00DF76FE" w:rsidRDefault="00744DF2" w:rsidP="00744DF2">
            <w:pPr>
              <w:suppressAutoHyphens w:val="0"/>
              <w:jc w:val="center"/>
              <w:rPr>
                <w:rFonts w:ascii="Arial" w:hAnsi="Arial" w:cs="Arial"/>
                <w:sz w:val="14"/>
                <w:szCs w:val="14"/>
                <w:lang w:val="es-MX" w:eastAsia="es-MX"/>
              </w:rPr>
            </w:pPr>
            <w:r w:rsidRPr="00DF76FE">
              <w:rPr>
                <w:rFonts w:ascii="Arial" w:hAnsi="Arial" w:cs="Arial"/>
                <w:sz w:val="14"/>
                <w:szCs w:val="14"/>
                <w:lang w:val="es-MX" w:eastAsia="es-MX"/>
              </w:rPr>
              <w:t>UROLOGÍA</w:t>
            </w:r>
          </w:p>
        </w:tc>
        <w:tc>
          <w:tcPr>
            <w:tcW w:w="2551" w:type="dxa"/>
            <w:shd w:val="clear" w:color="auto" w:fill="auto"/>
            <w:vAlign w:val="center"/>
          </w:tcPr>
          <w:p w:rsidR="00744DF2" w:rsidRPr="00DF76FE" w:rsidRDefault="00744DF2" w:rsidP="00744DF2">
            <w:pPr>
              <w:suppressAutoHyphens w:val="0"/>
              <w:rPr>
                <w:rFonts w:ascii="Arial" w:hAnsi="Arial" w:cs="Arial"/>
                <w:b/>
                <w:bCs/>
                <w:sz w:val="14"/>
                <w:szCs w:val="14"/>
                <w:lang w:val="es-MX" w:eastAsia="es-MX"/>
              </w:rPr>
            </w:pPr>
            <w:r w:rsidRPr="00DF76FE">
              <w:rPr>
                <w:rFonts w:ascii="Arial" w:hAnsi="Arial" w:cs="Arial"/>
                <w:sz w:val="14"/>
                <w:szCs w:val="14"/>
                <w:lang w:val="es-MX" w:eastAsia="es-MX"/>
              </w:rPr>
              <w:t>RECCECIÓN TRANSURETRAL DE PROSTATA</w:t>
            </w:r>
          </w:p>
        </w:tc>
        <w:tc>
          <w:tcPr>
            <w:tcW w:w="992" w:type="dxa"/>
            <w:shd w:val="clear" w:color="auto" w:fill="auto"/>
            <w:noWrap/>
            <w:vAlign w:val="center"/>
          </w:tcPr>
          <w:p w:rsidR="00744DF2" w:rsidRPr="00E83CDB" w:rsidRDefault="00744DF2" w:rsidP="00744DF2">
            <w:pPr>
              <w:suppressAutoHyphens w:val="0"/>
              <w:jc w:val="center"/>
              <w:rPr>
                <w:rFonts w:ascii="Arial" w:hAnsi="Arial" w:cs="Arial"/>
                <w:sz w:val="14"/>
                <w:szCs w:val="14"/>
                <w:lang w:val="es-MX" w:eastAsia="es-MX"/>
              </w:rPr>
            </w:pPr>
          </w:p>
        </w:tc>
        <w:tc>
          <w:tcPr>
            <w:tcW w:w="993" w:type="dxa"/>
            <w:shd w:val="clear" w:color="auto" w:fill="auto"/>
            <w:noWrap/>
            <w:vAlign w:val="center"/>
          </w:tcPr>
          <w:p w:rsidR="00744DF2" w:rsidRPr="00E83CDB" w:rsidRDefault="00744DF2" w:rsidP="00744DF2">
            <w:pPr>
              <w:suppressAutoHyphens w:val="0"/>
              <w:jc w:val="center"/>
              <w:rPr>
                <w:rFonts w:ascii="Arial" w:hAnsi="Arial" w:cs="Arial"/>
                <w:sz w:val="14"/>
                <w:szCs w:val="14"/>
                <w:lang w:val="es-MX" w:eastAsia="es-MX"/>
              </w:rPr>
            </w:pPr>
          </w:p>
        </w:tc>
        <w:tc>
          <w:tcPr>
            <w:tcW w:w="1134" w:type="dxa"/>
            <w:shd w:val="clear" w:color="auto" w:fill="auto"/>
            <w:noWrap/>
            <w:vAlign w:val="center"/>
          </w:tcPr>
          <w:p w:rsidR="00744DF2" w:rsidRPr="00E83CDB" w:rsidRDefault="00744DF2" w:rsidP="00744DF2">
            <w:pPr>
              <w:suppressAutoHyphens w:val="0"/>
              <w:jc w:val="center"/>
              <w:rPr>
                <w:rFonts w:ascii="Arial" w:hAnsi="Arial" w:cs="Arial"/>
                <w:sz w:val="14"/>
                <w:szCs w:val="14"/>
                <w:lang w:val="es-MX" w:eastAsia="es-MX"/>
              </w:rPr>
            </w:pPr>
          </w:p>
        </w:tc>
      </w:tr>
      <w:tr w:rsidR="00744DF2" w:rsidRPr="00DF76FE" w:rsidTr="00744DF2">
        <w:tc>
          <w:tcPr>
            <w:tcW w:w="1433" w:type="dxa"/>
            <w:vMerge/>
            <w:vAlign w:val="center"/>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tcPr>
          <w:p w:rsidR="00744DF2" w:rsidRPr="00DF76FE" w:rsidRDefault="00744DF2" w:rsidP="00744DF2">
            <w:pPr>
              <w:suppressAutoHyphens w:val="0"/>
              <w:jc w:val="center"/>
              <w:rPr>
                <w:rFonts w:ascii="Arial" w:hAnsi="Arial" w:cs="Arial"/>
                <w:b/>
                <w:bCs/>
                <w:sz w:val="14"/>
                <w:szCs w:val="14"/>
                <w:lang w:val="es-MX" w:eastAsia="es-MX"/>
              </w:rPr>
            </w:pPr>
          </w:p>
        </w:tc>
        <w:tc>
          <w:tcPr>
            <w:tcW w:w="1560" w:type="dxa"/>
            <w:vMerge/>
            <w:shd w:val="clear" w:color="auto" w:fill="auto"/>
            <w:vAlign w:val="center"/>
          </w:tcPr>
          <w:p w:rsidR="00744DF2" w:rsidRPr="00DF76FE" w:rsidRDefault="00744DF2" w:rsidP="00744DF2">
            <w:pPr>
              <w:suppressAutoHyphens w:val="0"/>
              <w:jc w:val="center"/>
              <w:rPr>
                <w:rFonts w:ascii="Arial" w:hAnsi="Arial" w:cs="Arial"/>
                <w:sz w:val="14"/>
                <w:szCs w:val="14"/>
                <w:lang w:val="es-MX" w:eastAsia="es-MX"/>
              </w:rPr>
            </w:pPr>
          </w:p>
        </w:tc>
        <w:tc>
          <w:tcPr>
            <w:tcW w:w="2551" w:type="dxa"/>
            <w:shd w:val="clear" w:color="auto" w:fill="auto"/>
            <w:vAlign w:val="center"/>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b/>
                <w:bCs/>
                <w:sz w:val="14"/>
                <w:szCs w:val="14"/>
                <w:lang w:val="es-MX" w:eastAsia="es-MX"/>
              </w:rPr>
              <w:t>TOTAL ESTUDIOS</w:t>
            </w:r>
          </w:p>
        </w:tc>
        <w:tc>
          <w:tcPr>
            <w:tcW w:w="992" w:type="dxa"/>
            <w:shd w:val="clear" w:color="auto" w:fill="auto"/>
            <w:noWrap/>
            <w:vAlign w:val="center"/>
          </w:tcPr>
          <w:p w:rsidR="00744DF2" w:rsidRPr="0095229E" w:rsidRDefault="00744DF2" w:rsidP="00744DF2">
            <w:pPr>
              <w:suppressAutoHyphens w:val="0"/>
              <w:jc w:val="center"/>
              <w:rPr>
                <w:rFonts w:ascii="Arial" w:hAnsi="Arial" w:cs="Arial"/>
                <w:b/>
                <w:bCs/>
                <w:sz w:val="14"/>
                <w:szCs w:val="14"/>
                <w:lang w:val="es-MX" w:eastAsia="es-MX"/>
              </w:rPr>
            </w:pPr>
          </w:p>
        </w:tc>
        <w:tc>
          <w:tcPr>
            <w:tcW w:w="993" w:type="dxa"/>
            <w:shd w:val="clear" w:color="auto" w:fill="auto"/>
            <w:noWrap/>
            <w:vAlign w:val="center"/>
          </w:tcPr>
          <w:p w:rsidR="00744DF2" w:rsidRPr="0095229E" w:rsidRDefault="00744DF2" w:rsidP="00744DF2">
            <w:pPr>
              <w:suppressAutoHyphens w:val="0"/>
              <w:jc w:val="center"/>
              <w:rPr>
                <w:rFonts w:ascii="Arial" w:hAnsi="Arial" w:cs="Arial"/>
                <w:b/>
                <w:bCs/>
                <w:sz w:val="14"/>
                <w:szCs w:val="14"/>
                <w:lang w:val="es-MX" w:eastAsia="es-MX"/>
              </w:rPr>
            </w:pPr>
          </w:p>
        </w:tc>
        <w:tc>
          <w:tcPr>
            <w:tcW w:w="1134" w:type="dxa"/>
            <w:shd w:val="clear" w:color="auto" w:fill="auto"/>
            <w:noWrap/>
            <w:vAlign w:val="center"/>
          </w:tcPr>
          <w:p w:rsidR="00744DF2" w:rsidRPr="0095229E" w:rsidRDefault="00744DF2" w:rsidP="00744DF2">
            <w:pPr>
              <w:suppressAutoHyphens w:val="0"/>
              <w:jc w:val="center"/>
              <w:rPr>
                <w:rFonts w:ascii="Arial" w:hAnsi="Arial" w:cs="Arial"/>
                <w:b/>
                <w:bCs/>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val="restart"/>
            <w:vAlign w:val="center"/>
            <w:hideMark/>
          </w:tcPr>
          <w:p w:rsidR="00744DF2" w:rsidRPr="00DF76FE" w:rsidRDefault="00744DF2" w:rsidP="00744DF2">
            <w:pPr>
              <w:suppressAutoHyphens w:val="0"/>
              <w:jc w:val="center"/>
              <w:rPr>
                <w:rFonts w:ascii="Arial" w:hAnsi="Arial" w:cs="Arial"/>
                <w:b/>
                <w:bCs/>
                <w:sz w:val="14"/>
                <w:szCs w:val="14"/>
                <w:lang w:val="es-MX" w:eastAsia="es-MX"/>
              </w:rPr>
            </w:pPr>
            <w:r>
              <w:rPr>
                <w:rFonts w:ascii="Arial" w:hAnsi="Arial" w:cs="Arial"/>
                <w:b/>
                <w:bCs/>
                <w:sz w:val="14"/>
                <w:szCs w:val="14"/>
                <w:lang w:val="es-MX" w:eastAsia="es-MX"/>
              </w:rPr>
              <w:t>19</w:t>
            </w:r>
          </w:p>
        </w:tc>
        <w:tc>
          <w:tcPr>
            <w:tcW w:w="1560" w:type="dxa"/>
            <w:vMerge w:val="restart"/>
            <w:shd w:val="clear" w:color="auto" w:fill="auto"/>
            <w:vAlign w:val="center"/>
            <w:hideMark/>
          </w:tcPr>
          <w:p w:rsidR="00744DF2" w:rsidRPr="00DF76FE" w:rsidRDefault="00744DF2" w:rsidP="00744DF2">
            <w:pPr>
              <w:suppressAutoHyphens w:val="0"/>
              <w:jc w:val="center"/>
              <w:rPr>
                <w:rFonts w:ascii="Arial" w:hAnsi="Arial" w:cs="Arial"/>
                <w:sz w:val="14"/>
                <w:szCs w:val="14"/>
                <w:lang w:val="es-MX" w:eastAsia="es-MX"/>
              </w:rPr>
            </w:pPr>
            <w:r>
              <w:rPr>
                <w:rFonts w:ascii="Arial" w:hAnsi="Arial" w:cs="Arial"/>
                <w:sz w:val="14"/>
                <w:szCs w:val="14"/>
                <w:lang w:val="es-MX" w:eastAsia="es-MX"/>
              </w:rPr>
              <w:t>APLICACIÓN DE MARCAPASO CARDIACO TEMPORAL</w:t>
            </w:r>
          </w:p>
        </w:tc>
        <w:tc>
          <w:tcPr>
            <w:tcW w:w="2551" w:type="dxa"/>
            <w:shd w:val="clear" w:color="auto" w:fill="auto"/>
            <w:noWrap/>
            <w:vAlign w:val="center"/>
          </w:tcPr>
          <w:p w:rsidR="00744DF2" w:rsidRPr="00DF76FE" w:rsidRDefault="00744DF2" w:rsidP="00744DF2">
            <w:pPr>
              <w:suppressAutoHyphens w:val="0"/>
              <w:rPr>
                <w:rFonts w:ascii="Arial" w:hAnsi="Arial" w:cs="Arial"/>
                <w:sz w:val="14"/>
                <w:szCs w:val="14"/>
                <w:lang w:val="es-MX" w:eastAsia="es-MX"/>
              </w:rPr>
            </w:pPr>
            <w:r>
              <w:rPr>
                <w:rFonts w:ascii="Arial" w:hAnsi="Arial" w:cs="Arial"/>
                <w:sz w:val="14"/>
                <w:szCs w:val="14"/>
                <w:lang w:val="es-MX" w:eastAsia="es-MX"/>
              </w:rPr>
              <w:t>MARCAPASO TEMPORAL</w:t>
            </w:r>
          </w:p>
        </w:tc>
        <w:tc>
          <w:tcPr>
            <w:tcW w:w="992" w:type="dxa"/>
            <w:shd w:val="clear" w:color="auto" w:fill="auto"/>
            <w:noWrap/>
            <w:vAlign w:val="center"/>
          </w:tcPr>
          <w:p w:rsidR="00744DF2" w:rsidRPr="00E83CDB" w:rsidRDefault="00744DF2" w:rsidP="00744DF2">
            <w:pPr>
              <w:suppressAutoHyphens w:val="0"/>
              <w:jc w:val="center"/>
              <w:rPr>
                <w:rFonts w:ascii="Arial" w:hAnsi="Arial" w:cs="Arial"/>
                <w:sz w:val="14"/>
                <w:szCs w:val="14"/>
                <w:lang w:val="es-MX" w:eastAsia="es-MX"/>
              </w:rPr>
            </w:pPr>
          </w:p>
        </w:tc>
        <w:tc>
          <w:tcPr>
            <w:tcW w:w="993" w:type="dxa"/>
            <w:shd w:val="clear" w:color="auto" w:fill="auto"/>
            <w:noWrap/>
            <w:vAlign w:val="center"/>
          </w:tcPr>
          <w:p w:rsidR="00744DF2" w:rsidRPr="00E83CDB" w:rsidRDefault="00744DF2" w:rsidP="00744DF2">
            <w:pPr>
              <w:suppressAutoHyphens w:val="0"/>
              <w:jc w:val="center"/>
              <w:rPr>
                <w:rFonts w:ascii="Arial" w:hAnsi="Arial" w:cs="Arial"/>
                <w:sz w:val="14"/>
                <w:szCs w:val="14"/>
                <w:lang w:val="es-MX" w:eastAsia="es-MX"/>
              </w:rPr>
            </w:pPr>
          </w:p>
        </w:tc>
        <w:tc>
          <w:tcPr>
            <w:tcW w:w="1134" w:type="dxa"/>
            <w:shd w:val="clear" w:color="auto" w:fill="auto"/>
            <w:noWrap/>
            <w:vAlign w:val="center"/>
          </w:tcPr>
          <w:p w:rsidR="00744DF2" w:rsidRPr="00E83CDB" w:rsidRDefault="00744DF2" w:rsidP="00744DF2">
            <w:pPr>
              <w:suppressAutoHyphens w:val="0"/>
              <w:jc w:val="center"/>
              <w:rPr>
                <w:rFonts w:ascii="Arial" w:hAnsi="Arial" w:cs="Arial"/>
                <w:sz w:val="14"/>
                <w:szCs w:val="14"/>
                <w:lang w:val="es-MX" w:eastAsia="es-MX"/>
              </w:rPr>
            </w:pPr>
          </w:p>
        </w:tc>
      </w:tr>
      <w:tr w:rsidR="00744DF2" w:rsidRPr="00DF76FE" w:rsidTr="00744DF2">
        <w:tc>
          <w:tcPr>
            <w:tcW w:w="1433"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hideMark/>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hideMark/>
          </w:tcPr>
          <w:p w:rsidR="00744DF2" w:rsidRPr="00DF76FE" w:rsidRDefault="00744DF2" w:rsidP="00744DF2">
            <w:pPr>
              <w:suppressAutoHyphens w:val="0"/>
              <w:rPr>
                <w:rFonts w:ascii="Arial" w:hAnsi="Arial" w:cs="Arial"/>
                <w:sz w:val="14"/>
                <w:szCs w:val="14"/>
                <w:lang w:val="es-MX" w:eastAsia="es-MX"/>
              </w:rPr>
            </w:pPr>
          </w:p>
        </w:tc>
        <w:tc>
          <w:tcPr>
            <w:tcW w:w="2551" w:type="dxa"/>
            <w:shd w:val="clear" w:color="auto" w:fill="auto"/>
            <w:vAlign w:val="center"/>
            <w:hideMark/>
          </w:tcPr>
          <w:p w:rsidR="00744DF2" w:rsidRPr="00DF76FE" w:rsidRDefault="00744DF2" w:rsidP="00744DF2">
            <w:pPr>
              <w:suppressAutoHyphens w:val="0"/>
              <w:rPr>
                <w:rFonts w:ascii="Arial" w:hAnsi="Arial" w:cs="Arial"/>
                <w:sz w:val="14"/>
                <w:szCs w:val="14"/>
                <w:lang w:val="es-MX" w:eastAsia="es-MX"/>
              </w:rPr>
            </w:pPr>
            <w:r w:rsidRPr="00DF76FE">
              <w:rPr>
                <w:rFonts w:ascii="Arial" w:hAnsi="Arial" w:cs="Arial"/>
                <w:b/>
                <w:bCs/>
                <w:sz w:val="14"/>
                <w:szCs w:val="14"/>
                <w:lang w:val="es-MX" w:eastAsia="es-MX"/>
              </w:rPr>
              <w:t>TOTAL ESTUDIOS</w:t>
            </w:r>
          </w:p>
        </w:tc>
        <w:tc>
          <w:tcPr>
            <w:tcW w:w="992" w:type="dxa"/>
            <w:shd w:val="clear" w:color="auto" w:fill="auto"/>
            <w:noWrap/>
            <w:vAlign w:val="center"/>
          </w:tcPr>
          <w:p w:rsidR="00744DF2" w:rsidRPr="00E83CDB" w:rsidRDefault="00744DF2" w:rsidP="00744DF2">
            <w:pPr>
              <w:suppressAutoHyphens w:val="0"/>
              <w:jc w:val="center"/>
              <w:rPr>
                <w:rFonts w:ascii="Arial" w:hAnsi="Arial" w:cs="Arial"/>
                <w:b/>
                <w:sz w:val="14"/>
                <w:szCs w:val="14"/>
                <w:lang w:val="es-MX" w:eastAsia="es-MX"/>
              </w:rPr>
            </w:pPr>
          </w:p>
        </w:tc>
        <w:tc>
          <w:tcPr>
            <w:tcW w:w="993" w:type="dxa"/>
            <w:shd w:val="clear" w:color="auto" w:fill="auto"/>
            <w:noWrap/>
            <w:vAlign w:val="center"/>
          </w:tcPr>
          <w:p w:rsidR="00744DF2" w:rsidRPr="00E83CDB" w:rsidRDefault="00744DF2" w:rsidP="00744DF2">
            <w:pPr>
              <w:suppressAutoHyphens w:val="0"/>
              <w:jc w:val="center"/>
              <w:rPr>
                <w:rFonts w:ascii="Arial" w:hAnsi="Arial" w:cs="Arial"/>
                <w:b/>
                <w:sz w:val="14"/>
                <w:szCs w:val="14"/>
                <w:lang w:val="es-MX" w:eastAsia="es-MX"/>
              </w:rPr>
            </w:pPr>
          </w:p>
        </w:tc>
        <w:tc>
          <w:tcPr>
            <w:tcW w:w="1134" w:type="dxa"/>
            <w:shd w:val="clear" w:color="auto" w:fill="auto"/>
            <w:noWrap/>
            <w:vAlign w:val="center"/>
          </w:tcPr>
          <w:p w:rsidR="00744DF2" w:rsidRPr="00E83CDB" w:rsidRDefault="00744DF2" w:rsidP="00744DF2">
            <w:pPr>
              <w:suppressAutoHyphens w:val="0"/>
              <w:jc w:val="center"/>
              <w:rPr>
                <w:rFonts w:ascii="Arial" w:hAnsi="Arial" w:cs="Arial"/>
                <w:b/>
                <w:sz w:val="14"/>
                <w:szCs w:val="14"/>
                <w:lang w:val="es-MX" w:eastAsia="es-MX"/>
              </w:rPr>
            </w:pPr>
          </w:p>
        </w:tc>
      </w:tr>
      <w:tr w:rsidR="00744DF2" w:rsidRPr="00DF76FE" w:rsidTr="00744DF2">
        <w:tc>
          <w:tcPr>
            <w:tcW w:w="1433" w:type="dxa"/>
            <w:vMerge/>
            <w:vAlign w:val="center"/>
          </w:tcPr>
          <w:p w:rsidR="00744DF2" w:rsidRPr="00DF76FE" w:rsidRDefault="00744DF2" w:rsidP="00744DF2">
            <w:pPr>
              <w:suppressAutoHyphens w:val="0"/>
              <w:rPr>
                <w:rFonts w:ascii="Arial" w:hAnsi="Arial" w:cs="Arial"/>
                <w:b/>
                <w:bCs/>
                <w:sz w:val="14"/>
                <w:szCs w:val="14"/>
                <w:lang w:val="es-MX" w:eastAsia="es-MX"/>
              </w:rPr>
            </w:pPr>
          </w:p>
        </w:tc>
        <w:tc>
          <w:tcPr>
            <w:tcW w:w="850" w:type="dxa"/>
            <w:vMerge w:val="restart"/>
            <w:vAlign w:val="center"/>
          </w:tcPr>
          <w:p w:rsidR="00744DF2" w:rsidRPr="00DF76FE" w:rsidRDefault="00744DF2" w:rsidP="00744DF2">
            <w:pPr>
              <w:suppressAutoHyphens w:val="0"/>
              <w:jc w:val="center"/>
              <w:rPr>
                <w:rFonts w:ascii="Arial" w:hAnsi="Arial" w:cs="Arial"/>
                <w:b/>
                <w:bCs/>
                <w:sz w:val="14"/>
                <w:szCs w:val="14"/>
                <w:lang w:val="es-MX" w:eastAsia="es-MX"/>
              </w:rPr>
            </w:pPr>
            <w:r>
              <w:rPr>
                <w:rFonts w:ascii="Arial" w:hAnsi="Arial" w:cs="Arial"/>
                <w:b/>
                <w:bCs/>
                <w:sz w:val="14"/>
                <w:szCs w:val="14"/>
                <w:lang w:val="es-MX" w:eastAsia="es-MX"/>
              </w:rPr>
              <w:t>20</w:t>
            </w:r>
          </w:p>
        </w:tc>
        <w:tc>
          <w:tcPr>
            <w:tcW w:w="1560" w:type="dxa"/>
            <w:vMerge w:val="restart"/>
            <w:vAlign w:val="center"/>
          </w:tcPr>
          <w:p w:rsidR="00744DF2" w:rsidRPr="00DF76FE" w:rsidRDefault="00744DF2" w:rsidP="00744DF2">
            <w:pPr>
              <w:suppressAutoHyphens w:val="0"/>
              <w:jc w:val="center"/>
              <w:rPr>
                <w:rFonts w:ascii="Arial" w:hAnsi="Arial" w:cs="Arial"/>
                <w:sz w:val="14"/>
                <w:szCs w:val="14"/>
                <w:lang w:val="es-MX" w:eastAsia="es-MX"/>
              </w:rPr>
            </w:pPr>
            <w:r>
              <w:rPr>
                <w:rFonts w:ascii="Arial" w:hAnsi="Arial" w:cs="Arial"/>
                <w:sz w:val="14"/>
                <w:szCs w:val="14"/>
                <w:lang w:val="es-MX" w:eastAsia="es-MX"/>
              </w:rPr>
              <w:t>CATETERISMO CARDIACO</w:t>
            </w:r>
          </w:p>
        </w:tc>
        <w:tc>
          <w:tcPr>
            <w:tcW w:w="2551" w:type="dxa"/>
            <w:shd w:val="clear" w:color="auto" w:fill="auto"/>
            <w:vAlign w:val="center"/>
          </w:tcPr>
          <w:p w:rsidR="00744DF2" w:rsidRPr="0095229E" w:rsidRDefault="00744DF2" w:rsidP="00744DF2">
            <w:pPr>
              <w:suppressAutoHyphens w:val="0"/>
              <w:rPr>
                <w:rFonts w:ascii="Arial" w:hAnsi="Arial" w:cs="Arial"/>
                <w:bCs/>
                <w:sz w:val="14"/>
                <w:szCs w:val="14"/>
                <w:lang w:val="es-MX" w:eastAsia="es-MX"/>
              </w:rPr>
            </w:pPr>
            <w:r w:rsidRPr="0095229E">
              <w:rPr>
                <w:rFonts w:ascii="Arial" w:hAnsi="Arial" w:cs="Arial"/>
                <w:bCs/>
                <w:sz w:val="14"/>
                <w:szCs w:val="14"/>
                <w:lang w:val="es-MX" w:eastAsia="es-MX"/>
              </w:rPr>
              <w:t>CATETERISMO CARDIACO DIAGNOSTICO</w:t>
            </w:r>
          </w:p>
        </w:tc>
        <w:tc>
          <w:tcPr>
            <w:tcW w:w="992" w:type="dxa"/>
            <w:shd w:val="clear" w:color="auto" w:fill="auto"/>
            <w:noWrap/>
            <w:vAlign w:val="center"/>
          </w:tcPr>
          <w:p w:rsidR="00744DF2" w:rsidRPr="0095229E" w:rsidRDefault="00744DF2" w:rsidP="00744DF2">
            <w:pPr>
              <w:suppressAutoHyphens w:val="0"/>
              <w:jc w:val="center"/>
              <w:rPr>
                <w:rFonts w:ascii="Arial" w:hAnsi="Arial" w:cs="Arial"/>
                <w:sz w:val="14"/>
                <w:szCs w:val="14"/>
                <w:lang w:val="es-MX" w:eastAsia="es-MX"/>
              </w:rPr>
            </w:pPr>
          </w:p>
        </w:tc>
        <w:tc>
          <w:tcPr>
            <w:tcW w:w="993" w:type="dxa"/>
            <w:shd w:val="clear" w:color="auto" w:fill="auto"/>
            <w:noWrap/>
            <w:vAlign w:val="center"/>
          </w:tcPr>
          <w:p w:rsidR="00744DF2" w:rsidRPr="0095229E" w:rsidRDefault="00744DF2" w:rsidP="00744DF2">
            <w:pPr>
              <w:suppressAutoHyphens w:val="0"/>
              <w:jc w:val="center"/>
              <w:rPr>
                <w:rFonts w:ascii="Arial" w:hAnsi="Arial" w:cs="Arial"/>
                <w:sz w:val="14"/>
                <w:szCs w:val="14"/>
                <w:lang w:val="es-MX" w:eastAsia="es-MX"/>
              </w:rPr>
            </w:pPr>
          </w:p>
        </w:tc>
        <w:tc>
          <w:tcPr>
            <w:tcW w:w="1134" w:type="dxa"/>
            <w:shd w:val="clear" w:color="auto" w:fill="auto"/>
            <w:noWrap/>
            <w:vAlign w:val="center"/>
          </w:tcPr>
          <w:p w:rsidR="00744DF2" w:rsidRPr="0095229E" w:rsidRDefault="00744DF2" w:rsidP="00744DF2">
            <w:pPr>
              <w:suppressAutoHyphens w:val="0"/>
              <w:jc w:val="center"/>
              <w:rPr>
                <w:rFonts w:ascii="Arial" w:hAnsi="Arial" w:cs="Arial"/>
                <w:sz w:val="14"/>
                <w:szCs w:val="14"/>
                <w:lang w:val="es-MX" w:eastAsia="es-MX"/>
              </w:rPr>
            </w:pPr>
          </w:p>
        </w:tc>
      </w:tr>
      <w:tr w:rsidR="00744DF2" w:rsidRPr="00DF76FE" w:rsidTr="00744DF2">
        <w:tc>
          <w:tcPr>
            <w:tcW w:w="1433" w:type="dxa"/>
            <w:vMerge/>
            <w:vAlign w:val="center"/>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tcPr>
          <w:p w:rsidR="00744DF2" w:rsidRPr="00DF76FE" w:rsidRDefault="00744DF2" w:rsidP="00744DF2">
            <w:pPr>
              <w:suppressAutoHyphens w:val="0"/>
              <w:rPr>
                <w:rFonts w:ascii="Arial" w:hAnsi="Arial" w:cs="Arial"/>
                <w:sz w:val="14"/>
                <w:szCs w:val="14"/>
                <w:lang w:val="es-MX" w:eastAsia="es-MX"/>
              </w:rPr>
            </w:pPr>
          </w:p>
        </w:tc>
        <w:tc>
          <w:tcPr>
            <w:tcW w:w="2551" w:type="dxa"/>
            <w:shd w:val="clear" w:color="auto" w:fill="auto"/>
            <w:vAlign w:val="center"/>
          </w:tcPr>
          <w:p w:rsidR="00744DF2" w:rsidRPr="0095229E" w:rsidRDefault="00744DF2" w:rsidP="00744DF2">
            <w:pPr>
              <w:suppressAutoHyphens w:val="0"/>
              <w:rPr>
                <w:rFonts w:ascii="Arial" w:hAnsi="Arial" w:cs="Arial"/>
                <w:bCs/>
                <w:sz w:val="14"/>
                <w:szCs w:val="14"/>
                <w:lang w:val="es-MX" w:eastAsia="es-MX"/>
              </w:rPr>
            </w:pPr>
            <w:r w:rsidRPr="0095229E">
              <w:rPr>
                <w:rFonts w:ascii="Arial" w:hAnsi="Arial" w:cs="Arial"/>
                <w:bCs/>
                <w:sz w:val="14"/>
                <w:szCs w:val="14"/>
                <w:lang w:val="es-MX" w:eastAsia="es-MX"/>
              </w:rPr>
              <w:t>CATETERISMO CARDIACO TERAPEUTICO</w:t>
            </w:r>
          </w:p>
        </w:tc>
        <w:tc>
          <w:tcPr>
            <w:tcW w:w="992" w:type="dxa"/>
            <w:shd w:val="clear" w:color="auto" w:fill="auto"/>
            <w:noWrap/>
            <w:vAlign w:val="center"/>
          </w:tcPr>
          <w:p w:rsidR="00744DF2" w:rsidRPr="0095229E" w:rsidRDefault="00744DF2" w:rsidP="00744DF2">
            <w:pPr>
              <w:suppressAutoHyphens w:val="0"/>
              <w:jc w:val="center"/>
              <w:rPr>
                <w:rFonts w:ascii="Arial" w:hAnsi="Arial" w:cs="Arial"/>
                <w:sz w:val="14"/>
                <w:szCs w:val="14"/>
                <w:lang w:val="es-MX" w:eastAsia="es-MX"/>
              </w:rPr>
            </w:pPr>
          </w:p>
        </w:tc>
        <w:tc>
          <w:tcPr>
            <w:tcW w:w="993" w:type="dxa"/>
            <w:shd w:val="clear" w:color="auto" w:fill="auto"/>
            <w:noWrap/>
            <w:vAlign w:val="center"/>
          </w:tcPr>
          <w:p w:rsidR="00744DF2" w:rsidRPr="0095229E" w:rsidRDefault="00744DF2" w:rsidP="00744DF2">
            <w:pPr>
              <w:suppressAutoHyphens w:val="0"/>
              <w:jc w:val="center"/>
              <w:rPr>
                <w:rFonts w:ascii="Arial" w:hAnsi="Arial" w:cs="Arial"/>
                <w:sz w:val="14"/>
                <w:szCs w:val="14"/>
                <w:lang w:val="es-MX" w:eastAsia="es-MX"/>
              </w:rPr>
            </w:pPr>
          </w:p>
        </w:tc>
        <w:tc>
          <w:tcPr>
            <w:tcW w:w="1134" w:type="dxa"/>
            <w:shd w:val="clear" w:color="auto" w:fill="auto"/>
            <w:noWrap/>
            <w:vAlign w:val="center"/>
          </w:tcPr>
          <w:p w:rsidR="00744DF2" w:rsidRPr="0095229E" w:rsidRDefault="00744DF2" w:rsidP="00744DF2">
            <w:pPr>
              <w:suppressAutoHyphens w:val="0"/>
              <w:jc w:val="center"/>
              <w:rPr>
                <w:rFonts w:ascii="Arial" w:hAnsi="Arial" w:cs="Arial"/>
                <w:sz w:val="14"/>
                <w:szCs w:val="14"/>
                <w:lang w:val="es-MX" w:eastAsia="es-MX"/>
              </w:rPr>
            </w:pPr>
          </w:p>
        </w:tc>
      </w:tr>
      <w:tr w:rsidR="00744DF2" w:rsidRPr="00DF76FE" w:rsidTr="00744DF2">
        <w:tc>
          <w:tcPr>
            <w:tcW w:w="1433" w:type="dxa"/>
            <w:vMerge/>
            <w:vAlign w:val="center"/>
          </w:tcPr>
          <w:p w:rsidR="00744DF2" w:rsidRPr="00DF76FE" w:rsidRDefault="00744DF2" w:rsidP="00744DF2">
            <w:pPr>
              <w:suppressAutoHyphens w:val="0"/>
              <w:rPr>
                <w:rFonts w:ascii="Arial" w:hAnsi="Arial" w:cs="Arial"/>
                <w:b/>
                <w:bCs/>
                <w:sz w:val="14"/>
                <w:szCs w:val="14"/>
                <w:lang w:val="es-MX" w:eastAsia="es-MX"/>
              </w:rPr>
            </w:pPr>
          </w:p>
        </w:tc>
        <w:tc>
          <w:tcPr>
            <w:tcW w:w="850" w:type="dxa"/>
            <w:vMerge/>
            <w:vAlign w:val="center"/>
          </w:tcPr>
          <w:p w:rsidR="00744DF2" w:rsidRPr="00DF76FE" w:rsidRDefault="00744DF2" w:rsidP="00744DF2">
            <w:pPr>
              <w:suppressAutoHyphens w:val="0"/>
              <w:rPr>
                <w:rFonts w:ascii="Arial" w:hAnsi="Arial" w:cs="Arial"/>
                <w:b/>
                <w:bCs/>
                <w:sz w:val="14"/>
                <w:szCs w:val="14"/>
                <w:lang w:val="es-MX" w:eastAsia="es-MX"/>
              </w:rPr>
            </w:pPr>
          </w:p>
        </w:tc>
        <w:tc>
          <w:tcPr>
            <w:tcW w:w="1560" w:type="dxa"/>
            <w:vMerge/>
            <w:vAlign w:val="center"/>
          </w:tcPr>
          <w:p w:rsidR="00744DF2" w:rsidRPr="00DF76FE" w:rsidRDefault="00744DF2" w:rsidP="00744DF2">
            <w:pPr>
              <w:suppressAutoHyphens w:val="0"/>
              <w:rPr>
                <w:rFonts w:ascii="Arial" w:hAnsi="Arial" w:cs="Arial"/>
                <w:sz w:val="14"/>
                <w:szCs w:val="14"/>
                <w:lang w:val="es-MX" w:eastAsia="es-MX"/>
              </w:rPr>
            </w:pPr>
          </w:p>
        </w:tc>
        <w:tc>
          <w:tcPr>
            <w:tcW w:w="2551" w:type="dxa"/>
            <w:shd w:val="clear" w:color="auto" w:fill="auto"/>
            <w:vAlign w:val="center"/>
          </w:tcPr>
          <w:p w:rsidR="00744DF2" w:rsidRPr="00DF76FE" w:rsidRDefault="00744DF2" w:rsidP="00744DF2">
            <w:pPr>
              <w:suppressAutoHyphens w:val="0"/>
              <w:rPr>
                <w:rFonts w:ascii="Arial" w:hAnsi="Arial" w:cs="Arial"/>
                <w:b/>
                <w:bCs/>
                <w:sz w:val="14"/>
                <w:szCs w:val="14"/>
                <w:lang w:val="es-MX" w:eastAsia="es-MX"/>
              </w:rPr>
            </w:pPr>
            <w:r>
              <w:rPr>
                <w:rFonts w:ascii="Arial" w:hAnsi="Arial" w:cs="Arial"/>
                <w:b/>
                <w:bCs/>
                <w:sz w:val="14"/>
                <w:szCs w:val="14"/>
                <w:lang w:val="es-MX" w:eastAsia="es-MX"/>
              </w:rPr>
              <w:t>TOTAL DE ESTUDIOS</w:t>
            </w:r>
          </w:p>
        </w:tc>
        <w:tc>
          <w:tcPr>
            <w:tcW w:w="992" w:type="dxa"/>
            <w:shd w:val="clear" w:color="auto" w:fill="auto"/>
            <w:noWrap/>
            <w:vAlign w:val="center"/>
          </w:tcPr>
          <w:p w:rsidR="00744DF2" w:rsidRDefault="00744DF2" w:rsidP="00744DF2">
            <w:pPr>
              <w:suppressAutoHyphens w:val="0"/>
              <w:jc w:val="center"/>
              <w:rPr>
                <w:rFonts w:ascii="Arial" w:hAnsi="Arial" w:cs="Arial"/>
                <w:b/>
                <w:sz w:val="14"/>
                <w:szCs w:val="14"/>
                <w:lang w:val="es-MX" w:eastAsia="es-MX"/>
              </w:rPr>
            </w:pPr>
          </w:p>
        </w:tc>
        <w:tc>
          <w:tcPr>
            <w:tcW w:w="993" w:type="dxa"/>
            <w:shd w:val="clear" w:color="auto" w:fill="auto"/>
            <w:noWrap/>
            <w:vAlign w:val="center"/>
          </w:tcPr>
          <w:p w:rsidR="00744DF2" w:rsidRDefault="00744DF2" w:rsidP="00744DF2">
            <w:pPr>
              <w:suppressAutoHyphens w:val="0"/>
              <w:jc w:val="center"/>
              <w:rPr>
                <w:rFonts w:ascii="Arial" w:hAnsi="Arial" w:cs="Arial"/>
                <w:b/>
                <w:sz w:val="14"/>
                <w:szCs w:val="14"/>
                <w:lang w:val="es-MX" w:eastAsia="es-MX"/>
              </w:rPr>
            </w:pPr>
          </w:p>
        </w:tc>
        <w:tc>
          <w:tcPr>
            <w:tcW w:w="1134" w:type="dxa"/>
            <w:shd w:val="clear" w:color="auto" w:fill="auto"/>
            <w:noWrap/>
            <w:vAlign w:val="center"/>
          </w:tcPr>
          <w:p w:rsidR="00744DF2" w:rsidRDefault="00744DF2" w:rsidP="00744DF2">
            <w:pPr>
              <w:suppressAutoHyphens w:val="0"/>
              <w:jc w:val="center"/>
              <w:rPr>
                <w:rFonts w:ascii="Arial" w:hAnsi="Arial" w:cs="Arial"/>
                <w:b/>
                <w:sz w:val="14"/>
                <w:szCs w:val="14"/>
                <w:lang w:val="es-MX" w:eastAsia="es-MX"/>
              </w:rPr>
            </w:pPr>
          </w:p>
        </w:tc>
      </w:tr>
    </w:tbl>
    <w:p w:rsidR="00744DF2" w:rsidRDefault="00744DF2" w:rsidP="00E15BD9">
      <w:pPr>
        <w:jc w:val="center"/>
        <w:rPr>
          <w:rFonts w:ascii="Arial" w:hAnsi="Arial" w:cs="Arial"/>
          <w:b/>
          <w:sz w:val="22"/>
          <w:szCs w:val="22"/>
        </w:rPr>
      </w:pPr>
    </w:p>
    <w:p w:rsidR="00744DF2" w:rsidRDefault="00744DF2" w:rsidP="00E15BD9">
      <w:pPr>
        <w:jc w:val="center"/>
        <w:rPr>
          <w:rFonts w:ascii="Arial" w:hAnsi="Arial" w:cs="Arial"/>
          <w:b/>
          <w:sz w:val="22"/>
          <w:szCs w:val="22"/>
        </w:rPr>
      </w:pPr>
    </w:p>
    <w:p w:rsidR="00744DF2" w:rsidRDefault="00744DF2" w:rsidP="00E15BD9">
      <w:pPr>
        <w:jc w:val="center"/>
        <w:rPr>
          <w:rFonts w:ascii="Arial" w:hAnsi="Arial" w:cs="Arial"/>
          <w:b/>
          <w:sz w:val="22"/>
          <w:szCs w:val="22"/>
        </w:rPr>
      </w:pPr>
    </w:p>
    <w:p w:rsidR="00B62BC7" w:rsidRDefault="0085363E" w:rsidP="00E15BD9">
      <w:pPr>
        <w:jc w:val="center"/>
        <w:rPr>
          <w:rFonts w:ascii="Arial" w:hAnsi="Arial" w:cs="Arial"/>
          <w:b/>
          <w:sz w:val="22"/>
          <w:szCs w:val="22"/>
        </w:rPr>
      </w:pPr>
      <w:r>
        <w:rPr>
          <w:rFonts w:ascii="Arial" w:hAnsi="Arial" w:cs="Arial"/>
          <w:b/>
          <w:sz w:val="22"/>
          <w:szCs w:val="22"/>
        </w:rPr>
        <w:t>EXPRESAR CON LETRA EL PRECIO TOTAL DE LA PROPUESTA Y QUE LOS PRECIOS DE LOS SERVICIOS OFERTADOS SERAN FIJOS DURANTE LA VIGENCIA DEL CONTRATO.</w:t>
      </w:r>
    </w:p>
    <w:p w:rsidR="0085363E" w:rsidRDefault="0085363E" w:rsidP="00E15BD9">
      <w:pPr>
        <w:jc w:val="center"/>
        <w:rPr>
          <w:rFonts w:ascii="Arial" w:hAnsi="Arial" w:cs="Arial"/>
          <w:b/>
          <w:sz w:val="22"/>
          <w:szCs w:val="22"/>
        </w:rPr>
      </w:pPr>
    </w:p>
    <w:p w:rsidR="0085363E" w:rsidRDefault="0085363E" w:rsidP="00E15BD9">
      <w:pPr>
        <w:jc w:val="center"/>
        <w:rPr>
          <w:rFonts w:ascii="Arial" w:hAnsi="Arial" w:cs="Arial"/>
          <w:b/>
          <w:sz w:val="22"/>
          <w:szCs w:val="22"/>
        </w:rPr>
      </w:pPr>
    </w:p>
    <w:p w:rsidR="0085363E" w:rsidRDefault="0085363E" w:rsidP="00E15BD9">
      <w:pPr>
        <w:jc w:val="center"/>
        <w:rPr>
          <w:rFonts w:ascii="Arial" w:hAnsi="Arial" w:cs="Arial"/>
          <w:b/>
          <w:sz w:val="22"/>
          <w:szCs w:val="22"/>
        </w:rPr>
      </w:pPr>
    </w:p>
    <w:p w:rsidR="0085363E" w:rsidRDefault="0085363E" w:rsidP="00E15BD9">
      <w:pPr>
        <w:jc w:val="center"/>
        <w:rPr>
          <w:rFonts w:ascii="Arial" w:hAnsi="Arial" w:cs="Arial"/>
          <w:b/>
          <w:sz w:val="22"/>
          <w:szCs w:val="22"/>
        </w:rPr>
      </w:pPr>
    </w:p>
    <w:p w:rsidR="0085363E" w:rsidRDefault="0085363E" w:rsidP="0085363E">
      <w:pPr>
        <w:jc w:val="center"/>
        <w:rPr>
          <w:rFonts w:ascii="Arial" w:hAnsi="Arial" w:cs="Arial"/>
          <w:b/>
          <w:sz w:val="22"/>
          <w:szCs w:val="22"/>
        </w:rPr>
      </w:pPr>
      <w:r>
        <w:rPr>
          <w:rFonts w:ascii="Arial" w:hAnsi="Arial" w:cs="Arial"/>
          <w:b/>
          <w:sz w:val="22"/>
          <w:szCs w:val="22"/>
        </w:rPr>
        <w:t>_____________________________________________</w:t>
      </w:r>
    </w:p>
    <w:p w:rsidR="0085363E" w:rsidRDefault="0085363E" w:rsidP="0085363E">
      <w:pPr>
        <w:jc w:val="center"/>
        <w:rPr>
          <w:rFonts w:ascii="Arial" w:hAnsi="Arial" w:cs="Arial"/>
          <w:b/>
          <w:sz w:val="22"/>
          <w:szCs w:val="22"/>
        </w:rPr>
      </w:pPr>
      <w:r>
        <w:rPr>
          <w:rFonts w:ascii="Arial" w:hAnsi="Arial" w:cs="Arial"/>
          <w:b/>
          <w:sz w:val="22"/>
          <w:szCs w:val="22"/>
        </w:rPr>
        <w:t>(NOMBRE Y FIRMA DEL REPRESENTANTE LEGAL)</w:t>
      </w:r>
    </w:p>
    <w:p w:rsidR="00777916" w:rsidRDefault="00777916" w:rsidP="00E15BD9">
      <w:pPr>
        <w:jc w:val="center"/>
        <w:rPr>
          <w:rFonts w:ascii="Arial" w:hAnsi="Arial" w:cs="Arial"/>
          <w:b/>
          <w:sz w:val="22"/>
          <w:szCs w:val="22"/>
        </w:rPr>
      </w:pPr>
    </w:p>
    <w:p w:rsidR="00777916" w:rsidRDefault="00777916" w:rsidP="00E15BD9">
      <w:pPr>
        <w:jc w:val="center"/>
        <w:rPr>
          <w:rFonts w:ascii="Arial" w:hAnsi="Arial" w:cs="Arial"/>
          <w:b/>
          <w:sz w:val="22"/>
          <w:szCs w:val="22"/>
        </w:rPr>
      </w:pPr>
    </w:p>
    <w:p w:rsidR="00777916" w:rsidRDefault="00F1417C" w:rsidP="00F1417C">
      <w:pPr>
        <w:tabs>
          <w:tab w:val="left" w:pos="5889"/>
        </w:tabs>
        <w:rPr>
          <w:rFonts w:ascii="Arial" w:hAnsi="Arial" w:cs="Arial"/>
          <w:b/>
          <w:sz w:val="22"/>
          <w:szCs w:val="22"/>
        </w:rPr>
      </w:pPr>
      <w:r>
        <w:rPr>
          <w:rFonts w:ascii="Arial" w:hAnsi="Arial" w:cs="Arial"/>
          <w:b/>
          <w:sz w:val="22"/>
          <w:szCs w:val="22"/>
        </w:rPr>
        <w:tab/>
      </w:r>
    </w:p>
    <w:p w:rsidR="00F1417C" w:rsidRDefault="00F1417C" w:rsidP="00F1417C">
      <w:pPr>
        <w:tabs>
          <w:tab w:val="left" w:pos="5889"/>
        </w:tabs>
        <w:rPr>
          <w:rFonts w:ascii="Arial" w:hAnsi="Arial" w:cs="Arial"/>
          <w:b/>
          <w:sz w:val="22"/>
          <w:szCs w:val="22"/>
        </w:rPr>
      </w:pPr>
    </w:p>
    <w:p w:rsidR="00F1417C" w:rsidRDefault="00F1417C" w:rsidP="00F1417C">
      <w:pPr>
        <w:tabs>
          <w:tab w:val="left" w:pos="5889"/>
        </w:tabs>
        <w:rPr>
          <w:rFonts w:ascii="Arial" w:hAnsi="Arial" w:cs="Arial"/>
          <w:b/>
          <w:sz w:val="22"/>
          <w:szCs w:val="22"/>
        </w:rPr>
      </w:pPr>
    </w:p>
    <w:p w:rsidR="00F1417C" w:rsidRDefault="00F1417C" w:rsidP="00F1417C">
      <w:pPr>
        <w:tabs>
          <w:tab w:val="left" w:pos="5889"/>
        </w:tabs>
        <w:rPr>
          <w:rFonts w:ascii="Arial" w:hAnsi="Arial" w:cs="Arial"/>
          <w:b/>
          <w:sz w:val="22"/>
          <w:szCs w:val="22"/>
        </w:rPr>
      </w:pPr>
    </w:p>
    <w:p w:rsidR="00F1417C" w:rsidRDefault="00F1417C" w:rsidP="00F1417C">
      <w:pPr>
        <w:tabs>
          <w:tab w:val="left" w:pos="5889"/>
        </w:tabs>
        <w:rPr>
          <w:rFonts w:ascii="Arial" w:hAnsi="Arial" w:cs="Arial"/>
          <w:b/>
          <w:sz w:val="22"/>
          <w:szCs w:val="22"/>
        </w:rPr>
      </w:pPr>
    </w:p>
    <w:p w:rsidR="00F1417C" w:rsidRDefault="00F1417C" w:rsidP="00F1417C">
      <w:pPr>
        <w:tabs>
          <w:tab w:val="left" w:pos="5889"/>
        </w:tabs>
        <w:rPr>
          <w:rFonts w:ascii="Arial" w:hAnsi="Arial" w:cs="Arial"/>
          <w:b/>
          <w:sz w:val="22"/>
          <w:szCs w:val="22"/>
        </w:rPr>
      </w:pPr>
    </w:p>
    <w:p w:rsidR="00F1417C" w:rsidRDefault="00F1417C" w:rsidP="00F1417C">
      <w:pPr>
        <w:tabs>
          <w:tab w:val="left" w:pos="5889"/>
        </w:tabs>
        <w:rPr>
          <w:rFonts w:ascii="Arial" w:hAnsi="Arial" w:cs="Arial"/>
          <w:b/>
          <w:sz w:val="22"/>
          <w:szCs w:val="22"/>
        </w:rPr>
      </w:pPr>
    </w:p>
    <w:p w:rsidR="00F1417C" w:rsidRDefault="00F1417C" w:rsidP="00F1417C">
      <w:pPr>
        <w:tabs>
          <w:tab w:val="left" w:pos="5889"/>
        </w:tabs>
        <w:rPr>
          <w:rFonts w:ascii="Arial" w:hAnsi="Arial" w:cs="Arial"/>
          <w:b/>
          <w:sz w:val="22"/>
          <w:szCs w:val="22"/>
        </w:rPr>
      </w:pPr>
    </w:p>
    <w:p w:rsidR="00F1417C" w:rsidRDefault="00F1417C" w:rsidP="00F1417C">
      <w:pPr>
        <w:tabs>
          <w:tab w:val="left" w:pos="5889"/>
        </w:tabs>
        <w:rPr>
          <w:rFonts w:ascii="Arial" w:hAnsi="Arial" w:cs="Arial"/>
          <w:b/>
          <w:sz w:val="22"/>
          <w:szCs w:val="22"/>
        </w:rPr>
      </w:pPr>
    </w:p>
    <w:p w:rsidR="00F1417C" w:rsidRDefault="00F1417C" w:rsidP="00F1417C">
      <w:pPr>
        <w:tabs>
          <w:tab w:val="left" w:pos="5889"/>
        </w:tabs>
        <w:rPr>
          <w:rFonts w:ascii="Arial" w:hAnsi="Arial" w:cs="Arial"/>
          <w:b/>
          <w:sz w:val="22"/>
          <w:szCs w:val="22"/>
        </w:rPr>
      </w:pPr>
    </w:p>
    <w:p w:rsidR="00F1417C" w:rsidRDefault="00F1417C" w:rsidP="00F1417C">
      <w:pPr>
        <w:tabs>
          <w:tab w:val="left" w:pos="5889"/>
        </w:tabs>
        <w:rPr>
          <w:rFonts w:ascii="Arial" w:hAnsi="Arial" w:cs="Arial"/>
          <w:b/>
          <w:sz w:val="22"/>
          <w:szCs w:val="22"/>
        </w:rPr>
      </w:pPr>
    </w:p>
    <w:p w:rsidR="00F1417C" w:rsidRDefault="00F1417C" w:rsidP="00F1417C">
      <w:pPr>
        <w:tabs>
          <w:tab w:val="left" w:pos="5889"/>
        </w:tabs>
        <w:rPr>
          <w:rFonts w:ascii="Arial" w:hAnsi="Arial" w:cs="Arial"/>
          <w:b/>
          <w:sz w:val="22"/>
          <w:szCs w:val="22"/>
        </w:rPr>
      </w:pPr>
    </w:p>
    <w:p w:rsidR="00F1417C" w:rsidRDefault="00F1417C" w:rsidP="00F1417C">
      <w:pPr>
        <w:tabs>
          <w:tab w:val="left" w:pos="5889"/>
        </w:tabs>
        <w:rPr>
          <w:rFonts w:ascii="Arial" w:hAnsi="Arial" w:cs="Arial"/>
          <w:b/>
          <w:sz w:val="22"/>
          <w:szCs w:val="22"/>
        </w:rPr>
      </w:pPr>
    </w:p>
    <w:p w:rsidR="00F1417C" w:rsidRDefault="00F1417C" w:rsidP="00F1417C">
      <w:pPr>
        <w:tabs>
          <w:tab w:val="left" w:pos="5889"/>
        </w:tabs>
        <w:rPr>
          <w:rFonts w:ascii="Arial" w:hAnsi="Arial" w:cs="Arial"/>
          <w:b/>
          <w:sz w:val="22"/>
          <w:szCs w:val="22"/>
        </w:rPr>
      </w:pPr>
    </w:p>
    <w:p w:rsidR="00F1417C" w:rsidRDefault="00F1417C" w:rsidP="00F1417C">
      <w:pPr>
        <w:tabs>
          <w:tab w:val="left" w:pos="5889"/>
        </w:tabs>
        <w:rPr>
          <w:rFonts w:ascii="Arial" w:hAnsi="Arial" w:cs="Arial"/>
          <w:b/>
          <w:sz w:val="22"/>
          <w:szCs w:val="22"/>
        </w:rPr>
      </w:pPr>
    </w:p>
    <w:p w:rsidR="00F1417C" w:rsidRDefault="00F1417C" w:rsidP="00F1417C">
      <w:pPr>
        <w:tabs>
          <w:tab w:val="left" w:pos="5889"/>
        </w:tabs>
        <w:rPr>
          <w:rFonts w:ascii="Arial" w:hAnsi="Arial" w:cs="Arial"/>
          <w:b/>
          <w:sz w:val="22"/>
          <w:szCs w:val="22"/>
        </w:rPr>
      </w:pPr>
    </w:p>
    <w:p w:rsidR="00F1417C" w:rsidRDefault="00F1417C" w:rsidP="00F1417C">
      <w:pPr>
        <w:tabs>
          <w:tab w:val="left" w:pos="5889"/>
        </w:tabs>
        <w:rPr>
          <w:rFonts w:ascii="Arial" w:hAnsi="Arial" w:cs="Arial"/>
          <w:b/>
          <w:sz w:val="22"/>
          <w:szCs w:val="22"/>
        </w:rPr>
      </w:pPr>
    </w:p>
    <w:p w:rsidR="00F1417C" w:rsidRDefault="00F1417C" w:rsidP="00F1417C">
      <w:pPr>
        <w:tabs>
          <w:tab w:val="left" w:pos="5889"/>
        </w:tabs>
        <w:rPr>
          <w:rFonts w:ascii="Arial" w:hAnsi="Arial" w:cs="Arial"/>
          <w:b/>
          <w:sz w:val="22"/>
          <w:szCs w:val="22"/>
        </w:rPr>
      </w:pPr>
    </w:p>
    <w:p w:rsidR="00F1417C" w:rsidRDefault="00F1417C" w:rsidP="00F1417C">
      <w:pPr>
        <w:tabs>
          <w:tab w:val="left" w:pos="5889"/>
        </w:tabs>
        <w:rPr>
          <w:rFonts w:ascii="Arial" w:hAnsi="Arial" w:cs="Arial"/>
          <w:b/>
          <w:sz w:val="22"/>
          <w:szCs w:val="22"/>
        </w:rPr>
      </w:pPr>
    </w:p>
    <w:p w:rsidR="00F1417C" w:rsidRDefault="00F1417C" w:rsidP="00F1417C">
      <w:pPr>
        <w:tabs>
          <w:tab w:val="left" w:pos="5889"/>
        </w:tabs>
        <w:rPr>
          <w:rFonts w:ascii="Arial" w:hAnsi="Arial" w:cs="Arial"/>
          <w:b/>
          <w:sz w:val="22"/>
          <w:szCs w:val="22"/>
        </w:rPr>
      </w:pPr>
    </w:p>
    <w:p w:rsidR="00F1417C" w:rsidRDefault="00F1417C" w:rsidP="00F1417C">
      <w:pPr>
        <w:tabs>
          <w:tab w:val="left" w:pos="5889"/>
        </w:tabs>
        <w:rPr>
          <w:rFonts w:ascii="Arial" w:hAnsi="Arial" w:cs="Arial"/>
          <w:b/>
          <w:sz w:val="22"/>
          <w:szCs w:val="22"/>
        </w:rPr>
      </w:pPr>
    </w:p>
    <w:p w:rsidR="00F1417C" w:rsidRDefault="00F1417C" w:rsidP="00F1417C">
      <w:pPr>
        <w:tabs>
          <w:tab w:val="left" w:pos="5889"/>
        </w:tabs>
        <w:rPr>
          <w:rFonts w:ascii="Arial" w:hAnsi="Arial" w:cs="Arial"/>
          <w:b/>
          <w:sz w:val="22"/>
          <w:szCs w:val="22"/>
        </w:rPr>
      </w:pPr>
    </w:p>
    <w:p w:rsidR="00F1417C" w:rsidRDefault="00F1417C" w:rsidP="00F1417C">
      <w:pPr>
        <w:tabs>
          <w:tab w:val="left" w:pos="5889"/>
        </w:tabs>
        <w:rPr>
          <w:rFonts w:ascii="Arial" w:hAnsi="Arial" w:cs="Arial"/>
          <w:b/>
          <w:sz w:val="22"/>
          <w:szCs w:val="22"/>
        </w:rPr>
      </w:pPr>
    </w:p>
    <w:p w:rsidR="00F1417C" w:rsidRDefault="00F1417C" w:rsidP="00F1417C">
      <w:pPr>
        <w:tabs>
          <w:tab w:val="left" w:pos="5889"/>
        </w:tabs>
        <w:rPr>
          <w:rFonts w:ascii="Arial" w:hAnsi="Arial" w:cs="Arial"/>
          <w:b/>
          <w:sz w:val="22"/>
          <w:szCs w:val="22"/>
        </w:rPr>
      </w:pPr>
    </w:p>
    <w:p w:rsidR="00F1417C" w:rsidRDefault="00F1417C" w:rsidP="00F1417C">
      <w:pPr>
        <w:tabs>
          <w:tab w:val="left" w:pos="5889"/>
        </w:tabs>
        <w:rPr>
          <w:rFonts w:ascii="Arial" w:hAnsi="Arial" w:cs="Arial"/>
          <w:b/>
          <w:sz w:val="22"/>
          <w:szCs w:val="22"/>
        </w:rPr>
      </w:pPr>
    </w:p>
    <w:p w:rsidR="00F1417C" w:rsidRDefault="00F1417C" w:rsidP="00F1417C">
      <w:pPr>
        <w:tabs>
          <w:tab w:val="left" w:pos="5889"/>
        </w:tabs>
        <w:rPr>
          <w:rFonts w:ascii="Arial" w:hAnsi="Arial" w:cs="Arial"/>
          <w:b/>
          <w:sz w:val="22"/>
          <w:szCs w:val="22"/>
        </w:rPr>
      </w:pPr>
    </w:p>
    <w:p w:rsidR="00F1417C" w:rsidRDefault="00F1417C" w:rsidP="00F1417C">
      <w:pPr>
        <w:tabs>
          <w:tab w:val="left" w:pos="5889"/>
        </w:tabs>
        <w:rPr>
          <w:rFonts w:ascii="Arial" w:hAnsi="Arial" w:cs="Arial"/>
          <w:b/>
          <w:sz w:val="22"/>
          <w:szCs w:val="22"/>
        </w:rPr>
      </w:pPr>
    </w:p>
    <w:p w:rsidR="00F1417C" w:rsidRDefault="00F1417C" w:rsidP="00F1417C">
      <w:pPr>
        <w:tabs>
          <w:tab w:val="left" w:pos="5889"/>
        </w:tabs>
        <w:rPr>
          <w:rFonts w:ascii="Arial" w:hAnsi="Arial" w:cs="Arial"/>
          <w:b/>
          <w:sz w:val="22"/>
          <w:szCs w:val="22"/>
        </w:rPr>
      </w:pPr>
    </w:p>
    <w:p w:rsidR="003F37EA" w:rsidRDefault="003F37EA" w:rsidP="00E15BD9">
      <w:pPr>
        <w:pStyle w:val="Ttulo2"/>
        <w:jc w:val="center"/>
        <w:rPr>
          <w:i w:val="0"/>
          <w:sz w:val="22"/>
          <w:szCs w:val="22"/>
        </w:rPr>
      </w:pPr>
    </w:p>
    <w:p w:rsidR="00E15BD9" w:rsidRPr="00675E76" w:rsidRDefault="00CD6270" w:rsidP="00E15BD9">
      <w:pPr>
        <w:pStyle w:val="Ttulo2"/>
        <w:jc w:val="center"/>
        <w:rPr>
          <w:i w:val="0"/>
          <w:sz w:val="22"/>
          <w:szCs w:val="22"/>
        </w:rPr>
      </w:pPr>
      <w:r>
        <w:rPr>
          <w:i w:val="0"/>
          <w:sz w:val="22"/>
          <w:szCs w:val="22"/>
        </w:rPr>
        <w:t>A</w:t>
      </w:r>
      <w:r w:rsidR="008C1A66" w:rsidRPr="00675E76">
        <w:rPr>
          <w:i w:val="0"/>
          <w:sz w:val="22"/>
          <w:szCs w:val="22"/>
        </w:rPr>
        <w:t>NEXO NÚMERO 7 (SIETE</w:t>
      </w:r>
      <w:r w:rsidR="00E15BD9" w:rsidRPr="00675E76">
        <w:rPr>
          <w:i w:val="0"/>
          <w:sz w:val="22"/>
          <w:szCs w:val="22"/>
        </w:rPr>
        <w:t>)</w:t>
      </w:r>
    </w:p>
    <w:p w:rsidR="00E15BD9" w:rsidRPr="00675E76" w:rsidRDefault="00E15BD9" w:rsidP="00E15BD9">
      <w:pPr>
        <w:jc w:val="both"/>
        <w:rPr>
          <w:rFonts w:ascii="Arial" w:hAnsi="Arial" w:cs="Arial"/>
          <w:sz w:val="20"/>
          <w:u w:val="single"/>
        </w:rPr>
      </w:pPr>
    </w:p>
    <w:p w:rsidR="00E15BD9" w:rsidRPr="00675E76" w:rsidRDefault="00E15BD9" w:rsidP="00E15BD9">
      <w:pPr>
        <w:jc w:val="both"/>
        <w:rPr>
          <w:rFonts w:ascii="Arial" w:hAnsi="Arial" w:cs="Arial"/>
          <w:sz w:val="20"/>
          <w:u w:val="single"/>
        </w:rPr>
      </w:pPr>
      <w:r w:rsidRPr="00675E76">
        <w:rPr>
          <w:rFonts w:ascii="Arial" w:hAnsi="Arial" w:cs="Arial"/>
          <w:sz w:val="20"/>
          <w:u w:val="single"/>
        </w:rPr>
        <w:t>________(nombre)             ,</w:t>
      </w:r>
      <w:r w:rsidRPr="00675E76">
        <w:rPr>
          <w:rFonts w:ascii="Arial" w:hAnsi="Arial" w:cs="Arial"/>
          <w:sz w:val="20"/>
        </w:rPr>
        <w:t xml:space="preserve"> manifiesto bajo protesta a decir verdad, que los datos aquí asentados son ciertos, así como que cuento con facultades suficientes para suscribir las proposiciones en la presente Licitación Pública </w:t>
      </w:r>
      <w:r w:rsidR="00DB7458">
        <w:rPr>
          <w:rFonts w:ascii="Arial" w:hAnsi="Arial" w:cs="Arial"/>
          <w:sz w:val="20"/>
        </w:rPr>
        <w:t>N</w:t>
      </w:r>
      <w:r w:rsidRPr="00675E76">
        <w:rPr>
          <w:rFonts w:ascii="Arial" w:hAnsi="Arial" w:cs="Arial"/>
          <w:sz w:val="20"/>
        </w:rPr>
        <w:t xml:space="preserve">acional, a nombre y representación de: </w:t>
      </w:r>
      <w:r w:rsidRPr="00675E76">
        <w:rPr>
          <w:rFonts w:ascii="Arial" w:hAnsi="Arial" w:cs="Arial"/>
          <w:sz w:val="20"/>
          <w:u w:val="single"/>
        </w:rPr>
        <w:t>___(persona física o moral)___.</w:t>
      </w:r>
    </w:p>
    <w:p w:rsidR="00E15BD9" w:rsidRPr="00675E76" w:rsidRDefault="00E15BD9" w:rsidP="00E15BD9">
      <w:pPr>
        <w:jc w:val="both"/>
        <w:rPr>
          <w:rFonts w:ascii="Arial" w:hAnsi="Arial" w:cs="Arial"/>
          <w:sz w:val="20"/>
        </w:rPr>
      </w:pPr>
    </w:p>
    <w:p w:rsidR="00E15BD9" w:rsidRPr="00675E76" w:rsidRDefault="00E15BD9" w:rsidP="00A44849">
      <w:pPr>
        <w:tabs>
          <w:tab w:val="left" w:pos="8594"/>
        </w:tabs>
        <w:rPr>
          <w:rFonts w:ascii="Arial" w:hAnsi="Arial" w:cs="Arial"/>
          <w:sz w:val="20"/>
        </w:rPr>
      </w:pPr>
      <w:r w:rsidRPr="00675E76">
        <w:rPr>
          <w:rFonts w:ascii="Arial" w:hAnsi="Arial" w:cs="Arial"/>
          <w:sz w:val="20"/>
        </w:rPr>
        <w:t>No. de la licitación __________________________.</w:t>
      </w:r>
      <w:r w:rsidR="00A44849">
        <w:rPr>
          <w:rFonts w:ascii="Arial" w:hAnsi="Arial" w:cs="Arial"/>
          <w:sz w:val="20"/>
        </w:rPr>
        <w:t xml:space="preserve">                                </w:t>
      </w:r>
      <w:r w:rsidR="00A44849" w:rsidRPr="00A44849">
        <w:rPr>
          <w:rFonts w:ascii="Arial" w:hAnsi="Arial" w:cs="Arial"/>
          <w:sz w:val="20"/>
          <w:highlight w:val="yellow"/>
        </w:rPr>
        <w:t>No. de Proveedor</w:t>
      </w:r>
      <w:r w:rsidR="00A44849">
        <w:rPr>
          <w:rFonts w:ascii="Arial" w:hAnsi="Arial" w:cs="Arial"/>
          <w:sz w:val="20"/>
        </w:rPr>
        <w:t>:</w:t>
      </w:r>
    </w:p>
    <w:tbl>
      <w:tblPr>
        <w:tblW w:w="0" w:type="auto"/>
        <w:tblInd w:w="-17" w:type="dxa"/>
        <w:tblLayout w:type="fixed"/>
        <w:tblCellMar>
          <w:left w:w="70" w:type="dxa"/>
          <w:right w:w="70" w:type="dxa"/>
        </w:tblCellMar>
        <w:tblLook w:val="0000" w:firstRow="0" w:lastRow="0" w:firstColumn="0" w:lastColumn="0" w:noHBand="0" w:noVBand="0"/>
      </w:tblPr>
      <w:tblGrid>
        <w:gridCol w:w="10005"/>
      </w:tblGrid>
      <w:tr w:rsidR="00E15BD9" w:rsidRPr="00675E76" w:rsidTr="00E15BD9">
        <w:tc>
          <w:tcPr>
            <w:tcW w:w="10005" w:type="dxa"/>
            <w:tcBorders>
              <w:top w:val="single" w:sz="4" w:space="0" w:color="000000"/>
              <w:left w:val="single" w:sz="4" w:space="0" w:color="000000"/>
              <w:bottom w:val="single" w:sz="4" w:space="0" w:color="000000"/>
              <w:right w:val="single" w:sz="4" w:space="0" w:color="000000"/>
            </w:tcBorders>
          </w:tcPr>
          <w:p w:rsidR="00E15BD9" w:rsidRPr="00675E76" w:rsidRDefault="00E15BD9" w:rsidP="00E15BD9">
            <w:pPr>
              <w:snapToGrid w:val="0"/>
              <w:rPr>
                <w:rFonts w:ascii="Arial" w:hAnsi="Arial" w:cs="Arial"/>
                <w:sz w:val="20"/>
              </w:rPr>
            </w:pPr>
            <w:r w:rsidRPr="00675E76">
              <w:rPr>
                <w:rFonts w:ascii="Arial" w:hAnsi="Arial" w:cs="Arial"/>
                <w:sz w:val="20"/>
              </w:rPr>
              <w:t>Registro Federal de Contribuyentes:</w:t>
            </w: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r w:rsidRPr="00675E76">
              <w:rPr>
                <w:rFonts w:ascii="Arial" w:hAnsi="Arial" w:cs="Arial"/>
                <w:sz w:val="20"/>
              </w:rPr>
              <w:t>Domicilio.- Los datos aquí registrados corresponderán al del domicilio fiscal del proveedor o prestador de servicios)</w:t>
            </w: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r w:rsidRPr="00675E76">
              <w:rPr>
                <w:rFonts w:ascii="Arial" w:hAnsi="Arial" w:cs="Arial"/>
                <w:sz w:val="20"/>
              </w:rPr>
              <w:t>Calle y número:</w:t>
            </w:r>
          </w:p>
          <w:p w:rsidR="00E15BD9" w:rsidRPr="00675E76" w:rsidRDefault="00E15BD9" w:rsidP="00E15BD9">
            <w:pPr>
              <w:rPr>
                <w:rFonts w:ascii="Arial" w:hAnsi="Arial" w:cs="Arial"/>
                <w:sz w:val="20"/>
              </w:rPr>
            </w:pPr>
          </w:p>
          <w:p w:rsidR="00E15BD9" w:rsidRPr="00675E76" w:rsidRDefault="00E15BD9" w:rsidP="00E15BD9">
            <w:pPr>
              <w:pStyle w:val="Encabezado"/>
              <w:tabs>
                <w:tab w:val="left" w:pos="4536"/>
              </w:tabs>
            </w:pPr>
            <w:r w:rsidRPr="00675E76">
              <w:t>Colonia:                                                    Delegación o Municipio:</w:t>
            </w:r>
          </w:p>
          <w:p w:rsidR="00E15BD9" w:rsidRPr="00675E76" w:rsidRDefault="00E15BD9" w:rsidP="00E15BD9">
            <w:pPr>
              <w:pStyle w:val="Encabezado"/>
              <w:tabs>
                <w:tab w:val="left" w:pos="4536"/>
              </w:tabs>
            </w:pPr>
          </w:p>
          <w:p w:rsidR="00E15BD9" w:rsidRPr="00675E76" w:rsidRDefault="00E15BD9" w:rsidP="00E15BD9">
            <w:pPr>
              <w:pStyle w:val="Encabezado"/>
              <w:tabs>
                <w:tab w:val="left" w:pos="4536"/>
              </w:tabs>
            </w:pPr>
            <w:r w:rsidRPr="00675E76">
              <w:t>Código Postal:                                          Entidad federativa:</w:t>
            </w:r>
          </w:p>
          <w:p w:rsidR="00E15BD9" w:rsidRPr="00675E76" w:rsidRDefault="00E15BD9" w:rsidP="00E15BD9">
            <w:pPr>
              <w:pStyle w:val="Encabezado"/>
              <w:tabs>
                <w:tab w:val="left" w:pos="4536"/>
              </w:tabs>
            </w:pPr>
          </w:p>
          <w:p w:rsidR="00E15BD9" w:rsidRPr="00675E76" w:rsidRDefault="00E15BD9" w:rsidP="00E15BD9">
            <w:pPr>
              <w:pStyle w:val="Encabezado"/>
              <w:tabs>
                <w:tab w:val="left" w:pos="4536"/>
              </w:tabs>
            </w:pPr>
            <w:r w:rsidRPr="00675E76">
              <w:t>Teléfonos:                                                Fax:</w:t>
            </w:r>
          </w:p>
          <w:p w:rsidR="00E15BD9" w:rsidRPr="00675E76" w:rsidRDefault="00E15BD9" w:rsidP="00E15BD9">
            <w:pPr>
              <w:pStyle w:val="Encabezado"/>
              <w:tabs>
                <w:tab w:val="left" w:pos="4536"/>
              </w:tabs>
            </w:pPr>
          </w:p>
          <w:p w:rsidR="00E15BD9" w:rsidRPr="00675E76" w:rsidRDefault="00E15BD9" w:rsidP="00E15BD9">
            <w:pPr>
              <w:pStyle w:val="Encabezado"/>
              <w:tabs>
                <w:tab w:val="left" w:pos="4536"/>
              </w:tabs>
            </w:pPr>
            <w:r w:rsidRPr="00675E76">
              <w:t>Correo electrónico:</w:t>
            </w:r>
          </w:p>
          <w:p w:rsidR="00E15BD9" w:rsidRPr="00675E76" w:rsidRDefault="00E15BD9" w:rsidP="00E15BD9">
            <w:pPr>
              <w:pStyle w:val="Encabezado"/>
              <w:tabs>
                <w:tab w:val="left" w:pos="4536"/>
              </w:tabs>
            </w:pPr>
          </w:p>
          <w:p w:rsidR="00E15BD9" w:rsidRPr="00675E76" w:rsidRDefault="00E15BD9" w:rsidP="00E15BD9">
            <w:pPr>
              <w:pStyle w:val="Encabezado"/>
              <w:tabs>
                <w:tab w:val="left" w:pos="4536"/>
              </w:tabs>
            </w:pPr>
            <w:r w:rsidRPr="00675E76">
              <w:t xml:space="preserve">No. de la escritura pública en la que consta su acta constitutiva:                Fecha             Duración              </w:t>
            </w:r>
          </w:p>
          <w:p w:rsidR="00E15BD9" w:rsidRPr="00675E76" w:rsidRDefault="00E15BD9" w:rsidP="00E15BD9">
            <w:pPr>
              <w:pStyle w:val="Encabezado"/>
              <w:tabs>
                <w:tab w:val="left" w:pos="4536"/>
              </w:tabs>
            </w:pPr>
          </w:p>
          <w:p w:rsidR="00E15BD9" w:rsidRPr="00675E76" w:rsidRDefault="00E15BD9" w:rsidP="00E15BD9">
            <w:pPr>
              <w:pStyle w:val="Encabezado"/>
              <w:tabs>
                <w:tab w:val="left" w:pos="4536"/>
              </w:tabs>
            </w:pPr>
            <w:r w:rsidRPr="00675E76">
              <w:t>Nombre, número y lugar del Notario Público ante el cual se protocolizó la misma:</w:t>
            </w:r>
          </w:p>
          <w:p w:rsidR="00E15BD9" w:rsidRPr="00675E76" w:rsidRDefault="00E15BD9" w:rsidP="00E15BD9">
            <w:pPr>
              <w:pStyle w:val="Encabezado"/>
              <w:tabs>
                <w:tab w:val="left" w:pos="4536"/>
              </w:tabs>
            </w:pPr>
          </w:p>
          <w:p w:rsidR="00E15BD9" w:rsidRPr="00675E76" w:rsidRDefault="00E15BD9" w:rsidP="00E15BD9">
            <w:pPr>
              <w:pStyle w:val="Encabezado"/>
              <w:tabs>
                <w:tab w:val="left" w:pos="4536"/>
              </w:tabs>
            </w:pPr>
            <w:r w:rsidRPr="00675E76">
              <w:t>Relación de socios o asociados.-</w:t>
            </w:r>
          </w:p>
          <w:p w:rsidR="00E15BD9" w:rsidRPr="00675E76" w:rsidRDefault="00E15BD9" w:rsidP="00E15BD9">
            <w:pPr>
              <w:pStyle w:val="Encabezado"/>
              <w:tabs>
                <w:tab w:val="left" w:pos="4536"/>
              </w:tabs>
            </w:pPr>
            <w:r w:rsidRPr="00675E76">
              <w:t>Apellido Paterno:                                    Apellido Materno:                           Nombre(s):</w:t>
            </w:r>
          </w:p>
          <w:p w:rsidR="00E15BD9" w:rsidRPr="00675E76" w:rsidRDefault="00E15BD9" w:rsidP="00E15BD9">
            <w:pPr>
              <w:pStyle w:val="Encabezado"/>
              <w:tabs>
                <w:tab w:val="left" w:pos="4536"/>
              </w:tabs>
            </w:pPr>
          </w:p>
          <w:p w:rsidR="00E15BD9" w:rsidRPr="00675E76" w:rsidRDefault="00E15BD9" w:rsidP="00E15BD9">
            <w:pPr>
              <w:pStyle w:val="Encabezado"/>
              <w:tabs>
                <w:tab w:val="left" w:pos="4536"/>
              </w:tabs>
            </w:pPr>
            <w:r w:rsidRPr="00675E76">
              <w:t>Descripción del objeto social:</w:t>
            </w:r>
          </w:p>
          <w:p w:rsidR="00E15BD9" w:rsidRPr="00675E76" w:rsidRDefault="00E15BD9" w:rsidP="00E15BD9">
            <w:pPr>
              <w:pStyle w:val="Encabezado"/>
              <w:tabs>
                <w:tab w:val="left" w:pos="4536"/>
              </w:tabs>
            </w:pPr>
          </w:p>
          <w:p w:rsidR="00E15BD9" w:rsidRPr="00675E76" w:rsidRDefault="00E15BD9" w:rsidP="00E15BD9">
            <w:pPr>
              <w:pStyle w:val="Encabezado"/>
              <w:tabs>
                <w:tab w:val="left" w:pos="4536"/>
              </w:tabs>
            </w:pPr>
            <w:r w:rsidRPr="00675E76">
              <w:t xml:space="preserve">Reformas al acta constitutiva </w:t>
            </w:r>
            <w:r w:rsidRPr="00675E76">
              <w:rPr>
                <w:lang w:val="es-ES"/>
              </w:rPr>
              <w:t>que incidan con el objeto del procedimiento</w:t>
            </w:r>
            <w:r w:rsidRPr="00675E76">
              <w:t>.</w:t>
            </w:r>
          </w:p>
          <w:p w:rsidR="00E15BD9" w:rsidRPr="00675E76" w:rsidRDefault="00E15BD9" w:rsidP="00E15BD9">
            <w:pPr>
              <w:rPr>
                <w:rFonts w:ascii="Arial" w:hAnsi="Arial" w:cs="Arial"/>
                <w:sz w:val="20"/>
              </w:rPr>
            </w:pPr>
          </w:p>
          <w:p w:rsidR="00E15BD9" w:rsidRPr="00675E76" w:rsidRDefault="00E15BD9" w:rsidP="00E15BD9">
            <w:pPr>
              <w:pStyle w:val="Encabezado"/>
              <w:tabs>
                <w:tab w:val="left" w:pos="4536"/>
              </w:tabs>
            </w:pPr>
            <w:r w:rsidRPr="00675E76">
              <w:t>Fecha y datos de inscripción en el Registro Público correspondiente.</w:t>
            </w:r>
          </w:p>
          <w:p w:rsidR="00E15BD9" w:rsidRPr="00675E76" w:rsidRDefault="00E15BD9" w:rsidP="00E15BD9">
            <w:pPr>
              <w:rPr>
                <w:rFonts w:ascii="Arial" w:hAnsi="Arial" w:cs="Arial"/>
                <w:sz w:val="20"/>
                <w:lang w:val="es-ES_tradnl"/>
              </w:rPr>
            </w:pPr>
          </w:p>
        </w:tc>
      </w:tr>
    </w:tbl>
    <w:p w:rsidR="00E15BD9" w:rsidRPr="00675E76" w:rsidRDefault="00E15BD9" w:rsidP="00E15BD9"/>
    <w:tbl>
      <w:tblPr>
        <w:tblW w:w="0" w:type="auto"/>
        <w:tblInd w:w="-17" w:type="dxa"/>
        <w:tblLayout w:type="fixed"/>
        <w:tblCellMar>
          <w:left w:w="70" w:type="dxa"/>
          <w:right w:w="70" w:type="dxa"/>
        </w:tblCellMar>
        <w:tblLook w:val="0000" w:firstRow="0" w:lastRow="0" w:firstColumn="0" w:lastColumn="0" w:noHBand="0" w:noVBand="0"/>
      </w:tblPr>
      <w:tblGrid>
        <w:gridCol w:w="10005"/>
      </w:tblGrid>
      <w:tr w:rsidR="00E15BD9" w:rsidRPr="00675E76" w:rsidTr="00E15BD9">
        <w:tc>
          <w:tcPr>
            <w:tcW w:w="10005" w:type="dxa"/>
            <w:tcBorders>
              <w:top w:val="single" w:sz="4" w:space="0" w:color="000000"/>
              <w:left w:val="single" w:sz="4" w:space="0" w:color="000000"/>
              <w:bottom w:val="single" w:sz="4" w:space="0" w:color="000000"/>
              <w:right w:val="single" w:sz="4" w:space="0" w:color="000000"/>
            </w:tcBorders>
          </w:tcPr>
          <w:p w:rsidR="00E15BD9" w:rsidRPr="00675E76" w:rsidRDefault="00E15BD9" w:rsidP="00E15BD9">
            <w:pPr>
              <w:snapToGrid w:val="0"/>
              <w:rPr>
                <w:rFonts w:ascii="Arial" w:hAnsi="Arial" w:cs="Arial"/>
                <w:sz w:val="20"/>
              </w:rPr>
            </w:pPr>
            <w:r w:rsidRPr="00675E76">
              <w:rPr>
                <w:rFonts w:ascii="Arial" w:hAnsi="Arial" w:cs="Arial"/>
                <w:sz w:val="20"/>
              </w:rPr>
              <w:t>Nombre del apoderado o representante:</w:t>
            </w: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r w:rsidRPr="00675E76">
              <w:rPr>
                <w:rFonts w:ascii="Arial" w:hAnsi="Arial" w:cs="Arial"/>
                <w:sz w:val="20"/>
              </w:rPr>
              <w:t>Datos del documento mediante el cual acredita su personalidad y facultades.-</w:t>
            </w:r>
          </w:p>
          <w:p w:rsidR="00E15BD9" w:rsidRPr="00675E76" w:rsidRDefault="00E15BD9" w:rsidP="00E15BD9">
            <w:pPr>
              <w:rPr>
                <w:rFonts w:ascii="Arial" w:hAnsi="Arial" w:cs="Arial"/>
                <w:sz w:val="20"/>
              </w:rPr>
            </w:pPr>
          </w:p>
          <w:p w:rsidR="00E15BD9" w:rsidRPr="00675E76" w:rsidRDefault="00E15BD9" w:rsidP="00E15BD9">
            <w:pPr>
              <w:rPr>
                <w:rFonts w:ascii="Arial" w:hAnsi="Arial" w:cs="Arial"/>
                <w:sz w:val="20"/>
              </w:rPr>
            </w:pPr>
            <w:r w:rsidRPr="00675E76">
              <w:rPr>
                <w:rFonts w:ascii="Arial" w:hAnsi="Arial" w:cs="Arial"/>
                <w:sz w:val="20"/>
              </w:rPr>
              <w:t>Escritura pública número:                                           Fecha:</w:t>
            </w:r>
          </w:p>
          <w:p w:rsidR="00E15BD9" w:rsidRPr="00675E76" w:rsidRDefault="00E15BD9" w:rsidP="00E15BD9">
            <w:pPr>
              <w:pStyle w:val="Piedepgina"/>
              <w:rPr>
                <w:rFonts w:ascii="Arial" w:hAnsi="Arial" w:cs="Arial"/>
              </w:rPr>
            </w:pPr>
          </w:p>
          <w:p w:rsidR="00E15BD9" w:rsidRPr="00675E76" w:rsidRDefault="00E15BD9" w:rsidP="00E15BD9">
            <w:pPr>
              <w:pStyle w:val="Encabezado"/>
            </w:pPr>
            <w:r w:rsidRPr="00675E76">
              <w:t>Nombre, número y lugar del Notario Público ante el cual se protocolizó la misma:</w:t>
            </w:r>
          </w:p>
        </w:tc>
      </w:tr>
    </w:tbl>
    <w:p w:rsidR="00E15BD9" w:rsidRPr="00675E76" w:rsidRDefault="00E15BD9" w:rsidP="00E15BD9">
      <w:pPr>
        <w:jc w:val="center"/>
      </w:pPr>
    </w:p>
    <w:p w:rsidR="00E15BD9" w:rsidRPr="00675E76" w:rsidRDefault="00E15BD9" w:rsidP="00E15BD9">
      <w:pPr>
        <w:jc w:val="both"/>
        <w:rPr>
          <w:rFonts w:ascii="Arial" w:hAnsi="Arial" w:cs="Arial"/>
          <w:sz w:val="20"/>
        </w:rPr>
      </w:pPr>
      <w:r w:rsidRPr="00675E76">
        <w:rPr>
          <w:rFonts w:ascii="Arial" w:hAnsi="Arial" w:cs="Arial"/>
          <w:sz w:val="20"/>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BB5805" w:rsidRPr="00675E76" w:rsidRDefault="00BB5805" w:rsidP="00E15BD9">
      <w:pPr>
        <w:jc w:val="both"/>
        <w:rPr>
          <w:rFonts w:ascii="Arial" w:hAnsi="Arial" w:cs="Arial"/>
          <w:sz w:val="20"/>
        </w:rPr>
      </w:pPr>
    </w:p>
    <w:p w:rsidR="00BB5805" w:rsidRPr="00675E76" w:rsidRDefault="00BB5805" w:rsidP="00E15BD9">
      <w:pPr>
        <w:jc w:val="both"/>
        <w:rPr>
          <w:rFonts w:ascii="Arial" w:hAnsi="Arial" w:cs="Arial"/>
          <w:sz w:val="20"/>
        </w:rPr>
      </w:pPr>
    </w:p>
    <w:p w:rsidR="00E15BD9" w:rsidRPr="00675E76" w:rsidRDefault="00E15BD9" w:rsidP="00E15BD9">
      <w:pPr>
        <w:jc w:val="center"/>
        <w:rPr>
          <w:rFonts w:ascii="Arial" w:hAnsi="Arial" w:cs="Arial"/>
          <w:sz w:val="22"/>
          <w:szCs w:val="22"/>
        </w:rPr>
      </w:pPr>
      <w:r w:rsidRPr="00675E76">
        <w:rPr>
          <w:rFonts w:ascii="Arial" w:hAnsi="Arial" w:cs="Arial"/>
          <w:sz w:val="22"/>
          <w:szCs w:val="22"/>
        </w:rPr>
        <w:t>(Lugar y fecha)</w:t>
      </w:r>
    </w:p>
    <w:p w:rsidR="00E15BD9" w:rsidRPr="00675E76" w:rsidRDefault="00E15BD9" w:rsidP="00E15BD9">
      <w:pPr>
        <w:jc w:val="center"/>
        <w:rPr>
          <w:rFonts w:ascii="Arial" w:hAnsi="Arial" w:cs="Arial"/>
          <w:sz w:val="22"/>
          <w:szCs w:val="22"/>
        </w:rPr>
      </w:pPr>
      <w:r w:rsidRPr="00675E76">
        <w:rPr>
          <w:rFonts w:ascii="Arial" w:hAnsi="Arial" w:cs="Arial"/>
          <w:sz w:val="22"/>
          <w:szCs w:val="22"/>
        </w:rPr>
        <w:t>Protesto lo necesario</w:t>
      </w:r>
    </w:p>
    <w:p w:rsidR="00E15BD9" w:rsidRPr="00675E76" w:rsidRDefault="00E15BD9" w:rsidP="00E15BD9">
      <w:pPr>
        <w:jc w:val="center"/>
        <w:rPr>
          <w:rFonts w:ascii="Arial" w:hAnsi="Arial" w:cs="Arial"/>
          <w:sz w:val="22"/>
          <w:szCs w:val="22"/>
        </w:rPr>
      </w:pPr>
      <w:r w:rsidRPr="00675E76">
        <w:rPr>
          <w:rFonts w:ascii="Arial" w:hAnsi="Arial" w:cs="Arial"/>
          <w:sz w:val="22"/>
          <w:szCs w:val="22"/>
        </w:rPr>
        <w:t>(Nombre y firma)</w:t>
      </w:r>
    </w:p>
    <w:p w:rsidR="00BB5805" w:rsidRDefault="00BB5805" w:rsidP="00E15BD9">
      <w:pPr>
        <w:jc w:val="center"/>
        <w:rPr>
          <w:rFonts w:ascii="Arial" w:hAnsi="Arial" w:cs="Arial"/>
          <w:b/>
          <w:sz w:val="22"/>
          <w:szCs w:val="22"/>
        </w:rPr>
      </w:pPr>
    </w:p>
    <w:p w:rsidR="00B6504E" w:rsidRPr="00675E76" w:rsidRDefault="00B6504E" w:rsidP="00E15BD9">
      <w:pPr>
        <w:jc w:val="center"/>
        <w:rPr>
          <w:rFonts w:ascii="Arial" w:hAnsi="Arial" w:cs="Arial"/>
          <w:b/>
          <w:sz w:val="22"/>
          <w:szCs w:val="22"/>
        </w:rPr>
      </w:pPr>
    </w:p>
    <w:p w:rsidR="00E15BD9" w:rsidRPr="00675E76" w:rsidRDefault="00E15BD9" w:rsidP="00E15BD9">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r w:rsidRPr="00675E76">
        <w:rPr>
          <w:rFonts w:ascii="Arial" w:hAnsi="Arial" w:cs="Arial"/>
          <w:b/>
          <w:sz w:val="22"/>
          <w:szCs w:val="22"/>
        </w:rPr>
        <w:t xml:space="preserve">ANEXO </w:t>
      </w:r>
      <w:r w:rsidR="00F658B5" w:rsidRPr="00675E76">
        <w:rPr>
          <w:rFonts w:ascii="Arial" w:hAnsi="Arial" w:cs="Arial"/>
          <w:b/>
          <w:sz w:val="22"/>
          <w:szCs w:val="22"/>
        </w:rPr>
        <w:t>NUMERO 8 (OCHO</w:t>
      </w:r>
      <w:r w:rsidRPr="00675E76">
        <w:rPr>
          <w:rFonts w:ascii="Arial" w:hAnsi="Arial" w:cs="Arial"/>
          <w:b/>
          <w:sz w:val="22"/>
          <w:szCs w:val="22"/>
        </w:rPr>
        <w:t>)</w:t>
      </w:r>
    </w:p>
    <w:p w:rsidR="00E15BD9" w:rsidRPr="00675E76" w:rsidRDefault="00E15BD9" w:rsidP="00E15BD9">
      <w:pPr>
        <w:pStyle w:val="Ttulo1"/>
        <w:tabs>
          <w:tab w:val="clear" w:pos="432"/>
        </w:tabs>
        <w:ind w:left="0" w:firstLine="0"/>
        <w:jc w:val="center"/>
        <w:rPr>
          <w:sz w:val="22"/>
          <w:szCs w:val="22"/>
        </w:rPr>
      </w:pPr>
      <w:r w:rsidRPr="00675E76">
        <w:rPr>
          <w:sz w:val="22"/>
          <w:szCs w:val="22"/>
        </w:rPr>
        <w:t>FO</w:t>
      </w:r>
      <w:r w:rsidR="00F658B5" w:rsidRPr="00675E76">
        <w:rPr>
          <w:sz w:val="22"/>
          <w:szCs w:val="22"/>
        </w:rPr>
        <w:t>RMATO DE CONTRATO DE PRESTACION DE SERVICIOS</w:t>
      </w:r>
    </w:p>
    <w:p w:rsidR="00E15BD9" w:rsidRPr="00675E76" w:rsidRDefault="00E15BD9" w:rsidP="00E15BD9">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center"/>
        <w:rPr>
          <w:rFonts w:ascii="Arial" w:hAnsi="Arial" w:cs="Arial"/>
          <w:sz w:val="22"/>
          <w:szCs w:val="22"/>
        </w:rPr>
      </w:pPr>
    </w:p>
    <w:p w:rsidR="00E15BD9" w:rsidRPr="00A44849" w:rsidRDefault="00E15BD9" w:rsidP="00E15BD9">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both"/>
        <w:rPr>
          <w:rFonts w:ascii="Arial" w:hAnsi="Arial" w:cs="Arial"/>
          <w:sz w:val="16"/>
          <w:szCs w:val="16"/>
        </w:rPr>
      </w:pPr>
      <w:r w:rsidRPr="00A44849">
        <w:rPr>
          <w:rFonts w:ascii="Arial" w:hAnsi="Arial" w:cs="Arial"/>
          <w:sz w:val="16"/>
          <w:szCs w:val="16"/>
        </w:rPr>
        <w:t xml:space="preserve">Contrato ________ </w:t>
      </w:r>
      <w:r w:rsidRPr="00A44849">
        <w:rPr>
          <w:rFonts w:ascii="Arial" w:hAnsi="Arial" w:cs="Arial"/>
          <w:b/>
          <w:i/>
          <w:sz w:val="16"/>
          <w:szCs w:val="16"/>
          <w:u w:val="single"/>
        </w:rPr>
        <w:t xml:space="preserve">(indicar en su caso, si se trata de un contrato </w:t>
      </w:r>
      <w:r w:rsidRPr="00A44849">
        <w:rPr>
          <w:rFonts w:ascii="Arial" w:hAnsi="Arial" w:cs="Arial"/>
          <w:sz w:val="16"/>
          <w:szCs w:val="16"/>
          <w:u w:val="single"/>
        </w:rPr>
        <w:t>abierto anual o  plurianual</w:t>
      </w:r>
      <w:r w:rsidRPr="00A44849">
        <w:rPr>
          <w:rFonts w:ascii="Arial" w:hAnsi="Arial" w:cs="Arial"/>
          <w:sz w:val="16"/>
          <w:szCs w:val="16"/>
        </w:rPr>
        <w:t xml:space="preserve">, </w:t>
      </w:r>
      <w:r w:rsidRPr="00A44849">
        <w:rPr>
          <w:rFonts w:ascii="Arial" w:hAnsi="Arial" w:cs="Arial"/>
          <w:i/>
          <w:sz w:val="16"/>
          <w:szCs w:val="16"/>
        </w:rPr>
        <w:t>de</w:t>
      </w:r>
      <w:r w:rsidRPr="00A44849">
        <w:rPr>
          <w:rFonts w:ascii="Arial" w:hAnsi="Arial" w:cs="Arial"/>
          <w:b/>
          <w:i/>
          <w:sz w:val="16"/>
          <w:szCs w:val="16"/>
          <w:u w:val="single"/>
        </w:rPr>
        <w:t xml:space="preserve"> no ser así, suprimir el espacio)</w:t>
      </w:r>
      <w:r w:rsidRPr="00A44849">
        <w:rPr>
          <w:rFonts w:ascii="Arial" w:hAnsi="Arial" w:cs="Arial"/>
          <w:sz w:val="16"/>
          <w:szCs w:val="16"/>
        </w:rPr>
        <w:t xml:space="preserve"> de adquisición de __________________ que celebran por una parte</w:t>
      </w:r>
      <w:r w:rsidRPr="00A44849">
        <w:rPr>
          <w:rFonts w:ascii="Arial" w:hAnsi="Arial" w:cs="Arial"/>
          <w:b/>
          <w:sz w:val="16"/>
          <w:szCs w:val="16"/>
        </w:rPr>
        <w:t xml:space="preserve"> </w:t>
      </w:r>
      <w:r w:rsidRPr="00A44849">
        <w:rPr>
          <w:rFonts w:ascii="Arial" w:hAnsi="Arial" w:cs="Arial"/>
          <w:sz w:val="16"/>
          <w:szCs w:val="16"/>
        </w:rPr>
        <w:t xml:space="preserve">el </w:t>
      </w:r>
      <w:r w:rsidRPr="00A44849">
        <w:rPr>
          <w:rFonts w:ascii="Arial" w:hAnsi="Arial" w:cs="Arial"/>
          <w:b/>
          <w:sz w:val="16"/>
          <w:szCs w:val="16"/>
        </w:rPr>
        <w:t>Instituto Mexicano del Seguro Social</w:t>
      </w:r>
      <w:r w:rsidRPr="00A44849">
        <w:rPr>
          <w:rFonts w:ascii="Arial" w:hAnsi="Arial" w:cs="Arial"/>
          <w:sz w:val="16"/>
          <w:szCs w:val="16"/>
        </w:rPr>
        <w:t xml:space="preserve">, que en lo sucesivo se denominará </w:t>
      </w:r>
      <w:r w:rsidRPr="00A44849">
        <w:rPr>
          <w:rFonts w:ascii="Arial" w:hAnsi="Arial" w:cs="Arial"/>
          <w:b/>
          <w:sz w:val="16"/>
          <w:szCs w:val="16"/>
        </w:rPr>
        <w:t>“EL INSTITUTO”</w:t>
      </w:r>
      <w:r w:rsidRPr="00A44849">
        <w:rPr>
          <w:rFonts w:ascii="Arial" w:hAnsi="Arial" w:cs="Arial"/>
          <w:sz w:val="16"/>
          <w:szCs w:val="16"/>
        </w:rPr>
        <w:t xml:space="preserve">, representado en este acto por el C.________________, en su carácter de _____________________ y, por la otra ______________, en lo subsecuente </w:t>
      </w:r>
      <w:r w:rsidRPr="00A44849">
        <w:rPr>
          <w:rFonts w:ascii="Arial" w:hAnsi="Arial" w:cs="Arial"/>
          <w:b/>
          <w:sz w:val="16"/>
          <w:szCs w:val="16"/>
        </w:rPr>
        <w:t>“EL PROVEEDOR”</w:t>
      </w:r>
      <w:r w:rsidRPr="00A44849">
        <w:rPr>
          <w:rFonts w:ascii="Arial" w:hAnsi="Arial" w:cs="Arial"/>
          <w:sz w:val="16"/>
          <w:szCs w:val="16"/>
        </w:rPr>
        <w:t>, representada por el C. _______________, en su carácter de __________________, al tenor de las siguientes declaraciones y cláusulas:</w:t>
      </w:r>
    </w:p>
    <w:p w:rsidR="00E15BD9" w:rsidRPr="00A44849" w:rsidRDefault="00E15BD9" w:rsidP="00E15BD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Arial" w:hAnsi="Arial" w:cs="Arial"/>
          <w:sz w:val="16"/>
          <w:szCs w:val="16"/>
        </w:rPr>
      </w:pPr>
    </w:p>
    <w:p w:rsidR="00E15BD9" w:rsidRPr="00A44849" w:rsidRDefault="00E15BD9" w:rsidP="00E15BD9">
      <w:pPr>
        <w:tabs>
          <w:tab w:val="center" w:pos="4752"/>
        </w:tabs>
        <w:ind w:firstLine="284"/>
        <w:jc w:val="center"/>
        <w:rPr>
          <w:rFonts w:ascii="Arial" w:hAnsi="Arial" w:cs="Arial"/>
          <w:b/>
          <w:sz w:val="16"/>
          <w:szCs w:val="16"/>
        </w:rPr>
      </w:pPr>
      <w:r w:rsidRPr="00A44849">
        <w:rPr>
          <w:rFonts w:ascii="Arial" w:hAnsi="Arial" w:cs="Arial"/>
          <w:b/>
          <w:sz w:val="16"/>
          <w:szCs w:val="16"/>
        </w:rPr>
        <w:t>D E C L A R A C I O N E S</w:t>
      </w:r>
    </w:p>
    <w:p w:rsidR="00E15BD9" w:rsidRPr="00A44849" w:rsidRDefault="00E15BD9" w:rsidP="00E15BD9">
      <w:pPr>
        <w:tabs>
          <w:tab w:val="left" w:pos="288"/>
          <w:tab w:val="left" w:pos="864"/>
          <w:tab w:val="left" w:pos="1134"/>
          <w:tab w:val="left" w:pos="1440"/>
          <w:tab w:val="left" w:pos="2016"/>
          <w:tab w:val="left" w:pos="2304"/>
          <w:tab w:val="left" w:pos="2592"/>
          <w:tab w:val="left" w:pos="2880"/>
          <w:tab w:val="left" w:pos="3168"/>
          <w:tab w:val="left" w:pos="3456"/>
          <w:tab w:val="left" w:pos="3744"/>
          <w:tab w:val="left" w:pos="4032"/>
          <w:tab w:val="left" w:pos="4320"/>
          <w:tab w:val="left" w:pos="4608"/>
        </w:tabs>
        <w:ind w:right="51"/>
        <w:jc w:val="both"/>
        <w:rPr>
          <w:rFonts w:ascii="Arial" w:hAnsi="Arial" w:cs="Arial"/>
          <w:sz w:val="16"/>
          <w:szCs w:val="16"/>
        </w:rPr>
      </w:pPr>
    </w:p>
    <w:p w:rsidR="00E15BD9" w:rsidRPr="00A44849" w:rsidRDefault="00E15BD9" w:rsidP="00E15BD9">
      <w:pPr>
        <w:pStyle w:val="Textoindependiente21"/>
        <w:widowControl/>
        <w:rPr>
          <w:rFonts w:cs="Arial"/>
          <w:sz w:val="16"/>
          <w:szCs w:val="16"/>
        </w:rPr>
      </w:pPr>
      <w:r w:rsidRPr="00A44849">
        <w:rPr>
          <w:rFonts w:cs="Arial"/>
          <w:b/>
          <w:sz w:val="16"/>
          <w:szCs w:val="16"/>
        </w:rPr>
        <w:t>I.</w:t>
      </w:r>
      <w:r w:rsidRPr="00A44849">
        <w:rPr>
          <w:rFonts w:cs="Arial"/>
          <w:b/>
          <w:sz w:val="16"/>
          <w:szCs w:val="16"/>
        </w:rPr>
        <w:tab/>
        <w:t>“EL INSTITUTO”</w:t>
      </w:r>
      <w:r w:rsidRPr="00A44849">
        <w:rPr>
          <w:rFonts w:cs="Arial"/>
          <w:sz w:val="16"/>
          <w:szCs w:val="16"/>
        </w:rPr>
        <w:t>, declara a través de su representante legal que:</w:t>
      </w:r>
    </w:p>
    <w:p w:rsidR="00E15BD9" w:rsidRPr="00A44849" w:rsidRDefault="00E15BD9" w:rsidP="00E15BD9">
      <w:pPr>
        <w:jc w:val="both"/>
        <w:rPr>
          <w:rFonts w:ascii="Arial" w:hAnsi="Arial" w:cs="Arial"/>
          <w:sz w:val="16"/>
          <w:szCs w:val="16"/>
        </w:rPr>
      </w:pPr>
    </w:p>
    <w:p w:rsidR="00E15BD9" w:rsidRPr="00A44849" w:rsidRDefault="00E15BD9" w:rsidP="00E15BD9">
      <w:pPr>
        <w:overflowPunct w:val="0"/>
        <w:autoSpaceDE w:val="0"/>
        <w:ind w:left="567" w:hanging="567"/>
        <w:jc w:val="both"/>
        <w:textAlignment w:val="baseline"/>
        <w:rPr>
          <w:rFonts w:ascii="Arial" w:hAnsi="Arial" w:cs="Arial"/>
          <w:sz w:val="16"/>
          <w:szCs w:val="16"/>
        </w:rPr>
      </w:pPr>
      <w:r w:rsidRPr="00A44849">
        <w:rPr>
          <w:rFonts w:ascii="Arial" w:hAnsi="Arial" w:cs="Arial"/>
          <w:b/>
          <w:sz w:val="16"/>
          <w:szCs w:val="16"/>
        </w:rPr>
        <w:t>I.1.</w:t>
      </w:r>
      <w:r w:rsidRPr="00A44849">
        <w:rPr>
          <w:rFonts w:ascii="Arial" w:hAnsi="Arial" w:cs="Arial"/>
          <w:b/>
          <w:sz w:val="16"/>
          <w:szCs w:val="16"/>
        </w:rPr>
        <w:tab/>
      </w:r>
      <w:r w:rsidRPr="00A44849">
        <w:rPr>
          <w:rFonts w:ascii="Arial" w:hAnsi="Arial" w:cs="Arial"/>
          <w:sz w:val="16"/>
          <w:szCs w:val="16"/>
        </w:rPr>
        <w:t xml:space="preserve">Es un organismo público descentralizado de la Administración Pública Federal con personalidad jurídica y </w:t>
      </w:r>
      <w:proofErr w:type="gramStart"/>
      <w:r w:rsidRPr="00A44849">
        <w:rPr>
          <w:rFonts w:ascii="Arial" w:hAnsi="Arial" w:cs="Arial"/>
          <w:sz w:val="16"/>
          <w:szCs w:val="16"/>
        </w:rPr>
        <w:t>patrimonio propios</w:t>
      </w:r>
      <w:proofErr w:type="gramEnd"/>
      <w:r w:rsidRPr="00A44849">
        <w:rPr>
          <w:rFonts w:ascii="Arial" w:hAnsi="Arial" w:cs="Arial"/>
          <w:sz w:val="16"/>
          <w:szCs w:val="16"/>
        </w:rPr>
        <w:t>, que tiene a su cargo la organización y administración del Seguro Social, como un servicio público de carácter nacional, en términos de los artículos 4 y 5, de la Ley del Seguro Social.</w:t>
      </w:r>
    </w:p>
    <w:p w:rsidR="00E15BD9" w:rsidRPr="00A44849" w:rsidRDefault="00E15BD9" w:rsidP="00E15BD9">
      <w:pPr>
        <w:jc w:val="both"/>
        <w:rPr>
          <w:rFonts w:ascii="Arial" w:hAnsi="Arial" w:cs="Arial"/>
          <w:sz w:val="16"/>
          <w:szCs w:val="16"/>
        </w:rPr>
      </w:pPr>
    </w:p>
    <w:p w:rsidR="00E15BD9" w:rsidRPr="00A44849" w:rsidRDefault="00E15BD9" w:rsidP="00E15BD9">
      <w:pPr>
        <w:overflowPunct w:val="0"/>
        <w:autoSpaceDE w:val="0"/>
        <w:ind w:left="567" w:hanging="567"/>
        <w:jc w:val="both"/>
        <w:textAlignment w:val="baseline"/>
        <w:rPr>
          <w:rFonts w:ascii="Arial" w:hAnsi="Arial" w:cs="Arial"/>
          <w:sz w:val="16"/>
          <w:szCs w:val="16"/>
        </w:rPr>
      </w:pPr>
      <w:r w:rsidRPr="00A44849">
        <w:rPr>
          <w:rFonts w:ascii="Arial" w:hAnsi="Arial" w:cs="Arial"/>
          <w:sz w:val="16"/>
          <w:szCs w:val="16"/>
        </w:rPr>
        <w:t>I.2.</w:t>
      </w:r>
      <w:r w:rsidRPr="00A44849">
        <w:rPr>
          <w:rFonts w:ascii="Arial" w:hAnsi="Arial" w:cs="Arial"/>
          <w:sz w:val="16"/>
          <w:szCs w:val="16"/>
        </w:rPr>
        <w:tab/>
        <w:t>Está facultado para celebrar los actos jurídicos necesarios para la consecución de los fines para los que fue creado, de conformidad con el artículo 251, fracciones IV y V, de la Ley del Seguro Social.</w:t>
      </w:r>
    </w:p>
    <w:p w:rsidR="00E15BD9" w:rsidRPr="00A44849" w:rsidRDefault="00E15BD9" w:rsidP="00E15BD9">
      <w:pPr>
        <w:jc w:val="both"/>
        <w:rPr>
          <w:rFonts w:ascii="Arial" w:hAnsi="Arial" w:cs="Arial"/>
          <w:sz w:val="16"/>
          <w:szCs w:val="16"/>
        </w:rPr>
      </w:pPr>
    </w:p>
    <w:p w:rsidR="00E15BD9" w:rsidRPr="00A44849" w:rsidRDefault="00E15BD9" w:rsidP="00E15BD9">
      <w:pPr>
        <w:overflowPunct w:val="0"/>
        <w:autoSpaceDE w:val="0"/>
        <w:ind w:left="567" w:hanging="567"/>
        <w:jc w:val="both"/>
        <w:textAlignment w:val="baseline"/>
        <w:rPr>
          <w:rFonts w:ascii="Arial" w:hAnsi="Arial" w:cs="Arial"/>
          <w:sz w:val="16"/>
          <w:szCs w:val="16"/>
        </w:rPr>
      </w:pPr>
      <w:r w:rsidRPr="00A44849">
        <w:rPr>
          <w:rFonts w:ascii="Arial" w:hAnsi="Arial" w:cs="Arial"/>
          <w:b/>
          <w:sz w:val="16"/>
          <w:szCs w:val="16"/>
        </w:rPr>
        <w:t>I.3.</w:t>
      </w:r>
      <w:r w:rsidRPr="00A44849">
        <w:rPr>
          <w:rFonts w:ascii="Arial" w:hAnsi="Arial" w:cs="Arial"/>
          <w:b/>
          <w:sz w:val="16"/>
          <w:szCs w:val="16"/>
        </w:rPr>
        <w:tab/>
      </w:r>
      <w:r w:rsidRPr="00A44849">
        <w:rPr>
          <w:rFonts w:ascii="Arial" w:hAnsi="Arial" w:cs="Arial"/>
          <w:sz w:val="16"/>
          <w:szCs w:val="16"/>
        </w:rPr>
        <w:t xml:space="preserve">Su representante, el C.______________________, en su carácter de _____________________, se encuentra facultado para suscribir el presente instrumento jurídico en representación de </w:t>
      </w:r>
      <w:r w:rsidRPr="00A44849">
        <w:rPr>
          <w:rFonts w:ascii="Arial" w:hAnsi="Arial" w:cs="Arial"/>
          <w:b/>
          <w:sz w:val="16"/>
          <w:szCs w:val="16"/>
        </w:rPr>
        <w:t>“EL INSTITUTO”</w:t>
      </w:r>
      <w:r w:rsidRPr="00A44849">
        <w:rPr>
          <w:rFonts w:ascii="Arial" w:hAnsi="Arial" w:cs="Arial"/>
          <w:sz w:val="16"/>
          <w:szCs w:val="16"/>
        </w:rPr>
        <w:t xml:space="preserve">, de acuerdo al poder que le fue conferido en la Escritura Pública número _____, del __ de ______ </w:t>
      </w:r>
      <w:proofErr w:type="spellStart"/>
      <w:r w:rsidRPr="00A44849">
        <w:rPr>
          <w:rFonts w:ascii="Arial" w:hAnsi="Arial" w:cs="Arial"/>
          <w:sz w:val="16"/>
          <w:szCs w:val="16"/>
        </w:rPr>
        <w:t>de</w:t>
      </w:r>
      <w:proofErr w:type="spellEnd"/>
      <w:r w:rsidRPr="00A44849">
        <w:rPr>
          <w:rFonts w:ascii="Arial" w:hAnsi="Arial" w:cs="Arial"/>
          <w:sz w:val="16"/>
          <w:szCs w:val="16"/>
        </w:rPr>
        <w:t xml:space="preserve"> ____, otorgada ante la fe del Licenciado ____________, Notario Público número _____ de la ciudad de _______, inscrita en el Registro Público de la Propiedad y del Comercio de _______, en el folio mercantil número _____.</w:t>
      </w:r>
    </w:p>
    <w:p w:rsidR="00E15BD9" w:rsidRPr="00A44849" w:rsidRDefault="00E15BD9" w:rsidP="00E15BD9">
      <w:pPr>
        <w:jc w:val="both"/>
        <w:rPr>
          <w:rFonts w:ascii="Arial" w:hAnsi="Arial" w:cs="Arial"/>
          <w:b/>
          <w:sz w:val="16"/>
          <w:szCs w:val="16"/>
        </w:rPr>
      </w:pPr>
    </w:p>
    <w:p w:rsidR="00E15BD9" w:rsidRPr="00A44849" w:rsidRDefault="00E15BD9" w:rsidP="00E15BD9">
      <w:pPr>
        <w:ind w:left="993" w:hanging="993"/>
        <w:jc w:val="both"/>
        <w:rPr>
          <w:rFonts w:ascii="Arial" w:hAnsi="Arial" w:cs="Arial"/>
          <w:b/>
          <w:bCs/>
          <w:i/>
          <w:sz w:val="16"/>
          <w:szCs w:val="16"/>
          <w:u w:val="single"/>
        </w:rPr>
      </w:pPr>
      <w:r w:rsidRPr="00A44849">
        <w:rPr>
          <w:rFonts w:ascii="Arial" w:hAnsi="Arial" w:cs="Arial"/>
          <w:b/>
          <w:bCs/>
          <w:i/>
          <w:sz w:val="16"/>
          <w:szCs w:val="16"/>
        </w:rPr>
        <w:t xml:space="preserve">NOTA: </w:t>
      </w:r>
      <w:r w:rsidRPr="00A44849">
        <w:rPr>
          <w:rFonts w:ascii="Arial" w:hAnsi="Arial" w:cs="Arial"/>
          <w:b/>
          <w:i/>
          <w:sz w:val="16"/>
          <w:szCs w:val="16"/>
          <w:u w:val="single"/>
        </w:rPr>
        <w:t xml:space="preserve">(En tratándose de contratos </w:t>
      </w:r>
      <w:r w:rsidRPr="00A44849">
        <w:rPr>
          <w:rFonts w:ascii="Arial" w:hAnsi="Arial" w:cs="Arial"/>
          <w:b/>
          <w:bCs/>
          <w:i/>
          <w:sz w:val="16"/>
          <w:szCs w:val="16"/>
          <w:u w:val="single"/>
        </w:rPr>
        <w:t xml:space="preserve">que rebasen las asignaciones del ejercicio presupuestario correspondiente, de conformidad con lo dispuesto en el artículo 277 F, de la Ley del Seguro Social (según la reforma del 16/01/09), y a lo previsto en las Políticas, Bases y Lineamientos (PBL), y a los Oficios Circular números 095217614000/95 del 11 de febrero de 2009 y 09 52 17 61 4000/0216 del 23 de abril de 2009, de la Dirección Jurídica, la representación legal corresponde al C. Director General del Instituto o a los servidores públicos facultados de conformidad al Reglamento Interior del Instituto Mexicano Social </w:t>
      </w:r>
      <w:proofErr w:type="spellStart"/>
      <w:r w:rsidRPr="00A44849">
        <w:rPr>
          <w:rFonts w:ascii="Arial" w:hAnsi="Arial" w:cs="Arial"/>
          <w:b/>
          <w:bCs/>
          <w:i/>
          <w:sz w:val="16"/>
          <w:szCs w:val="16"/>
          <w:u w:val="single"/>
        </w:rPr>
        <w:t>Social</w:t>
      </w:r>
      <w:proofErr w:type="spellEnd"/>
      <w:r w:rsidRPr="00A44849">
        <w:rPr>
          <w:rFonts w:ascii="Arial" w:hAnsi="Arial" w:cs="Arial"/>
          <w:b/>
          <w:bCs/>
          <w:i/>
          <w:sz w:val="16"/>
          <w:szCs w:val="16"/>
          <w:u w:val="single"/>
        </w:rPr>
        <w:t>, debiendo insertar, en sustitución del párrafo que antecede, el texto siguiente:)</w:t>
      </w:r>
    </w:p>
    <w:p w:rsidR="00E15BD9" w:rsidRPr="00A44849" w:rsidRDefault="00E15BD9" w:rsidP="00E15BD9">
      <w:pPr>
        <w:ind w:left="993" w:hanging="993"/>
        <w:jc w:val="both"/>
        <w:rPr>
          <w:rFonts w:ascii="Arial" w:hAnsi="Arial" w:cs="Arial"/>
          <w:b/>
          <w:bCs/>
          <w:i/>
          <w:sz w:val="16"/>
          <w:szCs w:val="16"/>
          <w:u w:val="single"/>
        </w:rPr>
      </w:pPr>
    </w:p>
    <w:p w:rsidR="00E15BD9" w:rsidRPr="00A44849" w:rsidRDefault="00E15BD9" w:rsidP="00E15BD9">
      <w:pPr>
        <w:jc w:val="both"/>
        <w:rPr>
          <w:rFonts w:ascii="Arial" w:hAnsi="Arial" w:cs="Arial"/>
          <w:b/>
          <w:bCs/>
          <w:i/>
          <w:sz w:val="16"/>
          <w:szCs w:val="16"/>
          <w:u w:val="single"/>
        </w:rPr>
      </w:pPr>
      <w:r w:rsidRPr="00A44849">
        <w:rPr>
          <w:rFonts w:ascii="Arial" w:hAnsi="Arial" w:cs="Arial"/>
          <w:b/>
          <w:bCs/>
          <w:i/>
          <w:sz w:val="16"/>
          <w:szCs w:val="16"/>
        </w:rPr>
        <w:t xml:space="preserve">A) </w:t>
      </w:r>
      <w:r w:rsidRPr="00A44849">
        <w:rPr>
          <w:rFonts w:ascii="Arial" w:hAnsi="Arial" w:cs="Arial"/>
          <w:b/>
          <w:bCs/>
          <w:i/>
          <w:sz w:val="16"/>
          <w:szCs w:val="16"/>
          <w:u w:val="single"/>
        </w:rPr>
        <w:t>Para firma del C. Director General:</w:t>
      </w:r>
    </w:p>
    <w:p w:rsidR="00E15BD9" w:rsidRPr="00A44849" w:rsidRDefault="00E15BD9" w:rsidP="00E15BD9">
      <w:pPr>
        <w:jc w:val="both"/>
        <w:rPr>
          <w:rFonts w:ascii="Arial" w:hAnsi="Arial" w:cs="Arial"/>
          <w:b/>
          <w:sz w:val="16"/>
          <w:szCs w:val="16"/>
        </w:rPr>
      </w:pPr>
    </w:p>
    <w:p w:rsidR="00E15BD9" w:rsidRPr="00A44849" w:rsidRDefault="00E15BD9" w:rsidP="00E15BD9">
      <w:pPr>
        <w:ind w:left="567" w:right="51"/>
        <w:jc w:val="both"/>
        <w:rPr>
          <w:rFonts w:ascii="Arial" w:hAnsi="Arial" w:cs="Arial"/>
          <w:sz w:val="16"/>
          <w:szCs w:val="16"/>
        </w:rPr>
      </w:pPr>
      <w:r w:rsidRPr="00A44849">
        <w:rPr>
          <w:rFonts w:ascii="Arial" w:hAnsi="Arial" w:cs="Arial"/>
          <w:sz w:val="16"/>
          <w:szCs w:val="16"/>
        </w:rPr>
        <w:t xml:space="preserve">Su representante acredita su personalidad con el testimonio de la escritura pública número _____ de fecha __ de ____ </w:t>
      </w:r>
      <w:proofErr w:type="spellStart"/>
      <w:r w:rsidRPr="00A44849">
        <w:rPr>
          <w:rFonts w:ascii="Arial" w:hAnsi="Arial" w:cs="Arial"/>
          <w:sz w:val="16"/>
          <w:szCs w:val="16"/>
        </w:rPr>
        <w:t>de</w:t>
      </w:r>
      <w:proofErr w:type="spellEnd"/>
      <w:r w:rsidRPr="00A44849">
        <w:rPr>
          <w:rFonts w:ascii="Arial" w:hAnsi="Arial" w:cs="Arial"/>
          <w:sz w:val="16"/>
          <w:szCs w:val="16"/>
        </w:rPr>
        <w:t xml:space="preserve"> ____, pasada ante la fe del Lic. _____________, Notario Público ____ de la Ciudad de _______, inscrita en el Registro Público de la Propiedad y del Comercio de ______ en el folio mercantil número ______, de fecha ____, con las facultades que le confiere el artículo 268, fracción III, de la Ley del Seguro Social y 66, fracciones I y XVI, del Reglamento Interior del Instituto Mexicano del Seguro Social y, con fundamento en el artículo 277 F de la invocada Ley, formaliza el presente Contrato Plurianual, de acuerdo con la autorización contenida en el </w:t>
      </w:r>
      <w:r w:rsidRPr="00A44849">
        <w:rPr>
          <w:rFonts w:ascii="Arial" w:hAnsi="Arial" w:cs="Arial"/>
          <w:bCs/>
          <w:sz w:val="16"/>
          <w:szCs w:val="16"/>
        </w:rPr>
        <w:t>Acuerdo número ______, dictado por el</w:t>
      </w:r>
      <w:r w:rsidRPr="00A44849">
        <w:rPr>
          <w:rFonts w:ascii="Arial" w:hAnsi="Arial" w:cs="Arial"/>
          <w:bCs/>
          <w:caps/>
          <w:sz w:val="16"/>
          <w:szCs w:val="16"/>
        </w:rPr>
        <w:t xml:space="preserve"> H. C</w:t>
      </w:r>
      <w:r w:rsidRPr="00A44849">
        <w:rPr>
          <w:rFonts w:ascii="Arial" w:hAnsi="Arial" w:cs="Arial"/>
          <w:bCs/>
          <w:sz w:val="16"/>
          <w:szCs w:val="16"/>
        </w:rPr>
        <w:t>onsejo</w:t>
      </w:r>
      <w:r w:rsidRPr="00A44849">
        <w:rPr>
          <w:rFonts w:ascii="Arial" w:hAnsi="Arial" w:cs="Arial"/>
          <w:bCs/>
          <w:caps/>
          <w:sz w:val="16"/>
          <w:szCs w:val="16"/>
        </w:rPr>
        <w:t xml:space="preserve"> </w:t>
      </w:r>
      <w:r w:rsidRPr="00A44849">
        <w:rPr>
          <w:rFonts w:ascii="Arial" w:hAnsi="Arial" w:cs="Arial"/>
          <w:bCs/>
          <w:sz w:val="16"/>
          <w:szCs w:val="16"/>
        </w:rPr>
        <w:t xml:space="preserve">Técnico en sesión de fecha ___ de ______ </w:t>
      </w:r>
      <w:proofErr w:type="spellStart"/>
      <w:r w:rsidRPr="00A44849">
        <w:rPr>
          <w:rFonts w:ascii="Arial" w:hAnsi="Arial" w:cs="Arial"/>
          <w:bCs/>
          <w:sz w:val="16"/>
          <w:szCs w:val="16"/>
        </w:rPr>
        <w:t>de</w:t>
      </w:r>
      <w:proofErr w:type="spellEnd"/>
      <w:r w:rsidRPr="00A44849">
        <w:rPr>
          <w:rFonts w:ascii="Arial" w:hAnsi="Arial" w:cs="Arial"/>
          <w:bCs/>
          <w:sz w:val="16"/>
          <w:szCs w:val="16"/>
        </w:rPr>
        <w:t xml:space="preserve"> ______</w:t>
      </w:r>
      <w:r w:rsidRPr="00A44849">
        <w:rPr>
          <w:rFonts w:ascii="Arial" w:hAnsi="Arial" w:cs="Arial"/>
          <w:sz w:val="16"/>
          <w:szCs w:val="16"/>
        </w:rPr>
        <w:t>.</w:t>
      </w:r>
    </w:p>
    <w:p w:rsidR="00E15BD9" w:rsidRPr="00A44849" w:rsidRDefault="00E15BD9" w:rsidP="00E15BD9">
      <w:pPr>
        <w:ind w:left="708" w:right="51"/>
        <w:jc w:val="both"/>
        <w:rPr>
          <w:rFonts w:ascii="Arial" w:hAnsi="Arial" w:cs="Arial"/>
          <w:sz w:val="16"/>
          <w:szCs w:val="16"/>
        </w:rPr>
      </w:pPr>
    </w:p>
    <w:p w:rsidR="00E15BD9" w:rsidRPr="00A44849" w:rsidRDefault="00E15BD9" w:rsidP="00E15BD9">
      <w:pPr>
        <w:ind w:left="284" w:hanging="284"/>
        <w:jc w:val="both"/>
        <w:rPr>
          <w:rFonts w:ascii="Arial" w:hAnsi="Arial" w:cs="Arial"/>
          <w:b/>
          <w:i/>
          <w:sz w:val="16"/>
          <w:szCs w:val="16"/>
          <w:u w:val="single"/>
        </w:rPr>
      </w:pPr>
      <w:r w:rsidRPr="00A44849">
        <w:rPr>
          <w:rFonts w:ascii="Arial" w:hAnsi="Arial" w:cs="Arial"/>
          <w:b/>
          <w:i/>
          <w:sz w:val="16"/>
          <w:szCs w:val="16"/>
        </w:rPr>
        <w:t xml:space="preserve">B) </w:t>
      </w:r>
      <w:r w:rsidRPr="00A44849">
        <w:rPr>
          <w:rFonts w:ascii="Arial" w:hAnsi="Arial" w:cs="Arial"/>
          <w:b/>
          <w:i/>
          <w:sz w:val="16"/>
          <w:szCs w:val="16"/>
          <w:u w:val="single"/>
        </w:rPr>
        <w:t xml:space="preserve">En </w:t>
      </w:r>
      <w:r w:rsidRPr="00A44849">
        <w:rPr>
          <w:rFonts w:ascii="Arial" w:hAnsi="Arial" w:cs="Arial"/>
          <w:b/>
          <w:bCs/>
          <w:i/>
          <w:sz w:val="16"/>
          <w:szCs w:val="16"/>
          <w:u w:val="single"/>
        </w:rPr>
        <w:t>tratándose</w:t>
      </w:r>
      <w:r w:rsidRPr="00A44849">
        <w:rPr>
          <w:rFonts w:ascii="Arial" w:hAnsi="Arial" w:cs="Arial"/>
          <w:b/>
          <w:i/>
          <w:sz w:val="16"/>
          <w:szCs w:val="16"/>
          <w:u w:val="single"/>
        </w:rPr>
        <w:t xml:space="preserve"> de servidores públicos facultados conforme al Reglamento Interior del IMSS:</w:t>
      </w:r>
    </w:p>
    <w:p w:rsidR="00E15BD9" w:rsidRPr="00A44849" w:rsidRDefault="00E15BD9" w:rsidP="00E15BD9">
      <w:pPr>
        <w:jc w:val="both"/>
        <w:rPr>
          <w:rFonts w:ascii="Arial" w:hAnsi="Arial" w:cs="Arial"/>
          <w:b/>
          <w:sz w:val="16"/>
          <w:szCs w:val="16"/>
        </w:rPr>
      </w:pPr>
    </w:p>
    <w:p w:rsidR="00E15BD9" w:rsidRPr="00A44849" w:rsidRDefault="00E15BD9" w:rsidP="00E15BD9">
      <w:pPr>
        <w:ind w:left="567" w:right="51"/>
        <w:jc w:val="both"/>
        <w:rPr>
          <w:rFonts w:ascii="Arial" w:hAnsi="Arial" w:cs="Arial"/>
          <w:sz w:val="16"/>
          <w:szCs w:val="16"/>
        </w:rPr>
      </w:pPr>
      <w:r w:rsidRPr="00A44849">
        <w:rPr>
          <w:rFonts w:ascii="Arial" w:hAnsi="Arial" w:cs="Arial"/>
          <w:sz w:val="16"/>
          <w:szCs w:val="16"/>
        </w:rPr>
        <w:t xml:space="preserve">Su representante, el C.___________________, en su carácter de ___________________, se encuentra facultado para suscribir el presente instrumento jurídico en representación de </w:t>
      </w:r>
      <w:r w:rsidRPr="00A44849">
        <w:rPr>
          <w:rFonts w:ascii="Arial" w:hAnsi="Arial" w:cs="Arial"/>
          <w:b/>
          <w:sz w:val="16"/>
          <w:szCs w:val="16"/>
        </w:rPr>
        <w:t>“EL INSTITUTO”</w:t>
      </w:r>
      <w:r w:rsidRPr="00A44849">
        <w:rPr>
          <w:rFonts w:ascii="Arial" w:hAnsi="Arial" w:cs="Arial"/>
          <w:sz w:val="16"/>
          <w:szCs w:val="16"/>
        </w:rPr>
        <w:t xml:space="preserve">, de acuerdo al poder que le fue conferido en la Escritura Pública número _____, del __ de ______ </w:t>
      </w:r>
      <w:proofErr w:type="spellStart"/>
      <w:r w:rsidRPr="00A44849">
        <w:rPr>
          <w:rFonts w:ascii="Arial" w:hAnsi="Arial" w:cs="Arial"/>
          <w:sz w:val="16"/>
          <w:szCs w:val="16"/>
        </w:rPr>
        <w:t>de</w:t>
      </w:r>
      <w:proofErr w:type="spellEnd"/>
      <w:r w:rsidRPr="00A44849">
        <w:rPr>
          <w:rFonts w:ascii="Arial" w:hAnsi="Arial" w:cs="Arial"/>
          <w:sz w:val="16"/>
          <w:szCs w:val="16"/>
        </w:rPr>
        <w:t xml:space="preserve"> ____, otorgada ante la fe del </w:t>
      </w:r>
      <w:r w:rsidRPr="00A44849">
        <w:rPr>
          <w:rFonts w:ascii="Arial" w:hAnsi="Arial" w:cs="Arial"/>
          <w:bCs/>
          <w:sz w:val="16"/>
          <w:szCs w:val="16"/>
        </w:rPr>
        <w:t>Licenciado</w:t>
      </w:r>
      <w:r w:rsidRPr="00A44849">
        <w:rPr>
          <w:rFonts w:ascii="Arial" w:hAnsi="Arial" w:cs="Arial"/>
          <w:sz w:val="16"/>
          <w:szCs w:val="16"/>
        </w:rPr>
        <w:t xml:space="preserve"> ____________, Notario Público número _____ de la ciudad de _______, inscrita en el Registro Público de la Propiedad y del Comercio de _______, en el folio mercantil número _____ de fecha ______, con las facultades que le confiere el artículo ___, fracción ___, del Reglamento Interior del Instituto Mexicano del Seguro Social y, con fundamento en el artículo 277 F, de la Ley del Seguro Social, formaliza el presente Contrato Plurianual, de acuerdo con la autorización contenida en el </w:t>
      </w:r>
      <w:r w:rsidRPr="00A44849">
        <w:rPr>
          <w:rFonts w:ascii="Arial" w:hAnsi="Arial" w:cs="Arial"/>
          <w:bCs/>
          <w:sz w:val="16"/>
          <w:szCs w:val="16"/>
        </w:rPr>
        <w:t>Acuerdo número ______, dictado por el</w:t>
      </w:r>
      <w:r w:rsidRPr="00A44849">
        <w:rPr>
          <w:rFonts w:ascii="Arial" w:hAnsi="Arial" w:cs="Arial"/>
          <w:bCs/>
          <w:caps/>
          <w:sz w:val="16"/>
          <w:szCs w:val="16"/>
        </w:rPr>
        <w:t xml:space="preserve"> H. C</w:t>
      </w:r>
      <w:r w:rsidRPr="00A44849">
        <w:rPr>
          <w:rFonts w:ascii="Arial" w:hAnsi="Arial" w:cs="Arial"/>
          <w:bCs/>
          <w:sz w:val="16"/>
          <w:szCs w:val="16"/>
        </w:rPr>
        <w:t>onsejo</w:t>
      </w:r>
      <w:r w:rsidRPr="00A44849">
        <w:rPr>
          <w:rFonts w:ascii="Arial" w:hAnsi="Arial" w:cs="Arial"/>
          <w:bCs/>
          <w:caps/>
          <w:sz w:val="16"/>
          <w:szCs w:val="16"/>
        </w:rPr>
        <w:t xml:space="preserve"> </w:t>
      </w:r>
      <w:r w:rsidRPr="00A44849">
        <w:rPr>
          <w:rFonts w:ascii="Arial" w:hAnsi="Arial" w:cs="Arial"/>
          <w:bCs/>
          <w:sz w:val="16"/>
          <w:szCs w:val="16"/>
        </w:rPr>
        <w:t xml:space="preserve">Técnico en sesión de fecha ___ de ______ </w:t>
      </w:r>
      <w:proofErr w:type="spellStart"/>
      <w:r w:rsidRPr="00A44849">
        <w:rPr>
          <w:rFonts w:ascii="Arial" w:hAnsi="Arial" w:cs="Arial"/>
          <w:bCs/>
          <w:sz w:val="16"/>
          <w:szCs w:val="16"/>
        </w:rPr>
        <w:t>de</w:t>
      </w:r>
      <w:proofErr w:type="spellEnd"/>
      <w:r w:rsidRPr="00A44849">
        <w:rPr>
          <w:rFonts w:ascii="Arial" w:hAnsi="Arial" w:cs="Arial"/>
          <w:bCs/>
          <w:sz w:val="16"/>
          <w:szCs w:val="16"/>
        </w:rPr>
        <w:t xml:space="preserve"> ______</w:t>
      </w:r>
      <w:r w:rsidRPr="00A44849">
        <w:rPr>
          <w:rFonts w:ascii="Arial" w:hAnsi="Arial" w:cs="Arial"/>
          <w:sz w:val="16"/>
          <w:szCs w:val="16"/>
        </w:rPr>
        <w:t>.</w:t>
      </w:r>
    </w:p>
    <w:p w:rsidR="00E15BD9" w:rsidRPr="00A44849" w:rsidRDefault="00E15BD9" w:rsidP="00E15BD9">
      <w:pPr>
        <w:jc w:val="both"/>
        <w:rPr>
          <w:rFonts w:ascii="Arial" w:hAnsi="Arial" w:cs="Arial"/>
          <w:b/>
          <w:sz w:val="16"/>
          <w:szCs w:val="16"/>
        </w:rPr>
      </w:pPr>
    </w:p>
    <w:p w:rsidR="00E15BD9" w:rsidRPr="00A44849" w:rsidRDefault="00E15BD9" w:rsidP="00E15BD9">
      <w:pPr>
        <w:ind w:left="567" w:hanging="540"/>
        <w:jc w:val="both"/>
        <w:rPr>
          <w:rFonts w:ascii="Arial" w:hAnsi="Arial" w:cs="Arial"/>
          <w:sz w:val="16"/>
          <w:szCs w:val="16"/>
        </w:rPr>
      </w:pPr>
      <w:r w:rsidRPr="00A44849">
        <w:rPr>
          <w:rFonts w:ascii="Arial" w:hAnsi="Arial" w:cs="Arial"/>
          <w:b/>
          <w:sz w:val="16"/>
          <w:szCs w:val="16"/>
        </w:rPr>
        <w:t>I.4.</w:t>
      </w:r>
      <w:r w:rsidRPr="00A44849">
        <w:rPr>
          <w:rFonts w:ascii="Arial" w:hAnsi="Arial" w:cs="Arial"/>
          <w:b/>
          <w:sz w:val="16"/>
          <w:szCs w:val="16"/>
        </w:rPr>
        <w:tab/>
      </w:r>
      <w:r w:rsidRPr="00A44849">
        <w:rPr>
          <w:rFonts w:ascii="Arial" w:hAnsi="Arial" w:cs="Arial"/>
          <w:sz w:val="16"/>
          <w:szCs w:val="16"/>
        </w:rPr>
        <w:t xml:space="preserve">Para el cumplimiento de sus funciones y la realización de sus actividades, requiere de la adquisición de _____________________ </w:t>
      </w:r>
      <w:r w:rsidRPr="00A44849">
        <w:rPr>
          <w:rFonts w:ascii="Arial" w:hAnsi="Arial" w:cs="Arial"/>
          <w:b/>
          <w:i/>
          <w:sz w:val="16"/>
          <w:szCs w:val="16"/>
          <w:u w:val="single"/>
        </w:rPr>
        <w:t xml:space="preserve">(describir </w:t>
      </w:r>
      <w:r w:rsidR="00E73FAA" w:rsidRPr="00A44849">
        <w:rPr>
          <w:rFonts w:ascii="Arial" w:hAnsi="Arial" w:cs="Arial"/>
          <w:b/>
          <w:i/>
          <w:sz w:val="16"/>
          <w:szCs w:val="16"/>
          <w:u w:val="single"/>
        </w:rPr>
        <w:t>en términos generales el servicio objeto de la contratación</w:t>
      </w:r>
      <w:r w:rsidRPr="00A44849">
        <w:rPr>
          <w:rFonts w:ascii="Arial" w:hAnsi="Arial" w:cs="Arial"/>
          <w:b/>
          <w:i/>
          <w:sz w:val="16"/>
          <w:szCs w:val="16"/>
          <w:u w:val="single"/>
        </w:rPr>
        <w:t>)</w:t>
      </w:r>
      <w:r w:rsidRPr="00A44849">
        <w:rPr>
          <w:rFonts w:ascii="Arial" w:hAnsi="Arial" w:cs="Arial"/>
          <w:sz w:val="16"/>
          <w:szCs w:val="16"/>
        </w:rPr>
        <w:t>.</w:t>
      </w:r>
    </w:p>
    <w:p w:rsidR="00E15BD9" w:rsidRPr="00A44849" w:rsidRDefault="00E15BD9" w:rsidP="00E15BD9">
      <w:pPr>
        <w:jc w:val="both"/>
        <w:rPr>
          <w:rFonts w:ascii="Arial" w:hAnsi="Arial" w:cs="Arial"/>
          <w:sz w:val="16"/>
          <w:szCs w:val="16"/>
        </w:rPr>
      </w:pPr>
    </w:p>
    <w:p w:rsidR="00E15BD9" w:rsidRPr="00A44849" w:rsidRDefault="00E15BD9" w:rsidP="00E15BD9">
      <w:pPr>
        <w:ind w:left="567" w:hanging="540"/>
        <w:jc w:val="both"/>
        <w:rPr>
          <w:rFonts w:ascii="Arial" w:hAnsi="Arial" w:cs="Arial"/>
          <w:sz w:val="16"/>
          <w:szCs w:val="16"/>
        </w:rPr>
      </w:pPr>
      <w:r w:rsidRPr="00A44849">
        <w:rPr>
          <w:rFonts w:ascii="Arial" w:hAnsi="Arial" w:cs="Arial"/>
          <w:b/>
          <w:sz w:val="16"/>
          <w:szCs w:val="16"/>
        </w:rPr>
        <w:t>I.5.</w:t>
      </w:r>
      <w:r w:rsidRPr="00A44849">
        <w:rPr>
          <w:rFonts w:ascii="Arial" w:hAnsi="Arial" w:cs="Arial"/>
          <w:b/>
          <w:sz w:val="16"/>
          <w:szCs w:val="16"/>
        </w:rPr>
        <w:tab/>
      </w:r>
      <w:r w:rsidRPr="00A44849">
        <w:rPr>
          <w:rFonts w:ascii="Arial" w:hAnsi="Arial" w:cs="Arial"/>
          <w:sz w:val="16"/>
          <w:szCs w:val="16"/>
        </w:rPr>
        <w:t xml:space="preserve">Para cubrir las erogaciones que se deriven del presente contrato, cuenta con recursos disponibles suficientes, no comprometidos, en la partida presupuestal número __________, de conformidad con el dictamen de disponibilidad presupuestal número __________, mismo que se agrega al presente instrumento jurídico como </w:t>
      </w:r>
      <w:r w:rsidRPr="00A44849">
        <w:rPr>
          <w:rFonts w:ascii="Arial" w:hAnsi="Arial" w:cs="Arial"/>
          <w:b/>
          <w:sz w:val="16"/>
          <w:szCs w:val="16"/>
        </w:rPr>
        <w:t>Anexo ___ (___)</w:t>
      </w:r>
      <w:r w:rsidRPr="00A44849">
        <w:rPr>
          <w:rFonts w:ascii="Arial" w:hAnsi="Arial" w:cs="Arial"/>
          <w:sz w:val="16"/>
          <w:szCs w:val="16"/>
        </w:rPr>
        <w:t>.</w:t>
      </w:r>
    </w:p>
    <w:p w:rsidR="00E15BD9" w:rsidRDefault="00E15BD9" w:rsidP="00E15BD9">
      <w:pPr>
        <w:jc w:val="both"/>
        <w:rPr>
          <w:rFonts w:ascii="Arial" w:hAnsi="Arial" w:cs="Arial"/>
          <w:b/>
          <w:sz w:val="16"/>
          <w:szCs w:val="16"/>
        </w:rPr>
      </w:pPr>
    </w:p>
    <w:p w:rsidR="00E4005F" w:rsidRPr="00F62409" w:rsidRDefault="00E4005F" w:rsidP="00E4005F">
      <w:pPr>
        <w:ind w:left="567"/>
        <w:jc w:val="both"/>
        <w:rPr>
          <w:rFonts w:ascii="Arial" w:hAnsi="Arial" w:cs="Arial"/>
          <w:b/>
          <w:sz w:val="16"/>
          <w:szCs w:val="16"/>
        </w:rPr>
      </w:pPr>
      <w:r w:rsidRPr="00F62409">
        <w:rPr>
          <w:rFonts w:ascii="Arial" w:hAnsi="Arial" w:cs="Arial"/>
          <w:b/>
          <w:sz w:val="16"/>
          <w:szCs w:val="16"/>
        </w:rPr>
        <w:t xml:space="preserve">El presupuesto disponible o dictaminado para unidades médicas y/o administrativas en el presente contrato es solo para referencia. El instituto podrá modificar y/o recalendarizar estos importes en cada unidad médica y/o administrativa de </w:t>
      </w:r>
      <w:r w:rsidRPr="00F62409">
        <w:rPr>
          <w:rFonts w:ascii="Arial" w:hAnsi="Arial" w:cs="Arial"/>
          <w:b/>
          <w:sz w:val="16"/>
          <w:szCs w:val="16"/>
        </w:rPr>
        <w:lastRenderedPageBreak/>
        <w:t>acuerdo a sus necesidades, previa autorización del Depto. de Conservación y Servicios Generales, lo anterior sin incrementar el importe total contratado.</w:t>
      </w:r>
    </w:p>
    <w:p w:rsidR="00E4005F" w:rsidRPr="00A44849" w:rsidRDefault="00E4005F" w:rsidP="00E15BD9">
      <w:pPr>
        <w:jc w:val="both"/>
        <w:rPr>
          <w:rFonts w:ascii="Arial" w:hAnsi="Arial" w:cs="Arial"/>
          <w:b/>
          <w:sz w:val="16"/>
          <w:szCs w:val="16"/>
        </w:rPr>
      </w:pPr>
    </w:p>
    <w:p w:rsidR="00E15BD9" w:rsidRPr="00A44849" w:rsidRDefault="00E15BD9" w:rsidP="00E15BD9">
      <w:pPr>
        <w:ind w:left="851" w:hanging="824"/>
        <w:jc w:val="both"/>
        <w:rPr>
          <w:rFonts w:ascii="Arial" w:hAnsi="Arial" w:cs="Arial"/>
          <w:b/>
          <w:bCs/>
          <w:i/>
          <w:sz w:val="16"/>
          <w:szCs w:val="16"/>
          <w:u w:val="single"/>
        </w:rPr>
      </w:pPr>
      <w:r w:rsidRPr="00A44849">
        <w:rPr>
          <w:rFonts w:ascii="Arial" w:hAnsi="Arial" w:cs="Arial"/>
          <w:b/>
          <w:bCs/>
          <w:i/>
          <w:sz w:val="16"/>
          <w:szCs w:val="16"/>
        </w:rPr>
        <w:t xml:space="preserve">NOTA: </w:t>
      </w:r>
      <w:r w:rsidRPr="00A44849">
        <w:rPr>
          <w:rFonts w:ascii="Arial" w:hAnsi="Arial" w:cs="Arial"/>
          <w:b/>
          <w:bCs/>
          <w:i/>
          <w:sz w:val="16"/>
          <w:szCs w:val="16"/>
          <w:u w:val="single"/>
        </w:rPr>
        <w:t>(Se deberá insertar el texto siguiente, en tratándose de aquellos contratos que sean suscritos en un ejercicio presupuestario anterior al del inicio de su vigencia, de conformidad con lo dispuesto en el artículo 25, segundo párrafo de la LAASSP):</w:t>
      </w:r>
    </w:p>
    <w:p w:rsidR="00E15BD9" w:rsidRPr="00A44849" w:rsidRDefault="00E15BD9" w:rsidP="00E15BD9">
      <w:pPr>
        <w:ind w:left="851" w:hanging="824"/>
        <w:jc w:val="both"/>
        <w:rPr>
          <w:rFonts w:ascii="Arial" w:hAnsi="Arial" w:cs="Arial"/>
          <w:b/>
          <w:bCs/>
          <w:i/>
          <w:sz w:val="16"/>
          <w:szCs w:val="16"/>
          <w:u w:val="single"/>
        </w:rPr>
      </w:pPr>
    </w:p>
    <w:p w:rsidR="00E15BD9" w:rsidRPr="00A44849" w:rsidRDefault="00E15BD9" w:rsidP="00E15BD9">
      <w:pPr>
        <w:ind w:left="567"/>
        <w:jc w:val="both"/>
        <w:rPr>
          <w:rFonts w:ascii="Arial" w:hAnsi="Arial" w:cs="Arial"/>
          <w:bCs/>
          <w:sz w:val="16"/>
          <w:szCs w:val="16"/>
        </w:rPr>
      </w:pPr>
      <w:r w:rsidRPr="00A44849">
        <w:rPr>
          <w:rFonts w:ascii="Arial" w:hAnsi="Arial" w:cs="Arial"/>
          <w:bCs/>
          <w:sz w:val="16"/>
          <w:szCs w:val="16"/>
        </w:rPr>
        <w:t xml:space="preserve">Los recursos presupuestarios a ejercer con motivo del presente instrumento jurídico, quedan sujetos para fines de ejecución y pago, a la disponibilidad presupuestaria con que cuente </w:t>
      </w:r>
      <w:r w:rsidRPr="00A44849">
        <w:rPr>
          <w:rFonts w:ascii="Arial" w:hAnsi="Arial" w:cs="Arial"/>
          <w:b/>
          <w:sz w:val="16"/>
          <w:szCs w:val="16"/>
        </w:rPr>
        <w:t>“EL INSTITUTO”</w:t>
      </w:r>
      <w:r w:rsidRPr="00A44849">
        <w:rPr>
          <w:rFonts w:ascii="Arial" w:hAnsi="Arial" w:cs="Arial"/>
          <w:bCs/>
          <w:sz w:val="16"/>
          <w:szCs w:val="16"/>
        </w:rPr>
        <w:t xml:space="preserve">, conforme al Presupuesto de Egresos de la Federación que apruebe </w:t>
      </w:r>
      <w:proofErr w:type="gramStart"/>
      <w:r w:rsidRPr="00A44849">
        <w:rPr>
          <w:rFonts w:ascii="Arial" w:hAnsi="Arial" w:cs="Arial"/>
          <w:bCs/>
          <w:sz w:val="16"/>
          <w:szCs w:val="16"/>
        </w:rPr>
        <w:t>la</w:t>
      </w:r>
      <w:proofErr w:type="gramEnd"/>
      <w:r w:rsidRPr="00A44849">
        <w:rPr>
          <w:rFonts w:ascii="Arial" w:hAnsi="Arial" w:cs="Arial"/>
          <w:bCs/>
          <w:sz w:val="16"/>
          <w:szCs w:val="16"/>
        </w:rPr>
        <w:t xml:space="preserve"> H. Cámara de Diputados del Congreso de la Unión, sin responsabilidad alguna para</w:t>
      </w:r>
      <w:r w:rsidRPr="00A44849">
        <w:rPr>
          <w:rFonts w:ascii="Arial" w:hAnsi="Arial" w:cs="Arial"/>
          <w:b/>
          <w:bCs/>
          <w:sz w:val="16"/>
          <w:szCs w:val="16"/>
        </w:rPr>
        <w:t xml:space="preserve"> </w:t>
      </w:r>
      <w:r w:rsidRPr="00A44849">
        <w:rPr>
          <w:rFonts w:ascii="Arial" w:hAnsi="Arial" w:cs="Arial"/>
          <w:b/>
          <w:sz w:val="16"/>
          <w:szCs w:val="16"/>
        </w:rPr>
        <w:t>“EL INSTITUTO”</w:t>
      </w:r>
      <w:r w:rsidRPr="00A44849">
        <w:rPr>
          <w:rFonts w:ascii="Arial" w:hAnsi="Arial" w:cs="Arial"/>
          <w:bCs/>
          <w:sz w:val="16"/>
          <w:szCs w:val="16"/>
        </w:rPr>
        <w:t>.</w:t>
      </w:r>
    </w:p>
    <w:p w:rsidR="00E15BD9" w:rsidRPr="00A44849" w:rsidRDefault="00E15BD9" w:rsidP="00E15BD9">
      <w:pPr>
        <w:jc w:val="both"/>
        <w:rPr>
          <w:rFonts w:ascii="Arial" w:hAnsi="Arial" w:cs="Arial"/>
          <w:b/>
          <w:sz w:val="16"/>
          <w:szCs w:val="16"/>
        </w:rPr>
      </w:pPr>
    </w:p>
    <w:p w:rsidR="00E15BD9" w:rsidRPr="00A44849" w:rsidRDefault="00E15BD9" w:rsidP="00E15BD9">
      <w:pPr>
        <w:ind w:left="851" w:hanging="851"/>
        <w:jc w:val="both"/>
        <w:rPr>
          <w:rFonts w:ascii="Arial" w:hAnsi="Arial" w:cs="Arial"/>
          <w:b/>
          <w:bCs/>
          <w:i/>
          <w:sz w:val="16"/>
          <w:szCs w:val="16"/>
          <w:u w:val="single"/>
        </w:rPr>
      </w:pPr>
      <w:r w:rsidRPr="00A44849">
        <w:rPr>
          <w:rFonts w:ascii="Arial" w:hAnsi="Arial" w:cs="Arial"/>
          <w:b/>
          <w:bCs/>
          <w:i/>
          <w:sz w:val="16"/>
          <w:szCs w:val="16"/>
        </w:rPr>
        <w:t xml:space="preserve">NOTA: </w:t>
      </w:r>
      <w:r w:rsidRPr="00A44849">
        <w:rPr>
          <w:rFonts w:ascii="Arial" w:hAnsi="Arial" w:cs="Arial"/>
          <w:b/>
          <w:bCs/>
          <w:i/>
          <w:sz w:val="16"/>
          <w:szCs w:val="16"/>
          <w:u w:val="single"/>
        </w:rPr>
        <w:t>(En tratándose de aquellos contratos que rebasen las asignaciones del ejercicio presupuestario correspondiente, de conformidad con lo dispuesto en el artículo 277 F, de la Ley del Seguro Social, se deberá insertar el texto siguiente):</w:t>
      </w:r>
    </w:p>
    <w:p w:rsidR="00E15BD9" w:rsidRPr="00A44849" w:rsidRDefault="00E15BD9" w:rsidP="00E15BD9">
      <w:pPr>
        <w:ind w:left="851" w:hanging="851"/>
        <w:jc w:val="both"/>
        <w:rPr>
          <w:rFonts w:ascii="Arial" w:hAnsi="Arial" w:cs="Arial"/>
          <w:b/>
          <w:bCs/>
          <w:i/>
          <w:sz w:val="16"/>
          <w:szCs w:val="16"/>
          <w:u w:val="single"/>
        </w:rPr>
      </w:pPr>
    </w:p>
    <w:p w:rsidR="00E15BD9" w:rsidRPr="00A44849" w:rsidRDefault="00E15BD9" w:rsidP="009877D3">
      <w:pPr>
        <w:ind w:left="851" w:hanging="824"/>
        <w:jc w:val="both"/>
        <w:rPr>
          <w:rFonts w:ascii="Arial" w:hAnsi="Arial" w:cs="Arial"/>
          <w:b/>
          <w:bCs/>
          <w:i/>
          <w:sz w:val="16"/>
          <w:szCs w:val="16"/>
        </w:rPr>
      </w:pPr>
      <w:r w:rsidRPr="00A44849">
        <w:rPr>
          <w:rFonts w:ascii="Arial" w:hAnsi="Arial" w:cs="Arial"/>
          <w:b/>
          <w:bCs/>
          <w:i/>
          <w:sz w:val="16"/>
          <w:szCs w:val="16"/>
        </w:rPr>
        <w:t>NOTA: (En este supuesto, se deberán desglosar los importes a ejercer en cada ejercicio).</w:t>
      </w:r>
    </w:p>
    <w:p w:rsidR="00E15BD9" w:rsidRPr="00A44849" w:rsidRDefault="00E15BD9" w:rsidP="00E15BD9">
      <w:pPr>
        <w:jc w:val="both"/>
        <w:rPr>
          <w:rFonts w:ascii="Arial" w:hAnsi="Arial" w:cs="Arial"/>
          <w:b/>
          <w:bCs/>
          <w:i/>
          <w:sz w:val="16"/>
          <w:szCs w:val="16"/>
          <w:u w:val="single"/>
        </w:rPr>
      </w:pPr>
    </w:p>
    <w:p w:rsidR="00E15BD9" w:rsidRPr="00A44849" w:rsidRDefault="00E15BD9" w:rsidP="00E15BD9">
      <w:pPr>
        <w:ind w:left="567"/>
        <w:jc w:val="both"/>
        <w:rPr>
          <w:rFonts w:ascii="Arial" w:hAnsi="Arial" w:cs="Arial"/>
          <w:bCs/>
          <w:i/>
          <w:sz w:val="16"/>
          <w:szCs w:val="16"/>
        </w:rPr>
      </w:pPr>
      <w:r w:rsidRPr="00A44849">
        <w:rPr>
          <w:rFonts w:ascii="Arial" w:hAnsi="Arial" w:cs="Arial"/>
          <w:bCs/>
          <w:sz w:val="16"/>
          <w:szCs w:val="16"/>
        </w:rPr>
        <w:t xml:space="preserve">Los compromisos excedentes no cubiertos durante el presente ejercicio, quedan sujetos para fines de ejecución y pago, a la disponibilidad presupuestaria con que cuente </w:t>
      </w:r>
      <w:r w:rsidRPr="00A44849">
        <w:rPr>
          <w:rFonts w:ascii="Arial" w:hAnsi="Arial" w:cs="Arial"/>
          <w:b/>
          <w:sz w:val="16"/>
          <w:szCs w:val="16"/>
        </w:rPr>
        <w:t>“EL INSTITUTO”</w:t>
      </w:r>
      <w:r w:rsidRPr="00A44849">
        <w:rPr>
          <w:rFonts w:ascii="Arial" w:hAnsi="Arial" w:cs="Arial"/>
          <w:bCs/>
          <w:sz w:val="16"/>
          <w:szCs w:val="16"/>
        </w:rPr>
        <w:t xml:space="preserve">, conforme al Presupuesto de Egresos de la Federación que apruebe </w:t>
      </w:r>
      <w:proofErr w:type="gramStart"/>
      <w:r w:rsidRPr="00A44849">
        <w:rPr>
          <w:rFonts w:ascii="Arial" w:hAnsi="Arial" w:cs="Arial"/>
          <w:bCs/>
          <w:sz w:val="16"/>
          <w:szCs w:val="16"/>
        </w:rPr>
        <w:t>la</w:t>
      </w:r>
      <w:proofErr w:type="gramEnd"/>
      <w:r w:rsidRPr="00A44849">
        <w:rPr>
          <w:rFonts w:ascii="Arial" w:hAnsi="Arial" w:cs="Arial"/>
          <w:bCs/>
          <w:sz w:val="16"/>
          <w:szCs w:val="16"/>
        </w:rPr>
        <w:t xml:space="preserve"> H. Cámara de Diputados del Congreso de la Unión, sin responsabilidad alguna para </w:t>
      </w:r>
      <w:r w:rsidRPr="00A44849">
        <w:rPr>
          <w:rFonts w:ascii="Arial" w:hAnsi="Arial" w:cs="Arial"/>
          <w:b/>
          <w:sz w:val="16"/>
          <w:szCs w:val="16"/>
        </w:rPr>
        <w:t>“EL INSTITUTO”</w:t>
      </w:r>
      <w:r w:rsidRPr="00A44849">
        <w:rPr>
          <w:rFonts w:ascii="Arial" w:hAnsi="Arial" w:cs="Arial"/>
          <w:bCs/>
          <w:i/>
          <w:sz w:val="16"/>
          <w:szCs w:val="16"/>
        </w:rPr>
        <w:t>.</w:t>
      </w:r>
    </w:p>
    <w:p w:rsidR="00E15BD9" w:rsidRPr="00A44849" w:rsidRDefault="00E15BD9" w:rsidP="00E15BD9">
      <w:pPr>
        <w:jc w:val="both"/>
        <w:rPr>
          <w:rFonts w:ascii="Arial" w:hAnsi="Arial" w:cs="Arial"/>
          <w:b/>
          <w:sz w:val="16"/>
          <w:szCs w:val="16"/>
        </w:rPr>
      </w:pPr>
    </w:p>
    <w:p w:rsidR="00E15BD9" w:rsidRPr="00A44849" w:rsidRDefault="00E15BD9" w:rsidP="00E15BD9">
      <w:pPr>
        <w:ind w:left="567" w:hanging="567"/>
        <w:jc w:val="both"/>
        <w:rPr>
          <w:rFonts w:ascii="Arial" w:hAnsi="Arial" w:cs="Arial"/>
          <w:bCs/>
          <w:sz w:val="16"/>
          <w:szCs w:val="16"/>
        </w:rPr>
      </w:pPr>
      <w:r w:rsidRPr="00A44849">
        <w:rPr>
          <w:rFonts w:ascii="Arial" w:hAnsi="Arial" w:cs="Arial"/>
          <w:b/>
          <w:sz w:val="16"/>
          <w:szCs w:val="16"/>
        </w:rPr>
        <w:t>I.6.</w:t>
      </w:r>
      <w:r w:rsidRPr="00A44849">
        <w:rPr>
          <w:rFonts w:ascii="Arial" w:hAnsi="Arial" w:cs="Arial"/>
          <w:b/>
          <w:sz w:val="16"/>
          <w:szCs w:val="16"/>
        </w:rPr>
        <w:tab/>
      </w:r>
      <w:r w:rsidRPr="00A44849">
        <w:rPr>
          <w:rFonts w:ascii="Arial" w:hAnsi="Arial" w:cs="Arial"/>
          <w:sz w:val="16"/>
          <w:szCs w:val="16"/>
        </w:rPr>
        <w:t xml:space="preserve">El presente contrato fue adjudicado a </w:t>
      </w:r>
      <w:r w:rsidRPr="00A44849">
        <w:rPr>
          <w:rFonts w:ascii="Arial" w:hAnsi="Arial" w:cs="Arial"/>
          <w:b/>
          <w:sz w:val="16"/>
          <w:szCs w:val="16"/>
        </w:rPr>
        <w:t xml:space="preserve">“EL PROVEEDOR” </w:t>
      </w:r>
      <w:r w:rsidRPr="00A44849">
        <w:rPr>
          <w:rFonts w:ascii="Arial" w:hAnsi="Arial" w:cs="Arial"/>
          <w:sz w:val="16"/>
          <w:szCs w:val="16"/>
        </w:rPr>
        <w:t xml:space="preserve">mediante el procedimiento de Licitación Pública </w:t>
      </w:r>
      <w:r w:rsidR="005D19F9">
        <w:rPr>
          <w:rFonts w:ascii="Arial" w:hAnsi="Arial" w:cs="Arial"/>
          <w:sz w:val="16"/>
          <w:szCs w:val="16"/>
        </w:rPr>
        <w:t>n</w:t>
      </w:r>
      <w:r w:rsidRPr="00A44849">
        <w:rPr>
          <w:rFonts w:ascii="Arial" w:hAnsi="Arial" w:cs="Arial"/>
          <w:sz w:val="16"/>
          <w:szCs w:val="16"/>
        </w:rPr>
        <w:t xml:space="preserve">acional _______________, con fundamento en lo dispuesto por los artículos 134, de la Constitución Política de los Estados Unidos Mexicanos y de conformidad con </w:t>
      </w:r>
      <w:r w:rsidRPr="00A44849">
        <w:rPr>
          <w:rFonts w:ascii="Arial" w:hAnsi="Arial" w:cs="Arial"/>
          <w:bCs/>
          <w:sz w:val="16"/>
          <w:szCs w:val="16"/>
        </w:rPr>
        <w:t xml:space="preserve">los artículos </w:t>
      </w:r>
      <w:r w:rsidR="00DD048A" w:rsidRPr="00A44849">
        <w:rPr>
          <w:rFonts w:ascii="Arial" w:hAnsi="Arial" w:cs="Arial"/>
          <w:bCs/>
          <w:sz w:val="16"/>
          <w:szCs w:val="16"/>
        </w:rPr>
        <w:t>25,</w:t>
      </w:r>
      <w:r w:rsidRPr="00A44849">
        <w:rPr>
          <w:rFonts w:ascii="Arial" w:hAnsi="Arial" w:cs="Arial"/>
          <w:bCs/>
          <w:sz w:val="16"/>
          <w:szCs w:val="16"/>
        </w:rPr>
        <w:t xml:space="preserve"> 26 fracción I, 26 Bis, fracción III, </w:t>
      </w:r>
      <w:r w:rsidRPr="00A44849">
        <w:rPr>
          <w:rFonts w:ascii="Arial" w:hAnsi="Arial" w:cs="Arial"/>
          <w:b/>
          <w:bCs/>
          <w:sz w:val="16"/>
          <w:szCs w:val="16"/>
        </w:rPr>
        <w:t>(</w:t>
      </w:r>
      <w:r w:rsidRPr="00A44849">
        <w:rPr>
          <w:rFonts w:ascii="Arial" w:hAnsi="Arial" w:cs="Arial"/>
          <w:b/>
          <w:bCs/>
          <w:i/>
          <w:sz w:val="16"/>
          <w:szCs w:val="16"/>
          <w:u w:val="single"/>
        </w:rPr>
        <w:t>en caso de la participación de testigos sociales deberá incluirse el artículo 26 Ter</w:t>
      </w:r>
      <w:r w:rsidRPr="00A44849">
        <w:rPr>
          <w:rFonts w:ascii="Arial" w:hAnsi="Arial" w:cs="Arial"/>
          <w:b/>
          <w:bCs/>
          <w:sz w:val="16"/>
          <w:szCs w:val="16"/>
        </w:rPr>
        <w:t>)</w:t>
      </w:r>
      <w:r w:rsidRPr="00A44849">
        <w:rPr>
          <w:rFonts w:ascii="Arial" w:hAnsi="Arial" w:cs="Arial"/>
          <w:bCs/>
          <w:sz w:val="16"/>
          <w:szCs w:val="16"/>
        </w:rPr>
        <w:t>, 28, fracción I</w:t>
      </w:r>
      <w:r w:rsidR="00DD048A" w:rsidRPr="00A44849">
        <w:rPr>
          <w:rFonts w:ascii="Arial" w:hAnsi="Arial" w:cs="Arial"/>
          <w:bCs/>
          <w:sz w:val="16"/>
          <w:szCs w:val="16"/>
        </w:rPr>
        <w:t xml:space="preserve">, </w:t>
      </w:r>
      <w:r w:rsidRPr="00A44849">
        <w:rPr>
          <w:rFonts w:ascii="Arial" w:hAnsi="Arial" w:cs="Arial"/>
          <w:bCs/>
          <w:sz w:val="16"/>
          <w:szCs w:val="16"/>
        </w:rPr>
        <w:t>29,</w:t>
      </w:r>
      <w:r w:rsidR="00DD048A" w:rsidRPr="00A44849">
        <w:rPr>
          <w:rFonts w:ascii="Arial" w:hAnsi="Arial" w:cs="Arial"/>
          <w:bCs/>
          <w:sz w:val="16"/>
          <w:szCs w:val="16"/>
        </w:rPr>
        <w:t xml:space="preserve"> 30, 32, 33, 33 Bis, 34, 35</w:t>
      </w:r>
      <w:r w:rsidRPr="00A44849">
        <w:rPr>
          <w:rFonts w:ascii="Arial" w:hAnsi="Arial" w:cs="Arial"/>
          <w:bCs/>
          <w:sz w:val="16"/>
          <w:szCs w:val="16"/>
        </w:rPr>
        <w:t xml:space="preserve">, </w:t>
      </w:r>
      <w:r w:rsidRPr="00A44849">
        <w:rPr>
          <w:rFonts w:ascii="Arial" w:hAnsi="Arial" w:cs="Arial"/>
          <w:b/>
          <w:bCs/>
          <w:i/>
          <w:sz w:val="16"/>
          <w:szCs w:val="16"/>
          <w:u w:val="single"/>
        </w:rPr>
        <w:t>(en caso de que se adjudique por contrato abierto, se deberá incluir el artículo 47 de la Ley)</w:t>
      </w:r>
      <w:r w:rsidRPr="00A44849">
        <w:rPr>
          <w:rFonts w:ascii="Arial" w:hAnsi="Arial" w:cs="Arial"/>
          <w:bCs/>
          <w:sz w:val="16"/>
          <w:szCs w:val="16"/>
        </w:rPr>
        <w:t xml:space="preserve"> de </w:t>
      </w:r>
      <w:r w:rsidRPr="00A44849">
        <w:rPr>
          <w:rFonts w:ascii="Arial" w:hAnsi="Arial" w:cs="Arial"/>
          <w:sz w:val="16"/>
          <w:szCs w:val="16"/>
        </w:rPr>
        <w:t xml:space="preserve">la Ley de Adquisiciones, Arrendamientos y Servicios del Sector Público (LAASSP), y 39, 42, 46 y 48  de </w:t>
      </w:r>
      <w:r w:rsidRPr="00A44849">
        <w:rPr>
          <w:rFonts w:ascii="Arial" w:hAnsi="Arial" w:cs="Arial"/>
          <w:bCs/>
          <w:sz w:val="16"/>
          <w:szCs w:val="16"/>
        </w:rPr>
        <w:t>su Reglamento.</w:t>
      </w:r>
    </w:p>
    <w:p w:rsidR="00E15BD9" w:rsidRPr="00A44849" w:rsidRDefault="00E15BD9" w:rsidP="00E15BD9">
      <w:pPr>
        <w:ind w:left="567" w:hanging="567"/>
        <w:jc w:val="both"/>
        <w:rPr>
          <w:rFonts w:ascii="Arial" w:hAnsi="Arial" w:cs="Arial"/>
          <w:sz w:val="16"/>
          <w:szCs w:val="16"/>
        </w:rPr>
      </w:pPr>
    </w:p>
    <w:p w:rsidR="00E15BD9" w:rsidRPr="00A44849" w:rsidRDefault="00E15BD9" w:rsidP="00E15BD9">
      <w:pPr>
        <w:ind w:left="567" w:hanging="567"/>
        <w:jc w:val="both"/>
        <w:rPr>
          <w:rFonts w:ascii="Arial" w:hAnsi="Arial" w:cs="Arial"/>
          <w:sz w:val="16"/>
          <w:szCs w:val="16"/>
        </w:rPr>
      </w:pPr>
      <w:r w:rsidRPr="00A44849">
        <w:rPr>
          <w:rFonts w:ascii="Arial" w:hAnsi="Arial" w:cs="Arial"/>
          <w:b/>
          <w:sz w:val="16"/>
          <w:szCs w:val="16"/>
        </w:rPr>
        <w:t>I.7.</w:t>
      </w:r>
      <w:r w:rsidRPr="00A44849">
        <w:rPr>
          <w:rFonts w:ascii="Arial" w:hAnsi="Arial" w:cs="Arial"/>
          <w:b/>
          <w:sz w:val="16"/>
          <w:szCs w:val="16"/>
        </w:rPr>
        <w:tab/>
      </w:r>
      <w:r w:rsidRPr="00A44849">
        <w:rPr>
          <w:rFonts w:ascii="Arial" w:hAnsi="Arial" w:cs="Arial"/>
          <w:sz w:val="16"/>
          <w:szCs w:val="16"/>
        </w:rPr>
        <w:t xml:space="preserve">Con fecha __ de _____ </w:t>
      </w:r>
      <w:proofErr w:type="spellStart"/>
      <w:r w:rsidRPr="00A44849">
        <w:rPr>
          <w:rFonts w:ascii="Arial" w:hAnsi="Arial" w:cs="Arial"/>
          <w:sz w:val="16"/>
          <w:szCs w:val="16"/>
        </w:rPr>
        <w:t>de</w:t>
      </w:r>
      <w:proofErr w:type="spellEnd"/>
      <w:r w:rsidRPr="00A44849">
        <w:rPr>
          <w:rFonts w:ascii="Arial" w:hAnsi="Arial" w:cs="Arial"/>
          <w:sz w:val="16"/>
          <w:szCs w:val="16"/>
        </w:rPr>
        <w:t xml:space="preserve"> ____, la _____________ </w:t>
      </w:r>
      <w:r w:rsidRPr="00A44849">
        <w:rPr>
          <w:rFonts w:ascii="Arial" w:hAnsi="Arial" w:cs="Arial"/>
          <w:b/>
          <w:i/>
          <w:sz w:val="16"/>
          <w:szCs w:val="16"/>
          <w:u w:val="single"/>
        </w:rPr>
        <w:t xml:space="preserve">(indicar la denominación de la </w:t>
      </w:r>
      <w:r w:rsidRPr="00A44849">
        <w:rPr>
          <w:rFonts w:ascii="Arial" w:hAnsi="Arial" w:cs="Arial"/>
          <w:sz w:val="16"/>
          <w:szCs w:val="16"/>
        </w:rPr>
        <w:t>unidad</w:t>
      </w:r>
      <w:r w:rsidRPr="00A44849">
        <w:rPr>
          <w:rFonts w:ascii="Arial" w:hAnsi="Arial" w:cs="Arial"/>
          <w:b/>
          <w:i/>
          <w:sz w:val="16"/>
          <w:szCs w:val="16"/>
          <w:u w:val="single"/>
        </w:rPr>
        <w:t xml:space="preserve"> administrativa contratante)</w:t>
      </w:r>
      <w:r w:rsidRPr="00A44849">
        <w:rPr>
          <w:rFonts w:ascii="Arial" w:hAnsi="Arial" w:cs="Arial"/>
          <w:sz w:val="16"/>
          <w:szCs w:val="16"/>
        </w:rPr>
        <w:t xml:space="preserve">, emitió el__________ </w:t>
      </w:r>
      <w:r w:rsidRPr="00A44849">
        <w:rPr>
          <w:rFonts w:ascii="Arial" w:hAnsi="Arial" w:cs="Arial"/>
          <w:b/>
          <w:i/>
          <w:sz w:val="16"/>
          <w:szCs w:val="16"/>
          <w:u w:val="single"/>
        </w:rPr>
        <w:t>(anotar el documento o acto en el que consta la adjudicación y su fecha de emisión)</w:t>
      </w:r>
      <w:r w:rsidRPr="00A44849">
        <w:rPr>
          <w:rFonts w:ascii="Arial" w:hAnsi="Arial" w:cs="Arial"/>
          <w:sz w:val="16"/>
          <w:szCs w:val="16"/>
        </w:rPr>
        <w:t xml:space="preserve"> del procedimiento de contratación mencionado en la Declaración que antecede.</w:t>
      </w:r>
    </w:p>
    <w:p w:rsidR="00E15BD9" w:rsidRPr="00A44849" w:rsidRDefault="00E15BD9" w:rsidP="00E15BD9">
      <w:pPr>
        <w:ind w:left="360" w:hanging="360"/>
        <w:jc w:val="both"/>
        <w:rPr>
          <w:rFonts w:ascii="Arial" w:hAnsi="Arial" w:cs="Arial"/>
          <w:b/>
          <w:sz w:val="16"/>
          <w:szCs w:val="16"/>
        </w:rPr>
      </w:pPr>
    </w:p>
    <w:p w:rsidR="00E15BD9" w:rsidRPr="00A44849" w:rsidRDefault="00E15BD9" w:rsidP="00E15BD9">
      <w:pPr>
        <w:ind w:left="567" w:hanging="567"/>
        <w:jc w:val="both"/>
        <w:rPr>
          <w:rFonts w:ascii="Arial" w:hAnsi="Arial" w:cs="Arial"/>
          <w:sz w:val="16"/>
          <w:szCs w:val="16"/>
        </w:rPr>
      </w:pPr>
      <w:r w:rsidRPr="00A44849">
        <w:rPr>
          <w:rFonts w:ascii="Arial" w:hAnsi="Arial" w:cs="Arial"/>
          <w:sz w:val="16"/>
          <w:szCs w:val="16"/>
        </w:rPr>
        <w:t xml:space="preserve">I.8 </w:t>
      </w:r>
      <w:r w:rsidRPr="00A44849">
        <w:rPr>
          <w:rFonts w:ascii="Arial" w:hAnsi="Arial" w:cs="Arial"/>
          <w:sz w:val="16"/>
          <w:szCs w:val="16"/>
        </w:rPr>
        <w:tab/>
        <w:t>Conforme a lo previsto en los artículos 57 de la Ley de Adquisiciones, Arrendamientos y Servicios del Sector Público y  107 de su Reglamento, “EL PROVEEDOR” en caso de auditorias, visitas o inspecciones que practique la Secretaría de la Función Pública y el Órgano Interno de Control en “EL INSTITUTO”, deberá proporcionar la información que en su momento se requiera, relativa al presente contrato.</w:t>
      </w:r>
    </w:p>
    <w:p w:rsidR="00E15BD9" w:rsidRPr="00A44849" w:rsidRDefault="00E15BD9" w:rsidP="00E15BD9">
      <w:pPr>
        <w:ind w:left="567" w:hanging="567"/>
        <w:jc w:val="both"/>
        <w:rPr>
          <w:rFonts w:ascii="Arial" w:hAnsi="Arial" w:cs="Arial"/>
          <w:sz w:val="16"/>
          <w:szCs w:val="16"/>
          <w:lang w:val="es-ES_tradnl"/>
        </w:rPr>
      </w:pPr>
    </w:p>
    <w:p w:rsidR="00E15BD9" w:rsidRPr="00A44849" w:rsidRDefault="00E15BD9" w:rsidP="00E15BD9">
      <w:pPr>
        <w:ind w:left="567" w:hanging="567"/>
        <w:jc w:val="both"/>
        <w:rPr>
          <w:rFonts w:ascii="Arial" w:hAnsi="Arial" w:cs="Arial"/>
          <w:sz w:val="16"/>
          <w:szCs w:val="16"/>
        </w:rPr>
      </w:pPr>
      <w:r w:rsidRPr="00A44849">
        <w:rPr>
          <w:rFonts w:ascii="Arial" w:hAnsi="Arial" w:cs="Arial"/>
          <w:sz w:val="16"/>
          <w:szCs w:val="16"/>
        </w:rPr>
        <w:t>I.9.</w:t>
      </w:r>
      <w:r w:rsidRPr="00A44849">
        <w:rPr>
          <w:rFonts w:ascii="Arial" w:hAnsi="Arial" w:cs="Arial"/>
          <w:sz w:val="16"/>
          <w:szCs w:val="16"/>
        </w:rPr>
        <w:tab/>
        <w:t>De conformidad con lo previsto en el artículo 81, fracción IV, del Reglamento de la Ley de Adquisiciones, Arrendamientos y Servicios del Sector Público, en caso de discrepancia entre el contenido de la  Convocatoria  y el presente instrumento, prevalecerá lo establecido en la Convocatoria.</w:t>
      </w:r>
    </w:p>
    <w:p w:rsidR="00E15BD9" w:rsidRPr="00A44849" w:rsidRDefault="00E15BD9" w:rsidP="00E15BD9">
      <w:pPr>
        <w:jc w:val="both"/>
        <w:rPr>
          <w:rFonts w:ascii="Arial" w:hAnsi="Arial" w:cs="Arial"/>
          <w:sz w:val="16"/>
          <w:szCs w:val="16"/>
        </w:rPr>
      </w:pPr>
    </w:p>
    <w:p w:rsidR="00E15BD9" w:rsidRPr="00A44849" w:rsidRDefault="00E15BD9" w:rsidP="00E15BD9">
      <w:pPr>
        <w:ind w:left="567" w:hanging="567"/>
        <w:jc w:val="both"/>
        <w:rPr>
          <w:rFonts w:ascii="Arial" w:hAnsi="Arial" w:cs="Arial"/>
          <w:sz w:val="16"/>
          <w:szCs w:val="16"/>
        </w:rPr>
      </w:pPr>
      <w:r w:rsidRPr="00A44849">
        <w:rPr>
          <w:rFonts w:ascii="Arial" w:hAnsi="Arial" w:cs="Arial"/>
          <w:b/>
          <w:sz w:val="16"/>
          <w:szCs w:val="16"/>
          <w:lang w:val="es-ES_tradnl"/>
        </w:rPr>
        <w:t>I.10.</w:t>
      </w:r>
      <w:r w:rsidRPr="00A44849">
        <w:rPr>
          <w:rFonts w:ascii="Arial" w:hAnsi="Arial" w:cs="Arial"/>
          <w:b/>
          <w:sz w:val="16"/>
          <w:szCs w:val="16"/>
          <w:lang w:val="es-ES_tradnl"/>
        </w:rPr>
        <w:tab/>
      </w:r>
      <w:r w:rsidRPr="00A44849">
        <w:rPr>
          <w:rFonts w:ascii="Arial" w:hAnsi="Arial" w:cs="Arial"/>
          <w:sz w:val="16"/>
          <w:szCs w:val="16"/>
        </w:rPr>
        <w:t xml:space="preserve">Señala como domicilio para todos los efectos de este acto jurídico el ubicado en ______________ </w:t>
      </w:r>
      <w:r w:rsidRPr="00A44849">
        <w:rPr>
          <w:rFonts w:ascii="Arial" w:hAnsi="Arial" w:cs="Arial"/>
          <w:b/>
          <w:i/>
          <w:sz w:val="16"/>
          <w:szCs w:val="16"/>
          <w:u w:val="single"/>
        </w:rPr>
        <w:t>(indicar el domicilio de la unidad administrativa contratante, señalando calle, número, colonia, código postal y ciudad)</w:t>
      </w:r>
      <w:r w:rsidRPr="00A44849">
        <w:rPr>
          <w:rFonts w:ascii="Arial" w:hAnsi="Arial" w:cs="Arial"/>
          <w:sz w:val="16"/>
          <w:szCs w:val="16"/>
        </w:rPr>
        <w:t>.</w:t>
      </w:r>
    </w:p>
    <w:p w:rsidR="00E15BD9" w:rsidRPr="00A44849" w:rsidRDefault="00E15BD9" w:rsidP="00E15BD9">
      <w:pPr>
        <w:jc w:val="both"/>
        <w:rPr>
          <w:rFonts w:ascii="Arial" w:hAnsi="Arial" w:cs="Arial"/>
          <w:b/>
          <w:sz w:val="16"/>
          <w:szCs w:val="16"/>
        </w:rPr>
      </w:pPr>
    </w:p>
    <w:p w:rsidR="00E15BD9" w:rsidRPr="00A44849" w:rsidRDefault="00E15BD9" w:rsidP="00E15BD9">
      <w:pPr>
        <w:pStyle w:val="Textoindependiente21"/>
        <w:widowControl/>
        <w:rPr>
          <w:rFonts w:cs="Arial"/>
          <w:sz w:val="16"/>
          <w:szCs w:val="16"/>
        </w:rPr>
      </w:pPr>
      <w:r w:rsidRPr="00A44849">
        <w:rPr>
          <w:rFonts w:cs="Arial"/>
          <w:b/>
          <w:sz w:val="16"/>
          <w:szCs w:val="16"/>
        </w:rPr>
        <w:t>II.</w:t>
      </w:r>
      <w:r w:rsidRPr="00A44849">
        <w:rPr>
          <w:rFonts w:cs="Arial"/>
          <w:b/>
          <w:sz w:val="16"/>
          <w:szCs w:val="16"/>
        </w:rPr>
        <w:tab/>
        <w:t>“EL PROVEEDOR” declara que:</w:t>
      </w:r>
      <w:r w:rsidRPr="00A44849">
        <w:rPr>
          <w:rFonts w:cs="Arial"/>
          <w:sz w:val="16"/>
          <w:szCs w:val="16"/>
        </w:rPr>
        <w:t xml:space="preserve"> </w:t>
      </w:r>
    </w:p>
    <w:p w:rsidR="00E15BD9" w:rsidRPr="00A44849" w:rsidRDefault="00E15BD9" w:rsidP="00E15BD9">
      <w:pPr>
        <w:rPr>
          <w:rFonts w:ascii="Arial" w:hAnsi="Arial" w:cs="Arial"/>
          <w:sz w:val="16"/>
          <w:szCs w:val="16"/>
        </w:rPr>
      </w:pPr>
    </w:p>
    <w:p w:rsidR="00E15BD9" w:rsidRPr="00A44849" w:rsidRDefault="00E15BD9" w:rsidP="00E15BD9">
      <w:pPr>
        <w:jc w:val="both"/>
        <w:rPr>
          <w:rFonts w:ascii="Arial" w:hAnsi="Arial" w:cs="Arial"/>
          <w:b/>
          <w:i/>
          <w:sz w:val="16"/>
          <w:szCs w:val="16"/>
          <w:u w:val="single"/>
        </w:rPr>
      </w:pPr>
      <w:r w:rsidRPr="00A44849">
        <w:rPr>
          <w:rFonts w:ascii="Arial" w:hAnsi="Arial" w:cs="Arial"/>
          <w:b/>
          <w:bCs/>
          <w:i/>
          <w:sz w:val="16"/>
          <w:szCs w:val="16"/>
        </w:rPr>
        <w:t xml:space="preserve">NOTA: </w:t>
      </w:r>
      <w:r w:rsidRPr="00A44849">
        <w:rPr>
          <w:rFonts w:ascii="Arial" w:hAnsi="Arial" w:cs="Arial"/>
          <w:b/>
          <w:i/>
          <w:sz w:val="16"/>
          <w:szCs w:val="16"/>
          <w:u w:val="single"/>
        </w:rPr>
        <w:t>(Si “EL PROVEEDOR” fuese una persona  moral, se empleará el texto siguiente:)</w:t>
      </w:r>
    </w:p>
    <w:p w:rsidR="00E15BD9" w:rsidRPr="00A44849" w:rsidRDefault="00E15BD9" w:rsidP="00E15BD9">
      <w:pPr>
        <w:rPr>
          <w:rFonts w:ascii="Arial" w:hAnsi="Arial" w:cs="Arial"/>
          <w:sz w:val="16"/>
          <w:szCs w:val="16"/>
        </w:rPr>
      </w:pPr>
    </w:p>
    <w:p w:rsidR="00E15BD9" w:rsidRPr="00A44849" w:rsidRDefault="00E15BD9" w:rsidP="00E15BD9">
      <w:pPr>
        <w:ind w:left="567" w:hanging="567"/>
        <w:jc w:val="both"/>
        <w:rPr>
          <w:rFonts w:ascii="Arial" w:hAnsi="Arial" w:cs="Arial"/>
          <w:sz w:val="16"/>
          <w:szCs w:val="16"/>
        </w:rPr>
      </w:pPr>
      <w:r w:rsidRPr="00A44849">
        <w:rPr>
          <w:rFonts w:ascii="Arial" w:hAnsi="Arial" w:cs="Arial"/>
          <w:b/>
          <w:sz w:val="16"/>
          <w:szCs w:val="16"/>
        </w:rPr>
        <w:t>II.1.</w:t>
      </w:r>
      <w:r w:rsidRPr="00A44849">
        <w:rPr>
          <w:rFonts w:ascii="Arial" w:hAnsi="Arial" w:cs="Arial"/>
          <w:sz w:val="16"/>
          <w:szCs w:val="16"/>
        </w:rPr>
        <w:tab/>
        <w:t xml:space="preserve">Es una persona moral constituida de conformidad con las leyes de los Estados Unidos Mexicanos, según consta en la Escritura Pública </w:t>
      </w:r>
      <w:r w:rsidRPr="00A44849">
        <w:rPr>
          <w:rFonts w:ascii="Arial" w:hAnsi="Arial" w:cs="Arial"/>
          <w:b/>
          <w:i/>
          <w:sz w:val="16"/>
          <w:szCs w:val="16"/>
          <w:u w:val="single"/>
        </w:rPr>
        <w:t>(Póliza)</w:t>
      </w:r>
      <w:r w:rsidRPr="00A44849">
        <w:rPr>
          <w:rFonts w:ascii="Arial" w:hAnsi="Arial" w:cs="Arial"/>
          <w:sz w:val="16"/>
          <w:szCs w:val="16"/>
        </w:rPr>
        <w:t xml:space="preserve"> número _____, del __ de ______ </w:t>
      </w:r>
      <w:proofErr w:type="spellStart"/>
      <w:r w:rsidRPr="00A44849">
        <w:rPr>
          <w:rFonts w:ascii="Arial" w:hAnsi="Arial" w:cs="Arial"/>
          <w:sz w:val="16"/>
          <w:szCs w:val="16"/>
        </w:rPr>
        <w:t>de</w:t>
      </w:r>
      <w:proofErr w:type="spellEnd"/>
      <w:r w:rsidRPr="00A44849">
        <w:rPr>
          <w:rFonts w:ascii="Arial" w:hAnsi="Arial" w:cs="Arial"/>
          <w:sz w:val="16"/>
          <w:szCs w:val="16"/>
        </w:rPr>
        <w:t xml:space="preserve"> ____, otorgada ante la fe del Licenciado ____________, Notario </w:t>
      </w:r>
      <w:r w:rsidRPr="00A44849">
        <w:rPr>
          <w:rFonts w:ascii="Arial" w:hAnsi="Arial" w:cs="Arial"/>
          <w:b/>
          <w:i/>
          <w:sz w:val="16"/>
          <w:szCs w:val="16"/>
          <w:u w:val="single"/>
        </w:rPr>
        <w:t>(Corredor)</w:t>
      </w:r>
      <w:r w:rsidRPr="00A44849">
        <w:rPr>
          <w:rFonts w:ascii="Arial" w:hAnsi="Arial" w:cs="Arial"/>
          <w:b/>
          <w:i/>
          <w:sz w:val="16"/>
          <w:szCs w:val="16"/>
        </w:rPr>
        <w:t xml:space="preserve"> </w:t>
      </w:r>
      <w:r w:rsidRPr="00A44849">
        <w:rPr>
          <w:rFonts w:ascii="Arial" w:hAnsi="Arial" w:cs="Arial"/>
          <w:sz w:val="16"/>
          <w:szCs w:val="16"/>
        </w:rPr>
        <w:t xml:space="preserve">Público _____  número _____ de la ciudad de _______, inscrita en el Registro Público de la Propiedad y el Comercio, bajo el folio mercantil número _____, de fecha ______.” </w:t>
      </w:r>
    </w:p>
    <w:p w:rsidR="00E15BD9" w:rsidRPr="00A44849" w:rsidRDefault="00E15BD9" w:rsidP="00E15BD9">
      <w:pPr>
        <w:rPr>
          <w:rFonts w:ascii="Arial" w:hAnsi="Arial" w:cs="Arial"/>
          <w:sz w:val="16"/>
          <w:szCs w:val="16"/>
        </w:rPr>
      </w:pPr>
    </w:p>
    <w:p w:rsidR="00E15BD9" w:rsidRPr="00A44849" w:rsidRDefault="00E15BD9" w:rsidP="00E15BD9">
      <w:pPr>
        <w:ind w:left="567" w:hanging="567"/>
        <w:jc w:val="both"/>
        <w:rPr>
          <w:rFonts w:ascii="Arial" w:hAnsi="Arial" w:cs="Arial"/>
          <w:sz w:val="16"/>
          <w:szCs w:val="16"/>
        </w:rPr>
      </w:pPr>
      <w:r w:rsidRPr="00A44849">
        <w:rPr>
          <w:rFonts w:ascii="Arial" w:hAnsi="Arial" w:cs="Arial"/>
          <w:b/>
          <w:sz w:val="16"/>
          <w:szCs w:val="16"/>
        </w:rPr>
        <w:t>II.2.</w:t>
      </w:r>
      <w:r w:rsidRPr="00A44849">
        <w:rPr>
          <w:rFonts w:ascii="Arial" w:hAnsi="Arial" w:cs="Arial"/>
          <w:b/>
          <w:sz w:val="16"/>
          <w:szCs w:val="16"/>
        </w:rPr>
        <w:tab/>
      </w:r>
      <w:r w:rsidRPr="00A44849">
        <w:rPr>
          <w:rFonts w:ascii="Arial" w:hAnsi="Arial" w:cs="Arial"/>
          <w:sz w:val="16"/>
          <w:szCs w:val="16"/>
        </w:rPr>
        <w:t xml:space="preserve">Se encuentra representada para la celebración de este contrato, por el C._______, quien acredita su personalidad en términos de la Escritura Pública número ________, del __ de ________ </w:t>
      </w:r>
      <w:proofErr w:type="spellStart"/>
      <w:r w:rsidRPr="00A44849">
        <w:rPr>
          <w:rFonts w:ascii="Arial" w:hAnsi="Arial" w:cs="Arial"/>
          <w:sz w:val="16"/>
          <w:szCs w:val="16"/>
        </w:rPr>
        <w:t>de</w:t>
      </w:r>
      <w:proofErr w:type="spellEnd"/>
      <w:r w:rsidRPr="00A44849">
        <w:rPr>
          <w:rFonts w:ascii="Arial" w:hAnsi="Arial" w:cs="Arial"/>
          <w:sz w:val="16"/>
          <w:szCs w:val="16"/>
        </w:rPr>
        <w:t xml:space="preserve"> _____, otorgada ante la fe del Licenciado ____________, Notario Público número ___, de la ciudad de __________, y manifiesta bajo protesta de decir verdad, que las facultades que le fueron conferidas no le han sido revocadas, modificadas ni restringidas en forma alguna.</w:t>
      </w:r>
    </w:p>
    <w:p w:rsidR="00E15BD9" w:rsidRPr="00A44849" w:rsidRDefault="00E15BD9" w:rsidP="00E15BD9">
      <w:pPr>
        <w:tabs>
          <w:tab w:val="left" w:pos="2268"/>
        </w:tabs>
        <w:ind w:left="567" w:right="-93" w:hanging="567"/>
        <w:jc w:val="both"/>
        <w:rPr>
          <w:rFonts w:ascii="Arial" w:hAnsi="Arial" w:cs="Arial"/>
          <w:sz w:val="16"/>
          <w:szCs w:val="16"/>
        </w:rPr>
      </w:pPr>
    </w:p>
    <w:p w:rsidR="00E15BD9" w:rsidRPr="00A44849" w:rsidRDefault="00E15BD9" w:rsidP="00E15BD9">
      <w:pPr>
        <w:ind w:left="567" w:hanging="567"/>
        <w:jc w:val="both"/>
        <w:rPr>
          <w:rFonts w:ascii="Arial" w:hAnsi="Arial" w:cs="Arial"/>
          <w:sz w:val="16"/>
          <w:szCs w:val="16"/>
        </w:rPr>
      </w:pPr>
      <w:r w:rsidRPr="00A44849">
        <w:rPr>
          <w:rFonts w:ascii="Arial" w:hAnsi="Arial" w:cs="Arial"/>
          <w:b/>
          <w:sz w:val="16"/>
          <w:szCs w:val="16"/>
        </w:rPr>
        <w:t>II.3.</w:t>
      </w:r>
      <w:r w:rsidRPr="00A44849">
        <w:rPr>
          <w:rFonts w:ascii="Arial" w:hAnsi="Arial" w:cs="Arial"/>
          <w:b/>
          <w:sz w:val="16"/>
          <w:szCs w:val="16"/>
        </w:rPr>
        <w:tab/>
      </w:r>
      <w:r w:rsidRPr="00A44849">
        <w:rPr>
          <w:rFonts w:ascii="Arial" w:hAnsi="Arial" w:cs="Arial"/>
          <w:sz w:val="16"/>
          <w:szCs w:val="16"/>
        </w:rPr>
        <w:t xml:space="preserve">De acuerdo con sus estatutos, su objeto social consiste entre otras actividades, en ___________________ </w:t>
      </w:r>
      <w:r w:rsidRPr="00A44849">
        <w:rPr>
          <w:rFonts w:ascii="Arial" w:hAnsi="Arial" w:cs="Arial"/>
          <w:b/>
          <w:sz w:val="16"/>
          <w:szCs w:val="16"/>
        </w:rPr>
        <w:t>(</w:t>
      </w:r>
      <w:r w:rsidRPr="00A44849">
        <w:rPr>
          <w:rFonts w:ascii="Arial" w:hAnsi="Arial" w:cs="Arial"/>
          <w:b/>
          <w:i/>
          <w:sz w:val="16"/>
          <w:szCs w:val="16"/>
          <w:u w:val="single"/>
        </w:rPr>
        <w:t>precisar las actividades d</w:t>
      </w:r>
      <w:r w:rsidR="00E73FAA" w:rsidRPr="00A44849">
        <w:rPr>
          <w:rFonts w:ascii="Arial" w:hAnsi="Arial" w:cs="Arial"/>
          <w:b/>
          <w:i/>
          <w:sz w:val="16"/>
          <w:szCs w:val="16"/>
          <w:u w:val="single"/>
        </w:rPr>
        <w:t xml:space="preserve">el proveedor para la prestación </w:t>
      </w:r>
      <w:r w:rsidRPr="00A44849">
        <w:rPr>
          <w:rFonts w:ascii="Arial" w:hAnsi="Arial" w:cs="Arial"/>
          <w:b/>
          <w:i/>
          <w:sz w:val="16"/>
          <w:szCs w:val="16"/>
          <w:u w:val="single"/>
        </w:rPr>
        <w:t>de</w:t>
      </w:r>
      <w:r w:rsidR="00E73FAA" w:rsidRPr="00A44849">
        <w:rPr>
          <w:rFonts w:ascii="Arial" w:hAnsi="Arial" w:cs="Arial"/>
          <w:b/>
          <w:i/>
          <w:sz w:val="16"/>
          <w:szCs w:val="16"/>
          <w:u w:val="single"/>
        </w:rPr>
        <w:t>l servicio</w:t>
      </w:r>
      <w:r w:rsidRPr="00A44849">
        <w:rPr>
          <w:rFonts w:ascii="Arial" w:hAnsi="Arial" w:cs="Arial"/>
          <w:b/>
          <w:i/>
          <w:sz w:val="16"/>
          <w:szCs w:val="16"/>
          <w:u w:val="single"/>
        </w:rPr>
        <w:t>, conforme al acta constitutiva de la sociedad mercantil</w:t>
      </w:r>
      <w:r w:rsidRPr="00A44849">
        <w:rPr>
          <w:rFonts w:ascii="Arial" w:hAnsi="Arial" w:cs="Arial"/>
          <w:b/>
          <w:sz w:val="16"/>
          <w:szCs w:val="16"/>
        </w:rPr>
        <w:t>)</w:t>
      </w:r>
      <w:r w:rsidRPr="00A44849">
        <w:rPr>
          <w:rFonts w:ascii="Arial" w:hAnsi="Arial" w:cs="Arial"/>
          <w:sz w:val="16"/>
          <w:szCs w:val="16"/>
        </w:rPr>
        <w:t>.</w:t>
      </w:r>
    </w:p>
    <w:p w:rsidR="00E15BD9" w:rsidRPr="00A44849" w:rsidRDefault="00E15BD9" w:rsidP="00E15BD9">
      <w:pPr>
        <w:tabs>
          <w:tab w:val="left" w:pos="2268"/>
        </w:tabs>
        <w:ind w:left="567" w:right="-93" w:hanging="567"/>
        <w:jc w:val="both"/>
        <w:rPr>
          <w:rFonts w:ascii="Arial" w:hAnsi="Arial" w:cs="Arial"/>
          <w:sz w:val="16"/>
          <w:szCs w:val="16"/>
        </w:rPr>
      </w:pPr>
    </w:p>
    <w:p w:rsidR="00E15BD9" w:rsidRPr="00A44849" w:rsidRDefault="00E15BD9" w:rsidP="00E15BD9">
      <w:pPr>
        <w:ind w:left="851" w:hanging="851"/>
        <w:jc w:val="both"/>
        <w:rPr>
          <w:rFonts w:ascii="Arial" w:hAnsi="Arial" w:cs="Arial"/>
          <w:b/>
          <w:i/>
          <w:sz w:val="16"/>
          <w:szCs w:val="16"/>
          <w:u w:val="single"/>
        </w:rPr>
      </w:pPr>
      <w:r w:rsidRPr="00A44849">
        <w:rPr>
          <w:rFonts w:ascii="Arial" w:hAnsi="Arial" w:cs="Arial"/>
          <w:b/>
          <w:bCs/>
          <w:i/>
          <w:sz w:val="16"/>
          <w:szCs w:val="16"/>
        </w:rPr>
        <w:t xml:space="preserve">NOTA: </w:t>
      </w:r>
      <w:r w:rsidRPr="00A44849">
        <w:rPr>
          <w:rFonts w:ascii="Arial" w:hAnsi="Arial" w:cs="Arial"/>
          <w:b/>
          <w:i/>
          <w:sz w:val="16"/>
          <w:szCs w:val="16"/>
          <w:u w:val="single"/>
        </w:rPr>
        <w:t>(Si “EL PROVEEDOR” fuese una persona física, se empleará el siguiente texto, en sustitución a las Declaraciones II.1, II.2 y II.3, en la inteligencia de que se deberá ajustar la numeración)</w:t>
      </w:r>
    </w:p>
    <w:p w:rsidR="00E15BD9" w:rsidRPr="00A44849" w:rsidRDefault="00E15BD9" w:rsidP="00E15BD9">
      <w:pPr>
        <w:ind w:left="851" w:hanging="851"/>
        <w:rPr>
          <w:rFonts w:ascii="Arial" w:hAnsi="Arial" w:cs="Arial"/>
          <w:sz w:val="16"/>
          <w:szCs w:val="16"/>
        </w:rPr>
      </w:pPr>
    </w:p>
    <w:p w:rsidR="00E15BD9" w:rsidRPr="00A44849" w:rsidRDefault="00E15BD9" w:rsidP="00E15BD9">
      <w:pPr>
        <w:ind w:left="567" w:hanging="567"/>
        <w:jc w:val="both"/>
        <w:rPr>
          <w:rFonts w:ascii="Arial" w:hAnsi="Arial" w:cs="Arial"/>
          <w:sz w:val="16"/>
          <w:szCs w:val="16"/>
        </w:rPr>
      </w:pPr>
      <w:r w:rsidRPr="00A44849">
        <w:rPr>
          <w:rFonts w:ascii="Arial" w:hAnsi="Arial" w:cs="Arial"/>
          <w:sz w:val="16"/>
          <w:szCs w:val="16"/>
        </w:rPr>
        <w:t>II.4.</w:t>
      </w:r>
      <w:r w:rsidRPr="00A44849">
        <w:rPr>
          <w:rFonts w:ascii="Arial" w:hAnsi="Arial" w:cs="Arial"/>
          <w:sz w:val="16"/>
          <w:szCs w:val="16"/>
        </w:rPr>
        <w:tab/>
        <w:t>Es una persona física, con actividades empresariales dedicada a___________, con capacidad legal para obligarse en los términos del presente contrato.”</w:t>
      </w:r>
    </w:p>
    <w:p w:rsidR="00E15BD9" w:rsidRPr="00A44849" w:rsidRDefault="00E15BD9" w:rsidP="00E15BD9">
      <w:pPr>
        <w:tabs>
          <w:tab w:val="left" w:pos="2268"/>
        </w:tabs>
        <w:ind w:left="567" w:right="-93" w:hanging="567"/>
        <w:jc w:val="both"/>
        <w:rPr>
          <w:rFonts w:ascii="Arial" w:hAnsi="Arial" w:cs="Arial"/>
          <w:b/>
          <w:i/>
          <w:sz w:val="16"/>
          <w:szCs w:val="16"/>
          <w:u w:val="single"/>
        </w:rPr>
      </w:pPr>
    </w:p>
    <w:p w:rsidR="00E15BD9" w:rsidRPr="00A44849" w:rsidRDefault="00E15BD9" w:rsidP="00E15BD9">
      <w:pPr>
        <w:ind w:left="567" w:hanging="567"/>
        <w:jc w:val="both"/>
        <w:rPr>
          <w:rFonts w:ascii="Arial" w:hAnsi="Arial" w:cs="Arial"/>
          <w:sz w:val="16"/>
          <w:szCs w:val="16"/>
        </w:rPr>
      </w:pPr>
      <w:r w:rsidRPr="00A44849">
        <w:rPr>
          <w:rFonts w:ascii="Arial" w:hAnsi="Arial" w:cs="Arial"/>
          <w:sz w:val="16"/>
          <w:szCs w:val="16"/>
        </w:rPr>
        <w:t>II.5.</w:t>
      </w:r>
      <w:r w:rsidRPr="00A44849">
        <w:rPr>
          <w:rFonts w:ascii="Arial" w:hAnsi="Arial" w:cs="Arial"/>
          <w:sz w:val="16"/>
          <w:szCs w:val="16"/>
        </w:rPr>
        <w:tab/>
        <w:t>La Secretaría de Hacienda y Crédito Público le otorgó el Registro Federal de Contribuyentes número _________. Asimismo, cuenta con Registro Patronal ante “EL INSTITUTO” número _____________ (este último requisito es opcional).</w:t>
      </w:r>
    </w:p>
    <w:p w:rsidR="00E15BD9" w:rsidRPr="00A44849" w:rsidRDefault="00E15BD9" w:rsidP="00E15BD9">
      <w:pPr>
        <w:tabs>
          <w:tab w:val="left" w:pos="567"/>
        </w:tabs>
        <w:ind w:right="-93"/>
        <w:jc w:val="both"/>
        <w:rPr>
          <w:rFonts w:ascii="Arial" w:hAnsi="Arial" w:cs="Arial"/>
          <w:b/>
          <w:i/>
          <w:sz w:val="16"/>
          <w:szCs w:val="16"/>
          <w:u w:val="single"/>
        </w:rPr>
      </w:pPr>
    </w:p>
    <w:p w:rsidR="00E15BD9" w:rsidRPr="00A44849" w:rsidRDefault="00E15BD9" w:rsidP="00E15BD9">
      <w:pPr>
        <w:ind w:left="567" w:hanging="567"/>
        <w:jc w:val="both"/>
        <w:rPr>
          <w:rFonts w:ascii="Arial" w:hAnsi="Arial" w:cs="Arial"/>
          <w:sz w:val="16"/>
          <w:szCs w:val="16"/>
        </w:rPr>
      </w:pPr>
      <w:r w:rsidRPr="00A44849">
        <w:rPr>
          <w:rFonts w:ascii="Arial" w:hAnsi="Arial" w:cs="Arial"/>
          <w:sz w:val="16"/>
          <w:szCs w:val="16"/>
        </w:rPr>
        <w:t>II.6.</w:t>
      </w:r>
      <w:r w:rsidRPr="00A44849">
        <w:rPr>
          <w:rFonts w:ascii="Arial" w:hAnsi="Arial" w:cs="Arial"/>
          <w:sz w:val="16"/>
          <w:szCs w:val="16"/>
        </w:rPr>
        <w:tab/>
        <w:t>Manifiesta bajo protesta de decir verdad, no encontrarse en los supuestos de los artículos 50 y 60 de la Ley de Adquisiciones, Arrendamientos y Servicios del Sector Público.</w:t>
      </w:r>
    </w:p>
    <w:p w:rsidR="00E15BD9" w:rsidRPr="00A44849" w:rsidRDefault="00E15BD9" w:rsidP="00E15BD9">
      <w:pPr>
        <w:ind w:right="-93"/>
        <w:jc w:val="both"/>
        <w:rPr>
          <w:rFonts w:ascii="Arial" w:hAnsi="Arial" w:cs="Arial"/>
          <w:sz w:val="16"/>
          <w:szCs w:val="16"/>
        </w:rPr>
      </w:pPr>
    </w:p>
    <w:p w:rsidR="00E15BD9" w:rsidRPr="00A44849" w:rsidRDefault="00E15BD9" w:rsidP="00E15BD9">
      <w:pPr>
        <w:ind w:left="851" w:right="-93" w:hanging="851"/>
        <w:jc w:val="both"/>
        <w:rPr>
          <w:rFonts w:ascii="Arial" w:hAnsi="Arial" w:cs="Arial"/>
          <w:b/>
          <w:i/>
          <w:sz w:val="16"/>
          <w:szCs w:val="16"/>
          <w:u w:val="single"/>
        </w:rPr>
      </w:pPr>
      <w:r w:rsidRPr="00A44849">
        <w:rPr>
          <w:rFonts w:ascii="Arial" w:hAnsi="Arial" w:cs="Arial"/>
          <w:b/>
          <w:bCs/>
          <w:i/>
          <w:sz w:val="16"/>
          <w:szCs w:val="16"/>
          <w:u w:val="single"/>
        </w:rPr>
        <w:t xml:space="preserve">NOTA: </w:t>
      </w:r>
      <w:r w:rsidRPr="00A44849">
        <w:rPr>
          <w:rFonts w:ascii="Arial" w:hAnsi="Arial" w:cs="Arial"/>
          <w:b/>
          <w:i/>
          <w:sz w:val="16"/>
          <w:szCs w:val="16"/>
          <w:u w:val="single"/>
        </w:rPr>
        <w:t>(En caso de que el importe del contrato sea superior al límite impuesto por la S.H.C.P., en la miscelánea fiscal del ejercicio correspondiente ($300,000.00), deberá insertarse la siguiente declaración:)</w:t>
      </w:r>
    </w:p>
    <w:p w:rsidR="00E15BD9" w:rsidRPr="00A44849" w:rsidRDefault="00E15BD9" w:rsidP="00E15BD9">
      <w:pPr>
        <w:ind w:left="851" w:right="-93" w:hanging="851"/>
        <w:jc w:val="both"/>
        <w:rPr>
          <w:rFonts w:ascii="Arial" w:hAnsi="Arial" w:cs="Arial"/>
          <w:sz w:val="16"/>
          <w:szCs w:val="16"/>
        </w:rPr>
      </w:pPr>
    </w:p>
    <w:p w:rsidR="00E15BD9" w:rsidRPr="00A44849" w:rsidRDefault="00E15BD9" w:rsidP="009877D3">
      <w:pPr>
        <w:tabs>
          <w:tab w:val="left" w:pos="142"/>
        </w:tabs>
        <w:ind w:right="-93"/>
        <w:jc w:val="both"/>
        <w:rPr>
          <w:rFonts w:ascii="Arial" w:hAnsi="Arial" w:cs="Arial"/>
          <w:sz w:val="16"/>
          <w:szCs w:val="16"/>
        </w:rPr>
      </w:pPr>
      <w:r w:rsidRPr="00A44849">
        <w:rPr>
          <w:rFonts w:ascii="Arial" w:hAnsi="Arial" w:cs="Arial"/>
          <w:sz w:val="16"/>
          <w:szCs w:val="16"/>
        </w:rPr>
        <w:t>II.7.</w:t>
      </w:r>
      <w:r w:rsidRPr="00A44849">
        <w:rPr>
          <w:rFonts w:ascii="Arial" w:hAnsi="Arial" w:cs="Arial"/>
          <w:sz w:val="16"/>
          <w:szCs w:val="16"/>
        </w:rPr>
        <w:tab/>
        <w:t>Cuenta con el acuse de recepción de la solicitud de opinión ante el Servicio de Administración Tributaria (SAT), relacionada con el cumplimiento de sus obligaciones fiscales en los términos que establece la fracción I, de la Regla I</w:t>
      </w:r>
      <w:r w:rsidR="00F97444" w:rsidRPr="00A44849">
        <w:rPr>
          <w:rFonts w:ascii="Arial" w:hAnsi="Arial" w:cs="Arial"/>
          <w:sz w:val="16"/>
          <w:szCs w:val="16"/>
        </w:rPr>
        <w:t>.</w:t>
      </w:r>
      <w:r w:rsidRPr="00A44849">
        <w:rPr>
          <w:rFonts w:ascii="Arial" w:hAnsi="Arial" w:cs="Arial"/>
          <w:sz w:val="16"/>
          <w:szCs w:val="16"/>
        </w:rPr>
        <w:t>2.1.15 de la Segunda Resolución Miscelánea Fiscal para el presente ejercicio, de conformidad con el artículo 32 D, del Código Fiscal de la Federación, del cual presenta copia a “EL INSTITUTO”, para efectos de la suscripción del presente contrato y se adjunta como Anexo ___ (___).</w:t>
      </w:r>
    </w:p>
    <w:p w:rsidR="00E15BD9" w:rsidRPr="00A44849" w:rsidRDefault="00E15BD9" w:rsidP="00E15BD9">
      <w:pPr>
        <w:tabs>
          <w:tab w:val="left" w:pos="567"/>
        </w:tabs>
        <w:ind w:right="-93"/>
        <w:jc w:val="both"/>
        <w:rPr>
          <w:rFonts w:ascii="Arial" w:hAnsi="Arial" w:cs="Arial"/>
          <w:sz w:val="16"/>
          <w:szCs w:val="16"/>
        </w:rPr>
      </w:pPr>
    </w:p>
    <w:p w:rsidR="00E15BD9" w:rsidRPr="00A44849" w:rsidRDefault="00E15BD9" w:rsidP="009877D3">
      <w:pPr>
        <w:tabs>
          <w:tab w:val="left" w:pos="142"/>
        </w:tabs>
        <w:ind w:right="-93"/>
        <w:jc w:val="both"/>
        <w:rPr>
          <w:rFonts w:ascii="Arial" w:hAnsi="Arial" w:cs="Arial"/>
          <w:sz w:val="16"/>
          <w:szCs w:val="16"/>
        </w:rPr>
      </w:pPr>
      <w:r w:rsidRPr="00A44849">
        <w:rPr>
          <w:rFonts w:ascii="Arial" w:hAnsi="Arial" w:cs="Arial"/>
          <w:sz w:val="16"/>
          <w:szCs w:val="16"/>
        </w:rPr>
        <w:t>II.8.</w:t>
      </w:r>
      <w:r w:rsidRPr="00A44849">
        <w:rPr>
          <w:rFonts w:ascii="Arial" w:hAnsi="Arial" w:cs="Arial"/>
          <w:sz w:val="16"/>
          <w:szCs w:val="16"/>
        </w:rPr>
        <w:tab/>
        <w:t>Manifiesta bajo protesta de decir verdad, que dispone de la organización, experiencia, elementos técnicos, humanos y económicos necesarios, así como con la capacidad suficiente para cumplir con las obligaciones que asume en el presente contrato.</w:t>
      </w:r>
    </w:p>
    <w:p w:rsidR="00E15BD9" w:rsidRPr="00A44849" w:rsidRDefault="00E15BD9" w:rsidP="009877D3">
      <w:pPr>
        <w:tabs>
          <w:tab w:val="left" w:pos="142"/>
        </w:tabs>
        <w:ind w:right="-93"/>
        <w:jc w:val="both"/>
        <w:rPr>
          <w:sz w:val="16"/>
          <w:szCs w:val="16"/>
        </w:rPr>
      </w:pPr>
    </w:p>
    <w:p w:rsidR="00E15BD9" w:rsidRPr="00A44849" w:rsidRDefault="00E15BD9" w:rsidP="00E15BD9">
      <w:pPr>
        <w:tabs>
          <w:tab w:val="left" w:pos="2241"/>
        </w:tabs>
        <w:ind w:left="567" w:right="-93" w:hanging="567"/>
        <w:jc w:val="both"/>
        <w:rPr>
          <w:rFonts w:ascii="Arial" w:hAnsi="Arial" w:cs="Arial"/>
          <w:sz w:val="16"/>
          <w:szCs w:val="16"/>
        </w:rPr>
      </w:pPr>
      <w:r w:rsidRPr="00A44849">
        <w:rPr>
          <w:rFonts w:ascii="Arial" w:hAnsi="Arial" w:cs="Arial"/>
          <w:b/>
          <w:sz w:val="16"/>
          <w:szCs w:val="16"/>
        </w:rPr>
        <w:t>II.9.</w:t>
      </w:r>
      <w:r w:rsidRPr="00A44849">
        <w:rPr>
          <w:rFonts w:ascii="Arial" w:hAnsi="Arial" w:cs="Arial"/>
          <w:b/>
          <w:sz w:val="16"/>
          <w:szCs w:val="16"/>
        </w:rPr>
        <w:tab/>
      </w:r>
      <w:r w:rsidRPr="00A44849">
        <w:rPr>
          <w:rFonts w:ascii="Arial" w:hAnsi="Arial" w:cs="Arial"/>
          <w:sz w:val="16"/>
          <w:szCs w:val="16"/>
        </w:rPr>
        <w:t xml:space="preserve">Señala como domicilio legal para todos los efectos de este acto jurídico, el ubicado en _____________. </w:t>
      </w:r>
      <w:r w:rsidRPr="00A44849">
        <w:rPr>
          <w:rFonts w:ascii="Arial" w:hAnsi="Arial" w:cs="Arial"/>
          <w:b/>
          <w:i/>
          <w:sz w:val="16"/>
          <w:szCs w:val="16"/>
          <w:u w:val="single"/>
        </w:rPr>
        <w:t>(</w:t>
      </w:r>
      <w:proofErr w:type="gramStart"/>
      <w:r w:rsidRPr="00A44849">
        <w:rPr>
          <w:rFonts w:ascii="Arial" w:hAnsi="Arial" w:cs="Arial"/>
          <w:b/>
          <w:i/>
          <w:sz w:val="16"/>
          <w:szCs w:val="16"/>
          <w:u w:val="single"/>
        </w:rPr>
        <w:t>indicar</w:t>
      </w:r>
      <w:proofErr w:type="gramEnd"/>
      <w:r w:rsidRPr="00A44849">
        <w:rPr>
          <w:rFonts w:ascii="Arial" w:hAnsi="Arial" w:cs="Arial"/>
          <w:b/>
          <w:i/>
          <w:sz w:val="16"/>
          <w:szCs w:val="16"/>
          <w:u w:val="single"/>
        </w:rPr>
        <w:t xml:space="preserve"> el domicilio legal, señalando calle, número, colonia, código postal y ciudad)</w:t>
      </w:r>
      <w:r w:rsidRPr="00A44849">
        <w:rPr>
          <w:rFonts w:ascii="Arial" w:hAnsi="Arial" w:cs="Arial"/>
          <w:sz w:val="16"/>
          <w:szCs w:val="16"/>
        </w:rPr>
        <w:t>.</w:t>
      </w:r>
    </w:p>
    <w:p w:rsidR="00E15BD9" w:rsidRPr="00A44849" w:rsidRDefault="00E15BD9" w:rsidP="00E15BD9">
      <w:pPr>
        <w:tabs>
          <w:tab w:val="left" w:pos="142"/>
        </w:tabs>
        <w:ind w:right="-93"/>
        <w:jc w:val="both"/>
        <w:rPr>
          <w:rFonts w:ascii="Arial" w:hAnsi="Arial" w:cs="Arial"/>
          <w:sz w:val="16"/>
          <w:szCs w:val="16"/>
        </w:rPr>
      </w:pPr>
    </w:p>
    <w:p w:rsidR="00E15BD9" w:rsidRPr="00A44849" w:rsidRDefault="00E15BD9" w:rsidP="00E15BD9">
      <w:pPr>
        <w:tabs>
          <w:tab w:val="left" w:pos="142"/>
        </w:tabs>
        <w:ind w:right="-93"/>
        <w:jc w:val="both"/>
        <w:rPr>
          <w:rFonts w:ascii="Arial" w:hAnsi="Arial" w:cs="Arial"/>
          <w:sz w:val="16"/>
          <w:szCs w:val="16"/>
        </w:rPr>
      </w:pPr>
      <w:r w:rsidRPr="00A44849">
        <w:rPr>
          <w:rFonts w:ascii="Arial" w:hAnsi="Arial" w:cs="Arial"/>
          <w:sz w:val="16"/>
          <w:szCs w:val="16"/>
        </w:rPr>
        <w:t>Hechas las declaraciones anteriores, las partes convienen en otorgar el presente contrato, de conformidad con las siguientes:</w:t>
      </w:r>
    </w:p>
    <w:p w:rsidR="00E15BD9" w:rsidRPr="00A44849" w:rsidRDefault="00E15BD9" w:rsidP="00E15BD9">
      <w:pPr>
        <w:tabs>
          <w:tab w:val="left" w:pos="142"/>
        </w:tabs>
        <w:ind w:right="-93"/>
        <w:jc w:val="both"/>
        <w:rPr>
          <w:rFonts w:ascii="Arial" w:hAnsi="Arial" w:cs="Arial"/>
          <w:sz w:val="16"/>
          <w:szCs w:val="16"/>
        </w:rPr>
      </w:pPr>
    </w:p>
    <w:p w:rsidR="00E15BD9" w:rsidRPr="00A44849" w:rsidRDefault="00E15BD9" w:rsidP="00E15BD9">
      <w:pPr>
        <w:pStyle w:val="Ttulo9"/>
        <w:tabs>
          <w:tab w:val="clear" w:pos="1584"/>
        </w:tabs>
        <w:spacing w:before="0" w:after="0"/>
        <w:ind w:right="-91"/>
        <w:jc w:val="center"/>
        <w:rPr>
          <w:b/>
          <w:sz w:val="16"/>
          <w:szCs w:val="16"/>
        </w:rPr>
      </w:pPr>
      <w:r w:rsidRPr="00A44849">
        <w:rPr>
          <w:b/>
          <w:sz w:val="16"/>
          <w:szCs w:val="16"/>
        </w:rPr>
        <w:t>C L Á U S U L A S</w:t>
      </w:r>
    </w:p>
    <w:p w:rsidR="00E15BD9" w:rsidRPr="00A44849" w:rsidRDefault="00E15BD9" w:rsidP="00E15BD9">
      <w:pPr>
        <w:tabs>
          <w:tab w:val="left" w:pos="284"/>
          <w:tab w:val="left" w:pos="993"/>
          <w:tab w:val="left" w:pos="1560"/>
        </w:tabs>
        <w:ind w:left="142" w:right="-91"/>
        <w:jc w:val="both"/>
        <w:rPr>
          <w:rFonts w:ascii="Arial" w:hAnsi="Arial" w:cs="Arial"/>
          <w:b/>
          <w:sz w:val="16"/>
          <w:szCs w:val="16"/>
        </w:rPr>
      </w:pPr>
    </w:p>
    <w:p w:rsidR="00E15BD9" w:rsidRPr="00A44849" w:rsidRDefault="00E15BD9" w:rsidP="00E15BD9">
      <w:pPr>
        <w:tabs>
          <w:tab w:val="left" w:pos="-142"/>
          <w:tab w:val="left" w:pos="993"/>
        </w:tabs>
        <w:ind w:right="-93"/>
        <w:jc w:val="both"/>
        <w:rPr>
          <w:rFonts w:ascii="Arial" w:hAnsi="Arial" w:cs="Arial"/>
          <w:b/>
          <w:i/>
          <w:sz w:val="16"/>
          <w:szCs w:val="16"/>
          <w:u w:val="single"/>
        </w:rPr>
      </w:pPr>
      <w:r w:rsidRPr="00A44849">
        <w:rPr>
          <w:rFonts w:ascii="Arial" w:hAnsi="Arial" w:cs="Arial"/>
          <w:b/>
          <w:sz w:val="16"/>
          <w:szCs w:val="16"/>
        </w:rPr>
        <w:t>PRIMERA.- OBJETO DEL CONTRATO.- “EL INSTITUTO”</w:t>
      </w:r>
      <w:r w:rsidRPr="00A44849">
        <w:rPr>
          <w:rFonts w:ascii="Arial" w:hAnsi="Arial" w:cs="Arial"/>
          <w:sz w:val="16"/>
          <w:szCs w:val="16"/>
        </w:rPr>
        <w:t xml:space="preserve"> se obliga a adquirir de </w:t>
      </w:r>
      <w:r w:rsidRPr="00A44849">
        <w:rPr>
          <w:rFonts w:ascii="Arial" w:hAnsi="Arial" w:cs="Arial"/>
          <w:b/>
          <w:sz w:val="16"/>
          <w:szCs w:val="16"/>
        </w:rPr>
        <w:t>“EL PROVEEDOR”</w:t>
      </w:r>
      <w:r w:rsidR="00E73FAA" w:rsidRPr="00A44849">
        <w:rPr>
          <w:rFonts w:ascii="Arial" w:hAnsi="Arial" w:cs="Arial"/>
          <w:sz w:val="16"/>
          <w:szCs w:val="16"/>
        </w:rPr>
        <w:t xml:space="preserve"> y éste se obliga a prestar el servicio, cuyas características y especificaciones</w:t>
      </w:r>
      <w:r w:rsidRPr="00A44849">
        <w:rPr>
          <w:rFonts w:ascii="Arial" w:hAnsi="Arial" w:cs="Arial"/>
          <w:sz w:val="16"/>
          <w:szCs w:val="16"/>
        </w:rPr>
        <w:t xml:space="preserve"> se describen en el </w:t>
      </w:r>
      <w:r w:rsidRPr="00A44849">
        <w:rPr>
          <w:rFonts w:ascii="Arial" w:hAnsi="Arial" w:cs="Arial"/>
          <w:b/>
          <w:sz w:val="16"/>
          <w:szCs w:val="16"/>
        </w:rPr>
        <w:t>Anexo ___ (___)</w:t>
      </w:r>
      <w:r w:rsidRPr="00A44849">
        <w:rPr>
          <w:rFonts w:ascii="Arial" w:hAnsi="Arial" w:cs="Arial"/>
          <w:sz w:val="16"/>
          <w:szCs w:val="16"/>
        </w:rPr>
        <w:t xml:space="preserve">. </w:t>
      </w:r>
      <w:r w:rsidR="00E73FAA" w:rsidRPr="00A44849">
        <w:rPr>
          <w:rFonts w:ascii="Arial" w:hAnsi="Arial" w:cs="Arial"/>
          <w:b/>
          <w:i/>
          <w:sz w:val="16"/>
          <w:szCs w:val="16"/>
          <w:u w:val="single"/>
        </w:rPr>
        <w:t>(</w:t>
      </w:r>
      <w:proofErr w:type="gramStart"/>
      <w:r w:rsidR="00E73FAA" w:rsidRPr="00A44849">
        <w:rPr>
          <w:rFonts w:ascii="Arial" w:hAnsi="Arial" w:cs="Arial"/>
          <w:b/>
          <w:i/>
          <w:sz w:val="16"/>
          <w:szCs w:val="16"/>
          <w:u w:val="single"/>
        </w:rPr>
        <w:t>en</w:t>
      </w:r>
      <w:proofErr w:type="gramEnd"/>
      <w:r w:rsidR="00E73FAA" w:rsidRPr="00A44849">
        <w:rPr>
          <w:rFonts w:ascii="Arial" w:hAnsi="Arial" w:cs="Arial"/>
          <w:b/>
          <w:i/>
          <w:sz w:val="16"/>
          <w:szCs w:val="16"/>
          <w:u w:val="single"/>
        </w:rPr>
        <w:t xml:space="preserve"> este anexo, se debe</w:t>
      </w:r>
      <w:r w:rsidRPr="00A44849">
        <w:rPr>
          <w:rFonts w:ascii="Arial" w:hAnsi="Arial" w:cs="Arial"/>
          <w:b/>
          <w:i/>
          <w:sz w:val="16"/>
          <w:szCs w:val="16"/>
          <w:u w:val="single"/>
        </w:rPr>
        <w:t xml:space="preserve"> detallar </w:t>
      </w:r>
      <w:r w:rsidR="00E73FAA" w:rsidRPr="00A44849">
        <w:rPr>
          <w:rFonts w:ascii="Arial" w:hAnsi="Arial" w:cs="Arial"/>
          <w:b/>
          <w:i/>
          <w:sz w:val="16"/>
          <w:szCs w:val="16"/>
          <w:u w:val="single"/>
        </w:rPr>
        <w:t>el servicio a contratar</w:t>
      </w:r>
      <w:r w:rsidRPr="00A44849">
        <w:rPr>
          <w:rFonts w:ascii="Arial" w:hAnsi="Arial" w:cs="Arial"/>
          <w:b/>
          <w:i/>
          <w:sz w:val="16"/>
          <w:szCs w:val="16"/>
          <w:u w:val="single"/>
        </w:rPr>
        <w:t>)</w:t>
      </w:r>
    </w:p>
    <w:p w:rsidR="00E15BD9" w:rsidRPr="00A44849" w:rsidRDefault="00E15BD9" w:rsidP="00E15BD9">
      <w:pPr>
        <w:tabs>
          <w:tab w:val="left" w:pos="-142"/>
          <w:tab w:val="left" w:pos="993"/>
        </w:tabs>
        <w:ind w:right="-93"/>
        <w:jc w:val="both"/>
        <w:rPr>
          <w:rFonts w:ascii="Arial" w:hAnsi="Arial" w:cs="Arial"/>
          <w:i/>
          <w:sz w:val="16"/>
          <w:szCs w:val="16"/>
        </w:rPr>
      </w:pPr>
    </w:p>
    <w:p w:rsidR="00E15BD9" w:rsidRPr="00A44849" w:rsidRDefault="00E15BD9" w:rsidP="00E15BD9">
      <w:pPr>
        <w:tabs>
          <w:tab w:val="left" w:pos="-142"/>
          <w:tab w:val="left" w:pos="993"/>
        </w:tabs>
        <w:ind w:left="851" w:right="-93" w:hanging="851"/>
        <w:jc w:val="both"/>
        <w:rPr>
          <w:rFonts w:ascii="Arial" w:hAnsi="Arial" w:cs="Arial"/>
          <w:b/>
          <w:i/>
          <w:sz w:val="16"/>
          <w:szCs w:val="16"/>
          <w:u w:val="single"/>
        </w:rPr>
      </w:pPr>
      <w:r w:rsidRPr="00A44849">
        <w:rPr>
          <w:rFonts w:ascii="Arial" w:hAnsi="Arial" w:cs="Arial"/>
          <w:b/>
          <w:bCs/>
          <w:i/>
          <w:sz w:val="16"/>
          <w:szCs w:val="16"/>
        </w:rPr>
        <w:t xml:space="preserve">NOTA: </w:t>
      </w:r>
      <w:r w:rsidRPr="00A44849">
        <w:rPr>
          <w:rFonts w:ascii="Arial" w:hAnsi="Arial" w:cs="Arial"/>
          <w:b/>
          <w:i/>
          <w:sz w:val="16"/>
          <w:szCs w:val="16"/>
          <w:u w:val="single"/>
        </w:rPr>
        <w:t xml:space="preserve">(En tratándose de contratos abiertos </w:t>
      </w:r>
      <w:r w:rsidR="007C0B3A" w:rsidRPr="00A44849">
        <w:rPr>
          <w:rFonts w:ascii="Arial" w:hAnsi="Arial" w:cs="Arial"/>
          <w:b/>
          <w:i/>
          <w:sz w:val="16"/>
          <w:szCs w:val="16"/>
          <w:u w:val="single"/>
        </w:rPr>
        <w:t>con un mínimo y máximo de partidas a contratar</w:t>
      </w:r>
      <w:r w:rsidRPr="00A44849">
        <w:rPr>
          <w:rFonts w:ascii="Arial" w:hAnsi="Arial" w:cs="Arial"/>
          <w:b/>
          <w:i/>
          <w:sz w:val="16"/>
          <w:szCs w:val="16"/>
          <w:u w:val="single"/>
        </w:rPr>
        <w:t xml:space="preserve"> se deberá insertar la siguiente redacción, en sustitución del párrafo que antecede:)</w:t>
      </w:r>
    </w:p>
    <w:p w:rsidR="00E15BD9" w:rsidRPr="00A44849" w:rsidRDefault="00E15BD9" w:rsidP="00E15BD9">
      <w:pPr>
        <w:tabs>
          <w:tab w:val="left" w:pos="-142"/>
          <w:tab w:val="left" w:pos="993"/>
        </w:tabs>
        <w:ind w:right="-93"/>
        <w:jc w:val="both"/>
        <w:rPr>
          <w:rFonts w:ascii="Arial" w:hAnsi="Arial" w:cs="Arial"/>
          <w:b/>
          <w:sz w:val="16"/>
          <w:szCs w:val="16"/>
        </w:rPr>
      </w:pPr>
    </w:p>
    <w:p w:rsidR="00E15BD9" w:rsidRPr="00A44849" w:rsidRDefault="00E15BD9" w:rsidP="00E15BD9">
      <w:pPr>
        <w:jc w:val="both"/>
        <w:rPr>
          <w:rFonts w:ascii="Arial" w:hAnsi="Arial" w:cs="Arial"/>
          <w:sz w:val="16"/>
          <w:szCs w:val="16"/>
        </w:rPr>
      </w:pPr>
      <w:r w:rsidRPr="00A44849">
        <w:rPr>
          <w:rFonts w:ascii="Arial" w:hAnsi="Arial" w:cs="Arial"/>
          <w:b/>
          <w:sz w:val="16"/>
          <w:szCs w:val="16"/>
        </w:rPr>
        <w:t>“PRIMERA.- OBJETO DEL CONTRATO.- “EL INSTITUTO”</w:t>
      </w:r>
      <w:r w:rsidR="007C0B3A" w:rsidRPr="00A44849">
        <w:rPr>
          <w:rFonts w:ascii="Arial" w:hAnsi="Arial" w:cs="Arial"/>
          <w:sz w:val="16"/>
          <w:szCs w:val="16"/>
        </w:rPr>
        <w:t xml:space="preserve"> se obliga a contratar</w:t>
      </w:r>
      <w:r w:rsidRPr="00A44849">
        <w:rPr>
          <w:rFonts w:ascii="Arial" w:hAnsi="Arial" w:cs="Arial"/>
          <w:sz w:val="16"/>
          <w:szCs w:val="16"/>
        </w:rPr>
        <w:t xml:space="preserve"> de </w:t>
      </w:r>
      <w:r w:rsidRPr="00A44849">
        <w:rPr>
          <w:rFonts w:ascii="Arial" w:hAnsi="Arial" w:cs="Arial"/>
          <w:b/>
          <w:sz w:val="16"/>
          <w:szCs w:val="16"/>
        </w:rPr>
        <w:t>“EL PROVEEDOR”</w:t>
      </w:r>
      <w:r w:rsidRPr="00A44849">
        <w:rPr>
          <w:rFonts w:ascii="Arial" w:hAnsi="Arial" w:cs="Arial"/>
          <w:sz w:val="16"/>
          <w:szCs w:val="16"/>
        </w:rPr>
        <w:t xml:space="preserve"> y é</w:t>
      </w:r>
      <w:r w:rsidR="007C0B3A" w:rsidRPr="00A44849">
        <w:rPr>
          <w:rFonts w:ascii="Arial" w:hAnsi="Arial" w:cs="Arial"/>
          <w:sz w:val="16"/>
          <w:szCs w:val="16"/>
        </w:rPr>
        <w:t>ste se obliga a prestar el servicio</w:t>
      </w:r>
      <w:r w:rsidRPr="00A44849">
        <w:rPr>
          <w:rFonts w:ascii="Arial" w:hAnsi="Arial" w:cs="Arial"/>
          <w:sz w:val="16"/>
          <w:szCs w:val="16"/>
        </w:rPr>
        <w:t xml:space="preserve"> </w:t>
      </w:r>
      <w:r w:rsidR="007C0B3A" w:rsidRPr="00A44849">
        <w:rPr>
          <w:rFonts w:ascii="Arial" w:hAnsi="Arial" w:cs="Arial"/>
          <w:sz w:val="16"/>
          <w:szCs w:val="16"/>
        </w:rPr>
        <w:t>cuyas características y especificaciones</w:t>
      </w:r>
      <w:r w:rsidRPr="00A44849">
        <w:rPr>
          <w:rFonts w:ascii="Arial" w:hAnsi="Arial" w:cs="Arial"/>
          <w:sz w:val="16"/>
          <w:szCs w:val="16"/>
        </w:rPr>
        <w:t xml:space="preserve"> se describen en el </w:t>
      </w:r>
      <w:r w:rsidRPr="00A44849">
        <w:rPr>
          <w:rFonts w:ascii="Arial" w:hAnsi="Arial" w:cs="Arial"/>
          <w:b/>
          <w:sz w:val="16"/>
          <w:szCs w:val="16"/>
        </w:rPr>
        <w:t>Anexo ___ (___)</w:t>
      </w:r>
      <w:r w:rsidRPr="00A44849">
        <w:rPr>
          <w:rFonts w:ascii="Arial" w:hAnsi="Arial" w:cs="Arial"/>
          <w:sz w:val="16"/>
          <w:szCs w:val="16"/>
        </w:rPr>
        <w:t>.</w:t>
      </w:r>
      <w:r w:rsidRPr="00A44849">
        <w:rPr>
          <w:rFonts w:ascii="Arial" w:hAnsi="Arial" w:cs="Arial"/>
          <w:i/>
          <w:sz w:val="16"/>
          <w:szCs w:val="16"/>
        </w:rPr>
        <w:t xml:space="preserve"> </w:t>
      </w:r>
      <w:r w:rsidR="007C0B3A" w:rsidRPr="00A44849">
        <w:rPr>
          <w:rFonts w:ascii="Arial" w:hAnsi="Arial" w:cs="Arial"/>
          <w:b/>
          <w:i/>
          <w:sz w:val="16"/>
          <w:szCs w:val="16"/>
          <w:u w:val="single"/>
        </w:rPr>
        <w:t>(</w:t>
      </w:r>
      <w:proofErr w:type="gramStart"/>
      <w:r w:rsidR="007C0B3A" w:rsidRPr="00A44849">
        <w:rPr>
          <w:rFonts w:ascii="Arial" w:hAnsi="Arial" w:cs="Arial"/>
          <w:b/>
          <w:i/>
          <w:sz w:val="16"/>
          <w:szCs w:val="16"/>
          <w:u w:val="single"/>
        </w:rPr>
        <w:t>en</w:t>
      </w:r>
      <w:proofErr w:type="gramEnd"/>
      <w:r w:rsidR="007C0B3A" w:rsidRPr="00A44849">
        <w:rPr>
          <w:rFonts w:ascii="Arial" w:hAnsi="Arial" w:cs="Arial"/>
          <w:b/>
          <w:i/>
          <w:sz w:val="16"/>
          <w:szCs w:val="16"/>
          <w:u w:val="single"/>
        </w:rPr>
        <w:t xml:space="preserve"> este anexo, se </w:t>
      </w:r>
      <w:proofErr w:type="spellStart"/>
      <w:r w:rsidR="007C0B3A" w:rsidRPr="00A44849">
        <w:rPr>
          <w:rFonts w:ascii="Arial" w:hAnsi="Arial" w:cs="Arial"/>
          <w:b/>
          <w:i/>
          <w:sz w:val="16"/>
          <w:szCs w:val="16"/>
          <w:u w:val="single"/>
        </w:rPr>
        <w:t>deb</w:t>
      </w:r>
      <w:r w:rsidRPr="00A44849">
        <w:rPr>
          <w:rFonts w:ascii="Arial" w:hAnsi="Arial" w:cs="Arial"/>
          <w:b/>
          <w:i/>
          <w:sz w:val="16"/>
          <w:szCs w:val="16"/>
          <w:u w:val="single"/>
        </w:rPr>
        <w:t>n</w:t>
      </w:r>
      <w:proofErr w:type="spellEnd"/>
      <w:r w:rsidRPr="00A44849">
        <w:rPr>
          <w:rFonts w:ascii="Arial" w:hAnsi="Arial" w:cs="Arial"/>
          <w:b/>
          <w:i/>
          <w:sz w:val="16"/>
          <w:szCs w:val="16"/>
          <w:u w:val="single"/>
        </w:rPr>
        <w:t xml:space="preserve"> detallar </w:t>
      </w:r>
      <w:r w:rsidR="007C0B3A" w:rsidRPr="00A44849">
        <w:rPr>
          <w:rFonts w:ascii="Arial" w:hAnsi="Arial" w:cs="Arial"/>
          <w:b/>
          <w:i/>
          <w:sz w:val="16"/>
          <w:szCs w:val="16"/>
          <w:u w:val="single"/>
        </w:rPr>
        <w:t>las partidas a contratar</w:t>
      </w:r>
      <w:r w:rsidRPr="00A44849">
        <w:rPr>
          <w:rFonts w:ascii="Arial" w:hAnsi="Arial" w:cs="Arial"/>
          <w:b/>
          <w:i/>
          <w:sz w:val="16"/>
          <w:szCs w:val="16"/>
          <w:u w:val="single"/>
        </w:rPr>
        <w:t xml:space="preserve">, cantidad mínima y máxima, especificaciones técnicas, marcas, </w:t>
      </w:r>
      <w:proofErr w:type="spellStart"/>
      <w:r w:rsidRPr="00A44849">
        <w:rPr>
          <w:rFonts w:ascii="Arial" w:hAnsi="Arial" w:cs="Arial"/>
          <w:b/>
          <w:i/>
          <w:sz w:val="16"/>
          <w:szCs w:val="16"/>
          <w:u w:val="single"/>
        </w:rPr>
        <w:t>etc</w:t>
      </w:r>
      <w:proofErr w:type="spellEnd"/>
      <w:r w:rsidRPr="00A44849">
        <w:rPr>
          <w:rFonts w:ascii="Arial" w:hAnsi="Arial" w:cs="Arial"/>
          <w:b/>
          <w:i/>
          <w:sz w:val="16"/>
          <w:szCs w:val="16"/>
          <w:u w:val="single"/>
        </w:rPr>
        <w:t>)</w:t>
      </w:r>
      <w:r w:rsidRPr="00A44849">
        <w:rPr>
          <w:rFonts w:ascii="Arial" w:hAnsi="Arial" w:cs="Arial"/>
          <w:sz w:val="16"/>
          <w:szCs w:val="16"/>
        </w:rPr>
        <w:t xml:space="preserve">, en </w:t>
      </w:r>
      <w:r w:rsidR="007C0B3A" w:rsidRPr="00A44849">
        <w:rPr>
          <w:rFonts w:ascii="Arial" w:hAnsi="Arial" w:cs="Arial"/>
          <w:sz w:val="16"/>
          <w:szCs w:val="16"/>
        </w:rPr>
        <w:t>el que se identifica la cantidad</w:t>
      </w:r>
      <w:r w:rsidRPr="00A44849">
        <w:rPr>
          <w:rFonts w:ascii="Arial" w:hAnsi="Arial" w:cs="Arial"/>
          <w:sz w:val="16"/>
          <w:szCs w:val="16"/>
        </w:rPr>
        <w:t xml:space="preserve"> mí</w:t>
      </w:r>
      <w:r w:rsidR="007C0B3A" w:rsidRPr="00A44849">
        <w:rPr>
          <w:rFonts w:ascii="Arial" w:hAnsi="Arial" w:cs="Arial"/>
          <w:sz w:val="16"/>
          <w:szCs w:val="16"/>
        </w:rPr>
        <w:t xml:space="preserve">nima de partidas como compromiso de </w:t>
      </w:r>
      <w:r w:rsidR="00A44849" w:rsidRPr="00A44849">
        <w:rPr>
          <w:rFonts w:ascii="Arial" w:hAnsi="Arial" w:cs="Arial"/>
          <w:sz w:val="16"/>
          <w:szCs w:val="16"/>
        </w:rPr>
        <w:t>contratación</w:t>
      </w:r>
      <w:r w:rsidR="007C0B3A" w:rsidRPr="00A44849">
        <w:rPr>
          <w:rFonts w:ascii="Arial" w:hAnsi="Arial" w:cs="Arial"/>
          <w:sz w:val="16"/>
          <w:szCs w:val="16"/>
        </w:rPr>
        <w:t xml:space="preserve"> y la cantidad máxima de partidas susceptibles de contratación</w:t>
      </w:r>
      <w:r w:rsidRPr="00A44849">
        <w:rPr>
          <w:rFonts w:ascii="Arial" w:hAnsi="Arial" w:cs="Arial"/>
          <w:sz w:val="16"/>
          <w:szCs w:val="16"/>
        </w:rPr>
        <w:t>.”</w:t>
      </w:r>
    </w:p>
    <w:p w:rsidR="00E15BD9" w:rsidRPr="00A44849" w:rsidRDefault="00E15BD9" w:rsidP="00E15BD9">
      <w:pPr>
        <w:tabs>
          <w:tab w:val="left" w:pos="-142"/>
          <w:tab w:val="left" w:pos="993"/>
        </w:tabs>
        <w:ind w:right="-93"/>
        <w:jc w:val="both"/>
        <w:rPr>
          <w:rFonts w:ascii="Arial" w:hAnsi="Arial" w:cs="Arial"/>
          <w:b/>
          <w:sz w:val="16"/>
          <w:szCs w:val="16"/>
        </w:rPr>
      </w:pPr>
    </w:p>
    <w:p w:rsidR="00E15BD9" w:rsidRPr="00A44849" w:rsidRDefault="00E15BD9" w:rsidP="00E15BD9">
      <w:pPr>
        <w:tabs>
          <w:tab w:val="left" w:pos="-1701"/>
          <w:tab w:val="left" w:pos="-142"/>
        </w:tabs>
        <w:ind w:right="-93"/>
        <w:jc w:val="both"/>
        <w:rPr>
          <w:rFonts w:ascii="Arial" w:hAnsi="Arial" w:cs="Arial"/>
          <w:sz w:val="16"/>
          <w:szCs w:val="16"/>
        </w:rPr>
      </w:pPr>
      <w:r w:rsidRPr="00A44849">
        <w:rPr>
          <w:rFonts w:ascii="Arial" w:hAnsi="Arial" w:cs="Arial"/>
          <w:b/>
          <w:sz w:val="16"/>
          <w:szCs w:val="16"/>
        </w:rPr>
        <w:t xml:space="preserve">SEGUNDA- IMPORTE DEL CONTRATO.- “EL INSTITUTO” </w:t>
      </w:r>
      <w:r w:rsidRPr="00A44849">
        <w:rPr>
          <w:rFonts w:ascii="Arial" w:hAnsi="Arial" w:cs="Arial"/>
          <w:sz w:val="16"/>
          <w:szCs w:val="16"/>
        </w:rPr>
        <w:t xml:space="preserve">se obliga a cubrir a </w:t>
      </w:r>
      <w:r w:rsidRPr="00A44849">
        <w:rPr>
          <w:rFonts w:ascii="Arial" w:hAnsi="Arial" w:cs="Arial"/>
          <w:b/>
          <w:sz w:val="16"/>
          <w:szCs w:val="16"/>
        </w:rPr>
        <w:t>“EL PROVEEDOR”</w:t>
      </w:r>
      <w:r w:rsidR="007C0B3A" w:rsidRPr="00A44849">
        <w:rPr>
          <w:rFonts w:ascii="Arial" w:hAnsi="Arial" w:cs="Arial"/>
          <w:sz w:val="16"/>
          <w:szCs w:val="16"/>
        </w:rPr>
        <w:t xml:space="preserve"> como contraprestación por el servicio </w:t>
      </w:r>
      <w:r w:rsidRPr="00A44849">
        <w:rPr>
          <w:rFonts w:ascii="Arial" w:hAnsi="Arial" w:cs="Arial"/>
          <w:sz w:val="16"/>
          <w:szCs w:val="16"/>
        </w:rPr>
        <w:t xml:space="preserve">objeto del presente instrumento jurídico, la cantidad total de </w:t>
      </w:r>
      <w:r w:rsidRPr="00A44849">
        <w:rPr>
          <w:rFonts w:ascii="Arial" w:hAnsi="Arial" w:cs="Arial"/>
          <w:b/>
          <w:sz w:val="16"/>
          <w:szCs w:val="16"/>
        </w:rPr>
        <w:t>$</w:t>
      </w:r>
      <w:r w:rsidRPr="00A44849">
        <w:rPr>
          <w:rFonts w:ascii="Arial" w:hAnsi="Arial" w:cs="Arial"/>
          <w:sz w:val="16"/>
          <w:szCs w:val="16"/>
        </w:rPr>
        <w:t xml:space="preserve">________________ (_______________) </w:t>
      </w:r>
      <w:r w:rsidRPr="00A44849">
        <w:rPr>
          <w:rFonts w:ascii="Arial" w:hAnsi="Arial" w:cs="Arial"/>
          <w:b/>
          <w:i/>
          <w:sz w:val="16"/>
          <w:szCs w:val="16"/>
          <w:u w:val="single"/>
        </w:rPr>
        <w:t>(indicar el precio total a pagar con número y letra)</w:t>
      </w:r>
      <w:r w:rsidRPr="00A44849">
        <w:rPr>
          <w:rFonts w:ascii="Arial" w:hAnsi="Arial" w:cs="Arial"/>
          <w:sz w:val="16"/>
          <w:szCs w:val="16"/>
        </w:rPr>
        <w:t xml:space="preserve">, más el Impuesto al Valor Agregado, de conformidad con los precios unitarios que se indican en el </w:t>
      </w:r>
      <w:r w:rsidRPr="00A44849">
        <w:rPr>
          <w:rFonts w:ascii="Arial" w:hAnsi="Arial" w:cs="Arial"/>
          <w:b/>
          <w:sz w:val="16"/>
          <w:szCs w:val="16"/>
        </w:rPr>
        <w:t>Anexo ____ (___)</w:t>
      </w:r>
      <w:r w:rsidRPr="00A44849">
        <w:rPr>
          <w:rFonts w:ascii="Arial" w:hAnsi="Arial" w:cs="Arial"/>
          <w:sz w:val="16"/>
          <w:szCs w:val="16"/>
        </w:rPr>
        <w:t>.</w:t>
      </w:r>
    </w:p>
    <w:p w:rsidR="00E15BD9" w:rsidRPr="00A44849" w:rsidRDefault="00E15BD9" w:rsidP="00E15BD9">
      <w:pPr>
        <w:tabs>
          <w:tab w:val="left" w:pos="-1701"/>
          <w:tab w:val="left" w:pos="-142"/>
        </w:tabs>
        <w:ind w:right="-93"/>
        <w:jc w:val="both"/>
        <w:rPr>
          <w:rFonts w:ascii="Arial" w:hAnsi="Arial" w:cs="Arial"/>
          <w:i/>
          <w:sz w:val="16"/>
          <w:szCs w:val="16"/>
        </w:rPr>
      </w:pPr>
    </w:p>
    <w:p w:rsidR="00E15BD9" w:rsidRPr="00A44849" w:rsidRDefault="00E15BD9" w:rsidP="00E15BD9">
      <w:pPr>
        <w:tabs>
          <w:tab w:val="left" w:pos="-142"/>
          <w:tab w:val="left" w:pos="993"/>
        </w:tabs>
        <w:ind w:left="851" w:right="-93" w:hanging="851"/>
        <w:jc w:val="both"/>
        <w:rPr>
          <w:rFonts w:ascii="Arial" w:hAnsi="Arial" w:cs="Arial"/>
          <w:b/>
          <w:i/>
          <w:sz w:val="16"/>
          <w:szCs w:val="16"/>
          <w:u w:val="single"/>
        </w:rPr>
      </w:pPr>
      <w:r w:rsidRPr="00A44849">
        <w:rPr>
          <w:rFonts w:ascii="Arial" w:hAnsi="Arial" w:cs="Arial"/>
          <w:b/>
          <w:bCs/>
          <w:i/>
          <w:sz w:val="16"/>
          <w:szCs w:val="16"/>
        </w:rPr>
        <w:t xml:space="preserve">NOTA: </w:t>
      </w:r>
      <w:r w:rsidRPr="00A44849">
        <w:rPr>
          <w:rFonts w:ascii="Arial" w:hAnsi="Arial" w:cs="Arial"/>
          <w:b/>
          <w:i/>
          <w:sz w:val="16"/>
          <w:szCs w:val="16"/>
          <w:u w:val="single"/>
        </w:rPr>
        <w:t>(En tratándose de contratos abiert</w:t>
      </w:r>
      <w:r w:rsidR="007C0B3A" w:rsidRPr="00A44849">
        <w:rPr>
          <w:rFonts w:ascii="Arial" w:hAnsi="Arial" w:cs="Arial"/>
          <w:b/>
          <w:i/>
          <w:sz w:val="16"/>
          <w:szCs w:val="16"/>
          <w:u w:val="single"/>
        </w:rPr>
        <w:t xml:space="preserve">os con un mínimo y un máximo de partidas </w:t>
      </w:r>
      <w:r w:rsidRPr="00A44849">
        <w:rPr>
          <w:rFonts w:ascii="Arial" w:hAnsi="Arial" w:cs="Arial"/>
          <w:b/>
          <w:i/>
          <w:sz w:val="16"/>
          <w:szCs w:val="16"/>
          <w:u w:val="single"/>
        </w:rPr>
        <w:t>a</w:t>
      </w:r>
      <w:r w:rsidR="007C0B3A" w:rsidRPr="00A44849">
        <w:rPr>
          <w:rFonts w:ascii="Arial" w:hAnsi="Arial" w:cs="Arial"/>
          <w:b/>
          <w:i/>
          <w:sz w:val="16"/>
          <w:szCs w:val="16"/>
          <w:u w:val="single"/>
        </w:rPr>
        <w:t xml:space="preserve"> contratar</w:t>
      </w:r>
      <w:r w:rsidRPr="00A44849">
        <w:rPr>
          <w:rFonts w:ascii="Arial" w:hAnsi="Arial" w:cs="Arial"/>
          <w:b/>
          <w:i/>
          <w:sz w:val="16"/>
          <w:szCs w:val="16"/>
          <w:u w:val="single"/>
        </w:rPr>
        <w:t xml:space="preserve"> se deberá insertar la siguiente redacción, en sustitución del párrafo que antecede:)</w:t>
      </w:r>
    </w:p>
    <w:p w:rsidR="00E15BD9" w:rsidRPr="00A44849" w:rsidRDefault="00E15BD9" w:rsidP="00E15BD9">
      <w:pPr>
        <w:tabs>
          <w:tab w:val="left" w:pos="-1701"/>
          <w:tab w:val="left" w:pos="-142"/>
        </w:tabs>
        <w:ind w:right="-93"/>
        <w:jc w:val="both"/>
        <w:rPr>
          <w:rFonts w:ascii="Arial" w:hAnsi="Arial" w:cs="Arial"/>
          <w:b/>
          <w:sz w:val="16"/>
          <w:szCs w:val="16"/>
        </w:rPr>
      </w:pPr>
    </w:p>
    <w:p w:rsidR="00E15BD9" w:rsidRPr="00A44849" w:rsidRDefault="00E15BD9" w:rsidP="00E15BD9">
      <w:pPr>
        <w:tabs>
          <w:tab w:val="left" w:pos="-1701"/>
          <w:tab w:val="left" w:pos="-142"/>
        </w:tabs>
        <w:ind w:right="-93"/>
        <w:jc w:val="both"/>
        <w:rPr>
          <w:rFonts w:ascii="Arial" w:hAnsi="Arial" w:cs="Arial"/>
          <w:bCs/>
          <w:sz w:val="16"/>
          <w:szCs w:val="16"/>
        </w:rPr>
      </w:pPr>
      <w:r w:rsidRPr="00A44849">
        <w:rPr>
          <w:rFonts w:ascii="Arial" w:hAnsi="Arial" w:cs="Arial"/>
          <w:b/>
          <w:sz w:val="16"/>
          <w:szCs w:val="16"/>
        </w:rPr>
        <w:t>“SEGUNDA- IMPORTE DEL CONTRATO.- “EL INSTITUTO”</w:t>
      </w:r>
      <w:r w:rsidRPr="00A44849">
        <w:rPr>
          <w:rFonts w:ascii="Arial" w:hAnsi="Arial" w:cs="Arial"/>
          <w:sz w:val="16"/>
          <w:szCs w:val="16"/>
        </w:rPr>
        <w:t xml:space="preserve"> cuenta con un presupuesto mínimo como compromi</w:t>
      </w:r>
      <w:r w:rsidR="007C0B3A" w:rsidRPr="00A44849">
        <w:rPr>
          <w:rFonts w:ascii="Arial" w:hAnsi="Arial" w:cs="Arial"/>
          <w:sz w:val="16"/>
          <w:szCs w:val="16"/>
        </w:rPr>
        <w:t>so de pago por el servicio</w:t>
      </w:r>
      <w:r w:rsidRPr="00A44849">
        <w:rPr>
          <w:rFonts w:ascii="Arial" w:hAnsi="Arial" w:cs="Arial"/>
          <w:sz w:val="16"/>
          <w:szCs w:val="16"/>
        </w:rPr>
        <w:t xml:space="preserve"> objeto del presente instrumento jurídico, por un importe de </w:t>
      </w:r>
      <w:r w:rsidRPr="00A44849">
        <w:rPr>
          <w:rFonts w:ascii="Arial" w:hAnsi="Arial" w:cs="Arial"/>
          <w:b/>
          <w:sz w:val="16"/>
          <w:szCs w:val="16"/>
        </w:rPr>
        <w:t xml:space="preserve">$__________ (_________________) </w:t>
      </w:r>
      <w:r w:rsidRPr="00A44849">
        <w:rPr>
          <w:rFonts w:ascii="Arial" w:hAnsi="Arial" w:cs="Arial"/>
          <w:sz w:val="16"/>
          <w:szCs w:val="16"/>
        </w:rPr>
        <w:t xml:space="preserve">más </w:t>
      </w:r>
      <w:r w:rsidRPr="00A44849">
        <w:rPr>
          <w:rFonts w:ascii="Arial" w:hAnsi="Arial" w:cs="Arial"/>
          <w:bCs/>
          <w:sz w:val="16"/>
          <w:szCs w:val="16"/>
        </w:rPr>
        <w:t>el Impuesto al Valor Agregado (I.V.A.)</w:t>
      </w:r>
      <w:r w:rsidRPr="00A44849">
        <w:rPr>
          <w:rFonts w:ascii="Arial" w:hAnsi="Arial" w:cs="Arial"/>
          <w:sz w:val="16"/>
          <w:szCs w:val="16"/>
        </w:rPr>
        <w:t xml:space="preserve"> y un presupuesto máximo susceptible de ser ejercido por la cantidad de </w:t>
      </w:r>
      <w:r w:rsidRPr="00A44849">
        <w:rPr>
          <w:rFonts w:ascii="Arial" w:hAnsi="Arial" w:cs="Arial"/>
          <w:b/>
          <w:sz w:val="16"/>
          <w:szCs w:val="16"/>
        </w:rPr>
        <w:t>$_________ (_________________)</w:t>
      </w:r>
      <w:r w:rsidRPr="00A44849">
        <w:rPr>
          <w:rFonts w:ascii="Arial" w:hAnsi="Arial" w:cs="Arial"/>
          <w:sz w:val="16"/>
          <w:szCs w:val="16"/>
        </w:rPr>
        <w:t xml:space="preserve"> </w:t>
      </w:r>
      <w:r w:rsidRPr="00A44849">
        <w:rPr>
          <w:rFonts w:ascii="Arial" w:hAnsi="Arial" w:cs="Arial"/>
          <w:bCs/>
          <w:sz w:val="16"/>
          <w:szCs w:val="16"/>
        </w:rPr>
        <w:t xml:space="preserve">más I.V.A., de conformidad con los precios unitarios que se relacionan en el </w:t>
      </w:r>
      <w:r w:rsidRPr="00A44849">
        <w:rPr>
          <w:rFonts w:ascii="Arial" w:hAnsi="Arial" w:cs="Arial"/>
          <w:b/>
          <w:bCs/>
          <w:sz w:val="16"/>
          <w:szCs w:val="16"/>
        </w:rPr>
        <w:t>Anexo ____ (___)</w:t>
      </w:r>
      <w:r w:rsidRPr="00A44849">
        <w:rPr>
          <w:rFonts w:ascii="Arial" w:hAnsi="Arial" w:cs="Arial"/>
          <w:bCs/>
          <w:sz w:val="16"/>
          <w:szCs w:val="16"/>
        </w:rPr>
        <w:t>.”</w:t>
      </w:r>
    </w:p>
    <w:p w:rsidR="00E15BD9" w:rsidRPr="00A44849" w:rsidRDefault="00E15BD9" w:rsidP="00E15BD9">
      <w:pPr>
        <w:tabs>
          <w:tab w:val="left" w:pos="-1701"/>
          <w:tab w:val="left" w:pos="-142"/>
        </w:tabs>
        <w:ind w:right="-93"/>
        <w:jc w:val="both"/>
        <w:rPr>
          <w:rFonts w:ascii="Arial" w:hAnsi="Arial" w:cs="Arial"/>
          <w:b/>
          <w:sz w:val="16"/>
          <w:szCs w:val="16"/>
        </w:rPr>
      </w:pPr>
    </w:p>
    <w:p w:rsidR="00E15BD9" w:rsidRPr="00A44849" w:rsidRDefault="00E15BD9" w:rsidP="00E15BD9">
      <w:pPr>
        <w:tabs>
          <w:tab w:val="left" w:pos="-1701"/>
          <w:tab w:val="left" w:pos="-142"/>
        </w:tabs>
        <w:ind w:right="-93"/>
        <w:jc w:val="both"/>
        <w:rPr>
          <w:rFonts w:ascii="Arial" w:hAnsi="Arial" w:cs="Arial"/>
          <w:sz w:val="16"/>
          <w:szCs w:val="16"/>
        </w:rPr>
      </w:pPr>
      <w:r w:rsidRPr="00A44849">
        <w:rPr>
          <w:rFonts w:ascii="Arial" w:hAnsi="Arial" w:cs="Arial"/>
          <w:sz w:val="16"/>
          <w:szCs w:val="16"/>
        </w:rPr>
        <w:t xml:space="preserve">Las partes convienen que el presente contrato se celebra bajo la modalidad de precios fijos, por lo que el monto de los mismos no cambiará durante la vigencia del mismo. </w:t>
      </w:r>
    </w:p>
    <w:p w:rsidR="00E15BD9" w:rsidRPr="00A44849" w:rsidRDefault="00E15BD9" w:rsidP="00E15BD9">
      <w:pPr>
        <w:pStyle w:val="Textoindependiente21"/>
        <w:rPr>
          <w:rFonts w:cs="Arial"/>
          <w:sz w:val="16"/>
          <w:szCs w:val="16"/>
        </w:rPr>
      </w:pPr>
    </w:p>
    <w:p w:rsidR="00E15BD9" w:rsidRPr="00A44849" w:rsidRDefault="00E15BD9" w:rsidP="009877D3">
      <w:pPr>
        <w:tabs>
          <w:tab w:val="left" w:pos="-1701"/>
          <w:tab w:val="left" w:pos="-142"/>
        </w:tabs>
        <w:ind w:right="-93"/>
        <w:jc w:val="both"/>
        <w:rPr>
          <w:rFonts w:ascii="Arial" w:hAnsi="Arial" w:cs="Arial"/>
          <w:b/>
          <w:i/>
          <w:sz w:val="16"/>
          <w:szCs w:val="16"/>
          <w:u w:val="single"/>
        </w:rPr>
      </w:pPr>
      <w:r w:rsidRPr="00A44849">
        <w:rPr>
          <w:rFonts w:ascii="Arial" w:hAnsi="Arial" w:cs="Arial"/>
          <w:b/>
          <w:i/>
          <w:sz w:val="16"/>
          <w:szCs w:val="16"/>
          <w:u w:val="single"/>
        </w:rPr>
        <w:t>NOTA: Conforme a lo previsto en los artículos 44 de la Ley y 80 de su Reglamento, cuando se requiera pactar incrementos o decrementos en los precios, se deberá establecer la fórmula o mecanismo de ajuste, así como el valor o factor de cada uno de sus componentes.</w:t>
      </w:r>
    </w:p>
    <w:p w:rsidR="00E15BD9" w:rsidRPr="00A44849" w:rsidRDefault="00E15BD9" w:rsidP="00E15BD9">
      <w:pPr>
        <w:jc w:val="both"/>
        <w:rPr>
          <w:rFonts w:ascii="Arial" w:hAnsi="Arial" w:cs="Arial"/>
          <w:sz w:val="16"/>
          <w:szCs w:val="16"/>
        </w:rPr>
      </w:pPr>
    </w:p>
    <w:p w:rsidR="00E15BD9" w:rsidRPr="00A44849" w:rsidRDefault="00E15BD9" w:rsidP="00E15BD9">
      <w:pPr>
        <w:pStyle w:val="Sangra2detindependiente10"/>
        <w:tabs>
          <w:tab w:val="left" w:pos="-284"/>
          <w:tab w:val="left" w:pos="9498"/>
        </w:tabs>
        <w:spacing w:after="0" w:line="240" w:lineRule="auto"/>
        <w:ind w:left="0"/>
        <w:jc w:val="both"/>
        <w:rPr>
          <w:rFonts w:ascii="Arial" w:hAnsi="Arial" w:cs="Arial"/>
          <w:color w:val="000000"/>
          <w:sz w:val="16"/>
          <w:szCs w:val="16"/>
        </w:rPr>
      </w:pPr>
      <w:r w:rsidRPr="00A44849">
        <w:rPr>
          <w:rFonts w:ascii="Arial" w:hAnsi="Arial" w:cs="Arial"/>
          <w:b/>
          <w:bCs/>
          <w:color w:val="000000"/>
          <w:sz w:val="16"/>
          <w:szCs w:val="16"/>
        </w:rPr>
        <w:t xml:space="preserve">TERCERA.- FORMA DE PAGO.- “EL INSTITUTO” </w:t>
      </w:r>
      <w:r w:rsidRPr="00A44849">
        <w:rPr>
          <w:rFonts w:ascii="Arial" w:hAnsi="Arial" w:cs="Arial"/>
          <w:color w:val="000000"/>
          <w:sz w:val="16"/>
          <w:szCs w:val="16"/>
        </w:rPr>
        <w:t xml:space="preserve">se obliga a pagar a </w:t>
      </w:r>
      <w:r w:rsidRPr="00A44849">
        <w:rPr>
          <w:rFonts w:ascii="Arial" w:hAnsi="Arial" w:cs="Arial"/>
          <w:b/>
          <w:bCs/>
          <w:color w:val="000000"/>
          <w:sz w:val="16"/>
          <w:szCs w:val="16"/>
        </w:rPr>
        <w:t>“EL </w:t>
      </w:r>
      <w:r w:rsidRPr="00A44849">
        <w:rPr>
          <w:rFonts w:ascii="Arial" w:hAnsi="Arial" w:cs="Arial"/>
          <w:b/>
          <w:bCs/>
          <w:sz w:val="16"/>
          <w:szCs w:val="16"/>
        </w:rPr>
        <w:t>PROVEEDOR”</w:t>
      </w:r>
      <w:r w:rsidRPr="00A44849">
        <w:rPr>
          <w:rFonts w:ascii="Arial" w:hAnsi="Arial" w:cs="Arial"/>
          <w:sz w:val="16"/>
          <w:szCs w:val="16"/>
        </w:rPr>
        <w:t xml:space="preserve">, la cantidad señalada en la Cláusula inmediata anterior en pesos mexicanos, a los 20 días naturales posteriores </w:t>
      </w:r>
      <w:r w:rsidRPr="00A44849">
        <w:rPr>
          <w:rFonts w:ascii="Arial" w:hAnsi="Arial" w:cs="Arial"/>
          <w:color w:val="000000"/>
          <w:sz w:val="16"/>
          <w:szCs w:val="16"/>
        </w:rPr>
        <w:t>a la entrega  por parte de “EL PROVEEDOR”, de los siguientes documentos:</w:t>
      </w:r>
    </w:p>
    <w:p w:rsidR="00E15BD9" w:rsidRPr="00A44849" w:rsidRDefault="00E15BD9" w:rsidP="00E15BD9">
      <w:pPr>
        <w:tabs>
          <w:tab w:val="left" w:pos="-284"/>
        </w:tabs>
        <w:overflowPunct w:val="0"/>
        <w:autoSpaceDE w:val="0"/>
        <w:jc w:val="both"/>
        <w:textAlignment w:val="baseline"/>
        <w:rPr>
          <w:rFonts w:ascii="Arial" w:hAnsi="Arial" w:cs="Arial"/>
          <w:color w:val="000000"/>
          <w:sz w:val="16"/>
          <w:szCs w:val="16"/>
        </w:rPr>
      </w:pPr>
    </w:p>
    <w:p w:rsidR="00E15BD9" w:rsidRPr="00A44849" w:rsidRDefault="00E15BD9" w:rsidP="00E15BD9">
      <w:pPr>
        <w:tabs>
          <w:tab w:val="left" w:pos="796"/>
        </w:tabs>
        <w:overflowPunct w:val="0"/>
        <w:autoSpaceDE w:val="0"/>
        <w:jc w:val="both"/>
        <w:textAlignment w:val="baseline"/>
        <w:rPr>
          <w:rFonts w:ascii="Arial" w:hAnsi="Arial" w:cs="Arial"/>
          <w:b/>
          <w:i/>
          <w:sz w:val="16"/>
          <w:szCs w:val="16"/>
          <w:u w:val="single"/>
        </w:rPr>
      </w:pPr>
      <w:r w:rsidRPr="00A44849">
        <w:rPr>
          <w:rFonts w:ascii="Arial" w:hAnsi="Arial" w:cs="Arial"/>
          <w:sz w:val="16"/>
          <w:szCs w:val="16"/>
        </w:rPr>
        <w:t xml:space="preserve">Original y copia de la factura que reúna los requisitos fiscales respectivos, en la que se indique </w:t>
      </w:r>
      <w:r w:rsidR="00F129DE" w:rsidRPr="00A44849">
        <w:rPr>
          <w:rFonts w:ascii="Arial" w:hAnsi="Arial" w:cs="Arial"/>
          <w:sz w:val="16"/>
          <w:szCs w:val="16"/>
        </w:rPr>
        <w:t>el servicio prestado</w:t>
      </w:r>
      <w:r w:rsidRPr="00A44849">
        <w:rPr>
          <w:rFonts w:ascii="Arial" w:hAnsi="Arial" w:cs="Arial"/>
          <w:sz w:val="16"/>
          <w:szCs w:val="16"/>
        </w:rPr>
        <w:t>, número de proveedor, número de contrato, en su caso, el número de la(s) orden(es) de reposición, q</w:t>
      </w:r>
      <w:r w:rsidR="00F129DE" w:rsidRPr="00A44849">
        <w:rPr>
          <w:rFonts w:ascii="Arial" w:hAnsi="Arial" w:cs="Arial"/>
          <w:sz w:val="16"/>
          <w:szCs w:val="16"/>
        </w:rPr>
        <w:t>ue ampara(n) dicho servicio</w:t>
      </w:r>
      <w:r w:rsidRPr="00A44849">
        <w:rPr>
          <w:rFonts w:ascii="Arial" w:hAnsi="Arial" w:cs="Arial"/>
          <w:sz w:val="16"/>
          <w:szCs w:val="16"/>
        </w:rPr>
        <w:t xml:space="preserve">, número de alta, número de fianza y denominación social de la afianzadora, misma que deberá ser entregada en _______ </w:t>
      </w:r>
      <w:r w:rsidRPr="00A44849">
        <w:rPr>
          <w:rFonts w:ascii="Arial" w:hAnsi="Arial" w:cs="Arial"/>
          <w:b/>
          <w:i/>
          <w:sz w:val="16"/>
          <w:szCs w:val="16"/>
          <w:u w:val="single"/>
        </w:rPr>
        <w:t>(se deberá señalar la unidad administrativa responsable de efectuar el pago, así como su domicilio y horario de atención).</w:t>
      </w:r>
    </w:p>
    <w:p w:rsidR="00E15BD9" w:rsidRPr="00A44849" w:rsidRDefault="00E15BD9" w:rsidP="00E15BD9">
      <w:pPr>
        <w:tabs>
          <w:tab w:val="left" w:pos="2956"/>
          <w:tab w:val="left" w:pos="5792"/>
          <w:tab w:val="left" w:pos="12738"/>
        </w:tabs>
        <w:ind w:left="1080"/>
        <w:jc w:val="both"/>
        <w:rPr>
          <w:rFonts w:ascii="Arial" w:hAnsi="Arial" w:cs="Arial"/>
          <w:sz w:val="16"/>
          <w:szCs w:val="16"/>
        </w:rPr>
      </w:pPr>
    </w:p>
    <w:p w:rsidR="00E15BD9" w:rsidRPr="00A44849" w:rsidRDefault="00E15BD9" w:rsidP="00E15BD9">
      <w:pPr>
        <w:tabs>
          <w:tab w:val="left" w:pos="-284"/>
        </w:tabs>
        <w:overflowPunct w:val="0"/>
        <w:autoSpaceDE w:val="0"/>
        <w:jc w:val="both"/>
        <w:textAlignment w:val="baseline"/>
        <w:rPr>
          <w:rFonts w:ascii="Arial" w:hAnsi="Arial" w:cs="Arial"/>
          <w:color w:val="000000"/>
          <w:sz w:val="16"/>
          <w:szCs w:val="16"/>
        </w:rPr>
      </w:pPr>
      <w:r w:rsidRPr="00A44849">
        <w:rPr>
          <w:rFonts w:ascii="Arial" w:hAnsi="Arial" w:cs="Arial"/>
          <w:color w:val="000000"/>
          <w:sz w:val="16"/>
          <w:szCs w:val="16"/>
        </w:rPr>
        <w:t xml:space="preserve">En caso de que </w:t>
      </w:r>
      <w:r w:rsidRPr="00A44849">
        <w:rPr>
          <w:rFonts w:ascii="Arial" w:hAnsi="Arial" w:cs="Arial"/>
          <w:b/>
          <w:color w:val="000000"/>
          <w:sz w:val="16"/>
          <w:szCs w:val="16"/>
        </w:rPr>
        <w:t>“EL PROVEEDOR</w:t>
      </w:r>
      <w:r w:rsidRPr="00A44849">
        <w:rPr>
          <w:rFonts w:ascii="Arial" w:hAnsi="Arial" w:cs="Arial"/>
          <w:color w:val="000000"/>
          <w:sz w:val="16"/>
          <w:szCs w:val="16"/>
        </w:rPr>
        <w:t xml:space="preserve">” presente su factura con errores o deficiencias, conforme a lo previsto en el artículo 90 del Reglamento de la Ley, </w:t>
      </w:r>
      <w:r w:rsidRPr="00A44849">
        <w:rPr>
          <w:rFonts w:ascii="Arial" w:hAnsi="Arial" w:cs="Arial"/>
          <w:b/>
          <w:color w:val="000000"/>
          <w:sz w:val="16"/>
          <w:szCs w:val="16"/>
        </w:rPr>
        <w:t>“EL INSTITUTO</w:t>
      </w:r>
      <w:r w:rsidRPr="00A44849">
        <w:rPr>
          <w:rFonts w:ascii="Arial" w:hAnsi="Arial" w:cs="Arial"/>
          <w:color w:val="000000"/>
          <w:sz w:val="16"/>
          <w:szCs w:val="16"/>
        </w:rPr>
        <w:t>”</w:t>
      </w:r>
      <w:r w:rsidR="00F1417C">
        <w:rPr>
          <w:rFonts w:ascii="Arial" w:hAnsi="Arial" w:cs="Arial"/>
          <w:color w:val="000000"/>
          <w:sz w:val="16"/>
          <w:szCs w:val="16"/>
        </w:rPr>
        <w:t xml:space="preserve"> </w:t>
      </w:r>
      <w:r w:rsidRPr="00A44849">
        <w:rPr>
          <w:rFonts w:ascii="Arial" w:hAnsi="Arial" w:cs="Arial"/>
          <w:color w:val="000000"/>
          <w:sz w:val="16"/>
          <w:szCs w:val="16"/>
        </w:rPr>
        <w:t xml:space="preserve">dentro de lo tres días hábiles siguientes a la recepción, indicará por escrito a “EL PROVEEDOR” las deficiencias que se deberán corregir. </w:t>
      </w:r>
    </w:p>
    <w:p w:rsidR="00E15BD9" w:rsidRPr="00A44849" w:rsidRDefault="00E15BD9" w:rsidP="00E15BD9">
      <w:pPr>
        <w:tabs>
          <w:tab w:val="left" w:pos="-284"/>
        </w:tabs>
        <w:overflowPunct w:val="0"/>
        <w:autoSpaceDE w:val="0"/>
        <w:jc w:val="both"/>
        <w:textAlignment w:val="baseline"/>
        <w:rPr>
          <w:rFonts w:ascii="Arial" w:hAnsi="Arial" w:cs="Arial"/>
          <w:sz w:val="16"/>
          <w:szCs w:val="16"/>
        </w:rPr>
      </w:pPr>
    </w:p>
    <w:p w:rsidR="00E15BD9" w:rsidRPr="00A44849" w:rsidRDefault="00E15BD9" w:rsidP="00E15BD9">
      <w:pPr>
        <w:tabs>
          <w:tab w:val="left" w:pos="-284"/>
        </w:tabs>
        <w:overflowPunct w:val="0"/>
        <w:autoSpaceDE w:val="0"/>
        <w:jc w:val="both"/>
        <w:textAlignment w:val="baseline"/>
        <w:rPr>
          <w:rFonts w:ascii="Arial" w:hAnsi="Arial" w:cs="Arial"/>
          <w:sz w:val="16"/>
          <w:szCs w:val="16"/>
        </w:rPr>
      </w:pPr>
      <w:r w:rsidRPr="00A44849">
        <w:rPr>
          <w:rFonts w:ascii="Arial" w:hAnsi="Arial" w:cs="Arial"/>
          <w:b/>
          <w:sz w:val="16"/>
          <w:szCs w:val="16"/>
        </w:rPr>
        <w:t>“EL PROVEEDOR”</w:t>
      </w:r>
      <w:r w:rsidRPr="00A44849">
        <w:rPr>
          <w:rFonts w:ascii="Arial" w:hAnsi="Arial" w:cs="Arial"/>
          <w:bCs/>
          <w:iCs/>
          <w:sz w:val="16"/>
          <w:szCs w:val="16"/>
        </w:rPr>
        <w:t xml:space="preserve"> podrá optar porque </w:t>
      </w:r>
      <w:r w:rsidRPr="00A44849">
        <w:rPr>
          <w:rFonts w:ascii="Arial" w:hAnsi="Arial" w:cs="Arial"/>
          <w:b/>
          <w:bCs/>
          <w:iCs/>
          <w:sz w:val="16"/>
          <w:szCs w:val="16"/>
        </w:rPr>
        <w:t>“EL INSTITUTO”</w:t>
      </w:r>
      <w:r w:rsidRPr="00A44849">
        <w:rPr>
          <w:rFonts w:ascii="Arial" w:hAnsi="Arial" w:cs="Arial"/>
          <w:bCs/>
          <w:iCs/>
          <w:sz w:val="16"/>
          <w:szCs w:val="16"/>
        </w:rPr>
        <w:t xml:space="preserve"> efectúe el pago de los </w:t>
      </w:r>
      <w:r w:rsidR="00F129DE" w:rsidRPr="00A44849">
        <w:rPr>
          <w:rFonts w:ascii="Arial" w:hAnsi="Arial" w:cs="Arial"/>
          <w:bCs/>
          <w:iCs/>
          <w:sz w:val="16"/>
          <w:szCs w:val="16"/>
        </w:rPr>
        <w:t>el pago del servicio prestado,</w:t>
      </w:r>
      <w:r w:rsidRPr="00A44849">
        <w:rPr>
          <w:rFonts w:ascii="Arial" w:hAnsi="Arial" w:cs="Arial"/>
          <w:bCs/>
          <w:iCs/>
          <w:sz w:val="16"/>
          <w:szCs w:val="16"/>
        </w:rPr>
        <w:t xml:space="preserve"> a través del </w:t>
      </w:r>
      <w:r w:rsidRPr="00A44849">
        <w:rPr>
          <w:rFonts w:ascii="Arial" w:hAnsi="Arial" w:cs="Arial"/>
          <w:sz w:val="16"/>
          <w:szCs w:val="16"/>
        </w:rPr>
        <w:t>esquema</w:t>
      </w:r>
      <w:r w:rsidRPr="00A44849">
        <w:rPr>
          <w:rFonts w:ascii="Arial" w:hAnsi="Arial" w:cs="Arial"/>
          <w:bCs/>
          <w:iCs/>
          <w:sz w:val="16"/>
          <w:szCs w:val="16"/>
        </w:rPr>
        <w:t xml:space="preserve"> electrónico </w:t>
      </w:r>
      <w:proofErr w:type="spellStart"/>
      <w:r w:rsidRPr="00A44849">
        <w:rPr>
          <w:rFonts w:ascii="Arial" w:hAnsi="Arial" w:cs="Arial"/>
          <w:bCs/>
          <w:iCs/>
          <w:sz w:val="16"/>
          <w:szCs w:val="16"/>
        </w:rPr>
        <w:t>intrabancario</w:t>
      </w:r>
      <w:proofErr w:type="spellEnd"/>
      <w:r w:rsidRPr="00A44849">
        <w:rPr>
          <w:rFonts w:ascii="Arial" w:hAnsi="Arial" w:cs="Arial"/>
          <w:bCs/>
          <w:iCs/>
          <w:sz w:val="16"/>
          <w:szCs w:val="16"/>
        </w:rPr>
        <w:t xml:space="preserve"> que tiene en operación, con </w:t>
      </w:r>
      <w:r w:rsidRPr="00A44849">
        <w:rPr>
          <w:rFonts w:ascii="Arial" w:hAnsi="Arial" w:cs="Arial"/>
          <w:sz w:val="16"/>
          <w:szCs w:val="16"/>
        </w:rPr>
        <w:t xml:space="preserve">las instituciones bancarias siguientes: Banamex, S.A., BBVA, Bancomer, S.A., Banorte, S.A. y </w:t>
      </w:r>
      <w:proofErr w:type="spellStart"/>
      <w:r w:rsidRPr="00A44849">
        <w:rPr>
          <w:rFonts w:ascii="Arial" w:hAnsi="Arial" w:cs="Arial"/>
          <w:sz w:val="16"/>
          <w:szCs w:val="16"/>
        </w:rPr>
        <w:t>Scotiabank</w:t>
      </w:r>
      <w:proofErr w:type="spellEnd"/>
      <w:r w:rsidRPr="00A44849">
        <w:rPr>
          <w:rFonts w:ascii="Arial" w:hAnsi="Arial" w:cs="Arial"/>
          <w:sz w:val="16"/>
          <w:szCs w:val="16"/>
        </w:rPr>
        <w:t xml:space="preserve"> Inverlat, S.A., para tal efecto deberá presentar su petición por escrito en ________, </w:t>
      </w:r>
      <w:r w:rsidRPr="00A44849">
        <w:rPr>
          <w:rFonts w:ascii="Arial" w:hAnsi="Arial" w:cs="Arial"/>
          <w:b/>
          <w:i/>
          <w:sz w:val="16"/>
          <w:szCs w:val="16"/>
          <w:u w:val="single"/>
        </w:rPr>
        <w:t>(el área contratante deberá indicar las unidades administrativas responsables del trámite de pago, así como su domicilio y horarios de atención)</w:t>
      </w:r>
      <w:r w:rsidRPr="00A44849">
        <w:rPr>
          <w:rFonts w:ascii="Arial" w:hAnsi="Arial" w:cs="Arial"/>
          <w:sz w:val="16"/>
          <w:szCs w:val="16"/>
        </w:rPr>
        <w:t xml:space="preserve">, indicando: razón social, domicilio fiscal, número telefónico y fax, nombre completo del apoderado legal con facultades de cobro y su firma, número de cuenta de cheques (número de </w:t>
      </w:r>
      <w:proofErr w:type="spellStart"/>
      <w:r w:rsidRPr="00A44849">
        <w:rPr>
          <w:rFonts w:ascii="Arial" w:hAnsi="Arial" w:cs="Arial"/>
          <w:sz w:val="16"/>
          <w:szCs w:val="16"/>
        </w:rPr>
        <w:t>clabe</w:t>
      </w:r>
      <w:proofErr w:type="spellEnd"/>
      <w:r w:rsidRPr="00A44849">
        <w:rPr>
          <w:rFonts w:ascii="Arial" w:hAnsi="Arial" w:cs="Arial"/>
          <w:sz w:val="16"/>
          <w:szCs w:val="16"/>
        </w:rPr>
        <w:t xml:space="preserve"> bancaria estandarizada), banco, sucursal y plaza, así como, número de proveedor asignado por </w:t>
      </w:r>
      <w:r w:rsidRPr="00A44849">
        <w:rPr>
          <w:rFonts w:ascii="Arial" w:hAnsi="Arial" w:cs="Arial"/>
          <w:b/>
          <w:bCs/>
          <w:iCs/>
          <w:sz w:val="16"/>
          <w:szCs w:val="16"/>
        </w:rPr>
        <w:t>“EL INSTITUTO”</w:t>
      </w:r>
      <w:r w:rsidRPr="00A44849">
        <w:rPr>
          <w:rFonts w:ascii="Arial" w:hAnsi="Arial" w:cs="Arial"/>
          <w:sz w:val="16"/>
          <w:szCs w:val="16"/>
        </w:rPr>
        <w:t xml:space="preserve">. </w:t>
      </w:r>
    </w:p>
    <w:p w:rsidR="00E15BD9" w:rsidRPr="00A44849" w:rsidRDefault="00E15BD9" w:rsidP="00E15BD9">
      <w:pPr>
        <w:ind w:left="1440" w:hanging="540"/>
        <w:jc w:val="both"/>
        <w:rPr>
          <w:rFonts w:ascii="Arial" w:hAnsi="Arial" w:cs="Arial"/>
          <w:sz w:val="16"/>
          <w:szCs w:val="16"/>
        </w:rPr>
      </w:pPr>
    </w:p>
    <w:p w:rsidR="00E15BD9" w:rsidRPr="00A44849" w:rsidRDefault="00E15BD9" w:rsidP="00E15BD9">
      <w:pPr>
        <w:jc w:val="both"/>
        <w:rPr>
          <w:rFonts w:ascii="Arial" w:hAnsi="Arial" w:cs="Arial"/>
          <w:b/>
          <w:sz w:val="16"/>
          <w:szCs w:val="16"/>
        </w:rPr>
      </w:pPr>
      <w:r w:rsidRPr="00A44849">
        <w:rPr>
          <w:rFonts w:ascii="Arial" w:hAnsi="Arial" w:cs="Arial"/>
          <w:sz w:val="16"/>
          <w:szCs w:val="16"/>
        </w:rPr>
        <w:lastRenderedPageBreak/>
        <w:t xml:space="preserve">En caso de que </w:t>
      </w:r>
      <w:r w:rsidRPr="00A44849">
        <w:rPr>
          <w:rFonts w:ascii="Arial" w:hAnsi="Arial" w:cs="Arial"/>
          <w:b/>
          <w:sz w:val="16"/>
          <w:szCs w:val="16"/>
        </w:rPr>
        <w:t>“EL PROVEEDOR”</w:t>
      </w:r>
      <w:r w:rsidRPr="00A44849">
        <w:rPr>
          <w:rFonts w:ascii="Arial" w:hAnsi="Arial" w:cs="Arial"/>
          <w:sz w:val="16"/>
          <w:szCs w:val="16"/>
        </w:rPr>
        <w:t xml:space="preserve"> solicite el abono en una cuenta contratada en un banco diferente a los antes citados (interbancario), </w:t>
      </w:r>
      <w:r w:rsidRPr="00A44849">
        <w:rPr>
          <w:rFonts w:ascii="Arial" w:hAnsi="Arial" w:cs="Arial"/>
          <w:b/>
          <w:bCs/>
          <w:iCs/>
          <w:sz w:val="16"/>
          <w:szCs w:val="16"/>
        </w:rPr>
        <w:t xml:space="preserve">“EL INSTITUTO” </w:t>
      </w:r>
      <w:r w:rsidRPr="00A44849">
        <w:rPr>
          <w:rFonts w:ascii="Arial" w:hAnsi="Arial" w:cs="Arial"/>
          <w:sz w:val="16"/>
          <w:szCs w:val="16"/>
        </w:rPr>
        <w:t>realizará la instrucción de pago en la fecha de vencimiento del contra</w:t>
      </w:r>
      <w:r w:rsidR="00DF6A69" w:rsidRPr="00A44849">
        <w:rPr>
          <w:rFonts w:ascii="Arial" w:hAnsi="Arial" w:cs="Arial"/>
          <w:sz w:val="16"/>
          <w:szCs w:val="16"/>
        </w:rPr>
        <w:t xml:space="preserve"> </w:t>
      </w:r>
      <w:r w:rsidRPr="00A44849">
        <w:rPr>
          <w:rFonts w:ascii="Arial" w:hAnsi="Arial" w:cs="Arial"/>
          <w:sz w:val="16"/>
          <w:szCs w:val="16"/>
        </w:rPr>
        <w:t>recibo y su aplicación se llevará a cabo al día hábil siguiente, de acuerdo con el mecanismo establecido por el Centro de Compensación Bancaria</w:t>
      </w:r>
      <w:r w:rsidRPr="00A44849">
        <w:rPr>
          <w:rFonts w:ascii="Arial" w:hAnsi="Arial" w:cs="Arial"/>
          <w:b/>
          <w:bCs/>
          <w:iCs/>
          <w:sz w:val="16"/>
          <w:szCs w:val="16"/>
        </w:rPr>
        <w:t xml:space="preserve"> (C</w:t>
      </w:r>
      <w:r w:rsidRPr="00A44849">
        <w:rPr>
          <w:rFonts w:ascii="Arial" w:hAnsi="Arial" w:cs="Arial"/>
          <w:b/>
          <w:sz w:val="16"/>
          <w:szCs w:val="16"/>
        </w:rPr>
        <w:t>ECOBAN).</w:t>
      </w:r>
    </w:p>
    <w:p w:rsidR="00E15BD9" w:rsidRPr="00A44849" w:rsidRDefault="00E15BD9" w:rsidP="00E15BD9">
      <w:pPr>
        <w:jc w:val="both"/>
        <w:rPr>
          <w:rFonts w:ascii="Arial" w:hAnsi="Arial" w:cs="Arial"/>
          <w:sz w:val="16"/>
          <w:szCs w:val="16"/>
        </w:rPr>
      </w:pPr>
    </w:p>
    <w:p w:rsidR="00E15BD9" w:rsidRPr="00A44849" w:rsidRDefault="00E15BD9" w:rsidP="00E15BD9">
      <w:pPr>
        <w:jc w:val="both"/>
        <w:rPr>
          <w:rFonts w:ascii="Arial" w:hAnsi="Arial" w:cs="Arial"/>
          <w:b/>
          <w:sz w:val="16"/>
          <w:szCs w:val="16"/>
        </w:rPr>
      </w:pPr>
      <w:r w:rsidRPr="00A44849">
        <w:rPr>
          <w:rFonts w:ascii="Arial" w:hAnsi="Arial" w:cs="Arial"/>
          <w:sz w:val="16"/>
          <w:szCs w:val="16"/>
        </w:rPr>
        <w:t>Anexo a la solicitud de pago electrónico (</w:t>
      </w:r>
      <w:proofErr w:type="spellStart"/>
      <w:r w:rsidRPr="00A44849">
        <w:rPr>
          <w:rFonts w:ascii="Arial" w:hAnsi="Arial" w:cs="Arial"/>
          <w:sz w:val="16"/>
          <w:szCs w:val="16"/>
        </w:rPr>
        <w:t>intrabancario</w:t>
      </w:r>
      <w:proofErr w:type="spellEnd"/>
      <w:r w:rsidRPr="00A44849">
        <w:rPr>
          <w:rFonts w:ascii="Arial" w:hAnsi="Arial" w:cs="Arial"/>
          <w:sz w:val="16"/>
          <w:szCs w:val="16"/>
        </w:rPr>
        <w:t xml:space="preserve"> e interbancario) </w:t>
      </w:r>
      <w:r w:rsidRPr="00A44849">
        <w:rPr>
          <w:rFonts w:ascii="Arial" w:hAnsi="Arial" w:cs="Arial"/>
          <w:b/>
          <w:sz w:val="16"/>
          <w:szCs w:val="16"/>
        </w:rPr>
        <w:t>“EL PROVEEDOR”</w:t>
      </w:r>
      <w:r w:rsidRPr="00A44849">
        <w:rPr>
          <w:rFonts w:ascii="Arial" w:hAnsi="Arial" w:cs="Arial"/>
          <w:sz w:val="16"/>
          <w:szCs w:val="16"/>
        </w:rPr>
        <w:t xml:space="preserve"> deberá presentar original y copia de la cédula del Registro Federal de Contribuyentes, poder notarial e identificación oficial; los originales se solicitan únicamente para cotejar los datos y le serán devueltos en el mismo acto a</w:t>
      </w:r>
      <w:r w:rsidR="00F1417C">
        <w:rPr>
          <w:rFonts w:ascii="Arial" w:hAnsi="Arial" w:cs="Arial"/>
          <w:sz w:val="16"/>
          <w:szCs w:val="16"/>
        </w:rPr>
        <w:t xml:space="preserve"> </w:t>
      </w:r>
      <w:r w:rsidRPr="00A44849">
        <w:rPr>
          <w:rFonts w:ascii="Arial" w:hAnsi="Arial" w:cs="Arial"/>
          <w:b/>
          <w:sz w:val="16"/>
          <w:szCs w:val="16"/>
        </w:rPr>
        <w:t>“EL PROVEEDOR”.</w:t>
      </w:r>
    </w:p>
    <w:p w:rsidR="00E15BD9" w:rsidRPr="00A44849" w:rsidRDefault="00E15BD9" w:rsidP="00E15BD9">
      <w:pPr>
        <w:tabs>
          <w:tab w:val="left" w:pos="-284"/>
          <w:tab w:val="left" w:pos="9498"/>
        </w:tabs>
        <w:jc w:val="both"/>
        <w:rPr>
          <w:rFonts w:ascii="Arial" w:hAnsi="Arial" w:cs="Arial"/>
          <w:sz w:val="16"/>
          <w:szCs w:val="16"/>
        </w:rPr>
      </w:pPr>
    </w:p>
    <w:p w:rsidR="00E15BD9" w:rsidRPr="00A44849" w:rsidRDefault="00E15BD9" w:rsidP="00E15BD9">
      <w:pPr>
        <w:tabs>
          <w:tab w:val="left" w:pos="-284"/>
          <w:tab w:val="left" w:pos="9498"/>
        </w:tabs>
        <w:jc w:val="both"/>
        <w:rPr>
          <w:rFonts w:ascii="Arial" w:hAnsi="Arial" w:cs="Arial"/>
          <w:sz w:val="16"/>
          <w:szCs w:val="16"/>
        </w:rPr>
      </w:pPr>
      <w:r w:rsidRPr="00A44849">
        <w:rPr>
          <w:rFonts w:ascii="Arial" w:hAnsi="Arial" w:cs="Arial"/>
          <w:sz w:val="16"/>
          <w:szCs w:val="16"/>
        </w:rPr>
        <w:t xml:space="preserve">Asimismo, </w:t>
      </w:r>
      <w:r w:rsidRPr="00A44849">
        <w:rPr>
          <w:rFonts w:ascii="Arial" w:hAnsi="Arial" w:cs="Arial"/>
          <w:b/>
          <w:sz w:val="16"/>
          <w:szCs w:val="16"/>
        </w:rPr>
        <w:t xml:space="preserve">“EL INSTITUTO” </w:t>
      </w:r>
      <w:r w:rsidRPr="00A44849">
        <w:rPr>
          <w:rFonts w:ascii="Arial" w:hAnsi="Arial" w:cs="Arial"/>
          <w:sz w:val="16"/>
          <w:szCs w:val="16"/>
        </w:rPr>
        <w:t xml:space="preserve">podrá aceptar de </w:t>
      </w:r>
      <w:r w:rsidRPr="00A44849">
        <w:rPr>
          <w:rFonts w:ascii="Arial" w:hAnsi="Arial" w:cs="Arial"/>
          <w:b/>
          <w:sz w:val="16"/>
          <w:szCs w:val="16"/>
        </w:rPr>
        <w:t xml:space="preserve">“EL PROVEEDOR” </w:t>
      </w:r>
      <w:r w:rsidRPr="00A44849">
        <w:rPr>
          <w:rFonts w:ascii="Arial" w:hAnsi="Arial" w:cs="Arial"/>
          <w:sz w:val="16"/>
          <w:szCs w:val="16"/>
        </w:rPr>
        <w:t>que</w:t>
      </w:r>
      <w:r w:rsidRPr="00A44849">
        <w:rPr>
          <w:rFonts w:ascii="Arial" w:hAnsi="Arial" w:cs="Arial"/>
          <w:b/>
          <w:sz w:val="16"/>
          <w:szCs w:val="16"/>
        </w:rPr>
        <w:t xml:space="preserve"> </w:t>
      </w:r>
      <w:r w:rsidRPr="00A44849">
        <w:rPr>
          <w:rFonts w:ascii="Arial" w:hAnsi="Arial" w:cs="Arial"/>
          <w:sz w:val="16"/>
          <w:szCs w:val="16"/>
        </w:rPr>
        <w:t>tenga cuentas líquidas y exigibles a su cargo, que éstas se apliquen por concepto de cuotas obrero patronales, conforme a lo previsto en el artículo 40 B, de la Ley del Seguro Social.</w:t>
      </w:r>
    </w:p>
    <w:p w:rsidR="00E15BD9" w:rsidRPr="00A44849" w:rsidRDefault="00E15BD9" w:rsidP="00E15BD9">
      <w:pPr>
        <w:tabs>
          <w:tab w:val="left" w:pos="-284"/>
          <w:tab w:val="left" w:pos="9498"/>
        </w:tabs>
        <w:jc w:val="both"/>
        <w:rPr>
          <w:rFonts w:ascii="Arial" w:hAnsi="Arial" w:cs="Arial"/>
          <w:b/>
          <w:sz w:val="16"/>
          <w:szCs w:val="16"/>
        </w:rPr>
      </w:pPr>
    </w:p>
    <w:p w:rsidR="00E15BD9" w:rsidRPr="00A44849" w:rsidRDefault="00E15BD9" w:rsidP="00E15BD9">
      <w:pPr>
        <w:tabs>
          <w:tab w:val="left" w:pos="-284"/>
          <w:tab w:val="left" w:pos="9498"/>
        </w:tabs>
        <w:jc w:val="both"/>
        <w:rPr>
          <w:rFonts w:ascii="Arial" w:hAnsi="Arial" w:cs="Arial"/>
          <w:sz w:val="16"/>
          <w:szCs w:val="16"/>
        </w:rPr>
      </w:pPr>
      <w:r w:rsidRPr="00A44849">
        <w:rPr>
          <w:rFonts w:ascii="Arial" w:hAnsi="Arial" w:cs="Arial"/>
          <w:b/>
          <w:sz w:val="16"/>
          <w:szCs w:val="16"/>
        </w:rPr>
        <w:t>“EL PROVEEDOR”</w:t>
      </w:r>
      <w:r w:rsidR="00F1417C">
        <w:rPr>
          <w:rFonts w:ascii="Arial" w:hAnsi="Arial" w:cs="Arial"/>
          <w:b/>
          <w:sz w:val="16"/>
          <w:szCs w:val="16"/>
        </w:rPr>
        <w:t xml:space="preserve"> </w:t>
      </w:r>
      <w:r w:rsidRPr="00A44849">
        <w:rPr>
          <w:rFonts w:ascii="Arial" w:hAnsi="Arial" w:cs="Arial"/>
          <w:sz w:val="16"/>
          <w:szCs w:val="16"/>
        </w:rPr>
        <w:t xml:space="preserve">que celebre contrato de cesión de derechos de cobro, deberá notificarlo por escrito a </w:t>
      </w:r>
      <w:r w:rsidRPr="00A44849">
        <w:rPr>
          <w:rFonts w:ascii="Arial" w:hAnsi="Arial" w:cs="Arial"/>
          <w:b/>
          <w:sz w:val="16"/>
          <w:szCs w:val="16"/>
        </w:rPr>
        <w:t>“EL INSTITUTO”</w:t>
      </w:r>
      <w:r w:rsidRPr="00A44849">
        <w:rPr>
          <w:rFonts w:ascii="Arial" w:hAnsi="Arial" w:cs="Arial"/>
          <w:sz w:val="16"/>
          <w:szCs w:val="16"/>
        </w:rPr>
        <w:t xml:space="preserve">, con un mínimo de 5 (cinco) días naturales anteriores a la fecha de pago programada, entregando invariablemente una copia de los contra-recibos cuyo importe se cede, además de los documentos sustantivos de dicha cesión. El mismo procedimiento aplicará en el caso de que </w:t>
      </w:r>
      <w:r w:rsidRPr="00A44849">
        <w:rPr>
          <w:rFonts w:ascii="Arial" w:hAnsi="Arial" w:cs="Arial"/>
          <w:b/>
          <w:sz w:val="16"/>
          <w:szCs w:val="16"/>
        </w:rPr>
        <w:t xml:space="preserve">“EL PROVEEDOR” </w:t>
      </w:r>
      <w:r w:rsidRPr="00A44849">
        <w:rPr>
          <w:rFonts w:ascii="Arial" w:hAnsi="Arial" w:cs="Arial"/>
          <w:sz w:val="16"/>
          <w:szCs w:val="16"/>
        </w:rPr>
        <w:t>celebre contrato de cesión de derechos de cobro a través de factoraje financiero conforme al Programa de Cadenas Productivas de Nacional Financiera, S.N.C., Institución de Banca de Desarrollo.”</w:t>
      </w:r>
    </w:p>
    <w:p w:rsidR="00E15BD9" w:rsidRPr="00A44849" w:rsidRDefault="00E15BD9" w:rsidP="00E15BD9">
      <w:pPr>
        <w:tabs>
          <w:tab w:val="left" w:pos="-284"/>
          <w:tab w:val="left" w:pos="9498"/>
        </w:tabs>
        <w:jc w:val="both"/>
        <w:rPr>
          <w:rFonts w:ascii="Arial" w:hAnsi="Arial" w:cs="Arial"/>
          <w:sz w:val="16"/>
          <w:szCs w:val="16"/>
        </w:rPr>
      </w:pPr>
    </w:p>
    <w:p w:rsidR="00E15BD9" w:rsidRPr="00A44849" w:rsidRDefault="00E15BD9" w:rsidP="00E15BD9">
      <w:pPr>
        <w:tabs>
          <w:tab w:val="left" w:pos="-284"/>
          <w:tab w:val="left" w:pos="9498"/>
        </w:tabs>
        <w:jc w:val="both"/>
        <w:rPr>
          <w:rFonts w:ascii="Arial" w:hAnsi="Arial" w:cs="Arial"/>
          <w:sz w:val="16"/>
          <w:szCs w:val="16"/>
        </w:rPr>
      </w:pPr>
      <w:r w:rsidRPr="00A44849">
        <w:rPr>
          <w:rFonts w:ascii="Arial" w:hAnsi="Arial" w:cs="Arial"/>
          <w:sz w:val="16"/>
          <w:szCs w:val="16"/>
        </w:rPr>
        <w:t>El pago de</w:t>
      </w:r>
      <w:r w:rsidR="00F129DE" w:rsidRPr="00A44849">
        <w:rPr>
          <w:rFonts w:ascii="Arial" w:hAnsi="Arial" w:cs="Arial"/>
          <w:sz w:val="16"/>
          <w:szCs w:val="16"/>
        </w:rPr>
        <w:t xml:space="preserve">l servicio prestado, </w:t>
      </w:r>
      <w:r w:rsidRPr="00A44849">
        <w:rPr>
          <w:rFonts w:ascii="Arial" w:hAnsi="Arial" w:cs="Arial"/>
          <w:sz w:val="16"/>
          <w:szCs w:val="16"/>
        </w:rPr>
        <w:t xml:space="preserve">quedará condicionado proporcionalmente al pago que </w:t>
      </w:r>
      <w:r w:rsidRPr="00A44849">
        <w:rPr>
          <w:rFonts w:ascii="Arial" w:hAnsi="Arial" w:cs="Arial"/>
          <w:b/>
          <w:sz w:val="16"/>
          <w:szCs w:val="16"/>
        </w:rPr>
        <w:t>“EL PROVEEDOR”</w:t>
      </w:r>
      <w:r w:rsidRPr="00A44849">
        <w:rPr>
          <w:rFonts w:ascii="Arial" w:hAnsi="Arial" w:cs="Arial"/>
          <w:sz w:val="16"/>
          <w:szCs w:val="16"/>
        </w:rPr>
        <w:t xml:space="preserve"> deba efectuar por concepto de penas convencionales por atraso.</w:t>
      </w:r>
    </w:p>
    <w:p w:rsidR="00E15BD9" w:rsidRPr="00A44849" w:rsidRDefault="00E15BD9" w:rsidP="00E15BD9">
      <w:pPr>
        <w:ind w:right="-93"/>
        <w:jc w:val="both"/>
        <w:rPr>
          <w:rFonts w:ascii="Arial" w:hAnsi="Arial" w:cs="Arial"/>
          <w:sz w:val="16"/>
          <w:szCs w:val="16"/>
        </w:rPr>
      </w:pPr>
    </w:p>
    <w:p w:rsidR="00E15BD9" w:rsidRPr="00A44849" w:rsidRDefault="00E15BD9" w:rsidP="00E15BD9">
      <w:pPr>
        <w:tabs>
          <w:tab w:val="left" w:pos="-284"/>
          <w:tab w:val="left" w:pos="9498"/>
        </w:tabs>
        <w:ind w:left="851" w:hanging="851"/>
        <w:jc w:val="both"/>
        <w:rPr>
          <w:rFonts w:ascii="Arial" w:hAnsi="Arial" w:cs="Arial"/>
          <w:b/>
          <w:i/>
          <w:sz w:val="16"/>
          <w:szCs w:val="16"/>
          <w:u w:val="single"/>
        </w:rPr>
      </w:pPr>
      <w:r w:rsidRPr="00A44849">
        <w:rPr>
          <w:rFonts w:ascii="Arial" w:eastAsia="Arial Unicode MS" w:hAnsi="Arial" w:cs="Arial"/>
          <w:b/>
          <w:i/>
          <w:sz w:val="16"/>
          <w:szCs w:val="16"/>
          <w:lang w:val="es-ES_tradnl"/>
        </w:rPr>
        <w:t xml:space="preserve">NOTA: </w:t>
      </w:r>
      <w:r w:rsidRPr="00A44849">
        <w:rPr>
          <w:rFonts w:ascii="Arial" w:hAnsi="Arial" w:cs="Arial"/>
          <w:b/>
          <w:i/>
          <w:sz w:val="16"/>
          <w:szCs w:val="16"/>
          <w:u w:val="single"/>
        </w:rPr>
        <w:t xml:space="preserve">(En caso de que por las características de la contratación se requiera del otorgamiento de un anticipo, el área contratante deberá sustituir el texto de la Cláusula que antecede, por el que se cita a continuación): </w:t>
      </w:r>
    </w:p>
    <w:p w:rsidR="00E15BD9" w:rsidRPr="00A44849" w:rsidRDefault="00E15BD9" w:rsidP="00E15BD9">
      <w:pPr>
        <w:tabs>
          <w:tab w:val="left" w:pos="1336"/>
          <w:tab w:val="left" w:pos="11118"/>
        </w:tabs>
        <w:ind w:left="851" w:hanging="851"/>
        <w:jc w:val="both"/>
        <w:rPr>
          <w:rFonts w:ascii="Arial" w:hAnsi="Arial" w:cs="Arial"/>
          <w:sz w:val="16"/>
          <w:szCs w:val="16"/>
        </w:rPr>
      </w:pPr>
    </w:p>
    <w:p w:rsidR="00E15BD9" w:rsidRPr="00A44849" w:rsidRDefault="00E15BD9" w:rsidP="00E15BD9">
      <w:pPr>
        <w:jc w:val="both"/>
        <w:rPr>
          <w:rFonts w:ascii="Arial" w:hAnsi="Arial" w:cs="Arial"/>
          <w:sz w:val="16"/>
          <w:szCs w:val="16"/>
        </w:rPr>
      </w:pPr>
      <w:r w:rsidRPr="00A44849">
        <w:rPr>
          <w:rFonts w:ascii="Arial" w:hAnsi="Arial" w:cs="Arial"/>
          <w:sz w:val="16"/>
          <w:szCs w:val="16"/>
        </w:rPr>
        <w:t>“</w:t>
      </w:r>
      <w:r w:rsidRPr="00A44849">
        <w:rPr>
          <w:rFonts w:ascii="Arial" w:hAnsi="Arial" w:cs="Arial"/>
          <w:b/>
          <w:bCs/>
          <w:color w:val="000000"/>
          <w:sz w:val="16"/>
          <w:szCs w:val="16"/>
        </w:rPr>
        <w:t xml:space="preserve">TERCERA.- FORMA DE PAGO.- </w:t>
      </w:r>
      <w:r w:rsidRPr="00A44849">
        <w:rPr>
          <w:rFonts w:ascii="Arial" w:hAnsi="Arial" w:cs="Arial"/>
          <w:b/>
          <w:sz w:val="16"/>
          <w:szCs w:val="16"/>
        </w:rPr>
        <w:t>“EL INSTITUTO”</w:t>
      </w:r>
      <w:r w:rsidRPr="00A44849">
        <w:rPr>
          <w:rFonts w:ascii="Arial" w:hAnsi="Arial" w:cs="Arial"/>
          <w:sz w:val="16"/>
          <w:szCs w:val="16"/>
        </w:rPr>
        <w:t xml:space="preserve"> otorgará un anticipo del ___% (_______) </w:t>
      </w:r>
      <w:r w:rsidRPr="00A44849">
        <w:rPr>
          <w:rFonts w:ascii="Arial" w:hAnsi="Arial" w:cs="Arial"/>
          <w:b/>
          <w:i/>
          <w:sz w:val="16"/>
          <w:szCs w:val="16"/>
          <w:u w:val="single"/>
        </w:rPr>
        <w:t>(este porcentaje no podrá exceder del 50% del monto total del contrato sin considerar el IVA)</w:t>
      </w:r>
      <w:r w:rsidRPr="00A44849">
        <w:rPr>
          <w:rFonts w:ascii="Arial" w:hAnsi="Arial" w:cs="Arial"/>
          <w:sz w:val="16"/>
          <w:szCs w:val="16"/>
        </w:rPr>
        <w:t xml:space="preserve"> del importe total del presente contrato, estipulado en la Cláusula que antecede, equivalente a la cantidad de $__________ (_____________), sin incluir el Impuesto al Valor Agregado (I.V.A.), supeditado a que </w:t>
      </w:r>
      <w:r w:rsidRPr="00A44849">
        <w:rPr>
          <w:rFonts w:ascii="Arial" w:hAnsi="Arial" w:cs="Arial"/>
          <w:b/>
          <w:sz w:val="16"/>
          <w:szCs w:val="16"/>
        </w:rPr>
        <w:t>“EL PROVEEDOR”</w:t>
      </w:r>
      <w:r w:rsidRPr="00A44849">
        <w:rPr>
          <w:rFonts w:ascii="Arial" w:hAnsi="Arial" w:cs="Arial"/>
          <w:sz w:val="16"/>
          <w:szCs w:val="16"/>
        </w:rPr>
        <w:t xml:space="preserve"> entregue la garantía correspondiente a dicho concepto.</w:t>
      </w:r>
    </w:p>
    <w:p w:rsidR="00E15BD9" w:rsidRPr="00A44849" w:rsidRDefault="00E15BD9" w:rsidP="00E15BD9">
      <w:pPr>
        <w:jc w:val="both"/>
        <w:rPr>
          <w:rFonts w:ascii="Arial" w:hAnsi="Arial" w:cs="Arial"/>
          <w:sz w:val="16"/>
          <w:szCs w:val="16"/>
        </w:rPr>
      </w:pPr>
    </w:p>
    <w:p w:rsidR="00E15BD9" w:rsidRPr="00A44849" w:rsidRDefault="00E15BD9" w:rsidP="00E15BD9">
      <w:pPr>
        <w:jc w:val="both"/>
        <w:rPr>
          <w:rFonts w:ascii="Arial" w:hAnsi="Arial" w:cs="Arial"/>
          <w:sz w:val="16"/>
          <w:szCs w:val="16"/>
        </w:rPr>
      </w:pPr>
      <w:r w:rsidRPr="00A44849">
        <w:rPr>
          <w:rFonts w:ascii="Arial" w:hAnsi="Arial" w:cs="Arial"/>
          <w:sz w:val="16"/>
          <w:szCs w:val="16"/>
        </w:rPr>
        <w:t>El anticipo deberá amortizarse proporcionalmente en cada uno de los pagos, conforme a lo establecido en el artículo 81, fracción V del Reglamento de la Ley de Adquisiciones, Arrendamientos y Servicios del Sector Público.</w:t>
      </w:r>
    </w:p>
    <w:p w:rsidR="00E15BD9" w:rsidRPr="00A44849" w:rsidRDefault="00E15BD9" w:rsidP="00E15BD9">
      <w:pPr>
        <w:jc w:val="both"/>
        <w:rPr>
          <w:rFonts w:ascii="Arial" w:hAnsi="Arial" w:cs="Arial"/>
          <w:sz w:val="16"/>
          <w:szCs w:val="16"/>
        </w:rPr>
      </w:pPr>
    </w:p>
    <w:p w:rsidR="00E15BD9" w:rsidRPr="00A44849" w:rsidRDefault="00E15BD9" w:rsidP="00E15BD9">
      <w:pPr>
        <w:jc w:val="both"/>
        <w:rPr>
          <w:rFonts w:ascii="Arial" w:hAnsi="Arial" w:cs="Arial"/>
          <w:sz w:val="16"/>
          <w:szCs w:val="16"/>
        </w:rPr>
      </w:pPr>
      <w:r w:rsidRPr="00A44849">
        <w:rPr>
          <w:rFonts w:ascii="Arial" w:hAnsi="Arial" w:cs="Arial"/>
          <w:sz w:val="16"/>
          <w:szCs w:val="16"/>
        </w:rPr>
        <w:t xml:space="preserve">El importe de $_________ (__________), equivalente al __% (_______) restante, será pagado por </w:t>
      </w:r>
      <w:r w:rsidRPr="00A44849">
        <w:rPr>
          <w:rFonts w:ascii="Arial" w:hAnsi="Arial" w:cs="Arial"/>
          <w:b/>
          <w:sz w:val="16"/>
          <w:szCs w:val="16"/>
        </w:rPr>
        <w:t>“EL INSTITUTO”</w:t>
      </w:r>
      <w:r w:rsidRPr="00A44849">
        <w:rPr>
          <w:rFonts w:ascii="Arial" w:hAnsi="Arial" w:cs="Arial"/>
          <w:sz w:val="16"/>
          <w:szCs w:val="16"/>
        </w:rPr>
        <w:t xml:space="preserve"> en moneda nacional, de acuerdo con el calend</w:t>
      </w:r>
      <w:r w:rsidR="00F129DE" w:rsidRPr="00A44849">
        <w:rPr>
          <w:rFonts w:ascii="Arial" w:hAnsi="Arial" w:cs="Arial"/>
          <w:sz w:val="16"/>
          <w:szCs w:val="16"/>
        </w:rPr>
        <w:t>ario de prestación del servicio</w:t>
      </w:r>
      <w:r w:rsidRPr="00A44849">
        <w:rPr>
          <w:rFonts w:ascii="Arial" w:hAnsi="Arial" w:cs="Arial"/>
          <w:sz w:val="16"/>
          <w:szCs w:val="16"/>
        </w:rPr>
        <w:t xml:space="preserve">, contenido en el </w:t>
      </w:r>
      <w:r w:rsidRPr="00A44849">
        <w:rPr>
          <w:rFonts w:ascii="Arial" w:hAnsi="Arial" w:cs="Arial"/>
          <w:b/>
          <w:sz w:val="16"/>
          <w:szCs w:val="16"/>
        </w:rPr>
        <w:t>Anexo ___</w:t>
      </w:r>
      <w:r w:rsidRPr="00A44849">
        <w:rPr>
          <w:rFonts w:ascii="Arial" w:hAnsi="Arial" w:cs="Arial"/>
          <w:sz w:val="16"/>
          <w:szCs w:val="16"/>
        </w:rPr>
        <w:t xml:space="preserve"> , dentro de los 20 días naturales posteriores a la entrega por parte de </w:t>
      </w:r>
      <w:r w:rsidRPr="00A44849">
        <w:rPr>
          <w:rFonts w:ascii="Arial" w:hAnsi="Arial" w:cs="Arial"/>
          <w:b/>
          <w:sz w:val="16"/>
          <w:szCs w:val="16"/>
        </w:rPr>
        <w:t>“EL PROVEEDOR”</w:t>
      </w:r>
      <w:r w:rsidRPr="00A44849">
        <w:rPr>
          <w:rFonts w:ascii="Arial" w:hAnsi="Arial" w:cs="Arial"/>
          <w:sz w:val="16"/>
          <w:szCs w:val="16"/>
        </w:rPr>
        <w:t xml:space="preserve">, de los siguientes documentos: </w:t>
      </w:r>
    </w:p>
    <w:p w:rsidR="00E15BD9" w:rsidRPr="00A44849" w:rsidRDefault="00E15BD9" w:rsidP="00E15BD9">
      <w:pPr>
        <w:ind w:right="-93"/>
        <w:jc w:val="both"/>
        <w:rPr>
          <w:rFonts w:ascii="Arial" w:hAnsi="Arial" w:cs="Arial"/>
          <w:b/>
          <w:sz w:val="16"/>
          <w:szCs w:val="16"/>
        </w:rPr>
      </w:pPr>
    </w:p>
    <w:p w:rsidR="00E15BD9" w:rsidRPr="00A44849" w:rsidRDefault="00E15BD9" w:rsidP="00E15BD9">
      <w:pPr>
        <w:tabs>
          <w:tab w:val="left" w:pos="796"/>
        </w:tabs>
        <w:overflowPunct w:val="0"/>
        <w:autoSpaceDE w:val="0"/>
        <w:jc w:val="both"/>
        <w:textAlignment w:val="baseline"/>
        <w:rPr>
          <w:rFonts w:ascii="Arial" w:hAnsi="Arial" w:cs="Arial"/>
          <w:b/>
          <w:i/>
          <w:sz w:val="16"/>
          <w:szCs w:val="16"/>
          <w:u w:val="single"/>
        </w:rPr>
      </w:pPr>
      <w:r w:rsidRPr="00A44849">
        <w:rPr>
          <w:rFonts w:ascii="Arial" w:hAnsi="Arial" w:cs="Arial"/>
          <w:sz w:val="16"/>
          <w:szCs w:val="16"/>
        </w:rPr>
        <w:t xml:space="preserve">Original y copia de la factura que reúna los requisitos fiscales respectivos, en la que se indique </w:t>
      </w:r>
      <w:r w:rsidR="00F129DE" w:rsidRPr="00A44849">
        <w:rPr>
          <w:rFonts w:ascii="Arial" w:hAnsi="Arial" w:cs="Arial"/>
          <w:sz w:val="16"/>
          <w:szCs w:val="16"/>
        </w:rPr>
        <w:t xml:space="preserve">el servicio prestado, </w:t>
      </w:r>
      <w:r w:rsidRPr="00A44849">
        <w:rPr>
          <w:rFonts w:ascii="Arial" w:hAnsi="Arial" w:cs="Arial"/>
          <w:sz w:val="16"/>
          <w:szCs w:val="16"/>
        </w:rPr>
        <w:t xml:space="preserve"> número de proveedor, número de contrato, en su caso, el número de la(s) orden(es) de </w:t>
      </w:r>
      <w:r w:rsidR="00F129DE" w:rsidRPr="00A44849">
        <w:rPr>
          <w:rFonts w:ascii="Arial" w:hAnsi="Arial" w:cs="Arial"/>
          <w:sz w:val="16"/>
          <w:szCs w:val="16"/>
        </w:rPr>
        <w:t>reposición, que ampara(n) dicho servicio</w:t>
      </w:r>
      <w:r w:rsidRPr="00A44849">
        <w:rPr>
          <w:rFonts w:ascii="Arial" w:hAnsi="Arial" w:cs="Arial"/>
          <w:sz w:val="16"/>
          <w:szCs w:val="16"/>
        </w:rPr>
        <w:t xml:space="preserve">, número de alta, número de fianza y denominación social de la afianzadora, misma que deberá ser entregada en _______ </w:t>
      </w:r>
      <w:r w:rsidRPr="00A44849">
        <w:rPr>
          <w:rFonts w:ascii="Arial" w:hAnsi="Arial" w:cs="Arial"/>
          <w:b/>
          <w:i/>
          <w:sz w:val="16"/>
          <w:szCs w:val="16"/>
          <w:u w:val="single"/>
        </w:rPr>
        <w:t>(se deberá señalar la unidad administrativa responsable de efectuar el pago, así como su domicilio y horario de atención).</w:t>
      </w:r>
    </w:p>
    <w:p w:rsidR="00E15BD9" w:rsidRPr="00A44849" w:rsidRDefault="00E15BD9" w:rsidP="00E15BD9">
      <w:pPr>
        <w:tabs>
          <w:tab w:val="left" w:pos="2956"/>
          <w:tab w:val="left" w:pos="5792"/>
          <w:tab w:val="left" w:pos="12738"/>
        </w:tabs>
        <w:ind w:left="1080"/>
        <w:jc w:val="both"/>
        <w:rPr>
          <w:rFonts w:ascii="Arial" w:hAnsi="Arial" w:cs="Arial"/>
          <w:sz w:val="16"/>
          <w:szCs w:val="16"/>
        </w:rPr>
      </w:pPr>
    </w:p>
    <w:p w:rsidR="00E15BD9" w:rsidRPr="00A44849" w:rsidRDefault="00E15BD9" w:rsidP="00E15BD9">
      <w:pPr>
        <w:tabs>
          <w:tab w:val="left" w:pos="-284"/>
        </w:tabs>
        <w:overflowPunct w:val="0"/>
        <w:autoSpaceDE w:val="0"/>
        <w:jc w:val="both"/>
        <w:textAlignment w:val="baseline"/>
        <w:rPr>
          <w:rFonts w:ascii="Arial" w:hAnsi="Arial" w:cs="Arial"/>
          <w:sz w:val="16"/>
          <w:szCs w:val="16"/>
        </w:rPr>
      </w:pPr>
      <w:r w:rsidRPr="00A44849">
        <w:rPr>
          <w:rFonts w:ascii="Arial" w:hAnsi="Arial" w:cs="Arial"/>
          <w:sz w:val="16"/>
          <w:szCs w:val="16"/>
        </w:rPr>
        <w:t>En caso de que “</w:t>
      </w:r>
      <w:r w:rsidRPr="00A44849">
        <w:rPr>
          <w:rFonts w:ascii="Arial" w:hAnsi="Arial" w:cs="Arial"/>
          <w:b/>
          <w:sz w:val="16"/>
          <w:szCs w:val="16"/>
        </w:rPr>
        <w:t>EL PROVEEDOR</w:t>
      </w:r>
      <w:r w:rsidRPr="00A44849">
        <w:rPr>
          <w:rFonts w:ascii="Arial" w:hAnsi="Arial" w:cs="Arial"/>
          <w:sz w:val="16"/>
          <w:szCs w:val="16"/>
        </w:rPr>
        <w:t xml:space="preserve">” presente su factura con errores o deficiencias, conforme a lo previsto en el artículo 90 del Reglamento de la Ley, </w:t>
      </w:r>
      <w:r w:rsidRPr="00A44849">
        <w:rPr>
          <w:rFonts w:ascii="Arial" w:hAnsi="Arial" w:cs="Arial"/>
          <w:b/>
          <w:sz w:val="16"/>
          <w:szCs w:val="16"/>
        </w:rPr>
        <w:t>“EL INSTITUTO</w:t>
      </w:r>
      <w:r w:rsidRPr="00A44849">
        <w:rPr>
          <w:rFonts w:ascii="Arial" w:hAnsi="Arial" w:cs="Arial"/>
          <w:sz w:val="16"/>
          <w:szCs w:val="16"/>
        </w:rPr>
        <w:t>”</w:t>
      </w:r>
      <w:r w:rsidR="00F1417C">
        <w:rPr>
          <w:rFonts w:ascii="Arial" w:hAnsi="Arial" w:cs="Arial"/>
          <w:sz w:val="16"/>
          <w:szCs w:val="16"/>
        </w:rPr>
        <w:t xml:space="preserve"> </w:t>
      </w:r>
      <w:r w:rsidRPr="00A44849">
        <w:rPr>
          <w:rFonts w:ascii="Arial" w:hAnsi="Arial" w:cs="Arial"/>
          <w:sz w:val="16"/>
          <w:szCs w:val="16"/>
        </w:rPr>
        <w:t xml:space="preserve">dentro de lo tres días hábiles siguientes a la recepción, indicará por escrito a </w:t>
      </w:r>
      <w:r w:rsidRPr="00A44849">
        <w:rPr>
          <w:rFonts w:ascii="Arial" w:hAnsi="Arial" w:cs="Arial"/>
          <w:b/>
          <w:sz w:val="16"/>
          <w:szCs w:val="16"/>
        </w:rPr>
        <w:t>“EL PROVEEDOR</w:t>
      </w:r>
      <w:r w:rsidRPr="00A44849">
        <w:rPr>
          <w:rFonts w:ascii="Arial" w:hAnsi="Arial" w:cs="Arial"/>
          <w:sz w:val="16"/>
          <w:szCs w:val="16"/>
        </w:rPr>
        <w:t xml:space="preserve">” las deficiencias que se deberán corregir. </w:t>
      </w:r>
    </w:p>
    <w:p w:rsidR="00E15BD9" w:rsidRPr="00A44849" w:rsidRDefault="00E15BD9" w:rsidP="00E15BD9">
      <w:pPr>
        <w:tabs>
          <w:tab w:val="left" w:pos="-284"/>
        </w:tabs>
        <w:overflowPunct w:val="0"/>
        <w:autoSpaceDE w:val="0"/>
        <w:jc w:val="both"/>
        <w:textAlignment w:val="baseline"/>
        <w:rPr>
          <w:rFonts w:ascii="Arial" w:hAnsi="Arial" w:cs="Arial"/>
          <w:sz w:val="16"/>
          <w:szCs w:val="16"/>
        </w:rPr>
      </w:pPr>
    </w:p>
    <w:p w:rsidR="00E15BD9" w:rsidRPr="00A44849" w:rsidRDefault="00E15BD9" w:rsidP="00E15BD9">
      <w:pPr>
        <w:tabs>
          <w:tab w:val="left" w:pos="-284"/>
        </w:tabs>
        <w:overflowPunct w:val="0"/>
        <w:autoSpaceDE w:val="0"/>
        <w:jc w:val="both"/>
        <w:textAlignment w:val="baseline"/>
        <w:rPr>
          <w:rFonts w:ascii="Arial" w:hAnsi="Arial" w:cs="Arial"/>
          <w:sz w:val="16"/>
          <w:szCs w:val="16"/>
        </w:rPr>
      </w:pPr>
      <w:r w:rsidRPr="00A44849">
        <w:rPr>
          <w:rFonts w:ascii="Arial" w:hAnsi="Arial" w:cs="Arial"/>
          <w:b/>
          <w:sz w:val="16"/>
          <w:szCs w:val="16"/>
        </w:rPr>
        <w:t>“EL PROVEEDOR”</w:t>
      </w:r>
      <w:r w:rsidRPr="00A44849">
        <w:rPr>
          <w:rFonts w:ascii="Arial" w:hAnsi="Arial" w:cs="Arial"/>
          <w:bCs/>
          <w:iCs/>
          <w:sz w:val="16"/>
          <w:szCs w:val="16"/>
        </w:rPr>
        <w:t xml:space="preserve"> podrá optar porque </w:t>
      </w:r>
      <w:r w:rsidRPr="00A44849">
        <w:rPr>
          <w:rFonts w:ascii="Arial" w:hAnsi="Arial" w:cs="Arial"/>
          <w:b/>
          <w:bCs/>
          <w:iCs/>
          <w:sz w:val="16"/>
          <w:szCs w:val="16"/>
        </w:rPr>
        <w:t>“EL INSTITUTO”</w:t>
      </w:r>
      <w:r w:rsidR="00F129DE" w:rsidRPr="00A44849">
        <w:rPr>
          <w:rFonts w:ascii="Arial" w:hAnsi="Arial" w:cs="Arial"/>
          <w:bCs/>
          <w:iCs/>
          <w:sz w:val="16"/>
          <w:szCs w:val="16"/>
        </w:rPr>
        <w:t xml:space="preserve"> efectúe el pago del servicio prestado</w:t>
      </w:r>
      <w:r w:rsidRPr="00A44849">
        <w:rPr>
          <w:rFonts w:ascii="Arial" w:hAnsi="Arial" w:cs="Arial"/>
          <w:bCs/>
          <w:iCs/>
          <w:sz w:val="16"/>
          <w:szCs w:val="16"/>
        </w:rPr>
        <w:t xml:space="preserve">, a través del </w:t>
      </w:r>
      <w:r w:rsidRPr="00A44849">
        <w:rPr>
          <w:rFonts w:ascii="Arial" w:hAnsi="Arial" w:cs="Arial"/>
          <w:sz w:val="16"/>
          <w:szCs w:val="16"/>
        </w:rPr>
        <w:t>esquema</w:t>
      </w:r>
      <w:r w:rsidRPr="00A44849">
        <w:rPr>
          <w:rFonts w:ascii="Arial" w:hAnsi="Arial" w:cs="Arial"/>
          <w:bCs/>
          <w:iCs/>
          <w:sz w:val="16"/>
          <w:szCs w:val="16"/>
        </w:rPr>
        <w:t xml:space="preserve"> electrónico </w:t>
      </w:r>
      <w:proofErr w:type="spellStart"/>
      <w:r w:rsidRPr="00A44849">
        <w:rPr>
          <w:rFonts w:ascii="Arial" w:hAnsi="Arial" w:cs="Arial"/>
          <w:bCs/>
          <w:iCs/>
          <w:sz w:val="16"/>
          <w:szCs w:val="16"/>
        </w:rPr>
        <w:t>intrabancario</w:t>
      </w:r>
      <w:proofErr w:type="spellEnd"/>
      <w:r w:rsidRPr="00A44849">
        <w:rPr>
          <w:rFonts w:ascii="Arial" w:hAnsi="Arial" w:cs="Arial"/>
          <w:bCs/>
          <w:iCs/>
          <w:sz w:val="16"/>
          <w:szCs w:val="16"/>
        </w:rPr>
        <w:t xml:space="preserve"> que tiene en operación, con </w:t>
      </w:r>
      <w:r w:rsidRPr="00A44849">
        <w:rPr>
          <w:rFonts w:ascii="Arial" w:hAnsi="Arial" w:cs="Arial"/>
          <w:sz w:val="16"/>
          <w:szCs w:val="16"/>
        </w:rPr>
        <w:t xml:space="preserve">las instituciones bancarias siguientes: Banamex, S.A., BBVA, Bancomer, S.A., Banorte, S.A. y </w:t>
      </w:r>
      <w:proofErr w:type="spellStart"/>
      <w:r w:rsidRPr="00A44849">
        <w:rPr>
          <w:rFonts w:ascii="Arial" w:hAnsi="Arial" w:cs="Arial"/>
          <w:sz w:val="16"/>
          <w:szCs w:val="16"/>
        </w:rPr>
        <w:t>Scotiabank</w:t>
      </w:r>
      <w:proofErr w:type="spellEnd"/>
      <w:r w:rsidRPr="00A44849">
        <w:rPr>
          <w:rFonts w:ascii="Arial" w:hAnsi="Arial" w:cs="Arial"/>
          <w:sz w:val="16"/>
          <w:szCs w:val="16"/>
        </w:rPr>
        <w:t xml:space="preserve"> Inverlat, S.A., para tal efecto deberá presentar su petición por escrito en ________, </w:t>
      </w:r>
      <w:r w:rsidRPr="00A44849">
        <w:rPr>
          <w:rFonts w:ascii="Arial" w:hAnsi="Arial" w:cs="Arial"/>
          <w:b/>
          <w:i/>
          <w:sz w:val="16"/>
          <w:szCs w:val="16"/>
          <w:u w:val="single"/>
        </w:rPr>
        <w:t xml:space="preserve">(el </w:t>
      </w:r>
      <w:r w:rsidRPr="00A44849">
        <w:rPr>
          <w:rFonts w:ascii="Arial" w:hAnsi="Arial" w:cs="Arial"/>
          <w:b/>
          <w:sz w:val="16"/>
          <w:szCs w:val="16"/>
          <w:u w:val="single"/>
        </w:rPr>
        <w:t>área contratante</w:t>
      </w:r>
      <w:r w:rsidRPr="00A44849">
        <w:rPr>
          <w:rFonts w:ascii="Arial" w:hAnsi="Arial" w:cs="Arial"/>
          <w:sz w:val="16"/>
          <w:szCs w:val="16"/>
        </w:rPr>
        <w:t xml:space="preserve"> d</w:t>
      </w:r>
      <w:r w:rsidRPr="00A44849">
        <w:rPr>
          <w:rFonts w:ascii="Arial" w:hAnsi="Arial" w:cs="Arial"/>
          <w:b/>
          <w:i/>
          <w:sz w:val="16"/>
          <w:szCs w:val="16"/>
          <w:u w:val="single"/>
        </w:rPr>
        <w:t>eberá indicar las unidades administrativas responsables del trámite de pago, así como su domicilio y horarios de atención)</w:t>
      </w:r>
      <w:r w:rsidRPr="00A44849">
        <w:rPr>
          <w:rFonts w:ascii="Arial" w:hAnsi="Arial" w:cs="Arial"/>
          <w:sz w:val="16"/>
          <w:szCs w:val="16"/>
        </w:rPr>
        <w:t xml:space="preserve">, indicando: razón social, domicilio fiscal, número telefónico y fax, nombre completo del apoderado legal con facultades de cobro y su firma, número de cuenta de cheques (número de </w:t>
      </w:r>
      <w:proofErr w:type="spellStart"/>
      <w:r w:rsidRPr="00A44849">
        <w:rPr>
          <w:rFonts w:ascii="Arial" w:hAnsi="Arial" w:cs="Arial"/>
          <w:sz w:val="16"/>
          <w:szCs w:val="16"/>
        </w:rPr>
        <w:t>clabe</w:t>
      </w:r>
      <w:proofErr w:type="spellEnd"/>
      <w:r w:rsidRPr="00A44849">
        <w:rPr>
          <w:rFonts w:ascii="Arial" w:hAnsi="Arial" w:cs="Arial"/>
          <w:sz w:val="16"/>
          <w:szCs w:val="16"/>
        </w:rPr>
        <w:t xml:space="preserve"> bancaria estandarizada), banco, sucursal y plaza, así como, número de proveedor asignado por </w:t>
      </w:r>
      <w:r w:rsidRPr="00A44849">
        <w:rPr>
          <w:rFonts w:ascii="Arial" w:hAnsi="Arial" w:cs="Arial"/>
          <w:b/>
          <w:bCs/>
          <w:iCs/>
          <w:sz w:val="16"/>
          <w:szCs w:val="16"/>
        </w:rPr>
        <w:t>“EL INSTITUTO”</w:t>
      </w:r>
      <w:r w:rsidRPr="00A44849">
        <w:rPr>
          <w:rFonts w:ascii="Arial" w:hAnsi="Arial" w:cs="Arial"/>
          <w:sz w:val="16"/>
          <w:szCs w:val="16"/>
        </w:rPr>
        <w:t xml:space="preserve">. </w:t>
      </w:r>
    </w:p>
    <w:p w:rsidR="00E15BD9" w:rsidRPr="00A44849" w:rsidRDefault="00E15BD9" w:rsidP="00E15BD9">
      <w:pPr>
        <w:ind w:left="1440" w:hanging="540"/>
        <w:jc w:val="both"/>
        <w:rPr>
          <w:rFonts w:ascii="Arial" w:hAnsi="Arial" w:cs="Arial"/>
          <w:sz w:val="16"/>
          <w:szCs w:val="16"/>
        </w:rPr>
      </w:pPr>
    </w:p>
    <w:p w:rsidR="00E15BD9" w:rsidRPr="00A44849" w:rsidRDefault="00E15BD9" w:rsidP="00E15BD9">
      <w:pPr>
        <w:jc w:val="both"/>
        <w:rPr>
          <w:rFonts w:ascii="Arial" w:hAnsi="Arial" w:cs="Arial"/>
          <w:b/>
          <w:sz w:val="16"/>
          <w:szCs w:val="16"/>
        </w:rPr>
      </w:pPr>
      <w:r w:rsidRPr="00A44849">
        <w:rPr>
          <w:rFonts w:ascii="Arial" w:hAnsi="Arial" w:cs="Arial"/>
          <w:sz w:val="16"/>
          <w:szCs w:val="16"/>
        </w:rPr>
        <w:t xml:space="preserve">En caso de que </w:t>
      </w:r>
      <w:r w:rsidRPr="00A44849">
        <w:rPr>
          <w:rFonts w:ascii="Arial" w:hAnsi="Arial" w:cs="Arial"/>
          <w:b/>
          <w:sz w:val="16"/>
          <w:szCs w:val="16"/>
        </w:rPr>
        <w:t>“EL PROVEEDOR”</w:t>
      </w:r>
      <w:r w:rsidRPr="00A44849">
        <w:rPr>
          <w:rFonts w:ascii="Arial" w:hAnsi="Arial" w:cs="Arial"/>
          <w:sz w:val="16"/>
          <w:szCs w:val="16"/>
        </w:rPr>
        <w:t xml:space="preserve"> solicite el abono en una cuenta contratada en un banco diferente a los antes citados (interbancario), </w:t>
      </w:r>
      <w:r w:rsidRPr="00A44849">
        <w:rPr>
          <w:rFonts w:ascii="Arial" w:hAnsi="Arial" w:cs="Arial"/>
          <w:b/>
          <w:bCs/>
          <w:iCs/>
          <w:sz w:val="16"/>
          <w:szCs w:val="16"/>
        </w:rPr>
        <w:t xml:space="preserve">“EL INSTITUTO” </w:t>
      </w:r>
      <w:r w:rsidRPr="00A44849">
        <w:rPr>
          <w:rFonts w:ascii="Arial" w:hAnsi="Arial" w:cs="Arial"/>
          <w:sz w:val="16"/>
          <w:szCs w:val="16"/>
        </w:rPr>
        <w:t xml:space="preserve">realizará la instrucción de pago en la fecha de vencimiento del </w:t>
      </w:r>
      <w:proofErr w:type="spellStart"/>
      <w:r w:rsidRPr="00A44849">
        <w:rPr>
          <w:rFonts w:ascii="Arial" w:hAnsi="Arial" w:cs="Arial"/>
          <w:sz w:val="16"/>
          <w:szCs w:val="16"/>
        </w:rPr>
        <w:t>contrarecibo</w:t>
      </w:r>
      <w:proofErr w:type="spellEnd"/>
      <w:r w:rsidRPr="00A44849">
        <w:rPr>
          <w:rFonts w:ascii="Arial" w:hAnsi="Arial" w:cs="Arial"/>
          <w:sz w:val="16"/>
          <w:szCs w:val="16"/>
        </w:rPr>
        <w:t xml:space="preserve"> y su aplicación se llevará a cabo al día hábil siguiente, de acuerdo con el mecanismo establecido por el Centro de Compensación Bancaria</w:t>
      </w:r>
      <w:r w:rsidRPr="00A44849">
        <w:rPr>
          <w:rFonts w:ascii="Arial" w:hAnsi="Arial" w:cs="Arial"/>
          <w:b/>
          <w:bCs/>
          <w:iCs/>
          <w:sz w:val="16"/>
          <w:szCs w:val="16"/>
        </w:rPr>
        <w:t xml:space="preserve"> (C</w:t>
      </w:r>
      <w:r w:rsidRPr="00A44849">
        <w:rPr>
          <w:rFonts w:ascii="Arial" w:hAnsi="Arial" w:cs="Arial"/>
          <w:b/>
          <w:sz w:val="16"/>
          <w:szCs w:val="16"/>
        </w:rPr>
        <w:t>ECOBAN).</w:t>
      </w:r>
    </w:p>
    <w:p w:rsidR="00E15BD9" w:rsidRPr="00A44849" w:rsidRDefault="00E15BD9" w:rsidP="00E15BD9">
      <w:pPr>
        <w:jc w:val="both"/>
        <w:rPr>
          <w:rFonts w:ascii="Arial" w:hAnsi="Arial" w:cs="Arial"/>
          <w:sz w:val="16"/>
          <w:szCs w:val="16"/>
        </w:rPr>
      </w:pPr>
    </w:p>
    <w:p w:rsidR="00E15BD9" w:rsidRPr="00A44849" w:rsidRDefault="00E15BD9" w:rsidP="00E15BD9">
      <w:pPr>
        <w:jc w:val="both"/>
        <w:rPr>
          <w:rFonts w:ascii="Arial" w:hAnsi="Arial" w:cs="Arial"/>
          <w:b/>
          <w:sz w:val="16"/>
          <w:szCs w:val="16"/>
        </w:rPr>
      </w:pPr>
      <w:r w:rsidRPr="00A44849">
        <w:rPr>
          <w:rFonts w:ascii="Arial" w:hAnsi="Arial" w:cs="Arial"/>
          <w:sz w:val="16"/>
          <w:szCs w:val="16"/>
        </w:rPr>
        <w:t>Anexo a la solicitud de pago electrónico (</w:t>
      </w:r>
      <w:proofErr w:type="spellStart"/>
      <w:r w:rsidRPr="00A44849">
        <w:rPr>
          <w:rFonts w:ascii="Arial" w:hAnsi="Arial" w:cs="Arial"/>
          <w:sz w:val="16"/>
          <w:szCs w:val="16"/>
        </w:rPr>
        <w:t>intrabancario</w:t>
      </w:r>
      <w:proofErr w:type="spellEnd"/>
      <w:r w:rsidRPr="00A44849">
        <w:rPr>
          <w:rFonts w:ascii="Arial" w:hAnsi="Arial" w:cs="Arial"/>
          <w:sz w:val="16"/>
          <w:szCs w:val="16"/>
        </w:rPr>
        <w:t xml:space="preserve"> e interbancario) </w:t>
      </w:r>
      <w:r w:rsidRPr="00A44849">
        <w:rPr>
          <w:rFonts w:ascii="Arial" w:hAnsi="Arial" w:cs="Arial"/>
          <w:b/>
          <w:sz w:val="16"/>
          <w:szCs w:val="16"/>
        </w:rPr>
        <w:t>“EL PROVEEDOR”</w:t>
      </w:r>
      <w:r w:rsidRPr="00A44849">
        <w:rPr>
          <w:rFonts w:ascii="Arial" w:hAnsi="Arial" w:cs="Arial"/>
          <w:sz w:val="16"/>
          <w:szCs w:val="16"/>
        </w:rPr>
        <w:t xml:space="preserve"> deberá presentar original y copia de la cédula del Registro Federal de Contribuyentes, poder notarial e identificación oficial; los originales se solicitan únicamente para cotejar los datos y le serán devueltos en el mismo acto a </w:t>
      </w:r>
      <w:r w:rsidRPr="00A44849">
        <w:rPr>
          <w:rFonts w:ascii="Arial" w:hAnsi="Arial" w:cs="Arial"/>
          <w:b/>
          <w:sz w:val="16"/>
          <w:szCs w:val="16"/>
        </w:rPr>
        <w:t>“EL PROVEEDOR”.</w:t>
      </w:r>
    </w:p>
    <w:p w:rsidR="00E15BD9" w:rsidRPr="00A44849" w:rsidRDefault="00E15BD9" w:rsidP="00E15BD9">
      <w:pPr>
        <w:tabs>
          <w:tab w:val="left" w:pos="-284"/>
          <w:tab w:val="left" w:pos="9498"/>
        </w:tabs>
        <w:jc w:val="both"/>
        <w:rPr>
          <w:rFonts w:ascii="Arial" w:hAnsi="Arial" w:cs="Arial"/>
          <w:sz w:val="16"/>
          <w:szCs w:val="16"/>
        </w:rPr>
      </w:pPr>
    </w:p>
    <w:p w:rsidR="00E15BD9" w:rsidRPr="00A44849" w:rsidRDefault="00E15BD9" w:rsidP="00E15BD9">
      <w:pPr>
        <w:tabs>
          <w:tab w:val="left" w:pos="-284"/>
          <w:tab w:val="left" w:pos="9498"/>
        </w:tabs>
        <w:jc w:val="both"/>
        <w:rPr>
          <w:rFonts w:ascii="Arial" w:hAnsi="Arial" w:cs="Arial"/>
          <w:sz w:val="16"/>
          <w:szCs w:val="16"/>
        </w:rPr>
      </w:pPr>
      <w:r w:rsidRPr="00A44849">
        <w:rPr>
          <w:rFonts w:ascii="Arial" w:hAnsi="Arial" w:cs="Arial"/>
          <w:sz w:val="16"/>
          <w:szCs w:val="16"/>
        </w:rPr>
        <w:t xml:space="preserve">Asimismo, </w:t>
      </w:r>
      <w:r w:rsidRPr="00A44849">
        <w:rPr>
          <w:rFonts w:ascii="Arial" w:hAnsi="Arial" w:cs="Arial"/>
          <w:b/>
          <w:sz w:val="16"/>
          <w:szCs w:val="16"/>
        </w:rPr>
        <w:t xml:space="preserve">“EL INSTITUTO” </w:t>
      </w:r>
      <w:r w:rsidRPr="00A44849">
        <w:rPr>
          <w:rFonts w:ascii="Arial" w:hAnsi="Arial" w:cs="Arial"/>
          <w:sz w:val="16"/>
          <w:szCs w:val="16"/>
        </w:rPr>
        <w:t xml:space="preserve">podrá aceptar de </w:t>
      </w:r>
      <w:r w:rsidRPr="00A44849">
        <w:rPr>
          <w:rFonts w:ascii="Arial" w:hAnsi="Arial" w:cs="Arial"/>
          <w:b/>
          <w:sz w:val="16"/>
          <w:szCs w:val="16"/>
        </w:rPr>
        <w:t xml:space="preserve">“EL PROVEEDOR” </w:t>
      </w:r>
      <w:r w:rsidRPr="00A44849">
        <w:rPr>
          <w:rFonts w:ascii="Arial" w:hAnsi="Arial" w:cs="Arial"/>
          <w:sz w:val="16"/>
          <w:szCs w:val="16"/>
        </w:rPr>
        <w:t>que</w:t>
      </w:r>
      <w:r w:rsidRPr="00A44849">
        <w:rPr>
          <w:rFonts w:ascii="Arial" w:hAnsi="Arial" w:cs="Arial"/>
          <w:b/>
          <w:sz w:val="16"/>
          <w:szCs w:val="16"/>
        </w:rPr>
        <w:t xml:space="preserve"> </w:t>
      </w:r>
      <w:r w:rsidRPr="00A44849">
        <w:rPr>
          <w:rFonts w:ascii="Arial" w:hAnsi="Arial" w:cs="Arial"/>
          <w:sz w:val="16"/>
          <w:szCs w:val="16"/>
        </w:rPr>
        <w:t>tenga cuentas líquidas y exigibles a su cargo, que éstas se apliquen por concepto de cuotas obrero patronales, conforme a lo previsto en el artículo 40 B, de la Ley del Seguro Social.</w:t>
      </w:r>
    </w:p>
    <w:p w:rsidR="00E15BD9" w:rsidRPr="00A44849" w:rsidRDefault="00E15BD9" w:rsidP="00E15BD9">
      <w:pPr>
        <w:tabs>
          <w:tab w:val="left" w:pos="-284"/>
          <w:tab w:val="left" w:pos="9498"/>
        </w:tabs>
        <w:jc w:val="both"/>
        <w:rPr>
          <w:rFonts w:ascii="Arial" w:hAnsi="Arial" w:cs="Arial"/>
          <w:sz w:val="16"/>
          <w:szCs w:val="16"/>
        </w:rPr>
      </w:pPr>
      <w:r w:rsidRPr="00A44849">
        <w:rPr>
          <w:rFonts w:ascii="Arial" w:hAnsi="Arial" w:cs="Arial"/>
          <w:b/>
          <w:sz w:val="16"/>
          <w:szCs w:val="16"/>
        </w:rPr>
        <w:t xml:space="preserve">“EL PROVEEDOR” </w:t>
      </w:r>
      <w:r w:rsidRPr="00A44849">
        <w:rPr>
          <w:rFonts w:ascii="Arial" w:hAnsi="Arial" w:cs="Arial"/>
          <w:sz w:val="16"/>
          <w:szCs w:val="16"/>
        </w:rPr>
        <w:t xml:space="preserve">que celebre contrato de cesión de derechos de cobro, deberá notificarlo por escrito a </w:t>
      </w:r>
      <w:r w:rsidRPr="00A44849">
        <w:rPr>
          <w:rFonts w:ascii="Arial" w:hAnsi="Arial" w:cs="Arial"/>
          <w:b/>
          <w:sz w:val="16"/>
          <w:szCs w:val="16"/>
        </w:rPr>
        <w:t>“EL INSTITUTO”</w:t>
      </w:r>
      <w:r w:rsidRPr="00A44849">
        <w:rPr>
          <w:rFonts w:ascii="Arial" w:hAnsi="Arial" w:cs="Arial"/>
          <w:sz w:val="16"/>
          <w:szCs w:val="16"/>
        </w:rPr>
        <w:t xml:space="preserve">, con un mínimo de 5 (cinco) días naturales anteriores a la fecha de pago programada, entregando invariablemente una copia de los contra-recibos cuyo importe se cede, además de los documentos sustantivos de dicha cesión. El mismo procedimiento aplicará en el caso de que </w:t>
      </w:r>
      <w:r w:rsidRPr="00A44849">
        <w:rPr>
          <w:rFonts w:ascii="Arial" w:hAnsi="Arial" w:cs="Arial"/>
          <w:b/>
          <w:sz w:val="16"/>
          <w:szCs w:val="16"/>
        </w:rPr>
        <w:t xml:space="preserve">“EL PROVEEDOR” </w:t>
      </w:r>
      <w:r w:rsidRPr="00A44849">
        <w:rPr>
          <w:rFonts w:ascii="Arial" w:hAnsi="Arial" w:cs="Arial"/>
          <w:sz w:val="16"/>
          <w:szCs w:val="16"/>
        </w:rPr>
        <w:t>celebre contrato de cesión de derechos de cobro a través de factoraje financiero conforme al Programa de Cadenas Productivas de Nacional Financiera, S.N.C., Institución de Banca de Desarrollo.”</w:t>
      </w:r>
    </w:p>
    <w:p w:rsidR="00E15BD9" w:rsidRPr="00A44849" w:rsidRDefault="00E15BD9" w:rsidP="00E15BD9">
      <w:pPr>
        <w:tabs>
          <w:tab w:val="left" w:pos="-284"/>
          <w:tab w:val="left" w:pos="9498"/>
        </w:tabs>
        <w:jc w:val="both"/>
        <w:rPr>
          <w:rFonts w:ascii="Arial" w:hAnsi="Arial" w:cs="Arial"/>
          <w:sz w:val="16"/>
          <w:szCs w:val="16"/>
        </w:rPr>
      </w:pPr>
    </w:p>
    <w:p w:rsidR="00E15BD9" w:rsidRPr="00A44849" w:rsidRDefault="00F129DE" w:rsidP="00E15BD9">
      <w:pPr>
        <w:tabs>
          <w:tab w:val="left" w:pos="-284"/>
          <w:tab w:val="left" w:pos="9498"/>
        </w:tabs>
        <w:jc w:val="both"/>
        <w:rPr>
          <w:rFonts w:ascii="Arial" w:hAnsi="Arial" w:cs="Arial"/>
          <w:sz w:val="16"/>
          <w:szCs w:val="16"/>
        </w:rPr>
      </w:pPr>
      <w:r w:rsidRPr="00A44849">
        <w:rPr>
          <w:rFonts w:ascii="Arial" w:hAnsi="Arial" w:cs="Arial"/>
          <w:sz w:val="16"/>
          <w:szCs w:val="16"/>
        </w:rPr>
        <w:t>El pago del servicio</w:t>
      </w:r>
      <w:r w:rsidR="00E15BD9" w:rsidRPr="00A44849">
        <w:rPr>
          <w:rFonts w:ascii="Arial" w:hAnsi="Arial" w:cs="Arial"/>
          <w:sz w:val="16"/>
          <w:szCs w:val="16"/>
        </w:rPr>
        <w:t xml:space="preserve"> quedará condicionado proporcionalmente al pago que </w:t>
      </w:r>
      <w:r w:rsidR="00E15BD9" w:rsidRPr="00A44849">
        <w:rPr>
          <w:rFonts w:ascii="Arial" w:hAnsi="Arial" w:cs="Arial"/>
          <w:b/>
          <w:sz w:val="16"/>
          <w:szCs w:val="16"/>
        </w:rPr>
        <w:t>“EL PROVEEDOR”</w:t>
      </w:r>
      <w:r w:rsidR="00E15BD9" w:rsidRPr="00A44849">
        <w:rPr>
          <w:rFonts w:ascii="Arial" w:hAnsi="Arial" w:cs="Arial"/>
          <w:sz w:val="16"/>
          <w:szCs w:val="16"/>
        </w:rPr>
        <w:t xml:space="preserve"> deba efectuar por concepto de penas convencionales por atraso.”</w:t>
      </w:r>
    </w:p>
    <w:p w:rsidR="00E15BD9" w:rsidRPr="00A44849" w:rsidRDefault="00E15BD9" w:rsidP="00E15BD9">
      <w:pPr>
        <w:tabs>
          <w:tab w:val="left" w:pos="-284"/>
          <w:tab w:val="left" w:pos="9498"/>
        </w:tabs>
        <w:jc w:val="both"/>
        <w:rPr>
          <w:rFonts w:ascii="Arial" w:hAnsi="Arial" w:cs="Arial"/>
          <w:b/>
          <w:sz w:val="16"/>
          <w:szCs w:val="16"/>
          <w:lang w:val="es-ES_tradnl"/>
        </w:rPr>
      </w:pPr>
    </w:p>
    <w:p w:rsidR="00E15BD9" w:rsidRPr="00A44849" w:rsidRDefault="00E15BD9" w:rsidP="00E15BD9">
      <w:pPr>
        <w:tabs>
          <w:tab w:val="left" w:pos="-284"/>
          <w:tab w:val="left" w:pos="9498"/>
        </w:tabs>
        <w:jc w:val="both"/>
        <w:rPr>
          <w:rFonts w:ascii="Arial" w:hAnsi="Arial" w:cs="Arial"/>
          <w:sz w:val="16"/>
          <w:szCs w:val="16"/>
        </w:rPr>
      </w:pPr>
      <w:r w:rsidRPr="00A44849">
        <w:rPr>
          <w:rFonts w:ascii="Arial" w:hAnsi="Arial" w:cs="Arial"/>
          <w:b/>
          <w:sz w:val="16"/>
          <w:szCs w:val="16"/>
          <w:lang w:val="es-ES_tradnl"/>
        </w:rPr>
        <w:lastRenderedPageBreak/>
        <w:t>CUARTA.- PLAZO</w:t>
      </w:r>
      <w:r w:rsidR="00BD7E64" w:rsidRPr="00A44849">
        <w:rPr>
          <w:rFonts w:ascii="Arial" w:hAnsi="Arial" w:cs="Arial"/>
          <w:b/>
          <w:sz w:val="16"/>
          <w:szCs w:val="16"/>
          <w:lang w:val="es-ES_tradnl"/>
        </w:rPr>
        <w:t>, LUGAR Y CONDICIONES DE LA PRESTACIÓN DEL SERVICIO</w:t>
      </w:r>
      <w:r w:rsidRPr="00A44849">
        <w:rPr>
          <w:rFonts w:ascii="Arial" w:hAnsi="Arial" w:cs="Arial"/>
          <w:b/>
          <w:sz w:val="16"/>
          <w:szCs w:val="16"/>
          <w:lang w:val="es-ES_tradnl"/>
        </w:rPr>
        <w:t>.-</w:t>
      </w:r>
      <w:r w:rsidRPr="00A44849">
        <w:rPr>
          <w:rFonts w:ascii="Arial" w:hAnsi="Arial" w:cs="Arial"/>
          <w:sz w:val="16"/>
          <w:szCs w:val="16"/>
          <w:lang w:val="es-ES_tradnl"/>
        </w:rPr>
        <w:t xml:space="preserve"> </w:t>
      </w:r>
      <w:r w:rsidRPr="00A44849">
        <w:rPr>
          <w:rFonts w:ascii="Arial" w:hAnsi="Arial" w:cs="Arial"/>
          <w:b/>
          <w:sz w:val="16"/>
          <w:szCs w:val="16"/>
        </w:rPr>
        <w:t>“EL PROVEEDOR”</w:t>
      </w:r>
      <w:r w:rsidRPr="00A44849">
        <w:rPr>
          <w:rFonts w:ascii="Arial" w:hAnsi="Arial" w:cs="Arial"/>
          <w:sz w:val="16"/>
          <w:szCs w:val="16"/>
        </w:rPr>
        <w:t xml:space="preserve"> se compromete a </w:t>
      </w:r>
      <w:r w:rsidR="00F129DE" w:rsidRPr="00A44849">
        <w:rPr>
          <w:rFonts w:ascii="Arial" w:hAnsi="Arial" w:cs="Arial"/>
          <w:sz w:val="16"/>
          <w:szCs w:val="16"/>
        </w:rPr>
        <w:t xml:space="preserve">prestar el servicio </w:t>
      </w:r>
      <w:r w:rsidRPr="00A44849">
        <w:rPr>
          <w:rFonts w:ascii="Arial" w:hAnsi="Arial" w:cs="Arial"/>
          <w:sz w:val="16"/>
          <w:szCs w:val="16"/>
        </w:rPr>
        <w:t xml:space="preserve"> a </w:t>
      </w:r>
      <w:r w:rsidRPr="00A44849">
        <w:rPr>
          <w:rFonts w:ascii="Arial" w:hAnsi="Arial" w:cs="Arial"/>
          <w:b/>
          <w:sz w:val="16"/>
          <w:szCs w:val="16"/>
        </w:rPr>
        <w:t>“EL INSTITUTO”</w:t>
      </w:r>
      <w:r w:rsidR="00BD7E64" w:rsidRPr="00A44849">
        <w:rPr>
          <w:rFonts w:ascii="Arial" w:hAnsi="Arial" w:cs="Arial"/>
          <w:sz w:val="16"/>
          <w:szCs w:val="16"/>
        </w:rPr>
        <w:t xml:space="preserve"> que se menciona</w:t>
      </w:r>
      <w:r w:rsidRPr="00A44849">
        <w:rPr>
          <w:rFonts w:ascii="Arial" w:hAnsi="Arial" w:cs="Arial"/>
          <w:sz w:val="16"/>
          <w:szCs w:val="16"/>
        </w:rPr>
        <w:t xml:space="preserve"> en la Cláusula Primera del presente instrumento jurídico, dentro de los plazos señalad</w:t>
      </w:r>
      <w:r w:rsidR="00BD7E64" w:rsidRPr="00A44849">
        <w:rPr>
          <w:rFonts w:ascii="Arial" w:hAnsi="Arial" w:cs="Arial"/>
          <w:sz w:val="16"/>
          <w:szCs w:val="16"/>
        </w:rPr>
        <w:t xml:space="preserve">os en el calendario y en  los lugares </w:t>
      </w:r>
      <w:r w:rsidRPr="00A44849">
        <w:rPr>
          <w:rFonts w:ascii="Arial" w:hAnsi="Arial" w:cs="Arial"/>
          <w:sz w:val="16"/>
          <w:szCs w:val="16"/>
        </w:rPr>
        <w:t xml:space="preserve">que se indican en el </w:t>
      </w:r>
      <w:r w:rsidRPr="00A44849">
        <w:rPr>
          <w:rFonts w:ascii="Arial" w:hAnsi="Arial" w:cs="Arial"/>
          <w:b/>
          <w:sz w:val="16"/>
          <w:szCs w:val="16"/>
        </w:rPr>
        <w:t>Anexo ___ (____)</w:t>
      </w:r>
      <w:r w:rsidRPr="00A44849">
        <w:rPr>
          <w:rFonts w:ascii="Arial" w:hAnsi="Arial" w:cs="Arial"/>
          <w:sz w:val="16"/>
          <w:szCs w:val="16"/>
        </w:rPr>
        <w:t>.</w:t>
      </w:r>
    </w:p>
    <w:p w:rsidR="00E15BD9" w:rsidRPr="00A44849" w:rsidRDefault="00E15BD9" w:rsidP="00E15BD9">
      <w:pPr>
        <w:tabs>
          <w:tab w:val="left" w:pos="-284"/>
          <w:tab w:val="left" w:pos="9498"/>
        </w:tabs>
        <w:jc w:val="both"/>
        <w:rPr>
          <w:rFonts w:ascii="Arial" w:hAnsi="Arial" w:cs="Arial"/>
          <w:sz w:val="16"/>
          <w:szCs w:val="16"/>
        </w:rPr>
      </w:pPr>
    </w:p>
    <w:p w:rsidR="00AE1729" w:rsidRPr="00A44849" w:rsidRDefault="00BD7E64" w:rsidP="00E15BD9">
      <w:pPr>
        <w:ind w:right="-93"/>
        <w:jc w:val="both"/>
        <w:rPr>
          <w:rFonts w:ascii="Arial" w:hAnsi="Arial" w:cs="Arial"/>
          <w:sz w:val="16"/>
          <w:szCs w:val="16"/>
        </w:rPr>
      </w:pPr>
      <w:r w:rsidRPr="00A44849">
        <w:rPr>
          <w:rFonts w:ascii="Arial" w:hAnsi="Arial" w:cs="Arial"/>
          <w:sz w:val="16"/>
          <w:szCs w:val="16"/>
        </w:rPr>
        <w:t xml:space="preserve">En el supuesto de que </w:t>
      </w:r>
      <w:r w:rsidRPr="00A44849">
        <w:rPr>
          <w:rFonts w:ascii="Arial" w:hAnsi="Arial" w:cs="Arial"/>
          <w:b/>
          <w:sz w:val="16"/>
          <w:szCs w:val="16"/>
        </w:rPr>
        <w:t xml:space="preserve">“EL PROVEEDOR” </w:t>
      </w:r>
      <w:r w:rsidRPr="00A44849">
        <w:rPr>
          <w:rFonts w:ascii="Arial" w:hAnsi="Arial" w:cs="Arial"/>
          <w:sz w:val="16"/>
          <w:szCs w:val="16"/>
        </w:rPr>
        <w:t xml:space="preserve">para la prestación del servicio requiera </w:t>
      </w:r>
      <w:r w:rsidR="00F90E30" w:rsidRPr="00A44849">
        <w:rPr>
          <w:rFonts w:ascii="Arial" w:hAnsi="Arial" w:cs="Arial"/>
          <w:sz w:val="16"/>
          <w:szCs w:val="16"/>
        </w:rPr>
        <w:t xml:space="preserve">de un espacio para resguardar </w:t>
      </w:r>
      <w:r w:rsidRPr="00A44849">
        <w:rPr>
          <w:rFonts w:ascii="Arial" w:hAnsi="Arial" w:cs="Arial"/>
          <w:sz w:val="16"/>
          <w:szCs w:val="16"/>
        </w:rPr>
        <w:t xml:space="preserve">bienes </w:t>
      </w:r>
      <w:r w:rsidR="00F90E30" w:rsidRPr="00A44849">
        <w:rPr>
          <w:rFonts w:ascii="Arial" w:hAnsi="Arial" w:cs="Arial"/>
          <w:sz w:val="16"/>
          <w:szCs w:val="16"/>
        </w:rPr>
        <w:t xml:space="preserve">de su propiedad y que </w:t>
      </w:r>
      <w:r w:rsidR="00AE1729" w:rsidRPr="00A44849">
        <w:rPr>
          <w:rFonts w:ascii="Arial" w:hAnsi="Arial" w:cs="Arial"/>
          <w:sz w:val="16"/>
          <w:szCs w:val="16"/>
        </w:rPr>
        <w:t xml:space="preserve">éstos </w:t>
      </w:r>
      <w:r w:rsidR="00F90E30" w:rsidRPr="00A44849">
        <w:rPr>
          <w:rFonts w:ascii="Arial" w:hAnsi="Arial" w:cs="Arial"/>
          <w:sz w:val="16"/>
          <w:szCs w:val="16"/>
        </w:rPr>
        <w:t>sean necesario</w:t>
      </w:r>
      <w:r w:rsidR="00AE1729" w:rsidRPr="00A44849">
        <w:rPr>
          <w:rFonts w:ascii="Arial" w:hAnsi="Arial" w:cs="Arial"/>
          <w:sz w:val="16"/>
          <w:szCs w:val="16"/>
        </w:rPr>
        <w:t>s</w:t>
      </w:r>
      <w:r w:rsidR="00F90E30" w:rsidRPr="00A44849">
        <w:rPr>
          <w:rFonts w:ascii="Arial" w:hAnsi="Arial" w:cs="Arial"/>
          <w:sz w:val="16"/>
          <w:szCs w:val="16"/>
        </w:rPr>
        <w:t xml:space="preserve"> </w:t>
      </w:r>
      <w:r w:rsidR="00AE1729" w:rsidRPr="00A44849">
        <w:rPr>
          <w:rFonts w:ascii="Arial" w:hAnsi="Arial" w:cs="Arial"/>
          <w:sz w:val="16"/>
          <w:szCs w:val="16"/>
        </w:rPr>
        <w:t>para</w:t>
      </w:r>
      <w:r w:rsidR="00F90E30" w:rsidRPr="00A44849">
        <w:rPr>
          <w:rFonts w:ascii="Arial" w:hAnsi="Arial" w:cs="Arial"/>
          <w:sz w:val="16"/>
          <w:szCs w:val="16"/>
        </w:rPr>
        <w:t xml:space="preserve"> la prestación del serv</w:t>
      </w:r>
      <w:r w:rsidR="00AE1729" w:rsidRPr="00A44849">
        <w:rPr>
          <w:rFonts w:ascii="Arial" w:hAnsi="Arial" w:cs="Arial"/>
          <w:sz w:val="16"/>
          <w:szCs w:val="16"/>
        </w:rPr>
        <w:t xml:space="preserve">icio; </w:t>
      </w:r>
      <w:r w:rsidR="00F90E30" w:rsidRPr="00A44849">
        <w:rPr>
          <w:rFonts w:ascii="Arial" w:hAnsi="Arial" w:cs="Arial"/>
          <w:sz w:val="16"/>
          <w:szCs w:val="16"/>
        </w:rPr>
        <w:t xml:space="preserve"> previo al inicio de éste, deberá solicitarlo a </w:t>
      </w:r>
      <w:r w:rsidR="00F90E30" w:rsidRPr="00A44849">
        <w:rPr>
          <w:rFonts w:ascii="Arial" w:hAnsi="Arial" w:cs="Arial"/>
          <w:b/>
          <w:sz w:val="16"/>
          <w:szCs w:val="16"/>
        </w:rPr>
        <w:t xml:space="preserve">“EL INSTITUTO”, </w:t>
      </w:r>
      <w:r w:rsidR="00F90E30" w:rsidRPr="00A44849">
        <w:rPr>
          <w:rFonts w:ascii="Arial" w:hAnsi="Arial" w:cs="Arial"/>
          <w:sz w:val="16"/>
          <w:szCs w:val="16"/>
        </w:rPr>
        <w:t xml:space="preserve">sin que el hecho de que no </w:t>
      </w:r>
      <w:r w:rsidR="00AE1729" w:rsidRPr="00A44849">
        <w:rPr>
          <w:rFonts w:ascii="Arial" w:hAnsi="Arial" w:cs="Arial"/>
          <w:sz w:val="16"/>
          <w:szCs w:val="16"/>
        </w:rPr>
        <w:t xml:space="preserve">le sea proporcionado </w:t>
      </w:r>
      <w:r w:rsidR="00F90E30" w:rsidRPr="00A44849">
        <w:rPr>
          <w:rFonts w:ascii="Arial" w:hAnsi="Arial" w:cs="Arial"/>
          <w:sz w:val="16"/>
          <w:szCs w:val="16"/>
        </w:rPr>
        <w:t>el</w:t>
      </w:r>
      <w:r w:rsidR="00AE1729" w:rsidRPr="00A44849">
        <w:rPr>
          <w:rFonts w:ascii="Arial" w:hAnsi="Arial" w:cs="Arial"/>
          <w:sz w:val="16"/>
          <w:szCs w:val="16"/>
        </w:rPr>
        <w:t xml:space="preserve"> espacio, sea un obstáculo para no iniciar en tiempo con la prestación del servicio.</w:t>
      </w:r>
    </w:p>
    <w:p w:rsidR="00E15BD9" w:rsidRPr="00A44849" w:rsidRDefault="00BD7E64" w:rsidP="00E15BD9">
      <w:pPr>
        <w:ind w:right="-93"/>
        <w:jc w:val="both"/>
        <w:rPr>
          <w:rFonts w:ascii="Arial" w:hAnsi="Arial" w:cs="Arial"/>
          <w:sz w:val="16"/>
          <w:szCs w:val="16"/>
        </w:rPr>
      </w:pPr>
      <w:r w:rsidRPr="00A44849">
        <w:rPr>
          <w:rFonts w:ascii="Arial" w:hAnsi="Arial" w:cs="Arial"/>
          <w:sz w:val="16"/>
          <w:szCs w:val="16"/>
        </w:rPr>
        <w:t xml:space="preserve"> </w:t>
      </w:r>
    </w:p>
    <w:p w:rsidR="00F129DE" w:rsidRPr="00A44849" w:rsidRDefault="00E15BD9" w:rsidP="00E15BD9">
      <w:pPr>
        <w:ind w:right="12"/>
        <w:jc w:val="both"/>
        <w:rPr>
          <w:rFonts w:ascii="Arial" w:hAnsi="Arial" w:cs="Arial"/>
          <w:sz w:val="16"/>
          <w:szCs w:val="16"/>
        </w:rPr>
      </w:pPr>
      <w:r w:rsidRPr="00A44849">
        <w:rPr>
          <w:rFonts w:ascii="Arial" w:hAnsi="Arial" w:cs="Arial"/>
          <w:sz w:val="16"/>
          <w:szCs w:val="16"/>
        </w:rPr>
        <w:t>Du</w:t>
      </w:r>
      <w:r w:rsidR="00F129DE" w:rsidRPr="00A44849">
        <w:rPr>
          <w:rFonts w:ascii="Arial" w:hAnsi="Arial" w:cs="Arial"/>
          <w:sz w:val="16"/>
          <w:szCs w:val="16"/>
        </w:rPr>
        <w:t>rante la prestación del servicio,</w:t>
      </w:r>
      <w:r w:rsidRPr="00A44849">
        <w:rPr>
          <w:rFonts w:ascii="Arial" w:hAnsi="Arial" w:cs="Arial"/>
          <w:b/>
          <w:sz w:val="16"/>
          <w:szCs w:val="16"/>
        </w:rPr>
        <w:t xml:space="preserve"> </w:t>
      </w:r>
      <w:r w:rsidR="00F129DE" w:rsidRPr="00A44849">
        <w:rPr>
          <w:rFonts w:ascii="Arial" w:hAnsi="Arial" w:cs="Arial"/>
          <w:sz w:val="16"/>
          <w:szCs w:val="16"/>
        </w:rPr>
        <w:t>éste será sujeto</w:t>
      </w:r>
      <w:r w:rsidRPr="00A44849">
        <w:rPr>
          <w:rFonts w:ascii="Arial" w:hAnsi="Arial" w:cs="Arial"/>
          <w:sz w:val="16"/>
          <w:szCs w:val="16"/>
        </w:rPr>
        <w:t xml:space="preserve"> a una verificación visual aleatoria, con ob</w:t>
      </w:r>
      <w:r w:rsidR="00F129DE" w:rsidRPr="00A44849">
        <w:rPr>
          <w:rFonts w:ascii="Arial" w:hAnsi="Arial" w:cs="Arial"/>
          <w:sz w:val="16"/>
          <w:szCs w:val="16"/>
        </w:rPr>
        <w:t>jeto de revisar que se preste</w:t>
      </w:r>
      <w:r w:rsidRPr="00A44849">
        <w:rPr>
          <w:rFonts w:ascii="Arial" w:hAnsi="Arial" w:cs="Arial"/>
          <w:sz w:val="16"/>
          <w:szCs w:val="16"/>
        </w:rPr>
        <w:t xml:space="preserve"> conforme a la</w:t>
      </w:r>
      <w:r w:rsidR="00F129DE" w:rsidRPr="00A44849">
        <w:rPr>
          <w:rFonts w:ascii="Arial" w:hAnsi="Arial" w:cs="Arial"/>
          <w:sz w:val="16"/>
          <w:szCs w:val="16"/>
        </w:rPr>
        <w:t>s características solicitadas.</w:t>
      </w:r>
    </w:p>
    <w:p w:rsidR="00E15BD9" w:rsidRPr="00A44849" w:rsidRDefault="00F129DE" w:rsidP="00E15BD9">
      <w:pPr>
        <w:ind w:right="12"/>
        <w:jc w:val="both"/>
        <w:rPr>
          <w:rFonts w:ascii="Arial" w:hAnsi="Arial" w:cs="Arial"/>
          <w:sz w:val="16"/>
          <w:szCs w:val="16"/>
        </w:rPr>
      </w:pPr>
      <w:r w:rsidRPr="00A44849">
        <w:rPr>
          <w:rFonts w:ascii="Arial" w:hAnsi="Arial" w:cs="Arial"/>
          <w:sz w:val="16"/>
          <w:szCs w:val="16"/>
        </w:rPr>
        <w:t xml:space="preserve"> </w:t>
      </w:r>
    </w:p>
    <w:p w:rsidR="00E15BD9" w:rsidRPr="00A44849" w:rsidRDefault="00E15BD9" w:rsidP="00E15BD9">
      <w:pPr>
        <w:ind w:right="12"/>
        <w:jc w:val="both"/>
        <w:rPr>
          <w:rFonts w:ascii="Arial" w:hAnsi="Arial" w:cs="Arial"/>
          <w:sz w:val="16"/>
          <w:szCs w:val="16"/>
        </w:rPr>
      </w:pPr>
      <w:r w:rsidRPr="00A44849">
        <w:rPr>
          <w:rFonts w:ascii="Arial" w:hAnsi="Arial" w:cs="Arial"/>
          <w:sz w:val="16"/>
          <w:szCs w:val="16"/>
        </w:rPr>
        <w:t>Cabe resaltar que mientras no se cumpl</w:t>
      </w:r>
      <w:r w:rsidR="00F129DE" w:rsidRPr="00A44849">
        <w:rPr>
          <w:rFonts w:ascii="Arial" w:hAnsi="Arial" w:cs="Arial"/>
          <w:sz w:val="16"/>
          <w:szCs w:val="16"/>
        </w:rPr>
        <w:t>a con las condiciones de la prestación del servicio</w:t>
      </w:r>
      <w:r w:rsidRPr="00A44849">
        <w:rPr>
          <w:rFonts w:ascii="Arial" w:hAnsi="Arial" w:cs="Arial"/>
          <w:sz w:val="16"/>
          <w:szCs w:val="16"/>
        </w:rPr>
        <w:t xml:space="preserve"> establecidas, </w:t>
      </w:r>
      <w:r w:rsidRPr="00A44849">
        <w:rPr>
          <w:rFonts w:ascii="Arial" w:hAnsi="Arial" w:cs="Arial"/>
          <w:b/>
          <w:sz w:val="16"/>
          <w:szCs w:val="16"/>
        </w:rPr>
        <w:t>“EL INSTITUTO”</w:t>
      </w:r>
      <w:r w:rsidR="00F129DE" w:rsidRPr="00A44849">
        <w:rPr>
          <w:rFonts w:ascii="Arial" w:hAnsi="Arial" w:cs="Arial"/>
          <w:sz w:val="16"/>
          <w:szCs w:val="16"/>
        </w:rPr>
        <w:t xml:space="preserve"> no dará por  aceptado el servicio</w:t>
      </w:r>
      <w:r w:rsidRPr="00A44849">
        <w:rPr>
          <w:rFonts w:ascii="Arial" w:hAnsi="Arial" w:cs="Arial"/>
          <w:sz w:val="16"/>
          <w:szCs w:val="16"/>
        </w:rPr>
        <w:t xml:space="preserve"> objeto de este instrumento jurídico.</w:t>
      </w:r>
    </w:p>
    <w:p w:rsidR="00E15BD9" w:rsidRPr="00A44849" w:rsidRDefault="00E15BD9" w:rsidP="00E15BD9">
      <w:pPr>
        <w:jc w:val="both"/>
        <w:rPr>
          <w:rFonts w:ascii="Arial" w:hAnsi="Arial" w:cs="Arial"/>
          <w:sz w:val="16"/>
          <w:szCs w:val="16"/>
        </w:rPr>
      </w:pPr>
    </w:p>
    <w:p w:rsidR="00E15BD9" w:rsidRPr="00A44849" w:rsidRDefault="00E15BD9" w:rsidP="00E15BD9">
      <w:pPr>
        <w:tabs>
          <w:tab w:val="left" w:pos="-284"/>
          <w:tab w:val="left" w:pos="9498"/>
        </w:tabs>
        <w:jc w:val="both"/>
        <w:rPr>
          <w:rFonts w:ascii="Arial" w:hAnsi="Arial" w:cs="Arial"/>
          <w:sz w:val="16"/>
          <w:szCs w:val="16"/>
        </w:rPr>
      </w:pPr>
      <w:r w:rsidRPr="00A44849">
        <w:rPr>
          <w:rFonts w:ascii="Arial" w:hAnsi="Arial" w:cs="Arial"/>
          <w:b/>
          <w:sz w:val="16"/>
          <w:szCs w:val="16"/>
        </w:rPr>
        <w:t xml:space="preserve">“EL PROVEEDOR” </w:t>
      </w:r>
      <w:r w:rsidRPr="00A44849">
        <w:rPr>
          <w:rFonts w:ascii="Arial" w:hAnsi="Arial" w:cs="Arial"/>
          <w:sz w:val="16"/>
          <w:szCs w:val="16"/>
        </w:rPr>
        <w:t xml:space="preserve">se obliga a responder por su cuenta y riesgo de los daños y/o perjuicios que por inobservancia o negligencia de su parte, llegue a causar a </w:t>
      </w:r>
      <w:r w:rsidRPr="00A44849">
        <w:rPr>
          <w:rFonts w:ascii="Arial" w:hAnsi="Arial" w:cs="Arial"/>
          <w:b/>
          <w:sz w:val="16"/>
          <w:szCs w:val="16"/>
        </w:rPr>
        <w:t>“EL INSTITUTO”</w:t>
      </w:r>
      <w:r w:rsidRPr="00A44849">
        <w:rPr>
          <w:rFonts w:ascii="Arial" w:hAnsi="Arial" w:cs="Arial"/>
          <w:sz w:val="16"/>
          <w:szCs w:val="16"/>
        </w:rPr>
        <w:t xml:space="preserve"> y/o a terceros.</w:t>
      </w:r>
    </w:p>
    <w:p w:rsidR="00E15BD9" w:rsidRPr="00A44849" w:rsidRDefault="00E15BD9" w:rsidP="00E15BD9">
      <w:pPr>
        <w:tabs>
          <w:tab w:val="left" w:pos="-284"/>
          <w:tab w:val="left" w:pos="9498"/>
        </w:tabs>
        <w:jc w:val="both"/>
        <w:rPr>
          <w:rFonts w:ascii="Arial" w:hAnsi="Arial" w:cs="Arial"/>
          <w:sz w:val="16"/>
          <w:szCs w:val="16"/>
        </w:rPr>
      </w:pPr>
    </w:p>
    <w:p w:rsidR="004A319B" w:rsidRPr="00A44849" w:rsidRDefault="004A319B" w:rsidP="003E77D5">
      <w:pPr>
        <w:tabs>
          <w:tab w:val="left" w:pos="-284"/>
          <w:tab w:val="left" w:pos="9498"/>
        </w:tabs>
        <w:jc w:val="both"/>
        <w:rPr>
          <w:rFonts w:ascii="Arial" w:hAnsi="Arial" w:cs="Arial"/>
          <w:b/>
          <w:i/>
          <w:sz w:val="16"/>
          <w:szCs w:val="16"/>
          <w:u w:val="single"/>
        </w:rPr>
      </w:pPr>
      <w:r w:rsidRPr="00A44849">
        <w:rPr>
          <w:rFonts w:ascii="Arial" w:hAnsi="Arial" w:cs="Arial"/>
          <w:b/>
          <w:i/>
          <w:sz w:val="16"/>
          <w:szCs w:val="16"/>
        </w:rPr>
        <w:t xml:space="preserve">NOTA: </w:t>
      </w:r>
      <w:r w:rsidRPr="00A44849">
        <w:rPr>
          <w:rFonts w:ascii="Arial" w:hAnsi="Arial" w:cs="Arial"/>
          <w:b/>
          <w:i/>
          <w:sz w:val="16"/>
          <w:szCs w:val="16"/>
          <w:u w:val="single"/>
        </w:rPr>
        <w:t xml:space="preserve">Indicar las </w:t>
      </w:r>
      <w:r w:rsidR="004E6751" w:rsidRPr="00A44849">
        <w:rPr>
          <w:rFonts w:ascii="Arial" w:hAnsi="Arial" w:cs="Arial"/>
          <w:b/>
          <w:i/>
          <w:sz w:val="16"/>
          <w:szCs w:val="16"/>
          <w:u w:val="single"/>
        </w:rPr>
        <w:t xml:space="preserve">condiciones, </w:t>
      </w:r>
      <w:r w:rsidRPr="00A44849">
        <w:rPr>
          <w:rFonts w:ascii="Arial" w:hAnsi="Arial" w:cs="Arial"/>
          <w:b/>
          <w:i/>
          <w:sz w:val="16"/>
          <w:szCs w:val="16"/>
          <w:u w:val="single"/>
        </w:rPr>
        <w:t xml:space="preserve">características </w:t>
      </w:r>
      <w:r w:rsidR="004E6751" w:rsidRPr="00A44849">
        <w:rPr>
          <w:rFonts w:ascii="Arial" w:hAnsi="Arial" w:cs="Arial"/>
          <w:b/>
          <w:i/>
          <w:sz w:val="16"/>
          <w:szCs w:val="16"/>
          <w:u w:val="single"/>
        </w:rPr>
        <w:t xml:space="preserve">y demás datos </w:t>
      </w:r>
      <w:r w:rsidRPr="00A44849">
        <w:rPr>
          <w:rFonts w:ascii="Arial" w:hAnsi="Arial" w:cs="Arial"/>
          <w:b/>
          <w:i/>
          <w:sz w:val="16"/>
          <w:szCs w:val="16"/>
          <w:u w:val="single"/>
        </w:rPr>
        <w:t>espec</w:t>
      </w:r>
      <w:r w:rsidR="004E6751" w:rsidRPr="00A44849">
        <w:rPr>
          <w:rFonts w:ascii="Arial" w:hAnsi="Arial" w:cs="Arial"/>
          <w:b/>
          <w:i/>
          <w:sz w:val="16"/>
          <w:szCs w:val="16"/>
          <w:u w:val="single"/>
        </w:rPr>
        <w:t>ífico</w:t>
      </w:r>
      <w:r w:rsidRPr="00A44849">
        <w:rPr>
          <w:rFonts w:ascii="Arial" w:hAnsi="Arial" w:cs="Arial"/>
          <w:b/>
          <w:i/>
          <w:sz w:val="16"/>
          <w:szCs w:val="16"/>
          <w:u w:val="single"/>
        </w:rPr>
        <w:t xml:space="preserve">s </w:t>
      </w:r>
      <w:r w:rsidR="004E6751" w:rsidRPr="00A44849">
        <w:rPr>
          <w:rFonts w:ascii="Arial" w:hAnsi="Arial" w:cs="Arial"/>
          <w:b/>
          <w:i/>
          <w:sz w:val="16"/>
          <w:szCs w:val="16"/>
          <w:u w:val="single"/>
        </w:rPr>
        <w:t>relativos  al</w:t>
      </w:r>
      <w:r w:rsidRPr="00A44849">
        <w:rPr>
          <w:rFonts w:ascii="Arial" w:hAnsi="Arial" w:cs="Arial"/>
          <w:b/>
          <w:i/>
          <w:sz w:val="16"/>
          <w:szCs w:val="16"/>
          <w:u w:val="single"/>
        </w:rPr>
        <w:t xml:space="preserve"> servicio que se pretenda contratar.</w:t>
      </w:r>
    </w:p>
    <w:p w:rsidR="00D34166" w:rsidRPr="00A44849" w:rsidRDefault="004A319B" w:rsidP="00E15BD9">
      <w:pPr>
        <w:tabs>
          <w:tab w:val="left" w:pos="-284"/>
          <w:tab w:val="left" w:pos="9498"/>
        </w:tabs>
        <w:jc w:val="both"/>
        <w:rPr>
          <w:rFonts w:ascii="Arial" w:hAnsi="Arial" w:cs="Arial"/>
          <w:b/>
          <w:i/>
          <w:sz w:val="16"/>
          <w:szCs w:val="16"/>
          <w:u w:val="single"/>
        </w:rPr>
      </w:pPr>
      <w:r w:rsidRPr="00A44849">
        <w:rPr>
          <w:rFonts w:ascii="Arial" w:hAnsi="Arial" w:cs="Arial"/>
          <w:b/>
          <w:i/>
          <w:sz w:val="16"/>
          <w:szCs w:val="16"/>
          <w:u w:val="single"/>
        </w:rPr>
        <w:t xml:space="preserve"> </w:t>
      </w:r>
    </w:p>
    <w:p w:rsidR="00E15BD9" w:rsidRPr="00A44849" w:rsidRDefault="00E15BD9" w:rsidP="00E15BD9">
      <w:pPr>
        <w:ind w:right="-93"/>
        <w:jc w:val="both"/>
        <w:rPr>
          <w:rFonts w:ascii="Arial" w:hAnsi="Arial" w:cs="Arial"/>
          <w:sz w:val="16"/>
          <w:szCs w:val="16"/>
          <w:lang w:val="es-ES_tradnl"/>
        </w:rPr>
      </w:pPr>
      <w:r w:rsidRPr="00A44849">
        <w:rPr>
          <w:rFonts w:ascii="Arial" w:hAnsi="Arial" w:cs="Arial"/>
          <w:b/>
          <w:sz w:val="16"/>
          <w:szCs w:val="16"/>
          <w:lang w:val="es-ES_tradnl"/>
        </w:rPr>
        <w:t xml:space="preserve">SEXTA.- VIGENCIA.- </w:t>
      </w:r>
      <w:r w:rsidRPr="00A44849">
        <w:rPr>
          <w:rFonts w:ascii="Arial" w:hAnsi="Arial" w:cs="Arial"/>
          <w:sz w:val="16"/>
          <w:szCs w:val="16"/>
          <w:lang w:val="es-ES_tradnl"/>
        </w:rPr>
        <w:t xml:space="preserve">Las partes convienen en que la vigencia del presente contrato comprenderá del __ de ______ al __ de ______ </w:t>
      </w:r>
      <w:proofErr w:type="spellStart"/>
      <w:r w:rsidRPr="00A44849">
        <w:rPr>
          <w:rFonts w:ascii="Arial" w:hAnsi="Arial" w:cs="Arial"/>
          <w:sz w:val="16"/>
          <w:szCs w:val="16"/>
          <w:lang w:val="es-ES_tradnl"/>
        </w:rPr>
        <w:t>de</w:t>
      </w:r>
      <w:proofErr w:type="spellEnd"/>
      <w:r w:rsidRPr="00A44849">
        <w:rPr>
          <w:rFonts w:ascii="Arial" w:hAnsi="Arial" w:cs="Arial"/>
          <w:sz w:val="16"/>
          <w:szCs w:val="16"/>
          <w:lang w:val="es-ES_tradnl"/>
        </w:rPr>
        <w:t xml:space="preserve"> ____.</w:t>
      </w:r>
    </w:p>
    <w:p w:rsidR="00E15BD9" w:rsidRPr="00A44849" w:rsidRDefault="00E15BD9" w:rsidP="00E15BD9">
      <w:pPr>
        <w:ind w:right="-93"/>
        <w:jc w:val="both"/>
        <w:rPr>
          <w:rFonts w:ascii="Arial" w:hAnsi="Arial" w:cs="Arial"/>
          <w:b/>
          <w:sz w:val="16"/>
          <w:szCs w:val="16"/>
          <w:lang w:val="es-MX"/>
        </w:rPr>
      </w:pPr>
    </w:p>
    <w:p w:rsidR="00E15BD9" w:rsidRPr="00A44849" w:rsidRDefault="00E15BD9" w:rsidP="00E15BD9">
      <w:pPr>
        <w:ind w:right="-93"/>
        <w:jc w:val="both"/>
        <w:rPr>
          <w:rFonts w:ascii="Arial" w:hAnsi="Arial" w:cs="Arial"/>
          <w:sz w:val="16"/>
          <w:szCs w:val="16"/>
        </w:rPr>
      </w:pPr>
      <w:r w:rsidRPr="00A44849">
        <w:rPr>
          <w:rFonts w:ascii="Arial" w:hAnsi="Arial" w:cs="Arial"/>
          <w:b/>
          <w:sz w:val="16"/>
          <w:szCs w:val="16"/>
          <w:lang w:val="es-ES_tradnl"/>
        </w:rPr>
        <w:t>SÉPTIMA.- PROHIBICIÓN DE CESIÓN DE DERECHOS Y OBLIGACIONES.-</w:t>
      </w:r>
      <w:r w:rsidRPr="00A44849">
        <w:rPr>
          <w:rFonts w:ascii="Arial" w:hAnsi="Arial" w:cs="Arial"/>
          <w:sz w:val="16"/>
          <w:szCs w:val="16"/>
          <w:lang w:val="es-ES_tradnl"/>
        </w:rPr>
        <w:t xml:space="preserve"> </w:t>
      </w:r>
      <w:r w:rsidRPr="00A44849">
        <w:rPr>
          <w:rFonts w:ascii="Arial" w:hAnsi="Arial" w:cs="Arial"/>
          <w:b/>
          <w:sz w:val="16"/>
          <w:szCs w:val="16"/>
        </w:rPr>
        <w:t>“EL PROVEEDOR”</w:t>
      </w:r>
      <w:r w:rsidRPr="00A44849">
        <w:rPr>
          <w:rFonts w:ascii="Arial" w:hAnsi="Arial" w:cs="Arial"/>
          <w:sz w:val="16"/>
          <w:szCs w:val="16"/>
        </w:rPr>
        <w:t xml:space="preserve"> se obliga a no ceder, a favor de cualquier otra persona, los derechos y obligaciones que se deriven de este Contrato. </w:t>
      </w:r>
    </w:p>
    <w:p w:rsidR="00E15BD9" w:rsidRPr="00A44849" w:rsidRDefault="00E15BD9" w:rsidP="00E15BD9">
      <w:pPr>
        <w:ind w:right="-93"/>
        <w:jc w:val="both"/>
        <w:rPr>
          <w:rFonts w:ascii="Arial" w:hAnsi="Arial" w:cs="Arial"/>
          <w:sz w:val="16"/>
          <w:szCs w:val="16"/>
        </w:rPr>
      </w:pPr>
    </w:p>
    <w:p w:rsidR="00E15BD9" w:rsidRPr="00A44849" w:rsidRDefault="00E15BD9" w:rsidP="00E15BD9">
      <w:pPr>
        <w:ind w:right="-93"/>
        <w:jc w:val="both"/>
        <w:rPr>
          <w:rFonts w:ascii="Arial" w:hAnsi="Arial" w:cs="Arial"/>
          <w:sz w:val="16"/>
          <w:szCs w:val="16"/>
        </w:rPr>
      </w:pPr>
      <w:r w:rsidRPr="00A44849">
        <w:rPr>
          <w:rFonts w:ascii="Arial" w:hAnsi="Arial" w:cs="Arial"/>
          <w:b/>
          <w:sz w:val="16"/>
          <w:szCs w:val="16"/>
        </w:rPr>
        <w:t>“EL PROVEEDOR”</w:t>
      </w:r>
      <w:r w:rsidRPr="00A44849">
        <w:rPr>
          <w:rFonts w:ascii="Arial" w:hAnsi="Arial" w:cs="Arial"/>
          <w:sz w:val="16"/>
          <w:szCs w:val="16"/>
        </w:rPr>
        <w:t xml:space="preserve"> sólo podrá ceder los derechos de cobro que se deriven del presente contrato, de acuerdo con lo estipulado en la Cláusula Tercera, del presente instrumento jurídico.</w:t>
      </w:r>
    </w:p>
    <w:p w:rsidR="00E15BD9" w:rsidRPr="00A44849" w:rsidRDefault="00E15BD9" w:rsidP="00E15BD9">
      <w:pPr>
        <w:ind w:right="-93"/>
        <w:jc w:val="both"/>
        <w:rPr>
          <w:rFonts w:ascii="Arial" w:hAnsi="Arial" w:cs="Arial"/>
          <w:sz w:val="16"/>
          <w:szCs w:val="16"/>
          <w:lang w:val="es-ES_tradnl"/>
        </w:rPr>
      </w:pPr>
    </w:p>
    <w:p w:rsidR="00E15BD9" w:rsidRPr="00A44849" w:rsidRDefault="00E15BD9" w:rsidP="00E15BD9">
      <w:pPr>
        <w:jc w:val="both"/>
        <w:rPr>
          <w:rFonts w:ascii="Arial" w:hAnsi="Arial" w:cs="Arial"/>
          <w:sz w:val="16"/>
          <w:szCs w:val="16"/>
        </w:rPr>
      </w:pPr>
      <w:r w:rsidRPr="00A44849">
        <w:rPr>
          <w:rFonts w:ascii="Arial" w:hAnsi="Arial" w:cs="Arial"/>
          <w:b/>
          <w:sz w:val="16"/>
          <w:szCs w:val="16"/>
        </w:rPr>
        <w:t>OCTAVA.- RESPONSABILIDAD.-</w:t>
      </w:r>
      <w:r w:rsidRPr="00A44849">
        <w:rPr>
          <w:rFonts w:ascii="Arial" w:hAnsi="Arial" w:cs="Arial"/>
          <w:sz w:val="16"/>
          <w:szCs w:val="16"/>
        </w:rPr>
        <w:t xml:space="preserve"> </w:t>
      </w:r>
      <w:r w:rsidRPr="00A44849">
        <w:rPr>
          <w:rFonts w:ascii="Arial" w:hAnsi="Arial" w:cs="Arial"/>
          <w:b/>
          <w:sz w:val="16"/>
          <w:szCs w:val="16"/>
        </w:rPr>
        <w:t>“EL PROVEEDOR”</w:t>
      </w:r>
      <w:r w:rsidRPr="00A44849">
        <w:rPr>
          <w:rFonts w:ascii="Arial" w:hAnsi="Arial" w:cs="Arial"/>
          <w:sz w:val="16"/>
          <w:szCs w:val="16"/>
        </w:rPr>
        <w:t xml:space="preserve"> se obliga a responder por su cuenta y riesgo de los daños y/o perjuicios que por inobservancia o negligencia de su parte, lleguen a causar a </w:t>
      </w:r>
      <w:r w:rsidRPr="00A44849">
        <w:rPr>
          <w:rFonts w:ascii="Arial" w:hAnsi="Arial" w:cs="Arial"/>
          <w:b/>
          <w:sz w:val="16"/>
          <w:szCs w:val="16"/>
        </w:rPr>
        <w:t>“EL INSTITUTO”</w:t>
      </w:r>
      <w:r w:rsidRPr="00A44849">
        <w:rPr>
          <w:rFonts w:ascii="Arial" w:hAnsi="Arial" w:cs="Arial"/>
          <w:sz w:val="16"/>
          <w:szCs w:val="16"/>
        </w:rPr>
        <w:t xml:space="preserve"> y/o a terceros, con motivo de las obligaciones pactadas en este instrumento jurídico,  de conformidad con lo establecido en el artículo 53, de la Ley de Adquisiciones, Arrendamientos y Servicios del Sector Público.</w:t>
      </w:r>
    </w:p>
    <w:p w:rsidR="00E15BD9" w:rsidRPr="00A44849" w:rsidRDefault="00E15BD9" w:rsidP="00E15BD9">
      <w:pPr>
        <w:ind w:right="-93"/>
        <w:jc w:val="both"/>
        <w:rPr>
          <w:rFonts w:ascii="Arial" w:hAnsi="Arial" w:cs="Arial"/>
          <w:b/>
          <w:sz w:val="16"/>
          <w:szCs w:val="16"/>
          <w:lang w:val="es-ES_tradnl"/>
        </w:rPr>
      </w:pPr>
    </w:p>
    <w:p w:rsidR="00E15BD9" w:rsidRPr="00A44849" w:rsidRDefault="00E15BD9" w:rsidP="00E15BD9">
      <w:pPr>
        <w:jc w:val="both"/>
        <w:rPr>
          <w:rFonts w:ascii="Arial" w:hAnsi="Arial" w:cs="Arial"/>
          <w:sz w:val="16"/>
          <w:szCs w:val="16"/>
        </w:rPr>
      </w:pPr>
      <w:r w:rsidRPr="00A44849">
        <w:rPr>
          <w:rFonts w:ascii="Arial" w:hAnsi="Arial" w:cs="Arial"/>
          <w:b/>
          <w:color w:val="000000"/>
          <w:sz w:val="16"/>
          <w:szCs w:val="16"/>
        </w:rPr>
        <w:t xml:space="preserve">NOVENA.- </w:t>
      </w:r>
      <w:r w:rsidRPr="00A44849">
        <w:rPr>
          <w:rFonts w:ascii="Arial" w:hAnsi="Arial" w:cs="Arial"/>
          <w:b/>
          <w:sz w:val="16"/>
          <w:szCs w:val="16"/>
        </w:rPr>
        <w:t xml:space="preserve">IMPUESTOS Y/O DERECHOS.- </w:t>
      </w:r>
      <w:r w:rsidRPr="00A44849">
        <w:rPr>
          <w:rFonts w:ascii="Arial" w:hAnsi="Arial" w:cs="Arial"/>
          <w:sz w:val="16"/>
          <w:szCs w:val="16"/>
        </w:rPr>
        <w:t>Los impuestos y/o derechos que procedan con motivo de</w:t>
      </w:r>
      <w:r w:rsidR="00CB00FF" w:rsidRPr="00A44849">
        <w:rPr>
          <w:rFonts w:ascii="Arial" w:hAnsi="Arial" w:cs="Arial"/>
          <w:sz w:val="16"/>
          <w:szCs w:val="16"/>
        </w:rPr>
        <w:t xml:space="preserve">l servicio </w:t>
      </w:r>
      <w:r w:rsidRPr="00A44849">
        <w:rPr>
          <w:rFonts w:ascii="Arial" w:hAnsi="Arial" w:cs="Arial"/>
          <w:sz w:val="16"/>
          <w:szCs w:val="16"/>
        </w:rPr>
        <w:t xml:space="preserve">objeto del presente contrato, serán pagados por </w:t>
      </w:r>
      <w:r w:rsidRPr="00A44849">
        <w:rPr>
          <w:rFonts w:ascii="Arial" w:hAnsi="Arial" w:cs="Arial"/>
          <w:b/>
          <w:bCs/>
          <w:sz w:val="16"/>
          <w:szCs w:val="16"/>
        </w:rPr>
        <w:t>“EL PROVEEDOR</w:t>
      </w:r>
      <w:r w:rsidRPr="00A44849">
        <w:rPr>
          <w:rFonts w:ascii="Arial" w:hAnsi="Arial" w:cs="Arial"/>
          <w:b/>
          <w:sz w:val="16"/>
          <w:szCs w:val="16"/>
        </w:rPr>
        <w:t>”</w:t>
      </w:r>
      <w:r w:rsidRPr="00A44849">
        <w:rPr>
          <w:rFonts w:ascii="Arial" w:hAnsi="Arial" w:cs="Arial"/>
          <w:sz w:val="16"/>
          <w:szCs w:val="16"/>
        </w:rPr>
        <w:t xml:space="preserve"> conforme a la legislación aplicable en la materia.</w:t>
      </w:r>
    </w:p>
    <w:p w:rsidR="00E15BD9" w:rsidRPr="00A44849" w:rsidRDefault="00E15BD9" w:rsidP="00E15BD9">
      <w:pPr>
        <w:jc w:val="both"/>
        <w:rPr>
          <w:rFonts w:ascii="Arial" w:hAnsi="Arial" w:cs="Arial"/>
          <w:sz w:val="16"/>
          <w:szCs w:val="16"/>
        </w:rPr>
      </w:pPr>
    </w:p>
    <w:p w:rsidR="00E15BD9" w:rsidRPr="00A44849" w:rsidRDefault="00E15BD9" w:rsidP="00E15BD9">
      <w:pPr>
        <w:tabs>
          <w:tab w:val="left" w:pos="-284"/>
          <w:tab w:val="left" w:pos="9498"/>
        </w:tabs>
        <w:jc w:val="both"/>
        <w:rPr>
          <w:rFonts w:ascii="Arial" w:hAnsi="Arial" w:cs="Arial"/>
          <w:color w:val="000000"/>
          <w:sz w:val="16"/>
          <w:szCs w:val="16"/>
        </w:rPr>
      </w:pPr>
      <w:r w:rsidRPr="00A44849">
        <w:rPr>
          <w:rFonts w:ascii="Arial" w:hAnsi="Arial" w:cs="Arial"/>
          <w:b/>
          <w:bCs/>
          <w:color w:val="000000"/>
          <w:sz w:val="16"/>
          <w:szCs w:val="16"/>
        </w:rPr>
        <w:t>“EL INSTITUTO”</w:t>
      </w:r>
      <w:r w:rsidRPr="00A44849">
        <w:rPr>
          <w:rFonts w:ascii="Arial" w:hAnsi="Arial" w:cs="Arial"/>
          <w:color w:val="000000"/>
          <w:sz w:val="16"/>
          <w:szCs w:val="16"/>
        </w:rPr>
        <w:t xml:space="preserve"> sólo cubrirá el Impuesto al Valor Agregado de acuerdo a lo establecido en las disposiciones fiscales vigentes en la materia.</w:t>
      </w:r>
    </w:p>
    <w:p w:rsidR="00E15BD9" w:rsidRPr="00A44849" w:rsidRDefault="00E15BD9" w:rsidP="00E15BD9">
      <w:pPr>
        <w:pStyle w:val="Textoindependiente21"/>
        <w:rPr>
          <w:rFonts w:cs="Arial"/>
          <w:b/>
          <w:color w:val="000000"/>
          <w:sz w:val="16"/>
          <w:szCs w:val="16"/>
        </w:rPr>
      </w:pPr>
    </w:p>
    <w:p w:rsidR="00E15BD9" w:rsidRPr="00A44849" w:rsidRDefault="00E15BD9" w:rsidP="00E15BD9">
      <w:pPr>
        <w:jc w:val="both"/>
        <w:rPr>
          <w:rFonts w:ascii="Arial" w:hAnsi="Arial" w:cs="Arial"/>
          <w:sz w:val="16"/>
          <w:szCs w:val="16"/>
        </w:rPr>
      </w:pPr>
      <w:r w:rsidRPr="00A44849">
        <w:rPr>
          <w:rFonts w:ascii="Arial" w:hAnsi="Arial" w:cs="Arial"/>
          <w:b/>
          <w:color w:val="000000"/>
          <w:sz w:val="16"/>
          <w:szCs w:val="16"/>
        </w:rPr>
        <w:t xml:space="preserve">DÉCIMA.- PATENTES Y/O MARCAS.- </w:t>
      </w:r>
      <w:r w:rsidRPr="00A44849">
        <w:rPr>
          <w:rFonts w:ascii="Arial" w:hAnsi="Arial" w:cs="Arial"/>
          <w:b/>
          <w:sz w:val="16"/>
          <w:szCs w:val="16"/>
        </w:rPr>
        <w:t>“EL PROVEEDOR”</w:t>
      </w:r>
      <w:r w:rsidRPr="00A44849">
        <w:rPr>
          <w:rFonts w:ascii="Arial" w:hAnsi="Arial" w:cs="Arial"/>
          <w:sz w:val="16"/>
          <w:szCs w:val="16"/>
        </w:rPr>
        <w:t xml:space="preserve"> se obliga para con </w:t>
      </w:r>
      <w:r w:rsidRPr="00A44849">
        <w:rPr>
          <w:rFonts w:ascii="Arial" w:hAnsi="Arial" w:cs="Arial"/>
          <w:b/>
          <w:sz w:val="16"/>
          <w:szCs w:val="16"/>
        </w:rPr>
        <w:t>“EL INSTITUTO”</w:t>
      </w:r>
      <w:r w:rsidRPr="00A44849">
        <w:rPr>
          <w:rFonts w:ascii="Arial" w:hAnsi="Arial" w:cs="Arial"/>
          <w:sz w:val="16"/>
          <w:szCs w:val="16"/>
        </w:rPr>
        <w:t xml:space="preserve">, a responder por los daños y/o perjuicios que le pudiera causar a éste o a terceros, si con motivo de la </w:t>
      </w:r>
      <w:r w:rsidR="00CB00FF" w:rsidRPr="00A44849">
        <w:rPr>
          <w:rFonts w:ascii="Arial" w:hAnsi="Arial" w:cs="Arial"/>
          <w:sz w:val="16"/>
          <w:szCs w:val="16"/>
        </w:rPr>
        <w:t xml:space="preserve">prestación del servicio </w:t>
      </w:r>
      <w:r w:rsidRPr="00A44849">
        <w:rPr>
          <w:rFonts w:ascii="Arial" w:hAnsi="Arial" w:cs="Arial"/>
          <w:sz w:val="16"/>
          <w:szCs w:val="16"/>
        </w:rPr>
        <w:t>viola derechos de autor, de patentes y/o marcas u otro derecho reservado</w:t>
      </w:r>
      <w:r w:rsidRPr="00A44849">
        <w:rPr>
          <w:rFonts w:ascii="Arial" w:hAnsi="Arial" w:cs="Arial"/>
          <w:bCs/>
          <w:sz w:val="16"/>
          <w:szCs w:val="16"/>
        </w:rPr>
        <w:t xml:space="preserve"> a nivel nacional o internacional</w:t>
      </w:r>
      <w:r w:rsidRPr="00A44849">
        <w:rPr>
          <w:rFonts w:ascii="Arial" w:hAnsi="Arial" w:cs="Arial"/>
          <w:sz w:val="16"/>
          <w:szCs w:val="16"/>
        </w:rPr>
        <w:t>.</w:t>
      </w:r>
    </w:p>
    <w:p w:rsidR="00E15BD9" w:rsidRPr="00A44849" w:rsidRDefault="00E15BD9" w:rsidP="00E15BD9">
      <w:pPr>
        <w:jc w:val="both"/>
        <w:rPr>
          <w:rFonts w:ascii="Arial" w:hAnsi="Arial" w:cs="Arial"/>
          <w:sz w:val="16"/>
          <w:szCs w:val="16"/>
        </w:rPr>
      </w:pPr>
    </w:p>
    <w:p w:rsidR="00E15BD9" w:rsidRPr="00A44849" w:rsidRDefault="00E15BD9" w:rsidP="00E15BD9">
      <w:pPr>
        <w:jc w:val="both"/>
        <w:rPr>
          <w:rFonts w:ascii="Arial" w:hAnsi="Arial" w:cs="Arial"/>
          <w:sz w:val="16"/>
          <w:szCs w:val="16"/>
        </w:rPr>
      </w:pPr>
      <w:r w:rsidRPr="00A44849">
        <w:rPr>
          <w:rFonts w:ascii="Arial" w:hAnsi="Arial" w:cs="Arial"/>
          <w:sz w:val="16"/>
          <w:szCs w:val="16"/>
        </w:rPr>
        <w:t xml:space="preserve">Por lo anterior, </w:t>
      </w:r>
      <w:r w:rsidRPr="00A44849">
        <w:rPr>
          <w:rFonts w:ascii="Arial" w:hAnsi="Arial" w:cs="Arial"/>
          <w:b/>
          <w:sz w:val="16"/>
          <w:szCs w:val="16"/>
        </w:rPr>
        <w:t>“EL PROVEEDOR”</w:t>
      </w:r>
      <w:r w:rsidRPr="00A44849">
        <w:rPr>
          <w:rFonts w:ascii="Arial" w:hAnsi="Arial" w:cs="Arial"/>
          <w:sz w:val="16"/>
          <w:szCs w:val="16"/>
        </w:rPr>
        <w:t xml:space="preserve"> manifiesta en este acto bajo protesta de decir verdad, no encontrarse en ninguno de los supuestos de infracción a la Ley Federal del Derecho de Autor, ni a la Ley de la Propiedad Industrial.</w:t>
      </w:r>
    </w:p>
    <w:p w:rsidR="00E15BD9" w:rsidRPr="00A44849" w:rsidRDefault="00E15BD9" w:rsidP="00E15BD9">
      <w:pPr>
        <w:jc w:val="both"/>
        <w:rPr>
          <w:rFonts w:ascii="Arial" w:hAnsi="Arial" w:cs="Arial"/>
          <w:sz w:val="16"/>
          <w:szCs w:val="16"/>
        </w:rPr>
      </w:pPr>
    </w:p>
    <w:p w:rsidR="00E15BD9" w:rsidRPr="00A44849" w:rsidRDefault="00E15BD9" w:rsidP="00E15BD9">
      <w:pPr>
        <w:jc w:val="both"/>
        <w:rPr>
          <w:rFonts w:ascii="Arial" w:hAnsi="Arial" w:cs="Arial"/>
          <w:b/>
          <w:sz w:val="16"/>
          <w:szCs w:val="16"/>
        </w:rPr>
      </w:pPr>
      <w:r w:rsidRPr="00A44849">
        <w:rPr>
          <w:rFonts w:ascii="Arial" w:hAnsi="Arial" w:cs="Arial"/>
          <w:sz w:val="16"/>
          <w:szCs w:val="16"/>
        </w:rPr>
        <w:t xml:space="preserve">En caso de que sobreviniera alguna reclamación en contra de </w:t>
      </w:r>
      <w:r w:rsidRPr="00A44849">
        <w:rPr>
          <w:rFonts w:ascii="Arial" w:hAnsi="Arial" w:cs="Arial"/>
          <w:b/>
          <w:sz w:val="16"/>
          <w:szCs w:val="16"/>
        </w:rPr>
        <w:t>“EL INSTITUTO”</w:t>
      </w:r>
      <w:r w:rsidRPr="00A44849">
        <w:rPr>
          <w:rFonts w:ascii="Arial" w:hAnsi="Arial" w:cs="Arial"/>
          <w:sz w:val="16"/>
          <w:szCs w:val="16"/>
        </w:rPr>
        <w:t xml:space="preserve"> por cualquiera de las causas antes mencionadas, la única obligación de éste será la de dar aviso en el domicilio previsto en este instrumento a </w:t>
      </w:r>
      <w:r w:rsidRPr="00A44849">
        <w:rPr>
          <w:rFonts w:ascii="Arial" w:hAnsi="Arial" w:cs="Arial"/>
          <w:b/>
          <w:sz w:val="16"/>
          <w:szCs w:val="16"/>
        </w:rPr>
        <w:t>“EL PROVEEDOR”</w:t>
      </w:r>
      <w:r w:rsidRPr="00A44849">
        <w:rPr>
          <w:rFonts w:ascii="Arial" w:hAnsi="Arial" w:cs="Arial"/>
          <w:sz w:val="16"/>
          <w:szCs w:val="16"/>
        </w:rPr>
        <w:t xml:space="preserve">, para que éste lleve a cabo las acciones necesarias que garanticen la liberación de </w:t>
      </w:r>
      <w:r w:rsidRPr="00A44849">
        <w:rPr>
          <w:rFonts w:ascii="Arial" w:hAnsi="Arial" w:cs="Arial"/>
          <w:b/>
          <w:sz w:val="16"/>
          <w:szCs w:val="16"/>
        </w:rPr>
        <w:t>“EL INSTITUTO”</w:t>
      </w:r>
      <w:r w:rsidRPr="00A44849">
        <w:rPr>
          <w:rFonts w:ascii="Arial" w:hAnsi="Arial" w:cs="Arial"/>
          <w:sz w:val="16"/>
          <w:szCs w:val="16"/>
        </w:rPr>
        <w:t xml:space="preserve"> de cualquier controversia o</w:t>
      </w:r>
      <w:r w:rsidRPr="00A44849">
        <w:rPr>
          <w:rFonts w:ascii="Arial" w:hAnsi="Arial" w:cs="Arial"/>
          <w:bCs/>
          <w:sz w:val="16"/>
          <w:szCs w:val="16"/>
        </w:rPr>
        <w:t xml:space="preserve"> responsabilidad de carácter civil, mercantil, penal o administrativa que, en su caso, se ocasione</w:t>
      </w:r>
      <w:r w:rsidRPr="00A44849">
        <w:rPr>
          <w:rFonts w:ascii="Arial" w:hAnsi="Arial" w:cs="Arial"/>
          <w:b/>
          <w:sz w:val="16"/>
          <w:szCs w:val="16"/>
        </w:rPr>
        <w:t>.</w:t>
      </w:r>
    </w:p>
    <w:p w:rsidR="00E15BD9" w:rsidRPr="00A44849" w:rsidRDefault="00E15BD9" w:rsidP="00E15BD9">
      <w:pPr>
        <w:ind w:right="-93"/>
        <w:jc w:val="both"/>
        <w:rPr>
          <w:rFonts w:ascii="Arial" w:hAnsi="Arial" w:cs="Arial"/>
          <w:b/>
          <w:sz w:val="16"/>
          <w:szCs w:val="16"/>
        </w:rPr>
      </w:pPr>
    </w:p>
    <w:p w:rsidR="00E15BD9" w:rsidRPr="00A44849" w:rsidRDefault="00E15BD9" w:rsidP="00E15BD9">
      <w:pPr>
        <w:jc w:val="both"/>
        <w:rPr>
          <w:rFonts w:ascii="Arial" w:hAnsi="Arial" w:cs="Arial"/>
          <w:sz w:val="16"/>
          <w:szCs w:val="16"/>
        </w:rPr>
      </w:pPr>
      <w:r w:rsidRPr="00A44849">
        <w:rPr>
          <w:rFonts w:ascii="Arial" w:hAnsi="Arial" w:cs="Arial"/>
          <w:b/>
          <w:sz w:val="16"/>
          <w:szCs w:val="16"/>
        </w:rPr>
        <w:t xml:space="preserve">DÉCIMA PRIMERA.- GARANTÍAS.- “EL PROVEEDOR” </w:t>
      </w:r>
      <w:r w:rsidRPr="00A44849">
        <w:rPr>
          <w:rFonts w:ascii="Arial" w:hAnsi="Arial" w:cs="Arial"/>
          <w:sz w:val="16"/>
          <w:szCs w:val="16"/>
        </w:rPr>
        <w:t xml:space="preserve">se obliga a otorgar a </w:t>
      </w:r>
      <w:r w:rsidRPr="00A44849">
        <w:rPr>
          <w:rFonts w:ascii="Arial" w:hAnsi="Arial" w:cs="Arial"/>
          <w:b/>
          <w:sz w:val="16"/>
          <w:szCs w:val="16"/>
        </w:rPr>
        <w:t>“EL INSTITUTO”</w:t>
      </w:r>
      <w:r w:rsidRPr="00A44849">
        <w:rPr>
          <w:rFonts w:ascii="Arial" w:hAnsi="Arial" w:cs="Arial"/>
          <w:sz w:val="16"/>
          <w:szCs w:val="16"/>
        </w:rPr>
        <w:t>, las garantías que se enumeran a continuación:</w:t>
      </w:r>
    </w:p>
    <w:p w:rsidR="00E15BD9" w:rsidRPr="00A44849" w:rsidRDefault="00E15BD9" w:rsidP="00E15BD9">
      <w:pPr>
        <w:jc w:val="both"/>
        <w:rPr>
          <w:rFonts w:ascii="Arial" w:hAnsi="Arial" w:cs="Arial"/>
          <w:b/>
          <w:sz w:val="16"/>
          <w:szCs w:val="16"/>
        </w:rPr>
      </w:pPr>
    </w:p>
    <w:p w:rsidR="00E15BD9" w:rsidRPr="00A44849" w:rsidRDefault="00E15BD9" w:rsidP="00F129DE">
      <w:pPr>
        <w:ind w:left="360"/>
        <w:jc w:val="both"/>
        <w:rPr>
          <w:rFonts w:ascii="Arial" w:hAnsi="Arial" w:cs="Arial"/>
          <w:i/>
          <w:sz w:val="16"/>
          <w:szCs w:val="16"/>
        </w:rPr>
      </w:pPr>
      <w:r w:rsidRPr="00A44849">
        <w:rPr>
          <w:rFonts w:ascii="Arial" w:hAnsi="Arial" w:cs="Arial"/>
          <w:b/>
          <w:sz w:val="16"/>
          <w:szCs w:val="16"/>
        </w:rPr>
        <w:t>GARANTÍA DE CUMPLIMIENTO DEL CONTRATO.- “EL PROVEEDOR”</w:t>
      </w:r>
      <w:r w:rsidRPr="00A44849">
        <w:rPr>
          <w:rFonts w:ascii="Arial" w:hAnsi="Arial" w:cs="Arial"/>
          <w:sz w:val="16"/>
          <w:szCs w:val="16"/>
        </w:rPr>
        <w:t xml:space="preserve"> se obliga a otorgar, dentro de un plazo de diez días naturales contados a partir de la firma de este instrumento, una garantía de cumplimiento de todas y cada una de las obligaciones a su cargo derivadas del presente Contrato, mediante fianza expedida por compañía autorizada en los términos de la Ley Federal de Instituciones de Fianzas, y a favor del “Instituto Mexicano del Seguro Social”, por un monto equivalente al 10% (diez por ciento) sobre el importe que se indica en la Cláusula Segunda del presente contrato, sin considerar el Impuesto al Valor Agregado </w:t>
      </w:r>
      <w:r w:rsidRPr="00A44849">
        <w:rPr>
          <w:rFonts w:ascii="Arial" w:hAnsi="Arial" w:cs="Arial"/>
          <w:b/>
          <w:i/>
          <w:sz w:val="16"/>
          <w:szCs w:val="16"/>
          <w:u w:val="single"/>
        </w:rPr>
        <w:t>(en tratándose de contratos abiertos, deberá señalarse que el porcentaje de la garantía será sobre el monto máximo del contrato</w:t>
      </w:r>
      <w:r w:rsidRPr="00A44849">
        <w:rPr>
          <w:rFonts w:ascii="Arial" w:hAnsi="Arial" w:cs="Arial"/>
          <w:b/>
          <w:i/>
          <w:sz w:val="16"/>
          <w:szCs w:val="16"/>
        </w:rPr>
        <w:t>)</w:t>
      </w:r>
      <w:r w:rsidRPr="00A44849">
        <w:rPr>
          <w:rFonts w:ascii="Arial" w:hAnsi="Arial" w:cs="Arial"/>
          <w:i/>
          <w:sz w:val="16"/>
          <w:szCs w:val="16"/>
        </w:rPr>
        <w:t>.</w:t>
      </w:r>
    </w:p>
    <w:p w:rsidR="00E15BD9" w:rsidRPr="00A44849" w:rsidRDefault="00E15BD9" w:rsidP="00E15BD9">
      <w:pPr>
        <w:jc w:val="both"/>
        <w:rPr>
          <w:rFonts w:ascii="Arial" w:hAnsi="Arial" w:cs="Arial"/>
          <w:i/>
          <w:sz w:val="16"/>
          <w:szCs w:val="16"/>
        </w:rPr>
      </w:pPr>
    </w:p>
    <w:p w:rsidR="00E15BD9" w:rsidRPr="00A44849" w:rsidRDefault="00E15BD9" w:rsidP="003E77D5">
      <w:pPr>
        <w:jc w:val="both"/>
        <w:rPr>
          <w:rFonts w:ascii="Arial" w:hAnsi="Arial" w:cs="Arial"/>
          <w:b/>
          <w:i/>
          <w:sz w:val="16"/>
          <w:szCs w:val="16"/>
          <w:u w:val="single"/>
        </w:rPr>
      </w:pPr>
      <w:r w:rsidRPr="00A44849">
        <w:rPr>
          <w:rFonts w:ascii="Arial" w:hAnsi="Arial" w:cs="Arial"/>
          <w:b/>
          <w:i/>
          <w:sz w:val="16"/>
          <w:szCs w:val="16"/>
          <w:u w:val="single"/>
        </w:rPr>
        <w:t>(En tratándose de contratos plurianuales, la garantía de cumplimiento de contrato deberá ser por el 10% del monto total (o máximo si fuese contrato abierto) a erogar en el ejercicio fiscal de que se trate y deberá ser renovada cada ejercicio por el monto que se ejercerá  en el mismo, la cual deberá presentarse a más tardar dentro de los primeros 10 días naturales del ejercicio que corresponda.)</w:t>
      </w:r>
    </w:p>
    <w:p w:rsidR="00E15BD9" w:rsidRPr="00A44849" w:rsidRDefault="00E15BD9" w:rsidP="00E15BD9">
      <w:pPr>
        <w:jc w:val="both"/>
        <w:rPr>
          <w:rFonts w:ascii="Arial" w:hAnsi="Arial" w:cs="Arial"/>
          <w:b/>
          <w:sz w:val="16"/>
          <w:szCs w:val="16"/>
        </w:rPr>
      </w:pPr>
    </w:p>
    <w:p w:rsidR="00E15BD9" w:rsidRPr="00A44849" w:rsidRDefault="00E15BD9" w:rsidP="00E15BD9">
      <w:pPr>
        <w:jc w:val="both"/>
        <w:rPr>
          <w:rFonts w:ascii="Arial" w:hAnsi="Arial" w:cs="Arial"/>
          <w:sz w:val="16"/>
          <w:szCs w:val="16"/>
        </w:rPr>
      </w:pPr>
      <w:r w:rsidRPr="00A44849">
        <w:rPr>
          <w:rFonts w:ascii="Arial" w:hAnsi="Arial" w:cs="Arial"/>
          <w:b/>
          <w:sz w:val="16"/>
          <w:szCs w:val="16"/>
        </w:rPr>
        <w:t>“EL PROVEEDOR”</w:t>
      </w:r>
      <w:r w:rsidRPr="00A44849">
        <w:rPr>
          <w:rFonts w:ascii="Arial" w:hAnsi="Arial" w:cs="Arial"/>
          <w:sz w:val="16"/>
          <w:szCs w:val="16"/>
        </w:rPr>
        <w:t xml:space="preserve"> queda obligado a entregar a </w:t>
      </w:r>
      <w:r w:rsidRPr="00A44849">
        <w:rPr>
          <w:rFonts w:ascii="Arial" w:hAnsi="Arial" w:cs="Arial"/>
          <w:b/>
          <w:sz w:val="16"/>
          <w:szCs w:val="16"/>
        </w:rPr>
        <w:t>“EL INSTITUTO”</w:t>
      </w:r>
      <w:r w:rsidRPr="00A44849">
        <w:rPr>
          <w:rFonts w:ascii="Arial" w:hAnsi="Arial" w:cs="Arial"/>
          <w:sz w:val="16"/>
          <w:szCs w:val="16"/>
        </w:rPr>
        <w:t xml:space="preserve"> la póliza de fianza, apegándose al formato que se integra al presente instrumento jurídico como </w:t>
      </w:r>
      <w:r w:rsidRPr="00A44849">
        <w:rPr>
          <w:rFonts w:ascii="Arial" w:hAnsi="Arial" w:cs="Arial"/>
          <w:b/>
          <w:sz w:val="16"/>
          <w:szCs w:val="16"/>
        </w:rPr>
        <w:t>Anexo __ (____)</w:t>
      </w:r>
      <w:r w:rsidRPr="00A44849">
        <w:rPr>
          <w:rFonts w:ascii="Arial" w:hAnsi="Arial" w:cs="Arial"/>
          <w:sz w:val="16"/>
          <w:szCs w:val="16"/>
        </w:rPr>
        <w:t>, en ___________ ubicada en ___________.</w:t>
      </w:r>
    </w:p>
    <w:p w:rsidR="00E15BD9" w:rsidRPr="00A44849" w:rsidRDefault="00E15BD9" w:rsidP="00E15BD9">
      <w:pPr>
        <w:jc w:val="both"/>
        <w:rPr>
          <w:rFonts w:ascii="Arial" w:hAnsi="Arial" w:cs="Arial"/>
          <w:sz w:val="16"/>
          <w:szCs w:val="16"/>
        </w:rPr>
      </w:pPr>
    </w:p>
    <w:p w:rsidR="00E15BD9" w:rsidRPr="00A44849" w:rsidRDefault="00E15BD9" w:rsidP="00E15BD9">
      <w:pPr>
        <w:jc w:val="both"/>
        <w:rPr>
          <w:rFonts w:ascii="Arial" w:hAnsi="Arial" w:cs="Arial"/>
          <w:sz w:val="16"/>
          <w:szCs w:val="16"/>
        </w:rPr>
      </w:pPr>
      <w:r w:rsidRPr="00A44849">
        <w:rPr>
          <w:rFonts w:ascii="Arial" w:hAnsi="Arial" w:cs="Arial"/>
          <w:sz w:val="16"/>
          <w:szCs w:val="16"/>
        </w:rPr>
        <w:t xml:space="preserve">Dicha póliza de garantía de cumplimiento del contrato será devuelta a </w:t>
      </w:r>
      <w:r w:rsidRPr="00A44849">
        <w:rPr>
          <w:rFonts w:ascii="Arial" w:hAnsi="Arial" w:cs="Arial"/>
          <w:b/>
          <w:sz w:val="16"/>
          <w:szCs w:val="16"/>
        </w:rPr>
        <w:t>“EL PROVEEDOR”</w:t>
      </w:r>
      <w:r w:rsidRPr="00A44849">
        <w:rPr>
          <w:rFonts w:ascii="Arial" w:hAnsi="Arial" w:cs="Arial"/>
          <w:sz w:val="16"/>
          <w:szCs w:val="16"/>
        </w:rPr>
        <w:t xml:space="preserve"> una vez que </w:t>
      </w:r>
      <w:r w:rsidRPr="00A44849">
        <w:rPr>
          <w:rFonts w:ascii="Arial" w:hAnsi="Arial" w:cs="Arial"/>
          <w:b/>
          <w:sz w:val="16"/>
          <w:szCs w:val="16"/>
        </w:rPr>
        <w:t>“EL INSTITUTO”</w:t>
      </w:r>
      <w:r w:rsidRPr="00A44849">
        <w:rPr>
          <w:rFonts w:ascii="Arial" w:hAnsi="Arial" w:cs="Arial"/>
          <w:sz w:val="16"/>
          <w:szCs w:val="16"/>
        </w:rPr>
        <w:t xml:space="preserve"> le otorgue autorización por escrito, para que éste pueda solicitar a la afianzadora correspondiente la cancelación de la fianza, autorización que se </w:t>
      </w:r>
      <w:r w:rsidRPr="00A44849">
        <w:rPr>
          <w:rFonts w:ascii="Arial" w:hAnsi="Arial" w:cs="Arial"/>
          <w:sz w:val="16"/>
          <w:szCs w:val="16"/>
        </w:rPr>
        <w:lastRenderedPageBreak/>
        <w:t xml:space="preserve">entregará a </w:t>
      </w:r>
      <w:r w:rsidRPr="00A44849">
        <w:rPr>
          <w:rFonts w:ascii="Arial" w:hAnsi="Arial" w:cs="Arial"/>
          <w:b/>
          <w:sz w:val="16"/>
          <w:szCs w:val="16"/>
        </w:rPr>
        <w:t>“EL PROVEEDOR</w:t>
      </w:r>
      <w:r w:rsidRPr="00A44849">
        <w:rPr>
          <w:rFonts w:ascii="Arial" w:hAnsi="Arial" w:cs="Arial"/>
          <w:sz w:val="16"/>
          <w:szCs w:val="16"/>
        </w:rPr>
        <w:t>” en forma inmediata, siempre que demuestre haber cumplido con la totalidad de las obligaciones adquiridas por virtud del presente contrato.</w:t>
      </w:r>
    </w:p>
    <w:p w:rsidR="00E15BD9" w:rsidRPr="00A44849" w:rsidRDefault="00E15BD9" w:rsidP="00E15BD9">
      <w:pPr>
        <w:ind w:left="397"/>
        <w:jc w:val="both"/>
        <w:rPr>
          <w:rFonts w:ascii="Arial" w:hAnsi="Arial" w:cs="Arial"/>
          <w:sz w:val="16"/>
          <w:szCs w:val="16"/>
        </w:rPr>
      </w:pPr>
    </w:p>
    <w:p w:rsidR="00E15BD9" w:rsidRPr="00A44849" w:rsidRDefault="00E15BD9" w:rsidP="003E77D5">
      <w:pPr>
        <w:ind w:left="142"/>
        <w:jc w:val="both"/>
        <w:rPr>
          <w:rFonts w:ascii="Arial" w:hAnsi="Arial" w:cs="Arial"/>
          <w:sz w:val="16"/>
          <w:szCs w:val="16"/>
        </w:rPr>
      </w:pPr>
      <w:r w:rsidRPr="00A44849">
        <w:rPr>
          <w:rFonts w:ascii="Arial" w:hAnsi="Arial" w:cs="Arial"/>
          <w:sz w:val="16"/>
          <w:szCs w:val="16"/>
        </w:rPr>
        <w:t xml:space="preserve">De conformidad con el artículo 81, fracción II del Reglamento de la Ley de Adquisiciones, Arrendamientos y Servicios del Sector Público, la aplicación de la garantía de cumplimiento se </w:t>
      </w:r>
      <w:proofErr w:type="spellStart"/>
      <w:r w:rsidRPr="00A44849">
        <w:rPr>
          <w:rFonts w:ascii="Arial" w:hAnsi="Arial" w:cs="Arial"/>
          <w:sz w:val="16"/>
          <w:szCs w:val="16"/>
        </w:rPr>
        <w:t>hara</w:t>
      </w:r>
      <w:proofErr w:type="spellEnd"/>
      <w:r w:rsidRPr="00A44849">
        <w:rPr>
          <w:rFonts w:ascii="Arial" w:hAnsi="Arial" w:cs="Arial"/>
          <w:sz w:val="16"/>
          <w:szCs w:val="16"/>
        </w:rPr>
        <w:t xml:space="preserve"> efectiva por el monto total de la obligación garantizada.</w:t>
      </w:r>
    </w:p>
    <w:p w:rsidR="00E15BD9" w:rsidRPr="00A44849" w:rsidRDefault="00E15BD9" w:rsidP="00E15BD9">
      <w:pPr>
        <w:jc w:val="both"/>
        <w:rPr>
          <w:rFonts w:ascii="Arial" w:hAnsi="Arial" w:cs="Arial"/>
          <w:sz w:val="16"/>
          <w:szCs w:val="16"/>
        </w:rPr>
      </w:pPr>
    </w:p>
    <w:p w:rsidR="00E15BD9" w:rsidRPr="00A44849" w:rsidRDefault="00E15BD9" w:rsidP="003E77D5">
      <w:pPr>
        <w:ind w:left="284" w:hanging="142"/>
        <w:jc w:val="both"/>
        <w:rPr>
          <w:rFonts w:ascii="Arial" w:hAnsi="Arial" w:cs="Arial"/>
          <w:b/>
          <w:i/>
          <w:sz w:val="16"/>
          <w:szCs w:val="16"/>
          <w:u w:val="single"/>
        </w:rPr>
      </w:pPr>
      <w:r w:rsidRPr="00A44849">
        <w:rPr>
          <w:rFonts w:ascii="Arial" w:hAnsi="Arial" w:cs="Arial"/>
          <w:b/>
          <w:bCs/>
          <w:i/>
          <w:sz w:val="16"/>
          <w:szCs w:val="16"/>
        </w:rPr>
        <w:t xml:space="preserve">NOTA: </w:t>
      </w:r>
      <w:r w:rsidRPr="00A44849">
        <w:rPr>
          <w:rFonts w:ascii="Arial" w:hAnsi="Arial" w:cs="Arial"/>
          <w:b/>
          <w:i/>
          <w:sz w:val="16"/>
          <w:szCs w:val="16"/>
          <w:u w:val="single"/>
        </w:rPr>
        <w:t>(En el supuesto de que el monto del contrato adjudicado sea igual o menor a 600 días de salario mínimo general vigente en el Distrito Federal, el proveedor podrá presentar la garantía de cumplimiento de las obligaciones estipuladas en este contrato en los términos que anteceden o bien, mediante cheque certificado, debiéndose insertar el texto siguiente:)</w:t>
      </w:r>
    </w:p>
    <w:p w:rsidR="00E15BD9" w:rsidRPr="00A44849" w:rsidRDefault="00E15BD9" w:rsidP="00E15BD9">
      <w:pPr>
        <w:ind w:left="360"/>
        <w:jc w:val="both"/>
        <w:rPr>
          <w:rFonts w:ascii="Arial" w:hAnsi="Arial" w:cs="Arial"/>
          <w:sz w:val="16"/>
          <w:szCs w:val="16"/>
        </w:rPr>
      </w:pPr>
    </w:p>
    <w:p w:rsidR="00E15BD9" w:rsidRPr="00A44849" w:rsidRDefault="00E15BD9" w:rsidP="00E15BD9">
      <w:pPr>
        <w:ind w:left="360"/>
        <w:jc w:val="both"/>
        <w:rPr>
          <w:rFonts w:ascii="Arial" w:hAnsi="Arial" w:cs="Arial"/>
          <w:sz w:val="16"/>
          <w:szCs w:val="16"/>
        </w:rPr>
      </w:pPr>
      <w:r w:rsidRPr="00A44849">
        <w:rPr>
          <w:rFonts w:ascii="Arial" w:hAnsi="Arial" w:cs="Arial"/>
          <w:b/>
          <w:sz w:val="16"/>
          <w:szCs w:val="16"/>
        </w:rPr>
        <w:t>“GARANTÍA DE CUMPLIMIENTO DEL CONTRATO.- “EL PROVEEDOR”</w:t>
      </w:r>
      <w:r w:rsidRPr="00A44849">
        <w:rPr>
          <w:rFonts w:ascii="Arial" w:hAnsi="Arial" w:cs="Arial"/>
          <w:sz w:val="16"/>
          <w:szCs w:val="16"/>
        </w:rPr>
        <w:t xml:space="preserve"> se obliga a otorgar, dentro de un plazo de diez días naturales contados a partir de la firma de este instrumento, una garantía de cumplimiento de todas y cada una de las obligaciones a su cargo derivadas del presente Contrato, mediante cheque certificado, por un importe equivalente al 10 % (diez por ciento), del monto total del contrato, sin considerar el Impuesto al Valor Agregado, a favor de </w:t>
      </w:r>
      <w:r w:rsidRPr="00A44849">
        <w:rPr>
          <w:rFonts w:ascii="Arial" w:hAnsi="Arial" w:cs="Arial"/>
          <w:b/>
          <w:sz w:val="16"/>
          <w:szCs w:val="16"/>
        </w:rPr>
        <w:t>“EL INSTITUTO”</w:t>
      </w:r>
      <w:r w:rsidRPr="00A44849">
        <w:rPr>
          <w:rFonts w:ascii="Arial" w:hAnsi="Arial" w:cs="Arial"/>
          <w:sz w:val="16"/>
          <w:szCs w:val="16"/>
        </w:rPr>
        <w:t>, para lo cual, se deberá seguir el procedimiento siguiente:</w:t>
      </w:r>
    </w:p>
    <w:p w:rsidR="00E15BD9" w:rsidRPr="00A44849" w:rsidRDefault="00E15BD9" w:rsidP="00E15BD9">
      <w:pPr>
        <w:jc w:val="both"/>
        <w:rPr>
          <w:rFonts w:ascii="Arial" w:hAnsi="Arial" w:cs="Arial"/>
          <w:sz w:val="16"/>
          <w:szCs w:val="16"/>
        </w:rPr>
      </w:pPr>
    </w:p>
    <w:p w:rsidR="00E15BD9" w:rsidRPr="00A44849" w:rsidRDefault="00E15BD9" w:rsidP="00E15BD9">
      <w:pPr>
        <w:autoSpaceDE w:val="0"/>
        <w:ind w:left="360"/>
        <w:jc w:val="both"/>
        <w:rPr>
          <w:rFonts w:ascii="Arial" w:hAnsi="Arial" w:cs="Arial"/>
          <w:sz w:val="16"/>
          <w:szCs w:val="16"/>
        </w:rPr>
      </w:pPr>
      <w:r w:rsidRPr="00A44849">
        <w:rPr>
          <w:rFonts w:ascii="Arial" w:hAnsi="Arial" w:cs="Arial"/>
          <w:b/>
          <w:sz w:val="16"/>
          <w:szCs w:val="16"/>
        </w:rPr>
        <w:t xml:space="preserve">a) </w:t>
      </w:r>
      <w:r w:rsidRPr="00A44849">
        <w:rPr>
          <w:rFonts w:ascii="Arial" w:hAnsi="Arial" w:cs="Arial"/>
          <w:sz w:val="16"/>
          <w:szCs w:val="16"/>
        </w:rPr>
        <w:t>El cheque debe expedirse a nombre del Instituto Mexicano del Seguro Social.</w:t>
      </w:r>
    </w:p>
    <w:p w:rsidR="00E15BD9" w:rsidRPr="00A44849" w:rsidRDefault="00E15BD9" w:rsidP="00E15BD9">
      <w:pPr>
        <w:ind w:left="360"/>
        <w:jc w:val="both"/>
        <w:rPr>
          <w:rFonts w:ascii="Arial" w:hAnsi="Arial" w:cs="Arial"/>
          <w:sz w:val="16"/>
          <w:szCs w:val="16"/>
        </w:rPr>
      </w:pPr>
    </w:p>
    <w:p w:rsidR="00E15BD9" w:rsidRPr="00A44849" w:rsidRDefault="00E15BD9" w:rsidP="00E15BD9">
      <w:pPr>
        <w:autoSpaceDE w:val="0"/>
        <w:ind w:left="360"/>
        <w:jc w:val="both"/>
        <w:rPr>
          <w:rFonts w:ascii="Arial" w:hAnsi="Arial" w:cs="Arial"/>
          <w:sz w:val="16"/>
          <w:szCs w:val="16"/>
        </w:rPr>
      </w:pPr>
      <w:r w:rsidRPr="00A44849">
        <w:rPr>
          <w:rFonts w:ascii="Arial" w:hAnsi="Arial" w:cs="Arial"/>
          <w:b/>
          <w:sz w:val="16"/>
          <w:szCs w:val="16"/>
        </w:rPr>
        <w:t xml:space="preserve">b) </w:t>
      </w:r>
      <w:r w:rsidRPr="00A44849">
        <w:rPr>
          <w:rFonts w:ascii="Arial" w:hAnsi="Arial" w:cs="Arial"/>
          <w:sz w:val="16"/>
          <w:szCs w:val="16"/>
        </w:rPr>
        <w:t xml:space="preserve">Dicho cheque deberá ser resguardado, a título de garantía, en __________ </w:t>
      </w:r>
      <w:r w:rsidRPr="00A44849">
        <w:rPr>
          <w:rFonts w:ascii="Arial" w:hAnsi="Arial" w:cs="Arial"/>
          <w:b/>
          <w:i/>
          <w:sz w:val="16"/>
          <w:szCs w:val="16"/>
          <w:u w:val="single"/>
        </w:rPr>
        <w:t>(señalar el área de tesorería y/o su equivalente en los órganos de operación administrativa desconcentrada)</w:t>
      </w:r>
      <w:r w:rsidRPr="00A44849">
        <w:rPr>
          <w:rFonts w:ascii="Arial" w:hAnsi="Arial" w:cs="Arial"/>
          <w:sz w:val="16"/>
          <w:szCs w:val="16"/>
        </w:rPr>
        <w:t>.</w:t>
      </w:r>
    </w:p>
    <w:p w:rsidR="00E15BD9" w:rsidRPr="00A44849" w:rsidRDefault="00E15BD9" w:rsidP="00E15BD9">
      <w:pPr>
        <w:jc w:val="both"/>
        <w:rPr>
          <w:rFonts w:ascii="Arial" w:hAnsi="Arial" w:cs="Arial"/>
          <w:sz w:val="16"/>
          <w:szCs w:val="16"/>
        </w:rPr>
      </w:pPr>
    </w:p>
    <w:p w:rsidR="00E15BD9" w:rsidRPr="00A44849" w:rsidRDefault="00E15BD9" w:rsidP="00E15BD9">
      <w:pPr>
        <w:autoSpaceDE w:val="0"/>
        <w:ind w:left="360"/>
        <w:jc w:val="both"/>
        <w:rPr>
          <w:rFonts w:ascii="Arial" w:hAnsi="Arial" w:cs="Arial"/>
          <w:sz w:val="16"/>
          <w:szCs w:val="16"/>
        </w:rPr>
      </w:pPr>
      <w:r w:rsidRPr="00A44849">
        <w:rPr>
          <w:rFonts w:ascii="Arial" w:hAnsi="Arial" w:cs="Arial"/>
          <w:b/>
          <w:sz w:val="16"/>
          <w:szCs w:val="16"/>
        </w:rPr>
        <w:t xml:space="preserve">c) </w:t>
      </w:r>
      <w:r w:rsidRPr="00A44849">
        <w:rPr>
          <w:rFonts w:ascii="Arial" w:hAnsi="Arial" w:cs="Arial"/>
          <w:sz w:val="16"/>
          <w:szCs w:val="16"/>
        </w:rPr>
        <w:t xml:space="preserve">El cheque será devuelto a más tardar el segundo día hábil posterior a que </w:t>
      </w:r>
      <w:r w:rsidRPr="00A44849">
        <w:rPr>
          <w:rFonts w:ascii="Arial" w:hAnsi="Arial" w:cs="Arial"/>
          <w:b/>
          <w:sz w:val="16"/>
          <w:szCs w:val="16"/>
        </w:rPr>
        <w:t>“EL INSTITUTO”</w:t>
      </w:r>
      <w:r w:rsidRPr="00A44849">
        <w:rPr>
          <w:rFonts w:ascii="Arial" w:hAnsi="Arial" w:cs="Arial"/>
          <w:sz w:val="16"/>
          <w:szCs w:val="16"/>
        </w:rPr>
        <w:t xml:space="preserve"> constate el cumplimiento del contrato. En este caso, la verificación del cumplimiento del contrato por parte de </w:t>
      </w:r>
      <w:r w:rsidRPr="00A44849">
        <w:rPr>
          <w:rFonts w:ascii="Arial" w:hAnsi="Arial" w:cs="Arial"/>
          <w:b/>
          <w:sz w:val="16"/>
          <w:szCs w:val="16"/>
        </w:rPr>
        <w:t>“EL INSTITUTO”</w:t>
      </w:r>
      <w:r w:rsidRPr="00A44849">
        <w:rPr>
          <w:rFonts w:ascii="Arial" w:hAnsi="Arial" w:cs="Arial"/>
          <w:sz w:val="16"/>
          <w:szCs w:val="16"/>
        </w:rPr>
        <w:t xml:space="preserve"> deberá hacerse a más tardar el tercer día hábil posterior a aquél en que </w:t>
      </w:r>
      <w:r w:rsidRPr="00A44849">
        <w:rPr>
          <w:rFonts w:ascii="Arial" w:hAnsi="Arial" w:cs="Arial"/>
          <w:b/>
          <w:sz w:val="16"/>
          <w:szCs w:val="16"/>
        </w:rPr>
        <w:t>“EL PROVEEDOR”</w:t>
      </w:r>
      <w:r w:rsidRPr="00A44849">
        <w:rPr>
          <w:rFonts w:ascii="Arial" w:hAnsi="Arial" w:cs="Arial"/>
          <w:sz w:val="16"/>
          <w:szCs w:val="16"/>
        </w:rPr>
        <w:t xml:space="preserve"> de aviso de la </w:t>
      </w:r>
      <w:r w:rsidR="00CB00FF" w:rsidRPr="00A44849">
        <w:rPr>
          <w:rFonts w:ascii="Arial" w:hAnsi="Arial" w:cs="Arial"/>
          <w:sz w:val="16"/>
          <w:szCs w:val="16"/>
        </w:rPr>
        <w:t>conclusión de la prestación del servicio,</w:t>
      </w:r>
      <w:r w:rsidRPr="00A44849">
        <w:rPr>
          <w:rFonts w:ascii="Arial" w:hAnsi="Arial" w:cs="Arial"/>
          <w:sz w:val="16"/>
          <w:szCs w:val="16"/>
        </w:rPr>
        <w:t xml:space="preserve"> objeto del presente instrumento.</w:t>
      </w:r>
    </w:p>
    <w:p w:rsidR="00E15BD9" w:rsidRPr="00A44849" w:rsidRDefault="00E15BD9" w:rsidP="00E15BD9">
      <w:pPr>
        <w:jc w:val="both"/>
        <w:rPr>
          <w:rFonts w:ascii="Arial" w:hAnsi="Arial" w:cs="Arial"/>
          <w:sz w:val="16"/>
          <w:szCs w:val="16"/>
        </w:rPr>
      </w:pPr>
    </w:p>
    <w:p w:rsidR="00E15BD9" w:rsidRPr="00A44849" w:rsidRDefault="00E15BD9" w:rsidP="003E77D5">
      <w:pPr>
        <w:pStyle w:val="Textoindependiente21"/>
        <w:ind w:left="142" w:hanging="142"/>
        <w:rPr>
          <w:rFonts w:cs="Arial"/>
          <w:b/>
          <w:i/>
          <w:sz w:val="16"/>
          <w:szCs w:val="16"/>
          <w:u w:val="single"/>
        </w:rPr>
      </w:pPr>
      <w:r w:rsidRPr="00A44849">
        <w:rPr>
          <w:rFonts w:cs="Arial"/>
          <w:b/>
          <w:bCs/>
          <w:i/>
          <w:sz w:val="16"/>
          <w:szCs w:val="16"/>
          <w:u w:val="single"/>
        </w:rPr>
        <w:t xml:space="preserve">NOTA: </w:t>
      </w:r>
      <w:r w:rsidRPr="00A44849">
        <w:rPr>
          <w:rFonts w:cs="Arial"/>
          <w:b/>
          <w:i/>
          <w:sz w:val="16"/>
          <w:szCs w:val="16"/>
          <w:u w:val="single"/>
        </w:rPr>
        <w:t>(En caso de que se hubiese pactado el otorgamiento de anticipo al proveedor, se deberá insertar el texto siguiente:)</w:t>
      </w:r>
    </w:p>
    <w:p w:rsidR="00E15BD9" w:rsidRPr="00A44849" w:rsidRDefault="00E15BD9" w:rsidP="00E15BD9">
      <w:pPr>
        <w:pStyle w:val="Textoindependiente21"/>
        <w:rPr>
          <w:rFonts w:cs="Arial"/>
          <w:b/>
          <w:sz w:val="16"/>
          <w:szCs w:val="16"/>
        </w:rPr>
      </w:pPr>
    </w:p>
    <w:p w:rsidR="00E15BD9" w:rsidRPr="00A44849" w:rsidRDefault="00E15BD9" w:rsidP="00E15BD9">
      <w:pPr>
        <w:ind w:left="360"/>
        <w:jc w:val="both"/>
        <w:rPr>
          <w:rFonts w:ascii="Arial" w:hAnsi="Arial" w:cs="Arial"/>
          <w:sz w:val="16"/>
          <w:szCs w:val="16"/>
        </w:rPr>
      </w:pPr>
      <w:r w:rsidRPr="00A44849">
        <w:rPr>
          <w:rFonts w:ascii="Arial" w:hAnsi="Arial" w:cs="Arial"/>
          <w:b/>
          <w:sz w:val="16"/>
          <w:szCs w:val="16"/>
        </w:rPr>
        <w:t>“GARANTÍA DE ANTICIPO.- “EL PROVEEDOR”</w:t>
      </w:r>
      <w:r w:rsidRPr="00A44849">
        <w:rPr>
          <w:rFonts w:ascii="Arial" w:hAnsi="Arial" w:cs="Arial"/>
          <w:sz w:val="16"/>
          <w:szCs w:val="16"/>
        </w:rPr>
        <w:t xml:space="preserve"> se obliga a otorgar, previo al otorgamiento del anticipo estipulado en la Cláusula _________, una póliza de fianza expedida por compañía autorizada en los términos de la Ley Federal de Instituciones de Fianzas, y a favor del “Instituto Mexicano del Seguro Social”, por un monto equivalente al 100% (cien por ciento) del importe otorgado por concepto de anticipo, incluyendo el I.V.A.”</w:t>
      </w:r>
    </w:p>
    <w:p w:rsidR="00E15BD9" w:rsidRPr="00A44849" w:rsidRDefault="00E15BD9" w:rsidP="00E15BD9">
      <w:pPr>
        <w:jc w:val="both"/>
        <w:rPr>
          <w:rFonts w:ascii="Arial" w:hAnsi="Arial" w:cs="Arial"/>
          <w:sz w:val="16"/>
          <w:szCs w:val="16"/>
        </w:rPr>
      </w:pPr>
    </w:p>
    <w:p w:rsidR="00E15BD9" w:rsidRPr="00A44849" w:rsidRDefault="00E15BD9" w:rsidP="00E15BD9">
      <w:pPr>
        <w:ind w:left="397"/>
        <w:jc w:val="both"/>
        <w:rPr>
          <w:rFonts w:ascii="Arial" w:hAnsi="Arial" w:cs="Arial"/>
          <w:sz w:val="16"/>
          <w:szCs w:val="16"/>
        </w:rPr>
      </w:pPr>
      <w:r w:rsidRPr="00A44849">
        <w:rPr>
          <w:rFonts w:ascii="Arial" w:hAnsi="Arial" w:cs="Arial"/>
          <w:b/>
          <w:sz w:val="16"/>
          <w:szCs w:val="16"/>
        </w:rPr>
        <w:t>“EL PROVEEDOR”</w:t>
      </w:r>
      <w:r w:rsidRPr="00A44849">
        <w:rPr>
          <w:rFonts w:ascii="Arial" w:hAnsi="Arial" w:cs="Arial"/>
          <w:sz w:val="16"/>
          <w:szCs w:val="16"/>
        </w:rPr>
        <w:t xml:space="preserve"> queda obligado a entregar a </w:t>
      </w:r>
      <w:r w:rsidRPr="00A44849">
        <w:rPr>
          <w:rFonts w:ascii="Arial" w:hAnsi="Arial" w:cs="Arial"/>
          <w:b/>
          <w:sz w:val="16"/>
          <w:szCs w:val="16"/>
        </w:rPr>
        <w:t>“EL INSTITUTO”</w:t>
      </w:r>
      <w:r w:rsidRPr="00A44849">
        <w:rPr>
          <w:rFonts w:ascii="Arial" w:hAnsi="Arial" w:cs="Arial"/>
          <w:sz w:val="16"/>
          <w:szCs w:val="16"/>
        </w:rPr>
        <w:t xml:space="preserve"> la póliza de fianza, apegándose al formato que se integra al presente instrumento jurídico como </w:t>
      </w:r>
      <w:r w:rsidRPr="00A44849">
        <w:rPr>
          <w:rFonts w:ascii="Arial" w:hAnsi="Arial" w:cs="Arial"/>
          <w:b/>
          <w:sz w:val="16"/>
          <w:szCs w:val="16"/>
        </w:rPr>
        <w:t>Anexo __ (____)</w:t>
      </w:r>
      <w:r w:rsidRPr="00A44849">
        <w:rPr>
          <w:rFonts w:ascii="Arial" w:hAnsi="Arial" w:cs="Arial"/>
          <w:sz w:val="16"/>
          <w:szCs w:val="16"/>
        </w:rPr>
        <w:t>, en __________ ubicada en ___________.</w:t>
      </w:r>
    </w:p>
    <w:p w:rsidR="00E15BD9" w:rsidRPr="00A44849" w:rsidRDefault="00E15BD9" w:rsidP="00E15BD9">
      <w:pPr>
        <w:jc w:val="both"/>
        <w:rPr>
          <w:rFonts w:ascii="Arial" w:hAnsi="Arial" w:cs="Arial"/>
          <w:sz w:val="16"/>
          <w:szCs w:val="16"/>
        </w:rPr>
      </w:pPr>
    </w:p>
    <w:p w:rsidR="00E15BD9" w:rsidRPr="00A44849" w:rsidRDefault="00E15BD9" w:rsidP="00E15BD9">
      <w:pPr>
        <w:ind w:left="397"/>
        <w:jc w:val="both"/>
        <w:rPr>
          <w:rFonts w:ascii="Arial" w:hAnsi="Arial" w:cs="Arial"/>
          <w:sz w:val="16"/>
          <w:szCs w:val="16"/>
        </w:rPr>
      </w:pPr>
      <w:r w:rsidRPr="00A44849">
        <w:rPr>
          <w:rFonts w:ascii="Arial" w:hAnsi="Arial" w:cs="Arial"/>
          <w:sz w:val="16"/>
          <w:szCs w:val="16"/>
        </w:rPr>
        <w:t>Dicha póliza de garantía de anticipo, será devuelta a “</w:t>
      </w:r>
      <w:r w:rsidRPr="00A44849">
        <w:rPr>
          <w:rFonts w:ascii="Arial" w:hAnsi="Arial" w:cs="Arial"/>
          <w:b/>
          <w:sz w:val="16"/>
          <w:szCs w:val="16"/>
        </w:rPr>
        <w:t>EL PROVEEDOR</w:t>
      </w:r>
      <w:r w:rsidRPr="00A44849">
        <w:rPr>
          <w:rFonts w:ascii="Arial" w:hAnsi="Arial" w:cs="Arial"/>
          <w:sz w:val="16"/>
          <w:szCs w:val="16"/>
        </w:rPr>
        <w:t xml:space="preserve">” una vez que </w:t>
      </w:r>
      <w:r w:rsidRPr="00A44849">
        <w:rPr>
          <w:rFonts w:ascii="Arial" w:hAnsi="Arial" w:cs="Arial"/>
          <w:b/>
          <w:sz w:val="16"/>
          <w:szCs w:val="16"/>
        </w:rPr>
        <w:t>“EL INSTITUTO</w:t>
      </w:r>
      <w:r w:rsidRPr="00A44849">
        <w:rPr>
          <w:rFonts w:ascii="Arial" w:hAnsi="Arial" w:cs="Arial"/>
          <w:sz w:val="16"/>
          <w:szCs w:val="16"/>
        </w:rPr>
        <w:t>” le otorgue autorización por escrito, para que éste pueda solicitar a la afianzadora correspondiente la cancelación de la fianza, autorización que se entregará a “</w:t>
      </w:r>
      <w:r w:rsidRPr="00A44849">
        <w:rPr>
          <w:rFonts w:ascii="Arial" w:hAnsi="Arial" w:cs="Arial"/>
          <w:b/>
          <w:sz w:val="16"/>
          <w:szCs w:val="16"/>
        </w:rPr>
        <w:t>EL PROVEEDOR</w:t>
      </w:r>
      <w:r w:rsidRPr="00A44849">
        <w:rPr>
          <w:rFonts w:ascii="Arial" w:hAnsi="Arial" w:cs="Arial"/>
          <w:sz w:val="16"/>
          <w:szCs w:val="16"/>
        </w:rPr>
        <w:t>”, siempre que se haya amortizado la totalidad del anticipo correspondiente, de conformidad con lo dispuesto en el artículo 81, fracción V, del Reglamento de la Ley de Adquisiciones, Arrendamientos y Servicios del Sector Público.</w:t>
      </w:r>
    </w:p>
    <w:p w:rsidR="00E15BD9" w:rsidRPr="00A44849" w:rsidRDefault="00E15BD9" w:rsidP="00E15BD9">
      <w:pPr>
        <w:pStyle w:val="Textoindependiente21"/>
        <w:rPr>
          <w:rFonts w:cs="Arial"/>
          <w:sz w:val="16"/>
          <w:szCs w:val="16"/>
        </w:rPr>
      </w:pPr>
    </w:p>
    <w:p w:rsidR="00E15BD9" w:rsidRPr="00A44849" w:rsidRDefault="00E15BD9" w:rsidP="00E15BD9">
      <w:pPr>
        <w:jc w:val="both"/>
        <w:rPr>
          <w:rFonts w:ascii="Arial" w:hAnsi="Arial" w:cs="Arial"/>
          <w:sz w:val="16"/>
          <w:szCs w:val="16"/>
        </w:rPr>
      </w:pPr>
      <w:r w:rsidRPr="00A44849">
        <w:rPr>
          <w:rFonts w:ascii="Arial" w:hAnsi="Arial" w:cs="Arial"/>
          <w:b/>
          <w:sz w:val="16"/>
          <w:szCs w:val="16"/>
        </w:rPr>
        <w:t>DÉCIMA SEGUNDA.- EJECUCIÓN DE LA PÓLIZA DE FIANZA DE CUMPLIMENTO DE ESTE CONTRATO.- “EL INSTITUTO”</w:t>
      </w:r>
      <w:r w:rsidRPr="00A44849">
        <w:rPr>
          <w:rFonts w:ascii="Arial" w:hAnsi="Arial" w:cs="Arial"/>
          <w:sz w:val="16"/>
          <w:szCs w:val="16"/>
        </w:rPr>
        <w:t xml:space="preserve"> llevará a cabo la ejecución de la garantía de cumplimiento del contrato en los casos siguientes:</w:t>
      </w:r>
    </w:p>
    <w:p w:rsidR="00E15BD9" w:rsidRPr="00A44849" w:rsidRDefault="00E15BD9" w:rsidP="00E15BD9">
      <w:pPr>
        <w:jc w:val="both"/>
        <w:rPr>
          <w:rFonts w:ascii="Arial" w:hAnsi="Arial" w:cs="Arial"/>
          <w:sz w:val="16"/>
          <w:szCs w:val="16"/>
        </w:rPr>
      </w:pPr>
    </w:p>
    <w:p w:rsidR="00E15BD9" w:rsidRPr="00A44849" w:rsidRDefault="00E15BD9" w:rsidP="00E15BD9">
      <w:pPr>
        <w:tabs>
          <w:tab w:val="left" w:pos="480"/>
        </w:tabs>
        <w:overflowPunct w:val="0"/>
        <w:autoSpaceDE w:val="0"/>
        <w:jc w:val="both"/>
        <w:textAlignment w:val="baseline"/>
        <w:rPr>
          <w:rFonts w:ascii="Arial" w:hAnsi="Arial" w:cs="Arial"/>
          <w:sz w:val="16"/>
          <w:szCs w:val="16"/>
        </w:rPr>
      </w:pPr>
      <w:r w:rsidRPr="00A44849">
        <w:rPr>
          <w:rFonts w:ascii="Arial" w:hAnsi="Arial" w:cs="Arial"/>
          <w:sz w:val="16"/>
          <w:szCs w:val="16"/>
        </w:rPr>
        <w:t>a)</w:t>
      </w:r>
      <w:r w:rsidRPr="00A44849">
        <w:rPr>
          <w:rFonts w:ascii="Arial" w:hAnsi="Arial" w:cs="Arial"/>
          <w:sz w:val="16"/>
          <w:szCs w:val="16"/>
        </w:rPr>
        <w:tab/>
        <w:t xml:space="preserve">Se rescinda administrativamente este contrato. </w:t>
      </w:r>
    </w:p>
    <w:p w:rsidR="00E15BD9" w:rsidRPr="00A44849" w:rsidRDefault="00E15BD9" w:rsidP="00E15BD9">
      <w:pPr>
        <w:overflowPunct w:val="0"/>
        <w:autoSpaceDE w:val="0"/>
        <w:jc w:val="both"/>
        <w:textAlignment w:val="baseline"/>
        <w:rPr>
          <w:rFonts w:ascii="Arial" w:hAnsi="Arial" w:cs="Arial"/>
          <w:sz w:val="16"/>
          <w:szCs w:val="16"/>
        </w:rPr>
      </w:pPr>
    </w:p>
    <w:p w:rsidR="00E15BD9" w:rsidRPr="00A44849" w:rsidRDefault="00E15BD9" w:rsidP="00E15BD9">
      <w:pPr>
        <w:overflowPunct w:val="0"/>
        <w:autoSpaceDE w:val="0"/>
        <w:ind w:left="426" w:hanging="426"/>
        <w:jc w:val="both"/>
        <w:textAlignment w:val="baseline"/>
        <w:rPr>
          <w:rFonts w:ascii="Arial" w:hAnsi="Arial" w:cs="Arial"/>
          <w:sz w:val="16"/>
          <w:szCs w:val="16"/>
        </w:rPr>
      </w:pPr>
      <w:r w:rsidRPr="00A44849">
        <w:rPr>
          <w:rFonts w:ascii="Arial" w:hAnsi="Arial" w:cs="Arial"/>
          <w:sz w:val="16"/>
          <w:szCs w:val="16"/>
        </w:rPr>
        <w:t>b)</w:t>
      </w:r>
      <w:r w:rsidRPr="00A44849">
        <w:rPr>
          <w:rFonts w:ascii="Arial" w:hAnsi="Arial" w:cs="Arial"/>
          <w:sz w:val="16"/>
          <w:szCs w:val="16"/>
        </w:rPr>
        <w:tab/>
        <w:t xml:space="preserve">Durante su vigencia se detecten deficiencias, fallas </w:t>
      </w:r>
      <w:r w:rsidR="00F129DE" w:rsidRPr="00A44849">
        <w:rPr>
          <w:rFonts w:ascii="Arial" w:hAnsi="Arial" w:cs="Arial"/>
          <w:sz w:val="16"/>
          <w:szCs w:val="16"/>
        </w:rPr>
        <w:t>o calidad inferior del servicio suministrado</w:t>
      </w:r>
      <w:r w:rsidRPr="00A44849">
        <w:rPr>
          <w:rFonts w:ascii="Arial" w:hAnsi="Arial" w:cs="Arial"/>
          <w:sz w:val="16"/>
          <w:szCs w:val="16"/>
        </w:rPr>
        <w:t>, en comparación con los ofertados.</w:t>
      </w:r>
    </w:p>
    <w:p w:rsidR="00E15BD9" w:rsidRPr="00A44849" w:rsidRDefault="00E15BD9" w:rsidP="00E15BD9">
      <w:pPr>
        <w:overflowPunct w:val="0"/>
        <w:autoSpaceDE w:val="0"/>
        <w:ind w:left="426" w:hanging="426"/>
        <w:jc w:val="both"/>
        <w:textAlignment w:val="baseline"/>
        <w:rPr>
          <w:rFonts w:ascii="Arial" w:hAnsi="Arial" w:cs="Arial"/>
          <w:sz w:val="16"/>
          <w:szCs w:val="16"/>
        </w:rPr>
      </w:pPr>
    </w:p>
    <w:p w:rsidR="00E15BD9" w:rsidRPr="00A44849" w:rsidRDefault="00E15BD9" w:rsidP="00E15BD9">
      <w:pPr>
        <w:overflowPunct w:val="0"/>
        <w:autoSpaceDE w:val="0"/>
        <w:ind w:left="426" w:hanging="426"/>
        <w:jc w:val="both"/>
        <w:textAlignment w:val="baseline"/>
        <w:rPr>
          <w:rFonts w:ascii="Arial" w:hAnsi="Arial" w:cs="Arial"/>
          <w:sz w:val="16"/>
          <w:szCs w:val="16"/>
        </w:rPr>
      </w:pPr>
      <w:r w:rsidRPr="00A44849">
        <w:rPr>
          <w:rFonts w:ascii="Arial" w:hAnsi="Arial" w:cs="Arial"/>
          <w:sz w:val="16"/>
          <w:szCs w:val="16"/>
        </w:rPr>
        <w:t>c)</w:t>
      </w:r>
      <w:r w:rsidRPr="00A44849">
        <w:rPr>
          <w:rFonts w:ascii="Arial" w:hAnsi="Arial" w:cs="Arial"/>
          <w:sz w:val="16"/>
          <w:szCs w:val="16"/>
        </w:rPr>
        <w:tab/>
        <w:t xml:space="preserve">Cuando en el supuesto de que se realicen modificaciones al contrato, no entregue </w:t>
      </w:r>
      <w:r w:rsidRPr="00A44849">
        <w:rPr>
          <w:rFonts w:ascii="Arial" w:hAnsi="Arial" w:cs="Arial"/>
          <w:b/>
          <w:sz w:val="16"/>
          <w:szCs w:val="16"/>
        </w:rPr>
        <w:t>“EL PROVEEDOR”</w:t>
      </w:r>
      <w:r w:rsidRPr="00A44849">
        <w:rPr>
          <w:rFonts w:ascii="Arial" w:hAnsi="Arial" w:cs="Arial"/>
          <w:sz w:val="16"/>
          <w:szCs w:val="16"/>
        </w:rPr>
        <w:t xml:space="preserve"> en el plazo pactado, el endoso o la nueva garantía, que ampare el porcentaje establecido para garantizar el cumplimiento del presente instrumento, establecido en la Cláusula DÉCIMA PRIMERA inciso b).</w:t>
      </w:r>
    </w:p>
    <w:p w:rsidR="00E15BD9" w:rsidRPr="00A44849" w:rsidRDefault="00E15BD9" w:rsidP="00E15BD9">
      <w:pPr>
        <w:overflowPunct w:val="0"/>
        <w:autoSpaceDE w:val="0"/>
        <w:jc w:val="both"/>
        <w:textAlignment w:val="baseline"/>
        <w:rPr>
          <w:rFonts w:ascii="Arial" w:hAnsi="Arial" w:cs="Arial"/>
          <w:sz w:val="16"/>
          <w:szCs w:val="16"/>
        </w:rPr>
      </w:pPr>
    </w:p>
    <w:p w:rsidR="00E15BD9" w:rsidRPr="00A44849" w:rsidRDefault="00E15BD9" w:rsidP="00E15BD9">
      <w:pPr>
        <w:overflowPunct w:val="0"/>
        <w:autoSpaceDE w:val="0"/>
        <w:jc w:val="both"/>
        <w:textAlignment w:val="baseline"/>
        <w:rPr>
          <w:rFonts w:ascii="Arial" w:hAnsi="Arial" w:cs="Arial"/>
          <w:sz w:val="16"/>
          <w:szCs w:val="16"/>
        </w:rPr>
      </w:pPr>
      <w:r w:rsidRPr="00A44849">
        <w:rPr>
          <w:rFonts w:ascii="Arial" w:hAnsi="Arial" w:cs="Arial"/>
          <w:sz w:val="16"/>
          <w:szCs w:val="16"/>
        </w:rPr>
        <w:t>d)</w:t>
      </w:r>
      <w:r w:rsidRPr="00A44849">
        <w:rPr>
          <w:rFonts w:ascii="Arial" w:hAnsi="Arial" w:cs="Arial"/>
          <w:sz w:val="16"/>
          <w:szCs w:val="16"/>
        </w:rPr>
        <w:tab/>
        <w:t>Por cualquier otro incumplimiento de las obligaciones contraídas en este contrato.</w:t>
      </w:r>
    </w:p>
    <w:p w:rsidR="00E15BD9" w:rsidRPr="00A44849" w:rsidRDefault="00E15BD9" w:rsidP="00E15BD9">
      <w:pPr>
        <w:pStyle w:val="Textoindependiente21"/>
        <w:rPr>
          <w:rFonts w:cs="Arial"/>
          <w:b/>
          <w:color w:val="000000"/>
          <w:sz w:val="16"/>
          <w:szCs w:val="16"/>
        </w:rPr>
      </w:pPr>
    </w:p>
    <w:p w:rsidR="00E15BD9" w:rsidRPr="00A44849" w:rsidRDefault="00E15BD9" w:rsidP="00E15BD9">
      <w:pPr>
        <w:pStyle w:val="Textoindependiente"/>
        <w:spacing w:after="0"/>
        <w:ind w:right="74"/>
        <w:jc w:val="both"/>
        <w:rPr>
          <w:rFonts w:ascii="Arial" w:hAnsi="Arial" w:cs="Arial"/>
          <w:sz w:val="16"/>
          <w:szCs w:val="16"/>
        </w:rPr>
      </w:pPr>
      <w:r w:rsidRPr="00A44849">
        <w:rPr>
          <w:rFonts w:ascii="Arial" w:hAnsi="Arial" w:cs="Arial"/>
          <w:b/>
          <w:sz w:val="16"/>
          <w:szCs w:val="16"/>
        </w:rPr>
        <w:t xml:space="preserve">DÉCIMA TERCERA.- PENAS CONVENCIONALES POR ATRASO EN LA </w:t>
      </w:r>
      <w:r w:rsidR="00CB00FF" w:rsidRPr="00A44849">
        <w:rPr>
          <w:rFonts w:ascii="Arial" w:hAnsi="Arial" w:cs="Arial"/>
          <w:b/>
          <w:sz w:val="16"/>
          <w:szCs w:val="16"/>
        </w:rPr>
        <w:t>PRESTACION DEL SERVICIO</w:t>
      </w:r>
      <w:r w:rsidRPr="00A44849">
        <w:rPr>
          <w:rFonts w:ascii="Arial" w:hAnsi="Arial" w:cs="Arial"/>
          <w:b/>
          <w:sz w:val="16"/>
          <w:szCs w:val="16"/>
        </w:rPr>
        <w:t>.- “EL INSTITUTO</w:t>
      </w:r>
      <w:r w:rsidRPr="00A44849">
        <w:rPr>
          <w:rFonts w:ascii="Arial" w:hAnsi="Arial" w:cs="Arial"/>
          <w:sz w:val="16"/>
          <w:szCs w:val="16"/>
        </w:rPr>
        <w:t xml:space="preserve">” aplicará una pena convencional por cada día de atraso en la </w:t>
      </w:r>
      <w:r w:rsidR="00F129DE" w:rsidRPr="00A44849">
        <w:rPr>
          <w:rFonts w:ascii="Arial" w:hAnsi="Arial" w:cs="Arial"/>
          <w:sz w:val="16"/>
          <w:szCs w:val="16"/>
        </w:rPr>
        <w:t xml:space="preserve">prestación del servicio </w:t>
      </w:r>
      <w:r w:rsidRPr="00A44849">
        <w:rPr>
          <w:rFonts w:ascii="Arial" w:hAnsi="Arial" w:cs="Arial"/>
          <w:sz w:val="16"/>
          <w:szCs w:val="16"/>
        </w:rPr>
        <w:t xml:space="preserve"> por el equivalente al 2.5%, sobre el valor total de lo incumplido, sin incluir el IVA, </w:t>
      </w:r>
      <w:r w:rsidR="00D17FBD" w:rsidRPr="00A44849">
        <w:rPr>
          <w:rFonts w:ascii="Arial" w:hAnsi="Arial" w:cs="Arial"/>
          <w:sz w:val="16"/>
          <w:szCs w:val="16"/>
        </w:rPr>
        <w:t>como sigue:</w:t>
      </w:r>
    </w:p>
    <w:p w:rsidR="00E15BD9" w:rsidRPr="00A44849" w:rsidRDefault="00E15BD9" w:rsidP="00E15BD9">
      <w:pPr>
        <w:pStyle w:val="Textoindependiente"/>
        <w:spacing w:after="0"/>
        <w:rPr>
          <w:rFonts w:ascii="Arial" w:hAnsi="Arial" w:cs="Arial"/>
          <w:b/>
          <w:sz w:val="16"/>
          <w:szCs w:val="16"/>
        </w:rPr>
      </w:pPr>
    </w:p>
    <w:p w:rsidR="00E15BD9" w:rsidRPr="00A44849" w:rsidRDefault="00E15BD9" w:rsidP="00391961">
      <w:pPr>
        <w:pStyle w:val="Textoindependiente"/>
        <w:numPr>
          <w:ilvl w:val="0"/>
          <w:numId w:val="24"/>
        </w:numPr>
        <w:autoSpaceDE w:val="0"/>
        <w:jc w:val="both"/>
        <w:rPr>
          <w:rFonts w:ascii="Arial" w:hAnsi="Arial" w:cs="Arial"/>
          <w:sz w:val="16"/>
          <w:szCs w:val="16"/>
        </w:rPr>
      </w:pPr>
      <w:r w:rsidRPr="00A44849">
        <w:rPr>
          <w:rFonts w:ascii="Arial" w:hAnsi="Arial" w:cs="Arial"/>
          <w:sz w:val="16"/>
          <w:szCs w:val="16"/>
        </w:rPr>
        <w:t xml:space="preserve">Cuando </w:t>
      </w:r>
      <w:r w:rsidRPr="00A44849">
        <w:rPr>
          <w:rFonts w:ascii="Arial" w:hAnsi="Arial" w:cs="Arial"/>
          <w:b/>
          <w:sz w:val="16"/>
          <w:szCs w:val="16"/>
        </w:rPr>
        <w:t>“EL PROVEEDOR</w:t>
      </w:r>
      <w:r w:rsidRPr="00A44849">
        <w:rPr>
          <w:rFonts w:ascii="Arial" w:hAnsi="Arial" w:cs="Arial"/>
          <w:sz w:val="16"/>
          <w:szCs w:val="16"/>
        </w:rPr>
        <w:t xml:space="preserve">” no </w:t>
      </w:r>
      <w:r w:rsidR="00D048DA" w:rsidRPr="00A44849">
        <w:rPr>
          <w:rFonts w:ascii="Arial" w:hAnsi="Arial" w:cs="Arial"/>
          <w:sz w:val="16"/>
          <w:szCs w:val="16"/>
        </w:rPr>
        <w:t xml:space="preserve">preste el servicio conforme al calendario establecido. </w:t>
      </w:r>
      <w:r w:rsidRPr="00A44849">
        <w:rPr>
          <w:rFonts w:ascii="Arial" w:hAnsi="Arial" w:cs="Arial"/>
          <w:sz w:val="16"/>
          <w:szCs w:val="16"/>
        </w:rPr>
        <w:t xml:space="preserve"> En este supuesto la aplicación de la pena convencional podrá ser hasta por un máximo de cuatro días como entrega con atraso;</w:t>
      </w:r>
    </w:p>
    <w:p w:rsidR="00E15BD9" w:rsidRPr="00A44849" w:rsidRDefault="00E15BD9" w:rsidP="00E15BD9">
      <w:pPr>
        <w:jc w:val="both"/>
        <w:rPr>
          <w:rFonts w:ascii="Arial" w:hAnsi="Arial" w:cs="Arial"/>
          <w:sz w:val="16"/>
          <w:szCs w:val="16"/>
          <w:lang w:val="es-ES_tradnl"/>
        </w:rPr>
      </w:pPr>
    </w:p>
    <w:p w:rsidR="00E15BD9" w:rsidRPr="00A44849" w:rsidRDefault="00E15BD9" w:rsidP="00E15BD9">
      <w:pPr>
        <w:jc w:val="both"/>
        <w:rPr>
          <w:rFonts w:ascii="Arial" w:hAnsi="Arial" w:cs="Arial"/>
          <w:sz w:val="16"/>
          <w:szCs w:val="16"/>
          <w:lang w:val="es-ES_tradnl"/>
        </w:rPr>
      </w:pPr>
      <w:r w:rsidRPr="00A44849">
        <w:rPr>
          <w:rFonts w:ascii="Arial" w:hAnsi="Arial" w:cs="Arial"/>
          <w:sz w:val="16"/>
          <w:szCs w:val="16"/>
          <w:lang w:val="es-ES_tradnl"/>
        </w:rPr>
        <w:t>La pena convencional por atraso se calculará por cada día de incumplimiento, de acuerdo con el porcentaje de penalización establecido, apli</w:t>
      </w:r>
      <w:r w:rsidR="00D048DA" w:rsidRPr="00A44849">
        <w:rPr>
          <w:rFonts w:ascii="Arial" w:hAnsi="Arial" w:cs="Arial"/>
          <w:sz w:val="16"/>
          <w:szCs w:val="16"/>
          <w:lang w:val="es-ES_tradnl"/>
        </w:rPr>
        <w:t>cado al valor del servicio prestado</w:t>
      </w:r>
      <w:r w:rsidRPr="00A44849">
        <w:rPr>
          <w:rFonts w:ascii="Arial" w:hAnsi="Arial" w:cs="Arial"/>
          <w:sz w:val="16"/>
          <w:szCs w:val="16"/>
          <w:lang w:val="es-ES_tradnl"/>
        </w:rPr>
        <w:t xml:space="preserve"> con atraso, y de manera proporcional al importe</w:t>
      </w:r>
      <w:r w:rsidR="00D17FBD" w:rsidRPr="00A44849">
        <w:rPr>
          <w:rFonts w:ascii="Arial" w:hAnsi="Arial" w:cs="Arial"/>
          <w:sz w:val="16"/>
          <w:szCs w:val="16"/>
          <w:lang w:val="es-ES_tradnl"/>
        </w:rPr>
        <w:t xml:space="preserve"> de la garantía de cumplimiento. La suma de l</w:t>
      </w:r>
      <w:r w:rsidRPr="00A44849">
        <w:rPr>
          <w:rFonts w:ascii="Arial" w:hAnsi="Arial" w:cs="Arial"/>
          <w:sz w:val="16"/>
          <w:szCs w:val="16"/>
          <w:lang w:val="es-ES_tradnl"/>
        </w:rPr>
        <w:t>as penas convencionales no deberá exceder el importe de dicha garantía.</w:t>
      </w:r>
    </w:p>
    <w:p w:rsidR="00E15BD9" w:rsidRPr="00A44849" w:rsidRDefault="00E15BD9" w:rsidP="00E15BD9">
      <w:pPr>
        <w:pStyle w:val="Textoindependiente"/>
        <w:ind w:right="74"/>
        <w:jc w:val="both"/>
        <w:rPr>
          <w:b/>
          <w:sz w:val="16"/>
          <w:szCs w:val="16"/>
          <w:lang w:val="es-ES_tradnl"/>
        </w:rPr>
      </w:pPr>
    </w:p>
    <w:p w:rsidR="00E15BD9" w:rsidRPr="00A44849" w:rsidRDefault="00E15BD9" w:rsidP="00E15BD9">
      <w:pPr>
        <w:tabs>
          <w:tab w:val="left" w:pos="-142"/>
          <w:tab w:val="left" w:pos="1134"/>
        </w:tabs>
        <w:ind w:right="-93"/>
        <w:jc w:val="both"/>
        <w:rPr>
          <w:rFonts w:ascii="Arial" w:hAnsi="Arial" w:cs="Arial"/>
          <w:sz w:val="16"/>
          <w:szCs w:val="16"/>
        </w:rPr>
      </w:pPr>
      <w:r w:rsidRPr="00A44849">
        <w:rPr>
          <w:rFonts w:ascii="Arial" w:hAnsi="Arial" w:cs="Arial"/>
          <w:b/>
          <w:sz w:val="16"/>
          <w:szCs w:val="16"/>
        </w:rPr>
        <w:t>“EL PROVEEDOR”</w:t>
      </w:r>
      <w:r w:rsidRPr="00A44849">
        <w:rPr>
          <w:rFonts w:ascii="Arial" w:hAnsi="Arial" w:cs="Arial"/>
          <w:sz w:val="16"/>
          <w:szCs w:val="16"/>
        </w:rPr>
        <w:t xml:space="preserve"> a su vez, autoriza a </w:t>
      </w:r>
      <w:r w:rsidRPr="00A44849">
        <w:rPr>
          <w:rFonts w:ascii="Arial" w:hAnsi="Arial" w:cs="Arial"/>
          <w:b/>
          <w:sz w:val="16"/>
          <w:szCs w:val="16"/>
        </w:rPr>
        <w:t xml:space="preserve">“EL INSTITUTO” </w:t>
      </w:r>
      <w:r w:rsidRPr="00A44849">
        <w:rPr>
          <w:rFonts w:ascii="Arial" w:hAnsi="Arial" w:cs="Arial"/>
          <w:sz w:val="16"/>
          <w:szCs w:val="16"/>
        </w:rPr>
        <w:t xml:space="preserve">a descontar las cantidades que resulten de aplicar la pena convencional, sobre los pagos que deberá cubrir a </w:t>
      </w:r>
      <w:r w:rsidRPr="00A44849">
        <w:rPr>
          <w:rFonts w:ascii="Arial" w:hAnsi="Arial" w:cs="Arial"/>
          <w:b/>
          <w:sz w:val="16"/>
          <w:szCs w:val="16"/>
        </w:rPr>
        <w:t>“EL PROVEEDOR”</w:t>
      </w:r>
      <w:r w:rsidRPr="00A44849">
        <w:rPr>
          <w:rFonts w:ascii="Arial" w:hAnsi="Arial" w:cs="Arial"/>
          <w:sz w:val="16"/>
          <w:szCs w:val="16"/>
        </w:rPr>
        <w:t>.</w:t>
      </w:r>
    </w:p>
    <w:p w:rsidR="00E15BD9" w:rsidRPr="00A44849" w:rsidRDefault="00E15BD9" w:rsidP="00E15BD9">
      <w:pPr>
        <w:tabs>
          <w:tab w:val="left" w:pos="-142"/>
          <w:tab w:val="left" w:pos="1134"/>
        </w:tabs>
        <w:ind w:right="-93"/>
        <w:jc w:val="both"/>
        <w:rPr>
          <w:rFonts w:ascii="Arial" w:hAnsi="Arial" w:cs="Arial"/>
          <w:b/>
          <w:sz w:val="16"/>
          <w:szCs w:val="16"/>
        </w:rPr>
      </w:pPr>
    </w:p>
    <w:p w:rsidR="00E15BD9" w:rsidRPr="00A44849" w:rsidRDefault="00E15BD9" w:rsidP="004627D7">
      <w:pPr>
        <w:tabs>
          <w:tab w:val="left" w:pos="-142"/>
          <w:tab w:val="left" w:pos="1134"/>
        </w:tabs>
        <w:ind w:right="-93"/>
        <w:jc w:val="both"/>
        <w:rPr>
          <w:rFonts w:ascii="Arial" w:hAnsi="Arial" w:cs="Arial"/>
          <w:b/>
          <w:sz w:val="16"/>
          <w:szCs w:val="16"/>
        </w:rPr>
      </w:pPr>
      <w:r w:rsidRPr="00A44849">
        <w:rPr>
          <w:rFonts w:ascii="Arial" w:hAnsi="Arial" w:cs="Arial"/>
          <w:sz w:val="16"/>
          <w:szCs w:val="16"/>
        </w:rPr>
        <w:lastRenderedPageBreak/>
        <w:t>Conforme a lo previsto en el último párrafo del artículo 96, del Reglamento de la Ley de Adquisiciones, Arrendamientos y Servicios del Sector Público, no se aceptará la estipulación de penas convencionales, a cargo de “</w:t>
      </w:r>
      <w:r w:rsidRPr="00A44849">
        <w:rPr>
          <w:rFonts w:ascii="Arial" w:hAnsi="Arial" w:cs="Arial"/>
          <w:b/>
          <w:sz w:val="16"/>
          <w:szCs w:val="16"/>
        </w:rPr>
        <w:t>EL INSTITUTO”.</w:t>
      </w:r>
    </w:p>
    <w:p w:rsidR="00E15BD9" w:rsidRPr="00A44849" w:rsidRDefault="00E15BD9" w:rsidP="00E15BD9">
      <w:pPr>
        <w:tabs>
          <w:tab w:val="left" w:pos="-142"/>
          <w:tab w:val="left" w:pos="1134"/>
        </w:tabs>
        <w:ind w:right="-93"/>
        <w:jc w:val="both"/>
        <w:rPr>
          <w:rFonts w:ascii="Arial" w:hAnsi="Arial" w:cs="Arial"/>
          <w:b/>
          <w:sz w:val="16"/>
          <w:szCs w:val="16"/>
        </w:rPr>
      </w:pPr>
    </w:p>
    <w:p w:rsidR="00E15BD9" w:rsidRPr="00A44849" w:rsidRDefault="00E15BD9" w:rsidP="00E15BD9">
      <w:pPr>
        <w:tabs>
          <w:tab w:val="left" w:pos="-142"/>
          <w:tab w:val="left" w:pos="1134"/>
        </w:tabs>
        <w:ind w:right="-93"/>
        <w:jc w:val="both"/>
        <w:rPr>
          <w:rFonts w:ascii="Arial" w:hAnsi="Arial" w:cs="Arial"/>
          <w:sz w:val="16"/>
          <w:szCs w:val="16"/>
        </w:rPr>
      </w:pPr>
      <w:r w:rsidRPr="00A44849">
        <w:rPr>
          <w:rFonts w:ascii="Arial" w:hAnsi="Arial" w:cs="Arial"/>
          <w:b/>
          <w:sz w:val="16"/>
          <w:szCs w:val="16"/>
        </w:rPr>
        <w:t xml:space="preserve">DÉCIMA CUARTA.- TERMINACIÓN ANTICIPADA.- </w:t>
      </w:r>
      <w:r w:rsidRPr="00A44849">
        <w:rPr>
          <w:rFonts w:ascii="Arial" w:hAnsi="Arial" w:cs="Arial"/>
          <w:sz w:val="16"/>
          <w:szCs w:val="16"/>
        </w:rPr>
        <w:t xml:space="preserve">De conformidad con lo establecido en el artículo 54 Bis, de la Ley de Adquisiciones, Arrendamientos y Servicios del Sector Público, </w:t>
      </w:r>
      <w:r w:rsidRPr="00A44849">
        <w:rPr>
          <w:rFonts w:ascii="Arial" w:hAnsi="Arial" w:cs="Arial"/>
          <w:b/>
          <w:sz w:val="16"/>
          <w:szCs w:val="16"/>
        </w:rPr>
        <w:t>“EL INSTITUTO”</w:t>
      </w:r>
      <w:r w:rsidRPr="00A44849">
        <w:rPr>
          <w:rFonts w:ascii="Arial" w:hAnsi="Arial" w:cs="Arial"/>
          <w:sz w:val="16"/>
          <w:szCs w:val="16"/>
        </w:rPr>
        <w:t xml:space="preserve"> podrá dar por terminado anticipadamente el presente Contrato sin responsabilidad para éste y sin necesidad de que medie resolución judicial alguna, cuando concurran razones de interés general o bien, cuando por causas justificadas se extinga la </w:t>
      </w:r>
      <w:r w:rsidR="00D048DA" w:rsidRPr="00A44849">
        <w:rPr>
          <w:rFonts w:ascii="Arial" w:hAnsi="Arial" w:cs="Arial"/>
          <w:sz w:val="16"/>
          <w:szCs w:val="16"/>
        </w:rPr>
        <w:t>necesidad del servicio</w:t>
      </w:r>
      <w:r w:rsidRPr="00A44849">
        <w:rPr>
          <w:rFonts w:ascii="Arial" w:hAnsi="Arial" w:cs="Arial"/>
          <w:sz w:val="16"/>
          <w:szCs w:val="16"/>
        </w:rPr>
        <w:t xml:space="preserve"> objeto del presente Contrato, y se demuestre que de continuar con el cumplimiento de las obligaciones pactadas se ocasionaría algún daño o perjuicio a </w:t>
      </w:r>
      <w:r w:rsidRPr="00A44849">
        <w:rPr>
          <w:rFonts w:ascii="Arial" w:hAnsi="Arial" w:cs="Arial"/>
          <w:b/>
          <w:sz w:val="16"/>
          <w:szCs w:val="16"/>
        </w:rPr>
        <w:t>“EL INSTITUTO”</w:t>
      </w:r>
      <w:r w:rsidRPr="00A44849">
        <w:rPr>
          <w:rFonts w:ascii="Arial" w:hAnsi="Arial" w:cs="Arial"/>
          <w:sz w:val="16"/>
          <w:szCs w:val="16"/>
        </w:rPr>
        <w:t xml:space="preserve"> o se determine la nulidad total o parcial de los actos que dieron origen al presente instrumento jurídico, con motivo de la resolución de una inconformidad emitida por la Secretaría de la Función Pública.</w:t>
      </w:r>
    </w:p>
    <w:p w:rsidR="00E15BD9" w:rsidRPr="00A44849" w:rsidRDefault="00E15BD9" w:rsidP="00E15BD9">
      <w:pPr>
        <w:tabs>
          <w:tab w:val="left" w:pos="-142"/>
          <w:tab w:val="left" w:pos="1134"/>
        </w:tabs>
        <w:ind w:right="-93"/>
        <w:jc w:val="both"/>
        <w:rPr>
          <w:rFonts w:ascii="Arial" w:hAnsi="Arial" w:cs="Arial"/>
          <w:sz w:val="16"/>
          <w:szCs w:val="16"/>
        </w:rPr>
      </w:pPr>
    </w:p>
    <w:p w:rsidR="00E15BD9" w:rsidRPr="00A44849" w:rsidRDefault="00E15BD9" w:rsidP="00E15BD9">
      <w:pPr>
        <w:jc w:val="both"/>
        <w:rPr>
          <w:rFonts w:ascii="Arial" w:hAnsi="Arial" w:cs="Arial"/>
          <w:sz w:val="16"/>
          <w:szCs w:val="16"/>
        </w:rPr>
      </w:pPr>
      <w:r w:rsidRPr="00A44849">
        <w:rPr>
          <w:rFonts w:ascii="Arial" w:hAnsi="Arial" w:cs="Arial"/>
          <w:sz w:val="16"/>
          <w:szCs w:val="16"/>
        </w:rPr>
        <w:t xml:space="preserve">En estos casos </w:t>
      </w:r>
      <w:r w:rsidRPr="00A44849">
        <w:rPr>
          <w:rFonts w:ascii="Arial" w:hAnsi="Arial" w:cs="Arial"/>
          <w:b/>
          <w:sz w:val="16"/>
          <w:szCs w:val="16"/>
        </w:rPr>
        <w:t xml:space="preserve">“EL INSTITUTO” </w:t>
      </w:r>
      <w:r w:rsidRPr="00A44849">
        <w:rPr>
          <w:rFonts w:ascii="Arial" w:hAnsi="Arial" w:cs="Arial"/>
          <w:sz w:val="16"/>
          <w:szCs w:val="16"/>
        </w:rPr>
        <w:t xml:space="preserve">reembolsará a </w:t>
      </w:r>
      <w:r w:rsidRPr="00A44849">
        <w:rPr>
          <w:rFonts w:ascii="Arial" w:hAnsi="Arial" w:cs="Arial"/>
          <w:b/>
          <w:sz w:val="16"/>
          <w:szCs w:val="16"/>
        </w:rPr>
        <w:t xml:space="preserve">“EL PROVEEDOR” </w:t>
      </w:r>
      <w:r w:rsidRPr="00A44849">
        <w:rPr>
          <w:rFonts w:ascii="Arial" w:hAnsi="Arial" w:cs="Arial"/>
          <w:sz w:val="16"/>
          <w:szCs w:val="16"/>
        </w:rPr>
        <w:t>los gastos no recuperables en que haya incurrido, siempre que estos sean razonables, estén comprobados y se relacionen directamente con el presente instrumento jurídico.</w:t>
      </w:r>
    </w:p>
    <w:p w:rsidR="00E15BD9" w:rsidRPr="00A44849" w:rsidRDefault="00E15BD9" w:rsidP="00E15BD9">
      <w:pPr>
        <w:pStyle w:val="Piedepgina"/>
        <w:ind w:right="-93"/>
        <w:rPr>
          <w:rFonts w:ascii="Arial" w:hAnsi="Arial" w:cs="Arial"/>
          <w:sz w:val="16"/>
          <w:szCs w:val="16"/>
        </w:rPr>
      </w:pPr>
    </w:p>
    <w:p w:rsidR="00E15BD9" w:rsidRPr="00A44849" w:rsidRDefault="00E15BD9" w:rsidP="00E15BD9">
      <w:pPr>
        <w:jc w:val="both"/>
        <w:rPr>
          <w:rFonts w:ascii="Arial" w:hAnsi="Arial" w:cs="Arial"/>
          <w:sz w:val="16"/>
          <w:szCs w:val="16"/>
          <w:lang w:val="es-ES_tradnl"/>
        </w:rPr>
      </w:pPr>
      <w:r w:rsidRPr="00A44849">
        <w:rPr>
          <w:rFonts w:ascii="Arial" w:hAnsi="Arial" w:cs="Arial"/>
          <w:b/>
          <w:sz w:val="16"/>
          <w:szCs w:val="16"/>
        </w:rPr>
        <w:t>DÉCIMA QUINTA.- RESCISIÓN ADMINISTRATIVA DEL CONTRATO.- “EL INSTITUTO”</w:t>
      </w:r>
      <w:r w:rsidRPr="00A44849">
        <w:rPr>
          <w:rFonts w:ascii="Arial" w:hAnsi="Arial" w:cs="Arial"/>
          <w:sz w:val="16"/>
          <w:szCs w:val="16"/>
        </w:rPr>
        <w:t xml:space="preserve"> podrá rescindir administrativamente el presente contrato en cualquier momento, cuando </w:t>
      </w:r>
      <w:r w:rsidRPr="00A44849">
        <w:rPr>
          <w:rFonts w:ascii="Arial" w:hAnsi="Arial" w:cs="Arial"/>
          <w:b/>
          <w:sz w:val="16"/>
          <w:szCs w:val="16"/>
        </w:rPr>
        <w:t>“EL PROVEEDOR</w:t>
      </w:r>
      <w:r w:rsidRPr="00A44849">
        <w:rPr>
          <w:rFonts w:ascii="Arial" w:hAnsi="Arial" w:cs="Arial"/>
          <w:sz w:val="16"/>
          <w:szCs w:val="16"/>
        </w:rPr>
        <w:t>” incurra en incumplimiento de cualquiera de las obligaciones a su cargo, de conformidad con el procedimiento previsto en el artículo 54, de la Ley de Adquisiciones, Arrendamientos y Servicios del Sector Público.</w:t>
      </w:r>
      <w:r w:rsidRPr="00A44849">
        <w:rPr>
          <w:rFonts w:ascii="Arial" w:hAnsi="Arial" w:cs="Arial"/>
          <w:b/>
          <w:sz w:val="16"/>
          <w:szCs w:val="16"/>
        </w:rPr>
        <w:t xml:space="preserve"> “EL INSTITUTO”</w:t>
      </w:r>
      <w:r w:rsidRPr="00A44849">
        <w:rPr>
          <w:rFonts w:ascii="Arial" w:hAnsi="Arial" w:cs="Arial"/>
          <w:sz w:val="16"/>
          <w:szCs w:val="16"/>
          <w:lang w:val="es-ES_tradnl"/>
        </w:rPr>
        <w:t xml:space="preserve"> podrá suspender el trámite del procedimiento de rescisión, cuando se hubiera iniciado un procedimiento de conciliación respecto del contrato materia de la rescisión.</w:t>
      </w:r>
    </w:p>
    <w:p w:rsidR="00E15BD9" w:rsidRPr="00A44849" w:rsidRDefault="00E15BD9" w:rsidP="00E15BD9">
      <w:pPr>
        <w:jc w:val="both"/>
        <w:rPr>
          <w:rFonts w:ascii="Arial" w:hAnsi="Arial" w:cs="Arial"/>
          <w:b/>
          <w:i/>
          <w:sz w:val="16"/>
          <w:szCs w:val="16"/>
          <w:u w:val="single"/>
        </w:rPr>
      </w:pPr>
    </w:p>
    <w:p w:rsidR="00E15BD9" w:rsidRPr="00A44849" w:rsidRDefault="00E15BD9" w:rsidP="00E15BD9">
      <w:pPr>
        <w:tabs>
          <w:tab w:val="left" w:pos="-142"/>
          <w:tab w:val="left" w:pos="1134"/>
        </w:tabs>
        <w:ind w:right="-93"/>
        <w:jc w:val="both"/>
        <w:rPr>
          <w:rFonts w:ascii="Arial" w:hAnsi="Arial" w:cs="Arial"/>
          <w:sz w:val="16"/>
          <w:szCs w:val="16"/>
        </w:rPr>
      </w:pPr>
      <w:r w:rsidRPr="00A44849">
        <w:rPr>
          <w:rFonts w:ascii="Arial" w:hAnsi="Arial" w:cs="Arial"/>
          <w:b/>
          <w:sz w:val="16"/>
          <w:szCs w:val="16"/>
        </w:rPr>
        <w:t xml:space="preserve">DÉCIMA SEXTA.- CAUSAS DE RESCISIÓN ADMINISTRATIVA DEL CONTRATO.- “EL INSTITUTO” </w:t>
      </w:r>
      <w:r w:rsidRPr="00A44849">
        <w:rPr>
          <w:rFonts w:ascii="Arial" w:hAnsi="Arial" w:cs="Arial"/>
          <w:sz w:val="16"/>
          <w:szCs w:val="16"/>
        </w:rPr>
        <w:t>podrá rescindir administrativamente este contrato sin más responsabilidad para el mismo y sin necesidad de resolución judicial, cuando</w:t>
      </w:r>
      <w:r w:rsidRPr="00A44849">
        <w:rPr>
          <w:rFonts w:ascii="Arial" w:hAnsi="Arial" w:cs="Arial"/>
          <w:b/>
          <w:sz w:val="16"/>
          <w:szCs w:val="16"/>
        </w:rPr>
        <w:t xml:space="preserve"> “EL PROVEEDOR” </w:t>
      </w:r>
      <w:r w:rsidRPr="00A44849">
        <w:rPr>
          <w:rFonts w:ascii="Arial" w:hAnsi="Arial" w:cs="Arial"/>
          <w:sz w:val="16"/>
          <w:szCs w:val="16"/>
        </w:rPr>
        <w:t>incurra en cualquiera de las causales siguientes:</w:t>
      </w:r>
    </w:p>
    <w:p w:rsidR="00E15BD9" w:rsidRPr="00A44849" w:rsidRDefault="00E15BD9" w:rsidP="00E15BD9">
      <w:pPr>
        <w:tabs>
          <w:tab w:val="left" w:pos="-284"/>
          <w:tab w:val="left" w:pos="9498"/>
        </w:tabs>
        <w:jc w:val="both"/>
        <w:rPr>
          <w:rFonts w:ascii="Arial" w:hAnsi="Arial" w:cs="Arial"/>
          <w:b/>
          <w:sz w:val="16"/>
          <w:szCs w:val="16"/>
        </w:rPr>
      </w:pPr>
    </w:p>
    <w:p w:rsidR="00E15BD9" w:rsidRPr="00A44849" w:rsidRDefault="00E15BD9" w:rsidP="00E15BD9">
      <w:pPr>
        <w:numPr>
          <w:ilvl w:val="1"/>
          <w:numId w:val="3"/>
        </w:numPr>
        <w:jc w:val="both"/>
        <w:rPr>
          <w:rFonts w:ascii="Arial" w:hAnsi="Arial" w:cs="Arial"/>
          <w:sz w:val="16"/>
          <w:szCs w:val="16"/>
        </w:rPr>
      </w:pPr>
      <w:r w:rsidRPr="00A44849">
        <w:rPr>
          <w:rFonts w:ascii="Arial" w:hAnsi="Arial" w:cs="Arial"/>
          <w:sz w:val="16"/>
          <w:szCs w:val="16"/>
        </w:rPr>
        <w:t>Cuando no entregue la garantía de cumplimiento del contrato, dentro del término de 10 (diez) días naturales posteriores a la firma del mismo.</w:t>
      </w:r>
    </w:p>
    <w:p w:rsidR="00E15BD9" w:rsidRPr="00A44849" w:rsidRDefault="00E15BD9" w:rsidP="00E15BD9">
      <w:pPr>
        <w:ind w:left="1080"/>
        <w:jc w:val="both"/>
        <w:rPr>
          <w:rFonts w:ascii="Arial" w:hAnsi="Arial" w:cs="Arial"/>
          <w:b/>
          <w:sz w:val="16"/>
          <w:szCs w:val="16"/>
        </w:rPr>
      </w:pPr>
    </w:p>
    <w:p w:rsidR="00E15BD9" w:rsidRPr="00A44849" w:rsidRDefault="00E15BD9" w:rsidP="00E15BD9">
      <w:pPr>
        <w:numPr>
          <w:ilvl w:val="1"/>
          <w:numId w:val="3"/>
        </w:numPr>
        <w:jc w:val="both"/>
        <w:rPr>
          <w:rFonts w:ascii="Arial" w:hAnsi="Arial" w:cs="Arial"/>
          <w:sz w:val="16"/>
          <w:szCs w:val="16"/>
        </w:rPr>
      </w:pPr>
      <w:r w:rsidRPr="00A44849">
        <w:rPr>
          <w:rFonts w:ascii="Arial" w:hAnsi="Arial" w:cs="Arial"/>
          <w:sz w:val="16"/>
          <w:szCs w:val="16"/>
        </w:rPr>
        <w:t>Cuando incurra en falta de veracidad total o parcial respecto a la información proporcionada para la celebración del contrato.</w:t>
      </w:r>
    </w:p>
    <w:p w:rsidR="00E15BD9" w:rsidRPr="00A44849" w:rsidRDefault="00E15BD9" w:rsidP="00E15BD9">
      <w:pPr>
        <w:jc w:val="both"/>
        <w:rPr>
          <w:rFonts w:ascii="Arial" w:hAnsi="Arial" w:cs="Arial"/>
          <w:sz w:val="16"/>
          <w:szCs w:val="16"/>
        </w:rPr>
      </w:pPr>
    </w:p>
    <w:p w:rsidR="00E15BD9" w:rsidRPr="00A44849" w:rsidRDefault="00E15BD9" w:rsidP="00E15BD9">
      <w:pPr>
        <w:numPr>
          <w:ilvl w:val="1"/>
          <w:numId w:val="3"/>
        </w:numPr>
        <w:jc w:val="both"/>
        <w:rPr>
          <w:rFonts w:ascii="Arial" w:hAnsi="Arial" w:cs="Arial"/>
          <w:sz w:val="16"/>
          <w:szCs w:val="16"/>
        </w:rPr>
      </w:pPr>
      <w:r w:rsidRPr="00A44849">
        <w:rPr>
          <w:rFonts w:ascii="Arial" w:hAnsi="Arial" w:cs="Arial"/>
          <w:sz w:val="16"/>
          <w:szCs w:val="16"/>
        </w:rPr>
        <w:t>Cuando se incumpla, total o parcialmente, con cualesquiera de las obligaciones establecidas en el este instrumento jurídico y sus anexos.</w:t>
      </w:r>
    </w:p>
    <w:p w:rsidR="00E15BD9" w:rsidRPr="00A44849" w:rsidRDefault="00E15BD9" w:rsidP="00E15BD9">
      <w:pPr>
        <w:jc w:val="both"/>
        <w:rPr>
          <w:rFonts w:ascii="Arial" w:hAnsi="Arial" w:cs="Arial"/>
          <w:sz w:val="16"/>
          <w:szCs w:val="16"/>
        </w:rPr>
      </w:pPr>
    </w:p>
    <w:p w:rsidR="00E15BD9" w:rsidRPr="00A44849" w:rsidRDefault="00E15BD9" w:rsidP="00E15BD9">
      <w:pPr>
        <w:numPr>
          <w:ilvl w:val="1"/>
          <w:numId w:val="3"/>
        </w:numPr>
        <w:jc w:val="both"/>
        <w:rPr>
          <w:rFonts w:ascii="Arial" w:hAnsi="Arial" w:cs="Arial"/>
          <w:sz w:val="16"/>
          <w:szCs w:val="16"/>
        </w:rPr>
      </w:pPr>
      <w:r w:rsidRPr="00A44849">
        <w:rPr>
          <w:rFonts w:ascii="Arial" w:hAnsi="Arial" w:cs="Arial"/>
          <w:sz w:val="16"/>
          <w:szCs w:val="16"/>
        </w:rPr>
        <w:t xml:space="preserve">Cuando se compruebe que </w:t>
      </w:r>
      <w:r w:rsidRPr="00A44849">
        <w:rPr>
          <w:rFonts w:ascii="Arial" w:hAnsi="Arial" w:cs="Arial"/>
          <w:b/>
          <w:sz w:val="16"/>
          <w:szCs w:val="16"/>
        </w:rPr>
        <w:t>“EL PROVEEDOR”</w:t>
      </w:r>
      <w:r w:rsidR="00D048DA" w:rsidRPr="00A44849">
        <w:rPr>
          <w:rFonts w:ascii="Arial" w:hAnsi="Arial" w:cs="Arial"/>
          <w:sz w:val="16"/>
          <w:szCs w:val="16"/>
        </w:rPr>
        <w:t xml:space="preserve"> haya prestado el servicio</w:t>
      </w:r>
      <w:r w:rsidRPr="00A44849">
        <w:rPr>
          <w:rFonts w:ascii="Arial" w:hAnsi="Arial" w:cs="Arial"/>
          <w:sz w:val="16"/>
          <w:szCs w:val="16"/>
        </w:rPr>
        <w:t xml:space="preserve"> con descripciones y características distintas a las pactadas en el presente instrumento jurídico.</w:t>
      </w:r>
    </w:p>
    <w:p w:rsidR="00E15BD9" w:rsidRPr="00A44849" w:rsidRDefault="00E15BD9" w:rsidP="00E15BD9">
      <w:pPr>
        <w:jc w:val="both"/>
        <w:rPr>
          <w:rFonts w:ascii="Arial" w:hAnsi="Arial" w:cs="Arial"/>
          <w:sz w:val="16"/>
          <w:szCs w:val="16"/>
        </w:rPr>
      </w:pPr>
    </w:p>
    <w:p w:rsidR="00E15BD9" w:rsidRPr="00A44849" w:rsidRDefault="00E15BD9" w:rsidP="00E15BD9">
      <w:pPr>
        <w:numPr>
          <w:ilvl w:val="1"/>
          <w:numId w:val="3"/>
        </w:numPr>
        <w:jc w:val="both"/>
        <w:rPr>
          <w:rFonts w:ascii="Arial" w:hAnsi="Arial" w:cs="Arial"/>
          <w:sz w:val="16"/>
          <w:szCs w:val="16"/>
        </w:rPr>
      </w:pPr>
      <w:r w:rsidRPr="00A44849">
        <w:rPr>
          <w:rFonts w:ascii="Arial" w:hAnsi="Arial" w:cs="Arial"/>
          <w:sz w:val="16"/>
          <w:szCs w:val="16"/>
        </w:rPr>
        <w:t xml:space="preserve">Cuando se transmitan total o parcialmente, bajo cualquier título, los derechos y obligaciones pactadas en el presente instrumento jurídico, con excepción de los derechos de cobro, previa autorización de </w:t>
      </w:r>
      <w:r w:rsidRPr="00A44849">
        <w:rPr>
          <w:rFonts w:ascii="Arial" w:hAnsi="Arial" w:cs="Arial"/>
          <w:b/>
          <w:sz w:val="16"/>
          <w:szCs w:val="16"/>
        </w:rPr>
        <w:t>“EL INSTITUTO”</w:t>
      </w:r>
      <w:r w:rsidRPr="00A44849">
        <w:rPr>
          <w:rFonts w:ascii="Arial" w:hAnsi="Arial" w:cs="Arial"/>
          <w:sz w:val="16"/>
          <w:szCs w:val="16"/>
        </w:rPr>
        <w:t>.</w:t>
      </w:r>
    </w:p>
    <w:p w:rsidR="00E15BD9" w:rsidRPr="00A44849" w:rsidRDefault="00E15BD9" w:rsidP="00E15BD9">
      <w:pPr>
        <w:jc w:val="both"/>
        <w:rPr>
          <w:rFonts w:ascii="Arial" w:hAnsi="Arial" w:cs="Arial"/>
          <w:sz w:val="16"/>
          <w:szCs w:val="16"/>
        </w:rPr>
      </w:pPr>
    </w:p>
    <w:p w:rsidR="00E15BD9" w:rsidRPr="00A44849" w:rsidRDefault="00E15BD9" w:rsidP="00E15BD9">
      <w:pPr>
        <w:numPr>
          <w:ilvl w:val="1"/>
          <w:numId w:val="3"/>
        </w:numPr>
        <w:jc w:val="both"/>
        <w:rPr>
          <w:rFonts w:ascii="Arial" w:hAnsi="Arial" w:cs="Arial"/>
          <w:sz w:val="16"/>
          <w:szCs w:val="16"/>
        </w:rPr>
      </w:pPr>
      <w:r w:rsidRPr="00A44849">
        <w:rPr>
          <w:rFonts w:ascii="Arial" w:hAnsi="Arial" w:cs="Arial"/>
          <w:sz w:val="16"/>
          <w:szCs w:val="16"/>
        </w:rPr>
        <w:t xml:space="preserve">Si la autoridad competente declara el concurso mercantil o cualquier situación análoga o equivalente que afecte el patrimonio de </w:t>
      </w:r>
      <w:r w:rsidRPr="00A44849">
        <w:rPr>
          <w:rFonts w:ascii="Arial" w:hAnsi="Arial" w:cs="Arial"/>
          <w:b/>
          <w:sz w:val="16"/>
          <w:szCs w:val="16"/>
        </w:rPr>
        <w:t>“EL PROVEEDOR”</w:t>
      </w:r>
      <w:r w:rsidRPr="00A44849">
        <w:rPr>
          <w:rFonts w:ascii="Arial" w:hAnsi="Arial" w:cs="Arial"/>
          <w:sz w:val="16"/>
          <w:szCs w:val="16"/>
        </w:rPr>
        <w:t>.</w:t>
      </w:r>
    </w:p>
    <w:p w:rsidR="00E15BD9" w:rsidRPr="00A44849" w:rsidRDefault="00E15BD9" w:rsidP="00E15BD9">
      <w:pPr>
        <w:ind w:left="720" w:hanging="360"/>
        <w:jc w:val="both"/>
        <w:rPr>
          <w:rFonts w:ascii="Arial" w:hAnsi="Arial" w:cs="Arial"/>
          <w:sz w:val="16"/>
          <w:szCs w:val="16"/>
        </w:rPr>
      </w:pPr>
    </w:p>
    <w:p w:rsidR="00E15BD9" w:rsidRPr="00A44849" w:rsidRDefault="00D048DA" w:rsidP="00E15BD9">
      <w:pPr>
        <w:tabs>
          <w:tab w:val="left" w:pos="9788"/>
        </w:tabs>
        <w:ind w:left="900" w:hanging="360"/>
        <w:jc w:val="both"/>
        <w:rPr>
          <w:rFonts w:ascii="Arial" w:hAnsi="Arial" w:cs="Arial"/>
          <w:sz w:val="16"/>
          <w:szCs w:val="16"/>
        </w:rPr>
      </w:pPr>
      <w:r w:rsidRPr="00A44849">
        <w:rPr>
          <w:rFonts w:ascii="Arial" w:hAnsi="Arial" w:cs="Arial"/>
          <w:sz w:val="16"/>
          <w:szCs w:val="16"/>
        </w:rPr>
        <w:t>7.</w:t>
      </w:r>
      <w:r w:rsidRPr="00A44849">
        <w:rPr>
          <w:rFonts w:ascii="Arial" w:hAnsi="Arial" w:cs="Arial"/>
          <w:sz w:val="16"/>
          <w:szCs w:val="16"/>
        </w:rPr>
        <w:tab/>
      </w:r>
      <w:r w:rsidR="00E15BD9" w:rsidRPr="00A44849">
        <w:rPr>
          <w:rFonts w:ascii="Arial" w:hAnsi="Arial" w:cs="Arial"/>
          <w:sz w:val="16"/>
          <w:szCs w:val="16"/>
        </w:rPr>
        <w:t xml:space="preserve">En el supuesto de que la Comisión Federal de Competencia, de acuerdo a sus facultades, notifique a </w:t>
      </w:r>
      <w:r w:rsidR="00E15BD9" w:rsidRPr="00A44849">
        <w:rPr>
          <w:rFonts w:ascii="Arial" w:hAnsi="Arial" w:cs="Arial"/>
          <w:b/>
          <w:sz w:val="16"/>
          <w:szCs w:val="16"/>
        </w:rPr>
        <w:t>“EL INSTITUTO”</w:t>
      </w:r>
      <w:r w:rsidR="00E15BD9" w:rsidRPr="00A44849">
        <w:rPr>
          <w:rFonts w:ascii="Arial" w:hAnsi="Arial" w:cs="Arial"/>
          <w:sz w:val="16"/>
          <w:szCs w:val="16"/>
        </w:rPr>
        <w:t xml:space="preserve">. la sanción impuesta a </w:t>
      </w:r>
      <w:r w:rsidR="00E15BD9" w:rsidRPr="00A44849">
        <w:rPr>
          <w:rFonts w:ascii="Arial" w:hAnsi="Arial" w:cs="Arial"/>
          <w:b/>
          <w:sz w:val="16"/>
          <w:szCs w:val="16"/>
        </w:rPr>
        <w:t>“EL PROVEEDOR”</w:t>
      </w:r>
      <w:r w:rsidR="00E15BD9" w:rsidRPr="00A44849">
        <w:rPr>
          <w:rFonts w:ascii="Arial" w:hAnsi="Arial" w:cs="Arial"/>
          <w:sz w:val="16"/>
          <w:szCs w:val="16"/>
        </w:rPr>
        <w:t>, con motivo de la colusión de precios en que hubiese incurrido durante el procedimiento licitatorio, en contravención a lo dispuesto en los artículos 9, de la Ley Federal de Competencia Económica y 34, de la Ley de Adquisiciones, Arrendamientos y Servicios del Sector Público.</w:t>
      </w:r>
    </w:p>
    <w:p w:rsidR="00E15BD9" w:rsidRPr="00A44849" w:rsidRDefault="00E15BD9" w:rsidP="00E15BD9">
      <w:pPr>
        <w:ind w:left="900"/>
        <w:jc w:val="both"/>
        <w:rPr>
          <w:rFonts w:ascii="Arial" w:hAnsi="Arial" w:cs="Arial"/>
          <w:b/>
          <w:bCs/>
          <w:i/>
          <w:sz w:val="16"/>
          <w:szCs w:val="16"/>
          <w:u w:val="single"/>
        </w:rPr>
      </w:pPr>
    </w:p>
    <w:p w:rsidR="00E15BD9" w:rsidRPr="00A44849" w:rsidRDefault="00E15BD9" w:rsidP="00E15BD9">
      <w:pPr>
        <w:ind w:left="851" w:hanging="851"/>
        <w:jc w:val="both"/>
        <w:rPr>
          <w:rFonts w:ascii="Arial" w:hAnsi="Arial" w:cs="Arial"/>
          <w:b/>
          <w:i/>
          <w:sz w:val="16"/>
          <w:szCs w:val="16"/>
          <w:u w:val="single"/>
        </w:rPr>
      </w:pPr>
      <w:r w:rsidRPr="00A44849">
        <w:rPr>
          <w:rFonts w:ascii="Arial" w:hAnsi="Arial" w:cs="Arial"/>
          <w:b/>
          <w:bCs/>
          <w:i/>
          <w:sz w:val="16"/>
          <w:szCs w:val="16"/>
        </w:rPr>
        <w:t xml:space="preserve">NOTA: </w:t>
      </w:r>
      <w:r w:rsidRPr="00A44849">
        <w:rPr>
          <w:rFonts w:ascii="Arial" w:hAnsi="Arial" w:cs="Arial"/>
          <w:b/>
          <w:i/>
          <w:sz w:val="16"/>
          <w:szCs w:val="16"/>
          <w:u w:val="single"/>
        </w:rPr>
        <w:t>(En caso de existir otros supuestos de rescisión, por la naturaleza de</w:t>
      </w:r>
      <w:r w:rsidR="00CB00FF" w:rsidRPr="00A44849">
        <w:rPr>
          <w:rFonts w:ascii="Arial" w:hAnsi="Arial" w:cs="Arial"/>
          <w:b/>
          <w:i/>
          <w:sz w:val="16"/>
          <w:szCs w:val="16"/>
          <w:u w:val="single"/>
        </w:rPr>
        <w:t>l servicio</w:t>
      </w:r>
      <w:r w:rsidRPr="00A44849">
        <w:rPr>
          <w:rFonts w:ascii="Arial" w:hAnsi="Arial" w:cs="Arial"/>
          <w:b/>
          <w:i/>
          <w:sz w:val="16"/>
          <w:szCs w:val="16"/>
          <w:u w:val="single"/>
        </w:rPr>
        <w:t xml:space="preserve"> a contratar, se deberán incorporar en la presente cláusula, después del numeral que antecede).</w:t>
      </w:r>
    </w:p>
    <w:p w:rsidR="00E15BD9" w:rsidRPr="00A44849" w:rsidRDefault="00E15BD9" w:rsidP="003E77D5">
      <w:pPr>
        <w:tabs>
          <w:tab w:val="left" w:pos="-142"/>
        </w:tabs>
        <w:ind w:right="-93"/>
        <w:jc w:val="both"/>
        <w:rPr>
          <w:rFonts w:ascii="Arial" w:hAnsi="Arial" w:cs="Arial"/>
          <w:b/>
          <w:sz w:val="16"/>
          <w:szCs w:val="16"/>
        </w:rPr>
      </w:pPr>
    </w:p>
    <w:p w:rsidR="00E15BD9" w:rsidRPr="00A44849" w:rsidRDefault="00E15BD9" w:rsidP="00E15BD9">
      <w:pPr>
        <w:tabs>
          <w:tab w:val="left" w:pos="-142"/>
          <w:tab w:val="left" w:pos="1134"/>
        </w:tabs>
        <w:ind w:right="-93"/>
        <w:jc w:val="both"/>
        <w:rPr>
          <w:rFonts w:ascii="Arial" w:hAnsi="Arial" w:cs="Arial"/>
          <w:sz w:val="16"/>
          <w:szCs w:val="16"/>
        </w:rPr>
      </w:pPr>
      <w:r w:rsidRPr="00A44849">
        <w:rPr>
          <w:rFonts w:ascii="Arial" w:hAnsi="Arial" w:cs="Arial"/>
          <w:b/>
          <w:sz w:val="16"/>
          <w:szCs w:val="16"/>
        </w:rPr>
        <w:t xml:space="preserve">DÉCIMA SÉPTIMA.- PROCEDIMIENTO DE RESCISIÓN.- </w:t>
      </w:r>
      <w:r w:rsidRPr="00A44849">
        <w:rPr>
          <w:rFonts w:ascii="Arial" w:hAnsi="Arial" w:cs="Arial"/>
          <w:sz w:val="16"/>
          <w:szCs w:val="16"/>
        </w:rPr>
        <w:t>Para el caso de rescisión administrativa las partes convienen en someterse al siguiente procedimiento:</w:t>
      </w:r>
    </w:p>
    <w:p w:rsidR="00E15BD9" w:rsidRPr="00A44849" w:rsidRDefault="00E15BD9" w:rsidP="00E15BD9">
      <w:pPr>
        <w:jc w:val="both"/>
        <w:rPr>
          <w:rFonts w:ascii="Arial" w:hAnsi="Arial" w:cs="Arial"/>
          <w:sz w:val="16"/>
          <w:szCs w:val="16"/>
        </w:rPr>
      </w:pPr>
    </w:p>
    <w:p w:rsidR="00E15BD9" w:rsidRPr="00A44849" w:rsidRDefault="00E15BD9" w:rsidP="00E15BD9">
      <w:pPr>
        <w:numPr>
          <w:ilvl w:val="0"/>
          <w:numId w:val="2"/>
        </w:numPr>
        <w:jc w:val="both"/>
        <w:rPr>
          <w:rFonts w:ascii="Arial" w:hAnsi="Arial" w:cs="Arial"/>
          <w:sz w:val="16"/>
          <w:szCs w:val="16"/>
        </w:rPr>
      </w:pPr>
      <w:r w:rsidRPr="00A44849">
        <w:rPr>
          <w:rFonts w:ascii="Arial" w:hAnsi="Arial" w:cs="Arial"/>
          <w:sz w:val="16"/>
          <w:szCs w:val="16"/>
        </w:rPr>
        <w:t xml:space="preserve">Si </w:t>
      </w:r>
      <w:r w:rsidRPr="00A44849">
        <w:rPr>
          <w:rFonts w:ascii="Arial" w:hAnsi="Arial" w:cs="Arial"/>
          <w:b/>
          <w:sz w:val="16"/>
          <w:szCs w:val="16"/>
        </w:rPr>
        <w:t>“EL INSTITUTO”</w:t>
      </w:r>
      <w:r w:rsidRPr="00A44849">
        <w:rPr>
          <w:rFonts w:ascii="Arial" w:hAnsi="Arial" w:cs="Arial"/>
          <w:sz w:val="16"/>
          <w:szCs w:val="16"/>
        </w:rPr>
        <w:t xml:space="preserve"> considera que </w:t>
      </w:r>
      <w:r w:rsidRPr="00A44849">
        <w:rPr>
          <w:rFonts w:ascii="Arial" w:hAnsi="Arial" w:cs="Arial"/>
          <w:b/>
          <w:sz w:val="16"/>
          <w:szCs w:val="16"/>
        </w:rPr>
        <w:t>“EL PROVEEDOR”</w:t>
      </w:r>
      <w:r w:rsidRPr="00A44849">
        <w:rPr>
          <w:rFonts w:ascii="Arial" w:hAnsi="Arial" w:cs="Arial"/>
          <w:sz w:val="16"/>
          <w:szCs w:val="16"/>
        </w:rPr>
        <w:t xml:space="preserve"> ha incurrido en alguna de las causales de rescisión que se consignan en la Cláusula que antecede, lo hará saber a </w:t>
      </w:r>
      <w:r w:rsidRPr="00A44849">
        <w:rPr>
          <w:rFonts w:ascii="Arial" w:hAnsi="Arial" w:cs="Arial"/>
          <w:b/>
          <w:sz w:val="16"/>
          <w:szCs w:val="16"/>
        </w:rPr>
        <w:t>“EL PROVEEDOR”</w:t>
      </w:r>
      <w:r w:rsidRPr="00A44849">
        <w:rPr>
          <w:rFonts w:ascii="Arial" w:hAnsi="Arial" w:cs="Arial"/>
          <w:sz w:val="16"/>
          <w:szCs w:val="16"/>
        </w:rPr>
        <w:t xml:space="preserve"> de forma indubitable por escrito a efecto de que éste exponga lo que a su derecho convenga y aporte, en su caso, las pruebas que estime pertinentes, en un término de 5 (cinco) días hábiles, a partir de la notificación de la comunicación de referencia.</w:t>
      </w:r>
    </w:p>
    <w:p w:rsidR="00E15BD9" w:rsidRPr="00A44849" w:rsidRDefault="00E15BD9" w:rsidP="00E15BD9">
      <w:pPr>
        <w:ind w:left="420" w:hanging="420"/>
        <w:jc w:val="both"/>
        <w:rPr>
          <w:rFonts w:ascii="Arial" w:hAnsi="Arial" w:cs="Arial"/>
          <w:b/>
          <w:sz w:val="16"/>
          <w:szCs w:val="16"/>
        </w:rPr>
      </w:pPr>
    </w:p>
    <w:p w:rsidR="00E15BD9" w:rsidRPr="00A44849" w:rsidRDefault="00E15BD9" w:rsidP="00E15BD9">
      <w:pPr>
        <w:numPr>
          <w:ilvl w:val="0"/>
          <w:numId w:val="2"/>
        </w:numPr>
        <w:jc w:val="both"/>
        <w:rPr>
          <w:rFonts w:ascii="Arial" w:hAnsi="Arial" w:cs="Arial"/>
          <w:sz w:val="16"/>
          <w:szCs w:val="16"/>
        </w:rPr>
      </w:pPr>
      <w:r w:rsidRPr="00A44849">
        <w:rPr>
          <w:rFonts w:ascii="Arial" w:hAnsi="Arial" w:cs="Arial"/>
          <w:sz w:val="16"/>
          <w:szCs w:val="16"/>
        </w:rPr>
        <w:t>Transcurrido el término a que se refiere el párrafo anterior, se resolverá considerando los argumentos y pruebas que hubiere hecho valer.</w:t>
      </w:r>
    </w:p>
    <w:p w:rsidR="00E15BD9" w:rsidRPr="00A44849" w:rsidRDefault="00E15BD9" w:rsidP="00E15BD9">
      <w:pPr>
        <w:ind w:left="420" w:hanging="420"/>
        <w:jc w:val="both"/>
        <w:rPr>
          <w:rFonts w:ascii="Arial" w:hAnsi="Arial" w:cs="Arial"/>
          <w:b/>
          <w:sz w:val="16"/>
          <w:szCs w:val="16"/>
        </w:rPr>
      </w:pPr>
    </w:p>
    <w:p w:rsidR="00E15BD9" w:rsidRPr="00A44849" w:rsidRDefault="00E15BD9" w:rsidP="00E15BD9">
      <w:pPr>
        <w:numPr>
          <w:ilvl w:val="0"/>
          <w:numId w:val="2"/>
        </w:numPr>
        <w:jc w:val="both"/>
        <w:rPr>
          <w:rFonts w:ascii="Arial" w:hAnsi="Arial" w:cs="Arial"/>
          <w:sz w:val="16"/>
          <w:szCs w:val="16"/>
        </w:rPr>
      </w:pPr>
      <w:r w:rsidRPr="00A44849">
        <w:rPr>
          <w:rFonts w:ascii="Arial" w:hAnsi="Arial" w:cs="Arial"/>
          <w:sz w:val="16"/>
          <w:szCs w:val="16"/>
        </w:rPr>
        <w:t xml:space="preserve">La determinación de dar o no por rescindido administrativamente el contrato, deberá ser debidamente fundada, motivada y comunicada por escrito a </w:t>
      </w:r>
      <w:r w:rsidRPr="00A44849">
        <w:rPr>
          <w:rFonts w:ascii="Arial" w:hAnsi="Arial" w:cs="Arial"/>
          <w:b/>
          <w:sz w:val="16"/>
          <w:szCs w:val="16"/>
        </w:rPr>
        <w:t>“EL PROVEEDOR”</w:t>
      </w:r>
      <w:r w:rsidRPr="00A44849">
        <w:rPr>
          <w:rFonts w:ascii="Arial" w:hAnsi="Arial" w:cs="Arial"/>
          <w:sz w:val="16"/>
          <w:szCs w:val="16"/>
        </w:rPr>
        <w:t>, dentro de los 15 (quince) días hábiles siguientes, al vencimiento del plazo señalado en el inciso a), de esta Cláusula.</w:t>
      </w:r>
    </w:p>
    <w:p w:rsidR="00E15BD9" w:rsidRPr="00A44849" w:rsidRDefault="00E15BD9" w:rsidP="00E15BD9">
      <w:pPr>
        <w:ind w:left="420" w:hanging="420"/>
        <w:jc w:val="both"/>
        <w:rPr>
          <w:rFonts w:ascii="Arial" w:hAnsi="Arial" w:cs="Arial"/>
          <w:b/>
          <w:sz w:val="16"/>
          <w:szCs w:val="16"/>
        </w:rPr>
      </w:pPr>
    </w:p>
    <w:p w:rsidR="00E15BD9" w:rsidRPr="00A44849" w:rsidRDefault="00E15BD9" w:rsidP="00E15BD9">
      <w:pPr>
        <w:jc w:val="both"/>
        <w:rPr>
          <w:rFonts w:ascii="Arial" w:hAnsi="Arial" w:cs="Arial"/>
          <w:sz w:val="16"/>
          <w:szCs w:val="16"/>
        </w:rPr>
      </w:pPr>
      <w:r w:rsidRPr="00A44849">
        <w:rPr>
          <w:rFonts w:ascii="Arial" w:hAnsi="Arial" w:cs="Arial"/>
          <w:sz w:val="16"/>
          <w:szCs w:val="16"/>
        </w:rPr>
        <w:t>En el supuesto de que se rescinda el contrato, “EL INSTITUTO” no aplicará las penas convencionales, ni su contabilización para hacer efectiva la garantía de cumplimiento de este instrumento jurídico.</w:t>
      </w:r>
    </w:p>
    <w:p w:rsidR="00E15BD9" w:rsidRPr="00A44849" w:rsidRDefault="00E15BD9" w:rsidP="00E15BD9">
      <w:pPr>
        <w:ind w:left="420" w:hanging="420"/>
        <w:jc w:val="both"/>
        <w:rPr>
          <w:rFonts w:ascii="Arial" w:hAnsi="Arial" w:cs="Arial"/>
          <w:b/>
          <w:sz w:val="16"/>
          <w:szCs w:val="16"/>
        </w:rPr>
      </w:pPr>
    </w:p>
    <w:p w:rsidR="00E15BD9" w:rsidRPr="00A44849" w:rsidRDefault="00E15BD9" w:rsidP="00E15BD9">
      <w:pPr>
        <w:jc w:val="both"/>
        <w:rPr>
          <w:rFonts w:ascii="Arial" w:hAnsi="Arial" w:cs="Arial"/>
          <w:sz w:val="16"/>
          <w:szCs w:val="16"/>
        </w:rPr>
      </w:pPr>
      <w:r w:rsidRPr="00A44849">
        <w:rPr>
          <w:rFonts w:ascii="Arial" w:hAnsi="Arial" w:cs="Arial"/>
          <w:sz w:val="16"/>
          <w:szCs w:val="16"/>
        </w:rPr>
        <w:t xml:space="preserve">En caso de que </w:t>
      </w:r>
      <w:r w:rsidRPr="00A44849">
        <w:rPr>
          <w:rFonts w:ascii="Arial" w:hAnsi="Arial" w:cs="Arial"/>
          <w:b/>
          <w:sz w:val="16"/>
          <w:szCs w:val="16"/>
        </w:rPr>
        <w:t>“EL INSTITUTO”</w:t>
      </w:r>
      <w:r w:rsidRPr="00A44849">
        <w:rPr>
          <w:rFonts w:ascii="Arial" w:hAnsi="Arial" w:cs="Arial"/>
          <w:sz w:val="16"/>
          <w:szCs w:val="16"/>
        </w:rPr>
        <w:t xml:space="preserve"> determine dar por rescindido el presente contrato, se deberá formular un finiquito en el que se hagan constar los pagos que, en su caso, deba efectuar </w:t>
      </w:r>
      <w:r w:rsidRPr="00A44849">
        <w:rPr>
          <w:rFonts w:ascii="Arial" w:hAnsi="Arial" w:cs="Arial"/>
          <w:b/>
          <w:sz w:val="16"/>
          <w:szCs w:val="16"/>
        </w:rPr>
        <w:t>“EL INSTITUTO”</w:t>
      </w:r>
      <w:r w:rsidRPr="00A44849">
        <w:rPr>
          <w:rFonts w:ascii="Arial" w:hAnsi="Arial" w:cs="Arial"/>
          <w:sz w:val="16"/>
          <w:szCs w:val="16"/>
        </w:rPr>
        <w:t xml:space="preserve"> por concepto de</w:t>
      </w:r>
      <w:r w:rsidR="00442F46" w:rsidRPr="00A44849">
        <w:rPr>
          <w:rFonts w:ascii="Arial" w:hAnsi="Arial" w:cs="Arial"/>
          <w:sz w:val="16"/>
          <w:szCs w:val="16"/>
        </w:rPr>
        <w:t xml:space="preserve">l servicio prestado </w:t>
      </w:r>
      <w:r w:rsidRPr="00A44849">
        <w:rPr>
          <w:rFonts w:ascii="Arial" w:hAnsi="Arial" w:cs="Arial"/>
          <w:sz w:val="16"/>
          <w:szCs w:val="16"/>
        </w:rPr>
        <w:t xml:space="preserve">por </w:t>
      </w:r>
      <w:r w:rsidRPr="00A44849">
        <w:rPr>
          <w:rFonts w:ascii="Arial" w:hAnsi="Arial" w:cs="Arial"/>
          <w:b/>
          <w:sz w:val="16"/>
          <w:szCs w:val="16"/>
        </w:rPr>
        <w:t>“EL PROVEEDOR”</w:t>
      </w:r>
      <w:r w:rsidRPr="00A44849">
        <w:rPr>
          <w:rFonts w:ascii="Arial" w:hAnsi="Arial" w:cs="Arial"/>
          <w:sz w:val="16"/>
          <w:szCs w:val="16"/>
        </w:rPr>
        <w:t xml:space="preserve"> hasta el momento en que se determine la rescisión administrativa.</w:t>
      </w:r>
    </w:p>
    <w:p w:rsidR="00E15BD9" w:rsidRPr="00A44849" w:rsidRDefault="00E15BD9" w:rsidP="00E15BD9">
      <w:pPr>
        <w:jc w:val="both"/>
        <w:rPr>
          <w:rFonts w:ascii="Arial" w:hAnsi="Arial" w:cs="Arial"/>
          <w:b/>
          <w:sz w:val="16"/>
          <w:szCs w:val="16"/>
        </w:rPr>
      </w:pPr>
    </w:p>
    <w:p w:rsidR="00E15BD9" w:rsidRPr="00A44849" w:rsidRDefault="00E15BD9" w:rsidP="00E15BD9">
      <w:pPr>
        <w:jc w:val="both"/>
        <w:rPr>
          <w:rFonts w:ascii="Arial" w:hAnsi="Arial" w:cs="Arial"/>
          <w:sz w:val="16"/>
          <w:szCs w:val="16"/>
        </w:rPr>
      </w:pPr>
      <w:r w:rsidRPr="00A44849">
        <w:rPr>
          <w:rFonts w:ascii="Arial" w:hAnsi="Arial" w:cs="Arial"/>
          <w:sz w:val="16"/>
          <w:szCs w:val="16"/>
        </w:rPr>
        <w:t>Si previamente a la determinación de dar por rescindido el contrato,</w:t>
      </w:r>
      <w:r w:rsidRPr="00A44849">
        <w:rPr>
          <w:rFonts w:ascii="Arial" w:hAnsi="Arial" w:cs="Arial"/>
          <w:b/>
          <w:sz w:val="16"/>
          <w:szCs w:val="16"/>
        </w:rPr>
        <w:t xml:space="preserve"> “EL PROVEEDOR” </w:t>
      </w:r>
      <w:r w:rsidR="00442F46" w:rsidRPr="00A44849">
        <w:rPr>
          <w:rFonts w:ascii="Arial" w:hAnsi="Arial" w:cs="Arial"/>
          <w:sz w:val="16"/>
          <w:szCs w:val="16"/>
        </w:rPr>
        <w:t xml:space="preserve">cumple con las condiciones de la prestación del servicio, </w:t>
      </w:r>
      <w:r w:rsidRPr="00A44849">
        <w:rPr>
          <w:rFonts w:ascii="Arial" w:hAnsi="Arial" w:cs="Arial"/>
          <w:sz w:val="16"/>
          <w:szCs w:val="16"/>
        </w:rPr>
        <w:t xml:space="preserve"> el procedimiento iniciado quedará sin efectos, previa aceptación y verificación de</w:t>
      </w:r>
      <w:r w:rsidRPr="00A44849">
        <w:rPr>
          <w:rFonts w:ascii="Arial" w:hAnsi="Arial" w:cs="Arial"/>
          <w:b/>
          <w:sz w:val="16"/>
          <w:szCs w:val="16"/>
        </w:rPr>
        <w:t xml:space="preserve"> “EL INSTITUTO” </w:t>
      </w:r>
      <w:r w:rsidRPr="00A44849">
        <w:rPr>
          <w:rFonts w:ascii="Arial" w:hAnsi="Arial" w:cs="Arial"/>
          <w:sz w:val="16"/>
          <w:szCs w:val="16"/>
        </w:rPr>
        <w:t xml:space="preserve">por escrito, de que continúa vigente la necesidad de contar </w:t>
      </w:r>
      <w:r w:rsidR="00442F46" w:rsidRPr="00A44849">
        <w:rPr>
          <w:rFonts w:ascii="Arial" w:hAnsi="Arial" w:cs="Arial"/>
          <w:sz w:val="16"/>
          <w:szCs w:val="16"/>
        </w:rPr>
        <w:t>la prestación del servicio</w:t>
      </w:r>
      <w:r w:rsidRPr="00A44849">
        <w:rPr>
          <w:rFonts w:ascii="Arial" w:hAnsi="Arial" w:cs="Arial"/>
          <w:sz w:val="16"/>
          <w:szCs w:val="16"/>
        </w:rPr>
        <w:t>,</w:t>
      </w:r>
      <w:r w:rsidR="00442F46" w:rsidRPr="00A44849">
        <w:rPr>
          <w:rFonts w:ascii="Arial" w:hAnsi="Arial" w:cs="Arial"/>
          <w:sz w:val="16"/>
          <w:szCs w:val="16"/>
        </w:rPr>
        <w:t xml:space="preserve"> aplicando</w:t>
      </w:r>
      <w:r w:rsidRPr="00A44849">
        <w:rPr>
          <w:rFonts w:ascii="Arial" w:hAnsi="Arial" w:cs="Arial"/>
          <w:sz w:val="16"/>
          <w:szCs w:val="16"/>
        </w:rPr>
        <w:t xml:space="preserve"> en su caso, las penas convencionales correspondientes.</w:t>
      </w:r>
    </w:p>
    <w:p w:rsidR="00E15BD9" w:rsidRPr="00A44849" w:rsidRDefault="00E15BD9" w:rsidP="00E15BD9">
      <w:pPr>
        <w:jc w:val="both"/>
        <w:rPr>
          <w:rFonts w:ascii="Arial" w:hAnsi="Arial" w:cs="Arial"/>
          <w:sz w:val="16"/>
          <w:szCs w:val="16"/>
        </w:rPr>
      </w:pPr>
    </w:p>
    <w:p w:rsidR="00E15BD9" w:rsidRPr="00A44849" w:rsidRDefault="00E15BD9" w:rsidP="00E15BD9">
      <w:pPr>
        <w:jc w:val="both"/>
        <w:rPr>
          <w:rFonts w:ascii="Arial" w:hAnsi="Arial" w:cs="Arial"/>
          <w:sz w:val="16"/>
          <w:szCs w:val="16"/>
        </w:rPr>
      </w:pPr>
      <w:r w:rsidRPr="00A44849">
        <w:rPr>
          <w:rFonts w:ascii="Arial" w:hAnsi="Arial" w:cs="Arial"/>
          <w:b/>
          <w:sz w:val="16"/>
          <w:szCs w:val="16"/>
        </w:rPr>
        <w:t>“EL INSTITUTO”</w:t>
      </w:r>
      <w:r w:rsidRPr="00A44849">
        <w:rPr>
          <w:rFonts w:ascii="Arial" w:hAnsi="Arial" w:cs="Arial"/>
          <w:sz w:val="16"/>
          <w:szCs w:val="16"/>
        </w:rPr>
        <w:t xml:space="preserve"> podrá determinar no dar por rescindido el contrato, cuando durante el procedimiento advierta que dicha rescisión pudiera ocasionar algún daño o afectación a las funciones que tiene encomendadas. En este supuesto,</w:t>
      </w:r>
      <w:r w:rsidRPr="00A44849">
        <w:rPr>
          <w:rFonts w:ascii="Arial" w:hAnsi="Arial" w:cs="Arial"/>
          <w:b/>
          <w:sz w:val="16"/>
          <w:szCs w:val="16"/>
        </w:rPr>
        <w:t xml:space="preserve"> “EL INSTITUTO</w:t>
      </w:r>
      <w:r w:rsidRPr="00A44849">
        <w:rPr>
          <w:rFonts w:ascii="Arial" w:hAnsi="Arial" w:cs="Arial"/>
          <w:sz w:val="16"/>
          <w:szCs w:val="16"/>
        </w:rPr>
        <w:t>” elaborará un dictamen en el cual justifique que los impactos económicos o de operación que se ocasionarían con la rescisión del contrato resultarían más inconvenientes.</w:t>
      </w:r>
    </w:p>
    <w:p w:rsidR="00E15BD9" w:rsidRPr="00A44849" w:rsidRDefault="00E15BD9" w:rsidP="00E15BD9">
      <w:pPr>
        <w:jc w:val="both"/>
        <w:rPr>
          <w:rFonts w:ascii="Arial" w:hAnsi="Arial" w:cs="Arial"/>
          <w:sz w:val="16"/>
          <w:szCs w:val="16"/>
        </w:rPr>
      </w:pPr>
    </w:p>
    <w:p w:rsidR="00E15BD9" w:rsidRPr="00A44849" w:rsidRDefault="00E15BD9" w:rsidP="00E15BD9">
      <w:pPr>
        <w:jc w:val="both"/>
        <w:rPr>
          <w:rFonts w:ascii="Arial" w:hAnsi="Arial" w:cs="Arial"/>
          <w:sz w:val="16"/>
          <w:szCs w:val="16"/>
        </w:rPr>
      </w:pPr>
      <w:r w:rsidRPr="00A44849">
        <w:rPr>
          <w:rFonts w:ascii="Arial" w:hAnsi="Arial" w:cs="Arial"/>
          <w:sz w:val="16"/>
          <w:szCs w:val="16"/>
        </w:rPr>
        <w:t>De no darse por rescindido el contrato,</w:t>
      </w:r>
      <w:r w:rsidRPr="00A44849">
        <w:rPr>
          <w:rFonts w:ascii="Arial" w:hAnsi="Arial" w:cs="Arial"/>
          <w:b/>
          <w:sz w:val="16"/>
          <w:szCs w:val="16"/>
        </w:rPr>
        <w:t xml:space="preserve"> “EL INSTITUTO” </w:t>
      </w:r>
      <w:r w:rsidRPr="00A44849">
        <w:rPr>
          <w:rFonts w:ascii="Arial" w:hAnsi="Arial" w:cs="Arial"/>
          <w:sz w:val="16"/>
          <w:szCs w:val="16"/>
        </w:rPr>
        <w:t xml:space="preserve">establecerá, de conformidad con </w:t>
      </w:r>
      <w:r w:rsidRPr="00A44849">
        <w:rPr>
          <w:rFonts w:ascii="Arial" w:hAnsi="Arial" w:cs="Arial"/>
          <w:b/>
          <w:sz w:val="16"/>
          <w:szCs w:val="16"/>
        </w:rPr>
        <w:t>“EL PROVEEDOR</w:t>
      </w:r>
      <w:r w:rsidRPr="00A44849">
        <w:rPr>
          <w:rFonts w:ascii="Arial" w:hAnsi="Arial" w:cs="Arial"/>
          <w:sz w:val="16"/>
          <w:szCs w:val="16"/>
        </w:rPr>
        <w:t xml:space="preserve">” un nuevo plazo para el cumplimiento de aquellas obligaciones que se hubiesen dejado de cumplir, a efecto de que </w:t>
      </w:r>
      <w:r w:rsidRPr="00A44849">
        <w:rPr>
          <w:rFonts w:ascii="Arial" w:hAnsi="Arial" w:cs="Arial"/>
          <w:b/>
          <w:sz w:val="16"/>
          <w:szCs w:val="16"/>
        </w:rPr>
        <w:t xml:space="preserve">“EL PROVEEDOR” </w:t>
      </w:r>
      <w:r w:rsidRPr="00A44849">
        <w:rPr>
          <w:rFonts w:ascii="Arial" w:hAnsi="Arial" w:cs="Arial"/>
          <w:sz w:val="16"/>
          <w:szCs w:val="16"/>
        </w:rPr>
        <w:t>subsane el incumplimiento que hubiere motivado el inicio del procedimiento de rescisión. Lo anterior, se llevará a cabo a través de un convenio modificatorio en el que se considere lo dispuesto en los dos últimos párrafos del artículo 52 de la Ley de Adquisiciones, Arrendamientos y Servicios del Sector Público.</w:t>
      </w:r>
    </w:p>
    <w:p w:rsidR="00E15BD9" w:rsidRPr="00A44849" w:rsidRDefault="00E15BD9" w:rsidP="00E15BD9">
      <w:pPr>
        <w:spacing w:line="240" w:lineRule="atLeast"/>
        <w:ind w:right="-93"/>
        <w:jc w:val="both"/>
        <w:rPr>
          <w:rFonts w:ascii="Arial" w:hAnsi="Arial" w:cs="Arial"/>
          <w:sz w:val="16"/>
          <w:szCs w:val="16"/>
        </w:rPr>
      </w:pPr>
    </w:p>
    <w:p w:rsidR="00E15BD9" w:rsidRPr="00A44849" w:rsidRDefault="00E15BD9" w:rsidP="004627D7">
      <w:pPr>
        <w:jc w:val="both"/>
        <w:rPr>
          <w:rFonts w:ascii="Arial" w:hAnsi="Arial" w:cs="Arial"/>
          <w:sz w:val="16"/>
          <w:szCs w:val="16"/>
        </w:rPr>
      </w:pPr>
      <w:r w:rsidRPr="00A44849">
        <w:rPr>
          <w:rFonts w:ascii="Arial" w:hAnsi="Arial" w:cs="Arial"/>
          <w:b/>
          <w:sz w:val="16"/>
          <w:szCs w:val="16"/>
        </w:rPr>
        <w:t>DÉCIMA OCTAVA.- MODIFICACIONES</w:t>
      </w:r>
      <w:r w:rsidRPr="00A44849">
        <w:rPr>
          <w:rFonts w:ascii="Arial" w:hAnsi="Arial" w:cs="Arial"/>
          <w:sz w:val="16"/>
          <w:szCs w:val="16"/>
        </w:rPr>
        <w:t xml:space="preserve">.- De conformidad con lo establecido en la Ley de Adquisiciones, Arrendamientos y Servicios del Sector Público, artículo 52 y 91 de su Reglamento, </w:t>
      </w:r>
      <w:r w:rsidRPr="00A44849">
        <w:rPr>
          <w:rFonts w:ascii="Arial" w:hAnsi="Arial" w:cs="Arial"/>
          <w:b/>
          <w:sz w:val="16"/>
          <w:szCs w:val="16"/>
        </w:rPr>
        <w:t>“EL INSTITUTO</w:t>
      </w:r>
      <w:r w:rsidRPr="00A44849">
        <w:rPr>
          <w:rFonts w:ascii="Arial" w:hAnsi="Arial" w:cs="Arial"/>
          <w:sz w:val="16"/>
          <w:szCs w:val="16"/>
        </w:rPr>
        <w:t>” podrá celebrar por escrito convenio modificatorio,  al presente contrato dentro de la vigencia del mismo. Para tal efecto, “</w:t>
      </w:r>
      <w:r w:rsidRPr="00A44849">
        <w:rPr>
          <w:rFonts w:ascii="Arial" w:hAnsi="Arial" w:cs="Arial"/>
          <w:b/>
          <w:sz w:val="16"/>
          <w:szCs w:val="16"/>
        </w:rPr>
        <w:t>EL PROVEEDOR</w:t>
      </w:r>
      <w:r w:rsidRPr="00A44849">
        <w:rPr>
          <w:rFonts w:ascii="Arial" w:hAnsi="Arial" w:cs="Arial"/>
          <w:sz w:val="16"/>
          <w:szCs w:val="16"/>
        </w:rPr>
        <w:t>” se obliga a presentar, en su caso, la modificación de la garantía, en términos del artículo 103, fracción II, del Reglamento de la Ley de Adquisiciones, Arrendamientos y Servicios del Sector Público.</w:t>
      </w:r>
    </w:p>
    <w:p w:rsidR="00E15BD9" w:rsidRPr="00A44849" w:rsidRDefault="00E15BD9" w:rsidP="00E15BD9">
      <w:pPr>
        <w:spacing w:line="240" w:lineRule="atLeast"/>
        <w:ind w:right="-93"/>
        <w:jc w:val="both"/>
        <w:rPr>
          <w:rFonts w:ascii="Arial" w:hAnsi="Arial" w:cs="Arial"/>
          <w:b/>
          <w:sz w:val="16"/>
          <w:szCs w:val="16"/>
        </w:rPr>
      </w:pPr>
    </w:p>
    <w:p w:rsidR="00E15BD9" w:rsidRPr="00A44849" w:rsidRDefault="00E15BD9" w:rsidP="00E15BD9">
      <w:pPr>
        <w:jc w:val="both"/>
        <w:rPr>
          <w:rFonts w:ascii="Arial" w:hAnsi="Arial" w:cs="Arial"/>
          <w:sz w:val="16"/>
          <w:szCs w:val="16"/>
        </w:rPr>
      </w:pPr>
      <w:r w:rsidRPr="00A44849">
        <w:rPr>
          <w:rFonts w:ascii="Arial" w:hAnsi="Arial" w:cs="Arial"/>
          <w:b/>
          <w:sz w:val="16"/>
          <w:szCs w:val="16"/>
        </w:rPr>
        <w:t xml:space="preserve">DÉCIMA NOVENA.- RELACIÓN DE ANEXOS.- </w:t>
      </w:r>
      <w:r w:rsidRPr="00A44849">
        <w:rPr>
          <w:rFonts w:ascii="Arial" w:hAnsi="Arial" w:cs="Arial"/>
          <w:sz w:val="16"/>
          <w:szCs w:val="16"/>
        </w:rPr>
        <w:t>Los anexos que se relacionan a continuación son rubricados de conformidad por las partes y forman parte integrante del presente contrato.</w:t>
      </w:r>
    </w:p>
    <w:p w:rsidR="00E15BD9" w:rsidRPr="00A44849" w:rsidRDefault="00E15BD9" w:rsidP="00E15BD9">
      <w:pPr>
        <w:jc w:val="both"/>
        <w:rPr>
          <w:rFonts w:ascii="Arial" w:hAnsi="Arial" w:cs="Arial"/>
          <w:sz w:val="16"/>
          <w:szCs w:val="16"/>
        </w:rPr>
      </w:pPr>
    </w:p>
    <w:p w:rsidR="00E15BD9" w:rsidRPr="00A44849" w:rsidRDefault="00E15BD9" w:rsidP="00E15BD9">
      <w:pPr>
        <w:ind w:left="2160" w:hanging="2160"/>
        <w:jc w:val="both"/>
        <w:rPr>
          <w:rFonts w:ascii="Arial" w:hAnsi="Arial" w:cs="Arial"/>
          <w:sz w:val="16"/>
          <w:szCs w:val="16"/>
        </w:rPr>
      </w:pPr>
      <w:r w:rsidRPr="00A44849">
        <w:rPr>
          <w:rFonts w:ascii="Arial" w:hAnsi="Arial" w:cs="Arial"/>
          <w:sz w:val="16"/>
          <w:szCs w:val="16"/>
        </w:rPr>
        <w:t>Anexo __ (__) “Dictamen de Disponibilidad Presupuestaria”</w:t>
      </w:r>
    </w:p>
    <w:p w:rsidR="00E15BD9" w:rsidRPr="00A44849" w:rsidRDefault="00E15BD9" w:rsidP="00E15BD9">
      <w:pPr>
        <w:ind w:left="2160" w:hanging="2160"/>
        <w:jc w:val="both"/>
        <w:rPr>
          <w:rFonts w:ascii="Arial" w:hAnsi="Arial" w:cs="Arial"/>
          <w:sz w:val="16"/>
          <w:szCs w:val="16"/>
        </w:rPr>
      </w:pPr>
      <w:r w:rsidRPr="00A44849">
        <w:rPr>
          <w:rFonts w:ascii="Arial" w:hAnsi="Arial" w:cs="Arial"/>
          <w:sz w:val="16"/>
          <w:szCs w:val="16"/>
        </w:rPr>
        <w:t>Anexo __ (__) “Características Técnicas, Alcances y Especificaciones”</w:t>
      </w:r>
    </w:p>
    <w:p w:rsidR="00E15BD9" w:rsidRPr="00A44849" w:rsidRDefault="00E15BD9" w:rsidP="00E15BD9">
      <w:pPr>
        <w:ind w:left="2160" w:hanging="2160"/>
        <w:jc w:val="both"/>
        <w:rPr>
          <w:rFonts w:ascii="Arial" w:hAnsi="Arial" w:cs="Arial"/>
          <w:sz w:val="16"/>
          <w:szCs w:val="16"/>
        </w:rPr>
      </w:pPr>
      <w:r w:rsidRPr="00A44849">
        <w:rPr>
          <w:rFonts w:ascii="Arial" w:hAnsi="Arial" w:cs="Arial"/>
          <w:sz w:val="16"/>
          <w:szCs w:val="16"/>
        </w:rPr>
        <w:t>Anexo __ (__) “Calendario o Programa de Entregas y Lugares de Destino Final”</w:t>
      </w:r>
    </w:p>
    <w:p w:rsidR="00E15BD9" w:rsidRPr="00A44849" w:rsidRDefault="00E15BD9" w:rsidP="00E15BD9">
      <w:pPr>
        <w:ind w:left="2160" w:hanging="2160"/>
        <w:jc w:val="both"/>
        <w:rPr>
          <w:rFonts w:ascii="Arial" w:hAnsi="Arial" w:cs="Arial"/>
          <w:sz w:val="16"/>
          <w:szCs w:val="16"/>
        </w:rPr>
      </w:pPr>
      <w:r w:rsidRPr="00A44849">
        <w:rPr>
          <w:rFonts w:ascii="Arial" w:hAnsi="Arial" w:cs="Arial"/>
          <w:sz w:val="16"/>
          <w:szCs w:val="16"/>
        </w:rPr>
        <w:t xml:space="preserve">Anexo __ (__) </w:t>
      </w:r>
      <w:r w:rsidRPr="00A44849">
        <w:rPr>
          <w:rFonts w:ascii="Arial" w:hAnsi="Arial" w:cs="Arial"/>
          <w:b/>
          <w:sz w:val="16"/>
          <w:szCs w:val="16"/>
        </w:rPr>
        <w:t>“Proposición Económica</w:t>
      </w:r>
      <w:r w:rsidRPr="00A44849">
        <w:rPr>
          <w:rFonts w:ascii="Arial" w:hAnsi="Arial" w:cs="Arial"/>
          <w:sz w:val="16"/>
          <w:szCs w:val="16"/>
        </w:rPr>
        <w:t>”</w:t>
      </w:r>
    </w:p>
    <w:p w:rsidR="00E15BD9" w:rsidRPr="00A44849" w:rsidRDefault="00E15BD9" w:rsidP="00E15BD9">
      <w:pPr>
        <w:ind w:left="2160" w:hanging="2160"/>
        <w:jc w:val="both"/>
        <w:rPr>
          <w:rFonts w:ascii="Arial" w:hAnsi="Arial" w:cs="Arial"/>
          <w:sz w:val="16"/>
          <w:szCs w:val="16"/>
        </w:rPr>
      </w:pPr>
      <w:r w:rsidRPr="00A44849">
        <w:rPr>
          <w:rFonts w:ascii="Arial" w:hAnsi="Arial" w:cs="Arial"/>
          <w:sz w:val="16"/>
          <w:szCs w:val="16"/>
        </w:rPr>
        <w:t>Anexo __ (__) “Formato para Póliza de Fianza de Cumplimiento de Contrato”</w:t>
      </w:r>
    </w:p>
    <w:p w:rsidR="00E15BD9" w:rsidRPr="00A44849" w:rsidRDefault="00E15BD9" w:rsidP="00E15BD9">
      <w:pPr>
        <w:ind w:left="2160" w:hanging="2160"/>
        <w:jc w:val="both"/>
        <w:rPr>
          <w:rFonts w:ascii="Arial" w:hAnsi="Arial" w:cs="Arial"/>
          <w:sz w:val="16"/>
          <w:szCs w:val="16"/>
        </w:rPr>
      </w:pPr>
      <w:r w:rsidRPr="00A44849">
        <w:rPr>
          <w:rFonts w:ascii="Arial" w:hAnsi="Arial" w:cs="Arial"/>
          <w:sz w:val="16"/>
          <w:szCs w:val="16"/>
        </w:rPr>
        <w:t>Anexo __ (__) “Formato para Póliza de Fianza de Anticipo”</w:t>
      </w:r>
    </w:p>
    <w:p w:rsidR="00E15BD9" w:rsidRPr="00A44849" w:rsidRDefault="00E15BD9" w:rsidP="00E15BD9">
      <w:pPr>
        <w:ind w:left="1418" w:hanging="1418"/>
        <w:jc w:val="both"/>
        <w:rPr>
          <w:rFonts w:ascii="Arial" w:hAnsi="Arial" w:cs="Arial"/>
          <w:sz w:val="16"/>
          <w:szCs w:val="16"/>
        </w:rPr>
      </w:pPr>
      <w:r w:rsidRPr="00A44849">
        <w:rPr>
          <w:rFonts w:ascii="Arial" w:hAnsi="Arial" w:cs="Arial"/>
          <w:sz w:val="16"/>
          <w:szCs w:val="16"/>
        </w:rPr>
        <w:t>Anexo __ (__) “Acuse de recibo a la solicitud de opinión formulada al SAT, en términos del artículo 32D, del Código Fiscal de la Federación.</w:t>
      </w:r>
    </w:p>
    <w:p w:rsidR="00E15BD9" w:rsidRPr="00A44849" w:rsidRDefault="00E15BD9" w:rsidP="00E15BD9">
      <w:pPr>
        <w:ind w:right="-93"/>
        <w:jc w:val="both"/>
        <w:rPr>
          <w:rFonts w:ascii="Arial" w:hAnsi="Arial" w:cs="Arial"/>
          <w:b/>
          <w:sz w:val="16"/>
          <w:szCs w:val="16"/>
        </w:rPr>
      </w:pPr>
    </w:p>
    <w:p w:rsidR="00E15BD9" w:rsidRPr="00A44849" w:rsidRDefault="00E15BD9" w:rsidP="00E15BD9">
      <w:pPr>
        <w:spacing w:line="240" w:lineRule="atLeast"/>
        <w:ind w:left="851" w:right="-93" w:hanging="851"/>
        <w:jc w:val="both"/>
        <w:rPr>
          <w:rFonts w:ascii="Arial" w:hAnsi="Arial" w:cs="Arial"/>
          <w:b/>
          <w:i/>
          <w:sz w:val="16"/>
          <w:szCs w:val="16"/>
          <w:u w:val="single"/>
        </w:rPr>
      </w:pPr>
      <w:r w:rsidRPr="00A44849">
        <w:rPr>
          <w:rFonts w:ascii="Arial" w:hAnsi="Arial" w:cs="Arial"/>
          <w:b/>
          <w:bCs/>
          <w:i/>
          <w:sz w:val="16"/>
          <w:szCs w:val="16"/>
        </w:rPr>
        <w:t>NOTA:</w:t>
      </w:r>
      <w:r w:rsidRPr="00A44849">
        <w:rPr>
          <w:rFonts w:ascii="Arial" w:hAnsi="Arial" w:cs="Arial"/>
          <w:b/>
          <w:bCs/>
          <w:i/>
          <w:sz w:val="16"/>
          <w:szCs w:val="16"/>
          <w:u w:val="single"/>
        </w:rPr>
        <w:t xml:space="preserve"> </w:t>
      </w:r>
      <w:r w:rsidRPr="00A44849">
        <w:rPr>
          <w:rFonts w:ascii="Arial" w:hAnsi="Arial" w:cs="Arial"/>
          <w:b/>
          <w:sz w:val="16"/>
          <w:szCs w:val="16"/>
          <w:u w:val="single"/>
        </w:rPr>
        <w:t>(</w:t>
      </w:r>
      <w:r w:rsidRPr="00A44849">
        <w:rPr>
          <w:rFonts w:ascii="Arial" w:hAnsi="Arial" w:cs="Arial"/>
          <w:b/>
          <w:i/>
          <w:sz w:val="16"/>
          <w:szCs w:val="16"/>
          <w:u w:val="single"/>
        </w:rPr>
        <w:t xml:space="preserve">En esta Cláusula, se deberán indicar los anexos que de acuerdo al caso específico sean </w:t>
      </w:r>
      <w:proofErr w:type="spellStart"/>
      <w:r w:rsidRPr="00A44849">
        <w:rPr>
          <w:rFonts w:ascii="Arial" w:hAnsi="Arial" w:cs="Arial"/>
          <w:b/>
          <w:i/>
          <w:sz w:val="16"/>
          <w:szCs w:val="16"/>
          <w:u w:val="single"/>
        </w:rPr>
        <w:t>necesarios.por</w:t>
      </w:r>
      <w:proofErr w:type="spellEnd"/>
      <w:r w:rsidRPr="00A44849">
        <w:rPr>
          <w:rFonts w:ascii="Arial" w:hAnsi="Arial" w:cs="Arial"/>
          <w:b/>
          <w:i/>
          <w:sz w:val="16"/>
          <w:szCs w:val="16"/>
          <w:u w:val="single"/>
        </w:rPr>
        <w:t xml:space="preserve"> lo que el listado que se muestra es enunciativo más no limitativo)</w:t>
      </w:r>
    </w:p>
    <w:p w:rsidR="00E15BD9" w:rsidRPr="00A44849" w:rsidRDefault="00E15BD9" w:rsidP="00E15BD9">
      <w:pPr>
        <w:spacing w:line="240" w:lineRule="atLeast"/>
        <w:ind w:right="-93"/>
        <w:jc w:val="both"/>
        <w:rPr>
          <w:rFonts w:ascii="Arial" w:hAnsi="Arial" w:cs="Arial"/>
          <w:b/>
          <w:sz w:val="16"/>
          <w:szCs w:val="16"/>
          <w:lang w:val="es-ES_tradnl"/>
        </w:rPr>
      </w:pPr>
    </w:p>
    <w:p w:rsidR="00E15BD9" w:rsidRPr="00A44849" w:rsidRDefault="00E15BD9" w:rsidP="00E15BD9">
      <w:pPr>
        <w:ind w:right="-93"/>
        <w:jc w:val="both"/>
        <w:rPr>
          <w:rFonts w:ascii="Arial" w:hAnsi="Arial" w:cs="Arial"/>
          <w:sz w:val="16"/>
          <w:szCs w:val="16"/>
        </w:rPr>
      </w:pPr>
      <w:r w:rsidRPr="00A44849">
        <w:rPr>
          <w:rFonts w:ascii="Arial" w:hAnsi="Arial" w:cs="Arial"/>
          <w:b/>
          <w:sz w:val="16"/>
          <w:szCs w:val="16"/>
        </w:rPr>
        <w:t xml:space="preserve">VIGÉSIMA.- LEGISLACIÓN APLICABLE.- </w:t>
      </w:r>
      <w:r w:rsidRPr="00A44849">
        <w:rPr>
          <w:rFonts w:ascii="Arial" w:hAnsi="Arial" w:cs="Arial"/>
          <w:sz w:val="16"/>
          <w:szCs w:val="16"/>
        </w:rPr>
        <w:t xml:space="preserve">Las partes se obligan a sujetarse estrictamente para el cumplimiento del presente contrato, a todas y cada una de las cláusulas del mismo, a la convocatoria a la licitación pública, y sus bases </w:t>
      </w:r>
      <w:r w:rsidRPr="00A44849">
        <w:rPr>
          <w:rFonts w:ascii="Arial" w:hAnsi="Arial" w:cs="Arial"/>
          <w:b/>
          <w:i/>
          <w:sz w:val="16"/>
          <w:szCs w:val="16"/>
          <w:u w:val="single"/>
        </w:rPr>
        <w:t>(esto último en caso de que la adjudicación se haya realizado por licitación pública o invitación a cuando menos tres personas)</w:t>
      </w:r>
      <w:r w:rsidRPr="00A44849">
        <w:rPr>
          <w:rFonts w:ascii="Arial" w:hAnsi="Arial" w:cs="Arial"/>
          <w:sz w:val="16"/>
          <w:szCs w:val="16"/>
        </w:rPr>
        <w:t>, así como a lo establecido en la Ley de Adquisiciones, Arrendamientos y Servicios del Sector Público, su Reglamento, el Código Civil Federal, el Código Federal de Procedimientos Civiles, la Ley Federal de Procedimiento Administrativo y las disposiciones administrativas aplicables en la materia.</w:t>
      </w:r>
    </w:p>
    <w:p w:rsidR="00E15BD9" w:rsidRPr="00A44849" w:rsidRDefault="00E15BD9" w:rsidP="00E15BD9">
      <w:pPr>
        <w:pStyle w:val="Textoindependiente21"/>
        <w:ind w:right="-93"/>
        <w:rPr>
          <w:rFonts w:cs="Arial"/>
          <w:b/>
          <w:sz w:val="16"/>
          <w:szCs w:val="16"/>
        </w:rPr>
      </w:pPr>
    </w:p>
    <w:p w:rsidR="00E15BD9" w:rsidRPr="00A44849" w:rsidRDefault="00E15BD9" w:rsidP="00E15BD9">
      <w:pPr>
        <w:pStyle w:val="Textoindependiente21"/>
        <w:ind w:right="-93"/>
        <w:rPr>
          <w:rFonts w:cs="Arial"/>
          <w:sz w:val="16"/>
          <w:szCs w:val="16"/>
        </w:rPr>
      </w:pPr>
      <w:r w:rsidRPr="00A44849">
        <w:rPr>
          <w:rFonts w:cs="Arial"/>
          <w:b/>
          <w:sz w:val="16"/>
          <w:szCs w:val="16"/>
        </w:rPr>
        <w:t>VIGÉSIMA PRIMERA.- JURISDICCIÓN.-</w:t>
      </w:r>
      <w:r w:rsidRPr="00A44849">
        <w:rPr>
          <w:rFonts w:cs="Arial"/>
          <w:sz w:val="16"/>
          <w:szCs w:val="16"/>
        </w:rPr>
        <w:t xml:space="preserve"> Para la interpretación y cumplimiento de este instrumento jurídico, así como para todo aquello que no esté expresamente estipulado en el mismo, las partes se someten a la jurisdicción de los tribunales federales competentes de la Ciudad de ___________________, renunciando a cualquier otro fuero presente o futuro que por razón de su domicilio les pudiera corresponder. </w:t>
      </w:r>
    </w:p>
    <w:p w:rsidR="00E15BD9" w:rsidRPr="00A44849" w:rsidRDefault="00E15BD9" w:rsidP="00E15BD9">
      <w:pPr>
        <w:pStyle w:val="Textoindependiente21"/>
        <w:ind w:right="-91"/>
        <w:rPr>
          <w:rFonts w:cs="Arial"/>
          <w:sz w:val="16"/>
          <w:szCs w:val="16"/>
        </w:rPr>
      </w:pPr>
      <w:r w:rsidRPr="00A44849">
        <w:rPr>
          <w:rFonts w:cs="Arial"/>
          <w:sz w:val="16"/>
          <w:szCs w:val="16"/>
        </w:rPr>
        <w:t xml:space="preserve">Previa lectura y debidamente enteradas las partes del contenido, alcance y fuerza legal del presente contrato, en virtud de que se ajusta a la expresión de su libre voluntad y que su consentimiento no se encuentra afectado por dolo, error, mala fe ni otros vicios de la voluntad, lo firman y ratifican en todas sus partes, por ______ </w:t>
      </w:r>
      <w:r w:rsidRPr="00A44849">
        <w:rPr>
          <w:rFonts w:cs="Arial"/>
          <w:b/>
          <w:i/>
          <w:sz w:val="16"/>
          <w:szCs w:val="16"/>
          <w:u w:val="single"/>
        </w:rPr>
        <w:t>(número de ejemplares en original que serán suscritos)</w:t>
      </w:r>
      <w:r w:rsidRPr="00A44849">
        <w:rPr>
          <w:rFonts w:cs="Arial"/>
          <w:sz w:val="16"/>
          <w:szCs w:val="16"/>
        </w:rPr>
        <w:t xml:space="preserve">, en la Ciudad de ________ </w:t>
      </w:r>
      <w:r w:rsidRPr="00A44849">
        <w:rPr>
          <w:rFonts w:cs="Arial"/>
          <w:b/>
          <w:i/>
          <w:sz w:val="16"/>
          <w:szCs w:val="16"/>
          <w:u w:val="single"/>
        </w:rPr>
        <w:t>(lugar donde se firmará el contrato)</w:t>
      </w:r>
      <w:r w:rsidRPr="00A44849">
        <w:rPr>
          <w:rFonts w:cs="Arial"/>
          <w:sz w:val="16"/>
          <w:szCs w:val="16"/>
        </w:rPr>
        <w:t>, el día __ de _____ del año ____.</w:t>
      </w:r>
    </w:p>
    <w:p w:rsidR="00E15BD9" w:rsidRPr="00A44849" w:rsidRDefault="00E15BD9" w:rsidP="00E15BD9">
      <w:pPr>
        <w:ind w:right="-93"/>
        <w:jc w:val="both"/>
        <w:rPr>
          <w:rFonts w:ascii="Arial" w:hAnsi="Arial" w:cs="Arial"/>
          <w:sz w:val="16"/>
          <w:szCs w:val="16"/>
        </w:rPr>
      </w:pPr>
    </w:p>
    <w:tbl>
      <w:tblPr>
        <w:tblW w:w="0" w:type="auto"/>
        <w:tblLayout w:type="fixed"/>
        <w:tblCellMar>
          <w:left w:w="70" w:type="dxa"/>
          <w:right w:w="70" w:type="dxa"/>
        </w:tblCellMar>
        <w:tblLook w:val="0000" w:firstRow="0" w:lastRow="0" w:firstColumn="0" w:lastColumn="0" w:noHBand="0" w:noVBand="0"/>
      </w:tblPr>
      <w:tblGrid>
        <w:gridCol w:w="5110"/>
        <w:gridCol w:w="5040"/>
      </w:tblGrid>
      <w:tr w:rsidR="00E15BD9" w:rsidRPr="00A44849" w:rsidTr="00E15BD9">
        <w:tc>
          <w:tcPr>
            <w:tcW w:w="5110" w:type="dxa"/>
          </w:tcPr>
          <w:p w:rsidR="00E15BD9" w:rsidRPr="00A44849" w:rsidRDefault="00E15BD9" w:rsidP="00E15BD9">
            <w:pPr>
              <w:tabs>
                <w:tab w:val="left" w:pos="284"/>
                <w:tab w:val="left" w:pos="4678"/>
                <w:tab w:val="left" w:pos="5387"/>
                <w:tab w:val="left" w:pos="6237"/>
              </w:tabs>
              <w:snapToGrid w:val="0"/>
              <w:ind w:right="-93"/>
              <w:jc w:val="center"/>
              <w:rPr>
                <w:rFonts w:ascii="Arial" w:hAnsi="Arial" w:cs="Arial"/>
                <w:b/>
                <w:sz w:val="16"/>
                <w:szCs w:val="16"/>
              </w:rPr>
            </w:pPr>
            <w:r w:rsidRPr="00A44849">
              <w:rPr>
                <w:rFonts w:ascii="Arial" w:hAnsi="Arial" w:cs="Arial"/>
                <w:b/>
                <w:sz w:val="16"/>
                <w:szCs w:val="16"/>
              </w:rPr>
              <w:t>“EL INSTITUTO”</w:t>
            </w:r>
          </w:p>
          <w:p w:rsidR="00E15BD9" w:rsidRPr="00A44849" w:rsidRDefault="00E15BD9" w:rsidP="00E15BD9">
            <w:pPr>
              <w:tabs>
                <w:tab w:val="left" w:pos="284"/>
                <w:tab w:val="left" w:pos="4678"/>
                <w:tab w:val="left" w:pos="5387"/>
                <w:tab w:val="left" w:pos="6237"/>
              </w:tabs>
              <w:ind w:right="-93"/>
              <w:jc w:val="center"/>
              <w:rPr>
                <w:rFonts w:ascii="Arial" w:hAnsi="Arial" w:cs="Arial"/>
                <w:b/>
                <w:sz w:val="16"/>
                <w:szCs w:val="16"/>
              </w:rPr>
            </w:pPr>
            <w:r w:rsidRPr="00A44849">
              <w:rPr>
                <w:rFonts w:ascii="Arial" w:hAnsi="Arial" w:cs="Arial"/>
                <w:b/>
                <w:sz w:val="16"/>
                <w:szCs w:val="16"/>
              </w:rPr>
              <w:t>INSTITUTO MEXICANO DEL SEGURO SOCIAL</w:t>
            </w:r>
          </w:p>
          <w:p w:rsidR="00E15BD9" w:rsidRPr="00A44849" w:rsidRDefault="00E15BD9" w:rsidP="00E15BD9">
            <w:pPr>
              <w:ind w:right="-93"/>
              <w:jc w:val="center"/>
              <w:rPr>
                <w:rFonts w:ascii="Arial" w:hAnsi="Arial" w:cs="Arial"/>
                <w:sz w:val="16"/>
                <w:szCs w:val="16"/>
              </w:rPr>
            </w:pPr>
          </w:p>
          <w:p w:rsidR="00E15BD9" w:rsidRPr="00A44849" w:rsidRDefault="00E15BD9" w:rsidP="00E15BD9">
            <w:pPr>
              <w:ind w:right="-93"/>
              <w:jc w:val="center"/>
              <w:rPr>
                <w:rFonts w:ascii="Arial" w:hAnsi="Arial" w:cs="Arial"/>
                <w:sz w:val="16"/>
                <w:szCs w:val="16"/>
              </w:rPr>
            </w:pPr>
          </w:p>
          <w:p w:rsidR="00E15BD9" w:rsidRPr="00A44849" w:rsidRDefault="00E15BD9" w:rsidP="00E15BD9">
            <w:pPr>
              <w:ind w:right="-93"/>
              <w:jc w:val="center"/>
              <w:rPr>
                <w:rFonts w:ascii="Arial" w:hAnsi="Arial" w:cs="Arial"/>
                <w:sz w:val="16"/>
                <w:szCs w:val="16"/>
              </w:rPr>
            </w:pPr>
          </w:p>
          <w:p w:rsidR="00E15BD9" w:rsidRPr="00A44849" w:rsidRDefault="00E15BD9" w:rsidP="00E15BD9">
            <w:pPr>
              <w:tabs>
                <w:tab w:val="left" w:pos="284"/>
                <w:tab w:val="left" w:pos="4678"/>
                <w:tab w:val="left" w:pos="5387"/>
                <w:tab w:val="left" w:pos="6237"/>
              </w:tabs>
              <w:jc w:val="center"/>
              <w:rPr>
                <w:rFonts w:ascii="Arial" w:hAnsi="Arial" w:cs="Arial"/>
                <w:b/>
                <w:i/>
                <w:sz w:val="16"/>
                <w:szCs w:val="16"/>
                <w:u w:val="single"/>
              </w:rPr>
            </w:pPr>
            <w:r w:rsidRPr="00A44849">
              <w:rPr>
                <w:rFonts w:ascii="Arial" w:hAnsi="Arial" w:cs="Arial"/>
                <w:b/>
                <w:i/>
                <w:sz w:val="16"/>
                <w:szCs w:val="16"/>
                <w:u w:val="single"/>
              </w:rPr>
              <w:t>(Nombre completo y cargo del representante del Instituto conforme a lo indicado en el proemio)</w:t>
            </w:r>
          </w:p>
        </w:tc>
        <w:tc>
          <w:tcPr>
            <w:tcW w:w="5040" w:type="dxa"/>
          </w:tcPr>
          <w:p w:rsidR="00E15BD9" w:rsidRPr="00A44849" w:rsidRDefault="00E15BD9" w:rsidP="00E15BD9">
            <w:pPr>
              <w:snapToGrid w:val="0"/>
              <w:ind w:right="-93"/>
              <w:jc w:val="center"/>
              <w:rPr>
                <w:rFonts w:ascii="Arial" w:hAnsi="Arial" w:cs="Arial"/>
                <w:b/>
                <w:sz w:val="16"/>
                <w:szCs w:val="16"/>
              </w:rPr>
            </w:pPr>
            <w:r w:rsidRPr="00A44849">
              <w:rPr>
                <w:rFonts w:ascii="Arial" w:hAnsi="Arial" w:cs="Arial"/>
                <w:b/>
                <w:sz w:val="16"/>
                <w:szCs w:val="16"/>
              </w:rPr>
              <w:t>“EL PROVEEDOR”</w:t>
            </w:r>
          </w:p>
          <w:p w:rsidR="00E15BD9" w:rsidRPr="00A44849" w:rsidRDefault="00E15BD9" w:rsidP="00E15BD9">
            <w:pPr>
              <w:ind w:right="-93"/>
              <w:jc w:val="center"/>
              <w:rPr>
                <w:rFonts w:ascii="Arial" w:hAnsi="Arial" w:cs="Arial"/>
                <w:b/>
                <w:i/>
                <w:sz w:val="16"/>
                <w:szCs w:val="16"/>
                <w:u w:val="single"/>
              </w:rPr>
            </w:pPr>
            <w:r w:rsidRPr="00A44849">
              <w:rPr>
                <w:rFonts w:ascii="Arial" w:hAnsi="Arial" w:cs="Arial"/>
                <w:b/>
                <w:i/>
                <w:sz w:val="16"/>
                <w:szCs w:val="16"/>
                <w:u w:val="single"/>
              </w:rPr>
              <w:t>(NOMBRE COMPLETO DE LA EMPRESA)</w:t>
            </w:r>
          </w:p>
          <w:p w:rsidR="00E15BD9" w:rsidRPr="00A44849" w:rsidRDefault="00E15BD9" w:rsidP="00E15BD9">
            <w:pPr>
              <w:pStyle w:val="Encabezado"/>
              <w:rPr>
                <w:sz w:val="16"/>
                <w:szCs w:val="16"/>
              </w:rPr>
            </w:pPr>
          </w:p>
          <w:p w:rsidR="00E15BD9" w:rsidRPr="00A44849" w:rsidRDefault="00E15BD9" w:rsidP="00E15BD9">
            <w:pPr>
              <w:pStyle w:val="Encabezado"/>
              <w:rPr>
                <w:sz w:val="16"/>
                <w:szCs w:val="16"/>
              </w:rPr>
            </w:pPr>
          </w:p>
          <w:p w:rsidR="00E15BD9" w:rsidRPr="00A44849" w:rsidRDefault="00E15BD9" w:rsidP="00E15BD9">
            <w:pPr>
              <w:pStyle w:val="Encabezado"/>
              <w:rPr>
                <w:sz w:val="16"/>
                <w:szCs w:val="16"/>
              </w:rPr>
            </w:pPr>
          </w:p>
          <w:p w:rsidR="00E15BD9" w:rsidRPr="00A44849" w:rsidRDefault="00E15BD9" w:rsidP="00E15BD9">
            <w:pPr>
              <w:jc w:val="center"/>
              <w:rPr>
                <w:rFonts w:ascii="Arial" w:hAnsi="Arial" w:cs="Arial"/>
                <w:b/>
                <w:i/>
                <w:sz w:val="16"/>
                <w:szCs w:val="16"/>
                <w:u w:val="single"/>
              </w:rPr>
            </w:pPr>
            <w:r w:rsidRPr="00A44849">
              <w:rPr>
                <w:rFonts w:ascii="Arial" w:hAnsi="Arial" w:cs="Arial"/>
                <w:b/>
                <w:i/>
                <w:sz w:val="16"/>
                <w:szCs w:val="16"/>
                <w:u w:val="single"/>
              </w:rPr>
              <w:t>(Nombre completo y cargo del representante del proveedor conforme a lo indicado en el proemio)</w:t>
            </w:r>
          </w:p>
        </w:tc>
      </w:tr>
      <w:tr w:rsidR="00E15BD9" w:rsidRPr="00A44849" w:rsidTr="00E15BD9">
        <w:trPr>
          <w:trHeight w:val="336"/>
        </w:trPr>
        <w:tc>
          <w:tcPr>
            <w:tcW w:w="5110" w:type="dxa"/>
            <w:tcBorders>
              <w:bottom w:val="single" w:sz="4" w:space="0" w:color="000000"/>
            </w:tcBorders>
          </w:tcPr>
          <w:p w:rsidR="00E15BD9" w:rsidRPr="00A44849" w:rsidRDefault="00E15BD9" w:rsidP="00E15BD9">
            <w:pPr>
              <w:tabs>
                <w:tab w:val="left" w:pos="284"/>
                <w:tab w:val="left" w:pos="4678"/>
                <w:tab w:val="left" w:pos="5387"/>
                <w:tab w:val="left" w:pos="6237"/>
              </w:tabs>
              <w:snapToGrid w:val="0"/>
              <w:ind w:right="-93"/>
              <w:jc w:val="center"/>
              <w:rPr>
                <w:rFonts w:ascii="Arial" w:hAnsi="Arial" w:cs="Arial"/>
                <w:b/>
                <w:sz w:val="16"/>
                <w:szCs w:val="16"/>
              </w:rPr>
            </w:pPr>
          </w:p>
        </w:tc>
        <w:tc>
          <w:tcPr>
            <w:tcW w:w="5040" w:type="dxa"/>
            <w:tcBorders>
              <w:bottom w:val="single" w:sz="4" w:space="0" w:color="000000"/>
            </w:tcBorders>
          </w:tcPr>
          <w:p w:rsidR="00E15BD9" w:rsidRPr="00A44849" w:rsidRDefault="00E15BD9" w:rsidP="00E15BD9">
            <w:pPr>
              <w:tabs>
                <w:tab w:val="left" w:pos="284"/>
                <w:tab w:val="left" w:pos="4678"/>
                <w:tab w:val="left" w:pos="5387"/>
                <w:tab w:val="left" w:pos="6237"/>
              </w:tabs>
              <w:snapToGrid w:val="0"/>
              <w:ind w:right="-93"/>
              <w:jc w:val="center"/>
              <w:rPr>
                <w:rFonts w:ascii="Arial" w:hAnsi="Arial" w:cs="Arial"/>
                <w:b/>
                <w:sz w:val="16"/>
                <w:szCs w:val="16"/>
              </w:rPr>
            </w:pPr>
          </w:p>
        </w:tc>
      </w:tr>
      <w:tr w:rsidR="00E15BD9" w:rsidRPr="00A44849" w:rsidTr="00E15BD9">
        <w:trPr>
          <w:trHeight w:val="196"/>
        </w:trPr>
        <w:tc>
          <w:tcPr>
            <w:tcW w:w="10150" w:type="dxa"/>
            <w:gridSpan w:val="2"/>
            <w:tcBorders>
              <w:top w:val="single" w:sz="4" w:space="0" w:color="000000"/>
              <w:bottom w:val="single" w:sz="4" w:space="0" w:color="000000"/>
            </w:tcBorders>
          </w:tcPr>
          <w:p w:rsidR="00E15BD9" w:rsidRPr="00A44849" w:rsidRDefault="00E15BD9" w:rsidP="00E15BD9">
            <w:pPr>
              <w:tabs>
                <w:tab w:val="left" w:pos="284"/>
                <w:tab w:val="left" w:pos="4678"/>
                <w:tab w:val="left" w:pos="5387"/>
                <w:tab w:val="left" w:pos="6237"/>
              </w:tabs>
              <w:ind w:right="-93"/>
              <w:jc w:val="center"/>
              <w:rPr>
                <w:rFonts w:ascii="Arial" w:hAnsi="Arial" w:cs="Arial"/>
                <w:b/>
                <w:sz w:val="16"/>
                <w:szCs w:val="16"/>
              </w:rPr>
            </w:pPr>
          </w:p>
          <w:p w:rsidR="00E15BD9" w:rsidRPr="00A44849" w:rsidRDefault="00E15BD9" w:rsidP="00E15BD9">
            <w:pPr>
              <w:tabs>
                <w:tab w:val="left" w:pos="284"/>
                <w:tab w:val="left" w:pos="4678"/>
                <w:tab w:val="left" w:pos="5387"/>
                <w:tab w:val="left" w:pos="6237"/>
              </w:tabs>
              <w:ind w:right="-93"/>
              <w:jc w:val="center"/>
              <w:rPr>
                <w:rFonts w:ascii="Arial" w:hAnsi="Arial" w:cs="Arial"/>
                <w:b/>
                <w:sz w:val="16"/>
                <w:szCs w:val="16"/>
              </w:rPr>
            </w:pPr>
            <w:r w:rsidRPr="00A44849">
              <w:rPr>
                <w:rFonts w:ascii="Arial" w:hAnsi="Arial" w:cs="Arial"/>
                <w:b/>
                <w:sz w:val="16"/>
                <w:szCs w:val="16"/>
              </w:rPr>
              <w:t>ADMINISTRA ESTE CONTRATO</w:t>
            </w:r>
          </w:p>
          <w:p w:rsidR="00E15BD9" w:rsidRPr="00A44849" w:rsidRDefault="00E15BD9" w:rsidP="00E15BD9">
            <w:pPr>
              <w:tabs>
                <w:tab w:val="left" w:pos="284"/>
                <w:tab w:val="left" w:pos="4678"/>
                <w:tab w:val="left" w:pos="5387"/>
                <w:tab w:val="left" w:pos="6237"/>
              </w:tabs>
              <w:ind w:right="-93"/>
              <w:jc w:val="center"/>
              <w:rPr>
                <w:rFonts w:ascii="Arial" w:hAnsi="Arial" w:cs="Arial"/>
                <w:b/>
                <w:sz w:val="16"/>
                <w:szCs w:val="16"/>
              </w:rPr>
            </w:pPr>
          </w:p>
        </w:tc>
      </w:tr>
      <w:tr w:rsidR="00E15BD9" w:rsidRPr="00A44849" w:rsidTr="00E15BD9">
        <w:trPr>
          <w:trHeight w:val="1580"/>
        </w:trPr>
        <w:tc>
          <w:tcPr>
            <w:tcW w:w="5110" w:type="dxa"/>
            <w:tcBorders>
              <w:top w:val="single" w:sz="4" w:space="0" w:color="000000"/>
            </w:tcBorders>
          </w:tcPr>
          <w:p w:rsidR="00E15BD9" w:rsidRPr="00A44849" w:rsidRDefault="00E15BD9" w:rsidP="00E15BD9">
            <w:pPr>
              <w:tabs>
                <w:tab w:val="left" w:pos="284"/>
                <w:tab w:val="left" w:pos="4678"/>
                <w:tab w:val="left" w:pos="5387"/>
                <w:tab w:val="left" w:pos="6237"/>
              </w:tabs>
              <w:snapToGrid w:val="0"/>
              <w:ind w:right="-93"/>
              <w:jc w:val="center"/>
              <w:rPr>
                <w:rFonts w:ascii="Arial" w:hAnsi="Arial" w:cs="Arial"/>
                <w:b/>
                <w:i/>
                <w:sz w:val="16"/>
                <w:szCs w:val="16"/>
                <w:u w:val="single"/>
              </w:rPr>
            </w:pPr>
            <w:r w:rsidRPr="00A44849">
              <w:rPr>
                <w:rFonts w:ascii="Arial" w:hAnsi="Arial" w:cs="Arial"/>
                <w:b/>
                <w:i/>
                <w:sz w:val="16"/>
                <w:szCs w:val="16"/>
                <w:u w:val="single"/>
              </w:rPr>
              <w:lastRenderedPageBreak/>
              <w:t xml:space="preserve">POR EL ÁREA REQUIRENTE </w:t>
            </w:r>
          </w:p>
          <w:p w:rsidR="00E15BD9" w:rsidRPr="00A44849" w:rsidRDefault="00E15BD9" w:rsidP="00E15BD9">
            <w:pPr>
              <w:tabs>
                <w:tab w:val="left" w:pos="284"/>
                <w:tab w:val="left" w:pos="4678"/>
                <w:tab w:val="left" w:pos="5387"/>
                <w:tab w:val="left" w:pos="6237"/>
              </w:tabs>
              <w:ind w:right="-93"/>
              <w:jc w:val="center"/>
              <w:rPr>
                <w:rFonts w:ascii="Arial" w:hAnsi="Arial" w:cs="Arial"/>
                <w:b/>
                <w:i/>
                <w:sz w:val="16"/>
                <w:szCs w:val="16"/>
                <w:u w:val="single"/>
              </w:rPr>
            </w:pPr>
          </w:p>
          <w:p w:rsidR="00E15BD9" w:rsidRPr="00A44849" w:rsidRDefault="00E15BD9" w:rsidP="00E15BD9">
            <w:pPr>
              <w:tabs>
                <w:tab w:val="left" w:pos="284"/>
                <w:tab w:val="left" w:pos="4678"/>
                <w:tab w:val="left" w:pos="5387"/>
                <w:tab w:val="left" w:pos="6237"/>
              </w:tabs>
              <w:ind w:right="-93"/>
              <w:jc w:val="center"/>
              <w:rPr>
                <w:rFonts w:ascii="Arial" w:hAnsi="Arial" w:cs="Arial"/>
                <w:b/>
                <w:i/>
                <w:sz w:val="16"/>
                <w:szCs w:val="16"/>
                <w:u w:val="single"/>
              </w:rPr>
            </w:pPr>
          </w:p>
          <w:p w:rsidR="00E15BD9" w:rsidRPr="00A44849" w:rsidRDefault="00E15BD9" w:rsidP="00E15BD9">
            <w:pPr>
              <w:tabs>
                <w:tab w:val="left" w:pos="284"/>
                <w:tab w:val="left" w:pos="4678"/>
                <w:tab w:val="left" w:pos="5387"/>
                <w:tab w:val="left" w:pos="6237"/>
              </w:tabs>
              <w:ind w:right="-93"/>
              <w:jc w:val="center"/>
              <w:rPr>
                <w:rFonts w:ascii="Arial" w:hAnsi="Arial" w:cs="Arial"/>
                <w:b/>
                <w:i/>
                <w:sz w:val="16"/>
                <w:szCs w:val="16"/>
                <w:u w:val="single"/>
              </w:rPr>
            </w:pPr>
          </w:p>
          <w:p w:rsidR="00E15BD9" w:rsidRPr="00A44849" w:rsidRDefault="00E15BD9" w:rsidP="00E15BD9">
            <w:pPr>
              <w:tabs>
                <w:tab w:val="left" w:pos="284"/>
                <w:tab w:val="left" w:pos="4678"/>
                <w:tab w:val="left" w:pos="5387"/>
                <w:tab w:val="left" w:pos="6237"/>
              </w:tabs>
              <w:ind w:right="-93"/>
              <w:jc w:val="center"/>
              <w:rPr>
                <w:rFonts w:ascii="Arial" w:hAnsi="Arial" w:cs="Arial"/>
                <w:b/>
                <w:i/>
                <w:sz w:val="16"/>
                <w:szCs w:val="16"/>
                <w:u w:val="single"/>
              </w:rPr>
            </w:pPr>
            <w:r w:rsidRPr="00A44849">
              <w:rPr>
                <w:rFonts w:ascii="Arial" w:hAnsi="Arial" w:cs="Arial"/>
                <w:b/>
                <w:i/>
                <w:sz w:val="16"/>
                <w:szCs w:val="16"/>
                <w:u w:val="single"/>
              </w:rPr>
              <w:t>(Nombre completo y cargo del servidor público facultado por la unidad administrativa requirente</w:t>
            </w:r>
            <w:r w:rsidR="007344C3" w:rsidRPr="00A44849">
              <w:rPr>
                <w:rFonts w:ascii="Arial" w:hAnsi="Arial" w:cs="Arial"/>
                <w:b/>
                <w:i/>
                <w:sz w:val="16"/>
                <w:szCs w:val="16"/>
                <w:u w:val="single"/>
              </w:rPr>
              <w:t xml:space="preserve"> del servicio</w:t>
            </w:r>
            <w:r w:rsidRPr="00A44849">
              <w:rPr>
                <w:rFonts w:ascii="Arial" w:hAnsi="Arial" w:cs="Arial"/>
                <w:b/>
                <w:i/>
                <w:sz w:val="16"/>
                <w:szCs w:val="16"/>
                <w:u w:val="single"/>
              </w:rPr>
              <w:t>)</w:t>
            </w:r>
          </w:p>
        </w:tc>
        <w:tc>
          <w:tcPr>
            <w:tcW w:w="5040" w:type="dxa"/>
            <w:tcBorders>
              <w:top w:val="single" w:sz="4" w:space="0" w:color="000000"/>
            </w:tcBorders>
          </w:tcPr>
          <w:p w:rsidR="00E15BD9" w:rsidRPr="00A44849" w:rsidRDefault="00E15BD9" w:rsidP="00E15BD9">
            <w:pPr>
              <w:tabs>
                <w:tab w:val="left" w:pos="284"/>
                <w:tab w:val="left" w:pos="4678"/>
                <w:tab w:val="left" w:pos="5387"/>
                <w:tab w:val="left" w:pos="6237"/>
              </w:tabs>
              <w:snapToGrid w:val="0"/>
              <w:ind w:right="-93"/>
              <w:jc w:val="center"/>
              <w:rPr>
                <w:rFonts w:ascii="Arial" w:hAnsi="Arial" w:cs="Arial"/>
                <w:b/>
                <w:sz w:val="16"/>
                <w:szCs w:val="16"/>
              </w:rPr>
            </w:pPr>
            <w:r w:rsidRPr="00A44849">
              <w:rPr>
                <w:rFonts w:ascii="Arial" w:hAnsi="Arial" w:cs="Arial"/>
                <w:b/>
                <w:sz w:val="16"/>
                <w:szCs w:val="16"/>
              </w:rPr>
              <w:t>POR EL ÁREA USUARIA</w:t>
            </w:r>
          </w:p>
          <w:p w:rsidR="00E15BD9" w:rsidRPr="00A44849" w:rsidRDefault="00E15BD9" w:rsidP="00E15BD9">
            <w:pPr>
              <w:tabs>
                <w:tab w:val="left" w:pos="284"/>
                <w:tab w:val="left" w:pos="4678"/>
                <w:tab w:val="left" w:pos="5387"/>
                <w:tab w:val="left" w:pos="6237"/>
              </w:tabs>
              <w:ind w:right="-93"/>
              <w:jc w:val="center"/>
              <w:rPr>
                <w:rFonts w:ascii="Arial" w:hAnsi="Arial" w:cs="Arial"/>
                <w:b/>
                <w:sz w:val="16"/>
                <w:szCs w:val="16"/>
              </w:rPr>
            </w:pPr>
          </w:p>
          <w:p w:rsidR="00E15BD9" w:rsidRPr="00A44849" w:rsidRDefault="00E15BD9" w:rsidP="00E15BD9">
            <w:pPr>
              <w:tabs>
                <w:tab w:val="left" w:pos="284"/>
                <w:tab w:val="left" w:pos="4678"/>
                <w:tab w:val="left" w:pos="5387"/>
                <w:tab w:val="left" w:pos="6237"/>
              </w:tabs>
              <w:ind w:right="-93"/>
              <w:jc w:val="center"/>
              <w:rPr>
                <w:rFonts w:ascii="Arial" w:hAnsi="Arial" w:cs="Arial"/>
                <w:b/>
                <w:sz w:val="16"/>
                <w:szCs w:val="16"/>
              </w:rPr>
            </w:pPr>
          </w:p>
          <w:p w:rsidR="00E15BD9" w:rsidRPr="00A44849" w:rsidRDefault="00E15BD9" w:rsidP="00E15BD9">
            <w:pPr>
              <w:tabs>
                <w:tab w:val="left" w:pos="284"/>
                <w:tab w:val="left" w:pos="4678"/>
                <w:tab w:val="left" w:pos="5387"/>
                <w:tab w:val="left" w:pos="6237"/>
              </w:tabs>
              <w:ind w:right="-93"/>
              <w:jc w:val="center"/>
              <w:rPr>
                <w:rFonts w:ascii="Arial" w:hAnsi="Arial" w:cs="Arial"/>
                <w:b/>
                <w:sz w:val="16"/>
                <w:szCs w:val="16"/>
              </w:rPr>
            </w:pPr>
          </w:p>
          <w:p w:rsidR="00E15BD9" w:rsidRPr="00A44849" w:rsidRDefault="00E15BD9" w:rsidP="00E15BD9">
            <w:pPr>
              <w:tabs>
                <w:tab w:val="left" w:pos="284"/>
                <w:tab w:val="left" w:pos="4678"/>
                <w:tab w:val="left" w:pos="5387"/>
                <w:tab w:val="left" w:pos="6237"/>
              </w:tabs>
              <w:ind w:right="-93"/>
              <w:jc w:val="center"/>
              <w:rPr>
                <w:rFonts w:ascii="Arial" w:hAnsi="Arial" w:cs="Arial"/>
                <w:b/>
                <w:i/>
                <w:sz w:val="16"/>
                <w:szCs w:val="16"/>
                <w:u w:val="single"/>
              </w:rPr>
            </w:pPr>
            <w:r w:rsidRPr="00A44849">
              <w:rPr>
                <w:rFonts w:ascii="Arial" w:hAnsi="Arial" w:cs="Arial"/>
                <w:b/>
                <w:i/>
                <w:sz w:val="16"/>
                <w:szCs w:val="16"/>
                <w:u w:val="single"/>
              </w:rPr>
              <w:t>(Nombre completo y cargo del servidor público facultado por la unid</w:t>
            </w:r>
            <w:r w:rsidR="007344C3" w:rsidRPr="00A44849">
              <w:rPr>
                <w:rFonts w:ascii="Arial" w:hAnsi="Arial" w:cs="Arial"/>
                <w:b/>
                <w:i/>
                <w:sz w:val="16"/>
                <w:szCs w:val="16"/>
                <w:u w:val="single"/>
              </w:rPr>
              <w:t>ad administrativa usuaria del servicio</w:t>
            </w:r>
            <w:r w:rsidRPr="00A44849">
              <w:rPr>
                <w:rFonts w:ascii="Arial" w:hAnsi="Arial" w:cs="Arial"/>
                <w:b/>
                <w:i/>
                <w:sz w:val="16"/>
                <w:szCs w:val="16"/>
                <w:u w:val="single"/>
              </w:rPr>
              <w:t>)</w:t>
            </w:r>
          </w:p>
        </w:tc>
      </w:tr>
    </w:tbl>
    <w:p w:rsidR="00E15BD9" w:rsidRPr="00A44849" w:rsidRDefault="00E15BD9" w:rsidP="00E15BD9">
      <w:pPr>
        <w:jc w:val="both"/>
        <w:rPr>
          <w:sz w:val="16"/>
          <w:szCs w:val="16"/>
        </w:rPr>
      </w:pPr>
    </w:p>
    <w:p w:rsidR="00E15BD9" w:rsidRPr="00A44849" w:rsidRDefault="00E15BD9" w:rsidP="00E15BD9">
      <w:pPr>
        <w:ind w:left="851" w:hanging="851"/>
        <w:jc w:val="both"/>
        <w:rPr>
          <w:rFonts w:ascii="Arial" w:hAnsi="Arial" w:cs="Arial"/>
          <w:b/>
          <w:i/>
          <w:sz w:val="16"/>
          <w:szCs w:val="16"/>
          <w:u w:val="single"/>
        </w:rPr>
      </w:pPr>
      <w:r w:rsidRPr="00A44849">
        <w:rPr>
          <w:rFonts w:ascii="Arial" w:hAnsi="Arial" w:cs="Arial"/>
          <w:b/>
          <w:bCs/>
          <w:i/>
          <w:sz w:val="16"/>
          <w:szCs w:val="16"/>
        </w:rPr>
        <w:t>NOTA:</w:t>
      </w:r>
      <w:r w:rsidRPr="00A44849">
        <w:rPr>
          <w:rFonts w:ascii="Arial" w:hAnsi="Arial" w:cs="Arial"/>
          <w:b/>
          <w:bCs/>
          <w:i/>
          <w:sz w:val="16"/>
          <w:szCs w:val="16"/>
          <w:u w:val="single"/>
        </w:rPr>
        <w:t xml:space="preserve"> </w:t>
      </w:r>
      <w:r w:rsidRPr="00A44849">
        <w:rPr>
          <w:rFonts w:ascii="Arial" w:hAnsi="Arial" w:cs="Arial"/>
          <w:b/>
          <w:i/>
          <w:sz w:val="16"/>
          <w:szCs w:val="16"/>
          <w:u w:val="single"/>
        </w:rPr>
        <w:t>(Cuando exista coincidencia entre el área usuaria y la requirente, se deberá señalar únicamente un espacio de firmas para el servidor público encargado de la administración del contrato)</w:t>
      </w:r>
    </w:p>
    <w:p w:rsidR="00E15BD9" w:rsidRPr="00A44849" w:rsidRDefault="00E15BD9" w:rsidP="00E15BD9">
      <w:pPr>
        <w:jc w:val="both"/>
        <w:rPr>
          <w:rFonts w:ascii="Arial" w:hAnsi="Arial" w:cs="Arial"/>
          <w:sz w:val="16"/>
          <w:szCs w:val="16"/>
        </w:rPr>
      </w:pPr>
    </w:p>
    <w:p w:rsidR="00E15BD9" w:rsidRPr="00A44849" w:rsidRDefault="00E15BD9" w:rsidP="00E15BD9">
      <w:pPr>
        <w:jc w:val="both"/>
        <w:rPr>
          <w:rFonts w:ascii="Arial" w:hAnsi="Arial" w:cs="Arial"/>
          <w:sz w:val="16"/>
          <w:szCs w:val="16"/>
        </w:rPr>
      </w:pPr>
      <w:r w:rsidRPr="00A44849">
        <w:rPr>
          <w:rFonts w:ascii="Arial" w:hAnsi="Arial" w:cs="Arial"/>
          <w:sz w:val="16"/>
          <w:szCs w:val="16"/>
        </w:rPr>
        <w:t xml:space="preserve">Las firmas que anteceden, forman parte del </w:t>
      </w:r>
      <w:r w:rsidRPr="00A44849">
        <w:rPr>
          <w:rFonts w:ascii="Arial" w:hAnsi="Arial" w:cs="Arial"/>
          <w:b/>
          <w:i/>
          <w:sz w:val="16"/>
          <w:szCs w:val="16"/>
          <w:u w:val="single"/>
        </w:rPr>
        <w:t>contrato (señalar si se trata de un contrato plurianual abierto) de</w:t>
      </w:r>
      <w:r w:rsidRPr="00A44849">
        <w:rPr>
          <w:rFonts w:ascii="Arial" w:hAnsi="Arial" w:cs="Arial"/>
          <w:sz w:val="16"/>
          <w:szCs w:val="16"/>
        </w:rPr>
        <w:t xml:space="preserve"> </w:t>
      </w:r>
      <w:r w:rsidR="007344C3" w:rsidRPr="00A44849">
        <w:rPr>
          <w:rFonts w:ascii="Arial" w:hAnsi="Arial" w:cs="Arial"/>
          <w:sz w:val="16"/>
          <w:szCs w:val="16"/>
        </w:rPr>
        <w:t>contratación de servicios</w:t>
      </w:r>
      <w:r w:rsidRPr="00A44849">
        <w:rPr>
          <w:rFonts w:ascii="Arial" w:hAnsi="Arial" w:cs="Arial"/>
          <w:sz w:val="16"/>
          <w:szCs w:val="16"/>
        </w:rPr>
        <w:t xml:space="preserve">, celebrado entre el Instituto Mexicano del Seguro Social y </w:t>
      </w:r>
      <w:r w:rsidRPr="00A44849">
        <w:rPr>
          <w:rFonts w:ascii="Arial" w:hAnsi="Arial" w:cs="Arial"/>
          <w:b/>
          <w:sz w:val="16"/>
          <w:szCs w:val="16"/>
          <w:u w:val="single"/>
        </w:rPr>
        <w:t>(</w:t>
      </w:r>
      <w:r w:rsidRPr="00A44849">
        <w:rPr>
          <w:rFonts w:ascii="Arial" w:hAnsi="Arial" w:cs="Arial"/>
          <w:b/>
          <w:i/>
          <w:sz w:val="16"/>
          <w:szCs w:val="16"/>
          <w:u w:val="single"/>
        </w:rPr>
        <w:t>nombre, denominación o razón social del proveedor</w:t>
      </w:r>
      <w:r w:rsidRPr="00A44849">
        <w:rPr>
          <w:rFonts w:ascii="Arial" w:hAnsi="Arial" w:cs="Arial"/>
          <w:b/>
          <w:sz w:val="16"/>
          <w:szCs w:val="16"/>
          <w:u w:val="single"/>
        </w:rPr>
        <w:t>)</w:t>
      </w:r>
      <w:r w:rsidRPr="00A44849">
        <w:rPr>
          <w:rFonts w:ascii="Arial" w:hAnsi="Arial" w:cs="Arial"/>
          <w:sz w:val="16"/>
          <w:szCs w:val="16"/>
        </w:rPr>
        <w:t xml:space="preserve">, de fecha ___ de _________ </w:t>
      </w:r>
      <w:proofErr w:type="spellStart"/>
      <w:r w:rsidRPr="00A44849">
        <w:rPr>
          <w:rFonts w:ascii="Arial" w:hAnsi="Arial" w:cs="Arial"/>
          <w:sz w:val="16"/>
          <w:szCs w:val="16"/>
        </w:rPr>
        <w:t>de</w:t>
      </w:r>
      <w:proofErr w:type="spellEnd"/>
      <w:r w:rsidRPr="00A44849">
        <w:rPr>
          <w:rFonts w:ascii="Arial" w:hAnsi="Arial" w:cs="Arial"/>
          <w:sz w:val="16"/>
          <w:szCs w:val="16"/>
        </w:rPr>
        <w:t xml:space="preserve"> ___, por un importe mínimo de </w:t>
      </w:r>
      <w:r w:rsidRPr="00A44849">
        <w:rPr>
          <w:rFonts w:ascii="Arial" w:hAnsi="Arial" w:cs="Arial"/>
          <w:b/>
          <w:sz w:val="16"/>
          <w:szCs w:val="16"/>
        </w:rPr>
        <w:t>(</w:t>
      </w:r>
      <w:r w:rsidRPr="00A44849">
        <w:rPr>
          <w:rFonts w:ascii="Arial" w:hAnsi="Arial" w:cs="Arial"/>
          <w:b/>
          <w:i/>
          <w:sz w:val="16"/>
          <w:szCs w:val="16"/>
          <w:u w:val="single"/>
        </w:rPr>
        <w:t>indicar con número y letra, la cantidad que se señala en la cláusula segunda del contrato</w:t>
      </w:r>
      <w:r w:rsidRPr="00A44849">
        <w:rPr>
          <w:rFonts w:ascii="Arial" w:hAnsi="Arial" w:cs="Arial"/>
          <w:b/>
          <w:sz w:val="16"/>
          <w:szCs w:val="16"/>
        </w:rPr>
        <w:t xml:space="preserve">) </w:t>
      </w:r>
      <w:r w:rsidRPr="00A44849">
        <w:rPr>
          <w:rFonts w:ascii="Arial" w:hAnsi="Arial" w:cs="Arial"/>
          <w:sz w:val="16"/>
          <w:szCs w:val="16"/>
        </w:rPr>
        <w:t xml:space="preserve">y un monto máximo de </w:t>
      </w:r>
      <w:r w:rsidRPr="00A44849">
        <w:rPr>
          <w:rFonts w:ascii="Arial" w:hAnsi="Arial" w:cs="Arial"/>
          <w:b/>
          <w:sz w:val="16"/>
          <w:szCs w:val="16"/>
        </w:rPr>
        <w:t>(</w:t>
      </w:r>
      <w:r w:rsidRPr="00A44849">
        <w:rPr>
          <w:rFonts w:ascii="Arial" w:hAnsi="Arial" w:cs="Arial"/>
          <w:b/>
          <w:i/>
          <w:sz w:val="16"/>
          <w:szCs w:val="16"/>
          <w:u w:val="single"/>
        </w:rPr>
        <w:t>indicar con número y letra, la cantidad que se señala en la cláusula segunda del contrato</w:t>
      </w:r>
      <w:r w:rsidRPr="00A44849">
        <w:rPr>
          <w:rFonts w:ascii="Arial" w:hAnsi="Arial" w:cs="Arial"/>
          <w:b/>
          <w:sz w:val="16"/>
          <w:szCs w:val="16"/>
        </w:rPr>
        <w:t>)</w:t>
      </w:r>
      <w:r w:rsidRPr="00A44849">
        <w:rPr>
          <w:rFonts w:ascii="Arial" w:hAnsi="Arial" w:cs="Arial"/>
          <w:sz w:val="16"/>
          <w:szCs w:val="16"/>
        </w:rPr>
        <w:t>.</w:t>
      </w:r>
    </w:p>
    <w:p w:rsidR="00E15BD9" w:rsidRPr="00A44849" w:rsidRDefault="00E15BD9" w:rsidP="00E15BD9">
      <w:pPr>
        <w:rPr>
          <w:rFonts w:ascii="Arial" w:hAnsi="Arial" w:cs="Arial"/>
          <w:sz w:val="16"/>
          <w:szCs w:val="16"/>
        </w:rPr>
      </w:pPr>
    </w:p>
    <w:p w:rsidR="00A44849" w:rsidRDefault="00A44849" w:rsidP="00A44849">
      <w:pPr>
        <w:pStyle w:val="Ttulo2"/>
        <w:jc w:val="center"/>
        <w:rPr>
          <w:sz w:val="22"/>
          <w:szCs w:val="22"/>
          <w:u w:val="single"/>
        </w:rPr>
      </w:pPr>
    </w:p>
    <w:p w:rsidR="00A44849" w:rsidRDefault="00A44849" w:rsidP="00A44849"/>
    <w:p w:rsidR="00906E38" w:rsidRDefault="00906E38" w:rsidP="00A44849"/>
    <w:p w:rsidR="00906E38" w:rsidRDefault="00906E38" w:rsidP="00A44849"/>
    <w:p w:rsidR="00906E38" w:rsidRDefault="00906E38" w:rsidP="00A44849"/>
    <w:p w:rsidR="00906E38" w:rsidRDefault="00906E38" w:rsidP="00A44849"/>
    <w:p w:rsidR="00906E38" w:rsidRDefault="00906E38" w:rsidP="00A44849"/>
    <w:p w:rsidR="00906E38" w:rsidRDefault="00906E38" w:rsidP="00A44849"/>
    <w:p w:rsidR="00906E38" w:rsidRDefault="00906E38" w:rsidP="00A44849"/>
    <w:p w:rsidR="00906E38" w:rsidRDefault="00906E38" w:rsidP="00A44849"/>
    <w:p w:rsidR="00906E38" w:rsidRDefault="00906E38" w:rsidP="00A44849"/>
    <w:p w:rsidR="00906E38" w:rsidRDefault="00906E38" w:rsidP="00A44849"/>
    <w:p w:rsidR="00906E38" w:rsidRDefault="00906E38" w:rsidP="00A44849"/>
    <w:p w:rsidR="00906E38" w:rsidRDefault="00906E38" w:rsidP="00A44849"/>
    <w:p w:rsidR="00906E38" w:rsidRDefault="00906E38" w:rsidP="00A44849"/>
    <w:p w:rsidR="00906E38" w:rsidRDefault="00906E38" w:rsidP="00A44849"/>
    <w:p w:rsidR="00906E38" w:rsidRDefault="00906E38" w:rsidP="00A44849"/>
    <w:p w:rsidR="003E77D5" w:rsidRDefault="003E77D5" w:rsidP="00A44849"/>
    <w:p w:rsidR="003E77D5" w:rsidRDefault="003E77D5" w:rsidP="00A44849"/>
    <w:p w:rsidR="003E77D5" w:rsidRDefault="003E77D5" w:rsidP="00A44849"/>
    <w:p w:rsidR="003E77D5" w:rsidRDefault="003E77D5" w:rsidP="00A44849"/>
    <w:p w:rsidR="003E77D5" w:rsidRDefault="003E77D5" w:rsidP="00A44849"/>
    <w:p w:rsidR="003E77D5" w:rsidRDefault="003E77D5" w:rsidP="00A44849"/>
    <w:p w:rsidR="003E77D5" w:rsidRDefault="003E77D5" w:rsidP="00A44849"/>
    <w:p w:rsidR="003E77D5" w:rsidRDefault="003E77D5" w:rsidP="00A44849"/>
    <w:p w:rsidR="00CA1276" w:rsidRDefault="00CA1276" w:rsidP="00A44849"/>
    <w:p w:rsidR="00CA1276" w:rsidRDefault="00CA1276" w:rsidP="00A44849"/>
    <w:p w:rsidR="00CA1276" w:rsidRDefault="00CA1276" w:rsidP="00A44849"/>
    <w:p w:rsidR="00004842" w:rsidRDefault="00004842" w:rsidP="00A44849"/>
    <w:p w:rsidR="00004842" w:rsidRDefault="00004842" w:rsidP="00A44849"/>
    <w:p w:rsidR="00CA1276" w:rsidRDefault="00CA1276" w:rsidP="00A44849"/>
    <w:p w:rsidR="00CA1276" w:rsidRDefault="00CA1276" w:rsidP="00A44849"/>
    <w:p w:rsidR="00E15BD9" w:rsidRPr="00A44849" w:rsidRDefault="00D42138" w:rsidP="00A44849">
      <w:pPr>
        <w:pStyle w:val="Ttulo2"/>
        <w:jc w:val="center"/>
        <w:rPr>
          <w:sz w:val="22"/>
          <w:szCs w:val="22"/>
          <w:u w:val="single"/>
        </w:rPr>
      </w:pPr>
      <w:r>
        <w:rPr>
          <w:sz w:val="22"/>
          <w:szCs w:val="22"/>
          <w:u w:val="single"/>
        </w:rPr>
        <w:lastRenderedPageBreak/>
        <w:t>A</w:t>
      </w:r>
      <w:r w:rsidR="00F658B5" w:rsidRPr="00A44849">
        <w:rPr>
          <w:sz w:val="22"/>
          <w:szCs w:val="22"/>
          <w:u w:val="single"/>
        </w:rPr>
        <w:t>NEXO NÚMERO 9 (NUEV</w:t>
      </w:r>
      <w:r w:rsidR="00E15BD9" w:rsidRPr="00A44849">
        <w:rPr>
          <w:sz w:val="22"/>
          <w:szCs w:val="22"/>
          <w:u w:val="single"/>
        </w:rPr>
        <w:t>E)</w:t>
      </w:r>
    </w:p>
    <w:p w:rsidR="00E15BD9" w:rsidRPr="00675E76" w:rsidRDefault="00E15BD9" w:rsidP="00E15BD9">
      <w:pPr>
        <w:rPr>
          <w:rFonts w:ascii="Arial" w:hAnsi="Arial" w:cs="Arial"/>
          <w:sz w:val="22"/>
          <w:szCs w:val="22"/>
          <w:lang w:val="es-ES_tradnl"/>
        </w:rPr>
      </w:pPr>
    </w:p>
    <w:p w:rsidR="00E15BD9" w:rsidRPr="00675E76" w:rsidRDefault="00E15BD9" w:rsidP="00E15BD9">
      <w:pPr>
        <w:pStyle w:val="Ttulo"/>
        <w:rPr>
          <w:rFonts w:ascii="Arial" w:hAnsi="Arial" w:cs="Arial"/>
          <w:sz w:val="22"/>
          <w:szCs w:val="22"/>
        </w:rPr>
      </w:pPr>
      <w:r w:rsidRPr="00675E76">
        <w:rPr>
          <w:rFonts w:ascii="Arial" w:hAnsi="Arial" w:cs="Arial"/>
          <w:sz w:val="22"/>
          <w:szCs w:val="22"/>
        </w:rPr>
        <w:t>FORMATO PARA FIANZA DE CUMPLIMIENTO DE CONTRATO</w:t>
      </w:r>
    </w:p>
    <w:p w:rsidR="00E15BD9" w:rsidRPr="00675E76" w:rsidRDefault="00E15BD9" w:rsidP="00E15BD9">
      <w:pPr>
        <w:rPr>
          <w:rFonts w:ascii="Arial" w:hAnsi="Arial" w:cs="Arial"/>
          <w:sz w:val="22"/>
          <w:szCs w:val="22"/>
        </w:rPr>
      </w:pPr>
    </w:p>
    <w:p w:rsidR="00E15BD9" w:rsidRPr="00675E76" w:rsidRDefault="00E15BD9" w:rsidP="00E15BD9">
      <w:pPr>
        <w:jc w:val="both"/>
        <w:rPr>
          <w:rFonts w:ascii="Arial" w:hAnsi="Arial" w:cs="Arial"/>
          <w:color w:val="000000"/>
          <w:sz w:val="18"/>
          <w:szCs w:val="18"/>
        </w:rPr>
      </w:pPr>
      <w:r w:rsidRPr="00675E76">
        <w:rPr>
          <w:rFonts w:ascii="Arial" w:hAnsi="Arial" w:cs="Arial"/>
          <w:b/>
          <w:color w:val="000000"/>
          <w:sz w:val="18"/>
          <w:szCs w:val="18"/>
        </w:rPr>
        <w:t>(NOMBRE DE LA AFIANZADORA)</w:t>
      </w:r>
      <w:r w:rsidRPr="00675E76">
        <w:rPr>
          <w:rFonts w:ascii="Arial" w:hAnsi="Arial" w:cs="Arial"/>
          <w:color w:val="000000"/>
          <w:sz w:val="18"/>
          <w:szCs w:val="18"/>
        </w:rPr>
        <w:t xml:space="preserve">, EN EJERCICIO DE LA AUTORIZACIÓN QUE LE OTORGÓ EL GOBIERNO FEDERAL, POR CONDUCTO DE LA SECRETARÍA DE HACIENDA Y CRÉDITO PÚBLICO, EN LOS TÉRMINOS DE LOS ARTÍCULOS 5° Y 6° DE LA LEY FEDERAL DE INSTITUCIONES DE FIANZAS, SE CONSTITUYE FIADORA POR LA SUMA DE: </w:t>
      </w:r>
      <w:r w:rsidRPr="00675E76">
        <w:rPr>
          <w:rFonts w:ascii="Arial" w:hAnsi="Arial" w:cs="Arial"/>
          <w:b/>
          <w:color w:val="000000"/>
          <w:sz w:val="18"/>
          <w:szCs w:val="18"/>
        </w:rPr>
        <w:t>(ANOTAR EL IMPORTE QUE PROCEDA DEPENDIENDO DEL PORCENTAJE AL CONTRATO SIN INCLUIR EL IVA.)</w:t>
      </w:r>
      <w:r w:rsidRPr="00675E76">
        <w:rPr>
          <w:rFonts w:ascii="Arial" w:hAnsi="Arial" w:cs="Arial"/>
          <w:color w:val="000000"/>
          <w:sz w:val="18"/>
          <w:szCs w:val="18"/>
        </w:rPr>
        <w:t>-----</w:t>
      </w:r>
    </w:p>
    <w:p w:rsidR="00E15BD9" w:rsidRPr="00675E76" w:rsidRDefault="00E15BD9" w:rsidP="00E15BD9">
      <w:pPr>
        <w:jc w:val="both"/>
        <w:rPr>
          <w:rFonts w:ascii="Arial" w:hAnsi="Arial" w:cs="Arial"/>
          <w:sz w:val="18"/>
          <w:szCs w:val="18"/>
        </w:rPr>
      </w:pPr>
      <w:r w:rsidRPr="00675E76">
        <w:rPr>
          <w:rFonts w:ascii="Arial" w:hAnsi="Arial" w:cs="Arial"/>
          <w:sz w:val="18"/>
          <w:szCs w:val="18"/>
        </w:rPr>
        <w:t xml:space="preserve">ANTE: EL INSTITUTO MEXICANO DEL SEGURO SOCIAL, PARA GARANTIZAR POR </w:t>
      </w:r>
      <w:r w:rsidRPr="00675E76">
        <w:rPr>
          <w:rFonts w:ascii="Arial" w:hAnsi="Arial" w:cs="Arial"/>
          <w:sz w:val="18"/>
          <w:szCs w:val="18"/>
          <w:u w:val="single"/>
        </w:rPr>
        <w:t>(nombre o denominación social de la empresa).</w:t>
      </w:r>
      <w:r w:rsidRPr="00675E76">
        <w:rPr>
          <w:rFonts w:ascii="Arial" w:hAnsi="Arial" w:cs="Arial"/>
          <w:sz w:val="18"/>
          <w:szCs w:val="18"/>
        </w:rPr>
        <w:t xml:space="preserve">  CON DOMICILIO EN </w:t>
      </w:r>
      <w:r w:rsidRPr="00675E76">
        <w:rPr>
          <w:rFonts w:ascii="Arial" w:hAnsi="Arial" w:cs="Arial"/>
          <w:sz w:val="18"/>
          <w:szCs w:val="18"/>
          <w:u w:val="single"/>
        </w:rPr>
        <w:t>(domicilio de la empresa)</w:t>
      </w:r>
      <w:r w:rsidRPr="00675E76">
        <w:rPr>
          <w:rFonts w:ascii="Arial" w:hAnsi="Arial" w:cs="Arial"/>
          <w:sz w:val="18"/>
          <w:szCs w:val="18"/>
        </w:rPr>
        <w:t>, EL FIEL Y</w:t>
      </w:r>
      <w:r w:rsidRPr="00675E76">
        <w:rPr>
          <w:rFonts w:ascii="Arial" w:hAnsi="Arial" w:cs="Arial"/>
          <w:color w:val="FF9900"/>
          <w:sz w:val="18"/>
          <w:szCs w:val="18"/>
        </w:rPr>
        <w:t xml:space="preserve"> </w:t>
      </w:r>
      <w:r w:rsidRPr="00675E76">
        <w:rPr>
          <w:rFonts w:ascii="Arial" w:hAnsi="Arial" w:cs="Arial"/>
          <w:sz w:val="18"/>
          <w:szCs w:val="18"/>
        </w:rPr>
        <w:t xml:space="preserve">EXACTO CUMPLIMIENTO DE TODAS Y CADA UNA DE LAS OBLIGACIONES A SU CARGO, DERIVADAS DEL CONTRATO DE  </w:t>
      </w:r>
      <w:r w:rsidRPr="00675E76">
        <w:rPr>
          <w:rFonts w:ascii="Arial" w:hAnsi="Arial" w:cs="Arial"/>
          <w:sz w:val="18"/>
          <w:szCs w:val="18"/>
          <w:u w:val="single"/>
        </w:rPr>
        <w:t xml:space="preserve">(especificar que tipo de contrato, si es de adquisición, prestación de servicio, </w:t>
      </w:r>
      <w:proofErr w:type="spellStart"/>
      <w:r w:rsidRPr="00675E76">
        <w:rPr>
          <w:rFonts w:ascii="Arial" w:hAnsi="Arial" w:cs="Arial"/>
          <w:sz w:val="18"/>
          <w:szCs w:val="18"/>
          <w:u w:val="single"/>
        </w:rPr>
        <w:t>etc</w:t>
      </w:r>
      <w:proofErr w:type="spellEnd"/>
      <w:r w:rsidRPr="00675E76">
        <w:rPr>
          <w:rFonts w:ascii="Arial" w:hAnsi="Arial" w:cs="Arial"/>
          <w:sz w:val="18"/>
          <w:szCs w:val="18"/>
          <w:u w:val="single"/>
        </w:rPr>
        <w:t xml:space="preserve">) </w:t>
      </w:r>
      <w:r w:rsidRPr="00675E76">
        <w:rPr>
          <w:rFonts w:ascii="Arial" w:hAnsi="Arial" w:cs="Arial"/>
          <w:sz w:val="18"/>
          <w:szCs w:val="18"/>
        </w:rPr>
        <w:t xml:space="preserve"> NÚMERO </w:t>
      </w:r>
      <w:r w:rsidRPr="00675E76">
        <w:rPr>
          <w:rFonts w:ascii="Arial" w:hAnsi="Arial" w:cs="Arial"/>
          <w:sz w:val="18"/>
          <w:szCs w:val="18"/>
          <w:u w:val="single"/>
        </w:rPr>
        <w:t xml:space="preserve">(número de contrato) </w:t>
      </w:r>
      <w:r w:rsidRPr="00675E76">
        <w:rPr>
          <w:rFonts w:ascii="Arial" w:hAnsi="Arial" w:cs="Arial"/>
          <w:sz w:val="18"/>
          <w:szCs w:val="18"/>
        </w:rPr>
        <w:t xml:space="preserve"> DE FECHA </w:t>
      </w:r>
      <w:r w:rsidRPr="00675E76">
        <w:rPr>
          <w:rFonts w:ascii="Arial" w:hAnsi="Arial" w:cs="Arial"/>
          <w:sz w:val="18"/>
          <w:szCs w:val="18"/>
          <w:u w:val="single"/>
        </w:rPr>
        <w:t xml:space="preserve">(fecha de suscripción), </w:t>
      </w:r>
      <w:r w:rsidRPr="00675E76">
        <w:rPr>
          <w:rFonts w:ascii="Arial" w:hAnsi="Arial" w:cs="Arial"/>
          <w:sz w:val="18"/>
          <w:szCs w:val="18"/>
        </w:rPr>
        <w:t xml:space="preserve"> QUE SE ADJUDICÓ A DICHA EMPRESA CON MOTIVO DEL </w:t>
      </w:r>
      <w:r w:rsidRPr="00675E76">
        <w:rPr>
          <w:rFonts w:ascii="Arial" w:hAnsi="Arial" w:cs="Arial"/>
          <w:sz w:val="18"/>
          <w:szCs w:val="18"/>
          <w:u w:val="single"/>
        </w:rPr>
        <w:t xml:space="preserve">(especificar el procedimiento de contratación que se llevó a cabo, licitación pública, invitación a cuando menos tres personas, adjudicación directa, y en su caso, el número de ésta), </w:t>
      </w:r>
      <w:r w:rsidRPr="00675E76">
        <w:rPr>
          <w:rFonts w:ascii="Arial" w:hAnsi="Arial" w:cs="Arial"/>
          <w:sz w:val="18"/>
          <w:szCs w:val="18"/>
        </w:rPr>
        <w:t xml:space="preserve"> RELATIVO A </w:t>
      </w:r>
      <w:r w:rsidRPr="00675E76">
        <w:rPr>
          <w:rFonts w:ascii="Arial" w:hAnsi="Arial" w:cs="Arial"/>
          <w:sz w:val="18"/>
          <w:szCs w:val="18"/>
          <w:u w:val="single"/>
        </w:rPr>
        <w:t xml:space="preserve"> (objeto del contrato)</w:t>
      </w:r>
      <w:r w:rsidRPr="00675E76">
        <w:rPr>
          <w:rFonts w:ascii="Arial" w:hAnsi="Arial" w:cs="Arial"/>
          <w:sz w:val="18"/>
          <w:szCs w:val="18"/>
        </w:rPr>
        <w:t xml:space="preserve">;  LA PRESENTE FIANZA, </w:t>
      </w:r>
      <w:r w:rsidRPr="00675E76">
        <w:rPr>
          <w:rFonts w:ascii="Arial" w:hAnsi="Arial" w:cs="Arial"/>
          <w:b/>
          <w:sz w:val="18"/>
          <w:szCs w:val="18"/>
        </w:rPr>
        <w:t>TENDRÁ UNA VIGENCIA DE</w:t>
      </w:r>
      <w:r w:rsidRPr="00675E76">
        <w:rPr>
          <w:rFonts w:ascii="Arial" w:hAnsi="Arial" w:cs="Arial"/>
          <w:sz w:val="18"/>
          <w:szCs w:val="18"/>
        </w:rPr>
        <w:t xml:space="preserve"> </w:t>
      </w:r>
      <w:r w:rsidRPr="00675E76">
        <w:rPr>
          <w:rFonts w:ascii="Arial" w:hAnsi="Arial" w:cs="Arial"/>
          <w:b/>
          <w:sz w:val="18"/>
          <w:szCs w:val="18"/>
        </w:rPr>
        <w:t>(</w:t>
      </w:r>
      <w:r w:rsidRPr="00675E76">
        <w:rPr>
          <w:rFonts w:ascii="Arial" w:hAnsi="Arial" w:cs="Arial"/>
          <w:b/>
          <w:sz w:val="18"/>
          <w:szCs w:val="18"/>
          <w:u w:val="single"/>
        </w:rPr>
        <w:t>se deberá insertar el lapso de vigencia que se haya establecido en el contrato)</w:t>
      </w:r>
      <w:r w:rsidRPr="00675E76">
        <w:rPr>
          <w:rFonts w:ascii="Arial" w:hAnsi="Arial" w:cs="Arial"/>
          <w:sz w:val="18"/>
          <w:szCs w:val="18"/>
        </w:rPr>
        <w:t xml:space="preserve">, CONTADOS A PARTIR DE LA SUSCRIPCIÓN DEL CONTRATO, ASÍ COMO DURANTE LA SUBSTANCIACIÓN DE TODOS LOS RECURSOS Y MEDIOS DE DEFENSA LEGALES QUE, EN SU CASO, SEAN INTERPUESTOS POR CUALQUIERA DE LAS PARTES Y HASTA QUE SE DICTE LA RESOLUCIÓN DEFINITIVA POR AUTORIDAD COMPETENTE; AFIANZADORA </w:t>
      </w:r>
      <w:r w:rsidRPr="00675E76">
        <w:rPr>
          <w:rFonts w:ascii="Arial" w:hAnsi="Arial" w:cs="Arial"/>
          <w:sz w:val="18"/>
          <w:szCs w:val="18"/>
          <w:u w:val="single"/>
        </w:rPr>
        <w:t>(especificar la institución afianzadora que expide la garantía)</w:t>
      </w:r>
      <w:r w:rsidRPr="00675E76">
        <w:rPr>
          <w:rFonts w:ascii="Arial" w:hAnsi="Arial" w:cs="Arial"/>
          <w:sz w:val="18"/>
          <w:szCs w:val="18"/>
        </w:rPr>
        <w:t xml:space="preserve">, EXPRESAMENTE SE OBLIGA A PAGAR AL INSTITUTO LA CANTIDAD GARANTIZADA O LA PARTE PROPORCIONAL DE LA MISMA, POSTERIORMENTE A QUE SE LE HAYAN APLICADO AL </w:t>
      </w:r>
      <w:r w:rsidRPr="00675E76">
        <w:rPr>
          <w:rFonts w:ascii="Arial" w:hAnsi="Arial" w:cs="Arial"/>
          <w:sz w:val="18"/>
          <w:szCs w:val="18"/>
          <w:u w:val="single"/>
        </w:rPr>
        <w:t>(proveedor, prestador de servicio, etc.)</w:t>
      </w:r>
      <w:r w:rsidRPr="00675E76">
        <w:rPr>
          <w:rFonts w:ascii="Arial" w:hAnsi="Arial" w:cs="Arial"/>
          <w:sz w:val="18"/>
          <w:szCs w:val="18"/>
        </w:rPr>
        <w:t xml:space="preserve"> LA TOTALIDAD DE LAS PENAS CONVENCIONALES ESTABLECIDAS EN LA CLÁUSULA </w:t>
      </w:r>
      <w:r w:rsidRPr="00675E76">
        <w:rPr>
          <w:rFonts w:ascii="Arial" w:hAnsi="Arial" w:cs="Arial"/>
          <w:sz w:val="18"/>
          <w:szCs w:val="18"/>
          <w:u w:val="single"/>
        </w:rPr>
        <w:t>(número de cláusula del contrato en que se estipulen las penas convencionales que en su caso deba pagar el fiado)</w:t>
      </w:r>
      <w:r w:rsidRPr="00675E76">
        <w:rPr>
          <w:rFonts w:ascii="Arial" w:hAnsi="Arial" w:cs="Arial"/>
          <w:sz w:val="18"/>
          <w:szCs w:val="18"/>
        </w:rPr>
        <w:t xml:space="preserve"> DEL CONTRATO DE REFERENCIA, MISMAS QUE NO PODRÁN SER SUPERIORES A LA SUMA QUE SE AFIANZA Y/O POR CUALQUIER OTRO INCUMPLIMIENTO EN QUE INCURRA EL FIADO, ASÍ MISMO, LA PRESENTE GARANTÍA SOLO PODRÁ SER CANCELADA A SOLICITUD EXPRESA Y PREVIA AUTORIZACIÓN POR ESCRITO DEL INSTITUTO MEXICANO DEL SEGURO SOCIAL; AFIANZADORA </w:t>
      </w:r>
      <w:r w:rsidRPr="00675E76">
        <w:rPr>
          <w:rFonts w:ascii="Arial" w:hAnsi="Arial" w:cs="Arial"/>
          <w:sz w:val="18"/>
          <w:szCs w:val="18"/>
          <w:u w:val="single"/>
        </w:rPr>
        <w:t>(especificar la institución afianzadora que expide la garantía)</w:t>
      </w:r>
      <w:r w:rsidRPr="00675E76">
        <w:rPr>
          <w:rFonts w:ascii="Arial" w:hAnsi="Arial" w:cs="Arial"/>
          <w:sz w:val="18"/>
          <w:szCs w:val="18"/>
        </w:rPr>
        <w:t xml:space="preserve">, EXPRESAMENTE CONSIENTE: </w:t>
      </w:r>
      <w:r w:rsidRPr="00675E76">
        <w:rPr>
          <w:rFonts w:ascii="Arial" w:hAnsi="Arial" w:cs="Arial"/>
          <w:b/>
          <w:bCs/>
          <w:sz w:val="18"/>
          <w:szCs w:val="18"/>
        </w:rPr>
        <w:t>A</w:t>
      </w:r>
      <w:r w:rsidRPr="00675E76">
        <w:rPr>
          <w:rFonts w:ascii="Arial" w:hAnsi="Arial" w:cs="Arial"/>
          <w:sz w:val="18"/>
          <w:szCs w:val="18"/>
        </w:rPr>
        <w:t xml:space="preserve">) QUE LA PRESENTE FIANZA SE OTORGA DE CONFORMIDAD CON LO ESTIPULADO EN EL CONTRATO ARRIBA INDICADO; </w:t>
      </w:r>
      <w:r w:rsidRPr="00675E76">
        <w:rPr>
          <w:rFonts w:ascii="Arial" w:hAnsi="Arial" w:cs="Arial"/>
          <w:b/>
          <w:bCs/>
          <w:sz w:val="18"/>
          <w:szCs w:val="18"/>
        </w:rPr>
        <w:t xml:space="preserve">B) </w:t>
      </w:r>
      <w:r w:rsidRPr="00675E76">
        <w:rPr>
          <w:rFonts w:ascii="Arial" w:hAnsi="Arial" w:cs="Arial"/>
          <w:sz w:val="18"/>
          <w:szCs w:val="18"/>
        </w:rPr>
        <w:t xml:space="preserve">QUE EN CASO DE INCUMPLIMIENTO POR PARTE DEL </w:t>
      </w:r>
      <w:r w:rsidRPr="00675E76">
        <w:rPr>
          <w:rFonts w:ascii="Arial" w:hAnsi="Arial" w:cs="Arial"/>
          <w:sz w:val="18"/>
          <w:szCs w:val="18"/>
          <w:u w:val="single"/>
        </w:rPr>
        <w:t>(proveedor, prestador de servicio, etc.)</w:t>
      </w:r>
      <w:r w:rsidRPr="00675E76">
        <w:rPr>
          <w:rFonts w:ascii="Arial" w:hAnsi="Arial" w:cs="Arial"/>
          <w:sz w:val="18"/>
          <w:szCs w:val="18"/>
        </w:rPr>
        <w:t xml:space="preserve">, A CUALQUIERA DE LAS OBLIGACIONES CONTENIDAS EN EL CONTRATO, EL INSTITUTO PODRÁ PRESENTAR RECLAMACIÓN DE LA MISMA DENTRO DEL PERIODO DE VIGENCIA ESTABLECIDO EN EL MISMO, E INCLUSO, DENTRO DEL PLAZO DE </w:t>
      </w:r>
      <w:r w:rsidRPr="00675E76">
        <w:rPr>
          <w:rFonts w:ascii="Arial" w:hAnsi="Arial" w:cs="Arial"/>
          <w:b/>
          <w:sz w:val="18"/>
          <w:szCs w:val="18"/>
        </w:rPr>
        <w:t>DIEZ MESES</w:t>
      </w:r>
      <w:r w:rsidRPr="00675E76">
        <w:rPr>
          <w:rFonts w:ascii="Arial" w:hAnsi="Arial" w:cs="Arial"/>
          <w:sz w:val="18"/>
          <w:szCs w:val="18"/>
        </w:rPr>
        <w:t xml:space="preserve">, CONTADOS A PARTIR DEL DÍA SIGUIENTE EN QUE CONCLUYA LA VIGENCIA DEL CONTRATO, O BIEN, A PARTIR DEL DÍA SIGUIENTE EN QUE EL INSTITUTO NOTIFIQUE POR ESCRITO AL </w:t>
      </w:r>
      <w:r w:rsidRPr="00675E76">
        <w:rPr>
          <w:rFonts w:ascii="Arial" w:hAnsi="Arial" w:cs="Arial"/>
          <w:sz w:val="18"/>
          <w:szCs w:val="18"/>
          <w:u w:val="single"/>
        </w:rPr>
        <w:t>(proveedor, prestador de servicio, etc.)</w:t>
      </w:r>
      <w:r w:rsidRPr="00675E76">
        <w:rPr>
          <w:rFonts w:ascii="Arial" w:hAnsi="Arial" w:cs="Arial"/>
          <w:sz w:val="18"/>
          <w:szCs w:val="18"/>
        </w:rPr>
        <w:t xml:space="preserve">, LA RESCISIÓN DEL INSTRUMENTO JURÍDICO; </w:t>
      </w:r>
      <w:r w:rsidRPr="00675E76">
        <w:rPr>
          <w:rFonts w:ascii="Arial" w:hAnsi="Arial" w:cs="Arial"/>
          <w:b/>
          <w:bCs/>
          <w:sz w:val="18"/>
          <w:szCs w:val="18"/>
        </w:rPr>
        <w:t xml:space="preserve">C) </w:t>
      </w:r>
      <w:r w:rsidRPr="00675E76">
        <w:rPr>
          <w:rFonts w:ascii="Arial" w:hAnsi="Arial" w:cs="Arial"/>
          <w:sz w:val="18"/>
          <w:szCs w:val="18"/>
        </w:rPr>
        <w:t xml:space="preserve">QUE PAGARÁ AL INSTITUTO LA CANTIDAD GARANTIZADA O LA PARTE PROPORCIONAL DE LA MISMA, POSTERIORMENTE A QUE SE LE HAYAN APLICADO AL </w:t>
      </w:r>
      <w:r w:rsidRPr="00675E76">
        <w:rPr>
          <w:rFonts w:ascii="Arial" w:hAnsi="Arial" w:cs="Arial"/>
          <w:sz w:val="18"/>
          <w:szCs w:val="18"/>
          <w:u w:val="single"/>
        </w:rPr>
        <w:t>(proveedor, prestador de servicio, etc.)</w:t>
      </w:r>
      <w:r w:rsidRPr="00675E76">
        <w:rPr>
          <w:rFonts w:ascii="Arial" w:hAnsi="Arial" w:cs="Arial"/>
          <w:sz w:val="18"/>
          <w:szCs w:val="18"/>
        </w:rPr>
        <w:t xml:space="preserve"> LA TOTALIDAD DE LAS PENAS CONVENCIONALES ESTABLECIDAS EN LA CLÁUSULA </w:t>
      </w:r>
      <w:r w:rsidRPr="00675E76">
        <w:rPr>
          <w:rFonts w:ascii="Arial" w:hAnsi="Arial" w:cs="Arial"/>
          <w:sz w:val="18"/>
          <w:szCs w:val="18"/>
          <w:u w:val="single"/>
        </w:rPr>
        <w:t>(número de cláusula del contrato en que se estipulen las penas convencionales que en su caso deba pagar el fiado)</w:t>
      </w:r>
      <w:r w:rsidRPr="00675E76">
        <w:rPr>
          <w:rFonts w:ascii="Arial" w:hAnsi="Arial" w:cs="Arial"/>
          <w:sz w:val="18"/>
          <w:szCs w:val="18"/>
        </w:rPr>
        <w:t xml:space="preserve"> DEL CONTRATO DE REFERENCIA, MISMAS QUE NO PODRÁN SER SUPERIORES A LA SUMA QUE SE AFIANZA Y/O POR CUALQUIER OTRO INCUMPLIMIENTO EN QUE INCURRA EL FIADO; </w:t>
      </w:r>
      <w:r w:rsidRPr="00675E76">
        <w:rPr>
          <w:rFonts w:ascii="Arial" w:hAnsi="Arial" w:cs="Arial"/>
          <w:b/>
          <w:bCs/>
          <w:sz w:val="18"/>
          <w:szCs w:val="18"/>
        </w:rPr>
        <w:t xml:space="preserve">D) </w:t>
      </w:r>
      <w:r w:rsidRPr="00675E76">
        <w:rPr>
          <w:rFonts w:ascii="Arial" w:hAnsi="Arial" w:cs="Arial"/>
          <w:sz w:val="18"/>
          <w:szCs w:val="18"/>
        </w:rPr>
        <w:t xml:space="preserve">QUE LA FIANZA SOLO PODRÁ SER CANCELADA A SOLICITUD  EXPRESA Y PREVIA AUTORIZACIÓN POR ESCRITO DEL INSTITUTO MEXICANO DEL SEGURO SOCIAL; </w:t>
      </w:r>
      <w:r w:rsidRPr="00675E76">
        <w:rPr>
          <w:rFonts w:ascii="Arial" w:hAnsi="Arial" w:cs="Arial"/>
          <w:b/>
          <w:bCs/>
          <w:sz w:val="18"/>
          <w:szCs w:val="18"/>
        </w:rPr>
        <w:t xml:space="preserve">E) </w:t>
      </w:r>
      <w:r w:rsidRPr="00675E76">
        <w:rPr>
          <w:rFonts w:ascii="Arial" w:hAnsi="Arial" w:cs="Arial"/>
          <w:sz w:val="18"/>
          <w:szCs w:val="18"/>
        </w:rPr>
        <w:t xml:space="preserve"> QUE DA SU CONSENTIMIENTO AL INSTITUTO EN LO REFERENTE AL ARTÍCULO 119 DE LA LEY FEDERAL DE INSTITUCIONES DE FIANZAS PARA  EL CUMPLIMIENTO DE LAS OBLIGACIONES QUE SE AFIANZAN; </w:t>
      </w:r>
      <w:r w:rsidRPr="00675E76">
        <w:rPr>
          <w:rFonts w:ascii="Arial" w:hAnsi="Arial" w:cs="Arial"/>
          <w:b/>
          <w:bCs/>
          <w:sz w:val="18"/>
          <w:szCs w:val="18"/>
        </w:rPr>
        <w:t xml:space="preserve">F) </w:t>
      </w:r>
      <w:r w:rsidRPr="00675E76">
        <w:rPr>
          <w:rFonts w:ascii="Arial" w:hAnsi="Arial" w:cs="Arial"/>
          <w:sz w:val="18"/>
          <w:szCs w:val="18"/>
        </w:rPr>
        <w:t xml:space="preserve">QUE </w:t>
      </w:r>
      <w:r w:rsidRPr="00675E76">
        <w:rPr>
          <w:rFonts w:ascii="Arial" w:hAnsi="Arial" w:cs="Arial"/>
          <w:caps/>
          <w:sz w:val="18"/>
          <w:szCs w:val="18"/>
        </w:rPr>
        <w:t>si es prorrogado el plazo establecido para EL CUMPLIMIENTO DEL CONTRATO, o exista espera, la vigencia de esta fianza quedarÁ AUTOMÁTICAMENTE prorrogada en concordancia con dicha prÓrroga o espera;</w:t>
      </w:r>
      <w:r w:rsidRPr="00675E76">
        <w:rPr>
          <w:rFonts w:ascii="Arial" w:hAnsi="Arial" w:cs="Arial"/>
          <w:b/>
          <w:caps/>
          <w:sz w:val="18"/>
          <w:szCs w:val="18"/>
        </w:rPr>
        <w:t xml:space="preserve"> G) </w:t>
      </w:r>
      <w:r w:rsidRPr="00675E76">
        <w:rPr>
          <w:rFonts w:ascii="Arial" w:hAnsi="Arial" w:cs="Arial"/>
          <w:sz w:val="18"/>
          <w:szCs w:val="18"/>
        </w:rPr>
        <w:t xml:space="preserve">QUE LA FIANZA CONTINUARÁ VIGENTE DURANTE LA SUBSTANCIACIÓN DE TODOS LOS RECURSOS Y MEDIOS DE DEFENSA LEGALES QUE, EN SU CASO, SEAN INTERPUESTOS POR CUALQUIERA DE LAS PARTES, HASTA QUE SE DICTE LA RESOLUCIÓN DEFINITIVA POR AUTORIDAD COMPETENTE, AFIANZADORA </w:t>
      </w:r>
      <w:r w:rsidRPr="00675E76">
        <w:rPr>
          <w:rFonts w:ascii="Arial" w:hAnsi="Arial" w:cs="Arial"/>
          <w:sz w:val="18"/>
          <w:szCs w:val="18"/>
          <w:u w:val="single"/>
        </w:rPr>
        <w:t>(especificar la institución afianzadora que expide la garantía)</w:t>
      </w:r>
      <w:r w:rsidRPr="00675E76">
        <w:rPr>
          <w:rFonts w:ascii="Arial" w:hAnsi="Arial" w:cs="Arial"/>
          <w:sz w:val="18"/>
          <w:szCs w:val="18"/>
        </w:rPr>
        <w:t>, ADMITE EXPRESAMENTE SOMETERSE INDISTINTAMENTE, Y A ELECCIÓN DEL BENEFICIARIO, A CUALESQUIERA DE LOS PROCEDIMIENTOS LEGALES ESTABLECIDOS EN LOS ARTÍCULOS  93 Y/O 94 DE LA LEY FEDERAL DE INSTITUCIONES DE FIANZAS EN VIGOR O, EN SU CASO, A TRAVÉS DEL PROCEDIMIENTO QUE ESTABLECE EL ARTÍCULO 63 DE LA LEY DE PROTECCIÓN Y DEFENSA AL USUARIO DE SERVICIOS FINANCIEROS VIGENTE. FIN DE TEXTO.</w:t>
      </w:r>
    </w:p>
    <w:p w:rsidR="00E15BD9" w:rsidRPr="00675E76" w:rsidRDefault="00E15BD9" w:rsidP="00E15BD9">
      <w:pPr>
        <w:rPr>
          <w:rFonts w:ascii="Arial" w:hAnsi="Arial" w:cs="Arial"/>
          <w:sz w:val="18"/>
          <w:szCs w:val="18"/>
        </w:rPr>
      </w:pPr>
    </w:p>
    <w:p w:rsidR="00E15BD9" w:rsidRPr="00675E76" w:rsidRDefault="00E15BD9" w:rsidP="00E15BD9">
      <w:pPr>
        <w:rPr>
          <w:rFonts w:ascii="Arial" w:hAnsi="Arial" w:cs="Arial"/>
          <w:sz w:val="18"/>
          <w:szCs w:val="18"/>
        </w:rPr>
      </w:pPr>
    </w:p>
    <w:p w:rsidR="00F658B5" w:rsidRPr="00675E76" w:rsidRDefault="00F658B5" w:rsidP="00E15BD9">
      <w:pPr>
        <w:rPr>
          <w:rFonts w:ascii="Arial" w:hAnsi="Arial" w:cs="Arial"/>
          <w:sz w:val="18"/>
          <w:szCs w:val="18"/>
        </w:rPr>
      </w:pPr>
    </w:p>
    <w:p w:rsidR="00F658B5" w:rsidRPr="00675E76" w:rsidRDefault="00F658B5" w:rsidP="00E15BD9">
      <w:pPr>
        <w:rPr>
          <w:rFonts w:ascii="Arial" w:hAnsi="Arial" w:cs="Arial"/>
          <w:sz w:val="18"/>
          <w:szCs w:val="18"/>
        </w:rPr>
      </w:pPr>
    </w:p>
    <w:p w:rsidR="00F658B5" w:rsidRPr="00675E76" w:rsidRDefault="00F658B5" w:rsidP="00E15BD9">
      <w:pPr>
        <w:rPr>
          <w:rFonts w:ascii="Arial" w:hAnsi="Arial" w:cs="Arial"/>
          <w:sz w:val="18"/>
          <w:szCs w:val="18"/>
        </w:rPr>
      </w:pPr>
    </w:p>
    <w:p w:rsidR="00F658B5" w:rsidRPr="00675E76" w:rsidRDefault="00F658B5" w:rsidP="00E15BD9">
      <w:pPr>
        <w:rPr>
          <w:rFonts w:ascii="Arial" w:hAnsi="Arial" w:cs="Arial"/>
          <w:sz w:val="18"/>
          <w:szCs w:val="18"/>
        </w:rPr>
      </w:pPr>
    </w:p>
    <w:p w:rsidR="00E15BD9" w:rsidRPr="00675E76" w:rsidRDefault="00F658B5" w:rsidP="00E15BD9">
      <w:pPr>
        <w:pStyle w:val="Ttulo2"/>
        <w:jc w:val="center"/>
        <w:rPr>
          <w:i w:val="0"/>
          <w:sz w:val="22"/>
          <w:szCs w:val="22"/>
        </w:rPr>
      </w:pPr>
      <w:r w:rsidRPr="00675E76">
        <w:rPr>
          <w:i w:val="0"/>
          <w:sz w:val="22"/>
          <w:szCs w:val="22"/>
        </w:rPr>
        <w:lastRenderedPageBreak/>
        <w:t>ANEXO NÚMERO 10 (DIEZ</w:t>
      </w:r>
      <w:r w:rsidR="00E15BD9" w:rsidRPr="00675E76">
        <w:rPr>
          <w:i w:val="0"/>
          <w:sz w:val="22"/>
          <w:szCs w:val="22"/>
        </w:rPr>
        <w:t>)</w:t>
      </w:r>
    </w:p>
    <w:p w:rsidR="00E15BD9" w:rsidRDefault="001E2F40" w:rsidP="001E2F40">
      <w:pPr>
        <w:jc w:val="center"/>
        <w:rPr>
          <w:rFonts w:ascii="Arial" w:hAnsi="Arial" w:cs="Arial"/>
          <w:b/>
          <w:color w:val="000000"/>
          <w:sz w:val="20"/>
        </w:rPr>
      </w:pPr>
      <w:r>
        <w:rPr>
          <w:rFonts w:ascii="Arial" w:hAnsi="Arial" w:cs="Arial"/>
          <w:b/>
          <w:color w:val="000000"/>
          <w:sz w:val="20"/>
        </w:rPr>
        <w:t>CALENDARIO DE  PRESTACION PARA</w:t>
      </w:r>
      <w:r w:rsidR="00584D9A" w:rsidRPr="00584D9A">
        <w:rPr>
          <w:rFonts w:ascii="Arial" w:hAnsi="Arial" w:cs="Arial"/>
          <w:b/>
          <w:color w:val="000000"/>
          <w:sz w:val="20"/>
        </w:rPr>
        <w:t xml:space="preserve"> </w:t>
      </w:r>
      <w:r>
        <w:rPr>
          <w:rFonts w:ascii="Arial" w:hAnsi="Arial" w:cs="Arial"/>
          <w:b/>
          <w:color w:val="000000"/>
          <w:sz w:val="20"/>
        </w:rPr>
        <w:t xml:space="preserve">EL </w:t>
      </w:r>
      <w:r w:rsidR="00584D9A" w:rsidRPr="00584D9A">
        <w:rPr>
          <w:rFonts w:ascii="Arial" w:hAnsi="Arial" w:cs="Arial"/>
          <w:b/>
          <w:color w:val="000000"/>
          <w:sz w:val="20"/>
        </w:rPr>
        <w:t xml:space="preserve">SERVICIOS </w:t>
      </w:r>
    </w:p>
    <w:p w:rsidR="009E2996" w:rsidRDefault="009E2996" w:rsidP="001E2F40">
      <w:pPr>
        <w:jc w:val="center"/>
        <w:rPr>
          <w:rFonts w:ascii="Arial" w:hAnsi="Arial" w:cs="Arial"/>
          <w:b/>
          <w:color w:val="000000"/>
          <w:sz w:val="20"/>
        </w:rPr>
      </w:pP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757"/>
        <w:gridCol w:w="3910"/>
        <w:gridCol w:w="2961"/>
        <w:gridCol w:w="1473"/>
      </w:tblGrid>
      <w:tr w:rsidR="00DC7666" w:rsidRPr="00FE1734" w:rsidTr="00A50CFA">
        <w:trPr>
          <w:trHeight w:val="20"/>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hideMark/>
          </w:tcPr>
          <w:p w:rsidR="003F46CE" w:rsidRPr="00FE1734" w:rsidRDefault="003F46CE" w:rsidP="00A50CFA">
            <w:pPr>
              <w:suppressAutoHyphens w:val="0"/>
              <w:jc w:val="center"/>
              <w:rPr>
                <w:sz w:val="16"/>
                <w:szCs w:val="16"/>
                <w:lang w:val="en-US" w:eastAsia="en-US"/>
              </w:rPr>
            </w:pPr>
            <w:r w:rsidRPr="00FE1734">
              <w:rPr>
                <w:rFonts w:ascii="Arial" w:hAnsi="Arial" w:cs="Arial"/>
                <w:b/>
                <w:bCs/>
                <w:sz w:val="16"/>
                <w:szCs w:val="16"/>
                <w:lang w:val="es-MX" w:eastAsia="en-US"/>
              </w:rPr>
              <w:t>UNIDAD MÉDICA REQUIRIENTE</w:t>
            </w:r>
          </w:p>
        </w:tc>
        <w:tc>
          <w:tcPr>
            <w:tcW w:w="0" w:type="auto"/>
            <w:tcBorders>
              <w:top w:val="outset" w:sz="6" w:space="0" w:color="000000"/>
              <w:left w:val="outset" w:sz="6" w:space="0" w:color="000000"/>
              <w:bottom w:val="outset" w:sz="6" w:space="0" w:color="000000"/>
              <w:right w:val="outset" w:sz="6" w:space="0" w:color="000000"/>
            </w:tcBorders>
            <w:shd w:val="clear" w:color="auto" w:fill="CCCCCC"/>
            <w:hideMark/>
          </w:tcPr>
          <w:p w:rsidR="003F46CE" w:rsidRPr="00FE1734" w:rsidRDefault="003F46CE" w:rsidP="00A50CFA">
            <w:pPr>
              <w:suppressAutoHyphens w:val="0"/>
              <w:jc w:val="center"/>
              <w:rPr>
                <w:sz w:val="16"/>
                <w:szCs w:val="16"/>
                <w:lang w:val="es-MX" w:eastAsia="en-US"/>
              </w:rPr>
            </w:pPr>
            <w:r w:rsidRPr="00FE1734">
              <w:rPr>
                <w:rFonts w:ascii="Arial" w:hAnsi="Arial" w:cs="Arial"/>
                <w:b/>
                <w:bCs/>
                <w:sz w:val="16"/>
                <w:szCs w:val="16"/>
                <w:lang w:val="es-MX" w:eastAsia="en-US"/>
              </w:rPr>
              <w:t>DIRECCION DE HOSPITAL</w:t>
            </w:r>
          </w:p>
        </w:tc>
        <w:tc>
          <w:tcPr>
            <w:tcW w:w="0" w:type="auto"/>
            <w:tcBorders>
              <w:top w:val="outset" w:sz="6" w:space="0" w:color="000000"/>
              <w:left w:val="outset" w:sz="6" w:space="0" w:color="000000"/>
              <w:bottom w:val="outset" w:sz="6" w:space="0" w:color="000000"/>
              <w:right w:val="outset" w:sz="6" w:space="0" w:color="000000"/>
            </w:tcBorders>
            <w:shd w:val="clear" w:color="auto" w:fill="CCCCCC"/>
            <w:hideMark/>
          </w:tcPr>
          <w:p w:rsidR="003F46CE" w:rsidRPr="00FE1734" w:rsidRDefault="003F46CE" w:rsidP="00A50CFA">
            <w:pPr>
              <w:suppressAutoHyphens w:val="0"/>
              <w:jc w:val="center"/>
              <w:rPr>
                <w:sz w:val="16"/>
                <w:szCs w:val="16"/>
                <w:lang w:val="es-MX" w:eastAsia="en-US"/>
              </w:rPr>
            </w:pPr>
            <w:r w:rsidRPr="00FE1734">
              <w:rPr>
                <w:rFonts w:ascii="Arial" w:hAnsi="Arial" w:cs="Arial"/>
                <w:b/>
                <w:bCs/>
                <w:sz w:val="16"/>
                <w:szCs w:val="16"/>
                <w:lang w:val="es-MX" w:eastAsia="en-US"/>
              </w:rPr>
              <w:t>FECHA DE LA PRESTACIÓN DEL SERVICIO</w:t>
            </w:r>
          </w:p>
        </w:tc>
        <w:tc>
          <w:tcPr>
            <w:tcW w:w="0" w:type="auto"/>
            <w:tcBorders>
              <w:top w:val="outset" w:sz="6" w:space="0" w:color="000000"/>
              <w:left w:val="outset" w:sz="6" w:space="0" w:color="000000"/>
              <w:bottom w:val="outset" w:sz="6" w:space="0" w:color="000000"/>
              <w:right w:val="outset" w:sz="6" w:space="0" w:color="000000"/>
            </w:tcBorders>
            <w:shd w:val="clear" w:color="auto" w:fill="CCCCCC"/>
            <w:hideMark/>
          </w:tcPr>
          <w:p w:rsidR="003F46CE" w:rsidRPr="00FE1734" w:rsidRDefault="003F46CE" w:rsidP="00A50CFA">
            <w:pPr>
              <w:suppressAutoHyphens w:val="0"/>
              <w:jc w:val="center"/>
              <w:rPr>
                <w:sz w:val="16"/>
                <w:szCs w:val="16"/>
                <w:lang w:val="es-MX" w:eastAsia="en-US"/>
              </w:rPr>
            </w:pPr>
            <w:r w:rsidRPr="00FE1734">
              <w:rPr>
                <w:rFonts w:ascii="Arial" w:hAnsi="Arial" w:cs="Arial"/>
                <w:b/>
                <w:bCs/>
                <w:sz w:val="16"/>
                <w:szCs w:val="16"/>
                <w:lang w:val="es-MX" w:eastAsia="en-US"/>
              </w:rPr>
              <w:t>HORARIO</w:t>
            </w:r>
          </w:p>
        </w:tc>
      </w:tr>
      <w:tr w:rsidR="00DC7666" w:rsidRPr="00FE1734" w:rsidTr="00C0349E">
        <w:trPr>
          <w:trHeight w:val="20"/>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DC7666" w:rsidRPr="00FE1734" w:rsidRDefault="00DC7666" w:rsidP="00A50CFA">
            <w:pPr>
              <w:suppressAutoHyphens w:val="0"/>
              <w:rPr>
                <w:sz w:val="16"/>
                <w:szCs w:val="16"/>
                <w:lang w:val="es-MX" w:eastAsia="en-US"/>
              </w:rPr>
            </w:pPr>
            <w:r w:rsidRPr="00FE1734">
              <w:rPr>
                <w:rFonts w:ascii="Arial" w:hAnsi="Arial" w:cs="Arial"/>
                <w:sz w:val="16"/>
                <w:szCs w:val="16"/>
                <w:lang w:val="es-MX" w:eastAsia="en-US"/>
              </w:rPr>
              <w:t>HGZMF No. 1, Chetumal</w:t>
            </w:r>
          </w:p>
        </w:tc>
        <w:tc>
          <w:tcPr>
            <w:tcW w:w="0" w:type="auto"/>
            <w:tcBorders>
              <w:top w:val="outset" w:sz="6" w:space="0" w:color="000000"/>
              <w:left w:val="outset" w:sz="6" w:space="0" w:color="000000"/>
              <w:bottom w:val="outset" w:sz="6" w:space="0" w:color="000000"/>
              <w:right w:val="outset" w:sz="6" w:space="0" w:color="000000"/>
            </w:tcBorders>
            <w:hideMark/>
          </w:tcPr>
          <w:p w:rsidR="00DC7666" w:rsidRPr="00FE1734" w:rsidRDefault="00DC7666" w:rsidP="003F37EA">
            <w:pPr>
              <w:suppressAutoHyphens w:val="0"/>
              <w:rPr>
                <w:sz w:val="16"/>
                <w:szCs w:val="16"/>
                <w:lang w:val="es-MX" w:eastAsia="en-US"/>
              </w:rPr>
            </w:pPr>
            <w:r w:rsidRPr="00FE1734">
              <w:rPr>
                <w:rFonts w:ascii="Arial" w:hAnsi="Arial" w:cs="Arial"/>
                <w:b/>
                <w:bCs/>
                <w:sz w:val="16"/>
                <w:szCs w:val="16"/>
                <w:lang w:val="es-MX" w:eastAsia="en-US"/>
              </w:rPr>
              <w:t xml:space="preserve">Dr. </w:t>
            </w:r>
            <w:r w:rsidR="003F37EA">
              <w:rPr>
                <w:rFonts w:ascii="Arial" w:hAnsi="Arial" w:cs="Arial"/>
                <w:b/>
                <w:bCs/>
                <w:sz w:val="16"/>
                <w:szCs w:val="16"/>
                <w:lang w:val="es-MX" w:eastAsia="en-US"/>
              </w:rPr>
              <w:t>Ediel Javier Sosa Avila</w:t>
            </w:r>
            <w:r w:rsidRPr="00FE1734">
              <w:rPr>
                <w:rFonts w:ascii="Arial" w:hAnsi="Arial" w:cs="Arial"/>
                <w:sz w:val="16"/>
                <w:szCs w:val="16"/>
                <w:lang w:val="es-MX" w:eastAsia="en-US"/>
              </w:rPr>
              <w:t>, Av. Nápoles esq. Adolfo López Mateos s/n. Col. Nueva Italia</w:t>
            </w:r>
            <w:r>
              <w:rPr>
                <w:rFonts w:ascii="Arial" w:hAnsi="Arial" w:cs="Arial"/>
                <w:sz w:val="16"/>
                <w:szCs w:val="16"/>
                <w:lang w:val="es-MX" w:eastAsia="en-US"/>
              </w:rPr>
              <w:t>, Teléfono:  983 83 21678</w:t>
            </w:r>
          </w:p>
        </w:tc>
        <w:tc>
          <w:tcPr>
            <w:tcW w:w="0" w:type="auto"/>
            <w:vMerge w:val="restart"/>
            <w:tcBorders>
              <w:top w:val="outset" w:sz="6" w:space="0" w:color="000000"/>
              <w:left w:val="outset" w:sz="6" w:space="0" w:color="000000"/>
              <w:right w:val="outset" w:sz="6" w:space="0" w:color="000000"/>
            </w:tcBorders>
            <w:vAlign w:val="center"/>
            <w:hideMark/>
          </w:tcPr>
          <w:p w:rsidR="00DC7666" w:rsidRPr="00FE1734" w:rsidRDefault="00DC7666" w:rsidP="003F37EA">
            <w:pPr>
              <w:suppressAutoHyphens w:val="0"/>
              <w:jc w:val="center"/>
              <w:rPr>
                <w:sz w:val="16"/>
                <w:szCs w:val="16"/>
                <w:lang w:val="es-MX" w:eastAsia="en-US"/>
              </w:rPr>
            </w:pPr>
            <w:r w:rsidRPr="00FE1734">
              <w:rPr>
                <w:rFonts w:ascii="Arial" w:hAnsi="Arial" w:cs="Arial"/>
                <w:sz w:val="16"/>
                <w:szCs w:val="16"/>
                <w:lang w:val="es-MX" w:eastAsia="en-US"/>
              </w:rPr>
              <w:t xml:space="preserve">De acuerdo a las necesidades de cada una de las Unidades Médicas </w:t>
            </w:r>
            <w:r w:rsidR="003F37EA" w:rsidRPr="00FE1734">
              <w:rPr>
                <w:rFonts w:ascii="Arial" w:hAnsi="Arial" w:cs="Arial"/>
                <w:sz w:val="16"/>
                <w:szCs w:val="16"/>
                <w:lang w:val="es-MX" w:eastAsia="en-US"/>
              </w:rPr>
              <w:t>Requ</w:t>
            </w:r>
            <w:r w:rsidR="003F37EA">
              <w:rPr>
                <w:rFonts w:ascii="Arial" w:hAnsi="Arial" w:cs="Arial"/>
                <w:sz w:val="16"/>
                <w:szCs w:val="16"/>
                <w:lang w:val="es-MX" w:eastAsia="en-US"/>
              </w:rPr>
              <w:t>i</w:t>
            </w:r>
            <w:r w:rsidR="003F37EA" w:rsidRPr="00FE1734">
              <w:rPr>
                <w:rFonts w:ascii="Arial" w:hAnsi="Arial" w:cs="Arial"/>
                <w:sz w:val="16"/>
                <w:szCs w:val="16"/>
                <w:lang w:val="es-MX" w:eastAsia="en-US"/>
              </w:rPr>
              <w:t>rentes</w:t>
            </w:r>
            <w:r w:rsidRPr="00FE1734">
              <w:rPr>
                <w:rFonts w:ascii="Arial" w:hAnsi="Arial" w:cs="Arial"/>
                <w:sz w:val="16"/>
                <w:szCs w:val="16"/>
                <w:lang w:val="es-MX" w:eastAsia="en-US"/>
              </w:rPr>
              <w:t>.</w:t>
            </w:r>
          </w:p>
        </w:tc>
        <w:tc>
          <w:tcPr>
            <w:tcW w:w="0" w:type="auto"/>
            <w:vMerge w:val="restart"/>
            <w:tcBorders>
              <w:top w:val="outset" w:sz="6" w:space="0" w:color="000000"/>
              <w:left w:val="outset" w:sz="6" w:space="0" w:color="000000"/>
              <w:right w:val="outset" w:sz="6" w:space="0" w:color="000000"/>
            </w:tcBorders>
            <w:vAlign w:val="center"/>
            <w:hideMark/>
          </w:tcPr>
          <w:p w:rsidR="00DC7666" w:rsidRPr="00FE1734" w:rsidRDefault="00DC7666" w:rsidP="00A50CFA">
            <w:pPr>
              <w:suppressAutoHyphens w:val="0"/>
              <w:jc w:val="center"/>
              <w:rPr>
                <w:sz w:val="16"/>
                <w:szCs w:val="16"/>
                <w:lang w:val="es-MX" w:eastAsia="en-US"/>
              </w:rPr>
            </w:pPr>
            <w:r w:rsidRPr="00FE1734">
              <w:rPr>
                <w:rFonts w:ascii="Arial" w:hAnsi="Arial" w:cs="Arial"/>
                <w:sz w:val="16"/>
                <w:szCs w:val="16"/>
                <w:lang w:val="es-MX" w:eastAsia="en-US"/>
              </w:rPr>
              <w:t>Las veinticuatro horas del día.</w:t>
            </w:r>
          </w:p>
        </w:tc>
      </w:tr>
      <w:tr w:rsidR="00DC7666" w:rsidRPr="00A945BD" w:rsidTr="00C0349E">
        <w:trPr>
          <w:trHeight w:val="20"/>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DC7666" w:rsidRPr="00FE1734" w:rsidRDefault="00DC7666" w:rsidP="00A50CFA">
            <w:pPr>
              <w:suppressAutoHyphens w:val="0"/>
              <w:rPr>
                <w:sz w:val="16"/>
                <w:szCs w:val="16"/>
                <w:lang w:val="es-MX" w:eastAsia="en-US"/>
              </w:rPr>
            </w:pPr>
            <w:r w:rsidRPr="00FE1734">
              <w:rPr>
                <w:rFonts w:ascii="Arial" w:hAnsi="Arial" w:cs="Arial"/>
                <w:sz w:val="16"/>
                <w:szCs w:val="16"/>
                <w:lang w:val="es-MX" w:eastAsia="en-US"/>
              </w:rPr>
              <w:t>HGSMF No. 2, Cozumel</w:t>
            </w:r>
          </w:p>
        </w:tc>
        <w:tc>
          <w:tcPr>
            <w:tcW w:w="0" w:type="auto"/>
            <w:tcBorders>
              <w:top w:val="outset" w:sz="6" w:space="0" w:color="000000"/>
              <w:left w:val="outset" w:sz="6" w:space="0" w:color="000000"/>
              <w:bottom w:val="outset" w:sz="6" w:space="0" w:color="000000"/>
              <w:right w:val="outset" w:sz="6" w:space="0" w:color="000000"/>
            </w:tcBorders>
            <w:hideMark/>
          </w:tcPr>
          <w:p w:rsidR="00DC7666" w:rsidRPr="00FE1734" w:rsidRDefault="00DC7666" w:rsidP="00A50CFA">
            <w:pPr>
              <w:suppressAutoHyphens w:val="0"/>
              <w:rPr>
                <w:sz w:val="16"/>
                <w:szCs w:val="16"/>
                <w:lang w:val="en-US" w:eastAsia="en-US"/>
              </w:rPr>
            </w:pPr>
            <w:r w:rsidRPr="00FE1734">
              <w:rPr>
                <w:rFonts w:ascii="Arial" w:hAnsi="Arial" w:cs="Arial"/>
                <w:b/>
                <w:bCs/>
                <w:sz w:val="16"/>
                <w:szCs w:val="16"/>
                <w:lang w:val="es-MX" w:eastAsia="en-US"/>
              </w:rPr>
              <w:t>Dr. Jesús Mateos López</w:t>
            </w:r>
            <w:r w:rsidRPr="00FE1734">
              <w:rPr>
                <w:rFonts w:ascii="Arial" w:hAnsi="Arial" w:cs="Arial"/>
                <w:sz w:val="16"/>
                <w:szCs w:val="16"/>
                <w:lang w:val="es-MX" w:eastAsia="en-US"/>
              </w:rPr>
              <w:t xml:space="preserve">, Av. 11 sur No. 600, esq. </w:t>
            </w:r>
            <w:r w:rsidRPr="00FE1734">
              <w:rPr>
                <w:rFonts w:ascii="Arial" w:hAnsi="Arial" w:cs="Arial"/>
                <w:sz w:val="16"/>
                <w:szCs w:val="16"/>
                <w:lang w:val="en-US" w:eastAsia="en-US"/>
              </w:rPr>
              <w:t>Pedro Joaquin Coldwell, C.P. 77500</w:t>
            </w:r>
            <w:r>
              <w:rPr>
                <w:rFonts w:ascii="Arial" w:hAnsi="Arial" w:cs="Arial"/>
                <w:sz w:val="16"/>
                <w:szCs w:val="16"/>
                <w:lang w:val="en-US" w:eastAsia="en-US"/>
              </w:rPr>
              <w:t xml:space="preserve">, </w:t>
            </w:r>
            <w:proofErr w:type="spellStart"/>
            <w:r>
              <w:rPr>
                <w:rFonts w:ascii="Arial" w:hAnsi="Arial" w:cs="Arial"/>
                <w:sz w:val="16"/>
                <w:szCs w:val="16"/>
                <w:lang w:val="en-US" w:eastAsia="en-US"/>
              </w:rPr>
              <w:t>Teléfono</w:t>
            </w:r>
            <w:proofErr w:type="spellEnd"/>
            <w:r>
              <w:rPr>
                <w:rFonts w:ascii="Arial" w:hAnsi="Arial" w:cs="Arial"/>
                <w:sz w:val="16"/>
                <w:szCs w:val="16"/>
                <w:lang w:val="en-US" w:eastAsia="en-US"/>
              </w:rPr>
              <w:t>: 987 87 20611</w:t>
            </w:r>
          </w:p>
        </w:tc>
        <w:tc>
          <w:tcPr>
            <w:tcW w:w="0" w:type="auto"/>
            <w:vMerge/>
            <w:tcBorders>
              <w:left w:val="outset" w:sz="6" w:space="0" w:color="000000"/>
              <w:right w:val="outset" w:sz="6" w:space="0" w:color="000000"/>
            </w:tcBorders>
            <w:hideMark/>
          </w:tcPr>
          <w:p w:rsidR="00DC7666" w:rsidRPr="00FE1734" w:rsidRDefault="00DC7666" w:rsidP="00A50CFA">
            <w:pPr>
              <w:suppressAutoHyphens w:val="0"/>
              <w:rPr>
                <w:sz w:val="16"/>
                <w:szCs w:val="16"/>
                <w:lang w:val="en-US" w:eastAsia="en-US"/>
              </w:rPr>
            </w:pPr>
          </w:p>
        </w:tc>
        <w:tc>
          <w:tcPr>
            <w:tcW w:w="0" w:type="auto"/>
            <w:vMerge/>
            <w:tcBorders>
              <w:left w:val="outset" w:sz="6" w:space="0" w:color="000000"/>
              <w:right w:val="outset" w:sz="6" w:space="0" w:color="000000"/>
            </w:tcBorders>
            <w:hideMark/>
          </w:tcPr>
          <w:p w:rsidR="00DC7666" w:rsidRPr="00FE1734" w:rsidRDefault="00DC7666" w:rsidP="00A50CFA">
            <w:pPr>
              <w:suppressAutoHyphens w:val="0"/>
              <w:rPr>
                <w:sz w:val="16"/>
                <w:szCs w:val="16"/>
                <w:lang w:val="en-US" w:eastAsia="en-US"/>
              </w:rPr>
            </w:pPr>
          </w:p>
        </w:tc>
      </w:tr>
      <w:tr w:rsidR="00DC7666" w:rsidRPr="00FE1734" w:rsidTr="00C0349E">
        <w:trPr>
          <w:trHeight w:val="20"/>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DC7666" w:rsidRPr="00FE1734" w:rsidRDefault="00DC7666" w:rsidP="00A50CFA">
            <w:pPr>
              <w:suppressAutoHyphens w:val="0"/>
              <w:rPr>
                <w:sz w:val="16"/>
                <w:szCs w:val="16"/>
                <w:lang w:val="es-MX" w:eastAsia="en-US"/>
              </w:rPr>
            </w:pPr>
            <w:r w:rsidRPr="00FE1734">
              <w:rPr>
                <w:rFonts w:ascii="Arial" w:hAnsi="Arial" w:cs="Arial"/>
                <w:sz w:val="16"/>
                <w:szCs w:val="16"/>
                <w:lang w:val="es-MX" w:eastAsia="en-US"/>
              </w:rPr>
              <w:t>HGZ No. 3, Cancún</w:t>
            </w:r>
          </w:p>
        </w:tc>
        <w:tc>
          <w:tcPr>
            <w:tcW w:w="0" w:type="auto"/>
            <w:tcBorders>
              <w:top w:val="outset" w:sz="6" w:space="0" w:color="000000"/>
              <w:left w:val="outset" w:sz="6" w:space="0" w:color="000000"/>
              <w:bottom w:val="outset" w:sz="6" w:space="0" w:color="000000"/>
              <w:right w:val="outset" w:sz="6" w:space="0" w:color="000000"/>
            </w:tcBorders>
            <w:hideMark/>
          </w:tcPr>
          <w:p w:rsidR="00DC7666" w:rsidRPr="00FE1734" w:rsidRDefault="00DC7666" w:rsidP="002D3286">
            <w:pPr>
              <w:suppressAutoHyphens w:val="0"/>
              <w:rPr>
                <w:sz w:val="16"/>
                <w:szCs w:val="16"/>
                <w:lang w:val="es-MX" w:eastAsia="en-US"/>
              </w:rPr>
            </w:pPr>
            <w:r w:rsidRPr="00FE1734">
              <w:rPr>
                <w:rFonts w:ascii="Arial" w:hAnsi="Arial" w:cs="Arial"/>
                <w:b/>
                <w:bCs/>
                <w:sz w:val="16"/>
                <w:szCs w:val="16"/>
                <w:lang w:val="es-MX" w:eastAsia="en-US"/>
              </w:rPr>
              <w:t xml:space="preserve">Dr. </w:t>
            </w:r>
            <w:r>
              <w:rPr>
                <w:rFonts w:ascii="Arial" w:hAnsi="Arial" w:cs="Arial"/>
                <w:b/>
                <w:bCs/>
                <w:sz w:val="16"/>
                <w:szCs w:val="16"/>
                <w:lang w:val="es-MX" w:eastAsia="en-US"/>
              </w:rPr>
              <w:t>Heliodoro Flores Jaimes.</w:t>
            </w:r>
            <w:r w:rsidRPr="00FE1734">
              <w:rPr>
                <w:rFonts w:ascii="Arial" w:hAnsi="Arial" w:cs="Arial"/>
                <w:sz w:val="16"/>
                <w:szCs w:val="16"/>
                <w:lang w:val="es-MX" w:eastAsia="en-US"/>
              </w:rPr>
              <w:t xml:space="preserve">, Av. </w:t>
            </w:r>
            <w:proofErr w:type="spellStart"/>
            <w:r w:rsidRPr="00FE1734">
              <w:rPr>
                <w:rFonts w:ascii="Arial" w:hAnsi="Arial" w:cs="Arial"/>
                <w:sz w:val="16"/>
                <w:szCs w:val="16"/>
                <w:lang w:val="es-MX" w:eastAsia="en-US"/>
              </w:rPr>
              <w:t>Cobá</w:t>
            </w:r>
            <w:proofErr w:type="spellEnd"/>
            <w:r w:rsidRPr="00FE1734">
              <w:rPr>
                <w:rFonts w:ascii="Arial" w:hAnsi="Arial" w:cs="Arial"/>
                <w:sz w:val="16"/>
                <w:szCs w:val="16"/>
                <w:lang w:val="es-MX" w:eastAsia="en-US"/>
              </w:rPr>
              <w:t xml:space="preserve"> esq. Tulum s/n, Col. Centro (encargado de la unidad)</w:t>
            </w:r>
            <w:r>
              <w:rPr>
                <w:rFonts w:ascii="Arial" w:hAnsi="Arial" w:cs="Arial"/>
                <w:sz w:val="16"/>
                <w:szCs w:val="16"/>
                <w:lang w:val="es-MX" w:eastAsia="en-US"/>
              </w:rPr>
              <w:t>, Teléfono: 998 88 41108</w:t>
            </w:r>
          </w:p>
        </w:tc>
        <w:tc>
          <w:tcPr>
            <w:tcW w:w="0" w:type="auto"/>
            <w:vMerge/>
            <w:tcBorders>
              <w:left w:val="outset" w:sz="6" w:space="0" w:color="000000"/>
              <w:right w:val="outset" w:sz="6" w:space="0" w:color="000000"/>
            </w:tcBorders>
            <w:hideMark/>
          </w:tcPr>
          <w:p w:rsidR="00DC7666" w:rsidRPr="00FE1734" w:rsidRDefault="00DC7666" w:rsidP="00A50CFA">
            <w:pPr>
              <w:suppressAutoHyphens w:val="0"/>
              <w:rPr>
                <w:sz w:val="16"/>
                <w:szCs w:val="16"/>
                <w:lang w:val="es-MX" w:eastAsia="en-US"/>
              </w:rPr>
            </w:pPr>
          </w:p>
        </w:tc>
        <w:tc>
          <w:tcPr>
            <w:tcW w:w="0" w:type="auto"/>
            <w:vMerge/>
            <w:tcBorders>
              <w:left w:val="outset" w:sz="6" w:space="0" w:color="000000"/>
              <w:right w:val="outset" w:sz="6" w:space="0" w:color="000000"/>
            </w:tcBorders>
            <w:hideMark/>
          </w:tcPr>
          <w:p w:rsidR="00DC7666" w:rsidRPr="00FE1734" w:rsidRDefault="00DC7666" w:rsidP="00A50CFA">
            <w:pPr>
              <w:suppressAutoHyphens w:val="0"/>
              <w:rPr>
                <w:sz w:val="16"/>
                <w:szCs w:val="16"/>
                <w:lang w:val="es-MX" w:eastAsia="en-US"/>
              </w:rPr>
            </w:pPr>
          </w:p>
        </w:tc>
      </w:tr>
      <w:tr w:rsidR="00DC7666" w:rsidRPr="00FE1734" w:rsidTr="00C0349E">
        <w:trPr>
          <w:trHeight w:val="20"/>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DC7666" w:rsidRPr="00FE1734" w:rsidRDefault="00DC7666" w:rsidP="00A50CFA">
            <w:pPr>
              <w:suppressAutoHyphens w:val="0"/>
              <w:rPr>
                <w:sz w:val="16"/>
                <w:szCs w:val="16"/>
                <w:lang w:val="es-MX" w:eastAsia="en-US"/>
              </w:rPr>
            </w:pPr>
            <w:r w:rsidRPr="00FE1734">
              <w:rPr>
                <w:rFonts w:ascii="Arial" w:hAnsi="Arial" w:cs="Arial"/>
                <w:sz w:val="16"/>
                <w:szCs w:val="16"/>
                <w:lang w:val="es-MX" w:eastAsia="en-US"/>
              </w:rPr>
              <w:t>HGP No. 7, Cancún</w:t>
            </w:r>
          </w:p>
        </w:tc>
        <w:tc>
          <w:tcPr>
            <w:tcW w:w="0" w:type="auto"/>
            <w:tcBorders>
              <w:top w:val="outset" w:sz="6" w:space="0" w:color="000000"/>
              <w:left w:val="outset" w:sz="6" w:space="0" w:color="000000"/>
              <w:bottom w:val="outset" w:sz="6" w:space="0" w:color="000000"/>
              <w:right w:val="outset" w:sz="6" w:space="0" w:color="000000"/>
            </w:tcBorders>
            <w:hideMark/>
          </w:tcPr>
          <w:p w:rsidR="00DC7666" w:rsidRPr="00FE1734" w:rsidRDefault="00DC7666" w:rsidP="00DC7666">
            <w:pPr>
              <w:suppressAutoHyphens w:val="0"/>
              <w:jc w:val="both"/>
              <w:rPr>
                <w:sz w:val="16"/>
                <w:szCs w:val="16"/>
                <w:lang w:val="es-MX" w:eastAsia="en-US"/>
              </w:rPr>
            </w:pPr>
            <w:r w:rsidRPr="00FE1734">
              <w:rPr>
                <w:rFonts w:ascii="Arial" w:hAnsi="Arial" w:cs="Arial"/>
                <w:b/>
                <w:bCs/>
                <w:sz w:val="16"/>
                <w:szCs w:val="16"/>
                <w:lang w:val="es-MX" w:eastAsia="en-US"/>
              </w:rPr>
              <w:t>Dr. Juan Manuel Garnica Corona,</w:t>
            </w:r>
            <w:r w:rsidRPr="00FE1734">
              <w:rPr>
                <w:rFonts w:ascii="Arial" w:hAnsi="Arial" w:cs="Arial"/>
                <w:sz w:val="16"/>
                <w:szCs w:val="16"/>
                <w:lang w:val="es-MX" w:eastAsia="en-US"/>
              </w:rPr>
              <w:t xml:space="preserve"> Av. López Portillo esq. </w:t>
            </w:r>
            <w:proofErr w:type="spellStart"/>
            <w:r w:rsidRPr="00FE1734">
              <w:rPr>
                <w:rFonts w:ascii="Arial" w:hAnsi="Arial" w:cs="Arial"/>
                <w:sz w:val="16"/>
                <w:szCs w:val="16"/>
                <w:lang w:val="es-MX" w:eastAsia="en-US"/>
              </w:rPr>
              <w:t>Kabah</w:t>
            </w:r>
            <w:proofErr w:type="spellEnd"/>
            <w:r w:rsidRPr="00FE1734">
              <w:rPr>
                <w:rFonts w:ascii="Arial" w:hAnsi="Arial" w:cs="Arial"/>
                <w:sz w:val="16"/>
                <w:szCs w:val="16"/>
                <w:lang w:val="es-MX" w:eastAsia="en-US"/>
              </w:rPr>
              <w:t>, C.P. 77500</w:t>
            </w:r>
            <w:r>
              <w:rPr>
                <w:rFonts w:ascii="Arial" w:hAnsi="Arial" w:cs="Arial"/>
                <w:sz w:val="16"/>
                <w:szCs w:val="16"/>
                <w:lang w:val="es-MX" w:eastAsia="en-US"/>
              </w:rPr>
              <w:t>, Teléfono: 998 88 87210</w:t>
            </w:r>
          </w:p>
        </w:tc>
        <w:tc>
          <w:tcPr>
            <w:tcW w:w="0" w:type="auto"/>
            <w:vMerge/>
            <w:tcBorders>
              <w:left w:val="outset" w:sz="6" w:space="0" w:color="000000"/>
              <w:right w:val="outset" w:sz="6" w:space="0" w:color="000000"/>
            </w:tcBorders>
            <w:hideMark/>
          </w:tcPr>
          <w:p w:rsidR="00DC7666" w:rsidRPr="00FE1734" w:rsidRDefault="00DC7666" w:rsidP="00A50CFA">
            <w:pPr>
              <w:suppressAutoHyphens w:val="0"/>
              <w:rPr>
                <w:sz w:val="16"/>
                <w:szCs w:val="16"/>
                <w:lang w:val="es-MX" w:eastAsia="en-US"/>
              </w:rPr>
            </w:pPr>
          </w:p>
        </w:tc>
        <w:tc>
          <w:tcPr>
            <w:tcW w:w="0" w:type="auto"/>
            <w:vMerge/>
            <w:tcBorders>
              <w:left w:val="outset" w:sz="6" w:space="0" w:color="000000"/>
              <w:right w:val="outset" w:sz="6" w:space="0" w:color="000000"/>
            </w:tcBorders>
            <w:hideMark/>
          </w:tcPr>
          <w:p w:rsidR="00DC7666" w:rsidRPr="00FE1734" w:rsidRDefault="00DC7666" w:rsidP="00A50CFA">
            <w:pPr>
              <w:suppressAutoHyphens w:val="0"/>
              <w:rPr>
                <w:sz w:val="16"/>
                <w:szCs w:val="16"/>
                <w:lang w:val="es-MX" w:eastAsia="en-US"/>
              </w:rPr>
            </w:pPr>
          </w:p>
        </w:tc>
      </w:tr>
      <w:tr w:rsidR="00DC7666" w:rsidRPr="00FE1734" w:rsidTr="00C0349E">
        <w:trPr>
          <w:trHeight w:val="20"/>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DC7666" w:rsidRPr="00FE1734" w:rsidRDefault="00DC7666" w:rsidP="00A50CFA">
            <w:pPr>
              <w:suppressAutoHyphens w:val="0"/>
              <w:rPr>
                <w:sz w:val="16"/>
                <w:szCs w:val="16"/>
                <w:lang w:val="es-MX" w:eastAsia="en-US"/>
              </w:rPr>
            </w:pPr>
            <w:r w:rsidRPr="00FE1734">
              <w:rPr>
                <w:rFonts w:ascii="Arial" w:hAnsi="Arial" w:cs="Arial"/>
                <w:sz w:val="16"/>
                <w:szCs w:val="16"/>
                <w:lang w:val="es-MX" w:eastAsia="en-US"/>
              </w:rPr>
              <w:t>HGR No. 17 Cancún</w:t>
            </w:r>
          </w:p>
        </w:tc>
        <w:tc>
          <w:tcPr>
            <w:tcW w:w="0" w:type="auto"/>
            <w:tcBorders>
              <w:top w:val="outset" w:sz="6" w:space="0" w:color="000000"/>
              <w:left w:val="outset" w:sz="6" w:space="0" w:color="000000"/>
              <w:bottom w:val="outset" w:sz="6" w:space="0" w:color="000000"/>
              <w:right w:val="outset" w:sz="6" w:space="0" w:color="000000"/>
            </w:tcBorders>
            <w:hideMark/>
          </w:tcPr>
          <w:p w:rsidR="00DC7666" w:rsidRPr="00FE1734" w:rsidRDefault="00DC7666" w:rsidP="00A50CFA">
            <w:pPr>
              <w:suppressAutoHyphens w:val="0"/>
              <w:rPr>
                <w:sz w:val="16"/>
                <w:szCs w:val="16"/>
                <w:lang w:val="es-MX" w:eastAsia="en-US"/>
              </w:rPr>
            </w:pPr>
            <w:r w:rsidRPr="00FE1734">
              <w:rPr>
                <w:rFonts w:ascii="Arial" w:hAnsi="Arial" w:cs="Arial"/>
                <w:b/>
                <w:bCs/>
                <w:sz w:val="16"/>
                <w:szCs w:val="16"/>
                <w:lang w:val="es-MX" w:eastAsia="en-US"/>
              </w:rPr>
              <w:t>Dr.</w:t>
            </w:r>
            <w:r>
              <w:rPr>
                <w:rFonts w:ascii="Arial" w:hAnsi="Arial" w:cs="Arial"/>
                <w:b/>
                <w:bCs/>
                <w:sz w:val="16"/>
                <w:szCs w:val="16"/>
                <w:lang w:val="es-MX" w:eastAsia="en-US"/>
              </w:rPr>
              <w:t xml:space="preserve"> Moisés Alejandro Toledo Pensamiento.</w:t>
            </w:r>
          </w:p>
          <w:p w:rsidR="00DC7666" w:rsidRPr="00FE1734" w:rsidRDefault="00DC7666" w:rsidP="00A50CFA">
            <w:pPr>
              <w:suppressAutoHyphens w:val="0"/>
              <w:rPr>
                <w:sz w:val="16"/>
                <w:szCs w:val="16"/>
                <w:lang w:val="es-MX" w:eastAsia="en-US"/>
              </w:rPr>
            </w:pPr>
            <w:r w:rsidRPr="00FE1734">
              <w:rPr>
                <w:rFonts w:ascii="Arial" w:hAnsi="Arial" w:cs="Arial"/>
                <w:sz w:val="16"/>
                <w:szCs w:val="16"/>
                <w:lang w:val="es-MX" w:eastAsia="en-US"/>
              </w:rPr>
              <w:t xml:space="preserve">Región 509, Lote 1, </w:t>
            </w:r>
            <w:proofErr w:type="spellStart"/>
            <w:r w:rsidRPr="00FE1734">
              <w:rPr>
                <w:rFonts w:ascii="Arial" w:hAnsi="Arial" w:cs="Arial"/>
                <w:sz w:val="16"/>
                <w:szCs w:val="16"/>
                <w:lang w:val="es-MX" w:eastAsia="en-US"/>
              </w:rPr>
              <w:t>Mz</w:t>
            </w:r>
            <w:proofErr w:type="spellEnd"/>
            <w:r w:rsidRPr="00FE1734">
              <w:rPr>
                <w:rFonts w:ascii="Arial" w:hAnsi="Arial" w:cs="Arial"/>
                <w:sz w:val="16"/>
                <w:szCs w:val="16"/>
                <w:lang w:val="es-MX" w:eastAsia="en-US"/>
              </w:rPr>
              <w:t xml:space="preserve"> 1, Av. Politécnico Nacional</w:t>
            </w:r>
            <w:r>
              <w:rPr>
                <w:rFonts w:ascii="Arial" w:hAnsi="Arial" w:cs="Arial"/>
                <w:sz w:val="16"/>
                <w:szCs w:val="16"/>
                <w:lang w:val="es-MX" w:eastAsia="en-US"/>
              </w:rPr>
              <w:t>, Teléfono: 998 26 78646</w:t>
            </w:r>
          </w:p>
        </w:tc>
        <w:tc>
          <w:tcPr>
            <w:tcW w:w="0" w:type="auto"/>
            <w:vMerge/>
            <w:tcBorders>
              <w:left w:val="outset" w:sz="6" w:space="0" w:color="000000"/>
              <w:right w:val="outset" w:sz="6" w:space="0" w:color="000000"/>
            </w:tcBorders>
            <w:hideMark/>
          </w:tcPr>
          <w:p w:rsidR="00DC7666" w:rsidRPr="002D3286" w:rsidRDefault="00DC7666" w:rsidP="00A50CFA">
            <w:pPr>
              <w:suppressAutoHyphens w:val="0"/>
              <w:rPr>
                <w:sz w:val="16"/>
                <w:szCs w:val="16"/>
                <w:lang w:val="es-MX" w:eastAsia="en-US"/>
              </w:rPr>
            </w:pPr>
          </w:p>
        </w:tc>
        <w:tc>
          <w:tcPr>
            <w:tcW w:w="0" w:type="auto"/>
            <w:vMerge/>
            <w:tcBorders>
              <w:left w:val="outset" w:sz="6" w:space="0" w:color="000000"/>
              <w:right w:val="outset" w:sz="6" w:space="0" w:color="000000"/>
            </w:tcBorders>
            <w:hideMark/>
          </w:tcPr>
          <w:p w:rsidR="00DC7666" w:rsidRPr="002D3286" w:rsidRDefault="00DC7666" w:rsidP="00A50CFA">
            <w:pPr>
              <w:suppressAutoHyphens w:val="0"/>
              <w:rPr>
                <w:sz w:val="16"/>
                <w:szCs w:val="16"/>
                <w:lang w:val="es-MX" w:eastAsia="en-US"/>
              </w:rPr>
            </w:pPr>
          </w:p>
        </w:tc>
      </w:tr>
      <w:tr w:rsidR="00DC7666" w:rsidRPr="00FE1734" w:rsidTr="00C0349E">
        <w:trPr>
          <w:trHeight w:val="20"/>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rsidR="00DC7666" w:rsidRPr="00FE1734" w:rsidRDefault="00DC7666" w:rsidP="00A50CFA">
            <w:pPr>
              <w:suppressAutoHyphens w:val="0"/>
              <w:rPr>
                <w:rFonts w:ascii="Arial" w:hAnsi="Arial" w:cs="Arial"/>
                <w:sz w:val="16"/>
                <w:szCs w:val="16"/>
                <w:lang w:val="es-MX" w:eastAsia="en-US"/>
              </w:rPr>
            </w:pPr>
            <w:r>
              <w:rPr>
                <w:rFonts w:ascii="Arial" w:hAnsi="Arial" w:cs="Arial"/>
                <w:sz w:val="16"/>
                <w:szCs w:val="16"/>
                <w:lang w:val="es-MX" w:eastAsia="en-US"/>
              </w:rPr>
              <w:t>HGZ No 18, Playa del Carmen.</w:t>
            </w:r>
          </w:p>
        </w:tc>
        <w:tc>
          <w:tcPr>
            <w:tcW w:w="0" w:type="auto"/>
            <w:tcBorders>
              <w:top w:val="outset" w:sz="6" w:space="0" w:color="000000"/>
              <w:left w:val="outset" w:sz="6" w:space="0" w:color="000000"/>
              <w:bottom w:val="outset" w:sz="6" w:space="0" w:color="000000"/>
              <w:right w:val="outset" w:sz="6" w:space="0" w:color="000000"/>
            </w:tcBorders>
          </w:tcPr>
          <w:p w:rsidR="00DC7666" w:rsidRPr="00FE1734" w:rsidRDefault="00DC7666" w:rsidP="00A50CFA">
            <w:pPr>
              <w:suppressAutoHyphens w:val="0"/>
              <w:rPr>
                <w:rFonts w:ascii="Arial" w:hAnsi="Arial" w:cs="Arial"/>
                <w:b/>
                <w:bCs/>
                <w:sz w:val="16"/>
                <w:szCs w:val="16"/>
                <w:lang w:val="es-MX" w:eastAsia="en-US"/>
              </w:rPr>
            </w:pPr>
            <w:r>
              <w:rPr>
                <w:rFonts w:ascii="Arial" w:hAnsi="Arial" w:cs="Arial"/>
                <w:b/>
                <w:bCs/>
                <w:sz w:val="16"/>
                <w:szCs w:val="16"/>
                <w:lang w:val="es-MX" w:eastAsia="en-US"/>
              </w:rPr>
              <w:t xml:space="preserve">Dr. José Arturo Laue Noguera., </w:t>
            </w:r>
            <w:proofErr w:type="spellStart"/>
            <w:r w:rsidRPr="00DC7666">
              <w:rPr>
                <w:rFonts w:ascii="Arial" w:hAnsi="Arial" w:cs="Arial"/>
                <w:bCs/>
                <w:sz w:val="16"/>
                <w:szCs w:val="16"/>
                <w:lang w:val="es-MX" w:eastAsia="en-US"/>
              </w:rPr>
              <w:t>Smz</w:t>
            </w:r>
            <w:proofErr w:type="spellEnd"/>
            <w:r w:rsidRPr="00DC7666">
              <w:rPr>
                <w:rFonts w:ascii="Arial" w:hAnsi="Arial" w:cs="Arial"/>
                <w:bCs/>
                <w:sz w:val="16"/>
                <w:szCs w:val="16"/>
                <w:lang w:val="es-MX" w:eastAsia="en-US"/>
              </w:rPr>
              <w:t>.</w:t>
            </w:r>
            <w:r>
              <w:rPr>
                <w:rFonts w:ascii="Arial" w:hAnsi="Arial" w:cs="Arial"/>
                <w:bCs/>
                <w:sz w:val="16"/>
                <w:szCs w:val="16"/>
                <w:lang w:val="es-MX" w:eastAsia="en-US"/>
              </w:rPr>
              <w:t xml:space="preserve"> 75, </w:t>
            </w:r>
            <w:proofErr w:type="spellStart"/>
            <w:r>
              <w:rPr>
                <w:rFonts w:ascii="Arial" w:hAnsi="Arial" w:cs="Arial"/>
                <w:bCs/>
                <w:sz w:val="16"/>
                <w:szCs w:val="16"/>
                <w:lang w:val="es-MX" w:eastAsia="en-US"/>
              </w:rPr>
              <w:t>Mz</w:t>
            </w:r>
            <w:proofErr w:type="spellEnd"/>
            <w:r>
              <w:rPr>
                <w:rFonts w:ascii="Arial" w:hAnsi="Arial" w:cs="Arial"/>
                <w:bCs/>
                <w:sz w:val="16"/>
                <w:szCs w:val="16"/>
                <w:lang w:val="es-MX" w:eastAsia="en-US"/>
              </w:rPr>
              <w:t xml:space="preserve">. 9, </w:t>
            </w:r>
            <w:proofErr w:type="spellStart"/>
            <w:r>
              <w:rPr>
                <w:rFonts w:ascii="Arial" w:hAnsi="Arial" w:cs="Arial"/>
                <w:bCs/>
                <w:sz w:val="16"/>
                <w:szCs w:val="16"/>
                <w:lang w:val="es-MX" w:eastAsia="en-US"/>
              </w:rPr>
              <w:t>Lt</w:t>
            </w:r>
            <w:proofErr w:type="spellEnd"/>
            <w:r>
              <w:rPr>
                <w:rFonts w:ascii="Arial" w:hAnsi="Arial" w:cs="Arial"/>
                <w:bCs/>
                <w:sz w:val="16"/>
                <w:szCs w:val="16"/>
                <w:lang w:val="es-MX" w:eastAsia="en-US"/>
              </w:rPr>
              <w:t xml:space="preserve">. 1, Región 30, Ejido Norte, Playa del Carmen. </w:t>
            </w:r>
          </w:p>
        </w:tc>
        <w:tc>
          <w:tcPr>
            <w:tcW w:w="0" w:type="auto"/>
            <w:vMerge/>
            <w:tcBorders>
              <w:left w:val="outset" w:sz="6" w:space="0" w:color="000000"/>
              <w:bottom w:val="outset" w:sz="6" w:space="0" w:color="000000"/>
              <w:right w:val="outset" w:sz="6" w:space="0" w:color="000000"/>
            </w:tcBorders>
          </w:tcPr>
          <w:p w:rsidR="00DC7666" w:rsidRPr="002D3286" w:rsidRDefault="00DC7666" w:rsidP="00A50CFA">
            <w:pPr>
              <w:suppressAutoHyphens w:val="0"/>
              <w:rPr>
                <w:sz w:val="16"/>
                <w:szCs w:val="16"/>
                <w:lang w:val="es-MX" w:eastAsia="en-US"/>
              </w:rPr>
            </w:pPr>
          </w:p>
        </w:tc>
        <w:tc>
          <w:tcPr>
            <w:tcW w:w="0" w:type="auto"/>
            <w:vMerge/>
            <w:tcBorders>
              <w:left w:val="outset" w:sz="6" w:space="0" w:color="000000"/>
              <w:bottom w:val="outset" w:sz="6" w:space="0" w:color="000000"/>
              <w:right w:val="outset" w:sz="6" w:space="0" w:color="000000"/>
            </w:tcBorders>
          </w:tcPr>
          <w:p w:rsidR="00DC7666" w:rsidRPr="002D3286" w:rsidRDefault="00DC7666" w:rsidP="00A50CFA">
            <w:pPr>
              <w:suppressAutoHyphens w:val="0"/>
              <w:rPr>
                <w:sz w:val="16"/>
                <w:szCs w:val="16"/>
                <w:lang w:val="es-MX" w:eastAsia="en-US"/>
              </w:rPr>
            </w:pPr>
          </w:p>
        </w:tc>
      </w:tr>
    </w:tbl>
    <w:p w:rsidR="00B62BC7" w:rsidRDefault="00B62BC7" w:rsidP="001E2F40">
      <w:pPr>
        <w:jc w:val="center"/>
        <w:rPr>
          <w:rFonts w:ascii="Arial" w:hAnsi="Arial" w:cs="Arial"/>
          <w:b/>
          <w:color w:val="000000"/>
          <w:sz w:val="20"/>
        </w:rPr>
      </w:pPr>
    </w:p>
    <w:p w:rsidR="00064EE8" w:rsidRDefault="00064EE8" w:rsidP="00064EE8">
      <w:pPr>
        <w:pStyle w:val="Ttulo5"/>
        <w:pageBreakBefore/>
        <w:spacing w:before="0" w:after="0"/>
        <w:jc w:val="center"/>
        <w:rPr>
          <w:rFonts w:ascii="Arial" w:hAnsi="Arial" w:cs="Arial"/>
          <w:sz w:val="22"/>
          <w:szCs w:val="22"/>
        </w:rPr>
      </w:pPr>
      <w:r w:rsidRPr="00911F20">
        <w:rPr>
          <w:rFonts w:ascii="Arial" w:hAnsi="Arial" w:cs="Arial"/>
          <w:sz w:val="22"/>
          <w:szCs w:val="22"/>
        </w:rPr>
        <w:lastRenderedPageBreak/>
        <w:t>ANEXO NÚMERO 1</w:t>
      </w:r>
      <w:r w:rsidR="00B6504E">
        <w:rPr>
          <w:rFonts w:ascii="Arial" w:hAnsi="Arial" w:cs="Arial"/>
          <w:sz w:val="22"/>
          <w:szCs w:val="22"/>
        </w:rPr>
        <w:t>1</w:t>
      </w:r>
      <w:r w:rsidRPr="00911F20">
        <w:rPr>
          <w:rFonts w:ascii="Arial" w:hAnsi="Arial" w:cs="Arial"/>
          <w:sz w:val="22"/>
          <w:szCs w:val="22"/>
        </w:rPr>
        <w:t xml:space="preserve"> (</w:t>
      </w:r>
      <w:r>
        <w:rPr>
          <w:rFonts w:ascii="Arial" w:hAnsi="Arial" w:cs="Arial"/>
          <w:sz w:val="22"/>
          <w:szCs w:val="22"/>
        </w:rPr>
        <w:t>O</w:t>
      </w:r>
      <w:r w:rsidR="00B6504E">
        <w:rPr>
          <w:rFonts w:ascii="Arial" w:hAnsi="Arial" w:cs="Arial"/>
          <w:sz w:val="22"/>
          <w:szCs w:val="22"/>
        </w:rPr>
        <w:t>NC</w:t>
      </w:r>
      <w:r>
        <w:rPr>
          <w:rFonts w:ascii="Arial" w:hAnsi="Arial" w:cs="Arial"/>
          <w:sz w:val="22"/>
          <w:szCs w:val="22"/>
        </w:rPr>
        <w:t>E</w:t>
      </w:r>
      <w:r w:rsidRPr="00911F20">
        <w:rPr>
          <w:rFonts w:ascii="Arial" w:hAnsi="Arial" w:cs="Arial"/>
          <w:sz w:val="22"/>
          <w:szCs w:val="22"/>
        </w:rPr>
        <w:t>)</w:t>
      </w:r>
    </w:p>
    <w:p w:rsidR="00F62409" w:rsidRPr="00F62409" w:rsidRDefault="00F62409" w:rsidP="00F62409"/>
    <w:p w:rsidR="00945A06" w:rsidRDefault="00945A06" w:rsidP="00945A06">
      <w:pPr>
        <w:pStyle w:val="NormalWeb"/>
        <w:numPr>
          <w:ilvl w:val="0"/>
          <w:numId w:val="1"/>
        </w:numPr>
        <w:spacing w:after="0"/>
        <w:jc w:val="center"/>
        <w:rPr>
          <w:rFonts w:ascii="Arial" w:hAnsi="Arial" w:cs="Arial"/>
          <w:b/>
          <w:bCs/>
          <w:sz w:val="22"/>
          <w:szCs w:val="22"/>
        </w:rPr>
      </w:pPr>
      <w:r>
        <w:rPr>
          <w:rFonts w:ascii="Arial" w:hAnsi="Arial" w:cs="Arial"/>
          <w:b/>
          <w:bCs/>
          <w:sz w:val="22"/>
          <w:szCs w:val="22"/>
        </w:rPr>
        <w:t>FORM</w:t>
      </w:r>
      <w:r w:rsidR="003E77D5">
        <w:rPr>
          <w:rFonts w:ascii="Arial" w:hAnsi="Arial" w:cs="Arial"/>
          <w:b/>
          <w:bCs/>
          <w:sz w:val="22"/>
          <w:szCs w:val="22"/>
        </w:rPr>
        <w:t>ATO DE CARTA RELATIVA AL PUNTO 6</w:t>
      </w:r>
      <w:r>
        <w:rPr>
          <w:rFonts w:ascii="Arial" w:hAnsi="Arial" w:cs="Arial"/>
          <w:b/>
          <w:bCs/>
          <w:sz w:val="22"/>
          <w:szCs w:val="22"/>
        </w:rPr>
        <w:t>.</w:t>
      </w:r>
      <w:r w:rsidR="003E77D5">
        <w:rPr>
          <w:rFonts w:ascii="Arial" w:hAnsi="Arial" w:cs="Arial"/>
          <w:b/>
          <w:bCs/>
          <w:sz w:val="22"/>
          <w:szCs w:val="22"/>
        </w:rPr>
        <w:t xml:space="preserve">2 INCISO </w:t>
      </w:r>
      <w:r w:rsidR="00EF09B9">
        <w:rPr>
          <w:rFonts w:ascii="Arial" w:hAnsi="Arial" w:cs="Arial"/>
          <w:b/>
          <w:bCs/>
          <w:sz w:val="22"/>
          <w:szCs w:val="22"/>
        </w:rPr>
        <w:t>VI</w:t>
      </w:r>
    </w:p>
    <w:p w:rsidR="00945A06" w:rsidRDefault="00945A06" w:rsidP="00945A06">
      <w:pPr>
        <w:pStyle w:val="NormalWeb"/>
        <w:numPr>
          <w:ilvl w:val="0"/>
          <w:numId w:val="1"/>
        </w:numPr>
        <w:spacing w:after="0"/>
        <w:jc w:val="center"/>
      </w:pPr>
    </w:p>
    <w:p w:rsidR="00945A06" w:rsidRPr="00945A06" w:rsidRDefault="00945A06" w:rsidP="00945A06">
      <w:pPr>
        <w:pStyle w:val="NormalWeb"/>
        <w:numPr>
          <w:ilvl w:val="0"/>
          <w:numId w:val="1"/>
        </w:numPr>
        <w:spacing w:after="0"/>
        <w:rPr>
          <w:sz w:val="20"/>
        </w:rPr>
      </w:pPr>
      <w:r w:rsidRPr="00945A06">
        <w:rPr>
          <w:rFonts w:ascii="Arial" w:hAnsi="Arial" w:cs="Arial"/>
          <w:sz w:val="18"/>
          <w:szCs w:val="22"/>
        </w:rPr>
        <w:t>INSTITUTO MEXICANO DEL SEGURO SOCIAL</w:t>
      </w:r>
    </w:p>
    <w:p w:rsidR="00945A06" w:rsidRPr="00945A06" w:rsidRDefault="00945A06" w:rsidP="00945A06">
      <w:pPr>
        <w:pStyle w:val="NormalWeb"/>
        <w:numPr>
          <w:ilvl w:val="0"/>
          <w:numId w:val="1"/>
        </w:numPr>
        <w:spacing w:after="0"/>
        <w:rPr>
          <w:sz w:val="20"/>
        </w:rPr>
      </w:pPr>
      <w:r w:rsidRPr="00945A06">
        <w:rPr>
          <w:rFonts w:ascii="Arial" w:hAnsi="Arial" w:cs="Arial"/>
          <w:sz w:val="18"/>
          <w:szCs w:val="22"/>
        </w:rPr>
        <w:t>CONVOCANTE</w:t>
      </w:r>
    </w:p>
    <w:p w:rsidR="00945A06" w:rsidRPr="00945A06" w:rsidRDefault="00945A06" w:rsidP="00945A06">
      <w:pPr>
        <w:pStyle w:val="NormalWeb"/>
        <w:numPr>
          <w:ilvl w:val="0"/>
          <w:numId w:val="1"/>
        </w:numPr>
        <w:spacing w:after="0"/>
        <w:rPr>
          <w:sz w:val="20"/>
          <w:lang w:val="es-MX"/>
        </w:rPr>
      </w:pPr>
    </w:p>
    <w:p w:rsidR="00945A06" w:rsidRPr="00945A06" w:rsidRDefault="00945A06" w:rsidP="00945A06">
      <w:pPr>
        <w:pStyle w:val="NormalWeb"/>
        <w:numPr>
          <w:ilvl w:val="0"/>
          <w:numId w:val="1"/>
        </w:numPr>
        <w:spacing w:after="0"/>
        <w:rPr>
          <w:sz w:val="20"/>
        </w:rPr>
      </w:pPr>
    </w:p>
    <w:p w:rsidR="00945A06" w:rsidRPr="00945A06" w:rsidRDefault="00945A06" w:rsidP="00945A06">
      <w:pPr>
        <w:pStyle w:val="NormalWeb"/>
        <w:numPr>
          <w:ilvl w:val="0"/>
          <w:numId w:val="1"/>
        </w:numPr>
        <w:spacing w:after="0" w:line="480" w:lineRule="auto"/>
        <w:rPr>
          <w:sz w:val="20"/>
        </w:rPr>
      </w:pPr>
      <w:r w:rsidRPr="00945A06">
        <w:rPr>
          <w:rFonts w:ascii="Arial" w:hAnsi="Arial" w:cs="Arial"/>
          <w:b/>
          <w:bCs/>
          <w:sz w:val="18"/>
          <w:szCs w:val="22"/>
        </w:rPr>
        <w:t>(__________</w:t>
      </w:r>
      <w:r w:rsidRPr="00945A06">
        <w:rPr>
          <w:rFonts w:ascii="Arial" w:hAnsi="Arial" w:cs="Arial"/>
          <w:b/>
          <w:bCs/>
          <w:sz w:val="18"/>
          <w:szCs w:val="22"/>
          <w:u w:val="single"/>
        </w:rPr>
        <w:t>NOMBRE</w:t>
      </w:r>
      <w:r w:rsidRPr="00945A06">
        <w:rPr>
          <w:rFonts w:ascii="Arial" w:hAnsi="Arial" w:cs="Arial"/>
          <w:b/>
          <w:bCs/>
          <w:sz w:val="18"/>
          <w:szCs w:val="22"/>
        </w:rPr>
        <w:t>_____________)</w:t>
      </w:r>
      <w:r w:rsidRPr="00945A06">
        <w:rPr>
          <w:rFonts w:ascii="Arial" w:hAnsi="Arial" w:cs="Arial"/>
          <w:sz w:val="18"/>
          <w:szCs w:val="22"/>
        </w:rPr>
        <w:t xml:space="preserve"> EN MI CARÁCTER DE REPRESENTANTE LEGAL DE LA EMPRESA ____________________________________, DECLARO LO SIGUIENTE:</w:t>
      </w:r>
    </w:p>
    <w:p w:rsidR="00945A06" w:rsidRPr="00945A06" w:rsidRDefault="00945A06" w:rsidP="00945A06">
      <w:pPr>
        <w:pStyle w:val="NormalWeb"/>
        <w:numPr>
          <w:ilvl w:val="0"/>
          <w:numId w:val="1"/>
        </w:numPr>
        <w:suppressAutoHyphens w:val="0"/>
        <w:spacing w:beforeAutospacing="1" w:after="0" w:line="480" w:lineRule="auto"/>
        <w:rPr>
          <w:sz w:val="20"/>
        </w:rPr>
      </w:pPr>
    </w:p>
    <w:p w:rsidR="00945A06" w:rsidRPr="00945A06" w:rsidRDefault="00945A06" w:rsidP="00EF09B9">
      <w:pPr>
        <w:pStyle w:val="NormalWeb"/>
        <w:numPr>
          <w:ilvl w:val="0"/>
          <w:numId w:val="1"/>
        </w:numPr>
        <w:suppressAutoHyphens w:val="0"/>
        <w:spacing w:beforeAutospacing="1" w:after="0" w:line="480" w:lineRule="auto"/>
        <w:jc w:val="both"/>
        <w:rPr>
          <w:sz w:val="20"/>
        </w:rPr>
      </w:pPr>
      <w:r w:rsidRPr="00B6504E">
        <w:rPr>
          <w:rFonts w:ascii="Arial" w:hAnsi="Arial" w:cs="Arial"/>
          <w:b/>
          <w:sz w:val="18"/>
          <w:szCs w:val="22"/>
        </w:rPr>
        <w:t>CONOCER EL CONTENIDO DE LA LEY</w:t>
      </w:r>
      <w:r w:rsidR="00EF09B9">
        <w:rPr>
          <w:rFonts w:ascii="Arial" w:hAnsi="Arial" w:cs="Arial"/>
          <w:b/>
          <w:sz w:val="18"/>
          <w:szCs w:val="22"/>
        </w:rPr>
        <w:t xml:space="preserve"> </w:t>
      </w:r>
      <w:r w:rsidRPr="00945A06">
        <w:rPr>
          <w:rFonts w:ascii="Arial" w:hAnsi="Arial" w:cs="Arial"/>
          <w:sz w:val="18"/>
          <w:szCs w:val="22"/>
        </w:rPr>
        <w:t xml:space="preserve"> DE ADQUISICIONES, ARRENDAMIENTOS Y SERVICIOS DEL SECTOR PÚBLICO, SU REGLAMENTO, LAS PRESENTES BASES DE LA CONVOCATORIA, SUS ANEXOS Y LAS MODIFICACIONES DERIVADAS DE LA JUNTA DE ACLARACIONES.</w:t>
      </w:r>
    </w:p>
    <w:p w:rsidR="00945A06" w:rsidRDefault="00945A06" w:rsidP="00945A06">
      <w:pPr>
        <w:pStyle w:val="NormalWeb"/>
        <w:numPr>
          <w:ilvl w:val="0"/>
          <w:numId w:val="1"/>
        </w:numPr>
        <w:spacing w:after="0"/>
      </w:pPr>
    </w:p>
    <w:p w:rsidR="00945A06" w:rsidRPr="00945A06" w:rsidRDefault="00945A06" w:rsidP="00945A06">
      <w:pPr>
        <w:pStyle w:val="NormalWeb"/>
        <w:numPr>
          <w:ilvl w:val="0"/>
          <w:numId w:val="1"/>
        </w:numPr>
        <w:spacing w:after="0"/>
        <w:rPr>
          <w:sz w:val="20"/>
        </w:rPr>
      </w:pPr>
      <w:r w:rsidRPr="00945A06">
        <w:rPr>
          <w:rFonts w:ascii="Arial" w:hAnsi="Arial" w:cs="Arial"/>
          <w:sz w:val="18"/>
          <w:szCs w:val="22"/>
        </w:rPr>
        <w:t>LUGAR Y FECHA</w:t>
      </w:r>
    </w:p>
    <w:p w:rsidR="00945A06" w:rsidRDefault="00945A06" w:rsidP="00945A06">
      <w:pPr>
        <w:pStyle w:val="NormalWeb"/>
        <w:numPr>
          <w:ilvl w:val="0"/>
          <w:numId w:val="1"/>
        </w:numPr>
        <w:spacing w:after="0"/>
      </w:pPr>
    </w:p>
    <w:p w:rsidR="00945A06" w:rsidRDefault="00945A06" w:rsidP="00945A06">
      <w:pPr>
        <w:pStyle w:val="NormalWeb"/>
        <w:numPr>
          <w:ilvl w:val="0"/>
          <w:numId w:val="1"/>
        </w:numPr>
        <w:spacing w:after="0"/>
      </w:pPr>
    </w:p>
    <w:p w:rsidR="00945A06" w:rsidRDefault="00945A06" w:rsidP="00945A06">
      <w:pPr>
        <w:pStyle w:val="Textoindependiente2"/>
        <w:numPr>
          <w:ilvl w:val="0"/>
          <w:numId w:val="1"/>
        </w:numPr>
        <w:jc w:val="center"/>
        <w:rPr>
          <w:rFonts w:cs="Arial"/>
          <w:sz w:val="22"/>
          <w:szCs w:val="22"/>
        </w:rPr>
      </w:pPr>
      <w:r>
        <w:rPr>
          <w:rFonts w:cs="Arial"/>
          <w:sz w:val="22"/>
          <w:szCs w:val="22"/>
        </w:rPr>
        <w:t>__________________________________________________</w:t>
      </w:r>
    </w:p>
    <w:p w:rsidR="00945A06" w:rsidRDefault="00945A06" w:rsidP="00945A06">
      <w:pPr>
        <w:numPr>
          <w:ilvl w:val="0"/>
          <w:numId w:val="1"/>
        </w:numPr>
        <w:jc w:val="center"/>
        <w:rPr>
          <w:rFonts w:cs="Arial"/>
          <w:b/>
          <w:bCs/>
          <w:sz w:val="22"/>
          <w:szCs w:val="22"/>
        </w:rPr>
      </w:pPr>
      <w:r w:rsidRPr="00945A06">
        <w:rPr>
          <w:rFonts w:cs="Arial"/>
          <w:b/>
          <w:bCs/>
          <w:sz w:val="18"/>
          <w:szCs w:val="22"/>
        </w:rPr>
        <w:t>(NOMBRE Y FIRMA DEL REPRESENTANTE LEGAL)</w:t>
      </w:r>
    </w:p>
    <w:p w:rsidR="00064EE8" w:rsidRDefault="00FC7920" w:rsidP="00CD35F8">
      <w:pPr>
        <w:pStyle w:val="Ttulo5"/>
        <w:pageBreakBefore/>
        <w:tabs>
          <w:tab w:val="clear" w:pos="1008"/>
        </w:tabs>
        <w:spacing w:before="0" w:after="0"/>
        <w:jc w:val="center"/>
        <w:rPr>
          <w:rFonts w:ascii="Arial" w:hAnsi="Arial" w:cs="Arial"/>
          <w:sz w:val="22"/>
          <w:szCs w:val="22"/>
        </w:rPr>
      </w:pPr>
      <w:r>
        <w:rPr>
          <w:rFonts w:ascii="Arial" w:hAnsi="Arial" w:cs="Arial"/>
          <w:sz w:val="22"/>
          <w:szCs w:val="22"/>
        </w:rPr>
        <w:lastRenderedPageBreak/>
        <w:t>ANEXO NÚMERO 12</w:t>
      </w:r>
      <w:r w:rsidR="00064EE8" w:rsidRPr="00CD35F8">
        <w:rPr>
          <w:rFonts w:ascii="Arial" w:hAnsi="Arial" w:cs="Arial"/>
          <w:sz w:val="22"/>
          <w:szCs w:val="22"/>
        </w:rPr>
        <w:t xml:space="preserve"> (</w:t>
      </w:r>
      <w:r>
        <w:rPr>
          <w:rFonts w:ascii="Arial" w:hAnsi="Arial" w:cs="Arial"/>
          <w:sz w:val="22"/>
          <w:szCs w:val="22"/>
        </w:rPr>
        <w:t>DOCE</w:t>
      </w:r>
      <w:r w:rsidR="00064EE8" w:rsidRPr="00CD35F8">
        <w:rPr>
          <w:rFonts w:ascii="Arial" w:hAnsi="Arial" w:cs="Arial"/>
          <w:sz w:val="22"/>
          <w:szCs w:val="22"/>
        </w:rPr>
        <w:t>)</w:t>
      </w:r>
    </w:p>
    <w:p w:rsidR="00B41DAF" w:rsidRPr="00B41DAF" w:rsidRDefault="00B41DAF" w:rsidP="00B41DAF"/>
    <w:p w:rsidR="00F06DCE" w:rsidRDefault="00F06DCE" w:rsidP="001600F8">
      <w:pPr>
        <w:widowControl w:val="0"/>
        <w:autoSpaceDE w:val="0"/>
        <w:jc w:val="center"/>
        <w:rPr>
          <w:rFonts w:ascii="Arial" w:hAnsi="Arial" w:cs="Arial"/>
          <w:b/>
        </w:rPr>
      </w:pPr>
    </w:p>
    <w:p w:rsidR="00F06DCE" w:rsidRDefault="00F06DCE" w:rsidP="001600F8">
      <w:pPr>
        <w:widowControl w:val="0"/>
        <w:autoSpaceDE w:val="0"/>
        <w:jc w:val="center"/>
        <w:rPr>
          <w:rFonts w:ascii="Arial" w:hAnsi="Arial" w:cs="Arial"/>
          <w:b/>
        </w:rPr>
      </w:pPr>
      <w:r>
        <w:rPr>
          <w:rFonts w:ascii="Arial" w:hAnsi="Arial" w:cs="Arial"/>
          <w:b/>
          <w:bCs/>
          <w:sz w:val="22"/>
          <w:szCs w:val="22"/>
        </w:rPr>
        <w:t xml:space="preserve">RELATIVA AL PUNTO 6 INCISO </w:t>
      </w:r>
      <w:r>
        <w:rPr>
          <w:rFonts w:ascii="Arial" w:hAnsi="Arial" w:cs="Arial"/>
          <w:b/>
        </w:rPr>
        <w:t xml:space="preserve"> A)</w:t>
      </w:r>
    </w:p>
    <w:p w:rsidR="001600F8" w:rsidRDefault="001600F8" w:rsidP="001600F8">
      <w:pPr>
        <w:widowControl w:val="0"/>
        <w:autoSpaceDE w:val="0"/>
        <w:jc w:val="center"/>
        <w:rPr>
          <w:rFonts w:ascii="Arial" w:hAnsi="Arial" w:cs="Arial"/>
          <w:b/>
        </w:rPr>
      </w:pPr>
    </w:p>
    <w:p w:rsidR="001600F8" w:rsidRDefault="001600F8" w:rsidP="001600F8">
      <w:pPr>
        <w:widowControl w:val="0"/>
        <w:autoSpaceDE w:val="0"/>
        <w:jc w:val="center"/>
        <w:rPr>
          <w:rFonts w:ascii="Arial" w:hAnsi="Arial" w:cs="Arial"/>
          <w:b/>
        </w:rPr>
      </w:pPr>
    </w:p>
    <w:p w:rsidR="001600F8" w:rsidRDefault="001600F8" w:rsidP="001600F8">
      <w:pPr>
        <w:widowControl w:val="0"/>
        <w:autoSpaceDE w:val="0"/>
        <w:jc w:val="center"/>
        <w:rPr>
          <w:rFonts w:ascii="Arial" w:hAnsi="Arial" w:cs="Arial"/>
          <w:b/>
          <w:sz w:val="18"/>
        </w:rPr>
      </w:pPr>
    </w:p>
    <w:p w:rsidR="00563FD8" w:rsidRPr="00563FD8" w:rsidRDefault="00563FD8" w:rsidP="00563FD8">
      <w:pPr>
        <w:pStyle w:val="NormalWeb"/>
        <w:ind w:left="426"/>
        <w:rPr>
          <w:rFonts w:ascii="Arial" w:hAnsi="Arial" w:cs="Arial"/>
          <w:b/>
          <w:sz w:val="18"/>
        </w:rPr>
      </w:pPr>
      <w:r w:rsidRPr="00563FD8">
        <w:rPr>
          <w:rFonts w:ascii="Arial" w:hAnsi="Arial" w:cs="Arial"/>
          <w:b/>
          <w:sz w:val="18"/>
        </w:rPr>
        <w:t>INSTITUTO MEXICANO DEL SEGURO SOCIAL</w:t>
      </w:r>
    </w:p>
    <w:p w:rsidR="00563FD8" w:rsidRPr="00563FD8" w:rsidRDefault="00563FD8" w:rsidP="00563FD8">
      <w:pPr>
        <w:pStyle w:val="NormalWeb"/>
        <w:ind w:left="426"/>
        <w:rPr>
          <w:rFonts w:ascii="Arial" w:hAnsi="Arial" w:cs="Arial"/>
          <w:b/>
          <w:sz w:val="18"/>
        </w:rPr>
      </w:pPr>
      <w:r w:rsidRPr="00563FD8">
        <w:rPr>
          <w:rFonts w:ascii="Arial" w:hAnsi="Arial" w:cs="Arial"/>
          <w:b/>
          <w:sz w:val="18"/>
        </w:rPr>
        <w:t>CONVOCANTE</w:t>
      </w:r>
    </w:p>
    <w:p w:rsidR="00563FD8" w:rsidRPr="00563FD8" w:rsidRDefault="00563FD8" w:rsidP="00563FD8">
      <w:pPr>
        <w:pStyle w:val="NormalWeb"/>
        <w:ind w:left="426"/>
        <w:rPr>
          <w:rFonts w:ascii="Arial" w:hAnsi="Arial" w:cs="Arial"/>
          <w:b/>
          <w:sz w:val="18"/>
        </w:rPr>
      </w:pPr>
    </w:p>
    <w:p w:rsidR="00563FD8" w:rsidRPr="00563FD8" w:rsidRDefault="00563FD8" w:rsidP="00563FD8">
      <w:pPr>
        <w:pStyle w:val="NormalWeb"/>
        <w:ind w:left="426" w:right="1410"/>
        <w:jc w:val="both"/>
        <w:rPr>
          <w:rFonts w:ascii="Arial" w:hAnsi="Arial" w:cs="Arial"/>
          <w:sz w:val="18"/>
        </w:rPr>
      </w:pPr>
    </w:p>
    <w:p w:rsidR="00563FD8" w:rsidRPr="00563FD8" w:rsidRDefault="00563FD8" w:rsidP="00F62409">
      <w:pPr>
        <w:pStyle w:val="NormalWeb"/>
        <w:spacing w:line="480" w:lineRule="auto"/>
        <w:ind w:left="426" w:right="1410"/>
        <w:jc w:val="both"/>
        <w:rPr>
          <w:rFonts w:ascii="Arial" w:hAnsi="Arial" w:cs="Arial"/>
          <w:sz w:val="18"/>
        </w:rPr>
      </w:pPr>
      <w:r w:rsidRPr="00563FD8">
        <w:rPr>
          <w:rFonts w:ascii="Arial" w:hAnsi="Arial" w:cs="Arial"/>
          <w:bCs/>
          <w:sz w:val="18"/>
        </w:rPr>
        <w:t>(__________</w:t>
      </w:r>
      <w:r w:rsidRPr="00563FD8">
        <w:rPr>
          <w:rFonts w:ascii="Arial" w:hAnsi="Arial" w:cs="Arial"/>
          <w:bCs/>
          <w:sz w:val="18"/>
          <w:u w:val="single"/>
        </w:rPr>
        <w:t>NOMBRE</w:t>
      </w:r>
      <w:r w:rsidRPr="00563FD8">
        <w:rPr>
          <w:rFonts w:ascii="Arial" w:hAnsi="Arial" w:cs="Arial"/>
          <w:bCs/>
          <w:sz w:val="18"/>
        </w:rPr>
        <w:t>_____________)</w:t>
      </w:r>
      <w:r w:rsidRPr="00563FD8">
        <w:rPr>
          <w:rFonts w:ascii="Arial" w:hAnsi="Arial" w:cs="Arial"/>
          <w:sz w:val="18"/>
        </w:rPr>
        <w:t xml:space="preserve"> EN MI CARÁCTER DE REPRESENTANTE LEGAL DE LA EMPRESA ____________________________________, DECLARO LO SIGUIENTE:</w:t>
      </w:r>
    </w:p>
    <w:p w:rsidR="00563FD8" w:rsidRPr="00563FD8" w:rsidRDefault="00563FD8" w:rsidP="00F62409">
      <w:pPr>
        <w:pStyle w:val="NormalWeb"/>
        <w:spacing w:line="480" w:lineRule="auto"/>
        <w:ind w:left="426" w:right="1410"/>
        <w:jc w:val="both"/>
        <w:rPr>
          <w:rFonts w:ascii="Arial" w:hAnsi="Arial" w:cs="Arial"/>
          <w:sz w:val="18"/>
        </w:rPr>
      </w:pPr>
    </w:p>
    <w:p w:rsidR="00563FD8" w:rsidRPr="00563FD8" w:rsidRDefault="00563FD8" w:rsidP="00F62409">
      <w:pPr>
        <w:pStyle w:val="NormalWeb"/>
        <w:spacing w:line="480" w:lineRule="auto"/>
        <w:ind w:left="426" w:right="1410"/>
        <w:jc w:val="both"/>
        <w:rPr>
          <w:rFonts w:ascii="Arial" w:hAnsi="Arial" w:cs="Arial"/>
          <w:sz w:val="18"/>
        </w:rPr>
      </w:pPr>
      <w:r w:rsidRPr="00563FD8">
        <w:rPr>
          <w:rFonts w:ascii="Arial" w:hAnsi="Arial" w:cs="Arial"/>
          <w:sz w:val="18"/>
        </w:rPr>
        <w:t xml:space="preserve">QUE MI REPRESENTADA NO SE ENCUENTRA EN NINGUNO DE LOS SUPUESTOS DEL ARTÍCULO </w:t>
      </w:r>
      <w:r w:rsidRPr="00563FD8">
        <w:rPr>
          <w:rFonts w:ascii="Arial" w:hAnsi="Arial" w:cs="Arial"/>
          <w:b/>
          <w:sz w:val="18"/>
        </w:rPr>
        <w:t>50 Y 60</w:t>
      </w:r>
      <w:r w:rsidRPr="00563FD8">
        <w:rPr>
          <w:rFonts w:ascii="Arial" w:hAnsi="Arial" w:cs="Arial"/>
          <w:sz w:val="18"/>
        </w:rPr>
        <w:t xml:space="preserve"> PENULTIMO PARRAFO DE LA LEY DE ADQUISICIONES, ARRENDAMIENTOS Y SERVICIOS DEL SECTOR PÚBLICO</w:t>
      </w:r>
      <w:r w:rsidRPr="00563FD8">
        <w:rPr>
          <w:rFonts w:ascii="Arial" w:hAnsi="Arial" w:cs="Arial"/>
          <w:bCs/>
          <w:sz w:val="18"/>
        </w:rPr>
        <w:t>.</w:t>
      </w:r>
    </w:p>
    <w:p w:rsidR="00563FD8" w:rsidRPr="00563FD8" w:rsidRDefault="00563FD8" w:rsidP="00563FD8">
      <w:pPr>
        <w:pStyle w:val="NormalWeb"/>
        <w:ind w:left="426"/>
        <w:rPr>
          <w:rFonts w:ascii="Arial" w:hAnsi="Arial" w:cs="Arial"/>
          <w:b/>
          <w:sz w:val="18"/>
        </w:rPr>
      </w:pPr>
    </w:p>
    <w:p w:rsidR="00563FD8" w:rsidRPr="00563FD8" w:rsidRDefault="00563FD8" w:rsidP="00563FD8">
      <w:pPr>
        <w:pStyle w:val="NormalWeb"/>
        <w:ind w:left="426"/>
        <w:rPr>
          <w:rFonts w:ascii="Arial" w:hAnsi="Arial" w:cs="Arial"/>
          <w:b/>
          <w:sz w:val="18"/>
        </w:rPr>
      </w:pPr>
    </w:p>
    <w:p w:rsidR="00563FD8" w:rsidRPr="00563FD8" w:rsidRDefault="00563FD8" w:rsidP="00563FD8">
      <w:pPr>
        <w:pStyle w:val="NormalWeb"/>
        <w:ind w:left="426"/>
        <w:rPr>
          <w:rFonts w:ascii="Arial" w:hAnsi="Arial" w:cs="Arial"/>
          <w:b/>
          <w:sz w:val="18"/>
        </w:rPr>
      </w:pPr>
    </w:p>
    <w:p w:rsidR="00563FD8" w:rsidRPr="00563FD8" w:rsidRDefault="00563FD8" w:rsidP="00563FD8">
      <w:pPr>
        <w:pStyle w:val="NormalWeb"/>
        <w:ind w:left="426"/>
        <w:rPr>
          <w:rFonts w:ascii="Arial" w:hAnsi="Arial" w:cs="Arial"/>
          <w:b/>
          <w:sz w:val="18"/>
        </w:rPr>
      </w:pPr>
      <w:r w:rsidRPr="00563FD8">
        <w:rPr>
          <w:rFonts w:ascii="Arial" w:hAnsi="Arial" w:cs="Arial"/>
          <w:b/>
          <w:sz w:val="18"/>
        </w:rPr>
        <w:t>LUGAR Y FECHA</w:t>
      </w:r>
    </w:p>
    <w:p w:rsidR="00563FD8" w:rsidRPr="00563FD8" w:rsidRDefault="00563FD8" w:rsidP="00563FD8">
      <w:pPr>
        <w:pStyle w:val="NormalWeb"/>
        <w:rPr>
          <w:rFonts w:ascii="Arial" w:hAnsi="Arial" w:cs="Arial"/>
          <w:b/>
          <w:sz w:val="18"/>
        </w:rPr>
      </w:pPr>
    </w:p>
    <w:p w:rsidR="00563FD8" w:rsidRPr="00563FD8" w:rsidRDefault="00563FD8" w:rsidP="00563FD8">
      <w:pPr>
        <w:pStyle w:val="NormalWeb"/>
        <w:rPr>
          <w:rFonts w:ascii="Arial" w:hAnsi="Arial" w:cs="Arial"/>
          <w:b/>
          <w:sz w:val="18"/>
        </w:rPr>
      </w:pPr>
    </w:p>
    <w:p w:rsidR="00563FD8" w:rsidRPr="00563FD8" w:rsidRDefault="00563FD8" w:rsidP="00563FD8">
      <w:pPr>
        <w:pStyle w:val="NormalWeb"/>
        <w:jc w:val="center"/>
        <w:rPr>
          <w:rFonts w:ascii="Arial" w:hAnsi="Arial" w:cs="Arial"/>
          <w:b/>
          <w:sz w:val="18"/>
        </w:rPr>
      </w:pPr>
      <w:r w:rsidRPr="00563FD8">
        <w:rPr>
          <w:rFonts w:ascii="Arial" w:hAnsi="Arial" w:cs="Arial"/>
          <w:b/>
          <w:sz w:val="18"/>
        </w:rPr>
        <w:t>____________________________________</w:t>
      </w:r>
    </w:p>
    <w:p w:rsidR="00563FD8" w:rsidRDefault="00563FD8" w:rsidP="00563FD8">
      <w:pPr>
        <w:pStyle w:val="NormalWeb"/>
        <w:jc w:val="center"/>
        <w:rPr>
          <w:rFonts w:ascii="Arial" w:hAnsi="Arial" w:cs="Arial"/>
          <w:b/>
          <w:sz w:val="18"/>
        </w:rPr>
      </w:pPr>
      <w:r w:rsidRPr="00563FD8">
        <w:rPr>
          <w:rFonts w:ascii="Arial" w:hAnsi="Arial" w:cs="Arial"/>
          <w:b/>
          <w:sz w:val="18"/>
        </w:rPr>
        <w:t>(FIRMA REPRESENTANTE LEGAL)</w:t>
      </w:r>
    </w:p>
    <w:p w:rsidR="00CD462B" w:rsidRDefault="00CD462B" w:rsidP="00563FD8">
      <w:pPr>
        <w:pStyle w:val="NormalWeb"/>
        <w:jc w:val="center"/>
        <w:rPr>
          <w:rFonts w:ascii="Arial" w:hAnsi="Arial" w:cs="Arial"/>
          <w:b/>
          <w:sz w:val="18"/>
        </w:rPr>
      </w:pPr>
    </w:p>
    <w:p w:rsidR="00CD462B" w:rsidRDefault="00CD462B" w:rsidP="00563FD8">
      <w:pPr>
        <w:pStyle w:val="NormalWeb"/>
        <w:jc w:val="center"/>
        <w:rPr>
          <w:rFonts w:ascii="Arial" w:hAnsi="Arial" w:cs="Arial"/>
          <w:b/>
          <w:sz w:val="18"/>
        </w:rPr>
      </w:pPr>
    </w:p>
    <w:p w:rsidR="00CD462B" w:rsidRDefault="00CD462B" w:rsidP="00563FD8">
      <w:pPr>
        <w:pStyle w:val="NormalWeb"/>
        <w:jc w:val="center"/>
        <w:rPr>
          <w:rFonts w:ascii="Arial" w:hAnsi="Arial" w:cs="Arial"/>
          <w:b/>
          <w:sz w:val="18"/>
        </w:rPr>
      </w:pPr>
    </w:p>
    <w:p w:rsidR="00CD462B" w:rsidRDefault="00CD462B" w:rsidP="00563FD8">
      <w:pPr>
        <w:pStyle w:val="NormalWeb"/>
        <w:jc w:val="center"/>
        <w:rPr>
          <w:rFonts w:ascii="Arial" w:hAnsi="Arial" w:cs="Arial"/>
          <w:b/>
          <w:sz w:val="18"/>
        </w:rPr>
      </w:pPr>
    </w:p>
    <w:p w:rsidR="00906E38" w:rsidRDefault="00906E38" w:rsidP="00563FD8">
      <w:pPr>
        <w:pStyle w:val="NormalWeb"/>
        <w:jc w:val="center"/>
        <w:rPr>
          <w:rFonts w:ascii="Arial" w:hAnsi="Arial" w:cs="Arial"/>
          <w:b/>
          <w:sz w:val="18"/>
        </w:rPr>
      </w:pPr>
    </w:p>
    <w:p w:rsidR="0035237D" w:rsidRDefault="0035237D" w:rsidP="00563FD8">
      <w:pPr>
        <w:pStyle w:val="NormalWeb"/>
        <w:jc w:val="center"/>
        <w:rPr>
          <w:rFonts w:ascii="Arial" w:hAnsi="Arial" w:cs="Arial"/>
          <w:b/>
          <w:sz w:val="18"/>
        </w:rPr>
      </w:pPr>
    </w:p>
    <w:p w:rsidR="0035237D" w:rsidRDefault="0035237D" w:rsidP="00563FD8">
      <w:pPr>
        <w:pStyle w:val="NormalWeb"/>
        <w:jc w:val="center"/>
        <w:rPr>
          <w:rFonts w:ascii="Arial" w:hAnsi="Arial" w:cs="Arial"/>
          <w:b/>
          <w:sz w:val="18"/>
        </w:rPr>
      </w:pPr>
    </w:p>
    <w:p w:rsidR="0035237D" w:rsidRDefault="0035237D" w:rsidP="00563FD8">
      <w:pPr>
        <w:pStyle w:val="NormalWeb"/>
        <w:jc w:val="center"/>
        <w:rPr>
          <w:rFonts w:ascii="Arial" w:hAnsi="Arial" w:cs="Arial"/>
          <w:b/>
          <w:sz w:val="18"/>
        </w:rPr>
      </w:pPr>
    </w:p>
    <w:p w:rsidR="0035237D" w:rsidRDefault="0035237D" w:rsidP="00563FD8">
      <w:pPr>
        <w:pStyle w:val="NormalWeb"/>
        <w:jc w:val="center"/>
        <w:rPr>
          <w:rFonts w:ascii="Arial" w:hAnsi="Arial" w:cs="Arial"/>
          <w:b/>
          <w:sz w:val="18"/>
        </w:rPr>
      </w:pPr>
    </w:p>
    <w:p w:rsidR="0035237D" w:rsidRDefault="0035237D" w:rsidP="00563FD8">
      <w:pPr>
        <w:pStyle w:val="NormalWeb"/>
        <w:jc w:val="center"/>
        <w:rPr>
          <w:rFonts w:ascii="Arial" w:hAnsi="Arial" w:cs="Arial"/>
          <w:b/>
          <w:sz w:val="18"/>
        </w:rPr>
      </w:pPr>
    </w:p>
    <w:p w:rsidR="0035237D" w:rsidRDefault="0035237D" w:rsidP="00563FD8">
      <w:pPr>
        <w:pStyle w:val="NormalWeb"/>
        <w:jc w:val="center"/>
        <w:rPr>
          <w:rFonts w:ascii="Arial" w:hAnsi="Arial" w:cs="Arial"/>
          <w:b/>
          <w:sz w:val="18"/>
        </w:rPr>
      </w:pPr>
    </w:p>
    <w:p w:rsidR="0035237D" w:rsidRDefault="0035237D" w:rsidP="00563FD8">
      <w:pPr>
        <w:pStyle w:val="NormalWeb"/>
        <w:jc w:val="center"/>
        <w:rPr>
          <w:rFonts w:ascii="Arial" w:hAnsi="Arial" w:cs="Arial"/>
          <w:b/>
          <w:sz w:val="18"/>
        </w:rPr>
      </w:pPr>
    </w:p>
    <w:p w:rsidR="0035237D" w:rsidRDefault="0035237D" w:rsidP="00563FD8">
      <w:pPr>
        <w:pStyle w:val="NormalWeb"/>
        <w:jc w:val="center"/>
        <w:rPr>
          <w:rFonts w:ascii="Arial" w:hAnsi="Arial" w:cs="Arial"/>
          <w:b/>
          <w:sz w:val="18"/>
        </w:rPr>
      </w:pPr>
    </w:p>
    <w:p w:rsidR="0035237D" w:rsidRDefault="0035237D" w:rsidP="00563FD8">
      <w:pPr>
        <w:pStyle w:val="NormalWeb"/>
        <w:jc w:val="center"/>
        <w:rPr>
          <w:rFonts w:ascii="Arial" w:hAnsi="Arial" w:cs="Arial"/>
          <w:b/>
          <w:sz w:val="18"/>
        </w:rPr>
      </w:pPr>
    </w:p>
    <w:p w:rsidR="00906E38" w:rsidRDefault="00906E38" w:rsidP="00563FD8">
      <w:pPr>
        <w:pStyle w:val="NormalWeb"/>
        <w:jc w:val="center"/>
        <w:rPr>
          <w:rFonts w:ascii="Arial" w:hAnsi="Arial" w:cs="Arial"/>
          <w:b/>
          <w:sz w:val="18"/>
        </w:rPr>
      </w:pPr>
    </w:p>
    <w:p w:rsidR="00CD462B" w:rsidRDefault="00CD462B" w:rsidP="00563FD8">
      <w:pPr>
        <w:pStyle w:val="NormalWeb"/>
        <w:jc w:val="center"/>
        <w:rPr>
          <w:rFonts w:ascii="Arial" w:hAnsi="Arial" w:cs="Arial"/>
          <w:b/>
          <w:sz w:val="18"/>
        </w:rPr>
      </w:pPr>
    </w:p>
    <w:p w:rsidR="00CD462B" w:rsidRDefault="00CD462B" w:rsidP="00CD462B">
      <w:pPr>
        <w:widowControl w:val="0"/>
        <w:autoSpaceDE w:val="0"/>
        <w:jc w:val="center"/>
        <w:rPr>
          <w:rFonts w:ascii="Arial" w:hAnsi="Arial" w:cs="Arial"/>
          <w:b/>
        </w:rPr>
      </w:pPr>
      <w:r w:rsidRPr="00CD462B">
        <w:rPr>
          <w:rFonts w:ascii="Arial" w:hAnsi="Arial" w:cs="Arial"/>
          <w:b/>
        </w:rPr>
        <w:t xml:space="preserve">ANEXO NÚMERO </w:t>
      </w:r>
      <w:r>
        <w:rPr>
          <w:rFonts w:ascii="Arial" w:hAnsi="Arial" w:cs="Arial"/>
          <w:b/>
        </w:rPr>
        <w:t>1</w:t>
      </w:r>
      <w:r w:rsidR="00EE44C7">
        <w:rPr>
          <w:rFonts w:ascii="Arial" w:hAnsi="Arial" w:cs="Arial"/>
          <w:b/>
        </w:rPr>
        <w:t>3</w:t>
      </w:r>
      <w:r w:rsidRPr="00CD462B">
        <w:rPr>
          <w:rFonts w:ascii="Arial" w:hAnsi="Arial" w:cs="Arial"/>
          <w:b/>
        </w:rPr>
        <w:t xml:space="preserve"> (</w:t>
      </w:r>
      <w:r w:rsidR="00EE44C7">
        <w:rPr>
          <w:rFonts w:ascii="Arial" w:hAnsi="Arial" w:cs="Arial"/>
          <w:b/>
        </w:rPr>
        <w:t>TRE</w:t>
      </w:r>
      <w:r w:rsidR="00E34CA9">
        <w:rPr>
          <w:rFonts w:ascii="Arial" w:hAnsi="Arial" w:cs="Arial"/>
          <w:b/>
        </w:rPr>
        <w:t>CE</w:t>
      </w:r>
      <w:r w:rsidRPr="00CD462B">
        <w:rPr>
          <w:rFonts w:ascii="Arial" w:hAnsi="Arial" w:cs="Arial"/>
          <w:b/>
        </w:rPr>
        <w:t>)</w:t>
      </w:r>
    </w:p>
    <w:p w:rsidR="00F06DCE" w:rsidRPr="00CD462B" w:rsidRDefault="00F06DCE" w:rsidP="00CD462B">
      <w:pPr>
        <w:widowControl w:val="0"/>
        <w:autoSpaceDE w:val="0"/>
        <w:jc w:val="center"/>
        <w:rPr>
          <w:rFonts w:ascii="Arial" w:hAnsi="Arial" w:cs="Arial"/>
          <w:b/>
        </w:rPr>
      </w:pPr>
    </w:p>
    <w:p w:rsidR="00F06DCE" w:rsidRDefault="00F06DCE" w:rsidP="00F06DCE">
      <w:pPr>
        <w:widowControl w:val="0"/>
        <w:autoSpaceDE w:val="0"/>
        <w:jc w:val="center"/>
        <w:rPr>
          <w:rFonts w:ascii="Arial" w:hAnsi="Arial" w:cs="Arial"/>
          <w:b/>
        </w:rPr>
      </w:pPr>
      <w:r>
        <w:rPr>
          <w:rFonts w:ascii="Arial" w:hAnsi="Arial" w:cs="Arial"/>
          <w:b/>
          <w:bCs/>
          <w:sz w:val="22"/>
          <w:szCs w:val="22"/>
        </w:rPr>
        <w:t xml:space="preserve">RELATIVA AL PUNTO 6 INCISO </w:t>
      </w:r>
      <w:r>
        <w:rPr>
          <w:rFonts w:ascii="Arial" w:hAnsi="Arial" w:cs="Arial"/>
          <w:b/>
        </w:rPr>
        <w:t xml:space="preserve"> E)</w:t>
      </w:r>
    </w:p>
    <w:p w:rsidR="00CD462B" w:rsidRPr="00CD462B" w:rsidRDefault="00CD462B" w:rsidP="00CD462B">
      <w:pPr>
        <w:pStyle w:val="NormalWeb"/>
        <w:ind w:left="426" w:right="1410"/>
        <w:jc w:val="both"/>
        <w:rPr>
          <w:rFonts w:ascii="Arial" w:hAnsi="Arial" w:cs="Arial"/>
          <w:sz w:val="18"/>
        </w:rPr>
      </w:pPr>
    </w:p>
    <w:p w:rsidR="00CD462B" w:rsidRPr="00CD462B" w:rsidRDefault="00CD462B" w:rsidP="00CD462B">
      <w:pPr>
        <w:pStyle w:val="NormalWeb"/>
        <w:ind w:left="426" w:right="1410"/>
        <w:jc w:val="both"/>
        <w:rPr>
          <w:rFonts w:ascii="Arial" w:hAnsi="Arial" w:cs="Arial"/>
          <w:sz w:val="18"/>
        </w:rPr>
      </w:pPr>
    </w:p>
    <w:p w:rsidR="00CD462B" w:rsidRPr="00CD462B" w:rsidRDefault="00CD462B" w:rsidP="00CD462B">
      <w:pPr>
        <w:pStyle w:val="NormalWeb"/>
        <w:ind w:left="426" w:right="1410"/>
        <w:jc w:val="both"/>
        <w:rPr>
          <w:rFonts w:ascii="Arial" w:hAnsi="Arial" w:cs="Arial"/>
          <w:b/>
          <w:sz w:val="18"/>
        </w:rPr>
      </w:pPr>
      <w:r w:rsidRPr="00CD462B">
        <w:rPr>
          <w:rFonts w:ascii="Arial" w:hAnsi="Arial" w:cs="Arial"/>
          <w:b/>
          <w:sz w:val="18"/>
        </w:rPr>
        <w:t>INSTITUTO MEXICANO DEL SEGURO SOCIAL</w:t>
      </w:r>
    </w:p>
    <w:p w:rsidR="00CD462B" w:rsidRPr="00CD462B" w:rsidRDefault="00CD462B" w:rsidP="00CD462B">
      <w:pPr>
        <w:pStyle w:val="NormalWeb"/>
        <w:ind w:left="426" w:right="1410"/>
        <w:jc w:val="both"/>
        <w:rPr>
          <w:rFonts w:ascii="Arial" w:hAnsi="Arial" w:cs="Arial"/>
          <w:b/>
          <w:sz w:val="18"/>
        </w:rPr>
      </w:pPr>
      <w:r w:rsidRPr="00CD462B">
        <w:rPr>
          <w:rFonts w:ascii="Arial" w:hAnsi="Arial" w:cs="Arial"/>
          <w:b/>
          <w:sz w:val="18"/>
        </w:rPr>
        <w:t>CONVOCANTE</w:t>
      </w:r>
    </w:p>
    <w:p w:rsidR="00CD462B" w:rsidRPr="00CD462B" w:rsidRDefault="00CD462B" w:rsidP="00CD462B">
      <w:pPr>
        <w:pStyle w:val="NormalWeb"/>
        <w:ind w:left="426" w:right="1410"/>
        <w:jc w:val="both"/>
        <w:rPr>
          <w:rFonts w:ascii="Arial" w:hAnsi="Arial" w:cs="Arial"/>
          <w:sz w:val="18"/>
        </w:rPr>
      </w:pPr>
    </w:p>
    <w:p w:rsidR="00CD462B" w:rsidRPr="00CD462B" w:rsidRDefault="00CD462B" w:rsidP="00CD462B">
      <w:pPr>
        <w:pStyle w:val="NormalWeb"/>
        <w:ind w:left="426" w:right="1410"/>
        <w:jc w:val="both"/>
        <w:rPr>
          <w:rFonts w:ascii="Arial" w:hAnsi="Arial" w:cs="Arial"/>
          <w:sz w:val="18"/>
        </w:rPr>
      </w:pPr>
    </w:p>
    <w:p w:rsidR="00CD462B" w:rsidRPr="00CD462B" w:rsidRDefault="00CD462B" w:rsidP="00CD462B">
      <w:pPr>
        <w:pStyle w:val="NormalWeb"/>
        <w:spacing w:line="480" w:lineRule="auto"/>
        <w:ind w:left="426" w:right="1410"/>
        <w:jc w:val="both"/>
        <w:rPr>
          <w:rFonts w:ascii="Arial" w:hAnsi="Arial" w:cs="Arial"/>
          <w:sz w:val="18"/>
        </w:rPr>
      </w:pPr>
      <w:r w:rsidRPr="00CD462B">
        <w:rPr>
          <w:rFonts w:ascii="Arial" w:hAnsi="Arial" w:cs="Arial"/>
          <w:sz w:val="18"/>
        </w:rPr>
        <w:t xml:space="preserve">(__________NOMBRE_____________) EN MI CARÁCTER DE REPRESENTANTE LEGAL DE LA EMPRESA ____________________________________, DECLARO BAJO PROTESTA DE DECIR VERDAD QUE MI REPRESENTADA </w:t>
      </w:r>
      <w:r w:rsidRPr="00CD462B">
        <w:rPr>
          <w:rFonts w:ascii="Arial" w:hAnsi="Arial" w:cs="Arial"/>
          <w:b/>
          <w:sz w:val="18"/>
        </w:rPr>
        <w:t>ES DE NACIONALIDAD MEXICANA</w:t>
      </w:r>
      <w:r w:rsidRPr="00CD462B">
        <w:rPr>
          <w:rFonts w:ascii="Arial" w:hAnsi="Arial" w:cs="Arial"/>
          <w:sz w:val="18"/>
        </w:rPr>
        <w:t>.</w:t>
      </w:r>
    </w:p>
    <w:p w:rsidR="00CD462B" w:rsidRPr="00CD462B" w:rsidRDefault="00CD462B" w:rsidP="00CD462B">
      <w:pPr>
        <w:pStyle w:val="NormalWeb"/>
        <w:ind w:left="426" w:right="1410"/>
        <w:jc w:val="both"/>
        <w:rPr>
          <w:rFonts w:ascii="Arial" w:hAnsi="Arial" w:cs="Arial"/>
          <w:sz w:val="18"/>
        </w:rPr>
      </w:pPr>
    </w:p>
    <w:p w:rsidR="00CD462B" w:rsidRPr="00CD462B" w:rsidRDefault="00CD462B" w:rsidP="00CD462B">
      <w:pPr>
        <w:pStyle w:val="NormalWeb"/>
        <w:ind w:left="426" w:right="1410"/>
        <w:jc w:val="both"/>
        <w:rPr>
          <w:rFonts w:ascii="Arial" w:hAnsi="Arial" w:cs="Arial"/>
          <w:sz w:val="18"/>
        </w:rPr>
      </w:pPr>
    </w:p>
    <w:p w:rsidR="00CD462B" w:rsidRPr="00CD462B" w:rsidRDefault="00CD462B" w:rsidP="00CD462B">
      <w:pPr>
        <w:pStyle w:val="NormalWeb"/>
        <w:ind w:left="426" w:right="1410"/>
        <w:jc w:val="both"/>
        <w:rPr>
          <w:rFonts w:ascii="Arial" w:hAnsi="Arial" w:cs="Arial"/>
          <w:sz w:val="18"/>
        </w:rPr>
      </w:pPr>
    </w:p>
    <w:p w:rsidR="00CD462B" w:rsidRPr="00CD462B" w:rsidRDefault="00CD462B" w:rsidP="00CD462B">
      <w:pPr>
        <w:pStyle w:val="NormalWeb"/>
        <w:ind w:left="426" w:right="1410"/>
        <w:jc w:val="both"/>
        <w:rPr>
          <w:rFonts w:ascii="Arial" w:hAnsi="Arial" w:cs="Arial"/>
          <w:sz w:val="18"/>
        </w:rPr>
      </w:pPr>
    </w:p>
    <w:p w:rsidR="00CD462B" w:rsidRPr="00CD462B" w:rsidRDefault="00CD462B" w:rsidP="00CD462B">
      <w:pPr>
        <w:pStyle w:val="NormalWeb"/>
        <w:ind w:left="426" w:right="1410"/>
        <w:jc w:val="center"/>
        <w:rPr>
          <w:rFonts w:ascii="Arial" w:hAnsi="Arial" w:cs="Arial"/>
          <w:sz w:val="18"/>
        </w:rPr>
      </w:pPr>
    </w:p>
    <w:p w:rsidR="00CD462B" w:rsidRPr="00CD462B" w:rsidRDefault="00CD462B" w:rsidP="00CD462B">
      <w:pPr>
        <w:pStyle w:val="NormalWeb"/>
        <w:ind w:left="426" w:right="1410"/>
        <w:jc w:val="center"/>
        <w:rPr>
          <w:rFonts w:ascii="Arial" w:hAnsi="Arial" w:cs="Arial"/>
          <w:sz w:val="18"/>
        </w:rPr>
      </w:pPr>
      <w:r w:rsidRPr="00CD462B">
        <w:rPr>
          <w:rFonts w:ascii="Arial" w:hAnsi="Arial" w:cs="Arial"/>
          <w:sz w:val="18"/>
        </w:rPr>
        <w:t>LUGAR Y FECHA</w:t>
      </w:r>
    </w:p>
    <w:p w:rsidR="00CD462B" w:rsidRPr="00CD462B" w:rsidRDefault="00CD462B" w:rsidP="00CD462B">
      <w:pPr>
        <w:pStyle w:val="NormalWeb"/>
        <w:ind w:left="426" w:right="1410"/>
        <w:jc w:val="center"/>
        <w:rPr>
          <w:rFonts w:ascii="Arial" w:hAnsi="Arial" w:cs="Arial"/>
          <w:sz w:val="18"/>
        </w:rPr>
      </w:pPr>
    </w:p>
    <w:p w:rsidR="00CD462B" w:rsidRPr="00CD462B" w:rsidRDefault="00CD462B" w:rsidP="00CD462B">
      <w:pPr>
        <w:pStyle w:val="NormalWeb"/>
        <w:ind w:left="426" w:right="1410"/>
        <w:jc w:val="center"/>
        <w:rPr>
          <w:rFonts w:ascii="Arial" w:hAnsi="Arial" w:cs="Arial"/>
          <w:sz w:val="18"/>
        </w:rPr>
      </w:pPr>
    </w:p>
    <w:p w:rsidR="00CD462B" w:rsidRPr="00CD462B" w:rsidRDefault="00CD462B" w:rsidP="00CD462B">
      <w:pPr>
        <w:pStyle w:val="NormalWeb"/>
        <w:ind w:left="426" w:right="1410"/>
        <w:jc w:val="center"/>
        <w:rPr>
          <w:rFonts w:ascii="Arial" w:hAnsi="Arial" w:cs="Arial"/>
          <w:sz w:val="18"/>
        </w:rPr>
      </w:pPr>
      <w:r w:rsidRPr="00CD462B">
        <w:rPr>
          <w:rFonts w:ascii="Arial" w:hAnsi="Arial" w:cs="Arial"/>
          <w:sz w:val="18"/>
        </w:rPr>
        <w:t>____________________________________</w:t>
      </w:r>
    </w:p>
    <w:p w:rsidR="00CD462B" w:rsidRPr="00CD462B" w:rsidRDefault="00CD462B" w:rsidP="00CD462B">
      <w:pPr>
        <w:pStyle w:val="NormalWeb"/>
        <w:ind w:left="426" w:right="1410"/>
        <w:jc w:val="center"/>
        <w:rPr>
          <w:rFonts w:ascii="Arial" w:hAnsi="Arial" w:cs="Arial"/>
          <w:sz w:val="18"/>
        </w:rPr>
      </w:pPr>
      <w:r w:rsidRPr="00CD462B">
        <w:rPr>
          <w:rFonts w:ascii="Arial" w:hAnsi="Arial" w:cs="Arial"/>
          <w:sz w:val="18"/>
        </w:rPr>
        <w:t>(NOMBRE Y FIRMA DEL REPRESENTANTE LEGAL)</w:t>
      </w:r>
    </w:p>
    <w:p w:rsidR="00563FD8" w:rsidRDefault="00563FD8" w:rsidP="00E15BD9">
      <w:pPr>
        <w:jc w:val="both"/>
        <w:rPr>
          <w:rFonts w:ascii="Arial" w:hAnsi="Arial" w:cs="Arial"/>
          <w:sz w:val="22"/>
          <w:szCs w:val="22"/>
        </w:rPr>
      </w:pPr>
    </w:p>
    <w:p w:rsidR="00FA40D8" w:rsidRDefault="00FA40D8" w:rsidP="00E15BD9">
      <w:pPr>
        <w:jc w:val="both"/>
        <w:rPr>
          <w:rFonts w:ascii="Arial" w:hAnsi="Arial" w:cs="Arial"/>
          <w:sz w:val="22"/>
          <w:szCs w:val="22"/>
        </w:rPr>
      </w:pPr>
    </w:p>
    <w:p w:rsidR="00FA40D8" w:rsidRDefault="00FA40D8" w:rsidP="00E15BD9">
      <w:pPr>
        <w:jc w:val="both"/>
        <w:rPr>
          <w:rFonts w:ascii="Arial" w:hAnsi="Arial" w:cs="Arial"/>
          <w:sz w:val="22"/>
          <w:szCs w:val="22"/>
        </w:rPr>
      </w:pPr>
    </w:p>
    <w:p w:rsidR="00FA40D8" w:rsidRDefault="00FA40D8" w:rsidP="00E15BD9">
      <w:pPr>
        <w:jc w:val="both"/>
        <w:rPr>
          <w:rFonts w:ascii="Arial" w:hAnsi="Arial" w:cs="Arial"/>
          <w:sz w:val="22"/>
          <w:szCs w:val="22"/>
        </w:rPr>
      </w:pPr>
    </w:p>
    <w:p w:rsidR="00FA40D8" w:rsidRDefault="00FA40D8" w:rsidP="00E15BD9">
      <w:pPr>
        <w:jc w:val="both"/>
        <w:rPr>
          <w:rFonts w:ascii="Arial" w:hAnsi="Arial" w:cs="Arial"/>
          <w:sz w:val="22"/>
          <w:szCs w:val="22"/>
        </w:rPr>
      </w:pPr>
    </w:p>
    <w:p w:rsidR="00FA40D8" w:rsidRDefault="00FA40D8" w:rsidP="00E15BD9">
      <w:pPr>
        <w:jc w:val="both"/>
        <w:rPr>
          <w:rFonts w:ascii="Arial" w:hAnsi="Arial" w:cs="Arial"/>
          <w:sz w:val="22"/>
          <w:szCs w:val="22"/>
        </w:rPr>
      </w:pPr>
    </w:p>
    <w:p w:rsidR="00FA40D8" w:rsidRDefault="00FA40D8" w:rsidP="00E15BD9">
      <w:pPr>
        <w:jc w:val="both"/>
        <w:rPr>
          <w:rFonts w:ascii="Arial" w:hAnsi="Arial" w:cs="Arial"/>
          <w:sz w:val="22"/>
          <w:szCs w:val="22"/>
        </w:rPr>
      </w:pPr>
    </w:p>
    <w:p w:rsidR="00FA40D8" w:rsidRDefault="00FA40D8" w:rsidP="00E15BD9">
      <w:pPr>
        <w:jc w:val="both"/>
        <w:rPr>
          <w:rFonts w:ascii="Arial" w:hAnsi="Arial" w:cs="Arial"/>
          <w:sz w:val="22"/>
          <w:szCs w:val="22"/>
        </w:rPr>
      </w:pPr>
    </w:p>
    <w:p w:rsidR="00FA40D8" w:rsidRDefault="00FA40D8" w:rsidP="00E15BD9">
      <w:pPr>
        <w:jc w:val="both"/>
        <w:rPr>
          <w:rFonts w:ascii="Arial" w:hAnsi="Arial" w:cs="Arial"/>
          <w:sz w:val="22"/>
          <w:szCs w:val="22"/>
        </w:rPr>
      </w:pPr>
    </w:p>
    <w:p w:rsidR="00FA40D8" w:rsidRDefault="00FA40D8" w:rsidP="00E15BD9">
      <w:pPr>
        <w:jc w:val="both"/>
        <w:rPr>
          <w:rFonts w:ascii="Arial" w:hAnsi="Arial" w:cs="Arial"/>
          <w:sz w:val="22"/>
          <w:szCs w:val="22"/>
        </w:rPr>
      </w:pPr>
    </w:p>
    <w:p w:rsidR="00FA40D8" w:rsidRDefault="00FA40D8" w:rsidP="00E15BD9">
      <w:pPr>
        <w:jc w:val="both"/>
        <w:rPr>
          <w:rFonts w:ascii="Arial" w:hAnsi="Arial" w:cs="Arial"/>
          <w:sz w:val="22"/>
          <w:szCs w:val="22"/>
        </w:rPr>
      </w:pPr>
    </w:p>
    <w:p w:rsidR="00FA40D8" w:rsidRDefault="00FA40D8" w:rsidP="00E15BD9">
      <w:pPr>
        <w:jc w:val="both"/>
        <w:rPr>
          <w:rFonts w:ascii="Arial" w:hAnsi="Arial" w:cs="Arial"/>
          <w:sz w:val="22"/>
          <w:szCs w:val="22"/>
        </w:rPr>
      </w:pPr>
    </w:p>
    <w:p w:rsidR="00FA40D8" w:rsidRDefault="00FA40D8" w:rsidP="00E15BD9">
      <w:pPr>
        <w:jc w:val="both"/>
        <w:rPr>
          <w:rFonts w:ascii="Arial" w:hAnsi="Arial" w:cs="Arial"/>
          <w:sz w:val="22"/>
          <w:szCs w:val="22"/>
        </w:rPr>
      </w:pPr>
    </w:p>
    <w:p w:rsidR="00FA40D8" w:rsidRDefault="00FA40D8" w:rsidP="00E15BD9">
      <w:pPr>
        <w:jc w:val="both"/>
        <w:rPr>
          <w:rFonts w:ascii="Arial" w:hAnsi="Arial" w:cs="Arial"/>
          <w:sz w:val="22"/>
          <w:szCs w:val="22"/>
        </w:rPr>
      </w:pPr>
    </w:p>
    <w:p w:rsidR="00FA40D8" w:rsidRDefault="00FA40D8" w:rsidP="00E15BD9">
      <w:pPr>
        <w:jc w:val="both"/>
        <w:rPr>
          <w:rFonts w:ascii="Arial" w:hAnsi="Arial" w:cs="Arial"/>
          <w:sz w:val="22"/>
          <w:szCs w:val="22"/>
        </w:rPr>
      </w:pPr>
    </w:p>
    <w:p w:rsidR="00FA40D8" w:rsidRDefault="00FA40D8" w:rsidP="00E15BD9">
      <w:pPr>
        <w:jc w:val="both"/>
        <w:rPr>
          <w:rFonts w:ascii="Arial" w:hAnsi="Arial" w:cs="Arial"/>
          <w:sz w:val="22"/>
          <w:szCs w:val="22"/>
        </w:rPr>
      </w:pPr>
    </w:p>
    <w:p w:rsidR="00FA40D8" w:rsidRDefault="00FA40D8" w:rsidP="00E15BD9">
      <w:pPr>
        <w:jc w:val="both"/>
        <w:rPr>
          <w:rFonts w:ascii="Arial" w:hAnsi="Arial" w:cs="Arial"/>
          <w:sz w:val="22"/>
          <w:szCs w:val="22"/>
        </w:rPr>
      </w:pPr>
    </w:p>
    <w:p w:rsidR="00FA40D8" w:rsidRDefault="00FA40D8" w:rsidP="00E15BD9">
      <w:pPr>
        <w:jc w:val="both"/>
        <w:rPr>
          <w:rFonts w:ascii="Arial" w:hAnsi="Arial" w:cs="Arial"/>
          <w:sz w:val="22"/>
          <w:szCs w:val="22"/>
        </w:rPr>
      </w:pPr>
    </w:p>
    <w:p w:rsidR="00FA40D8" w:rsidRDefault="00FA40D8" w:rsidP="00E15BD9">
      <w:pPr>
        <w:jc w:val="both"/>
        <w:rPr>
          <w:rFonts w:ascii="Arial" w:hAnsi="Arial" w:cs="Arial"/>
          <w:sz w:val="22"/>
          <w:szCs w:val="22"/>
        </w:rPr>
      </w:pPr>
    </w:p>
    <w:p w:rsidR="00FA40D8" w:rsidRDefault="00FA40D8" w:rsidP="00E15BD9">
      <w:pPr>
        <w:jc w:val="both"/>
        <w:rPr>
          <w:rFonts w:ascii="Arial" w:hAnsi="Arial" w:cs="Arial"/>
          <w:sz w:val="22"/>
          <w:szCs w:val="22"/>
        </w:rPr>
      </w:pPr>
    </w:p>
    <w:p w:rsidR="00FA40D8" w:rsidRDefault="00FA40D8" w:rsidP="00E15BD9">
      <w:pPr>
        <w:jc w:val="both"/>
        <w:rPr>
          <w:rFonts w:ascii="Arial" w:hAnsi="Arial" w:cs="Arial"/>
          <w:sz w:val="22"/>
          <w:szCs w:val="22"/>
        </w:rPr>
      </w:pPr>
    </w:p>
    <w:p w:rsidR="00FA40D8" w:rsidRDefault="00FA40D8" w:rsidP="00E15BD9">
      <w:pPr>
        <w:jc w:val="both"/>
        <w:rPr>
          <w:rFonts w:ascii="Arial" w:hAnsi="Arial" w:cs="Arial"/>
          <w:sz w:val="22"/>
          <w:szCs w:val="22"/>
        </w:rPr>
      </w:pPr>
    </w:p>
    <w:p w:rsidR="00FA40D8" w:rsidRDefault="00FA40D8" w:rsidP="00FA40D8">
      <w:pPr>
        <w:widowControl w:val="0"/>
        <w:autoSpaceDE w:val="0"/>
        <w:jc w:val="center"/>
        <w:rPr>
          <w:rFonts w:ascii="Arial" w:hAnsi="Arial" w:cs="Arial"/>
          <w:b/>
        </w:rPr>
      </w:pPr>
      <w:r w:rsidRPr="00CD462B">
        <w:rPr>
          <w:rFonts w:ascii="Arial" w:hAnsi="Arial" w:cs="Arial"/>
          <w:b/>
        </w:rPr>
        <w:lastRenderedPageBreak/>
        <w:t xml:space="preserve">ANEXO NÚMERO </w:t>
      </w:r>
      <w:r>
        <w:rPr>
          <w:rFonts w:ascii="Arial" w:hAnsi="Arial" w:cs="Arial"/>
          <w:b/>
        </w:rPr>
        <w:t>14</w:t>
      </w:r>
      <w:r w:rsidRPr="00CD462B">
        <w:rPr>
          <w:rFonts w:ascii="Arial" w:hAnsi="Arial" w:cs="Arial"/>
          <w:b/>
        </w:rPr>
        <w:t xml:space="preserve"> (</w:t>
      </w:r>
      <w:r>
        <w:rPr>
          <w:rFonts w:ascii="Arial" w:hAnsi="Arial" w:cs="Arial"/>
          <w:b/>
        </w:rPr>
        <w:t>CATORCE</w:t>
      </w:r>
      <w:r w:rsidRPr="00CD462B">
        <w:rPr>
          <w:rFonts w:ascii="Arial" w:hAnsi="Arial" w:cs="Arial"/>
          <w:b/>
        </w:rPr>
        <w:t>)</w:t>
      </w:r>
    </w:p>
    <w:p w:rsidR="00FA40D8" w:rsidRPr="00CD462B" w:rsidRDefault="00FA40D8" w:rsidP="00FA40D8">
      <w:pPr>
        <w:widowControl w:val="0"/>
        <w:autoSpaceDE w:val="0"/>
        <w:jc w:val="center"/>
        <w:rPr>
          <w:rFonts w:ascii="Arial" w:hAnsi="Arial" w:cs="Arial"/>
          <w:b/>
        </w:rPr>
      </w:pPr>
    </w:p>
    <w:p w:rsidR="00FA40D8" w:rsidRDefault="00FA40D8" w:rsidP="00FA40D8">
      <w:pPr>
        <w:widowControl w:val="0"/>
        <w:autoSpaceDE w:val="0"/>
        <w:jc w:val="center"/>
        <w:rPr>
          <w:rFonts w:ascii="Arial" w:hAnsi="Arial" w:cs="Arial"/>
          <w:b/>
        </w:rPr>
      </w:pPr>
      <w:r>
        <w:rPr>
          <w:rFonts w:ascii="Arial" w:hAnsi="Arial" w:cs="Arial"/>
          <w:b/>
          <w:bCs/>
          <w:sz w:val="22"/>
          <w:szCs w:val="22"/>
        </w:rPr>
        <w:t>RELATIVA AL PUNTO 2 NUMERAL 2.1</w:t>
      </w:r>
    </w:p>
    <w:p w:rsidR="00FA40D8" w:rsidRDefault="00FA40D8" w:rsidP="00E15BD9">
      <w:pPr>
        <w:jc w:val="both"/>
        <w:rPr>
          <w:rFonts w:ascii="Arial" w:hAnsi="Arial" w:cs="Arial"/>
          <w:sz w:val="22"/>
          <w:szCs w:val="22"/>
        </w:rPr>
      </w:pPr>
      <w:bookmarkStart w:id="4" w:name="_GoBack"/>
      <w:bookmarkEnd w:id="4"/>
    </w:p>
    <w:p w:rsidR="00F6565E" w:rsidRDefault="00F6565E" w:rsidP="00E15BD9">
      <w:pPr>
        <w:jc w:val="both"/>
        <w:rPr>
          <w:rFonts w:ascii="Arial" w:hAnsi="Arial" w:cs="Arial"/>
          <w:sz w:val="22"/>
          <w:szCs w:val="22"/>
        </w:rPr>
      </w:pPr>
    </w:p>
    <w:p w:rsidR="00F6565E" w:rsidRDefault="00F6565E" w:rsidP="00E15BD9">
      <w:pPr>
        <w:jc w:val="both"/>
        <w:rPr>
          <w:rFonts w:ascii="Arial" w:hAnsi="Arial" w:cs="Arial"/>
          <w:sz w:val="22"/>
          <w:szCs w:val="22"/>
        </w:rPr>
      </w:pPr>
    </w:p>
    <w:p w:rsidR="00F6565E" w:rsidRDefault="00F6565E" w:rsidP="00F6565E">
      <w:pPr>
        <w:jc w:val="center"/>
        <w:rPr>
          <w:rFonts w:ascii="Arial" w:hAnsi="Arial" w:cs="Arial"/>
          <w:sz w:val="22"/>
          <w:szCs w:val="22"/>
        </w:rPr>
      </w:pPr>
      <w:r>
        <w:rPr>
          <w:rFonts w:ascii="Arial" w:hAnsi="Arial" w:cs="Arial"/>
          <w:sz w:val="22"/>
          <w:szCs w:val="22"/>
        </w:rPr>
        <w:t>ARCHIVO ANEXO A LA CONVOCATORIA NOMBRE:</w:t>
      </w:r>
    </w:p>
    <w:p w:rsidR="00F6565E" w:rsidRDefault="00F6565E" w:rsidP="00F6565E">
      <w:pPr>
        <w:jc w:val="center"/>
        <w:rPr>
          <w:rFonts w:ascii="Arial" w:hAnsi="Arial" w:cs="Arial"/>
          <w:sz w:val="22"/>
          <w:szCs w:val="22"/>
        </w:rPr>
      </w:pPr>
    </w:p>
    <w:p w:rsidR="00F6565E" w:rsidRDefault="00F6565E" w:rsidP="00F6565E">
      <w:pPr>
        <w:jc w:val="center"/>
        <w:rPr>
          <w:rFonts w:ascii="Arial" w:hAnsi="Arial" w:cs="Arial"/>
          <w:sz w:val="22"/>
          <w:szCs w:val="22"/>
        </w:rPr>
      </w:pPr>
    </w:p>
    <w:p w:rsidR="00F6565E" w:rsidRDefault="00F6565E" w:rsidP="00F6565E">
      <w:pPr>
        <w:jc w:val="center"/>
        <w:rPr>
          <w:rFonts w:ascii="Arial" w:hAnsi="Arial" w:cs="Arial"/>
          <w:sz w:val="22"/>
          <w:szCs w:val="22"/>
        </w:rPr>
      </w:pPr>
    </w:p>
    <w:p w:rsidR="00F6565E" w:rsidRPr="00F6565E" w:rsidRDefault="00F6565E" w:rsidP="00F6565E">
      <w:pPr>
        <w:jc w:val="center"/>
        <w:rPr>
          <w:rFonts w:ascii="Arial" w:hAnsi="Arial" w:cs="Arial"/>
          <w:b/>
          <w:sz w:val="28"/>
          <w:szCs w:val="28"/>
        </w:rPr>
      </w:pPr>
      <w:r>
        <w:rPr>
          <w:rFonts w:ascii="Arial" w:hAnsi="Arial" w:cs="Arial"/>
          <w:b/>
          <w:sz w:val="28"/>
          <w:szCs w:val="28"/>
        </w:rPr>
        <w:t>CEDULA DE PROTECCION CIVIL ANE</w:t>
      </w:r>
      <w:r w:rsidRPr="00F6565E">
        <w:rPr>
          <w:rFonts w:ascii="Arial" w:hAnsi="Arial" w:cs="Arial"/>
          <w:b/>
          <w:sz w:val="28"/>
          <w:szCs w:val="28"/>
        </w:rPr>
        <w:t>XO 14.</w:t>
      </w:r>
      <w:r w:rsidR="00955AE6">
        <w:rPr>
          <w:rFonts w:ascii="Arial" w:hAnsi="Arial" w:cs="Arial"/>
          <w:b/>
          <w:sz w:val="28"/>
          <w:szCs w:val="28"/>
        </w:rPr>
        <w:t>xlsx</w:t>
      </w:r>
    </w:p>
    <w:sectPr w:rsidR="00F6565E" w:rsidRPr="00F6565E" w:rsidSect="003F46CE">
      <w:headerReference w:type="default" r:id="rId11"/>
      <w:footerReference w:type="default" r:id="rId12"/>
      <w:footnotePr>
        <w:pos w:val="beneathText"/>
      </w:footnotePr>
      <w:pgSz w:w="12240" w:h="15840" w:code="1"/>
      <w:pgMar w:top="851" w:right="1185" w:bottom="851"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3C4" w:rsidRDefault="003603C4">
      <w:r>
        <w:separator/>
      </w:r>
    </w:p>
  </w:endnote>
  <w:endnote w:type="continuationSeparator" w:id="0">
    <w:p w:rsidR="003603C4" w:rsidRDefault="0036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Palacio (WN)">
    <w:charset w:val="00"/>
    <w:family w:val="roman"/>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badi MT Condensed Light">
    <w:altName w:val="Arial Narrow"/>
    <w:charset w:val="00"/>
    <w:family w:val="swiss"/>
    <w:pitch w:val="variable"/>
  </w:font>
  <w:font w:name="Mangal">
    <w:panose1 w:val="02040503050203030202"/>
    <w:charset w:val="01"/>
    <w:family w:val="roman"/>
    <w:notTrueType/>
    <w:pitch w:val="variable"/>
    <w:sig w:usb0="00002000" w:usb1="00000000" w:usb2="00000000" w:usb3="00000000" w:csb0="00000000" w:csb1="00000000"/>
  </w:font>
  <w:font w:name="MS Shell Dlg">
    <w:panose1 w:val="020B0604020202020204"/>
    <w:charset w:val="00"/>
    <w:family w:val="swiss"/>
    <w:pitch w:val="variable"/>
    <w:sig w:usb0="E1002AFF" w:usb1="C0000002"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0BC" w:rsidRPr="00975D91" w:rsidRDefault="00BC60BC" w:rsidP="00FD3360">
    <w:pPr>
      <w:pStyle w:val="Piedepgina"/>
      <w:ind w:right="360"/>
      <w:rPr>
        <w:b/>
        <w:sz w:val="16"/>
        <w:szCs w:val="16"/>
      </w:rPr>
    </w:pPr>
    <w:r>
      <w:rPr>
        <w:noProof/>
        <w:lang w:val="es-MX" w:eastAsia="es-MX"/>
      </w:rPr>
      <mc:AlternateContent>
        <mc:Choice Requires="wps">
          <w:drawing>
            <wp:anchor distT="0" distB="0" distL="0" distR="0" simplePos="0" relativeHeight="251657216" behindDoc="0" locked="0" layoutInCell="1" allowOverlap="1" wp14:anchorId="5E54DAC0" wp14:editId="7858CD51">
              <wp:simplePos x="0" y="0"/>
              <wp:positionH relativeFrom="page">
                <wp:posOffset>6290310</wp:posOffset>
              </wp:positionH>
              <wp:positionV relativeFrom="paragraph">
                <wp:posOffset>635</wp:posOffset>
              </wp:positionV>
              <wp:extent cx="1120775" cy="17907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1790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0BC" w:rsidRPr="00975D91" w:rsidRDefault="00BC60BC" w:rsidP="00975D9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95.3pt;margin-top:.05pt;width:88.25pt;height:14.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" stroked="f">
              <v:fill opacity="0"/>
              <v:textbox inset="0,0,0,0">
                <w:txbxContent>
                  <w:p w:rsidR="00744DF2" w:rsidRPr="00975D91" w:rsidRDefault="00744DF2" w:rsidP="00975D91"/>
                </w:txbxContent>
              </v:textbox>
              <w10:wrap type="square" side="largest" anchorx="page"/>
            </v:shape>
          </w:pict>
        </mc:Fallback>
      </mc:AlternateContent>
    </w:r>
    <w:r w:rsidRPr="00975D91">
      <w:rPr>
        <w:b/>
        <w:sz w:val="16"/>
        <w:szCs w:val="16"/>
      </w:rPr>
      <w:t xml:space="preserve">Página </w:t>
    </w:r>
    <w:r w:rsidRPr="00975D91">
      <w:rPr>
        <w:b/>
        <w:sz w:val="16"/>
        <w:szCs w:val="16"/>
      </w:rPr>
      <w:fldChar w:fldCharType="begin"/>
    </w:r>
    <w:r w:rsidRPr="00975D91">
      <w:rPr>
        <w:b/>
        <w:sz w:val="16"/>
        <w:szCs w:val="16"/>
      </w:rPr>
      <w:instrText xml:space="preserve"> PAGE </w:instrText>
    </w:r>
    <w:r w:rsidRPr="00975D91">
      <w:rPr>
        <w:b/>
        <w:sz w:val="16"/>
        <w:szCs w:val="16"/>
      </w:rPr>
      <w:fldChar w:fldCharType="separate"/>
    </w:r>
    <w:r w:rsidR="00DB7458">
      <w:rPr>
        <w:b/>
        <w:noProof/>
        <w:sz w:val="16"/>
        <w:szCs w:val="16"/>
      </w:rPr>
      <w:t>53</w:t>
    </w:r>
    <w:r w:rsidRPr="00975D91">
      <w:rPr>
        <w:b/>
        <w:sz w:val="16"/>
        <w:szCs w:val="16"/>
      </w:rPr>
      <w:fldChar w:fldCharType="end"/>
    </w:r>
    <w:r w:rsidRPr="00975D91">
      <w:rPr>
        <w:b/>
        <w:sz w:val="16"/>
        <w:szCs w:val="16"/>
      </w:rPr>
      <w:t xml:space="preserve"> de </w:t>
    </w:r>
    <w:r w:rsidRPr="00975D91">
      <w:rPr>
        <w:b/>
        <w:sz w:val="16"/>
        <w:szCs w:val="16"/>
      </w:rPr>
      <w:fldChar w:fldCharType="begin"/>
    </w:r>
    <w:r w:rsidRPr="00975D91">
      <w:rPr>
        <w:b/>
        <w:sz w:val="16"/>
        <w:szCs w:val="16"/>
      </w:rPr>
      <w:instrText xml:space="preserve"> NUMPAGES </w:instrText>
    </w:r>
    <w:r w:rsidRPr="00975D91">
      <w:rPr>
        <w:b/>
        <w:sz w:val="16"/>
        <w:szCs w:val="16"/>
      </w:rPr>
      <w:fldChar w:fldCharType="separate"/>
    </w:r>
    <w:r w:rsidR="00DB7458">
      <w:rPr>
        <w:b/>
        <w:noProof/>
        <w:sz w:val="16"/>
        <w:szCs w:val="16"/>
      </w:rPr>
      <w:t>53</w:t>
    </w:r>
    <w:r w:rsidRPr="00975D91">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3C4" w:rsidRDefault="003603C4">
      <w:r>
        <w:separator/>
      </w:r>
    </w:p>
  </w:footnote>
  <w:footnote w:type="continuationSeparator" w:id="0">
    <w:p w:rsidR="003603C4" w:rsidRDefault="00360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6" w:type="dxa"/>
      <w:tblInd w:w="212" w:type="dxa"/>
      <w:tblLayout w:type="fixed"/>
      <w:tblCellMar>
        <w:left w:w="70" w:type="dxa"/>
        <w:right w:w="70" w:type="dxa"/>
      </w:tblCellMar>
      <w:tblLook w:val="0000" w:firstRow="0" w:lastRow="0" w:firstColumn="0" w:lastColumn="0" w:noHBand="0" w:noVBand="0"/>
    </w:tblPr>
    <w:tblGrid>
      <w:gridCol w:w="1851"/>
      <w:gridCol w:w="5647"/>
      <w:gridCol w:w="2268"/>
    </w:tblGrid>
    <w:tr w:rsidR="00BC60BC" w:rsidTr="00BC5FD7">
      <w:trPr>
        <w:cantSplit/>
        <w:trHeight w:hRule="exact" w:val="999"/>
      </w:trPr>
      <w:tc>
        <w:tcPr>
          <w:tcW w:w="1851" w:type="dxa"/>
          <w:tcBorders>
            <w:top w:val="single" w:sz="4" w:space="0" w:color="000000"/>
            <w:left w:val="single" w:sz="4" w:space="0" w:color="000000"/>
            <w:bottom w:val="single" w:sz="4" w:space="0" w:color="000000"/>
          </w:tcBorders>
          <w:vAlign w:val="center"/>
        </w:tcPr>
        <w:p w:rsidR="00BC60BC" w:rsidRDefault="00BC60BC" w:rsidP="004D24B8">
          <w:pPr>
            <w:pStyle w:val="Encabezado"/>
            <w:snapToGrid w:val="0"/>
            <w:jc w:val="center"/>
            <w:rPr>
              <w:b/>
              <w:lang w:val="es-ES"/>
            </w:rPr>
          </w:pPr>
          <w:r>
            <w:rPr>
              <w:noProof/>
              <w:lang w:val="es-MX" w:eastAsia="es-MX"/>
            </w:rPr>
            <mc:AlternateContent>
              <mc:Choice Requires="wpg">
                <w:drawing>
                  <wp:anchor distT="0" distB="0" distL="0" distR="0" simplePos="0" relativeHeight="251658240" behindDoc="0" locked="0" layoutInCell="1" allowOverlap="1" wp14:anchorId="73049570" wp14:editId="11E5DA15">
                    <wp:simplePos x="0" y="0"/>
                    <wp:positionH relativeFrom="column">
                      <wp:posOffset>-54610</wp:posOffset>
                    </wp:positionH>
                    <wp:positionV relativeFrom="paragraph">
                      <wp:posOffset>-7620</wp:posOffset>
                    </wp:positionV>
                    <wp:extent cx="4737735" cy="622935"/>
                    <wp:effectExtent l="0" t="0" r="0" b="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7735" cy="622935"/>
                              <a:chOff x="0" y="-21"/>
                              <a:chExt cx="7379" cy="1258"/>
                            </a:xfrm>
                          </wpg:grpSpPr>
                          <pic:pic xmlns:pic="http://schemas.openxmlformats.org/drawingml/2006/picture">
                            <pic:nvPicPr>
                              <pic:cNvPr id="3"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21"/>
                                <a:ext cx="7379" cy="1258"/>
                              </a:xfrm>
                              <a:prstGeom prst="rect">
                                <a:avLst/>
                              </a:prstGeom>
                              <a:solidFill>
                                <a:srgbClr val="CCFFCC"/>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4" name="Text Box 7"/>
                            <wps:cNvSpPr txBox="1">
                              <a:spLocks noChangeArrowheads="1"/>
                            </wps:cNvSpPr>
                            <wps:spPr bwMode="auto">
                              <a:xfrm>
                                <a:off x="2779" y="187"/>
                                <a:ext cx="4594" cy="10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BC60BC" w:rsidRPr="00BC5FD7" w:rsidRDefault="00BC60BC" w:rsidP="00A42751">
                                  <w:pPr>
                                    <w:jc w:val="center"/>
                                    <w:rPr>
                                      <w:rFonts w:ascii="Arial Narrow" w:hAnsi="Arial Narrow"/>
                                      <w:b/>
                                      <w:color w:val="FFFFFF"/>
                                      <w:sz w:val="32"/>
                                      <w:szCs w:val="36"/>
                                      <w:lang w:val="es-MX"/>
                                    </w:rPr>
                                  </w:pPr>
                                  <w:r w:rsidRPr="00BC5FD7">
                                    <w:rPr>
                                      <w:rFonts w:ascii="Arial Narrow" w:hAnsi="Arial Narrow"/>
                                      <w:b/>
                                      <w:color w:val="FFFFFF"/>
                                      <w:sz w:val="32"/>
                                      <w:szCs w:val="36"/>
                                      <w:lang w:val="es-MX"/>
                                    </w:rPr>
                                    <w:t xml:space="preserve">                   CONVOCATORIA</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4.3pt;margin-top:-.6pt;width:373.05pt;height:49.05pt;z-index:251658240;mso-wrap-distance-left:0;mso-wrap-distance-right:0" coordorigin=",-21" coordsize="7379,12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21;width:7379;height:1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GJhjBAAAA2gAAAA8AAABkcnMvZG93bnJldi54bWxEj0GLwjAUhO+C/yE8wZumKsjSNYoURUUQ&#10;7OqeH83bttvmpTRR6783wsIeh5n5hlmsOlOLO7WutKxgMo5AEGdWl5wruHxtRx8gnEfWWFsmBU9y&#10;sFr2ewuMtX3wme6pz0WAsItRQeF9E0vpsoIMurFtiIP3Y1uDPsg2l7rFR4CbWk6jaC4NlhwWCmwo&#10;KSir0ptRcMZdVf6m0sgrJ6fNMTt9H6Y3pYaDbv0JwlPn/8N/7b1WMIP3lXAD5P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nGJhjBAAAA2gAAAA8AAAAAAAAAAAAAAAAAnwIA&#10;AGRycy9kb3ducmV2LnhtbFBLBQYAAAAABAAEAPcAAACNAwAAAAA=&#10;" filled="t" fillcolor="#cfc">
                      <v:stroke joinstyle="round"/>
                      <v:imagedata r:id="rId2" o:title=""/>
                    </v:shape>
                    <v:shapetype id="_x0000_t202" coordsize="21600,21600" o:spt="202" path="m,l,21600r21600,l21600,xe">
                      <v:stroke joinstyle="miter"/>
                      <v:path gradientshapeok="t" o:connecttype="rect"/>
                    </v:shapetype>
                    <v:shape id="Text Box 7" o:spid="_x0000_s1028" type="#_x0000_t202" style="position:absolute;left:2779;top:187;width:4594;height:1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YssEA&#10;AADaAAAADwAAAGRycy9kb3ducmV2LnhtbESP0YrCMBRE34X9h3AXfBFNFdG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LWLLBAAAA2gAAAA8AAAAAAAAAAAAAAAAAmAIAAGRycy9kb3du&#10;cmV2LnhtbFBLBQYAAAAABAAEAPUAAACGAwAAAAA=&#10;" filled="f" stroked="f">
                      <v:stroke joinstyle="round"/>
                      <v:textbox>
                        <w:txbxContent>
                          <w:p w:rsidR="00744DF2" w:rsidRPr="00BC5FD7" w:rsidRDefault="00744DF2" w:rsidP="00A42751">
                            <w:pPr>
                              <w:jc w:val="center"/>
                              <w:rPr>
                                <w:rFonts w:ascii="Arial Narrow" w:hAnsi="Arial Narrow"/>
                                <w:b/>
                                <w:color w:val="FFFFFF"/>
                                <w:sz w:val="32"/>
                                <w:szCs w:val="36"/>
                                <w:lang w:val="es-MX"/>
                              </w:rPr>
                            </w:pPr>
                            <w:r w:rsidRPr="00BC5FD7">
                              <w:rPr>
                                <w:rFonts w:ascii="Arial Narrow" w:hAnsi="Arial Narrow"/>
                                <w:b/>
                                <w:color w:val="FFFFFF"/>
                                <w:sz w:val="32"/>
                                <w:szCs w:val="36"/>
                                <w:lang w:val="es-MX"/>
                              </w:rPr>
                              <w:t xml:space="preserve">                   CONVOCATORIA</w:t>
                            </w:r>
                          </w:p>
                        </w:txbxContent>
                      </v:textbox>
                    </v:shape>
                  </v:group>
                </w:pict>
              </mc:Fallback>
            </mc:AlternateContent>
          </w:r>
        </w:p>
        <w:p w:rsidR="00BC60BC" w:rsidRDefault="00BC60BC" w:rsidP="004D24B8">
          <w:pPr>
            <w:pStyle w:val="Encabezado"/>
            <w:jc w:val="center"/>
            <w:rPr>
              <w:sz w:val="26"/>
              <w:lang w:val="en-US"/>
            </w:rPr>
          </w:pPr>
        </w:p>
      </w:tc>
      <w:tc>
        <w:tcPr>
          <w:tcW w:w="5647" w:type="dxa"/>
          <w:tcBorders>
            <w:top w:val="single" w:sz="4" w:space="0" w:color="000000"/>
            <w:bottom w:val="single" w:sz="4" w:space="0" w:color="000000"/>
          </w:tcBorders>
        </w:tcPr>
        <w:p w:rsidR="00BC60BC" w:rsidRDefault="00BC60BC" w:rsidP="004D24B8">
          <w:pPr>
            <w:pStyle w:val="Encabezado"/>
            <w:snapToGrid w:val="0"/>
            <w:jc w:val="center"/>
            <w:rPr>
              <w:b/>
              <w:sz w:val="28"/>
              <w:lang w:val="en-US"/>
            </w:rPr>
          </w:pPr>
        </w:p>
        <w:p w:rsidR="00BC60BC" w:rsidRDefault="00BC60BC" w:rsidP="004D24B8">
          <w:pPr>
            <w:pStyle w:val="Encabezado"/>
            <w:jc w:val="center"/>
            <w:rPr>
              <w:b/>
              <w:sz w:val="28"/>
              <w:lang w:val="en-US"/>
            </w:rPr>
          </w:pPr>
        </w:p>
        <w:p w:rsidR="00BC60BC" w:rsidRDefault="00BC60BC" w:rsidP="004D24B8">
          <w:pPr>
            <w:pStyle w:val="Encabezado"/>
            <w:jc w:val="center"/>
            <w:rPr>
              <w:b/>
              <w:sz w:val="28"/>
              <w:lang w:val="en-US"/>
            </w:rPr>
          </w:pPr>
        </w:p>
        <w:p w:rsidR="00BC60BC" w:rsidRDefault="00BC60BC" w:rsidP="004D24B8">
          <w:pPr>
            <w:pStyle w:val="Encabezado"/>
            <w:jc w:val="center"/>
            <w:rPr>
              <w:b/>
              <w:sz w:val="28"/>
              <w:lang w:val="en-US"/>
            </w:rPr>
          </w:pPr>
        </w:p>
      </w:tc>
      <w:tc>
        <w:tcPr>
          <w:tcW w:w="2268" w:type="dxa"/>
          <w:tcBorders>
            <w:top w:val="single" w:sz="4" w:space="0" w:color="000000"/>
            <w:bottom w:val="single" w:sz="4" w:space="0" w:color="000000"/>
            <w:right w:val="single" w:sz="4" w:space="0" w:color="000000"/>
          </w:tcBorders>
          <w:vAlign w:val="center"/>
        </w:tcPr>
        <w:p w:rsidR="00BC60BC" w:rsidRPr="0000205F" w:rsidRDefault="00BC60BC" w:rsidP="00BC5FD7">
          <w:pPr>
            <w:pStyle w:val="Encabezado"/>
            <w:jc w:val="center"/>
            <w:rPr>
              <w:b/>
              <w:sz w:val="16"/>
              <w:szCs w:val="16"/>
            </w:rPr>
          </w:pPr>
          <w:r w:rsidRPr="0000205F">
            <w:rPr>
              <w:b/>
              <w:sz w:val="16"/>
              <w:szCs w:val="16"/>
            </w:rPr>
            <w:t>LICITACIÓN PÚBLICA</w:t>
          </w:r>
        </w:p>
        <w:p w:rsidR="00BC60BC" w:rsidRPr="0000205F" w:rsidRDefault="00BC60BC" w:rsidP="00BC5FD7">
          <w:pPr>
            <w:pStyle w:val="Encabezado"/>
            <w:jc w:val="center"/>
            <w:rPr>
              <w:b/>
              <w:sz w:val="16"/>
              <w:szCs w:val="16"/>
            </w:rPr>
          </w:pPr>
          <w:r w:rsidRPr="0000205F">
            <w:rPr>
              <w:b/>
              <w:sz w:val="16"/>
              <w:szCs w:val="16"/>
            </w:rPr>
            <w:t>NACIONAL</w:t>
          </w:r>
        </w:p>
        <w:p w:rsidR="00BC60BC" w:rsidRPr="0000205F" w:rsidRDefault="00BC60BC" w:rsidP="00BC5FD7">
          <w:pPr>
            <w:pStyle w:val="Encabezado"/>
            <w:jc w:val="center"/>
            <w:rPr>
              <w:rFonts w:ascii="Arial Narrow" w:hAnsi="Arial Narrow"/>
              <w:b/>
              <w:sz w:val="16"/>
              <w:szCs w:val="16"/>
            </w:rPr>
          </w:pPr>
          <w:r w:rsidRPr="0000205F">
            <w:rPr>
              <w:rFonts w:ascii="Arial Narrow" w:hAnsi="Arial Narrow"/>
              <w:b/>
              <w:sz w:val="16"/>
              <w:szCs w:val="16"/>
            </w:rPr>
            <w:t>No: LA-019GYR008-N145-2012 SERV</w:t>
          </w:r>
          <w:r w:rsidR="0000205F">
            <w:rPr>
              <w:rFonts w:ascii="Arial Narrow" w:hAnsi="Arial Narrow"/>
              <w:b/>
              <w:sz w:val="16"/>
              <w:szCs w:val="16"/>
            </w:rPr>
            <w:t>S. MEDICOS SUBROGADOS Y QUIRURGICOS 2013</w:t>
          </w:r>
        </w:p>
        <w:p w:rsidR="00BC60BC" w:rsidRDefault="00BC60BC" w:rsidP="00BC5FD7">
          <w:pPr>
            <w:pStyle w:val="Encabezado"/>
            <w:jc w:val="center"/>
            <w:rPr>
              <w:b/>
              <w:sz w:val="18"/>
              <w:szCs w:val="18"/>
            </w:rPr>
          </w:pPr>
        </w:p>
      </w:tc>
    </w:tr>
  </w:tbl>
  <w:p w:rsidR="00BC60BC" w:rsidRPr="00BC5FD7" w:rsidRDefault="00BC60BC" w:rsidP="00BC5FD7">
    <w:pPr>
      <w:pStyle w:val="Encabezado"/>
      <w:tabs>
        <w:tab w:val="clear" w:pos="4419"/>
        <w:tab w:val="clear" w:pos="8838"/>
        <w:tab w:val="left" w:pos="3053"/>
      </w:tabs>
      <w:rPr>
        <w:sz w:val="1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Ttulo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569E84CE"/>
    <w:name w:val="WW8Num2"/>
    <w:lvl w:ilvl="0">
      <w:start w:val="1"/>
      <w:numFmt w:val="lowerLetter"/>
      <w:lvlText w:val="%1)"/>
      <w:lvlJc w:val="left"/>
      <w:pPr>
        <w:tabs>
          <w:tab w:val="num" w:pos="420"/>
        </w:tabs>
        <w:ind w:left="420" w:hanging="420"/>
      </w:pPr>
      <w:rPr>
        <w:rFonts w:ascii="Arial" w:hAnsi="Arial"/>
        <w:b/>
        <w:i w:val="0"/>
        <w:sz w:val="18"/>
        <w:szCs w:val="24"/>
      </w:rPr>
    </w:lvl>
    <w:lvl w:ilvl="1">
      <w:start w:val="1"/>
      <w:numFmt w:val="lowerRoman"/>
      <w:lvlText w:val="%2)"/>
      <w:lvlJc w:val="righ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righ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right"/>
      <w:pPr>
        <w:tabs>
          <w:tab w:val="num" w:pos="5460"/>
        </w:tabs>
        <w:ind w:left="5460" w:hanging="180"/>
      </w:pPr>
    </w:lvl>
    <w:lvl w:ilvl="8">
      <w:start w:val="1"/>
      <w:numFmt w:val="decimal"/>
      <w:lvlText w:val="%9)"/>
      <w:lvlJc w:val="left"/>
      <w:pPr>
        <w:tabs>
          <w:tab w:val="num" w:pos="6180"/>
        </w:tabs>
        <w:ind w:left="6180" w:hanging="360"/>
      </w:pPr>
    </w:lvl>
  </w:abstractNum>
  <w:abstractNum w:abstractNumId="2">
    <w:nsid w:val="00000003"/>
    <w:multiLevelType w:val="multilevel"/>
    <w:tmpl w:val="00000003"/>
    <w:name w:val="WW8Num3"/>
    <w:lvl w:ilvl="0">
      <w:start w:val="1"/>
      <w:numFmt w:val="lowerLetter"/>
      <w:lvlText w:val="%1)"/>
      <w:lvlJc w:val="left"/>
      <w:pPr>
        <w:tabs>
          <w:tab w:val="num" w:pos="360"/>
        </w:tabs>
        <w:ind w:left="360" w:hanging="360"/>
      </w:pPr>
    </w:lvl>
    <w:lvl w:ilvl="1">
      <w:start w:val="1"/>
      <w:numFmt w:val="decimal"/>
      <w:lvlText w:val="%2."/>
      <w:lvlJc w:val="left"/>
      <w:pPr>
        <w:tabs>
          <w:tab w:val="num" w:pos="900"/>
        </w:tabs>
        <w:ind w:left="900"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4"/>
    <w:multiLevelType w:val="multilevel"/>
    <w:tmpl w:val="00000004"/>
    <w:name w:val="WW8Num4"/>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720"/>
      </w:pPr>
    </w:lvl>
    <w:lvl w:ilvl="5">
      <w:start w:val="1"/>
      <w:numFmt w:val="decimal"/>
      <w:lvlText w:val="%1.%2.%3.%4.%5.%6"/>
      <w:lvlJc w:val="left"/>
      <w:pPr>
        <w:tabs>
          <w:tab w:val="num" w:pos="0"/>
        </w:tabs>
        <w:ind w:left="3960" w:hanging="1080"/>
      </w:pPr>
    </w:lvl>
    <w:lvl w:ilvl="6">
      <w:start w:val="1"/>
      <w:numFmt w:val="decimal"/>
      <w:lvlText w:val="%1.%2.%3.%4.%5.%6.%7"/>
      <w:lvlJc w:val="left"/>
      <w:pPr>
        <w:tabs>
          <w:tab w:val="num" w:pos="0"/>
        </w:tabs>
        <w:ind w:left="5040" w:hanging="108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920" w:hanging="1440"/>
      </w:pPr>
    </w:lvl>
  </w:abstractNum>
  <w:abstractNum w:abstractNumId="4">
    <w:nsid w:val="00000005"/>
    <w:multiLevelType w:val="singleLevel"/>
    <w:tmpl w:val="A0820B7E"/>
    <w:name w:val="WW8Num5"/>
    <w:lvl w:ilvl="0">
      <w:start w:val="1"/>
      <w:numFmt w:val="lowerLetter"/>
      <w:lvlText w:val="%1)"/>
      <w:lvlJc w:val="left"/>
      <w:pPr>
        <w:tabs>
          <w:tab w:val="num" w:pos="397"/>
        </w:tabs>
        <w:ind w:left="397" w:hanging="397"/>
      </w:pPr>
      <w:rPr>
        <w:rFonts w:hint="default"/>
        <w:b/>
        <w:i w:val="0"/>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7">
    <w:nsid w:val="00000008"/>
    <w:multiLevelType w:val="singleLevel"/>
    <w:tmpl w:val="00000008"/>
    <w:name w:val="WW8Num9"/>
    <w:lvl w:ilvl="0">
      <w:start w:val="1"/>
      <w:numFmt w:val="bullet"/>
      <w:lvlText w:val=""/>
      <w:lvlJc w:val="left"/>
      <w:pPr>
        <w:tabs>
          <w:tab w:val="num" w:pos="1080"/>
        </w:tabs>
        <w:ind w:left="1080" w:hanging="360"/>
      </w:pPr>
      <w:rPr>
        <w:rFonts w:ascii="Wingdings" w:hAnsi="Wingdings"/>
        <w:b/>
      </w:rPr>
    </w:lvl>
  </w:abstractNum>
  <w:abstractNum w:abstractNumId="8">
    <w:nsid w:val="00000009"/>
    <w:multiLevelType w:val="singleLevel"/>
    <w:tmpl w:val="00000009"/>
    <w:name w:val="WW8Num10"/>
    <w:lvl w:ilvl="0">
      <w:start w:val="1"/>
      <w:numFmt w:val="bullet"/>
      <w:lvlText w:val=""/>
      <w:lvlJc w:val="left"/>
      <w:pPr>
        <w:tabs>
          <w:tab w:val="num" w:pos="360"/>
        </w:tabs>
        <w:ind w:left="360" w:hanging="360"/>
      </w:pPr>
      <w:rPr>
        <w:rFonts w:ascii="Symbol" w:hAnsi="Symbol"/>
      </w:rPr>
    </w:lvl>
  </w:abstractNum>
  <w:abstractNum w:abstractNumId="9">
    <w:nsid w:val="0000000A"/>
    <w:multiLevelType w:val="singleLevel"/>
    <w:tmpl w:val="0000000A"/>
    <w:name w:val="WW8Num11"/>
    <w:lvl w:ilvl="0">
      <w:start w:val="1"/>
      <w:numFmt w:val="upperLetter"/>
      <w:lvlText w:val="%1."/>
      <w:lvlJc w:val="left"/>
      <w:pPr>
        <w:tabs>
          <w:tab w:val="num" w:pos="397"/>
        </w:tabs>
        <w:ind w:left="397" w:hanging="397"/>
      </w:pPr>
    </w:lvl>
  </w:abstractNum>
  <w:abstractNum w:abstractNumId="10">
    <w:nsid w:val="0000000B"/>
    <w:multiLevelType w:val="singleLevel"/>
    <w:tmpl w:val="0000000B"/>
    <w:name w:val="WW8Num12"/>
    <w:lvl w:ilvl="0">
      <w:start w:val="1"/>
      <w:numFmt w:val="lowerLetter"/>
      <w:lvlText w:val="%1)"/>
      <w:lvlJc w:val="left"/>
      <w:pPr>
        <w:tabs>
          <w:tab w:val="num" w:pos="720"/>
        </w:tabs>
        <w:ind w:left="720" w:hanging="360"/>
      </w:pPr>
      <w:rPr>
        <w:rFonts w:ascii="Symbol" w:hAnsi="Symbol"/>
      </w:rPr>
    </w:lvl>
  </w:abstractNum>
  <w:abstractNum w:abstractNumId="11">
    <w:nsid w:val="0000000C"/>
    <w:multiLevelType w:val="singleLevel"/>
    <w:tmpl w:val="0000000C"/>
    <w:name w:val="WW8Num13"/>
    <w:lvl w:ilvl="0">
      <w:start w:val="1"/>
      <w:numFmt w:val="bullet"/>
      <w:lvlText w:val=""/>
      <w:lvlJc w:val="left"/>
      <w:pPr>
        <w:tabs>
          <w:tab w:val="num" w:pos="720"/>
        </w:tabs>
        <w:ind w:left="720" w:hanging="360"/>
      </w:pPr>
      <w:rPr>
        <w:rFonts w:ascii="Symbol" w:hAnsi="Symbol"/>
      </w:rPr>
    </w:lvl>
  </w:abstractNum>
  <w:abstractNum w:abstractNumId="12">
    <w:nsid w:val="0000000D"/>
    <w:multiLevelType w:val="multilevel"/>
    <w:tmpl w:val="8E9ECD0A"/>
    <w:name w:val="WW8Num14"/>
    <w:lvl w:ilvl="0">
      <w:start w:val="1"/>
      <w:numFmt w:val="lowerLetter"/>
      <w:lvlText w:val="%1)"/>
      <w:lvlJc w:val="left"/>
      <w:pPr>
        <w:tabs>
          <w:tab w:val="num" w:pos="397"/>
        </w:tabs>
        <w:ind w:left="397" w:hanging="397"/>
      </w:pPr>
      <w:rPr>
        <w:rFonts w:hint="default"/>
        <w:b w:val="0"/>
        <w:i w:val="0"/>
      </w:rPr>
    </w:lvl>
    <w:lvl w:ilvl="1">
      <w:start w:val="1"/>
      <w:numFmt w:val="lowerLetter"/>
      <w:lvlText w:val="%2)"/>
      <w:lvlJc w:val="left"/>
      <w:pPr>
        <w:tabs>
          <w:tab w:val="num" w:pos="757"/>
        </w:tabs>
        <w:ind w:left="757" w:hanging="397"/>
      </w:pPr>
      <w:rPr>
        <w:rFonts w:hint="default"/>
        <w:b w:val="0"/>
        <w:i w:val="0"/>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2160"/>
        </w:tabs>
        <w:ind w:left="2160" w:hanging="1080"/>
      </w:pPr>
      <w:rPr>
        <w:b w:val="0"/>
        <w:i w:val="0"/>
      </w:rPr>
    </w:lvl>
    <w:lvl w:ilvl="4">
      <w:start w:val="1"/>
      <w:numFmt w:val="decimal"/>
      <w:lvlText w:val="%1.%2.%3.%4.%5."/>
      <w:lvlJc w:val="left"/>
      <w:pPr>
        <w:tabs>
          <w:tab w:val="num" w:pos="2520"/>
        </w:tabs>
        <w:ind w:left="2520" w:hanging="1080"/>
      </w:pPr>
      <w:rPr>
        <w:b w:val="0"/>
        <w:i w:val="0"/>
      </w:rPr>
    </w:lvl>
    <w:lvl w:ilvl="5">
      <w:start w:val="1"/>
      <w:numFmt w:val="decimal"/>
      <w:lvlText w:val="%1.%2.%3.%4.%5.%6."/>
      <w:lvlJc w:val="left"/>
      <w:pPr>
        <w:tabs>
          <w:tab w:val="num" w:pos="3240"/>
        </w:tabs>
        <w:ind w:left="3240" w:hanging="1440"/>
      </w:pPr>
      <w:rPr>
        <w:b w:val="0"/>
        <w:i w:val="0"/>
      </w:rPr>
    </w:lvl>
    <w:lvl w:ilvl="6">
      <w:start w:val="1"/>
      <w:numFmt w:val="decimal"/>
      <w:lvlText w:val="%1.%2.%3.%4.%5.%6.%7."/>
      <w:lvlJc w:val="left"/>
      <w:pPr>
        <w:tabs>
          <w:tab w:val="num" w:pos="3600"/>
        </w:tabs>
        <w:ind w:left="3600" w:hanging="1440"/>
      </w:pPr>
      <w:rPr>
        <w:b w:val="0"/>
        <w:i w:val="0"/>
      </w:rPr>
    </w:lvl>
    <w:lvl w:ilvl="7">
      <w:start w:val="1"/>
      <w:numFmt w:val="decimal"/>
      <w:lvlText w:val="%1.%2.%3.%4.%5.%6.%7.%8."/>
      <w:lvlJc w:val="left"/>
      <w:pPr>
        <w:tabs>
          <w:tab w:val="num" w:pos="4320"/>
        </w:tabs>
        <w:ind w:left="4320" w:hanging="1800"/>
      </w:pPr>
      <w:rPr>
        <w:b w:val="0"/>
        <w:i w:val="0"/>
      </w:rPr>
    </w:lvl>
    <w:lvl w:ilvl="8">
      <w:start w:val="1"/>
      <w:numFmt w:val="decimal"/>
      <w:lvlText w:val="%1.%2.%3.%4.%5.%6.%7.%8.%9."/>
      <w:lvlJc w:val="left"/>
      <w:pPr>
        <w:tabs>
          <w:tab w:val="num" w:pos="4680"/>
        </w:tabs>
        <w:ind w:left="4680" w:hanging="1800"/>
      </w:pPr>
      <w:rPr>
        <w:b w:val="0"/>
        <w:i w:val="0"/>
      </w:rPr>
    </w:lvl>
  </w:abstractNum>
  <w:abstractNum w:abstractNumId="13">
    <w:nsid w:val="0000000E"/>
    <w:multiLevelType w:val="singleLevel"/>
    <w:tmpl w:val="0000000E"/>
    <w:name w:val="WW8Num15"/>
    <w:lvl w:ilvl="0">
      <w:start w:val="1"/>
      <w:numFmt w:val="bullet"/>
      <w:lvlText w:val=""/>
      <w:lvlJc w:val="left"/>
      <w:pPr>
        <w:tabs>
          <w:tab w:val="num" w:pos="720"/>
        </w:tabs>
        <w:ind w:left="720" w:hanging="360"/>
      </w:pPr>
      <w:rPr>
        <w:rFonts w:ascii="Symbol" w:hAnsi="Symbol"/>
      </w:rPr>
    </w:lvl>
  </w:abstractNum>
  <w:abstractNum w:abstractNumId="14">
    <w:nsid w:val="0000000F"/>
    <w:multiLevelType w:val="singleLevel"/>
    <w:tmpl w:val="0000000F"/>
    <w:name w:val="WW8Num16"/>
    <w:lvl w:ilvl="0">
      <w:start w:val="1"/>
      <w:numFmt w:val="bullet"/>
      <w:lvlText w:val=""/>
      <w:lvlJc w:val="left"/>
      <w:pPr>
        <w:tabs>
          <w:tab w:val="num" w:pos="720"/>
        </w:tabs>
        <w:ind w:left="720" w:hanging="360"/>
      </w:pPr>
      <w:rPr>
        <w:rFonts w:ascii="Symbol" w:hAnsi="Symbol"/>
        <w:b w:val="0"/>
      </w:rPr>
    </w:lvl>
  </w:abstractNum>
  <w:abstractNum w:abstractNumId="15">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16">
    <w:nsid w:val="00000011"/>
    <w:multiLevelType w:val="singleLevel"/>
    <w:tmpl w:val="00000011"/>
    <w:name w:val="WW8Num18"/>
    <w:lvl w:ilvl="0">
      <w:start w:val="1"/>
      <w:numFmt w:val="lowerLetter"/>
      <w:lvlText w:val="%1)"/>
      <w:lvlJc w:val="left"/>
      <w:pPr>
        <w:tabs>
          <w:tab w:val="num" w:pos="720"/>
        </w:tabs>
        <w:ind w:left="720" w:hanging="360"/>
      </w:pPr>
      <w:rPr>
        <w:rFonts w:ascii="Symbol" w:hAnsi="Symbol"/>
      </w:rPr>
    </w:lvl>
  </w:abstractNum>
  <w:abstractNum w:abstractNumId="17">
    <w:nsid w:val="00000012"/>
    <w:multiLevelType w:val="singleLevel"/>
    <w:tmpl w:val="00000012"/>
    <w:name w:val="WW8Num19"/>
    <w:lvl w:ilvl="0">
      <w:start w:val="2"/>
      <w:numFmt w:val="upperRoman"/>
      <w:lvlText w:val="%1."/>
      <w:lvlJc w:val="left"/>
      <w:pPr>
        <w:tabs>
          <w:tab w:val="num" w:pos="1080"/>
        </w:tabs>
        <w:ind w:left="1080" w:hanging="720"/>
      </w:pPr>
    </w:lvl>
  </w:abstractNum>
  <w:abstractNum w:abstractNumId="18">
    <w:nsid w:val="00000013"/>
    <w:multiLevelType w:val="singleLevel"/>
    <w:tmpl w:val="00000013"/>
    <w:name w:val="WW8Num20"/>
    <w:lvl w:ilvl="0">
      <w:start w:val="1"/>
      <w:numFmt w:val="bullet"/>
      <w:lvlText w:val=""/>
      <w:lvlJc w:val="left"/>
      <w:pPr>
        <w:tabs>
          <w:tab w:val="num" w:pos="360"/>
        </w:tabs>
        <w:ind w:left="360" w:hanging="360"/>
      </w:pPr>
      <w:rPr>
        <w:rFonts w:ascii="Symbol" w:hAnsi="Symbol"/>
      </w:rPr>
    </w:lvl>
  </w:abstractNum>
  <w:abstractNum w:abstractNumId="19">
    <w:nsid w:val="00000014"/>
    <w:multiLevelType w:val="singleLevel"/>
    <w:tmpl w:val="00000014"/>
    <w:name w:val="WW8Num21"/>
    <w:lvl w:ilvl="0">
      <w:start w:val="1"/>
      <w:numFmt w:val="bullet"/>
      <w:lvlText w:val=""/>
      <w:lvlJc w:val="left"/>
      <w:pPr>
        <w:tabs>
          <w:tab w:val="num" w:pos="720"/>
        </w:tabs>
        <w:ind w:left="720" w:hanging="360"/>
      </w:pPr>
      <w:rPr>
        <w:rFonts w:ascii="Wingdings" w:hAnsi="Wingdings"/>
      </w:rPr>
    </w:lvl>
  </w:abstractNum>
  <w:abstractNum w:abstractNumId="20">
    <w:nsid w:val="00000015"/>
    <w:multiLevelType w:val="singleLevel"/>
    <w:tmpl w:val="00000015"/>
    <w:name w:val="WW8Num22"/>
    <w:lvl w:ilvl="0">
      <w:start w:val="1"/>
      <w:numFmt w:val="bullet"/>
      <w:lvlText w:val=""/>
      <w:lvlJc w:val="left"/>
      <w:pPr>
        <w:tabs>
          <w:tab w:val="num" w:pos="1080"/>
        </w:tabs>
        <w:ind w:left="1080" w:hanging="360"/>
      </w:pPr>
      <w:rPr>
        <w:rFonts w:ascii="Symbol" w:hAnsi="Symbol"/>
        <w:b/>
      </w:rPr>
    </w:lvl>
  </w:abstractNum>
  <w:abstractNum w:abstractNumId="21">
    <w:nsid w:val="00000016"/>
    <w:multiLevelType w:val="multilevel"/>
    <w:tmpl w:val="71740668"/>
    <w:name w:val="WW8Num23"/>
    <w:lvl w:ilvl="0">
      <w:start w:val="1"/>
      <w:numFmt w:val="decimal"/>
      <w:lvlText w:val="%1"/>
      <w:lvlJc w:val="left"/>
      <w:pPr>
        <w:tabs>
          <w:tab w:val="num" w:pos="360"/>
        </w:tabs>
        <w:ind w:left="360" w:hanging="360"/>
      </w:pPr>
    </w:lvl>
    <w:lvl w:ilvl="1">
      <w:start w:val="1"/>
      <w:numFmt w:val="decimal"/>
      <w:lvlText w:val="%1.%2"/>
      <w:lvlJc w:val="left"/>
      <w:pPr>
        <w:tabs>
          <w:tab w:val="num" w:pos="933"/>
        </w:tabs>
        <w:ind w:left="933" w:hanging="360"/>
      </w:pPr>
    </w:lvl>
    <w:lvl w:ilvl="2">
      <w:start w:val="1"/>
      <w:numFmt w:val="upperRoman"/>
      <w:lvlText w:val="%3."/>
      <w:lvlJc w:val="left"/>
      <w:pPr>
        <w:tabs>
          <w:tab w:val="num" w:pos="1288"/>
        </w:tabs>
        <w:ind w:left="1288" w:hanging="720"/>
      </w:pPr>
      <w:rPr>
        <w:rFonts w:ascii="Arial" w:eastAsia="Times New Roman" w:hAnsi="Arial" w:cs="Arial"/>
      </w:rPr>
    </w:lvl>
    <w:lvl w:ilvl="3">
      <w:start w:val="1"/>
      <w:numFmt w:val="decimal"/>
      <w:lvlText w:val="%1.%2.%3.%4"/>
      <w:lvlJc w:val="left"/>
      <w:pPr>
        <w:tabs>
          <w:tab w:val="num" w:pos="2439"/>
        </w:tabs>
        <w:ind w:left="2439" w:hanging="720"/>
      </w:pPr>
    </w:lvl>
    <w:lvl w:ilvl="4">
      <w:start w:val="1"/>
      <w:numFmt w:val="decimal"/>
      <w:lvlText w:val="%1.%2.%3.%4.%5"/>
      <w:lvlJc w:val="left"/>
      <w:pPr>
        <w:tabs>
          <w:tab w:val="num" w:pos="3372"/>
        </w:tabs>
        <w:ind w:left="3372" w:hanging="1080"/>
      </w:pPr>
    </w:lvl>
    <w:lvl w:ilvl="5">
      <w:start w:val="1"/>
      <w:numFmt w:val="decimal"/>
      <w:lvlText w:val="%1.%2.%3.%4.%5.%6"/>
      <w:lvlJc w:val="left"/>
      <w:pPr>
        <w:tabs>
          <w:tab w:val="num" w:pos="3945"/>
        </w:tabs>
        <w:ind w:left="3945" w:hanging="1080"/>
      </w:pPr>
    </w:lvl>
    <w:lvl w:ilvl="6">
      <w:start w:val="1"/>
      <w:numFmt w:val="decimal"/>
      <w:lvlText w:val="%1.%2.%3.%4.%5.%6.%7"/>
      <w:lvlJc w:val="left"/>
      <w:pPr>
        <w:tabs>
          <w:tab w:val="num" w:pos="4878"/>
        </w:tabs>
        <w:ind w:left="4878" w:hanging="1440"/>
      </w:pPr>
    </w:lvl>
    <w:lvl w:ilvl="7">
      <w:start w:val="1"/>
      <w:numFmt w:val="decimal"/>
      <w:lvlText w:val="%1.%2.%3.%4.%5.%6.%7.%8"/>
      <w:lvlJc w:val="left"/>
      <w:pPr>
        <w:tabs>
          <w:tab w:val="num" w:pos="5451"/>
        </w:tabs>
        <w:ind w:left="5451" w:hanging="1440"/>
      </w:pPr>
    </w:lvl>
    <w:lvl w:ilvl="8">
      <w:start w:val="1"/>
      <w:numFmt w:val="decimal"/>
      <w:lvlText w:val="%1.%2.%3.%4.%5.%6.%7.%8.%9"/>
      <w:lvlJc w:val="left"/>
      <w:pPr>
        <w:tabs>
          <w:tab w:val="num" w:pos="6384"/>
        </w:tabs>
        <w:ind w:left="6384" w:hanging="1800"/>
      </w:pPr>
    </w:lvl>
  </w:abstractNum>
  <w:abstractNum w:abstractNumId="22">
    <w:nsid w:val="00000017"/>
    <w:multiLevelType w:val="singleLevel"/>
    <w:tmpl w:val="00000017"/>
    <w:name w:val="WW8Num25"/>
    <w:lvl w:ilvl="0">
      <w:start w:val="1"/>
      <w:numFmt w:val="upperRoman"/>
      <w:lvlText w:val="%1."/>
      <w:lvlJc w:val="left"/>
      <w:pPr>
        <w:tabs>
          <w:tab w:val="num" w:pos="5400"/>
        </w:tabs>
        <w:ind w:left="5400" w:hanging="720"/>
      </w:pPr>
      <w:rPr>
        <w:rFonts w:ascii="Wingdings" w:hAnsi="Wingdings"/>
      </w:rPr>
    </w:lvl>
  </w:abstractNum>
  <w:abstractNum w:abstractNumId="23">
    <w:nsid w:val="00000018"/>
    <w:multiLevelType w:val="multilevel"/>
    <w:tmpl w:val="00000018"/>
    <w:lvl w:ilvl="0">
      <w:start w:val="1"/>
      <w:numFmt w:val="upperLetter"/>
      <w:lvlText w:val="%1)"/>
      <w:lvlJc w:val="left"/>
      <w:pPr>
        <w:tabs>
          <w:tab w:val="num" w:pos="380"/>
        </w:tabs>
        <w:ind w:left="2500" w:hanging="697"/>
      </w:pPr>
    </w:lvl>
    <w:lvl w:ilvl="1">
      <w:start w:val="1"/>
      <w:numFmt w:val="decimal"/>
      <w:lvlText w:val="%2."/>
      <w:lvlJc w:val="left"/>
      <w:pPr>
        <w:tabs>
          <w:tab w:val="num" w:pos="1080"/>
        </w:tabs>
        <w:ind w:left="2520" w:hanging="360"/>
      </w:pPr>
    </w:lvl>
    <w:lvl w:ilvl="2">
      <w:start w:val="1"/>
      <w:numFmt w:val="decimal"/>
      <w:lvlText w:val="%3."/>
      <w:lvlJc w:val="left"/>
      <w:pPr>
        <w:tabs>
          <w:tab w:val="num" w:pos="1440"/>
        </w:tabs>
        <w:ind w:left="2880" w:hanging="360"/>
      </w:pPr>
    </w:lvl>
    <w:lvl w:ilvl="3">
      <w:start w:val="1"/>
      <w:numFmt w:val="decimal"/>
      <w:lvlText w:val="%4."/>
      <w:lvlJc w:val="left"/>
      <w:pPr>
        <w:tabs>
          <w:tab w:val="num" w:pos="1800"/>
        </w:tabs>
        <w:ind w:left="3240" w:hanging="360"/>
      </w:pPr>
    </w:lvl>
    <w:lvl w:ilvl="4">
      <w:start w:val="1"/>
      <w:numFmt w:val="decimal"/>
      <w:lvlText w:val="%5."/>
      <w:lvlJc w:val="left"/>
      <w:pPr>
        <w:tabs>
          <w:tab w:val="num" w:pos="2160"/>
        </w:tabs>
        <w:ind w:left="3600" w:hanging="360"/>
      </w:pPr>
    </w:lvl>
    <w:lvl w:ilvl="5">
      <w:start w:val="1"/>
      <w:numFmt w:val="decimal"/>
      <w:lvlText w:val="%6."/>
      <w:lvlJc w:val="left"/>
      <w:pPr>
        <w:tabs>
          <w:tab w:val="num" w:pos="2520"/>
        </w:tabs>
        <w:ind w:left="3960" w:hanging="360"/>
      </w:pPr>
    </w:lvl>
    <w:lvl w:ilvl="6">
      <w:start w:val="1"/>
      <w:numFmt w:val="decimal"/>
      <w:lvlText w:val="%7."/>
      <w:lvlJc w:val="left"/>
      <w:pPr>
        <w:tabs>
          <w:tab w:val="num" w:pos="2880"/>
        </w:tabs>
        <w:ind w:left="4320" w:hanging="360"/>
      </w:pPr>
    </w:lvl>
    <w:lvl w:ilvl="7">
      <w:start w:val="1"/>
      <w:numFmt w:val="decimal"/>
      <w:lvlText w:val="%8."/>
      <w:lvlJc w:val="left"/>
      <w:pPr>
        <w:tabs>
          <w:tab w:val="num" w:pos="3240"/>
        </w:tabs>
        <w:ind w:left="4680" w:hanging="360"/>
      </w:pPr>
    </w:lvl>
    <w:lvl w:ilvl="8">
      <w:start w:val="1"/>
      <w:numFmt w:val="decimal"/>
      <w:lvlText w:val="%9."/>
      <w:lvlJc w:val="left"/>
      <w:pPr>
        <w:tabs>
          <w:tab w:val="num" w:pos="3600"/>
        </w:tabs>
        <w:ind w:left="5040" w:hanging="360"/>
      </w:pPr>
    </w:lvl>
  </w:abstractNum>
  <w:abstractNum w:abstractNumId="24">
    <w:nsid w:val="0000001A"/>
    <w:multiLevelType w:val="singleLevel"/>
    <w:tmpl w:val="0000001A"/>
    <w:name w:val="WW8Num33"/>
    <w:lvl w:ilvl="0">
      <w:start w:val="1"/>
      <w:numFmt w:val="lowerLetter"/>
      <w:lvlText w:val="%1)"/>
      <w:lvlJc w:val="left"/>
      <w:pPr>
        <w:tabs>
          <w:tab w:val="num" w:pos="600"/>
        </w:tabs>
        <w:ind w:left="600" w:hanging="360"/>
      </w:pPr>
      <w:rPr>
        <w:rFonts w:cs="Times New Roman"/>
      </w:rPr>
    </w:lvl>
  </w:abstractNum>
  <w:abstractNum w:abstractNumId="25">
    <w:nsid w:val="0000001B"/>
    <w:multiLevelType w:val="singleLevel"/>
    <w:tmpl w:val="0000001B"/>
    <w:name w:val="WW8Num34"/>
    <w:lvl w:ilvl="0">
      <w:start w:val="1"/>
      <w:numFmt w:val="bullet"/>
      <w:lvlText w:val=""/>
      <w:lvlJc w:val="left"/>
      <w:pPr>
        <w:tabs>
          <w:tab w:val="num" w:pos="1146"/>
        </w:tabs>
        <w:ind w:left="1146" w:hanging="360"/>
      </w:pPr>
      <w:rPr>
        <w:rFonts w:ascii="Symbol" w:hAnsi="Symbol"/>
        <w:b/>
      </w:rPr>
    </w:lvl>
  </w:abstractNum>
  <w:abstractNum w:abstractNumId="26">
    <w:nsid w:val="0000001C"/>
    <w:multiLevelType w:val="singleLevel"/>
    <w:tmpl w:val="0000001C"/>
    <w:name w:val="WW8Num35"/>
    <w:lvl w:ilvl="0">
      <w:start w:val="1"/>
      <w:numFmt w:val="bullet"/>
      <w:lvlText w:val=""/>
      <w:lvlJc w:val="left"/>
      <w:pPr>
        <w:tabs>
          <w:tab w:val="num" w:pos="720"/>
        </w:tabs>
        <w:ind w:left="720" w:hanging="360"/>
      </w:pPr>
      <w:rPr>
        <w:rFonts w:ascii="Symbol" w:hAnsi="Symbol"/>
      </w:rPr>
    </w:lvl>
  </w:abstractNum>
  <w:abstractNum w:abstractNumId="27">
    <w:nsid w:val="0000001D"/>
    <w:multiLevelType w:val="singleLevel"/>
    <w:tmpl w:val="93CC6430"/>
    <w:name w:val="WW8Num36"/>
    <w:lvl w:ilvl="0">
      <w:start w:val="26"/>
      <w:numFmt w:val="decimal"/>
      <w:lvlText w:val="%1."/>
      <w:lvlJc w:val="left"/>
      <w:pPr>
        <w:tabs>
          <w:tab w:val="num" w:pos="720"/>
        </w:tabs>
        <w:ind w:left="720" w:hanging="360"/>
      </w:pPr>
      <w:rPr>
        <w:b/>
      </w:rPr>
    </w:lvl>
  </w:abstractNum>
  <w:abstractNum w:abstractNumId="28">
    <w:nsid w:val="0000001E"/>
    <w:multiLevelType w:val="multilevel"/>
    <w:tmpl w:val="062C1F1A"/>
    <w:name w:val="WW8Num37"/>
    <w:lvl w:ilvl="0">
      <w:start w:val="1"/>
      <w:numFmt w:val="decimal"/>
      <w:lvlText w:val="%1."/>
      <w:lvlJc w:val="left"/>
      <w:pPr>
        <w:tabs>
          <w:tab w:val="num" w:pos="928"/>
        </w:tabs>
        <w:ind w:left="928" w:hanging="360"/>
      </w:pPr>
      <w:rPr>
        <w:b/>
        <w:i w:val="0"/>
      </w:rPr>
    </w:lvl>
    <w:lvl w:ilvl="1">
      <w:start w:val="1"/>
      <w:numFmt w:val="lowerLetter"/>
      <w:lvlText w:val="%2)"/>
      <w:lvlJc w:val="left"/>
      <w:pPr>
        <w:tabs>
          <w:tab w:val="num" w:pos="1440"/>
        </w:tabs>
        <w:ind w:left="1440" w:hanging="360"/>
      </w:pPr>
      <w:rPr>
        <w:rFonts w:hint="default"/>
      </w:rPr>
    </w:lvl>
    <w:lvl w:ilvl="2">
      <w:start w:val="4"/>
      <w:numFmt w:val="upperRoman"/>
      <w:lvlText w:val="%3."/>
      <w:lvlJc w:val="left"/>
      <w:pPr>
        <w:tabs>
          <w:tab w:val="num" w:pos="2700"/>
        </w:tabs>
        <w:ind w:left="2700" w:hanging="720"/>
      </w:pPr>
      <w:rPr>
        <w:rFonts w:hint="default"/>
      </w:rPr>
    </w:lvl>
    <w:lvl w:ilvl="3">
      <w:start w:val="1"/>
      <w:numFmt w:val="upperLetter"/>
      <w:lvlText w:val="%4)"/>
      <w:lvlJc w:val="left"/>
      <w:pPr>
        <w:tabs>
          <w:tab w:val="num" w:pos="2880"/>
        </w:tabs>
        <w:ind w:left="2880" w:hanging="360"/>
      </w:pPr>
      <w:rPr>
        <w:rFonts w:hint="default"/>
      </w:rPr>
    </w:lvl>
    <w:lvl w:ilvl="4">
      <w:start w:val="16"/>
      <w:numFmt w:val="decimal"/>
      <w:lvlText w:val="%5."/>
      <w:lvlJc w:val="left"/>
      <w:pPr>
        <w:ind w:left="3600" w:hanging="360"/>
      </w:pPr>
      <w:rPr>
        <w:rFonts w:ascii="Arial" w:hAnsi="Arial" w:cs="Arial" w:hint="default"/>
        <w:b/>
        <w:sz w:val="22"/>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0000001F"/>
    <w:multiLevelType w:val="singleLevel"/>
    <w:tmpl w:val="0000001F"/>
    <w:name w:val="WW8Num38"/>
    <w:lvl w:ilvl="0">
      <w:start w:val="1"/>
      <w:numFmt w:val="bullet"/>
      <w:lvlText w:val=""/>
      <w:lvlJc w:val="left"/>
      <w:pPr>
        <w:tabs>
          <w:tab w:val="num" w:pos="720"/>
        </w:tabs>
        <w:ind w:left="720" w:hanging="360"/>
      </w:pPr>
      <w:rPr>
        <w:rFonts w:ascii="Symbol" w:hAnsi="Symbol"/>
      </w:rPr>
    </w:lvl>
  </w:abstractNum>
  <w:abstractNum w:abstractNumId="30">
    <w:nsid w:val="00000020"/>
    <w:multiLevelType w:val="multilevel"/>
    <w:tmpl w:val="00000020"/>
    <w:name w:val="WW8Num39"/>
    <w:lvl w:ilvl="0">
      <w:start w:val="6"/>
      <w:numFmt w:val="decimal"/>
      <w:lvlText w:val="%1."/>
      <w:lvlJc w:val="left"/>
      <w:pPr>
        <w:tabs>
          <w:tab w:val="num" w:pos="375"/>
        </w:tabs>
        <w:ind w:left="375" w:hanging="375"/>
      </w:pPr>
    </w:lvl>
    <w:lvl w:ilvl="1">
      <w:start w:val="1"/>
      <w:numFmt w:val="decimal"/>
      <w:lvlText w:val="%1.%2."/>
      <w:lvlJc w:val="left"/>
      <w:pPr>
        <w:tabs>
          <w:tab w:val="num" w:pos="900"/>
        </w:tabs>
        <w:ind w:left="90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31">
    <w:nsid w:val="00000021"/>
    <w:multiLevelType w:val="singleLevel"/>
    <w:tmpl w:val="00000021"/>
    <w:name w:val="WW8Num40"/>
    <w:lvl w:ilvl="0">
      <w:start w:val="2"/>
      <w:numFmt w:val="lowerLetter"/>
      <w:lvlText w:val="%1)"/>
      <w:lvlJc w:val="left"/>
      <w:pPr>
        <w:tabs>
          <w:tab w:val="num" w:pos="1008"/>
        </w:tabs>
        <w:ind w:left="1008" w:hanging="360"/>
      </w:pPr>
      <w:rPr>
        <w:rFonts w:cs="Times New Roman"/>
        <w:b/>
        <w:i w:val="0"/>
      </w:rPr>
    </w:lvl>
  </w:abstractNum>
  <w:abstractNum w:abstractNumId="32">
    <w:nsid w:val="00000022"/>
    <w:multiLevelType w:val="multilevel"/>
    <w:tmpl w:val="00000022"/>
    <w:name w:val="WW8Num42"/>
    <w:lvl w:ilvl="0">
      <w:start w:val="8"/>
      <w:numFmt w:val="decimal"/>
      <w:lvlText w:val="%1."/>
      <w:lvlJc w:val="left"/>
      <w:pPr>
        <w:tabs>
          <w:tab w:val="num" w:pos="375"/>
        </w:tabs>
        <w:ind w:left="375" w:hanging="375"/>
      </w:pPr>
    </w:lvl>
    <w:lvl w:ilvl="1">
      <w:start w:val="1"/>
      <w:numFmt w:val="upperLetter"/>
      <w:lvlText w:val="%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33">
    <w:nsid w:val="00000023"/>
    <w:multiLevelType w:val="multilevel"/>
    <w:tmpl w:val="00000023"/>
    <w:name w:val="WW8Num46"/>
    <w:lvl w:ilvl="0">
      <w:start w:val="8"/>
      <w:numFmt w:val="decimal"/>
      <w:lvlText w:val="%1."/>
      <w:lvlJc w:val="left"/>
      <w:pPr>
        <w:tabs>
          <w:tab w:val="num" w:pos="555"/>
        </w:tabs>
        <w:ind w:left="555" w:hanging="555"/>
      </w:pPr>
      <w:rPr>
        <w:b w:val="0"/>
      </w:rPr>
    </w:lvl>
    <w:lvl w:ilvl="1">
      <w:start w:val="2"/>
      <w:numFmt w:val="decimal"/>
      <w:lvlText w:val="%1.%2."/>
      <w:lvlJc w:val="left"/>
      <w:pPr>
        <w:tabs>
          <w:tab w:val="num" w:pos="933"/>
        </w:tabs>
        <w:ind w:left="933" w:hanging="720"/>
      </w:pPr>
      <w:rPr>
        <w:b w:val="0"/>
      </w:rPr>
    </w:lvl>
    <w:lvl w:ilvl="2">
      <w:start w:val="1"/>
      <w:numFmt w:val="upperRoman"/>
      <w:lvlText w:val="%3."/>
      <w:lvlJc w:val="right"/>
      <w:pPr>
        <w:tabs>
          <w:tab w:val="num" w:pos="606"/>
        </w:tabs>
        <w:ind w:left="606" w:hanging="180"/>
      </w:pPr>
      <w:rPr>
        <w:b w:val="0"/>
      </w:rPr>
    </w:lvl>
    <w:lvl w:ilvl="3">
      <w:start w:val="1"/>
      <w:numFmt w:val="decimal"/>
      <w:lvlText w:val="%1.%2.%3.%4."/>
      <w:lvlJc w:val="left"/>
      <w:pPr>
        <w:tabs>
          <w:tab w:val="num" w:pos="1719"/>
        </w:tabs>
        <w:ind w:left="1719" w:hanging="1080"/>
      </w:pPr>
      <w:rPr>
        <w:b w:val="0"/>
      </w:rPr>
    </w:lvl>
    <w:lvl w:ilvl="4">
      <w:start w:val="1"/>
      <w:numFmt w:val="decimal"/>
      <w:lvlText w:val="%1.%2.%3.%4.%5."/>
      <w:lvlJc w:val="left"/>
      <w:pPr>
        <w:tabs>
          <w:tab w:val="num" w:pos="1932"/>
        </w:tabs>
        <w:ind w:left="1932" w:hanging="1080"/>
      </w:pPr>
      <w:rPr>
        <w:b w:val="0"/>
      </w:rPr>
    </w:lvl>
    <w:lvl w:ilvl="5">
      <w:start w:val="1"/>
      <w:numFmt w:val="decimal"/>
      <w:lvlText w:val="%1.%2.%3.%4.%5.%6."/>
      <w:lvlJc w:val="left"/>
      <w:pPr>
        <w:tabs>
          <w:tab w:val="num" w:pos="2505"/>
        </w:tabs>
        <w:ind w:left="2505" w:hanging="1440"/>
      </w:pPr>
      <w:rPr>
        <w:b w:val="0"/>
      </w:rPr>
    </w:lvl>
    <w:lvl w:ilvl="6">
      <w:start w:val="1"/>
      <w:numFmt w:val="decimal"/>
      <w:lvlText w:val="%1.%2.%3.%4.%5.%6.%7."/>
      <w:lvlJc w:val="left"/>
      <w:pPr>
        <w:tabs>
          <w:tab w:val="num" w:pos="2718"/>
        </w:tabs>
        <w:ind w:left="2718" w:hanging="1440"/>
      </w:pPr>
      <w:rPr>
        <w:b w:val="0"/>
      </w:rPr>
    </w:lvl>
    <w:lvl w:ilvl="7">
      <w:start w:val="1"/>
      <w:numFmt w:val="decimal"/>
      <w:lvlText w:val="%1.%2.%3.%4.%5.%6.%7.%8."/>
      <w:lvlJc w:val="left"/>
      <w:pPr>
        <w:tabs>
          <w:tab w:val="num" w:pos="3291"/>
        </w:tabs>
        <w:ind w:left="3291" w:hanging="1800"/>
      </w:pPr>
      <w:rPr>
        <w:b w:val="0"/>
      </w:rPr>
    </w:lvl>
    <w:lvl w:ilvl="8">
      <w:start w:val="1"/>
      <w:numFmt w:val="decimal"/>
      <w:lvlText w:val="%1.%2.%3.%4.%5.%6.%7.%8.%9."/>
      <w:lvlJc w:val="left"/>
      <w:pPr>
        <w:tabs>
          <w:tab w:val="num" w:pos="3504"/>
        </w:tabs>
        <w:ind w:left="3504" w:hanging="1800"/>
      </w:pPr>
      <w:rPr>
        <w:b w:val="0"/>
      </w:rPr>
    </w:lvl>
  </w:abstractNum>
  <w:abstractNum w:abstractNumId="34">
    <w:nsid w:val="00000024"/>
    <w:multiLevelType w:val="singleLevel"/>
    <w:tmpl w:val="6A081F28"/>
    <w:name w:val="WW8Num47"/>
    <w:lvl w:ilvl="0">
      <w:start w:val="5"/>
      <w:numFmt w:val="upperLetter"/>
      <w:lvlText w:val="%1)"/>
      <w:lvlJc w:val="left"/>
      <w:pPr>
        <w:tabs>
          <w:tab w:val="num" w:pos="720"/>
        </w:tabs>
        <w:ind w:left="720" w:hanging="360"/>
      </w:pPr>
    </w:lvl>
  </w:abstractNum>
  <w:abstractNum w:abstractNumId="35">
    <w:nsid w:val="00000025"/>
    <w:multiLevelType w:val="singleLevel"/>
    <w:tmpl w:val="00000025"/>
    <w:name w:val="WW8Num48"/>
    <w:lvl w:ilvl="0">
      <w:start w:val="1"/>
      <w:numFmt w:val="bullet"/>
      <w:lvlText w:val=""/>
      <w:lvlJc w:val="left"/>
      <w:pPr>
        <w:tabs>
          <w:tab w:val="num" w:pos="720"/>
        </w:tabs>
        <w:ind w:left="720" w:hanging="360"/>
      </w:pPr>
      <w:rPr>
        <w:rFonts w:ascii="Symbol" w:hAnsi="Symbol"/>
        <w:b/>
      </w:rPr>
    </w:lvl>
  </w:abstractNum>
  <w:abstractNum w:abstractNumId="36">
    <w:nsid w:val="0B7E196C"/>
    <w:multiLevelType w:val="multilevel"/>
    <w:tmpl w:val="E9DAFB1A"/>
    <w:lvl w:ilvl="0">
      <w:start w:val="8"/>
      <w:numFmt w:val="decimal"/>
      <w:lvlText w:val="%1."/>
      <w:lvlJc w:val="left"/>
      <w:pPr>
        <w:tabs>
          <w:tab w:val="num" w:pos="555"/>
        </w:tabs>
        <w:ind w:left="555" w:hanging="555"/>
      </w:pPr>
      <w:rPr>
        <w:b w:val="0"/>
      </w:rPr>
    </w:lvl>
    <w:lvl w:ilvl="1">
      <w:start w:val="2"/>
      <w:numFmt w:val="decimal"/>
      <w:lvlText w:val="%1.%2."/>
      <w:lvlJc w:val="left"/>
      <w:pPr>
        <w:tabs>
          <w:tab w:val="num" w:pos="933"/>
        </w:tabs>
        <w:ind w:left="933" w:hanging="720"/>
      </w:pPr>
      <w:rPr>
        <w:b w:val="0"/>
      </w:rPr>
    </w:lvl>
    <w:lvl w:ilvl="2">
      <w:start w:val="1"/>
      <w:numFmt w:val="bullet"/>
      <w:lvlText w:val=""/>
      <w:lvlJc w:val="left"/>
      <w:pPr>
        <w:tabs>
          <w:tab w:val="num" w:pos="606"/>
        </w:tabs>
        <w:ind w:left="606" w:hanging="180"/>
      </w:pPr>
      <w:rPr>
        <w:rFonts w:ascii="Symbol" w:hAnsi="Symbol" w:hint="default"/>
        <w:b w:val="0"/>
      </w:rPr>
    </w:lvl>
    <w:lvl w:ilvl="3">
      <w:start w:val="1"/>
      <w:numFmt w:val="decimal"/>
      <w:lvlText w:val="%1.%2.%3.%4."/>
      <w:lvlJc w:val="left"/>
      <w:pPr>
        <w:tabs>
          <w:tab w:val="num" w:pos="1719"/>
        </w:tabs>
        <w:ind w:left="1719" w:hanging="1080"/>
      </w:pPr>
      <w:rPr>
        <w:b w:val="0"/>
      </w:rPr>
    </w:lvl>
    <w:lvl w:ilvl="4">
      <w:start w:val="1"/>
      <w:numFmt w:val="decimal"/>
      <w:lvlText w:val="%1.%2.%3.%4.%5."/>
      <w:lvlJc w:val="left"/>
      <w:pPr>
        <w:tabs>
          <w:tab w:val="num" w:pos="1932"/>
        </w:tabs>
        <w:ind w:left="1932" w:hanging="1080"/>
      </w:pPr>
      <w:rPr>
        <w:b w:val="0"/>
      </w:rPr>
    </w:lvl>
    <w:lvl w:ilvl="5">
      <w:start w:val="1"/>
      <w:numFmt w:val="decimal"/>
      <w:lvlText w:val="%1.%2.%3.%4.%5.%6."/>
      <w:lvlJc w:val="left"/>
      <w:pPr>
        <w:tabs>
          <w:tab w:val="num" w:pos="2505"/>
        </w:tabs>
        <w:ind w:left="2505" w:hanging="1440"/>
      </w:pPr>
      <w:rPr>
        <w:b w:val="0"/>
      </w:rPr>
    </w:lvl>
    <w:lvl w:ilvl="6">
      <w:start w:val="1"/>
      <w:numFmt w:val="decimal"/>
      <w:lvlText w:val="%1.%2.%3.%4.%5.%6.%7."/>
      <w:lvlJc w:val="left"/>
      <w:pPr>
        <w:tabs>
          <w:tab w:val="num" w:pos="2718"/>
        </w:tabs>
        <w:ind w:left="2718" w:hanging="1440"/>
      </w:pPr>
      <w:rPr>
        <w:b w:val="0"/>
      </w:rPr>
    </w:lvl>
    <w:lvl w:ilvl="7">
      <w:start w:val="1"/>
      <w:numFmt w:val="decimal"/>
      <w:lvlText w:val="%1.%2.%3.%4.%5.%6.%7.%8."/>
      <w:lvlJc w:val="left"/>
      <w:pPr>
        <w:tabs>
          <w:tab w:val="num" w:pos="3291"/>
        </w:tabs>
        <w:ind w:left="3291" w:hanging="1800"/>
      </w:pPr>
      <w:rPr>
        <w:b w:val="0"/>
      </w:rPr>
    </w:lvl>
    <w:lvl w:ilvl="8">
      <w:start w:val="1"/>
      <w:numFmt w:val="decimal"/>
      <w:lvlText w:val="%1.%2.%3.%4.%5.%6.%7.%8.%9."/>
      <w:lvlJc w:val="left"/>
      <w:pPr>
        <w:tabs>
          <w:tab w:val="num" w:pos="3504"/>
        </w:tabs>
        <w:ind w:left="3504" w:hanging="1800"/>
      </w:pPr>
      <w:rPr>
        <w:b w:val="0"/>
      </w:rPr>
    </w:lvl>
  </w:abstractNum>
  <w:abstractNum w:abstractNumId="37">
    <w:nsid w:val="12975147"/>
    <w:multiLevelType w:val="hybridMultilevel"/>
    <w:tmpl w:val="430EE258"/>
    <w:lvl w:ilvl="0" w:tplc="080A0001">
      <w:start w:val="1"/>
      <w:numFmt w:val="bullet"/>
      <w:lvlText w:val=""/>
      <w:lvlJc w:val="left"/>
      <w:pPr>
        <w:ind w:left="502" w:hanging="360"/>
      </w:pPr>
      <w:rPr>
        <w:rFonts w:ascii="Symbol" w:hAnsi="Symbol"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8">
    <w:nsid w:val="13085665"/>
    <w:multiLevelType w:val="hybridMultilevel"/>
    <w:tmpl w:val="69961EBE"/>
    <w:lvl w:ilvl="0" w:tplc="0C0A0019">
      <w:start w:val="1"/>
      <w:numFmt w:val="lowerLetter"/>
      <w:lvlText w:val="%1."/>
      <w:lvlJc w:val="left"/>
      <w:pPr>
        <w:tabs>
          <w:tab w:val="num" w:pos="720"/>
        </w:tabs>
        <w:ind w:left="720" w:hanging="360"/>
      </w:pPr>
    </w:lvl>
    <w:lvl w:ilvl="1" w:tplc="5D0E72B0">
      <w:start w:val="1"/>
      <w:numFmt w:val="lowerLetter"/>
      <w:lvlText w:val="%2)"/>
      <w:lvlJc w:val="left"/>
      <w:pPr>
        <w:tabs>
          <w:tab w:val="num" w:pos="1440"/>
        </w:tabs>
        <w:ind w:left="1440" w:hanging="360"/>
      </w:pPr>
      <w:rPr>
        <w:rFonts w:hint="default"/>
      </w:rPr>
    </w:lvl>
    <w:lvl w:ilvl="2" w:tplc="9EEC3EBA">
      <w:start w:val="4"/>
      <w:numFmt w:val="upperRoman"/>
      <w:lvlText w:val="%3."/>
      <w:lvlJc w:val="left"/>
      <w:pPr>
        <w:tabs>
          <w:tab w:val="num" w:pos="2700"/>
        </w:tabs>
        <w:ind w:left="2700" w:hanging="720"/>
      </w:pPr>
      <w:rPr>
        <w:rFonts w:hint="default"/>
      </w:rPr>
    </w:lvl>
    <w:lvl w:ilvl="3" w:tplc="0778C930">
      <w:start w:val="1"/>
      <w:numFmt w:val="upperLetter"/>
      <w:lvlText w:val="%4)"/>
      <w:lvlJc w:val="left"/>
      <w:pPr>
        <w:tabs>
          <w:tab w:val="num" w:pos="2880"/>
        </w:tabs>
        <w:ind w:left="2880" w:hanging="360"/>
      </w:pPr>
      <w:rPr>
        <w:rFonts w:hint="default"/>
      </w:rPr>
    </w:lvl>
    <w:lvl w:ilvl="4" w:tplc="0E066436">
      <w:start w:val="16"/>
      <w:numFmt w:val="decimal"/>
      <w:lvlText w:val="%5."/>
      <w:lvlJc w:val="left"/>
      <w:pPr>
        <w:ind w:left="360" w:hanging="360"/>
      </w:pPr>
      <w:rPr>
        <w:rFonts w:ascii="Arial" w:hAnsi="Arial" w:cs="Arial" w:hint="default"/>
        <w:b/>
        <w:sz w:val="22"/>
      </w:rPr>
    </w:lvl>
    <w:lvl w:ilvl="5" w:tplc="B008C384">
      <w:start w:val="19"/>
      <w:numFmt w:val="decimal"/>
      <w:lvlText w:val="%6"/>
      <w:lvlJc w:val="left"/>
      <w:pPr>
        <w:ind w:left="4500" w:hanging="360"/>
      </w:pPr>
      <w:rPr>
        <w:rFonts w:ascii="Arial" w:hAnsi="Arial" w:cs="Arial" w:hint="default"/>
        <w:b/>
        <w:sz w:val="22"/>
      </w:r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156D1B59"/>
    <w:multiLevelType w:val="hybridMultilevel"/>
    <w:tmpl w:val="53DCAB4E"/>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26C33E8B"/>
    <w:multiLevelType w:val="hybridMultilevel"/>
    <w:tmpl w:val="49022A50"/>
    <w:lvl w:ilvl="0" w:tplc="080A0017">
      <w:start w:val="1"/>
      <w:numFmt w:val="lowerLetter"/>
      <w:lvlText w:val="%1)"/>
      <w:lvlJc w:val="left"/>
      <w:pPr>
        <w:ind w:left="1429" w:hanging="360"/>
      </w:pPr>
      <w:rPr>
        <w:rFont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1">
    <w:nsid w:val="27A40115"/>
    <w:multiLevelType w:val="hybridMultilevel"/>
    <w:tmpl w:val="3E36F9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2E621110"/>
    <w:multiLevelType w:val="hybridMultilevel"/>
    <w:tmpl w:val="7F5A080E"/>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3">
    <w:nsid w:val="3DBD4617"/>
    <w:multiLevelType w:val="hybridMultilevel"/>
    <w:tmpl w:val="62943E6A"/>
    <w:name w:val="WW8Num5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4">
    <w:nsid w:val="44E301C9"/>
    <w:multiLevelType w:val="hybridMultilevel"/>
    <w:tmpl w:val="442238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49882258"/>
    <w:multiLevelType w:val="hybridMultilevel"/>
    <w:tmpl w:val="69EE303A"/>
    <w:lvl w:ilvl="0" w:tplc="BEA42914">
      <w:start w:val="1"/>
      <w:numFmt w:val="upperRoman"/>
      <w:lvlText w:val="%1."/>
      <w:lvlJc w:val="right"/>
      <w:pPr>
        <w:tabs>
          <w:tab w:val="num" w:pos="720"/>
        </w:tabs>
        <w:ind w:left="720" w:hanging="180"/>
      </w:pPr>
      <w:rPr>
        <w:b/>
      </w:rPr>
    </w:lvl>
    <w:lvl w:ilvl="1" w:tplc="1CBEFCE6">
      <w:start w:val="3"/>
      <w:numFmt w:val="lowerRoman"/>
      <w:lvlText w:val="%2."/>
      <w:lvlJc w:val="left"/>
      <w:pPr>
        <w:tabs>
          <w:tab w:val="num" w:pos="1800"/>
        </w:tabs>
        <w:ind w:left="1800" w:hanging="720"/>
      </w:pPr>
      <w:rPr>
        <w:rFonts w:hint="default"/>
      </w:rPr>
    </w:lvl>
    <w:lvl w:ilvl="2" w:tplc="0C0A001B">
      <w:start w:val="1"/>
      <w:numFmt w:val="lowerRoman"/>
      <w:lvlText w:val="%3."/>
      <w:lvlJc w:val="right"/>
      <w:pPr>
        <w:tabs>
          <w:tab w:val="num" w:pos="2160"/>
        </w:tabs>
        <w:ind w:left="2160" w:hanging="180"/>
      </w:pPr>
    </w:lvl>
    <w:lvl w:ilvl="3" w:tplc="6EBEEE44">
      <w:start w:val="2"/>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4D6D158D"/>
    <w:multiLevelType w:val="multilevel"/>
    <w:tmpl w:val="CAD0307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4"/>
      <w:numFmt w:val="upperRoman"/>
      <w:lvlText w:val="%3."/>
      <w:lvlJc w:val="left"/>
      <w:pPr>
        <w:tabs>
          <w:tab w:val="num" w:pos="2700"/>
        </w:tabs>
        <w:ind w:left="2700" w:hanging="720"/>
      </w:pPr>
      <w:rPr>
        <w:rFonts w:hint="default"/>
      </w:rPr>
    </w:lvl>
    <w:lvl w:ilvl="3">
      <w:start w:val="1"/>
      <w:numFmt w:val="upperLetter"/>
      <w:lvlText w:val="%4)"/>
      <w:lvlJc w:val="left"/>
      <w:pPr>
        <w:tabs>
          <w:tab w:val="num" w:pos="2880"/>
        </w:tabs>
        <w:ind w:left="2880" w:hanging="360"/>
      </w:pPr>
      <w:rPr>
        <w:rFonts w:hint="default"/>
      </w:rPr>
    </w:lvl>
    <w:lvl w:ilvl="4">
      <w:start w:val="16"/>
      <w:numFmt w:val="decimal"/>
      <w:lvlText w:val="%5."/>
      <w:lvlJc w:val="left"/>
      <w:pPr>
        <w:ind w:left="3600" w:hanging="360"/>
      </w:pPr>
      <w:rPr>
        <w:rFonts w:ascii="Arial" w:hAnsi="Arial" w:cs="Arial" w:hint="default"/>
        <w:b/>
        <w:sz w:val="22"/>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4F065954"/>
    <w:multiLevelType w:val="hybridMultilevel"/>
    <w:tmpl w:val="44DC01D8"/>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8">
    <w:nsid w:val="57871C3A"/>
    <w:multiLevelType w:val="hybridMultilevel"/>
    <w:tmpl w:val="4740C5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5CBB3BF7"/>
    <w:multiLevelType w:val="hybridMultilevel"/>
    <w:tmpl w:val="786434F0"/>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50">
    <w:nsid w:val="645A2AAC"/>
    <w:multiLevelType w:val="multilevel"/>
    <w:tmpl w:val="9352274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66132F1B"/>
    <w:multiLevelType w:val="hybridMultilevel"/>
    <w:tmpl w:val="C73CC818"/>
    <w:lvl w:ilvl="0" w:tplc="080A0001">
      <w:start w:val="1"/>
      <w:numFmt w:val="bullet"/>
      <w:lvlText w:val=""/>
      <w:lvlJc w:val="left"/>
      <w:pPr>
        <w:ind w:left="928" w:hanging="360"/>
      </w:pPr>
      <w:rPr>
        <w:rFonts w:ascii="Symbol" w:hAnsi="Symbol" w:hint="default"/>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52">
    <w:nsid w:val="671672A4"/>
    <w:multiLevelType w:val="multilevel"/>
    <w:tmpl w:val="9C063DA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6895575E"/>
    <w:multiLevelType w:val="hybridMultilevel"/>
    <w:tmpl w:val="DE1C9216"/>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54">
    <w:nsid w:val="6FA6720C"/>
    <w:multiLevelType w:val="hybridMultilevel"/>
    <w:tmpl w:val="410CE5A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5">
    <w:nsid w:val="79370E07"/>
    <w:multiLevelType w:val="multilevel"/>
    <w:tmpl w:val="B83206F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nsid w:val="7F763932"/>
    <w:multiLevelType w:val="multilevel"/>
    <w:tmpl w:val="C3F63DEE"/>
    <w:lvl w:ilvl="0">
      <w:start w:val="8"/>
      <w:numFmt w:val="decimal"/>
      <w:lvlText w:val="%1."/>
      <w:lvlJc w:val="left"/>
      <w:pPr>
        <w:tabs>
          <w:tab w:val="num" w:pos="555"/>
        </w:tabs>
        <w:ind w:left="555" w:hanging="555"/>
      </w:pPr>
      <w:rPr>
        <w:b w:val="0"/>
      </w:rPr>
    </w:lvl>
    <w:lvl w:ilvl="1">
      <w:start w:val="2"/>
      <w:numFmt w:val="decimal"/>
      <w:lvlText w:val="%1.%2."/>
      <w:lvlJc w:val="left"/>
      <w:pPr>
        <w:tabs>
          <w:tab w:val="num" w:pos="933"/>
        </w:tabs>
        <w:ind w:left="933" w:hanging="720"/>
      </w:pPr>
      <w:rPr>
        <w:b w:val="0"/>
      </w:rPr>
    </w:lvl>
    <w:lvl w:ilvl="2">
      <w:start w:val="1"/>
      <w:numFmt w:val="upperRoman"/>
      <w:lvlText w:val="%3."/>
      <w:lvlJc w:val="right"/>
      <w:pPr>
        <w:tabs>
          <w:tab w:val="num" w:pos="606"/>
        </w:tabs>
        <w:ind w:left="606" w:hanging="180"/>
      </w:pPr>
      <w:rPr>
        <w:b w:val="0"/>
      </w:rPr>
    </w:lvl>
    <w:lvl w:ilvl="3">
      <w:start w:val="1"/>
      <w:numFmt w:val="decimal"/>
      <w:lvlText w:val="%1.%2.%3.%4."/>
      <w:lvlJc w:val="left"/>
      <w:pPr>
        <w:tabs>
          <w:tab w:val="num" w:pos="1719"/>
        </w:tabs>
        <w:ind w:left="1719" w:hanging="1080"/>
      </w:pPr>
      <w:rPr>
        <w:b w:val="0"/>
      </w:rPr>
    </w:lvl>
    <w:lvl w:ilvl="4">
      <w:start w:val="1"/>
      <w:numFmt w:val="decimal"/>
      <w:lvlText w:val="%1.%2.%3.%4.%5."/>
      <w:lvlJc w:val="left"/>
      <w:pPr>
        <w:tabs>
          <w:tab w:val="num" w:pos="1932"/>
        </w:tabs>
        <w:ind w:left="1932" w:hanging="1080"/>
      </w:pPr>
      <w:rPr>
        <w:b w:val="0"/>
      </w:rPr>
    </w:lvl>
    <w:lvl w:ilvl="5">
      <w:start w:val="1"/>
      <w:numFmt w:val="decimal"/>
      <w:lvlText w:val="%1.%2.%3.%4.%5.%6."/>
      <w:lvlJc w:val="left"/>
      <w:pPr>
        <w:tabs>
          <w:tab w:val="num" w:pos="2505"/>
        </w:tabs>
        <w:ind w:left="2505" w:hanging="1440"/>
      </w:pPr>
      <w:rPr>
        <w:b w:val="0"/>
      </w:rPr>
    </w:lvl>
    <w:lvl w:ilvl="6">
      <w:start w:val="1"/>
      <w:numFmt w:val="decimal"/>
      <w:lvlText w:val="%1.%2.%3.%4.%5.%6.%7."/>
      <w:lvlJc w:val="left"/>
      <w:pPr>
        <w:tabs>
          <w:tab w:val="num" w:pos="2718"/>
        </w:tabs>
        <w:ind w:left="2718" w:hanging="1440"/>
      </w:pPr>
      <w:rPr>
        <w:b w:val="0"/>
      </w:rPr>
    </w:lvl>
    <w:lvl w:ilvl="7">
      <w:start w:val="1"/>
      <w:numFmt w:val="decimal"/>
      <w:lvlText w:val="%1.%2.%3.%4.%5.%6.%7.%8."/>
      <w:lvlJc w:val="left"/>
      <w:pPr>
        <w:tabs>
          <w:tab w:val="num" w:pos="3291"/>
        </w:tabs>
        <w:ind w:left="3291" w:hanging="1800"/>
      </w:pPr>
      <w:rPr>
        <w:b w:val="0"/>
      </w:rPr>
    </w:lvl>
    <w:lvl w:ilvl="8">
      <w:start w:val="1"/>
      <w:numFmt w:val="decimal"/>
      <w:lvlText w:val="%1.%2.%3.%4.%5.%6.%7.%8.%9."/>
      <w:lvlJc w:val="left"/>
      <w:pPr>
        <w:tabs>
          <w:tab w:val="num" w:pos="3504"/>
        </w:tabs>
        <w:ind w:left="3504" w:hanging="1800"/>
      </w:pPr>
      <w:rPr>
        <w:b w:val="0"/>
      </w:rPr>
    </w:lvl>
  </w:abstractNum>
  <w:num w:numId="1">
    <w:abstractNumId w:val="0"/>
  </w:num>
  <w:num w:numId="2">
    <w:abstractNumId w:val="1"/>
  </w:num>
  <w:num w:numId="3">
    <w:abstractNumId w:val="2"/>
  </w:num>
  <w:num w:numId="4">
    <w:abstractNumId w:val="3"/>
  </w:num>
  <w:num w:numId="5">
    <w:abstractNumId w:val="5"/>
  </w:num>
  <w:num w:numId="6">
    <w:abstractNumId w:val="13"/>
  </w:num>
  <w:num w:numId="7">
    <w:abstractNumId w:val="16"/>
  </w:num>
  <w:num w:numId="8">
    <w:abstractNumId w:val="19"/>
  </w:num>
  <w:num w:numId="9">
    <w:abstractNumId w:val="23"/>
  </w:num>
  <w:num w:numId="10">
    <w:abstractNumId w:val="45"/>
  </w:num>
  <w:num w:numId="11">
    <w:abstractNumId w:val="27"/>
  </w:num>
  <w:num w:numId="12">
    <w:abstractNumId w:val="28"/>
  </w:num>
  <w:num w:numId="13">
    <w:abstractNumId w:val="50"/>
  </w:num>
  <w:num w:numId="14">
    <w:abstractNumId w:val="25"/>
  </w:num>
  <w:num w:numId="15">
    <w:abstractNumId w:val="31"/>
  </w:num>
  <w:num w:numId="16">
    <w:abstractNumId w:val="38"/>
  </w:num>
  <w:num w:numId="17">
    <w:abstractNumId w:val="52"/>
  </w:num>
  <w:num w:numId="18">
    <w:abstractNumId w:val="30"/>
  </w:num>
  <w:num w:numId="19">
    <w:abstractNumId w:val="32"/>
  </w:num>
  <w:num w:numId="20">
    <w:abstractNumId w:val="33"/>
  </w:num>
  <w:num w:numId="21">
    <w:abstractNumId w:val="35"/>
  </w:num>
  <w:num w:numId="22">
    <w:abstractNumId w:val="34"/>
  </w:num>
  <w:num w:numId="23">
    <w:abstractNumId w:val="39"/>
  </w:num>
  <w:num w:numId="24">
    <w:abstractNumId w:val="44"/>
  </w:num>
  <w:num w:numId="25">
    <w:abstractNumId w:val="55"/>
  </w:num>
  <w:num w:numId="26">
    <w:abstractNumId w:val="41"/>
  </w:num>
  <w:num w:numId="27">
    <w:abstractNumId w:val="15"/>
  </w:num>
  <w:num w:numId="28">
    <w:abstractNumId w:val="46"/>
  </w:num>
  <w:num w:numId="29">
    <w:abstractNumId w:val="48"/>
  </w:num>
  <w:num w:numId="30">
    <w:abstractNumId w:val="36"/>
  </w:num>
  <w:num w:numId="31">
    <w:abstractNumId w:val="56"/>
  </w:num>
  <w:num w:numId="32">
    <w:abstractNumId w:val="51"/>
  </w:num>
  <w:num w:numId="33">
    <w:abstractNumId w:val="14"/>
  </w:num>
  <w:num w:numId="34">
    <w:abstractNumId w:val="54"/>
  </w:num>
  <w:num w:numId="3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38"/>
    <w:rsid w:val="0000205F"/>
    <w:rsid w:val="00002449"/>
    <w:rsid w:val="00004842"/>
    <w:rsid w:val="000061F8"/>
    <w:rsid w:val="00006AA3"/>
    <w:rsid w:val="0000726F"/>
    <w:rsid w:val="00012710"/>
    <w:rsid w:val="0001327F"/>
    <w:rsid w:val="000179AA"/>
    <w:rsid w:val="000206DF"/>
    <w:rsid w:val="0002079B"/>
    <w:rsid w:val="00024672"/>
    <w:rsid w:val="00024823"/>
    <w:rsid w:val="00026526"/>
    <w:rsid w:val="00026764"/>
    <w:rsid w:val="0002728C"/>
    <w:rsid w:val="00027849"/>
    <w:rsid w:val="00033970"/>
    <w:rsid w:val="0003408A"/>
    <w:rsid w:val="00035C88"/>
    <w:rsid w:val="00037A79"/>
    <w:rsid w:val="00037E7A"/>
    <w:rsid w:val="00040028"/>
    <w:rsid w:val="00041173"/>
    <w:rsid w:val="00042301"/>
    <w:rsid w:val="00042B28"/>
    <w:rsid w:val="00042B8B"/>
    <w:rsid w:val="000557E3"/>
    <w:rsid w:val="000562AF"/>
    <w:rsid w:val="00064EE8"/>
    <w:rsid w:val="000763A5"/>
    <w:rsid w:val="00076C74"/>
    <w:rsid w:val="000773A5"/>
    <w:rsid w:val="0009645F"/>
    <w:rsid w:val="000A220F"/>
    <w:rsid w:val="000A4C1E"/>
    <w:rsid w:val="000A6A4A"/>
    <w:rsid w:val="000A7826"/>
    <w:rsid w:val="000B2C89"/>
    <w:rsid w:val="000B727C"/>
    <w:rsid w:val="000C5B3F"/>
    <w:rsid w:val="000C772C"/>
    <w:rsid w:val="000D0090"/>
    <w:rsid w:val="000D0825"/>
    <w:rsid w:val="000D101F"/>
    <w:rsid w:val="000D1E8E"/>
    <w:rsid w:val="000D250B"/>
    <w:rsid w:val="000E0DC0"/>
    <w:rsid w:val="000E0ECD"/>
    <w:rsid w:val="000E390E"/>
    <w:rsid w:val="000E553D"/>
    <w:rsid w:val="000F0D68"/>
    <w:rsid w:val="000F1985"/>
    <w:rsid w:val="00100C48"/>
    <w:rsid w:val="00102DD5"/>
    <w:rsid w:val="00104EB8"/>
    <w:rsid w:val="00110FF3"/>
    <w:rsid w:val="00112281"/>
    <w:rsid w:val="00114A2A"/>
    <w:rsid w:val="001152C0"/>
    <w:rsid w:val="00115B00"/>
    <w:rsid w:val="001166BA"/>
    <w:rsid w:val="00136AFE"/>
    <w:rsid w:val="00141DB1"/>
    <w:rsid w:val="0014335F"/>
    <w:rsid w:val="00144221"/>
    <w:rsid w:val="001503CE"/>
    <w:rsid w:val="001579D0"/>
    <w:rsid w:val="001600F8"/>
    <w:rsid w:val="0016219C"/>
    <w:rsid w:val="00176010"/>
    <w:rsid w:val="00180BCF"/>
    <w:rsid w:val="00187317"/>
    <w:rsid w:val="00192DD6"/>
    <w:rsid w:val="001942BC"/>
    <w:rsid w:val="00197CF3"/>
    <w:rsid w:val="001B2FF9"/>
    <w:rsid w:val="001B4FF2"/>
    <w:rsid w:val="001C4E56"/>
    <w:rsid w:val="001C546F"/>
    <w:rsid w:val="001E2029"/>
    <w:rsid w:val="001E2354"/>
    <w:rsid w:val="001E2F40"/>
    <w:rsid w:val="001E3DF1"/>
    <w:rsid w:val="001E66D4"/>
    <w:rsid w:val="001E6E17"/>
    <w:rsid w:val="001F0D59"/>
    <w:rsid w:val="001F315D"/>
    <w:rsid w:val="00204BBC"/>
    <w:rsid w:val="0020682A"/>
    <w:rsid w:val="002124D5"/>
    <w:rsid w:val="00221EA7"/>
    <w:rsid w:val="00232BEF"/>
    <w:rsid w:val="002343CB"/>
    <w:rsid w:val="00234D10"/>
    <w:rsid w:val="002350F5"/>
    <w:rsid w:val="00236A48"/>
    <w:rsid w:val="00237735"/>
    <w:rsid w:val="00241569"/>
    <w:rsid w:val="00244635"/>
    <w:rsid w:val="00244EEF"/>
    <w:rsid w:val="00245752"/>
    <w:rsid w:val="00251308"/>
    <w:rsid w:val="002526D0"/>
    <w:rsid w:val="00253FC8"/>
    <w:rsid w:val="00260295"/>
    <w:rsid w:val="00266E54"/>
    <w:rsid w:val="00272588"/>
    <w:rsid w:val="00272BEE"/>
    <w:rsid w:val="0027531E"/>
    <w:rsid w:val="00286BBC"/>
    <w:rsid w:val="00286D22"/>
    <w:rsid w:val="00291E74"/>
    <w:rsid w:val="00294B4F"/>
    <w:rsid w:val="002A1CD4"/>
    <w:rsid w:val="002A263B"/>
    <w:rsid w:val="002A2F40"/>
    <w:rsid w:val="002B03D3"/>
    <w:rsid w:val="002B1845"/>
    <w:rsid w:val="002B7A14"/>
    <w:rsid w:val="002B7A7C"/>
    <w:rsid w:val="002B7D5E"/>
    <w:rsid w:val="002C2743"/>
    <w:rsid w:val="002D3286"/>
    <w:rsid w:val="002D3917"/>
    <w:rsid w:val="002D59D1"/>
    <w:rsid w:val="002D7E18"/>
    <w:rsid w:val="002E4016"/>
    <w:rsid w:val="002F0646"/>
    <w:rsid w:val="002F280F"/>
    <w:rsid w:val="002F4670"/>
    <w:rsid w:val="00300DC2"/>
    <w:rsid w:val="00304B9E"/>
    <w:rsid w:val="0030559F"/>
    <w:rsid w:val="003100C9"/>
    <w:rsid w:val="00310C9A"/>
    <w:rsid w:val="00312725"/>
    <w:rsid w:val="0032273D"/>
    <w:rsid w:val="00324ABA"/>
    <w:rsid w:val="003275A4"/>
    <w:rsid w:val="0032760E"/>
    <w:rsid w:val="00337AC6"/>
    <w:rsid w:val="0034258D"/>
    <w:rsid w:val="0034455C"/>
    <w:rsid w:val="00346417"/>
    <w:rsid w:val="00347FBB"/>
    <w:rsid w:val="00350A38"/>
    <w:rsid w:val="0035237D"/>
    <w:rsid w:val="003559B2"/>
    <w:rsid w:val="00356414"/>
    <w:rsid w:val="00357D1D"/>
    <w:rsid w:val="00357EE6"/>
    <w:rsid w:val="003603C4"/>
    <w:rsid w:val="00360815"/>
    <w:rsid w:val="00362622"/>
    <w:rsid w:val="00362DE8"/>
    <w:rsid w:val="00363305"/>
    <w:rsid w:val="003661F3"/>
    <w:rsid w:val="003738E4"/>
    <w:rsid w:val="00376ADD"/>
    <w:rsid w:val="00376D47"/>
    <w:rsid w:val="00382F70"/>
    <w:rsid w:val="003847C7"/>
    <w:rsid w:val="00386CFA"/>
    <w:rsid w:val="003909B3"/>
    <w:rsid w:val="00391961"/>
    <w:rsid w:val="003A247E"/>
    <w:rsid w:val="003A2A1A"/>
    <w:rsid w:val="003A3B3B"/>
    <w:rsid w:val="003B1DE1"/>
    <w:rsid w:val="003B440B"/>
    <w:rsid w:val="003B516E"/>
    <w:rsid w:val="003B5F69"/>
    <w:rsid w:val="003B626A"/>
    <w:rsid w:val="003C047F"/>
    <w:rsid w:val="003C3EDE"/>
    <w:rsid w:val="003C427B"/>
    <w:rsid w:val="003C4BBA"/>
    <w:rsid w:val="003C5950"/>
    <w:rsid w:val="003C69CC"/>
    <w:rsid w:val="003C72E4"/>
    <w:rsid w:val="003E1349"/>
    <w:rsid w:val="003E5055"/>
    <w:rsid w:val="003E77D5"/>
    <w:rsid w:val="003F37EA"/>
    <w:rsid w:val="003F46CE"/>
    <w:rsid w:val="0040169E"/>
    <w:rsid w:val="004128F0"/>
    <w:rsid w:val="004139C7"/>
    <w:rsid w:val="00420055"/>
    <w:rsid w:val="00422347"/>
    <w:rsid w:val="0042287E"/>
    <w:rsid w:val="00430E84"/>
    <w:rsid w:val="0043100F"/>
    <w:rsid w:val="0043388D"/>
    <w:rsid w:val="00435A83"/>
    <w:rsid w:val="00435F1F"/>
    <w:rsid w:val="00442791"/>
    <w:rsid w:val="00442F46"/>
    <w:rsid w:val="00444DC1"/>
    <w:rsid w:val="0044559B"/>
    <w:rsid w:val="00446A32"/>
    <w:rsid w:val="00446CD7"/>
    <w:rsid w:val="004543C2"/>
    <w:rsid w:val="004627D7"/>
    <w:rsid w:val="00462882"/>
    <w:rsid w:val="00466A19"/>
    <w:rsid w:val="00481899"/>
    <w:rsid w:val="00482B20"/>
    <w:rsid w:val="00491932"/>
    <w:rsid w:val="0049463A"/>
    <w:rsid w:val="004946C7"/>
    <w:rsid w:val="004A319B"/>
    <w:rsid w:val="004A7155"/>
    <w:rsid w:val="004B0278"/>
    <w:rsid w:val="004B6084"/>
    <w:rsid w:val="004B7C4E"/>
    <w:rsid w:val="004C0B32"/>
    <w:rsid w:val="004C4D74"/>
    <w:rsid w:val="004C4F8F"/>
    <w:rsid w:val="004C6AFD"/>
    <w:rsid w:val="004D0E39"/>
    <w:rsid w:val="004D24B8"/>
    <w:rsid w:val="004E2BC7"/>
    <w:rsid w:val="004E315D"/>
    <w:rsid w:val="004E438B"/>
    <w:rsid w:val="004E6751"/>
    <w:rsid w:val="004F2941"/>
    <w:rsid w:val="004F4F29"/>
    <w:rsid w:val="004F6B17"/>
    <w:rsid w:val="005006A9"/>
    <w:rsid w:val="005021A2"/>
    <w:rsid w:val="00505CF0"/>
    <w:rsid w:val="00507E14"/>
    <w:rsid w:val="005161BF"/>
    <w:rsid w:val="005249D3"/>
    <w:rsid w:val="00525224"/>
    <w:rsid w:val="005272D2"/>
    <w:rsid w:val="00530481"/>
    <w:rsid w:val="0054511F"/>
    <w:rsid w:val="00551440"/>
    <w:rsid w:val="00552504"/>
    <w:rsid w:val="00556135"/>
    <w:rsid w:val="0056154F"/>
    <w:rsid w:val="0056159C"/>
    <w:rsid w:val="00563FD8"/>
    <w:rsid w:val="0056483D"/>
    <w:rsid w:val="0057017B"/>
    <w:rsid w:val="00575973"/>
    <w:rsid w:val="00576A58"/>
    <w:rsid w:val="005778CC"/>
    <w:rsid w:val="00584D9A"/>
    <w:rsid w:val="0058611C"/>
    <w:rsid w:val="00591BAC"/>
    <w:rsid w:val="005A076D"/>
    <w:rsid w:val="005A323F"/>
    <w:rsid w:val="005A57F7"/>
    <w:rsid w:val="005A67ED"/>
    <w:rsid w:val="005B1985"/>
    <w:rsid w:val="005B212D"/>
    <w:rsid w:val="005C1232"/>
    <w:rsid w:val="005C601E"/>
    <w:rsid w:val="005C7F19"/>
    <w:rsid w:val="005D19F9"/>
    <w:rsid w:val="005D2168"/>
    <w:rsid w:val="005D7BFB"/>
    <w:rsid w:val="005E400D"/>
    <w:rsid w:val="005E6E27"/>
    <w:rsid w:val="005E7470"/>
    <w:rsid w:val="005E78B8"/>
    <w:rsid w:val="005F2713"/>
    <w:rsid w:val="005F2C84"/>
    <w:rsid w:val="006017D0"/>
    <w:rsid w:val="006022B8"/>
    <w:rsid w:val="00611A4E"/>
    <w:rsid w:val="00612070"/>
    <w:rsid w:val="006127B6"/>
    <w:rsid w:val="006141E2"/>
    <w:rsid w:val="00615718"/>
    <w:rsid w:val="00616994"/>
    <w:rsid w:val="00616FDE"/>
    <w:rsid w:val="00617253"/>
    <w:rsid w:val="0061787A"/>
    <w:rsid w:val="00626097"/>
    <w:rsid w:val="006275F6"/>
    <w:rsid w:val="00636FC6"/>
    <w:rsid w:val="006374B2"/>
    <w:rsid w:val="00641EB6"/>
    <w:rsid w:val="006449CD"/>
    <w:rsid w:val="00645A90"/>
    <w:rsid w:val="00647CA8"/>
    <w:rsid w:val="0065197D"/>
    <w:rsid w:val="0065658E"/>
    <w:rsid w:val="0065677A"/>
    <w:rsid w:val="0066288A"/>
    <w:rsid w:val="00674457"/>
    <w:rsid w:val="00675AD8"/>
    <w:rsid w:val="00675E76"/>
    <w:rsid w:val="00677094"/>
    <w:rsid w:val="00677FD8"/>
    <w:rsid w:val="0068052C"/>
    <w:rsid w:val="006832B8"/>
    <w:rsid w:val="00692504"/>
    <w:rsid w:val="006A2F35"/>
    <w:rsid w:val="006A3433"/>
    <w:rsid w:val="006A3F0E"/>
    <w:rsid w:val="006B1324"/>
    <w:rsid w:val="006B2FB1"/>
    <w:rsid w:val="006C3873"/>
    <w:rsid w:val="006C6B66"/>
    <w:rsid w:val="006C75E4"/>
    <w:rsid w:val="006E3AC3"/>
    <w:rsid w:val="006E4E22"/>
    <w:rsid w:val="006E5BFF"/>
    <w:rsid w:val="006F0E9C"/>
    <w:rsid w:val="006F499C"/>
    <w:rsid w:val="006F722A"/>
    <w:rsid w:val="0070021F"/>
    <w:rsid w:val="00701630"/>
    <w:rsid w:val="00702582"/>
    <w:rsid w:val="00703C79"/>
    <w:rsid w:val="00703E73"/>
    <w:rsid w:val="007074BA"/>
    <w:rsid w:val="00711A99"/>
    <w:rsid w:val="0071254B"/>
    <w:rsid w:val="007139BD"/>
    <w:rsid w:val="0071570E"/>
    <w:rsid w:val="0071588E"/>
    <w:rsid w:val="00720A15"/>
    <w:rsid w:val="00721360"/>
    <w:rsid w:val="00733996"/>
    <w:rsid w:val="007344C3"/>
    <w:rsid w:val="007355E5"/>
    <w:rsid w:val="007370FA"/>
    <w:rsid w:val="0074124B"/>
    <w:rsid w:val="007420C7"/>
    <w:rsid w:val="0074322E"/>
    <w:rsid w:val="00744DF2"/>
    <w:rsid w:val="00746505"/>
    <w:rsid w:val="00772EF3"/>
    <w:rsid w:val="007743C2"/>
    <w:rsid w:val="007745C5"/>
    <w:rsid w:val="00777916"/>
    <w:rsid w:val="007854C8"/>
    <w:rsid w:val="00785BD9"/>
    <w:rsid w:val="007876D8"/>
    <w:rsid w:val="0079303A"/>
    <w:rsid w:val="00794F17"/>
    <w:rsid w:val="00797081"/>
    <w:rsid w:val="007A257F"/>
    <w:rsid w:val="007C0B3A"/>
    <w:rsid w:val="007C3170"/>
    <w:rsid w:val="007D7F01"/>
    <w:rsid w:val="007E31F2"/>
    <w:rsid w:val="007E3C0D"/>
    <w:rsid w:val="007E4420"/>
    <w:rsid w:val="007F036F"/>
    <w:rsid w:val="007F10CC"/>
    <w:rsid w:val="007F13DF"/>
    <w:rsid w:val="007F1762"/>
    <w:rsid w:val="00801636"/>
    <w:rsid w:val="008026D3"/>
    <w:rsid w:val="00803AF0"/>
    <w:rsid w:val="0080469A"/>
    <w:rsid w:val="00805319"/>
    <w:rsid w:val="00807E64"/>
    <w:rsid w:val="00831FFE"/>
    <w:rsid w:val="00835E2B"/>
    <w:rsid w:val="0084766B"/>
    <w:rsid w:val="008476F8"/>
    <w:rsid w:val="00851EBA"/>
    <w:rsid w:val="0085363E"/>
    <w:rsid w:val="00853D3A"/>
    <w:rsid w:val="00862A7F"/>
    <w:rsid w:val="00863724"/>
    <w:rsid w:val="00872E1A"/>
    <w:rsid w:val="00874306"/>
    <w:rsid w:val="008770F6"/>
    <w:rsid w:val="00880262"/>
    <w:rsid w:val="008827A5"/>
    <w:rsid w:val="00883696"/>
    <w:rsid w:val="00884F3E"/>
    <w:rsid w:val="00885E8D"/>
    <w:rsid w:val="00890DF5"/>
    <w:rsid w:val="008910AF"/>
    <w:rsid w:val="00891594"/>
    <w:rsid w:val="0089208D"/>
    <w:rsid w:val="008946EB"/>
    <w:rsid w:val="008958D2"/>
    <w:rsid w:val="008A5294"/>
    <w:rsid w:val="008A57AE"/>
    <w:rsid w:val="008A5EAD"/>
    <w:rsid w:val="008A6DB4"/>
    <w:rsid w:val="008A7DAF"/>
    <w:rsid w:val="008B0135"/>
    <w:rsid w:val="008B42FF"/>
    <w:rsid w:val="008B5C22"/>
    <w:rsid w:val="008C1A66"/>
    <w:rsid w:val="008C4218"/>
    <w:rsid w:val="008C5EF4"/>
    <w:rsid w:val="00901917"/>
    <w:rsid w:val="009054F4"/>
    <w:rsid w:val="00906E38"/>
    <w:rsid w:val="00907A64"/>
    <w:rsid w:val="00907CCC"/>
    <w:rsid w:val="00910D9A"/>
    <w:rsid w:val="009122EB"/>
    <w:rsid w:val="00915DA9"/>
    <w:rsid w:val="00916B7E"/>
    <w:rsid w:val="0091742D"/>
    <w:rsid w:val="0092118D"/>
    <w:rsid w:val="00924F47"/>
    <w:rsid w:val="0092747F"/>
    <w:rsid w:val="00933BC1"/>
    <w:rsid w:val="00934001"/>
    <w:rsid w:val="009350FB"/>
    <w:rsid w:val="0093539F"/>
    <w:rsid w:val="009372DE"/>
    <w:rsid w:val="0093743A"/>
    <w:rsid w:val="009455F9"/>
    <w:rsid w:val="00945A06"/>
    <w:rsid w:val="0095229E"/>
    <w:rsid w:val="009538A9"/>
    <w:rsid w:val="00955AE6"/>
    <w:rsid w:val="0096229A"/>
    <w:rsid w:val="0096530A"/>
    <w:rsid w:val="00974731"/>
    <w:rsid w:val="00975D91"/>
    <w:rsid w:val="00975DC8"/>
    <w:rsid w:val="009774AB"/>
    <w:rsid w:val="009776DE"/>
    <w:rsid w:val="009877D3"/>
    <w:rsid w:val="00991678"/>
    <w:rsid w:val="0099540E"/>
    <w:rsid w:val="009A1589"/>
    <w:rsid w:val="009A259E"/>
    <w:rsid w:val="009A5477"/>
    <w:rsid w:val="009A5504"/>
    <w:rsid w:val="009A673C"/>
    <w:rsid w:val="009B282A"/>
    <w:rsid w:val="009B2878"/>
    <w:rsid w:val="009B2FC4"/>
    <w:rsid w:val="009B4024"/>
    <w:rsid w:val="009B7EA4"/>
    <w:rsid w:val="009C1241"/>
    <w:rsid w:val="009C28B9"/>
    <w:rsid w:val="009C3794"/>
    <w:rsid w:val="009C68E1"/>
    <w:rsid w:val="009C7E46"/>
    <w:rsid w:val="009D0212"/>
    <w:rsid w:val="009D4670"/>
    <w:rsid w:val="009E2996"/>
    <w:rsid w:val="009E44FF"/>
    <w:rsid w:val="009F031F"/>
    <w:rsid w:val="00A03C73"/>
    <w:rsid w:val="00A07C8B"/>
    <w:rsid w:val="00A11738"/>
    <w:rsid w:val="00A16A81"/>
    <w:rsid w:val="00A24D37"/>
    <w:rsid w:val="00A33BD9"/>
    <w:rsid w:val="00A42751"/>
    <w:rsid w:val="00A430E2"/>
    <w:rsid w:val="00A43FB6"/>
    <w:rsid w:val="00A4429B"/>
    <w:rsid w:val="00A44849"/>
    <w:rsid w:val="00A47332"/>
    <w:rsid w:val="00A50CFA"/>
    <w:rsid w:val="00A60292"/>
    <w:rsid w:val="00A620D9"/>
    <w:rsid w:val="00A673D0"/>
    <w:rsid w:val="00A70B19"/>
    <w:rsid w:val="00A71B2A"/>
    <w:rsid w:val="00A75B0C"/>
    <w:rsid w:val="00A76DB6"/>
    <w:rsid w:val="00A76DFC"/>
    <w:rsid w:val="00A906A5"/>
    <w:rsid w:val="00A909E0"/>
    <w:rsid w:val="00A945BD"/>
    <w:rsid w:val="00A957DE"/>
    <w:rsid w:val="00A96E87"/>
    <w:rsid w:val="00A9743B"/>
    <w:rsid w:val="00AA0BF0"/>
    <w:rsid w:val="00AA15A2"/>
    <w:rsid w:val="00AA1823"/>
    <w:rsid w:val="00AB00DD"/>
    <w:rsid w:val="00AB2BA7"/>
    <w:rsid w:val="00AB2DAB"/>
    <w:rsid w:val="00AB4EBA"/>
    <w:rsid w:val="00AC19F9"/>
    <w:rsid w:val="00AC31ED"/>
    <w:rsid w:val="00AC374B"/>
    <w:rsid w:val="00AC4B3C"/>
    <w:rsid w:val="00AC546D"/>
    <w:rsid w:val="00AC5F78"/>
    <w:rsid w:val="00AD1052"/>
    <w:rsid w:val="00AD4F02"/>
    <w:rsid w:val="00AD7D20"/>
    <w:rsid w:val="00AE06BE"/>
    <w:rsid w:val="00AE1729"/>
    <w:rsid w:val="00AE27E6"/>
    <w:rsid w:val="00AE4A7C"/>
    <w:rsid w:val="00AF7439"/>
    <w:rsid w:val="00B01A84"/>
    <w:rsid w:val="00B0279E"/>
    <w:rsid w:val="00B0368E"/>
    <w:rsid w:val="00B07245"/>
    <w:rsid w:val="00B153A5"/>
    <w:rsid w:val="00B17EF0"/>
    <w:rsid w:val="00B20AEA"/>
    <w:rsid w:val="00B249FE"/>
    <w:rsid w:val="00B278C8"/>
    <w:rsid w:val="00B302E0"/>
    <w:rsid w:val="00B33C3F"/>
    <w:rsid w:val="00B41DAF"/>
    <w:rsid w:val="00B4386F"/>
    <w:rsid w:val="00B5550A"/>
    <w:rsid w:val="00B62BC7"/>
    <w:rsid w:val="00B6504E"/>
    <w:rsid w:val="00B70982"/>
    <w:rsid w:val="00B72AF5"/>
    <w:rsid w:val="00B738C0"/>
    <w:rsid w:val="00B77693"/>
    <w:rsid w:val="00B82173"/>
    <w:rsid w:val="00B82DA5"/>
    <w:rsid w:val="00B83C02"/>
    <w:rsid w:val="00B841F6"/>
    <w:rsid w:val="00B92CFB"/>
    <w:rsid w:val="00B9343D"/>
    <w:rsid w:val="00B94A32"/>
    <w:rsid w:val="00B94F32"/>
    <w:rsid w:val="00BA03C3"/>
    <w:rsid w:val="00BA0F0E"/>
    <w:rsid w:val="00BA2B79"/>
    <w:rsid w:val="00BA4BB8"/>
    <w:rsid w:val="00BA6DA7"/>
    <w:rsid w:val="00BA7297"/>
    <w:rsid w:val="00BB4AB5"/>
    <w:rsid w:val="00BB5805"/>
    <w:rsid w:val="00BB63D5"/>
    <w:rsid w:val="00BB7225"/>
    <w:rsid w:val="00BC1CE7"/>
    <w:rsid w:val="00BC1D9C"/>
    <w:rsid w:val="00BC3D30"/>
    <w:rsid w:val="00BC53A3"/>
    <w:rsid w:val="00BC5631"/>
    <w:rsid w:val="00BC5FD7"/>
    <w:rsid w:val="00BC60BC"/>
    <w:rsid w:val="00BC6A9B"/>
    <w:rsid w:val="00BD016D"/>
    <w:rsid w:val="00BD6E48"/>
    <w:rsid w:val="00BD7E64"/>
    <w:rsid w:val="00BE0B42"/>
    <w:rsid w:val="00BE20A5"/>
    <w:rsid w:val="00BE2DB0"/>
    <w:rsid w:val="00BE6BF2"/>
    <w:rsid w:val="00BE6FCA"/>
    <w:rsid w:val="00BE71CF"/>
    <w:rsid w:val="00BE7845"/>
    <w:rsid w:val="00BE7D08"/>
    <w:rsid w:val="00C0349E"/>
    <w:rsid w:val="00C0521F"/>
    <w:rsid w:val="00C06AC2"/>
    <w:rsid w:val="00C07549"/>
    <w:rsid w:val="00C13701"/>
    <w:rsid w:val="00C14240"/>
    <w:rsid w:val="00C226E3"/>
    <w:rsid w:val="00C24A33"/>
    <w:rsid w:val="00C262F1"/>
    <w:rsid w:val="00C27FB7"/>
    <w:rsid w:val="00C32293"/>
    <w:rsid w:val="00C34711"/>
    <w:rsid w:val="00C4174A"/>
    <w:rsid w:val="00C45E3D"/>
    <w:rsid w:val="00C46B58"/>
    <w:rsid w:val="00C553CD"/>
    <w:rsid w:val="00C57396"/>
    <w:rsid w:val="00C653C4"/>
    <w:rsid w:val="00C71118"/>
    <w:rsid w:val="00C71F55"/>
    <w:rsid w:val="00C72A53"/>
    <w:rsid w:val="00C87652"/>
    <w:rsid w:val="00C97324"/>
    <w:rsid w:val="00CA1276"/>
    <w:rsid w:val="00CA65FF"/>
    <w:rsid w:val="00CA7FAD"/>
    <w:rsid w:val="00CB00FF"/>
    <w:rsid w:val="00CB254F"/>
    <w:rsid w:val="00CB6B5D"/>
    <w:rsid w:val="00CC136F"/>
    <w:rsid w:val="00CC70CE"/>
    <w:rsid w:val="00CC7A05"/>
    <w:rsid w:val="00CD0EF4"/>
    <w:rsid w:val="00CD1A13"/>
    <w:rsid w:val="00CD35F8"/>
    <w:rsid w:val="00CD462B"/>
    <w:rsid w:val="00CD4885"/>
    <w:rsid w:val="00CD6270"/>
    <w:rsid w:val="00CD7363"/>
    <w:rsid w:val="00CE4513"/>
    <w:rsid w:val="00CE716F"/>
    <w:rsid w:val="00CF0EA9"/>
    <w:rsid w:val="00CF1874"/>
    <w:rsid w:val="00CF3B76"/>
    <w:rsid w:val="00CF5B8B"/>
    <w:rsid w:val="00D00BCC"/>
    <w:rsid w:val="00D0457A"/>
    <w:rsid w:val="00D048DA"/>
    <w:rsid w:val="00D071A9"/>
    <w:rsid w:val="00D103FA"/>
    <w:rsid w:val="00D11906"/>
    <w:rsid w:val="00D11F34"/>
    <w:rsid w:val="00D17FBD"/>
    <w:rsid w:val="00D20726"/>
    <w:rsid w:val="00D21077"/>
    <w:rsid w:val="00D2150B"/>
    <w:rsid w:val="00D224DB"/>
    <w:rsid w:val="00D24322"/>
    <w:rsid w:val="00D2638A"/>
    <w:rsid w:val="00D27D42"/>
    <w:rsid w:val="00D34166"/>
    <w:rsid w:val="00D375C4"/>
    <w:rsid w:val="00D377EE"/>
    <w:rsid w:val="00D37E26"/>
    <w:rsid w:val="00D40799"/>
    <w:rsid w:val="00D42138"/>
    <w:rsid w:val="00D51365"/>
    <w:rsid w:val="00D553E6"/>
    <w:rsid w:val="00D61626"/>
    <w:rsid w:val="00D651A5"/>
    <w:rsid w:val="00D66B57"/>
    <w:rsid w:val="00D6732A"/>
    <w:rsid w:val="00D706A9"/>
    <w:rsid w:val="00D706C3"/>
    <w:rsid w:val="00D83209"/>
    <w:rsid w:val="00D92AAA"/>
    <w:rsid w:val="00D931C9"/>
    <w:rsid w:val="00D94DCF"/>
    <w:rsid w:val="00D96311"/>
    <w:rsid w:val="00DA37D2"/>
    <w:rsid w:val="00DA548D"/>
    <w:rsid w:val="00DA638C"/>
    <w:rsid w:val="00DB1D9E"/>
    <w:rsid w:val="00DB2710"/>
    <w:rsid w:val="00DB7458"/>
    <w:rsid w:val="00DC1815"/>
    <w:rsid w:val="00DC23C3"/>
    <w:rsid w:val="00DC2B17"/>
    <w:rsid w:val="00DC508B"/>
    <w:rsid w:val="00DC57CD"/>
    <w:rsid w:val="00DC7666"/>
    <w:rsid w:val="00DC79FE"/>
    <w:rsid w:val="00DD048A"/>
    <w:rsid w:val="00DD6243"/>
    <w:rsid w:val="00DD64F1"/>
    <w:rsid w:val="00DD660E"/>
    <w:rsid w:val="00DD7E0C"/>
    <w:rsid w:val="00DE05A8"/>
    <w:rsid w:val="00DE189D"/>
    <w:rsid w:val="00DE2004"/>
    <w:rsid w:val="00DF40FE"/>
    <w:rsid w:val="00DF5D04"/>
    <w:rsid w:val="00DF6A69"/>
    <w:rsid w:val="00DF76FE"/>
    <w:rsid w:val="00E12076"/>
    <w:rsid w:val="00E13AC5"/>
    <w:rsid w:val="00E15BD9"/>
    <w:rsid w:val="00E214A0"/>
    <w:rsid w:val="00E25C58"/>
    <w:rsid w:val="00E302D7"/>
    <w:rsid w:val="00E31DD7"/>
    <w:rsid w:val="00E34CA9"/>
    <w:rsid w:val="00E34ECF"/>
    <w:rsid w:val="00E36962"/>
    <w:rsid w:val="00E4005F"/>
    <w:rsid w:val="00E4023D"/>
    <w:rsid w:val="00E40272"/>
    <w:rsid w:val="00E40AD3"/>
    <w:rsid w:val="00E554E7"/>
    <w:rsid w:val="00E56CDA"/>
    <w:rsid w:val="00E6335A"/>
    <w:rsid w:val="00E65EC4"/>
    <w:rsid w:val="00E73FAA"/>
    <w:rsid w:val="00E83CDB"/>
    <w:rsid w:val="00E86B55"/>
    <w:rsid w:val="00E9216E"/>
    <w:rsid w:val="00EA11A0"/>
    <w:rsid w:val="00EA4B66"/>
    <w:rsid w:val="00EB4440"/>
    <w:rsid w:val="00EC6656"/>
    <w:rsid w:val="00EC6727"/>
    <w:rsid w:val="00EC6E97"/>
    <w:rsid w:val="00ED3D43"/>
    <w:rsid w:val="00ED5534"/>
    <w:rsid w:val="00EE101B"/>
    <w:rsid w:val="00EE2142"/>
    <w:rsid w:val="00EE44C7"/>
    <w:rsid w:val="00EE6B19"/>
    <w:rsid w:val="00EE6FFD"/>
    <w:rsid w:val="00EF09B9"/>
    <w:rsid w:val="00EF4824"/>
    <w:rsid w:val="00EF5110"/>
    <w:rsid w:val="00EF7973"/>
    <w:rsid w:val="00F013DB"/>
    <w:rsid w:val="00F033CC"/>
    <w:rsid w:val="00F03C7C"/>
    <w:rsid w:val="00F03E5C"/>
    <w:rsid w:val="00F0433F"/>
    <w:rsid w:val="00F06DCE"/>
    <w:rsid w:val="00F109BF"/>
    <w:rsid w:val="00F129DE"/>
    <w:rsid w:val="00F1417C"/>
    <w:rsid w:val="00F15A91"/>
    <w:rsid w:val="00F315FB"/>
    <w:rsid w:val="00F340FA"/>
    <w:rsid w:val="00F34A6C"/>
    <w:rsid w:val="00F362DC"/>
    <w:rsid w:val="00F41999"/>
    <w:rsid w:val="00F512BB"/>
    <w:rsid w:val="00F537F9"/>
    <w:rsid w:val="00F62409"/>
    <w:rsid w:val="00F6565E"/>
    <w:rsid w:val="00F658B5"/>
    <w:rsid w:val="00F763EF"/>
    <w:rsid w:val="00F77FF2"/>
    <w:rsid w:val="00F85181"/>
    <w:rsid w:val="00F90E30"/>
    <w:rsid w:val="00F96171"/>
    <w:rsid w:val="00F97444"/>
    <w:rsid w:val="00FA139B"/>
    <w:rsid w:val="00FA17B5"/>
    <w:rsid w:val="00FA40D8"/>
    <w:rsid w:val="00FA4C9A"/>
    <w:rsid w:val="00FA4ECF"/>
    <w:rsid w:val="00FA79F5"/>
    <w:rsid w:val="00FB05A0"/>
    <w:rsid w:val="00FB0665"/>
    <w:rsid w:val="00FB0C0E"/>
    <w:rsid w:val="00FB1B90"/>
    <w:rsid w:val="00FB2F50"/>
    <w:rsid w:val="00FB3972"/>
    <w:rsid w:val="00FB6787"/>
    <w:rsid w:val="00FC6FEE"/>
    <w:rsid w:val="00FC7920"/>
    <w:rsid w:val="00FD1708"/>
    <w:rsid w:val="00FD3360"/>
    <w:rsid w:val="00FD33FE"/>
    <w:rsid w:val="00FE1CFD"/>
    <w:rsid w:val="00FE24DB"/>
    <w:rsid w:val="00FE2B14"/>
    <w:rsid w:val="00FF2748"/>
    <w:rsid w:val="00FF2B27"/>
    <w:rsid w:val="00FF51B8"/>
    <w:rsid w:val="00FF54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lang w:val="es-ES" w:eastAsia="ar-SA"/>
    </w:rPr>
  </w:style>
  <w:style w:type="paragraph" w:styleId="Ttulo1">
    <w:name w:val="heading 1"/>
    <w:basedOn w:val="Normal"/>
    <w:next w:val="Normal"/>
    <w:qFormat/>
    <w:pPr>
      <w:keepNext/>
      <w:tabs>
        <w:tab w:val="num" w:pos="432"/>
      </w:tabs>
      <w:spacing w:before="240" w:after="60"/>
      <w:ind w:left="432" w:hanging="432"/>
      <w:outlineLvl w:val="0"/>
    </w:pPr>
    <w:rPr>
      <w:rFonts w:ascii="Arial" w:hAnsi="Arial" w:cs="Arial"/>
      <w:b/>
      <w:bCs/>
      <w:kern w:val="1"/>
      <w:sz w:val="32"/>
      <w:szCs w:val="32"/>
    </w:rPr>
  </w:style>
  <w:style w:type="paragraph" w:styleId="Ttulo2">
    <w:name w:val="heading 2"/>
    <w:basedOn w:val="Normal"/>
    <w:next w:val="Normal"/>
    <w:qFormat/>
    <w:pPr>
      <w:keepNext/>
      <w:numPr>
        <w:ilvl w:val="1"/>
        <w:numId w:val="1"/>
      </w:numPr>
      <w:tabs>
        <w:tab w:val="left" w:pos="0"/>
      </w:tabs>
      <w:spacing w:before="240" w:after="60"/>
      <w:outlineLvl w:val="1"/>
    </w:pPr>
    <w:rPr>
      <w:rFonts w:ascii="Arial" w:hAnsi="Arial" w:cs="Arial"/>
      <w:b/>
      <w:i/>
      <w:sz w:val="28"/>
    </w:rPr>
  </w:style>
  <w:style w:type="paragraph" w:styleId="Ttulo3">
    <w:name w:val="heading 3"/>
    <w:basedOn w:val="Normal"/>
    <w:next w:val="Normal"/>
    <w:qFormat/>
    <w:pPr>
      <w:keepNext/>
      <w:tabs>
        <w:tab w:val="num" w:pos="720"/>
      </w:tabs>
      <w:spacing w:before="240" w:after="60"/>
      <w:ind w:left="720" w:hanging="720"/>
      <w:outlineLvl w:val="2"/>
    </w:pPr>
    <w:rPr>
      <w:rFonts w:ascii="Arial" w:hAnsi="Arial" w:cs="Arial"/>
      <w:b/>
      <w:bCs/>
      <w:sz w:val="26"/>
      <w:szCs w:val="26"/>
    </w:rPr>
  </w:style>
  <w:style w:type="paragraph" w:styleId="Ttulo4">
    <w:name w:val="heading 4"/>
    <w:basedOn w:val="Normal"/>
    <w:next w:val="Normal"/>
    <w:qFormat/>
    <w:pPr>
      <w:keepNext/>
      <w:tabs>
        <w:tab w:val="num" w:pos="864"/>
      </w:tabs>
      <w:spacing w:before="240" w:after="60"/>
      <w:ind w:left="864" w:hanging="864"/>
      <w:outlineLvl w:val="3"/>
    </w:pPr>
    <w:rPr>
      <w:b/>
      <w:bCs/>
      <w:sz w:val="28"/>
      <w:szCs w:val="28"/>
    </w:rPr>
  </w:style>
  <w:style w:type="paragraph" w:styleId="Ttulo5">
    <w:name w:val="heading 5"/>
    <w:basedOn w:val="Normal"/>
    <w:next w:val="Normal"/>
    <w:qFormat/>
    <w:pPr>
      <w:tabs>
        <w:tab w:val="num" w:pos="1008"/>
      </w:tabs>
      <w:spacing w:before="240" w:after="60"/>
      <w:ind w:left="1008" w:hanging="1008"/>
      <w:outlineLvl w:val="4"/>
    </w:pPr>
    <w:rPr>
      <w:b/>
      <w:bCs/>
      <w:i/>
      <w:iCs/>
      <w:sz w:val="26"/>
      <w:szCs w:val="26"/>
    </w:rPr>
  </w:style>
  <w:style w:type="paragraph" w:styleId="Ttulo6">
    <w:name w:val="heading 6"/>
    <w:basedOn w:val="Normal"/>
    <w:next w:val="Normal"/>
    <w:qFormat/>
    <w:pPr>
      <w:tabs>
        <w:tab w:val="num" w:pos="1152"/>
      </w:tabs>
      <w:spacing w:before="240" w:after="60"/>
      <w:ind w:left="1152" w:hanging="1152"/>
      <w:outlineLvl w:val="5"/>
    </w:pPr>
    <w:rPr>
      <w:b/>
      <w:bCs/>
      <w:sz w:val="22"/>
      <w:szCs w:val="22"/>
    </w:rPr>
  </w:style>
  <w:style w:type="paragraph" w:styleId="Ttulo7">
    <w:name w:val="heading 7"/>
    <w:basedOn w:val="Normal"/>
    <w:next w:val="Normal"/>
    <w:qFormat/>
    <w:pPr>
      <w:numPr>
        <w:ilvl w:val="6"/>
        <w:numId w:val="1"/>
      </w:numPr>
      <w:spacing w:before="240" w:after="60"/>
      <w:outlineLvl w:val="6"/>
    </w:pPr>
    <w:rPr>
      <w:szCs w:val="24"/>
    </w:rPr>
  </w:style>
  <w:style w:type="paragraph" w:styleId="Ttulo8">
    <w:name w:val="heading 8"/>
    <w:basedOn w:val="Normal"/>
    <w:next w:val="Normal"/>
    <w:qFormat/>
    <w:pPr>
      <w:tabs>
        <w:tab w:val="left" w:pos="0"/>
        <w:tab w:val="num" w:pos="1440"/>
      </w:tabs>
      <w:spacing w:before="240" w:after="60"/>
      <w:ind w:left="1440" w:hanging="1440"/>
      <w:outlineLvl w:val="7"/>
    </w:pPr>
    <w:rPr>
      <w:rFonts w:ascii="Arial" w:hAnsi="Arial" w:cs="Arial"/>
      <w:i/>
      <w:sz w:val="20"/>
      <w:lang w:val="es-ES_tradnl"/>
    </w:rPr>
  </w:style>
  <w:style w:type="paragraph" w:styleId="Ttulo9">
    <w:name w:val="heading 9"/>
    <w:basedOn w:val="Normal"/>
    <w:next w:val="Normal"/>
    <w:qFormat/>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Arial" w:hAnsi="Arial"/>
      <w:b/>
      <w:i w:val="0"/>
      <w:sz w:val="24"/>
      <w:szCs w:val="24"/>
    </w:rPr>
  </w:style>
  <w:style w:type="character" w:customStyle="1" w:styleId="WW8Num3z1">
    <w:name w:val="WW8Num3z1"/>
    <w:rPr>
      <w:b w:val="0"/>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b/>
    </w:rPr>
  </w:style>
  <w:style w:type="character" w:customStyle="1" w:styleId="WW8Num8z0">
    <w:name w:val="WW8Num8z0"/>
    <w:rPr>
      <w:rFonts w:ascii="Wingdings" w:hAnsi="Wingdings"/>
    </w:rPr>
  </w:style>
  <w:style w:type="character" w:customStyle="1" w:styleId="WW8Num9z0">
    <w:name w:val="WW8Num9z0"/>
    <w:rPr>
      <w:b/>
    </w:rPr>
  </w:style>
  <w:style w:type="character" w:customStyle="1" w:styleId="WW8Num10z0">
    <w:name w:val="WW8Num10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b w:val="0"/>
      <w:i w:val="0"/>
    </w:rPr>
  </w:style>
  <w:style w:type="character" w:customStyle="1" w:styleId="WW8Num15z0">
    <w:name w:val="WW8Num15z0"/>
    <w:rPr>
      <w:rFonts w:ascii="Symbol" w:hAnsi="Symbol"/>
    </w:rPr>
  </w:style>
  <w:style w:type="character" w:customStyle="1" w:styleId="WW8Num16z0">
    <w:name w:val="WW8Num16z0"/>
    <w:rPr>
      <w:b w:val="0"/>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20z0">
    <w:name w:val="WW8Num20z0"/>
    <w:rPr>
      <w:rFonts w:ascii="Symbol" w:hAnsi="Symbol"/>
    </w:rPr>
  </w:style>
  <w:style w:type="character" w:customStyle="1" w:styleId="WW8Num21z0">
    <w:name w:val="WW8Num21z0"/>
    <w:rPr>
      <w:rFonts w:ascii="Wingdings" w:hAnsi="Wingdings"/>
    </w:rPr>
  </w:style>
  <w:style w:type="character" w:customStyle="1" w:styleId="WW8Num22z0">
    <w:name w:val="WW8Num22z0"/>
    <w:rPr>
      <w:b/>
    </w:rPr>
  </w:style>
  <w:style w:type="character" w:customStyle="1" w:styleId="WW8Num24z0">
    <w:name w:val="WW8Num24z0"/>
    <w:rPr>
      <w:rFonts w:ascii="Symbol" w:hAnsi="Symbol"/>
    </w:rPr>
  </w:style>
  <w:style w:type="character" w:customStyle="1" w:styleId="WW8Num25z0">
    <w:name w:val="WW8Num25z0"/>
    <w:rPr>
      <w:rFonts w:ascii="Wingdings" w:hAnsi="Wingdings"/>
    </w:rPr>
  </w:style>
  <w:style w:type="character" w:customStyle="1" w:styleId="Absatz-Standardschriftart">
    <w:name w:val="Absatz-Standardschriftart"/>
  </w:style>
  <w:style w:type="character" w:customStyle="1" w:styleId="WW8Num1z0">
    <w:name w:val="WW8Num1z0"/>
    <w:rPr>
      <w:rFonts w:ascii="Arial" w:hAnsi="Arial"/>
      <w:b/>
      <w:i w:val="0"/>
      <w:sz w:val="24"/>
      <w:szCs w:val="24"/>
    </w:rPr>
  </w:style>
  <w:style w:type="character" w:customStyle="1" w:styleId="WW8Num2z1">
    <w:name w:val="WW8Num2z1"/>
    <w:rPr>
      <w:b w:val="0"/>
    </w:rPr>
  </w:style>
  <w:style w:type="character" w:customStyle="1" w:styleId="WW8Num4z0">
    <w:name w:val="WW8Num4z0"/>
    <w:rPr>
      <w:b w:val="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b/>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3z1">
    <w:name w:val="WW8Num23z1"/>
    <w:rPr>
      <w:b/>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8z0">
    <w:name w:val="WW8Num28z0"/>
    <w:rPr>
      <w:b/>
    </w:rPr>
  </w:style>
  <w:style w:type="character" w:customStyle="1" w:styleId="WW8Num29z0">
    <w:name w:val="WW8Num29z0"/>
    <w:rPr>
      <w:b/>
    </w:rPr>
  </w:style>
  <w:style w:type="character" w:customStyle="1" w:styleId="Fuentedeprrafopredeter1">
    <w:name w:val="Fuente de párrafo predeter.1"/>
  </w:style>
  <w:style w:type="character" w:styleId="Hipervnculo">
    <w:name w:val="Hyperlink"/>
    <w:aliases w:val="Hipervínculo1,Hipervínculo11,Hipervínculo12,Hipervínculo13,Hipervínculo14,Hipervínculo15"/>
    <w:uiPriority w:val="99"/>
    <w:rPr>
      <w:color w:val="0000FF"/>
      <w:u w:val="single"/>
    </w:rPr>
  </w:style>
  <w:style w:type="character" w:customStyle="1" w:styleId="DeltaViewInsertion">
    <w:name w:val="DeltaView Insertion"/>
    <w:rPr>
      <w:color w:val="0000FF"/>
      <w:spacing w:val="0"/>
      <w:u w:val="double"/>
    </w:rPr>
  </w:style>
  <w:style w:type="character" w:styleId="Nmerodepgina">
    <w:name w:val="page number"/>
    <w:basedOn w:val="Fuentedeprrafopredeter1"/>
  </w:style>
  <w:style w:type="character" w:styleId="Textoennegrita">
    <w:name w:val="Strong"/>
    <w:qFormat/>
    <w:rPr>
      <w:b/>
      <w:bCs/>
    </w:rPr>
  </w:style>
  <w:style w:type="character" w:customStyle="1" w:styleId="Carcterdenumeracin">
    <w:name w:val="Carácter de numeración"/>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i/>
    </w:rPr>
  </w:style>
  <w:style w:type="paragraph" w:customStyle="1" w:styleId="ndice">
    <w:name w:val="Índice"/>
    <w:basedOn w:val="Normal"/>
    <w:pPr>
      <w:suppressLineNumbers/>
    </w:pPr>
  </w:style>
  <w:style w:type="paragraph" w:styleId="Piedepgina">
    <w:name w:val="footer"/>
    <w:basedOn w:val="Normal"/>
    <w:pPr>
      <w:tabs>
        <w:tab w:val="center" w:pos="4252"/>
        <w:tab w:val="right" w:pos="8504"/>
      </w:tabs>
    </w:pPr>
  </w:style>
  <w:style w:type="paragraph" w:styleId="Encabezado">
    <w:name w:val="header"/>
    <w:basedOn w:val="Normal"/>
    <w:pPr>
      <w:tabs>
        <w:tab w:val="center" w:pos="4419"/>
        <w:tab w:val="right" w:pos="8838"/>
      </w:tabs>
    </w:pPr>
    <w:rPr>
      <w:rFonts w:ascii="Arial" w:hAnsi="Arial" w:cs="Arial"/>
      <w:sz w:val="20"/>
      <w:lang w:val="es-ES_tradnl"/>
    </w:rPr>
  </w:style>
  <w:style w:type="paragraph" w:customStyle="1" w:styleId="Encabezado2">
    <w:name w:val="Encabezado2"/>
    <w:basedOn w:val="Normal"/>
    <w:next w:val="Textonormal"/>
    <w:pPr>
      <w:keepNext/>
      <w:spacing w:before="240" w:after="120"/>
    </w:pPr>
    <w:rPr>
      <w:rFonts w:ascii="Arial" w:hAnsi="Arial" w:cs="Arial"/>
      <w:sz w:val="28"/>
    </w:rPr>
  </w:style>
  <w:style w:type="paragraph" w:customStyle="1" w:styleId="Textonormal">
    <w:name w:val="Texto normal"/>
    <w:basedOn w:val="Normal"/>
    <w:pPr>
      <w:spacing w:after="120"/>
    </w:pPr>
  </w:style>
  <w:style w:type="paragraph" w:customStyle="1" w:styleId="Lista21">
    <w:name w:val="Lista 21"/>
    <w:basedOn w:val="Textonormal"/>
  </w:style>
  <w:style w:type="paragraph" w:customStyle="1" w:styleId="Encabezado1">
    <w:name w:val="Encabezado1"/>
    <w:basedOn w:val="Normal"/>
    <w:next w:val="Textonormal"/>
    <w:pPr>
      <w:keepNext/>
      <w:spacing w:before="240" w:after="120"/>
    </w:pPr>
    <w:rPr>
      <w:rFonts w:ascii="Arial" w:hAnsi="Arial" w:cs="Arial"/>
      <w:sz w:val="28"/>
    </w:rPr>
  </w:style>
  <w:style w:type="paragraph" w:styleId="Ttulo">
    <w:name w:val="Title"/>
    <w:basedOn w:val="Normal"/>
    <w:next w:val="Subttulo"/>
    <w:link w:val="TtuloCar"/>
    <w:qFormat/>
    <w:pPr>
      <w:jc w:val="center"/>
    </w:pPr>
    <w:rPr>
      <w:b/>
      <w:sz w:val="28"/>
    </w:rPr>
  </w:style>
  <w:style w:type="paragraph" w:styleId="Subttulo">
    <w:name w:val="Subtitle"/>
    <w:basedOn w:val="Encabezado1"/>
    <w:next w:val="Textonormal"/>
    <w:link w:val="SubttuloCar"/>
    <w:qFormat/>
    <w:pPr>
      <w:jc w:val="center"/>
    </w:pPr>
    <w:rPr>
      <w:i/>
    </w:rPr>
  </w:style>
  <w:style w:type="character" w:customStyle="1" w:styleId="SubttuloCar">
    <w:name w:val="Subtítulo Car"/>
    <w:basedOn w:val="Fuentedeprrafopredeter"/>
    <w:link w:val="Subttulo"/>
    <w:rsid w:val="0056154F"/>
    <w:rPr>
      <w:rFonts w:ascii="Arial" w:hAnsi="Arial" w:cs="Arial"/>
      <w:i/>
      <w:sz w:val="28"/>
      <w:lang w:val="es-ES" w:eastAsia="ar-SA"/>
    </w:rPr>
  </w:style>
  <w:style w:type="character" w:customStyle="1" w:styleId="TtuloCar">
    <w:name w:val="Título Car"/>
    <w:basedOn w:val="Fuentedeprrafopredeter"/>
    <w:link w:val="Ttulo"/>
    <w:rsid w:val="0056154F"/>
    <w:rPr>
      <w:b/>
      <w:sz w:val="28"/>
      <w:lang w:val="es-ES" w:eastAsia="ar-SA"/>
    </w:rPr>
  </w:style>
  <w:style w:type="paragraph" w:customStyle="1" w:styleId="Textodeglobo1">
    <w:name w:val="Texto de globo1"/>
    <w:basedOn w:val="Normal"/>
    <w:rPr>
      <w:rFonts w:ascii="Tahoma" w:hAnsi="Tahoma" w:cs="Tahoma"/>
      <w:sz w:val="16"/>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rPr>
  </w:style>
  <w:style w:type="paragraph" w:customStyle="1" w:styleId="Sangra3detindependiente1">
    <w:name w:val="Sangría 3 de t. independiente1"/>
    <w:basedOn w:val="Normal"/>
    <w:pPr>
      <w:autoSpaceDE w:val="0"/>
      <w:ind w:left="284" w:hanging="284"/>
      <w:jc w:val="both"/>
    </w:pPr>
    <w:rPr>
      <w:rFonts w:ascii="Arial" w:hAnsi="Arial" w:cs="Arial"/>
      <w:sz w:val="20"/>
      <w:lang w:val="es-ES_tradnl"/>
    </w:rPr>
  </w:style>
  <w:style w:type="paragraph" w:styleId="Sangradetextonormal">
    <w:name w:val="Body Text Indent"/>
    <w:basedOn w:val="Normal"/>
    <w:pPr>
      <w:spacing w:after="120"/>
      <w:ind w:left="283"/>
    </w:pPr>
  </w:style>
  <w:style w:type="paragraph" w:customStyle="1" w:styleId="Sangra2detindependiente1">
    <w:name w:val="Sangría 2 de t. independiente1"/>
    <w:basedOn w:val="Normal"/>
    <w:pPr>
      <w:overflowPunct w:val="0"/>
      <w:autoSpaceDE w:val="0"/>
      <w:spacing w:before="100"/>
      <w:ind w:left="1985"/>
      <w:jc w:val="both"/>
      <w:textAlignment w:val="baseline"/>
    </w:pPr>
    <w:rPr>
      <w:rFonts w:ascii="Arial" w:hAnsi="Arial"/>
      <w:sz w:val="22"/>
    </w:rPr>
  </w:style>
  <w:style w:type="paragraph" w:customStyle="1" w:styleId="TextoCar">
    <w:name w:val="Texto Car"/>
    <w:basedOn w:val="Normal"/>
    <w:pPr>
      <w:spacing w:after="101" w:line="216" w:lineRule="exact"/>
      <w:ind w:firstLine="288"/>
      <w:jc w:val="both"/>
    </w:pPr>
    <w:rPr>
      <w:rFonts w:ascii="Arial" w:hAnsi="Arial"/>
      <w:sz w:val="18"/>
      <w:lang w:val="es-MX"/>
    </w:rPr>
  </w:style>
  <w:style w:type="paragraph" w:customStyle="1" w:styleId="ROMANOS">
    <w:name w:val="ROMANOS"/>
    <w:basedOn w:val="Normal"/>
    <w:pPr>
      <w:tabs>
        <w:tab w:val="left" w:pos="2160"/>
      </w:tabs>
      <w:autoSpaceDE w:val="0"/>
      <w:spacing w:after="101" w:line="216" w:lineRule="atLeast"/>
      <w:ind w:left="720" w:hanging="432"/>
      <w:jc w:val="both"/>
    </w:pPr>
    <w:rPr>
      <w:rFonts w:ascii="Arial" w:hAnsi="Arial"/>
      <w:sz w:val="18"/>
      <w:lang w:val="es-ES_tradnl"/>
    </w:rPr>
  </w:style>
  <w:style w:type="paragraph" w:customStyle="1" w:styleId="Sangra2detindependiente10">
    <w:name w:val="Sangría 2 de t. independiente1"/>
    <w:basedOn w:val="Normal"/>
    <w:pPr>
      <w:spacing w:after="120" w:line="480" w:lineRule="auto"/>
      <w:ind w:left="283"/>
    </w:pPr>
    <w:rPr>
      <w:szCs w:val="24"/>
    </w:rPr>
  </w:style>
  <w:style w:type="paragraph" w:customStyle="1" w:styleId="Textoindependiente21">
    <w:name w:val="Texto independiente 21"/>
    <w:basedOn w:val="Normal"/>
    <w:pPr>
      <w:widowControl w:val="0"/>
      <w:overflowPunct w:val="0"/>
      <w:autoSpaceDE w:val="0"/>
      <w:jc w:val="both"/>
      <w:textAlignment w:val="baseline"/>
    </w:pPr>
    <w:rPr>
      <w:rFonts w:ascii="Arial" w:hAnsi="Arial"/>
      <w:sz w:val="20"/>
    </w:rPr>
  </w:style>
  <w:style w:type="paragraph" w:customStyle="1" w:styleId="Textoindependiente210">
    <w:name w:val="Texto independiente 21"/>
    <w:basedOn w:val="Normal"/>
    <w:pPr>
      <w:spacing w:after="120" w:line="480" w:lineRule="auto"/>
    </w:pPr>
  </w:style>
  <w:style w:type="paragraph" w:customStyle="1" w:styleId="Textoindependiente31">
    <w:name w:val="Texto independiente 31"/>
    <w:basedOn w:val="Normal"/>
    <w:pPr>
      <w:autoSpaceDE w:val="0"/>
      <w:jc w:val="both"/>
    </w:pPr>
    <w:rPr>
      <w:rFonts w:ascii="Arial" w:hAnsi="Arial" w:cs="Arial"/>
      <w:sz w:val="20"/>
      <w:lang w:val="es-ES_tradnl"/>
    </w:rPr>
  </w:style>
  <w:style w:type="paragraph" w:customStyle="1" w:styleId="ACUERDO">
    <w:name w:val="ACUERDO"/>
    <w:basedOn w:val="Normal"/>
    <w:pPr>
      <w:widowControl w:val="0"/>
      <w:jc w:val="both"/>
    </w:pPr>
    <w:rPr>
      <w:rFonts w:ascii="Arial" w:hAnsi="Arial"/>
      <w:b/>
      <w:sz w:val="28"/>
      <w:lang w:val="en-US"/>
    </w:rPr>
  </w:style>
  <w:style w:type="paragraph" w:customStyle="1" w:styleId="Textoindependiente32">
    <w:name w:val="Texto independiente 32"/>
    <w:basedOn w:val="Normal"/>
    <w:pPr>
      <w:overflowPunct w:val="0"/>
      <w:autoSpaceDE w:val="0"/>
      <w:jc w:val="both"/>
      <w:textAlignment w:val="baseline"/>
    </w:pPr>
  </w:style>
  <w:style w:type="paragraph" w:styleId="NormalWeb">
    <w:name w:val="Normal (Web)"/>
    <w:basedOn w:val="Normal"/>
    <w:uiPriority w:val="99"/>
    <w:pPr>
      <w:spacing w:before="100" w:after="100"/>
    </w:pPr>
    <w:rPr>
      <w:rFonts w:ascii="Arial Unicode MS" w:eastAsia="Arial Unicode MS" w:hAnsi="Arial Unicode MS" w:cs="Arial Unicode MS"/>
      <w:szCs w:val="24"/>
    </w:rPr>
  </w:style>
  <w:style w:type="paragraph" w:customStyle="1" w:styleId="xl25">
    <w:name w:val="xl25"/>
    <w:basedOn w:val="Normal"/>
    <w:pPr>
      <w:pBdr>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6">
    <w:name w:val="xl26"/>
    <w:basedOn w:val="Normal"/>
    <w:pPr>
      <w:pBdr>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7">
    <w:name w:val="xl27"/>
    <w:basedOn w:val="Normal"/>
    <w:pPr>
      <w:pBdr>
        <w:top w:val="single" w:sz="4" w:space="0" w:color="000000"/>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8">
    <w:name w:val="xl28"/>
    <w:basedOn w:val="Normal"/>
    <w:pPr>
      <w:pBdr>
        <w:left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9">
    <w:name w:val="xl29"/>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0">
    <w:name w:val="xl30"/>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31">
    <w:name w:val="xl31"/>
    <w:basedOn w:val="Normal"/>
    <w:pPr>
      <w:pBdr>
        <w:top w:val="single" w:sz="4" w:space="0" w:color="000000"/>
        <w:left w:val="single" w:sz="4" w:space="0" w:color="000000"/>
        <w:bottom w:val="single" w:sz="4" w:space="0" w:color="000000"/>
      </w:pBdr>
      <w:shd w:val="clear" w:color="auto" w:fill="FFFF00"/>
      <w:spacing w:before="100" w:after="100"/>
      <w:textAlignment w:val="center"/>
    </w:pPr>
    <w:rPr>
      <w:rFonts w:ascii="Arial" w:eastAsia="Arial Unicode MS" w:hAnsi="Arial" w:cs="Arial"/>
      <w:b/>
      <w:bCs/>
      <w:sz w:val="14"/>
      <w:szCs w:val="14"/>
    </w:rPr>
  </w:style>
  <w:style w:type="paragraph" w:customStyle="1" w:styleId="xl32">
    <w:name w:val="xl32"/>
    <w:basedOn w:val="Normal"/>
    <w:pPr>
      <w:pBdr>
        <w:top w:val="single" w:sz="4" w:space="0" w:color="000000"/>
        <w:bottom w:val="single" w:sz="4" w:space="0" w:color="000000"/>
        <w:right w:val="single" w:sz="4" w:space="0" w:color="000000"/>
      </w:pBdr>
      <w:shd w:val="clear" w:color="auto" w:fill="FFFF00"/>
      <w:spacing w:before="100" w:after="100"/>
      <w:textAlignment w:val="center"/>
    </w:pPr>
    <w:rPr>
      <w:rFonts w:ascii="Arial" w:eastAsia="Arial Unicode MS" w:hAnsi="Arial" w:cs="Arial"/>
      <w:sz w:val="14"/>
      <w:szCs w:val="14"/>
    </w:rPr>
  </w:style>
  <w:style w:type="paragraph" w:customStyle="1" w:styleId="xl33">
    <w:name w:val="xl33"/>
    <w:basedOn w:val="Normal"/>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34">
    <w:name w:val="xl34"/>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5">
    <w:name w:val="xl35"/>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6">
    <w:name w:val="xl36"/>
    <w:basedOn w:val="Normal"/>
    <w:pPr>
      <w:pBdr>
        <w:left w:val="single" w:sz="4" w:space="0" w:color="000000"/>
      </w:pBdr>
      <w:spacing w:before="100" w:after="100"/>
      <w:textAlignment w:val="center"/>
    </w:pPr>
    <w:rPr>
      <w:rFonts w:ascii="Arial" w:eastAsia="Arial Unicode MS" w:hAnsi="Arial" w:cs="Arial"/>
      <w:sz w:val="14"/>
      <w:szCs w:val="14"/>
    </w:rPr>
  </w:style>
  <w:style w:type="paragraph" w:customStyle="1" w:styleId="xl37">
    <w:name w:val="xl37"/>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38">
    <w:name w:val="xl38"/>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39">
    <w:name w:val="xl39"/>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40">
    <w:name w:val="xl40"/>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1">
    <w:name w:val="xl41"/>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2">
    <w:name w:val="xl42"/>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3">
    <w:name w:val="xl43"/>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4">
    <w:name w:val="xl44"/>
    <w:basedOn w:val="Normal"/>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45">
    <w:name w:val="xl45"/>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6">
    <w:name w:val="xl46"/>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7">
    <w:name w:val="xl47"/>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48">
    <w:name w:val="xl48"/>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9">
    <w:name w:val="xl49"/>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51">
    <w:name w:val="xl51"/>
    <w:basedOn w:val="Normal"/>
    <w:pPr>
      <w:pBdr>
        <w:top w:val="single" w:sz="4" w:space="0" w:color="000000"/>
        <w:left w:val="single" w:sz="4" w:space="0" w:color="000000"/>
      </w:pBdr>
      <w:spacing w:before="100" w:after="100"/>
      <w:jc w:val="both"/>
      <w:textAlignment w:val="center"/>
    </w:pPr>
    <w:rPr>
      <w:rFonts w:ascii="Arial" w:eastAsia="Arial Unicode MS" w:hAnsi="Arial" w:cs="Arial"/>
      <w:sz w:val="14"/>
      <w:szCs w:val="14"/>
    </w:rPr>
  </w:style>
  <w:style w:type="paragraph" w:customStyle="1" w:styleId="xl52">
    <w:name w:val="xl52"/>
    <w:basedOn w:val="Normal"/>
    <w:pPr>
      <w:pBdr>
        <w:top w:val="single" w:sz="4" w:space="0" w:color="000000"/>
      </w:pBdr>
      <w:spacing w:before="100" w:after="100"/>
      <w:jc w:val="both"/>
      <w:textAlignment w:val="center"/>
    </w:pPr>
    <w:rPr>
      <w:rFonts w:ascii="Arial" w:eastAsia="Arial Unicode MS" w:hAnsi="Arial" w:cs="Arial"/>
      <w:sz w:val="14"/>
      <w:szCs w:val="14"/>
    </w:rPr>
  </w:style>
  <w:style w:type="paragraph" w:customStyle="1" w:styleId="xl53">
    <w:name w:val="xl53"/>
    <w:basedOn w:val="Normal"/>
    <w:pPr>
      <w:pBdr>
        <w:top w:val="single" w:sz="4" w:space="0" w:color="000000"/>
      </w:pBdr>
      <w:spacing w:before="100" w:after="100"/>
      <w:jc w:val="center"/>
      <w:textAlignment w:val="center"/>
    </w:pPr>
    <w:rPr>
      <w:rFonts w:ascii="Arial" w:eastAsia="Arial Unicode MS" w:hAnsi="Arial" w:cs="Arial"/>
      <w:sz w:val="14"/>
      <w:szCs w:val="14"/>
    </w:rPr>
  </w:style>
  <w:style w:type="paragraph" w:customStyle="1" w:styleId="xl54">
    <w:name w:val="xl54"/>
    <w:basedOn w:val="Normal"/>
    <w:pPr>
      <w:pBdr>
        <w:top w:val="single" w:sz="4" w:space="0" w:color="000000"/>
      </w:pBdr>
      <w:spacing w:before="100" w:after="100"/>
      <w:textAlignment w:val="center"/>
    </w:pPr>
    <w:rPr>
      <w:rFonts w:ascii="Arial" w:eastAsia="Arial Unicode MS" w:hAnsi="Arial" w:cs="Arial"/>
      <w:sz w:val="14"/>
      <w:szCs w:val="14"/>
    </w:rPr>
  </w:style>
  <w:style w:type="paragraph" w:customStyle="1" w:styleId="xl55">
    <w:name w:val="xl55"/>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56">
    <w:name w:val="xl56"/>
    <w:basedOn w:val="Normal"/>
    <w:pPr>
      <w:spacing w:before="100" w:after="100"/>
      <w:textAlignment w:val="center"/>
    </w:pPr>
    <w:rPr>
      <w:rFonts w:ascii="Arial" w:eastAsia="Arial Unicode MS" w:hAnsi="Arial" w:cs="Arial"/>
      <w:sz w:val="14"/>
      <w:szCs w:val="14"/>
    </w:rPr>
  </w:style>
  <w:style w:type="paragraph" w:customStyle="1" w:styleId="xl57">
    <w:name w:val="xl57"/>
    <w:basedOn w:val="Normal"/>
    <w:pPr>
      <w:pBdr>
        <w:left w:val="single" w:sz="4" w:space="0" w:color="000000"/>
      </w:pBdr>
      <w:shd w:val="clear" w:color="auto" w:fill="808080"/>
      <w:spacing w:before="100" w:after="100"/>
      <w:jc w:val="both"/>
      <w:textAlignment w:val="center"/>
    </w:pPr>
    <w:rPr>
      <w:rFonts w:ascii="Arial" w:eastAsia="Arial Unicode MS" w:hAnsi="Arial" w:cs="Arial"/>
      <w:sz w:val="14"/>
      <w:szCs w:val="14"/>
    </w:rPr>
  </w:style>
  <w:style w:type="paragraph" w:customStyle="1" w:styleId="xl58">
    <w:name w:val="xl58"/>
    <w:basedOn w:val="Normal"/>
    <w:pPr>
      <w:spacing w:before="100" w:after="100"/>
      <w:jc w:val="both"/>
      <w:textAlignment w:val="center"/>
    </w:pPr>
    <w:rPr>
      <w:rFonts w:ascii="Arial" w:eastAsia="Arial Unicode MS" w:hAnsi="Arial" w:cs="Arial"/>
      <w:sz w:val="14"/>
      <w:szCs w:val="14"/>
    </w:rPr>
  </w:style>
  <w:style w:type="paragraph" w:customStyle="1" w:styleId="xl59">
    <w:name w:val="xl59"/>
    <w:basedOn w:val="Normal"/>
    <w:pPr>
      <w:spacing w:before="100" w:after="100"/>
      <w:jc w:val="center"/>
      <w:textAlignment w:val="center"/>
    </w:pPr>
    <w:rPr>
      <w:rFonts w:ascii="Arial" w:eastAsia="Arial Unicode MS" w:hAnsi="Arial" w:cs="Arial"/>
      <w:sz w:val="14"/>
      <w:szCs w:val="14"/>
    </w:rPr>
  </w:style>
  <w:style w:type="paragraph" w:customStyle="1" w:styleId="xl60">
    <w:name w:val="xl60"/>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61">
    <w:name w:val="xl61"/>
    <w:basedOn w:val="Normal"/>
    <w:pPr>
      <w:pBdr>
        <w:left w:val="single" w:sz="4" w:space="0" w:color="000000"/>
      </w:pBdr>
      <w:shd w:val="clear" w:color="auto" w:fill="C0C0C0"/>
      <w:spacing w:before="100" w:after="100"/>
      <w:jc w:val="both"/>
      <w:textAlignment w:val="center"/>
    </w:pPr>
    <w:rPr>
      <w:rFonts w:ascii="Arial" w:eastAsia="Arial Unicode MS" w:hAnsi="Arial" w:cs="Arial"/>
      <w:sz w:val="14"/>
      <w:szCs w:val="14"/>
    </w:rPr>
  </w:style>
  <w:style w:type="paragraph" w:customStyle="1" w:styleId="xl62">
    <w:name w:val="xl62"/>
    <w:basedOn w:val="Normal"/>
    <w:pPr>
      <w:pBdr>
        <w:left w:val="single" w:sz="4" w:space="0" w:color="000000"/>
        <w:bottom w:val="single" w:sz="4" w:space="0" w:color="000000"/>
      </w:pBdr>
      <w:shd w:val="clear" w:color="auto" w:fill="FF0000"/>
      <w:spacing w:before="100" w:after="100"/>
      <w:jc w:val="both"/>
      <w:textAlignment w:val="center"/>
    </w:pPr>
    <w:rPr>
      <w:rFonts w:ascii="Arial" w:eastAsia="Arial Unicode MS" w:hAnsi="Arial" w:cs="Arial"/>
      <w:sz w:val="14"/>
      <w:szCs w:val="14"/>
    </w:rPr>
  </w:style>
  <w:style w:type="paragraph" w:customStyle="1" w:styleId="xl63">
    <w:name w:val="xl63"/>
    <w:basedOn w:val="Normal"/>
    <w:pPr>
      <w:pBdr>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64">
    <w:name w:val="xl64"/>
    <w:basedOn w:val="Normal"/>
    <w:pPr>
      <w:pBdr>
        <w:bottom w:val="single" w:sz="4" w:space="0" w:color="000000"/>
      </w:pBdr>
      <w:spacing w:before="100" w:after="100"/>
      <w:jc w:val="center"/>
      <w:textAlignment w:val="center"/>
    </w:pPr>
    <w:rPr>
      <w:rFonts w:ascii="Arial" w:eastAsia="Arial Unicode MS" w:hAnsi="Arial" w:cs="Arial"/>
      <w:sz w:val="14"/>
      <w:szCs w:val="14"/>
    </w:rPr>
  </w:style>
  <w:style w:type="paragraph" w:customStyle="1" w:styleId="xl65">
    <w:name w:val="xl65"/>
    <w:basedOn w:val="Normal"/>
    <w:pPr>
      <w:pBdr>
        <w:bottom w:val="single" w:sz="4" w:space="0" w:color="000000"/>
      </w:pBdr>
      <w:spacing w:before="100" w:after="100"/>
      <w:textAlignment w:val="center"/>
    </w:pPr>
    <w:rPr>
      <w:rFonts w:ascii="Arial" w:eastAsia="Arial Unicode MS" w:hAnsi="Arial" w:cs="Arial"/>
      <w:sz w:val="14"/>
      <w:szCs w:val="14"/>
    </w:rPr>
  </w:style>
  <w:style w:type="paragraph" w:customStyle="1" w:styleId="xl66">
    <w:name w:val="xl66"/>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67">
    <w:name w:val="xl67"/>
    <w:basedOn w:val="Normal"/>
    <w:pPr>
      <w:spacing w:before="100" w:after="100"/>
      <w:jc w:val="center"/>
    </w:pPr>
    <w:rPr>
      <w:rFonts w:ascii="Arial" w:eastAsia="Arial Unicode MS" w:hAnsi="Arial" w:cs="Arial"/>
      <w:b/>
      <w:bCs/>
      <w:sz w:val="22"/>
      <w:szCs w:val="22"/>
    </w:rPr>
  </w:style>
  <w:style w:type="paragraph" w:customStyle="1" w:styleId="xl68">
    <w:name w:val="xl68"/>
    <w:basedOn w:val="Normal"/>
    <w:pPr>
      <w:pBdr>
        <w:bottom w:val="single" w:sz="4" w:space="0" w:color="000000"/>
      </w:pBdr>
      <w:spacing w:before="100" w:after="100"/>
      <w:jc w:val="center"/>
    </w:pPr>
    <w:rPr>
      <w:rFonts w:ascii="Arial" w:eastAsia="Arial Unicode MS" w:hAnsi="Arial" w:cs="Arial"/>
      <w:b/>
      <w:bCs/>
      <w:sz w:val="22"/>
      <w:szCs w:val="22"/>
    </w:rPr>
  </w:style>
  <w:style w:type="paragraph" w:customStyle="1" w:styleId="xl69">
    <w:name w:val="xl69"/>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0">
    <w:name w:val="xl70"/>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1">
    <w:name w:val="xl71"/>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2">
    <w:name w:val="xl72"/>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3">
    <w:name w:val="xl73"/>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4">
    <w:name w:val="xl74"/>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5">
    <w:name w:val="xl75"/>
    <w:basedOn w:val="Normal"/>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76">
    <w:name w:val="xl76"/>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7">
    <w:name w:val="xl77"/>
    <w:basedOn w:val="Normal"/>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78">
    <w:name w:val="xl78"/>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9">
    <w:name w:val="xl79"/>
    <w:basedOn w:val="Normal"/>
    <w:pPr>
      <w:spacing w:before="100" w:after="100"/>
      <w:textAlignment w:val="center"/>
    </w:pPr>
    <w:rPr>
      <w:rFonts w:ascii="Arial" w:eastAsia="Arial Unicode MS" w:hAnsi="Arial" w:cs="Arial"/>
      <w:sz w:val="14"/>
      <w:szCs w:val="14"/>
    </w:rPr>
  </w:style>
  <w:style w:type="paragraph" w:customStyle="1" w:styleId="xl80">
    <w:name w:val="xl80"/>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81">
    <w:name w:val="xl81"/>
    <w:basedOn w:val="Normal"/>
    <w:pPr>
      <w:pBdr>
        <w:left w:val="single" w:sz="4" w:space="0" w:color="000000"/>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82">
    <w:name w:val="xl82"/>
    <w:basedOn w:val="Normal"/>
    <w:pPr>
      <w:spacing w:before="100" w:after="100"/>
      <w:jc w:val="center"/>
    </w:pPr>
    <w:rPr>
      <w:rFonts w:ascii="Arial" w:eastAsia="Arial Unicode MS" w:hAnsi="Arial" w:cs="Arial"/>
      <w:b/>
      <w:bCs/>
      <w:sz w:val="22"/>
      <w:szCs w:val="22"/>
    </w:rPr>
  </w:style>
  <w:style w:type="paragraph" w:customStyle="1" w:styleId="xl83">
    <w:name w:val="xl83"/>
    <w:basedOn w:val="Normal"/>
    <w:pPr>
      <w:pBdr>
        <w:bottom w:val="single" w:sz="4" w:space="0" w:color="000000"/>
      </w:pBdr>
      <w:spacing w:before="100" w:after="100"/>
      <w:jc w:val="center"/>
    </w:pPr>
    <w:rPr>
      <w:rFonts w:ascii="Arial" w:eastAsia="Arial Unicode MS" w:hAnsi="Arial" w:cs="Arial"/>
      <w:b/>
      <w:bCs/>
      <w:sz w:val="22"/>
      <w:szCs w:val="22"/>
    </w:rPr>
  </w:style>
  <w:style w:type="paragraph" w:customStyle="1" w:styleId="xl84">
    <w:name w:val="xl84"/>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5">
    <w:name w:val="xl85"/>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6">
    <w:name w:val="xl86"/>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7">
    <w:name w:val="xl87"/>
    <w:basedOn w:val="Normal"/>
    <w:pPr>
      <w:pBdr>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8">
    <w:name w:val="xl88"/>
    <w:basedOn w:val="Normal"/>
    <w:pPr>
      <w:pBdr>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9">
    <w:name w:val="xl89"/>
    <w:basedOn w:val="Normal"/>
    <w:pPr>
      <w:pBdr>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CABEZA">
    <w:name w:val="CABEZA"/>
    <w:basedOn w:val="Ttulo1"/>
    <w:pPr>
      <w:keepNext w:val="0"/>
      <w:tabs>
        <w:tab w:val="clear" w:pos="432"/>
      </w:tabs>
      <w:autoSpaceDE w:val="0"/>
      <w:spacing w:before="0" w:after="0" w:line="216" w:lineRule="atLeast"/>
      <w:ind w:left="0" w:firstLine="0"/>
      <w:jc w:val="center"/>
    </w:pPr>
    <w:rPr>
      <w:rFonts w:ascii="CG Palacio (WN)" w:hAnsi="CG Palacio (WN)" w:cs="Times New Roman"/>
      <w:bCs w:val="0"/>
      <w:sz w:val="28"/>
      <w:szCs w:val="20"/>
      <w:lang w:val="es-ES_tradnl"/>
    </w:rPr>
  </w:style>
  <w:style w:type="paragraph" w:customStyle="1" w:styleId="texto">
    <w:name w:val="texto"/>
    <w:basedOn w:val="Normal"/>
    <w:pPr>
      <w:spacing w:after="101" w:line="216" w:lineRule="atLeast"/>
      <w:ind w:firstLine="288"/>
      <w:jc w:val="both"/>
    </w:pPr>
    <w:rPr>
      <w:rFonts w:ascii="Arial" w:hAnsi="Arial"/>
      <w:sz w:val="18"/>
      <w:lang w:val="es-ES_tradnl"/>
    </w:rPr>
  </w:style>
  <w:style w:type="paragraph" w:customStyle="1" w:styleId="ANOTACION">
    <w:name w:val="ANOTACION"/>
    <w:basedOn w:val="Normal"/>
    <w:pPr>
      <w:autoSpaceDE w:val="0"/>
      <w:spacing w:after="101" w:line="216" w:lineRule="atLeast"/>
      <w:jc w:val="center"/>
    </w:pPr>
    <w:rPr>
      <w:rFonts w:ascii="Arial" w:hAnsi="Arial"/>
      <w:b/>
      <w:sz w:val="18"/>
      <w:lang w:val="es-ES_tradnl"/>
    </w:rPr>
  </w:style>
  <w:style w:type="paragraph" w:customStyle="1" w:styleId="Texto0">
    <w:name w:val="Texto"/>
    <w:basedOn w:val="Normal"/>
    <w:pPr>
      <w:spacing w:after="101" w:line="216" w:lineRule="exact"/>
      <w:ind w:firstLine="288"/>
      <w:jc w:val="both"/>
    </w:pPr>
    <w:rPr>
      <w:rFonts w:ascii="Arial" w:hAnsi="Arial"/>
      <w:sz w:val="18"/>
      <w:lang w:val="es-MX"/>
    </w:rPr>
  </w:style>
  <w:style w:type="paragraph" w:customStyle="1" w:styleId="Car">
    <w:name w:val="Car"/>
    <w:basedOn w:val="Normal"/>
    <w:pPr>
      <w:spacing w:before="60" w:after="160" w:line="240" w:lineRule="exact"/>
    </w:pPr>
    <w:rPr>
      <w:rFonts w:ascii="Verdana" w:hAnsi="Verdana"/>
      <w:color w:val="FF00FF"/>
      <w:sz w:val="20"/>
      <w:lang w:val="en-US"/>
    </w:rPr>
  </w:style>
  <w:style w:type="paragraph" w:customStyle="1" w:styleId="CarCarCarCar">
    <w:name w:val="Car Car Car Car"/>
    <w:basedOn w:val="Normal"/>
    <w:pPr>
      <w:spacing w:before="60" w:after="160" w:line="240" w:lineRule="exact"/>
    </w:pPr>
    <w:rPr>
      <w:rFonts w:ascii="Verdana" w:hAnsi="Verdana"/>
      <w:color w:val="FF00FF"/>
      <w:sz w:val="20"/>
      <w:lang w:val="en-US"/>
    </w:rPr>
  </w:style>
  <w:style w:type="paragraph" w:customStyle="1" w:styleId="CarCarCarCarCarCar">
    <w:name w:val="Car Car Car Car Car Car"/>
    <w:basedOn w:val="Normal"/>
    <w:pPr>
      <w:spacing w:before="60" w:after="160" w:line="240" w:lineRule="exact"/>
    </w:pPr>
    <w:rPr>
      <w:rFonts w:ascii="Verdana" w:hAnsi="Verdana"/>
      <w:color w:val="FF00FF"/>
      <w:sz w:val="20"/>
      <w:lang w:val="en-US"/>
    </w:rPr>
  </w:style>
  <w:style w:type="paragraph" w:customStyle="1" w:styleId="CharCharCarCarCharCharCarCarCharCharCarCarCharChar">
    <w:name w:val="Char Char Car Car Char Char Car Car Char Char Car Car Char Char"/>
    <w:basedOn w:val="Normal"/>
    <w:pPr>
      <w:spacing w:before="60" w:after="160" w:line="240" w:lineRule="exact"/>
    </w:pPr>
    <w:rPr>
      <w:rFonts w:ascii="Verdana" w:hAnsi="Verdana"/>
      <w:color w:val="FF00FF"/>
      <w:sz w:val="20"/>
      <w:lang w:val="en-US"/>
    </w:rPr>
  </w:style>
  <w:style w:type="paragraph" w:customStyle="1" w:styleId="Textocomentario1">
    <w:name w:val="Texto comentario1"/>
    <w:basedOn w:val="Normal"/>
    <w:rPr>
      <w:sz w:val="20"/>
    </w:rPr>
  </w:style>
  <w:style w:type="paragraph" w:customStyle="1" w:styleId="CarCarCarCarCarCarCar">
    <w:name w:val="Car Car Car Car Car Car Car"/>
    <w:basedOn w:val="Normal"/>
    <w:pPr>
      <w:spacing w:before="60" w:after="160" w:line="240" w:lineRule="exact"/>
    </w:pPr>
    <w:rPr>
      <w:rFonts w:ascii="Verdana" w:hAnsi="Verdana"/>
      <w:color w:val="FF00FF"/>
      <w:sz w:val="20"/>
      <w:lang w:val="en-US"/>
    </w:rPr>
  </w:style>
  <w:style w:type="paragraph" w:customStyle="1" w:styleId="CarCarCarCarCarCar1CarCarCarCarCarCarCarCarCarCarCarCarCar">
    <w:name w:val="Car Car Car Car Car Car1 Car Car Car Car Car Car Car Car Car Car Car Car Car"/>
    <w:basedOn w:val="Normal"/>
    <w:pPr>
      <w:spacing w:before="60" w:after="160" w:line="240" w:lineRule="exact"/>
    </w:pPr>
    <w:rPr>
      <w:rFonts w:ascii="Verdana" w:hAnsi="Verdana"/>
      <w:color w:val="FF00FF"/>
      <w:sz w:val="20"/>
      <w:lang w:val="en-US"/>
    </w:rPr>
  </w:style>
  <w:style w:type="paragraph" w:customStyle="1" w:styleId="Textosinformato1">
    <w:name w:val="Texto sin formato1"/>
    <w:basedOn w:val="Normal"/>
    <w:rPr>
      <w:rFonts w:ascii="Courier New" w:hAnsi="Courier New" w:cs="Courier New"/>
      <w:sz w:val="20"/>
    </w:rPr>
  </w:style>
  <w:style w:type="paragraph" w:customStyle="1" w:styleId="Contenidodelmarco">
    <w:name w:val="Contenido del marco"/>
    <w:basedOn w:val="Textoindependiente"/>
  </w:style>
  <w:style w:type="table" w:styleId="Tablaconcuadrcula">
    <w:name w:val="Table Grid"/>
    <w:basedOn w:val="Tablanormal"/>
    <w:rsid w:val="004E4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rsid w:val="006141E2"/>
    <w:pPr>
      <w:spacing w:after="120"/>
      <w:ind w:left="283"/>
    </w:pPr>
    <w:rPr>
      <w:sz w:val="16"/>
      <w:szCs w:val="16"/>
    </w:rPr>
  </w:style>
  <w:style w:type="paragraph" w:styleId="Lista2">
    <w:name w:val="List 2"/>
    <w:basedOn w:val="Normal"/>
    <w:rsid w:val="006E5BFF"/>
    <w:pPr>
      <w:ind w:left="566" w:hanging="283"/>
    </w:pPr>
  </w:style>
  <w:style w:type="paragraph" w:customStyle="1" w:styleId="Textoindependiente22">
    <w:name w:val="Texto independiente 22"/>
    <w:basedOn w:val="Normal"/>
    <w:rsid w:val="00BA2B79"/>
    <w:pPr>
      <w:spacing w:after="120" w:line="480" w:lineRule="auto"/>
    </w:pPr>
  </w:style>
  <w:style w:type="paragraph" w:customStyle="1" w:styleId="INCISO">
    <w:name w:val="INCISO"/>
    <w:basedOn w:val="Normal"/>
    <w:rsid w:val="00AE27E6"/>
    <w:pPr>
      <w:tabs>
        <w:tab w:val="left" w:pos="2304"/>
      </w:tabs>
      <w:suppressAutoHyphens w:val="0"/>
      <w:spacing w:after="101" w:line="216" w:lineRule="atLeast"/>
      <w:ind w:left="1152" w:hanging="432"/>
      <w:jc w:val="both"/>
    </w:pPr>
    <w:rPr>
      <w:rFonts w:ascii="Arial" w:eastAsia="Calibri" w:hAnsi="Arial"/>
      <w:sz w:val="18"/>
      <w:lang w:val="es-ES_tradnl"/>
    </w:rPr>
  </w:style>
  <w:style w:type="character" w:customStyle="1" w:styleId="WW8Num23z0">
    <w:name w:val="WW8Num23z0"/>
    <w:rsid w:val="00E15BD9"/>
    <w:rPr>
      <w:rFonts w:ascii="Wingdings" w:hAnsi="Wingdings"/>
    </w:rPr>
  </w:style>
  <w:style w:type="character" w:customStyle="1" w:styleId="WW8Num26z3">
    <w:name w:val="WW8Num26z3"/>
    <w:rsid w:val="00E15BD9"/>
    <w:rPr>
      <w:rFonts w:ascii="Symbol" w:hAnsi="Symbol"/>
    </w:rPr>
  </w:style>
  <w:style w:type="character" w:customStyle="1" w:styleId="WW8Num29z2">
    <w:name w:val="WW8Num29z2"/>
    <w:rsid w:val="00E15BD9"/>
    <w:rPr>
      <w:b w:val="0"/>
    </w:rPr>
  </w:style>
  <w:style w:type="character" w:customStyle="1" w:styleId="WW8Num31z0">
    <w:name w:val="WW8Num31z0"/>
    <w:rsid w:val="00E15BD9"/>
    <w:rPr>
      <w:rFonts w:ascii="Symbol" w:hAnsi="Symbol"/>
    </w:rPr>
  </w:style>
  <w:style w:type="character" w:customStyle="1" w:styleId="WW8Num31z1">
    <w:name w:val="WW8Num31z1"/>
    <w:rsid w:val="00E15BD9"/>
    <w:rPr>
      <w:rFonts w:ascii="Courier New" w:hAnsi="Courier New" w:cs="Courier New"/>
    </w:rPr>
  </w:style>
  <w:style w:type="character" w:customStyle="1" w:styleId="WW8Num31z2">
    <w:name w:val="WW8Num31z2"/>
    <w:rsid w:val="00E15BD9"/>
    <w:rPr>
      <w:rFonts w:ascii="Wingdings" w:hAnsi="Wingdings"/>
    </w:rPr>
  </w:style>
  <w:style w:type="character" w:customStyle="1" w:styleId="WW8Num32z0">
    <w:name w:val="WW8Num32z0"/>
    <w:rsid w:val="00E15BD9"/>
    <w:rPr>
      <w:rFonts w:ascii="Symbol" w:hAnsi="Symbol"/>
    </w:rPr>
  </w:style>
  <w:style w:type="character" w:customStyle="1" w:styleId="WW8Num32z1">
    <w:name w:val="WW8Num32z1"/>
    <w:rsid w:val="00E15BD9"/>
    <w:rPr>
      <w:rFonts w:ascii="Courier New" w:hAnsi="Courier New" w:cs="Courier New"/>
    </w:rPr>
  </w:style>
  <w:style w:type="character" w:customStyle="1" w:styleId="WW8Num32z2">
    <w:name w:val="WW8Num32z2"/>
    <w:rsid w:val="00E15BD9"/>
    <w:rPr>
      <w:rFonts w:ascii="Wingdings" w:hAnsi="Wingdings"/>
    </w:rPr>
  </w:style>
  <w:style w:type="character" w:customStyle="1" w:styleId="WW8Num33z0">
    <w:name w:val="WW8Num33z0"/>
    <w:rsid w:val="00E15BD9"/>
    <w:rPr>
      <w:rFonts w:cs="Times New Roman"/>
    </w:rPr>
  </w:style>
  <w:style w:type="character" w:customStyle="1" w:styleId="WW8Num34z0">
    <w:name w:val="WW8Num34z0"/>
    <w:rsid w:val="00E15BD9"/>
    <w:rPr>
      <w:rFonts w:ascii="Symbol" w:hAnsi="Symbol"/>
      <w:b/>
    </w:rPr>
  </w:style>
  <w:style w:type="character" w:customStyle="1" w:styleId="WW8Num34z1">
    <w:name w:val="WW8Num34z1"/>
    <w:rsid w:val="00E15BD9"/>
    <w:rPr>
      <w:rFonts w:ascii="Courier New" w:hAnsi="Courier New" w:cs="Courier New"/>
    </w:rPr>
  </w:style>
  <w:style w:type="character" w:customStyle="1" w:styleId="WW8Num34z2">
    <w:name w:val="WW8Num34z2"/>
    <w:rsid w:val="00E15BD9"/>
    <w:rPr>
      <w:rFonts w:ascii="Wingdings" w:hAnsi="Wingdings"/>
    </w:rPr>
  </w:style>
  <w:style w:type="character" w:customStyle="1" w:styleId="WW8Num34z3">
    <w:name w:val="WW8Num34z3"/>
    <w:rsid w:val="00E15BD9"/>
    <w:rPr>
      <w:rFonts w:ascii="Symbol" w:hAnsi="Symbol"/>
    </w:rPr>
  </w:style>
  <w:style w:type="character" w:customStyle="1" w:styleId="WW8Num35z0">
    <w:name w:val="WW8Num35z0"/>
    <w:rsid w:val="00E15BD9"/>
    <w:rPr>
      <w:rFonts w:ascii="Symbol" w:hAnsi="Symbol"/>
    </w:rPr>
  </w:style>
  <w:style w:type="character" w:customStyle="1" w:styleId="WW8Num35z1">
    <w:name w:val="WW8Num35z1"/>
    <w:rsid w:val="00E15BD9"/>
    <w:rPr>
      <w:rFonts w:ascii="Courier New" w:hAnsi="Courier New" w:cs="Courier New"/>
    </w:rPr>
  </w:style>
  <w:style w:type="character" w:customStyle="1" w:styleId="WW8Num35z2">
    <w:name w:val="WW8Num35z2"/>
    <w:rsid w:val="00E15BD9"/>
    <w:rPr>
      <w:rFonts w:ascii="Wingdings" w:hAnsi="Wingdings"/>
    </w:rPr>
  </w:style>
  <w:style w:type="character" w:customStyle="1" w:styleId="WW8Num36z0">
    <w:name w:val="WW8Num36z0"/>
    <w:rsid w:val="00E15BD9"/>
    <w:rPr>
      <w:b/>
    </w:rPr>
  </w:style>
  <w:style w:type="character" w:customStyle="1" w:styleId="WW8Num37z0">
    <w:name w:val="WW8Num37z0"/>
    <w:rsid w:val="00E15BD9"/>
    <w:rPr>
      <w:b/>
      <w:i w:val="0"/>
    </w:rPr>
  </w:style>
  <w:style w:type="character" w:customStyle="1" w:styleId="WW8Num38z0">
    <w:name w:val="WW8Num38z0"/>
    <w:rsid w:val="00E15BD9"/>
    <w:rPr>
      <w:rFonts w:ascii="Symbol" w:hAnsi="Symbol"/>
    </w:rPr>
  </w:style>
  <w:style w:type="character" w:customStyle="1" w:styleId="WW8Num38z1">
    <w:name w:val="WW8Num38z1"/>
    <w:rsid w:val="00E15BD9"/>
    <w:rPr>
      <w:rFonts w:ascii="Courier New" w:hAnsi="Courier New" w:cs="Courier New"/>
    </w:rPr>
  </w:style>
  <w:style w:type="character" w:customStyle="1" w:styleId="WW8Num38z2">
    <w:name w:val="WW8Num38z2"/>
    <w:rsid w:val="00E15BD9"/>
    <w:rPr>
      <w:rFonts w:ascii="Wingdings" w:hAnsi="Wingdings"/>
    </w:rPr>
  </w:style>
  <w:style w:type="character" w:customStyle="1" w:styleId="WW8Num40z0">
    <w:name w:val="WW8Num40z0"/>
    <w:rsid w:val="00E15BD9"/>
    <w:rPr>
      <w:rFonts w:cs="Times New Roman"/>
      <w:b/>
      <w:i w:val="0"/>
    </w:rPr>
  </w:style>
  <w:style w:type="character" w:customStyle="1" w:styleId="WW8Num45z0">
    <w:name w:val="WW8Num45z0"/>
    <w:rsid w:val="00E15BD9"/>
    <w:rPr>
      <w:b w:val="0"/>
    </w:rPr>
  </w:style>
  <w:style w:type="character" w:customStyle="1" w:styleId="WW8Num46z0">
    <w:name w:val="WW8Num46z0"/>
    <w:rsid w:val="00E15BD9"/>
    <w:rPr>
      <w:b w:val="0"/>
    </w:rPr>
  </w:style>
  <w:style w:type="character" w:customStyle="1" w:styleId="WW8Num48z0">
    <w:name w:val="WW8Num48z0"/>
    <w:rsid w:val="00E15BD9"/>
    <w:rPr>
      <w:rFonts w:ascii="Symbol" w:hAnsi="Symbol"/>
      <w:b/>
    </w:rPr>
  </w:style>
  <w:style w:type="character" w:customStyle="1" w:styleId="WW8Num48z1">
    <w:name w:val="WW8Num48z1"/>
    <w:rsid w:val="00E15BD9"/>
    <w:rPr>
      <w:rFonts w:ascii="Courier New" w:hAnsi="Courier New" w:cs="Courier New"/>
    </w:rPr>
  </w:style>
  <w:style w:type="character" w:customStyle="1" w:styleId="WW8Num48z2">
    <w:name w:val="WW8Num48z2"/>
    <w:rsid w:val="00E15BD9"/>
    <w:rPr>
      <w:rFonts w:ascii="Wingdings" w:hAnsi="Wingdings"/>
    </w:rPr>
  </w:style>
  <w:style w:type="character" w:customStyle="1" w:styleId="WW8Num48z3">
    <w:name w:val="WW8Num48z3"/>
    <w:rsid w:val="00E15BD9"/>
    <w:rPr>
      <w:rFonts w:ascii="Symbol" w:hAnsi="Symbol"/>
    </w:rPr>
  </w:style>
  <w:style w:type="character" w:customStyle="1" w:styleId="Fuentedeprrafopredeter2">
    <w:name w:val="Fuente de párrafo predeter.2"/>
    <w:rsid w:val="00E15BD9"/>
  </w:style>
  <w:style w:type="paragraph" w:customStyle="1" w:styleId="Encabezado4">
    <w:name w:val="Encabezado4"/>
    <w:basedOn w:val="Normal"/>
    <w:next w:val="Textoindependiente"/>
    <w:rsid w:val="00E15BD9"/>
    <w:pPr>
      <w:keepNext/>
      <w:spacing w:before="240" w:after="120"/>
    </w:pPr>
    <w:rPr>
      <w:rFonts w:ascii="Arial" w:eastAsia="MS Mincho" w:hAnsi="Arial" w:cs="Tahoma"/>
      <w:sz w:val="28"/>
      <w:szCs w:val="28"/>
    </w:rPr>
  </w:style>
  <w:style w:type="paragraph" w:styleId="Textodeglobo">
    <w:name w:val="Balloon Text"/>
    <w:basedOn w:val="Normal"/>
    <w:rsid w:val="00E15BD9"/>
    <w:rPr>
      <w:rFonts w:ascii="Tahoma" w:hAnsi="Tahoma" w:cs="Tahoma"/>
      <w:sz w:val="16"/>
      <w:szCs w:val="16"/>
    </w:rPr>
  </w:style>
  <w:style w:type="paragraph" w:customStyle="1" w:styleId="Textosinformato2">
    <w:name w:val="Texto sin formato2"/>
    <w:basedOn w:val="Normal"/>
    <w:rsid w:val="00E15BD9"/>
    <w:pPr>
      <w:suppressAutoHyphens w:val="0"/>
    </w:pPr>
    <w:rPr>
      <w:rFonts w:ascii="Courier New" w:hAnsi="Courier New" w:cs="Courier New"/>
      <w:sz w:val="20"/>
    </w:rPr>
  </w:style>
  <w:style w:type="paragraph" w:customStyle="1" w:styleId="Encabezado10">
    <w:name w:val="Encabezado 10"/>
    <w:basedOn w:val="Encabezado4"/>
    <w:next w:val="Textoindependiente"/>
    <w:rsid w:val="00E15BD9"/>
    <w:pPr>
      <w:tabs>
        <w:tab w:val="num" w:pos="1584"/>
      </w:tabs>
      <w:ind w:left="1584" w:hanging="1584"/>
      <w:outlineLvl w:val="8"/>
    </w:pPr>
    <w:rPr>
      <w:b/>
      <w:bCs/>
      <w:sz w:val="21"/>
      <w:szCs w:val="21"/>
    </w:rPr>
  </w:style>
  <w:style w:type="paragraph" w:styleId="Textoindependiente2">
    <w:name w:val="Body Text 2"/>
    <w:basedOn w:val="Normal"/>
    <w:link w:val="Textoindependiente2Car"/>
    <w:rsid w:val="0079303A"/>
    <w:pPr>
      <w:spacing w:after="120" w:line="480" w:lineRule="auto"/>
    </w:pPr>
  </w:style>
  <w:style w:type="character" w:customStyle="1" w:styleId="Textoindependiente2Car">
    <w:name w:val="Texto independiente 2 Car"/>
    <w:basedOn w:val="Fuentedeprrafopredeter"/>
    <w:link w:val="Textoindependiente2"/>
    <w:rsid w:val="001E2F40"/>
    <w:rPr>
      <w:sz w:val="24"/>
      <w:lang w:val="es-ES" w:eastAsia="ar-SA"/>
    </w:rPr>
  </w:style>
  <w:style w:type="paragraph" w:styleId="Prrafodelista">
    <w:name w:val="List Paragraph"/>
    <w:basedOn w:val="Normal"/>
    <w:qFormat/>
    <w:rsid w:val="00A76DB6"/>
    <w:pPr>
      <w:ind w:left="708"/>
    </w:pPr>
  </w:style>
  <w:style w:type="paragraph" w:customStyle="1" w:styleId="Textodebloque1">
    <w:name w:val="Texto de bloque1"/>
    <w:basedOn w:val="Normal"/>
    <w:rsid w:val="00187317"/>
    <w:pPr>
      <w:widowControl w:val="0"/>
      <w:tabs>
        <w:tab w:val="left" w:pos="23057"/>
        <w:tab w:val="left" w:pos="26601"/>
        <w:tab w:val="left" w:pos="28019"/>
        <w:tab w:val="left" w:pos="30074"/>
        <w:tab w:val="left" w:pos="30428"/>
      </w:tabs>
      <w:ind w:left="4536" w:right="51" w:hanging="4536"/>
    </w:pPr>
    <w:rPr>
      <w:rFonts w:ascii="Arial" w:hAnsi="Arial"/>
      <w:sz w:val="20"/>
    </w:rPr>
  </w:style>
  <w:style w:type="paragraph" w:customStyle="1" w:styleId="xl24">
    <w:name w:val="xl24"/>
    <w:basedOn w:val="Normal"/>
    <w:rsid w:val="00187317"/>
    <w:pPr>
      <w:spacing w:before="280" w:after="280"/>
    </w:pPr>
    <w:rPr>
      <w:rFonts w:ascii="Abadi MT Condensed Light" w:eastAsia="Arial Unicode MS" w:hAnsi="Abadi MT Condensed Light" w:cs="Arial Unicode MS"/>
      <w:sz w:val="16"/>
      <w:szCs w:val="16"/>
    </w:rPr>
  </w:style>
  <w:style w:type="paragraph" w:styleId="Sangra2detindependiente">
    <w:name w:val="Body Text Indent 2"/>
    <w:basedOn w:val="Normal"/>
    <w:link w:val="Sangra2detindependienteCar"/>
    <w:rsid w:val="00B01A84"/>
    <w:pPr>
      <w:spacing w:after="120" w:line="480" w:lineRule="auto"/>
      <w:ind w:left="283"/>
    </w:pPr>
  </w:style>
  <w:style w:type="character" w:customStyle="1" w:styleId="Sangra2detindependienteCar">
    <w:name w:val="Sangría 2 de t. independiente Car"/>
    <w:link w:val="Sangra2detindependiente"/>
    <w:rsid w:val="00B01A84"/>
    <w:rPr>
      <w:sz w:val="24"/>
      <w:lang w:val="es-ES" w:eastAsia="ar-SA"/>
    </w:rPr>
  </w:style>
  <w:style w:type="paragraph" w:customStyle="1" w:styleId="Default">
    <w:name w:val="Default"/>
    <w:rsid w:val="00CA7FAD"/>
    <w:pPr>
      <w:autoSpaceDE w:val="0"/>
      <w:autoSpaceDN w:val="0"/>
      <w:adjustRightInd w:val="0"/>
    </w:pPr>
    <w:rPr>
      <w:rFonts w:ascii="Wingdings" w:hAnsi="Wingdings" w:cs="Wingdings"/>
      <w:color w:val="000000"/>
      <w:sz w:val="24"/>
      <w:szCs w:val="24"/>
    </w:rPr>
  </w:style>
  <w:style w:type="paragraph" w:customStyle="1" w:styleId="Textoindependiente23">
    <w:name w:val="Texto independiente 23"/>
    <w:basedOn w:val="Normal"/>
    <w:rsid w:val="00300DC2"/>
    <w:pPr>
      <w:widowControl w:val="0"/>
      <w:overflowPunct w:val="0"/>
      <w:autoSpaceDE w:val="0"/>
      <w:jc w:val="both"/>
      <w:textAlignment w:val="baseline"/>
    </w:pPr>
    <w:rPr>
      <w:rFonts w:ascii="Arial" w:hAnsi="Arial"/>
      <w:sz w:val="20"/>
    </w:rPr>
  </w:style>
  <w:style w:type="paragraph" w:customStyle="1" w:styleId="Textoindependiente24">
    <w:name w:val="Texto independiente 24"/>
    <w:basedOn w:val="Normal"/>
    <w:rsid w:val="000B2C89"/>
    <w:pPr>
      <w:widowControl w:val="0"/>
      <w:overflowPunct w:val="0"/>
      <w:autoSpaceDE w:val="0"/>
      <w:jc w:val="both"/>
      <w:textAlignment w:val="baseline"/>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lang w:val="es-ES" w:eastAsia="ar-SA"/>
    </w:rPr>
  </w:style>
  <w:style w:type="paragraph" w:styleId="Ttulo1">
    <w:name w:val="heading 1"/>
    <w:basedOn w:val="Normal"/>
    <w:next w:val="Normal"/>
    <w:qFormat/>
    <w:pPr>
      <w:keepNext/>
      <w:tabs>
        <w:tab w:val="num" w:pos="432"/>
      </w:tabs>
      <w:spacing w:before="240" w:after="60"/>
      <w:ind w:left="432" w:hanging="432"/>
      <w:outlineLvl w:val="0"/>
    </w:pPr>
    <w:rPr>
      <w:rFonts w:ascii="Arial" w:hAnsi="Arial" w:cs="Arial"/>
      <w:b/>
      <w:bCs/>
      <w:kern w:val="1"/>
      <w:sz w:val="32"/>
      <w:szCs w:val="32"/>
    </w:rPr>
  </w:style>
  <w:style w:type="paragraph" w:styleId="Ttulo2">
    <w:name w:val="heading 2"/>
    <w:basedOn w:val="Normal"/>
    <w:next w:val="Normal"/>
    <w:qFormat/>
    <w:pPr>
      <w:keepNext/>
      <w:numPr>
        <w:ilvl w:val="1"/>
        <w:numId w:val="1"/>
      </w:numPr>
      <w:tabs>
        <w:tab w:val="left" w:pos="0"/>
      </w:tabs>
      <w:spacing w:before="240" w:after="60"/>
      <w:outlineLvl w:val="1"/>
    </w:pPr>
    <w:rPr>
      <w:rFonts w:ascii="Arial" w:hAnsi="Arial" w:cs="Arial"/>
      <w:b/>
      <w:i/>
      <w:sz w:val="28"/>
    </w:rPr>
  </w:style>
  <w:style w:type="paragraph" w:styleId="Ttulo3">
    <w:name w:val="heading 3"/>
    <w:basedOn w:val="Normal"/>
    <w:next w:val="Normal"/>
    <w:qFormat/>
    <w:pPr>
      <w:keepNext/>
      <w:tabs>
        <w:tab w:val="num" w:pos="720"/>
      </w:tabs>
      <w:spacing w:before="240" w:after="60"/>
      <w:ind w:left="720" w:hanging="720"/>
      <w:outlineLvl w:val="2"/>
    </w:pPr>
    <w:rPr>
      <w:rFonts w:ascii="Arial" w:hAnsi="Arial" w:cs="Arial"/>
      <w:b/>
      <w:bCs/>
      <w:sz w:val="26"/>
      <w:szCs w:val="26"/>
    </w:rPr>
  </w:style>
  <w:style w:type="paragraph" w:styleId="Ttulo4">
    <w:name w:val="heading 4"/>
    <w:basedOn w:val="Normal"/>
    <w:next w:val="Normal"/>
    <w:qFormat/>
    <w:pPr>
      <w:keepNext/>
      <w:tabs>
        <w:tab w:val="num" w:pos="864"/>
      </w:tabs>
      <w:spacing w:before="240" w:after="60"/>
      <w:ind w:left="864" w:hanging="864"/>
      <w:outlineLvl w:val="3"/>
    </w:pPr>
    <w:rPr>
      <w:b/>
      <w:bCs/>
      <w:sz w:val="28"/>
      <w:szCs w:val="28"/>
    </w:rPr>
  </w:style>
  <w:style w:type="paragraph" w:styleId="Ttulo5">
    <w:name w:val="heading 5"/>
    <w:basedOn w:val="Normal"/>
    <w:next w:val="Normal"/>
    <w:qFormat/>
    <w:pPr>
      <w:tabs>
        <w:tab w:val="num" w:pos="1008"/>
      </w:tabs>
      <w:spacing w:before="240" w:after="60"/>
      <w:ind w:left="1008" w:hanging="1008"/>
      <w:outlineLvl w:val="4"/>
    </w:pPr>
    <w:rPr>
      <w:b/>
      <w:bCs/>
      <w:i/>
      <w:iCs/>
      <w:sz w:val="26"/>
      <w:szCs w:val="26"/>
    </w:rPr>
  </w:style>
  <w:style w:type="paragraph" w:styleId="Ttulo6">
    <w:name w:val="heading 6"/>
    <w:basedOn w:val="Normal"/>
    <w:next w:val="Normal"/>
    <w:qFormat/>
    <w:pPr>
      <w:tabs>
        <w:tab w:val="num" w:pos="1152"/>
      </w:tabs>
      <w:spacing w:before="240" w:after="60"/>
      <w:ind w:left="1152" w:hanging="1152"/>
      <w:outlineLvl w:val="5"/>
    </w:pPr>
    <w:rPr>
      <w:b/>
      <w:bCs/>
      <w:sz w:val="22"/>
      <w:szCs w:val="22"/>
    </w:rPr>
  </w:style>
  <w:style w:type="paragraph" w:styleId="Ttulo7">
    <w:name w:val="heading 7"/>
    <w:basedOn w:val="Normal"/>
    <w:next w:val="Normal"/>
    <w:qFormat/>
    <w:pPr>
      <w:numPr>
        <w:ilvl w:val="6"/>
        <w:numId w:val="1"/>
      </w:numPr>
      <w:spacing w:before="240" w:after="60"/>
      <w:outlineLvl w:val="6"/>
    </w:pPr>
    <w:rPr>
      <w:szCs w:val="24"/>
    </w:rPr>
  </w:style>
  <w:style w:type="paragraph" w:styleId="Ttulo8">
    <w:name w:val="heading 8"/>
    <w:basedOn w:val="Normal"/>
    <w:next w:val="Normal"/>
    <w:qFormat/>
    <w:pPr>
      <w:tabs>
        <w:tab w:val="left" w:pos="0"/>
        <w:tab w:val="num" w:pos="1440"/>
      </w:tabs>
      <w:spacing w:before="240" w:after="60"/>
      <w:ind w:left="1440" w:hanging="1440"/>
      <w:outlineLvl w:val="7"/>
    </w:pPr>
    <w:rPr>
      <w:rFonts w:ascii="Arial" w:hAnsi="Arial" w:cs="Arial"/>
      <w:i/>
      <w:sz w:val="20"/>
      <w:lang w:val="es-ES_tradnl"/>
    </w:rPr>
  </w:style>
  <w:style w:type="paragraph" w:styleId="Ttulo9">
    <w:name w:val="heading 9"/>
    <w:basedOn w:val="Normal"/>
    <w:next w:val="Normal"/>
    <w:qFormat/>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Arial" w:hAnsi="Arial"/>
      <w:b/>
      <w:i w:val="0"/>
      <w:sz w:val="24"/>
      <w:szCs w:val="24"/>
    </w:rPr>
  </w:style>
  <w:style w:type="character" w:customStyle="1" w:styleId="WW8Num3z1">
    <w:name w:val="WW8Num3z1"/>
    <w:rPr>
      <w:b w:val="0"/>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b/>
    </w:rPr>
  </w:style>
  <w:style w:type="character" w:customStyle="1" w:styleId="WW8Num8z0">
    <w:name w:val="WW8Num8z0"/>
    <w:rPr>
      <w:rFonts w:ascii="Wingdings" w:hAnsi="Wingdings"/>
    </w:rPr>
  </w:style>
  <w:style w:type="character" w:customStyle="1" w:styleId="WW8Num9z0">
    <w:name w:val="WW8Num9z0"/>
    <w:rPr>
      <w:b/>
    </w:rPr>
  </w:style>
  <w:style w:type="character" w:customStyle="1" w:styleId="WW8Num10z0">
    <w:name w:val="WW8Num10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b w:val="0"/>
      <w:i w:val="0"/>
    </w:rPr>
  </w:style>
  <w:style w:type="character" w:customStyle="1" w:styleId="WW8Num15z0">
    <w:name w:val="WW8Num15z0"/>
    <w:rPr>
      <w:rFonts w:ascii="Symbol" w:hAnsi="Symbol"/>
    </w:rPr>
  </w:style>
  <w:style w:type="character" w:customStyle="1" w:styleId="WW8Num16z0">
    <w:name w:val="WW8Num16z0"/>
    <w:rPr>
      <w:b w:val="0"/>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20z0">
    <w:name w:val="WW8Num20z0"/>
    <w:rPr>
      <w:rFonts w:ascii="Symbol" w:hAnsi="Symbol"/>
    </w:rPr>
  </w:style>
  <w:style w:type="character" w:customStyle="1" w:styleId="WW8Num21z0">
    <w:name w:val="WW8Num21z0"/>
    <w:rPr>
      <w:rFonts w:ascii="Wingdings" w:hAnsi="Wingdings"/>
    </w:rPr>
  </w:style>
  <w:style w:type="character" w:customStyle="1" w:styleId="WW8Num22z0">
    <w:name w:val="WW8Num22z0"/>
    <w:rPr>
      <w:b/>
    </w:rPr>
  </w:style>
  <w:style w:type="character" w:customStyle="1" w:styleId="WW8Num24z0">
    <w:name w:val="WW8Num24z0"/>
    <w:rPr>
      <w:rFonts w:ascii="Symbol" w:hAnsi="Symbol"/>
    </w:rPr>
  </w:style>
  <w:style w:type="character" w:customStyle="1" w:styleId="WW8Num25z0">
    <w:name w:val="WW8Num25z0"/>
    <w:rPr>
      <w:rFonts w:ascii="Wingdings" w:hAnsi="Wingdings"/>
    </w:rPr>
  </w:style>
  <w:style w:type="character" w:customStyle="1" w:styleId="Absatz-Standardschriftart">
    <w:name w:val="Absatz-Standardschriftart"/>
  </w:style>
  <w:style w:type="character" w:customStyle="1" w:styleId="WW8Num1z0">
    <w:name w:val="WW8Num1z0"/>
    <w:rPr>
      <w:rFonts w:ascii="Arial" w:hAnsi="Arial"/>
      <w:b/>
      <w:i w:val="0"/>
      <w:sz w:val="24"/>
      <w:szCs w:val="24"/>
    </w:rPr>
  </w:style>
  <w:style w:type="character" w:customStyle="1" w:styleId="WW8Num2z1">
    <w:name w:val="WW8Num2z1"/>
    <w:rPr>
      <w:b w:val="0"/>
    </w:rPr>
  </w:style>
  <w:style w:type="character" w:customStyle="1" w:styleId="WW8Num4z0">
    <w:name w:val="WW8Num4z0"/>
    <w:rPr>
      <w:b w:val="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b/>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3z1">
    <w:name w:val="WW8Num23z1"/>
    <w:rPr>
      <w:b/>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8z0">
    <w:name w:val="WW8Num28z0"/>
    <w:rPr>
      <w:b/>
    </w:rPr>
  </w:style>
  <w:style w:type="character" w:customStyle="1" w:styleId="WW8Num29z0">
    <w:name w:val="WW8Num29z0"/>
    <w:rPr>
      <w:b/>
    </w:rPr>
  </w:style>
  <w:style w:type="character" w:customStyle="1" w:styleId="Fuentedeprrafopredeter1">
    <w:name w:val="Fuente de párrafo predeter.1"/>
  </w:style>
  <w:style w:type="character" w:styleId="Hipervnculo">
    <w:name w:val="Hyperlink"/>
    <w:aliases w:val="Hipervínculo1,Hipervínculo11,Hipervínculo12,Hipervínculo13,Hipervínculo14,Hipervínculo15"/>
    <w:uiPriority w:val="99"/>
    <w:rPr>
      <w:color w:val="0000FF"/>
      <w:u w:val="single"/>
    </w:rPr>
  </w:style>
  <w:style w:type="character" w:customStyle="1" w:styleId="DeltaViewInsertion">
    <w:name w:val="DeltaView Insertion"/>
    <w:rPr>
      <w:color w:val="0000FF"/>
      <w:spacing w:val="0"/>
      <w:u w:val="double"/>
    </w:rPr>
  </w:style>
  <w:style w:type="character" w:styleId="Nmerodepgina">
    <w:name w:val="page number"/>
    <w:basedOn w:val="Fuentedeprrafopredeter1"/>
  </w:style>
  <w:style w:type="character" w:styleId="Textoennegrita">
    <w:name w:val="Strong"/>
    <w:qFormat/>
    <w:rPr>
      <w:b/>
      <w:bCs/>
    </w:rPr>
  </w:style>
  <w:style w:type="character" w:customStyle="1" w:styleId="Carcterdenumeracin">
    <w:name w:val="Carácter de numeración"/>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i/>
    </w:rPr>
  </w:style>
  <w:style w:type="paragraph" w:customStyle="1" w:styleId="ndice">
    <w:name w:val="Índice"/>
    <w:basedOn w:val="Normal"/>
    <w:pPr>
      <w:suppressLineNumbers/>
    </w:pPr>
  </w:style>
  <w:style w:type="paragraph" w:styleId="Piedepgina">
    <w:name w:val="footer"/>
    <w:basedOn w:val="Normal"/>
    <w:pPr>
      <w:tabs>
        <w:tab w:val="center" w:pos="4252"/>
        <w:tab w:val="right" w:pos="8504"/>
      </w:tabs>
    </w:pPr>
  </w:style>
  <w:style w:type="paragraph" w:styleId="Encabezado">
    <w:name w:val="header"/>
    <w:basedOn w:val="Normal"/>
    <w:pPr>
      <w:tabs>
        <w:tab w:val="center" w:pos="4419"/>
        <w:tab w:val="right" w:pos="8838"/>
      </w:tabs>
    </w:pPr>
    <w:rPr>
      <w:rFonts w:ascii="Arial" w:hAnsi="Arial" w:cs="Arial"/>
      <w:sz w:val="20"/>
      <w:lang w:val="es-ES_tradnl"/>
    </w:rPr>
  </w:style>
  <w:style w:type="paragraph" w:customStyle="1" w:styleId="Encabezado2">
    <w:name w:val="Encabezado2"/>
    <w:basedOn w:val="Normal"/>
    <w:next w:val="Textonormal"/>
    <w:pPr>
      <w:keepNext/>
      <w:spacing w:before="240" w:after="120"/>
    </w:pPr>
    <w:rPr>
      <w:rFonts w:ascii="Arial" w:hAnsi="Arial" w:cs="Arial"/>
      <w:sz w:val="28"/>
    </w:rPr>
  </w:style>
  <w:style w:type="paragraph" w:customStyle="1" w:styleId="Textonormal">
    <w:name w:val="Texto normal"/>
    <w:basedOn w:val="Normal"/>
    <w:pPr>
      <w:spacing w:after="120"/>
    </w:pPr>
  </w:style>
  <w:style w:type="paragraph" w:customStyle="1" w:styleId="Lista21">
    <w:name w:val="Lista 21"/>
    <w:basedOn w:val="Textonormal"/>
  </w:style>
  <w:style w:type="paragraph" w:customStyle="1" w:styleId="Encabezado1">
    <w:name w:val="Encabezado1"/>
    <w:basedOn w:val="Normal"/>
    <w:next w:val="Textonormal"/>
    <w:pPr>
      <w:keepNext/>
      <w:spacing w:before="240" w:after="120"/>
    </w:pPr>
    <w:rPr>
      <w:rFonts w:ascii="Arial" w:hAnsi="Arial" w:cs="Arial"/>
      <w:sz w:val="28"/>
    </w:rPr>
  </w:style>
  <w:style w:type="paragraph" w:styleId="Ttulo">
    <w:name w:val="Title"/>
    <w:basedOn w:val="Normal"/>
    <w:next w:val="Subttulo"/>
    <w:link w:val="TtuloCar"/>
    <w:qFormat/>
    <w:pPr>
      <w:jc w:val="center"/>
    </w:pPr>
    <w:rPr>
      <w:b/>
      <w:sz w:val="28"/>
    </w:rPr>
  </w:style>
  <w:style w:type="paragraph" w:styleId="Subttulo">
    <w:name w:val="Subtitle"/>
    <w:basedOn w:val="Encabezado1"/>
    <w:next w:val="Textonormal"/>
    <w:link w:val="SubttuloCar"/>
    <w:qFormat/>
    <w:pPr>
      <w:jc w:val="center"/>
    </w:pPr>
    <w:rPr>
      <w:i/>
    </w:rPr>
  </w:style>
  <w:style w:type="character" w:customStyle="1" w:styleId="SubttuloCar">
    <w:name w:val="Subtítulo Car"/>
    <w:basedOn w:val="Fuentedeprrafopredeter"/>
    <w:link w:val="Subttulo"/>
    <w:rsid w:val="0056154F"/>
    <w:rPr>
      <w:rFonts w:ascii="Arial" w:hAnsi="Arial" w:cs="Arial"/>
      <w:i/>
      <w:sz w:val="28"/>
      <w:lang w:val="es-ES" w:eastAsia="ar-SA"/>
    </w:rPr>
  </w:style>
  <w:style w:type="character" w:customStyle="1" w:styleId="TtuloCar">
    <w:name w:val="Título Car"/>
    <w:basedOn w:val="Fuentedeprrafopredeter"/>
    <w:link w:val="Ttulo"/>
    <w:rsid w:val="0056154F"/>
    <w:rPr>
      <w:b/>
      <w:sz w:val="28"/>
      <w:lang w:val="es-ES" w:eastAsia="ar-SA"/>
    </w:rPr>
  </w:style>
  <w:style w:type="paragraph" w:customStyle="1" w:styleId="Textodeglobo1">
    <w:name w:val="Texto de globo1"/>
    <w:basedOn w:val="Normal"/>
    <w:rPr>
      <w:rFonts w:ascii="Tahoma" w:hAnsi="Tahoma" w:cs="Tahoma"/>
      <w:sz w:val="16"/>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rPr>
  </w:style>
  <w:style w:type="paragraph" w:customStyle="1" w:styleId="Sangra3detindependiente1">
    <w:name w:val="Sangría 3 de t. independiente1"/>
    <w:basedOn w:val="Normal"/>
    <w:pPr>
      <w:autoSpaceDE w:val="0"/>
      <w:ind w:left="284" w:hanging="284"/>
      <w:jc w:val="both"/>
    </w:pPr>
    <w:rPr>
      <w:rFonts w:ascii="Arial" w:hAnsi="Arial" w:cs="Arial"/>
      <w:sz w:val="20"/>
      <w:lang w:val="es-ES_tradnl"/>
    </w:rPr>
  </w:style>
  <w:style w:type="paragraph" w:styleId="Sangradetextonormal">
    <w:name w:val="Body Text Indent"/>
    <w:basedOn w:val="Normal"/>
    <w:pPr>
      <w:spacing w:after="120"/>
      <w:ind w:left="283"/>
    </w:pPr>
  </w:style>
  <w:style w:type="paragraph" w:customStyle="1" w:styleId="Sangra2detindependiente1">
    <w:name w:val="Sangría 2 de t. independiente1"/>
    <w:basedOn w:val="Normal"/>
    <w:pPr>
      <w:overflowPunct w:val="0"/>
      <w:autoSpaceDE w:val="0"/>
      <w:spacing w:before="100"/>
      <w:ind w:left="1985"/>
      <w:jc w:val="both"/>
      <w:textAlignment w:val="baseline"/>
    </w:pPr>
    <w:rPr>
      <w:rFonts w:ascii="Arial" w:hAnsi="Arial"/>
      <w:sz w:val="22"/>
    </w:rPr>
  </w:style>
  <w:style w:type="paragraph" w:customStyle="1" w:styleId="TextoCar">
    <w:name w:val="Texto Car"/>
    <w:basedOn w:val="Normal"/>
    <w:pPr>
      <w:spacing w:after="101" w:line="216" w:lineRule="exact"/>
      <w:ind w:firstLine="288"/>
      <w:jc w:val="both"/>
    </w:pPr>
    <w:rPr>
      <w:rFonts w:ascii="Arial" w:hAnsi="Arial"/>
      <w:sz w:val="18"/>
      <w:lang w:val="es-MX"/>
    </w:rPr>
  </w:style>
  <w:style w:type="paragraph" w:customStyle="1" w:styleId="ROMANOS">
    <w:name w:val="ROMANOS"/>
    <w:basedOn w:val="Normal"/>
    <w:pPr>
      <w:tabs>
        <w:tab w:val="left" w:pos="2160"/>
      </w:tabs>
      <w:autoSpaceDE w:val="0"/>
      <w:spacing w:after="101" w:line="216" w:lineRule="atLeast"/>
      <w:ind w:left="720" w:hanging="432"/>
      <w:jc w:val="both"/>
    </w:pPr>
    <w:rPr>
      <w:rFonts w:ascii="Arial" w:hAnsi="Arial"/>
      <w:sz w:val="18"/>
      <w:lang w:val="es-ES_tradnl"/>
    </w:rPr>
  </w:style>
  <w:style w:type="paragraph" w:customStyle="1" w:styleId="Sangra2detindependiente10">
    <w:name w:val="Sangría 2 de t. independiente1"/>
    <w:basedOn w:val="Normal"/>
    <w:pPr>
      <w:spacing w:after="120" w:line="480" w:lineRule="auto"/>
      <w:ind w:left="283"/>
    </w:pPr>
    <w:rPr>
      <w:szCs w:val="24"/>
    </w:rPr>
  </w:style>
  <w:style w:type="paragraph" w:customStyle="1" w:styleId="Textoindependiente21">
    <w:name w:val="Texto independiente 21"/>
    <w:basedOn w:val="Normal"/>
    <w:pPr>
      <w:widowControl w:val="0"/>
      <w:overflowPunct w:val="0"/>
      <w:autoSpaceDE w:val="0"/>
      <w:jc w:val="both"/>
      <w:textAlignment w:val="baseline"/>
    </w:pPr>
    <w:rPr>
      <w:rFonts w:ascii="Arial" w:hAnsi="Arial"/>
      <w:sz w:val="20"/>
    </w:rPr>
  </w:style>
  <w:style w:type="paragraph" w:customStyle="1" w:styleId="Textoindependiente210">
    <w:name w:val="Texto independiente 21"/>
    <w:basedOn w:val="Normal"/>
    <w:pPr>
      <w:spacing w:after="120" w:line="480" w:lineRule="auto"/>
    </w:pPr>
  </w:style>
  <w:style w:type="paragraph" w:customStyle="1" w:styleId="Textoindependiente31">
    <w:name w:val="Texto independiente 31"/>
    <w:basedOn w:val="Normal"/>
    <w:pPr>
      <w:autoSpaceDE w:val="0"/>
      <w:jc w:val="both"/>
    </w:pPr>
    <w:rPr>
      <w:rFonts w:ascii="Arial" w:hAnsi="Arial" w:cs="Arial"/>
      <w:sz w:val="20"/>
      <w:lang w:val="es-ES_tradnl"/>
    </w:rPr>
  </w:style>
  <w:style w:type="paragraph" w:customStyle="1" w:styleId="ACUERDO">
    <w:name w:val="ACUERDO"/>
    <w:basedOn w:val="Normal"/>
    <w:pPr>
      <w:widowControl w:val="0"/>
      <w:jc w:val="both"/>
    </w:pPr>
    <w:rPr>
      <w:rFonts w:ascii="Arial" w:hAnsi="Arial"/>
      <w:b/>
      <w:sz w:val="28"/>
      <w:lang w:val="en-US"/>
    </w:rPr>
  </w:style>
  <w:style w:type="paragraph" w:customStyle="1" w:styleId="Textoindependiente32">
    <w:name w:val="Texto independiente 32"/>
    <w:basedOn w:val="Normal"/>
    <w:pPr>
      <w:overflowPunct w:val="0"/>
      <w:autoSpaceDE w:val="0"/>
      <w:jc w:val="both"/>
      <w:textAlignment w:val="baseline"/>
    </w:pPr>
  </w:style>
  <w:style w:type="paragraph" w:styleId="NormalWeb">
    <w:name w:val="Normal (Web)"/>
    <w:basedOn w:val="Normal"/>
    <w:uiPriority w:val="99"/>
    <w:pPr>
      <w:spacing w:before="100" w:after="100"/>
    </w:pPr>
    <w:rPr>
      <w:rFonts w:ascii="Arial Unicode MS" w:eastAsia="Arial Unicode MS" w:hAnsi="Arial Unicode MS" w:cs="Arial Unicode MS"/>
      <w:szCs w:val="24"/>
    </w:rPr>
  </w:style>
  <w:style w:type="paragraph" w:customStyle="1" w:styleId="xl25">
    <w:name w:val="xl25"/>
    <w:basedOn w:val="Normal"/>
    <w:pPr>
      <w:pBdr>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6">
    <w:name w:val="xl26"/>
    <w:basedOn w:val="Normal"/>
    <w:pPr>
      <w:pBdr>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7">
    <w:name w:val="xl27"/>
    <w:basedOn w:val="Normal"/>
    <w:pPr>
      <w:pBdr>
        <w:top w:val="single" w:sz="4" w:space="0" w:color="000000"/>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8">
    <w:name w:val="xl28"/>
    <w:basedOn w:val="Normal"/>
    <w:pPr>
      <w:pBdr>
        <w:left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9">
    <w:name w:val="xl29"/>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0">
    <w:name w:val="xl30"/>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31">
    <w:name w:val="xl31"/>
    <w:basedOn w:val="Normal"/>
    <w:pPr>
      <w:pBdr>
        <w:top w:val="single" w:sz="4" w:space="0" w:color="000000"/>
        <w:left w:val="single" w:sz="4" w:space="0" w:color="000000"/>
        <w:bottom w:val="single" w:sz="4" w:space="0" w:color="000000"/>
      </w:pBdr>
      <w:shd w:val="clear" w:color="auto" w:fill="FFFF00"/>
      <w:spacing w:before="100" w:after="100"/>
      <w:textAlignment w:val="center"/>
    </w:pPr>
    <w:rPr>
      <w:rFonts w:ascii="Arial" w:eastAsia="Arial Unicode MS" w:hAnsi="Arial" w:cs="Arial"/>
      <w:b/>
      <w:bCs/>
      <w:sz w:val="14"/>
      <w:szCs w:val="14"/>
    </w:rPr>
  </w:style>
  <w:style w:type="paragraph" w:customStyle="1" w:styleId="xl32">
    <w:name w:val="xl32"/>
    <w:basedOn w:val="Normal"/>
    <w:pPr>
      <w:pBdr>
        <w:top w:val="single" w:sz="4" w:space="0" w:color="000000"/>
        <w:bottom w:val="single" w:sz="4" w:space="0" w:color="000000"/>
        <w:right w:val="single" w:sz="4" w:space="0" w:color="000000"/>
      </w:pBdr>
      <w:shd w:val="clear" w:color="auto" w:fill="FFFF00"/>
      <w:spacing w:before="100" w:after="100"/>
      <w:textAlignment w:val="center"/>
    </w:pPr>
    <w:rPr>
      <w:rFonts w:ascii="Arial" w:eastAsia="Arial Unicode MS" w:hAnsi="Arial" w:cs="Arial"/>
      <w:sz w:val="14"/>
      <w:szCs w:val="14"/>
    </w:rPr>
  </w:style>
  <w:style w:type="paragraph" w:customStyle="1" w:styleId="xl33">
    <w:name w:val="xl33"/>
    <w:basedOn w:val="Normal"/>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34">
    <w:name w:val="xl34"/>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5">
    <w:name w:val="xl35"/>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6">
    <w:name w:val="xl36"/>
    <w:basedOn w:val="Normal"/>
    <w:pPr>
      <w:pBdr>
        <w:left w:val="single" w:sz="4" w:space="0" w:color="000000"/>
      </w:pBdr>
      <w:spacing w:before="100" w:after="100"/>
      <w:textAlignment w:val="center"/>
    </w:pPr>
    <w:rPr>
      <w:rFonts w:ascii="Arial" w:eastAsia="Arial Unicode MS" w:hAnsi="Arial" w:cs="Arial"/>
      <w:sz w:val="14"/>
      <w:szCs w:val="14"/>
    </w:rPr>
  </w:style>
  <w:style w:type="paragraph" w:customStyle="1" w:styleId="xl37">
    <w:name w:val="xl37"/>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38">
    <w:name w:val="xl38"/>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39">
    <w:name w:val="xl39"/>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40">
    <w:name w:val="xl40"/>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1">
    <w:name w:val="xl41"/>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2">
    <w:name w:val="xl42"/>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3">
    <w:name w:val="xl43"/>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4">
    <w:name w:val="xl44"/>
    <w:basedOn w:val="Normal"/>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45">
    <w:name w:val="xl45"/>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6">
    <w:name w:val="xl46"/>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7">
    <w:name w:val="xl47"/>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48">
    <w:name w:val="xl48"/>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9">
    <w:name w:val="xl49"/>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51">
    <w:name w:val="xl51"/>
    <w:basedOn w:val="Normal"/>
    <w:pPr>
      <w:pBdr>
        <w:top w:val="single" w:sz="4" w:space="0" w:color="000000"/>
        <w:left w:val="single" w:sz="4" w:space="0" w:color="000000"/>
      </w:pBdr>
      <w:spacing w:before="100" w:after="100"/>
      <w:jc w:val="both"/>
      <w:textAlignment w:val="center"/>
    </w:pPr>
    <w:rPr>
      <w:rFonts w:ascii="Arial" w:eastAsia="Arial Unicode MS" w:hAnsi="Arial" w:cs="Arial"/>
      <w:sz w:val="14"/>
      <w:szCs w:val="14"/>
    </w:rPr>
  </w:style>
  <w:style w:type="paragraph" w:customStyle="1" w:styleId="xl52">
    <w:name w:val="xl52"/>
    <w:basedOn w:val="Normal"/>
    <w:pPr>
      <w:pBdr>
        <w:top w:val="single" w:sz="4" w:space="0" w:color="000000"/>
      </w:pBdr>
      <w:spacing w:before="100" w:after="100"/>
      <w:jc w:val="both"/>
      <w:textAlignment w:val="center"/>
    </w:pPr>
    <w:rPr>
      <w:rFonts w:ascii="Arial" w:eastAsia="Arial Unicode MS" w:hAnsi="Arial" w:cs="Arial"/>
      <w:sz w:val="14"/>
      <w:szCs w:val="14"/>
    </w:rPr>
  </w:style>
  <w:style w:type="paragraph" w:customStyle="1" w:styleId="xl53">
    <w:name w:val="xl53"/>
    <w:basedOn w:val="Normal"/>
    <w:pPr>
      <w:pBdr>
        <w:top w:val="single" w:sz="4" w:space="0" w:color="000000"/>
      </w:pBdr>
      <w:spacing w:before="100" w:after="100"/>
      <w:jc w:val="center"/>
      <w:textAlignment w:val="center"/>
    </w:pPr>
    <w:rPr>
      <w:rFonts w:ascii="Arial" w:eastAsia="Arial Unicode MS" w:hAnsi="Arial" w:cs="Arial"/>
      <w:sz w:val="14"/>
      <w:szCs w:val="14"/>
    </w:rPr>
  </w:style>
  <w:style w:type="paragraph" w:customStyle="1" w:styleId="xl54">
    <w:name w:val="xl54"/>
    <w:basedOn w:val="Normal"/>
    <w:pPr>
      <w:pBdr>
        <w:top w:val="single" w:sz="4" w:space="0" w:color="000000"/>
      </w:pBdr>
      <w:spacing w:before="100" w:after="100"/>
      <w:textAlignment w:val="center"/>
    </w:pPr>
    <w:rPr>
      <w:rFonts w:ascii="Arial" w:eastAsia="Arial Unicode MS" w:hAnsi="Arial" w:cs="Arial"/>
      <w:sz w:val="14"/>
      <w:szCs w:val="14"/>
    </w:rPr>
  </w:style>
  <w:style w:type="paragraph" w:customStyle="1" w:styleId="xl55">
    <w:name w:val="xl55"/>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56">
    <w:name w:val="xl56"/>
    <w:basedOn w:val="Normal"/>
    <w:pPr>
      <w:spacing w:before="100" w:after="100"/>
      <w:textAlignment w:val="center"/>
    </w:pPr>
    <w:rPr>
      <w:rFonts w:ascii="Arial" w:eastAsia="Arial Unicode MS" w:hAnsi="Arial" w:cs="Arial"/>
      <w:sz w:val="14"/>
      <w:szCs w:val="14"/>
    </w:rPr>
  </w:style>
  <w:style w:type="paragraph" w:customStyle="1" w:styleId="xl57">
    <w:name w:val="xl57"/>
    <w:basedOn w:val="Normal"/>
    <w:pPr>
      <w:pBdr>
        <w:left w:val="single" w:sz="4" w:space="0" w:color="000000"/>
      </w:pBdr>
      <w:shd w:val="clear" w:color="auto" w:fill="808080"/>
      <w:spacing w:before="100" w:after="100"/>
      <w:jc w:val="both"/>
      <w:textAlignment w:val="center"/>
    </w:pPr>
    <w:rPr>
      <w:rFonts w:ascii="Arial" w:eastAsia="Arial Unicode MS" w:hAnsi="Arial" w:cs="Arial"/>
      <w:sz w:val="14"/>
      <w:szCs w:val="14"/>
    </w:rPr>
  </w:style>
  <w:style w:type="paragraph" w:customStyle="1" w:styleId="xl58">
    <w:name w:val="xl58"/>
    <w:basedOn w:val="Normal"/>
    <w:pPr>
      <w:spacing w:before="100" w:after="100"/>
      <w:jc w:val="both"/>
      <w:textAlignment w:val="center"/>
    </w:pPr>
    <w:rPr>
      <w:rFonts w:ascii="Arial" w:eastAsia="Arial Unicode MS" w:hAnsi="Arial" w:cs="Arial"/>
      <w:sz w:val="14"/>
      <w:szCs w:val="14"/>
    </w:rPr>
  </w:style>
  <w:style w:type="paragraph" w:customStyle="1" w:styleId="xl59">
    <w:name w:val="xl59"/>
    <w:basedOn w:val="Normal"/>
    <w:pPr>
      <w:spacing w:before="100" w:after="100"/>
      <w:jc w:val="center"/>
      <w:textAlignment w:val="center"/>
    </w:pPr>
    <w:rPr>
      <w:rFonts w:ascii="Arial" w:eastAsia="Arial Unicode MS" w:hAnsi="Arial" w:cs="Arial"/>
      <w:sz w:val="14"/>
      <w:szCs w:val="14"/>
    </w:rPr>
  </w:style>
  <w:style w:type="paragraph" w:customStyle="1" w:styleId="xl60">
    <w:name w:val="xl60"/>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61">
    <w:name w:val="xl61"/>
    <w:basedOn w:val="Normal"/>
    <w:pPr>
      <w:pBdr>
        <w:left w:val="single" w:sz="4" w:space="0" w:color="000000"/>
      </w:pBdr>
      <w:shd w:val="clear" w:color="auto" w:fill="C0C0C0"/>
      <w:spacing w:before="100" w:after="100"/>
      <w:jc w:val="both"/>
      <w:textAlignment w:val="center"/>
    </w:pPr>
    <w:rPr>
      <w:rFonts w:ascii="Arial" w:eastAsia="Arial Unicode MS" w:hAnsi="Arial" w:cs="Arial"/>
      <w:sz w:val="14"/>
      <w:szCs w:val="14"/>
    </w:rPr>
  </w:style>
  <w:style w:type="paragraph" w:customStyle="1" w:styleId="xl62">
    <w:name w:val="xl62"/>
    <w:basedOn w:val="Normal"/>
    <w:pPr>
      <w:pBdr>
        <w:left w:val="single" w:sz="4" w:space="0" w:color="000000"/>
        <w:bottom w:val="single" w:sz="4" w:space="0" w:color="000000"/>
      </w:pBdr>
      <w:shd w:val="clear" w:color="auto" w:fill="FF0000"/>
      <w:spacing w:before="100" w:after="100"/>
      <w:jc w:val="both"/>
      <w:textAlignment w:val="center"/>
    </w:pPr>
    <w:rPr>
      <w:rFonts w:ascii="Arial" w:eastAsia="Arial Unicode MS" w:hAnsi="Arial" w:cs="Arial"/>
      <w:sz w:val="14"/>
      <w:szCs w:val="14"/>
    </w:rPr>
  </w:style>
  <w:style w:type="paragraph" w:customStyle="1" w:styleId="xl63">
    <w:name w:val="xl63"/>
    <w:basedOn w:val="Normal"/>
    <w:pPr>
      <w:pBdr>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64">
    <w:name w:val="xl64"/>
    <w:basedOn w:val="Normal"/>
    <w:pPr>
      <w:pBdr>
        <w:bottom w:val="single" w:sz="4" w:space="0" w:color="000000"/>
      </w:pBdr>
      <w:spacing w:before="100" w:after="100"/>
      <w:jc w:val="center"/>
      <w:textAlignment w:val="center"/>
    </w:pPr>
    <w:rPr>
      <w:rFonts w:ascii="Arial" w:eastAsia="Arial Unicode MS" w:hAnsi="Arial" w:cs="Arial"/>
      <w:sz w:val="14"/>
      <w:szCs w:val="14"/>
    </w:rPr>
  </w:style>
  <w:style w:type="paragraph" w:customStyle="1" w:styleId="xl65">
    <w:name w:val="xl65"/>
    <w:basedOn w:val="Normal"/>
    <w:pPr>
      <w:pBdr>
        <w:bottom w:val="single" w:sz="4" w:space="0" w:color="000000"/>
      </w:pBdr>
      <w:spacing w:before="100" w:after="100"/>
      <w:textAlignment w:val="center"/>
    </w:pPr>
    <w:rPr>
      <w:rFonts w:ascii="Arial" w:eastAsia="Arial Unicode MS" w:hAnsi="Arial" w:cs="Arial"/>
      <w:sz w:val="14"/>
      <w:szCs w:val="14"/>
    </w:rPr>
  </w:style>
  <w:style w:type="paragraph" w:customStyle="1" w:styleId="xl66">
    <w:name w:val="xl66"/>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67">
    <w:name w:val="xl67"/>
    <w:basedOn w:val="Normal"/>
    <w:pPr>
      <w:spacing w:before="100" w:after="100"/>
      <w:jc w:val="center"/>
    </w:pPr>
    <w:rPr>
      <w:rFonts w:ascii="Arial" w:eastAsia="Arial Unicode MS" w:hAnsi="Arial" w:cs="Arial"/>
      <w:b/>
      <w:bCs/>
      <w:sz w:val="22"/>
      <w:szCs w:val="22"/>
    </w:rPr>
  </w:style>
  <w:style w:type="paragraph" w:customStyle="1" w:styleId="xl68">
    <w:name w:val="xl68"/>
    <w:basedOn w:val="Normal"/>
    <w:pPr>
      <w:pBdr>
        <w:bottom w:val="single" w:sz="4" w:space="0" w:color="000000"/>
      </w:pBdr>
      <w:spacing w:before="100" w:after="100"/>
      <w:jc w:val="center"/>
    </w:pPr>
    <w:rPr>
      <w:rFonts w:ascii="Arial" w:eastAsia="Arial Unicode MS" w:hAnsi="Arial" w:cs="Arial"/>
      <w:b/>
      <w:bCs/>
      <w:sz w:val="22"/>
      <w:szCs w:val="22"/>
    </w:rPr>
  </w:style>
  <w:style w:type="paragraph" w:customStyle="1" w:styleId="xl69">
    <w:name w:val="xl69"/>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0">
    <w:name w:val="xl70"/>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1">
    <w:name w:val="xl71"/>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2">
    <w:name w:val="xl72"/>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3">
    <w:name w:val="xl73"/>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4">
    <w:name w:val="xl74"/>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5">
    <w:name w:val="xl75"/>
    <w:basedOn w:val="Normal"/>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76">
    <w:name w:val="xl76"/>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7">
    <w:name w:val="xl77"/>
    <w:basedOn w:val="Normal"/>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78">
    <w:name w:val="xl78"/>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9">
    <w:name w:val="xl79"/>
    <w:basedOn w:val="Normal"/>
    <w:pPr>
      <w:spacing w:before="100" w:after="100"/>
      <w:textAlignment w:val="center"/>
    </w:pPr>
    <w:rPr>
      <w:rFonts w:ascii="Arial" w:eastAsia="Arial Unicode MS" w:hAnsi="Arial" w:cs="Arial"/>
      <w:sz w:val="14"/>
      <w:szCs w:val="14"/>
    </w:rPr>
  </w:style>
  <w:style w:type="paragraph" w:customStyle="1" w:styleId="xl80">
    <w:name w:val="xl80"/>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81">
    <w:name w:val="xl81"/>
    <w:basedOn w:val="Normal"/>
    <w:pPr>
      <w:pBdr>
        <w:left w:val="single" w:sz="4" w:space="0" w:color="000000"/>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82">
    <w:name w:val="xl82"/>
    <w:basedOn w:val="Normal"/>
    <w:pPr>
      <w:spacing w:before="100" w:after="100"/>
      <w:jc w:val="center"/>
    </w:pPr>
    <w:rPr>
      <w:rFonts w:ascii="Arial" w:eastAsia="Arial Unicode MS" w:hAnsi="Arial" w:cs="Arial"/>
      <w:b/>
      <w:bCs/>
      <w:sz w:val="22"/>
      <w:szCs w:val="22"/>
    </w:rPr>
  </w:style>
  <w:style w:type="paragraph" w:customStyle="1" w:styleId="xl83">
    <w:name w:val="xl83"/>
    <w:basedOn w:val="Normal"/>
    <w:pPr>
      <w:pBdr>
        <w:bottom w:val="single" w:sz="4" w:space="0" w:color="000000"/>
      </w:pBdr>
      <w:spacing w:before="100" w:after="100"/>
      <w:jc w:val="center"/>
    </w:pPr>
    <w:rPr>
      <w:rFonts w:ascii="Arial" w:eastAsia="Arial Unicode MS" w:hAnsi="Arial" w:cs="Arial"/>
      <w:b/>
      <w:bCs/>
      <w:sz w:val="22"/>
      <w:szCs w:val="22"/>
    </w:rPr>
  </w:style>
  <w:style w:type="paragraph" w:customStyle="1" w:styleId="xl84">
    <w:name w:val="xl84"/>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5">
    <w:name w:val="xl85"/>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6">
    <w:name w:val="xl86"/>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7">
    <w:name w:val="xl87"/>
    <w:basedOn w:val="Normal"/>
    <w:pPr>
      <w:pBdr>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8">
    <w:name w:val="xl88"/>
    <w:basedOn w:val="Normal"/>
    <w:pPr>
      <w:pBdr>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9">
    <w:name w:val="xl89"/>
    <w:basedOn w:val="Normal"/>
    <w:pPr>
      <w:pBdr>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CABEZA">
    <w:name w:val="CABEZA"/>
    <w:basedOn w:val="Ttulo1"/>
    <w:pPr>
      <w:keepNext w:val="0"/>
      <w:tabs>
        <w:tab w:val="clear" w:pos="432"/>
      </w:tabs>
      <w:autoSpaceDE w:val="0"/>
      <w:spacing w:before="0" w:after="0" w:line="216" w:lineRule="atLeast"/>
      <w:ind w:left="0" w:firstLine="0"/>
      <w:jc w:val="center"/>
    </w:pPr>
    <w:rPr>
      <w:rFonts w:ascii="CG Palacio (WN)" w:hAnsi="CG Palacio (WN)" w:cs="Times New Roman"/>
      <w:bCs w:val="0"/>
      <w:sz w:val="28"/>
      <w:szCs w:val="20"/>
      <w:lang w:val="es-ES_tradnl"/>
    </w:rPr>
  </w:style>
  <w:style w:type="paragraph" w:customStyle="1" w:styleId="texto">
    <w:name w:val="texto"/>
    <w:basedOn w:val="Normal"/>
    <w:pPr>
      <w:spacing w:after="101" w:line="216" w:lineRule="atLeast"/>
      <w:ind w:firstLine="288"/>
      <w:jc w:val="both"/>
    </w:pPr>
    <w:rPr>
      <w:rFonts w:ascii="Arial" w:hAnsi="Arial"/>
      <w:sz w:val="18"/>
      <w:lang w:val="es-ES_tradnl"/>
    </w:rPr>
  </w:style>
  <w:style w:type="paragraph" w:customStyle="1" w:styleId="ANOTACION">
    <w:name w:val="ANOTACION"/>
    <w:basedOn w:val="Normal"/>
    <w:pPr>
      <w:autoSpaceDE w:val="0"/>
      <w:spacing w:after="101" w:line="216" w:lineRule="atLeast"/>
      <w:jc w:val="center"/>
    </w:pPr>
    <w:rPr>
      <w:rFonts w:ascii="Arial" w:hAnsi="Arial"/>
      <w:b/>
      <w:sz w:val="18"/>
      <w:lang w:val="es-ES_tradnl"/>
    </w:rPr>
  </w:style>
  <w:style w:type="paragraph" w:customStyle="1" w:styleId="Texto0">
    <w:name w:val="Texto"/>
    <w:basedOn w:val="Normal"/>
    <w:pPr>
      <w:spacing w:after="101" w:line="216" w:lineRule="exact"/>
      <w:ind w:firstLine="288"/>
      <w:jc w:val="both"/>
    </w:pPr>
    <w:rPr>
      <w:rFonts w:ascii="Arial" w:hAnsi="Arial"/>
      <w:sz w:val="18"/>
      <w:lang w:val="es-MX"/>
    </w:rPr>
  </w:style>
  <w:style w:type="paragraph" w:customStyle="1" w:styleId="Car">
    <w:name w:val="Car"/>
    <w:basedOn w:val="Normal"/>
    <w:pPr>
      <w:spacing w:before="60" w:after="160" w:line="240" w:lineRule="exact"/>
    </w:pPr>
    <w:rPr>
      <w:rFonts w:ascii="Verdana" w:hAnsi="Verdana"/>
      <w:color w:val="FF00FF"/>
      <w:sz w:val="20"/>
      <w:lang w:val="en-US"/>
    </w:rPr>
  </w:style>
  <w:style w:type="paragraph" w:customStyle="1" w:styleId="CarCarCarCar">
    <w:name w:val="Car Car Car Car"/>
    <w:basedOn w:val="Normal"/>
    <w:pPr>
      <w:spacing w:before="60" w:after="160" w:line="240" w:lineRule="exact"/>
    </w:pPr>
    <w:rPr>
      <w:rFonts w:ascii="Verdana" w:hAnsi="Verdana"/>
      <w:color w:val="FF00FF"/>
      <w:sz w:val="20"/>
      <w:lang w:val="en-US"/>
    </w:rPr>
  </w:style>
  <w:style w:type="paragraph" w:customStyle="1" w:styleId="CarCarCarCarCarCar">
    <w:name w:val="Car Car Car Car Car Car"/>
    <w:basedOn w:val="Normal"/>
    <w:pPr>
      <w:spacing w:before="60" w:after="160" w:line="240" w:lineRule="exact"/>
    </w:pPr>
    <w:rPr>
      <w:rFonts w:ascii="Verdana" w:hAnsi="Verdana"/>
      <w:color w:val="FF00FF"/>
      <w:sz w:val="20"/>
      <w:lang w:val="en-US"/>
    </w:rPr>
  </w:style>
  <w:style w:type="paragraph" w:customStyle="1" w:styleId="CharCharCarCarCharCharCarCarCharCharCarCarCharChar">
    <w:name w:val="Char Char Car Car Char Char Car Car Char Char Car Car Char Char"/>
    <w:basedOn w:val="Normal"/>
    <w:pPr>
      <w:spacing w:before="60" w:after="160" w:line="240" w:lineRule="exact"/>
    </w:pPr>
    <w:rPr>
      <w:rFonts w:ascii="Verdana" w:hAnsi="Verdana"/>
      <w:color w:val="FF00FF"/>
      <w:sz w:val="20"/>
      <w:lang w:val="en-US"/>
    </w:rPr>
  </w:style>
  <w:style w:type="paragraph" w:customStyle="1" w:styleId="Textocomentario1">
    <w:name w:val="Texto comentario1"/>
    <w:basedOn w:val="Normal"/>
    <w:rPr>
      <w:sz w:val="20"/>
    </w:rPr>
  </w:style>
  <w:style w:type="paragraph" w:customStyle="1" w:styleId="CarCarCarCarCarCarCar">
    <w:name w:val="Car Car Car Car Car Car Car"/>
    <w:basedOn w:val="Normal"/>
    <w:pPr>
      <w:spacing w:before="60" w:after="160" w:line="240" w:lineRule="exact"/>
    </w:pPr>
    <w:rPr>
      <w:rFonts w:ascii="Verdana" w:hAnsi="Verdana"/>
      <w:color w:val="FF00FF"/>
      <w:sz w:val="20"/>
      <w:lang w:val="en-US"/>
    </w:rPr>
  </w:style>
  <w:style w:type="paragraph" w:customStyle="1" w:styleId="CarCarCarCarCarCar1CarCarCarCarCarCarCarCarCarCarCarCarCar">
    <w:name w:val="Car Car Car Car Car Car1 Car Car Car Car Car Car Car Car Car Car Car Car Car"/>
    <w:basedOn w:val="Normal"/>
    <w:pPr>
      <w:spacing w:before="60" w:after="160" w:line="240" w:lineRule="exact"/>
    </w:pPr>
    <w:rPr>
      <w:rFonts w:ascii="Verdana" w:hAnsi="Verdana"/>
      <w:color w:val="FF00FF"/>
      <w:sz w:val="20"/>
      <w:lang w:val="en-US"/>
    </w:rPr>
  </w:style>
  <w:style w:type="paragraph" w:customStyle="1" w:styleId="Textosinformato1">
    <w:name w:val="Texto sin formato1"/>
    <w:basedOn w:val="Normal"/>
    <w:rPr>
      <w:rFonts w:ascii="Courier New" w:hAnsi="Courier New" w:cs="Courier New"/>
      <w:sz w:val="20"/>
    </w:rPr>
  </w:style>
  <w:style w:type="paragraph" w:customStyle="1" w:styleId="Contenidodelmarco">
    <w:name w:val="Contenido del marco"/>
    <w:basedOn w:val="Textoindependiente"/>
  </w:style>
  <w:style w:type="table" w:styleId="Tablaconcuadrcula">
    <w:name w:val="Table Grid"/>
    <w:basedOn w:val="Tablanormal"/>
    <w:rsid w:val="004E4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rsid w:val="006141E2"/>
    <w:pPr>
      <w:spacing w:after="120"/>
      <w:ind w:left="283"/>
    </w:pPr>
    <w:rPr>
      <w:sz w:val="16"/>
      <w:szCs w:val="16"/>
    </w:rPr>
  </w:style>
  <w:style w:type="paragraph" w:styleId="Lista2">
    <w:name w:val="List 2"/>
    <w:basedOn w:val="Normal"/>
    <w:rsid w:val="006E5BFF"/>
    <w:pPr>
      <w:ind w:left="566" w:hanging="283"/>
    </w:pPr>
  </w:style>
  <w:style w:type="paragraph" w:customStyle="1" w:styleId="Textoindependiente22">
    <w:name w:val="Texto independiente 22"/>
    <w:basedOn w:val="Normal"/>
    <w:rsid w:val="00BA2B79"/>
    <w:pPr>
      <w:spacing w:after="120" w:line="480" w:lineRule="auto"/>
    </w:pPr>
  </w:style>
  <w:style w:type="paragraph" w:customStyle="1" w:styleId="INCISO">
    <w:name w:val="INCISO"/>
    <w:basedOn w:val="Normal"/>
    <w:rsid w:val="00AE27E6"/>
    <w:pPr>
      <w:tabs>
        <w:tab w:val="left" w:pos="2304"/>
      </w:tabs>
      <w:suppressAutoHyphens w:val="0"/>
      <w:spacing w:after="101" w:line="216" w:lineRule="atLeast"/>
      <w:ind w:left="1152" w:hanging="432"/>
      <w:jc w:val="both"/>
    </w:pPr>
    <w:rPr>
      <w:rFonts w:ascii="Arial" w:eastAsia="Calibri" w:hAnsi="Arial"/>
      <w:sz w:val="18"/>
      <w:lang w:val="es-ES_tradnl"/>
    </w:rPr>
  </w:style>
  <w:style w:type="character" w:customStyle="1" w:styleId="WW8Num23z0">
    <w:name w:val="WW8Num23z0"/>
    <w:rsid w:val="00E15BD9"/>
    <w:rPr>
      <w:rFonts w:ascii="Wingdings" w:hAnsi="Wingdings"/>
    </w:rPr>
  </w:style>
  <w:style w:type="character" w:customStyle="1" w:styleId="WW8Num26z3">
    <w:name w:val="WW8Num26z3"/>
    <w:rsid w:val="00E15BD9"/>
    <w:rPr>
      <w:rFonts w:ascii="Symbol" w:hAnsi="Symbol"/>
    </w:rPr>
  </w:style>
  <w:style w:type="character" w:customStyle="1" w:styleId="WW8Num29z2">
    <w:name w:val="WW8Num29z2"/>
    <w:rsid w:val="00E15BD9"/>
    <w:rPr>
      <w:b w:val="0"/>
    </w:rPr>
  </w:style>
  <w:style w:type="character" w:customStyle="1" w:styleId="WW8Num31z0">
    <w:name w:val="WW8Num31z0"/>
    <w:rsid w:val="00E15BD9"/>
    <w:rPr>
      <w:rFonts w:ascii="Symbol" w:hAnsi="Symbol"/>
    </w:rPr>
  </w:style>
  <w:style w:type="character" w:customStyle="1" w:styleId="WW8Num31z1">
    <w:name w:val="WW8Num31z1"/>
    <w:rsid w:val="00E15BD9"/>
    <w:rPr>
      <w:rFonts w:ascii="Courier New" w:hAnsi="Courier New" w:cs="Courier New"/>
    </w:rPr>
  </w:style>
  <w:style w:type="character" w:customStyle="1" w:styleId="WW8Num31z2">
    <w:name w:val="WW8Num31z2"/>
    <w:rsid w:val="00E15BD9"/>
    <w:rPr>
      <w:rFonts w:ascii="Wingdings" w:hAnsi="Wingdings"/>
    </w:rPr>
  </w:style>
  <w:style w:type="character" w:customStyle="1" w:styleId="WW8Num32z0">
    <w:name w:val="WW8Num32z0"/>
    <w:rsid w:val="00E15BD9"/>
    <w:rPr>
      <w:rFonts w:ascii="Symbol" w:hAnsi="Symbol"/>
    </w:rPr>
  </w:style>
  <w:style w:type="character" w:customStyle="1" w:styleId="WW8Num32z1">
    <w:name w:val="WW8Num32z1"/>
    <w:rsid w:val="00E15BD9"/>
    <w:rPr>
      <w:rFonts w:ascii="Courier New" w:hAnsi="Courier New" w:cs="Courier New"/>
    </w:rPr>
  </w:style>
  <w:style w:type="character" w:customStyle="1" w:styleId="WW8Num32z2">
    <w:name w:val="WW8Num32z2"/>
    <w:rsid w:val="00E15BD9"/>
    <w:rPr>
      <w:rFonts w:ascii="Wingdings" w:hAnsi="Wingdings"/>
    </w:rPr>
  </w:style>
  <w:style w:type="character" w:customStyle="1" w:styleId="WW8Num33z0">
    <w:name w:val="WW8Num33z0"/>
    <w:rsid w:val="00E15BD9"/>
    <w:rPr>
      <w:rFonts w:cs="Times New Roman"/>
    </w:rPr>
  </w:style>
  <w:style w:type="character" w:customStyle="1" w:styleId="WW8Num34z0">
    <w:name w:val="WW8Num34z0"/>
    <w:rsid w:val="00E15BD9"/>
    <w:rPr>
      <w:rFonts w:ascii="Symbol" w:hAnsi="Symbol"/>
      <w:b/>
    </w:rPr>
  </w:style>
  <w:style w:type="character" w:customStyle="1" w:styleId="WW8Num34z1">
    <w:name w:val="WW8Num34z1"/>
    <w:rsid w:val="00E15BD9"/>
    <w:rPr>
      <w:rFonts w:ascii="Courier New" w:hAnsi="Courier New" w:cs="Courier New"/>
    </w:rPr>
  </w:style>
  <w:style w:type="character" w:customStyle="1" w:styleId="WW8Num34z2">
    <w:name w:val="WW8Num34z2"/>
    <w:rsid w:val="00E15BD9"/>
    <w:rPr>
      <w:rFonts w:ascii="Wingdings" w:hAnsi="Wingdings"/>
    </w:rPr>
  </w:style>
  <w:style w:type="character" w:customStyle="1" w:styleId="WW8Num34z3">
    <w:name w:val="WW8Num34z3"/>
    <w:rsid w:val="00E15BD9"/>
    <w:rPr>
      <w:rFonts w:ascii="Symbol" w:hAnsi="Symbol"/>
    </w:rPr>
  </w:style>
  <w:style w:type="character" w:customStyle="1" w:styleId="WW8Num35z0">
    <w:name w:val="WW8Num35z0"/>
    <w:rsid w:val="00E15BD9"/>
    <w:rPr>
      <w:rFonts w:ascii="Symbol" w:hAnsi="Symbol"/>
    </w:rPr>
  </w:style>
  <w:style w:type="character" w:customStyle="1" w:styleId="WW8Num35z1">
    <w:name w:val="WW8Num35z1"/>
    <w:rsid w:val="00E15BD9"/>
    <w:rPr>
      <w:rFonts w:ascii="Courier New" w:hAnsi="Courier New" w:cs="Courier New"/>
    </w:rPr>
  </w:style>
  <w:style w:type="character" w:customStyle="1" w:styleId="WW8Num35z2">
    <w:name w:val="WW8Num35z2"/>
    <w:rsid w:val="00E15BD9"/>
    <w:rPr>
      <w:rFonts w:ascii="Wingdings" w:hAnsi="Wingdings"/>
    </w:rPr>
  </w:style>
  <w:style w:type="character" w:customStyle="1" w:styleId="WW8Num36z0">
    <w:name w:val="WW8Num36z0"/>
    <w:rsid w:val="00E15BD9"/>
    <w:rPr>
      <w:b/>
    </w:rPr>
  </w:style>
  <w:style w:type="character" w:customStyle="1" w:styleId="WW8Num37z0">
    <w:name w:val="WW8Num37z0"/>
    <w:rsid w:val="00E15BD9"/>
    <w:rPr>
      <w:b/>
      <w:i w:val="0"/>
    </w:rPr>
  </w:style>
  <w:style w:type="character" w:customStyle="1" w:styleId="WW8Num38z0">
    <w:name w:val="WW8Num38z0"/>
    <w:rsid w:val="00E15BD9"/>
    <w:rPr>
      <w:rFonts w:ascii="Symbol" w:hAnsi="Symbol"/>
    </w:rPr>
  </w:style>
  <w:style w:type="character" w:customStyle="1" w:styleId="WW8Num38z1">
    <w:name w:val="WW8Num38z1"/>
    <w:rsid w:val="00E15BD9"/>
    <w:rPr>
      <w:rFonts w:ascii="Courier New" w:hAnsi="Courier New" w:cs="Courier New"/>
    </w:rPr>
  </w:style>
  <w:style w:type="character" w:customStyle="1" w:styleId="WW8Num38z2">
    <w:name w:val="WW8Num38z2"/>
    <w:rsid w:val="00E15BD9"/>
    <w:rPr>
      <w:rFonts w:ascii="Wingdings" w:hAnsi="Wingdings"/>
    </w:rPr>
  </w:style>
  <w:style w:type="character" w:customStyle="1" w:styleId="WW8Num40z0">
    <w:name w:val="WW8Num40z0"/>
    <w:rsid w:val="00E15BD9"/>
    <w:rPr>
      <w:rFonts w:cs="Times New Roman"/>
      <w:b/>
      <w:i w:val="0"/>
    </w:rPr>
  </w:style>
  <w:style w:type="character" w:customStyle="1" w:styleId="WW8Num45z0">
    <w:name w:val="WW8Num45z0"/>
    <w:rsid w:val="00E15BD9"/>
    <w:rPr>
      <w:b w:val="0"/>
    </w:rPr>
  </w:style>
  <w:style w:type="character" w:customStyle="1" w:styleId="WW8Num46z0">
    <w:name w:val="WW8Num46z0"/>
    <w:rsid w:val="00E15BD9"/>
    <w:rPr>
      <w:b w:val="0"/>
    </w:rPr>
  </w:style>
  <w:style w:type="character" w:customStyle="1" w:styleId="WW8Num48z0">
    <w:name w:val="WW8Num48z0"/>
    <w:rsid w:val="00E15BD9"/>
    <w:rPr>
      <w:rFonts w:ascii="Symbol" w:hAnsi="Symbol"/>
      <w:b/>
    </w:rPr>
  </w:style>
  <w:style w:type="character" w:customStyle="1" w:styleId="WW8Num48z1">
    <w:name w:val="WW8Num48z1"/>
    <w:rsid w:val="00E15BD9"/>
    <w:rPr>
      <w:rFonts w:ascii="Courier New" w:hAnsi="Courier New" w:cs="Courier New"/>
    </w:rPr>
  </w:style>
  <w:style w:type="character" w:customStyle="1" w:styleId="WW8Num48z2">
    <w:name w:val="WW8Num48z2"/>
    <w:rsid w:val="00E15BD9"/>
    <w:rPr>
      <w:rFonts w:ascii="Wingdings" w:hAnsi="Wingdings"/>
    </w:rPr>
  </w:style>
  <w:style w:type="character" w:customStyle="1" w:styleId="WW8Num48z3">
    <w:name w:val="WW8Num48z3"/>
    <w:rsid w:val="00E15BD9"/>
    <w:rPr>
      <w:rFonts w:ascii="Symbol" w:hAnsi="Symbol"/>
    </w:rPr>
  </w:style>
  <w:style w:type="character" w:customStyle="1" w:styleId="Fuentedeprrafopredeter2">
    <w:name w:val="Fuente de párrafo predeter.2"/>
    <w:rsid w:val="00E15BD9"/>
  </w:style>
  <w:style w:type="paragraph" w:customStyle="1" w:styleId="Encabezado4">
    <w:name w:val="Encabezado4"/>
    <w:basedOn w:val="Normal"/>
    <w:next w:val="Textoindependiente"/>
    <w:rsid w:val="00E15BD9"/>
    <w:pPr>
      <w:keepNext/>
      <w:spacing w:before="240" w:after="120"/>
    </w:pPr>
    <w:rPr>
      <w:rFonts w:ascii="Arial" w:eastAsia="MS Mincho" w:hAnsi="Arial" w:cs="Tahoma"/>
      <w:sz w:val="28"/>
      <w:szCs w:val="28"/>
    </w:rPr>
  </w:style>
  <w:style w:type="paragraph" w:styleId="Textodeglobo">
    <w:name w:val="Balloon Text"/>
    <w:basedOn w:val="Normal"/>
    <w:rsid w:val="00E15BD9"/>
    <w:rPr>
      <w:rFonts w:ascii="Tahoma" w:hAnsi="Tahoma" w:cs="Tahoma"/>
      <w:sz w:val="16"/>
      <w:szCs w:val="16"/>
    </w:rPr>
  </w:style>
  <w:style w:type="paragraph" w:customStyle="1" w:styleId="Textosinformato2">
    <w:name w:val="Texto sin formato2"/>
    <w:basedOn w:val="Normal"/>
    <w:rsid w:val="00E15BD9"/>
    <w:pPr>
      <w:suppressAutoHyphens w:val="0"/>
    </w:pPr>
    <w:rPr>
      <w:rFonts w:ascii="Courier New" w:hAnsi="Courier New" w:cs="Courier New"/>
      <w:sz w:val="20"/>
    </w:rPr>
  </w:style>
  <w:style w:type="paragraph" w:customStyle="1" w:styleId="Encabezado10">
    <w:name w:val="Encabezado 10"/>
    <w:basedOn w:val="Encabezado4"/>
    <w:next w:val="Textoindependiente"/>
    <w:rsid w:val="00E15BD9"/>
    <w:pPr>
      <w:tabs>
        <w:tab w:val="num" w:pos="1584"/>
      </w:tabs>
      <w:ind w:left="1584" w:hanging="1584"/>
      <w:outlineLvl w:val="8"/>
    </w:pPr>
    <w:rPr>
      <w:b/>
      <w:bCs/>
      <w:sz w:val="21"/>
      <w:szCs w:val="21"/>
    </w:rPr>
  </w:style>
  <w:style w:type="paragraph" w:styleId="Textoindependiente2">
    <w:name w:val="Body Text 2"/>
    <w:basedOn w:val="Normal"/>
    <w:link w:val="Textoindependiente2Car"/>
    <w:rsid w:val="0079303A"/>
    <w:pPr>
      <w:spacing w:after="120" w:line="480" w:lineRule="auto"/>
    </w:pPr>
  </w:style>
  <w:style w:type="character" w:customStyle="1" w:styleId="Textoindependiente2Car">
    <w:name w:val="Texto independiente 2 Car"/>
    <w:basedOn w:val="Fuentedeprrafopredeter"/>
    <w:link w:val="Textoindependiente2"/>
    <w:rsid w:val="001E2F40"/>
    <w:rPr>
      <w:sz w:val="24"/>
      <w:lang w:val="es-ES" w:eastAsia="ar-SA"/>
    </w:rPr>
  </w:style>
  <w:style w:type="paragraph" w:styleId="Prrafodelista">
    <w:name w:val="List Paragraph"/>
    <w:basedOn w:val="Normal"/>
    <w:qFormat/>
    <w:rsid w:val="00A76DB6"/>
    <w:pPr>
      <w:ind w:left="708"/>
    </w:pPr>
  </w:style>
  <w:style w:type="paragraph" w:customStyle="1" w:styleId="Textodebloque1">
    <w:name w:val="Texto de bloque1"/>
    <w:basedOn w:val="Normal"/>
    <w:rsid w:val="00187317"/>
    <w:pPr>
      <w:widowControl w:val="0"/>
      <w:tabs>
        <w:tab w:val="left" w:pos="23057"/>
        <w:tab w:val="left" w:pos="26601"/>
        <w:tab w:val="left" w:pos="28019"/>
        <w:tab w:val="left" w:pos="30074"/>
        <w:tab w:val="left" w:pos="30428"/>
      </w:tabs>
      <w:ind w:left="4536" w:right="51" w:hanging="4536"/>
    </w:pPr>
    <w:rPr>
      <w:rFonts w:ascii="Arial" w:hAnsi="Arial"/>
      <w:sz w:val="20"/>
    </w:rPr>
  </w:style>
  <w:style w:type="paragraph" w:customStyle="1" w:styleId="xl24">
    <w:name w:val="xl24"/>
    <w:basedOn w:val="Normal"/>
    <w:rsid w:val="00187317"/>
    <w:pPr>
      <w:spacing w:before="280" w:after="280"/>
    </w:pPr>
    <w:rPr>
      <w:rFonts w:ascii="Abadi MT Condensed Light" w:eastAsia="Arial Unicode MS" w:hAnsi="Abadi MT Condensed Light" w:cs="Arial Unicode MS"/>
      <w:sz w:val="16"/>
      <w:szCs w:val="16"/>
    </w:rPr>
  </w:style>
  <w:style w:type="paragraph" w:styleId="Sangra2detindependiente">
    <w:name w:val="Body Text Indent 2"/>
    <w:basedOn w:val="Normal"/>
    <w:link w:val="Sangra2detindependienteCar"/>
    <w:rsid w:val="00B01A84"/>
    <w:pPr>
      <w:spacing w:after="120" w:line="480" w:lineRule="auto"/>
      <w:ind w:left="283"/>
    </w:pPr>
  </w:style>
  <w:style w:type="character" w:customStyle="1" w:styleId="Sangra2detindependienteCar">
    <w:name w:val="Sangría 2 de t. independiente Car"/>
    <w:link w:val="Sangra2detindependiente"/>
    <w:rsid w:val="00B01A84"/>
    <w:rPr>
      <w:sz w:val="24"/>
      <w:lang w:val="es-ES" w:eastAsia="ar-SA"/>
    </w:rPr>
  </w:style>
  <w:style w:type="paragraph" w:customStyle="1" w:styleId="Default">
    <w:name w:val="Default"/>
    <w:rsid w:val="00CA7FAD"/>
    <w:pPr>
      <w:autoSpaceDE w:val="0"/>
      <w:autoSpaceDN w:val="0"/>
      <w:adjustRightInd w:val="0"/>
    </w:pPr>
    <w:rPr>
      <w:rFonts w:ascii="Wingdings" w:hAnsi="Wingdings" w:cs="Wingdings"/>
      <w:color w:val="000000"/>
      <w:sz w:val="24"/>
      <w:szCs w:val="24"/>
    </w:rPr>
  </w:style>
  <w:style w:type="paragraph" w:customStyle="1" w:styleId="Textoindependiente23">
    <w:name w:val="Texto independiente 23"/>
    <w:basedOn w:val="Normal"/>
    <w:rsid w:val="00300DC2"/>
    <w:pPr>
      <w:widowControl w:val="0"/>
      <w:overflowPunct w:val="0"/>
      <w:autoSpaceDE w:val="0"/>
      <w:jc w:val="both"/>
      <w:textAlignment w:val="baseline"/>
    </w:pPr>
    <w:rPr>
      <w:rFonts w:ascii="Arial" w:hAnsi="Arial"/>
      <w:sz w:val="20"/>
    </w:rPr>
  </w:style>
  <w:style w:type="paragraph" w:customStyle="1" w:styleId="Textoindependiente24">
    <w:name w:val="Texto independiente 24"/>
    <w:basedOn w:val="Normal"/>
    <w:rsid w:val="000B2C89"/>
    <w:pPr>
      <w:widowControl w:val="0"/>
      <w:overflowPunct w:val="0"/>
      <w:autoSpaceDE w:val="0"/>
      <w:jc w:val="both"/>
      <w:textAlignment w:val="baseline"/>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3457">
      <w:bodyDiv w:val="1"/>
      <w:marLeft w:val="0"/>
      <w:marRight w:val="0"/>
      <w:marTop w:val="0"/>
      <w:marBottom w:val="0"/>
      <w:divBdr>
        <w:top w:val="none" w:sz="0" w:space="0" w:color="auto"/>
        <w:left w:val="none" w:sz="0" w:space="0" w:color="auto"/>
        <w:bottom w:val="none" w:sz="0" w:space="0" w:color="auto"/>
        <w:right w:val="none" w:sz="0" w:space="0" w:color="auto"/>
      </w:divBdr>
    </w:div>
    <w:div w:id="681785229">
      <w:bodyDiv w:val="1"/>
      <w:marLeft w:val="0"/>
      <w:marRight w:val="0"/>
      <w:marTop w:val="0"/>
      <w:marBottom w:val="0"/>
      <w:divBdr>
        <w:top w:val="none" w:sz="0" w:space="0" w:color="auto"/>
        <w:left w:val="none" w:sz="0" w:space="0" w:color="auto"/>
        <w:bottom w:val="none" w:sz="0" w:space="0" w:color="auto"/>
        <w:right w:val="none" w:sz="0" w:space="0" w:color="auto"/>
      </w:divBdr>
    </w:div>
    <w:div w:id="967317675">
      <w:bodyDiv w:val="1"/>
      <w:marLeft w:val="0"/>
      <w:marRight w:val="0"/>
      <w:marTop w:val="0"/>
      <w:marBottom w:val="0"/>
      <w:divBdr>
        <w:top w:val="none" w:sz="0" w:space="0" w:color="auto"/>
        <w:left w:val="none" w:sz="0" w:space="0" w:color="auto"/>
        <w:bottom w:val="none" w:sz="0" w:space="0" w:color="auto"/>
        <w:right w:val="none" w:sz="0" w:space="0" w:color="auto"/>
      </w:divBdr>
      <w:divsChild>
        <w:div w:id="1969386195">
          <w:marLeft w:val="0"/>
          <w:marRight w:val="0"/>
          <w:marTop w:val="0"/>
          <w:marBottom w:val="0"/>
          <w:divBdr>
            <w:top w:val="none" w:sz="0" w:space="0" w:color="auto"/>
            <w:left w:val="none" w:sz="0" w:space="0" w:color="auto"/>
            <w:bottom w:val="none" w:sz="0" w:space="0" w:color="auto"/>
            <w:right w:val="none" w:sz="0" w:space="0" w:color="auto"/>
          </w:divBdr>
        </w:div>
      </w:divsChild>
    </w:div>
    <w:div w:id="1173422370">
      <w:bodyDiv w:val="1"/>
      <w:marLeft w:val="0"/>
      <w:marRight w:val="0"/>
      <w:marTop w:val="0"/>
      <w:marBottom w:val="0"/>
      <w:divBdr>
        <w:top w:val="none" w:sz="0" w:space="0" w:color="auto"/>
        <w:left w:val="none" w:sz="0" w:space="0" w:color="auto"/>
        <w:bottom w:val="none" w:sz="0" w:space="0" w:color="auto"/>
        <w:right w:val="none" w:sz="0" w:space="0" w:color="auto"/>
      </w:divBdr>
    </w:div>
    <w:div w:id="1263144794">
      <w:bodyDiv w:val="1"/>
      <w:marLeft w:val="0"/>
      <w:marRight w:val="0"/>
      <w:marTop w:val="0"/>
      <w:marBottom w:val="0"/>
      <w:divBdr>
        <w:top w:val="none" w:sz="0" w:space="0" w:color="auto"/>
        <w:left w:val="none" w:sz="0" w:space="0" w:color="auto"/>
        <w:bottom w:val="none" w:sz="0" w:space="0" w:color="auto"/>
        <w:right w:val="none" w:sz="0" w:space="0" w:color="auto"/>
      </w:divBdr>
    </w:div>
    <w:div w:id="1504516801">
      <w:bodyDiv w:val="1"/>
      <w:marLeft w:val="0"/>
      <w:marRight w:val="0"/>
      <w:marTop w:val="0"/>
      <w:marBottom w:val="0"/>
      <w:divBdr>
        <w:top w:val="none" w:sz="0" w:space="0" w:color="auto"/>
        <w:left w:val="none" w:sz="0" w:space="0" w:color="auto"/>
        <w:bottom w:val="none" w:sz="0" w:space="0" w:color="auto"/>
        <w:right w:val="none" w:sz="0" w:space="0" w:color="auto"/>
      </w:divBdr>
    </w:div>
    <w:div w:id="186890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ompranet@funcionpublica.gob.mx" TargetMode="External"/><Relationship Id="rId4" Type="http://schemas.microsoft.com/office/2007/relationships/stylesWithEffects" Target="stylesWithEffects.xml"/><Relationship Id="rId9" Type="http://schemas.openxmlformats.org/officeDocument/2006/relationships/hyperlink" Target="http://compranet.funcionpublica.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798CB0E-AB75-4ABD-BC03-C369A9717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53</Pages>
  <Words>21575</Words>
  <Characters>118666</Characters>
  <Application>Microsoft Office Word</Application>
  <DocSecurity>0</DocSecurity>
  <Lines>988</Lines>
  <Paragraphs>279</Paragraphs>
  <ScaleCrop>false</ScaleCrop>
  <HeadingPairs>
    <vt:vector size="2" baseType="variant">
      <vt:variant>
        <vt:lpstr>Título</vt:lpstr>
      </vt:variant>
      <vt:variant>
        <vt:i4>1</vt:i4>
      </vt:variant>
    </vt:vector>
  </HeadingPairs>
  <TitlesOfParts>
    <vt:vector size="1" baseType="lpstr">
      <vt:lpstr>INSTITUTO MEXICANO DEL SEGURO SOCIAL</vt:lpstr>
    </vt:vector>
  </TitlesOfParts>
  <Company>imss</Company>
  <LinksUpToDate>false</LinksUpToDate>
  <CharactersWithSpaces>139962</CharactersWithSpaces>
  <SharedDoc>false</SharedDoc>
  <HLinks>
    <vt:vector size="12" baseType="variant">
      <vt:variant>
        <vt:i4>6684698</vt:i4>
      </vt:variant>
      <vt:variant>
        <vt:i4>3</vt:i4>
      </vt:variant>
      <vt:variant>
        <vt:i4>0</vt:i4>
      </vt:variant>
      <vt:variant>
        <vt:i4>5</vt:i4>
      </vt:variant>
      <vt:variant>
        <vt:lpwstr>mailto:compranet@funcionpublica.gob.mx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MEXICANO DEL SEGURO SOCIAL</dc:title>
  <dc:creator>M.REZA</dc:creator>
  <cp:lastModifiedBy>José Andrés Martínez Aguilar</cp:lastModifiedBy>
  <cp:revision>31</cp:revision>
  <cp:lastPrinted>2012-09-24T14:40:00Z</cp:lastPrinted>
  <dcterms:created xsi:type="dcterms:W3CDTF">2012-09-13T19:59:00Z</dcterms:created>
  <dcterms:modified xsi:type="dcterms:W3CDTF">2012-10-02T00:50:00Z</dcterms:modified>
</cp:coreProperties>
</file>