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2DA" w:rsidRDefault="006222DA" w:rsidP="000734A8">
      <w:pPr>
        <w:jc w:val="right"/>
        <w:rPr>
          <w:rFonts w:ascii="Tahoma" w:hAnsi="Tahoma" w:cs="Tahoma"/>
          <w:sz w:val="20"/>
        </w:rPr>
      </w:pPr>
    </w:p>
    <w:p w:rsidR="006222DA" w:rsidRDefault="006222DA" w:rsidP="000734A8">
      <w:pPr>
        <w:jc w:val="right"/>
        <w:rPr>
          <w:rFonts w:ascii="Tahoma" w:hAnsi="Tahoma" w:cs="Tahoma"/>
          <w:sz w:val="20"/>
        </w:rPr>
      </w:pPr>
      <w:r>
        <w:rPr>
          <w:rFonts w:ascii="Tahoma" w:hAnsi="Tahoma" w:cs="Tahoma"/>
          <w:sz w:val="20"/>
        </w:rPr>
        <w:t xml:space="preserve">Mexicali, Baja California, </w:t>
      </w:r>
      <w:r w:rsidR="00955369">
        <w:rPr>
          <w:rFonts w:ascii="Tahoma" w:hAnsi="Tahoma" w:cs="Tahoma"/>
          <w:sz w:val="20"/>
        </w:rPr>
        <w:t>1</w:t>
      </w:r>
      <w:r w:rsidR="00B321DF">
        <w:rPr>
          <w:rFonts w:ascii="Tahoma" w:hAnsi="Tahoma" w:cs="Tahoma"/>
          <w:sz w:val="20"/>
        </w:rPr>
        <w:t>9</w:t>
      </w:r>
      <w:r>
        <w:rPr>
          <w:rFonts w:ascii="Tahoma" w:hAnsi="Tahoma" w:cs="Tahoma"/>
          <w:sz w:val="20"/>
        </w:rPr>
        <w:t xml:space="preserve"> de </w:t>
      </w:r>
      <w:r w:rsidR="00955369">
        <w:rPr>
          <w:rFonts w:ascii="Tahoma" w:hAnsi="Tahoma" w:cs="Tahoma"/>
          <w:sz w:val="20"/>
        </w:rPr>
        <w:t>Septiembre</w:t>
      </w:r>
      <w:r>
        <w:rPr>
          <w:rFonts w:ascii="Tahoma" w:hAnsi="Tahoma" w:cs="Tahoma"/>
          <w:sz w:val="20"/>
        </w:rPr>
        <w:t xml:space="preserve"> de 2012.</w:t>
      </w:r>
    </w:p>
    <w:p w:rsidR="006222DA" w:rsidRPr="008D14A1" w:rsidRDefault="006222DA" w:rsidP="000734A8">
      <w:pPr>
        <w:jc w:val="right"/>
        <w:rPr>
          <w:rFonts w:ascii="Tahoma" w:hAnsi="Tahoma" w:cs="Tahoma"/>
          <w:sz w:val="20"/>
        </w:rPr>
      </w:pPr>
    </w:p>
    <w:p w:rsidR="006222DA" w:rsidRPr="008D14A1" w:rsidRDefault="006222DA" w:rsidP="000734A8">
      <w:pPr>
        <w:pStyle w:val="Textoindependiente2"/>
        <w:spacing w:after="0" w:line="240" w:lineRule="auto"/>
        <w:jc w:val="right"/>
        <w:rPr>
          <w:rFonts w:ascii="Tahoma" w:hAnsi="Tahoma" w:cs="Tahoma"/>
          <w:sz w:val="20"/>
        </w:rPr>
      </w:pPr>
      <w:r w:rsidRPr="008D14A1">
        <w:rPr>
          <w:rFonts w:ascii="Tahoma" w:hAnsi="Tahoma" w:cs="Tahoma"/>
          <w:sz w:val="20"/>
        </w:rPr>
        <w:t>Oficio. No.</w:t>
      </w:r>
      <w:r>
        <w:rPr>
          <w:rFonts w:ascii="Tahoma" w:hAnsi="Tahoma" w:cs="Tahoma"/>
          <w:sz w:val="20"/>
        </w:rPr>
        <w:t xml:space="preserve"> </w:t>
      </w:r>
      <w:r w:rsidRPr="008D14A1">
        <w:rPr>
          <w:rFonts w:ascii="Tahoma" w:hAnsi="Tahoma" w:cs="Tahoma"/>
          <w:sz w:val="20"/>
        </w:rPr>
        <w:t>O.A.</w:t>
      </w:r>
      <w:r>
        <w:rPr>
          <w:rFonts w:ascii="Tahoma" w:hAnsi="Tahoma" w:cs="Tahoma"/>
          <w:sz w:val="20"/>
        </w:rPr>
        <w:t xml:space="preserve"> </w:t>
      </w:r>
      <w:r w:rsidRPr="008D14A1">
        <w:rPr>
          <w:rFonts w:ascii="Tahoma" w:hAnsi="Tahoma" w:cs="Tahoma"/>
          <w:sz w:val="20"/>
        </w:rPr>
        <w:t>02-8001-150</w:t>
      </w:r>
      <w:r>
        <w:rPr>
          <w:rFonts w:ascii="Tahoma" w:hAnsi="Tahoma" w:cs="Tahoma"/>
          <w:sz w:val="20"/>
        </w:rPr>
        <w:t>9</w:t>
      </w:r>
      <w:r w:rsidRPr="008D14A1">
        <w:rPr>
          <w:rFonts w:ascii="Tahoma" w:hAnsi="Tahoma" w:cs="Tahoma"/>
          <w:sz w:val="20"/>
        </w:rPr>
        <w:t>00</w:t>
      </w:r>
      <w:r w:rsidRPr="00744EE9">
        <w:rPr>
          <w:rFonts w:ascii="Tahoma" w:hAnsi="Tahoma" w:cs="Tahoma"/>
          <w:sz w:val="20"/>
        </w:rPr>
        <w:t>/</w:t>
      </w:r>
      <w:r w:rsidR="00955369">
        <w:rPr>
          <w:rFonts w:ascii="Tahoma" w:hAnsi="Tahoma" w:cs="Tahoma"/>
          <w:b/>
          <w:sz w:val="20"/>
        </w:rPr>
        <w:t>5</w:t>
      </w:r>
      <w:r w:rsidR="00B321DF">
        <w:rPr>
          <w:rFonts w:ascii="Tahoma" w:hAnsi="Tahoma" w:cs="Tahoma"/>
          <w:b/>
          <w:sz w:val="20"/>
        </w:rPr>
        <w:t>341</w:t>
      </w:r>
      <w:r w:rsidRPr="00575887">
        <w:rPr>
          <w:rFonts w:ascii="Tahoma" w:hAnsi="Tahoma" w:cs="Tahoma"/>
          <w:sz w:val="20"/>
        </w:rPr>
        <w:t>/</w:t>
      </w:r>
      <w:r>
        <w:rPr>
          <w:rFonts w:ascii="Tahoma" w:hAnsi="Tahoma" w:cs="Tahoma"/>
          <w:sz w:val="20"/>
        </w:rPr>
        <w:t>12.</w:t>
      </w:r>
    </w:p>
    <w:p w:rsidR="006222DA" w:rsidRDefault="006222DA" w:rsidP="000734A8">
      <w:pPr>
        <w:pStyle w:val="Textoindependiente2"/>
        <w:spacing w:after="0" w:line="240" w:lineRule="auto"/>
        <w:rPr>
          <w:rFonts w:ascii="Tahoma" w:hAnsi="Tahoma" w:cs="Tahoma"/>
          <w:b/>
          <w:bCs/>
          <w:sz w:val="20"/>
        </w:rPr>
      </w:pPr>
      <w:r>
        <w:rPr>
          <w:rFonts w:ascii="Tahoma" w:hAnsi="Tahoma" w:cs="Tahoma"/>
          <w:b/>
          <w:bCs/>
          <w:sz w:val="20"/>
        </w:rPr>
        <w:t xml:space="preserve">Proveeduría </w:t>
      </w:r>
    </w:p>
    <w:p w:rsidR="006222DA" w:rsidRPr="008D14A1" w:rsidRDefault="006222DA" w:rsidP="000734A8">
      <w:pPr>
        <w:pStyle w:val="Textoindependiente2"/>
        <w:spacing w:after="0" w:line="240" w:lineRule="auto"/>
        <w:rPr>
          <w:rFonts w:ascii="Tahoma" w:hAnsi="Tahoma" w:cs="Tahoma"/>
          <w:b/>
          <w:bCs/>
          <w:sz w:val="20"/>
          <w:lang w:val="es-MX"/>
        </w:rPr>
      </w:pPr>
      <w:r w:rsidRPr="008D14A1">
        <w:rPr>
          <w:rFonts w:ascii="Tahoma" w:hAnsi="Tahoma" w:cs="Tahoma"/>
          <w:b/>
          <w:bCs/>
          <w:sz w:val="20"/>
          <w:lang w:val="es-MX"/>
        </w:rPr>
        <w:t>Presente. –</w:t>
      </w:r>
      <w:r w:rsidRPr="008D14A1">
        <w:rPr>
          <w:rFonts w:ascii="Tahoma" w:hAnsi="Tahoma" w:cs="Tahoma"/>
          <w:b/>
          <w:bCs/>
          <w:sz w:val="20"/>
          <w:lang w:val="es-MX"/>
        </w:rPr>
        <w:tab/>
      </w:r>
    </w:p>
    <w:p w:rsidR="006222DA" w:rsidRDefault="006222DA" w:rsidP="000734A8">
      <w:pPr>
        <w:pStyle w:val="Textoindependiente2"/>
        <w:spacing w:after="0" w:line="240" w:lineRule="auto"/>
        <w:rPr>
          <w:b/>
          <w:bCs/>
          <w:sz w:val="20"/>
          <w:lang w:val="es-MX"/>
        </w:rPr>
      </w:pPr>
    </w:p>
    <w:p w:rsidR="006222DA" w:rsidRPr="006C0B47" w:rsidRDefault="006222DA" w:rsidP="000734A8">
      <w:pPr>
        <w:pStyle w:val="Textoindependiente2"/>
        <w:spacing w:after="0" w:line="240" w:lineRule="auto"/>
        <w:rPr>
          <w:b/>
          <w:bCs/>
          <w:sz w:val="20"/>
        </w:rPr>
      </w:pPr>
    </w:p>
    <w:p w:rsidR="006222DA" w:rsidRPr="00EF3415" w:rsidRDefault="006222DA" w:rsidP="000734A8">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right="51"/>
        <w:jc w:val="both"/>
        <w:rPr>
          <w:rFonts w:ascii="Tahoma" w:hAnsi="Tahoma" w:cs="Tahoma"/>
          <w:b/>
          <w:sz w:val="20"/>
        </w:rPr>
      </w:pPr>
      <w:r w:rsidRPr="00EF3415">
        <w:rPr>
          <w:rFonts w:ascii="Tahoma" w:hAnsi="Tahoma" w:cs="Tahoma"/>
          <w:sz w:val="20"/>
        </w:rPr>
        <w:t xml:space="preserve">El Instituto Mexicano del Seguro Social, Delegación Regional en Baja California, en cumplimiento a las disposiciones que establece </w:t>
      </w:r>
      <w:smartTag w:uri="urn:schemas-microsoft-com:office:smarttags" w:element="PersonName">
        <w:smartTagPr>
          <w:attr w:name="ProductID" w:val="la Ley"/>
        </w:smartTagPr>
        <w:r w:rsidRPr="00EF3415">
          <w:rPr>
            <w:rFonts w:ascii="Tahoma" w:hAnsi="Tahoma" w:cs="Tahoma"/>
            <w:sz w:val="20"/>
          </w:rPr>
          <w:t>la Ley</w:t>
        </w:r>
      </w:smartTag>
      <w:r w:rsidRPr="00EF3415">
        <w:rPr>
          <w:rFonts w:ascii="Tahoma" w:hAnsi="Tahoma" w:cs="Tahoma"/>
          <w:sz w:val="20"/>
        </w:rPr>
        <w:t xml:space="preserve"> de Adquisiciones en el artículo No. </w:t>
      </w:r>
      <w:r w:rsidRPr="00EF3415">
        <w:rPr>
          <w:rFonts w:ascii="Tahoma" w:hAnsi="Tahoma" w:cs="Tahoma"/>
          <w:bCs/>
          <w:sz w:val="20"/>
        </w:rPr>
        <w:t xml:space="preserve">26 fracción III, </w:t>
      </w:r>
      <w:r>
        <w:rPr>
          <w:rFonts w:ascii="Tahoma" w:hAnsi="Tahoma" w:cs="Tahoma"/>
          <w:bCs/>
          <w:sz w:val="20"/>
        </w:rPr>
        <w:t xml:space="preserve">26 bis fracción III, </w:t>
      </w:r>
      <w:r w:rsidRPr="00EF3415">
        <w:rPr>
          <w:rFonts w:ascii="Tahoma" w:hAnsi="Tahoma" w:cs="Tahoma"/>
          <w:bCs/>
          <w:sz w:val="20"/>
        </w:rPr>
        <w:t xml:space="preserve">28 </w:t>
      </w:r>
      <w:proofErr w:type="gramStart"/>
      <w:r w:rsidRPr="00EF3415">
        <w:rPr>
          <w:rFonts w:ascii="Tahoma" w:hAnsi="Tahoma" w:cs="Tahoma"/>
          <w:bCs/>
          <w:sz w:val="20"/>
        </w:rPr>
        <w:t>fracción</w:t>
      </w:r>
      <w:proofErr w:type="gramEnd"/>
      <w:r w:rsidRPr="00EF3415">
        <w:rPr>
          <w:rFonts w:ascii="Tahoma" w:hAnsi="Tahoma" w:cs="Tahoma"/>
          <w:bCs/>
          <w:sz w:val="20"/>
        </w:rPr>
        <w:t xml:space="preserve"> </w:t>
      </w:r>
      <w:r w:rsidR="002B328A">
        <w:rPr>
          <w:rFonts w:ascii="Tahoma" w:hAnsi="Tahoma" w:cs="Tahoma"/>
          <w:bCs/>
          <w:sz w:val="20"/>
        </w:rPr>
        <w:t>I</w:t>
      </w:r>
      <w:r w:rsidRPr="00EF3415">
        <w:rPr>
          <w:rFonts w:ascii="Tahoma" w:hAnsi="Tahoma" w:cs="Tahoma"/>
          <w:bCs/>
          <w:sz w:val="20"/>
        </w:rPr>
        <w:t>I,</w:t>
      </w:r>
      <w:r w:rsidRPr="00EF3415">
        <w:rPr>
          <w:rFonts w:ascii="Tahoma" w:hAnsi="Tahoma" w:cs="Tahoma"/>
          <w:sz w:val="20"/>
        </w:rPr>
        <w:t xml:space="preserve"> 41 fracción </w:t>
      </w:r>
      <w:r>
        <w:rPr>
          <w:rFonts w:ascii="Tahoma" w:hAnsi="Tahoma" w:cs="Tahoma"/>
          <w:sz w:val="20"/>
        </w:rPr>
        <w:t>V</w:t>
      </w:r>
      <w:r w:rsidRPr="00EF3415">
        <w:rPr>
          <w:rFonts w:ascii="Tahoma" w:hAnsi="Tahoma" w:cs="Tahoma"/>
          <w:sz w:val="20"/>
        </w:rPr>
        <w:t xml:space="preserve">II, lo invita a participar en el proceso de </w:t>
      </w:r>
      <w:r w:rsidRPr="00EF3415">
        <w:rPr>
          <w:rFonts w:ascii="Tahoma" w:hAnsi="Tahoma" w:cs="Tahoma"/>
          <w:b/>
          <w:bCs/>
          <w:sz w:val="20"/>
        </w:rPr>
        <w:t>Adjudicación Directa No</w:t>
      </w:r>
      <w:r w:rsidRPr="0027551F">
        <w:rPr>
          <w:rFonts w:ascii="Tahoma" w:hAnsi="Tahoma" w:cs="Tahoma"/>
          <w:b/>
          <w:bCs/>
          <w:sz w:val="20"/>
        </w:rPr>
        <w:t xml:space="preserve">. </w:t>
      </w:r>
      <w:r w:rsidRPr="0027551F">
        <w:rPr>
          <w:rFonts w:ascii="Tahoma" w:hAnsi="Tahoma" w:cs="Tahoma"/>
          <w:b/>
          <w:sz w:val="20"/>
        </w:rPr>
        <w:t>SA-019GYR003-</w:t>
      </w:r>
      <w:r w:rsidR="008E2C12">
        <w:rPr>
          <w:rFonts w:ascii="Tahoma" w:hAnsi="Tahoma" w:cs="Tahoma"/>
          <w:b/>
          <w:sz w:val="20"/>
        </w:rPr>
        <w:t>N</w:t>
      </w:r>
      <w:r w:rsidR="00B321DF">
        <w:rPr>
          <w:rFonts w:ascii="Tahoma" w:hAnsi="Tahoma" w:cs="Tahoma"/>
          <w:b/>
          <w:sz w:val="20"/>
        </w:rPr>
        <w:t>336</w:t>
      </w:r>
      <w:r>
        <w:rPr>
          <w:rFonts w:ascii="Tahoma" w:hAnsi="Tahoma" w:cs="Tahoma"/>
          <w:b/>
          <w:sz w:val="20"/>
        </w:rPr>
        <w:t>-</w:t>
      </w:r>
      <w:r w:rsidRPr="0027551F">
        <w:rPr>
          <w:rFonts w:ascii="Tahoma" w:hAnsi="Tahoma" w:cs="Tahoma"/>
          <w:b/>
          <w:sz w:val="20"/>
        </w:rPr>
        <w:t>201</w:t>
      </w:r>
      <w:r>
        <w:rPr>
          <w:rFonts w:ascii="Tahoma" w:hAnsi="Tahoma" w:cs="Tahoma"/>
          <w:b/>
          <w:sz w:val="20"/>
        </w:rPr>
        <w:t>2</w:t>
      </w:r>
      <w:r w:rsidRPr="00EF3415">
        <w:rPr>
          <w:rFonts w:ascii="Tahoma" w:hAnsi="Tahoma" w:cs="Tahoma"/>
          <w:b/>
          <w:bCs/>
          <w:sz w:val="20"/>
        </w:rPr>
        <w:t>,</w:t>
      </w:r>
      <w:r w:rsidRPr="00EF3415">
        <w:rPr>
          <w:rFonts w:ascii="Tahoma" w:hAnsi="Tahoma" w:cs="Tahoma"/>
          <w:sz w:val="20"/>
        </w:rPr>
        <w:t xml:space="preserve"> para la</w:t>
      </w:r>
      <w:r>
        <w:rPr>
          <w:rFonts w:ascii="Tahoma" w:hAnsi="Tahoma" w:cs="Tahoma"/>
          <w:sz w:val="20"/>
        </w:rPr>
        <w:t xml:space="preserve"> Adquisición de </w:t>
      </w:r>
      <w:r>
        <w:rPr>
          <w:rFonts w:ascii="Tahoma" w:hAnsi="Tahoma" w:cs="Tahoma"/>
          <w:b/>
          <w:sz w:val="20"/>
        </w:rPr>
        <w:t>Bienes de Inversión</w:t>
      </w:r>
      <w:r w:rsidRPr="00E53BA8">
        <w:rPr>
          <w:rFonts w:ascii="Tahoma" w:hAnsi="Tahoma" w:cs="Tahoma"/>
          <w:b/>
          <w:sz w:val="20"/>
        </w:rPr>
        <w:t>.</w:t>
      </w:r>
    </w:p>
    <w:p w:rsidR="006222DA" w:rsidRDefault="006222DA" w:rsidP="000734A8">
      <w:pPr>
        <w:pStyle w:val="Textoindependiente2"/>
        <w:spacing w:after="0" w:line="240" w:lineRule="auto"/>
        <w:rPr>
          <w:b/>
          <w:bCs/>
          <w:sz w:val="20"/>
        </w:rPr>
      </w:pPr>
    </w:p>
    <w:p w:rsidR="006222DA" w:rsidRPr="008D14A1" w:rsidRDefault="006222DA" w:rsidP="000734A8">
      <w:pPr>
        <w:pStyle w:val="Textoindependiente33"/>
        <w:overflowPunct/>
        <w:autoSpaceDE/>
        <w:autoSpaceDN/>
        <w:adjustRightInd/>
        <w:textAlignment w:val="auto"/>
        <w:rPr>
          <w:rFonts w:ascii="Tahoma" w:hAnsi="Tahoma" w:cs="Tahoma"/>
        </w:rPr>
      </w:pPr>
      <w:r>
        <w:rPr>
          <w:rFonts w:ascii="Tahoma" w:hAnsi="Tahoma" w:cs="Tahoma"/>
          <w:lang w:val="es-ES_tradnl"/>
        </w:rPr>
        <w:t xml:space="preserve">Por lo anterior, </w:t>
      </w:r>
      <w:r>
        <w:rPr>
          <w:rFonts w:ascii="Tahoma" w:hAnsi="Tahoma" w:cs="Tahoma"/>
        </w:rPr>
        <w:t>adjunto al presente</w:t>
      </w:r>
      <w:r w:rsidRPr="008D14A1">
        <w:rPr>
          <w:rFonts w:ascii="Tahoma" w:hAnsi="Tahoma" w:cs="Tahoma"/>
        </w:rPr>
        <w:t xml:space="preserve"> las</w:t>
      </w:r>
      <w:r>
        <w:rPr>
          <w:rFonts w:ascii="Tahoma" w:hAnsi="Tahoma" w:cs="Tahoma"/>
        </w:rPr>
        <w:t xml:space="preserve"> condiciones generales para la contratación del servicio antes mencionado,</w:t>
      </w:r>
      <w:r w:rsidRPr="008D14A1">
        <w:rPr>
          <w:rFonts w:ascii="Tahoma" w:hAnsi="Tahoma" w:cs="Tahoma"/>
        </w:rPr>
        <w:t xml:space="preserve"> así como la documentación necesaria para la presentación de sus propuestas la cual deberá ser entregada</w:t>
      </w:r>
      <w:r>
        <w:rPr>
          <w:rFonts w:ascii="Tahoma" w:hAnsi="Tahoma" w:cs="Tahoma"/>
          <w:bCs/>
        </w:rPr>
        <w:t xml:space="preserve"> </w:t>
      </w:r>
      <w:r w:rsidRPr="00575887">
        <w:rPr>
          <w:rFonts w:ascii="Tahoma" w:hAnsi="Tahoma" w:cs="Tahoma"/>
          <w:bCs/>
        </w:rPr>
        <w:t>mas tardar el día</w:t>
      </w:r>
      <w:r w:rsidRPr="00575887">
        <w:rPr>
          <w:rFonts w:ascii="Tahoma" w:hAnsi="Tahoma" w:cs="Tahoma"/>
        </w:rPr>
        <w:t xml:space="preserve"> </w:t>
      </w:r>
      <w:r w:rsidR="00B321DF">
        <w:rPr>
          <w:rFonts w:ascii="Tahoma" w:hAnsi="Tahoma" w:cs="Tahoma"/>
          <w:b/>
        </w:rPr>
        <w:t>21</w:t>
      </w:r>
      <w:r w:rsidRPr="00612DF6">
        <w:rPr>
          <w:rFonts w:ascii="Tahoma" w:hAnsi="Tahoma" w:cs="Tahoma"/>
          <w:b/>
        </w:rPr>
        <w:t xml:space="preserve"> de </w:t>
      </w:r>
      <w:r w:rsidR="008E2C12">
        <w:rPr>
          <w:rFonts w:ascii="Tahoma" w:hAnsi="Tahoma" w:cs="Tahoma"/>
          <w:b/>
        </w:rPr>
        <w:t>Septiembre</w:t>
      </w:r>
      <w:r>
        <w:rPr>
          <w:rFonts w:ascii="Tahoma" w:hAnsi="Tahoma" w:cs="Tahoma"/>
          <w:b/>
        </w:rPr>
        <w:t xml:space="preserve"> </w:t>
      </w:r>
      <w:r w:rsidRPr="00612DF6">
        <w:rPr>
          <w:rFonts w:ascii="Tahoma" w:hAnsi="Tahoma" w:cs="Tahoma"/>
          <w:b/>
        </w:rPr>
        <w:t>de 201</w:t>
      </w:r>
      <w:r>
        <w:rPr>
          <w:rFonts w:ascii="Tahoma" w:hAnsi="Tahoma" w:cs="Tahoma"/>
          <w:b/>
        </w:rPr>
        <w:t>2</w:t>
      </w:r>
      <w:r w:rsidRPr="00575887">
        <w:rPr>
          <w:rFonts w:ascii="Tahoma" w:hAnsi="Tahoma" w:cs="Tahoma"/>
        </w:rPr>
        <w:t xml:space="preserve"> </w:t>
      </w:r>
      <w:r w:rsidRPr="00575887">
        <w:rPr>
          <w:rFonts w:ascii="Tahoma" w:hAnsi="Tahoma" w:cs="Tahoma"/>
          <w:bCs/>
        </w:rPr>
        <w:t xml:space="preserve">en la </w:t>
      </w:r>
      <w:r w:rsidRPr="00575887">
        <w:rPr>
          <w:rFonts w:ascii="Tahoma" w:hAnsi="Tahoma" w:cs="Tahoma"/>
          <w:bCs/>
          <w:lang w:val="es-ES_tradnl"/>
        </w:rPr>
        <w:t>Coordinación de Abastecimiento</w:t>
      </w:r>
      <w:r w:rsidRPr="008D14A1">
        <w:rPr>
          <w:rFonts w:ascii="Tahoma" w:hAnsi="Tahoma" w:cs="Tahoma"/>
          <w:bCs/>
          <w:lang w:val="es-ES_tradnl"/>
        </w:rPr>
        <w:t xml:space="preserve"> (Departamento de Planeación y Adquisiciones – Oficina de Adquisici</w:t>
      </w:r>
      <w:r w:rsidR="008E2C12">
        <w:rPr>
          <w:rFonts w:ascii="Tahoma" w:hAnsi="Tahoma" w:cs="Tahoma"/>
          <w:bCs/>
          <w:lang w:val="es-ES_tradnl"/>
        </w:rPr>
        <w:t>ón de Bienes y Contratación de Servicios</w:t>
      </w:r>
      <w:r w:rsidRPr="008D14A1">
        <w:rPr>
          <w:rFonts w:ascii="Tahoma" w:hAnsi="Tahoma" w:cs="Tahoma"/>
          <w:bCs/>
          <w:lang w:val="es-ES_tradnl"/>
        </w:rPr>
        <w:t xml:space="preserve">), ubicada en </w:t>
      </w:r>
      <w:proofErr w:type="spellStart"/>
      <w:r>
        <w:rPr>
          <w:rFonts w:ascii="Tahoma" w:hAnsi="Tahoma" w:cs="Tahoma"/>
          <w:bCs/>
          <w:lang w:val="es-ES_tradnl"/>
        </w:rPr>
        <w:t>Blvd.</w:t>
      </w:r>
      <w:proofErr w:type="spellEnd"/>
      <w:r>
        <w:rPr>
          <w:rFonts w:ascii="Tahoma" w:hAnsi="Tahoma" w:cs="Tahoma"/>
          <w:bCs/>
          <w:lang w:val="es-ES_tradnl"/>
        </w:rPr>
        <w:t xml:space="preserve"> Lázaro Cárdenas No. 3035, </w:t>
      </w:r>
      <w:proofErr w:type="spellStart"/>
      <w:r>
        <w:rPr>
          <w:rFonts w:ascii="Tahoma" w:hAnsi="Tahoma" w:cs="Tahoma"/>
          <w:bCs/>
          <w:lang w:val="es-ES_tradnl"/>
        </w:rPr>
        <w:t>fracc</w:t>
      </w:r>
      <w:proofErr w:type="spellEnd"/>
      <w:r>
        <w:rPr>
          <w:rFonts w:ascii="Tahoma" w:hAnsi="Tahoma" w:cs="Tahoma"/>
          <w:bCs/>
          <w:lang w:val="es-ES_tradnl"/>
        </w:rPr>
        <w:t>. Nuevo Mexicali, CP 21600, en Mexicali</w:t>
      </w:r>
      <w:r w:rsidRPr="008D14A1">
        <w:rPr>
          <w:rFonts w:ascii="Tahoma" w:hAnsi="Tahoma" w:cs="Tahoma"/>
          <w:bCs/>
          <w:lang w:val="es-ES_tradnl"/>
        </w:rPr>
        <w:t xml:space="preserve">, Baja California, </w:t>
      </w:r>
      <w:r w:rsidRPr="008D14A1">
        <w:rPr>
          <w:rFonts w:ascii="Tahoma" w:hAnsi="Tahoma" w:cs="Tahoma"/>
          <w:bCs/>
        </w:rPr>
        <w:t>en el horario c</w:t>
      </w:r>
      <w:r>
        <w:rPr>
          <w:rFonts w:ascii="Tahoma" w:hAnsi="Tahoma" w:cs="Tahoma"/>
          <w:bCs/>
        </w:rPr>
        <w:t>omprendido de las 08:00 a las 16</w:t>
      </w:r>
      <w:r w:rsidRPr="008D14A1">
        <w:rPr>
          <w:rFonts w:ascii="Tahoma" w:hAnsi="Tahoma" w:cs="Tahoma"/>
          <w:bCs/>
        </w:rPr>
        <w:t>:00 horas</w:t>
      </w:r>
      <w:r>
        <w:rPr>
          <w:rFonts w:ascii="Tahoma" w:hAnsi="Tahoma" w:cs="Tahoma"/>
          <w:bCs/>
        </w:rPr>
        <w:t>,</w:t>
      </w:r>
      <w:r w:rsidRPr="008D14A1">
        <w:rPr>
          <w:rFonts w:ascii="Tahoma" w:hAnsi="Tahoma" w:cs="Tahoma"/>
          <w:bCs/>
          <w:lang w:val="es-ES_tradnl"/>
        </w:rPr>
        <w:t xml:space="preserve"> teléfonos (686) 555-50-</w:t>
      </w:r>
      <w:r>
        <w:rPr>
          <w:rFonts w:ascii="Tahoma" w:hAnsi="Tahoma" w:cs="Tahoma"/>
          <w:bCs/>
          <w:lang w:val="es-ES_tradnl"/>
        </w:rPr>
        <w:t>35, 41 y 58; Fax 561-1385.</w:t>
      </w:r>
    </w:p>
    <w:p w:rsidR="006222DA" w:rsidRPr="008D14A1" w:rsidRDefault="006222DA" w:rsidP="000734A8">
      <w:pPr>
        <w:pStyle w:val="Textoindependiente33"/>
        <w:overflowPunct/>
        <w:autoSpaceDE/>
        <w:autoSpaceDN/>
        <w:adjustRightInd/>
        <w:textAlignment w:val="auto"/>
        <w:rPr>
          <w:bCs/>
        </w:rPr>
      </w:pPr>
    </w:p>
    <w:p w:rsidR="006222DA" w:rsidRPr="008F7824" w:rsidRDefault="006222DA" w:rsidP="000734A8">
      <w:pPr>
        <w:pStyle w:val="Textoindependiente3"/>
        <w:spacing w:after="0"/>
        <w:rPr>
          <w:rFonts w:ascii="Tahoma" w:hAnsi="Tahoma" w:cs="Tahoma"/>
          <w:bCs/>
          <w:sz w:val="20"/>
        </w:rPr>
      </w:pPr>
      <w:r w:rsidRPr="008F7824">
        <w:rPr>
          <w:rFonts w:ascii="Tahoma" w:hAnsi="Tahoma" w:cs="Tahoma"/>
          <w:bCs/>
          <w:sz w:val="20"/>
        </w:rPr>
        <w:t>Agradeciendo su amable participación, reciba un cordial saludo.</w:t>
      </w:r>
    </w:p>
    <w:p w:rsidR="006222DA" w:rsidRDefault="006222DA" w:rsidP="000734A8">
      <w:pPr>
        <w:pStyle w:val="Ttulo1"/>
        <w:spacing w:before="0" w:after="0"/>
        <w:rPr>
          <w:rFonts w:ascii="Tahoma" w:hAnsi="Tahoma" w:cs="Tahoma"/>
          <w:sz w:val="20"/>
        </w:rPr>
      </w:pPr>
    </w:p>
    <w:p w:rsidR="006222DA" w:rsidRPr="0005220B" w:rsidRDefault="006222DA" w:rsidP="000734A8"/>
    <w:p w:rsidR="006222DA" w:rsidRPr="00D7203E" w:rsidRDefault="006222DA" w:rsidP="000734A8">
      <w:pPr>
        <w:rPr>
          <w:rFonts w:ascii="Tahoma" w:hAnsi="Tahoma" w:cs="Tahoma"/>
          <w:b/>
          <w:sz w:val="20"/>
          <w:lang w:val="es-ES_tradnl"/>
        </w:rPr>
      </w:pPr>
      <w:r w:rsidRPr="00D7203E">
        <w:rPr>
          <w:rFonts w:ascii="Tahoma" w:hAnsi="Tahoma" w:cs="Tahoma"/>
          <w:b/>
          <w:sz w:val="20"/>
          <w:lang w:val="es-ES_tradnl"/>
        </w:rPr>
        <w:t>Atentamente</w:t>
      </w:r>
    </w:p>
    <w:p w:rsidR="006222DA" w:rsidRPr="00D7203E" w:rsidRDefault="006222DA" w:rsidP="000734A8">
      <w:pPr>
        <w:rPr>
          <w:rFonts w:ascii="Tahoma" w:hAnsi="Tahoma" w:cs="Tahoma"/>
          <w:b/>
          <w:sz w:val="20"/>
          <w:lang w:val="es-ES_tradnl"/>
        </w:rPr>
      </w:pPr>
      <w:r w:rsidRPr="00D7203E">
        <w:rPr>
          <w:rFonts w:ascii="Tahoma" w:hAnsi="Tahoma" w:cs="Tahoma"/>
          <w:b/>
          <w:sz w:val="20"/>
          <w:lang w:val="es-ES_tradnl"/>
        </w:rPr>
        <w:t>“</w:t>
      </w:r>
      <w:r>
        <w:rPr>
          <w:rFonts w:ascii="Tahoma" w:hAnsi="Tahoma" w:cs="Tahoma"/>
          <w:b/>
          <w:sz w:val="20"/>
          <w:lang w:val="es-ES_tradnl"/>
        </w:rPr>
        <w:t>Cuenta Conmigo</w:t>
      </w:r>
      <w:r w:rsidRPr="00D7203E">
        <w:rPr>
          <w:rFonts w:ascii="Tahoma" w:hAnsi="Tahoma" w:cs="Tahoma"/>
          <w:b/>
          <w:sz w:val="20"/>
          <w:lang w:val="es-ES_tradnl"/>
        </w:rPr>
        <w:t>”</w:t>
      </w:r>
    </w:p>
    <w:p w:rsidR="006222DA" w:rsidRDefault="006222DA" w:rsidP="000734A8">
      <w:pPr>
        <w:jc w:val="both"/>
        <w:rPr>
          <w:rFonts w:ascii="Tahoma" w:hAnsi="Tahoma" w:cs="Tahoma"/>
          <w:b/>
          <w:sz w:val="20"/>
        </w:rPr>
      </w:pPr>
    </w:p>
    <w:p w:rsidR="006222DA" w:rsidRDefault="006222DA" w:rsidP="000734A8">
      <w:pPr>
        <w:jc w:val="both"/>
        <w:rPr>
          <w:rFonts w:ascii="Tahoma" w:hAnsi="Tahoma" w:cs="Tahoma"/>
          <w:b/>
          <w:sz w:val="20"/>
        </w:rPr>
      </w:pPr>
    </w:p>
    <w:p w:rsidR="006222DA" w:rsidRDefault="006222DA" w:rsidP="000734A8">
      <w:pPr>
        <w:jc w:val="both"/>
        <w:rPr>
          <w:rFonts w:ascii="Tahoma" w:hAnsi="Tahoma" w:cs="Tahoma"/>
          <w:b/>
          <w:sz w:val="20"/>
        </w:rPr>
      </w:pPr>
    </w:p>
    <w:p w:rsidR="00834F9A" w:rsidRDefault="00834F9A" w:rsidP="000734A8">
      <w:pPr>
        <w:jc w:val="both"/>
        <w:rPr>
          <w:rFonts w:ascii="Tahoma" w:hAnsi="Tahoma" w:cs="Tahoma"/>
          <w:b/>
          <w:sz w:val="20"/>
        </w:rPr>
      </w:pPr>
    </w:p>
    <w:p w:rsidR="00834F9A" w:rsidRPr="008D14A1" w:rsidRDefault="00834F9A" w:rsidP="000734A8">
      <w:pPr>
        <w:jc w:val="both"/>
        <w:rPr>
          <w:rFonts w:ascii="Tahoma" w:hAnsi="Tahoma" w:cs="Tahoma"/>
          <w:b/>
          <w:sz w:val="20"/>
        </w:rPr>
      </w:pPr>
    </w:p>
    <w:p w:rsidR="00834F9A" w:rsidRPr="008D14A1" w:rsidRDefault="00834F9A" w:rsidP="00834F9A">
      <w:pPr>
        <w:jc w:val="both"/>
        <w:rPr>
          <w:rFonts w:ascii="Tahoma" w:hAnsi="Tahoma" w:cs="Tahoma"/>
          <w:b/>
          <w:sz w:val="20"/>
        </w:rPr>
      </w:pPr>
      <w:r>
        <w:rPr>
          <w:rFonts w:ascii="Tahoma" w:hAnsi="Tahoma" w:cs="Tahoma"/>
          <w:b/>
          <w:sz w:val="20"/>
        </w:rPr>
        <w:t>Ing. José Ángel Durán Saborit</w:t>
      </w:r>
    </w:p>
    <w:p w:rsidR="00834F9A" w:rsidRPr="008D14A1" w:rsidRDefault="00834F9A" w:rsidP="00834F9A">
      <w:pPr>
        <w:jc w:val="both"/>
        <w:rPr>
          <w:rFonts w:ascii="Tahoma" w:hAnsi="Tahoma" w:cs="Tahoma"/>
          <w:sz w:val="20"/>
        </w:rPr>
      </w:pPr>
      <w:r>
        <w:rPr>
          <w:rFonts w:ascii="Tahoma" w:hAnsi="Tahoma" w:cs="Tahoma"/>
          <w:b/>
          <w:sz w:val="20"/>
        </w:rPr>
        <w:t>Coordinador de Abastecimiento y Equipamiento</w:t>
      </w:r>
    </w:p>
    <w:p w:rsidR="006222DA" w:rsidRPr="008D14A1" w:rsidRDefault="006222DA" w:rsidP="000734A8">
      <w:pPr>
        <w:jc w:val="both"/>
        <w:rPr>
          <w:rFonts w:ascii="Tahoma" w:hAnsi="Tahoma" w:cs="Tahoma"/>
          <w:b/>
          <w:sz w:val="20"/>
        </w:rPr>
      </w:pPr>
    </w:p>
    <w:p w:rsidR="006222DA" w:rsidRPr="00577215" w:rsidRDefault="006222DA" w:rsidP="000734A8">
      <w:pPr>
        <w:jc w:val="both"/>
        <w:rPr>
          <w:rFonts w:ascii="Tahoma" w:hAnsi="Tahoma" w:cs="Tahoma"/>
          <w:b/>
          <w:bCs/>
          <w:sz w:val="18"/>
          <w:szCs w:val="18"/>
        </w:rPr>
      </w:pPr>
    </w:p>
    <w:p w:rsidR="006222DA" w:rsidRPr="00577215" w:rsidRDefault="006222DA" w:rsidP="000734A8">
      <w:pPr>
        <w:jc w:val="both"/>
        <w:rPr>
          <w:rFonts w:ascii="Tahoma" w:hAnsi="Tahoma" w:cs="Tahoma"/>
          <w:sz w:val="16"/>
          <w:szCs w:val="16"/>
        </w:rPr>
      </w:pPr>
      <w:r>
        <w:rPr>
          <w:rFonts w:ascii="Tahoma" w:hAnsi="Tahoma" w:cs="Tahoma"/>
          <w:b/>
          <w:bCs/>
          <w:sz w:val="16"/>
          <w:szCs w:val="16"/>
        </w:rPr>
        <w:t>C</w:t>
      </w:r>
      <w:r w:rsidRPr="00577215">
        <w:rPr>
          <w:rFonts w:ascii="Tahoma" w:hAnsi="Tahoma" w:cs="Tahoma"/>
          <w:b/>
          <w:bCs/>
          <w:sz w:val="16"/>
          <w:szCs w:val="16"/>
        </w:rPr>
        <w:t>on anexos:</w:t>
      </w:r>
      <w:r w:rsidRPr="00577215">
        <w:rPr>
          <w:rFonts w:ascii="Tahoma" w:hAnsi="Tahoma" w:cs="Tahoma"/>
          <w:sz w:val="16"/>
          <w:szCs w:val="16"/>
        </w:rPr>
        <w:t xml:space="preserve"> los que se indican.</w:t>
      </w:r>
    </w:p>
    <w:p w:rsidR="006222DA" w:rsidRDefault="006222DA" w:rsidP="000734A8">
      <w:pPr>
        <w:jc w:val="both"/>
        <w:rPr>
          <w:rFonts w:ascii="Tahoma" w:hAnsi="Tahoma" w:cs="Tahoma"/>
          <w:bCs/>
          <w:sz w:val="16"/>
          <w:szCs w:val="16"/>
        </w:rPr>
      </w:pPr>
    </w:p>
    <w:p w:rsidR="006222DA" w:rsidRDefault="006222DA" w:rsidP="000734A8">
      <w:pPr>
        <w:jc w:val="both"/>
        <w:rPr>
          <w:rFonts w:ascii="Tahoma" w:hAnsi="Tahoma" w:cs="Tahoma"/>
          <w:bCs/>
          <w:sz w:val="16"/>
          <w:szCs w:val="16"/>
        </w:rPr>
      </w:pPr>
    </w:p>
    <w:p w:rsidR="006222DA" w:rsidRPr="00C33627" w:rsidRDefault="008E2C12" w:rsidP="000734A8">
      <w:pPr>
        <w:jc w:val="both"/>
        <w:rPr>
          <w:rFonts w:ascii="Tahoma" w:hAnsi="Tahoma" w:cs="Tahoma"/>
          <w:bCs/>
          <w:sz w:val="16"/>
          <w:szCs w:val="16"/>
          <w:lang w:val="en-US"/>
        </w:rPr>
      </w:pPr>
      <w:r w:rsidRPr="00C33627">
        <w:rPr>
          <w:rFonts w:ascii="Tahoma" w:hAnsi="Tahoma" w:cs="Tahoma"/>
          <w:bCs/>
          <w:sz w:val="16"/>
          <w:szCs w:val="16"/>
          <w:lang w:val="en-US"/>
        </w:rPr>
        <w:t>AVZV</w:t>
      </w:r>
      <w:r w:rsidR="006222DA" w:rsidRPr="00C33627">
        <w:rPr>
          <w:rFonts w:ascii="Tahoma" w:hAnsi="Tahoma" w:cs="Tahoma"/>
          <w:bCs/>
          <w:sz w:val="16"/>
          <w:szCs w:val="16"/>
          <w:lang w:val="en-US"/>
        </w:rPr>
        <w:t>/</w:t>
      </w:r>
      <w:r w:rsidRPr="00C33627">
        <w:rPr>
          <w:rFonts w:ascii="Tahoma" w:hAnsi="Tahoma" w:cs="Tahoma"/>
          <w:bCs/>
          <w:sz w:val="16"/>
          <w:szCs w:val="16"/>
          <w:lang w:val="en-US"/>
        </w:rPr>
        <w:t>COAM</w:t>
      </w:r>
      <w:r w:rsidR="006222DA" w:rsidRPr="00C33627">
        <w:rPr>
          <w:rFonts w:ascii="Tahoma" w:hAnsi="Tahoma" w:cs="Tahoma"/>
          <w:bCs/>
          <w:sz w:val="16"/>
          <w:szCs w:val="16"/>
          <w:lang w:val="en-US"/>
        </w:rPr>
        <w:t>/MIPF*</w:t>
      </w: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0"/>
          <w:lang w:val="en-US"/>
        </w:rPr>
      </w:pPr>
    </w:p>
    <w:p w:rsidR="0024274A" w:rsidRPr="00C33627" w:rsidRDefault="0024274A" w:rsidP="000734A8">
      <w:pPr>
        <w:jc w:val="center"/>
        <w:rPr>
          <w:rFonts w:ascii="Tahoma" w:hAnsi="Tahoma" w:cs="Tahoma"/>
          <w:b/>
          <w:bCs/>
          <w:sz w:val="20"/>
          <w:lang w:val="en-US"/>
        </w:rPr>
      </w:pPr>
    </w:p>
    <w:p w:rsidR="0024274A" w:rsidRPr="00C33627" w:rsidRDefault="0024274A" w:rsidP="000734A8">
      <w:pPr>
        <w:jc w:val="center"/>
        <w:rPr>
          <w:rFonts w:ascii="Tahoma" w:hAnsi="Tahoma" w:cs="Tahoma"/>
          <w:b/>
          <w:bCs/>
          <w:sz w:val="20"/>
          <w:lang w:val="en-US"/>
        </w:rPr>
      </w:pPr>
    </w:p>
    <w:p w:rsidR="008308E9" w:rsidRPr="00C33627" w:rsidRDefault="008308E9" w:rsidP="000734A8">
      <w:pPr>
        <w:jc w:val="center"/>
        <w:rPr>
          <w:rFonts w:ascii="Tahoma" w:hAnsi="Tahoma" w:cs="Tahoma"/>
          <w:b/>
          <w:bCs/>
          <w:sz w:val="20"/>
          <w:lang w:val="en-US"/>
        </w:rPr>
      </w:pPr>
    </w:p>
    <w:p w:rsidR="008308E9" w:rsidRPr="00C33627" w:rsidRDefault="008308E9" w:rsidP="000734A8">
      <w:pPr>
        <w:jc w:val="center"/>
        <w:rPr>
          <w:rFonts w:ascii="Tahoma" w:hAnsi="Tahoma" w:cs="Tahoma"/>
          <w:b/>
          <w:bCs/>
          <w:sz w:val="20"/>
          <w:lang w:val="en-US"/>
        </w:rPr>
      </w:pPr>
    </w:p>
    <w:p w:rsidR="00515117" w:rsidRPr="00C33627" w:rsidRDefault="001A74C0" w:rsidP="000734A8">
      <w:pPr>
        <w:jc w:val="center"/>
        <w:rPr>
          <w:rFonts w:ascii="Tahoma" w:hAnsi="Tahoma" w:cs="Tahoma"/>
          <w:b/>
          <w:bCs/>
          <w:sz w:val="20"/>
          <w:lang w:val="en-US"/>
        </w:rPr>
      </w:pPr>
      <w:r w:rsidRPr="00C33627">
        <w:rPr>
          <w:rFonts w:ascii="Tahoma" w:hAnsi="Tahoma" w:cs="Tahoma"/>
          <w:b/>
          <w:bCs/>
          <w:sz w:val="20"/>
          <w:lang w:val="en-US"/>
        </w:rPr>
        <w:t xml:space="preserve">P R E S E N T A C I </w:t>
      </w:r>
      <w:r w:rsidR="00A8347A" w:rsidRPr="00C33627">
        <w:rPr>
          <w:rFonts w:ascii="Tahoma" w:hAnsi="Tahoma" w:cs="Tahoma"/>
          <w:b/>
          <w:bCs/>
          <w:sz w:val="20"/>
          <w:lang w:val="en-US"/>
        </w:rPr>
        <w:t>Ó</w:t>
      </w:r>
      <w:r w:rsidRPr="00C33627">
        <w:rPr>
          <w:rFonts w:ascii="Tahoma" w:hAnsi="Tahoma" w:cs="Tahoma"/>
          <w:b/>
          <w:bCs/>
          <w:sz w:val="20"/>
          <w:lang w:val="en-US"/>
        </w:rPr>
        <w:t xml:space="preserve"> </w:t>
      </w:r>
      <w:proofErr w:type="gramStart"/>
      <w:r w:rsidRPr="00C33627">
        <w:rPr>
          <w:rFonts w:ascii="Tahoma" w:hAnsi="Tahoma" w:cs="Tahoma"/>
          <w:b/>
          <w:bCs/>
          <w:sz w:val="20"/>
          <w:lang w:val="en-US"/>
        </w:rPr>
        <w:t>N :</w:t>
      </w:r>
      <w:proofErr w:type="gramEnd"/>
    </w:p>
    <w:p w:rsidR="00515117" w:rsidRPr="00C33627" w:rsidRDefault="00515117" w:rsidP="000734A8">
      <w:pPr>
        <w:jc w:val="center"/>
        <w:rPr>
          <w:rFonts w:ascii="Tahoma" w:hAnsi="Tahoma" w:cs="Tahoma"/>
          <w:b/>
          <w:bCs/>
          <w:sz w:val="16"/>
          <w:szCs w:val="16"/>
          <w:lang w:val="en-US"/>
        </w:rPr>
      </w:pPr>
    </w:p>
    <w:p w:rsidR="00515117" w:rsidRPr="00C33627" w:rsidRDefault="00515117" w:rsidP="000734A8">
      <w:pPr>
        <w:jc w:val="center"/>
        <w:rPr>
          <w:rFonts w:ascii="Tahoma" w:hAnsi="Tahoma" w:cs="Tahoma"/>
          <w:sz w:val="16"/>
          <w:szCs w:val="16"/>
          <w:lang w:val="en-US"/>
        </w:rPr>
      </w:pPr>
    </w:p>
    <w:p w:rsidR="00515117" w:rsidRPr="00C33627" w:rsidRDefault="00515117" w:rsidP="000734A8">
      <w:pPr>
        <w:jc w:val="center"/>
        <w:rPr>
          <w:rFonts w:ascii="Tahoma" w:hAnsi="Tahoma" w:cs="Tahoma"/>
          <w:b/>
          <w:sz w:val="16"/>
          <w:szCs w:val="16"/>
          <w:lang w:val="en-US"/>
        </w:rPr>
      </w:pPr>
    </w:p>
    <w:p w:rsidR="00515117" w:rsidRPr="00970241" w:rsidRDefault="001A74C0" w:rsidP="000734A8">
      <w:pPr>
        <w:jc w:val="both"/>
        <w:rPr>
          <w:rFonts w:ascii="Tahoma" w:hAnsi="Tahoma" w:cs="Tahoma"/>
          <w:sz w:val="16"/>
          <w:szCs w:val="16"/>
        </w:rPr>
      </w:pPr>
      <w:r w:rsidRPr="00970241">
        <w:rPr>
          <w:rFonts w:ascii="Tahoma" w:hAnsi="Tahoma" w:cs="Tahoma"/>
          <w:sz w:val="16"/>
          <w:szCs w:val="16"/>
        </w:rPr>
        <w:t xml:space="preserve">EN OBSERVANCIA AL ARTÍCULO 134, DE LA CONSTITUCIÓN POLÍTICA DE LOS ESTADOS UNIDOS MEXICANOS, Y DE CONFORMIDAD CON </w:t>
      </w:r>
      <w:r w:rsidRPr="00970241">
        <w:rPr>
          <w:rFonts w:ascii="Tahoma" w:hAnsi="Tahoma" w:cs="Tahoma"/>
          <w:bCs/>
          <w:sz w:val="16"/>
          <w:szCs w:val="16"/>
        </w:rPr>
        <w:t>LOS ARTÍCULOS 2</w:t>
      </w:r>
      <w:r w:rsidR="006222DA">
        <w:rPr>
          <w:rFonts w:ascii="Tahoma" w:hAnsi="Tahoma" w:cs="Tahoma"/>
          <w:bCs/>
          <w:sz w:val="16"/>
          <w:szCs w:val="16"/>
        </w:rPr>
        <w:t>5, 26 FRACC</w:t>
      </w:r>
      <w:r w:rsidRPr="00970241">
        <w:rPr>
          <w:rFonts w:ascii="Tahoma" w:hAnsi="Tahoma" w:cs="Tahoma"/>
          <w:bCs/>
          <w:sz w:val="16"/>
          <w:szCs w:val="16"/>
        </w:rPr>
        <w:t xml:space="preserve">IÓN </w:t>
      </w:r>
      <w:r w:rsidR="006222DA">
        <w:rPr>
          <w:rFonts w:ascii="Tahoma" w:hAnsi="Tahoma" w:cs="Tahoma"/>
          <w:bCs/>
          <w:sz w:val="16"/>
          <w:szCs w:val="16"/>
        </w:rPr>
        <w:t>II</w:t>
      </w:r>
      <w:r w:rsidRPr="00970241">
        <w:rPr>
          <w:rFonts w:ascii="Tahoma" w:hAnsi="Tahoma" w:cs="Tahoma"/>
          <w:bCs/>
          <w:sz w:val="16"/>
          <w:szCs w:val="16"/>
        </w:rPr>
        <w:t>I, 26 BIS, FRACCIÓN III, 28 FRACCIÓN I</w:t>
      </w:r>
      <w:r w:rsidR="006222DA">
        <w:rPr>
          <w:rFonts w:ascii="Tahoma" w:hAnsi="Tahoma" w:cs="Tahoma"/>
          <w:bCs/>
          <w:sz w:val="16"/>
          <w:szCs w:val="16"/>
        </w:rPr>
        <w:t xml:space="preserve"> Y</w:t>
      </w:r>
      <w:r w:rsidRPr="00970241">
        <w:rPr>
          <w:rFonts w:ascii="Tahoma" w:hAnsi="Tahoma" w:cs="Tahoma"/>
          <w:bCs/>
          <w:sz w:val="16"/>
          <w:szCs w:val="16"/>
        </w:rPr>
        <w:t xml:space="preserve"> </w:t>
      </w:r>
      <w:r w:rsidR="006222DA">
        <w:rPr>
          <w:rFonts w:ascii="Tahoma" w:hAnsi="Tahoma" w:cs="Tahoma"/>
          <w:bCs/>
          <w:sz w:val="16"/>
          <w:szCs w:val="16"/>
        </w:rPr>
        <w:t>41 FRACCION VII</w:t>
      </w:r>
      <w:r w:rsidRPr="00970241">
        <w:rPr>
          <w:rFonts w:ascii="Tahoma" w:hAnsi="Tahoma" w:cs="Tahoma"/>
          <w:bCs/>
          <w:sz w:val="16"/>
          <w:szCs w:val="16"/>
        </w:rPr>
        <w:t xml:space="preserve"> DE </w:t>
      </w:r>
      <w:r w:rsidRPr="00970241">
        <w:rPr>
          <w:rFonts w:ascii="Tahoma" w:hAnsi="Tahoma" w:cs="Tahoma"/>
          <w:sz w:val="16"/>
          <w:szCs w:val="16"/>
        </w:rPr>
        <w:t xml:space="preserve">LA LEY DE ADQUISICIONES, ARRENDAMIENTOS Y SERVICIOS DEL SECTOR PÚBLICO (LAASSP), DE </w:t>
      </w:r>
      <w:r w:rsidRPr="00970241">
        <w:rPr>
          <w:rFonts w:ascii="Tahoma" w:hAnsi="Tahoma" w:cs="Tahoma"/>
          <w:bCs/>
          <w:sz w:val="16"/>
          <w:szCs w:val="16"/>
        </w:rPr>
        <w:t xml:space="preserve">SU REGLAMENTO, LAS POLÍTICAS, </w:t>
      </w:r>
      <w:r w:rsidR="00A8347A">
        <w:rPr>
          <w:rFonts w:ascii="Tahoma" w:hAnsi="Tahoma" w:cs="Tahoma"/>
          <w:bCs/>
          <w:sz w:val="16"/>
          <w:szCs w:val="16"/>
        </w:rPr>
        <w:t>CONVOCATORIA</w:t>
      </w:r>
      <w:r w:rsidRPr="00970241">
        <w:rPr>
          <w:rFonts w:ascii="Tahoma" w:hAnsi="Tahoma" w:cs="Tahoma"/>
          <w:bCs/>
          <w:sz w:val="16"/>
          <w:szCs w:val="16"/>
        </w:rPr>
        <w:t xml:space="preserve"> Y LINEAMIENTOS EN MATERIA DE ADQUISICIONES, ARRENDAMIENTOS Y PRESTACIÓN DE SERVICIOS Y DEMÁS DISPOSICIONES APLICABLES EN LA MATERIA, </w:t>
      </w:r>
      <w:r w:rsidRPr="00970241">
        <w:rPr>
          <w:rFonts w:ascii="Tahoma" w:hAnsi="Tahoma" w:cs="Tahoma"/>
          <w:sz w:val="16"/>
          <w:szCs w:val="16"/>
        </w:rPr>
        <w:t>SE CONVOCA A LOS INTERESADOS EN PARTICIPAR EN EL PROCEDIMIENTO PARA LA ADQUISICIÓN DE</w:t>
      </w:r>
      <w:r w:rsidRPr="00970241">
        <w:rPr>
          <w:rFonts w:ascii="Tahoma" w:hAnsi="Tahoma" w:cs="Tahoma"/>
          <w:b/>
          <w:sz w:val="16"/>
          <w:szCs w:val="16"/>
        </w:rPr>
        <w:t xml:space="preserve"> BIENES DE INVERSIÓN</w:t>
      </w:r>
      <w:r w:rsidRPr="00970241">
        <w:rPr>
          <w:rFonts w:ascii="Tahoma" w:hAnsi="Tahoma" w:cs="Tahoma"/>
          <w:sz w:val="16"/>
          <w:szCs w:val="16"/>
        </w:rPr>
        <w:t>.</w:t>
      </w:r>
    </w:p>
    <w:p w:rsidR="00515117" w:rsidRDefault="00515117" w:rsidP="000734A8">
      <w:pPr>
        <w:jc w:val="both"/>
        <w:rPr>
          <w:rFonts w:ascii="Tahoma" w:hAnsi="Tahoma" w:cs="Tahoma"/>
          <w:sz w:val="16"/>
          <w:szCs w:val="16"/>
        </w:rPr>
      </w:pPr>
    </w:p>
    <w:p w:rsidR="006222DA" w:rsidRPr="00970241" w:rsidRDefault="006222DA" w:rsidP="000734A8">
      <w:pPr>
        <w:jc w:val="both"/>
        <w:rPr>
          <w:rFonts w:ascii="Tahoma" w:hAnsi="Tahoma" w:cs="Tahoma"/>
          <w:sz w:val="16"/>
          <w:szCs w:val="16"/>
        </w:rPr>
      </w:pPr>
    </w:p>
    <w:p w:rsidR="00515117" w:rsidRPr="00970241" w:rsidRDefault="001A74C0" w:rsidP="000734A8">
      <w:pPr>
        <w:jc w:val="both"/>
        <w:rPr>
          <w:rFonts w:ascii="Tahoma" w:hAnsi="Tahoma" w:cs="Tahoma"/>
          <w:sz w:val="16"/>
          <w:szCs w:val="16"/>
        </w:rPr>
      </w:pPr>
      <w:r w:rsidRPr="00970241">
        <w:rPr>
          <w:rFonts w:ascii="Tahoma" w:hAnsi="Tahoma" w:cs="Tahoma"/>
          <w:sz w:val="16"/>
          <w:szCs w:val="16"/>
        </w:rPr>
        <w:t>DE CONFORMIDAD CON LAS SIGUIENTES:</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A8347A" w:rsidP="000734A8">
      <w:pPr>
        <w:jc w:val="center"/>
        <w:rPr>
          <w:rFonts w:ascii="Tahoma" w:hAnsi="Tahoma" w:cs="Tahoma"/>
          <w:b/>
          <w:sz w:val="32"/>
          <w:szCs w:val="32"/>
          <w:lang w:val="en-US"/>
        </w:rPr>
      </w:pPr>
      <w:r>
        <w:rPr>
          <w:rFonts w:ascii="Tahoma" w:hAnsi="Tahoma" w:cs="Tahoma"/>
          <w:b/>
          <w:sz w:val="32"/>
          <w:szCs w:val="32"/>
          <w:lang w:val="en-US"/>
        </w:rPr>
        <w:t>CONVOCATORIA</w:t>
      </w:r>
    </w:p>
    <w:p w:rsidR="00515117" w:rsidRPr="00970241" w:rsidRDefault="00515117" w:rsidP="000734A8">
      <w:pPr>
        <w:jc w:val="center"/>
        <w:rPr>
          <w:rFonts w:ascii="Tahoma" w:hAnsi="Tahoma" w:cs="Tahoma"/>
          <w:b/>
          <w:sz w:val="32"/>
          <w:szCs w:val="3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3C493A" w:rsidRPr="00970241" w:rsidRDefault="003C493A"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8465C6" w:rsidRPr="00970241" w:rsidRDefault="008465C6" w:rsidP="000734A8">
      <w:pPr>
        <w:jc w:val="both"/>
        <w:rPr>
          <w:rFonts w:ascii="Tahoma" w:hAnsi="Tahoma" w:cs="Tahoma"/>
          <w:sz w:val="22"/>
          <w:szCs w:val="22"/>
          <w:lang w:val="en-US"/>
        </w:rPr>
      </w:pPr>
    </w:p>
    <w:p w:rsidR="008465C6" w:rsidRPr="00970241" w:rsidRDefault="008465C6" w:rsidP="000734A8">
      <w:pPr>
        <w:jc w:val="both"/>
        <w:rPr>
          <w:rFonts w:ascii="Tahoma" w:hAnsi="Tahoma" w:cs="Tahoma"/>
          <w:sz w:val="22"/>
          <w:szCs w:val="22"/>
          <w:lang w:val="en-US"/>
        </w:rPr>
      </w:pPr>
    </w:p>
    <w:p w:rsidR="008465C6" w:rsidRPr="00970241" w:rsidRDefault="008465C6" w:rsidP="000734A8">
      <w:pPr>
        <w:jc w:val="both"/>
        <w:rPr>
          <w:rFonts w:ascii="Tahoma" w:hAnsi="Tahoma" w:cs="Tahoma"/>
          <w:sz w:val="22"/>
          <w:szCs w:val="22"/>
          <w:lang w:val="en-US"/>
        </w:rPr>
      </w:pPr>
    </w:p>
    <w:p w:rsidR="001A74C0" w:rsidRDefault="001A74C0" w:rsidP="000734A8">
      <w:pPr>
        <w:jc w:val="both"/>
        <w:rPr>
          <w:rFonts w:ascii="Tahoma" w:hAnsi="Tahoma" w:cs="Tahoma"/>
          <w:sz w:val="22"/>
          <w:szCs w:val="22"/>
          <w:lang w:val="en-US"/>
        </w:rPr>
      </w:pPr>
    </w:p>
    <w:p w:rsidR="00A0446E" w:rsidRPr="00970241" w:rsidRDefault="00A0446E" w:rsidP="000734A8">
      <w:pPr>
        <w:jc w:val="both"/>
        <w:rPr>
          <w:rFonts w:ascii="Tahoma" w:hAnsi="Tahoma" w:cs="Tahoma"/>
          <w:sz w:val="22"/>
          <w:szCs w:val="22"/>
          <w:lang w:val="en-US"/>
        </w:rPr>
      </w:pPr>
    </w:p>
    <w:p w:rsidR="00515117" w:rsidRPr="00970241" w:rsidRDefault="00515117" w:rsidP="000734A8">
      <w:pPr>
        <w:jc w:val="center"/>
        <w:rPr>
          <w:rFonts w:ascii="Tahoma" w:hAnsi="Tahoma" w:cs="Tahoma"/>
          <w:b/>
          <w:sz w:val="22"/>
          <w:szCs w:val="22"/>
          <w:lang w:val="en-US"/>
        </w:rPr>
      </w:pPr>
      <w:r w:rsidRPr="00970241">
        <w:rPr>
          <w:rFonts w:ascii="Tahoma" w:hAnsi="Tahoma" w:cs="Tahoma"/>
          <w:b/>
          <w:sz w:val="22"/>
          <w:szCs w:val="22"/>
          <w:lang w:val="en-US"/>
        </w:rPr>
        <w:t>INDICE:</w:t>
      </w:r>
    </w:p>
    <w:p w:rsidR="00DC2909" w:rsidRPr="00970241" w:rsidRDefault="00DC2909" w:rsidP="000734A8">
      <w:pPr>
        <w:jc w:val="center"/>
        <w:rPr>
          <w:rFonts w:ascii="Tahoma" w:hAnsi="Tahoma" w:cs="Tahoma"/>
          <w:b/>
          <w:sz w:val="22"/>
          <w:szCs w:val="22"/>
          <w:lang w:val="en-US"/>
        </w:rPr>
      </w:pPr>
    </w:p>
    <w:tbl>
      <w:tblPr>
        <w:tblW w:w="9593" w:type="dxa"/>
        <w:jc w:val="center"/>
        <w:tblInd w:w="-5" w:type="dxa"/>
        <w:tblLayout w:type="fixed"/>
        <w:tblLook w:val="0000"/>
      </w:tblPr>
      <w:tblGrid>
        <w:gridCol w:w="1526"/>
        <w:gridCol w:w="8067"/>
      </w:tblGrid>
      <w:tr w:rsidR="008308E9" w:rsidRPr="00970241" w:rsidTr="00A8347A">
        <w:trPr>
          <w:tblHeader/>
          <w:jc w:val="center"/>
        </w:trPr>
        <w:tc>
          <w:tcPr>
            <w:tcW w:w="1526" w:type="dxa"/>
            <w:tcBorders>
              <w:top w:val="single" w:sz="4" w:space="0" w:color="000000"/>
              <w:left w:val="single" w:sz="4" w:space="0" w:color="000000"/>
              <w:bottom w:val="single" w:sz="4" w:space="0" w:color="000000"/>
            </w:tcBorders>
            <w:shd w:val="clear" w:color="auto" w:fill="E6E6E6"/>
          </w:tcPr>
          <w:p w:rsidR="008308E9" w:rsidRPr="00970241" w:rsidRDefault="008308E9" w:rsidP="000734A8">
            <w:pPr>
              <w:snapToGrid w:val="0"/>
              <w:rPr>
                <w:rFonts w:ascii="Tahoma" w:hAnsi="Tahoma" w:cs="Tahoma"/>
                <w:sz w:val="16"/>
                <w:szCs w:val="16"/>
                <w:lang w:val="en-US"/>
              </w:rPr>
            </w:pPr>
          </w:p>
        </w:tc>
        <w:tc>
          <w:tcPr>
            <w:tcW w:w="8067" w:type="dxa"/>
            <w:tcBorders>
              <w:top w:val="single" w:sz="4" w:space="0" w:color="000000"/>
              <w:left w:val="single" w:sz="4" w:space="0" w:color="000000"/>
              <w:bottom w:val="single" w:sz="4" w:space="0" w:color="000000"/>
              <w:right w:val="single" w:sz="4" w:space="0" w:color="000000"/>
            </w:tcBorders>
            <w:shd w:val="clear" w:color="auto" w:fill="E6E6E6"/>
          </w:tcPr>
          <w:p w:rsidR="008308E9" w:rsidRPr="00970241" w:rsidRDefault="008308E9" w:rsidP="000734A8">
            <w:pPr>
              <w:snapToGrid w:val="0"/>
              <w:ind w:right="-1526"/>
              <w:jc w:val="center"/>
              <w:rPr>
                <w:rFonts w:ascii="Tahoma" w:hAnsi="Tahoma" w:cs="Tahoma"/>
                <w:b/>
                <w:sz w:val="16"/>
                <w:szCs w:val="16"/>
                <w:lang w:val="en-US"/>
              </w:rPr>
            </w:pPr>
          </w:p>
          <w:p w:rsidR="008308E9" w:rsidRPr="00970241" w:rsidRDefault="008308E9" w:rsidP="000734A8">
            <w:pPr>
              <w:tabs>
                <w:tab w:val="left" w:pos="2859"/>
              </w:tabs>
              <w:snapToGrid w:val="0"/>
              <w:ind w:left="-1460" w:right="-1526"/>
              <w:jc w:val="center"/>
              <w:rPr>
                <w:rFonts w:ascii="Tahoma" w:hAnsi="Tahoma" w:cs="Tahoma"/>
                <w:b/>
                <w:sz w:val="16"/>
                <w:szCs w:val="16"/>
              </w:rPr>
            </w:pPr>
            <w:r w:rsidRPr="00970241">
              <w:rPr>
                <w:rFonts w:ascii="Tahoma" w:hAnsi="Tahoma" w:cs="Tahoma"/>
                <w:b/>
                <w:sz w:val="16"/>
                <w:szCs w:val="16"/>
              </w:rPr>
              <w:t>C O N T E N I D O:</w:t>
            </w:r>
          </w:p>
          <w:p w:rsidR="008308E9" w:rsidRPr="00970241" w:rsidRDefault="008308E9" w:rsidP="000734A8">
            <w:pPr>
              <w:snapToGrid w:val="0"/>
              <w:ind w:right="-1526"/>
              <w:jc w:val="center"/>
              <w:rPr>
                <w:rFonts w:ascii="Tahoma" w:hAnsi="Tahoma" w:cs="Tahoma"/>
                <w:b/>
                <w:sz w:val="16"/>
                <w:szCs w:val="16"/>
              </w:rPr>
            </w:pP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lang w:val="en-US"/>
              </w:rPr>
            </w:pP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ind w:right="-1526"/>
              <w:rPr>
                <w:rFonts w:ascii="Tahoma" w:hAnsi="Tahoma" w:cs="Tahoma"/>
                <w:b/>
                <w:sz w:val="16"/>
                <w:szCs w:val="16"/>
              </w:rPr>
            </w:pPr>
            <w:r w:rsidRPr="00970241">
              <w:rPr>
                <w:rFonts w:ascii="Tahoma" w:hAnsi="Tahoma" w:cs="Tahoma"/>
                <w:b/>
                <w:sz w:val="16"/>
                <w:szCs w:val="16"/>
              </w:rPr>
              <w:t>GLOSARIO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INFORMACIÓN ESPECÍFICA DE LA LICITACIÓN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IDIOMA EN QUE PODRÁN PRESENTARSE LAS PROPOSICIONES, LOS ANEXOS TÉCNICOS Y, EN SU CASO LOS FOLLETOS QUE SE ACOMPAÑEN.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DISPONIBILIDAD PRESUPUESTARIA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DESCRIPCIÓN, UNIDAD Y CANTIDAD</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2.1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CALIDAD</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2.2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LICENCIAS, AUTORIZACIONES Y PERMISOS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MODALIDAD DE LA CONTRATACIÓN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3.1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TIPO DE ABASTECIMIENTO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3.2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FECHA, HORA Y DOMICILIO DE LOS EVENTOS; MEDIOS Y EN SU CASO, REDUCCIÓN DE PLAZO PARA LA PRESENTACIÓN DE LAS PROPOSICIONES</w:t>
            </w:r>
          </w:p>
        </w:tc>
      </w:tr>
      <w:tr w:rsidR="008308E9" w:rsidRPr="00970241" w:rsidTr="00A8347A">
        <w:trPr>
          <w:trHeight w:val="56"/>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4.</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JUNTA DE ACLARACIONES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5.</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PRESENTACIÓN Y APERTURA DE PROPOSICIONES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5.1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PROPOSICIONES CONJUNTAS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6.</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DOCUMENTOS  QUE DEBERÁN PRESENTAR QUIENES DESEEN PARTICIPAR EN LA LICITACIÓN Y, ENTREGAR JUNTO CON EL SOBRE CERRADO O EL QUE SE GENERE EN COMPRANET, RELATIVO A LA PROPOSICIÓN TÉCNICA.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6.1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DOCUMENTACIÓN COMPLEMENTARIA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6.2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PROPOSICIÓN TÉCNICA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6.3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PROPOSICIÓN ECONÓMICA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7.</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ACREDITACIÓN DE LA EXISTENCIA LEGAL, PERSONALIDAD JURÍDICA Y NACIONALIDAD DEL LICITANTE.</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EN EL ACTO DE PRESENTACIÓN Y APERTURA DE PROPOSICIONES.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EN LA SUSCRIPCIÓN DE LAS PROPOSICIONES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PREVIO A LA FIRMA DEL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7.4</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EN LA FIRMA DEL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8</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ACREDITACIÓN DE ENCONTRARSE AL CORRIENTE EN SUS OBLIGACIONES FISCALES.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bCs/>
                <w:sz w:val="16"/>
                <w:szCs w:val="16"/>
              </w:rPr>
            </w:pPr>
            <w:r w:rsidRPr="00970241">
              <w:rPr>
                <w:rFonts w:ascii="Tahoma" w:hAnsi="Tahoma" w:cs="Tahoma"/>
                <w:b/>
                <w:bCs/>
                <w:sz w:val="16"/>
                <w:szCs w:val="16"/>
              </w:rPr>
              <w:t>9</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bCs/>
                <w:sz w:val="16"/>
                <w:szCs w:val="16"/>
              </w:rPr>
            </w:pPr>
            <w:r w:rsidRPr="00970241">
              <w:rPr>
                <w:rFonts w:ascii="Tahoma" w:hAnsi="Tahoma" w:cs="Tahoma"/>
                <w:b/>
                <w:bCs/>
                <w:sz w:val="16"/>
                <w:szCs w:val="16"/>
              </w:rPr>
              <w:t>CRITERIOS PARA LA EVALUACIÓN DE LAS PROPOSICIONES Y ADJUDICACIÓN DE LOS CONTRATOS.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9.1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EVALUACIÓN DE LAS PROPOSICIONES TÉCNICAS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9.2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EVALUACIÓN DE LAS PROPOSICIONES ECONÓMICAS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9.3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CRITERIOS DE ADJUDICACIÓN DE LOS CONTRATOS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10</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CAUSAS DE DESECHAMIENTO.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COMUNICACIÓN DE FALLO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MODELO DE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12.1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PERÍODO DE CONTRATACIÓN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12.2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FIRMA DEL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GARANTÍAS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13.1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GARANTÍA DE LOS BIENES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13.2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GARANTÍA DE CUMPLIMIENTO DE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13.3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GARANTÍA DE ANTICIPO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14</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INCONFORMIDADES</w:t>
            </w:r>
          </w:p>
        </w:tc>
      </w:tr>
      <w:tr w:rsidR="008308E9" w:rsidRPr="00970241" w:rsidTr="00A8347A">
        <w:trPr>
          <w:jc w:val="center"/>
        </w:trPr>
        <w:tc>
          <w:tcPr>
            <w:tcW w:w="1526" w:type="dxa"/>
            <w:tcBorders>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15</w:t>
            </w:r>
          </w:p>
        </w:tc>
        <w:tc>
          <w:tcPr>
            <w:tcW w:w="8067" w:type="dxa"/>
            <w:tcBorders>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ANEXOS.</w:t>
            </w:r>
          </w:p>
        </w:tc>
      </w:tr>
    </w:tbl>
    <w:p w:rsidR="0080222B" w:rsidRPr="00970241" w:rsidRDefault="0080222B" w:rsidP="000734A8">
      <w:pPr>
        <w:pStyle w:val="Textoindependiente22"/>
        <w:spacing w:after="0" w:line="240" w:lineRule="auto"/>
        <w:rPr>
          <w:rFonts w:ascii="Tahoma" w:hAnsi="Tahoma" w:cs="Tahoma"/>
          <w:b/>
          <w:bCs/>
          <w:sz w:val="22"/>
          <w:szCs w:val="22"/>
        </w:rPr>
      </w:pPr>
    </w:p>
    <w:p w:rsidR="0080222B" w:rsidRDefault="0080222B"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Pr="00970241" w:rsidRDefault="00834F9A" w:rsidP="000734A8">
      <w:pPr>
        <w:pStyle w:val="Textoindependiente22"/>
        <w:spacing w:after="0" w:line="240" w:lineRule="auto"/>
        <w:rPr>
          <w:rFonts w:ascii="Tahoma" w:hAnsi="Tahoma" w:cs="Tahoma"/>
          <w:b/>
          <w:bCs/>
          <w:sz w:val="22"/>
          <w:szCs w:val="22"/>
        </w:rPr>
      </w:pPr>
    </w:p>
    <w:p w:rsidR="00E03A9C" w:rsidRPr="00970241" w:rsidRDefault="00E03A9C" w:rsidP="000734A8">
      <w:pPr>
        <w:pStyle w:val="Textoindependiente22"/>
        <w:spacing w:after="0" w:line="240" w:lineRule="auto"/>
        <w:rPr>
          <w:rFonts w:ascii="Tahoma" w:hAnsi="Tahoma" w:cs="Tahoma"/>
          <w:b/>
          <w:bCs/>
          <w:sz w:val="22"/>
          <w:szCs w:val="22"/>
        </w:rPr>
      </w:pPr>
    </w:p>
    <w:p w:rsidR="00515117" w:rsidRPr="00970241" w:rsidRDefault="00E03A9C" w:rsidP="000734A8">
      <w:pPr>
        <w:pStyle w:val="Textoindependiente22"/>
        <w:spacing w:after="0" w:line="240" w:lineRule="auto"/>
        <w:rPr>
          <w:rFonts w:ascii="Tahoma" w:hAnsi="Tahoma" w:cs="Tahoma"/>
          <w:b/>
          <w:bCs/>
          <w:sz w:val="16"/>
          <w:szCs w:val="16"/>
        </w:rPr>
      </w:pPr>
      <w:r w:rsidRPr="00970241">
        <w:rPr>
          <w:rFonts w:ascii="Tahoma" w:hAnsi="Tahoma" w:cs="Tahoma"/>
          <w:b/>
          <w:bCs/>
          <w:sz w:val="16"/>
          <w:szCs w:val="16"/>
        </w:rPr>
        <w:t>GLOSARIO DE TÉRMINOS.</w:t>
      </w:r>
    </w:p>
    <w:p w:rsidR="00515117" w:rsidRPr="00970241" w:rsidRDefault="00E03A9C" w:rsidP="000734A8">
      <w:pPr>
        <w:pStyle w:val="Textoindependiente"/>
        <w:spacing w:after="0"/>
        <w:rPr>
          <w:rFonts w:ascii="Tahoma" w:hAnsi="Tahoma" w:cs="Tahoma"/>
          <w:b/>
          <w:sz w:val="16"/>
          <w:szCs w:val="16"/>
        </w:rPr>
      </w:pPr>
      <w:r w:rsidRPr="00970241">
        <w:rPr>
          <w:rFonts w:ascii="Tahoma" w:hAnsi="Tahoma" w:cs="Tahoma"/>
          <w:b/>
          <w:sz w:val="16"/>
          <w:szCs w:val="16"/>
        </w:rPr>
        <w:t xml:space="preserve">PARA EFECTOS DE ESTAS </w:t>
      </w:r>
      <w:r w:rsidR="00A8347A">
        <w:rPr>
          <w:rFonts w:ascii="Tahoma" w:hAnsi="Tahoma" w:cs="Tahoma"/>
          <w:b/>
          <w:sz w:val="16"/>
          <w:szCs w:val="16"/>
        </w:rPr>
        <w:t>CONVOCATORIA</w:t>
      </w:r>
      <w:r w:rsidRPr="00970241">
        <w:rPr>
          <w:rFonts w:ascii="Tahoma" w:hAnsi="Tahoma" w:cs="Tahoma"/>
          <w:b/>
          <w:sz w:val="16"/>
          <w:szCs w:val="16"/>
        </w:rPr>
        <w:t>, SE ENTENDERÁ POR:</w:t>
      </w:r>
    </w:p>
    <w:p w:rsidR="00515117" w:rsidRPr="00970241" w:rsidRDefault="00515117" w:rsidP="000734A8">
      <w:pPr>
        <w:pStyle w:val="texto"/>
        <w:spacing w:after="0" w:line="240" w:lineRule="auto"/>
        <w:ind w:firstLine="0"/>
        <w:rPr>
          <w:rFonts w:ascii="Tahoma" w:hAnsi="Tahoma" w:cs="Tahoma"/>
          <w:b/>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ADMINISTRADOR DEL CONTRATO:</w:t>
      </w:r>
      <w:r w:rsidRPr="00970241">
        <w:rPr>
          <w:rFonts w:ascii="Tahoma" w:hAnsi="Tahoma" w:cs="Tahoma"/>
          <w:sz w:val="16"/>
          <w:szCs w:val="16"/>
        </w:rPr>
        <w:t xml:space="preserve"> SERVIDOR(ES) PÚBLICO(S) EN QUIEN RECAE LA RESPONSABILIDAD DE DAR SEGUIMIENTO AL CUMPLIMIENTO DE LAS OBLIGACIONES ESTABLECIDAS EN EL CONTRATO.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iCs/>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iCs/>
          <w:sz w:val="16"/>
          <w:szCs w:val="16"/>
        </w:rPr>
      </w:pPr>
      <w:r w:rsidRPr="00970241">
        <w:rPr>
          <w:rFonts w:ascii="Tahoma" w:hAnsi="Tahoma" w:cs="Tahoma"/>
          <w:b/>
          <w:iCs/>
          <w:sz w:val="16"/>
          <w:szCs w:val="16"/>
        </w:rPr>
        <w:t>ALSC:</w:t>
      </w:r>
      <w:r w:rsidRPr="00970241">
        <w:rPr>
          <w:rFonts w:ascii="Tahoma" w:hAnsi="Tahoma" w:cs="Tahoma"/>
          <w:iCs/>
          <w:sz w:val="16"/>
          <w:szCs w:val="16"/>
        </w:rPr>
        <w:t xml:space="preserve"> ADMINISTRACIÓN LOCAL DE SERVICIOS AL CONTRIBUYENTE.</w:t>
      </w:r>
    </w:p>
    <w:p w:rsidR="00515117" w:rsidRPr="00970241" w:rsidRDefault="00515117" w:rsidP="000734A8">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iCs/>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ind w:left="1134" w:hanging="425"/>
        <w:rPr>
          <w:rFonts w:ascii="Tahoma" w:hAnsi="Tahoma" w:cs="Tahoma"/>
          <w:sz w:val="16"/>
          <w:szCs w:val="16"/>
        </w:rPr>
      </w:pPr>
      <w:r w:rsidRPr="00970241">
        <w:rPr>
          <w:rFonts w:ascii="Tahoma" w:hAnsi="Tahoma" w:cs="Tahoma"/>
          <w:b/>
          <w:sz w:val="16"/>
          <w:szCs w:val="16"/>
        </w:rPr>
        <w:t>ÁREA CONTRATANTE:</w:t>
      </w:r>
      <w:r w:rsidRPr="00970241">
        <w:rPr>
          <w:rFonts w:ascii="Tahoma" w:hAnsi="Tahoma" w:cs="Tahoma"/>
          <w:sz w:val="16"/>
          <w:szCs w:val="16"/>
        </w:rPr>
        <w:t xml:space="preserve"> LA FACULTADA EN LA DEPENDENCIA O ENTIDAD PARA REALIZAR PROCEDIMIENTOS DE CONTRATACIÓN A EFECTO DE ADQUIRIR O ARRENDAR BIENES O CONTRATAR LA PRESTACIÓN DE SERVICIOS QUE REQUIERA LA DEPENDENCIA O ENTIDAD DE QUE SE TRATE;</w:t>
      </w:r>
    </w:p>
    <w:p w:rsidR="00515117" w:rsidRPr="00970241" w:rsidRDefault="00515117" w:rsidP="000734A8">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1134" w:right="51" w:hanging="425"/>
        <w:jc w:val="both"/>
        <w:textAlignment w:val="baseline"/>
        <w:rPr>
          <w:rFonts w:ascii="Tahoma" w:hAnsi="Tahoma" w:cs="Tahoma"/>
          <w:iCs/>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ind w:left="1134" w:hanging="425"/>
        <w:rPr>
          <w:rFonts w:ascii="Tahoma" w:hAnsi="Tahoma" w:cs="Tahoma"/>
          <w:sz w:val="16"/>
          <w:szCs w:val="16"/>
        </w:rPr>
      </w:pPr>
      <w:r w:rsidRPr="00970241">
        <w:rPr>
          <w:rFonts w:ascii="Tahoma" w:hAnsi="Tahoma" w:cs="Tahoma"/>
          <w:b/>
          <w:sz w:val="16"/>
          <w:szCs w:val="16"/>
        </w:rPr>
        <w:t>ÁREA REQUIRENTE</w:t>
      </w:r>
      <w:r w:rsidRPr="00970241">
        <w:rPr>
          <w:rFonts w:ascii="Tahoma" w:hAnsi="Tahoma" w:cs="Tahoma"/>
          <w:sz w:val="16"/>
          <w:szCs w:val="16"/>
        </w:rPr>
        <w:t>: LA QUE EN LA DEPENDENCIA O ENTIDAD, SOLICITE O REQUIERA FORMALMENTE LA ADQUISICIÓN O ARRENDAMIENTO DE BIENES O LA PRESTACIÓN DE SERVICIOS, O BIEN AQUELLA QUE LOS UTILIZARÁ;</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134" w:right="51" w:hanging="425"/>
        <w:jc w:val="both"/>
        <w:textAlignment w:val="baseline"/>
        <w:rPr>
          <w:rFonts w:ascii="Tahoma" w:hAnsi="Tahoma" w:cs="Tahoma"/>
          <w:sz w:val="16"/>
          <w:szCs w:val="16"/>
          <w:lang w:val="es-ES_tradnl"/>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ind w:left="1134" w:hanging="425"/>
        <w:rPr>
          <w:rFonts w:ascii="Tahoma" w:hAnsi="Tahoma" w:cs="Tahoma"/>
          <w:sz w:val="16"/>
          <w:szCs w:val="16"/>
        </w:rPr>
      </w:pPr>
      <w:r w:rsidRPr="00970241">
        <w:rPr>
          <w:rFonts w:ascii="Tahoma" w:hAnsi="Tahoma" w:cs="Tahoma"/>
          <w:b/>
          <w:sz w:val="16"/>
          <w:szCs w:val="16"/>
        </w:rPr>
        <w:t>ÁREA TÉCNICA</w:t>
      </w:r>
      <w:r w:rsidRPr="00970241">
        <w:rPr>
          <w:rFonts w:ascii="Tahoma" w:hAnsi="Tahoma" w:cs="Tahoma"/>
          <w:sz w:val="16"/>
          <w:szCs w:val="16"/>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709" w:right="51"/>
        <w:jc w:val="both"/>
        <w:textAlignment w:val="baseline"/>
        <w:rPr>
          <w:rFonts w:ascii="Tahoma" w:hAnsi="Tahoma" w:cs="Tahoma"/>
          <w:sz w:val="16"/>
          <w:szCs w:val="16"/>
          <w:lang w:val="es-ES_tradnl"/>
        </w:rPr>
      </w:pPr>
    </w:p>
    <w:p w:rsidR="00E2746C" w:rsidRPr="00970241" w:rsidRDefault="00E03A9C" w:rsidP="000734A8">
      <w:pPr>
        <w:numPr>
          <w:ilvl w:val="0"/>
          <w:numId w:val="20"/>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 xml:space="preserve">BIENES DE INVERSIÓN: </w:t>
      </w:r>
      <w:r w:rsidRPr="00970241">
        <w:rPr>
          <w:rFonts w:ascii="Tahoma" w:hAnsi="Tahoma" w:cs="Tahoma"/>
          <w:sz w:val="16"/>
          <w:szCs w:val="16"/>
        </w:rPr>
        <w:t>ES TODO BIEN MUEBLE SUSCEPTIBLE DE SER INVENTARIADO.</w:t>
      </w:r>
    </w:p>
    <w:p w:rsidR="00E2746C" w:rsidRPr="00970241" w:rsidRDefault="00E2746C" w:rsidP="000734A8">
      <w:p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 xml:space="preserve">CANJE: </w:t>
      </w:r>
      <w:r w:rsidRPr="00970241">
        <w:rPr>
          <w:rFonts w:ascii="Tahoma" w:hAnsi="Tahoma" w:cs="Tahoma"/>
          <w:sz w:val="16"/>
          <w:szCs w:val="16"/>
        </w:rPr>
        <w:t>ES LA OBLIGACIÓN QUE CONTRAEN LOS PROVEEDORES CON EL INSTITUTO, PARA CAMBIAR BIENES EN MAL ESTADO QUE NO PUEDEN SER UTILIZADOS, POR BIENES NUEVOS DEL MISMO TIPO.</w:t>
      </w:r>
    </w:p>
    <w:p w:rsidR="00515117" w:rsidRPr="00970241" w:rsidRDefault="00515117" w:rsidP="000734A8">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i/>
          <w:iCs/>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CATÁLOGO DE INSUMOS:</w:t>
      </w:r>
      <w:r w:rsidRPr="00970241">
        <w:rPr>
          <w:rFonts w:ascii="Tahoma" w:hAnsi="Tahoma" w:cs="Tahoma"/>
          <w:sz w:val="16"/>
          <w:szCs w:val="16"/>
        </w:rPr>
        <w:t xml:space="preserve"> EL EXPEDIDO POR EL CONSEJO DE SALUBRIDAD GENERAL.</w:t>
      </w:r>
    </w:p>
    <w:p w:rsidR="00515117" w:rsidRPr="00970241" w:rsidRDefault="00515117" w:rsidP="000734A8">
      <w:pPr>
        <w:tabs>
          <w:tab w:val="left" w:pos="76"/>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CECOBAN:</w:t>
      </w:r>
      <w:r w:rsidRPr="00970241">
        <w:rPr>
          <w:rFonts w:ascii="Tahoma" w:hAnsi="Tahoma" w:cs="Tahoma"/>
          <w:sz w:val="16"/>
          <w:szCs w:val="16"/>
        </w:rPr>
        <w:t xml:space="preserve"> CENTRO DE COMPENSACIÓN BANCARIA.</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i/>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COFEPRIS</w:t>
      </w:r>
      <w:r w:rsidRPr="00970241">
        <w:rPr>
          <w:rFonts w:ascii="Tahoma" w:hAnsi="Tahoma" w:cs="Tahoma"/>
          <w:sz w:val="16"/>
          <w:szCs w:val="16"/>
        </w:rPr>
        <w:t>: COMISIÓN FEDERAL PARA LA PROTECCIÓN CONTRA RIESGOS SANITARIOS.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b/>
          <w:sz w:val="16"/>
          <w:szCs w:val="16"/>
        </w:rPr>
      </w:pPr>
      <w:r w:rsidRPr="00970241">
        <w:rPr>
          <w:rFonts w:ascii="Tahoma" w:hAnsi="Tahoma" w:cs="Tahoma"/>
          <w:b/>
          <w:sz w:val="16"/>
          <w:szCs w:val="16"/>
        </w:rPr>
        <w:t>COMPRANET</w:t>
      </w:r>
      <w:r w:rsidRPr="00970241">
        <w:rPr>
          <w:rFonts w:ascii="Tahoma" w:hAnsi="Tahoma" w:cs="Tahoma"/>
          <w:sz w:val="16"/>
          <w:szCs w:val="16"/>
        </w:rPr>
        <w:t>: EL SISTEMA ELECTRÓNICO DE INFORMACIÓN PÚBLICA GUBERNAMENTAL SOBRE ADQUISICIONES, ARRENDAMIENTOS Y SERVICIOS. CON DIRECCIÓN ELECTRÓNICA EN INTERNET:</w:t>
      </w:r>
      <w:r w:rsidRPr="00970241">
        <w:rPr>
          <w:rFonts w:ascii="Tahoma" w:hAnsi="Tahoma" w:cs="Tahoma"/>
          <w:b/>
          <w:sz w:val="16"/>
          <w:szCs w:val="16"/>
        </w:rPr>
        <w:t xml:space="preserve"> </w:t>
      </w:r>
      <w:hyperlink r:id="rId8" w:history="1">
        <w:r w:rsidRPr="00970241">
          <w:rPr>
            <w:rStyle w:val="Hipervnculo"/>
            <w:rFonts w:ascii="Tahoma" w:hAnsi="Tahoma" w:cs="Tahoma"/>
            <w:sz w:val="16"/>
            <w:szCs w:val="16"/>
          </w:rPr>
          <w:t>HTTP://WWW.COMPRANET.GOB.MX</w:t>
        </w:r>
      </w:hyperlink>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 xml:space="preserve">CONTRATO: </w:t>
      </w:r>
      <w:r w:rsidRPr="00970241">
        <w:rPr>
          <w:rFonts w:ascii="Tahoma" w:hAnsi="Tahoma" w:cs="Tahoma"/>
          <w:sz w:val="16"/>
          <w:szCs w:val="16"/>
        </w:rPr>
        <w:t>DOCUMENTO A TRAVÉS DEL CUAL SE FORMALIZAN LOS DERECHOS Y OBLIGACIONES DERIVADOS DEL FALLO DEL PROCEDIMIENTO DE CONTRATACIÓN DE LA ADQUISICIÓN O LA PRESTACIÓN DE LOS SERVICIOS.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CUADRO BÁSICO:</w:t>
      </w:r>
      <w:r w:rsidRPr="00970241">
        <w:rPr>
          <w:rFonts w:ascii="Tahoma" w:hAnsi="Tahoma" w:cs="Tahoma"/>
          <w:sz w:val="16"/>
          <w:szCs w:val="16"/>
        </w:rPr>
        <w:t xml:space="preserve"> EL EXPEDIDO POR EL CONSEJO DE SALUBRIDAD GENERAL.</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INSTITUTO O IMSS:</w:t>
      </w:r>
      <w:r w:rsidRPr="00970241">
        <w:rPr>
          <w:rFonts w:ascii="Tahoma" w:hAnsi="Tahoma" w:cs="Tahoma"/>
          <w:sz w:val="16"/>
          <w:szCs w:val="16"/>
        </w:rPr>
        <w:t xml:space="preserve"> INSTITUTO MEXICANO DEL SEGURO SOCIAL.</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INVESTIGACIÓN DE MERCADO</w:t>
      </w:r>
      <w:r w:rsidRPr="00970241">
        <w:rPr>
          <w:rFonts w:ascii="Tahoma" w:hAnsi="Tahoma" w:cs="Tahoma"/>
          <w:sz w:val="16"/>
          <w:szCs w:val="16"/>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IVA:</w:t>
      </w:r>
      <w:r w:rsidRPr="00970241">
        <w:rPr>
          <w:rFonts w:ascii="Tahoma" w:hAnsi="Tahoma" w:cs="Tahoma"/>
          <w:sz w:val="16"/>
          <w:szCs w:val="16"/>
        </w:rPr>
        <w:t xml:space="preserve"> IMPUESTO AL VALOR AGREGADO.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LAASSP O LEY:</w:t>
      </w:r>
      <w:r w:rsidRPr="00970241">
        <w:rPr>
          <w:rFonts w:ascii="Tahoma" w:hAnsi="Tahoma" w:cs="Tahoma"/>
          <w:sz w:val="16"/>
          <w:szCs w:val="16"/>
        </w:rPr>
        <w:t xml:space="preserve"> LEY DE ADQUISICIONES, ARRENDAMIENTOS Y SERVICIOS DEL SECTOR PÚBLICO.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LICITANTE:</w:t>
      </w:r>
      <w:r w:rsidRPr="00970241">
        <w:rPr>
          <w:rFonts w:ascii="Tahoma" w:hAnsi="Tahoma" w:cs="Tahoma"/>
          <w:sz w:val="16"/>
          <w:szCs w:val="16"/>
        </w:rPr>
        <w:t xml:space="preserve"> LA PERSONA QUE PARTICIPE EN CUALQUIER PROCEDIMIENTO DE LICITACIÓN PÚBLICA O BIEN DE INVITACIÓN A CUANDO MENOS TRES PERSONAS.</w:t>
      </w:r>
    </w:p>
    <w:p w:rsidR="00515117" w:rsidRPr="00970241" w:rsidRDefault="00515117" w:rsidP="000734A8">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bCs/>
          <w:sz w:val="16"/>
          <w:szCs w:val="16"/>
        </w:rPr>
      </w:pPr>
      <w:r w:rsidRPr="00970241">
        <w:rPr>
          <w:rFonts w:ascii="Tahoma" w:hAnsi="Tahoma" w:cs="Tahoma"/>
          <w:b/>
          <w:sz w:val="16"/>
          <w:szCs w:val="16"/>
        </w:rPr>
        <w:t>MEDIOS REMOTOS DE COMUNICACIÓN ELECTRÓNICA:</w:t>
      </w:r>
      <w:r w:rsidRPr="00970241">
        <w:rPr>
          <w:rFonts w:ascii="Tahoma" w:hAnsi="Tahoma" w:cs="Tahoma"/>
          <w:bCs/>
          <w:sz w:val="16"/>
          <w:szCs w:val="16"/>
        </w:rPr>
        <w:t xml:space="preserve"> LOS DISPOSITIVOS TECNOLÓGICOS PARA EFECTUAR TRANSMISIÓN DE DATOS E INFORMACIÓN A TRAVÉS DE COMPUTADORAS, LÍNEAS TELEFÓNICAS, ENLACES DEDICADOS, MICROONDAS Y SIMILARES.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MIPYMES</w:t>
      </w:r>
      <w:r w:rsidRPr="00970241">
        <w:rPr>
          <w:rFonts w:ascii="Tahoma" w:hAnsi="Tahoma" w:cs="Tahoma"/>
          <w:sz w:val="16"/>
          <w:szCs w:val="16"/>
        </w:rPr>
        <w:t>: LAS MICRO, PEQUEÑAS Y MEDIANAS EMPRESAS DE NACIONALIDAD MEXICANA A QUE HACE REFERENCIA LA LEY PARA EL DESARROLLO DE LA COMPETITIVIDAD DE LA MICRO, PEQUEÑA Y MEDIANA EMPRESA;</w:t>
      </w:r>
    </w:p>
    <w:p w:rsidR="004D7BBC" w:rsidRPr="00970241" w:rsidRDefault="004D7BBC" w:rsidP="000734A8">
      <w:pPr>
        <w:pStyle w:val="ROMANOS"/>
        <w:tabs>
          <w:tab w:val="clear" w:pos="2880"/>
          <w:tab w:val="left" w:pos="1702"/>
        </w:tabs>
        <w:suppressAutoHyphens w:val="0"/>
        <w:autoSpaceDE/>
        <w:spacing w:after="0" w:line="240" w:lineRule="auto"/>
        <w:ind w:left="0" w:firstLine="0"/>
        <w:rPr>
          <w:rFonts w:ascii="Tahoma" w:hAnsi="Tahoma" w:cs="Tahoma"/>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PARTIDA O CONCEPTO</w:t>
      </w:r>
      <w:r w:rsidRPr="00970241">
        <w:rPr>
          <w:rFonts w:ascii="Tahoma" w:hAnsi="Tahoma" w:cs="Tahoma"/>
          <w:sz w:val="16"/>
          <w:szCs w:val="16"/>
        </w:rPr>
        <w:t>: LA DIVISIÓN O DESGLOSE DE LOS BIENES A ADQUIRIR O ARRENDAR O DE LOS SERVICIOS A CONTRATAR, CONTENIDOS EN UN PROCEDIMIENTO DE CONTRATACIÓN O EN UN CONTRATO, PARA DIFERENCIARLOS UNOS DE OTROS, CLASIFICARLOS O AGRUPARLOS;</w:t>
      </w:r>
    </w:p>
    <w:p w:rsidR="00515117" w:rsidRPr="00970241" w:rsidRDefault="00515117" w:rsidP="000734A8">
      <w:pPr>
        <w:pStyle w:val="ROMANOS"/>
        <w:spacing w:after="0" w:line="240" w:lineRule="auto"/>
        <w:ind w:left="851" w:hanging="425"/>
        <w:rPr>
          <w:rFonts w:ascii="Tahoma" w:hAnsi="Tahoma" w:cs="Tahoma"/>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PRECIO NO ACEPTABLE</w:t>
      </w:r>
      <w:r w:rsidRPr="00970241">
        <w:rPr>
          <w:rFonts w:ascii="Tahoma" w:hAnsi="Tahoma" w:cs="Tahoma"/>
          <w:sz w:val="16"/>
          <w:szCs w:val="16"/>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515117" w:rsidRPr="00970241" w:rsidRDefault="00515117" w:rsidP="000734A8">
      <w:pPr>
        <w:pStyle w:val="ROMANOS"/>
        <w:spacing w:after="0" w:line="240" w:lineRule="auto"/>
        <w:ind w:left="851" w:hanging="425"/>
        <w:rPr>
          <w:rFonts w:ascii="Tahoma" w:hAnsi="Tahoma" w:cs="Tahoma"/>
          <w:b/>
          <w:sz w:val="16"/>
          <w:szCs w:val="16"/>
          <w:lang w:val="es-ES"/>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PRECIO CONVENIENTE</w:t>
      </w:r>
      <w:r w:rsidRPr="00970241">
        <w:rPr>
          <w:rFonts w:ascii="Tahoma" w:hAnsi="Tahoma" w:cs="Tahoma"/>
          <w:sz w:val="16"/>
          <w:szCs w:val="16"/>
        </w:rPr>
        <w:t xml:space="preserve">: ES AQUEL QUE SE DETERMINA A PARTIR DE OBTENER EL PROMEDIO DE LOS PRECIOS PREPONDERANTES QUE RESULTEN DE LAS PROPOSICIONES ACEPTADAS TÉCNICAMENTE EN LA LICITACIÓN, Y A ÉSTE SE LE RESTA EL PORCENTAJE QUE DETERMINE LA DEPENDENCIA O ENTIDAD EN SUS POLÍTICAS, </w:t>
      </w:r>
      <w:r w:rsidR="00A8347A">
        <w:rPr>
          <w:rFonts w:ascii="Tahoma" w:hAnsi="Tahoma" w:cs="Tahoma"/>
          <w:sz w:val="16"/>
          <w:szCs w:val="16"/>
        </w:rPr>
        <w:t>CONVOCATORIA</w:t>
      </w:r>
      <w:r w:rsidRPr="00970241">
        <w:rPr>
          <w:rFonts w:ascii="Tahoma" w:hAnsi="Tahoma" w:cs="Tahoma"/>
          <w:sz w:val="16"/>
          <w:szCs w:val="16"/>
        </w:rPr>
        <w:t xml:space="preserve"> Y LINEAMIENTOS.</w:t>
      </w:r>
    </w:p>
    <w:p w:rsidR="00E2746C" w:rsidRPr="00970241" w:rsidRDefault="00E2746C" w:rsidP="000734A8">
      <w:pPr>
        <w:pStyle w:val="ROMANOS"/>
        <w:tabs>
          <w:tab w:val="clear" w:pos="2880"/>
          <w:tab w:val="left" w:pos="1702"/>
        </w:tabs>
        <w:suppressAutoHyphens w:val="0"/>
        <w:autoSpaceDE/>
        <w:spacing w:after="0" w:line="240" w:lineRule="auto"/>
        <w:ind w:left="0" w:firstLine="0"/>
        <w:rPr>
          <w:rFonts w:ascii="Tahoma" w:hAnsi="Tahoma" w:cs="Tahoma"/>
          <w:sz w:val="16"/>
          <w:szCs w:val="16"/>
        </w:rPr>
      </w:pPr>
    </w:p>
    <w:p w:rsidR="00E2746C"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PREI</w:t>
      </w:r>
      <w:r w:rsidR="00261D62" w:rsidRPr="00970241">
        <w:rPr>
          <w:rFonts w:ascii="Tahoma" w:hAnsi="Tahoma" w:cs="Tahoma"/>
          <w:sz w:val="16"/>
          <w:szCs w:val="16"/>
        </w:rPr>
        <w:t>: SISTEMA</w:t>
      </w:r>
      <w:r w:rsidRPr="00970241">
        <w:rPr>
          <w:rFonts w:ascii="Tahoma" w:hAnsi="Tahoma" w:cs="Tahoma"/>
          <w:sz w:val="16"/>
          <w:szCs w:val="16"/>
        </w:rPr>
        <w:t xml:space="preserve"> DE PLANEACIÓN DE RECURSOS INSTITUCIONALES.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7E76DA"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sz w:val="16"/>
          <w:szCs w:val="16"/>
        </w:rPr>
      </w:pPr>
      <w:r w:rsidRPr="00970241">
        <w:rPr>
          <w:rFonts w:ascii="Tahoma" w:hAnsi="Tahoma" w:cs="Tahoma"/>
          <w:b/>
          <w:sz w:val="16"/>
          <w:szCs w:val="16"/>
        </w:rPr>
        <w:t xml:space="preserve"> </w:t>
      </w:r>
      <w:r w:rsidR="00E03A9C" w:rsidRPr="00970241">
        <w:rPr>
          <w:rFonts w:ascii="Tahoma" w:hAnsi="Tahoma" w:cs="Tahoma"/>
          <w:b/>
          <w:sz w:val="16"/>
          <w:szCs w:val="16"/>
        </w:rPr>
        <w:t>PROVEEDOR:</w:t>
      </w:r>
      <w:r w:rsidR="00E03A9C" w:rsidRPr="00970241">
        <w:rPr>
          <w:rFonts w:ascii="Tahoma" w:hAnsi="Tahoma" w:cs="Tahoma"/>
          <w:sz w:val="16"/>
          <w:szCs w:val="16"/>
        </w:rPr>
        <w:t xml:space="preserve"> LA PERSONA QUE CELEBRE CONTRATOS DE ADQUISICIONES, ARRENDAMIENTOS O SERVICIOS. </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rPr>
      </w:pPr>
      <w:r w:rsidRPr="00970241">
        <w:rPr>
          <w:rFonts w:ascii="Tahoma" w:hAnsi="Tahoma" w:cs="Tahoma"/>
          <w:b/>
          <w:sz w:val="16"/>
          <w:szCs w:val="16"/>
        </w:rPr>
        <w:t>REGLAMENTO:</w:t>
      </w:r>
      <w:r w:rsidRPr="00970241">
        <w:rPr>
          <w:rFonts w:ascii="Tahoma" w:hAnsi="Tahoma" w:cs="Tahoma"/>
          <w:sz w:val="16"/>
          <w:szCs w:val="16"/>
        </w:rPr>
        <w:t xml:space="preserve"> REGLAMENTO DE LA LEY DE ADQUISICIONES, ARREND</w:t>
      </w:r>
      <w:r w:rsidR="007E76DA" w:rsidRPr="00970241">
        <w:rPr>
          <w:rFonts w:ascii="Tahoma" w:hAnsi="Tahoma" w:cs="Tahoma"/>
          <w:sz w:val="16"/>
          <w:szCs w:val="16"/>
        </w:rPr>
        <w:t xml:space="preserve">AMIENTOS Y SERVICIOS DEL SECTOR </w:t>
      </w:r>
      <w:r w:rsidRPr="00970241">
        <w:rPr>
          <w:rFonts w:ascii="Tahoma" w:hAnsi="Tahoma" w:cs="Tahoma"/>
          <w:sz w:val="16"/>
          <w:szCs w:val="16"/>
        </w:rPr>
        <w:t>PÚBLICO.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rPr>
      </w:pPr>
      <w:r w:rsidRPr="00970241">
        <w:rPr>
          <w:rFonts w:ascii="Tahoma" w:hAnsi="Tahoma" w:cs="Tahoma"/>
          <w:b/>
          <w:sz w:val="16"/>
          <w:szCs w:val="16"/>
        </w:rPr>
        <w:t xml:space="preserve"> SAI:</w:t>
      </w:r>
      <w:r w:rsidRPr="00970241">
        <w:rPr>
          <w:rFonts w:ascii="Tahoma" w:hAnsi="Tahoma" w:cs="Tahoma"/>
          <w:sz w:val="16"/>
          <w:szCs w:val="16"/>
        </w:rPr>
        <w:t xml:space="preserve"> SISTEMA DE ABASTO INSTITUCIONAL. CONJUNTO DE ACCIONES PROGRAMADAS EN MEDIOS ELECTRÓNICOS QUE PERMITEN REALIZAR ACTIVIDADES COMPRENDIDAS EN EL PROCESO DE ABASTECIMIENTO Y SUMINISTRO, DE MANERA AUTOMATIZADA EN RED. </w:t>
      </w:r>
    </w:p>
    <w:p w:rsidR="00515117" w:rsidRPr="00970241" w:rsidRDefault="00515117" w:rsidP="000734A8">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sz w:val="16"/>
          <w:szCs w:val="16"/>
        </w:rPr>
      </w:pPr>
    </w:p>
    <w:p w:rsidR="00515117" w:rsidRPr="00970241" w:rsidRDefault="00E03A9C" w:rsidP="000734A8">
      <w:pPr>
        <w:numPr>
          <w:ilvl w:val="0"/>
          <w:numId w:val="19"/>
        </w:numPr>
        <w:tabs>
          <w:tab w:val="left" w:pos="616"/>
          <w:tab w:val="left"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16"/>
          <w:szCs w:val="16"/>
        </w:rPr>
      </w:pPr>
      <w:r w:rsidRPr="00970241">
        <w:rPr>
          <w:rFonts w:ascii="Tahoma" w:hAnsi="Tahoma" w:cs="Tahoma"/>
          <w:b/>
          <w:sz w:val="16"/>
          <w:szCs w:val="16"/>
        </w:rPr>
        <w:t>SAT:</w:t>
      </w:r>
      <w:r w:rsidRPr="00970241">
        <w:rPr>
          <w:rFonts w:ascii="Tahoma" w:hAnsi="Tahoma" w:cs="Tahoma"/>
          <w:sz w:val="16"/>
          <w:szCs w:val="16"/>
        </w:rPr>
        <w:t xml:space="preserve"> EL SERVICIO DE ADMINISTRACIÓN TRIBUTARIA.</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left" w:pos="616"/>
          <w:tab w:val="left"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16"/>
          <w:szCs w:val="16"/>
        </w:rPr>
      </w:pPr>
      <w:r w:rsidRPr="00970241">
        <w:rPr>
          <w:rFonts w:ascii="Tahoma" w:hAnsi="Tahoma" w:cs="Tahoma"/>
          <w:b/>
          <w:sz w:val="16"/>
          <w:szCs w:val="16"/>
        </w:rPr>
        <w:t>SFP:</w:t>
      </w:r>
      <w:r w:rsidRPr="00970241">
        <w:rPr>
          <w:rFonts w:ascii="Tahoma" w:hAnsi="Tahoma" w:cs="Tahoma"/>
          <w:sz w:val="16"/>
          <w:szCs w:val="16"/>
        </w:rPr>
        <w:t xml:space="preserve"> SECRETARÍA DE LA FUNCIÓN PÚBLICA.</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left" w:pos="616"/>
          <w:tab w:val="left"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16"/>
          <w:szCs w:val="16"/>
        </w:rPr>
      </w:pPr>
      <w:r w:rsidRPr="00970241">
        <w:rPr>
          <w:rFonts w:ascii="Tahoma" w:hAnsi="Tahoma" w:cs="Tahoma"/>
          <w:b/>
          <w:sz w:val="16"/>
          <w:szCs w:val="16"/>
        </w:rPr>
        <w:t>SSA:</w:t>
      </w:r>
      <w:r w:rsidRPr="00970241">
        <w:rPr>
          <w:rFonts w:ascii="Tahoma" w:hAnsi="Tahoma" w:cs="Tahoma"/>
          <w:sz w:val="16"/>
          <w:szCs w:val="16"/>
        </w:rPr>
        <w:t xml:space="preserve"> SECRETARÍA DE SALUD.</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lang w:val="es-ES_tradnl"/>
        </w:rPr>
      </w:pPr>
      <w:r w:rsidRPr="00970241">
        <w:rPr>
          <w:rFonts w:ascii="Tahoma" w:hAnsi="Tahoma" w:cs="Tahoma"/>
          <w:b/>
          <w:sz w:val="16"/>
          <w:szCs w:val="16"/>
          <w:lang w:val="es-ES_tradnl"/>
        </w:rPr>
        <w:t xml:space="preserve">SOBRE CERRADO: </w:t>
      </w:r>
      <w:r w:rsidRPr="00970241">
        <w:rPr>
          <w:rFonts w:ascii="Tahoma" w:hAnsi="Tahoma" w:cs="Tahoma"/>
          <w:sz w:val="16"/>
          <w:szCs w:val="16"/>
          <w:lang w:val="es-ES_tradnl"/>
        </w:rPr>
        <w:t>CUALQUIER MEDIO QUE CONTENGA LA PROPOSICIÓN DEL LICITANTE, CUYO CONTENIDO SOLO   PUEDE SER CONOCIDO EN EL ACTO DE PRESENTACIÓN Y APERTURA DE PROPOSICIONES, EN TÉRMINOS DE LA LEY.</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rPr>
      </w:pPr>
      <w:r w:rsidRPr="00970241">
        <w:rPr>
          <w:rFonts w:ascii="Tahoma" w:hAnsi="Tahoma" w:cs="Tahoma"/>
          <w:b/>
          <w:sz w:val="16"/>
          <w:szCs w:val="16"/>
        </w:rPr>
        <w:t>UNIDAD ALMACENARÍA O ALMACÉN:</w:t>
      </w:r>
      <w:r w:rsidRPr="00970241">
        <w:rPr>
          <w:rFonts w:ascii="Tahoma" w:hAnsi="Tahoma" w:cs="Tahoma"/>
          <w:sz w:val="16"/>
          <w:szCs w:val="16"/>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101974" w:rsidRDefault="00101974" w:rsidP="000734A8">
      <w:pPr>
        <w:suppressAutoHyphens w:val="0"/>
        <w:rPr>
          <w:rFonts w:ascii="Tahoma" w:hAnsi="Tahoma" w:cs="Tahoma"/>
          <w:b/>
          <w:sz w:val="16"/>
          <w:szCs w:val="16"/>
        </w:rPr>
      </w:pPr>
      <w:r>
        <w:rPr>
          <w:rFonts w:ascii="Tahoma" w:hAnsi="Tahoma" w:cs="Tahoma"/>
          <w:b/>
          <w:sz w:val="16"/>
          <w:szCs w:val="16"/>
        </w:rPr>
        <w:br w:type="page"/>
      </w:r>
    </w:p>
    <w:p w:rsidR="00515117" w:rsidRPr="00970241" w:rsidRDefault="007E76DA" w:rsidP="000734A8">
      <w:pPr>
        <w:jc w:val="both"/>
        <w:rPr>
          <w:rFonts w:ascii="Tahoma" w:hAnsi="Tahoma" w:cs="Tahoma"/>
          <w:b/>
          <w:sz w:val="16"/>
          <w:szCs w:val="16"/>
        </w:rPr>
      </w:pPr>
      <w:r w:rsidRPr="00970241">
        <w:rPr>
          <w:rFonts w:ascii="Tahoma" w:hAnsi="Tahoma" w:cs="Tahoma"/>
          <w:b/>
          <w:sz w:val="16"/>
          <w:szCs w:val="16"/>
        </w:rPr>
        <w:t>1. INFORMACIÓN ESPECÍFICA DE LA LICITACIÓN.</w:t>
      </w:r>
    </w:p>
    <w:p w:rsidR="00515117" w:rsidRPr="00970241" w:rsidRDefault="00515117" w:rsidP="000734A8">
      <w:pPr>
        <w:ind w:left="1134" w:hanging="850"/>
        <w:jc w:val="both"/>
        <w:rPr>
          <w:rFonts w:ascii="Tahoma" w:hAnsi="Tahoma" w:cs="Tahoma"/>
          <w:b/>
          <w:bCs/>
          <w:i/>
          <w:sz w:val="16"/>
          <w:szCs w:val="16"/>
          <w:u w:val="single"/>
          <w:lang w:val="es-MX"/>
        </w:rPr>
      </w:pPr>
    </w:p>
    <w:p w:rsidR="00515117" w:rsidRPr="00970241" w:rsidRDefault="007E76DA" w:rsidP="000734A8">
      <w:pPr>
        <w:ind w:left="284"/>
        <w:jc w:val="both"/>
        <w:rPr>
          <w:rFonts w:ascii="Tahoma" w:hAnsi="Tahoma" w:cs="Tahoma"/>
          <w:bCs/>
          <w:i/>
          <w:sz w:val="16"/>
          <w:szCs w:val="16"/>
          <w:lang w:val="es-MX"/>
        </w:rPr>
      </w:pPr>
      <w:r w:rsidRPr="00970241">
        <w:rPr>
          <w:rFonts w:ascii="Tahoma" w:hAnsi="Tahoma" w:cs="Tahoma"/>
          <w:bCs/>
          <w:i/>
          <w:sz w:val="16"/>
          <w:szCs w:val="16"/>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515117" w:rsidRPr="00970241" w:rsidRDefault="00515117" w:rsidP="000734A8">
      <w:pPr>
        <w:jc w:val="both"/>
        <w:rPr>
          <w:rFonts w:ascii="Tahoma" w:hAnsi="Tahoma" w:cs="Tahoma"/>
          <w:b/>
          <w:bCs/>
          <w:i/>
          <w:sz w:val="16"/>
          <w:szCs w:val="16"/>
          <w:u w:val="single"/>
          <w:lang w:val="es-MX"/>
        </w:rPr>
      </w:pPr>
    </w:p>
    <w:p w:rsidR="00515117" w:rsidRPr="00970241" w:rsidRDefault="007E76DA" w:rsidP="000734A8">
      <w:pPr>
        <w:ind w:left="284"/>
        <w:jc w:val="both"/>
        <w:rPr>
          <w:rFonts w:ascii="Tahoma" w:hAnsi="Tahoma" w:cs="Tahoma"/>
          <w:bCs/>
          <w:i/>
          <w:sz w:val="16"/>
          <w:szCs w:val="16"/>
          <w:lang w:val="es-MX"/>
        </w:rPr>
      </w:pPr>
      <w:r w:rsidRPr="00970241">
        <w:rPr>
          <w:rFonts w:ascii="Tahoma" w:hAnsi="Tahoma" w:cs="Tahoma"/>
          <w:bCs/>
          <w:i/>
          <w:sz w:val="16"/>
          <w:szCs w:val="16"/>
          <w:lang w:val="es-MX"/>
        </w:rPr>
        <w:t>“CON MOTIVO DE LA PRESENTE LICITACIÓN, LOS COMPROMISOS EXCEDENTES NO CUBIERTOS DURANTE EL PRESENTE EJERCICIO,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515117" w:rsidRPr="00970241" w:rsidRDefault="00515117" w:rsidP="000734A8">
      <w:pPr>
        <w:ind w:left="1560" w:hanging="851"/>
        <w:jc w:val="both"/>
        <w:rPr>
          <w:rFonts w:ascii="Tahoma" w:hAnsi="Tahoma" w:cs="Tahoma"/>
          <w:b/>
          <w:sz w:val="16"/>
          <w:szCs w:val="16"/>
        </w:rPr>
      </w:pPr>
    </w:p>
    <w:p w:rsidR="00515117" w:rsidRPr="00970241" w:rsidRDefault="007E76DA" w:rsidP="000734A8">
      <w:pPr>
        <w:tabs>
          <w:tab w:val="left" w:pos="1702"/>
        </w:tabs>
        <w:ind w:left="851" w:hanging="851"/>
        <w:jc w:val="both"/>
        <w:rPr>
          <w:rFonts w:ascii="Tahoma" w:hAnsi="Tahoma" w:cs="Tahoma"/>
          <w:b/>
          <w:bCs/>
          <w:sz w:val="16"/>
          <w:szCs w:val="16"/>
        </w:rPr>
      </w:pPr>
      <w:r w:rsidRPr="00970241">
        <w:rPr>
          <w:rFonts w:ascii="Tahoma" w:hAnsi="Tahoma" w:cs="Tahoma"/>
          <w:b/>
          <w:bCs/>
          <w:sz w:val="16"/>
          <w:szCs w:val="16"/>
        </w:rPr>
        <w:t>1.1.</w:t>
      </w:r>
      <w:r w:rsidRPr="00970241">
        <w:rPr>
          <w:rFonts w:ascii="Tahoma" w:hAnsi="Tahoma" w:cs="Tahoma"/>
          <w:b/>
          <w:bCs/>
          <w:sz w:val="16"/>
          <w:szCs w:val="16"/>
        </w:rPr>
        <w:tab/>
        <w:t xml:space="preserve">IDIOMA EN QUE </w:t>
      </w:r>
      <w:r w:rsidR="001C259D" w:rsidRPr="00970241">
        <w:rPr>
          <w:rFonts w:ascii="Tahoma" w:hAnsi="Tahoma" w:cs="Tahoma"/>
          <w:b/>
          <w:bCs/>
          <w:sz w:val="16"/>
          <w:szCs w:val="16"/>
        </w:rPr>
        <w:t>PODRÁN</w:t>
      </w:r>
      <w:r w:rsidRPr="00970241">
        <w:rPr>
          <w:rFonts w:ascii="Tahoma" w:hAnsi="Tahoma" w:cs="Tahoma"/>
          <w:b/>
          <w:bCs/>
          <w:sz w:val="16"/>
          <w:szCs w:val="16"/>
        </w:rPr>
        <w:t xml:space="preserve"> PRESENTARSE LAS PROPOSICIONES, LOS ANEXOS TÉCNICOS Y, EN SU CASO, LOS FOLLETOS QUE SE ACOMPAÑEN.</w:t>
      </w:r>
    </w:p>
    <w:p w:rsidR="00515117" w:rsidRPr="00970241" w:rsidRDefault="00515117" w:rsidP="000734A8">
      <w:pPr>
        <w:pStyle w:val="Sangra3detindependiente1"/>
        <w:ind w:left="0" w:firstLine="0"/>
        <w:rPr>
          <w:rFonts w:ascii="Tahoma" w:hAnsi="Tahoma" w:cs="Tahoma"/>
          <w:sz w:val="16"/>
          <w:szCs w:val="16"/>
          <w:lang w:val="es-ES"/>
        </w:rPr>
      </w:pPr>
    </w:p>
    <w:p w:rsidR="00515117" w:rsidRPr="00970241" w:rsidRDefault="007E76DA" w:rsidP="000734A8">
      <w:pPr>
        <w:ind w:left="284"/>
        <w:jc w:val="both"/>
        <w:rPr>
          <w:rFonts w:ascii="Tahoma" w:hAnsi="Tahoma" w:cs="Tahoma"/>
          <w:sz w:val="16"/>
          <w:szCs w:val="16"/>
        </w:rPr>
      </w:pPr>
      <w:r w:rsidRPr="00970241">
        <w:rPr>
          <w:rFonts w:ascii="Tahoma" w:hAnsi="Tahoma" w:cs="Tahoma"/>
          <w:sz w:val="16"/>
          <w:szCs w:val="16"/>
        </w:rPr>
        <w:t>LAS PROPOSICIONES EN SU CASO, DEBERÁN PRESENTARSE POR ESCRITO, PREFERENTEMENTE EN PAPEL MEMBRETEADO DE LA EMPRESA, SOLO EN IDIOMAS ESPAÑOL Y DIRIGIDAS AL ÁREA CONVOCANTE.</w:t>
      </w:r>
    </w:p>
    <w:p w:rsidR="00515117" w:rsidRPr="00970241" w:rsidRDefault="00515117" w:rsidP="000734A8">
      <w:pPr>
        <w:pStyle w:val="Sangra3detindependiente1"/>
        <w:ind w:firstLine="0"/>
        <w:rPr>
          <w:rFonts w:ascii="Tahoma" w:hAnsi="Tahoma" w:cs="Tahoma"/>
          <w:sz w:val="16"/>
          <w:szCs w:val="16"/>
          <w:lang w:val="es-ES"/>
        </w:rPr>
      </w:pPr>
    </w:p>
    <w:p w:rsidR="00515117" w:rsidRPr="00970241" w:rsidRDefault="007E76DA" w:rsidP="000734A8">
      <w:pPr>
        <w:pStyle w:val="Sangra3detindependiente1"/>
        <w:ind w:firstLine="0"/>
        <w:rPr>
          <w:rFonts w:ascii="Tahoma" w:hAnsi="Tahoma" w:cs="Tahoma"/>
          <w:sz w:val="16"/>
          <w:szCs w:val="16"/>
        </w:rPr>
      </w:pPr>
      <w:r w:rsidRPr="00970241">
        <w:rPr>
          <w:rFonts w:ascii="Tahoma" w:hAnsi="Tahoma" w:cs="Tahoma"/>
          <w:sz w:val="16"/>
          <w:szCs w:val="16"/>
        </w:rPr>
        <w:t>EN CASO DE QUE LOS BIENES REQUIERAN DE ANEXOS TÉCNICOS, FOLLETOS, CATÁLOGOS Y/O FOTOGRAFÍAS, INSTRUCTIVOS O MANUALES DE USO PARA CORROBORAR LAS ESPECIFICACIONES, CARACTERÍSTICAS Y CALIDAD DE LOS MISMOS, ÉSTOS DEBERÁN PRESENTARSE EN IDIOMA ESPAÑOL.</w:t>
      </w:r>
    </w:p>
    <w:p w:rsidR="00515117" w:rsidRPr="00970241" w:rsidRDefault="00515117" w:rsidP="000734A8">
      <w:pPr>
        <w:ind w:left="284"/>
        <w:jc w:val="both"/>
        <w:rPr>
          <w:rFonts w:ascii="Tahoma" w:hAnsi="Tahoma" w:cs="Tahoma"/>
          <w:b/>
          <w:bCs/>
          <w:sz w:val="16"/>
          <w:szCs w:val="16"/>
          <w:lang w:val="es-ES_tradnl"/>
        </w:rPr>
      </w:pPr>
    </w:p>
    <w:p w:rsidR="0048572D" w:rsidRPr="00970241" w:rsidRDefault="007E76DA" w:rsidP="000734A8">
      <w:pPr>
        <w:tabs>
          <w:tab w:val="left" w:pos="-284"/>
          <w:tab w:val="left" w:pos="1985"/>
          <w:tab w:val="left" w:pos="9498"/>
        </w:tabs>
        <w:overflowPunct w:val="0"/>
        <w:autoSpaceDE w:val="0"/>
        <w:ind w:left="851" w:hanging="851"/>
        <w:jc w:val="both"/>
        <w:textAlignment w:val="baseline"/>
        <w:rPr>
          <w:rFonts w:ascii="Tahoma" w:hAnsi="Tahoma" w:cs="Tahoma"/>
          <w:sz w:val="16"/>
          <w:szCs w:val="16"/>
        </w:rPr>
      </w:pPr>
      <w:r w:rsidRPr="00970241">
        <w:rPr>
          <w:rFonts w:ascii="Tahoma" w:hAnsi="Tahoma" w:cs="Tahoma"/>
          <w:b/>
          <w:i/>
          <w:sz w:val="16"/>
          <w:szCs w:val="16"/>
        </w:rPr>
        <w:t xml:space="preserve"> NOTA:</w:t>
      </w:r>
      <w:r w:rsidRPr="00970241">
        <w:rPr>
          <w:rFonts w:ascii="Tahoma" w:hAnsi="Tahoma" w:cs="Tahoma"/>
          <w:b/>
          <w:i/>
          <w:sz w:val="16"/>
          <w:szCs w:val="16"/>
          <w:u w:val="single"/>
        </w:rPr>
        <w:t xml:space="preserve"> EN TRATÁNDOSE DE BIENES DE INVERSIÓN QUE REQUIERAN DE INSTRUCTIVOS Y MANUALES DE USO, SE DEBERÁN PRESENTAR EN IDIOMA ESPAÑOL, CONFORME A LOS MARBETES AUTORIZADOS POR LA COMISIÓN FEDERAL PARA LA PROTECCIÓN CONTRA RIESGOS SANITARIOS</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7E76DA" w:rsidP="000734A8">
      <w:pPr>
        <w:jc w:val="both"/>
        <w:rPr>
          <w:rFonts w:ascii="Tahoma" w:hAnsi="Tahoma" w:cs="Tahoma"/>
          <w:b/>
          <w:sz w:val="16"/>
          <w:szCs w:val="16"/>
        </w:rPr>
      </w:pPr>
      <w:r w:rsidRPr="00970241">
        <w:rPr>
          <w:rFonts w:ascii="Tahoma" w:hAnsi="Tahoma" w:cs="Tahoma"/>
          <w:b/>
          <w:sz w:val="16"/>
          <w:szCs w:val="16"/>
        </w:rPr>
        <w:t>1.2.</w:t>
      </w:r>
      <w:r w:rsidRPr="00970241">
        <w:rPr>
          <w:rFonts w:ascii="Tahoma" w:hAnsi="Tahoma" w:cs="Tahoma"/>
          <w:b/>
          <w:sz w:val="16"/>
          <w:szCs w:val="16"/>
        </w:rPr>
        <w:tab/>
        <w:t>DISPONIBILIDAD PRESUPUESTARIA:</w:t>
      </w:r>
    </w:p>
    <w:p w:rsidR="00515117" w:rsidRPr="00970241" w:rsidRDefault="00515117" w:rsidP="000734A8">
      <w:pPr>
        <w:jc w:val="both"/>
        <w:rPr>
          <w:rFonts w:ascii="Tahoma" w:hAnsi="Tahoma" w:cs="Tahoma"/>
          <w:sz w:val="16"/>
          <w:szCs w:val="16"/>
        </w:rPr>
      </w:pPr>
    </w:p>
    <w:p w:rsidR="00515117" w:rsidRPr="00970241" w:rsidRDefault="007E76DA" w:rsidP="000734A8">
      <w:pPr>
        <w:jc w:val="both"/>
        <w:rPr>
          <w:rFonts w:ascii="Tahoma" w:hAnsi="Tahoma" w:cs="Tahoma"/>
          <w:sz w:val="16"/>
          <w:szCs w:val="16"/>
        </w:rPr>
      </w:pPr>
      <w:r w:rsidRPr="00970241">
        <w:rPr>
          <w:rFonts w:ascii="Tahoma" w:hAnsi="Tahoma" w:cs="Tahoma"/>
          <w:sz w:val="16"/>
          <w:szCs w:val="16"/>
        </w:rPr>
        <w:t>PARA LLEVAR A CABO EL PRESENTE PROCEDIMIENTO DE CONTRATACIÓN, EL INSTITUTO CUENTA CON DISPONIBILIDAD PRESUPUESTARIA.</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7E76DA" w:rsidP="000734A8">
      <w:pPr>
        <w:ind w:left="284" w:hanging="284"/>
        <w:jc w:val="both"/>
        <w:rPr>
          <w:rFonts w:ascii="Tahoma" w:hAnsi="Tahoma" w:cs="Tahoma"/>
          <w:b/>
          <w:sz w:val="16"/>
          <w:szCs w:val="16"/>
        </w:rPr>
      </w:pPr>
      <w:r w:rsidRPr="00970241">
        <w:rPr>
          <w:rFonts w:ascii="Tahoma" w:hAnsi="Tahoma" w:cs="Tahoma"/>
          <w:b/>
          <w:sz w:val="16"/>
          <w:szCs w:val="16"/>
        </w:rPr>
        <w:t>2.</w:t>
      </w:r>
      <w:r w:rsidRPr="00970241">
        <w:rPr>
          <w:rFonts w:ascii="Tahoma" w:hAnsi="Tahoma" w:cs="Tahoma"/>
          <w:b/>
          <w:sz w:val="16"/>
          <w:szCs w:val="16"/>
        </w:rPr>
        <w:tab/>
        <w:t>DESCRIPCIÓN, UNIDAD Y CANTIDAD.</w:t>
      </w:r>
    </w:p>
    <w:p w:rsidR="00515117" w:rsidRPr="00970241" w:rsidRDefault="00515117" w:rsidP="000734A8">
      <w:pPr>
        <w:jc w:val="both"/>
        <w:rPr>
          <w:rFonts w:ascii="Tahoma" w:hAnsi="Tahoma" w:cs="Tahoma"/>
          <w:b/>
          <w:sz w:val="16"/>
          <w:szCs w:val="16"/>
        </w:rPr>
      </w:pPr>
    </w:p>
    <w:p w:rsidR="00515117" w:rsidRPr="00970241" w:rsidRDefault="007E76DA" w:rsidP="000734A8">
      <w:pPr>
        <w:jc w:val="both"/>
        <w:rPr>
          <w:rFonts w:ascii="Tahoma" w:hAnsi="Tahoma" w:cs="Tahoma"/>
          <w:b/>
          <w:bCs/>
          <w:i/>
          <w:sz w:val="16"/>
          <w:szCs w:val="16"/>
        </w:rPr>
      </w:pPr>
      <w:r w:rsidRPr="00970241">
        <w:rPr>
          <w:rFonts w:ascii="Tahoma" w:hAnsi="Tahoma" w:cs="Tahoma"/>
          <w:sz w:val="16"/>
          <w:szCs w:val="16"/>
        </w:rPr>
        <w:t xml:space="preserve">LA DESCRIPCIÓN AMPLIA Y DETALLADA DE LOS BIENES SOLICITADOS, SE CONTEMPLA EN EL </w:t>
      </w:r>
      <w:r w:rsidRPr="00970241">
        <w:rPr>
          <w:rFonts w:ascii="Tahoma" w:hAnsi="Tahoma" w:cs="Tahoma"/>
          <w:b/>
          <w:bCs/>
          <w:sz w:val="16"/>
          <w:szCs w:val="16"/>
        </w:rPr>
        <w:t xml:space="preserve">ANEXO NÚMERO 1 (UNO), </w:t>
      </w:r>
      <w:r w:rsidRPr="00970241">
        <w:rPr>
          <w:rFonts w:ascii="Tahoma" w:hAnsi="Tahoma" w:cs="Tahoma"/>
          <w:bCs/>
          <w:sz w:val="16"/>
          <w:szCs w:val="16"/>
        </w:rPr>
        <w:t xml:space="preserve">EL CUAL FORMA PARTE INTEGRANTE DE </w:t>
      </w:r>
      <w:r w:rsidRPr="00970241">
        <w:rPr>
          <w:rFonts w:ascii="Tahoma" w:hAnsi="Tahoma" w:cs="Tahoma"/>
          <w:sz w:val="16"/>
          <w:szCs w:val="16"/>
        </w:rPr>
        <w:t>ESTA CONVOCATORIA.</w:t>
      </w:r>
      <w:r w:rsidRPr="00970241">
        <w:rPr>
          <w:rFonts w:ascii="Tahoma" w:hAnsi="Tahoma" w:cs="Tahoma"/>
          <w:b/>
          <w:bCs/>
          <w:i/>
          <w:sz w:val="16"/>
          <w:szCs w:val="16"/>
        </w:rPr>
        <w:t xml:space="preserve"> </w:t>
      </w:r>
    </w:p>
    <w:p w:rsidR="00261D62" w:rsidRPr="00970241" w:rsidRDefault="00261D62" w:rsidP="000734A8">
      <w:pPr>
        <w:jc w:val="both"/>
        <w:rPr>
          <w:rFonts w:ascii="Tahoma" w:hAnsi="Tahoma" w:cs="Tahoma"/>
          <w:sz w:val="16"/>
          <w:szCs w:val="16"/>
        </w:rPr>
      </w:pPr>
    </w:p>
    <w:p w:rsidR="00515117" w:rsidRPr="00970241" w:rsidRDefault="007E76DA" w:rsidP="000734A8">
      <w:pPr>
        <w:jc w:val="both"/>
        <w:rPr>
          <w:rFonts w:ascii="Tahoma" w:hAnsi="Tahoma" w:cs="Tahoma"/>
          <w:sz w:val="16"/>
          <w:szCs w:val="16"/>
        </w:rPr>
      </w:pPr>
      <w:r w:rsidRPr="00970241">
        <w:rPr>
          <w:rFonts w:ascii="Tahoma" w:hAnsi="Tahoma" w:cs="Tahoma"/>
          <w:sz w:val="16"/>
          <w:szCs w:val="16"/>
        </w:rPr>
        <w:t>LOS LICITANTES, PARA LA PRESENTACIÓN DE SUS PROPOSICIONES, DEBERÁN AJUSTARSE ESTRICTAMENTE A LOS REQUISITOS Y ESPECIFICACIONES PREVISTOS EN ESTA CONVOCATORIA, DESCRIBIENDO EN FORMA AMPLIA Y DETALLADA LOS BIENES QUE ESTÉN OFERTANDO.</w:t>
      </w:r>
    </w:p>
    <w:p w:rsidR="00515117" w:rsidRPr="00970241" w:rsidRDefault="00515117" w:rsidP="000734A8">
      <w:pPr>
        <w:jc w:val="both"/>
        <w:rPr>
          <w:rFonts w:ascii="Tahoma" w:hAnsi="Tahoma" w:cs="Tahoma"/>
          <w:sz w:val="16"/>
          <w:szCs w:val="16"/>
        </w:rPr>
      </w:pPr>
    </w:p>
    <w:p w:rsidR="00515117" w:rsidRPr="00970241" w:rsidRDefault="007E76DA" w:rsidP="000734A8">
      <w:pPr>
        <w:jc w:val="both"/>
        <w:rPr>
          <w:rFonts w:ascii="Tahoma" w:hAnsi="Tahoma" w:cs="Tahoma"/>
          <w:sz w:val="16"/>
          <w:szCs w:val="16"/>
        </w:rPr>
      </w:pPr>
      <w:r w:rsidRPr="00970241">
        <w:rPr>
          <w:rFonts w:ascii="Tahoma" w:hAnsi="Tahoma" w:cs="Tahoma"/>
          <w:sz w:val="16"/>
          <w:szCs w:val="16"/>
        </w:rPr>
        <w:t>LAS CONDICIONES CONTENIDAS EN LA PRESENTE CONVOCATORIA A LA LICITACIÓN Y EN LAS PROPOSICIONES PRESENTADAS POR LOS LICITANTES NO PODRÁN SER NEGOCIADAS, EN TÉRMINOS DEL ARTÍCULO 26 DE LA LEY.</w:t>
      </w:r>
    </w:p>
    <w:p w:rsidR="00515117" w:rsidRPr="00970241" w:rsidRDefault="00515117" w:rsidP="000734A8">
      <w:pPr>
        <w:jc w:val="both"/>
        <w:rPr>
          <w:rFonts w:ascii="Tahoma" w:hAnsi="Tahoma" w:cs="Tahoma"/>
          <w:b/>
          <w:i/>
          <w:sz w:val="16"/>
          <w:szCs w:val="16"/>
          <w:u w:val="single"/>
        </w:rPr>
      </w:pPr>
    </w:p>
    <w:p w:rsidR="00515117" w:rsidRDefault="007E76DA" w:rsidP="000734A8">
      <w:pPr>
        <w:jc w:val="both"/>
        <w:rPr>
          <w:rFonts w:ascii="Tahoma" w:hAnsi="Tahoma" w:cs="Tahoma"/>
          <w:b/>
          <w:sz w:val="16"/>
          <w:szCs w:val="16"/>
        </w:rPr>
      </w:pPr>
      <w:r w:rsidRPr="00970241">
        <w:rPr>
          <w:rFonts w:ascii="Tahoma" w:hAnsi="Tahoma" w:cs="Tahoma"/>
          <w:b/>
          <w:bCs/>
          <w:sz w:val="16"/>
          <w:szCs w:val="16"/>
        </w:rPr>
        <w:t>2.1.</w:t>
      </w:r>
      <w:r w:rsidRPr="00970241">
        <w:rPr>
          <w:rFonts w:ascii="Tahoma" w:hAnsi="Tahoma" w:cs="Tahoma"/>
          <w:b/>
          <w:bCs/>
          <w:sz w:val="16"/>
          <w:szCs w:val="16"/>
        </w:rPr>
        <w:tab/>
      </w:r>
      <w:r w:rsidRPr="00970241">
        <w:rPr>
          <w:rFonts w:ascii="Tahoma" w:hAnsi="Tahoma" w:cs="Tahoma"/>
          <w:b/>
          <w:sz w:val="16"/>
          <w:szCs w:val="16"/>
        </w:rPr>
        <w:t>CALIDAD.</w:t>
      </w:r>
    </w:p>
    <w:p w:rsidR="003C5823" w:rsidRDefault="003C5823" w:rsidP="000734A8">
      <w:pPr>
        <w:jc w:val="both"/>
        <w:rPr>
          <w:rFonts w:ascii="Tahoma" w:hAnsi="Tahoma" w:cs="Tahoma"/>
          <w:b/>
          <w:sz w:val="16"/>
          <w:szCs w:val="16"/>
        </w:rPr>
      </w:pPr>
    </w:p>
    <w:p w:rsidR="003C5823" w:rsidRPr="00E012F2" w:rsidRDefault="003C5823" w:rsidP="000734A8">
      <w:pPr>
        <w:pStyle w:val="Sangra2detindependiente2"/>
        <w:numPr>
          <w:ilvl w:val="12"/>
          <w:numId w:val="0"/>
        </w:numPr>
        <w:tabs>
          <w:tab w:val="left" w:pos="0"/>
          <w:tab w:val="left" w:pos="10065"/>
        </w:tabs>
        <w:spacing w:before="0"/>
        <w:rPr>
          <w:rFonts w:ascii="Tahoma" w:hAnsi="Tahoma" w:cs="Tahoma"/>
          <w:bCs/>
          <w:iCs/>
          <w:sz w:val="16"/>
          <w:szCs w:val="16"/>
        </w:rPr>
      </w:pPr>
      <w:r w:rsidRPr="00E012F2">
        <w:rPr>
          <w:rFonts w:ascii="Tahoma" w:hAnsi="Tahoma" w:cs="Tahoma"/>
          <w:bCs/>
          <w:iCs/>
          <w:sz w:val="16"/>
          <w:szCs w:val="16"/>
        </w:rPr>
        <w:t>LOS LICITANTES DEBERÁN ACOMPAÑAR A SU PROPUESTA TÉCNICA LOS DOCUMENTOS SIGUIENTES:</w:t>
      </w:r>
    </w:p>
    <w:p w:rsidR="003C5823" w:rsidRPr="00E012F2" w:rsidRDefault="003C5823" w:rsidP="000734A8">
      <w:pPr>
        <w:pStyle w:val="Sangra2detindependiente2"/>
        <w:numPr>
          <w:ilvl w:val="12"/>
          <w:numId w:val="0"/>
        </w:numPr>
        <w:tabs>
          <w:tab w:val="left" w:pos="0"/>
          <w:tab w:val="left" w:pos="10065"/>
        </w:tabs>
        <w:spacing w:before="0"/>
        <w:rPr>
          <w:rFonts w:ascii="Tahoma" w:hAnsi="Tahoma" w:cs="Tahoma"/>
          <w:bCs/>
          <w:iCs/>
          <w:sz w:val="16"/>
          <w:szCs w:val="16"/>
        </w:rPr>
      </w:pPr>
    </w:p>
    <w:p w:rsidR="003C5823" w:rsidRPr="00E012F2" w:rsidRDefault="003C5823" w:rsidP="000734A8">
      <w:pPr>
        <w:tabs>
          <w:tab w:val="left" w:pos="4812"/>
          <w:tab w:val="left" w:pos="4842"/>
          <w:tab w:val="left" w:pos="5052"/>
          <w:tab w:val="left" w:pos="6612"/>
        </w:tabs>
        <w:ind w:right="12"/>
        <w:jc w:val="both"/>
        <w:rPr>
          <w:rFonts w:ascii="Tahoma" w:hAnsi="Tahoma" w:cs="Tahoma"/>
          <w:b/>
          <w:sz w:val="16"/>
          <w:szCs w:val="16"/>
          <w:lang w:val="es-MX"/>
        </w:rPr>
      </w:pPr>
      <w:r w:rsidRPr="00E012F2">
        <w:rPr>
          <w:rFonts w:ascii="Tahoma" w:hAnsi="Tahoma" w:cs="Tahoma"/>
          <w:b/>
          <w:sz w:val="16"/>
          <w:szCs w:val="16"/>
        </w:rPr>
        <w:t xml:space="preserve">I. </w:t>
      </w:r>
      <w:r w:rsidRPr="00E012F2">
        <w:rPr>
          <w:rFonts w:ascii="Tahoma" w:hAnsi="Tahoma" w:cs="Tahoma"/>
          <w:sz w:val="16"/>
          <w:szCs w:val="16"/>
        </w:rPr>
        <w:t>C</w:t>
      </w:r>
      <w:r w:rsidRPr="00E012F2">
        <w:rPr>
          <w:rFonts w:ascii="Tahoma" w:hAnsi="Tahoma" w:cs="Tahoma"/>
          <w:sz w:val="16"/>
          <w:szCs w:val="16"/>
          <w:lang w:val="es-MX"/>
        </w:rPr>
        <w:t>OPIA DEL CERTIFICADO QUE ACREDITE EL CUMPLIMIENTO CON LA NORMA OFICIAL MEXICANA, NORMA MEXICANA, NORMA INTERNACIONAL O ESPECIFICACIÓN TÉCNICA APLICABLE, EXPEDIDO POR UN ORGANISMO DE CERTIFICACIÓN ACREDITADO POR LA ENTIDAD MEXICANA DE ACREDITACIÓN A.C. (EMA). EL CERTIFICADO DEBERÁ ESTAR VIGENTE DURANTE LA VIGENCIA DEL CONTRATO.</w:t>
      </w:r>
    </w:p>
    <w:p w:rsidR="003C5823" w:rsidRPr="00E012F2" w:rsidRDefault="003C5823" w:rsidP="000734A8">
      <w:pPr>
        <w:tabs>
          <w:tab w:val="left" w:pos="4812"/>
          <w:tab w:val="left" w:pos="4842"/>
          <w:tab w:val="left" w:pos="5052"/>
          <w:tab w:val="left" w:pos="6612"/>
        </w:tabs>
        <w:ind w:left="540" w:right="12"/>
        <w:jc w:val="both"/>
        <w:rPr>
          <w:rFonts w:ascii="Tahoma" w:hAnsi="Tahoma" w:cs="Tahoma"/>
          <w:b/>
          <w:sz w:val="16"/>
          <w:szCs w:val="16"/>
          <w:lang w:val="es-MX"/>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lang w:val="es-MX"/>
        </w:rPr>
      </w:pPr>
      <w:r w:rsidRPr="00E012F2">
        <w:rPr>
          <w:rFonts w:ascii="Tahoma" w:hAnsi="Tahoma" w:cs="Tahoma"/>
          <w:sz w:val="16"/>
          <w:szCs w:val="16"/>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r w:rsidRPr="00E012F2">
        <w:rPr>
          <w:rFonts w:ascii="Tahoma" w:hAnsi="Tahoma" w:cs="Tahoma"/>
          <w:sz w:val="16"/>
          <w:szCs w:val="16"/>
        </w:rPr>
        <w:t>EN EL SUPUESTO DE QUE NO EXISTAN ORGANISMOS DE CERTIFICACIÓN ACREDITADOS SE DEBERÁ PRESENTAR ESCRITO BAJO PROTESTA DE DECIR VERDAD DE QUE LOS BIENES OFERTAD</w:t>
      </w:r>
      <w:r>
        <w:rPr>
          <w:rFonts w:ascii="Tahoma" w:hAnsi="Tahoma" w:cs="Tahoma"/>
          <w:sz w:val="16"/>
          <w:szCs w:val="16"/>
        </w:rPr>
        <w:t>OS CUMPLEN ESTRICTAMENTE CON LA</w:t>
      </w:r>
      <w:r w:rsidRPr="00E012F2">
        <w:rPr>
          <w:rFonts w:ascii="Tahoma" w:hAnsi="Tahoma" w:cs="Tahoma"/>
          <w:sz w:val="16"/>
          <w:szCs w:val="16"/>
        </w:rPr>
        <w:t xml:space="preserve"> DESCRIPCIÓN COMPLETA CONTENIDA EN EL CATALOGO DE ARTÍCULOS DE I.M.S.S. EN CORRELACIÓN CON EL </w:t>
      </w:r>
      <w:r w:rsidRPr="00E012F2">
        <w:rPr>
          <w:rFonts w:ascii="Tahoma" w:hAnsi="Tahoma" w:cs="Tahoma"/>
          <w:b/>
          <w:sz w:val="16"/>
          <w:szCs w:val="16"/>
        </w:rPr>
        <w:t>ANEXO NÚMERO 1 (UNO)</w:t>
      </w:r>
      <w:r w:rsidRPr="00E012F2">
        <w:rPr>
          <w:rFonts w:ascii="Tahoma" w:hAnsi="Tahoma" w:cs="Tahoma"/>
          <w:sz w:val="16"/>
          <w:szCs w:val="16"/>
        </w:rPr>
        <w:t xml:space="preserve"> DE </w:t>
      </w:r>
      <w:smartTag w:uri="urn:schemas-microsoft-com:office:smarttags" w:element="PersonName">
        <w:smartTagPr>
          <w:attr w:name="ProductID" w:val="LA PRESENTE CONVOCATORIA."/>
        </w:smartTagPr>
        <w:smartTag w:uri="urn:schemas-microsoft-com:office:smarttags" w:element="PersonName">
          <w:smartTagPr>
            <w:attr w:name="ProductID" w:val="LA PRESENTE"/>
          </w:smartTagPr>
          <w:r w:rsidRPr="00E012F2">
            <w:rPr>
              <w:rFonts w:ascii="Tahoma" w:hAnsi="Tahoma" w:cs="Tahoma"/>
              <w:sz w:val="16"/>
              <w:szCs w:val="16"/>
            </w:rPr>
            <w:t>LA PRESENTE</w:t>
          </w:r>
        </w:smartTag>
        <w:r w:rsidRPr="00E012F2">
          <w:rPr>
            <w:rFonts w:ascii="Tahoma" w:hAnsi="Tahoma" w:cs="Tahoma"/>
            <w:sz w:val="16"/>
            <w:szCs w:val="16"/>
          </w:rPr>
          <w:t xml:space="preserve"> CONVOCATORIA.</w:t>
        </w:r>
      </w:smartTag>
    </w:p>
    <w:p w:rsidR="003C5823" w:rsidRPr="00E012F2" w:rsidRDefault="003C5823" w:rsidP="000734A8">
      <w:pPr>
        <w:tabs>
          <w:tab w:val="left" w:pos="4812"/>
          <w:tab w:val="left" w:pos="4842"/>
          <w:tab w:val="left" w:pos="5052"/>
          <w:tab w:val="left" w:pos="6612"/>
        </w:tabs>
        <w:ind w:left="540" w:right="12"/>
        <w:jc w:val="both"/>
        <w:rPr>
          <w:rFonts w:ascii="Tahoma" w:hAnsi="Tahoma" w:cs="Tahoma"/>
          <w:sz w:val="16"/>
          <w:szCs w:val="16"/>
          <w:lang w:val="es-MX"/>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lang w:eastAsia="es-MX"/>
        </w:rPr>
      </w:pPr>
      <w:r w:rsidRPr="00E012F2">
        <w:rPr>
          <w:rFonts w:ascii="Tahoma" w:hAnsi="Tahoma" w:cs="Tahoma"/>
          <w:sz w:val="16"/>
          <w:szCs w:val="16"/>
          <w:lang w:eastAsia="es-MX"/>
        </w:rPr>
        <w:t>EL LICITANTE EN CASO DE RESULTAR ADJUDICADO, EN SU  CASO, DEBERÁ PRESENTAR EL ORIGINAL O COPIA CERTIFICADA PARA SU COTEJO, DEL CERTIFICADO ANTES MENCIONADO O EN SU CASO, DEL INFORME DE RESULTADOS.</w:t>
      </w:r>
    </w:p>
    <w:p w:rsidR="003C5823" w:rsidRPr="00E012F2" w:rsidRDefault="003C5823" w:rsidP="000734A8">
      <w:pPr>
        <w:pStyle w:val="Sangra2detindependiente2"/>
        <w:tabs>
          <w:tab w:val="left" w:pos="1980"/>
          <w:tab w:val="left" w:pos="10065"/>
        </w:tabs>
        <w:spacing w:before="0"/>
        <w:ind w:left="539"/>
        <w:rPr>
          <w:rFonts w:ascii="Tahoma" w:hAnsi="Tahoma" w:cs="Tahoma"/>
          <w:sz w:val="16"/>
          <w:szCs w:val="16"/>
        </w:rPr>
      </w:pPr>
    </w:p>
    <w:p w:rsidR="003C5823" w:rsidRPr="00E012F2" w:rsidRDefault="003C5823" w:rsidP="000734A8">
      <w:pPr>
        <w:pStyle w:val="Sangra2detindependiente2"/>
        <w:tabs>
          <w:tab w:val="left" w:pos="1980"/>
          <w:tab w:val="left" w:pos="10065"/>
        </w:tabs>
        <w:spacing w:before="0"/>
        <w:ind w:left="0"/>
        <w:rPr>
          <w:rFonts w:ascii="Tahoma" w:hAnsi="Tahoma" w:cs="Tahoma"/>
          <w:bCs/>
          <w:iCs/>
          <w:sz w:val="16"/>
          <w:szCs w:val="16"/>
        </w:rPr>
      </w:pPr>
      <w:r w:rsidRPr="00E012F2">
        <w:rPr>
          <w:rFonts w:ascii="Tahoma" w:hAnsi="Tahoma" w:cs="Tahoma"/>
          <w:sz w:val="16"/>
          <w:szCs w:val="16"/>
        </w:rPr>
        <w:t xml:space="preserve">DURANTE LA VIGENCIA DEL (LOS) CONTRATO (S) QUE, EN SU CASO SE ADJUDIQUE (N), CON MOTIVO DE LA PRESENTE LICITACIÓN, </w:t>
      </w:r>
      <w:r w:rsidRPr="00E012F2">
        <w:rPr>
          <w:rFonts w:ascii="Tahoma" w:hAnsi="Tahoma" w:cs="Tahoma"/>
          <w:bCs/>
          <w:iCs/>
          <w:sz w:val="16"/>
          <w:szCs w:val="16"/>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3C5823" w:rsidRPr="00E012F2" w:rsidRDefault="003C5823" w:rsidP="000734A8">
      <w:pPr>
        <w:pStyle w:val="Sangra2detindependiente2"/>
        <w:numPr>
          <w:ilvl w:val="12"/>
          <w:numId w:val="0"/>
        </w:numPr>
        <w:tabs>
          <w:tab w:val="left" w:pos="0"/>
          <w:tab w:val="left" w:pos="10065"/>
        </w:tabs>
        <w:spacing w:before="0"/>
        <w:rPr>
          <w:rFonts w:ascii="Tahoma" w:hAnsi="Tahoma" w:cs="Tahoma"/>
          <w:bCs/>
          <w:iCs/>
          <w:color w:val="FF6600"/>
          <w:sz w:val="16"/>
          <w:szCs w:val="16"/>
        </w:rPr>
      </w:pPr>
    </w:p>
    <w:p w:rsidR="003C5823" w:rsidRPr="00E012F2" w:rsidRDefault="003C5823" w:rsidP="000734A8">
      <w:pPr>
        <w:tabs>
          <w:tab w:val="left" w:pos="4812"/>
          <w:tab w:val="left" w:pos="4842"/>
          <w:tab w:val="left" w:pos="5052"/>
          <w:tab w:val="left" w:pos="6612"/>
        </w:tabs>
        <w:ind w:right="12"/>
        <w:jc w:val="both"/>
        <w:rPr>
          <w:rFonts w:ascii="Tahoma" w:hAnsi="Tahoma" w:cs="Tahoma"/>
          <w:b/>
          <w:i/>
          <w:sz w:val="16"/>
          <w:szCs w:val="16"/>
          <w:u w:val="single"/>
        </w:rPr>
      </w:pPr>
      <w:r w:rsidRPr="00E012F2">
        <w:rPr>
          <w:rFonts w:ascii="Tahoma" w:hAnsi="Tahoma" w:cs="Tahoma"/>
          <w:b/>
          <w:i/>
          <w:sz w:val="16"/>
          <w:szCs w:val="16"/>
          <w:u w:val="single"/>
        </w:rPr>
        <w:t>II.</w:t>
      </w:r>
      <w:r w:rsidR="004F0556">
        <w:rPr>
          <w:rFonts w:ascii="Tahoma" w:hAnsi="Tahoma" w:cs="Tahoma"/>
          <w:b/>
          <w:i/>
          <w:sz w:val="16"/>
          <w:szCs w:val="16"/>
          <w:u w:val="single"/>
        </w:rPr>
        <w:t xml:space="preserve"> </w:t>
      </w:r>
      <w:r w:rsidRPr="00E012F2">
        <w:rPr>
          <w:rFonts w:ascii="Tahoma" w:hAnsi="Tahoma" w:cs="Tahoma"/>
          <w:b/>
          <w:i/>
          <w:sz w:val="16"/>
          <w:szCs w:val="16"/>
          <w:u w:val="single"/>
        </w:rPr>
        <w:t>EN TRATÁNDOSE DE LA ADQUISICIÓN DE MUEBLES DE MADERA</w:t>
      </w:r>
    </w:p>
    <w:p w:rsidR="003C5823" w:rsidRPr="00E012F2" w:rsidRDefault="003C5823" w:rsidP="000734A8">
      <w:pPr>
        <w:tabs>
          <w:tab w:val="left" w:pos="4812"/>
          <w:tab w:val="left" w:pos="4842"/>
          <w:tab w:val="left" w:pos="5052"/>
          <w:tab w:val="left" w:pos="6612"/>
        </w:tabs>
        <w:ind w:right="12"/>
        <w:jc w:val="both"/>
        <w:rPr>
          <w:rFonts w:ascii="Tahoma" w:hAnsi="Tahoma" w:cs="Tahoma"/>
          <w:b/>
          <w:i/>
          <w:sz w:val="16"/>
          <w:szCs w:val="16"/>
          <w:u w:val="single"/>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r w:rsidRPr="00E012F2">
        <w:rPr>
          <w:rFonts w:ascii="Tahoma" w:hAnsi="Tahoma" w:cs="Tahoma"/>
          <w:sz w:val="16"/>
          <w:szCs w:val="16"/>
        </w:rPr>
        <w:t>COPIA DEL CERTIFICADO DE MANEJO SUSTENTABLE DE LOS BOSQUES EXPEDIDO POR UN CERTIFICADOR REGISTRADO ANTE LA  SECRETARÍA DEL MEDIO AMBIENTE Y RECURSOS NATURALES (SEMARNAT).</w:t>
      </w: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p>
    <w:p w:rsidR="003C5823" w:rsidRDefault="003C5823" w:rsidP="000734A8">
      <w:pPr>
        <w:jc w:val="both"/>
        <w:rPr>
          <w:rFonts w:ascii="Tahoma" w:hAnsi="Tahoma" w:cs="Tahoma"/>
          <w:b/>
          <w:sz w:val="16"/>
          <w:szCs w:val="16"/>
        </w:rPr>
      </w:pPr>
      <w:r w:rsidRPr="00E012F2">
        <w:rPr>
          <w:rFonts w:ascii="Tahoma" w:hAnsi="Tahoma" w:cs="Tahoma"/>
          <w:sz w:val="16"/>
          <w:szCs w:val="16"/>
        </w:rPr>
        <w:t>EN CASO DE NO CONTAR CON EL CERTIFICADO, ESCRITO ORIGINAL BAJO PROTESTA DE DECIR VERDAD, DE QUE EL PROVEEDOR ORIGINAL DE LA MADERA, CUENTA CON EL CERTIFICADO DE MANEJO SUSTENTABLE DE LOS BOSQUES Y EN EL CUAL INDIQUE ADEMÁS EL NÚMERO DE REGISTRO ANTE LA SECRETARÍA DEL MEDIO AMBIENTE Y RECURSOS NATURALES (SEMARNAT) DE SU CERTIFICADOR, EL NÚMERO DE METROS CÚBICOS QUE LE FUERON ENTREGADOS POR SU PROVEEDOR, LA DESCRIPCIÓN Y LA FECHA DE LA VENTA, ASÍ COMO EL DESTINO FINAL PARA EL CUAL FUE ADQUIRIDA LA MADERA O EL PRODUCTO FORESTAL MADERABLE.</w:t>
      </w:r>
    </w:p>
    <w:p w:rsidR="003C5823" w:rsidRDefault="003C5823" w:rsidP="000734A8">
      <w:pPr>
        <w:jc w:val="both"/>
        <w:rPr>
          <w:rFonts w:ascii="Tahoma" w:hAnsi="Tahoma" w:cs="Tahoma"/>
          <w:b/>
          <w:sz w:val="16"/>
          <w:szCs w:val="16"/>
        </w:rPr>
      </w:pPr>
    </w:p>
    <w:p w:rsidR="004F0556" w:rsidRDefault="004F0556" w:rsidP="000734A8">
      <w:pPr>
        <w:jc w:val="both"/>
        <w:rPr>
          <w:rFonts w:ascii="Tahoma" w:hAnsi="Tahoma" w:cs="Tahoma"/>
          <w:b/>
          <w:sz w:val="16"/>
          <w:szCs w:val="16"/>
        </w:rPr>
      </w:pPr>
    </w:p>
    <w:p w:rsidR="004F0556" w:rsidRPr="00CE4830" w:rsidRDefault="004F0556" w:rsidP="000734A8">
      <w:pPr>
        <w:pStyle w:val="Sangra2detindependiente10"/>
        <w:numPr>
          <w:ilvl w:val="0"/>
          <w:numId w:val="47"/>
        </w:numPr>
        <w:tabs>
          <w:tab w:val="left" w:pos="0"/>
          <w:tab w:val="left" w:pos="567"/>
        </w:tabs>
        <w:overflowPunct w:val="0"/>
        <w:autoSpaceDE w:val="0"/>
        <w:spacing w:after="0" w:line="240" w:lineRule="auto"/>
        <w:jc w:val="both"/>
        <w:textAlignment w:val="baseline"/>
        <w:rPr>
          <w:rFonts w:ascii="Tahoma" w:hAnsi="Tahoma" w:cs="Tahoma"/>
          <w:b/>
          <w:bCs/>
          <w:i/>
          <w:iCs/>
          <w:sz w:val="16"/>
          <w:szCs w:val="16"/>
          <w:u w:val="single"/>
        </w:rPr>
      </w:pPr>
      <w:r w:rsidRPr="00CE4830">
        <w:rPr>
          <w:rFonts w:ascii="Tahoma" w:hAnsi="Tahoma" w:cs="Tahoma"/>
          <w:b/>
          <w:bCs/>
          <w:i/>
          <w:iCs/>
          <w:sz w:val="16"/>
          <w:szCs w:val="16"/>
          <w:u w:val="single"/>
        </w:rPr>
        <w:t>TRATÁNDOSE DE</w:t>
      </w:r>
      <w:r>
        <w:rPr>
          <w:rFonts w:ascii="Tahoma" w:hAnsi="Tahoma" w:cs="Tahoma"/>
          <w:b/>
          <w:bCs/>
          <w:i/>
          <w:iCs/>
          <w:sz w:val="16"/>
          <w:szCs w:val="16"/>
          <w:u w:val="single"/>
        </w:rPr>
        <w:t xml:space="preserve"> </w:t>
      </w:r>
      <w:r w:rsidRPr="00CE4830">
        <w:rPr>
          <w:rFonts w:ascii="Tahoma" w:hAnsi="Tahoma" w:cs="Tahoma"/>
          <w:b/>
          <w:bCs/>
          <w:i/>
          <w:iCs/>
          <w:sz w:val="16"/>
          <w:szCs w:val="16"/>
          <w:u w:val="single"/>
        </w:rPr>
        <w:t>EQUIPO E INSTRUMENTAL:</w:t>
      </w:r>
    </w:p>
    <w:p w:rsidR="004F0556" w:rsidRPr="00CE4830" w:rsidRDefault="004F0556" w:rsidP="000734A8">
      <w:pPr>
        <w:pStyle w:val="Sangra2detindependiente10"/>
        <w:numPr>
          <w:ilvl w:val="12"/>
          <w:numId w:val="0"/>
        </w:numPr>
        <w:tabs>
          <w:tab w:val="left" w:pos="0"/>
          <w:tab w:val="left" w:pos="10065"/>
        </w:tabs>
        <w:spacing w:after="0" w:line="240" w:lineRule="auto"/>
        <w:rPr>
          <w:rFonts w:ascii="Tahoma" w:hAnsi="Tahoma" w:cs="Tahoma"/>
          <w:bCs/>
          <w:iCs/>
          <w:sz w:val="16"/>
          <w:szCs w:val="16"/>
        </w:rPr>
      </w:pPr>
    </w:p>
    <w:p w:rsidR="004F0556" w:rsidRPr="00794408" w:rsidRDefault="004F0556" w:rsidP="000734A8">
      <w:pPr>
        <w:numPr>
          <w:ilvl w:val="0"/>
          <w:numId w:val="45"/>
        </w:numPr>
        <w:jc w:val="both"/>
        <w:rPr>
          <w:rFonts w:ascii="Tahoma" w:hAnsi="Tahoma" w:cs="Tahoma"/>
          <w:sz w:val="16"/>
          <w:szCs w:val="16"/>
        </w:rPr>
      </w:pPr>
      <w:r w:rsidRPr="00794408">
        <w:rPr>
          <w:rFonts w:ascii="Tahoma" w:hAnsi="Tahoma" w:cs="Tahoma"/>
          <w:sz w:val="16"/>
          <w:szCs w:val="16"/>
        </w:rPr>
        <w:t xml:space="preserve">COPIA DEL REGISTRO SANITARIO </w:t>
      </w:r>
      <w:r w:rsidRPr="00794408">
        <w:rPr>
          <w:rFonts w:ascii="Tahoma" w:hAnsi="Tahoma" w:cs="Tahoma"/>
          <w:b/>
          <w:sz w:val="16"/>
          <w:szCs w:val="16"/>
        </w:rPr>
        <w:t>VIGENTE</w:t>
      </w:r>
      <w:r w:rsidRPr="00794408">
        <w:rPr>
          <w:rFonts w:ascii="Tahoma" w:hAnsi="Tahoma" w:cs="Tahoma"/>
          <w:sz w:val="16"/>
          <w:szCs w:val="16"/>
        </w:rPr>
        <w:t xml:space="preserve"> </w:t>
      </w:r>
      <w:r w:rsidRPr="00794408">
        <w:rPr>
          <w:rFonts w:ascii="Tahoma" w:hAnsi="Tahoma" w:cs="Tahoma"/>
          <w:b/>
          <w:sz w:val="16"/>
          <w:szCs w:val="16"/>
        </w:rPr>
        <w:t>EXPEDIDO POR LA COFEPRIS, CONFORME A LO ESTABLECIDO EN EL ARTÍCULO 376 DE LA LEY GENERAL DE SALUD (VIGENCIA DE 5 AÑOS), DEBIDAMENTE IDENTIFICADO POR EL NÚMERO DE PARTIDA Y CLAVE PROPUESTA,</w:t>
      </w:r>
      <w:r w:rsidRPr="00794408">
        <w:rPr>
          <w:rFonts w:ascii="Tahoma" w:hAnsi="Tahoma" w:cs="Tahoma"/>
          <w:sz w:val="16"/>
          <w:szCs w:val="16"/>
        </w:rPr>
        <w:t xml:space="preserve"> ASÍ COMO LOS ANEXOS CORRESPONDIENTES AL MARBETE, QUE ACREDITE FEHA</w:t>
      </w:r>
      <w:r>
        <w:rPr>
          <w:rFonts w:ascii="Tahoma" w:hAnsi="Tahoma" w:cs="Tahoma"/>
          <w:sz w:val="16"/>
          <w:szCs w:val="16"/>
        </w:rPr>
        <w:t xml:space="preserve"> </w:t>
      </w:r>
      <w:r w:rsidRPr="00794408">
        <w:rPr>
          <w:rFonts w:ascii="Tahoma" w:hAnsi="Tahoma" w:cs="Tahoma"/>
          <w:sz w:val="16"/>
          <w:szCs w:val="16"/>
        </w:rPr>
        <w:t>CIENTEMENTE QUE EL PRODUCTO OFERTADO CUMPLE CON LA DESCRIPCIÓN DEL CUADRO BÁSICO.</w:t>
      </w:r>
    </w:p>
    <w:p w:rsidR="004F0556" w:rsidRPr="00CE4830" w:rsidRDefault="004F0556" w:rsidP="000734A8">
      <w:pPr>
        <w:tabs>
          <w:tab w:val="left" w:pos="4812"/>
          <w:tab w:val="left" w:pos="4842"/>
          <w:tab w:val="left" w:pos="5052"/>
          <w:tab w:val="left" w:pos="6612"/>
        </w:tabs>
        <w:ind w:left="360" w:right="12"/>
        <w:jc w:val="both"/>
        <w:rPr>
          <w:rFonts w:ascii="Tahoma" w:hAnsi="Tahoma" w:cs="Tahoma"/>
          <w:sz w:val="16"/>
          <w:szCs w:val="16"/>
        </w:rPr>
      </w:pPr>
    </w:p>
    <w:p w:rsidR="004F0556" w:rsidRPr="00CE4830" w:rsidRDefault="004F0556" w:rsidP="000734A8">
      <w:pPr>
        <w:pStyle w:val="Sangra2detindependiente10"/>
        <w:numPr>
          <w:ilvl w:val="0"/>
          <w:numId w:val="45"/>
        </w:numPr>
        <w:tabs>
          <w:tab w:val="left" w:pos="0"/>
          <w:tab w:val="left" w:pos="709"/>
        </w:tabs>
        <w:suppressAutoHyphens w:val="0"/>
        <w:overflowPunct w:val="0"/>
        <w:autoSpaceDE w:val="0"/>
        <w:autoSpaceDN w:val="0"/>
        <w:adjustRightInd w:val="0"/>
        <w:spacing w:after="0" w:line="240" w:lineRule="auto"/>
        <w:jc w:val="both"/>
        <w:textAlignment w:val="baseline"/>
        <w:rPr>
          <w:rFonts w:ascii="Tahoma" w:hAnsi="Tahoma" w:cs="Tahoma"/>
          <w:bCs/>
          <w:iCs/>
          <w:sz w:val="16"/>
          <w:szCs w:val="16"/>
        </w:rPr>
      </w:pPr>
      <w:r w:rsidRPr="00CE4830">
        <w:rPr>
          <w:rFonts w:ascii="Tahoma" w:hAnsi="Tahoma" w:cs="Tahoma"/>
          <w:sz w:val="16"/>
          <w:szCs w:val="16"/>
        </w:rPr>
        <w:t>EN CASO DE QUE LOS BIENES OFERTADOS NO REQUIERAN DE REGISTRO SANITARIO, DEBERÁ PRESENTAR CONSTANCIA OFICIAL, EXPEDIDA POR LA SSA, CON FIRMA AUTÓGRAFA Y CARGO DEL SERVIDOR PÚBLICO QUE LA EMITE, QUE LO EXIMA DEL MISMO.</w:t>
      </w:r>
    </w:p>
    <w:p w:rsidR="004F0556" w:rsidRPr="00CE4830" w:rsidRDefault="004F0556" w:rsidP="000734A8">
      <w:pPr>
        <w:pStyle w:val="Sangra2detindependiente10"/>
        <w:numPr>
          <w:ilvl w:val="12"/>
          <w:numId w:val="0"/>
        </w:numPr>
        <w:tabs>
          <w:tab w:val="left" w:pos="0"/>
          <w:tab w:val="left" w:pos="10065"/>
        </w:tabs>
        <w:spacing w:after="0" w:line="240" w:lineRule="auto"/>
        <w:rPr>
          <w:rFonts w:ascii="Tahoma" w:hAnsi="Tahoma" w:cs="Tahoma"/>
          <w:bCs/>
          <w:iCs/>
          <w:sz w:val="16"/>
          <w:szCs w:val="16"/>
        </w:rPr>
      </w:pPr>
    </w:p>
    <w:p w:rsidR="004F0556" w:rsidRDefault="004F0556" w:rsidP="000734A8">
      <w:pPr>
        <w:pStyle w:val="Sangra2detindependiente10"/>
        <w:numPr>
          <w:ilvl w:val="0"/>
          <w:numId w:val="47"/>
        </w:numPr>
        <w:tabs>
          <w:tab w:val="left" w:pos="1134"/>
          <w:tab w:val="left" w:pos="10065"/>
        </w:tabs>
        <w:overflowPunct w:val="0"/>
        <w:autoSpaceDE w:val="0"/>
        <w:spacing w:after="0" w:line="240" w:lineRule="auto"/>
        <w:jc w:val="both"/>
        <w:textAlignment w:val="baseline"/>
        <w:rPr>
          <w:rFonts w:ascii="Tahoma" w:hAnsi="Tahoma" w:cs="Tahoma"/>
          <w:b/>
          <w:bCs/>
          <w:i/>
          <w:iCs/>
          <w:sz w:val="16"/>
          <w:szCs w:val="16"/>
          <w:u w:val="single"/>
        </w:rPr>
      </w:pPr>
      <w:r w:rsidRPr="00CE4830">
        <w:rPr>
          <w:rFonts w:ascii="Tahoma" w:hAnsi="Tahoma" w:cs="Tahoma"/>
          <w:b/>
          <w:bCs/>
          <w:i/>
          <w:iCs/>
          <w:sz w:val="16"/>
          <w:szCs w:val="16"/>
          <w:u w:val="single"/>
        </w:rPr>
        <w:t xml:space="preserve">TRATÁNDOSE DE BIENES DISTINTOS A EQUIPO E INSTRUMENTAL MÉDICO: </w:t>
      </w:r>
    </w:p>
    <w:p w:rsidR="004F0556" w:rsidRPr="00CE4830" w:rsidRDefault="004F0556" w:rsidP="000734A8">
      <w:pPr>
        <w:pStyle w:val="Sangra2detindependiente10"/>
        <w:tabs>
          <w:tab w:val="left" w:pos="1134"/>
          <w:tab w:val="left" w:pos="10065"/>
        </w:tabs>
        <w:overflowPunct w:val="0"/>
        <w:autoSpaceDE w:val="0"/>
        <w:spacing w:after="0" w:line="240" w:lineRule="auto"/>
        <w:ind w:left="1080"/>
        <w:jc w:val="both"/>
        <w:textAlignment w:val="baseline"/>
        <w:rPr>
          <w:rFonts w:ascii="Tahoma" w:hAnsi="Tahoma" w:cs="Tahoma"/>
          <w:b/>
          <w:bCs/>
          <w:i/>
          <w:iCs/>
          <w:sz w:val="16"/>
          <w:szCs w:val="16"/>
          <w:u w:val="single"/>
        </w:rPr>
      </w:pPr>
    </w:p>
    <w:p w:rsidR="004F0556" w:rsidRPr="00162EAF"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CE4830">
        <w:rPr>
          <w:rFonts w:ascii="Tahoma" w:hAnsi="Tahoma" w:cs="Tahoma"/>
          <w:sz w:val="16"/>
          <w:szCs w:val="16"/>
          <w:lang w:val="es-MX"/>
        </w:rPr>
        <w:t>COPIA DEL CERTIFICADO QUE ACREDITE EL CUMPLIMIENTO CON LA NORMA OFICIAL MEXICANA, NORMA MEXICANA, NORMA INTERNACIONAL O ESPECIFICACIÓN TÉCNICA APLICABLE, EXPEDIDO POR UN ORGANISMO DE CERTIFICACIÓN ACREDITADO POR LA ENTIDAD MEXICANA DE ACREDITACIÓN A.C. (EMA). EL CERTIFICADO DEBERÁ ESTAR VIGENTE DURANTE LA VIGENCIA DEL CONTRATO.</w:t>
      </w:r>
    </w:p>
    <w:p w:rsidR="004F0556" w:rsidRPr="00162EAF" w:rsidRDefault="004F0556" w:rsidP="000734A8">
      <w:pPr>
        <w:tabs>
          <w:tab w:val="left" w:pos="709"/>
          <w:tab w:val="left" w:pos="4842"/>
          <w:tab w:val="left" w:pos="5052"/>
          <w:tab w:val="left" w:pos="6612"/>
        </w:tabs>
        <w:suppressAutoHyphens w:val="0"/>
        <w:ind w:left="720" w:right="12"/>
        <w:jc w:val="both"/>
        <w:rPr>
          <w:rFonts w:ascii="Tahoma" w:hAnsi="Tahoma" w:cs="Tahoma"/>
          <w:b/>
          <w:sz w:val="16"/>
          <w:szCs w:val="16"/>
          <w:lang w:val="es-MX"/>
        </w:rPr>
      </w:pPr>
    </w:p>
    <w:p w:rsidR="004F0556" w:rsidRPr="00162EAF"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rsidR="004F0556" w:rsidRDefault="004F0556" w:rsidP="000734A8">
      <w:pPr>
        <w:pStyle w:val="Prrafodelista"/>
        <w:rPr>
          <w:rFonts w:ascii="Tahoma" w:hAnsi="Tahoma" w:cs="Tahoma"/>
          <w:b/>
          <w:sz w:val="16"/>
          <w:szCs w:val="16"/>
          <w:lang w:val="es-MX"/>
        </w:rPr>
      </w:pPr>
    </w:p>
    <w:p w:rsidR="004F0556" w:rsidRPr="00162EAF"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 xml:space="preserve">SE DEBERÁ PRESENTAR ESCRITO BAJO PROTESTA DE DECIR VERDAD DE QUE LOS BIENES OFERTADOS CUMPLEN ESTRICTAMENTE CON LAS DESCRIPCIÓN COMPLETA CONTENIDA EN EL CATALOGO DE ARTÍCULOS DE I.M.S.S. EN CORRELACIÓN CON EL </w:t>
      </w:r>
      <w:r w:rsidRPr="00162EAF">
        <w:rPr>
          <w:rFonts w:ascii="Tahoma" w:hAnsi="Tahoma" w:cs="Tahoma"/>
          <w:b/>
          <w:sz w:val="16"/>
          <w:szCs w:val="16"/>
        </w:rPr>
        <w:t>ANEXO NÚMERO 1 (UNO)</w:t>
      </w:r>
      <w:r w:rsidRPr="00162EAF">
        <w:rPr>
          <w:rFonts w:ascii="Tahoma" w:hAnsi="Tahoma" w:cs="Tahoma"/>
          <w:sz w:val="16"/>
          <w:szCs w:val="16"/>
        </w:rPr>
        <w:t xml:space="preserve"> DE LA PRESENTE CONVOCATORIA.</w:t>
      </w:r>
    </w:p>
    <w:p w:rsidR="004F0556" w:rsidRDefault="004F0556" w:rsidP="000734A8">
      <w:pPr>
        <w:pStyle w:val="Prrafodelista"/>
        <w:rPr>
          <w:rFonts w:ascii="Tahoma" w:hAnsi="Tahoma" w:cs="Tahoma"/>
          <w:b/>
          <w:sz w:val="16"/>
          <w:szCs w:val="16"/>
          <w:lang w:val="es-MX"/>
        </w:rPr>
      </w:pPr>
    </w:p>
    <w:p w:rsidR="004F0556" w:rsidRPr="004F0556"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lang w:eastAsia="es-MX"/>
        </w:rPr>
        <w:t>EL LICITANTE EN CASO DE RESULTAR ADJUDICADO, DEBERÁ PRESENTAR EL ORIGINAL O COPIA CERTIFICADA PARA SU COTEJO, DEL CERTIFICADO ANTES MENCIONADO O EN SU CASO, DEL INFORME DE RESULTADOS.</w:t>
      </w:r>
    </w:p>
    <w:p w:rsidR="004F0556" w:rsidRDefault="004F0556" w:rsidP="000734A8">
      <w:pPr>
        <w:pStyle w:val="Prrafodelista"/>
        <w:rPr>
          <w:rFonts w:ascii="Tahoma" w:hAnsi="Tahoma" w:cs="Tahoma"/>
          <w:b/>
          <w:sz w:val="16"/>
          <w:szCs w:val="16"/>
          <w:lang w:val="es-MX"/>
        </w:rPr>
      </w:pPr>
    </w:p>
    <w:p w:rsidR="004F0556" w:rsidRPr="00CE4830" w:rsidRDefault="004F0556" w:rsidP="000734A8">
      <w:pPr>
        <w:pStyle w:val="Sangra2detindependiente10"/>
        <w:tabs>
          <w:tab w:val="left" w:pos="1980"/>
          <w:tab w:val="left" w:pos="10065"/>
        </w:tabs>
        <w:spacing w:after="0" w:line="240" w:lineRule="auto"/>
        <w:ind w:left="0"/>
        <w:rPr>
          <w:rFonts w:ascii="Tahoma" w:hAnsi="Tahoma" w:cs="Tahoma"/>
          <w:bCs/>
          <w:iCs/>
          <w:sz w:val="16"/>
          <w:szCs w:val="16"/>
        </w:rPr>
      </w:pPr>
      <w:r w:rsidRPr="00CE4830">
        <w:rPr>
          <w:rFonts w:ascii="Tahoma" w:hAnsi="Tahoma" w:cs="Tahoma"/>
          <w:sz w:val="16"/>
          <w:szCs w:val="16"/>
        </w:rPr>
        <w:t xml:space="preserve">DURANTE LA VIGENCIA DEL (LOS) CONTRATO (S) QUE, EN SU CASO SE ADJUDIQUE (N), CON MOTIVO DE LA PRESENTE LICITACIÓN, </w:t>
      </w:r>
      <w:r w:rsidRPr="00CE4830">
        <w:rPr>
          <w:rFonts w:ascii="Tahoma" w:hAnsi="Tahoma" w:cs="Tahoma"/>
          <w:bCs/>
          <w:iCs/>
          <w:sz w:val="16"/>
          <w:szCs w:val="16"/>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4F0556" w:rsidRDefault="004F0556" w:rsidP="000734A8">
      <w:pPr>
        <w:jc w:val="both"/>
        <w:rPr>
          <w:rFonts w:ascii="Tahoma" w:hAnsi="Tahoma" w:cs="Tahoma"/>
          <w:b/>
          <w:sz w:val="16"/>
          <w:szCs w:val="16"/>
        </w:rPr>
      </w:pPr>
    </w:p>
    <w:p w:rsidR="004F0556" w:rsidRDefault="004F0556" w:rsidP="000734A8">
      <w:pPr>
        <w:jc w:val="both"/>
        <w:rPr>
          <w:rFonts w:ascii="Tahoma" w:hAnsi="Tahoma" w:cs="Tahoma"/>
          <w:b/>
          <w:sz w:val="16"/>
          <w:szCs w:val="16"/>
        </w:rPr>
      </w:pPr>
    </w:p>
    <w:p w:rsidR="00515117" w:rsidRPr="00970241" w:rsidRDefault="001059F9" w:rsidP="000734A8">
      <w:pPr>
        <w:numPr>
          <w:ilvl w:val="1"/>
          <w:numId w:val="15"/>
        </w:numPr>
        <w:tabs>
          <w:tab w:val="clear" w:pos="1440"/>
        </w:tabs>
        <w:ind w:left="426" w:hanging="426"/>
        <w:jc w:val="both"/>
        <w:rPr>
          <w:rFonts w:ascii="Tahoma" w:hAnsi="Tahoma" w:cs="Tahoma"/>
          <w:b/>
          <w:sz w:val="16"/>
          <w:szCs w:val="16"/>
        </w:rPr>
      </w:pPr>
      <w:r w:rsidRPr="00970241">
        <w:rPr>
          <w:rFonts w:ascii="Tahoma" w:hAnsi="Tahoma" w:cs="Tahoma"/>
          <w:b/>
          <w:sz w:val="16"/>
          <w:szCs w:val="16"/>
        </w:rPr>
        <w:t>MODALIDAD DE LA CONTRATACIÓN:</w:t>
      </w:r>
    </w:p>
    <w:p w:rsidR="00515117" w:rsidRPr="00970241" w:rsidRDefault="00515117" w:rsidP="000734A8">
      <w:pPr>
        <w:jc w:val="both"/>
        <w:rPr>
          <w:rFonts w:ascii="Tahoma" w:hAnsi="Tahoma" w:cs="Tahoma"/>
          <w:b/>
          <w:sz w:val="16"/>
          <w:szCs w:val="16"/>
        </w:rPr>
      </w:pPr>
    </w:p>
    <w:p w:rsidR="00515117" w:rsidRPr="00970241" w:rsidRDefault="001059F9" w:rsidP="000734A8">
      <w:pPr>
        <w:jc w:val="both"/>
        <w:rPr>
          <w:rFonts w:ascii="Tahoma" w:hAnsi="Tahoma" w:cs="Tahoma"/>
          <w:b/>
          <w:sz w:val="16"/>
          <w:szCs w:val="16"/>
        </w:rPr>
      </w:pPr>
      <w:r w:rsidRPr="00970241">
        <w:rPr>
          <w:rFonts w:ascii="Tahoma" w:hAnsi="Tahoma" w:cs="Tahoma"/>
          <w:b/>
          <w:sz w:val="16"/>
          <w:szCs w:val="16"/>
        </w:rPr>
        <w:t>3.1.</w:t>
      </w:r>
      <w:r w:rsidRPr="00970241">
        <w:rPr>
          <w:rFonts w:ascii="Tahoma" w:hAnsi="Tahoma" w:cs="Tahoma"/>
          <w:b/>
          <w:sz w:val="16"/>
          <w:szCs w:val="16"/>
        </w:rPr>
        <w:tab/>
        <w:t>TIPO DE ABASTECIMIENTO.</w:t>
      </w:r>
    </w:p>
    <w:p w:rsidR="00515117" w:rsidRPr="00970241" w:rsidRDefault="00515117" w:rsidP="000734A8">
      <w:pPr>
        <w:tabs>
          <w:tab w:val="left" w:pos="1134"/>
        </w:tabs>
        <w:overflowPunct w:val="0"/>
        <w:autoSpaceDE w:val="0"/>
        <w:jc w:val="both"/>
        <w:textAlignment w:val="baseline"/>
        <w:rPr>
          <w:rFonts w:ascii="Tahoma" w:hAnsi="Tahoma" w:cs="Tahoma"/>
          <w:b/>
          <w:sz w:val="16"/>
          <w:szCs w:val="16"/>
        </w:rPr>
      </w:pPr>
    </w:p>
    <w:p w:rsidR="00515117" w:rsidRPr="00970241" w:rsidRDefault="001059F9" w:rsidP="000734A8">
      <w:pPr>
        <w:tabs>
          <w:tab w:val="left" w:pos="1134"/>
        </w:tabs>
        <w:overflowPunct w:val="0"/>
        <w:autoSpaceDE w:val="0"/>
        <w:jc w:val="both"/>
        <w:textAlignment w:val="baseline"/>
        <w:rPr>
          <w:rFonts w:ascii="Tahoma" w:hAnsi="Tahoma" w:cs="Tahoma"/>
          <w:sz w:val="16"/>
          <w:szCs w:val="16"/>
        </w:rPr>
      </w:pPr>
      <w:r w:rsidRPr="00970241">
        <w:rPr>
          <w:rFonts w:ascii="Tahoma" w:hAnsi="Tahoma" w:cs="Tahoma"/>
          <w:sz w:val="16"/>
          <w:szCs w:val="16"/>
        </w:rPr>
        <w:t>PARA EFECTOS DE ADQUIRIR LOS BIENES OBJETO DE ESTA LICITACIÓN, SE REQUIERE UNA SOLA FUENTE DE  ABASTO.</w:t>
      </w:r>
    </w:p>
    <w:p w:rsidR="00515117" w:rsidRPr="00970241" w:rsidRDefault="00515117" w:rsidP="000734A8">
      <w:pPr>
        <w:tabs>
          <w:tab w:val="left" w:pos="1134"/>
        </w:tabs>
        <w:overflowPunct w:val="0"/>
        <w:autoSpaceDE w:val="0"/>
        <w:jc w:val="both"/>
        <w:textAlignment w:val="baseline"/>
        <w:rPr>
          <w:rFonts w:ascii="Tahoma" w:hAnsi="Tahoma" w:cs="Tahoma"/>
          <w:b/>
          <w:sz w:val="16"/>
          <w:szCs w:val="16"/>
        </w:rPr>
      </w:pPr>
    </w:p>
    <w:p w:rsidR="00515117" w:rsidRPr="00970241" w:rsidRDefault="001059F9" w:rsidP="000734A8">
      <w:pPr>
        <w:jc w:val="both"/>
        <w:rPr>
          <w:rFonts w:ascii="Tahoma" w:hAnsi="Tahoma" w:cs="Tahoma"/>
          <w:sz w:val="16"/>
          <w:szCs w:val="16"/>
        </w:rPr>
      </w:pPr>
      <w:r w:rsidRPr="00970241">
        <w:rPr>
          <w:rFonts w:ascii="Tahoma" w:hAnsi="Tahoma" w:cs="Tahoma"/>
          <w:sz w:val="16"/>
          <w:szCs w:val="16"/>
        </w:rPr>
        <w:t>EL CONTRATO SE ASIGNARÁ AL LICITANTE CUYA PROPOSICIÓN RESULTE SER SOLVENTE Y PROPOSICIÓN MÁS BAJA.</w:t>
      </w:r>
    </w:p>
    <w:p w:rsidR="00515117" w:rsidRPr="00970241" w:rsidRDefault="00515117" w:rsidP="000734A8">
      <w:pPr>
        <w:jc w:val="both"/>
        <w:rPr>
          <w:rFonts w:ascii="Tahoma" w:hAnsi="Tahoma" w:cs="Tahoma"/>
          <w:i/>
          <w:sz w:val="16"/>
          <w:szCs w:val="16"/>
          <w:u w:val="single"/>
        </w:rPr>
      </w:pPr>
    </w:p>
    <w:p w:rsidR="00515117" w:rsidRPr="00970241" w:rsidRDefault="001059F9" w:rsidP="000734A8">
      <w:pPr>
        <w:jc w:val="both"/>
        <w:rPr>
          <w:rFonts w:ascii="Tahoma" w:hAnsi="Tahoma" w:cs="Tahoma"/>
          <w:sz w:val="16"/>
          <w:szCs w:val="16"/>
        </w:rPr>
      </w:pPr>
      <w:r w:rsidRPr="00970241">
        <w:rPr>
          <w:rFonts w:ascii="Tahoma" w:hAnsi="Tahoma" w:cs="Tahoma"/>
          <w:b/>
          <w:sz w:val="16"/>
          <w:szCs w:val="16"/>
        </w:rPr>
        <w:t>3.2.</w:t>
      </w:r>
      <w:r w:rsidRPr="00970241">
        <w:rPr>
          <w:rFonts w:ascii="Tahoma" w:hAnsi="Tahoma" w:cs="Tahoma"/>
          <w:b/>
          <w:sz w:val="16"/>
          <w:szCs w:val="16"/>
        </w:rPr>
        <w:tab/>
        <w:t>FECHA, HORA Y DOMICILIO DE LOS EVENTOS; MEDIOS</w:t>
      </w:r>
      <w:r w:rsidR="00B93FED">
        <w:rPr>
          <w:rFonts w:ascii="Tahoma" w:hAnsi="Tahoma" w:cs="Tahoma"/>
          <w:b/>
          <w:sz w:val="16"/>
          <w:szCs w:val="16"/>
        </w:rPr>
        <w:t>.</w:t>
      </w:r>
      <w:r w:rsidRPr="00970241">
        <w:rPr>
          <w:rFonts w:ascii="Tahoma" w:hAnsi="Tahoma" w:cs="Tahoma"/>
          <w:b/>
          <w:sz w:val="16"/>
          <w:szCs w:val="16"/>
        </w:rPr>
        <w:t xml:space="preserve"> </w:t>
      </w:r>
    </w:p>
    <w:tbl>
      <w:tblPr>
        <w:tblW w:w="9719" w:type="dxa"/>
        <w:tblInd w:w="102" w:type="dxa"/>
        <w:tblLayout w:type="fixed"/>
        <w:tblLook w:val="0000"/>
      </w:tblPr>
      <w:tblGrid>
        <w:gridCol w:w="2983"/>
        <w:gridCol w:w="1264"/>
        <w:gridCol w:w="1244"/>
        <w:gridCol w:w="4228"/>
      </w:tblGrid>
      <w:tr w:rsidR="00515117" w:rsidRPr="00970241" w:rsidTr="001D0366">
        <w:tc>
          <w:tcPr>
            <w:tcW w:w="2983" w:type="dxa"/>
            <w:tcBorders>
              <w:top w:val="single" w:sz="4" w:space="0" w:color="000000"/>
              <w:left w:val="single" w:sz="4" w:space="0" w:color="000000"/>
              <w:bottom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jc w:val="center"/>
              <w:rPr>
                <w:rFonts w:ascii="Tahoma" w:hAnsi="Tahoma" w:cs="Tahoma"/>
                <w:b/>
                <w:sz w:val="16"/>
                <w:szCs w:val="16"/>
              </w:rPr>
            </w:pPr>
            <w:r w:rsidRPr="00970241">
              <w:rPr>
                <w:rFonts w:ascii="Tahoma" w:hAnsi="Tahoma" w:cs="Tahoma"/>
                <w:b/>
                <w:sz w:val="16"/>
                <w:szCs w:val="16"/>
              </w:rPr>
              <w:t>E V E N T O S</w:t>
            </w:r>
          </w:p>
          <w:p w:rsidR="00515117" w:rsidRPr="00970241" w:rsidRDefault="00515117" w:rsidP="000734A8">
            <w:pPr>
              <w:jc w:val="center"/>
              <w:rPr>
                <w:rFonts w:ascii="Tahoma" w:hAnsi="Tahoma" w:cs="Tahoma"/>
                <w:b/>
                <w:sz w:val="16"/>
                <w:szCs w:val="16"/>
              </w:rPr>
            </w:pPr>
          </w:p>
        </w:tc>
        <w:tc>
          <w:tcPr>
            <w:tcW w:w="1264" w:type="dxa"/>
            <w:tcBorders>
              <w:top w:val="single" w:sz="4" w:space="0" w:color="000000"/>
              <w:left w:val="single" w:sz="4" w:space="0" w:color="000000"/>
              <w:bottom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jc w:val="center"/>
              <w:rPr>
                <w:rFonts w:ascii="Tahoma" w:hAnsi="Tahoma" w:cs="Tahoma"/>
                <w:b/>
                <w:sz w:val="16"/>
                <w:szCs w:val="16"/>
              </w:rPr>
            </w:pPr>
            <w:r w:rsidRPr="00970241">
              <w:rPr>
                <w:rFonts w:ascii="Tahoma" w:hAnsi="Tahoma" w:cs="Tahoma"/>
                <w:b/>
                <w:sz w:val="16"/>
                <w:szCs w:val="16"/>
              </w:rPr>
              <w:t>F E C H A</w:t>
            </w:r>
          </w:p>
        </w:tc>
        <w:tc>
          <w:tcPr>
            <w:tcW w:w="1244" w:type="dxa"/>
            <w:tcBorders>
              <w:top w:val="single" w:sz="4" w:space="0" w:color="000000"/>
              <w:left w:val="single" w:sz="4" w:space="0" w:color="000000"/>
              <w:bottom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snapToGrid w:val="0"/>
              <w:jc w:val="center"/>
              <w:rPr>
                <w:rFonts w:ascii="Tahoma" w:hAnsi="Tahoma" w:cs="Tahoma"/>
                <w:b/>
                <w:sz w:val="16"/>
                <w:szCs w:val="16"/>
              </w:rPr>
            </w:pPr>
            <w:r w:rsidRPr="00970241">
              <w:rPr>
                <w:rFonts w:ascii="Tahoma" w:hAnsi="Tahoma" w:cs="Tahoma"/>
                <w:b/>
                <w:sz w:val="16"/>
                <w:szCs w:val="16"/>
              </w:rPr>
              <w:t>H O R A</w:t>
            </w:r>
          </w:p>
        </w:tc>
        <w:tc>
          <w:tcPr>
            <w:tcW w:w="4228" w:type="dxa"/>
            <w:tcBorders>
              <w:top w:val="single" w:sz="4" w:space="0" w:color="000000"/>
              <w:left w:val="single" w:sz="4" w:space="0" w:color="000000"/>
              <w:bottom w:val="single" w:sz="4" w:space="0" w:color="000000"/>
              <w:right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snapToGrid w:val="0"/>
              <w:jc w:val="center"/>
              <w:rPr>
                <w:rFonts w:ascii="Tahoma" w:hAnsi="Tahoma" w:cs="Tahoma"/>
                <w:b/>
                <w:sz w:val="16"/>
                <w:szCs w:val="16"/>
              </w:rPr>
            </w:pPr>
            <w:r w:rsidRPr="00970241">
              <w:rPr>
                <w:rFonts w:ascii="Tahoma" w:hAnsi="Tahoma" w:cs="Tahoma"/>
                <w:b/>
                <w:sz w:val="16"/>
                <w:szCs w:val="16"/>
              </w:rPr>
              <w:t>L U G A R</w:t>
            </w:r>
          </w:p>
        </w:tc>
      </w:tr>
      <w:tr w:rsidR="00B93FED" w:rsidRPr="00970241" w:rsidTr="00EF505F">
        <w:trPr>
          <w:trHeight w:val="579"/>
        </w:trPr>
        <w:tc>
          <w:tcPr>
            <w:tcW w:w="2983" w:type="dxa"/>
            <w:tcBorders>
              <w:top w:val="single" w:sz="4" w:space="0" w:color="000000"/>
              <w:left w:val="single" w:sz="4" w:space="0" w:color="000000"/>
            </w:tcBorders>
          </w:tcPr>
          <w:p w:rsidR="00B93FED" w:rsidRPr="00970241" w:rsidRDefault="00B93FED" w:rsidP="000734A8">
            <w:pPr>
              <w:jc w:val="both"/>
              <w:rPr>
                <w:rFonts w:ascii="Tahoma" w:hAnsi="Tahoma" w:cs="Tahoma"/>
                <w:sz w:val="16"/>
                <w:szCs w:val="16"/>
              </w:rPr>
            </w:pPr>
            <w:r>
              <w:rPr>
                <w:rFonts w:ascii="Tahoma" w:hAnsi="Tahoma" w:cs="Tahoma"/>
                <w:sz w:val="16"/>
                <w:szCs w:val="16"/>
              </w:rPr>
              <w:t>RECEPCION DE PROPOSICIONES</w:t>
            </w:r>
            <w:r w:rsidRPr="00970241">
              <w:rPr>
                <w:rFonts w:ascii="Tahoma" w:hAnsi="Tahoma" w:cs="Tahoma"/>
                <w:sz w:val="16"/>
                <w:szCs w:val="16"/>
              </w:rPr>
              <w:t>.</w:t>
            </w:r>
          </w:p>
        </w:tc>
        <w:tc>
          <w:tcPr>
            <w:tcW w:w="1264" w:type="dxa"/>
            <w:tcBorders>
              <w:top w:val="single" w:sz="4" w:space="0" w:color="000000"/>
              <w:left w:val="single" w:sz="4" w:space="0" w:color="000000"/>
            </w:tcBorders>
            <w:vAlign w:val="center"/>
          </w:tcPr>
          <w:p w:rsidR="00B93FED" w:rsidRPr="00970241" w:rsidRDefault="00B321DF" w:rsidP="00B321DF">
            <w:pPr>
              <w:jc w:val="center"/>
              <w:rPr>
                <w:rFonts w:ascii="Tahoma" w:hAnsi="Tahoma" w:cs="Tahoma"/>
                <w:sz w:val="16"/>
                <w:szCs w:val="16"/>
              </w:rPr>
            </w:pPr>
            <w:r>
              <w:rPr>
                <w:rFonts w:ascii="Tahoma" w:hAnsi="Tahoma" w:cs="Tahoma"/>
                <w:sz w:val="16"/>
                <w:szCs w:val="16"/>
              </w:rPr>
              <w:t>21</w:t>
            </w:r>
            <w:r w:rsidR="0054555A">
              <w:rPr>
                <w:rFonts w:ascii="Tahoma" w:hAnsi="Tahoma" w:cs="Tahoma"/>
                <w:sz w:val="16"/>
                <w:szCs w:val="16"/>
              </w:rPr>
              <w:t xml:space="preserve"> de Septiembre del 2012</w:t>
            </w:r>
          </w:p>
        </w:tc>
        <w:tc>
          <w:tcPr>
            <w:tcW w:w="1244" w:type="dxa"/>
            <w:tcBorders>
              <w:top w:val="single" w:sz="4" w:space="0" w:color="000000"/>
              <w:left w:val="single" w:sz="4" w:space="0" w:color="000000"/>
            </w:tcBorders>
            <w:vAlign w:val="center"/>
          </w:tcPr>
          <w:p w:rsidR="00B93FED" w:rsidRPr="00970241" w:rsidRDefault="00A229F7" w:rsidP="00B321DF">
            <w:pPr>
              <w:snapToGrid w:val="0"/>
              <w:jc w:val="center"/>
              <w:rPr>
                <w:rFonts w:ascii="Tahoma" w:hAnsi="Tahoma" w:cs="Tahoma"/>
                <w:sz w:val="16"/>
                <w:szCs w:val="16"/>
              </w:rPr>
            </w:pPr>
            <w:r>
              <w:rPr>
                <w:rFonts w:ascii="Tahoma" w:hAnsi="Tahoma" w:cs="Tahoma"/>
                <w:sz w:val="16"/>
                <w:szCs w:val="16"/>
              </w:rPr>
              <w:t>de</w:t>
            </w:r>
            <w:r w:rsidR="00B93FED">
              <w:rPr>
                <w:rFonts w:ascii="Tahoma" w:hAnsi="Tahoma" w:cs="Tahoma"/>
                <w:sz w:val="16"/>
                <w:szCs w:val="16"/>
              </w:rPr>
              <w:t xml:space="preserve"> 08:00 </w:t>
            </w:r>
            <w:r>
              <w:rPr>
                <w:rFonts w:ascii="Tahoma" w:hAnsi="Tahoma" w:cs="Tahoma"/>
                <w:sz w:val="16"/>
                <w:szCs w:val="16"/>
              </w:rPr>
              <w:t>a</w:t>
            </w:r>
            <w:r w:rsidR="00B93FED">
              <w:rPr>
                <w:rFonts w:ascii="Tahoma" w:hAnsi="Tahoma" w:cs="Tahoma"/>
                <w:sz w:val="16"/>
                <w:szCs w:val="16"/>
              </w:rPr>
              <w:t xml:space="preserve"> 1</w:t>
            </w:r>
            <w:r w:rsidR="00B321DF">
              <w:rPr>
                <w:rFonts w:ascii="Tahoma" w:hAnsi="Tahoma" w:cs="Tahoma"/>
                <w:sz w:val="16"/>
                <w:szCs w:val="16"/>
              </w:rPr>
              <w:t>2</w:t>
            </w:r>
            <w:r w:rsidR="00B93FED">
              <w:rPr>
                <w:rFonts w:ascii="Tahoma" w:hAnsi="Tahoma" w:cs="Tahoma"/>
                <w:sz w:val="16"/>
                <w:szCs w:val="16"/>
              </w:rPr>
              <w:t xml:space="preserve">:00 </w:t>
            </w:r>
            <w:r>
              <w:rPr>
                <w:rFonts w:ascii="Tahoma" w:hAnsi="Tahoma" w:cs="Tahoma"/>
                <w:sz w:val="16"/>
                <w:szCs w:val="16"/>
              </w:rPr>
              <w:t>horas</w:t>
            </w:r>
          </w:p>
        </w:tc>
        <w:tc>
          <w:tcPr>
            <w:tcW w:w="4228" w:type="dxa"/>
            <w:vMerge w:val="restart"/>
            <w:tcBorders>
              <w:top w:val="single" w:sz="4" w:space="0" w:color="000000"/>
              <w:left w:val="single" w:sz="4" w:space="0" w:color="000000"/>
              <w:right w:val="single" w:sz="4" w:space="0" w:color="000000"/>
            </w:tcBorders>
          </w:tcPr>
          <w:p w:rsidR="00B93FED" w:rsidRPr="00970241" w:rsidRDefault="00B93FED" w:rsidP="0054555A">
            <w:pPr>
              <w:snapToGrid w:val="0"/>
              <w:jc w:val="both"/>
              <w:rPr>
                <w:rFonts w:ascii="Tahoma" w:hAnsi="Tahoma" w:cs="Tahoma"/>
                <w:b/>
                <w:i/>
                <w:sz w:val="16"/>
                <w:szCs w:val="16"/>
                <w:u w:val="single"/>
              </w:rPr>
            </w:pPr>
            <w:r w:rsidRPr="00970241">
              <w:rPr>
                <w:rFonts w:ascii="Tahoma" w:hAnsi="Tahoma" w:cs="Tahoma"/>
                <w:bCs/>
                <w:sz w:val="16"/>
                <w:szCs w:val="16"/>
              </w:rPr>
              <w:t>C</w:t>
            </w:r>
            <w:r w:rsidR="0054555A">
              <w:rPr>
                <w:rFonts w:ascii="Tahoma" w:hAnsi="Tahoma" w:cs="Tahoma"/>
                <w:bCs/>
                <w:sz w:val="16"/>
                <w:szCs w:val="16"/>
              </w:rPr>
              <w:t>oordinación de Abastecimiento y Equipamiento</w:t>
            </w:r>
            <w:r w:rsidRPr="00970241">
              <w:rPr>
                <w:rFonts w:ascii="Tahoma" w:hAnsi="Tahoma" w:cs="Tahoma"/>
                <w:bCs/>
                <w:sz w:val="16"/>
                <w:szCs w:val="16"/>
              </w:rPr>
              <w:t xml:space="preserve">, </w:t>
            </w:r>
            <w:r w:rsidRPr="00970241">
              <w:rPr>
                <w:rFonts w:ascii="Tahoma" w:hAnsi="Tahoma" w:cs="Tahoma"/>
                <w:sz w:val="16"/>
                <w:szCs w:val="16"/>
              </w:rPr>
              <w:t>(D</w:t>
            </w:r>
            <w:r w:rsidR="0054555A">
              <w:rPr>
                <w:rFonts w:ascii="Tahoma" w:hAnsi="Tahoma" w:cs="Tahoma"/>
                <w:sz w:val="16"/>
                <w:szCs w:val="16"/>
              </w:rPr>
              <w:t>epartamento de Adquisición de Bienes y Contratación de Servicios, Oficina de Adquisición de Bienes y Contratación de Servicios</w:t>
            </w:r>
            <w:r w:rsidRPr="00970241">
              <w:rPr>
                <w:rFonts w:ascii="Tahoma" w:hAnsi="Tahoma" w:cs="Tahoma"/>
                <w:sz w:val="16"/>
                <w:szCs w:val="16"/>
              </w:rPr>
              <w:t>)</w:t>
            </w:r>
            <w:r w:rsidRPr="00970241">
              <w:rPr>
                <w:rFonts w:ascii="Tahoma" w:hAnsi="Tahoma" w:cs="Tahoma"/>
                <w:bCs/>
                <w:sz w:val="16"/>
                <w:szCs w:val="16"/>
              </w:rPr>
              <w:t xml:space="preserve">, </w:t>
            </w:r>
            <w:r w:rsidR="0054555A">
              <w:rPr>
                <w:rFonts w:ascii="Tahoma" w:hAnsi="Tahoma" w:cs="Tahoma"/>
                <w:bCs/>
                <w:sz w:val="16"/>
                <w:szCs w:val="16"/>
              </w:rPr>
              <w:t xml:space="preserve">ubicado en </w:t>
            </w:r>
            <w:proofErr w:type="spellStart"/>
            <w:r w:rsidR="0054555A">
              <w:rPr>
                <w:rFonts w:ascii="Tahoma" w:hAnsi="Tahoma" w:cs="Tahoma"/>
                <w:bCs/>
                <w:sz w:val="16"/>
                <w:szCs w:val="16"/>
              </w:rPr>
              <w:t>Blvd.</w:t>
            </w:r>
            <w:proofErr w:type="spellEnd"/>
            <w:r w:rsidR="0054555A">
              <w:rPr>
                <w:rFonts w:ascii="Tahoma" w:hAnsi="Tahoma" w:cs="Tahoma"/>
                <w:bCs/>
                <w:sz w:val="16"/>
                <w:szCs w:val="16"/>
              </w:rPr>
              <w:t xml:space="preserve"> Lázaro Cárdenas No. </w:t>
            </w:r>
            <w:r w:rsidRPr="00970241">
              <w:rPr>
                <w:rFonts w:ascii="Tahoma" w:hAnsi="Tahoma" w:cs="Tahoma"/>
                <w:bCs/>
                <w:sz w:val="16"/>
                <w:szCs w:val="16"/>
              </w:rPr>
              <w:t xml:space="preserve">3035, </w:t>
            </w:r>
            <w:proofErr w:type="spellStart"/>
            <w:r w:rsidRPr="00970241">
              <w:rPr>
                <w:rFonts w:ascii="Tahoma" w:hAnsi="Tahoma" w:cs="Tahoma"/>
                <w:bCs/>
                <w:sz w:val="16"/>
                <w:szCs w:val="16"/>
              </w:rPr>
              <w:t>F</w:t>
            </w:r>
            <w:r w:rsidR="0054555A">
              <w:rPr>
                <w:rFonts w:ascii="Tahoma" w:hAnsi="Tahoma" w:cs="Tahoma"/>
                <w:bCs/>
                <w:sz w:val="16"/>
                <w:szCs w:val="16"/>
              </w:rPr>
              <w:t>racc</w:t>
            </w:r>
            <w:proofErr w:type="spellEnd"/>
            <w:r w:rsidR="0054555A">
              <w:rPr>
                <w:rFonts w:ascii="Tahoma" w:hAnsi="Tahoma" w:cs="Tahoma"/>
                <w:bCs/>
                <w:sz w:val="16"/>
                <w:szCs w:val="16"/>
              </w:rPr>
              <w:t>.</w:t>
            </w:r>
            <w:r w:rsidRPr="00970241">
              <w:rPr>
                <w:rFonts w:ascii="Tahoma" w:hAnsi="Tahoma" w:cs="Tahoma"/>
                <w:bCs/>
                <w:sz w:val="16"/>
                <w:szCs w:val="16"/>
              </w:rPr>
              <w:t xml:space="preserve"> N</w:t>
            </w:r>
            <w:r w:rsidR="0054555A">
              <w:rPr>
                <w:rFonts w:ascii="Tahoma" w:hAnsi="Tahoma" w:cs="Tahoma"/>
                <w:bCs/>
                <w:sz w:val="16"/>
                <w:szCs w:val="16"/>
              </w:rPr>
              <w:t xml:space="preserve">uevo </w:t>
            </w:r>
            <w:r w:rsidRPr="00970241">
              <w:rPr>
                <w:rFonts w:ascii="Tahoma" w:hAnsi="Tahoma" w:cs="Tahoma"/>
                <w:bCs/>
                <w:sz w:val="16"/>
                <w:szCs w:val="16"/>
              </w:rPr>
              <w:t>M</w:t>
            </w:r>
            <w:r w:rsidR="0054555A">
              <w:rPr>
                <w:rFonts w:ascii="Tahoma" w:hAnsi="Tahoma" w:cs="Tahoma"/>
                <w:bCs/>
                <w:sz w:val="16"/>
                <w:szCs w:val="16"/>
              </w:rPr>
              <w:t>exicali, en Mexicali, Baja California, C. P. 21600.</w:t>
            </w:r>
          </w:p>
        </w:tc>
      </w:tr>
      <w:tr w:rsidR="00B93FED" w:rsidRPr="00970241" w:rsidTr="00261D62">
        <w:tc>
          <w:tcPr>
            <w:tcW w:w="2983" w:type="dxa"/>
            <w:tcBorders>
              <w:top w:val="single" w:sz="4" w:space="0" w:color="000000"/>
              <w:left w:val="single" w:sz="4" w:space="0" w:color="000000"/>
              <w:bottom w:val="single" w:sz="4" w:space="0" w:color="000000"/>
            </w:tcBorders>
          </w:tcPr>
          <w:p w:rsidR="00B93FED" w:rsidRPr="00970241" w:rsidRDefault="00B93FED" w:rsidP="000734A8">
            <w:pPr>
              <w:jc w:val="both"/>
              <w:rPr>
                <w:rFonts w:ascii="Tahoma" w:hAnsi="Tahoma" w:cs="Tahoma"/>
                <w:sz w:val="16"/>
                <w:szCs w:val="16"/>
              </w:rPr>
            </w:pPr>
            <w:r w:rsidRPr="00970241">
              <w:rPr>
                <w:rFonts w:ascii="Tahoma" w:hAnsi="Tahoma" w:cs="Tahoma"/>
                <w:sz w:val="16"/>
                <w:szCs w:val="16"/>
              </w:rPr>
              <w:t>FALLO</w:t>
            </w:r>
          </w:p>
        </w:tc>
        <w:tc>
          <w:tcPr>
            <w:tcW w:w="1264" w:type="dxa"/>
            <w:tcBorders>
              <w:top w:val="single" w:sz="4" w:space="0" w:color="000000"/>
              <w:left w:val="single" w:sz="4" w:space="0" w:color="000000"/>
              <w:bottom w:val="single" w:sz="4" w:space="0" w:color="000000"/>
            </w:tcBorders>
            <w:vAlign w:val="center"/>
          </w:tcPr>
          <w:p w:rsidR="00B93FED" w:rsidRPr="00970241" w:rsidRDefault="00A229F7" w:rsidP="00804DFD">
            <w:pPr>
              <w:jc w:val="center"/>
              <w:rPr>
                <w:rFonts w:ascii="Tahoma" w:hAnsi="Tahoma" w:cs="Tahoma"/>
                <w:sz w:val="16"/>
                <w:szCs w:val="16"/>
              </w:rPr>
            </w:pPr>
            <w:r>
              <w:rPr>
                <w:rFonts w:ascii="Tahoma" w:hAnsi="Tahoma" w:cs="Tahoma"/>
                <w:sz w:val="16"/>
                <w:szCs w:val="16"/>
              </w:rPr>
              <w:t>2</w:t>
            </w:r>
            <w:r w:rsidR="00804DFD">
              <w:rPr>
                <w:rFonts w:ascii="Tahoma" w:hAnsi="Tahoma" w:cs="Tahoma"/>
                <w:sz w:val="16"/>
                <w:szCs w:val="16"/>
              </w:rPr>
              <w:t>4</w:t>
            </w:r>
            <w:r>
              <w:rPr>
                <w:rFonts w:ascii="Tahoma" w:hAnsi="Tahoma" w:cs="Tahoma"/>
                <w:sz w:val="16"/>
                <w:szCs w:val="16"/>
              </w:rPr>
              <w:t xml:space="preserve"> de Septiembre del </w:t>
            </w:r>
            <w:r w:rsidR="00B93FED" w:rsidRPr="00970241">
              <w:rPr>
                <w:rFonts w:ascii="Tahoma" w:hAnsi="Tahoma" w:cs="Tahoma"/>
                <w:sz w:val="16"/>
                <w:szCs w:val="16"/>
              </w:rPr>
              <w:t>201</w:t>
            </w:r>
            <w:r w:rsidR="00B93FED">
              <w:rPr>
                <w:rFonts w:ascii="Tahoma" w:hAnsi="Tahoma" w:cs="Tahoma"/>
                <w:sz w:val="16"/>
                <w:szCs w:val="16"/>
              </w:rPr>
              <w:t>2</w:t>
            </w:r>
          </w:p>
        </w:tc>
        <w:tc>
          <w:tcPr>
            <w:tcW w:w="1244" w:type="dxa"/>
            <w:tcBorders>
              <w:top w:val="single" w:sz="4" w:space="0" w:color="000000"/>
              <w:left w:val="single" w:sz="4" w:space="0" w:color="000000"/>
              <w:bottom w:val="single" w:sz="4" w:space="0" w:color="000000"/>
            </w:tcBorders>
            <w:vAlign w:val="center"/>
          </w:tcPr>
          <w:p w:rsidR="00B93FED" w:rsidRPr="00970241" w:rsidRDefault="00A229F7" w:rsidP="000734A8">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right w:val="single" w:sz="4" w:space="0" w:color="000000"/>
            </w:tcBorders>
          </w:tcPr>
          <w:p w:rsidR="00B93FED" w:rsidRPr="00970241" w:rsidRDefault="00B93FED" w:rsidP="000734A8">
            <w:pPr>
              <w:snapToGrid w:val="0"/>
              <w:rPr>
                <w:rFonts w:ascii="Tahoma" w:hAnsi="Tahoma" w:cs="Tahoma"/>
                <w:sz w:val="16"/>
                <w:szCs w:val="16"/>
              </w:rPr>
            </w:pPr>
          </w:p>
        </w:tc>
      </w:tr>
      <w:tr w:rsidR="00261D62" w:rsidRPr="00970241" w:rsidTr="00261D62">
        <w:tc>
          <w:tcPr>
            <w:tcW w:w="2983" w:type="dxa"/>
            <w:tcBorders>
              <w:top w:val="single" w:sz="4" w:space="0" w:color="000000"/>
              <w:left w:val="single" w:sz="4" w:space="0" w:color="000000"/>
              <w:bottom w:val="single" w:sz="4" w:space="0" w:color="000000"/>
            </w:tcBorders>
          </w:tcPr>
          <w:p w:rsidR="00261D62" w:rsidRPr="00970241" w:rsidRDefault="00261D62" w:rsidP="000734A8">
            <w:pPr>
              <w:jc w:val="both"/>
              <w:rPr>
                <w:rFonts w:ascii="Tahoma" w:hAnsi="Tahoma" w:cs="Tahoma"/>
                <w:sz w:val="16"/>
                <w:szCs w:val="16"/>
              </w:rPr>
            </w:pPr>
            <w:r w:rsidRPr="00970241">
              <w:rPr>
                <w:rFonts w:ascii="Tahoma" w:hAnsi="Tahoma" w:cs="Tahoma"/>
                <w:sz w:val="16"/>
                <w:szCs w:val="16"/>
              </w:rPr>
              <w:t>FIRMA DEL CONTRATO</w:t>
            </w:r>
          </w:p>
          <w:p w:rsidR="00261D62" w:rsidRPr="00970241" w:rsidRDefault="00261D62" w:rsidP="000734A8">
            <w:pPr>
              <w:jc w:val="both"/>
              <w:rPr>
                <w:rFonts w:ascii="Tahoma" w:hAnsi="Tahoma" w:cs="Tahoma"/>
                <w:sz w:val="16"/>
                <w:szCs w:val="16"/>
              </w:rPr>
            </w:pPr>
          </w:p>
        </w:tc>
        <w:tc>
          <w:tcPr>
            <w:tcW w:w="1264" w:type="dxa"/>
            <w:tcBorders>
              <w:top w:val="single" w:sz="4" w:space="0" w:color="000000"/>
              <w:left w:val="single" w:sz="4" w:space="0" w:color="000000"/>
              <w:bottom w:val="single" w:sz="4" w:space="0" w:color="000000"/>
            </w:tcBorders>
            <w:vAlign w:val="center"/>
          </w:tcPr>
          <w:p w:rsidR="00261D62" w:rsidRPr="00970241" w:rsidRDefault="00A229F7" w:rsidP="00804DFD">
            <w:pPr>
              <w:jc w:val="center"/>
              <w:rPr>
                <w:rFonts w:ascii="Tahoma" w:hAnsi="Tahoma" w:cs="Tahoma"/>
                <w:sz w:val="16"/>
                <w:szCs w:val="16"/>
              </w:rPr>
            </w:pPr>
            <w:r>
              <w:rPr>
                <w:rFonts w:ascii="Tahoma" w:hAnsi="Tahoma" w:cs="Tahoma"/>
                <w:sz w:val="16"/>
                <w:szCs w:val="16"/>
              </w:rPr>
              <w:t>0</w:t>
            </w:r>
            <w:r w:rsidR="00804DFD">
              <w:rPr>
                <w:rFonts w:ascii="Tahoma" w:hAnsi="Tahoma" w:cs="Tahoma"/>
                <w:sz w:val="16"/>
                <w:szCs w:val="16"/>
              </w:rPr>
              <w:t>9</w:t>
            </w:r>
            <w:r>
              <w:rPr>
                <w:rFonts w:ascii="Tahoma" w:hAnsi="Tahoma" w:cs="Tahoma"/>
                <w:sz w:val="16"/>
                <w:szCs w:val="16"/>
              </w:rPr>
              <w:t xml:space="preserve"> de Octubre del 2012</w:t>
            </w:r>
          </w:p>
        </w:tc>
        <w:tc>
          <w:tcPr>
            <w:tcW w:w="1244" w:type="dxa"/>
            <w:tcBorders>
              <w:top w:val="single" w:sz="4" w:space="0" w:color="000000"/>
              <w:left w:val="single" w:sz="4" w:space="0" w:color="000000"/>
              <w:bottom w:val="single" w:sz="4" w:space="0" w:color="000000"/>
            </w:tcBorders>
            <w:vAlign w:val="center"/>
          </w:tcPr>
          <w:p w:rsidR="00261D62" w:rsidRPr="00970241" w:rsidRDefault="00A229F7" w:rsidP="000734A8">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bottom w:val="single" w:sz="4" w:space="0" w:color="000000"/>
              <w:right w:val="single" w:sz="4" w:space="0" w:color="000000"/>
            </w:tcBorders>
          </w:tcPr>
          <w:p w:rsidR="00261D62" w:rsidRPr="00970241" w:rsidRDefault="00261D62" w:rsidP="000734A8">
            <w:pPr>
              <w:snapToGrid w:val="0"/>
              <w:rPr>
                <w:rFonts w:ascii="Tahoma" w:hAnsi="Tahoma" w:cs="Tahoma"/>
                <w:sz w:val="16"/>
                <w:szCs w:val="16"/>
              </w:rPr>
            </w:pPr>
          </w:p>
        </w:tc>
      </w:tr>
    </w:tbl>
    <w:p w:rsidR="00596AA6" w:rsidRPr="00970241" w:rsidRDefault="00596AA6" w:rsidP="000734A8">
      <w:pPr>
        <w:rPr>
          <w:rFonts w:ascii="Tahoma" w:hAnsi="Tahoma" w:cs="Tahoma"/>
          <w:sz w:val="22"/>
          <w:szCs w:val="22"/>
        </w:rPr>
      </w:pPr>
    </w:p>
    <w:p w:rsidR="00515117" w:rsidRPr="00970241" w:rsidRDefault="00B93FED" w:rsidP="000734A8">
      <w:pPr>
        <w:tabs>
          <w:tab w:val="left" w:pos="426"/>
        </w:tabs>
        <w:jc w:val="both"/>
        <w:rPr>
          <w:rFonts w:ascii="Tahoma" w:hAnsi="Tahoma" w:cs="Tahoma"/>
          <w:b/>
          <w:bCs/>
          <w:sz w:val="16"/>
          <w:szCs w:val="16"/>
        </w:rPr>
      </w:pPr>
      <w:r>
        <w:rPr>
          <w:rFonts w:ascii="Tahoma" w:hAnsi="Tahoma" w:cs="Tahoma"/>
          <w:b/>
          <w:bCs/>
          <w:sz w:val="16"/>
          <w:szCs w:val="16"/>
        </w:rPr>
        <w:t>4</w:t>
      </w:r>
      <w:r w:rsidR="00F86645" w:rsidRPr="00970241">
        <w:rPr>
          <w:rFonts w:ascii="Tahoma" w:hAnsi="Tahoma" w:cs="Tahoma"/>
          <w:b/>
          <w:bCs/>
          <w:sz w:val="16"/>
          <w:szCs w:val="16"/>
        </w:rPr>
        <w:t>.</w:t>
      </w:r>
      <w:r w:rsidR="00F86645" w:rsidRPr="00970241">
        <w:rPr>
          <w:rFonts w:ascii="Tahoma" w:hAnsi="Tahoma" w:cs="Tahoma"/>
          <w:b/>
          <w:bCs/>
          <w:sz w:val="16"/>
          <w:szCs w:val="16"/>
        </w:rPr>
        <w:tab/>
        <w:t>PRESENTACIÓN Y APERTURA DE PROPOSICIONES.</w:t>
      </w:r>
    </w:p>
    <w:p w:rsidR="00515117" w:rsidRPr="00970241" w:rsidRDefault="00515117" w:rsidP="000734A8">
      <w:pPr>
        <w:jc w:val="both"/>
        <w:rPr>
          <w:rFonts w:ascii="Tahoma" w:hAnsi="Tahoma" w:cs="Tahoma"/>
          <w:sz w:val="16"/>
          <w:szCs w:val="16"/>
        </w:rPr>
      </w:pPr>
    </w:p>
    <w:p w:rsidR="00515117" w:rsidRPr="00970241" w:rsidRDefault="00F86645" w:rsidP="000734A8">
      <w:pPr>
        <w:numPr>
          <w:ilvl w:val="0"/>
          <w:numId w:val="28"/>
        </w:numPr>
        <w:jc w:val="both"/>
        <w:rPr>
          <w:rFonts w:ascii="Tahoma" w:hAnsi="Tahoma" w:cs="Tahoma"/>
          <w:bCs/>
          <w:sz w:val="16"/>
          <w:szCs w:val="16"/>
        </w:rPr>
      </w:pPr>
      <w:r w:rsidRPr="00970241">
        <w:rPr>
          <w:rFonts w:ascii="Tahoma" w:hAnsi="Tahoma" w:cs="Tahoma"/>
          <w:bCs/>
          <w:sz w:val="16"/>
          <w:szCs w:val="16"/>
          <w:lang w:val="es-MX"/>
        </w:rPr>
        <w:t>LOS LICITANTES ENTREGARÁN SUS PROPOSICIONES TÉCNICA Y ECONÓMICA EN UN SOBRE CERRADO DE FORMA TAL QUE SE GARANTICE SU INVIOLABILIDAD, HASTA EL MOMENTO DE SU APERTURA PÚBLICA.</w:t>
      </w:r>
      <w:r w:rsidRPr="00970241">
        <w:rPr>
          <w:rFonts w:ascii="Tahoma" w:hAnsi="Tahoma" w:cs="Tahoma"/>
          <w:bCs/>
          <w:sz w:val="16"/>
          <w:szCs w:val="16"/>
        </w:rPr>
        <w:t xml:space="preserve"> ADICIONALMENTE, PARA AGILIZAR LOS ACTOS DEL PROCEDIMIENTO DE CONTRATACIÓN, SE SOLICITA A LOS LICITANTES, PRESENTAR SU PROPOSICIÓN EN MEDIO ELECTRÓNICO, MAGNÉTICO U ÓPTICO, EN LA INTELIGENCIA DE QUE, EN CASO DE EXISTIR DIFERENCIAS ENTRE LA PROPOSICIÓN IMPRESA Y LA ELECTRÓNICA, SE ESTARÁ A LO PROPUESTO EN FORMA IMPRESA. LA OMISIÓN EN LA ENTREGA DE ESTA INFORMACIÓN EN MEDIO ELECTRÓNICO, MAGNÉTICO U ÓPTICO, NO SERÁ CAUSAL DE DESECHAMIENTO DE LA PROPOSICIÓN.</w:t>
      </w:r>
    </w:p>
    <w:p w:rsidR="00515117" w:rsidRPr="00970241" w:rsidRDefault="00515117" w:rsidP="000734A8">
      <w:pPr>
        <w:ind w:left="426" w:hanging="426"/>
        <w:jc w:val="both"/>
        <w:rPr>
          <w:rFonts w:ascii="Tahoma" w:hAnsi="Tahoma" w:cs="Tahoma"/>
          <w:bCs/>
          <w:sz w:val="16"/>
          <w:szCs w:val="16"/>
        </w:rPr>
      </w:pPr>
    </w:p>
    <w:p w:rsidR="00515117" w:rsidRPr="00970241" w:rsidRDefault="00F86645" w:rsidP="000734A8">
      <w:pPr>
        <w:numPr>
          <w:ilvl w:val="1"/>
          <w:numId w:val="28"/>
        </w:numPr>
        <w:tabs>
          <w:tab w:val="clear" w:pos="1440"/>
          <w:tab w:val="num" w:pos="709"/>
          <w:tab w:val="left" w:pos="1702"/>
        </w:tabs>
        <w:ind w:left="709" w:hanging="283"/>
        <w:jc w:val="both"/>
        <w:rPr>
          <w:rFonts w:ascii="Tahoma" w:hAnsi="Tahoma" w:cs="Tahoma"/>
          <w:bCs/>
          <w:sz w:val="16"/>
          <w:szCs w:val="16"/>
        </w:rPr>
      </w:pPr>
      <w:r w:rsidRPr="00970241">
        <w:rPr>
          <w:rFonts w:ascii="Tahoma" w:hAnsi="Tahoma" w:cs="Tahoma"/>
          <w:bCs/>
          <w:sz w:val="16"/>
          <w:szCs w:val="16"/>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515117" w:rsidRPr="00970241" w:rsidRDefault="00515117" w:rsidP="000734A8">
      <w:pPr>
        <w:tabs>
          <w:tab w:val="left" w:pos="1277"/>
        </w:tabs>
        <w:ind w:left="709" w:firstLine="29"/>
        <w:jc w:val="both"/>
        <w:rPr>
          <w:rFonts w:ascii="Tahoma" w:hAnsi="Tahoma" w:cs="Tahoma"/>
          <w:bCs/>
          <w:sz w:val="16"/>
          <w:szCs w:val="16"/>
        </w:rPr>
      </w:pPr>
    </w:p>
    <w:p w:rsidR="00515117" w:rsidRPr="00970241" w:rsidRDefault="00F86645" w:rsidP="000734A8">
      <w:pPr>
        <w:numPr>
          <w:ilvl w:val="1"/>
          <w:numId w:val="28"/>
        </w:numPr>
        <w:tabs>
          <w:tab w:val="clear" w:pos="1440"/>
          <w:tab w:val="num" w:pos="1134"/>
          <w:tab w:val="left" w:pos="1702"/>
        </w:tabs>
        <w:ind w:left="1134" w:hanging="567"/>
        <w:jc w:val="both"/>
        <w:rPr>
          <w:rFonts w:ascii="Tahoma" w:hAnsi="Tahoma" w:cs="Tahoma"/>
          <w:bCs/>
          <w:sz w:val="16"/>
          <w:szCs w:val="16"/>
        </w:rPr>
      </w:pPr>
      <w:r w:rsidRPr="00970241">
        <w:rPr>
          <w:rFonts w:ascii="Tahoma" w:hAnsi="Tahoma" w:cs="Tahoma"/>
          <w:sz w:val="16"/>
          <w:szCs w:val="16"/>
        </w:rPr>
        <w:t xml:space="preserve">EN EL SUPUESTO DE LAS PROPOSICIONES PRESENTADAS A TRAVÉS DE MEDIOS REMOTOS DE COMUNICACIÓN ELECTRÓNICA, </w:t>
      </w:r>
      <w:r w:rsidRPr="00970241">
        <w:rPr>
          <w:rFonts w:ascii="Tahoma" w:hAnsi="Tahoma" w:cs="Tahoma"/>
          <w:bCs/>
          <w:sz w:val="16"/>
          <w:szCs w:val="16"/>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515117" w:rsidRPr="00970241" w:rsidRDefault="00515117" w:rsidP="000734A8">
      <w:pPr>
        <w:jc w:val="both"/>
        <w:rPr>
          <w:rFonts w:ascii="Tahoma" w:hAnsi="Tahoma" w:cs="Tahoma"/>
          <w:bCs/>
          <w:sz w:val="16"/>
          <w:szCs w:val="16"/>
        </w:rPr>
      </w:pPr>
    </w:p>
    <w:p w:rsidR="00515117" w:rsidRPr="00970241" w:rsidRDefault="00F86645" w:rsidP="000734A8">
      <w:pPr>
        <w:numPr>
          <w:ilvl w:val="0"/>
          <w:numId w:val="18"/>
        </w:numPr>
        <w:jc w:val="both"/>
        <w:rPr>
          <w:rFonts w:ascii="Tahoma" w:hAnsi="Tahoma" w:cs="Tahoma"/>
          <w:bCs/>
          <w:sz w:val="16"/>
          <w:szCs w:val="16"/>
        </w:rPr>
      </w:pPr>
      <w:r w:rsidRPr="00970241">
        <w:rPr>
          <w:rFonts w:ascii="Tahoma" w:hAnsi="Tahoma" w:cs="Tahoma"/>
          <w:bCs/>
          <w:sz w:val="16"/>
          <w:szCs w:val="16"/>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15117" w:rsidRPr="00970241" w:rsidRDefault="00515117" w:rsidP="000734A8">
      <w:pPr>
        <w:ind w:left="397" w:hanging="397"/>
        <w:jc w:val="both"/>
        <w:rPr>
          <w:rFonts w:ascii="Tahoma" w:hAnsi="Tahoma" w:cs="Tahoma"/>
          <w:bCs/>
          <w:sz w:val="16"/>
          <w:szCs w:val="16"/>
        </w:rPr>
      </w:pPr>
    </w:p>
    <w:p w:rsidR="00515117" w:rsidRPr="00970241" w:rsidRDefault="00F86645" w:rsidP="000734A8">
      <w:pPr>
        <w:numPr>
          <w:ilvl w:val="0"/>
          <w:numId w:val="18"/>
        </w:numPr>
        <w:jc w:val="both"/>
        <w:rPr>
          <w:rFonts w:ascii="Tahoma" w:hAnsi="Tahoma" w:cs="Tahoma"/>
          <w:bCs/>
          <w:sz w:val="16"/>
          <w:szCs w:val="16"/>
        </w:rPr>
      </w:pPr>
      <w:r w:rsidRPr="00970241">
        <w:rPr>
          <w:rFonts w:ascii="Tahoma" w:hAnsi="Tahoma" w:cs="Tahoma"/>
          <w:bCs/>
          <w:sz w:val="16"/>
          <w:szCs w:val="16"/>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515117" w:rsidRPr="00970241" w:rsidRDefault="00515117" w:rsidP="000734A8">
      <w:pPr>
        <w:tabs>
          <w:tab w:val="left" w:pos="426"/>
        </w:tabs>
        <w:jc w:val="both"/>
        <w:rPr>
          <w:rFonts w:ascii="Tahoma" w:hAnsi="Tahoma" w:cs="Tahoma"/>
          <w:bCs/>
          <w:sz w:val="16"/>
          <w:szCs w:val="16"/>
        </w:rPr>
      </w:pPr>
    </w:p>
    <w:p w:rsidR="00515117" w:rsidRPr="00970241" w:rsidRDefault="00F86645" w:rsidP="000734A8">
      <w:pPr>
        <w:numPr>
          <w:ilvl w:val="1"/>
          <w:numId w:val="28"/>
        </w:numPr>
        <w:tabs>
          <w:tab w:val="clear" w:pos="1440"/>
          <w:tab w:val="left" w:pos="1134"/>
        </w:tabs>
        <w:ind w:left="1134" w:hanging="567"/>
        <w:jc w:val="both"/>
        <w:rPr>
          <w:rFonts w:ascii="Tahoma" w:hAnsi="Tahoma" w:cs="Tahoma"/>
          <w:bCs/>
          <w:sz w:val="16"/>
          <w:szCs w:val="16"/>
        </w:rPr>
      </w:pPr>
      <w:r w:rsidRPr="00970241">
        <w:rPr>
          <w:rFonts w:ascii="Tahoma" w:hAnsi="Tahoma" w:cs="Tahoma"/>
          <w:bCs/>
          <w:sz w:val="16"/>
          <w:szCs w:val="16"/>
        </w:rPr>
        <w:t>CON POSTERIORIDAD SE REALIZARÁ LA EVALUACIÓN INTEGRAL DE LAS PROPOSICIONES, EL RESULTADO DE DICHA REVISIÓN O ANÁLISIS, SE DARÁ A CONOCER EN EL FALLO CORRESPONDIENTE.</w:t>
      </w:r>
    </w:p>
    <w:p w:rsidR="00515117" w:rsidRPr="00970241" w:rsidRDefault="00515117" w:rsidP="000734A8">
      <w:pPr>
        <w:ind w:left="1134" w:hanging="567"/>
        <w:jc w:val="both"/>
        <w:rPr>
          <w:rFonts w:ascii="Tahoma" w:hAnsi="Tahoma" w:cs="Tahoma"/>
          <w:bCs/>
          <w:sz w:val="16"/>
          <w:szCs w:val="16"/>
        </w:rPr>
      </w:pPr>
    </w:p>
    <w:p w:rsidR="00515117" w:rsidRPr="00970241" w:rsidRDefault="00F86645" w:rsidP="000734A8">
      <w:pPr>
        <w:numPr>
          <w:ilvl w:val="1"/>
          <w:numId w:val="28"/>
        </w:numPr>
        <w:tabs>
          <w:tab w:val="clear" w:pos="1440"/>
          <w:tab w:val="num" w:pos="1134"/>
        </w:tabs>
        <w:ind w:left="1134" w:hanging="567"/>
        <w:jc w:val="both"/>
        <w:rPr>
          <w:rFonts w:ascii="Tahoma" w:hAnsi="Tahoma" w:cs="Tahoma"/>
          <w:bCs/>
          <w:sz w:val="16"/>
          <w:szCs w:val="16"/>
        </w:rPr>
      </w:pPr>
      <w:r w:rsidRPr="00970241">
        <w:rPr>
          <w:rFonts w:ascii="Tahoma" w:hAnsi="Tahoma" w:cs="Tahoma"/>
          <w:bCs/>
          <w:sz w:val="16"/>
          <w:szCs w:val="16"/>
        </w:rPr>
        <w:t xml:space="preserve">EN CASO DE QUE SE ENCUENTREN PRESENTES LOS LICITANTES, ÉSTOS ELEGIRÁN A UNO, QUE EN FORMA CONJUNTA CON EL SERVIDOR PÚBLICO QUE PRESIDA EL ACTO RUBRICARÁN LA PROPOSICIÓN TÉCNICO-ECONÓMICA. </w:t>
      </w:r>
    </w:p>
    <w:p w:rsidR="008517B6" w:rsidRPr="00970241" w:rsidRDefault="008517B6" w:rsidP="000734A8">
      <w:pPr>
        <w:jc w:val="both"/>
        <w:rPr>
          <w:rFonts w:ascii="Tahoma" w:hAnsi="Tahoma" w:cs="Tahoma"/>
          <w:bCs/>
          <w:sz w:val="16"/>
          <w:szCs w:val="16"/>
        </w:rPr>
      </w:pPr>
    </w:p>
    <w:p w:rsidR="00515117" w:rsidRPr="00970241" w:rsidRDefault="00F86645" w:rsidP="000734A8">
      <w:pPr>
        <w:tabs>
          <w:tab w:val="left" w:pos="10294"/>
        </w:tabs>
        <w:ind w:left="1134" w:hanging="567"/>
        <w:jc w:val="both"/>
        <w:rPr>
          <w:rFonts w:ascii="Tahoma" w:hAnsi="Tahoma" w:cs="Tahoma"/>
          <w:bCs/>
          <w:sz w:val="16"/>
          <w:szCs w:val="16"/>
        </w:rPr>
      </w:pPr>
      <w:r w:rsidRPr="00970241">
        <w:rPr>
          <w:rFonts w:ascii="Tahoma" w:hAnsi="Tahoma" w:cs="Tahoma"/>
          <w:sz w:val="16"/>
          <w:szCs w:val="16"/>
          <w:lang w:val="es-ES_tradnl"/>
        </w:rPr>
        <w:t>F)</w:t>
      </w:r>
      <w:r w:rsidRPr="00970241">
        <w:rPr>
          <w:rFonts w:ascii="Tahoma" w:hAnsi="Tahoma" w:cs="Tahoma"/>
          <w:sz w:val="16"/>
          <w:szCs w:val="16"/>
          <w:lang w:val="es-ES_tradnl"/>
        </w:rPr>
        <w:tab/>
        <w:t>LOS LICITANTES QUE DESEEN PARTICIPAR, SÓLO PODRÁN PRESENTAR UNA PROPOSICIÓN EN EL PRESENTE PROCEDIMIENTO DE CONTRATACIÓN;</w:t>
      </w:r>
      <w:r w:rsidRPr="00970241">
        <w:rPr>
          <w:rFonts w:ascii="Tahoma" w:hAnsi="Tahoma" w:cs="Tahoma"/>
          <w:bCs/>
          <w:sz w:val="16"/>
          <w:szCs w:val="16"/>
        </w:rPr>
        <w:t xml:space="preserve"> UNA VEZ RECIBIDAS LAS PROPOSICIONES EN LA FECHA, HORA Y LUGAR ESTABLECIDOS, ÉSTAS NO PODRÁN RETIRARSE O DEJARSE SIN EFECTO, POR LO QUE DEBERÁN CONSIDERARSE VIGENTES DENTRO DEL PRESENTE PROCEDIMIENTO Y HASTA SU CONCLUSIÓN</w:t>
      </w:r>
    </w:p>
    <w:p w:rsidR="00515117" w:rsidRPr="00970241" w:rsidRDefault="00515117" w:rsidP="000734A8">
      <w:pPr>
        <w:tabs>
          <w:tab w:val="left" w:pos="10294"/>
        </w:tabs>
        <w:ind w:left="426" w:hanging="426"/>
        <w:jc w:val="both"/>
        <w:rPr>
          <w:rFonts w:ascii="Tahoma" w:hAnsi="Tahoma" w:cs="Tahoma"/>
          <w:bCs/>
          <w:sz w:val="16"/>
          <w:szCs w:val="16"/>
        </w:rPr>
      </w:pPr>
    </w:p>
    <w:p w:rsidR="00515117" w:rsidRDefault="00515117" w:rsidP="000734A8">
      <w:pPr>
        <w:tabs>
          <w:tab w:val="left" w:pos="10294"/>
        </w:tabs>
        <w:ind w:left="426" w:hanging="426"/>
        <w:jc w:val="both"/>
        <w:rPr>
          <w:rFonts w:ascii="Tahoma" w:hAnsi="Tahoma" w:cs="Tahoma"/>
          <w:bCs/>
          <w:sz w:val="16"/>
          <w:szCs w:val="16"/>
        </w:rPr>
      </w:pPr>
    </w:p>
    <w:p w:rsidR="00F80497" w:rsidRPr="00970241" w:rsidRDefault="00F80497" w:rsidP="000734A8">
      <w:pPr>
        <w:tabs>
          <w:tab w:val="left" w:pos="10294"/>
        </w:tabs>
        <w:ind w:left="426" w:hanging="426"/>
        <w:jc w:val="both"/>
        <w:rPr>
          <w:rFonts w:ascii="Tahoma" w:hAnsi="Tahoma" w:cs="Tahoma"/>
          <w:bCs/>
          <w:sz w:val="16"/>
          <w:szCs w:val="16"/>
        </w:rPr>
      </w:pPr>
    </w:p>
    <w:p w:rsidR="00515117" w:rsidRPr="00970241" w:rsidRDefault="00F86645" w:rsidP="000734A8">
      <w:pPr>
        <w:numPr>
          <w:ilvl w:val="1"/>
          <w:numId w:val="47"/>
        </w:numPr>
        <w:jc w:val="both"/>
        <w:rPr>
          <w:rFonts w:ascii="Tahoma" w:hAnsi="Tahoma" w:cs="Tahoma"/>
          <w:b/>
          <w:bCs/>
          <w:sz w:val="16"/>
          <w:szCs w:val="16"/>
        </w:rPr>
      </w:pPr>
      <w:r w:rsidRPr="00970241">
        <w:rPr>
          <w:rFonts w:ascii="Tahoma" w:hAnsi="Tahoma" w:cs="Tahoma"/>
          <w:b/>
          <w:bCs/>
          <w:sz w:val="16"/>
          <w:szCs w:val="16"/>
        </w:rPr>
        <w:t>PROPOSICIONES CONJUNTAS:</w:t>
      </w:r>
    </w:p>
    <w:p w:rsidR="00515117" w:rsidRPr="00970241" w:rsidRDefault="00515117" w:rsidP="000734A8">
      <w:pPr>
        <w:tabs>
          <w:tab w:val="left" w:pos="9868"/>
        </w:tabs>
        <w:jc w:val="both"/>
        <w:rPr>
          <w:rFonts w:ascii="Tahoma" w:hAnsi="Tahoma" w:cs="Tahoma"/>
          <w:b/>
          <w:bCs/>
          <w:sz w:val="16"/>
          <w:szCs w:val="16"/>
        </w:rPr>
      </w:pPr>
    </w:p>
    <w:p w:rsidR="00515117" w:rsidRPr="00970241" w:rsidRDefault="00F86645" w:rsidP="000734A8">
      <w:pPr>
        <w:tabs>
          <w:tab w:val="left" w:pos="9868"/>
        </w:tabs>
        <w:jc w:val="both"/>
        <w:rPr>
          <w:rFonts w:ascii="Tahoma" w:hAnsi="Tahoma" w:cs="Tahoma"/>
          <w:bCs/>
          <w:sz w:val="16"/>
          <w:szCs w:val="16"/>
        </w:rPr>
      </w:pPr>
      <w:r w:rsidRPr="00970241">
        <w:rPr>
          <w:rFonts w:ascii="Tahoma" w:hAnsi="Tahoma" w:cs="Tahoma"/>
          <w:bCs/>
          <w:sz w:val="16"/>
          <w:szCs w:val="16"/>
        </w:rPr>
        <w:t>LAS PERSONAS INTERESADAS PODRÁN AGRUPARSE PARA PRESENTAR UNA PROPOSICIÓN, PARA TAL EFECTO DEBERÁN CUBRIR LOS SIGUIENTES REQUISITOS:</w:t>
      </w:r>
    </w:p>
    <w:p w:rsidR="00515117" w:rsidRPr="00970241" w:rsidRDefault="00515117" w:rsidP="000734A8">
      <w:pPr>
        <w:tabs>
          <w:tab w:val="left" w:pos="9868"/>
        </w:tabs>
        <w:jc w:val="both"/>
        <w:rPr>
          <w:rFonts w:ascii="Tahoma" w:hAnsi="Tahoma" w:cs="Tahoma"/>
          <w:b/>
          <w:bCs/>
          <w:sz w:val="16"/>
          <w:szCs w:val="16"/>
        </w:rPr>
      </w:pPr>
    </w:p>
    <w:p w:rsidR="00515117" w:rsidRPr="00970241" w:rsidRDefault="00F86645" w:rsidP="000734A8">
      <w:pPr>
        <w:tabs>
          <w:tab w:val="left" w:pos="10861"/>
        </w:tabs>
        <w:ind w:left="993" w:hanging="284"/>
        <w:jc w:val="both"/>
        <w:rPr>
          <w:rFonts w:ascii="Tahoma" w:hAnsi="Tahoma" w:cs="Tahoma"/>
          <w:bCs/>
          <w:sz w:val="16"/>
          <w:szCs w:val="16"/>
        </w:rPr>
      </w:pPr>
      <w:r w:rsidRPr="00970241">
        <w:rPr>
          <w:rFonts w:ascii="Tahoma" w:hAnsi="Tahoma" w:cs="Tahoma"/>
          <w:b/>
          <w:bCs/>
          <w:sz w:val="16"/>
          <w:szCs w:val="16"/>
        </w:rPr>
        <w:t>1)</w:t>
      </w:r>
      <w:r w:rsidRPr="00970241">
        <w:rPr>
          <w:rFonts w:ascii="Tahoma" w:hAnsi="Tahoma" w:cs="Tahoma"/>
          <w:bCs/>
          <w:sz w:val="16"/>
          <w:szCs w:val="16"/>
        </w:rPr>
        <w:t xml:space="preserve"> UNO DE LOS INTEGRANTES PODRÁ PRESENTAR EL ESCRITO MEDIANTE EL CUAL SE MANIFIESTE EL INTERÉS EN PARTICIPAR EN LA JUNTA DE ACLARACIONES Y EN EL PROCEDIMIENTO DE CONTRATACIÓN.</w:t>
      </w:r>
    </w:p>
    <w:p w:rsidR="00515117" w:rsidRPr="00970241" w:rsidRDefault="00515117" w:rsidP="000734A8">
      <w:pPr>
        <w:tabs>
          <w:tab w:val="left" w:pos="10577"/>
        </w:tabs>
        <w:ind w:left="709"/>
        <w:jc w:val="both"/>
        <w:rPr>
          <w:rFonts w:ascii="Tahoma" w:hAnsi="Tahoma" w:cs="Tahoma"/>
          <w:bCs/>
          <w:sz w:val="16"/>
          <w:szCs w:val="16"/>
        </w:rPr>
      </w:pPr>
    </w:p>
    <w:p w:rsidR="00515117" w:rsidRPr="00970241" w:rsidRDefault="00F86645" w:rsidP="000734A8">
      <w:pPr>
        <w:tabs>
          <w:tab w:val="left" w:pos="10861"/>
        </w:tabs>
        <w:ind w:left="993" w:hanging="284"/>
        <w:jc w:val="both"/>
        <w:rPr>
          <w:rFonts w:ascii="Tahoma" w:hAnsi="Tahoma" w:cs="Tahoma"/>
          <w:bCs/>
          <w:sz w:val="16"/>
          <w:szCs w:val="16"/>
        </w:rPr>
      </w:pPr>
      <w:r w:rsidRPr="00970241">
        <w:rPr>
          <w:rFonts w:ascii="Tahoma" w:hAnsi="Tahoma" w:cs="Tahoma"/>
          <w:b/>
          <w:bCs/>
          <w:sz w:val="16"/>
          <w:szCs w:val="16"/>
        </w:rPr>
        <w:t>2</w:t>
      </w:r>
      <w:r w:rsidRPr="00970241">
        <w:rPr>
          <w:rFonts w:ascii="Tahoma" w:hAnsi="Tahoma" w:cs="Tahoma"/>
          <w:bCs/>
          <w:sz w:val="16"/>
          <w:szCs w:val="16"/>
        </w:rPr>
        <w:t>)  LOS INTEGRANTES DEBERÁN CELEBRAR EN TÉRMINOS DE LA LEGISLACIÓN APLICABLE UN CONVENIO, EN EL CUAL SE ESTABLEZCAN CON PRECISIÓN LOS SIGUIENTES ASPECTOS, DE CONFORMIDAD CON EL</w:t>
      </w:r>
      <w:r w:rsidRPr="00970241">
        <w:rPr>
          <w:rFonts w:ascii="Tahoma" w:hAnsi="Tahoma" w:cs="Tahoma"/>
          <w:b/>
          <w:bCs/>
          <w:sz w:val="16"/>
          <w:szCs w:val="16"/>
        </w:rPr>
        <w:t xml:space="preserve"> ANEXO NÚMERO 2 (DOS),</w:t>
      </w:r>
      <w:r w:rsidRPr="00970241">
        <w:rPr>
          <w:rFonts w:ascii="Tahoma" w:hAnsi="Tahoma" w:cs="Tahoma"/>
          <w:bCs/>
          <w:sz w:val="16"/>
          <w:szCs w:val="16"/>
        </w:rPr>
        <w:t xml:space="preserve"> DE LAS PRESENTES </w:t>
      </w:r>
      <w:r w:rsidR="00A8347A">
        <w:rPr>
          <w:rFonts w:ascii="Tahoma" w:hAnsi="Tahoma" w:cs="Tahoma"/>
          <w:bCs/>
          <w:sz w:val="16"/>
          <w:szCs w:val="16"/>
        </w:rPr>
        <w:t>CONVOCATORIA</w:t>
      </w:r>
      <w:r w:rsidRPr="00970241">
        <w:rPr>
          <w:rFonts w:ascii="Tahoma" w:hAnsi="Tahoma" w:cs="Tahoma"/>
          <w:bCs/>
          <w:sz w:val="16"/>
          <w:szCs w:val="16"/>
        </w:rPr>
        <w:t>.</w:t>
      </w:r>
    </w:p>
    <w:p w:rsidR="00515117" w:rsidRPr="00970241" w:rsidRDefault="00515117" w:rsidP="000734A8">
      <w:pPr>
        <w:tabs>
          <w:tab w:val="left" w:pos="10577"/>
        </w:tabs>
        <w:ind w:left="709"/>
        <w:jc w:val="both"/>
        <w:rPr>
          <w:rFonts w:ascii="Tahoma" w:hAnsi="Tahoma" w:cs="Tahoma"/>
          <w:bCs/>
          <w:sz w:val="16"/>
          <w:szCs w:val="16"/>
        </w:rPr>
      </w:pPr>
    </w:p>
    <w:p w:rsidR="00515117" w:rsidRPr="00970241" w:rsidRDefault="00F86645" w:rsidP="000734A8">
      <w:pPr>
        <w:tabs>
          <w:tab w:val="left" w:pos="11144"/>
        </w:tabs>
        <w:ind w:left="1276" w:hanging="283"/>
        <w:jc w:val="both"/>
        <w:rPr>
          <w:rFonts w:ascii="Tahoma" w:hAnsi="Tahoma" w:cs="Tahoma"/>
          <w:sz w:val="16"/>
          <w:szCs w:val="16"/>
        </w:rPr>
      </w:pPr>
      <w:r w:rsidRPr="00970241">
        <w:rPr>
          <w:rFonts w:ascii="Tahoma" w:hAnsi="Tahoma" w:cs="Tahoma"/>
          <w:sz w:val="16"/>
          <w:szCs w:val="16"/>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15117" w:rsidRPr="00970241" w:rsidRDefault="00515117" w:rsidP="000734A8">
      <w:pPr>
        <w:tabs>
          <w:tab w:val="left" w:pos="11144"/>
        </w:tabs>
        <w:ind w:left="1276" w:hanging="283"/>
        <w:jc w:val="both"/>
        <w:rPr>
          <w:rFonts w:ascii="Tahoma" w:hAnsi="Tahoma" w:cs="Tahoma"/>
          <w:bCs/>
          <w:sz w:val="16"/>
          <w:szCs w:val="16"/>
        </w:rPr>
      </w:pPr>
    </w:p>
    <w:p w:rsidR="00515117" w:rsidRPr="00970241" w:rsidRDefault="00F86645" w:rsidP="000734A8">
      <w:pPr>
        <w:numPr>
          <w:ilvl w:val="0"/>
          <w:numId w:val="23"/>
        </w:numPr>
        <w:suppressAutoHyphens w:val="0"/>
        <w:ind w:left="1276" w:hanging="283"/>
        <w:jc w:val="both"/>
        <w:rPr>
          <w:rFonts w:ascii="Tahoma" w:hAnsi="Tahoma" w:cs="Tahoma"/>
          <w:sz w:val="16"/>
          <w:szCs w:val="16"/>
        </w:rPr>
      </w:pPr>
      <w:r w:rsidRPr="00970241">
        <w:rPr>
          <w:rFonts w:ascii="Tahoma" w:hAnsi="Tahoma" w:cs="Tahoma"/>
          <w:sz w:val="16"/>
          <w:szCs w:val="16"/>
        </w:rPr>
        <w:t>NOMBRE Y DOMICILIO DE LOS REPRESENTANTES DE CADA UNA DE LAS PERSONAS AGRUPADAS, SEÑALANDO, EN SU CASO, LOS DATOS DE LAS ESCRITURAS PÚBLICAS CON LAS QUE ACREDITEN LAS FACULTADES DE REPRESENTACIÓN;</w:t>
      </w:r>
    </w:p>
    <w:p w:rsidR="00515117" w:rsidRPr="00970241" w:rsidRDefault="00515117" w:rsidP="000734A8">
      <w:pPr>
        <w:tabs>
          <w:tab w:val="left" w:pos="11144"/>
        </w:tabs>
        <w:ind w:left="1276" w:hanging="283"/>
        <w:jc w:val="both"/>
        <w:rPr>
          <w:rFonts w:ascii="Tahoma" w:hAnsi="Tahoma" w:cs="Tahoma"/>
          <w:bCs/>
          <w:sz w:val="16"/>
          <w:szCs w:val="16"/>
        </w:rPr>
      </w:pPr>
    </w:p>
    <w:p w:rsidR="00515117" w:rsidRPr="00970241" w:rsidRDefault="00F86645" w:rsidP="000734A8">
      <w:pPr>
        <w:pStyle w:val="INCISO"/>
        <w:numPr>
          <w:ilvl w:val="0"/>
          <w:numId w:val="23"/>
        </w:numPr>
        <w:tabs>
          <w:tab w:val="clear" w:pos="2304"/>
        </w:tabs>
        <w:spacing w:after="0" w:line="240" w:lineRule="auto"/>
        <w:ind w:left="1276" w:hanging="283"/>
        <w:rPr>
          <w:rFonts w:ascii="Tahoma" w:hAnsi="Tahoma" w:cs="Tahoma"/>
          <w:sz w:val="16"/>
          <w:szCs w:val="16"/>
        </w:rPr>
      </w:pPr>
      <w:r w:rsidRPr="00970241">
        <w:rPr>
          <w:rFonts w:ascii="Tahoma" w:hAnsi="Tahoma" w:cs="Tahoma"/>
          <w:sz w:val="16"/>
          <w:szCs w:val="16"/>
        </w:rPr>
        <w:t>DESIGNACIÓN DE UN REPRESENTANTE COMÚN, OTORGÁNDOLE PODER AMPLIO Y SUFICIENTE, PARA ATENDER TODO LO RELACIONADO CON LA PROPOSICIÓN Y CON EL PROCEDIMIENTO DE LICITACIÓN PÚBLICA;</w:t>
      </w:r>
    </w:p>
    <w:p w:rsidR="00515117" w:rsidRPr="00970241" w:rsidRDefault="00515117" w:rsidP="000734A8">
      <w:pPr>
        <w:pStyle w:val="INCISO"/>
        <w:tabs>
          <w:tab w:val="clear" w:pos="2304"/>
          <w:tab w:val="left" w:pos="2356"/>
        </w:tabs>
        <w:spacing w:after="0" w:line="240" w:lineRule="auto"/>
        <w:ind w:left="1276" w:hanging="283"/>
        <w:rPr>
          <w:rFonts w:ascii="Tahoma" w:hAnsi="Tahoma" w:cs="Tahoma"/>
          <w:sz w:val="16"/>
          <w:szCs w:val="16"/>
        </w:rPr>
      </w:pPr>
    </w:p>
    <w:p w:rsidR="00515117" w:rsidRPr="00970241" w:rsidRDefault="00A330E4" w:rsidP="000734A8">
      <w:pPr>
        <w:pStyle w:val="INCISO"/>
        <w:spacing w:after="0" w:line="240" w:lineRule="auto"/>
        <w:ind w:left="1276" w:hanging="283"/>
        <w:rPr>
          <w:rFonts w:ascii="Tahoma" w:hAnsi="Tahoma" w:cs="Tahoma"/>
          <w:sz w:val="16"/>
          <w:szCs w:val="16"/>
        </w:rPr>
      </w:pPr>
      <w:r w:rsidRPr="00970241">
        <w:rPr>
          <w:rFonts w:ascii="Tahoma" w:hAnsi="Tahoma" w:cs="Tahoma"/>
          <w:b/>
          <w:bCs/>
          <w:sz w:val="16"/>
          <w:szCs w:val="16"/>
        </w:rPr>
        <w:t>d</w:t>
      </w:r>
      <w:r w:rsidR="00F86645" w:rsidRPr="00970241">
        <w:rPr>
          <w:rFonts w:ascii="Tahoma" w:hAnsi="Tahoma" w:cs="Tahoma"/>
          <w:b/>
          <w:bCs/>
          <w:sz w:val="16"/>
          <w:szCs w:val="16"/>
        </w:rPr>
        <w:t>)</w:t>
      </w:r>
      <w:r w:rsidR="00F86645" w:rsidRPr="00970241">
        <w:rPr>
          <w:rFonts w:ascii="Tahoma" w:hAnsi="Tahoma" w:cs="Tahoma"/>
          <w:bCs/>
          <w:sz w:val="16"/>
          <w:szCs w:val="16"/>
        </w:rPr>
        <w:t xml:space="preserve"> </w:t>
      </w:r>
      <w:r w:rsidR="00F86645" w:rsidRPr="00970241">
        <w:rPr>
          <w:rFonts w:ascii="Tahoma" w:hAnsi="Tahoma" w:cs="Tahoma"/>
          <w:sz w:val="16"/>
          <w:szCs w:val="16"/>
        </w:rPr>
        <w:t>DESCRIPCIÓN DE LAS PARTES OBJETO DEL CONTRATO QUE CORRESPONDERÁ CUMPLIR A CADA PERSONA INTEGRANTE, ASÍ COMO LA MANERA EN QUE SE EXIGIRÁ EL CUMPLIMIENTO DE LAS OBLIGACIONES, Y</w:t>
      </w:r>
    </w:p>
    <w:p w:rsidR="00515117" w:rsidRPr="00970241" w:rsidRDefault="00515117" w:rsidP="000734A8">
      <w:pPr>
        <w:pStyle w:val="INCISO"/>
        <w:tabs>
          <w:tab w:val="clear" w:pos="2304"/>
          <w:tab w:val="left" w:pos="2356"/>
        </w:tabs>
        <w:spacing w:after="0" w:line="240" w:lineRule="auto"/>
        <w:ind w:left="1276" w:hanging="283"/>
        <w:rPr>
          <w:rFonts w:ascii="Tahoma" w:hAnsi="Tahoma" w:cs="Tahoma"/>
          <w:sz w:val="16"/>
          <w:szCs w:val="16"/>
        </w:rPr>
      </w:pPr>
    </w:p>
    <w:p w:rsidR="00515117" w:rsidRPr="00970241" w:rsidRDefault="00A330E4" w:rsidP="000734A8">
      <w:pPr>
        <w:pStyle w:val="INCISO"/>
        <w:tabs>
          <w:tab w:val="clear" w:pos="2304"/>
          <w:tab w:val="left" w:pos="2356"/>
        </w:tabs>
        <w:spacing w:after="0" w:line="240" w:lineRule="auto"/>
        <w:ind w:left="1276" w:hanging="283"/>
        <w:rPr>
          <w:rFonts w:ascii="Tahoma" w:hAnsi="Tahoma" w:cs="Tahoma"/>
          <w:sz w:val="16"/>
          <w:szCs w:val="16"/>
        </w:rPr>
      </w:pPr>
      <w:r w:rsidRPr="00970241">
        <w:rPr>
          <w:rFonts w:ascii="Tahoma" w:hAnsi="Tahoma" w:cs="Tahoma"/>
          <w:b/>
          <w:bCs/>
          <w:sz w:val="16"/>
          <w:szCs w:val="16"/>
        </w:rPr>
        <w:t>e</w:t>
      </w:r>
      <w:r w:rsidR="00F86645" w:rsidRPr="00970241">
        <w:rPr>
          <w:rFonts w:ascii="Tahoma" w:hAnsi="Tahoma" w:cs="Tahoma"/>
          <w:b/>
          <w:bCs/>
          <w:sz w:val="16"/>
          <w:szCs w:val="16"/>
        </w:rPr>
        <w:t>)</w:t>
      </w:r>
      <w:r w:rsidR="00F86645" w:rsidRPr="00970241">
        <w:rPr>
          <w:rFonts w:ascii="Tahoma" w:hAnsi="Tahoma" w:cs="Tahoma"/>
          <w:bCs/>
          <w:sz w:val="16"/>
          <w:szCs w:val="16"/>
        </w:rPr>
        <w:t xml:space="preserve">  </w:t>
      </w:r>
      <w:r w:rsidR="00F86645" w:rsidRPr="00970241">
        <w:rPr>
          <w:rFonts w:ascii="Tahoma" w:hAnsi="Tahoma" w:cs="Tahoma"/>
          <w:sz w:val="16"/>
          <w:szCs w:val="16"/>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515117" w:rsidRPr="00970241" w:rsidRDefault="00515117" w:rsidP="000734A8">
      <w:pPr>
        <w:jc w:val="both"/>
        <w:rPr>
          <w:rFonts w:ascii="Tahoma" w:hAnsi="Tahoma" w:cs="Tahoma"/>
          <w:bCs/>
          <w:sz w:val="22"/>
          <w:szCs w:val="22"/>
        </w:rPr>
      </w:pPr>
    </w:p>
    <w:p w:rsidR="00515117" w:rsidRPr="00970241" w:rsidRDefault="00F80497" w:rsidP="000734A8">
      <w:pPr>
        <w:ind w:left="357" w:hanging="357"/>
        <w:jc w:val="both"/>
        <w:rPr>
          <w:rFonts w:ascii="Tahoma" w:hAnsi="Tahoma" w:cs="Tahoma"/>
          <w:b/>
          <w:bCs/>
          <w:sz w:val="16"/>
          <w:szCs w:val="16"/>
        </w:rPr>
      </w:pPr>
      <w:r>
        <w:rPr>
          <w:rFonts w:ascii="Tahoma" w:hAnsi="Tahoma" w:cs="Tahoma"/>
          <w:b/>
          <w:sz w:val="16"/>
          <w:szCs w:val="16"/>
        </w:rPr>
        <w:t>5</w:t>
      </w:r>
      <w:r w:rsidR="00F86645" w:rsidRPr="00970241">
        <w:rPr>
          <w:rFonts w:ascii="Tahoma" w:hAnsi="Tahoma" w:cs="Tahoma"/>
          <w:b/>
          <w:sz w:val="16"/>
          <w:szCs w:val="16"/>
        </w:rPr>
        <w:t>.</w:t>
      </w:r>
      <w:r w:rsidR="00F86645" w:rsidRPr="00970241">
        <w:rPr>
          <w:rFonts w:ascii="Tahoma" w:hAnsi="Tahoma" w:cs="Tahoma"/>
          <w:b/>
          <w:sz w:val="16"/>
          <w:szCs w:val="16"/>
        </w:rPr>
        <w:tab/>
        <w:t xml:space="preserve">DOCUMENTOS </w:t>
      </w:r>
      <w:r w:rsidR="00F86645" w:rsidRPr="00970241">
        <w:rPr>
          <w:rFonts w:ascii="Tahoma" w:hAnsi="Tahoma" w:cs="Tahoma"/>
          <w:b/>
          <w:bCs/>
          <w:sz w:val="16"/>
          <w:szCs w:val="16"/>
        </w:rPr>
        <w:t>QUE DEBERÁN PRESENTAR QUIENES DESEEN PARTICIPAR EN LA LICITACIÓN Y ENTREGAR JUNTO CON EL SOBRE CERRADO, O EL QUE SE GENERE EN COMPRANET, RELATIVO A LA PROPOSICION TECNICA.</w:t>
      </w:r>
    </w:p>
    <w:p w:rsidR="00515117" w:rsidRPr="00970241" w:rsidRDefault="00515117" w:rsidP="000734A8">
      <w:pPr>
        <w:jc w:val="both"/>
        <w:rPr>
          <w:rFonts w:ascii="Tahoma" w:hAnsi="Tahoma" w:cs="Tahoma"/>
          <w:sz w:val="16"/>
          <w:szCs w:val="16"/>
        </w:rPr>
      </w:pPr>
    </w:p>
    <w:p w:rsidR="00515117" w:rsidRPr="00970241" w:rsidRDefault="00F86645" w:rsidP="000734A8">
      <w:pPr>
        <w:pStyle w:val="Textoindependiente"/>
        <w:numPr>
          <w:ilvl w:val="1"/>
          <w:numId w:val="24"/>
        </w:numPr>
        <w:spacing w:after="0"/>
        <w:jc w:val="both"/>
        <w:rPr>
          <w:rFonts w:ascii="Tahoma" w:hAnsi="Tahoma" w:cs="Tahoma"/>
          <w:bCs/>
          <w:sz w:val="16"/>
          <w:szCs w:val="16"/>
        </w:rPr>
      </w:pPr>
      <w:r w:rsidRPr="00970241">
        <w:rPr>
          <w:rFonts w:ascii="Tahoma" w:hAnsi="Tahoma" w:cs="Tahoma"/>
          <w:bCs/>
          <w:sz w:val="16"/>
          <w:szCs w:val="16"/>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515117" w:rsidRPr="00970241" w:rsidRDefault="00515117" w:rsidP="000734A8">
      <w:pPr>
        <w:pStyle w:val="Textoindependiente"/>
        <w:spacing w:after="0"/>
        <w:jc w:val="both"/>
        <w:rPr>
          <w:rFonts w:ascii="Tahoma" w:hAnsi="Tahoma" w:cs="Tahoma"/>
          <w:bCs/>
          <w:sz w:val="16"/>
          <w:szCs w:val="16"/>
        </w:rPr>
      </w:pPr>
    </w:p>
    <w:p w:rsidR="00515117" w:rsidRPr="00970241" w:rsidRDefault="00F86645" w:rsidP="000734A8">
      <w:pPr>
        <w:pStyle w:val="Sangra3detindependiente1"/>
        <w:numPr>
          <w:ilvl w:val="1"/>
          <w:numId w:val="24"/>
        </w:numPr>
        <w:rPr>
          <w:rFonts w:ascii="Tahoma" w:hAnsi="Tahoma" w:cs="Tahoma"/>
          <w:sz w:val="16"/>
          <w:szCs w:val="16"/>
        </w:rPr>
      </w:pPr>
      <w:r w:rsidRPr="00970241">
        <w:rPr>
          <w:rFonts w:ascii="Tahoma" w:hAnsi="Tahoma" w:cs="Tahoma"/>
          <w:sz w:val="16"/>
          <w:szCs w:val="16"/>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970241">
        <w:rPr>
          <w:rFonts w:ascii="Tahoma" w:hAnsi="Tahoma" w:cs="Tahoma"/>
          <w:b/>
          <w:sz w:val="16"/>
          <w:szCs w:val="16"/>
        </w:rPr>
        <w:t>ANEXO NÚMERO 3 (TRES</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w:t>
      </w:r>
    </w:p>
    <w:p w:rsidR="001175CA" w:rsidRDefault="00F86645" w:rsidP="000734A8">
      <w:pPr>
        <w:pStyle w:val="Sangra3detindependiente1"/>
        <w:numPr>
          <w:ilvl w:val="1"/>
          <w:numId w:val="24"/>
        </w:numPr>
        <w:rPr>
          <w:rFonts w:ascii="Tahoma" w:hAnsi="Tahoma" w:cs="Tahoma"/>
          <w:sz w:val="16"/>
          <w:szCs w:val="16"/>
        </w:rPr>
      </w:pPr>
      <w:r w:rsidRPr="00970241">
        <w:rPr>
          <w:rFonts w:ascii="Tahoma" w:hAnsi="Tahoma" w:cs="Tahoma"/>
          <w:sz w:val="16"/>
          <w:szCs w:val="16"/>
        </w:rPr>
        <w:t xml:space="preserve">ESCRITO EN EL QUE EL LICITANTE MANIFIESTE BAJO PROTESTA DE DECIR VERDAD, QUE LA TOTALIDAD DE LOS BIENES QUE OFERTA Y QUE ENTREGARÁ, SERÁN PRODUCIDOS EN LOS ESTADOS UNIDOS MEXICANOS MÉXICO, Y QUE ADEMÁS CONTENDRÁN COMO MÍNIMO EL 55% DE CONTENIDO NACIONAL, DE CONFORMIDAD CON LA REGLA 5 DE LAS </w:t>
      </w:r>
      <w:r w:rsidRPr="00970241">
        <w:rPr>
          <w:rFonts w:ascii="Tahoma" w:hAnsi="Tahoma" w:cs="Tahoma"/>
          <w:i/>
          <w:sz w:val="16"/>
          <w:szCs w:val="16"/>
        </w:rPr>
        <w:t xml:space="preserve">REGLAS PARA LA DETERMINACIÓN, ACREDITACIÓN Y VERIFICACIÓN DEL CONTENIDO NACIONAL DE LOS BIENES QUE SE OFERTAN Y ENTREGAN EN LOS PROCEDIMIENTOS DE CONTRATACIÓN, </w:t>
      </w:r>
      <w:r w:rsidRPr="00970241">
        <w:rPr>
          <w:rFonts w:ascii="Tahoma" w:hAnsi="Tahoma" w:cs="Tahoma"/>
          <w:sz w:val="16"/>
          <w:szCs w:val="16"/>
        </w:rPr>
        <w:t xml:space="preserve">……; EMITIDAS POR LA SECRETARÍA DE ECONOMÍA, EL 14 DE OCTUBRE DE 2010, CONFORME AL </w:t>
      </w:r>
      <w:r w:rsidRPr="00970241">
        <w:rPr>
          <w:rFonts w:ascii="Tahoma" w:hAnsi="Tahoma" w:cs="Tahoma"/>
          <w:b/>
          <w:sz w:val="16"/>
          <w:szCs w:val="16"/>
        </w:rPr>
        <w:t>ANEXO NÚMERO 4 (CUATRO)</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  (LOS LICITANTES PODRÁN PRESENTAR LA MANIFESTACIÓN EN ESCRITO LIBRE O UTILIZANDO EL FORMATO ANEXO)</w:t>
      </w:r>
      <w:r w:rsidR="00B363BD">
        <w:rPr>
          <w:rFonts w:ascii="Tahoma" w:hAnsi="Tahoma" w:cs="Tahoma"/>
          <w:sz w:val="16"/>
          <w:szCs w:val="16"/>
        </w:rPr>
        <w:t>.</w:t>
      </w:r>
    </w:p>
    <w:p w:rsidR="00B363BD" w:rsidRPr="00970241" w:rsidRDefault="00B363BD" w:rsidP="00B363BD">
      <w:pPr>
        <w:pStyle w:val="Sangra3detindependiente1"/>
        <w:ind w:left="720" w:firstLine="0"/>
        <w:rPr>
          <w:rFonts w:ascii="Tahoma" w:hAnsi="Tahoma" w:cs="Tahoma"/>
          <w:sz w:val="16"/>
          <w:szCs w:val="16"/>
        </w:rPr>
      </w:pPr>
    </w:p>
    <w:p w:rsidR="001175CA" w:rsidRDefault="00F86645" w:rsidP="000734A8">
      <w:pPr>
        <w:pStyle w:val="Sangra3detindependiente1"/>
        <w:ind w:left="709" w:firstLine="0"/>
        <w:rPr>
          <w:rFonts w:ascii="Tahoma" w:hAnsi="Tahoma" w:cs="Tahoma"/>
          <w:sz w:val="16"/>
          <w:szCs w:val="16"/>
        </w:rPr>
      </w:pPr>
      <w:r w:rsidRPr="00970241">
        <w:rPr>
          <w:rFonts w:ascii="Tahoma" w:hAnsi="Tahoma" w:cs="Tahoma"/>
          <w:sz w:val="16"/>
          <w:szCs w:val="16"/>
        </w:rPr>
        <w:t xml:space="preserve">LOS LICITANTES QUE RESULTEN ADJUDICADOS, A LA ENTREGA DE LOS BIENES, DEBERÁN PRESENTAR ÚNICAMENTE PARA EFECTOS INFORMATIVOS Y ESTADÍSTICOS, UN ESCRITO MEDIANTE EL CUAL MANIFIESTEN BAJO PROTESTA DE DECIR VERDAD, EL NOMBRE DE LA EMPRESA FABRICANTE Y EL RESULTADO DEL CÁLCULO DEL PORCENTAJE DE CONTENIDO NACIONAL DE LOS BIENES ENTREGADOS, CONFORME AL </w:t>
      </w:r>
      <w:r w:rsidRPr="00970241">
        <w:rPr>
          <w:rFonts w:ascii="Tahoma" w:hAnsi="Tahoma" w:cs="Tahoma"/>
          <w:b/>
          <w:sz w:val="16"/>
          <w:szCs w:val="16"/>
        </w:rPr>
        <w:t>ANEXO NÚMERO 1</w:t>
      </w:r>
      <w:r w:rsidR="00C56E26" w:rsidRPr="00970241">
        <w:rPr>
          <w:rFonts w:ascii="Tahoma" w:hAnsi="Tahoma" w:cs="Tahoma"/>
          <w:b/>
          <w:sz w:val="16"/>
          <w:szCs w:val="16"/>
        </w:rPr>
        <w:t>3</w:t>
      </w:r>
      <w:r w:rsidRPr="00970241">
        <w:rPr>
          <w:rFonts w:ascii="Tahoma" w:hAnsi="Tahoma" w:cs="Tahoma"/>
          <w:b/>
          <w:sz w:val="16"/>
          <w:szCs w:val="16"/>
        </w:rPr>
        <w:t xml:space="preserve"> (</w:t>
      </w:r>
      <w:r w:rsidR="00C56E26" w:rsidRPr="00970241">
        <w:rPr>
          <w:rFonts w:ascii="Tahoma" w:hAnsi="Tahoma" w:cs="Tahoma"/>
          <w:b/>
          <w:sz w:val="16"/>
          <w:szCs w:val="16"/>
        </w:rPr>
        <w:t>TRECE</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  (LOS LICITANTES PODRÁN PRESENTAR LA MANIFESTACIÓN EN ESCRITO LIBRE O UTILIZANDO EL FORMATO ANEXO)</w:t>
      </w:r>
      <w:r w:rsidR="00BA6B4E">
        <w:rPr>
          <w:rFonts w:ascii="Tahoma" w:hAnsi="Tahoma" w:cs="Tahoma"/>
          <w:sz w:val="16"/>
          <w:szCs w:val="16"/>
        </w:rPr>
        <w:t>.</w:t>
      </w:r>
    </w:p>
    <w:p w:rsidR="00BA6B4E" w:rsidRPr="00970241" w:rsidRDefault="00BA6B4E" w:rsidP="000734A8">
      <w:pPr>
        <w:pStyle w:val="Sangra3detindependiente1"/>
        <w:ind w:left="709" w:firstLine="0"/>
        <w:rPr>
          <w:rFonts w:ascii="Tahoma" w:hAnsi="Tahoma" w:cs="Tahoma"/>
          <w:sz w:val="16"/>
          <w:szCs w:val="16"/>
        </w:rPr>
      </w:pPr>
    </w:p>
    <w:p w:rsidR="00515117" w:rsidRPr="00970241" w:rsidRDefault="00F86645" w:rsidP="000734A8">
      <w:pPr>
        <w:pStyle w:val="Textoindependiente"/>
        <w:numPr>
          <w:ilvl w:val="1"/>
          <w:numId w:val="24"/>
        </w:numPr>
        <w:spacing w:after="0"/>
        <w:jc w:val="both"/>
        <w:rPr>
          <w:rFonts w:ascii="Tahoma" w:hAnsi="Tahoma" w:cs="Tahoma"/>
          <w:sz w:val="16"/>
          <w:szCs w:val="16"/>
        </w:rPr>
      </w:pPr>
      <w:r w:rsidRPr="00970241">
        <w:rPr>
          <w:rFonts w:ascii="Tahoma" w:hAnsi="Tahoma" w:cs="Tahoma"/>
          <w:sz w:val="16"/>
          <w:szCs w:val="16"/>
          <w:lang w:val="es-ES_tradnl"/>
        </w:rPr>
        <w:t xml:space="preserve">LOS LICITANTES </w:t>
      </w:r>
      <w:r w:rsidRPr="00970241">
        <w:rPr>
          <w:rFonts w:ascii="Tahoma" w:hAnsi="Tahoma" w:cs="Tahoma"/>
          <w:sz w:val="16"/>
          <w:szCs w:val="16"/>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970241">
        <w:rPr>
          <w:rFonts w:ascii="Tahoma" w:hAnsi="Tahoma" w:cs="Tahoma"/>
          <w:b/>
          <w:sz w:val="16"/>
          <w:szCs w:val="16"/>
        </w:rPr>
        <w:t xml:space="preserve"> ANEXO NÚMERO 5 (CINCO)</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pStyle w:val="Textoindependiente"/>
        <w:spacing w:after="0"/>
        <w:jc w:val="both"/>
        <w:rPr>
          <w:rFonts w:ascii="Tahoma" w:hAnsi="Tahoma" w:cs="Tahoma"/>
          <w:sz w:val="16"/>
          <w:szCs w:val="16"/>
        </w:rPr>
      </w:pPr>
    </w:p>
    <w:p w:rsidR="00515117" w:rsidRPr="00970241" w:rsidRDefault="00F86645" w:rsidP="000734A8">
      <w:pPr>
        <w:pStyle w:val="Textoindependiente"/>
        <w:numPr>
          <w:ilvl w:val="1"/>
          <w:numId w:val="24"/>
        </w:numPr>
        <w:spacing w:after="0"/>
        <w:jc w:val="both"/>
        <w:rPr>
          <w:rFonts w:ascii="Tahoma" w:hAnsi="Tahoma" w:cs="Tahoma"/>
          <w:sz w:val="16"/>
          <w:szCs w:val="16"/>
        </w:rPr>
      </w:pPr>
      <w:r w:rsidRPr="00970241">
        <w:rPr>
          <w:rFonts w:ascii="Tahoma" w:hAnsi="Tahoma" w:cs="Tahoma"/>
          <w:sz w:val="16"/>
          <w:szCs w:val="16"/>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970241">
        <w:rPr>
          <w:rFonts w:ascii="Tahoma" w:hAnsi="Tahoma" w:cs="Tahoma"/>
          <w:b/>
          <w:sz w:val="16"/>
          <w:szCs w:val="16"/>
        </w:rPr>
        <w:t xml:space="preserve">ANEXO NÚMERO 2 (DOS), </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pStyle w:val="Textoindependiente"/>
        <w:spacing w:after="0"/>
        <w:jc w:val="both"/>
        <w:rPr>
          <w:rFonts w:ascii="Tahoma" w:hAnsi="Tahoma" w:cs="Tahoma"/>
          <w:bCs/>
          <w:sz w:val="16"/>
          <w:szCs w:val="16"/>
        </w:rPr>
      </w:pPr>
    </w:p>
    <w:p w:rsidR="00515117" w:rsidRDefault="00F86645" w:rsidP="000734A8">
      <w:pPr>
        <w:pStyle w:val="Sangra3detindependiente1"/>
        <w:numPr>
          <w:ilvl w:val="1"/>
          <w:numId w:val="24"/>
        </w:numPr>
        <w:rPr>
          <w:rFonts w:ascii="Tahoma" w:hAnsi="Tahoma" w:cs="Tahoma"/>
          <w:bCs/>
          <w:sz w:val="16"/>
          <w:szCs w:val="16"/>
        </w:rPr>
      </w:pPr>
      <w:r w:rsidRPr="00970241">
        <w:rPr>
          <w:rFonts w:ascii="Tahoma" w:hAnsi="Tahoma" w:cs="Tahoma"/>
          <w:sz w:val="16"/>
          <w:szCs w:val="16"/>
        </w:rPr>
        <w:t>ESCRITO POR EL QUE MANIFIESTA NO ENCONTRARSE SANCIONADO COMO EMPRESA O PRODUCTO, POR LA SECRETARÍA DE SALUD</w:t>
      </w:r>
      <w:r w:rsidRPr="00970241">
        <w:rPr>
          <w:rFonts w:ascii="Tahoma" w:hAnsi="Tahoma" w:cs="Tahoma"/>
          <w:bCs/>
          <w:sz w:val="16"/>
          <w:szCs w:val="16"/>
        </w:rPr>
        <w:t xml:space="preserve">. </w:t>
      </w:r>
    </w:p>
    <w:p w:rsidR="00BA6B4E" w:rsidRDefault="00BA6B4E" w:rsidP="00BA6B4E">
      <w:pPr>
        <w:pStyle w:val="Prrafodelista"/>
        <w:rPr>
          <w:rFonts w:ascii="Tahoma" w:hAnsi="Tahoma" w:cs="Tahoma"/>
          <w:bCs/>
          <w:sz w:val="16"/>
          <w:szCs w:val="16"/>
        </w:rPr>
      </w:pPr>
    </w:p>
    <w:p w:rsidR="00BA6B4E" w:rsidRPr="00970241" w:rsidRDefault="00BA6B4E" w:rsidP="00BA6B4E">
      <w:pPr>
        <w:pStyle w:val="Sangra3detindependiente1"/>
        <w:ind w:left="720" w:firstLine="0"/>
        <w:rPr>
          <w:rFonts w:ascii="Tahoma" w:hAnsi="Tahoma" w:cs="Tahoma"/>
          <w:bCs/>
          <w:sz w:val="16"/>
          <w:szCs w:val="16"/>
        </w:rPr>
      </w:pPr>
    </w:p>
    <w:p w:rsidR="00515117" w:rsidRPr="00970241" w:rsidRDefault="00F86645" w:rsidP="000734A8">
      <w:pPr>
        <w:numPr>
          <w:ilvl w:val="1"/>
          <w:numId w:val="48"/>
        </w:numPr>
        <w:jc w:val="both"/>
        <w:rPr>
          <w:rFonts w:ascii="Tahoma" w:hAnsi="Tahoma" w:cs="Tahoma"/>
          <w:b/>
          <w:bCs/>
          <w:sz w:val="16"/>
          <w:szCs w:val="16"/>
        </w:rPr>
      </w:pPr>
      <w:r w:rsidRPr="00970241">
        <w:rPr>
          <w:rFonts w:ascii="Tahoma" w:hAnsi="Tahoma" w:cs="Tahoma"/>
          <w:b/>
          <w:bCs/>
          <w:sz w:val="16"/>
          <w:szCs w:val="16"/>
        </w:rPr>
        <w:t>DOCUMENTACIÓN COMPLEMENTARIA:</w:t>
      </w:r>
    </w:p>
    <w:p w:rsidR="00515117" w:rsidRPr="00970241" w:rsidRDefault="00515117" w:rsidP="000734A8">
      <w:pPr>
        <w:jc w:val="both"/>
        <w:rPr>
          <w:rFonts w:ascii="Tahoma" w:hAnsi="Tahoma" w:cs="Tahoma"/>
          <w:b/>
          <w:bCs/>
          <w:sz w:val="16"/>
          <w:szCs w:val="16"/>
        </w:rPr>
      </w:pPr>
    </w:p>
    <w:p w:rsidR="00515117" w:rsidRPr="00970241" w:rsidRDefault="00F86645" w:rsidP="000734A8">
      <w:pPr>
        <w:jc w:val="both"/>
        <w:rPr>
          <w:rFonts w:ascii="Tahoma" w:hAnsi="Tahoma" w:cs="Tahoma"/>
          <w:sz w:val="16"/>
          <w:szCs w:val="16"/>
        </w:rPr>
      </w:pPr>
      <w:r w:rsidRPr="00970241">
        <w:rPr>
          <w:rFonts w:ascii="Tahoma" w:hAnsi="Tahoma" w:cs="Tahoma"/>
          <w:sz w:val="16"/>
          <w:szCs w:val="16"/>
        </w:rPr>
        <w:t>LA DOCUMENTACIÓN COMPLEMENTARIA QUE DEBERÁ PRESENTAR EL LICITANTE, ES LA SIGUIENTE:</w:t>
      </w:r>
    </w:p>
    <w:p w:rsidR="00515117" w:rsidRPr="00970241" w:rsidRDefault="00F86645" w:rsidP="000734A8">
      <w:pPr>
        <w:jc w:val="both"/>
        <w:rPr>
          <w:rFonts w:ascii="Tahoma" w:hAnsi="Tahoma" w:cs="Tahoma"/>
          <w:sz w:val="16"/>
          <w:szCs w:val="16"/>
        </w:rPr>
      </w:pPr>
      <w:r w:rsidRPr="00970241">
        <w:rPr>
          <w:rFonts w:ascii="Tahoma" w:hAnsi="Tahoma" w:cs="Tahoma"/>
          <w:sz w:val="16"/>
          <w:szCs w:val="16"/>
        </w:rPr>
        <w:t xml:space="preserve"> </w:t>
      </w:r>
    </w:p>
    <w:p w:rsidR="00515117" w:rsidRPr="00970241" w:rsidRDefault="00F86645" w:rsidP="000734A8">
      <w:pPr>
        <w:pStyle w:val="Textoindependiente"/>
        <w:numPr>
          <w:ilvl w:val="2"/>
          <w:numId w:val="25"/>
        </w:numPr>
        <w:spacing w:after="0"/>
        <w:jc w:val="both"/>
        <w:rPr>
          <w:rFonts w:ascii="Tahoma" w:hAnsi="Tahoma" w:cs="Tahoma"/>
          <w:sz w:val="16"/>
          <w:szCs w:val="16"/>
        </w:rPr>
      </w:pPr>
      <w:r w:rsidRPr="00970241">
        <w:rPr>
          <w:rFonts w:ascii="Tahoma" w:hAnsi="Tahoma" w:cs="Tahoma"/>
          <w:sz w:val="16"/>
          <w:szCs w:val="16"/>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515117" w:rsidRPr="00970241" w:rsidRDefault="00515117" w:rsidP="000734A8">
      <w:pPr>
        <w:jc w:val="both"/>
        <w:rPr>
          <w:rFonts w:ascii="Tahoma" w:hAnsi="Tahoma" w:cs="Tahoma"/>
          <w:sz w:val="16"/>
          <w:szCs w:val="16"/>
        </w:rPr>
      </w:pPr>
    </w:p>
    <w:p w:rsidR="00515117" w:rsidRPr="00970241" w:rsidRDefault="00F86645" w:rsidP="000734A8">
      <w:pPr>
        <w:ind w:left="567" w:hanging="283"/>
        <w:jc w:val="both"/>
        <w:rPr>
          <w:rFonts w:ascii="Tahoma" w:hAnsi="Tahoma" w:cs="Tahoma"/>
          <w:sz w:val="16"/>
          <w:szCs w:val="16"/>
        </w:rPr>
      </w:pPr>
      <w:r w:rsidRPr="00970241">
        <w:rPr>
          <w:rFonts w:ascii="Tahoma" w:hAnsi="Tahoma" w:cs="Tahoma"/>
          <w:bCs/>
          <w:sz w:val="16"/>
          <w:szCs w:val="16"/>
        </w:rPr>
        <w:t>II.</w:t>
      </w:r>
      <w:r w:rsidRPr="00970241">
        <w:rPr>
          <w:rFonts w:ascii="Tahoma" w:hAnsi="Tahoma" w:cs="Tahoma"/>
          <w:bCs/>
          <w:sz w:val="16"/>
          <w:szCs w:val="16"/>
        </w:rPr>
        <w:tab/>
        <w:t xml:space="preserve"> </w:t>
      </w:r>
      <w:r w:rsidRPr="00970241">
        <w:rPr>
          <w:rFonts w:ascii="Tahoma" w:hAnsi="Tahoma" w:cs="Tahoma"/>
          <w:b/>
          <w:bCs/>
          <w:sz w:val="16"/>
          <w:szCs w:val="16"/>
        </w:rPr>
        <w:t>ANEXO NÚMERO 6 (SEIS),</w:t>
      </w:r>
      <w:r w:rsidRPr="00970241">
        <w:rPr>
          <w:rFonts w:ascii="Tahoma" w:hAnsi="Tahoma" w:cs="Tahoma"/>
          <w:sz w:val="16"/>
          <w:szCs w:val="16"/>
        </w:rPr>
        <w:t xml:space="preserve"> EL CUAL FORMA PARTE DE LAS PRESENTES </w:t>
      </w:r>
      <w:r w:rsidR="00A8347A">
        <w:rPr>
          <w:rFonts w:ascii="Tahoma" w:hAnsi="Tahoma" w:cs="Tahoma"/>
          <w:sz w:val="16"/>
          <w:szCs w:val="16"/>
        </w:rPr>
        <w:t>CONVOCATORIA</w:t>
      </w:r>
      <w:r w:rsidRPr="00970241">
        <w:rPr>
          <w:rFonts w:ascii="Tahoma" w:hAnsi="Tahoma" w:cs="Tahoma"/>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515117" w:rsidRPr="00970241" w:rsidRDefault="00515117" w:rsidP="000734A8">
      <w:pPr>
        <w:jc w:val="both"/>
        <w:rPr>
          <w:rFonts w:ascii="Tahoma" w:hAnsi="Tahoma" w:cs="Tahoma"/>
          <w:b/>
          <w:i/>
          <w:sz w:val="16"/>
          <w:szCs w:val="16"/>
          <w:u w:val="single"/>
        </w:rPr>
      </w:pPr>
    </w:p>
    <w:p w:rsidR="00515117" w:rsidRPr="00970241" w:rsidRDefault="002B0638" w:rsidP="000734A8">
      <w:pPr>
        <w:tabs>
          <w:tab w:val="left" w:pos="567"/>
        </w:tabs>
        <w:jc w:val="both"/>
        <w:rPr>
          <w:rFonts w:ascii="Tahoma" w:hAnsi="Tahoma" w:cs="Tahoma"/>
          <w:b/>
          <w:bCs/>
          <w:sz w:val="16"/>
          <w:szCs w:val="16"/>
        </w:rPr>
      </w:pPr>
      <w:r>
        <w:rPr>
          <w:rFonts w:ascii="Tahoma" w:hAnsi="Tahoma" w:cs="Tahoma"/>
          <w:b/>
          <w:bCs/>
          <w:sz w:val="16"/>
          <w:szCs w:val="16"/>
        </w:rPr>
        <w:t>5</w:t>
      </w:r>
      <w:r w:rsidR="00F86645" w:rsidRPr="00970241">
        <w:rPr>
          <w:rFonts w:ascii="Tahoma" w:hAnsi="Tahoma" w:cs="Tahoma"/>
          <w:b/>
          <w:bCs/>
          <w:sz w:val="16"/>
          <w:szCs w:val="16"/>
        </w:rPr>
        <w:t>.2.</w:t>
      </w:r>
      <w:r w:rsidR="00F86645" w:rsidRPr="00970241">
        <w:rPr>
          <w:rFonts w:ascii="Tahoma" w:hAnsi="Tahoma" w:cs="Tahoma"/>
          <w:b/>
          <w:bCs/>
          <w:sz w:val="16"/>
          <w:szCs w:val="16"/>
        </w:rPr>
        <w:tab/>
      </w:r>
      <w:r w:rsidR="003E6DB7" w:rsidRPr="00970241">
        <w:rPr>
          <w:rFonts w:ascii="Tahoma" w:hAnsi="Tahoma" w:cs="Tahoma"/>
          <w:b/>
          <w:bCs/>
          <w:sz w:val="16"/>
          <w:szCs w:val="16"/>
        </w:rPr>
        <w:t>PROPOSICIÓN</w:t>
      </w:r>
      <w:r w:rsidR="00F86645" w:rsidRPr="00970241">
        <w:rPr>
          <w:rFonts w:ascii="Tahoma" w:hAnsi="Tahoma" w:cs="Tahoma"/>
          <w:b/>
          <w:bCs/>
          <w:sz w:val="16"/>
          <w:szCs w:val="16"/>
        </w:rPr>
        <w:t xml:space="preserve"> TÉCNICA:</w:t>
      </w:r>
    </w:p>
    <w:p w:rsidR="00515117" w:rsidRPr="00970241" w:rsidRDefault="00515117" w:rsidP="000734A8">
      <w:pPr>
        <w:jc w:val="both"/>
        <w:rPr>
          <w:rFonts w:ascii="Tahoma" w:hAnsi="Tahoma" w:cs="Tahoma"/>
          <w:sz w:val="16"/>
          <w:szCs w:val="16"/>
        </w:rPr>
      </w:pPr>
    </w:p>
    <w:p w:rsidR="00515117" w:rsidRPr="00970241" w:rsidRDefault="00F86645" w:rsidP="000734A8">
      <w:pPr>
        <w:jc w:val="both"/>
        <w:rPr>
          <w:rFonts w:ascii="Tahoma" w:hAnsi="Tahoma" w:cs="Tahoma"/>
          <w:sz w:val="16"/>
          <w:szCs w:val="16"/>
        </w:rPr>
      </w:pPr>
      <w:r w:rsidRPr="00970241">
        <w:rPr>
          <w:rFonts w:ascii="Tahoma" w:hAnsi="Tahoma" w:cs="Tahoma"/>
          <w:sz w:val="16"/>
          <w:szCs w:val="16"/>
        </w:rPr>
        <w:t>LA PROPOSICIÓN TÉCNICA DEBERÁ CONTENER LA SIGUIENTE DOCUMENTACIÓN:</w:t>
      </w:r>
    </w:p>
    <w:p w:rsidR="00515117" w:rsidRPr="00970241" w:rsidRDefault="00515117" w:rsidP="000734A8">
      <w:pPr>
        <w:jc w:val="both"/>
        <w:rPr>
          <w:rFonts w:ascii="Tahoma" w:hAnsi="Tahoma" w:cs="Tahoma"/>
          <w:sz w:val="16"/>
          <w:szCs w:val="16"/>
        </w:rPr>
      </w:pPr>
    </w:p>
    <w:p w:rsidR="00515117" w:rsidRDefault="00F86645" w:rsidP="000734A8">
      <w:pPr>
        <w:pStyle w:val="Sangra3detindependiente1"/>
        <w:numPr>
          <w:ilvl w:val="2"/>
          <w:numId w:val="14"/>
        </w:numPr>
        <w:tabs>
          <w:tab w:val="left" w:pos="426"/>
        </w:tabs>
        <w:ind w:left="426" w:hanging="142"/>
        <w:rPr>
          <w:rFonts w:ascii="Tahoma" w:hAnsi="Tahoma" w:cs="Tahoma"/>
          <w:sz w:val="16"/>
          <w:szCs w:val="16"/>
        </w:rPr>
      </w:pPr>
      <w:r w:rsidRPr="00970241">
        <w:rPr>
          <w:rFonts w:ascii="Tahoma" w:hAnsi="Tahoma" w:cs="Tahoma"/>
          <w:sz w:val="16"/>
          <w:szCs w:val="16"/>
        </w:rPr>
        <w:t xml:space="preserve">DESCRIPCIÓN AMPLIA Y DETALLADA DE LOS BIENES OFERTADOS, CUMPLIENDO ESTRICTAMENTE CON LO SEÑALADO EN EL </w:t>
      </w:r>
      <w:r w:rsidRPr="00970241">
        <w:rPr>
          <w:rFonts w:ascii="Tahoma" w:hAnsi="Tahoma" w:cs="Tahoma"/>
          <w:b/>
          <w:bCs/>
          <w:sz w:val="16"/>
          <w:szCs w:val="16"/>
        </w:rPr>
        <w:t xml:space="preserve">ANEXO NÚMERO 1 (UNO), </w:t>
      </w:r>
      <w:r w:rsidRPr="00970241">
        <w:rPr>
          <w:rFonts w:ascii="Tahoma" w:hAnsi="Tahoma" w:cs="Tahoma"/>
          <w:bCs/>
          <w:sz w:val="16"/>
          <w:szCs w:val="16"/>
        </w:rPr>
        <w:t xml:space="preserve">EL CUAL FORMA PARTE </w:t>
      </w:r>
      <w:r w:rsidRPr="00970241">
        <w:rPr>
          <w:rFonts w:ascii="Tahoma" w:hAnsi="Tahoma" w:cs="Tahoma"/>
          <w:sz w:val="16"/>
          <w:szCs w:val="16"/>
        </w:rPr>
        <w:t xml:space="preserve">DE ESTAS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3C5823" w:rsidP="000734A8">
      <w:pPr>
        <w:pStyle w:val="Sangra3detindependiente1"/>
        <w:numPr>
          <w:ilvl w:val="2"/>
          <w:numId w:val="14"/>
        </w:numPr>
        <w:tabs>
          <w:tab w:val="left" w:pos="426"/>
        </w:tabs>
        <w:ind w:left="426" w:hanging="142"/>
        <w:rPr>
          <w:rFonts w:ascii="Tahoma" w:hAnsi="Tahoma" w:cs="Tahoma"/>
          <w:sz w:val="16"/>
          <w:szCs w:val="16"/>
        </w:rPr>
      </w:pPr>
      <w:r>
        <w:rPr>
          <w:rFonts w:ascii="Tahoma" w:hAnsi="Tahoma" w:cs="Tahoma"/>
          <w:sz w:val="16"/>
          <w:szCs w:val="16"/>
        </w:rPr>
        <w:t>DEBERA SER ACOM</w:t>
      </w:r>
      <w:r w:rsidR="00F86645" w:rsidRPr="00970241">
        <w:rPr>
          <w:rFonts w:ascii="Tahoma" w:hAnsi="Tahoma" w:cs="Tahoma"/>
          <w:sz w:val="16"/>
          <w:szCs w:val="16"/>
        </w:rPr>
        <w:t>PAÑADA DE LOS FOLLETOS, CATÁLOGOS Y/O FOTOGRAFÍAS NECESARIOS PARA CORROBORAR LAS ESPECIFICACIONES, CARACTERÍSTICAS Y CALIDAD DE LOS BIENES.</w:t>
      </w:r>
    </w:p>
    <w:p w:rsidR="00515117" w:rsidRPr="00970241" w:rsidRDefault="00F86645" w:rsidP="000734A8">
      <w:pPr>
        <w:pStyle w:val="Sangra3detindependiente1"/>
        <w:numPr>
          <w:ilvl w:val="2"/>
          <w:numId w:val="14"/>
        </w:numPr>
        <w:tabs>
          <w:tab w:val="left" w:pos="426"/>
        </w:tabs>
        <w:ind w:left="426" w:hanging="142"/>
        <w:rPr>
          <w:rFonts w:ascii="Tahoma" w:hAnsi="Tahoma" w:cs="Tahoma"/>
          <w:sz w:val="16"/>
          <w:szCs w:val="16"/>
        </w:rPr>
      </w:pPr>
      <w:r w:rsidRPr="00970241">
        <w:rPr>
          <w:rFonts w:ascii="Tahoma" w:hAnsi="Tahoma" w:cs="Tahoma"/>
          <w:sz w:val="16"/>
          <w:szCs w:val="16"/>
        </w:rPr>
        <w:t xml:space="preserve">DOCUMENTOS DESCRITOS EN EL NUMERAL 2.1 DE LAS PRESENTES </w:t>
      </w:r>
      <w:r w:rsidR="00A8347A">
        <w:rPr>
          <w:rFonts w:ascii="Tahoma" w:hAnsi="Tahoma" w:cs="Tahoma"/>
          <w:sz w:val="16"/>
          <w:szCs w:val="16"/>
        </w:rPr>
        <w:t>CONVOCATORIA</w:t>
      </w:r>
      <w:r w:rsidRPr="00970241">
        <w:rPr>
          <w:rFonts w:ascii="Tahoma" w:hAnsi="Tahoma" w:cs="Tahoma"/>
          <w:sz w:val="16"/>
          <w:szCs w:val="16"/>
        </w:rPr>
        <w:t>, SEGÚN CORRESPONDA.</w:t>
      </w:r>
    </w:p>
    <w:p w:rsidR="00515117" w:rsidRDefault="00F86645" w:rsidP="000734A8">
      <w:pPr>
        <w:pStyle w:val="Sangra3detindependiente1"/>
        <w:numPr>
          <w:ilvl w:val="2"/>
          <w:numId w:val="14"/>
        </w:numPr>
        <w:tabs>
          <w:tab w:val="left" w:pos="426"/>
        </w:tabs>
        <w:ind w:left="426" w:hanging="142"/>
        <w:rPr>
          <w:rFonts w:ascii="Tahoma" w:hAnsi="Tahoma" w:cs="Tahoma"/>
          <w:bCs/>
          <w:sz w:val="16"/>
          <w:szCs w:val="16"/>
        </w:rPr>
      </w:pPr>
      <w:r w:rsidRPr="00970241">
        <w:rPr>
          <w:rFonts w:ascii="Tahoma" w:hAnsi="Tahoma" w:cs="Tahoma"/>
          <w:bCs/>
          <w:sz w:val="16"/>
          <w:szCs w:val="16"/>
        </w:rPr>
        <w:t xml:space="preserve">DOCUMENTOS INDICADOS EN EL NUMERAL 2.2, DE LAS PRESENTES </w:t>
      </w:r>
      <w:r w:rsidR="00A8347A">
        <w:rPr>
          <w:rFonts w:ascii="Tahoma" w:hAnsi="Tahoma" w:cs="Tahoma"/>
          <w:bCs/>
          <w:sz w:val="16"/>
          <w:szCs w:val="16"/>
        </w:rPr>
        <w:t>CONVOCATORIA</w:t>
      </w:r>
      <w:r w:rsidRPr="00970241">
        <w:rPr>
          <w:rFonts w:ascii="Tahoma" w:hAnsi="Tahoma" w:cs="Tahoma"/>
          <w:bCs/>
          <w:sz w:val="16"/>
          <w:szCs w:val="16"/>
        </w:rPr>
        <w:t>, SEGÚN CORRESPONDA.</w:t>
      </w:r>
    </w:p>
    <w:p w:rsidR="000734A8" w:rsidRPr="000734A8" w:rsidRDefault="000734A8" w:rsidP="000734A8">
      <w:pPr>
        <w:pStyle w:val="Sangra3detindependiente1"/>
        <w:numPr>
          <w:ilvl w:val="2"/>
          <w:numId w:val="14"/>
        </w:numPr>
        <w:tabs>
          <w:tab w:val="left" w:pos="426"/>
        </w:tabs>
        <w:rPr>
          <w:rFonts w:ascii="Tahoma" w:hAnsi="Tahoma" w:cs="Tahoma"/>
          <w:bCs/>
          <w:sz w:val="16"/>
          <w:szCs w:val="16"/>
        </w:rPr>
      </w:pPr>
      <w:r w:rsidRPr="000734A8">
        <w:rPr>
          <w:rFonts w:ascii="Tahoma" w:hAnsi="Tahoma" w:cs="Tahoma"/>
          <w:bCs/>
          <w:sz w:val="16"/>
          <w:szCs w:val="16"/>
        </w:rPr>
        <w:t>E</w:t>
      </w:r>
      <w:r w:rsidR="00E34D2C" w:rsidRPr="000734A8">
        <w:rPr>
          <w:rFonts w:ascii="Tahoma" w:hAnsi="Tahoma" w:cs="Tahoma"/>
          <w:bCs/>
          <w:sz w:val="16"/>
          <w:szCs w:val="16"/>
        </w:rPr>
        <w:t xml:space="preserve">N CASO DE DISTRIBUIDORES, </w:t>
      </w:r>
      <w:r w:rsidR="00E34D2C" w:rsidRPr="000734A8">
        <w:rPr>
          <w:rFonts w:ascii="Tahoma" w:hAnsi="Tahoma" w:cs="Tahoma"/>
          <w:sz w:val="16"/>
          <w:szCs w:val="16"/>
        </w:rPr>
        <w:t xml:space="preserve">DEBERÁN </w:t>
      </w:r>
      <w:r w:rsidR="00E34D2C" w:rsidRPr="000734A8">
        <w:rPr>
          <w:rFonts w:ascii="Tahoma" w:hAnsi="Tahoma" w:cs="Tahoma"/>
          <w:bCs/>
          <w:iCs/>
          <w:sz w:val="16"/>
          <w:szCs w:val="16"/>
        </w:rPr>
        <w:t xml:space="preserve">ENTREGAR CARTA DEL FABRICANTE EN ORIGINAL, EN PAPEL MEMBRETEADO Y CON FIRMA AUTÓGRAFA DEL MISMO, EN LA QUE ÉSTE MANIFIESTE RESPALDAR LA PROPUESTA TÉCNICA QUE SE PRESENTE, POR </w:t>
      </w:r>
      <w:r w:rsidR="00E34D2C" w:rsidRPr="000734A8">
        <w:rPr>
          <w:rFonts w:ascii="Tahoma" w:hAnsi="Tahoma" w:cs="Tahoma"/>
          <w:sz w:val="16"/>
          <w:szCs w:val="16"/>
        </w:rPr>
        <w:t>LA(S) CLAVE(S) EN LA(S) QUE PARTICIPE, INDICANDO EL NÚMERO DE LA LICITACIÓN</w:t>
      </w:r>
    </w:p>
    <w:p w:rsidR="000734A8" w:rsidRDefault="000734A8" w:rsidP="000734A8">
      <w:pPr>
        <w:pStyle w:val="Sangra3detindependiente1"/>
        <w:tabs>
          <w:tab w:val="left" w:pos="426"/>
        </w:tabs>
        <w:ind w:left="206" w:firstLine="0"/>
        <w:rPr>
          <w:rFonts w:ascii="Tahoma" w:hAnsi="Tahoma" w:cs="Tahoma"/>
          <w:sz w:val="16"/>
          <w:szCs w:val="16"/>
        </w:rPr>
      </w:pPr>
    </w:p>
    <w:p w:rsidR="00515117" w:rsidRDefault="00BA6B4E" w:rsidP="000734A8">
      <w:pPr>
        <w:pStyle w:val="Sangra3detindependiente1"/>
        <w:tabs>
          <w:tab w:val="left" w:pos="426"/>
        </w:tabs>
        <w:ind w:left="206" w:firstLine="0"/>
        <w:rPr>
          <w:rFonts w:ascii="Tahoma" w:hAnsi="Tahoma" w:cs="Tahoma"/>
          <w:bCs/>
          <w:sz w:val="16"/>
          <w:szCs w:val="16"/>
        </w:rPr>
      </w:pPr>
      <w:r>
        <w:rPr>
          <w:rFonts w:ascii="Tahoma" w:hAnsi="Tahoma" w:cs="Tahoma"/>
          <w:b/>
          <w:bCs/>
          <w:sz w:val="16"/>
          <w:szCs w:val="16"/>
        </w:rPr>
        <w:t>5</w:t>
      </w:r>
      <w:r w:rsidR="00F86645" w:rsidRPr="00970241">
        <w:rPr>
          <w:rFonts w:ascii="Tahoma" w:hAnsi="Tahoma" w:cs="Tahoma"/>
          <w:b/>
          <w:bCs/>
          <w:sz w:val="16"/>
          <w:szCs w:val="16"/>
        </w:rPr>
        <w:t>.3.</w:t>
      </w:r>
      <w:r w:rsidR="00F86645" w:rsidRPr="00970241">
        <w:rPr>
          <w:rFonts w:ascii="Tahoma" w:hAnsi="Tahoma" w:cs="Tahoma"/>
          <w:b/>
          <w:bCs/>
          <w:sz w:val="16"/>
          <w:szCs w:val="16"/>
        </w:rPr>
        <w:tab/>
        <w:t>PROPOSICIÓN ECONÓMICA</w:t>
      </w:r>
      <w:r w:rsidR="00F86645" w:rsidRPr="00970241">
        <w:rPr>
          <w:rFonts w:ascii="Tahoma" w:hAnsi="Tahoma" w:cs="Tahoma"/>
          <w:bCs/>
          <w:sz w:val="16"/>
          <w:szCs w:val="16"/>
        </w:rPr>
        <w:t>:</w:t>
      </w:r>
    </w:p>
    <w:p w:rsidR="00BA6B4E" w:rsidRPr="00970241" w:rsidRDefault="00BA6B4E" w:rsidP="000734A8">
      <w:pPr>
        <w:pStyle w:val="Sangra3detindependiente1"/>
        <w:tabs>
          <w:tab w:val="left" w:pos="426"/>
        </w:tabs>
        <w:ind w:left="206" w:firstLine="0"/>
        <w:rPr>
          <w:rFonts w:ascii="Tahoma" w:hAnsi="Tahoma" w:cs="Tahoma"/>
          <w:bCs/>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LA PROPOSICIÓN ECONÓMICA, DEBERÁ CONTENER LA COTIZACIÓN DE LOS BIENES OFERTADOS, INDICANDO LA CLAVE/PARTIDA, CANTIDAD, PRECIO UNITARIO, SUBTOTAL Y EL IMPORTE</w:t>
      </w:r>
      <w:r w:rsidRPr="00E012F2">
        <w:rPr>
          <w:rFonts w:ascii="Tahoma" w:hAnsi="Tahoma" w:cs="Tahoma"/>
          <w:b/>
          <w:i/>
          <w:sz w:val="16"/>
          <w:szCs w:val="16"/>
        </w:rPr>
        <w:t xml:space="preserve"> </w:t>
      </w:r>
      <w:r w:rsidRPr="00E012F2">
        <w:rPr>
          <w:rFonts w:ascii="Tahoma" w:hAnsi="Tahoma" w:cs="Tahoma"/>
          <w:sz w:val="16"/>
          <w:szCs w:val="16"/>
        </w:rPr>
        <w:t xml:space="preserve">TOTAL DE LOS BIENES OFERTADOS, DESGLOSANDO EL IVA, CONFORME AL </w:t>
      </w:r>
      <w:r w:rsidRPr="00E012F2">
        <w:rPr>
          <w:rFonts w:ascii="Tahoma" w:hAnsi="Tahoma" w:cs="Tahoma"/>
          <w:b/>
          <w:bCs/>
          <w:sz w:val="16"/>
          <w:szCs w:val="16"/>
        </w:rPr>
        <w:t>ANEXO NÚMERO 7 (SIETE),</w:t>
      </w:r>
      <w:r w:rsidRPr="00E012F2">
        <w:rPr>
          <w:rFonts w:ascii="Tahoma" w:hAnsi="Tahoma" w:cs="Tahoma"/>
          <w:sz w:val="16"/>
          <w:szCs w:val="16"/>
        </w:rPr>
        <w:t xml:space="preserve"> EL CUAL FORMA PARTE DE LAS PRESENTES BASES. </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 xml:space="preserve">LOS PRECIOS OFERTADOS POR LOS LICITANTES, PERMANECERÁN FIJOS DURANTE LA VIGENCIA DEL CONTRATO. </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LAS COTIZACIONES DEBERÁN ELABORARSE A 2 (DOS) DECIMALES.</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3C5823" w:rsidRPr="00E012F2" w:rsidRDefault="003C5823" w:rsidP="000734A8">
      <w:pPr>
        <w:jc w:val="both"/>
        <w:rPr>
          <w:rFonts w:ascii="Tahoma" w:hAnsi="Tahoma" w:cs="Tahoma"/>
          <w:sz w:val="16"/>
          <w:szCs w:val="16"/>
        </w:rPr>
      </w:pPr>
    </w:p>
    <w:p w:rsidR="003C5823" w:rsidRDefault="003C5823" w:rsidP="000734A8">
      <w:pPr>
        <w:jc w:val="both"/>
        <w:rPr>
          <w:rFonts w:ascii="Tahoma" w:hAnsi="Tahoma" w:cs="Tahoma"/>
          <w:sz w:val="16"/>
          <w:szCs w:val="16"/>
        </w:rPr>
      </w:pPr>
      <w:r w:rsidRPr="00E012F2">
        <w:rPr>
          <w:rFonts w:ascii="Tahoma" w:hAnsi="Tahoma" w:cs="Tahoma"/>
          <w:sz w:val="16"/>
          <w:szCs w:val="16"/>
        </w:rPr>
        <w:t>SI RESULTARE QUE DOS O MÁS PROPOSICIONES SON SOLVENTES PORQUE SATISFACEN LA TOTALIDAD DE LOS REQUERIMIENTOS SOLICITADOS POR LA CONVOCANTE, EL CONTRATO SE ADJUDICARÁ POR PARTIDA A QUIEN PRESENTE LA PROPOSICIÓN CUYO PRECIO SEA EL MÁS BAJO, SIEMPRE Y CUANDO ÉSTE RESULTE CONVENIENTE.</w:t>
      </w:r>
    </w:p>
    <w:p w:rsidR="003C5823" w:rsidRDefault="003C5823" w:rsidP="000734A8">
      <w:pPr>
        <w:jc w:val="both"/>
        <w:rPr>
          <w:rFonts w:ascii="Tahoma" w:hAnsi="Tahoma" w:cs="Tahoma"/>
          <w:sz w:val="16"/>
          <w:szCs w:val="16"/>
        </w:rPr>
      </w:pPr>
    </w:p>
    <w:p w:rsidR="003C5823" w:rsidRDefault="003C5823" w:rsidP="000734A8">
      <w:pPr>
        <w:ind w:left="426" w:hanging="426"/>
        <w:jc w:val="both"/>
        <w:rPr>
          <w:rFonts w:ascii="Tahoma" w:hAnsi="Tahoma" w:cs="Tahoma"/>
          <w:b/>
          <w:bCs/>
          <w:sz w:val="16"/>
          <w:szCs w:val="16"/>
        </w:rPr>
      </w:pPr>
    </w:p>
    <w:p w:rsidR="00515117" w:rsidRPr="00970241" w:rsidRDefault="00BA6B4E" w:rsidP="000734A8">
      <w:pPr>
        <w:ind w:left="426" w:hanging="426"/>
        <w:jc w:val="both"/>
        <w:rPr>
          <w:rFonts w:ascii="Tahoma" w:hAnsi="Tahoma" w:cs="Tahoma"/>
          <w:b/>
          <w:bCs/>
          <w:sz w:val="16"/>
          <w:szCs w:val="16"/>
        </w:rPr>
      </w:pPr>
      <w:r>
        <w:rPr>
          <w:rFonts w:ascii="Tahoma" w:hAnsi="Tahoma" w:cs="Tahoma"/>
          <w:b/>
          <w:bCs/>
          <w:sz w:val="16"/>
          <w:szCs w:val="16"/>
        </w:rPr>
        <w:t>6</w:t>
      </w:r>
      <w:r w:rsidR="00524934" w:rsidRPr="00970241">
        <w:rPr>
          <w:rFonts w:ascii="Tahoma" w:hAnsi="Tahoma" w:cs="Tahoma"/>
          <w:b/>
          <w:bCs/>
          <w:sz w:val="16"/>
          <w:szCs w:val="16"/>
        </w:rPr>
        <w:t>.</w:t>
      </w:r>
      <w:r w:rsidR="00524934" w:rsidRPr="00970241">
        <w:rPr>
          <w:rFonts w:ascii="Tahoma" w:hAnsi="Tahoma" w:cs="Tahoma"/>
          <w:b/>
          <w:bCs/>
          <w:sz w:val="16"/>
          <w:szCs w:val="16"/>
        </w:rPr>
        <w:tab/>
        <w:t>ACREDITACIÓN DE LA EXISTENCIA LEGAL, PERSONALIDAD JURÍDICA  Y NACIONALIDAD DEL LICITANTE.</w:t>
      </w:r>
    </w:p>
    <w:p w:rsidR="00515117" w:rsidRPr="00970241" w:rsidRDefault="00515117" w:rsidP="000734A8">
      <w:pPr>
        <w:rPr>
          <w:rFonts w:ascii="Tahoma" w:hAnsi="Tahoma" w:cs="Tahoma"/>
          <w:b/>
          <w:bCs/>
          <w:sz w:val="16"/>
          <w:szCs w:val="16"/>
        </w:rPr>
      </w:pPr>
    </w:p>
    <w:p w:rsidR="00515117" w:rsidRPr="00970241" w:rsidRDefault="00BA6B4E" w:rsidP="000734A8">
      <w:pPr>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.1.</w:t>
      </w:r>
      <w:r w:rsidR="00524934" w:rsidRPr="00970241">
        <w:rPr>
          <w:rFonts w:ascii="Tahoma" w:hAnsi="Tahoma" w:cs="Tahoma"/>
          <w:b/>
          <w:sz w:val="16"/>
          <w:szCs w:val="16"/>
        </w:rPr>
        <w:tab/>
        <w:t xml:space="preserve"> EN EL ACTO DE PRESENTACIÓN Y APERTURA DE PROPOSICIONES.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515117" w:rsidRPr="00970241" w:rsidRDefault="00515117" w:rsidP="000734A8">
      <w:pPr>
        <w:jc w:val="both"/>
        <w:rPr>
          <w:rFonts w:ascii="Tahoma" w:hAnsi="Tahoma" w:cs="Tahoma"/>
          <w:sz w:val="16"/>
          <w:szCs w:val="16"/>
        </w:rPr>
      </w:pPr>
    </w:p>
    <w:p w:rsidR="00515117" w:rsidRPr="00970241" w:rsidRDefault="00BA6B4E" w:rsidP="000734A8">
      <w:pPr>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.2.</w:t>
      </w:r>
      <w:r w:rsidR="00524934" w:rsidRPr="00970241">
        <w:rPr>
          <w:rFonts w:ascii="Tahoma" w:hAnsi="Tahoma" w:cs="Tahoma"/>
          <w:b/>
          <w:sz w:val="16"/>
          <w:szCs w:val="16"/>
        </w:rPr>
        <w:tab/>
        <w:t>EN LA SUSCRIPCIÓN DE PROPOSICIONES.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515117" w:rsidRPr="00970241" w:rsidRDefault="00515117" w:rsidP="000734A8">
      <w:pPr>
        <w:jc w:val="both"/>
        <w:rPr>
          <w:rFonts w:ascii="Tahoma" w:hAnsi="Tahoma" w:cs="Tahoma"/>
          <w:sz w:val="16"/>
          <w:szCs w:val="16"/>
        </w:rPr>
      </w:pPr>
    </w:p>
    <w:p w:rsidR="00515117" w:rsidRPr="00970241" w:rsidRDefault="00524934" w:rsidP="000734A8">
      <w:pPr>
        <w:pStyle w:val="ROMANOS"/>
        <w:numPr>
          <w:ilvl w:val="0"/>
          <w:numId w:val="17"/>
        </w:numPr>
        <w:tabs>
          <w:tab w:val="clear" w:pos="2880"/>
          <w:tab w:val="left" w:pos="1320"/>
        </w:tabs>
        <w:suppressAutoHyphens w:val="0"/>
        <w:autoSpaceDE/>
        <w:spacing w:after="0" w:line="240" w:lineRule="auto"/>
        <w:rPr>
          <w:rFonts w:ascii="Tahoma" w:hAnsi="Tahoma" w:cs="Tahoma"/>
          <w:sz w:val="16"/>
          <w:szCs w:val="16"/>
        </w:rPr>
      </w:pPr>
      <w:r w:rsidRPr="00970241">
        <w:rPr>
          <w:rFonts w:ascii="Tahoma" w:hAnsi="Tahoma" w:cs="Tahoma"/>
          <w:sz w:val="16"/>
          <w:szCs w:val="16"/>
        </w:rPr>
        <w:t>DEL LICITANTE: REGISTRO FEDERAL DE CONTRIBUYENTES</w:t>
      </w:r>
      <w:r w:rsidRPr="00970241">
        <w:rPr>
          <w:rFonts w:ascii="Tahoma" w:hAnsi="Tahoma" w:cs="Tahoma"/>
          <w:b/>
          <w:sz w:val="16"/>
          <w:szCs w:val="16"/>
        </w:rPr>
        <w:t>,</w:t>
      </w:r>
      <w:r w:rsidRPr="00970241">
        <w:rPr>
          <w:rFonts w:ascii="Tahoma" w:hAnsi="Tahoma" w:cs="Tahoma"/>
          <w:sz w:val="16"/>
          <w:szCs w:val="16"/>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970241">
        <w:rPr>
          <w:rFonts w:ascii="Tahoma" w:hAnsi="Tahoma" w:cs="Tahoma"/>
          <w:b/>
          <w:sz w:val="16"/>
          <w:szCs w:val="16"/>
        </w:rPr>
        <w:t xml:space="preserve"> </w:t>
      </w:r>
      <w:r w:rsidRPr="00970241">
        <w:rPr>
          <w:rFonts w:ascii="Tahoma" w:hAnsi="Tahoma" w:cs="Tahoma"/>
          <w:sz w:val="16"/>
          <w:szCs w:val="16"/>
        </w:rPr>
        <w:t>ASÍ COMO EL NOMBRE DE LOS SOCIOS, Y EN SU CASO, LOS DATOS DE INSCRIPCIÓN EN EL REGISTRO PÚBLICO DE LA PROPIEDAD Y DE COMERCIO CORRESPONDIENTE.</w:t>
      </w:r>
    </w:p>
    <w:p w:rsidR="00515117" w:rsidRPr="00970241" w:rsidRDefault="00515117" w:rsidP="000734A8">
      <w:pPr>
        <w:ind w:left="360"/>
        <w:jc w:val="both"/>
        <w:rPr>
          <w:rFonts w:ascii="Tahoma" w:hAnsi="Tahoma" w:cs="Tahoma"/>
          <w:sz w:val="16"/>
          <w:szCs w:val="16"/>
          <w:lang w:val="es-ES_tradnl"/>
        </w:rPr>
      </w:pPr>
    </w:p>
    <w:p w:rsidR="00515117" w:rsidRPr="00970241" w:rsidRDefault="00524934" w:rsidP="000734A8">
      <w:pPr>
        <w:pStyle w:val="ROMANOS"/>
        <w:numPr>
          <w:ilvl w:val="0"/>
          <w:numId w:val="17"/>
        </w:numPr>
        <w:tabs>
          <w:tab w:val="clear" w:pos="2880"/>
          <w:tab w:val="left" w:pos="1320"/>
          <w:tab w:val="left" w:pos="1920"/>
        </w:tabs>
        <w:suppressAutoHyphens w:val="0"/>
        <w:autoSpaceDE/>
        <w:spacing w:after="0" w:line="240" w:lineRule="auto"/>
        <w:rPr>
          <w:rFonts w:ascii="Tahoma" w:hAnsi="Tahoma" w:cs="Tahoma"/>
          <w:sz w:val="16"/>
          <w:szCs w:val="16"/>
        </w:rPr>
      </w:pPr>
      <w:r w:rsidRPr="00970241">
        <w:rPr>
          <w:rFonts w:ascii="Tahoma" w:hAnsi="Tahoma" w:cs="Tahoma"/>
          <w:sz w:val="16"/>
          <w:szCs w:val="16"/>
        </w:rPr>
        <w:t>DEL REPRESENTANTE LEGAL DEL LICITANTE: DATOS DE LAS ESCRITURAS PÚBLICAS EN LAS QUE LE FUERON OTORGADAS LAS FACULTADES PARA SUSCRIBIR LAS PROPOSICIONES.</w:t>
      </w:r>
    </w:p>
    <w:p w:rsidR="00515117" w:rsidRPr="00970241" w:rsidRDefault="00515117" w:rsidP="000734A8">
      <w:pPr>
        <w:jc w:val="both"/>
        <w:rPr>
          <w:rFonts w:ascii="Tahoma" w:hAnsi="Tahoma" w:cs="Tahoma"/>
          <w:sz w:val="16"/>
          <w:szCs w:val="16"/>
          <w:lang w:val="es-ES_tradnl"/>
        </w:rPr>
      </w:pPr>
    </w:p>
    <w:p w:rsidR="00515117" w:rsidRPr="00970241" w:rsidRDefault="00524934" w:rsidP="000734A8">
      <w:pPr>
        <w:jc w:val="both"/>
        <w:rPr>
          <w:rFonts w:ascii="Tahoma" w:hAnsi="Tahoma" w:cs="Tahoma"/>
          <w:bCs/>
          <w:sz w:val="16"/>
          <w:szCs w:val="16"/>
        </w:rPr>
      </w:pPr>
      <w:r w:rsidRPr="00970241">
        <w:rPr>
          <w:rFonts w:ascii="Tahoma" w:hAnsi="Tahoma" w:cs="Tahoma"/>
          <w:sz w:val="16"/>
          <w:szCs w:val="16"/>
        </w:rPr>
        <w:t xml:space="preserve">EN DEFECTO DE LO ANTERIOR, EL LICITANTE PODRÁ PRESENTAR DEBIDAMENTE REQUISITADO EL FORMATO QUE APARECE COMO </w:t>
      </w:r>
      <w:r w:rsidRPr="00970241">
        <w:rPr>
          <w:rFonts w:ascii="Tahoma" w:hAnsi="Tahoma" w:cs="Tahoma"/>
          <w:b/>
          <w:bCs/>
          <w:sz w:val="16"/>
          <w:szCs w:val="16"/>
        </w:rPr>
        <w:t>ANEXO NÚMERO 8 (OCHO),</w:t>
      </w:r>
      <w:r w:rsidRPr="00970241">
        <w:rPr>
          <w:rFonts w:ascii="Tahoma" w:hAnsi="Tahoma" w:cs="Tahoma"/>
          <w:sz w:val="16"/>
          <w:szCs w:val="16"/>
        </w:rPr>
        <w:t xml:space="preserve"> EL CUAL FORMA PARTE DE LAS PRESENTES </w:t>
      </w:r>
      <w:r w:rsidR="00A8347A">
        <w:rPr>
          <w:rFonts w:ascii="Tahoma" w:hAnsi="Tahoma" w:cs="Tahoma"/>
          <w:sz w:val="16"/>
          <w:szCs w:val="16"/>
        </w:rPr>
        <w:t>CONVOCATORIA</w:t>
      </w:r>
      <w:r w:rsidRPr="00970241">
        <w:rPr>
          <w:rFonts w:ascii="Tahoma" w:hAnsi="Tahoma" w:cs="Tahoma"/>
          <w:bCs/>
          <w:sz w:val="16"/>
          <w:szCs w:val="16"/>
        </w:rPr>
        <w:t>.</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EL DOMICILIO QUE SE SEÑALE EN EL </w:t>
      </w:r>
      <w:r w:rsidRPr="00970241">
        <w:rPr>
          <w:rFonts w:ascii="Tahoma" w:hAnsi="Tahoma" w:cs="Tahoma"/>
          <w:b/>
          <w:bCs/>
          <w:sz w:val="16"/>
          <w:szCs w:val="16"/>
        </w:rPr>
        <w:t>ANEXO NÚMERO 8 (OCHO)</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 SERÁ AQUEL EN EL QUE EL LICITANTE PUEDA RECIBIR TODO TIPO DE NOTIFICACIONES Y DOCUMENTOS QUE RESULTEN, ADEMÁS DE LAS NOTIFICACIONES QUE SE REALICEN A TRAVÉS DE COMPRANET.</w:t>
      </w:r>
    </w:p>
    <w:p w:rsidR="00515117" w:rsidRPr="00970241" w:rsidRDefault="00515117" w:rsidP="000734A8">
      <w:pPr>
        <w:jc w:val="both"/>
        <w:rPr>
          <w:rFonts w:ascii="Tahoma" w:hAnsi="Tahoma" w:cs="Tahoma"/>
          <w:sz w:val="16"/>
          <w:szCs w:val="16"/>
        </w:rPr>
      </w:pPr>
    </w:p>
    <w:p w:rsidR="00515117" w:rsidRPr="00970241" w:rsidRDefault="00BA6B4E" w:rsidP="000734A8">
      <w:pPr>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.3.</w:t>
      </w:r>
      <w:r w:rsidR="00524934" w:rsidRPr="00970241">
        <w:rPr>
          <w:rFonts w:ascii="Tahoma" w:hAnsi="Tahoma" w:cs="Tahoma"/>
          <w:b/>
          <w:sz w:val="16"/>
          <w:szCs w:val="16"/>
        </w:rPr>
        <w:tab/>
        <w:t>PREVIO A LA FIRMA DEL CONTRATO:</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CONFORME A LO PREVISTO EN EL ARTÍCULO 35, FRACCIONES I Y II DEL REGLAMENTO DE LA LEY, EL LICITANTE QUE RESULTE ADJUDICADO, DEBERÁ PRESENTAR PARA SU COTEJO, ORIGINAL O COPIA CERTIFICADA DE LOS SIGUIENTES DOCUMENTOS:</w:t>
      </w:r>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21"/>
        </w:numPr>
        <w:jc w:val="both"/>
        <w:rPr>
          <w:rFonts w:ascii="Tahoma" w:hAnsi="Tahoma" w:cs="Tahoma"/>
          <w:sz w:val="16"/>
          <w:szCs w:val="16"/>
        </w:rPr>
      </w:pPr>
      <w:r w:rsidRPr="00970241">
        <w:rPr>
          <w:rFonts w:ascii="Tahoma" w:hAnsi="Tahoma" w:cs="Tahoma"/>
          <w:sz w:val="16"/>
          <w:szCs w:val="16"/>
        </w:rPr>
        <w:t>TRATÁNDOSE DE PERSONAS MORALES, TESTIMONIO DE LA ESCRITURA PÚBLICA EN LA QUE CONSTE QUE FUE CONSTITUIDA CONFORME A LAS LEYES MEXICANAS Y QUE TIENE SU DOMICILIO EN EL TERRITORIO NACIONAL.</w:t>
      </w:r>
    </w:p>
    <w:p w:rsidR="00515117" w:rsidRPr="00970241" w:rsidRDefault="00515117" w:rsidP="000734A8">
      <w:pPr>
        <w:ind w:left="360"/>
        <w:jc w:val="both"/>
        <w:rPr>
          <w:rFonts w:ascii="Tahoma" w:hAnsi="Tahoma" w:cs="Tahoma"/>
          <w:sz w:val="16"/>
          <w:szCs w:val="16"/>
        </w:rPr>
      </w:pPr>
    </w:p>
    <w:p w:rsidR="00515117" w:rsidRPr="00970241" w:rsidRDefault="00524934" w:rsidP="000734A8">
      <w:pPr>
        <w:numPr>
          <w:ilvl w:val="0"/>
          <w:numId w:val="21"/>
        </w:numPr>
        <w:jc w:val="both"/>
        <w:rPr>
          <w:rFonts w:ascii="Tahoma" w:hAnsi="Tahoma" w:cs="Tahoma"/>
          <w:sz w:val="16"/>
          <w:szCs w:val="16"/>
        </w:rPr>
      </w:pPr>
      <w:r w:rsidRPr="00970241">
        <w:rPr>
          <w:rFonts w:ascii="Tahoma" w:hAnsi="Tahoma" w:cs="Tahoma"/>
          <w:sz w:val="16"/>
          <w:szCs w:val="16"/>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515117" w:rsidRPr="00970241" w:rsidRDefault="00515117" w:rsidP="000734A8">
      <w:pPr>
        <w:jc w:val="both"/>
        <w:rPr>
          <w:rFonts w:ascii="Tahoma" w:hAnsi="Tahoma" w:cs="Tahoma"/>
          <w:sz w:val="16"/>
          <w:szCs w:val="16"/>
        </w:rPr>
      </w:pPr>
    </w:p>
    <w:p w:rsidR="00515117" w:rsidRPr="00970241" w:rsidRDefault="00BA6B4E" w:rsidP="000734A8">
      <w:pPr>
        <w:pStyle w:val="Sangradetextonormal"/>
        <w:spacing w:after="0"/>
        <w:ind w:left="0"/>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.4.</w:t>
      </w:r>
      <w:r w:rsidR="00524934" w:rsidRPr="00970241">
        <w:rPr>
          <w:rFonts w:ascii="Tahoma" w:hAnsi="Tahoma" w:cs="Tahoma"/>
          <w:b/>
          <w:sz w:val="16"/>
          <w:szCs w:val="16"/>
        </w:rPr>
        <w:tab/>
        <w:t>EN LA FIRMA DEL CONTRATO.</w:t>
      </w:r>
    </w:p>
    <w:p w:rsidR="00515117" w:rsidRPr="00970241" w:rsidRDefault="00515117" w:rsidP="000734A8">
      <w:pPr>
        <w:pStyle w:val="Sangradetextonormal"/>
        <w:spacing w:after="0"/>
        <w:ind w:left="0"/>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515117" w:rsidRPr="00970241" w:rsidRDefault="00515117" w:rsidP="000734A8">
      <w:pPr>
        <w:jc w:val="both"/>
        <w:rPr>
          <w:rFonts w:ascii="Tahoma" w:hAnsi="Tahoma" w:cs="Tahoma"/>
          <w:sz w:val="22"/>
          <w:szCs w:val="22"/>
        </w:rPr>
      </w:pPr>
    </w:p>
    <w:p w:rsidR="00515117" w:rsidRPr="00970241" w:rsidRDefault="00BA6B4E" w:rsidP="000734A8">
      <w:pPr>
        <w:tabs>
          <w:tab w:val="left" w:pos="720"/>
        </w:tabs>
        <w:jc w:val="both"/>
        <w:rPr>
          <w:rFonts w:ascii="Tahoma" w:hAnsi="Tahoma" w:cs="Tahoma"/>
          <w:b/>
          <w:bCs/>
          <w:sz w:val="16"/>
          <w:szCs w:val="16"/>
        </w:rPr>
      </w:pPr>
      <w:r>
        <w:rPr>
          <w:rFonts w:ascii="Tahoma" w:hAnsi="Tahoma" w:cs="Tahoma"/>
          <w:b/>
          <w:bCs/>
          <w:sz w:val="16"/>
          <w:szCs w:val="16"/>
        </w:rPr>
        <w:t>7</w:t>
      </w:r>
      <w:r w:rsidR="00524934" w:rsidRPr="00970241">
        <w:rPr>
          <w:rFonts w:ascii="Tahoma" w:hAnsi="Tahoma" w:cs="Tahoma"/>
          <w:b/>
          <w:bCs/>
          <w:sz w:val="16"/>
          <w:szCs w:val="16"/>
        </w:rPr>
        <w:t>.</w:t>
      </w:r>
      <w:r w:rsidR="00524934" w:rsidRPr="00970241">
        <w:rPr>
          <w:rFonts w:ascii="Tahoma" w:hAnsi="Tahoma" w:cs="Tahoma"/>
          <w:b/>
          <w:bCs/>
          <w:sz w:val="16"/>
          <w:szCs w:val="16"/>
        </w:rPr>
        <w:tab/>
        <w:t>ACREDITACIÓN DE ENCONTRARSE AL CORRIENTE DE SUS OBLIGACIONES FISCALES.</w:t>
      </w:r>
    </w:p>
    <w:p w:rsidR="00515117" w:rsidRPr="00970241" w:rsidRDefault="00515117" w:rsidP="000734A8">
      <w:pPr>
        <w:tabs>
          <w:tab w:val="left" w:pos="3283"/>
        </w:tabs>
        <w:ind w:left="295" w:hanging="283"/>
        <w:jc w:val="both"/>
        <w:rPr>
          <w:rFonts w:ascii="Tahoma" w:hAnsi="Tahoma" w:cs="Tahoma"/>
          <w:b/>
          <w:sz w:val="16"/>
          <w:szCs w:val="16"/>
        </w:rPr>
      </w:pPr>
    </w:p>
    <w:p w:rsidR="00515117" w:rsidRPr="00970241" w:rsidRDefault="00524934" w:rsidP="000734A8">
      <w:pPr>
        <w:tabs>
          <w:tab w:val="left" w:pos="720"/>
        </w:tabs>
        <w:jc w:val="both"/>
        <w:rPr>
          <w:rFonts w:ascii="Tahoma" w:hAnsi="Tahoma" w:cs="Tahoma"/>
          <w:b/>
          <w:bCs/>
          <w:sz w:val="16"/>
          <w:szCs w:val="16"/>
        </w:rPr>
      </w:pPr>
      <w:r w:rsidRPr="00970241">
        <w:rPr>
          <w:rFonts w:ascii="Tahoma" w:hAnsi="Tahoma" w:cs="Tahoma"/>
          <w:b/>
          <w:bCs/>
          <w:sz w:val="16"/>
          <w:szCs w:val="16"/>
        </w:rPr>
        <w:t>(UNA VEZ REALIZADO EL FALLO DEL PROCEDIMIENTO)</w:t>
      </w:r>
    </w:p>
    <w:p w:rsidR="00515117" w:rsidRPr="00970241" w:rsidRDefault="00515117" w:rsidP="000734A8">
      <w:pPr>
        <w:tabs>
          <w:tab w:val="left" w:pos="720"/>
        </w:tabs>
        <w:jc w:val="both"/>
        <w:rPr>
          <w:rFonts w:ascii="Tahoma" w:hAnsi="Tahoma" w:cs="Tahoma"/>
          <w:b/>
          <w:bCs/>
          <w:sz w:val="16"/>
          <w:szCs w:val="16"/>
        </w:rPr>
      </w:pPr>
    </w:p>
    <w:p w:rsidR="00515117" w:rsidRPr="00970241" w:rsidRDefault="00524934" w:rsidP="000734A8">
      <w:pPr>
        <w:numPr>
          <w:ilvl w:val="0"/>
          <w:numId w:val="8"/>
        </w:numPr>
        <w:tabs>
          <w:tab w:val="left" w:pos="3708"/>
        </w:tabs>
        <w:ind w:hanging="425"/>
        <w:jc w:val="both"/>
        <w:rPr>
          <w:rFonts w:ascii="Tahoma" w:hAnsi="Tahoma" w:cs="Tahoma"/>
          <w:sz w:val="16"/>
          <w:szCs w:val="16"/>
        </w:rPr>
      </w:pPr>
      <w:r w:rsidRPr="00970241">
        <w:rPr>
          <w:rFonts w:ascii="Tahoma" w:hAnsi="Tahoma" w:cs="Tahoma"/>
          <w:sz w:val="16"/>
          <w:szCs w:val="16"/>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I.2.1.15 DE LA </w:t>
      </w:r>
      <w:r w:rsidRPr="00970241">
        <w:rPr>
          <w:rFonts w:ascii="Tahoma" w:hAnsi="Tahoma" w:cs="Tahoma"/>
          <w:b/>
          <w:sz w:val="16"/>
          <w:szCs w:val="16"/>
          <w:u w:val="single"/>
        </w:rPr>
        <w:t>RESOLUCIÓN MISCELÁNEA FISCAL PARA 2010, PUBLICADA EN EL DIARIO OFICIAL DE LA FEDERACIÓN (DOF) EL 11 DE JUNIO DE 2010</w:t>
      </w:r>
      <w:r w:rsidRPr="00970241">
        <w:rPr>
          <w:rFonts w:ascii="Tahoma" w:hAnsi="Tahoma" w:cs="Tahoma"/>
          <w:sz w:val="16"/>
          <w:szCs w:val="16"/>
          <w:u w:val="single"/>
        </w:rPr>
        <w:t>,</w:t>
      </w:r>
      <w:r w:rsidRPr="00970241">
        <w:rPr>
          <w:rFonts w:ascii="Tahoma" w:hAnsi="Tahoma" w:cs="Tahoma"/>
          <w:sz w:val="16"/>
          <w:szCs w:val="16"/>
        </w:rPr>
        <w:t xml:space="preserve"> DE CONFORMIDAD CON LO PREVISTO EN EL ARTÍCULO 32D, DEL CÓDIGO FISCAL DE LA FEDERACIÓN.</w:t>
      </w:r>
    </w:p>
    <w:p w:rsidR="00515117" w:rsidRPr="00970241" w:rsidRDefault="00515117" w:rsidP="000734A8">
      <w:pPr>
        <w:jc w:val="both"/>
        <w:rPr>
          <w:rFonts w:ascii="Tahoma" w:hAnsi="Tahoma" w:cs="Tahoma"/>
          <w:sz w:val="16"/>
          <w:szCs w:val="16"/>
        </w:rPr>
      </w:pPr>
    </w:p>
    <w:p w:rsidR="00515117" w:rsidRPr="00970241" w:rsidRDefault="00515117" w:rsidP="000734A8">
      <w:pPr>
        <w:ind w:left="1134"/>
        <w:jc w:val="both"/>
        <w:rPr>
          <w:rFonts w:ascii="Tahoma" w:hAnsi="Tahoma" w:cs="Tahoma"/>
          <w:sz w:val="16"/>
          <w:szCs w:val="16"/>
        </w:rPr>
      </w:pPr>
    </w:p>
    <w:p w:rsidR="00515117" w:rsidRPr="00970241" w:rsidRDefault="00524934" w:rsidP="000734A8">
      <w:pPr>
        <w:jc w:val="both"/>
        <w:rPr>
          <w:rFonts w:ascii="Tahoma" w:hAnsi="Tahoma" w:cs="Tahoma"/>
          <w:b/>
          <w:sz w:val="16"/>
          <w:szCs w:val="16"/>
        </w:rPr>
      </w:pPr>
      <w:r w:rsidRPr="00970241">
        <w:rPr>
          <w:rFonts w:ascii="Tahoma" w:hAnsi="Tahoma" w:cs="Tahoma"/>
          <w:b/>
          <w:sz w:val="16"/>
          <w:szCs w:val="16"/>
        </w:rPr>
        <w:t>(PREVIO A LA FORMALIZACIÓN DEL CONTRATO)</w:t>
      </w:r>
    </w:p>
    <w:p w:rsidR="00515117" w:rsidRPr="00970241" w:rsidRDefault="00515117" w:rsidP="000734A8">
      <w:pPr>
        <w:jc w:val="both"/>
        <w:rPr>
          <w:rFonts w:ascii="Tahoma" w:hAnsi="Tahoma" w:cs="Tahoma"/>
          <w:b/>
          <w:sz w:val="16"/>
          <w:szCs w:val="16"/>
        </w:rPr>
      </w:pPr>
    </w:p>
    <w:p w:rsidR="00515117" w:rsidRPr="00970241" w:rsidRDefault="00524934" w:rsidP="000734A8">
      <w:pPr>
        <w:numPr>
          <w:ilvl w:val="0"/>
          <w:numId w:val="8"/>
        </w:numPr>
        <w:tabs>
          <w:tab w:val="left" w:pos="3708"/>
        </w:tabs>
        <w:ind w:hanging="425"/>
        <w:jc w:val="both"/>
        <w:rPr>
          <w:rFonts w:ascii="Tahoma" w:hAnsi="Tahoma" w:cs="Tahoma"/>
          <w:sz w:val="16"/>
          <w:szCs w:val="16"/>
        </w:rPr>
      </w:pPr>
      <w:r w:rsidRPr="00970241">
        <w:rPr>
          <w:rFonts w:ascii="Tahoma" w:hAnsi="Tahoma" w:cs="Tahoma"/>
          <w:sz w:val="16"/>
          <w:szCs w:val="16"/>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I.2.1.15 DE LA MISCELÁNEA FISCAL.</w:t>
      </w:r>
    </w:p>
    <w:p w:rsidR="00515117" w:rsidRPr="00970241" w:rsidRDefault="00515117" w:rsidP="000734A8">
      <w:pPr>
        <w:tabs>
          <w:tab w:val="left" w:pos="4536"/>
        </w:tabs>
        <w:ind w:left="1134" w:hanging="425"/>
        <w:jc w:val="both"/>
        <w:rPr>
          <w:rFonts w:ascii="Tahoma" w:hAnsi="Tahoma" w:cs="Tahoma"/>
          <w:b/>
          <w:sz w:val="16"/>
          <w:szCs w:val="16"/>
        </w:rPr>
      </w:pPr>
    </w:p>
    <w:p w:rsidR="00515117" w:rsidRPr="00970241" w:rsidRDefault="00524934" w:rsidP="000734A8">
      <w:pPr>
        <w:ind w:left="735"/>
        <w:jc w:val="both"/>
        <w:rPr>
          <w:rFonts w:ascii="Tahoma" w:hAnsi="Tahoma" w:cs="Tahoma"/>
          <w:b/>
          <w:sz w:val="16"/>
          <w:szCs w:val="16"/>
          <w:u w:val="single"/>
        </w:rPr>
      </w:pPr>
      <w:r w:rsidRPr="00970241">
        <w:rPr>
          <w:rFonts w:ascii="Tahoma" w:hAnsi="Tahoma" w:cs="Tahoma"/>
          <w:sz w:val="16"/>
          <w:szCs w:val="16"/>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I.2.1.15 DE LA  </w:t>
      </w:r>
      <w:r w:rsidRPr="00970241">
        <w:rPr>
          <w:rFonts w:ascii="Tahoma" w:hAnsi="Tahoma" w:cs="Tahoma"/>
          <w:b/>
          <w:sz w:val="16"/>
          <w:szCs w:val="16"/>
          <w:u w:val="single"/>
        </w:rPr>
        <w:t>RESOLUCIÓN MISCELÁNEA FISCAL PARA 2010</w:t>
      </w:r>
      <w:proofErr w:type="gramStart"/>
      <w:r w:rsidRPr="00970241">
        <w:rPr>
          <w:rFonts w:ascii="Tahoma" w:hAnsi="Tahoma" w:cs="Tahoma"/>
          <w:b/>
          <w:sz w:val="16"/>
          <w:szCs w:val="16"/>
          <w:u w:val="single"/>
        </w:rPr>
        <w:t>..</w:t>
      </w:r>
      <w:proofErr w:type="gramEnd"/>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8"/>
        </w:numPr>
        <w:tabs>
          <w:tab w:val="left" w:pos="3708"/>
        </w:tabs>
        <w:ind w:hanging="425"/>
        <w:jc w:val="both"/>
        <w:rPr>
          <w:rFonts w:ascii="Tahoma" w:hAnsi="Tahoma" w:cs="Tahoma"/>
          <w:sz w:val="16"/>
          <w:szCs w:val="16"/>
        </w:rPr>
      </w:pPr>
      <w:r w:rsidRPr="00970241">
        <w:rPr>
          <w:rFonts w:ascii="Tahoma" w:hAnsi="Tahoma" w:cs="Tahoma"/>
          <w:sz w:val="16"/>
          <w:szCs w:val="16"/>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515117" w:rsidRPr="00970241" w:rsidRDefault="00515117" w:rsidP="000734A8">
      <w:pPr>
        <w:tabs>
          <w:tab w:val="left" w:pos="720"/>
        </w:tabs>
        <w:jc w:val="both"/>
        <w:rPr>
          <w:rFonts w:ascii="Tahoma" w:hAnsi="Tahoma" w:cs="Tahoma"/>
          <w:b/>
          <w:bCs/>
          <w:sz w:val="16"/>
          <w:szCs w:val="16"/>
        </w:rPr>
      </w:pPr>
    </w:p>
    <w:p w:rsidR="00515117" w:rsidRPr="00970241" w:rsidRDefault="00524934" w:rsidP="000734A8">
      <w:pPr>
        <w:numPr>
          <w:ilvl w:val="0"/>
          <w:numId w:val="6"/>
        </w:numPr>
        <w:tabs>
          <w:tab w:val="clear" w:pos="1080"/>
          <w:tab w:val="num" w:pos="709"/>
          <w:tab w:val="left" w:pos="1429"/>
        </w:tabs>
        <w:ind w:left="720" w:hanging="397"/>
        <w:jc w:val="both"/>
        <w:rPr>
          <w:rFonts w:ascii="Tahoma" w:hAnsi="Tahoma" w:cs="Tahoma"/>
          <w:sz w:val="16"/>
          <w:szCs w:val="16"/>
        </w:rPr>
      </w:pPr>
      <w:r w:rsidRPr="00970241">
        <w:rPr>
          <w:rFonts w:ascii="Tahoma" w:hAnsi="Tahoma" w:cs="Tahoma"/>
          <w:sz w:val="16"/>
          <w:szCs w:val="16"/>
        </w:rPr>
        <w:t xml:space="preserve">EN EL SUPUESTO DE QUE EL INSTITUTO, </w:t>
      </w:r>
      <w:r w:rsidRPr="00970241">
        <w:rPr>
          <w:rFonts w:ascii="Tahoma" w:hAnsi="Tahoma" w:cs="Tahoma"/>
          <w:b/>
          <w:sz w:val="16"/>
          <w:szCs w:val="16"/>
          <w:u w:val="single"/>
        </w:rPr>
        <w:t>PREVIO A LA FORMALIZACIÓN DEL CONTRATO O PEDIDO, COMO RESULTADO DE LA CONSULTA EN EL PORTAL  DEL SAT DETECTE QUE LA  OPINIÓN ES</w:t>
      </w:r>
      <w:r w:rsidRPr="00970241">
        <w:rPr>
          <w:rFonts w:ascii="Tahoma" w:hAnsi="Tahoma" w:cs="Tahoma"/>
          <w:sz w:val="16"/>
          <w:szCs w:val="16"/>
        </w:rPr>
        <w:t xml:space="preserve">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515117" w:rsidRPr="00970241" w:rsidRDefault="00515117" w:rsidP="000734A8">
      <w:pPr>
        <w:ind w:left="720"/>
        <w:jc w:val="both"/>
        <w:rPr>
          <w:rFonts w:ascii="Tahoma" w:hAnsi="Tahoma" w:cs="Tahoma"/>
          <w:sz w:val="16"/>
          <w:szCs w:val="16"/>
        </w:rPr>
      </w:pPr>
    </w:p>
    <w:p w:rsidR="00515117" w:rsidRPr="00970241" w:rsidRDefault="00524934" w:rsidP="000734A8">
      <w:pPr>
        <w:jc w:val="both"/>
        <w:rPr>
          <w:rFonts w:ascii="Tahoma" w:hAnsi="Tahoma" w:cs="Tahoma"/>
          <w:b/>
          <w:sz w:val="16"/>
          <w:szCs w:val="16"/>
        </w:rPr>
      </w:pPr>
      <w:r w:rsidRPr="00970241">
        <w:rPr>
          <w:rFonts w:ascii="Tahoma" w:hAnsi="Tahoma" w:cs="Tahoma"/>
          <w:b/>
          <w:sz w:val="16"/>
          <w:szCs w:val="16"/>
        </w:rPr>
        <w:t>(UNA VEZ FORMALIZADO EL CONTRATO)</w:t>
      </w:r>
    </w:p>
    <w:p w:rsidR="00515117" w:rsidRPr="00970241" w:rsidRDefault="00515117" w:rsidP="000734A8">
      <w:pPr>
        <w:jc w:val="both"/>
        <w:rPr>
          <w:rFonts w:ascii="Tahoma" w:hAnsi="Tahoma" w:cs="Tahoma"/>
          <w:b/>
          <w:sz w:val="16"/>
          <w:szCs w:val="16"/>
        </w:rPr>
      </w:pPr>
    </w:p>
    <w:p w:rsidR="00515117" w:rsidRPr="00970241" w:rsidRDefault="00524934" w:rsidP="000734A8">
      <w:pPr>
        <w:numPr>
          <w:ilvl w:val="0"/>
          <w:numId w:val="6"/>
        </w:numPr>
        <w:tabs>
          <w:tab w:val="clear" w:pos="1080"/>
          <w:tab w:val="num" w:pos="709"/>
          <w:tab w:val="left" w:pos="1435"/>
          <w:tab w:val="left" w:pos="2187"/>
        </w:tabs>
        <w:ind w:left="726" w:hanging="368"/>
        <w:jc w:val="both"/>
        <w:rPr>
          <w:rFonts w:ascii="Tahoma" w:hAnsi="Tahoma" w:cs="Tahoma"/>
          <w:sz w:val="16"/>
          <w:szCs w:val="16"/>
        </w:rPr>
      </w:pPr>
      <w:r w:rsidRPr="00970241">
        <w:rPr>
          <w:rFonts w:ascii="Tahoma" w:hAnsi="Tahoma" w:cs="Tahoma"/>
          <w:sz w:val="16"/>
          <w:szCs w:val="16"/>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515117" w:rsidRPr="00970241" w:rsidRDefault="00515117" w:rsidP="000734A8">
      <w:pPr>
        <w:tabs>
          <w:tab w:val="left" w:pos="709"/>
          <w:tab w:val="left" w:pos="1461"/>
        </w:tabs>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BA6B4E" w:rsidP="000734A8">
      <w:pPr>
        <w:ind w:left="709" w:hanging="709"/>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w:t>
      </w:r>
      <w:r w:rsidR="00524934" w:rsidRPr="00970241">
        <w:rPr>
          <w:rFonts w:ascii="Tahoma" w:hAnsi="Tahoma" w:cs="Tahoma"/>
          <w:b/>
          <w:sz w:val="16"/>
          <w:szCs w:val="16"/>
        </w:rPr>
        <w:tab/>
        <w:t>CRITERIOS PARA LA EVALUACIÓN DE LAS PROPOSICIONES Y ADJUDICACIÓN DE LOS CONTRATOS.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LOS CRITERIOS QUE SE APLICARÁN PARA EVALUAR LAS PROPOSICIONES, SE BASARÁN EN LA INFORMACIÓN DOCUMENTAL PRESENTADA POR LOS LICITANTES CONFORME AL </w:t>
      </w:r>
      <w:r w:rsidRPr="00970241">
        <w:rPr>
          <w:rFonts w:ascii="Tahoma" w:hAnsi="Tahoma" w:cs="Tahoma"/>
          <w:b/>
          <w:sz w:val="16"/>
          <w:szCs w:val="16"/>
        </w:rPr>
        <w:t>ANEXO NÚMERO 6 (SEIS),</w:t>
      </w:r>
      <w:r w:rsidRPr="00970241">
        <w:rPr>
          <w:rFonts w:ascii="Tahoma" w:hAnsi="Tahoma" w:cs="Tahoma"/>
          <w:sz w:val="16"/>
          <w:szCs w:val="16"/>
        </w:rPr>
        <w:t xml:space="preserve"> EL CUAL FORMA PARTE DE LAS PRESENTES </w:t>
      </w:r>
      <w:r w:rsidR="00A8347A">
        <w:rPr>
          <w:rFonts w:ascii="Tahoma" w:hAnsi="Tahoma" w:cs="Tahoma"/>
          <w:sz w:val="16"/>
          <w:szCs w:val="16"/>
        </w:rPr>
        <w:t>CONVOCATORIA</w:t>
      </w:r>
      <w:r w:rsidRPr="00970241">
        <w:rPr>
          <w:rFonts w:ascii="Tahoma" w:hAnsi="Tahoma" w:cs="Tahoma"/>
          <w:sz w:val="16"/>
          <w:szCs w:val="16"/>
        </w:rPr>
        <w:t>, OBSERVANDO PARA ELLO LO PREVISTO EN EL ARTÍCULO 36 EN LO RELATIVO AL CRITERIO BINARIO Y 36BIS, FRACCIÓN II, DE LA LAASSP.</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LA EVALUACIÓN SE REALIZARÁ COMPARANDO ENTRE SÍ, EN FORMA EQUIVALENTE, TODAS LAS CONDICIONES OFRECIDAS EXPLÍCITAMENTE POR LOS LICITANTES.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NO SE CONSIDERARÁN LAS PROPOSICIONES, CUANDO NO COTICE LA TOTALIDAD DE LOS BIENES REQUERIDOS POR PARTIDA.</w:t>
      </w:r>
    </w:p>
    <w:p w:rsidR="00515117" w:rsidRPr="00970241" w:rsidRDefault="00515117" w:rsidP="000734A8">
      <w:pPr>
        <w:jc w:val="both"/>
        <w:rPr>
          <w:rFonts w:ascii="Tahoma" w:hAnsi="Tahoma" w:cs="Tahoma"/>
          <w:sz w:val="22"/>
          <w:szCs w:val="22"/>
        </w:rPr>
      </w:pPr>
    </w:p>
    <w:p w:rsidR="00515117" w:rsidRPr="00970241" w:rsidRDefault="00BA6B4E" w:rsidP="000734A8">
      <w:pPr>
        <w:ind w:left="284" w:hanging="284"/>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.1.</w:t>
      </w:r>
      <w:r w:rsidR="00524934" w:rsidRPr="00970241">
        <w:rPr>
          <w:rFonts w:ascii="Tahoma" w:hAnsi="Tahoma" w:cs="Tahoma"/>
          <w:b/>
          <w:sz w:val="16"/>
          <w:szCs w:val="16"/>
        </w:rPr>
        <w:tab/>
        <w:t>EVALUACIÓN DE LAS PROPOSICIONES TÉCNICAS.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PARA EFECTOS DE LA EVALUACIÓN, SE TOMARÁN EN CONSIDERACIÓN LOS CRITERIOS SIGUIENTES: </w:t>
      </w:r>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5"/>
        </w:numPr>
        <w:jc w:val="both"/>
        <w:rPr>
          <w:rFonts w:ascii="Tahoma" w:hAnsi="Tahoma" w:cs="Tahoma"/>
          <w:sz w:val="16"/>
          <w:szCs w:val="16"/>
        </w:rPr>
      </w:pPr>
      <w:r w:rsidRPr="00970241">
        <w:rPr>
          <w:rFonts w:ascii="Tahoma" w:hAnsi="Tahoma" w:cs="Tahoma"/>
          <w:sz w:val="16"/>
          <w:szCs w:val="16"/>
        </w:rPr>
        <w:t xml:space="preserve">SE VERIFICARÁ QUE INCLUYAN LA INFORMACIÓN, LOS DOCUMENTOS Y LOS REQUISITOS SOLICITADOS EN LAS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5"/>
        </w:numPr>
        <w:jc w:val="both"/>
        <w:rPr>
          <w:rFonts w:ascii="Tahoma" w:hAnsi="Tahoma" w:cs="Tahoma"/>
          <w:sz w:val="16"/>
          <w:szCs w:val="16"/>
        </w:rPr>
      </w:pPr>
      <w:r w:rsidRPr="00970241">
        <w:rPr>
          <w:rFonts w:ascii="Tahoma" w:hAnsi="Tahoma" w:cs="Tahoma"/>
          <w:sz w:val="16"/>
          <w:szCs w:val="16"/>
        </w:rPr>
        <w:t>SE VERIFICARÁ DOCUMENTALMENTE QUE LOS BIENES OFERTADOS, CUMPLAN CON LAS ESPECIFICACIONES TÉCNICAS Y REQUISITOS SOLICITADOS EN</w:t>
      </w:r>
      <w:r w:rsidRPr="00970241">
        <w:rPr>
          <w:rFonts w:ascii="Tahoma" w:hAnsi="Tahoma" w:cs="Tahoma"/>
          <w:bCs/>
          <w:sz w:val="16"/>
          <w:szCs w:val="16"/>
        </w:rPr>
        <w:t xml:space="preserve"> ESTAS </w:t>
      </w:r>
      <w:r w:rsidR="00A8347A">
        <w:rPr>
          <w:rFonts w:ascii="Tahoma" w:hAnsi="Tahoma" w:cs="Tahoma"/>
          <w:bCs/>
          <w:sz w:val="16"/>
          <w:szCs w:val="16"/>
        </w:rPr>
        <w:t>CONVOCATORIA</w:t>
      </w:r>
      <w:r w:rsidRPr="00970241">
        <w:rPr>
          <w:rFonts w:ascii="Tahoma" w:hAnsi="Tahoma" w:cs="Tahoma"/>
          <w:bCs/>
          <w:sz w:val="16"/>
          <w:szCs w:val="16"/>
        </w:rPr>
        <w:t xml:space="preserve">, </w:t>
      </w:r>
      <w:r w:rsidRPr="00970241">
        <w:rPr>
          <w:rFonts w:ascii="Tahoma" w:hAnsi="Tahoma" w:cs="Tahoma"/>
          <w:sz w:val="16"/>
          <w:szCs w:val="16"/>
        </w:rPr>
        <w:t>ASÍ COMO CON AQUELLOS QUE RESULTEN DE LA JUNTA DE ACLARACIONES.</w:t>
      </w:r>
    </w:p>
    <w:p w:rsidR="00515117" w:rsidRPr="00970241" w:rsidRDefault="00515117" w:rsidP="000734A8">
      <w:pPr>
        <w:jc w:val="both"/>
        <w:rPr>
          <w:rFonts w:ascii="Tahoma" w:hAnsi="Tahoma" w:cs="Tahoma"/>
          <w:sz w:val="16"/>
          <w:szCs w:val="16"/>
        </w:rPr>
      </w:pPr>
    </w:p>
    <w:p w:rsidR="00515117" w:rsidRPr="00970241" w:rsidRDefault="00524934" w:rsidP="000734A8">
      <w:pPr>
        <w:pStyle w:val="Lista21"/>
        <w:numPr>
          <w:ilvl w:val="0"/>
          <w:numId w:val="5"/>
        </w:numPr>
        <w:tabs>
          <w:tab w:val="left" w:pos="3240"/>
        </w:tabs>
        <w:spacing w:after="0"/>
        <w:jc w:val="both"/>
        <w:rPr>
          <w:rFonts w:ascii="Tahoma" w:eastAsia="Arial Unicode MS" w:hAnsi="Tahoma" w:cs="Tahoma"/>
          <w:sz w:val="16"/>
          <w:szCs w:val="16"/>
          <w:lang w:val="es-ES_tradnl"/>
        </w:rPr>
      </w:pPr>
      <w:r w:rsidRPr="00970241">
        <w:rPr>
          <w:rFonts w:ascii="Tahoma" w:eastAsia="Arial Unicode MS" w:hAnsi="Tahoma" w:cs="Tahoma"/>
          <w:sz w:val="16"/>
          <w:szCs w:val="16"/>
          <w:lang w:val="es-ES_tradnl"/>
        </w:rPr>
        <w:t>SE VERIFICARÁ LA CONGRUENCIA DE LOS CATÁLOGOS E INSTRUCTIVOS QUE PRESENTEN LOS LICITANTES CON LO OFERTADO EN LA PROPOSICIÓN TÉCNICA.</w:t>
      </w:r>
    </w:p>
    <w:p w:rsidR="00515117" w:rsidRPr="00970241" w:rsidRDefault="00515117" w:rsidP="000734A8">
      <w:pPr>
        <w:pStyle w:val="Lista21"/>
        <w:spacing w:after="0"/>
        <w:ind w:left="680"/>
        <w:rPr>
          <w:rFonts w:ascii="Tahoma" w:eastAsia="Arial Unicode MS" w:hAnsi="Tahoma" w:cs="Tahoma"/>
          <w:sz w:val="16"/>
          <w:szCs w:val="16"/>
          <w:lang w:val="es-ES_tradnl"/>
        </w:rPr>
      </w:pPr>
    </w:p>
    <w:p w:rsidR="00515117" w:rsidRPr="00970241" w:rsidRDefault="00524934" w:rsidP="000734A8">
      <w:pPr>
        <w:numPr>
          <w:ilvl w:val="0"/>
          <w:numId w:val="7"/>
        </w:numPr>
        <w:tabs>
          <w:tab w:val="left" w:pos="709"/>
        </w:tabs>
        <w:ind w:left="720"/>
        <w:jc w:val="both"/>
        <w:rPr>
          <w:rFonts w:ascii="Tahoma" w:hAnsi="Tahoma" w:cs="Tahoma"/>
          <w:sz w:val="16"/>
          <w:szCs w:val="16"/>
          <w:lang w:val="es-MX"/>
        </w:rPr>
      </w:pPr>
      <w:r w:rsidRPr="00970241">
        <w:rPr>
          <w:rFonts w:ascii="Tahoma" w:hAnsi="Tahoma" w:cs="Tahoma"/>
          <w:sz w:val="16"/>
          <w:szCs w:val="16"/>
          <w:lang w:val="es-MX"/>
        </w:rPr>
        <w:t xml:space="preserve">SE VERIFICARÁ EL CUMPLIMIENTO DE LA PROPOSICIÓN TÉCNICA, CONFORME A LOS REQUISITOS ESTABLECIDOS EN EL NUMERAL 6.2, DE LAS </w:t>
      </w:r>
      <w:r w:rsidR="00A8347A">
        <w:rPr>
          <w:rFonts w:ascii="Tahoma" w:hAnsi="Tahoma" w:cs="Tahoma"/>
          <w:sz w:val="16"/>
          <w:szCs w:val="16"/>
          <w:lang w:val="es-MX"/>
        </w:rPr>
        <w:t>CONVOCATORIA</w:t>
      </w:r>
      <w:r w:rsidRPr="00970241">
        <w:rPr>
          <w:rFonts w:ascii="Tahoma" w:hAnsi="Tahoma" w:cs="Tahoma"/>
          <w:sz w:val="16"/>
          <w:szCs w:val="16"/>
          <w:lang w:val="es-MX"/>
        </w:rPr>
        <w:t xml:space="preserve"> DE ESTA CONVOCATORIA.</w:t>
      </w:r>
    </w:p>
    <w:p w:rsidR="00515117" w:rsidRPr="00970241" w:rsidRDefault="00515117" w:rsidP="000734A8">
      <w:pPr>
        <w:pStyle w:val="Lista21"/>
        <w:tabs>
          <w:tab w:val="left" w:pos="4860"/>
        </w:tabs>
        <w:spacing w:after="0"/>
        <w:jc w:val="both"/>
        <w:rPr>
          <w:rFonts w:ascii="Tahoma" w:eastAsia="Arial Unicode MS" w:hAnsi="Tahoma" w:cs="Tahoma"/>
          <w:b/>
          <w:i/>
          <w:sz w:val="22"/>
          <w:szCs w:val="22"/>
          <w:u w:val="single"/>
          <w:lang w:val="es-MX"/>
        </w:rPr>
      </w:pPr>
    </w:p>
    <w:p w:rsidR="00515117" w:rsidRPr="00970241" w:rsidRDefault="00BA6B4E" w:rsidP="000734A8">
      <w:pPr>
        <w:ind w:left="284" w:hanging="284"/>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.2.</w:t>
      </w:r>
      <w:r w:rsidR="00524934" w:rsidRPr="00970241">
        <w:rPr>
          <w:rFonts w:ascii="Tahoma" w:hAnsi="Tahoma" w:cs="Tahoma"/>
          <w:b/>
          <w:sz w:val="16"/>
          <w:szCs w:val="16"/>
        </w:rPr>
        <w:tab/>
        <w:t xml:space="preserve">EVALUACIÓN DE LAS PROPOSICIONES  ECONÓMICAS. </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SE ANALIZARÁN LOS PRECIOS OFERTADOS POR LOS LICITANTES, Y LAS OPERACIONES ARITMÉTICAS CON OBJETO DE VERIFICAR EL IMPORTE TOTAL DE LOS BIENES OFERTADOS, CONFORME A LOS DATOS CONTENIDOS EN SU PROPOSICIÓN ECONÓMICA </w:t>
      </w:r>
      <w:r w:rsidRPr="00970241">
        <w:rPr>
          <w:rFonts w:ascii="Tahoma" w:hAnsi="Tahoma" w:cs="Tahoma"/>
          <w:b/>
          <w:sz w:val="16"/>
          <w:szCs w:val="16"/>
        </w:rPr>
        <w:t xml:space="preserve">ANEXO 7 (SIETE), </w:t>
      </w:r>
      <w:r w:rsidRPr="00970241">
        <w:rPr>
          <w:rFonts w:ascii="Tahoma" w:hAnsi="Tahoma" w:cs="Tahoma"/>
          <w:sz w:val="16"/>
          <w:szCs w:val="16"/>
        </w:rPr>
        <w:t xml:space="preserve">DE LAS PRESENTES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ind w:left="284"/>
        <w:jc w:val="both"/>
        <w:rPr>
          <w:rFonts w:ascii="Tahoma" w:hAnsi="Tahoma" w:cs="Tahoma"/>
          <w:sz w:val="16"/>
          <w:szCs w:val="16"/>
        </w:rPr>
      </w:pPr>
    </w:p>
    <w:p w:rsidR="00515117" w:rsidRPr="00970241" w:rsidRDefault="00515117" w:rsidP="000734A8">
      <w:pPr>
        <w:ind w:left="284"/>
        <w:jc w:val="both"/>
        <w:rPr>
          <w:rFonts w:ascii="Tahoma" w:hAnsi="Tahoma" w:cs="Tahoma"/>
          <w:sz w:val="16"/>
          <w:szCs w:val="16"/>
        </w:rPr>
      </w:pPr>
    </w:p>
    <w:p w:rsidR="00515117" w:rsidRPr="00970241" w:rsidRDefault="00BA6B4E" w:rsidP="000734A8">
      <w:pPr>
        <w:ind w:left="284" w:hanging="284"/>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.3.</w:t>
      </w:r>
      <w:r w:rsidR="00524934" w:rsidRPr="00970241">
        <w:rPr>
          <w:rFonts w:ascii="Tahoma" w:hAnsi="Tahoma" w:cs="Tahoma"/>
          <w:b/>
          <w:sz w:val="16"/>
          <w:szCs w:val="16"/>
        </w:rPr>
        <w:tab/>
        <w:t>CRITERIOS DE ADJUDICACIÓN DE LOS CONTRATOS.</w:t>
      </w:r>
    </w:p>
    <w:p w:rsidR="00515117" w:rsidRDefault="00515117"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 xml:space="preserve">EL CONTRATO SERÁ ADJUDICADO POR PARTIDA AL LICITANTE CUYA OFERTA RESULTE SOLVENTE PORQUE CUMPLE, CONFORME A LOS CRITERIOS DE EVALUACIÓN ESTABLECIDOS, CON LOS REQUISITOS LEGALES, TÉCNICOS Y ECONÓMICOS EN BASE AL PRESUPUESTO AUTORIZADO POR PARTIDA DE LAS PRESENTES BASES Y QUE GARANTICEN EL CUMPLIMIENTO DE LAS OBLIGACIONES RESPECTIVAS. </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SI RESULTARE QUE DOS O MÁS PROPOSICIONES SON SOLVENTES PORQUE SATISFACEN LA TOTALIDAD DE LOS REQUERIMIENTOS SOLICITADOS POR LA CONVOCANTE, EL CONTRATO SE ADJUDICARÁ A QUIEN PRESENTE LA PROPOSICIÓN CUYO PRECIO POR PARTIDA SEA EL MÁS BAJO, SIEMPRE Y CUANDO ÉSTE RESULTE CONVENIENTE. LOS PRECIOS OFERTADOS QUE SE ENCUENTREN POR DEBAJO DEL PRECIO CONVENIENTE, PODRÁN SER DESECHADOS POR LA CONVOCANTE.</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b/>
          <w:i/>
          <w:sz w:val="16"/>
          <w:szCs w:val="16"/>
        </w:rPr>
      </w:pPr>
      <w:r w:rsidRPr="00E012F2">
        <w:rPr>
          <w:rFonts w:ascii="Tahoma" w:hAnsi="Tahoma" w:cs="Tahoma"/>
          <w:b/>
          <w:i/>
          <w:sz w:val="16"/>
          <w:szCs w:val="16"/>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3C5823" w:rsidRPr="00E012F2" w:rsidRDefault="003C5823" w:rsidP="000734A8">
      <w:pPr>
        <w:ind w:left="851" w:hanging="851"/>
        <w:jc w:val="both"/>
        <w:rPr>
          <w:rFonts w:ascii="Tahoma" w:hAnsi="Tahoma" w:cs="Tahoma"/>
          <w:sz w:val="16"/>
          <w:szCs w:val="16"/>
        </w:rPr>
      </w:pPr>
      <w:r w:rsidRPr="00E012F2">
        <w:rPr>
          <w:rFonts w:ascii="Tahoma" w:hAnsi="Tahoma" w:cs="Tahoma"/>
          <w:sz w:val="16"/>
          <w:szCs w:val="16"/>
        </w:rPr>
        <w:t xml:space="preserve"> </w:t>
      </w:r>
    </w:p>
    <w:p w:rsidR="003C5823" w:rsidRPr="00E012F2" w:rsidRDefault="003C5823" w:rsidP="000734A8">
      <w:pPr>
        <w:jc w:val="both"/>
        <w:rPr>
          <w:rFonts w:ascii="Tahoma" w:hAnsi="Tahoma" w:cs="Tahoma"/>
          <w:sz w:val="16"/>
          <w:szCs w:val="16"/>
        </w:rPr>
      </w:pPr>
      <w:r w:rsidRPr="00E012F2">
        <w:rPr>
          <w:rFonts w:ascii="Tahoma" w:hAnsi="Tahoma" w:cs="Tahoma"/>
          <w:sz w:val="16"/>
          <w:szCs w:val="16"/>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EN EL CASO DE LAS PROPOSICIONES PRESENTADAS POR MEDIOS ELECTRÓNICOS, EL SORTEO POR INSACULACIÓN SE REALIZARÁ A TRAVÉS DE COMPRANET, CONFORME A LAS DISPOSICIONES ADMINISTRATIVAS QUE EMITA LA SFP:</w:t>
      </w:r>
    </w:p>
    <w:p w:rsidR="003C5823" w:rsidRDefault="003C5823" w:rsidP="000734A8">
      <w:pPr>
        <w:jc w:val="both"/>
        <w:rPr>
          <w:rFonts w:ascii="Tahoma" w:hAnsi="Tahoma" w:cs="Tahoma"/>
          <w:sz w:val="16"/>
          <w:szCs w:val="16"/>
        </w:rPr>
      </w:pPr>
    </w:p>
    <w:p w:rsidR="00515117" w:rsidRPr="00970241" w:rsidRDefault="00BA6B4E" w:rsidP="000734A8">
      <w:pPr>
        <w:rPr>
          <w:rFonts w:ascii="Tahoma" w:hAnsi="Tahoma" w:cs="Tahoma"/>
          <w:b/>
          <w:bCs/>
          <w:sz w:val="16"/>
          <w:szCs w:val="16"/>
        </w:rPr>
      </w:pPr>
      <w:r>
        <w:rPr>
          <w:rFonts w:ascii="Tahoma" w:hAnsi="Tahoma" w:cs="Tahoma"/>
          <w:b/>
          <w:bCs/>
          <w:sz w:val="16"/>
          <w:szCs w:val="16"/>
        </w:rPr>
        <w:t>9</w:t>
      </w:r>
      <w:r w:rsidR="00843DB1" w:rsidRPr="00970241">
        <w:rPr>
          <w:rFonts w:ascii="Tahoma" w:hAnsi="Tahoma" w:cs="Tahoma"/>
          <w:b/>
          <w:bCs/>
          <w:sz w:val="16"/>
          <w:szCs w:val="16"/>
        </w:rPr>
        <w:t>.</w:t>
      </w:r>
      <w:r w:rsidR="00843DB1" w:rsidRPr="00970241">
        <w:rPr>
          <w:rFonts w:ascii="Tahoma" w:hAnsi="Tahoma" w:cs="Tahoma"/>
          <w:b/>
          <w:bCs/>
          <w:sz w:val="16"/>
          <w:szCs w:val="16"/>
        </w:rPr>
        <w:tab/>
        <w:t>CAUSAS DE DESECHAMIENTO.</w:t>
      </w:r>
    </w:p>
    <w:p w:rsidR="00515117" w:rsidRPr="00970241" w:rsidRDefault="00515117" w:rsidP="000734A8">
      <w:pPr>
        <w:jc w:val="both"/>
        <w:rPr>
          <w:rFonts w:ascii="Tahoma" w:hAnsi="Tahoma" w:cs="Tahoma"/>
          <w:sz w:val="16"/>
          <w:szCs w:val="16"/>
        </w:rPr>
      </w:pPr>
    </w:p>
    <w:p w:rsidR="00515117" w:rsidRPr="00970241" w:rsidRDefault="00843DB1" w:rsidP="000734A8">
      <w:pPr>
        <w:jc w:val="both"/>
        <w:rPr>
          <w:rFonts w:ascii="Tahoma" w:hAnsi="Tahoma" w:cs="Tahoma"/>
          <w:sz w:val="16"/>
          <w:szCs w:val="16"/>
        </w:rPr>
      </w:pPr>
      <w:r w:rsidRPr="00970241">
        <w:rPr>
          <w:rFonts w:ascii="Tahoma" w:hAnsi="Tahoma" w:cs="Tahoma"/>
          <w:sz w:val="16"/>
          <w:szCs w:val="16"/>
        </w:rPr>
        <w:t>SE DESECHARÁN LAS PROPOSICIONES DE LOS LICITANTES QUE INCURRAN EN UNO O VARIOS DE LOS SIGUIENTES SUPUESTOS:</w:t>
      </w:r>
    </w:p>
    <w:p w:rsidR="00515117" w:rsidRPr="00970241" w:rsidRDefault="00515117" w:rsidP="000734A8">
      <w:pPr>
        <w:jc w:val="both"/>
        <w:rPr>
          <w:rFonts w:ascii="Tahoma" w:hAnsi="Tahoma" w:cs="Tahoma"/>
          <w:sz w:val="16"/>
          <w:szCs w:val="16"/>
        </w:rPr>
      </w:pPr>
    </w:p>
    <w:p w:rsidR="00515117" w:rsidRPr="00970241" w:rsidRDefault="00843DB1" w:rsidP="000734A8">
      <w:pPr>
        <w:numPr>
          <w:ilvl w:val="0"/>
          <w:numId w:val="10"/>
        </w:numPr>
        <w:jc w:val="both"/>
        <w:rPr>
          <w:rFonts w:ascii="Tahoma" w:hAnsi="Tahoma" w:cs="Tahoma"/>
          <w:sz w:val="16"/>
          <w:szCs w:val="16"/>
        </w:rPr>
      </w:pPr>
      <w:r w:rsidRPr="00970241">
        <w:rPr>
          <w:rFonts w:ascii="Tahoma" w:hAnsi="Tahoma" w:cs="Tahoma"/>
          <w:sz w:val="16"/>
          <w:szCs w:val="16"/>
        </w:rPr>
        <w:t>QUE NO CUMPLAN CON ALGUNO DE LOS REQUISITOS ESTABLECIDOS EN ESTA CONVOCATORIA CONTENIDOS EN LOS NUMERALES 6, 6.1, 6.2 Y 6.3., Y SUS ANEXOS,  ASÍ COMO LOS QUE SE DERIVEN DEL ACTO DE LA JUNTA DE ACLARACIONES Y, QUE CON MOTIVO DE DICHO INCUMPLIMIENTO SE AFECTE LA SOLVENCIA DE LA PROPOSICIÓN.</w:t>
      </w:r>
    </w:p>
    <w:p w:rsidR="00515117" w:rsidRPr="00970241" w:rsidRDefault="00843DB1" w:rsidP="000734A8">
      <w:pPr>
        <w:ind w:left="23"/>
        <w:jc w:val="both"/>
        <w:rPr>
          <w:rFonts w:ascii="Tahoma" w:hAnsi="Tahoma" w:cs="Tahoma"/>
          <w:sz w:val="16"/>
          <w:szCs w:val="16"/>
        </w:rPr>
      </w:pPr>
      <w:r w:rsidRPr="00970241">
        <w:rPr>
          <w:rFonts w:ascii="Tahoma" w:hAnsi="Tahoma" w:cs="Tahoma"/>
          <w:sz w:val="16"/>
          <w:szCs w:val="16"/>
        </w:rPr>
        <w:t xml:space="preserve"> </w:t>
      </w:r>
    </w:p>
    <w:p w:rsidR="00515117" w:rsidRPr="00970241" w:rsidRDefault="00843DB1" w:rsidP="000734A8">
      <w:pPr>
        <w:numPr>
          <w:ilvl w:val="0"/>
          <w:numId w:val="10"/>
        </w:numPr>
        <w:jc w:val="both"/>
        <w:rPr>
          <w:rFonts w:ascii="Tahoma" w:hAnsi="Tahoma" w:cs="Tahoma"/>
          <w:sz w:val="16"/>
          <w:szCs w:val="16"/>
        </w:rPr>
      </w:pPr>
      <w:r w:rsidRPr="00970241">
        <w:rPr>
          <w:rFonts w:ascii="Tahoma" w:hAnsi="Tahoma" w:cs="Tahoma"/>
          <w:sz w:val="16"/>
          <w:szCs w:val="16"/>
        </w:rPr>
        <w:t xml:space="preserve">CUANDO SE COMPRUEBE QUE TIENEN ACUERDO CON OTROS LICITANTES PARA ELEVAR EL COSTO DE LOS BIENES SOLICITADOS </w:t>
      </w:r>
      <w:r w:rsidRPr="00970241">
        <w:rPr>
          <w:rFonts w:ascii="Tahoma" w:hAnsi="Tahoma" w:cs="Tahoma"/>
          <w:sz w:val="16"/>
          <w:szCs w:val="16"/>
          <w:lang w:val="es-MX"/>
        </w:rPr>
        <w:t xml:space="preserve">O </w:t>
      </w:r>
      <w:r w:rsidRPr="00970241">
        <w:rPr>
          <w:rFonts w:ascii="Tahoma" w:hAnsi="Tahoma" w:cs="Tahoma"/>
          <w:sz w:val="16"/>
          <w:szCs w:val="16"/>
        </w:rPr>
        <w:t>BIEN</w:t>
      </w:r>
      <w:r w:rsidRPr="00970241">
        <w:rPr>
          <w:rFonts w:ascii="Tahoma" w:hAnsi="Tahoma" w:cs="Tahoma"/>
          <w:sz w:val="16"/>
          <w:szCs w:val="16"/>
          <w:lang w:val="es-MX"/>
        </w:rPr>
        <w:t>, CUALQUIER OTRO ACUERDO QUE TENGA COMO FIN OBTENER UNA VENTAJA SOBRE LOS DEMÁS LICITANTES</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843DB1" w:rsidP="000734A8">
      <w:pPr>
        <w:numPr>
          <w:ilvl w:val="0"/>
          <w:numId w:val="10"/>
        </w:numPr>
        <w:jc w:val="both"/>
        <w:rPr>
          <w:rFonts w:ascii="Tahoma" w:hAnsi="Tahoma" w:cs="Tahoma"/>
          <w:sz w:val="16"/>
          <w:szCs w:val="16"/>
        </w:rPr>
      </w:pPr>
      <w:r w:rsidRPr="00970241">
        <w:rPr>
          <w:rFonts w:ascii="Tahoma" w:hAnsi="Tahoma" w:cs="Tahoma"/>
          <w:sz w:val="16"/>
          <w:szCs w:val="16"/>
        </w:rPr>
        <w:t>CUANDO INCURRAN EN CUALQUIER VIOLACIÓN A LAS DISPOSICIONES DE LA LAASSP, A SU REGLAMENTO O A CUALQUIER OTRO ORDENAMIENTO LEGAL O NORMATIVO VINCULADO CON ESTE PROCEDIMIENTO.</w:t>
      </w:r>
    </w:p>
    <w:p w:rsidR="00515117" w:rsidRPr="00970241" w:rsidRDefault="00515117" w:rsidP="000734A8">
      <w:pPr>
        <w:jc w:val="both"/>
        <w:rPr>
          <w:rFonts w:ascii="Tahoma" w:hAnsi="Tahoma" w:cs="Tahoma"/>
          <w:b/>
          <w:bCs/>
          <w:sz w:val="22"/>
          <w:szCs w:val="22"/>
        </w:rPr>
      </w:pPr>
    </w:p>
    <w:p w:rsidR="00515117" w:rsidRPr="00970241" w:rsidRDefault="00843DB1" w:rsidP="000734A8">
      <w:pPr>
        <w:tabs>
          <w:tab w:val="left" w:pos="567"/>
        </w:tabs>
        <w:jc w:val="both"/>
        <w:rPr>
          <w:rFonts w:ascii="Tahoma" w:hAnsi="Tahoma" w:cs="Tahoma"/>
          <w:sz w:val="16"/>
          <w:szCs w:val="16"/>
        </w:rPr>
      </w:pPr>
      <w:r w:rsidRPr="00BA6B4E">
        <w:rPr>
          <w:rFonts w:ascii="Tahoma" w:hAnsi="Tahoma" w:cs="Tahoma"/>
          <w:sz w:val="16"/>
          <w:szCs w:val="16"/>
        </w:rPr>
        <w:t>D</w:t>
      </w:r>
      <w:r w:rsidR="00515117" w:rsidRPr="00BA6B4E">
        <w:rPr>
          <w:rFonts w:ascii="Tahoma" w:hAnsi="Tahoma" w:cs="Tahoma"/>
          <w:sz w:val="16"/>
          <w:szCs w:val="16"/>
        </w:rPr>
        <w:t>)</w:t>
      </w:r>
      <w:r w:rsidRPr="00970241">
        <w:rPr>
          <w:rFonts w:ascii="Tahoma" w:hAnsi="Tahoma" w:cs="Tahoma"/>
          <w:sz w:val="16"/>
          <w:szCs w:val="16"/>
        </w:rPr>
        <w:tab/>
        <w:t>CUANDO NO COTICE LA TOTALIDAD DE LOS BIENES REQUERIDOS POR PARTIDA.</w:t>
      </w:r>
    </w:p>
    <w:p w:rsidR="00515117" w:rsidRPr="00970241" w:rsidRDefault="00515117" w:rsidP="000734A8">
      <w:pPr>
        <w:tabs>
          <w:tab w:val="left" w:pos="567"/>
        </w:tabs>
        <w:jc w:val="both"/>
        <w:rPr>
          <w:rFonts w:ascii="Tahoma" w:hAnsi="Tahoma" w:cs="Tahoma"/>
          <w:sz w:val="16"/>
          <w:szCs w:val="16"/>
        </w:rPr>
      </w:pPr>
    </w:p>
    <w:p w:rsidR="00515117" w:rsidRPr="00970241" w:rsidRDefault="00843DB1" w:rsidP="000734A8">
      <w:pPr>
        <w:tabs>
          <w:tab w:val="left" w:pos="426"/>
        </w:tabs>
        <w:suppressAutoHyphens w:val="0"/>
        <w:ind w:left="567" w:hanging="567"/>
        <w:jc w:val="both"/>
        <w:rPr>
          <w:rFonts w:ascii="Tahoma" w:hAnsi="Tahoma" w:cs="Tahoma"/>
          <w:sz w:val="16"/>
          <w:szCs w:val="16"/>
        </w:rPr>
      </w:pPr>
      <w:r w:rsidRPr="00970241">
        <w:rPr>
          <w:rFonts w:ascii="Tahoma" w:hAnsi="Tahoma" w:cs="Tahoma"/>
          <w:sz w:val="16"/>
          <w:szCs w:val="16"/>
        </w:rPr>
        <w:t xml:space="preserve">E)     CUANDO NO PRESENTE UNO O MÁS DE LOS ESCRITOS O MANIFIESTOS SOLICITADOS CON CARÁCTER DE “BAJO  PROTESTA DE DECIR VERDAD”, SOLICITADOS EN LAS PRESENTES </w:t>
      </w:r>
      <w:r w:rsidR="00A8347A">
        <w:rPr>
          <w:rFonts w:ascii="Tahoma" w:hAnsi="Tahoma" w:cs="Tahoma"/>
          <w:sz w:val="16"/>
          <w:szCs w:val="16"/>
        </w:rPr>
        <w:t>CONVOCATORIA</w:t>
      </w:r>
      <w:r w:rsidRPr="00970241">
        <w:rPr>
          <w:rFonts w:ascii="Tahoma" w:hAnsi="Tahoma" w:cs="Tahoma"/>
          <w:sz w:val="16"/>
          <w:szCs w:val="16"/>
        </w:rPr>
        <w:t xml:space="preserve"> U OMITA LA LEYENDA REQUERIDA.</w:t>
      </w:r>
    </w:p>
    <w:p w:rsidR="00515117" w:rsidRPr="00970241" w:rsidRDefault="00515117" w:rsidP="000734A8">
      <w:pPr>
        <w:tabs>
          <w:tab w:val="left" w:pos="567"/>
        </w:tabs>
        <w:jc w:val="both"/>
        <w:rPr>
          <w:rFonts w:ascii="Tahoma" w:hAnsi="Tahoma" w:cs="Tahoma"/>
          <w:sz w:val="16"/>
          <w:szCs w:val="16"/>
        </w:rPr>
      </w:pPr>
    </w:p>
    <w:p w:rsidR="00515117" w:rsidRPr="00970241" w:rsidRDefault="00515117" w:rsidP="000734A8">
      <w:pPr>
        <w:jc w:val="both"/>
        <w:rPr>
          <w:rFonts w:ascii="Tahoma" w:hAnsi="Tahoma" w:cs="Tahoma"/>
          <w:i/>
          <w:sz w:val="16"/>
          <w:szCs w:val="16"/>
        </w:rPr>
      </w:pPr>
    </w:p>
    <w:p w:rsidR="00515117" w:rsidRPr="00970241" w:rsidRDefault="00843DB1" w:rsidP="000734A8">
      <w:pPr>
        <w:tabs>
          <w:tab w:val="left" w:pos="426"/>
        </w:tabs>
        <w:jc w:val="both"/>
        <w:rPr>
          <w:rFonts w:ascii="Tahoma" w:hAnsi="Tahoma" w:cs="Tahoma"/>
          <w:b/>
          <w:bCs/>
          <w:sz w:val="16"/>
          <w:szCs w:val="16"/>
        </w:rPr>
      </w:pPr>
      <w:r w:rsidRPr="00970241">
        <w:rPr>
          <w:rFonts w:ascii="Tahoma" w:hAnsi="Tahoma" w:cs="Tahoma"/>
          <w:b/>
          <w:bCs/>
          <w:sz w:val="16"/>
          <w:szCs w:val="16"/>
        </w:rPr>
        <w:t>1</w:t>
      </w:r>
      <w:r w:rsidR="009C4F36">
        <w:rPr>
          <w:rFonts w:ascii="Tahoma" w:hAnsi="Tahoma" w:cs="Tahoma"/>
          <w:b/>
          <w:bCs/>
          <w:sz w:val="16"/>
          <w:szCs w:val="16"/>
        </w:rPr>
        <w:t>0</w:t>
      </w:r>
      <w:r w:rsidRPr="00970241">
        <w:rPr>
          <w:rFonts w:ascii="Tahoma" w:hAnsi="Tahoma" w:cs="Tahoma"/>
          <w:b/>
          <w:bCs/>
          <w:sz w:val="16"/>
          <w:szCs w:val="16"/>
        </w:rPr>
        <w:t>.</w:t>
      </w:r>
      <w:r w:rsidRPr="00970241">
        <w:rPr>
          <w:rFonts w:ascii="Tahoma" w:hAnsi="Tahoma" w:cs="Tahoma"/>
          <w:b/>
          <w:bCs/>
          <w:sz w:val="16"/>
          <w:szCs w:val="16"/>
        </w:rPr>
        <w:tab/>
        <w:t>COMUNICACIÓN DEL FALLO:</w:t>
      </w:r>
    </w:p>
    <w:p w:rsidR="00515117" w:rsidRPr="00970241" w:rsidRDefault="00515117" w:rsidP="000734A8">
      <w:pPr>
        <w:tabs>
          <w:tab w:val="left" w:pos="426"/>
        </w:tabs>
        <w:jc w:val="both"/>
        <w:rPr>
          <w:rFonts w:ascii="Tahoma" w:hAnsi="Tahoma" w:cs="Tahoma"/>
          <w:b/>
          <w:bCs/>
          <w:sz w:val="16"/>
          <w:szCs w:val="16"/>
        </w:rPr>
      </w:pPr>
    </w:p>
    <w:p w:rsidR="00515117" w:rsidRPr="00970241" w:rsidRDefault="00843DB1" w:rsidP="000734A8">
      <w:pPr>
        <w:tabs>
          <w:tab w:val="left" w:pos="852"/>
        </w:tabs>
        <w:ind w:left="426" w:hanging="426"/>
        <w:jc w:val="both"/>
        <w:rPr>
          <w:rFonts w:ascii="Tahoma" w:hAnsi="Tahoma" w:cs="Tahoma"/>
          <w:bCs/>
          <w:sz w:val="16"/>
          <w:szCs w:val="16"/>
        </w:rPr>
      </w:pPr>
      <w:r w:rsidRPr="00970241">
        <w:rPr>
          <w:rFonts w:ascii="Tahoma" w:hAnsi="Tahoma" w:cs="Tahoma"/>
          <w:bCs/>
          <w:sz w:val="16"/>
          <w:szCs w:val="16"/>
        </w:rPr>
        <w:t>A).</w:t>
      </w:r>
      <w:r w:rsidRPr="00970241">
        <w:rPr>
          <w:rFonts w:ascii="Tahoma" w:hAnsi="Tahoma" w:cs="Tahoma"/>
          <w:bCs/>
          <w:sz w:val="16"/>
          <w:szCs w:val="16"/>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515117" w:rsidRPr="00970241" w:rsidRDefault="00515117" w:rsidP="000734A8">
      <w:pPr>
        <w:tabs>
          <w:tab w:val="left" w:pos="426"/>
        </w:tabs>
        <w:jc w:val="both"/>
        <w:rPr>
          <w:rFonts w:ascii="Tahoma" w:hAnsi="Tahoma" w:cs="Tahoma"/>
          <w:bCs/>
          <w:sz w:val="16"/>
          <w:szCs w:val="16"/>
        </w:rPr>
      </w:pPr>
    </w:p>
    <w:p w:rsidR="00515117" w:rsidRPr="00970241" w:rsidRDefault="00843DB1" w:rsidP="000734A8">
      <w:pPr>
        <w:tabs>
          <w:tab w:val="left" w:pos="852"/>
        </w:tabs>
        <w:ind w:left="426" w:hanging="426"/>
        <w:jc w:val="both"/>
        <w:rPr>
          <w:rFonts w:ascii="Tahoma" w:hAnsi="Tahoma" w:cs="Tahoma"/>
          <w:bCs/>
          <w:sz w:val="16"/>
          <w:szCs w:val="16"/>
        </w:rPr>
      </w:pPr>
      <w:r w:rsidRPr="00970241">
        <w:rPr>
          <w:rFonts w:ascii="Tahoma" w:hAnsi="Tahoma" w:cs="Tahoma"/>
          <w:bCs/>
          <w:sz w:val="16"/>
          <w:szCs w:val="16"/>
        </w:rPr>
        <w:t>B).</w:t>
      </w:r>
      <w:r w:rsidRPr="00970241">
        <w:rPr>
          <w:rFonts w:ascii="Tahoma" w:hAnsi="Tahoma" w:cs="Tahoma"/>
          <w:bCs/>
          <w:sz w:val="16"/>
          <w:szCs w:val="16"/>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w:t>
      </w:r>
      <w:r w:rsidR="00284824">
        <w:rPr>
          <w:rFonts w:ascii="Tahoma" w:hAnsi="Tahoma" w:cs="Tahoma"/>
          <w:bCs/>
          <w:sz w:val="16"/>
          <w:szCs w:val="16"/>
        </w:rPr>
        <w:t>1</w:t>
      </w:r>
      <w:r w:rsidRPr="00970241">
        <w:rPr>
          <w:rFonts w:ascii="Tahoma" w:hAnsi="Tahoma" w:cs="Tahoma"/>
          <w:bCs/>
          <w:sz w:val="16"/>
          <w:szCs w:val="16"/>
        </w:rPr>
        <w:t>.2. DE LA PRESENTE CONVOCATORIA.</w:t>
      </w:r>
    </w:p>
    <w:p w:rsidR="00515117" w:rsidRPr="00970241" w:rsidRDefault="00515117" w:rsidP="000734A8">
      <w:pPr>
        <w:tabs>
          <w:tab w:val="left" w:pos="852"/>
        </w:tabs>
        <w:ind w:left="426" w:hanging="426"/>
        <w:jc w:val="both"/>
        <w:rPr>
          <w:rFonts w:ascii="Tahoma" w:hAnsi="Tahoma" w:cs="Tahoma"/>
          <w:bCs/>
          <w:sz w:val="22"/>
          <w:szCs w:val="22"/>
        </w:rPr>
      </w:pPr>
    </w:p>
    <w:p w:rsidR="00515117" w:rsidRPr="00970241" w:rsidRDefault="00843DB1" w:rsidP="000734A8">
      <w:pPr>
        <w:tabs>
          <w:tab w:val="left" w:pos="426"/>
        </w:tabs>
        <w:jc w:val="both"/>
        <w:rPr>
          <w:rFonts w:ascii="Tahoma" w:hAnsi="Tahoma" w:cs="Tahoma"/>
          <w:sz w:val="16"/>
          <w:szCs w:val="16"/>
        </w:rPr>
      </w:pPr>
      <w:r w:rsidRPr="00970241">
        <w:rPr>
          <w:rFonts w:ascii="Tahoma" w:hAnsi="Tahoma" w:cs="Tahoma"/>
          <w:sz w:val="16"/>
          <w:szCs w:val="16"/>
          <w:lang w:val="es-MX"/>
        </w:rPr>
        <w:t xml:space="preserve">LAS ACTAS SERÁN FIRMADAS POR LOS LICITANTES QUE HUBIERAN ASISTIDO, SIN QUE LA FALTA DE FIRMA DE ALGUNO DE ELLOS RESTE VALIDEZ O EFECTOS A LAS MISMAS, DE LAS CUALES SE PODRÁ ENTREGAR UNA COPIA A DICHOS ASISTENTES </w:t>
      </w:r>
      <w:r w:rsidRPr="00970241">
        <w:rPr>
          <w:rFonts w:ascii="Tahoma" w:hAnsi="Tahoma" w:cs="Tahoma"/>
          <w:sz w:val="16"/>
          <w:szCs w:val="16"/>
          <w:lang w:val="es-ES_tradnl"/>
        </w:rPr>
        <w:t xml:space="preserve">Y, SE PONDRÁN </w:t>
      </w:r>
      <w:r w:rsidRPr="00970241">
        <w:rPr>
          <w:rFonts w:ascii="Tahoma" w:hAnsi="Tahoma" w:cs="Tahoma"/>
          <w:sz w:val="16"/>
          <w:szCs w:val="16"/>
        </w:rPr>
        <w:t xml:space="preserve">AL FINALIZAR LOS ACTOS A DISPOSICIÓN DE LOS LICITANTES QUE NO HAYAN ASISTIDO, EN EL TABLERO DE LA OFICINA </w:t>
      </w:r>
      <w:r w:rsidRPr="00970241">
        <w:rPr>
          <w:rFonts w:ascii="Tahoma" w:hAnsi="Tahoma" w:cs="Tahoma"/>
          <w:bCs/>
          <w:sz w:val="16"/>
          <w:szCs w:val="16"/>
        </w:rPr>
        <w:t xml:space="preserve">DE LA COORDINACIÓN DELEGACIONAL DE ABASTECIMIENTO, </w:t>
      </w:r>
      <w:r w:rsidRPr="00970241">
        <w:rPr>
          <w:rFonts w:ascii="Tahoma" w:hAnsi="Tahoma" w:cs="Tahoma"/>
          <w:sz w:val="16"/>
          <w:szCs w:val="16"/>
        </w:rPr>
        <w:t>(DEPARTAMENTO DE PLANEACIÓN Y ADQUISICIONES-OFICINA DE ADQUISICIONES)</w:t>
      </w:r>
      <w:r w:rsidRPr="00970241">
        <w:rPr>
          <w:rFonts w:ascii="Tahoma" w:hAnsi="Tahoma" w:cs="Tahoma"/>
          <w:bCs/>
          <w:sz w:val="16"/>
          <w:szCs w:val="16"/>
        </w:rPr>
        <w:t xml:space="preserve">, UBICADO EN BLVD. LÁZARO CÁRDENAS NO. 3035 PISO, FRACC. NUEVO MEXICALI, C. P. 21600 MEXICALI, BAJA CALIFORNIA, </w:t>
      </w:r>
      <w:r w:rsidRPr="00970241">
        <w:rPr>
          <w:rFonts w:ascii="Tahoma" w:hAnsi="Tahoma" w:cs="Tahoma"/>
          <w:sz w:val="16"/>
          <w:szCs w:val="16"/>
        </w:rPr>
        <w:t>POR UN TÉRMINO NO MENOR A 5 DÍAS HÁBILES.</w:t>
      </w:r>
    </w:p>
    <w:p w:rsidR="00515117" w:rsidRPr="00970241" w:rsidRDefault="00515117" w:rsidP="000734A8">
      <w:pPr>
        <w:ind w:left="1134"/>
        <w:jc w:val="both"/>
        <w:rPr>
          <w:rFonts w:ascii="Tahoma" w:hAnsi="Tahoma" w:cs="Tahoma"/>
          <w:sz w:val="22"/>
          <w:szCs w:val="22"/>
        </w:rPr>
      </w:pPr>
    </w:p>
    <w:p w:rsidR="00515117" w:rsidRPr="00970241" w:rsidRDefault="00843DB1" w:rsidP="000734A8">
      <w:pPr>
        <w:numPr>
          <w:ilvl w:val="0"/>
          <w:numId w:val="12"/>
        </w:numPr>
        <w:jc w:val="both"/>
        <w:rPr>
          <w:rFonts w:ascii="Tahoma" w:hAnsi="Tahoma" w:cs="Tahoma"/>
          <w:sz w:val="16"/>
          <w:szCs w:val="16"/>
        </w:rPr>
      </w:pPr>
      <w:r w:rsidRPr="00970241">
        <w:rPr>
          <w:rFonts w:ascii="Tahoma" w:hAnsi="Tahoma" w:cs="Tahoma"/>
          <w:sz w:val="16"/>
          <w:szCs w:val="16"/>
          <w:lang w:val="es-MX"/>
        </w:rPr>
        <w:t>ASIMISMO, SE DIFUNDIRÁ UN EJEMPLAR DE DICHAS ACTAS EN COMPRANET PARA EFECTOS DE NOTIFICACIÓN A LOS LICITANTES QUE HAYAN PARTICIPADO A TRAVÉS DE COMPRANET Y A LOS QUE NO HAYAN ASISTIDO AL (LOS) ACTO(S)</w:t>
      </w:r>
      <w:r w:rsidRPr="00970241">
        <w:rPr>
          <w:rFonts w:ascii="Tahoma" w:hAnsi="Tahoma" w:cs="Tahoma"/>
          <w:sz w:val="16"/>
          <w:szCs w:val="16"/>
        </w:rPr>
        <w:t>, EN EL ENTENDIDO DE QUE ESTE PROCEDIMIENTO SUSTITUYE EL DE NOTIFICACIÓN PERSONAL.</w:t>
      </w:r>
    </w:p>
    <w:p w:rsidR="00515117" w:rsidRPr="00970241" w:rsidRDefault="00515117" w:rsidP="000734A8">
      <w:pPr>
        <w:ind w:left="360"/>
        <w:jc w:val="both"/>
        <w:rPr>
          <w:rFonts w:ascii="Tahoma" w:hAnsi="Tahoma" w:cs="Tahoma"/>
          <w:sz w:val="16"/>
          <w:szCs w:val="16"/>
        </w:rPr>
      </w:pPr>
    </w:p>
    <w:p w:rsidR="00515117" w:rsidRPr="00970241" w:rsidRDefault="00843DB1" w:rsidP="000734A8">
      <w:pPr>
        <w:numPr>
          <w:ilvl w:val="0"/>
          <w:numId w:val="12"/>
        </w:numPr>
        <w:jc w:val="both"/>
        <w:rPr>
          <w:rFonts w:ascii="Tahoma" w:hAnsi="Tahoma" w:cs="Tahoma"/>
          <w:sz w:val="16"/>
          <w:szCs w:val="16"/>
        </w:rPr>
      </w:pPr>
      <w:r w:rsidRPr="00970241">
        <w:rPr>
          <w:rFonts w:ascii="Tahoma" w:hAnsi="Tahoma" w:cs="Tahoma"/>
          <w:sz w:val="16"/>
          <w:szCs w:val="16"/>
        </w:rPr>
        <w:t>INDEPENDIENTEMENTE DE LO ANTERIOR, EL CONTENIDO DE DICHAS ACTAS PODRÁ SER CONSULTADO EN EL PORTAL DE TRANSPARENCIA “IMSS VA A COMPRAR” - “IMSS COMPRÓ”.</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843DB1"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1</w:t>
      </w:r>
      <w:r w:rsidRPr="00970241">
        <w:rPr>
          <w:rFonts w:ascii="Tahoma" w:hAnsi="Tahoma" w:cs="Tahoma"/>
          <w:b/>
          <w:sz w:val="16"/>
          <w:szCs w:val="16"/>
        </w:rPr>
        <w:t>.</w:t>
      </w:r>
      <w:r w:rsidRPr="00970241">
        <w:rPr>
          <w:rFonts w:ascii="Tahoma" w:hAnsi="Tahoma" w:cs="Tahoma"/>
          <w:b/>
          <w:sz w:val="16"/>
          <w:szCs w:val="16"/>
        </w:rPr>
        <w:tab/>
        <w:t xml:space="preserve"> MODELO DE CONTRATO. </w:t>
      </w:r>
    </w:p>
    <w:p w:rsidR="00515117" w:rsidRPr="00970241" w:rsidRDefault="00515117" w:rsidP="000734A8">
      <w:pPr>
        <w:jc w:val="both"/>
        <w:rPr>
          <w:rFonts w:ascii="Tahoma" w:hAnsi="Tahoma" w:cs="Tahoma"/>
          <w:b/>
          <w:sz w:val="16"/>
          <w:szCs w:val="16"/>
        </w:rPr>
      </w:pPr>
    </w:p>
    <w:p w:rsidR="00515117" w:rsidRPr="00970241" w:rsidRDefault="00843DB1" w:rsidP="000734A8">
      <w:pPr>
        <w:jc w:val="both"/>
        <w:rPr>
          <w:rFonts w:ascii="Tahoma" w:hAnsi="Tahoma" w:cs="Tahoma"/>
          <w:sz w:val="16"/>
          <w:szCs w:val="16"/>
        </w:rPr>
      </w:pPr>
      <w:r w:rsidRPr="00970241">
        <w:rPr>
          <w:rFonts w:ascii="Tahoma" w:hAnsi="Tahoma" w:cs="Tahoma"/>
          <w:sz w:val="16"/>
          <w:szCs w:val="16"/>
        </w:rPr>
        <w:t xml:space="preserve">CON FUNDAMENTO EN EL ARTÍCULO 29, FRACCIÓN XVI DE LA LAASSP, SE ADJUNTA COMO </w:t>
      </w:r>
      <w:r w:rsidRPr="00970241">
        <w:rPr>
          <w:rFonts w:ascii="Tahoma" w:hAnsi="Tahoma" w:cs="Tahoma"/>
          <w:b/>
          <w:sz w:val="16"/>
          <w:szCs w:val="16"/>
        </w:rPr>
        <w:t>ANEXO NÚMERO 9 (NUEVE)</w:t>
      </w:r>
      <w:r w:rsidRPr="00970241">
        <w:rPr>
          <w:rFonts w:ascii="Tahoma" w:hAnsi="Tahoma" w:cs="Tahoma"/>
          <w:sz w:val="16"/>
          <w:szCs w:val="16"/>
        </w:rPr>
        <w:t>,</w:t>
      </w:r>
      <w:r w:rsidRPr="00970241">
        <w:rPr>
          <w:rFonts w:ascii="Tahoma" w:hAnsi="Tahoma" w:cs="Tahoma"/>
          <w:b/>
          <w:sz w:val="16"/>
          <w:szCs w:val="16"/>
        </w:rPr>
        <w:t xml:space="preserve"> </w:t>
      </w:r>
      <w:r w:rsidRPr="00970241">
        <w:rPr>
          <w:rFonts w:ascii="Tahoma" w:hAnsi="Tahoma" w:cs="Tahoma"/>
          <w:sz w:val="16"/>
          <w:szCs w:val="16"/>
        </w:rPr>
        <w:t>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515117" w:rsidRPr="00970241" w:rsidRDefault="00515117" w:rsidP="000734A8">
      <w:pPr>
        <w:jc w:val="both"/>
        <w:rPr>
          <w:rFonts w:ascii="Tahoma" w:hAnsi="Tahoma" w:cs="Tahoma"/>
          <w:b/>
          <w:sz w:val="16"/>
          <w:szCs w:val="16"/>
        </w:rPr>
      </w:pPr>
    </w:p>
    <w:p w:rsidR="00515117" w:rsidRPr="00970241" w:rsidRDefault="00843DB1" w:rsidP="000734A8">
      <w:pPr>
        <w:jc w:val="both"/>
        <w:rPr>
          <w:rFonts w:ascii="Tahoma" w:hAnsi="Tahoma" w:cs="Tahoma"/>
          <w:sz w:val="16"/>
          <w:szCs w:val="16"/>
          <w:lang w:val="es-ES_tradnl"/>
        </w:rPr>
      </w:pPr>
      <w:r w:rsidRPr="00970241">
        <w:rPr>
          <w:rFonts w:ascii="Tahoma" w:hAnsi="Tahoma" w:cs="Tahoma"/>
          <w:sz w:val="16"/>
          <w:szCs w:val="16"/>
          <w:lang w:val="es-ES_tradnl"/>
        </w:rPr>
        <w:t>EN CASO DE DISCREPANCIA, EN EL CONTENIDO DEL CONTRATO EN RELACIÓN CON EL DE LA PRESENTE CONVOCATORIA, PREVALECERÁ LO ESTIPULADO EN ESTA ÚLTIMA, ASÍ COMO EL RESULTADO DE LAS JUNTAS DE ACLARACIONES.</w:t>
      </w:r>
    </w:p>
    <w:p w:rsidR="00515117" w:rsidRPr="00970241" w:rsidRDefault="00515117" w:rsidP="000734A8">
      <w:pPr>
        <w:jc w:val="both"/>
        <w:rPr>
          <w:rFonts w:ascii="Tahoma" w:hAnsi="Tahoma" w:cs="Tahoma"/>
          <w:sz w:val="16"/>
          <w:szCs w:val="16"/>
        </w:rPr>
      </w:pPr>
    </w:p>
    <w:p w:rsidR="00515117" w:rsidRPr="00970241" w:rsidRDefault="00843DB1"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1</w:t>
      </w:r>
      <w:r w:rsidRPr="00970241">
        <w:rPr>
          <w:rFonts w:ascii="Tahoma" w:hAnsi="Tahoma" w:cs="Tahoma"/>
          <w:b/>
          <w:sz w:val="16"/>
          <w:szCs w:val="16"/>
        </w:rPr>
        <w:t>.1.</w:t>
      </w:r>
      <w:r w:rsidRPr="00970241">
        <w:rPr>
          <w:rFonts w:ascii="Tahoma" w:hAnsi="Tahoma" w:cs="Tahoma"/>
          <w:b/>
          <w:sz w:val="16"/>
          <w:szCs w:val="16"/>
        </w:rPr>
        <w:tab/>
        <w:t xml:space="preserve"> PERÍODO DE CONTRATACIÓN. </w:t>
      </w:r>
    </w:p>
    <w:p w:rsidR="00515117" w:rsidRPr="00970241" w:rsidRDefault="00515117" w:rsidP="000734A8">
      <w:pPr>
        <w:jc w:val="both"/>
        <w:rPr>
          <w:rFonts w:ascii="Tahoma" w:hAnsi="Tahoma" w:cs="Tahoma"/>
          <w:b/>
          <w:sz w:val="22"/>
          <w:szCs w:val="22"/>
        </w:rPr>
      </w:pPr>
    </w:p>
    <w:p w:rsidR="00515117" w:rsidRPr="00970241" w:rsidRDefault="009C1A69" w:rsidP="000734A8">
      <w:pPr>
        <w:jc w:val="both"/>
        <w:rPr>
          <w:rFonts w:ascii="Tahoma" w:hAnsi="Tahoma" w:cs="Tahoma"/>
          <w:b/>
          <w:sz w:val="16"/>
          <w:szCs w:val="16"/>
        </w:rPr>
      </w:pPr>
      <w:r w:rsidRPr="00970241">
        <w:rPr>
          <w:rFonts w:ascii="Tahoma" w:hAnsi="Tahoma" w:cs="Tahoma"/>
          <w:sz w:val="16"/>
          <w:szCs w:val="16"/>
        </w:rPr>
        <w:t xml:space="preserve">EL (LOS) CONTRATO(S) QUE, EN SU CASO, SEA(N) FORMALIZADO(S) CONTARÁ(N) CON UN PERÍODO DE </w:t>
      </w:r>
      <w:r w:rsidRPr="00970241">
        <w:rPr>
          <w:rFonts w:ascii="Tahoma" w:hAnsi="Tahoma" w:cs="Tahoma"/>
          <w:b/>
          <w:sz w:val="16"/>
          <w:szCs w:val="16"/>
        </w:rPr>
        <w:t xml:space="preserve">VIGENCIA DEL </w:t>
      </w:r>
      <w:r w:rsidR="00183137">
        <w:rPr>
          <w:rFonts w:ascii="Tahoma" w:hAnsi="Tahoma" w:cs="Tahoma"/>
          <w:b/>
          <w:sz w:val="16"/>
          <w:szCs w:val="16"/>
        </w:rPr>
        <w:t>21</w:t>
      </w:r>
      <w:r w:rsidRPr="00970241">
        <w:rPr>
          <w:rFonts w:ascii="Tahoma" w:hAnsi="Tahoma" w:cs="Tahoma"/>
          <w:b/>
          <w:sz w:val="16"/>
          <w:szCs w:val="16"/>
        </w:rPr>
        <w:t xml:space="preserve"> DE </w:t>
      </w:r>
      <w:r w:rsidR="00183137">
        <w:rPr>
          <w:rFonts w:ascii="Tahoma" w:hAnsi="Tahoma" w:cs="Tahoma"/>
          <w:b/>
          <w:sz w:val="16"/>
          <w:szCs w:val="16"/>
        </w:rPr>
        <w:t>SEPTIEMBRE</w:t>
      </w:r>
      <w:r w:rsidR="00BC17F2">
        <w:rPr>
          <w:rFonts w:ascii="Tahoma" w:hAnsi="Tahoma" w:cs="Tahoma"/>
          <w:b/>
          <w:sz w:val="16"/>
          <w:szCs w:val="16"/>
        </w:rPr>
        <w:t xml:space="preserve"> </w:t>
      </w:r>
      <w:r w:rsidR="00DB047D" w:rsidRPr="00970241">
        <w:rPr>
          <w:rFonts w:ascii="Tahoma" w:hAnsi="Tahoma" w:cs="Tahoma"/>
          <w:b/>
          <w:sz w:val="16"/>
          <w:szCs w:val="16"/>
        </w:rPr>
        <w:t>AL 31  DE DICIEMBRE  DE 2012.</w:t>
      </w:r>
    </w:p>
    <w:p w:rsidR="00515117" w:rsidRPr="00970241" w:rsidRDefault="00515117" w:rsidP="000734A8">
      <w:pPr>
        <w:rPr>
          <w:rFonts w:ascii="Tahoma" w:hAnsi="Tahoma" w:cs="Tahoma"/>
          <w:sz w:val="16"/>
          <w:szCs w:val="16"/>
        </w:rPr>
      </w:pPr>
    </w:p>
    <w:p w:rsidR="00515117" w:rsidRPr="00970241" w:rsidRDefault="009C1A69" w:rsidP="000734A8">
      <w:pPr>
        <w:rPr>
          <w:rFonts w:ascii="Tahoma" w:hAnsi="Tahoma" w:cs="Tahoma"/>
          <w:b/>
          <w:bCs/>
          <w:sz w:val="16"/>
          <w:szCs w:val="16"/>
        </w:rPr>
      </w:pPr>
      <w:r w:rsidRPr="00970241">
        <w:rPr>
          <w:rFonts w:ascii="Tahoma" w:hAnsi="Tahoma" w:cs="Tahoma"/>
          <w:sz w:val="16"/>
          <w:szCs w:val="16"/>
        </w:rPr>
        <w:t>1</w:t>
      </w:r>
      <w:r w:rsidR="009C4F36">
        <w:rPr>
          <w:rFonts w:ascii="Tahoma" w:hAnsi="Tahoma" w:cs="Tahoma"/>
          <w:sz w:val="16"/>
          <w:szCs w:val="16"/>
        </w:rPr>
        <w:t>1</w:t>
      </w:r>
      <w:r w:rsidRPr="00970241">
        <w:rPr>
          <w:rFonts w:ascii="Tahoma" w:hAnsi="Tahoma" w:cs="Tahoma"/>
          <w:sz w:val="16"/>
          <w:szCs w:val="16"/>
        </w:rPr>
        <w:t>.2</w:t>
      </w:r>
      <w:r w:rsidRPr="00970241">
        <w:rPr>
          <w:rFonts w:ascii="Tahoma" w:hAnsi="Tahoma" w:cs="Tahoma"/>
          <w:sz w:val="16"/>
          <w:szCs w:val="16"/>
        </w:rPr>
        <w:tab/>
      </w:r>
      <w:r w:rsidRPr="00970241">
        <w:rPr>
          <w:rFonts w:ascii="Tahoma" w:hAnsi="Tahoma" w:cs="Tahoma"/>
          <w:b/>
          <w:bCs/>
          <w:sz w:val="16"/>
          <w:szCs w:val="16"/>
        </w:rPr>
        <w:t>FIRMA DEL CONTRATO:</w:t>
      </w:r>
    </w:p>
    <w:p w:rsidR="00515117" w:rsidRPr="00970241" w:rsidRDefault="00515117" w:rsidP="000734A8">
      <w:pPr>
        <w:jc w:val="both"/>
        <w:rPr>
          <w:rFonts w:ascii="Tahoma" w:hAnsi="Tahoma" w:cs="Tahoma"/>
          <w:sz w:val="16"/>
          <w:szCs w:val="16"/>
        </w:rPr>
      </w:pPr>
    </w:p>
    <w:p w:rsidR="00515117" w:rsidRPr="00970241" w:rsidRDefault="009C1A69" w:rsidP="000734A8">
      <w:pPr>
        <w:jc w:val="both"/>
        <w:rPr>
          <w:rFonts w:ascii="Tahoma" w:hAnsi="Tahoma" w:cs="Tahoma"/>
          <w:i/>
          <w:sz w:val="16"/>
          <w:szCs w:val="16"/>
        </w:rPr>
      </w:pPr>
      <w:r w:rsidRPr="00970241">
        <w:rPr>
          <w:rFonts w:ascii="Tahoma" w:hAnsi="Tahoma" w:cs="Tahoma"/>
          <w:sz w:val="16"/>
          <w:szCs w:val="16"/>
        </w:rPr>
        <w:t xml:space="preserve">CON FUNDAMENTO EN EL ARTÍCULO 46 DE LA LAASSP, EL CONTRATO SE FIRMARÁ EL DÍA </w:t>
      </w:r>
      <w:r w:rsidR="00183137">
        <w:rPr>
          <w:rFonts w:ascii="Tahoma" w:hAnsi="Tahoma" w:cs="Tahoma"/>
          <w:b/>
          <w:sz w:val="16"/>
          <w:szCs w:val="16"/>
        </w:rPr>
        <w:t>05</w:t>
      </w:r>
      <w:r w:rsidRPr="00970241">
        <w:rPr>
          <w:rFonts w:ascii="Tahoma" w:hAnsi="Tahoma" w:cs="Tahoma"/>
          <w:b/>
          <w:sz w:val="16"/>
          <w:szCs w:val="16"/>
        </w:rPr>
        <w:t xml:space="preserve"> DE </w:t>
      </w:r>
      <w:r w:rsidR="00183137">
        <w:rPr>
          <w:rFonts w:ascii="Tahoma" w:hAnsi="Tahoma" w:cs="Tahoma"/>
          <w:b/>
          <w:sz w:val="16"/>
          <w:szCs w:val="16"/>
        </w:rPr>
        <w:t>OCTUBRE</w:t>
      </w:r>
      <w:r w:rsidR="00753BFA">
        <w:rPr>
          <w:rFonts w:ascii="Tahoma" w:hAnsi="Tahoma" w:cs="Tahoma"/>
          <w:b/>
          <w:sz w:val="16"/>
          <w:szCs w:val="16"/>
        </w:rPr>
        <w:t xml:space="preserve"> </w:t>
      </w:r>
      <w:r w:rsidRPr="00970241">
        <w:rPr>
          <w:rFonts w:ascii="Tahoma" w:hAnsi="Tahoma" w:cs="Tahoma"/>
          <w:b/>
          <w:sz w:val="16"/>
          <w:szCs w:val="16"/>
        </w:rPr>
        <w:t>DEL 201</w:t>
      </w:r>
      <w:r w:rsidR="00BC17F2">
        <w:rPr>
          <w:rFonts w:ascii="Tahoma" w:hAnsi="Tahoma" w:cs="Tahoma"/>
          <w:b/>
          <w:sz w:val="16"/>
          <w:szCs w:val="16"/>
        </w:rPr>
        <w:t>2.</w:t>
      </w:r>
    </w:p>
    <w:p w:rsidR="00515117" w:rsidRPr="00970241" w:rsidRDefault="00515117" w:rsidP="000734A8">
      <w:pPr>
        <w:jc w:val="both"/>
        <w:rPr>
          <w:rFonts w:ascii="Tahoma" w:hAnsi="Tahoma" w:cs="Tahoma"/>
          <w:sz w:val="16"/>
          <w:szCs w:val="16"/>
        </w:rPr>
      </w:pPr>
    </w:p>
    <w:p w:rsidR="00515117" w:rsidRPr="00970241" w:rsidRDefault="009C1A69" w:rsidP="000734A8">
      <w:pPr>
        <w:pStyle w:val="Sangradetextonormal"/>
        <w:spacing w:after="0"/>
        <w:ind w:left="0"/>
        <w:jc w:val="both"/>
        <w:rPr>
          <w:rFonts w:ascii="Tahoma" w:hAnsi="Tahoma" w:cs="Tahoma"/>
          <w:sz w:val="16"/>
          <w:szCs w:val="16"/>
        </w:rPr>
      </w:pPr>
      <w:r w:rsidRPr="00970241">
        <w:rPr>
          <w:rFonts w:ascii="Tahoma" w:hAnsi="Tahoma" w:cs="Tahoma"/>
          <w:sz w:val="16"/>
          <w:szCs w:val="16"/>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515117" w:rsidRPr="00970241" w:rsidRDefault="00515117" w:rsidP="000734A8">
      <w:pPr>
        <w:pStyle w:val="Sangradetextonormal"/>
        <w:spacing w:after="0"/>
        <w:ind w:left="0"/>
        <w:rPr>
          <w:rFonts w:ascii="Tahoma" w:hAnsi="Tahoma" w:cs="Tahoma"/>
          <w:sz w:val="16"/>
          <w:szCs w:val="16"/>
        </w:rPr>
      </w:pPr>
    </w:p>
    <w:p w:rsidR="005E1027" w:rsidRPr="00970241" w:rsidRDefault="009C1A69" w:rsidP="000734A8">
      <w:pPr>
        <w:pStyle w:val="Sangra2detindependiente1"/>
        <w:numPr>
          <w:ilvl w:val="12"/>
          <w:numId w:val="0"/>
        </w:numPr>
        <w:tabs>
          <w:tab w:val="left" w:pos="0"/>
          <w:tab w:val="left" w:pos="10065"/>
        </w:tabs>
        <w:spacing w:before="0"/>
        <w:rPr>
          <w:rFonts w:ascii="Tahoma" w:hAnsi="Tahoma" w:cs="Tahoma"/>
          <w:bCs/>
          <w:iCs/>
          <w:sz w:val="16"/>
          <w:szCs w:val="16"/>
        </w:rPr>
      </w:pPr>
      <w:r w:rsidRPr="00970241">
        <w:rPr>
          <w:rFonts w:ascii="Tahoma" w:hAnsi="Tahoma" w:cs="Tahoma"/>
          <w:sz w:val="16"/>
          <w:szCs w:val="16"/>
          <w:lang w:val="es-ES_tradnl"/>
        </w:rPr>
        <w:t xml:space="preserve">PREVIO A LA FORMALIZACIÓN DEL CONTRATO, EL LICITANTE QUE RESULTE ADJUDICADO DEBERÁ PRESENTAR EL ORIGINAL O COPIA CERTIFICADA DEL CERTIFICADO O INFORME DE PRUEBAS, PARA SU COTEJO.  </w:t>
      </w:r>
      <w:r w:rsidRPr="00970241">
        <w:rPr>
          <w:rFonts w:ascii="Tahoma" w:hAnsi="Tahoma" w:cs="Tahoma"/>
          <w:bCs/>
          <w:iCs/>
          <w:sz w:val="16"/>
          <w:szCs w:val="16"/>
        </w:rPr>
        <w:t>EN CASO DE NO PRESENTAR EL DOCUMENTO SEÑALADO, SE CONSIDERARÁ QUE EL CONTRATO NO SE FORMALIZÓ POR CAUSAS IMPUTABLES AL LICITANTE ADJUDICADO; PROCEDIENDO DE ACUERDO A LO INDICADO EN EL SEGUNDO PÁRRAFO DE ESTE NUMERAL.</w:t>
      </w:r>
    </w:p>
    <w:p w:rsidR="00515117" w:rsidRPr="00970241" w:rsidRDefault="00515117" w:rsidP="000734A8">
      <w:pPr>
        <w:pStyle w:val="Sangra2detindependiente1"/>
        <w:tabs>
          <w:tab w:val="left" w:pos="0"/>
          <w:tab w:val="left" w:pos="10065"/>
        </w:tabs>
        <w:suppressAutoHyphens w:val="0"/>
        <w:spacing w:before="0"/>
        <w:ind w:left="0"/>
        <w:rPr>
          <w:rFonts w:ascii="Tahoma" w:hAnsi="Tahoma" w:cs="Tahoma"/>
          <w:b/>
          <w:i/>
          <w:sz w:val="16"/>
          <w:szCs w:val="16"/>
        </w:rPr>
      </w:pPr>
    </w:p>
    <w:p w:rsidR="00515117" w:rsidRPr="00970241" w:rsidRDefault="009C1A69" w:rsidP="000734A8">
      <w:pPr>
        <w:pStyle w:val="Sangra2detindependiente1"/>
        <w:tabs>
          <w:tab w:val="left" w:pos="0"/>
          <w:tab w:val="left" w:pos="10065"/>
        </w:tabs>
        <w:suppressAutoHyphens w:val="0"/>
        <w:spacing w:before="0"/>
        <w:ind w:left="0"/>
        <w:rPr>
          <w:rFonts w:ascii="Tahoma" w:hAnsi="Tahoma" w:cs="Tahoma"/>
          <w:sz w:val="16"/>
          <w:szCs w:val="16"/>
        </w:rPr>
      </w:pPr>
      <w:r w:rsidRPr="00970241">
        <w:rPr>
          <w:rFonts w:ascii="Tahoma" w:hAnsi="Tahoma" w:cs="Tahoma"/>
          <w:sz w:val="16"/>
          <w:szCs w:val="16"/>
        </w:rPr>
        <w:t xml:space="preserve">EN CASO DE NO PRESENTAR EL (LOS) DOCUMENTO (S) SEÑALADO (S) A LA FORMALIZACIÓN DEL CONTRATO, SE CONSIDERARÁ QUE ÉSTE NO SE FORMALIZÓ POR CAUSA IMPUTABLE AL LICITANTE </w:t>
      </w:r>
    </w:p>
    <w:p w:rsidR="00515117" w:rsidRDefault="00515117" w:rsidP="000734A8">
      <w:pPr>
        <w:jc w:val="both"/>
        <w:rPr>
          <w:rFonts w:ascii="Tahoma" w:hAnsi="Tahoma" w:cs="Tahoma"/>
          <w:sz w:val="16"/>
          <w:szCs w:val="16"/>
        </w:rPr>
      </w:pPr>
    </w:p>
    <w:p w:rsidR="009C4F36" w:rsidRDefault="009C4F36" w:rsidP="000734A8">
      <w:pPr>
        <w:jc w:val="both"/>
        <w:rPr>
          <w:rFonts w:ascii="Tahoma" w:hAnsi="Tahoma" w:cs="Tahoma"/>
          <w:sz w:val="16"/>
          <w:szCs w:val="16"/>
        </w:rPr>
      </w:pPr>
    </w:p>
    <w:p w:rsidR="009C4F36" w:rsidRDefault="009C4F36" w:rsidP="000734A8">
      <w:pPr>
        <w:jc w:val="both"/>
        <w:rPr>
          <w:rFonts w:ascii="Tahoma" w:hAnsi="Tahoma" w:cs="Tahoma"/>
          <w:sz w:val="16"/>
          <w:szCs w:val="16"/>
        </w:rPr>
      </w:pPr>
    </w:p>
    <w:p w:rsidR="009C4F36" w:rsidRPr="00970241" w:rsidRDefault="009C4F36" w:rsidP="000734A8">
      <w:pPr>
        <w:jc w:val="both"/>
        <w:rPr>
          <w:rFonts w:ascii="Tahoma" w:hAnsi="Tahoma" w:cs="Tahoma"/>
          <w:sz w:val="16"/>
          <w:szCs w:val="16"/>
        </w:rPr>
      </w:pPr>
    </w:p>
    <w:p w:rsidR="00515117" w:rsidRPr="00970241" w:rsidRDefault="009C1A69"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2</w:t>
      </w:r>
      <w:r w:rsidRPr="00970241">
        <w:rPr>
          <w:rFonts w:ascii="Tahoma" w:hAnsi="Tahoma" w:cs="Tahoma"/>
          <w:b/>
          <w:sz w:val="16"/>
          <w:szCs w:val="16"/>
        </w:rPr>
        <w:t>.</w:t>
      </w:r>
      <w:r w:rsidRPr="00970241">
        <w:rPr>
          <w:rFonts w:ascii="Tahoma" w:hAnsi="Tahoma" w:cs="Tahoma"/>
          <w:b/>
          <w:sz w:val="16"/>
          <w:szCs w:val="16"/>
        </w:rPr>
        <w:tab/>
        <w:t>GARANTÍAS</w:t>
      </w:r>
    </w:p>
    <w:p w:rsidR="00515117" w:rsidRPr="00970241" w:rsidRDefault="00515117" w:rsidP="000734A8">
      <w:pPr>
        <w:jc w:val="both"/>
        <w:rPr>
          <w:rFonts w:ascii="Tahoma" w:hAnsi="Tahoma" w:cs="Tahoma"/>
          <w:b/>
          <w:sz w:val="16"/>
          <w:szCs w:val="16"/>
        </w:rPr>
      </w:pPr>
    </w:p>
    <w:p w:rsidR="00515117" w:rsidRPr="00970241" w:rsidRDefault="00800A84"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2</w:t>
      </w:r>
      <w:r w:rsidRPr="00970241">
        <w:rPr>
          <w:rFonts w:ascii="Tahoma" w:hAnsi="Tahoma" w:cs="Tahoma"/>
          <w:b/>
          <w:sz w:val="16"/>
          <w:szCs w:val="16"/>
        </w:rPr>
        <w:t>.1</w:t>
      </w:r>
      <w:r w:rsidRPr="00970241">
        <w:rPr>
          <w:rFonts w:ascii="Tahoma" w:hAnsi="Tahoma" w:cs="Tahoma"/>
          <w:b/>
          <w:sz w:val="16"/>
          <w:szCs w:val="16"/>
        </w:rPr>
        <w:tab/>
        <w:t>GARANTÍA DE LOS BIENES:</w:t>
      </w:r>
    </w:p>
    <w:p w:rsidR="00515117" w:rsidRPr="00970241" w:rsidRDefault="00515117" w:rsidP="000734A8">
      <w:pPr>
        <w:jc w:val="both"/>
        <w:rPr>
          <w:rFonts w:ascii="Tahoma" w:hAnsi="Tahoma" w:cs="Tahoma"/>
          <w:b/>
          <w:sz w:val="16"/>
          <w:szCs w:val="16"/>
        </w:rPr>
      </w:pPr>
    </w:p>
    <w:p w:rsidR="00BD6A78" w:rsidRPr="00970241" w:rsidRDefault="00800A84" w:rsidP="000734A8">
      <w:pPr>
        <w:jc w:val="both"/>
        <w:rPr>
          <w:rFonts w:ascii="Tahoma" w:hAnsi="Tahoma" w:cs="Tahoma"/>
          <w:sz w:val="16"/>
          <w:szCs w:val="16"/>
        </w:rPr>
      </w:pPr>
      <w:r w:rsidRPr="00970241">
        <w:rPr>
          <w:rFonts w:ascii="Tahoma" w:hAnsi="Tahoma" w:cs="Tahoma"/>
          <w:sz w:val="16"/>
          <w:szCs w:val="16"/>
        </w:rPr>
        <w:t xml:space="preserve">EL PROVEEDOR DEBERÁ ENTREGAR JUNTO CON LOS BIENES UNA GARANTÍA DE FABRICACIÓN CON COBERTURA AMPLIA POR 36 (TREINTA Y SEIS) MESES, CONTRA VICIOS OCULTOS, DEFECTOS DE FABRICACIÓN O CUALQUIER DAÑO QUE PRESENTEN, LA CUAL DEBERÁ ENTREGAR AL INSTITUTO POR ESCRITO EN PAPEL MEMBRETEADO, DEBIDAMENTE FIRMADA POR EL REPRESENTANTE LEGAL DE ÉSTE Y A ENTERA SATISFACCIÓN DEL INSTITUTO. </w:t>
      </w:r>
    </w:p>
    <w:p w:rsidR="00800A84" w:rsidRPr="00970241" w:rsidRDefault="00800A84" w:rsidP="000734A8">
      <w:pPr>
        <w:jc w:val="both"/>
        <w:rPr>
          <w:rFonts w:ascii="Tahoma" w:hAnsi="Tahoma" w:cs="Tahoma"/>
          <w:b/>
          <w:sz w:val="16"/>
          <w:szCs w:val="16"/>
        </w:rPr>
      </w:pPr>
    </w:p>
    <w:p w:rsidR="00515117" w:rsidRPr="00970241" w:rsidRDefault="00800A84" w:rsidP="000734A8">
      <w:pPr>
        <w:jc w:val="both"/>
        <w:rPr>
          <w:rFonts w:ascii="Tahoma" w:hAnsi="Tahoma" w:cs="Tahoma"/>
          <w:b/>
          <w:sz w:val="16"/>
          <w:szCs w:val="16"/>
        </w:rPr>
      </w:pPr>
      <w:r w:rsidRPr="00970241">
        <w:rPr>
          <w:rFonts w:ascii="Tahoma" w:hAnsi="Tahoma" w:cs="Tahoma"/>
          <w:sz w:val="16"/>
          <w:szCs w:val="16"/>
        </w:rPr>
        <w:t>LOS ESCRITOS EN LOS QUE OBRE LA GARANTÍA DE LOS BIENES A QUE SE HACE REFERENCIA EN EL PÁRRAFO QUE ANTECEDEN, DEBERÁN CONSTAR EN PAPEL MEMBRETEADO DE LA EMPRESA Y SERÁN  FIRMADOS POR SU REPRESENTANTE</w:t>
      </w:r>
    </w:p>
    <w:p w:rsidR="00BD6A78" w:rsidRPr="00970241" w:rsidRDefault="00BD6A78" w:rsidP="000734A8">
      <w:pPr>
        <w:jc w:val="both"/>
        <w:rPr>
          <w:rFonts w:ascii="Tahoma" w:hAnsi="Tahoma" w:cs="Tahoma"/>
          <w:b/>
          <w:sz w:val="16"/>
          <w:szCs w:val="16"/>
        </w:rPr>
      </w:pPr>
    </w:p>
    <w:p w:rsidR="00515117" w:rsidRPr="00970241" w:rsidRDefault="00800A84"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2</w:t>
      </w:r>
      <w:r w:rsidRPr="00970241">
        <w:rPr>
          <w:rFonts w:ascii="Tahoma" w:hAnsi="Tahoma" w:cs="Tahoma"/>
          <w:b/>
          <w:sz w:val="16"/>
          <w:szCs w:val="16"/>
        </w:rPr>
        <w:t>.2</w:t>
      </w:r>
      <w:r w:rsidRPr="00970241">
        <w:rPr>
          <w:rFonts w:ascii="Tahoma" w:hAnsi="Tahoma" w:cs="Tahoma"/>
          <w:b/>
          <w:sz w:val="16"/>
          <w:szCs w:val="16"/>
        </w:rPr>
        <w:tab/>
        <w:t>GARANTÍA DE CUMPLIMIENTO DE CONTRATO.</w:t>
      </w:r>
    </w:p>
    <w:p w:rsidR="00515117" w:rsidRPr="00970241" w:rsidRDefault="00515117" w:rsidP="000734A8">
      <w:pPr>
        <w:jc w:val="both"/>
        <w:rPr>
          <w:rFonts w:ascii="Tahoma" w:hAnsi="Tahoma" w:cs="Tahoma"/>
          <w:b/>
          <w:sz w:val="16"/>
          <w:szCs w:val="16"/>
        </w:rPr>
      </w:pPr>
    </w:p>
    <w:p w:rsidR="00800A84" w:rsidRPr="00970241" w:rsidRDefault="00800A84" w:rsidP="000734A8">
      <w:pPr>
        <w:jc w:val="both"/>
        <w:rPr>
          <w:rFonts w:ascii="Tahoma" w:hAnsi="Tahoma" w:cs="Tahoma"/>
          <w:bCs/>
          <w:sz w:val="16"/>
          <w:szCs w:val="16"/>
        </w:rPr>
      </w:pPr>
      <w:r w:rsidRPr="00970241">
        <w:rPr>
          <w:rFonts w:ascii="Tahoma" w:hAnsi="Tahoma" w:cs="Tahoma"/>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w:t>
      </w:r>
      <w:r w:rsidRPr="00970241">
        <w:rPr>
          <w:rFonts w:ascii="Tahoma" w:hAnsi="Tahoma" w:cs="Tahoma"/>
          <w:b/>
          <w:bCs/>
          <w:sz w:val="16"/>
          <w:szCs w:val="16"/>
        </w:rPr>
        <w:t>10% (DIEZ POR CIENTO)</w:t>
      </w:r>
      <w:r w:rsidRPr="00970241">
        <w:rPr>
          <w:rFonts w:ascii="Tahoma" w:hAnsi="Tahoma" w:cs="Tahoma"/>
          <w:bCs/>
          <w:sz w:val="16"/>
          <w:szCs w:val="16"/>
        </w:rPr>
        <w:t xml:space="preserve"> DEL MONTO TOTAL DEL CONTRATO, SIN CONSIDERAR EL IMPUESTO AL VALOR AGREGADO, A FAVOR DEL INSTITUTO MEXICANO DEL SEGURO SOCIAL, CONFORME AL </w:t>
      </w:r>
      <w:r w:rsidRPr="00970241">
        <w:rPr>
          <w:rFonts w:ascii="Tahoma" w:hAnsi="Tahoma" w:cs="Tahoma"/>
          <w:b/>
          <w:bCs/>
          <w:sz w:val="16"/>
          <w:szCs w:val="16"/>
        </w:rPr>
        <w:t>ANEXO NÚMERO 10 (DIEZ)</w:t>
      </w:r>
      <w:r w:rsidRPr="00970241">
        <w:rPr>
          <w:rFonts w:ascii="Tahoma" w:hAnsi="Tahoma" w:cs="Tahoma"/>
          <w:bCs/>
          <w:sz w:val="16"/>
          <w:szCs w:val="16"/>
        </w:rPr>
        <w:t xml:space="preserve">. </w:t>
      </w:r>
    </w:p>
    <w:p w:rsidR="00800A84" w:rsidRPr="00970241" w:rsidRDefault="00800A84" w:rsidP="000734A8">
      <w:pPr>
        <w:jc w:val="both"/>
        <w:rPr>
          <w:rFonts w:ascii="Tahoma" w:hAnsi="Tahoma" w:cs="Tahoma"/>
          <w:bCs/>
          <w:sz w:val="16"/>
          <w:szCs w:val="16"/>
        </w:rPr>
      </w:pPr>
    </w:p>
    <w:p w:rsidR="00515117" w:rsidRPr="00970241" w:rsidRDefault="00450BD2" w:rsidP="000734A8">
      <w:pPr>
        <w:jc w:val="both"/>
        <w:rPr>
          <w:rFonts w:ascii="Tahoma" w:hAnsi="Tahoma" w:cs="Tahoma"/>
          <w:bCs/>
          <w:sz w:val="16"/>
          <w:szCs w:val="16"/>
          <w:lang w:val="es-ES_tradnl"/>
        </w:rPr>
      </w:pPr>
      <w:r w:rsidRPr="00970241">
        <w:rPr>
          <w:rFonts w:ascii="Tahoma" w:hAnsi="Tahoma" w:cs="Tahoma"/>
          <w:bCs/>
          <w:sz w:val="16"/>
          <w:szCs w:val="16"/>
          <w:lang w:val="es-ES_tradnl"/>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515117" w:rsidRPr="00970241" w:rsidRDefault="00515117" w:rsidP="000734A8">
      <w:pPr>
        <w:jc w:val="both"/>
        <w:rPr>
          <w:rFonts w:ascii="Tahoma" w:hAnsi="Tahoma" w:cs="Tahoma"/>
          <w:bCs/>
          <w:sz w:val="16"/>
          <w:szCs w:val="16"/>
          <w:lang w:val="es-ES_tradnl"/>
        </w:rPr>
      </w:pPr>
    </w:p>
    <w:p w:rsidR="00515117" w:rsidRPr="00970241" w:rsidRDefault="00450BD2" w:rsidP="000734A8">
      <w:pPr>
        <w:jc w:val="both"/>
        <w:rPr>
          <w:rFonts w:ascii="Tahoma" w:hAnsi="Tahoma" w:cs="Tahoma"/>
          <w:sz w:val="16"/>
          <w:szCs w:val="16"/>
        </w:rPr>
      </w:pPr>
      <w:r w:rsidRPr="00970241">
        <w:rPr>
          <w:rFonts w:ascii="Tahoma" w:hAnsi="Tahoma" w:cs="Tahoma"/>
          <w:bCs/>
          <w:sz w:val="16"/>
          <w:szCs w:val="16"/>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970241">
        <w:rPr>
          <w:rFonts w:ascii="Tahoma" w:hAnsi="Tahoma" w:cs="Tahoma"/>
          <w:sz w:val="16"/>
          <w:szCs w:val="16"/>
        </w:rPr>
        <w:t>, DE ACUERDO CON EL PROCEDIMIENTO SIGUIENTE:</w:t>
      </w:r>
    </w:p>
    <w:p w:rsidR="00515117" w:rsidRPr="00970241" w:rsidRDefault="00515117" w:rsidP="000734A8">
      <w:pPr>
        <w:jc w:val="both"/>
        <w:rPr>
          <w:rFonts w:ascii="Tahoma" w:hAnsi="Tahoma" w:cs="Tahoma"/>
          <w:sz w:val="16"/>
          <w:szCs w:val="16"/>
        </w:rPr>
      </w:pPr>
    </w:p>
    <w:p w:rsidR="00515117" w:rsidRPr="00970241" w:rsidRDefault="00450BD2" w:rsidP="000734A8">
      <w:pPr>
        <w:numPr>
          <w:ilvl w:val="0"/>
          <w:numId w:val="16"/>
        </w:numPr>
        <w:autoSpaceDE w:val="0"/>
        <w:jc w:val="both"/>
        <w:rPr>
          <w:rFonts w:ascii="Tahoma" w:hAnsi="Tahoma" w:cs="Tahoma"/>
          <w:sz w:val="16"/>
          <w:szCs w:val="16"/>
        </w:rPr>
      </w:pPr>
      <w:r w:rsidRPr="00970241">
        <w:rPr>
          <w:rFonts w:ascii="Tahoma" w:hAnsi="Tahoma" w:cs="Tahoma"/>
          <w:sz w:val="16"/>
          <w:szCs w:val="16"/>
        </w:rPr>
        <w:t>EL CHEQUE DEBE EXPEDIRSE A NOMBRE DEL INSTITUTO MEXICANO DEL SEGURO SOCIAL.</w:t>
      </w:r>
    </w:p>
    <w:p w:rsidR="00515117" w:rsidRPr="00970241" w:rsidRDefault="00515117" w:rsidP="000734A8">
      <w:pPr>
        <w:autoSpaceDE w:val="0"/>
        <w:jc w:val="both"/>
        <w:rPr>
          <w:rFonts w:ascii="Tahoma" w:hAnsi="Tahoma" w:cs="Tahoma"/>
          <w:sz w:val="16"/>
          <w:szCs w:val="16"/>
        </w:rPr>
      </w:pPr>
    </w:p>
    <w:p w:rsidR="00515117" w:rsidRPr="00970241" w:rsidRDefault="00450BD2" w:rsidP="000734A8">
      <w:pPr>
        <w:numPr>
          <w:ilvl w:val="0"/>
          <w:numId w:val="16"/>
        </w:numPr>
        <w:autoSpaceDE w:val="0"/>
        <w:ind w:left="284" w:hanging="284"/>
        <w:jc w:val="both"/>
        <w:rPr>
          <w:rFonts w:ascii="Tahoma" w:hAnsi="Tahoma" w:cs="Tahoma"/>
          <w:sz w:val="16"/>
          <w:szCs w:val="16"/>
        </w:rPr>
      </w:pPr>
      <w:r w:rsidRPr="00970241">
        <w:rPr>
          <w:rFonts w:ascii="Tahoma" w:hAnsi="Tahoma" w:cs="Tahoma"/>
          <w:sz w:val="16"/>
          <w:szCs w:val="16"/>
        </w:rPr>
        <w:t xml:space="preserve">DICHO CHEQUE DEBERÁ SER RESGUARDADO, A TÍTULO DE GARANTÍA, </w:t>
      </w:r>
      <w:r w:rsidRPr="00970241">
        <w:rPr>
          <w:rFonts w:ascii="Tahoma" w:hAnsi="Tahoma" w:cs="Tahoma"/>
          <w:b/>
          <w:sz w:val="16"/>
          <w:szCs w:val="16"/>
        </w:rPr>
        <w:t>DEPARTAMENTO DE TESORERÍA UBICADO EN   CALZADA CUAUHTÉMOC NO. 300, COL. AVIACIÓN, C. P. 21230, MEXICALI, BAJA CALIFORNIA</w:t>
      </w:r>
    </w:p>
    <w:p w:rsidR="00515117" w:rsidRPr="00970241" w:rsidRDefault="00515117" w:rsidP="000734A8">
      <w:pPr>
        <w:autoSpaceDE w:val="0"/>
        <w:jc w:val="both"/>
        <w:rPr>
          <w:rFonts w:ascii="Tahoma" w:hAnsi="Tahoma" w:cs="Tahoma"/>
          <w:sz w:val="22"/>
          <w:szCs w:val="22"/>
        </w:rPr>
      </w:pPr>
    </w:p>
    <w:p w:rsidR="00515117" w:rsidRPr="00970241" w:rsidRDefault="00450BD2" w:rsidP="000734A8">
      <w:pPr>
        <w:numPr>
          <w:ilvl w:val="0"/>
          <w:numId w:val="16"/>
        </w:numPr>
        <w:autoSpaceDE w:val="0"/>
        <w:jc w:val="both"/>
        <w:rPr>
          <w:rFonts w:ascii="Tahoma" w:hAnsi="Tahoma" w:cs="Tahoma"/>
          <w:sz w:val="16"/>
          <w:szCs w:val="16"/>
        </w:rPr>
      </w:pPr>
      <w:r w:rsidRPr="00970241">
        <w:rPr>
          <w:rFonts w:ascii="Tahoma" w:hAnsi="Tahoma" w:cs="Tahoma"/>
          <w:sz w:val="16"/>
          <w:szCs w:val="16"/>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515117" w:rsidRPr="00970241" w:rsidRDefault="00515117" w:rsidP="000734A8">
      <w:pPr>
        <w:jc w:val="both"/>
        <w:rPr>
          <w:rFonts w:ascii="Tahoma" w:hAnsi="Tahoma" w:cs="Tahoma"/>
          <w:bCs/>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ESTA GARANTÍA DEBERÁ PRESENTARSE A MÁS TARDAR, DENTRO DE LOS DIEZ DÍAS NATURALES SIGUIENTES A LA FECHA DE FIRMA DEL CONTRATO, EN TÉRMINOS DEL ARTÍCULO 48 DE LA LEY.</w:t>
      </w:r>
    </w:p>
    <w:p w:rsidR="00515117" w:rsidRDefault="00515117" w:rsidP="000734A8">
      <w:pPr>
        <w:jc w:val="both"/>
        <w:rPr>
          <w:rFonts w:ascii="Tahoma" w:hAnsi="Tahoma" w:cs="Tahoma"/>
          <w:b/>
          <w:sz w:val="22"/>
          <w:szCs w:val="22"/>
        </w:rPr>
      </w:pPr>
    </w:p>
    <w:p w:rsidR="00983911" w:rsidRPr="00E012F2" w:rsidRDefault="00983911" w:rsidP="000734A8">
      <w:pPr>
        <w:tabs>
          <w:tab w:val="left" w:pos="-284"/>
          <w:tab w:val="left" w:pos="9498"/>
        </w:tabs>
        <w:jc w:val="both"/>
        <w:rPr>
          <w:rFonts w:ascii="Tahoma" w:hAnsi="Tahoma" w:cs="Tahoma"/>
          <w:b/>
          <w:sz w:val="16"/>
          <w:szCs w:val="16"/>
        </w:rPr>
      </w:pPr>
      <w:r w:rsidRPr="00E012F2">
        <w:rPr>
          <w:rFonts w:ascii="Tahoma" w:hAnsi="Tahoma" w:cs="Tahoma"/>
          <w:b/>
          <w:sz w:val="16"/>
          <w:szCs w:val="16"/>
          <w:lang w:val="es-ES_tradnl"/>
        </w:rPr>
        <w:t>1</w:t>
      </w:r>
      <w:r w:rsidR="009C4F36">
        <w:rPr>
          <w:rFonts w:ascii="Tahoma" w:hAnsi="Tahoma" w:cs="Tahoma"/>
          <w:b/>
          <w:sz w:val="16"/>
          <w:szCs w:val="16"/>
          <w:lang w:val="es-ES_tradnl"/>
        </w:rPr>
        <w:t>3</w:t>
      </w:r>
      <w:r w:rsidRPr="00E012F2">
        <w:rPr>
          <w:rFonts w:ascii="Tahoma" w:hAnsi="Tahoma" w:cs="Tahoma"/>
          <w:b/>
          <w:sz w:val="16"/>
          <w:szCs w:val="16"/>
          <w:lang w:val="es-ES_tradnl"/>
        </w:rPr>
        <w:t>. PLAZO, LUGAR Y CONDICIONES DE ENTREGA.</w:t>
      </w:r>
    </w:p>
    <w:p w:rsidR="00983911" w:rsidRPr="00E012F2" w:rsidRDefault="00983911" w:rsidP="000734A8">
      <w:pPr>
        <w:tabs>
          <w:tab w:val="left" w:pos="-284"/>
          <w:tab w:val="left" w:pos="9498"/>
        </w:tabs>
        <w:jc w:val="both"/>
        <w:rPr>
          <w:rFonts w:ascii="Tahoma" w:hAnsi="Tahoma" w:cs="Tahoma"/>
          <w:b/>
          <w:sz w:val="16"/>
          <w:szCs w:val="16"/>
        </w:rPr>
      </w:pPr>
    </w:p>
    <w:p w:rsidR="00983911" w:rsidRPr="00E012F2" w:rsidRDefault="00983911" w:rsidP="000734A8">
      <w:pPr>
        <w:tabs>
          <w:tab w:val="left" w:pos="-284"/>
          <w:tab w:val="left" w:pos="9498"/>
        </w:tabs>
        <w:jc w:val="both"/>
        <w:rPr>
          <w:rFonts w:ascii="Tahoma" w:hAnsi="Tahoma" w:cs="Tahoma"/>
          <w:sz w:val="16"/>
          <w:szCs w:val="16"/>
        </w:rPr>
      </w:pPr>
      <w:r w:rsidRPr="00E012F2">
        <w:rPr>
          <w:rFonts w:ascii="Tahoma" w:hAnsi="Tahoma" w:cs="Tahoma"/>
          <w:sz w:val="16"/>
          <w:szCs w:val="16"/>
        </w:rPr>
        <w:t>EL LICITANTE</w:t>
      </w:r>
      <w:r w:rsidRPr="00E012F2">
        <w:rPr>
          <w:rFonts w:ascii="Tahoma" w:hAnsi="Tahoma" w:cs="Tahoma"/>
          <w:b/>
          <w:sz w:val="16"/>
          <w:szCs w:val="16"/>
        </w:rPr>
        <w:t xml:space="preserve"> </w:t>
      </w:r>
      <w:r w:rsidRPr="00E012F2">
        <w:rPr>
          <w:rFonts w:ascii="Tahoma" w:hAnsi="Tahoma" w:cs="Tahoma"/>
          <w:sz w:val="16"/>
          <w:szCs w:val="16"/>
        </w:rPr>
        <w:t xml:space="preserve">SE COMPROMETE A ENTREGAR A  EL INSTITUTO LOS BIENES QUE SE MENCIONAN EN EL </w:t>
      </w:r>
      <w:r w:rsidRPr="00E012F2">
        <w:rPr>
          <w:rFonts w:ascii="Tahoma" w:hAnsi="Tahoma" w:cs="Tahoma"/>
          <w:b/>
          <w:sz w:val="16"/>
          <w:szCs w:val="16"/>
        </w:rPr>
        <w:t>ANEXO NUMERO 1 (UNO)</w:t>
      </w:r>
      <w:r w:rsidRPr="00E012F2">
        <w:rPr>
          <w:rFonts w:ascii="Tahoma" w:hAnsi="Tahoma" w:cs="Tahoma"/>
          <w:sz w:val="16"/>
          <w:szCs w:val="16"/>
        </w:rPr>
        <w:t xml:space="preserve">, DENTRO DE LOS PLAZOS SEÑALADOS EN EL CALENDARIO DE ENTREGAS, EN LOS HORARIOS Y EN LOS LUGARES DE DESTINO FINAL QUE SE INDICAN EN EL </w:t>
      </w:r>
      <w:r w:rsidRPr="00E012F2">
        <w:rPr>
          <w:rFonts w:ascii="Tahoma" w:hAnsi="Tahoma" w:cs="Tahoma"/>
          <w:b/>
          <w:sz w:val="16"/>
          <w:szCs w:val="16"/>
        </w:rPr>
        <w:t>ANEXO 11 (ONCE)</w:t>
      </w:r>
      <w:r w:rsidRPr="00E012F2">
        <w:rPr>
          <w:rFonts w:ascii="Tahoma" w:hAnsi="Tahoma" w:cs="Tahoma"/>
          <w:sz w:val="16"/>
          <w:szCs w:val="16"/>
        </w:rPr>
        <w:t>.</w:t>
      </w:r>
    </w:p>
    <w:p w:rsidR="00983911" w:rsidRPr="00E012F2" w:rsidRDefault="00983911" w:rsidP="000734A8">
      <w:pPr>
        <w:tabs>
          <w:tab w:val="left" w:pos="-284"/>
          <w:tab w:val="left" w:pos="9498"/>
        </w:tabs>
        <w:jc w:val="both"/>
        <w:rPr>
          <w:rFonts w:ascii="Tahoma" w:hAnsi="Tahoma" w:cs="Tahoma"/>
          <w:sz w:val="16"/>
          <w:szCs w:val="16"/>
        </w:rPr>
      </w:pPr>
    </w:p>
    <w:p w:rsidR="00983911" w:rsidRPr="00E012F2" w:rsidRDefault="00983911" w:rsidP="000734A8">
      <w:pPr>
        <w:tabs>
          <w:tab w:val="left" w:pos="-284"/>
          <w:tab w:val="left" w:pos="9498"/>
        </w:tabs>
        <w:jc w:val="both"/>
        <w:rPr>
          <w:rFonts w:ascii="Tahoma" w:hAnsi="Tahoma" w:cs="Tahoma"/>
          <w:b/>
          <w:sz w:val="16"/>
          <w:szCs w:val="16"/>
        </w:rPr>
      </w:pPr>
      <w:r w:rsidRPr="00E012F2">
        <w:rPr>
          <w:rFonts w:ascii="Tahoma" w:hAnsi="Tahoma" w:cs="Tahoma"/>
          <w:b/>
          <w:sz w:val="16"/>
          <w:szCs w:val="16"/>
        </w:rPr>
        <w:t>1</w:t>
      </w:r>
      <w:r w:rsidR="009C4F36">
        <w:rPr>
          <w:rFonts w:ascii="Tahoma" w:hAnsi="Tahoma" w:cs="Tahoma"/>
          <w:b/>
          <w:sz w:val="16"/>
          <w:szCs w:val="16"/>
        </w:rPr>
        <w:t>3</w:t>
      </w:r>
      <w:r w:rsidRPr="00E012F2">
        <w:rPr>
          <w:rFonts w:ascii="Tahoma" w:hAnsi="Tahoma" w:cs="Tahoma"/>
          <w:b/>
          <w:sz w:val="16"/>
          <w:szCs w:val="16"/>
        </w:rPr>
        <w:t>.1 CONDICIONES DE ENTREGA DE LOS BIENES ADJUDICADOS:</w:t>
      </w:r>
    </w:p>
    <w:p w:rsidR="00983911" w:rsidRPr="00E012F2" w:rsidRDefault="00983911" w:rsidP="000734A8">
      <w:pPr>
        <w:tabs>
          <w:tab w:val="left" w:pos="-284"/>
          <w:tab w:val="left" w:pos="9498"/>
        </w:tabs>
        <w:jc w:val="both"/>
        <w:rPr>
          <w:rFonts w:ascii="Tahoma" w:hAnsi="Tahoma" w:cs="Tahoma"/>
          <w:b/>
          <w:sz w:val="16"/>
          <w:szCs w:val="16"/>
        </w:rPr>
      </w:pP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E012F2">
        <w:rPr>
          <w:rFonts w:ascii="Tahoma" w:hAnsi="Tahoma" w:cs="Tahoma"/>
          <w:b/>
          <w:sz w:val="16"/>
          <w:szCs w:val="16"/>
        </w:rPr>
        <w:t>EL LICITANTE QUE RESULTE ADJUDICADO, DERIVADO DE ESTE PROCESO DE LICITACIÓN</w:t>
      </w:r>
      <w:r w:rsidRPr="00E012F2">
        <w:rPr>
          <w:rFonts w:ascii="Tahoma" w:hAnsi="Tahoma" w:cs="Tahoma"/>
          <w:sz w:val="16"/>
          <w:szCs w:val="16"/>
        </w:rPr>
        <w:t xml:space="preserve">, SE OBLIGA A CUBRIR TODOS LOS GASTOS Y ABSORBER TODOS LOS RIESGOS HASTA LOS DESTINOS Y LUGARES DE ENTREGA SEÑALADOS EN EL </w:t>
      </w:r>
      <w:r w:rsidRPr="00E012F2">
        <w:rPr>
          <w:rFonts w:ascii="Tahoma" w:hAnsi="Tahoma" w:cs="Tahoma"/>
          <w:b/>
          <w:sz w:val="16"/>
          <w:szCs w:val="16"/>
        </w:rPr>
        <w:t>PRESENTE ANEXO 11</w:t>
      </w:r>
      <w:r w:rsidRPr="00E012F2">
        <w:rPr>
          <w:rFonts w:ascii="Tahoma" w:hAnsi="Tahoma" w:cs="Tahoma"/>
          <w:sz w:val="16"/>
          <w:szCs w:val="16"/>
        </w:rPr>
        <w:t xml:space="preserve"> ASÍ COMO LOS RELATIVOS AL ASEGURAMIENTO DE LOS MISMOS;  </w:t>
      </w:r>
      <w:smartTag w:uri="urn:schemas-microsoft-com:office:smarttags" w:element="PersonName">
        <w:smartTagPr>
          <w:attr w:name="ProductID" w:val="LA INSTALACIￓN Y"/>
        </w:smartTagPr>
        <w:r w:rsidRPr="00E012F2">
          <w:rPr>
            <w:rFonts w:ascii="Tahoma" w:hAnsi="Tahoma" w:cs="Tahoma"/>
            <w:sz w:val="16"/>
            <w:szCs w:val="16"/>
          </w:rPr>
          <w:t>LA INSTALACIÓN Y</w:t>
        </w:r>
      </w:smartTag>
      <w:r w:rsidRPr="00E012F2">
        <w:rPr>
          <w:rFonts w:ascii="Tahoma" w:hAnsi="Tahoma" w:cs="Tahoma"/>
          <w:sz w:val="16"/>
          <w:szCs w:val="16"/>
        </w:rPr>
        <w:t xml:space="preserve"> PUESTA EN OPERACIÓN, EN SU CASO, A ENTERA SATISFACCIÓN DEL INSTITUTO.</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ind w:right="12"/>
        <w:jc w:val="both"/>
        <w:rPr>
          <w:rFonts w:ascii="Tahoma" w:hAnsi="Tahoma" w:cs="Tahoma"/>
          <w:sz w:val="16"/>
          <w:szCs w:val="16"/>
        </w:rPr>
      </w:pPr>
      <w:r w:rsidRPr="00E012F2">
        <w:rPr>
          <w:rFonts w:ascii="Tahoma" w:hAnsi="Tahoma" w:cs="Tahoma"/>
          <w:b/>
          <w:sz w:val="16"/>
          <w:szCs w:val="16"/>
        </w:rPr>
        <w:t>DURANTE LA RECEPCIÓN</w:t>
      </w:r>
      <w:r w:rsidRPr="00E012F2">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E012F2">
          <w:rPr>
            <w:rFonts w:ascii="Tahoma" w:hAnsi="Tahoma" w:cs="Tahoma"/>
            <w:sz w:val="16"/>
            <w:szCs w:val="16"/>
          </w:rPr>
          <w:t>LA DESCRIPCIÓN DEL</w:t>
        </w:r>
      </w:smartTag>
      <w:r w:rsidRPr="00E012F2">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E012F2">
          <w:rPr>
            <w:rFonts w:ascii="Tahoma" w:hAnsi="Tahoma" w:cs="Tahoma"/>
            <w:sz w:val="16"/>
            <w:szCs w:val="16"/>
          </w:rPr>
          <w:t>LA PRESENTE LICITACIÓN</w:t>
        </w:r>
      </w:smartTag>
      <w:r w:rsidRPr="00E012F2">
        <w:rPr>
          <w:rFonts w:ascii="Tahoma" w:hAnsi="Tahoma" w:cs="Tahoma"/>
          <w:sz w:val="16"/>
          <w:szCs w:val="16"/>
        </w:rPr>
        <w:t>, CONSIDERANDO CANTIDAD, EMPAQUES Y ENVASES EN BUENAS CONDICIONES</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ind w:right="12"/>
        <w:jc w:val="both"/>
        <w:rPr>
          <w:rFonts w:ascii="Tahoma" w:hAnsi="Tahoma" w:cs="Tahoma"/>
          <w:sz w:val="16"/>
          <w:szCs w:val="16"/>
        </w:rPr>
      </w:pPr>
      <w:r w:rsidRPr="00E012F2">
        <w:rPr>
          <w:rFonts w:ascii="Tahoma" w:hAnsi="Tahoma" w:cs="Tahoma"/>
          <w:b/>
          <w:sz w:val="16"/>
          <w:szCs w:val="16"/>
        </w:rPr>
        <w:t>CABE RESALTAR</w:t>
      </w:r>
      <w:r w:rsidRPr="00E012F2">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E012F2">
          <w:rPr>
            <w:rFonts w:ascii="Tahoma" w:hAnsi="Tahoma" w:cs="Tahoma"/>
            <w:sz w:val="16"/>
            <w:szCs w:val="16"/>
          </w:rPr>
          <w:t>LA PRESENTE CONVOCATORIA</w:t>
        </w:r>
      </w:smartTag>
      <w:r w:rsidRPr="00E012F2">
        <w:rPr>
          <w:rFonts w:ascii="Tahoma" w:hAnsi="Tahoma" w:cs="Tahoma"/>
          <w:sz w:val="16"/>
          <w:szCs w:val="16"/>
        </w:rPr>
        <w:t xml:space="preserve">, EL INSTITUTO NO DARÁ POR RECIBIDOS Y ACEPTADOS LOS BIENES.  </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E012F2">
        <w:rPr>
          <w:rFonts w:ascii="Tahoma" w:hAnsi="Tahoma" w:cs="Tahoma"/>
          <w:b/>
          <w:sz w:val="16"/>
          <w:szCs w:val="16"/>
        </w:rPr>
        <w:t>EL LICITANTE QUE RESULTE ADJUDICADO,</w:t>
      </w:r>
      <w:r w:rsidRPr="00E012F2">
        <w:rPr>
          <w:rFonts w:ascii="Tahoma" w:hAnsi="Tahoma" w:cs="Tahoma"/>
          <w:sz w:val="16"/>
          <w:szCs w:val="16"/>
        </w:rPr>
        <w:t xml:space="preserve"> </w:t>
      </w:r>
      <w:r w:rsidRPr="00E012F2">
        <w:rPr>
          <w:rFonts w:ascii="Tahoma" w:hAnsi="Tahoma" w:cs="Tahoma"/>
          <w:b/>
          <w:sz w:val="16"/>
          <w:szCs w:val="16"/>
        </w:rPr>
        <w:t>DERIVADO DE ESTE PROCESO DE LICITACIÓN</w:t>
      </w:r>
      <w:r w:rsidRPr="00E012F2">
        <w:rPr>
          <w:rFonts w:ascii="Tahoma" w:hAnsi="Tahoma" w:cs="Tahoma"/>
          <w:sz w:val="16"/>
          <w:szCs w:val="16"/>
        </w:rPr>
        <w:t>,</w:t>
      </w:r>
      <w:r w:rsidRPr="00E012F2">
        <w:rPr>
          <w:rFonts w:ascii="Tahoma" w:hAnsi="Tahoma" w:cs="Tahoma"/>
          <w:sz w:val="16"/>
          <w:szCs w:val="16"/>
          <w:lang w:val="es-ES_tradnl"/>
        </w:rPr>
        <w:t xml:space="preserve"> DEBERÁ ENTREGAR LOS BIENES PERFECTAMENTE EMPACADOS, CON LAS </w:t>
      </w:r>
      <w:r w:rsidRPr="00E012F2">
        <w:rPr>
          <w:rFonts w:ascii="Tahoma" w:hAnsi="Tahoma" w:cs="Tahoma"/>
          <w:b/>
          <w:sz w:val="16"/>
          <w:szCs w:val="16"/>
          <w:lang w:val="es-ES_tradnl"/>
        </w:rPr>
        <w:t>ENVOLTURAS ORIGINALES DEL FABRICANTE</w:t>
      </w:r>
      <w:r w:rsidRPr="00E012F2">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E012F2">
          <w:rPr>
            <w:rFonts w:ascii="Tahoma" w:hAnsi="Tahoma" w:cs="Tahoma"/>
            <w:sz w:val="16"/>
            <w:szCs w:val="16"/>
            <w:lang w:val="es-ES_tradnl"/>
          </w:rPr>
          <w:t>LA HUMEDAD</w:t>
        </w:r>
      </w:smartTag>
      <w:r w:rsidRPr="00E012F2">
        <w:rPr>
          <w:rFonts w:ascii="Tahoma" w:hAnsi="Tahoma" w:cs="Tahoma"/>
          <w:sz w:val="16"/>
          <w:szCs w:val="16"/>
          <w:lang w:val="es-ES_tradnl"/>
        </w:rPr>
        <w:t xml:space="preserve">, DEBIENDO </w:t>
      </w:r>
      <w:r w:rsidRPr="00E012F2">
        <w:rPr>
          <w:rFonts w:ascii="Tahoma" w:hAnsi="Tahoma" w:cs="Tahoma"/>
          <w:b/>
          <w:sz w:val="16"/>
          <w:szCs w:val="16"/>
        </w:rPr>
        <w:t xml:space="preserve">GARANTIZAR </w:t>
      </w:r>
      <w:smartTag w:uri="urn:schemas-microsoft-com:office:smarttags" w:element="PersonName">
        <w:smartTagPr>
          <w:attr w:name="ProductID" w:val="LA IDENTIFICACIￓN Y"/>
        </w:smartTagPr>
        <w:r w:rsidRPr="00E012F2">
          <w:rPr>
            <w:rFonts w:ascii="Tahoma" w:hAnsi="Tahoma" w:cs="Tahoma"/>
            <w:b/>
            <w:sz w:val="16"/>
            <w:szCs w:val="16"/>
          </w:rPr>
          <w:t>LA IDENTIFICACIÓN Y</w:t>
        </w:r>
      </w:smartTag>
      <w:r w:rsidRPr="00E012F2">
        <w:rPr>
          <w:rFonts w:ascii="Tahoma" w:hAnsi="Tahoma" w:cs="Tahoma"/>
          <w:b/>
          <w:sz w:val="16"/>
          <w:szCs w:val="16"/>
        </w:rPr>
        <w:t xml:space="preserve"> ENTREGA INDIVIDUAL Y TOTAL DE LOS BIENES</w:t>
      </w:r>
      <w:r w:rsidRPr="00E012F2">
        <w:rPr>
          <w:rFonts w:ascii="Tahoma" w:hAnsi="Tahoma" w:cs="Tahoma"/>
          <w:sz w:val="16"/>
          <w:szCs w:val="16"/>
        </w:rPr>
        <w:t xml:space="preserve"> QUE PRESERVEN SUS CUALIDADES DURANTE EL TRANSPORTE Y ALMACENAJE, SIN MERMA DE SU VIDA ÚTIL Y SIN DAÑO O PERJUICIO ALGUNO PARA EL INSTITUTO.</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E012F2">
        <w:rPr>
          <w:rFonts w:ascii="Tahoma" w:hAnsi="Tahoma" w:cs="Tahoma"/>
          <w:b/>
          <w:sz w:val="16"/>
          <w:szCs w:val="16"/>
        </w:rPr>
        <w:t>EL LICITANTE QUE RESULTE ADJUDICADO,</w:t>
      </w:r>
      <w:r w:rsidRPr="00E012F2">
        <w:rPr>
          <w:rFonts w:ascii="Tahoma" w:hAnsi="Tahoma" w:cs="Tahoma"/>
          <w:sz w:val="16"/>
          <w:szCs w:val="16"/>
        </w:rPr>
        <w:t xml:space="preserve"> </w:t>
      </w:r>
      <w:r w:rsidRPr="00E012F2">
        <w:rPr>
          <w:rFonts w:ascii="Tahoma" w:hAnsi="Tahoma" w:cs="Tahoma"/>
          <w:b/>
          <w:sz w:val="16"/>
          <w:szCs w:val="16"/>
        </w:rPr>
        <w:t>DERIVADO DE ESTE PROCESO DE LICITACIÓN</w:t>
      </w:r>
      <w:r w:rsidRPr="00E012F2">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E012F2">
          <w:rPr>
            <w:rFonts w:ascii="Tahoma" w:hAnsi="Tahoma" w:cs="Tahoma"/>
            <w:sz w:val="16"/>
            <w:szCs w:val="16"/>
          </w:rPr>
          <w:t>LA QUE SE</w:t>
        </w:r>
      </w:smartTag>
      <w:r w:rsidRPr="00E012F2">
        <w:rPr>
          <w:rFonts w:ascii="Tahoma" w:hAnsi="Tahoma" w:cs="Tahoma"/>
          <w:sz w:val="16"/>
          <w:szCs w:val="16"/>
        </w:rPr>
        <w:t xml:space="preserve"> INDIQUE EL </w:t>
      </w:r>
      <w:r w:rsidRPr="00E012F2">
        <w:rPr>
          <w:rFonts w:ascii="Tahoma" w:hAnsi="Tahoma" w:cs="Tahoma"/>
          <w:b/>
          <w:sz w:val="16"/>
          <w:szCs w:val="16"/>
        </w:rPr>
        <w:t>NÚMERO DE LOTE</w:t>
      </w:r>
      <w:r w:rsidRPr="00E012F2">
        <w:rPr>
          <w:rFonts w:ascii="Tahoma" w:hAnsi="Tahoma" w:cs="Tahoma"/>
          <w:sz w:val="16"/>
          <w:szCs w:val="16"/>
        </w:rPr>
        <w:t xml:space="preserve">, </w:t>
      </w:r>
      <w:r w:rsidRPr="00E012F2">
        <w:rPr>
          <w:rFonts w:ascii="Tahoma" w:hAnsi="Tahoma" w:cs="Tahoma"/>
          <w:b/>
          <w:sz w:val="16"/>
          <w:szCs w:val="16"/>
        </w:rPr>
        <w:t>NÚMERO DE PIEZAS</w:t>
      </w:r>
      <w:r w:rsidRPr="00E012F2">
        <w:rPr>
          <w:rFonts w:ascii="Tahoma" w:hAnsi="Tahoma" w:cs="Tahoma"/>
          <w:sz w:val="16"/>
          <w:szCs w:val="16"/>
        </w:rPr>
        <w:t xml:space="preserve"> Y </w:t>
      </w:r>
      <w:r w:rsidRPr="00E012F2">
        <w:rPr>
          <w:rFonts w:ascii="Tahoma" w:hAnsi="Tahoma" w:cs="Tahoma"/>
          <w:b/>
          <w:sz w:val="16"/>
          <w:szCs w:val="16"/>
        </w:rPr>
        <w:t>DESCRIPCIÓN DE LOS MISMOS</w:t>
      </w:r>
      <w:r w:rsidRPr="00E012F2">
        <w:rPr>
          <w:rFonts w:ascii="Tahoma" w:hAnsi="Tahoma" w:cs="Tahoma"/>
          <w:sz w:val="16"/>
          <w:szCs w:val="16"/>
        </w:rPr>
        <w:t xml:space="preserve">, ASÍ COMO EL </w:t>
      </w:r>
      <w:r w:rsidRPr="00E012F2">
        <w:rPr>
          <w:rFonts w:ascii="Tahoma" w:hAnsi="Tahoma" w:cs="Tahoma"/>
          <w:b/>
          <w:sz w:val="16"/>
          <w:szCs w:val="16"/>
        </w:rPr>
        <w:t>NÚMERO DE CONTRATO</w:t>
      </w:r>
      <w:r w:rsidRPr="00E012F2">
        <w:rPr>
          <w:rFonts w:ascii="Tahoma" w:hAnsi="Tahoma" w:cs="Tahoma"/>
          <w:sz w:val="16"/>
          <w:szCs w:val="16"/>
        </w:rPr>
        <w:t xml:space="preserve"> QUE LOS AMPARA, EN SU CASO COPIA DEL PROGRAMA DE ENTREGAS.</w:t>
      </w:r>
    </w:p>
    <w:p w:rsidR="00983911" w:rsidRPr="00E012F2" w:rsidRDefault="00983911" w:rsidP="000734A8">
      <w:pPr>
        <w:numPr>
          <w:ilvl w:val="12"/>
          <w:numId w:val="0"/>
        </w:numPr>
        <w:tabs>
          <w:tab w:val="left" w:pos="-284"/>
          <w:tab w:val="left" w:pos="9498"/>
        </w:tabs>
        <w:jc w:val="both"/>
        <w:rPr>
          <w:rFonts w:ascii="Tahoma" w:hAnsi="Tahoma" w:cs="Tahoma"/>
          <w:color w:val="000000"/>
          <w:sz w:val="16"/>
          <w:szCs w:val="16"/>
          <w:lang w:val="es-ES_tradnl"/>
        </w:rPr>
      </w:pPr>
    </w:p>
    <w:p w:rsidR="00983911" w:rsidRDefault="00983911" w:rsidP="000734A8">
      <w:pPr>
        <w:jc w:val="both"/>
        <w:rPr>
          <w:rFonts w:ascii="Tahoma" w:hAnsi="Tahoma" w:cs="Tahoma"/>
          <w:color w:val="000000"/>
          <w:sz w:val="16"/>
          <w:szCs w:val="16"/>
        </w:rPr>
      </w:pPr>
      <w:r w:rsidRPr="00E012F2">
        <w:rPr>
          <w:rFonts w:ascii="Tahoma" w:hAnsi="Tahoma" w:cs="Tahoma"/>
          <w:color w:val="000000"/>
          <w:sz w:val="16"/>
          <w:szCs w:val="16"/>
        </w:rPr>
        <w:t>EL INSTITUTO SÓLO CUBRIRÁ EL IMPUESTO AL VALOR AGREGADO DE ACUERDO A LO ESTABLECIDO EN LAS DISPOSICIONES LEGALES VIGENTES EN LA MATERIA.</w:t>
      </w:r>
    </w:p>
    <w:p w:rsidR="00983911" w:rsidRDefault="00983911" w:rsidP="000734A8">
      <w:pPr>
        <w:jc w:val="both"/>
        <w:rPr>
          <w:rFonts w:ascii="Tahoma" w:hAnsi="Tahoma" w:cs="Tahoma"/>
          <w:color w:val="000000"/>
          <w:sz w:val="16"/>
          <w:szCs w:val="16"/>
        </w:rPr>
      </w:pPr>
    </w:p>
    <w:p w:rsidR="00983911" w:rsidRPr="00E012F2" w:rsidRDefault="00983911" w:rsidP="000734A8">
      <w:pPr>
        <w:numPr>
          <w:ilvl w:val="12"/>
          <w:numId w:val="0"/>
        </w:numPr>
        <w:ind w:right="-93"/>
        <w:jc w:val="both"/>
        <w:rPr>
          <w:rFonts w:ascii="Tahoma" w:hAnsi="Tahoma" w:cs="Tahoma"/>
          <w:b/>
          <w:sz w:val="16"/>
          <w:szCs w:val="16"/>
          <w:lang w:val="es-ES_tradnl"/>
        </w:rPr>
      </w:pPr>
      <w:r w:rsidRPr="00E012F2">
        <w:rPr>
          <w:rFonts w:ascii="Tahoma" w:hAnsi="Tahoma" w:cs="Tahoma"/>
          <w:b/>
          <w:sz w:val="16"/>
          <w:szCs w:val="16"/>
        </w:rPr>
        <w:t>1</w:t>
      </w:r>
      <w:r w:rsidR="00BF6BFF">
        <w:rPr>
          <w:rFonts w:ascii="Tahoma" w:hAnsi="Tahoma" w:cs="Tahoma"/>
          <w:b/>
          <w:sz w:val="16"/>
          <w:szCs w:val="16"/>
        </w:rPr>
        <w:t>3</w:t>
      </w:r>
      <w:r w:rsidRPr="00E012F2">
        <w:rPr>
          <w:rFonts w:ascii="Tahoma" w:hAnsi="Tahoma" w:cs="Tahoma"/>
          <w:b/>
          <w:sz w:val="16"/>
          <w:szCs w:val="16"/>
        </w:rPr>
        <w:t xml:space="preserve">.2 </w:t>
      </w:r>
      <w:r w:rsidRPr="00E012F2">
        <w:rPr>
          <w:rFonts w:ascii="Tahoma" w:hAnsi="Tahoma" w:cs="Tahoma"/>
          <w:b/>
          <w:sz w:val="16"/>
          <w:szCs w:val="16"/>
          <w:lang w:val="es-ES_tradnl"/>
        </w:rPr>
        <w:t>CANJE DE LOS BIENES</w:t>
      </w:r>
    </w:p>
    <w:p w:rsidR="00983911" w:rsidRPr="00E012F2" w:rsidRDefault="00983911" w:rsidP="000734A8">
      <w:pPr>
        <w:numPr>
          <w:ilvl w:val="12"/>
          <w:numId w:val="0"/>
        </w:numPr>
        <w:ind w:right="-93"/>
        <w:jc w:val="both"/>
        <w:rPr>
          <w:rFonts w:ascii="Tahoma" w:hAnsi="Tahoma" w:cs="Tahoma"/>
          <w:b/>
          <w:sz w:val="16"/>
          <w:szCs w:val="16"/>
          <w:lang w:val="es-ES_tradnl"/>
        </w:rPr>
      </w:pPr>
    </w:p>
    <w:p w:rsidR="00983911" w:rsidRPr="00E012F2" w:rsidRDefault="00983911" w:rsidP="000734A8">
      <w:pPr>
        <w:numPr>
          <w:ilvl w:val="12"/>
          <w:numId w:val="0"/>
        </w:numPr>
        <w:ind w:right="-93"/>
        <w:jc w:val="both"/>
        <w:rPr>
          <w:rFonts w:ascii="Tahoma" w:hAnsi="Tahoma" w:cs="Tahoma"/>
          <w:bCs/>
          <w:sz w:val="16"/>
          <w:szCs w:val="16"/>
        </w:rPr>
      </w:pPr>
      <w:r w:rsidRPr="00E012F2">
        <w:rPr>
          <w:rFonts w:ascii="Tahoma" w:hAnsi="Tahoma" w:cs="Tahoma"/>
          <w:bCs/>
          <w:sz w:val="16"/>
          <w:szCs w:val="16"/>
        </w:rPr>
        <w:t xml:space="preserve">EL INSTITUTO PODRÁ SOLICITAR, EL CANJE DE LOS BIENES QUE PRESENTEN DEFECTOS A SIMPLE VISTA O DE FABRICACIÓN, ESPECIFICACIONES DISTINTAS A LAS ESTABLECIDAS EN EL PRESENTE CONTRATO O </w:t>
      </w:r>
      <w:r w:rsidRPr="00E012F2">
        <w:rPr>
          <w:rFonts w:ascii="Tahoma" w:hAnsi="Tahoma" w:cs="Tahoma"/>
          <w:sz w:val="16"/>
          <w:szCs w:val="16"/>
        </w:rPr>
        <w:t xml:space="preserve">CALIDAD INFERIOR A LA PROPUESTA POR </w:t>
      </w:r>
      <w:r w:rsidRPr="00E012F2">
        <w:rPr>
          <w:rFonts w:ascii="Tahoma" w:hAnsi="Tahoma" w:cs="Tahoma"/>
          <w:b/>
          <w:sz w:val="16"/>
          <w:szCs w:val="16"/>
        </w:rPr>
        <w:t xml:space="preserve">EL LICITANTE ADJUDICADO </w:t>
      </w:r>
      <w:r w:rsidRPr="00E012F2">
        <w:rPr>
          <w:rFonts w:ascii="Tahoma" w:hAnsi="Tahoma" w:cs="Tahoma"/>
          <w:sz w:val="16"/>
          <w:szCs w:val="16"/>
        </w:rPr>
        <w:t>DE</w:t>
      </w:r>
      <w:r w:rsidRPr="00E012F2">
        <w:rPr>
          <w:rFonts w:ascii="Tahoma" w:hAnsi="Tahoma" w:cs="Tahoma"/>
          <w:bCs/>
          <w:sz w:val="16"/>
          <w:szCs w:val="16"/>
        </w:rPr>
        <w:t xml:space="preserve"> VICIOS OCULTOS O BIEN, CUANDO LAS </w:t>
      </w:r>
      <w:r w:rsidRPr="00E012F2">
        <w:rPr>
          <w:rFonts w:ascii="Tahoma" w:hAnsi="Tahoma" w:cs="Tahoma"/>
          <w:sz w:val="16"/>
          <w:szCs w:val="16"/>
        </w:rPr>
        <w:t xml:space="preserve">ÁREAS USUARIAS DE </w:t>
      </w:r>
      <w:r w:rsidRPr="00E012F2">
        <w:rPr>
          <w:rFonts w:ascii="Tahoma" w:hAnsi="Tahoma" w:cs="Tahoma"/>
          <w:bCs/>
          <w:sz w:val="16"/>
          <w:szCs w:val="16"/>
        </w:rPr>
        <w:t xml:space="preserve">EL INSTITUTO </w:t>
      </w:r>
      <w:r w:rsidRPr="00E012F2">
        <w:rPr>
          <w:rFonts w:ascii="Tahoma" w:hAnsi="Tahoma" w:cs="Tahoma"/>
          <w:sz w:val="16"/>
          <w:szCs w:val="16"/>
        </w:rPr>
        <w:t>MANIFIESTEN ALGUNA QUEJA EN EL SENTIDO DE QUE EL USO DEL BIEN PUEDE AFECTAR LA CALIDAD DEL SERVICIO</w:t>
      </w:r>
      <w:r w:rsidRPr="00E012F2">
        <w:rPr>
          <w:rFonts w:ascii="Tahoma" w:hAnsi="Tahoma" w:cs="Tahoma"/>
          <w:bCs/>
          <w:sz w:val="16"/>
          <w:szCs w:val="16"/>
        </w:rPr>
        <w:t xml:space="preserve">, DEBIENDO NOTIFICAR </w:t>
      </w:r>
      <w:r w:rsidRPr="00E012F2">
        <w:rPr>
          <w:rFonts w:ascii="Tahoma" w:hAnsi="Tahoma" w:cs="Tahoma"/>
          <w:b/>
          <w:bCs/>
          <w:sz w:val="16"/>
          <w:szCs w:val="16"/>
        </w:rPr>
        <w:t xml:space="preserve">A EL LICITANTE ADJUDICADO  </w:t>
      </w:r>
      <w:r w:rsidRPr="00E012F2">
        <w:rPr>
          <w:rFonts w:ascii="Tahoma" w:hAnsi="Tahoma" w:cs="Tahoma"/>
          <w:bCs/>
          <w:sz w:val="16"/>
          <w:szCs w:val="16"/>
        </w:rPr>
        <w:t>DENTRO DEL PERIODO DE 3 DÍAS HÁBILES SIGUIENTES AL MOMENTO EN QUE SE HAYA TENIDO CONOCIMIENTO DE ALGUNO DE LOS SUPUESTOS ANTES MENCIONADOS.</w:t>
      </w:r>
    </w:p>
    <w:p w:rsidR="00983911" w:rsidRPr="00E012F2" w:rsidRDefault="00983911" w:rsidP="000734A8">
      <w:pPr>
        <w:tabs>
          <w:tab w:val="left" w:pos="-284"/>
          <w:tab w:val="left" w:pos="9498"/>
        </w:tabs>
        <w:jc w:val="both"/>
        <w:rPr>
          <w:rFonts w:ascii="Tahoma" w:hAnsi="Tahoma" w:cs="Tahoma"/>
          <w:sz w:val="16"/>
          <w:szCs w:val="16"/>
        </w:rPr>
      </w:pPr>
    </w:p>
    <w:p w:rsidR="00983911" w:rsidRDefault="00983911" w:rsidP="000734A8">
      <w:pPr>
        <w:jc w:val="both"/>
        <w:rPr>
          <w:rFonts w:ascii="Tahoma" w:hAnsi="Tahoma" w:cs="Tahoma"/>
          <w:b/>
          <w:sz w:val="22"/>
          <w:szCs w:val="22"/>
        </w:rPr>
      </w:pPr>
      <w:r w:rsidRPr="00E012F2">
        <w:rPr>
          <w:rFonts w:ascii="Tahoma" w:hAnsi="Tahoma" w:cs="Tahoma"/>
          <w:sz w:val="16"/>
          <w:szCs w:val="16"/>
        </w:rPr>
        <w:t xml:space="preserve">CUANDO CONCURRA ALGUNO DE LOS SUPUESTOS ANTERIORES, </w:t>
      </w:r>
      <w:r w:rsidRPr="00E012F2">
        <w:rPr>
          <w:rFonts w:ascii="Tahoma" w:hAnsi="Tahoma" w:cs="Tahoma"/>
          <w:b/>
          <w:sz w:val="16"/>
          <w:szCs w:val="16"/>
        </w:rPr>
        <w:t xml:space="preserve">EL LICITANTE ADJUDICADO </w:t>
      </w:r>
      <w:r w:rsidRPr="00E012F2">
        <w:rPr>
          <w:rFonts w:ascii="Tahoma" w:hAnsi="Tahoma" w:cs="Tahoma"/>
          <w:sz w:val="16"/>
          <w:szCs w:val="16"/>
        </w:rPr>
        <w:t xml:space="preserve">DEBERÁ REPARAR LOS BIENES, CUANDO ASÍ PROCEDA, EN UN PLAZO MÁXIMO DE 72 DÍAS HÁBILES O BIEN, REEMPLAZARLOS POR BIENES NUEVOS, A ENTERA SATISFACCIÓN DE </w:t>
      </w:r>
      <w:r w:rsidRPr="00E012F2">
        <w:rPr>
          <w:rFonts w:ascii="Tahoma" w:hAnsi="Tahoma" w:cs="Tahoma"/>
          <w:bCs/>
          <w:sz w:val="16"/>
          <w:szCs w:val="16"/>
        </w:rPr>
        <w:t>EL INSTITUTO</w:t>
      </w:r>
      <w:r w:rsidRPr="00E012F2">
        <w:rPr>
          <w:rFonts w:ascii="Tahoma" w:hAnsi="Tahoma" w:cs="Tahoma"/>
          <w:sz w:val="16"/>
          <w:szCs w:val="16"/>
        </w:rPr>
        <w:t xml:space="preserve">, EN UN PLAZO NO MAYOR DE 10 DÍAS HÁBILES, EN AMBOS CASOS, EL PLAZO CONTARÁ A PARTIR DE LA FECHA DE NOTIFICACIÓN POR PARTE </w:t>
      </w:r>
      <w:r w:rsidRPr="00E012F2">
        <w:rPr>
          <w:rFonts w:ascii="Tahoma" w:hAnsi="Tahoma" w:cs="Tahoma"/>
          <w:bCs/>
          <w:sz w:val="16"/>
          <w:szCs w:val="16"/>
        </w:rPr>
        <w:t>EL INSTITUTO</w:t>
      </w:r>
      <w:r w:rsidRPr="00E012F2">
        <w:rPr>
          <w:rFonts w:ascii="Tahoma" w:hAnsi="Tahoma" w:cs="Tahoma"/>
          <w:sz w:val="16"/>
          <w:szCs w:val="16"/>
        </w:rPr>
        <w:t>, SIEMPRE QUE SE ENCUENTRE VIGENTE LA GARANTÍA QUE OTORGA EL FABRICANTE SOBRE EL BIEN O DURANTE LA VIGENCIA DEL PRESENTE INSTRUMENTO JURÍDICO</w:t>
      </w:r>
    </w:p>
    <w:p w:rsidR="00983911" w:rsidRDefault="00983911" w:rsidP="000734A8">
      <w:pPr>
        <w:jc w:val="both"/>
        <w:rPr>
          <w:rFonts w:ascii="Tahoma" w:hAnsi="Tahoma" w:cs="Tahoma"/>
          <w:b/>
          <w:sz w:val="22"/>
          <w:szCs w:val="22"/>
        </w:rPr>
      </w:pPr>
    </w:p>
    <w:p w:rsidR="00983911" w:rsidRDefault="00983911" w:rsidP="000734A8">
      <w:pPr>
        <w:jc w:val="both"/>
        <w:rPr>
          <w:rFonts w:ascii="Tahoma" w:hAnsi="Tahoma" w:cs="Tahoma"/>
          <w:b/>
          <w:sz w:val="16"/>
          <w:szCs w:val="16"/>
        </w:rPr>
      </w:pPr>
      <w:r>
        <w:rPr>
          <w:rFonts w:ascii="Tahoma" w:hAnsi="Tahoma" w:cs="Tahoma"/>
          <w:b/>
          <w:sz w:val="16"/>
          <w:szCs w:val="16"/>
        </w:rPr>
        <w:t>1</w:t>
      </w:r>
      <w:r w:rsidR="00BF6BFF">
        <w:rPr>
          <w:rFonts w:ascii="Tahoma" w:hAnsi="Tahoma" w:cs="Tahoma"/>
          <w:b/>
          <w:sz w:val="16"/>
          <w:szCs w:val="16"/>
        </w:rPr>
        <w:t>4</w:t>
      </w:r>
      <w:r>
        <w:rPr>
          <w:rFonts w:ascii="Tahoma" w:hAnsi="Tahoma" w:cs="Tahoma"/>
          <w:b/>
          <w:sz w:val="16"/>
          <w:szCs w:val="16"/>
        </w:rPr>
        <w:t>. CONDICIONES DE PAGO</w:t>
      </w:r>
    </w:p>
    <w:p w:rsidR="00983911" w:rsidRDefault="00983911" w:rsidP="000734A8">
      <w:pPr>
        <w:jc w:val="both"/>
        <w:rPr>
          <w:rFonts w:ascii="Tahoma" w:hAnsi="Tahoma" w:cs="Tahoma"/>
          <w:b/>
          <w:bCs/>
          <w:sz w:val="16"/>
          <w:szCs w:val="16"/>
          <w:lang w:val="es-ES_tradnl"/>
        </w:rPr>
      </w:pPr>
    </w:p>
    <w:p w:rsidR="00983911" w:rsidRPr="00440C1A" w:rsidRDefault="00983911" w:rsidP="000734A8">
      <w:pPr>
        <w:pStyle w:val="Sangra2detindependiente10"/>
        <w:tabs>
          <w:tab w:val="left" w:pos="34"/>
          <w:tab w:val="left" w:pos="9498"/>
        </w:tabs>
        <w:spacing w:after="0" w:line="240" w:lineRule="auto"/>
        <w:ind w:left="34"/>
        <w:rPr>
          <w:rFonts w:ascii="Tahoma" w:hAnsi="Tahoma" w:cs="Tahoma"/>
          <w:sz w:val="16"/>
          <w:szCs w:val="16"/>
        </w:rPr>
      </w:pPr>
      <w:r w:rsidRPr="005A6471">
        <w:rPr>
          <w:rFonts w:ascii="Tahoma" w:hAnsi="Tahoma" w:cs="Tahoma"/>
          <w:sz w:val="16"/>
          <w:szCs w:val="16"/>
        </w:rPr>
        <w:t xml:space="preserve">EL PAGO SE EFECTUARÁ A LOS </w:t>
      </w:r>
      <w:r w:rsidRPr="005A6471">
        <w:rPr>
          <w:rFonts w:ascii="Tahoma" w:hAnsi="Tahoma" w:cs="Tahoma"/>
          <w:b/>
          <w:bCs/>
          <w:sz w:val="16"/>
          <w:szCs w:val="16"/>
        </w:rPr>
        <w:t>20 (VEINTE</w:t>
      </w:r>
      <w:r w:rsidRPr="005A6471">
        <w:rPr>
          <w:rFonts w:ascii="Tahoma" w:hAnsi="Tahoma" w:cs="Tahoma"/>
          <w:sz w:val="16"/>
          <w:szCs w:val="16"/>
        </w:rPr>
        <w:t>) DÍAS NATURALES POSTERIORES</w:t>
      </w:r>
      <w:r w:rsidRPr="00440C1A">
        <w:rPr>
          <w:rFonts w:ascii="Tahoma" w:hAnsi="Tahoma" w:cs="Tahoma"/>
          <w:sz w:val="16"/>
          <w:szCs w:val="16"/>
        </w:rPr>
        <w:t xml:space="preserve">, A LA ENTREGA  POR PARTE DE </w:t>
      </w:r>
      <w:r w:rsidRPr="00440C1A">
        <w:rPr>
          <w:rFonts w:ascii="Tahoma" w:hAnsi="Tahoma" w:cs="Tahoma"/>
          <w:b/>
          <w:sz w:val="16"/>
          <w:szCs w:val="16"/>
        </w:rPr>
        <w:t>EL PROVEEDOR</w:t>
      </w:r>
      <w:r w:rsidRPr="00440C1A">
        <w:rPr>
          <w:rFonts w:ascii="Tahoma" w:hAnsi="Tahoma" w:cs="Tahoma"/>
          <w:sz w:val="16"/>
          <w:szCs w:val="16"/>
        </w:rPr>
        <w:t>, DE LOS SIGUIENTES DOCUMENTOS:</w:t>
      </w:r>
    </w:p>
    <w:p w:rsidR="00983911" w:rsidRPr="00440C1A" w:rsidRDefault="00983911" w:rsidP="000734A8">
      <w:pPr>
        <w:tabs>
          <w:tab w:val="left" w:pos="-284"/>
        </w:tabs>
        <w:overflowPunct w:val="0"/>
        <w:autoSpaceDE w:val="0"/>
        <w:jc w:val="both"/>
        <w:textAlignment w:val="baseline"/>
        <w:rPr>
          <w:rFonts w:ascii="Tahoma" w:hAnsi="Tahoma" w:cs="Tahoma"/>
          <w:sz w:val="16"/>
          <w:szCs w:val="16"/>
        </w:rPr>
      </w:pPr>
    </w:p>
    <w:p w:rsidR="00983911" w:rsidRPr="002031E1" w:rsidRDefault="00983911" w:rsidP="000734A8">
      <w:pPr>
        <w:numPr>
          <w:ilvl w:val="0"/>
          <w:numId w:val="43"/>
        </w:numPr>
        <w:tabs>
          <w:tab w:val="clear" w:pos="180"/>
          <w:tab w:val="left" w:pos="-284"/>
          <w:tab w:val="left" w:pos="567"/>
          <w:tab w:val="left" w:pos="1134"/>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sz w:val="16"/>
          <w:szCs w:val="16"/>
        </w:rPr>
        <w:t xml:space="preserve">ORIGINAL Y COPIA DE </w:t>
      </w:r>
      <w:smartTag w:uri="urn:schemas-microsoft-com:office:smarttags" w:element="PersonName">
        <w:smartTagPr>
          <w:attr w:name="ProductID" w:val="LA FACTURA QUE"/>
        </w:smartTagPr>
        <w:r w:rsidRPr="002031E1">
          <w:rPr>
            <w:rFonts w:ascii="Tahoma" w:hAnsi="Tahoma" w:cs="Tahoma"/>
            <w:sz w:val="16"/>
            <w:szCs w:val="16"/>
          </w:rPr>
          <w:t>LA FACTURA QUE</w:t>
        </w:r>
      </w:smartTag>
      <w:r w:rsidRPr="002031E1">
        <w:rPr>
          <w:rFonts w:ascii="Tahoma" w:hAnsi="Tahoma" w:cs="Tahoma"/>
          <w:sz w:val="16"/>
          <w:szCs w:val="16"/>
        </w:rPr>
        <w:t xml:space="preserve"> REÚNA LOS REQUISITOS FISCALES RESPECTIVOS, ESTABLECIDOS EN </w:t>
      </w:r>
      <w:smartTag w:uri="urn:schemas-microsoft-com:office:smarttags" w:element="PersonName">
        <w:smartTagPr>
          <w:attr w:name="ProductID" w:val="LA LEY DE"/>
        </w:smartTagPr>
        <w:r w:rsidRPr="002031E1">
          <w:rPr>
            <w:rFonts w:ascii="Tahoma" w:hAnsi="Tahoma" w:cs="Tahoma"/>
            <w:sz w:val="16"/>
            <w:szCs w:val="16"/>
          </w:rPr>
          <w:t>LA LEY DE</w:t>
        </w:r>
      </w:smartTag>
      <w:r w:rsidRPr="002031E1">
        <w:rPr>
          <w:rFonts w:ascii="Tahoma" w:hAnsi="Tahoma" w:cs="Tahoma"/>
          <w:sz w:val="16"/>
          <w:szCs w:val="16"/>
        </w:rPr>
        <w:t xml:space="preserve"> </w:t>
      </w:r>
      <w:smartTag w:uri="urn:schemas-microsoft-com:office:smarttags" w:element="PersonName">
        <w:smartTagPr>
          <w:attr w:name="ProductID" w:val="LA MATERIA Y"/>
        </w:smartTagPr>
        <w:r w:rsidRPr="002031E1">
          <w:rPr>
            <w:rFonts w:ascii="Tahoma" w:hAnsi="Tahoma" w:cs="Tahoma"/>
            <w:sz w:val="16"/>
            <w:szCs w:val="16"/>
          </w:rPr>
          <w:t>LA MATERIA Y</w:t>
        </w:r>
      </w:smartTag>
      <w:r w:rsidRPr="002031E1">
        <w:rPr>
          <w:rFonts w:ascii="Tahoma" w:hAnsi="Tahoma" w:cs="Tahoma"/>
          <w:sz w:val="16"/>
          <w:szCs w:val="16"/>
        </w:rPr>
        <w:t xml:space="preserve"> EN </w:t>
      </w:r>
      <w:smartTag w:uri="urn:schemas-microsoft-com:office:smarttags" w:element="PersonName">
        <w:smartTagPr>
          <w:attr w:name="ProductID" w:val="LA QUE SE"/>
        </w:smartTagPr>
        <w:r w:rsidRPr="002031E1">
          <w:rPr>
            <w:rFonts w:ascii="Tahoma" w:hAnsi="Tahoma" w:cs="Tahoma"/>
            <w:sz w:val="16"/>
            <w:szCs w:val="16"/>
          </w:rPr>
          <w:t>LA QUE SE</w:t>
        </w:r>
      </w:smartTag>
      <w:r w:rsidRPr="002031E1">
        <w:rPr>
          <w:rFonts w:ascii="Tahoma" w:hAnsi="Tahoma" w:cs="Tahoma"/>
          <w:sz w:val="16"/>
          <w:szCs w:val="16"/>
        </w:rPr>
        <w:t xml:space="preserve"> INDIQUE LOS BIENES ENTREGADOS Y EL NÚMERO DE CONTRATO, EN SU CASO, EL NÚMERO DE LA(S) ORDEN(ES) DE REPOSICIÓN, QUE AMPARA(N) DICHO(S) BIEN(ES), NÚMERO(S) DE ALTA(S) MISMA QUE DEBERÁ SER ENTREGADA EN EL </w:t>
      </w:r>
      <w:r w:rsidRPr="002031E1">
        <w:rPr>
          <w:rFonts w:ascii="Tahoma" w:hAnsi="Tahoma" w:cs="Tahoma"/>
          <w:b/>
          <w:sz w:val="16"/>
          <w:szCs w:val="16"/>
        </w:rPr>
        <w:t xml:space="preserve">DEPARTAMENTO DE PRESUPUESTO,  CONTABILIDAD Y EROGACIONES, SITO EN CALZADA CUAUHTEMOC NO. 300, COL. AVIACIÓN, CP 21230, EN MEXICALI, BAJA CALIFORNIA. </w:t>
      </w:r>
      <w:r w:rsidRPr="002031E1">
        <w:rPr>
          <w:rFonts w:ascii="Tahoma" w:hAnsi="Tahoma" w:cs="Tahoma"/>
          <w:sz w:val="16"/>
          <w:szCs w:val="16"/>
        </w:rPr>
        <w:t>CON HORARIO DE 8:00 A 14:00 HRS. DE LUNES A VIERNES.</w:t>
      </w:r>
    </w:p>
    <w:p w:rsidR="00983911" w:rsidRPr="002031E1" w:rsidRDefault="00983911" w:rsidP="000734A8">
      <w:pPr>
        <w:tabs>
          <w:tab w:val="left" w:pos="-284"/>
          <w:tab w:val="left" w:pos="567"/>
          <w:tab w:val="left" w:pos="1134"/>
          <w:tab w:val="left" w:pos="9498"/>
        </w:tabs>
        <w:overflowPunct w:val="0"/>
        <w:autoSpaceDE w:val="0"/>
        <w:autoSpaceDN w:val="0"/>
        <w:adjustRightInd w:val="0"/>
        <w:ind w:left="539"/>
        <w:jc w:val="both"/>
        <w:textAlignment w:val="baseline"/>
        <w:rPr>
          <w:rFonts w:ascii="Tahoma" w:hAnsi="Tahoma" w:cs="Tahoma"/>
          <w:sz w:val="16"/>
          <w:szCs w:val="16"/>
        </w:rPr>
      </w:pPr>
    </w:p>
    <w:p w:rsidR="00983911" w:rsidRPr="002031E1" w:rsidRDefault="00983911" w:rsidP="000734A8">
      <w:pPr>
        <w:numPr>
          <w:ilvl w:val="0"/>
          <w:numId w:val="43"/>
        </w:numPr>
        <w:tabs>
          <w:tab w:val="clear" w:pos="180"/>
          <w:tab w:val="left" w:pos="-284"/>
          <w:tab w:val="left" w:pos="567"/>
          <w:tab w:val="left" w:pos="1134"/>
          <w:tab w:val="left" w:pos="2552"/>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sz w:val="16"/>
          <w:szCs w:val="16"/>
        </w:rPr>
        <w:t>EN CASO DE QUE EL PROVEEDOR PRESENTE SU FACTURA CON ERRORES O DEFICIENCIAS, EL PLAZO DE PAGO SE AJUSTARÁ EN TÉRMINOS DEL ARTÍCULO 62 DEL REGLAMENTO.</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p>
    <w:p w:rsidR="00983911" w:rsidRPr="002031E1" w:rsidRDefault="00983911" w:rsidP="000734A8">
      <w:pPr>
        <w:numPr>
          <w:ilvl w:val="0"/>
          <w:numId w:val="43"/>
        </w:numPr>
        <w:tabs>
          <w:tab w:val="clear" w:pos="180"/>
          <w:tab w:val="left" w:pos="-284"/>
          <w:tab w:val="left" w:pos="567"/>
          <w:tab w:val="left" w:pos="1134"/>
          <w:tab w:val="left" w:pos="2552"/>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bCs/>
          <w:iCs/>
          <w:sz w:val="16"/>
          <w:szCs w:val="16"/>
        </w:rPr>
        <w:t xml:space="preserve">EL PAGO SE REALIZARA MEDIANTE TRANSFERENCIA ELECTRONICA DE FONDOS, A TRAVES DEL ESQUEMA ELECTRONICO INTRABANCARIO QUE EL IMSS TIENE EN OPERACIÓN, A MENOS QUE EL PROVEEDOR ACREDITE EN FORMA FEHACIENTE </w:t>
      </w:r>
      <w:smartTag w:uri="urn:schemas-microsoft-com:office:smarttags" w:element="PersonName">
        <w:smartTagPr>
          <w:attr w:name="ProductID" w:val="LA IMPOSIBILIDAD PARA"/>
        </w:smartTagPr>
        <w:r w:rsidRPr="002031E1">
          <w:rPr>
            <w:rFonts w:ascii="Tahoma" w:hAnsi="Tahoma" w:cs="Tahoma"/>
            <w:bCs/>
            <w:iCs/>
            <w:sz w:val="16"/>
            <w:szCs w:val="16"/>
          </w:rPr>
          <w:t>LA IMPOSIBILIDAD PARA</w:t>
        </w:r>
      </w:smartTag>
      <w:r w:rsidRPr="002031E1">
        <w:rPr>
          <w:rFonts w:ascii="Tahoma" w:hAnsi="Tahoma" w:cs="Tahoma"/>
          <w:bCs/>
          <w:iCs/>
          <w:sz w:val="16"/>
          <w:szCs w:val="16"/>
        </w:rPr>
        <w:t xml:space="preserve"> ELLO, PARA LO CUAL SE INSERTARA EN LOS CONTRATOS LO SIGUIENTE:</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“EL PROVEEDOR ACEPTA QUE EL IMSS LE EFECTUE EL PAGO A TRAVES DE TRANSFERENCIA ELECTRONICA, PARA TAL EFECTO PROPORCIONA </w:t>
      </w:r>
      <w:smartTag w:uri="urn:schemas-microsoft-com:office:smarttags" w:element="PersonName">
        <w:smartTagPr>
          <w:attr w:name="ProductID" w:val="LA CUENTA NUMERO"/>
        </w:smartTagPr>
        <w:r w:rsidRPr="002031E1">
          <w:rPr>
            <w:rFonts w:ascii="Tahoma" w:hAnsi="Tahoma" w:cs="Tahoma"/>
            <w:sz w:val="16"/>
            <w:szCs w:val="16"/>
          </w:rPr>
          <w:t>LA CUENTA NUMERO</w:t>
        </w:r>
      </w:smartTag>
      <w:r w:rsidRPr="002031E1">
        <w:rPr>
          <w:rFonts w:ascii="Tahoma" w:hAnsi="Tahoma" w:cs="Tahoma"/>
          <w:sz w:val="16"/>
          <w:szCs w:val="16"/>
        </w:rPr>
        <w:t xml:space="preserve"> ______________ CLAVE__________ DEL BANCO_________ SUCURSAL________ A NOMBRE DE (EL PROVEEDOR)”.</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EL PAGO SE DEPOSITARA EN </w:t>
      </w:r>
      <w:smartTag w:uri="urn:schemas-microsoft-com:office:smarttags" w:element="PersonName">
        <w:smartTagPr>
          <w:attr w:name="ProductID" w:val="LA FECHA PROGRAMADA"/>
        </w:smartTagPr>
        <w:r w:rsidRPr="002031E1">
          <w:rPr>
            <w:rFonts w:ascii="Tahoma" w:hAnsi="Tahoma" w:cs="Tahoma"/>
            <w:sz w:val="16"/>
            <w:szCs w:val="16"/>
          </w:rPr>
          <w:t>LA FECHA PROGRAMADA</w:t>
        </w:r>
      </w:smartTag>
      <w:r w:rsidRPr="002031E1">
        <w:rPr>
          <w:rFonts w:ascii="Tahoma" w:hAnsi="Tahoma" w:cs="Tahoma"/>
          <w:sz w:val="16"/>
          <w:szCs w:val="16"/>
        </w:rPr>
        <w:t xml:space="preserve"> DE PAGO, SI </w:t>
      </w:r>
      <w:smartTag w:uri="urn:schemas-microsoft-com:office:smarttags" w:element="PersonName">
        <w:smartTagPr>
          <w:attr w:name="ProductID" w:val="LA CUENTA BANCARIA"/>
        </w:smartTagPr>
        <w:r w:rsidRPr="002031E1">
          <w:rPr>
            <w:rFonts w:ascii="Tahoma" w:hAnsi="Tahoma" w:cs="Tahoma"/>
            <w:sz w:val="16"/>
            <w:szCs w:val="16"/>
          </w:rPr>
          <w:t>LA CUENTA BANCARIA</w:t>
        </w:r>
      </w:smartTag>
      <w:r w:rsidRPr="002031E1">
        <w:rPr>
          <w:rFonts w:ascii="Tahoma" w:hAnsi="Tahoma" w:cs="Tahoma"/>
          <w:sz w:val="16"/>
          <w:szCs w:val="16"/>
        </w:rPr>
        <w:t xml:space="preserve"> DEL PROVEEDOR ESTA CONTRATADA CON BANAMEX, HSBC, BANORTE, SANTANDER O SCOTIABANK.  PARA TAL EFECTO DEBERÁ PRESENTAR EN EL </w:t>
      </w:r>
      <w:r w:rsidRPr="002031E1">
        <w:rPr>
          <w:rFonts w:ascii="Tahoma" w:hAnsi="Tahoma" w:cs="Tahoma"/>
          <w:b/>
          <w:sz w:val="16"/>
          <w:szCs w:val="16"/>
        </w:rPr>
        <w:t>DEPARTAMENTO DE TESORERIA DELEGACIONAL DEL IMSS EN BAJA CALIFORNIA, SITO CALZADA CUAUHTEMOC NO. 300, COL. AVIACIÓN CP 21230, EN MEXICALI, BAJA CALIFORNIA CON HORARIO DE 8:00 A 14:00 HRS.,</w:t>
      </w:r>
      <w:r w:rsidRPr="002031E1">
        <w:rPr>
          <w:rFonts w:ascii="Tahoma" w:hAnsi="Tahoma" w:cs="Tahoma"/>
          <w:sz w:val="16"/>
          <w:szCs w:val="16"/>
        </w:rPr>
        <w:t xml:space="preserve"> PETICIÓN ESCRITA INDICANDO: NOMBRE O RAZÓN SOCIAL, DOMICILIO FISCAL, NÚMERO TELEFÓNICO, EMAIL Y FAX, NÚMERO DE CUENTA DE </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CHEQUES, NÚMERO DE CLABE BANCARIA ESTANDARIZADA, SUCURSAL Y PLAZA DE </w:t>
      </w:r>
      <w:smartTag w:uri="urn:schemas-microsoft-com:office:smarttags" w:element="PersonName">
        <w:smartTagPr>
          <w:attr w:name="ProductID" w:val="LA INSTITUCION BANCARIA"/>
        </w:smartTagPr>
        <w:r w:rsidRPr="002031E1">
          <w:rPr>
            <w:rFonts w:ascii="Tahoma" w:hAnsi="Tahoma" w:cs="Tahoma"/>
            <w:sz w:val="16"/>
            <w:szCs w:val="16"/>
          </w:rPr>
          <w:t>LA INSTITUCION BANCARIA</w:t>
        </w:r>
      </w:smartTag>
      <w:r w:rsidRPr="002031E1">
        <w:rPr>
          <w:rFonts w:ascii="Tahoma" w:hAnsi="Tahoma" w:cs="Tahoma"/>
          <w:sz w:val="16"/>
          <w:szCs w:val="16"/>
        </w:rPr>
        <w:t>, NÚMERO DE PROVEEDOR ASIGNADO POR EL IMSS (PREI).</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MORAL EL OFICIO DEBERA SER FIRMADO POR EL REPRESENTANTE LEGAL DE </w:t>
      </w:r>
      <w:smartTag w:uri="urn:schemas-microsoft-com:office:smarttags" w:element="PersonName">
        <w:smartTagPr>
          <w:attr w:name="ProductID" w:val="LA EMPRESA FACULTADO"/>
        </w:smartTagPr>
        <w:r w:rsidRPr="002031E1">
          <w:rPr>
            <w:rFonts w:ascii="Tahoma" w:hAnsi="Tahoma" w:cs="Tahoma"/>
            <w:sz w:val="16"/>
            <w:szCs w:val="16"/>
          </w:rPr>
          <w:t>LA EMPRESA FACULTADO</w:t>
        </w:r>
      </w:smartTag>
      <w:r w:rsidRPr="002031E1">
        <w:rPr>
          <w:rFonts w:ascii="Tahoma" w:hAnsi="Tahoma" w:cs="Tahoma"/>
          <w:sz w:val="16"/>
          <w:szCs w:val="16"/>
        </w:rPr>
        <w:t xml:space="preserve"> PARA EFECTUAR GESTIONES DE COBRANZA ANTE TERCEROS.</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FISICA, </w:t>
      </w:r>
      <w:smartTag w:uri="urn:schemas-microsoft-com:office:smarttags" w:element="PersonName">
        <w:smartTagPr>
          <w:attr w:name="ProductID" w:val="LA FIRMA DEBERA"/>
        </w:smartTagPr>
        <w:r w:rsidRPr="002031E1">
          <w:rPr>
            <w:rFonts w:ascii="Tahoma" w:hAnsi="Tahoma" w:cs="Tahoma"/>
            <w:sz w:val="16"/>
            <w:szCs w:val="16"/>
          </w:rPr>
          <w:t>LA FIRMA DEBERA</w:t>
        </w:r>
      </w:smartTag>
      <w:r w:rsidRPr="002031E1">
        <w:rPr>
          <w:rFonts w:ascii="Tahoma" w:hAnsi="Tahoma" w:cs="Tahoma"/>
          <w:sz w:val="16"/>
          <w:szCs w:val="16"/>
        </w:rPr>
        <w:t xml:space="preserve"> DE SER DEL PROPIETARIO.</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MORAL, ES NECESARIO QUE SE ANEXE FOTOCOPIA DEL PODER NOTARIAL EN EL QUE SE FACULTA AL REPRESENTANTE LEGAL DE </w:t>
      </w:r>
      <w:smartTag w:uri="urn:schemas-microsoft-com:office:smarttags" w:element="PersonName">
        <w:smartTagPr>
          <w:attr w:name="ProductID" w:val="LA EMPRESA A"/>
        </w:smartTagPr>
        <w:r w:rsidRPr="002031E1">
          <w:rPr>
            <w:rFonts w:ascii="Tahoma" w:hAnsi="Tahoma" w:cs="Tahoma"/>
            <w:sz w:val="16"/>
            <w:szCs w:val="16"/>
          </w:rPr>
          <w:t>LA EMPRESA A</w:t>
        </w:r>
      </w:smartTag>
      <w:r w:rsidRPr="002031E1">
        <w:rPr>
          <w:rFonts w:ascii="Tahoma" w:hAnsi="Tahoma" w:cs="Tahoma"/>
          <w:sz w:val="16"/>
          <w:szCs w:val="16"/>
        </w:rPr>
        <w:t xml:space="preserve"> REALIZAR TRAMITES DE COBRANZA.</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DEL REGISTRO FEDERAL DE CONTRIBUYENTES DE </w:t>
      </w:r>
      <w:smartTag w:uri="urn:schemas-microsoft-com:office:smarttags" w:element="PersonName">
        <w:smartTagPr>
          <w:attr w:name="ProductID" w:val="LA EMPRESA"/>
        </w:smartTagPr>
        <w:r w:rsidRPr="002031E1">
          <w:rPr>
            <w:rFonts w:ascii="Tahoma" w:hAnsi="Tahoma" w:cs="Tahoma"/>
            <w:sz w:val="16"/>
            <w:szCs w:val="16"/>
          </w:rPr>
          <w:t>LA EMPRESA</w:t>
        </w:r>
      </w:smartTag>
      <w:r w:rsidRPr="002031E1">
        <w:rPr>
          <w:rFonts w:ascii="Tahoma" w:hAnsi="Tahoma" w:cs="Tahoma"/>
          <w:sz w:val="16"/>
          <w:szCs w:val="16"/>
        </w:rPr>
        <w:t>, EN EL CASO DE PERSONA MORAL O DEL PROPIETARIO, SI ES PERSONA FISICA.</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LEGIBLE DE </w:t>
      </w:r>
      <w:smartTag w:uri="urn:schemas-microsoft-com:office:smarttags" w:element="PersonName">
        <w:smartTagPr>
          <w:attr w:name="ProductID" w:val="LA CARATULA DEL"/>
        </w:smartTagPr>
        <w:r w:rsidRPr="002031E1">
          <w:rPr>
            <w:rFonts w:ascii="Tahoma" w:hAnsi="Tahoma" w:cs="Tahoma"/>
            <w:sz w:val="16"/>
            <w:szCs w:val="16"/>
          </w:rPr>
          <w:t>LA CARATULA DEL</w:t>
        </w:r>
      </w:smartTag>
      <w:r w:rsidRPr="002031E1">
        <w:rPr>
          <w:rFonts w:ascii="Tahoma" w:hAnsi="Tahoma" w:cs="Tahoma"/>
          <w:sz w:val="16"/>
          <w:szCs w:val="16"/>
        </w:rPr>
        <w:t xml:space="preserve"> ESTADO DE CUENTA BANCARIO.</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DE IDENTIFICACION OFICIAL DEL REPRESENTANTE LEGAL O PROPIETARIO DE </w:t>
      </w:r>
      <w:smartTag w:uri="urn:schemas-microsoft-com:office:smarttags" w:element="PersonName">
        <w:smartTagPr>
          <w:attr w:name="ProductID" w:val="LA EMPRESA."/>
        </w:smartTagPr>
        <w:r w:rsidRPr="002031E1">
          <w:rPr>
            <w:rFonts w:ascii="Tahoma" w:hAnsi="Tahoma" w:cs="Tahoma"/>
            <w:sz w:val="16"/>
            <w:szCs w:val="16"/>
          </w:rPr>
          <w:t>LA EMPRESA.</w:t>
        </w:r>
      </w:smartTag>
    </w:p>
    <w:p w:rsidR="00983911" w:rsidRPr="002031E1" w:rsidRDefault="00983911" w:rsidP="000734A8">
      <w:pPr>
        <w:jc w:val="both"/>
        <w:rPr>
          <w:rFonts w:ascii="Tahoma" w:hAnsi="Tahoma" w:cs="Tahoma"/>
          <w:sz w:val="16"/>
          <w:szCs w:val="16"/>
        </w:rPr>
      </w:pPr>
    </w:p>
    <w:p w:rsidR="00983911" w:rsidRPr="002031E1" w:rsidRDefault="00983911" w:rsidP="000734A8">
      <w:pPr>
        <w:ind w:left="540"/>
        <w:jc w:val="both"/>
        <w:rPr>
          <w:rFonts w:ascii="Tahoma" w:hAnsi="Tahoma" w:cs="Tahoma"/>
          <w:sz w:val="16"/>
          <w:szCs w:val="16"/>
        </w:rPr>
      </w:pPr>
      <w:r w:rsidRPr="002031E1">
        <w:rPr>
          <w:rFonts w:ascii="Tahoma" w:hAnsi="Tahoma" w:cs="Tahoma"/>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w:smartTagPr>
        <w:r w:rsidRPr="002031E1">
          <w:rPr>
            <w:rFonts w:ascii="Tahoma" w:hAnsi="Tahoma" w:cs="Tahoma"/>
            <w:sz w:val="16"/>
            <w:szCs w:val="16"/>
          </w:rPr>
          <w:t>LA INSTRUCCIÓN DE</w:t>
        </w:r>
      </w:smartTag>
      <w:r w:rsidRPr="002031E1">
        <w:rPr>
          <w:rFonts w:ascii="Tahoma" w:hAnsi="Tahoma" w:cs="Tahoma"/>
          <w:sz w:val="16"/>
          <w:szCs w:val="16"/>
        </w:rPr>
        <w:t xml:space="preserve"> PAGO EN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VENCIMIENTO DEL CONTRA RECIBO Y SU APLICACIÓN SE LLEVARÁ A CABO AL DÍA HÁBIL SIGUIENTE, DE ACUERDO CON EL MECANISMO ESTABLECIDO POR CECOBAN.</w:t>
      </w:r>
    </w:p>
    <w:p w:rsidR="00983911" w:rsidRPr="002031E1" w:rsidRDefault="00983911" w:rsidP="000734A8">
      <w:pPr>
        <w:jc w:val="both"/>
        <w:rPr>
          <w:rFonts w:ascii="Tahoma" w:hAnsi="Tahoma" w:cs="Tahoma"/>
          <w:sz w:val="16"/>
          <w:szCs w:val="16"/>
        </w:rPr>
      </w:pPr>
    </w:p>
    <w:p w:rsidR="00983911" w:rsidRPr="002031E1" w:rsidRDefault="00983911" w:rsidP="000734A8">
      <w:pPr>
        <w:ind w:left="540"/>
        <w:jc w:val="both"/>
        <w:rPr>
          <w:rFonts w:ascii="Tahoma" w:hAnsi="Tahoma" w:cs="Tahoma"/>
          <w:sz w:val="16"/>
          <w:szCs w:val="16"/>
        </w:rPr>
      </w:pPr>
      <w:r w:rsidRPr="002031E1">
        <w:rPr>
          <w:rFonts w:ascii="Tahoma" w:hAnsi="Tahoma" w:cs="Tahoma"/>
          <w:sz w:val="16"/>
          <w:szCs w:val="16"/>
        </w:rPr>
        <w:t xml:space="preserve">ANEXO A </w:t>
      </w:r>
      <w:smartTag w:uri="urn:schemas-microsoft-com:office:smarttags" w:element="PersonName">
        <w:smartTagPr>
          <w:attr w:name="ProductID" w:val="LA SOLICITUD DE"/>
        </w:smartTagPr>
        <w:r w:rsidRPr="002031E1">
          <w:rPr>
            <w:rFonts w:ascii="Tahoma" w:hAnsi="Tahoma" w:cs="Tahoma"/>
            <w:sz w:val="16"/>
            <w:szCs w:val="16"/>
          </w:rPr>
          <w:t>LA SOLICITUD DE</w:t>
        </w:r>
      </w:smartTag>
      <w:r w:rsidRPr="002031E1">
        <w:rPr>
          <w:rFonts w:ascii="Tahoma" w:hAnsi="Tahoma" w:cs="Tahoma"/>
          <w:sz w:val="16"/>
          <w:szCs w:val="16"/>
        </w:rPr>
        <w:t xml:space="preserve"> PAGO ELECTRÓNICO (INTRABANCARIO E INTERBANCARIO) EL PROVEEDOR DEBERÁ PRESENTAR ORIGINAL Y COPIA DE </w:t>
      </w:r>
      <w:smartTag w:uri="urn:schemas-microsoft-com:office:smarttags" w:element="PersonName">
        <w:smartTagPr>
          <w:attr w:name="ProductID" w:val="LA C￉DULA DEL"/>
        </w:smartTagPr>
        <w:r w:rsidRPr="002031E1">
          <w:rPr>
            <w:rFonts w:ascii="Tahoma" w:hAnsi="Tahoma" w:cs="Tahoma"/>
            <w:sz w:val="16"/>
            <w:szCs w:val="16"/>
          </w:rPr>
          <w:t>LA CÉDULA DEL</w:t>
        </w:r>
      </w:smartTag>
      <w:r w:rsidRPr="002031E1">
        <w:rPr>
          <w:rFonts w:ascii="Tahoma" w:hAnsi="Tahoma" w:cs="Tahoma"/>
          <w:sz w:val="16"/>
          <w:szCs w:val="16"/>
        </w:rPr>
        <w:t xml:space="preserve"> REGISTRO FEDERAL DE CONTRIBUYENTES, PODER NOTARIAL E IDENTIFICACIÓN OFICIAL; LOS ORIGINALES SE SOLICITAN ÚNICAMENTE PARA COTEJAR LOS DATOS Y LES SERÁN DEVUELTOS EN EL MISMO ACTO.</w:t>
      </w:r>
    </w:p>
    <w:p w:rsidR="00983911" w:rsidRPr="002031E1" w:rsidRDefault="00983911" w:rsidP="000734A8">
      <w:pPr>
        <w:tabs>
          <w:tab w:val="left" w:pos="-284"/>
          <w:tab w:val="left" w:pos="9498"/>
        </w:tabs>
        <w:ind w:left="540"/>
        <w:jc w:val="both"/>
        <w:rPr>
          <w:rFonts w:ascii="Tahoma" w:hAnsi="Tahoma" w:cs="Tahoma"/>
          <w:sz w:val="16"/>
          <w:szCs w:val="16"/>
        </w:rPr>
      </w:pPr>
    </w:p>
    <w:p w:rsidR="00983911" w:rsidRPr="002031E1" w:rsidRDefault="00983911" w:rsidP="000734A8">
      <w:pPr>
        <w:tabs>
          <w:tab w:val="left" w:pos="-284"/>
          <w:tab w:val="left" w:pos="9498"/>
        </w:tabs>
        <w:ind w:left="540"/>
        <w:jc w:val="both"/>
        <w:rPr>
          <w:rFonts w:ascii="Tahoma" w:hAnsi="Tahoma" w:cs="Tahoma"/>
          <w:sz w:val="16"/>
          <w:szCs w:val="16"/>
        </w:rPr>
      </w:pPr>
      <w:r w:rsidRPr="002031E1">
        <w:rPr>
          <w:rFonts w:ascii="Tahoma" w:hAnsi="Tahoma" w:cs="Tahoma"/>
          <w:sz w:val="16"/>
          <w:szCs w:val="16"/>
        </w:rPr>
        <w:t xml:space="preserve">ASIMISMO, EL INSTITUTO ACEPTARÁ </w:t>
      </w:r>
      <w:r w:rsidRPr="002031E1">
        <w:rPr>
          <w:rFonts w:ascii="Tahoma" w:hAnsi="Tahoma" w:cs="Tahoma"/>
          <w:sz w:val="16"/>
          <w:szCs w:val="16"/>
          <w:lang w:val="es-MX"/>
        </w:rPr>
        <w:t xml:space="preserve">DEL PROVEEDOR, </w:t>
      </w:r>
      <w:r w:rsidRPr="002031E1">
        <w:rPr>
          <w:rFonts w:ascii="Tahoma" w:hAnsi="Tahoma" w:cs="Tahoma"/>
          <w:sz w:val="16"/>
          <w:szCs w:val="16"/>
        </w:rPr>
        <w:t xml:space="preserve">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w:smartTagPr>
        <w:r w:rsidRPr="002031E1">
          <w:rPr>
            <w:rFonts w:ascii="Tahoma" w:hAnsi="Tahoma" w:cs="Tahoma"/>
            <w:sz w:val="16"/>
            <w:szCs w:val="16"/>
          </w:rPr>
          <w:t>LA LEY DEL</w:t>
        </w:r>
      </w:smartTag>
      <w:r w:rsidRPr="002031E1">
        <w:rPr>
          <w:rFonts w:ascii="Tahoma" w:hAnsi="Tahoma" w:cs="Tahoma"/>
          <w:sz w:val="16"/>
          <w:szCs w:val="16"/>
        </w:rPr>
        <w:t xml:space="preserve"> SEGURO SOCIAL.</w:t>
      </w:r>
    </w:p>
    <w:p w:rsidR="00983911" w:rsidRPr="002031E1" w:rsidRDefault="00983911" w:rsidP="000734A8">
      <w:pPr>
        <w:tabs>
          <w:tab w:val="left" w:pos="-284"/>
          <w:tab w:val="left" w:pos="9498"/>
        </w:tabs>
        <w:ind w:left="540"/>
        <w:jc w:val="both"/>
        <w:rPr>
          <w:rFonts w:ascii="Tahoma" w:hAnsi="Tahoma" w:cs="Tahoma"/>
          <w:sz w:val="16"/>
          <w:szCs w:val="16"/>
        </w:rPr>
      </w:pPr>
    </w:p>
    <w:p w:rsidR="00983911" w:rsidRPr="002031E1" w:rsidRDefault="00983911" w:rsidP="000734A8">
      <w:pPr>
        <w:numPr>
          <w:ilvl w:val="12"/>
          <w:numId w:val="0"/>
        </w:numPr>
        <w:tabs>
          <w:tab w:val="left" w:pos="-284"/>
          <w:tab w:val="left" w:pos="9498"/>
        </w:tabs>
        <w:ind w:left="539"/>
        <w:jc w:val="both"/>
        <w:rPr>
          <w:rFonts w:ascii="Tahoma" w:hAnsi="Tahoma" w:cs="Tahoma"/>
          <w:sz w:val="16"/>
          <w:szCs w:val="16"/>
        </w:rPr>
      </w:pPr>
      <w:r w:rsidRPr="002031E1">
        <w:rPr>
          <w:rFonts w:ascii="Tahoma" w:hAnsi="Tahoma" w:cs="Tahoma"/>
          <w:sz w:val="16"/>
          <w:szCs w:val="16"/>
        </w:rPr>
        <w:t xml:space="preserve">LOS PROVEEDORES QUE ENTREGUEN BIENES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983911" w:rsidRPr="002031E1" w:rsidRDefault="00983911" w:rsidP="000734A8">
      <w:pPr>
        <w:numPr>
          <w:ilvl w:val="12"/>
          <w:numId w:val="0"/>
        </w:numPr>
        <w:tabs>
          <w:tab w:val="left" w:pos="-284"/>
          <w:tab w:val="left" w:pos="9498"/>
        </w:tabs>
        <w:ind w:left="539"/>
        <w:jc w:val="both"/>
        <w:rPr>
          <w:rFonts w:ascii="Tahoma" w:hAnsi="Tahoma" w:cs="Tahoma"/>
          <w:sz w:val="16"/>
          <w:szCs w:val="16"/>
        </w:rPr>
      </w:pPr>
    </w:p>
    <w:p w:rsidR="00983911" w:rsidRPr="002031E1" w:rsidRDefault="00983911" w:rsidP="000734A8">
      <w:pPr>
        <w:jc w:val="both"/>
        <w:rPr>
          <w:rFonts w:ascii="Tahoma" w:hAnsi="Tahoma" w:cs="Tahoma"/>
          <w:b/>
          <w:bCs/>
          <w:sz w:val="16"/>
          <w:szCs w:val="16"/>
          <w:lang w:val="es-ES_tradnl"/>
        </w:rPr>
      </w:pPr>
      <w:r w:rsidRPr="002031E1">
        <w:rPr>
          <w:rFonts w:ascii="Tahoma" w:hAnsi="Tahoma" w:cs="Tahoma"/>
          <w:sz w:val="16"/>
          <w:szCs w:val="16"/>
        </w:rPr>
        <w:t>EL PAGO DE LOS BIENES QUEDARÁ CONDICIONADO PROPORCIONALMENTE AL PAGO QUE EL PROVEEDOR DEBA EFECTUAR POR CONCEPTO DE PENAS CONVENCIONALES POR ATRASO.</w:t>
      </w:r>
    </w:p>
    <w:p w:rsidR="00983911" w:rsidRDefault="00983911" w:rsidP="000734A8">
      <w:pPr>
        <w:jc w:val="both"/>
        <w:rPr>
          <w:rFonts w:ascii="Tahoma" w:hAnsi="Tahoma" w:cs="Tahoma"/>
          <w:b/>
          <w:bCs/>
          <w:sz w:val="16"/>
          <w:szCs w:val="16"/>
          <w:lang w:val="es-ES_tradnl"/>
        </w:rPr>
      </w:pPr>
    </w:p>
    <w:p w:rsidR="00983911" w:rsidRDefault="00983911" w:rsidP="000734A8">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1</w:t>
      </w:r>
      <w:r w:rsidR="00BF6BFF">
        <w:rPr>
          <w:rFonts w:ascii="Tahoma" w:hAnsi="Tahoma" w:cs="Tahoma"/>
          <w:b/>
          <w:sz w:val="16"/>
          <w:szCs w:val="16"/>
        </w:rPr>
        <w:t>5</w:t>
      </w:r>
      <w:r>
        <w:rPr>
          <w:rFonts w:ascii="Tahoma" w:hAnsi="Tahoma" w:cs="Tahoma"/>
          <w:b/>
          <w:sz w:val="16"/>
          <w:szCs w:val="16"/>
        </w:rPr>
        <w:t xml:space="preserve">. </w:t>
      </w:r>
      <w:r w:rsidRPr="00440C1A">
        <w:rPr>
          <w:rFonts w:ascii="Tahoma" w:hAnsi="Tahoma" w:cs="Tahoma"/>
          <w:b/>
          <w:sz w:val="16"/>
          <w:szCs w:val="16"/>
        </w:rPr>
        <w:t>PENAS CONVENCIONALES POR ATRASO EN LA ENTR</w:t>
      </w:r>
      <w:r>
        <w:rPr>
          <w:rFonts w:ascii="Tahoma" w:hAnsi="Tahoma" w:cs="Tahoma"/>
          <w:b/>
          <w:sz w:val="16"/>
          <w:szCs w:val="16"/>
        </w:rPr>
        <w:t>EGA DE LOS BIENES ADJUDICADOS</w:t>
      </w:r>
    </w:p>
    <w:p w:rsidR="00983911" w:rsidRDefault="00983911" w:rsidP="000734A8">
      <w:pPr>
        <w:numPr>
          <w:ilvl w:val="12"/>
          <w:numId w:val="0"/>
        </w:numPr>
        <w:tabs>
          <w:tab w:val="left" w:pos="-284"/>
          <w:tab w:val="left" w:pos="9498"/>
        </w:tabs>
        <w:jc w:val="both"/>
        <w:rPr>
          <w:rFonts w:ascii="Tahoma" w:hAnsi="Tahoma" w:cs="Tahoma"/>
          <w:b/>
          <w:sz w:val="16"/>
          <w:szCs w:val="16"/>
        </w:rPr>
      </w:pPr>
    </w:p>
    <w:p w:rsidR="00983911" w:rsidRPr="00394B29" w:rsidRDefault="00983911" w:rsidP="000734A8">
      <w:pPr>
        <w:numPr>
          <w:ilvl w:val="12"/>
          <w:numId w:val="0"/>
        </w:numPr>
        <w:tabs>
          <w:tab w:val="left" w:pos="-284"/>
          <w:tab w:val="left" w:pos="9498"/>
        </w:tabs>
        <w:jc w:val="both"/>
        <w:rPr>
          <w:rFonts w:ascii="Tahoma" w:hAnsi="Tahoma" w:cs="Tahoma"/>
          <w:b/>
          <w:sz w:val="16"/>
          <w:szCs w:val="16"/>
        </w:rPr>
      </w:pPr>
      <w:r w:rsidRPr="00440C1A">
        <w:rPr>
          <w:rFonts w:ascii="Tahoma" w:hAnsi="Tahoma" w:cs="Tahoma"/>
          <w:b/>
          <w:sz w:val="16"/>
          <w:szCs w:val="16"/>
        </w:rPr>
        <w:t>EL INSTITUTO</w:t>
      </w:r>
      <w:r>
        <w:rPr>
          <w:rFonts w:ascii="Tahoma" w:hAnsi="Tahoma" w:cs="Tahoma"/>
          <w:b/>
          <w:sz w:val="16"/>
          <w:szCs w:val="16"/>
        </w:rPr>
        <w:t xml:space="preserve"> </w:t>
      </w:r>
      <w:r w:rsidRPr="00440C1A">
        <w:rPr>
          <w:rFonts w:ascii="Tahoma" w:hAnsi="Tahoma" w:cs="Tahoma"/>
          <w:sz w:val="16"/>
          <w:szCs w:val="16"/>
        </w:rPr>
        <w:t xml:space="preserve"> APLICARÁ UNA PENA CONVENCIONAL POR CADA DÍA DE ATRASO EN LA ENTREGA DE LOS BIENES, POR EL EQUIVALENTE AL 2.5%, SOBRE EL VALOR TOTAL DE LO INCUMPLIDO, SIN INCLUIR EL IVA, EN CADA UNO DE LOS SUPUESTOS SIGUIENTES:</w:t>
      </w:r>
    </w:p>
    <w:p w:rsidR="00983911" w:rsidRPr="00440C1A" w:rsidRDefault="00983911" w:rsidP="000734A8">
      <w:pPr>
        <w:pStyle w:val="Textoindependiente"/>
        <w:spacing w:after="0"/>
        <w:rPr>
          <w:rFonts w:ascii="Tahoma" w:hAnsi="Tahoma" w:cs="Tahoma"/>
          <w:b/>
          <w:sz w:val="16"/>
          <w:szCs w:val="16"/>
        </w:rPr>
      </w:pPr>
    </w:p>
    <w:p w:rsidR="00983911" w:rsidRPr="00440C1A" w:rsidRDefault="00983911" w:rsidP="000734A8">
      <w:pPr>
        <w:pStyle w:val="Textoindependiente"/>
        <w:numPr>
          <w:ilvl w:val="0"/>
          <w:numId w:val="34"/>
        </w:numPr>
        <w:tabs>
          <w:tab w:val="clear" w:pos="720"/>
          <w:tab w:val="num" w:pos="426"/>
        </w:tabs>
        <w:suppressAutoHyphens w:val="0"/>
        <w:autoSpaceDE w:val="0"/>
        <w:autoSpaceDN w:val="0"/>
        <w:spacing w:after="0"/>
        <w:ind w:left="426" w:right="74" w:hanging="426"/>
        <w:jc w:val="both"/>
        <w:rPr>
          <w:rFonts w:ascii="Tahoma" w:hAnsi="Tahoma" w:cs="Tahoma"/>
          <w:sz w:val="16"/>
          <w:szCs w:val="16"/>
        </w:rPr>
      </w:pPr>
      <w:r w:rsidRPr="00440C1A">
        <w:rPr>
          <w:rFonts w:ascii="Tahoma" w:hAnsi="Tahoma" w:cs="Tahoma"/>
          <w:sz w:val="16"/>
          <w:szCs w:val="16"/>
        </w:rPr>
        <w:t xml:space="preserve">CUANDO </w:t>
      </w:r>
      <w:r w:rsidRPr="00440C1A">
        <w:rPr>
          <w:rFonts w:ascii="Tahoma" w:hAnsi="Tahoma" w:cs="Tahoma"/>
          <w:b/>
          <w:sz w:val="16"/>
          <w:szCs w:val="16"/>
        </w:rPr>
        <w:t xml:space="preserve"> </w:t>
      </w:r>
      <w:r>
        <w:rPr>
          <w:rFonts w:ascii="Tahoma" w:hAnsi="Tahoma" w:cs="Tahoma"/>
          <w:b/>
          <w:sz w:val="16"/>
          <w:szCs w:val="16"/>
        </w:rPr>
        <w:t xml:space="preserve">EL LICITANTE ADJUDICADO </w:t>
      </w:r>
      <w:r w:rsidRPr="00440C1A">
        <w:rPr>
          <w:rFonts w:ascii="Tahoma" w:hAnsi="Tahoma" w:cs="Tahoma"/>
          <w:sz w:val="16"/>
          <w:szCs w:val="16"/>
        </w:rPr>
        <w:t>NO ENTREGUE LOS BIENES QUE LE HAYAN SIDO REQUERIDOS CONFORME A LOS PLAZOS ESTABLECIDOS EN EL CALENDARIO DE ENTREGAS.</w:t>
      </w:r>
    </w:p>
    <w:p w:rsidR="00983911" w:rsidRPr="00440C1A" w:rsidRDefault="00983911" w:rsidP="000734A8">
      <w:pPr>
        <w:pStyle w:val="Textoindependiente"/>
        <w:spacing w:after="0"/>
        <w:ind w:left="426" w:hanging="426"/>
        <w:jc w:val="both"/>
        <w:rPr>
          <w:rFonts w:ascii="Tahoma" w:hAnsi="Tahoma" w:cs="Tahoma"/>
          <w:sz w:val="16"/>
          <w:szCs w:val="16"/>
        </w:rPr>
      </w:pPr>
      <w:r w:rsidRPr="00440C1A">
        <w:rPr>
          <w:rFonts w:ascii="Tahoma" w:hAnsi="Tahoma" w:cs="Tahoma"/>
          <w:sz w:val="16"/>
          <w:szCs w:val="16"/>
        </w:rPr>
        <w:t>B)</w:t>
      </w:r>
      <w:r w:rsidRPr="00440C1A">
        <w:rPr>
          <w:rFonts w:ascii="Tahoma" w:hAnsi="Tahoma" w:cs="Tahoma"/>
          <w:sz w:val="16"/>
          <w:szCs w:val="16"/>
        </w:rPr>
        <w:tab/>
        <w:t xml:space="preserve">CUANDO </w:t>
      </w:r>
      <w:r>
        <w:rPr>
          <w:rFonts w:ascii="Tahoma" w:hAnsi="Tahoma" w:cs="Tahoma"/>
          <w:b/>
          <w:sz w:val="16"/>
          <w:szCs w:val="16"/>
        </w:rPr>
        <w:t xml:space="preserve">EL LICITANTE ADJUDICADO </w:t>
      </w:r>
      <w:r w:rsidRPr="00440C1A">
        <w:rPr>
          <w:rFonts w:ascii="Tahoma" w:hAnsi="Tahoma" w:cs="Tahoma"/>
          <w:sz w:val="16"/>
          <w:szCs w:val="16"/>
        </w:rPr>
        <w:t xml:space="preserve">NO REPONGA DENTRO DEL PLAZO SEÑALADO EN EL SEGUNDO PÁRRAFO DE LA CLÁUSULA QUINTA DEL PRESENTE CONTRATO, LOS BIENES QUE </w:t>
      </w:r>
      <w:r>
        <w:rPr>
          <w:rFonts w:ascii="Tahoma" w:hAnsi="Tahoma" w:cs="Tahoma"/>
          <w:b/>
          <w:sz w:val="16"/>
          <w:szCs w:val="16"/>
        </w:rPr>
        <w:t xml:space="preserve">EL LICITANTE ADJUDICADO </w:t>
      </w:r>
      <w:r w:rsidRPr="00440C1A">
        <w:rPr>
          <w:rFonts w:ascii="Tahoma" w:hAnsi="Tahoma" w:cs="Tahoma"/>
          <w:sz w:val="16"/>
          <w:szCs w:val="16"/>
        </w:rPr>
        <w:t>HAYA SOLICITADO PARA SU CANJE.</w:t>
      </w:r>
    </w:p>
    <w:p w:rsidR="00983911" w:rsidRPr="00440C1A" w:rsidRDefault="00983911" w:rsidP="000734A8">
      <w:pPr>
        <w:jc w:val="both"/>
        <w:rPr>
          <w:rFonts w:ascii="Tahoma" w:hAnsi="Tahoma" w:cs="Tahoma"/>
          <w:sz w:val="16"/>
          <w:szCs w:val="16"/>
          <w:lang w:val="es-ES_tradnl"/>
        </w:rPr>
      </w:pPr>
    </w:p>
    <w:p w:rsidR="00983911" w:rsidRPr="00440C1A" w:rsidRDefault="00983911" w:rsidP="000734A8">
      <w:pPr>
        <w:jc w:val="both"/>
        <w:rPr>
          <w:rFonts w:ascii="Tahoma" w:hAnsi="Tahoma" w:cs="Tahoma"/>
          <w:sz w:val="16"/>
          <w:szCs w:val="16"/>
          <w:lang w:val="es-ES_tradnl"/>
        </w:rPr>
      </w:pPr>
      <w:r w:rsidRPr="00440C1A">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983911" w:rsidRPr="00AE1D8B" w:rsidRDefault="00983911" w:rsidP="000734A8">
      <w:pPr>
        <w:pStyle w:val="Textoindependiente"/>
        <w:spacing w:after="0"/>
        <w:ind w:right="74"/>
        <w:jc w:val="both"/>
        <w:rPr>
          <w:rFonts w:ascii="Tahoma" w:hAnsi="Tahoma" w:cs="Tahoma"/>
          <w:b/>
          <w:sz w:val="18"/>
          <w:szCs w:val="18"/>
          <w:lang w:val="es-ES_tradnl"/>
        </w:rPr>
      </w:pPr>
    </w:p>
    <w:p w:rsidR="00983911" w:rsidRPr="00AE1D8B" w:rsidRDefault="00983911" w:rsidP="000734A8">
      <w:pPr>
        <w:tabs>
          <w:tab w:val="left" w:pos="-142"/>
          <w:tab w:val="left" w:pos="1134"/>
        </w:tabs>
        <w:ind w:right="-93"/>
        <w:jc w:val="both"/>
        <w:rPr>
          <w:rFonts w:ascii="Tahoma" w:hAnsi="Tahoma" w:cs="Tahoma"/>
          <w:sz w:val="18"/>
          <w:szCs w:val="18"/>
        </w:rPr>
      </w:pPr>
      <w:r w:rsidRPr="00AE1D8B">
        <w:rPr>
          <w:rFonts w:ascii="Tahoma" w:hAnsi="Tahoma" w:cs="Tahoma"/>
          <w:sz w:val="18"/>
          <w:szCs w:val="18"/>
        </w:rPr>
        <w:t>EL PROVEEDOR AUTORIZARÁ AL INSTITUTO A DESCONTAR LAS CANTIDADES QUE RESULTEN DE APLICAR LA PENA CONVENCIONAL, SOBRE LOS PAGOS QUE DEBA CUBRIR AL PROPIO PROVEEDOR.</w:t>
      </w:r>
    </w:p>
    <w:p w:rsidR="00983911" w:rsidRDefault="00983911" w:rsidP="000734A8">
      <w:pPr>
        <w:jc w:val="both"/>
        <w:rPr>
          <w:rFonts w:ascii="Tahoma" w:hAnsi="Tahoma" w:cs="Tahoma"/>
          <w:b/>
          <w:bCs/>
          <w:sz w:val="16"/>
          <w:szCs w:val="16"/>
          <w:lang w:val="es-ES_tradnl"/>
        </w:rPr>
      </w:pPr>
    </w:p>
    <w:p w:rsidR="00983911" w:rsidRPr="00CE4830" w:rsidRDefault="00983911" w:rsidP="000734A8">
      <w:pPr>
        <w:jc w:val="both"/>
        <w:rPr>
          <w:rFonts w:ascii="Tahoma" w:hAnsi="Tahoma" w:cs="Tahoma"/>
          <w:b/>
          <w:bCs/>
          <w:sz w:val="16"/>
          <w:szCs w:val="16"/>
          <w:lang w:val="es-ES_tradnl"/>
        </w:rPr>
      </w:pPr>
      <w:r w:rsidRPr="00CE4830">
        <w:rPr>
          <w:rFonts w:ascii="Tahoma" w:hAnsi="Tahoma" w:cs="Tahoma"/>
          <w:b/>
          <w:bCs/>
          <w:sz w:val="16"/>
          <w:szCs w:val="16"/>
          <w:lang w:val="es-ES_tradnl"/>
        </w:rPr>
        <w:t>1</w:t>
      </w:r>
      <w:r w:rsidR="00BF6BFF">
        <w:rPr>
          <w:rFonts w:ascii="Tahoma" w:hAnsi="Tahoma" w:cs="Tahoma"/>
          <w:b/>
          <w:bCs/>
          <w:sz w:val="16"/>
          <w:szCs w:val="16"/>
          <w:lang w:val="es-ES_tradnl"/>
        </w:rPr>
        <w:t>6</w:t>
      </w:r>
      <w:r w:rsidRPr="00CE4830">
        <w:rPr>
          <w:rFonts w:ascii="Tahoma" w:hAnsi="Tahoma" w:cs="Tahoma"/>
          <w:b/>
          <w:bCs/>
          <w:sz w:val="16"/>
          <w:szCs w:val="16"/>
          <w:lang w:val="es-ES_tradnl"/>
        </w:rPr>
        <w:t>. INCONFORMIDADES.</w:t>
      </w:r>
    </w:p>
    <w:p w:rsidR="00983911" w:rsidRPr="00CE4830" w:rsidRDefault="00983911" w:rsidP="000734A8">
      <w:pPr>
        <w:jc w:val="both"/>
        <w:rPr>
          <w:rFonts w:ascii="Tahoma" w:hAnsi="Tahoma" w:cs="Tahoma"/>
          <w:b/>
          <w:bCs/>
          <w:i/>
          <w:sz w:val="16"/>
          <w:szCs w:val="16"/>
          <w:lang w:val="es-ES_tradnl"/>
        </w:rPr>
      </w:pP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DE CONFORMIDAD CON LO DISPUESTO EN ARTÍCULO 66 DE LA LAASSP, LOS LICITANTES PODRÁN INTERPONER INCONFORMIDAD ANTE EL ÓRGANO INTERNO DE CONTROL EN EL INSTITUTO MEXICANO DE SEGURO SOCIAL (IMSS), O A TRAVÉS DE LA DIRECCIÓN DE: </w:t>
      </w:r>
      <w:hyperlink r:id="rId9" w:history="1">
        <w:r w:rsidRPr="00CE4830">
          <w:rPr>
            <w:rStyle w:val="Hipervnculo"/>
            <w:rFonts w:ascii="Tahoma" w:hAnsi="Tahoma" w:cs="Tahoma"/>
            <w:sz w:val="16"/>
            <w:szCs w:val="16"/>
          </w:rPr>
          <w:t>compranet@funcionpublica.gob.mx</w:t>
        </w:r>
      </w:hyperlink>
      <w:r w:rsidRPr="00CE4830">
        <w:rPr>
          <w:rFonts w:ascii="Tahoma" w:hAnsi="Tahoma" w:cs="Tahoma"/>
          <w:sz w:val="16"/>
          <w:szCs w:val="16"/>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983911" w:rsidRPr="00CE4830" w:rsidRDefault="00983911" w:rsidP="000734A8">
      <w:pPr>
        <w:pStyle w:val="TextoCar"/>
        <w:spacing w:after="0" w:line="240" w:lineRule="auto"/>
        <w:ind w:firstLine="0"/>
        <w:rPr>
          <w:rFonts w:ascii="Tahoma" w:hAnsi="Tahoma" w:cs="Tahoma"/>
          <w:sz w:val="16"/>
          <w:szCs w:val="16"/>
        </w:rPr>
      </w:pP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MELCHOR OCAMPO NÚMERO 479, 9° PISO, </w:t>
      </w: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COLONIA NUEVA ANZURES, </w:t>
      </w:r>
    </w:p>
    <w:p w:rsidR="00983911" w:rsidRPr="00CE4830" w:rsidRDefault="00983911" w:rsidP="000734A8">
      <w:pPr>
        <w:jc w:val="both"/>
        <w:rPr>
          <w:rFonts w:ascii="Tahoma" w:hAnsi="Tahoma" w:cs="Tahoma"/>
          <w:sz w:val="16"/>
          <w:szCs w:val="16"/>
        </w:rPr>
      </w:pPr>
      <w:r w:rsidRPr="00CE4830">
        <w:rPr>
          <w:rFonts w:ascii="Tahoma" w:hAnsi="Tahoma" w:cs="Tahoma"/>
          <w:sz w:val="16"/>
          <w:szCs w:val="16"/>
        </w:rPr>
        <w:t>DELEGACIÓN MIGUEL HIDALGO,</w:t>
      </w:r>
      <w:r>
        <w:rPr>
          <w:rFonts w:ascii="Tahoma" w:hAnsi="Tahoma" w:cs="Tahoma"/>
          <w:sz w:val="16"/>
          <w:szCs w:val="16"/>
        </w:rPr>
        <w:t xml:space="preserve"> </w:t>
      </w:r>
      <w:r w:rsidRPr="00CE4830">
        <w:rPr>
          <w:rFonts w:ascii="Tahoma" w:hAnsi="Tahoma" w:cs="Tahoma"/>
          <w:sz w:val="16"/>
          <w:szCs w:val="16"/>
        </w:rPr>
        <w:t xml:space="preserve">C.P. 11590, </w:t>
      </w: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MÉXICO D.F. </w:t>
      </w:r>
    </w:p>
    <w:p w:rsidR="00983911" w:rsidRPr="00CE4830" w:rsidRDefault="00983911" w:rsidP="000734A8">
      <w:pPr>
        <w:jc w:val="both"/>
        <w:rPr>
          <w:rFonts w:ascii="Tahoma" w:hAnsi="Tahoma" w:cs="Tahoma"/>
          <w:b/>
          <w:sz w:val="16"/>
          <w:szCs w:val="16"/>
        </w:rPr>
      </w:pPr>
    </w:p>
    <w:p w:rsidR="00983911" w:rsidRPr="00CE4830" w:rsidRDefault="00983911" w:rsidP="000734A8">
      <w:pPr>
        <w:jc w:val="both"/>
        <w:rPr>
          <w:rFonts w:ascii="Tahoma" w:hAnsi="Tahoma" w:cs="Tahoma"/>
          <w:b/>
          <w:sz w:val="16"/>
          <w:szCs w:val="16"/>
        </w:rPr>
      </w:pPr>
      <w:r w:rsidRPr="00CE4830">
        <w:rPr>
          <w:rFonts w:ascii="Tahoma" w:hAnsi="Tahoma" w:cs="Tahoma"/>
          <w:b/>
          <w:sz w:val="16"/>
          <w:szCs w:val="16"/>
        </w:rPr>
        <w:t>1</w:t>
      </w:r>
      <w:r w:rsidR="00BF6BFF">
        <w:rPr>
          <w:rFonts w:ascii="Tahoma" w:hAnsi="Tahoma" w:cs="Tahoma"/>
          <w:b/>
          <w:sz w:val="16"/>
          <w:szCs w:val="16"/>
        </w:rPr>
        <w:t>7</w:t>
      </w:r>
      <w:r w:rsidRPr="00CE4830">
        <w:rPr>
          <w:rFonts w:ascii="Tahoma" w:hAnsi="Tahoma" w:cs="Tahoma"/>
          <w:b/>
          <w:sz w:val="16"/>
          <w:szCs w:val="16"/>
        </w:rPr>
        <w:t>. ANEXOS.</w:t>
      </w:r>
    </w:p>
    <w:p w:rsidR="00983911" w:rsidRPr="00CE4830" w:rsidRDefault="00983911" w:rsidP="000734A8">
      <w:pPr>
        <w:jc w:val="both"/>
        <w:rPr>
          <w:rFonts w:ascii="Tahoma" w:hAnsi="Tahoma" w:cs="Tahoma"/>
          <w:sz w:val="16"/>
          <w:szCs w:val="16"/>
        </w:rPr>
      </w:pPr>
    </w:p>
    <w:p w:rsidR="00983911" w:rsidRPr="00CE4830" w:rsidRDefault="00983911" w:rsidP="000734A8">
      <w:pPr>
        <w:jc w:val="both"/>
        <w:rPr>
          <w:rFonts w:ascii="Tahoma" w:hAnsi="Tahoma" w:cs="Tahoma"/>
          <w:sz w:val="16"/>
          <w:szCs w:val="16"/>
        </w:rPr>
      </w:pPr>
    </w:p>
    <w:p w:rsidR="00515117" w:rsidRPr="00970241" w:rsidRDefault="00515117"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r w:rsidRPr="00970241">
        <w:rPr>
          <w:rFonts w:ascii="Tahoma" w:hAnsi="Tahoma" w:cs="Tahoma"/>
          <w:b/>
          <w:sz w:val="22"/>
          <w:szCs w:val="22"/>
        </w:rPr>
        <w:t>ANEXO NÚMERO 1 (UNO)</w:t>
      </w:r>
    </w:p>
    <w:p w:rsidR="00515117" w:rsidRPr="00970241" w:rsidRDefault="00515117"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515117" w:rsidRDefault="00515117" w:rsidP="000734A8">
      <w:pPr>
        <w:jc w:val="center"/>
        <w:rPr>
          <w:rFonts w:ascii="Tahoma" w:hAnsi="Tahoma" w:cs="Tahoma"/>
          <w:b/>
          <w:bCs/>
          <w:sz w:val="22"/>
          <w:szCs w:val="22"/>
        </w:rPr>
      </w:pPr>
      <w:r w:rsidRPr="00970241">
        <w:rPr>
          <w:rFonts w:ascii="Tahoma" w:hAnsi="Tahoma" w:cs="Tahoma"/>
          <w:b/>
          <w:bCs/>
          <w:sz w:val="22"/>
          <w:szCs w:val="22"/>
        </w:rPr>
        <w:t>REQUERIMIENTO.</w:t>
      </w:r>
    </w:p>
    <w:p w:rsidR="00820091" w:rsidRDefault="00820091" w:rsidP="000734A8">
      <w:pPr>
        <w:jc w:val="center"/>
        <w:rPr>
          <w:rFonts w:ascii="Tahoma" w:hAnsi="Tahoma" w:cs="Tahoma"/>
          <w:b/>
          <w:bCs/>
          <w:sz w:val="22"/>
          <w:szCs w:val="22"/>
        </w:rPr>
      </w:pPr>
    </w:p>
    <w:tbl>
      <w:tblPr>
        <w:tblW w:w="9828" w:type="dxa"/>
        <w:jc w:val="center"/>
        <w:tblCellMar>
          <w:left w:w="70" w:type="dxa"/>
          <w:right w:w="70" w:type="dxa"/>
        </w:tblCellMar>
        <w:tblLook w:val="0000"/>
      </w:tblPr>
      <w:tblGrid>
        <w:gridCol w:w="559"/>
        <w:gridCol w:w="909"/>
        <w:gridCol w:w="973"/>
        <w:gridCol w:w="835"/>
        <w:gridCol w:w="450"/>
        <w:gridCol w:w="442"/>
        <w:gridCol w:w="493"/>
        <w:gridCol w:w="328"/>
        <w:gridCol w:w="337"/>
        <w:gridCol w:w="1561"/>
        <w:gridCol w:w="1944"/>
        <w:gridCol w:w="997"/>
      </w:tblGrid>
      <w:tr w:rsidR="00B321DF" w:rsidRPr="00970241" w:rsidTr="00BF7B2F">
        <w:trPr>
          <w:trHeight w:val="210"/>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321DF" w:rsidRPr="00970241" w:rsidRDefault="00B321DF" w:rsidP="00BF7B2F">
            <w:pPr>
              <w:suppressAutoHyphens w:val="0"/>
              <w:jc w:val="center"/>
              <w:rPr>
                <w:rFonts w:ascii="Tahoma" w:hAnsi="Tahoma" w:cs="Tahoma"/>
                <w:b/>
                <w:color w:val="000000"/>
                <w:sz w:val="14"/>
                <w:szCs w:val="14"/>
                <w:lang w:eastAsia="es-ES"/>
              </w:rPr>
            </w:pPr>
            <w:r w:rsidRPr="00970241">
              <w:rPr>
                <w:rFonts w:ascii="Tahoma" w:hAnsi="Tahoma" w:cs="Tahoma"/>
                <w:b/>
                <w:color w:val="000000"/>
                <w:sz w:val="14"/>
                <w:szCs w:val="14"/>
                <w:lang w:eastAsia="es-ES"/>
              </w:rPr>
              <w:t>PART.</w:t>
            </w:r>
          </w:p>
        </w:tc>
        <w:tc>
          <w:tcPr>
            <w:tcW w:w="9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321DF" w:rsidRPr="00820091" w:rsidRDefault="00B321DF" w:rsidP="00BF7B2F">
            <w:pPr>
              <w:suppressAutoHyphens w:val="0"/>
              <w:jc w:val="center"/>
              <w:rPr>
                <w:rFonts w:ascii="Tahoma" w:hAnsi="Tahoma" w:cs="Tahoma"/>
                <w:b/>
                <w:color w:val="000000"/>
                <w:sz w:val="14"/>
                <w:szCs w:val="14"/>
                <w:lang w:eastAsia="es-ES"/>
              </w:rPr>
            </w:pPr>
            <w:r w:rsidRPr="00820091">
              <w:rPr>
                <w:rFonts w:ascii="Tahoma" w:hAnsi="Tahoma" w:cs="Tahoma"/>
                <w:b/>
                <w:color w:val="000000"/>
                <w:sz w:val="14"/>
                <w:szCs w:val="14"/>
                <w:lang w:eastAsia="es-ES"/>
              </w:rPr>
              <w:t>No. PROYECTO</w:t>
            </w:r>
          </w:p>
        </w:tc>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321DF" w:rsidRPr="00443E77" w:rsidRDefault="00B321DF" w:rsidP="00BF7B2F">
            <w:pPr>
              <w:suppressAutoHyphens w:val="0"/>
              <w:jc w:val="center"/>
              <w:rPr>
                <w:rFonts w:ascii="Tahoma" w:hAnsi="Tahoma" w:cs="Tahoma"/>
                <w:b/>
                <w:color w:val="000000"/>
                <w:sz w:val="14"/>
                <w:szCs w:val="14"/>
                <w:lang w:eastAsia="es-ES"/>
              </w:rPr>
            </w:pPr>
            <w:r w:rsidRPr="00443E77">
              <w:rPr>
                <w:rFonts w:ascii="Tahoma" w:hAnsi="Tahoma" w:cs="Tahoma"/>
                <w:b/>
                <w:color w:val="000000"/>
                <w:sz w:val="14"/>
                <w:szCs w:val="14"/>
                <w:lang w:eastAsia="es-ES"/>
              </w:rPr>
              <w:t>LOCALIDAD</w:t>
            </w:r>
          </w:p>
        </w:tc>
        <w:tc>
          <w:tcPr>
            <w:tcW w:w="835"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B321DF" w:rsidRPr="00970241" w:rsidRDefault="00B321DF" w:rsidP="00BF7B2F">
            <w:pPr>
              <w:suppressAutoHyphens w:val="0"/>
              <w:jc w:val="center"/>
              <w:rPr>
                <w:rFonts w:ascii="Tahoma" w:hAnsi="Tahoma" w:cs="Tahoma"/>
                <w:b/>
                <w:color w:val="000000"/>
                <w:sz w:val="14"/>
                <w:szCs w:val="14"/>
                <w:lang w:eastAsia="es-ES"/>
              </w:rPr>
            </w:pPr>
            <w:r w:rsidRPr="00970241">
              <w:rPr>
                <w:rFonts w:ascii="Tahoma" w:hAnsi="Tahoma" w:cs="Tahoma"/>
                <w:b/>
                <w:color w:val="000000"/>
                <w:sz w:val="14"/>
                <w:szCs w:val="14"/>
                <w:lang w:eastAsia="es-ES"/>
              </w:rPr>
              <w:t>UNIDAD</w:t>
            </w:r>
          </w:p>
        </w:tc>
        <w:tc>
          <w:tcPr>
            <w:tcW w:w="450" w:type="dxa"/>
            <w:tcBorders>
              <w:top w:val="single" w:sz="4" w:space="0" w:color="000000"/>
              <w:left w:val="nil"/>
              <w:bottom w:val="single" w:sz="4" w:space="0" w:color="000000"/>
              <w:right w:val="single" w:sz="4" w:space="0" w:color="000000"/>
            </w:tcBorders>
            <w:shd w:val="clear" w:color="auto" w:fill="E6E6E6"/>
            <w:noWrap/>
            <w:vAlign w:val="center"/>
          </w:tcPr>
          <w:p w:rsidR="00B321DF" w:rsidRPr="00970241" w:rsidRDefault="00B321DF" w:rsidP="00BF7B2F">
            <w:pPr>
              <w:suppressAutoHyphens w:val="0"/>
              <w:jc w:val="center"/>
              <w:rPr>
                <w:rFonts w:ascii="Tahoma" w:hAnsi="Tahoma" w:cs="Tahoma"/>
                <w:b/>
                <w:sz w:val="14"/>
                <w:szCs w:val="14"/>
                <w:lang w:eastAsia="es-ES"/>
              </w:rPr>
            </w:pPr>
            <w:r w:rsidRPr="00970241">
              <w:rPr>
                <w:rFonts w:ascii="Tahoma" w:hAnsi="Tahoma" w:cs="Tahoma"/>
                <w:b/>
                <w:sz w:val="14"/>
                <w:szCs w:val="14"/>
                <w:lang w:eastAsia="es-ES"/>
              </w:rPr>
              <w:t>GPO</w:t>
            </w:r>
          </w:p>
        </w:tc>
        <w:tc>
          <w:tcPr>
            <w:tcW w:w="442" w:type="dxa"/>
            <w:tcBorders>
              <w:top w:val="single" w:sz="4" w:space="0" w:color="000000"/>
              <w:left w:val="nil"/>
              <w:bottom w:val="single" w:sz="4" w:space="0" w:color="000000"/>
              <w:right w:val="single" w:sz="4" w:space="0" w:color="000000"/>
            </w:tcBorders>
            <w:shd w:val="clear" w:color="auto" w:fill="E6E6E6"/>
            <w:noWrap/>
            <w:vAlign w:val="center"/>
          </w:tcPr>
          <w:p w:rsidR="00B321DF" w:rsidRPr="00970241" w:rsidRDefault="00B321DF" w:rsidP="00BF7B2F">
            <w:pPr>
              <w:suppressAutoHyphens w:val="0"/>
              <w:jc w:val="center"/>
              <w:rPr>
                <w:rFonts w:ascii="Tahoma" w:hAnsi="Tahoma" w:cs="Tahoma"/>
                <w:b/>
                <w:sz w:val="14"/>
                <w:szCs w:val="14"/>
                <w:lang w:eastAsia="es-ES"/>
              </w:rPr>
            </w:pPr>
            <w:r w:rsidRPr="00970241">
              <w:rPr>
                <w:rFonts w:ascii="Tahoma" w:hAnsi="Tahoma" w:cs="Tahoma"/>
                <w:b/>
                <w:sz w:val="14"/>
                <w:szCs w:val="14"/>
                <w:lang w:eastAsia="es-ES"/>
              </w:rPr>
              <w:t>GEN</w:t>
            </w:r>
          </w:p>
        </w:tc>
        <w:tc>
          <w:tcPr>
            <w:tcW w:w="493" w:type="dxa"/>
            <w:tcBorders>
              <w:top w:val="single" w:sz="4" w:space="0" w:color="000000"/>
              <w:left w:val="nil"/>
              <w:bottom w:val="single" w:sz="4" w:space="0" w:color="000000"/>
              <w:right w:val="single" w:sz="4" w:space="0" w:color="000000"/>
            </w:tcBorders>
            <w:shd w:val="clear" w:color="auto" w:fill="E6E6E6"/>
            <w:noWrap/>
            <w:vAlign w:val="center"/>
          </w:tcPr>
          <w:p w:rsidR="00B321DF" w:rsidRPr="00970241" w:rsidRDefault="00B321DF" w:rsidP="00BF7B2F">
            <w:pPr>
              <w:suppressAutoHyphens w:val="0"/>
              <w:jc w:val="center"/>
              <w:rPr>
                <w:rFonts w:ascii="Tahoma" w:hAnsi="Tahoma" w:cs="Tahoma"/>
                <w:b/>
                <w:sz w:val="14"/>
                <w:szCs w:val="14"/>
                <w:lang w:eastAsia="es-ES"/>
              </w:rPr>
            </w:pPr>
            <w:r w:rsidRPr="00970241">
              <w:rPr>
                <w:rFonts w:ascii="Tahoma" w:hAnsi="Tahoma" w:cs="Tahoma"/>
                <w:b/>
                <w:sz w:val="14"/>
                <w:szCs w:val="14"/>
                <w:lang w:eastAsia="es-ES"/>
              </w:rPr>
              <w:t>ESP</w:t>
            </w:r>
          </w:p>
        </w:tc>
        <w:tc>
          <w:tcPr>
            <w:tcW w:w="328" w:type="dxa"/>
            <w:tcBorders>
              <w:top w:val="single" w:sz="4" w:space="0" w:color="000000"/>
              <w:left w:val="nil"/>
              <w:bottom w:val="single" w:sz="4" w:space="0" w:color="000000"/>
              <w:right w:val="single" w:sz="4" w:space="0" w:color="000000"/>
            </w:tcBorders>
            <w:shd w:val="clear" w:color="auto" w:fill="E6E6E6"/>
            <w:noWrap/>
            <w:vAlign w:val="center"/>
          </w:tcPr>
          <w:p w:rsidR="00B321DF" w:rsidRPr="00970241" w:rsidRDefault="00B321DF" w:rsidP="00BF7B2F">
            <w:pPr>
              <w:suppressAutoHyphens w:val="0"/>
              <w:jc w:val="center"/>
              <w:rPr>
                <w:rFonts w:ascii="Tahoma" w:hAnsi="Tahoma" w:cs="Tahoma"/>
                <w:b/>
                <w:sz w:val="14"/>
                <w:szCs w:val="14"/>
                <w:lang w:eastAsia="es-ES"/>
              </w:rPr>
            </w:pPr>
            <w:r w:rsidRPr="00970241">
              <w:rPr>
                <w:rFonts w:ascii="Tahoma" w:hAnsi="Tahoma" w:cs="Tahoma"/>
                <w:b/>
                <w:sz w:val="14"/>
                <w:szCs w:val="14"/>
                <w:lang w:eastAsia="es-ES"/>
              </w:rPr>
              <w:t>DF</w:t>
            </w:r>
          </w:p>
        </w:tc>
        <w:tc>
          <w:tcPr>
            <w:tcW w:w="337" w:type="dxa"/>
            <w:tcBorders>
              <w:top w:val="single" w:sz="4" w:space="0" w:color="000000"/>
              <w:left w:val="nil"/>
              <w:bottom w:val="single" w:sz="4" w:space="0" w:color="000000"/>
              <w:right w:val="single" w:sz="4" w:space="0" w:color="000000"/>
            </w:tcBorders>
            <w:shd w:val="clear" w:color="auto" w:fill="E6E6E6"/>
            <w:noWrap/>
            <w:vAlign w:val="center"/>
          </w:tcPr>
          <w:p w:rsidR="00B321DF" w:rsidRPr="00970241" w:rsidRDefault="00B321DF" w:rsidP="00BF7B2F">
            <w:pPr>
              <w:suppressAutoHyphens w:val="0"/>
              <w:jc w:val="center"/>
              <w:rPr>
                <w:rFonts w:ascii="Tahoma" w:hAnsi="Tahoma" w:cs="Tahoma"/>
                <w:b/>
                <w:sz w:val="14"/>
                <w:szCs w:val="14"/>
                <w:lang w:eastAsia="es-ES"/>
              </w:rPr>
            </w:pPr>
            <w:r w:rsidRPr="00970241">
              <w:rPr>
                <w:rFonts w:ascii="Tahoma" w:hAnsi="Tahoma" w:cs="Tahoma"/>
                <w:b/>
                <w:sz w:val="14"/>
                <w:szCs w:val="14"/>
                <w:lang w:eastAsia="es-ES"/>
              </w:rPr>
              <w:t>VR</w:t>
            </w:r>
          </w:p>
        </w:tc>
        <w:tc>
          <w:tcPr>
            <w:tcW w:w="1561" w:type="dxa"/>
            <w:tcBorders>
              <w:top w:val="single" w:sz="4" w:space="0" w:color="000000"/>
              <w:left w:val="nil"/>
              <w:bottom w:val="single" w:sz="4" w:space="0" w:color="000000"/>
              <w:right w:val="single" w:sz="4" w:space="0" w:color="auto"/>
            </w:tcBorders>
            <w:shd w:val="clear" w:color="auto" w:fill="E6E6E6"/>
            <w:noWrap/>
            <w:vAlign w:val="center"/>
          </w:tcPr>
          <w:p w:rsidR="00B321DF" w:rsidRPr="00970241" w:rsidRDefault="00B321DF" w:rsidP="00BF7B2F">
            <w:pPr>
              <w:jc w:val="center"/>
              <w:rPr>
                <w:rFonts w:ascii="Tahoma" w:hAnsi="Tahoma" w:cs="Tahoma"/>
                <w:b/>
                <w:sz w:val="14"/>
                <w:szCs w:val="14"/>
                <w:lang w:eastAsia="es-ES"/>
              </w:rPr>
            </w:pPr>
            <w:r w:rsidRPr="00970241">
              <w:rPr>
                <w:rFonts w:ascii="Tahoma" w:hAnsi="Tahoma" w:cs="Tahoma"/>
                <w:b/>
                <w:sz w:val="14"/>
                <w:szCs w:val="14"/>
                <w:lang w:eastAsia="es-ES"/>
              </w:rPr>
              <w:t>ID DE ARTÍCULO</w:t>
            </w:r>
          </w:p>
        </w:tc>
        <w:tc>
          <w:tcPr>
            <w:tcW w:w="1944" w:type="dxa"/>
            <w:tcBorders>
              <w:top w:val="single" w:sz="4" w:space="0" w:color="auto"/>
              <w:left w:val="single" w:sz="4" w:space="0" w:color="auto"/>
              <w:bottom w:val="single" w:sz="4" w:space="0" w:color="auto"/>
              <w:right w:val="single" w:sz="4" w:space="0" w:color="auto"/>
            </w:tcBorders>
            <w:shd w:val="clear" w:color="auto" w:fill="E6E6E6"/>
            <w:vAlign w:val="center"/>
          </w:tcPr>
          <w:p w:rsidR="00B321DF" w:rsidRPr="00443E77" w:rsidRDefault="00B321DF" w:rsidP="00BF7B2F">
            <w:pPr>
              <w:jc w:val="center"/>
              <w:rPr>
                <w:rFonts w:ascii="Tahoma" w:hAnsi="Tahoma" w:cs="Tahoma"/>
                <w:b/>
                <w:sz w:val="14"/>
                <w:szCs w:val="14"/>
                <w:lang w:eastAsia="es-ES"/>
              </w:rPr>
            </w:pPr>
            <w:r w:rsidRPr="00443E77">
              <w:rPr>
                <w:rFonts w:ascii="Tahoma" w:hAnsi="Tahoma" w:cs="Tahoma"/>
                <w:b/>
                <w:sz w:val="14"/>
                <w:szCs w:val="14"/>
                <w:lang w:eastAsia="es-ES"/>
              </w:rPr>
              <w:t>DESCRIPCIÓN DEL BIEN</w:t>
            </w:r>
          </w:p>
        </w:tc>
        <w:tc>
          <w:tcPr>
            <w:tcW w:w="997"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B321DF" w:rsidRPr="00970241" w:rsidRDefault="00B321DF" w:rsidP="00BF7B2F">
            <w:pPr>
              <w:suppressAutoHyphens w:val="0"/>
              <w:jc w:val="center"/>
              <w:rPr>
                <w:rFonts w:ascii="Tahoma" w:hAnsi="Tahoma" w:cs="Tahoma"/>
                <w:b/>
                <w:sz w:val="14"/>
                <w:szCs w:val="14"/>
                <w:lang w:eastAsia="es-ES"/>
              </w:rPr>
            </w:pPr>
            <w:r w:rsidRPr="00970241">
              <w:rPr>
                <w:rFonts w:ascii="Tahoma" w:hAnsi="Tahoma" w:cs="Tahoma"/>
                <w:b/>
                <w:sz w:val="14"/>
                <w:szCs w:val="14"/>
                <w:lang w:eastAsia="es-ES"/>
              </w:rPr>
              <w:t>CANTIDAD</w:t>
            </w:r>
          </w:p>
          <w:p w:rsidR="00B321DF" w:rsidRPr="00970241" w:rsidRDefault="00B321DF" w:rsidP="00BF7B2F">
            <w:pPr>
              <w:suppressAutoHyphens w:val="0"/>
              <w:jc w:val="center"/>
              <w:rPr>
                <w:rFonts w:ascii="Tahoma" w:hAnsi="Tahoma" w:cs="Tahoma"/>
                <w:b/>
                <w:sz w:val="14"/>
                <w:szCs w:val="14"/>
                <w:lang w:eastAsia="es-ES"/>
              </w:rPr>
            </w:pPr>
            <w:r w:rsidRPr="00970241">
              <w:rPr>
                <w:rFonts w:ascii="Tahoma" w:hAnsi="Tahoma" w:cs="Tahoma"/>
                <w:b/>
                <w:sz w:val="14"/>
                <w:szCs w:val="14"/>
                <w:lang w:eastAsia="es-ES"/>
              </w:rPr>
              <w:t>REQUERIDA</w:t>
            </w:r>
          </w:p>
        </w:tc>
      </w:tr>
      <w:tr w:rsidR="00B321DF" w:rsidRPr="00B321DF" w:rsidTr="00BF7B2F">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B321DF" w:rsidRPr="00B321DF" w:rsidRDefault="00B321DF" w:rsidP="00BF7B2F">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1</w:t>
            </w:r>
          </w:p>
        </w:tc>
        <w:tc>
          <w:tcPr>
            <w:tcW w:w="909" w:type="dxa"/>
            <w:tcBorders>
              <w:top w:val="single" w:sz="4" w:space="0" w:color="000000"/>
              <w:left w:val="single" w:sz="4" w:space="0" w:color="000000"/>
              <w:bottom w:val="single" w:sz="4" w:space="0" w:color="auto"/>
              <w:right w:val="single" w:sz="4" w:space="0" w:color="000000"/>
            </w:tcBorders>
          </w:tcPr>
          <w:p w:rsidR="00B321DF" w:rsidRPr="00B321DF" w:rsidRDefault="00B321DF" w:rsidP="00B321DF">
            <w:pPr>
              <w:jc w:val="center"/>
              <w:rPr>
                <w:rFonts w:ascii="Tahoma" w:hAnsi="Tahoma" w:cs="Tahoma"/>
                <w:color w:val="000000"/>
                <w:sz w:val="14"/>
                <w:szCs w:val="14"/>
              </w:rPr>
            </w:pPr>
            <w:r w:rsidRPr="00B321DF">
              <w:rPr>
                <w:rFonts w:ascii="Tahoma" w:hAnsi="Tahoma" w:cs="Tahoma"/>
                <w:color w:val="000000"/>
                <w:sz w:val="14"/>
                <w:szCs w:val="14"/>
              </w:rPr>
              <w:t>08020006</w:t>
            </w:r>
          </w:p>
          <w:p w:rsidR="00B321DF" w:rsidRPr="00B321DF" w:rsidRDefault="00B321DF" w:rsidP="00BF7B2F">
            <w:pPr>
              <w:suppressAutoHyphens w:val="0"/>
              <w:jc w:val="center"/>
              <w:rPr>
                <w:rFonts w:ascii="Tahoma" w:hAnsi="Tahoma" w:cs="Tahoma"/>
                <w:color w:val="000000"/>
                <w:sz w:val="14"/>
                <w:szCs w:val="14"/>
                <w:lang w:val="es-MX" w:eastAsia="es-MX"/>
              </w:rPr>
            </w:pPr>
          </w:p>
        </w:tc>
        <w:tc>
          <w:tcPr>
            <w:tcW w:w="973" w:type="dxa"/>
            <w:tcBorders>
              <w:top w:val="single" w:sz="4" w:space="0" w:color="000000"/>
              <w:left w:val="single" w:sz="4" w:space="0" w:color="000000"/>
              <w:bottom w:val="single" w:sz="4" w:space="0" w:color="auto"/>
              <w:right w:val="single" w:sz="4" w:space="0" w:color="000000"/>
            </w:tcBorders>
          </w:tcPr>
          <w:p w:rsidR="00B321DF" w:rsidRPr="00B321DF" w:rsidRDefault="00B321DF" w:rsidP="007D360B">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B321DF" w:rsidRPr="00B321DF" w:rsidRDefault="00B321DF" w:rsidP="007D360B">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B321DF" w:rsidRPr="00B321DF" w:rsidRDefault="00B321DF" w:rsidP="007D360B">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B321DF" w:rsidRPr="00B321DF" w:rsidRDefault="00B321DF" w:rsidP="007D360B">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104</w:t>
            </w:r>
          </w:p>
        </w:tc>
        <w:tc>
          <w:tcPr>
            <w:tcW w:w="493" w:type="dxa"/>
            <w:tcBorders>
              <w:top w:val="single" w:sz="4" w:space="0" w:color="000000"/>
              <w:left w:val="nil"/>
              <w:bottom w:val="single" w:sz="4" w:space="0" w:color="auto"/>
              <w:right w:val="single" w:sz="4" w:space="0" w:color="000000"/>
            </w:tcBorders>
            <w:shd w:val="clear" w:color="auto" w:fill="auto"/>
            <w:noWrap/>
          </w:tcPr>
          <w:p w:rsidR="00B321DF" w:rsidRPr="00B321DF" w:rsidRDefault="00B321DF" w:rsidP="007D360B">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0517</w:t>
            </w:r>
          </w:p>
        </w:tc>
        <w:tc>
          <w:tcPr>
            <w:tcW w:w="328" w:type="dxa"/>
            <w:tcBorders>
              <w:top w:val="single" w:sz="4" w:space="0" w:color="000000"/>
              <w:left w:val="nil"/>
              <w:bottom w:val="single" w:sz="4" w:space="0" w:color="auto"/>
              <w:right w:val="single" w:sz="4" w:space="0" w:color="000000"/>
            </w:tcBorders>
            <w:shd w:val="clear" w:color="auto" w:fill="auto"/>
            <w:noWrap/>
          </w:tcPr>
          <w:p w:rsidR="00B321DF" w:rsidRPr="00B321DF" w:rsidRDefault="00B321DF" w:rsidP="007D360B">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B321DF" w:rsidRPr="00B321DF" w:rsidRDefault="00B321DF" w:rsidP="007D360B">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B321DF" w:rsidRPr="00B321DF" w:rsidRDefault="00B321DF" w:rsidP="007D360B">
            <w:pPr>
              <w:suppressAutoHyphens w:val="0"/>
              <w:jc w:val="center"/>
              <w:rPr>
                <w:rFonts w:ascii="Tahoma" w:hAnsi="Tahoma" w:cs="Tahoma"/>
                <w:sz w:val="14"/>
                <w:szCs w:val="14"/>
                <w:lang w:val="es-MX" w:eastAsia="es-MX"/>
              </w:rPr>
            </w:pPr>
            <w:r w:rsidRPr="00B321DF">
              <w:rPr>
                <w:rFonts w:ascii="Tahoma" w:hAnsi="Tahoma" w:cs="Tahoma"/>
                <w:sz w:val="14"/>
                <w:szCs w:val="14"/>
                <w:lang w:val="es-MX" w:eastAsia="es-MX"/>
              </w:rPr>
              <w:t>000000000019131</w:t>
            </w:r>
          </w:p>
        </w:tc>
        <w:tc>
          <w:tcPr>
            <w:tcW w:w="1944" w:type="dxa"/>
            <w:tcBorders>
              <w:top w:val="single" w:sz="4" w:space="0" w:color="auto"/>
              <w:left w:val="single" w:sz="4" w:space="0" w:color="auto"/>
              <w:bottom w:val="single" w:sz="4" w:space="0" w:color="auto"/>
              <w:right w:val="single" w:sz="4" w:space="0" w:color="auto"/>
            </w:tcBorders>
          </w:tcPr>
          <w:p w:rsidR="00B321DF" w:rsidRPr="00B321DF" w:rsidRDefault="00B321DF" w:rsidP="007D360B">
            <w:pPr>
              <w:suppressAutoHyphens w:val="0"/>
              <w:jc w:val="both"/>
              <w:rPr>
                <w:rFonts w:ascii="Tahoma" w:hAnsi="Tahoma" w:cs="Tahoma"/>
                <w:color w:val="000000"/>
                <w:sz w:val="14"/>
                <w:szCs w:val="14"/>
                <w:lang w:val="es-MX" w:eastAsia="es-MX"/>
              </w:rPr>
            </w:pPr>
            <w:r w:rsidRPr="00B321DF">
              <w:rPr>
                <w:rFonts w:ascii="Tahoma" w:hAnsi="Tahoma" w:cs="Tahoma"/>
                <w:color w:val="000000"/>
                <w:sz w:val="14"/>
                <w:szCs w:val="14"/>
                <w:lang w:val="es-MX" w:eastAsia="es-MX"/>
              </w:rPr>
              <w:t>BANCA EN TANDEM PARA 3 LUGARES (DE ALUMINIO Y ACERO). CARACTERISTICAS GENERALES: DIMENSIONES GENERALES: PROFUNDIDAD TOTAL: 60 A 65 CM. ALTURA TOTAL: 77 A 85 CM. LARGO TOTAL: 180 A 193 CM. PARA LA BANCA DE 3 PLAZAS. LARGO TOTAL POR LUGAR (PLAZA): 55 A 58</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B321DF" w:rsidRPr="00B321DF" w:rsidRDefault="00B321DF" w:rsidP="00756E07">
            <w:pPr>
              <w:suppressAutoHyphens w:val="0"/>
              <w:jc w:val="center"/>
              <w:rPr>
                <w:rFonts w:ascii="Tahoma" w:hAnsi="Tahoma" w:cs="Tahoma"/>
                <w:color w:val="000000"/>
                <w:sz w:val="14"/>
                <w:szCs w:val="14"/>
                <w:lang w:val="es-MX" w:eastAsia="es-MX"/>
              </w:rPr>
            </w:pPr>
            <w:r w:rsidRPr="00B321DF">
              <w:rPr>
                <w:rFonts w:ascii="Tahoma" w:hAnsi="Tahoma" w:cs="Tahoma"/>
                <w:color w:val="000000"/>
                <w:sz w:val="14"/>
                <w:szCs w:val="14"/>
                <w:lang w:val="es-MX" w:eastAsia="es-MX"/>
              </w:rPr>
              <w:t>54</w:t>
            </w:r>
          </w:p>
        </w:tc>
      </w:tr>
    </w:tbl>
    <w:p w:rsidR="00B321DF" w:rsidRDefault="00B321DF" w:rsidP="000734A8">
      <w:pPr>
        <w:jc w:val="center"/>
        <w:rPr>
          <w:rFonts w:ascii="Tahoma" w:hAnsi="Tahoma" w:cs="Tahoma"/>
          <w:b/>
          <w:bCs/>
          <w:sz w:val="22"/>
          <w:szCs w:val="22"/>
        </w:rPr>
      </w:pPr>
    </w:p>
    <w:p w:rsidR="00B321DF" w:rsidRDefault="00B321DF" w:rsidP="000734A8">
      <w:pPr>
        <w:jc w:val="center"/>
        <w:rPr>
          <w:rFonts w:ascii="Tahoma" w:hAnsi="Tahoma" w:cs="Tahoma"/>
          <w:b/>
          <w:bCs/>
          <w:sz w:val="22"/>
          <w:szCs w:val="22"/>
        </w:rPr>
      </w:pPr>
    </w:p>
    <w:p w:rsidR="00280E45" w:rsidRDefault="00280E45" w:rsidP="000734A8">
      <w:pPr>
        <w:jc w:val="center"/>
        <w:rPr>
          <w:rFonts w:ascii="Tahoma" w:hAnsi="Tahoma" w:cs="Tahoma"/>
          <w:b/>
          <w:bCs/>
          <w:sz w:val="22"/>
          <w:szCs w:val="22"/>
        </w:rPr>
      </w:pPr>
    </w:p>
    <w:p w:rsidR="00577267" w:rsidRPr="00970241" w:rsidRDefault="00577267" w:rsidP="000734A8">
      <w:pPr>
        <w:jc w:val="center"/>
        <w:rPr>
          <w:rFonts w:ascii="Tahoma" w:hAnsi="Tahoma" w:cs="Tahoma"/>
          <w:b/>
          <w:bCs/>
          <w:sz w:val="14"/>
          <w:szCs w:val="14"/>
        </w:rPr>
      </w:pPr>
    </w:p>
    <w:p w:rsidR="00577267" w:rsidRPr="00970241" w:rsidRDefault="00577267" w:rsidP="000734A8">
      <w:pPr>
        <w:jc w:val="center"/>
        <w:rPr>
          <w:rFonts w:ascii="Tahoma" w:hAnsi="Tahoma" w:cs="Tahoma"/>
          <w:b/>
          <w:bCs/>
          <w:sz w:val="22"/>
          <w:szCs w:val="22"/>
        </w:rPr>
      </w:pPr>
    </w:p>
    <w:p w:rsidR="002A296F" w:rsidRPr="00970241" w:rsidRDefault="0005607C" w:rsidP="000734A8">
      <w:pPr>
        <w:jc w:val="center"/>
        <w:rPr>
          <w:rFonts w:ascii="Tahoma" w:hAnsi="Tahoma" w:cs="Tahoma"/>
          <w:b/>
          <w:szCs w:val="24"/>
        </w:rPr>
      </w:pPr>
      <w:r w:rsidRPr="00970241">
        <w:rPr>
          <w:rFonts w:ascii="Tahoma" w:hAnsi="Tahoma" w:cs="Tahoma"/>
          <w:b/>
          <w:szCs w:val="24"/>
        </w:rPr>
        <w:t xml:space="preserve"> </w:t>
      </w:r>
      <w:r w:rsidR="00A85985" w:rsidRPr="00970241">
        <w:rPr>
          <w:rFonts w:ascii="Tahoma" w:hAnsi="Tahoma" w:cs="Tahoma"/>
          <w:b/>
          <w:szCs w:val="24"/>
        </w:rPr>
        <w:br w:type="page"/>
      </w:r>
      <w:r w:rsidR="002A296F" w:rsidRPr="00970241">
        <w:rPr>
          <w:rFonts w:ascii="Tahoma" w:hAnsi="Tahoma" w:cs="Tahoma"/>
          <w:b/>
          <w:szCs w:val="24"/>
        </w:rPr>
        <w:t>FICHAS TÉCNICAS</w:t>
      </w:r>
    </w:p>
    <w:p w:rsidR="004462DF" w:rsidRDefault="004462DF" w:rsidP="000734A8">
      <w:pPr>
        <w:jc w:val="center"/>
        <w:rPr>
          <w:rFonts w:ascii="Tahoma" w:hAnsi="Tahoma" w:cs="Tahoma"/>
          <w:b/>
          <w:sz w:val="16"/>
          <w:szCs w:val="16"/>
        </w:rPr>
      </w:pPr>
    </w:p>
    <w:tbl>
      <w:tblPr>
        <w:tblW w:w="8981" w:type="dxa"/>
        <w:jc w:val="center"/>
        <w:tblCellMar>
          <w:left w:w="70" w:type="dxa"/>
          <w:right w:w="70" w:type="dxa"/>
        </w:tblCellMar>
        <w:tblLook w:val="0000"/>
      </w:tblPr>
      <w:tblGrid>
        <w:gridCol w:w="559"/>
        <w:gridCol w:w="450"/>
        <w:gridCol w:w="442"/>
        <w:gridCol w:w="493"/>
        <w:gridCol w:w="328"/>
        <w:gridCol w:w="337"/>
        <w:gridCol w:w="1371"/>
        <w:gridCol w:w="4253"/>
        <w:gridCol w:w="748"/>
      </w:tblGrid>
      <w:tr w:rsidR="00B321DF" w:rsidRPr="005B582C" w:rsidTr="00BF7B2F">
        <w:trPr>
          <w:trHeight w:val="210"/>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E6E6E6"/>
          </w:tcPr>
          <w:p w:rsidR="00B321DF" w:rsidRPr="005B582C" w:rsidRDefault="00B321DF" w:rsidP="00BF7B2F">
            <w:pPr>
              <w:suppressAutoHyphens w:val="0"/>
              <w:jc w:val="center"/>
              <w:rPr>
                <w:rFonts w:ascii="Tahoma" w:hAnsi="Tahoma" w:cs="Tahoma"/>
                <w:b/>
                <w:color w:val="000000"/>
                <w:sz w:val="14"/>
                <w:szCs w:val="14"/>
                <w:lang w:eastAsia="es-ES"/>
              </w:rPr>
            </w:pPr>
            <w:r w:rsidRPr="005B582C">
              <w:rPr>
                <w:rFonts w:ascii="Tahoma" w:hAnsi="Tahoma" w:cs="Tahoma"/>
                <w:b/>
                <w:color w:val="000000"/>
                <w:sz w:val="14"/>
                <w:szCs w:val="14"/>
                <w:lang w:eastAsia="es-ES"/>
              </w:rPr>
              <w:t>PART.</w:t>
            </w:r>
          </w:p>
        </w:tc>
        <w:tc>
          <w:tcPr>
            <w:tcW w:w="450" w:type="dxa"/>
            <w:tcBorders>
              <w:top w:val="single" w:sz="4" w:space="0" w:color="000000"/>
              <w:left w:val="nil"/>
              <w:bottom w:val="single" w:sz="4" w:space="0" w:color="000000"/>
              <w:right w:val="single" w:sz="4" w:space="0" w:color="000000"/>
            </w:tcBorders>
            <w:shd w:val="clear" w:color="auto" w:fill="E6E6E6"/>
            <w:noWrap/>
          </w:tcPr>
          <w:p w:rsidR="00B321DF" w:rsidRPr="005B582C" w:rsidRDefault="00B321DF" w:rsidP="00BF7B2F">
            <w:pPr>
              <w:suppressAutoHyphens w:val="0"/>
              <w:jc w:val="center"/>
              <w:rPr>
                <w:rFonts w:ascii="Tahoma" w:hAnsi="Tahoma" w:cs="Tahoma"/>
                <w:b/>
                <w:sz w:val="14"/>
                <w:szCs w:val="14"/>
                <w:lang w:eastAsia="es-ES"/>
              </w:rPr>
            </w:pPr>
            <w:r w:rsidRPr="005B582C">
              <w:rPr>
                <w:rFonts w:ascii="Tahoma" w:hAnsi="Tahoma" w:cs="Tahoma"/>
                <w:b/>
                <w:sz w:val="14"/>
                <w:szCs w:val="14"/>
                <w:lang w:eastAsia="es-ES"/>
              </w:rPr>
              <w:t>GPO</w:t>
            </w:r>
          </w:p>
        </w:tc>
        <w:tc>
          <w:tcPr>
            <w:tcW w:w="442" w:type="dxa"/>
            <w:tcBorders>
              <w:top w:val="single" w:sz="4" w:space="0" w:color="000000"/>
              <w:left w:val="nil"/>
              <w:bottom w:val="single" w:sz="4" w:space="0" w:color="000000"/>
              <w:right w:val="single" w:sz="4" w:space="0" w:color="000000"/>
            </w:tcBorders>
            <w:shd w:val="clear" w:color="auto" w:fill="E6E6E6"/>
            <w:noWrap/>
          </w:tcPr>
          <w:p w:rsidR="00B321DF" w:rsidRPr="005B582C" w:rsidRDefault="00B321DF" w:rsidP="00BF7B2F">
            <w:pPr>
              <w:suppressAutoHyphens w:val="0"/>
              <w:jc w:val="center"/>
              <w:rPr>
                <w:rFonts w:ascii="Tahoma" w:hAnsi="Tahoma" w:cs="Tahoma"/>
                <w:b/>
                <w:sz w:val="14"/>
                <w:szCs w:val="14"/>
                <w:lang w:eastAsia="es-ES"/>
              </w:rPr>
            </w:pPr>
            <w:r w:rsidRPr="005B582C">
              <w:rPr>
                <w:rFonts w:ascii="Tahoma" w:hAnsi="Tahoma" w:cs="Tahoma"/>
                <w:b/>
                <w:sz w:val="14"/>
                <w:szCs w:val="14"/>
                <w:lang w:eastAsia="es-ES"/>
              </w:rPr>
              <w:t>GEN</w:t>
            </w:r>
          </w:p>
        </w:tc>
        <w:tc>
          <w:tcPr>
            <w:tcW w:w="493" w:type="dxa"/>
            <w:tcBorders>
              <w:top w:val="single" w:sz="4" w:space="0" w:color="000000"/>
              <w:left w:val="nil"/>
              <w:bottom w:val="single" w:sz="4" w:space="0" w:color="000000"/>
              <w:right w:val="single" w:sz="4" w:space="0" w:color="000000"/>
            </w:tcBorders>
            <w:shd w:val="clear" w:color="auto" w:fill="E6E6E6"/>
            <w:noWrap/>
          </w:tcPr>
          <w:p w:rsidR="00B321DF" w:rsidRPr="005B582C" w:rsidRDefault="00B321DF" w:rsidP="00BF7B2F">
            <w:pPr>
              <w:suppressAutoHyphens w:val="0"/>
              <w:jc w:val="center"/>
              <w:rPr>
                <w:rFonts w:ascii="Tahoma" w:hAnsi="Tahoma" w:cs="Tahoma"/>
                <w:b/>
                <w:sz w:val="14"/>
                <w:szCs w:val="14"/>
                <w:lang w:eastAsia="es-ES"/>
              </w:rPr>
            </w:pPr>
            <w:r w:rsidRPr="005B582C">
              <w:rPr>
                <w:rFonts w:ascii="Tahoma" w:hAnsi="Tahoma" w:cs="Tahoma"/>
                <w:b/>
                <w:sz w:val="14"/>
                <w:szCs w:val="14"/>
                <w:lang w:eastAsia="es-ES"/>
              </w:rPr>
              <w:t>ESP</w:t>
            </w:r>
          </w:p>
        </w:tc>
        <w:tc>
          <w:tcPr>
            <w:tcW w:w="328" w:type="dxa"/>
            <w:tcBorders>
              <w:top w:val="single" w:sz="4" w:space="0" w:color="000000"/>
              <w:left w:val="nil"/>
              <w:bottom w:val="single" w:sz="4" w:space="0" w:color="000000"/>
              <w:right w:val="single" w:sz="4" w:space="0" w:color="000000"/>
            </w:tcBorders>
            <w:shd w:val="clear" w:color="auto" w:fill="E6E6E6"/>
            <w:noWrap/>
          </w:tcPr>
          <w:p w:rsidR="00B321DF" w:rsidRPr="005B582C" w:rsidRDefault="00B321DF" w:rsidP="00BF7B2F">
            <w:pPr>
              <w:suppressAutoHyphens w:val="0"/>
              <w:jc w:val="center"/>
              <w:rPr>
                <w:rFonts w:ascii="Tahoma" w:hAnsi="Tahoma" w:cs="Tahoma"/>
                <w:b/>
                <w:sz w:val="14"/>
                <w:szCs w:val="14"/>
                <w:lang w:eastAsia="es-ES"/>
              </w:rPr>
            </w:pPr>
            <w:r w:rsidRPr="005B582C">
              <w:rPr>
                <w:rFonts w:ascii="Tahoma" w:hAnsi="Tahoma" w:cs="Tahoma"/>
                <w:b/>
                <w:sz w:val="14"/>
                <w:szCs w:val="14"/>
                <w:lang w:eastAsia="es-ES"/>
              </w:rPr>
              <w:t>DF</w:t>
            </w:r>
          </w:p>
        </w:tc>
        <w:tc>
          <w:tcPr>
            <w:tcW w:w="337" w:type="dxa"/>
            <w:tcBorders>
              <w:top w:val="single" w:sz="4" w:space="0" w:color="000000"/>
              <w:left w:val="nil"/>
              <w:bottom w:val="single" w:sz="4" w:space="0" w:color="000000"/>
              <w:right w:val="single" w:sz="4" w:space="0" w:color="000000"/>
            </w:tcBorders>
            <w:shd w:val="clear" w:color="auto" w:fill="E6E6E6"/>
            <w:noWrap/>
          </w:tcPr>
          <w:p w:rsidR="00B321DF" w:rsidRPr="005B582C" w:rsidRDefault="00B321DF" w:rsidP="00BF7B2F">
            <w:pPr>
              <w:suppressAutoHyphens w:val="0"/>
              <w:jc w:val="center"/>
              <w:rPr>
                <w:rFonts w:ascii="Tahoma" w:hAnsi="Tahoma" w:cs="Tahoma"/>
                <w:b/>
                <w:sz w:val="14"/>
                <w:szCs w:val="14"/>
                <w:lang w:eastAsia="es-ES"/>
              </w:rPr>
            </w:pPr>
            <w:r w:rsidRPr="005B582C">
              <w:rPr>
                <w:rFonts w:ascii="Tahoma" w:hAnsi="Tahoma" w:cs="Tahoma"/>
                <w:b/>
                <w:sz w:val="14"/>
                <w:szCs w:val="14"/>
                <w:lang w:eastAsia="es-ES"/>
              </w:rPr>
              <w:t>VR</w:t>
            </w:r>
          </w:p>
        </w:tc>
        <w:tc>
          <w:tcPr>
            <w:tcW w:w="1371" w:type="dxa"/>
            <w:tcBorders>
              <w:top w:val="single" w:sz="4" w:space="0" w:color="000000"/>
              <w:left w:val="nil"/>
              <w:bottom w:val="single" w:sz="4" w:space="0" w:color="000000"/>
              <w:right w:val="single" w:sz="4" w:space="0" w:color="auto"/>
            </w:tcBorders>
            <w:shd w:val="clear" w:color="auto" w:fill="E6E6E6"/>
            <w:noWrap/>
          </w:tcPr>
          <w:p w:rsidR="00B321DF" w:rsidRPr="005B582C" w:rsidRDefault="00B321DF" w:rsidP="00BF7B2F">
            <w:pPr>
              <w:jc w:val="center"/>
              <w:rPr>
                <w:rFonts w:ascii="Tahoma" w:hAnsi="Tahoma" w:cs="Tahoma"/>
                <w:b/>
                <w:sz w:val="14"/>
                <w:szCs w:val="14"/>
                <w:lang w:eastAsia="es-ES"/>
              </w:rPr>
            </w:pPr>
            <w:r w:rsidRPr="005B582C">
              <w:rPr>
                <w:rFonts w:ascii="Tahoma" w:hAnsi="Tahoma" w:cs="Tahoma"/>
                <w:b/>
                <w:sz w:val="14"/>
                <w:szCs w:val="14"/>
                <w:lang w:eastAsia="es-ES"/>
              </w:rPr>
              <w:t>ID DE ARTÍCULO</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B321DF" w:rsidRPr="005B582C" w:rsidRDefault="00B321DF" w:rsidP="00BF7B2F">
            <w:pPr>
              <w:jc w:val="center"/>
              <w:rPr>
                <w:rFonts w:ascii="Tahoma" w:hAnsi="Tahoma" w:cs="Tahoma"/>
                <w:b/>
                <w:sz w:val="14"/>
                <w:szCs w:val="14"/>
                <w:lang w:eastAsia="es-ES"/>
              </w:rPr>
            </w:pPr>
            <w:r w:rsidRPr="005B582C">
              <w:rPr>
                <w:rFonts w:ascii="Tahoma" w:hAnsi="Tahoma" w:cs="Tahoma"/>
                <w:b/>
                <w:sz w:val="14"/>
                <w:szCs w:val="14"/>
                <w:lang w:eastAsia="es-ES"/>
              </w:rPr>
              <w:t>DESCRIPCIÓN DEL BIEN</w:t>
            </w:r>
          </w:p>
        </w:tc>
        <w:tc>
          <w:tcPr>
            <w:tcW w:w="748"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B321DF" w:rsidRPr="005B582C" w:rsidRDefault="00B321DF" w:rsidP="00BF7B2F">
            <w:pPr>
              <w:suppressAutoHyphens w:val="0"/>
              <w:jc w:val="center"/>
              <w:rPr>
                <w:rFonts w:ascii="Tahoma" w:hAnsi="Tahoma" w:cs="Tahoma"/>
                <w:b/>
                <w:sz w:val="14"/>
                <w:szCs w:val="14"/>
                <w:lang w:eastAsia="es-ES"/>
              </w:rPr>
            </w:pPr>
            <w:r w:rsidRPr="005B582C">
              <w:rPr>
                <w:rFonts w:ascii="Tahoma" w:hAnsi="Tahoma" w:cs="Tahoma"/>
                <w:b/>
                <w:sz w:val="14"/>
                <w:szCs w:val="14"/>
                <w:lang w:eastAsia="es-ES"/>
              </w:rPr>
              <w:t>CANT.</w:t>
            </w:r>
          </w:p>
          <w:p w:rsidR="00B321DF" w:rsidRPr="005B582C" w:rsidRDefault="00B321DF" w:rsidP="00BF7B2F">
            <w:pPr>
              <w:suppressAutoHyphens w:val="0"/>
              <w:jc w:val="center"/>
              <w:rPr>
                <w:rFonts w:ascii="Tahoma" w:hAnsi="Tahoma" w:cs="Tahoma"/>
                <w:b/>
                <w:sz w:val="14"/>
                <w:szCs w:val="14"/>
                <w:lang w:eastAsia="es-ES"/>
              </w:rPr>
            </w:pPr>
            <w:r w:rsidRPr="005B582C">
              <w:rPr>
                <w:rFonts w:ascii="Tahoma" w:hAnsi="Tahoma" w:cs="Tahoma"/>
                <w:b/>
                <w:sz w:val="14"/>
                <w:szCs w:val="14"/>
                <w:lang w:eastAsia="es-ES"/>
              </w:rPr>
              <w:t>REQ.</w:t>
            </w:r>
          </w:p>
        </w:tc>
      </w:tr>
      <w:tr w:rsidR="00B321DF" w:rsidRPr="005B582C" w:rsidTr="00BF7B2F">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B321DF" w:rsidRPr="005B582C" w:rsidRDefault="00B321DF" w:rsidP="00BD0B52">
            <w:pPr>
              <w:suppressAutoHyphens w:val="0"/>
              <w:jc w:val="center"/>
              <w:rPr>
                <w:rFonts w:ascii="Tahoma" w:hAnsi="Tahoma" w:cs="Tahoma"/>
                <w:sz w:val="14"/>
                <w:szCs w:val="14"/>
                <w:lang w:val="es-MX" w:eastAsia="es-MX"/>
              </w:rPr>
            </w:pPr>
            <w:r w:rsidRPr="005B582C">
              <w:rPr>
                <w:rFonts w:ascii="Tahoma" w:hAnsi="Tahoma" w:cs="Tahoma"/>
                <w:sz w:val="14"/>
                <w:szCs w:val="14"/>
                <w:lang w:val="es-MX" w:eastAsia="es-MX"/>
              </w:rPr>
              <w:t>449</w:t>
            </w:r>
          </w:p>
        </w:tc>
        <w:tc>
          <w:tcPr>
            <w:tcW w:w="450" w:type="dxa"/>
            <w:tcBorders>
              <w:top w:val="single" w:sz="4" w:space="0" w:color="000000"/>
              <w:left w:val="nil"/>
              <w:bottom w:val="single" w:sz="4" w:space="0" w:color="auto"/>
              <w:right w:val="single" w:sz="4" w:space="0" w:color="000000"/>
            </w:tcBorders>
            <w:shd w:val="clear" w:color="auto" w:fill="auto"/>
            <w:noWrap/>
          </w:tcPr>
          <w:p w:rsidR="00B321DF" w:rsidRPr="005B582C" w:rsidRDefault="00B321DF" w:rsidP="00BD0B52">
            <w:pPr>
              <w:suppressAutoHyphens w:val="0"/>
              <w:jc w:val="center"/>
              <w:rPr>
                <w:rFonts w:ascii="Tahoma" w:hAnsi="Tahoma" w:cs="Tahoma"/>
                <w:color w:val="000000"/>
                <w:sz w:val="14"/>
                <w:szCs w:val="14"/>
                <w:lang w:val="es-MX" w:eastAsia="es-MX"/>
              </w:rPr>
            </w:pPr>
            <w:r w:rsidRPr="005B582C">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B321DF" w:rsidRPr="005B582C" w:rsidRDefault="00B321DF" w:rsidP="00BD0B52">
            <w:pPr>
              <w:suppressAutoHyphens w:val="0"/>
              <w:jc w:val="center"/>
              <w:rPr>
                <w:rFonts w:ascii="Tahoma" w:hAnsi="Tahoma" w:cs="Tahoma"/>
                <w:color w:val="000000"/>
                <w:sz w:val="14"/>
                <w:szCs w:val="14"/>
                <w:lang w:val="es-MX" w:eastAsia="es-MX"/>
              </w:rPr>
            </w:pPr>
            <w:r w:rsidRPr="005B582C">
              <w:rPr>
                <w:rFonts w:ascii="Tahoma" w:hAnsi="Tahoma" w:cs="Tahoma"/>
                <w:color w:val="000000"/>
                <w:sz w:val="14"/>
                <w:szCs w:val="14"/>
                <w:lang w:val="es-MX" w:eastAsia="es-MX"/>
              </w:rPr>
              <w:t>104</w:t>
            </w:r>
          </w:p>
        </w:tc>
        <w:tc>
          <w:tcPr>
            <w:tcW w:w="493" w:type="dxa"/>
            <w:tcBorders>
              <w:top w:val="single" w:sz="4" w:space="0" w:color="000000"/>
              <w:left w:val="nil"/>
              <w:bottom w:val="single" w:sz="4" w:space="0" w:color="auto"/>
              <w:right w:val="single" w:sz="4" w:space="0" w:color="000000"/>
            </w:tcBorders>
            <w:shd w:val="clear" w:color="auto" w:fill="auto"/>
            <w:noWrap/>
          </w:tcPr>
          <w:p w:rsidR="00B321DF" w:rsidRPr="005B582C" w:rsidRDefault="00B321DF" w:rsidP="00BD0B52">
            <w:pPr>
              <w:suppressAutoHyphens w:val="0"/>
              <w:jc w:val="center"/>
              <w:rPr>
                <w:rFonts w:ascii="Tahoma" w:hAnsi="Tahoma" w:cs="Tahoma"/>
                <w:color w:val="000000"/>
                <w:sz w:val="14"/>
                <w:szCs w:val="14"/>
                <w:lang w:val="es-MX" w:eastAsia="es-MX"/>
              </w:rPr>
            </w:pPr>
            <w:r w:rsidRPr="005B582C">
              <w:rPr>
                <w:rFonts w:ascii="Tahoma" w:hAnsi="Tahoma" w:cs="Tahoma"/>
                <w:color w:val="000000"/>
                <w:sz w:val="14"/>
                <w:szCs w:val="14"/>
                <w:lang w:val="es-MX" w:eastAsia="es-MX"/>
              </w:rPr>
              <w:t>0517</w:t>
            </w:r>
          </w:p>
        </w:tc>
        <w:tc>
          <w:tcPr>
            <w:tcW w:w="328" w:type="dxa"/>
            <w:tcBorders>
              <w:top w:val="single" w:sz="4" w:space="0" w:color="000000"/>
              <w:left w:val="nil"/>
              <w:bottom w:val="single" w:sz="4" w:space="0" w:color="auto"/>
              <w:right w:val="single" w:sz="4" w:space="0" w:color="000000"/>
            </w:tcBorders>
            <w:shd w:val="clear" w:color="auto" w:fill="auto"/>
            <w:noWrap/>
          </w:tcPr>
          <w:p w:rsidR="00B321DF" w:rsidRPr="005B582C" w:rsidRDefault="00B321DF" w:rsidP="00BD0B52">
            <w:pPr>
              <w:suppressAutoHyphens w:val="0"/>
              <w:jc w:val="center"/>
              <w:rPr>
                <w:rFonts w:ascii="Tahoma" w:hAnsi="Tahoma" w:cs="Tahoma"/>
                <w:color w:val="000000"/>
                <w:sz w:val="14"/>
                <w:szCs w:val="14"/>
                <w:lang w:val="es-MX" w:eastAsia="es-MX"/>
              </w:rPr>
            </w:pPr>
            <w:r w:rsidRPr="005B582C">
              <w:rPr>
                <w:rFonts w:ascii="Tahoma" w:hAnsi="Tahoma" w:cs="Tahoma"/>
                <w:color w:val="000000"/>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B321DF" w:rsidRPr="005B582C" w:rsidRDefault="00B321DF" w:rsidP="00BD0B52">
            <w:pPr>
              <w:suppressAutoHyphens w:val="0"/>
              <w:jc w:val="center"/>
              <w:rPr>
                <w:rFonts w:ascii="Tahoma" w:hAnsi="Tahoma" w:cs="Tahoma"/>
                <w:color w:val="000000"/>
                <w:sz w:val="14"/>
                <w:szCs w:val="14"/>
                <w:lang w:val="es-MX" w:eastAsia="es-MX"/>
              </w:rPr>
            </w:pPr>
            <w:r w:rsidRPr="005B582C">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B321DF" w:rsidRPr="005B582C" w:rsidRDefault="00B321DF" w:rsidP="00BD0B52">
            <w:pPr>
              <w:suppressAutoHyphens w:val="0"/>
              <w:jc w:val="center"/>
              <w:rPr>
                <w:rFonts w:ascii="Tahoma" w:hAnsi="Tahoma" w:cs="Tahoma"/>
                <w:sz w:val="14"/>
                <w:szCs w:val="14"/>
                <w:lang w:val="es-MX" w:eastAsia="es-MX"/>
              </w:rPr>
            </w:pPr>
            <w:r w:rsidRPr="005B582C">
              <w:rPr>
                <w:rFonts w:ascii="Tahoma" w:hAnsi="Tahoma" w:cs="Tahoma"/>
                <w:sz w:val="14"/>
                <w:szCs w:val="14"/>
                <w:lang w:val="es-MX" w:eastAsia="es-MX"/>
              </w:rPr>
              <w:t>000000000019131</w:t>
            </w:r>
          </w:p>
        </w:tc>
        <w:tc>
          <w:tcPr>
            <w:tcW w:w="4253" w:type="dxa"/>
            <w:tcBorders>
              <w:top w:val="single" w:sz="4" w:space="0" w:color="auto"/>
              <w:left w:val="single" w:sz="4" w:space="0" w:color="auto"/>
              <w:bottom w:val="single" w:sz="4" w:space="0" w:color="auto"/>
              <w:right w:val="single" w:sz="4" w:space="0" w:color="auto"/>
            </w:tcBorders>
          </w:tcPr>
          <w:p w:rsidR="00B321DF" w:rsidRPr="005B582C" w:rsidRDefault="00B321DF" w:rsidP="00BD0B52">
            <w:pPr>
              <w:suppressAutoHyphens w:val="0"/>
              <w:jc w:val="both"/>
              <w:rPr>
                <w:rFonts w:ascii="Tahoma" w:hAnsi="Tahoma" w:cs="Tahoma"/>
                <w:color w:val="000000"/>
                <w:sz w:val="14"/>
                <w:szCs w:val="14"/>
                <w:lang w:val="es-MX" w:eastAsia="es-MX"/>
              </w:rPr>
            </w:pPr>
            <w:r w:rsidRPr="005B582C">
              <w:rPr>
                <w:rFonts w:ascii="Tahoma" w:hAnsi="Tahoma" w:cs="Tahoma"/>
                <w:color w:val="000000"/>
                <w:sz w:val="14"/>
                <w:szCs w:val="14"/>
                <w:lang w:val="es-MX" w:eastAsia="es-MX"/>
              </w:rPr>
              <w:t>BANCA EN TANDEM PARA 3 LUGARES (DE ALUMINIO Y ACERO). CARACTERISTICAS GENERALES: DIMENSIONES GENERALES: PROFUNDIDAD TOTAL: 60 A 65 CM. ALTURA TOTAL: 77 A 85 CM. LARGO TOTAL: 180 A 193 CM. PARA LA BANCA DE 3 PLAZAS. LARGO TOTAL POR LUGAR (PLAZA): 55 A 58</w:t>
            </w:r>
          </w:p>
          <w:p w:rsidR="00B321DF" w:rsidRPr="005B582C" w:rsidRDefault="00B321DF" w:rsidP="00BD0B52">
            <w:pPr>
              <w:jc w:val="both"/>
              <w:rPr>
                <w:rFonts w:ascii="Tahoma" w:hAnsi="Tahoma" w:cs="Tahoma"/>
                <w:color w:val="000000"/>
                <w:sz w:val="14"/>
                <w:szCs w:val="14"/>
                <w:lang w:val="es-MX" w:eastAsia="es-MX"/>
              </w:rPr>
            </w:pPr>
            <w:r w:rsidRPr="005B582C">
              <w:rPr>
                <w:rFonts w:ascii="Tahoma" w:hAnsi="Tahoma" w:cs="Tahoma"/>
                <w:sz w:val="14"/>
                <w:szCs w:val="14"/>
              </w:rPr>
              <w:t xml:space="preserve">BANCA EN TANDEM PARA 3 LUGARES (DE ALUMINIO Y ACERO). CARACTERISTICAS GENERALES: DIMENSIONES GENERALES: PROFUNDIDAD TOTAL: 60 A 65 CM. ALTURA TOTAL: 77 A 85 CM. LARGO TOTAL: 180 A 193 CM. PARA LA BANCA DE 3 PLAZAS. LARGO TOTAL POR LUGAR (PLAZA): 55 A 58 CM. PROFUNDIDAD TOTAL DE ASIENTO: 45 A 50 CM. CAPACIDAD DE CARGA: 150 KG. POR LUGAR (LA CARGA SERA VIVA, SIN CONSIDERAR EL PESO PROPIO DEL ARTICULO). PARTES COMPONENTES: 1.- ASIENTO Y RESPALDO DE LAMINA ACERO. 2.- PORTABRAZOS DE ALUMINIO. 3.- BASES (PATAS) DE ALUMINIO. 4.- REGATONES NIVELADORES. 5.- SOPORTE HORIZONTAL DE TUBO O PERFIL DE LAMINA DE ACERO. 6.- REFUERZO DEL ASIENTO Y RESPALDO. ASIENTO Y RESPALDO: EL ASIENTO Y RESPALDO SERAN FABRICADOS EN UNA SOLA PIEZA, A BASE DEN LAMINA DE ACERO ROLADA EN FRIO (C.R) CALIBRE 12 COMO MINIMO. CON DISEÑO ERGONOMICO, ASI MISMO, DEBERA PRESENTAR EN LA PARTE SUPERIOR DEL RESPALDO (ZONA DE ESPALDA ALTA) E INFERIOR DEL ASIENTO (ZONA DE PIERNAS) UN DISEÑO BOLEADO. ASI MISMO. DEBERAN ESTAR PROVISTOS CON REFUERZO INFERIOR, ALOJADO DISCRETAMENTE POR DEBAJO DEL ASIENTO Y EN LA PARTE POSTERIOR DEL RESPALDO, EL CUAL DEBERA GARANTIZAR ESTABILIDAD Y RESISTENCIA, ASI COMO EVITAR LA DEFORMACION O RUPTURA DEL ARTICULO O ALGUNA DE SUS PARTES COMPONENTES. EL ACABADO DEBERA SER EN PINTURA MICROPULVERIZADA EPOXICA DE ENTRE 80 Y 100 MICRAS DE ESPESOR, CON PARTICULAS METALICAS Y RECUBRIMIENTO POLIESTER COLOR GRIS FRIO 2U CODIGO PANTONE. TANTO EL ASIENTO COMO EL RESPALDO DEBERAN ESTAR PROVISTAS CON PERFORACIONES DE 5 A 7 MM. DE DIAMETRO CON CANTOS SIN FILOS CORTANTES, NI ELEMENTOS DE PUNTA, ASI MISMO, DEBERAN ESTAR REFORZADOS EN SU PERIMETRO, MEDIANTE UN CANTO FABRICADO EN ALUMINIO MACIZO DE FUNDICION O DE INYECCION ALEACION L-2560 O L-2630 O ALUMINIO NO RECICLADO ALEACION 6063 CON DUREZA T-5. EL ALUMINIO UTILIZADO DEBERA SER CON ACABADO PULIDO AL ALTO BRILLO CON ACABADO EN POLVO POLIESTER O ANODIZADO NATURAL. SOPORTE HORIZONTAL: FABRICADO EN PERFIL RECTANGULAR DE LAMINA DE ACERO ROLADA EN FRIO (C.R.) CALIBRE 14 (COMO MINIMO), DE 90 X 45 MM (COMO MINIMO). CON TRATAMIENTO FOSFATIZADO (PARA LIMPIEZA DE ACERO), CON ACABADO EN PINTURA MICROPULVERIZADA EPOXICA DE ENTRE 80 Y 100 MICRAS DE ESPESOR, COLOR GRIS FRIO 2U CODIGO PANTONE. EL SOPORTE DEBERA ESTAR CALCULADO PARA SOPORTAR AL ASIENTO Y RESPALDO Y SIRVA ESTRUCTURALMENTE PARA LA COLOCACION Y FACIL REPOSICION DE TODOS LOS ELEMENTOS QUE COMPONEN LAS BANCADAS MEDIANTE TORNILLERIA OCULTA O SEMIOCULTA. LOS EXTREMOS DEL SOPORTE HORIZONTAL (VIGA) DEBERAN ESTAR SELLADOS CON EL MISMO MATERIAL, DANDO COMO APARIENCIA DE SER UNA PIEZA MACIZA. SOPORTES VERTICALES; SERAN 2 SOPORTES, UBICADOS EN LOS EXTREMOS DE LA BANCA, CADA UNO DE ELLOS DEBERA ESTAR DISEÑADO EN 2 PIEZAS (1.- BASES Y 2.- REFUERZO DE ASIENTO Y RESPALDO CON PORTABRAZOS), PARA SER ENSAMBLADAS ENTRE SI Y CON EL SOPORTE HORIZONTAL (VIGA), MEDIANTE TORNILLERIA DE ACERO INOXIDABLE OCULTA O SEMIOCULTA. LOS SOPORTES VERTICALES EN SU TOTALIDAD, DEBERAN SER FABRICADOS EN ALUMINIO MACIZO DE FUNDICION O DE INYECCION ALEACION L-2560 O L-2630 O ALUMINIO NO RECICLADO ALEACION 6063 CON DUREZA T-5. EL ALUMINIO UTILIZADO DEBERA SER CON ACABADO PULIDO AL ALTO BRILLO, ACABADO EN POLVO POLIESTER O ANODIZADO NATURAL. LAS BASES (PATAS) DEBERAN INCLUIR PREPARACION PARA COLOCAR REGATONES NIVELADORES DE ALTURA VARIABLE. REGATONES NIVELADORES: DEBERAN SER FABRICADAS EN POLIETILENO DE ALTA DENSIDAD, CON PLATO DE 50.8MM (2 PULGADA) DE DIAMETRO COMO MINIMO, INTEGRADO AL TORNILLO PARA AJUSTE DE ALTURA. CADA REGATON, DEBERA GARANTIZAR, SOPORTAR UN PESO DE 200 KG. COMO MINIMO, SIN SUFRIR DEFORMACIONES O RUPTURA DE ALGUNO DE SUS ELEMENTOS. CRITERIOS QUE DEBERAN SER APLICADOS PARA EL CONTROL DE CALIDAD: EL DISEÑO DEL PERFORADO DEBERA PERMITIR LA EVACUACION DE RESIDUOS SOLIDOS PEQUEÑOS ASI COMO DE LIQUIDOS. EL PERFORADO DE LA LAMINA DE ACERO DEBERA SER DE CALIDAD PARA EVITAR POSIBLES ACCIDENTES A LOS USUARIOS REALIZADO MEDIANTE ESTAMPACION O CORTE LASER. NO DEBERAN EXISTIR CANTOS AGRESIVOS. SE DEBERAN CONSIDERAR COMO DISEÑO PORTABRAZOS UNICAMENTE EN LOS EXTREMOS. LA CONSTRUCCION DE LAS BANCAS DEBERA CUMPLIR CON LAS NORMAS NACIONALES E INSTITUCIONALES QUE APLIQUEN COMO PRODUCTO TERMINADO. GARANTIA DE 3 AÑOS MINIMO EN PIEZAS CUYO DEFECTO SE DEBA A LA FABRICACION. EL ACERO EMPLEADO DEBERA SER DE PRIMERA CALIDAD LAMINADO EN FRIO. EL ALUMINIO EMPLEADO DEBERA SER DE PRIMERA CALIDAD (NO RECICLADO). EL ENSAMBLE DE LAS PARTES COMPONENTES DE LA BANCA DEBERA SER A BASE DE TORNILLERIA DE ACERO INOXIDABLE OCULTA O SEMIOCULTA, ASIMISMO DEBERA SER COLOCADA CON APLICACION DE FIJADOR/SELLADOR  LOCTITE  GRADO REMOVIBLE QUE EVITE QUE LA MISMA SE AFLOJE CON EL USO. EL PORTABRAZOS DEBERA SER CON DISEÑO ANATOMICO ACORDE AL DE LAS BASES (PATAS) DE 35 A 42 MM DE ANCHO Y DE UNA SOLA PIEZA, ACABADO PULIDO AL ALTO BRILLO. LOS REFUERZOS LATERALES DEL ASIENTO Y RESPALDO DEBERAN SER CON DISEÑO ACORDE AL DE LAS BASES (PATAS), Y PORTABRAZOS, DE 27 A 37MM. DE ANCHO Y DE UNA SOLA PIEZA, ACABADO PULIDO AL ALTO BRILLO. EL ALUMINIO DE FUNDICION O INYECCION NO DEBERA PRESENTAR DEFECTOS TALES COMO BURBUJAS, PARTES ASPERAS Y OTROS, NI SER ALUMINIO RECICLADO. LAS BASES (PATAS) Y PORTABRAZOS DEBERAN SER ESTRUCTURALMENTE DISEÑADOS Y FABRICADOS EN DOS PIEZAS PARA SER ENSAMBLADAS Y FIJADAS AL SOPORTE HORIZONTAL MEDIANTE TORNILLERIA DE ACERO INOXIDABLE OCULTA O SEMIOCULTA, EL DISEÑO Y FABRICACION DEBERA SER SOLIDA, MACIZA, SIN CAVIDADES, HUECOS O FORMAS EN BAJO RELIEVE.  PARA GARANTIZAR LA CALIDAD Y FUNCIONALIDAD DE LAS BANCAS COMO PRODUCTO TERMINADO TOMAR COMO REFERENCIA LA NORMA DE ASIENTOS ANSI-BIFMA X5.4 1997 EN LOS CONCEPTOS QUE SE RELACIONAN. A) RESISTENCIA HORIZONTAL DEL RESPALDO. B) RESISTENCIA VERTICAL DEL RESPALDO. C) FATIGA HORIZONTAL DEL RESPALDO. D) FATIGA VERTICAL DEL RESPALDO. E) RESISTENCIA HORIZONTAL. F) RESISTENCIA VERTICAL DE LOS PORTA BRAZOS. G) FATIGA HORIZONTAL DE LOS PORTA BRAZOS. H) FATIGA VERTICAL DE LOS PORTA BRAZOS. I) IMPACTOS CICLICOS SOBRE EL ASIENTO. J) RESISTENCIA A LA FLEXION O DEFORMIDADES EN TODA LA ESTRUCTURA. K) RESISTENCIA FRONTAL Y LATERAL DE LAS BASES (PATAS). L) ESTABILIDAD EN GENERAL. NOTAS: LAS IMAGENES NO REPRESENTAN DISEÑO ESPECIFICO. TOLERANCIA EN LAS DIMENSIONES GENERALES DE +/- 2%. TODOS LOS ELEMENTOS COMPONENTES DE LA BANCA DEBERAN TENER TRATAMIENTO RETARDANTE AL FUEGO, ASI COMO EVITAR LA EMANACION DE GASES TOXICOS EN CASO DE COMBUSTION. EL ARTICULO DEBERA CONTAR CON UN SISTEMA QUE PERMITA SER ARMADO Y DESARMADO PARA SER EMPAQUETADO POR EL PROVEEDOR DE MANERA QUE SUS PARTES SE DISTINGAN FACILMENTE PARA SU ARMADO POR LAS AREAS INSTITUCIONALES CORRESPONDIENTES. ASI MISMO EL PROVEEDOR DEBERA PROPORCIONAR UN INSTRUCTIVO DE ARMADO Y OPERACION POR CADA CAMA SUMINISTRADA AL IMSS. LAS EMPRESAS PARTICIPANTES EN LOS PROCESOS DE ADQUISICION, DEBERAN ESTAR CERTIFICADAS CONTANDO CON </w:t>
            </w:r>
            <w:r w:rsidRPr="000F2C88">
              <w:rPr>
                <w:rFonts w:ascii="Tahoma" w:hAnsi="Tahoma" w:cs="Tahoma"/>
                <w:sz w:val="14"/>
                <w:szCs w:val="14"/>
                <w:highlight w:val="yellow"/>
              </w:rPr>
              <w:t>EL ISO-9001-2000, O SU VERSION 2008</w:t>
            </w:r>
            <w:r w:rsidRPr="005B582C">
              <w:rPr>
                <w:rFonts w:ascii="Tahoma" w:hAnsi="Tahoma" w:cs="Tahoma"/>
                <w:sz w:val="14"/>
                <w:szCs w:val="14"/>
              </w:rPr>
              <w:t xml:space="preserve"> COMO MINIMO. ASI MISMO, DEBERA PRESENTAR EN SU DOCUMENTACION TECNICA QUE GARANTICE LA CALIDAD DE LA SOLDADURA Y SUS PROCESOS DE APLICACION, ASI COMO SOPORTE DOCUMENTAL Y TECNICO DE LOS MATERIALES EMPLEADOS EN LA FABRICACION DEL ARTICULO. LA PROPUESTA TECNICA DE LOS PARTICIPANTES EN LOS PROCESOS DE ADJUDICACION, DEBERA ESTAR SOPORTADA POR EL CALCULO ESTRUCTURAL CORRESPONDIENTE, MEDIANTE EL CUAL SE GARANTICE QUE EL ARTICULO PROPUESTO CUMPLE CON LAS CARACTERISTICAS ESTRUCTURALES MINIMAS SOLICITADAS.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DESBASTADOS Y PULIDOS, CON UN PERFECTO ACABADO (LAS UNIONES DE LOS VERTICALES, HORIZONTALES Y EN GENERAL TODO EL DESARROLLO DE LA CAMA, DEBERAN SER CON SOLDADURA EN TODO EL CONTORNO EVITANDO LOS PUNTOS DE SOLDADURA). TODA LA TORNILLERIA EMPLEADA EN EL ARMADO DE LA CAMA, DEBERA SER A BASE DE ACERO DE ALTA RESISTENCIA, CON ACABADO GALVANIZADO. EL PROVEEDOR O FABRICANTE DEBERA COLOCAR UNA PLACA CON SU IDENTIFICACION, EN UN LUGAR VISIBLE, QUE NO INTERFIERA CON LAS FUNCIONES DEL ARTICULO, ASI MISMO LA PLACA DEBERA INCLUIR LA LEYENDA  PROPIEDAD DEL </w:t>
            </w:r>
            <w:proofErr w:type="gramStart"/>
            <w:r w:rsidRPr="005B582C">
              <w:rPr>
                <w:rFonts w:ascii="Tahoma" w:hAnsi="Tahoma" w:cs="Tahoma"/>
                <w:sz w:val="14"/>
                <w:szCs w:val="14"/>
              </w:rPr>
              <w:t>IMSS .</w:t>
            </w:r>
            <w:proofErr w:type="gramEnd"/>
            <w:r w:rsidRPr="005B582C">
              <w:rPr>
                <w:rFonts w:ascii="Tahoma" w:hAnsi="Tahoma" w:cs="Tahoma"/>
                <w:sz w:val="14"/>
                <w:szCs w:val="14"/>
              </w:rPr>
              <w:t xml:space="preserve"> LA IDENTIFICACION PODRA SER ELABORADA CON LAS SIGUIENTES ALTERNATIVAS: A) PLACA METALICA TROQUELADA, REMACHADA A LA ESTRUCTURA DE LA CAMA. B) DATOS GRABADOS EN LA ESTRUCTURA DE LA CAMA. C) DATOS TROQUELADOS EN LA ESTRUCTURA DE LA CAMA. LOS ELEMENTOS COMPONENTES DE LA BANCA PARA SU ALMACENAMIENTO, TRANSPORTACION Y/O DISTRIBUCION, DEBERAN SER PROTEGIDOS EN BASE A LAS SIGUIENTES ALTERNATIVAS: A) PAPEL KRAFT DE 70 G/M2 MINIMO, CON FLEJES DE ACERO O PLASTICO. B) CARTON CORRUGADO DE 14 KG/CM CUADRADO MINIMO DE RESISTENCIA. C) JAULA DE MADERA CON UNIONES A BASE DE CLAVOS Y/O TORNILLERIA O LO QUE EL FABRICANTE PROPONGA, QUE GARANTICE QUE LA CAMA (DESARMADA O ARMADA) NO SUFRA NINGUN DETERIORO EN SUS ELEMENTOS COMPONENTES. EL ACERO EMPLEADO EN LA FABRICACION DE LOS DIFERENTES COMPONENTES DE LA BANCA, DEBERA SER ACERO INOXIDABLE TIPO AISI-304, CON ACABADO PULIDO SANITARIO O EL QUE SE INDIQUE.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B321DF" w:rsidRPr="004752B1" w:rsidRDefault="00B321DF" w:rsidP="00BF7B2F">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54</w:t>
            </w:r>
          </w:p>
        </w:tc>
      </w:tr>
    </w:tbl>
    <w:p w:rsidR="00B321DF" w:rsidRDefault="00B321DF" w:rsidP="000734A8">
      <w:pPr>
        <w:jc w:val="center"/>
        <w:rPr>
          <w:rFonts w:ascii="Tahoma" w:hAnsi="Tahoma" w:cs="Tahoma"/>
          <w:b/>
          <w:sz w:val="16"/>
          <w:szCs w:val="16"/>
        </w:rPr>
      </w:pPr>
    </w:p>
    <w:p w:rsidR="00B321DF" w:rsidRDefault="00B321DF" w:rsidP="000734A8">
      <w:pPr>
        <w:jc w:val="center"/>
        <w:rPr>
          <w:rFonts w:ascii="Tahoma" w:hAnsi="Tahoma" w:cs="Tahoma"/>
          <w:b/>
          <w:sz w:val="16"/>
          <w:szCs w:val="16"/>
        </w:rPr>
      </w:pPr>
    </w:p>
    <w:p w:rsidR="004752B1" w:rsidRPr="004462DF" w:rsidRDefault="004752B1" w:rsidP="000734A8">
      <w:pPr>
        <w:jc w:val="center"/>
        <w:rPr>
          <w:rFonts w:ascii="Tahoma" w:hAnsi="Tahoma" w:cs="Tahoma"/>
          <w:b/>
          <w:sz w:val="14"/>
          <w:szCs w:val="14"/>
        </w:rPr>
      </w:pPr>
    </w:p>
    <w:p w:rsidR="004752B1" w:rsidRPr="004462DF" w:rsidRDefault="004752B1" w:rsidP="000734A8">
      <w:pPr>
        <w:jc w:val="center"/>
        <w:rPr>
          <w:rFonts w:ascii="Tahoma" w:hAnsi="Tahoma" w:cs="Tahoma"/>
          <w:b/>
          <w:sz w:val="14"/>
          <w:szCs w:val="1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B321DF" w:rsidRDefault="00B321DF" w:rsidP="000734A8">
      <w:pPr>
        <w:jc w:val="center"/>
        <w:rPr>
          <w:rFonts w:ascii="Tahoma" w:hAnsi="Tahoma" w:cs="Tahoma"/>
          <w:b/>
          <w:szCs w:val="24"/>
        </w:rPr>
      </w:pPr>
    </w:p>
    <w:p w:rsidR="002A296F" w:rsidRPr="00970241" w:rsidRDefault="002A296F" w:rsidP="000734A8">
      <w:pPr>
        <w:jc w:val="center"/>
        <w:rPr>
          <w:rFonts w:ascii="Tahoma" w:hAnsi="Tahoma" w:cs="Tahoma"/>
          <w:b/>
          <w:szCs w:val="24"/>
        </w:rPr>
      </w:pPr>
      <w:r w:rsidRPr="00970241">
        <w:rPr>
          <w:rFonts w:ascii="Tahoma" w:hAnsi="Tahoma" w:cs="Tahoma"/>
          <w:b/>
          <w:szCs w:val="24"/>
        </w:rPr>
        <w:t>FECHAS, HORARIOS Y LUGARES</w:t>
      </w:r>
    </w:p>
    <w:p w:rsidR="002A296F" w:rsidRPr="00970241" w:rsidRDefault="002A296F" w:rsidP="000734A8">
      <w:pPr>
        <w:jc w:val="center"/>
        <w:rPr>
          <w:rFonts w:ascii="Tahoma" w:hAnsi="Tahoma" w:cs="Tahoma"/>
          <w:b/>
          <w:sz w:val="20"/>
          <w:lang w:val="es-MX"/>
        </w:rPr>
      </w:pPr>
    </w:p>
    <w:p w:rsidR="002A296F" w:rsidRPr="00970241" w:rsidRDefault="002A296F" w:rsidP="000734A8">
      <w:pPr>
        <w:jc w:val="center"/>
        <w:rPr>
          <w:rFonts w:ascii="Tahoma" w:hAnsi="Tahoma" w:cs="Tahoma"/>
          <w:b/>
          <w:sz w:val="20"/>
          <w:lang w:val="es-MX"/>
        </w:rPr>
      </w:pPr>
      <w:r w:rsidRPr="00970241">
        <w:rPr>
          <w:rFonts w:ascii="Tahoma" w:hAnsi="Tahoma" w:cs="Tahoma"/>
          <w:b/>
          <w:sz w:val="20"/>
          <w:lang w:val="es-MX"/>
        </w:rPr>
        <w:t>DOMICILIO DE UNIDADES MÉDICAS</w:t>
      </w:r>
      <w:r w:rsidR="00757FEF" w:rsidRPr="00970241">
        <w:rPr>
          <w:rFonts w:ascii="Tahoma" w:hAnsi="Tahoma" w:cs="Tahoma"/>
          <w:b/>
          <w:sz w:val="20"/>
          <w:lang w:val="es-MX"/>
        </w:rPr>
        <w:t xml:space="preserve"> Y EDIFICIOS ADMINISTRATIVOS</w:t>
      </w:r>
      <w:r w:rsidRPr="00970241">
        <w:rPr>
          <w:rFonts w:ascii="Tahoma" w:hAnsi="Tahoma" w:cs="Tahoma"/>
          <w:b/>
          <w:sz w:val="20"/>
          <w:lang w:val="es-MX"/>
        </w:rPr>
        <w:t>, DONDE DEBERÁ REALIZARSE</w:t>
      </w:r>
    </w:p>
    <w:p w:rsidR="002A296F" w:rsidRPr="00970241" w:rsidRDefault="002A296F" w:rsidP="000734A8">
      <w:pPr>
        <w:jc w:val="center"/>
        <w:rPr>
          <w:rFonts w:ascii="Tahoma" w:hAnsi="Tahoma" w:cs="Tahoma"/>
          <w:b/>
          <w:sz w:val="20"/>
          <w:lang w:val="es-MX"/>
        </w:rPr>
      </w:pPr>
      <w:r w:rsidRPr="00970241">
        <w:rPr>
          <w:rFonts w:ascii="Tahoma" w:hAnsi="Tahoma" w:cs="Tahoma"/>
          <w:b/>
          <w:sz w:val="20"/>
          <w:lang w:val="es-MX"/>
        </w:rPr>
        <w:t xml:space="preserve">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970241">
            <w:rPr>
              <w:rFonts w:ascii="Tahoma" w:hAnsi="Tahoma" w:cs="Tahoma"/>
              <w:b/>
              <w:sz w:val="20"/>
              <w:lang w:val="es-MX"/>
            </w:rPr>
            <w:t>LA ENTREGA</w:t>
          </w:r>
        </w:smartTag>
        <w:r w:rsidRPr="00970241">
          <w:rPr>
            <w:rFonts w:ascii="Tahoma" w:hAnsi="Tahoma" w:cs="Tahoma"/>
            <w:b/>
            <w:sz w:val="20"/>
            <w:lang w:val="es-MX"/>
          </w:rPr>
          <w:t xml:space="preserve"> DE</w:t>
        </w:r>
      </w:smartTag>
      <w:r w:rsidRPr="00970241">
        <w:rPr>
          <w:rFonts w:ascii="Tahoma" w:hAnsi="Tahoma" w:cs="Tahoma"/>
          <w:b/>
          <w:sz w:val="20"/>
          <w:lang w:val="es-MX"/>
        </w:rPr>
        <w:t xml:space="preserve"> LOS BIENES ADJUDICADOS</w:t>
      </w:r>
    </w:p>
    <w:p w:rsidR="002A296F" w:rsidRDefault="002A296F" w:rsidP="000734A8">
      <w:pPr>
        <w:rPr>
          <w:rFonts w:ascii="Tahoma" w:hAnsi="Tahoma" w:cs="Tahoma"/>
          <w:lang w:val="es-MX"/>
        </w:rPr>
      </w:pP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055"/>
        <w:gridCol w:w="1417"/>
        <w:gridCol w:w="1991"/>
        <w:gridCol w:w="2482"/>
        <w:gridCol w:w="1883"/>
      </w:tblGrid>
      <w:tr w:rsidR="005A7038" w:rsidRPr="00E5016D" w:rsidTr="003D2C61">
        <w:trPr>
          <w:trHeight w:val="270"/>
          <w:tblHeader/>
          <w:jc w:val="center"/>
        </w:trPr>
        <w:tc>
          <w:tcPr>
            <w:tcW w:w="2055" w:type="dxa"/>
            <w:shd w:val="clear" w:color="auto" w:fill="C0C0C0"/>
            <w:noWrap/>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LOCALIDAD</w:t>
            </w:r>
          </w:p>
        </w:tc>
        <w:tc>
          <w:tcPr>
            <w:tcW w:w="1417" w:type="dxa"/>
            <w:shd w:val="clear" w:color="auto" w:fill="C0C0C0"/>
            <w:noWrap/>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UNIDAD</w:t>
            </w:r>
            <w:r>
              <w:rPr>
                <w:rFonts w:ascii="Tahoma" w:hAnsi="Tahoma" w:cs="Tahoma"/>
                <w:b/>
                <w:bCs/>
                <w:color w:val="000000"/>
                <w:sz w:val="14"/>
                <w:szCs w:val="14"/>
              </w:rPr>
              <w:t xml:space="preserve"> MEDICA</w:t>
            </w:r>
          </w:p>
        </w:tc>
        <w:tc>
          <w:tcPr>
            <w:tcW w:w="1991" w:type="dxa"/>
            <w:shd w:val="clear" w:color="auto" w:fill="C0C0C0"/>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DOMICILIO</w:t>
            </w:r>
          </w:p>
        </w:tc>
        <w:tc>
          <w:tcPr>
            <w:tcW w:w="2482" w:type="dxa"/>
            <w:tcBorders>
              <w:right w:val="single" w:sz="4" w:space="0" w:color="auto"/>
            </w:tcBorders>
            <w:shd w:val="clear" w:color="auto" w:fill="C0C0C0"/>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ADMINISTRADOR DE LA</w:t>
            </w:r>
            <w:r>
              <w:rPr>
                <w:rFonts w:ascii="Tahoma" w:hAnsi="Tahoma" w:cs="Tahoma"/>
                <w:b/>
                <w:bCs/>
                <w:color w:val="000000"/>
                <w:sz w:val="14"/>
                <w:szCs w:val="14"/>
              </w:rPr>
              <w:t xml:space="preserve"> UNIDAD</w:t>
            </w:r>
          </w:p>
        </w:tc>
        <w:tc>
          <w:tcPr>
            <w:tcW w:w="1883" w:type="dxa"/>
            <w:tcBorders>
              <w:right w:val="single" w:sz="4" w:space="0" w:color="auto"/>
            </w:tcBorders>
            <w:shd w:val="clear" w:color="auto" w:fill="C0C0C0"/>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FECHA DE ENTREGA</w:t>
            </w:r>
          </w:p>
        </w:tc>
      </w:tr>
      <w:tr w:rsidR="003C7B64" w:rsidRPr="003C7B64" w:rsidTr="003D2C61">
        <w:trPr>
          <w:trHeight w:val="622"/>
          <w:jc w:val="center"/>
        </w:trPr>
        <w:tc>
          <w:tcPr>
            <w:tcW w:w="2055" w:type="dxa"/>
            <w:shd w:val="clear" w:color="auto" w:fill="auto"/>
            <w:noWrap/>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0734A8">
            <w:pPr>
              <w:jc w:val="center"/>
              <w:rPr>
                <w:rFonts w:ascii="Tahoma" w:hAnsi="Tahoma" w:cs="Tahoma"/>
                <w:sz w:val="14"/>
                <w:szCs w:val="14"/>
              </w:rPr>
            </w:pPr>
            <w:r w:rsidRPr="003C7B64">
              <w:rPr>
                <w:rFonts w:ascii="Tahoma" w:hAnsi="Tahoma" w:cs="Tahoma"/>
                <w:sz w:val="14"/>
                <w:szCs w:val="14"/>
              </w:rPr>
              <w:t>UMF No. 16</w:t>
            </w:r>
          </w:p>
        </w:tc>
        <w:tc>
          <w:tcPr>
            <w:tcW w:w="1991" w:type="dxa"/>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CALLE UXMAL Y CHIHUAHUA S/N No. COL. GUAJARDO</w:t>
            </w:r>
          </w:p>
        </w:tc>
        <w:tc>
          <w:tcPr>
            <w:tcW w:w="2482" w:type="dxa"/>
            <w:tcBorders>
              <w:right w:val="single" w:sz="4" w:space="0" w:color="auto"/>
            </w:tcBorders>
            <w:shd w:val="clear" w:color="auto" w:fill="auto"/>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C. SILVIA LOMELI ROMERO</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bl>
    <w:p w:rsidR="005A7038" w:rsidRDefault="005A7038" w:rsidP="000734A8">
      <w:pPr>
        <w:rPr>
          <w:rFonts w:ascii="Tahoma" w:hAnsi="Tahoma" w:cs="Tahoma"/>
        </w:rPr>
      </w:pPr>
    </w:p>
    <w:p w:rsidR="002A296F" w:rsidRPr="00970241" w:rsidRDefault="002A296F" w:rsidP="000734A8">
      <w:pPr>
        <w:tabs>
          <w:tab w:val="left" w:pos="-284"/>
          <w:tab w:val="left" w:pos="9498"/>
        </w:tabs>
        <w:jc w:val="both"/>
        <w:rPr>
          <w:rFonts w:ascii="Tahoma" w:hAnsi="Tahoma" w:cs="Tahoma"/>
          <w:b/>
          <w:sz w:val="16"/>
          <w:szCs w:val="16"/>
        </w:rPr>
      </w:pPr>
      <w:r w:rsidRPr="00970241">
        <w:rPr>
          <w:rFonts w:ascii="Tahoma" w:hAnsi="Tahoma" w:cs="Tahoma"/>
          <w:b/>
          <w:sz w:val="16"/>
          <w:szCs w:val="16"/>
        </w:rPr>
        <w:t>CONDICIONES DE ENTREGA</w:t>
      </w:r>
      <w:r w:rsidR="00E44CFC" w:rsidRPr="00970241">
        <w:rPr>
          <w:rFonts w:ascii="Tahoma" w:hAnsi="Tahoma" w:cs="Tahoma"/>
          <w:b/>
          <w:sz w:val="16"/>
          <w:szCs w:val="16"/>
        </w:rPr>
        <w:t xml:space="preserve"> DE LOS BIENES ADJUDICADOS</w:t>
      </w:r>
      <w:r w:rsidRPr="00970241">
        <w:rPr>
          <w:rFonts w:ascii="Tahoma" w:hAnsi="Tahoma" w:cs="Tahoma"/>
          <w:b/>
          <w:sz w:val="16"/>
          <w:szCs w:val="16"/>
        </w:rPr>
        <w:t>:</w:t>
      </w:r>
    </w:p>
    <w:p w:rsidR="00E44CFC" w:rsidRPr="00970241" w:rsidRDefault="00E44CFC" w:rsidP="000734A8">
      <w:pPr>
        <w:tabs>
          <w:tab w:val="left" w:pos="-284"/>
          <w:tab w:val="left" w:pos="9498"/>
        </w:tabs>
        <w:jc w:val="both"/>
        <w:rPr>
          <w:rFonts w:ascii="Tahoma" w:hAnsi="Tahoma" w:cs="Tahoma"/>
          <w:b/>
          <w:sz w:val="16"/>
          <w:szCs w:val="16"/>
        </w:rPr>
      </w:pP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 xml:space="preserve">EL </w:t>
      </w:r>
      <w:r w:rsidR="00E44CFC" w:rsidRPr="00970241">
        <w:rPr>
          <w:rFonts w:ascii="Tahoma" w:hAnsi="Tahoma" w:cs="Tahoma"/>
          <w:b/>
          <w:sz w:val="16"/>
          <w:szCs w:val="16"/>
        </w:rPr>
        <w:t>LICITANTE QUE RESULTE ADJUDICADO, DERIVADO DE ESTE PROCESO DE LICITACIÓN</w:t>
      </w:r>
      <w:r w:rsidR="00E44CFC" w:rsidRPr="00970241">
        <w:rPr>
          <w:rFonts w:ascii="Tahoma" w:hAnsi="Tahoma" w:cs="Tahoma"/>
          <w:sz w:val="16"/>
          <w:szCs w:val="16"/>
        </w:rPr>
        <w:t xml:space="preserve">, </w:t>
      </w:r>
      <w:r w:rsidRPr="00970241">
        <w:rPr>
          <w:rFonts w:ascii="Tahoma" w:hAnsi="Tahoma" w:cs="Tahoma"/>
          <w:sz w:val="16"/>
          <w:szCs w:val="16"/>
        </w:rPr>
        <w:t xml:space="preserve">SE OBLIGA A CUBRIR TODOS LOS GASTOS Y ABSORBER TODOS LOS RIESGOS HASTA LOS </w:t>
      </w:r>
      <w:r w:rsidR="00E44CFC" w:rsidRPr="00970241">
        <w:rPr>
          <w:rFonts w:ascii="Tahoma" w:hAnsi="Tahoma" w:cs="Tahoma"/>
          <w:sz w:val="16"/>
          <w:szCs w:val="16"/>
        </w:rPr>
        <w:t>DESTINOS Y LUGARES</w:t>
      </w:r>
      <w:r w:rsidRPr="00970241">
        <w:rPr>
          <w:rFonts w:ascii="Tahoma" w:hAnsi="Tahoma" w:cs="Tahoma"/>
          <w:sz w:val="16"/>
          <w:szCs w:val="16"/>
        </w:rPr>
        <w:t xml:space="preserve"> DE ENTREGA SEÑALADOS EN EL </w:t>
      </w:r>
      <w:r w:rsidR="00E44CFC" w:rsidRPr="00970241">
        <w:rPr>
          <w:rFonts w:ascii="Tahoma" w:hAnsi="Tahoma" w:cs="Tahoma"/>
          <w:b/>
          <w:sz w:val="16"/>
          <w:szCs w:val="16"/>
        </w:rPr>
        <w:t>PRESENTE ANEXIO</w:t>
      </w:r>
      <w:r w:rsidRPr="00970241">
        <w:rPr>
          <w:rFonts w:ascii="Tahoma" w:hAnsi="Tahoma" w:cs="Tahoma"/>
          <w:sz w:val="16"/>
          <w:szCs w:val="16"/>
        </w:rPr>
        <w:t xml:space="preserve">, ASÍ COMO LOS RELATIVOS AL ASEGURAMIENTO DE LOS MISMOS;  </w:t>
      </w:r>
      <w:smartTag w:uri="urn:schemas-microsoft-com:office:smarttags" w:element="PersonName">
        <w:smartTagPr>
          <w:attr w:name="ProductID" w:val="LA INSTALACIￓN Y"/>
        </w:smartTagPr>
        <w:r w:rsidRPr="00970241">
          <w:rPr>
            <w:rFonts w:ascii="Tahoma" w:hAnsi="Tahoma" w:cs="Tahoma"/>
            <w:sz w:val="16"/>
            <w:szCs w:val="16"/>
          </w:rPr>
          <w:t>LA INSTALACIÓN Y</w:t>
        </w:r>
      </w:smartTag>
      <w:r w:rsidRPr="00970241">
        <w:rPr>
          <w:rFonts w:ascii="Tahoma" w:hAnsi="Tahoma" w:cs="Tahoma"/>
          <w:sz w:val="16"/>
          <w:szCs w:val="16"/>
        </w:rPr>
        <w:t xml:space="preserve"> PUESTA EN OPERACIÓN</w:t>
      </w:r>
      <w:r w:rsidR="00E44CFC" w:rsidRPr="00970241">
        <w:rPr>
          <w:rFonts w:ascii="Tahoma" w:hAnsi="Tahoma" w:cs="Tahoma"/>
          <w:sz w:val="16"/>
          <w:szCs w:val="16"/>
        </w:rPr>
        <w:t>,</w:t>
      </w:r>
      <w:r w:rsidRPr="00970241">
        <w:rPr>
          <w:rFonts w:ascii="Tahoma" w:hAnsi="Tahoma" w:cs="Tahoma"/>
          <w:sz w:val="16"/>
          <w:szCs w:val="16"/>
        </w:rPr>
        <w:t xml:space="preserve"> </w:t>
      </w:r>
      <w:r w:rsidR="00E44CFC" w:rsidRPr="00970241">
        <w:rPr>
          <w:rFonts w:ascii="Tahoma" w:hAnsi="Tahoma" w:cs="Tahoma"/>
          <w:sz w:val="16"/>
          <w:szCs w:val="16"/>
        </w:rPr>
        <w:t xml:space="preserve">EN SU CASO, </w:t>
      </w:r>
      <w:r w:rsidRPr="00970241">
        <w:rPr>
          <w:rFonts w:ascii="Tahoma" w:hAnsi="Tahoma" w:cs="Tahoma"/>
          <w:sz w:val="16"/>
          <w:szCs w:val="16"/>
        </w:rPr>
        <w:t>A ENTERA SATISFACCIÓN DEL INSTITUTO.</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2A296F" w:rsidP="000734A8">
      <w:pPr>
        <w:ind w:right="12"/>
        <w:jc w:val="both"/>
        <w:rPr>
          <w:rFonts w:ascii="Tahoma" w:hAnsi="Tahoma" w:cs="Tahoma"/>
          <w:sz w:val="16"/>
          <w:szCs w:val="16"/>
        </w:rPr>
      </w:pPr>
      <w:r w:rsidRPr="00970241">
        <w:rPr>
          <w:rFonts w:ascii="Tahoma" w:hAnsi="Tahoma" w:cs="Tahoma"/>
          <w:b/>
          <w:sz w:val="16"/>
          <w:szCs w:val="16"/>
        </w:rPr>
        <w:t>DURANTE LA RECEPCIÓN</w:t>
      </w:r>
      <w:r w:rsidR="00E44CFC" w:rsidRPr="00970241">
        <w:rPr>
          <w:rFonts w:ascii="Tahoma" w:hAnsi="Tahoma" w:cs="Tahoma"/>
          <w:sz w:val="16"/>
          <w:szCs w:val="16"/>
        </w:rPr>
        <w:t>:</w:t>
      </w:r>
      <w:r w:rsidRPr="00970241">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970241">
          <w:rPr>
            <w:rFonts w:ascii="Tahoma" w:hAnsi="Tahoma" w:cs="Tahoma"/>
            <w:sz w:val="16"/>
            <w:szCs w:val="16"/>
          </w:rPr>
          <w:t>LA DESCRIPCIÓN DEL</w:t>
        </w:r>
      </w:smartTag>
      <w:r w:rsidRPr="00970241">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970241">
          <w:rPr>
            <w:rFonts w:ascii="Tahoma" w:hAnsi="Tahoma" w:cs="Tahoma"/>
            <w:sz w:val="16"/>
            <w:szCs w:val="16"/>
          </w:rPr>
          <w:t>LA PRESENTE LICITACIÓN</w:t>
        </w:r>
      </w:smartTag>
      <w:r w:rsidRPr="00970241">
        <w:rPr>
          <w:rFonts w:ascii="Tahoma" w:hAnsi="Tahoma" w:cs="Tahoma"/>
          <w:sz w:val="16"/>
          <w:szCs w:val="16"/>
        </w:rPr>
        <w:t>, CONSIDERANDO CANTIDAD, EMPAQUES Y ENVASES EN BUENAS CONDICIONES</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2A296F" w:rsidP="000734A8">
      <w:pPr>
        <w:ind w:right="12"/>
        <w:jc w:val="both"/>
        <w:rPr>
          <w:rFonts w:ascii="Tahoma" w:hAnsi="Tahoma" w:cs="Tahoma"/>
          <w:sz w:val="16"/>
          <w:szCs w:val="16"/>
        </w:rPr>
      </w:pPr>
      <w:r w:rsidRPr="00970241">
        <w:rPr>
          <w:rFonts w:ascii="Tahoma" w:hAnsi="Tahoma" w:cs="Tahoma"/>
          <w:b/>
          <w:sz w:val="16"/>
          <w:szCs w:val="16"/>
        </w:rPr>
        <w:t>CABE RESALTAR</w:t>
      </w:r>
      <w:r w:rsidRPr="00970241">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970241">
          <w:rPr>
            <w:rFonts w:ascii="Tahoma" w:hAnsi="Tahoma" w:cs="Tahoma"/>
            <w:sz w:val="16"/>
            <w:szCs w:val="16"/>
          </w:rPr>
          <w:t>LA PRESENTE CONVOCATORIA</w:t>
        </w:r>
      </w:smartTag>
      <w:r w:rsidRPr="00970241">
        <w:rPr>
          <w:rFonts w:ascii="Tahoma" w:hAnsi="Tahoma" w:cs="Tahoma"/>
          <w:sz w:val="16"/>
          <w:szCs w:val="16"/>
        </w:rPr>
        <w:t xml:space="preserve">, EL INSTITUTO NO DARÁ POR RECIBIDOS Y ACEPTADOS LOS BIENES.  </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E44CFC"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w:t>
      </w:r>
      <w:r w:rsidR="002A296F" w:rsidRPr="00970241">
        <w:rPr>
          <w:rFonts w:ascii="Tahoma" w:hAnsi="Tahoma" w:cs="Tahoma"/>
          <w:sz w:val="16"/>
          <w:szCs w:val="16"/>
          <w:lang w:val="es-ES_tradnl"/>
        </w:rPr>
        <w:t xml:space="preserve"> DEBERÁ ENTREGAR LOS BIENES PERFECTAMENTE EMPACADOS, CON LAS </w:t>
      </w:r>
      <w:r w:rsidR="002A296F" w:rsidRPr="00970241">
        <w:rPr>
          <w:rFonts w:ascii="Tahoma" w:hAnsi="Tahoma" w:cs="Tahoma"/>
          <w:b/>
          <w:sz w:val="16"/>
          <w:szCs w:val="16"/>
          <w:lang w:val="es-ES_tradnl"/>
        </w:rPr>
        <w:t>ENVOLTURAS ORIGINALES DEL FABRICANTE</w:t>
      </w:r>
      <w:r w:rsidR="002A296F" w:rsidRPr="00970241">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002A296F" w:rsidRPr="00970241">
          <w:rPr>
            <w:rFonts w:ascii="Tahoma" w:hAnsi="Tahoma" w:cs="Tahoma"/>
            <w:sz w:val="16"/>
            <w:szCs w:val="16"/>
            <w:lang w:val="es-ES_tradnl"/>
          </w:rPr>
          <w:t>LA HUMEDAD</w:t>
        </w:r>
      </w:smartTag>
      <w:r w:rsidR="002A296F" w:rsidRPr="00970241">
        <w:rPr>
          <w:rFonts w:ascii="Tahoma" w:hAnsi="Tahoma" w:cs="Tahoma"/>
          <w:sz w:val="16"/>
          <w:szCs w:val="16"/>
          <w:lang w:val="es-ES_tradnl"/>
        </w:rPr>
        <w:t xml:space="preserve">, DEBIENDO </w:t>
      </w:r>
      <w:r w:rsidR="002A296F" w:rsidRPr="00970241">
        <w:rPr>
          <w:rFonts w:ascii="Tahoma" w:hAnsi="Tahoma" w:cs="Tahoma"/>
          <w:b/>
          <w:sz w:val="16"/>
          <w:szCs w:val="16"/>
        </w:rPr>
        <w:t xml:space="preserve">GARANTIZAR </w:t>
      </w:r>
      <w:smartTag w:uri="urn:schemas-microsoft-com:office:smarttags" w:element="PersonName">
        <w:smartTagPr>
          <w:attr w:name="ProductID" w:val="LA IDENTIFICACIￓN Y"/>
        </w:smartTagPr>
        <w:r w:rsidR="002A296F" w:rsidRPr="00970241">
          <w:rPr>
            <w:rFonts w:ascii="Tahoma" w:hAnsi="Tahoma" w:cs="Tahoma"/>
            <w:b/>
            <w:sz w:val="16"/>
            <w:szCs w:val="16"/>
          </w:rPr>
          <w:t>LA IDENTIFICACIÓN Y</w:t>
        </w:r>
      </w:smartTag>
      <w:r w:rsidR="002A296F" w:rsidRPr="00970241">
        <w:rPr>
          <w:rFonts w:ascii="Tahoma" w:hAnsi="Tahoma" w:cs="Tahoma"/>
          <w:b/>
          <w:sz w:val="16"/>
          <w:szCs w:val="16"/>
        </w:rPr>
        <w:t xml:space="preserve"> ENTREGA INDIVIDUAL Y TOTAL DE LOS BIENES</w:t>
      </w:r>
      <w:r w:rsidR="002A296F" w:rsidRPr="00970241">
        <w:rPr>
          <w:rFonts w:ascii="Tahoma" w:hAnsi="Tahoma" w:cs="Tahoma"/>
          <w:sz w:val="16"/>
          <w:szCs w:val="16"/>
        </w:rPr>
        <w:t xml:space="preserve"> QUE PRESERVEN SUS CUALIDADES DURANTE EL TRANSPORTE Y ALMACENAJE, SIN MERMA DE SU VIDA ÚTIL Y SIN DAÑO O PERJUICIO ALGUNO PARA EL INSTITUTO.</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163A83" w:rsidP="000734A8">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 xml:space="preserve">, </w:t>
      </w:r>
      <w:r w:rsidR="002A296F" w:rsidRPr="00970241">
        <w:rPr>
          <w:rFonts w:ascii="Tahoma" w:hAnsi="Tahoma" w:cs="Tahoma"/>
          <w:sz w:val="16"/>
          <w:szCs w:val="16"/>
        </w:rPr>
        <w:t xml:space="preserve">DEBERÁ ENTREGAR JUNTO CON LOS BIENES, UNA REMISIÓN EN </w:t>
      </w:r>
      <w:smartTag w:uri="urn:schemas-microsoft-com:office:smarttags" w:element="PersonName">
        <w:smartTagPr>
          <w:attr w:name="ProductID" w:val="LA QUE SE"/>
        </w:smartTagPr>
        <w:r w:rsidR="002A296F" w:rsidRPr="00970241">
          <w:rPr>
            <w:rFonts w:ascii="Tahoma" w:hAnsi="Tahoma" w:cs="Tahoma"/>
            <w:sz w:val="16"/>
            <w:szCs w:val="16"/>
          </w:rPr>
          <w:t>LA QUE SE</w:t>
        </w:r>
      </w:smartTag>
      <w:r w:rsidR="002A296F" w:rsidRPr="00970241">
        <w:rPr>
          <w:rFonts w:ascii="Tahoma" w:hAnsi="Tahoma" w:cs="Tahoma"/>
          <w:sz w:val="16"/>
          <w:szCs w:val="16"/>
        </w:rPr>
        <w:t xml:space="preserve"> INDIQUE EL </w:t>
      </w:r>
      <w:r w:rsidR="002A296F" w:rsidRPr="00970241">
        <w:rPr>
          <w:rFonts w:ascii="Tahoma" w:hAnsi="Tahoma" w:cs="Tahoma"/>
          <w:b/>
          <w:sz w:val="16"/>
          <w:szCs w:val="16"/>
        </w:rPr>
        <w:t>NÚMERO DE LOTE</w:t>
      </w:r>
      <w:r w:rsidR="002A296F" w:rsidRPr="00970241">
        <w:rPr>
          <w:rFonts w:ascii="Tahoma" w:hAnsi="Tahoma" w:cs="Tahoma"/>
          <w:sz w:val="16"/>
          <w:szCs w:val="16"/>
        </w:rPr>
        <w:t xml:space="preserve">, </w:t>
      </w:r>
      <w:r w:rsidR="002A296F" w:rsidRPr="00970241">
        <w:rPr>
          <w:rFonts w:ascii="Tahoma" w:hAnsi="Tahoma" w:cs="Tahoma"/>
          <w:b/>
          <w:sz w:val="16"/>
          <w:szCs w:val="16"/>
        </w:rPr>
        <w:t>NÚMERO DE PIEZAS</w:t>
      </w:r>
      <w:r w:rsidR="002A296F" w:rsidRPr="00970241">
        <w:rPr>
          <w:rFonts w:ascii="Tahoma" w:hAnsi="Tahoma" w:cs="Tahoma"/>
          <w:sz w:val="16"/>
          <w:szCs w:val="16"/>
        </w:rPr>
        <w:t xml:space="preserve"> Y </w:t>
      </w:r>
      <w:r w:rsidR="002A296F" w:rsidRPr="00970241">
        <w:rPr>
          <w:rFonts w:ascii="Tahoma" w:hAnsi="Tahoma" w:cs="Tahoma"/>
          <w:b/>
          <w:sz w:val="16"/>
          <w:szCs w:val="16"/>
        </w:rPr>
        <w:t>DESCRIPCIÓN DE LOS MISMOS</w:t>
      </w:r>
      <w:r w:rsidR="002A296F" w:rsidRPr="00970241">
        <w:rPr>
          <w:rFonts w:ascii="Tahoma" w:hAnsi="Tahoma" w:cs="Tahoma"/>
          <w:sz w:val="16"/>
          <w:szCs w:val="16"/>
        </w:rPr>
        <w:t xml:space="preserve">, ASÍ COMO EL </w:t>
      </w:r>
      <w:r w:rsidR="002A296F" w:rsidRPr="00970241">
        <w:rPr>
          <w:rFonts w:ascii="Tahoma" w:hAnsi="Tahoma" w:cs="Tahoma"/>
          <w:b/>
          <w:sz w:val="16"/>
          <w:szCs w:val="16"/>
        </w:rPr>
        <w:t>NÚMERO DE CONTRATO</w:t>
      </w:r>
      <w:r w:rsidR="002A296F" w:rsidRPr="00970241">
        <w:rPr>
          <w:rFonts w:ascii="Tahoma" w:hAnsi="Tahoma" w:cs="Tahoma"/>
          <w:sz w:val="16"/>
          <w:szCs w:val="16"/>
        </w:rPr>
        <w:t xml:space="preserve"> QUE LOS AMPARA, EN SU CASO COPIA DEL PROGRAMA DE ENTREGAS.</w:t>
      </w:r>
    </w:p>
    <w:p w:rsidR="00163A83" w:rsidRPr="00970241" w:rsidRDefault="00163A83" w:rsidP="000734A8">
      <w:pPr>
        <w:numPr>
          <w:ilvl w:val="12"/>
          <w:numId w:val="0"/>
        </w:numPr>
        <w:tabs>
          <w:tab w:val="left" w:pos="-284"/>
          <w:tab w:val="left" w:pos="9498"/>
        </w:tabs>
        <w:jc w:val="both"/>
        <w:rPr>
          <w:rFonts w:ascii="Tahoma" w:hAnsi="Tahoma" w:cs="Tahoma"/>
          <w:color w:val="000000"/>
          <w:sz w:val="16"/>
          <w:szCs w:val="16"/>
          <w:lang w:val="es-ES_tradnl"/>
        </w:rPr>
      </w:pPr>
    </w:p>
    <w:p w:rsidR="002A296F" w:rsidRPr="00970241" w:rsidRDefault="002A296F" w:rsidP="000734A8">
      <w:pPr>
        <w:numPr>
          <w:ilvl w:val="12"/>
          <w:numId w:val="0"/>
        </w:numPr>
        <w:tabs>
          <w:tab w:val="left" w:pos="-284"/>
          <w:tab w:val="left" w:pos="9498"/>
        </w:tabs>
        <w:jc w:val="both"/>
        <w:rPr>
          <w:rFonts w:ascii="Tahoma" w:hAnsi="Tahoma" w:cs="Tahoma"/>
          <w:color w:val="000000"/>
          <w:sz w:val="16"/>
          <w:szCs w:val="16"/>
        </w:rPr>
      </w:pPr>
      <w:r w:rsidRPr="00970241">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970241">
          <w:rPr>
            <w:rFonts w:ascii="Tahoma" w:hAnsi="Tahoma" w:cs="Tahoma"/>
            <w:color w:val="000000"/>
            <w:sz w:val="16"/>
            <w:szCs w:val="16"/>
          </w:rPr>
          <w:t>LA MATERIA.</w:t>
        </w:r>
      </w:smartTag>
    </w:p>
    <w:p w:rsidR="00515117" w:rsidRPr="00970241" w:rsidRDefault="002A296F" w:rsidP="000734A8">
      <w:pPr>
        <w:jc w:val="center"/>
        <w:rPr>
          <w:rFonts w:ascii="Tahoma" w:hAnsi="Tahoma" w:cs="Tahoma"/>
          <w:b/>
          <w:sz w:val="16"/>
          <w:szCs w:val="16"/>
        </w:rPr>
      </w:pPr>
      <w:r w:rsidRPr="00970241">
        <w:rPr>
          <w:rFonts w:ascii="Tahoma" w:hAnsi="Tahoma" w:cs="Tahoma"/>
        </w:rPr>
        <w:br w:type="page"/>
      </w:r>
      <w:r w:rsidR="00450BD2" w:rsidRPr="00970241">
        <w:rPr>
          <w:rFonts w:ascii="Tahoma" w:hAnsi="Tahoma" w:cs="Tahoma"/>
          <w:b/>
          <w:sz w:val="16"/>
          <w:szCs w:val="16"/>
        </w:rPr>
        <w:t>ANEXO NÚMERO 2 (DOS)</w:t>
      </w: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450BD2" w:rsidP="000734A8">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rFonts w:ascii="Tahoma" w:hAnsi="Tahoma" w:cs="Tahoma"/>
          <w:b/>
          <w:sz w:val="16"/>
          <w:szCs w:val="16"/>
        </w:rPr>
      </w:pPr>
      <w:r w:rsidRPr="00970241">
        <w:rPr>
          <w:rFonts w:ascii="Tahoma" w:hAnsi="Tahoma" w:cs="Tahoma"/>
          <w:b/>
          <w:sz w:val="16"/>
          <w:szCs w:val="16"/>
        </w:rPr>
        <w:t>MODELO DE CONVENIO DE PARTICIPACIÓN CONJUNTA</w:t>
      </w:r>
    </w:p>
    <w:p w:rsidR="00515117" w:rsidRPr="00970241" w:rsidRDefault="00515117" w:rsidP="000734A8">
      <w:pPr>
        <w:pStyle w:val="Encabezado"/>
        <w:rPr>
          <w:rFonts w:ascii="Tahoma" w:hAnsi="Tahoma" w:cs="Tahoma"/>
          <w:sz w:val="16"/>
          <w:szCs w:val="16"/>
          <w:lang w:val="es-ES"/>
        </w:rPr>
      </w:pPr>
    </w:p>
    <w:p w:rsidR="00515117" w:rsidRPr="00970241" w:rsidRDefault="00450BD2" w:rsidP="000734A8">
      <w:pPr>
        <w:pStyle w:val="Textoindependiente"/>
        <w:spacing w:after="0"/>
        <w:jc w:val="both"/>
        <w:rPr>
          <w:rFonts w:ascii="Tahoma" w:hAnsi="Tahoma" w:cs="Tahoma"/>
          <w:b/>
          <w:sz w:val="16"/>
          <w:szCs w:val="16"/>
        </w:rPr>
      </w:pPr>
      <w:r w:rsidRPr="00970241">
        <w:rPr>
          <w:rFonts w:ascii="Tahoma" w:hAnsi="Tahoma" w:cs="Tahoma"/>
          <w:b/>
          <w:sz w:val="16"/>
          <w:szCs w:val="16"/>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515117" w:rsidRPr="00970241" w:rsidRDefault="00515117" w:rsidP="000734A8">
      <w:pPr>
        <w:pStyle w:val="Textoindependiente21"/>
        <w:rPr>
          <w:rFonts w:ascii="Tahoma" w:hAnsi="Tahoma" w:cs="Tahoma"/>
          <w:sz w:val="16"/>
          <w:szCs w:val="16"/>
        </w:rPr>
      </w:pPr>
    </w:p>
    <w:p w:rsidR="00515117" w:rsidRPr="00970241" w:rsidRDefault="00450BD2" w:rsidP="000734A8">
      <w:pPr>
        <w:numPr>
          <w:ilvl w:val="1"/>
          <w:numId w:val="9"/>
        </w:numPr>
        <w:tabs>
          <w:tab w:val="left" w:pos="3933"/>
        </w:tabs>
        <w:jc w:val="both"/>
        <w:rPr>
          <w:rFonts w:ascii="Tahoma" w:hAnsi="Tahoma" w:cs="Tahoma"/>
          <w:sz w:val="16"/>
          <w:szCs w:val="16"/>
        </w:rPr>
      </w:pPr>
      <w:r w:rsidRPr="00970241">
        <w:rPr>
          <w:rFonts w:ascii="Tahoma" w:hAnsi="Tahoma" w:cs="Tahoma"/>
          <w:b/>
          <w:sz w:val="16"/>
          <w:szCs w:val="16"/>
        </w:rPr>
        <w:t>“EL PARTICIPANTE A”</w:t>
      </w:r>
      <w:r w:rsidRPr="00970241">
        <w:rPr>
          <w:rFonts w:ascii="Tahoma" w:hAnsi="Tahoma" w:cs="Tahoma"/>
          <w:sz w:val="16"/>
          <w:szCs w:val="16"/>
        </w:rPr>
        <w:t>, DECLARA QUE:</w:t>
      </w:r>
    </w:p>
    <w:p w:rsidR="00515117" w:rsidRPr="00970241" w:rsidRDefault="00515117" w:rsidP="000734A8">
      <w:pPr>
        <w:pStyle w:val="Textoindependiente32"/>
        <w:tabs>
          <w:tab w:val="left" w:pos="1080"/>
        </w:tabs>
        <w:rPr>
          <w:rFonts w:ascii="Tahoma" w:hAnsi="Tahoma" w:cs="Tahoma"/>
          <w:sz w:val="16"/>
          <w:szCs w:val="16"/>
        </w:rPr>
      </w:pPr>
    </w:p>
    <w:p w:rsidR="00515117" w:rsidRPr="00970241" w:rsidRDefault="00450BD2" w:rsidP="000734A8">
      <w:pPr>
        <w:tabs>
          <w:tab w:val="left" w:pos="7912"/>
        </w:tabs>
        <w:ind w:left="1985" w:hanging="851"/>
        <w:jc w:val="both"/>
        <w:rPr>
          <w:rFonts w:ascii="Tahoma" w:hAnsi="Tahoma" w:cs="Tahoma"/>
          <w:sz w:val="16"/>
          <w:szCs w:val="16"/>
        </w:rPr>
      </w:pPr>
      <w:r w:rsidRPr="00970241">
        <w:rPr>
          <w:rFonts w:ascii="Tahoma" w:hAnsi="Tahoma" w:cs="Tahoma"/>
          <w:b/>
          <w:bCs/>
          <w:sz w:val="16"/>
          <w:szCs w:val="16"/>
        </w:rPr>
        <w:t>1.1.1</w:t>
      </w:r>
      <w:r w:rsidRPr="00970241">
        <w:rPr>
          <w:rFonts w:ascii="Tahoma" w:hAnsi="Tahoma" w:cs="Tahoma"/>
          <w:b/>
          <w:bCs/>
          <w:sz w:val="16"/>
          <w:szCs w:val="16"/>
        </w:rPr>
        <w:tab/>
      </w:r>
      <w:r w:rsidRPr="00970241">
        <w:rPr>
          <w:rFonts w:ascii="Tahoma" w:hAnsi="Tahoma" w:cs="Tahoma"/>
          <w:sz w:val="16"/>
          <w:szCs w:val="16"/>
        </w:rPr>
        <w:t xml:space="preserve">ES UNA SOCIEDAD LEGALMENTE CONSTITUIDA, DE CONFORMIDAD CON LAS LEYES MEXICANAS, SEGÚN CONSTA EN EL TESTIMONIO DE LA ESCRITURA PÚBLICA </w:t>
      </w:r>
      <w:r w:rsidRPr="00970241">
        <w:rPr>
          <w:rFonts w:ascii="Tahoma" w:hAnsi="Tahoma" w:cs="Tahoma"/>
          <w:b/>
          <w:i/>
          <w:sz w:val="16"/>
          <w:szCs w:val="16"/>
          <w:u w:val="single"/>
        </w:rPr>
        <w:t>(PÓLIZA)</w:t>
      </w:r>
      <w:r w:rsidRPr="00970241">
        <w:rPr>
          <w:rFonts w:ascii="Tahoma" w:hAnsi="Tahoma" w:cs="Tahoma"/>
          <w:sz w:val="16"/>
          <w:szCs w:val="16"/>
        </w:rPr>
        <w:t xml:space="preserve"> NÚMERO ____, DE FECHA ____, OTORGADA ANTE LA FE DEL LIC. ____ NOTARIO </w:t>
      </w:r>
      <w:r w:rsidRPr="00970241">
        <w:rPr>
          <w:rFonts w:ascii="Tahoma" w:hAnsi="Tahoma" w:cs="Tahoma"/>
          <w:b/>
          <w:i/>
          <w:sz w:val="16"/>
          <w:szCs w:val="16"/>
          <w:u w:val="single"/>
        </w:rPr>
        <w:t>(CORREDOR)</w:t>
      </w:r>
      <w:r w:rsidRPr="00970241">
        <w:rPr>
          <w:rFonts w:ascii="Tahoma" w:hAnsi="Tahoma" w:cs="Tahoma"/>
          <w:sz w:val="16"/>
          <w:szCs w:val="16"/>
        </w:rPr>
        <w:t xml:space="preserve"> PÚBLICO NÚMERO ____, DEL ____, E INSCRITA EN EL REGISTRO PÚBLICO DE LA PROPIEDAD Y DE COMERCIO DE ______, EN EL FOLIO MERCANTIL ____ DE FECHA _____.</w:t>
      </w:r>
    </w:p>
    <w:p w:rsidR="00515117" w:rsidRPr="00970241" w:rsidRDefault="00515117" w:rsidP="000734A8">
      <w:pPr>
        <w:tabs>
          <w:tab w:val="left" w:pos="7912"/>
        </w:tabs>
        <w:ind w:left="1985" w:hanging="851"/>
        <w:jc w:val="both"/>
        <w:rPr>
          <w:rFonts w:ascii="Tahoma" w:hAnsi="Tahoma" w:cs="Tahoma"/>
          <w:b/>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 xml:space="preserve">EL ACTA CONSTITUTIVA DE LA SOCIEDAD ____ </w:t>
      </w:r>
      <w:r w:rsidRPr="00970241">
        <w:rPr>
          <w:rFonts w:ascii="Tahoma" w:hAnsi="Tahoma" w:cs="Tahoma"/>
          <w:b/>
          <w:i/>
          <w:sz w:val="16"/>
          <w:szCs w:val="16"/>
          <w:u w:val="single"/>
        </w:rPr>
        <w:t>(SI/NO)</w:t>
      </w:r>
      <w:r w:rsidRPr="00970241">
        <w:rPr>
          <w:rFonts w:ascii="Tahoma" w:hAnsi="Tahoma" w:cs="Tahoma"/>
          <w:sz w:val="16"/>
          <w:szCs w:val="16"/>
        </w:rPr>
        <w:t xml:space="preserve"> HA TENIDO REFORMAS Y MODIFICACIONES.</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i/>
          <w:sz w:val="16"/>
          <w:szCs w:val="16"/>
          <w:u w:val="single"/>
        </w:rPr>
      </w:pPr>
      <w:r w:rsidRPr="00970241">
        <w:rPr>
          <w:rFonts w:ascii="Tahoma" w:hAnsi="Tahoma" w:cs="Tahoma"/>
          <w:i/>
          <w:sz w:val="16"/>
          <w:szCs w:val="16"/>
          <w:u w:val="single"/>
        </w:rPr>
        <w:t>NOTA: EN SU CASO, SE DEBERÁN RELACIONAR LAS ESCRITURAS EN QUE CONSTEN LAS REFORMAS O MODIFICACIONES DE LA SOCIEDAD.</w:t>
      </w:r>
    </w:p>
    <w:p w:rsidR="00515117" w:rsidRPr="00970241" w:rsidRDefault="00515117" w:rsidP="000734A8">
      <w:pPr>
        <w:tabs>
          <w:tab w:val="left" w:pos="1957"/>
        </w:tabs>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LOS NOMBRES DE SUS SOCIOS SON:</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_____________________ CON REGISTRO FEDERAL DE CONTRIBUYENTES _____________.</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515117" w:rsidP="000734A8">
      <w:pPr>
        <w:pStyle w:val="Textoindependiente32"/>
        <w:tabs>
          <w:tab w:val="left" w:pos="7884"/>
        </w:tabs>
        <w:ind w:left="1971" w:hanging="727"/>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1.1.2</w:t>
      </w:r>
      <w:r w:rsidRPr="00970241">
        <w:rPr>
          <w:rFonts w:ascii="Tahoma" w:hAnsi="Tahoma" w:cs="Tahoma"/>
          <w:b/>
          <w:bCs/>
          <w:sz w:val="16"/>
          <w:szCs w:val="16"/>
        </w:rPr>
        <w:tab/>
      </w:r>
      <w:r w:rsidRPr="00970241">
        <w:rPr>
          <w:rFonts w:ascii="Tahoma" w:hAnsi="Tahoma" w:cs="Tahoma"/>
          <w:sz w:val="16"/>
          <w:szCs w:val="16"/>
        </w:rPr>
        <w:t>TIENE LOS SIGUIENTES REGISTROS OFICIALES: REGISTRO FEDERAL DE CONTRIBUYENTES NÚMERO __________ Y REGISTRO PATRONAL ANTE EL INSTITUTO MEXICANO DEL SEGURO SOCIAL NÚMERO _____.</w:t>
      </w:r>
    </w:p>
    <w:p w:rsidR="00515117" w:rsidRPr="00970241" w:rsidRDefault="00515117" w:rsidP="000734A8">
      <w:pPr>
        <w:pStyle w:val="Textoindependiente32"/>
        <w:tabs>
          <w:tab w:val="left" w:pos="7884"/>
        </w:tabs>
        <w:ind w:left="1971" w:hanging="727"/>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1.1.3</w:t>
      </w:r>
      <w:r w:rsidRPr="00970241">
        <w:rPr>
          <w:rFonts w:ascii="Tahoma" w:hAnsi="Tahoma" w:cs="Tahoma"/>
          <w:b/>
          <w:bCs/>
          <w:sz w:val="16"/>
          <w:szCs w:val="16"/>
        </w:rPr>
        <w:tab/>
      </w:r>
      <w:r w:rsidRPr="00970241">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970241">
        <w:rPr>
          <w:rFonts w:ascii="Tahoma" w:hAnsi="Tahoma" w:cs="Tahoma"/>
          <w:b/>
          <w:sz w:val="16"/>
          <w:szCs w:val="16"/>
        </w:rPr>
        <w:t>“BAJO PROTESTA DE DECIR VERDAD”</w:t>
      </w:r>
      <w:r w:rsidRPr="00970241">
        <w:rPr>
          <w:rFonts w:ascii="Tahoma" w:hAnsi="Tahoma" w:cs="Tahoma"/>
          <w:sz w:val="16"/>
          <w:szCs w:val="16"/>
        </w:rPr>
        <w:t>, QUE DICHAS FACULTADES NO LE HAN SIDO REVOCADAS, NI LIMITADAS O MODIFICADAS EN FORMA ALGUNA, A LA FECHA EN QUE SE SUSCRIBE EL PRESENTE INSTRUMENTO JURÍDICO.</w:t>
      </w:r>
    </w:p>
    <w:p w:rsidR="00515117" w:rsidRPr="00970241" w:rsidRDefault="00515117" w:rsidP="000734A8">
      <w:pPr>
        <w:tabs>
          <w:tab w:val="left" w:pos="7926"/>
        </w:tabs>
        <w:ind w:left="1985" w:hanging="851"/>
        <w:jc w:val="both"/>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sz w:val="16"/>
          <w:szCs w:val="16"/>
        </w:rPr>
        <w:tab/>
        <w:t>EL DOMICILIO DEL REPRESENTANTE LEGAL ES EL UBICADO EN ______________.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1.1.4</w:t>
      </w:r>
      <w:r w:rsidRPr="00970241">
        <w:rPr>
          <w:rFonts w:ascii="Tahoma" w:hAnsi="Tahoma" w:cs="Tahoma"/>
          <w:b/>
          <w:bCs/>
          <w:sz w:val="16"/>
          <w:szCs w:val="16"/>
        </w:rPr>
        <w:tab/>
      </w:r>
      <w:r w:rsidRPr="00970241">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54"/>
        </w:tabs>
        <w:ind w:left="1985" w:hanging="851"/>
        <w:jc w:val="both"/>
        <w:rPr>
          <w:rFonts w:ascii="Tahoma" w:hAnsi="Tahoma" w:cs="Tahoma"/>
          <w:sz w:val="16"/>
          <w:szCs w:val="16"/>
        </w:rPr>
      </w:pPr>
      <w:r w:rsidRPr="00970241">
        <w:rPr>
          <w:rFonts w:ascii="Tahoma" w:hAnsi="Tahoma" w:cs="Tahoma"/>
          <w:b/>
          <w:bCs/>
          <w:sz w:val="16"/>
          <w:szCs w:val="16"/>
        </w:rPr>
        <w:t>1.1.5</w:t>
      </w:r>
      <w:r w:rsidRPr="00970241">
        <w:rPr>
          <w:rFonts w:ascii="Tahoma" w:hAnsi="Tahoma" w:cs="Tahoma"/>
          <w:b/>
          <w:bCs/>
          <w:sz w:val="16"/>
          <w:szCs w:val="16"/>
        </w:rPr>
        <w:tab/>
      </w:r>
      <w:r w:rsidRPr="00970241">
        <w:rPr>
          <w:rFonts w:ascii="Tahoma" w:hAnsi="Tahoma" w:cs="Tahoma"/>
          <w:sz w:val="16"/>
          <w:szCs w:val="16"/>
        </w:rPr>
        <w:t>SEÑALA COMO DOMICILIO LEGAL PARA TODOS LOS EFECTOS QUE DERIVEN DEL PRESENTE CONVENIO, EL UBICADO EN:</w:t>
      </w:r>
    </w:p>
    <w:p w:rsidR="00515117" w:rsidRPr="00970241" w:rsidRDefault="00515117" w:rsidP="000734A8">
      <w:pPr>
        <w:tabs>
          <w:tab w:val="left" w:pos="7954"/>
        </w:tabs>
        <w:ind w:left="1985" w:hanging="851"/>
        <w:jc w:val="both"/>
        <w:rPr>
          <w:rFonts w:ascii="Tahoma" w:hAnsi="Tahoma" w:cs="Tahoma"/>
          <w:b/>
          <w:sz w:val="16"/>
          <w:szCs w:val="16"/>
        </w:rPr>
      </w:pPr>
    </w:p>
    <w:p w:rsidR="00515117" w:rsidRPr="00970241" w:rsidRDefault="00450BD2" w:rsidP="000734A8">
      <w:pPr>
        <w:tabs>
          <w:tab w:val="left" w:pos="4479"/>
        </w:tabs>
        <w:ind w:left="1134" w:hanging="567"/>
        <w:jc w:val="both"/>
        <w:rPr>
          <w:rFonts w:ascii="Tahoma" w:hAnsi="Tahoma" w:cs="Tahoma"/>
          <w:sz w:val="16"/>
          <w:szCs w:val="16"/>
        </w:rPr>
      </w:pPr>
      <w:r w:rsidRPr="00970241">
        <w:rPr>
          <w:rFonts w:ascii="Tahoma" w:hAnsi="Tahoma" w:cs="Tahoma"/>
          <w:b/>
          <w:sz w:val="16"/>
          <w:szCs w:val="16"/>
        </w:rPr>
        <w:t>2.1</w:t>
      </w:r>
      <w:r w:rsidRPr="00970241">
        <w:rPr>
          <w:rFonts w:ascii="Tahoma" w:hAnsi="Tahoma" w:cs="Tahoma"/>
          <w:b/>
          <w:sz w:val="16"/>
          <w:szCs w:val="16"/>
        </w:rPr>
        <w:tab/>
        <w:t>“EL PARTICIPANTE B”</w:t>
      </w:r>
      <w:r w:rsidRPr="00970241">
        <w:rPr>
          <w:rFonts w:ascii="Tahoma" w:hAnsi="Tahoma" w:cs="Tahoma"/>
          <w:bCs/>
          <w:sz w:val="16"/>
          <w:szCs w:val="16"/>
        </w:rPr>
        <w:t>,</w:t>
      </w:r>
      <w:r w:rsidRPr="00970241">
        <w:rPr>
          <w:rFonts w:ascii="Tahoma" w:hAnsi="Tahoma" w:cs="Tahoma"/>
          <w:sz w:val="16"/>
          <w:szCs w:val="16"/>
        </w:rPr>
        <w:t xml:space="preserve"> DECLARA QUE:</w:t>
      </w:r>
    </w:p>
    <w:p w:rsidR="00515117" w:rsidRPr="00970241" w:rsidRDefault="00515117" w:rsidP="000734A8">
      <w:pPr>
        <w:pStyle w:val="Textoindependiente32"/>
        <w:tabs>
          <w:tab w:val="left" w:pos="1272"/>
        </w:tabs>
        <w:rPr>
          <w:rFonts w:ascii="Tahoma" w:hAnsi="Tahoma" w:cs="Tahoma"/>
          <w:sz w:val="16"/>
          <w:szCs w:val="16"/>
        </w:rPr>
      </w:pPr>
    </w:p>
    <w:p w:rsidR="00515117" w:rsidRPr="00970241" w:rsidRDefault="00450BD2" w:rsidP="000734A8">
      <w:pPr>
        <w:tabs>
          <w:tab w:val="left" w:pos="7954"/>
        </w:tabs>
        <w:ind w:left="1985" w:hanging="851"/>
        <w:jc w:val="both"/>
        <w:rPr>
          <w:rFonts w:ascii="Tahoma" w:hAnsi="Tahoma" w:cs="Tahoma"/>
          <w:sz w:val="16"/>
          <w:szCs w:val="16"/>
        </w:rPr>
      </w:pPr>
      <w:r w:rsidRPr="00970241">
        <w:rPr>
          <w:rFonts w:ascii="Tahoma" w:hAnsi="Tahoma" w:cs="Tahoma"/>
          <w:b/>
          <w:bCs/>
          <w:sz w:val="16"/>
          <w:szCs w:val="16"/>
        </w:rPr>
        <w:t>2.1.1</w:t>
      </w:r>
      <w:r w:rsidRPr="00970241">
        <w:rPr>
          <w:rFonts w:ascii="Tahoma" w:hAnsi="Tahoma" w:cs="Tahoma"/>
          <w:b/>
          <w:bCs/>
          <w:sz w:val="16"/>
          <w:szCs w:val="16"/>
        </w:rPr>
        <w:tab/>
      </w:r>
      <w:r w:rsidRPr="00970241">
        <w:rPr>
          <w:rFonts w:ascii="Tahoma" w:hAnsi="Tahoma" w:cs="Tahoma"/>
          <w:sz w:val="16"/>
          <w:szCs w:val="16"/>
        </w:rPr>
        <w:t xml:space="preserve">ES UNA SOCIEDAD LEGALMENTE CONSTITUIDA DE CONFORMIDAD CON LAS LEYES DE LOS ESTADOS UNIDOS MEXICANOS, SEGÚN CONSTA EL TESTIMONIO </w:t>
      </w:r>
      <w:r w:rsidRPr="00970241">
        <w:rPr>
          <w:rFonts w:ascii="Tahoma" w:hAnsi="Tahoma" w:cs="Tahoma"/>
          <w:b/>
          <w:i/>
          <w:sz w:val="16"/>
          <w:szCs w:val="16"/>
          <w:u w:val="single"/>
        </w:rPr>
        <w:t>(PÓLIZA)</w:t>
      </w:r>
      <w:r w:rsidRPr="00970241">
        <w:rPr>
          <w:rFonts w:ascii="Tahoma" w:hAnsi="Tahoma" w:cs="Tahoma"/>
          <w:sz w:val="16"/>
          <w:szCs w:val="16"/>
        </w:rPr>
        <w:t xml:space="preserve"> DE LA ESCRITURA PÚBLICA NÚMERO ___, DE FECHA ___, PASADA ANTE LA FE DEL LIC. ____ NOTARIO </w:t>
      </w:r>
      <w:r w:rsidRPr="00970241">
        <w:rPr>
          <w:rFonts w:ascii="Tahoma" w:hAnsi="Tahoma" w:cs="Tahoma"/>
          <w:b/>
          <w:i/>
          <w:sz w:val="16"/>
          <w:szCs w:val="16"/>
          <w:u w:val="single"/>
        </w:rPr>
        <w:t>(CORREDOR)</w:t>
      </w:r>
      <w:r w:rsidRPr="00970241">
        <w:rPr>
          <w:rFonts w:ascii="Tahoma" w:hAnsi="Tahoma" w:cs="Tahoma"/>
          <w:sz w:val="16"/>
          <w:szCs w:val="16"/>
        </w:rPr>
        <w:t xml:space="preserve"> PÚBLICO NÚMERO ___, DEL __, E INSCRITA EN EL REGISTRO PÚBLICO DE LA PROPIEDAD Y DEL COMERCIO, EN EL FOLIO MERCANTIL NÚMERO ____ DE FECHA ____.</w:t>
      </w:r>
    </w:p>
    <w:p w:rsidR="00515117" w:rsidRPr="00970241" w:rsidRDefault="00515117" w:rsidP="000734A8">
      <w:pPr>
        <w:tabs>
          <w:tab w:val="left" w:pos="7954"/>
        </w:tabs>
        <w:ind w:left="1985" w:hanging="851"/>
        <w:jc w:val="both"/>
        <w:rPr>
          <w:rFonts w:ascii="Tahoma" w:hAnsi="Tahoma" w:cs="Tahoma"/>
          <w:b/>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 xml:space="preserve">EL ACTA CONSTITUTIVA DE LA SOCIEDAD __ </w:t>
      </w:r>
      <w:r w:rsidRPr="00970241">
        <w:rPr>
          <w:rFonts w:ascii="Tahoma" w:hAnsi="Tahoma" w:cs="Tahoma"/>
          <w:b/>
          <w:i/>
          <w:sz w:val="16"/>
          <w:szCs w:val="16"/>
          <w:u w:val="single"/>
        </w:rPr>
        <w:t>(SI/NO)</w:t>
      </w:r>
      <w:r w:rsidRPr="00970241">
        <w:rPr>
          <w:rFonts w:ascii="Tahoma" w:hAnsi="Tahoma" w:cs="Tahoma"/>
          <w:sz w:val="16"/>
          <w:szCs w:val="16"/>
        </w:rPr>
        <w:t xml:space="preserve"> HA TENIDO REFORMAS Y MODIFICACIONES.</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i/>
          <w:sz w:val="16"/>
          <w:szCs w:val="16"/>
          <w:u w:val="single"/>
        </w:rPr>
      </w:pPr>
      <w:r w:rsidRPr="00970241">
        <w:rPr>
          <w:rFonts w:ascii="Tahoma" w:hAnsi="Tahoma" w:cs="Tahoma"/>
          <w:i/>
          <w:sz w:val="16"/>
          <w:szCs w:val="16"/>
          <w:u w:val="single"/>
        </w:rPr>
        <w:t>NOTA: EN SU CASO, SE DEBERÁN RELACIONAR LAS ESCRITURAS EN QUE CONSTEN LAS REFORMAS O MODIFICACIONES DE LA SOCIEDAD.</w:t>
      </w:r>
    </w:p>
    <w:p w:rsidR="00515117" w:rsidRPr="00970241" w:rsidRDefault="00515117" w:rsidP="000734A8">
      <w:pPr>
        <w:tabs>
          <w:tab w:val="left" w:pos="1957"/>
        </w:tabs>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LOS NOMBRES DE SUS SOCIOS SON:</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_____________________ CON REGISTRO FEDERAL DE CONTRIBUYENTES ____.</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515117" w:rsidP="000734A8">
      <w:pPr>
        <w:pStyle w:val="Textoindependiente32"/>
        <w:tabs>
          <w:tab w:val="left" w:pos="7996"/>
        </w:tabs>
        <w:ind w:left="1999" w:hanging="865"/>
        <w:rPr>
          <w:rFonts w:ascii="Tahoma" w:hAnsi="Tahoma" w:cs="Tahoma"/>
          <w:sz w:val="16"/>
          <w:szCs w:val="16"/>
        </w:rPr>
      </w:pPr>
    </w:p>
    <w:p w:rsidR="00515117" w:rsidRPr="00970241" w:rsidRDefault="00450BD2" w:rsidP="000734A8">
      <w:pPr>
        <w:tabs>
          <w:tab w:val="left" w:pos="7954"/>
        </w:tabs>
        <w:ind w:left="1985" w:hanging="851"/>
        <w:jc w:val="both"/>
        <w:rPr>
          <w:rFonts w:ascii="Tahoma" w:hAnsi="Tahoma" w:cs="Tahoma"/>
          <w:sz w:val="16"/>
          <w:szCs w:val="16"/>
        </w:rPr>
      </w:pPr>
      <w:r w:rsidRPr="00970241">
        <w:rPr>
          <w:rFonts w:ascii="Tahoma" w:hAnsi="Tahoma" w:cs="Tahoma"/>
          <w:b/>
          <w:bCs/>
          <w:sz w:val="16"/>
          <w:szCs w:val="16"/>
        </w:rPr>
        <w:t>2.1.2</w:t>
      </w:r>
      <w:r w:rsidRPr="00970241">
        <w:rPr>
          <w:rFonts w:ascii="Tahoma" w:hAnsi="Tahoma" w:cs="Tahoma"/>
          <w:b/>
          <w:bCs/>
          <w:sz w:val="16"/>
          <w:szCs w:val="16"/>
        </w:rPr>
        <w:tab/>
      </w:r>
      <w:r w:rsidRPr="00970241">
        <w:rPr>
          <w:rFonts w:ascii="Tahoma" w:hAnsi="Tahoma" w:cs="Tahoma"/>
          <w:sz w:val="16"/>
          <w:szCs w:val="16"/>
        </w:rPr>
        <w:t>TIENE LOS SIGUIENTES REGISTROS OFICIALES: REGISTRO FEDERAL DE CONTRIBUYENTES NÚMERO __________ Y REGISTRO PATRONAL ANTE EL INSTITUTO MEXICANO DEL SEGURO SOCIAL NÚMERO 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2.1.3</w:t>
      </w:r>
      <w:r w:rsidRPr="00970241">
        <w:rPr>
          <w:rFonts w:ascii="Tahoma" w:hAnsi="Tahoma" w:cs="Tahoma"/>
          <w:b/>
          <w:bCs/>
          <w:sz w:val="16"/>
          <w:szCs w:val="16"/>
        </w:rPr>
        <w:tab/>
      </w:r>
      <w:r w:rsidRPr="00970241">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970241">
        <w:rPr>
          <w:rFonts w:ascii="Tahoma" w:hAnsi="Tahoma" w:cs="Tahoma"/>
          <w:b/>
          <w:sz w:val="16"/>
          <w:szCs w:val="16"/>
        </w:rPr>
        <w:t>“BAJO PROTESTA DE DECIR VERDAD”</w:t>
      </w:r>
      <w:r w:rsidRPr="00970241">
        <w:rPr>
          <w:rFonts w:ascii="Tahoma" w:hAnsi="Tahoma" w:cs="Tahoma"/>
          <w:sz w:val="16"/>
          <w:szCs w:val="16"/>
        </w:rPr>
        <w:t xml:space="preserve"> QUE DICHAS FACULTADES NO LE HAN SIDO REVOCADAS, NI LIMITADAS O MODIFICADAS EN FORMA ALGUNA, A LA FECHA EN QUE SE SUSCRIBE EL PRESENTE INSTRUMENTO JURÍDICO.</w:t>
      </w:r>
    </w:p>
    <w:p w:rsidR="00515117" w:rsidRPr="00970241" w:rsidRDefault="00515117" w:rsidP="000734A8">
      <w:pPr>
        <w:tabs>
          <w:tab w:val="left" w:pos="7926"/>
        </w:tabs>
        <w:ind w:left="1985" w:hanging="851"/>
        <w:jc w:val="both"/>
        <w:rPr>
          <w:rFonts w:ascii="Tahoma" w:hAnsi="Tahoma" w:cs="Tahoma"/>
          <w:b/>
          <w:sz w:val="16"/>
          <w:szCs w:val="16"/>
        </w:rPr>
      </w:pPr>
    </w:p>
    <w:p w:rsidR="00515117" w:rsidRPr="00970241" w:rsidRDefault="00450BD2" w:rsidP="000734A8">
      <w:pPr>
        <w:tabs>
          <w:tab w:val="left" w:pos="7911"/>
        </w:tabs>
        <w:ind w:left="1980"/>
        <w:jc w:val="both"/>
        <w:rPr>
          <w:rFonts w:ascii="Tahoma" w:hAnsi="Tahoma" w:cs="Tahoma"/>
          <w:sz w:val="16"/>
          <w:szCs w:val="16"/>
        </w:rPr>
      </w:pPr>
      <w:r w:rsidRPr="00970241">
        <w:rPr>
          <w:rFonts w:ascii="Tahoma" w:hAnsi="Tahoma" w:cs="Tahoma"/>
          <w:sz w:val="16"/>
          <w:szCs w:val="16"/>
        </w:rPr>
        <w:t>EL DOMICILIO DE SU REPRESENTANTE LEGAL ES EL UBICADO EN 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2.1.4</w:t>
      </w:r>
      <w:r w:rsidRPr="00970241">
        <w:rPr>
          <w:rFonts w:ascii="Tahoma" w:hAnsi="Tahoma" w:cs="Tahoma"/>
          <w:b/>
          <w:bCs/>
          <w:sz w:val="16"/>
          <w:szCs w:val="16"/>
        </w:rPr>
        <w:tab/>
      </w:r>
      <w:r w:rsidRPr="00970241">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pStyle w:val="Textoindependiente21"/>
        <w:tabs>
          <w:tab w:val="left" w:pos="7898"/>
        </w:tabs>
        <w:ind w:left="1985" w:hanging="851"/>
        <w:rPr>
          <w:rFonts w:ascii="Tahoma" w:hAnsi="Tahoma" w:cs="Tahoma"/>
          <w:sz w:val="16"/>
          <w:szCs w:val="16"/>
        </w:rPr>
      </w:pPr>
      <w:r w:rsidRPr="00970241">
        <w:rPr>
          <w:rFonts w:ascii="Tahoma" w:hAnsi="Tahoma" w:cs="Tahoma"/>
          <w:b/>
          <w:bCs/>
          <w:sz w:val="16"/>
          <w:szCs w:val="16"/>
        </w:rPr>
        <w:t>2.1.5</w:t>
      </w:r>
      <w:r w:rsidRPr="00970241">
        <w:rPr>
          <w:rFonts w:ascii="Tahoma" w:hAnsi="Tahoma" w:cs="Tahoma"/>
          <w:b/>
          <w:bCs/>
          <w:sz w:val="16"/>
          <w:szCs w:val="16"/>
        </w:rPr>
        <w:tab/>
      </w:r>
      <w:r w:rsidRPr="00970241">
        <w:rPr>
          <w:rFonts w:ascii="Tahoma" w:hAnsi="Tahoma" w:cs="Tahoma"/>
          <w:sz w:val="16"/>
          <w:szCs w:val="16"/>
        </w:rPr>
        <w:t>SEÑALA COMO DOMICILIO LEGAL PARA TODOS LOS EFECTOS QUE DERIVEN DEL PRESENTE CONVENIO, EL UBICADO EN: ___________________________</w:t>
      </w:r>
    </w:p>
    <w:p w:rsidR="00515117" w:rsidRPr="00970241" w:rsidRDefault="00515117" w:rsidP="000734A8">
      <w:pPr>
        <w:pStyle w:val="Textoindependiente21"/>
        <w:ind w:left="2340" w:hanging="540"/>
        <w:rPr>
          <w:rFonts w:ascii="Tahoma" w:hAnsi="Tahoma" w:cs="Tahoma"/>
          <w:sz w:val="16"/>
          <w:szCs w:val="16"/>
        </w:rPr>
      </w:pPr>
    </w:p>
    <w:p w:rsidR="00515117" w:rsidRPr="00970241" w:rsidRDefault="00450BD2" w:rsidP="000734A8">
      <w:pPr>
        <w:pStyle w:val="Textoindependiente21"/>
        <w:ind w:left="1985"/>
        <w:rPr>
          <w:rFonts w:ascii="Tahoma" w:hAnsi="Tahoma" w:cs="Tahoma"/>
          <w:b/>
          <w:sz w:val="16"/>
          <w:szCs w:val="16"/>
        </w:rPr>
      </w:pPr>
      <w:r w:rsidRPr="00970241">
        <w:rPr>
          <w:rFonts w:ascii="Tahoma" w:hAnsi="Tahoma" w:cs="Tahoma"/>
          <w:b/>
          <w:i/>
          <w:sz w:val="16"/>
          <w:szCs w:val="16"/>
        </w:rPr>
        <w:t>(MENCIONAR E IDENTIFICAR A CUÁNTOS INTEGRANTES CONFORMAN LA PARTICIPACIÓN CONJUNTA PARA LA PRESENTACIÓN DE PROPOSICIONES)</w:t>
      </w:r>
      <w:r w:rsidRPr="00970241">
        <w:rPr>
          <w:rFonts w:ascii="Tahoma" w:hAnsi="Tahoma" w:cs="Tahoma"/>
          <w:b/>
          <w:sz w:val="16"/>
          <w:szCs w:val="16"/>
        </w:rPr>
        <w:t>.</w:t>
      </w:r>
    </w:p>
    <w:p w:rsidR="00515117" w:rsidRPr="00970241" w:rsidRDefault="00515117" w:rsidP="000734A8">
      <w:pPr>
        <w:pStyle w:val="Textoindependiente21"/>
        <w:ind w:left="1985"/>
        <w:rPr>
          <w:rFonts w:ascii="Tahoma" w:hAnsi="Tahoma" w:cs="Tahoma"/>
          <w:sz w:val="16"/>
          <w:szCs w:val="16"/>
        </w:rPr>
      </w:pPr>
    </w:p>
    <w:p w:rsidR="00515117" w:rsidRPr="00970241" w:rsidRDefault="00515117" w:rsidP="000734A8">
      <w:pPr>
        <w:ind w:left="567"/>
        <w:jc w:val="both"/>
        <w:rPr>
          <w:rFonts w:ascii="Tahoma" w:hAnsi="Tahoma" w:cs="Tahoma"/>
          <w:sz w:val="16"/>
          <w:szCs w:val="16"/>
        </w:rPr>
      </w:pPr>
    </w:p>
    <w:p w:rsidR="00515117" w:rsidRPr="00970241" w:rsidRDefault="00450BD2" w:rsidP="000734A8">
      <w:pPr>
        <w:numPr>
          <w:ilvl w:val="1"/>
          <w:numId w:val="4"/>
        </w:numPr>
        <w:tabs>
          <w:tab w:val="left" w:pos="3279"/>
        </w:tabs>
        <w:jc w:val="both"/>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DECLARAN QUE:</w:t>
      </w:r>
    </w:p>
    <w:p w:rsidR="00515117" w:rsidRPr="00970241" w:rsidRDefault="00515117" w:rsidP="000734A8">
      <w:pPr>
        <w:pStyle w:val="Textoindependiente32"/>
        <w:tabs>
          <w:tab w:val="left" w:pos="1272"/>
        </w:tabs>
        <w:rPr>
          <w:rFonts w:ascii="Tahoma" w:hAnsi="Tahoma" w:cs="Tahoma"/>
          <w:sz w:val="16"/>
          <w:szCs w:val="16"/>
        </w:rPr>
      </w:pPr>
    </w:p>
    <w:p w:rsidR="00515117" w:rsidRPr="00970241" w:rsidRDefault="00450BD2" w:rsidP="000734A8">
      <w:pPr>
        <w:numPr>
          <w:ilvl w:val="2"/>
          <w:numId w:val="4"/>
        </w:numPr>
        <w:tabs>
          <w:tab w:val="left" w:pos="6319"/>
        </w:tabs>
        <w:jc w:val="both"/>
        <w:rPr>
          <w:rFonts w:ascii="Tahoma" w:hAnsi="Tahoma" w:cs="Tahoma"/>
          <w:sz w:val="16"/>
          <w:szCs w:val="16"/>
        </w:rPr>
      </w:pPr>
      <w:r w:rsidRPr="00970241">
        <w:rPr>
          <w:rFonts w:ascii="Tahoma" w:hAnsi="Tahoma" w:cs="Tahoma"/>
          <w:sz w:val="16"/>
          <w:szCs w:val="16"/>
        </w:rPr>
        <w:t xml:space="preserve">CONOCEN LOS REQUISITOS Y CONDICIONES ESTIPULADAS EN LAS </w:t>
      </w:r>
      <w:r w:rsidR="00A8347A">
        <w:rPr>
          <w:rFonts w:ascii="Tahoma" w:hAnsi="Tahoma" w:cs="Tahoma"/>
          <w:sz w:val="16"/>
          <w:szCs w:val="16"/>
        </w:rPr>
        <w:t>CONVOCATORIA</w:t>
      </w:r>
      <w:r w:rsidRPr="00970241">
        <w:rPr>
          <w:rFonts w:ascii="Tahoma" w:hAnsi="Tahoma" w:cs="Tahoma"/>
          <w:sz w:val="16"/>
          <w:szCs w:val="16"/>
        </w:rPr>
        <w:t xml:space="preserve"> DE LA CONVOCATORIA A LA LICITACIÓN PÚBLICA NACIONAL____________.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5760"/>
        </w:tabs>
        <w:ind w:left="1440" w:hanging="720"/>
        <w:jc w:val="both"/>
        <w:rPr>
          <w:rFonts w:ascii="Tahoma" w:hAnsi="Tahoma" w:cs="Tahoma"/>
          <w:sz w:val="16"/>
          <w:szCs w:val="16"/>
        </w:rPr>
      </w:pPr>
      <w:r w:rsidRPr="00970241">
        <w:rPr>
          <w:rFonts w:ascii="Tahoma" w:hAnsi="Tahoma" w:cs="Tahoma"/>
          <w:b/>
          <w:sz w:val="16"/>
          <w:szCs w:val="16"/>
        </w:rPr>
        <w:t>3.1.2</w:t>
      </w:r>
      <w:r w:rsidRPr="00970241">
        <w:rPr>
          <w:rFonts w:ascii="Tahoma" w:hAnsi="Tahoma" w:cs="Tahoma"/>
          <w:b/>
          <w:sz w:val="16"/>
          <w:szCs w:val="16"/>
        </w:rPr>
        <w:tab/>
      </w:r>
      <w:r w:rsidRPr="00970241">
        <w:rPr>
          <w:rFonts w:ascii="Tahoma" w:hAnsi="Tahoma" w:cs="Tahoma"/>
          <w:sz w:val="16"/>
          <w:szCs w:val="16"/>
        </w:rPr>
        <w:t xml:space="preserve">MANIFIESTAN SU CONFORMIDAD EN FORMALIZAR EL PRESENTE CONVENIO, CON EL OBJETO DE PARTICIPAR CONJUNTAMENTE EN LA LICITACIÓN, PRESENTANDO PROPOSICIÓN TÉCNICA Y ECONÓMICA, CUMPLIENDO CON LO ESTABLECIDO EN LAS </w:t>
      </w:r>
      <w:r w:rsidR="00A8347A">
        <w:rPr>
          <w:rFonts w:ascii="Tahoma" w:hAnsi="Tahoma" w:cs="Tahoma"/>
          <w:sz w:val="16"/>
          <w:szCs w:val="16"/>
        </w:rPr>
        <w:t>CONVOCATORIA</w:t>
      </w:r>
      <w:r w:rsidRPr="00970241">
        <w:rPr>
          <w:rFonts w:ascii="Tahoma" w:hAnsi="Tahoma" w:cs="Tahoma"/>
          <w:sz w:val="16"/>
          <w:szCs w:val="16"/>
        </w:rPr>
        <w:t xml:space="preserve"> DE LA LICITACIÓN Y CON LO DISPUESTO EN LOS ARTÍCULOS 34, DE LA LEY DE ADQUISICIONES, ARRENDAMIENTOS Y SERVICIOS DEL SECTOR PÚBLICO Y 31 DE SU REGLAMENTO.</w:t>
      </w:r>
    </w:p>
    <w:p w:rsidR="00515117" w:rsidRPr="00970241" w:rsidRDefault="00515117" w:rsidP="000734A8">
      <w:pPr>
        <w:pStyle w:val="Textoindependiente32"/>
        <w:tabs>
          <w:tab w:val="left" w:pos="1800"/>
        </w:tabs>
        <w:rPr>
          <w:rFonts w:ascii="Tahoma" w:hAnsi="Tahoma" w:cs="Tahoma"/>
          <w:sz w:val="16"/>
          <w:szCs w:val="16"/>
        </w:rPr>
      </w:pPr>
    </w:p>
    <w:p w:rsidR="00515117" w:rsidRPr="00970241" w:rsidRDefault="00450BD2" w:rsidP="000734A8">
      <w:pPr>
        <w:pStyle w:val="Textoindependiente21"/>
        <w:ind w:left="1248" w:hanging="540"/>
        <w:rPr>
          <w:rFonts w:ascii="Tahoma" w:hAnsi="Tahoma" w:cs="Tahoma"/>
          <w:sz w:val="16"/>
          <w:szCs w:val="16"/>
        </w:rPr>
      </w:pPr>
      <w:r w:rsidRPr="00970241">
        <w:rPr>
          <w:rFonts w:ascii="Tahoma" w:hAnsi="Tahoma" w:cs="Tahoma"/>
          <w:sz w:val="16"/>
          <w:szCs w:val="16"/>
        </w:rPr>
        <w:t>EXPUESTO LO ANTERIOR, LAS PARTES OTORGAN LAS SIGUIENTES:</w:t>
      </w:r>
    </w:p>
    <w:p w:rsidR="00515117" w:rsidRPr="00970241" w:rsidRDefault="00515117" w:rsidP="000734A8">
      <w:pPr>
        <w:pStyle w:val="Textoindependiente21"/>
        <w:ind w:left="2340" w:hanging="540"/>
        <w:rPr>
          <w:rFonts w:ascii="Tahoma" w:hAnsi="Tahoma" w:cs="Tahoma"/>
          <w:sz w:val="16"/>
          <w:szCs w:val="16"/>
        </w:rPr>
      </w:pPr>
    </w:p>
    <w:p w:rsidR="00515117" w:rsidRPr="00970241" w:rsidRDefault="00515117" w:rsidP="000734A8">
      <w:pPr>
        <w:pStyle w:val="Textoindependiente21"/>
        <w:ind w:left="2340" w:hanging="540"/>
        <w:rPr>
          <w:rFonts w:ascii="Tahoma" w:hAnsi="Tahoma" w:cs="Tahoma"/>
          <w:sz w:val="16"/>
          <w:szCs w:val="16"/>
        </w:rPr>
      </w:pPr>
    </w:p>
    <w:p w:rsidR="00515117" w:rsidRPr="00970241" w:rsidRDefault="00450BD2" w:rsidP="000734A8">
      <w:pPr>
        <w:pStyle w:val="Textoindependiente21"/>
        <w:jc w:val="center"/>
        <w:rPr>
          <w:rFonts w:ascii="Tahoma" w:hAnsi="Tahoma" w:cs="Tahoma"/>
          <w:b/>
          <w:sz w:val="16"/>
          <w:szCs w:val="16"/>
        </w:rPr>
      </w:pPr>
      <w:r w:rsidRPr="00970241">
        <w:rPr>
          <w:rFonts w:ascii="Tahoma" w:hAnsi="Tahoma" w:cs="Tahoma"/>
          <w:b/>
          <w:sz w:val="16"/>
          <w:szCs w:val="16"/>
        </w:rPr>
        <w:t>CLÁUSULAS</w:t>
      </w:r>
    </w:p>
    <w:p w:rsidR="00515117" w:rsidRPr="00970241" w:rsidRDefault="00515117" w:rsidP="000734A8">
      <w:pPr>
        <w:pStyle w:val="Textoindependiente21"/>
        <w:jc w:val="center"/>
        <w:rPr>
          <w:rFonts w:ascii="Tahoma" w:hAnsi="Tahoma" w:cs="Tahoma"/>
          <w:b/>
          <w:sz w:val="16"/>
          <w:szCs w:val="16"/>
        </w:rPr>
      </w:pPr>
    </w:p>
    <w:p w:rsidR="00515117" w:rsidRPr="00970241" w:rsidRDefault="00515117" w:rsidP="000734A8">
      <w:pPr>
        <w:pStyle w:val="Textoindependiente21"/>
        <w:ind w:left="2340" w:hanging="540"/>
        <w:jc w:val="center"/>
        <w:rPr>
          <w:rFonts w:ascii="Tahoma" w:hAnsi="Tahoma" w:cs="Tahoma"/>
          <w:sz w:val="16"/>
          <w:szCs w:val="16"/>
        </w:rPr>
      </w:pPr>
    </w:p>
    <w:p w:rsidR="00515117" w:rsidRPr="00970241" w:rsidRDefault="00450BD2" w:rsidP="000734A8">
      <w:pPr>
        <w:pStyle w:val="Textoindependiente21"/>
        <w:ind w:left="1943" w:hanging="1403"/>
        <w:rPr>
          <w:rFonts w:ascii="Tahoma" w:hAnsi="Tahoma" w:cs="Tahoma"/>
          <w:b/>
          <w:sz w:val="16"/>
          <w:szCs w:val="16"/>
        </w:rPr>
      </w:pPr>
      <w:r w:rsidRPr="00970241">
        <w:rPr>
          <w:rFonts w:ascii="Tahoma" w:hAnsi="Tahoma" w:cs="Tahoma"/>
          <w:b/>
          <w:sz w:val="16"/>
          <w:szCs w:val="16"/>
        </w:rPr>
        <w:t>PRIMERA.-</w:t>
      </w:r>
      <w:r w:rsidRPr="00970241">
        <w:rPr>
          <w:rFonts w:ascii="Tahoma" w:hAnsi="Tahoma" w:cs="Tahoma"/>
          <w:b/>
          <w:sz w:val="16"/>
          <w:szCs w:val="16"/>
        </w:rPr>
        <w:tab/>
        <w:t>OBJETO.- “PARTICIPACIÓN CONJUNTA”.</w:t>
      </w:r>
    </w:p>
    <w:p w:rsidR="00515117" w:rsidRPr="00970241" w:rsidRDefault="00515117" w:rsidP="000734A8">
      <w:pPr>
        <w:pStyle w:val="Textoindependiente21"/>
        <w:ind w:left="1957" w:hanging="14"/>
        <w:rPr>
          <w:rFonts w:ascii="Tahoma" w:hAnsi="Tahoma" w:cs="Tahoma"/>
          <w:sz w:val="16"/>
          <w:szCs w:val="16"/>
        </w:rPr>
      </w:pPr>
    </w:p>
    <w:p w:rsidR="00515117" w:rsidRPr="00970241" w:rsidRDefault="00450BD2" w:rsidP="000734A8">
      <w:pPr>
        <w:pStyle w:val="Textoindependiente21"/>
        <w:ind w:left="1985"/>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ENTREGAR LOS BIENES OBJETO DEL CONVENIO, CON LA PARTICIPACIÓN SIGUIENTE:</w:t>
      </w:r>
    </w:p>
    <w:p w:rsidR="00515117" w:rsidRPr="00970241" w:rsidRDefault="00515117" w:rsidP="000734A8">
      <w:pPr>
        <w:pStyle w:val="Textoindependiente21"/>
        <w:ind w:left="1957" w:firstLine="28"/>
        <w:rPr>
          <w:rFonts w:ascii="Tahoma" w:hAnsi="Tahoma" w:cs="Tahoma"/>
          <w:sz w:val="16"/>
          <w:szCs w:val="16"/>
        </w:rPr>
      </w:pPr>
    </w:p>
    <w:p w:rsidR="00515117" w:rsidRPr="00970241" w:rsidRDefault="00450BD2" w:rsidP="000734A8">
      <w:pPr>
        <w:pStyle w:val="Textoindependiente21"/>
        <w:ind w:left="1957" w:hanging="14"/>
        <w:rPr>
          <w:rFonts w:ascii="Tahoma" w:hAnsi="Tahoma" w:cs="Tahoma"/>
          <w:sz w:val="16"/>
          <w:szCs w:val="16"/>
        </w:rPr>
      </w:pPr>
      <w:r w:rsidRPr="00970241">
        <w:rPr>
          <w:rFonts w:ascii="Tahoma" w:hAnsi="Tahoma" w:cs="Tahoma"/>
          <w:b/>
          <w:sz w:val="16"/>
          <w:szCs w:val="16"/>
        </w:rPr>
        <w:t>PARTICIPANTE “A”:</w:t>
      </w:r>
      <w:r w:rsidRPr="00970241">
        <w:rPr>
          <w:rFonts w:ascii="Tahoma" w:hAnsi="Tahoma" w:cs="Tahoma"/>
          <w:sz w:val="16"/>
          <w:szCs w:val="16"/>
        </w:rPr>
        <w:t xml:space="preserve"> </w:t>
      </w:r>
      <w:r w:rsidRPr="00970241">
        <w:rPr>
          <w:rFonts w:ascii="Tahoma" w:hAnsi="Tahoma" w:cs="Tahoma"/>
          <w:b/>
          <w:i/>
          <w:sz w:val="16"/>
          <w:szCs w:val="16"/>
          <w:u w:val="single"/>
        </w:rPr>
        <w:t>(DESCRIBIR LA PARTE QUE SE OBLIGA A SUMINISTRAR)</w:t>
      </w:r>
      <w:r w:rsidRPr="00970241">
        <w:rPr>
          <w:rFonts w:ascii="Tahoma" w:hAnsi="Tahoma" w:cs="Tahoma"/>
          <w:sz w:val="16"/>
          <w:szCs w:val="16"/>
        </w:rPr>
        <w:t>.</w:t>
      </w:r>
    </w:p>
    <w:p w:rsidR="00515117" w:rsidRPr="00970241" w:rsidRDefault="00515117" w:rsidP="000734A8">
      <w:pPr>
        <w:pStyle w:val="Textoindependiente21"/>
        <w:ind w:left="1971"/>
        <w:rPr>
          <w:rFonts w:ascii="Tahoma" w:hAnsi="Tahoma" w:cs="Tahoma"/>
          <w:sz w:val="16"/>
          <w:szCs w:val="16"/>
        </w:rPr>
      </w:pPr>
    </w:p>
    <w:p w:rsidR="00515117" w:rsidRPr="00970241" w:rsidRDefault="00450BD2" w:rsidP="000734A8">
      <w:pPr>
        <w:pStyle w:val="Textoindependiente21"/>
        <w:ind w:left="1971"/>
        <w:rPr>
          <w:rFonts w:ascii="Tahoma" w:hAnsi="Tahoma" w:cs="Tahoma"/>
          <w:sz w:val="16"/>
          <w:szCs w:val="16"/>
        </w:rPr>
      </w:pPr>
      <w:r w:rsidRPr="00970241">
        <w:rPr>
          <w:rFonts w:ascii="Tahoma" w:hAnsi="Tahoma" w:cs="Tahoma"/>
          <w:b/>
          <w:i/>
          <w:sz w:val="16"/>
          <w:szCs w:val="16"/>
          <w:u w:val="single"/>
        </w:rPr>
        <w:t>(CADA UNO DE LOS INTEGRANTES QUE CONFORMAN LA PARTICIPACIÓN CONJUNTA PARA LA PRESENTACIÓN DE PROPOSICIONES DEBERÁ DESCRIBIR LA PARTE QUE SE OBLIGA A ENTREGAR)</w:t>
      </w:r>
      <w:r w:rsidRPr="00970241">
        <w:rPr>
          <w:rFonts w:ascii="Tahoma" w:hAnsi="Tahoma" w:cs="Tahoma"/>
          <w:sz w:val="16"/>
          <w:szCs w:val="16"/>
        </w:rPr>
        <w:t>.</w:t>
      </w:r>
    </w:p>
    <w:p w:rsidR="00515117" w:rsidRPr="00970241" w:rsidRDefault="00515117" w:rsidP="000734A8">
      <w:pPr>
        <w:pStyle w:val="Textoindependiente21"/>
        <w:ind w:left="1971"/>
        <w:rPr>
          <w:rFonts w:ascii="Tahoma" w:hAnsi="Tahoma" w:cs="Tahoma"/>
          <w:sz w:val="16"/>
          <w:szCs w:val="16"/>
        </w:rPr>
      </w:pPr>
    </w:p>
    <w:p w:rsidR="00515117" w:rsidRPr="00970241" w:rsidRDefault="00515117" w:rsidP="000734A8">
      <w:pPr>
        <w:pStyle w:val="Textoindependiente21"/>
        <w:ind w:left="1971"/>
        <w:rPr>
          <w:rFonts w:ascii="Tahoma" w:hAnsi="Tahoma" w:cs="Tahoma"/>
          <w:sz w:val="16"/>
          <w:szCs w:val="16"/>
        </w:rPr>
      </w:pPr>
    </w:p>
    <w:p w:rsidR="00515117" w:rsidRPr="00970241" w:rsidRDefault="00450BD2" w:rsidP="000734A8">
      <w:pPr>
        <w:pStyle w:val="Textoindependiente21"/>
        <w:ind w:left="1943" w:hanging="1403"/>
        <w:rPr>
          <w:rFonts w:ascii="Tahoma" w:hAnsi="Tahoma" w:cs="Tahoma"/>
          <w:b/>
          <w:sz w:val="16"/>
          <w:szCs w:val="16"/>
        </w:rPr>
      </w:pPr>
      <w:r w:rsidRPr="00970241">
        <w:rPr>
          <w:rFonts w:ascii="Tahoma" w:hAnsi="Tahoma" w:cs="Tahoma"/>
          <w:b/>
          <w:sz w:val="16"/>
          <w:szCs w:val="16"/>
        </w:rPr>
        <w:t>SEGUNDA.-</w:t>
      </w:r>
      <w:r w:rsidRPr="00970241">
        <w:rPr>
          <w:rFonts w:ascii="Tahoma" w:hAnsi="Tahoma" w:cs="Tahoma"/>
          <w:b/>
          <w:sz w:val="16"/>
          <w:szCs w:val="16"/>
        </w:rPr>
        <w:tab/>
        <w:t>REPRESENTANTE COMÚN Y OBLIGADO SOLIDARIO.</w:t>
      </w:r>
    </w:p>
    <w:p w:rsidR="00515117" w:rsidRPr="00970241" w:rsidRDefault="00515117" w:rsidP="000734A8">
      <w:pPr>
        <w:pStyle w:val="Textoindependiente21"/>
        <w:ind w:left="1800" w:hanging="1260"/>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sz w:val="16"/>
          <w:szCs w:val="16"/>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450BD2" w:rsidP="000734A8">
      <w:pPr>
        <w:pStyle w:val="Textoindependiente21"/>
        <w:ind w:left="1971" w:hanging="1431"/>
        <w:rPr>
          <w:rFonts w:ascii="Tahoma" w:hAnsi="Tahoma" w:cs="Tahoma"/>
          <w:b/>
          <w:sz w:val="16"/>
          <w:szCs w:val="16"/>
        </w:rPr>
      </w:pPr>
      <w:r w:rsidRPr="00970241">
        <w:rPr>
          <w:rFonts w:ascii="Tahoma" w:hAnsi="Tahoma" w:cs="Tahoma"/>
          <w:b/>
          <w:sz w:val="16"/>
          <w:szCs w:val="16"/>
        </w:rPr>
        <w:t xml:space="preserve">TERCERA.- </w:t>
      </w:r>
      <w:r w:rsidRPr="00970241">
        <w:rPr>
          <w:rFonts w:ascii="Tahoma" w:hAnsi="Tahoma" w:cs="Tahoma"/>
          <w:b/>
          <w:sz w:val="16"/>
          <w:szCs w:val="16"/>
        </w:rPr>
        <w:tab/>
        <w:t>DEL COBRO DE LAS FACTURAS.</w:t>
      </w:r>
    </w:p>
    <w:p w:rsidR="00515117" w:rsidRPr="00970241" w:rsidRDefault="00515117" w:rsidP="000734A8">
      <w:pPr>
        <w:pStyle w:val="Textoindependiente21"/>
        <w:ind w:left="1800" w:hanging="1260"/>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CONVIENEN EXPRESAMENTE, QUE “EL PARTICIPANTE______ </w:t>
      </w:r>
      <w:r w:rsidRPr="00970241">
        <w:rPr>
          <w:rFonts w:ascii="Tahoma" w:hAnsi="Tahoma" w:cs="Tahoma"/>
          <w:b/>
          <w:i/>
          <w:sz w:val="16"/>
          <w:szCs w:val="16"/>
          <w:u w:val="single"/>
        </w:rPr>
        <w:t>(LOS PARTICIPANTES, DEBERÁN INDICAR CUÁL DE ELLOS ESTARÁ FACULTADO PARA REALIZAR EL COBRO)</w:t>
      </w:r>
      <w:r w:rsidRPr="00970241">
        <w:rPr>
          <w:rFonts w:ascii="Tahoma" w:hAnsi="Tahoma" w:cs="Tahoma"/>
          <w:sz w:val="16"/>
          <w:szCs w:val="16"/>
        </w:rPr>
        <w:t>, PARA EFECTUAR EL COBRO DE LAS FACTURAS RELATIVAS A LOS BIENES QUE SE ENTREGUEN AL IMSS, CON MOTIVO DEL CONTRATO QUE SE DERIVE DE LA LICITACIÓN PÚBLICA NACIONAL NÚMERO _________.</w:t>
      </w:r>
    </w:p>
    <w:p w:rsidR="00515117" w:rsidRPr="00970241" w:rsidRDefault="00515117" w:rsidP="000734A8">
      <w:pPr>
        <w:pStyle w:val="Textoindependiente21"/>
        <w:ind w:left="1985" w:hanging="1425"/>
        <w:rPr>
          <w:rFonts w:ascii="Tahoma" w:hAnsi="Tahoma" w:cs="Tahoma"/>
          <w:bCs/>
          <w:sz w:val="16"/>
          <w:szCs w:val="16"/>
        </w:rPr>
      </w:pPr>
    </w:p>
    <w:p w:rsidR="00515117" w:rsidRPr="00970241" w:rsidRDefault="00450BD2" w:rsidP="000734A8">
      <w:pPr>
        <w:pStyle w:val="Textoindependiente21"/>
        <w:ind w:left="1985" w:hanging="1425"/>
        <w:rPr>
          <w:rFonts w:ascii="Tahoma" w:hAnsi="Tahoma" w:cs="Tahoma"/>
          <w:b/>
          <w:sz w:val="16"/>
          <w:szCs w:val="16"/>
        </w:rPr>
      </w:pPr>
      <w:r w:rsidRPr="00970241">
        <w:rPr>
          <w:rFonts w:ascii="Tahoma" w:hAnsi="Tahoma" w:cs="Tahoma"/>
          <w:b/>
          <w:sz w:val="16"/>
          <w:szCs w:val="16"/>
        </w:rPr>
        <w:t xml:space="preserve">CUARTA.- </w:t>
      </w:r>
      <w:r w:rsidRPr="00970241">
        <w:rPr>
          <w:rFonts w:ascii="Tahoma" w:hAnsi="Tahoma" w:cs="Tahoma"/>
          <w:b/>
          <w:sz w:val="16"/>
          <w:szCs w:val="16"/>
        </w:rPr>
        <w:tab/>
        <w:t>VIGENCIA.</w:t>
      </w:r>
    </w:p>
    <w:p w:rsidR="00515117" w:rsidRPr="00970241" w:rsidRDefault="00515117" w:rsidP="000734A8">
      <w:pPr>
        <w:pStyle w:val="Textoindependiente21"/>
        <w:ind w:left="1985" w:hanging="1425"/>
        <w:rPr>
          <w:rFonts w:ascii="Tahoma" w:hAnsi="Tahoma" w:cs="Tahoma"/>
          <w:bCs/>
          <w:sz w:val="16"/>
          <w:szCs w:val="16"/>
        </w:rPr>
      </w:pPr>
    </w:p>
    <w:p w:rsidR="00515117" w:rsidRPr="00970241" w:rsidRDefault="00450BD2" w:rsidP="000734A8">
      <w:pPr>
        <w:pStyle w:val="Textoindependiente21"/>
        <w:ind w:left="1985"/>
        <w:rPr>
          <w:rFonts w:ascii="Tahoma" w:hAnsi="Tahoma" w:cs="Tahoma"/>
          <w:sz w:val="16"/>
          <w:szCs w:val="16"/>
        </w:rPr>
      </w:pPr>
      <w:r w:rsidRPr="00970241">
        <w:rPr>
          <w:rFonts w:ascii="Tahoma" w:hAnsi="Tahoma" w:cs="Tahoma"/>
          <w:b/>
          <w:sz w:val="16"/>
          <w:szCs w:val="16"/>
        </w:rPr>
        <w:t>“LAS PARTES</w:t>
      </w:r>
      <w:proofErr w:type="gramStart"/>
      <w:r w:rsidRPr="00970241">
        <w:rPr>
          <w:rFonts w:ascii="Tahoma" w:hAnsi="Tahoma" w:cs="Tahoma"/>
          <w:b/>
          <w:sz w:val="16"/>
          <w:szCs w:val="16"/>
        </w:rPr>
        <w:t>“</w:t>
      </w:r>
      <w:r w:rsidRPr="00970241">
        <w:rPr>
          <w:rFonts w:ascii="Tahoma" w:hAnsi="Tahoma" w:cs="Tahoma"/>
          <w:sz w:val="16"/>
          <w:szCs w:val="16"/>
        </w:rPr>
        <w:t xml:space="preserve"> CONVIENEN</w:t>
      </w:r>
      <w:proofErr w:type="gramEnd"/>
      <w:r w:rsidRPr="00970241">
        <w:rPr>
          <w:rFonts w:ascii="Tahoma" w:hAnsi="Tahoma" w:cs="Tahoma"/>
          <w:sz w:val="16"/>
          <w:szCs w:val="16"/>
        </w:rPr>
        <w:t>,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515117" w:rsidRPr="00970241" w:rsidRDefault="00515117" w:rsidP="000734A8">
      <w:pPr>
        <w:pStyle w:val="Textoindependiente21"/>
        <w:ind w:left="1971"/>
        <w:rPr>
          <w:rFonts w:ascii="Tahoma" w:hAnsi="Tahoma" w:cs="Tahoma"/>
          <w:sz w:val="16"/>
          <w:szCs w:val="16"/>
        </w:rPr>
      </w:pPr>
    </w:p>
    <w:p w:rsidR="00515117" w:rsidRPr="00970241" w:rsidRDefault="00450BD2" w:rsidP="000734A8">
      <w:pPr>
        <w:pStyle w:val="Textoindependiente21"/>
        <w:ind w:left="1999" w:hanging="1459"/>
        <w:rPr>
          <w:rFonts w:ascii="Tahoma" w:hAnsi="Tahoma" w:cs="Tahoma"/>
          <w:b/>
          <w:sz w:val="16"/>
          <w:szCs w:val="16"/>
        </w:rPr>
      </w:pPr>
      <w:r w:rsidRPr="00970241">
        <w:rPr>
          <w:rFonts w:ascii="Tahoma" w:hAnsi="Tahoma" w:cs="Tahoma"/>
          <w:b/>
          <w:sz w:val="16"/>
          <w:szCs w:val="16"/>
        </w:rPr>
        <w:t>QUINTA.-</w:t>
      </w:r>
      <w:r w:rsidRPr="00970241">
        <w:rPr>
          <w:rFonts w:ascii="Tahoma" w:hAnsi="Tahoma" w:cs="Tahoma"/>
          <w:b/>
          <w:sz w:val="16"/>
          <w:szCs w:val="16"/>
        </w:rPr>
        <w:tab/>
        <w:t>OBLIGACIONES.</w:t>
      </w:r>
    </w:p>
    <w:p w:rsidR="00515117" w:rsidRPr="00970241" w:rsidRDefault="00515117" w:rsidP="000734A8">
      <w:pPr>
        <w:pStyle w:val="Textoindependiente21"/>
        <w:ind w:left="1800" w:hanging="1260"/>
        <w:rPr>
          <w:rFonts w:ascii="Tahoma" w:hAnsi="Tahoma" w:cs="Tahoma"/>
          <w:sz w:val="16"/>
          <w:szCs w:val="16"/>
        </w:rPr>
      </w:pPr>
    </w:p>
    <w:p w:rsidR="00515117" w:rsidRPr="00970241" w:rsidRDefault="00450BD2" w:rsidP="000734A8">
      <w:pPr>
        <w:pStyle w:val="Textoindependiente21"/>
        <w:ind w:left="1999"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515117" w:rsidRPr="00970241" w:rsidRDefault="00515117" w:rsidP="000734A8">
      <w:pPr>
        <w:pStyle w:val="Textoindependiente21"/>
        <w:ind w:left="1999" w:firstLine="14"/>
        <w:rPr>
          <w:rFonts w:ascii="Tahoma" w:hAnsi="Tahoma" w:cs="Tahoma"/>
          <w:sz w:val="16"/>
          <w:szCs w:val="16"/>
        </w:rPr>
      </w:pPr>
    </w:p>
    <w:p w:rsidR="00515117" w:rsidRPr="00970241" w:rsidRDefault="00450BD2" w:rsidP="000734A8">
      <w:pPr>
        <w:pStyle w:val="Textoindependiente21"/>
        <w:ind w:left="1999"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sz w:val="16"/>
          <w:szCs w:val="16"/>
        </w:rPr>
        <w:t xml:space="preserve">LEÍDO QUE FUE EL PRESENTE CONVENIO POR </w:t>
      </w:r>
      <w:r w:rsidRPr="00970241">
        <w:rPr>
          <w:rFonts w:ascii="Tahoma" w:hAnsi="Tahoma" w:cs="Tahoma"/>
          <w:b/>
          <w:sz w:val="16"/>
          <w:szCs w:val="16"/>
        </w:rPr>
        <w:t>“LAS PARTES”</w:t>
      </w:r>
      <w:r w:rsidRPr="00970241">
        <w:rPr>
          <w:rFonts w:ascii="Tahoma" w:hAnsi="Tahoma" w:cs="Tahoma"/>
          <w:sz w:val="16"/>
          <w:szCs w:val="16"/>
        </w:rPr>
        <w:t xml:space="preserve"> Y ENTERADOS DE SU ALCANCE Y EFECTOS LEGALES, ACEPTANDO QUE NO EXISTIÓ ERROR, DOLO, VIOLENCIA O MALA FE, LO RATIFICAN Y FIRMAN, DE CONFORMIDAD EN LA CIUDAD DE MÉXICO, DISTRITO FEDERAL, EL DÍA ___________ DE _________ DE 20___.</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515117" w:rsidP="000734A8">
      <w:pPr>
        <w:pStyle w:val="Textoindependiente21"/>
        <w:ind w:left="1957" w:firstLine="14"/>
        <w:rPr>
          <w:rFonts w:ascii="Tahoma" w:hAnsi="Tahoma" w:cs="Tahoma"/>
          <w:sz w:val="16"/>
          <w:szCs w:val="16"/>
        </w:rPr>
      </w:pPr>
    </w:p>
    <w:tbl>
      <w:tblPr>
        <w:tblW w:w="0" w:type="auto"/>
        <w:tblInd w:w="2050" w:type="dxa"/>
        <w:tblLayout w:type="fixed"/>
        <w:tblCellMar>
          <w:left w:w="70" w:type="dxa"/>
          <w:right w:w="70" w:type="dxa"/>
        </w:tblCellMar>
        <w:tblLook w:val="0000"/>
      </w:tblPr>
      <w:tblGrid>
        <w:gridCol w:w="3600"/>
        <w:gridCol w:w="720"/>
        <w:gridCol w:w="3240"/>
      </w:tblGrid>
      <w:tr w:rsidR="00515117" w:rsidRPr="00970241">
        <w:tc>
          <w:tcPr>
            <w:tcW w:w="3600" w:type="dxa"/>
            <w:tcBorders>
              <w:bottom w:val="single" w:sz="4" w:space="0" w:color="000000"/>
            </w:tcBorders>
          </w:tcPr>
          <w:p w:rsidR="00515117" w:rsidRPr="00970241" w:rsidRDefault="00450BD2" w:rsidP="000734A8">
            <w:pPr>
              <w:pStyle w:val="Textoindependiente21"/>
              <w:snapToGrid w:val="0"/>
              <w:ind w:left="540" w:hanging="540"/>
              <w:jc w:val="center"/>
              <w:rPr>
                <w:rFonts w:ascii="Tahoma" w:hAnsi="Tahoma" w:cs="Tahoma"/>
                <w:b/>
                <w:sz w:val="16"/>
                <w:szCs w:val="16"/>
              </w:rPr>
            </w:pPr>
            <w:r w:rsidRPr="00970241">
              <w:rPr>
                <w:rFonts w:ascii="Tahoma" w:hAnsi="Tahoma" w:cs="Tahoma"/>
                <w:sz w:val="16"/>
                <w:szCs w:val="16"/>
              </w:rPr>
              <w:t>“</w:t>
            </w:r>
            <w:r w:rsidRPr="00970241">
              <w:rPr>
                <w:rFonts w:ascii="Tahoma" w:hAnsi="Tahoma" w:cs="Tahoma"/>
                <w:b/>
                <w:sz w:val="16"/>
                <w:szCs w:val="16"/>
              </w:rPr>
              <w:t>EL PARTICIPANTE A”</w:t>
            </w:r>
          </w:p>
        </w:tc>
        <w:tc>
          <w:tcPr>
            <w:tcW w:w="720" w:type="dxa"/>
          </w:tcPr>
          <w:p w:rsidR="00515117" w:rsidRPr="00970241" w:rsidRDefault="00515117" w:rsidP="000734A8">
            <w:pPr>
              <w:pStyle w:val="Textoindependiente21"/>
              <w:snapToGrid w:val="0"/>
              <w:ind w:hanging="540"/>
              <w:jc w:val="center"/>
              <w:rPr>
                <w:rFonts w:ascii="Tahoma" w:hAnsi="Tahoma" w:cs="Tahoma"/>
                <w:sz w:val="16"/>
                <w:szCs w:val="16"/>
              </w:rPr>
            </w:pPr>
          </w:p>
          <w:p w:rsidR="00515117" w:rsidRPr="00970241" w:rsidRDefault="00515117" w:rsidP="000734A8">
            <w:pPr>
              <w:pStyle w:val="Textoindependiente21"/>
              <w:ind w:hanging="540"/>
              <w:jc w:val="center"/>
              <w:rPr>
                <w:rFonts w:ascii="Tahoma" w:hAnsi="Tahoma" w:cs="Tahoma"/>
                <w:sz w:val="16"/>
                <w:szCs w:val="16"/>
              </w:rPr>
            </w:pPr>
          </w:p>
          <w:p w:rsidR="00515117" w:rsidRPr="00970241" w:rsidRDefault="00515117" w:rsidP="000734A8">
            <w:pPr>
              <w:pStyle w:val="Textoindependiente21"/>
              <w:ind w:hanging="540"/>
              <w:jc w:val="center"/>
              <w:rPr>
                <w:rFonts w:ascii="Tahoma" w:hAnsi="Tahoma" w:cs="Tahoma"/>
                <w:sz w:val="16"/>
                <w:szCs w:val="16"/>
              </w:rPr>
            </w:pPr>
          </w:p>
        </w:tc>
        <w:tc>
          <w:tcPr>
            <w:tcW w:w="3240" w:type="dxa"/>
            <w:tcBorders>
              <w:bottom w:val="single" w:sz="4" w:space="0" w:color="000000"/>
            </w:tcBorders>
          </w:tcPr>
          <w:p w:rsidR="00515117" w:rsidRPr="00970241" w:rsidRDefault="00450BD2" w:rsidP="000734A8">
            <w:pPr>
              <w:pStyle w:val="Textoindependiente21"/>
              <w:snapToGrid w:val="0"/>
              <w:ind w:hanging="540"/>
              <w:jc w:val="center"/>
              <w:rPr>
                <w:rFonts w:ascii="Tahoma" w:hAnsi="Tahoma" w:cs="Tahoma"/>
                <w:b/>
                <w:sz w:val="16"/>
                <w:szCs w:val="16"/>
              </w:rPr>
            </w:pPr>
            <w:r w:rsidRPr="00970241">
              <w:rPr>
                <w:rFonts w:ascii="Tahoma" w:hAnsi="Tahoma" w:cs="Tahoma"/>
                <w:b/>
                <w:sz w:val="16"/>
                <w:szCs w:val="16"/>
              </w:rPr>
              <w:t xml:space="preserve">     “EL PARTICIPANTE B”</w:t>
            </w:r>
          </w:p>
          <w:p w:rsidR="00515117" w:rsidRPr="00970241" w:rsidRDefault="00515117" w:rsidP="000734A8">
            <w:pPr>
              <w:pStyle w:val="Textoindependiente21"/>
              <w:ind w:hanging="540"/>
              <w:jc w:val="center"/>
              <w:rPr>
                <w:rFonts w:ascii="Tahoma" w:hAnsi="Tahoma" w:cs="Tahoma"/>
                <w:b/>
                <w:sz w:val="16"/>
                <w:szCs w:val="16"/>
              </w:rPr>
            </w:pPr>
          </w:p>
        </w:tc>
      </w:tr>
      <w:tr w:rsidR="00515117" w:rsidRPr="00970241">
        <w:tc>
          <w:tcPr>
            <w:tcW w:w="3600" w:type="dxa"/>
            <w:tcBorders>
              <w:top w:val="single" w:sz="4" w:space="0" w:color="000000"/>
            </w:tcBorders>
          </w:tcPr>
          <w:p w:rsidR="00515117" w:rsidRPr="00970241" w:rsidRDefault="00450BD2" w:rsidP="000734A8">
            <w:pPr>
              <w:pStyle w:val="Ttulo3"/>
              <w:numPr>
                <w:ilvl w:val="0"/>
                <w:numId w:val="0"/>
              </w:numPr>
              <w:snapToGrid w:val="0"/>
              <w:spacing w:before="0" w:after="0"/>
              <w:jc w:val="center"/>
              <w:rPr>
                <w:rFonts w:ascii="Tahoma" w:hAnsi="Tahoma" w:cs="Tahoma"/>
                <w:sz w:val="16"/>
                <w:szCs w:val="16"/>
              </w:rPr>
            </w:pPr>
            <w:r w:rsidRPr="00970241">
              <w:rPr>
                <w:rFonts w:ascii="Tahoma" w:hAnsi="Tahoma" w:cs="Tahoma"/>
                <w:sz w:val="16"/>
                <w:szCs w:val="16"/>
              </w:rPr>
              <w:t>NOMBRE Y CARGO</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DEL APODERADO LEGAL</w:t>
            </w:r>
          </w:p>
        </w:tc>
        <w:tc>
          <w:tcPr>
            <w:tcW w:w="720" w:type="dxa"/>
          </w:tcPr>
          <w:p w:rsidR="00515117" w:rsidRPr="00970241" w:rsidRDefault="00515117" w:rsidP="000734A8">
            <w:pPr>
              <w:pStyle w:val="Textoindependiente21"/>
              <w:snapToGrid w:val="0"/>
              <w:ind w:hanging="540"/>
              <w:jc w:val="center"/>
              <w:rPr>
                <w:rFonts w:ascii="Tahoma" w:hAnsi="Tahoma" w:cs="Tahoma"/>
                <w:sz w:val="16"/>
                <w:szCs w:val="16"/>
              </w:rPr>
            </w:pPr>
          </w:p>
        </w:tc>
        <w:tc>
          <w:tcPr>
            <w:tcW w:w="3240" w:type="dxa"/>
            <w:tcBorders>
              <w:top w:val="single" w:sz="4" w:space="0" w:color="000000"/>
            </w:tcBorders>
          </w:tcPr>
          <w:p w:rsidR="00515117" w:rsidRPr="00970241" w:rsidRDefault="00450BD2" w:rsidP="000734A8">
            <w:pPr>
              <w:snapToGrid w:val="0"/>
              <w:jc w:val="center"/>
              <w:rPr>
                <w:rFonts w:ascii="Tahoma" w:hAnsi="Tahoma" w:cs="Tahoma"/>
                <w:b/>
                <w:sz w:val="16"/>
                <w:szCs w:val="16"/>
              </w:rPr>
            </w:pPr>
            <w:r w:rsidRPr="00970241">
              <w:rPr>
                <w:rFonts w:ascii="Tahoma" w:hAnsi="Tahoma" w:cs="Tahoma"/>
                <w:b/>
                <w:sz w:val="16"/>
                <w:szCs w:val="16"/>
              </w:rPr>
              <w:t xml:space="preserve">NOMBRE Y CARGO </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DEL APODERADO LEGAL</w:t>
            </w:r>
          </w:p>
        </w:tc>
      </w:tr>
    </w:tbl>
    <w:p w:rsidR="00515117" w:rsidRPr="00970241" w:rsidRDefault="00515117" w:rsidP="000734A8">
      <w:pPr>
        <w:jc w:val="both"/>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C31752" w:rsidRDefault="00C31752" w:rsidP="000734A8">
      <w:pPr>
        <w:suppressAutoHyphens w:val="0"/>
        <w:rPr>
          <w:rFonts w:ascii="Tahoma" w:hAnsi="Tahoma" w:cs="Tahoma"/>
          <w:b/>
          <w:sz w:val="16"/>
          <w:szCs w:val="16"/>
        </w:rPr>
      </w:pPr>
      <w:r>
        <w:rPr>
          <w:rFonts w:ascii="Tahoma" w:hAnsi="Tahoma" w:cs="Tahoma"/>
          <w:sz w:val="16"/>
          <w:szCs w:val="16"/>
        </w:rPr>
        <w:br w:type="page"/>
      </w:r>
    </w:p>
    <w:p w:rsidR="00515117" w:rsidRPr="00970241" w:rsidRDefault="00450BD2" w:rsidP="000734A8">
      <w:pPr>
        <w:pStyle w:val="Ttulo"/>
        <w:rPr>
          <w:rFonts w:ascii="Tahoma" w:hAnsi="Tahoma" w:cs="Tahoma"/>
          <w:sz w:val="16"/>
          <w:szCs w:val="16"/>
        </w:rPr>
      </w:pPr>
      <w:r w:rsidRPr="00970241">
        <w:rPr>
          <w:rFonts w:ascii="Tahoma" w:hAnsi="Tahoma" w:cs="Tahoma"/>
          <w:sz w:val="16"/>
          <w:szCs w:val="16"/>
        </w:rPr>
        <w:t>ANEXO NÚMERO 3 (TRES)</w:t>
      </w:r>
    </w:p>
    <w:p w:rsidR="00515117" w:rsidRPr="00970241" w:rsidRDefault="00515117" w:rsidP="000734A8">
      <w:pPr>
        <w:jc w:val="center"/>
        <w:rPr>
          <w:rFonts w:ascii="Tahoma" w:hAnsi="Tahoma" w:cs="Tahoma"/>
          <w:b/>
          <w:bCs/>
          <w:sz w:val="16"/>
          <w:szCs w:val="16"/>
        </w:rPr>
      </w:pPr>
    </w:p>
    <w:p w:rsidR="00515117" w:rsidRPr="00970241" w:rsidRDefault="00515117" w:rsidP="000734A8">
      <w:pPr>
        <w:jc w:val="center"/>
        <w:rPr>
          <w:rFonts w:ascii="Tahoma" w:hAnsi="Tahoma" w:cs="Tahoma"/>
          <w:b/>
          <w:sz w:val="16"/>
          <w:szCs w:val="16"/>
        </w:rPr>
      </w:pPr>
    </w:p>
    <w:p w:rsidR="00515117" w:rsidRPr="00970241" w:rsidRDefault="00515117" w:rsidP="000734A8">
      <w:pPr>
        <w:rPr>
          <w:rFonts w:ascii="Tahoma" w:hAnsi="Tahoma" w:cs="Tahoma"/>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FORMATO DE CARTA RELATIVA AL PUNTO 6 INCISOS  B) Y F)</w:t>
      </w:r>
    </w:p>
    <w:p w:rsidR="00515117" w:rsidRPr="00970241" w:rsidRDefault="00515117" w:rsidP="000734A8">
      <w:pPr>
        <w:jc w:val="center"/>
        <w:rPr>
          <w:rFonts w:ascii="Tahoma" w:hAnsi="Tahoma" w:cs="Tahoma"/>
          <w:b/>
          <w:sz w:val="16"/>
          <w:szCs w:val="16"/>
        </w:rPr>
      </w:pPr>
    </w:p>
    <w:p w:rsidR="00515117" w:rsidRPr="00970241" w:rsidRDefault="00515117" w:rsidP="000734A8">
      <w:pPr>
        <w:jc w:val="center"/>
        <w:rPr>
          <w:rFonts w:ascii="Tahoma" w:hAnsi="Tahoma" w:cs="Tahoma"/>
          <w:b/>
          <w:sz w:val="16"/>
          <w:szCs w:val="16"/>
        </w:rPr>
      </w:pPr>
    </w:p>
    <w:p w:rsidR="00515117" w:rsidRPr="00970241" w:rsidRDefault="00450BD2" w:rsidP="000734A8">
      <w:pPr>
        <w:pStyle w:val="Textoindependiente210"/>
        <w:spacing w:after="0" w:line="240" w:lineRule="auto"/>
        <w:rPr>
          <w:rFonts w:ascii="Tahoma" w:hAnsi="Tahoma" w:cs="Tahoma"/>
          <w:b/>
          <w:sz w:val="16"/>
          <w:szCs w:val="16"/>
        </w:rPr>
      </w:pPr>
      <w:r w:rsidRPr="00970241">
        <w:rPr>
          <w:rFonts w:ascii="Tahoma" w:hAnsi="Tahoma" w:cs="Tahoma"/>
          <w:b/>
          <w:sz w:val="16"/>
          <w:szCs w:val="16"/>
        </w:rPr>
        <w:t>INSTITUTO MEXICANO DEL SEGURO SOCIAL</w:t>
      </w:r>
    </w:p>
    <w:p w:rsidR="00515117" w:rsidRPr="00970241" w:rsidRDefault="00450BD2" w:rsidP="000734A8">
      <w:pPr>
        <w:pStyle w:val="Textoindependiente210"/>
        <w:spacing w:after="0" w:line="240" w:lineRule="auto"/>
        <w:rPr>
          <w:rFonts w:ascii="Tahoma" w:hAnsi="Tahoma" w:cs="Tahoma"/>
          <w:b/>
          <w:sz w:val="16"/>
          <w:szCs w:val="16"/>
        </w:rPr>
      </w:pPr>
      <w:r w:rsidRPr="00970241">
        <w:rPr>
          <w:rFonts w:ascii="Tahoma" w:hAnsi="Tahoma" w:cs="Tahoma"/>
          <w:b/>
          <w:sz w:val="16"/>
          <w:szCs w:val="16"/>
        </w:rPr>
        <w:t>CONVOCANTE</w:t>
      </w:r>
    </w:p>
    <w:p w:rsidR="00515117" w:rsidRPr="00970241" w:rsidRDefault="00515117" w:rsidP="000734A8">
      <w:pPr>
        <w:jc w:val="both"/>
        <w:rPr>
          <w:rFonts w:ascii="Tahoma" w:hAnsi="Tahoma" w:cs="Tahoma"/>
          <w:b/>
          <w:bCs/>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b/>
          <w:bCs/>
          <w:sz w:val="16"/>
          <w:szCs w:val="16"/>
        </w:rPr>
        <w:t>(__________</w:t>
      </w:r>
      <w:r w:rsidRPr="00970241">
        <w:rPr>
          <w:rFonts w:ascii="Tahoma" w:hAnsi="Tahoma" w:cs="Tahoma"/>
          <w:b/>
          <w:bCs/>
          <w:sz w:val="16"/>
          <w:szCs w:val="16"/>
          <w:u w:val="single"/>
        </w:rPr>
        <w:t>NOMBRE</w:t>
      </w:r>
      <w:r w:rsidRPr="00970241">
        <w:rPr>
          <w:rFonts w:ascii="Tahoma" w:hAnsi="Tahoma" w:cs="Tahoma"/>
          <w:b/>
          <w:bCs/>
          <w:sz w:val="16"/>
          <w:szCs w:val="16"/>
        </w:rPr>
        <w:t>________)</w:t>
      </w:r>
      <w:r w:rsidRPr="00970241">
        <w:rPr>
          <w:rFonts w:ascii="Tahoma" w:hAnsi="Tahoma" w:cs="Tahoma"/>
          <w:sz w:val="16"/>
          <w:szCs w:val="16"/>
        </w:rPr>
        <w:t xml:space="preserve"> EN MI CARÁCTER DE REPRESENTANTE LEGAL DE LA </w:t>
      </w:r>
      <w:r w:rsidRPr="00970241">
        <w:rPr>
          <w:rFonts w:ascii="Tahoma" w:hAnsi="Tahoma" w:cs="Tahoma"/>
          <w:b/>
          <w:bCs/>
          <w:sz w:val="16"/>
          <w:szCs w:val="16"/>
        </w:rPr>
        <w:t>(__________</w:t>
      </w:r>
      <w:r w:rsidRPr="00970241">
        <w:rPr>
          <w:rFonts w:ascii="Tahoma" w:hAnsi="Tahoma" w:cs="Tahoma"/>
          <w:b/>
          <w:bCs/>
          <w:sz w:val="16"/>
          <w:szCs w:val="16"/>
          <w:u w:val="single"/>
        </w:rPr>
        <w:t>NOMBRE O RAZÓN SOCIAL DE LA EMPRESA</w:t>
      </w:r>
      <w:r w:rsidRPr="00970241">
        <w:rPr>
          <w:rFonts w:ascii="Tahoma" w:hAnsi="Tahoma" w:cs="Tahoma"/>
          <w:b/>
          <w:bCs/>
          <w:sz w:val="16"/>
          <w:szCs w:val="16"/>
        </w:rPr>
        <w:t>________)</w:t>
      </w:r>
      <w:r w:rsidRPr="00970241">
        <w:rPr>
          <w:rFonts w:ascii="Tahoma" w:hAnsi="Tahoma" w:cs="Tahoma"/>
          <w:sz w:val="16"/>
          <w:szCs w:val="16"/>
        </w:rPr>
        <w:t xml:space="preserve">, Y EN TÉRMINOS DEL NUMERAL 6, DOCUMENTOS QUE DEBEN PRESENTAR QUIENES DESEEN PARTICIPAR,  INCISOS B) Y F), DE LAS </w:t>
      </w:r>
      <w:r w:rsidR="00A8347A">
        <w:rPr>
          <w:rFonts w:ascii="Tahoma" w:hAnsi="Tahoma" w:cs="Tahoma"/>
          <w:sz w:val="16"/>
          <w:szCs w:val="16"/>
        </w:rPr>
        <w:t>CONVOCATORIA</w:t>
      </w:r>
      <w:r w:rsidRPr="00970241">
        <w:rPr>
          <w:rFonts w:ascii="Tahoma" w:hAnsi="Tahoma" w:cs="Tahoma"/>
          <w:sz w:val="16"/>
          <w:szCs w:val="16"/>
        </w:rPr>
        <w:t xml:space="preserve"> DE LA CONVOCATORIA DE LA LICITACIÓN PÚBLICA NACIONAL NO.______________________________, MANIFIESTO LO SIGUIENTE:</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50BD2" w:rsidP="000734A8">
      <w:pPr>
        <w:numPr>
          <w:ilvl w:val="0"/>
          <w:numId w:val="7"/>
        </w:numPr>
        <w:jc w:val="both"/>
        <w:rPr>
          <w:rFonts w:ascii="Tahoma" w:hAnsi="Tahoma" w:cs="Tahoma"/>
          <w:b/>
          <w:bCs/>
          <w:sz w:val="16"/>
          <w:szCs w:val="16"/>
        </w:rPr>
      </w:pPr>
      <w:r w:rsidRPr="00970241">
        <w:rPr>
          <w:rFonts w:ascii="Tahoma" w:hAnsi="Tahoma" w:cs="Tahoma"/>
          <w:sz w:val="16"/>
          <w:szCs w:val="16"/>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970241">
        <w:rPr>
          <w:rFonts w:ascii="Tahoma" w:hAnsi="Tahoma" w:cs="Tahoma"/>
          <w:b/>
          <w:bCs/>
          <w:sz w:val="16"/>
          <w:szCs w:val="16"/>
        </w:rPr>
        <w:t xml:space="preserve">. </w:t>
      </w:r>
    </w:p>
    <w:p w:rsidR="00515117" w:rsidRPr="00970241" w:rsidRDefault="00515117" w:rsidP="000734A8">
      <w:pPr>
        <w:jc w:val="both"/>
        <w:rPr>
          <w:rFonts w:ascii="Tahoma" w:hAnsi="Tahoma" w:cs="Tahoma"/>
          <w:sz w:val="16"/>
          <w:szCs w:val="16"/>
        </w:rPr>
      </w:pPr>
    </w:p>
    <w:p w:rsidR="00515117" w:rsidRPr="00970241" w:rsidRDefault="00450BD2" w:rsidP="000734A8">
      <w:pPr>
        <w:numPr>
          <w:ilvl w:val="0"/>
          <w:numId w:val="7"/>
        </w:numPr>
        <w:jc w:val="both"/>
        <w:rPr>
          <w:rFonts w:ascii="Tahoma" w:hAnsi="Tahoma" w:cs="Tahoma"/>
          <w:sz w:val="16"/>
          <w:szCs w:val="16"/>
        </w:rPr>
      </w:pPr>
      <w:r w:rsidRPr="00970241">
        <w:rPr>
          <w:rFonts w:ascii="Tahoma" w:hAnsi="Tahoma" w:cs="Tahoma"/>
          <w:sz w:val="16"/>
          <w:szCs w:val="16"/>
        </w:rPr>
        <w:t>QUE MI REPRESENTADA NO SE ENCUENTRA SANCIONADA COMO EMPRESA O PRODUCTO POR LA SECRETARIA DE SALUD.</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LUGAR Y FECHA</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50BD2" w:rsidP="000734A8">
      <w:pPr>
        <w:pStyle w:val="Textoindependiente21"/>
        <w:overflowPunct/>
        <w:jc w:val="center"/>
        <w:textAlignment w:val="auto"/>
        <w:rPr>
          <w:rFonts w:ascii="Tahoma" w:hAnsi="Tahoma" w:cs="Tahoma"/>
          <w:sz w:val="16"/>
          <w:szCs w:val="16"/>
        </w:rPr>
      </w:pPr>
      <w:r w:rsidRPr="00970241">
        <w:rPr>
          <w:rFonts w:ascii="Tahoma" w:hAnsi="Tahoma" w:cs="Tahoma"/>
          <w:sz w:val="16"/>
          <w:szCs w:val="16"/>
        </w:rPr>
        <w:t>_______________________________________________________________</w:t>
      </w: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(NOMBRE Y FIRMA DEL REPRESENTANTE LEGAL)</w:t>
      </w:r>
    </w:p>
    <w:p w:rsidR="00515117" w:rsidRPr="00970241" w:rsidRDefault="00515117" w:rsidP="000734A8">
      <w:pPr>
        <w:jc w:val="center"/>
        <w:rPr>
          <w:rFonts w:ascii="Tahoma" w:hAnsi="Tahoma" w:cs="Tahoma"/>
          <w:b/>
          <w:bCs/>
          <w:sz w:val="16"/>
          <w:szCs w:val="16"/>
        </w:rPr>
      </w:pPr>
    </w:p>
    <w:p w:rsidR="00515117" w:rsidRPr="00970241" w:rsidRDefault="00515117" w:rsidP="000734A8">
      <w:pPr>
        <w:jc w:val="center"/>
        <w:rPr>
          <w:rFonts w:ascii="Tahoma" w:hAnsi="Tahoma" w:cs="Tahoma"/>
          <w:b/>
          <w:bCs/>
          <w:sz w:val="16"/>
          <w:szCs w:val="16"/>
        </w:rPr>
      </w:pPr>
    </w:p>
    <w:p w:rsidR="00515117" w:rsidRPr="00970241" w:rsidRDefault="00515117" w:rsidP="000734A8">
      <w:pPr>
        <w:jc w:val="center"/>
        <w:rPr>
          <w:rFonts w:ascii="Tahoma" w:hAnsi="Tahoma" w:cs="Tahoma"/>
          <w:b/>
          <w:bCs/>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C31752" w:rsidRDefault="00C31752" w:rsidP="000734A8">
      <w:pPr>
        <w:suppressAutoHyphens w:val="0"/>
        <w:rPr>
          <w:rFonts w:ascii="Tahoma" w:hAnsi="Tahoma" w:cs="Tahoma"/>
          <w:b/>
          <w:iCs/>
          <w:sz w:val="16"/>
          <w:szCs w:val="16"/>
        </w:rPr>
      </w:pPr>
      <w:r>
        <w:rPr>
          <w:rFonts w:ascii="Tahoma" w:hAnsi="Tahoma" w:cs="Tahoma"/>
          <w:bCs/>
          <w:i/>
          <w:sz w:val="16"/>
          <w:szCs w:val="16"/>
        </w:rPr>
        <w:br w:type="page"/>
      </w:r>
    </w:p>
    <w:p w:rsidR="00E3258A" w:rsidRPr="00970241" w:rsidRDefault="00450BD2" w:rsidP="000734A8">
      <w:pPr>
        <w:pStyle w:val="Ttulo5"/>
        <w:numPr>
          <w:ilvl w:val="0"/>
          <w:numId w:val="0"/>
        </w:numPr>
        <w:spacing w:before="0" w:after="0"/>
        <w:jc w:val="center"/>
        <w:rPr>
          <w:rFonts w:ascii="Tahoma" w:hAnsi="Tahoma" w:cs="Tahoma"/>
          <w:bCs w:val="0"/>
          <w:i w:val="0"/>
          <w:sz w:val="16"/>
          <w:szCs w:val="16"/>
        </w:rPr>
      </w:pPr>
      <w:r w:rsidRPr="00970241">
        <w:rPr>
          <w:rFonts w:ascii="Tahoma" w:hAnsi="Tahoma" w:cs="Tahoma"/>
          <w:bCs w:val="0"/>
          <w:i w:val="0"/>
          <w:sz w:val="16"/>
          <w:szCs w:val="16"/>
        </w:rPr>
        <w:t>ANEXO NÚMERO 4 (CUATRO)</w:t>
      </w:r>
    </w:p>
    <w:p w:rsidR="00E3258A" w:rsidRPr="00970241" w:rsidRDefault="00E3258A" w:rsidP="000734A8">
      <w:pPr>
        <w:jc w:val="center"/>
        <w:rPr>
          <w:rFonts w:ascii="Tahoma" w:hAnsi="Tahoma" w:cs="Tahoma"/>
          <w:b/>
          <w:sz w:val="16"/>
          <w:szCs w:val="16"/>
        </w:rPr>
      </w:pPr>
    </w:p>
    <w:p w:rsidR="00E3258A" w:rsidRPr="00970241" w:rsidRDefault="00E3258A" w:rsidP="000734A8">
      <w:pPr>
        <w:rPr>
          <w:rFonts w:ascii="Tahoma" w:hAnsi="Tahoma" w:cs="Tahoma"/>
          <w:sz w:val="16"/>
          <w:szCs w:val="16"/>
        </w:rPr>
      </w:pPr>
    </w:p>
    <w:p w:rsidR="00E3258A" w:rsidRPr="00970241" w:rsidRDefault="00450BD2" w:rsidP="000734A8">
      <w:pPr>
        <w:jc w:val="both"/>
        <w:rPr>
          <w:rFonts w:ascii="Tahoma" w:hAnsi="Tahoma" w:cs="Tahoma"/>
          <w:b/>
          <w:iCs/>
          <w:sz w:val="16"/>
          <w:szCs w:val="16"/>
        </w:rPr>
      </w:pPr>
      <w:r w:rsidRPr="00970241">
        <w:rPr>
          <w:rFonts w:ascii="Tahoma" w:hAnsi="Tahoma" w:cs="Tahoma"/>
          <w:b/>
          <w:iCs/>
          <w:sz w:val="16"/>
          <w:szCs w:val="16"/>
        </w:rPr>
        <w:t xml:space="preserve">FORMATO PARA LA MANIFESTACIÓN QUE DEBERÁ PRESENTAR EL LICITANTE PARA DAR CUMPLIMIENTO A LA REGLA 5 DE LAS REGLAS PARA LA DETERMINACIÓN, ACREDITACIÓN Y VERIFICACIÓN DEL CONTENIDO NACIONAL DE LOS BIENES. </w:t>
      </w:r>
    </w:p>
    <w:p w:rsidR="00E3258A" w:rsidRPr="00970241" w:rsidRDefault="00E3258A" w:rsidP="000734A8">
      <w:pPr>
        <w:jc w:val="both"/>
        <w:rPr>
          <w:rFonts w:ascii="Tahoma" w:hAnsi="Tahoma" w:cs="Tahoma"/>
          <w:b/>
          <w:iCs/>
          <w:sz w:val="16"/>
          <w:szCs w:val="16"/>
        </w:rPr>
      </w:pPr>
    </w:p>
    <w:p w:rsidR="00E3258A" w:rsidRPr="00970241" w:rsidRDefault="00E3258A" w:rsidP="000734A8">
      <w:pPr>
        <w:jc w:val="both"/>
        <w:rPr>
          <w:rFonts w:ascii="Tahoma" w:hAnsi="Tahoma" w:cs="Tahoma"/>
          <w:b/>
          <w:iCs/>
          <w:sz w:val="16"/>
          <w:szCs w:val="16"/>
        </w:rPr>
      </w:pPr>
    </w:p>
    <w:p w:rsidR="00E3258A" w:rsidRPr="00970241" w:rsidRDefault="00450BD2" w:rsidP="000734A8">
      <w:pPr>
        <w:jc w:val="right"/>
        <w:rPr>
          <w:rFonts w:ascii="Tahoma" w:hAnsi="Tahoma" w:cs="Tahoma"/>
          <w:iCs/>
          <w:sz w:val="16"/>
          <w:szCs w:val="16"/>
        </w:rPr>
      </w:pPr>
      <w:r w:rsidRPr="00970241">
        <w:rPr>
          <w:rFonts w:ascii="Tahoma" w:hAnsi="Tahoma" w:cs="Tahoma"/>
          <w:iCs/>
          <w:sz w:val="16"/>
          <w:szCs w:val="16"/>
        </w:rPr>
        <w:t>_____________DE _________DE____________________</w:t>
      </w:r>
    </w:p>
    <w:p w:rsidR="00E3258A" w:rsidRPr="00970241" w:rsidRDefault="00E3258A" w:rsidP="000734A8">
      <w:pPr>
        <w:jc w:val="right"/>
        <w:rPr>
          <w:rFonts w:ascii="Tahoma" w:hAnsi="Tahoma" w:cs="Tahoma"/>
          <w:iCs/>
          <w:sz w:val="16"/>
          <w:szCs w:val="16"/>
        </w:rPr>
      </w:pPr>
    </w:p>
    <w:p w:rsidR="00E3258A" w:rsidRPr="00970241" w:rsidRDefault="00450BD2" w:rsidP="000734A8">
      <w:pPr>
        <w:rPr>
          <w:rFonts w:ascii="Tahoma" w:hAnsi="Tahoma" w:cs="Tahoma"/>
          <w:iCs/>
          <w:sz w:val="16"/>
          <w:szCs w:val="16"/>
        </w:rPr>
      </w:pPr>
      <w:r w:rsidRPr="00970241">
        <w:rPr>
          <w:rFonts w:ascii="Tahoma" w:hAnsi="Tahoma" w:cs="Tahoma"/>
          <w:iCs/>
          <w:sz w:val="16"/>
          <w:szCs w:val="16"/>
        </w:rPr>
        <w:t>_________________________</w:t>
      </w:r>
    </w:p>
    <w:p w:rsidR="00E3258A" w:rsidRPr="00970241" w:rsidRDefault="00450BD2" w:rsidP="000734A8">
      <w:pPr>
        <w:rPr>
          <w:rFonts w:ascii="Tahoma" w:hAnsi="Tahoma" w:cs="Tahoma"/>
          <w:iCs/>
          <w:sz w:val="16"/>
          <w:szCs w:val="16"/>
        </w:rPr>
      </w:pPr>
      <w:r w:rsidRPr="00970241">
        <w:rPr>
          <w:rFonts w:ascii="Tahoma" w:hAnsi="Tahoma" w:cs="Tahoma"/>
          <w:iCs/>
          <w:sz w:val="16"/>
          <w:szCs w:val="16"/>
        </w:rPr>
        <w:t xml:space="preserve">P R E S E N T </w:t>
      </w:r>
      <w:proofErr w:type="gramStart"/>
      <w:r w:rsidRPr="00970241">
        <w:rPr>
          <w:rFonts w:ascii="Tahoma" w:hAnsi="Tahoma" w:cs="Tahoma"/>
          <w:iCs/>
          <w:sz w:val="16"/>
          <w:szCs w:val="16"/>
        </w:rPr>
        <w:t>E .</w:t>
      </w:r>
      <w:proofErr w:type="gramEnd"/>
    </w:p>
    <w:p w:rsidR="00E3258A" w:rsidRPr="00970241" w:rsidRDefault="00E3258A" w:rsidP="000734A8">
      <w:pPr>
        <w:rPr>
          <w:rFonts w:ascii="Tahoma" w:hAnsi="Tahoma" w:cs="Tahoma"/>
          <w:iCs/>
          <w:sz w:val="16"/>
          <w:szCs w:val="16"/>
        </w:rPr>
      </w:pPr>
    </w:p>
    <w:p w:rsidR="00E3258A" w:rsidRPr="00970241" w:rsidRDefault="00E3258A" w:rsidP="000734A8">
      <w:pPr>
        <w:rPr>
          <w:rFonts w:ascii="Tahoma" w:hAnsi="Tahoma" w:cs="Tahoma"/>
          <w:iCs/>
          <w:sz w:val="16"/>
          <w:szCs w:val="16"/>
        </w:rPr>
      </w:pPr>
    </w:p>
    <w:p w:rsidR="00E3258A" w:rsidRPr="00970241" w:rsidRDefault="00450BD2" w:rsidP="000734A8">
      <w:pPr>
        <w:jc w:val="both"/>
        <w:rPr>
          <w:rFonts w:ascii="Tahoma" w:hAnsi="Tahoma" w:cs="Tahoma"/>
          <w:iCs/>
          <w:sz w:val="16"/>
          <w:szCs w:val="16"/>
        </w:rPr>
      </w:pPr>
      <w:r w:rsidRPr="00970241">
        <w:rPr>
          <w:rFonts w:ascii="Tahoma" w:hAnsi="Tahoma" w:cs="Tahoma"/>
          <w:iCs/>
          <w:sz w:val="16"/>
          <w:szCs w:val="16"/>
        </w:rPr>
        <w:t>ME REFIERO AL PROCEDIMIENTO DE ___________________NÚMERO________________EN EL QUE MI REPRESENTADA, LA EMPRESA ____________________PARTICIPA A TRAVÉS DE LA PRESENTE PROPOSICIÓN.</w:t>
      </w:r>
    </w:p>
    <w:p w:rsidR="00E3258A" w:rsidRPr="00970241" w:rsidRDefault="00E3258A" w:rsidP="000734A8">
      <w:pPr>
        <w:jc w:val="both"/>
        <w:rPr>
          <w:rFonts w:ascii="Tahoma" w:hAnsi="Tahoma" w:cs="Tahoma"/>
          <w:iCs/>
          <w:sz w:val="16"/>
          <w:szCs w:val="16"/>
        </w:rPr>
      </w:pPr>
    </w:p>
    <w:p w:rsidR="00E3258A" w:rsidRPr="00970241" w:rsidRDefault="00450BD2" w:rsidP="000734A8">
      <w:pPr>
        <w:jc w:val="both"/>
        <w:rPr>
          <w:rFonts w:ascii="Tahoma" w:hAnsi="Tahoma" w:cs="Tahoma"/>
          <w:iCs/>
          <w:sz w:val="16"/>
          <w:szCs w:val="16"/>
        </w:rPr>
      </w:pPr>
      <w:r w:rsidRPr="00970241">
        <w:rPr>
          <w:rFonts w:ascii="Tahoma" w:hAnsi="Tahoma" w:cs="Tahoma"/>
          <w:iCs/>
          <w:sz w:val="16"/>
          <w:szCs w:val="16"/>
        </w:rPr>
        <w:t>SOBRE EL PARTICULAR Y EN LOS TÉRMINOS DE LO PREVISTO POR LAS REGLAS PARA LA DETERMINACIÓN, ACREDITACIÓN Y VERIFICACIÓN DEL CONTENIDO NACIONAL DE LOS BIENES QUE SE OFERTAN Y ENTREGAN EN LOS PROCEDIMIENTOS DE CONTRATACIÓN, EL QUE SUSCRIBE MANIFIESTA BAJO PROTESTA DE DECIR VERDAD QUE, EN EL SUPUESTO DE QUE ME SEA ADJUDICADO EL CONTRATO RESPECTIVO, LA TOTALIDAD DE LOS BIENES QUE OFERTO EN DICHA PROPOSICIÓN Y SUMINISTRARÉ, BAJO LA PARTIDA (S)________________, SERÁ (N) PRODUCIDO (S) EN LOS ESTADOS UNIDOS MEXICANOS Y CONTARÁ (N) CON UN PORCENTAJE DE CONTENIDO NACIONAL DE CUANDO MENOS EL 55% O___________COMO CASO DE EXCEPCIÓN RECONOCIDO EN LA REGLA 11 O 12 DE LAS CITADAS REGLAS.</w:t>
      </w:r>
    </w:p>
    <w:p w:rsidR="00E3258A" w:rsidRPr="00970241" w:rsidRDefault="00E3258A" w:rsidP="000734A8">
      <w:pPr>
        <w:jc w:val="both"/>
        <w:rPr>
          <w:rFonts w:ascii="Tahoma" w:hAnsi="Tahoma" w:cs="Tahoma"/>
          <w:iCs/>
          <w:sz w:val="16"/>
          <w:szCs w:val="16"/>
        </w:rPr>
      </w:pPr>
    </w:p>
    <w:p w:rsidR="00E3258A" w:rsidRPr="00970241" w:rsidRDefault="00450BD2" w:rsidP="000734A8">
      <w:pPr>
        <w:jc w:val="both"/>
        <w:rPr>
          <w:rFonts w:ascii="Tahoma" w:hAnsi="Tahoma" w:cs="Tahoma"/>
          <w:iCs/>
          <w:sz w:val="16"/>
          <w:szCs w:val="16"/>
        </w:rPr>
      </w:pPr>
      <w:r w:rsidRPr="00970241">
        <w:rPr>
          <w:rFonts w:ascii="Tahoma" w:hAnsi="Tahoma" w:cs="Tahoma"/>
          <w:iCs/>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E3258A" w:rsidRPr="00970241" w:rsidRDefault="00E3258A" w:rsidP="000734A8">
      <w:pPr>
        <w:jc w:val="both"/>
        <w:rPr>
          <w:rFonts w:ascii="Tahoma" w:hAnsi="Tahoma" w:cs="Tahoma"/>
          <w:iCs/>
          <w:sz w:val="16"/>
          <w:szCs w:val="16"/>
        </w:rPr>
      </w:pP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A T E N T A M E N TE</w:t>
      </w:r>
    </w:p>
    <w:p w:rsidR="00E3258A" w:rsidRPr="00970241" w:rsidRDefault="00E3258A" w:rsidP="000734A8">
      <w:pPr>
        <w:jc w:val="center"/>
        <w:rPr>
          <w:rFonts w:ascii="Tahoma" w:hAnsi="Tahoma" w:cs="Tahoma"/>
          <w:iCs/>
          <w:sz w:val="16"/>
          <w:szCs w:val="16"/>
        </w:rPr>
      </w:pP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NOMBRE Y FIRMA</w:t>
      </w:r>
    </w:p>
    <w:p w:rsidR="00E3258A" w:rsidRPr="00970241" w:rsidRDefault="00E3258A" w:rsidP="000734A8">
      <w:pPr>
        <w:jc w:val="center"/>
        <w:rPr>
          <w:rFonts w:ascii="Tahoma" w:hAnsi="Tahoma" w:cs="Tahoma"/>
          <w:iCs/>
          <w:sz w:val="16"/>
          <w:szCs w:val="16"/>
        </w:rPr>
      </w:pPr>
    </w:p>
    <w:p w:rsidR="00E3258A" w:rsidRPr="00970241" w:rsidRDefault="00E3258A" w:rsidP="000734A8">
      <w:pPr>
        <w:jc w:val="center"/>
        <w:rPr>
          <w:rFonts w:ascii="Tahoma" w:hAnsi="Tahoma" w:cs="Tahoma"/>
          <w:iCs/>
          <w:sz w:val="16"/>
          <w:szCs w:val="16"/>
        </w:rPr>
      </w:pPr>
    </w:p>
    <w:p w:rsidR="00E3258A" w:rsidRPr="00970241" w:rsidRDefault="00E3258A" w:rsidP="000734A8">
      <w:pPr>
        <w:jc w:val="center"/>
        <w:rPr>
          <w:rFonts w:ascii="Tahoma" w:hAnsi="Tahoma" w:cs="Tahoma"/>
          <w:iCs/>
          <w:sz w:val="16"/>
          <w:szCs w:val="16"/>
        </w:rPr>
      </w:pP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_______________________________________________________________</w:t>
      </w: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DEL REPRESENTANTE LEGAL DE LA EMPRESA LICITANTE</w:t>
      </w:r>
    </w:p>
    <w:p w:rsidR="00E3258A" w:rsidRPr="00970241" w:rsidRDefault="00E3258A" w:rsidP="000734A8">
      <w:pPr>
        <w:jc w:val="both"/>
        <w:rPr>
          <w:rFonts w:ascii="Tahoma" w:hAnsi="Tahoma" w:cs="Tahoma"/>
          <w:iCs/>
          <w:sz w:val="16"/>
          <w:szCs w:val="16"/>
        </w:rPr>
      </w:pPr>
    </w:p>
    <w:p w:rsidR="00E3258A" w:rsidRPr="00970241" w:rsidRDefault="00450BD2" w:rsidP="000734A8">
      <w:pPr>
        <w:jc w:val="both"/>
        <w:rPr>
          <w:rFonts w:ascii="Tahoma" w:hAnsi="Tahoma" w:cs="Tahoma"/>
          <w:b/>
          <w:iCs/>
          <w:sz w:val="16"/>
          <w:szCs w:val="16"/>
        </w:rPr>
      </w:pPr>
      <w:r w:rsidRPr="00970241">
        <w:rPr>
          <w:rFonts w:ascii="Tahoma" w:hAnsi="Tahoma" w:cs="Tahoma"/>
          <w:b/>
          <w:iCs/>
          <w:sz w:val="16"/>
          <w:szCs w:val="16"/>
        </w:rPr>
        <w:t>NOTA</w:t>
      </w:r>
      <w:proofErr w:type="gramStart"/>
      <w:r w:rsidRPr="00970241">
        <w:rPr>
          <w:rFonts w:ascii="Tahoma" w:hAnsi="Tahoma" w:cs="Tahoma"/>
          <w:b/>
          <w:iCs/>
          <w:sz w:val="16"/>
          <w:szCs w:val="16"/>
        </w:rPr>
        <w:t xml:space="preserve">:  </w:t>
      </w:r>
      <w:r w:rsidRPr="00970241">
        <w:rPr>
          <w:rFonts w:ascii="Tahoma" w:hAnsi="Tahoma" w:cs="Tahoma"/>
          <w:b/>
          <w:iCs/>
          <w:sz w:val="16"/>
          <w:szCs w:val="16"/>
          <w:u w:val="single"/>
        </w:rPr>
        <w:t>SI</w:t>
      </w:r>
      <w:proofErr w:type="gramEnd"/>
      <w:r w:rsidRPr="00970241">
        <w:rPr>
          <w:rFonts w:ascii="Tahoma" w:hAnsi="Tahoma" w:cs="Tahoma"/>
          <w:b/>
          <w:iCs/>
          <w:sz w:val="16"/>
          <w:szCs w:val="16"/>
          <w:u w:val="single"/>
        </w:rPr>
        <w:t xml:space="preserve"> EL LICITANTE, ES UNA PERSONA FÍSICA, SE PODRÁ AJUSTAR EL PRESENTE FORMATO, EN SU PARTE CONDUCENTE</w:t>
      </w:r>
      <w:r w:rsidRPr="00970241">
        <w:rPr>
          <w:rFonts w:ascii="Tahoma" w:hAnsi="Tahoma" w:cs="Tahoma"/>
          <w:b/>
          <w:iCs/>
          <w:sz w:val="16"/>
          <w:szCs w:val="16"/>
        </w:rPr>
        <w:t>.</w:t>
      </w:r>
    </w:p>
    <w:p w:rsidR="00E3258A" w:rsidRPr="00970241" w:rsidRDefault="00E3258A" w:rsidP="000734A8">
      <w:pPr>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br w:type="page"/>
        <w:t>ANEXO NÚMERO 5 (CINCO)</w:t>
      </w:r>
    </w:p>
    <w:p w:rsidR="00515117" w:rsidRPr="00970241" w:rsidRDefault="00515117" w:rsidP="000734A8">
      <w:pPr>
        <w:jc w:val="center"/>
        <w:rPr>
          <w:rFonts w:ascii="Tahoma" w:hAnsi="Tahoma" w:cs="Tahoma"/>
          <w:b/>
          <w:sz w:val="16"/>
          <w:szCs w:val="16"/>
        </w:rPr>
      </w:pPr>
    </w:p>
    <w:p w:rsidR="00515117" w:rsidRPr="00970241" w:rsidRDefault="00515117" w:rsidP="000734A8">
      <w:pPr>
        <w:rPr>
          <w:rFonts w:ascii="Tahoma" w:hAnsi="Tahoma" w:cs="Tahoma"/>
          <w:sz w:val="16"/>
          <w:szCs w:val="16"/>
        </w:rPr>
      </w:pPr>
    </w:p>
    <w:p w:rsidR="00515117" w:rsidRPr="00970241" w:rsidRDefault="00450BD2" w:rsidP="000734A8">
      <w:pPr>
        <w:widowControl w:val="0"/>
        <w:pBdr>
          <w:top w:val="single" w:sz="4" w:space="1" w:color="000000"/>
          <w:left w:val="single" w:sz="4" w:space="4" w:color="000000"/>
          <w:bottom w:val="single" w:sz="4" w:space="1" w:color="000000"/>
          <w:right w:val="single" w:sz="4" w:space="4" w:color="000000"/>
        </w:pBdr>
        <w:autoSpaceDE w:val="0"/>
        <w:jc w:val="both"/>
        <w:rPr>
          <w:rFonts w:ascii="Tahoma" w:hAnsi="Tahoma" w:cs="Tahoma"/>
          <w:b/>
          <w:sz w:val="16"/>
          <w:szCs w:val="16"/>
        </w:rPr>
      </w:pPr>
      <w:r w:rsidRPr="00970241">
        <w:rPr>
          <w:rFonts w:ascii="Tahoma" w:hAnsi="Tahoma" w:cs="Tahoma"/>
          <w:b/>
          <w:sz w:val="16"/>
          <w:szCs w:val="16"/>
        </w:rPr>
        <w:t>FORMATO PARA LA MANIFESTACIÓN QUE DEBERÁN PRESENTAR LAS MICRO, PEQUEÑAS Y MEDIANAS EMPRESAS,  QUE PARTICIPEN CON TAL CARÁCTER EN LOS PROCEDIMIENTOS DE CONTRATACIÓN, PARA DAR CUMPLIMIENTO A LO DISPUESTO EN EL ARTICULO 34 DEL REGLAMENTO DE LA LEY.</w:t>
      </w:r>
    </w:p>
    <w:p w:rsidR="00515117" w:rsidRPr="00970241" w:rsidRDefault="00515117" w:rsidP="000734A8">
      <w:pPr>
        <w:widowControl w:val="0"/>
        <w:autoSpaceDE w:val="0"/>
        <w:jc w:val="both"/>
        <w:rPr>
          <w:rFonts w:ascii="Tahoma" w:hAnsi="Tahoma" w:cs="Tahoma"/>
          <w:b/>
          <w:sz w:val="16"/>
          <w:szCs w:val="16"/>
        </w:rPr>
      </w:pPr>
    </w:p>
    <w:p w:rsidR="00515117" w:rsidRPr="00970241" w:rsidRDefault="00450BD2" w:rsidP="000734A8">
      <w:pPr>
        <w:widowControl w:val="0"/>
        <w:autoSpaceDE w:val="0"/>
        <w:ind w:left="1701" w:hanging="850"/>
        <w:jc w:val="both"/>
        <w:rPr>
          <w:rFonts w:ascii="Tahoma" w:hAnsi="Tahoma" w:cs="Tahoma"/>
          <w:b/>
          <w:i/>
          <w:sz w:val="16"/>
          <w:szCs w:val="16"/>
          <w:u w:val="single"/>
        </w:rPr>
      </w:pPr>
      <w:r w:rsidRPr="00970241">
        <w:rPr>
          <w:rFonts w:ascii="Tahoma" w:hAnsi="Tahoma" w:cs="Tahoma"/>
          <w:b/>
          <w:i/>
          <w:sz w:val="16"/>
          <w:szCs w:val="16"/>
          <w:u w:val="single"/>
        </w:rPr>
        <w:t>NOTA</w:t>
      </w:r>
      <w:proofErr w:type="gramStart"/>
      <w:r w:rsidRPr="00970241">
        <w:rPr>
          <w:rFonts w:ascii="Tahoma" w:hAnsi="Tahoma" w:cs="Tahoma"/>
          <w:b/>
          <w:i/>
          <w:sz w:val="16"/>
          <w:szCs w:val="16"/>
          <w:u w:val="single"/>
        </w:rPr>
        <w:t>:  EL</w:t>
      </w:r>
      <w:proofErr w:type="gramEnd"/>
      <w:r w:rsidRPr="00970241">
        <w:rPr>
          <w:rFonts w:ascii="Tahoma" w:hAnsi="Tahoma" w:cs="Tahoma"/>
          <w:b/>
          <w:i/>
          <w:sz w:val="16"/>
          <w:szCs w:val="16"/>
          <w:u w:val="single"/>
        </w:rPr>
        <w:t xml:space="preserve"> LICITANTE PRESENTARÁ ESTE  MANIFIESTO BAJO PROTESTA DE DECIR VERDAD, EN EL CASO DE QUE NO PRESENTE EL DOCUMENTO EXPEDIDO POR AUTORIDAD COMPETENTE QUE DETERMINE SU ESTRATIFICACIÓN COMO MIPYME.</w:t>
      </w:r>
    </w:p>
    <w:p w:rsidR="00515117" w:rsidRPr="00970241" w:rsidRDefault="00515117" w:rsidP="000734A8">
      <w:pPr>
        <w:widowControl w:val="0"/>
        <w:autoSpaceDE w:val="0"/>
        <w:ind w:left="1701" w:hanging="850"/>
        <w:jc w:val="both"/>
        <w:rPr>
          <w:rFonts w:ascii="Tahoma" w:hAnsi="Tahoma" w:cs="Tahoma"/>
          <w:b/>
          <w:sz w:val="16"/>
          <w:szCs w:val="16"/>
        </w:rPr>
      </w:pP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______DE___________DE_____________</w:t>
      </w: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_______________________</w:t>
      </w: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PRESENTE.</w:t>
      </w:r>
    </w:p>
    <w:p w:rsidR="00515117" w:rsidRPr="00970241" w:rsidRDefault="00515117" w:rsidP="000734A8">
      <w:pPr>
        <w:widowControl w:val="0"/>
        <w:autoSpaceDE w:val="0"/>
        <w:jc w:val="both"/>
        <w:rPr>
          <w:rFonts w:ascii="Tahoma" w:hAnsi="Tahoma" w:cs="Tahoma"/>
          <w:sz w:val="16"/>
          <w:szCs w:val="16"/>
        </w:rPr>
      </w:pP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ME REFIERO AL PROCEDIMIENTO ________________NO. __________________EN EL QUE MI REPRESENTADA. LA EMPRESA _______________________ PARTICIPA A TRAVÉS DE LA PROPUESTA QUE SE CONTIENE EN EL PRESENTE SOBRE.</w:t>
      </w: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ind w:firstLine="648"/>
        <w:jc w:val="both"/>
        <w:rPr>
          <w:rFonts w:ascii="Tahoma" w:hAnsi="Tahoma" w:cs="Tahoma"/>
          <w:sz w:val="16"/>
          <w:szCs w:val="16"/>
          <w:u w:val="single"/>
        </w:rPr>
      </w:pPr>
      <w:r w:rsidRPr="00970241">
        <w:rPr>
          <w:rFonts w:ascii="Tahoma" w:hAnsi="Tahoma" w:cs="Tahoma"/>
          <w:sz w:val="16"/>
          <w:szCs w:val="16"/>
        </w:rPr>
        <w:t xml:space="preserve">SOBRE EL PARTICULAR Y EN LOS TÉRMINOS DE LO PREVISTO EN EL ARTÍCULO 34 DEL REGLAMENTO DE LA LEY DE ADQUISICIONES, ARRENDAMIENTOS Y SERVICIOS DEL SECTOR PÚBLICO, </w:t>
      </w:r>
      <w:r w:rsidRPr="00970241">
        <w:rPr>
          <w:rFonts w:ascii="Tahoma" w:hAnsi="Tahoma" w:cs="Tahoma"/>
          <w:i/>
          <w:iCs/>
          <w:sz w:val="16"/>
          <w:szCs w:val="16"/>
        </w:rPr>
        <w:t xml:space="preserve">RELATIVO A LA PARTICIPACIÓN DE LAS MICRO, PEQUEÑAS </w:t>
      </w:r>
      <w:r w:rsidRPr="00970241">
        <w:rPr>
          <w:rFonts w:ascii="Tahoma" w:hAnsi="Tahoma" w:cs="Tahoma"/>
          <w:i/>
          <w:sz w:val="16"/>
          <w:szCs w:val="16"/>
        </w:rPr>
        <w:t xml:space="preserve">Y </w:t>
      </w:r>
      <w:r w:rsidRPr="00970241">
        <w:rPr>
          <w:rFonts w:ascii="Tahoma" w:hAnsi="Tahoma" w:cs="Tahoma"/>
          <w:i/>
          <w:iCs/>
          <w:sz w:val="16"/>
          <w:szCs w:val="16"/>
        </w:rPr>
        <w:t xml:space="preserve">MEDIANAS EMPRESAS EN LOS PROCEDIMIENTOS DE ADQUISICIÓN Y ARRENDAMIENTO DE BIENES MUEBLES ASÍ COMO LA CONTRATACIÓN DE SERVICIOS QUE REALICEN LAS DEPENDENCIAS Y ENTIDADES DE LA ADMINISTRACIÓN PÚBLICA FEDERA, </w:t>
      </w:r>
      <w:r w:rsidRPr="00970241">
        <w:rPr>
          <w:rFonts w:ascii="Tahoma" w:hAnsi="Tahoma" w:cs="Tahoma"/>
          <w:sz w:val="16"/>
          <w:szCs w:val="16"/>
        </w:rPr>
        <w:t>DECLARO BAJO PROTESTA DECIR VERDAD, QUE MI REPRESENTADA PERTENECE AL SECTOR</w:t>
      </w:r>
      <w:r w:rsidRPr="00970241">
        <w:rPr>
          <w:rFonts w:ascii="Tahoma" w:hAnsi="Tahoma" w:cs="Tahoma"/>
          <w:sz w:val="16"/>
          <w:szCs w:val="16"/>
          <w:u w:val="single"/>
        </w:rPr>
        <w:t xml:space="preserve"> ___________________.</w:t>
      </w:r>
    </w:p>
    <w:p w:rsidR="00515117" w:rsidRPr="00970241" w:rsidRDefault="00515117" w:rsidP="000734A8">
      <w:pPr>
        <w:widowControl w:val="0"/>
        <w:autoSpaceDE w:val="0"/>
        <w:ind w:firstLine="1512"/>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ASIMISMO, MANIFIESTO, BAJO PROTESTA DE .DECIR VERDAD, QUE EL REGISTRO FEDERAL DE CONTRIBUYENTES DE MI REPRESENTADA ES:</w:t>
      </w:r>
      <w:r w:rsidRPr="00970241">
        <w:rPr>
          <w:rFonts w:ascii="Tahoma" w:hAnsi="Tahoma" w:cs="Tahoma"/>
          <w:sz w:val="16"/>
          <w:szCs w:val="16"/>
          <w:u w:val="single"/>
        </w:rPr>
        <w:t xml:space="preserve"> </w:t>
      </w:r>
      <w:r w:rsidRPr="00970241">
        <w:rPr>
          <w:rFonts w:ascii="Tahoma" w:hAnsi="Tahoma" w:cs="Tahoma"/>
          <w:sz w:val="16"/>
          <w:szCs w:val="16"/>
        </w:rPr>
        <w:t>___________</w:t>
      </w:r>
    </w:p>
    <w:p w:rsidR="00515117" w:rsidRPr="00970241" w:rsidRDefault="00515117" w:rsidP="000734A8">
      <w:pPr>
        <w:widowControl w:val="0"/>
        <w:autoSpaceDE w:val="0"/>
        <w:ind w:firstLine="3816"/>
        <w:rPr>
          <w:rFonts w:ascii="Tahoma" w:hAnsi="Tahoma" w:cs="Tahoma"/>
          <w:sz w:val="16"/>
          <w:szCs w:val="16"/>
        </w:rPr>
      </w:pPr>
    </w:p>
    <w:p w:rsidR="00515117" w:rsidRPr="00970241" w:rsidRDefault="00515117" w:rsidP="000734A8">
      <w:pPr>
        <w:widowControl w:val="0"/>
        <w:autoSpaceDE w:val="0"/>
        <w:ind w:firstLine="3816"/>
        <w:rPr>
          <w:rFonts w:ascii="Tahoma" w:hAnsi="Tahoma" w:cs="Tahoma"/>
          <w:sz w:val="16"/>
          <w:szCs w:val="16"/>
        </w:rPr>
      </w:pPr>
    </w:p>
    <w:p w:rsidR="00515117" w:rsidRPr="00970241" w:rsidRDefault="00515117" w:rsidP="000734A8">
      <w:pPr>
        <w:widowControl w:val="0"/>
        <w:autoSpaceDE w:val="0"/>
        <w:ind w:firstLine="3816"/>
        <w:rPr>
          <w:rFonts w:ascii="Tahoma" w:hAnsi="Tahoma" w:cs="Tahoma"/>
          <w:sz w:val="16"/>
          <w:szCs w:val="16"/>
        </w:rPr>
      </w:pPr>
    </w:p>
    <w:p w:rsidR="00515117" w:rsidRPr="00970241" w:rsidRDefault="00515117" w:rsidP="000734A8">
      <w:pPr>
        <w:widowControl w:val="0"/>
        <w:autoSpaceDE w:val="0"/>
        <w:ind w:firstLine="3816"/>
        <w:rPr>
          <w:rFonts w:ascii="Tahoma" w:hAnsi="Tahoma" w:cs="Tahoma"/>
          <w:sz w:val="16"/>
          <w:szCs w:val="16"/>
        </w:rPr>
      </w:pPr>
    </w:p>
    <w:p w:rsidR="00515117" w:rsidRPr="00970241" w:rsidRDefault="00450BD2" w:rsidP="000734A8">
      <w:pPr>
        <w:widowControl w:val="0"/>
        <w:autoSpaceDE w:val="0"/>
        <w:ind w:firstLine="4111"/>
        <w:rPr>
          <w:rFonts w:ascii="Tahoma" w:hAnsi="Tahoma" w:cs="Tahoma"/>
          <w:b/>
          <w:sz w:val="16"/>
          <w:szCs w:val="16"/>
        </w:rPr>
      </w:pPr>
      <w:r w:rsidRPr="00970241">
        <w:rPr>
          <w:rFonts w:ascii="Tahoma" w:hAnsi="Tahoma" w:cs="Tahoma"/>
          <w:b/>
          <w:sz w:val="16"/>
          <w:szCs w:val="16"/>
        </w:rPr>
        <w:t>ATENTAMENTE</w:t>
      </w:r>
    </w:p>
    <w:p w:rsidR="00515117" w:rsidRPr="00970241" w:rsidRDefault="00515117" w:rsidP="000734A8">
      <w:pPr>
        <w:jc w:val="center"/>
        <w:rPr>
          <w:rFonts w:ascii="Tahoma" w:hAnsi="Tahoma" w:cs="Tahoma"/>
          <w:b/>
          <w:sz w:val="16"/>
          <w:szCs w:val="16"/>
        </w:rPr>
      </w:pPr>
    </w:p>
    <w:p w:rsidR="00515117" w:rsidRPr="00970241" w:rsidRDefault="00515117" w:rsidP="000734A8">
      <w:pPr>
        <w:jc w:val="center"/>
        <w:rPr>
          <w:rFonts w:ascii="Tahoma" w:hAnsi="Tahoma" w:cs="Tahoma"/>
          <w:b/>
          <w:sz w:val="16"/>
          <w:szCs w:val="16"/>
        </w:rPr>
      </w:pPr>
    </w:p>
    <w:p w:rsidR="00515117" w:rsidRPr="00970241" w:rsidRDefault="00515117" w:rsidP="000734A8">
      <w:pPr>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_____________________________________________</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NOMBRE Y FIRMA DEL REPRESENTANTE LEGAL</w:t>
      </w:r>
    </w:p>
    <w:p w:rsidR="00515117" w:rsidRPr="00970241" w:rsidRDefault="00515117" w:rsidP="000734A8">
      <w:pPr>
        <w:rPr>
          <w:rFonts w:ascii="Tahoma" w:hAnsi="Tahoma" w:cs="Tahoma"/>
          <w:b/>
          <w:sz w:val="22"/>
          <w:szCs w:val="22"/>
        </w:rPr>
      </w:pPr>
    </w:p>
    <w:p w:rsidR="00515117" w:rsidRPr="00970241" w:rsidRDefault="00515117" w:rsidP="000734A8">
      <w:pPr>
        <w:rPr>
          <w:rFonts w:ascii="Tahoma" w:hAnsi="Tahoma" w:cs="Tahoma"/>
          <w:sz w:val="20"/>
        </w:rPr>
      </w:pPr>
    </w:p>
    <w:p w:rsidR="00515117" w:rsidRPr="00970241" w:rsidRDefault="00515117" w:rsidP="000734A8">
      <w:pPr>
        <w:rPr>
          <w:rFonts w:ascii="Tahoma" w:hAnsi="Tahoma" w:cs="Tahoma"/>
          <w:sz w:val="20"/>
        </w:rPr>
      </w:pPr>
    </w:p>
    <w:p w:rsidR="00515117" w:rsidRPr="00970241" w:rsidRDefault="00515117"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C31752" w:rsidRDefault="00C31752" w:rsidP="000734A8">
      <w:pPr>
        <w:suppressAutoHyphens w:val="0"/>
        <w:rPr>
          <w:rFonts w:ascii="Tahoma" w:hAnsi="Tahoma" w:cs="Tahoma"/>
          <w:b/>
          <w:iCs/>
          <w:sz w:val="16"/>
          <w:szCs w:val="16"/>
        </w:rPr>
      </w:pPr>
      <w:r>
        <w:rPr>
          <w:rFonts w:ascii="Tahoma" w:hAnsi="Tahoma" w:cs="Tahoma"/>
          <w:bCs/>
          <w:i/>
          <w:sz w:val="16"/>
          <w:szCs w:val="16"/>
        </w:rPr>
        <w:br w:type="page"/>
      </w:r>
    </w:p>
    <w:p w:rsidR="00515117" w:rsidRPr="00970241" w:rsidRDefault="00450BD2" w:rsidP="000734A8">
      <w:pPr>
        <w:pStyle w:val="Ttulo5"/>
        <w:numPr>
          <w:ilvl w:val="0"/>
          <w:numId w:val="0"/>
        </w:numPr>
        <w:spacing w:before="0" w:after="0"/>
        <w:jc w:val="center"/>
        <w:rPr>
          <w:rFonts w:ascii="Tahoma" w:hAnsi="Tahoma" w:cs="Tahoma"/>
          <w:bCs w:val="0"/>
          <w:i w:val="0"/>
          <w:sz w:val="16"/>
          <w:szCs w:val="16"/>
        </w:rPr>
      </w:pPr>
      <w:r w:rsidRPr="00970241">
        <w:rPr>
          <w:rFonts w:ascii="Tahoma" w:hAnsi="Tahoma" w:cs="Tahoma"/>
          <w:bCs w:val="0"/>
          <w:i w:val="0"/>
          <w:sz w:val="16"/>
          <w:szCs w:val="16"/>
        </w:rPr>
        <w:t>ANEXO NÚMERO 6 (SEIS)</w:t>
      </w:r>
    </w:p>
    <w:p w:rsidR="00515117" w:rsidRPr="00970241" w:rsidRDefault="00515117" w:rsidP="000734A8">
      <w:pPr>
        <w:rPr>
          <w:rFonts w:ascii="Tahoma" w:hAnsi="Tahoma" w:cs="Tahoma"/>
          <w:sz w:val="12"/>
          <w:szCs w:val="12"/>
        </w:rPr>
      </w:pPr>
    </w:p>
    <w:tbl>
      <w:tblPr>
        <w:tblW w:w="0" w:type="auto"/>
        <w:tblInd w:w="-15" w:type="dxa"/>
        <w:tblLayout w:type="fixed"/>
        <w:tblCellMar>
          <w:left w:w="70" w:type="dxa"/>
          <w:right w:w="70" w:type="dxa"/>
        </w:tblCellMar>
        <w:tblLook w:val="0000"/>
      </w:tblPr>
      <w:tblGrid>
        <w:gridCol w:w="5467"/>
        <w:gridCol w:w="1984"/>
        <w:gridCol w:w="1276"/>
        <w:gridCol w:w="1286"/>
      </w:tblGrid>
      <w:tr w:rsidR="00515117" w:rsidRPr="00970241">
        <w:tc>
          <w:tcPr>
            <w:tcW w:w="5467" w:type="dxa"/>
            <w:tcBorders>
              <w:top w:val="single" w:sz="4" w:space="0" w:color="000000"/>
              <w:left w:val="single" w:sz="4" w:space="0" w:color="000000"/>
              <w:bottom w:val="single" w:sz="4" w:space="0" w:color="000000"/>
            </w:tcBorders>
            <w:shd w:val="clear" w:color="auto" w:fill="D9D9D9"/>
            <w:vAlign w:val="center"/>
          </w:tcPr>
          <w:p w:rsidR="00515117" w:rsidRPr="00970241" w:rsidRDefault="00450BD2" w:rsidP="000734A8">
            <w:pPr>
              <w:pStyle w:val="Ttulo1"/>
              <w:snapToGrid w:val="0"/>
              <w:spacing w:before="0" w:after="0"/>
              <w:jc w:val="center"/>
              <w:rPr>
                <w:rFonts w:ascii="Tahoma" w:hAnsi="Tahoma" w:cs="Tahoma"/>
                <w:sz w:val="16"/>
                <w:szCs w:val="16"/>
              </w:rPr>
            </w:pPr>
            <w:r w:rsidRPr="00970241">
              <w:rPr>
                <w:rFonts w:ascii="Tahoma" w:hAnsi="Tahoma" w:cs="Tahoma"/>
                <w:sz w:val="16"/>
                <w:szCs w:val="16"/>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PRESENTADO</w:t>
            </w: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SI          NO</w:t>
            </w:r>
          </w:p>
        </w:tc>
      </w:tr>
      <w:tr w:rsidR="00515117" w:rsidRPr="00970241">
        <w:tc>
          <w:tcPr>
            <w:tcW w:w="5467" w:type="dxa"/>
            <w:tcBorders>
              <w:top w:val="single" w:sz="4" w:space="0" w:color="000000"/>
              <w:left w:val="single" w:sz="4" w:space="0" w:color="000000"/>
              <w:bottom w:val="single" w:sz="4" w:space="0" w:color="000000"/>
            </w:tcBorders>
          </w:tcPr>
          <w:p w:rsidR="00515117" w:rsidRPr="00970241" w:rsidRDefault="00450BD2" w:rsidP="000734A8">
            <w:pPr>
              <w:snapToGrid w:val="0"/>
              <w:jc w:val="both"/>
              <w:rPr>
                <w:rFonts w:ascii="Tahoma" w:hAnsi="Tahoma" w:cs="Tahoma"/>
                <w:bCs/>
                <w:sz w:val="16"/>
                <w:szCs w:val="16"/>
                <w:lang w:val="es-MX"/>
              </w:rPr>
            </w:pPr>
            <w:r w:rsidRPr="00970241">
              <w:rPr>
                <w:rFonts w:ascii="Tahoma" w:hAnsi="Tahoma" w:cs="Tahoma"/>
                <w:sz w:val="16"/>
                <w:szCs w:val="16"/>
              </w:rPr>
              <w:t xml:space="preserve">ESCRITO EN EL QUE SU FIRMANTE MANIFIESTE, BAJO PROTESTA DE DECIR VERDAD, QUE CUENTA CON FACULTADES SUFICIENTES PARA COMPROMETERSE POR SI O POR SU REPRESENTADA, </w:t>
            </w:r>
            <w:r w:rsidRPr="00970241">
              <w:rPr>
                <w:rFonts w:ascii="Tahoma" w:hAnsi="Tahoma" w:cs="Tahoma"/>
                <w:bCs/>
                <w:sz w:val="16"/>
                <w:szCs w:val="16"/>
                <w:lang w:val="es-MX"/>
              </w:rPr>
              <w:t>SIN QUE RESULTE NECESARIO ACREDITAR SU PERSONALIDAD JURÍDICA.</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7.1</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center"/>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center"/>
              <w:rPr>
                <w:rFonts w:ascii="Tahoma" w:hAnsi="Tahoma" w:cs="Tahoma"/>
                <w:sz w:val="16"/>
                <w:szCs w:val="16"/>
              </w:rPr>
            </w:pPr>
          </w:p>
        </w:tc>
      </w:tr>
    </w:tbl>
    <w:p w:rsidR="00515117" w:rsidRPr="00970241" w:rsidRDefault="00515117" w:rsidP="000734A8">
      <w:pPr>
        <w:rPr>
          <w:rFonts w:ascii="Tahoma" w:hAnsi="Tahoma" w:cs="Tahoma"/>
          <w:sz w:val="16"/>
          <w:szCs w:val="16"/>
        </w:rPr>
      </w:pPr>
    </w:p>
    <w:p w:rsidR="00515117" w:rsidRPr="00970241" w:rsidRDefault="00450BD2" w:rsidP="000734A8">
      <w:pPr>
        <w:pStyle w:val="Ttulo2"/>
        <w:spacing w:before="0" w:after="0"/>
        <w:jc w:val="center"/>
        <w:rPr>
          <w:rFonts w:ascii="Tahoma" w:hAnsi="Tahoma" w:cs="Tahoma"/>
          <w:i w:val="0"/>
          <w:sz w:val="16"/>
          <w:szCs w:val="16"/>
          <w:lang w:val="es-MX"/>
        </w:rPr>
      </w:pPr>
      <w:r w:rsidRPr="00970241">
        <w:rPr>
          <w:rFonts w:ascii="Tahoma" w:hAnsi="Tahoma" w:cs="Tahoma"/>
          <w:i w:val="0"/>
          <w:sz w:val="16"/>
          <w:szCs w:val="16"/>
          <w:lang w:val="es-MX"/>
        </w:rPr>
        <w:t xml:space="preserve">DOCUMENTACIÓN CORRESPONDIENTE A LA </w:t>
      </w:r>
      <w:r w:rsidR="00BB055F" w:rsidRPr="00970241">
        <w:rPr>
          <w:rFonts w:ascii="Tahoma" w:hAnsi="Tahoma" w:cs="Tahoma"/>
          <w:i w:val="0"/>
          <w:sz w:val="16"/>
          <w:szCs w:val="16"/>
          <w:lang w:val="es-MX"/>
        </w:rPr>
        <w:t>PROPOSICIÓN</w:t>
      </w:r>
      <w:r w:rsidRPr="00970241">
        <w:rPr>
          <w:rFonts w:ascii="Tahoma" w:hAnsi="Tahoma" w:cs="Tahoma"/>
          <w:i w:val="0"/>
          <w:sz w:val="16"/>
          <w:szCs w:val="16"/>
          <w:lang w:val="es-MX"/>
        </w:rPr>
        <w:t xml:space="preserve"> TÉCNICA</w:t>
      </w:r>
    </w:p>
    <w:p w:rsidR="00515117" w:rsidRPr="00970241" w:rsidRDefault="00515117" w:rsidP="000734A8">
      <w:pPr>
        <w:rPr>
          <w:rFonts w:ascii="Tahoma" w:hAnsi="Tahoma" w:cs="Tahoma"/>
          <w:sz w:val="12"/>
          <w:szCs w:val="12"/>
          <w:lang w:val="es-MX"/>
        </w:rPr>
      </w:pPr>
    </w:p>
    <w:tbl>
      <w:tblPr>
        <w:tblW w:w="10013" w:type="dxa"/>
        <w:tblInd w:w="-15" w:type="dxa"/>
        <w:tblLayout w:type="fixed"/>
        <w:tblCellMar>
          <w:left w:w="70" w:type="dxa"/>
          <w:right w:w="70" w:type="dxa"/>
        </w:tblCellMar>
        <w:tblLook w:val="0000"/>
      </w:tblPr>
      <w:tblGrid>
        <w:gridCol w:w="5467"/>
        <w:gridCol w:w="1984"/>
        <w:gridCol w:w="1276"/>
        <w:gridCol w:w="1286"/>
      </w:tblGrid>
      <w:tr w:rsidR="00515117" w:rsidRPr="00970241" w:rsidTr="00821C4D">
        <w:tc>
          <w:tcPr>
            <w:tcW w:w="5467" w:type="dxa"/>
            <w:tcBorders>
              <w:top w:val="single" w:sz="4" w:space="0" w:color="000000"/>
              <w:left w:val="single" w:sz="4" w:space="0" w:color="000000"/>
              <w:bottom w:val="single" w:sz="4" w:space="0" w:color="000000"/>
            </w:tcBorders>
            <w:shd w:val="clear" w:color="auto" w:fill="D9D9D9"/>
            <w:vAlign w:val="center"/>
          </w:tcPr>
          <w:p w:rsidR="00515117" w:rsidRPr="00970241" w:rsidRDefault="00450BD2" w:rsidP="000734A8">
            <w:pPr>
              <w:snapToGrid w:val="0"/>
              <w:jc w:val="center"/>
              <w:rPr>
                <w:rFonts w:ascii="Tahoma" w:hAnsi="Tahoma" w:cs="Tahoma"/>
                <w:b/>
                <w:bCs/>
                <w:sz w:val="16"/>
                <w:szCs w:val="16"/>
              </w:rPr>
            </w:pPr>
            <w:r w:rsidRPr="00970241">
              <w:rPr>
                <w:rFonts w:ascii="Tahoma" w:hAnsi="Tahoma" w:cs="Tahoma"/>
                <w:b/>
                <w:bCs/>
                <w:sz w:val="16"/>
                <w:szCs w:val="16"/>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PRESENTADO</w:t>
            </w: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SI             NO</w:t>
            </w: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 xml:space="preserve">ESCRITO EN EL QUE SU FIRMANTE MANIFIESTE, BAJO PROTESTA DE DECIR VERDAD, QUE CUENTA CON FACULTADES SUFICIENTES PARA COMPROMETERSE POR SI O POR SU REPRESENTADA, PARA SUSCRIBIR LAS PROPOSICIONES. </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7.2</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ESCRITO BAJO PROTESTA DE DECIR VERDAD DE NO ENCONTRARSE EN ALGUNO DE LOS SUPUESTOS ESTABLECIDOS EN LOS ARTÍCULOS 50 Y 60 DE LA LEY.</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A)</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B)</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247381" w:rsidRPr="00970241" w:rsidTr="00821C4D">
        <w:tc>
          <w:tcPr>
            <w:tcW w:w="5467" w:type="dxa"/>
            <w:tcBorders>
              <w:top w:val="single" w:sz="4" w:space="0" w:color="000000"/>
              <w:left w:val="single" w:sz="4" w:space="0" w:color="000000"/>
              <w:bottom w:val="single" w:sz="4" w:space="0" w:color="000000"/>
            </w:tcBorders>
          </w:tcPr>
          <w:p w:rsidR="00247381" w:rsidRPr="00970241" w:rsidRDefault="00450BD2" w:rsidP="000734A8">
            <w:pPr>
              <w:pStyle w:val="Textoindependiente21"/>
              <w:overflowPunct/>
              <w:autoSpaceDE/>
              <w:snapToGrid w:val="0"/>
              <w:textAlignment w:val="auto"/>
              <w:rPr>
                <w:rFonts w:ascii="Tahoma" w:hAnsi="Tahoma" w:cs="Tahoma"/>
                <w:sz w:val="16"/>
                <w:szCs w:val="16"/>
                <w:lang w:val="es-ES_tradnl"/>
              </w:rPr>
            </w:pPr>
            <w:r w:rsidRPr="00970241">
              <w:rPr>
                <w:rFonts w:ascii="Tahoma" w:hAnsi="Tahoma" w:cs="Tahoma"/>
                <w:sz w:val="16"/>
                <w:szCs w:val="16"/>
              </w:rPr>
              <w:t xml:space="preserve">ESCRITO EN EL QUE EL LICITANTE MANIFIESTE BAJO PROTESTA DE DECIR VERDAD, QUE LA TOTALIDAD DE LOS BIENES QUE OFERTA Y QUE ENTREGARÁ, SERÁN PRODUCIDOS EN LOS ESTADOS UNIDOS MEXICANOS MÉXICO, Y QUE ADEMÁS CONTENDRÁN COMO MÍNIMO EL 55% DE CONTENIDO NACIONAL, DE CONFORMIDAD CON LA REGLA 5 DE LAS </w:t>
            </w:r>
            <w:r w:rsidRPr="00970241">
              <w:rPr>
                <w:rFonts w:ascii="Tahoma" w:hAnsi="Tahoma" w:cs="Tahoma"/>
                <w:i/>
                <w:sz w:val="16"/>
                <w:szCs w:val="16"/>
              </w:rPr>
              <w:t>REGLAS PARA LA DETERMINACIÓN, ACREDITACIÓN Y VERIFICACIÓN DEL CONTENIDO NACIONAL DE LOS BIENES</w:t>
            </w:r>
          </w:p>
        </w:tc>
        <w:tc>
          <w:tcPr>
            <w:tcW w:w="1984" w:type="dxa"/>
            <w:tcBorders>
              <w:top w:val="single" w:sz="4" w:space="0" w:color="000000"/>
              <w:left w:val="single" w:sz="4" w:space="0" w:color="000000"/>
              <w:bottom w:val="single" w:sz="4" w:space="0" w:color="000000"/>
            </w:tcBorders>
            <w:vAlign w:val="center"/>
          </w:tcPr>
          <w:p w:rsidR="00247381"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C)</w:t>
            </w:r>
          </w:p>
        </w:tc>
        <w:tc>
          <w:tcPr>
            <w:tcW w:w="1276" w:type="dxa"/>
            <w:tcBorders>
              <w:top w:val="single" w:sz="4" w:space="0" w:color="000000"/>
              <w:left w:val="single" w:sz="4" w:space="0" w:color="000000"/>
              <w:bottom w:val="single" w:sz="4" w:space="0" w:color="000000"/>
            </w:tcBorders>
          </w:tcPr>
          <w:p w:rsidR="00247381" w:rsidRPr="00970241" w:rsidRDefault="00247381"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247381" w:rsidRPr="00970241" w:rsidRDefault="00247381"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lang w:val="es-MX"/>
              </w:rPr>
            </w:pPr>
            <w:r w:rsidRPr="00970241">
              <w:rPr>
                <w:rFonts w:ascii="Tahoma" w:hAnsi="Tahoma" w:cs="Tahoma"/>
                <w:sz w:val="16"/>
                <w:szCs w:val="16"/>
                <w:lang w:val="es-MX"/>
              </w:rPr>
              <w:t>MANIFESTACIÓN QUE ACREDITE LA ESTRATIFICACIÓN COMO MIPYMES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 xml:space="preserve"> 6 INCISO D)</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lang w:val="es-MX"/>
              </w:rPr>
            </w:pPr>
            <w:r w:rsidRPr="00970241">
              <w:rPr>
                <w:rFonts w:ascii="Tahoma" w:hAnsi="Tahoma" w:cs="Tahoma"/>
                <w:sz w:val="16"/>
                <w:szCs w:val="16"/>
                <w:lang w:val="es-MX"/>
              </w:rPr>
              <w:t>CONVENIO EN TÉRMINOS DE LA LEGISLACIÓN APLICABLE,  EN CASO DE QUE DOS O MÁS PERSONAS DESEEN PRESENTAR EN FORMA CONJUNTA SUS PROPOSICIONES.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E)</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ESCRITO POR EL QUE MANIFIESTA NO ENCONTRARSE SANCIONADO COMO EMPRESA O PRODUCTO POR LA SECRETARÍA DE SALUD.</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F)</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DESCRIPCIÓN AMPLIA Y DETALLADA DE LOS BIENES OFERTADOS.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EN SU CASO, FOLLETOS, CATÁLOGOS Y/O FOTOGRAFÍAS NECESARIOS PARA CORROBORAR LAS ESPECIFICACIONES, CARACTERÍSTICAS Y CALIDAD DE LOS BIENES.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II</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Sangra3detindependiente1"/>
              <w:snapToGrid w:val="0"/>
              <w:ind w:left="0" w:firstLine="0"/>
              <w:rPr>
                <w:rFonts w:ascii="Tahoma" w:hAnsi="Tahoma" w:cs="Tahoma"/>
                <w:sz w:val="16"/>
                <w:szCs w:val="16"/>
              </w:rPr>
            </w:pPr>
            <w:r w:rsidRPr="00970241">
              <w:rPr>
                <w:rFonts w:ascii="Tahoma" w:hAnsi="Tahoma" w:cs="Tahoma"/>
                <w:sz w:val="16"/>
                <w:szCs w:val="16"/>
              </w:rPr>
              <w:t xml:space="preserve">COPIA SIMPLE DE LOS DOCUMENTOS DESCRITOS EN EL NUMERAL 2.1 DE LAS PRESENTES </w:t>
            </w:r>
            <w:r w:rsidR="00A8347A">
              <w:rPr>
                <w:rFonts w:ascii="Tahoma" w:hAnsi="Tahoma" w:cs="Tahoma"/>
                <w:sz w:val="16"/>
                <w:szCs w:val="16"/>
              </w:rPr>
              <w:t>CONVOCATORIA</w:t>
            </w:r>
            <w:r w:rsidRPr="00970241">
              <w:rPr>
                <w:rFonts w:ascii="Tahoma" w:hAnsi="Tahoma" w:cs="Tahoma"/>
                <w:sz w:val="16"/>
                <w:szCs w:val="16"/>
              </w:rPr>
              <w:t>, SEGÚN CORRESPONDA.</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III</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lang w:val="es-MX"/>
              </w:rPr>
            </w:pPr>
            <w:r w:rsidRPr="00970241">
              <w:rPr>
                <w:rFonts w:ascii="Tahoma" w:hAnsi="Tahoma" w:cs="Tahoma"/>
                <w:sz w:val="16"/>
                <w:szCs w:val="16"/>
                <w:lang w:val="es-MX"/>
              </w:rPr>
              <w:t xml:space="preserve">COPIA SIMPLE DE LOS DOCUMENTOS INDICADOS EN EL NUMERAL 2.2 DE LAS PRESENTES </w:t>
            </w:r>
            <w:r w:rsidR="00A8347A">
              <w:rPr>
                <w:rFonts w:ascii="Tahoma" w:hAnsi="Tahoma" w:cs="Tahoma"/>
                <w:sz w:val="16"/>
                <w:szCs w:val="16"/>
                <w:lang w:val="es-MX"/>
              </w:rPr>
              <w:t>CONVOCATORIA</w:t>
            </w:r>
            <w:r w:rsidRPr="00970241">
              <w:rPr>
                <w:rFonts w:ascii="Tahoma" w:hAnsi="Tahoma" w:cs="Tahoma"/>
                <w:sz w:val="16"/>
                <w:szCs w:val="16"/>
                <w:lang w:val="es-MX"/>
              </w:rPr>
              <w:t>, SEGÚN CORRESPONDA.</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IV</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bl>
    <w:p w:rsidR="00515117" w:rsidRPr="00970241" w:rsidRDefault="00515117" w:rsidP="000734A8">
      <w:pPr>
        <w:rPr>
          <w:rFonts w:ascii="Tahoma" w:hAnsi="Tahoma" w:cs="Tahoma"/>
          <w:sz w:val="16"/>
          <w:szCs w:val="16"/>
        </w:rPr>
      </w:pPr>
    </w:p>
    <w:p w:rsidR="00515117" w:rsidRPr="00970241" w:rsidRDefault="00450BD2"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 xml:space="preserve">DOCUMENTACIÓN CORRESPONDIENTE A LA </w:t>
      </w:r>
      <w:r w:rsidR="00BB055F" w:rsidRPr="00970241">
        <w:rPr>
          <w:rFonts w:ascii="Tahoma" w:hAnsi="Tahoma" w:cs="Tahoma"/>
          <w:i w:val="0"/>
          <w:sz w:val="16"/>
          <w:szCs w:val="16"/>
        </w:rPr>
        <w:t>PROPOSICIÓN</w:t>
      </w:r>
      <w:r w:rsidRPr="00970241">
        <w:rPr>
          <w:rFonts w:ascii="Tahoma" w:hAnsi="Tahoma" w:cs="Tahoma"/>
          <w:i w:val="0"/>
          <w:sz w:val="16"/>
          <w:szCs w:val="16"/>
        </w:rPr>
        <w:t xml:space="preserve"> ECONÓMICA</w:t>
      </w:r>
    </w:p>
    <w:p w:rsidR="00515117" w:rsidRPr="00970241" w:rsidRDefault="00515117" w:rsidP="000734A8">
      <w:pPr>
        <w:rPr>
          <w:rFonts w:ascii="Tahoma" w:hAnsi="Tahoma" w:cs="Tahoma"/>
          <w:sz w:val="16"/>
          <w:szCs w:val="16"/>
        </w:rPr>
      </w:pPr>
    </w:p>
    <w:tbl>
      <w:tblPr>
        <w:tblW w:w="0" w:type="auto"/>
        <w:tblInd w:w="-15" w:type="dxa"/>
        <w:tblLayout w:type="fixed"/>
        <w:tblCellMar>
          <w:left w:w="70" w:type="dxa"/>
          <w:right w:w="70" w:type="dxa"/>
        </w:tblCellMar>
        <w:tblLook w:val="0000"/>
      </w:tblPr>
      <w:tblGrid>
        <w:gridCol w:w="5467"/>
        <w:gridCol w:w="1984"/>
        <w:gridCol w:w="1276"/>
        <w:gridCol w:w="1286"/>
      </w:tblGrid>
      <w:tr w:rsidR="00515117" w:rsidRPr="00970241">
        <w:tc>
          <w:tcPr>
            <w:tcW w:w="5467" w:type="dxa"/>
            <w:tcBorders>
              <w:top w:val="single" w:sz="4" w:space="0" w:color="000000"/>
              <w:left w:val="single" w:sz="4" w:space="0" w:color="000000"/>
              <w:bottom w:val="single" w:sz="4" w:space="0" w:color="000000"/>
            </w:tcBorders>
            <w:shd w:val="clear" w:color="auto" w:fill="D9D9D9"/>
          </w:tcPr>
          <w:p w:rsidR="00515117" w:rsidRPr="00970241" w:rsidRDefault="00515117" w:rsidP="000734A8">
            <w:pPr>
              <w:snapToGrid w:val="0"/>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DOCUMENTO SOLICITADO</w:t>
            </w:r>
          </w:p>
        </w:tc>
        <w:tc>
          <w:tcPr>
            <w:tcW w:w="1984" w:type="dxa"/>
            <w:tcBorders>
              <w:top w:val="single" w:sz="4" w:space="0" w:color="000000"/>
              <w:left w:val="single" w:sz="4" w:space="0" w:color="000000"/>
              <w:bottom w:val="single" w:sz="4" w:space="0" w:color="000000"/>
            </w:tcBorders>
            <w:shd w:val="clear" w:color="auto" w:fill="D9D9D9"/>
          </w:tcPr>
          <w:p w:rsidR="00515117" w:rsidRPr="00970241" w:rsidRDefault="00515117" w:rsidP="000734A8">
            <w:pPr>
              <w:snapToGrid w:val="0"/>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tcPr>
          <w:p w:rsidR="00515117" w:rsidRPr="00970241" w:rsidRDefault="00515117" w:rsidP="000734A8">
            <w:pPr>
              <w:snapToGrid w:val="0"/>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PRESENTADO</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SI            NO</w:t>
            </w:r>
          </w:p>
        </w:tc>
      </w:tr>
      <w:tr w:rsidR="00515117" w:rsidRPr="00970241">
        <w:tc>
          <w:tcPr>
            <w:tcW w:w="5467"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ORIGINAL DE LA COTIZACIÓN POR CADA UNA DE LAS PARTIDAS/CLAVES QUE OFERTE EL LICITANTE, CANTIDAD, PRECIO UNITARIO, SUBTOTAL, Y EL IMPORTE TOTAL DE LOS BIENES OFERTADOS, DESGLOSANDO EL IVA.</w:t>
            </w:r>
          </w:p>
          <w:p w:rsidR="00515117" w:rsidRPr="00970241" w:rsidRDefault="00515117" w:rsidP="000734A8">
            <w:pPr>
              <w:jc w:val="both"/>
              <w:rPr>
                <w:rFonts w:ascii="Tahoma" w:hAnsi="Tahoma" w:cs="Tahoma"/>
                <w:sz w:val="16"/>
                <w:szCs w:val="16"/>
              </w:rPr>
            </w:pPr>
          </w:p>
        </w:tc>
        <w:tc>
          <w:tcPr>
            <w:tcW w:w="1984" w:type="dxa"/>
            <w:tcBorders>
              <w:top w:val="single" w:sz="4" w:space="0" w:color="000000"/>
              <w:left w:val="single" w:sz="4" w:space="0" w:color="000000"/>
              <w:bottom w:val="single" w:sz="4" w:space="0" w:color="000000"/>
            </w:tcBorders>
          </w:tcPr>
          <w:p w:rsidR="00515117" w:rsidRPr="00970241" w:rsidRDefault="00515117" w:rsidP="000734A8">
            <w:pPr>
              <w:snapToGrid w:val="0"/>
              <w:jc w:val="center"/>
              <w:rPr>
                <w:rFonts w:ascii="Tahoma" w:hAnsi="Tahoma" w:cs="Tahoma"/>
                <w:sz w:val="16"/>
                <w:szCs w:val="16"/>
              </w:rPr>
            </w:pPr>
          </w:p>
          <w:p w:rsidR="00515117" w:rsidRPr="00970241" w:rsidRDefault="00450BD2" w:rsidP="000734A8">
            <w:pPr>
              <w:jc w:val="center"/>
              <w:rPr>
                <w:rFonts w:ascii="Tahoma" w:hAnsi="Tahoma" w:cs="Tahoma"/>
                <w:sz w:val="16"/>
                <w:szCs w:val="16"/>
              </w:rPr>
            </w:pPr>
            <w:r w:rsidRPr="00970241">
              <w:rPr>
                <w:rFonts w:ascii="Tahoma" w:hAnsi="Tahoma" w:cs="Tahoma"/>
                <w:sz w:val="16"/>
                <w:szCs w:val="16"/>
              </w:rPr>
              <w:t>6.3</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bl>
    <w:p w:rsidR="00C31752" w:rsidRDefault="00C31752" w:rsidP="000734A8">
      <w:pPr>
        <w:jc w:val="center"/>
        <w:rPr>
          <w:rFonts w:ascii="Tahoma" w:hAnsi="Tahoma" w:cs="Tahoma"/>
          <w:b/>
          <w:sz w:val="16"/>
          <w:szCs w:val="16"/>
        </w:rPr>
      </w:pPr>
    </w:p>
    <w:p w:rsidR="00C31752" w:rsidRDefault="00C31752" w:rsidP="000734A8">
      <w:pPr>
        <w:suppressAutoHyphens w:val="0"/>
        <w:rPr>
          <w:rFonts w:ascii="Tahoma" w:hAnsi="Tahoma" w:cs="Tahoma"/>
          <w:b/>
          <w:sz w:val="16"/>
          <w:szCs w:val="16"/>
        </w:rPr>
      </w:pPr>
      <w:r>
        <w:rPr>
          <w:rFonts w:ascii="Tahoma" w:hAnsi="Tahoma" w:cs="Tahoma"/>
          <w:b/>
          <w:sz w:val="16"/>
          <w:szCs w:val="16"/>
        </w:rPr>
        <w:br w:type="page"/>
      </w:r>
    </w:p>
    <w:p w:rsidR="00515117" w:rsidRPr="00970241" w:rsidRDefault="00EA456F" w:rsidP="000734A8">
      <w:pPr>
        <w:jc w:val="center"/>
        <w:rPr>
          <w:rFonts w:ascii="Tahoma" w:hAnsi="Tahoma" w:cs="Tahoma"/>
          <w:b/>
          <w:sz w:val="16"/>
          <w:szCs w:val="16"/>
        </w:rPr>
      </w:pPr>
      <w:r w:rsidRPr="00970241">
        <w:rPr>
          <w:rFonts w:ascii="Tahoma" w:hAnsi="Tahoma" w:cs="Tahoma"/>
          <w:b/>
          <w:sz w:val="16"/>
          <w:szCs w:val="16"/>
        </w:rPr>
        <w:t>ANEXO NÚMERO 7 (SIETE</w:t>
      </w:r>
      <w:r w:rsidR="00515117" w:rsidRPr="00970241">
        <w:rPr>
          <w:rFonts w:ascii="Tahoma" w:hAnsi="Tahoma" w:cs="Tahoma"/>
          <w:b/>
          <w:sz w:val="16"/>
          <w:szCs w:val="16"/>
        </w:rPr>
        <w:t>)</w:t>
      </w:r>
    </w:p>
    <w:p w:rsidR="00515117" w:rsidRPr="00970241" w:rsidRDefault="00515117" w:rsidP="000734A8">
      <w:pPr>
        <w:pStyle w:val="Piedepgina"/>
        <w:rPr>
          <w:rFonts w:ascii="Tahoma" w:hAnsi="Tahoma" w:cs="Tahoma"/>
        </w:rPr>
      </w:pPr>
    </w:p>
    <w:p w:rsidR="00536F70" w:rsidRPr="00970241" w:rsidRDefault="00536F70" w:rsidP="000734A8">
      <w:pPr>
        <w:numPr>
          <w:ilvl w:val="12"/>
          <w:numId w:val="0"/>
        </w:numPr>
        <w:pBdr>
          <w:top w:val="single" w:sz="4" w:space="1" w:color="auto"/>
          <w:left w:val="single" w:sz="4" w:space="4" w:color="auto"/>
          <w:bottom w:val="single" w:sz="4" w:space="1" w:color="auto"/>
          <w:right w:val="single" w:sz="4" w:space="4" w:color="auto"/>
        </w:pBdr>
        <w:shd w:val="pct10" w:color="auto" w:fill="auto"/>
        <w:ind w:right="16"/>
        <w:jc w:val="center"/>
        <w:rPr>
          <w:rFonts w:ascii="Tahoma" w:hAnsi="Tahoma" w:cs="Tahoma"/>
          <w:b/>
          <w:i/>
          <w:sz w:val="16"/>
          <w:szCs w:val="16"/>
          <w:lang w:val="pt-PT"/>
        </w:rPr>
      </w:pPr>
      <w:r w:rsidRPr="00970241">
        <w:rPr>
          <w:rFonts w:ascii="Tahoma" w:hAnsi="Tahoma" w:cs="Tahoma"/>
          <w:b/>
          <w:i/>
          <w:sz w:val="16"/>
          <w:szCs w:val="16"/>
          <w:lang w:val="pt-PT"/>
        </w:rPr>
        <w:t>P R O P O S I C I Ó N   E C O N O M I C A</w:t>
      </w:r>
    </w:p>
    <w:p w:rsidR="00536F70" w:rsidRPr="00970241" w:rsidRDefault="00536F70" w:rsidP="000734A8">
      <w:pPr>
        <w:numPr>
          <w:ilvl w:val="12"/>
          <w:numId w:val="0"/>
        </w:numPr>
        <w:ind w:left="8789" w:right="164" w:hanging="8789"/>
        <w:jc w:val="center"/>
        <w:rPr>
          <w:rFonts w:ascii="Tahoma" w:hAnsi="Tahoma" w:cs="Tahoma"/>
          <w:sz w:val="16"/>
          <w:szCs w:val="16"/>
          <w:lang w:val="pt-PT"/>
        </w:rPr>
      </w:pPr>
    </w:p>
    <w:p w:rsidR="00536F70" w:rsidRPr="00970241" w:rsidRDefault="00536F70" w:rsidP="000734A8">
      <w:pPr>
        <w:numPr>
          <w:ilvl w:val="12"/>
          <w:numId w:val="0"/>
        </w:numPr>
        <w:jc w:val="right"/>
        <w:rPr>
          <w:rFonts w:ascii="Tahoma" w:hAnsi="Tahoma" w:cs="Tahoma"/>
          <w:b/>
          <w:sz w:val="16"/>
          <w:szCs w:val="16"/>
        </w:rPr>
      </w:pPr>
      <w:r w:rsidRPr="00970241">
        <w:rPr>
          <w:rFonts w:ascii="Tahoma" w:hAnsi="Tahoma" w:cs="Tahoma"/>
          <w:b/>
          <w:sz w:val="16"/>
          <w:szCs w:val="16"/>
        </w:rPr>
        <w:t>LICITACIÓN PÚBLICA NACIONAL N°. _____________________________</w:t>
      </w:r>
    </w:p>
    <w:p w:rsidR="00536F70" w:rsidRPr="00970241" w:rsidRDefault="00536F70" w:rsidP="000734A8">
      <w:pPr>
        <w:pStyle w:val="Textoindependiente"/>
        <w:spacing w:after="0"/>
        <w:jc w:val="both"/>
        <w:rPr>
          <w:rFonts w:ascii="Tahoma" w:hAnsi="Tahoma" w:cs="Tahoma"/>
          <w:b/>
          <w:sz w:val="16"/>
          <w:szCs w:val="16"/>
          <w:lang w:val="pt-PT"/>
        </w:rPr>
      </w:pPr>
      <w:r w:rsidRPr="00970241">
        <w:rPr>
          <w:rFonts w:ascii="Tahoma" w:hAnsi="Tahoma" w:cs="Tahoma"/>
          <w:b/>
          <w:sz w:val="16"/>
          <w:szCs w:val="16"/>
        </w:rPr>
        <w:t>FECHA: ___________________________</w:t>
      </w:r>
      <w:r w:rsidRPr="00970241">
        <w:rPr>
          <w:rFonts w:ascii="Tahoma" w:hAnsi="Tahoma" w:cs="Tahoma"/>
          <w:b/>
          <w:sz w:val="16"/>
          <w:szCs w:val="16"/>
        </w:rPr>
        <w:tab/>
      </w:r>
      <w:r w:rsidRPr="00970241">
        <w:rPr>
          <w:rFonts w:ascii="Tahoma" w:hAnsi="Tahoma" w:cs="Tahoma"/>
          <w:b/>
          <w:sz w:val="16"/>
          <w:szCs w:val="16"/>
        </w:rPr>
        <w:tab/>
        <w:t xml:space="preserve">FAB. </w:t>
      </w:r>
      <w:r w:rsidRPr="00970241">
        <w:rPr>
          <w:rFonts w:ascii="Tahoma" w:hAnsi="Tahoma" w:cs="Tahoma"/>
          <w:b/>
          <w:sz w:val="16"/>
          <w:szCs w:val="16"/>
          <w:lang w:val="pt-PT"/>
        </w:rPr>
        <w:t>(   ).</w:t>
      </w:r>
      <w:r w:rsidRPr="00970241">
        <w:rPr>
          <w:rFonts w:ascii="Tahoma" w:hAnsi="Tahoma" w:cs="Tahoma"/>
          <w:b/>
          <w:sz w:val="16"/>
          <w:szCs w:val="16"/>
          <w:lang w:val="pt-PT"/>
        </w:rPr>
        <w:tab/>
        <w:t xml:space="preserve"> DIST. (   ).</w:t>
      </w:r>
      <w:r w:rsidRPr="00970241">
        <w:rPr>
          <w:rFonts w:ascii="Tahoma" w:hAnsi="Tahoma" w:cs="Tahoma"/>
          <w:b/>
          <w:sz w:val="16"/>
          <w:szCs w:val="16"/>
          <w:lang w:val="pt-PT"/>
        </w:rPr>
        <w:tab/>
        <w:t xml:space="preserve">No. DE PREI IMSS: _________________ </w:t>
      </w:r>
    </w:p>
    <w:p w:rsidR="00536F70" w:rsidRPr="00970241" w:rsidRDefault="00536F70" w:rsidP="000734A8">
      <w:pPr>
        <w:pStyle w:val="Textoindependiente"/>
        <w:spacing w:after="0"/>
        <w:jc w:val="both"/>
        <w:rPr>
          <w:rFonts w:ascii="Tahoma" w:hAnsi="Tahoma" w:cs="Tahoma"/>
          <w:b/>
          <w:sz w:val="16"/>
          <w:szCs w:val="16"/>
        </w:rPr>
      </w:pPr>
      <w:r w:rsidRPr="00970241">
        <w:rPr>
          <w:rFonts w:ascii="Tahoma" w:hAnsi="Tahoma" w:cs="Tahoma"/>
          <w:b/>
          <w:sz w:val="16"/>
          <w:szCs w:val="16"/>
        </w:rPr>
        <w:t>NOMBRE DEL LICITANTE: ______________________</w:t>
      </w:r>
      <w:r w:rsidRPr="00970241">
        <w:rPr>
          <w:rFonts w:ascii="Tahoma" w:hAnsi="Tahoma" w:cs="Tahoma"/>
          <w:b/>
          <w:sz w:val="16"/>
          <w:szCs w:val="16"/>
        </w:rPr>
        <w:tab/>
        <w:t>DOMICILIO: _________________________________________________________</w:t>
      </w:r>
    </w:p>
    <w:p w:rsidR="00536F70" w:rsidRPr="00970241" w:rsidRDefault="00536F70" w:rsidP="000734A8">
      <w:pPr>
        <w:pStyle w:val="Textoindependiente"/>
        <w:spacing w:after="0"/>
        <w:jc w:val="both"/>
        <w:rPr>
          <w:rFonts w:ascii="Tahoma" w:hAnsi="Tahoma" w:cs="Tahoma"/>
          <w:b/>
          <w:sz w:val="16"/>
          <w:szCs w:val="16"/>
        </w:rPr>
      </w:pPr>
      <w:r w:rsidRPr="00970241">
        <w:rPr>
          <w:rFonts w:ascii="Tahoma" w:hAnsi="Tahoma" w:cs="Tahoma"/>
          <w:b/>
          <w:sz w:val="16"/>
          <w:szCs w:val="16"/>
        </w:rPr>
        <w:t>TEL.: _____________________</w:t>
      </w:r>
      <w:r w:rsidRPr="00970241">
        <w:rPr>
          <w:rFonts w:ascii="Tahoma" w:hAnsi="Tahoma" w:cs="Tahoma"/>
          <w:b/>
          <w:sz w:val="16"/>
          <w:szCs w:val="16"/>
        </w:rPr>
        <w:tab/>
        <w:t>FAX: ______________________R. F. C.:___________________CORREO ELECTRÓNICO: ___________________</w:t>
      </w:r>
    </w:p>
    <w:p w:rsidR="00536F70" w:rsidRPr="00970241" w:rsidRDefault="00536F70" w:rsidP="000734A8">
      <w:pPr>
        <w:numPr>
          <w:ilvl w:val="12"/>
          <w:numId w:val="0"/>
        </w:numPr>
        <w:rPr>
          <w:rFonts w:ascii="Tahoma" w:hAnsi="Tahoma" w:cs="Tahoma"/>
          <w:sz w:val="10"/>
          <w:szCs w:val="10"/>
        </w:rPr>
      </w:pP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tblPr>
      <w:tblGrid>
        <w:gridCol w:w="674"/>
        <w:gridCol w:w="232"/>
        <w:gridCol w:w="315"/>
        <w:gridCol w:w="320"/>
        <w:gridCol w:w="217"/>
        <w:gridCol w:w="721"/>
        <w:gridCol w:w="1949"/>
        <w:gridCol w:w="417"/>
        <w:gridCol w:w="412"/>
        <w:gridCol w:w="420"/>
        <w:gridCol w:w="583"/>
        <w:gridCol w:w="621"/>
        <w:gridCol w:w="855"/>
        <w:gridCol w:w="754"/>
        <w:gridCol w:w="702"/>
        <w:gridCol w:w="712"/>
      </w:tblGrid>
      <w:tr w:rsidR="00536F70" w:rsidRPr="00970241" w:rsidTr="00130978">
        <w:trPr>
          <w:jc w:val="center"/>
        </w:trPr>
        <w:tc>
          <w:tcPr>
            <w:tcW w:w="278" w:type="pct"/>
            <w:vMerge w:val="restart"/>
            <w:tcBorders>
              <w:top w:val="doub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PART</w:t>
            </w:r>
          </w:p>
        </w:tc>
        <w:tc>
          <w:tcPr>
            <w:tcW w:w="928" w:type="pct"/>
            <w:gridSpan w:val="5"/>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C L A V E ( S )</w:t>
            </w:r>
          </w:p>
        </w:tc>
        <w:tc>
          <w:tcPr>
            <w:tcW w:w="995"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Descripción</w:t>
            </w:r>
          </w:p>
        </w:tc>
        <w:tc>
          <w:tcPr>
            <w:tcW w:w="661" w:type="pct"/>
            <w:gridSpan w:val="3"/>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Presentación</w:t>
            </w:r>
          </w:p>
        </w:tc>
        <w:tc>
          <w:tcPr>
            <w:tcW w:w="302"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Marca</w:t>
            </w:r>
          </w:p>
        </w:tc>
        <w:tc>
          <w:tcPr>
            <w:tcW w:w="322"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País de</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Origen</w:t>
            </w:r>
          </w:p>
        </w:tc>
        <w:tc>
          <w:tcPr>
            <w:tcW w:w="444"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Nombre y R.F.C.</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del Fabricante</w:t>
            </w:r>
          </w:p>
        </w:tc>
        <w:tc>
          <w:tcPr>
            <w:tcW w:w="366"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Cantidad</w:t>
            </w:r>
          </w:p>
        </w:tc>
        <w:tc>
          <w:tcPr>
            <w:tcW w:w="355" w:type="pct"/>
            <w:vMerge w:val="restart"/>
            <w:tcBorders>
              <w:top w:val="double" w:sz="4" w:space="0" w:color="auto"/>
              <w:left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Precio</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Unitario</w:t>
            </w:r>
          </w:p>
        </w:tc>
        <w:tc>
          <w:tcPr>
            <w:tcW w:w="348" w:type="pct"/>
            <w:vMerge w:val="restart"/>
            <w:tcBorders>
              <w:top w:val="double" w:sz="4" w:space="0" w:color="auto"/>
              <w:left w:val="single" w:sz="4" w:space="0" w:color="auto"/>
              <w:bottom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Importe</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Total</w:t>
            </w:r>
          </w:p>
        </w:tc>
      </w:tr>
      <w:tr w:rsidR="00536F70" w:rsidRPr="00970241" w:rsidTr="00130978">
        <w:trPr>
          <w:jc w:val="center"/>
        </w:trPr>
        <w:tc>
          <w:tcPr>
            <w:tcW w:w="278" w:type="pct"/>
            <w:vMerge/>
            <w:tcBorders>
              <w:top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264" w:type="pct"/>
            <w:gridSpan w:val="2"/>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roofErr w:type="spellStart"/>
            <w:r w:rsidRPr="00970241">
              <w:rPr>
                <w:rFonts w:ascii="Tahoma" w:hAnsi="Tahoma" w:cs="Tahoma"/>
                <w:b/>
                <w:i/>
                <w:sz w:val="14"/>
                <w:szCs w:val="14"/>
              </w:rPr>
              <w:t>Gpo</w:t>
            </w:r>
            <w:proofErr w:type="spellEnd"/>
          </w:p>
        </w:tc>
        <w:tc>
          <w:tcPr>
            <w:tcW w:w="281" w:type="pct"/>
            <w:gridSpan w:val="2"/>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roofErr w:type="spellStart"/>
            <w:r w:rsidRPr="00970241">
              <w:rPr>
                <w:rFonts w:ascii="Tahoma" w:hAnsi="Tahoma" w:cs="Tahoma"/>
                <w:b/>
                <w:i/>
                <w:sz w:val="14"/>
                <w:szCs w:val="14"/>
              </w:rPr>
              <w:t>Gen.</w:t>
            </w:r>
            <w:proofErr w:type="spellEnd"/>
          </w:p>
        </w:tc>
        <w:tc>
          <w:tcPr>
            <w:tcW w:w="383"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roofErr w:type="spellStart"/>
            <w:r w:rsidRPr="00970241">
              <w:rPr>
                <w:rFonts w:ascii="Tahoma" w:hAnsi="Tahoma" w:cs="Tahoma"/>
                <w:b/>
                <w:i/>
                <w:sz w:val="14"/>
                <w:szCs w:val="14"/>
              </w:rPr>
              <w:t>Esp</w:t>
            </w:r>
            <w:proofErr w:type="spellEnd"/>
            <w:r w:rsidRPr="00970241">
              <w:rPr>
                <w:rFonts w:ascii="Tahoma" w:hAnsi="Tahoma" w:cs="Tahoma"/>
                <w:b/>
                <w:i/>
                <w:sz w:val="14"/>
                <w:szCs w:val="14"/>
              </w:rPr>
              <w:t>.</w:t>
            </w:r>
          </w:p>
        </w:tc>
        <w:tc>
          <w:tcPr>
            <w:tcW w:w="995"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221"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b/>
                <w:i/>
                <w:sz w:val="14"/>
                <w:szCs w:val="14"/>
              </w:rPr>
            </w:pPr>
            <w:r w:rsidRPr="00970241">
              <w:rPr>
                <w:rFonts w:ascii="Tahoma" w:hAnsi="Tahoma" w:cs="Tahoma"/>
                <w:b/>
                <w:i/>
                <w:sz w:val="14"/>
                <w:szCs w:val="14"/>
              </w:rPr>
              <w:t>Un</w:t>
            </w:r>
          </w:p>
        </w:tc>
        <w:tc>
          <w:tcPr>
            <w:tcW w:w="218"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b/>
                <w:i/>
                <w:sz w:val="14"/>
                <w:szCs w:val="14"/>
              </w:rPr>
            </w:pPr>
            <w:r w:rsidRPr="00970241">
              <w:rPr>
                <w:rFonts w:ascii="Tahoma" w:hAnsi="Tahoma" w:cs="Tahoma"/>
                <w:b/>
                <w:i/>
                <w:sz w:val="14"/>
                <w:szCs w:val="14"/>
              </w:rPr>
              <w:t>Ca</w:t>
            </w:r>
          </w:p>
        </w:tc>
        <w:tc>
          <w:tcPr>
            <w:tcW w:w="222"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b/>
                <w:i/>
                <w:sz w:val="14"/>
                <w:szCs w:val="14"/>
              </w:rPr>
            </w:pPr>
            <w:proofErr w:type="spellStart"/>
            <w:r w:rsidRPr="00970241">
              <w:rPr>
                <w:rFonts w:ascii="Tahoma" w:hAnsi="Tahoma" w:cs="Tahoma"/>
                <w:b/>
                <w:i/>
                <w:sz w:val="14"/>
                <w:szCs w:val="14"/>
              </w:rPr>
              <w:t>Pr.</w:t>
            </w:r>
            <w:proofErr w:type="spellEnd"/>
          </w:p>
        </w:tc>
        <w:tc>
          <w:tcPr>
            <w:tcW w:w="302"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22"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444"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66"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55" w:type="pct"/>
            <w:vMerge/>
            <w:tcBorders>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48" w:type="pct"/>
            <w:vMerge/>
            <w:tcBorders>
              <w:top w:val="single" w:sz="4" w:space="0" w:color="auto"/>
              <w:left w:val="single" w:sz="4" w:space="0" w:color="auto"/>
              <w:bottom w:val="doub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r>
      <w:tr w:rsidR="00536F70" w:rsidRPr="00970241" w:rsidTr="00130978">
        <w:trPr>
          <w:jc w:val="center"/>
        </w:trPr>
        <w:tc>
          <w:tcPr>
            <w:tcW w:w="278" w:type="pct"/>
            <w:tcBorders>
              <w:top w:val="double"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uble"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uble"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gridAfter w:val="12"/>
          <w:wAfter w:w="8405" w:type="dxa"/>
          <w:jc w:val="center"/>
        </w:trPr>
        <w:tc>
          <w:tcPr>
            <w:tcW w:w="374" w:type="pct"/>
            <w:gridSpan w:val="2"/>
            <w:tcBorders>
              <w:top w:val="dotted" w:sz="4" w:space="0" w:color="auto"/>
              <w:left w:val="double" w:sz="4" w:space="0" w:color="auto"/>
              <w:bottom w:val="double" w:sz="4" w:space="0" w:color="auto"/>
              <w:right w:val="dotted"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sz w:val="12"/>
                <w:szCs w:val="12"/>
              </w:rPr>
            </w:pPr>
            <w:r w:rsidRPr="00970241">
              <w:rPr>
                <w:rFonts w:ascii="Tahoma" w:hAnsi="Tahoma" w:cs="Tahoma"/>
                <w:sz w:val="12"/>
                <w:szCs w:val="12"/>
              </w:rPr>
              <w:t>TOTAL</w:t>
            </w:r>
            <w:r w:rsidR="00440C1A" w:rsidRPr="00970241">
              <w:rPr>
                <w:rFonts w:ascii="Tahoma" w:hAnsi="Tahoma" w:cs="Tahoma"/>
                <w:sz w:val="12"/>
                <w:szCs w:val="12"/>
              </w:rPr>
              <w:t xml:space="preserve"> DE LA PROPUESTA</w:t>
            </w:r>
            <w:r w:rsidRPr="00970241">
              <w:rPr>
                <w:rFonts w:ascii="Tahoma" w:hAnsi="Tahoma" w:cs="Tahoma"/>
                <w:sz w:val="12"/>
                <w:szCs w:val="12"/>
              </w:rPr>
              <w:t>:</w:t>
            </w:r>
          </w:p>
        </w:tc>
        <w:tc>
          <w:tcPr>
            <w:tcW w:w="335" w:type="pct"/>
            <w:gridSpan w:val="2"/>
            <w:tcBorders>
              <w:top w:val="dotted" w:sz="4" w:space="0" w:color="auto"/>
              <w:left w:val="dotted" w:sz="4" w:space="0" w:color="auto"/>
              <w:bottom w:val="double" w:sz="4" w:space="0" w:color="auto"/>
            </w:tcBorders>
          </w:tcPr>
          <w:p w:rsidR="00536F70" w:rsidRPr="00970241" w:rsidRDefault="00536F70" w:rsidP="000734A8">
            <w:pPr>
              <w:pStyle w:val="Textoindependiente"/>
              <w:spacing w:after="0"/>
              <w:jc w:val="right"/>
              <w:rPr>
                <w:rFonts w:ascii="Tahoma" w:hAnsi="Tahoma" w:cs="Tahoma"/>
                <w:sz w:val="18"/>
                <w:szCs w:val="18"/>
              </w:rPr>
            </w:pPr>
          </w:p>
        </w:tc>
      </w:tr>
    </w:tbl>
    <w:p w:rsidR="00536F70" w:rsidRPr="00970241" w:rsidRDefault="00536F70" w:rsidP="000734A8">
      <w:pPr>
        <w:numPr>
          <w:ilvl w:val="12"/>
          <w:numId w:val="0"/>
        </w:numPr>
        <w:rPr>
          <w:rFonts w:ascii="Tahoma" w:hAnsi="Tahoma" w:cs="Tahoma"/>
          <w:sz w:val="10"/>
          <w:szCs w:val="10"/>
        </w:rPr>
      </w:pPr>
    </w:p>
    <w:tbl>
      <w:tblPr>
        <w:tblW w:w="5000" w:type="pct"/>
        <w:tblBorders>
          <w:top w:val="double" w:sz="4" w:space="0" w:color="auto"/>
          <w:left w:val="double" w:sz="4" w:space="0" w:color="auto"/>
          <w:bottom w:val="double" w:sz="4" w:space="0" w:color="auto"/>
          <w:right w:val="double" w:sz="4" w:space="0" w:color="auto"/>
        </w:tblBorders>
        <w:tblCellMar>
          <w:left w:w="71" w:type="dxa"/>
          <w:right w:w="71" w:type="dxa"/>
        </w:tblCellMar>
        <w:tblLook w:val="0000"/>
      </w:tblPr>
      <w:tblGrid>
        <w:gridCol w:w="9830"/>
      </w:tblGrid>
      <w:tr w:rsidR="00536F70" w:rsidRPr="00970241" w:rsidTr="00536F70">
        <w:trPr>
          <w:cantSplit/>
        </w:trPr>
        <w:tc>
          <w:tcPr>
            <w:tcW w:w="5000" w:type="pct"/>
          </w:tcPr>
          <w:p w:rsidR="00440C1A" w:rsidRPr="00970241" w:rsidRDefault="00440C1A" w:rsidP="000734A8">
            <w:pPr>
              <w:ind w:left="360" w:hanging="360"/>
              <w:jc w:val="both"/>
              <w:rPr>
                <w:rFonts w:ascii="Tahoma" w:hAnsi="Tahoma" w:cs="Tahoma"/>
                <w:b/>
                <w:sz w:val="16"/>
                <w:szCs w:val="16"/>
              </w:rPr>
            </w:pPr>
          </w:p>
          <w:p w:rsidR="00536F70" w:rsidRPr="00970241" w:rsidRDefault="00536F70" w:rsidP="000734A8">
            <w:pPr>
              <w:ind w:left="360" w:hanging="360"/>
              <w:jc w:val="both"/>
              <w:rPr>
                <w:rFonts w:ascii="Tahoma" w:hAnsi="Tahoma" w:cs="Tahoma"/>
                <w:sz w:val="16"/>
                <w:szCs w:val="16"/>
              </w:rPr>
            </w:pPr>
            <w:r w:rsidRPr="00970241">
              <w:rPr>
                <w:rFonts w:ascii="Tahoma" w:hAnsi="Tahoma" w:cs="Tahoma"/>
                <w:b/>
                <w:sz w:val="16"/>
                <w:szCs w:val="16"/>
              </w:rPr>
              <w:t>NOTAS</w:t>
            </w:r>
            <w:proofErr w:type="gramStart"/>
            <w:r w:rsidRPr="00970241">
              <w:rPr>
                <w:rFonts w:ascii="Tahoma" w:hAnsi="Tahoma" w:cs="Tahoma"/>
                <w:b/>
                <w:sz w:val="16"/>
                <w:szCs w:val="16"/>
              </w:rPr>
              <w:t>:</w:t>
            </w:r>
            <w:r w:rsidRPr="00970241">
              <w:rPr>
                <w:rFonts w:ascii="Tahoma" w:hAnsi="Tahoma" w:cs="Tahoma"/>
                <w:sz w:val="16"/>
                <w:szCs w:val="16"/>
              </w:rPr>
              <w:t xml:space="preserve">  EXPRESAR</w:t>
            </w:r>
            <w:proofErr w:type="gramEnd"/>
            <w:r w:rsidRPr="00970241">
              <w:rPr>
                <w:rFonts w:ascii="Tahoma" w:hAnsi="Tahoma" w:cs="Tahoma"/>
                <w:sz w:val="16"/>
                <w:szCs w:val="16"/>
              </w:rPr>
              <w:t xml:space="preserve"> CON LETRA EL PRECIO TOTAL DE LA PROPUESTA.</w:t>
            </w:r>
          </w:p>
          <w:p w:rsidR="00536F70" w:rsidRPr="00970241" w:rsidRDefault="00536F70" w:rsidP="000734A8">
            <w:pPr>
              <w:ind w:left="360" w:hanging="360"/>
              <w:jc w:val="both"/>
              <w:rPr>
                <w:rFonts w:ascii="Tahoma" w:hAnsi="Tahoma" w:cs="Tahoma"/>
                <w:sz w:val="16"/>
                <w:szCs w:val="16"/>
              </w:rPr>
            </w:pPr>
          </w:p>
          <w:p w:rsidR="00536F70" w:rsidRPr="00970241" w:rsidRDefault="00536F70" w:rsidP="000734A8">
            <w:pPr>
              <w:ind w:left="1080" w:hanging="360"/>
              <w:jc w:val="both"/>
              <w:rPr>
                <w:rFonts w:ascii="Tahoma" w:hAnsi="Tahoma" w:cs="Tahoma"/>
                <w:sz w:val="16"/>
                <w:szCs w:val="16"/>
              </w:rPr>
            </w:pPr>
            <w:r w:rsidRPr="00970241">
              <w:rPr>
                <w:rFonts w:ascii="Tahoma" w:hAnsi="Tahoma" w:cs="Tahoma"/>
                <w:sz w:val="16"/>
                <w:szCs w:val="16"/>
              </w:rPr>
              <w:t xml:space="preserve">LOS PRECIOS, PERMANECERÁN FIJOS DURANTE </w:t>
            </w:r>
            <w:smartTag w:uri="urn:schemas-microsoft-com:office:smarttags" w:element="PersonName">
              <w:smartTagPr>
                <w:attr w:name="ProductID" w:val="LA VIGENCIA DEL"/>
              </w:smartTagPr>
              <w:r w:rsidRPr="00970241">
                <w:rPr>
                  <w:rFonts w:ascii="Tahoma" w:hAnsi="Tahoma" w:cs="Tahoma"/>
                  <w:sz w:val="16"/>
                  <w:szCs w:val="16"/>
                </w:rPr>
                <w:t>LA VIGENCIA DEL</w:t>
              </w:r>
            </w:smartTag>
            <w:r w:rsidRPr="00970241">
              <w:rPr>
                <w:rFonts w:ascii="Tahoma" w:hAnsi="Tahoma" w:cs="Tahoma"/>
                <w:sz w:val="16"/>
                <w:szCs w:val="16"/>
              </w:rPr>
              <w:t xml:space="preserve"> CONTRATO.</w:t>
            </w:r>
          </w:p>
          <w:p w:rsidR="00536F70" w:rsidRPr="00970241" w:rsidRDefault="00536F70" w:rsidP="000734A8">
            <w:pPr>
              <w:ind w:left="1080" w:hanging="360"/>
              <w:jc w:val="both"/>
              <w:rPr>
                <w:rFonts w:ascii="Tahoma" w:hAnsi="Tahoma" w:cs="Tahoma"/>
                <w:sz w:val="16"/>
                <w:szCs w:val="16"/>
              </w:rPr>
            </w:pPr>
          </w:p>
          <w:p w:rsidR="00536F70" w:rsidRPr="00970241" w:rsidRDefault="00536F70" w:rsidP="000734A8">
            <w:pPr>
              <w:ind w:left="709" w:firstLine="11"/>
              <w:jc w:val="both"/>
              <w:rPr>
                <w:rFonts w:ascii="Tahoma" w:hAnsi="Tahoma" w:cs="Tahoma"/>
                <w:sz w:val="16"/>
                <w:szCs w:val="16"/>
              </w:rPr>
            </w:pPr>
            <w:r w:rsidRPr="00970241">
              <w:rPr>
                <w:rFonts w:ascii="Tahoma" w:hAnsi="Tahoma" w:cs="Tahoma"/>
                <w:sz w:val="16"/>
                <w:szCs w:val="16"/>
              </w:rPr>
              <w:t xml:space="preserve">EL MONTO DE LA COLUMNA DEL IMPORTE TOTAL, SERÁ EL RESULTADO DE MULTIPLICAR </w:t>
            </w:r>
            <w:smartTag w:uri="urn:schemas-microsoft-com:office:smarttags" w:element="PersonName">
              <w:smartTagPr>
                <w:attr w:name="ProductID" w:val="LA CANTIDAD"/>
              </w:smartTagPr>
              <w:r w:rsidRPr="00970241">
                <w:rPr>
                  <w:rFonts w:ascii="Tahoma" w:hAnsi="Tahoma" w:cs="Tahoma"/>
                  <w:sz w:val="16"/>
                  <w:szCs w:val="16"/>
                </w:rPr>
                <w:t>LA CANTIDAD</w:t>
              </w:r>
            </w:smartTag>
            <w:r w:rsidRPr="00970241">
              <w:rPr>
                <w:rFonts w:ascii="Tahoma" w:hAnsi="Tahoma" w:cs="Tahoma"/>
                <w:sz w:val="16"/>
                <w:szCs w:val="16"/>
              </w:rPr>
              <w:t>, POR EL PRECIO UNITARIO.</w:t>
            </w:r>
          </w:p>
          <w:p w:rsidR="00536F70" w:rsidRPr="00970241" w:rsidRDefault="00536F70" w:rsidP="000734A8">
            <w:pPr>
              <w:ind w:left="1080" w:hanging="360"/>
              <w:jc w:val="both"/>
              <w:rPr>
                <w:rFonts w:ascii="Tahoma" w:hAnsi="Tahoma" w:cs="Tahoma"/>
                <w:sz w:val="16"/>
                <w:szCs w:val="16"/>
              </w:rPr>
            </w:pPr>
          </w:p>
          <w:p w:rsidR="00536F70" w:rsidRPr="00970241" w:rsidRDefault="00536F70" w:rsidP="000734A8">
            <w:pPr>
              <w:ind w:left="709" w:firstLine="11"/>
              <w:jc w:val="both"/>
              <w:rPr>
                <w:rFonts w:ascii="Tahoma" w:hAnsi="Tahoma" w:cs="Tahoma"/>
                <w:sz w:val="16"/>
                <w:szCs w:val="16"/>
              </w:rPr>
            </w:pPr>
            <w:r w:rsidRPr="00970241">
              <w:rPr>
                <w:rFonts w:ascii="Tahoma" w:hAnsi="Tahoma" w:cs="Tahoma"/>
                <w:sz w:val="16"/>
                <w:szCs w:val="16"/>
              </w:rPr>
              <w:t xml:space="preserve">LAS CLAVES QUE CONTIENE </w:t>
            </w:r>
            <w:smartTag w:uri="urn:schemas-microsoft-com:office:smarttags" w:element="PersonName">
              <w:smartTagPr>
                <w:attr w:name="ProductID" w:val="LA PRESENTE PROPOSICIￓN"/>
              </w:smartTagPr>
              <w:r w:rsidRPr="00970241">
                <w:rPr>
                  <w:rFonts w:ascii="Tahoma" w:hAnsi="Tahoma" w:cs="Tahoma"/>
                  <w:sz w:val="16"/>
                  <w:szCs w:val="16"/>
                </w:rPr>
                <w:t>LA PRESENTE PROPOSICIÓN</w:t>
              </w:r>
            </w:smartTag>
            <w:r w:rsidRPr="00970241">
              <w:rPr>
                <w:rFonts w:ascii="Tahoma" w:hAnsi="Tahoma" w:cs="Tahoma"/>
                <w:sz w:val="16"/>
                <w:szCs w:val="16"/>
              </w:rPr>
              <w:t xml:space="preserve"> ECONÓMICA, CORRESPONDEN JUSTA, EXACTA Y CABALMENTE A   LA DESCRIPCIÓN Y PRESENTACIÓN SOLICITADA EN EL ANEXO No.  3 Y 4 DE LA CONVOCATORIA.</w:t>
            </w:r>
          </w:p>
          <w:p w:rsidR="00536F70" w:rsidRPr="00970241" w:rsidRDefault="00536F70" w:rsidP="000734A8">
            <w:pPr>
              <w:ind w:left="709" w:firstLine="11"/>
              <w:jc w:val="both"/>
              <w:rPr>
                <w:rFonts w:ascii="Tahoma" w:hAnsi="Tahoma" w:cs="Tahoma"/>
                <w:sz w:val="16"/>
                <w:szCs w:val="16"/>
              </w:rPr>
            </w:pPr>
          </w:p>
          <w:p w:rsidR="00536F70" w:rsidRPr="00970241" w:rsidRDefault="00536F70" w:rsidP="000734A8">
            <w:pPr>
              <w:ind w:left="709"/>
              <w:jc w:val="both"/>
              <w:rPr>
                <w:rFonts w:ascii="Tahoma" w:hAnsi="Tahoma" w:cs="Tahoma"/>
                <w:sz w:val="16"/>
                <w:szCs w:val="16"/>
              </w:rPr>
            </w:pPr>
            <w:r w:rsidRPr="00970241">
              <w:rPr>
                <w:rFonts w:ascii="Tahoma" w:hAnsi="Tahoma" w:cs="Tahoma"/>
                <w:sz w:val="16"/>
                <w:szCs w:val="16"/>
              </w:rPr>
              <w:t xml:space="preserve">EN EL CASO QUE EL INSTITUTO ME OTORGUE </w:t>
            </w:r>
            <w:smartTag w:uri="urn:schemas-microsoft-com:office:smarttags" w:element="PersonName">
              <w:smartTagPr>
                <w:attr w:name="ProductID" w:val="LA DEMANDA SOLICITADA"/>
              </w:smartTagPr>
              <w:r w:rsidRPr="00970241">
                <w:rPr>
                  <w:rFonts w:ascii="Tahoma" w:hAnsi="Tahoma" w:cs="Tahoma"/>
                  <w:sz w:val="16"/>
                  <w:szCs w:val="16"/>
                </w:rPr>
                <w:t>LA DEMANDA SOLICITADA</w:t>
              </w:r>
            </w:smartTag>
            <w:r w:rsidRPr="00970241">
              <w:rPr>
                <w:rFonts w:ascii="Tahoma" w:hAnsi="Tahoma" w:cs="Tahoma"/>
                <w:sz w:val="16"/>
                <w:szCs w:val="16"/>
              </w:rPr>
              <w:t>, ME OBLIGO EN NOMBRE DE MI REPRESENTADA A SUSCRIBIR EL CONTRATO QUE SE DERIVE EN LOS TÉRMINOS, CONDICIONES  ESTABLECIDOS EN ESTA LICITACIÓN.</w:t>
            </w:r>
          </w:p>
          <w:p w:rsidR="00536F70" w:rsidRPr="00970241" w:rsidRDefault="00536F70" w:rsidP="000734A8">
            <w:pPr>
              <w:ind w:left="709"/>
              <w:jc w:val="both"/>
              <w:rPr>
                <w:rFonts w:ascii="Tahoma" w:hAnsi="Tahoma" w:cs="Tahoma"/>
                <w:sz w:val="22"/>
                <w:szCs w:val="22"/>
              </w:rPr>
            </w:pPr>
          </w:p>
        </w:tc>
      </w:tr>
    </w:tbl>
    <w:p w:rsidR="00536F70" w:rsidRPr="00970241" w:rsidRDefault="00536F70" w:rsidP="000734A8">
      <w:pPr>
        <w:numPr>
          <w:ilvl w:val="12"/>
          <w:numId w:val="0"/>
        </w:numPr>
        <w:rPr>
          <w:rFonts w:ascii="Tahoma" w:hAnsi="Tahoma" w:cs="Tahoma"/>
          <w:sz w:val="10"/>
          <w:szCs w:val="10"/>
        </w:rPr>
      </w:pPr>
    </w:p>
    <w:p w:rsidR="00536F70" w:rsidRPr="00970241" w:rsidRDefault="00536F70" w:rsidP="000734A8">
      <w:pPr>
        <w:jc w:val="center"/>
        <w:rPr>
          <w:rFonts w:ascii="Tahoma" w:hAnsi="Tahoma" w:cs="Tahoma"/>
          <w:b/>
          <w:bCs/>
          <w:sz w:val="16"/>
          <w:szCs w:val="16"/>
        </w:rPr>
      </w:pPr>
      <w:r w:rsidRPr="00970241">
        <w:rPr>
          <w:rFonts w:ascii="Tahoma" w:hAnsi="Tahoma" w:cs="Tahoma"/>
          <w:b/>
          <w:bCs/>
          <w:sz w:val="16"/>
          <w:szCs w:val="16"/>
        </w:rPr>
        <w:t>NOMBRE:</w:t>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00440C1A" w:rsidRPr="00970241">
        <w:rPr>
          <w:rFonts w:ascii="Tahoma" w:hAnsi="Tahoma" w:cs="Tahoma"/>
          <w:b/>
          <w:bCs/>
          <w:sz w:val="16"/>
          <w:szCs w:val="16"/>
        </w:rPr>
        <w:t xml:space="preserve">                      </w:t>
      </w:r>
      <w:r w:rsidRPr="00970241">
        <w:rPr>
          <w:rFonts w:ascii="Tahoma" w:hAnsi="Tahoma" w:cs="Tahoma"/>
          <w:b/>
          <w:bCs/>
          <w:sz w:val="16"/>
          <w:szCs w:val="16"/>
        </w:rPr>
        <w:t>CARGO:</w:t>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00440C1A" w:rsidRPr="00970241">
        <w:rPr>
          <w:rFonts w:ascii="Tahoma" w:hAnsi="Tahoma" w:cs="Tahoma"/>
          <w:b/>
          <w:bCs/>
          <w:sz w:val="16"/>
          <w:szCs w:val="16"/>
        </w:rPr>
        <w:tab/>
      </w:r>
      <w:r w:rsidR="00440C1A" w:rsidRPr="00970241">
        <w:rPr>
          <w:rFonts w:ascii="Tahoma" w:hAnsi="Tahoma" w:cs="Tahoma"/>
          <w:b/>
          <w:bCs/>
          <w:sz w:val="16"/>
          <w:szCs w:val="16"/>
        </w:rPr>
        <w:tab/>
      </w:r>
      <w:r w:rsidRPr="00970241">
        <w:rPr>
          <w:rFonts w:ascii="Tahoma" w:hAnsi="Tahoma" w:cs="Tahoma"/>
          <w:b/>
          <w:bCs/>
          <w:sz w:val="16"/>
          <w:szCs w:val="16"/>
        </w:rPr>
        <w:t>FIRMA:</w:t>
      </w:r>
    </w:p>
    <w:p w:rsidR="00536F70" w:rsidRPr="00970241" w:rsidRDefault="00536F70" w:rsidP="000734A8">
      <w:pPr>
        <w:jc w:val="center"/>
        <w:rPr>
          <w:rFonts w:ascii="Tahoma" w:hAnsi="Tahoma" w:cs="Tahoma"/>
          <w:b/>
          <w:bCs/>
          <w:sz w:val="16"/>
          <w:szCs w:val="16"/>
        </w:rPr>
      </w:pPr>
    </w:p>
    <w:p w:rsidR="00536F70" w:rsidRPr="00970241" w:rsidRDefault="00536F70" w:rsidP="000734A8">
      <w:pPr>
        <w:jc w:val="center"/>
        <w:rPr>
          <w:rFonts w:ascii="Tahoma" w:hAnsi="Tahoma" w:cs="Tahoma"/>
          <w:b/>
          <w:bCs/>
          <w:sz w:val="16"/>
          <w:szCs w:val="16"/>
        </w:rPr>
      </w:pPr>
      <w:r w:rsidRPr="00970241">
        <w:rPr>
          <w:rFonts w:ascii="Tahoma" w:hAnsi="Tahoma" w:cs="Tahoma"/>
          <w:b/>
          <w:bCs/>
          <w:sz w:val="16"/>
          <w:szCs w:val="16"/>
        </w:rPr>
        <w:t>________________________</w:t>
      </w:r>
      <w:r w:rsidR="00440C1A" w:rsidRPr="00970241">
        <w:rPr>
          <w:rFonts w:ascii="Tahoma" w:hAnsi="Tahoma" w:cs="Tahoma"/>
          <w:b/>
          <w:bCs/>
          <w:sz w:val="16"/>
          <w:szCs w:val="16"/>
        </w:rPr>
        <w:t>__</w:t>
      </w:r>
      <w:r w:rsidRPr="00970241">
        <w:rPr>
          <w:rFonts w:ascii="Tahoma" w:hAnsi="Tahoma" w:cs="Tahoma"/>
          <w:b/>
          <w:bCs/>
          <w:sz w:val="16"/>
          <w:szCs w:val="16"/>
        </w:rPr>
        <w:t>___</w:t>
      </w:r>
      <w:r w:rsidRPr="00970241">
        <w:rPr>
          <w:rFonts w:ascii="Tahoma" w:hAnsi="Tahoma" w:cs="Tahoma"/>
          <w:b/>
          <w:bCs/>
          <w:sz w:val="16"/>
          <w:szCs w:val="16"/>
        </w:rPr>
        <w:tab/>
      </w:r>
      <w:r w:rsidR="00440C1A" w:rsidRPr="00970241">
        <w:rPr>
          <w:rFonts w:ascii="Tahoma" w:hAnsi="Tahoma" w:cs="Tahoma"/>
          <w:b/>
          <w:bCs/>
          <w:sz w:val="16"/>
          <w:szCs w:val="16"/>
        </w:rPr>
        <w:t xml:space="preserve">          </w:t>
      </w:r>
      <w:r w:rsidRPr="00970241">
        <w:rPr>
          <w:rFonts w:ascii="Tahoma" w:hAnsi="Tahoma" w:cs="Tahoma"/>
          <w:b/>
          <w:bCs/>
          <w:sz w:val="16"/>
          <w:szCs w:val="16"/>
        </w:rPr>
        <w:t>______________________________________</w:t>
      </w:r>
      <w:r w:rsidRPr="00970241">
        <w:rPr>
          <w:rFonts w:ascii="Tahoma" w:hAnsi="Tahoma" w:cs="Tahoma"/>
          <w:b/>
          <w:bCs/>
          <w:sz w:val="16"/>
          <w:szCs w:val="16"/>
        </w:rPr>
        <w:tab/>
      </w:r>
      <w:r w:rsidR="00440C1A" w:rsidRPr="00970241">
        <w:rPr>
          <w:rFonts w:ascii="Tahoma" w:hAnsi="Tahoma" w:cs="Tahoma"/>
          <w:b/>
          <w:bCs/>
          <w:sz w:val="16"/>
          <w:szCs w:val="16"/>
        </w:rPr>
        <w:t xml:space="preserve">      </w:t>
      </w:r>
      <w:r w:rsidRPr="00970241">
        <w:rPr>
          <w:rFonts w:ascii="Tahoma" w:hAnsi="Tahoma" w:cs="Tahoma"/>
          <w:b/>
          <w:bCs/>
          <w:sz w:val="16"/>
          <w:szCs w:val="16"/>
        </w:rPr>
        <w:t>____________________________________</w:t>
      </w:r>
    </w:p>
    <w:p w:rsidR="00536F70" w:rsidRPr="00970241" w:rsidRDefault="00536F70" w:rsidP="000734A8">
      <w:pPr>
        <w:jc w:val="center"/>
        <w:rPr>
          <w:rFonts w:ascii="Tahoma" w:hAnsi="Tahoma" w:cs="Tahoma"/>
          <w:b/>
          <w:bCs/>
          <w:sz w:val="16"/>
          <w:szCs w:val="16"/>
        </w:rPr>
      </w:pPr>
    </w:p>
    <w:p w:rsidR="00536F70" w:rsidRPr="00970241" w:rsidRDefault="00536F70" w:rsidP="000734A8">
      <w:pPr>
        <w:jc w:val="both"/>
        <w:rPr>
          <w:rFonts w:ascii="Tahoma" w:hAnsi="Tahoma" w:cs="Tahoma"/>
          <w:b/>
          <w:bCs/>
          <w:sz w:val="16"/>
          <w:szCs w:val="16"/>
        </w:rPr>
      </w:pPr>
    </w:p>
    <w:p w:rsidR="00536F70" w:rsidRPr="00970241" w:rsidRDefault="00536F70" w:rsidP="000734A8">
      <w:pPr>
        <w:jc w:val="both"/>
        <w:rPr>
          <w:rFonts w:ascii="Tahoma" w:hAnsi="Tahoma" w:cs="Tahoma"/>
          <w:b/>
          <w:bCs/>
          <w:sz w:val="16"/>
          <w:szCs w:val="16"/>
        </w:rPr>
      </w:pPr>
      <w:r w:rsidRPr="00970241">
        <w:rPr>
          <w:rFonts w:ascii="Tahoma" w:hAnsi="Tahoma" w:cs="Tahoma"/>
          <w:b/>
          <w:bCs/>
          <w:sz w:val="16"/>
          <w:szCs w:val="16"/>
        </w:rPr>
        <w:t xml:space="preserve">EXPRESAR EN LETRA EL PRECIO TOTAL DE </w:t>
      </w:r>
      <w:smartTag w:uri="urn:schemas-microsoft-com:office:smarttags" w:element="PersonName">
        <w:smartTagPr>
          <w:attr w:name="ProductID" w:val="LA PROPUESTA Y"/>
        </w:smartTagPr>
        <w:r w:rsidRPr="00970241">
          <w:rPr>
            <w:rFonts w:ascii="Tahoma" w:hAnsi="Tahoma" w:cs="Tahoma"/>
            <w:b/>
            <w:bCs/>
            <w:sz w:val="16"/>
            <w:szCs w:val="16"/>
          </w:rPr>
          <w:t>LA PROPUESTA Y</w:t>
        </w:r>
      </w:smartTag>
      <w:r w:rsidRPr="00970241">
        <w:rPr>
          <w:rFonts w:ascii="Tahoma" w:hAnsi="Tahoma" w:cs="Tahoma"/>
          <w:b/>
          <w:bCs/>
          <w:sz w:val="16"/>
          <w:szCs w:val="16"/>
        </w:rPr>
        <w:t xml:space="preserve"> QUE LOS PRECIOS OFERTADOS SERÁN FIJOS DURANTE </w:t>
      </w:r>
      <w:smartTag w:uri="urn:schemas-microsoft-com:office:smarttags" w:element="PersonName">
        <w:smartTagPr>
          <w:attr w:name="ProductID" w:val="LA VIGENCIA DEL"/>
        </w:smartTagPr>
        <w:r w:rsidRPr="00970241">
          <w:rPr>
            <w:rFonts w:ascii="Tahoma" w:hAnsi="Tahoma" w:cs="Tahoma"/>
            <w:b/>
            <w:bCs/>
            <w:sz w:val="16"/>
            <w:szCs w:val="16"/>
          </w:rPr>
          <w:t>LA VIGENCIA DEL</w:t>
        </w:r>
      </w:smartTag>
      <w:r w:rsidRPr="00970241">
        <w:rPr>
          <w:rFonts w:ascii="Tahoma" w:hAnsi="Tahoma" w:cs="Tahoma"/>
          <w:b/>
          <w:bCs/>
          <w:sz w:val="16"/>
          <w:szCs w:val="16"/>
        </w:rPr>
        <w:t xml:space="preserve"> CONTRATO.</w:t>
      </w:r>
    </w:p>
    <w:p w:rsidR="00536F70" w:rsidRPr="00970241" w:rsidRDefault="00536F70" w:rsidP="000734A8">
      <w:pPr>
        <w:ind w:left="3240" w:hanging="720"/>
        <w:jc w:val="both"/>
        <w:rPr>
          <w:rFonts w:ascii="Tahoma" w:hAnsi="Tahoma" w:cs="Tahoma"/>
          <w:sz w:val="16"/>
          <w:szCs w:val="16"/>
        </w:rPr>
      </w:pPr>
    </w:p>
    <w:p w:rsidR="00536F70" w:rsidRPr="00970241" w:rsidRDefault="00536F70" w:rsidP="000734A8">
      <w:pPr>
        <w:pStyle w:val="Piedepgina"/>
        <w:rPr>
          <w:rFonts w:ascii="Tahoma" w:hAnsi="Tahoma" w:cs="Tahoma"/>
        </w:rPr>
      </w:pPr>
    </w:p>
    <w:p w:rsidR="00515117" w:rsidRPr="00970241" w:rsidRDefault="00515117" w:rsidP="000734A8">
      <w:pPr>
        <w:pStyle w:val="Piedepgina"/>
        <w:rPr>
          <w:rFonts w:ascii="Tahoma" w:hAnsi="Tahoma" w:cs="Tahoma"/>
          <w:sz w:val="22"/>
          <w:szCs w:val="22"/>
        </w:rPr>
      </w:pPr>
    </w:p>
    <w:p w:rsidR="00515117" w:rsidRPr="00970241" w:rsidRDefault="00515117" w:rsidP="000734A8">
      <w:pPr>
        <w:pStyle w:val="Piedepgina"/>
        <w:rPr>
          <w:rFonts w:ascii="Tahoma" w:hAnsi="Tahoma" w:cs="Tahoma"/>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rPr>
          <w:rFonts w:ascii="Tahoma" w:hAnsi="Tahoma" w:cs="Tahoma"/>
          <w:b/>
          <w:sz w:val="22"/>
          <w:szCs w:val="22"/>
        </w:rPr>
      </w:pPr>
    </w:p>
    <w:p w:rsidR="00515117" w:rsidRPr="00970241" w:rsidRDefault="00440C1A"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ANEXO NÚMERO 8 (OCHO)</w:t>
      </w:r>
    </w:p>
    <w:p w:rsidR="00515117" w:rsidRPr="00970241" w:rsidRDefault="00515117" w:rsidP="000734A8">
      <w:pPr>
        <w:jc w:val="both"/>
        <w:rPr>
          <w:rFonts w:ascii="Tahoma" w:hAnsi="Tahoma" w:cs="Tahoma"/>
          <w:sz w:val="16"/>
          <w:szCs w:val="16"/>
          <w:u w:val="single"/>
        </w:rPr>
      </w:pPr>
    </w:p>
    <w:p w:rsidR="00515117" w:rsidRPr="00970241" w:rsidRDefault="00440C1A" w:rsidP="000734A8">
      <w:pPr>
        <w:jc w:val="both"/>
        <w:rPr>
          <w:rFonts w:ascii="Tahoma" w:hAnsi="Tahoma" w:cs="Tahoma"/>
          <w:sz w:val="16"/>
          <w:szCs w:val="16"/>
          <w:u w:val="single"/>
        </w:rPr>
      </w:pPr>
      <w:r w:rsidRPr="00970241">
        <w:rPr>
          <w:rFonts w:ascii="Tahoma" w:hAnsi="Tahoma" w:cs="Tahoma"/>
          <w:sz w:val="16"/>
          <w:szCs w:val="16"/>
          <w:u w:val="single"/>
        </w:rPr>
        <w:t>_______</w:t>
      </w:r>
      <w:proofErr w:type="gramStart"/>
      <w:r w:rsidRPr="00970241">
        <w:rPr>
          <w:rFonts w:ascii="Tahoma" w:hAnsi="Tahoma" w:cs="Tahoma"/>
          <w:sz w:val="16"/>
          <w:szCs w:val="16"/>
          <w:u w:val="single"/>
        </w:rPr>
        <w:t>_(</w:t>
      </w:r>
      <w:proofErr w:type="gramEnd"/>
      <w:r w:rsidRPr="00970241">
        <w:rPr>
          <w:rFonts w:ascii="Tahoma" w:hAnsi="Tahoma" w:cs="Tahoma"/>
          <w:sz w:val="16"/>
          <w:szCs w:val="16"/>
          <w:u w:val="single"/>
        </w:rPr>
        <w:t>NOMBRE)             ,</w:t>
      </w:r>
      <w:r w:rsidRPr="00970241">
        <w:rPr>
          <w:rFonts w:ascii="Tahoma" w:hAnsi="Tahoma" w:cs="Tahoma"/>
          <w:sz w:val="16"/>
          <w:szCs w:val="16"/>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970241">
        <w:rPr>
          <w:rFonts w:ascii="Tahoma" w:hAnsi="Tahoma" w:cs="Tahoma"/>
          <w:sz w:val="16"/>
          <w:szCs w:val="16"/>
          <w:u w:val="single"/>
        </w:rPr>
        <w:t>___(PERSONA FÍSICA O MORAL)___.</w:t>
      </w:r>
    </w:p>
    <w:p w:rsidR="00515117" w:rsidRPr="00970241" w:rsidRDefault="00515117" w:rsidP="000734A8">
      <w:pPr>
        <w:jc w:val="both"/>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NO. DE LA LICITACIÓN __________________________.</w:t>
      </w:r>
    </w:p>
    <w:tbl>
      <w:tblPr>
        <w:tblW w:w="0" w:type="auto"/>
        <w:tblInd w:w="-17" w:type="dxa"/>
        <w:tblLayout w:type="fixed"/>
        <w:tblCellMar>
          <w:left w:w="70" w:type="dxa"/>
          <w:right w:w="70" w:type="dxa"/>
        </w:tblCellMar>
        <w:tblLook w:val="0000"/>
      </w:tblPr>
      <w:tblGrid>
        <w:gridCol w:w="10005"/>
      </w:tblGrid>
      <w:tr w:rsidR="00515117" w:rsidRPr="00970241">
        <w:tc>
          <w:tcPr>
            <w:tcW w:w="10005" w:type="dxa"/>
            <w:tcBorders>
              <w:top w:val="single" w:sz="4" w:space="0" w:color="000000"/>
              <w:left w:val="single" w:sz="4" w:space="0" w:color="000000"/>
              <w:bottom w:val="single" w:sz="4" w:space="0" w:color="000000"/>
              <w:right w:val="single" w:sz="4" w:space="0" w:color="000000"/>
            </w:tcBorders>
          </w:tcPr>
          <w:p w:rsidR="00515117" w:rsidRPr="00970241" w:rsidRDefault="00440C1A" w:rsidP="000734A8">
            <w:pPr>
              <w:snapToGrid w:val="0"/>
              <w:rPr>
                <w:rFonts w:ascii="Tahoma" w:hAnsi="Tahoma" w:cs="Tahoma"/>
                <w:sz w:val="16"/>
                <w:szCs w:val="16"/>
              </w:rPr>
            </w:pPr>
            <w:r w:rsidRPr="00970241">
              <w:rPr>
                <w:rFonts w:ascii="Tahoma" w:hAnsi="Tahoma" w:cs="Tahoma"/>
                <w:sz w:val="16"/>
                <w:szCs w:val="16"/>
              </w:rPr>
              <w:t>REGISTRO FEDERAL DE CONTRIBUYENTES:</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DOMICILIO.- LOS DATOS AQUÍ REGISTRADOS CORRESPONDERÁN AL DEL DOMICILIO FISCAL DEL PROVEEDOR O PRESTADOR DE SERVICIOS)</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CALLE Y NÚMERO:</w:t>
            </w:r>
          </w:p>
          <w:p w:rsidR="00515117" w:rsidRPr="00970241" w:rsidRDefault="00515117" w:rsidP="000734A8">
            <w:pPr>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COLONIA:                                                    DELEGACIÓN O MUNICIPIO:</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CÓDIGO POSTAL:                                          ENTIDAD FEDERATIVA:</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TELÉFONOS:                                                FAX:</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CORREO ELECTRÓNICO:</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 xml:space="preserve">NO. DE LA ESCRITURA PÚBLICA EN LA QUE CONSTA SU ACTA CONSTITUTIVA:                FECHA             DURACIÓN              </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NOMBRE, NÚMERO Y LUGAR DEL NOTARIO PÚBLICO ANTE EL CUAL SE PROTOCOLIZÓ LA MISMA:</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RELACIÓN DE SOCIOS O ASOCIADOS.-</w:t>
            </w: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APELLIDO PATERNO:                                    APELLIDO MATERNO:                           NOMBRE(S):</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DESCRIPCIÓN DEL OBJETO SOCIAL:</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REFORMAS AL ACTA CONSTITUTIVA QUE INCIDAN CON EL OBJETO DEL PROCEDIMIENTO.</w:t>
            </w:r>
          </w:p>
          <w:p w:rsidR="00515117" w:rsidRPr="00970241" w:rsidRDefault="00515117" w:rsidP="000734A8">
            <w:pPr>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FECHA Y DATOS DE INSCRIPCIÓN EN EL REGISTRO PÚBLICO CORRESPONDIENTE.</w:t>
            </w:r>
          </w:p>
          <w:p w:rsidR="00515117" w:rsidRPr="00970241" w:rsidRDefault="00515117" w:rsidP="000734A8">
            <w:pPr>
              <w:rPr>
                <w:rFonts w:ascii="Tahoma" w:hAnsi="Tahoma" w:cs="Tahoma"/>
                <w:sz w:val="16"/>
                <w:szCs w:val="16"/>
                <w:lang w:val="es-ES_tradnl"/>
              </w:rPr>
            </w:pPr>
          </w:p>
        </w:tc>
      </w:tr>
    </w:tbl>
    <w:p w:rsidR="00515117" w:rsidRPr="00970241" w:rsidRDefault="00515117" w:rsidP="000734A8">
      <w:pPr>
        <w:rPr>
          <w:rFonts w:ascii="Tahoma" w:hAnsi="Tahoma" w:cs="Tahoma"/>
          <w:sz w:val="16"/>
          <w:szCs w:val="16"/>
        </w:rPr>
      </w:pPr>
    </w:p>
    <w:tbl>
      <w:tblPr>
        <w:tblW w:w="0" w:type="auto"/>
        <w:tblInd w:w="-17" w:type="dxa"/>
        <w:tblLayout w:type="fixed"/>
        <w:tblCellMar>
          <w:left w:w="70" w:type="dxa"/>
          <w:right w:w="70" w:type="dxa"/>
        </w:tblCellMar>
        <w:tblLook w:val="0000"/>
      </w:tblPr>
      <w:tblGrid>
        <w:gridCol w:w="10005"/>
      </w:tblGrid>
      <w:tr w:rsidR="00515117" w:rsidRPr="00970241">
        <w:tc>
          <w:tcPr>
            <w:tcW w:w="10005" w:type="dxa"/>
            <w:tcBorders>
              <w:top w:val="single" w:sz="4" w:space="0" w:color="000000"/>
              <w:left w:val="single" w:sz="4" w:space="0" w:color="000000"/>
              <w:bottom w:val="single" w:sz="4" w:space="0" w:color="000000"/>
              <w:right w:val="single" w:sz="4" w:space="0" w:color="000000"/>
            </w:tcBorders>
          </w:tcPr>
          <w:p w:rsidR="00515117" w:rsidRPr="00970241" w:rsidRDefault="00440C1A" w:rsidP="000734A8">
            <w:pPr>
              <w:snapToGrid w:val="0"/>
              <w:rPr>
                <w:rFonts w:ascii="Tahoma" w:hAnsi="Tahoma" w:cs="Tahoma"/>
                <w:sz w:val="16"/>
                <w:szCs w:val="16"/>
              </w:rPr>
            </w:pPr>
            <w:r w:rsidRPr="00970241">
              <w:rPr>
                <w:rFonts w:ascii="Tahoma" w:hAnsi="Tahoma" w:cs="Tahoma"/>
                <w:sz w:val="16"/>
                <w:szCs w:val="16"/>
              </w:rPr>
              <w:t>NOMBRE DEL APODERADO O REPRESENTANTE:</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DATOS DEL DOCUMENTO MEDIANTE EL CUAL ACREDITA SU PERSONALIDAD Y FACULTADES.-</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ESCRITURA PÚBLICA NÚMERO:                                           FECHA:</w:t>
            </w:r>
          </w:p>
          <w:p w:rsidR="00515117" w:rsidRPr="00970241" w:rsidRDefault="00515117" w:rsidP="000734A8">
            <w:pPr>
              <w:pStyle w:val="Piedepgina"/>
              <w:rPr>
                <w:rFonts w:ascii="Tahoma" w:hAnsi="Tahoma" w:cs="Tahoma"/>
                <w:sz w:val="16"/>
                <w:szCs w:val="16"/>
              </w:rPr>
            </w:pPr>
          </w:p>
          <w:p w:rsidR="00515117" w:rsidRPr="00970241" w:rsidRDefault="00440C1A" w:rsidP="000734A8">
            <w:pPr>
              <w:pStyle w:val="Encabezado"/>
              <w:rPr>
                <w:rFonts w:ascii="Tahoma" w:hAnsi="Tahoma" w:cs="Tahoma"/>
                <w:sz w:val="16"/>
                <w:szCs w:val="16"/>
              </w:rPr>
            </w:pPr>
            <w:r w:rsidRPr="00970241">
              <w:rPr>
                <w:rFonts w:ascii="Tahoma" w:hAnsi="Tahoma" w:cs="Tahoma"/>
                <w:sz w:val="16"/>
                <w:szCs w:val="16"/>
              </w:rPr>
              <w:t>NOMBRE, NÚMERO Y LUGAR DEL NOTARIO PÚBLICO ANTE EL CUAL SE PROTOCOLIZÓ LA MISMA:</w:t>
            </w:r>
          </w:p>
        </w:tc>
      </w:tr>
    </w:tbl>
    <w:p w:rsidR="00515117" w:rsidRPr="00970241" w:rsidRDefault="00515117" w:rsidP="000734A8">
      <w:pPr>
        <w:jc w:val="center"/>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515117" w:rsidRPr="00970241" w:rsidRDefault="00440C1A" w:rsidP="000734A8">
      <w:pPr>
        <w:jc w:val="center"/>
        <w:rPr>
          <w:rFonts w:ascii="Tahoma" w:hAnsi="Tahoma" w:cs="Tahoma"/>
          <w:sz w:val="16"/>
          <w:szCs w:val="16"/>
        </w:rPr>
      </w:pPr>
      <w:r w:rsidRPr="00970241">
        <w:rPr>
          <w:rFonts w:ascii="Tahoma" w:hAnsi="Tahoma" w:cs="Tahoma"/>
          <w:sz w:val="16"/>
          <w:szCs w:val="16"/>
        </w:rPr>
        <w:t>(LUGAR Y FECHA)</w:t>
      </w:r>
    </w:p>
    <w:p w:rsidR="00515117" w:rsidRPr="00970241" w:rsidRDefault="00440C1A" w:rsidP="000734A8">
      <w:pPr>
        <w:jc w:val="center"/>
        <w:rPr>
          <w:rFonts w:ascii="Tahoma" w:hAnsi="Tahoma" w:cs="Tahoma"/>
          <w:sz w:val="16"/>
          <w:szCs w:val="16"/>
        </w:rPr>
      </w:pPr>
      <w:r w:rsidRPr="00970241">
        <w:rPr>
          <w:rFonts w:ascii="Tahoma" w:hAnsi="Tahoma" w:cs="Tahoma"/>
          <w:sz w:val="16"/>
          <w:szCs w:val="16"/>
        </w:rPr>
        <w:t>PROTESTO LO NECESARIO</w:t>
      </w:r>
    </w:p>
    <w:p w:rsidR="00515117" w:rsidRPr="00970241" w:rsidRDefault="00440C1A" w:rsidP="000734A8">
      <w:pPr>
        <w:jc w:val="center"/>
        <w:rPr>
          <w:rFonts w:ascii="Tahoma" w:hAnsi="Tahoma" w:cs="Tahoma"/>
          <w:sz w:val="16"/>
          <w:szCs w:val="16"/>
        </w:rPr>
      </w:pPr>
      <w:r w:rsidRPr="00970241">
        <w:rPr>
          <w:rFonts w:ascii="Tahoma" w:hAnsi="Tahoma" w:cs="Tahoma"/>
          <w:sz w:val="16"/>
          <w:szCs w:val="16"/>
        </w:rPr>
        <w:t>(NOMBRE Y FIRMA)</w:t>
      </w:r>
    </w:p>
    <w:p w:rsidR="00515117" w:rsidRPr="00970241" w:rsidRDefault="00515117" w:rsidP="000734A8">
      <w:pPr>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C31752" w:rsidRDefault="00C31752" w:rsidP="000734A8">
      <w:pPr>
        <w:suppressAutoHyphens w:val="0"/>
        <w:rPr>
          <w:rFonts w:ascii="Tahoma" w:hAnsi="Tahoma" w:cs="Tahoma"/>
          <w:b/>
          <w:sz w:val="16"/>
          <w:szCs w:val="16"/>
        </w:rPr>
      </w:pPr>
      <w:r>
        <w:rPr>
          <w:rFonts w:ascii="Tahoma" w:hAnsi="Tahoma" w:cs="Tahoma"/>
          <w:b/>
          <w:sz w:val="16"/>
          <w:szCs w:val="16"/>
        </w:rPr>
        <w:br w:type="page"/>
      </w:r>
    </w:p>
    <w:p w:rsidR="00515117"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16"/>
          <w:szCs w:val="16"/>
        </w:rPr>
      </w:pPr>
      <w:r w:rsidRPr="00970241">
        <w:rPr>
          <w:rFonts w:ascii="Tahoma" w:hAnsi="Tahoma" w:cs="Tahoma"/>
          <w:b/>
          <w:sz w:val="16"/>
          <w:szCs w:val="16"/>
        </w:rPr>
        <w:t>ANEXO NUMERO 9 (NUEVE)</w:t>
      </w:r>
    </w:p>
    <w:p w:rsidR="00515117" w:rsidRPr="00970241" w:rsidRDefault="00515117" w:rsidP="000734A8">
      <w:pPr>
        <w:jc w:val="center"/>
        <w:rPr>
          <w:rFonts w:ascii="Tahoma" w:hAnsi="Tahoma" w:cs="Tahoma"/>
          <w:b/>
          <w:sz w:val="16"/>
          <w:szCs w:val="16"/>
        </w:rPr>
      </w:pPr>
    </w:p>
    <w:p w:rsidR="00515117" w:rsidRPr="00970241" w:rsidRDefault="00440C1A" w:rsidP="000734A8">
      <w:pPr>
        <w:pStyle w:val="Ttulo1"/>
        <w:numPr>
          <w:ilvl w:val="0"/>
          <w:numId w:val="0"/>
        </w:numPr>
        <w:spacing w:before="0" w:after="0"/>
        <w:jc w:val="center"/>
        <w:rPr>
          <w:rFonts w:ascii="Tahoma" w:hAnsi="Tahoma" w:cs="Tahoma"/>
          <w:sz w:val="16"/>
          <w:szCs w:val="16"/>
        </w:rPr>
      </w:pPr>
      <w:r w:rsidRPr="00970241">
        <w:rPr>
          <w:rFonts w:ascii="Tahoma" w:hAnsi="Tahoma" w:cs="Tahoma"/>
          <w:sz w:val="16"/>
          <w:szCs w:val="16"/>
        </w:rPr>
        <w:t>FORMATO DE CONTRATO DE ADQUISICIÓN DE BIENES MUEBLES</w:t>
      </w:r>
    </w:p>
    <w:p w:rsidR="00515117" w:rsidRPr="00970241" w:rsidRDefault="00515117" w:rsidP="000734A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Tahoma" w:hAnsi="Tahoma" w:cs="Tahoma"/>
          <w:sz w:val="16"/>
          <w:szCs w:val="16"/>
        </w:rPr>
      </w:pPr>
    </w:p>
    <w:p w:rsidR="00515117" w:rsidRPr="00970241" w:rsidRDefault="00440C1A" w:rsidP="000734A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Tahoma" w:hAnsi="Tahoma" w:cs="Tahoma"/>
          <w:sz w:val="16"/>
          <w:szCs w:val="16"/>
        </w:rPr>
      </w:pPr>
      <w:r w:rsidRPr="00970241">
        <w:rPr>
          <w:rFonts w:ascii="Tahoma" w:hAnsi="Tahoma" w:cs="Tahoma"/>
          <w:sz w:val="16"/>
          <w:szCs w:val="16"/>
        </w:rPr>
        <w:t xml:space="preserve">CONTRATO ________ </w:t>
      </w:r>
      <w:r w:rsidRPr="00970241">
        <w:rPr>
          <w:rFonts w:ascii="Tahoma" w:hAnsi="Tahoma" w:cs="Tahoma"/>
          <w:b/>
          <w:i/>
          <w:sz w:val="16"/>
          <w:szCs w:val="16"/>
          <w:u w:val="single"/>
        </w:rPr>
        <w:t>(INDICAR EN SU CASO, SI SE TRATA DE UN CONTRATO ABIERTO ANUAL O  PLURIANUAL, DE NO SER ASÍ, SUPRIMIR EL ESPACIO)</w:t>
      </w:r>
      <w:r w:rsidRPr="00970241">
        <w:rPr>
          <w:rFonts w:ascii="Tahoma" w:hAnsi="Tahoma" w:cs="Tahoma"/>
          <w:sz w:val="16"/>
          <w:szCs w:val="16"/>
        </w:rPr>
        <w:t xml:space="preserve"> DE ADQUISICIÓN DE __________________ QUE CELEBRAN POR UNA PARTE</w:t>
      </w:r>
      <w:r w:rsidRPr="00970241">
        <w:rPr>
          <w:rFonts w:ascii="Tahoma" w:hAnsi="Tahoma" w:cs="Tahoma"/>
          <w:b/>
          <w:sz w:val="16"/>
          <w:szCs w:val="16"/>
        </w:rPr>
        <w:t xml:space="preserve"> </w:t>
      </w:r>
      <w:r w:rsidRPr="00970241">
        <w:rPr>
          <w:rFonts w:ascii="Tahoma" w:hAnsi="Tahoma" w:cs="Tahoma"/>
          <w:sz w:val="16"/>
          <w:szCs w:val="16"/>
        </w:rPr>
        <w:t xml:space="preserve">EL </w:t>
      </w:r>
      <w:r w:rsidRPr="00970241">
        <w:rPr>
          <w:rFonts w:ascii="Tahoma" w:hAnsi="Tahoma" w:cs="Tahoma"/>
          <w:b/>
          <w:sz w:val="16"/>
          <w:szCs w:val="16"/>
        </w:rPr>
        <w:t>INSTITUTO MEXICANO DEL SEGURO SOCIAL</w:t>
      </w:r>
      <w:r w:rsidRPr="00970241">
        <w:rPr>
          <w:rFonts w:ascii="Tahoma" w:hAnsi="Tahoma" w:cs="Tahoma"/>
          <w:sz w:val="16"/>
          <w:szCs w:val="16"/>
        </w:rPr>
        <w:t xml:space="preserve">, QUE EN LO SUCESIVO SE DENOMINARÁ </w:t>
      </w:r>
      <w:r w:rsidRPr="00970241">
        <w:rPr>
          <w:rFonts w:ascii="Tahoma" w:hAnsi="Tahoma" w:cs="Tahoma"/>
          <w:b/>
          <w:sz w:val="16"/>
          <w:szCs w:val="16"/>
        </w:rPr>
        <w:t>“EL INSTITUTO”</w:t>
      </w:r>
      <w:r w:rsidRPr="00970241">
        <w:rPr>
          <w:rFonts w:ascii="Tahoma" w:hAnsi="Tahoma" w:cs="Tahoma"/>
          <w:sz w:val="16"/>
          <w:szCs w:val="16"/>
        </w:rPr>
        <w:t xml:space="preserve">, REPRESENTADO EN ESTE ACTO POR EL C.________________, EN SU CARÁCTER DE _____________________ Y, POR LA OTRA ______________, EN LO SUBSECUENTE </w:t>
      </w:r>
      <w:r w:rsidRPr="00970241">
        <w:rPr>
          <w:rFonts w:ascii="Tahoma" w:hAnsi="Tahoma" w:cs="Tahoma"/>
          <w:b/>
          <w:sz w:val="16"/>
          <w:szCs w:val="16"/>
        </w:rPr>
        <w:t>“EL PROVEEDOR”</w:t>
      </w:r>
      <w:r w:rsidRPr="00970241">
        <w:rPr>
          <w:rFonts w:ascii="Tahoma" w:hAnsi="Tahoma" w:cs="Tahoma"/>
          <w:sz w:val="16"/>
          <w:szCs w:val="16"/>
        </w:rPr>
        <w:t>, REPRESENTADA POR EL C. _______________, EN SU CARÁCTER DE __________________, AL TENOR DE LAS SIGUIENTES DECLARACIONES Y CLÁUSULAS:</w:t>
      </w:r>
    </w:p>
    <w:p w:rsidR="00515117" w:rsidRPr="00970241" w:rsidRDefault="00515117" w:rsidP="000734A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515117" w:rsidRPr="00970241" w:rsidRDefault="00515117" w:rsidP="000734A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515117" w:rsidRPr="00970241" w:rsidRDefault="00440C1A" w:rsidP="000734A8">
      <w:pPr>
        <w:tabs>
          <w:tab w:val="center" w:pos="4752"/>
        </w:tabs>
        <w:ind w:firstLine="284"/>
        <w:jc w:val="center"/>
        <w:rPr>
          <w:rFonts w:ascii="Tahoma" w:hAnsi="Tahoma" w:cs="Tahoma"/>
          <w:b/>
          <w:sz w:val="16"/>
          <w:szCs w:val="16"/>
        </w:rPr>
      </w:pPr>
      <w:r w:rsidRPr="00970241">
        <w:rPr>
          <w:rFonts w:ascii="Tahoma" w:hAnsi="Tahoma" w:cs="Tahoma"/>
          <w:b/>
          <w:sz w:val="16"/>
          <w:szCs w:val="16"/>
        </w:rPr>
        <w:t>D E C L A R A C I O N E S</w:t>
      </w:r>
    </w:p>
    <w:p w:rsidR="00515117" w:rsidRPr="00970241" w:rsidRDefault="00515117" w:rsidP="000734A8">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515117" w:rsidRPr="00970241" w:rsidRDefault="00515117" w:rsidP="000734A8">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515117" w:rsidRPr="00970241" w:rsidRDefault="00440C1A" w:rsidP="000734A8">
      <w:pPr>
        <w:pStyle w:val="Textoindependiente21"/>
        <w:widowControl/>
        <w:rPr>
          <w:rFonts w:ascii="Tahoma" w:hAnsi="Tahoma" w:cs="Tahoma"/>
          <w:sz w:val="16"/>
          <w:szCs w:val="16"/>
        </w:rPr>
      </w:pPr>
      <w:r w:rsidRPr="00970241">
        <w:rPr>
          <w:rFonts w:ascii="Tahoma" w:hAnsi="Tahoma" w:cs="Tahoma"/>
          <w:b/>
          <w:sz w:val="16"/>
          <w:szCs w:val="16"/>
        </w:rPr>
        <w:t>I.</w:t>
      </w:r>
      <w:r w:rsidRPr="00970241">
        <w:rPr>
          <w:rFonts w:ascii="Tahoma" w:hAnsi="Tahoma" w:cs="Tahoma"/>
          <w:b/>
          <w:sz w:val="16"/>
          <w:szCs w:val="16"/>
        </w:rPr>
        <w:tab/>
        <w:t>“EL INSTITUTO”</w:t>
      </w:r>
      <w:r w:rsidRPr="00970241">
        <w:rPr>
          <w:rFonts w:ascii="Tahoma" w:hAnsi="Tahoma" w:cs="Tahoma"/>
          <w:sz w:val="16"/>
          <w:szCs w:val="16"/>
        </w:rPr>
        <w:t>, DECLARA A TRAVÉS DE SU REPRESENTANTE LEGAL QUE:</w:t>
      </w:r>
    </w:p>
    <w:p w:rsidR="00515117" w:rsidRPr="00970241" w:rsidRDefault="00515117" w:rsidP="000734A8">
      <w:pPr>
        <w:jc w:val="both"/>
        <w:rPr>
          <w:rFonts w:ascii="Tahoma" w:hAnsi="Tahoma" w:cs="Tahoma"/>
          <w:sz w:val="16"/>
          <w:szCs w:val="16"/>
        </w:rPr>
      </w:pPr>
    </w:p>
    <w:p w:rsidR="00515117" w:rsidRPr="00970241" w:rsidRDefault="00440C1A" w:rsidP="000734A8">
      <w:pPr>
        <w:overflowPunct w:val="0"/>
        <w:autoSpaceDE w:val="0"/>
        <w:ind w:left="567" w:hanging="567"/>
        <w:jc w:val="both"/>
        <w:textAlignment w:val="baseline"/>
        <w:rPr>
          <w:rFonts w:ascii="Tahoma" w:hAnsi="Tahoma" w:cs="Tahoma"/>
          <w:sz w:val="16"/>
          <w:szCs w:val="16"/>
        </w:rPr>
      </w:pPr>
      <w:r w:rsidRPr="00970241">
        <w:rPr>
          <w:rFonts w:ascii="Tahoma" w:hAnsi="Tahoma" w:cs="Tahoma"/>
          <w:b/>
          <w:sz w:val="16"/>
          <w:szCs w:val="16"/>
        </w:rPr>
        <w:t>I.1.</w:t>
      </w:r>
      <w:r w:rsidRPr="00970241">
        <w:rPr>
          <w:rFonts w:ascii="Tahoma" w:hAnsi="Tahoma" w:cs="Tahoma"/>
          <w:b/>
          <w:sz w:val="16"/>
          <w:szCs w:val="16"/>
        </w:rPr>
        <w:tab/>
      </w:r>
      <w:r w:rsidRPr="00970241">
        <w:rPr>
          <w:rFonts w:ascii="Tahoma" w:hAnsi="Tahoma" w:cs="Tahoma"/>
          <w:sz w:val="16"/>
          <w:szCs w:val="16"/>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515117" w:rsidRPr="00970241" w:rsidRDefault="00515117" w:rsidP="000734A8">
      <w:pPr>
        <w:jc w:val="both"/>
        <w:rPr>
          <w:rFonts w:ascii="Tahoma" w:hAnsi="Tahoma" w:cs="Tahoma"/>
          <w:sz w:val="16"/>
          <w:szCs w:val="16"/>
        </w:rPr>
      </w:pPr>
    </w:p>
    <w:p w:rsidR="00515117" w:rsidRPr="00970241" w:rsidRDefault="00440C1A" w:rsidP="000734A8">
      <w:pPr>
        <w:overflowPunct w:val="0"/>
        <w:autoSpaceDE w:val="0"/>
        <w:ind w:left="567" w:hanging="567"/>
        <w:jc w:val="both"/>
        <w:textAlignment w:val="baseline"/>
        <w:rPr>
          <w:rFonts w:ascii="Tahoma" w:hAnsi="Tahoma" w:cs="Tahoma"/>
          <w:sz w:val="16"/>
          <w:szCs w:val="16"/>
        </w:rPr>
      </w:pPr>
      <w:r w:rsidRPr="00970241">
        <w:rPr>
          <w:rFonts w:ascii="Tahoma" w:hAnsi="Tahoma" w:cs="Tahoma"/>
          <w:b/>
          <w:sz w:val="16"/>
          <w:szCs w:val="16"/>
        </w:rPr>
        <w:t>I.2.</w:t>
      </w:r>
      <w:r w:rsidRPr="00970241">
        <w:rPr>
          <w:rFonts w:ascii="Tahoma" w:hAnsi="Tahoma" w:cs="Tahoma"/>
          <w:b/>
          <w:sz w:val="16"/>
          <w:szCs w:val="16"/>
        </w:rPr>
        <w:tab/>
      </w:r>
      <w:r w:rsidRPr="00970241">
        <w:rPr>
          <w:rFonts w:ascii="Tahoma" w:hAnsi="Tahoma" w:cs="Tahoma"/>
          <w:sz w:val="16"/>
          <w:szCs w:val="16"/>
        </w:rPr>
        <w:t>ESTÁ FACULTADO PARA CELEBRAR LOS ACTOS JURÍDICOS NECESARIOS PARA LA CONSECUCIÓN DE LOS FINES PARA LOS QUE FUE CREADO, DE CONFORMIDAD CON EL ARTÍCULO 251, FRACCIONES IV Y V, DE LA LEY DEL SEGURO SOCIAL.</w:t>
      </w:r>
    </w:p>
    <w:p w:rsidR="00515117" w:rsidRPr="00970241" w:rsidRDefault="00515117" w:rsidP="000734A8">
      <w:pPr>
        <w:jc w:val="both"/>
        <w:rPr>
          <w:rFonts w:ascii="Tahoma" w:hAnsi="Tahoma" w:cs="Tahoma"/>
          <w:sz w:val="16"/>
          <w:szCs w:val="16"/>
        </w:rPr>
      </w:pPr>
    </w:p>
    <w:p w:rsidR="00515117" w:rsidRPr="00970241" w:rsidRDefault="00440C1A" w:rsidP="000734A8">
      <w:pPr>
        <w:overflowPunct w:val="0"/>
        <w:autoSpaceDE w:val="0"/>
        <w:ind w:left="567" w:hanging="567"/>
        <w:jc w:val="both"/>
        <w:textAlignment w:val="baseline"/>
        <w:rPr>
          <w:rFonts w:ascii="Tahoma" w:hAnsi="Tahoma" w:cs="Tahoma"/>
          <w:sz w:val="16"/>
          <w:szCs w:val="16"/>
        </w:rPr>
      </w:pPr>
      <w:r w:rsidRPr="00970241">
        <w:rPr>
          <w:rFonts w:ascii="Tahoma" w:hAnsi="Tahoma" w:cs="Tahoma"/>
          <w:b/>
          <w:sz w:val="16"/>
          <w:szCs w:val="16"/>
        </w:rPr>
        <w:t>I.3.</w:t>
      </w:r>
      <w:r w:rsidRPr="00970241">
        <w:rPr>
          <w:rFonts w:ascii="Tahoma" w:hAnsi="Tahoma" w:cs="Tahoma"/>
          <w:b/>
          <w:sz w:val="16"/>
          <w:szCs w:val="16"/>
        </w:rPr>
        <w:tab/>
      </w:r>
      <w:r w:rsidRPr="00970241">
        <w:rPr>
          <w:rFonts w:ascii="Tahoma" w:hAnsi="Tahoma" w:cs="Tahoma"/>
          <w:sz w:val="16"/>
          <w:szCs w:val="16"/>
        </w:rPr>
        <w:t xml:space="preserve">SU REPRESENTANTE, EL C.______________________, EN SU CARÁCTER DE _____________________, SE ENCUENTRA FACULTADO PARA SUSCRIBIR EL PRESENTE INSTRUMENTO JURÍDICO EN REPRESENTACIÓN DE </w:t>
      </w:r>
      <w:r w:rsidRPr="00970241">
        <w:rPr>
          <w:rFonts w:ascii="Tahoma" w:hAnsi="Tahoma" w:cs="Tahoma"/>
          <w:b/>
          <w:sz w:val="16"/>
          <w:szCs w:val="16"/>
        </w:rPr>
        <w:t>“EL INSTITUTO”</w:t>
      </w:r>
      <w:r w:rsidRPr="00970241">
        <w:rPr>
          <w:rFonts w:ascii="Tahoma" w:hAnsi="Tahoma" w:cs="Tahoma"/>
          <w:sz w:val="16"/>
          <w:szCs w:val="16"/>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515117" w:rsidRPr="00970241" w:rsidRDefault="00515117" w:rsidP="000734A8">
      <w:pPr>
        <w:jc w:val="both"/>
        <w:rPr>
          <w:rFonts w:ascii="Tahoma" w:hAnsi="Tahoma" w:cs="Tahoma"/>
          <w:b/>
          <w:sz w:val="16"/>
          <w:szCs w:val="16"/>
        </w:rPr>
      </w:pPr>
    </w:p>
    <w:p w:rsidR="00515117" w:rsidRPr="00970241" w:rsidRDefault="00440C1A" w:rsidP="000734A8">
      <w:pPr>
        <w:ind w:left="993" w:hanging="993"/>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 xml:space="preserve">(EN TRATÁNDOSE DE CONTRATOS </w:t>
      </w:r>
      <w:r w:rsidRPr="00970241">
        <w:rPr>
          <w:rFonts w:ascii="Tahoma" w:hAnsi="Tahoma" w:cs="Tahoma"/>
          <w:b/>
          <w:bCs/>
          <w:i/>
          <w:sz w:val="16"/>
          <w:szCs w:val="16"/>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970241">
          <w:rPr>
            <w:rFonts w:ascii="Tahoma" w:hAnsi="Tahoma" w:cs="Tahoma"/>
            <w:b/>
            <w:bCs/>
            <w:i/>
            <w:sz w:val="16"/>
            <w:szCs w:val="16"/>
            <w:u w:val="single"/>
          </w:rPr>
          <w:t>277 F</w:t>
        </w:r>
      </w:smartTag>
      <w:r w:rsidRPr="00970241">
        <w:rPr>
          <w:rFonts w:ascii="Tahoma" w:hAnsi="Tahoma" w:cs="Tahoma"/>
          <w:b/>
          <w:bCs/>
          <w:i/>
          <w:sz w:val="16"/>
          <w:szCs w:val="16"/>
          <w:u w:val="single"/>
        </w:rPr>
        <w:t xml:space="preserve">, DE LA LEY DEL SEGURO SOCIAL (SEGÚN LA REFORMA DEL 16/01/09), Y A LO PREVISTO EN LAS POLÍTICAS, </w:t>
      </w:r>
      <w:r w:rsidR="00A8347A">
        <w:rPr>
          <w:rFonts w:ascii="Tahoma" w:hAnsi="Tahoma" w:cs="Tahoma"/>
          <w:b/>
          <w:bCs/>
          <w:i/>
          <w:sz w:val="16"/>
          <w:szCs w:val="16"/>
          <w:u w:val="single"/>
        </w:rPr>
        <w:t>CONVOCATORIA</w:t>
      </w:r>
      <w:r w:rsidRPr="00970241">
        <w:rPr>
          <w:rFonts w:ascii="Tahoma" w:hAnsi="Tahoma" w:cs="Tahoma"/>
          <w:b/>
          <w:bCs/>
          <w:i/>
          <w:sz w:val="16"/>
          <w:szCs w:val="16"/>
          <w:u w:val="single"/>
        </w:rPr>
        <w:t xml:space="preserve">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970241">
        <w:rPr>
          <w:rFonts w:ascii="Tahoma" w:hAnsi="Tahoma" w:cs="Tahoma"/>
          <w:b/>
          <w:bCs/>
          <w:i/>
          <w:sz w:val="16"/>
          <w:szCs w:val="16"/>
          <w:u w:val="single"/>
        </w:rPr>
        <w:t>SOCIAL</w:t>
      </w:r>
      <w:proofErr w:type="spellEnd"/>
      <w:r w:rsidRPr="00970241">
        <w:rPr>
          <w:rFonts w:ascii="Tahoma" w:hAnsi="Tahoma" w:cs="Tahoma"/>
          <w:b/>
          <w:bCs/>
          <w:i/>
          <w:sz w:val="16"/>
          <w:szCs w:val="16"/>
          <w:u w:val="single"/>
        </w:rPr>
        <w:t>, DEBIENDO INSERTAR, EN SUSTITUCIÓN DEL PÁRRAFO QUE ANTECEDE, EL TEXTO SIGUIENTE:)</w:t>
      </w:r>
    </w:p>
    <w:p w:rsidR="00515117" w:rsidRPr="00970241" w:rsidRDefault="00515117" w:rsidP="000734A8">
      <w:pPr>
        <w:ind w:left="993" w:hanging="993"/>
        <w:jc w:val="both"/>
        <w:rPr>
          <w:rFonts w:ascii="Tahoma" w:hAnsi="Tahoma" w:cs="Tahoma"/>
          <w:b/>
          <w:bCs/>
          <w:i/>
          <w:sz w:val="16"/>
          <w:szCs w:val="16"/>
          <w:u w:val="single"/>
        </w:rPr>
      </w:pPr>
    </w:p>
    <w:p w:rsidR="00515117" w:rsidRPr="00970241" w:rsidRDefault="00440C1A" w:rsidP="000734A8">
      <w:pPr>
        <w:jc w:val="both"/>
        <w:rPr>
          <w:rFonts w:ascii="Tahoma" w:hAnsi="Tahoma" w:cs="Tahoma"/>
          <w:b/>
          <w:bCs/>
          <w:i/>
          <w:sz w:val="16"/>
          <w:szCs w:val="16"/>
          <w:u w:val="single"/>
        </w:rPr>
      </w:pPr>
      <w:r w:rsidRPr="00970241">
        <w:rPr>
          <w:rFonts w:ascii="Tahoma" w:hAnsi="Tahoma" w:cs="Tahoma"/>
          <w:b/>
          <w:bCs/>
          <w:i/>
          <w:sz w:val="16"/>
          <w:szCs w:val="16"/>
        </w:rPr>
        <w:t xml:space="preserve">A) </w:t>
      </w:r>
      <w:r w:rsidRPr="00970241">
        <w:rPr>
          <w:rFonts w:ascii="Tahoma" w:hAnsi="Tahoma" w:cs="Tahoma"/>
          <w:b/>
          <w:bCs/>
          <w:i/>
          <w:sz w:val="16"/>
          <w:szCs w:val="16"/>
          <w:u w:val="single"/>
        </w:rPr>
        <w:t>PARA FIRMA DEL C. DIRECTOR GENERAL:</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right="51"/>
        <w:jc w:val="both"/>
        <w:rPr>
          <w:rFonts w:ascii="Tahoma" w:hAnsi="Tahoma" w:cs="Tahoma"/>
          <w:sz w:val="16"/>
          <w:szCs w:val="16"/>
        </w:rPr>
      </w:pPr>
      <w:r w:rsidRPr="00970241">
        <w:rPr>
          <w:rFonts w:ascii="Tahoma" w:hAnsi="Tahoma" w:cs="Tahoma"/>
          <w:sz w:val="16"/>
          <w:szCs w:val="16"/>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970241">
          <w:rPr>
            <w:rFonts w:ascii="Tahoma" w:hAnsi="Tahoma" w:cs="Tahoma"/>
            <w:sz w:val="16"/>
            <w:szCs w:val="16"/>
          </w:rPr>
          <w:t>277 F</w:t>
        </w:r>
      </w:smartTag>
      <w:r w:rsidRPr="00970241">
        <w:rPr>
          <w:rFonts w:ascii="Tahoma" w:hAnsi="Tahoma" w:cs="Tahoma"/>
          <w:sz w:val="16"/>
          <w:szCs w:val="16"/>
        </w:rPr>
        <w:t xml:space="preserve"> DE LA INVOCADA LEY, FORMALIZA EL PRESENTE CONTRATO PLURIANUAL, DE ACUERDO CON LA AUTORIZACIÓN CONTENIDA EN EL </w:t>
      </w:r>
      <w:r w:rsidRPr="00970241">
        <w:rPr>
          <w:rFonts w:ascii="Tahoma" w:hAnsi="Tahoma" w:cs="Tahoma"/>
          <w:bCs/>
          <w:sz w:val="16"/>
          <w:szCs w:val="16"/>
        </w:rPr>
        <w:t>ACUERDO NÚMERO ______, DICTADO POR EL H. CONSEJO TÉCNICO EN SESIÓN DE FECHA ___ DE ______ DE ______</w:t>
      </w:r>
      <w:r w:rsidRPr="00970241">
        <w:rPr>
          <w:rFonts w:ascii="Tahoma" w:hAnsi="Tahoma" w:cs="Tahoma"/>
          <w:sz w:val="16"/>
          <w:szCs w:val="16"/>
        </w:rPr>
        <w:t>.</w:t>
      </w:r>
    </w:p>
    <w:p w:rsidR="00515117" w:rsidRPr="00970241" w:rsidRDefault="00515117" w:rsidP="000734A8">
      <w:pPr>
        <w:ind w:left="708" w:right="51"/>
        <w:jc w:val="both"/>
        <w:rPr>
          <w:rFonts w:ascii="Tahoma" w:hAnsi="Tahoma" w:cs="Tahoma"/>
          <w:sz w:val="16"/>
          <w:szCs w:val="16"/>
        </w:rPr>
      </w:pPr>
    </w:p>
    <w:p w:rsidR="00515117" w:rsidRPr="00970241" w:rsidRDefault="00440C1A" w:rsidP="000734A8">
      <w:pPr>
        <w:ind w:left="284" w:hanging="284"/>
        <w:jc w:val="both"/>
        <w:rPr>
          <w:rFonts w:ascii="Tahoma" w:hAnsi="Tahoma" w:cs="Tahoma"/>
          <w:b/>
          <w:i/>
          <w:sz w:val="16"/>
          <w:szCs w:val="16"/>
          <w:u w:val="single"/>
        </w:rPr>
      </w:pPr>
      <w:r w:rsidRPr="00970241">
        <w:rPr>
          <w:rFonts w:ascii="Tahoma" w:hAnsi="Tahoma" w:cs="Tahoma"/>
          <w:b/>
          <w:i/>
          <w:sz w:val="16"/>
          <w:szCs w:val="16"/>
        </w:rPr>
        <w:t xml:space="preserve">B) </w:t>
      </w:r>
      <w:r w:rsidRPr="00970241">
        <w:rPr>
          <w:rFonts w:ascii="Tahoma" w:hAnsi="Tahoma" w:cs="Tahoma"/>
          <w:b/>
          <w:i/>
          <w:sz w:val="16"/>
          <w:szCs w:val="16"/>
          <w:u w:val="single"/>
        </w:rPr>
        <w:t xml:space="preserve">EN </w:t>
      </w:r>
      <w:r w:rsidRPr="00970241">
        <w:rPr>
          <w:rFonts w:ascii="Tahoma" w:hAnsi="Tahoma" w:cs="Tahoma"/>
          <w:b/>
          <w:bCs/>
          <w:i/>
          <w:sz w:val="16"/>
          <w:szCs w:val="16"/>
          <w:u w:val="single"/>
        </w:rPr>
        <w:t>TRATÁNDOSE</w:t>
      </w:r>
      <w:r w:rsidRPr="00970241">
        <w:rPr>
          <w:rFonts w:ascii="Tahoma" w:hAnsi="Tahoma" w:cs="Tahoma"/>
          <w:b/>
          <w:i/>
          <w:sz w:val="16"/>
          <w:szCs w:val="16"/>
          <w:u w:val="single"/>
        </w:rPr>
        <w:t xml:space="preserve"> DE SERVIDORES PÚBLICOS FACULTADOS CONFORME AL REGLAMENTO INTERIOR DEL IMSS:</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right="51"/>
        <w:jc w:val="both"/>
        <w:rPr>
          <w:rFonts w:ascii="Tahoma" w:hAnsi="Tahoma" w:cs="Tahoma"/>
          <w:sz w:val="16"/>
          <w:szCs w:val="16"/>
        </w:rPr>
      </w:pPr>
      <w:r w:rsidRPr="00970241">
        <w:rPr>
          <w:rFonts w:ascii="Tahoma" w:hAnsi="Tahoma" w:cs="Tahoma"/>
          <w:sz w:val="16"/>
          <w:szCs w:val="16"/>
        </w:rPr>
        <w:t xml:space="preserve">SU REPRESENTANTE, EL C.___________________, EN SU CARÁCTER DE ___________________, SE ENCUENTRA FACULTADO PARA SUSCRIBIR EL PRESENTE INSTRUMENTO JURÍDICO EN REPRESENTACIÓN DE </w:t>
      </w:r>
      <w:r w:rsidRPr="00970241">
        <w:rPr>
          <w:rFonts w:ascii="Tahoma" w:hAnsi="Tahoma" w:cs="Tahoma"/>
          <w:b/>
          <w:sz w:val="16"/>
          <w:szCs w:val="16"/>
        </w:rPr>
        <w:t>“EL INSTITUTO”</w:t>
      </w:r>
      <w:r w:rsidRPr="00970241">
        <w:rPr>
          <w:rFonts w:ascii="Tahoma" w:hAnsi="Tahoma" w:cs="Tahoma"/>
          <w:sz w:val="16"/>
          <w:szCs w:val="16"/>
        </w:rPr>
        <w:t xml:space="preserve">, DE ACUERDO AL PODER QUE LE FUE CONFERIDO EN LA ESCRITURA PÚBLICA NÚMERO _____, DEL __ DE ______ DE ____, OTORGADA ANTE LA FE DEL </w:t>
      </w:r>
      <w:r w:rsidRPr="00970241">
        <w:rPr>
          <w:rFonts w:ascii="Tahoma" w:hAnsi="Tahoma" w:cs="Tahoma"/>
          <w:bCs/>
          <w:sz w:val="16"/>
          <w:szCs w:val="16"/>
        </w:rPr>
        <w:t>LICENCIADO</w:t>
      </w:r>
      <w:r w:rsidRPr="00970241">
        <w:rPr>
          <w:rFonts w:ascii="Tahoma" w:hAnsi="Tahoma" w:cs="Tahoma"/>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970241">
          <w:rPr>
            <w:rFonts w:ascii="Tahoma" w:hAnsi="Tahoma" w:cs="Tahoma"/>
            <w:sz w:val="16"/>
            <w:szCs w:val="16"/>
          </w:rPr>
          <w:t>277 F</w:t>
        </w:r>
      </w:smartTag>
      <w:r w:rsidRPr="00970241">
        <w:rPr>
          <w:rFonts w:ascii="Tahoma" w:hAnsi="Tahoma" w:cs="Tahoma"/>
          <w:sz w:val="16"/>
          <w:szCs w:val="16"/>
        </w:rPr>
        <w:t xml:space="preserve">, DE LA LEY DEL SEGURO SOCIAL, FORMALIZA EL PRESENTE CONTRATO PLURIANUAL, DE ACUERDO CON LA AUTORIZACIÓN CONTENIDA EN EL </w:t>
      </w:r>
      <w:r w:rsidRPr="00970241">
        <w:rPr>
          <w:rFonts w:ascii="Tahoma" w:hAnsi="Tahoma" w:cs="Tahoma"/>
          <w:bCs/>
          <w:sz w:val="16"/>
          <w:szCs w:val="16"/>
        </w:rPr>
        <w:t>ACUERDO NÚMERO ______, DICTADO POR EL H. CONSEJO TÉCNICO EN SESIÓN DE FECHA ___ DE ______ DE ______</w:t>
      </w:r>
      <w:r w:rsidRPr="00970241">
        <w:rPr>
          <w:rFonts w:ascii="Tahoma" w:hAnsi="Tahoma" w:cs="Tahoma"/>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hanging="540"/>
        <w:jc w:val="both"/>
        <w:rPr>
          <w:rFonts w:ascii="Tahoma" w:hAnsi="Tahoma" w:cs="Tahoma"/>
          <w:sz w:val="16"/>
          <w:szCs w:val="16"/>
        </w:rPr>
      </w:pPr>
      <w:r w:rsidRPr="00970241">
        <w:rPr>
          <w:rFonts w:ascii="Tahoma" w:hAnsi="Tahoma" w:cs="Tahoma"/>
          <w:b/>
          <w:sz w:val="16"/>
          <w:szCs w:val="16"/>
        </w:rPr>
        <w:t>I.4.</w:t>
      </w:r>
      <w:r w:rsidRPr="00970241">
        <w:rPr>
          <w:rFonts w:ascii="Tahoma" w:hAnsi="Tahoma" w:cs="Tahoma"/>
          <w:b/>
          <w:sz w:val="16"/>
          <w:szCs w:val="16"/>
        </w:rPr>
        <w:tab/>
      </w:r>
      <w:r w:rsidRPr="00970241">
        <w:rPr>
          <w:rFonts w:ascii="Tahoma" w:hAnsi="Tahoma" w:cs="Tahoma"/>
          <w:sz w:val="16"/>
          <w:szCs w:val="16"/>
        </w:rPr>
        <w:t xml:space="preserve">PARA EL CUMPLIMIENTO DE SUS FUNCIONES Y LA REALIZACIÓN DE SUS ACTIVIDADES, REQUIERE DE LA ADQUISICIÓN DE _____________________ </w:t>
      </w:r>
      <w:r w:rsidRPr="00970241">
        <w:rPr>
          <w:rFonts w:ascii="Tahoma" w:hAnsi="Tahoma" w:cs="Tahoma"/>
          <w:b/>
          <w:i/>
          <w:sz w:val="16"/>
          <w:szCs w:val="16"/>
          <w:u w:val="single"/>
        </w:rPr>
        <w:t>(DESCRIBIR EN TÉRMINOS GENERALES LOS BIENES OBJETO DE LA COMPRA)</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ind w:left="567" w:hanging="540"/>
        <w:jc w:val="both"/>
        <w:rPr>
          <w:rFonts w:ascii="Tahoma" w:hAnsi="Tahoma" w:cs="Tahoma"/>
          <w:sz w:val="16"/>
          <w:szCs w:val="16"/>
        </w:rPr>
      </w:pPr>
      <w:r w:rsidRPr="00970241">
        <w:rPr>
          <w:rFonts w:ascii="Tahoma" w:hAnsi="Tahoma" w:cs="Tahoma"/>
          <w:b/>
          <w:sz w:val="16"/>
          <w:szCs w:val="16"/>
        </w:rPr>
        <w:t>I.5.</w:t>
      </w:r>
      <w:r w:rsidRPr="00970241">
        <w:rPr>
          <w:rFonts w:ascii="Tahoma" w:hAnsi="Tahoma" w:cs="Tahoma"/>
          <w:b/>
          <w:sz w:val="16"/>
          <w:szCs w:val="16"/>
        </w:rPr>
        <w:tab/>
      </w:r>
      <w:r w:rsidRPr="00970241">
        <w:rPr>
          <w:rFonts w:ascii="Tahoma" w:hAnsi="Tahoma" w:cs="Tahoma"/>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970241">
        <w:rPr>
          <w:rFonts w:ascii="Tahoma" w:hAnsi="Tahoma" w:cs="Tahoma"/>
          <w:b/>
          <w:sz w:val="16"/>
          <w:szCs w:val="16"/>
        </w:rPr>
        <w:t>ANEXO ___ (___)</w:t>
      </w:r>
      <w:r w:rsidRPr="00970241">
        <w:rPr>
          <w:rFonts w:ascii="Tahoma" w:hAnsi="Tahoma" w:cs="Tahoma"/>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851" w:hanging="824"/>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bCs/>
          <w:i/>
          <w:sz w:val="16"/>
          <w:szCs w:val="16"/>
          <w:u w:val="single"/>
        </w:rPr>
        <w:t>(SE DEBERÁ INSERTAR EL TEXTO SIGUIENTE, EN TRATÁNDOSE DE AQUELLOS CONTRATOS QUE SEAN SUSCRITOS EN UN EJERCICIO PRESUPUESTARIO ANTERIOR AL DEL INICIO DE SU VIGENCIA, DE CONFORMIDAD CON LO DISPUESTO EN EL ARTÍCULO 25, SEGUNDO PÁRRAFO DE LA LAASSP):</w:t>
      </w:r>
    </w:p>
    <w:p w:rsidR="00515117" w:rsidRPr="00970241" w:rsidRDefault="00515117" w:rsidP="000734A8">
      <w:pPr>
        <w:ind w:left="851" w:hanging="824"/>
        <w:jc w:val="both"/>
        <w:rPr>
          <w:rFonts w:ascii="Tahoma" w:hAnsi="Tahoma" w:cs="Tahoma"/>
          <w:b/>
          <w:bCs/>
          <w:i/>
          <w:sz w:val="16"/>
          <w:szCs w:val="16"/>
          <w:u w:val="single"/>
        </w:rPr>
      </w:pPr>
    </w:p>
    <w:p w:rsidR="00515117" w:rsidRPr="00970241" w:rsidRDefault="00440C1A" w:rsidP="000734A8">
      <w:pPr>
        <w:ind w:left="567"/>
        <w:jc w:val="both"/>
        <w:rPr>
          <w:rFonts w:ascii="Tahoma" w:hAnsi="Tahoma" w:cs="Tahoma"/>
          <w:bCs/>
          <w:sz w:val="16"/>
          <w:szCs w:val="16"/>
        </w:rPr>
      </w:pPr>
      <w:r w:rsidRPr="00970241">
        <w:rPr>
          <w:rFonts w:ascii="Tahoma" w:hAnsi="Tahoma" w:cs="Tahoma"/>
          <w:bCs/>
          <w:sz w:val="16"/>
          <w:szCs w:val="16"/>
        </w:rPr>
        <w:t xml:space="preserve">LOS RECURSOS PRESUPUESTARIOS A EJERCER CON MOTIVO DEL PRESENTE INSTRUMENTO JURÍDICO, QUEDAN SUJETOS PARA FINES DE EJECUCIÓN Y PAGO, A LA DISPONIBILIDAD PRESUPUESTARIA CON QUE CUENTE </w:t>
      </w:r>
      <w:r w:rsidRPr="00970241">
        <w:rPr>
          <w:rFonts w:ascii="Tahoma" w:hAnsi="Tahoma" w:cs="Tahoma"/>
          <w:b/>
          <w:sz w:val="16"/>
          <w:szCs w:val="16"/>
        </w:rPr>
        <w:t>“EL INSTITUTO”</w:t>
      </w:r>
      <w:r w:rsidRPr="00970241">
        <w:rPr>
          <w:rFonts w:ascii="Tahoma" w:hAnsi="Tahoma" w:cs="Tahoma"/>
          <w:bCs/>
          <w:sz w:val="16"/>
          <w:szCs w:val="16"/>
        </w:rPr>
        <w:t>, CONFORME AL PRESUPUESTO DE EGRESOS DE LA FEDERACIÓN QUE APRUEBE LA H. CÁMARA DE DIPUTADOS DEL CONGRESO DE LA UNIÓN, SIN RESPONSABILIDAD ALGUNA PARA</w:t>
      </w:r>
      <w:r w:rsidRPr="00970241">
        <w:rPr>
          <w:rFonts w:ascii="Tahoma" w:hAnsi="Tahoma" w:cs="Tahoma"/>
          <w:b/>
          <w:bCs/>
          <w:sz w:val="16"/>
          <w:szCs w:val="16"/>
        </w:rPr>
        <w:t xml:space="preserve"> </w:t>
      </w:r>
      <w:r w:rsidRPr="00970241">
        <w:rPr>
          <w:rFonts w:ascii="Tahoma" w:hAnsi="Tahoma" w:cs="Tahoma"/>
          <w:b/>
          <w:sz w:val="16"/>
          <w:szCs w:val="16"/>
        </w:rPr>
        <w:t>“EL INSTITUTO”</w:t>
      </w:r>
      <w:r w:rsidRPr="00970241">
        <w:rPr>
          <w:rFonts w:ascii="Tahoma" w:hAnsi="Tahoma" w:cs="Tahoma"/>
          <w:bCs/>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851" w:hanging="851"/>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bCs/>
          <w:i/>
          <w:sz w:val="16"/>
          <w:szCs w:val="16"/>
          <w:u w:val="single"/>
        </w:rPr>
        <w:t xml:space="preserve">(EN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970241">
          <w:rPr>
            <w:rFonts w:ascii="Tahoma" w:hAnsi="Tahoma" w:cs="Tahoma"/>
            <w:b/>
            <w:bCs/>
            <w:i/>
            <w:sz w:val="16"/>
            <w:szCs w:val="16"/>
            <w:u w:val="single"/>
          </w:rPr>
          <w:t>277 F</w:t>
        </w:r>
      </w:smartTag>
      <w:r w:rsidRPr="00970241">
        <w:rPr>
          <w:rFonts w:ascii="Tahoma" w:hAnsi="Tahoma" w:cs="Tahoma"/>
          <w:b/>
          <w:bCs/>
          <w:i/>
          <w:sz w:val="16"/>
          <w:szCs w:val="16"/>
          <w:u w:val="single"/>
        </w:rPr>
        <w:t>, DE LA LEY DEL SEGURO SOCIAL, SE DEBERÁ INSERTAR EL TEXTO SIGUIENTE):</w:t>
      </w:r>
    </w:p>
    <w:p w:rsidR="00515117" w:rsidRPr="00970241" w:rsidRDefault="00515117" w:rsidP="000734A8">
      <w:pPr>
        <w:ind w:left="851" w:hanging="851"/>
        <w:jc w:val="both"/>
        <w:rPr>
          <w:rFonts w:ascii="Tahoma" w:hAnsi="Tahoma" w:cs="Tahoma"/>
          <w:b/>
          <w:bCs/>
          <w:i/>
          <w:sz w:val="16"/>
          <w:szCs w:val="16"/>
          <w:u w:val="single"/>
        </w:rPr>
      </w:pPr>
    </w:p>
    <w:p w:rsidR="00515117" w:rsidRPr="00970241" w:rsidRDefault="00440C1A" w:rsidP="000734A8">
      <w:pPr>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bCs/>
          <w:i/>
          <w:sz w:val="16"/>
          <w:szCs w:val="16"/>
          <w:u w:val="single"/>
        </w:rPr>
        <w:t>(EN ESTE SUPUESTO, SE DEBERÁN DESGLOSAR LOS IMPORTES A EJERCER EN CADA EJERCICIO).</w:t>
      </w:r>
    </w:p>
    <w:p w:rsidR="00515117" w:rsidRPr="00970241" w:rsidRDefault="00515117" w:rsidP="000734A8">
      <w:pPr>
        <w:jc w:val="both"/>
        <w:rPr>
          <w:rFonts w:ascii="Tahoma" w:hAnsi="Tahoma" w:cs="Tahoma"/>
          <w:b/>
          <w:bCs/>
          <w:i/>
          <w:sz w:val="16"/>
          <w:szCs w:val="16"/>
          <w:u w:val="single"/>
        </w:rPr>
      </w:pPr>
    </w:p>
    <w:p w:rsidR="00515117" w:rsidRPr="00970241" w:rsidRDefault="00440C1A" w:rsidP="000734A8">
      <w:pPr>
        <w:ind w:left="567"/>
        <w:jc w:val="both"/>
        <w:rPr>
          <w:rFonts w:ascii="Tahoma" w:hAnsi="Tahoma" w:cs="Tahoma"/>
          <w:bCs/>
          <w:i/>
          <w:sz w:val="16"/>
          <w:szCs w:val="16"/>
        </w:rPr>
      </w:pPr>
      <w:r w:rsidRPr="00970241">
        <w:rPr>
          <w:rFonts w:ascii="Tahoma" w:hAnsi="Tahoma" w:cs="Tahoma"/>
          <w:bCs/>
          <w:sz w:val="16"/>
          <w:szCs w:val="16"/>
        </w:rPr>
        <w:t xml:space="preserve">LOS COMPROMISOS EXCEDENTES NO CUBIERTOS DURANTE EL PRESENTE EJERCICIO, QUEDAN SUJETOS PARA FINES DE EJECUCIÓN Y PAGO, A LA DISPONIBILIDAD PRESUPUESTARIA CON QUE CUENTE </w:t>
      </w:r>
      <w:r w:rsidRPr="00970241">
        <w:rPr>
          <w:rFonts w:ascii="Tahoma" w:hAnsi="Tahoma" w:cs="Tahoma"/>
          <w:b/>
          <w:sz w:val="16"/>
          <w:szCs w:val="16"/>
        </w:rPr>
        <w:t>“EL INSTITUTO”</w:t>
      </w:r>
      <w:r w:rsidRPr="00970241">
        <w:rPr>
          <w:rFonts w:ascii="Tahoma" w:hAnsi="Tahoma" w:cs="Tahoma"/>
          <w:bCs/>
          <w:sz w:val="16"/>
          <w:szCs w:val="16"/>
        </w:rPr>
        <w:t xml:space="preserve">, CONFORME AL PRESUPUESTO DE EGRESOS DE LA FEDERACIÓN QUE APRUEBE LA H. CÁMARA DE DIPUTADOS DEL CONGRESO DE LA UNIÓN, SIN RESPONSABILIDAD ALGUNA PARA </w:t>
      </w:r>
      <w:r w:rsidRPr="00970241">
        <w:rPr>
          <w:rFonts w:ascii="Tahoma" w:hAnsi="Tahoma" w:cs="Tahoma"/>
          <w:b/>
          <w:sz w:val="16"/>
          <w:szCs w:val="16"/>
        </w:rPr>
        <w:t>“EL INSTITUTO”</w:t>
      </w:r>
      <w:r w:rsidRPr="00970241">
        <w:rPr>
          <w:rFonts w:ascii="Tahoma" w:hAnsi="Tahoma" w:cs="Tahoma"/>
          <w:bCs/>
          <w:i/>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hanging="567"/>
        <w:jc w:val="both"/>
        <w:rPr>
          <w:rFonts w:ascii="Tahoma" w:hAnsi="Tahoma" w:cs="Tahoma"/>
          <w:bCs/>
          <w:sz w:val="16"/>
          <w:szCs w:val="16"/>
        </w:rPr>
      </w:pPr>
      <w:r w:rsidRPr="00970241">
        <w:rPr>
          <w:rFonts w:ascii="Tahoma" w:hAnsi="Tahoma" w:cs="Tahoma"/>
          <w:b/>
          <w:sz w:val="16"/>
          <w:szCs w:val="16"/>
        </w:rPr>
        <w:t>I.6.</w:t>
      </w:r>
      <w:r w:rsidRPr="00970241">
        <w:rPr>
          <w:rFonts w:ascii="Tahoma" w:hAnsi="Tahoma" w:cs="Tahoma"/>
          <w:b/>
          <w:sz w:val="16"/>
          <w:szCs w:val="16"/>
        </w:rPr>
        <w:tab/>
      </w:r>
      <w:r w:rsidRPr="00970241">
        <w:rPr>
          <w:rFonts w:ascii="Tahoma" w:hAnsi="Tahoma" w:cs="Tahoma"/>
          <w:sz w:val="16"/>
          <w:szCs w:val="16"/>
        </w:rPr>
        <w:t xml:space="preserve">EL PRESENTE CONTRATO FUE ADJUDICADO A </w:t>
      </w:r>
      <w:r w:rsidRPr="00970241">
        <w:rPr>
          <w:rFonts w:ascii="Tahoma" w:hAnsi="Tahoma" w:cs="Tahoma"/>
          <w:b/>
          <w:sz w:val="16"/>
          <w:szCs w:val="16"/>
        </w:rPr>
        <w:t xml:space="preserve">“EL PROVEEDOR” </w:t>
      </w:r>
      <w:r w:rsidRPr="00970241">
        <w:rPr>
          <w:rFonts w:ascii="Tahoma" w:hAnsi="Tahoma" w:cs="Tahoma"/>
          <w:sz w:val="16"/>
          <w:szCs w:val="16"/>
        </w:rPr>
        <w:t xml:space="preserve">MEDIANTE EL PROCEDIMIENTO DE LICITACIÓN PÚBLICA NACIONAL _______________, CON FUNDAMENTO EN LO DISPUESTO POR LOS ARTÍCULOS 134, DE LA CONSTITUCIÓN POLÍTICA DE LOS ESTADOS UNIDOS MEXICANOS Y DE CONFORMIDAD CON </w:t>
      </w:r>
      <w:r w:rsidRPr="00970241">
        <w:rPr>
          <w:rFonts w:ascii="Tahoma" w:hAnsi="Tahoma" w:cs="Tahoma"/>
          <w:bCs/>
          <w:sz w:val="16"/>
          <w:szCs w:val="16"/>
        </w:rPr>
        <w:t xml:space="preserve">LOS ARTÍCULOS  26 FRACCIÓN I, 26 BIS, FRACCIÓN III, </w:t>
      </w:r>
      <w:r w:rsidRPr="00970241">
        <w:rPr>
          <w:rFonts w:ascii="Tahoma" w:hAnsi="Tahoma" w:cs="Tahoma"/>
          <w:b/>
          <w:bCs/>
          <w:sz w:val="16"/>
          <w:szCs w:val="16"/>
        </w:rPr>
        <w:t>(</w:t>
      </w:r>
      <w:r w:rsidRPr="00970241">
        <w:rPr>
          <w:rFonts w:ascii="Tahoma" w:hAnsi="Tahoma" w:cs="Tahoma"/>
          <w:b/>
          <w:bCs/>
          <w:i/>
          <w:sz w:val="16"/>
          <w:szCs w:val="16"/>
          <w:u w:val="single"/>
        </w:rPr>
        <w:t>EN CASO DE LA PARTICIPACIÓN DE TESTIGOS SOCIALES DEBERÁ INCLUIRSE EL ARTÍCULO 26 TER</w:t>
      </w:r>
      <w:r w:rsidRPr="00970241">
        <w:rPr>
          <w:rFonts w:ascii="Tahoma" w:hAnsi="Tahoma" w:cs="Tahoma"/>
          <w:b/>
          <w:bCs/>
          <w:sz w:val="16"/>
          <w:szCs w:val="16"/>
        </w:rPr>
        <w:t>)</w:t>
      </w:r>
      <w:r w:rsidRPr="00970241">
        <w:rPr>
          <w:rFonts w:ascii="Tahoma" w:hAnsi="Tahoma" w:cs="Tahoma"/>
          <w:bCs/>
          <w:sz w:val="16"/>
          <w:szCs w:val="16"/>
        </w:rPr>
        <w:t xml:space="preserve">, 28, FRACCIÓN I, 29, 30, 32, 33, 33 BIS, 34, 35 Y 39, </w:t>
      </w:r>
      <w:r w:rsidRPr="00970241">
        <w:rPr>
          <w:rFonts w:ascii="Tahoma" w:hAnsi="Tahoma" w:cs="Tahoma"/>
          <w:b/>
          <w:bCs/>
          <w:i/>
          <w:sz w:val="16"/>
          <w:szCs w:val="16"/>
          <w:u w:val="single"/>
        </w:rPr>
        <w:t>(EN CASO DE QUE SE ADJUDIQUE POR CONTRATO ABIERTO, SE DEBERÁ INCLUIR EL ARTÍCULO 47 DE LA LEY)</w:t>
      </w:r>
      <w:r w:rsidRPr="00970241">
        <w:rPr>
          <w:rFonts w:ascii="Tahoma" w:hAnsi="Tahoma" w:cs="Tahoma"/>
          <w:bCs/>
          <w:sz w:val="16"/>
          <w:szCs w:val="16"/>
        </w:rPr>
        <w:t xml:space="preserve"> DE </w:t>
      </w:r>
      <w:r w:rsidRPr="00970241">
        <w:rPr>
          <w:rFonts w:ascii="Tahoma" w:hAnsi="Tahoma" w:cs="Tahoma"/>
          <w:sz w:val="16"/>
          <w:szCs w:val="16"/>
        </w:rPr>
        <w:t xml:space="preserve">LA LEY DE ADQUISICIONES, ARRENDAMIENTOS Y SERVICIOS DEL SECTOR PÚBLICO (LAASSP), Y </w:t>
      </w:r>
      <w:r w:rsidRPr="00970241">
        <w:rPr>
          <w:rFonts w:ascii="Tahoma" w:hAnsi="Tahoma" w:cs="Tahoma"/>
          <w:b/>
          <w:sz w:val="16"/>
          <w:szCs w:val="16"/>
        </w:rPr>
        <w:t xml:space="preserve">39, 42, 46 Y 48 </w:t>
      </w:r>
      <w:r w:rsidRPr="00970241">
        <w:rPr>
          <w:rFonts w:ascii="Tahoma" w:hAnsi="Tahoma" w:cs="Tahoma"/>
          <w:sz w:val="16"/>
          <w:szCs w:val="16"/>
        </w:rPr>
        <w:t xml:space="preserve"> DE </w:t>
      </w:r>
      <w:r w:rsidRPr="00970241">
        <w:rPr>
          <w:rFonts w:ascii="Tahoma" w:hAnsi="Tahoma" w:cs="Tahoma"/>
          <w:bCs/>
          <w:sz w:val="16"/>
          <w:szCs w:val="16"/>
        </w:rPr>
        <w:t>SU REGLAMENTO.</w:t>
      </w:r>
    </w:p>
    <w:p w:rsidR="00515117" w:rsidRPr="00970241" w:rsidRDefault="00515117" w:rsidP="000734A8">
      <w:pPr>
        <w:ind w:left="567" w:hanging="567"/>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I.7.</w:t>
      </w:r>
      <w:bookmarkStart w:id="0" w:name="_DV_M30"/>
      <w:bookmarkEnd w:id="0"/>
      <w:r w:rsidRPr="00970241">
        <w:rPr>
          <w:rFonts w:ascii="Tahoma" w:hAnsi="Tahoma" w:cs="Tahoma"/>
          <w:b/>
          <w:sz w:val="16"/>
          <w:szCs w:val="16"/>
        </w:rPr>
        <w:tab/>
      </w:r>
      <w:r w:rsidRPr="00970241">
        <w:rPr>
          <w:rFonts w:ascii="Tahoma" w:hAnsi="Tahoma" w:cs="Tahoma"/>
          <w:sz w:val="16"/>
          <w:szCs w:val="16"/>
        </w:rPr>
        <w:t>CON FECHA __</w:t>
      </w:r>
      <w:bookmarkStart w:id="1" w:name="_DV_M32"/>
      <w:bookmarkEnd w:id="1"/>
      <w:r w:rsidRPr="00970241">
        <w:rPr>
          <w:rFonts w:ascii="Tahoma" w:hAnsi="Tahoma" w:cs="Tahoma"/>
          <w:sz w:val="16"/>
          <w:szCs w:val="16"/>
        </w:rPr>
        <w:t xml:space="preserve"> DE _____ DE ____, LA _____________ </w:t>
      </w:r>
      <w:r w:rsidRPr="00970241">
        <w:rPr>
          <w:rFonts w:ascii="Tahoma" w:hAnsi="Tahoma" w:cs="Tahoma"/>
          <w:b/>
          <w:i/>
          <w:sz w:val="16"/>
          <w:szCs w:val="16"/>
          <w:u w:val="single"/>
        </w:rPr>
        <w:t>(INDICAR LA DENOMINACIÓN DE LA UNIDAD ADMINISTRATIVA CONTRATANTE)</w:t>
      </w:r>
      <w:r w:rsidRPr="00970241">
        <w:rPr>
          <w:rFonts w:ascii="Tahoma" w:hAnsi="Tahoma" w:cs="Tahoma"/>
          <w:sz w:val="16"/>
          <w:szCs w:val="16"/>
        </w:rPr>
        <w:t xml:space="preserve">, EMITIÓ EL__________ </w:t>
      </w:r>
      <w:r w:rsidRPr="00970241">
        <w:rPr>
          <w:rFonts w:ascii="Tahoma" w:hAnsi="Tahoma" w:cs="Tahoma"/>
          <w:b/>
          <w:i/>
          <w:sz w:val="16"/>
          <w:szCs w:val="16"/>
          <w:u w:val="single"/>
        </w:rPr>
        <w:t>(ANOTAR EL DOCUMENTO O ACTO EN EL QUE CONSTA LA ADJUDICACIÓN Y SU FECHA DE EMISIÓN)</w:t>
      </w:r>
      <w:r w:rsidRPr="00970241">
        <w:rPr>
          <w:rFonts w:ascii="Tahoma" w:hAnsi="Tahoma" w:cs="Tahoma"/>
          <w:sz w:val="16"/>
          <w:szCs w:val="16"/>
        </w:rPr>
        <w:t xml:space="preserve"> DEL PROCEDIMIENTO DE CONTRATACIÓN MENCIONADO EN LA DECLARACIÓN QUE ANTECEDE.</w:t>
      </w:r>
    </w:p>
    <w:p w:rsidR="00515117" w:rsidRPr="00970241" w:rsidRDefault="00515117" w:rsidP="000734A8">
      <w:pPr>
        <w:ind w:left="360" w:hanging="360"/>
        <w:jc w:val="both"/>
        <w:rPr>
          <w:rFonts w:ascii="Tahoma" w:hAnsi="Tahoma" w:cs="Tahoma"/>
          <w:b/>
          <w:sz w:val="16"/>
          <w:szCs w:val="16"/>
        </w:rPr>
      </w:pPr>
    </w:p>
    <w:p w:rsidR="00515117" w:rsidRPr="00970241" w:rsidRDefault="00440C1A" w:rsidP="000734A8">
      <w:pPr>
        <w:ind w:left="567" w:hanging="567"/>
        <w:jc w:val="both"/>
        <w:rPr>
          <w:rFonts w:ascii="Tahoma" w:hAnsi="Tahoma" w:cs="Tahoma"/>
          <w:sz w:val="16"/>
          <w:szCs w:val="16"/>
          <w:lang w:val="es-ES_tradnl"/>
        </w:rPr>
      </w:pPr>
      <w:r w:rsidRPr="00970241">
        <w:rPr>
          <w:rFonts w:ascii="Tahoma" w:hAnsi="Tahoma" w:cs="Tahoma"/>
          <w:b/>
          <w:sz w:val="16"/>
          <w:szCs w:val="16"/>
        </w:rPr>
        <w:t xml:space="preserve">I.8 </w:t>
      </w:r>
      <w:r w:rsidRPr="00970241">
        <w:rPr>
          <w:rFonts w:ascii="Tahoma" w:hAnsi="Tahoma" w:cs="Tahoma"/>
          <w:b/>
          <w:sz w:val="16"/>
          <w:szCs w:val="16"/>
        </w:rPr>
        <w:tab/>
      </w:r>
      <w:r w:rsidRPr="00970241">
        <w:rPr>
          <w:rFonts w:ascii="Tahoma" w:hAnsi="Tahoma" w:cs="Tahoma"/>
          <w:sz w:val="16"/>
          <w:szCs w:val="16"/>
        </w:rPr>
        <w:t>CONFORME</w:t>
      </w:r>
      <w:r w:rsidRPr="00970241">
        <w:rPr>
          <w:rFonts w:ascii="Tahoma" w:hAnsi="Tahoma" w:cs="Tahoma"/>
          <w:sz w:val="16"/>
          <w:szCs w:val="16"/>
          <w:lang w:val="es-ES_tradnl"/>
        </w:rPr>
        <w:t xml:space="preserve"> A LO PREVISTO EN LOS ARTÍCULOS 57 DE LA LEY DE ADQUISICIONES, ARRENDAMIENTOS Y SERVICIOS DEL SECTOR PÚBLICO Y  107 DE SU REGLAMENTO, </w:t>
      </w:r>
      <w:r w:rsidRPr="00970241">
        <w:rPr>
          <w:rFonts w:ascii="Tahoma" w:hAnsi="Tahoma" w:cs="Tahoma"/>
          <w:b/>
          <w:sz w:val="16"/>
          <w:szCs w:val="16"/>
          <w:lang w:val="es-ES_tradnl"/>
        </w:rPr>
        <w:t>“EL PROVEEDOR”</w:t>
      </w:r>
      <w:r w:rsidRPr="00970241">
        <w:rPr>
          <w:rFonts w:ascii="Tahoma" w:hAnsi="Tahoma" w:cs="Tahoma"/>
          <w:sz w:val="16"/>
          <w:szCs w:val="16"/>
          <w:lang w:val="es-ES_tradnl"/>
        </w:rPr>
        <w:t xml:space="preserve"> EN CASO DE AUDITORIAS, VISITAS O INSPECCIONES QUE PRACTIQUE LA SECRETARÍA DE LA FUNCIÓN PÚBLICA Y EL ÓRGANO INTERNO DE CONTROL EN </w:t>
      </w:r>
      <w:r w:rsidRPr="00970241">
        <w:rPr>
          <w:rFonts w:ascii="Tahoma" w:hAnsi="Tahoma" w:cs="Tahoma"/>
          <w:b/>
          <w:sz w:val="16"/>
          <w:szCs w:val="16"/>
          <w:lang w:val="es-ES_tradnl"/>
        </w:rPr>
        <w:t>“EL INSTITUTO”</w:t>
      </w:r>
      <w:r w:rsidRPr="00970241">
        <w:rPr>
          <w:rFonts w:ascii="Tahoma" w:hAnsi="Tahoma" w:cs="Tahoma"/>
          <w:sz w:val="16"/>
          <w:szCs w:val="16"/>
          <w:lang w:val="es-ES_tradnl"/>
        </w:rPr>
        <w:t>, DEBERÁ PROPORCIONAR LA INFORMACIÓN QUE EN SU MOMENTO SE REQUIERA, RELATIVA AL PRESENTE CONTRATO.</w:t>
      </w:r>
    </w:p>
    <w:p w:rsidR="00515117" w:rsidRPr="00970241" w:rsidRDefault="00515117" w:rsidP="000734A8">
      <w:pPr>
        <w:ind w:left="567" w:hanging="567"/>
        <w:jc w:val="both"/>
        <w:rPr>
          <w:rFonts w:ascii="Tahoma" w:hAnsi="Tahoma" w:cs="Tahoma"/>
          <w:sz w:val="16"/>
          <w:szCs w:val="16"/>
          <w:lang w:val="es-ES_tradnl"/>
        </w:rPr>
      </w:pPr>
    </w:p>
    <w:p w:rsidR="00515117" w:rsidRPr="00970241" w:rsidRDefault="00440C1A" w:rsidP="000734A8">
      <w:pPr>
        <w:ind w:left="567" w:hanging="567"/>
        <w:jc w:val="both"/>
        <w:rPr>
          <w:rFonts w:ascii="Tahoma" w:hAnsi="Tahoma" w:cs="Tahoma"/>
          <w:sz w:val="16"/>
          <w:szCs w:val="16"/>
          <w:lang w:val="es-ES_tradnl"/>
        </w:rPr>
      </w:pPr>
      <w:r w:rsidRPr="00970241">
        <w:rPr>
          <w:rFonts w:ascii="Tahoma" w:hAnsi="Tahoma" w:cs="Tahoma"/>
          <w:b/>
          <w:sz w:val="16"/>
          <w:szCs w:val="16"/>
          <w:lang w:val="es-ES_tradnl"/>
        </w:rPr>
        <w:t>I.9</w:t>
      </w:r>
      <w:r w:rsidRPr="00970241">
        <w:rPr>
          <w:rFonts w:ascii="Tahoma" w:hAnsi="Tahoma" w:cs="Tahoma"/>
          <w:sz w:val="16"/>
          <w:szCs w:val="16"/>
          <w:lang w:val="es-ES_tradnl"/>
        </w:rPr>
        <w:t>.</w:t>
      </w:r>
      <w:r w:rsidRPr="00970241">
        <w:rPr>
          <w:rFonts w:ascii="Tahoma" w:hAnsi="Tahoma" w:cs="Tahoma"/>
          <w:sz w:val="16"/>
          <w:szCs w:val="16"/>
          <w:lang w:val="es-ES_tradnl"/>
        </w:rPr>
        <w:tab/>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p>
    <w:p w:rsidR="00515117" w:rsidRPr="00970241" w:rsidRDefault="00515117" w:rsidP="000734A8">
      <w:pPr>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lang w:val="es-ES_tradnl"/>
        </w:rPr>
        <w:t>I.10.</w:t>
      </w:r>
      <w:r w:rsidRPr="00970241">
        <w:rPr>
          <w:rFonts w:ascii="Tahoma" w:hAnsi="Tahoma" w:cs="Tahoma"/>
          <w:b/>
          <w:sz w:val="16"/>
          <w:szCs w:val="16"/>
          <w:lang w:val="es-ES_tradnl"/>
        </w:rPr>
        <w:tab/>
      </w:r>
      <w:r w:rsidRPr="00970241">
        <w:rPr>
          <w:rFonts w:ascii="Tahoma" w:hAnsi="Tahoma" w:cs="Tahoma"/>
          <w:sz w:val="16"/>
          <w:szCs w:val="16"/>
        </w:rPr>
        <w:t xml:space="preserve">SEÑALA COMO DOMICILIO PARA TODOS LOS EFECTOS DE ESTE ACTO JURÍDICO EL UBICADO EN ______________ </w:t>
      </w:r>
      <w:r w:rsidRPr="00970241">
        <w:rPr>
          <w:rFonts w:ascii="Tahoma" w:hAnsi="Tahoma" w:cs="Tahoma"/>
          <w:b/>
          <w:i/>
          <w:sz w:val="16"/>
          <w:szCs w:val="16"/>
          <w:u w:val="single"/>
        </w:rPr>
        <w:t>(INDICAR EL DOMICILIO DE LA UNIDAD ADMINISTRATIVA CONTRATANTE, SEÑALANDO CALLE, NÚMERO, COLONIA, CÓDIGO POSTAL Y CIUDAD)</w:t>
      </w:r>
      <w:r w:rsidRPr="00970241">
        <w:rPr>
          <w:rFonts w:ascii="Tahoma" w:hAnsi="Tahoma" w:cs="Tahoma"/>
          <w:sz w:val="16"/>
          <w:szCs w:val="16"/>
        </w:rPr>
        <w:t>.</w:t>
      </w:r>
    </w:p>
    <w:p w:rsidR="00515117" w:rsidRPr="00970241" w:rsidRDefault="00515117" w:rsidP="000734A8">
      <w:pPr>
        <w:jc w:val="both"/>
        <w:rPr>
          <w:rFonts w:ascii="Tahoma" w:hAnsi="Tahoma" w:cs="Tahoma"/>
          <w:b/>
          <w:sz w:val="16"/>
          <w:szCs w:val="16"/>
        </w:rPr>
      </w:pPr>
    </w:p>
    <w:p w:rsidR="00515117" w:rsidRPr="00970241" w:rsidRDefault="00515117" w:rsidP="000734A8">
      <w:pPr>
        <w:jc w:val="both"/>
        <w:rPr>
          <w:rFonts w:ascii="Tahoma" w:hAnsi="Tahoma" w:cs="Tahoma"/>
          <w:b/>
          <w:sz w:val="16"/>
          <w:szCs w:val="16"/>
        </w:rPr>
      </w:pPr>
    </w:p>
    <w:p w:rsidR="00515117" w:rsidRPr="00970241" w:rsidRDefault="00440C1A" w:rsidP="000734A8">
      <w:pPr>
        <w:pStyle w:val="Textoindependiente21"/>
        <w:widowControl/>
        <w:rPr>
          <w:rFonts w:ascii="Tahoma" w:hAnsi="Tahoma" w:cs="Tahoma"/>
          <w:sz w:val="16"/>
          <w:szCs w:val="16"/>
        </w:rPr>
      </w:pPr>
      <w:r w:rsidRPr="00970241">
        <w:rPr>
          <w:rFonts w:ascii="Tahoma" w:hAnsi="Tahoma" w:cs="Tahoma"/>
          <w:b/>
          <w:sz w:val="16"/>
          <w:szCs w:val="16"/>
        </w:rPr>
        <w:t>II.</w:t>
      </w:r>
      <w:r w:rsidRPr="00970241">
        <w:rPr>
          <w:rFonts w:ascii="Tahoma" w:hAnsi="Tahoma" w:cs="Tahoma"/>
          <w:b/>
          <w:sz w:val="16"/>
          <w:szCs w:val="16"/>
        </w:rPr>
        <w:tab/>
        <w:t>“EL PROVEEDOR” DECLARA QUE:</w:t>
      </w:r>
      <w:r w:rsidRPr="00970241">
        <w:rPr>
          <w:rFonts w:ascii="Tahoma" w:hAnsi="Tahoma" w:cs="Tahoma"/>
          <w:sz w:val="16"/>
          <w:szCs w:val="16"/>
        </w:rPr>
        <w:t xml:space="preserve"> </w:t>
      </w:r>
    </w:p>
    <w:p w:rsidR="00515117" w:rsidRPr="00970241" w:rsidRDefault="00515117" w:rsidP="000734A8">
      <w:pPr>
        <w:rPr>
          <w:rFonts w:ascii="Tahoma" w:hAnsi="Tahoma" w:cs="Tahoma"/>
          <w:sz w:val="16"/>
          <w:szCs w:val="16"/>
        </w:rPr>
      </w:pPr>
    </w:p>
    <w:p w:rsidR="00515117" w:rsidRPr="00970241" w:rsidRDefault="00440C1A" w:rsidP="000734A8">
      <w:pPr>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(SI “EL PROVEEDOR” FUESE UNA PERSONA  MORAL, SE EMPLEARÁ EL TEXTO SIGUIENTE:)</w:t>
      </w:r>
    </w:p>
    <w:p w:rsidR="00515117" w:rsidRPr="00970241" w:rsidRDefault="00515117" w:rsidP="000734A8">
      <w:pPr>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II.1.</w:t>
      </w:r>
      <w:r w:rsidRPr="00970241">
        <w:rPr>
          <w:rFonts w:ascii="Tahoma" w:hAnsi="Tahoma" w:cs="Tahoma"/>
          <w:sz w:val="16"/>
          <w:szCs w:val="16"/>
        </w:rPr>
        <w:tab/>
        <w:t xml:space="preserve">ES UNA PERSONA MORAL CONSTITUIDA DE CONFORMIDAD CON LAS LEYES DE LOS ESTADOS UNIDOS MEXICANOS, SEGÚN CONSTA EN LA ESCRITURA PÚBLICA </w:t>
      </w:r>
      <w:r w:rsidRPr="00970241">
        <w:rPr>
          <w:rFonts w:ascii="Tahoma" w:hAnsi="Tahoma" w:cs="Tahoma"/>
          <w:b/>
          <w:i/>
          <w:sz w:val="16"/>
          <w:szCs w:val="16"/>
          <w:u w:val="single"/>
        </w:rPr>
        <w:t>(PÓLIZA)</w:t>
      </w:r>
      <w:r w:rsidRPr="00970241">
        <w:rPr>
          <w:rFonts w:ascii="Tahoma" w:hAnsi="Tahoma" w:cs="Tahoma"/>
          <w:sz w:val="16"/>
          <w:szCs w:val="16"/>
        </w:rPr>
        <w:t xml:space="preserve"> NÚMERO _____, DEL __ DE ______ DE ____, OTORGADA ANTE LA FE DEL LICENCIADO ____________, NOTARIO </w:t>
      </w:r>
      <w:r w:rsidRPr="00970241">
        <w:rPr>
          <w:rFonts w:ascii="Tahoma" w:hAnsi="Tahoma" w:cs="Tahoma"/>
          <w:b/>
          <w:i/>
          <w:sz w:val="16"/>
          <w:szCs w:val="16"/>
          <w:u w:val="single"/>
        </w:rPr>
        <w:t>(CORREDOR)</w:t>
      </w:r>
      <w:r w:rsidRPr="00970241">
        <w:rPr>
          <w:rFonts w:ascii="Tahoma" w:hAnsi="Tahoma" w:cs="Tahoma"/>
          <w:b/>
          <w:i/>
          <w:sz w:val="16"/>
          <w:szCs w:val="16"/>
        </w:rPr>
        <w:t xml:space="preserve"> </w:t>
      </w:r>
      <w:r w:rsidRPr="00970241">
        <w:rPr>
          <w:rFonts w:ascii="Tahoma" w:hAnsi="Tahoma" w:cs="Tahoma"/>
          <w:sz w:val="16"/>
          <w:szCs w:val="16"/>
        </w:rPr>
        <w:t xml:space="preserve">PÚBLICO _____  NÚMERO _____ DE LA CIUDAD DE _______, INSCRITA EN EL REGISTRO PÚBLICO DE LA PROPIEDAD Y EL COMERCIO, BAJO EL FOLIO MERCANTIL NÚMERO _____, DE FECHA ______.” </w:t>
      </w:r>
    </w:p>
    <w:p w:rsidR="00515117" w:rsidRPr="00970241" w:rsidRDefault="00515117" w:rsidP="000734A8">
      <w:pPr>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II.2.</w:t>
      </w:r>
      <w:r w:rsidRPr="00970241">
        <w:rPr>
          <w:rFonts w:ascii="Tahoma" w:hAnsi="Tahoma" w:cs="Tahoma"/>
          <w:b/>
          <w:sz w:val="16"/>
          <w:szCs w:val="16"/>
        </w:rPr>
        <w:tab/>
      </w:r>
      <w:r w:rsidRPr="00970241">
        <w:rPr>
          <w:rFonts w:ascii="Tahoma" w:hAnsi="Tahoma" w:cs="Tahoma"/>
          <w:sz w:val="16"/>
          <w:szCs w:val="16"/>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515117" w:rsidRPr="00970241" w:rsidRDefault="00515117" w:rsidP="000734A8">
      <w:pPr>
        <w:tabs>
          <w:tab w:val="left" w:pos="2268"/>
        </w:tabs>
        <w:ind w:left="567" w:right="-93" w:hanging="567"/>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II.3.</w:t>
      </w:r>
      <w:r w:rsidRPr="00970241">
        <w:rPr>
          <w:rFonts w:ascii="Tahoma" w:hAnsi="Tahoma" w:cs="Tahoma"/>
          <w:b/>
          <w:sz w:val="16"/>
          <w:szCs w:val="16"/>
        </w:rPr>
        <w:tab/>
      </w:r>
      <w:r w:rsidRPr="00970241">
        <w:rPr>
          <w:rFonts w:ascii="Tahoma" w:hAnsi="Tahoma" w:cs="Tahoma"/>
          <w:sz w:val="16"/>
          <w:szCs w:val="16"/>
        </w:rPr>
        <w:t xml:space="preserve">DE ACUERDO CON SUS ESTATUTOS, SU OBJETO SOCIAL CONSISTE ENTRE OTRAS ACTIVIDADES, EN ___________________ </w:t>
      </w:r>
      <w:r w:rsidRPr="00970241">
        <w:rPr>
          <w:rFonts w:ascii="Tahoma" w:hAnsi="Tahoma" w:cs="Tahoma"/>
          <w:b/>
          <w:sz w:val="16"/>
          <w:szCs w:val="16"/>
        </w:rPr>
        <w:t>(</w:t>
      </w:r>
      <w:r w:rsidRPr="00970241">
        <w:rPr>
          <w:rFonts w:ascii="Tahoma" w:hAnsi="Tahoma" w:cs="Tahoma"/>
          <w:b/>
          <w:i/>
          <w:sz w:val="16"/>
          <w:szCs w:val="16"/>
          <w:u w:val="single"/>
        </w:rPr>
        <w:t>PRECISAR LAS ACTIVIDADES DEL PROVEEDOR PARA LA VENTA DE BIENES, CONFORME AL ACTA CONSTITUTIVA DE LA SOCIEDAD MERCANTIL</w:t>
      </w:r>
      <w:r w:rsidRPr="00970241">
        <w:rPr>
          <w:rFonts w:ascii="Tahoma" w:hAnsi="Tahoma" w:cs="Tahoma"/>
          <w:b/>
          <w:sz w:val="16"/>
          <w:szCs w:val="16"/>
        </w:rPr>
        <w:t>)</w:t>
      </w:r>
      <w:r w:rsidRPr="00970241">
        <w:rPr>
          <w:rFonts w:ascii="Tahoma" w:hAnsi="Tahoma" w:cs="Tahoma"/>
          <w:sz w:val="16"/>
          <w:szCs w:val="16"/>
        </w:rPr>
        <w:t>.</w:t>
      </w:r>
    </w:p>
    <w:p w:rsidR="00515117" w:rsidRPr="00970241" w:rsidRDefault="00515117" w:rsidP="000734A8">
      <w:pPr>
        <w:tabs>
          <w:tab w:val="left" w:pos="2268"/>
        </w:tabs>
        <w:ind w:left="567" w:right="-93" w:hanging="567"/>
        <w:jc w:val="both"/>
        <w:rPr>
          <w:rFonts w:ascii="Tahoma" w:hAnsi="Tahoma" w:cs="Tahoma"/>
          <w:sz w:val="16"/>
          <w:szCs w:val="16"/>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(SI “EL PROVEEDOR” FUESE UNA PERSONA FÍSICA, SE EMPLEARÁ EL SIGUIENTE TEXTO, EN SUSTITUCIÓN A LAS DECLARACIONES II.1, II.2 Y II.3, EN LA INTELIGENCIA DE QUE SE DEBERÁ AJUSTAR LA NUMERACIÓN)</w:t>
      </w:r>
    </w:p>
    <w:p w:rsidR="00515117" w:rsidRPr="00970241" w:rsidRDefault="00515117" w:rsidP="000734A8">
      <w:pPr>
        <w:ind w:left="851" w:hanging="851"/>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II.4.</w:t>
      </w:r>
      <w:r w:rsidRPr="00970241">
        <w:rPr>
          <w:rFonts w:ascii="Tahoma" w:hAnsi="Tahoma" w:cs="Tahoma"/>
          <w:b/>
          <w:sz w:val="16"/>
          <w:szCs w:val="16"/>
        </w:rPr>
        <w:tab/>
      </w:r>
      <w:r w:rsidRPr="00970241">
        <w:rPr>
          <w:rFonts w:ascii="Tahoma" w:hAnsi="Tahoma" w:cs="Tahoma"/>
          <w:sz w:val="16"/>
          <w:szCs w:val="16"/>
        </w:rPr>
        <w:t>ES UNA PERSONA FÍSICA, CON ACTIVIDADES EMPRESARIALES DEDICADA A___________, CON CAPACIDAD LEGAL PARA OBLIGARSE EN LOS TÉRMINOS DEL PRESENTE CONTRATO.”</w:t>
      </w:r>
    </w:p>
    <w:p w:rsidR="00515117" w:rsidRPr="00970241" w:rsidRDefault="00515117" w:rsidP="000734A8">
      <w:pPr>
        <w:tabs>
          <w:tab w:val="left" w:pos="2268"/>
        </w:tabs>
        <w:ind w:left="567" w:right="-93" w:hanging="567"/>
        <w:jc w:val="both"/>
        <w:rPr>
          <w:rFonts w:ascii="Tahoma" w:hAnsi="Tahoma" w:cs="Tahoma"/>
          <w:b/>
          <w:i/>
          <w:sz w:val="16"/>
          <w:szCs w:val="16"/>
          <w:u w:val="single"/>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II.5.</w:t>
      </w:r>
      <w:r w:rsidRPr="00970241">
        <w:rPr>
          <w:rFonts w:ascii="Tahoma" w:hAnsi="Tahoma" w:cs="Tahoma"/>
          <w:b/>
          <w:sz w:val="16"/>
          <w:szCs w:val="16"/>
        </w:rPr>
        <w:tab/>
      </w:r>
      <w:r w:rsidRPr="00970241">
        <w:rPr>
          <w:rFonts w:ascii="Tahoma" w:hAnsi="Tahoma" w:cs="Tahoma"/>
          <w:sz w:val="16"/>
          <w:szCs w:val="16"/>
        </w:rPr>
        <w:t xml:space="preserve">LA SECRETARÍA DE HACIENDA Y CRÉDITO PÚBLICO LE OTORGÓ EL REGISTRO FEDERAL DE CONTRIBUYENTES NÚMERO _________. ASIMISMO, CUENTA CON REGISTRO PATRONAL ANTE </w:t>
      </w:r>
      <w:r w:rsidRPr="00970241">
        <w:rPr>
          <w:rFonts w:ascii="Tahoma" w:hAnsi="Tahoma" w:cs="Tahoma"/>
          <w:b/>
          <w:sz w:val="16"/>
          <w:szCs w:val="16"/>
        </w:rPr>
        <w:t>“EL INSTITUTO”</w:t>
      </w:r>
      <w:r w:rsidRPr="00970241">
        <w:rPr>
          <w:rFonts w:ascii="Tahoma" w:hAnsi="Tahoma" w:cs="Tahoma"/>
          <w:sz w:val="16"/>
          <w:szCs w:val="16"/>
        </w:rPr>
        <w:t xml:space="preserve"> NÚMERO _____________ </w:t>
      </w:r>
      <w:r w:rsidRPr="00970241">
        <w:rPr>
          <w:rFonts w:ascii="Tahoma" w:hAnsi="Tahoma" w:cs="Tahoma"/>
          <w:b/>
          <w:i/>
          <w:sz w:val="16"/>
          <w:szCs w:val="16"/>
        </w:rPr>
        <w:t>(ESTE ÚLTIMO REQUISITO ES OPCIONAL)</w:t>
      </w:r>
      <w:r w:rsidRPr="00970241">
        <w:rPr>
          <w:rFonts w:ascii="Tahoma" w:hAnsi="Tahoma" w:cs="Tahoma"/>
          <w:sz w:val="16"/>
          <w:szCs w:val="16"/>
        </w:rPr>
        <w:t>.</w:t>
      </w:r>
    </w:p>
    <w:p w:rsidR="00515117" w:rsidRPr="00970241" w:rsidRDefault="00515117" w:rsidP="000734A8">
      <w:pPr>
        <w:tabs>
          <w:tab w:val="left" w:pos="567"/>
        </w:tabs>
        <w:ind w:right="-93"/>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II.6.</w:t>
      </w:r>
      <w:r w:rsidRPr="00970241">
        <w:rPr>
          <w:rFonts w:ascii="Tahoma" w:hAnsi="Tahoma" w:cs="Tahoma"/>
          <w:b/>
          <w:sz w:val="16"/>
          <w:szCs w:val="16"/>
        </w:rPr>
        <w:tab/>
      </w:r>
      <w:r w:rsidRPr="00970241">
        <w:rPr>
          <w:rFonts w:ascii="Tahoma" w:hAnsi="Tahoma" w:cs="Tahoma"/>
          <w:sz w:val="16"/>
          <w:szCs w:val="16"/>
        </w:rPr>
        <w:t>MANIFIESTA BAJO PROTESTA DE DECIR VERDAD, NO ENCONTRARSE EN LOS SUPUESTOS DE LOS ARTÍCULOS 50 Y 60 DE LA LEY DE ADQUISICIONES, ARRENDAMIENTOS Y SERVICIOS DEL SECTOR PÚBLICO.</w:t>
      </w:r>
    </w:p>
    <w:p w:rsidR="00515117" w:rsidRPr="00970241" w:rsidRDefault="00515117" w:rsidP="000734A8">
      <w:pPr>
        <w:ind w:right="-93"/>
        <w:jc w:val="both"/>
        <w:rPr>
          <w:rFonts w:ascii="Tahoma" w:hAnsi="Tahoma" w:cs="Tahoma"/>
          <w:sz w:val="16"/>
          <w:szCs w:val="16"/>
        </w:rPr>
      </w:pPr>
    </w:p>
    <w:p w:rsidR="00515117" w:rsidRPr="00970241" w:rsidRDefault="00440C1A" w:rsidP="000734A8">
      <w:pPr>
        <w:ind w:left="851" w:right="-93" w:hanging="851"/>
        <w:jc w:val="both"/>
        <w:rPr>
          <w:rFonts w:ascii="Tahoma" w:hAnsi="Tahoma" w:cs="Tahoma"/>
          <w:b/>
          <w:i/>
          <w:sz w:val="16"/>
          <w:szCs w:val="16"/>
          <w:u w:val="single"/>
        </w:rPr>
      </w:pPr>
      <w:r w:rsidRPr="00970241">
        <w:rPr>
          <w:rFonts w:ascii="Tahoma" w:hAnsi="Tahoma" w:cs="Tahoma"/>
          <w:b/>
          <w:bCs/>
          <w:i/>
          <w:sz w:val="16"/>
          <w:szCs w:val="16"/>
          <w:u w:val="single"/>
        </w:rPr>
        <w:t xml:space="preserve">NOTA: </w:t>
      </w:r>
      <w:r w:rsidRPr="00970241">
        <w:rPr>
          <w:rFonts w:ascii="Tahoma" w:hAnsi="Tahoma" w:cs="Tahoma"/>
          <w:b/>
          <w:i/>
          <w:sz w:val="16"/>
          <w:szCs w:val="16"/>
          <w:u w:val="single"/>
        </w:rPr>
        <w:t>(EN CASO DE QUE EL IMPORTE DEL CONTRATO SEA SUPERIOR AL LÍMITE IMPUESTO POR LA S.H.C.P., EN LA MISCELÁNEA FISCAL DEL EJERCICIO CORRESPONDIENTE ($300,000.00), DEBERÁ INSERTARSE LA SIGUIENTE DECLARACIÓN:)</w:t>
      </w:r>
    </w:p>
    <w:p w:rsidR="00515117" w:rsidRPr="00970241" w:rsidRDefault="00515117" w:rsidP="000734A8">
      <w:pPr>
        <w:ind w:left="851" w:right="-93" w:hanging="851"/>
        <w:jc w:val="both"/>
        <w:rPr>
          <w:rFonts w:ascii="Tahoma" w:hAnsi="Tahoma" w:cs="Tahoma"/>
          <w:sz w:val="16"/>
          <w:szCs w:val="16"/>
        </w:rPr>
      </w:pPr>
    </w:p>
    <w:p w:rsidR="00515117" w:rsidRPr="00970241" w:rsidRDefault="00440C1A" w:rsidP="000734A8">
      <w:pPr>
        <w:ind w:left="540" w:hanging="540"/>
        <w:jc w:val="both"/>
        <w:rPr>
          <w:rFonts w:ascii="Tahoma" w:hAnsi="Tahoma" w:cs="Tahoma"/>
          <w:sz w:val="16"/>
          <w:szCs w:val="16"/>
        </w:rPr>
      </w:pPr>
      <w:r w:rsidRPr="00970241">
        <w:rPr>
          <w:rFonts w:ascii="Tahoma" w:hAnsi="Tahoma" w:cs="Tahoma"/>
          <w:b/>
          <w:sz w:val="16"/>
          <w:szCs w:val="16"/>
        </w:rPr>
        <w:t>II.7.</w:t>
      </w:r>
      <w:r w:rsidRPr="00970241">
        <w:rPr>
          <w:rFonts w:ascii="Tahoma" w:hAnsi="Tahoma" w:cs="Tahoma"/>
          <w:sz w:val="16"/>
          <w:szCs w:val="16"/>
        </w:rPr>
        <w:tab/>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970241">
        <w:rPr>
          <w:rFonts w:ascii="Tahoma" w:hAnsi="Tahoma" w:cs="Tahoma"/>
          <w:b/>
          <w:sz w:val="16"/>
          <w:szCs w:val="16"/>
        </w:rPr>
        <w:t>“EL INSTITUTO”</w:t>
      </w:r>
      <w:r w:rsidRPr="00970241">
        <w:rPr>
          <w:rFonts w:ascii="Tahoma" w:hAnsi="Tahoma" w:cs="Tahoma"/>
          <w:sz w:val="16"/>
          <w:szCs w:val="16"/>
        </w:rPr>
        <w:t xml:space="preserve">, PARA EFECTOS DE LA SUSCRIPCIÓN DEL PRESENTE CONTRATO Y SE ADJUNTA COMO </w:t>
      </w:r>
      <w:r w:rsidRPr="00970241">
        <w:rPr>
          <w:rFonts w:ascii="Tahoma" w:hAnsi="Tahoma" w:cs="Tahoma"/>
          <w:b/>
          <w:sz w:val="16"/>
          <w:szCs w:val="16"/>
        </w:rPr>
        <w:t>ANEXO ___ (___)</w:t>
      </w:r>
      <w:r w:rsidRPr="00970241">
        <w:rPr>
          <w:rFonts w:ascii="Tahoma" w:hAnsi="Tahoma" w:cs="Tahoma"/>
          <w:sz w:val="16"/>
          <w:szCs w:val="16"/>
        </w:rPr>
        <w:t>.</w:t>
      </w:r>
    </w:p>
    <w:p w:rsidR="00515117" w:rsidRPr="00970241" w:rsidRDefault="00515117" w:rsidP="000734A8">
      <w:pPr>
        <w:tabs>
          <w:tab w:val="left" w:pos="567"/>
        </w:tabs>
        <w:ind w:right="-93"/>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sz w:val="16"/>
          <w:szCs w:val="16"/>
        </w:rPr>
        <w:t>II.8.</w:t>
      </w:r>
      <w:r w:rsidRPr="00970241">
        <w:rPr>
          <w:rFonts w:ascii="Tahoma" w:hAnsi="Tahoma" w:cs="Tahoma"/>
          <w:sz w:val="16"/>
          <w:szCs w:val="16"/>
        </w:rPr>
        <w:tab/>
        <w:t>MANIFIESTA BAJO PROTESTA DE DECIR VERDAD, QUE DISPONE DE LA ORGANIZACIÓN, EXPERIENCIA, ELEMENTOS TÉCNICOS, HUMANOS Y ECONÓMICOS NECESARIOS, ASÍ COMO CON LA CAPACIDAD SUFICIENTE PARA CUMPLIR CON LAS OBLIGACIONES QUE ASUME EN EL PRESENTE CONTRATO.</w:t>
      </w:r>
    </w:p>
    <w:p w:rsidR="00515117" w:rsidRPr="00970241" w:rsidRDefault="00515117" w:rsidP="000734A8">
      <w:pPr>
        <w:ind w:left="567" w:hanging="567"/>
        <w:jc w:val="both"/>
        <w:rPr>
          <w:rFonts w:ascii="Tahoma" w:hAnsi="Tahoma" w:cs="Tahoma"/>
          <w:sz w:val="16"/>
          <w:szCs w:val="16"/>
        </w:rPr>
      </w:pPr>
    </w:p>
    <w:p w:rsidR="00515117" w:rsidRPr="00970241" w:rsidRDefault="00440C1A" w:rsidP="000734A8">
      <w:pPr>
        <w:tabs>
          <w:tab w:val="left" w:pos="2241"/>
        </w:tabs>
        <w:ind w:left="567" w:right="-93" w:hanging="567"/>
        <w:jc w:val="both"/>
        <w:rPr>
          <w:rFonts w:ascii="Tahoma" w:hAnsi="Tahoma" w:cs="Tahoma"/>
          <w:sz w:val="16"/>
          <w:szCs w:val="16"/>
        </w:rPr>
      </w:pPr>
      <w:r w:rsidRPr="00970241">
        <w:rPr>
          <w:rFonts w:ascii="Tahoma" w:hAnsi="Tahoma" w:cs="Tahoma"/>
          <w:b/>
          <w:sz w:val="16"/>
          <w:szCs w:val="16"/>
        </w:rPr>
        <w:t>II.9.</w:t>
      </w:r>
      <w:r w:rsidRPr="00970241">
        <w:rPr>
          <w:rFonts w:ascii="Tahoma" w:hAnsi="Tahoma" w:cs="Tahoma"/>
          <w:b/>
          <w:sz w:val="16"/>
          <w:szCs w:val="16"/>
        </w:rPr>
        <w:tab/>
      </w:r>
      <w:r w:rsidRPr="00970241">
        <w:rPr>
          <w:rFonts w:ascii="Tahoma" w:hAnsi="Tahoma" w:cs="Tahoma"/>
          <w:sz w:val="16"/>
          <w:szCs w:val="16"/>
        </w:rPr>
        <w:t xml:space="preserve">SEÑALA COMO DOMICILIO LEGAL PARA TODOS LOS EFECTOS DE ESTE ACTO JURÍDICO, EL UBICADO EN _____________. </w:t>
      </w:r>
      <w:r w:rsidRPr="00970241">
        <w:rPr>
          <w:rFonts w:ascii="Tahoma" w:hAnsi="Tahoma" w:cs="Tahoma"/>
          <w:b/>
          <w:i/>
          <w:sz w:val="16"/>
          <w:szCs w:val="16"/>
          <w:u w:val="single"/>
        </w:rPr>
        <w:t>(INDICAR EL DOMICILIO LEGAL, SEÑALANDO CALLE, NÚMERO, COLONIA, CÓDIGO POSTAL Y CIUDAD)</w:t>
      </w:r>
      <w:r w:rsidRPr="00970241">
        <w:rPr>
          <w:rFonts w:ascii="Tahoma" w:hAnsi="Tahoma" w:cs="Tahoma"/>
          <w:sz w:val="16"/>
          <w:szCs w:val="16"/>
        </w:rPr>
        <w:t>.</w:t>
      </w:r>
    </w:p>
    <w:p w:rsidR="00515117" w:rsidRPr="00970241" w:rsidRDefault="00515117" w:rsidP="000734A8">
      <w:pPr>
        <w:tabs>
          <w:tab w:val="left" w:pos="142"/>
        </w:tabs>
        <w:ind w:right="-93"/>
        <w:jc w:val="both"/>
        <w:rPr>
          <w:rFonts w:ascii="Tahoma" w:hAnsi="Tahoma" w:cs="Tahoma"/>
          <w:sz w:val="16"/>
          <w:szCs w:val="16"/>
        </w:rPr>
      </w:pPr>
    </w:p>
    <w:p w:rsidR="00515117" w:rsidRPr="00970241" w:rsidRDefault="00440C1A" w:rsidP="000734A8">
      <w:pPr>
        <w:tabs>
          <w:tab w:val="left" w:pos="142"/>
        </w:tabs>
        <w:ind w:right="-93"/>
        <w:jc w:val="both"/>
        <w:rPr>
          <w:rFonts w:ascii="Tahoma" w:hAnsi="Tahoma" w:cs="Tahoma"/>
          <w:sz w:val="16"/>
          <w:szCs w:val="16"/>
        </w:rPr>
      </w:pPr>
      <w:r w:rsidRPr="00970241">
        <w:rPr>
          <w:rFonts w:ascii="Tahoma" w:hAnsi="Tahoma" w:cs="Tahoma"/>
          <w:sz w:val="16"/>
          <w:szCs w:val="16"/>
        </w:rPr>
        <w:t>HECHAS LAS DECLARACIONES ANTERIORES, LAS PARTES CONVIENEN EN OTORGAR EL PRESENTE CONTRATO, DE CONFORMIDAD CON LAS SIGUIENTES:</w:t>
      </w:r>
    </w:p>
    <w:p w:rsidR="00384BB2" w:rsidRPr="00970241" w:rsidRDefault="00384BB2" w:rsidP="000734A8">
      <w:pPr>
        <w:tabs>
          <w:tab w:val="left" w:pos="142"/>
        </w:tabs>
        <w:ind w:right="-93"/>
        <w:jc w:val="both"/>
        <w:rPr>
          <w:rFonts w:ascii="Tahoma" w:hAnsi="Tahoma" w:cs="Tahoma"/>
          <w:sz w:val="16"/>
          <w:szCs w:val="16"/>
        </w:rPr>
      </w:pPr>
    </w:p>
    <w:p w:rsidR="00384BB2" w:rsidRPr="00970241" w:rsidRDefault="00384BB2" w:rsidP="000734A8">
      <w:pPr>
        <w:tabs>
          <w:tab w:val="left" w:pos="142"/>
        </w:tabs>
        <w:ind w:right="-93"/>
        <w:jc w:val="both"/>
        <w:rPr>
          <w:rFonts w:ascii="Tahoma" w:hAnsi="Tahoma" w:cs="Tahoma"/>
          <w:sz w:val="16"/>
          <w:szCs w:val="16"/>
        </w:rPr>
      </w:pPr>
    </w:p>
    <w:p w:rsidR="00515117" w:rsidRPr="00970241" w:rsidRDefault="00440C1A" w:rsidP="000734A8">
      <w:pPr>
        <w:pStyle w:val="Ttulo9"/>
        <w:numPr>
          <w:ilvl w:val="0"/>
          <w:numId w:val="0"/>
        </w:numPr>
        <w:spacing w:before="0" w:after="0"/>
        <w:ind w:left="1584" w:right="-91" w:hanging="1584"/>
        <w:jc w:val="center"/>
        <w:rPr>
          <w:rFonts w:ascii="Tahoma" w:hAnsi="Tahoma" w:cs="Tahoma"/>
          <w:b/>
          <w:sz w:val="16"/>
          <w:szCs w:val="16"/>
        </w:rPr>
      </w:pPr>
      <w:r w:rsidRPr="00970241">
        <w:rPr>
          <w:rFonts w:ascii="Tahoma" w:hAnsi="Tahoma" w:cs="Tahoma"/>
          <w:b/>
          <w:sz w:val="16"/>
          <w:szCs w:val="16"/>
        </w:rPr>
        <w:t>C L Á U S U L A S</w:t>
      </w:r>
    </w:p>
    <w:p w:rsidR="00515117" w:rsidRPr="00970241" w:rsidRDefault="00515117" w:rsidP="000734A8">
      <w:pPr>
        <w:tabs>
          <w:tab w:val="left" w:pos="284"/>
          <w:tab w:val="left" w:pos="993"/>
          <w:tab w:val="left" w:pos="1560"/>
        </w:tabs>
        <w:ind w:left="142" w:right="-91"/>
        <w:jc w:val="both"/>
        <w:rPr>
          <w:rFonts w:ascii="Tahoma" w:hAnsi="Tahoma" w:cs="Tahoma"/>
          <w:b/>
          <w:sz w:val="16"/>
          <w:szCs w:val="16"/>
        </w:rPr>
      </w:pPr>
    </w:p>
    <w:p w:rsidR="00515117" w:rsidRPr="00970241" w:rsidRDefault="00440C1A" w:rsidP="000734A8">
      <w:pPr>
        <w:tabs>
          <w:tab w:val="left" w:pos="-142"/>
          <w:tab w:val="left" w:pos="993"/>
        </w:tabs>
        <w:ind w:right="-93"/>
        <w:jc w:val="both"/>
        <w:rPr>
          <w:rFonts w:ascii="Tahoma" w:hAnsi="Tahoma" w:cs="Tahoma"/>
          <w:b/>
          <w:i/>
          <w:sz w:val="16"/>
          <w:szCs w:val="16"/>
          <w:u w:val="single"/>
        </w:rPr>
      </w:pPr>
      <w:r w:rsidRPr="00970241">
        <w:rPr>
          <w:rFonts w:ascii="Tahoma" w:hAnsi="Tahoma" w:cs="Tahoma"/>
          <w:b/>
          <w:sz w:val="16"/>
          <w:szCs w:val="16"/>
        </w:rPr>
        <w:t>PRIMERA.- OBJETO DEL CONTRATO.- “EL INSTITUTO”</w:t>
      </w:r>
      <w:r w:rsidRPr="00970241">
        <w:rPr>
          <w:rFonts w:ascii="Tahoma" w:hAnsi="Tahoma" w:cs="Tahoma"/>
          <w:sz w:val="16"/>
          <w:szCs w:val="16"/>
        </w:rPr>
        <w:t xml:space="preserve"> SE OBLIGA A ADQUIRIR DE </w:t>
      </w:r>
      <w:r w:rsidRPr="00970241">
        <w:rPr>
          <w:rFonts w:ascii="Tahoma" w:hAnsi="Tahoma" w:cs="Tahoma"/>
          <w:b/>
          <w:sz w:val="16"/>
          <w:szCs w:val="16"/>
        </w:rPr>
        <w:t>“EL PROVEEDOR”</w:t>
      </w:r>
      <w:r w:rsidRPr="00970241">
        <w:rPr>
          <w:rFonts w:ascii="Tahoma" w:hAnsi="Tahoma" w:cs="Tahoma"/>
          <w:sz w:val="16"/>
          <w:szCs w:val="16"/>
        </w:rPr>
        <w:t xml:space="preserve"> Y ÉSTE SE OBLIGA A SUMINISTRAR LOS BIENES CUYAS CARACTERÍSTICAS, ESPECIFICACIONES Y CANTIDADES SE DESCRIBEN EN EL </w:t>
      </w:r>
      <w:r w:rsidRPr="00970241">
        <w:rPr>
          <w:rFonts w:ascii="Tahoma" w:hAnsi="Tahoma" w:cs="Tahoma"/>
          <w:b/>
          <w:sz w:val="16"/>
          <w:szCs w:val="16"/>
        </w:rPr>
        <w:t>ANEXO ___ (___)</w:t>
      </w:r>
      <w:r w:rsidRPr="00970241">
        <w:rPr>
          <w:rFonts w:ascii="Tahoma" w:hAnsi="Tahoma" w:cs="Tahoma"/>
          <w:sz w:val="16"/>
          <w:szCs w:val="16"/>
        </w:rPr>
        <w:t xml:space="preserve">. </w:t>
      </w:r>
      <w:r w:rsidRPr="00970241">
        <w:rPr>
          <w:rFonts w:ascii="Tahoma" w:hAnsi="Tahoma" w:cs="Tahoma"/>
          <w:b/>
          <w:i/>
          <w:sz w:val="16"/>
          <w:szCs w:val="16"/>
          <w:u w:val="single"/>
        </w:rPr>
        <w:t>(EN ESTE ANEXO, SE DEBEN DETALLAR LOS BIENES A ADQUIRIR, CANTIDAD, ESPECIFICACIONES TÉCNICAS, MARCAS, ETC)</w:t>
      </w:r>
    </w:p>
    <w:p w:rsidR="00515117" w:rsidRPr="00970241" w:rsidRDefault="00515117" w:rsidP="000734A8">
      <w:pPr>
        <w:tabs>
          <w:tab w:val="left" w:pos="-142"/>
          <w:tab w:val="left" w:pos="993"/>
        </w:tabs>
        <w:ind w:right="-93"/>
        <w:jc w:val="both"/>
        <w:rPr>
          <w:rFonts w:ascii="Tahoma" w:hAnsi="Tahoma" w:cs="Tahoma"/>
          <w:i/>
          <w:sz w:val="16"/>
          <w:szCs w:val="16"/>
        </w:rPr>
      </w:pPr>
    </w:p>
    <w:p w:rsidR="00515117" w:rsidRPr="00970241" w:rsidRDefault="00440C1A" w:rsidP="000734A8">
      <w:pPr>
        <w:tabs>
          <w:tab w:val="left" w:pos="-142"/>
          <w:tab w:val="left" w:pos="993"/>
        </w:tabs>
        <w:ind w:left="851" w:right="-93"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TRATÁNDOSE DE CONTRATOS ABIERTOS CON UN MÍNIMO Y MÁXIMO DE BIENES A ADQUIRIR SE DEBERÁ INSERTAR LA SIGUIENTE REDACCIÓN, EN SUSTITUCIÓN DEL PÁRRAFO QUE ANTECEDE:)</w:t>
      </w:r>
    </w:p>
    <w:p w:rsidR="00515117" w:rsidRPr="00970241" w:rsidRDefault="00515117" w:rsidP="000734A8">
      <w:pPr>
        <w:tabs>
          <w:tab w:val="left" w:pos="-142"/>
          <w:tab w:val="left" w:pos="993"/>
        </w:tabs>
        <w:ind w:right="-93"/>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“PRIMERA.- OBJETO DEL CONTRATO.- “EL INSTITUTO”</w:t>
      </w:r>
      <w:r w:rsidRPr="00970241">
        <w:rPr>
          <w:rFonts w:ascii="Tahoma" w:hAnsi="Tahoma" w:cs="Tahoma"/>
          <w:sz w:val="16"/>
          <w:szCs w:val="16"/>
        </w:rPr>
        <w:t xml:space="preserve"> SE OBLIGA A ADQUIRIR DE </w:t>
      </w:r>
      <w:r w:rsidRPr="00970241">
        <w:rPr>
          <w:rFonts w:ascii="Tahoma" w:hAnsi="Tahoma" w:cs="Tahoma"/>
          <w:b/>
          <w:sz w:val="16"/>
          <w:szCs w:val="16"/>
        </w:rPr>
        <w:t>“EL PROVEEDOR”</w:t>
      </w:r>
      <w:r w:rsidRPr="00970241">
        <w:rPr>
          <w:rFonts w:ascii="Tahoma" w:hAnsi="Tahoma" w:cs="Tahoma"/>
          <w:sz w:val="16"/>
          <w:szCs w:val="16"/>
        </w:rPr>
        <w:t xml:space="preserve"> Y ÉSTE SE OBLIGA A SUMINISTRAR LOS BIENES CUYAS CARACTERÍSTICAS, ESPECIFICACIONES Y CANTIDADES SE DESCRIBEN EN EL </w:t>
      </w:r>
      <w:r w:rsidRPr="00970241">
        <w:rPr>
          <w:rFonts w:ascii="Tahoma" w:hAnsi="Tahoma" w:cs="Tahoma"/>
          <w:b/>
          <w:sz w:val="16"/>
          <w:szCs w:val="16"/>
        </w:rPr>
        <w:t>ANEXO ___ (___)</w:t>
      </w:r>
      <w:r w:rsidRPr="00970241">
        <w:rPr>
          <w:rFonts w:ascii="Tahoma" w:hAnsi="Tahoma" w:cs="Tahoma"/>
          <w:sz w:val="16"/>
          <w:szCs w:val="16"/>
        </w:rPr>
        <w:t>.</w:t>
      </w:r>
      <w:r w:rsidRPr="00970241">
        <w:rPr>
          <w:rFonts w:ascii="Tahoma" w:hAnsi="Tahoma" w:cs="Tahoma"/>
          <w:i/>
          <w:sz w:val="16"/>
          <w:szCs w:val="16"/>
        </w:rPr>
        <w:t xml:space="preserve"> </w:t>
      </w:r>
      <w:r w:rsidRPr="00970241">
        <w:rPr>
          <w:rFonts w:ascii="Tahoma" w:hAnsi="Tahoma" w:cs="Tahoma"/>
          <w:b/>
          <w:i/>
          <w:sz w:val="16"/>
          <w:szCs w:val="16"/>
          <w:u w:val="single"/>
        </w:rPr>
        <w:t>(EN ESTE ANEXO, SE DEBEN DETALLAR LOS BIENES A ADQUIRIR, CANTIDAD MÍNIMA Y MÁXIMA, ESPECIFICACIONES TÉCNICAS, MARCAS, ETC)</w:t>
      </w:r>
      <w:r w:rsidRPr="00970241">
        <w:rPr>
          <w:rFonts w:ascii="Tahoma" w:hAnsi="Tahoma" w:cs="Tahoma"/>
          <w:sz w:val="16"/>
          <w:szCs w:val="16"/>
        </w:rPr>
        <w:t>, EN EL QUE SE IDENTIFICA LA CANTIDAD MÍNIMA DE BIENES COMO COMPROMISO DE ADQUISICIÓN Y LA CANTIDAD MÁXIMA DE BIENES SUSCEPTIBLES DE ADQUISICIÓN.”</w:t>
      </w:r>
    </w:p>
    <w:p w:rsidR="00515117" w:rsidRPr="00970241" w:rsidRDefault="00515117" w:rsidP="000734A8">
      <w:pPr>
        <w:tabs>
          <w:tab w:val="left" w:pos="-142"/>
          <w:tab w:val="left" w:pos="993"/>
        </w:tabs>
        <w:ind w:right="-93"/>
        <w:jc w:val="both"/>
        <w:rPr>
          <w:rFonts w:ascii="Tahoma" w:hAnsi="Tahoma" w:cs="Tahoma"/>
          <w:b/>
          <w:sz w:val="16"/>
          <w:szCs w:val="16"/>
        </w:rPr>
      </w:pPr>
    </w:p>
    <w:p w:rsidR="00515117" w:rsidRPr="00970241" w:rsidRDefault="00515117" w:rsidP="000734A8">
      <w:pPr>
        <w:tabs>
          <w:tab w:val="left" w:pos="-142"/>
          <w:tab w:val="left" w:pos="993"/>
        </w:tabs>
        <w:ind w:right="-93"/>
        <w:jc w:val="both"/>
        <w:rPr>
          <w:rFonts w:ascii="Tahoma" w:hAnsi="Tahoma" w:cs="Tahoma"/>
          <w:b/>
          <w:sz w:val="16"/>
          <w:szCs w:val="16"/>
        </w:rPr>
      </w:pPr>
    </w:p>
    <w:p w:rsidR="00515117" w:rsidRPr="00970241" w:rsidRDefault="00440C1A" w:rsidP="000734A8">
      <w:pPr>
        <w:tabs>
          <w:tab w:val="left" w:pos="-1701"/>
          <w:tab w:val="left" w:pos="-142"/>
        </w:tabs>
        <w:ind w:right="-93"/>
        <w:jc w:val="both"/>
        <w:rPr>
          <w:rFonts w:ascii="Tahoma" w:hAnsi="Tahoma" w:cs="Tahoma"/>
          <w:sz w:val="16"/>
          <w:szCs w:val="16"/>
        </w:rPr>
      </w:pPr>
      <w:r w:rsidRPr="00970241">
        <w:rPr>
          <w:rFonts w:ascii="Tahoma" w:hAnsi="Tahoma" w:cs="Tahoma"/>
          <w:b/>
          <w:sz w:val="16"/>
          <w:szCs w:val="16"/>
        </w:rPr>
        <w:t xml:space="preserve">SEGUNDA- IMPORTE DEL CONTRATO.- “EL INSTITUTO” </w:t>
      </w:r>
      <w:r w:rsidRPr="00970241">
        <w:rPr>
          <w:rFonts w:ascii="Tahoma" w:hAnsi="Tahoma" w:cs="Tahoma"/>
          <w:sz w:val="16"/>
          <w:szCs w:val="16"/>
        </w:rPr>
        <w:t xml:space="preserve">SE OBLIGA A CUBRIR A </w:t>
      </w:r>
      <w:r w:rsidRPr="00970241">
        <w:rPr>
          <w:rFonts w:ascii="Tahoma" w:hAnsi="Tahoma" w:cs="Tahoma"/>
          <w:b/>
          <w:sz w:val="16"/>
          <w:szCs w:val="16"/>
        </w:rPr>
        <w:t>“EL PROVEEDOR”</w:t>
      </w:r>
      <w:r w:rsidRPr="00970241">
        <w:rPr>
          <w:rFonts w:ascii="Tahoma" w:hAnsi="Tahoma" w:cs="Tahoma"/>
          <w:sz w:val="16"/>
          <w:szCs w:val="16"/>
        </w:rPr>
        <w:t xml:space="preserve"> COMO CONTRAPRESTACIÓN POR LOS BIENES OBJETO DEL PRESENTE INSTRUMENTO JURÍDICO, LA CANTIDAD TOTAL DE </w:t>
      </w:r>
      <w:r w:rsidRPr="00970241">
        <w:rPr>
          <w:rFonts w:ascii="Tahoma" w:hAnsi="Tahoma" w:cs="Tahoma"/>
          <w:b/>
          <w:sz w:val="16"/>
          <w:szCs w:val="16"/>
        </w:rPr>
        <w:t>$</w:t>
      </w:r>
      <w:r w:rsidRPr="00970241">
        <w:rPr>
          <w:rFonts w:ascii="Tahoma" w:hAnsi="Tahoma" w:cs="Tahoma"/>
          <w:sz w:val="16"/>
          <w:szCs w:val="16"/>
        </w:rPr>
        <w:t xml:space="preserve">________________ (_______________) </w:t>
      </w:r>
      <w:r w:rsidRPr="00970241">
        <w:rPr>
          <w:rFonts w:ascii="Tahoma" w:hAnsi="Tahoma" w:cs="Tahoma"/>
          <w:b/>
          <w:i/>
          <w:sz w:val="16"/>
          <w:szCs w:val="16"/>
          <w:u w:val="single"/>
        </w:rPr>
        <w:t>(INDICAR EL PRECIO TOTAL A PAGAR CON NÚMERO Y LETRA)</w:t>
      </w:r>
      <w:r w:rsidRPr="00970241">
        <w:rPr>
          <w:rFonts w:ascii="Tahoma" w:hAnsi="Tahoma" w:cs="Tahoma"/>
          <w:sz w:val="16"/>
          <w:szCs w:val="16"/>
        </w:rPr>
        <w:t xml:space="preserve">, MÁS EL IMPUESTO AL VALOR AGREGADO, DE CONFORMIDAD CON LOS PRECIOS UNITARIOS QUE SE INDICAN EN EL </w:t>
      </w:r>
      <w:r w:rsidRPr="00970241">
        <w:rPr>
          <w:rFonts w:ascii="Tahoma" w:hAnsi="Tahoma" w:cs="Tahoma"/>
          <w:b/>
          <w:sz w:val="16"/>
          <w:szCs w:val="16"/>
        </w:rPr>
        <w:t>ANEXO ____ (___)</w:t>
      </w:r>
      <w:r w:rsidRPr="00970241">
        <w:rPr>
          <w:rFonts w:ascii="Tahoma" w:hAnsi="Tahoma" w:cs="Tahoma"/>
          <w:sz w:val="16"/>
          <w:szCs w:val="16"/>
        </w:rPr>
        <w:t>.</w:t>
      </w:r>
    </w:p>
    <w:p w:rsidR="00515117" w:rsidRPr="00970241" w:rsidRDefault="00515117" w:rsidP="000734A8">
      <w:pPr>
        <w:tabs>
          <w:tab w:val="left" w:pos="-1701"/>
          <w:tab w:val="left" w:pos="-142"/>
        </w:tabs>
        <w:ind w:right="-93"/>
        <w:jc w:val="both"/>
        <w:rPr>
          <w:rFonts w:ascii="Tahoma" w:hAnsi="Tahoma" w:cs="Tahoma"/>
          <w:i/>
          <w:sz w:val="16"/>
          <w:szCs w:val="16"/>
        </w:rPr>
      </w:pPr>
    </w:p>
    <w:p w:rsidR="00515117" w:rsidRPr="00970241" w:rsidRDefault="00440C1A" w:rsidP="000734A8">
      <w:pPr>
        <w:tabs>
          <w:tab w:val="left" w:pos="-142"/>
          <w:tab w:val="left" w:pos="993"/>
        </w:tabs>
        <w:ind w:left="851" w:right="-93"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TRATÁNDOSE DE CONTRATOS ABIERTOS CON UN MÍNIMO Y UN MÁXIMO DE BIENES A ADQUIRIR SE DEBERÁ INSERTAR LA SIGUIENTE REDACCIÓN, EN SUSTITUCIÓN DEL PÁRRAFO QUE ANTECEDE:)</w:t>
      </w:r>
    </w:p>
    <w:p w:rsidR="00515117" w:rsidRPr="00970241" w:rsidRDefault="00515117" w:rsidP="000734A8">
      <w:pPr>
        <w:tabs>
          <w:tab w:val="left" w:pos="-1701"/>
          <w:tab w:val="left" w:pos="-142"/>
        </w:tabs>
        <w:ind w:right="-93"/>
        <w:jc w:val="both"/>
        <w:rPr>
          <w:rFonts w:ascii="Tahoma" w:hAnsi="Tahoma" w:cs="Tahoma"/>
          <w:b/>
          <w:sz w:val="16"/>
          <w:szCs w:val="16"/>
        </w:rPr>
      </w:pPr>
    </w:p>
    <w:p w:rsidR="00515117" w:rsidRPr="00970241" w:rsidRDefault="00440C1A" w:rsidP="000734A8">
      <w:pPr>
        <w:tabs>
          <w:tab w:val="left" w:pos="-1701"/>
          <w:tab w:val="left" w:pos="-142"/>
        </w:tabs>
        <w:ind w:right="-93"/>
        <w:jc w:val="both"/>
        <w:rPr>
          <w:rFonts w:ascii="Tahoma" w:hAnsi="Tahoma" w:cs="Tahoma"/>
          <w:bCs/>
          <w:sz w:val="16"/>
          <w:szCs w:val="16"/>
        </w:rPr>
      </w:pPr>
      <w:r w:rsidRPr="00970241">
        <w:rPr>
          <w:rFonts w:ascii="Tahoma" w:hAnsi="Tahoma" w:cs="Tahoma"/>
          <w:b/>
          <w:sz w:val="16"/>
          <w:szCs w:val="16"/>
        </w:rPr>
        <w:t>“SEGUNDA- IMPORTE DEL CONTRATO.- “EL INSTITUTO”</w:t>
      </w:r>
      <w:r w:rsidRPr="00970241">
        <w:rPr>
          <w:rFonts w:ascii="Tahoma" w:hAnsi="Tahoma" w:cs="Tahoma"/>
          <w:sz w:val="16"/>
          <w:szCs w:val="16"/>
        </w:rPr>
        <w:t xml:space="preserve"> CUENTA CON UN PRESUPUESTO MÍNIMO COMO COMPROMISO DE PAGO POR LOS BIENES OBJETO DEL PRESENTE INSTRUMENTO JURÍDICO, POR UN IMPORTE DE </w:t>
      </w:r>
      <w:r w:rsidRPr="00970241">
        <w:rPr>
          <w:rFonts w:ascii="Tahoma" w:hAnsi="Tahoma" w:cs="Tahoma"/>
          <w:b/>
          <w:sz w:val="16"/>
          <w:szCs w:val="16"/>
        </w:rPr>
        <w:t xml:space="preserve">$__________ (_________________) </w:t>
      </w:r>
      <w:r w:rsidRPr="00970241">
        <w:rPr>
          <w:rFonts w:ascii="Tahoma" w:hAnsi="Tahoma" w:cs="Tahoma"/>
          <w:sz w:val="16"/>
          <w:szCs w:val="16"/>
        </w:rPr>
        <w:t xml:space="preserve">MÁS </w:t>
      </w:r>
      <w:r w:rsidRPr="00970241">
        <w:rPr>
          <w:rFonts w:ascii="Tahoma" w:hAnsi="Tahoma" w:cs="Tahoma"/>
          <w:bCs/>
          <w:sz w:val="16"/>
          <w:szCs w:val="16"/>
        </w:rPr>
        <w:t>EL IMPUESTO AL VALOR AGREGADO (I.V.A.)</w:t>
      </w:r>
      <w:r w:rsidRPr="00970241">
        <w:rPr>
          <w:rFonts w:ascii="Tahoma" w:hAnsi="Tahoma" w:cs="Tahoma"/>
          <w:sz w:val="16"/>
          <w:szCs w:val="16"/>
        </w:rPr>
        <w:t xml:space="preserve"> Y UN PRESUPUESTO MÁXIMO SUSCEPTIBLE DE SER EJERCIDO POR LA CANTIDAD DE </w:t>
      </w:r>
      <w:r w:rsidRPr="00970241">
        <w:rPr>
          <w:rFonts w:ascii="Tahoma" w:hAnsi="Tahoma" w:cs="Tahoma"/>
          <w:b/>
          <w:sz w:val="16"/>
          <w:szCs w:val="16"/>
        </w:rPr>
        <w:t>$_________ (_________________)</w:t>
      </w:r>
      <w:r w:rsidRPr="00970241">
        <w:rPr>
          <w:rFonts w:ascii="Tahoma" w:hAnsi="Tahoma" w:cs="Tahoma"/>
          <w:sz w:val="16"/>
          <w:szCs w:val="16"/>
        </w:rPr>
        <w:t xml:space="preserve"> </w:t>
      </w:r>
      <w:r w:rsidRPr="00970241">
        <w:rPr>
          <w:rFonts w:ascii="Tahoma" w:hAnsi="Tahoma" w:cs="Tahoma"/>
          <w:bCs/>
          <w:sz w:val="16"/>
          <w:szCs w:val="16"/>
        </w:rPr>
        <w:t xml:space="preserve">MÁS I.V.A., DE CONFORMIDAD CON LOS PRECIOS UNITARIOS QUE SE RELACIONAN EN EL </w:t>
      </w:r>
      <w:r w:rsidRPr="00970241">
        <w:rPr>
          <w:rFonts w:ascii="Tahoma" w:hAnsi="Tahoma" w:cs="Tahoma"/>
          <w:b/>
          <w:bCs/>
          <w:sz w:val="16"/>
          <w:szCs w:val="16"/>
        </w:rPr>
        <w:t>ANEXO ____ (___)</w:t>
      </w:r>
      <w:r w:rsidRPr="00970241">
        <w:rPr>
          <w:rFonts w:ascii="Tahoma" w:hAnsi="Tahoma" w:cs="Tahoma"/>
          <w:bCs/>
          <w:sz w:val="16"/>
          <w:szCs w:val="16"/>
        </w:rPr>
        <w:t>.”</w:t>
      </w:r>
    </w:p>
    <w:p w:rsidR="00515117" w:rsidRPr="00970241" w:rsidRDefault="00515117" w:rsidP="000734A8">
      <w:pPr>
        <w:tabs>
          <w:tab w:val="left" w:pos="-1701"/>
          <w:tab w:val="left" w:pos="-142"/>
        </w:tabs>
        <w:ind w:right="-93"/>
        <w:jc w:val="both"/>
        <w:rPr>
          <w:rFonts w:ascii="Tahoma" w:hAnsi="Tahoma" w:cs="Tahoma"/>
          <w:b/>
          <w:sz w:val="16"/>
          <w:szCs w:val="16"/>
        </w:rPr>
      </w:pPr>
    </w:p>
    <w:p w:rsidR="00515117" w:rsidRPr="00970241" w:rsidRDefault="00440C1A" w:rsidP="000734A8">
      <w:pPr>
        <w:tabs>
          <w:tab w:val="left" w:pos="-1701"/>
          <w:tab w:val="left" w:pos="-142"/>
        </w:tabs>
        <w:ind w:right="-93"/>
        <w:jc w:val="both"/>
        <w:rPr>
          <w:rFonts w:ascii="Tahoma" w:hAnsi="Tahoma" w:cs="Tahoma"/>
          <w:sz w:val="16"/>
          <w:szCs w:val="16"/>
        </w:rPr>
      </w:pPr>
      <w:r w:rsidRPr="00970241">
        <w:rPr>
          <w:rFonts w:ascii="Tahoma" w:hAnsi="Tahoma" w:cs="Tahoma"/>
          <w:sz w:val="16"/>
          <w:szCs w:val="16"/>
        </w:rPr>
        <w:t xml:space="preserve">LAS PARTES CONVIENEN QUE EL PRESENTE CONTRATO SE CELEBRA BAJO LA MODALIDAD DE PRECIOS FIJOS, POR LO QUE EL MONTO DE LOS MISMOS NO CAMBIARÁ DURANTE LA VIGENCIA DEL MISMO. </w:t>
      </w:r>
    </w:p>
    <w:p w:rsidR="00515117" w:rsidRPr="00970241" w:rsidRDefault="00515117" w:rsidP="000734A8">
      <w:pPr>
        <w:pStyle w:val="Textoindependiente21"/>
        <w:rPr>
          <w:rFonts w:ascii="Tahoma" w:hAnsi="Tahoma" w:cs="Tahoma"/>
          <w:sz w:val="16"/>
          <w:szCs w:val="16"/>
        </w:rPr>
      </w:pP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i/>
          <w:sz w:val="16"/>
          <w:szCs w:val="16"/>
        </w:rPr>
        <w:t xml:space="preserve">NOTA: </w:t>
      </w:r>
      <w:r w:rsidRPr="00970241">
        <w:rPr>
          <w:rFonts w:ascii="Tahoma" w:hAnsi="Tahoma" w:cs="Tahoma"/>
          <w:b/>
          <w:i/>
          <w:sz w:val="16"/>
          <w:szCs w:val="16"/>
          <w:u w:val="single"/>
        </w:rPr>
        <w:t>CONFORME A LO PREVISTO EN LOS ARTÍCULOS 44 DE LA LEY Y 80 DE SU REGLAMENTO, CUANDO SE REQUIERA PACTAR INCREMENTOS O DECREMENTOS EN LOS PRECIOS, SE DEBERÁ ESTABLECER LA FÓRMULA O MECANISMO DE AJUSTE, ASÍ COMO EL VALOR O FACTOR DE CADA UNO DE SUS COMPONENTES.</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40C1A" w:rsidP="000734A8">
      <w:pPr>
        <w:pStyle w:val="Sangra2detindependiente10"/>
        <w:tabs>
          <w:tab w:val="left" w:pos="-284"/>
          <w:tab w:val="left" w:pos="9498"/>
        </w:tabs>
        <w:spacing w:after="0" w:line="240" w:lineRule="auto"/>
        <w:ind w:left="0"/>
        <w:jc w:val="both"/>
        <w:rPr>
          <w:rFonts w:ascii="Tahoma" w:hAnsi="Tahoma" w:cs="Tahoma"/>
          <w:sz w:val="16"/>
          <w:szCs w:val="16"/>
        </w:rPr>
      </w:pPr>
      <w:r w:rsidRPr="00970241">
        <w:rPr>
          <w:rFonts w:ascii="Tahoma" w:hAnsi="Tahoma" w:cs="Tahoma"/>
          <w:b/>
          <w:bCs/>
          <w:color w:val="000000"/>
          <w:sz w:val="16"/>
          <w:szCs w:val="16"/>
        </w:rPr>
        <w:t xml:space="preserve">TERCERA.- FORMA DE PAGO.- “EL INSTITUTO” </w:t>
      </w:r>
      <w:r w:rsidRPr="00970241">
        <w:rPr>
          <w:rFonts w:ascii="Tahoma" w:hAnsi="Tahoma" w:cs="Tahoma"/>
          <w:color w:val="000000"/>
          <w:sz w:val="16"/>
          <w:szCs w:val="16"/>
        </w:rPr>
        <w:t xml:space="preserve">SE OBLIGA A PAGAR A </w:t>
      </w:r>
      <w:r w:rsidRPr="00970241">
        <w:rPr>
          <w:rFonts w:ascii="Tahoma" w:hAnsi="Tahoma" w:cs="Tahoma"/>
          <w:b/>
          <w:bCs/>
          <w:color w:val="000000"/>
          <w:sz w:val="16"/>
          <w:szCs w:val="16"/>
        </w:rPr>
        <w:t>“EL </w:t>
      </w:r>
      <w:r w:rsidRPr="00970241">
        <w:rPr>
          <w:rFonts w:ascii="Tahoma" w:hAnsi="Tahoma" w:cs="Tahoma"/>
          <w:b/>
          <w:bCs/>
          <w:sz w:val="16"/>
          <w:szCs w:val="16"/>
        </w:rPr>
        <w:t>PROVEEDOR”</w:t>
      </w:r>
      <w:r w:rsidRPr="00970241">
        <w:rPr>
          <w:rFonts w:ascii="Tahoma" w:hAnsi="Tahoma" w:cs="Tahoma"/>
          <w:sz w:val="16"/>
          <w:szCs w:val="16"/>
        </w:rPr>
        <w:t xml:space="preserve">, LA CANTIDAD SEÑALADA EN LA CLÁUSULA INMEDIATA ANTERIOR EN PESOS MEXICANOS, A LOS 20 DÍAS NATURALES POSTERIORES A LA ENTREGA  POR PARTE DE </w:t>
      </w:r>
      <w:r w:rsidRPr="00970241">
        <w:rPr>
          <w:rFonts w:ascii="Tahoma" w:hAnsi="Tahoma" w:cs="Tahoma"/>
          <w:b/>
          <w:sz w:val="16"/>
          <w:szCs w:val="16"/>
        </w:rPr>
        <w:t>“EL PROVEEDOR”</w:t>
      </w:r>
      <w:r w:rsidRPr="00970241">
        <w:rPr>
          <w:rFonts w:ascii="Tahoma" w:hAnsi="Tahoma" w:cs="Tahoma"/>
          <w:sz w:val="16"/>
          <w:szCs w:val="16"/>
        </w:rPr>
        <w:t>, DE LOS SIGUIENTES DOCUMENTOS:</w:t>
      </w:r>
    </w:p>
    <w:p w:rsidR="00515117" w:rsidRPr="00970241" w:rsidRDefault="00515117" w:rsidP="000734A8">
      <w:pPr>
        <w:tabs>
          <w:tab w:val="left" w:pos="-284"/>
        </w:tabs>
        <w:overflowPunct w:val="0"/>
        <w:autoSpaceDE w:val="0"/>
        <w:jc w:val="both"/>
        <w:textAlignment w:val="baseline"/>
        <w:rPr>
          <w:rFonts w:ascii="Tahoma" w:hAnsi="Tahoma" w:cs="Tahoma"/>
          <w:sz w:val="16"/>
          <w:szCs w:val="16"/>
        </w:rPr>
      </w:pPr>
    </w:p>
    <w:p w:rsidR="00515117" w:rsidRPr="00970241" w:rsidRDefault="00440C1A" w:rsidP="000734A8">
      <w:pPr>
        <w:tabs>
          <w:tab w:val="left" w:pos="796"/>
        </w:tabs>
        <w:overflowPunct w:val="0"/>
        <w:autoSpaceDE w:val="0"/>
        <w:jc w:val="both"/>
        <w:textAlignment w:val="baseline"/>
        <w:rPr>
          <w:rFonts w:ascii="Tahoma" w:hAnsi="Tahoma" w:cs="Tahoma"/>
          <w:b/>
          <w:i/>
          <w:sz w:val="16"/>
          <w:szCs w:val="16"/>
          <w:u w:val="single"/>
        </w:rPr>
      </w:pPr>
      <w:r w:rsidRPr="00970241">
        <w:rPr>
          <w:rFonts w:ascii="Tahoma" w:hAnsi="Tahoma" w:cs="Tahoma"/>
          <w:sz w:val="16"/>
          <w:szCs w:val="16"/>
        </w:rPr>
        <w:t xml:space="preserve">ORIGINAL Y COPIA DE LA FACTURA QUE REÚNA LOS REQUISITOS FISCALES RESPECTIVOS, EN LA QUE SE INDIQUE LOS BIENES ENTREGADOS, NÚMERO DE PROVEEDOR, NÚMERO DE CONTRATO, REMISIÓN DE PEDIDO QUE AMPARA(N) DICHOS BIENES, NÚMERO DE ALTA, NÚMERO DE FIANZA Y DENOMINACIÓN SOCIAL DE LA AFIANZADORA, MISMA QUE DEBERÁ SER ENTREGADA EN _______ </w:t>
      </w:r>
      <w:r w:rsidRPr="00970241">
        <w:rPr>
          <w:rFonts w:ascii="Tahoma" w:hAnsi="Tahoma" w:cs="Tahoma"/>
          <w:b/>
          <w:i/>
          <w:sz w:val="16"/>
          <w:szCs w:val="16"/>
          <w:u w:val="single"/>
        </w:rPr>
        <w:t>(SE DEBERÁ SEÑALAR LA UNIDAD ADMINISTRATIVA RESPONSABLE DE EFECTUAR EL PAGO, ASÍ COMO SU DOMICILIO Y HORARIO DE ATENCIÓN).</w:t>
      </w:r>
    </w:p>
    <w:p w:rsidR="00515117" w:rsidRPr="00970241" w:rsidRDefault="00515117" w:rsidP="000734A8">
      <w:pPr>
        <w:tabs>
          <w:tab w:val="left" w:pos="2956"/>
          <w:tab w:val="left" w:pos="5792"/>
          <w:tab w:val="left" w:pos="12738"/>
        </w:tabs>
        <w:ind w:left="1080"/>
        <w:jc w:val="both"/>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PRESENTE SU FACTURA CON ERRORES O DEFICIENCIAS, CONFORME A LO PREVISTO EN EL ARTÍCULO 90 DEL REGLAMENTO DE LA LEY, </w:t>
      </w:r>
      <w:r w:rsidRPr="00970241">
        <w:rPr>
          <w:rFonts w:ascii="Tahoma" w:hAnsi="Tahoma" w:cs="Tahoma"/>
          <w:b/>
          <w:bCs/>
          <w:iCs/>
          <w:sz w:val="16"/>
          <w:szCs w:val="16"/>
        </w:rPr>
        <w:t xml:space="preserve">“EL INSTITUTO” </w:t>
      </w:r>
      <w:r w:rsidRPr="00970241">
        <w:rPr>
          <w:rFonts w:ascii="Tahoma" w:hAnsi="Tahoma" w:cs="Tahoma"/>
          <w:sz w:val="16"/>
          <w:szCs w:val="16"/>
        </w:rPr>
        <w:t xml:space="preserve">DENTRO DE LO TRES DÍAS HÁBILES SIGUIENTES A LA RECEPCIÓN, INDICARÁ POR ESCRITO A </w:t>
      </w:r>
      <w:r w:rsidRPr="00970241">
        <w:rPr>
          <w:rFonts w:ascii="Tahoma" w:hAnsi="Tahoma" w:cs="Tahoma"/>
          <w:b/>
          <w:sz w:val="16"/>
          <w:szCs w:val="16"/>
        </w:rPr>
        <w:t xml:space="preserve">“EL PROVEEDOR” </w:t>
      </w:r>
      <w:r w:rsidRPr="00970241">
        <w:rPr>
          <w:rFonts w:ascii="Tahoma" w:hAnsi="Tahoma" w:cs="Tahoma"/>
          <w:sz w:val="16"/>
          <w:szCs w:val="16"/>
        </w:rPr>
        <w:t xml:space="preserve">LAS DEFICIENCIAS QUE SE DEBERÁN CORREGIR. </w:t>
      </w:r>
    </w:p>
    <w:p w:rsidR="00515117" w:rsidRPr="00970241" w:rsidRDefault="00515117" w:rsidP="000734A8">
      <w:pPr>
        <w:tabs>
          <w:tab w:val="left" w:pos="-284"/>
        </w:tabs>
        <w:overflowPunct w:val="0"/>
        <w:autoSpaceDE w:val="0"/>
        <w:jc w:val="both"/>
        <w:textAlignment w:val="baseline"/>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b/>
          <w:sz w:val="16"/>
          <w:szCs w:val="16"/>
        </w:rPr>
        <w:t>“EL PROVEEDOR”</w:t>
      </w:r>
      <w:r w:rsidRPr="00970241">
        <w:rPr>
          <w:rFonts w:ascii="Tahoma" w:hAnsi="Tahoma" w:cs="Tahoma"/>
          <w:bCs/>
          <w:iCs/>
          <w:sz w:val="16"/>
          <w:szCs w:val="16"/>
        </w:rPr>
        <w:t xml:space="preserve"> PODRÁ OPTAR PORQUE </w:t>
      </w:r>
      <w:r w:rsidRPr="00970241">
        <w:rPr>
          <w:rFonts w:ascii="Tahoma" w:hAnsi="Tahoma" w:cs="Tahoma"/>
          <w:b/>
          <w:bCs/>
          <w:iCs/>
          <w:sz w:val="16"/>
          <w:szCs w:val="16"/>
        </w:rPr>
        <w:t>“EL INSTITUTO”</w:t>
      </w:r>
      <w:r w:rsidRPr="00970241">
        <w:rPr>
          <w:rFonts w:ascii="Tahoma" w:hAnsi="Tahoma" w:cs="Tahoma"/>
          <w:bCs/>
          <w:iCs/>
          <w:sz w:val="16"/>
          <w:szCs w:val="16"/>
        </w:rPr>
        <w:t xml:space="preserve"> EFECTÚE EL PAGO DE LOS BIENES SUMINISTRADOS, A TRAVÉS DEL </w:t>
      </w:r>
      <w:r w:rsidRPr="00970241">
        <w:rPr>
          <w:rFonts w:ascii="Tahoma" w:hAnsi="Tahoma" w:cs="Tahoma"/>
          <w:sz w:val="16"/>
          <w:szCs w:val="16"/>
        </w:rPr>
        <w:t>ESQUEMA</w:t>
      </w:r>
      <w:r w:rsidRPr="00970241">
        <w:rPr>
          <w:rFonts w:ascii="Tahoma" w:hAnsi="Tahoma" w:cs="Tahoma"/>
          <w:bCs/>
          <w:iCs/>
          <w:sz w:val="16"/>
          <w:szCs w:val="16"/>
        </w:rPr>
        <w:t xml:space="preserve"> ELECTRÓNICO INTRABANCARIO QUE TIENE EN OPERACIÓN, CON </w:t>
      </w:r>
      <w:r w:rsidRPr="00970241">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970241">
        <w:rPr>
          <w:rFonts w:ascii="Tahoma" w:hAnsi="Tahoma" w:cs="Tahoma"/>
          <w:b/>
          <w:i/>
          <w:sz w:val="16"/>
          <w:szCs w:val="16"/>
          <w:u w:val="single"/>
        </w:rPr>
        <w:t>(EL ÁREA CONTRATANTE DEBERÁ INDICAR LAS UNIDADES ADMINISTRATIVAS RESPONSABLES DEL TRÁMITE DE PAGO, ASÍ COMO SU DOMICILIO Y HORARIOS DE ATENCIÓN)</w:t>
      </w:r>
      <w:r w:rsidRPr="00970241">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970241">
        <w:rPr>
          <w:rFonts w:ascii="Tahoma" w:hAnsi="Tahoma" w:cs="Tahoma"/>
          <w:b/>
          <w:bCs/>
          <w:iCs/>
          <w:sz w:val="16"/>
          <w:szCs w:val="16"/>
        </w:rPr>
        <w:t>“EL INSTITUTO”</w:t>
      </w:r>
      <w:r w:rsidRPr="00970241">
        <w:rPr>
          <w:rFonts w:ascii="Tahoma" w:hAnsi="Tahoma" w:cs="Tahoma"/>
          <w:sz w:val="16"/>
          <w:szCs w:val="16"/>
        </w:rPr>
        <w:t xml:space="preserve">. </w:t>
      </w:r>
    </w:p>
    <w:p w:rsidR="00515117" w:rsidRPr="00970241" w:rsidRDefault="00515117" w:rsidP="000734A8">
      <w:pPr>
        <w:ind w:left="1440" w:hanging="540"/>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SOLICITE EL ABONO EN UNA CUENTA CONTRATADA EN UN BANCO DIFERENTE A LOS ANTES CITADOS (INTERBANCARIO), </w:t>
      </w:r>
      <w:r w:rsidRPr="00970241">
        <w:rPr>
          <w:rFonts w:ascii="Tahoma" w:hAnsi="Tahoma" w:cs="Tahoma"/>
          <w:b/>
          <w:bCs/>
          <w:iCs/>
          <w:sz w:val="16"/>
          <w:szCs w:val="16"/>
        </w:rPr>
        <w:t xml:space="preserve">“EL INSTITUTO” </w:t>
      </w:r>
      <w:r w:rsidRPr="00970241">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970241">
        <w:rPr>
          <w:rFonts w:ascii="Tahoma" w:hAnsi="Tahoma" w:cs="Tahoma"/>
          <w:b/>
          <w:bCs/>
          <w:iCs/>
          <w:sz w:val="16"/>
          <w:szCs w:val="16"/>
        </w:rPr>
        <w:t xml:space="preserve"> (C</w:t>
      </w:r>
      <w:r w:rsidRPr="00970241">
        <w:rPr>
          <w:rFonts w:ascii="Tahoma" w:hAnsi="Tahoma" w:cs="Tahoma"/>
          <w:b/>
          <w:sz w:val="16"/>
          <w:szCs w:val="16"/>
        </w:rPr>
        <w:t>ECOBAN).</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ANEXO A LA SOLICITUD DE PAGO ELECTRÓNICO (INTRABANCARIO E INTERBANCARIO) </w:t>
      </w:r>
      <w:r w:rsidRPr="00970241">
        <w:rPr>
          <w:rFonts w:ascii="Tahoma" w:hAnsi="Tahoma" w:cs="Tahoma"/>
          <w:b/>
          <w:sz w:val="16"/>
          <w:szCs w:val="16"/>
        </w:rPr>
        <w:t>“EL PROVEEDOR”</w:t>
      </w:r>
      <w:r w:rsidRPr="00970241">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w:t>
      </w:r>
      <w:r w:rsidRPr="00970241">
        <w:rPr>
          <w:rFonts w:ascii="Tahoma" w:hAnsi="Tahoma" w:cs="Tahoma"/>
          <w:b/>
          <w:sz w:val="16"/>
          <w:szCs w:val="16"/>
        </w:rPr>
        <w:t>“EL PROVEEDOR”.</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ASIMISMO, </w:t>
      </w:r>
      <w:r w:rsidRPr="00970241">
        <w:rPr>
          <w:rFonts w:ascii="Tahoma" w:hAnsi="Tahoma" w:cs="Tahoma"/>
          <w:b/>
          <w:sz w:val="16"/>
          <w:szCs w:val="16"/>
        </w:rPr>
        <w:t xml:space="preserve">“EL INSTITUTO” </w:t>
      </w:r>
      <w:r w:rsidRPr="00970241">
        <w:rPr>
          <w:rFonts w:ascii="Tahoma" w:hAnsi="Tahoma" w:cs="Tahoma"/>
          <w:sz w:val="16"/>
          <w:szCs w:val="16"/>
        </w:rPr>
        <w:t xml:space="preserve">PODRÁ ACEPTAR DE </w:t>
      </w:r>
      <w:r w:rsidRPr="00970241">
        <w:rPr>
          <w:rFonts w:ascii="Tahoma" w:hAnsi="Tahoma" w:cs="Tahoma"/>
          <w:b/>
          <w:sz w:val="16"/>
          <w:szCs w:val="16"/>
        </w:rPr>
        <w:t xml:space="preserve">“EL PROVEEDOR” </w:t>
      </w:r>
      <w:r w:rsidRPr="00970241">
        <w:rPr>
          <w:rFonts w:ascii="Tahoma" w:hAnsi="Tahoma" w:cs="Tahoma"/>
          <w:sz w:val="16"/>
          <w:szCs w:val="16"/>
        </w:rPr>
        <w:t>QUE</w:t>
      </w:r>
      <w:r w:rsidRPr="00970241">
        <w:rPr>
          <w:rFonts w:ascii="Tahoma" w:hAnsi="Tahoma" w:cs="Tahoma"/>
          <w:b/>
          <w:sz w:val="16"/>
          <w:szCs w:val="16"/>
        </w:rPr>
        <w:t xml:space="preserve"> </w:t>
      </w:r>
      <w:r w:rsidRPr="00970241">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515117" w:rsidRPr="00970241" w:rsidRDefault="00515117" w:rsidP="000734A8">
      <w:pPr>
        <w:tabs>
          <w:tab w:val="left" w:pos="-284"/>
          <w:tab w:val="left" w:pos="9498"/>
        </w:tabs>
        <w:jc w:val="both"/>
        <w:rPr>
          <w:rFonts w:ascii="Tahoma" w:hAnsi="Tahoma" w:cs="Tahoma"/>
          <w:b/>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rPr>
        <w:t xml:space="preserve">“EL PROVEEDOR” </w:t>
      </w:r>
      <w:r w:rsidRPr="00970241">
        <w:rPr>
          <w:rFonts w:ascii="Tahoma" w:hAnsi="Tahoma" w:cs="Tahoma"/>
          <w:sz w:val="16"/>
          <w:szCs w:val="16"/>
        </w:rPr>
        <w:t xml:space="preserve">QUE CELEBRE CONTRATO DE CESIÓN DE DERECHOS DE COBRO, DEBERÁ NOTIFICARLO POR ESCRITO A </w:t>
      </w:r>
      <w:r w:rsidRPr="00970241">
        <w:rPr>
          <w:rFonts w:ascii="Tahoma" w:hAnsi="Tahoma" w:cs="Tahoma"/>
          <w:b/>
          <w:sz w:val="16"/>
          <w:szCs w:val="16"/>
        </w:rPr>
        <w:t>“EL INSTITUTO”</w:t>
      </w:r>
      <w:r w:rsidRPr="00970241">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970241">
        <w:rPr>
          <w:rFonts w:ascii="Tahoma" w:hAnsi="Tahoma" w:cs="Tahoma"/>
          <w:b/>
          <w:sz w:val="16"/>
          <w:szCs w:val="16"/>
        </w:rPr>
        <w:t xml:space="preserve">“EL PROVEEDOR” </w:t>
      </w:r>
      <w:r w:rsidRPr="00970241">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EL PAGO DE LOS BIENES QUEDARÁ CONDICIONADO PROPORCIONALMENTE AL PAGO QUE </w:t>
      </w:r>
      <w:r w:rsidRPr="00970241">
        <w:rPr>
          <w:rFonts w:ascii="Tahoma" w:hAnsi="Tahoma" w:cs="Tahoma"/>
          <w:b/>
          <w:sz w:val="16"/>
          <w:szCs w:val="16"/>
        </w:rPr>
        <w:t>“EL PROVEEDOR”</w:t>
      </w:r>
      <w:r w:rsidRPr="00970241">
        <w:rPr>
          <w:rFonts w:ascii="Tahoma" w:hAnsi="Tahoma" w:cs="Tahoma"/>
          <w:sz w:val="16"/>
          <w:szCs w:val="16"/>
        </w:rPr>
        <w:t xml:space="preserve"> DEBA EFECTUAR POR CONCEPTO DE PENAS CONVENCIONALES POR ATRASO.</w:t>
      </w:r>
    </w:p>
    <w:p w:rsidR="00515117" w:rsidRPr="00970241" w:rsidRDefault="00515117" w:rsidP="000734A8">
      <w:pPr>
        <w:ind w:right="-93"/>
        <w:jc w:val="both"/>
        <w:rPr>
          <w:rFonts w:ascii="Tahoma" w:hAnsi="Tahoma" w:cs="Tahoma"/>
          <w:sz w:val="16"/>
          <w:szCs w:val="16"/>
        </w:rPr>
      </w:pPr>
    </w:p>
    <w:p w:rsidR="00515117" w:rsidRPr="00970241" w:rsidRDefault="00440C1A" w:rsidP="000734A8">
      <w:pPr>
        <w:tabs>
          <w:tab w:val="left" w:pos="-284"/>
          <w:tab w:val="left" w:pos="9498"/>
        </w:tabs>
        <w:ind w:left="851" w:hanging="851"/>
        <w:jc w:val="both"/>
        <w:rPr>
          <w:rFonts w:ascii="Tahoma" w:hAnsi="Tahoma" w:cs="Tahoma"/>
          <w:b/>
          <w:i/>
          <w:sz w:val="16"/>
          <w:szCs w:val="16"/>
          <w:u w:val="single"/>
        </w:rPr>
      </w:pPr>
      <w:r w:rsidRPr="00970241">
        <w:rPr>
          <w:rFonts w:ascii="Tahoma" w:eastAsia="Arial Unicode MS" w:hAnsi="Tahoma" w:cs="Tahoma"/>
          <w:b/>
          <w:i/>
          <w:sz w:val="16"/>
          <w:szCs w:val="16"/>
          <w:lang w:val="es-ES_tradnl"/>
        </w:rPr>
        <w:t xml:space="preserve">NOTA: </w:t>
      </w:r>
      <w:r w:rsidRPr="00970241">
        <w:rPr>
          <w:rFonts w:ascii="Tahoma" w:hAnsi="Tahoma" w:cs="Tahoma"/>
          <w:b/>
          <w:i/>
          <w:sz w:val="16"/>
          <w:szCs w:val="16"/>
          <w:u w:val="single"/>
        </w:rPr>
        <w:t xml:space="preserve">(EN CASO DE QUE POR LAS CARACTERÍSTICAS DE LA CONTRATACIÓN SE REQUIERA DEL OTORGAMIENTO DE UN ANTICIPO, EL ÁREA CONTRATANTE DEBERÁ SUSTITUIR EL TEXTO DE LA CLÁUSULA QUE ANTECEDE, POR EL QUE SE CITA A CONTINUACIÓN): </w:t>
      </w:r>
    </w:p>
    <w:p w:rsidR="00515117" w:rsidRPr="00970241" w:rsidRDefault="00515117" w:rsidP="000734A8">
      <w:pPr>
        <w:tabs>
          <w:tab w:val="left" w:pos="1336"/>
          <w:tab w:val="left" w:pos="11118"/>
        </w:tabs>
        <w:ind w:left="851" w:hanging="851"/>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w:t>
      </w:r>
      <w:r w:rsidRPr="00970241">
        <w:rPr>
          <w:rFonts w:ascii="Tahoma" w:hAnsi="Tahoma" w:cs="Tahoma"/>
          <w:b/>
          <w:bCs/>
          <w:color w:val="000000"/>
          <w:sz w:val="16"/>
          <w:szCs w:val="16"/>
        </w:rPr>
        <w:t xml:space="preserve">TERCERA.- FORMA DE PAGO.- </w:t>
      </w:r>
      <w:r w:rsidRPr="00970241">
        <w:rPr>
          <w:rFonts w:ascii="Tahoma" w:hAnsi="Tahoma" w:cs="Tahoma"/>
          <w:b/>
          <w:sz w:val="16"/>
          <w:szCs w:val="16"/>
        </w:rPr>
        <w:t>“EL INSTITUTO”</w:t>
      </w:r>
      <w:r w:rsidRPr="00970241">
        <w:rPr>
          <w:rFonts w:ascii="Tahoma" w:hAnsi="Tahoma" w:cs="Tahoma"/>
          <w:sz w:val="16"/>
          <w:szCs w:val="16"/>
        </w:rPr>
        <w:t xml:space="preserve"> OTORGARÁ UN ANTICIPO DEL ___% (_______) </w:t>
      </w:r>
      <w:r w:rsidRPr="00970241">
        <w:rPr>
          <w:rFonts w:ascii="Tahoma" w:hAnsi="Tahoma" w:cs="Tahoma"/>
          <w:b/>
          <w:i/>
          <w:sz w:val="16"/>
          <w:szCs w:val="16"/>
          <w:u w:val="single"/>
        </w:rPr>
        <w:t>(ESTE PORCENTAJE NO PODRÁ EXCEDER DEL 50% DEL MONTO TOTAL DEL CONTRATO SIN CONSIDERAR EL IVA)</w:t>
      </w:r>
      <w:r w:rsidRPr="00970241">
        <w:rPr>
          <w:rFonts w:ascii="Tahoma" w:hAnsi="Tahoma" w:cs="Tahoma"/>
          <w:sz w:val="16"/>
          <w:szCs w:val="16"/>
        </w:rPr>
        <w:t xml:space="preserve"> DEL IMPORTE TOTAL DEL PRESENTE CONTRATO, ESTIPULADO EN LA CLÁUSULA QUE ANTECEDE, EQUIVALENTE A LA CANTIDAD DE $__________ (_____________), SIN INCLUIR EL IMPUESTO AL VALOR AGREGADO (I.V.A.), SUPEDITADO A QUE </w:t>
      </w:r>
      <w:r w:rsidRPr="00970241">
        <w:rPr>
          <w:rFonts w:ascii="Tahoma" w:hAnsi="Tahoma" w:cs="Tahoma"/>
          <w:b/>
          <w:sz w:val="16"/>
          <w:szCs w:val="16"/>
        </w:rPr>
        <w:t>“EL PROVEEDOR”</w:t>
      </w:r>
      <w:r w:rsidRPr="00970241">
        <w:rPr>
          <w:rFonts w:ascii="Tahoma" w:hAnsi="Tahoma" w:cs="Tahoma"/>
          <w:sz w:val="16"/>
          <w:szCs w:val="16"/>
        </w:rPr>
        <w:t xml:space="preserve"> ENTREGUE LA GARANTÍA CORRESPONDIENTE A DICHO CONCEPTO.</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EL ANTICIPO DEBERÁ AMORTIZARSE PROPORCIONALMENTE EN CADA UNO DE LOS PAGOS, CONFORME A LO ESTABLECIDO EN EL ARTÍCULO 81, FRACCIÓN V DEL REGLAMENTO DE LA LEY DE ADQUISICIONES, ARRENDAMIENTOS Y SERVICIOS DEL SECTOR PÚBLICO.</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EL IMPORTE DE $_________ (__________), EQUIVALENTE AL __% (_______) RESTANTE, SERÁ PAGADO POR </w:t>
      </w:r>
      <w:r w:rsidRPr="00970241">
        <w:rPr>
          <w:rFonts w:ascii="Tahoma" w:hAnsi="Tahoma" w:cs="Tahoma"/>
          <w:b/>
          <w:sz w:val="16"/>
          <w:szCs w:val="16"/>
        </w:rPr>
        <w:t>“EL INSTITUTO”</w:t>
      </w:r>
      <w:r w:rsidRPr="00970241">
        <w:rPr>
          <w:rFonts w:ascii="Tahoma" w:hAnsi="Tahoma" w:cs="Tahoma"/>
          <w:sz w:val="16"/>
          <w:szCs w:val="16"/>
        </w:rPr>
        <w:t xml:space="preserve"> EN MONEDA NACIONAL, DE ACUERDO CON EL CALENDARIO DE SUMINISTRO DE LOS BIENES, CONTENIDO EN EL </w:t>
      </w:r>
      <w:r w:rsidRPr="00970241">
        <w:rPr>
          <w:rFonts w:ascii="Tahoma" w:hAnsi="Tahoma" w:cs="Tahoma"/>
          <w:b/>
          <w:sz w:val="16"/>
          <w:szCs w:val="16"/>
        </w:rPr>
        <w:t>ANEXO ___</w:t>
      </w:r>
      <w:r w:rsidRPr="00970241">
        <w:rPr>
          <w:rFonts w:ascii="Tahoma" w:hAnsi="Tahoma" w:cs="Tahoma"/>
          <w:sz w:val="16"/>
          <w:szCs w:val="16"/>
        </w:rPr>
        <w:t xml:space="preserve"> , DENTRO DE LOS 20 DÍAS NATURALES POSTERIORES A LA ENTREGA POR PARTE DE </w:t>
      </w:r>
      <w:r w:rsidRPr="00970241">
        <w:rPr>
          <w:rFonts w:ascii="Tahoma" w:hAnsi="Tahoma" w:cs="Tahoma"/>
          <w:b/>
          <w:sz w:val="16"/>
          <w:szCs w:val="16"/>
        </w:rPr>
        <w:t>“EL PROVEEDOR”</w:t>
      </w:r>
      <w:r w:rsidRPr="00970241">
        <w:rPr>
          <w:rFonts w:ascii="Tahoma" w:hAnsi="Tahoma" w:cs="Tahoma"/>
          <w:sz w:val="16"/>
          <w:szCs w:val="16"/>
        </w:rPr>
        <w:t xml:space="preserve">, DE LOS SIGUIENTES DOCUMENTOS: </w:t>
      </w:r>
    </w:p>
    <w:p w:rsidR="00515117" w:rsidRPr="00970241" w:rsidRDefault="00515117" w:rsidP="000734A8">
      <w:pPr>
        <w:ind w:right="-93"/>
        <w:jc w:val="both"/>
        <w:rPr>
          <w:rFonts w:ascii="Tahoma" w:hAnsi="Tahoma" w:cs="Tahoma"/>
          <w:b/>
          <w:sz w:val="16"/>
          <w:szCs w:val="16"/>
        </w:rPr>
      </w:pPr>
    </w:p>
    <w:p w:rsidR="00515117" w:rsidRPr="00970241" w:rsidRDefault="00440C1A" w:rsidP="000734A8">
      <w:pPr>
        <w:tabs>
          <w:tab w:val="left" w:pos="796"/>
        </w:tabs>
        <w:overflowPunct w:val="0"/>
        <w:autoSpaceDE w:val="0"/>
        <w:jc w:val="both"/>
        <w:textAlignment w:val="baseline"/>
        <w:rPr>
          <w:rFonts w:ascii="Tahoma" w:hAnsi="Tahoma" w:cs="Tahoma"/>
          <w:b/>
          <w:i/>
          <w:sz w:val="16"/>
          <w:szCs w:val="16"/>
          <w:u w:val="single"/>
        </w:rPr>
      </w:pPr>
      <w:r w:rsidRPr="00970241">
        <w:rPr>
          <w:rFonts w:ascii="Tahoma" w:hAnsi="Tahoma" w:cs="Tahoma"/>
          <w:sz w:val="16"/>
          <w:szCs w:val="16"/>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sidRPr="00970241">
        <w:rPr>
          <w:rFonts w:ascii="Tahoma" w:hAnsi="Tahoma" w:cs="Tahoma"/>
          <w:b/>
          <w:i/>
          <w:sz w:val="16"/>
          <w:szCs w:val="16"/>
          <w:u w:val="single"/>
        </w:rPr>
        <w:t>(SE DEBERÁ SEÑALAR LA UNIDAD ADMINISTRATIVA RESPONSABLE DE EFECTUAR EL PAGO, ASÍ COMO SU DOMICILIO Y HORARIO DE ATENCIÓN).</w:t>
      </w:r>
    </w:p>
    <w:p w:rsidR="00515117" w:rsidRPr="00970241" w:rsidRDefault="00515117" w:rsidP="000734A8">
      <w:pPr>
        <w:tabs>
          <w:tab w:val="left" w:pos="2956"/>
          <w:tab w:val="left" w:pos="5792"/>
          <w:tab w:val="left" w:pos="12738"/>
        </w:tabs>
        <w:ind w:left="1080"/>
        <w:jc w:val="both"/>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PRESENTE SU FACTURA CON ERRORES O DEFICIENCIAS, CONFORME A LO PREVISTO EN EL ARTÍCULO 90 DEL REGLAMENTO DE LA LEY, </w:t>
      </w:r>
      <w:r w:rsidRPr="00970241">
        <w:rPr>
          <w:rFonts w:ascii="Tahoma" w:hAnsi="Tahoma" w:cs="Tahoma"/>
          <w:b/>
          <w:bCs/>
          <w:iCs/>
          <w:sz w:val="16"/>
          <w:szCs w:val="16"/>
        </w:rPr>
        <w:t>“EL INSTITUTO”</w:t>
      </w:r>
      <w:r w:rsidRPr="00970241">
        <w:rPr>
          <w:rFonts w:ascii="Tahoma" w:hAnsi="Tahoma" w:cs="Tahoma"/>
          <w:sz w:val="16"/>
          <w:szCs w:val="16"/>
        </w:rPr>
        <w:t xml:space="preserve">DENTRO DE LO TRES DÍAS HÁBILES SIGUIENTES A LA RECEPCIÓN, INDICARÁ POR ESCRITO A </w:t>
      </w:r>
      <w:r w:rsidRPr="00970241">
        <w:rPr>
          <w:rFonts w:ascii="Tahoma" w:hAnsi="Tahoma" w:cs="Tahoma"/>
          <w:b/>
          <w:sz w:val="16"/>
          <w:szCs w:val="16"/>
        </w:rPr>
        <w:t xml:space="preserve">“EL PROVEEDOR” </w:t>
      </w:r>
      <w:r w:rsidRPr="00970241">
        <w:rPr>
          <w:rFonts w:ascii="Tahoma" w:hAnsi="Tahoma" w:cs="Tahoma"/>
          <w:sz w:val="16"/>
          <w:szCs w:val="16"/>
        </w:rPr>
        <w:t xml:space="preserve">LAS DEFICIENCIAS QUE SE DEBERÁN CORREGIR. </w:t>
      </w:r>
    </w:p>
    <w:p w:rsidR="00515117" w:rsidRPr="00970241" w:rsidRDefault="00515117" w:rsidP="000734A8">
      <w:pPr>
        <w:tabs>
          <w:tab w:val="left" w:pos="-284"/>
        </w:tabs>
        <w:overflowPunct w:val="0"/>
        <w:autoSpaceDE w:val="0"/>
        <w:jc w:val="both"/>
        <w:textAlignment w:val="baseline"/>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b/>
          <w:sz w:val="16"/>
          <w:szCs w:val="16"/>
        </w:rPr>
        <w:t>“EL PROVEEDOR”</w:t>
      </w:r>
      <w:r w:rsidRPr="00970241">
        <w:rPr>
          <w:rFonts w:ascii="Tahoma" w:hAnsi="Tahoma" w:cs="Tahoma"/>
          <w:bCs/>
          <w:iCs/>
          <w:sz w:val="16"/>
          <w:szCs w:val="16"/>
        </w:rPr>
        <w:t xml:space="preserve"> PODRÁ OPTAR PORQUE </w:t>
      </w:r>
      <w:r w:rsidRPr="00970241">
        <w:rPr>
          <w:rFonts w:ascii="Tahoma" w:hAnsi="Tahoma" w:cs="Tahoma"/>
          <w:b/>
          <w:bCs/>
          <w:iCs/>
          <w:sz w:val="16"/>
          <w:szCs w:val="16"/>
        </w:rPr>
        <w:t>“EL INSTITUTO”</w:t>
      </w:r>
      <w:r w:rsidRPr="00970241">
        <w:rPr>
          <w:rFonts w:ascii="Tahoma" w:hAnsi="Tahoma" w:cs="Tahoma"/>
          <w:bCs/>
          <w:iCs/>
          <w:sz w:val="16"/>
          <w:szCs w:val="16"/>
        </w:rPr>
        <w:t xml:space="preserve"> EFECTÚE EL PAGO DE LOS BIENES SUMINISTRADOS, A TRAVÉS DEL </w:t>
      </w:r>
      <w:r w:rsidRPr="00970241">
        <w:rPr>
          <w:rFonts w:ascii="Tahoma" w:hAnsi="Tahoma" w:cs="Tahoma"/>
          <w:sz w:val="16"/>
          <w:szCs w:val="16"/>
        </w:rPr>
        <w:t>ESQUEMA</w:t>
      </w:r>
      <w:r w:rsidRPr="00970241">
        <w:rPr>
          <w:rFonts w:ascii="Tahoma" w:hAnsi="Tahoma" w:cs="Tahoma"/>
          <w:bCs/>
          <w:iCs/>
          <w:sz w:val="16"/>
          <w:szCs w:val="16"/>
        </w:rPr>
        <w:t xml:space="preserve"> ELECTRÓNICO INTRABANCARIO QUE TIENE EN OPERACIÓN, CON </w:t>
      </w:r>
      <w:r w:rsidRPr="00970241">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970241">
        <w:rPr>
          <w:rFonts w:ascii="Tahoma" w:hAnsi="Tahoma" w:cs="Tahoma"/>
          <w:b/>
          <w:i/>
          <w:sz w:val="16"/>
          <w:szCs w:val="16"/>
          <w:u w:val="single"/>
        </w:rPr>
        <w:t>(EL ÁREA CONTRATANTE DEBERÁ INDICAR LAS UNIDADES ADMINISTRATIVAS RESPONSABLES DEL TRÁMITE DE PAGO, ASÍ COMO SU DOMICILIO Y HORARIOS DE ATENCIÓN)</w:t>
      </w:r>
      <w:r w:rsidRPr="00970241">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970241">
        <w:rPr>
          <w:rFonts w:ascii="Tahoma" w:hAnsi="Tahoma" w:cs="Tahoma"/>
          <w:b/>
          <w:bCs/>
          <w:iCs/>
          <w:sz w:val="16"/>
          <w:szCs w:val="16"/>
        </w:rPr>
        <w:t>“EL INSTITUTO”</w:t>
      </w:r>
      <w:r w:rsidRPr="00970241">
        <w:rPr>
          <w:rFonts w:ascii="Tahoma" w:hAnsi="Tahoma" w:cs="Tahoma"/>
          <w:sz w:val="16"/>
          <w:szCs w:val="16"/>
        </w:rPr>
        <w:t xml:space="preserve">. </w:t>
      </w:r>
    </w:p>
    <w:p w:rsidR="00515117" w:rsidRPr="00970241" w:rsidRDefault="00515117" w:rsidP="000734A8">
      <w:pPr>
        <w:ind w:left="1440" w:hanging="540"/>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SOLICITE EL ABONO EN UNA CUENTA CONTRATADA EN UN BANCO DIFERENTE A LOS ANTES CITADOS (INTERBANCARIO), </w:t>
      </w:r>
      <w:r w:rsidRPr="00970241">
        <w:rPr>
          <w:rFonts w:ascii="Tahoma" w:hAnsi="Tahoma" w:cs="Tahoma"/>
          <w:b/>
          <w:bCs/>
          <w:iCs/>
          <w:sz w:val="16"/>
          <w:szCs w:val="16"/>
        </w:rPr>
        <w:t xml:space="preserve">“EL INSTITUTO” </w:t>
      </w:r>
      <w:r w:rsidRPr="00970241">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970241">
        <w:rPr>
          <w:rFonts w:ascii="Tahoma" w:hAnsi="Tahoma" w:cs="Tahoma"/>
          <w:b/>
          <w:bCs/>
          <w:iCs/>
          <w:sz w:val="16"/>
          <w:szCs w:val="16"/>
        </w:rPr>
        <w:t xml:space="preserve"> (C</w:t>
      </w:r>
      <w:r w:rsidRPr="00970241">
        <w:rPr>
          <w:rFonts w:ascii="Tahoma" w:hAnsi="Tahoma" w:cs="Tahoma"/>
          <w:b/>
          <w:sz w:val="16"/>
          <w:szCs w:val="16"/>
        </w:rPr>
        <w:t>ECOBAN).</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ANEXO A LA SOLICITUD DE PAGO ELECTRÓNICO (INTRABANCARIO E INTERBANCARIO) </w:t>
      </w:r>
      <w:r w:rsidRPr="00970241">
        <w:rPr>
          <w:rFonts w:ascii="Tahoma" w:hAnsi="Tahoma" w:cs="Tahoma"/>
          <w:b/>
          <w:sz w:val="16"/>
          <w:szCs w:val="16"/>
        </w:rPr>
        <w:t>“EL PROVEEDOR”</w:t>
      </w:r>
      <w:r w:rsidRPr="00970241">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 </w:t>
      </w:r>
      <w:r w:rsidRPr="00970241">
        <w:rPr>
          <w:rFonts w:ascii="Tahoma" w:hAnsi="Tahoma" w:cs="Tahoma"/>
          <w:b/>
          <w:sz w:val="16"/>
          <w:szCs w:val="16"/>
        </w:rPr>
        <w:t>“EL PROVEEDOR”.</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ASIMISMO, </w:t>
      </w:r>
      <w:r w:rsidRPr="00970241">
        <w:rPr>
          <w:rFonts w:ascii="Tahoma" w:hAnsi="Tahoma" w:cs="Tahoma"/>
          <w:b/>
          <w:sz w:val="16"/>
          <w:szCs w:val="16"/>
        </w:rPr>
        <w:t xml:space="preserve">“EL INSTITUTO” </w:t>
      </w:r>
      <w:r w:rsidRPr="00970241">
        <w:rPr>
          <w:rFonts w:ascii="Tahoma" w:hAnsi="Tahoma" w:cs="Tahoma"/>
          <w:sz w:val="16"/>
          <w:szCs w:val="16"/>
        </w:rPr>
        <w:t xml:space="preserve">PODRÁ ACEPTAR DE </w:t>
      </w:r>
      <w:r w:rsidRPr="00970241">
        <w:rPr>
          <w:rFonts w:ascii="Tahoma" w:hAnsi="Tahoma" w:cs="Tahoma"/>
          <w:b/>
          <w:sz w:val="16"/>
          <w:szCs w:val="16"/>
        </w:rPr>
        <w:t xml:space="preserve">“EL PROVEEDOR” </w:t>
      </w:r>
      <w:r w:rsidRPr="00970241">
        <w:rPr>
          <w:rFonts w:ascii="Tahoma" w:hAnsi="Tahoma" w:cs="Tahoma"/>
          <w:sz w:val="16"/>
          <w:szCs w:val="16"/>
        </w:rPr>
        <w:t>QUE</w:t>
      </w:r>
      <w:r w:rsidRPr="00970241">
        <w:rPr>
          <w:rFonts w:ascii="Tahoma" w:hAnsi="Tahoma" w:cs="Tahoma"/>
          <w:b/>
          <w:sz w:val="16"/>
          <w:szCs w:val="16"/>
        </w:rPr>
        <w:t xml:space="preserve"> </w:t>
      </w:r>
      <w:r w:rsidRPr="00970241">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515117" w:rsidRPr="00970241" w:rsidRDefault="00515117" w:rsidP="000734A8">
      <w:pPr>
        <w:tabs>
          <w:tab w:val="left" w:pos="-284"/>
          <w:tab w:val="left" w:pos="9498"/>
        </w:tabs>
        <w:jc w:val="both"/>
        <w:rPr>
          <w:rFonts w:ascii="Tahoma" w:hAnsi="Tahoma" w:cs="Tahoma"/>
          <w:b/>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rPr>
        <w:t xml:space="preserve">“EL PROVEEDOR” </w:t>
      </w:r>
      <w:r w:rsidRPr="00970241">
        <w:rPr>
          <w:rFonts w:ascii="Tahoma" w:hAnsi="Tahoma" w:cs="Tahoma"/>
          <w:sz w:val="16"/>
          <w:szCs w:val="16"/>
        </w:rPr>
        <w:t xml:space="preserve">QUE CELEBRE CONTRATO DE CESIÓN DE DERECHOS DE COBRO, DEBERÁ NOTIFICARLO POR ESCRITO A </w:t>
      </w:r>
      <w:r w:rsidRPr="00970241">
        <w:rPr>
          <w:rFonts w:ascii="Tahoma" w:hAnsi="Tahoma" w:cs="Tahoma"/>
          <w:b/>
          <w:sz w:val="16"/>
          <w:szCs w:val="16"/>
        </w:rPr>
        <w:t>“EL INSTITUTO”</w:t>
      </w:r>
      <w:r w:rsidRPr="00970241">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970241">
        <w:rPr>
          <w:rFonts w:ascii="Tahoma" w:hAnsi="Tahoma" w:cs="Tahoma"/>
          <w:b/>
          <w:sz w:val="16"/>
          <w:szCs w:val="16"/>
        </w:rPr>
        <w:t xml:space="preserve">“EL PROVEEDOR” </w:t>
      </w:r>
      <w:r w:rsidRPr="00970241">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EL PAGO DE LOS BIENES QUEDARÁ CONDICIONADO PROPORCIONALMENTE AL PAGO QUE </w:t>
      </w:r>
      <w:r w:rsidRPr="00970241">
        <w:rPr>
          <w:rFonts w:ascii="Tahoma" w:hAnsi="Tahoma" w:cs="Tahoma"/>
          <w:b/>
          <w:sz w:val="16"/>
          <w:szCs w:val="16"/>
        </w:rPr>
        <w:t>“EL PROVEEDOR”</w:t>
      </w:r>
      <w:r w:rsidRPr="00970241">
        <w:rPr>
          <w:rFonts w:ascii="Tahoma" w:hAnsi="Tahoma" w:cs="Tahoma"/>
          <w:sz w:val="16"/>
          <w:szCs w:val="16"/>
        </w:rPr>
        <w:t xml:space="preserve"> DEBA EFECTUAR POR CONCEPTO DE PENAS CONVENCIONALES POR ATRASO.”</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tabs>
          <w:tab w:val="left" w:pos="-284"/>
          <w:tab w:val="left" w:pos="9498"/>
        </w:tabs>
        <w:jc w:val="both"/>
        <w:rPr>
          <w:rFonts w:ascii="Tahoma" w:hAnsi="Tahoma" w:cs="Tahoma"/>
          <w:b/>
          <w:sz w:val="16"/>
          <w:szCs w:val="16"/>
          <w:lang w:val="es-ES_tradnl"/>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lang w:val="es-ES_tradnl"/>
        </w:rPr>
        <w:t>CUARTA.- PLAZO, LUGAR Y CONDICIONES DE ENTREGA.-</w:t>
      </w:r>
      <w:r w:rsidRPr="00970241">
        <w:rPr>
          <w:rFonts w:ascii="Tahoma" w:hAnsi="Tahoma" w:cs="Tahoma"/>
          <w:sz w:val="16"/>
          <w:szCs w:val="16"/>
          <w:lang w:val="es-ES_tradnl"/>
        </w:rPr>
        <w:t xml:space="preserve"> </w:t>
      </w:r>
      <w:r w:rsidRPr="00970241">
        <w:rPr>
          <w:rFonts w:ascii="Tahoma" w:hAnsi="Tahoma" w:cs="Tahoma"/>
          <w:b/>
          <w:sz w:val="16"/>
          <w:szCs w:val="16"/>
        </w:rPr>
        <w:t>“EL PROVEEDOR”</w:t>
      </w:r>
      <w:r w:rsidRPr="00970241">
        <w:rPr>
          <w:rFonts w:ascii="Tahoma" w:hAnsi="Tahoma" w:cs="Tahoma"/>
          <w:sz w:val="16"/>
          <w:szCs w:val="16"/>
        </w:rPr>
        <w:t xml:space="preserve"> SE COMPROMETE A ENTREGAR A </w:t>
      </w:r>
      <w:r w:rsidRPr="00970241">
        <w:rPr>
          <w:rFonts w:ascii="Tahoma" w:hAnsi="Tahoma" w:cs="Tahoma"/>
          <w:b/>
          <w:sz w:val="16"/>
          <w:szCs w:val="16"/>
        </w:rPr>
        <w:t>“EL INSTITUTO”</w:t>
      </w:r>
      <w:r w:rsidRPr="00970241">
        <w:rPr>
          <w:rFonts w:ascii="Tahoma" w:hAnsi="Tahoma" w:cs="Tahoma"/>
          <w:sz w:val="16"/>
          <w:szCs w:val="16"/>
        </w:rPr>
        <w:t xml:space="preserve"> LOS BIENES QUE SE MENCIONAN EN LA CLÁUSULA PRIMERA, DENTRO DE LOS PLAZOS SEÑALADOS EN EL CALENDARIO DE ENTREGAS, EN LOS HORARIOS Y EN LOS LUGARES DE DESTINO FINAL QUE SE INDICAN EN EL </w:t>
      </w:r>
      <w:r w:rsidRPr="00970241">
        <w:rPr>
          <w:rFonts w:ascii="Tahoma" w:hAnsi="Tahoma" w:cs="Tahoma"/>
          <w:b/>
          <w:sz w:val="16"/>
          <w:szCs w:val="16"/>
        </w:rPr>
        <w:t>ANEXO ___ (____)</w:t>
      </w:r>
      <w:r w:rsidRPr="00970241">
        <w:rPr>
          <w:rFonts w:ascii="Tahoma" w:hAnsi="Tahoma" w:cs="Tahoma"/>
          <w:sz w:val="16"/>
          <w:szCs w:val="16"/>
        </w:rPr>
        <w:t>.</w:t>
      </w:r>
    </w:p>
    <w:p w:rsidR="00247381" w:rsidRPr="00970241" w:rsidRDefault="00247381" w:rsidP="000734A8">
      <w:pPr>
        <w:tabs>
          <w:tab w:val="left" w:pos="-284"/>
          <w:tab w:val="left" w:pos="9498"/>
        </w:tabs>
        <w:jc w:val="both"/>
        <w:rPr>
          <w:rFonts w:ascii="Tahoma" w:hAnsi="Tahoma" w:cs="Tahoma"/>
          <w:sz w:val="16"/>
          <w:szCs w:val="16"/>
        </w:rPr>
      </w:pPr>
    </w:p>
    <w:p w:rsidR="00247381" w:rsidRPr="00970241" w:rsidRDefault="00440C1A" w:rsidP="000734A8">
      <w:pPr>
        <w:pStyle w:val="Sangra3detindependiente1"/>
        <w:ind w:left="0" w:firstLine="0"/>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A LA ENTREGA DE LOS BIENES, DEBERÁN PRESENTAR ÚNICAMENTE PARA EFECTOS INFORMATIVOS Y ESTADÍSTICOS, UN ESCRITO MEDIANTE EL CUAL MANIFIESTE BAJO PROTESTA DE DECIR VERDAD, EL NOMBRE DE LA EMPRESA FABRICANTE Y EL RESULTADO DEL CÁLCULO DEL PORCENTAJE DE CONTENIDO NACIONAL DE LOS BIENES ENTREGADOS.</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numPr>
          <w:ilvl w:val="12"/>
          <w:numId w:val="0"/>
        </w:numPr>
        <w:tabs>
          <w:tab w:val="left" w:pos="-142"/>
          <w:tab w:val="left" w:pos="993"/>
        </w:tabs>
        <w:ind w:right="-93"/>
        <w:jc w:val="both"/>
        <w:rPr>
          <w:rFonts w:ascii="Tahoma" w:hAnsi="Tahoma" w:cs="Tahoma"/>
          <w:b/>
          <w:i/>
          <w:sz w:val="16"/>
          <w:szCs w:val="16"/>
          <w:u w:val="single"/>
        </w:rPr>
      </w:pPr>
      <w:r w:rsidRPr="00970241">
        <w:rPr>
          <w:rFonts w:ascii="Tahoma" w:hAnsi="Tahoma" w:cs="Tahoma"/>
          <w:b/>
          <w:i/>
          <w:sz w:val="16"/>
          <w:szCs w:val="16"/>
          <w:u w:val="single"/>
        </w:rPr>
        <w:t>NOTA: (EN CASO DE QUE LOS BIENES QUE HAYAN SIDO ADJUDICADOS REQUIERAN DE INSTALACIÓN Y/O PUESTA EN OPERACIÓN Y/O CAPACITACIÓN, SE DEBERÁ INSERTAR, ADICIONALMENTE, EL TEXTO SIGUIENTE, ADECUANDO SU REDACCIÓN PARA EL CASO CONCRETO:)</w:t>
      </w:r>
    </w:p>
    <w:p w:rsidR="00B323CA" w:rsidRPr="00970241" w:rsidRDefault="00B323CA" w:rsidP="000734A8">
      <w:pPr>
        <w:numPr>
          <w:ilvl w:val="12"/>
          <w:numId w:val="0"/>
        </w:numPr>
        <w:tabs>
          <w:tab w:val="left" w:pos="-142"/>
          <w:tab w:val="left" w:pos="993"/>
        </w:tabs>
        <w:ind w:right="-93"/>
        <w:jc w:val="both"/>
        <w:rPr>
          <w:rFonts w:ascii="Tahoma" w:hAnsi="Tahoma" w:cs="Tahoma"/>
          <w:b/>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“DE IGUAL FORMA, </w:t>
      </w:r>
      <w:r w:rsidRPr="00970241">
        <w:rPr>
          <w:rFonts w:ascii="Tahoma" w:hAnsi="Tahoma" w:cs="Tahoma"/>
          <w:b/>
          <w:sz w:val="16"/>
          <w:szCs w:val="16"/>
        </w:rPr>
        <w:t xml:space="preserve">“EL PROVEEDOR” </w:t>
      </w:r>
      <w:r w:rsidRPr="00970241">
        <w:rPr>
          <w:rFonts w:ascii="Tahoma" w:hAnsi="Tahoma" w:cs="Tahoma"/>
          <w:sz w:val="16"/>
          <w:szCs w:val="16"/>
        </w:rPr>
        <w:t xml:space="preserve">SE OBLIGA A INSTALAR Y PONER EN OPERACIÓN LOS BIENES OBJETO DEL PRESENTE CONTRATO, ASÍ COMO A CAPACITAR AL PERSONAL QUE PARA TAL EFECTO SEA DESIGNADO POR </w:t>
      </w:r>
      <w:r w:rsidRPr="00970241">
        <w:rPr>
          <w:rFonts w:ascii="Tahoma" w:hAnsi="Tahoma" w:cs="Tahoma"/>
          <w:b/>
          <w:sz w:val="16"/>
          <w:szCs w:val="16"/>
        </w:rPr>
        <w:t>“EL INSTITUTO”</w:t>
      </w:r>
      <w:r w:rsidRPr="00970241">
        <w:rPr>
          <w:rFonts w:ascii="Tahoma" w:hAnsi="Tahoma" w:cs="Tahoma"/>
          <w:sz w:val="16"/>
          <w:szCs w:val="16"/>
        </w:rPr>
        <w:t xml:space="preserve">, EN LAS FECHAS HORARIOS Y LUGARES ESTIPULADOS EN EL </w:t>
      </w:r>
      <w:r w:rsidRPr="00970241">
        <w:rPr>
          <w:rFonts w:ascii="Tahoma" w:hAnsi="Tahoma" w:cs="Tahoma"/>
          <w:b/>
          <w:sz w:val="16"/>
          <w:szCs w:val="16"/>
        </w:rPr>
        <w:t>ANEXO (___)</w:t>
      </w:r>
      <w:r w:rsidRPr="00970241">
        <w:rPr>
          <w:rFonts w:ascii="Tahoma" w:hAnsi="Tahoma" w:cs="Tahoma"/>
          <w:sz w:val="16"/>
          <w:szCs w:val="16"/>
        </w:rPr>
        <w:t>.”</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PODRÁ CUMPLIR CON LAS OBLIGACIONES DEL PRESENTE CONTRATO, ANTES DEL VENCIMIENTO DE LOS PLAZOS ESTABLECIDOS PARA TAL EFECTO, PREVIA CONFORMIDAD DE </w:t>
      </w:r>
      <w:r w:rsidRPr="00970241">
        <w:rPr>
          <w:rFonts w:ascii="Tahoma" w:hAnsi="Tahoma" w:cs="Tahoma"/>
          <w:b/>
          <w:sz w:val="16"/>
          <w:szCs w:val="16"/>
        </w:rPr>
        <w:t>“EL INSTITUTO”</w:t>
      </w:r>
      <w:r w:rsidRPr="00970241">
        <w:rPr>
          <w:rFonts w:ascii="Tahoma" w:hAnsi="Tahoma" w:cs="Tahoma"/>
          <w:sz w:val="16"/>
          <w:szCs w:val="16"/>
        </w:rPr>
        <w:t xml:space="preserve">. </w:t>
      </w:r>
    </w:p>
    <w:p w:rsidR="00B323CA" w:rsidRPr="00970241" w:rsidRDefault="00B323CA" w:rsidP="000734A8">
      <w:pPr>
        <w:numPr>
          <w:ilvl w:val="12"/>
          <w:numId w:val="0"/>
        </w:numPr>
        <w:ind w:right="-93"/>
        <w:jc w:val="both"/>
        <w:rPr>
          <w:rFonts w:ascii="Tahoma" w:hAnsi="Tahoma" w:cs="Tahoma"/>
          <w:b/>
          <w:sz w:val="16"/>
          <w:szCs w:val="16"/>
        </w:rPr>
      </w:pPr>
    </w:p>
    <w:p w:rsidR="00B323CA" w:rsidRPr="00970241" w:rsidRDefault="00440C1A" w:rsidP="000734A8">
      <w:pPr>
        <w:numPr>
          <w:ilvl w:val="12"/>
          <w:numId w:val="0"/>
        </w:numPr>
        <w:ind w:right="-93"/>
        <w:jc w:val="both"/>
        <w:rPr>
          <w:rFonts w:ascii="Tahoma" w:hAnsi="Tahoma" w:cs="Tahoma"/>
          <w:sz w:val="16"/>
          <w:szCs w:val="16"/>
          <w:lang w:val="es-ES_tradnl"/>
        </w:rPr>
      </w:pPr>
      <w:r w:rsidRPr="00970241">
        <w:rPr>
          <w:rFonts w:ascii="Tahoma" w:hAnsi="Tahoma" w:cs="Tahoma"/>
          <w:b/>
          <w:sz w:val="16"/>
          <w:szCs w:val="16"/>
          <w:lang w:val="es-ES_tradnl"/>
        </w:rPr>
        <w:t>“EL PROVEEDOR”</w:t>
      </w:r>
      <w:r w:rsidRPr="00970241">
        <w:rPr>
          <w:rFonts w:ascii="Tahoma" w:hAnsi="Tahoma" w:cs="Tahoma"/>
          <w:sz w:val="16"/>
          <w:szCs w:val="16"/>
          <w:lang w:val="es-ES_tradnl"/>
        </w:rPr>
        <w:t xml:space="preserve"> SE OBLIGA A ENTREGAR LOS BIENES PERFECTAMENTE EMPACADOS, CON LAS ENVOLTURAS ORIGINALES DEL FABRICANTE Y EN CONDICIONES DE EMBALAJE QUE LOS RESGUARDEN DEL POLVO Y LA HUMEDAD, DEBIENDO </w:t>
      </w:r>
      <w:r w:rsidRPr="00970241">
        <w:rPr>
          <w:rFonts w:ascii="Tahoma" w:hAnsi="Tahoma" w:cs="Tahoma"/>
          <w:sz w:val="16"/>
          <w:szCs w:val="16"/>
        </w:rPr>
        <w:t xml:space="preserve">GARANTIZAR LA IDENTIFICACIÓN Y ENTREGA INDIVIDUAL Y TOTAL DE LOS BIENES QUE PRESERVEN SUS CUALIDADES DURANTE EL TRANSPORTE Y ALMACENAJE, SIN MERMA DE SU VIDA ÚTIL Y SIN DAÑO O PERJUICIO ALGUNO PARA </w:t>
      </w:r>
      <w:r w:rsidRPr="00970241">
        <w:rPr>
          <w:rFonts w:ascii="Tahoma" w:hAnsi="Tahoma" w:cs="Tahoma"/>
          <w:b/>
          <w:sz w:val="16"/>
          <w:szCs w:val="16"/>
        </w:rPr>
        <w:t>“EL INSTITUTO”</w:t>
      </w:r>
      <w:r w:rsidRPr="00970241">
        <w:rPr>
          <w:rFonts w:ascii="Tahoma" w:hAnsi="Tahoma" w:cs="Tahoma"/>
          <w:sz w:val="16"/>
          <w:szCs w:val="16"/>
        </w:rPr>
        <w:t>.</w:t>
      </w:r>
      <w:r w:rsidRPr="00970241">
        <w:rPr>
          <w:rFonts w:ascii="Tahoma" w:hAnsi="Tahoma" w:cs="Tahoma"/>
          <w:sz w:val="16"/>
          <w:szCs w:val="16"/>
          <w:lang w:val="es-ES_tradnl"/>
        </w:rPr>
        <w:t xml:space="preserve"> </w:t>
      </w:r>
    </w:p>
    <w:p w:rsidR="00B323CA" w:rsidRPr="00970241" w:rsidRDefault="00B323CA" w:rsidP="000734A8">
      <w:pPr>
        <w:numPr>
          <w:ilvl w:val="12"/>
          <w:numId w:val="0"/>
        </w:numPr>
        <w:ind w:right="-93"/>
        <w:jc w:val="both"/>
        <w:rPr>
          <w:rFonts w:ascii="Tahoma" w:hAnsi="Tahoma" w:cs="Tahoma"/>
          <w:sz w:val="16"/>
          <w:szCs w:val="16"/>
          <w:lang w:val="es-ES_tradnl"/>
        </w:rPr>
      </w:pPr>
    </w:p>
    <w:p w:rsidR="00B323CA" w:rsidRPr="00970241" w:rsidRDefault="00440C1A" w:rsidP="000734A8">
      <w:pPr>
        <w:numPr>
          <w:ilvl w:val="12"/>
          <w:numId w:val="0"/>
        </w:numPr>
        <w:ind w:right="-93"/>
        <w:jc w:val="both"/>
        <w:rPr>
          <w:rFonts w:ascii="Tahoma" w:hAnsi="Tahoma" w:cs="Tahoma"/>
          <w:sz w:val="16"/>
          <w:szCs w:val="16"/>
        </w:rPr>
      </w:pPr>
      <w:r w:rsidRPr="00970241">
        <w:rPr>
          <w:rFonts w:ascii="Tahoma" w:hAnsi="Tahoma" w:cs="Tahoma"/>
          <w:b/>
          <w:sz w:val="16"/>
          <w:szCs w:val="16"/>
          <w:lang w:val="es-ES_tradnl"/>
        </w:rPr>
        <w:t>“EL PROVEEDOR”</w:t>
      </w:r>
      <w:r w:rsidRPr="00970241">
        <w:rPr>
          <w:rFonts w:ascii="Tahoma" w:hAnsi="Tahoma" w:cs="Tahoma"/>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970241">
        <w:rPr>
          <w:rFonts w:ascii="Tahoma" w:hAnsi="Tahoma" w:cs="Tahoma"/>
          <w:b/>
          <w:sz w:val="16"/>
          <w:szCs w:val="16"/>
        </w:rPr>
        <w:t>“EL INSTITUTO”</w:t>
      </w:r>
      <w:r w:rsidRPr="00970241">
        <w:rPr>
          <w:rFonts w:ascii="Tahoma" w:hAnsi="Tahoma" w:cs="Tahoma"/>
          <w:sz w:val="16"/>
          <w:szCs w:val="16"/>
        </w:rPr>
        <w:t>.</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ind w:right="12"/>
        <w:jc w:val="both"/>
        <w:rPr>
          <w:rFonts w:ascii="Tahoma" w:hAnsi="Tahoma" w:cs="Tahoma"/>
          <w:sz w:val="16"/>
          <w:szCs w:val="16"/>
        </w:rPr>
      </w:pPr>
      <w:r w:rsidRPr="00970241">
        <w:rPr>
          <w:rFonts w:ascii="Tahoma" w:hAnsi="Tahoma" w:cs="Tahoma"/>
          <w:sz w:val="16"/>
          <w:szCs w:val="16"/>
        </w:rPr>
        <w:t>DURANTE LA RECEPCIÓN, LOS BIENES ESTARÁN SUJETOS A UNA VERIFICACIÓN VISUAL ALEATORIA, CON OBJETO DE REVISAR QUE SE ENTREGUEN CONFORME CON LA DESCRIPCIÓN DEL CATÁLOGO DE ARTÍCULOS, ASÍ COMO CON LAS CONDICIONES REQUERIDAS, CONSIDERANDO CANTIDAD, EMPAQUES Y ENVASES EN BUENAS CONDICIONES</w:t>
      </w:r>
    </w:p>
    <w:p w:rsidR="00B323CA" w:rsidRPr="00970241" w:rsidRDefault="00B323CA"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323CA" w:rsidRPr="00970241" w:rsidRDefault="00440C1A" w:rsidP="000734A8">
      <w:pPr>
        <w:ind w:right="12"/>
        <w:jc w:val="both"/>
        <w:rPr>
          <w:rFonts w:ascii="Tahoma" w:hAnsi="Tahoma" w:cs="Tahoma"/>
          <w:sz w:val="16"/>
          <w:szCs w:val="16"/>
        </w:rPr>
      </w:pPr>
      <w:r w:rsidRPr="00970241">
        <w:rPr>
          <w:rFonts w:ascii="Tahoma" w:hAnsi="Tahoma" w:cs="Tahoma"/>
          <w:sz w:val="16"/>
          <w:szCs w:val="16"/>
        </w:rPr>
        <w:t xml:space="preserve">CABE RESALTAR QUE MIENTRAS NO SE CUMPLA  CON LAS CONDICIONES DE ENTREGA, INSTALACIÓN Y PUESTA EN OPERACIÓN, </w:t>
      </w:r>
      <w:r w:rsidRPr="00970241">
        <w:rPr>
          <w:rFonts w:ascii="Tahoma" w:hAnsi="Tahoma" w:cs="Tahoma"/>
          <w:b/>
          <w:sz w:val="16"/>
          <w:szCs w:val="16"/>
        </w:rPr>
        <w:t xml:space="preserve">“EL INSTITUTO” </w:t>
      </w:r>
      <w:r w:rsidRPr="00970241">
        <w:rPr>
          <w:rFonts w:ascii="Tahoma" w:hAnsi="Tahoma" w:cs="Tahoma"/>
          <w:sz w:val="16"/>
          <w:szCs w:val="16"/>
        </w:rPr>
        <w:t xml:space="preserve">NO  DARÁ POR RECIBIDOS Y ACEPTADOS LOS BIENES.  </w:t>
      </w:r>
    </w:p>
    <w:p w:rsidR="00B323CA" w:rsidRPr="00970241" w:rsidRDefault="00B323CA" w:rsidP="000734A8">
      <w:pPr>
        <w:numPr>
          <w:ilvl w:val="12"/>
          <w:numId w:val="0"/>
        </w:numPr>
        <w:ind w:right="-93"/>
        <w:jc w:val="both"/>
        <w:rPr>
          <w:rFonts w:ascii="Tahoma" w:hAnsi="Tahoma" w:cs="Tahoma"/>
          <w:sz w:val="16"/>
          <w:szCs w:val="16"/>
          <w:lang w:val="es-ES_tradnl"/>
        </w:rPr>
      </w:pPr>
    </w:p>
    <w:p w:rsidR="00B323CA" w:rsidRPr="00970241" w:rsidRDefault="00440C1A" w:rsidP="000734A8">
      <w:pPr>
        <w:numPr>
          <w:ilvl w:val="12"/>
          <w:numId w:val="0"/>
        </w:numPr>
        <w:tabs>
          <w:tab w:val="num" w:pos="1985"/>
        </w:tabs>
        <w:ind w:right="-93"/>
        <w:jc w:val="both"/>
        <w:rPr>
          <w:rFonts w:ascii="Tahoma" w:hAnsi="Tahoma" w:cs="Tahoma"/>
          <w:b/>
          <w:i/>
          <w:sz w:val="16"/>
          <w:szCs w:val="16"/>
          <w:u w:val="single"/>
        </w:rPr>
      </w:pPr>
      <w:r w:rsidRPr="00970241">
        <w:rPr>
          <w:rFonts w:ascii="Tahoma" w:hAnsi="Tahoma" w:cs="Tahoma"/>
          <w:b/>
          <w:i/>
          <w:sz w:val="16"/>
          <w:szCs w:val="16"/>
          <w:u w:val="single"/>
        </w:rPr>
        <w:t>(EN TRATÁNDOSE DE EQUIPO MÉDICO, SE DEBERÁ INCLUIR, ADICIONALMENTE Y, EN SU CASO, EL TEXTO SIGUIENTE:)</w:t>
      </w:r>
    </w:p>
    <w:p w:rsidR="00B323CA" w:rsidRPr="00970241" w:rsidRDefault="00B323CA" w:rsidP="000734A8">
      <w:pPr>
        <w:numPr>
          <w:ilvl w:val="12"/>
          <w:numId w:val="0"/>
        </w:numPr>
        <w:tabs>
          <w:tab w:val="num" w:pos="1985"/>
        </w:tabs>
        <w:ind w:right="-93"/>
        <w:jc w:val="both"/>
        <w:rPr>
          <w:rFonts w:ascii="Tahoma" w:hAnsi="Tahoma" w:cs="Tahoma"/>
          <w:b/>
          <w:i/>
          <w:sz w:val="16"/>
          <w:szCs w:val="16"/>
          <w:u w:val="single"/>
        </w:rPr>
      </w:pPr>
    </w:p>
    <w:p w:rsidR="00B323CA" w:rsidRPr="00970241" w:rsidRDefault="00440C1A" w:rsidP="000734A8">
      <w:pPr>
        <w:numPr>
          <w:ilvl w:val="12"/>
          <w:numId w:val="0"/>
        </w:numPr>
        <w:ind w:right="-93"/>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SE OBLIGA A ADHERIR EN CADA UNO DE LOS BIENES A ENTREGAR, UNA PLACA QUE CONTENGA LA INFORMACIÓN SIGUIENTE:</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NOMBRE O DENOMINACIÓN DEL FABRICANTE.</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DOMICILIO COMPLETO.</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TELÉFONO (SEÑALANDO CÓDIGOS DE CIUDAD, ASÍ COMO EL NÚMERO LOCAL)</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PLAZO DE GARANTÍA DEL BIEN.</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NÚMERO DEL CONTRATO.”</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numPr>
          <w:ilvl w:val="12"/>
          <w:numId w:val="0"/>
        </w:numPr>
        <w:tabs>
          <w:tab w:val="num" w:pos="1985"/>
        </w:tabs>
        <w:ind w:right="-93"/>
        <w:jc w:val="both"/>
        <w:rPr>
          <w:rFonts w:ascii="Tahoma" w:hAnsi="Tahoma" w:cs="Tahoma"/>
          <w:b/>
          <w:i/>
          <w:sz w:val="16"/>
          <w:szCs w:val="16"/>
          <w:u w:val="single"/>
        </w:rPr>
      </w:pPr>
      <w:r w:rsidRPr="00970241">
        <w:rPr>
          <w:rFonts w:ascii="Tahoma" w:hAnsi="Tahoma" w:cs="Tahoma"/>
          <w:b/>
          <w:i/>
          <w:sz w:val="16"/>
          <w:szCs w:val="16"/>
          <w:u w:val="single"/>
        </w:rPr>
        <w:t>(EN TRATÁNDOSE DE INSTRUMENTAL MÉDICO, SE DEBERÁ INCLUIR, ADICIONALMENTE Y, EN SU CASO, EL TEXTO SIGUIENTE:)</w:t>
      </w:r>
    </w:p>
    <w:p w:rsidR="00B323CA" w:rsidRPr="00970241" w:rsidRDefault="00B323CA" w:rsidP="000734A8">
      <w:pPr>
        <w:numPr>
          <w:ilvl w:val="12"/>
          <w:numId w:val="0"/>
        </w:numPr>
        <w:tabs>
          <w:tab w:val="num" w:pos="1985"/>
        </w:tabs>
        <w:ind w:right="-93"/>
        <w:jc w:val="both"/>
        <w:rPr>
          <w:rFonts w:ascii="Tahoma" w:hAnsi="Tahoma" w:cs="Tahoma"/>
          <w:b/>
          <w:i/>
          <w:sz w:val="16"/>
          <w:szCs w:val="16"/>
          <w:u w:val="single"/>
        </w:rPr>
      </w:pPr>
    </w:p>
    <w:p w:rsidR="00B323CA" w:rsidRPr="00970241" w:rsidRDefault="00440C1A" w:rsidP="000734A8">
      <w:pPr>
        <w:numPr>
          <w:ilvl w:val="12"/>
          <w:numId w:val="0"/>
        </w:numPr>
        <w:ind w:right="-93"/>
        <w:jc w:val="both"/>
        <w:rPr>
          <w:rFonts w:ascii="Tahoma" w:hAnsi="Tahoma" w:cs="Tahoma"/>
          <w:sz w:val="16"/>
          <w:szCs w:val="16"/>
        </w:rPr>
      </w:pPr>
      <w:r w:rsidRPr="00970241">
        <w:rPr>
          <w:rFonts w:ascii="Tahoma" w:hAnsi="Tahoma" w:cs="Tahoma"/>
          <w:b/>
          <w:sz w:val="16"/>
          <w:szCs w:val="16"/>
        </w:rPr>
        <w:t xml:space="preserve">“EL PROVEEDOR” </w:t>
      </w:r>
      <w:r w:rsidRPr="00970241">
        <w:rPr>
          <w:rFonts w:ascii="Tahoma" w:hAnsi="Tahoma" w:cs="Tahoma"/>
          <w:sz w:val="16"/>
          <w:szCs w:val="16"/>
        </w:rPr>
        <w:t>SE OBLIGA A MARCAR CADA UNO DE LOS BIENES A ENTREGAR, CON LA INFORMACIÓN SIGUIENTE:</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MARCA O LOGOTIPO DEL FABRICANTE.</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NÚMERO DE CATÁLOGO.</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LOGOTIPO O LEYENDAS ALUSIVAS: “PROPIEDAD IMSS”</w:t>
      </w:r>
      <w:proofErr w:type="gramStart"/>
      <w:r w:rsidRPr="00970241">
        <w:rPr>
          <w:rFonts w:ascii="Tahoma" w:hAnsi="Tahoma" w:cs="Tahoma"/>
          <w:sz w:val="16"/>
          <w:szCs w:val="16"/>
        </w:rPr>
        <w:t>..</w:t>
      </w:r>
      <w:proofErr w:type="gramEnd"/>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NÚMERO DE LOTE.</w:t>
      </w:r>
    </w:p>
    <w:p w:rsidR="00B323CA" w:rsidRPr="00970241" w:rsidRDefault="00B323CA" w:rsidP="000734A8">
      <w:pPr>
        <w:overflowPunct w:val="0"/>
        <w:autoSpaceDE w:val="0"/>
        <w:autoSpaceDN w:val="0"/>
        <w:adjustRightInd w:val="0"/>
        <w:ind w:left="360" w:right="-93"/>
        <w:jc w:val="both"/>
        <w:textAlignment w:val="baseline"/>
        <w:rPr>
          <w:rFonts w:ascii="Tahoma" w:hAnsi="Tahoma" w:cs="Tahoma"/>
          <w:sz w:val="16"/>
          <w:szCs w:val="16"/>
        </w:rPr>
      </w:pPr>
    </w:p>
    <w:p w:rsidR="00B323CA" w:rsidRPr="00970241" w:rsidRDefault="00440C1A" w:rsidP="000734A8">
      <w:pPr>
        <w:numPr>
          <w:ilvl w:val="12"/>
          <w:numId w:val="0"/>
        </w:numPr>
        <w:ind w:right="-93"/>
        <w:jc w:val="both"/>
        <w:rPr>
          <w:rFonts w:ascii="Tahoma" w:hAnsi="Tahoma" w:cs="Tahoma"/>
          <w:sz w:val="16"/>
          <w:szCs w:val="16"/>
          <w:lang w:val="es-ES_tradnl"/>
        </w:rPr>
      </w:pPr>
      <w:r w:rsidRPr="00970241">
        <w:rPr>
          <w:rFonts w:ascii="Tahoma" w:hAnsi="Tahoma" w:cs="Tahoma"/>
          <w:sz w:val="16"/>
          <w:szCs w:val="16"/>
        </w:rPr>
        <w:t>EN LAS PIEZAS DE INSTRUMENTAL QUE POR SUS CARACTERÍSTICAS NO PERMITAN EL MARCADO SEÑALADO, ÉSTE PODRÁ OMITIRSE.”</w:t>
      </w:r>
    </w:p>
    <w:p w:rsidR="00B323CA" w:rsidRPr="00970241" w:rsidRDefault="00B323CA" w:rsidP="000734A8">
      <w:pPr>
        <w:numPr>
          <w:ilvl w:val="12"/>
          <w:numId w:val="0"/>
        </w:numPr>
        <w:ind w:right="-93"/>
        <w:jc w:val="both"/>
        <w:rPr>
          <w:rFonts w:ascii="Tahoma" w:hAnsi="Tahoma" w:cs="Tahoma"/>
          <w:sz w:val="16"/>
          <w:szCs w:val="16"/>
          <w:lang w:val="es-ES_tradnl"/>
        </w:rPr>
      </w:pPr>
    </w:p>
    <w:p w:rsidR="00B323CA" w:rsidRPr="00970241" w:rsidRDefault="00440C1A"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DEBERÁ ENTREGAR JUNTO CON LOS BIENES, UNA “REMISIÓN DEL PEDIDO” EN ORIGINAL Y CUATRO COPIAS LEGIBLES, FOLIADAS Y DEBIDAMENTE REQUISITADAS EN TODOS SUS RUBROS, EN ESTA REMISIÓN  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B323CA" w:rsidRPr="00970241" w:rsidRDefault="00B323CA" w:rsidP="000734A8">
      <w:pPr>
        <w:numPr>
          <w:ilvl w:val="12"/>
          <w:numId w:val="0"/>
        </w:numPr>
        <w:ind w:right="-93"/>
        <w:jc w:val="both"/>
        <w:rPr>
          <w:rFonts w:ascii="Tahoma" w:hAnsi="Tahoma" w:cs="Tahoma"/>
          <w:b/>
          <w:sz w:val="16"/>
          <w:szCs w:val="16"/>
        </w:rPr>
      </w:pPr>
    </w:p>
    <w:p w:rsidR="006C026A" w:rsidRPr="00970241" w:rsidRDefault="006C026A" w:rsidP="000734A8">
      <w:pPr>
        <w:numPr>
          <w:ilvl w:val="12"/>
          <w:numId w:val="0"/>
        </w:numPr>
        <w:ind w:right="-93"/>
        <w:jc w:val="both"/>
        <w:rPr>
          <w:rFonts w:ascii="Tahoma" w:hAnsi="Tahoma" w:cs="Tahoma"/>
          <w:b/>
          <w:sz w:val="16"/>
          <w:szCs w:val="16"/>
          <w:lang w:val="es-ES_tradnl"/>
        </w:rPr>
      </w:pPr>
    </w:p>
    <w:p w:rsidR="00B323CA" w:rsidRPr="00970241" w:rsidRDefault="00440C1A" w:rsidP="000734A8">
      <w:pPr>
        <w:numPr>
          <w:ilvl w:val="12"/>
          <w:numId w:val="0"/>
        </w:numPr>
        <w:ind w:right="-93"/>
        <w:jc w:val="both"/>
        <w:rPr>
          <w:rFonts w:ascii="Tahoma" w:hAnsi="Tahoma" w:cs="Tahoma"/>
          <w:bCs/>
          <w:sz w:val="16"/>
          <w:szCs w:val="16"/>
        </w:rPr>
      </w:pPr>
      <w:r w:rsidRPr="00970241">
        <w:rPr>
          <w:rFonts w:ascii="Tahoma" w:hAnsi="Tahoma" w:cs="Tahoma"/>
          <w:b/>
          <w:sz w:val="16"/>
          <w:szCs w:val="16"/>
          <w:lang w:val="es-ES_tradnl"/>
        </w:rPr>
        <w:t>QUINTA.- CANJE DE LOS BIENES.- “</w:t>
      </w:r>
      <w:r w:rsidRPr="00970241">
        <w:rPr>
          <w:rFonts w:ascii="Tahoma" w:hAnsi="Tahoma" w:cs="Tahoma"/>
          <w:b/>
          <w:bCs/>
          <w:sz w:val="16"/>
          <w:szCs w:val="16"/>
        </w:rPr>
        <w:t>EL INSTITUTO”</w:t>
      </w:r>
      <w:r w:rsidRPr="00970241">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970241">
        <w:rPr>
          <w:rFonts w:ascii="Tahoma" w:hAnsi="Tahoma" w:cs="Tahoma"/>
          <w:sz w:val="16"/>
          <w:szCs w:val="16"/>
        </w:rPr>
        <w:t xml:space="preserve">CALIDAD INFERIOR A LA PROPUESTA POR </w:t>
      </w:r>
      <w:r w:rsidRPr="00970241">
        <w:rPr>
          <w:rFonts w:ascii="Tahoma" w:hAnsi="Tahoma" w:cs="Tahoma"/>
          <w:b/>
          <w:sz w:val="16"/>
          <w:szCs w:val="16"/>
        </w:rPr>
        <w:t>“EL PROVEEDOR”</w:t>
      </w:r>
      <w:r w:rsidRPr="00970241">
        <w:rPr>
          <w:rFonts w:ascii="Tahoma" w:hAnsi="Tahoma" w:cs="Tahoma"/>
          <w:sz w:val="16"/>
          <w:szCs w:val="16"/>
        </w:rPr>
        <w:t>,</w:t>
      </w:r>
      <w:r w:rsidRPr="00970241">
        <w:rPr>
          <w:rFonts w:ascii="Tahoma" w:hAnsi="Tahoma" w:cs="Tahoma"/>
          <w:bCs/>
          <w:sz w:val="16"/>
          <w:szCs w:val="16"/>
        </w:rPr>
        <w:t xml:space="preserve"> VICIOS OCULTOS O BIEN, CUANDO LAS </w:t>
      </w:r>
      <w:r w:rsidRPr="00970241">
        <w:rPr>
          <w:rFonts w:ascii="Tahoma" w:hAnsi="Tahoma" w:cs="Tahoma"/>
          <w:sz w:val="16"/>
          <w:szCs w:val="16"/>
        </w:rPr>
        <w:t xml:space="preserve">ÁREAS USUARIAS DE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MANIFIESTEN ALGUNA QUEJA EN EL SENTIDO DE QUE EL USO DEL BIEN PUEDE AFECTAR LA CALIDAD DEL SERVICIO</w:t>
      </w:r>
      <w:r w:rsidRPr="00970241">
        <w:rPr>
          <w:rFonts w:ascii="Tahoma" w:hAnsi="Tahoma" w:cs="Tahoma"/>
          <w:bCs/>
          <w:sz w:val="16"/>
          <w:szCs w:val="16"/>
        </w:rPr>
        <w:t xml:space="preserve">, DEBIENDO NOTIFICAR </w:t>
      </w:r>
      <w:r w:rsidRPr="00970241">
        <w:rPr>
          <w:rFonts w:ascii="Tahoma" w:hAnsi="Tahoma" w:cs="Tahoma"/>
          <w:b/>
          <w:bCs/>
          <w:sz w:val="16"/>
          <w:szCs w:val="16"/>
        </w:rPr>
        <w:t xml:space="preserve">“EL PROVEEDOR” </w:t>
      </w:r>
      <w:r w:rsidRPr="00970241">
        <w:rPr>
          <w:rFonts w:ascii="Tahoma" w:hAnsi="Tahoma" w:cs="Tahoma"/>
          <w:bCs/>
          <w:sz w:val="16"/>
          <w:szCs w:val="16"/>
        </w:rPr>
        <w:t>DENTRO DEL PERIODO DE 3 DÍAS HÁBILES SIGUIENTES AL MOMENTO EN QUE SE HAYA TENIDO CONOCIMIENTO DE ALGUNO DE LOS SUPUESTOS ANTES MENCIONADOS.</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CUANDO CONCURRA ALGUNO DE LOS SUPUESTOS ANTERIORES, </w:t>
      </w:r>
      <w:r w:rsidRPr="00970241">
        <w:rPr>
          <w:rFonts w:ascii="Tahoma" w:hAnsi="Tahoma" w:cs="Tahoma"/>
          <w:b/>
          <w:sz w:val="16"/>
          <w:szCs w:val="16"/>
        </w:rPr>
        <w:t>“EL PROVEEDOR”</w:t>
      </w:r>
      <w:r w:rsidRPr="00970241">
        <w:rPr>
          <w:rFonts w:ascii="Tahoma" w:hAnsi="Tahoma" w:cs="Tahoma"/>
          <w:sz w:val="16"/>
          <w:szCs w:val="16"/>
        </w:rPr>
        <w:t xml:space="preserve"> DEBERÁ REPARAR LOS BIENES, CUANDO ASÍ PROCEDA, EN UN PLAZO MÁXIMO DE ____ DÍAS HÁBILES O BIEN, REEMPLAZARLOS POR BIENES NUEVOS, A ENTERA SATISFACCIÓN DE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EN UN PLAZO NO MAYOR DE 10 DÍAS HÁBILES, EN AMBOS CASOS, EL PLAZO CONTARÁ A PARTIR DE LA FECHA DE NOTIFICACIÓN POR PARTE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SIEMPRE QUE SE ENCUENTRE VIGENTE LA GARANTÍA QUE OTORGA EL FABRICANTE SOBRE EL BIEN O DURANTE LA VIGENCIA DEL PRESENTE INSTRUMENTO JURÍDICO.</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TODOS LOS GASTOS QUE SE GENEREN POR MOTIVO DE LA REPARACIÓN O CANJE, CORRERÁN POR CUENTA DE </w:t>
      </w:r>
      <w:r w:rsidRPr="00970241">
        <w:rPr>
          <w:rFonts w:ascii="Tahoma" w:hAnsi="Tahoma" w:cs="Tahoma"/>
          <w:b/>
          <w:bCs/>
          <w:sz w:val="16"/>
          <w:szCs w:val="16"/>
        </w:rPr>
        <w:t>“EL PROVEEDOR”</w:t>
      </w:r>
      <w:r w:rsidRPr="00970241">
        <w:rPr>
          <w:rFonts w:ascii="Tahoma" w:hAnsi="Tahoma" w:cs="Tahoma"/>
          <w:sz w:val="16"/>
          <w:szCs w:val="16"/>
        </w:rPr>
        <w:t>.</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bCs/>
          <w:sz w:val="16"/>
          <w:szCs w:val="16"/>
        </w:rPr>
        <w:t>“EL PROVEEDOR”</w:t>
      </w:r>
      <w:r w:rsidRPr="00970241">
        <w:rPr>
          <w:rFonts w:ascii="Tahoma" w:hAnsi="Tahoma" w:cs="Tahoma"/>
          <w:sz w:val="16"/>
          <w:szCs w:val="16"/>
        </w:rPr>
        <w:t xml:space="preserve"> SE OBLIGA A RESPONDER POR SU CUENTA Y RIESGO, DE LOS DAÑOS Y/O PERJUICIOS QUE POR INOBSERVANCIA O NEGLIGENCIA DE SU PARTE, LLEGUE A CAUSAR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Y/O A TERCEROS.</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bCs/>
          <w:i/>
          <w:sz w:val="16"/>
          <w:szCs w:val="16"/>
          <w:u w:val="single"/>
        </w:rPr>
      </w:pPr>
      <w:r w:rsidRPr="00970241">
        <w:rPr>
          <w:rFonts w:ascii="Tahoma" w:eastAsia="Arial Unicode MS" w:hAnsi="Tahoma" w:cs="Tahoma"/>
          <w:b/>
          <w:i/>
          <w:sz w:val="16"/>
          <w:szCs w:val="16"/>
          <w:u w:val="single"/>
          <w:lang w:val="es-ES_tradnl"/>
        </w:rPr>
        <w:t xml:space="preserve">NOTA: </w:t>
      </w:r>
      <w:r w:rsidRPr="00970241">
        <w:rPr>
          <w:rFonts w:ascii="Tahoma" w:hAnsi="Tahoma" w:cs="Tahoma"/>
          <w:b/>
          <w:bCs/>
          <w:i/>
          <w:sz w:val="16"/>
          <w:szCs w:val="16"/>
          <w:u w:val="single"/>
        </w:rPr>
        <w:t>(EN TRATÁNDOSE DE BIENES DISTINTOS A INSTRUMENTAL Y EQUIPO MÉDICO:</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jc w:val="both"/>
        <w:rPr>
          <w:rFonts w:ascii="Tahoma" w:hAnsi="Tahoma" w:cs="Tahoma"/>
          <w:sz w:val="16"/>
          <w:szCs w:val="16"/>
        </w:rPr>
      </w:pP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SÓLO ACEPTARÁ LOS LOTES DE LOS BIENES REPUESTOS POR </w:t>
      </w:r>
      <w:r w:rsidRPr="00970241">
        <w:rPr>
          <w:rFonts w:ascii="Tahoma" w:hAnsi="Tahoma" w:cs="Tahoma"/>
          <w:b/>
          <w:sz w:val="16"/>
          <w:szCs w:val="16"/>
        </w:rPr>
        <w:t>“EL PROVEEDOR”</w:t>
      </w:r>
      <w:r w:rsidRPr="00970241">
        <w:rPr>
          <w:rFonts w:ascii="Tahoma" w:hAnsi="Tahoma" w:cs="Tahoma"/>
          <w:sz w:val="16"/>
          <w:szCs w:val="16"/>
        </w:rPr>
        <w:t xml:space="preserve">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B323CA" w:rsidRPr="00970241" w:rsidRDefault="00B323CA" w:rsidP="000734A8">
      <w:pPr>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b/>
          <w:sz w:val="16"/>
          <w:szCs w:val="16"/>
          <w:u w:val="single"/>
        </w:rPr>
      </w:pPr>
      <w:r w:rsidRPr="00970241">
        <w:rPr>
          <w:rFonts w:ascii="Tahoma" w:hAnsi="Tahoma" w:cs="Tahoma"/>
          <w:b/>
          <w:sz w:val="16"/>
          <w:szCs w:val="16"/>
          <w:u w:val="single"/>
        </w:rPr>
        <w:t>EN TRATÁNDOSE DE EQUIPO E INSTRUMENTAL MÉDICO:</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jc w:val="both"/>
        <w:rPr>
          <w:rFonts w:ascii="Tahoma" w:hAnsi="Tahoma" w:cs="Tahoma"/>
          <w:sz w:val="16"/>
          <w:szCs w:val="16"/>
        </w:rPr>
      </w:pPr>
      <w:r w:rsidRPr="00970241">
        <w:rPr>
          <w:rFonts w:ascii="Tahoma" w:hAnsi="Tahoma" w:cs="Tahoma"/>
          <w:sz w:val="16"/>
          <w:szCs w:val="16"/>
        </w:rPr>
        <w:t xml:space="preserve">PARA EL CASO DE AQUELLOS BIENES, QUE SE REQUIERAN CANJEAR  POR PRESENTAR PROBLEMAS DE CALIDAD, QUE EN OPINIÓN DEL ÁREA MÉDICA SE PONGA EN RIESGO LA SALUD DEL DERECHOHABIENTE, </w:t>
      </w:r>
      <w:r w:rsidRPr="00970241">
        <w:rPr>
          <w:rFonts w:ascii="Tahoma" w:hAnsi="Tahoma" w:cs="Tahoma"/>
          <w:b/>
          <w:sz w:val="16"/>
          <w:szCs w:val="16"/>
        </w:rPr>
        <w:t>“</w:t>
      </w:r>
      <w:r w:rsidRPr="00970241">
        <w:rPr>
          <w:rFonts w:ascii="Tahoma" w:hAnsi="Tahoma" w:cs="Tahoma"/>
          <w:b/>
          <w:bCs/>
          <w:sz w:val="16"/>
          <w:szCs w:val="16"/>
        </w:rPr>
        <w:t xml:space="preserve">EL INSTITUTO” </w:t>
      </w:r>
      <w:r w:rsidRPr="00970241">
        <w:rPr>
          <w:rFonts w:ascii="Tahoma" w:hAnsi="Tahoma" w:cs="Tahoma"/>
          <w:sz w:val="16"/>
          <w:szCs w:val="16"/>
        </w:rPr>
        <w:t>SÓLO ACEPTARÁ LOS LOTES DE LOS BIENES A REPONER POR EL PROVEEDOR, PREVIO DICTAMEN DE UN TERCERO AUTORIZADO POR LA SECRETARÍA DE SALUD. COMO EXCEPCIÓN, SÓLO SE ACEPTARÁN LOS LOTES DE LOS BIENES A REPONER CON INFORME ANALÍTICO DEL LABORATORIO DE CONTROL DE CALIDAD DEL FABRICANTE, PREVIA JUSTIFICACIÓN DEL ÁREA SOLICITANTE.</w:t>
      </w:r>
    </w:p>
    <w:p w:rsidR="00B323CA" w:rsidRPr="00970241" w:rsidRDefault="00B323CA" w:rsidP="000734A8">
      <w:pPr>
        <w:pStyle w:val="ROMANOS"/>
        <w:tabs>
          <w:tab w:val="left" w:pos="4812"/>
          <w:tab w:val="left" w:pos="4842"/>
          <w:tab w:val="left" w:pos="5052"/>
          <w:tab w:val="left" w:pos="6612"/>
        </w:tabs>
        <w:spacing w:after="0" w:line="240" w:lineRule="auto"/>
        <w:ind w:left="0" w:right="12" w:firstLine="0"/>
        <w:rPr>
          <w:rFonts w:ascii="Tahoma" w:hAnsi="Tahoma" w:cs="Tahoma"/>
          <w:sz w:val="16"/>
          <w:szCs w:val="16"/>
          <w:highlight w:val="yellow"/>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EN CASO DE QUE EL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PRESENTE INSTRUMENTO; DEBIÉNDOSE NOTIFICAR DICHA CIRCUNSTANCIA A LA SECRETARÍA DE SALUD.</w:t>
      </w:r>
    </w:p>
    <w:p w:rsidR="00B323CA" w:rsidRPr="00970241" w:rsidRDefault="00B323CA" w:rsidP="000734A8">
      <w:pPr>
        <w:pStyle w:val="ROMANOS"/>
        <w:tabs>
          <w:tab w:val="left" w:pos="4812"/>
          <w:tab w:val="left" w:pos="4842"/>
          <w:tab w:val="left" w:pos="5052"/>
          <w:tab w:val="left" w:pos="6612"/>
        </w:tabs>
        <w:spacing w:after="0" w:line="240" w:lineRule="auto"/>
        <w:ind w:left="0" w:right="12" w:firstLine="0"/>
        <w:rPr>
          <w:rFonts w:ascii="Tahoma" w:hAnsi="Tahoma" w:cs="Tahoma"/>
          <w:sz w:val="16"/>
          <w:szCs w:val="16"/>
          <w:lang w:val="es-ES"/>
        </w:rPr>
      </w:pPr>
    </w:p>
    <w:p w:rsidR="00515117" w:rsidRPr="00970241" w:rsidRDefault="00515117" w:rsidP="000734A8">
      <w:pPr>
        <w:tabs>
          <w:tab w:val="left" w:pos="-284"/>
          <w:tab w:val="left" w:pos="9498"/>
        </w:tabs>
        <w:jc w:val="both"/>
        <w:rPr>
          <w:rFonts w:ascii="Tahoma" w:hAnsi="Tahoma" w:cs="Tahoma"/>
          <w:sz w:val="16"/>
          <w:szCs w:val="16"/>
          <w:lang w:val="es-ES_tradnl"/>
        </w:rPr>
      </w:pPr>
    </w:p>
    <w:p w:rsidR="00515117" w:rsidRPr="00970241" w:rsidRDefault="00440C1A" w:rsidP="000734A8">
      <w:pPr>
        <w:ind w:right="-93"/>
        <w:jc w:val="both"/>
        <w:rPr>
          <w:rFonts w:ascii="Tahoma" w:hAnsi="Tahoma" w:cs="Tahoma"/>
          <w:sz w:val="16"/>
          <w:szCs w:val="16"/>
          <w:lang w:val="es-ES_tradnl"/>
        </w:rPr>
      </w:pPr>
      <w:r w:rsidRPr="00970241">
        <w:rPr>
          <w:rFonts w:ascii="Tahoma" w:hAnsi="Tahoma" w:cs="Tahoma"/>
          <w:b/>
          <w:sz w:val="16"/>
          <w:szCs w:val="16"/>
          <w:lang w:val="es-ES_tradnl"/>
        </w:rPr>
        <w:t xml:space="preserve">SEXTA.- VIGENCIA.- </w:t>
      </w:r>
      <w:r w:rsidRPr="00970241">
        <w:rPr>
          <w:rFonts w:ascii="Tahoma" w:hAnsi="Tahoma" w:cs="Tahoma"/>
          <w:sz w:val="16"/>
          <w:szCs w:val="16"/>
          <w:lang w:val="es-ES_tradnl"/>
        </w:rPr>
        <w:t>LAS PARTES CONVIENEN EN QUE LA VIGENCIA DEL PRESENTE CONTRATO COMPRENDERÁ DEL __ DE ______ AL __ DE ______ DE ____.</w:t>
      </w:r>
    </w:p>
    <w:p w:rsidR="00515117" w:rsidRPr="00970241" w:rsidRDefault="00515117" w:rsidP="000734A8">
      <w:pPr>
        <w:ind w:right="-93"/>
        <w:jc w:val="both"/>
        <w:rPr>
          <w:rFonts w:ascii="Tahoma" w:hAnsi="Tahoma" w:cs="Tahoma"/>
          <w:b/>
          <w:sz w:val="16"/>
          <w:szCs w:val="16"/>
          <w:lang w:val="es-ES_tradnl"/>
        </w:rPr>
      </w:pPr>
    </w:p>
    <w:p w:rsidR="00515117" w:rsidRPr="00970241" w:rsidRDefault="00515117" w:rsidP="000734A8">
      <w:pPr>
        <w:ind w:right="-93"/>
        <w:jc w:val="both"/>
        <w:rPr>
          <w:rFonts w:ascii="Tahoma" w:hAnsi="Tahoma" w:cs="Tahoma"/>
          <w:b/>
          <w:sz w:val="16"/>
          <w:szCs w:val="16"/>
          <w:lang w:val="es-MX"/>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lang w:val="es-ES_tradnl"/>
        </w:rPr>
        <w:t>SÉPTIMA.- PROHIBICIÓN DE CESIÓN DE DERECHOS Y OBLIGACIONES.-</w:t>
      </w:r>
      <w:r w:rsidRPr="00970241">
        <w:rPr>
          <w:rFonts w:ascii="Tahoma" w:hAnsi="Tahoma" w:cs="Tahoma"/>
          <w:sz w:val="16"/>
          <w:szCs w:val="16"/>
          <w:lang w:val="es-ES_tradnl"/>
        </w:rPr>
        <w:t xml:space="preserve"> </w:t>
      </w:r>
      <w:r w:rsidRPr="00970241">
        <w:rPr>
          <w:rFonts w:ascii="Tahoma" w:hAnsi="Tahoma" w:cs="Tahoma"/>
          <w:b/>
          <w:sz w:val="16"/>
          <w:szCs w:val="16"/>
        </w:rPr>
        <w:t>“EL PROVEEDOR”</w:t>
      </w:r>
      <w:r w:rsidRPr="00970241">
        <w:rPr>
          <w:rFonts w:ascii="Tahoma" w:hAnsi="Tahoma" w:cs="Tahoma"/>
          <w:sz w:val="16"/>
          <w:szCs w:val="16"/>
        </w:rPr>
        <w:t xml:space="preserve"> SE OBLIGA A NO CEDER, A FAVOR DE CUALQUIER OTRA PERSONA, LOS DERECHOS Y OBLIGACIONES QUE SE DERIVEN DE ESTE CONTRATO. </w:t>
      </w:r>
    </w:p>
    <w:p w:rsidR="00515117" w:rsidRPr="00970241" w:rsidRDefault="00515117" w:rsidP="000734A8">
      <w:pPr>
        <w:ind w:right="-93"/>
        <w:jc w:val="both"/>
        <w:rPr>
          <w:rFonts w:ascii="Tahoma" w:hAnsi="Tahoma" w:cs="Tahoma"/>
          <w:sz w:val="16"/>
          <w:szCs w:val="16"/>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SÓLO PODRÁ CEDER LOS DERECHOS DE COBRO QUE SE DERIVEN DEL PRESENTE CONTRATO, DE ACUERDO CON LO ESTIPULADO EN LA CLÁUSULA TERCERA, DEL PRESENTE INSTRUMENTO JURÍDICO.</w:t>
      </w:r>
    </w:p>
    <w:p w:rsidR="00515117" w:rsidRPr="00970241" w:rsidRDefault="00515117" w:rsidP="000734A8">
      <w:pPr>
        <w:ind w:right="-93"/>
        <w:jc w:val="both"/>
        <w:rPr>
          <w:rFonts w:ascii="Tahoma" w:hAnsi="Tahoma" w:cs="Tahoma"/>
          <w:sz w:val="16"/>
          <w:szCs w:val="16"/>
          <w:lang w:val="es-ES_tradnl"/>
        </w:rPr>
      </w:pPr>
    </w:p>
    <w:p w:rsidR="00515117" w:rsidRPr="00970241" w:rsidRDefault="00515117" w:rsidP="000734A8">
      <w:pPr>
        <w:ind w:right="-93"/>
        <w:jc w:val="both"/>
        <w:rPr>
          <w:rFonts w:ascii="Tahoma" w:hAnsi="Tahoma" w:cs="Tahoma"/>
          <w:b/>
          <w:sz w:val="16"/>
          <w:szCs w:val="16"/>
          <w:lang w:val="es-ES_tradnl"/>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OCTAVA.- RESPONSABILIDAD.-</w:t>
      </w:r>
      <w:r w:rsidRPr="00970241">
        <w:rPr>
          <w:rFonts w:ascii="Tahoma" w:hAnsi="Tahoma" w:cs="Tahoma"/>
          <w:sz w:val="16"/>
          <w:szCs w:val="16"/>
        </w:rPr>
        <w:t xml:space="preserve"> </w:t>
      </w:r>
      <w:r w:rsidRPr="00970241">
        <w:rPr>
          <w:rFonts w:ascii="Tahoma" w:hAnsi="Tahoma" w:cs="Tahoma"/>
          <w:b/>
          <w:sz w:val="16"/>
          <w:szCs w:val="16"/>
        </w:rPr>
        <w:t>“EL PROVEEDOR”</w:t>
      </w:r>
      <w:r w:rsidRPr="00970241">
        <w:rPr>
          <w:rFonts w:ascii="Tahoma" w:hAnsi="Tahoma" w:cs="Tahoma"/>
          <w:sz w:val="16"/>
          <w:szCs w:val="16"/>
        </w:rPr>
        <w:t xml:space="preserve"> SE OBLIGA A RESPONDER POR SU CUENTA Y RIESGO DE LOS DAÑOS Y/O PERJUICIOS QUE POR INOBSERVANCIA O NEGLIGENCIA DE SU PARTE, LLEGUEN A CAUSAR A </w:t>
      </w:r>
      <w:r w:rsidRPr="00970241">
        <w:rPr>
          <w:rFonts w:ascii="Tahoma" w:hAnsi="Tahoma" w:cs="Tahoma"/>
          <w:b/>
          <w:sz w:val="16"/>
          <w:szCs w:val="16"/>
        </w:rPr>
        <w:t>“EL INSTITUTO”</w:t>
      </w:r>
      <w:r w:rsidRPr="00970241">
        <w:rPr>
          <w:rFonts w:ascii="Tahoma" w:hAnsi="Tahoma" w:cs="Tahoma"/>
          <w:sz w:val="16"/>
          <w:szCs w:val="16"/>
        </w:rPr>
        <w:t xml:space="preserve"> Y/O A TERCEROS, CON MOTIVO DE LAS OBLIGACIONES PACTADAS EN ESTE INSTRUMENTO JURÍDICO, O BIEN POR LOS DEFECTOS O VICIOS OCULTOS EN LOS BIENES ENTREGADOS, DE CONFORMIDAD CON LO ESTABLECIDO EN EL ARTÍCULO 53, DE LA LEY DE ADQUISICIONES, ARRENDAMIENTOS Y SERVICIOS DEL SECTOR PÚBLICO.</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ind w:right="-93"/>
        <w:jc w:val="both"/>
        <w:rPr>
          <w:rFonts w:ascii="Tahoma" w:hAnsi="Tahoma" w:cs="Tahoma"/>
          <w:b/>
          <w:sz w:val="16"/>
          <w:szCs w:val="16"/>
          <w:lang w:val="es-ES_tradnl"/>
        </w:rPr>
      </w:pPr>
    </w:p>
    <w:p w:rsidR="00515117" w:rsidRPr="00970241" w:rsidRDefault="00440C1A" w:rsidP="000734A8">
      <w:pPr>
        <w:jc w:val="both"/>
        <w:rPr>
          <w:rFonts w:ascii="Tahoma" w:hAnsi="Tahoma" w:cs="Tahoma"/>
          <w:sz w:val="16"/>
          <w:szCs w:val="16"/>
        </w:rPr>
      </w:pPr>
      <w:r w:rsidRPr="00970241">
        <w:rPr>
          <w:rFonts w:ascii="Tahoma" w:hAnsi="Tahoma" w:cs="Tahoma"/>
          <w:b/>
          <w:color w:val="000000"/>
          <w:sz w:val="16"/>
          <w:szCs w:val="16"/>
        </w:rPr>
        <w:t xml:space="preserve">NOVENA.- </w:t>
      </w:r>
      <w:r w:rsidRPr="00970241">
        <w:rPr>
          <w:rFonts w:ascii="Tahoma" w:hAnsi="Tahoma" w:cs="Tahoma"/>
          <w:b/>
          <w:sz w:val="16"/>
          <w:szCs w:val="16"/>
        </w:rPr>
        <w:t xml:space="preserve">IMPUESTOS Y/O DERECHOS.- </w:t>
      </w:r>
      <w:r w:rsidRPr="00970241">
        <w:rPr>
          <w:rFonts w:ascii="Tahoma" w:hAnsi="Tahoma" w:cs="Tahoma"/>
          <w:sz w:val="16"/>
          <w:szCs w:val="16"/>
        </w:rPr>
        <w:t xml:space="preserve">LOS IMPUESTOS Y/O DERECHOS QUE PROCEDAN CON MOTIVO DE LOS BIENES OBJETO DEL PRESENTE CONTRATO, SERÁN PAGADOS POR </w:t>
      </w:r>
      <w:r w:rsidRPr="00970241">
        <w:rPr>
          <w:rFonts w:ascii="Tahoma" w:hAnsi="Tahoma" w:cs="Tahoma"/>
          <w:b/>
          <w:bCs/>
          <w:sz w:val="16"/>
          <w:szCs w:val="16"/>
        </w:rPr>
        <w:t>“EL PROVEEDOR</w:t>
      </w:r>
      <w:r w:rsidRPr="00970241">
        <w:rPr>
          <w:rFonts w:ascii="Tahoma" w:hAnsi="Tahoma" w:cs="Tahoma"/>
          <w:b/>
          <w:sz w:val="16"/>
          <w:szCs w:val="16"/>
        </w:rPr>
        <w:t>”</w:t>
      </w:r>
      <w:r w:rsidRPr="00970241">
        <w:rPr>
          <w:rFonts w:ascii="Tahoma" w:hAnsi="Tahoma" w:cs="Tahoma"/>
          <w:sz w:val="16"/>
          <w:szCs w:val="16"/>
        </w:rPr>
        <w:t xml:space="preserve"> CONFORME A LA LEGISLACIÓN APLICABLE EN LA MATERIA.</w:t>
      </w:r>
    </w:p>
    <w:p w:rsidR="00515117" w:rsidRPr="00970241" w:rsidRDefault="00515117" w:rsidP="000734A8">
      <w:pPr>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color w:val="000000"/>
          <w:sz w:val="16"/>
          <w:szCs w:val="16"/>
        </w:rPr>
      </w:pPr>
      <w:r w:rsidRPr="00970241">
        <w:rPr>
          <w:rFonts w:ascii="Tahoma" w:hAnsi="Tahoma" w:cs="Tahoma"/>
          <w:b/>
          <w:bCs/>
          <w:color w:val="000000"/>
          <w:sz w:val="16"/>
          <w:szCs w:val="16"/>
        </w:rPr>
        <w:t>“EL INSTITUTO”</w:t>
      </w:r>
      <w:r w:rsidRPr="00970241">
        <w:rPr>
          <w:rFonts w:ascii="Tahoma" w:hAnsi="Tahoma" w:cs="Tahoma"/>
          <w:color w:val="000000"/>
          <w:sz w:val="16"/>
          <w:szCs w:val="16"/>
        </w:rPr>
        <w:t xml:space="preserve"> SÓLO CUBRIRÁ EL IMPUESTO AL VALOR AGREGADO DE ACUERDO A LO ESTABLECIDO EN LAS DISPOSICIONES FISCALES VIGENTES EN LA MATERIA.</w:t>
      </w:r>
    </w:p>
    <w:p w:rsidR="00515117" w:rsidRPr="00970241" w:rsidRDefault="00515117" w:rsidP="000734A8">
      <w:pPr>
        <w:pStyle w:val="Textoindependiente21"/>
        <w:rPr>
          <w:rFonts w:ascii="Tahoma" w:hAnsi="Tahoma" w:cs="Tahoma"/>
          <w:b/>
          <w:color w:val="000000"/>
          <w:sz w:val="16"/>
          <w:szCs w:val="16"/>
        </w:rPr>
      </w:pPr>
    </w:p>
    <w:p w:rsidR="00515117" w:rsidRPr="00970241" w:rsidRDefault="00515117" w:rsidP="000734A8">
      <w:pPr>
        <w:pStyle w:val="Textoindependiente21"/>
        <w:rPr>
          <w:rFonts w:ascii="Tahoma" w:hAnsi="Tahoma" w:cs="Tahoma"/>
          <w:b/>
          <w:color w:val="000000"/>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color w:val="000000"/>
          <w:sz w:val="16"/>
          <w:szCs w:val="16"/>
        </w:rPr>
        <w:t xml:space="preserve">DÉCIMA.- PATENTES Y/O MARCAS.- </w:t>
      </w:r>
      <w:r w:rsidRPr="00970241">
        <w:rPr>
          <w:rFonts w:ascii="Tahoma" w:hAnsi="Tahoma" w:cs="Tahoma"/>
          <w:b/>
          <w:sz w:val="16"/>
          <w:szCs w:val="16"/>
        </w:rPr>
        <w:t>“EL PROVEEDOR”</w:t>
      </w:r>
      <w:r w:rsidRPr="00970241">
        <w:rPr>
          <w:rFonts w:ascii="Tahoma" w:hAnsi="Tahoma" w:cs="Tahoma"/>
          <w:sz w:val="16"/>
          <w:szCs w:val="16"/>
        </w:rPr>
        <w:t xml:space="preserve"> SE OBLIGA PARA CON </w:t>
      </w:r>
      <w:r w:rsidRPr="00970241">
        <w:rPr>
          <w:rFonts w:ascii="Tahoma" w:hAnsi="Tahoma" w:cs="Tahoma"/>
          <w:b/>
          <w:sz w:val="16"/>
          <w:szCs w:val="16"/>
        </w:rPr>
        <w:t>“EL INSTITUTO”</w:t>
      </w:r>
      <w:r w:rsidRPr="00970241">
        <w:rPr>
          <w:rFonts w:ascii="Tahoma" w:hAnsi="Tahoma" w:cs="Tahoma"/>
          <w:sz w:val="16"/>
          <w:szCs w:val="16"/>
        </w:rPr>
        <w:t>, A RESPONDER POR LOS DAÑOS Y/O PERJUICIOS QUE LE PUDIERA CAUSAR A ÉSTE O A TERCEROS, SI CON MOTIVO DE LA ENTREGA DE LOS BIENES ADQUIRIDOS VIOLA DERECHOS DE AUTOR, DE PATENTES Y/O MARCAS U OTRO DERECHO RESERVADO</w:t>
      </w:r>
      <w:r w:rsidRPr="00970241">
        <w:rPr>
          <w:rFonts w:ascii="Tahoma" w:hAnsi="Tahoma" w:cs="Tahoma"/>
          <w:bCs/>
          <w:sz w:val="16"/>
          <w:szCs w:val="16"/>
        </w:rPr>
        <w:t xml:space="preserve"> A NIVEL NACIONAL O INTERNACIONAL</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POR LO ANTERIOR, </w:t>
      </w:r>
      <w:r w:rsidRPr="00970241">
        <w:rPr>
          <w:rFonts w:ascii="Tahoma" w:hAnsi="Tahoma" w:cs="Tahoma"/>
          <w:b/>
          <w:sz w:val="16"/>
          <w:szCs w:val="16"/>
        </w:rPr>
        <w:t>“EL PROVEEDOR”</w:t>
      </w:r>
      <w:r w:rsidRPr="00970241">
        <w:rPr>
          <w:rFonts w:ascii="Tahoma" w:hAnsi="Tahoma" w:cs="Tahoma"/>
          <w:sz w:val="16"/>
          <w:szCs w:val="16"/>
        </w:rPr>
        <w:t xml:space="preserve"> MANIFIESTA EN ESTE ACTO BAJO PROTESTA DE DECIR VERDAD, NO ENCONTRARSE EN NINGUNO DE LOS SUPUESTOS DE INFRACCIÓN A LA LEY FEDERAL DEL DERECHO DE AUTOR, NI A LA LEY DE LA PROPIEDAD INDUSTRIAL.</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EN CASO DE QUE SOBREVINIERA ALGUNA RECLAMACIÓN EN CONTRA DE </w:t>
      </w:r>
      <w:r w:rsidRPr="00970241">
        <w:rPr>
          <w:rFonts w:ascii="Tahoma" w:hAnsi="Tahoma" w:cs="Tahoma"/>
          <w:b/>
          <w:sz w:val="16"/>
          <w:szCs w:val="16"/>
        </w:rPr>
        <w:t>“EL INSTITUTO”</w:t>
      </w:r>
      <w:r w:rsidRPr="00970241">
        <w:rPr>
          <w:rFonts w:ascii="Tahoma" w:hAnsi="Tahoma" w:cs="Tahoma"/>
          <w:sz w:val="16"/>
          <w:szCs w:val="16"/>
        </w:rPr>
        <w:t xml:space="preserve"> POR CUALQUIERA DE LAS CAUSAS ANTES MENCIONADAS, LA ÚNICA OBLIGACIÓN DE ÉSTE SERÁ LA DE DAR AVISO EN EL DOMICILIO PREVISTO EN ESTE INSTRUMENTO A </w:t>
      </w:r>
      <w:r w:rsidRPr="00970241">
        <w:rPr>
          <w:rFonts w:ascii="Tahoma" w:hAnsi="Tahoma" w:cs="Tahoma"/>
          <w:b/>
          <w:sz w:val="16"/>
          <w:szCs w:val="16"/>
        </w:rPr>
        <w:t>“EL PROVEEDOR”</w:t>
      </w:r>
      <w:r w:rsidRPr="00970241">
        <w:rPr>
          <w:rFonts w:ascii="Tahoma" w:hAnsi="Tahoma" w:cs="Tahoma"/>
          <w:sz w:val="16"/>
          <w:szCs w:val="16"/>
        </w:rPr>
        <w:t xml:space="preserve">, PARA QUE ÉSTE LLEVE A CABO LAS ACCIONES NECESARIAS QUE GARANTICEN LA LIBERACIÓN DE </w:t>
      </w:r>
      <w:r w:rsidRPr="00970241">
        <w:rPr>
          <w:rFonts w:ascii="Tahoma" w:hAnsi="Tahoma" w:cs="Tahoma"/>
          <w:b/>
          <w:sz w:val="16"/>
          <w:szCs w:val="16"/>
        </w:rPr>
        <w:t>“EL INSTITUTO”</w:t>
      </w:r>
      <w:r w:rsidRPr="00970241">
        <w:rPr>
          <w:rFonts w:ascii="Tahoma" w:hAnsi="Tahoma" w:cs="Tahoma"/>
          <w:sz w:val="16"/>
          <w:szCs w:val="16"/>
        </w:rPr>
        <w:t xml:space="preserve"> DE CUALQUIER CONTROVERSIA O</w:t>
      </w:r>
      <w:r w:rsidRPr="00970241">
        <w:rPr>
          <w:rFonts w:ascii="Tahoma" w:hAnsi="Tahoma" w:cs="Tahoma"/>
          <w:bCs/>
          <w:sz w:val="16"/>
          <w:szCs w:val="16"/>
        </w:rPr>
        <w:t xml:space="preserve"> RESPONSABILIDAD DE CARÁCTER CIVIL, MERCANTIL, PENAL O ADMINISTRATIVA QUE, EN SU CASO, SE OCASIONE</w:t>
      </w:r>
      <w:r w:rsidRPr="00970241">
        <w:rPr>
          <w:rFonts w:ascii="Tahoma" w:hAnsi="Tahoma" w:cs="Tahoma"/>
          <w:b/>
          <w:sz w:val="16"/>
          <w:szCs w:val="16"/>
        </w:rPr>
        <w:t>.</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ind w:right="-93"/>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 xml:space="preserve">DÉCIMA PRIMERA.- GARANTÍAS.- “EL PROVEEDOR” </w:t>
      </w:r>
      <w:r w:rsidRPr="00970241">
        <w:rPr>
          <w:rFonts w:ascii="Tahoma" w:hAnsi="Tahoma" w:cs="Tahoma"/>
          <w:sz w:val="16"/>
          <w:szCs w:val="16"/>
        </w:rPr>
        <w:t xml:space="preserve">SE OBLIGA A OTORGAR A </w:t>
      </w:r>
      <w:r w:rsidRPr="00970241">
        <w:rPr>
          <w:rFonts w:ascii="Tahoma" w:hAnsi="Tahoma" w:cs="Tahoma"/>
          <w:b/>
          <w:sz w:val="16"/>
          <w:szCs w:val="16"/>
        </w:rPr>
        <w:t>“EL INSTITUTO”</w:t>
      </w:r>
      <w:r w:rsidRPr="00970241">
        <w:rPr>
          <w:rFonts w:ascii="Tahoma" w:hAnsi="Tahoma" w:cs="Tahoma"/>
          <w:sz w:val="16"/>
          <w:szCs w:val="16"/>
        </w:rPr>
        <w:t>, LAS GARANTÍAS QUE SE ENUMERAN A CONTINUACIÓN:</w:t>
      </w:r>
    </w:p>
    <w:p w:rsidR="00515117" w:rsidRPr="00970241" w:rsidRDefault="00515117" w:rsidP="000734A8">
      <w:pPr>
        <w:jc w:val="both"/>
        <w:rPr>
          <w:rFonts w:ascii="Tahoma" w:hAnsi="Tahoma" w:cs="Tahoma"/>
          <w:b/>
          <w:sz w:val="16"/>
          <w:szCs w:val="16"/>
        </w:rPr>
      </w:pPr>
    </w:p>
    <w:p w:rsidR="00B21E20" w:rsidRPr="00970241" w:rsidRDefault="00440C1A" w:rsidP="000734A8">
      <w:pPr>
        <w:numPr>
          <w:ilvl w:val="0"/>
          <w:numId w:val="33"/>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b/>
          <w:sz w:val="16"/>
          <w:szCs w:val="16"/>
        </w:rPr>
      </w:pPr>
      <w:r w:rsidRPr="00970241">
        <w:rPr>
          <w:rFonts w:ascii="Tahoma" w:hAnsi="Tahoma" w:cs="Tahoma"/>
          <w:b/>
          <w:sz w:val="16"/>
          <w:szCs w:val="16"/>
        </w:rPr>
        <w:t xml:space="preserve">GARANTÍA DE LOS BIENES.- “EL PROVEEDOR” </w:t>
      </w:r>
      <w:r w:rsidRPr="00970241">
        <w:rPr>
          <w:rFonts w:ascii="Tahoma" w:hAnsi="Tahoma" w:cs="Tahoma"/>
          <w:sz w:val="16"/>
          <w:szCs w:val="16"/>
        </w:rPr>
        <w:t>SE OBLIGA CON</w:t>
      </w:r>
      <w:r w:rsidRPr="00970241">
        <w:rPr>
          <w:rFonts w:ascii="Tahoma" w:hAnsi="Tahoma" w:cs="Tahoma"/>
          <w:b/>
          <w:sz w:val="16"/>
          <w:szCs w:val="16"/>
        </w:rPr>
        <w:t xml:space="preserve"> “EL INSTITUTO” </w:t>
      </w:r>
      <w:r w:rsidRPr="00970241">
        <w:rPr>
          <w:rFonts w:ascii="Tahoma" w:hAnsi="Tahoma" w:cs="Tahoma"/>
          <w:sz w:val="16"/>
          <w:szCs w:val="16"/>
        </w:rPr>
        <w:t xml:space="preserve">A ENTREGAR JUNTO CON LOS BIENES OBJETO DE ESTE CONTRATO, UNA GARANTÍA DE FABRICACIÓN CON COBERTURA AMPLIA POR __ (___) MESES, CONTRA VICIOS OCULTOS, DEFECTOS DE FABRICACIÓN O CUALQUIER DAÑO QUE PRESENTEN, LA CUAL DEBERÁ ENTREGAR A </w:t>
      </w:r>
      <w:r w:rsidRPr="00970241">
        <w:rPr>
          <w:rFonts w:ascii="Tahoma" w:hAnsi="Tahoma" w:cs="Tahoma"/>
          <w:b/>
          <w:sz w:val="16"/>
          <w:szCs w:val="16"/>
        </w:rPr>
        <w:t xml:space="preserve">“EL INSTITUTO” </w:t>
      </w:r>
      <w:r w:rsidRPr="00970241">
        <w:rPr>
          <w:rFonts w:ascii="Tahoma" w:hAnsi="Tahoma" w:cs="Tahoma"/>
          <w:sz w:val="16"/>
          <w:szCs w:val="16"/>
        </w:rPr>
        <w:t>POR ESCRITO EN PAPEL MEMBRETEADO, DEBIDAMENTE FIRMADA POR EL REPRESENTANTE LEGAL DE</w:t>
      </w:r>
      <w:r w:rsidRPr="00970241">
        <w:rPr>
          <w:rFonts w:ascii="Tahoma" w:hAnsi="Tahoma" w:cs="Tahoma"/>
          <w:b/>
          <w:sz w:val="16"/>
          <w:szCs w:val="16"/>
        </w:rPr>
        <w:t xml:space="preserve"> “EL PROVEEDOR”</w:t>
      </w:r>
      <w:r w:rsidRPr="00970241">
        <w:rPr>
          <w:rFonts w:ascii="Tahoma" w:hAnsi="Tahoma" w:cs="Tahoma"/>
          <w:sz w:val="16"/>
          <w:szCs w:val="16"/>
        </w:rPr>
        <w:t xml:space="preserve">, A ENTERA SATISFACCIÓN DE </w:t>
      </w:r>
      <w:r w:rsidRPr="00970241">
        <w:rPr>
          <w:rFonts w:ascii="Tahoma" w:hAnsi="Tahoma" w:cs="Tahoma"/>
          <w:b/>
          <w:sz w:val="16"/>
          <w:szCs w:val="16"/>
        </w:rPr>
        <w:t>“EL INSTITUTO”</w:t>
      </w:r>
    </w:p>
    <w:p w:rsidR="00515117" w:rsidRPr="00970241" w:rsidRDefault="00515117" w:rsidP="000734A8">
      <w:pPr>
        <w:ind w:left="426" w:hanging="426"/>
        <w:jc w:val="both"/>
        <w:rPr>
          <w:rFonts w:ascii="Tahoma" w:hAnsi="Tahoma" w:cs="Tahoma"/>
          <w:b/>
          <w:sz w:val="16"/>
          <w:szCs w:val="16"/>
        </w:rPr>
      </w:pPr>
    </w:p>
    <w:p w:rsidR="00515117" w:rsidRPr="00970241" w:rsidRDefault="00440C1A" w:rsidP="000734A8">
      <w:pPr>
        <w:numPr>
          <w:ilvl w:val="0"/>
          <w:numId w:val="33"/>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i/>
          <w:sz w:val="16"/>
          <w:szCs w:val="16"/>
        </w:rPr>
      </w:pPr>
      <w:r w:rsidRPr="00970241">
        <w:rPr>
          <w:rFonts w:ascii="Tahoma" w:hAnsi="Tahoma" w:cs="Tahoma"/>
          <w:b/>
          <w:sz w:val="16"/>
          <w:szCs w:val="16"/>
        </w:rPr>
        <w:t>GARANTÍA DE CUMPLIMIENTO DEL CONTRATO.- “EL PROVEEDOR”</w:t>
      </w:r>
      <w:r w:rsidRPr="00970241">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970241">
        <w:rPr>
          <w:rFonts w:ascii="Tahoma" w:hAnsi="Tahoma" w:cs="Tahoma"/>
          <w:b/>
          <w:i/>
          <w:sz w:val="16"/>
          <w:szCs w:val="16"/>
          <w:u w:val="single"/>
        </w:rPr>
        <w:t>(EN TRATÁNDOSE DE CONTRATOS ABIERTOS, DEBERÁ SEÑALARSE QUE EL PORCENTAJE DE LA GARANTÍA SERÁ SOBRE EL MONTO MÁXIMO DEL CONTRATO</w:t>
      </w:r>
      <w:r w:rsidRPr="00970241">
        <w:rPr>
          <w:rFonts w:ascii="Tahoma" w:hAnsi="Tahoma" w:cs="Tahoma"/>
          <w:b/>
          <w:i/>
          <w:sz w:val="16"/>
          <w:szCs w:val="16"/>
        </w:rPr>
        <w:t>)</w:t>
      </w:r>
      <w:r w:rsidRPr="00970241">
        <w:rPr>
          <w:rFonts w:ascii="Tahoma" w:hAnsi="Tahoma" w:cs="Tahoma"/>
          <w:i/>
          <w:sz w:val="16"/>
          <w:szCs w:val="16"/>
        </w:rPr>
        <w:t>.</w:t>
      </w:r>
    </w:p>
    <w:p w:rsidR="00515117" w:rsidRPr="00970241" w:rsidRDefault="00515117" w:rsidP="000734A8">
      <w:pPr>
        <w:jc w:val="both"/>
        <w:rPr>
          <w:rFonts w:ascii="Tahoma" w:hAnsi="Tahoma" w:cs="Tahoma"/>
          <w:i/>
          <w:sz w:val="16"/>
          <w:szCs w:val="16"/>
        </w:rPr>
      </w:pPr>
    </w:p>
    <w:p w:rsidR="00515117" w:rsidRPr="00970241" w:rsidRDefault="00440C1A" w:rsidP="000734A8">
      <w:pPr>
        <w:ind w:left="709"/>
        <w:jc w:val="both"/>
        <w:rPr>
          <w:rFonts w:ascii="Tahoma" w:hAnsi="Tahoma" w:cs="Tahoma"/>
          <w:b/>
          <w:i/>
          <w:sz w:val="16"/>
          <w:szCs w:val="16"/>
          <w:u w:val="single"/>
        </w:rPr>
      </w:pPr>
      <w:r w:rsidRPr="00970241">
        <w:rPr>
          <w:rFonts w:ascii="Tahoma" w:hAnsi="Tahoma" w:cs="Tahoma"/>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p>
    <w:p w:rsidR="00515117" w:rsidRPr="00970241" w:rsidRDefault="00515117" w:rsidP="000734A8">
      <w:pPr>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QUEDA OBLIGADO A ENTREGAR A </w:t>
      </w:r>
      <w:r w:rsidRPr="00970241">
        <w:rPr>
          <w:rFonts w:ascii="Tahoma" w:hAnsi="Tahoma" w:cs="Tahoma"/>
          <w:b/>
          <w:sz w:val="16"/>
          <w:szCs w:val="16"/>
        </w:rPr>
        <w:t>“EL INSTITUTO”</w:t>
      </w:r>
      <w:r w:rsidRPr="00970241">
        <w:rPr>
          <w:rFonts w:ascii="Tahoma" w:hAnsi="Tahoma" w:cs="Tahoma"/>
          <w:sz w:val="16"/>
          <w:szCs w:val="16"/>
        </w:rPr>
        <w:t xml:space="preserve"> LA PÓLIZA DE FIANZA, APEGÁNDOSE AL FORMATO QUE SE INTEGRA AL PRESENTE INSTRUMENTO JURÍDICO COMO </w:t>
      </w:r>
      <w:r w:rsidRPr="00970241">
        <w:rPr>
          <w:rFonts w:ascii="Tahoma" w:hAnsi="Tahoma" w:cs="Tahoma"/>
          <w:b/>
          <w:sz w:val="16"/>
          <w:szCs w:val="16"/>
        </w:rPr>
        <w:t>ANEXO __ (____)</w:t>
      </w:r>
      <w:r w:rsidRPr="00970241">
        <w:rPr>
          <w:rFonts w:ascii="Tahoma" w:hAnsi="Tahoma" w:cs="Tahoma"/>
          <w:sz w:val="16"/>
          <w:szCs w:val="16"/>
        </w:rPr>
        <w:t>, EN ___________ UBICADA EN ___________.</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DICHA PÓLIZA DE GARANTÍA DE CUMPLIMIENTO DEL CONTRATO SERÁ DEVUELTA A </w:t>
      </w:r>
      <w:r w:rsidRPr="00970241">
        <w:rPr>
          <w:rFonts w:ascii="Tahoma" w:hAnsi="Tahoma" w:cs="Tahoma"/>
          <w:b/>
          <w:sz w:val="16"/>
          <w:szCs w:val="16"/>
        </w:rPr>
        <w:t>“EL PROVEEDOR”</w:t>
      </w:r>
      <w:r w:rsidRPr="00970241">
        <w:rPr>
          <w:rFonts w:ascii="Tahoma" w:hAnsi="Tahoma" w:cs="Tahoma"/>
          <w:sz w:val="16"/>
          <w:szCs w:val="16"/>
        </w:rPr>
        <w:t xml:space="preserve"> UNA VEZ QUE </w:t>
      </w:r>
      <w:r w:rsidRPr="00970241">
        <w:rPr>
          <w:rFonts w:ascii="Tahoma" w:hAnsi="Tahoma" w:cs="Tahoma"/>
          <w:b/>
          <w:sz w:val="16"/>
          <w:szCs w:val="16"/>
        </w:rPr>
        <w:t>“EL INSTITUTO”</w:t>
      </w:r>
      <w:r w:rsidRPr="00970241">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970241">
        <w:rPr>
          <w:rFonts w:ascii="Tahoma" w:hAnsi="Tahoma" w:cs="Tahoma"/>
          <w:b/>
          <w:sz w:val="16"/>
          <w:szCs w:val="16"/>
        </w:rPr>
        <w:t>“EL PROVEEDOR”</w:t>
      </w:r>
      <w:r w:rsidRPr="00970241">
        <w:rPr>
          <w:rFonts w:ascii="Tahoma" w:hAnsi="Tahoma" w:cs="Tahoma"/>
          <w:sz w:val="16"/>
          <w:szCs w:val="16"/>
        </w:rPr>
        <w:t xml:space="preserve"> EN FORMA INMEDIATA, SIEMPRE QUE DEMUESTRE HABER CUMPLIDO CON LA TOTALIDAD DE LAS OBLIGACIONES ADQUIRIDAS POR VIRTUD DEL PRESENTE CONTRATO.</w:t>
      </w:r>
    </w:p>
    <w:p w:rsidR="00F46C13" w:rsidRPr="00970241" w:rsidRDefault="00F46C13" w:rsidP="000734A8">
      <w:pPr>
        <w:ind w:left="397"/>
        <w:jc w:val="both"/>
        <w:rPr>
          <w:rFonts w:ascii="Tahoma" w:hAnsi="Tahoma" w:cs="Tahoma"/>
          <w:sz w:val="16"/>
          <w:szCs w:val="16"/>
        </w:rPr>
      </w:pPr>
    </w:p>
    <w:p w:rsidR="00F46C13" w:rsidRPr="00970241" w:rsidRDefault="00440C1A" w:rsidP="000734A8">
      <w:pPr>
        <w:jc w:val="both"/>
        <w:rPr>
          <w:rFonts w:ascii="Tahoma" w:hAnsi="Tahoma" w:cs="Tahoma"/>
          <w:sz w:val="16"/>
          <w:szCs w:val="16"/>
        </w:rPr>
      </w:pPr>
      <w:r w:rsidRPr="00970241">
        <w:rPr>
          <w:rFonts w:ascii="Tahoma" w:hAnsi="Tahoma" w:cs="Tahoma"/>
          <w:sz w:val="16"/>
          <w:szCs w:val="16"/>
        </w:rPr>
        <w:t>DE CONFORMIDAD CON EL ARTÍCULO 81, FRACCIÓN II DEL REGLAMENTO DE LA LEY DE ADQUISICIONES, ARRENDAMIENTOS Y SERVICIOS DEL SECTOR PÚBLICO, LA APLICACIÓN DE LA GARANTÍA DE CUMPLIMIENTO SE HARA EFECTIVA POR EL MONTO TOTAL DE LA OBLIGACIÓN GARANTIZADA.</w:t>
      </w:r>
    </w:p>
    <w:p w:rsidR="00F46C13" w:rsidRPr="00970241" w:rsidRDefault="00F46C13" w:rsidP="000734A8">
      <w:pPr>
        <w:jc w:val="both"/>
        <w:rPr>
          <w:rFonts w:ascii="Tahoma" w:hAnsi="Tahoma" w:cs="Tahoma"/>
          <w:sz w:val="16"/>
          <w:szCs w:val="16"/>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515117" w:rsidRPr="00970241" w:rsidRDefault="00515117" w:rsidP="000734A8">
      <w:pPr>
        <w:ind w:left="360"/>
        <w:jc w:val="both"/>
        <w:rPr>
          <w:rFonts w:ascii="Tahoma" w:hAnsi="Tahoma" w:cs="Tahoma"/>
          <w:sz w:val="16"/>
          <w:szCs w:val="16"/>
        </w:rPr>
      </w:pPr>
    </w:p>
    <w:p w:rsidR="00515117" w:rsidRPr="00970241" w:rsidRDefault="00440C1A" w:rsidP="000734A8">
      <w:pPr>
        <w:ind w:left="360"/>
        <w:jc w:val="both"/>
        <w:rPr>
          <w:rFonts w:ascii="Tahoma" w:hAnsi="Tahoma" w:cs="Tahoma"/>
          <w:sz w:val="16"/>
          <w:szCs w:val="16"/>
        </w:rPr>
      </w:pPr>
      <w:r w:rsidRPr="00970241">
        <w:rPr>
          <w:rFonts w:ascii="Tahoma" w:hAnsi="Tahoma" w:cs="Tahoma"/>
          <w:b/>
          <w:sz w:val="16"/>
          <w:szCs w:val="16"/>
        </w:rPr>
        <w:t>“GARANTÍA DE CUMPLIMIENTO DEL CONTRATO.- “EL PROVEEDOR”</w:t>
      </w:r>
      <w:r w:rsidRPr="00970241">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970241">
        <w:rPr>
          <w:rFonts w:ascii="Tahoma" w:hAnsi="Tahoma" w:cs="Tahoma"/>
          <w:b/>
          <w:sz w:val="16"/>
          <w:szCs w:val="16"/>
        </w:rPr>
        <w:t>“EL INSTITUTO”</w:t>
      </w:r>
      <w:r w:rsidRPr="00970241">
        <w:rPr>
          <w:rFonts w:ascii="Tahoma" w:hAnsi="Tahoma" w:cs="Tahoma"/>
          <w:sz w:val="16"/>
          <w:szCs w:val="16"/>
        </w:rPr>
        <w:t>, PARA LO CUAL, SE DEBERÁ SEGUIR EL PROCEDIMIENTO SIGUIENTE:</w:t>
      </w:r>
    </w:p>
    <w:p w:rsidR="00515117" w:rsidRPr="00970241" w:rsidRDefault="00515117" w:rsidP="000734A8">
      <w:pPr>
        <w:jc w:val="both"/>
        <w:rPr>
          <w:rFonts w:ascii="Tahoma" w:hAnsi="Tahoma" w:cs="Tahoma"/>
          <w:sz w:val="16"/>
          <w:szCs w:val="16"/>
        </w:rPr>
      </w:pPr>
    </w:p>
    <w:p w:rsidR="00515117" w:rsidRPr="00970241" w:rsidRDefault="00440C1A" w:rsidP="000734A8">
      <w:pPr>
        <w:autoSpaceDE w:val="0"/>
        <w:ind w:left="360"/>
        <w:jc w:val="both"/>
        <w:rPr>
          <w:rFonts w:ascii="Tahoma" w:hAnsi="Tahoma" w:cs="Tahoma"/>
          <w:sz w:val="16"/>
          <w:szCs w:val="16"/>
        </w:rPr>
      </w:pPr>
      <w:r w:rsidRPr="00970241">
        <w:rPr>
          <w:rFonts w:ascii="Tahoma" w:hAnsi="Tahoma" w:cs="Tahoma"/>
          <w:b/>
          <w:sz w:val="16"/>
          <w:szCs w:val="16"/>
        </w:rPr>
        <w:t xml:space="preserve">A) </w:t>
      </w:r>
      <w:r w:rsidRPr="00970241">
        <w:rPr>
          <w:rFonts w:ascii="Tahoma" w:hAnsi="Tahoma" w:cs="Tahoma"/>
          <w:sz w:val="16"/>
          <w:szCs w:val="16"/>
        </w:rPr>
        <w:t>EL CHEQUE DEBE EXPEDIRSE A NOMBRE DEL INSTITUTO MEXICANO DEL SEGURO SOCIAL.</w:t>
      </w:r>
    </w:p>
    <w:p w:rsidR="00515117" w:rsidRPr="00970241" w:rsidRDefault="00515117" w:rsidP="000734A8">
      <w:pPr>
        <w:ind w:left="360"/>
        <w:jc w:val="both"/>
        <w:rPr>
          <w:rFonts w:ascii="Tahoma" w:hAnsi="Tahoma" w:cs="Tahoma"/>
          <w:sz w:val="16"/>
          <w:szCs w:val="16"/>
        </w:rPr>
      </w:pPr>
    </w:p>
    <w:p w:rsidR="00515117" w:rsidRPr="00970241" w:rsidRDefault="00440C1A" w:rsidP="000734A8">
      <w:pPr>
        <w:autoSpaceDE w:val="0"/>
        <w:ind w:left="360"/>
        <w:jc w:val="both"/>
        <w:rPr>
          <w:rFonts w:ascii="Tahoma" w:hAnsi="Tahoma" w:cs="Tahoma"/>
          <w:sz w:val="16"/>
          <w:szCs w:val="16"/>
        </w:rPr>
      </w:pPr>
      <w:r w:rsidRPr="00970241">
        <w:rPr>
          <w:rFonts w:ascii="Tahoma" w:hAnsi="Tahoma" w:cs="Tahoma"/>
          <w:b/>
          <w:sz w:val="16"/>
          <w:szCs w:val="16"/>
        </w:rPr>
        <w:t xml:space="preserve">B) </w:t>
      </w:r>
      <w:r w:rsidRPr="00970241">
        <w:rPr>
          <w:rFonts w:ascii="Tahoma" w:hAnsi="Tahoma" w:cs="Tahoma"/>
          <w:sz w:val="16"/>
          <w:szCs w:val="16"/>
        </w:rPr>
        <w:t xml:space="preserve">DICHO CHEQUE DEBERÁ SER RESGUARDADO, A TÍTULO DE GARANTÍA, EN __________ </w:t>
      </w:r>
      <w:r w:rsidRPr="00970241">
        <w:rPr>
          <w:rFonts w:ascii="Tahoma" w:hAnsi="Tahoma" w:cs="Tahoma"/>
          <w:b/>
          <w:i/>
          <w:sz w:val="16"/>
          <w:szCs w:val="16"/>
          <w:u w:val="single"/>
        </w:rPr>
        <w:t>(SEÑALAR EL ÁREA DE TESORERÍA Y/O SU EQUIVALENTE EN LOS ÓRGANOS DE OPERACIÓN ADMINISTRATIVA DESCONCENTRADA)</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autoSpaceDE w:val="0"/>
        <w:ind w:left="360"/>
        <w:jc w:val="both"/>
        <w:rPr>
          <w:rFonts w:ascii="Tahoma" w:hAnsi="Tahoma" w:cs="Tahoma"/>
          <w:sz w:val="16"/>
          <w:szCs w:val="16"/>
        </w:rPr>
      </w:pPr>
      <w:r w:rsidRPr="00970241">
        <w:rPr>
          <w:rFonts w:ascii="Tahoma" w:hAnsi="Tahoma" w:cs="Tahoma"/>
          <w:b/>
          <w:sz w:val="16"/>
          <w:szCs w:val="16"/>
        </w:rPr>
        <w:t xml:space="preserve">C) </w:t>
      </w:r>
      <w:r w:rsidRPr="00970241">
        <w:rPr>
          <w:rFonts w:ascii="Tahoma" w:hAnsi="Tahoma" w:cs="Tahoma"/>
          <w:sz w:val="16"/>
          <w:szCs w:val="16"/>
        </w:rPr>
        <w:t xml:space="preserve">EL CHEQUE SERÁ DEVUELTO A MÁS TARDAR EL SEGUNDO DÍA HÁBIL POSTERIOR A QUE </w:t>
      </w:r>
      <w:r w:rsidRPr="00970241">
        <w:rPr>
          <w:rFonts w:ascii="Tahoma" w:hAnsi="Tahoma" w:cs="Tahoma"/>
          <w:b/>
          <w:sz w:val="16"/>
          <w:szCs w:val="16"/>
        </w:rPr>
        <w:t>“EL INSTITUTO”</w:t>
      </w:r>
      <w:r w:rsidRPr="00970241">
        <w:rPr>
          <w:rFonts w:ascii="Tahoma" w:hAnsi="Tahoma" w:cs="Tahoma"/>
          <w:sz w:val="16"/>
          <w:szCs w:val="16"/>
        </w:rPr>
        <w:t xml:space="preserve"> CONSTATE EL CUMPLIMIENTO DEL CONTRATO. EN ESTE CASO, LA VERIFICACIÓN DEL CUMPLIMIENTO DEL CONTRATO POR PARTE DE </w:t>
      </w:r>
      <w:r w:rsidRPr="00970241">
        <w:rPr>
          <w:rFonts w:ascii="Tahoma" w:hAnsi="Tahoma" w:cs="Tahoma"/>
          <w:b/>
          <w:sz w:val="16"/>
          <w:szCs w:val="16"/>
        </w:rPr>
        <w:t>“EL INSTITUTO”</w:t>
      </w:r>
      <w:r w:rsidRPr="00970241">
        <w:rPr>
          <w:rFonts w:ascii="Tahoma" w:hAnsi="Tahoma" w:cs="Tahoma"/>
          <w:sz w:val="16"/>
          <w:szCs w:val="16"/>
        </w:rPr>
        <w:t xml:space="preserve"> DEBERÁ HACERSE A MÁS TARDAR EL TERCER DÍA HÁBIL POSTERIOR A AQUÉL EN QUE </w:t>
      </w:r>
      <w:r w:rsidRPr="00970241">
        <w:rPr>
          <w:rFonts w:ascii="Tahoma" w:hAnsi="Tahoma" w:cs="Tahoma"/>
          <w:b/>
          <w:sz w:val="16"/>
          <w:szCs w:val="16"/>
        </w:rPr>
        <w:t>“EL PROVEEDOR”</w:t>
      </w:r>
      <w:r w:rsidRPr="00970241">
        <w:rPr>
          <w:rFonts w:ascii="Tahoma" w:hAnsi="Tahoma" w:cs="Tahoma"/>
          <w:sz w:val="16"/>
          <w:szCs w:val="16"/>
        </w:rPr>
        <w:t xml:space="preserve"> DE AVISO DE LA ENTREGA DE LOS BIENES OBJETO DEL PRESENTE INSTRUMENTO.</w:t>
      </w:r>
    </w:p>
    <w:p w:rsidR="00515117" w:rsidRPr="00970241" w:rsidRDefault="00515117" w:rsidP="000734A8">
      <w:pPr>
        <w:jc w:val="both"/>
        <w:rPr>
          <w:rFonts w:ascii="Tahoma" w:hAnsi="Tahoma" w:cs="Tahoma"/>
          <w:sz w:val="16"/>
          <w:szCs w:val="16"/>
        </w:rPr>
      </w:pPr>
    </w:p>
    <w:p w:rsidR="00515117" w:rsidRPr="00970241" w:rsidRDefault="00440C1A" w:rsidP="000734A8">
      <w:pPr>
        <w:pStyle w:val="Textoindependiente21"/>
        <w:rPr>
          <w:rFonts w:ascii="Tahoma" w:hAnsi="Tahoma" w:cs="Tahoma"/>
          <w:b/>
          <w:i/>
          <w:sz w:val="16"/>
          <w:szCs w:val="16"/>
          <w:u w:val="single"/>
        </w:rPr>
      </w:pPr>
      <w:r w:rsidRPr="00970241">
        <w:rPr>
          <w:rFonts w:ascii="Tahoma" w:hAnsi="Tahoma" w:cs="Tahoma"/>
          <w:b/>
          <w:bCs/>
          <w:i/>
          <w:sz w:val="16"/>
          <w:szCs w:val="16"/>
          <w:u w:val="single"/>
        </w:rPr>
        <w:t xml:space="preserve">NOTA: </w:t>
      </w:r>
      <w:r w:rsidRPr="00970241">
        <w:rPr>
          <w:rFonts w:ascii="Tahoma" w:hAnsi="Tahoma" w:cs="Tahoma"/>
          <w:b/>
          <w:i/>
          <w:sz w:val="16"/>
          <w:szCs w:val="16"/>
          <w:u w:val="single"/>
        </w:rPr>
        <w:t>(EN CASO DE QUE SE HUBIESE PACTADO EL OTORGAMIENTO DE ANTICIPO AL PROVEEDOR, SE DEBERÁ INSERTAR EL TEXTO SIGUIENTE:)</w:t>
      </w:r>
    </w:p>
    <w:p w:rsidR="00515117" w:rsidRPr="00970241" w:rsidRDefault="00515117" w:rsidP="000734A8">
      <w:pPr>
        <w:pStyle w:val="Textoindependiente21"/>
        <w:rPr>
          <w:rFonts w:ascii="Tahoma" w:hAnsi="Tahoma" w:cs="Tahoma"/>
          <w:b/>
          <w:sz w:val="16"/>
          <w:szCs w:val="16"/>
        </w:rPr>
      </w:pPr>
    </w:p>
    <w:p w:rsidR="00515117" w:rsidRPr="00970241" w:rsidRDefault="00440C1A" w:rsidP="000734A8">
      <w:pPr>
        <w:ind w:left="360"/>
        <w:jc w:val="both"/>
        <w:rPr>
          <w:rFonts w:ascii="Tahoma" w:hAnsi="Tahoma" w:cs="Tahoma"/>
          <w:sz w:val="16"/>
          <w:szCs w:val="16"/>
        </w:rPr>
      </w:pPr>
      <w:r w:rsidRPr="00970241">
        <w:rPr>
          <w:rFonts w:ascii="Tahoma" w:hAnsi="Tahoma" w:cs="Tahoma"/>
          <w:b/>
          <w:sz w:val="16"/>
          <w:szCs w:val="16"/>
        </w:rPr>
        <w:t>“GARANTÍA DE ANTICIPO.- “EL PROVEEDOR”</w:t>
      </w:r>
      <w:r w:rsidRPr="00970241">
        <w:rPr>
          <w:rFonts w:ascii="Tahoma" w:hAnsi="Tahoma" w:cs="Tahoma"/>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w:t>
      </w:r>
    </w:p>
    <w:p w:rsidR="00515117" w:rsidRPr="00970241" w:rsidRDefault="00515117" w:rsidP="000734A8">
      <w:pPr>
        <w:jc w:val="both"/>
        <w:rPr>
          <w:rFonts w:ascii="Tahoma" w:hAnsi="Tahoma" w:cs="Tahoma"/>
          <w:sz w:val="16"/>
          <w:szCs w:val="16"/>
        </w:rPr>
      </w:pPr>
    </w:p>
    <w:p w:rsidR="00515117" w:rsidRPr="00970241" w:rsidRDefault="00440C1A" w:rsidP="000734A8">
      <w:pPr>
        <w:ind w:left="397"/>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QUEDA OBLIGADO A ENTREGAR A </w:t>
      </w:r>
      <w:r w:rsidRPr="00970241">
        <w:rPr>
          <w:rFonts w:ascii="Tahoma" w:hAnsi="Tahoma" w:cs="Tahoma"/>
          <w:b/>
          <w:sz w:val="16"/>
          <w:szCs w:val="16"/>
        </w:rPr>
        <w:t>“EL INSTITUTO”</w:t>
      </w:r>
      <w:r w:rsidRPr="00970241">
        <w:rPr>
          <w:rFonts w:ascii="Tahoma" w:hAnsi="Tahoma" w:cs="Tahoma"/>
          <w:sz w:val="16"/>
          <w:szCs w:val="16"/>
        </w:rPr>
        <w:t xml:space="preserve"> LA PÓLIZA DE FIANZA, APEGÁNDOSE AL FORMATO QUE SE INTEGRA AL PRESENTE INSTRUMENTO JURÍDICO COMO </w:t>
      </w:r>
      <w:r w:rsidRPr="00970241">
        <w:rPr>
          <w:rFonts w:ascii="Tahoma" w:hAnsi="Tahoma" w:cs="Tahoma"/>
          <w:b/>
          <w:sz w:val="16"/>
          <w:szCs w:val="16"/>
        </w:rPr>
        <w:t>ANEXO __ (____)</w:t>
      </w:r>
      <w:r w:rsidRPr="00970241">
        <w:rPr>
          <w:rFonts w:ascii="Tahoma" w:hAnsi="Tahoma" w:cs="Tahoma"/>
          <w:sz w:val="16"/>
          <w:szCs w:val="16"/>
        </w:rPr>
        <w:t>, EN __________ UBICADA EN ___________.</w:t>
      </w:r>
    </w:p>
    <w:p w:rsidR="00515117" w:rsidRPr="00970241" w:rsidRDefault="00515117" w:rsidP="000734A8">
      <w:pPr>
        <w:jc w:val="both"/>
        <w:rPr>
          <w:rFonts w:ascii="Tahoma" w:hAnsi="Tahoma" w:cs="Tahoma"/>
          <w:sz w:val="16"/>
          <w:szCs w:val="16"/>
        </w:rPr>
      </w:pPr>
    </w:p>
    <w:p w:rsidR="00515117" w:rsidRPr="00970241" w:rsidRDefault="00440C1A" w:rsidP="000734A8">
      <w:pPr>
        <w:ind w:left="397"/>
        <w:jc w:val="both"/>
        <w:rPr>
          <w:rFonts w:ascii="Tahoma" w:hAnsi="Tahoma" w:cs="Tahoma"/>
          <w:sz w:val="16"/>
          <w:szCs w:val="16"/>
        </w:rPr>
      </w:pPr>
      <w:r w:rsidRPr="00970241">
        <w:rPr>
          <w:rFonts w:ascii="Tahoma" w:hAnsi="Tahoma" w:cs="Tahoma"/>
          <w:sz w:val="16"/>
          <w:szCs w:val="16"/>
        </w:rPr>
        <w:t xml:space="preserve">DICHA PÓLIZA DE GARANTÍA DE ANTICIPO, SERÁ DEVUELTA A </w:t>
      </w:r>
      <w:r w:rsidRPr="00970241">
        <w:rPr>
          <w:rFonts w:ascii="Tahoma" w:hAnsi="Tahoma" w:cs="Tahoma"/>
          <w:b/>
          <w:sz w:val="16"/>
          <w:szCs w:val="16"/>
        </w:rPr>
        <w:t>“EL PROVEEDOR”</w:t>
      </w:r>
      <w:r w:rsidRPr="00970241">
        <w:rPr>
          <w:rFonts w:ascii="Tahoma" w:hAnsi="Tahoma" w:cs="Tahoma"/>
          <w:sz w:val="16"/>
          <w:szCs w:val="16"/>
        </w:rPr>
        <w:t xml:space="preserve"> UNA VEZ QUE </w:t>
      </w:r>
      <w:r w:rsidRPr="00970241">
        <w:rPr>
          <w:rFonts w:ascii="Tahoma" w:hAnsi="Tahoma" w:cs="Tahoma"/>
          <w:b/>
          <w:sz w:val="16"/>
          <w:szCs w:val="16"/>
        </w:rPr>
        <w:t>“EL INSTITUTO”</w:t>
      </w:r>
      <w:r w:rsidRPr="00970241">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970241">
        <w:rPr>
          <w:rFonts w:ascii="Tahoma" w:hAnsi="Tahoma" w:cs="Tahoma"/>
          <w:b/>
          <w:sz w:val="16"/>
          <w:szCs w:val="16"/>
        </w:rPr>
        <w:t>“EL PROVEEDOR”</w:t>
      </w:r>
      <w:r w:rsidRPr="00970241">
        <w:rPr>
          <w:rFonts w:ascii="Tahoma" w:hAnsi="Tahoma" w:cs="Tahoma"/>
          <w:sz w:val="16"/>
          <w:szCs w:val="16"/>
        </w:rPr>
        <w:t>, SIEMPRE QUE SE HAYA AMORTIZADO LA TOTALIDAD DEL ANTICIPO CORRESPONDIENTE, DE CONFORMIDAD CON LO DISPUESTO EN EL ARTÍCULO 81, FRACCIÓN V, DEL REGLAMENTO DE LA LEY DE ADQUISICIONES, ARRENDAMIENTOS Y SERVICIOS DEL SECTOR PÚBLICO.</w:t>
      </w:r>
    </w:p>
    <w:p w:rsidR="00515117" w:rsidRPr="00970241" w:rsidRDefault="00515117" w:rsidP="000734A8">
      <w:pPr>
        <w:pStyle w:val="Textoindependiente21"/>
        <w:rPr>
          <w:rFonts w:ascii="Tahoma" w:hAnsi="Tahoma" w:cs="Tahoma"/>
          <w:b/>
          <w:sz w:val="16"/>
          <w:szCs w:val="16"/>
        </w:rPr>
      </w:pPr>
    </w:p>
    <w:p w:rsidR="00515117" w:rsidRPr="00970241" w:rsidRDefault="00515117" w:rsidP="000734A8">
      <w:pPr>
        <w:pStyle w:val="Textoindependiente21"/>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DÉCIMA SEGUNDA.- EJECUCIÓN DE LA PÓLIZA DE FIANZA DE CUMPLIMENTO DE ESTE CONTRATO.- “EL INSTITUTO”</w:t>
      </w:r>
      <w:r w:rsidRPr="00970241">
        <w:rPr>
          <w:rFonts w:ascii="Tahoma" w:hAnsi="Tahoma" w:cs="Tahoma"/>
          <w:sz w:val="16"/>
          <w:szCs w:val="16"/>
        </w:rPr>
        <w:t xml:space="preserve"> LLEVARÁ A CABO LA EJECUCIÓN DE LA GARANTÍA DE CUMPLIMIENTO DEL CONTRATO EN LOS CASOS SIGUIENTES:</w:t>
      </w:r>
    </w:p>
    <w:p w:rsidR="00515117" w:rsidRPr="00970241" w:rsidRDefault="00515117" w:rsidP="000734A8">
      <w:pPr>
        <w:jc w:val="both"/>
        <w:rPr>
          <w:rFonts w:ascii="Tahoma" w:hAnsi="Tahoma" w:cs="Tahoma"/>
          <w:sz w:val="16"/>
          <w:szCs w:val="16"/>
        </w:rPr>
      </w:pPr>
    </w:p>
    <w:p w:rsidR="00515117" w:rsidRPr="00970241" w:rsidRDefault="00440C1A" w:rsidP="000734A8">
      <w:pPr>
        <w:tabs>
          <w:tab w:val="left" w:pos="480"/>
        </w:tabs>
        <w:overflowPunct w:val="0"/>
        <w:autoSpaceDE w:val="0"/>
        <w:jc w:val="both"/>
        <w:textAlignment w:val="baseline"/>
        <w:rPr>
          <w:rFonts w:ascii="Tahoma" w:hAnsi="Tahoma" w:cs="Tahoma"/>
          <w:sz w:val="16"/>
          <w:szCs w:val="16"/>
        </w:rPr>
      </w:pPr>
      <w:r w:rsidRPr="00970241">
        <w:rPr>
          <w:rFonts w:ascii="Tahoma" w:hAnsi="Tahoma" w:cs="Tahoma"/>
          <w:sz w:val="16"/>
          <w:szCs w:val="16"/>
        </w:rPr>
        <w:t>A)</w:t>
      </w:r>
      <w:r w:rsidRPr="00970241">
        <w:rPr>
          <w:rFonts w:ascii="Tahoma" w:hAnsi="Tahoma" w:cs="Tahoma"/>
          <w:sz w:val="16"/>
          <w:szCs w:val="16"/>
        </w:rPr>
        <w:tab/>
        <w:t xml:space="preserve">SE RESCINDA ADMINISTRATIVAMENTE ESTE CONTRATO. </w:t>
      </w:r>
    </w:p>
    <w:p w:rsidR="00515117" w:rsidRPr="00970241" w:rsidRDefault="00515117" w:rsidP="000734A8">
      <w:pPr>
        <w:overflowPunct w:val="0"/>
        <w:autoSpaceDE w:val="0"/>
        <w:jc w:val="both"/>
        <w:textAlignment w:val="baseline"/>
        <w:rPr>
          <w:rFonts w:ascii="Tahoma" w:hAnsi="Tahoma" w:cs="Tahoma"/>
          <w:sz w:val="16"/>
          <w:szCs w:val="16"/>
        </w:rPr>
      </w:pPr>
    </w:p>
    <w:p w:rsidR="00515117" w:rsidRPr="00970241" w:rsidRDefault="00440C1A" w:rsidP="000734A8">
      <w:pPr>
        <w:overflowPunct w:val="0"/>
        <w:autoSpaceDE w:val="0"/>
        <w:ind w:left="426" w:hanging="426"/>
        <w:jc w:val="both"/>
        <w:textAlignment w:val="baseline"/>
        <w:rPr>
          <w:rFonts w:ascii="Tahoma" w:hAnsi="Tahoma" w:cs="Tahoma"/>
          <w:sz w:val="16"/>
          <w:szCs w:val="16"/>
        </w:rPr>
      </w:pPr>
      <w:r w:rsidRPr="00970241">
        <w:rPr>
          <w:rFonts w:ascii="Tahoma" w:hAnsi="Tahoma" w:cs="Tahoma"/>
          <w:sz w:val="16"/>
          <w:szCs w:val="16"/>
        </w:rPr>
        <w:t>B)</w:t>
      </w:r>
      <w:r w:rsidRPr="00970241">
        <w:rPr>
          <w:rFonts w:ascii="Tahoma" w:hAnsi="Tahoma" w:cs="Tahoma"/>
          <w:sz w:val="16"/>
          <w:szCs w:val="16"/>
        </w:rPr>
        <w:tab/>
        <w:t>DURANTE SU VIGENCIA SE DETECTEN DEFICIENCIAS, FALLAS O CALIDAD INFERIOR EN LOS BIENES SUMINISTRADOS, EN COMPARACIÓN CON LOS OFERTADOS.</w:t>
      </w:r>
    </w:p>
    <w:p w:rsidR="00515117" w:rsidRPr="00970241" w:rsidRDefault="00515117" w:rsidP="000734A8">
      <w:pPr>
        <w:overflowPunct w:val="0"/>
        <w:autoSpaceDE w:val="0"/>
        <w:ind w:left="426" w:hanging="426"/>
        <w:jc w:val="both"/>
        <w:textAlignment w:val="baseline"/>
        <w:rPr>
          <w:rFonts w:ascii="Tahoma" w:hAnsi="Tahoma" w:cs="Tahoma"/>
          <w:sz w:val="16"/>
          <w:szCs w:val="16"/>
        </w:rPr>
      </w:pPr>
    </w:p>
    <w:p w:rsidR="00515117" w:rsidRPr="00970241" w:rsidRDefault="00440C1A" w:rsidP="000734A8">
      <w:pPr>
        <w:overflowPunct w:val="0"/>
        <w:autoSpaceDE w:val="0"/>
        <w:ind w:left="426" w:hanging="426"/>
        <w:jc w:val="both"/>
        <w:textAlignment w:val="baseline"/>
        <w:rPr>
          <w:rFonts w:ascii="Tahoma" w:hAnsi="Tahoma" w:cs="Tahoma"/>
          <w:sz w:val="16"/>
          <w:szCs w:val="16"/>
        </w:rPr>
      </w:pPr>
      <w:r w:rsidRPr="00970241">
        <w:rPr>
          <w:rFonts w:ascii="Tahoma" w:hAnsi="Tahoma" w:cs="Tahoma"/>
          <w:sz w:val="16"/>
          <w:szCs w:val="16"/>
        </w:rPr>
        <w:t>C)</w:t>
      </w:r>
      <w:r w:rsidRPr="00970241">
        <w:rPr>
          <w:rFonts w:ascii="Tahoma" w:hAnsi="Tahoma" w:cs="Tahoma"/>
          <w:sz w:val="16"/>
          <w:szCs w:val="16"/>
        </w:rPr>
        <w:tab/>
        <w:t xml:space="preserve">CUANDO EN EL SUPUESTO DE QUE SE REALICEN MODIFICACIONES AL CONTRATO, NO ENTREGUE </w:t>
      </w:r>
      <w:r w:rsidRPr="00970241">
        <w:rPr>
          <w:rFonts w:ascii="Tahoma" w:hAnsi="Tahoma" w:cs="Tahoma"/>
          <w:b/>
          <w:sz w:val="16"/>
          <w:szCs w:val="16"/>
        </w:rPr>
        <w:t>“EL PROVEEDOR”</w:t>
      </w:r>
      <w:r w:rsidRPr="00970241">
        <w:rPr>
          <w:rFonts w:ascii="Tahoma" w:hAnsi="Tahoma" w:cs="Tahoma"/>
          <w:sz w:val="16"/>
          <w:szCs w:val="16"/>
        </w:rPr>
        <w:t xml:space="preserve"> EN EL PLAZO PACTADO, EL ENDOSO O LA NUEVA GARANTÍA, QUE AMPARE EL PORCENTAJE ESTABLECIDO PARA GARANTIZAR EL CUMPLIMIENTO DEL PRESENTE INSTRUMENTO, ESTABLECIDO EN LA CLÁUSULA DÉCIMA PRIMERA INCISO B).</w:t>
      </w:r>
    </w:p>
    <w:p w:rsidR="00515117" w:rsidRPr="00970241" w:rsidRDefault="00515117" w:rsidP="000734A8">
      <w:pPr>
        <w:overflowPunct w:val="0"/>
        <w:autoSpaceDE w:val="0"/>
        <w:jc w:val="both"/>
        <w:textAlignment w:val="baseline"/>
        <w:rPr>
          <w:rFonts w:ascii="Tahoma" w:hAnsi="Tahoma" w:cs="Tahoma"/>
          <w:sz w:val="16"/>
          <w:szCs w:val="16"/>
        </w:rPr>
      </w:pPr>
    </w:p>
    <w:p w:rsidR="00515117" w:rsidRPr="00970241" w:rsidRDefault="00440C1A" w:rsidP="000734A8">
      <w:pPr>
        <w:overflowPunct w:val="0"/>
        <w:autoSpaceDE w:val="0"/>
        <w:jc w:val="both"/>
        <w:textAlignment w:val="baseline"/>
        <w:rPr>
          <w:rFonts w:ascii="Tahoma" w:hAnsi="Tahoma" w:cs="Tahoma"/>
          <w:sz w:val="16"/>
          <w:szCs w:val="16"/>
        </w:rPr>
      </w:pPr>
      <w:r w:rsidRPr="00970241">
        <w:rPr>
          <w:rFonts w:ascii="Tahoma" w:hAnsi="Tahoma" w:cs="Tahoma"/>
          <w:sz w:val="16"/>
          <w:szCs w:val="16"/>
        </w:rPr>
        <w:t>D)</w:t>
      </w:r>
      <w:r w:rsidRPr="00970241">
        <w:rPr>
          <w:rFonts w:ascii="Tahoma" w:hAnsi="Tahoma" w:cs="Tahoma"/>
          <w:sz w:val="16"/>
          <w:szCs w:val="16"/>
        </w:rPr>
        <w:tab/>
        <w:t>POR CUALQUIER OTRO INCUMPLIMIENTO DE LAS OBLIGACIONES CONTRAÍDAS EN ESTE CONTRATO.</w:t>
      </w:r>
    </w:p>
    <w:p w:rsidR="00515117" w:rsidRPr="00970241" w:rsidRDefault="00515117" w:rsidP="000734A8">
      <w:pPr>
        <w:pStyle w:val="Textoindependiente21"/>
        <w:rPr>
          <w:rFonts w:ascii="Tahoma" w:hAnsi="Tahoma" w:cs="Tahoma"/>
          <w:b/>
          <w:color w:val="000000"/>
          <w:sz w:val="16"/>
          <w:szCs w:val="16"/>
        </w:rPr>
      </w:pPr>
    </w:p>
    <w:p w:rsidR="00515117" w:rsidRPr="00970241" w:rsidRDefault="00515117" w:rsidP="000734A8">
      <w:pPr>
        <w:tabs>
          <w:tab w:val="left" w:pos="-142"/>
          <w:tab w:val="left" w:pos="1134"/>
        </w:tabs>
        <w:ind w:right="-93"/>
        <w:jc w:val="both"/>
        <w:rPr>
          <w:rFonts w:ascii="Tahoma" w:hAnsi="Tahoma" w:cs="Tahoma"/>
          <w:b/>
          <w:sz w:val="16"/>
          <w:szCs w:val="16"/>
        </w:rPr>
      </w:pPr>
    </w:p>
    <w:p w:rsidR="00515117" w:rsidRPr="00970241" w:rsidRDefault="00440C1A" w:rsidP="000734A8">
      <w:pPr>
        <w:pStyle w:val="Textoindependiente"/>
        <w:spacing w:after="0"/>
        <w:ind w:right="74"/>
        <w:jc w:val="both"/>
        <w:rPr>
          <w:rFonts w:ascii="Tahoma" w:hAnsi="Tahoma" w:cs="Tahoma"/>
          <w:sz w:val="16"/>
          <w:szCs w:val="16"/>
        </w:rPr>
      </w:pPr>
      <w:r w:rsidRPr="00970241">
        <w:rPr>
          <w:rFonts w:ascii="Tahoma" w:hAnsi="Tahoma" w:cs="Tahoma"/>
          <w:b/>
          <w:sz w:val="16"/>
          <w:szCs w:val="16"/>
        </w:rPr>
        <w:t>DÉCIMA TERCERA.- PENAS CONVENCIONALES POR ATRASO EN LA ENTREGA DE LOS BIENES ADJUDICADOS.- “EL INSTITUTO</w:t>
      </w:r>
      <w:r w:rsidRPr="00970241">
        <w:rPr>
          <w:rFonts w:ascii="Tahoma" w:hAnsi="Tahoma" w:cs="Tahoma"/>
          <w:sz w:val="16"/>
          <w:szCs w:val="16"/>
        </w:rPr>
        <w:t>” APLICARÁ UNA PENA CONVENCIONAL POR CADA DÍA DE ATRASO EN LA ENTREGA DE LOS BIENES, POR EL EQUIVALENTE AL 2.5%, SOBRE EL VALOR TOTAL DE LO INCUMPLIDO, SIN INCLUIR EL IVA, EN CADA UNO DE LOS SUPUESTOS SIGUIENTES:</w:t>
      </w:r>
    </w:p>
    <w:p w:rsidR="00515117" w:rsidRPr="00970241" w:rsidRDefault="00515117" w:rsidP="000734A8">
      <w:pPr>
        <w:pStyle w:val="Textoindependiente"/>
        <w:spacing w:after="0"/>
        <w:rPr>
          <w:rFonts w:ascii="Tahoma" w:hAnsi="Tahoma" w:cs="Tahoma"/>
          <w:b/>
          <w:sz w:val="16"/>
          <w:szCs w:val="16"/>
        </w:rPr>
      </w:pPr>
    </w:p>
    <w:p w:rsidR="00215FB2" w:rsidRPr="00970241" w:rsidRDefault="00440C1A" w:rsidP="000734A8">
      <w:pPr>
        <w:pStyle w:val="Textoindependiente"/>
        <w:numPr>
          <w:ilvl w:val="0"/>
          <w:numId w:val="34"/>
        </w:numPr>
        <w:tabs>
          <w:tab w:val="clear" w:pos="720"/>
          <w:tab w:val="num" w:pos="426"/>
        </w:tabs>
        <w:suppressAutoHyphens w:val="0"/>
        <w:autoSpaceDE w:val="0"/>
        <w:autoSpaceDN w:val="0"/>
        <w:spacing w:after="0"/>
        <w:ind w:left="426" w:right="74" w:hanging="426"/>
        <w:jc w:val="both"/>
        <w:rPr>
          <w:rFonts w:ascii="Tahoma" w:hAnsi="Tahoma" w:cs="Tahoma"/>
          <w:sz w:val="16"/>
          <w:szCs w:val="16"/>
        </w:rPr>
      </w:pPr>
      <w:r w:rsidRPr="00970241">
        <w:rPr>
          <w:rFonts w:ascii="Tahoma" w:hAnsi="Tahoma" w:cs="Tahoma"/>
          <w:sz w:val="16"/>
          <w:szCs w:val="16"/>
        </w:rPr>
        <w:t xml:space="preserve">CUANDO </w:t>
      </w:r>
      <w:r w:rsidRPr="00970241">
        <w:rPr>
          <w:rFonts w:ascii="Tahoma" w:hAnsi="Tahoma" w:cs="Tahoma"/>
          <w:b/>
          <w:sz w:val="16"/>
          <w:szCs w:val="16"/>
        </w:rPr>
        <w:t xml:space="preserve"> “EL PROVEEDOR”</w:t>
      </w:r>
      <w:r w:rsidRPr="00970241">
        <w:rPr>
          <w:rFonts w:ascii="Tahoma" w:hAnsi="Tahoma" w:cs="Tahoma"/>
          <w:sz w:val="16"/>
          <w:szCs w:val="16"/>
        </w:rPr>
        <w:t xml:space="preserve"> NO ENTREGUE LOS BIENES QUE LE HAYAN SIDO REQUERIDOS CONFORME A LOS PLAZOS ESTABLECIDOS EN EL CALENDARIO DE ENTREGAS.</w:t>
      </w:r>
    </w:p>
    <w:p w:rsidR="00515117" w:rsidRPr="00970241" w:rsidRDefault="00440C1A" w:rsidP="000734A8">
      <w:pPr>
        <w:pStyle w:val="Textoindependiente"/>
        <w:autoSpaceDE w:val="0"/>
        <w:spacing w:after="0"/>
        <w:ind w:left="426" w:hanging="426"/>
        <w:jc w:val="both"/>
        <w:rPr>
          <w:rFonts w:ascii="Tahoma" w:hAnsi="Tahoma" w:cs="Tahoma"/>
          <w:sz w:val="16"/>
          <w:szCs w:val="16"/>
        </w:rPr>
      </w:pPr>
      <w:r w:rsidRPr="00970241">
        <w:rPr>
          <w:rFonts w:ascii="Tahoma" w:hAnsi="Tahoma" w:cs="Tahoma"/>
          <w:sz w:val="16"/>
          <w:szCs w:val="16"/>
        </w:rPr>
        <w:t>B)</w:t>
      </w:r>
      <w:r w:rsidRPr="00970241">
        <w:rPr>
          <w:rFonts w:ascii="Tahoma" w:hAnsi="Tahoma" w:cs="Tahoma"/>
          <w:sz w:val="16"/>
          <w:szCs w:val="16"/>
        </w:rPr>
        <w:tab/>
        <w:t xml:space="preserve">CUANDO </w:t>
      </w:r>
      <w:r w:rsidRPr="00970241">
        <w:rPr>
          <w:rFonts w:ascii="Tahoma" w:hAnsi="Tahoma" w:cs="Tahoma"/>
          <w:b/>
          <w:sz w:val="16"/>
          <w:szCs w:val="16"/>
        </w:rPr>
        <w:t>“EL PROVEEDOR</w:t>
      </w:r>
      <w:r w:rsidRPr="00970241">
        <w:rPr>
          <w:rFonts w:ascii="Tahoma" w:hAnsi="Tahoma" w:cs="Tahoma"/>
          <w:sz w:val="16"/>
          <w:szCs w:val="16"/>
        </w:rPr>
        <w:t xml:space="preserve">” NO REPONGA DENTRO DEL PLAZO SEÑALADO EN EL SEGUNDO PÁRRAFO DE LA CLÁUSULA QUINTA DEL PRESENTE CONTRATO, LOS BIENES QUE </w:t>
      </w:r>
      <w:r w:rsidRPr="00970241">
        <w:rPr>
          <w:rFonts w:ascii="Tahoma" w:hAnsi="Tahoma" w:cs="Tahoma"/>
          <w:b/>
          <w:sz w:val="16"/>
          <w:szCs w:val="16"/>
        </w:rPr>
        <w:t>“EL INSTITUTO</w:t>
      </w:r>
      <w:r w:rsidRPr="00970241">
        <w:rPr>
          <w:rFonts w:ascii="Tahoma" w:hAnsi="Tahoma" w:cs="Tahoma"/>
          <w:sz w:val="16"/>
          <w:szCs w:val="16"/>
        </w:rPr>
        <w:t>” HAYA SOLICITADO PARA SU CANJE.</w:t>
      </w:r>
    </w:p>
    <w:p w:rsidR="00515117" w:rsidRPr="00970241" w:rsidRDefault="00515117" w:rsidP="000734A8">
      <w:pPr>
        <w:jc w:val="both"/>
        <w:rPr>
          <w:rFonts w:ascii="Tahoma" w:hAnsi="Tahoma" w:cs="Tahoma"/>
          <w:sz w:val="16"/>
          <w:szCs w:val="16"/>
          <w:lang w:val="es-ES_tradnl"/>
        </w:rPr>
      </w:pPr>
    </w:p>
    <w:p w:rsidR="00515117" w:rsidRPr="00970241" w:rsidRDefault="00440C1A" w:rsidP="000734A8">
      <w:pPr>
        <w:jc w:val="both"/>
        <w:rPr>
          <w:rFonts w:ascii="Tahoma" w:hAnsi="Tahoma" w:cs="Tahoma"/>
          <w:sz w:val="16"/>
          <w:szCs w:val="16"/>
          <w:lang w:val="es-ES_tradnl"/>
        </w:rPr>
      </w:pPr>
      <w:r w:rsidRPr="00970241">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201FC1" w:rsidRPr="00970241" w:rsidRDefault="00201FC1" w:rsidP="000734A8">
      <w:pPr>
        <w:jc w:val="both"/>
        <w:rPr>
          <w:rFonts w:ascii="Tahoma" w:hAnsi="Tahoma" w:cs="Tahoma"/>
          <w:sz w:val="16"/>
          <w:szCs w:val="16"/>
          <w:lang w:val="es-ES_tradnl"/>
        </w:rPr>
      </w:pPr>
    </w:p>
    <w:p w:rsidR="00201FC1" w:rsidRPr="00970241" w:rsidRDefault="00440C1A" w:rsidP="000734A8">
      <w:pPr>
        <w:numPr>
          <w:ilvl w:val="12"/>
          <w:numId w:val="0"/>
        </w:numPr>
        <w:ind w:left="993" w:hanging="993"/>
        <w:jc w:val="both"/>
        <w:rPr>
          <w:rFonts w:ascii="Tahoma" w:hAnsi="Tahoma" w:cs="Tahoma"/>
          <w:b/>
          <w:i/>
          <w:sz w:val="16"/>
          <w:szCs w:val="16"/>
          <w:u w:val="single"/>
          <w:lang w:val="es-ES_tradnl"/>
        </w:rPr>
      </w:pPr>
      <w:r w:rsidRPr="00970241">
        <w:rPr>
          <w:rFonts w:ascii="Tahoma" w:hAnsi="Tahoma" w:cs="Tahoma"/>
          <w:b/>
          <w:i/>
          <w:sz w:val="16"/>
          <w:szCs w:val="16"/>
          <w:lang w:val="es-ES_tradnl"/>
        </w:rPr>
        <w:t xml:space="preserve">“NOTA: </w:t>
      </w:r>
      <w:r w:rsidRPr="00970241">
        <w:rPr>
          <w:rFonts w:ascii="Tahoma" w:hAnsi="Tahoma" w:cs="Tahoma"/>
          <w:b/>
          <w:i/>
          <w:sz w:val="16"/>
          <w:szCs w:val="16"/>
          <w:u w:val="single"/>
          <w:lang w:val="es-ES_tradnl"/>
        </w:rPr>
        <w:t>CUANDO SE TRATE DE BIENES ENTREGADOS Y, ÉSTOS NO PUEDAN FUNCIONAR O SER UTILIZADOS, POR ESTAR INCOMPLETOS, LA APLICACIÓN DE LA PENA CONVENCIONAL, CORRESPONDERÁ AL TOTAL DE LA GARANTÍA DE CUMPLIMIENTO.”</w:t>
      </w:r>
    </w:p>
    <w:p w:rsidR="00F7082F" w:rsidRPr="00970241" w:rsidRDefault="00F7082F" w:rsidP="000734A8">
      <w:pPr>
        <w:numPr>
          <w:ilvl w:val="12"/>
          <w:numId w:val="0"/>
        </w:numPr>
        <w:ind w:left="993" w:hanging="993"/>
        <w:jc w:val="both"/>
        <w:rPr>
          <w:rFonts w:ascii="Tahoma" w:hAnsi="Tahoma" w:cs="Tahoma"/>
          <w:sz w:val="16"/>
          <w:szCs w:val="16"/>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A SU VEZ, AUTORIZA A </w:t>
      </w:r>
      <w:r w:rsidRPr="00970241">
        <w:rPr>
          <w:rFonts w:ascii="Tahoma" w:hAnsi="Tahoma" w:cs="Tahoma"/>
          <w:b/>
          <w:sz w:val="16"/>
          <w:szCs w:val="16"/>
        </w:rPr>
        <w:t xml:space="preserve">“EL INSTITUTO” </w:t>
      </w:r>
      <w:r w:rsidRPr="00970241">
        <w:rPr>
          <w:rFonts w:ascii="Tahoma" w:hAnsi="Tahoma" w:cs="Tahoma"/>
          <w:sz w:val="16"/>
          <w:szCs w:val="16"/>
        </w:rPr>
        <w:t xml:space="preserve">A DESCONTAR LAS CANTIDADES QUE RESULTEN DE APLICAR LA PENA CONVENCIONAL, SOBRE LOS PAGOS QUE DEBERÁ CUBRIR A </w:t>
      </w:r>
      <w:r w:rsidRPr="00970241">
        <w:rPr>
          <w:rFonts w:ascii="Tahoma" w:hAnsi="Tahoma" w:cs="Tahoma"/>
          <w:b/>
          <w:sz w:val="16"/>
          <w:szCs w:val="16"/>
        </w:rPr>
        <w:t>“EL PROVEEDOR”</w:t>
      </w:r>
      <w:r w:rsidRPr="00970241">
        <w:rPr>
          <w:rFonts w:ascii="Tahoma" w:hAnsi="Tahoma" w:cs="Tahoma"/>
          <w:sz w:val="16"/>
          <w:szCs w:val="16"/>
        </w:rPr>
        <w:t>.</w:t>
      </w:r>
    </w:p>
    <w:p w:rsidR="00515117" w:rsidRPr="00970241" w:rsidRDefault="00515117" w:rsidP="000734A8">
      <w:pPr>
        <w:tabs>
          <w:tab w:val="left" w:pos="-142"/>
          <w:tab w:val="left" w:pos="1134"/>
        </w:tabs>
        <w:ind w:right="-93"/>
        <w:jc w:val="both"/>
        <w:rPr>
          <w:rFonts w:ascii="Tahoma" w:hAnsi="Tahoma" w:cs="Tahoma"/>
          <w:b/>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CONFORME A LO PREVISTO EN EL ÚLTIMO PÁRRAFO DEL ARTÍCULO 96, DEL REGLAMENTO DE LA LEY DE ADQUISICIONES, ARRENDAMIENTOS Y SERVICIOS DEL SECTOR PÚBLICO, NO SE ACEPTARÁ LA ESTIPULACIÓN DE PENAS CONVENCIONALES, A CARGO DE </w:t>
      </w:r>
      <w:r w:rsidRPr="00970241">
        <w:rPr>
          <w:rFonts w:ascii="Tahoma" w:hAnsi="Tahoma" w:cs="Tahoma"/>
          <w:b/>
          <w:sz w:val="16"/>
          <w:szCs w:val="16"/>
        </w:rPr>
        <w:t>“EL INSTITUTO”.</w:t>
      </w:r>
    </w:p>
    <w:p w:rsidR="00A62963" w:rsidRPr="00970241" w:rsidRDefault="00A62963" w:rsidP="000734A8">
      <w:pPr>
        <w:tabs>
          <w:tab w:val="left" w:pos="-142"/>
          <w:tab w:val="left" w:pos="1134"/>
        </w:tabs>
        <w:ind w:right="-93"/>
        <w:jc w:val="both"/>
        <w:rPr>
          <w:rFonts w:ascii="Tahoma" w:hAnsi="Tahoma" w:cs="Tahoma"/>
          <w:b/>
          <w:sz w:val="16"/>
          <w:szCs w:val="16"/>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 xml:space="preserve">DÉCIMA CUARTA.- TERMINACIÓN ANTICIPADA.- </w:t>
      </w:r>
      <w:r w:rsidRPr="00970241">
        <w:rPr>
          <w:rFonts w:ascii="Tahoma" w:hAnsi="Tahoma" w:cs="Tahoma"/>
          <w:sz w:val="16"/>
          <w:szCs w:val="16"/>
        </w:rPr>
        <w:t xml:space="preserve">DE CONFORMIDAD CON LO ESTABLECIDO EN EL ARTÍCULO 54 BIS, DE LA LEY DE ADQUISICIONES, ARRENDAMIENTOS Y SERVICIOS DEL SECTOR PÚBLICO, </w:t>
      </w:r>
      <w:r w:rsidRPr="00970241">
        <w:rPr>
          <w:rFonts w:ascii="Tahoma" w:hAnsi="Tahoma" w:cs="Tahoma"/>
          <w:b/>
          <w:sz w:val="16"/>
          <w:szCs w:val="16"/>
        </w:rPr>
        <w:t>“EL INSTITUTO”</w:t>
      </w:r>
      <w:r w:rsidRPr="00970241">
        <w:rPr>
          <w:rFonts w:ascii="Tahoma" w:hAnsi="Tahoma" w:cs="Tahoma"/>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970241">
        <w:rPr>
          <w:rFonts w:ascii="Tahoma" w:hAnsi="Tahoma" w:cs="Tahoma"/>
          <w:b/>
          <w:sz w:val="16"/>
          <w:szCs w:val="16"/>
        </w:rPr>
        <w:t>“EL INSTITUTO”</w:t>
      </w:r>
      <w:r w:rsidRPr="00970241">
        <w:rPr>
          <w:rFonts w:ascii="Tahoma" w:hAnsi="Tahoma" w:cs="Tahoma"/>
          <w:sz w:val="16"/>
          <w:szCs w:val="16"/>
        </w:rPr>
        <w:t xml:space="preserve"> O SE DETERMINE LA NULIDAD TOTAL O PARCIAL DE LOS ACTOS QUE DIERON ORIGEN AL PRESENTE INSTRUMENTO JURÍDICO, CON MOTIVO DE LA RESOLUCIÓN DE UNA INCONFORMIDAD EMITIDA POR LA SECRETARÍA DE LA FUNCIÓN PÚBLICA.</w:t>
      </w:r>
    </w:p>
    <w:p w:rsidR="00515117" w:rsidRPr="00970241" w:rsidRDefault="00515117" w:rsidP="000734A8">
      <w:pPr>
        <w:tabs>
          <w:tab w:val="left" w:pos="-142"/>
          <w:tab w:val="left" w:pos="1134"/>
        </w:tabs>
        <w:ind w:right="-93"/>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EN ESTOS CASOS </w:t>
      </w:r>
      <w:r w:rsidRPr="00970241">
        <w:rPr>
          <w:rFonts w:ascii="Tahoma" w:hAnsi="Tahoma" w:cs="Tahoma"/>
          <w:b/>
          <w:sz w:val="16"/>
          <w:szCs w:val="16"/>
        </w:rPr>
        <w:t xml:space="preserve">“EL INSTITUTO” </w:t>
      </w:r>
      <w:r w:rsidRPr="00970241">
        <w:rPr>
          <w:rFonts w:ascii="Tahoma" w:hAnsi="Tahoma" w:cs="Tahoma"/>
          <w:sz w:val="16"/>
          <w:szCs w:val="16"/>
        </w:rPr>
        <w:t xml:space="preserve">REEMBOLSARÁ A </w:t>
      </w:r>
      <w:r w:rsidRPr="00970241">
        <w:rPr>
          <w:rFonts w:ascii="Tahoma" w:hAnsi="Tahoma" w:cs="Tahoma"/>
          <w:b/>
          <w:sz w:val="16"/>
          <w:szCs w:val="16"/>
        </w:rPr>
        <w:t xml:space="preserve">“EL PROVEEDOR” </w:t>
      </w:r>
      <w:r w:rsidRPr="00970241">
        <w:rPr>
          <w:rFonts w:ascii="Tahoma" w:hAnsi="Tahoma" w:cs="Tahoma"/>
          <w:sz w:val="16"/>
          <w:szCs w:val="16"/>
        </w:rPr>
        <w:t>LOS GASTOS NO RECUPERABLES EN QUE HAYA INCURRIDO, SIEMPRE QUE ESTOS SEAN RAZONABLES, ESTÉN COMPROBADOS Y SE RELACIONEN DIRECTAMENTE CON EL PRESENTE INSTRUMENTO JURÍDICO.</w:t>
      </w:r>
    </w:p>
    <w:p w:rsidR="00515117" w:rsidRPr="00970241" w:rsidRDefault="00515117" w:rsidP="000734A8">
      <w:pPr>
        <w:pStyle w:val="Piedepgina"/>
        <w:ind w:right="-93"/>
        <w:rPr>
          <w:rFonts w:ascii="Tahoma" w:hAnsi="Tahoma" w:cs="Tahoma"/>
          <w:sz w:val="16"/>
          <w:szCs w:val="16"/>
        </w:rPr>
      </w:pPr>
    </w:p>
    <w:p w:rsidR="00515117" w:rsidRPr="00970241" w:rsidRDefault="00515117" w:rsidP="000734A8">
      <w:pPr>
        <w:pStyle w:val="Piedepgina"/>
        <w:ind w:right="-93"/>
        <w:rPr>
          <w:rFonts w:ascii="Tahoma" w:hAnsi="Tahoma" w:cs="Tahoma"/>
          <w:sz w:val="16"/>
          <w:szCs w:val="16"/>
        </w:rPr>
      </w:pPr>
    </w:p>
    <w:p w:rsidR="00515117" w:rsidRPr="00970241" w:rsidRDefault="00440C1A" w:rsidP="000734A8">
      <w:pPr>
        <w:jc w:val="both"/>
        <w:rPr>
          <w:rFonts w:ascii="Tahoma" w:hAnsi="Tahoma" w:cs="Tahoma"/>
          <w:sz w:val="16"/>
          <w:szCs w:val="16"/>
          <w:lang w:val="es-ES_tradnl"/>
        </w:rPr>
      </w:pPr>
      <w:r w:rsidRPr="00970241">
        <w:rPr>
          <w:rFonts w:ascii="Tahoma" w:hAnsi="Tahoma" w:cs="Tahoma"/>
          <w:b/>
          <w:sz w:val="16"/>
          <w:szCs w:val="16"/>
        </w:rPr>
        <w:t>DÉCIMA QUINTA.- RESCISIÓN ADMINISTRATIVA DEL CONTRATO.- “EL INSTITUTO”</w:t>
      </w:r>
      <w:r w:rsidRPr="00970241">
        <w:rPr>
          <w:rFonts w:ascii="Tahoma" w:hAnsi="Tahoma" w:cs="Tahoma"/>
          <w:sz w:val="16"/>
          <w:szCs w:val="16"/>
        </w:rPr>
        <w:t xml:space="preserve"> PODRÁ RESCINDIR ADMINISTRATIVAMENTE EL PRESENTE CONTRATO EN CUALQUIER MOMENTO, CUANDO </w:t>
      </w:r>
      <w:r w:rsidRPr="00970241">
        <w:rPr>
          <w:rFonts w:ascii="Tahoma" w:hAnsi="Tahoma" w:cs="Tahoma"/>
          <w:b/>
          <w:sz w:val="16"/>
          <w:szCs w:val="16"/>
        </w:rPr>
        <w:t>“EL PROVEEDOR</w:t>
      </w:r>
      <w:r w:rsidRPr="00970241">
        <w:rPr>
          <w:rFonts w:ascii="Tahoma" w:hAnsi="Tahoma" w:cs="Tahoma"/>
          <w:sz w:val="16"/>
          <w:szCs w:val="16"/>
        </w:rPr>
        <w:t>” INCURRA EN INCUMPLIMIENTO DE CUALQUIERA DE LAS OBLIGACIONES A SU CARGO, DE CONFORMIDAD CON EL PROCEDIMIENTO PREVISTO EN EL ARTÍCULO 54, DE LA LEY DE ADQUISICIONES, ARRENDAMIENTOS Y SERVICIOS DEL SECTOR PÚBLICO.</w:t>
      </w:r>
      <w:r w:rsidRPr="00970241">
        <w:rPr>
          <w:rFonts w:ascii="Tahoma" w:hAnsi="Tahoma" w:cs="Tahoma"/>
          <w:b/>
          <w:sz w:val="16"/>
          <w:szCs w:val="16"/>
        </w:rPr>
        <w:t xml:space="preserve"> “EL INSTITUTO”</w:t>
      </w:r>
      <w:r w:rsidRPr="00970241">
        <w:rPr>
          <w:rFonts w:ascii="Tahoma" w:hAnsi="Tahoma" w:cs="Tahoma"/>
          <w:sz w:val="16"/>
          <w:szCs w:val="16"/>
          <w:lang w:val="es-ES_tradnl"/>
        </w:rPr>
        <w:t xml:space="preserve"> PODRÁ SUSPENDER EL TRÁMITE DEL PROCEDIMIENTO DE RESCISIÓN, CUANDO SE HUBIERA INICIADO UN PROCEDIMIENTO DE CONCILIACIÓN RESPECTO DEL CONTRATO MATERIA DE LA RESCISIÓN.</w:t>
      </w:r>
    </w:p>
    <w:p w:rsidR="00515117" w:rsidRPr="00970241" w:rsidRDefault="00515117" w:rsidP="000734A8">
      <w:pPr>
        <w:jc w:val="both"/>
        <w:rPr>
          <w:rFonts w:ascii="Tahoma" w:hAnsi="Tahoma" w:cs="Tahoma"/>
          <w:b/>
          <w:i/>
          <w:sz w:val="16"/>
          <w:szCs w:val="16"/>
          <w:u w:val="single"/>
        </w:rPr>
      </w:pPr>
    </w:p>
    <w:p w:rsidR="00515117" w:rsidRPr="00970241" w:rsidRDefault="00515117" w:rsidP="000734A8">
      <w:pPr>
        <w:jc w:val="both"/>
        <w:rPr>
          <w:rFonts w:ascii="Tahoma" w:hAnsi="Tahoma" w:cs="Tahoma"/>
          <w:b/>
          <w:sz w:val="16"/>
          <w:szCs w:val="16"/>
          <w:u w:val="single"/>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 xml:space="preserve">DÉCIMA SEXTA.- CAUSAS DE RESCISIÓN ADMINISTRATIVA DEL CONTRATO.- “EL INSTITUTO” </w:t>
      </w:r>
      <w:r w:rsidRPr="00970241">
        <w:rPr>
          <w:rFonts w:ascii="Tahoma" w:hAnsi="Tahoma" w:cs="Tahoma"/>
          <w:sz w:val="16"/>
          <w:szCs w:val="16"/>
        </w:rPr>
        <w:t>PODRÁ RESCINDIR ADMINISTRATIVAMENTE ESTE CONTRATO SIN MÁS RESPONSABILIDAD PARA EL MISMO Y SIN NECESIDAD DE RESOLUCIÓN JUDICIAL, CUANDO</w:t>
      </w:r>
      <w:r w:rsidRPr="00970241">
        <w:rPr>
          <w:rFonts w:ascii="Tahoma" w:hAnsi="Tahoma" w:cs="Tahoma"/>
          <w:b/>
          <w:sz w:val="16"/>
          <w:szCs w:val="16"/>
        </w:rPr>
        <w:t xml:space="preserve"> “EL PROVEEDOR” </w:t>
      </w:r>
      <w:r w:rsidRPr="00970241">
        <w:rPr>
          <w:rFonts w:ascii="Tahoma" w:hAnsi="Tahoma" w:cs="Tahoma"/>
          <w:sz w:val="16"/>
          <w:szCs w:val="16"/>
        </w:rPr>
        <w:t>INCURRA EN CUALQUIERA DE LAS CAUSALES SIGUIENTES:</w:t>
      </w:r>
    </w:p>
    <w:p w:rsidR="00515117" w:rsidRPr="00970241" w:rsidRDefault="00515117" w:rsidP="000734A8">
      <w:pPr>
        <w:tabs>
          <w:tab w:val="left" w:pos="-284"/>
          <w:tab w:val="left" w:pos="9498"/>
        </w:tabs>
        <w:jc w:val="both"/>
        <w:rPr>
          <w:rFonts w:ascii="Tahoma" w:hAnsi="Tahoma" w:cs="Tahoma"/>
          <w:b/>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CUANDO NO ENTREGUE LA GARANTÍA DE CUMPLIMIENTO DEL CONTRATO, DENTRO DEL TÉRMINO DE 10 (DIEZ) DÍAS NATURALES POSTERIORES A LA FIRMA DEL MISMO.</w:t>
      </w:r>
    </w:p>
    <w:p w:rsidR="00515117" w:rsidRPr="00970241" w:rsidRDefault="00515117" w:rsidP="000734A8">
      <w:pPr>
        <w:ind w:left="1080"/>
        <w:jc w:val="both"/>
        <w:rPr>
          <w:rFonts w:ascii="Tahoma" w:hAnsi="Tahoma" w:cs="Tahoma"/>
          <w:b/>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CUANDO INCURRA EN FALTA DE VERACIDAD TOTAL O PARCIAL RESPECTO A LA INFORMACIÓN PROPORCIONADA PARA LA CELEBRACIÓN DEL CONTRATO.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CUANDO SE INCUMPLA, TOTAL O PARCIALMENTE, CON CUALESQUIERA DE LAS OBLIGACIONES ESTABLECIDAS EN EL ESTE INSTRUMENTO JURÍDICO Y SUS ANEXOS.</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CUANDO SE COMPRUEBE QUE </w:t>
      </w:r>
      <w:r w:rsidRPr="00970241">
        <w:rPr>
          <w:rFonts w:ascii="Tahoma" w:hAnsi="Tahoma" w:cs="Tahoma"/>
          <w:b/>
          <w:sz w:val="16"/>
          <w:szCs w:val="16"/>
        </w:rPr>
        <w:t>“EL PROVEEDOR”</w:t>
      </w:r>
      <w:r w:rsidRPr="00970241">
        <w:rPr>
          <w:rFonts w:ascii="Tahoma" w:hAnsi="Tahoma" w:cs="Tahoma"/>
          <w:sz w:val="16"/>
          <w:szCs w:val="16"/>
        </w:rPr>
        <w:t xml:space="preserve"> HAYA ENTREGADO BIENES CON DESCRIPCIONES Y CARACTERÍSTICAS DISTINTAS A LAS PACTADAS EN EL PRESENTE INSTRUMENTO JURÍDICO.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NO REPONGA LOS BIENES QUE LE HAYAN SIDO DEVUELTOS PARA CANJE, POR PROBLEMAS DE CALIDAD, DEFECTOS O VICIOS OCULTOS, DE ACUERDO A LO ESTIPULADO EN EL PRESENTE CONTRATO.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CUANDO SE TRANSMITAN TOTAL O PARCIALMENTE, BAJO CUALQUIER TÍTULO, LOS DERECHOS Y OBLIGACIONES PACTADAS EN EL PRESENTE INSTRUMENTO JURÍDICO, CON EXCEPCIÓN DE LOS DERECHOS DE COBRO, PREVIA AUTORIZACIÓN DE </w:t>
      </w:r>
      <w:r w:rsidRPr="00970241">
        <w:rPr>
          <w:rFonts w:ascii="Tahoma" w:hAnsi="Tahoma" w:cs="Tahoma"/>
          <w:b/>
          <w:sz w:val="16"/>
          <w:szCs w:val="16"/>
        </w:rPr>
        <w:t>“EL INSTITUTO”</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SI LA AUTORIDAD COMPETENTE DECLARA EL CONCURSO MERCANTIL O CUALQUIER SITUACIÓN ANÁLOGA O EQUIVALENTE QUE AFECTE EL PATRIMONIO DE </w:t>
      </w:r>
      <w:r w:rsidRPr="00970241">
        <w:rPr>
          <w:rFonts w:ascii="Tahoma" w:hAnsi="Tahoma" w:cs="Tahoma"/>
          <w:b/>
          <w:sz w:val="16"/>
          <w:szCs w:val="16"/>
        </w:rPr>
        <w:t>“EL PROVEEDOR”</w:t>
      </w:r>
      <w:r w:rsidRPr="00970241">
        <w:rPr>
          <w:rFonts w:ascii="Tahoma" w:hAnsi="Tahoma" w:cs="Tahoma"/>
          <w:sz w:val="16"/>
          <w:szCs w:val="16"/>
        </w:rPr>
        <w:t>.</w:t>
      </w:r>
    </w:p>
    <w:p w:rsidR="00515117" w:rsidRPr="00970241" w:rsidRDefault="00515117" w:rsidP="000734A8">
      <w:pPr>
        <w:ind w:left="720" w:hanging="360"/>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EN CASO DE QUE DURANTE LA VIGENCIA DEL CONTRATO LA RENOVACIÓN DEL REGISTRO SANITARIO NO RESULTE FAVORABLE POR LA AUTORIDAD SANITARIA; O BIEN SE RECIBA COMUNICADO POR PARTE DE LA COMISIÓN FEDERAL CONTRA RIESGOS SANITARIOS (COFEPRIS), EN EL SENTIDO DE QUE </w:t>
      </w:r>
      <w:r w:rsidRPr="00970241">
        <w:rPr>
          <w:rFonts w:ascii="Tahoma" w:hAnsi="Tahoma" w:cs="Tahoma"/>
          <w:b/>
          <w:sz w:val="16"/>
          <w:szCs w:val="16"/>
        </w:rPr>
        <w:t xml:space="preserve">“EL PROVEEDOR” </w:t>
      </w:r>
      <w:r w:rsidRPr="00970241">
        <w:rPr>
          <w:rFonts w:ascii="Tahoma" w:hAnsi="Tahoma" w:cs="Tahoma"/>
          <w:sz w:val="16"/>
          <w:szCs w:val="16"/>
        </w:rPr>
        <w:t>HA SIDO SANCIONADO O SE LE HA REVOCADO EL REGISTRO SANITARIO CORRESPONDIENTE.”</w:t>
      </w:r>
    </w:p>
    <w:p w:rsidR="00515117" w:rsidRPr="00970241" w:rsidRDefault="00515117" w:rsidP="000734A8">
      <w:pPr>
        <w:jc w:val="both"/>
        <w:rPr>
          <w:rFonts w:ascii="Tahoma" w:hAnsi="Tahoma" w:cs="Tahoma"/>
          <w:sz w:val="16"/>
          <w:szCs w:val="16"/>
        </w:rPr>
      </w:pPr>
    </w:p>
    <w:p w:rsidR="00515117" w:rsidRPr="00970241" w:rsidRDefault="00440C1A" w:rsidP="000734A8">
      <w:pPr>
        <w:tabs>
          <w:tab w:val="left" w:pos="9788"/>
        </w:tabs>
        <w:ind w:left="900" w:hanging="360"/>
        <w:jc w:val="both"/>
        <w:rPr>
          <w:rFonts w:ascii="Tahoma" w:hAnsi="Tahoma" w:cs="Tahoma"/>
          <w:sz w:val="16"/>
          <w:szCs w:val="16"/>
        </w:rPr>
      </w:pPr>
      <w:r w:rsidRPr="00970241">
        <w:rPr>
          <w:rFonts w:ascii="Tahoma" w:hAnsi="Tahoma" w:cs="Tahoma"/>
          <w:sz w:val="16"/>
          <w:szCs w:val="16"/>
        </w:rPr>
        <w:t xml:space="preserve">9.  EN EL SUPUESTO DE QUE LA COMISIÓN FEDERAL DE COMPETENCIA, DE ACUERDO A SUS FACULTADES, NOTIFIQUE A </w:t>
      </w:r>
      <w:r w:rsidRPr="00970241">
        <w:rPr>
          <w:rFonts w:ascii="Tahoma" w:hAnsi="Tahoma" w:cs="Tahoma"/>
          <w:b/>
          <w:sz w:val="16"/>
          <w:szCs w:val="16"/>
        </w:rPr>
        <w:t>“EL INSTITUTO”</w:t>
      </w:r>
      <w:r w:rsidRPr="00970241">
        <w:rPr>
          <w:rFonts w:ascii="Tahoma" w:hAnsi="Tahoma" w:cs="Tahoma"/>
          <w:sz w:val="16"/>
          <w:szCs w:val="16"/>
        </w:rPr>
        <w:t xml:space="preserve">. LA SANCIÓN IMPUESTA A </w:t>
      </w:r>
      <w:r w:rsidRPr="00970241">
        <w:rPr>
          <w:rFonts w:ascii="Tahoma" w:hAnsi="Tahoma" w:cs="Tahoma"/>
          <w:b/>
          <w:sz w:val="16"/>
          <w:szCs w:val="16"/>
        </w:rPr>
        <w:t>“EL PROVEEDOR”</w:t>
      </w:r>
      <w:r w:rsidRPr="00970241">
        <w:rPr>
          <w:rFonts w:ascii="Tahoma" w:hAnsi="Tahoma" w:cs="Tahoma"/>
          <w:sz w:val="16"/>
          <w:szCs w:val="16"/>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515117" w:rsidRPr="00970241" w:rsidRDefault="00515117" w:rsidP="000734A8">
      <w:pPr>
        <w:ind w:left="900"/>
        <w:jc w:val="both"/>
        <w:rPr>
          <w:rFonts w:ascii="Tahoma" w:hAnsi="Tahoma" w:cs="Tahoma"/>
          <w:sz w:val="16"/>
          <w:szCs w:val="16"/>
        </w:rPr>
      </w:pPr>
    </w:p>
    <w:p w:rsidR="00515117" w:rsidRPr="00970241" w:rsidRDefault="00515117" w:rsidP="000734A8">
      <w:pPr>
        <w:ind w:left="900"/>
        <w:jc w:val="both"/>
        <w:rPr>
          <w:rFonts w:ascii="Tahoma" w:hAnsi="Tahoma" w:cs="Tahoma"/>
          <w:b/>
          <w:bCs/>
          <w:i/>
          <w:sz w:val="16"/>
          <w:szCs w:val="16"/>
          <w:u w:val="single"/>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CASO DE EXISTIR OTROS SUPUESTOS DE RESCISIÓN, POR LA NATURALEZA DE LOS BIENES A CONTRATAR, SE DEBERÁN INCORPORAR EN LA PRESENTE CLÁUSULA, DESPUÉS DEL NUMERAL QUE ANTECEDE).</w:t>
      </w:r>
    </w:p>
    <w:p w:rsidR="00515117" w:rsidRPr="00970241" w:rsidRDefault="00515117" w:rsidP="000734A8">
      <w:pPr>
        <w:tabs>
          <w:tab w:val="left" w:pos="-142"/>
          <w:tab w:val="left" w:pos="1134"/>
        </w:tabs>
        <w:ind w:left="851" w:right="-93" w:hanging="851"/>
        <w:jc w:val="both"/>
        <w:rPr>
          <w:rFonts w:ascii="Tahoma" w:hAnsi="Tahoma" w:cs="Tahoma"/>
          <w:b/>
          <w:sz w:val="16"/>
          <w:szCs w:val="16"/>
        </w:rPr>
      </w:pPr>
    </w:p>
    <w:p w:rsidR="00515117" w:rsidRPr="00970241" w:rsidRDefault="00515117" w:rsidP="000734A8">
      <w:pPr>
        <w:tabs>
          <w:tab w:val="left" w:pos="-142"/>
          <w:tab w:val="left" w:pos="1134"/>
        </w:tabs>
        <w:ind w:right="-93"/>
        <w:jc w:val="both"/>
        <w:rPr>
          <w:rFonts w:ascii="Tahoma" w:hAnsi="Tahoma" w:cs="Tahoma"/>
          <w:b/>
          <w:sz w:val="16"/>
          <w:szCs w:val="16"/>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 xml:space="preserve">DÉCIMA SÉPTIMA.- PROCEDIMIENTO DE RESCISIÓN.- </w:t>
      </w:r>
      <w:r w:rsidRPr="00970241">
        <w:rPr>
          <w:rFonts w:ascii="Tahoma" w:hAnsi="Tahoma" w:cs="Tahoma"/>
          <w:sz w:val="16"/>
          <w:szCs w:val="16"/>
        </w:rPr>
        <w:t>PARA EL CASO DE RESCISIÓN ADMINISTRATIVA LAS PARTES CONVIENEN EN SOMETERSE AL SIGUIENTE PROCEDIMIENTO: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0"/>
          <w:numId w:val="2"/>
        </w:numPr>
        <w:jc w:val="both"/>
        <w:rPr>
          <w:rFonts w:ascii="Tahoma" w:hAnsi="Tahoma" w:cs="Tahoma"/>
          <w:sz w:val="16"/>
          <w:szCs w:val="16"/>
        </w:rPr>
      </w:pPr>
      <w:r w:rsidRPr="00970241">
        <w:rPr>
          <w:rFonts w:ascii="Tahoma" w:hAnsi="Tahoma" w:cs="Tahoma"/>
          <w:sz w:val="16"/>
          <w:szCs w:val="16"/>
        </w:rPr>
        <w:t xml:space="preserve">SI </w:t>
      </w:r>
      <w:r w:rsidRPr="00970241">
        <w:rPr>
          <w:rFonts w:ascii="Tahoma" w:hAnsi="Tahoma" w:cs="Tahoma"/>
          <w:b/>
          <w:sz w:val="16"/>
          <w:szCs w:val="16"/>
        </w:rPr>
        <w:t>“EL INSTITUTO”</w:t>
      </w:r>
      <w:r w:rsidRPr="00970241">
        <w:rPr>
          <w:rFonts w:ascii="Tahoma" w:hAnsi="Tahoma" w:cs="Tahoma"/>
          <w:sz w:val="16"/>
          <w:szCs w:val="16"/>
        </w:rPr>
        <w:t xml:space="preserve"> CONSIDERA QUE </w:t>
      </w:r>
      <w:r w:rsidRPr="00970241">
        <w:rPr>
          <w:rFonts w:ascii="Tahoma" w:hAnsi="Tahoma" w:cs="Tahoma"/>
          <w:b/>
          <w:sz w:val="16"/>
          <w:szCs w:val="16"/>
        </w:rPr>
        <w:t>“EL PROVEEDOR”</w:t>
      </w:r>
      <w:r w:rsidRPr="00970241">
        <w:rPr>
          <w:rFonts w:ascii="Tahoma" w:hAnsi="Tahoma" w:cs="Tahoma"/>
          <w:sz w:val="16"/>
          <w:szCs w:val="16"/>
        </w:rPr>
        <w:t xml:space="preserve"> HA INCURRIDO EN ALGUNA DE LAS CAUSALES DE RESCISIÓN QUE SE CONSIGNAN EN LA CLÁUSULA QUE ANTECEDE, LO HARÁ SABER A </w:t>
      </w:r>
      <w:r w:rsidRPr="00970241">
        <w:rPr>
          <w:rFonts w:ascii="Tahoma" w:hAnsi="Tahoma" w:cs="Tahoma"/>
          <w:b/>
          <w:sz w:val="16"/>
          <w:szCs w:val="16"/>
        </w:rPr>
        <w:t>“EL PROVEEDOR”</w:t>
      </w:r>
      <w:r w:rsidRPr="00970241">
        <w:rPr>
          <w:rFonts w:ascii="Tahoma" w:hAnsi="Tahoma" w:cs="Tahoma"/>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515117" w:rsidRPr="00970241" w:rsidRDefault="00515117" w:rsidP="000734A8">
      <w:pPr>
        <w:ind w:left="420" w:hanging="420"/>
        <w:jc w:val="both"/>
        <w:rPr>
          <w:rFonts w:ascii="Tahoma" w:hAnsi="Tahoma" w:cs="Tahoma"/>
          <w:b/>
          <w:sz w:val="16"/>
          <w:szCs w:val="16"/>
        </w:rPr>
      </w:pPr>
    </w:p>
    <w:p w:rsidR="00515117" w:rsidRPr="00970241" w:rsidRDefault="00440C1A" w:rsidP="000734A8">
      <w:pPr>
        <w:numPr>
          <w:ilvl w:val="0"/>
          <w:numId w:val="2"/>
        </w:numPr>
        <w:jc w:val="both"/>
        <w:rPr>
          <w:rFonts w:ascii="Tahoma" w:hAnsi="Tahoma" w:cs="Tahoma"/>
          <w:sz w:val="16"/>
          <w:szCs w:val="16"/>
        </w:rPr>
      </w:pPr>
      <w:r w:rsidRPr="00970241">
        <w:rPr>
          <w:rFonts w:ascii="Tahoma" w:hAnsi="Tahoma" w:cs="Tahoma"/>
          <w:sz w:val="16"/>
          <w:szCs w:val="16"/>
        </w:rPr>
        <w:t>TRANSCURRIDO EL TÉRMINO A QUE SE REFIERE EL PÁRRAFO ANTERIOR, SE RESOLVERÁ CONSIDERANDO LOS ARGUMENTOS Y PRUEBAS QUE HUBIERE HECHO VALER.</w:t>
      </w:r>
    </w:p>
    <w:p w:rsidR="00515117" w:rsidRPr="00970241" w:rsidRDefault="00515117" w:rsidP="000734A8">
      <w:pPr>
        <w:ind w:left="420" w:hanging="420"/>
        <w:jc w:val="both"/>
        <w:rPr>
          <w:rFonts w:ascii="Tahoma" w:hAnsi="Tahoma" w:cs="Tahoma"/>
          <w:b/>
          <w:sz w:val="16"/>
          <w:szCs w:val="16"/>
        </w:rPr>
      </w:pPr>
    </w:p>
    <w:p w:rsidR="00515117" w:rsidRPr="00970241" w:rsidRDefault="00440C1A" w:rsidP="000734A8">
      <w:pPr>
        <w:numPr>
          <w:ilvl w:val="0"/>
          <w:numId w:val="2"/>
        </w:numPr>
        <w:jc w:val="both"/>
        <w:rPr>
          <w:rFonts w:ascii="Tahoma" w:hAnsi="Tahoma" w:cs="Tahoma"/>
          <w:sz w:val="16"/>
          <w:szCs w:val="16"/>
        </w:rPr>
      </w:pPr>
      <w:r w:rsidRPr="00970241">
        <w:rPr>
          <w:rFonts w:ascii="Tahoma" w:hAnsi="Tahoma" w:cs="Tahoma"/>
          <w:sz w:val="16"/>
          <w:szCs w:val="16"/>
        </w:rPr>
        <w:t xml:space="preserve">LA DETERMINACIÓN DE DAR O NO POR RESCINDIDO ADMINISTRATIVAMENTE EL CONTRATO, DEBERÁ SER DEBIDAMENTE FUNDADA, MOTIVADA Y COMUNICADA POR ESCRITO A </w:t>
      </w:r>
      <w:r w:rsidRPr="00970241">
        <w:rPr>
          <w:rFonts w:ascii="Tahoma" w:hAnsi="Tahoma" w:cs="Tahoma"/>
          <w:b/>
          <w:sz w:val="16"/>
          <w:szCs w:val="16"/>
        </w:rPr>
        <w:t>“EL PROVEEDOR”</w:t>
      </w:r>
      <w:r w:rsidRPr="00970241">
        <w:rPr>
          <w:rFonts w:ascii="Tahoma" w:hAnsi="Tahoma" w:cs="Tahoma"/>
          <w:sz w:val="16"/>
          <w:szCs w:val="16"/>
        </w:rPr>
        <w:t>, DENTRO DE LOS 15 (QUINCE) DÍAS HÁBILES SIGUIENTES, AL VENCIMIENTO DEL PLAZO SEÑALADO EN EL INCISO A), DE ESTA CLÁUSULA.</w:t>
      </w:r>
    </w:p>
    <w:p w:rsidR="00515117" w:rsidRPr="00970241" w:rsidRDefault="00515117" w:rsidP="000734A8">
      <w:pPr>
        <w:ind w:left="420" w:hanging="420"/>
        <w:jc w:val="both"/>
        <w:rPr>
          <w:rFonts w:ascii="Tahoma" w:hAnsi="Tahoma" w:cs="Tahoma"/>
          <w:b/>
          <w:sz w:val="16"/>
          <w:szCs w:val="16"/>
        </w:rPr>
      </w:pPr>
    </w:p>
    <w:p w:rsidR="00A62963" w:rsidRPr="00970241" w:rsidRDefault="00440C1A" w:rsidP="000734A8">
      <w:pPr>
        <w:jc w:val="both"/>
        <w:rPr>
          <w:rFonts w:ascii="Tahoma" w:hAnsi="Tahoma" w:cs="Tahoma"/>
          <w:sz w:val="16"/>
          <w:szCs w:val="16"/>
        </w:rPr>
      </w:pPr>
      <w:r w:rsidRPr="00970241">
        <w:rPr>
          <w:rFonts w:ascii="Tahoma" w:hAnsi="Tahoma" w:cs="Tahoma"/>
          <w:sz w:val="16"/>
          <w:szCs w:val="16"/>
        </w:rPr>
        <w:t>EN EL SUPUESTO DE QUE SE RESCINDA EL CONTRATO, “EL INSTITUTO” NO APLICARÁ LAS PENAS CONVENCIONALES, NI SU CONTABILIZACIÓN PARA HACER EFECTIVA LA GARANTÍA DE CUMPLIMIENTO DE ESTE INSTRUMENTO JURÍDICO.</w:t>
      </w:r>
    </w:p>
    <w:p w:rsidR="00A62963" w:rsidRPr="00970241" w:rsidRDefault="00A62963" w:rsidP="000734A8">
      <w:pPr>
        <w:ind w:left="420" w:hanging="420"/>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INSTITUTO”</w:t>
      </w:r>
      <w:r w:rsidRPr="00970241">
        <w:rPr>
          <w:rFonts w:ascii="Tahoma" w:hAnsi="Tahoma" w:cs="Tahoma"/>
          <w:sz w:val="16"/>
          <w:szCs w:val="16"/>
        </w:rPr>
        <w:t xml:space="preserve"> DETERMINE DAR POR RESCINDIDO EL PRESENTE CONTRATO, SE DEBERÁ FORMULAR UN FINIQUITO EN EL QUE SE HAGAN CONSTAR LOS PAGOS QUE, EN SU CASO, DEBA EFECTUAR </w:t>
      </w:r>
      <w:r w:rsidRPr="00970241">
        <w:rPr>
          <w:rFonts w:ascii="Tahoma" w:hAnsi="Tahoma" w:cs="Tahoma"/>
          <w:b/>
          <w:sz w:val="16"/>
          <w:szCs w:val="16"/>
        </w:rPr>
        <w:t>“EL INSTITUTO”</w:t>
      </w:r>
      <w:r w:rsidRPr="00970241">
        <w:rPr>
          <w:rFonts w:ascii="Tahoma" w:hAnsi="Tahoma" w:cs="Tahoma"/>
          <w:sz w:val="16"/>
          <w:szCs w:val="16"/>
        </w:rPr>
        <w:t xml:space="preserve"> POR CONCEPTO DE LOS BIENES ENTREGADOS POR </w:t>
      </w:r>
      <w:r w:rsidRPr="00970241">
        <w:rPr>
          <w:rFonts w:ascii="Tahoma" w:hAnsi="Tahoma" w:cs="Tahoma"/>
          <w:b/>
          <w:sz w:val="16"/>
          <w:szCs w:val="16"/>
        </w:rPr>
        <w:t>“EL PROVEEDOR”</w:t>
      </w:r>
      <w:r w:rsidRPr="00970241">
        <w:rPr>
          <w:rFonts w:ascii="Tahoma" w:hAnsi="Tahoma" w:cs="Tahoma"/>
          <w:sz w:val="16"/>
          <w:szCs w:val="16"/>
        </w:rPr>
        <w:t xml:space="preserve"> HASTA EL MOMENTO EN QUE SE DETERMINE LA RESCISIÓN ADMINISTRATIVA.</w:t>
      </w:r>
    </w:p>
    <w:p w:rsidR="00515117" w:rsidRPr="00970241" w:rsidRDefault="00515117" w:rsidP="000734A8">
      <w:pPr>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SI PREVIAMENTE A LA DETERMINACIÓN DE DAR POR RESCINDIDO EL CONTRATO,</w:t>
      </w:r>
      <w:r w:rsidRPr="00970241">
        <w:rPr>
          <w:rFonts w:ascii="Tahoma" w:hAnsi="Tahoma" w:cs="Tahoma"/>
          <w:b/>
          <w:sz w:val="16"/>
          <w:szCs w:val="16"/>
        </w:rPr>
        <w:t xml:space="preserve"> “EL PROVEEDOR” </w:t>
      </w:r>
      <w:r w:rsidRPr="00970241">
        <w:rPr>
          <w:rFonts w:ascii="Tahoma" w:hAnsi="Tahoma" w:cs="Tahoma"/>
          <w:sz w:val="16"/>
          <w:szCs w:val="16"/>
        </w:rPr>
        <w:t>ENTREGA LOS BIENES, EL PROCEDIMIENTO INICIADO QUEDARÁ SIN EFECTOS, PREVIA ACEPTACIÓN Y VERIFICACIÓN DE</w:t>
      </w:r>
      <w:r w:rsidRPr="00970241">
        <w:rPr>
          <w:rFonts w:ascii="Tahoma" w:hAnsi="Tahoma" w:cs="Tahoma"/>
          <w:b/>
          <w:sz w:val="16"/>
          <w:szCs w:val="16"/>
        </w:rPr>
        <w:t xml:space="preserve"> “EL INSTITUTO” </w:t>
      </w:r>
      <w:r w:rsidRPr="00970241">
        <w:rPr>
          <w:rFonts w:ascii="Tahoma" w:hAnsi="Tahoma" w:cs="Tahoma"/>
          <w:sz w:val="16"/>
          <w:szCs w:val="16"/>
        </w:rPr>
        <w:t>POR ESCRITO, DE QUE CONTINÚA VIGENTE LA NECESIDAD DE CONTAR CON LOS BIENES Y APLICANDO, EN SU CASO, LAS PENAS CONVENCIONALES CORRESPONDIENTES.</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“EL INSTITUTO”</w:t>
      </w:r>
      <w:r w:rsidRPr="00970241">
        <w:rPr>
          <w:rFonts w:ascii="Tahoma" w:hAnsi="Tahoma" w:cs="Tahoma"/>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970241">
        <w:rPr>
          <w:rFonts w:ascii="Tahoma" w:hAnsi="Tahoma" w:cs="Tahoma"/>
          <w:b/>
          <w:sz w:val="16"/>
          <w:szCs w:val="16"/>
        </w:rPr>
        <w:t xml:space="preserve"> “EL INSTITUTO</w:t>
      </w:r>
      <w:r w:rsidRPr="00970241">
        <w:rPr>
          <w:rFonts w:ascii="Tahoma" w:hAnsi="Tahoma" w:cs="Tahoma"/>
          <w:sz w:val="16"/>
          <w:szCs w:val="16"/>
        </w:rPr>
        <w:t>” ELABORARÁ UN DICTAMEN EN EL CUAL JUSTIFIQUE QUE LOS IMPACTOS ECONÓMICOS O DE OPERACIÓN QUE SE OCASIONARÍAN CON LA RESCISIÓN DEL CONTRATO RESULTARÍAN MÁS INCONVENIENTES.</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DE NO DARSE POR RESCINDIDO EL CONTRATO,</w:t>
      </w:r>
      <w:r w:rsidRPr="00970241">
        <w:rPr>
          <w:rFonts w:ascii="Tahoma" w:hAnsi="Tahoma" w:cs="Tahoma"/>
          <w:b/>
          <w:sz w:val="16"/>
          <w:szCs w:val="16"/>
        </w:rPr>
        <w:t xml:space="preserve"> “EL INSTITUTO” </w:t>
      </w:r>
      <w:r w:rsidRPr="00970241">
        <w:rPr>
          <w:rFonts w:ascii="Tahoma" w:hAnsi="Tahoma" w:cs="Tahoma"/>
          <w:sz w:val="16"/>
          <w:szCs w:val="16"/>
        </w:rPr>
        <w:t xml:space="preserve">ESTABLECERÁ, DE CONFORMIDAD CON </w:t>
      </w:r>
      <w:r w:rsidRPr="00970241">
        <w:rPr>
          <w:rFonts w:ascii="Tahoma" w:hAnsi="Tahoma" w:cs="Tahoma"/>
          <w:b/>
          <w:sz w:val="16"/>
          <w:szCs w:val="16"/>
        </w:rPr>
        <w:t>“EL PROVEEDOR</w:t>
      </w:r>
      <w:r w:rsidRPr="00970241">
        <w:rPr>
          <w:rFonts w:ascii="Tahoma" w:hAnsi="Tahoma" w:cs="Tahoma"/>
          <w:sz w:val="16"/>
          <w:szCs w:val="16"/>
        </w:rPr>
        <w:t xml:space="preserve">” UN NUEVO PLAZO PARA EL CUMPLIMIENTO DE AQUELLAS OBLIGACIONES QUE SE HUBIESEN DEJADO DE CUMPLIR, A EFECTO DE QUE </w:t>
      </w:r>
      <w:r w:rsidRPr="00970241">
        <w:rPr>
          <w:rFonts w:ascii="Tahoma" w:hAnsi="Tahoma" w:cs="Tahoma"/>
          <w:b/>
          <w:sz w:val="16"/>
          <w:szCs w:val="16"/>
        </w:rPr>
        <w:t xml:space="preserve">“EL PROVEEDOR” </w:t>
      </w:r>
      <w:r w:rsidRPr="00970241">
        <w:rPr>
          <w:rFonts w:ascii="Tahoma" w:hAnsi="Tahoma" w:cs="Tahoma"/>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515117" w:rsidRPr="00970241" w:rsidRDefault="00515117" w:rsidP="000734A8">
      <w:pPr>
        <w:ind w:right="-93"/>
        <w:jc w:val="both"/>
        <w:rPr>
          <w:rFonts w:ascii="Tahoma" w:hAnsi="Tahoma" w:cs="Tahoma"/>
          <w:sz w:val="16"/>
          <w:szCs w:val="16"/>
        </w:rPr>
      </w:pPr>
    </w:p>
    <w:p w:rsidR="00515117" w:rsidRPr="00970241" w:rsidRDefault="00515117" w:rsidP="000734A8">
      <w:pPr>
        <w:ind w:right="-93"/>
        <w:jc w:val="both"/>
        <w:rPr>
          <w:rFonts w:ascii="Tahoma" w:hAnsi="Tahoma" w:cs="Tahoma"/>
          <w:b/>
          <w:sz w:val="16"/>
          <w:szCs w:val="16"/>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rPr>
        <w:t xml:space="preserve">DÉCIMA OCTAVA.- MODIFICACIONES.- </w:t>
      </w:r>
      <w:r w:rsidRPr="00970241">
        <w:rPr>
          <w:rFonts w:ascii="Tahoma" w:hAnsi="Tahoma" w:cs="Tahoma"/>
          <w:sz w:val="16"/>
          <w:szCs w:val="16"/>
        </w:rPr>
        <w:t>DE CONFORMIDAD CON LO ESTABLECIDO EN LA LEY DE ADQUISICIONES, ARRENDAMIENTOS Y SERVICIOS DEL SECTOR PÚBLICO, ARTÍCULO 52 Y 91 DE SU REGLAMENTO,</w:t>
      </w:r>
      <w:r w:rsidRPr="00970241">
        <w:rPr>
          <w:rFonts w:ascii="Tahoma" w:hAnsi="Tahoma" w:cs="Tahoma"/>
          <w:b/>
          <w:sz w:val="16"/>
          <w:szCs w:val="16"/>
        </w:rPr>
        <w:t xml:space="preserve"> “EL INSTITUTO” </w:t>
      </w:r>
      <w:r w:rsidRPr="00970241">
        <w:rPr>
          <w:rFonts w:ascii="Tahoma" w:hAnsi="Tahoma" w:cs="Tahoma"/>
          <w:sz w:val="16"/>
          <w:szCs w:val="16"/>
        </w:rPr>
        <w:t xml:space="preserve">PODRÁ CELEBRAR POR ESCRITO CONVENIO MODIFICATORIO,  AL PRESENTE CONTRATO DENTRO DE LA VIGENCIA DEL MISMO. PARA TAL EFECTO, </w:t>
      </w:r>
      <w:r w:rsidRPr="00970241">
        <w:rPr>
          <w:rFonts w:ascii="Tahoma" w:hAnsi="Tahoma" w:cs="Tahoma"/>
          <w:b/>
          <w:sz w:val="16"/>
          <w:szCs w:val="16"/>
        </w:rPr>
        <w:t>“EL PROVEEDOR”</w:t>
      </w:r>
      <w:r w:rsidRPr="00970241">
        <w:rPr>
          <w:rFonts w:ascii="Tahoma" w:hAnsi="Tahoma" w:cs="Tahoma"/>
          <w:sz w:val="16"/>
          <w:szCs w:val="16"/>
        </w:rPr>
        <w:t xml:space="preserve"> SE OBLIGA A PRESENTAR, EN SU CASO, LA MODIFICACIÓN DE LA GARANTÍA, EN TÉRMINOS DEL ARTÍCULO 103, FRACCIÓN II, DEL REGLAMENTO DE LA LEY DE ADQUISICIONES, ARRENDAMIENTOS Y SERVICIOS DEL SECTOR PÚBLICO.</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ind w:right="-93"/>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 xml:space="preserve">DÉCIMA NOVENA.- RELACIÓN DE ANEXOS.- </w:t>
      </w:r>
      <w:r w:rsidRPr="00970241">
        <w:rPr>
          <w:rFonts w:ascii="Tahoma" w:hAnsi="Tahoma" w:cs="Tahoma"/>
          <w:sz w:val="16"/>
          <w:szCs w:val="16"/>
        </w:rPr>
        <w:t>LOS ANEXOS QUE SE RELACIONAN A CONTINUACIÓN SON RUBRICADOS DE CONFORMIDAD POR LAS PARTES Y FORMAN PARTE INTEGRANTE DEL PRESENTE CONTRATO.</w:t>
      </w:r>
    </w:p>
    <w:p w:rsidR="00515117" w:rsidRPr="00970241" w:rsidRDefault="00515117" w:rsidP="000734A8">
      <w:pPr>
        <w:jc w:val="both"/>
        <w:rPr>
          <w:rFonts w:ascii="Tahoma" w:hAnsi="Tahoma" w:cs="Tahoma"/>
          <w:sz w:val="16"/>
          <w:szCs w:val="16"/>
        </w:rPr>
      </w:pP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“DICTAMEN DE DISPONIBILIDAD PRESUPUESTARIA”</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“CARACTERÍSTICAS TÉCNICAS, ALCANCES Y ESPECIFICACIONES”</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“CALENDARIO O PROGRAMA DE ENTREGAS Y LUGARES DE DESTINO FINAL”</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“PROPOSICIÓN ECONÓMICA”</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“FORMATO PARA PÓLIZA DE FIANZA DE CUMPLIMIENTO DE CONTRATO”</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“FORMATO PARA PÓLIZA DE FIANZA DE ANTICIPO”</w:t>
      </w:r>
    </w:p>
    <w:p w:rsidR="00515117" w:rsidRPr="00970241" w:rsidRDefault="00440C1A" w:rsidP="000734A8">
      <w:pPr>
        <w:ind w:left="1418" w:hanging="1418"/>
        <w:jc w:val="both"/>
        <w:rPr>
          <w:rFonts w:ascii="Tahoma" w:hAnsi="Tahoma" w:cs="Tahoma"/>
          <w:sz w:val="16"/>
          <w:szCs w:val="16"/>
        </w:rPr>
      </w:pPr>
      <w:r w:rsidRPr="00970241">
        <w:rPr>
          <w:rFonts w:ascii="Tahoma" w:hAnsi="Tahoma" w:cs="Tahoma"/>
          <w:sz w:val="16"/>
          <w:szCs w:val="16"/>
        </w:rPr>
        <w:t>ANEXO __ (__) “ACUSE DE RECIBO A LA SOLICITUD DE OPINIÓN FORMULADA AL SAT, EN TÉRMINOS DEL ARTÍCULO 32D, DEL CÓDIGO FISCAL DE LA FEDERACIÓN.</w:t>
      </w:r>
    </w:p>
    <w:p w:rsidR="00515117" w:rsidRPr="00970241" w:rsidRDefault="00515117" w:rsidP="000734A8">
      <w:pPr>
        <w:ind w:right="-93"/>
        <w:jc w:val="both"/>
        <w:rPr>
          <w:rFonts w:ascii="Tahoma" w:hAnsi="Tahoma" w:cs="Tahoma"/>
          <w:b/>
          <w:sz w:val="16"/>
          <w:szCs w:val="16"/>
        </w:rPr>
      </w:pPr>
    </w:p>
    <w:p w:rsidR="00515117" w:rsidRPr="00970241" w:rsidRDefault="00440C1A" w:rsidP="000734A8">
      <w:pPr>
        <w:ind w:left="851" w:right="-93" w:hanging="851"/>
        <w:jc w:val="both"/>
        <w:rPr>
          <w:rFonts w:ascii="Tahoma" w:hAnsi="Tahoma" w:cs="Tahoma"/>
          <w:b/>
          <w:i/>
          <w:sz w:val="16"/>
          <w:szCs w:val="16"/>
          <w:u w:val="single"/>
        </w:rPr>
      </w:pPr>
      <w:r w:rsidRPr="00970241">
        <w:rPr>
          <w:rFonts w:ascii="Tahoma" w:hAnsi="Tahoma" w:cs="Tahoma"/>
          <w:b/>
          <w:bCs/>
          <w:i/>
          <w:sz w:val="16"/>
          <w:szCs w:val="16"/>
        </w:rPr>
        <w:t>NOTA:</w:t>
      </w:r>
      <w:r w:rsidRPr="00970241">
        <w:rPr>
          <w:rFonts w:ascii="Tahoma" w:hAnsi="Tahoma" w:cs="Tahoma"/>
          <w:b/>
          <w:bCs/>
          <w:i/>
          <w:sz w:val="16"/>
          <w:szCs w:val="16"/>
          <w:u w:val="single"/>
        </w:rPr>
        <w:t xml:space="preserve"> </w:t>
      </w:r>
      <w:r w:rsidRPr="00970241">
        <w:rPr>
          <w:rFonts w:ascii="Tahoma" w:hAnsi="Tahoma" w:cs="Tahoma"/>
          <w:b/>
          <w:sz w:val="16"/>
          <w:szCs w:val="16"/>
          <w:u w:val="single"/>
        </w:rPr>
        <w:t>(</w:t>
      </w:r>
      <w:r w:rsidRPr="00970241">
        <w:rPr>
          <w:rFonts w:ascii="Tahoma" w:hAnsi="Tahoma" w:cs="Tahoma"/>
          <w:b/>
          <w:i/>
          <w:sz w:val="16"/>
          <w:szCs w:val="16"/>
          <w:u w:val="single"/>
        </w:rPr>
        <w:t>EN ESTA CLÁUSULA, SE DEBERÁN INDICAR LOS ANEXOS QUE DE ACUERDO AL CASO ESPECÍFICO SEAN NECESARIOS.POR LO QUE EL LISTADO QUE SE MUESTRA ES ENUNCIATIVO MÁS NO LIMITATIVO)</w:t>
      </w:r>
    </w:p>
    <w:p w:rsidR="00515117" w:rsidRPr="00970241" w:rsidRDefault="00515117" w:rsidP="000734A8">
      <w:pPr>
        <w:ind w:right="-93"/>
        <w:jc w:val="both"/>
        <w:rPr>
          <w:rFonts w:ascii="Tahoma" w:hAnsi="Tahoma" w:cs="Tahoma"/>
          <w:b/>
          <w:sz w:val="16"/>
          <w:szCs w:val="16"/>
          <w:lang w:val="es-ES_tradnl"/>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rPr>
        <w:t xml:space="preserve">VIGÉSIMA.- LEGISLACIÓN APLICABLE.- </w:t>
      </w:r>
      <w:r w:rsidRPr="00970241">
        <w:rPr>
          <w:rFonts w:ascii="Tahoma" w:hAnsi="Tahoma" w:cs="Tahoma"/>
          <w:sz w:val="16"/>
          <w:szCs w:val="16"/>
        </w:rPr>
        <w:t xml:space="preserve">LAS PARTES SE OBLIGAN A SUJETARSE ESTRICTAMENTE PARA EL CUMPLIMIENTO DEL PRESENTE CONTRATO, A TODAS Y CADA UNA DE LAS CLÁUSULAS DEL MISMO, A LA CONVOCATORIA A LA LICITACIÓN PÚBLICA, Y SUS </w:t>
      </w:r>
      <w:r w:rsidR="00A8347A">
        <w:rPr>
          <w:rFonts w:ascii="Tahoma" w:hAnsi="Tahoma" w:cs="Tahoma"/>
          <w:sz w:val="16"/>
          <w:szCs w:val="16"/>
        </w:rPr>
        <w:t>CONVOCATORIA</w:t>
      </w:r>
      <w:r w:rsidRPr="00970241">
        <w:rPr>
          <w:rFonts w:ascii="Tahoma" w:hAnsi="Tahoma" w:cs="Tahoma"/>
          <w:sz w:val="16"/>
          <w:szCs w:val="16"/>
        </w:rPr>
        <w:t xml:space="preserve"> </w:t>
      </w:r>
      <w:r w:rsidRPr="00970241">
        <w:rPr>
          <w:rFonts w:ascii="Tahoma" w:hAnsi="Tahoma" w:cs="Tahoma"/>
          <w:b/>
          <w:i/>
          <w:sz w:val="16"/>
          <w:szCs w:val="16"/>
          <w:u w:val="single"/>
        </w:rPr>
        <w:t>(ESTO ÚLTIMO EN CASO DE QUE LA ADJUDICACIÓN SE HAYA REALIZADO POR LICITACIÓN PÚBLICA O INVITACIÓN A CUANDO MENOS TRES PERSONAS)</w:t>
      </w:r>
      <w:r w:rsidRPr="00970241">
        <w:rPr>
          <w:rFonts w:ascii="Tahoma" w:hAnsi="Tahoma" w:cs="Tahoma"/>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515117" w:rsidRPr="00970241" w:rsidRDefault="00515117" w:rsidP="000734A8">
      <w:pPr>
        <w:pStyle w:val="Textoindependiente21"/>
        <w:ind w:right="-93"/>
        <w:rPr>
          <w:rFonts w:ascii="Tahoma" w:hAnsi="Tahoma" w:cs="Tahoma"/>
          <w:b/>
          <w:sz w:val="16"/>
          <w:szCs w:val="16"/>
        </w:rPr>
      </w:pPr>
    </w:p>
    <w:p w:rsidR="00515117" w:rsidRPr="00970241" w:rsidRDefault="00515117" w:rsidP="000734A8">
      <w:pPr>
        <w:pStyle w:val="Textoindependiente21"/>
        <w:ind w:right="-93"/>
        <w:rPr>
          <w:rFonts w:ascii="Tahoma" w:hAnsi="Tahoma" w:cs="Tahoma"/>
          <w:b/>
          <w:sz w:val="16"/>
          <w:szCs w:val="16"/>
        </w:rPr>
      </w:pPr>
    </w:p>
    <w:p w:rsidR="00515117" w:rsidRPr="00970241" w:rsidRDefault="00440C1A" w:rsidP="000734A8">
      <w:pPr>
        <w:pStyle w:val="Textoindependiente21"/>
        <w:ind w:right="-93"/>
        <w:rPr>
          <w:rFonts w:ascii="Tahoma" w:hAnsi="Tahoma" w:cs="Tahoma"/>
          <w:sz w:val="16"/>
          <w:szCs w:val="16"/>
        </w:rPr>
      </w:pPr>
      <w:r w:rsidRPr="00970241">
        <w:rPr>
          <w:rFonts w:ascii="Tahoma" w:hAnsi="Tahoma" w:cs="Tahoma"/>
          <w:b/>
          <w:sz w:val="16"/>
          <w:szCs w:val="16"/>
        </w:rPr>
        <w:t>VIGÉSIMA PRIMERA.- JURISDICCIÓN.-</w:t>
      </w:r>
      <w:r w:rsidRPr="00970241">
        <w:rPr>
          <w:rFonts w:ascii="Tahoma" w:hAnsi="Tahoma" w:cs="Tahoma"/>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515117" w:rsidRPr="00970241" w:rsidRDefault="00515117" w:rsidP="000734A8">
      <w:pPr>
        <w:pStyle w:val="Textoindependiente21"/>
        <w:ind w:right="-93"/>
        <w:rPr>
          <w:rFonts w:ascii="Tahoma" w:hAnsi="Tahoma" w:cs="Tahoma"/>
          <w:sz w:val="16"/>
          <w:szCs w:val="16"/>
        </w:rPr>
      </w:pPr>
    </w:p>
    <w:p w:rsidR="00515117" w:rsidRPr="00970241" w:rsidRDefault="00440C1A" w:rsidP="000734A8">
      <w:pPr>
        <w:pStyle w:val="Textoindependiente21"/>
        <w:ind w:right="-91"/>
        <w:rPr>
          <w:rFonts w:ascii="Tahoma" w:hAnsi="Tahoma" w:cs="Tahoma"/>
          <w:sz w:val="16"/>
          <w:szCs w:val="16"/>
        </w:rPr>
      </w:pPr>
      <w:r w:rsidRPr="00970241">
        <w:rPr>
          <w:rFonts w:ascii="Tahoma" w:hAnsi="Tahoma" w:cs="Tahoma"/>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970241">
        <w:rPr>
          <w:rFonts w:ascii="Tahoma" w:hAnsi="Tahoma" w:cs="Tahoma"/>
          <w:b/>
          <w:i/>
          <w:sz w:val="16"/>
          <w:szCs w:val="16"/>
          <w:u w:val="single"/>
        </w:rPr>
        <w:t>(NÚMERO DE EJEMPLARES EN ORIGINAL QUE SERÁN SUSCRITOS)</w:t>
      </w:r>
      <w:r w:rsidRPr="00970241">
        <w:rPr>
          <w:rFonts w:ascii="Tahoma" w:hAnsi="Tahoma" w:cs="Tahoma"/>
          <w:sz w:val="16"/>
          <w:szCs w:val="16"/>
        </w:rPr>
        <w:t xml:space="preserve">, EN LA CIUDAD DE ________ </w:t>
      </w:r>
      <w:r w:rsidRPr="00970241">
        <w:rPr>
          <w:rFonts w:ascii="Tahoma" w:hAnsi="Tahoma" w:cs="Tahoma"/>
          <w:b/>
          <w:i/>
          <w:sz w:val="16"/>
          <w:szCs w:val="16"/>
          <w:u w:val="single"/>
        </w:rPr>
        <w:t>(LUGAR DONDE SE FIRMARÁ EL CONTRATO)</w:t>
      </w:r>
      <w:r w:rsidRPr="00970241">
        <w:rPr>
          <w:rFonts w:ascii="Tahoma" w:hAnsi="Tahoma" w:cs="Tahoma"/>
          <w:sz w:val="16"/>
          <w:szCs w:val="16"/>
        </w:rPr>
        <w:t>, EL DÍA __ DE _____ DEL AÑO ____.</w:t>
      </w:r>
    </w:p>
    <w:p w:rsidR="00515117" w:rsidRPr="00970241" w:rsidRDefault="00515117" w:rsidP="000734A8">
      <w:pPr>
        <w:ind w:right="-93"/>
        <w:jc w:val="both"/>
        <w:rPr>
          <w:rFonts w:ascii="Tahoma" w:hAnsi="Tahoma" w:cs="Tahoma"/>
          <w:sz w:val="16"/>
          <w:szCs w:val="16"/>
        </w:rPr>
      </w:pPr>
    </w:p>
    <w:p w:rsidR="00515117" w:rsidRPr="00970241" w:rsidRDefault="00515117" w:rsidP="000734A8">
      <w:pPr>
        <w:ind w:right="-93"/>
        <w:jc w:val="both"/>
        <w:rPr>
          <w:rFonts w:ascii="Tahoma" w:hAnsi="Tahoma" w:cs="Tahoma"/>
          <w:sz w:val="16"/>
          <w:szCs w:val="16"/>
        </w:rPr>
      </w:pPr>
    </w:p>
    <w:tbl>
      <w:tblPr>
        <w:tblW w:w="0" w:type="auto"/>
        <w:tblLayout w:type="fixed"/>
        <w:tblCellMar>
          <w:left w:w="70" w:type="dxa"/>
          <w:right w:w="70" w:type="dxa"/>
        </w:tblCellMar>
        <w:tblLook w:val="0000"/>
      </w:tblPr>
      <w:tblGrid>
        <w:gridCol w:w="5110"/>
        <w:gridCol w:w="5040"/>
      </w:tblGrid>
      <w:tr w:rsidR="00515117" w:rsidRPr="00970241">
        <w:tc>
          <w:tcPr>
            <w:tcW w:w="5110" w:type="dxa"/>
          </w:tcPr>
          <w:p w:rsidR="00515117" w:rsidRPr="00970241" w:rsidRDefault="00440C1A" w:rsidP="000734A8">
            <w:pPr>
              <w:tabs>
                <w:tab w:val="left" w:pos="284"/>
                <w:tab w:val="left" w:pos="4678"/>
                <w:tab w:val="left" w:pos="5387"/>
                <w:tab w:val="left" w:pos="6237"/>
              </w:tabs>
              <w:snapToGrid w:val="0"/>
              <w:ind w:right="-93"/>
              <w:jc w:val="center"/>
              <w:rPr>
                <w:rFonts w:ascii="Tahoma" w:hAnsi="Tahoma" w:cs="Tahoma"/>
                <w:b/>
                <w:sz w:val="16"/>
                <w:szCs w:val="16"/>
              </w:rPr>
            </w:pPr>
            <w:r w:rsidRPr="00970241">
              <w:rPr>
                <w:rFonts w:ascii="Tahoma" w:hAnsi="Tahoma" w:cs="Tahoma"/>
                <w:b/>
                <w:sz w:val="16"/>
                <w:szCs w:val="16"/>
              </w:rPr>
              <w:t>“EL INSTITUTO”</w:t>
            </w:r>
          </w:p>
          <w:p w:rsidR="00515117" w:rsidRPr="00970241" w:rsidRDefault="00440C1A" w:rsidP="000734A8">
            <w:pPr>
              <w:tabs>
                <w:tab w:val="left" w:pos="284"/>
                <w:tab w:val="left" w:pos="4678"/>
                <w:tab w:val="left" w:pos="5387"/>
                <w:tab w:val="left" w:pos="6237"/>
              </w:tabs>
              <w:ind w:right="-93"/>
              <w:jc w:val="center"/>
              <w:rPr>
                <w:rFonts w:ascii="Tahoma" w:hAnsi="Tahoma" w:cs="Tahoma"/>
                <w:b/>
                <w:sz w:val="16"/>
                <w:szCs w:val="16"/>
              </w:rPr>
            </w:pPr>
            <w:r w:rsidRPr="00970241">
              <w:rPr>
                <w:rFonts w:ascii="Tahoma" w:hAnsi="Tahoma" w:cs="Tahoma"/>
                <w:b/>
                <w:sz w:val="16"/>
                <w:szCs w:val="16"/>
              </w:rPr>
              <w:t>INSTITUTO MEXICANO DEL SEGURO SOCIAL</w:t>
            </w:r>
          </w:p>
          <w:p w:rsidR="00515117" w:rsidRPr="00970241" w:rsidRDefault="00515117" w:rsidP="000734A8">
            <w:pPr>
              <w:ind w:right="-93"/>
              <w:jc w:val="center"/>
              <w:rPr>
                <w:rFonts w:ascii="Tahoma" w:hAnsi="Tahoma" w:cs="Tahoma"/>
                <w:sz w:val="16"/>
                <w:szCs w:val="16"/>
              </w:rPr>
            </w:pPr>
          </w:p>
          <w:p w:rsidR="00515117" w:rsidRPr="00970241" w:rsidRDefault="00515117" w:rsidP="000734A8">
            <w:pPr>
              <w:ind w:right="-93"/>
              <w:jc w:val="center"/>
              <w:rPr>
                <w:rFonts w:ascii="Tahoma" w:hAnsi="Tahoma" w:cs="Tahoma"/>
                <w:sz w:val="16"/>
                <w:szCs w:val="16"/>
              </w:rPr>
            </w:pPr>
          </w:p>
          <w:p w:rsidR="00515117" w:rsidRPr="00970241" w:rsidRDefault="00515117" w:rsidP="000734A8">
            <w:pPr>
              <w:ind w:right="-93"/>
              <w:jc w:val="center"/>
              <w:rPr>
                <w:rFonts w:ascii="Tahoma" w:hAnsi="Tahoma" w:cs="Tahoma"/>
                <w:sz w:val="16"/>
                <w:szCs w:val="16"/>
              </w:rPr>
            </w:pPr>
          </w:p>
          <w:p w:rsidR="00515117" w:rsidRPr="00970241" w:rsidRDefault="00440C1A" w:rsidP="000734A8">
            <w:pPr>
              <w:tabs>
                <w:tab w:val="left" w:pos="284"/>
                <w:tab w:val="left" w:pos="4678"/>
                <w:tab w:val="left" w:pos="5387"/>
                <w:tab w:val="left" w:pos="6237"/>
              </w:tabs>
              <w:jc w:val="center"/>
              <w:rPr>
                <w:rFonts w:ascii="Tahoma" w:hAnsi="Tahoma" w:cs="Tahoma"/>
                <w:b/>
                <w:i/>
                <w:sz w:val="16"/>
                <w:szCs w:val="16"/>
                <w:u w:val="single"/>
              </w:rPr>
            </w:pPr>
            <w:r w:rsidRPr="00970241">
              <w:rPr>
                <w:rFonts w:ascii="Tahoma" w:hAnsi="Tahoma" w:cs="Tahoma"/>
                <w:b/>
                <w:i/>
                <w:sz w:val="16"/>
                <w:szCs w:val="16"/>
                <w:u w:val="single"/>
              </w:rPr>
              <w:t>(NOMBRE COMPLETO Y CARGO DEL REPRESENTANTE DEL INSTITUTO CONFORME A LO INDICADO EN EL PROEMIO)</w:t>
            </w:r>
          </w:p>
        </w:tc>
        <w:tc>
          <w:tcPr>
            <w:tcW w:w="5040" w:type="dxa"/>
          </w:tcPr>
          <w:p w:rsidR="00515117" w:rsidRPr="00970241" w:rsidRDefault="00440C1A" w:rsidP="000734A8">
            <w:pPr>
              <w:snapToGrid w:val="0"/>
              <w:ind w:right="-93"/>
              <w:jc w:val="center"/>
              <w:rPr>
                <w:rFonts w:ascii="Tahoma" w:hAnsi="Tahoma" w:cs="Tahoma"/>
                <w:b/>
                <w:sz w:val="16"/>
                <w:szCs w:val="16"/>
              </w:rPr>
            </w:pPr>
            <w:r w:rsidRPr="00970241">
              <w:rPr>
                <w:rFonts w:ascii="Tahoma" w:hAnsi="Tahoma" w:cs="Tahoma"/>
                <w:b/>
                <w:sz w:val="16"/>
                <w:szCs w:val="16"/>
              </w:rPr>
              <w:t>“EL PROVEEDOR”</w:t>
            </w:r>
          </w:p>
          <w:p w:rsidR="00515117" w:rsidRPr="00970241" w:rsidRDefault="00440C1A" w:rsidP="000734A8">
            <w:pPr>
              <w:ind w:right="-93"/>
              <w:jc w:val="center"/>
              <w:rPr>
                <w:rFonts w:ascii="Tahoma" w:hAnsi="Tahoma" w:cs="Tahoma"/>
                <w:b/>
                <w:i/>
                <w:sz w:val="16"/>
                <w:szCs w:val="16"/>
                <w:u w:val="single"/>
              </w:rPr>
            </w:pPr>
            <w:r w:rsidRPr="00970241">
              <w:rPr>
                <w:rFonts w:ascii="Tahoma" w:hAnsi="Tahoma" w:cs="Tahoma"/>
                <w:b/>
                <w:i/>
                <w:sz w:val="16"/>
                <w:szCs w:val="16"/>
                <w:u w:val="single"/>
              </w:rPr>
              <w:t>(NOMBRE COMPLETO DE LA EMPRESA)</w:t>
            </w:r>
          </w:p>
          <w:p w:rsidR="00515117" w:rsidRPr="00970241" w:rsidRDefault="00515117" w:rsidP="000734A8">
            <w:pPr>
              <w:pStyle w:val="Encabezado"/>
              <w:rPr>
                <w:rFonts w:ascii="Tahoma" w:hAnsi="Tahoma" w:cs="Tahoma"/>
                <w:sz w:val="16"/>
                <w:szCs w:val="16"/>
              </w:rPr>
            </w:pPr>
          </w:p>
          <w:p w:rsidR="00515117" w:rsidRPr="00970241" w:rsidRDefault="00515117" w:rsidP="000734A8">
            <w:pPr>
              <w:pStyle w:val="Encabezado"/>
              <w:rPr>
                <w:rFonts w:ascii="Tahoma" w:hAnsi="Tahoma" w:cs="Tahoma"/>
                <w:sz w:val="16"/>
                <w:szCs w:val="16"/>
              </w:rPr>
            </w:pPr>
          </w:p>
          <w:p w:rsidR="00515117" w:rsidRPr="00970241" w:rsidRDefault="00515117" w:rsidP="000734A8">
            <w:pPr>
              <w:pStyle w:val="Encabezado"/>
              <w:rPr>
                <w:rFonts w:ascii="Tahoma" w:hAnsi="Tahoma" w:cs="Tahoma"/>
                <w:sz w:val="16"/>
                <w:szCs w:val="16"/>
              </w:rPr>
            </w:pPr>
          </w:p>
          <w:p w:rsidR="00515117" w:rsidRPr="00970241" w:rsidRDefault="00440C1A" w:rsidP="000734A8">
            <w:pPr>
              <w:jc w:val="center"/>
              <w:rPr>
                <w:rFonts w:ascii="Tahoma" w:hAnsi="Tahoma" w:cs="Tahoma"/>
                <w:b/>
                <w:i/>
                <w:sz w:val="16"/>
                <w:szCs w:val="16"/>
                <w:u w:val="single"/>
              </w:rPr>
            </w:pPr>
            <w:r w:rsidRPr="00970241">
              <w:rPr>
                <w:rFonts w:ascii="Tahoma" w:hAnsi="Tahoma" w:cs="Tahoma"/>
                <w:b/>
                <w:i/>
                <w:sz w:val="16"/>
                <w:szCs w:val="16"/>
                <w:u w:val="single"/>
              </w:rPr>
              <w:t>(NOMBRE COMPLETO Y CARGO DEL REPRESENTANTE DEL PROVEEDOR CONFORME A LO INDICADO EN EL PROEMIO)</w:t>
            </w:r>
          </w:p>
        </w:tc>
      </w:tr>
      <w:tr w:rsidR="00515117" w:rsidRPr="00970241">
        <w:trPr>
          <w:trHeight w:val="336"/>
        </w:trPr>
        <w:tc>
          <w:tcPr>
            <w:tcW w:w="5110" w:type="dxa"/>
            <w:tcBorders>
              <w:bottom w:val="single" w:sz="4" w:space="0" w:color="000000"/>
            </w:tcBorders>
          </w:tcPr>
          <w:p w:rsidR="00515117" w:rsidRPr="00970241" w:rsidRDefault="00515117" w:rsidP="000734A8">
            <w:pPr>
              <w:tabs>
                <w:tab w:val="left" w:pos="284"/>
                <w:tab w:val="left" w:pos="4678"/>
                <w:tab w:val="left" w:pos="5387"/>
                <w:tab w:val="left" w:pos="6237"/>
              </w:tabs>
              <w:snapToGrid w:val="0"/>
              <w:ind w:right="-93"/>
              <w:jc w:val="center"/>
              <w:rPr>
                <w:rFonts w:ascii="Tahoma" w:hAnsi="Tahoma" w:cs="Tahoma"/>
                <w:b/>
                <w:sz w:val="16"/>
                <w:szCs w:val="16"/>
              </w:rPr>
            </w:pPr>
          </w:p>
        </w:tc>
        <w:tc>
          <w:tcPr>
            <w:tcW w:w="5040" w:type="dxa"/>
            <w:tcBorders>
              <w:bottom w:val="single" w:sz="4" w:space="0" w:color="000000"/>
            </w:tcBorders>
          </w:tcPr>
          <w:p w:rsidR="00515117" w:rsidRPr="00970241" w:rsidRDefault="00515117" w:rsidP="000734A8">
            <w:pPr>
              <w:tabs>
                <w:tab w:val="left" w:pos="284"/>
                <w:tab w:val="left" w:pos="4678"/>
                <w:tab w:val="left" w:pos="5387"/>
                <w:tab w:val="left" w:pos="6237"/>
              </w:tabs>
              <w:snapToGrid w:val="0"/>
              <w:ind w:right="-93"/>
              <w:jc w:val="center"/>
              <w:rPr>
                <w:rFonts w:ascii="Tahoma" w:hAnsi="Tahoma" w:cs="Tahoma"/>
                <w:b/>
                <w:sz w:val="16"/>
                <w:szCs w:val="16"/>
              </w:rPr>
            </w:pPr>
          </w:p>
        </w:tc>
      </w:tr>
      <w:tr w:rsidR="00515117" w:rsidRPr="00970241">
        <w:trPr>
          <w:trHeight w:val="196"/>
        </w:trPr>
        <w:tc>
          <w:tcPr>
            <w:tcW w:w="10150" w:type="dxa"/>
            <w:gridSpan w:val="2"/>
            <w:tcBorders>
              <w:top w:val="single" w:sz="4" w:space="0" w:color="000000"/>
              <w:bottom w:val="single" w:sz="4" w:space="0" w:color="000000"/>
            </w:tcBorders>
          </w:tcPr>
          <w:p w:rsidR="00515117" w:rsidRPr="00970241" w:rsidRDefault="00515117" w:rsidP="000734A8">
            <w:pPr>
              <w:tabs>
                <w:tab w:val="left" w:pos="284"/>
                <w:tab w:val="left" w:pos="4678"/>
                <w:tab w:val="left" w:pos="5387"/>
                <w:tab w:val="left" w:pos="6237"/>
              </w:tabs>
              <w:snapToGrid w:val="0"/>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440C1A" w:rsidP="000734A8">
            <w:pPr>
              <w:tabs>
                <w:tab w:val="left" w:pos="284"/>
                <w:tab w:val="left" w:pos="4678"/>
                <w:tab w:val="left" w:pos="5387"/>
                <w:tab w:val="left" w:pos="6237"/>
              </w:tabs>
              <w:ind w:right="-93"/>
              <w:jc w:val="center"/>
              <w:rPr>
                <w:rFonts w:ascii="Tahoma" w:hAnsi="Tahoma" w:cs="Tahoma"/>
                <w:b/>
                <w:sz w:val="16"/>
                <w:szCs w:val="16"/>
              </w:rPr>
            </w:pPr>
            <w:r w:rsidRPr="00970241">
              <w:rPr>
                <w:rFonts w:ascii="Tahoma" w:hAnsi="Tahoma" w:cs="Tahoma"/>
                <w:b/>
                <w:sz w:val="16"/>
                <w:szCs w:val="16"/>
              </w:rPr>
              <w:t>ADMINISTRA ESTE CONTRATO</w:t>
            </w: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tc>
      </w:tr>
      <w:tr w:rsidR="00515117" w:rsidRPr="00970241">
        <w:trPr>
          <w:trHeight w:val="1580"/>
        </w:trPr>
        <w:tc>
          <w:tcPr>
            <w:tcW w:w="5110" w:type="dxa"/>
            <w:tcBorders>
              <w:top w:val="single" w:sz="4" w:space="0" w:color="000000"/>
            </w:tcBorders>
          </w:tcPr>
          <w:p w:rsidR="00515117" w:rsidRPr="00970241" w:rsidRDefault="00440C1A" w:rsidP="000734A8">
            <w:pPr>
              <w:tabs>
                <w:tab w:val="left" w:pos="284"/>
                <w:tab w:val="left" w:pos="4678"/>
                <w:tab w:val="left" w:pos="5387"/>
                <w:tab w:val="left" w:pos="6237"/>
              </w:tabs>
              <w:snapToGrid w:val="0"/>
              <w:ind w:right="-93"/>
              <w:jc w:val="center"/>
              <w:rPr>
                <w:rFonts w:ascii="Tahoma" w:hAnsi="Tahoma" w:cs="Tahoma"/>
                <w:b/>
                <w:sz w:val="16"/>
                <w:szCs w:val="16"/>
              </w:rPr>
            </w:pPr>
            <w:r w:rsidRPr="00970241">
              <w:rPr>
                <w:rFonts w:ascii="Tahoma" w:hAnsi="Tahoma" w:cs="Tahoma"/>
                <w:b/>
                <w:sz w:val="16"/>
                <w:szCs w:val="16"/>
              </w:rPr>
              <w:t xml:space="preserve">POR EL ÁREA REQUIRENTE </w:t>
            </w: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440C1A" w:rsidP="000734A8">
            <w:pPr>
              <w:tabs>
                <w:tab w:val="left" w:pos="284"/>
                <w:tab w:val="left" w:pos="4678"/>
                <w:tab w:val="left" w:pos="5387"/>
                <w:tab w:val="left" w:pos="6237"/>
              </w:tabs>
              <w:ind w:right="-93"/>
              <w:jc w:val="center"/>
              <w:rPr>
                <w:rFonts w:ascii="Tahoma" w:hAnsi="Tahoma" w:cs="Tahoma"/>
                <w:b/>
                <w:i/>
                <w:sz w:val="16"/>
                <w:szCs w:val="16"/>
                <w:u w:val="single"/>
              </w:rPr>
            </w:pPr>
            <w:r w:rsidRPr="00970241">
              <w:rPr>
                <w:rFonts w:ascii="Tahoma" w:hAnsi="Tahoma" w:cs="Tahoma"/>
                <w:b/>
                <w:i/>
                <w:sz w:val="16"/>
                <w:szCs w:val="16"/>
                <w:u w:val="single"/>
              </w:rPr>
              <w:t>(NOMBRE COMPLETO Y CARGO DEL SERVIDOR PÚBLICO FACULTADO POR LA UNIDAD ADMINISTRATIVA REQUIRENTE DE LOS BIENES)</w:t>
            </w:r>
          </w:p>
        </w:tc>
        <w:tc>
          <w:tcPr>
            <w:tcW w:w="5040" w:type="dxa"/>
            <w:tcBorders>
              <w:top w:val="single" w:sz="4" w:space="0" w:color="000000"/>
            </w:tcBorders>
          </w:tcPr>
          <w:p w:rsidR="00515117" w:rsidRPr="00970241" w:rsidRDefault="00440C1A" w:rsidP="000734A8">
            <w:pPr>
              <w:tabs>
                <w:tab w:val="left" w:pos="284"/>
                <w:tab w:val="left" w:pos="4678"/>
                <w:tab w:val="left" w:pos="5387"/>
                <w:tab w:val="left" w:pos="6237"/>
              </w:tabs>
              <w:snapToGrid w:val="0"/>
              <w:ind w:right="-93"/>
              <w:jc w:val="center"/>
              <w:rPr>
                <w:rFonts w:ascii="Tahoma" w:hAnsi="Tahoma" w:cs="Tahoma"/>
                <w:b/>
                <w:sz w:val="16"/>
                <w:szCs w:val="16"/>
              </w:rPr>
            </w:pPr>
            <w:r w:rsidRPr="00970241">
              <w:rPr>
                <w:rFonts w:ascii="Tahoma" w:hAnsi="Tahoma" w:cs="Tahoma"/>
                <w:b/>
                <w:sz w:val="16"/>
                <w:szCs w:val="16"/>
              </w:rPr>
              <w:t>POR EL ÁREA USUARIA</w:t>
            </w: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440C1A" w:rsidP="000734A8">
            <w:pPr>
              <w:tabs>
                <w:tab w:val="left" w:pos="284"/>
                <w:tab w:val="left" w:pos="4678"/>
                <w:tab w:val="left" w:pos="5387"/>
                <w:tab w:val="left" w:pos="6237"/>
              </w:tabs>
              <w:ind w:right="-93"/>
              <w:jc w:val="center"/>
              <w:rPr>
                <w:rFonts w:ascii="Tahoma" w:hAnsi="Tahoma" w:cs="Tahoma"/>
                <w:b/>
                <w:i/>
                <w:sz w:val="16"/>
                <w:szCs w:val="16"/>
                <w:u w:val="single"/>
              </w:rPr>
            </w:pPr>
            <w:r w:rsidRPr="00970241">
              <w:rPr>
                <w:rFonts w:ascii="Tahoma" w:hAnsi="Tahoma" w:cs="Tahoma"/>
                <w:b/>
                <w:i/>
                <w:sz w:val="16"/>
                <w:szCs w:val="16"/>
                <w:u w:val="single"/>
              </w:rPr>
              <w:t>(NOMBRE COMPLETO Y CARGO DEL SERVIDOR PÚBLICO FACULTADO POR LA UNIDAD ADMINISTRATIVA USUARIA DE LOS BIENES)</w:t>
            </w:r>
          </w:p>
        </w:tc>
      </w:tr>
    </w:tbl>
    <w:p w:rsidR="00515117" w:rsidRPr="00970241" w:rsidRDefault="00515117" w:rsidP="000734A8">
      <w:pPr>
        <w:jc w:val="both"/>
        <w:rPr>
          <w:rFonts w:ascii="Tahoma" w:hAnsi="Tahoma" w:cs="Tahoma"/>
          <w:sz w:val="16"/>
          <w:szCs w:val="16"/>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NOTA:</w:t>
      </w:r>
      <w:r w:rsidRPr="00970241">
        <w:rPr>
          <w:rFonts w:ascii="Tahoma" w:hAnsi="Tahoma" w:cs="Tahoma"/>
          <w:b/>
          <w:bCs/>
          <w:i/>
          <w:sz w:val="16"/>
          <w:szCs w:val="16"/>
          <w:u w:val="single"/>
        </w:rPr>
        <w:t xml:space="preserve"> </w:t>
      </w:r>
      <w:r w:rsidRPr="00970241">
        <w:rPr>
          <w:rFonts w:ascii="Tahoma" w:hAnsi="Tahoma" w:cs="Tahoma"/>
          <w:b/>
          <w:i/>
          <w:sz w:val="16"/>
          <w:szCs w:val="16"/>
          <w:u w:val="single"/>
        </w:rPr>
        <w:t>(CUANDO EXISTA COINCIDENCIA ENTRE EL ÁREA USUARIA Y LA REQUIRENTE, SE DEBERÁ SEÑALAR ÚNICAMENTE UN ESPACIO DE FIRMAS PARA EL SERVIDOR PÚBLICO ENCARGADO DE LA ADMINISTRACIÓN DEL CONTRATO)</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LAS FIRMAS QUE ANTECEDEN, FORMAN PARTE DEL CONTRATO (SEÑALAR SI SE TRATA DE UN CONTRATO PLURIANUAL ABIERTO) DE ADQUISICIÓN DE BIENES TERAPÉUTICOS, CELEBRADO ENTRE EL INSTITUTO MEXICANO DEL SEGURO SOCIAL Y </w:t>
      </w:r>
      <w:r w:rsidRPr="00970241">
        <w:rPr>
          <w:rFonts w:ascii="Tahoma" w:hAnsi="Tahoma" w:cs="Tahoma"/>
          <w:b/>
          <w:sz w:val="16"/>
          <w:szCs w:val="16"/>
          <w:u w:val="single"/>
        </w:rPr>
        <w:t>(</w:t>
      </w:r>
      <w:r w:rsidRPr="00970241">
        <w:rPr>
          <w:rFonts w:ascii="Tahoma" w:hAnsi="Tahoma" w:cs="Tahoma"/>
          <w:b/>
          <w:i/>
          <w:sz w:val="16"/>
          <w:szCs w:val="16"/>
          <w:u w:val="single"/>
        </w:rPr>
        <w:t>NOMBRE, DENOMINACIÓN O RAZÓN SOCIAL DEL PROVEEDOR</w:t>
      </w:r>
      <w:r w:rsidRPr="00970241">
        <w:rPr>
          <w:rFonts w:ascii="Tahoma" w:hAnsi="Tahoma" w:cs="Tahoma"/>
          <w:b/>
          <w:sz w:val="16"/>
          <w:szCs w:val="16"/>
          <w:u w:val="single"/>
        </w:rPr>
        <w:t>)</w:t>
      </w:r>
      <w:r w:rsidRPr="00970241">
        <w:rPr>
          <w:rFonts w:ascii="Tahoma" w:hAnsi="Tahoma" w:cs="Tahoma"/>
          <w:sz w:val="16"/>
          <w:szCs w:val="16"/>
        </w:rPr>
        <w:t xml:space="preserve">, DE FECHA ___ DE _________ DE ___, POR UN IMPORTE MÍNIMO DE </w:t>
      </w:r>
      <w:r w:rsidRPr="00970241">
        <w:rPr>
          <w:rFonts w:ascii="Tahoma" w:hAnsi="Tahoma" w:cs="Tahoma"/>
          <w:b/>
          <w:sz w:val="16"/>
          <w:szCs w:val="16"/>
        </w:rPr>
        <w:t>(</w:t>
      </w:r>
      <w:r w:rsidRPr="00970241">
        <w:rPr>
          <w:rFonts w:ascii="Tahoma" w:hAnsi="Tahoma" w:cs="Tahoma"/>
          <w:b/>
          <w:i/>
          <w:sz w:val="16"/>
          <w:szCs w:val="16"/>
          <w:u w:val="single"/>
        </w:rPr>
        <w:t>INDICAR CON NÚMERO Y LETRA, LA CANTIDAD QUE SE SEÑALA EN LA CLÁUSULA SEGUNDA DEL CONTRATO</w:t>
      </w:r>
      <w:r w:rsidRPr="00970241">
        <w:rPr>
          <w:rFonts w:ascii="Tahoma" w:hAnsi="Tahoma" w:cs="Tahoma"/>
          <w:b/>
          <w:sz w:val="16"/>
          <w:szCs w:val="16"/>
        </w:rPr>
        <w:t xml:space="preserve">) </w:t>
      </w:r>
      <w:r w:rsidRPr="00970241">
        <w:rPr>
          <w:rFonts w:ascii="Tahoma" w:hAnsi="Tahoma" w:cs="Tahoma"/>
          <w:sz w:val="16"/>
          <w:szCs w:val="16"/>
        </w:rPr>
        <w:t xml:space="preserve">Y UN MONTO MÁXIMO DE </w:t>
      </w:r>
      <w:r w:rsidRPr="00970241">
        <w:rPr>
          <w:rFonts w:ascii="Tahoma" w:hAnsi="Tahoma" w:cs="Tahoma"/>
          <w:b/>
          <w:sz w:val="16"/>
          <w:szCs w:val="16"/>
        </w:rPr>
        <w:t>(</w:t>
      </w:r>
      <w:r w:rsidRPr="00970241">
        <w:rPr>
          <w:rFonts w:ascii="Tahoma" w:hAnsi="Tahoma" w:cs="Tahoma"/>
          <w:b/>
          <w:i/>
          <w:sz w:val="16"/>
          <w:szCs w:val="16"/>
          <w:u w:val="single"/>
        </w:rPr>
        <w:t>INDICAR CON NÚMERO Y LETRA, LA CANTIDAD QUE SE SEÑALA EN LA CLÁUSULA SEGUNDA DEL CONTRATO</w:t>
      </w:r>
      <w:r w:rsidRPr="00970241">
        <w:rPr>
          <w:rFonts w:ascii="Tahoma" w:hAnsi="Tahoma" w:cs="Tahoma"/>
          <w:b/>
          <w:sz w:val="16"/>
          <w:szCs w:val="16"/>
        </w:rPr>
        <w:t>)</w:t>
      </w:r>
      <w:r w:rsidRPr="00970241">
        <w:rPr>
          <w:rFonts w:ascii="Tahoma" w:hAnsi="Tahoma" w:cs="Tahoma"/>
          <w:sz w:val="16"/>
          <w:szCs w:val="16"/>
        </w:rPr>
        <w:t>.</w:t>
      </w:r>
    </w:p>
    <w:p w:rsidR="00515117" w:rsidRPr="00970241" w:rsidRDefault="00515117" w:rsidP="000734A8">
      <w:pPr>
        <w:rPr>
          <w:rFonts w:ascii="Tahoma" w:hAnsi="Tahoma" w:cs="Tahoma"/>
          <w:sz w:val="16"/>
          <w:szCs w:val="16"/>
        </w:rPr>
      </w:pPr>
    </w:p>
    <w:p w:rsidR="00515117" w:rsidRPr="00970241" w:rsidRDefault="00515117" w:rsidP="000734A8">
      <w:pPr>
        <w:jc w:val="center"/>
        <w:rPr>
          <w:rFonts w:ascii="Tahoma" w:hAnsi="Tahoma" w:cs="Tahoma"/>
          <w:sz w:val="16"/>
          <w:szCs w:val="16"/>
        </w:rPr>
      </w:pPr>
    </w:p>
    <w:p w:rsidR="00FC4013" w:rsidRPr="00970241" w:rsidRDefault="00FC4013" w:rsidP="000734A8">
      <w:pPr>
        <w:jc w:val="center"/>
        <w:rPr>
          <w:rFonts w:ascii="Tahoma" w:hAnsi="Tahoma" w:cs="Tahoma"/>
        </w:rPr>
      </w:pPr>
    </w:p>
    <w:p w:rsidR="00FC4013" w:rsidRPr="00970241" w:rsidRDefault="00FC4013" w:rsidP="000734A8">
      <w:pPr>
        <w:jc w:val="center"/>
        <w:rPr>
          <w:rFonts w:ascii="Tahoma" w:hAnsi="Tahoma" w:cs="Tahoma"/>
        </w:rPr>
      </w:pPr>
    </w:p>
    <w:p w:rsidR="00FC4013" w:rsidRPr="00970241" w:rsidRDefault="00FC4013" w:rsidP="000734A8">
      <w:pPr>
        <w:jc w:val="center"/>
        <w:rPr>
          <w:rFonts w:ascii="Tahoma" w:hAnsi="Tahoma" w:cs="Tahoma"/>
        </w:rPr>
      </w:pPr>
    </w:p>
    <w:p w:rsidR="004E2607" w:rsidRPr="00970241" w:rsidRDefault="004E2607" w:rsidP="000734A8">
      <w:pPr>
        <w:jc w:val="center"/>
        <w:rPr>
          <w:rFonts w:ascii="Tahoma" w:hAnsi="Tahoma" w:cs="Tahoma"/>
        </w:rPr>
      </w:pPr>
    </w:p>
    <w:p w:rsidR="00515117" w:rsidRPr="00970241" w:rsidRDefault="00440C1A"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ANEXO NÚMERO 10 (DIEZ)</w:t>
      </w:r>
    </w:p>
    <w:p w:rsidR="00515117" w:rsidRPr="00970241" w:rsidRDefault="00515117" w:rsidP="000734A8">
      <w:pPr>
        <w:rPr>
          <w:rFonts w:ascii="Tahoma" w:hAnsi="Tahoma" w:cs="Tahoma"/>
          <w:sz w:val="16"/>
          <w:szCs w:val="16"/>
          <w:lang w:val="es-ES_tradnl"/>
        </w:rPr>
      </w:pPr>
    </w:p>
    <w:p w:rsidR="00515117" w:rsidRPr="00970241" w:rsidRDefault="00440C1A" w:rsidP="000734A8">
      <w:pPr>
        <w:pStyle w:val="Ttulo"/>
        <w:rPr>
          <w:rFonts w:ascii="Tahoma" w:hAnsi="Tahoma" w:cs="Tahoma"/>
          <w:sz w:val="16"/>
          <w:szCs w:val="16"/>
        </w:rPr>
      </w:pPr>
      <w:r w:rsidRPr="00970241">
        <w:rPr>
          <w:rFonts w:ascii="Tahoma" w:hAnsi="Tahoma" w:cs="Tahoma"/>
          <w:sz w:val="16"/>
          <w:szCs w:val="16"/>
        </w:rPr>
        <w:t>FORMATO PARA FIANZA DE CUMPLIMIENTO DE CONTRATO</w:t>
      </w:r>
    </w:p>
    <w:p w:rsidR="00515117" w:rsidRPr="00970241" w:rsidRDefault="00515117" w:rsidP="000734A8">
      <w:pPr>
        <w:rPr>
          <w:rFonts w:ascii="Tahoma" w:hAnsi="Tahoma" w:cs="Tahoma"/>
          <w:sz w:val="16"/>
          <w:szCs w:val="16"/>
        </w:rPr>
      </w:pPr>
    </w:p>
    <w:p w:rsidR="00515117" w:rsidRPr="00970241" w:rsidRDefault="00440C1A" w:rsidP="000734A8">
      <w:pPr>
        <w:jc w:val="both"/>
        <w:rPr>
          <w:rFonts w:ascii="Tahoma" w:hAnsi="Tahoma" w:cs="Tahoma"/>
          <w:color w:val="000000"/>
          <w:sz w:val="16"/>
          <w:szCs w:val="16"/>
        </w:rPr>
      </w:pPr>
      <w:r w:rsidRPr="00970241">
        <w:rPr>
          <w:rFonts w:ascii="Tahoma" w:hAnsi="Tahoma" w:cs="Tahoma"/>
          <w:b/>
          <w:color w:val="000000"/>
          <w:sz w:val="16"/>
          <w:szCs w:val="16"/>
        </w:rPr>
        <w:t>(NOMBRE DE LA AFIANZADORA)</w:t>
      </w:r>
      <w:r w:rsidRPr="00970241">
        <w:rPr>
          <w:rFonts w:ascii="Tahoma" w:hAnsi="Tahoma" w:cs="Tahoma"/>
          <w:color w:val="000000"/>
          <w:sz w:val="16"/>
          <w:szCs w:val="16"/>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970241">
        <w:rPr>
          <w:rFonts w:ascii="Tahoma" w:hAnsi="Tahoma" w:cs="Tahoma"/>
          <w:b/>
          <w:color w:val="000000"/>
          <w:sz w:val="16"/>
          <w:szCs w:val="16"/>
        </w:rPr>
        <w:t>(ANOTAR EL IMPORTE QUE PROCEDA DEPENDIENDO DEL PORCENTAJE AL CONTRATO SIN INCLUIR EL IVA.)</w:t>
      </w:r>
      <w:r w:rsidRPr="00970241">
        <w:rPr>
          <w:rFonts w:ascii="Tahoma" w:hAnsi="Tahoma" w:cs="Tahoma"/>
          <w:color w:val="000000"/>
          <w:sz w:val="16"/>
          <w:szCs w:val="16"/>
        </w:rPr>
        <w:t>-----</w:t>
      </w: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ANTE: EL INSTITUTO MEXICANO DEL SEGURO SOCIAL, PARA GARANTIZAR POR </w:t>
      </w:r>
      <w:r w:rsidRPr="00970241">
        <w:rPr>
          <w:rFonts w:ascii="Tahoma" w:hAnsi="Tahoma" w:cs="Tahoma"/>
          <w:sz w:val="16"/>
          <w:szCs w:val="16"/>
          <w:u w:val="single"/>
        </w:rPr>
        <w:t>(NOMBRE O DENOMINACIÓN SOCIAL DE LA EMPRESA).</w:t>
      </w:r>
      <w:r w:rsidRPr="00970241">
        <w:rPr>
          <w:rFonts w:ascii="Tahoma" w:hAnsi="Tahoma" w:cs="Tahoma"/>
          <w:sz w:val="16"/>
          <w:szCs w:val="16"/>
        </w:rPr>
        <w:t xml:space="preserve">  CON DOMICILIO EN </w:t>
      </w:r>
      <w:r w:rsidRPr="00970241">
        <w:rPr>
          <w:rFonts w:ascii="Tahoma" w:hAnsi="Tahoma" w:cs="Tahoma"/>
          <w:sz w:val="16"/>
          <w:szCs w:val="16"/>
          <w:u w:val="single"/>
        </w:rPr>
        <w:t>(DOMICILIO DE LA EMPRESA)</w:t>
      </w:r>
      <w:r w:rsidRPr="00970241">
        <w:rPr>
          <w:rFonts w:ascii="Tahoma" w:hAnsi="Tahoma" w:cs="Tahoma"/>
          <w:sz w:val="16"/>
          <w:szCs w:val="16"/>
        </w:rPr>
        <w:t>, EL FIEL Y</w:t>
      </w:r>
      <w:r w:rsidRPr="00970241">
        <w:rPr>
          <w:rFonts w:ascii="Tahoma" w:hAnsi="Tahoma" w:cs="Tahoma"/>
          <w:color w:val="FF9900"/>
          <w:sz w:val="16"/>
          <w:szCs w:val="16"/>
        </w:rPr>
        <w:t xml:space="preserve"> </w:t>
      </w:r>
      <w:r w:rsidRPr="00970241">
        <w:rPr>
          <w:rFonts w:ascii="Tahoma" w:hAnsi="Tahoma" w:cs="Tahoma"/>
          <w:sz w:val="16"/>
          <w:szCs w:val="16"/>
        </w:rPr>
        <w:t xml:space="preserve">EXACTO CUMPLIMIENTO DE TODAS Y CADA UNA DE LAS OBLIGACIONES A SU CARGO, DERIVADAS DEL CONTRATO DE  </w:t>
      </w:r>
      <w:r w:rsidRPr="00970241">
        <w:rPr>
          <w:rFonts w:ascii="Tahoma" w:hAnsi="Tahoma" w:cs="Tahoma"/>
          <w:sz w:val="16"/>
          <w:szCs w:val="16"/>
          <w:u w:val="single"/>
        </w:rPr>
        <w:t xml:space="preserve">(ESPECIFICAR QUE TIPO DE CONTRATO, SI ES DE ADQUISICIÓN, PRESTACIÓN DE SERVICIO, ETC) </w:t>
      </w:r>
      <w:r w:rsidRPr="00970241">
        <w:rPr>
          <w:rFonts w:ascii="Tahoma" w:hAnsi="Tahoma" w:cs="Tahoma"/>
          <w:sz w:val="16"/>
          <w:szCs w:val="16"/>
        </w:rPr>
        <w:t xml:space="preserve"> NÚMERO </w:t>
      </w:r>
      <w:r w:rsidRPr="00970241">
        <w:rPr>
          <w:rFonts w:ascii="Tahoma" w:hAnsi="Tahoma" w:cs="Tahoma"/>
          <w:sz w:val="16"/>
          <w:szCs w:val="16"/>
          <w:u w:val="single"/>
        </w:rPr>
        <w:t xml:space="preserve">(NÚMERO DE CONTRATO) </w:t>
      </w:r>
      <w:r w:rsidRPr="00970241">
        <w:rPr>
          <w:rFonts w:ascii="Tahoma" w:hAnsi="Tahoma" w:cs="Tahoma"/>
          <w:sz w:val="16"/>
          <w:szCs w:val="16"/>
        </w:rPr>
        <w:t xml:space="preserve"> DE FECHA </w:t>
      </w:r>
      <w:r w:rsidRPr="00970241">
        <w:rPr>
          <w:rFonts w:ascii="Tahoma" w:hAnsi="Tahoma" w:cs="Tahoma"/>
          <w:sz w:val="16"/>
          <w:szCs w:val="16"/>
          <w:u w:val="single"/>
        </w:rPr>
        <w:t xml:space="preserve">(FECHA DE SUSCRIPCIÓN), </w:t>
      </w:r>
      <w:r w:rsidRPr="00970241">
        <w:rPr>
          <w:rFonts w:ascii="Tahoma" w:hAnsi="Tahoma" w:cs="Tahoma"/>
          <w:sz w:val="16"/>
          <w:szCs w:val="16"/>
        </w:rPr>
        <w:t xml:space="preserve"> QUE SE ADJUDICÓ A DICHA EMPRESA CON MOTIVO DEL </w:t>
      </w:r>
      <w:r w:rsidRPr="00970241">
        <w:rPr>
          <w:rFonts w:ascii="Tahoma" w:hAnsi="Tahoma" w:cs="Tahoma"/>
          <w:sz w:val="16"/>
          <w:szCs w:val="16"/>
          <w:u w:val="single"/>
        </w:rPr>
        <w:t xml:space="preserve">(ESPECIFICAR EL PROCEDIMIENTO DE CONTRATACIÓN QUE SE LLEVÓ A CABO, LICITACIÓN PÚBLICA, INVITACIÓN A CUANDO MENOS TRES PERSONAS, ADJUDICACIÓN DIRECTA, Y EN SU CASO, EL NÚMERO DE ÉSTA), </w:t>
      </w:r>
      <w:r w:rsidRPr="00970241">
        <w:rPr>
          <w:rFonts w:ascii="Tahoma" w:hAnsi="Tahoma" w:cs="Tahoma"/>
          <w:sz w:val="16"/>
          <w:szCs w:val="16"/>
        </w:rPr>
        <w:t xml:space="preserve"> RELATIVO A </w:t>
      </w:r>
      <w:r w:rsidRPr="00970241">
        <w:rPr>
          <w:rFonts w:ascii="Tahoma" w:hAnsi="Tahoma" w:cs="Tahoma"/>
          <w:sz w:val="16"/>
          <w:szCs w:val="16"/>
          <w:u w:val="single"/>
        </w:rPr>
        <w:t xml:space="preserve"> (OBJETO DEL CONTRATO)</w:t>
      </w:r>
      <w:r w:rsidRPr="00970241">
        <w:rPr>
          <w:rFonts w:ascii="Tahoma" w:hAnsi="Tahoma" w:cs="Tahoma"/>
          <w:sz w:val="16"/>
          <w:szCs w:val="16"/>
        </w:rPr>
        <w:t xml:space="preserve">;  LA PRESENTE FIANZA, </w:t>
      </w:r>
      <w:r w:rsidRPr="00970241">
        <w:rPr>
          <w:rFonts w:ascii="Tahoma" w:hAnsi="Tahoma" w:cs="Tahoma"/>
          <w:b/>
          <w:sz w:val="16"/>
          <w:szCs w:val="16"/>
        </w:rPr>
        <w:t>TENDRÁ UNA VIGENCIA DE</w:t>
      </w:r>
      <w:r w:rsidRPr="00970241">
        <w:rPr>
          <w:rFonts w:ascii="Tahoma" w:hAnsi="Tahoma" w:cs="Tahoma"/>
          <w:sz w:val="16"/>
          <w:szCs w:val="16"/>
        </w:rPr>
        <w:t xml:space="preserve"> </w:t>
      </w:r>
      <w:r w:rsidRPr="00970241">
        <w:rPr>
          <w:rFonts w:ascii="Tahoma" w:hAnsi="Tahoma" w:cs="Tahoma"/>
          <w:b/>
          <w:sz w:val="16"/>
          <w:szCs w:val="16"/>
        </w:rPr>
        <w:t>(</w:t>
      </w:r>
      <w:r w:rsidRPr="00970241">
        <w:rPr>
          <w:rFonts w:ascii="Tahoma" w:hAnsi="Tahoma" w:cs="Tahoma"/>
          <w:b/>
          <w:sz w:val="16"/>
          <w:szCs w:val="16"/>
          <w:u w:val="single"/>
        </w:rPr>
        <w:t>SE DEBERÁ INSERTAR EL LAPSO DE VIGENCIA QUE SE HAYA ESTABLECIDO EN EL CONTRATO)</w:t>
      </w:r>
      <w:r w:rsidRPr="00970241">
        <w:rPr>
          <w:rFonts w:ascii="Tahoma" w:hAnsi="Tahoma" w:cs="Tahoma"/>
          <w:sz w:val="16"/>
          <w:szCs w:val="16"/>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970241">
        <w:rPr>
          <w:rFonts w:ascii="Tahoma" w:hAnsi="Tahoma" w:cs="Tahoma"/>
          <w:sz w:val="16"/>
          <w:szCs w:val="16"/>
          <w:u w:val="single"/>
        </w:rPr>
        <w:t>(ESPECIFICAR LA INSTITUCIÓN AFIANZADORA QUE EXPIDE LA GARANTÍA)</w:t>
      </w:r>
      <w:r w:rsidRPr="00970241">
        <w:rPr>
          <w:rFonts w:ascii="Tahoma" w:hAnsi="Tahoma" w:cs="Tahoma"/>
          <w:sz w:val="16"/>
          <w:szCs w:val="16"/>
        </w:rPr>
        <w:t xml:space="preserve">, EXPRESAMENTE SE OBLIGA A PAGAR AL INSTITUTO LA CANTIDAD GARANTIZADA O LA PARTE PROPORCIONAL DE LA MISMA, POSTERIORMENTE A QUE SE LE HAYAN APLICADO AL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LA TOTALIDAD DE LAS PENAS CONVENCIONALES ESTABLECIDAS EN LA CLÁUSULA </w:t>
      </w:r>
      <w:r w:rsidRPr="00970241">
        <w:rPr>
          <w:rFonts w:ascii="Tahoma" w:hAnsi="Tahoma" w:cs="Tahoma"/>
          <w:sz w:val="16"/>
          <w:szCs w:val="16"/>
          <w:u w:val="single"/>
        </w:rPr>
        <w:t>(NÚMERO DE CLÁUSULA DEL CONTRATO EN QUE SE ESTIPULEN LAS PENAS CONVENCIONALES QUE EN SU CASO DEBA PAGAR EL FIADO)</w:t>
      </w:r>
      <w:r w:rsidRPr="00970241">
        <w:rPr>
          <w:rFonts w:ascii="Tahoma" w:hAnsi="Tahoma" w:cs="Tahoma"/>
          <w:sz w:val="16"/>
          <w:szCs w:val="16"/>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970241">
        <w:rPr>
          <w:rFonts w:ascii="Tahoma" w:hAnsi="Tahoma" w:cs="Tahoma"/>
          <w:sz w:val="16"/>
          <w:szCs w:val="16"/>
          <w:u w:val="single"/>
        </w:rPr>
        <w:t>(ESPECIFICAR LA INSTITUCIÓN AFIANZADORA QUE EXPIDE LA GARANTÍA)</w:t>
      </w:r>
      <w:r w:rsidRPr="00970241">
        <w:rPr>
          <w:rFonts w:ascii="Tahoma" w:hAnsi="Tahoma" w:cs="Tahoma"/>
          <w:sz w:val="16"/>
          <w:szCs w:val="16"/>
        </w:rPr>
        <w:t xml:space="preserve">, EXPRESAMENTE CONSIENTE: </w:t>
      </w:r>
      <w:r w:rsidRPr="00970241">
        <w:rPr>
          <w:rFonts w:ascii="Tahoma" w:hAnsi="Tahoma" w:cs="Tahoma"/>
          <w:b/>
          <w:bCs/>
          <w:sz w:val="16"/>
          <w:szCs w:val="16"/>
        </w:rPr>
        <w:t>A</w:t>
      </w:r>
      <w:r w:rsidRPr="00970241">
        <w:rPr>
          <w:rFonts w:ascii="Tahoma" w:hAnsi="Tahoma" w:cs="Tahoma"/>
          <w:sz w:val="16"/>
          <w:szCs w:val="16"/>
        </w:rPr>
        <w:t xml:space="preserve">) QUE LA PRESENTE FIANZA SE OTORGA DE CONFORMIDAD CON LO ESTIPULADO EN EL CONTRATO ARRIBA INDICADO; </w:t>
      </w:r>
      <w:r w:rsidRPr="00970241">
        <w:rPr>
          <w:rFonts w:ascii="Tahoma" w:hAnsi="Tahoma" w:cs="Tahoma"/>
          <w:b/>
          <w:bCs/>
          <w:sz w:val="16"/>
          <w:szCs w:val="16"/>
        </w:rPr>
        <w:t xml:space="preserve">B) </w:t>
      </w:r>
      <w:r w:rsidRPr="00970241">
        <w:rPr>
          <w:rFonts w:ascii="Tahoma" w:hAnsi="Tahoma" w:cs="Tahoma"/>
          <w:sz w:val="16"/>
          <w:szCs w:val="16"/>
        </w:rPr>
        <w:t xml:space="preserve">QUE EN CASO DE INCUMPLIMIENTO POR PARTE DEL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A CUALQUIERA DE LAS OBLIGACIONES CONTENIDAS EN EL CONTRATO, EL INSTITUTO PODRÁ PRESENTAR RECLAMACIÓN DE LA MISMA DENTRO DEL PERIODO DE VIGENCIA ESTABLECIDO EN EL MISMO, E INCLUSO, DENTRO DEL PLAZO DE </w:t>
      </w:r>
      <w:r w:rsidRPr="00970241">
        <w:rPr>
          <w:rFonts w:ascii="Tahoma" w:hAnsi="Tahoma" w:cs="Tahoma"/>
          <w:b/>
          <w:sz w:val="16"/>
          <w:szCs w:val="16"/>
        </w:rPr>
        <w:t>DIEZ MESES</w:t>
      </w:r>
      <w:r w:rsidRPr="00970241">
        <w:rPr>
          <w:rFonts w:ascii="Tahoma" w:hAnsi="Tahoma" w:cs="Tahoma"/>
          <w:sz w:val="16"/>
          <w:szCs w:val="16"/>
        </w:rPr>
        <w:t xml:space="preserve">, CONTADOS A PARTIR DEL DÍA SIGUIENTE EN QUE CONCLUYA LA VIGENCIA DEL CONTRATO, O BIEN, A PARTIR DEL DÍA SIGUIENTE EN QUE EL INSTITUTO NOTIFIQUE POR ESCRITO AL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LA RESCISIÓN DEL INSTRUMENTO JURÍDICO; </w:t>
      </w:r>
      <w:r w:rsidRPr="00970241">
        <w:rPr>
          <w:rFonts w:ascii="Tahoma" w:hAnsi="Tahoma" w:cs="Tahoma"/>
          <w:b/>
          <w:bCs/>
          <w:sz w:val="16"/>
          <w:szCs w:val="16"/>
        </w:rPr>
        <w:t xml:space="preserve">C) </w:t>
      </w:r>
      <w:r w:rsidRPr="00970241">
        <w:rPr>
          <w:rFonts w:ascii="Tahoma" w:hAnsi="Tahoma" w:cs="Tahoma"/>
          <w:sz w:val="16"/>
          <w:szCs w:val="16"/>
        </w:rPr>
        <w:t xml:space="preserve">QUE PAGARÁ AL INSTITUTO LA CANTIDAD GARANTIZADA O LA PARTE PROPORCIONAL DE LA MISMA, POSTERIORMENTE A QUE SE LE HAYAN APLICADO AL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LA TOTALIDAD DE LAS PENAS CONVENCIONALES ESTABLECIDAS EN LA CLÁUSULA </w:t>
      </w:r>
      <w:r w:rsidRPr="00970241">
        <w:rPr>
          <w:rFonts w:ascii="Tahoma" w:hAnsi="Tahoma" w:cs="Tahoma"/>
          <w:sz w:val="16"/>
          <w:szCs w:val="16"/>
          <w:u w:val="single"/>
        </w:rPr>
        <w:t>(NÚMERO DE CLÁUSULA DEL CONTRATO EN QUE SE ESTIPULEN LAS PENAS CONVENCIONALES QUE EN SU CASO DEBA PAGAR EL FIADO)</w:t>
      </w:r>
      <w:r w:rsidRPr="00970241">
        <w:rPr>
          <w:rFonts w:ascii="Tahoma" w:hAnsi="Tahoma" w:cs="Tahoma"/>
          <w:sz w:val="16"/>
          <w:szCs w:val="16"/>
        </w:rPr>
        <w:t xml:space="preserve"> DEL CONTRATO DE REFERENCIA, MISMAS QUE NO PODRÁN SER SUPERIORES A LA SUMA QUE SE AFIANZA Y/O POR CUALQUIER OTRO INCUMPLIMIENTO EN QUE INCURRA EL FIADO; </w:t>
      </w:r>
      <w:r w:rsidRPr="00970241">
        <w:rPr>
          <w:rFonts w:ascii="Tahoma" w:hAnsi="Tahoma" w:cs="Tahoma"/>
          <w:b/>
          <w:bCs/>
          <w:sz w:val="16"/>
          <w:szCs w:val="16"/>
        </w:rPr>
        <w:t xml:space="preserve">D) </w:t>
      </w:r>
      <w:r w:rsidRPr="00970241">
        <w:rPr>
          <w:rFonts w:ascii="Tahoma" w:hAnsi="Tahoma" w:cs="Tahoma"/>
          <w:sz w:val="16"/>
          <w:szCs w:val="16"/>
        </w:rPr>
        <w:t xml:space="preserve">QUE LA FIANZA SOLO PODRÁ SER CANCELADA A SOLICITUD  EXPRESA Y PREVIA AUTORIZACIÓN POR ESCRITO DEL INSTITUTO MEXICANO DEL SEGURO SOCIAL; </w:t>
      </w:r>
      <w:r w:rsidRPr="00970241">
        <w:rPr>
          <w:rFonts w:ascii="Tahoma" w:hAnsi="Tahoma" w:cs="Tahoma"/>
          <w:b/>
          <w:bCs/>
          <w:sz w:val="16"/>
          <w:szCs w:val="16"/>
        </w:rPr>
        <w:t xml:space="preserve">E) </w:t>
      </w:r>
      <w:r w:rsidRPr="00970241">
        <w:rPr>
          <w:rFonts w:ascii="Tahoma" w:hAnsi="Tahoma" w:cs="Tahoma"/>
          <w:sz w:val="16"/>
          <w:szCs w:val="16"/>
        </w:rPr>
        <w:t xml:space="preserve"> QUE DA SU CONSENTIMIENTO AL INSTITUTO EN LO REFERENTE AL ARTÍCULO 119 DE LA LEY FEDERAL DE INSTITUCIONES DE FIANZAS PARA  EL CUMPLIMIENTO DE LAS OBLIGACIONES QUE SE AFIANZAN; </w:t>
      </w:r>
      <w:r w:rsidRPr="00970241">
        <w:rPr>
          <w:rFonts w:ascii="Tahoma" w:hAnsi="Tahoma" w:cs="Tahoma"/>
          <w:b/>
          <w:bCs/>
          <w:sz w:val="16"/>
          <w:szCs w:val="16"/>
        </w:rPr>
        <w:t xml:space="preserve">F) </w:t>
      </w:r>
      <w:r w:rsidRPr="00970241">
        <w:rPr>
          <w:rFonts w:ascii="Tahoma" w:hAnsi="Tahoma" w:cs="Tahoma"/>
          <w:sz w:val="16"/>
          <w:szCs w:val="16"/>
        </w:rPr>
        <w:t>QUE SI ES PRORROGADO EL PLAZO ESTABLECIDO PARA EL CUMPLIMIENTO DEL CONTRATO, O EXISTA ESPERA, LA VIGENCIA DE ESTA FIANZA QUEDARÁ AUTOMÁTICAMENTE PRORROGADA EN CONCORDANCIA CON DICHA PRÓRROGA O ESPERA;</w:t>
      </w:r>
      <w:r w:rsidRPr="00970241">
        <w:rPr>
          <w:rFonts w:ascii="Tahoma" w:hAnsi="Tahoma" w:cs="Tahoma"/>
          <w:b/>
          <w:sz w:val="16"/>
          <w:szCs w:val="16"/>
        </w:rPr>
        <w:t xml:space="preserve"> G) </w:t>
      </w:r>
      <w:r w:rsidRPr="00970241">
        <w:rPr>
          <w:rFonts w:ascii="Tahoma" w:hAnsi="Tahoma" w:cs="Tahoma"/>
          <w:sz w:val="16"/>
          <w:szCs w:val="16"/>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970241">
        <w:rPr>
          <w:rFonts w:ascii="Tahoma" w:hAnsi="Tahoma" w:cs="Tahoma"/>
          <w:sz w:val="16"/>
          <w:szCs w:val="16"/>
          <w:u w:val="single"/>
        </w:rPr>
        <w:t>(ESPECIFICAR LA INSTITUCIÓN AFIANZADORA QUE EXPIDE LA GARANTÍA)</w:t>
      </w:r>
      <w:r w:rsidRPr="00970241">
        <w:rPr>
          <w:rFonts w:ascii="Tahoma" w:hAnsi="Tahoma" w:cs="Tahoma"/>
          <w:sz w:val="16"/>
          <w:szCs w:val="16"/>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515117" w:rsidRPr="00970241" w:rsidRDefault="00515117" w:rsidP="000734A8">
      <w:pPr>
        <w:rPr>
          <w:rFonts w:ascii="Tahoma" w:hAnsi="Tahoma" w:cs="Tahoma"/>
          <w:sz w:val="18"/>
          <w:szCs w:val="18"/>
        </w:rPr>
      </w:pPr>
    </w:p>
    <w:p w:rsidR="00515117" w:rsidRPr="00970241" w:rsidRDefault="00515117" w:rsidP="000734A8">
      <w:pPr>
        <w:rPr>
          <w:rFonts w:ascii="Tahoma" w:hAnsi="Tahoma" w:cs="Tahoma"/>
          <w:sz w:val="18"/>
          <w:szCs w:val="18"/>
        </w:rPr>
      </w:pPr>
    </w:p>
    <w:p w:rsidR="00440C1A" w:rsidRPr="00970241" w:rsidRDefault="00440C1A" w:rsidP="000734A8">
      <w:pPr>
        <w:pStyle w:val="Ttulo2"/>
        <w:numPr>
          <w:ilvl w:val="0"/>
          <w:numId w:val="0"/>
        </w:numPr>
        <w:spacing w:before="0" w:after="0"/>
        <w:ind w:left="576" w:hanging="576"/>
        <w:rPr>
          <w:rFonts w:ascii="Tahoma" w:hAnsi="Tahoma" w:cs="Tahoma"/>
          <w:i w:val="0"/>
          <w:sz w:val="22"/>
          <w:szCs w:val="22"/>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C31752" w:rsidRDefault="00C31752" w:rsidP="000734A8">
      <w:pPr>
        <w:suppressAutoHyphens w:val="0"/>
        <w:rPr>
          <w:rFonts w:ascii="Tahoma" w:hAnsi="Tahoma" w:cs="Tahoma"/>
          <w:b/>
          <w:sz w:val="16"/>
          <w:szCs w:val="16"/>
        </w:rPr>
      </w:pPr>
      <w:r>
        <w:rPr>
          <w:rFonts w:ascii="Tahoma" w:hAnsi="Tahoma" w:cs="Tahoma"/>
          <w:i/>
          <w:sz w:val="16"/>
          <w:szCs w:val="16"/>
        </w:rPr>
        <w:br w:type="page"/>
      </w:r>
    </w:p>
    <w:p w:rsidR="00515117" w:rsidRPr="00970241" w:rsidRDefault="003E3167"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ANEXO NÚMERO 11 (ONCE)</w:t>
      </w:r>
    </w:p>
    <w:p w:rsidR="00C31752" w:rsidRDefault="00C31752"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r w:rsidRPr="00970241">
        <w:rPr>
          <w:rFonts w:ascii="Tahoma" w:hAnsi="Tahoma" w:cs="Tahoma"/>
          <w:b/>
          <w:sz w:val="22"/>
          <w:szCs w:val="22"/>
        </w:rPr>
        <w:t>CALENDARIO DE ENTREGAS</w:t>
      </w:r>
    </w:p>
    <w:p w:rsidR="008646FF" w:rsidRPr="00970241" w:rsidRDefault="008646FF" w:rsidP="000734A8">
      <w:pPr>
        <w:jc w:val="center"/>
        <w:rPr>
          <w:rFonts w:ascii="Tahoma" w:hAnsi="Tahoma" w:cs="Tahoma"/>
          <w:b/>
          <w:sz w:val="22"/>
          <w:szCs w:val="22"/>
        </w:rPr>
      </w:pPr>
    </w:p>
    <w:p w:rsidR="00314D99" w:rsidRPr="00970241" w:rsidRDefault="00314D99" w:rsidP="000734A8">
      <w:pPr>
        <w:jc w:val="center"/>
        <w:rPr>
          <w:rFonts w:ascii="Tahoma" w:hAnsi="Tahoma" w:cs="Tahoma"/>
          <w:b/>
          <w:szCs w:val="24"/>
        </w:rPr>
      </w:pPr>
      <w:r w:rsidRPr="00970241">
        <w:rPr>
          <w:rFonts w:ascii="Tahoma" w:hAnsi="Tahoma" w:cs="Tahoma"/>
          <w:b/>
          <w:szCs w:val="24"/>
        </w:rPr>
        <w:t>FECHAS, HORARIOS Y LUGARES</w:t>
      </w:r>
    </w:p>
    <w:p w:rsidR="00314D99" w:rsidRPr="00970241" w:rsidRDefault="00314D99" w:rsidP="000734A8">
      <w:pPr>
        <w:jc w:val="center"/>
        <w:rPr>
          <w:rFonts w:ascii="Tahoma" w:hAnsi="Tahoma" w:cs="Tahoma"/>
          <w:b/>
          <w:sz w:val="20"/>
          <w:lang w:val="es-MX"/>
        </w:rPr>
      </w:pPr>
    </w:p>
    <w:p w:rsidR="00314D99" w:rsidRPr="00970241" w:rsidRDefault="00314D99" w:rsidP="000734A8">
      <w:pPr>
        <w:jc w:val="center"/>
        <w:rPr>
          <w:rFonts w:ascii="Tahoma" w:hAnsi="Tahoma" w:cs="Tahoma"/>
          <w:b/>
          <w:sz w:val="20"/>
          <w:lang w:val="es-MX"/>
        </w:rPr>
      </w:pPr>
      <w:r w:rsidRPr="00970241">
        <w:rPr>
          <w:rFonts w:ascii="Tahoma" w:hAnsi="Tahoma" w:cs="Tahoma"/>
          <w:b/>
          <w:sz w:val="20"/>
          <w:lang w:val="es-MX"/>
        </w:rPr>
        <w:t>DOMICILIO DE UNIDADES MÉDICAS Y EDIFICIOS ADMINISTRATIVOS, DONDE DEBERÁ REALIZARSE</w:t>
      </w:r>
    </w:p>
    <w:p w:rsidR="00314D99" w:rsidRDefault="00314D99" w:rsidP="000734A8">
      <w:pPr>
        <w:jc w:val="center"/>
        <w:rPr>
          <w:rFonts w:ascii="Tahoma" w:hAnsi="Tahoma" w:cs="Tahoma"/>
          <w:b/>
          <w:sz w:val="20"/>
          <w:lang w:val="es-MX"/>
        </w:rPr>
      </w:pPr>
      <w:r w:rsidRPr="00970241">
        <w:rPr>
          <w:rFonts w:ascii="Tahoma" w:hAnsi="Tahoma" w:cs="Tahoma"/>
          <w:b/>
          <w:sz w:val="20"/>
          <w:lang w:val="es-MX"/>
        </w:rPr>
        <w:t xml:space="preserve">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970241">
            <w:rPr>
              <w:rFonts w:ascii="Tahoma" w:hAnsi="Tahoma" w:cs="Tahoma"/>
              <w:b/>
              <w:sz w:val="20"/>
              <w:lang w:val="es-MX"/>
            </w:rPr>
            <w:t>LA ENTREGA</w:t>
          </w:r>
        </w:smartTag>
        <w:r w:rsidRPr="00970241">
          <w:rPr>
            <w:rFonts w:ascii="Tahoma" w:hAnsi="Tahoma" w:cs="Tahoma"/>
            <w:b/>
            <w:sz w:val="20"/>
            <w:lang w:val="es-MX"/>
          </w:rPr>
          <w:t xml:space="preserve"> DE</w:t>
        </w:r>
      </w:smartTag>
      <w:r w:rsidRPr="00970241">
        <w:rPr>
          <w:rFonts w:ascii="Tahoma" w:hAnsi="Tahoma" w:cs="Tahoma"/>
          <w:b/>
          <w:sz w:val="20"/>
          <w:lang w:val="es-MX"/>
        </w:rPr>
        <w:t xml:space="preserve"> LOS BIENES ADJUDICADOS</w:t>
      </w:r>
    </w:p>
    <w:p w:rsidR="00377425" w:rsidRDefault="00377425" w:rsidP="000734A8">
      <w:pPr>
        <w:jc w:val="center"/>
        <w:rPr>
          <w:rFonts w:ascii="Tahoma" w:hAnsi="Tahoma" w:cs="Tahoma"/>
          <w:b/>
          <w:sz w:val="20"/>
          <w:lang w:val="es-MX"/>
        </w:rPr>
      </w:pP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055"/>
        <w:gridCol w:w="1417"/>
        <w:gridCol w:w="1991"/>
        <w:gridCol w:w="2482"/>
        <w:gridCol w:w="1883"/>
      </w:tblGrid>
      <w:tr w:rsidR="003C7B64" w:rsidRPr="00E5016D" w:rsidTr="00377860">
        <w:trPr>
          <w:trHeight w:val="270"/>
          <w:tblHeader/>
          <w:jc w:val="center"/>
        </w:trPr>
        <w:tc>
          <w:tcPr>
            <w:tcW w:w="2055" w:type="dxa"/>
            <w:shd w:val="clear" w:color="auto" w:fill="C0C0C0"/>
            <w:noWrap/>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LOCALIDAD</w:t>
            </w:r>
          </w:p>
        </w:tc>
        <w:tc>
          <w:tcPr>
            <w:tcW w:w="1417" w:type="dxa"/>
            <w:shd w:val="clear" w:color="auto" w:fill="C0C0C0"/>
            <w:noWrap/>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UNIDAD</w:t>
            </w:r>
            <w:r>
              <w:rPr>
                <w:rFonts w:ascii="Tahoma" w:hAnsi="Tahoma" w:cs="Tahoma"/>
                <w:b/>
                <w:bCs/>
                <w:color w:val="000000"/>
                <w:sz w:val="14"/>
                <w:szCs w:val="14"/>
              </w:rPr>
              <w:t xml:space="preserve"> MEDICA</w:t>
            </w:r>
          </w:p>
        </w:tc>
        <w:tc>
          <w:tcPr>
            <w:tcW w:w="1991" w:type="dxa"/>
            <w:shd w:val="clear" w:color="auto" w:fill="C0C0C0"/>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DOMICILIO</w:t>
            </w:r>
          </w:p>
        </w:tc>
        <w:tc>
          <w:tcPr>
            <w:tcW w:w="2482" w:type="dxa"/>
            <w:tcBorders>
              <w:right w:val="single" w:sz="4" w:space="0" w:color="auto"/>
            </w:tcBorders>
            <w:shd w:val="clear" w:color="auto" w:fill="C0C0C0"/>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ADMINISTRADOR DE LA</w:t>
            </w:r>
            <w:r>
              <w:rPr>
                <w:rFonts w:ascii="Tahoma" w:hAnsi="Tahoma" w:cs="Tahoma"/>
                <w:b/>
                <w:bCs/>
                <w:color w:val="000000"/>
                <w:sz w:val="14"/>
                <w:szCs w:val="14"/>
              </w:rPr>
              <w:t xml:space="preserve"> UNIDAD</w:t>
            </w:r>
          </w:p>
        </w:tc>
        <w:tc>
          <w:tcPr>
            <w:tcW w:w="1883" w:type="dxa"/>
            <w:tcBorders>
              <w:right w:val="single" w:sz="4" w:space="0" w:color="auto"/>
            </w:tcBorders>
            <w:shd w:val="clear" w:color="auto" w:fill="C0C0C0"/>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FECHA DE ENTREGA</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rPr>
            </w:pPr>
            <w:r w:rsidRPr="003C7B64">
              <w:rPr>
                <w:rFonts w:ascii="Tahoma" w:hAnsi="Tahoma" w:cs="Tahoma"/>
                <w:sz w:val="14"/>
                <w:szCs w:val="14"/>
              </w:rPr>
              <w:t>HGZ</w:t>
            </w:r>
          </w:p>
          <w:p w:rsidR="003C7B64" w:rsidRPr="003C7B64" w:rsidRDefault="003C7B64" w:rsidP="00377860">
            <w:pPr>
              <w:jc w:val="center"/>
              <w:rPr>
                <w:rFonts w:ascii="Tahoma" w:hAnsi="Tahoma" w:cs="Tahoma"/>
                <w:sz w:val="14"/>
                <w:szCs w:val="14"/>
              </w:rPr>
            </w:pPr>
            <w:r w:rsidRPr="003C7B64">
              <w:rPr>
                <w:rFonts w:ascii="Tahoma" w:hAnsi="Tahoma" w:cs="Tahoma"/>
                <w:sz w:val="14"/>
                <w:szCs w:val="14"/>
              </w:rPr>
              <w:t>30</w:t>
            </w:r>
          </w:p>
          <w:p w:rsidR="003C7B64" w:rsidRPr="003C7B64" w:rsidRDefault="003C7B64" w:rsidP="00377860">
            <w:pPr>
              <w:suppressAutoHyphens w:val="0"/>
              <w:jc w:val="center"/>
              <w:rPr>
                <w:rFonts w:ascii="Tahoma" w:hAnsi="Tahoma" w:cs="Tahoma"/>
                <w:color w:val="000000"/>
                <w:sz w:val="14"/>
                <w:szCs w:val="14"/>
                <w:lang w:eastAsia="es-ES"/>
              </w:rPr>
            </w:pP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AV. LERDO Y CALLE “F” S/N, COL. NUEVA C. P. 21100</w:t>
            </w:r>
          </w:p>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TEL. 686-555-5171</w:t>
            </w:r>
          </w:p>
          <w:p w:rsidR="003C7B64" w:rsidRPr="003C7B64" w:rsidRDefault="003C7B64" w:rsidP="00377860">
            <w:pPr>
              <w:jc w:val="center"/>
              <w:rPr>
                <w:rFonts w:ascii="Tahoma" w:hAnsi="Tahoma" w:cs="Tahoma"/>
                <w:color w:val="000000"/>
                <w:sz w:val="14"/>
                <w:szCs w:val="14"/>
              </w:rPr>
            </w:pPr>
            <w:r w:rsidRPr="003C7B64">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 ARTURO ESPARZA RENDON</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rPr>
            </w:pPr>
            <w:r w:rsidRPr="003C7B64">
              <w:rPr>
                <w:rFonts w:ascii="Tahoma" w:hAnsi="Tahoma" w:cs="Tahoma"/>
                <w:sz w:val="14"/>
                <w:szCs w:val="14"/>
              </w:rPr>
              <w:t>UMF No. 16</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CALLE UXMAL Y CHIHUAHUA S/N No. COL. GUAJARDO</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 SILVIA LOMELI ROMERO</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SAN LUIS RIO COLORADO, SONORA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rPr>
            </w:pPr>
            <w:r w:rsidRPr="003C7B64">
              <w:rPr>
                <w:rFonts w:ascii="Tahoma" w:hAnsi="Tahoma" w:cs="Tahoma"/>
                <w:sz w:val="14"/>
                <w:szCs w:val="14"/>
              </w:rPr>
              <w:t>UMF No. 38</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CALLE 44 Y 45 ENTRE TUXPAN “A” Y JALAPA “B”, COL. SOLIDARIDAD</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LIC. HECTOR OLVERA CHABOYA</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sz w:val="14"/>
                <w:szCs w:val="14"/>
                <w:lang w:val="es-MX" w:eastAsia="es-MX"/>
              </w:rPr>
              <w:t>HGP/MF 31</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AV. LERDO Y CALLE “F” S/N, COL. NUEVA C. P. 21100</w:t>
            </w:r>
          </w:p>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TEL. 686-555-5171</w:t>
            </w:r>
          </w:p>
          <w:p w:rsidR="003C7B64" w:rsidRPr="003C7B64" w:rsidRDefault="003C7B64" w:rsidP="00377860">
            <w:pPr>
              <w:jc w:val="center"/>
              <w:rPr>
                <w:rFonts w:ascii="Tahoma" w:hAnsi="Tahoma" w:cs="Tahoma"/>
                <w:color w:val="000000"/>
                <w:sz w:val="14"/>
                <w:szCs w:val="14"/>
              </w:rPr>
            </w:pPr>
            <w:r w:rsidRPr="003C7B64">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ERNESTO SAMANIEGO HURTADO</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ENSENADA, BAJA CALIFORNIA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lang w:val="es-MX" w:eastAsia="es-MX"/>
              </w:rPr>
            </w:pPr>
            <w:r w:rsidRPr="003C7B64">
              <w:rPr>
                <w:rFonts w:ascii="Tahoma" w:hAnsi="Tahoma" w:cs="Tahoma"/>
                <w:sz w:val="14"/>
                <w:szCs w:val="14"/>
                <w:lang w:val="es-MX" w:eastAsia="es-MX"/>
              </w:rPr>
              <w:t>HGZS/MF No. 8</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AV. REFORMA No. 84, COL. BAHIA, CP 22880</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C.P. DIANA BORREGO SCOTT</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bl>
    <w:p w:rsidR="00377425" w:rsidRPr="003C7B64" w:rsidRDefault="00377425" w:rsidP="000734A8">
      <w:pPr>
        <w:jc w:val="center"/>
        <w:rPr>
          <w:rFonts w:ascii="Tahoma" w:hAnsi="Tahoma" w:cs="Tahoma"/>
          <w:b/>
          <w:sz w:val="20"/>
        </w:rPr>
      </w:pPr>
    </w:p>
    <w:p w:rsidR="003C7B64" w:rsidRDefault="003C7B64" w:rsidP="000734A8">
      <w:pPr>
        <w:jc w:val="center"/>
        <w:rPr>
          <w:rFonts w:ascii="Tahoma" w:hAnsi="Tahoma" w:cs="Tahoma"/>
          <w:b/>
          <w:sz w:val="20"/>
          <w:lang w:val="es-MX"/>
        </w:rPr>
      </w:pPr>
    </w:p>
    <w:p w:rsidR="00314D99" w:rsidRPr="00970241" w:rsidRDefault="00314D99" w:rsidP="000734A8">
      <w:pPr>
        <w:tabs>
          <w:tab w:val="left" w:pos="-284"/>
          <w:tab w:val="left" w:pos="9498"/>
        </w:tabs>
        <w:jc w:val="both"/>
        <w:rPr>
          <w:rFonts w:ascii="Tahoma" w:hAnsi="Tahoma" w:cs="Tahoma"/>
          <w:b/>
          <w:sz w:val="16"/>
          <w:szCs w:val="16"/>
        </w:rPr>
      </w:pPr>
      <w:r w:rsidRPr="00970241">
        <w:rPr>
          <w:rFonts w:ascii="Tahoma" w:hAnsi="Tahoma" w:cs="Tahoma"/>
          <w:b/>
          <w:sz w:val="16"/>
          <w:szCs w:val="16"/>
        </w:rPr>
        <w:t>CONDICIONES DE ENTREGA DE LOS BIENES ADJUDICADOS:</w:t>
      </w:r>
    </w:p>
    <w:p w:rsidR="00314D99" w:rsidRPr="00970241" w:rsidRDefault="00314D99" w:rsidP="000734A8">
      <w:pPr>
        <w:tabs>
          <w:tab w:val="left" w:pos="-284"/>
          <w:tab w:val="left" w:pos="9498"/>
        </w:tabs>
        <w:jc w:val="both"/>
        <w:rPr>
          <w:rFonts w:ascii="Tahoma" w:hAnsi="Tahoma" w:cs="Tahoma"/>
          <w:b/>
          <w:sz w:val="16"/>
          <w:szCs w:val="16"/>
        </w:rPr>
      </w:pP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LICITANTE QUE RESULTE ADJUDICADO, DERIVADO DE ESTE PROCESO DE LICITACIÓN</w:t>
      </w:r>
      <w:r w:rsidRPr="00970241">
        <w:rPr>
          <w:rFonts w:ascii="Tahoma" w:hAnsi="Tahoma" w:cs="Tahoma"/>
          <w:sz w:val="16"/>
          <w:szCs w:val="16"/>
        </w:rPr>
        <w:t xml:space="preserve">, SE OBLIGA A CUBRIR TODOS LOS GASTOS Y ABSORBER TODOS LOS RIESGOS HASTA LOS DESTINOS Y LUGARES DE ENTREGA SEÑALADOS EN EL </w:t>
      </w:r>
      <w:r w:rsidRPr="00970241">
        <w:rPr>
          <w:rFonts w:ascii="Tahoma" w:hAnsi="Tahoma" w:cs="Tahoma"/>
          <w:b/>
          <w:sz w:val="16"/>
          <w:szCs w:val="16"/>
        </w:rPr>
        <w:t>PRESENTE ANEXIO</w:t>
      </w:r>
      <w:r w:rsidRPr="00970241">
        <w:rPr>
          <w:rFonts w:ascii="Tahoma" w:hAnsi="Tahoma" w:cs="Tahoma"/>
          <w:sz w:val="16"/>
          <w:szCs w:val="16"/>
        </w:rPr>
        <w:t xml:space="preserve">, ASÍ COMO LOS RELATIVOS AL ASEGURAMIENTO DE LOS MISMOS;  </w:t>
      </w:r>
      <w:smartTag w:uri="urn:schemas-microsoft-com:office:smarttags" w:element="PersonName">
        <w:smartTagPr>
          <w:attr w:name="ProductID" w:val="LA INSTALACIￓN Y"/>
        </w:smartTagPr>
        <w:r w:rsidRPr="00970241">
          <w:rPr>
            <w:rFonts w:ascii="Tahoma" w:hAnsi="Tahoma" w:cs="Tahoma"/>
            <w:sz w:val="16"/>
            <w:szCs w:val="16"/>
          </w:rPr>
          <w:t>LA INSTALACIÓN Y</w:t>
        </w:r>
      </w:smartTag>
      <w:r w:rsidRPr="00970241">
        <w:rPr>
          <w:rFonts w:ascii="Tahoma" w:hAnsi="Tahoma" w:cs="Tahoma"/>
          <w:sz w:val="16"/>
          <w:szCs w:val="16"/>
        </w:rPr>
        <w:t xml:space="preserve"> PUESTA EN OPERACIÓN, EN SU CASO, A ENTERA SATISFACCIÓN DEL INSTITUTO.</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ind w:right="12"/>
        <w:jc w:val="both"/>
        <w:rPr>
          <w:rFonts w:ascii="Tahoma" w:hAnsi="Tahoma" w:cs="Tahoma"/>
          <w:sz w:val="16"/>
          <w:szCs w:val="16"/>
        </w:rPr>
      </w:pPr>
      <w:r w:rsidRPr="00970241">
        <w:rPr>
          <w:rFonts w:ascii="Tahoma" w:hAnsi="Tahoma" w:cs="Tahoma"/>
          <w:b/>
          <w:sz w:val="16"/>
          <w:szCs w:val="16"/>
        </w:rPr>
        <w:t>DURANTE LA RECEPCIÓN</w:t>
      </w:r>
      <w:r w:rsidRPr="00970241">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970241">
          <w:rPr>
            <w:rFonts w:ascii="Tahoma" w:hAnsi="Tahoma" w:cs="Tahoma"/>
            <w:sz w:val="16"/>
            <w:szCs w:val="16"/>
          </w:rPr>
          <w:t>LA DESCRIPCIÓN DEL</w:t>
        </w:r>
      </w:smartTag>
      <w:r w:rsidRPr="00970241">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970241">
          <w:rPr>
            <w:rFonts w:ascii="Tahoma" w:hAnsi="Tahoma" w:cs="Tahoma"/>
            <w:sz w:val="16"/>
            <w:szCs w:val="16"/>
          </w:rPr>
          <w:t>LA PRESENTE LICITACIÓN</w:t>
        </w:r>
      </w:smartTag>
      <w:r w:rsidRPr="00970241">
        <w:rPr>
          <w:rFonts w:ascii="Tahoma" w:hAnsi="Tahoma" w:cs="Tahoma"/>
          <w:sz w:val="16"/>
          <w:szCs w:val="16"/>
        </w:rPr>
        <w:t>, CONSIDERANDO CANTIDAD, EMPAQUES Y ENVASES EN BUENAS CONDICIONES</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ind w:right="12"/>
        <w:jc w:val="both"/>
        <w:rPr>
          <w:rFonts w:ascii="Tahoma" w:hAnsi="Tahoma" w:cs="Tahoma"/>
          <w:sz w:val="16"/>
          <w:szCs w:val="16"/>
        </w:rPr>
      </w:pPr>
      <w:r w:rsidRPr="00970241">
        <w:rPr>
          <w:rFonts w:ascii="Tahoma" w:hAnsi="Tahoma" w:cs="Tahoma"/>
          <w:b/>
          <w:sz w:val="16"/>
          <w:szCs w:val="16"/>
        </w:rPr>
        <w:t>CABE RESALTAR</w:t>
      </w:r>
      <w:r w:rsidRPr="00970241">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970241">
          <w:rPr>
            <w:rFonts w:ascii="Tahoma" w:hAnsi="Tahoma" w:cs="Tahoma"/>
            <w:sz w:val="16"/>
            <w:szCs w:val="16"/>
          </w:rPr>
          <w:t>LA PRESENTE CONVOCATORIA</w:t>
        </w:r>
      </w:smartTag>
      <w:r w:rsidRPr="00970241">
        <w:rPr>
          <w:rFonts w:ascii="Tahoma" w:hAnsi="Tahoma" w:cs="Tahoma"/>
          <w:sz w:val="16"/>
          <w:szCs w:val="16"/>
        </w:rPr>
        <w:t xml:space="preserve">, EL INSTITUTO NO DARÁ POR RECIBIDOS Y ACEPTADOS LOS BIENES.  </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w:t>
      </w:r>
      <w:r w:rsidRPr="00970241">
        <w:rPr>
          <w:rFonts w:ascii="Tahoma" w:hAnsi="Tahoma" w:cs="Tahoma"/>
          <w:sz w:val="16"/>
          <w:szCs w:val="16"/>
          <w:lang w:val="es-ES_tradnl"/>
        </w:rPr>
        <w:t xml:space="preserve"> DEBERÁ ENTREGAR LOS BIENES PERFECTAMENTE EMPACADOS, CON LAS </w:t>
      </w:r>
      <w:r w:rsidRPr="00970241">
        <w:rPr>
          <w:rFonts w:ascii="Tahoma" w:hAnsi="Tahoma" w:cs="Tahoma"/>
          <w:b/>
          <w:sz w:val="16"/>
          <w:szCs w:val="16"/>
          <w:lang w:val="es-ES_tradnl"/>
        </w:rPr>
        <w:t>ENVOLTURAS ORIGINALES DEL FABRICANTE</w:t>
      </w:r>
      <w:r w:rsidRPr="00970241">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970241">
          <w:rPr>
            <w:rFonts w:ascii="Tahoma" w:hAnsi="Tahoma" w:cs="Tahoma"/>
            <w:sz w:val="16"/>
            <w:szCs w:val="16"/>
            <w:lang w:val="es-ES_tradnl"/>
          </w:rPr>
          <w:t>LA HUMEDAD</w:t>
        </w:r>
      </w:smartTag>
      <w:r w:rsidRPr="00970241">
        <w:rPr>
          <w:rFonts w:ascii="Tahoma" w:hAnsi="Tahoma" w:cs="Tahoma"/>
          <w:sz w:val="16"/>
          <w:szCs w:val="16"/>
          <w:lang w:val="es-ES_tradnl"/>
        </w:rPr>
        <w:t xml:space="preserve">, DEBIENDO </w:t>
      </w:r>
      <w:r w:rsidRPr="00970241">
        <w:rPr>
          <w:rFonts w:ascii="Tahoma" w:hAnsi="Tahoma" w:cs="Tahoma"/>
          <w:b/>
          <w:sz w:val="16"/>
          <w:szCs w:val="16"/>
        </w:rPr>
        <w:t xml:space="preserve">GARANTIZAR </w:t>
      </w:r>
      <w:smartTag w:uri="urn:schemas-microsoft-com:office:smarttags" w:element="PersonName">
        <w:smartTagPr>
          <w:attr w:name="ProductID" w:val="LA IDENTIFICACIￓN Y"/>
        </w:smartTagPr>
        <w:r w:rsidRPr="00970241">
          <w:rPr>
            <w:rFonts w:ascii="Tahoma" w:hAnsi="Tahoma" w:cs="Tahoma"/>
            <w:b/>
            <w:sz w:val="16"/>
            <w:szCs w:val="16"/>
          </w:rPr>
          <w:t>LA IDENTIFICACIÓN Y</w:t>
        </w:r>
      </w:smartTag>
      <w:r w:rsidRPr="00970241">
        <w:rPr>
          <w:rFonts w:ascii="Tahoma" w:hAnsi="Tahoma" w:cs="Tahoma"/>
          <w:b/>
          <w:sz w:val="16"/>
          <w:szCs w:val="16"/>
        </w:rPr>
        <w:t xml:space="preserve"> ENTREGA INDIVIDUAL Y TOTAL DE LOS BIENES</w:t>
      </w:r>
      <w:r w:rsidRPr="00970241">
        <w:rPr>
          <w:rFonts w:ascii="Tahoma" w:hAnsi="Tahoma" w:cs="Tahoma"/>
          <w:sz w:val="16"/>
          <w:szCs w:val="16"/>
        </w:rPr>
        <w:t xml:space="preserve"> QUE PRESERVEN SUS CUALIDADES DURANTE EL TRANSPORTE Y ALMACENAJE, SIN MERMA DE SU VIDA ÚTIL Y SIN DAÑO O PERJUICIO ALGUNO PARA EL INSTITUTO.</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970241">
          <w:rPr>
            <w:rFonts w:ascii="Tahoma" w:hAnsi="Tahoma" w:cs="Tahoma"/>
            <w:sz w:val="16"/>
            <w:szCs w:val="16"/>
          </w:rPr>
          <w:t>LA QUE SE</w:t>
        </w:r>
      </w:smartTag>
      <w:r w:rsidRPr="00970241">
        <w:rPr>
          <w:rFonts w:ascii="Tahoma" w:hAnsi="Tahoma" w:cs="Tahoma"/>
          <w:sz w:val="16"/>
          <w:szCs w:val="16"/>
        </w:rPr>
        <w:t xml:space="preserve"> INDIQUE EL </w:t>
      </w:r>
      <w:r w:rsidRPr="00970241">
        <w:rPr>
          <w:rFonts w:ascii="Tahoma" w:hAnsi="Tahoma" w:cs="Tahoma"/>
          <w:b/>
          <w:sz w:val="16"/>
          <w:szCs w:val="16"/>
        </w:rPr>
        <w:t>NÚMERO DE LOTE</w:t>
      </w:r>
      <w:r w:rsidRPr="00970241">
        <w:rPr>
          <w:rFonts w:ascii="Tahoma" w:hAnsi="Tahoma" w:cs="Tahoma"/>
          <w:sz w:val="16"/>
          <w:szCs w:val="16"/>
        </w:rPr>
        <w:t xml:space="preserve">, </w:t>
      </w:r>
      <w:r w:rsidRPr="00970241">
        <w:rPr>
          <w:rFonts w:ascii="Tahoma" w:hAnsi="Tahoma" w:cs="Tahoma"/>
          <w:b/>
          <w:sz w:val="16"/>
          <w:szCs w:val="16"/>
        </w:rPr>
        <w:t>NÚMERO DE PIEZAS</w:t>
      </w:r>
      <w:r w:rsidRPr="00970241">
        <w:rPr>
          <w:rFonts w:ascii="Tahoma" w:hAnsi="Tahoma" w:cs="Tahoma"/>
          <w:sz w:val="16"/>
          <w:szCs w:val="16"/>
        </w:rPr>
        <w:t xml:space="preserve"> Y </w:t>
      </w:r>
      <w:r w:rsidRPr="00970241">
        <w:rPr>
          <w:rFonts w:ascii="Tahoma" w:hAnsi="Tahoma" w:cs="Tahoma"/>
          <w:b/>
          <w:sz w:val="16"/>
          <w:szCs w:val="16"/>
        </w:rPr>
        <w:t>DESCRIPCIÓN DE LOS MISMOS</w:t>
      </w:r>
      <w:r w:rsidRPr="00970241">
        <w:rPr>
          <w:rFonts w:ascii="Tahoma" w:hAnsi="Tahoma" w:cs="Tahoma"/>
          <w:sz w:val="16"/>
          <w:szCs w:val="16"/>
        </w:rPr>
        <w:t xml:space="preserve">, ASÍ COMO EL </w:t>
      </w:r>
      <w:r w:rsidRPr="00970241">
        <w:rPr>
          <w:rFonts w:ascii="Tahoma" w:hAnsi="Tahoma" w:cs="Tahoma"/>
          <w:b/>
          <w:sz w:val="16"/>
          <w:szCs w:val="16"/>
        </w:rPr>
        <w:t>NÚMERO DE CONTRATO</w:t>
      </w:r>
      <w:r w:rsidRPr="00970241">
        <w:rPr>
          <w:rFonts w:ascii="Tahoma" w:hAnsi="Tahoma" w:cs="Tahoma"/>
          <w:sz w:val="16"/>
          <w:szCs w:val="16"/>
        </w:rPr>
        <w:t xml:space="preserve"> QUE LOS AMPARA, EN SU CASO COPIA DEL PROGRAMA DE ENTREGAS.</w:t>
      </w:r>
    </w:p>
    <w:p w:rsidR="00314D99" w:rsidRPr="00970241" w:rsidRDefault="00314D99" w:rsidP="000734A8">
      <w:pPr>
        <w:numPr>
          <w:ilvl w:val="12"/>
          <w:numId w:val="0"/>
        </w:numPr>
        <w:tabs>
          <w:tab w:val="left" w:pos="-284"/>
          <w:tab w:val="left" w:pos="9498"/>
        </w:tabs>
        <w:jc w:val="both"/>
        <w:rPr>
          <w:rFonts w:ascii="Tahoma" w:hAnsi="Tahoma" w:cs="Tahoma"/>
          <w:color w:val="000000"/>
          <w:sz w:val="16"/>
          <w:szCs w:val="16"/>
          <w:lang w:val="es-ES_tradnl"/>
        </w:rPr>
      </w:pPr>
    </w:p>
    <w:p w:rsidR="00314D99" w:rsidRPr="00970241" w:rsidRDefault="00314D99" w:rsidP="000734A8">
      <w:pPr>
        <w:numPr>
          <w:ilvl w:val="12"/>
          <w:numId w:val="0"/>
        </w:numPr>
        <w:tabs>
          <w:tab w:val="left" w:pos="-284"/>
          <w:tab w:val="left" w:pos="9498"/>
        </w:tabs>
        <w:jc w:val="both"/>
        <w:rPr>
          <w:rFonts w:ascii="Tahoma" w:hAnsi="Tahoma" w:cs="Tahoma"/>
          <w:color w:val="000000"/>
          <w:sz w:val="16"/>
          <w:szCs w:val="16"/>
        </w:rPr>
      </w:pPr>
      <w:r w:rsidRPr="00970241">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970241">
          <w:rPr>
            <w:rFonts w:ascii="Tahoma" w:hAnsi="Tahoma" w:cs="Tahoma"/>
            <w:color w:val="000000"/>
            <w:sz w:val="16"/>
            <w:szCs w:val="16"/>
          </w:rPr>
          <w:t>LA MATERIA.</w:t>
        </w:r>
      </w:smartTag>
    </w:p>
    <w:p w:rsidR="00AE5137" w:rsidRPr="00970241" w:rsidRDefault="00A726E6" w:rsidP="000734A8">
      <w:pPr>
        <w:jc w:val="both"/>
        <w:rPr>
          <w:rFonts w:ascii="Tahoma" w:hAnsi="Tahoma" w:cs="Tahoma"/>
        </w:rPr>
      </w:pPr>
      <w:r w:rsidRPr="00A726E6">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0;margin-top:0;width:469.7pt;height:606.1pt;z-index:251657728;mso-wrap-style:none">
            <v:textbox>
              <w:txbxContent>
                <w:p w:rsidR="00BC4046" w:rsidRPr="00AD62C5" w:rsidRDefault="00BC4046" w:rsidP="00AE5137">
                  <w:pPr>
                    <w:pStyle w:val="Ttulo2"/>
                    <w:jc w:val="center"/>
                    <w:rPr>
                      <w:sz w:val="22"/>
                      <w:szCs w:val="22"/>
                      <w:lang w:val="es-MX"/>
                    </w:rPr>
                  </w:pPr>
                  <w:r>
                    <w:rPr>
                      <w:sz w:val="22"/>
                      <w:szCs w:val="22"/>
                      <w:lang w:val="es-MX"/>
                    </w:rPr>
                    <w:t>ANEXO NÚMERO 12 (DOE</w:t>
                  </w:r>
                  <w:r w:rsidRPr="00AD62C5">
                    <w:rPr>
                      <w:sz w:val="22"/>
                      <w:szCs w:val="22"/>
                      <w:lang w:val="es-MX"/>
                    </w:rPr>
                    <w:t>)</w:t>
                  </w:r>
                </w:p>
                <w:p w:rsidR="00BC4046" w:rsidRPr="00AD62C5" w:rsidRDefault="00BC4046" w:rsidP="00AE5137">
                  <w:pPr>
                    <w:rPr>
                      <w:sz w:val="22"/>
                      <w:szCs w:val="22"/>
                      <w:u w:val="single"/>
                    </w:rPr>
                  </w:pPr>
                </w:p>
                <w:p w:rsidR="00BC4046" w:rsidRPr="00DB6F97" w:rsidRDefault="00BC4046" w:rsidP="00AE5137">
                  <w:pPr>
                    <w:jc w:val="center"/>
                    <w:rPr>
                      <w:lang w:val="es-ES_tradnl"/>
                    </w:rPr>
                  </w:pPr>
                  <w:r>
                    <w:rPr>
                      <w:noProof/>
                      <w:lang w:val="es-MX" w:eastAsia="es-MX"/>
                    </w:rPr>
                    <w:drawing>
                      <wp:inline distT="0" distB="0" distL="0" distR="0">
                        <wp:extent cx="5725160" cy="6750685"/>
                        <wp:effectExtent l="19050" t="19050" r="27940" b="120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srcRect/>
                                <a:stretch>
                                  <a:fillRect/>
                                </a:stretch>
                              </pic:blipFill>
                              <pic:spPr bwMode="auto">
                                <a:xfrm>
                                  <a:off x="0" y="0"/>
                                  <a:ext cx="5725160" cy="6750685"/>
                                </a:xfrm>
                                <a:prstGeom prst="rect">
                                  <a:avLst/>
                                </a:prstGeom>
                                <a:noFill/>
                                <a:ln w="6350" cmpd="sng">
                                  <a:solidFill>
                                    <a:srgbClr val="000000"/>
                                  </a:solidFill>
                                  <a:miter lim="800000"/>
                                  <a:headEnd/>
                                  <a:tailEnd/>
                                </a:ln>
                                <a:effectLst/>
                              </pic:spPr>
                            </pic:pic>
                          </a:graphicData>
                        </a:graphic>
                      </wp:inline>
                    </w:drawing>
                  </w:r>
                </w:p>
                <w:p w:rsidR="00BC4046" w:rsidRPr="00123B87" w:rsidRDefault="00BC4046" w:rsidP="006D243A"/>
              </w:txbxContent>
            </v:textbox>
            <w10:wrap type="square"/>
          </v:shape>
        </w:pict>
      </w:r>
      <w:r w:rsidR="00314D99" w:rsidRPr="00970241">
        <w:rPr>
          <w:rFonts w:ascii="Tahoma" w:hAnsi="Tahoma" w:cs="Tahoma"/>
        </w:rPr>
        <w:br w:type="page"/>
      </w:r>
    </w:p>
    <w:p w:rsidR="00DA3A91" w:rsidRPr="00970241" w:rsidRDefault="0061353E" w:rsidP="000734A8">
      <w:pPr>
        <w:jc w:val="center"/>
        <w:rPr>
          <w:rFonts w:ascii="Tahoma" w:hAnsi="Tahoma" w:cs="Tahoma"/>
          <w:b/>
          <w:sz w:val="16"/>
          <w:szCs w:val="16"/>
        </w:rPr>
      </w:pPr>
      <w:r w:rsidRPr="00970241">
        <w:rPr>
          <w:rFonts w:ascii="Tahoma" w:hAnsi="Tahoma" w:cs="Tahoma"/>
          <w:b/>
          <w:sz w:val="16"/>
          <w:szCs w:val="16"/>
        </w:rPr>
        <w:t>ANEXO NUMERO 1</w:t>
      </w:r>
      <w:r w:rsidR="00621E1C" w:rsidRPr="00970241">
        <w:rPr>
          <w:rFonts w:ascii="Tahoma" w:hAnsi="Tahoma" w:cs="Tahoma"/>
          <w:b/>
          <w:sz w:val="16"/>
          <w:szCs w:val="16"/>
        </w:rPr>
        <w:t>3</w:t>
      </w:r>
      <w:r w:rsidRPr="00970241">
        <w:rPr>
          <w:rFonts w:ascii="Tahoma" w:hAnsi="Tahoma" w:cs="Tahoma"/>
          <w:b/>
          <w:sz w:val="16"/>
          <w:szCs w:val="16"/>
        </w:rPr>
        <w:t xml:space="preserve"> (CATORCE)</w:t>
      </w:r>
    </w:p>
    <w:p w:rsidR="00DA3A91" w:rsidRPr="00970241" w:rsidRDefault="00DA3A91" w:rsidP="000734A8">
      <w:pPr>
        <w:jc w:val="center"/>
        <w:rPr>
          <w:rFonts w:ascii="Tahoma" w:hAnsi="Tahoma" w:cs="Tahoma"/>
          <w:b/>
          <w:sz w:val="16"/>
          <w:szCs w:val="16"/>
        </w:rPr>
      </w:pPr>
    </w:p>
    <w:p w:rsidR="00DA3A91" w:rsidRPr="00970241" w:rsidRDefault="00DA3A91" w:rsidP="000734A8">
      <w:pPr>
        <w:rPr>
          <w:rFonts w:ascii="Tahoma" w:hAnsi="Tahoma" w:cs="Tahoma"/>
          <w:sz w:val="16"/>
          <w:szCs w:val="16"/>
        </w:rPr>
      </w:pPr>
    </w:p>
    <w:p w:rsidR="00DA3A91" w:rsidRPr="00970241" w:rsidRDefault="00DA3A91" w:rsidP="000734A8">
      <w:pPr>
        <w:rPr>
          <w:rFonts w:ascii="Tahoma" w:hAnsi="Tahoma" w:cs="Tahoma"/>
          <w:sz w:val="16"/>
          <w:szCs w:val="16"/>
        </w:rPr>
      </w:pPr>
    </w:p>
    <w:p w:rsidR="00DA3A91" w:rsidRPr="00970241" w:rsidRDefault="0061353E" w:rsidP="000734A8">
      <w:pPr>
        <w:pStyle w:val="Texto0"/>
        <w:spacing w:after="0" w:line="240" w:lineRule="auto"/>
        <w:ind w:firstLine="0"/>
        <w:rPr>
          <w:rFonts w:ascii="Tahoma" w:hAnsi="Tahoma" w:cs="Tahoma"/>
          <w:b/>
          <w:sz w:val="16"/>
          <w:szCs w:val="16"/>
        </w:rPr>
      </w:pPr>
      <w:r w:rsidRPr="00970241">
        <w:rPr>
          <w:rFonts w:ascii="Tahoma" w:hAnsi="Tahoma" w:cs="Tahoma"/>
          <w:b/>
          <w:sz w:val="16"/>
          <w:szCs w:val="16"/>
        </w:rPr>
        <w:t>FORMATO PARA LA MANIFESTACIÓN QUE DEBERÁN PRESENTAR LOS LICITANTES ADJUDICADOS PARA DAR CUMPLIMIENTO A LO DISPUESTO EN LA REGLA 9 DE LAS REGLAS PARA LA DETERMINACIÓN, ACREDITACIÓN Y VERIFICACIÓN DEL CONTENIDO NACIONAL DE LOS BIENES.</w:t>
      </w:r>
    </w:p>
    <w:p w:rsidR="00DA3A91" w:rsidRPr="00970241" w:rsidRDefault="00DA3A91" w:rsidP="000734A8">
      <w:pPr>
        <w:pStyle w:val="Texto0"/>
        <w:spacing w:after="0" w:line="240" w:lineRule="auto"/>
        <w:ind w:firstLine="0"/>
        <w:rPr>
          <w:rFonts w:ascii="Tahoma" w:hAnsi="Tahoma" w:cs="Tahoma"/>
          <w:b/>
          <w:sz w:val="16"/>
          <w:szCs w:val="16"/>
        </w:rPr>
      </w:pPr>
    </w:p>
    <w:p w:rsidR="00DA3A91" w:rsidRPr="00970241" w:rsidRDefault="00DA3A91" w:rsidP="000734A8">
      <w:pPr>
        <w:pStyle w:val="Texto0"/>
        <w:spacing w:after="0" w:line="240" w:lineRule="auto"/>
        <w:ind w:firstLine="0"/>
        <w:rPr>
          <w:rFonts w:ascii="Tahoma" w:hAnsi="Tahoma" w:cs="Tahoma"/>
          <w:b/>
          <w:sz w:val="16"/>
          <w:szCs w:val="16"/>
        </w:rPr>
      </w:pPr>
    </w:p>
    <w:p w:rsidR="00DA3A91" w:rsidRPr="00970241" w:rsidRDefault="0061353E" w:rsidP="000734A8">
      <w:pPr>
        <w:pStyle w:val="Texto0"/>
        <w:spacing w:after="0" w:line="240" w:lineRule="auto"/>
        <w:jc w:val="right"/>
        <w:rPr>
          <w:rFonts w:ascii="Tahoma" w:hAnsi="Tahoma" w:cs="Tahoma"/>
          <w:sz w:val="16"/>
          <w:szCs w:val="16"/>
        </w:rPr>
      </w:pPr>
      <w:r w:rsidRPr="00970241">
        <w:rPr>
          <w:rFonts w:ascii="Tahoma" w:hAnsi="Tahoma" w:cs="Tahoma"/>
          <w:sz w:val="16"/>
          <w:szCs w:val="16"/>
        </w:rPr>
        <w:t>__________DE __________ DE ______________ (1)</w:t>
      </w:r>
    </w:p>
    <w:p w:rsidR="00DA3A91" w:rsidRPr="00970241" w:rsidRDefault="0061353E" w:rsidP="000734A8">
      <w:pPr>
        <w:pStyle w:val="Texto0"/>
        <w:spacing w:after="0" w:line="240" w:lineRule="auto"/>
        <w:rPr>
          <w:rFonts w:ascii="Tahoma" w:hAnsi="Tahoma" w:cs="Tahoma"/>
          <w:sz w:val="16"/>
          <w:szCs w:val="16"/>
        </w:rPr>
      </w:pPr>
      <w:r w:rsidRPr="00970241">
        <w:rPr>
          <w:rFonts w:ascii="Tahoma" w:hAnsi="Tahoma" w:cs="Tahoma"/>
          <w:sz w:val="16"/>
          <w:szCs w:val="16"/>
        </w:rPr>
        <w:t xml:space="preserve">____________________ </w:t>
      </w:r>
    </w:p>
    <w:p w:rsidR="00DA3A91" w:rsidRPr="00970241" w:rsidRDefault="00DA3A91" w:rsidP="000734A8">
      <w:pPr>
        <w:pStyle w:val="Texto0"/>
        <w:spacing w:after="0" w:line="240" w:lineRule="auto"/>
        <w:rPr>
          <w:rFonts w:ascii="Tahoma" w:hAnsi="Tahoma" w:cs="Tahoma"/>
          <w:sz w:val="16"/>
          <w:szCs w:val="16"/>
        </w:rPr>
      </w:pPr>
    </w:p>
    <w:p w:rsidR="00DA3A91" w:rsidRPr="00970241" w:rsidRDefault="0061353E" w:rsidP="000734A8">
      <w:pPr>
        <w:pStyle w:val="Texto0"/>
        <w:spacing w:after="0" w:line="240" w:lineRule="auto"/>
        <w:rPr>
          <w:rFonts w:ascii="Tahoma" w:hAnsi="Tahoma" w:cs="Tahoma"/>
          <w:sz w:val="16"/>
          <w:szCs w:val="16"/>
        </w:rPr>
      </w:pPr>
      <w:r w:rsidRPr="00970241">
        <w:rPr>
          <w:rFonts w:ascii="Tahoma" w:hAnsi="Tahoma" w:cs="Tahoma"/>
          <w:sz w:val="16"/>
          <w:szCs w:val="16"/>
        </w:rPr>
        <w:t>PRESENTE.</w:t>
      </w:r>
    </w:p>
    <w:p w:rsidR="00DA3A91" w:rsidRPr="00970241" w:rsidRDefault="00DA3A91" w:rsidP="000734A8">
      <w:pPr>
        <w:pStyle w:val="Texto0"/>
        <w:spacing w:after="0" w:line="240" w:lineRule="auto"/>
        <w:rPr>
          <w:rFonts w:ascii="Tahoma" w:hAnsi="Tahoma" w:cs="Tahoma"/>
          <w:sz w:val="16"/>
          <w:szCs w:val="16"/>
        </w:rPr>
      </w:pPr>
    </w:p>
    <w:p w:rsidR="00DA3A91" w:rsidRPr="00970241" w:rsidRDefault="0061353E" w:rsidP="000734A8">
      <w:pPr>
        <w:pStyle w:val="Texto0"/>
        <w:spacing w:after="0" w:line="240" w:lineRule="auto"/>
        <w:ind w:firstLine="0"/>
        <w:rPr>
          <w:rFonts w:ascii="Tahoma" w:hAnsi="Tahoma" w:cs="Tahoma"/>
          <w:sz w:val="16"/>
          <w:szCs w:val="16"/>
        </w:rPr>
      </w:pPr>
      <w:r w:rsidRPr="00970241">
        <w:rPr>
          <w:rFonts w:ascii="Tahoma" w:hAnsi="Tahoma" w:cs="Tahoma"/>
          <w:sz w:val="16"/>
          <w:szCs w:val="16"/>
        </w:rPr>
        <w:t>ME REFIERO AL PROCEDIMIENTO DE__________________ NO. __________ EN EL QUE MI REPRESENTADA, LA EMPRESA __________________________________ PARTICIPÓ Y RESULTÓ ADJUDICADA CON LA(S) PARTIDA(S) ________________________________.</w:t>
      </w:r>
    </w:p>
    <w:p w:rsidR="00DA3A91" w:rsidRPr="00970241" w:rsidRDefault="00DA3A91" w:rsidP="000734A8">
      <w:pPr>
        <w:pStyle w:val="Texto0"/>
        <w:spacing w:after="0" w:line="240" w:lineRule="auto"/>
        <w:ind w:firstLine="0"/>
        <w:rPr>
          <w:rFonts w:ascii="Tahoma" w:hAnsi="Tahoma" w:cs="Tahoma"/>
          <w:sz w:val="16"/>
          <w:szCs w:val="16"/>
        </w:rPr>
      </w:pPr>
    </w:p>
    <w:p w:rsidR="00DA3A91" w:rsidRPr="00970241" w:rsidRDefault="0061353E" w:rsidP="000734A8">
      <w:pPr>
        <w:pStyle w:val="Texto0"/>
        <w:spacing w:after="0" w:line="240" w:lineRule="auto"/>
        <w:ind w:firstLine="0"/>
        <w:rPr>
          <w:rFonts w:ascii="Tahoma" w:hAnsi="Tahoma" w:cs="Tahoma"/>
          <w:sz w:val="16"/>
          <w:szCs w:val="16"/>
        </w:rPr>
      </w:pPr>
      <w:r w:rsidRPr="00970241">
        <w:rPr>
          <w:rFonts w:ascii="Tahoma" w:hAnsi="Tahoma" w:cs="Tahoma"/>
          <w:sz w:val="16"/>
          <w:szCs w:val="16"/>
        </w:rPr>
        <w:t>SOBRE EL PARTICULAR, Y EN LOS TÉRMINOS DE LO PREVISTO POR LA REGLA 9 DE LAS “REGLAS PARA LA DETERMINACIÓN, ACREDITACIÓN Y VERIFICACIÓN DEL CONTENIDO NACIONAL DE LOS BIENES QUE SE OFERTAN Y ENTREGAN EN LOS PROCEDIMIENTOS DE CONTRATACIÓN……; EL QUE SUSCRIBE MANIFIESTA BAJO PROTESTA DE DECIR VERDAD, QUE LOS BIENES ENTREGADOS CORRESPONDIENTES A LA(S) PARTIDA(S) ANTES SEÑALADA(S) FUE(RON) PRODUCIDO(S) EN LOS ESTADOS UNIDOS MEXICANOS POR LA EMPRESA ___________________________Y CUENTA(N) CON UN PORCENTAJE DE CONTENIDO NACIONAL DE _______.</w:t>
      </w:r>
    </w:p>
    <w:p w:rsidR="00DA3A91" w:rsidRPr="00970241" w:rsidRDefault="00DA3A91" w:rsidP="000734A8">
      <w:pPr>
        <w:pStyle w:val="Texto0"/>
        <w:spacing w:after="0" w:line="240" w:lineRule="auto"/>
        <w:ind w:firstLine="0"/>
        <w:rPr>
          <w:rFonts w:ascii="Tahoma" w:hAnsi="Tahoma" w:cs="Tahoma"/>
          <w:sz w:val="16"/>
          <w:szCs w:val="16"/>
        </w:rPr>
      </w:pPr>
    </w:p>
    <w:p w:rsidR="00DA3A91" w:rsidRPr="00970241" w:rsidRDefault="00DA3A91" w:rsidP="000734A8">
      <w:pPr>
        <w:pStyle w:val="Texto0"/>
        <w:spacing w:after="0" w:line="240" w:lineRule="auto"/>
        <w:rPr>
          <w:rFonts w:ascii="Tahoma" w:hAnsi="Tahoma" w:cs="Tahoma"/>
          <w:sz w:val="16"/>
          <w:szCs w:val="16"/>
        </w:rPr>
      </w:pPr>
    </w:p>
    <w:p w:rsidR="00DA3A91" w:rsidRPr="00970241" w:rsidRDefault="0061353E" w:rsidP="000734A8">
      <w:pPr>
        <w:pStyle w:val="Texto0"/>
        <w:spacing w:after="0" w:line="240" w:lineRule="auto"/>
        <w:ind w:firstLine="0"/>
        <w:jc w:val="center"/>
        <w:rPr>
          <w:rFonts w:ascii="Tahoma" w:hAnsi="Tahoma" w:cs="Tahoma"/>
          <w:sz w:val="16"/>
          <w:szCs w:val="16"/>
        </w:rPr>
      </w:pPr>
      <w:r w:rsidRPr="00970241">
        <w:rPr>
          <w:rFonts w:ascii="Tahoma" w:hAnsi="Tahoma" w:cs="Tahoma"/>
          <w:sz w:val="16"/>
          <w:szCs w:val="16"/>
        </w:rPr>
        <w:t>ATENTAMENTE</w:t>
      </w:r>
    </w:p>
    <w:p w:rsidR="00DA3A91" w:rsidRPr="00970241" w:rsidRDefault="00DA3A91" w:rsidP="000734A8">
      <w:pPr>
        <w:pStyle w:val="Texto0"/>
        <w:spacing w:after="0" w:line="240" w:lineRule="auto"/>
        <w:ind w:firstLine="0"/>
        <w:jc w:val="center"/>
        <w:rPr>
          <w:rFonts w:ascii="Tahoma" w:hAnsi="Tahoma" w:cs="Tahoma"/>
          <w:sz w:val="16"/>
          <w:szCs w:val="16"/>
        </w:rPr>
      </w:pPr>
    </w:p>
    <w:p w:rsidR="00DA3A91" w:rsidRPr="00970241" w:rsidRDefault="00DA3A91" w:rsidP="000734A8">
      <w:pPr>
        <w:pStyle w:val="Texto0"/>
        <w:spacing w:after="0" w:line="240" w:lineRule="auto"/>
        <w:ind w:firstLine="0"/>
        <w:jc w:val="center"/>
        <w:rPr>
          <w:rFonts w:ascii="Tahoma" w:hAnsi="Tahoma" w:cs="Tahoma"/>
          <w:sz w:val="16"/>
          <w:szCs w:val="16"/>
        </w:rPr>
      </w:pPr>
    </w:p>
    <w:p w:rsidR="00DA3A91" w:rsidRPr="00970241" w:rsidRDefault="0061353E" w:rsidP="000734A8">
      <w:pPr>
        <w:pStyle w:val="Texto0"/>
        <w:spacing w:after="0" w:line="240" w:lineRule="auto"/>
        <w:ind w:firstLine="0"/>
        <w:jc w:val="center"/>
        <w:rPr>
          <w:rFonts w:ascii="Tahoma" w:hAnsi="Tahoma" w:cs="Tahoma"/>
          <w:sz w:val="16"/>
          <w:szCs w:val="16"/>
        </w:rPr>
      </w:pPr>
      <w:r w:rsidRPr="00970241">
        <w:rPr>
          <w:rFonts w:ascii="Tahoma" w:hAnsi="Tahoma" w:cs="Tahoma"/>
          <w:sz w:val="16"/>
          <w:szCs w:val="16"/>
        </w:rPr>
        <w:t>__________________________________________________</w:t>
      </w:r>
    </w:p>
    <w:p w:rsidR="00DA3A91" w:rsidRPr="00970241" w:rsidRDefault="0061353E" w:rsidP="000734A8">
      <w:pPr>
        <w:ind w:firstLine="2694"/>
        <w:rPr>
          <w:rFonts w:ascii="Tahoma" w:hAnsi="Tahoma" w:cs="Tahoma"/>
          <w:sz w:val="16"/>
          <w:szCs w:val="16"/>
        </w:rPr>
      </w:pPr>
      <w:r w:rsidRPr="00970241">
        <w:rPr>
          <w:rFonts w:ascii="Tahoma" w:hAnsi="Tahoma" w:cs="Tahoma"/>
          <w:sz w:val="16"/>
          <w:szCs w:val="16"/>
        </w:rPr>
        <w:t>NOMBRE Y FIRMA DEL REPRESENTANTE LEGAL DE LA EMPRESA.</w:t>
      </w:r>
    </w:p>
    <w:p w:rsidR="00DA3A91" w:rsidRPr="00970241" w:rsidRDefault="00DA3A91" w:rsidP="000734A8">
      <w:pPr>
        <w:rPr>
          <w:rFonts w:ascii="Tahoma" w:hAnsi="Tahoma" w:cs="Tahoma"/>
          <w:sz w:val="16"/>
          <w:szCs w:val="16"/>
        </w:rPr>
      </w:pPr>
    </w:p>
    <w:p w:rsidR="0061353E" w:rsidRPr="00970241" w:rsidRDefault="0061353E" w:rsidP="000734A8">
      <w:pPr>
        <w:rPr>
          <w:rFonts w:ascii="Tahoma" w:hAnsi="Tahoma" w:cs="Tahoma"/>
          <w:sz w:val="16"/>
          <w:szCs w:val="16"/>
        </w:rPr>
      </w:pPr>
    </w:p>
    <w:p w:rsidR="0061353E" w:rsidRPr="00970241" w:rsidRDefault="0061353E" w:rsidP="000734A8">
      <w:pPr>
        <w:rPr>
          <w:rFonts w:ascii="Tahoma" w:hAnsi="Tahoma" w:cs="Tahoma"/>
          <w:sz w:val="16"/>
          <w:szCs w:val="16"/>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C31752" w:rsidRDefault="00C31752" w:rsidP="000734A8">
      <w:pPr>
        <w:suppressAutoHyphens w:val="0"/>
        <w:rPr>
          <w:rFonts w:ascii="Tahoma" w:hAnsi="Tahoma" w:cs="Tahoma"/>
          <w:b/>
          <w:sz w:val="16"/>
          <w:szCs w:val="16"/>
        </w:rPr>
      </w:pPr>
      <w:r>
        <w:rPr>
          <w:rFonts w:ascii="Tahoma" w:hAnsi="Tahoma" w:cs="Tahoma"/>
          <w:b/>
          <w:sz w:val="16"/>
          <w:szCs w:val="16"/>
        </w:rPr>
        <w:br w:type="page"/>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ANEXO NÚMERO 1</w:t>
      </w:r>
      <w:r w:rsidR="00B75FF5">
        <w:rPr>
          <w:rFonts w:ascii="Tahoma" w:hAnsi="Tahoma" w:cs="Tahoma"/>
          <w:b/>
          <w:sz w:val="16"/>
          <w:szCs w:val="16"/>
        </w:rPr>
        <w:t>4</w:t>
      </w:r>
      <w:r w:rsidRPr="00970241">
        <w:rPr>
          <w:rFonts w:ascii="Tahoma" w:hAnsi="Tahoma" w:cs="Tahoma"/>
          <w:b/>
          <w:sz w:val="16"/>
          <w:szCs w:val="16"/>
        </w:rPr>
        <w:t xml:space="preserve"> (</w:t>
      </w:r>
      <w:r w:rsidR="00B75FF5">
        <w:rPr>
          <w:rFonts w:ascii="Tahoma" w:hAnsi="Tahoma" w:cs="Tahoma"/>
          <w:b/>
          <w:sz w:val="16"/>
          <w:szCs w:val="16"/>
        </w:rPr>
        <w:t>CATOR</w:t>
      </w:r>
      <w:r w:rsidR="00C31752">
        <w:rPr>
          <w:rFonts w:ascii="Tahoma" w:hAnsi="Tahoma" w:cs="Tahoma"/>
          <w:b/>
          <w:sz w:val="16"/>
          <w:szCs w:val="16"/>
        </w:rPr>
        <w:t>CE</w:t>
      </w:r>
      <w:r w:rsidRPr="00970241">
        <w:rPr>
          <w:rFonts w:ascii="Tahoma" w:hAnsi="Tahoma" w:cs="Tahoma"/>
          <w:b/>
          <w:sz w:val="16"/>
          <w:szCs w:val="16"/>
        </w:rPr>
        <w:t>)</w:t>
      </w:r>
    </w:p>
    <w:p w:rsidR="0061353E" w:rsidRPr="00970241" w:rsidRDefault="0061353E" w:rsidP="000734A8">
      <w:pPr>
        <w:jc w:val="center"/>
        <w:rPr>
          <w:rFonts w:ascii="Tahoma" w:hAnsi="Tahoma" w:cs="Tahoma"/>
          <w:b/>
          <w:sz w:val="16"/>
          <w:szCs w:val="16"/>
        </w:rPr>
      </w:pP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 xml:space="preserve">ACTA ENTREGA-RECEPCIÓN </w:t>
      </w:r>
    </w:p>
    <w:p w:rsidR="0061353E" w:rsidRPr="00970241" w:rsidRDefault="0061353E" w:rsidP="000734A8">
      <w:pPr>
        <w:jc w:val="center"/>
        <w:rPr>
          <w:rFonts w:ascii="Tahoma" w:hAnsi="Tahoma" w:cs="Tahoma"/>
          <w:sz w:val="16"/>
          <w:szCs w:val="16"/>
        </w:rPr>
      </w:pPr>
    </w:p>
    <w:p w:rsidR="0061353E" w:rsidRPr="00970241" w:rsidRDefault="0061353E" w:rsidP="000734A8">
      <w:pPr>
        <w:tabs>
          <w:tab w:val="left" w:pos="5385"/>
        </w:tabs>
        <w:jc w:val="center"/>
        <w:rPr>
          <w:rFonts w:ascii="Tahoma" w:hAnsi="Tahoma" w:cs="Tahoma"/>
          <w:b/>
          <w:bCs/>
          <w:sz w:val="16"/>
          <w:szCs w:val="16"/>
          <w:u w:val="single"/>
        </w:rPr>
      </w:pPr>
      <w:r w:rsidRPr="00970241">
        <w:rPr>
          <w:rFonts w:ascii="Tahoma" w:hAnsi="Tahoma" w:cs="Tahoma"/>
          <w:b/>
          <w:bCs/>
          <w:sz w:val="16"/>
          <w:szCs w:val="16"/>
          <w:u w:val="single"/>
        </w:rPr>
        <w:t>ACTA ADMINISTRATIVA CIRCUNSTANCIADA DE ENTREGA, RECEPCIÓN, INSTALACIÓN, ARRANQUE Y PUESTA EN OPERACIÓN Y CAPACITACIÓN DE BIENES DE INVERSIÓN Y RECHAZO DE BIENES</w:t>
      </w:r>
    </w:p>
    <w:p w:rsidR="0061353E" w:rsidRPr="00970241" w:rsidRDefault="0061353E" w:rsidP="000734A8">
      <w:pPr>
        <w:autoSpaceDE w:val="0"/>
        <w:autoSpaceDN w:val="0"/>
        <w:adjustRightInd w:val="0"/>
        <w:jc w:val="center"/>
        <w:rPr>
          <w:rFonts w:ascii="Tahoma" w:hAnsi="Tahoma" w:cs="Tahoma"/>
          <w:b/>
          <w:bCs/>
          <w:sz w:val="16"/>
          <w:szCs w:val="16"/>
        </w:rPr>
      </w:pPr>
    </w:p>
    <w:p w:rsidR="0061353E" w:rsidRPr="00970241" w:rsidRDefault="0061353E" w:rsidP="000734A8">
      <w:pPr>
        <w:autoSpaceDE w:val="0"/>
        <w:autoSpaceDN w:val="0"/>
        <w:adjustRightInd w:val="0"/>
        <w:jc w:val="center"/>
        <w:rPr>
          <w:rFonts w:ascii="Tahoma" w:hAnsi="Tahoma" w:cs="Tahoma"/>
          <w:sz w:val="16"/>
          <w:szCs w:val="16"/>
        </w:rPr>
      </w:pPr>
      <w:r w:rsidRPr="00970241">
        <w:rPr>
          <w:rFonts w:ascii="Tahoma" w:hAnsi="Tahoma" w:cs="Tahoma"/>
          <w:sz w:val="16"/>
          <w:szCs w:val="16"/>
        </w:rPr>
        <w:t>NÚMERO CONSECUTIVO DE ACTA___________ AÑO: ________</w:t>
      </w:r>
    </w:p>
    <w:p w:rsidR="0061353E" w:rsidRPr="00970241" w:rsidRDefault="0061353E" w:rsidP="000734A8">
      <w:pPr>
        <w:autoSpaceDE w:val="0"/>
        <w:autoSpaceDN w:val="0"/>
        <w:adjustRightInd w:val="0"/>
        <w:jc w:val="both"/>
        <w:rPr>
          <w:rFonts w:ascii="Tahoma" w:hAnsi="Tahoma" w:cs="Tahoma"/>
          <w:sz w:val="16"/>
          <w:szCs w:val="16"/>
        </w:rPr>
      </w:pP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EN LA CIUDAD DE ______________________________, SIENDO LAS ______ HORAS DEL DÍA _____ DEL MES DE _______________ DEL AÑO DE __________, SE LEVANTA LA PRESENTE ACTA PARA HACER CONSTAR LA RECEPCIÓN DEL BIEN ESPECIFICADO COMO:</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CLAVE: __________________ DESCRIPCIÓN 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CONTRATO NÚMERO: 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FINCADO A LA EMPRESA: 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PROCEDIÓ A LA APERTURA DEL EMBARQUE Y EMPAQUE, ENCONTRÁNDOSE QUE EL BIEN SE ENCUENTRA EN BUEN ESTADO Y PUEDE PROCEDERSE A SU INSTALACIÓN BAJO LAS SIGUIENTES ESPECIFICACIONES:</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PROCEDIÓ A LA CALENDARIZACIÓN DE LOS PROCESOS DE ARRANQUE, PUESTA EN MARCHA Y CAPACITACIÓN CON EL SIGUIENTE DESGLOSE:</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PROCEDIÓ A LA INSTALACIÓN DEL BIEN COMPROBANDO QUE ESTE OPERA ADECUADAMENTE:</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LEVANTA LA PRESENTE ACTA Y SE HACE CONSTAR QUE EL BIEN DESCRITO QUEDA EN PODER DEL INSTITUTO.</w:t>
      </w:r>
    </w:p>
    <w:p w:rsidR="0061353E" w:rsidRPr="00970241" w:rsidRDefault="0061353E" w:rsidP="000734A8">
      <w:pPr>
        <w:autoSpaceDE w:val="0"/>
        <w:autoSpaceDN w:val="0"/>
        <w:adjustRightInd w:val="0"/>
        <w:jc w:val="both"/>
        <w:rPr>
          <w:rFonts w:ascii="Tahoma" w:hAnsi="Tahoma" w:cs="Tahoma"/>
          <w:sz w:val="16"/>
          <w:szCs w:val="16"/>
        </w:rPr>
      </w:pPr>
    </w:p>
    <w:p w:rsidR="0061353E" w:rsidRPr="00970241" w:rsidRDefault="0061353E" w:rsidP="000734A8">
      <w:pPr>
        <w:autoSpaceDE w:val="0"/>
        <w:autoSpaceDN w:val="0"/>
        <w:adjustRightInd w:val="0"/>
        <w:jc w:val="both"/>
        <w:rPr>
          <w:rFonts w:ascii="Tahoma" w:hAnsi="Tahoma" w:cs="Tahoma"/>
          <w:sz w:val="16"/>
          <w:szCs w:val="16"/>
        </w:rPr>
      </w:pP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NO HABIENDO OTRO ASUNTO QUE CONSTAR, SE LEVANTA LA PRESENTE A LAS ________ HORAS DEL DÍA DE SU INICIO, FIRMANDO LOS PRESENTES EL ORIGINAL Y LAS COPIAS, SE ENTREGA COPIA AL PROVEEDOR, Y SE PROCEDE A ENVIAR COPIA A LA DIVISIÓN DE EQUIPAMIENTO Y A LA COORDINACIÓN DE PLANEACIÓN DE INFRAESTRUCTURA MÉDICA, PARA SU CONOCIMIENTO ASÍ COMO PARA LOS EFECTOS LEGALES Y ADMINISTRATIVOS CORRESPONDIENTES.</w:t>
      </w:r>
    </w:p>
    <w:p w:rsidR="0061353E" w:rsidRPr="00970241" w:rsidRDefault="0061353E" w:rsidP="000734A8">
      <w:pPr>
        <w:autoSpaceDE w:val="0"/>
        <w:autoSpaceDN w:val="0"/>
        <w:adjustRightInd w:val="0"/>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4872"/>
      </w:tblGrid>
      <w:tr w:rsidR="0061353E" w:rsidRPr="00970241" w:rsidTr="007D3C79">
        <w:trPr>
          <w:jc w:val="center"/>
        </w:trPr>
        <w:tc>
          <w:tcPr>
            <w:tcW w:w="9855" w:type="dxa"/>
            <w:gridSpan w:val="2"/>
          </w:tcPr>
          <w:p w:rsidR="0061353E" w:rsidRPr="00970241" w:rsidRDefault="0061353E" w:rsidP="000734A8">
            <w:pPr>
              <w:jc w:val="center"/>
              <w:rPr>
                <w:rFonts w:ascii="Tahoma" w:hAnsi="Tahoma" w:cs="Tahoma"/>
                <w:b/>
                <w:bCs/>
                <w:sz w:val="16"/>
                <w:szCs w:val="16"/>
              </w:rPr>
            </w:pPr>
          </w:p>
          <w:p w:rsidR="0061353E" w:rsidRPr="00970241" w:rsidRDefault="0061353E" w:rsidP="000734A8">
            <w:pPr>
              <w:jc w:val="center"/>
              <w:rPr>
                <w:rFonts w:ascii="Tahoma" w:hAnsi="Tahoma" w:cs="Tahoma"/>
                <w:b/>
                <w:bCs/>
                <w:sz w:val="16"/>
                <w:szCs w:val="16"/>
              </w:rPr>
            </w:pPr>
          </w:p>
          <w:p w:rsidR="0061353E" w:rsidRPr="00970241" w:rsidRDefault="0061353E" w:rsidP="000734A8">
            <w:pPr>
              <w:jc w:val="center"/>
              <w:rPr>
                <w:rFonts w:ascii="Tahoma" w:hAnsi="Tahoma" w:cs="Tahoma"/>
                <w:b/>
                <w:bCs/>
                <w:sz w:val="16"/>
                <w:szCs w:val="16"/>
              </w:rPr>
            </w:pPr>
            <w:r w:rsidRPr="00970241">
              <w:rPr>
                <w:rFonts w:ascii="Tahoma" w:hAnsi="Tahoma" w:cs="Tahoma"/>
                <w:b/>
                <w:bCs/>
                <w:sz w:val="16"/>
                <w:szCs w:val="16"/>
              </w:rPr>
              <w:t>FIRMANTES</w:t>
            </w:r>
          </w:p>
        </w:tc>
      </w:tr>
      <w:tr w:rsidR="0061353E" w:rsidRPr="00970241" w:rsidTr="007D3C79">
        <w:trPr>
          <w:jc w:val="center"/>
        </w:trPr>
        <w:tc>
          <w:tcPr>
            <w:tcW w:w="4983" w:type="dxa"/>
            <w:vAlign w:val="center"/>
          </w:tcPr>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__________________________________________</w:t>
            </w:r>
          </w:p>
          <w:p w:rsidR="0061353E" w:rsidRPr="00970241" w:rsidRDefault="0061353E" w:rsidP="000734A8">
            <w:pPr>
              <w:ind w:left="-68"/>
              <w:jc w:val="center"/>
              <w:rPr>
                <w:rFonts w:ascii="Tahoma" w:hAnsi="Tahoma" w:cs="Tahoma"/>
                <w:b/>
                <w:sz w:val="16"/>
                <w:szCs w:val="16"/>
              </w:rPr>
            </w:pPr>
            <w:r w:rsidRPr="00970241">
              <w:rPr>
                <w:rFonts w:ascii="Tahoma" w:hAnsi="Tahoma" w:cs="Tahoma"/>
                <w:b/>
                <w:sz w:val="16"/>
                <w:szCs w:val="16"/>
              </w:rPr>
              <w:t>EL RESPONSABLE DE LA UNIDAD DE DESTINO FINAL NOMBRE, FIRMA Y MATRÍCULA</w:t>
            </w:r>
          </w:p>
        </w:tc>
        <w:tc>
          <w:tcPr>
            <w:tcW w:w="4872" w:type="dxa"/>
            <w:vAlign w:val="center"/>
          </w:tcPr>
          <w:p w:rsidR="0061353E" w:rsidRPr="00970241" w:rsidRDefault="0061353E" w:rsidP="000734A8">
            <w:pPr>
              <w:ind w:left="-67"/>
              <w:jc w:val="center"/>
              <w:rPr>
                <w:rFonts w:ascii="Tahoma" w:hAnsi="Tahoma" w:cs="Tahoma"/>
                <w:b/>
                <w:sz w:val="16"/>
                <w:szCs w:val="16"/>
              </w:rPr>
            </w:pPr>
            <w:r w:rsidRPr="00970241">
              <w:rPr>
                <w:rFonts w:ascii="Tahoma" w:hAnsi="Tahoma" w:cs="Tahoma"/>
                <w:b/>
                <w:sz w:val="16"/>
                <w:szCs w:val="16"/>
              </w:rPr>
              <w:t>_________________________________</w:t>
            </w:r>
          </w:p>
          <w:p w:rsidR="0061353E" w:rsidRPr="00970241" w:rsidRDefault="0061353E" w:rsidP="000734A8">
            <w:pPr>
              <w:ind w:left="-68"/>
              <w:jc w:val="center"/>
              <w:rPr>
                <w:rFonts w:ascii="Tahoma" w:hAnsi="Tahoma" w:cs="Tahoma"/>
                <w:b/>
                <w:sz w:val="16"/>
                <w:szCs w:val="16"/>
              </w:rPr>
            </w:pPr>
            <w:r w:rsidRPr="00970241">
              <w:rPr>
                <w:rFonts w:ascii="Tahoma" w:hAnsi="Tahoma" w:cs="Tahoma"/>
                <w:b/>
                <w:sz w:val="16"/>
                <w:szCs w:val="16"/>
              </w:rPr>
              <w:t>EL RESPONSABLE DEL ÁREA USUARIA</w:t>
            </w:r>
          </w:p>
          <w:p w:rsidR="0061353E" w:rsidRPr="00970241" w:rsidRDefault="0061353E" w:rsidP="000734A8">
            <w:pPr>
              <w:ind w:left="-68"/>
              <w:jc w:val="center"/>
              <w:rPr>
                <w:rFonts w:ascii="Tahoma" w:hAnsi="Tahoma" w:cs="Tahoma"/>
                <w:b/>
                <w:sz w:val="16"/>
                <w:szCs w:val="16"/>
              </w:rPr>
            </w:pPr>
            <w:r w:rsidRPr="00970241">
              <w:rPr>
                <w:rFonts w:ascii="Tahoma" w:hAnsi="Tahoma" w:cs="Tahoma"/>
                <w:b/>
                <w:sz w:val="16"/>
                <w:szCs w:val="16"/>
              </w:rPr>
              <w:t>NOMBRE, FIRMA Y MATRÍCULA</w:t>
            </w:r>
          </w:p>
        </w:tc>
      </w:tr>
      <w:tr w:rsidR="0061353E" w:rsidRPr="00970241" w:rsidTr="007D3C79">
        <w:trPr>
          <w:jc w:val="center"/>
        </w:trPr>
        <w:tc>
          <w:tcPr>
            <w:tcW w:w="4983" w:type="dxa"/>
            <w:vAlign w:val="center"/>
          </w:tcPr>
          <w:p w:rsidR="0061353E" w:rsidRPr="00970241" w:rsidRDefault="0061353E" w:rsidP="000734A8">
            <w:pPr>
              <w:jc w:val="center"/>
              <w:rPr>
                <w:rFonts w:ascii="Tahoma" w:hAnsi="Tahoma" w:cs="Tahoma"/>
                <w:b/>
                <w:sz w:val="16"/>
                <w:szCs w:val="16"/>
              </w:rPr>
            </w:pP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_____________________________________</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EL RESPONSABLE DEL ÁREA DE CONSERVACIÓN DE LA</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UNIDAD</w:t>
            </w:r>
          </w:p>
        </w:tc>
        <w:tc>
          <w:tcPr>
            <w:tcW w:w="4872" w:type="dxa"/>
            <w:vAlign w:val="center"/>
          </w:tcPr>
          <w:p w:rsidR="0061353E" w:rsidRPr="00970241" w:rsidRDefault="0061353E" w:rsidP="000734A8">
            <w:pPr>
              <w:ind w:left="-199"/>
              <w:jc w:val="center"/>
              <w:rPr>
                <w:rFonts w:ascii="Tahoma" w:hAnsi="Tahoma" w:cs="Tahoma"/>
                <w:b/>
                <w:sz w:val="16"/>
                <w:szCs w:val="16"/>
              </w:rPr>
            </w:pPr>
          </w:p>
          <w:p w:rsidR="0061353E" w:rsidRPr="00970241" w:rsidRDefault="0061353E" w:rsidP="000734A8">
            <w:pPr>
              <w:ind w:left="-199"/>
              <w:jc w:val="center"/>
              <w:rPr>
                <w:rFonts w:ascii="Tahoma" w:hAnsi="Tahoma" w:cs="Tahoma"/>
                <w:b/>
                <w:sz w:val="16"/>
                <w:szCs w:val="16"/>
              </w:rPr>
            </w:pPr>
            <w:r w:rsidRPr="00970241">
              <w:rPr>
                <w:rFonts w:ascii="Tahoma" w:hAnsi="Tahoma" w:cs="Tahoma"/>
                <w:b/>
                <w:sz w:val="16"/>
                <w:szCs w:val="16"/>
              </w:rPr>
              <w:t>_____________________________________</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EL RESPONSABLE ADMINISTRATIVO DEL CONTROL DE</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BIENES DE LA UNIDAD.</w:t>
            </w:r>
          </w:p>
        </w:tc>
      </w:tr>
      <w:tr w:rsidR="0061353E" w:rsidRPr="00970241" w:rsidTr="007D3C79">
        <w:trPr>
          <w:jc w:val="center"/>
        </w:trPr>
        <w:tc>
          <w:tcPr>
            <w:tcW w:w="9855" w:type="dxa"/>
            <w:gridSpan w:val="2"/>
            <w:vAlign w:val="center"/>
          </w:tcPr>
          <w:p w:rsidR="0061353E" w:rsidRPr="00970241" w:rsidRDefault="0061353E" w:rsidP="000734A8">
            <w:pPr>
              <w:jc w:val="center"/>
              <w:rPr>
                <w:rFonts w:ascii="Tahoma" w:hAnsi="Tahoma" w:cs="Tahoma"/>
                <w:b/>
                <w:sz w:val="16"/>
                <w:szCs w:val="16"/>
              </w:rPr>
            </w:pP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__________________________________</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NOMBRE Y FIRMA DEL REPRESENTANTE DEL LICITANTE</w:t>
            </w:r>
          </w:p>
        </w:tc>
      </w:tr>
    </w:tbl>
    <w:p w:rsidR="0061353E" w:rsidRPr="00970241" w:rsidRDefault="0061353E" w:rsidP="000734A8">
      <w:pPr>
        <w:autoSpaceDE w:val="0"/>
        <w:autoSpaceDN w:val="0"/>
        <w:adjustRightInd w:val="0"/>
        <w:jc w:val="center"/>
        <w:rPr>
          <w:rFonts w:ascii="Tahoma" w:hAnsi="Tahoma" w:cs="Tahoma"/>
          <w:b/>
          <w:bCs/>
          <w:sz w:val="16"/>
          <w:szCs w:val="16"/>
        </w:rPr>
      </w:pPr>
    </w:p>
    <w:p w:rsidR="0061353E" w:rsidRPr="00970241" w:rsidRDefault="0061353E" w:rsidP="000734A8">
      <w:pPr>
        <w:jc w:val="center"/>
        <w:rPr>
          <w:rFonts w:ascii="Tahoma" w:hAnsi="Tahoma" w:cs="Tahoma"/>
          <w:sz w:val="20"/>
        </w:rPr>
      </w:pPr>
    </w:p>
    <w:p w:rsidR="0061353E" w:rsidRPr="00970241" w:rsidRDefault="0061353E" w:rsidP="000734A8">
      <w:pPr>
        <w:jc w:val="center"/>
        <w:rPr>
          <w:rFonts w:ascii="Tahoma" w:hAnsi="Tahoma" w:cs="Tahoma"/>
          <w:sz w:val="20"/>
        </w:rPr>
      </w:pPr>
    </w:p>
    <w:p w:rsidR="0061353E" w:rsidRPr="00970241" w:rsidRDefault="0061353E" w:rsidP="000734A8">
      <w:pPr>
        <w:jc w:val="center"/>
        <w:rPr>
          <w:rFonts w:ascii="Tahoma" w:hAnsi="Tahoma" w:cs="Tahoma"/>
          <w:b/>
          <w:sz w:val="16"/>
          <w:szCs w:val="16"/>
        </w:rPr>
      </w:pPr>
    </w:p>
    <w:p w:rsidR="0061353E" w:rsidRPr="00970241" w:rsidRDefault="0061353E" w:rsidP="000734A8">
      <w:pPr>
        <w:rPr>
          <w:rFonts w:ascii="Tahoma" w:hAnsi="Tahoma" w:cs="Tahoma"/>
        </w:rPr>
      </w:pPr>
    </w:p>
    <w:sectPr w:rsidR="0061353E" w:rsidRPr="00970241" w:rsidSect="00DC2909">
      <w:headerReference w:type="default" r:id="rId11"/>
      <w:footerReference w:type="even" r:id="rId12"/>
      <w:footerReference w:type="default" r:id="rId13"/>
      <w:footnotePr>
        <w:pos w:val="beneathText"/>
      </w:footnotePr>
      <w:pgSz w:w="12240" w:h="15840"/>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38" w:rsidRDefault="002B6238">
      <w:r>
        <w:separator/>
      </w:r>
    </w:p>
  </w:endnote>
  <w:endnote w:type="continuationSeparator" w:id="0">
    <w:p w:rsidR="002B6238" w:rsidRDefault="002B62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46" w:rsidRDefault="00A726E6" w:rsidP="006628FA">
    <w:pPr>
      <w:pStyle w:val="Piedepgina"/>
      <w:framePr w:wrap="around" w:vAnchor="text" w:hAnchor="margin" w:xAlign="center" w:y="1"/>
      <w:rPr>
        <w:rStyle w:val="Nmerodepgina"/>
      </w:rPr>
    </w:pPr>
    <w:r>
      <w:rPr>
        <w:rStyle w:val="Nmerodepgina"/>
      </w:rPr>
      <w:fldChar w:fldCharType="begin"/>
    </w:r>
    <w:r w:rsidR="00BC4046">
      <w:rPr>
        <w:rStyle w:val="Nmerodepgina"/>
      </w:rPr>
      <w:instrText xml:space="preserve">PAGE  </w:instrText>
    </w:r>
    <w:r>
      <w:rPr>
        <w:rStyle w:val="Nmerodepgina"/>
      </w:rPr>
      <w:fldChar w:fldCharType="end"/>
    </w:r>
  </w:p>
  <w:p w:rsidR="00BC4046" w:rsidRDefault="00BC40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46" w:rsidRPr="00CA26F0" w:rsidRDefault="00BC4046" w:rsidP="00767614">
    <w:pPr>
      <w:pStyle w:val="Piedepgina"/>
      <w:ind w:right="360"/>
      <w:jc w:val="center"/>
      <w:rPr>
        <w:rFonts w:ascii="Tahoma" w:hAnsi="Tahoma" w:cs="Tahoma"/>
        <w:sz w:val="14"/>
        <w:szCs w:val="14"/>
      </w:rPr>
    </w:pPr>
    <w:r w:rsidRPr="00CA26F0">
      <w:rPr>
        <w:rFonts w:ascii="Tahoma" w:hAnsi="Tahoma" w:cs="Tahoma"/>
        <w:sz w:val="14"/>
        <w:szCs w:val="14"/>
      </w:rPr>
      <w:t xml:space="preserve">Pág. </w:t>
    </w:r>
    <w:r w:rsidR="00A726E6" w:rsidRPr="00CA26F0">
      <w:rPr>
        <w:rFonts w:ascii="Tahoma" w:hAnsi="Tahoma" w:cs="Tahoma"/>
        <w:sz w:val="14"/>
        <w:szCs w:val="14"/>
      </w:rPr>
      <w:fldChar w:fldCharType="begin"/>
    </w:r>
    <w:r w:rsidRPr="00CA26F0">
      <w:rPr>
        <w:rFonts w:ascii="Tahoma" w:hAnsi="Tahoma" w:cs="Tahoma"/>
        <w:sz w:val="14"/>
        <w:szCs w:val="14"/>
      </w:rPr>
      <w:instrText xml:space="preserve"> PAGE </w:instrText>
    </w:r>
    <w:r w:rsidR="00A726E6" w:rsidRPr="00CA26F0">
      <w:rPr>
        <w:rFonts w:ascii="Tahoma" w:hAnsi="Tahoma" w:cs="Tahoma"/>
        <w:sz w:val="14"/>
        <w:szCs w:val="14"/>
      </w:rPr>
      <w:fldChar w:fldCharType="separate"/>
    </w:r>
    <w:r w:rsidR="004A0BC0">
      <w:rPr>
        <w:rFonts w:ascii="Tahoma" w:hAnsi="Tahoma" w:cs="Tahoma"/>
        <w:noProof/>
        <w:sz w:val="14"/>
        <w:szCs w:val="14"/>
      </w:rPr>
      <w:t>18</w:t>
    </w:r>
    <w:r w:rsidR="00A726E6" w:rsidRPr="00CA26F0">
      <w:rPr>
        <w:rFonts w:ascii="Tahoma" w:hAnsi="Tahoma" w:cs="Tahoma"/>
        <w:sz w:val="14"/>
        <w:szCs w:val="14"/>
      </w:rPr>
      <w:fldChar w:fldCharType="end"/>
    </w:r>
    <w:r w:rsidRPr="00CA26F0">
      <w:rPr>
        <w:rFonts w:ascii="Tahoma" w:hAnsi="Tahoma" w:cs="Tahoma"/>
        <w:sz w:val="14"/>
        <w:szCs w:val="14"/>
      </w:rPr>
      <w:t xml:space="preserve"> de </w:t>
    </w:r>
    <w:r w:rsidR="00A726E6" w:rsidRPr="00CA26F0">
      <w:rPr>
        <w:rFonts w:ascii="Tahoma" w:hAnsi="Tahoma" w:cs="Tahoma"/>
        <w:sz w:val="14"/>
        <w:szCs w:val="14"/>
      </w:rPr>
      <w:fldChar w:fldCharType="begin"/>
    </w:r>
    <w:r w:rsidRPr="00CA26F0">
      <w:rPr>
        <w:rFonts w:ascii="Tahoma" w:hAnsi="Tahoma" w:cs="Tahoma"/>
        <w:sz w:val="14"/>
        <w:szCs w:val="14"/>
      </w:rPr>
      <w:instrText xml:space="preserve"> NUMPAGES </w:instrText>
    </w:r>
    <w:r w:rsidR="00A726E6" w:rsidRPr="00CA26F0">
      <w:rPr>
        <w:rFonts w:ascii="Tahoma" w:hAnsi="Tahoma" w:cs="Tahoma"/>
        <w:sz w:val="14"/>
        <w:szCs w:val="14"/>
      </w:rPr>
      <w:fldChar w:fldCharType="separate"/>
    </w:r>
    <w:r w:rsidR="004A0BC0">
      <w:rPr>
        <w:rFonts w:ascii="Tahoma" w:hAnsi="Tahoma" w:cs="Tahoma"/>
        <w:noProof/>
        <w:sz w:val="14"/>
        <w:szCs w:val="14"/>
      </w:rPr>
      <w:t>48</w:t>
    </w:r>
    <w:r w:rsidR="00A726E6" w:rsidRPr="00CA26F0">
      <w:rPr>
        <w:rFonts w:ascii="Tahoma" w:hAnsi="Tahoma" w:cs="Tahom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38" w:rsidRDefault="002B6238">
      <w:r>
        <w:separator/>
      </w:r>
    </w:p>
  </w:footnote>
  <w:footnote w:type="continuationSeparator" w:id="0">
    <w:p w:rsidR="002B6238" w:rsidRDefault="002B6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46" w:rsidRDefault="00BC4046">
    <w:pPr>
      <w:pStyle w:val="Encabezado"/>
      <w:rPr>
        <w:lang w:val="es-MX"/>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6662"/>
      <w:gridCol w:w="2552"/>
    </w:tblGrid>
    <w:tr w:rsidR="00BC4046" w:rsidRPr="00596AA6" w:rsidTr="007616A7">
      <w:trPr>
        <w:cantSplit/>
        <w:trHeight w:hRule="exact" w:val="1204"/>
      </w:trPr>
      <w:tc>
        <w:tcPr>
          <w:tcW w:w="1560" w:type="dxa"/>
          <w:vAlign w:val="center"/>
        </w:tcPr>
        <w:p w:rsidR="00BC4046" w:rsidRPr="00596AA6" w:rsidRDefault="00BC4046" w:rsidP="00843DB1">
          <w:pPr>
            <w:pStyle w:val="Encabezado"/>
            <w:jc w:val="center"/>
            <w:rPr>
              <w:rFonts w:ascii="Tahoma" w:hAnsi="Tahoma" w:cs="Tahoma"/>
              <w:sz w:val="16"/>
              <w:szCs w:val="16"/>
              <w:lang w:val="en-US"/>
            </w:rPr>
          </w:pPr>
          <w:r>
            <w:rPr>
              <w:rFonts w:ascii="Tahoma" w:hAnsi="Tahoma" w:cs="Tahoma"/>
              <w:b/>
              <w:noProof/>
              <w:sz w:val="16"/>
              <w:szCs w:val="16"/>
              <w:lang w:val="es-MX" w:eastAsia="es-MX"/>
            </w:rPr>
            <w:drawing>
              <wp:inline distT="0" distB="0" distL="0" distR="0">
                <wp:extent cx="668020" cy="803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c>
        <w:tcPr>
          <w:tcW w:w="6662" w:type="dxa"/>
          <w:vAlign w:val="center"/>
        </w:tcPr>
        <w:p w:rsidR="00BC4046" w:rsidRPr="00596AA6" w:rsidRDefault="00BC4046" w:rsidP="00715EFF">
          <w:pPr>
            <w:jc w:val="center"/>
            <w:rPr>
              <w:rFonts w:ascii="Tahoma" w:hAnsi="Tahoma" w:cs="Tahoma"/>
              <w:b/>
              <w:bCs/>
              <w:sz w:val="16"/>
              <w:szCs w:val="16"/>
            </w:rPr>
          </w:pPr>
          <w:r>
            <w:rPr>
              <w:rFonts w:ascii="Tahoma" w:hAnsi="Tahoma" w:cs="Tahoma"/>
              <w:b/>
              <w:bCs/>
              <w:sz w:val="16"/>
              <w:szCs w:val="16"/>
            </w:rPr>
            <w:t>INSTITUTO MEXICANO DEL SEGURO SOCIAL</w:t>
          </w:r>
        </w:p>
        <w:p w:rsidR="00BC4046" w:rsidRPr="00596AA6" w:rsidRDefault="00BC4046" w:rsidP="00715EFF">
          <w:pPr>
            <w:jc w:val="center"/>
            <w:rPr>
              <w:rFonts w:ascii="Tahoma" w:hAnsi="Tahoma" w:cs="Tahoma"/>
              <w:b/>
              <w:bCs/>
              <w:sz w:val="16"/>
              <w:szCs w:val="16"/>
            </w:rPr>
          </w:pPr>
          <w:r w:rsidRPr="00596AA6">
            <w:rPr>
              <w:rFonts w:ascii="Tahoma" w:hAnsi="Tahoma" w:cs="Tahoma"/>
              <w:b/>
              <w:bCs/>
              <w:sz w:val="16"/>
              <w:szCs w:val="16"/>
            </w:rPr>
            <w:t>DELEGACIÓN REGIONAL EN BAJA CALIFORNIA</w:t>
          </w:r>
        </w:p>
        <w:p w:rsidR="00BC4046" w:rsidRPr="00596AA6" w:rsidRDefault="00BC4046" w:rsidP="00715EFF">
          <w:pPr>
            <w:jc w:val="center"/>
            <w:rPr>
              <w:rFonts w:ascii="Tahoma" w:hAnsi="Tahoma" w:cs="Tahoma"/>
              <w:b/>
              <w:bCs/>
              <w:sz w:val="16"/>
              <w:szCs w:val="16"/>
            </w:rPr>
          </w:pPr>
          <w:r w:rsidRPr="00596AA6">
            <w:rPr>
              <w:rFonts w:ascii="Tahoma" w:hAnsi="Tahoma" w:cs="Tahoma"/>
              <w:b/>
              <w:bCs/>
              <w:sz w:val="16"/>
              <w:szCs w:val="16"/>
            </w:rPr>
            <w:t>COORDINACIÓN DE ABASTECIMIENTO</w:t>
          </w:r>
        </w:p>
        <w:p w:rsidR="00BC4046" w:rsidRPr="00596AA6" w:rsidRDefault="00BC4046" w:rsidP="00715EFF">
          <w:pPr>
            <w:jc w:val="center"/>
            <w:rPr>
              <w:rFonts w:ascii="Tahoma" w:hAnsi="Tahoma" w:cs="Tahoma"/>
              <w:b/>
              <w:bCs/>
              <w:sz w:val="16"/>
              <w:szCs w:val="16"/>
            </w:rPr>
          </w:pPr>
          <w:r w:rsidRPr="00596AA6">
            <w:rPr>
              <w:rFonts w:ascii="Tahoma" w:hAnsi="Tahoma" w:cs="Tahoma"/>
              <w:b/>
              <w:bCs/>
              <w:sz w:val="16"/>
              <w:szCs w:val="16"/>
            </w:rPr>
            <w:t xml:space="preserve">DEPARTAMENTO DE </w:t>
          </w:r>
          <w:r>
            <w:rPr>
              <w:rFonts w:ascii="Tahoma" w:hAnsi="Tahoma" w:cs="Tahoma"/>
              <w:b/>
              <w:bCs/>
              <w:sz w:val="16"/>
              <w:szCs w:val="16"/>
            </w:rPr>
            <w:t>ADQUISICIÓN DE BIENES Y CONTRATACIÓN DE SERVICIOS</w:t>
          </w:r>
        </w:p>
        <w:p w:rsidR="00BC4046" w:rsidRPr="00596AA6" w:rsidRDefault="00BC4046" w:rsidP="00715EFF">
          <w:pPr>
            <w:jc w:val="center"/>
            <w:rPr>
              <w:rFonts w:ascii="Tahoma" w:hAnsi="Tahoma" w:cs="Tahoma"/>
              <w:b/>
              <w:bCs/>
              <w:sz w:val="16"/>
              <w:szCs w:val="16"/>
            </w:rPr>
          </w:pPr>
          <w:r w:rsidRPr="00596AA6">
            <w:rPr>
              <w:rFonts w:ascii="Tahoma" w:hAnsi="Tahoma" w:cs="Tahoma"/>
              <w:b/>
              <w:sz w:val="16"/>
              <w:szCs w:val="16"/>
            </w:rPr>
            <w:t>CONVOCATORIA</w:t>
          </w:r>
        </w:p>
      </w:tc>
      <w:tc>
        <w:tcPr>
          <w:tcW w:w="2552" w:type="dxa"/>
          <w:vAlign w:val="center"/>
        </w:tcPr>
        <w:p w:rsidR="00BC4046" w:rsidRPr="00596AA6" w:rsidRDefault="00BC4046" w:rsidP="00715EFF">
          <w:pPr>
            <w:pStyle w:val="Encabezado"/>
            <w:jc w:val="center"/>
            <w:rPr>
              <w:rFonts w:ascii="Tahoma" w:hAnsi="Tahoma" w:cs="Tahoma"/>
              <w:b/>
              <w:color w:val="FF0000"/>
              <w:sz w:val="16"/>
              <w:szCs w:val="16"/>
            </w:rPr>
          </w:pPr>
          <w:r>
            <w:rPr>
              <w:rFonts w:ascii="Tahoma" w:hAnsi="Tahoma" w:cs="Tahoma"/>
              <w:b/>
              <w:sz w:val="16"/>
              <w:szCs w:val="16"/>
            </w:rPr>
            <w:t>ADJUDICACIÓN DIRECTA</w:t>
          </w:r>
        </w:p>
        <w:p w:rsidR="00BC4046" w:rsidRPr="00596AA6" w:rsidRDefault="00BC4046" w:rsidP="00715EFF">
          <w:pPr>
            <w:pStyle w:val="Encabezado"/>
            <w:jc w:val="center"/>
            <w:rPr>
              <w:rFonts w:ascii="Tahoma" w:hAnsi="Tahoma" w:cs="Tahoma"/>
              <w:b/>
              <w:color w:val="FF0000"/>
              <w:sz w:val="16"/>
              <w:szCs w:val="16"/>
            </w:rPr>
          </w:pPr>
          <w:r w:rsidRPr="00596AA6">
            <w:rPr>
              <w:rFonts w:ascii="Tahoma" w:hAnsi="Tahoma" w:cs="Tahoma"/>
              <w:b/>
              <w:sz w:val="16"/>
              <w:szCs w:val="16"/>
            </w:rPr>
            <w:t>NACIONAL</w:t>
          </w:r>
        </w:p>
        <w:p w:rsidR="00BC4046" w:rsidRPr="00596AA6" w:rsidRDefault="00BC4046" w:rsidP="00715EFF">
          <w:pPr>
            <w:pStyle w:val="Encabezado"/>
            <w:jc w:val="center"/>
            <w:rPr>
              <w:rFonts w:ascii="Tahoma" w:hAnsi="Tahoma" w:cs="Tahoma"/>
              <w:b/>
              <w:sz w:val="16"/>
              <w:szCs w:val="16"/>
            </w:rPr>
          </w:pPr>
          <w:r w:rsidRPr="00596AA6">
            <w:rPr>
              <w:rFonts w:ascii="Tahoma" w:hAnsi="Tahoma" w:cs="Tahoma"/>
              <w:b/>
              <w:sz w:val="16"/>
              <w:szCs w:val="16"/>
            </w:rPr>
            <w:t>N</w:t>
          </w:r>
          <w:r>
            <w:rPr>
              <w:rFonts w:ascii="Tahoma" w:hAnsi="Tahoma" w:cs="Tahoma"/>
              <w:b/>
              <w:sz w:val="16"/>
              <w:szCs w:val="16"/>
            </w:rPr>
            <w:t>Ú</w:t>
          </w:r>
          <w:r w:rsidRPr="00596AA6">
            <w:rPr>
              <w:rFonts w:ascii="Tahoma" w:hAnsi="Tahoma" w:cs="Tahoma"/>
              <w:b/>
              <w:sz w:val="16"/>
              <w:szCs w:val="16"/>
            </w:rPr>
            <w:t>MERO</w:t>
          </w:r>
        </w:p>
        <w:p w:rsidR="00BC4046" w:rsidRDefault="00BC4046" w:rsidP="00715EFF">
          <w:pPr>
            <w:jc w:val="center"/>
            <w:rPr>
              <w:rFonts w:ascii="Tahoma" w:hAnsi="Tahoma" w:cs="Tahoma"/>
              <w:b/>
              <w:bCs/>
              <w:sz w:val="16"/>
              <w:szCs w:val="16"/>
            </w:rPr>
          </w:pPr>
          <w:r>
            <w:rPr>
              <w:rFonts w:ascii="Tahoma" w:hAnsi="Tahoma" w:cs="Tahoma"/>
              <w:b/>
              <w:sz w:val="16"/>
              <w:szCs w:val="16"/>
            </w:rPr>
            <w:t>S</w:t>
          </w:r>
          <w:r w:rsidRPr="00596AA6">
            <w:rPr>
              <w:rFonts w:ascii="Tahoma" w:hAnsi="Tahoma" w:cs="Tahoma"/>
              <w:b/>
              <w:sz w:val="16"/>
              <w:szCs w:val="16"/>
            </w:rPr>
            <w:t>A-019GYR003-N</w:t>
          </w:r>
          <w:r w:rsidR="00B321DF">
            <w:rPr>
              <w:rFonts w:ascii="Tahoma" w:hAnsi="Tahoma" w:cs="Tahoma"/>
              <w:b/>
              <w:sz w:val="16"/>
              <w:szCs w:val="16"/>
            </w:rPr>
            <w:t>336</w:t>
          </w:r>
          <w:r w:rsidRPr="00596AA6">
            <w:rPr>
              <w:rFonts w:ascii="Tahoma" w:hAnsi="Tahoma" w:cs="Tahoma"/>
              <w:b/>
              <w:sz w:val="16"/>
              <w:szCs w:val="16"/>
            </w:rPr>
            <w:t>-201</w:t>
          </w:r>
          <w:r>
            <w:rPr>
              <w:rFonts w:ascii="Tahoma" w:hAnsi="Tahoma" w:cs="Tahoma"/>
              <w:b/>
              <w:sz w:val="16"/>
              <w:szCs w:val="16"/>
            </w:rPr>
            <w:t>2</w:t>
          </w:r>
        </w:p>
        <w:p w:rsidR="00BC4046" w:rsidRPr="00596AA6" w:rsidRDefault="00BC4046" w:rsidP="00715EFF">
          <w:pPr>
            <w:jc w:val="center"/>
            <w:rPr>
              <w:rFonts w:ascii="Tahoma" w:hAnsi="Tahoma" w:cs="Tahoma"/>
              <w:b/>
              <w:sz w:val="16"/>
              <w:szCs w:val="16"/>
            </w:rPr>
          </w:pPr>
          <w:r>
            <w:rPr>
              <w:rFonts w:ascii="Tahoma" w:hAnsi="Tahoma" w:cs="Tahoma"/>
              <w:b/>
              <w:bCs/>
              <w:sz w:val="16"/>
              <w:szCs w:val="16"/>
            </w:rPr>
            <w:t>BIENES DE INVERSIÓN</w:t>
          </w:r>
        </w:p>
      </w:tc>
    </w:tr>
  </w:tbl>
  <w:p w:rsidR="00BC4046" w:rsidRPr="00596AA6" w:rsidRDefault="00BC4046">
    <w:pPr>
      <w:pStyle w:val="Encabezado"/>
      <w:rPr>
        <w:rFonts w:ascii="Tahoma" w:hAnsi="Tahoma" w:cs="Tahom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Symbol" w:hAnsi="Symbol"/>
        <w:b/>
      </w:rPr>
    </w:lvl>
  </w:abstractNum>
  <w:abstractNum w:abstractNumId="8">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9">
    <w:nsid w:val="0000000B"/>
    <w:multiLevelType w:val="multilevel"/>
    <w:tmpl w:val="0000000B"/>
    <w:name w:val="WW8Num13"/>
    <w:lvl w:ilvl="0">
      <w:start w:val="1"/>
      <w:numFmt w:val="lowerLetter"/>
      <w:lvlText w:val="%1)"/>
      <w:lvlJc w:val="left"/>
      <w:pPr>
        <w:tabs>
          <w:tab w:val="num" w:pos="397"/>
        </w:tabs>
        <w:ind w:left="397" w:hanging="397"/>
      </w:pPr>
      <w:rPr>
        <w:rFonts w:ascii="Symbol" w:hAnsi="Symbol"/>
      </w:rPr>
    </w:lvl>
    <w:lvl w:ilvl="1">
      <w:start w:val="1"/>
      <w:numFmt w:val="lowerLetter"/>
      <w:lvlText w:val="%2)"/>
      <w:lvlJc w:val="left"/>
      <w:pPr>
        <w:tabs>
          <w:tab w:val="num" w:pos="757"/>
        </w:tabs>
        <w:ind w:left="757" w:hanging="397"/>
      </w:pPr>
      <w:rPr>
        <w:rFonts w:ascii="Symbol" w:hAnsi="Symbol"/>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0">
    <w:nsid w:val="0000000C"/>
    <w:multiLevelType w:val="singleLevel"/>
    <w:tmpl w:val="0000000C"/>
    <w:name w:val="WW8Num14"/>
    <w:lvl w:ilvl="0">
      <w:start w:val="1"/>
      <w:numFmt w:val="bullet"/>
      <w:lvlText w:val=""/>
      <w:lvlJc w:val="left"/>
      <w:pPr>
        <w:tabs>
          <w:tab w:val="num" w:pos="720"/>
        </w:tabs>
        <w:ind w:left="720" w:hanging="360"/>
      </w:pPr>
      <w:rPr>
        <w:rFonts w:ascii="Symbol" w:hAnsi="Symbol"/>
        <w:b w:val="0"/>
        <w:i w:val="0"/>
      </w:rPr>
    </w:lvl>
  </w:abstractNum>
  <w:abstractNum w:abstractNumId="11">
    <w:nsid w:val="0000000D"/>
    <w:multiLevelType w:val="singleLevel"/>
    <w:tmpl w:val="0000000D"/>
    <w:name w:val="WW8Num16"/>
    <w:lvl w:ilvl="0">
      <w:start w:val="1"/>
      <w:numFmt w:val="bullet"/>
      <w:lvlText w:val=""/>
      <w:lvlJc w:val="left"/>
      <w:pPr>
        <w:tabs>
          <w:tab w:val="num" w:pos="720"/>
        </w:tabs>
        <w:ind w:left="720" w:hanging="360"/>
      </w:pPr>
      <w:rPr>
        <w:rFonts w:ascii="Symbol" w:hAnsi="Symbol"/>
        <w:b w:val="0"/>
      </w:rPr>
    </w:lvl>
  </w:abstractNum>
  <w:abstractNum w:abstractNumId="12">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3">
    <w:nsid w:val="0000000F"/>
    <w:multiLevelType w:val="singleLevel"/>
    <w:tmpl w:val="0000000F"/>
    <w:name w:val="WW8Num20"/>
    <w:lvl w:ilvl="0">
      <w:start w:val="1"/>
      <w:numFmt w:val="bullet"/>
      <w:lvlText w:val=""/>
      <w:lvlJc w:val="left"/>
      <w:pPr>
        <w:tabs>
          <w:tab w:val="num" w:pos="720"/>
        </w:tabs>
        <w:ind w:left="720" w:hanging="360"/>
      </w:pPr>
      <w:rPr>
        <w:rFonts w:ascii="Wingdings" w:hAnsi="Wingdings"/>
      </w:rPr>
    </w:lvl>
  </w:abstractNum>
  <w:abstractNum w:abstractNumId="14">
    <w:nsid w:val="00000010"/>
    <w:multiLevelType w:val="singleLevel"/>
    <w:tmpl w:val="00000010"/>
    <w:name w:val="WW8Num21"/>
    <w:lvl w:ilvl="0">
      <w:start w:val="1"/>
      <w:numFmt w:val="bullet"/>
      <w:lvlText w:val=""/>
      <w:lvlJc w:val="left"/>
      <w:pPr>
        <w:tabs>
          <w:tab w:val="num" w:pos="1080"/>
        </w:tabs>
        <w:ind w:left="1080" w:hanging="360"/>
      </w:pPr>
      <w:rPr>
        <w:rFonts w:ascii="Symbol" w:hAnsi="Symbol"/>
      </w:rPr>
    </w:lvl>
  </w:abstractNum>
  <w:abstractNum w:abstractNumId="15">
    <w:nsid w:val="00000011"/>
    <w:multiLevelType w:val="multilevel"/>
    <w:tmpl w:val="00000011"/>
    <w:name w:val="WW8Num22"/>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6">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0">
    <w:nsid w:val="00000016"/>
    <w:multiLevelType w:val="multilevel"/>
    <w:tmpl w:val="00000016"/>
    <w:name w:val="WW8Num28"/>
    <w:lvl w:ilvl="0">
      <w:start w:val="8"/>
      <w:numFmt w:val="decimal"/>
      <w:lvlText w:val="%1."/>
      <w:lvlJc w:val="left"/>
      <w:pPr>
        <w:tabs>
          <w:tab w:val="num" w:pos="555"/>
        </w:tabs>
        <w:ind w:left="555" w:hanging="555"/>
      </w:pPr>
    </w:lvl>
    <w:lvl w:ilvl="1">
      <w:start w:val="3"/>
      <w:numFmt w:val="decimal"/>
      <w:lvlText w:val="%1.%2."/>
      <w:lvlJc w:val="left"/>
      <w:pPr>
        <w:tabs>
          <w:tab w:val="num" w:pos="733"/>
        </w:tabs>
        <w:ind w:left="733" w:hanging="720"/>
      </w:pPr>
    </w:lvl>
    <w:lvl w:ilvl="2">
      <w:start w:val="1"/>
      <w:numFmt w:val="upperRoman"/>
      <w:lvlText w:val="%3."/>
      <w:lvlJc w:val="right"/>
      <w:pPr>
        <w:tabs>
          <w:tab w:val="num" w:pos="206"/>
        </w:tabs>
        <w:ind w:left="206" w:hanging="180"/>
      </w:pPr>
    </w:lvl>
    <w:lvl w:ilvl="3">
      <w:start w:val="1"/>
      <w:numFmt w:val="decimal"/>
      <w:lvlText w:val="%1.%2.%3.%4."/>
      <w:lvlJc w:val="left"/>
      <w:pPr>
        <w:tabs>
          <w:tab w:val="num" w:pos="1119"/>
        </w:tabs>
        <w:ind w:left="1119" w:hanging="1080"/>
      </w:pPr>
    </w:lvl>
    <w:lvl w:ilvl="4">
      <w:start w:val="1"/>
      <w:numFmt w:val="decimal"/>
      <w:lvlText w:val="%1.%2.%3.%4.%5."/>
      <w:lvlJc w:val="left"/>
      <w:pPr>
        <w:tabs>
          <w:tab w:val="num" w:pos="1132"/>
        </w:tabs>
        <w:ind w:left="1132" w:hanging="1080"/>
      </w:pPr>
    </w:lvl>
    <w:lvl w:ilvl="5">
      <w:start w:val="1"/>
      <w:numFmt w:val="decimal"/>
      <w:lvlText w:val="%1.%2.%3.%4.%5.%6."/>
      <w:lvlJc w:val="left"/>
      <w:pPr>
        <w:tabs>
          <w:tab w:val="num" w:pos="1505"/>
        </w:tabs>
        <w:ind w:left="1505" w:hanging="1440"/>
      </w:pPr>
    </w:lvl>
    <w:lvl w:ilvl="6">
      <w:start w:val="1"/>
      <w:numFmt w:val="decimal"/>
      <w:lvlText w:val="%1.%2.%3.%4.%5.%6.%7."/>
      <w:lvlJc w:val="left"/>
      <w:pPr>
        <w:tabs>
          <w:tab w:val="num" w:pos="1518"/>
        </w:tabs>
        <w:ind w:left="1518" w:hanging="1440"/>
      </w:pPr>
    </w:lvl>
    <w:lvl w:ilvl="7">
      <w:start w:val="1"/>
      <w:numFmt w:val="decimal"/>
      <w:lvlText w:val="%1.%2.%3.%4.%5.%6.%7.%8."/>
      <w:lvlJc w:val="left"/>
      <w:pPr>
        <w:tabs>
          <w:tab w:val="num" w:pos="1891"/>
        </w:tabs>
        <w:ind w:left="1891" w:hanging="1800"/>
      </w:pPr>
    </w:lvl>
    <w:lvl w:ilvl="8">
      <w:start w:val="1"/>
      <w:numFmt w:val="decimal"/>
      <w:lvlText w:val="%1.%2.%3.%4.%5.%6.%7.%8.%9."/>
      <w:lvlJc w:val="left"/>
      <w:pPr>
        <w:tabs>
          <w:tab w:val="num" w:pos="1904"/>
        </w:tabs>
        <w:ind w:left="1904" w:hanging="1800"/>
      </w:pPr>
    </w:lvl>
  </w:abstractNum>
  <w:abstractNum w:abstractNumId="21">
    <w:nsid w:val="00000017"/>
    <w:multiLevelType w:val="multilevel"/>
    <w:tmpl w:val="8D52EA7C"/>
    <w:name w:val="WW8Num29"/>
    <w:lvl w:ilvl="0">
      <w:start w:val="1"/>
      <w:numFmt w:val="upperRoman"/>
      <w:lvlText w:val="%1."/>
      <w:lvlJc w:val="left"/>
      <w:pPr>
        <w:tabs>
          <w:tab w:val="num" w:pos="1080"/>
        </w:tabs>
        <w:ind w:left="1080" w:hanging="720"/>
      </w:pPr>
      <w:rPr>
        <w:i w:val="0"/>
      </w:rPr>
    </w:lvl>
    <w:lvl w:ilvl="1">
      <w:start w:val="3"/>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3">
    <w:nsid w:val="00000019"/>
    <w:multiLevelType w:val="singleLevel"/>
    <w:tmpl w:val="00000019"/>
    <w:name w:val="WW8Num32"/>
    <w:lvl w:ilvl="0">
      <w:start w:val="1"/>
      <w:numFmt w:val="bullet"/>
      <w:lvlText w:val=""/>
      <w:lvlJc w:val="left"/>
      <w:pPr>
        <w:tabs>
          <w:tab w:val="num" w:pos="1080"/>
        </w:tabs>
        <w:ind w:left="1080" w:hanging="360"/>
      </w:pPr>
      <w:rPr>
        <w:rFonts w:ascii="Symbol" w:hAnsi="Symbol"/>
      </w:rPr>
    </w:lvl>
  </w:abstractNum>
  <w:abstractNum w:abstractNumId="24">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8">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1">
    <w:nsid w:val="00000021"/>
    <w:multiLevelType w:val="singleLevel"/>
    <w:tmpl w:val="81DC4FA0"/>
    <w:name w:val="WW8Num40"/>
    <w:lvl w:ilvl="0">
      <w:start w:val="2"/>
      <w:numFmt w:val="lowerLetter"/>
      <w:lvlText w:val="%1)"/>
      <w:lvlJc w:val="left"/>
      <w:pPr>
        <w:tabs>
          <w:tab w:val="num" w:pos="1008"/>
        </w:tabs>
        <w:ind w:left="1008" w:hanging="360"/>
      </w:pPr>
      <w:rPr>
        <w:rFonts w:cs="Times New Roman"/>
        <w:b/>
        <w:i w:val="0"/>
      </w:rPr>
    </w:lvl>
  </w:abstractNum>
  <w:abstractNum w:abstractNumId="32">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4">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35">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6">
    <w:nsid w:val="069109EE"/>
    <w:multiLevelType w:val="hybridMultilevel"/>
    <w:tmpl w:val="C1EE5E20"/>
    <w:lvl w:ilvl="0" w:tplc="92927D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0E09178C"/>
    <w:multiLevelType w:val="hybridMultilevel"/>
    <w:tmpl w:val="D7B27CE0"/>
    <w:lvl w:ilvl="0" w:tplc="689EF0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0E340B6C"/>
    <w:multiLevelType w:val="hybridMultilevel"/>
    <w:tmpl w:val="DB66761C"/>
    <w:lvl w:ilvl="0" w:tplc="36C20CE8">
      <w:start w:val="3"/>
      <w:numFmt w:val="upperRoman"/>
      <w:lvlText w:val="%1)"/>
      <w:lvlJc w:val="left"/>
      <w:pPr>
        <w:tabs>
          <w:tab w:val="num" w:pos="900"/>
        </w:tabs>
        <w:ind w:left="90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23244A6F"/>
    <w:multiLevelType w:val="singleLevel"/>
    <w:tmpl w:val="F53A4B16"/>
    <w:lvl w:ilvl="0">
      <w:start w:val="1"/>
      <w:numFmt w:val="upperLetter"/>
      <w:lvlText w:val="%1)"/>
      <w:lvlJc w:val="left"/>
      <w:pPr>
        <w:tabs>
          <w:tab w:val="num" w:pos="360"/>
        </w:tabs>
        <w:ind w:left="360" w:hanging="360"/>
      </w:pPr>
      <w:rPr>
        <w:rFonts w:hint="default"/>
        <w:b/>
      </w:rPr>
    </w:lvl>
  </w:abstractNum>
  <w:abstractNum w:abstractNumId="43">
    <w:nsid w:val="23C73066"/>
    <w:multiLevelType w:val="hybridMultilevel"/>
    <w:tmpl w:val="08FE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4741429"/>
    <w:multiLevelType w:val="hybridMultilevel"/>
    <w:tmpl w:val="5B322A9C"/>
    <w:lvl w:ilvl="0" w:tplc="F408791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3E532488"/>
    <w:multiLevelType w:val="multilevel"/>
    <w:tmpl w:val="88FA7FB0"/>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5840AA1"/>
    <w:multiLevelType w:val="hybridMultilevel"/>
    <w:tmpl w:val="6BBC74B8"/>
    <w:lvl w:ilvl="0" w:tplc="6D06E19E">
      <w:start w:val="1"/>
      <w:numFmt w:val="lowerLetter"/>
      <w:lvlText w:val="%1."/>
      <w:lvlJc w:val="right"/>
      <w:pPr>
        <w:tabs>
          <w:tab w:val="num" w:pos="180"/>
        </w:tabs>
        <w:ind w:left="180" w:hanging="180"/>
      </w:pPr>
      <w:rPr>
        <w:rFonts w:hint="default"/>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F361C7D"/>
    <w:multiLevelType w:val="multilevel"/>
    <w:tmpl w:val="596297F4"/>
    <w:lvl w:ilvl="0">
      <w:start w:val="3"/>
      <w:numFmt w:val="upp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FD612A5"/>
    <w:multiLevelType w:val="hybridMultilevel"/>
    <w:tmpl w:val="3C202418"/>
    <w:lvl w:ilvl="0" w:tplc="A5E02F70">
      <w:start w:val="1"/>
      <w:numFmt w:val="upperLetter"/>
      <w:lvlText w:val="%1)"/>
      <w:lvlJc w:val="left"/>
      <w:pPr>
        <w:tabs>
          <w:tab w:val="num" w:pos="360"/>
        </w:tabs>
        <w:ind w:left="360" w:hanging="360"/>
      </w:pPr>
      <w:rPr>
        <w:rFonts w:hint="default"/>
        <w:b w:val="0"/>
      </w:rPr>
    </w:lvl>
    <w:lvl w:ilvl="1" w:tplc="0C0A000F">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03967C1"/>
    <w:multiLevelType w:val="multilevel"/>
    <w:tmpl w:val="BA340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8573C92"/>
    <w:multiLevelType w:val="hybridMultilevel"/>
    <w:tmpl w:val="596297F4"/>
    <w:lvl w:ilvl="0" w:tplc="87344132">
      <w:start w:val="3"/>
      <w:numFmt w:val="upperRoman"/>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19426DE"/>
    <w:multiLevelType w:val="multilevel"/>
    <w:tmpl w:val="DB66761C"/>
    <w:lvl w:ilvl="0">
      <w:start w:val="3"/>
      <w:numFmt w:val="upperRoman"/>
      <w:lvlText w:val="%1)"/>
      <w:lvlJc w:val="left"/>
      <w:pPr>
        <w:tabs>
          <w:tab w:val="num" w:pos="900"/>
        </w:tabs>
        <w:ind w:left="90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D407DB3"/>
    <w:multiLevelType w:val="hybridMultilevel"/>
    <w:tmpl w:val="29C4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10C2ECF"/>
    <w:multiLevelType w:val="hybridMultilevel"/>
    <w:tmpl w:val="874E2D3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2420CCF"/>
    <w:multiLevelType w:val="multilevel"/>
    <w:tmpl w:val="08ECABE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73901EAE"/>
    <w:multiLevelType w:val="hybridMultilevel"/>
    <w:tmpl w:val="1102DE16"/>
    <w:lvl w:ilvl="0" w:tplc="171CDB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7B1E71E2"/>
    <w:multiLevelType w:val="hybridMultilevel"/>
    <w:tmpl w:val="1EF618A4"/>
    <w:lvl w:ilvl="0" w:tplc="9FEEDA1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2"/>
  </w:num>
  <w:num w:numId="8">
    <w:abstractNumId w:val="13"/>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9"/>
  </w:num>
  <w:num w:numId="29">
    <w:abstractNumId w:val="37"/>
  </w:num>
  <w:num w:numId="30">
    <w:abstractNumId w:val="47"/>
  </w:num>
  <w:num w:numId="31">
    <w:abstractNumId w:val="56"/>
  </w:num>
  <w:num w:numId="32">
    <w:abstractNumId w:val="41"/>
  </w:num>
  <w:num w:numId="33">
    <w:abstractNumId w:val="44"/>
  </w:num>
  <w:num w:numId="34">
    <w:abstractNumId w:val="54"/>
  </w:num>
  <w:num w:numId="35">
    <w:abstractNumId w:val="40"/>
  </w:num>
  <w:num w:numId="36">
    <w:abstractNumId w:val="51"/>
  </w:num>
  <w:num w:numId="37">
    <w:abstractNumId w:val="50"/>
  </w:num>
  <w:num w:numId="38">
    <w:abstractNumId w:val="48"/>
  </w:num>
  <w:num w:numId="39">
    <w:abstractNumId w:val="38"/>
  </w:num>
  <w:num w:numId="40">
    <w:abstractNumId w:val="52"/>
  </w:num>
  <w:num w:numId="41">
    <w:abstractNumId w:val="49"/>
  </w:num>
  <w:num w:numId="42">
    <w:abstractNumId w:val="57"/>
  </w:num>
  <w:num w:numId="43">
    <w:abstractNumId w:val="46"/>
  </w:num>
  <w:num w:numId="44">
    <w:abstractNumId w:val="36"/>
  </w:num>
  <w:num w:numId="45">
    <w:abstractNumId w:val="53"/>
  </w:num>
  <w:num w:numId="46">
    <w:abstractNumId w:val="43"/>
  </w:num>
  <w:num w:numId="47">
    <w:abstractNumId w:val="45"/>
  </w:num>
  <w:num w:numId="48">
    <w:abstractNumId w:val="55"/>
  </w:num>
  <w:num w:numId="49">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rsids>
    <w:rsidRoot w:val="00423005"/>
    <w:rsid w:val="0000587E"/>
    <w:rsid w:val="00007DFE"/>
    <w:rsid w:val="00011EEC"/>
    <w:rsid w:val="00015A46"/>
    <w:rsid w:val="00015F2A"/>
    <w:rsid w:val="00025070"/>
    <w:rsid w:val="00030FA6"/>
    <w:rsid w:val="00032027"/>
    <w:rsid w:val="00032580"/>
    <w:rsid w:val="00047839"/>
    <w:rsid w:val="0005607C"/>
    <w:rsid w:val="00057284"/>
    <w:rsid w:val="00061C9B"/>
    <w:rsid w:val="00067FA2"/>
    <w:rsid w:val="000734A8"/>
    <w:rsid w:val="00084FC5"/>
    <w:rsid w:val="0008649E"/>
    <w:rsid w:val="00096F78"/>
    <w:rsid w:val="000A50FB"/>
    <w:rsid w:val="000B128B"/>
    <w:rsid w:val="000B42AE"/>
    <w:rsid w:val="000C68A7"/>
    <w:rsid w:val="000D08C6"/>
    <w:rsid w:val="000D0D23"/>
    <w:rsid w:val="000E3634"/>
    <w:rsid w:val="000F2C88"/>
    <w:rsid w:val="000F4482"/>
    <w:rsid w:val="00100335"/>
    <w:rsid w:val="00101974"/>
    <w:rsid w:val="00102479"/>
    <w:rsid w:val="001059F9"/>
    <w:rsid w:val="00106BD5"/>
    <w:rsid w:val="001175CA"/>
    <w:rsid w:val="00122373"/>
    <w:rsid w:val="00130978"/>
    <w:rsid w:val="0014124D"/>
    <w:rsid w:val="00152130"/>
    <w:rsid w:val="001601BA"/>
    <w:rsid w:val="00163A83"/>
    <w:rsid w:val="00165467"/>
    <w:rsid w:val="00166D6D"/>
    <w:rsid w:val="00183137"/>
    <w:rsid w:val="00183452"/>
    <w:rsid w:val="001A74C0"/>
    <w:rsid w:val="001B0E0D"/>
    <w:rsid w:val="001C259D"/>
    <w:rsid w:val="001D0366"/>
    <w:rsid w:val="001D40D4"/>
    <w:rsid w:val="001E0812"/>
    <w:rsid w:val="001E1236"/>
    <w:rsid w:val="001E628F"/>
    <w:rsid w:val="001F2BB4"/>
    <w:rsid w:val="00201FC1"/>
    <w:rsid w:val="002122E9"/>
    <w:rsid w:val="00212D80"/>
    <w:rsid w:val="00215FB2"/>
    <w:rsid w:val="00227AD2"/>
    <w:rsid w:val="002326A1"/>
    <w:rsid w:val="002340B8"/>
    <w:rsid w:val="00242094"/>
    <w:rsid w:val="0024274A"/>
    <w:rsid w:val="00243E33"/>
    <w:rsid w:val="00247381"/>
    <w:rsid w:val="00251B76"/>
    <w:rsid w:val="00261D62"/>
    <w:rsid w:val="00263776"/>
    <w:rsid w:val="00275A60"/>
    <w:rsid w:val="00280CB1"/>
    <w:rsid w:val="00280E45"/>
    <w:rsid w:val="00284824"/>
    <w:rsid w:val="00295885"/>
    <w:rsid w:val="002A296F"/>
    <w:rsid w:val="002B0638"/>
    <w:rsid w:val="002B0989"/>
    <w:rsid w:val="002B328A"/>
    <w:rsid w:val="002B6238"/>
    <w:rsid w:val="002B634F"/>
    <w:rsid w:val="002C72B4"/>
    <w:rsid w:val="002D6184"/>
    <w:rsid w:val="002F6A2B"/>
    <w:rsid w:val="00314D99"/>
    <w:rsid w:val="00331260"/>
    <w:rsid w:val="00331A84"/>
    <w:rsid w:val="00337E93"/>
    <w:rsid w:val="00355D14"/>
    <w:rsid w:val="0035720F"/>
    <w:rsid w:val="00361EE7"/>
    <w:rsid w:val="0036717E"/>
    <w:rsid w:val="00367DF4"/>
    <w:rsid w:val="00372E7D"/>
    <w:rsid w:val="00377425"/>
    <w:rsid w:val="00384BB2"/>
    <w:rsid w:val="00394C38"/>
    <w:rsid w:val="00396CD7"/>
    <w:rsid w:val="003B579D"/>
    <w:rsid w:val="003C2B8A"/>
    <w:rsid w:val="003C493A"/>
    <w:rsid w:val="003C5823"/>
    <w:rsid w:val="003C7B64"/>
    <w:rsid w:val="003D08D9"/>
    <w:rsid w:val="003D1056"/>
    <w:rsid w:val="003D2C61"/>
    <w:rsid w:val="003E1BE1"/>
    <w:rsid w:val="003E3167"/>
    <w:rsid w:val="003E3650"/>
    <w:rsid w:val="003E6DB7"/>
    <w:rsid w:val="003F1276"/>
    <w:rsid w:val="003F6CDB"/>
    <w:rsid w:val="003F7AE4"/>
    <w:rsid w:val="00422884"/>
    <w:rsid w:val="00423005"/>
    <w:rsid w:val="004306FF"/>
    <w:rsid w:val="00431B4F"/>
    <w:rsid w:val="00433AD2"/>
    <w:rsid w:val="00440C1A"/>
    <w:rsid w:val="00443E77"/>
    <w:rsid w:val="004462DF"/>
    <w:rsid w:val="00447C42"/>
    <w:rsid w:val="00450BD2"/>
    <w:rsid w:val="004657EC"/>
    <w:rsid w:val="00465D66"/>
    <w:rsid w:val="004752B1"/>
    <w:rsid w:val="0047781A"/>
    <w:rsid w:val="0048572D"/>
    <w:rsid w:val="00487E18"/>
    <w:rsid w:val="0049497B"/>
    <w:rsid w:val="004A0BC0"/>
    <w:rsid w:val="004A0BE7"/>
    <w:rsid w:val="004A1D74"/>
    <w:rsid w:val="004A4E2A"/>
    <w:rsid w:val="004A7F0C"/>
    <w:rsid w:val="004C499D"/>
    <w:rsid w:val="004D7BBC"/>
    <w:rsid w:val="004E08DF"/>
    <w:rsid w:val="004E2607"/>
    <w:rsid w:val="004F0556"/>
    <w:rsid w:val="004F1C12"/>
    <w:rsid w:val="00515117"/>
    <w:rsid w:val="00521F8C"/>
    <w:rsid w:val="00522798"/>
    <w:rsid w:val="00523578"/>
    <w:rsid w:val="00524934"/>
    <w:rsid w:val="0052576D"/>
    <w:rsid w:val="00536F70"/>
    <w:rsid w:val="005374EE"/>
    <w:rsid w:val="005415D1"/>
    <w:rsid w:val="0054555A"/>
    <w:rsid w:val="005527CA"/>
    <w:rsid w:val="00554340"/>
    <w:rsid w:val="00577267"/>
    <w:rsid w:val="00577746"/>
    <w:rsid w:val="005817C2"/>
    <w:rsid w:val="00596AA6"/>
    <w:rsid w:val="005A7038"/>
    <w:rsid w:val="005B582C"/>
    <w:rsid w:val="005C096C"/>
    <w:rsid w:val="005C1FDE"/>
    <w:rsid w:val="005C564B"/>
    <w:rsid w:val="005E1027"/>
    <w:rsid w:val="005F25E5"/>
    <w:rsid w:val="00610742"/>
    <w:rsid w:val="0061353E"/>
    <w:rsid w:val="00620148"/>
    <w:rsid w:val="00621E1C"/>
    <w:rsid w:val="006222DA"/>
    <w:rsid w:val="006234A1"/>
    <w:rsid w:val="00623B5F"/>
    <w:rsid w:val="00625CC2"/>
    <w:rsid w:val="00631600"/>
    <w:rsid w:val="00644E9A"/>
    <w:rsid w:val="00657810"/>
    <w:rsid w:val="006628FA"/>
    <w:rsid w:val="006932DF"/>
    <w:rsid w:val="006C026A"/>
    <w:rsid w:val="006C2ADE"/>
    <w:rsid w:val="006C772E"/>
    <w:rsid w:val="006C7791"/>
    <w:rsid w:val="006D243A"/>
    <w:rsid w:val="006E4730"/>
    <w:rsid w:val="006F12F3"/>
    <w:rsid w:val="006F2BF9"/>
    <w:rsid w:val="00703311"/>
    <w:rsid w:val="00710F52"/>
    <w:rsid w:val="00715EFF"/>
    <w:rsid w:val="0073339C"/>
    <w:rsid w:val="007405AF"/>
    <w:rsid w:val="00753BFA"/>
    <w:rsid w:val="0075542A"/>
    <w:rsid w:val="00755DA7"/>
    <w:rsid w:val="0075673D"/>
    <w:rsid w:val="00757FEF"/>
    <w:rsid w:val="007616A7"/>
    <w:rsid w:val="0076291E"/>
    <w:rsid w:val="00767614"/>
    <w:rsid w:val="00773451"/>
    <w:rsid w:val="00775F2F"/>
    <w:rsid w:val="00777C83"/>
    <w:rsid w:val="00781962"/>
    <w:rsid w:val="00784B0B"/>
    <w:rsid w:val="007B6A75"/>
    <w:rsid w:val="007B6ED5"/>
    <w:rsid w:val="007C5EDD"/>
    <w:rsid w:val="007D3C79"/>
    <w:rsid w:val="007D4C30"/>
    <w:rsid w:val="007E76DA"/>
    <w:rsid w:val="007F18D2"/>
    <w:rsid w:val="00800A84"/>
    <w:rsid w:val="0080222B"/>
    <w:rsid w:val="00804DFD"/>
    <w:rsid w:val="00813BAF"/>
    <w:rsid w:val="008159E0"/>
    <w:rsid w:val="00820091"/>
    <w:rsid w:val="00820134"/>
    <w:rsid w:val="00821C4D"/>
    <w:rsid w:val="008308E9"/>
    <w:rsid w:val="00834F9A"/>
    <w:rsid w:val="00843DB1"/>
    <w:rsid w:val="008465C6"/>
    <w:rsid w:val="008503F1"/>
    <w:rsid w:val="008517B6"/>
    <w:rsid w:val="00855661"/>
    <w:rsid w:val="00860866"/>
    <w:rsid w:val="00861559"/>
    <w:rsid w:val="008646FF"/>
    <w:rsid w:val="00871C84"/>
    <w:rsid w:val="00881B82"/>
    <w:rsid w:val="0088514A"/>
    <w:rsid w:val="008864C8"/>
    <w:rsid w:val="00887E9D"/>
    <w:rsid w:val="008A1CB6"/>
    <w:rsid w:val="008A2103"/>
    <w:rsid w:val="008A4920"/>
    <w:rsid w:val="008C0B92"/>
    <w:rsid w:val="008E2C12"/>
    <w:rsid w:val="008E6B05"/>
    <w:rsid w:val="008F6E1E"/>
    <w:rsid w:val="00903CB6"/>
    <w:rsid w:val="009058C5"/>
    <w:rsid w:val="00906962"/>
    <w:rsid w:val="00911BA8"/>
    <w:rsid w:val="00915191"/>
    <w:rsid w:val="0091554F"/>
    <w:rsid w:val="0092330B"/>
    <w:rsid w:val="0093016D"/>
    <w:rsid w:val="00947E28"/>
    <w:rsid w:val="00955369"/>
    <w:rsid w:val="00962171"/>
    <w:rsid w:val="00970241"/>
    <w:rsid w:val="00983911"/>
    <w:rsid w:val="0099225C"/>
    <w:rsid w:val="009965FB"/>
    <w:rsid w:val="009A6A64"/>
    <w:rsid w:val="009B390E"/>
    <w:rsid w:val="009C1A69"/>
    <w:rsid w:val="009C3391"/>
    <w:rsid w:val="009C4F36"/>
    <w:rsid w:val="009C726F"/>
    <w:rsid w:val="009D6801"/>
    <w:rsid w:val="009D7AFB"/>
    <w:rsid w:val="009E5DC4"/>
    <w:rsid w:val="009E6443"/>
    <w:rsid w:val="00A0446E"/>
    <w:rsid w:val="00A12166"/>
    <w:rsid w:val="00A1622A"/>
    <w:rsid w:val="00A17FCA"/>
    <w:rsid w:val="00A229F7"/>
    <w:rsid w:val="00A32359"/>
    <w:rsid w:val="00A328D7"/>
    <w:rsid w:val="00A330E4"/>
    <w:rsid w:val="00A62963"/>
    <w:rsid w:val="00A651CF"/>
    <w:rsid w:val="00A726E6"/>
    <w:rsid w:val="00A7523C"/>
    <w:rsid w:val="00A80445"/>
    <w:rsid w:val="00A8347A"/>
    <w:rsid w:val="00A839E9"/>
    <w:rsid w:val="00A85985"/>
    <w:rsid w:val="00A86CCE"/>
    <w:rsid w:val="00A86FCD"/>
    <w:rsid w:val="00A9660A"/>
    <w:rsid w:val="00AA2EAA"/>
    <w:rsid w:val="00AA6E0F"/>
    <w:rsid w:val="00AB068A"/>
    <w:rsid w:val="00AB1D67"/>
    <w:rsid w:val="00AB310B"/>
    <w:rsid w:val="00AB4E58"/>
    <w:rsid w:val="00AD5982"/>
    <w:rsid w:val="00AE4556"/>
    <w:rsid w:val="00AE5137"/>
    <w:rsid w:val="00B2120E"/>
    <w:rsid w:val="00B21E20"/>
    <w:rsid w:val="00B23CBF"/>
    <w:rsid w:val="00B321DF"/>
    <w:rsid w:val="00B323CA"/>
    <w:rsid w:val="00B33A38"/>
    <w:rsid w:val="00B363BD"/>
    <w:rsid w:val="00B410B0"/>
    <w:rsid w:val="00B43479"/>
    <w:rsid w:val="00B437AF"/>
    <w:rsid w:val="00B75FF5"/>
    <w:rsid w:val="00B81887"/>
    <w:rsid w:val="00B93FAF"/>
    <w:rsid w:val="00B93FED"/>
    <w:rsid w:val="00B9521C"/>
    <w:rsid w:val="00BA2679"/>
    <w:rsid w:val="00BA6B4E"/>
    <w:rsid w:val="00BB055F"/>
    <w:rsid w:val="00BC17F2"/>
    <w:rsid w:val="00BC4046"/>
    <w:rsid w:val="00BD6A78"/>
    <w:rsid w:val="00BE66DC"/>
    <w:rsid w:val="00BF2FC1"/>
    <w:rsid w:val="00BF3C1B"/>
    <w:rsid w:val="00BF606C"/>
    <w:rsid w:val="00BF6BFF"/>
    <w:rsid w:val="00C03B05"/>
    <w:rsid w:val="00C07344"/>
    <w:rsid w:val="00C112BE"/>
    <w:rsid w:val="00C2236B"/>
    <w:rsid w:val="00C24169"/>
    <w:rsid w:val="00C31752"/>
    <w:rsid w:val="00C335A0"/>
    <w:rsid w:val="00C33627"/>
    <w:rsid w:val="00C51829"/>
    <w:rsid w:val="00C56E26"/>
    <w:rsid w:val="00C646BC"/>
    <w:rsid w:val="00C754ED"/>
    <w:rsid w:val="00C7674D"/>
    <w:rsid w:val="00C8015F"/>
    <w:rsid w:val="00C82C0F"/>
    <w:rsid w:val="00C84928"/>
    <w:rsid w:val="00CA0D95"/>
    <w:rsid w:val="00CA26F0"/>
    <w:rsid w:val="00CA744E"/>
    <w:rsid w:val="00CA7E1F"/>
    <w:rsid w:val="00CC452F"/>
    <w:rsid w:val="00CC5E45"/>
    <w:rsid w:val="00CD5A17"/>
    <w:rsid w:val="00CD6819"/>
    <w:rsid w:val="00CF154E"/>
    <w:rsid w:val="00D013F2"/>
    <w:rsid w:val="00D06957"/>
    <w:rsid w:val="00D43E84"/>
    <w:rsid w:val="00D50510"/>
    <w:rsid w:val="00D6456E"/>
    <w:rsid w:val="00D846DA"/>
    <w:rsid w:val="00D900DC"/>
    <w:rsid w:val="00D901A4"/>
    <w:rsid w:val="00D93203"/>
    <w:rsid w:val="00D966D9"/>
    <w:rsid w:val="00DA2C5F"/>
    <w:rsid w:val="00DA3A91"/>
    <w:rsid w:val="00DB047D"/>
    <w:rsid w:val="00DB48F4"/>
    <w:rsid w:val="00DB7AE6"/>
    <w:rsid w:val="00DC04F0"/>
    <w:rsid w:val="00DC2909"/>
    <w:rsid w:val="00DC7769"/>
    <w:rsid w:val="00DD31EA"/>
    <w:rsid w:val="00DD329B"/>
    <w:rsid w:val="00DE45AC"/>
    <w:rsid w:val="00DF0700"/>
    <w:rsid w:val="00E027B8"/>
    <w:rsid w:val="00E03A9C"/>
    <w:rsid w:val="00E10B43"/>
    <w:rsid w:val="00E13890"/>
    <w:rsid w:val="00E20C25"/>
    <w:rsid w:val="00E2746C"/>
    <w:rsid w:val="00E3258A"/>
    <w:rsid w:val="00E34D2C"/>
    <w:rsid w:val="00E44723"/>
    <w:rsid w:val="00E44CFC"/>
    <w:rsid w:val="00E56DC3"/>
    <w:rsid w:val="00E5738E"/>
    <w:rsid w:val="00E80E22"/>
    <w:rsid w:val="00E80EEF"/>
    <w:rsid w:val="00E8381A"/>
    <w:rsid w:val="00E90F28"/>
    <w:rsid w:val="00E95AED"/>
    <w:rsid w:val="00E96BCB"/>
    <w:rsid w:val="00E97B5E"/>
    <w:rsid w:val="00EA456F"/>
    <w:rsid w:val="00EA7C0B"/>
    <w:rsid w:val="00EB2244"/>
    <w:rsid w:val="00EB37A6"/>
    <w:rsid w:val="00ED0E18"/>
    <w:rsid w:val="00EF505F"/>
    <w:rsid w:val="00F0143B"/>
    <w:rsid w:val="00F14597"/>
    <w:rsid w:val="00F20EDF"/>
    <w:rsid w:val="00F23446"/>
    <w:rsid w:val="00F3064D"/>
    <w:rsid w:val="00F46C13"/>
    <w:rsid w:val="00F579A0"/>
    <w:rsid w:val="00F7082F"/>
    <w:rsid w:val="00F71478"/>
    <w:rsid w:val="00F80497"/>
    <w:rsid w:val="00F86645"/>
    <w:rsid w:val="00F92356"/>
    <w:rsid w:val="00F92F96"/>
    <w:rsid w:val="00F953C4"/>
    <w:rsid w:val="00FA1283"/>
    <w:rsid w:val="00FA68E3"/>
    <w:rsid w:val="00FB1054"/>
    <w:rsid w:val="00FB6B39"/>
    <w:rsid w:val="00FB7B52"/>
    <w:rsid w:val="00FC26DD"/>
    <w:rsid w:val="00FC4013"/>
    <w:rsid w:val="00FC5241"/>
    <w:rsid w:val="00FC5636"/>
    <w:rsid w:val="00FC6F9E"/>
    <w:rsid w:val="00FD5BC7"/>
    <w:rsid w:val="00FF29DA"/>
    <w:rsid w:val="00FF5958"/>
    <w:rsid w:val="00FF64EA"/>
    <w:rsid w:val="00FF7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20"/>
    <w:pPr>
      <w:suppressAutoHyphens/>
    </w:pPr>
    <w:rPr>
      <w:sz w:val="24"/>
      <w:lang w:val="es-ES" w:eastAsia="ar-SA"/>
    </w:rPr>
  </w:style>
  <w:style w:type="paragraph" w:styleId="Ttulo1">
    <w:name w:val="heading 1"/>
    <w:basedOn w:val="Normal"/>
    <w:next w:val="Normal"/>
    <w:qFormat/>
    <w:rsid w:val="008A4920"/>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8A4920"/>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8A4920"/>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8A4920"/>
    <w:pPr>
      <w:keepNext/>
      <w:numPr>
        <w:ilvl w:val="3"/>
        <w:numId w:val="1"/>
      </w:numPr>
      <w:spacing w:before="240" w:after="60"/>
      <w:outlineLvl w:val="3"/>
    </w:pPr>
    <w:rPr>
      <w:b/>
      <w:bCs/>
      <w:sz w:val="28"/>
      <w:szCs w:val="28"/>
    </w:rPr>
  </w:style>
  <w:style w:type="paragraph" w:styleId="Ttulo5">
    <w:name w:val="heading 5"/>
    <w:basedOn w:val="Normal"/>
    <w:next w:val="Normal"/>
    <w:qFormat/>
    <w:rsid w:val="008A4920"/>
    <w:pPr>
      <w:numPr>
        <w:ilvl w:val="4"/>
        <w:numId w:val="1"/>
      </w:numPr>
      <w:spacing w:before="240" w:after="60"/>
      <w:outlineLvl w:val="4"/>
    </w:pPr>
    <w:rPr>
      <w:b/>
      <w:bCs/>
      <w:i/>
      <w:iCs/>
      <w:sz w:val="26"/>
      <w:szCs w:val="26"/>
    </w:rPr>
  </w:style>
  <w:style w:type="paragraph" w:styleId="Ttulo6">
    <w:name w:val="heading 6"/>
    <w:basedOn w:val="Normal"/>
    <w:next w:val="Normal"/>
    <w:qFormat/>
    <w:rsid w:val="008A4920"/>
    <w:pPr>
      <w:numPr>
        <w:ilvl w:val="5"/>
        <w:numId w:val="1"/>
      </w:numPr>
      <w:spacing w:before="240" w:after="60"/>
      <w:outlineLvl w:val="5"/>
    </w:pPr>
    <w:rPr>
      <w:b/>
      <w:bCs/>
      <w:sz w:val="22"/>
      <w:szCs w:val="22"/>
    </w:rPr>
  </w:style>
  <w:style w:type="paragraph" w:styleId="Ttulo7">
    <w:name w:val="heading 7"/>
    <w:basedOn w:val="Normal"/>
    <w:next w:val="Normal"/>
    <w:qFormat/>
    <w:rsid w:val="008A4920"/>
    <w:pPr>
      <w:numPr>
        <w:ilvl w:val="6"/>
        <w:numId w:val="1"/>
      </w:numPr>
      <w:spacing w:before="240" w:after="60"/>
      <w:outlineLvl w:val="6"/>
    </w:pPr>
    <w:rPr>
      <w:szCs w:val="24"/>
    </w:rPr>
  </w:style>
  <w:style w:type="paragraph" w:styleId="Ttulo8">
    <w:name w:val="heading 8"/>
    <w:basedOn w:val="Normal"/>
    <w:next w:val="Normal"/>
    <w:qFormat/>
    <w:rsid w:val="008A4920"/>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8A492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8A4920"/>
    <w:rPr>
      <w:rFonts w:ascii="Arial" w:hAnsi="Arial"/>
      <w:b/>
      <w:i w:val="0"/>
      <w:sz w:val="24"/>
      <w:szCs w:val="24"/>
    </w:rPr>
  </w:style>
  <w:style w:type="character" w:customStyle="1" w:styleId="WW8Num3z1">
    <w:name w:val="WW8Num3z1"/>
    <w:rsid w:val="008A4920"/>
    <w:rPr>
      <w:b w:val="0"/>
    </w:rPr>
  </w:style>
  <w:style w:type="character" w:customStyle="1" w:styleId="WW8Num5z0">
    <w:name w:val="WW8Num5z0"/>
    <w:rsid w:val="008A4920"/>
    <w:rPr>
      <w:rFonts w:ascii="Symbol" w:hAnsi="Symbol"/>
    </w:rPr>
  </w:style>
  <w:style w:type="character" w:customStyle="1" w:styleId="WW8Num6z0">
    <w:name w:val="WW8Num6z0"/>
    <w:rsid w:val="008A4920"/>
    <w:rPr>
      <w:rFonts w:ascii="Symbol" w:hAnsi="Symbol"/>
    </w:rPr>
  </w:style>
  <w:style w:type="character" w:customStyle="1" w:styleId="WW8Num7z0">
    <w:name w:val="WW8Num7z0"/>
    <w:rsid w:val="008A4920"/>
    <w:rPr>
      <w:b/>
    </w:rPr>
  </w:style>
  <w:style w:type="character" w:customStyle="1" w:styleId="WW8Num8z0">
    <w:name w:val="WW8Num8z0"/>
    <w:rsid w:val="008A4920"/>
    <w:rPr>
      <w:rFonts w:ascii="Wingdings" w:hAnsi="Wingdings"/>
    </w:rPr>
  </w:style>
  <w:style w:type="character" w:customStyle="1" w:styleId="WW8Num9z0">
    <w:name w:val="WW8Num9z0"/>
    <w:rsid w:val="008A4920"/>
    <w:rPr>
      <w:b/>
    </w:rPr>
  </w:style>
  <w:style w:type="character" w:customStyle="1" w:styleId="WW8Num11z0">
    <w:name w:val="WW8Num11z0"/>
    <w:rsid w:val="008A4920"/>
    <w:rPr>
      <w:b/>
    </w:rPr>
  </w:style>
  <w:style w:type="character" w:customStyle="1" w:styleId="WW8Num12z0">
    <w:name w:val="WW8Num12z0"/>
    <w:rsid w:val="008A4920"/>
    <w:rPr>
      <w:rFonts w:ascii="Symbol" w:hAnsi="Symbol"/>
    </w:rPr>
  </w:style>
  <w:style w:type="character" w:customStyle="1" w:styleId="WW8Num13z0">
    <w:name w:val="WW8Num13z0"/>
    <w:rsid w:val="008A4920"/>
    <w:rPr>
      <w:rFonts w:ascii="Symbol" w:hAnsi="Symbol"/>
    </w:rPr>
  </w:style>
  <w:style w:type="character" w:customStyle="1" w:styleId="WW8Num14z0">
    <w:name w:val="WW8Num14z0"/>
    <w:rsid w:val="008A4920"/>
    <w:rPr>
      <w:b w:val="0"/>
      <w:i w:val="0"/>
    </w:rPr>
  </w:style>
  <w:style w:type="character" w:customStyle="1" w:styleId="WW8Num15z0">
    <w:name w:val="WW8Num15z0"/>
    <w:rsid w:val="008A4920"/>
    <w:rPr>
      <w:rFonts w:ascii="Symbol" w:hAnsi="Symbol"/>
    </w:rPr>
  </w:style>
  <w:style w:type="character" w:customStyle="1" w:styleId="WW8Num16z0">
    <w:name w:val="WW8Num16z0"/>
    <w:rsid w:val="008A4920"/>
    <w:rPr>
      <w:b w:val="0"/>
    </w:rPr>
  </w:style>
  <w:style w:type="character" w:customStyle="1" w:styleId="WW8Num17z0">
    <w:name w:val="WW8Num17z0"/>
    <w:rsid w:val="008A4920"/>
    <w:rPr>
      <w:rFonts w:ascii="Symbol" w:hAnsi="Symbol"/>
    </w:rPr>
  </w:style>
  <w:style w:type="character" w:customStyle="1" w:styleId="WW8Num19z0">
    <w:name w:val="WW8Num19z0"/>
    <w:rsid w:val="008A4920"/>
    <w:rPr>
      <w:rFonts w:ascii="Symbol" w:hAnsi="Symbol"/>
    </w:rPr>
  </w:style>
  <w:style w:type="character" w:customStyle="1" w:styleId="WW8Num20z0">
    <w:name w:val="WW8Num20z0"/>
    <w:rsid w:val="008A4920"/>
    <w:rPr>
      <w:rFonts w:ascii="Symbol" w:hAnsi="Symbol"/>
    </w:rPr>
  </w:style>
  <w:style w:type="character" w:customStyle="1" w:styleId="WW8Num21z0">
    <w:name w:val="WW8Num21z0"/>
    <w:rsid w:val="008A4920"/>
    <w:rPr>
      <w:rFonts w:ascii="Wingdings" w:hAnsi="Wingdings"/>
    </w:rPr>
  </w:style>
  <w:style w:type="character" w:customStyle="1" w:styleId="WW8Num23z0">
    <w:name w:val="WW8Num23z0"/>
    <w:rsid w:val="008A4920"/>
    <w:rPr>
      <w:rFonts w:ascii="Wingdings" w:hAnsi="Wingdings"/>
    </w:rPr>
  </w:style>
  <w:style w:type="character" w:customStyle="1" w:styleId="WW8Num26z0">
    <w:name w:val="WW8Num26z0"/>
    <w:rsid w:val="008A4920"/>
    <w:rPr>
      <w:rFonts w:ascii="Symbol" w:hAnsi="Symbol"/>
    </w:rPr>
  </w:style>
  <w:style w:type="character" w:customStyle="1" w:styleId="WW8Num26z1">
    <w:name w:val="WW8Num26z1"/>
    <w:rsid w:val="008A4920"/>
    <w:rPr>
      <w:rFonts w:ascii="Courier New" w:hAnsi="Courier New" w:cs="Courier New"/>
    </w:rPr>
  </w:style>
  <w:style w:type="character" w:customStyle="1" w:styleId="WW8Num26z2">
    <w:name w:val="WW8Num26z2"/>
    <w:rsid w:val="008A4920"/>
    <w:rPr>
      <w:rFonts w:ascii="Wingdings" w:hAnsi="Wingdings"/>
    </w:rPr>
  </w:style>
  <w:style w:type="character" w:customStyle="1" w:styleId="WW8Num26z3">
    <w:name w:val="WW8Num26z3"/>
    <w:rsid w:val="008A4920"/>
    <w:rPr>
      <w:rFonts w:ascii="Symbol" w:hAnsi="Symbol"/>
    </w:rPr>
  </w:style>
  <w:style w:type="character" w:customStyle="1" w:styleId="WW8Num29z2">
    <w:name w:val="WW8Num29z2"/>
    <w:rsid w:val="008A4920"/>
    <w:rPr>
      <w:b w:val="0"/>
    </w:rPr>
  </w:style>
  <w:style w:type="character" w:customStyle="1" w:styleId="WW8Num31z0">
    <w:name w:val="WW8Num31z0"/>
    <w:rsid w:val="008A4920"/>
    <w:rPr>
      <w:rFonts w:ascii="Symbol" w:hAnsi="Symbol"/>
    </w:rPr>
  </w:style>
  <w:style w:type="character" w:customStyle="1" w:styleId="WW8Num31z1">
    <w:name w:val="WW8Num31z1"/>
    <w:rsid w:val="008A4920"/>
    <w:rPr>
      <w:rFonts w:ascii="Courier New" w:hAnsi="Courier New" w:cs="Courier New"/>
    </w:rPr>
  </w:style>
  <w:style w:type="character" w:customStyle="1" w:styleId="WW8Num31z2">
    <w:name w:val="WW8Num31z2"/>
    <w:rsid w:val="008A4920"/>
    <w:rPr>
      <w:rFonts w:ascii="Wingdings" w:hAnsi="Wingdings"/>
    </w:rPr>
  </w:style>
  <w:style w:type="character" w:customStyle="1" w:styleId="WW8Num32z0">
    <w:name w:val="WW8Num32z0"/>
    <w:rsid w:val="008A4920"/>
    <w:rPr>
      <w:rFonts w:ascii="Symbol" w:hAnsi="Symbol"/>
    </w:rPr>
  </w:style>
  <w:style w:type="character" w:customStyle="1" w:styleId="WW8Num32z1">
    <w:name w:val="WW8Num32z1"/>
    <w:rsid w:val="008A4920"/>
    <w:rPr>
      <w:rFonts w:ascii="Courier New" w:hAnsi="Courier New" w:cs="Courier New"/>
    </w:rPr>
  </w:style>
  <w:style w:type="character" w:customStyle="1" w:styleId="WW8Num32z2">
    <w:name w:val="WW8Num32z2"/>
    <w:rsid w:val="008A4920"/>
    <w:rPr>
      <w:rFonts w:ascii="Wingdings" w:hAnsi="Wingdings"/>
    </w:rPr>
  </w:style>
  <w:style w:type="character" w:customStyle="1" w:styleId="WW8Num33z0">
    <w:name w:val="WW8Num33z0"/>
    <w:rsid w:val="008A4920"/>
    <w:rPr>
      <w:rFonts w:cs="Times New Roman"/>
    </w:rPr>
  </w:style>
  <w:style w:type="character" w:customStyle="1" w:styleId="WW8Num34z0">
    <w:name w:val="WW8Num34z0"/>
    <w:rsid w:val="008A4920"/>
    <w:rPr>
      <w:rFonts w:ascii="Symbol" w:hAnsi="Symbol"/>
      <w:b/>
    </w:rPr>
  </w:style>
  <w:style w:type="character" w:customStyle="1" w:styleId="WW8Num34z1">
    <w:name w:val="WW8Num34z1"/>
    <w:rsid w:val="008A4920"/>
    <w:rPr>
      <w:rFonts w:ascii="Courier New" w:hAnsi="Courier New" w:cs="Courier New"/>
    </w:rPr>
  </w:style>
  <w:style w:type="character" w:customStyle="1" w:styleId="WW8Num34z2">
    <w:name w:val="WW8Num34z2"/>
    <w:rsid w:val="008A4920"/>
    <w:rPr>
      <w:rFonts w:ascii="Wingdings" w:hAnsi="Wingdings"/>
    </w:rPr>
  </w:style>
  <w:style w:type="character" w:customStyle="1" w:styleId="WW8Num34z3">
    <w:name w:val="WW8Num34z3"/>
    <w:rsid w:val="008A4920"/>
    <w:rPr>
      <w:rFonts w:ascii="Symbol" w:hAnsi="Symbol"/>
    </w:rPr>
  </w:style>
  <w:style w:type="character" w:customStyle="1" w:styleId="WW8Num35z0">
    <w:name w:val="WW8Num35z0"/>
    <w:rsid w:val="008A4920"/>
    <w:rPr>
      <w:rFonts w:ascii="Symbol" w:hAnsi="Symbol"/>
    </w:rPr>
  </w:style>
  <w:style w:type="character" w:customStyle="1" w:styleId="WW8Num35z1">
    <w:name w:val="WW8Num35z1"/>
    <w:rsid w:val="008A4920"/>
    <w:rPr>
      <w:rFonts w:ascii="Courier New" w:hAnsi="Courier New" w:cs="Courier New"/>
    </w:rPr>
  </w:style>
  <w:style w:type="character" w:customStyle="1" w:styleId="WW8Num35z2">
    <w:name w:val="WW8Num35z2"/>
    <w:rsid w:val="008A4920"/>
    <w:rPr>
      <w:rFonts w:ascii="Wingdings" w:hAnsi="Wingdings"/>
    </w:rPr>
  </w:style>
  <w:style w:type="character" w:customStyle="1" w:styleId="WW8Num36z0">
    <w:name w:val="WW8Num36z0"/>
    <w:rsid w:val="008A4920"/>
    <w:rPr>
      <w:b/>
    </w:rPr>
  </w:style>
  <w:style w:type="character" w:customStyle="1" w:styleId="WW8Num37z0">
    <w:name w:val="WW8Num37z0"/>
    <w:rsid w:val="008A4920"/>
    <w:rPr>
      <w:b/>
      <w:i w:val="0"/>
    </w:rPr>
  </w:style>
  <w:style w:type="character" w:customStyle="1" w:styleId="WW8Num38z0">
    <w:name w:val="WW8Num38z0"/>
    <w:rsid w:val="008A4920"/>
    <w:rPr>
      <w:rFonts w:ascii="Symbol" w:hAnsi="Symbol"/>
    </w:rPr>
  </w:style>
  <w:style w:type="character" w:customStyle="1" w:styleId="WW8Num38z1">
    <w:name w:val="WW8Num38z1"/>
    <w:rsid w:val="008A4920"/>
    <w:rPr>
      <w:rFonts w:ascii="Courier New" w:hAnsi="Courier New" w:cs="Courier New"/>
    </w:rPr>
  </w:style>
  <w:style w:type="character" w:customStyle="1" w:styleId="WW8Num38z2">
    <w:name w:val="WW8Num38z2"/>
    <w:rsid w:val="008A4920"/>
    <w:rPr>
      <w:rFonts w:ascii="Wingdings" w:hAnsi="Wingdings"/>
    </w:rPr>
  </w:style>
  <w:style w:type="character" w:customStyle="1" w:styleId="WW8Num40z0">
    <w:name w:val="WW8Num40z0"/>
    <w:rsid w:val="008A4920"/>
    <w:rPr>
      <w:rFonts w:cs="Times New Roman"/>
      <w:b/>
      <w:i w:val="0"/>
    </w:rPr>
  </w:style>
  <w:style w:type="character" w:customStyle="1" w:styleId="WW8Num45z0">
    <w:name w:val="WW8Num45z0"/>
    <w:rsid w:val="008A4920"/>
    <w:rPr>
      <w:b w:val="0"/>
    </w:rPr>
  </w:style>
  <w:style w:type="character" w:customStyle="1" w:styleId="WW8Num46z0">
    <w:name w:val="WW8Num46z0"/>
    <w:rsid w:val="008A4920"/>
    <w:rPr>
      <w:b w:val="0"/>
    </w:rPr>
  </w:style>
  <w:style w:type="character" w:customStyle="1" w:styleId="WW8Num48z0">
    <w:name w:val="WW8Num48z0"/>
    <w:rsid w:val="008A4920"/>
    <w:rPr>
      <w:rFonts w:ascii="Symbol" w:hAnsi="Symbol"/>
      <w:b/>
    </w:rPr>
  </w:style>
  <w:style w:type="character" w:customStyle="1" w:styleId="WW8Num48z1">
    <w:name w:val="WW8Num48z1"/>
    <w:rsid w:val="008A4920"/>
    <w:rPr>
      <w:rFonts w:ascii="Courier New" w:hAnsi="Courier New" w:cs="Courier New"/>
    </w:rPr>
  </w:style>
  <w:style w:type="character" w:customStyle="1" w:styleId="WW8Num48z2">
    <w:name w:val="WW8Num48z2"/>
    <w:rsid w:val="008A4920"/>
    <w:rPr>
      <w:rFonts w:ascii="Wingdings" w:hAnsi="Wingdings"/>
    </w:rPr>
  </w:style>
  <w:style w:type="character" w:customStyle="1" w:styleId="WW8Num48z3">
    <w:name w:val="WW8Num48z3"/>
    <w:rsid w:val="008A4920"/>
    <w:rPr>
      <w:rFonts w:ascii="Symbol" w:hAnsi="Symbol"/>
    </w:rPr>
  </w:style>
  <w:style w:type="character" w:customStyle="1" w:styleId="Fuentedeprrafopredeter2">
    <w:name w:val="Fuente de párrafo predeter.2"/>
    <w:rsid w:val="008A4920"/>
  </w:style>
  <w:style w:type="character" w:customStyle="1" w:styleId="WW8Num10z0">
    <w:name w:val="WW8Num10z0"/>
    <w:rsid w:val="008A4920"/>
    <w:rPr>
      <w:rFonts w:ascii="Symbol" w:hAnsi="Symbol"/>
    </w:rPr>
  </w:style>
  <w:style w:type="character" w:customStyle="1" w:styleId="WW8Num18z0">
    <w:name w:val="WW8Num18z0"/>
    <w:rsid w:val="008A4920"/>
    <w:rPr>
      <w:rFonts w:ascii="Symbol" w:hAnsi="Symbol"/>
    </w:rPr>
  </w:style>
  <w:style w:type="character" w:customStyle="1" w:styleId="WW8Num22z0">
    <w:name w:val="WW8Num22z0"/>
    <w:rsid w:val="008A4920"/>
    <w:rPr>
      <w:b/>
    </w:rPr>
  </w:style>
  <w:style w:type="character" w:customStyle="1" w:styleId="WW8Num24z0">
    <w:name w:val="WW8Num24z0"/>
    <w:rsid w:val="008A4920"/>
    <w:rPr>
      <w:rFonts w:ascii="Symbol" w:hAnsi="Symbol"/>
    </w:rPr>
  </w:style>
  <w:style w:type="character" w:customStyle="1" w:styleId="WW8Num25z0">
    <w:name w:val="WW8Num25z0"/>
    <w:rsid w:val="008A4920"/>
    <w:rPr>
      <w:rFonts w:ascii="Wingdings" w:hAnsi="Wingdings"/>
    </w:rPr>
  </w:style>
  <w:style w:type="character" w:customStyle="1" w:styleId="Absatz-Standardschriftart">
    <w:name w:val="Absatz-Standardschriftart"/>
    <w:rsid w:val="008A4920"/>
  </w:style>
  <w:style w:type="character" w:customStyle="1" w:styleId="WW8Num1z0">
    <w:name w:val="WW8Num1z0"/>
    <w:rsid w:val="008A4920"/>
    <w:rPr>
      <w:rFonts w:ascii="Arial" w:hAnsi="Arial"/>
      <w:b/>
      <w:i w:val="0"/>
      <w:sz w:val="24"/>
      <w:szCs w:val="24"/>
    </w:rPr>
  </w:style>
  <w:style w:type="character" w:customStyle="1" w:styleId="WW8Num2z1">
    <w:name w:val="WW8Num2z1"/>
    <w:rsid w:val="008A4920"/>
    <w:rPr>
      <w:b w:val="0"/>
    </w:rPr>
  </w:style>
  <w:style w:type="character" w:customStyle="1" w:styleId="WW8Num4z0">
    <w:name w:val="WW8Num4z0"/>
    <w:rsid w:val="008A4920"/>
    <w:rPr>
      <w:b w:val="0"/>
    </w:rPr>
  </w:style>
  <w:style w:type="character" w:customStyle="1" w:styleId="WW8Num4z1">
    <w:name w:val="WW8Num4z1"/>
    <w:rsid w:val="008A4920"/>
    <w:rPr>
      <w:rFonts w:ascii="Courier New" w:hAnsi="Courier New" w:cs="Courier New"/>
    </w:rPr>
  </w:style>
  <w:style w:type="character" w:customStyle="1" w:styleId="WW8Num4z2">
    <w:name w:val="WW8Num4z2"/>
    <w:rsid w:val="008A4920"/>
    <w:rPr>
      <w:rFonts w:ascii="Wingdings" w:hAnsi="Wingdings"/>
    </w:rPr>
  </w:style>
  <w:style w:type="character" w:customStyle="1" w:styleId="WW8Num4z3">
    <w:name w:val="WW8Num4z3"/>
    <w:rsid w:val="008A4920"/>
    <w:rPr>
      <w:rFonts w:ascii="Symbol" w:hAnsi="Symbol"/>
    </w:rPr>
  </w:style>
  <w:style w:type="character" w:customStyle="1" w:styleId="WW8Num5z1">
    <w:name w:val="WW8Num5z1"/>
    <w:rsid w:val="008A4920"/>
    <w:rPr>
      <w:rFonts w:ascii="Courier New" w:hAnsi="Courier New" w:cs="Courier New"/>
    </w:rPr>
  </w:style>
  <w:style w:type="character" w:customStyle="1" w:styleId="WW8Num5z2">
    <w:name w:val="WW8Num5z2"/>
    <w:rsid w:val="008A4920"/>
    <w:rPr>
      <w:rFonts w:ascii="Wingdings" w:hAnsi="Wingdings"/>
    </w:rPr>
  </w:style>
  <w:style w:type="character" w:customStyle="1" w:styleId="WW8Num6z1">
    <w:name w:val="WW8Num6z1"/>
    <w:rsid w:val="008A4920"/>
    <w:rPr>
      <w:rFonts w:ascii="Courier New" w:hAnsi="Courier New" w:cs="Courier New"/>
    </w:rPr>
  </w:style>
  <w:style w:type="character" w:customStyle="1" w:styleId="WW8Num6z2">
    <w:name w:val="WW8Num6z2"/>
    <w:rsid w:val="008A4920"/>
    <w:rPr>
      <w:rFonts w:ascii="Wingdings" w:hAnsi="Wingdings"/>
    </w:rPr>
  </w:style>
  <w:style w:type="character" w:customStyle="1" w:styleId="WW8Num8z1">
    <w:name w:val="WW8Num8z1"/>
    <w:rsid w:val="008A4920"/>
    <w:rPr>
      <w:rFonts w:ascii="Courier New" w:hAnsi="Courier New" w:cs="Courier New"/>
    </w:rPr>
  </w:style>
  <w:style w:type="character" w:customStyle="1" w:styleId="WW8Num8z3">
    <w:name w:val="WW8Num8z3"/>
    <w:rsid w:val="008A4920"/>
    <w:rPr>
      <w:rFonts w:ascii="Symbol" w:hAnsi="Symbol"/>
    </w:rPr>
  </w:style>
  <w:style w:type="character" w:customStyle="1" w:styleId="WW8Num10z1">
    <w:name w:val="WW8Num10z1"/>
    <w:rsid w:val="008A4920"/>
    <w:rPr>
      <w:rFonts w:ascii="Courier New" w:hAnsi="Courier New" w:cs="Courier New"/>
    </w:rPr>
  </w:style>
  <w:style w:type="character" w:customStyle="1" w:styleId="WW8Num10z2">
    <w:name w:val="WW8Num10z2"/>
    <w:rsid w:val="008A4920"/>
    <w:rPr>
      <w:rFonts w:ascii="Wingdings" w:hAnsi="Wingdings"/>
    </w:rPr>
  </w:style>
  <w:style w:type="character" w:customStyle="1" w:styleId="WW8Num12z1">
    <w:name w:val="WW8Num12z1"/>
    <w:rsid w:val="008A4920"/>
    <w:rPr>
      <w:rFonts w:ascii="Courier New" w:hAnsi="Courier New" w:cs="Courier New"/>
    </w:rPr>
  </w:style>
  <w:style w:type="character" w:customStyle="1" w:styleId="WW8Num12z2">
    <w:name w:val="WW8Num12z2"/>
    <w:rsid w:val="008A4920"/>
    <w:rPr>
      <w:rFonts w:ascii="Wingdings" w:hAnsi="Wingdings"/>
    </w:rPr>
  </w:style>
  <w:style w:type="character" w:customStyle="1" w:styleId="WW8Num15z1">
    <w:name w:val="WW8Num15z1"/>
    <w:rsid w:val="008A4920"/>
    <w:rPr>
      <w:rFonts w:ascii="Courier New" w:hAnsi="Courier New" w:cs="Courier New"/>
    </w:rPr>
  </w:style>
  <w:style w:type="character" w:customStyle="1" w:styleId="WW8Num15z2">
    <w:name w:val="WW8Num15z2"/>
    <w:rsid w:val="008A4920"/>
    <w:rPr>
      <w:rFonts w:ascii="Wingdings" w:hAnsi="Wingdings"/>
    </w:rPr>
  </w:style>
  <w:style w:type="character" w:customStyle="1" w:styleId="WW8Num17z1">
    <w:name w:val="WW8Num17z1"/>
    <w:rsid w:val="008A4920"/>
    <w:rPr>
      <w:rFonts w:ascii="Courier New" w:hAnsi="Courier New" w:cs="Courier New"/>
    </w:rPr>
  </w:style>
  <w:style w:type="character" w:customStyle="1" w:styleId="WW8Num17z2">
    <w:name w:val="WW8Num17z2"/>
    <w:rsid w:val="008A4920"/>
    <w:rPr>
      <w:rFonts w:ascii="Wingdings" w:hAnsi="Wingdings"/>
    </w:rPr>
  </w:style>
  <w:style w:type="character" w:customStyle="1" w:styleId="WW8Num18z1">
    <w:name w:val="WW8Num18z1"/>
    <w:rsid w:val="008A4920"/>
    <w:rPr>
      <w:rFonts w:ascii="Courier New" w:hAnsi="Courier New" w:cs="Courier New"/>
    </w:rPr>
  </w:style>
  <w:style w:type="character" w:customStyle="1" w:styleId="WW8Num18z2">
    <w:name w:val="WW8Num18z2"/>
    <w:rsid w:val="008A4920"/>
    <w:rPr>
      <w:rFonts w:ascii="Wingdings" w:hAnsi="Wingdings"/>
    </w:rPr>
  </w:style>
  <w:style w:type="character" w:customStyle="1" w:styleId="WW8Num19z1">
    <w:name w:val="WW8Num19z1"/>
    <w:rsid w:val="008A4920"/>
    <w:rPr>
      <w:rFonts w:ascii="Courier New" w:hAnsi="Courier New" w:cs="Courier New"/>
    </w:rPr>
  </w:style>
  <w:style w:type="character" w:customStyle="1" w:styleId="WW8Num19z2">
    <w:name w:val="WW8Num19z2"/>
    <w:rsid w:val="008A4920"/>
    <w:rPr>
      <w:rFonts w:ascii="Wingdings" w:hAnsi="Wingdings"/>
    </w:rPr>
  </w:style>
  <w:style w:type="character" w:customStyle="1" w:styleId="WW8Num20z1">
    <w:name w:val="WW8Num20z1"/>
    <w:rsid w:val="008A4920"/>
    <w:rPr>
      <w:rFonts w:ascii="Courier New" w:hAnsi="Courier New" w:cs="Courier New"/>
    </w:rPr>
  </w:style>
  <w:style w:type="character" w:customStyle="1" w:styleId="WW8Num20z2">
    <w:name w:val="WW8Num20z2"/>
    <w:rsid w:val="008A4920"/>
    <w:rPr>
      <w:rFonts w:ascii="Wingdings" w:hAnsi="Wingdings"/>
    </w:rPr>
  </w:style>
  <w:style w:type="character" w:customStyle="1" w:styleId="WW8Num23z1">
    <w:name w:val="WW8Num23z1"/>
    <w:rsid w:val="008A4920"/>
    <w:rPr>
      <w:b/>
    </w:rPr>
  </w:style>
  <w:style w:type="character" w:customStyle="1" w:styleId="WW8Num24z1">
    <w:name w:val="WW8Num24z1"/>
    <w:rsid w:val="008A4920"/>
    <w:rPr>
      <w:rFonts w:ascii="Courier New" w:hAnsi="Courier New" w:cs="Courier New"/>
    </w:rPr>
  </w:style>
  <w:style w:type="character" w:customStyle="1" w:styleId="WW8Num24z2">
    <w:name w:val="WW8Num24z2"/>
    <w:rsid w:val="008A4920"/>
    <w:rPr>
      <w:rFonts w:ascii="Wingdings" w:hAnsi="Wingdings"/>
    </w:rPr>
  </w:style>
  <w:style w:type="character" w:customStyle="1" w:styleId="WW8Num25z1">
    <w:name w:val="WW8Num25z1"/>
    <w:rsid w:val="008A4920"/>
    <w:rPr>
      <w:rFonts w:ascii="Courier New" w:hAnsi="Courier New" w:cs="Courier New"/>
    </w:rPr>
  </w:style>
  <w:style w:type="character" w:customStyle="1" w:styleId="WW8Num25z3">
    <w:name w:val="WW8Num25z3"/>
    <w:rsid w:val="008A4920"/>
    <w:rPr>
      <w:rFonts w:ascii="Symbol" w:hAnsi="Symbol"/>
    </w:rPr>
  </w:style>
  <w:style w:type="character" w:customStyle="1" w:styleId="WW8Num28z0">
    <w:name w:val="WW8Num28z0"/>
    <w:rsid w:val="008A4920"/>
    <w:rPr>
      <w:b/>
    </w:rPr>
  </w:style>
  <w:style w:type="character" w:customStyle="1" w:styleId="WW8Num29z0">
    <w:name w:val="WW8Num29z0"/>
    <w:rsid w:val="008A4920"/>
    <w:rPr>
      <w:b/>
    </w:rPr>
  </w:style>
  <w:style w:type="character" w:customStyle="1" w:styleId="Fuentedeprrafopredeter1">
    <w:name w:val="Fuente de párrafo predeter.1"/>
    <w:rsid w:val="008A4920"/>
  </w:style>
  <w:style w:type="character" w:styleId="Hipervnculo">
    <w:name w:val="Hyperlink"/>
    <w:basedOn w:val="Fuentedeprrafopredeter1"/>
    <w:uiPriority w:val="99"/>
    <w:rsid w:val="008A4920"/>
    <w:rPr>
      <w:color w:val="0000FF"/>
      <w:u w:val="single"/>
    </w:rPr>
  </w:style>
  <w:style w:type="character" w:customStyle="1" w:styleId="DeltaViewInsertion">
    <w:name w:val="DeltaView Insertion"/>
    <w:rsid w:val="008A4920"/>
    <w:rPr>
      <w:color w:val="0000FF"/>
      <w:spacing w:val="0"/>
      <w:u w:val="double"/>
    </w:rPr>
  </w:style>
  <w:style w:type="character" w:styleId="Nmerodepgina">
    <w:name w:val="page number"/>
    <w:basedOn w:val="Fuentedeprrafopredeter1"/>
    <w:rsid w:val="008A4920"/>
  </w:style>
  <w:style w:type="character" w:styleId="Textoennegrita">
    <w:name w:val="Strong"/>
    <w:basedOn w:val="Fuentedeprrafopredeter1"/>
    <w:qFormat/>
    <w:rsid w:val="008A4920"/>
    <w:rPr>
      <w:b/>
      <w:bCs/>
    </w:rPr>
  </w:style>
  <w:style w:type="character" w:customStyle="1" w:styleId="Carcterdenumeracin">
    <w:name w:val="Carácter de numeración"/>
    <w:rsid w:val="008A4920"/>
  </w:style>
  <w:style w:type="paragraph" w:customStyle="1" w:styleId="Encabezado4">
    <w:name w:val="Encabezado4"/>
    <w:basedOn w:val="Normal"/>
    <w:next w:val="Textoindependiente"/>
    <w:rsid w:val="008A4920"/>
    <w:pPr>
      <w:keepNext/>
      <w:spacing w:before="240" w:after="120"/>
    </w:pPr>
    <w:rPr>
      <w:rFonts w:ascii="Arial" w:eastAsia="MS Mincho" w:hAnsi="Arial" w:cs="Tahoma"/>
      <w:sz w:val="28"/>
      <w:szCs w:val="28"/>
    </w:rPr>
  </w:style>
  <w:style w:type="paragraph" w:styleId="Textoindependiente">
    <w:name w:val="Body Text"/>
    <w:basedOn w:val="Normal"/>
    <w:rsid w:val="008A4920"/>
    <w:pPr>
      <w:spacing w:after="120"/>
    </w:pPr>
  </w:style>
  <w:style w:type="paragraph" w:styleId="Lista">
    <w:name w:val="List"/>
    <w:basedOn w:val="Textoindependiente"/>
    <w:rsid w:val="008A4920"/>
    <w:rPr>
      <w:rFonts w:cs="Tahoma"/>
    </w:rPr>
  </w:style>
  <w:style w:type="paragraph" w:customStyle="1" w:styleId="Etiqueta">
    <w:name w:val="Etiqueta"/>
    <w:basedOn w:val="Normal"/>
    <w:rsid w:val="008A4920"/>
    <w:pPr>
      <w:suppressLineNumbers/>
      <w:spacing w:before="120" w:after="120"/>
    </w:pPr>
    <w:rPr>
      <w:i/>
    </w:rPr>
  </w:style>
  <w:style w:type="paragraph" w:customStyle="1" w:styleId="ndice">
    <w:name w:val="Índice"/>
    <w:basedOn w:val="Normal"/>
    <w:rsid w:val="008A4920"/>
    <w:pPr>
      <w:suppressLineNumbers/>
    </w:pPr>
  </w:style>
  <w:style w:type="paragraph" w:customStyle="1" w:styleId="Encabezado3">
    <w:name w:val="Encabezado3"/>
    <w:basedOn w:val="Normal"/>
    <w:next w:val="Textoindependiente"/>
    <w:rsid w:val="008A4920"/>
    <w:pPr>
      <w:keepNext/>
      <w:spacing w:before="240" w:after="120"/>
    </w:pPr>
    <w:rPr>
      <w:rFonts w:ascii="Arial" w:eastAsia="MS Mincho" w:hAnsi="Arial" w:cs="Tahoma"/>
      <w:sz w:val="28"/>
      <w:szCs w:val="28"/>
    </w:rPr>
  </w:style>
  <w:style w:type="paragraph" w:styleId="Piedepgina">
    <w:name w:val="footer"/>
    <w:basedOn w:val="Normal"/>
    <w:rsid w:val="008A4920"/>
    <w:pPr>
      <w:tabs>
        <w:tab w:val="center" w:pos="4252"/>
        <w:tab w:val="right" w:pos="8504"/>
      </w:tabs>
    </w:pPr>
  </w:style>
  <w:style w:type="paragraph" w:styleId="Encabezado">
    <w:name w:val="header"/>
    <w:basedOn w:val="Normal"/>
    <w:rsid w:val="008A4920"/>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8A4920"/>
    <w:pPr>
      <w:keepNext/>
      <w:spacing w:before="240" w:after="120"/>
    </w:pPr>
    <w:rPr>
      <w:rFonts w:ascii="Arial" w:hAnsi="Arial" w:cs="Arial"/>
      <w:sz w:val="28"/>
    </w:rPr>
  </w:style>
  <w:style w:type="paragraph" w:customStyle="1" w:styleId="Textonormal">
    <w:name w:val="Texto normal"/>
    <w:basedOn w:val="Normal"/>
    <w:rsid w:val="008A4920"/>
    <w:pPr>
      <w:spacing w:after="120"/>
    </w:pPr>
  </w:style>
  <w:style w:type="paragraph" w:customStyle="1" w:styleId="Lista21">
    <w:name w:val="Lista 21"/>
    <w:basedOn w:val="Textonormal"/>
    <w:rsid w:val="008A4920"/>
  </w:style>
  <w:style w:type="paragraph" w:customStyle="1" w:styleId="Encabezado1">
    <w:name w:val="Encabezado1"/>
    <w:basedOn w:val="Normal"/>
    <w:next w:val="Textonormal"/>
    <w:rsid w:val="008A4920"/>
    <w:pPr>
      <w:keepNext/>
      <w:spacing w:before="240" w:after="120"/>
    </w:pPr>
    <w:rPr>
      <w:rFonts w:ascii="Arial" w:hAnsi="Arial" w:cs="Arial"/>
      <w:sz w:val="28"/>
    </w:rPr>
  </w:style>
  <w:style w:type="paragraph" w:styleId="Ttulo">
    <w:name w:val="Title"/>
    <w:basedOn w:val="Normal"/>
    <w:next w:val="Subttulo"/>
    <w:qFormat/>
    <w:rsid w:val="008A4920"/>
    <w:pPr>
      <w:jc w:val="center"/>
    </w:pPr>
    <w:rPr>
      <w:b/>
      <w:sz w:val="28"/>
    </w:rPr>
  </w:style>
  <w:style w:type="paragraph" w:styleId="Subttulo">
    <w:name w:val="Subtitle"/>
    <w:basedOn w:val="Encabezado1"/>
    <w:next w:val="Textonormal"/>
    <w:qFormat/>
    <w:rsid w:val="008A4920"/>
    <w:pPr>
      <w:jc w:val="center"/>
    </w:pPr>
    <w:rPr>
      <w:i/>
    </w:rPr>
  </w:style>
  <w:style w:type="paragraph" w:customStyle="1" w:styleId="Textodeglobo1">
    <w:name w:val="Texto de globo1"/>
    <w:basedOn w:val="Normal"/>
    <w:rsid w:val="008A4920"/>
    <w:rPr>
      <w:rFonts w:ascii="Tahoma" w:hAnsi="Tahoma" w:cs="Tahoma"/>
      <w:sz w:val="16"/>
    </w:rPr>
  </w:style>
  <w:style w:type="paragraph" w:customStyle="1" w:styleId="Contenidodelatabla">
    <w:name w:val="Contenido de la tabla"/>
    <w:basedOn w:val="Normal"/>
    <w:rsid w:val="008A4920"/>
    <w:pPr>
      <w:suppressLineNumbers/>
    </w:pPr>
  </w:style>
  <w:style w:type="paragraph" w:customStyle="1" w:styleId="Encabezadodelatabla">
    <w:name w:val="Encabezado de la tabla"/>
    <w:basedOn w:val="Contenidodelatabla"/>
    <w:rsid w:val="008A4920"/>
    <w:pPr>
      <w:jc w:val="center"/>
    </w:pPr>
    <w:rPr>
      <w:b/>
    </w:rPr>
  </w:style>
  <w:style w:type="paragraph" w:customStyle="1" w:styleId="Sangra3detindependiente1">
    <w:name w:val="Sangría 3 de t. independiente1"/>
    <w:basedOn w:val="Normal"/>
    <w:rsid w:val="008A4920"/>
    <w:pPr>
      <w:autoSpaceDE w:val="0"/>
      <w:ind w:left="284" w:hanging="284"/>
      <w:jc w:val="both"/>
    </w:pPr>
    <w:rPr>
      <w:rFonts w:ascii="Arial" w:hAnsi="Arial" w:cs="Arial"/>
      <w:sz w:val="20"/>
      <w:lang w:val="es-ES_tradnl"/>
    </w:rPr>
  </w:style>
  <w:style w:type="paragraph" w:styleId="Sangradetextonormal">
    <w:name w:val="Body Text Indent"/>
    <w:basedOn w:val="Normal"/>
    <w:rsid w:val="008A4920"/>
    <w:pPr>
      <w:spacing w:after="120"/>
      <w:ind w:left="283"/>
    </w:pPr>
  </w:style>
  <w:style w:type="paragraph" w:customStyle="1" w:styleId="Sangra2detindependiente1">
    <w:name w:val="Sangría 2 de t. independiente1"/>
    <w:basedOn w:val="Normal"/>
    <w:rsid w:val="008A4920"/>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8A4920"/>
    <w:pPr>
      <w:spacing w:after="101" w:line="216" w:lineRule="exact"/>
      <w:ind w:firstLine="288"/>
      <w:jc w:val="both"/>
    </w:pPr>
    <w:rPr>
      <w:rFonts w:ascii="Arial" w:hAnsi="Arial"/>
      <w:sz w:val="18"/>
      <w:lang w:val="es-MX"/>
    </w:rPr>
  </w:style>
  <w:style w:type="paragraph" w:customStyle="1" w:styleId="ROMANOS">
    <w:name w:val="ROMANOS"/>
    <w:basedOn w:val="Normal"/>
    <w:rsid w:val="008A4920"/>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8A4920"/>
    <w:pPr>
      <w:spacing w:after="120" w:line="480" w:lineRule="auto"/>
      <w:ind w:left="283"/>
    </w:pPr>
    <w:rPr>
      <w:szCs w:val="24"/>
    </w:rPr>
  </w:style>
  <w:style w:type="paragraph" w:customStyle="1" w:styleId="Textoindependiente21">
    <w:name w:val="Texto independiente 21"/>
    <w:basedOn w:val="Normal"/>
    <w:rsid w:val="008A4920"/>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8A4920"/>
    <w:pPr>
      <w:spacing w:after="120" w:line="480" w:lineRule="auto"/>
    </w:pPr>
  </w:style>
  <w:style w:type="paragraph" w:customStyle="1" w:styleId="Textoindependiente31">
    <w:name w:val="Texto independiente 31"/>
    <w:basedOn w:val="Normal"/>
    <w:rsid w:val="008A4920"/>
    <w:pPr>
      <w:autoSpaceDE w:val="0"/>
      <w:jc w:val="both"/>
    </w:pPr>
    <w:rPr>
      <w:rFonts w:ascii="Arial" w:hAnsi="Arial" w:cs="Arial"/>
      <w:sz w:val="20"/>
      <w:lang w:val="es-ES_tradnl"/>
    </w:rPr>
  </w:style>
  <w:style w:type="paragraph" w:customStyle="1" w:styleId="ACUERDO">
    <w:name w:val="ACUERDO"/>
    <w:basedOn w:val="Normal"/>
    <w:rsid w:val="008A4920"/>
    <w:pPr>
      <w:widowControl w:val="0"/>
      <w:jc w:val="both"/>
    </w:pPr>
    <w:rPr>
      <w:rFonts w:ascii="Arial" w:hAnsi="Arial"/>
      <w:b/>
      <w:sz w:val="28"/>
      <w:lang w:val="en-US"/>
    </w:rPr>
  </w:style>
  <w:style w:type="paragraph" w:customStyle="1" w:styleId="Textoindependiente32">
    <w:name w:val="Texto independiente 32"/>
    <w:basedOn w:val="Normal"/>
    <w:rsid w:val="008A4920"/>
    <w:pPr>
      <w:overflowPunct w:val="0"/>
      <w:autoSpaceDE w:val="0"/>
      <w:jc w:val="both"/>
      <w:textAlignment w:val="baseline"/>
    </w:pPr>
  </w:style>
  <w:style w:type="paragraph" w:styleId="NormalWeb">
    <w:name w:val="Normal (Web)"/>
    <w:basedOn w:val="Normal"/>
    <w:rsid w:val="008A4920"/>
    <w:pPr>
      <w:spacing w:before="100" w:after="100"/>
    </w:pPr>
    <w:rPr>
      <w:rFonts w:ascii="Arial Unicode MS" w:eastAsia="Arial Unicode MS" w:hAnsi="Arial Unicode MS" w:cs="Arial Unicode MS"/>
      <w:szCs w:val="24"/>
    </w:rPr>
  </w:style>
  <w:style w:type="paragraph" w:customStyle="1" w:styleId="xl25">
    <w:name w:val="xl25"/>
    <w:basedOn w:val="Normal"/>
    <w:rsid w:val="008A4920"/>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8A4920"/>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8A4920"/>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8A4920"/>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8A492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8A4920"/>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8A4920"/>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8A4920"/>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8A4920"/>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8A4920"/>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8A4920"/>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8A4920"/>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8A492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8A492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8A4920"/>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8A4920"/>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8A4920"/>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8A4920"/>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8A492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8A4920"/>
    <w:pPr>
      <w:spacing w:before="100" w:after="100"/>
      <w:textAlignment w:val="center"/>
    </w:pPr>
    <w:rPr>
      <w:rFonts w:ascii="Arial" w:eastAsia="Arial Unicode MS" w:hAnsi="Arial" w:cs="Arial"/>
      <w:sz w:val="14"/>
      <w:szCs w:val="14"/>
    </w:rPr>
  </w:style>
  <w:style w:type="paragraph" w:customStyle="1" w:styleId="xl57">
    <w:name w:val="xl57"/>
    <w:basedOn w:val="Normal"/>
    <w:rsid w:val="008A4920"/>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8A4920"/>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8A4920"/>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8A4920"/>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8A4920"/>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8A4920"/>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8A4920"/>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8A4920"/>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8A4920"/>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8A492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8A4920"/>
    <w:pPr>
      <w:spacing w:before="100" w:after="100"/>
      <w:jc w:val="center"/>
    </w:pPr>
    <w:rPr>
      <w:rFonts w:ascii="Arial" w:eastAsia="Arial Unicode MS" w:hAnsi="Arial" w:cs="Arial"/>
      <w:b/>
      <w:bCs/>
      <w:sz w:val="22"/>
      <w:szCs w:val="22"/>
    </w:rPr>
  </w:style>
  <w:style w:type="paragraph" w:customStyle="1" w:styleId="xl68">
    <w:name w:val="xl68"/>
    <w:basedOn w:val="Normal"/>
    <w:rsid w:val="008A4920"/>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8A492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8A492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8A492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8A492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8A492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8A492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8A4920"/>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8A492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8A4920"/>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8A492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8A4920"/>
    <w:pPr>
      <w:spacing w:before="100" w:after="100"/>
      <w:textAlignment w:val="center"/>
    </w:pPr>
    <w:rPr>
      <w:rFonts w:ascii="Arial" w:eastAsia="Arial Unicode MS" w:hAnsi="Arial" w:cs="Arial"/>
      <w:sz w:val="14"/>
      <w:szCs w:val="14"/>
    </w:rPr>
  </w:style>
  <w:style w:type="paragraph" w:customStyle="1" w:styleId="xl80">
    <w:name w:val="xl80"/>
    <w:basedOn w:val="Normal"/>
    <w:rsid w:val="008A4920"/>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8A4920"/>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8A4920"/>
    <w:pPr>
      <w:spacing w:before="100" w:after="100"/>
      <w:jc w:val="center"/>
    </w:pPr>
    <w:rPr>
      <w:rFonts w:ascii="Arial" w:eastAsia="Arial Unicode MS" w:hAnsi="Arial" w:cs="Arial"/>
      <w:b/>
      <w:bCs/>
      <w:sz w:val="22"/>
      <w:szCs w:val="22"/>
    </w:rPr>
  </w:style>
  <w:style w:type="paragraph" w:customStyle="1" w:styleId="xl83">
    <w:name w:val="xl83"/>
    <w:basedOn w:val="Normal"/>
    <w:rsid w:val="008A4920"/>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8A492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8A492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8A492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8A4920"/>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8A4920"/>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8A4920"/>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8A4920"/>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8A4920"/>
    <w:pPr>
      <w:spacing w:after="101" w:line="216" w:lineRule="atLeast"/>
      <w:ind w:firstLine="288"/>
      <w:jc w:val="both"/>
    </w:pPr>
    <w:rPr>
      <w:rFonts w:ascii="Arial" w:hAnsi="Arial"/>
      <w:sz w:val="18"/>
      <w:lang w:val="es-ES_tradnl"/>
    </w:rPr>
  </w:style>
  <w:style w:type="paragraph" w:customStyle="1" w:styleId="ANOTACION">
    <w:name w:val="ANOTACION"/>
    <w:basedOn w:val="Normal"/>
    <w:rsid w:val="008A4920"/>
    <w:pPr>
      <w:autoSpaceDE w:val="0"/>
      <w:spacing w:after="101" w:line="216" w:lineRule="atLeast"/>
      <w:jc w:val="center"/>
    </w:pPr>
    <w:rPr>
      <w:rFonts w:ascii="Arial" w:hAnsi="Arial"/>
      <w:b/>
      <w:sz w:val="18"/>
      <w:lang w:val="es-ES_tradnl"/>
    </w:rPr>
  </w:style>
  <w:style w:type="paragraph" w:customStyle="1" w:styleId="Texto0">
    <w:name w:val="Texto"/>
    <w:basedOn w:val="Normal"/>
    <w:rsid w:val="008A4920"/>
    <w:pPr>
      <w:spacing w:after="101" w:line="216" w:lineRule="exact"/>
      <w:ind w:firstLine="288"/>
      <w:jc w:val="both"/>
    </w:pPr>
    <w:rPr>
      <w:rFonts w:ascii="Arial" w:hAnsi="Arial"/>
      <w:sz w:val="18"/>
      <w:lang w:val="es-MX"/>
    </w:rPr>
  </w:style>
  <w:style w:type="paragraph" w:customStyle="1" w:styleId="Car">
    <w:name w:val="Car"/>
    <w:basedOn w:val="Normal"/>
    <w:rsid w:val="008A4920"/>
    <w:pPr>
      <w:spacing w:before="60" w:after="160" w:line="240" w:lineRule="exact"/>
    </w:pPr>
    <w:rPr>
      <w:rFonts w:ascii="Verdana" w:hAnsi="Verdana"/>
      <w:color w:val="FF00FF"/>
      <w:sz w:val="20"/>
      <w:lang w:val="en-US"/>
    </w:rPr>
  </w:style>
  <w:style w:type="paragraph" w:customStyle="1" w:styleId="CarCarCarCar">
    <w:name w:val="Car Car Car Car"/>
    <w:basedOn w:val="Normal"/>
    <w:rsid w:val="008A4920"/>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8A4920"/>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8A4920"/>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8A4920"/>
    <w:rPr>
      <w:sz w:val="20"/>
    </w:rPr>
  </w:style>
  <w:style w:type="paragraph" w:customStyle="1" w:styleId="CarCarCarCarCarCarCar">
    <w:name w:val="Car Car Car Car Car Car Car"/>
    <w:basedOn w:val="Normal"/>
    <w:rsid w:val="008A4920"/>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8A4920"/>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8A4920"/>
    <w:rPr>
      <w:rFonts w:ascii="Courier New" w:hAnsi="Courier New" w:cs="Courier New"/>
      <w:sz w:val="20"/>
    </w:rPr>
  </w:style>
  <w:style w:type="paragraph" w:customStyle="1" w:styleId="Contenidodelmarco">
    <w:name w:val="Contenido del marco"/>
    <w:basedOn w:val="Textoindependiente"/>
    <w:rsid w:val="008A4920"/>
  </w:style>
  <w:style w:type="paragraph" w:styleId="Textodeglobo">
    <w:name w:val="Balloon Text"/>
    <w:basedOn w:val="Normal"/>
    <w:rsid w:val="008A4920"/>
    <w:rPr>
      <w:rFonts w:ascii="Tahoma" w:hAnsi="Tahoma" w:cs="Tahoma"/>
      <w:sz w:val="16"/>
      <w:szCs w:val="16"/>
    </w:rPr>
  </w:style>
  <w:style w:type="paragraph" w:customStyle="1" w:styleId="INCISO">
    <w:name w:val="INCISO"/>
    <w:basedOn w:val="Normal"/>
    <w:rsid w:val="008A4920"/>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8A4920"/>
    <w:pPr>
      <w:spacing w:after="120" w:line="480" w:lineRule="auto"/>
    </w:pPr>
  </w:style>
  <w:style w:type="paragraph" w:customStyle="1" w:styleId="Textosinformato2">
    <w:name w:val="Texto sin formato2"/>
    <w:basedOn w:val="Normal"/>
    <w:rsid w:val="008A4920"/>
    <w:pPr>
      <w:suppressAutoHyphens w:val="0"/>
    </w:pPr>
    <w:rPr>
      <w:rFonts w:ascii="Courier New" w:hAnsi="Courier New" w:cs="Courier New"/>
      <w:sz w:val="20"/>
    </w:rPr>
  </w:style>
  <w:style w:type="paragraph" w:customStyle="1" w:styleId="Encabezado10">
    <w:name w:val="Encabezado 10"/>
    <w:basedOn w:val="Encabezado4"/>
    <w:next w:val="Textoindependiente"/>
    <w:rsid w:val="008A4920"/>
    <w:pPr>
      <w:tabs>
        <w:tab w:val="num" w:pos="1584"/>
      </w:tabs>
      <w:ind w:left="1584" w:hanging="1584"/>
      <w:outlineLvl w:val="8"/>
    </w:pPr>
    <w:rPr>
      <w:b/>
      <w:bCs/>
      <w:sz w:val="21"/>
      <w:szCs w:val="21"/>
    </w:rPr>
  </w:style>
  <w:style w:type="paragraph" w:styleId="Lista2">
    <w:name w:val="List 2"/>
    <w:basedOn w:val="Normal"/>
    <w:rsid w:val="00106BD5"/>
    <w:pPr>
      <w:ind w:left="566" w:hanging="283"/>
    </w:pPr>
  </w:style>
  <w:style w:type="paragraph" w:customStyle="1" w:styleId="Sangra2detindependiente2">
    <w:name w:val="Sangría 2 de t. independiente2"/>
    <w:basedOn w:val="Normal"/>
    <w:rsid w:val="003C5823"/>
    <w:pPr>
      <w:overflowPunct w:val="0"/>
      <w:autoSpaceDE w:val="0"/>
      <w:spacing w:before="100"/>
      <w:ind w:left="1985"/>
      <w:jc w:val="both"/>
      <w:textAlignment w:val="baseline"/>
    </w:pPr>
    <w:rPr>
      <w:rFonts w:ascii="Arial" w:hAnsi="Arial"/>
      <w:sz w:val="22"/>
    </w:rPr>
  </w:style>
  <w:style w:type="paragraph" w:styleId="TDC2">
    <w:name w:val="toc 2"/>
    <w:basedOn w:val="Normal"/>
    <w:next w:val="Normal"/>
    <w:autoRedefine/>
    <w:rsid w:val="003C5823"/>
    <w:pPr>
      <w:tabs>
        <w:tab w:val="right" w:leader="dot" w:pos="8830"/>
      </w:tabs>
      <w:suppressAutoHyphens w:val="0"/>
      <w:ind w:left="720" w:hanging="480"/>
    </w:pPr>
    <w:rPr>
      <w:rFonts w:ascii="Arial" w:hAnsi="Arial"/>
      <w:noProof/>
      <w:sz w:val="22"/>
      <w:szCs w:val="24"/>
      <w:lang w:eastAsia="es-ES"/>
    </w:rPr>
  </w:style>
  <w:style w:type="paragraph" w:styleId="Textoindependiente2">
    <w:name w:val="Body Text 2"/>
    <w:basedOn w:val="Normal"/>
    <w:link w:val="Textoindependiente2Car"/>
    <w:rsid w:val="006222DA"/>
    <w:pPr>
      <w:spacing w:after="120" w:line="480" w:lineRule="auto"/>
    </w:pPr>
  </w:style>
  <w:style w:type="character" w:customStyle="1" w:styleId="Textoindependiente2Car">
    <w:name w:val="Texto independiente 2 Car"/>
    <w:basedOn w:val="Fuentedeprrafopredeter"/>
    <w:link w:val="Textoindependiente2"/>
    <w:rsid w:val="006222DA"/>
    <w:rPr>
      <w:sz w:val="24"/>
      <w:lang w:val="es-ES" w:eastAsia="ar-SA"/>
    </w:rPr>
  </w:style>
  <w:style w:type="paragraph" w:styleId="Textoindependiente3">
    <w:name w:val="Body Text 3"/>
    <w:basedOn w:val="Normal"/>
    <w:link w:val="Textoindependiente3Car"/>
    <w:rsid w:val="006222DA"/>
    <w:pPr>
      <w:spacing w:after="120"/>
    </w:pPr>
    <w:rPr>
      <w:sz w:val="16"/>
      <w:szCs w:val="16"/>
    </w:rPr>
  </w:style>
  <w:style w:type="character" w:customStyle="1" w:styleId="Textoindependiente3Car">
    <w:name w:val="Texto independiente 3 Car"/>
    <w:basedOn w:val="Fuentedeprrafopredeter"/>
    <w:link w:val="Textoindependiente3"/>
    <w:rsid w:val="006222DA"/>
    <w:rPr>
      <w:sz w:val="16"/>
      <w:szCs w:val="16"/>
      <w:lang w:val="es-ES" w:eastAsia="ar-SA"/>
    </w:rPr>
  </w:style>
  <w:style w:type="paragraph" w:customStyle="1" w:styleId="Textoindependiente33">
    <w:name w:val="Texto independiente 33"/>
    <w:basedOn w:val="Normal"/>
    <w:rsid w:val="006222DA"/>
    <w:pPr>
      <w:suppressAutoHyphens w:val="0"/>
      <w:overflowPunct w:val="0"/>
      <w:autoSpaceDE w:val="0"/>
      <w:autoSpaceDN w:val="0"/>
      <w:adjustRightInd w:val="0"/>
      <w:jc w:val="both"/>
      <w:textAlignment w:val="baseline"/>
    </w:pPr>
    <w:rPr>
      <w:sz w:val="20"/>
      <w:lang w:eastAsia="es-MX"/>
    </w:rPr>
  </w:style>
  <w:style w:type="paragraph" w:styleId="Prrafodelista">
    <w:name w:val="List Paragraph"/>
    <w:basedOn w:val="Normal"/>
    <w:uiPriority w:val="34"/>
    <w:qFormat/>
    <w:rsid w:val="004F0556"/>
    <w:pPr>
      <w:ind w:left="708"/>
    </w:pPr>
  </w:style>
  <w:style w:type="paragraph" w:styleId="Sangra3detindependiente">
    <w:name w:val="Body Text Indent 3"/>
    <w:basedOn w:val="Normal"/>
    <w:link w:val="Sangra3detindependienteCar"/>
    <w:rsid w:val="002B063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B0638"/>
    <w:rPr>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4750274">
      <w:bodyDiv w:val="1"/>
      <w:marLeft w:val="0"/>
      <w:marRight w:val="0"/>
      <w:marTop w:val="0"/>
      <w:marBottom w:val="0"/>
      <w:divBdr>
        <w:top w:val="none" w:sz="0" w:space="0" w:color="auto"/>
        <w:left w:val="none" w:sz="0" w:space="0" w:color="auto"/>
        <w:bottom w:val="none" w:sz="0" w:space="0" w:color="auto"/>
        <w:right w:val="none" w:sz="0" w:space="0" w:color="auto"/>
      </w:divBdr>
    </w:div>
    <w:div w:id="12388727">
      <w:bodyDiv w:val="1"/>
      <w:marLeft w:val="0"/>
      <w:marRight w:val="0"/>
      <w:marTop w:val="0"/>
      <w:marBottom w:val="0"/>
      <w:divBdr>
        <w:top w:val="none" w:sz="0" w:space="0" w:color="auto"/>
        <w:left w:val="none" w:sz="0" w:space="0" w:color="auto"/>
        <w:bottom w:val="none" w:sz="0" w:space="0" w:color="auto"/>
        <w:right w:val="none" w:sz="0" w:space="0" w:color="auto"/>
      </w:divBdr>
    </w:div>
    <w:div w:id="31000170">
      <w:bodyDiv w:val="1"/>
      <w:marLeft w:val="0"/>
      <w:marRight w:val="0"/>
      <w:marTop w:val="0"/>
      <w:marBottom w:val="0"/>
      <w:divBdr>
        <w:top w:val="none" w:sz="0" w:space="0" w:color="auto"/>
        <w:left w:val="none" w:sz="0" w:space="0" w:color="auto"/>
        <w:bottom w:val="none" w:sz="0" w:space="0" w:color="auto"/>
        <w:right w:val="none" w:sz="0" w:space="0" w:color="auto"/>
      </w:divBdr>
    </w:div>
    <w:div w:id="38363532">
      <w:bodyDiv w:val="1"/>
      <w:marLeft w:val="0"/>
      <w:marRight w:val="0"/>
      <w:marTop w:val="0"/>
      <w:marBottom w:val="0"/>
      <w:divBdr>
        <w:top w:val="none" w:sz="0" w:space="0" w:color="auto"/>
        <w:left w:val="none" w:sz="0" w:space="0" w:color="auto"/>
        <w:bottom w:val="none" w:sz="0" w:space="0" w:color="auto"/>
        <w:right w:val="none" w:sz="0" w:space="0" w:color="auto"/>
      </w:divBdr>
    </w:div>
    <w:div w:id="38434798">
      <w:bodyDiv w:val="1"/>
      <w:marLeft w:val="0"/>
      <w:marRight w:val="0"/>
      <w:marTop w:val="0"/>
      <w:marBottom w:val="0"/>
      <w:divBdr>
        <w:top w:val="none" w:sz="0" w:space="0" w:color="auto"/>
        <w:left w:val="none" w:sz="0" w:space="0" w:color="auto"/>
        <w:bottom w:val="none" w:sz="0" w:space="0" w:color="auto"/>
        <w:right w:val="none" w:sz="0" w:space="0" w:color="auto"/>
      </w:divBdr>
    </w:div>
    <w:div w:id="39789598">
      <w:bodyDiv w:val="1"/>
      <w:marLeft w:val="0"/>
      <w:marRight w:val="0"/>
      <w:marTop w:val="0"/>
      <w:marBottom w:val="0"/>
      <w:divBdr>
        <w:top w:val="none" w:sz="0" w:space="0" w:color="auto"/>
        <w:left w:val="none" w:sz="0" w:space="0" w:color="auto"/>
        <w:bottom w:val="none" w:sz="0" w:space="0" w:color="auto"/>
        <w:right w:val="none" w:sz="0" w:space="0" w:color="auto"/>
      </w:divBdr>
    </w:div>
    <w:div w:id="40177246">
      <w:bodyDiv w:val="1"/>
      <w:marLeft w:val="0"/>
      <w:marRight w:val="0"/>
      <w:marTop w:val="0"/>
      <w:marBottom w:val="0"/>
      <w:divBdr>
        <w:top w:val="none" w:sz="0" w:space="0" w:color="auto"/>
        <w:left w:val="none" w:sz="0" w:space="0" w:color="auto"/>
        <w:bottom w:val="none" w:sz="0" w:space="0" w:color="auto"/>
        <w:right w:val="none" w:sz="0" w:space="0" w:color="auto"/>
      </w:divBdr>
    </w:div>
    <w:div w:id="56512822">
      <w:bodyDiv w:val="1"/>
      <w:marLeft w:val="0"/>
      <w:marRight w:val="0"/>
      <w:marTop w:val="0"/>
      <w:marBottom w:val="0"/>
      <w:divBdr>
        <w:top w:val="none" w:sz="0" w:space="0" w:color="auto"/>
        <w:left w:val="none" w:sz="0" w:space="0" w:color="auto"/>
        <w:bottom w:val="none" w:sz="0" w:space="0" w:color="auto"/>
        <w:right w:val="none" w:sz="0" w:space="0" w:color="auto"/>
      </w:divBdr>
    </w:div>
    <w:div w:id="96949034">
      <w:bodyDiv w:val="1"/>
      <w:marLeft w:val="0"/>
      <w:marRight w:val="0"/>
      <w:marTop w:val="0"/>
      <w:marBottom w:val="0"/>
      <w:divBdr>
        <w:top w:val="none" w:sz="0" w:space="0" w:color="auto"/>
        <w:left w:val="none" w:sz="0" w:space="0" w:color="auto"/>
        <w:bottom w:val="none" w:sz="0" w:space="0" w:color="auto"/>
        <w:right w:val="none" w:sz="0" w:space="0" w:color="auto"/>
      </w:divBdr>
    </w:div>
    <w:div w:id="100804149">
      <w:bodyDiv w:val="1"/>
      <w:marLeft w:val="0"/>
      <w:marRight w:val="0"/>
      <w:marTop w:val="0"/>
      <w:marBottom w:val="0"/>
      <w:divBdr>
        <w:top w:val="none" w:sz="0" w:space="0" w:color="auto"/>
        <w:left w:val="none" w:sz="0" w:space="0" w:color="auto"/>
        <w:bottom w:val="none" w:sz="0" w:space="0" w:color="auto"/>
        <w:right w:val="none" w:sz="0" w:space="0" w:color="auto"/>
      </w:divBdr>
    </w:div>
    <w:div w:id="140124929">
      <w:bodyDiv w:val="1"/>
      <w:marLeft w:val="0"/>
      <w:marRight w:val="0"/>
      <w:marTop w:val="0"/>
      <w:marBottom w:val="0"/>
      <w:divBdr>
        <w:top w:val="none" w:sz="0" w:space="0" w:color="auto"/>
        <w:left w:val="none" w:sz="0" w:space="0" w:color="auto"/>
        <w:bottom w:val="none" w:sz="0" w:space="0" w:color="auto"/>
        <w:right w:val="none" w:sz="0" w:space="0" w:color="auto"/>
      </w:divBdr>
    </w:div>
    <w:div w:id="158353641">
      <w:bodyDiv w:val="1"/>
      <w:marLeft w:val="0"/>
      <w:marRight w:val="0"/>
      <w:marTop w:val="0"/>
      <w:marBottom w:val="0"/>
      <w:divBdr>
        <w:top w:val="none" w:sz="0" w:space="0" w:color="auto"/>
        <w:left w:val="none" w:sz="0" w:space="0" w:color="auto"/>
        <w:bottom w:val="none" w:sz="0" w:space="0" w:color="auto"/>
        <w:right w:val="none" w:sz="0" w:space="0" w:color="auto"/>
      </w:divBdr>
    </w:div>
    <w:div w:id="165368942">
      <w:bodyDiv w:val="1"/>
      <w:marLeft w:val="0"/>
      <w:marRight w:val="0"/>
      <w:marTop w:val="0"/>
      <w:marBottom w:val="0"/>
      <w:divBdr>
        <w:top w:val="none" w:sz="0" w:space="0" w:color="auto"/>
        <w:left w:val="none" w:sz="0" w:space="0" w:color="auto"/>
        <w:bottom w:val="none" w:sz="0" w:space="0" w:color="auto"/>
        <w:right w:val="none" w:sz="0" w:space="0" w:color="auto"/>
      </w:divBdr>
    </w:div>
    <w:div w:id="194923793">
      <w:bodyDiv w:val="1"/>
      <w:marLeft w:val="0"/>
      <w:marRight w:val="0"/>
      <w:marTop w:val="0"/>
      <w:marBottom w:val="0"/>
      <w:divBdr>
        <w:top w:val="none" w:sz="0" w:space="0" w:color="auto"/>
        <w:left w:val="none" w:sz="0" w:space="0" w:color="auto"/>
        <w:bottom w:val="none" w:sz="0" w:space="0" w:color="auto"/>
        <w:right w:val="none" w:sz="0" w:space="0" w:color="auto"/>
      </w:divBdr>
    </w:div>
    <w:div w:id="217782809">
      <w:bodyDiv w:val="1"/>
      <w:marLeft w:val="0"/>
      <w:marRight w:val="0"/>
      <w:marTop w:val="0"/>
      <w:marBottom w:val="0"/>
      <w:divBdr>
        <w:top w:val="none" w:sz="0" w:space="0" w:color="auto"/>
        <w:left w:val="none" w:sz="0" w:space="0" w:color="auto"/>
        <w:bottom w:val="none" w:sz="0" w:space="0" w:color="auto"/>
        <w:right w:val="none" w:sz="0" w:space="0" w:color="auto"/>
      </w:divBdr>
    </w:div>
    <w:div w:id="233004842">
      <w:bodyDiv w:val="1"/>
      <w:marLeft w:val="0"/>
      <w:marRight w:val="0"/>
      <w:marTop w:val="0"/>
      <w:marBottom w:val="0"/>
      <w:divBdr>
        <w:top w:val="none" w:sz="0" w:space="0" w:color="auto"/>
        <w:left w:val="none" w:sz="0" w:space="0" w:color="auto"/>
        <w:bottom w:val="none" w:sz="0" w:space="0" w:color="auto"/>
        <w:right w:val="none" w:sz="0" w:space="0" w:color="auto"/>
      </w:divBdr>
    </w:div>
    <w:div w:id="237443841">
      <w:bodyDiv w:val="1"/>
      <w:marLeft w:val="0"/>
      <w:marRight w:val="0"/>
      <w:marTop w:val="0"/>
      <w:marBottom w:val="0"/>
      <w:divBdr>
        <w:top w:val="none" w:sz="0" w:space="0" w:color="auto"/>
        <w:left w:val="none" w:sz="0" w:space="0" w:color="auto"/>
        <w:bottom w:val="none" w:sz="0" w:space="0" w:color="auto"/>
        <w:right w:val="none" w:sz="0" w:space="0" w:color="auto"/>
      </w:divBdr>
    </w:div>
    <w:div w:id="265621845">
      <w:bodyDiv w:val="1"/>
      <w:marLeft w:val="0"/>
      <w:marRight w:val="0"/>
      <w:marTop w:val="0"/>
      <w:marBottom w:val="0"/>
      <w:divBdr>
        <w:top w:val="none" w:sz="0" w:space="0" w:color="auto"/>
        <w:left w:val="none" w:sz="0" w:space="0" w:color="auto"/>
        <w:bottom w:val="none" w:sz="0" w:space="0" w:color="auto"/>
        <w:right w:val="none" w:sz="0" w:space="0" w:color="auto"/>
      </w:divBdr>
    </w:div>
    <w:div w:id="270819749">
      <w:bodyDiv w:val="1"/>
      <w:marLeft w:val="0"/>
      <w:marRight w:val="0"/>
      <w:marTop w:val="0"/>
      <w:marBottom w:val="0"/>
      <w:divBdr>
        <w:top w:val="none" w:sz="0" w:space="0" w:color="auto"/>
        <w:left w:val="none" w:sz="0" w:space="0" w:color="auto"/>
        <w:bottom w:val="none" w:sz="0" w:space="0" w:color="auto"/>
        <w:right w:val="none" w:sz="0" w:space="0" w:color="auto"/>
      </w:divBdr>
    </w:div>
    <w:div w:id="276061200">
      <w:bodyDiv w:val="1"/>
      <w:marLeft w:val="0"/>
      <w:marRight w:val="0"/>
      <w:marTop w:val="0"/>
      <w:marBottom w:val="0"/>
      <w:divBdr>
        <w:top w:val="none" w:sz="0" w:space="0" w:color="auto"/>
        <w:left w:val="none" w:sz="0" w:space="0" w:color="auto"/>
        <w:bottom w:val="none" w:sz="0" w:space="0" w:color="auto"/>
        <w:right w:val="none" w:sz="0" w:space="0" w:color="auto"/>
      </w:divBdr>
    </w:div>
    <w:div w:id="282923605">
      <w:bodyDiv w:val="1"/>
      <w:marLeft w:val="0"/>
      <w:marRight w:val="0"/>
      <w:marTop w:val="0"/>
      <w:marBottom w:val="0"/>
      <w:divBdr>
        <w:top w:val="none" w:sz="0" w:space="0" w:color="auto"/>
        <w:left w:val="none" w:sz="0" w:space="0" w:color="auto"/>
        <w:bottom w:val="none" w:sz="0" w:space="0" w:color="auto"/>
        <w:right w:val="none" w:sz="0" w:space="0" w:color="auto"/>
      </w:divBdr>
    </w:div>
    <w:div w:id="294679089">
      <w:bodyDiv w:val="1"/>
      <w:marLeft w:val="0"/>
      <w:marRight w:val="0"/>
      <w:marTop w:val="0"/>
      <w:marBottom w:val="0"/>
      <w:divBdr>
        <w:top w:val="none" w:sz="0" w:space="0" w:color="auto"/>
        <w:left w:val="none" w:sz="0" w:space="0" w:color="auto"/>
        <w:bottom w:val="none" w:sz="0" w:space="0" w:color="auto"/>
        <w:right w:val="none" w:sz="0" w:space="0" w:color="auto"/>
      </w:divBdr>
    </w:div>
    <w:div w:id="297490182">
      <w:bodyDiv w:val="1"/>
      <w:marLeft w:val="0"/>
      <w:marRight w:val="0"/>
      <w:marTop w:val="0"/>
      <w:marBottom w:val="0"/>
      <w:divBdr>
        <w:top w:val="none" w:sz="0" w:space="0" w:color="auto"/>
        <w:left w:val="none" w:sz="0" w:space="0" w:color="auto"/>
        <w:bottom w:val="none" w:sz="0" w:space="0" w:color="auto"/>
        <w:right w:val="none" w:sz="0" w:space="0" w:color="auto"/>
      </w:divBdr>
    </w:div>
    <w:div w:id="311250112">
      <w:bodyDiv w:val="1"/>
      <w:marLeft w:val="0"/>
      <w:marRight w:val="0"/>
      <w:marTop w:val="0"/>
      <w:marBottom w:val="0"/>
      <w:divBdr>
        <w:top w:val="none" w:sz="0" w:space="0" w:color="auto"/>
        <w:left w:val="none" w:sz="0" w:space="0" w:color="auto"/>
        <w:bottom w:val="none" w:sz="0" w:space="0" w:color="auto"/>
        <w:right w:val="none" w:sz="0" w:space="0" w:color="auto"/>
      </w:divBdr>
    </w:div>
    <w:div w:id="311719873">
      <w:bodyDiv w:val="1"/>
      <w:marLeft w:val="0"/>
      <w:marRight w:val="0"/>
      <w:marTop w:val="0"/>
      <w:marBottom w:val="0"/>
      <w:divBdr>
        <w:top w:val="none" w:sz="0" w:space="0" w:color="auto"/>
        <w:left w:val="none" w:sz="0" w:space="0" w:color="auto"/>
        <w:bottom w:val="none" w:sz="0" w:space="0" w:color="auto"/>
        <w:right w:val="none" w:sz="0" w:space="0" w:color="auto"/>
      </w:divBdr>
    </w:div>
    <w:div w:id="318845657">
      <w:bodyDiv w:val="1"/>
      <w:marLeft w:val="0"/>
      <w:marRight w:val="0"/>
      <w:marTop w:val="0"/>
      <w:marBottom w:val="0"/>
      <w:divBdr>
        <w:top w:val="none" w:sz="0" w:space="0" w:color="auto"/>
        <w:left w:val="none" w:sz="0" w:space="0" w:color="auto"/>
        <w:bottom w:val="none" w:sz="0" w:space="0" w:color="auto"/>
        <w:right w:val="none" w:sz="0" w:space="0" w:color="auto"/>
      </w:divBdr>
    </w:div>
    <w:div w:id="337512976">
      <w:bodyDiv w:val="1"/>
      <w:marLeft w:val="0"/>
      <w:marRight w:val="0"/>
      <w:marTop w:val="0"/>
      <w:marBottom w:val="0"/>
      <w:divBdr>
        <w:top w:val="none" w:sz="0" w:space="0" w:color="auto"/>
        <w:left w:val="none" w:sz="0" w:space="0" w:color="auto"/>
        <w:bottom w:val="none" w:sz="0" w:space="0" w:color="auto"/>
        <w:right w:val="none" w:sz="0" w:space="0" w:color="auto"/>
      </w:divBdr>
    </w:div>
    <w:div w:id="385103027">
      <w:bodyDiv w:val="1"/>
      <w:marLeft w:val="0"/>
      <w:marRight w:val="0"/>
      <w:marTop w:val="0"/>
      <w:marBottom w:val="0"/>
      <w:divBdr>
        <w:top w:val="none" w:sz="0" w:space="0" w:color="auto"/>
        <w:left w:val="none" w:sz="0" w:space="0" w:color="auto"/>
        <w:bottom w:val="none" w:sz="0" w:space="0" w:color="auto"/>
        <w:right w:val="none" w:sz="0" w:space="0" w:color="auto"/>
      </w:divBdr>
    </w:div>
    <w:div w:id="392388159">
      <w:bodyDiv w:val="1"/>
      <w:marLeft w:val="0"/>
      <w:marRight w:val="0"/>
      <w:marTop w:val="0"/>
      <w:marBottom w:val="0"/>
      <w:divBdr>
        <w:top w:val="none" w:sz="0" w:space="0" w:color="auto"/>
        <w:left w:val="none" w:sz="0" w:space="0" w:color="auto"/>
        <w:bottom w:val="none" w:sz="0" w:space="0" w:color="auto"/>
        <w:right w:val="none" w:sz="0" w:space="0" w:color="auto"/>
      </w:divBdr>
    </w:div>
    <w:div w:id="392697623">
      <w:bodyDiv w:val="1"/>
      <w:marLeft w:val="0"/>
      <w:marRight w:val="0"/>
      <w:marTop w:val="0"/>
      <w:marBottom w:val="0"/>
      <w:divBdr>
        <w:top w:val="none" w:sz="0" w:space="0" w:color="auto"/>
        <w:left w:val="none" w:sz="0" w:space="0" w:color="auto"/>
        <w:bottom w:val="none" w:sz="0" w:space="0" w:color="auto"/>
        <w:right w:val="none" w:sz="0" w:space="0" w:color="auto"/>
      </w:divBdr>
    </w:div>
    <w:div w:id="398214993">
      <w:bodyDiv w:val="1"/>
      <w:marLeft w:val="0"/>
      <w:marRight w:val="0"/>
      <w:marTop w:val="0"/>
      <w:marBottom w:val="0"/>
      <w:divBdr>
        <w:top w:val="none" w:sz="0" w:space="0" w:color="auto"/>
        <w:left w:val="none" w:sz="0" w:space="0" w:color="auto"/>
        <w:bottom w:val="none" w:sz="0" w:space="0" w:color="auto"/>
        <w:right w:val="none" w:sz="0" w:space="0" w:color="auto"/>
      </w:divBdr>
    </w:div>
    <w:div w:id="402607276">
      <w:bodyDiv w:val="1"/>
      <w:marLeft w:val="0"/>
      <w:marRight w:val="0"/>
      <w:marTop w:val="0"/>
      <w:marBottom w:val="0"/>
      <w:divBdr>
        <w:top w:val="none" w:sz="0" w:space="0" w:color="auto"/>
        <w:left w:val="none" w:sz="0" w:space="0" w:color="auto"/>
        <w:bottom w:val="none" w:sz="0" w:space="0" w:color="auto"/>
        <w:right w:val="none" w:sz="0" w:space="0" w:color="auto"/>
      </w:divBdr>
    </w:div>
    <w:div w:id="406192652">
      <w:bodyDiv w:val="1"/>
      <w:marLeft w:val="0"/>
      <w:marRight w:val="0"/>
      <w:marTop w:val="0"/>
      <w:marBottom w:val="0"/>
      <w:divBdr>
        <w:top w:val="none" w:sz="0" w:space="0" w:color="auto"/>
        <w:left w:val="none" w:sz="0" w:space="0" w:color="auto"/>
        <w:bottom w:val="none" w:sz="0" w:space="0" w:color="auto"/>
        <w:right w:val="none" w:sz="0" w:space="0" w:color="auto"/>
      </w:divBdr>
    </w:div>
    <w:div w:id="412051437">
      <w:bodyDiv w:val="1"/>
      <w:marLeft w:val="0"/>
      <w:marRight w:val="0"/>
      <w:marTop w:val="0"/>
      <w:marBottom w:val="0"/>
      <w:divBdr>
        <w:top w:val="none" w:sz="0" w:space="0" w:color="auto"/>
        <w:left w:val="none" w:sz="0" w:space="0" w:color="auto"/>
        <w:bottom w:val="none" w:sz="0" w:space="0" w:color="auto"/>
        <w:right w:val="none" w:sz="0" w:space="0" w:color="auto"/>
      </w:divBdr>
    </w:div>
    <w:div w:id="420178953">
      <w:bodyDiv w:val="1"/>
      <w:marLeft w:val="0"/>
      <w:marRight w:val="0"/>
      <w:marTop w:val="0"/>
      <w:marBottom w:val="0"/>
      <w:divBdr>
        <w:top w:val="none" w:sz="0" w:space="0" w:color="auto"/>
        <w:left w:val="none" w:sz="0" w:space="0" w:color="auto"/>
        <w:bottom w:val="none" w:sz="0" w:space="0" w:color="auto"/>
        <w:right w:val="none" w:sz="0" w:space="0" w:color="auto"/>
      </w:divBdr>
    </w:div>
    <w:div w:id="431979839">
      <w:bodyDiv w:val="1"/>
      <w:marLeft w:val="0"/>
      <w:marRight w:val="0"/>
      <w:marTop w:val="0"/>
      <w:marBottom w:val="0"/>
      <w:divBdr>
        <w:top w:val="none" w:sz="0" w:space="0" w:color="auto"/>
        <w:left w:val="none" w:sz="0" w:space="0" w:color="auto"/>
        <w:bottom w:val="none" w:sz="0" w:space="0" w:color="auto"/>
        <w:right w:val="none" w:sz="0" w:space="0" w:color="auto"/>
      </w:divBdr>
    </w:div>
    <w:div w:id="488446858">
      <w:bodyDiv w:val="1"/>
      <w:marLeft w:val="0"/>
      <w:marRight w:val="0"/>
      <w:marTop w:val="0"/>
      <w:marBottom w:val="0"/>
      <w:divBdr>
        <w:top w:val="none" w:sz="0" w:space="0" w:color="auto"/>
        <w:left w:val="none" w:sz="0" w:space="0" w:color="auto"/>
        <w:bottom w:val="none" w:sz="0" w:space="0" w:color="auto"/>
        <w:right w:val="none" w:sz="0" w:space="0" w:color="auto"/>
      </w:divBdr>
    </w:div>
    <w:div w:id="489442708">
      <w:bodyDiv w:val="1"/>
      <w:marLeft w:val="0"/>
      <w:marRight w:val="0"/>
      <w:marTop w:val="0"/>
      <w:marBottom w:val="0"/>
      <w:divBdr>
        <w:top w:val="none" w:sz="0" w:space="0" w:color="auto"/>
        <w:left w:val="none" w:sz="0" w:space="0" w:color="auto"/>
        <w:bottom w:val="none" w:sz="0" w:space="0" w:color="auto"/>
        <w:right w:val="none" w:sz="0" w:space="0" w:color="auto"/>
      </w:divBdr>
    </w:div>
    <w:div w:id="494414055">
      <w:bodyDiv w:val="1"/>
      <w:marLeft w:val="0"/>
      <w:marRight w:val="0"/>
      <w:marTop w:val="0"/>
      <w:marBottom w:val="0"/>
      <w:divBdr>
        <w:top w:val="none" w:sz="0" w:space="0" w:color="auto"/>
        <w:left w:val="none" w:sz="0" w:space="0" w:color="auto"/>
        <w:bottom w:val="none" w:sz="0" w:space="0" w:color="auto"/>
        <w:right w:val="none" w:sz="0" w:space="0" w:color="auto"/>
      </w:divBdr>
    </w:div>
    <w:div w:id="501891983">
      <w:bodyDiv w:val="1"/>
      <w:marLeft w:val="0"/>
      <w:marRight w:val="0"/>
      <w:marTop w:val="0"/>
      <w:marBottom w:val="0"/>
      <w:divBdr>
        <w:top w:val="none" w:sz="0" w:space="0" w:color="auto"/>
        <w:left w:val="none" w:sz="0" w:space="0" w:color="auto"/>
        <w:bottom w:val="none" w:sz="0" w:space="0" w:color="auto"/>
        <w:right w:val="none" w:sz="0" w:space="0" w:color="auto"/>
      </w:divBdr>
    </w:div>
    <w:div w:id="509679638">
      <w:bodyDiv w:val="1"/>
      <w:marLeft w:val="0"/>
      <w:marRight w:val="0"/>
      <w:marTop w:val="0"/>
      <w:marBottom w:val="0"/>
      <w:divBdr>
        <w:top w:val="none" w:sz="0" w:space="0" w:color="auto"/>
        <w:left w:val="none" w:sz="0" w:space="0" w:color="auto"/>
        <w:bottom w:val="none" w:sz="0" w:space="0" w:color="auto"/>
        <w:right w:val="none" w:sz="0" w:space="0" w:color="auto"/>
      </w:divBdr>
    </w:div>
    <w:div w:id="529144062">
      <w:bodyDiv w:val="1"/>
      <w:marLeft w:val="0"/>
      <w:marRight w:val="0"/>
      <w:marTop w:val="0"/>
      <w:marBottom w:val="0"/>
      <w:divBdr>
        <w:top w:val="none" w:sz="0" w:space="0" w:color="auto"/>
        <w:left w:val="none" w:sz="0" w:space="0" w:color="auto"/>
        <w:bottom w:val="none" w:sz="0" w:space="0" w:color="auto"/>
        <w:right w:val="none" w:sz="0" w:space="0" w:color="auto"/>
      </w:divBdr>
    </w:div>
    <w:div w:id="529689597">
      <w:bodyDiv w:val="1"/>
      <w:marLeft w:val="0"/>
      <w:marRight w:val="0"/>
      <w:marTop w:val="0"/>
      <w:marBottom w:val="0"/>
      <w:divBdr>
        <w:top w:val="none" w:sz="0" w:space="0" w:color="auto"/>
        <w:left w:val="none" w:sz="0" w:space="0" w:color="auto"/>
        <w:bottom w:val="none" w:sz="0" w:space="0" w:color="auto"/>
        <w:right w:val="none" w:sz="0" w:space="0" w:color="auto"/>
      </w:divBdr>
    </w:div>
    <w:div w:id="549652859">
      <w:bodyDiv w:val="1"/>
      <w:marLeft w:val="0"/>
      <w:marRight w:val="0"/>
      <w:marTop w:val="0"/>
      <w:marBottom w:val="0"/>
      <w:divBdr>
        <w:top w:val="none" w:sz="0" w:space="0" w:color="auto"/>
        <w:left w:val="none" w:sz="0" w:space="0" w:color="auto"/>
        <w:bottom w:val="none" w:sz="0" w:space="0" w:color="auto"/>
        <w:right w:val="none" w:sz="0" w:space="0" w:color="auto"/>
      </w:divBdr>
    </w:div>
    <w:div w:id="590354600">
      <w:bodyDiv w:val="1"/>
      <w:marLeft w:val="0"/>
      <w:marRight w:val="0"/>
      <w:marTop w:val="0"/>
      <w:marBottom w:val="0"/>
      <w:divBdr>
        <w:top w:val="none" w:sz="0" w:space="0" w:color="auto"/>
        <w:left w:val="none" w:sz="0" w:space="0" w:color="auto"/>
        <w:bottom w:val="none" w:sz="0" w:space="0" w:color="auto"/>
        <w:right w:val="none" w:sz="0" w:space="0" w:color="auto"/>
      </w:divBdr>
    </w:div>
    <w:div w:id="590968706">
      <w:bodyDiv w:val="1"/>
      <w:marLeft w:val="0"/>
      <w:marRight w:val="0"/>
      <w:marTop w:val="0"/>
      <w:marBottom w:val="0"/>
      <w:divBdr>
        <w:top w:val="none" w:sz="0" w:space="0" w:color="auto"/>
        <w:left w:val="none" w:sz="0" w:space="0" w:color="auto"/>
        <w:bottom w:val="none" w:sz="0" w:space="0" w:color="auto"/>
        <w:right w:val="none" w:sz="0" w:space="0" w:color="auto"/>
      </w:divBdr>
    </w:div>
    <w:div w:id="591549626">
      <w:bodyDiv w:val="1"/>
      <w:marLeft w:val="0"/>
      <w:marRight w:val="0"/>
      <w:marTop w:val="0"/>
      <w:marBottom w:val="0"/>
      <w:divBdr>
        <w:top w:val="none" w:sz="0" w:space="0" w:color="auto"/>
        <w:left w:val="none" w:sz="0" w:space="0" w:color="auto"/>
        <w:bottom w:val="none" w:sz="0" w:space="0" w:color="auto"/>
        <w:right w:val="none" w:sz="0" w:space="0" w:color="auto"/>
      </w:divBdr>
    </w:div>
    <w:div w:id="614673396">
      <w:bodyDiv w:val="1"/>
      <w:marLeft w:val="0"/>
      <w:marRight w:val="0"/>
      <w:marTop w:val="0"/>
      <w:marBottom w:val="0"/>
      <w:divBdr>
        <w:top w:val="none" w:sz="0" w:space="0" w:color="auto"/>
        <w:left w:val="none" w:sz="0" w:space="0" w:color="auto"/>
        <w:bottom w:val="none" w:sz="0" w:space="0" w:color="auto"/>
        <w:right w:val="none" w:sz="0" w:space="0" w:color="auto"/>
      </w:divBdr>
    </w:div>
    <w:div w:id="617293563">
      <w:bodyDiv w:val="1"/>
      <w:marLeft w:val="0"/>
      <w:marRight w:val="0"/>
      <w:marTop w:val="0"/>
      <w:marBottom w:val="0"/>
      <w:divBdr>
        <w:top w:val="none" w:sz="0" w:space="0" w:color="auto"/>
        <w:left w:val="none" w:sz="0" w:space="0" w:color="auto"/>
        <w:bottom w:val="none" w:sz="0" w:space="0" w:color="auto"/>
        <w:right w:val="none" w:sz="0" w:space="0" w:color="auto"/>
      </w:divBdr>
    </w:div>
    <w:div w:id="629480399">
      <w:bodyDiv w:val="1"/>
      <w:marLeft w:val="0"/>
      <w:marRight w:val="0"/>
      <w:marTop w:val="0"/>
      <w:marBottom w:val="0"/>
      <w:divBdr>
        <w:top w:val="none" w:sz="0" w:space="0" w:color="auto"/>
        <w:left w:val="none" w:sz="0" w:space="0" w:color="auto"/>
        <w:bottom w:val="none" w:sz="0" w:space="0" w:color="auto"/>
        <w:right w:val="none" w:sz="0" w:space="0" w:color="auto"/>
      </w:divBdr>
    </w:div>
    <w:div w:id="667639863">
      <w:bodyDiv w:val="1"/>
      <w:marLeft w:val="0"/>
      <w:marRight w:val="0"/>
      <w:marTop w:val="0"/>
      <w:marBottom w:val="0"/>
      <w:divBdr>
        <w:top w:val="none" w:sz="0" w:space="0" w:color="auto"/>
        <w:left w:val="none" w:sz="0" w:space="0" w:color="auto"/>
        <w:bottom w:val="none" w:sz="0" w:space="0" w:color="auto"/>
        <w:right w:val="none" w:sz="0" w:space="0" w:color="auto"/>
      </w:divBdr>
    </w:div>
    <w:div w:id="670571402">
      <w:bodyDiv w:val="1"/>
      <w:marLeft w:val="0"/>
      <w:marRight w:val="0"/>
      <w:marTop w:val="0"/>
      <w:marBottom w:val="0"/>
      <w:divBdr>
        <w:top w:val="none" w:sz="0" w:space="0" w:color="auto"/>
        <w:left w:val="none" w:sz="0" w:space="0" w:color="auto"/>
        <w:bottom w:val="none" w:sz="0" w:space="0" w:color="auto"/>
        <w:right w:val="none" w:sz="0" w:space="0" w:color="auto"/>
      </w:divBdr>
    </w:div>
    <w:div w:id="688095157">
      <w:bodyDiv w:val="1"/>
      <w:marLeft w:val="0"/>
      <w:marRight w:val="0"/>
      <w:marTop w:val="0"/>
      <w:marBottom w:val="0"/>
      <w:divBdr>
        <w:top w:val="none" w:sz="0" w:space="0" w:color="auto"/>
        <w:left w:val="none" w:sz="0" w:space="0" w:color="auto"/>
        <w:bottom w:val="none" w:sz="0" w:space="0" w:color="auto"/>
        <w:right w:val="none" w:sz="0" w:space="0" w:color="auto"/>
      </w:divBdr>
    </w:div>
    <w:div w:id="704715161">
      <w:bodyDiv w:val="1"/>
      <w:marLeft w:val="0"/>
      <w:marRight w:val="0"/>
      <w:marTop w:val="0"/>
      <w:marBottom w:val="0"/>
      <w:divBdr>
        <w:top w:val="none" w:sz="0" w:space="0" w:color="auto"/>
        <w:left w:val="none" w:sz="0" w:space="0" w:color="auto"/>
        <w:bottom w:val="none" w:sz="0" w:space="0" w:color="auto"/>
        <w:right w:val="none" w:sz="0" w:space="0" w:color="auto"/>
      </w:divBdr>
    </w:div>
    <w:div w:id="730924693">
      <w:bodyDiv w:val="1"/>
      <w:marLeft w:val="0"/>
      <w:marRight w:val="0"/>
      <w:marTop w:val="0"/>
      <w:marBottom w:val="0"/>
      <w:divBdr>
        <w:top w:val="none" w:sz="0" w:space="0" w:color="auto"/>
        <w:left w:val="none" w:sz="0" w:space="0" w:color="auto"/>
        <w:bottom w:val="none" w:sz="0" w:space="0" w:color="auto"/>
        <w:right w:val="none" w:sz="0" w:space="0" w:color="auto"/>
      </w:divBdr>
    </w:div>
    <w:div w:id="737823251">
      <w:bodyDiv w:val="1"/>
      <w:marLeft w:val="0"/>
      <w:marRight w:val="0"/>
      <w:marTop w:val="0"/>
      <w:marBottom w:val="0"/>
      <w:divBdr>
        <w:top w:val="none" w:sz="0" w:space="0" w:color="auto"/>
        <w:left w:val="none" w:sz="0" w:space="0" w:color="auto"/>
        <w:bottom w:val="none" w:sz="0" w:space="0" w:color="auto"/>
        <w:right w:val="none" w:sz="0" w:space="0" w:color="auto"/>
      </w:divBdr>
    </w:div>
    <w:div w:id="742141128">
      <w:bodyDiv w:val="1"/>
      <w:marLeft w:val="0"/>
      <w:marRight w:val="0"/>
      <w:marTop w:val="0"/>
      <w:marBottom w:val="0"/>
      <w:divBdr>
        <w:top w:val="none" w:sz="0" w:space="0" w:color="auto"/>
        <w:left w:val="none" w:sz="0" w:space="0" w:color="auto"/>
        <w:bottom w:val="none" w:sz="0" w:space="0" w:color="auto"/>
        <w:right w:val="none" w:sz="0" w:space="0" w:color="auto"/>
      </w:divBdr>
    </w:div>
    <w:div w:id="756558131">
      <w:bodyDiv w:val="1"/>
      <w:marLeft w:val="0"/>
      <w:marRight w:val="0"/>
      <w:marTop w:val="0"/>
      <w:marBottom w:val="0"/>
      <w:divBdr>
        <w:top w:val="none" w:sz="0" w:space="0" w:color="auto"/>
        <w:left w:val="none" w:sz="0" w:space="0" w:color="auto"/>
        <w:bottom w:val="none" w:sz="0" w:space="0" w:color="auto"/>
        <w:right w:val="none" w:sz="0" w:space="0" w:color="auto"/>
      </w:divBdr>
    </w:div>
    <w:div w:id="758066338">
      <w:bodyDiv w:val="1"/>
      <w:marLeft w:val="0"/>
      <w:marRight w:val="0"/>
      <w:marTop w:val="0"/>
      <w:marBottom w:val="0"/>
      <w:divBdr>
        <w:top w:val="none" w:sz="0" w:space="0" w:color="auto"/>
        <w:left w:val="none" w:sz="0" w:space="0" w:color="auto"/>
        <w:bottom w:val="none" w:sz="0" w:space="0" w:color="auto"/>
        <w:right w:val="none" w:sz="0" w:space="0" w:color="auto"/>
      </w:divBdr>
    </w:div>
    <w:div w:id="758794790">
      <w:bodyDiv w:val="1"/>
      <w:marLeft w:val="0"/>
      <w:marRight w:val="0"/>
      <w:marTop w:val="0"/>
      <w:marBottom w:val="0"/>
      <w:divBdr>
        <w:top w:val="none" w:sz="0" w:space="0" w:color="auto"/>
        <w:left w:val="none" w:sz="0" w:space="0" w:color="auto"/>
        <w:bottom w:val="none" w:sz="0" w:space="0" w:color="auto"/>
        <w:right w:val="none" w:sz="0" w:space="0" w:color="auto"/>
      </w:divBdr>
    </w:div>
    <w:div w:id="761725457">
      <w:bodyDiv w:val="1"/>
      <w:marLeft w:val="0"/>
      <w:marRight w:val="0"/>
      <w:marTop w:val="0"/>
      <w:marBottom w:val="0"/>
      <w:divBdr>
        <w:top w:val="none" w:sz="0" w:space="0" w:color="auto"/>
        <w:left w:val="none" w:sz="0" w:space="0" w:color="auto"/>
        <w:bottom w:val="none" w:sz="0" w:space="0" w:color="auto"/>
        <w:right w:val="none" w:sz="0" w:space="0" w:color="auto"/>
      </w:divBdr>
    </w:div>
    <w:div w:id="762341918">
      <w:bodyDiv w:val="1"/>
      <w:marLeft w:val="0"/>
      <w:marRight w:val="0"/>
      <w:marTop w:val="0"/>
      <w:marBottom w:val="0"/>
      <w:divBdr>
        <w:top w:val="none" w:sz="0" w:space="0" w:color="auto"/>
        <w:left w:val="none" w:sz="0" w:space="0" w:color="auto"/>
        <w:bottom w:val="none" w:sz="0" w:space="0" w:color="auto"/>
        <w:right w:val="none" w:sz="0" w:space="0" w:color="auto"/>
      </w:divBdr>
    </w:div>
    <w:div w:id="765688910">
      <w:bodyDiv w:val="1"/>
      <w:marLeft w:val="0"/>
      <w:marRight w:val="0"/>
      <w:marTop w:val="0"/>
      <w:marBottom w:val="0"/>
      <w:divBdr>
        <w:top w:val="none" w:sz="0" w:space="0" w:color="auto"/>
        <w:left w:val="none" w:sz="0" w:space="0" w:color="auto"/>
        <w:bottom w:val="none" w:sz="0" w:space="0" w:color="auto"/>
        <w:right w:val="none" w:sz="0" w:space="0" w:color="auto"/>
      </w:divBdr>
    </w:div>
    <w:div w:id="781388837">
      <w:bodyDiv w:val="1"/>
      <w:marLeft w:val="0"/>
      <w:marRight w:val="0"/>
      <w:marTop w:val="0"/>
      <w:marBottom w:val="0"/>
      <w:divBdr>
        <w:top w:val="none" w:sz="0" w:space="0" w:color="auto"/>
        <w:left w:val="none" w:sz="0" w:space="0" w:color="auto"/>
        <w:bottom w:val="none" w:sz="0" w:space="0" w:color="auto"/>
        <w:right w:val="none" w:sz="0" w:space="0" w:color="auto"/>
      </w:divBdr>
    </w:div>
    <w:div w:id="782268706">
      <w:bodyDiv w:val="1"/>
      <w:marLeft w:val="0"/>
      <w:marRight w:val="0"/>
      <w:marTop w:val="0"/>
      <w:marBottom w:val="0"/>
      <w:divBdr>
        <w:top w:val="none" w:sz="0" w:space="0" w:color="auto"/>
        <w:left w:val="none" w:sz="0" w:space="0" w:color="auto"/>
        <w:bottom w:val="none" w:sz="0" w:space="0" w:color="auto"/>
        <w:right w:val="none" w:sz="0" w:space="0" w:color="auto"/>
      </w:divBdr>
    </w:div>
    <w:div w:id="786848789">
      <w:bodyDiv w:val="1"/>
      <w:marLeft w:val="0"/>
      <w:marRight w:val="0"/>
      <w:marTop w:val="0"/>
      <w:marBottom w:val="0"/>
      <w:divBdr>
        <w:top w:val="none" w:sz="0" w:space="0" w:color="auto"/>
        <w:left w:val="none" w:sz="0" w:space="0" w:color="auto"/>
        <w:bottom w:val="none" w:sz="0" w:space="0" w:color="auto"/>
        <w:right w:val="none" w:sz="0" w:space="0" w:color="auto"/>
      </w:divBdr>
    </w:div>
    <w:div w:id="790051685">
      <w:bodyDiv w:val="1"/>
      <w:marLeft w:val="0"/>
      <w:marRight w:val="0"/>
      <w:marTop w:val="0"/>
      <w:marBottom w:val="0"/>
      <w:divBdr>
        <w:top w:val="none" w:sz="0" w:space="0" w:color="auto"/>
        <w:left w:val="none" w:sz="0" w:space="0" w:color="auto"/>
        <w:bottom w:val="none" w:sz="0" w:space="0" w:color="auto"/>
        <w:right w:val="none" w:sz="0" w:space="0" w:color="auto"/>
      </w:divBdr>
    </w:div>
    <w:div w:id="791292270">
      <w:bodyDiv w:val="1"/>
      <w:marLeft w:val="0"/>
      <w:marRight w:val="0"/>
      <w:marTop w:val="0"/>
      <w:marBottom w:val="0"/>
      <w:divBdr>
        <w:top w:val="none" w:sz="0" w:space="0" w:color="auto"/>
        <w:left w:val="none" w:sz="0" w:space="0" w:color="auto"/>
        <w:bottom w:val="none" w:sz="0" w:space="0" w:color="auto"/>
        <w:right w:val="none" w:sz="0" w:space="0" w:color="auto"/>
      </w:divBdr>
    </w:div>
    <w:div w:id="795946992">
      <w:bodyDiv w:val="1"/>
      <w:marLeft w:val="0"/>
      <w:marRight w:val="0"/>
      <w:marTop w:val="0"/>
      <w:marBottom w:val="0"/>
      <w:divBdr>
        <w:top w:val="none" w:sz="0" w:space="0" w:color="auto"/>
        <w:left w:val="none" w:sz="0" w:space="0" w:color="auto"/>
        <w:bottom w:val="none" w:sz="0" w:space="0" w:color="auto"/>
        <w:right w:val="none" w:sz="0" w:space="0" w:color="auto"/>
      </w:divBdr>
    </w:div>
    <w:div w:id="800802820">
      <w:bodyDiv w:val="1"/>
      <w:marLeft w:val="0"/>
      <w:marRight w:val="0"/>
      <w:marTop w:val="0"/>
      <w:marBottom w:val="0"/>
      <w:divBdr>
        <w:top w:val="none" w:sz="0" w:space="0" w:color="auto"/>
        <w:left w:val="none" w:sz="0" w:space="0" w:color="auto"/>
        <w:bottom w:val="none" w:sz="0" w:space="0" w:color="auto"/>
        <w:right w:val="none" w:sz="0" w:space="0" w:color="auto"/>
      </w:divBdr>
    </w:div>
    <w:div w:id="806361261">
      <w:bodyDiv w:val="1"/>
      <w:marLeft w:val="0"/>
      <w:marRight w:val="0"/>
      <w:marTop w:val="0"/>
      <w:marBottom w:val="0"/>
      <w:divBdr>
        <w:top w:val="none" w:sz="0" w:space="0" w:color="auto"/>
        <w:left w:val="none" w:sz="0" w:space="0" w:color="auto"/>
        <w:bottom w:val="none" w:sz="0" w:space="0" w:color="auto"/>
        <w:right w:val="none" w:sz="0" w:space="0" w:color="auto"/>
      </w:divBdr>
    </w:div>
    <w:div w:id="817502705">
      <w:bodyDiv w:val="1"/>
      <w:marLeft w:val="0"/>
      <w:marRight w:val="0"/>
      <w:marTop w:val="0"/>
      <w:marBottom w:val="0"/>
      <w:divBdr>
        <w:top w:val="none" w:sz="0" w:space="0" w:color="auto"/>
        <w:left w:val="none" w:sz="0" w:space="0" w:color="auto"/>
        <w:bottom w:val="none" w:sz="0" w:space="0" w:color="auto"/>
        <w:right w:val="none" w:sz="0" w:space="0" w:color="auto"/>
      </w:divBdr>
    </w:div>
    <w:div w:id="821315182">
      <w:bodyDiv w:val="1"/>
      <w:marLeft w:val="0"/>
      <w:marRight w:val="0"/>
      <w:marTop w:val="0"/>
      <w:marBottom w:val="0"/>
      <w:divBdr>
        <w:top w:val="none" w:sz="0" w:space="0" w:color="auto"/>
        <w:left w:val="none" w:sz="0" w:space="0" w:color="auto"/>
        <w:bottom w:val="none" w:sz="0" w:space="0" w:color="auto"/>
        <w:right w:val="none" w:sz="0" w:space="0" w:color="auto"/>
      </w:divBdr>
    </w:div>
    <w:div w:id="825391406">
      <w:bodyDiv w:val="1"/>
      <w:marLeft w:val="0"/>
      <w:marRight w:val="0"/>
      <w:marTop w:val="0"/>
      <w:marBottom w:val="0"/>
      <w:divBdr>
        <w:top w:val="none" w:sz="0" w:space="0" w:color="auto"/>
        <w:left w:val="none" w:sz="0" w:space="0" w:color="auto"/>
        <w:bottom w:val="none" w:sz="0" w:space="0" w:color="auto"/>
        <w:right w:val="none" w:sz="0" w:space="0" w:color="auto"/>
      </w:divBdr>
    </w:div>
    <w:div w:id="840437246">
      <w:bodyDiv w:val="1"/>
      <w:marLeft w:val="0"/>
      <w:marRight w:val="0"/>
      <w:marTop w:val="0"/>
      <w:marBottom w:val="0"/>
      <w:divBdr>
        <w:top w:val="none" w:sz="0" w:space="0" w:color="auto"/>
        <w:left w:val="none" w:sz="0" w:space="0" w:color="auto"/>
        <w:bottom w:val="none" w:sz="0" w:space="0" w:color="auto"/>
        <w:right w:val="none" w:sz="0" w:space="0" w:color="auto"/>
      </w:divBdr>
    </w:div>
    <w:div w:id="865798864">
      <w:bodyDiv w:val="1"/>
      <w:marLeft w:val="0"/>
      <w:marRight w:val="0"/>
      <w:marTop w:val="0"/>
      <w:marBottom w:val="0"/>
      <w:divBdr>
        <w:top w:val="none" w:sz="0" w:space="0" w:color="auto"/>
        <w:left w:val="none" w:sz="0" w:space="0" w:color="auto"/>
        <w:bottom w:val="none" w:sz="0" w:space="0" w:color="auto"/>
        <w:right w:val="none" w:sz="0" w:space="0" w:color="auto"/>
      </w:divBdr>
    </w:div>
    <w:div w:id="866412550">
      <w:bodyDiv w:val="1"/>
      <w:marLeft w:val="0"/>
      <w:marRight w:val="0"/>
      <w:marTop w:val="0"/>
      <w:marBottom w:val="0"/>
      <w:divBdr>
        <w:top w:val="none" w:sz="0" w:space="0" w:color="auto"/>
        <w:left w:val="none" w:sz="0" w:space="0" w:color="auto"/>
        <w:bottom w:val="none" w:sz="0" w:space="0" w:color="auto"/>
        <w:right w:val="none" w:sz="0" w:space="0" w:color="auto"/>
      </w:divBdr>
    </w:div>
    <w:div w:id="877476559">
      <w:bodyDiv w:val="1"/>
      <w:marLeft w:val="0"/>
      <w:marRight w:val="0"/>
      <w:marTop w:val="0"/>
      <w:marBottom w:val="0"/>
      <w:divBdr>
        <w:top w:val="none" w:sz="0" w:space="0" w:color="auto"/>
        <w:left w:val="none" w:sz="0" w:space="0" w:color="auto"/>
        <w:bottom w:val="none" w:sz="0" w:space="0" w:color="auto"/>
        <w:right w:val="none" w:sz="0" w:space="0" w:color="auto"/>
      </w:divBdr>
    </w:div>
    <w:div w:id="884754648">
      <w:bodyDiv w:val="1"/>
      <w:marLeft w:val="0"/>
      <w:marRight w:val="0"/>
      <w:marTop w:val="0"/>
      <w:marBottom w:val="0"/>
      <w:divBdr>
        <w:top w:val="none" w:sz="0" w:space="0" w:color="auto"/>
        <w:left w:val="none" w:sz="0" w:space="0" w:color="auto"/>
        <w:bottom w:val="none" w:sz="0" w:space="0" w:color="auto"/>
        <w:right w:val="none" w:sz="0" w:space="0" w:color="auto"/>
      </w:divBdr>
    </w:div>
    <w:div w:id="887568300">
      <w:bodyDiv w:val="1"/>
      <w:marLeft w:val="0"/>
      <w:marRight w:val="0"/>
      <w:marTop w:val="0"/>
      <w:marBottom w:val="0"/>
      <w:divBdr>
        <w:top w:val="none" w:sz="0" w:space="0" w:color="auto"/>
        <w:left w:val="none" w:sz="0" w:space="0" w:color="auto"/>
        <w:bottom w:val="none" w:sz="0" w:space="0" w:color="auto"/>
        <w:right w:val="none" w:sz="0" w:space="0" w:color="auto"/>
      </w:divBdr>
    </w:div>
    <w:div w:id="896671589">
      <w:bodyDiv w:val="1"/>
      <w:marLeft w:val="0"/>
      <w:marRight w:val="0"/>
      <w:marTop w:val="0"/>
      <w:marBottom w:val="0"/>
      <w:divBdr>
        <w:top w:val="none" w:sz="0" w:space="0" w:color="auto"/>
        <w:left w:val="none" w:sz="0" w:space="0" w:color="auto"/>
        <w:bottom w:val="none" w:sz="0" w:space="0" w:color="auto"/>
        <w:right w:val="none" w:sz="0" w:space="0" w:color="auto"/>
      </w:divBdr>
    </w:div>
    <w:div w:id="897667901">
      <w:bodyDiv w:val="1"/>
      <w:marLeft w:val="0"/>
      <w:marRight w:val="0"/>
      <w:marTop w:val="0"/>
      <w:marBottom w:val="0"/>
      <w:divBdr>
        <w:top w:val="none" w:sz="0" w:space="0" w:color="auto"/>
        <w:left w:val="none" w:sz="0" w:space="0" w:color="auto"/>
        <w:bottom w:val="none" w:sz="0" w:space="0" w:color="auto"/>
        <w:right w:val="none" w:sz="0" w:space="0" w:color="auto"/>
      </w:divBdr>
    </w:div>
    <w:div w:id="909078748">
      <w:bodyDiv w:val="1"/>
      <w:marLeft w:val="0"/>
      <w:marRight w:val="0"/>
      <w:marTop w:val="0"/>
      <w:marBottom w:val="0"/>
      <w:divBdr>
        <w:top w:val="none" w:sz="0" w:space="0" w:color="auto"/>
        <w:left w:val="none" w:sz="0" w:space="0" w:color="auto"/>
        <w:bottom w:val="none" w:sz="0" w:space="0" w:color="auto"/>
        <w:right w:val="none" w:sz="0" w:space="0" w:color="auto"/>
      </w:divBdr>
    </w:div>
    <w:div w:id="933979777">
      <w:bodyDiv w:val="1"/>
      <w:marLeft w:val="0"/>
      <w:marRight w:val="0"/>
      <w:marTop w:val="0"/>
      <w:marBottom w:val="0"/>
      <w:divBdr>
        <w:top w:val="none" w:sz="0" w:space="0" w:color="auto"/>
        <w:left w:val="none" w:sz="0" w:space="0" w:color="auto"/>
        <w:bottom w:val="none" w:sz="0" w:space="0" w:color="auto"/>
        <w:right w:val="none" w:sz="0" w:space="0" w:color="auto"/>
      </w:divBdr>
    </w:div>
    <w:div w:id="946547008">
      <w:bodyDiv w:val="1"/>
      <w:marLeft w:val="0"/>
      <w:marRight w:val="0"/>
      <w:marTop w:val="0"/>
      <w:marBottom w:val="0"/>
      <w:divBdr>
        <w:top w:val="none" w:sz="0" w:space="0" w:color="auto"/>
        <w:left w:val="none" w:sz="0" w:space="0" w:color="auto"/>
        <w:bottom w:val="none" w:sz="0" w:space="0" w:color="auto"/>
        <w:right w:val="none" w:sz="0" w:space="0" w:color="auto"/>
      </w:divBdr>
    </w:div>
    <w:div w:id="959409409">
      <w:bodyDiv w:val="1"/>
      <w:marLeft w:val="0"/>
      <w:marRight w:val="0"/>
      <w:marTop w:val="0"/>
      <w:marBottom w:val="0"/>
      <w:divBdr>
        <w:top w:val="none" w:sz="0" w:space="0" w:color="auto"/>
        <w:left w:val="none" w:sz="0" w:space="0" w:color="auto"/>
        <w:bottom w:val="none" w:sz="0" w:space="0" w:color="auto"/>
        <w:right w:val="none" w:sz="0" w:space="0" w:color="auto"/>
      </w:divBdr>
    </w:div>
    <w:div w:id="982737171">
      <w:bodyDiv w:val="1"/>
      <w:marLeft w:val="0"/>
      <w:marRight w:val="0"/>
      <w:marTop w:val="0"/>
      <w:marBottom w:val="0"/>
      <w:divBdr>
        <w:top w:val="none" w:sz="0" w:space="0" w:color="auto"/>
        <w:left w:val="none" w:sz="0" w:space="0" w:color="auto"/>
        <w:bottom w:val="none" w:sz="0" w:space="0" w:color="auto"/>
        <w:right w:val="none" w:sz="0" w:space="0" w:color="auto"/>
      </w:divBdr>
    </w:div>
    <w:div w:id="983435735">
      <w:bodyDiv w:val="1"/>
      <w:marLeft w:val="0"/>
      <w:marRight w:val="0"/>
      <w:marTop w:val="0"/>
      <w:marBottom w:val="0"/>
      <w:divBdr>
        <w:top w:val="none" w:sz="0" w:space="0" w:color="auto"/>
        <w:left w:val="none" w:sz="0" w:space="0" w:color="auto"/>
        <w:bottom w:val="none" w:sz="0" w:space="0" w:color="auto"/>
        <w:right w:val="none" w:sz="0" w:space="0" w:color="auto"/>
      </w:divBdr>
    </w:div>
    <w:div w:id="984509015">
      <w:bodyDiv w:val="1"/>
      <w:marLeft w:val="0"/>
      <w:marRight w:val="0"/>
      <w:marTop w:val="0"/>
      <w:marBottom w:val="0"/>
      <w:divBdr>
        <w:top w:val="none" w:sz="0" w:space="0" w:color="auto"/>
        <w:left w:val="none" w:sz="0" w:space="0" w:color="auto"/>
        <w:bottom w:val="none" w:sz="0" w:space="0" w:color="auto"/>
        <w:right w:val="none" w:sz="0" w:space="0" w:color="auto"/>
      </w:divBdr>
    </w:div>
    <w:div w:id="996304202">
      <w:bodyDiv w:val="1"/>
      <w:marLeft w:val="0"/>
      <w:marRight w:val="0"/>
      <w:marTop w:val="0"/>
      <w:marBottom w:val="0"/>
      <w:divBdr>
        <w:top w:val="none" w:sz="0" w:space="0" w:color="auto"/>
        <w:left w:val="none" w:sz="0" w:space="0" w:color="auto"/>
        <w:bottom w:val="none" w:sz="0" w:space="0" w:color="auto"/>
        <w:right w:val="none" w:sz="0" w:space="0" w:color="auto"/>
      </w:divBdr>
    </w:div>
    <w:div w:id="1004630993">
      <w:bodyDiv w:val="1"/>
      <w:marLeft w:val="0"/>
      <w:marRight w:val="0"/>
      <w:marTop w:val="0"/>
      <w:marBottom w:val="0"/>
      <w:divBdr>
        <w:top w:val="none" w:sz="0" w:space="0" w:color="auto"/>
        <w:left w:val="none" w:sz="0" w:space="0" w:color="auto"/>
        <w:bottom w:val="none" w:sz="0" w:space="0" w:color="auto"/>
        <w:right w:val="none" w:sz="0" w:space="0" w:color="auto"/>
      </w:divBdr>
    </w:div>
    <w:div w:id="1019166243">
      <w:bodyDiv w:val="1"/>
      <w:marLeft w:val="0"/>
      <w:marRight w:val="0"/>
      <w:marTop w:val="0"/>
      <w:marBottom w:val="0"/>
      <w:divBdr>
        <w:top w:val="none" w:sz="0" w:space="0" w:color="auto"/>
        <w:left w:val="none" w:sz="0" w:space="0" w:color="auto"/>
        <w:bottom w:val="none" w:sz="0" w:space="0" w:color="auto"/>
        <w:right w:val="none" w:sz="0" w:space="0" w:color="auto"/>
      </w:divBdr>
    </w:div>
    <w:div w:id="1020401052">
      <w:bodyDiv w:val="1"/>
      <w:marLeft w:val="0"/>
      <w:marRight w:val="0"/>
      <w:marTop w:val="0"/>
      <w:marBottom w:val="0"/>
      <w:divBdr>
        <w:top w:val="none" w:sz="0" w:space="0" w:color="auto"/>
        <w:left w:val="none" w:sz="0" w:space="0" w:color="auto"/>
        <w:bottom w:val="none" w:sz="0" w:space="0" w:color="auto"/>
        <w:right w:val="none" w:sz="0" w:space="0" w:color="auto"/>
      </w:divBdr>
    </w:div>
    <w:div w:id="1028066515">
      <w:bodyDiv w:val="1"/>
      <w:marLeft w:val="0"/>
      <w:marRight w:val="0"/>
      <w:marTop w:val="0"/>
      <w:marBottom w:val="0"/>
      <w:divBdr>
        <w:top w:val="none" w:sz="0" w:space="0" w:color="auto"/>
        <w:left w:val="none" w:sz="0" w:space="0" w:color="auto"/>
        <w:bottom w:val="none" w:sz="0" w:space="0" w:color="auto"/>
        <w:right w:val="none" w:sz="0" w:space="0" w:color="auto"/>
      </w:divBdr>
    </w:div>
    <w:div w:id="1032069660">
      <w:bodyDiv w:val="1"/>
      <w:marLeft w:val="0"/>
      <w:marRight w:val="0"/>
      <w:marTop w:val="0"/>
      <w:marBottom w:val="0"/>
      <w:divBdr>
        <w:top w:val="none" w:sz="0" w:space="0" w:color="auto"/>
        <w:left w:val="none" w:sz="0" w:space="0" w:color="auto"/>
        <w:bottom w:val="none" w:sz="0" w:space="0" w:color="auto"/>
        <w:right w:val="none" w:sz="0" w:space="0" w:color="auto"/>
      </w:divBdr>
    </w:div>
    <w:div w:id="1048149008">
      <w:bodyDiv w:val="1"/>
      <w:marLeft w:val="0"/>
      <w:marRight w:val="0"/>
      <w:marTop w:val="0"/>
      <w:marBottom w:val="0"/>
      <w:divBdr>
        <w:top w:val="none" w:sz="0" w:space="0" w:color="auto"/>
        <w:left w:val="none" w:sz="0" w:space="0" w:color="auto"/>
        <w:bottom w:val="none" w:sz="0" w:space="0" w:color="auto"/>
        <w:right w:val="none" w:sz="0" w:space="0" w:color="auto"/>
      </w:divBdr>
    </w:div>
    <w:div w:id="1055349171">
      <w:bodyDiv w:val="1"/>
      <w:marLeft w:val="0"/>
      <w:marRight w:val="0"/>
      <w:marTop w:val="0"/>
      <w:marBottom w:val="0"/>
      <w:divBdr>
        <w:top w:val="none" w:sz="0" w:space="0" w:color="auto"/>
        <w:left w:val="none" w:sz="0" w:space="0" w:color="auto"/>
        <w:bottom w:val="none" w:sz="0" w:space="0" w:color="auto"/>
        <w:right w:val="none" w:sz="0" w:space="0" w:color="auto"/>
      </w:divBdr>
    </w:div>
    <w:div w:id="1064375801">
      <w:bodyDiv w:val="1"/>
      <w:marLeft w:val="0"/>
      <w:marRight w:val="0"/>
      <w:marTop w:val="0"/>
      <w:marBottom w:val="0"/>
      <w:divBdr>
        <w:top w:val="none" w:sz="0" w:space="0" w:color="auto"/>
        <w:left w:val="none" w:sz="0" w:space="0" w:color="auto"/>
        <w:bottom w:val="none" w:sz="0" w:space="0" w:color="auto"/>
        <w:right w:val="none" w:sz="0" w:space="0" w:color="auto"/>
      </w:divBdr>
    </w:div>
    <w:div w:id="1084914697">
      <w:bodyDiv w:val="1"/>
      <w:marLeft w:val="0"/>
      <w:marRight w:val="0"/>
      <w:marTop w:val="0"/>
      <w:marBottom w:val="0"/>
      <w:divBdr>
        <w:top w:val="none" w:sz="0" w:space="0" w:color="auto"/>
        <w:left w:val="none" w:sz="0" w:space="0" w:color="auto"/>
        <w:bottom w:val="none" w:sz="0" w:space="0" w:color="auto"/>
        <w:right w:val="none" w:sz="0" w:space="0" w:color="auto"/>
      </w:divBdr>
    </w:div>
    <w:div w:id="1110707462">
      <w:bodyDiv w:val="1"/>
      <w:marLeft w:val="0"/>
      <w:marRight w:val="0"/>
      <w:marTop w:val="0"/>
      <w:marBottom w:val="0"/>
      <w:divBdr>
        <w:top w:val="none" w:sz="0" w:space="0" w:color="auto"/>
        <w:left w:val="none" w:sz="0" w:space="0" w:color="auto"/>
        <w:bottom w:val="none" w:sz="0" w:space="0" w:color="auto"/>
        <w:right w:val="none" w:sz="0" w:space="0" w:color="auto"/>
      </w:divBdr>
    </w:div>
    <w:div w:id="1113981197">
      <w:bodyDiv w:val="1"/>
      <w:marLeft w:val="0"/>
      <w:marRight w:val="0"/>
      <w:marTop w:val="0"/>
      <w:marBottom w:val="0"/>
      <w:divBdr>
        <w:top w:val="none" w:sz="0" w:space="0" w:color="auto"/>
        <w:left w:val="none" w:sz="0" w:space="0" w:color="auto"/>
        <w:bottom w:val="none" w:sz="0" w:space="0" w:color="auto"/>
        <w:right w:val="none" w:sz="0" w:space="0" w:color="auto"/>
      </w:divBdr>
    </w:div>
    <w:div w:id="1124691290">
      <w:bodyDiv w:val="1"/>
      <w:marLeft w:val="0"/>
      <w:marRight w:val="0"/>
      <w:marTop w:val="0"/>
      <w:marBottom w:val="0"/>
      <w:divBdr>
        <w:top w:val="none" w:sz="0" w:space="0" w:color="auto"/>
        <w:left w:val="none" w:sz="0" w:space="0" w:color="auto"/>
        <w:bottom w:val="none" w:sz="0" w:space="0" w:color="auto"/>
        <w:right w:val="none" w:sz="0" w:space="0" w:color="auto"/>
      </w:divBdr>
    </w:div>
    <w:div w:id="1129973982">
      <w:bodyDiv w:val="1"/>
      <w:marLeft w:val="0"/>
      <w:marRight w:val="0"/>
      <w:marTop w:val="0"/>
      <w:marBottom w:val="0"/>
      <w:divBdr>
        <w:top w:val="none" w:sz="0" w:space="0" w:color="auto"/>
        <w:left w:val="none" w:sz="0" w:space="0" w:color="auto"/>
        <w:bottom w:val="none" w:sz="0" w:space="0" w:color="auto"/>
        <w:right w:val="none" w:sz="0" w:space="0" w:color="auto"/>
      </w:divBdr>
    </w:div>
    <w:div w:id="1147161477">
      <w:bodyDiv w:val="1"/>
      <w:marLeft w:val="0"/>
      <w:marRight w:val="0"/>
      <w:marTop w:val="0"/>
      <w:marBottom w:val="0"/>
      <w:divBdr>
        <w:top w:val="none" w:sz="0" w:space="0" w:color="auto"/>
        <w:left w:val="none" w:sz="0" w:space="0" w:color="auto"/>
        <w:bottom w:val="none" w:sz="0" w:space="0" w:color="auto"/>
        <w:right w:val="none" w:sz="0" w:space="0" w:color="auto"/>
      </w:divBdr>
    </w:div>
    <w:div w:id="1155223391">
      <w:bodyDiv w:val="1"/>
      <w:marLeft w:val="0"/>
      <w:marRight w:val="0"/>
      <w:marTop w:val="0"/>
      <w:marBottom w:val="0"/>
      <w:divBdr>
        <w:top w:val="none" w:sz="0" w:space="0" w:color="auto"/>
        <w:left w:val="none" w:sz="0" w:space="0" w:color="auto"/>
        <w:bottom w:val="none" w:sz="0" w:space="0" w:color="auto"/>
        <w:right w:val="none" w:sz="0" w:space="0" w:color="auto"/>
      </w:divBdr>
    </w:div>
    <w:div w:id="1155998714">
      <w:bodyDiv w:val="1"/>
      <w:marLeft w:val="0"/>
      <w:marRight w:val="0"/>
      <w:marTop w:val="0"/>
      <w:marBottom w:val="0"/>
      <w:divBdr>
        <w:top w:val="none" w:sz="0" w:space="0" w:color="auto"/>
        <w:left w:val="none" w:sz="0" w:space="0" w:color="auto"/>
        <w:bottom w:val="none" w:sz="0" w:space="0" w:color="auto"/>
        <w:right w:val="none" w:sz="0" w:space="0" w:color="auto"/>
      </w:divBdr>
    </w:div>
    <w:div w:id="1172522971">
      <w:bodyDiv w:val="1"/>
      <w:marLeft w:val="0"/>
      <w:marRight w:val="0"/>
      <w:marTop w:val="0"/>
      <w:marBottom w:val="0"/>
      <w:divBdr>
        <w:top w:val="none" w:sz="0" w:space="0" w:color="auto"/>
        <w:left w:val="none" w:sz="0" w:space="0" w:color="auto"/>
        <w:bottom w:val="none" w:sz="0" w:space="0" w:color="auto"/>
        <w:right w:val="none" w:sz="0" w:space="0" w:color="auto"/>
      </w:divBdr>
    </w:div>
    <w:div w:id="1184132333">
      <w:bodyDiv w:val="1"/>
      <w:marLeft w:val="0"/>
      <w:marRight w:val="0"/>
      <w:marTop w:val="0"/>
      <w:marBottom w:val="0"/>
      <w:divBdr>
        <w:top w:val="none" w:sz="0" w:space="0" w:color="auto"/>
        <w:left w:val="none" w:sz="0" w:space="0" w:color="auto"/>
        <w:bottom w:val="none" w:sz="0" w:space="0" w:color="auto"/>
        <w:right w:val="none" w:sz="0" w:space="0" w:color="auto"/>
      </w:divBdr>
    </w:div>
    <w:div w:id="1207914075">
      <w:bodyDiv w:val="1"/>
      <w:marLeft w:val="0"/>
      <w:marRight w:val="0"/>
      <w:marTop w:val="0"/>
      <w:marBottom w:val="0"/>
      <w:divBdr>
        <w:top w:val="none" w:sz="0" w:space="0" w:color="auto"/>
        <w:left w:val="none" w:sz="0" w:space="0" w:color="auto"/>
        <w:bottom w:val="none" w:sz="0" w:space="0" w:color="auto"/>
        <w:right w:val="none" w:sz="0" w:space="0" w:color="auto"/>
      </w:divBdr>
    </w:div>
    <w:div w:id="1230386959">
      <w:bodyDiv w:val="1"/>
      <w:marLeft w:val="0"/>
      <w:marRight w:val="0"/>
      <w:marTop w:val="0"/>
      <w:marBottom w:val="0"/>
      <w:divBdr>
        <w:top w:val="none" w:sz="0" w:space="0" w:color="auto"/>
        <w:left w:val="none" w:sz="0" w:space="0" w:color="auto"/>
        <w:bottom w:val="none" w:sz="0" w:space="0" w:color="auto"/>
        <w:right w:val="none" w:sz="0" w:space="0" w:color="auto"/>
      </w:divBdr>
    </w:div>
    <w:div w:id="1234120571">
      <w:bodyDiv w:val="1"/>
      <w:marLeft w:val="0"/>
      <w:marRight w:val="0"/>
      <w:marTop w:val="0"/>
      <w:marBottom w:val="0"/>
      <w:divBdr>
        <w:top w:val="none" w:sz="0" w:space="0" w:color="auto"/>
        <w:left w:val="none" w:sz="0" w:space="0" w:color="auto"/>
        <w:bottom w:val="none" w:sz="0" w:space="0" w:color="auto"/>
        <w:right w:val="none" w:sz="0" w:space="0" w:color="auto"/>
      </w:divBdr>
    </w:div>
    <w:div w:id="1241677449">
      <w:bodyDiv w:val="1"/>
      <w:marLeft w:val="0"/>
      <w:marRight w:val="0"/>
      <w:marTop w:val="0"/>
      <w:marBottom w:val="0"/>
      <w:divBdr>
        <w:top w:val="none" w:sz="0" w:space="0" w:color="auto"/>
        <w:left w:val="none" w:sz="0" w:space="0" w:color="auto"/>
        <w:bottom w:val="none" w:sz="0" w:space="0" w:color="auto"/>
        <w:right w:val="none" w:sz="0" w:space="0" w:color="auto"/>
      </w:divBdr>
    </w:div>
    <w:div w:id="1243221098">
      <w:bodyDiv w:val="1"/>
      <w:marLeft w:val="0"/>
      <w:marRight w:val="0"/>
      <w:marTop w:val="0"/>
      <w:marBottom w:val="0"/>
      <w:divBdr>
        <w:top w:val="none" w:sz="0" w:space="0" w:color="auto"/>
        <w:left w:val="none" w:sz="0" w:space="0" w:color="auto"/>
        <w:bottom w:val="none" w:sz="0" w:space="0" w:color="auto"/>
        <w:right w:val="none" w:sz="0" w:space="0" w:color="auto"/>
      </w:divBdr>
    </w:div>
    <w:div w:id="1245333872">
      <w:bodyDiv w:val="1"/>
      <w:marLeft w:val="0"/>
      <w:marRight w:val="0"/>
      <w:marTop w:val="0"/>
      <w:marBottom w:val="0"/>
      <w:divBdr>
        <w:top w:val="none" w:sz="0" w:space="0" w:color="auto"/>
        <w:left w:val="none" w:sz="0" w:space="0" w:color="auto"/>
        <w:bottom w:val="none" w:sz="0" w:space="0" w:color="auto"/>
        <w:right w:val="none" w:sz="0" w:space="0" w:color="auto"/>
      </w:divBdr>
    </w:div>
    <w:div w:id="1269043932">
      <w:bodyDiv w:val="1"/>
      <w:marLeft w:val="0"/>
      <w:marRight w:val="0"/>
      <w:marTop w:val="0"/>
      <w:marBottom w:val="0"/>
      <w:divBdr>
        <w:top w:val="none" w:sz="0" w:space="0" w:color="auto"/>
        <w:left w:val="none" w:sz="0" w:space="0" w:color="auto"/>
        <w:bottom w:val="none" w:sz="0" w:space="0" w:color="auto"/>
        <w:right w:val="none" w:sz="0" w:space="0" w:color="auto"/>
      </w:divBdr>
    </w:div>
    <w:div w:id="1288464705">
      <w:bodyDiv w:val="1"/>
      <w:marLeft w:val="0"/>
      <w:marRight w:val="0"/>
      <w:marTop w:val="0"/>
      <w:marBottom w:val="0"/>
      <w:divBdr>
        <w:top w:val="none" w:sz="0" w:space="0" w:color="auto"/>
        <w:left w:val="none" w:sz="0" w:space="0" w:color="auto"/>
        <w:bottom w:val="none" w:sz="0" w:space="0" w:color="auto"/>
        <w:right w:val="none" w:sz="0" w:space="0" w:color="auto"/>
      </w:divBdr>
    </w:div>
    <w:div w:id="1294680338">
      <w:bodyDiv w:val="1"/>
      <w:marLeft w:val="0"/>
      <w:marRight w:val="0"/>
      <w:marTop w:val="0"/>
      <w:marBottom w:val="0"/>
      <w:divBdr>
        <w:top w:val="none" w:sz="0" w:space="0" w:color="auto"/>
        <w:left w:val="none" w:sz="0" w:space="0" w:color="auto"/>
        <w:bottom w:val="none" w:sz="0" w:space="0" w:color="auto"/>
        <w:right w:val="none" w:sz="0" w:space="0" w:color="auto"/>
      </w:divBdr>
    </w:div>
    <w:div w:id="1298679713">
      <w:bodyDiv w:val="1"/>
      <w:marLeft w:val="0"/>
      <w:marRight w:val="0"/>
      <w:marTop w:val="0"/>
      <w:marBottom w:val="0"/>
      <w:divBdr>
        <w:top w:val="none" w:sz="0" w:space="0" w:color="auto"/>
        <w:left w:val="none" w:sz="0" w:space="0" w:color="auto"/>
        <w:bottom w:val="none" w:sz="0" w:space="0" w:color="auto"/>
        <w:right w:val="none" w:sz="0" w:space="0" w:color="auto"/>
      </w:divBdr>
    </w:div>
    <w:div w:id="1307204142">
      <w:bodyDiv w:val="1"/>
      <w:marLeft w:val="0"/>
      <w:marRight w:val="0"/>
      <w:marTop w:val="0"/>
      <w:marBottom w:val="0"/>
      <w:divBdr>
        <w:top w:val="none" w:sz="0" w:space="0" w:color="auto"/>
        <w:left w:val="none" w:sz="0" w:space="0" w:color="auto"/>
        <w:bottom w:val="none" w:sz="0" w:space="0" w:color="auto"/>
        <w:right w:val="none" w:sz="0" w:space="0" w:color="auto"/>
      </w:divBdr>
    </w:div>
    <w:div w:id="1309552519">
      <w:bodyDiv w:val="1"/>
      <w:marLeft w:val="0"/>
      <w:marRight w:val="0"/>
      <w:marTop w:val="0"/>
      <w:marBottom w:val="0"/>
      <w:divBdr>
        <w:top w:val="none" w:sz="0" w:space="0" w:color="auto"/>
        <w:left w:val="none" w:sz="0" w:space="0" w:color="auto"/>
        <w:bottom w:val="none" w:sz="0" w:space="0" w:color="auto"/>
        <w:right w:val="none" w:sz="0" w:space="0" w:color="auto"/>
      </w:divBdr>
    </w:div>
    <w:div w:id="1320042261">
      <w:bodyDiv w:val="1"/>
      <w:marLeft w:val="0"/>
      <w:marRight w:val="0"/>
      <w:marTop w:val="0"/>
      <w:marBottom w:val="0"/>
      <w:divBdr>
        <w:top w:val="none" w:sz="0" w:space="0" w:color="auto"/>
        <w:left w:val="none" w:sz="0" w:space="0" w:color="auto"/>
        <w:bottom w:val="none" w:sz="0" w:space="0" w:color="auto"/>
        <w:right w:val="none" w:sz="0" w:space="0" w:color="auto"/>
      </w:divBdr>
    </w:div>
    <w:div w:id="1320160650">
      <w:bodyDiv w:val="1"/>
      <w:marLeft w:val="0"/>
      <w:marRight w:val="0"/>
      <w:marTop w:val="0"/>
      <w:marBottom w:val="0"/>
      <w:divBdr>
        <w:top w:val="none" w:sz="0" w:space="0" w:color="auto"/>
        <w:left w:val="none" w:sz="0" w:space="0" w:color="auto"/>
        <w:bottom w:val="none" w:sz="0" w:space="0" w:color="auto"/>
        <w:right w:val="none" w:sz="0" w:space="0" w:color="auto"/>
      </w:divBdr>
    </w:div>
    <w:div w:id="1320189148">
      <w:bodyDiv w:val="1"/>
      <w:marLeft w:val="0"/>
      <w:marRight w:val="0"/>
      <w:marTop w:val="0"/>
      <w:marBottom w:val="0"/>
      <w:divBdr>
        <w:top w:val="none" w:sz="0" w:space="0" w:color="auto"/>
        <w:left w:val="none" w:sz="0" w:space="0" w:color="auto"/>
        <w:bottom w:val="none" w:sz="0" w:space="0" w:color="auto"/>
        <w:right w:val="none" w:sz="0" w:space="0" w:color="auto"/>
      </w:divBdr>
    </w:div>
    <w:div w:id="1320423254">
      <w:bodyDiv w:val="1"/>
      <w:marLeft w:val="0"/>
      <w:marRight w:val="0"/>
      <w:marTop w:val="0"/>
      <w:marBottom w:val="0"/>
      <w:divBdr>
        <w:top w:val="none" w:sz="0" w:space="0" w:color="auto"/>
        <w:left w:val="none" w:sz="0" w:space="0" w:color="auto"/>
        <w:bottom w:val="none" w:sz="0" w:space="0" w:color="auto"/>
        <w:right w:val="none" w:sz="0" w:space="0" w:color="auto"/>
      </w:divBdr>
    </w:div>
    <w:div w:id="1321080325">
      <w:bodyDiv w:val="1"/>
      <w:marLeft w:val="0"/>
      <w:marRight w:val="0"/>
      <w:marTop w:val="0"/>
      <w:marBottom w:val="0"/>
      <w:divBdr>
        <w:top w:val="none" w:sz="0" w:space="0" w:color="auto"/>
        <w:left w:val="none" w:sz="0" w:space="0" w:color="auto"/>
        <w:bottom w:val="none" w:sz="0" w:space="0" w:color="auto"/>
        <w:right w:val="none" w:sz="0" w:space="0" w:color="auto"/>
      </w:divBdr>
    </w:div>
    <w:div w:id="1384524437">
      <w:bodyDiv w:val="1"/>
      <w:marLeft w:val="0"/>
      <w:marRight w:val="0"/>
      <w:marTop w:val="0"/>
      <w:marBottom w:val="0"/>
      <w:divBdr>
        <w:top w:val="none" w:sz="0" w:space="0" w:color="auto"/>
        <w:left w:val="none" w:sz="0" w:space="0" w:color="auto"/>
        <w:bottom w:val="none" w:sz="0" w:space="0" w:color="auto"/>
        <w:right w:val="none" w:sz="0" w:space="0" w:color="auto"/>
      </w:divBdr>
    </w:div>
    <w:div w:id="1385788090">
      <w:bodyDiv w:val="1"/>
      <w:marLeft w:val="0"/>
      <w:marRight w:val="0"/>
      <w:marTop w:val="0"/>
      <w:marBottom w:val="0"/>
      <w:divBdr>
        <w:top w:val="none" w:sz="0" w:space="0" w:color="auto"/>
        <w:left w:val="none" w:sz="0" w:space="0" w:color="auto"/>
        <w:bottom w:val="none" w:sz="0" w:space="0" w:color="auto"/>
        <w:right w:val="none" w:sz="0" w:space="0" w:color="auto"/>
      </w:divBdr>
    </w:div>
    <w:div w:id="1392996454">
      <w:bodyDiv w:val="1"/>
      <w:marLeft w:val="0"/>
      <w:marRight w:val="0"/>
      <w:marTop w:val="0"/>
      <w:marBottom w:val="0"/>
      <w:divBdr>
        <w:top w:val="none" w:sz="0" w:space="0" w:color="auto"/>
        <w:left w:val="none" w:sz="0" w:space="0" w:color="auto"/>
        <w:bottom w:val="none" w:sz="0" w:space="0" w:color="auto"/>
        <w:right w:val="none" w:sz="0" w:space="0" w:color="auto"/>
      </w:divBdr>
    </w:div>
    <w:div w:id="1398820499">
      <w:bodyDiv w:val="1"/>
      <w:marLeft w:val="0"/>
      <w:marRight w:val="0"/>
      <w:marTop w:val="0"/>
      <w:marBottom w:val="0"/>
      <w:divBdr>
        <w:top w:val="none" w:sz="0" w:space="0" w:color="auto"/>
        <w:left w:val="none" w:sz="0" w:space="0" w:color="auto"/>
        <w:bottom w:val="none" w:sz="0" w:space="0" w:color="auto"/>
        <w:right w:val="none" w:sz="0" w:space="0" w:color="auto"/>
      </w:divBdr>
    </w:div>
    <w:div w:id="1404452190">
      <w:bodyDiv w:val="1"/>
      <w:marLeft w:val="0"/>
      <w:marRight w:val="0"/>
      <w:marTop w:val="0"/>
      <w:marBottom w:val="0"/>
      <w:divBdr>
        <w:top w:val="none" w:sz="0" w:space="0" w:color="auto"/>
        <w:left w:val="none" w:sz="0" w:space="0" w:color="auto"/>
        <w:bottom w:val="none" w:sz="0" w:space="0" w:color="auto"/>
        <w:right w:val="none" w:sz="0" w:space="0" w:color="auto"/>
      </w:divBdr>
    </w:div>
    <w:div w:id="1412040138">
      <w:bodyDiv w:val="1"/>
      <w:marLeft w:val="0"/>
      <w:marRight w:val="0"/>
      <w:marTop w:val="0"/>
      <w:marBottom w:val="0"/>
      <w:divBdr>
        <w:top w:val="none" w:sz="0" w:space="0" w:color="auto"/>
        <w:left w:val="none" w:sz="0" w:space="0" w:color="auto"/>
        <w:bottom w:val="none" w:sz="0" w:space="0" w:color="auto"/>
        <w:right w:val="none" w:sz="0" w:space="0" w:color="auto"/>
      </w:divBdr>
    </w:div>
    <w:div w:id="1419402740">
      <w:bodyDiv w:val="1"/>
      <w:marLeft w:val="0"/>
      <w:marRight w:val="0"/>
      <w:marTop w:val="0"/>
      <w:marBottom w:val="0"/>
      <w:divBdr>
        <w:top w:val="none" w:sz="0" w:space="0" w:color="auto"/>
        <w:left w:val="none" w:sz="0" w:space="0" w:color="auto"/>
        <w:bottom w:val="none" w:sz="0" w:space="0" w:color="auto"/>
        <w:right w:val="none" w:sz="0" w:space="0" w:color="auto"/>
      </w:divBdr>
    </w:div>
    <w:div w:id="1424913649">
      <w:bodyDiv w:val="1"/>
      <w:marLeft w:val="0"/>
      <w:marRight w:val="0"/>
      <w:marTop w:val="0"/>
      <w:marBottom w:val="0"/>
      <w:divBdr>
        <w:top w:val="none" w:sz="0" w:space="0" w:color="auto"/>
        <w:left w:val="none" w:sz="0" w:space="0" w:color="auto"/>
        <w:bottom w:val="none" w:sz="0" w:space="0" w:color="auto"/>
        <w:right w:val="none" w:sz="0" w:space="0" w:color="auto"/>
      </w:divBdr>
    </w:div>
    <w:div w:id="1429424879">
      <w:bodyDiv w:val="1"/>
      <w:marLeft w:val="0"/>
      <w:marRight w:val="0"/>
      <w:marTop w:val="0"/>
      <w:marBottom w:val="0"/>
      <w:divBdr>
        <w:top w:val="none" w:sz="0" w:space="0" w:color="auto"/>
        <w:left w:val="none" w:sz="0" w:space="0" w:color="auto"/>
        <w:bottom w:val="none" w:sz="0" w:space="0" w:color="auto"/>
        <w:right w:val="none" w:sz="0" w:space="0" w:color="auto"/>
      </w:divBdr>
    </w:div>
    <w:div w:id="1464807244">
      <w:bodyDiv w:val="1"/>
      <w:marLeft w:val="0"/>
      <w:marRight w:val="0"/>
      <w:marTop w:val="0"/>
      <w:marBottom w:val="0"/>
      <w:divBdr>
        <w:top w:val="none" w:sz="0" w:space="0" w:color="auto"/>
        <w:left w:val="none" w:sz="0" w:space="0" w:color="auto"/>
        <w:bottom w:val="none" w:sz="0" w:space="0" w:color="auto"/>
        <w:right w:val="none" w:sz="0" w:space="0" w:color="auto"/>
      </w:divBdr>
    </w:div>
    <w:div w:id="1472946389">
      <w:bodyDiv w:val="1"/>
      <w:marLeft w:val="0"/>
      <w:marRight w:val="0"/>
      <w:marTop w:val="0"/>
      <w:marBottom w:val="0"/>
      <w:divBdr>
        <w:top w:val="none" w:sz="0" w:space="0" w:color="auto"/>
        <w:left w:val="none" w:sz="0" w:space="0" w:color="auto"/>
        <w:bottom w:val="none" w:sz="0" w:space="0" w:color="auto"/>
        <w:right w:val="none" w:sz="0" w:space="0" w:color="auto"/>
      </w:divBdr>
    </w:div>
    <w:div w:id="1481457720">
      <w:bodyDiv w:val="1"/>
      <w:marLeft w:val="0"/>
      <w:marRight w:val="0"/>
      <w:marTop w:val="0"/>
      <w:marBottom w:val="0"/>
      <w:divBdr>
        <w:top w:val="none" w:sz="0" w:space="0" w:color="auto"/>
        <w:left w:val="none" w:sz="0" w:space="0" w:color="auto"/>
        <w:bottom w:val="none" w:sz="0" w:space="0" w:color="auto"/>
        <w:right w:val="none" w:sz="0" w:space="0" w:color="auto"/>
      </w:divBdr>
    </w:div>
    <w:div w:id="1491021507">
      <w:bodyDiv w:val="1"/>
      <w:marLeft w:val="0"/>
      <w:marRight w:val="0"/>
      <w:marTop w:val="0"/>
      <w:marBottom w:val="0"/>
      <w:divBdr>
        <w:top w:val="none" w:sz="0" w:space="0" w:color="auto"/>
        <w:left w:val="none" w:sz="0" w:space="0" w:color="auto"/>
        <w:bottom w:val="none" w:sz="0" w:space="0" w:color="auto"/>
        <w:right w:val="none" w:sz="0" w:space="0" w:color="auto"/>
      </w:divBdr>
    </w:div>
    <w:div w:id="1500806861">
      <w:bodyDiv w:val="1"/>
      <w:marLeft w:val="0"/>
      <w:marRight w:val="0"/>
      <w:marTop w:val="0"/>
      <w:marBottom w:val="0"/>
      <w:divBdr>
        <w:top w:val="none" w:sz="0" w:space="0" w:color="auto"/>
        <w:left w:val="none" w:sz="0" w:space="0" w:color="auto"/>
        <w:bottom w:val="none" w:sz="0" w:space="0" w:color="auto"/>
        <w:right w:val="none" w:sz="0" w:space="0" w:color="auto"/>
      </w:divBdr>
    </w:div>
    <w:div w:id="1506675120">
      <w:bodyDiv w:val="1"/>
      <w:marLeft w:val="0"/>
      <w:marRight w:val="0"/>
      <w:marTop w:val="0"/>
      <w:marBottom w:val="0"/>
      <w:divBdr>
        <w:top w:val="none" w:sz="0" w:space="0" w:color="auto"/>
        <w:left w:val="none" w:sz="0" w:space="0" w:color="auto"/>
        <w:bottom w:val="none" w:sz="0" w:space="0" w:color="auto"/>
        <w:right w:val="none" w:sz="0" w:space="0" w:color="auto"/>
      </w:divBdr>
    </w:div>
    <w:div w:id="1510099122">
      <w:bodyDiv w:val="1"/>
      <w:marLeft w:val="0"/>
      <w:marRight w:val="0"/>
      <w:marTop w:val="0"/>
      <w:marBottom w:val="0"/>
      <w:divBdr>
        <w:top w:val="none" w:sz="0" w:space="0" w:color="auto"/>
        <w:left w:val="none" w:sz="0" w:space="0" w:color="auto"/>
        <w:bottom w:val="none" w:sz="0" w:space="0" w:color="auto"/>
        <w:right w:val="none" w:sz="0" w:space="0" w:color="auto"/>
      </w:divBdr>
    </w:div>
    <w:div w:id="1515147571">
      <w:bodyDiv w:val="1"/>
      <w:marLeft w:val="0"/>
      <w:marRight w:val="0"/>
      <w:marTop w:val="0"/>
      <w:marBottom w:val="0"/>
      <w:divBdr>
        <w:top w:val="none" w:sz="0" w:space="0" w:color="auto"/>
        <w:left w:val="none" w:sz="0" w:space="0" w:color="auto"/>
        <w:bottom w:val="none" w:sz="0" w:space="0" w:color="auto"/>
        <w:right w:val="none" w:sz="0" w:space="0" w:color="auto"/>
      </w:divBdr>
    </w:div>
    <w:div w:id="1531530307">
      <w:bodyDiv w:val="1"/>
      <w:marLeft w:val="0"/>
      <w:marRight w:val="0"/>
      <w:marTop w:val="0"/>
      <w:marBottom w:val="0"/>
      <w:divBdr>
        <w:top w:val="none" w:sz="0" w:space="0" w:color="auto"/>
        <w:left w:val="none" w:sz="0" w:space="0" w:color="auto"/>
        <w:bottom w:val="none" w:sz="0" w:space="0" w:color="auto"/>
        <w:right w:val="none" w:sz="0" w:space="0" w:color="auto"/>
      </w:divBdr>
    </w:div>
    <w:div w:id="1534423967">
      <w:bodyDiv w:val="1"/>
      <w:marLeft w:val="0"/>
      <w:marRight w:val="0"/>
      <w:marTop w:val="0"/>
      <w:marBottom w:val="0"/>
      <w:divBdr>
        <w:top w:val="none" w:sz="0" w:space="0" w:color="auto"/>
        <w:left w:val="none" w:sz="0" w:space="0" w:color="auto"/>
        <w:bottom w:val="none" w:sz="0" w:space="0" w:color="auto"/>
        <w:right w:val="none" w:sz="0" w:space="0" w:color="auto"/>
      </w:divBdr>
    </w:div>
    <w:div w:id="1551988690">
      <w:bodyDiv w:val="1"/>
      <w:marLeft w:val="0"/>
      <w:marRight w:val="0"/>
      <w:marTop w:val="0"/>
      <w:marBottom w:val="0"/>
      <w:divBdr>
        <w:top w:val="none" w:sz="0" w:space="0" w:color="auto"/>
        <w:left w:val="none" w:sz="0" w:space="0" w:color="auto"/>
        <w:bottom w:val="none" w:sz="0" w:space="0" w:color="auto"/>
        <w:right w:val="none" w:sz="0" w:space="0" w:color="auto"/>
      </w:divBdr>
    </w:div>
    <w:div w:id="1556619625">
      <w:bodyDiv w:val="1"/>
      <w:marLeft w:val="0"/>
      <w:marRight w:val="0"/>
      <w:marTop w:val="0"/>
      <w:marBottom w:val="0"/>
      <w:divBdr>
        <w:top w:val="none" w:sz="0" w:space="0" w:color="auto"/>
        <w:left w:val="none" w:sz="0" w:space="0" w:color="auto"/>
        <w:bottom w:val="none" w:sz="0" w:space="0" w:color="auto"/>
        <w:right w:val="none" w:sz="0" w:space="0" w:color="auto"/>
      </w:divBdr>
    </w:div>
    <w:div w:id="1566531563">
      <w:bodyDiv w:val="1"/>
      <w:marLeft w:val="0"/>
      <w:marRight w:val="0"/>
      <w:marTop w:val="0"/>
      <w:marBottom w:val="0"/>
      <w:divBdr>
        <w:top w:val="none" w:sz="0" w:space="0" w:color="auto"/>
        <w:left w:val="none" w:sz="0" w:space="0" w:color="auto"/>
        <w:bottom w:val="none" w:sz="0" w:space="0" w:color="auto"/>
        <w:right w:val="none" w:sz="0" w:space="0" w:color="auto"/>
      </w:divBdr>
    </w:div>
    <w:div w:id="1571192635">
      <w:bodyDiv w:val="1"/>
      <w:marLeft w:val="0"/>
      <w:marRight w:val="0"/>
      <w:marTop w:val="0"/>
      <w:marBottom w:val="0"/>
      <w:divBdr>
        <w:top w:val="none" w:sz="0" w:space="0" w:color="auto"/>
        <w:left w:val="none" w:sz="0" w:space="0" w:color="auto"/>
        <w:bottom w:val="none" w:sz="0" w:space="0" w:color="auto"/>
        <w:right w:val="none" w:sz="0" w:space="0" w:color="auto"/>
      </w:divBdr>
    </w:div>
    <w:div w:id="1578904772">
      <w:bodyDiv w:val="1"/>
      <w:marLeft w:val="0"/>
      <w:marRight w:val="0"/>
      <w:marTop w:val="0"/>
      <w:marBottom w:val="0"/>
      <w:divBdr>
        <w:top w:val="none" w:sz="0" w:space="0" w:color="auto"/>
        <w:left w:val="none" w:sz="0" w:space="0" w:color="auto"/>
        <w:bottom w:val="none" w:sz="0" w:space="0" w:color="auto"/>
        <w:right w:val="none" w:sz="0" w:space="0" w:color="auto"/>
      </w:divBdr>
    </w:div>
    <w:div w:id="1579048336">
      <w:bodyDiv w:val="1"/>
      <w:marLeft w:val="0"/>
      <w:marRight w:val="0"/>
      <w:marTop w:val="0"/>
      <w:marBottom w:val="0"/>
      <w:divBdr>
        <w:top w:val="none" w:sz="0" w:space="0" w:color="auto"/>
        <w:left w:val="none" w:sz="0" w:space="0" w:color="auto"/>
        <w:bottom w:val="none" w:sz="0" w:space="0" w:color="auto"/>
        <w:right w:val="none" w:sz="0" w:space="0" w:color="auto"/>
      </w:divBdr>
    </w:div>
    <w:div w:id="1580211147">
      <w:bodyDiv w:val="1"/>
      <w:marLeft w:val="0"/>
      <w:marRight w:val="0"/>
      <w:marTop w:val="0"/>
      <w:marBottom w:val="0"/>
      <w:divBdr>
        <w:top w:val="none" w:sz="0" w:space="0" w:color="auto"/>
        <w:left w:val="none" w:sz="0" w:space="0" w:color="auto"/>
        <w:bottom w:val="none" w:sz="0" w:space="0" w:color="auto"/>
        <w:right w:val="none" w:sz="0" w:space="0" w:color="auto"/>
      </w:divBdr>
    </w:div>
    <w:div w:id="1588418627">
      <w:bodyDiv w:val="1"/>
      <w:marLeft w:val="0"/>
      <w:marRight w:val="0"/>
      <w:marTop w:val="0"/>
      <w:marBottom w:val="0"/>
      <w:divBdr>
        <w:top w:val="none" w:sz="0" w:space="0" w:color="auto"/>
        <w:left w:val="none" w:sz="0" w:space="0" w:color="auto"/>
        <w:bottom w:val="none" w:sz="0" w:space="0" w:color="auto"/>
        <w:right w:val="none" w:sz="0" w:space="0" w:color="auto"/>
      </w:divBdr>
    </w:div>
    <w:div w:id="1597440385">
      <w:bodyDiv w:val="1"/>
      <w:marLeft w:val="0"/>
      <w:marRight w:val="0"/>
      <w:marTop w:val="0"/>
      <w:marBottom w:val="0"/>
      <w:divBdr>
        <w:top w:val="none" w:sz="0" w:space="0" w:color="auto"/>
        <w:left w:val="none" w:sz="0" w:space="0" w:color="auto"/>
        <w:bottom w:val="none" w:sz="0" w:space="0" w:color="auto"/>
        <w:right w:val="none" w:sz="0" w:space="0" w:color="auto"/>
      </w:divBdr>
    </w:div>
    <w:div w:id="1598126329">
      <w:bodyDiv w:val="1"/>
      <w:marLeft w:val="0"/>
      <w:marRight w:val="0"/>
      <w:marTop w:val="0"/>
      <w:marBottom w:val="0"/>
      <w:divBdr>
        <w:top w:val="none" w:sz="0" w:space="0" w:color="auto"/>
        <w:left w:val="none" w:sz="0" w:space="0" w:color="auto"/>
        <w:bottom w:val="none" w:sz="0" w:space="0" w:color="auto"/>
        <w:right w:val="none" w:sz="0" w:space="0" w:color="auto"/>
      </w:divBdr>
    </w:div>
    <w:div w:id="1601253930">
      <w:bodyDiv w:val="1"/>
      <w:marLeft w:val="0"/>
      <w:marRight w:val="0"/>
      <w:marTop w:val="0"/>
      <w:marBottom w:val="0"/>
      <w:divBdr>
        <w:top w:val="none" w:sz="0" w:space="0" w:color="auto"/>
        <w:left w:val="none" w:sz="0" w:space="0" w:color="auto"/>
        <w:bottom w:val="none" w:sz="0" w:space="0" w:color="auto"/>
        <w:right w:val="none" w:sz="0" w:space="0" w:color="auto"/>
      </w:divBdr>
    </w:div>
    <w:div w:id="1611283553">
      <w:bodyDiv w:val="1"/>
      <w:marLeft w:val="0"/>
      <w:marRight w:val="0"/>
      <w:marTop w:val="0"/>
      <w:marBottom w:val="0"/>
      <w:divBdr>
        <w:top w:val="none" w:sz="0" w:space="0" w:color="auto"/>
        <w:left w:val="none" w:sz="0" w:space="0" w:color="auto"/>
        <w:bottom w:val="none" w:sz="0" w:space="0" w:color="auto"/>
        <w:right w:val="none" w:sz="0" w:space="0" w:color="auto"/>
      </w:divBdr>
    </w:div>
    <w:div w:id="1612783914">
      <w:bodyDiv w:val="1"/>
      <w:marLeft w:val="0"/>
      <w:marRight w:val="0"/>
      <w:marTop w:val="0"/>
      <w:marBottom w:val="0"/>
      <w:divBdr>
        <w:top w:val="none" w:sz="0" w:space="0" w:color="auto"/>
        <w:left w:val="none" w:sz="0" w:space="0" w:color="auto"/>
        <w:bottom w:val="none" w:sz="0" w:space="0" w:color="auto"/>
        <w:right w:val="none" w:sz="0" w:space="0" w:color="auto"/>
      </w:divBdr>
    </w:div>
    <w:div w:id="1627853340">
      <w:bodyDiv w:val="1"/>
      <w:marLeft w:val="0"/>
      <w:marRight w:val="0"/>
      <w:marTop w:val="0"/>
      <w:marBottom w:val="0"/>
      <w:divBdr>
        <w:top w:val="none" w:sz="0" w:space="0" w:color="auto"/>
        <w:left w:val="none" w:sz="0" w:space="0" w:color="auto"/>
        <w:bottom w:val="none" w:sz="0" w:space="0" w:color="auto"/>
        <w:right w:val="none" w:sz="0" w:space="0" w:color="auto"/>
      </w:divBdr>
    </w:div>
    <w:div w:id="1630234498">
      <w:bodyDiv w:val="1"/>
      <w:marLeft w:val="0"/>
      <w:marRight w:val="0"/>
      <w:marTop w:val="0"/>
      <w:marBottom w:val="0"/>
      <w:divBdr>
        <w:top w:val="none" w:sz="0" w:space="0" w:color="auto"/>
        <w:left w:val="none" w:sz="0" w:space="0" w:color="auto"/>
        <w:bottom w:val="none" w:sz="0" w:space="0" w:color="auto"/>
        <w:right w:val="none" w:sz="0" w:space="0" w:color="auto"/>
      </w:divBdr>
    </w:div>
    <w:div w:id="1650286985">
      <w:bodyDiv w:val="1"/>
      <w:marLeft w:val="0"/>
      <w:marRight w:val="0"/>
      <w:marTop w:val="0"/>
      <w:marBottom w:val="0"/>
      <w:divBdr>
        <w:top w:val="none" w:sz="0" w:space="0" w:color="auto"/>
        <w:left w:val="none" w:sz="0" w:space="0" w:color="auto"/>
        <w:bottom w:val="none" w:sz="0" w:space="0" w:color="auto"/>
        <w:right w:val="none" w:sz="0" w:space="0" w:color="auto"/>
      </w:divBdr>
    </w:div>
    <w:div w:id="1697191920">
      <w:bodyDiv w:val="1"/>
      <w:marLeft w:val="0"/>
      <w:marRight w:val="0"/>
      <w:marTop w:val="0"/>
      <w:marBottom w:val="0"/>
      <w:divBdr>
        <w:top w:val="none" w:sz="0" w:space="0" w:color="auto"/>
        <w:left w:val="none" w:sz="0" w:space="0" w:color="auto"/>
        <w:bottom w:val="none" w:sz="0" w:space="0" w:color="auto"/>
        <w:right w:val="none" w:sz="0" w:space="0" w:color="auto"/>
      </w:divBdr>
    </w:div>
    <w:div w:id="1701122462">
      <w:bodyDiv w:val="1"/>
      <w:marLeft w:val="0"/>
      <w:marRight w:val="0"/>
      <w:marTop w:val="0"/>
      <w:marBottom w:val="0"/>
      <w:divBdr>
        <w:top w:val="none" w:sz="0" w:space="0" w:color="auto"/>
        <w:left w:val="none" w:sz="0" w:space="0" w:color="auto"/>
        <w:bottom w:val="none" w:sz="0" w:space="0" w:color="auto"/>
        <w:right w:val="none" w:sz="0" w:space="0" w:color="auto"/>
      </w:divBdr>
    </w:div>
    <w:div w:id="1703554739">
      <w:bodyDiv w:val="1"/>
      <w:marLeft w:val="0"/>
      <w:marRight w:val="0"/>
      <w:marTop w:val="0"/>
      <w:marBottom w:val="0"/>
      <w:divBdr>
        <w:top w:val="none" w:sz="0" w:space="0" w:color="auto"/>
        <w:left w:val="none" w:sz="0" w:space="0" w:color="auto"/>
        <w:bottom w:val="none" w:sz="0" w:space="0" w:color="auto"/>
        <w:right w:val="none" w:sz="0" w:space="0" w:color="auto"/>
      </w:divBdr>
    </w:div>
    <w:div w:id="1704281764">
      <w:bodyDiv w:val="1"/>
      <w:marLeft w:val="0"/>
      <w:marRight w:val="0"/>
      <w:marTop w:val="0"/>
      <w:marBottom w:val="0"/>
      <w:divBdr>
        <w:top w:val="none" w:sz="0" w:space="0" w:color="auto"/>
        <w:left w:val="none" w:sz="0" w:space="0" w:color="auto"/>
        <w:bottom w:val="none" w:sz="0" w:space="0" w:color="auto"/>
        <w:right w:val="none" w:sz="0" w:space="0" w:color="auto"/>
      </w:divBdr>
    </w:div>
    <w:div w:id="1772621896">
      <w:bodyDiv w:val="1"/>
      <w:marLeft w:val="0"/>
      <w:marRight w:val="0"/>
      <w:marTop w:val="0"/>
      <w:marBottom w:val="0"/>
      <w:divBdr>
        <w:top w:val="none" w:sz="0" w:space="0" w:color="auto"/>
        <w:left w:val="none" w:sz="0" w:space="0" w:color="auto"/>
        <w:bottom w:val="none" w:sz="0" w:space="0" w:color="auto"/>
        <w:right w:val="none" w:sz="0" w:space="0" w:color="auto"/>
      </w:divBdr>
    </w:div>
    <w:div w:id="1784615352">
      <w:bodyDiv w:val="1"/>
      <w:marLeft w:val="0"/>
      <w:marRight w:val="0"/>
      <w:marTop w:val="0"/>
      <w:marBottom w:val="0"/>
      <w:divBdr>
        <w:top w:val="none" w:sz="0" w:space="0" w:color="auto"/>
        <w:left w:val="none" w:sz="0" w:space="0" w:color="auto"/>
        <w:bottom w:val="none" w:sz="0" w:space="0" w:color="auto"/>
        <w:right w:val="none" w:sz="0" w:space="0" w:color="auto"/>
      </w:divBdr>
    </w:div>
    <w:div w:id="1818952237">
      <w:bodyDiv w:val="1"/>
      <w:marLeft w:val="0"/>
      <w:marRight w:val="0"/>
      <w:marTop w:val="0"/>
      <w:marBottom w:val="0"/>
      <w:divBdr>
        <w:top w:val="none" w:sz="0" w:space="0" w:color="auto"/>
        <w:left w:val="none" w:sz="0" w:space="0" w:color="auto"/>
        <w:bottom w:val="none" w:sz="0" w:space="0" w:color="auto"/>
        <w:right w:val="none" w:sz="0" w:space="0" w:color="auto"/>
      </w:divBdr>
    </w:div>
    <w:div w:id="1833328044">
      <w:bodyDiv w:val="1"/>
      <w:marLeft w:val="0"/>
      <w:marRight w:val="0"/>
      <w:marTop w:val="0"/>
      <w:marBottom w:val="0"/>
      <w:divBdr>
        <w:top w:val="none" w:sz="0" w:space="0" w:color="auto"/>
        <w:left w:val="none" w:sz="0" w:space="0" w:color="auto"/>
        <w:bottom w:val="none" w:sz="0" w:space="0" w:color="auto"/>
        <w:right w:val="none" w:sz="0" w:space="0" w:color="auto"/>
      </w:divBdr>
    </w:div>
    <w:div w:id="1836843286">
      <w:bodyDiv w:val="1"/>
      <w:marLeft w:val="0"/>
      <w:marRight w:val="0"/>
      <w:marTop w:val="0"/>
      <w:marBottom w:val="0"/>
      <w:divBdr>
        <w:top w:val="none" w:sz="0" w:space="0" w:color="auto"/>
        <w:left w:val="none" w:sz="0" w:space="0" w:color="auto"/>
        <w:bottom w:val="none" w:sz="0" w:space="0" w:color="auto"/>
        <w:right w:val="none" w:sz="0" w:space="0" w:color="auto"/>
      </w:divBdr>
    </w:div>
    <w:div w:id="1849714061">
      <w:bodyDiv w:val="1"/>
      <w:marLeft w:val="0"/>
      <w:marRight w:val="0"/>
      <w:marTop w:val="0"/>
      <w:marBottom w:val="0"/>
      <w:divBdr>
        <w:top w:val="none" w:sz="0" w:space="0" w:color="auto"/>
        <w:left w:val="none" w:sz="0" w:space="0" w:color="auto"/>
        <w:bottom w:val="none" w:sz="0" w:space="0" w:color="auto"/>
        <w:right w:val="none" w:sz="0" w:space="0" w:color="auto"/>
      </w:divBdr>
    </w:div>
    <w:div w:id="1865823579">
      <w:bodyDiv w:val="1"/>
      <w:marLeft w:val="0"/>
      <w:marRight w:val="0"/>
      <w:marTop w:val="0"/>
      <w:marBottom w:val="0"/>
      <w:divBdr>
        <w:top w:val="none" w:sz="0" w:space="0" w:color="auto"/>
        <w:left w:val="none" w:sz="0" w:space="0" w:color="auto"/>
        <w:bottom w:val="none" w:sz="0" w:space="0" w:color="auto"/>
        <w:right w:val="none" w:sz="0" w:space="0" w:color="auto"/>
      </w:divBdr>
    </w:div>
    <w:div w:id="1887057523">
      <w:bodyDiv w:val="1"/>
      <w:marLeft w:val="0"/>
      <w:marRight w:val="0"/>
      <w:marTop w:val="0"/>
      <w:marBottom w:val="0"/>
      <w:divBdr>
        <w:top w:val="none" w:sz="0" w:space="0" w:color="auto"/>
        <w:left w:val="none" w:sz="0" w:space="0" w:color="auto"/>
        <w:bottom w:val="none" w:sz="0" w:space="0" w:color="auto"/>
        <w:right w:val="none" w:sz="0" w:space="0" w:color="auto"/>
      </w:divBdr>
    </w:div>
    <w:div w:id="1890727356">
      <w:bodyDiv w:val="1"/>
      <w:marLeft w:val="0"/>
      <w:marRight w:val="0"/>
      <w:marTop w:val="0"/>
      <w:marBottom w:val="0"/>
      <w:divBdr>
        <w:top w:val="none" w:sz="0" w:space="0" w:color="auto"/>
        <w:left w:val="none" w:sz="0" w:space="0" w:color="auto"/>
        <w:bottom w:val="none" w:sz="0" w:space="0" w:color="auto"/>
        <w:right w:val="none" w:sz="0" w:space="0" w:color="auto"/>
      </w:divBdr>
    </w:div>
    <w:div w:id="1892959387">
      <w:bodyDiv w:val="1"/>
      <w:marLeft w:val="0"/>
      <w:marRight w:val="0"/>
      <w:marTop w:val="0"/>
      <w:marBottom w:val="0"/>
      <w:divBdr>
        <w:top w:val="none" w:sz="0" w:space="0" w:color="auto"/>
        <w:left w:val="none" w:sz="0" w:space="0" w:color="auto"/>
        <w:bottom w:val="none" w:sz="0" w:space="0" w:color="auto"/>
        <w:right w:val="none" w:sz="0" w:space="0" w:color="auto"/>
      </w:divBdr>
    </w:div>
    <w:div w:id="1897934222">
      <w:bodyDiv w:val="1"/>
      <w:marLeft w:val="0"/>
      <w:marRight w:val="0"/>
      <w:marTop w:val="0"/>
      <w:marBottom w:val="0"/>
      <w:divBdr>
        <w:top w:val="none" w:sz="0" w:space="0" w:color="auto"/>
        <w:left w:val="none" w:sz="0" w:space="0" w:color="auto"/>
        <w:bottom w:val="none" w:sz="0" w:space="0" w:color="auto"/>
        <w:right w:val="none" w:sz="0" w:space="0" w:color="auto"/>
      </w:divBdr>
    </w:div>
    <w:div w:id="1914847734">
      <w:bodyDiv w:val="1"/>
      <w:marLeft w:val="0"/>
      <w:marRight w:val="0"/>
      <w:marTop w:val="0"/>
      <w:marBottom w:val="0"/>
      <w:divBdr>
        <w:top w:val="none" w:sz="0" w:space="0" w:color="auto"/>
        <w:left w:val="none" w:sz="0" w:space="0" w:color="auto"/>
        <w:bottom w:val="none" w:sz="0" w:space="0" w:color="auto"/>
        <w:right w:val="none" w:sz="0" w:space="0" w:color="auto"/>
      </w:divBdr>
    </w:div>
    <w:div w:id="1927877270">
      <w:bodyDiv w:val="1"/>
      <w:marLeft w:val="0"/>
      <w:marRight w:val="0"/>
      <w:marTop w:val="0"/>
      <w:marBottom w:val="0"/>
      <w:divBdr>
        <w:top w:val="none" w:sz="0" w:space="0" w:color="auto"/>
        <w:left w:val="none" w:sz="0" w:space="0" w:color="auto"/>
        <w:bottom w:val="none" w:sz="0" w:space="0" w:color="auto"/>
        <w:right w:val="none" w:sz="0" w:space="0" w:color="auto"/>
      </w:divBdr>
    </w:div>
    <w:div w:id="1938632884">
      <w:bodyDiv w:val="1"/>
      <w:marLeft w:val="0"/>
      <w:marRight w:val="0"/>
      <w:marTop w:val="0"/>
      <w:marBottom w:val="0"/>
      <w:divBdr>
        <w:top w:val="none" w:sz="0" w:space="0" w:color="auto"/>
        <w:left w:val="none" w:sz="0" w:space="0" w:color="auto"/>
        <w:bottom w:val="none" w:sz="0" w:space="0" w:color="auto"/>
        <w:right w:val="none" w:sz="0" w:space="0" w:color="auto"/>
      </w:divBdr>
    </w:div>
    <w:div w:id="1945263388">
      <w:bodyDiv w:val="1"/>
      <w:marLeft w:val="0"/>
      <w:marRight w:val="0"/>
      <w:marTop w:val="0"/>
      <w:marBottom w:val="0"/>
      <w:divBdr>
        <w:top w:val="none" w:sz="0" w:space="0" w:color="auto"/>
        <w:left w:val="none" w:sz="0" w:space="0" w:color="auto"/>
        <w:bottom w:val="none" w:sz="0" w:space="0" w:color="auto"/>
        <w:right w:val="none" w:sz="0" w:space="0" w:color="auto"/>
      </w:divBdr>
    </w:div>
    <w:div w:id="1958903397">
      <w:bodyDiv w:val="1"/>
      <w:marLeft w:val="0"/>
      <w:marRight w:val="0"/>
      <w:marTop w:val="0"/>
      <w:marBottom w:val="0"/>
      <w:divBdr>
        <w:top w:val="none" w:sz="0" w:space="0" w:color="auto"/>
        <w:left w:val="none" w:sz="0" w:space="0" w:color="auto"/>
        <w:bottom w:val="none" w:sz="0" w:space="0" w:color="auto"/>
        <w:right w:val="none" w:sz="0" w:space="0" w:color="auto"/>
      </w:divBdr>
    </w:div>
    <w:div w:id="1973092712">
      <w:bodyDiv w:val="1"/>
      <w:marLeft w:val="0"/>
      <w:marRight w:val="0"/>
      <w:marTop w:val="0"/>
      <w:marBottom w:val="0"/>
      <w:divBdr>
        <w:top w:val="none" w:sz="0" w:space="0" w:color="auto"/>
        <w:left w:val="none" w:sz="0" w:space="0" w:color="auto"/>
        <w:bottom w:val="none" w:sz="0" w:space="0" w:color="auto"/>
        <w:right w:val="none" w:sz="0" w:space="0" w:color="auto"/>
      </w:divBdr>
    </w:div>
    <w:div w:id="1975603622">
      <w:bodyDiv w:val="1"/>
      <w:marLeft w:val="0"/>
      <w:marRight w:val="0"/>
      <w:marTop w:val="0"/>
      <w:marBottom w:val="0"/>
      <w:divBdr>
        <w:top w:val="none" w:sz="0" w:space="0" w:color="auto"/>
        <w:left w:val="none" w:sz="0" w:space="0" w:color="auto"/>
        <w:bottom w:val="none" w:sz="0" w:space="0" w:color="auto"/>
        <w:right w:val="none" w:sz="0" w:space="0" w:color="auto"/>
      </w:divBdr>
    </w:div>
    <w:div w:id="1982684289">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4894946">
      <w:bodyDiv w:val="1"/>
      <w:marLeft w:val="0"/>
      <w:marRight w:val="0"/>
      <w:marTop w:val="0"/>
      <w:marBottom w:val="0"/>
      <w:divBdr>
        <w:top w:val="none" w:sz="0" w:space="0" w:color="auto"/>
        <w:left w:val="none" w:sz="0" w:space="0" w:color="auto"/>
        <w:bottom w:val="none" w:sz="0" w:space="0" w:color="auto"/>
        <w:right w:val="none" w:sz="0" w:space="0" w:color="auto"/>
      </w:divBdr>
    </w:div>
    <w:div w:id="2006859592">
      <w:bodyDiv w:val="1"/>
      <w:marLeft w:val="0"/>
      <w:marRight w:val="0"/>
      <w:marTop w:val="0"/>
      <w:marBottom w:val="0"/>
      <w:divBdr>
        <w:top w:val="none" w:sz="0" w:space="0" w:color="auto"/>
        <w:left w:val="none" w:sz="0" w:space="0" w:color="auto"/>
        <w:bottom w:val="none" w:sz="0" w:space="0" w:color="auto"/>
        <w:right w:val="none" w:sz="0" w:space="0" w:color="auto"/>
      </w:divBdr>
    </w:div>
    <w:div w:id="2010062741">
      <w:bodyDiv w:val="1"/>
      <w:marLeft w:val="0"/>
      <w:marRight w:val="0"/>
      <w:marTop w:val="0"/>
      <w:marBottom w:val="0"/>
      <w:divBdr>
        <w:top w:val="none" w:sz="0" w:space="0" w:color="auto"/>
        <w:left w:val="none" w:sz="0" w:space="0" w:color="auto"/>
        <w:bottom w:val="none" w:sz="0" w:space="0" w:color="auto"/>
        <w:right w:val="none" w:sz="0" w:space="0" w:color="auto"/>
      </w:divBdr>
    </w:div>
    <w:div w:id="2031181039">
      <w:bodyDiv w:val="1"/>
      <w:marLeft w:val="0"/>
      <w:marRight w:val="0"/>
      <w:marTop w:val="0"/>
      <w:marBottom w:val="0"/>
      <w:divBdr>
        <w:top w:val="none" w:sz="0" w:space="0" w:color="auto"/>
        <w:left w:val="none" w:sz="0" w:space="0" w:color="auto"/>
        <w:bottom w:val="none" w:sz="0" w:space="0" w:color="auto"/>
        <w:right w:val="none" w:sz="0" w:space="0" w:color="auto"/>
      </w:divBdr>
    </w:div>
    <w:div w:id="2043093796">
      <w:bodyDiv w:val="1"/>
      <w:marLeft w:val="0"/>
      <w:marRight w:val="0"/>
      <w:marTop w:val="0"/>
      <w:marBottom w:val="0"/>
      <w:divBdr>
        <w:top w:val="none" w:sz="0" w:space="0" w:color="auto"/>
        <w:left w:val="none" w:sz="0" w:space="0" w:color="auto"/>
        <w:bottom w:val="none" w:sz="0" w:space="0" w:color="auto"/>
        <w:right w:val="none" w:sz="0" w:space="0" w:color="auto"/>
      </w:divBdr>
    </w:div>
    <w:div w:id="2048096606">
      <w:bodyDiv w:val="1"/>
      <w:marLeft w:val="0"/>
      <w:marRight w:val="0"/>
      <w:marTop w:val="0"/>
      <w:marBottom w:val="0"/>
      <w:divBdr>
        <w:top w:val="none" w:sz="0" w:space="0" w:color="auto"/>
        <w:left w:val="none" w:sz="0" w:space="0" w:color="auto"/>
        <w:bottom w:val="none" w:sz="0" w:space="0" w:color="auto"/>
        <w:right w:val="none" w:sz="0" w:space="0" w:color="auto"/>
      </w:divBdr>
    </w:div>
    <w:div w:id="2052026171">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4237990">
      <w:bodyDiv w:val="1"/>
      <w:marLeft w:val="0"/>
      <w:marRight w:val="0"/>
      <w:marTop w:val="0"/>
      <w:marBottom w:val="0"/>
      <w:divBdr>
        <w:top w:val="none" w:sz="0" w:space="0" w:color="auto"/>
        <w:left w:val="none" w:sz="0" w:space="0" w:color="auto"/>
        <w:bottom w:val="none" w:sz="0" w:space="0" w:color="auto"/>
        <w:right w:val="none" w:sz="0" w:space="0" w:color="auto"/>
      </w:divBdr>
    </w:div>
    <w:div w:id="2076002734">
      <w:bodyDiv w:val="1"/>
      <w:marLeft w:val="0"/>
      <w:marRight w:val="0"/>
      <w:marTop w:val="0"/>
      <w:marBottom w:val="0"/>
      <w:divBdr>
        <w:top w:val="none" w:sz="0" w:space="0" w:color="auto"/>
        <w:left w:val="none" w:sz="0" w:space="0" w:color="auto"/>
        <w:bottom w:val="none" w:sz="0" w:space="0" w:color="auto"/>
        <w:right w:val="none" w:sz="0" w:space="0" w:color="auto"/>
      </w:divBdr>
    </w:div>
    <w:div w:id="2083718250">
      <w:bodyDiv w:val="1"/>
      <w:marLeft w:val="0"/>
      <w:marRight w:val="0"/>
      <w:marTop w:val="0"/>
      <w:marBottom w:val="0"/>
      <w:divBdr>
        <w:top w:val="none" w:sz="0" w:space="0" w:color="auto"/>
        <w:left w:val="none" w:sz="0" w:space="0" w:color="auto"/>
        <w:bottom w:val="none" w:sz="0" w:space="0" w:color="auto"/>
        <w:right w:val="none" w:sz="0" w:space="0" w:color="auto"/>
      </w:divBdr>
    </w:div>
    <w:div w:id="2085253044">
      <w:bodyDiv w:val="1"/>
      <w:marLeft w:val="0"/>
      <w:marRight w:val="0"/>
      <w:marTop w:val="0"/>
      <w:marBottom w:val="0"/>
      <w:divBdr>
        <w:top w:val="none" w:sz="0" w:space="0" w:color="auto"/>
        <w:left w:val="none" w:sz="0" w:space="0" w:color="auto"/>
        <w:bottom w:val="none" w:sz="0" w:space="0" w:color="auto"/>
        <w:right w:val="none" w:sz="0" w:space="0" w:color="auto"/>
      </w:divBdr>
    </w:div>
    <w:div w:id="2085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mpranet@funcionpublic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2057-21AF-460F-A55A-53ECFC8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23092</Words>
  <Characters>127010</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
  <LinksUpToDate>false</LinksUpToDate>
  <CharactersWithSpaces>149803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Maria Isabel Peña Floriano</cp:lastModifiedBy>
  <cp:revision>4</cp:revision>
  <cp:lastPrinted>2011-07-25T23:21:00Z</cp:lastPrinted>
  <dcterms:created xsi:type="dcterms:W3CDTF">2012-09-12T20:42:00Z</dcterms:created>
  <dcterms:modified xsi:type="dcterms:W3CDTF">2012-09-19T21:41:00Z</dcterms:modified>
</cp:coreProperties>
</file>