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83" w:rsidRPr="007F6867" w:rsidRDefault="006F2A83" w:rsidP="007F6867">
      <w:pPr>
        <w:pStyle w:val="Ttulo"/>
        <w:jc w:val="both"/>
        <w:rPr>
          <w:rFonts w:ascii="Tahoma" w:hAnsi="Tahoma" w:cs="Tahoma"/>
          <w:b w:val="0"/>
          <w:sz w:val="18"/>
          <w:szCs w:val="18"/>
        </w:rPr>
      </w:pPr>
    </w:p>
    <w:p w:rsidR="007F6867" w:rsidRDefault="007F6867" w:rsidP="007F6867">
      <w:pPr>
        <w:pStyle w:val="Ttulo"/>
        <w:jc w:val="both"/>
        <w:rPr>
          <w:rFonts w:ascii="Tahoma" w:hAnsi="Tahoma" w:cs="Tahoma"/>
          <w:sz w:val="18"/>
          <w:szCs w:val="18"/>
        </w:rPr>
      </w:pPr>
    </w:p>
    <w:p w:rsidR="006F2A83" w:rsidRPr="007F6867" w:rsidRDefault="001E4A16" w:rsidP="007F6867">
      <w:pPr>
        <w:pStyle w:val="Ttulo"/>
        <w:jc w:val="both"/>
        <w:rPr>
          <w:rFonts w:ascii="Tahoma" w:hAnsi="Tahoma" w:cs="Tahoma"/>
          <w:sz w:val="18"/>
          <w:szCs w:val="18"/>
        </w:rPr>
      </w:pPr>
      <w:r w:rsidRPr="007F6867">
        <w:rPr>
          <w:rFonts w:ascii="Tahoma" w:hAnsi="Tahoma" w:cs="Tahoma"/>
          <w:sz w:val="18"/>
          <w:szCs w:val="18"/>
        </w:rPr>
        <w:t>C</w:t>
      </w:r>
      <w:r w:rsidR="006F2A83" w:rsidRPr="007F6867">
        <w:rPr>
          <w:rFonts w:ascii="Tahoma" w:hAnsi="Tahoma" w:cs="Tahoma"/>
          <w:sz w:val="18"/>
          <w:szCs w:val="18"/>
        </w:rPr>
        <w:t>. PROVEEDORES</w:t>
      </w:r>
    </w:p>
    <w:p w:rsidR="001E4A16" w:rsidRDefault="001E4A16" w:rsidP="007F6867">
      <w:pPr>
        <w:pStyle w:val="Ttulo"/>
        <w:jc w:val="both"/>
        <w:rPr>
          <w:rFonts w:ascii="Tahoma" w:hAnsi="Tahoma" w:cs="Tahoma"/>
          <w:b w:val="0"/>
          <w:sz w:val="18"/>
          <w:szCs w:val="18"/>
        </w:rPr>
      </w:pPr>
    </w:p>
    <w:p w:rsidR="007F6867" w:rsidRPr="007F6867" w:rsidRDefault="007F6867" w:rsidP="007F6867">
      <w:pPr>
        <w:pStyle w:val="Subttulo"/>
      </w:pPr>
    </w:p>
    <w:p w:rsidR="006F2A83" w:rsidRPr="007F6867" w:rsidRDefault="006F2A83" w:rsidP="007F6867">
      <w:pPr>
        <w:pStyle w:val="Ttulo"/>
        <w:jc w:val="both"/>
        <w:rPr>
          <w:rFonts w:ascii="Tahoma" w:hAnsi="Tahoma" w:cs="Tahoma"/>
          <w:b w:val="0"/>
          <w:sz w:val="18"/>
          <w:szCs w:val="18"/>
        </w:rPr>
      </w:pPr>
      <w:r w:rsidRPr="007F6867">
        <w:rPr>
          <w:rFonts w:ascii="Tahoma" w:hAnsi="Tahoma" w:cs="Tahoma"/>
          <w:b w:val="0"/>
          <w:sz w:val="18"/>
          <w:szCs w:val="18"/>
        </w:rPr>
        <w:t>P r e s e n te:</w:t>
      </w:r>
    </w:p>
    <w:p w:rsidR="006F2A83" w:rsidRDefault="006F2A83" w:rsidP="007F6867">
      <w:pPr>
        <w:pStyle w:val="Ttulo"/>
        <w:jc w:val="both"/>
        <w:rPr>
          <w:rFonts w:ascii="Tahoma" w:hAnsi="Tahoma" w:cs="Tahoma"/>
          <w:b w:val="0"/>
          <w:sz w:val="18"/>
          <w:szCs w:val="18"/>
        </w:rPr>
      </w:pPr>
    </w:p>
    <w:p w:rsidR="007F6867" w:rsidRPr="007F6867" w:rsidRDefault="007F6867" w:rsidP="007F6867">
      <w:pPr>
        <w:pStyle w:val="Subttulo"/>
      </w:pPr>
    </w:p>
    <w:p w:rsidR="006F2A83" w:rsidRPr="007F6867" w:rsidRDefault="006F2A83" w:rsidP="007F6867">
      <w:pPr>
        <w:pStyle w:val="Ttulo"/>
        <w:jc w:val="both"/>
        <w:rPr>
          <w:rFonts w:ascii="Tahoma" w:hAnsi="Tahoma" w:cs="Tahoma"/>
          <w:sz w:val="18"/>
          <w:szCs w:val="18"/>
        </w:rPr>
      </w:pPr>
      <w:r w:rsidRPr="007F6867">
        <w:rPr>
          <w:rFonts w:ascii="Tahoma" w:hAnsi="Tahoma" w:cs="Tahoma"/>
          <w:b w:val="0"/>
          <w:sz w:val="18"/>
          <w:szCs w:val="18"/>
        </w:rPr>
        <w:t xml:space="preserve">Por este conducto me permito hacer una cordial invitación, para que participe en el procedimiento de compra en su modalidad de Adjudicación Directa No. </w:t>
      </w:r>
      <w:r w:rsidR="007F6867" w:rsidRPr="007F6867">
        <w:rPr>
          <w:rFonts w:ascii="Tahoma" w:hAnsi="Tahoma" w:cs="Tahoma"/>
          <w:sz w:val="18"/>
          <w:szCs w:val="18"/>
          <w:lang w:val="es-ES_tradnl"/>
        </w:rPr>
        <w:t>AA-019GYR003-N410</w:t>
      </w:r>
      <w:r w:rsidR="00BD5066" w:rsidRPr="007F6867">
        <w:rPr>
          <w:rFonts w:ascii="Tahoma" w:hAnsi="Tahoma" w:cs="Tahoma"/>
          <w:sz w:val="18"/>
          <w:szCs w:val="18"/>
          <w:lang w:val="es-ES_tradnl"/>
        </w:rPr>
        <w:t>-2012</w:t>
      </w:r>
      <w:r w:rsidRPr="007F6867">
        <w:rPr>
          <w:rFonts w:ascii="Tahoma" w:hAnsi="Tahoma" w:cs="Tahoma"/>
          <w:b w:val="0"/>
          <w:sz w:val="18"/>
          <w:szCs w:val="18"/>
        </w:rPr>
        <w:t xml:space="preserve">, con fundamento en el artículo </w:t>
      </w:r>
      <w:r w:rsidR="00C44429" w:rsidRPr="007F6867">
        <w:rPr>
          <w:rFonts w:ascii="Tahoma" w:hAnsi="Tahoma" w:cs="Tahoma"/>
          <w:b w:val="0"/>
          <w:sz w:val="18"/>
          <w:szCs w:val="18"/>
        </w:rPr>
        <w:t>42</w:t>
      </w:r>
      <w:r w:rsidRPr="007F6867">
        <w:rPr>
          <w:rFonts w:ascii="Tahoma" w:hAnsi="Tahoma" w:cs="Tahoma"/>
          <w:b w:val="0"/>
          <w:sz w:val="18"/>
          <w:szCs w:val="18"/>
        </w:rPr>
        <w:t xml:space="preserve"> de la Ley de Adquisiciones, Arrendamientos y Servicios del Sector Público</w:t>
      </w:r>
      <w:r w:rsidRPr="007F6867">
        <w:rPr>
          <w:rFonts w:ascii="Tahoma" w:hAnsi="Tahoma" w:cs="Tahoma"/>
          <w:b w:val="0"/>
          <w:color w:val="3D3D3E"/>
          <w:sz w:val="18"/>
          <w:szCs w:val="18"/>
        </w:rPr>
        <w:t xml:space="preserve">, </w:t>
      </w:r>
      <w:r w:rsidRPr="007F6867">
        <w:rPr>
          <w:rFonts w:ascii="Tahoma" w:hAnsi="Tahoma" w:cs="Tahoma"/>
          <w:b w:val="0"/>
          <w:sz w:val="18"/>
          <w:szCs w:val="18"/>
        </w:rPr>
        <w:t xml:space="preserve">para la Contratación del </w:t>
      </w:r>
      <w:r w:rsidRPr="007F6867">
        <w:rPr>
          <w:rFonts w:ascii="Tahoma" w:hAnsi="Tahoma" w:cs="Tahoma"/>
          <w:sz w:val="18"/>
          <w:szCs w:val="18"/>
        </w:rPr>
        <w:t xml:space="preserve">Servicio </w:t>
      </w:r>
      <w:r w:rsidR="007F6867" w:rsidRPr="007F6867">
        <w:rPr>
          <w:rFonts w:ascii="Tahoma" w:hAnsi="Tahoma" w:cs="Tahoma"/>
          <w:sz w:val="18"/>
          <w:szCs w:val="18"/>
        </w:rPr>
        <w:t>de fotocopiado</w:t>
      </w:r>
      <w:r w:rsidR="007F6867">
        <w:rPr>
          <w:rFonts w:ascii="Tahoma" w:hAnsi="Tahoma" w:cs="Tahoma"/>
          <w:sz w:val="18"/>
          <w:szCs w:val="18"/>
        </w:rPr>
        <w:t>.</w:t>
      </w:r>
    </w:p>
    <w:p w:rsidR="006F2A83" w:rsidRDefault="006F2A83" w:rsidP="007F6867">
      <w:pPr>
        <w:pStyle w:val="Ttulo"/>
        <w:jc w:val="both"/>
        <w:rPr>
          <w:rFonts w:ascii="Tahoma" w:hAnsi="Tahoma" w:cs="Tahoma"/>
          <w:b w:val="0"/>
          <w:sz w:val="18"/>
          <w:szCs w:val="18"/>
        </w:rPr>
      </w:pPr>
    </w:p>
    <w:p w:rsidR="007F6867" w:rsidRPr="007F6867" w:rsidRDefault="007F6867" w:rsidP="007F6867">
      <w:pPr>
        <w:pStyle w:val="Subttulo"/>
      </w:pPr>
    </w:p>
    <w:p w:rsidR="006F2A83" w:rsidRPr="007F6867" w:rsidRDefault="006F2A83" w:rsidP="007F6867">
      <w:pPr>
        <w:pStyle w:val="Ttulo"/>
        <w:jc w:val="both"/>
        <w:rPr>
          <w:rFonts w:ascii="Tahoma" w:hAnsi="Tahoma" w:cs="Tahoma"/>
          <w:b w:val="0"/>
          <w:sz w:val="18"/>
          <w:szCs w:val="18"/>
        </w:rPr>
      </w:pPr>
      <w:r w:rsidRPr="007F6867">
        <w:rPr>
          <w:rFonts w:ascii="Tahoma" w:hAnsi="Tahoma" w:cs="Tahoma"/>
          <w:b w:val="0"/>
          <w:sz w:val="18"/>
          <w:szCs w:val="18"/>
        </w:rPr>
        <w:t>Por lo anterior, si es de su interés participar, mucho estimaré se sirva presentar su cotización a más tardar el día 2</w:t>
      </w:r>
      <w:r w:rsidR="000928A6" w:rsidRPr="007F6867">
        <w:rPr>
          <w:rFonts w:ascii="Tahoma" w:hAnsi="Tahoma" w:cs="Tahoma"/>
          <w:b w:val="0"/>
          <w:sz w:val="18"/>
          <w:szCs w:val="18"/>
        </w:rPr>
        <w:t>6</w:t>
      </w:r>
      <w:r w:rsidRPr="007F6867">
        <w:rPr>
          <w:rFonts w:ascii="Tahoma" w:hAnsi="Tahoma" w:cs="Tahoma"/>
          <w:b w:val="0"/>
          <w:sz w:val="18"/>
          <w:szCs w:val="18"/>
        </w:rPr>
        <w:t xml:space="preserve"> de Octubre de 2012</w:t>
      </w:r>
      <w:r w:rsidRPr="007F6867">
        <w:rPr>
          <w:rFonts w:ascii="Tahoma" w:hAnsi="Tahoma" w:cs="Tahoma"/>
          <w:b w:val="0"/>
          <w:color w:val="3D3D3E"/>
          <w:sz w:val="18"/>
          <w:szCs w:val="18"/>
        </w:rPr>
        <w:t xml:space="preserve">, </w:t>
      </w:r>
      <w:r w:rsidR="00660038">
        <w:rPr>
          <w:rFonts w:ascii="Tahoma" w:hAnsi="Tahoma" w:cs="Tahoma"/>
          <w:b w:val="0"/>
          <w:sz w:val="18"/>
          <w:szCs w:val="18"/>
        </w:rPr>
        <w:t>a las 15</w:t>
      </w:r>
      <w:r w:rsidRPr="007F6867">
        <w:rPr>
          <w:rFonts w:ascii="Tahoma" w:hAnsi="Tahoma" w:cs="Tahoma"/>
          <w:b w:val="0"/>
          <w:sz w:val="18"/>
          <w:szCs w:val="18"/>
        </w:rPr>
        <w:t>:00 horas</w:t>
      </w:r>
      <w:r w:rsidRPr="007F6867">
        <w:rPr>
          <w:rFonts w:ascii="Tahoma" w:hAnsi="Tahoma" w:cs="Tahoma"/>
          <w:b w:val="0"/>
          <w:color w:val="3D3D3E"/>
          <w:sz w:val="18"/>
          <w:szCs w:val="18"/>
        </w:rPr>
        <w:t xml:space="preserve">, </w:t>
      </w:r>
      <w:r w:rsidRPr="007F6867">
        <w:rPr>
          <w:rFonts w:ascii="Tahoma" w:hAnsi="Tahoma" w:cs="Tahoma"/>
          <w:b w:val="0"/>
          <w:sz w:val="18"/>
          <w:szCs w:val="18"/>
        </w:rPr>
        <w:t>en la Coordinación de Abastecimiento y Equipamiento</w:t>
      </w:r>
      <w:r w:rsidRPr="007F6867">
        <w:rPr>
          <w:rFonts w:ascii="Tahoma" w:hAnsi="Tahoma" w:cs="Tahoma"/>
          <w:b w:val="0"/>
          <w:color w:val="3D3D3E"/>
          <w:sz w:val="18"/>
          <w:szCs w:val="18"/>
        </w:rPr>
        <w:t xml:space="preserve">, </w:t>
      </w:r>
      <w:r w:rsidR="001E4A16" w:rsidRPr="007F6867">
        <w:rPr>
          <w:rFonts w:ascii="Tahoma" w:hAnsi="Tahoma" w:cs="Tahoma"/>
          <w:b w:val="0"/>
          <w:sz w:val="18"/>
          <w:szCs w:val="18"/>
        </w:rPr>
        <w:t>sita en Calle Bl</w:t>
      </w:r>
      <w:r w:rsidRPr="007F6867">
        <w:rPr>
          <w:rFonts w:ascii="Tahoma" w:hAnsi="Tahoma" w:cs="Tahoma"/>
          <w:b w:val="0"/>
          <w:sz w:val="18"/>
          <w:szCs w:val="18"/>
        </w:rPr>
        <w:t>vd</w:t>
      </w:r>
      <w:r w:rsidR="001E4A16" w:rsidRPr="007F6867">
        <w:rPr>
          <w:rFonts w:ascii="Tahoma" w:hAnsi="Tahoma" w:cs="Tahoma"/>
          <w:b w:val="0"/>
          <w:sz w:val="18"/>
          <w:szCs w:val="18"/>
        </w:rPr>
        <w:t>.</w:t>
      </w:r>
      <w:r w:rsidR="007F6867">
        <w:rPr>
          <w:rFonts w:ascii="Tahoma" w:hAnsi="Tahoma" w:cs="Tahoma"/>
          <w:b w:val="0"/>
          <w:sz w:val="18"/>
          <w:szCs w:val="18"/>
        </w:rPr>
        <w:t xml:space="preserve"> </w:t>
      </w:r>
      <w:r w:rsidR="001E4A16" w:rsidRPr="007F6867">
        <w:rPr>
          <w:rFonts w:ascii="Tahoma" w:hAnsi="Tahoma" w:cs="Tahoma"/>
          <w:b w:val="0"/>
          <w:sz w:val="18"/>
          <w:szCs w:val="18"/>
        </w:rPr>
        <w:t>Lázaro</w:t>
      </w:r>
      <w:r w:rsidRPr="007F6867">
        <w:rPr>
          <w:rFonts w:ascii="Tahoma" w:hAnsi="Tahoma" w:cs="Tahoma"/>
          <w:b w:val="0"/>
          <w:sz w:val="18"/>
          <w:szCs w:val="18"/>
        </w:rPr>
        <w:t xml:space="preserve"> </w:t>
      </w:r>
      <w:r w:rsidR="007F6867" w:rsidRPr="007F6867">
        <w:rPr>
          <w:rFonts w:ascii="Tahoma" w:hAnsi="Tahoma" w:cs="Tahoma"/>
          <w:b w:val="0"/>
          <w:sz w:val="18"/>
          <w:szCs w:val="18"/>
        </w:rPr>
        <w:t>Cárdenas</w:t>
      </w:r>
      <w:r w:rsidRPr="007F6867">
        <w:rPr>
          <w:rFonts w:ascii="Tahoma" w:hAnsi="Tahoma" w:cs="Tahoma"/>
          <w:b w:val="0"/>
          <w:sz w:val="18"/>
          <w:szCs w:val="18"/>
        </w:rPr>
        <w:t xml:space="preserve"> No. 3035 Frente a fraccionamiento Nuevo Mexicali  C.P. 21600 en la Ciudad de Mexicali B.C., cumpliendo estrict</w:t>
      </w:r>
      <w:r w:rsidR="007F6867">
        <w:rPr>
          <w:rFonts w:ascii="Tahoma" w:hAnsi="Tahoma" w:cs="Tahoma"/>
          <w:b w:val="0"/>
          <w:sz w:val="18"/>
          <w:szCs w:val="18"/>
        </w:rPr>
        <w:t xml:space="preserve">amente con lo solicitado en el </w:t>
      </w:r>
      <w:r w:rsidR="007F6867" w:rsidRPr="007F6867">
        <w:rPr>
          <w:rFonts w:ascii="Tahoma" w:hAnsi="Tahoma" w:cs="Tahoma"/>
          <w:sz w:val="18"/>
          <w:szCs w:val="18"/>
        </w:rPr>
        <w:t>A</w:t>
      </w:r>
      <w:r w:rsidR="008E0646">
        <w:rPr>
          <w:rFonts w:ascii="Tahoma" w:hAnsi="Tahoma" w:cs="Tahoma"/>
          <w:sz w:val="18"/>
          <w:szCs w:val="18"/>
        </w:rPr>
        <w:t xml:space="preserve">nexo </w:t>
      </w:r>
      <w:r w:rsidRPr="007F6867">
        <w:rPr>
          <w:rFonts w:ascii="Tahoma" w:hAnsi="Tahoma" w:cs="Tahoma"/>
          <w:sz w:val="18"/>
          <w:szCs w:val="18"/>
        </w:rPr>
        <w:t>1 (uno)</w:t>
      </w:r>
      <w:r w:rsidRPr="007F6867">
        <w:rPr>
          <w:rFonts w:ascii="Tahoma" w:hAnsi="Tahoma" w:cs="Tahoma"/>
          <w:b w:val="0"/>
          <w:sz w:val="18"/>
          <w:szCs w:val="18"/>
        </w:rPr>
        <w:t xml:space="preserve"> de esta  Invitación.</w:t>
      </w:r>
    </w:p>
    <w:p w:rsidR="006F2A83" w:rsidRDefault="006F2A83" w:rsidP="007F6867">
      <w:pPr>
        <w:pStyle w:val="Ttulo"/>
        <w:jc w:val="both"/>
        <w:rPr>
          <w:rFonts w:ascii="Tahoma" w:hAnsi="Tahoma" w:cs="Tahoma"/>
          <w:b w:val="0"/>
          <w:sz w:val="18"/>
          <w:szCs w:val="18"/>
        </w:rPr>
      </w:pPr>
    </w:p>
    <w:p w:rsidR="007F6867" w:rsidRPr="007F6867" w:rsidRDefault="007F6867" w:rsidP="007F6867">
      <w:pPr>
        <w:pStyle w:val="Subttulo"/>
      </w:pPr>
    </w:p>
    <w:p w:rsidR="006F2A83" w:rsidRPr="007F6867" w:rsidRDefault="006F2A83" w:rsidP="007F6867">
      <w:pPr>
        <w:pStyle w:val="Ttulo"/>
        <w:jc w:val="both"/>
        <w:rPr>
          <w:rFonts w:ascii="Tahoma" w:hAnsi="Tahoma" w:cs="Tahoma"/>
          <w:b w:val="0"/>
          <w:sz w:val="18"/>
          <w:szCs w:val="18"/>
        </w:rPr>
      </w:pPr>
      <w:r w:rsidRPr="007F6867">
        <w:rPr>
          <w:rFonts w:ascii="Tahoma" w:hAnsi="Tahoma" w:cs="Tahoma"/>
          <w:b w:val="0"/>
          <w:sz w:val="18"/>
          <w:szCs w:val="18"/>
        </w:rPr>
        <w:t>Por lo anterior deberá presentar la siguiente documentación:</w:t>
      </w:r>
    </w:p>
    <w:p w:rsidR="006F2A83" w:rsidRPr="007F6867" w:rsidRDefault="006F2A83" w:rsidP="007F6867">
      <w:pPr>
        <w:pStyle w:val="Ttulo"/>
        <w:jc w:val="both"/>
        <w:rPr>
          <w:rFonts w:ascii="Tahoma" w:hAnsi="Tahoma" w:cs="Tahoma"/>
          <w:b w:val="0"/>
          <w:sz w:val="18"/>
          <w:szCs w:val="18"/>
        </w:rPr>
      </w:pPr>
    </w:p>
    <w:p w:rsidR="006F2A83" w:rsidRPr="007F6867" w:rsidRDefault="007F6867" w:rsidP="007F6867">
      <w:pPr>
        <w:pStyle w:val="Ttulo"/>
        <w:numPr>
          <w:ilvl w:val="0"/>
          <w:numId w:val="32"/>
        </w:numPr>
        <w:jc w:val="both"/>
        <w:rPr>
          <w:rFonts w:ascii="Tahoma" w:hAnsi="Tahoma" w:cs="Tahoma"/>
          <w:b w:val="0"/>
          <w:color w:val="3D3D3E"/>
          <w:sz w:val="18"/>
          <w:szCs w:val="18"/>
        </w:rPr>
      </w:pPr>
      <w:r w:rsidRPr="007F6867">
        <w:rPr>
          <w:rFonts w:ascii="Tahoma" w:hAnsi="Tahoma" w:cs="Tahoma"/>
          <w:b w:val="0"/>
          <w:sz w:val="18"/>
          <w:szCs w:val="18"/>
        </w:rPr>
        <w:t>La proposición técnica, en la que se describirá el servicio ofertado objeto de esta invitación</w:t>
      </w:r>
      <w:r w:rsidRPr="007F6867">
        <w:rPr>
          <w:rFonts w:ascii="Tahoma" w:hAnsi="Tahoma" w:cs="Tahoma"/>
          <w:b w:val="0"/>
          <w:color w:val="3D3D3E"/>
          <w:sz w:val="18"/>
          <w:szCs w:val="18"/>
        </w:rPr>
        <w:t xml:space="preserve">, </w:t>
      </w:r>
      <w:r w:rsidRPr="007F6867">
        <w:rPr>
          <w:rFonts w:ascii="Tahoma" w:hAnsi="Tahoma" w:cs="Tahoma"/>
          <w:b w:val="0"/>
          <w:sz w:val="18"/>
          <w:szCs w:val="18"/>
        </w:rPr>
        <w:t xml:space="preserve">cumpliendo estrictamente </w:t>
      </w:r>
      <w:r w:rsidR="008E0646">
        <w:rPr>
          <w:rFonts w:ascii="Tahoma" w:hAnsi="Tahoma" w:cs="Tahoma"/>
          <w:b w:val="0"/>
          <w:sz w:val="18"/>
          <w:szCs w:val="18"/>
        </w:rPr>
        <w:t xml:space="preserve">con el </w:t>
      </w:r>
      <w:r w:rsidR="008E0646" w:rsidRPr="008E0646">
        <w:rPr>
          <w:rFonts w:ascii="Tahoma" w:hAnsi="Tahoma" w:cs="Tahoma"/>
          <w:sz w:val="18"/>
          <w:szCs w:val="18"/>
        </w:rPr>
        <w:t>Anexo</w:t>
      </w:r>
      <w:r w:rsidRPr="008E0646">
        <w:rPr>
          <w:rFonts w:ascii="Tahoma" w:hAnsi="Tahoma" w:cs="Tahoma"/>
          <w:sz w:val="18"/>
          <w:szCs w:val="18"/>
        </w:rPr>
        <w:t xml:space="preserve"> 1 (uno)</w:t>
      </w:r>
      <w:r w:rsidRPr="007F6867">
        <w:rPr>
          <w:rFonts w:ascii="Tahoma" w:hAnsi="Tahoma" w:cs="Tahoma"/>
          <w:b w:val="0"/>
          <w:sz w:val="18"/>
          <w:szCs w:val="18"/>
        </w:rPr>
        <w:t xml:space="preserve"> de esta invitación.</w:t>
      </w:r>
    </w:p>
    <w:p w:rsidR="007F6867" w:rsidRPr="007F6867" w:rsidRDefault="007F6867" w:rsidP="007F6867">
      <w:pPr>
        <w:pStyle w:val="Ttulo"/>
        <w:jc w:val="both"/>
        <w:rPr>
          <w:rFonts w:ascii="Tahoma" w:hAnsi="Tahoma" w:cs="Tahoma"/>
          <w:b w:val="0"/>
          <w:color w:val="3D3D3E"/>
          <w:sz w:val="18"/>
          <w:szCs w:val="18"/>
        </w:rPr>
      </w:pPr>
    </w:p>
    <w:p w:rsidR="007F6867" w:rsidRDefault="007F6867" w:rsidP="007F6867">
      <w:pPr>
        <w:pStyle w:val="Ttulo"/>
        <w:numPr>
          <w:ilvl w:val="0"/>
          <w:numId w:val="32"/>
        </w:numPr>
        <w:jc w:val="both"/>
        <w:rPr>
          <w:rFonts w:ascii="Tahoma" w:hAnsi="Tahoma" w:cs="Tahoma"/>
          <w:b w:val="0"/>
          <w:sz w:val="18"/>
          <w:szCs w:val="18"/>
        </w:rPr>
      </w:pPr>
      <w:r w:rsidRPr="007F6867">
        <w:rPr>
          <w:rFonts w:ascii="Tahoma" w:hAnsi="Tahoma" w:cs="Tahoma"/>
          <w:b w:val="0"/>
          <w:sz w:val="18"/>
          <w:szCs w:val="18"/>
        </w:rPr>
        <w:t xml:space="preserve">Deberá presentar escrito bajo protesta de decir verdad de que los bien cumplen con las condiciones de lo solicitado en correlación con el </w:t>
      </w:r>
      <w:r w:rsidR="008E0646">
        <w:rPr>
          <w:rFonts w:ascii="Tahoma" w:hAnsi="Tahoma" w:cs="Tahoma"/>
          <w:sz w:val="18"/>
          <w:szCs w:val="18"/>
        </w:rPr>
        <w:t>A</w:t>
      </w:r>
      <w:r w:rsidRPr="007F6867">
        <w:rPr>
          <w:rFonts w:ascii="Tahoma" w:hAnsi="Tahoma" w:cs="Tahoma"/>
          <w:sz w:val="18"/>
          <w:szCs w:val="18"/>
        </w:rPr>
        <w:t xml:space="preserve">nexo 1 (uno) y </w:t>
      </w:r>
      <w:r w:rsidR="008E0646">
        <w:rPr>
          <w:rFonts w:ascii="Tahoma" w:hAnsi="Tahoma" w:cs="Tahoma"/>
          <w:sz w:val="18"/>
          <w:szCs w:val="18"/>
        </w:rPr>
        <w:t xml:space="preserve">Anexo </w:t>
      </w:r>
      <w:r w:rsidRPr="007F6867">
        <w:rPr>
          <w:rFonts w:ascii="Tahoma" w:hAnsi="Tahoma" w:cs="Tahoma"/>
          <w:sz w:val="18"/>
          <w:szCs w:val="18"/>
        </w:rPr>
        <w:t xml:space="preserve">1 </w:t>
      </w:r>
      <w:r w:rsidR="008E0646">
        <w:rPr>
          <w:rFonts w:ascii="Tahoma" w:hAnsi="Tahoma" w:cs="Tahoma"/>
          <w:sz w:val="18"/>
          <w:szCs w:val="18"/>
        </w:rPr>
        <w:t xml:space="preserve">“A” </w:t>
      </w:r>
      <w:r w:rsidRPr="007F6867">
        <w:rPr>
          <w:rFonts w:ascii="Tahoma" w:hAnsi="Tahoma" w:cs="Tahoma"/>
          <w:sz w:val="18"/>
          <w:szCs w:val="18"/>
        </w:rPr>
        <w:t>(uno “a”)</w:t>
      </w:r>
      <w:r w:rsidRPr="007F6867">
        <w:rPr>
          <w:rFonts w:ascii="Tahoma" w:hAnsi="Tahoma" w:cs="Tahoma"/>
          <w:b w:val="0"/>
          <w:sz w:val="18"/>
          <w:szCs w:val="18"/>
        </w:rPr>
        <w:t xml:space="preserve"> de la presente convocatoria.</w:t>
      </w:r>
    </w:p>
    <w:p w:rsidR="007F6867" w:rsidRPr="007F6867" w:rsidRDefault="007F6867" w:rsidP="007F6867">
      <w:pPr>
        <w:pStyle w:val="Subttulo"/>
        <w:rPr>
          <w:rFonts w:ascii="Tahoma" w:hAnsi="Tahoma" w:cs="Tahoma"/>
          <w:i w:val="0"/>
          <w:sz w:val="18"/>
          <w:szCs w:val="18"/>
        </w:rPr>
      </w:pPr>
    </w:p>
    <w:p w:rsidR="00EB7EBE" w:rsidRPr="007F6867" w:rsidRDefault="007F6867" w:rsidP="007F6867">
      <w:pPr>
        <w:pStyle w:val="Ttulo"/>
        <w:numPr>
          <w:ilvl w:val="0"/>
          <w:numId w:val="32"/>
        </w:numPr>
        <w:jc w:val="both"/>
        <w:rPr>
          <w:rFonts w:ascii="Tahoma" w:hAnsi="Tahoma" w:cs="Tahoma"/>
          <w:b w:val="0"/>
          <w:bCs/>
          <w:sz w:val="18"/>
          <w:szCs w:val="18"/>
        </w:rPr>
      </w:pPr>
      <w:r w:rsidRPr="007F6867">
        <w:rPr>
          <w:rFonts w:ascii="Tahoma" w:hAnsi="Tahoma" w:cs="Tahoma"/>
          <w:b w:val="0"/>
          <w:sz w:val="18"/>
          <w:szCs w:val="18"/>
        </w:rPr>
        <w:t xml:space="preserve">Escrito en el que su firmante manifieste, bajo protesta de decir verdad, que cuenta con facultades suficientes para comprometerse por sí o por su representada, </w:t>
      </w:r>
      <w:r w:rsidRPr="007F6867">
        <w:rPr>
          <w:rFonts w:ascii="Tahoma" w:hAnsi="Tahoma" w:cs="Tahoma"/>
          <w:b w:val="0"/>
          <w:bCs/>
          <w:sz w:val="18"/>
          <w:szCs w:val="18"/>
        </w:rPr>
        <w:t xml:space="preserve">sin que resulte necesario acreditar su personalidad jurídica. </w:t>
      </w:r>
      <w:r w:rsidRPr="00660038">
        <w:rPr>
          <w:rFonts w:ascii="Tahoma" w:hAnsi="Tahoma" w:cs="Tahoma"/>
          <w:bCs/>
          <w:sz w:val="18"/>
          <w:szCs w:val="18"/>
        </w:rPr>
        <w:t>(</w:t>
      </w:r>
      <w:r w:rsidR="008E0646" w:rsidRPr="00660038">
        <w:rPr>
          <w:rFonts w:ascii="Tahoma" w:hAnsi="Tahoma" w:cs="Tahoma"/>
          <w:bCs/>
          <w:sz w:val="18"/>
          <w:szCs w:val="18"/>
        </w:rPr>
        <w:t>A</w:t>
      </w:r>
      <w:r w:rsidRPr="00660038">
        <w:rPr>
          <w:rFonts w:ascii="Tahoma" w:hAnsi="Tahoma" w:cs="Tahoma"/>
          <w:bCs/>
          <w:sz w:val="18"/>
          <w:szCs w:val="18"/>
        </w:rPr>
        <w:t>nexo</w:t>
      </w:r>
      <w:r w:rsidR="008E0646" w:rsidRPr="00660038">
        <w:rPr>
          <w:rFonts w:ascii="Tahoma" w:hAnsi="Tahoma" w:cs="Tahoma"/>
          <w:bCs/>
          <w:sz w:val="18"/>
          <w:szCs w:val="18"/>
        </w:rPr>
        <w:t xml:space="preserve"> </w:t>
      </w:r>
      <w:r w:rsidRPr="00660038">
        <w:rPr>
          <w:rFonts w:ascii="Tahoma" w:hAnsi="Tahoma" w:cs="Tahoma"/>
          <w:bCs/>
          <w:sz w:val="18"/>
          <w:szCs w:val="18"/>
        </w:rPr>
        <w:t>2)</w:t>
      </w:r>
    </w:p>
    <w:p w:rsidR="000E5D91" w:rsidRPr="007F6867" w:rsidRDefault="000E5D91" w:rsidP="007F6867">
      <w:pPr>
        <w:pStyle w:val="Ttulo"/>
        <w:jc w:val="both"/>
        <w:rPr>
          <w:rFonts w:ascii="Tahoma" w:hAnsi="Tahoma" w:cs="Tahoma"/>
          <w:b w:val="0"/>
          <w:bCs/>
          <w:sz w:val="18"/>
          <w:szCs w:val="18"/>
        </w:rPr>
      </w:pPr>
    </w:p>
    <w:p w:rsidR="000E5D91" w:rsidRPr="007F6867" w:rsidRDefault="007F6867" w:rsidP="007F6867">
      <w:pPr>
        <w:pStyle w:val="Ttulo"/>
        <w:numPr>
          <w:ilvl w:val="0"/>
          <w:numId w:val="32"/>
        </w:numPr>
        <w:jc w:val="both"/>
        <w:rPr>
          <w:rFonts w:ascii="Tahoma" w:hAnsi="Tahoma" w:cs="Tahoma"/>
          <w:b w:val="0"/>
          <w:bCs/>
          <w:sz w:val="18"/>
          <w:szCs w:val="18"/>
        </w:rPr>
      </w:pPr>
      <w:r w:rsidRPr="007F6867">
        <w:rPr>
          <w:rFonts w:ascii="Tahoma" w:hAnsi="Tahoma" w:cs="Tahoma"/>
          <w:b w:val="0"/>
          <w:sz w:val="18"/>
          <w:szCs w:val="18"/>
          <w:lang w:val="es-ES_tradnl"/>
        </w:rPr>
        <w:t>Deberá  acompañar su propuesta  de  folletos, catálogos y  fotografías necesarios para corroborar las especificaciones, características y calidad de las máquinas fotocopiadoras con que se brindará el servicio.</w:t>
      </w:r>
    </w:p>
    <w:p w:rsidR="000E5D91" w:rsidRPr="007F6867" w:rsidRDefault="000E5D91" w:rsidP="007F6867">
      <w:pPr>
        <w:pStyle w:val="Ttulo"/>
        <w:jc w:val="both"/>
        <w:rPr>
          <w:rFonts w:ascii="Tahoma" w:hAnsi="Tahoma" w:cs="Tahoma"/>
          <w:b w:val="0"/>
          <w:bCs/>
          <w:sz w:val="18"/>
          <w:szCs w:val="18"/>
        </w:rPr>
      </w:pPr>
    </w:p>
    <w:p w:rsidR="00EB7EBE" w:rsidRDefault="007F6867" w:rsidP="007F6867">
      <w:pPr>
        <w:pStyle w:val="Ttulo"/>
        <w:numPr>
          <w:ilvl w:val="0"/>
          <w:numId w:val="32"/>
        </w:numPr>
        <w:jc w:val="both"/>
        <w:rPr>
          <w:rFonts w:ascii="Tahoma" w:hAnsi="Tahoma" w:cs="Tahoma"/>
          <w:b w:val="0"/>
          <w:bCs/>
          <w:iCs/>
          <w:sz w:val="18"/>
          <w:szCs w:val="18"/>
        </w:rPr>
      </w:pPr>
      <w:r w:rsidRPr="00073B79">
        <w:rPr>
          <w:rFonts w:ascii="Tahoma" w:hAnsi="Tahoma" w:cs="Tahoma"/>
          <w:b w:val="0"/>
          <w:bCs/>
          <w:iCs/>
          <w:sz w:val="18"/>
          <w:szCs w:val="18"/>
        </w:rPr>
        <w:t>Carta bajo protesta de decir verdad en la que se indique a los responsables que estarán asignados para la prestación del servicio reque</w:t>
      </w:r>
      <w:r w:rsidR="00073B79">
        <w:rPr>
          <w:rFonts w:ascii="Tahoma" w:hAnsi="Tahoma" w:cs="Tahoma"/>
          <w:b w:val="0"/>
          <w:bCs/>
          <w:iCs/>
          <w:sz w:val="18"/>
          <w:szCs w:val="18"/>
        </w:rPr>
        <w:t>rido por el instituto.</w:t>
      </w:r>
    </w:p>
    <w:p w:rsidR="00073B79" w:rsidRPr="00073B79" w:rsidRDefault="00073B79" w:rsidP="00073B79">
      <w:pPr>
        <w:pStyle w:val="Subttulo"/>
        <w:rPr>
          <w:lang w:val="es-ES_tradnl"/>
        </w:rPr>
      </w:pPr>
    </w:p>
    <w:p w:rsidR="00EB7EBE" w:rsidRPr="007F6867" w:rsidRDefault="007F6867" w:rsidP="007F6867">
      <w:pPr>
        <w:pStyle w:val="Ttulo"/>
        <w:numPr>
          <w:ilvl w:val="0"/>
          <w:numId w:val="32"/>
        </w:numPr>
        <w:jc w:val="both"/>
        <w:rPr>
          <w:rFonts w:ascii="Tahoma" w:hAnsi="Tahoma" w:cs="Tahoma"/>
          <w:b w:val="0"/>
          <w:sz w:val="18"/>
          <w:szCs w:val="18"/>
        </w:rPr>
      </w:pPr>
      <w:r w:rsidRPr="007F6867">
        <w:rPr>
          <w:rFonts w:ascii="Tahoma" w:hAnsi="Tahoma" w:cs="Tahoma"/>
          <w:b w:val="0"/>
          <w:sz w:val="18"/>
          <w:szCs w:val="18"/>
        </w:rPr>
        <w:t>Escrito de declaración de integridad, a través del cual el licitante o su representante legal manifieste bajo protesta de decir verdad,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p>
    <w:p w:rsidR="00EB7EBE" w:rsidRPr="007F6867" w:rsidRDefault="00EB7EBE" w:rsidP="007F6867">
      <w:pPr>
        <w:pStyle w:val="Ttulo"/>
        <w:jc w:val="both"/>
        <w:rPr>
          <w:rFonts w:ascii="Tahoma" w:hAnsi="Tahoma" w:cs="Tahoma"/>
          <w:b w:val="0"/>
          <w:sz w:val="18"/>
          <w:szCs w:val="18"/>
        </w:rPr>
      </w:pPr>
    </w:p>
    <w:p w:rsidR="00EB7EBE" w:rsidRPr="007F6867" w:rsidRDefault="007F6867" w:rsidP="007F6867">
      <w:pPr>
        <w:pStyle w:val="Ttulo"/>
        <w:numPr>
          <w:ilvl w:val="0"/>
          <w:numId w:val="32"/>
        </w:numPr>
        <w:jc w:val="both"/>
        <w:rPr>
          <w:rFonts w:ascii="Tahoma" w:hAnsi="Tahoma" w:cs="Tahoma"/>
          <w:b w:val="0"/>
          <w:sz w:val="18"/>
          <w:szCs w:val="18"/>
        </w:rPr>
      </w:pPr>
      <w:r w:rsidRPr="007F6867">
        <w:rPr>
          <w:rFonts w:ascii="Tahoma" w:hAnsi="Tahoma" w:cs="Tahoma"/>
          <w:b w:val="0"/>
          <w:sz w:val="18"/>
          <w:szCs w:val="18"/>
        </w:rPr>
        <w:t>En caso de que se presenten proposiciones en forma conjunta, cada una de las personas agrupadas, deberá presentar en forma individual los  escritos señalados en este numeral, además del convenio firmado por cada una de las personas que integren la proposición.</w:t>
      </w:r>
    </w:p>
    <w:p w:rsidR="00EB7EBE" w:rsidRPr="007F6867" w:rsidRDefault="00EB7EBE" w:rsidP="007F6867">
      <w:pPr>
        <w:pStyle w:val="Ttulo"/>
        <w:jc w:val="both"/>
        <w:rPr>
          <w:rFonts w:ascii="Tahoma" w:hAnsi="Tahoma" w:cs="Tahoma"/>
          <w:b w:val="0"/>
          <w:sz w:val="18"/>
          <w:szCs w:val="18"/>
        </w:rPr>
      </w:pPr>
    </w:p>
    <w:p w:rsidR="006F2A83" w:rsidRPr="007F6867" w:rsidRDefault="007F6867" w:rsidP="007F6867">
      <w:pPr>
        <w:pStyle w:val="Ttulo"/>
        <w:numPr>
          <w:ilvl w:val="0"/>
          <w:numId w:val="32"/>
        </w:numPr>
        <w:jc w:val="both"/>
        <w:rPr>
          <w:rFonts w:ascii="Tahoma" w:hAnsi="Tahoma" w:cs="Tahoma"/>
          <w:b w:val="0"/>
          <w:sz w:val="18"/>
          <w:szCs w:val="18"/>
        </w:rPr>
      </w:pPr>
      <w:r w:rsidRPr="007F6867">
        <w:rPr>
          <w:rFonts w:ascii="Tahoma" w:hAnsi="Tahoma" w:cs="Tahoma"/>
          <w:b w:val="0"/>
          <w:sz w:val="18"/>
          <w:szCs w:val="18"/>
        </w:rPr>
        <w:t>Escrito por el que manifiesta bajo protesta de decir verdad, no encontrarse en los supuestos de los artículos 50 y 60, de la ley de adquisiciones, arrendamientos y servicios del sector</w:t>
      </w:r>
      <w:r>
        <w:rPr>
          <w:rFonts w:ascii="Tahoma" w:hAnsi="Tahoma" w:cs="Tahoma"/>
          <w:b w:val="0"/>
          <w:sz w:val="18"/>
          <w:szCs w:val="18"/>
        </w:rPr>
        <w:t xml:space="preserve"> </w:t>
      </w:r>
      <w:r w:rsidRPr="007F6867">
        <w:rPr>
          <w:rFonts w:ascii="Tahoma" w:hAnsi="Tahoma" w:cs="Tahoma"/>
          <w:b w:val="0"/>
          <w:sz w:val="18"/>
          <w:szCs w:val="18"/>
        </w:rPr>
        <w:t>público.</w:t>
      </w:r>
    </w:p>
    <w:p w:rsidR="00EB7EBE" w:rsidRPr="007F6867" w:rsidRDefault="00EB7EBE" w:rsidP="007F6867">
      <w:pPr>
        <w:pStyle w:val="Ttulo"/>
        <w:jc w:val="both"/>
        <w:rPr>
          <w:rFonts w:ascii="Tahoma" w:hAnsi="Tahoma" w:cs="Tahoma"/>
          <w:b w:val="0"/>
          <w:sz w:val="18"/>
          <w:szCs w:val="18"/>
        </w:rPr>
      </w:pPr>
    </w:p>
    <w:p w:rsidR="00EB7EBE" w:rsidRPr="007F6867" w:rsidRDefault="007F6867" w:rsidP="007F6867">
      <w:pPr>
        <w:pStyle w:val="Ttulo"/>
        <w:numPr>
          <w:ilvl w:val="0"/>
          <w:numId w:val="32"/>
        </w:numPr>
        <w:jc w:val="both"/>
        <w:rPr>
          <w:rFonts w:ascii="Tahoma" w:hAnsi="Tahoma" w:cs="Tahoma"/>
          <w:b w:val="0"/>
          <w:sz w:val="18"/>
          <w:szCs w:val="18"/>
        </w:rPr>
      </w:pPr>
      <w:r w:rsidRPr="007F6867">
        <w:rPr>
          <w:rFonts w:ascii="Tahoma" w:hAnsi="Tahoma" w:cs="Tahoma"/>
          <w:b w:val="0"/>
          <w:sz w:val="18"/>
          <w:szCs w:val="18"/>
        </w:rPr>
        <w:lastRenderedPageBreak/>
        <w:t xml:space="preserve">En su caso, escrito por el que manifiesta bajo protesta de decir verdad que participa con carácter de MIPYME </w:t>
      </w:r>
    </w:p>
    <w:p w:rsidR="000E5D91" w:rsidRPr="007F6867" w:rsidRDefault="000E5D91" w:rsidP="007F6867">
      <w:pPr>
        <w:pStyle w:val="Ttulo"/>
        <w:jc w:val="both"/>
        <w:rPr>
          <w:rFonts w:ascii="Tahoma" w:hAnsi="Tahoma" w:cs="Tahoma"/>
          <w:b w:val="0"/>
          <w:sz w:val="18"/>
          <w:szCs w:val="18"/>
        </w:rPr>
      </w:pPr>
    </w:p>
    <w:p w:rsidR="00EB7EBE" w:rsidRPr="007F6867" w:rsidRDefault="007F6867" w:rsidP="007F6867">
      <w:pPr>
        <w:pStyle w:val="Ttulo"/>
        <w:numPr>
          <w:ilvl w:val="0"/>
          <w:numId w:val="32"/>
        </w:numPr>
        <w:jc w:val="both"/>
        <w:rPr>
          <w:rFonts w:ascii="Tahoma" w:hAnsi="Tahoma" w:cs="Tahoma"/>
          <w:b w:val="0"/>
          <w:sz w:val="18"/>
          <w:szCs w:val="18"/>
        </w:rPr>
      </w:pPr>
      <w:bookmarkStart w:id="0" w:name="_GoBack"/>
      <w:bookmarkEnd w:id="0"/>
      <w:r w:rsidRPr="007F6867">
        <w:rPr>
          <w:rFonts w:ascii="Tahoma" w:hAnsi="Tahoma" w:cs="Tahoma"/>
          <w:b w:val="0"/>
          <w:sz w:val="18"/>
          <w:szCs w:val="18"/>
        </w:rPr>
        <w:t>La propuesta económica, deberá contener la cotización del servicio ofertado, indicando la</w:t>
      </w:r>
      <w:r>
        <w:rPr>
          <w:rFonts w:ascii="Tahoma" w:hAnsi="Tahoma" w:cs="Tahoma"/>
          <w:b w:val="0"/>
          <w:sz w:val="18"/>
          <w:szCs w:val="18"/>
        </w:rPr>
        <w:t xml:space="preserve"> </w:t>
      </w:r>
      <w:r w:rsidR="00073B79">
        <w:rPr>
          <w:rFonts w:ascii="Tahoma" w:hAnsi="Tahoma" w:cs="Tahoma"/>
          <w:b w:val="0"/>
          <w:sz w:val="18"/>
          <w:szCs w:val="18"/>
        </w:rPr>
        <w:t>Localidad</w:t>
      </w:r>
      <w:r w:rsidRPr="007F6867">
        <w:rPr>
          <w:rFonts w:ascii="Tahoma" w:hAnsi="Tahoma" w:cs="Tahoma"/>
          <w:b w:val="0"/>
          <w:sz w:val="18"/>
          <w:szCs w:val="18"/>
        </w:rPr>
        <w:t>, precio unitario, del</w:t>
      </w:r>
      <w:r>
        <w:rPr>
          <w:rFonts w:ascii="Tahoma" w:hAnsi="Tahoma" w:cs="Tahoma"/>
          <w:b w:val="0"/>
          <w:sz w:val="18"/>
          <w:szCs w:val="18"/>
        </w:rPr>
        <w:t xml:space="preserve"> </w:t>
      </w:r>
      <w:r w:rsidRPr="007F6867">
        <w:rPr>
          <w:rFonts w:ascii="Tahoma" w:hAnsi="Tahoma" w:cs="Tahoma"/>
          <w:b w:val="0"/>
          <w:sz w:val="18"/>
          <w:szCs w:val="18"/>
        </w:rPr>
        <w:t>servicio ofertado, desglosando el IVA</w:t>
      </w:r>
      <w:r>
        <w:rPr>
          <w:rFonts w:ascii="Tahoma" w:hAnsi="Tahoma" w:cs="Tahoma"/>
          <w:b w:val="0"/>
          <w:sz w:val="18"/>
          <w:szCs w:val="18"/>
        </w:rPr>
        <w:t xml:space="preserve">, conforme al </w:t>
      </w:r>
      <w:r>
        <w:rPr>
          <w:rFonts w:ascii="Tahoma" w:hAnsi="Tahoma" w:cs="Tahoma"/>
          <w:sz w:val="18"/>
          <w:szCs w:val="18"/>
        </w:rPr>
        <w:t>A</w:t>
      </w:r>
      <w:r w:rsidRPr="007F6867">
        <w:rPr>
          <w:rFonts w:ascii="Tahoma" w:hAnsi="Tahoma" w:cs="Tahoma"/>
          <w:sz w:val="18"/>
          <w:szCs w:val="18"/>
        </w:rPr>
        <w:t xml:space="preserve">nexo 1 </w:t>
      </w:r>
      <w:r w:rsidR="008E0646">
        <w:rPr>
          <w:rFonts w:ascii="Tahoma" w:hAnsi="Tahoma" w:cs="Tahoma"/>
          <w:sz w:val="18"/>
          <w:szCs w:val="18"/>
        </w:rPr>
        <w:t xml:space="preserve">“A” </w:t>
      </w:r>
      <w:r w:rsidRPr="007F6867">
        <w:rPr>
          <w:rFonts w:ascii="Tahoma" w:hAnsi="Tahoma" w:cs="Tahoma"/>
          <w:sz w:val="18"/>
          <w:szCs w:val="18"/>
        </w:rPr>
        <w:t>(</w:t>
      </w:r>
      <w:r w:rsidR="008E0646">
        <w:rPr>
          <w:rFonts w:ascii="Tahoma" w:hAnsi="Tahoma" w:cs="Tahoma"/>
          <w:sz w:val="18"/>
          <w:szCs w:val="18"/>
        </w:rPr>
        <w:t>uno</w:t>
      </w:r>
      <w:r w:rsidRPr="007F6867">
        <w:rPr>
          <w:rFonts w:ascii="Tahoma" w:hAnsi="Tahoma" w:cs="Tahoma"/>
          <w:sz w:val="18"/>
          <w:szCs w:val="18"/>
        </w:rPr>
        <w:t xml:space="preserve"> “a”</w:t>
      </w:r>
      <w:r w:rsidR="008E0646">
        <w:rPr>
          <w:rFonts w:ascii="Tahoma" w:hAnsi="Tahoma" w:cs="Tahoma"/>
          <w:sz w:val="18"/>
          <w:szCs w:val="18"/>
        </w:rPr>
        <w:t>)</w:t>
      </w:r>
      <w:r w:rsidRPr="007F6867">
        <w:rPr>
          <w:rFonts w:ascii="Tahoma" w:hAnsi="Tahoma" w:cs="Tahoma"/>
          <w:b w:val="0"/>
          <w:sz w:val="18"/>
          <w:szCs w:val="18"/>
        </w:rPr>
        <w:t xml:space="preserve">  de la presente invitación. </w:t>
      </w:r>
    </w:p>
    <w:p w:rsidR="00C44429" w:rsidRPr="007F6867" w:rsidRDefault="00C44429" w:rsidP="007F6867">
      <w:pPr>
        <w:pStyle w:val="Ttulo"/>
        <w:jc w:val="both"/>
        <w:rPr>
          <w:rFonts w:ascii="Tahoma" w:hAnsi="Tahoma" w:cs="Tahoma"/>
          <w:b w:val="0"/>
          <w:sz w:val="18"/>
          <w:szCs w:val="18"/>
        </w:rPr>
      </w:pPr>
    </w:p>
    <w:p w:rsidR="00C44429" w:rsidRPr="007F6867" w:rsidRDefault="00C44429" w:rsidP="007F6867">
      <w:pPr>
        <w:pStyle w:val="Ttulo"/>
        <w:jc w:val="both"/>
        <w:rPr>
          <w:rFonts w:ascii="Tahoma" w:hAnsi="Tahoma" w:cs="Tahoma"/>
          <w:b w:val="0"/>
          <w:sz w:val="18"/>
          <w:szCs w:val="18"/>
        </w:rPr>
      </w:pPr>
    </w:p>
    <w:p w:rsidR="006F2A83" w:rsidRPr="007F6867" w:rsidRDefault="006F2A83" w:rsidP="007F6867">
      <w:pPr>
        <w:pStyle w:val="Ttulo"/>
        <w:jc w:val="both"/>
        <w:rPr>
          <w:rFonts w:ascii="Tahoma" w:hAnsi="Tahoma" w:cs="Tahoma"/>
          <w:b w:val="0"/>
          <w:sz w:val="18"/>
          <w:szCs w:val="18"/>
        </w:rPr>
      </w:pPr>
      <w:r w:rsidRPr="007F6867">
        <w:rPr>
          <w:rFonts w:ascii="Tahoma" w:hAnsi="Tahoma" w:cs="Tahoma"/>
          <w:b w:val="0"/>
          <w:sz w:val="18"/>
          <w:szCs w:val="18"/>
        </w:rPr>
        <w:t>Sin más por el momento, le envío un cordial saludo.</w:t>
      </w:r>
    </w:p>
    <w:p w:rsidR="00EB7EBE" w:rsidRDefault="00EB7EBE" w:rsidP="007F6867">
      <w:pPr>
        <w:pStyle w:val="Ttulo"/>
        <w:jc w:val="both"/>
        <w:rPr>
          <w:rFonts w:ascii="Tahoma" w:hAnsi="Tahoma" w:cs="Tahoma"/>
          <w:b w:val="0"/>
          <w:sz w:val="18"/>
          <w:szCs w:val="18"/>
        </w:rPr>
      </w:pPr>
    </w:p>
    <w:p w:rsidR="00073B79" w:rsidRPr="00073B79" w:rsidRDefault="00073B79" w:rsidP="00073B79">
      <w:pPr>
        <w:pStyle w:val="Subttulo"/>
      </w:pPr>
    </w:p>
    <w:p w:rsidR="001E4A16" w:rsidRPr="00073B79" w:rsidRDefault="001E4A16" w:rsidP="007F6867">
      <w:pPr>
        <w:pStyle w:val="Ttulo"/>
        <w:jc w:val="both"/>
        <w:rPr>
          <w:rFonts w:ascii="Tahoma" w:hAnsi="Tahoma" w:cs="Tahoma"/>
          <w:i/>
          <w:sz w:val="18"/>
          <w:szCs w:val="18"/>
        </w:rPr>
      </w:pPr>
      <w:r w:rsidRPr="00073B79">
        <w:rPr>
          <w:rFonts w:ascii="Tahoma" w:hAnsi="Tahoma" w:cs="Tahoma"/>
          <w:i/>
          <w:sz w:val="18"/>
          <w:szCs w:val="18"/>
        </w:rPr>
        <w:t>ATENTAMENTE</w:t>
      </w:r>
    </w:p>
    <w:p w:rsidR="00A55488" w:rsidRPr="00073B79" w:rsidRDefault="00073B79" w:rsidP="007F6867">
      <w:pPr>
        <w:pStyle w:val="Ttulo"/>
        <w:jc w:val="both"/>
        <w:rPr>
          <w:rFonts w:ascii="Tahoma" w:hAnsi="Tahoma" w:cs="Tahoma"/>
          <w:sz w:val="20"/>
        </w:rPr>
      </w:pPr>
      <w:r w:rsidRPr="00073B79">
        <w:rPr>
          <w:rFonts w:ascii="Tahoma" w:hAnsi="Tahoma" w:cs="Tahoma"/>
          <w:sz w:val="20"/>
        </w:rPr>
        <w:t>“</w:t>
      </w:r>
      <w:r w:rsidRPr="00073B79">
        <w:rPr>
          <w:rFonts w:ascii="Brush Script MT" w:hAnsi="Brush Script MT" w:cs="Tahoma"/>
          <w:sz w:val="20"/>
        </w:rPr>
        <w:t>Cuenta Conmigo</w:t>
      </w:r>
      <w:r w:rsidRPr="00073B79">
        <w:rPr>
          <w:rFonts w:ascii="Tahoma" w:hAnsi="Tahoma" w:cs="Tahoma"/>
          <w:sz w:val="20"/>
        </w:rPr>
        <w:t>”</w:t>
      </w:r>
    </w:p>
    <w:p w:rsidR="00A55488" w:rsidRDefault="00A55488" w:rsidP="007F6867">
      <w:pPr>
        <w:pStyle w:val="Ttulo"/>
        <w:jc w:val="both"/>
        <w:rPr>
          <w:rFonts w:ascii="Tahoma" w:hAnsi="Tahoma" w:cs="Tahoma"/>
          <w:sz w:val="18"/>
          <w:szCs w:val="18"/>
        </w:rPr>
      </w:pPr>
    </w:p>
    <w:p w:rsidR="00073B79" w:rsidRPr="00073B79" w:rsidRDefault="00073B79" w:rsidP="00073B79">
      <w:pPr>
        <w:rPr>
          <w:lang w:eastAsia="ar-SA"/>
        </w:rPr>
      </w:pPr>
    </w:p>
    <w:p w:rsidR="001E4A16" w:rsidRPr="00073B79" w:rsidRDefault="001E4A16" w:rsidP="007F6867">
      <w:pPr>
        <w:pStyle w:val="Ttulo"/>
        <w:jc w:val="both"/>
        <w:rPr>
          <w:rFonts w:ascii="Tahoma" w:hAnsi="Tahoma" w:cs="Tahoma"/>
          <w:sz w:val="18"/>
          <w:szCs w:val="18"/>
          <w:lang w:eastAsia="es-ES"/>
        </w:rPr>
      </w:pPr>
      <w:r w:rsidRPr="00073B79">
        <w:rPr>
          <w:rFonts w:ascii="Tahoma" w:hAnsi="Tahoma" w:cs="Tahoma"/>
          <w:sz w:val="18"/>
          <w:szCs w:val="18"/>
          <w:lang w:eastAsia="es-ES"/>
        </w:rPr>
        <w:t>ING. JOSÉ ÁNGEL DURÁN SABORIT</w:t>
      </w:r>
    </w:p>
    <w:p w:rsidR="001E4A16" w:rsidRPr="00073B79" w:rsidRDefault="001E4A16" w:rsidP="007F6867">
      <w:pPr>
        <w:pStyle w:val="Ttulo"/>
        <w:jc w:val="both"/>
        <w:rPr>
          <w:rFonts w:ascii="Tahoma" w:hAnsi="Tahoma" w:cs="Tahoma"/>
          <w:sz w:val="18"/>
          <w:szCs w:val="18"/>
          <w:lang w:eastAsia="es-ES"/>
        </w:rPr>
      </w:pPr>
      <w:r w:rsidRPr="00073B79">
        <w:rPr>
          <w:rFonts w:ascii="Tahoma" w:hAnsi="Tahoma" w:cs="Tahoma"/>
          <w:sz w:val="18"/>
          <w:szCs w:val="18"/>
          <w:lang w:eastAsia="es-ES"/>
        </w:rPr>
        <w:t xml:space="preserve">COORDINADOR DE ABASTECIMIENTO Y EQUIPAMIENTO </w:t>
      </w:r>
    </w:p>
    <w:p w:rsidR="001E4A16" w:rsidRPr="00073B79" w:rsidRDefault="001E4A16" w:rsidP="007F6867">
      <w:pPr>
        <w:pStyle w:val="Ttulo"/>
        <w:jc w:val="both"/>
        <w:rPr>
          <w:rFonts w:ascii="Tahoma" w:hAnsi="Tahoma" w:cs="Tahoma"/>
          <w:sz w:val="18"/>
          <w:szCs w:val="18"/>
          <w:lang w:eastAsia="es-ES"/>
        </w:rPr>
      </w:pPr>
      <w:r w:rsidRPr="00073B79">
        <w:rPr>
          <w:rFonts w:ascii="Tahoma" w:hAnsi="Tahoma" w:cs="Tahoma"/>
          <w:sz w:val="18"/>
          <w:szCs w:val="18"/>
          <w:lang w:eastAsia="es-ES"/>
        </w:rPr>
        <w:t>RUBRICA.</w:t>
      </w:r>
    </w:p>
    <w:p w:rsidR="000A1FF3" w:rsidRDefault="000A1FF3" w:rsidP="007F6867">
      <w:pPr>
        <w:pStyle w:val="Ttulo"/>
        <w:jc w:val="both"/>
        <w:rPr>
          <w:rFonts w:ascii="Tahoma" w:hAnsi="Tahoma" w:cs="Tahoma"/>
          <w:b w:val="0"/>
          <w:sz w:val="18"/>
          <w:szCs w:val="18"/>
        </w:rPr>
      </w:pPr>
    </w:p>
    <w:p w:rsidR="007F6867" w:rsidRDefault="007F6867" w:rsidP="007F6867">
      <w:pPr>
        <w:pStyle w:val="Subttulo"/>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Default="007F6867" w:rsidP="007F6867">
      <w:pPr>
        <w:rPr>
          <w:lang w:eastAsia="ar-SA"/>
        </w:rPr>
      </w:pPr>
    </w:p>
    <w:p w:rsidR="007F6867" w:rsidRPr="008E0646" w:rsidRDefault="007F6867" w:rsidP="008E0646">
      <w:pPr>
        <w:jc w:val="center"/>
        <w:rPr>
          <w:rFonts w:ascii="Tahoma" w:hAnsi="Tahoma" w:cs="Tahoma"/>
          <w:b/>
          <w:sz w:val="16"/>
          <w:szCs w:val="16"/>
          <w:lang w:eastAsia="ar-SA"/>
        </w:rPr>
      </w:pPr>
      <w:r w:rsidRPr="008E0646">
        <w:rPr>
          <w:rFonts w:ascii="Tahoma" w:hAnsi="Tahoma" w:cs="Tahoma"/>
          <w:b/>
          <w:sz w:val="16"/>
          <w:szCs w:val="16"/>
          <w:lang w:eastAsia="ar-SA"/>
        </w:rPr>
        <w:t>ANEXO 1 (UNO)</w:t>
      </w:r>
    </w:p>
    <w:p w:rsidR="007F6867" w:rsidRPr="008E0646" w:rsidRDefault="007F6867" w:rsidP="007F6867">
      <w:pPr>
        <w:jc w:val="center"/>
        <w:rPr>
          <w:rFonts w:ascii="Tahoma" w:eastAsia="Calibri" w:hAnsi="Tahoma" w:cs="Tahoma"/>
          <w:b/>
          <w:sz w:val="16"/>
          <w:szCs w:val="16"/>
        </w:rPr>
      </w:pPr>
      <w:r w:rsidRPr="008E0646">
        <w:rPr>
          <w:rFonts w:ascii="Tahoma" w:eastAsia="Calibri" w:hAnsi="Tahoma" w:cs="Tahoma"/>
          <w:b/>
          <w:sz w:val="16"/>
          <w:szCs w:val="16"/>
        </w:rPr>
        <w:t>REGIMEN ORDINARIO</w:t>
      </w:r>
    </w:p>
    <w:tbl>
      <w:tblPr>
        <w:tblW w:w="4817" w:type="dxa"/>
        <w:jc w:val="center"/>
        <w:tblLook w:val="0000"/>
      </w:tblPr>
      <w:tblGrid>
        <w:gridCol w:w="2395"/>
        <w:gridCol w:w="2422"/>
      </w:tblGrid>
      <w:tr w:rsidR="007F6867" w:rsidRPr="008E0646" w:rsidTr="007F6867">
        <w:trPr>
          <w:trHeight w:val="40"/>
          <w:jc w:val="center"/>
        </w:trPr>
        <w:tc>
          <w:tcPr>
            <w:tcW w:w="0" w:type="auto"/>
            <w:tcBorders>
              <w:top w:val="single" w:sz="4" w:space="0" w:color="000000"/>
              <w:left w:val="single" w:sz="4" w:space="0" w:color="000000"/>
              <w:bottom w:val="single" w:sz="4" w:space="0" w:color="000000"/>
            </w:tcBorders>
            <w:shd w:val="clear" w:color="auto" w:fill="BFBFBF"/>
            <w:vAlign w:val="center"/>
          </w:tcPr>
          <w:p w:rsidR="007F6867" w:rsidRPr="008E0646" w:rsidRDefault="007F6867" w:rsidP="007F6867">
            <w:pPr>
              <w:jc w:val="center"/>
              <w:rPr>
                <w:rFonts w:ascii="Tahoma" w:eastAsia="Calibri" w:hAnsi="Tahoma" w:cs="Tahoma"/>
                <w:b/>
                <w:sz w:val="16"/>
                <w:szCs w:val="16"/>
              </w:rPr>
            </w:pPr>
            <w:r w:rsidRPr="008E0646">
              <w:rPr>
                <w:rFonts w:ascii="Tahoma" w:eastAsia="Calibri" w:hAnsi="Tahoma" w:cs="Tahoma"/>
                <w:b/>
                <w:sz w:val="16"/>
                <w:szCs w:val="16"/>
              </w:rPr>
              <w:t>MONTO MINIMO</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7F6867" w:rsidRPr="008E0646" w:rsidRDefault="007F6867" w:rsidP="007F6867">
            <w:pPr>
              <w:jc w:val="center"/>
              <w:rPr>
                <w:rFonts w:ascii="Tahoma" w:eastAsia="Calibri" w:hAnsi="Tahoma" w:cs="Tahoma"/>
                <w:b/>
                <w:sz w:val="16"/>
                <w:szCs w:val="16"/>
              </w:rPr>
            </w:pPr>
            <w:r w:rsidRPr="008E0646">
              <w:rPr>
                <w:rFonts w:ascii="Tahoma" w:eastAsia="Calibri" w:hAnsi="Tahoma" w:cs="Tahoma"/>
                <w:b/>
                <w:sz w:val="16"/>
                <w:szCs w:val="16"/>
              </w:rPr>
              <w:t>MONTO MAXIMO</w:t>
            </w:r>
          </w:p>
        </w:tc>
      </w:tr>
      <w:tr w:rsidR="007F6867" w:rsidRPr="008E0646" w:rsidTr="007F6867">
        <w:trPr>
          <w:trHeight w:val="40"/>
          <w:jc w:val="center"/>
        </w:trPr>
        <w:tc>
          <w:tcPr>
            <w:tcW w:w="0" w:type="auto"/>
            <w:tcBorders>
              <w:top w:val="single" w:sz="4" w:space="0" w:color="000000"/>
              <w:left w:val="single" w:sz="4" w:space="0" w:color="000000"/>
              <w:bottom w:val="single" w:sz="4" w:space="0" w:color="000000"/>
            </w:tcBorders>
            <w:vAlign w:val="center"/>
          </w:tcPr>
          <w:p w:rsidR="007F6867" w:rsidRPr="008E0646" w:rsidRDefault="008E0646" w:rsidP="007F6867">
            <w:pPr>
              <w:jc w:val="center"/>
              <w:rPr>
                <w:rFonts w:ascii="Tahoma" w:eastAsia="Calibri" w:hAnsi="Tahoma" w:cs="Tahoma"/>
                <w:sz w:val="16"/>
                <w:szCs w:val="16"/>
              </w:rPr>
            </w:pPr>
            <w:r w:rsidRPr="008E0646">
              <w:rPr>
                <w:rFonts w:ascii="Tahoma" w:hAnsi="Tahoma" w:cs="Tahoma"/>
                <w:sz w:val="16"/>
                <w:szCs w:val="16"/>
              </w:rPr>
              <w:t>19,200.00</w:t>
            </w:r>
          </w:p>
        </w:tc>
        <w:tc>
          <w:tcPr>
            <w:tcW w:w="0" w:type="auto"/>
            <w:tcBorders>
              <w:top w:val="single" w:sz="4" w:space="0" w:color="000000"/>
              <w:left w:val="single" w:sz="4" w:space="0" w:color="000000"/>
              <w:bottom w:val="single" w:sz="4" w:space="0" w:color="000000"/>
              <w:right w:val="single" w:sz="4" w:space="0" w:color="000000"/>
            </w:tcBorders>
            <w:vAlign w:val="center"/>
          </w:tcPr>
          <w:p w:rsidR="007F6867" w:rsidRPr="008E0646" w:rsidRDefault="008E0646" w:rsidP="007F6867">
            <w:pPr>
              <w:jc w:val="center"/>
              <w:rPr>
                <w:rFonts w:ascii="Tahoma" w:eastAsia="Calibri" w:hAnsi="Tahoma" w:cs="Tahoma"/>
                <w:sz w:val="16"/>
                <w:szCs w:val="16"/>
              </w:rPr>
            </w:pPr>
            <w:r w:rsidRPr="008E0646">
              <w:rPr>
                <w:rFonts w:ascii="Tahoma" w:hAnsi="Tahoma" w:cs="Tahoma"/>
                <w:sz w:val="16"/>
                <w:szCs w:val="16"/>
              </w:rPr>
              <w:t>48,000.00</w:t>
            </w:r>
          </w:p>
        </w:tc>
      </w:tr>
    </w:tbl>
    <w:p w:rsidR="007F6867" w:rsidRPr="008E0646" w:rsidRDefault="007F6867" w:rsidP="007F6867">
      <w:pPr>
        <w:jc w:val="both"/>
        <w:rPr>
          <w:rFonts w:ascii="Tahoma" w:eastAsia="Calibri" w:hAnsi="Tahoma" w:cs="Tahoma"/>
          <w:sz w:val="16"/>
          <w:szCs w:val="16"/>
        </w:rPr>
      </w:pPr>
      <w:r w:rsidRPr="008E0646">
        <w:rPr>
          <w:rFonts w:ascii="Tahoma" w:hAnsi="Tahoma" w:cs="Tahoma"/>
          <w:sz w:val="16"/>
          <w:szCs w:val="16"/>
        </w:rPr>
        <w:t xml:space="preserve">                          </w:t>
      </w:r>
    </w:p>
    <w:p w:rsidR="007F6867" w:rsidRPr="008E0646" w:rsidRDefault="007F6867" w:rsidP="007F6867">
      <w:pPr>
        <w:jc w:val="center"/>
        <w:rPr>
          <w:rFonts w:ascii="Tahoma" w:eastAsia="Calibri" w:hAnsi="Tahoma" w:cs="Tahoma"/>
          <w:b/>
          <w:sz w:val="16"/>
          <w:szCs w:val="16"/>
        </w:rPr>
      </w:pPr>
      <w:r w:rsidRPr="008E0646">
        <w:rPr>
          <w:rFonts w:ascii="Tahoma" w:eastAsia="Calibri" w:hAnsi="Tahoma" w:cs="Tahoma"/>
          <w:b/>
          <w:sz w:val="16"/>
          <w:szCs w:val="16"/>
        </w:rPr>
        <w:t>DISTRIBUCIÓN POR LOCALIDAD:</w:t>
      </w:r>
    </w:p>
    <w:tbl>
      <w:tblPr>
        <w:tblW w:w="5000" w:type="pct"/>
        <w:jc w:val="center"/>
        <w:tblCellMar>
          <w:top w:w="108" w:type="dxa"/>
          <w:bottom w:w="108" w:type="dxa"/>
        </w:tblCellMar>
        <w:tblLook w:val="0000"/>
      </w:tblPr>
      <w:tblGrid>
        <w:gridCol w:w="351"/>
        <w:gridCol w:w="3745"/>
        <w:gridCol w:w="2479"/>
        <w:gridCol w:w="2479"/>
      </w:tblGrid>
      <w:tr w:rsidR="007F6867" w:rsidRPr="008E0646" w:rsidTr="008E0646">
        <w:trPr>
          <w:trHeight w:val="27"/>
          <w:jc w:val="center"/>
        </w:trPr>
        <w:tc>
          <w:tcPr>
            <w:tcW w:w="194" w:type="pct"/>
            <w:vAlign w:val="center"/>
          </w:tcPr>
          <w:p w:rsidR="007F6867" w:rsidRPr="008E0646" w:rsidRDefault="007F6867" w:rsidP="004C0432">
            <w:pPr>
              <w:jc w:val="center"/>
              <w:rPr>
                <w:rFonts w:ascii="Tahoma" w:eastAsia="Calibri" w:hAnsi="Tahoma" w:cs="Tahoma"/>
                <w:b/>
                <w:sz w:val="16"/>
                <w:szCs w:val="16"/>
              </w:rPr>
            </w:pPr>
          </w:p>
        </w:tc>
        <w:tc>
          <w:tcPr>
            <w:tcW w:w="206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7F6867" w:rsidRPr="008E0646" w:rsidRDefault="007F6867" w:rsidP="004C0432">
            <w:pPr>
              <w:jc w:val="center"/>
              <w:rPr>
                <w:rFonts w:ascii="Tahoma" w:eastAsia="Calibri" w:hAnsi="Tahoma" w:cs="Tahoma"/>
                <w:b/>
                <w:sz w:val="16"/>
                <w:szCs w:val="16"/>
              </w:rPr>
            </w:pPr>
            <w:r w:rsidRPr="008E0646">
              <w:rPr>
                <w:rFonts w:ascii="Tahoma" w:eastAsia="Calibri" w:hAnsi="Tahoma" w:cs="Tahoma"/>
                <w:b/>
                <w:sz w:val="16"/>
                <w:szCs w:val="16"/>
              </w:rPr>
              <w:t>LOCALIDAD</w:t>
            </w:r>
          </w:p>
        </w:tc>
        <w:tc>
          <w:tcPr>
            <w:tcW w:w="1369"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7F6867" w:rsidRPr="008E0646" w:rsidRDefault="007F6867" w:rsidP="004C0432">
            <w:pPr>
              <w:jc w:val="center"/>
              <w:rPr>
                <w:rFonts w:ascii="Tahoma" w:eastAsia="Calibri" w:hAnsi="Tahoma" w:cs="Tahoma"/>
                <w:b/>
                <w:sz w:val="16"/>
                <w:szCs w:val="16"/>
              </w:rPr>
            </w:pPr>
            <w:r w:rsidRPr="008E0646">
              <w:rPr>
                <w:rFonts w:ascii="Tahoma" w:eastAsia="Calibri" w:hAnsi="Tahoma" w:cs="Tahoma"/>
                <w:b/>
                <w:sz w:val="16"/>
                <w:szCs w:val="16"/>
              </w:rPr>
              <w:t>IMPORTE MINIMO</w:t>
            </w:r>
          </w:p>
        </w:tc>
        <w:tc>
          <w:tcPr>
            <w:tcW w:w="1369"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7F6867" w:rsidRPr="008E0646" w:rsidRDefault="007F6867" w:rsidP="004C0432">
            <w:pPr>
              <w:jc w:val="center"/>
              <w:rPr>
                <w:rFonts w:ascii="Tahoma" w:eastAsia="Calibri" w:hAnsi="Tahoma" w:cs="Tahoma"/>
                <w:b/>
                <w:sz w:val="16"/>
                <w:szCs w:val="16"/>
              </w:rPr>
            </w:pPr>
            <w:r w:rsidRPr="008E0646">
              <w:rPr>
                <w:rFonts w:ascii="Tahoma" w:eastAsia="Calibri" w:hAnsi="Tahoma" w:cs="Tahoma"/>
                <w:b/>
                <w:sz w:val="16"/>
                <w:szCs w:val="16"/>
              </w:rPr>
              <w:t>IMPORTE</w:t>
            </w:r>
            <w:r w:rsidR="008E0646" w:rsidRPr="008E0646">
              <w:rPr>
                <w:rFonts w:ascii="Tahoma" w:hAnsi="Tahoma" w:cs="Tahoma"/>
                <w:b/>
                <w:sz w:val="16"/>
                <w:szCs w:val="16"/>
              </w:rPr>
              <w:t xml:space="preserve"> </w:t>
            </w:r>
            <w:r w:rsidRPr="008E0646">
              <w:rPr>
                <w:rFonts w:ascii="Tahoma" w:eastAsia="Calibri" w:hAnsi="Tahoma" w:cs="Tahoma"/>
                <w:b/>
                <w:sz w:val="16"/>
                <w:szCs w:val="16"/>
              </w:rPr>
              <w:t>MAXIMO</w:t>
            </w:r>
          </w:p>
        </w:tc>
      </w:tr>
      <w:tr w:rsidR="007F6867" w:rsidRPr="008E0646" w:rsidTr="004C0432">
        <w:trPr>
          <w:trHeight w:val="22"/>
          <w:jc w:val="center"/>
        </w:trPr>
        <w:tc>
          <w:tcPr>
            <w:tcW w:w="194" w:type="pct"/>
            <w:vAlign w:val="center"/>
          </w:tcPr>
          <w:p w:rsidR="007F6867" w:rsidRPr="008E0646" w:rsidRDefault="007F6867" w:rsidP="004C0432">
            <w:pPr>
              <w:jc w:val="center"/>
              <w:rPr>
                <w:rFonts w:ascii="Tahoma" w:eastAsia="Calibri" w:hAnsi="Tahoma" w:cs="Tahoma"/>
                <w:sz w:val="16"/>
                <w:szCs w:val="16"/>
              </w:rPr>
            </w:pPr>
          </w:p>
        </w:tc>
        <w:tc>
          <w:tcPr>
            <w:tcW w:w="2068" w:type="pct"/>
            <w:tcBorders>
              <w:top w:val="single" w:sz="4" w:space="0" w:color="000000"/>
              <w:left w:val="single" w:sz="4" w:space="0" w:color="000000"/>
              <w:bottom w:val="single" w:sz="4" w:space="0" w:color="000000"/>
              <w:right w:val="single" w:sz="4" w:space="0" w:color="000000"/>
            </w:tcBorders>
            <w:vAlign w:val="center"/>
          </w:tcPr>
          <w:p w:rsidR="007F6867" w:rsidRPr="008E0646" w:rsidRDefault="007F6867" w:rsidP="004C0432">
            <w:pPr>
              <w:jc w:val="center"/>
              <w:rPr>
                <w:rFonts w:ascii="Tahoma" w:eastAsia="Calibri" w:hAnsi="Tahoma" w:cs="Tahoma"/>
                <w:sz w:val="16"/>
                <w:szCs w:val="16"/>
              </w:rPr>
            </w:pPr>
            <w:r w:rsidRPr="008E0646">
              <w:rPr>
                <w:rFonts w:ascii="Tahoma" w:eastAsia="Calibri" w:hAnsi="Tahoma" w:cs="Tahoma"/>
                <w:sz w:val="16"/>
                <w:szCs w:val="16"/>
              </w:rPr>
              <w:t>MEXICALI, B.C.</w:t>
            </w:r>
          </w:p>
        </w:tc>
        <w:tc>
          <w:tcPr>
            <w:tcW w:w="1369" w:type="pct"/>
            <w:tcBorders>
              <w:top w:val="single" w:sz="4" w:space="0" w:color="000000"/>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sz w:val="16"/>
                <w:szCs w:val="16"/>
              </w:rPr>
            </w:pPr>
            <w:r w:rsidRPr="008E0646">
              <w:rPr>
                <w:rFonts w:ascii="Tahoma" w:hAnsi="Tahoma" w:cs="Tahoma"/>
                <w:sz w:val="16"/>
                <w:szCs w:val="16"/>
              </w:rPr>
              <w:t>11,600.00</w:t>
            </w:r>
          </w:p>
        </w:tc>
        <w:tc>
          <w:tcPr>
            <w:tcW w:w="1369" w:type="pct"/>
            <w:tcBorders>
              <w:top w:val="single" w:sz="4" w:space="0" w:color="000000"/>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sz w:val="16"/>
                <w:szCs w:val="16"/>
              </w:rPr>
            </w:pPr>
            <w:r w:rsidRPr="008E0646">
              <w:rPr>
                <w:rFonts w:ascii="Tahoma" w:hAnsi="Tahoma" w:cs="Tahoma"/>
                <w:sz w:val="16"/>
                <w:szCs w:val="16"/>
              </w:rPr>
              <w:t>29,000.00</w:t>
            </w:r>
          </w:p>
        </w:tc>
      </w:tr>
      <w:tr w:rsidR="007F6867" w:rsidRPr="008E0646" w:rsidTr="004C0432">
        <w:trPr>
          <w:jc w:val="center"/>
        </w:trPr>
        <w:tc>
          <w:tcPr>
            <w:tcW w:w="194" w:type="pct"/>
            <w:vAlign w:val="center"/>
          </w:tcPr>
          <w:p w:rsidR="007F6867" w:rsidRPr="008E0646" w:rsidRDefault="007F6867" w:rsidP="004C0432">
            <w:pPr>
              <w:jc w:val="center"/>
              <w:rPr>
                <w:rFonts w:ascii="Tahoma" w:eastAsia="Calibri" w:hAnsi="Tahoma" w:cs="Tahoma"/>
                <w:sz w:val="16"/>
                <w:szCs w:val="16"/>
              </w:rPr>
            </w:pPr>
          </w:p>
        </w:tc>
        <w:tc>
          <w:tcPr>
            <w:tcW w:w="2068" w:type="pct"/>
            <w:tcBorders>
              <w:left w:val="single" w:sz="4" w:space="0" w:color="000000"/>
              <w:bottom w:val="single" w:sz="4" w:space="0" w:color="000000"/>
              <w:right w:val="single" w:sz="4" w:space="0" w:color="000000"/>
            </w:tcBorders>
            <w:vAlign w:val="center"/>
          </w:tcPr>
          <w:p w:rsidR="007F6867" w:rsidRPr="008E0646" w:rsidRDefault="007F6867" w:rsidP="004C0432">
            <w:pPr>
              <w:jc w:val="center"/>
              <w:rPr>
                <w:rFonts w:ascii="Tahoma" w:eastAsia="Calibri" w:hAnsi="Tahoma" w:cs="Tahoma"/>
                <w:sz w:val="16"/>
                <w:szCs w:val="16"/>
              </w:rPr>
            </w:pPr>
            <w:r w:rsidRPr="008E0646">
              <w:rPr>
                <w:rFonts w:ascii="Tahoma" w:eastAsia="Calibri" w:hAnsi="Tahoma" w:cs="Tahoma"/>
                <w:sz w:val="16"/>
                <w:szCs w:val="16"/>
              </w:rPr>
              <w:t>SAN LUIS, R.C. SON.</w:t>
            </w:r>
          </w:p>
        </w:tc>
        <w:tc>
          <w:tcPr>
            <w:tcW w:w="1369" w:type="pct"/>
            <w:tcBorders>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sz w:val="16"/>
                <w:szCs w:val="16"/>
              </w:rPr>
            </w:pPr>
            <w:r w:rsidRPr="008E0646">
              <w:rPr>
                <w:rFonts w:ascii="Tahoma" w:hAnsi="Tahoma" w:cs="Tahoma"/>
                <w:sz w:val="16"/>
                <w:szCs w:val="16"/>
              </w:rPr>
              <w:t>800.00</w:t>
            </w:r>
          </w:p>
        </w:tc>
        <w:tc>
          <w:tcPr>
            <w:tcW w:w="1369" w:type="pct"/>
            <w:tcBorders>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sz w:val="16"/>
                <w:szCs w:val="16"/>
              </w:rPr>
            </w:pPr>
            <w:r w:rsidRPr="008E0646">
              <w:rPr>
                <w:rFonts w:ascii="Tahoma" w:hAnsi="Tahoma" w:cs="Tahoma"/>
                <w:sz w:val="16"/>
                <w:szCs w:val="16"/>
              </w:rPr>
              <w:t>2,000.00</w:t>
            </w:r>
          </w:p>
        </w:tc>
      </w:tr>
      <w:tr w:rsidR="007F6867" w:rsidRPr="008E0646" w:rsidTr="004C0432">
        <w:trPr>
          <w:jc w:val="center"/>
        </w:trPr>
        <w:tc>
          <w:tcPr>
            <w:tcW w:w="194" w:type="pct"/>
            <w:vAlign w:val="center"/>
          </w:tcPr>
          <w:p w:rsidR="007F6867" w:rsidRPr="008E0646" w:rsidRDefault="007F6867" w:rsidP="004C0432">
            <w:pPr>
              <w:jc w:val="center"/>
              <w:rPr>
                <w:rFonts w:ascii="Tahoma" w:eastAsia="Calibri" w:hAnsi="Tahoma" w:cs="Tahoma"/>
                <w:sz w:val="16"/>
                <w:szCs w:val="16"/>
              </w:rPr>
            </w:pPr>
          </w:p>
        </w:tc>
        <w:tc>
          <w:tcPr>
            <w:tcW w:w="2068" w:type="pct"/>
            <w:tcBorders>
              <w:left w:val="single" w:sz="4" w:space="0" w:color="000000"/>
              <w:bottom w:val="single" w:sz="4" w:space="0" w:color="000000"/>
              <w:right w:val="single" w:sz="4" w:space="0" w:color="000000"/>
            </w:tcBorders>
            <w:vAlign w:val="center"/>
          </w:tcPr>
          <w:p w:rsidR="007F6867" w:rsidRPr="008E0646" w:rsidRDefault="007F6867" w:rsidP="004C0432">
            <w:pPr>
              <w:jc w:val="center"/>
              <w:rPr>
                <w:rFonts w:ascii="Tahoma" w:eastAsia="Calibri" w:hAnsi="Tahoma" w:cs="Tahoma"/>
                <w:sz w:val="16"/>
                <w:szCs w:val="16"/>
              </w:rPr>
            </w:pPr>
            <w:r w:rsidRPr="008E0646">
              <w:rPr>
                <w:rFonts w:ascii="Tahoma" w:eastAsia="Calibri" w:hAnsi="Tahoma" w:cs="Tahoma"/>
                <w:sz w:val="16"/>
                <w:szCs w:val="16"/>
              </w:rPr>
              <w:t>TECATE, B.C.</w:t>
            </w:r>
          </w:p>
        </w:tc>
        <w:tc>
          <w:tcPr>
            <w:tcW w:w="1369" w:type="pct"/>
            <w:tcBorders>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sz w:val="16"/>
                <w:szCs w:val="16"/>
              </w:rPr>
            </w:pPr>
            <w:r w:rsidRPr="008E0646">
              <w:rPr>
                <w:rFonts w:ascii="Tahoma" w:hAnsi="Tahoma" w:cs="Tahoma"/>
                <w:sz w:val="16"/>
                <w:szCs w:val="16"/>
              </w:rPr>
              <w:t>600.00</w:t>
            </w:r>
          </w:p>
        </w:tc>
        <w:tc>
          <w:tcPr>
            <w:tcW w:w="1369" w:type="pct"/>
            <w:tcBorders>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sz w:val="16"/>
                <w:szCs w:val="16"/>
              </w:rPr>
            </w:pPr>
            <w:r w:rsidRPr="008E0646">
              <w:rPr>
                <w:rFonts w:ascii="Tahoma" w:hAnsi="Tahoma" w:cs="Tahoma"/>
                <w:sz w:val="16"/>
                <w:szCs w:val="16"/>
              </w:rPr>
              <w:t>1,500.00</w:t>
            </w:r>
          </w:p>
        </w:tc>
      </w:tr>
      <w:tr w:rsidR="007F6867" w:rsidRPr="008E0646" w:rsidTr="004C0432">
        <w:trPr>
          <w:jc w:val="center"/>
        </w:trPr>
        <w:tc>
          <w:tcPr>
            <w:tcW w:w="194" w:type="pct"/>
            <w:vAlign w:val="center"/>
          </w:tcPr>
          <w:p w:rsidR="007F6867" w:rsidRPr="008E0646" w:rsidRDefault="007F6867" w:rsidP="004C0432">
            <w:pPr>
              <w:jc w:val="center"/>
              <w:rPr>
                <w:rFonts w:ascii="Tahoma" w:eastAsia="Calibri" w:hAnsi="Tahoma" w:cs="Tahoma"/>
                <w:sz w:val="16"/>
                <w:szCs w:val="16"/>
              </w:rPr>
            </w:pPr>
          </w:p>
        </w:tc>
        <w:tc>
          <w:tcPr>
            <w:tcW w:w="2068" w:type="pct"/>
            <w:tcBorders>
              <w:left w:val="single" w:sz="4" w:space="0" w:color="000000"/>
              <w:bottom w:val="single" w:sz="4" w:space="0" w:color="000000"/>
              <w:right w:val="single" w:sz="4" w:space="0" w:color="000000"/>
            </w:tcBorders>
            <w:vAlign w:val="center"/>
          </w:tcPr>
          <w:p w:rsidR="007F6867" w:rsidRPr="008E0646" w:rsidRDefault="007F6867" w:rsidP="004C0432">
            <w:pPr>
              <w:jc w:val="center"/>
              <w:rPr>
                <w:rFonts w:ascii="Tahoma" w:eastAsia="Calibri" w:hAnsi="Tahoma" w:cs="Tahoma"/>
                <w:sz w:val="16"/>
                <w:szCs w:val="16"/>
              </w:rPr>
            </w:pPr>
            <w:r w:rsidRPr="008E0646">
              <w:rPr>
                <w:rFonts w:ascii="Tahoma" w:eastAsia="Calibri" w:hAnsi="Tahoma" w:cs="Tahoma"/>
                <w:sz w:val="16"/>
                <w:szCs w:val="16"/>
              </w:rPr>
              <w:t>TIJUANA, B.C.</w:t>
            </w:r>
          </w:p>
        </w:tc>
        <w:tc>
          <w:tcPr>
            <w:tcW w:w="1369" w:type="pct"/>
            <w:tcBorders>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sz w:val="16"/>
                <w:szCs w:val="16"/>
              </w:rPr>
            </w:pPr>
            <w:r w:rsidRPr="008E0646">
              <w:rPr>
                <w:rFonts w:ascii="Tahoma" w:hAnsi="Tahoma" w:cs="Tahoma"/>
                <w:sz w:val="16"/>
                <w:szCs w:val="16"/>
              </w:rPr>
              <w:t>5,600.00</w:t>
            </w:r>
          </w:p>
        </w:tc>
        <w:tc>
          <w:tcPr>
            <w:tcW w:w="1369" w:type="pct"/>
            <w:tcBorders>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sz w:val="16"/>
                <w:szCs w:val="16"/>
              </w:rPr>
            </w:pPr>
            <w:r w:rsidRPr="008E0646">
              <w:rPr>
                <w:rFonts w:ascii="Tahoma" w:hAnsi="Tahoma" w:cs="Tahoma"/>
                <w:sz w:val="16"/>
                <w:szCs w:val="16"/>
              </w:rPr>
              <w:t>14,000.00</w:t>
            </w:r>
          </w:p>
        </w:tc>
      </w:tr>
      <w:tr w:rsidR="007F6867" w:rsidRPr="008E0646" w:rsidTr="008E0646">
        <w:trPr>
          <w:trHeight w:val="25"/>
          <w:jc w:val="center"/>
        </w:trPr>
        <w:tc>
          <w:tcPr>
            <w:tcW w:w="194" w:type="pct"/>
            <w:vAlign w:val="center"/>
          </w:tcPr>
          <w:p w:rsidR="007F6867" w:rsidRPr="008E0646" w:rsidRDefault="007F6867" w:rsidP="004C0432">
            <w:pPr>
              <w:jc w:val="center"/>
              <w:rPr>
                <w:rFonts w:ascii="Tahoma" w:eastAsia="Calibri" w:hAnsi="Tahoma" w:cs="Tahoma"/>
                <w:sz w:val="16"/>
                <w:szCs w:val="16"/>
              </w:rPr>
            </w:pPr>
          </w:p>
        </w:tc>
        <w:tc>
          <w:tcPr>
            <w:tcW w:w="2068" w:type="pct"/>
            <w:tcBorders>
              <w:left w:val="single" w:sz="4" w:space="0" w:color="000000"/>
              <w:bottom w:val="single" w:sz="4" w:space="0" w:color="000000"/>
              <w:right w:val="single" w:sz="4" w:space="0" w:color="000000"/>
            </w:tcBorders>
            <w:vAlign w:val="center"/>
          </w:tcPr>
          <w:p w:rsidR="007F6867" w:rsidRPr="008E0646" w:rsidRDefault="007F6867" w:rsidP="004C0432">
            <w:pPr>
              <w:jc w:val="center"/>
              <w:rPr>
                <w:rFonts w:ascii="Tahoma" w:eastAsia="Calibri" w:hAnsi="Tahoma" w:cs="Tahoma"/>
                <w:sz w:val="16"/>
                <w:szCs w:val="16"/>
              </w:rPr>
            </w:pPr>
            <w:r w:rsidRPr="008E0646">
              <w:rPr>
                <w:rFonts w:ascii="Tahoma" w:eastAsia="Calibri" w:hAnsi="Tahoma" w:cs="Tahoma"/>
                <w:sz w:val="16"/>
                <w:szCs w:val="16"/>
              </w:rPr>
              <w:t>ENSENADA, B.C.</w:t>
            </w:r>
          </w:p>
        </w:tc>
        <w:tc>
          <w:tcPr>
            <w:tcW w:w="1369" w:type="pct"/>
            <w:tcBorders>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sz w:val="16"/>
                <w:szCs w:val="16"/>
              </w:rPr>
            </w:pPr>
            <w:r w:rsidRPr="008E0646">
              <w:rPr>
                <w:rFonts w:ascii="Tahoma" w:hAnsi="Tahoma" w:cs="Tahoma"/>
                <w:sz w:val="16"/>
                <w:szCs w:val="16"/>
              </w:rPr>
              <w:t>600.00</w:t>
            </w:r>
          </w:p>
        </w:tc>
        <w:tc>
          <w:tcPr>
            <w:tcW w:w="1369" w:type="pct"/>
            <w:tcBorders>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sz w:val="16"/>
                <w:szCs w:val="16"/>
              </w:rPr>
            </w:pPr>
            <w:r w:rsidRPr="008E0646">
              <w:rPr>
                <w:rFonts w:ascii="Tahoma" w:hAnsi="Tahoma" w:cs="Tahoma"/>
                <w:sz w:val="16"/>
                <w:szCs w:val="16"/>
              </w:rPr>
              <w:t>1,500.00</w:t>
            </w:r>
          </w:p>
        </w:tc>
      </w:tr>
      <w:tr w:rsidR="007F6867" w:rsidRPr="008E0646" w:rsidTr="004C0432">
        <w:trPr>
          <w:jc w:val="center"/>
        </w:trPr>
        <w:tc>
          <w:tcPr>
            <w:tcW w:w="194" w:type="pct"/>
            <w:vAlign w:val="center"/>
          </w:tcPr>
          <w:p w:rsidR="007F6867" w:rsidRPr="008E0646" w:rsidRDefault="007F6867" w:rsidP="004C0432">
            <w:pPr>
              <w:jc w:val="center"/>
              <w:rPr>
                <w:rFonts w:ascii="Tahoma" w:eastAsia="Calibri" w:hAnsi="Tahoma" w:cs="Tahoma"/>
                <w:sz w:val="16"/>
                <w:szCs w:val="16"/>
              </w:rPr>
            </w:pPr>
          </w:p>
        </w:tc>
        <w:tc>
          <w:tcPr>
            <w:tcW w:w="2068" w:type="pct"/>
            <w:tcBorders>
              <w:left w:val="single" w:sz="4" w:space="0" w:color="000000"/>
              <w:bottom w:val="single" w:sz="4" w:space="0" w:color="000000"/>
              <w:right w:val="single" w:sz="4" w:space="0" w:color="000000"/>
            </w:tcBorders>
            <w:vAlign w:val="center"/>
          </w:tcPr>
          <w:p w:rsidR="007F6867" w:rsidRPr="008E0646" w:rsidRDefault="007F6867" w:rsidP="004C0432">
            <w:pPr>
              <w:jc w:val="center"/>
              <w:rPr>
                <w:rFonts w:ascii="Tahoma" w:eastAsia="Calibri" w:hAnsi="Tahoma" w:cs="Tahoma"/>
                <w:sz w:val="16"/>
                <w:szCs w:val="16"/>
              </w:rPr>
            </w:pPr>
            <w:r w:rsidRPr="008E0646">
              <w:rPr>
                <w:rFonts w:ascii="Tahoma" w:eastAsia="Calibri" w:hAnsi="Tahoma" w:cs="Tahoma"/>
                <w:sz w:val="16"/>
                <w:szCs w:val="16"/>
              </w:rPr>
              <w:t>TOTA</w:t>
            </w:r>
            <w:r w:rsidR="008E0646" w:rsidRPr="008E0646">
              <w:rPr>
                <w:rFonts w:ascii="Tahoma" w:hAnsi="Tahoma" w:cs="Tahoma"/>
                <w:sz w:val="16"/>
                <w:szCs w:val="16"/>
              </w:rPr>
              <w:t>L</w:t>
            </w:r>
          </w:p>
        </w:tc>
        <w:tc>
          <w:tcPr>
            <w:tcW w:w="1369" w:type="pct"/>
            <w:tcBorders>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b/>
                <w:sz w:val="16"/>
                <w:szCs w:val="16"/>
              </w:rPr>
            </w:pPr>
            <w:r w:rsidRPr="008E0646">
              <w:rPr>
                <w:rFonts w:ascii="Tahoma" w:hAnsi="Tahoma" w:cs="Tahoma"/>
                <w:b/>
                <w:sz w:val="16"/>
                <w:szCs w:val="16"/>
              </w:rPr>
              <w:t>19,200.00</w:t>
            </w:r>
          </w:p>
        </w:tc>
        <w:tc>
          <w:tcPr>
            <w:tcW w:w="1369" w:type="pct"/>
            <w:tcBorders>
              <w:left w:val="single" w:sz="4" w:space="0" w:color="000000"/>
              <w:bottom w:val="single" w:sz="4" w:space="0" w:color="000000"/>
              <w:right w:val="single" w:sz="4" w:space="0" w:color="000000"/>
            </w:tcBorders>
            <w:vAlign w:val="center"/>
          </w:tcPr>
          <w:p w:rsidR="007F6867" w:rsidRPr="008E0646" w:rsidRDefault="008E0646" w:rsidP="004C0432">
            <w:pPr>
              <w:jc w:val="center"/>
              <w:rPr>
                <w:rFonts w:ascii="Tahoma" w:eastAsia="Calibri" w:hAnsi="Tahoma" w:cs="Tahoma"/>
                <w:b/>
                <w:sz w:val="16"/>
                <w:szCs w:val="16"/>
              </w:rPr>
            </w:pPr>
            <w:r w:rsidRPr="008E0646">
              <w:rPr>
                <w:rFonts w:ascii="Tahoma" w:hAnsi="Tahoma" w:cs="Tahoma"/>
                <w:b/>
                <w:sz w:val="16"/>
                <w:szCs w:val="16"/>
              </w:rPr>
              <w:t>48,000.00</w:t>
            </w:r>
          </w:p>
        </w:tc>
      </w:tr>
    </w:tbl>
    <w:p w:rsidR="007F6867" w:rsidRPr="008E0646" w:rsidRDefault="007F6867" w:rsidP="007F6867">
      <w:pPr>
        <w:jc w:val="both"/>
        <w:rPr>
          <w:rFonts w:ascii="Tahoma" w:hAnsi="Tahoma" w:cs="Tahoma"/>
          <w:b/>
          <w:caps/>
          <w:sz w:val="16"/>
          <w:szCs w:val="16"/>
        </w:rPr>
      </w:pPr>
    </w:p>
    <w:p w:rsidR="007F6867" w:rsidRPr="008E0646" w:rsidRDefault="007F6867" w:rsidP="007F6867">
      <w:pPr>
        <w:jc w:val="both"/>
        <w:rPr>
          <w:rFonts w:ascii="Tahoma" w:eastAsia="Calibri" w:hAnsi="Tahoma" w:cs="Tahoma"/>
          <w:b/>
          <w:caps/>
          <w:sz w:val="16"/>
          <w:szCs w:val="16"/>
        </w:rPr>
      </w:pPr>
      <w:r w:rsidRPr="008E0646">
        <w:rPr>
          <w:rFonts w:ascii="Tahoma" w:eastAsia="Calibri" w:hAnsi="Tahoma" w:cs="Tahoma"/>
          <w:b/>
          <w:caps/>
          <w:sz w:val="16"/>
          <w:szCs w:val="16"/>
        </w:rPr>
        <w:t>Características del servicio:</w:t>
      </w:r>
    </w:p>
    <w:p w:rsidR="007F6867" w:rsidRPr="008E0646" w:rsidRDefault="007F6867" w:rsidP="007F6867">
      <w:pPr>
        <w:autoSpaceDE w:val="0"/>
        <w:jc w:val="both"/>
        <w:rPr>
          <w:rFonts w:ascii="Tahoma" w:eastAsia="Calibri" w:hAnsi="Tahoma" w:cs="Tahoma"/>
          <w:sz w:val="16"/>
          <w:szCs w:val="16"/>
          <w:lang w:val="es-ES_tradnl"/>
        </w:rPr>
      </w:pPr>
      <w:r w:rsidRPr="008E0646">
        <w:rPr>
          <w:rFonts w:ascii="Tahoma" w:eastAsia="Calibri" w:hAnsi="Tahoma" w:cs="Tahoma"/>
          <w:b/>
          <w:sz w:val="16"/>
          <w:szCs w:val="16"/>
        </w:rPr>
        <w:t>“EL PROVEEDOR”</w:t>
      </w:r>
      <w:r w:rsidRPr="008E0646">
        <w:rPr>
          <w:rFonts w:ascii="Tahoma" w:eastAsia="Calibri" w:hAnsi="Tahoma" w:cs="Tahoma"/>
          <w:sz w:val="16"/>
          <w:szCs w:val="16"/>
          <w:lang w:val="es-ES_tradnl"/>
        </w:rPr>
        <w:t xml:space="preserve">, está obligado a proporcionar los servicios técnicos y mantenimiento a las máquinas fotocopiadoras cuando ocurran en las mismas, fallas o descomposturas eventuales o permanentes, de acuerdo a reportes formulados por el personal del Instituto. En estos casos, </w:t>
      </w:r>
      <w:r w:rsidRPr="008E0646">
        <w:rPr>
          <w:rFonts w:ascii="Tahoma" w:eastAsia="Calibri" w:hAnsi="Tahoma" w:cs="Tahoma"/>
          <w:b/>
          <w:sz w:val="16"/>
          <w:szCs w:val="16"/>
        </w:rPr>
        <w:t>“EL PROVEEDOR”</w:t>
      </w:r>
      <w:r w:rsidRPr="008E0646">
        <w:rPr>
          <w:rFonts w:ascii="Tahoma" w:eastAsia="Calibri" w:hAnsi="Tahoma" w:cs="Tahoma"/>
          <w:sz w:val="16"/>
          <w:szCs w:val="16"/>
          <w:lang w:val="es-ES_tradnl"/>
        </w:rPr>
        <w:t>, deberá proporcionar otro equipo de reemplazo, evitando de esta manera que las áreas usuarias se queden sin la prestación del servicio de fotocopiado.</w:t>
      </w:r>
    </w:p>
    <w:p w:rsidR="007F6867" w:rsidRDefault="007F6867" w:rsidP="007F6867">
      <w:pPr>
        <w:jc w:val="both"/>
        <w:rPr>
          <w:rFonts w:ascii="Tahoma" w:hAnsi="Tahoma" w:cs="Tahoma"/>
          <w:sz w:val="16"/>
          <w:szCs w:val="16"/>
        </w:rPr>
      </w:pPr>
      <w:r w:rsidRPr="008E0646">
        <w:rPr>
          <w:rFonts w:ascii="Tahoma" w:eastAsia="Calibri" w:hAnsi="Tahoma" w:cs="Tahoma"/>
          <w:b/>
          <w:sz w:val="16"/>
          <w:szCs w:val="16"/>
        </w:rPr>
        <w:t>“EL PROVEEDOR”</w:t>
      </w:r>
      <w:r w:rsidRPr="008E0646">
        <w:rPr>
          <w:rFonts w:ascii="Tahoma" w:eastAsia="Calibri" w:hAnsi="Tahoma" w:cs="Tahoma"/>
          <w:sz w:val="16"/>
          <w:szCs w:val="16"/>
          <w:lang w:val="es-ES_tradnl"/>
        </w:rPr>
        <w:t xml:space="preserve">, </w:t>
      </w:r>
      <w:r w:rsidRPr="008E0646">
        <w:rPr>
          <w:rFonts w:ascii="Tahoma" w:eastAsia="Calibri" w:hAnsi="Tahoma" w:cs="Tahoma"/>
          <w:sz w:val="16"/>
          <w:szCs w:val="16"/>
        </w:rPr>
        <w:t>está obligado a suministrar los materiales de consumo tales como tóner revelador y cilindros sin cargo adicional al precio por fot</w:t>
      </w:r>
      <w:r w:rsidR="00660038">
        <w:rPr>
          <w:rFonts w:ascii="Tahoma" w:hAnsi="Tahoma" w:cs="Tahoma"/>
          <w:sz w:val="16"/>
          <w:szCs w:val="16"/>
        </w:rPr>
        <w:t xml:space="preserve">ocopia, así mismo, a bonificar </w:t>
      </w:r>
      <w:r w:rsidRPr="008E0646">
        <w:rPr>
          <w:rFonts w:ascii="Tahoma" w:eastAsia="Calibri" w:hAnsi="Tahoma" w:cs="Tahoma"/>
          <w:sz w:val="16"/>
          <w:szCs w:val="16"/>
        </w:rPr>
        <w:t>mensualmente al Instituto las fotocopias que por falta de materiales</w:t>
      </w:r>
      <w:r w:rsidR="00660038">
        <w:rPr>
          <w:rFonts w:ascii="Tahoma" w:hAnsi="Tahoma" w:cs="Tahoma"/>
          <w:sz w:val="16"/>
          <w:szCs w:val="16"/>
        </w:rPr>
        <w:t xml:space="preserve"> o mantenimiento del equipo no </w:t>
      </w:r>
      <w:r w:rsidRPr="008E0646">
        <w:rPr>
          <w:rFonts w:ascii="Tahoma" w:eastAsia="Calibri" w:hAnsi="Tahoma" w:cs="Tahoma"/>
          <w:sz w:val="16"/>
          <w:szCs w:val="16"/>
        </w:rPr>
        <w:t>reúnan las características de calidad requeridas por el instituto.</w:t>
      </w:r>
    </w:p>
    <w:p w:rsidR="00660038" w:rsidRPr="008E0646" w:rsidRDefault="00660038" w:rsidP="007F6867">
      <w:pPr>
        <w:jc w:val="both"/>
        <w:rPr>
          <w:rFonts w:ascii="Tahoma" w:eastAsia="Calibri" w:hAnsi="Tahoma" w:cs="Tahoma"/>
          <w:sz w:val="16"/>
          <w:szCs w:val="16"/>
        </w:rPr>
      </w:pPr>
      <w:r w:rsidRPr="00660038">
        <w:rPr>
          <w:rFonts w:ascii="Tahoma" w:hAnsi="Tahoma" w:cs="Tahoma"/>
          <w:b/>
          <w:sz w:val="16"/>
          <w:szCs w:val="16"/>
        </w:rPr>
        <w:t>Vigencia del contrato a formalizar.-</w:t>
      </w:r>
      <w:r>
        <w:rPr>
          <w:rFonts w:ascii="Tahoma" w:hAnsi="Tahoma" w:cs="Tahoma"/>
          <w:sz w:val="16"/>
          <w:szCs w:val="16"/>
        </w:rPr>
        <w:t xml:space="preserve"> La </w:t>
      </w:r>
      <w:r w:rsidRPr="008E0646">
        <w:rPr>
          <w:rFonts w:ascii="Tahoma" w:eastAsia="Calibri" w:hAnsi="Tahoma" w:cs="Tahoma"/>
          <w:sz w:val="16"/>
          <w:szCs w:val="16"/>
          <w:lang w:val="es-ES_tradnl"/>
        </w:rPr>
        <w:t>vigencia del contrato</w:t>
      </w:r>
      <w:r>
        <w:rPr>
          <w:rFonts w:ascii="Tahoma" w:hAnsi="Tahoma" w:cs="Tahoma"/>
          <w:sz w:val="16"/>
          <w:szCs w:val="16"/>
          <w:lang w:val="es-ES_tradnl"/>
        </w:rPr>
        <w:t xml:space="preserve"> será</w:t>
      </w:r>
      <w:r>
        <w:rPr>
          <w:rFonts w:ascii="Tahoma" w:hAnsi="Tahoma" w:cs="Tahoma"/>
          <w:sz w:val="16"/>
          <w:szCs w:val="16"/>
        </w:rPr>
        <w:t xml:space="preserve"> a partir del 01 de diciembre al 31 de diciembre del 2012</w:t>
      </w:r>
    </w:p>
    <w:p w:rsidR="007F6867" w:rsidRDefault="007F6867" w:rsidP="007F6867">
      <w:pPr>
        <w:autoSpaceDE w:val="0"/>
        <w:jc w:val="both"/>
        <w:rPr>
          <w:rFonts w:ascii="Tahoma" w:hAnsi="Tahoma" w:cs="Tahoma"/>
          <w:b/>
          <w:sz w:val="16"/>
          <w:szCs w:val="16"/>
          <w:lang w:val="es-ES_tradnl"/>
        </w:rPr>
      </w:pPr>
      <w:r w:rsidRPr="008E0646">
        <w:rPr>
          <w:rFonts w:ascii="Tahoma" w:eastAsia="Calibri" w:hAnsi="Tahoma" w:cs="Tahoma"/>
          <w:b/>
          <w:sz w:val="16"/>
          <w:szCs w:val="16"/>
        </w:rPr>
        <w:t>“EL PROVEEDOR”</w:t>
      </w:r>
      <w:r w:rsidRPr="008E0646">
        <w:rPr>
          <w:rFonts w:ascii="Tahoma" w:eastAsia="Calibri" w:hAnsi="Tahoma" w:cs="Tahoma"/>
          <w:sz w:val="16"/>
          <w:szCs w:val="16"/>
          <w:lang w:val="es-ES_tradnl"/>
        </w:rPr>
        <w:t>,  debe instalar los equipos solicitados cuando menos tres días antes del inicio de la vigencia del contrato</w:t>
      </w:r>
      <w:r w:rsidR="00660038">
        <w:rPr>
          <w:rFonts w:ascii="Tahoma" w:hAnsi="Tahoma" w:cs="Tahoma"/>
          <w:b/>
          <w:sz w:val="16"/>
          <w:szCs w:val="16"/>
          <w:lang w:val="es-ES_tradnl"/>
        </w:rPr>
        <w:t xml:space="preserve"> (01 de diciembre de 2012</w:t>
      </w:r>
      <w:r w:rsidRPr="008E0646">
        <w:rPr>
          <w:rFonts w:ascii="Tahoma" w:eastAsia="Calibri" w:hAnsi="Tahoma" w:cs="Tahoma"/>
          <w:b/>
          <w:sz w:val="16"/>
          <w:szCs w:val="16"/>
          <w:lang w:val="es-ES_tradnl"/>
        </w:rPr>
        <w:t>).</w:t>
      </w:r>
    </w:p>
    <w:p w:rsidR="00660038" w:rsidRDefault="00660038" w:rsidP="007F6867">
      <w:pPr>
        <w:autoSpaceDE w:val="0"/>
        <w:jc w:val="both"/>
        <w:rPr>
          <w:rFonts w:ascii="Tahoma" w:hAnsi="Tahoma" w:cs="Tahoma"/>
          <w:b/>
          <w:sz w:val="16"/>
          <w:szCs w:val="16"/>
          <w:lang w:val="es-ES_tradnl"/>
        </w:rPr>
      </w:pPr>
    </w:p>
    <w:p w:rsidR="00660038" w:rsidRPr="008E0646" w:rsidRDefault="00660038" w:rsidP="007F6867">
      <w:pPr>
        <w:autoSpaceDE w:val="0"/>
        <w:jc w:val="both"/>
        <w:rPr>
          <w:rFonts w:ascii="Tahoma" w:hAnsi="Tahoma" w:cs="Tahoma"/>
          <w:b/>
          <w:sz w:val="16"/>
          <w:szCs w:val="16"/>
          <w:lang w:val="es-ES_tradnl"/>
        </w:rPr>
      </w:pPr>
    </w:p>
    <w:p w:rsidR="007F6867" w:rsidRPr="008E0646" w:rsidRDefault="007F6867" w:rsidP="008E0646">
      <w:pPr>
        <w:jc w:val="center"/>
        <w:rPr>
          <w:rFonts w:ascii="Tahoma" w:eastAsia="Calibri" w:hAnsi="Tahoma" w:cs="Tahoma"/>
          <w:b/>
          <w:bCs/>
          <w:sz w:val="16"/>
          <w:szCs w:val="16"/>
          <w:u w:val="single"/>
        </w:rPr>
      </w:pPr>
      <w:r w:rsidRPr="008E0646">
        <w:rPr>
          <w:rFonts w:ascii="Tahoma" w:eastAsia="Calibri" w:hAnsi="Tahoma" w:cs="Tahoma"/>
          <w:b/>
          <w:bCs/>
          <w:sz w:val="16"/>
          <w:szCs w:val="16"/>
          <w:u w:val="single"/>
        </w:rPr>
        <w:t>MEXICALI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899"/>
        <w:gridCol w:w="991"/>
        <w:gridCol w:w="6058"/>
      </w:tblGrid>
      <w:tr w:rsidR="007F6867" w:rsidRPr="008E0646" w:rsidTr="004C0432">
        <w:trPr>
          <w:trHeight w:val="193"/>
          <w:tblHeader/>
        </w:trPr>
        <w:tc>
          <w:tcPr>
            <w:tcW w:w="1061"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UNIDAD</w:t>
            </w:r>
          </w:p>
        </w:tc>
        <w:tc>
          <w:tcPr>
            <w:tcW w:w="554"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NO DE EQUIPOS</w:t>
            </w:r>
          </w:p>
        </w:tc>
        <w:tc>
          <w:tcPr>
            <w:tcW w:w="3385"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TIPO DE EQUIPO</w:t>
            </w:r>
          </w:p>
        </w:tc>
      </w:tr>
      <w:tr w:rsidR="007F6867" w:rsidRPr="008E0646" w:rsidTr="00660038">
        <w:trPr>
          <w:trHeight w:val="193"/>
          <w:tblHeader/>
        </w:trPr>
        <w:tc>
          <w:tcPr>
            <w:tcW w:w="1061"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c>
          <w:tcPr>
            <w:tcW w:w="554"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c>
          <w:tcPr>
            <w:tcW w:w="3385"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CENTRO DE COPIADO</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2</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CON ALIMENTADOR, DUPLEX Y SORTEADOR DE 20 JGOS.</w:t>
            </w:r>
          </w:p>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 xml:space="preserve">1 EQUIPO CON ALIMENTADOR </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OFNA. DELEGADO</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C/SORTEADOR</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CONTRALORIA</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COORDINACION DE ABASTECIMIENTO</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2</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CON ALIMENTADOR, DUPLEX Y SORTEADOR DE 20 JGOS.</w:t>
            </w:r>
          </w:p>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 xml:space="preserve">1 EQUIPO CON ALIMENTADOR </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SUBDELEGACION</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C/SORTEADOR Y ALIMENTADOR AUTOMATICO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H.G.E. NO 30</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 xml:space="preserve">BIBLIOTECA </w:t>
            </w:r>
          </w:p>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H.G.E. NO 30</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C/SORTEADOR Y ALIMENTADOR AUTOMATICO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H.G.P. NO 31</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 xml:space="preserve">BIBLIOTECA </w:t>
            </w:r>
          </w:p>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H.G.P. NO 31</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C/SORTEADOR Y ALIMENTADOR AUTOMATICO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28</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37</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40</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TOTAL</w:t>
            </w:r>
          </w:p>
        </w:tc>
        <w:tc>
          <w:tcPr>
            <w:tcW w:w="554" w:type="pct"/>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14</w:t>
            </w:r>
          </w:p>
        </w:tc>
        <w:tc>
          <w:tcPr>
            <w:tcW w:w="3385" w:type="pct"/>
          </w:tcPr>
          <w:p w:rsidR="007F6867" w:rsidRPr="008E0646" w:rsidRDefault="007F6867" w:rsidP="004C0432">
            <w:pPr>
              <w:pStyle w:val="Contenidodelatabla"/>
              <w:rPr>
                <w:rFonts w:ascii="Tahoma" w:hAnsi="Tahoma" w:cs="Tahoma"/>
                <w:b/>
                <w:bCs/>
                <w:sz w:val="16"/>
                <w:szCs w:val="16"/>
              </w:rPr>
            </w:pPr>
            <w:r w:rsidRPr="008E0646">
              <w:rPr>
                <w:rFonts w:ascii="Tahoma" w:hAnsi="Tahoma" w:cs="Tahoma"/>
                <w:b/>
                <w:bCs/>
                <w:sz w:val="16"/>
                <w:szCs w:val="16"/>
              </w:rPr>
              <w:t>2 EQUIPOS CON ALIMENTADOR, DUPLEX Y 2 SORTEADORES DE 20 JGOS.</w:t>
            </w:r>
          </w:p>
          <w:p w:rsidR="007F6867" w:rsidRPr="008E0646" w:rsidRDefault="007F6867" w:rsidP="004C0432">
            <w:pPr>
              <w:pStyle w:val="Contenidodelatabla"/>
              <w:rPr>
                <w:rFonts w:ascii="Tahoma" w:hAnsi="Tahoma" w:cs="Tahoma"/>
                <w:b/>
                <w:bCs/>
                <w:sz w:val="16"/>
                <w:szCs w:val="16"/>
              </w:rPr>
            </w:pPr>
            <w:r w:rsidRPr="008E0646">
              <w:rPr>
                <w:rFonts w:ascii="Tahoma" w:hAnsi="Tahoma" w:cs="Tahoma"/>
                <w:b/>
                <w:bCs/>
                <w:sz w:val="16"/>
                <w:szCs w:val="16"/>
              </w:rPr>
              <w:t xml:space="preserve">1 EQUIPO CON ALIMENTADOR </w:t>
            </w:r>
          </w:p>
          <w:p w:rsidR="007F6867" w:rsidRPr="008E0646" w:rsidRDefault="007F6867" w:rsidP="004C0432">
            <w:pPr>
              <w:pStyle w:val="Contenidodelatabla"/>
              <w:rPr>
                <w:rFonts w:ascii="Tahoma" w:hAnsi="Tahoma" w:cs="Tahoma"/>
                <w:b/>
                <w:bCs/>
                <w:sz w:val="16"/>
                <w:szCs w:val="16"/>
              </w:rPr>
            </w:pPr>
            <w:r w:rsidRPr="008E0646">
              <w:rPr>
                <w:rFonts w:ascii="Tahoma" w:hAnsi="Tahoma" w:cs="Tahoma"/>
                <w:b/>
                <w:bCs/>
                <w:sz w:val="16"/>
                <w:szCs w:val="16"/>
              </w:rPr>
              <w:t xml:space="preserve">1 EQUIPO CON SORTEADOR </w:t>
            </w:r>
          </w:p>
          <w:p w:rsidR="007F6867" w:rsidRPr="008E0646" w:rsidRDefault="007F6867" w:rsidP="004C0432">
            <w:pPr>
              <w:pStyle w:val="Contenidodelatabla"/>
              <w:rPr>
                <w:rFonts w:ascii="Tahoma" w:hAnsi="Tahoma" w:cs="Tahoma"/>
                <w:b/>
                <w:bCs/>
                <w:sz w:val="16"/>
                <w:szCs w:val="16"/>
              </w:rPr>
            </w:pPr>
            <w:r w:rsidRPr="008E0646">
              <w:rPr>
                <w:rFonts w:ascii="Tahoma" w:hAnsi="Tahoma" w:cs="Tahoma"/>
                <w:b/>
                <w:bCs/>
                <w:sz w:val="16"/>
                <w:szCs w:val="16"/>
              </w:rPr>
              <w:t>7 EQUIPOS SENCILLOS</w:t>
            </w:r>
          </w:p>
          <w:p w:rsidR="007F6867" w:rsidRPr="008E0646" w:rsidRDefault="007F6867" w:rsidP="004C0432">
            <w:pPr>
              <w:pStyle w:val="Contenidodelatabla"/>
              <w:rPr>
                <w:rFonts w:ascii="Tahoma" w:hAnsi="Tahoma" w:cs="Tahoma"/>
                <w:b/>
                <w:bCs/>
                <w:sz w:val="16"/>
                <w:szCs w:val="16"/>
              </w:rPr>
            </w:pPr>
            <w:r w:rsidRPr="008E0646">
              <w:rPr>
                <w:rFonts w:ascii="Tahoma" w:hAnsi="Tahoma" w:cs="Tahoma"/>
                <w:b/>
                <w:bCs/>
                <w:sz w:val="16"/>
                <w:szCs w:val="16"/>
              </w:rPr>
              <w:t xml:space="preserve">3 EQUIPOS C/SORTEADOR Y ALIMENTADOR AUTOM. </w:t>
            </w:r>
          </w:p>
        </w:tc>
      </w:tr>
    </w:tbl>
    <w:p w:rsidR="007F6867" w:rsidRPr="008E0646" w:rsidRDefault="007F6867" w:rsidP="007F6867">
      <w:pPr>
        <w:jc w:val="center"/>
        <w:rPr>
          <w:rFonts w:ascii="Tahoma" w:eastAsia="Calibri" w:hAnsi="Tahoma" w:cs="Tahoma"/>
          <w:sz w:val="16"/>
          <w:szCs w:val="16"/>
        </w:rPr>
      </w:pPr>
    </w:p>
    <w:p w:rsidR="007F6867" w:rsidRPr="008E0646" w:rsidRDefault="007F6867" w:rsidP="007F6867">
      <w:pPr>
        <w:rPr>
          <w:rFonts w:ascii="Tahoma" w:eastAsia="Calibri" w:hAnsi="Tahoma" w:cs="Tahoma"/>
          <w:b/>
          <w:bCs/>
          <w:sz w:val="16"/>
          <w:szCs w:val="16"/>
          <w:u w:val="single"/>
        </w:rPr>
      </w:pPr>
      <w:r w:rsidRPr="008E0646">
        <w:rPr>
          <w:rFonts w:ascii="Tahoma" w:eastAsia="Calibri" w:hAnsi="Tahoma" w:cs="Tahoma"/>
          <w:b/>
          <w:bCs/>
          <w:sz w:val="16"/>
          <w:szCs w:val="16"/>
          <w:u w:val="single"/>
        </w:rPr>
        <w:t>SAN LUIS R.C. SONORA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899"/>
        <w:gridCol w:w="991"/>
        <w:gridCol w:w="6058"/>
      </w:tblGrid>
      <w:tr w:rsidR="007F6867" w:rsidRPr="008E0646" w:rsidTr="004C0432">
        <w:trPr>
          <w:trHeight w:val="217"/>
        </w:trPr>
        <w:tc>
          <w:tcPr>
            <w:tcW w:w="1061"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UNIDAD</w:t>
            </w:r>
          </w:p>
        </w:tc>
        <w:tc>
          <w:tcPr>
            <w:tcW w:w="554"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NO DE EQUIPOS</w:t>
            </w:r>
          </w:p>
        </w:tc>
        <w:tc>
          <w:tcPr>
            <w:tcW w:w="3385"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TIPO DE EQUIPO</w:t>
            </w:r>
          </w:p>
        </w:tc>
      </w:tr>
      <w:tr w:rsidR="007F6867" w:rsidRPr="008E0646" w:rsidTr="004C0432">
        <w:trPr>
          <w:trHeight w:val="217"/>
        </w:trPr>
        <w:tc>
          <w:tcPr>
            <w:tcW w:w="1061"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c>
          <w:tcPr>
            <w:tcW w:w="554"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c>
          <w:tcPr>
            <w:tcW w:w="3385"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SUBDELEGACION</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H.G.Z. NO 12</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38</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b/>
                <w:sz w:val="16"/>
                <w:szCs w:val="16"/>
              </w:rPr>
            </w:pPr>
            <w:r w:rsidRPr="008E0646">
              <w:rPr>
                <w:rFonts w:ascii="Tahoma" w:hAnsi="Tahoma" w:cs="Tahoma"/>
                <w:b/>
                <w:sz w:val="16"/>
                <w:szCs w:val="16"/>
              </w:rPr>
              <w:t>TOTAL</w:t>
            </w:r>
          </w:p>
        </w:tc>
        <w:tc>
          <w:tcPr>
            <w:tcW w:w="554" w:type="pct"/>
          </w:tcPr>
          <w:p w:rsidR="007F6867" w:rsidRPr="008E0646" w:rsidRDefault="007F6867" w:rsidP="004C0432">
            <w:pPr>
              <w:pStyle w:val="Contenidodelatabla"/>
              <w:jc w:val="center"/>
              <w:rPr>
                <w:rFonts w:ascii="Tahoma" w:hAnsi="Tahoma" w:cs="Tahoma"/>
                <w:b/>
                <w:sz w:val="16"/>
                <w:szCs w:val="16"/>
              </w:rPr>
            </w:pPr>
            <w:r w:rsidRPr="008E0646">
              <w:rPr>
                <w:rFonts w:ascii="Tahoma" w:hAnsi="Tahoma" w:cs="Tahoma"/>
                <w:b/>
                <w:sz w:val="16"/>
                <w:szCs w:val="16"/>
              </w:rPr>
              <w:t>3</w:t>
            </w:r>
          </w:p>
        </w:tc>
        <w:tc>
          <w:tcPr>
            <w:tcW w:w="3385" w:type="pct"/>
          </w:tcPr>
          <w:p w:rsidR="007F6867" w:rsidRPr="008E0646" w:rsidRDefault="007F6867" w:rsidP="004C0432">
            <w:pPr>
              <w:pStyle w:val="Contenidodelatabla"/>
              <w:rPr>
                <w:rFonts w:ascii="Tahoma" w:hAnsi="Tahoma" w:cs="Tahoma"/>
                <w:b/>
                <w:sz w:val="16"/>
                <w:szCs w:val="16"/>
              </w:rPr>
            </w:pPr>
            <w:r w:rsidRPr="008E0646">
              <w:rPr>
                <w:rFonts w:ascii="Tahoma" w:hAnsi="Tahoma" w:cs="Tahoma"/>
                <w:b/>
                <w:sz w:val="16"/>
                <w:szCs w:val="16"/>
              </w:rPr>
              <w:t>3 EQUIPOS SENCILLOS</w:t>
            </w:r>
          </w:p>
        </w:tc>
      </w:tr>
    </w:tbl>
    <w:p w:rsidR="007F6867" w:rsidRPr="008E0646" w:rsidRDefault="007F6867" w:rsidP="007F6867">
      <w:pPr>
        <w:rPr>
          <w:rFonts w:ascii="Tahoma" w:eastAsia="Calibri" w:hAnsi="Tahoma" w:cs="Tahoma"/>
          <w:sz w:val="16"/>
          <w:szCs w:val="16"/>
        </w:rPr>
      </w:pPr>
    </w:p>
    <w:p w:rsidR="007F6867" w:rsidRPr="008E0646" w:rsidRDefault="007F6867" w:rsidP="008E0646">
      <w:pPr>
        <w:rPr>
          <w:rFonts w:ascii="Tahoma" w:eastAsia="Calibri" w:hAnsi="Tahoma" w:cs="Tahoma"/>
          <w:b/>
          <w:bCs/>
          <w:sz w:val="16"/>
          <w:szCs w:val="16"/>
          <w:u w:val="single"/>
        </w:rPr>
      </w:pPr>
      <w:r w:rsidRPr="008E0646">
        <w:rPr>
          <w:rFonts w:ascii="Tahoma" w:eastAsia="Calibri" w:hAnsi="Tahoma" w:cs="Tahoma"/>
          <w:b/>
          <w:bCs/>
          <w:sz w:val="16"/>
          <w:szCs w:val="16"/>
          <w:u w:val="single"/>
        </w:rPr>
        <w:t>TECATE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899"/>
        <w:gridCol w:w="991"/>
        <w:gridCol w:w="6058"/>
      </w:tblGrid>
      <w:tr w:rsidR="007F6867" w:rsidRPr="008E0646" w:rsidTr="004C0432">
        <w:trPr>
          <w:trHeight w:val="217"/>
          <w:tblHeader/>
        </w:trPr>
        <w:tc>
          <w:tcPr>
            <w:tcW w:w="1061"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UNIDAD</w:t>
            </w:r>
          </w:p>
        </w:tc>
        <w:tc>
          <w:tcPr>
            <w:tcW w:w="554"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NO DE EQUIPOS</w:t>
            </w:r>
          </w:p>
        </w:tc>
        <w:tc>
          <w:tcPr>
            <w:tcW w:w="3385"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TIPO DE EQUIPO</w:t>
            </w:r>
          </w:p>
        </w:tc>
      </w:tr>
      <w:tr w:rsidR="007F6867" w:rsidRPr="008E0646" w:rsidTr="004C0432">
        <w:trPr>
          <w:trHeight w:val="217"/>
        </w:trPr>
        <w:tc>
          <w:tcPr>
            <w:tcW w:w="1061"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c>
          <w:tcPr>
            <w:tcW w:w="554"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c>
          <w:tcPr>
            <w:tcW w:w="3385"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SUBDELEGACION</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lastRenderedPageBreak/>
              <w:t>H.G.S. NO 6</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39</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TOTAL</w:t>
            </w:r>
          </w:p>
        </w:tc>
        <w:tc>
          <w:tcPr>
            <w:tcW w:w="554" w:type="pct"/>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3</w:t>
            </w:r>
          </w:p>
        </w:tc>
        <w:tc>
          <w:tcPr>
            <w:tcW w:w="3385" w:type="pct"/>
          </w:tcPr>
          <w:p w:rsidR="007F6867" w:rsidRPr="008E0646" w:rsidRDefault="007F6867" w:rsidP="004C0432">
            <w:pPr>
              <w:pStyle w:val="Contenidodelatabla"/>
              <w:rPr>
                <w:rFonts w:ascii="Tahoma" w:hAnsi="Tahoma" w:cs="Tahoma"/>
                <w:b/>
                <w:bCs/>
                <w:sz w:val="16"/>
                <w:szCs w:val="16"/>
              </w:rPr>
            </w:pPr>
            <w:r w:rsidRPr="008E0646">
              <w:rPr>
                <w:rFonts w:ascii="Tahoma" w:hAnsi="Tahoma" w:cs="Tahoma"/>
                <w:b/>
                <w:bCs/>
                <w:sz w:val="16"/>
                <w:szCs w:val="16"/>
              </w:rPr>
              <w:t>3 EQUIPOS SENCILLOS</w:t>
            </w:r>
          </w:p>
        </w:tc>
      </w:tr>
    </w:tbl>
    <w:p w:rsidR="008E0646" w:rsidRPr="008E0646" w:rsidRDefault="008E0646" w:rsidP="007F6867">
      <w:pPr>
        <w:rPr>
          <w:rFonts w:ascii="Tahoma" w:eastAsia="Calibri" w:hAnsi="Tahoma" w:cs="Tahoma"/>
          <w:sz w:val="16"/>
          <w:szCs w:val="16"/>
        </w:rPr>
      </w:pPr>
    </w:p>
    <w:p w:rsidR="007F6867" w:rsidRPr="008E0646" w:rsidRDefault="007F6867" w:rsidP="007F6867">
      <w:pPr>
        <w:rPr>
          <w:rFonts w:ascii="Tahoma" w:eastAsia="Calibri" w:hAnsi="Tahoma" w:cs="Tahoma"/>
          <w:b/>
          <w:bCs/>
          <w:sz w:val="16"/>
          <w:szCs w:val="16"/>
          <w:u w:val="single"/>
        </w:rPr>
      </w:pPr>
      <w:r w:rsidRPr="008E0646">
        <w:rPr>
          <w:rFonts w:ascii="Tahoma" w:eastAsia="Calibri" w:hAnsi="Tahoma" w:cs="Tahoma"/>
          <w:b/>
          <w:bCs/>
          <w:sz w:val="16"/>
          <w:szCs w:val="16"/>
          <w:u w:val="single"/>
        </w:rPr>
        <w:t>ENSENADA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899"/>
        <w:gridCol w:w="991"/>
        <w:gridCol w:w="6058"/>
      </w:tblGrid>
      <w:tr w:rsidR="007F6867" w:rsidRPr="008E0646" w:rsidTr="004C0432">
        <w:trPr>
          <w:trHeight w:val="217"/>
        </w:trPr>
        <w:tc>
          <w:tcPr>
            <w:tcW w:w="1061"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UNIDAD</w:t>
            </w:r>
          </w:p>
        </w:tc>
        <w:tc>
          <w:tcPr>
            <w:tcW w:w="554"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NO DE EQUIPOS</w:t>
            </w:r>
          </w:p>
        </w:tc>
        <w:tc>
          <w:tcPr>
            <w:tcW w:w="3385"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TIPO DE EQUIPO</w:t>
            </w:r>
          </w:p>
        </w:tc>
      </w:tr>
      <w:tr w:rsidR="007F6867" w:rsidRPr="008E0646" w:rsidTr="004C0432">
        <w:trPr>
          <w:trHeight w:val="217"/>
        </w:trPr>
        <w:tc>
          <w:tcPr>
            <w:tcW w:w="1061"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c>
          <w:tcPr>
            <w:tcW w:w="554"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c>
          <w:tcPr>
            <w:tcW w:w="3385"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SUBDELEGACION</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 xml:space="preserve">EQUIPO C/SORTEADOR Y ALIMENTADOR AUTOM </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H.G.Z. NO 8</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EQUIPO SENCILLO</w:t>
            </w:r>
          </w:p>
        </w:tc>
      </w:tr>
      <w:tr w:rsidR="007F6867" w:rsidRPr="008E0646" w:rsidTr="004C0432">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BIBLIOTECA H.G.Z. NO 8</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 xml:space="preserve">EQUIPO C/SORTEADOR Y ALIMENTADOR AUTOM </w:t>
            </w:r>
          </w:p>
        </w:tc>
      </w:tr>
      <w:tr w:rsidR="007F6867" w:rsidRPr="008E0646" w:rsidTr="004C0432">
        <w:tc>
          <w:tcPr>
            <w:tcW w:w="1061" w:type="pct"/>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TOTAL</w:t>
            </w:r>
          </w:p>
        </w:tc>
        <w:tc>
          <w:tcPr>
            <w:tcW w:w="554" w:type="pct"/>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3</w:t>
            </w:r>
          </w:p>
        </w:tc>
        <w:tc>
          <w:tcPr>
            <w:tcW w:w="3385" w:type="pct"/>
          </w:tcPr>
          <w:p w:rsidR="007F6867" w:rsidRPr="008E0646" w:rsidRDefault="007F6867" w:rsidP="004C0432">
            <w:pPr>
              <w:pStyle w:val="Contenidodelatabla"/>
              <w:rPr>
                <w:rFonts w:ascii="Tahoma" w:hAnsi="Tahoma" w:cs="Tahoma"/>
                <w:b/>
                <w:bCs/>
                <w:sz w:val="16"/>
                <w:szCs w:val="16"/>
              </w:rPr>
            </w:pPr>
            <w:r w:rsidRPr="008E0646">
              <w:rPr>
                <w:rFonts w:ascii="Tahoma" w:hAnsi="Tahoma" w:cs="Tahoma"/>
                <w:b/>
                <w:bCs/>
                <w:sz w:val="16"/>
                <w:szCs w:val="16"/>
              </w:rPr>
              <w:t>2 EQUIPOS C/SORTEADOR Y ALIMENTADOR AUTOM</w:t>
            </w:r>
          </w:p>
          <w:p w:rsidR="007F6867" w:rsidRPr="008E0646" w:rsidRDefault="007F6867" w:rsidP="004C0432">
            <w:pPr>
              <w:pStyle w:val="Contenidodelatabla"/>
              <w:rPr>
                <w:rFonts w:ascii="Tahoma" w:hAnsi="Tahoma" w:cs="Tahoma"/>
                <w:b/>
                <w:bCs/>
                <w:sz w:val="16"/>
                <w:szCs w:val="16"/>
              </w:rPr>
            </w:pPr>
            <w:r w:rsidRPr="008E0646">
              <w:rPr>
                <w:rFonts w:ascii="Tahoma" w:hAnsi="Tahoma" w:cs="Tahoma"/>
                <w:b/>
                <w:bCs/>
                <w:sz w:val="16"/>
                <w:szCs w:val="16"/>
              </w:rPr>
              <w:t xml:space="preserve">1 EQUIPO SENCILLO </w:t>
            </w:r>
          </w:p>
        </w:tc>
      </w:tr>
    </w:tbl>
    <w:p w:rsidR="007F6867" w:rsidRPr="008E0646" w:rsidRDefault="007F6867" w:rsidP="007F6867">
      <w:pPr>
        <w:jc w:val="center"/>
        <w:rPr>
          <w:rFonts w:ascii="Tahoma" w:eastAsia="Calibri" w:hAnsi="Tahoma" w:cs="Tahoma"/>
          <w:b/>
          <w:bCs/>
          <w:sz w:val="16"/>
          <w:szCs w:val="16"/>
          <w:u w:val="single"/>
        </w:rPr>
      </w:pPr>
    </w:p>
    <w:p w:rsidR="007F6867" w:rsidRPr="008E0646" w:rsidRDefault="007F6867" w:rsidP="008E0646">
      <w:pPr>
        <w:rPr>
          <w:rFonts w:ascii="Tahoma" w:eastAsia="Calibri" w:hAnsi="Tahoma" w:cs="Tahoma"/>
          <w:b/>
          <w:bCs/>
          <w:sz w:val="16"/>
          <w:szCs w:val="16"/>
          <w:u w:val="single"/>
        </w:rPr>
      </w:pPr>
      <w:r w:rsidRPr="008E0646">
        <w:rPr>
          <w:rFonts w:ascii="Tahoma" w:eastAsia="Calibri" w:hAnsi="Tahoma" w:cs="Tahoma"/>
          <w:b/>
          <w:bCs/>
          <w:sz w:val="16"/>
          <w:szCs w:val="16"/>
          <w:u w:val="single"/>
        </w:rPr>
        <w:t>TIJUANA</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956"/>
        <w:gridCol w:w="1022"/>
        <w:gridCol w:w="6242"/>
      </w:tblGrid>
      <w:tr w:rsidR="007F6867" w:rsidRPr="008E0646" w:rsidTr="004C0432">
        <w:trPr>
          <w:trHeight w:val="217"/>
          <w:tblHeader/>
        </w:trPr>
        <w:tc>
          <w:tcPr>
            <w:tcW w:w="1061"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UNIDAD</w:t>
            </w:r>
          </w:p>
        </w:tc>
        <w:tc>
          <w:tcPr>
            <w:tcW w:w="554"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NO DE EQUIPOS</w:t>
            </w:r>
          </w:p>
        </w:tc>
        <w:tc>
          <w:tcPr>
            <w:tcW w:w="3385" w:type="pct"/>
            <w:vMerge w:val="restart"/>
            <w:shd w:val="clear" w:color="auto" w:fill="A6A6A6"/>
            <w:vAlign w:val="center"/>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TIPO DE EQUIPO</w:t>
            </w:r>
          </w:p>
        </w:tc>
      </w:tr>
      <w:tr w:rsidR="007F6867" w:rsidRPr="008E0646" w:rsidTr="004C0432">
        <w:trPr>
          <w:trHeight w:val="217"/>
          <w:tblHeader/>
        </w:trPr>
        <w:tc>
          <w:tcPr>
            <w:tcW w:w="1061"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c>
          <w:tcPr>
            <w:tcW w:w="554"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c>
          <w:tcPr>
            <w:tcW w:w="3385" w:type="pct"/>
            <w:vMerge/>
            <w:shd w:val="clear" w:color="auto" w:fill="A6A6A6"/>
          </w:tcPr>
          <w:p w:rsidR="007F6867" w:rsidRPr="008E0646" w:rsidRDefault="007F6867" w:rsidP="004C0432">
            <w:pPr>
              <w:pStyle w:val="Contenidodelatabla"/>
              <w:jc w:val="center"/>
              <w:rPr>
                <w:rFonts w:ascii="Tahoma" w:hAnsi="Tahoma" w:cs="Tahoma"/>
                <w:b/>
                <w:bCs/>
                <w:sz w:val="16"/>
                <w:szCs w:val="16"/>
              </w:rPr>
            </w:pPr>
          </w:p>
        </w:tc>
      </w:tr>
      <w:tr w:rsidR="007F6867" w:rsidRPr="008E0646" w:rsidTr="00660038">
        <w:trPr>
          <w:trHeight w:val="30"/>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OFC. ADMINISTRATIVAS</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2</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 xml:space="preserve">2 EQUIPOS C/SORTEADOR Y ALIMENTADOR AUTOM </w:t>
            </w:r>
          </w:p>
        </w:tc>
      </w:tr>
      <w:tr w:rsidR="007F6867" w:rsidRPr="008E0646" w:rsidTr="004C0432">
        <w:trPr>
          <w:trHeight w:val="216"/>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SUBDELEGACION</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rPr>
          <w:trHeight w:val="216"/>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H.G.R. NO 1</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 xml:space="preserve">1 EQUIPOS C/SORTEADOR Y ALIMENTADOR AUTOM </w:t>
            </w:r>
          </w:p>
        </w:tc>
      </w:tr>
      <w:tr w:rsidR="007F6867" w:rsidRPr="008E0646" w:rsidTr="004C0432">
        <w:trPr>
          <w:trHeight w:val="216"/>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H.G.O. NO 7</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rPr>
          <w:trHeight w:val="216"/>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H.G.R. NO 20</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rPr>
          <w:trHeight w:val="421"/>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 xml:space="preserve">BIBLIOTECA </w:t>
            </w:r>
          </w:p>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H.G.R. NO 20</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 xml:space="preserve">1 EQUIPOS C/SORTEADOR Y ALIMENTADOR AUTOM </w:t>
            </w:r>
          </w:p>
        </w:tc>
      </w:tr>
      <w:tr w:rsidR="007F6867" w:rsidRPr="008E0646" w:rsidTr="004C0432">
        <w:trPr>
          <w:trHeight w:val="228"/>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18</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rPr>
          <w:trHeight w:val="216"/>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27</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 xml:space="preserve">1 EQUIPOS C/SORTEADOR Y ALIMENTADOR AUTOM </w:t>
            </w:r>
          </w:p>
        </w:tc>
      </w:tr>
      <w:tr w:rsidR="007F6867" w:rsidRPr="008E0646" w:rsidTr="004C0432">
        <w:trPr>
          <w:trHeight w:val="216"/>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33</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rPr>
          <w:trHeight w:val="228"/>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34</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rPr>
          <w:trHeight w:val="216"/>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35</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rPr>
          <w:trHeight w:val="216"/>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36</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rPr>
          <w:trHeight w:val="216"/>
        </w:trPr>
        <w:tc>
          <w:tcPr>
            <w:tcW w:w="1061"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U.M.F. NO 17</w:t>
            </w:r>
          </w:p>
        </w:tc>
        <w:tc>
          <w:tcPr>
            <w:tcW w:w="554" w:type="pct"/>
          </w:tcPr>
          <w:p w:rsidR="007F6867" w:rsidRPr="008E0646" w:rsidRDefault="007F6867" w:rsidP="004C0432">
            <w:pPr>
              <w:pStyle w:val="Contenidodelatabla"/>
              <w:jc w:val="center"/>
              <w:rPr>
                <w:rFonts w:ascii="Tahoma" w:hAnsi="Tahoma" w:cs="Tahoma"/>
                <w:sz w:val="16"/>
                <w:szCs w:val="16"/>
              </w:rPr>
            </w:pPr>
            <w:r w:rsidRPr="008E0646">
              <w:rPr>
                <w:rFonts w:ascii="Tahoma" w:hAnsi="Tahoma" w:cs="Tahoma"/>
                <w:sz w:val="16"/>
                <w:szCs w:val="16"/>
              </w:rPr>
              <w:t>1</w:t>
            </w:r>
          </w:p>
        </w:tc>
        <w:tc>
          <w:tcPr>
            <w:tcW w:w="3385" w:type="pct"/>
          </w:tcPr>
          <w:p w:rsidR="007F6867" w:rsidRPr="008E0646" w:rsidRDefault="007F6867" w:rsidP="004C0432">
            <w:pPr>
              <w:pStyle w:val="Contenidodelatabla"/>
              <w:rPr>
                <w:rFonts w:ascii="Tahoma" w:hAnsi="Tahoma" w:cs="Tahoma"/>
                <w:sz w:val="16"/>
                <w:szCs w:val="16"/>
              </w:rPr>
            </w:pPr>
            <w:r w:rsidRPr="008E0646">
              <w:rPr>
                <w:rFonts w:ascii="Tahoma" w:hAnsi="Tahoma" w:cs="Tahoma"/>
                <w:sz w:val="16"/>
                <w:szCs w:val="16"/>
              </w:rPr>
              <w:t>1 EQUIPO SENCILLO</w:t>
            </w:r>
          </w:p>
        </w:tc>
      </w:tr>
      <w:tr w:rsidR="007F6867" w:rsidRPr="008E0646" w:rsidTr="004C0432">
        <w:trPr>
          <w:trHeight w:val="432"/>
        </w:trPr>
        <w:tc>
          <w:tcPr>
            <w:tcW w:w="1061" w:type="pct"/>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TOTAL</w:t>
            </w:r>
          </w:p>
        </w:tc>
        <w:tc>
          <w:tcPr>
            <w:tcW w:w="554" w:type="pct"/>
          </w:tcPr>
          <w:p w:rsidR="007F6867" w:rsidRPr="008E0646" w:rsidRDefault="007F6867" w:rsidP="004C0432">
            <w:pPr>
              <w:pStyle w:val="Contenidodelatabla"/>
              <w:jc w:val="center"/>
              <w:rPr>
                <w:rFonts w:ascii="Tahoma" w:hAnsi="Tahoma" w:cs="Tahoma"/>
                <w:b/>
                <w:bCs/>
                <w:sz w:val="16"/>
                <w:szCs w:val="16"/>
              </w:rPr>
            </w:pPr>
            <w:r w:rsidRPr="008E0646">
              <w:rPr>
                <w:rFonts w:ascii="Tahoma" w:hAnsi="Tahoma" w:cs="Tahoma"/>
                <w:b/>
                <w:bCs/>
                <w:sz w:val="16"/>
                <w:szCs w:val="16"/>
              </w:rPr>
              <w:t>14</w:t>
            </w:r>
          </w:p>
        </w:tc>
        <w:tc>
          <w:tcPr>
            <w:tcW w:w="3385" w:type="pct"/>
          </w:tcPr>
          <w:p w:rsidR="007F6867" w:rsidRPr="008E0646" w:rsidRDefault="007F6867" w:rsidP="004C0432">
            <w:pPr>
              <w:pStyle w:val="Contenidodelatabla"/>
              <w:rPr>
                <w:rFonts w:ascii="Tahoma" w:hAnsi="Tahoma" w:cs="Tahoma"/>
                <w:b/>
                <w:bCs/>
                <w:sz w:val="16"/>
                <w:szCs w:val="16"/>
              </w:rPr>
            </w:pPr>
            <w:r w:rsidRPr="008E0646">
              <w:rPr>
                <w:rFonts w:ascii="Tahoma" w:hAnsi="Tahoma" w:cs="Tahoma"/>
                <w:b/>
                <w:bCs/>
                <w:sz w:val="16"/>
                <w:szCs w:val="16"/>
              </w:rPr>
              <w:t>5 EQUIPOS C/SORTEADOR Y ALIMENTADOR AUTOM.</w:t>
            </w:r>
          </w:p>
          <w:p w:rsidR="007F6867" w:rsidRPr="008E0646" w:rsidRDefault="007F6867" w:rsidP="004C0432">
            <w:pPr>
              <w:pStyle w:val="Contenidodelatabla"/>
              <w:rPr>
                <w:rFonts w:ascii="Tahoma" w:hAnsi="Tahoma" w:cs="Tahoma"/>
                <w:b/>
                <w:bCs/>
                <w:sz w:val="16"/>
                <w:szCs w:val="16"/>
              </w:rPr>
            </w:pPr>
            <w:r w:rsidRPr="008E0646">
              <w:rPr>
                <w:rFonts w:ascii="Tahoma" w:hAnsi="Tahoma" w:cs="Tahoma"/>
                <w:b/>
                <w:bCs/>
                <w:sz w:val="16"/>
                <w:szCs w:val="16"/>
              </w:rPr>
              <w:t>9 EQUIPOS SENCILLOS</w:t>
            </w:r>
          </w:p>
        </w:tc>
      </w:tr>
    </w:tbl>
    <w:p w:rsidR="002944AE" w:rsidRPr="008E0646" w:rsidRDefault="002944AE" w:rsidP="007F6867">
      <w:pPr>
        <w:pStyle w:val="Ttulo"/>
        <w:jc w:val="both"/>
        <w:rPr>
          <w:rFonts w:ascii="Tahoma" w:hAnsi="Tahoma" w:cs="Tahoma"/>
          <w:b w:val="0"/>
          <w:sz w:val="16"/>
          <w:szCs w:val="16"/>
        </w:rPr>
      </w:pPr>
    </w:p>
    <w:p w:rsidR="002944AE" w:rsidRPr="008E0646" w:rsidRDefault="002944AE" w:rsidP="007F6867">
      <w:pPr>
        <w:pStyle w:val="Ttulo"/>
        <w:jc w:val="both"/>
        <w:rPr>
          <w:rFonts w:ascii="Tahoma" w:hAnsi="Tahoma" w:cs="Tahoma"/>
          <w:b w:val="0"/>
          <w:sz w:val="16"/>
          <w:szCs w:val="16"/>
        </w:rPr>
      </w:pPr>
    </w:p>
    <w:p w:rsidR="002944AE" w:rsidRPr="008E0646" w:rsidRDefault="002944AE" w:rsidP="007F6867">
      <w:pPr>
        <w:pStyle w:val="Ttulo"/>
        <w:jc w:val="both"/>
        <w:rPr>
          <w:rFonts w:ascii="Tahoma" w:hAnsi="Tahoma" w:cs="Tahoma"/>
          <w:b w:val="0"/>
          <w:sz w:val="16"/>
          <w:szCs w:val="16"/>
        </w:rPr>
      </w:pPr>
    </w:p>
    <w:p w:rsidR="008E0646" w:rsidRPr="008E0646" w:rsidRDefault="008E0646" w:rsidP="008E0646">
      <w:pPr>
        <w:pStyle w:val="Subttulo"/>
        <w:rPr>
          <w:rFonts w:ascii="Tahoma" w:hAnsi="Tahoma" w:cs="Tahoma"/>
          <w:sz w:val="16"/>
          <w:szCs w:val="16"/>
        </w:rPr>
      </w:pPr>
    </w:p>
    <w:p w:rsidR="008E0646" w:rsidRDefault="008E0646" w:rsidP="008E0646">
      <w:pPr>
        <w:rPr>
          <w:rFonts w:ascii="Tahoma" w:hAnsi="Tahoma" w:cs="Tahoma"/>
          <w:sz w:val="16"/>
          <w:szCs w:val="16"/>
          <w:lang w:eastAsia="ar-SA"/>
        </w:rPr>
      </w:pPr>
    </w:p>
    <w:p w:rsidR="00660038" w:rsidRPr="008E0646" w:rsidRDefault="00660038" w:rsidP="008E0646">
      <w:pPr>
        <w:rPr>
          <w:rFonts w:ascii="Tahoma" w:hAnsi="Tahoma" w:cs="Tahoma"/>
          <w:sz w:val="16"/>
          <w:szCs w:val="16"/>
          <w:lang w:eastAsia="ar-SA"/>
        </w:rPr>
      </w:pPr>
    </w:p>
    <w:p w:rsidR="002944AE" w:rsidRPr="008E0646" w:rsidRDefault="002944AE" w:rsidP="007F6867">
      <w:pPr>
        <w:pStyle w:val="Ttulo"/>
        <w:jc w:val="both"/>
        <w:rPr>
          <w:rFonts w:ascii="Tahoma" w:hAnsi="Tahoma" w:cs="Tahoma"/>
          <w:b w:val="0"/>
          <w:sz w:val="16"/>
          <w:szCs w:val="16"/>
        </w:rPr>
      </w:pPr>
    </w:p>
    <w:p w:rsidR="00C44429" w:rsidRPr="008E0646" w:rsidRDefault="008E0646" w:rsidP="008E0646">
      <w:pPr>
        <w:pStyle w:val="Ttulo"/>
        <w:rPr>
          <w:rFonts w:ascii="Tahoma" w:hAnsi="Tahoma" w:cs="Tahoma"/>
          <w:sz w:val="16"/>
          <w:szCs w:val="16"/>
        </w:rPr>
      </w:pPr>
      <w:r w:rsidRPr="008E0646">
        <w:rPr>
          <w:rFonts w:ascii="Tahoma" w:hAnsi="Tahoma" w:cs="Tahoma"/>
          <w:sz w:val="16"/>
          <w:szCs w:val="16"/>
        </w:rPr>
        <w:t>ANEXO 1 “A” (UNO “A”)</w:t>
      </w:r>
    </w:p>
    <w:p w:rsidR="00C44429" w:rsidRPr="008E0646" w:rsidRDefault="00C44429" w:rsidP="007F6867">
      <w:pPr>
        <w:pStyle w:val="Ttulo"/>
        <w:jc w:val="both"/>
        <w:rPr>
          <w:rFonts w:ascii="Tahoma" w:hAnsi="Tahoma" w:cs="Tahoma"/>
          <w:b w:val="0"/>
          <w:sz w:val="16"/>
          <w:szCs w:val="16"/>
        </w:rPr>
      </w:pPr>
    </w:p>
    <w:tbl>
      <w:tblPr>
        <w:tblW w:w="10736" w:type="dxa"/>
        <w:jc w:val="center"/>
        <w:tblInd w:w="107" w:type="dxa"/>
        <w:tblLayout w:type="fixed"/>
        <w:tblCellMar>
          <w:left w:w="70" w:type="dxa"/>
          <w:right w:w="70" w:type="dxa"/>
        </w:tblCellMar>
        <w:tblLook w:val="0000"/>
      </w:tblPr>
      <w:tblGrid>
        <w:gridCol w:w="10736"/>
      </w:tblGrid>
      <w:tr w:rsidR="00C44429" w:rsidRPr="008E0646" w:rsidTr="00660038">
        <w:trPr>
          <w:jc w:val="center"/>
        </w:trPr>
        <w:tc>
          <w:tcPr>
            <w:tcW w:w="10736" w:type="dxa"/>
            <w:tcBorders>
              <w:top w:val="single" w:sz="4" w:space="0" w:color="000000"/>
              <w:left w:val="single" w:sz="4" w:space="0" w:color="000000"/>
              <w:bottom w:val="single" w:sz="4" w:space="0" w:color="000000"/>
              <w:right w:val="single" w:sz="4" w:space="0" w:color="000000"/>
            </w:tcBorders>
            <w:shd w:val="clear" w:color="auto" w:fill="D9D9D9"/>
          </w:tcPr>
          <w:p w:rsidR="00C44429" w:rsidRPr="008E0646" w:rsidRDefault="00C44429"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t>PROPOSICIÓN ECONÓMICA</w:t>
            </w:r>
          </w:p>
        </w:tc>
      </w:tr>
    </w:tbl>
    <w:p w:rsidR="00C44429" w:rsidRPr="008E0646" w:rsidRDefault="00C44429" w:rsidP="007F6867">
      <w:pPr>
        <w:pStyle w:val="Ttulo"/>
        <w:jc w:val="both"/>
        <w:rPr>
          <w:rFonts w:ascii="Tahoma" w:hAnsi="Tahoma" w:cs="Tahoma"/>
          <w:b w:val="0"/>
          <w:caps/>
          <w:sz w:val="16"/>
          <w:szCs w:val="16"/>
          <w:lang w:val="es-ES"/>
        </w:rPr>
      </w:pPr>
    </w:p>
    <w:tbl>
      <w:tblPr>
        <w:tblW w:w="6000" w:type="pct"/>
        <w:tblInd w:w="-923" w:type="dxa"/>
        <w:tblCellMar>
          <w:left w:w="70" w:type="dxa"/>
          <w:right w:w="70" w:type="dxa"/>
        </w:tblCellMar>
        <w:tblLook w:val="0000"/>
      </w:tblPr>
      <w:tblGrid>
        <w:gridCol w:w="2093"/>
        <w:gridCol w:w="1368"/>
        <w:gridCol w:w="2110"/>
        <w:gridCol w:w="1597"/>
        <w:gridCol w:w="784"/>
        <w:gridCol w:w="784"/>
        <w:gridCol w:w="2038"/>
      </w:tblGrid>
      <w:tr w:rsidR="00C44429" w:rsidRPr="008E0646" w:rsidTr="00C44429">
        <w:tc>
          <w:tcPr>
            <w:tcW w:w="3326" w:type="pct"/>
            <w:gridSpan w:val="4"/>
            <w:tcBorders>
              <w:top w:val="single" w:sz="4" w:space="0" w:color="000000"/>
              <w:left w:val="single" w:sz="4" w:space="0" w:color="000000"/>
            </w:tcBorders>
          </w:tcPr>
          <w:p w:rsidR="00C44429" w:rsidRPr="008E0646" w:rsidRDefault="00C44429" w:rsidP="007F6867">
            <w:pPr>
              <w:pStyle w:val="Ttulo"/>
              <w:jc w:val="both"/>
              <w:rPr>
                <w:rFonts w:ascii="Tahoma" w:hAnsi="Tahoma" w:cs="Tahoma"/>
                <w:b w:val="0"/>
                <w:caps/>
                <w:sz w:val="16"/>
                <w:szCs w:val="16"/>
                <w:lang w:val="es-ES"/>
              </w:rPr>
            </w:pPr>
          </w:p>
        </w:tc>
        <w:tc>
          <w:tcPr>
            <w:tcW w:w="364" w:type="pct"/>
            <w:tcBorders>
              <w:top w:val="single" w:sz="4" w:space="0" w:color="000000"/>
              <w:left w:val="single" w:sz="4" w:space="0" w:color="000000"/>
            </w:tcBorders>
          </w:tcPr>
          <w:p w:rsidR="00C44429" w:rsidRPr="008E0646" w:rsidRDefault="00C44429" w:rsidP="007F6867">
            <w:pPr>
              <w:pStyle w:val="Ttulo"/>
              <w:jc w:val="both"/>
              <w:rPr>
                <w:rFonts w:ascii="Tahoma" w:hAnsi="Tahoma" w:cs="Tahoma"/>
                <w:b w:val="0"/>
                <w:caps/>
                <w:sz w:val="16"/>
                <w:szCs w:val="16"/>
                <w:lang w:val="es-ES"/>
              </w:rPr>
            </w:pPr>
            <w:r w:rsidRPr="008E0646">
              <w:rPr>
                <w:rFonts w:ascii="Tahoma" w:hAnsi="Tahoma" w:cs="Tahoma"/>
                <w:b w:val="0"/>
                <w:sz w:val="16"/>
                <w:szCs w:val="16"/>
                <w:lang w:val="es-ES"/>
              </w:rPr>
              <w:t>DÍA</w:t>
            </w:r>
          </w:p>
        </w:tc>
        <w:tc>
          <w:tcPr>
            <w:tcW w:w="364" w:type="pct"/>
            <w:tcBorders>
              <w:top w:val="single" w:sz="4" w:space="0" w:color="000000"/>
            </w:tcBorders>
          </w:tcPr>
          <w:p w:rsidR="00C44429" w:rsidRPr="008E0646" w:rsidRDefault="00C44429" w:rsidP="007F6867">
            <w:pPr>
              <w:pStyle w:val="Ttulo"/>
              <w:jc w:val="both"/>
              <w:rPr>
                <w:rFonts w:ascii="Tahoma" w:hAnsi="Tahoma" w:cs="Tahoma"/>
                <w:b w:val="0"/>
                <w:caps/>
                <w:sz w:val="16"/>
                <w:szCs w:val="16"/>
                <w:lang w:val="es-ES"/>
              </w:rPr>
            </w:pPr>
            <w:r w:rsidRPr="008E0646">
              <w:rPr>
                <w:rFonts w:ascii="Tahoma" w:hAnsi="Tahoma" w:cs="Tahoma"/>
                <w:b w:val="0"/>
                <w:sz w:val="16"/>
                <w:szCs w:val="16"/>
                <w:lang w:val="es-ES"/>
              </w:rPr>
              <w:t>MES</w:t>
            </w:r>
          </w:p>
        </w:tc>
        <w:tc>
          <w:tcPr>
            <w:tcW w:w="947" w:type="pct"/>
            <w:tcBorders>
              <w:top w:val="single" w:sz="4" w:space="0" w:color="000000"/>
              <w:right w:val="single" w:sz="4" w:space="0" w:color="000000"/>
            </w:tcBorders>
          </w:tcPr>
          <w:p w:rsidR="00C44429" w:rsidRPr="008E0646" w:rsidRDefault="00C44429" w:rsidP="007F6867">
            <w:pPr>
              <w:pStyle w:val="Ttulo"/>
              <w:jc w:val="both"/>
              <w:rPr>
                <w:rFonts w:ascii="Tahoma" w:hAnsi="Tahoma" w:cs="Tahoma"/>
                <w:b w:val="0"/>
                <w:caps/>
                <w:sz w:val="16"/>
                <w:szCs w:val="16"/>
                <w:lang w:val="es-ES"/>
              </w:rPr>
            </w:pPr>
            <w:r w:rsidRPr="008E0646">
              <w:rPr>
                <w:rFonts w:ascii="Tahoma" w:hAnsi="Tahoma" w:cs="Tahoma"/>
                <w:b w:val="0"/>
                <w:sz w:val="16"/>
                <w:szCs w:val="16"/>
                <w:lang w:val="es-ES"/>
              </w:rPr>
              <w:t>AÑO</w:t>
            </w:r>
          </w:p>
        </w:tc>
      </w:tr>
      <w:tr w:rsidR="00C44429" w:rsidRPr="008E0646" w:rsidTr="00C44429">
        <w:tc>
          <w:tcPr>
            <w:tcW w:w="3326" w:type="pct"/>
            <w:gridSpan w:val="4"/>
            <w:tcBorders>
              <w:left w:val="single" w:sz="4" w:space="0" w:color="000000"/>
            </w:tcBorders>
          </w:tcPr>
          <w:p w:rsidR="00C44429" w:rsidRPr="008E0646" w:rsidRDefault="00C44429" w:rsidP="007F6867">
            <w:pPr>
              <w:pStyle w:val="Ttulo"/>
              <w:jc w:val="both"/>
              <w:rPr>
                <w:rFonts w:ascii="Tahoma" w:hAnsi="Tahoma" w:cs="Tahoma"/>
                <w:b w:val="0"/>
                <w:caps/>
                <w:sz w:val="16"/>
                <w:szCs w:val="16"/>
                <w:lang w:val="es-ES"/>
              </w:rPr>
            </w:pPr>
            <w:r w:rsidRPr="008E0646">
              <w:rPr>
                <w:rFonts w:ascii="Tahoma" w:hAnsi="Tahoma" w:cs="Tahoma"/>
                <w:b w:val="0"/>
                <w:sz w:val="16"/>
                <w:szCs w:val="16"/>
                <w:lang w:val="es-ES"/>
              </w:rPr>
              <w:t>FECHA</w:t>
            </w:r>
          </w:p>
        </w:tc>
        <w:tc>
          <w:tcPr>
            <w:tcW w:w="364" w:type="pct"/>
            <w:tcBorders>
              <w:top w:val="single" w:sz="4" w:space="0" w:color="000000"/>
              <w:left w:val="single" w:sz="4" w:space="0" w:color="000000"/>
              <w:bottom w:val="single" w:sz="4" w:space="0" w:color="000000"/>
            </w:tcBorders>
          </w:tcPr>
          <w:p w:rsidR="00C44429" w:rsidRPr="008E0646" w:rsidRDefault="00C44429" w:rsidP="007F6867">
            <w:pPr>
              <w:pStyle w:val="Ttulo"/>
              <w:jc w:val="both"/>
              <w:rPr>
                <w:rFonts w:ascii="Tahoma" w:hAnsi="Tahoma" w:cs="Tahoma"/>
                <w:b w:val="0"/>
                <w:caps/>
                <w:sz w:val="16"/>
                <w:szCs w:val="16"/>
                <w:lang w:val="es-ES"/>
              </w:rPr>
            </w:pPr>
          </w:p>
        </w:tc>
        <w:tc>
          <w:tcPr>
            <w:tcW w:w="364" w:type="pct"/>
            <w:tcBorders>
              <w:top w:val="single" w:sz="4" w:space="0" w:color="000000"/>
              <w:left w:val="single" w:sz="4" w:space="0" w:color="000000"/>
              <w:bottom w:val="single" w:sz="4" w:space="0" w:color="000000"/>
            </w:tcBorders>
          </w:tcPr>
          <w:p w:rsidR="00C44429" w:rsidRPr="008E0646" w:rsidRDefault="00C44429" w:rsidP="007F6867">
            <w:pPr>
              <w:pStyle w:val="Ttulo"/>
              <w:jc w:val="both"/>
              <w:rPr>
                <w:rFonts w:ascii="Tahoma" w:hAnsi="Tahoma" w:cs="Tahoma"/>
                <w:b w:val="0"/>
                <w:caps/>
                <w:sz w:val="16"/>
                <w:szCs w:val="16"/>
                <w:lang w:val="es-ES"/>
              </w:rPr>
            </w:pPr>
          </w:p>
        </w:tc>
        <w:tc>
          <w:tcPr>
            <w:tcW w:w="947" w:type="pct"/>
            <w:tcBorders>
              <w:top w:val="single" w:sz="4" w:space="0" w:color="000000"/>
              <w:left w:val="single" w:sz="4" w:space="0" w:color="000000"/>
              <w:bottom w:val="single" w:sz="4" w:space="0" w:color="000000"/>
              <w:right w:val="single" w:sz="4" w:space="0" w:color="000000"/>
            </w:tcBorders>
          </w:tcPr>
          <w:p w:rsidR="00C44429" w:rsidRPr="008E0646" w:rsidRDefault="00C44429" w:rsidP="007F6867">
            <w:pPr>
              <w:pStyle w:val="Ttulo"/>
              <w:jc w:val="both"/>
              <w:rPr>
                <w:rFonts w:ascii="Tahoma" w:hAnsi="Tahoma" w:cs="Tahoma"/>
                <w:b w:val="0"/>
                <w:caps/>
                <w:sz w:val="16"/>
                <w:szCs w:val="16"/>
                <w:lang w:val="es-ES"/>
              </w:rPr>
            </w:pPr>
          </w:p>
        </w:tc>
      </w:tr>
      <w:tr w:rsidR="00C44429" w:rsidRPr="008E0646" w:rsidTr="00C44429">
        <w:tc>
          <w:tcPr>
            <w:tcW w:w="5000" w:type="pct"/>
            <w:gridSpan w:val="7"/>
            <w:tcBorders>
              <w:left w:val="single" w:sz="4" w:space="0" w:color="000000"/>
              <w:right w:val="single" w:sz="4" w:space="0" w:color="000000"/>
            </w:tcBorders>
          </w:tcPr>
          <w:p w:rsidR="00C44429" w:rsidRPr="008E0646" w:rsidRDefault="00C44429" w:rsidP="007F6867">
            <w:pPr>
              <w:pStyle w:val="Ttulo"/>
              <w:jc w:val="both"/>
              <w:rPr>
                <w:rFonts w:ascii="Tahoma" w:hAnsi="Tahoma" w:cs="Tahoma"/>
                <w:b w:val="0"/>
                <w:caps/>
                <w:sz w:val="16"/>
                <w:szCs w:val="16"/>
                <w:lang w:val="es-ES"/>
              </w:rPr>
            </w:pPr>
            <w:r w:rsidRPr="008E0646">
              <w:rPr>
                <w:rFonts w:ascii="Tahoma" w:hAnsi="Tahoma" w:cs="Tahoma"/>
                <w:b w:val="0"/>
                <w:sz w:val="16"/>
                <w:szCs w:val="16"/>
                <w:lang w:val="es-ES"/>
              </w:rPr>
              <w:t>NOMBRE DEL LICITANTE _________  _______________________________</w:t>
            </w:r>
          </w:p>
          <w:p w:rsidR="00C44429" w:rsidRPr="008E0646" w:rsidRDefault="00C44429" w:rsidP="007F6867">
            <w:pPr>
              <w:pStyle w:val="Ttulo"/>
              <w:jc w:val="both"/>
              <w:rPr>
                <w:rFonts w:ascii="Tahoma" w:hAnsi="Tahoma" w:cs="Tahoma"/>
                <w:b w:val="0"/>
                <w:caps/>
                <w:sz w:val="16"/>
                <w:szCs w:val="16"/>
                <w:lang w:val="es-ES"/>
              </w:rPr>
            </w:pPr>
            <w:r w:rsidRPr="008E0646">
              <w:rPr>
                <w:rFonts w:ascii="Tahoma" w:hAnsi="Tahoma" w:cs="Tahoma"/>
                <w:b w:val="0"/>
                <w:sz w:val="16"/>
                <w:szCs w:val="16"/>
                <w:lang w:val="es-ES"/>
              </w:rPr>
              <w:t>____________________________________ R.F.C. ____________________</w:t>
            </w:r>
          </w:p>
          <w:p w:rsidR="00C44429" w:rsidRPr="008E0646" w:rsidRDefault="00C44429" w:rsidP="007F6867">
            <w:pPr>
              <w:pStyle w:val="Ttulo"/>
              <w:jc w:val="both"/>
              <w:rPr>
                <w:rFonts w:ascii="Tahoma" w:hAnsi="Tahoma" w:cs="Tahoma"/>
                <w:b w:val="0"/>
                <w:caps/>
                <w:sz w:val="16"/>
                <w:szCs w:val="16"/>
                <w:lang w:val="es-ES"/>
              </w:rPr>
            </w:pPr>
          </w:p>
        </w:tc>
      </w:tr>
      <w:tr w:rsidR="00C44429" w:rsidRPr="008E0646" w:rsidTr="00C44429">
        <w:tc>
          <w:tcPr>
            <w:tcW w:w="5000" w:type="pct"/>
            <w:gridSpan w:val="7"/>
            <w:tcBorders>
              <w:left w:val="single" w:sz="4" w:space="0" w:color="000000"/>
              <w:bottom w:val="single" w:sz="4" w:space="0" w:color="000000"/>
              <w:right w:val="single" w:sz="4" w:space="0" w:color="000000"/>
            </w:tcBorders>
          </w:tcPr>
          <w:p w:rsidR="00C44429" w:rsidRPr="008E0646" w:rsidRDefault="00C44429" w:rsidP="007F6867">
            <w:pPr>
              <w:pStyle w:val="Ttulo"/>
              <w:jc w:val="both"/>
              <w:rPr>
                <w:rFonts w:ascii="Tahoma" w:hAnsi="Tahoma" w:cs="Tahoma"/>
                <w:b w:val="0"/>
                <w:caps/>
                <w:sz w:val="16"/>
                <w:szCs w:val="16"/>
                <w:lang w:val="es-ES"/>
              </w:rPr>
            </w:pPr>
            <w:r w:rsidRPr="008E0646">
              <w:rPr>
                <w:rFonts w:ascii="Tahoma" w:hAnsi="Tahoma" w:cs="Tahoma"/>
                <w:b w:val="0"/>
                <w:sz w:val="16"/>
                <w:szCs w:val="16"/>
                <w:lang w:val="es-ES"/>
              </w:rPr>
              <w:t>DOMICILIO ________ ________________________________________________________________</w:t>
            </w:r>
          </w:p>
          <w:p w:rsidR="00C44429" w:rsidRPr="008E0646" w:rsidRDefault="00C44429" w:rsidP="007F6867">
            <w:pPr>
              <w:pStyle w:val="Ttulo"/>
              <w:jc w:val="both"/>
              <w:rPr>
                <w:rFonts w:ascii="Tahoma" w:hAnsi="Tahoma" w:cs="Tahoma"/>
                <w:b w:val="0"/>
                <w:caps/>
                <w:sz w:val="16"/>
                <w:szCs w:val="16"/>
                <w:lang w:val="es-ES_tradnl"/>
              </w:rPr>
            </w:pPr>
          </w:p>
        </w:tc>
      </w:tr>
      <w:tr w:rsidR="00C44429" w:rsidRPr="008E0646" w:rsidTr="00C44429">
        <w:tc>
          <w:tcPr>
            <w:tcW w:w="971" w:type="pct"/>
            <w:tcBorders>
              <w:top w:val="single" w:sz="4" w:space="0" w:color="000000"/>
              <w:left w:val="single" w:sz="4" w:space="0" w:color="000000"/>
              <w:bottom w:val="single" w:sz="4" w:space="0" w:color="000000"/>
            </w:tcBorders>
          </w:tcPr>
          <w:p w:rsidR="00C44429" w:rsidRPr="008E0646" w:rsidRDefault="00C44429" w:rsidP="007F6867">
            <w:pPr>
              <w:pStyle w:val="Ttulo"/>
              <w:jc w:val="both"/>
              <w:rPr>
                <w:rFonts w:ascii="Tahoma" w:hAnsi="Tahoma" w:cs="Tahoma"/>
                <w:b w:val="0"/>
                <w:bCs/>
                <w:caps/>
                <w:sz w:val="16"/>
                <w:szCs w:val="16"/>
                <w:lang w:val="es-ES"/>
              </w:rPr>
            </w:pPr>
            <w:r w:rsidRPr="008E0646">
              <w:rPr>
                <w:rFonts w:ascii="Tahoma" w:hAnsi="Tahoma" w:cs="Tahoma"/>
                <w:b w:val="0"/>
                <w:bCs/>
                <w:sz w:val="16"/>
                <w:szCs w:val="16"/>
                <w:lang w:val="es-ES"/>
              </w:rPr>
              <w:t>TELÉFONO</w:t>
            </w:r>
          </w:p>
        </w:tc>
        <w:tc>
          <w:tcPr>
            <w:tcW w:w="635" w:type="pct"/>
            <w:tcBorders>
              <w:top w:val="single" w:sz="4" w:space="0" w:color="000000"/>
              <w:left w:val="single" w:sz="4" w:space="0" w:color="000000"/>
              <w:bottom w:val="single" w:sz="4" w:space="0" w:color="000000"/>
            </w:tcBorders>
          </w:tcPr>
          <w:p w:rsidR="00C44429" w:rsidRPr="008E0646" w:rsidRDefault="00C44429" w:rsidP="007F6867">
            <w:pPr>
              <w:pStyle w:val="Ttulo"/>
              <w:jc w:val="both"/>
              <w:rPr>
                <w:rFonts w:ascii="Tahoma" w:hAnsi="Tahoma" w:cs="Tahoma"/>
                <w:b w:val="0"/>
                <w:bCs/>
                <w:caps/>
                <w:sz w:val="16"/>
                <w:szCs w:val="16"/>
                <w:lang w:val="es-ES"/>
              </w:rPr>
            </w:pPr>
            <w:r w:rsidRPr="008E0646">
              <w:rPr>
                <w:rFonts w:ascii="Tahoma" w:hAnsi="Tahoma" w:cs="Tahoma"/>
                <w:b w:val="0"/>
                <w:bCs/>
                <w:sz w:val="16"/>
                <w:szCs w:val="16"/>
                <w:lang w:val="es-ES"/>
              </w:rPr>
              <w:t>FAX</w:t>
            </w:r>
          </w:p>
        </w:tc>
        <w:tc>
          <w:tcPr>
            <w:tcW w:w="979" w:type="pct"/>
            <w:tcBorders>
              <w:top w:val="single" w:sz="4" w:space="0" w:color="000000"/>
              <w:left w:val="single" w:sz="4" w:space="0" w:color="000000"/>
              <w:bottom w:val="single" w:sz="4" w:space="0" w:color="000000"/>
            </w:tcBorders>
          </w:tcPr>
          <w:p w:rsidR="00C44429" w:rsidRPr="008E0646" w:rsidRDefault="00C44429" w:rsidP="007F6867">
            <w:pPr>
              <w:pStyle w:val="Ttulo"/>
              <w:jc w:val="both"/>
              <w:rPr>
                <w:rFonts w:ascii="Tahoma" w:hAnsi="Tahoma" w:cs="Tahoma"/>
                <w:b w:val="0"/>
                <w:bCs/>
                <w:i/>
                <w:caps/>
                <w:sz w:val="16"/>
                <w:szCs w:val="16"/>
                <w:lang w:val="es-ES_tradnl"/>
              </w:rPr>
            </w:pPr>
            <w:r w:rsidRPr="008E0646">
              <w:rPr>
                <w:rFonts w:ascii="Tahoma" w:hAnsi="Tahoma" w:cs="Tahoma"/>
                <w:b w:val="0"/>
                <w:bCs/>
                <w:i/>
                <w:sz w:val="16"/>
                <w:szCs w:val="16"/>
                <w:lang w:val="es-ES_tradnl"/>
              </w:rPr>
              <w:t>CORREOELECTRÓNICO</w:t>
            </w:r>
          </w:p>
        </w:tc>
        <w:tc>
          <w:tcPr>
            <w:tcW w:w="2414" w:type="pct"/>
            <w:gridSpan w:val="4"/>
            <w:tcBorders>
              <w:top w:val="single" w:sz="4" w:space="0" w:color="000000"/>
              <w:left w:val="single" w:sz="4" w:space="0" w:color="000000"/>
              <w:bottom w:val="single" w:sz="4" w:space="0" w:color="000000"/>
              <w:right w:val="single" w:sz="4" w:space="0" w:color="000000"/>
            </w:tcBorders>
          </w:tcPr>
          <w:p w:rsidR="00C44429" w:rsidRPr="008E0646" w:rsidRDefault="00C44429" w:rsidP="007F6867">
            <w:pPr>
              <w:pStyle w:val="Ttulo"/>
              <w:jc w:val="both"/>
              <w:rPr>
                <w:rFonts w:ascii="Tahoma" w:hAnsi="Tahoma" w:cs="Tahoma"/>
                <w:b w:val="0"/>
                <w:caps/>
                <w:sz w:val="16"/>
                <w:szCs w:val="16"/>
                <w:lang w:val="es-ES_tradnl"/>
              </w:rPr>
            </w:pPr>
            <w:r w:rsidRPr="008E0646">
              <w:rPr>
                <w:rFonts w:ascii="Tahoma" w:hAnsi="Tahoma" w:cs="Tahoma"/>
                <w:b w:val="0"/>
                <w:sz w:val="16"/>
                <w:szCs w:val="16"/>
                <w:lang w:val="es-ES_tradnl"/>
              </w:rPr>
              <w:t>NÚMERO DE PROVEEDOR IMSS</w:t>
            </w:r>
          </w:p>
          <w:p w:rsidR="00C44429" w:rsidRPr="008E0646" w:rsidRDefault="00C44429" w:rsidP="007F6867">
            <w:pPr>
              <w:pStyle w:val="Ttulo"/>
              <w:jc w:val="both"/>
              <w:rPr>
                <w:rFonts w:ascii="Tahoma" w:hAnsi="Tahoma" w:cs="Tahoma"/>
                <w:b w:val="0"/>
                <w:caps/>
                <w:sz w:val="16"/>
                <w:szCs w:val="16"/>
                <w:lang w:val="es-ES_tradnl"/>
              </w:rPr>
            </w:pPr>
            <w:r w:rsidRPr="008E0646">
              <w:rPr>
                <w:rFonts w:ascii="Tahoma" w:hAnsi="Tahoma" w:cs="Tahoma"/>
                <w:b w:val="0"/>
                <w:sz w:val="16"/>
                <w:szCs w:val="16"/>
                <w:lang w:val="es-ES_tradnl"/>
              </w:rPr>
              <w:t>( SI CUENTA CON EL )</w:t>
            </w:r>
          </w:p>
        </w:tc>
      </w:tr>
    </w:tbl>
    <w:p w:rsidR="00C44429" w:rsidRPr="008E0646" w:rsidRDefault="00C44429" w:rsidP="007F6867">
      <w:pPr>
        <w:pStyle w:val="Ttulo"/>
        <w:jc w:val="both"/>
        <w:rPr>
          <w:rFonts w:ascii="Tahoma" w:hAnsi="Tahoma" w:cs="Tahoma"/>
          <w:b w:val="0"/>
          <w:sz w:val="16"/>
          <w:szCs w:val="16"/>
        </w:rPr>
      </w:pPr>
    </w:p>
    <w:tbl>
      <w:tblPr>
        <w:tblW w:w="5947" w:type="pct"/>
        <w:jc w:val="center"/>
        <w:tblInd w:w="-1714" w:type="dxa"/>
        <w:tblLook w:val="0000"/>
      </w:tblPr>
      <w:tblGrid>
        <w:gridCol w:w="3945"/>
        <w:gridCol w:w="2230"/>
        <w:gridCol w:w="3321"/>
        <w:gridCol w:w="1273"/>
      </w:tblGrid>
      <w:tr w:rsidR="002944AE" w:rsidRPr="008E0646" w:rsidTr="008E0646">
        <w:trPr>
          <w:jc w:val="center"/>
        </w:trPr>
        <w:tc>
          <w:tcPr>
            <w:tcW w:w="1831" w:type="pct"/>
            <w:tcBorders>
              <w:top w:val="single" w:sz="4" w:space="0" w:color="000000"/>
              <w:left w:val="single" w:sz="4" w:space="0" w:color="000000"/>
              <w:bottom w:val="single" w:sz="4" w:space="0" w:color="000000"/>
            </w:tcBorders>
          </w:tcPr>
          <w:p w:rsidR="002944AE" w:rsidRPr="008E0646" w:rsidRDefault="002944AE" w:rsidP="007F6867">
            <w:pPr>
              <w:pStyle w:val="Ttulo"/>
              <w:jc w:val="both"/>
              <w:rPr>
                <w:rFonts w:ascii="Tahoma" w:hAnsi="Tahoma" w:cs="Tahoma"/>
                <w:b w:val="0"/>
                <w:sz w:val="16"/>
                <w:szCs w:val="16"/>
              </w:rPr>
            </w:pPr>
            <w:r w:rsidRPr="008E0646">
              <w:rPr>
                <w:rFonts w:ascii="Tahoma" w:hAnsi="Tahoma" w:cs="Tahoma"/>
                <w:b w:val="0"/>
                <w:sz w:val="16"/>
                <w:szCs w:val="16"/>
              </w:rPr>
              <w:t>LOCALIDAD</w:t>
            </w:r>
          </w:p>
        </w:tc>
        <w:tc>
          <w:tcPr>
            <w:tcW w:w="1035" w:type="pct"/>
            <w:tcBorders>
              <w:top w:val="single" w:sz="4" w:space="0" w:color="000000"/>
              <w:left w:val="single" w:sz="4" w:space="0" w:color="000000"/>
              <w:bottom w:val="single" w:sz="4" w:space="0" w:color="000000"/>
            </w:tcBorders>
          </w:tcPr>
          <w:p w:rsidR="002944AE" w:rsidRPr="008E0646" w:rsidRDefault="002944AE" w:rsidP="007F6867">
            <w:pPr>
              <w:pStyle w:val="Ttulo"/>
              <w:jc w:val="both"/>
              <w:rPr>
                <w:rFonts w:ascii="Tahoma" w:hAnsi="Tahoma" w:cs="Tahoma"/>
                <w:b w:val="0"/>
                <w:sz w:val="16"/>
                <w:szCs w:val="16"/>
              </w:rPr>
            </w:pPr>
            <w:r w:rsidRPr="008E0646">
              <w:rPr>
                <w:rFonts w:ascii="Tahoma" w:hAnsi="Tahoma" w:cs="Tahoma"/>
                <w:b w:val="0"/>
                <w:sz w:val="16"/>
                <w:szCs w:val="16"/>
              </w:rPr>
              <w:t>CONCEPTO</w:t>
            </w:r>
          </w:p>
        </w:tc>
        <w:tc>
          <w:tcPr>
            <w:tcW w:w="2133" w:type="pct"/>
            <w:gridSpan w:val="2"/>
            <w:tcBorders>
              <w:top w:val="single" w:sz="4" w:space="0" w:color="000000"/>
              <w:left w:val="single" w:sz="4" w:space="0" w:color="000000"/>
              <w:bottom w:val="single" w:sz="4" w:space="0" w:color="000000"/>
              <w:right w:val="single" w:sz="4" w:space="0" w:color="000000"/>
            </w:tcBorders>
          </w:tcPr>
          <w:p w:rsidR="002944AE" w:rsidRPr="008E0646" w:rsidRDefault="002944AE" w:rsidP="007F6867">
            <w:pPr>
              <w:pStyle w:val="Ttulo"/>
              <w:jc w:val="both"/>
              <w:rPr>
                <w:rFonts w:ascii="Tahoma" w:hAnsi="Tahoma" w:cs="Tahoma"/>
                <w:b w:val="0"/>
                <w:sz w:val="16"/>
                <w:szCs w:val="16"/>
              </w:rPr>
            </w:pPr>
            <w:r w:rsidRPr="008E0646">
              <w:rPr>
                <w:rFonts w:ascii="Tahoma" w:hAnsi="Tahoma" w:cs="Tahoma"/>
                <w:b w:val="0"/>
                <w:sz w:val="16"/>
                <w:szCs w:val="16"/>
              </w:rPr>
              <w:t>PRECIO</w:t>
            </w:r>
          </w:p>
        </w:tc>
      </w:tr>
      <w:tr w:rsidR="002944AE" w:rsidRPr="008E0646" w:rsidTr="008E0646">
        <w:trPr>
          <w:trHeight w:val="767"/>
          <w:jc w:val="center"/>
        </w:trPr>
        <w:tc>
          <w:tcPr>
            <w:tcW w:w="1831" w:type="pct"/>
            <w:tcBorders>
              <w:top w:val="single" w:sz="4" w:space="0" w:color="000000"/>
              <w:left w:val="single" w:sz="4" w:space="0" w:color="000000"/>
              <w:bottom w:val="single" w:sz="4" w:space="0" w:color="000000"/>
            </w:tcBorders>
          </w:tcPr>
          <w:p w:rsidR="002944AE" w:rsidRPr="008E0646" w:rsidRDefault="002944AE" w:rsidP="007F6867">
            <w:pPr>
              <w:pStyle w:val="Ttulo"/>
              <w:jc w:val="both"/>
              <w:rPr>
                <w:rFonts w:ascii="Tahoma" w:hAnsi="Tahoma" w:cs="Tahoma"/>
                <w:b w:val="0"/>
                <w:sz w:val="16"/>
                <w:szCs w:val="16"/>
              </w:rPr>
            </w:pPr>
            <w:r w:rsidRPr="008E0646">
              <w:rPr>
                <w:rFonts w:ascii="Tahoma" w:hAnsi="Tahoma" w:cs="Tahoma"/>
                <w:b w:val="0"/>
                <w:sz w:val="16"/>
                <w:szCs w:val="16"/>
              </w:rPr>
              <w:t>-----------</w:t>
            </w:r>
          </w:p>
        </w:tc>
        <w:tc>
          <w:tcPr>
            <w:tcW w:w="1035" w:type="pct"/>
            <w:tcBorders>
              <w:top w:val="single" w:sz="4" w:space="0" w:color="000000"/>
              <w:left w:val="single" w:sz="4" w:space="0" w:color="000000"/>
              <w:bottom w:val="single" w:sz="4" w:space="0" w:color="000000"/>
            </w:tcBorders>
          </w:tcPr>
          <w:p w:rsidR="002944AE" w:rsidRPr="008E0646" w:rsidRDefault="002944AE" w:rsidP="007F6867">
            <w:pPr>
              <w:pStyle w:val="Ttulo"/>
              <w:jc w:val="both"/>
              <w:rPr>
                <w:rFonts w:ascii="Tahoma" w:hAnsi="Tahoma" w:cs="Tahoma"/>
                <w:b w:val="0"/>
                <w:sz w:val="16"/>
                <w:szCs w:val="16"/>
              </w:rPr>
            </w:pPr>
            <w:r w:rsidRPr="008E0646">
              <w:rPr>
                <w:rFonts w:ascii="Tahoma" w:hAnsi="Tahoma" w:cs="Tahoma"/>
                <w:b w:val="0"/>
                <w:sz w:val="16"/>
                <w:szCs w:val="16"/>
              </w:rPr>
              <w:t>FOTOCOPIADO</w:t>
            </w:r>
          </w:p>
        </w:tc>
        <w:tc>
          <w:tcPr>
            <w:tcW w:w="1542" w:type="pct"/>
            <w:tcBorders>
              <w:top w:val="single" w:sz="4" w:space="0" w:color="000000"/>
              <w:left w:val="single" w:sz="4" w:space="0" w:color="000000"/>
              <w:bottom w:val="single" w:sz="4" w:space="0" w:color="000000"/>
            </w:tcBorders>
          </w:tcPr>
          <w:p w:rsidR="002944AE" w:rsidRPr="008E0646" w:rsidRDefault="002944AE" w:rsidP="007F6867">
            <w:pPr>
              <w:pStyle w:val="Ttulo"/>
              <w:jc w:val="both"/>
              <w:rPr>
                <w:rFonts w:ascii="Tahoma" w:hAnsi="Tahoma" w:cs="Tahoma"/>
                <w:b w:val="0"/>
                <w:sz w:val="16"/>
                <w:szCs w:val="16"/>
              </w:rPr>
            </w:pPr>
            <w:r w:rsidRPr="008E0646">
              <w:rPr>
                <w:rFonts w:ascii="Tahoma" w:hAnsi="Tahoma" w:cs="Tahoma"/>
                <w:b w:val="0"/>
                <w:sz w:val="16"/>
                <w:szCs w:val="16"/>
              </w:rPr>
              <w:t>PRECIO UNITARIO POR FOTOCOPIA</w:t>
            </w:r>
          </w:p>
        </w:tc>
        <w:tc>
          <w:tcPr>
            <w:tcW w:w="591" w:type="pct"/>
            <w:tcBorders>
              <w:top w:val="single" w:sz="4" w:space="0" w:color="000000"/>
              <w:left w:val="single" w:sz="4" w:space="0" w:color="000000"/>
              <w:bottom w:val="single" w:sz="4" w:space="0" w:color="000000"/>
              <w:right w:val="single" w:sz="4" w:space="0" w:color="000000"/>
            </w:tcBorders>
          </w:tcPr>
          <w:p w:rsidR="002944AE" w:rsidRPr="008E0646" w:rsidRDefault="002944AE" w:rsidP="007F6867">
            <w:pPr>
              <w:pStyle w:val="Ttulo"/>
              <w:jc w:val="both"/>
              <w:rPr>
                <w:rFonts w:ascii="Tahoma" w:hAnsi="Tahoma" w:cs="Tahoma"/>
                <w:b w:val="0"/>
                <w:sz w:val="16"/>
                <w:szCs w:val="16"/>
              </w:rPr>
            </w:pPr>
          </w:p>
        </w:tc>
      </w:tr>
    </w:tbl>
    <w:p w:rsidR="00C44429" w:rsidRPr="008E0646" w:rsidRDefault="00C44429" w:rsidP="007F6867">
      <w:pPr>
        <w:pStyle w:val="Ttulo"/>
        <w:jc w:val="both"/>
        <w:rPr>
          <w:rFonts w:ascii="Tahoma" w:hAnsi="Tahoma" w:cs="Tahoma"/>
          <w:b w:val="0"/>
          <w:sz w:val="16"/>
          <w:szCs w:val="16"/>
        </w:rPr>
      </w:pPr>
    </w:p>
    <w:p w:rsidR="00C44429" w:rsidRPr="008E0646" w:rsidRDefault="00C44429" w:rsidP="007F6867">
      <w:pPr>
        <w:pStyle w:val="Ttulo"/>
        <w:jc w:val="both"/>
        <w:rPr>
          <w:rFonts w:ascii="Tahoma" w:hAnsi="Tahoma" w:cs="Tahoma"/>
          <w:b w:val="0"/>
          <w:sz w:val="16"/>
          <w:szCs w:val="16"/>
        </w:rPr>
      </w:pPr>
    </w:p>
    <w:p w:rsidR="00A55488" w:rsidRPr="008E0646" w:rsidRDefault="00A55488" w:rsidP="007F6867">
      <w:pPr>
        <w:pStyle w:val="Ttulo"/>
        <w:jc w:val="both"/>
        <w:rPr>
          <w:rFonts w:ascii="Tahoma" w:hAnsi="Tahoma" w:cs="Tahoma"/>
          <w:b w:val="0"/>
          <w:sz w:val="16"/>
          <w:szCs w:val="16"/>
        </w:rPr>
      </w:pPr>
    </w:p>
    <w:p w:rsidR="00A55488" w:rsidRPr="008E0646" w:rsidRDefault="00A55488" w:rsidP="007F6867">
      <w:pPr>
        <w:pStyle w:val="Ttulo"/>
        <w:jc w:val="both"/>
        <w:rPr>
          <w:rFonts w:ascii="Tahoma" w:hAnsi="Tahoma" w:cs="Tahoma"/>
          <w:b w:val="0"/>
          <w:sz w:val="16"/>
          <w:szCs w:val="16"/>
        </w:rPr>
      </w:pPr>
    </w:p>
    <w:p w:rsidR="00A55488" w:rsidRPr="007F6867" w:rsidRDefault="00A55488" w:rsidP="007F6867">
      <w:pPr>
        <w:pStyle w:val="Ttulo"/>
        <w:jc w:val="both"/>
        <w:rPr>
          <w:rFonts w:ascii="Tahoma" w:hAnsi="Tahoma" w:cs="Tahoma"/>
          <w:b w:val="0"/>
          <w:sz w:val="18"/>
          <w:szCs w:val="18"/>
        </w:rPr>
      </w:pPr>
    </w:p>
    <w:p w:rsidR="00073B79" w:rsidRPr="00F444AA" w:rsidRDefault="00073B79" w:rsidP="00073B79">
      <w:pPr>
        <w:numPr>
          <w:ilvl w:val="12"/>
          <w:numId w:val="0"/>
        </w:numPr>
        <w:jc w:val="center"/>
        <w:rPr>
          <w:rFonts w:ascii="Tahoma" w:eastAsia="Calibri" w:hAnsi="Tahoma" w:cs="Tahoma"/>
          <w:sz w:val="16"/>
          <w:szCs w:val="16"/>
        </w:rPr>
      </w:pPr>
      <w:r w:rsidRPr="00F444AA">
        <w:rPr>
          <w:rFonts w:ascii="Tahoma" w:eastAsia="Calibri" w:hAnsi="Tahoma" w:cs="Tahoma"/>
          <w:sz w:val="16"/>
          <w:szCs w:val="16"/>
        </w:rPr>
        <w:t>_________________________________</w:t>
      </w:r>
    </w:p>
    <w:p w:rsidR="00073B79" w:rsidRPr="00F444AA" w:rsidRDefault="00073B79" w:rsidP="00073B79">
      <w:pPr>
        <w:numPr>
          <w:ilvl w:val="12"/>
          <w:numId w:val="0"/>
        </w:numPr>
        <w:jc w:val="center"/>
        <w:rPr>
          <w:rFonts w:ascii="Tahoma" w:eastAsia="Calibri" w:hAnsi="Tahoma" w:cs="Tahoma"/>
          <w:b/>
          <w:sz w:val="16"/>
          <w:szCs w:val="16"/>
        </w:rPr>
      </w:pPr>
      <w:r w:rsidRPr="00F444AA">
        <w:rPr>
          <w:rFonts w:ascii="Tahoma" w:eastAsia="Calibri" w:hAnsi="Tahoma" w:cs="Tahoma"/>
          <w:b/>
          <w:sz w:val="16"/>
          <w:szCs w:val="16"/>
        </w:rPr>
        <w:t>NOMBRE Y FIRMA DEL REPRESENTANTE LEGAL</w:t>
      </w:r>
    </w:p>
    <w:p w:rsidR="00A55488" w:rsidRPr="007F6867" w:rsidRDefault="00A55488" w:rsidP="007F6867">
      <w:pPr>
        <w:pStyle w:val="Ttulo"/>
        <w:jc w:val="both"/>
        <w:rPr>
          <w:rFonts w:ascii="Tahoma" w:hAnsi="Tahoma" w:cs="Tahoma"/>
          <w:b w:val="0"/>
          <w:sz w:val="18"/>
          <w:szCs w:val="18"/>
        </w:rPr>
      </w:pPr>
    </w:p>
    <w:p w:rsidR="00A55488" w:rsidRPr="007F6867" w:rsidRDefault="00A55488" w:rsidP="007F6867">
      <w:pPr>
        <w:pStyle w:val="Ttulo"/>
        <w:jc w:val="both"/>
        <w:rPr>
          <w:rFonts w:ascii="Tahoma" w:hAnsi="Tahoma" w:cs="Tahoma"/>
          <w:b w:val="0"/>
          <w:sz w:val="18"/>
          <w:szCs w:val="18"/>
        </w:rPr>
      </w:pPr>
    </w:p>
    <w:p w:rsidR="00A55488" w:rsidRPr="007F6867" w:rsidRDefault="00A55488" w:rsidP="007F6867">
      <w:pPr>
        <w:pStyle w:val="Ttulo"/>
        <w:jc w:val="both"/>
        <w:rPr>
          <w:rFonts w:ascii="Tahoma" w:hAnsi="Tahoma" w:cs="Tahoma"/>
          <w:b w:val="0"/>
          <w:sz w:val="18"/>
          <w:szCs w:val="18"/>
        </w:rPr>
      </w:pPr>
    </w:p>
    <w:p w:rsidR="00A55488" w:rsidRPr="007F6867" w:rsidRDefault="00A55488" w:rsidP="007F6867">
      <w:pPr>
        <w:pStyle w:val="Ttulo"/>
        <w:jc w:val="both"/>
        <w:rPr>
          <w:rFonts w:ascii="Tahoma" w:hAnsi="Tahoma" w:cs="Tahoma"/>
          <w:b w:val="0"/>
          <w:sz w:val="18"/>
          <w:szCs w:val="18"/>
        </w:rPr>
      </w:pPr>
    </w:p>
    <w:p w:rsidR="00A55488" w:rsidRPr="007F6867" w:rsidRDefault="00A55488" w:rsidP="007F6867">
      <w:pPr>
        <w:pStyle w:val="Ttulo"/>
        <w:jc w:val="both"/>
        <w:rPr>
          <w:rFonts w:ascii="Tahoma" w:hAnsi="Tahoma" w:cs="Tahoma"/>
          <w:b w:val="0"/>
          <w:sz w:val="18"/>
          <w:szCs w:val="18"/>
        </w:rPr>
      </w:pPr>
    </w:p>
    <w:p w:rsidR="00A55488" w:rsidRPr="007F6867" w:rsidRDefault="00A55488" w:rsidP="007F6867">
      <w:pPr>
        <w:pStyle w:val="Ttulo"/>
        <w:jc w:val="both"/>
        <w:rPr>
          <w:rFonts w:ascii="Tahoma" w:hAnsi="Tahoma" w:cs="Tahoma"/>
          <w:b w:val="0"/>
          <w:sz w:val="18"/>
          <w:szCs w:val="18"/>
        </w:rPr>
      </w:pPr>
    </w:p>
    <w:p w:rsidR="00A55488" w:rsidRPr="007F6867" w:rsidRDefault="00A55488" w:rsidP="007F6867">
      <w:pPr>
        <w:pStyle w:val="Ttulo"/>
        <w:jc w:val="both"/>
        <w:rPr>
          <w:rFonts w:ascii="Tahoma" w:hAnsi="Tahoma" w:cs="Tahoma"/>
          <w:b w:val="0"/>
          <w:sz w:val="18"/>
          <w:szCs w:val="18"/>
        </w:rPr>
      </w:pPr>
    </w:p>
    <w:p w:rsidR="00A55488" w:rsidRPr="007F6867" w:rsidRDefault="00A55488" w:rsidP="007F6867">
      <w:pPr>
        <w:pStyle w:val="Ttulo"/>
        <w:jc w:val="both"/>
        <w:rPr>
          <w:rFonts w:ascii="Tahoma" w:hAnsi="Tahoma" w:cs="Tahoma"/>
          <w:b w:val="0"/>
          <w:sz w:val="18"/>
          <w:szCs w:val="18"/>
        </w:rPr>
      </w:pPr>
    </w:p>
    <w:p w:rsidR="00A55488" w:rsidRDefault="00A55488" w:rsidP="007F6867">
      <w:pPr>
        <w:pStyle w:val="Ttulo"/>
        <w:jc w:val="both"/>
        <w:rPr>
          <w:rFonts w:ascii="Tahoma" w:hAnsi="Tahoma" w:cs="Tahoma"/>
          <w:b w:val="0"/>
          <w:sz w:val="18"/>
          <w:szCs w:val="18"/>
        </w:rPr>
      </w:pPr>
    </w:p>
    <w:p w:rsidR="008E0646" w:rsidRDefault="008E0646" w:rsidP="008E0646">
      <w:pPr>
        <w:pStyle w:val="Subttulo"/>
      </w:pPr>
    </w:p>
    <w:p w:rsidR="008E0646" w:rsidRDefault="008E0646" w:rsidP="008E0646">
      <w:pPr>
        <w:rPr>
          <w:lang w:eastAsia="ar-SA"/>
        </w:rPr>
      </w:pPr>
    </w:p>
    <w:p w:rsidR="008E0646" w:rsidRDefault="008E0646" w:rsidP="008E0646">
      <w:pPr>
        <w:rPr>
          <w:lang w:eastAsia="ar-SA"/>
        </w:rPr>
      </w:pPr>
    </w:p>
    <w:p w:rsidR="008E0646" w:rsidRDefault="008E0646" w:rsidP="008E0646">
      <w:pPr>
        <w:rPr>
          <w:lang w:eastAsia="ar-SA"/>
        </w:rPr>
      </w:pPr>
    </w:p>
    <w:p w:rsidR="008E0646" w:rsidRDefault="008E0646" w:rsidP="008E0646">
      <w:pPr>
        <w:rPr>
          <w:lang w:eastAsia="ar-SA"/>
        </w:rPr>
      </w:pPr>
    </w:p>
    <w:p w:rsidR="008E0646" w:rsidRDefault="008E0646" w:rsidP="008E0646">
      <w:pPr>
        <w:rPr>
          <w:lang w:eastAsia="ar-SA"/>
        </w:rPr>
      </w:pPr>
    </w:p>
    <w:p w:rsidR="008E0646" w:rsidRDefault="008E0646" w:rsidP="008E0646">
      <w:pPr>
        <w:rPr>
          <w:lang w:eastAsia="ar-SA"/>
        </w:rPr>
      </w:pPr>
    </w:p>
    <w:p w:rsidR="008E0646" w:rsidRDefault="008E0646" w:rsidP="008E0646">
      <w:pPr>
        <w:rPr>
          <w:lang w:eastAsia="ar-SA"/>
        </w:rPr>
      </w:pPr>
    </w:p>
    <w:p w:rsidR="008E0646" w:rsidRDefault="008E0646" w:rsidP="008E0646">
      <w:pPr>
        <w:rPr>
          <w:lang w:eastAsia="ar-SA"/>
        </w:rPr>
      </w:pPr>
    </w:p>
    <w:p w:rsidR="00A55488" w:rsidRDefault="00A55488" w:rsidP="007F6867">
      <w:pPr>
        <w:pStyle w:val="Ttulo"/>
        <w:jc w:val="both"/>
        <w:rPr>
          <w:rFonts w:asciiTheme="minorHAnsi" w:eastAsiaTheme="minorHAnsi" w:hAnsiTheme="minorHAnsi" w:cstheme="minorBidi"/>
          <w:b w:val="0"/>
          <w:sz w:val="22"/>
          <w:szCs w:val="22"/>
        </w:rPr>
      </w:pPr>
    </w:p>
    <w:p w:rsidR="00660038" w:rsidRDefault="00660038" w:rsidP="00660038">
      <w:pPr>
        <w:pStyle w:val="Subttulo"/>
      </w:pPr>
    </w:p>
    <w:p w:rsidR="00660038" w:rsidRPr="00660038" w:rsidRDefault="00660038" w:rsidP="00660038">
      <w:pPr>
        <w:rPr>
          <w:lang w:eastAsia="ar-SA"/>
        </w:rPr>
      </w:pPr>
    </w:p>
    <w:p w:rsidR="000014E0" w:rsidRDefault="00A55488" w:rsidP="008E0646">
      <w:pPr>
        <w:pStyle w:val="Ttulo"/>
        <w:rPr>
          <w:rFonts w:ascii="Tahoma" w:hAnsi="Tahoma" w:cs="Tahoma"/>
          <w:sz w:val="18"/>
          <w:szCs w:val="18"/>
        </w:rPr>
      </w:pPr>
      <w:r w:rsidRPr="008E0646">
        <w:rPr>
          <w:rFonts w:ascii="Tahoma" w:hAnsi="Tahoma" w:cs="Tahoma"/>
          <w:sz w:val="18"/>
          <w:szCs w:val="18"/>
        </w:rPr>
        <w:t>ANEXO 2</w:t>
      </w:r>
      <w:r w:rsidR="008E0646">
        <w:rPr>
          <w:rFonts w:ascii="Tahoma" w:hAnsi="Tahoma" w:cs="Tahoma"/>
          <w:sz w:val="18"/>
          <w:szCs w:val="18"/>
        </w:rPr>
        <w:t xml:space="preserve"> (DOS)</w:t>
      </w:r>
    </w:p>
    <w:p w:rsidR="008E0646" w:rsidRPr="008E0646" w:rsidRDefault="008E0646" w:rsidP="008E0646">
      <w:pPr>
        <w:pStyle w:val="Subttulo"/>
      </w:pPr>
    </w:p>
    <w:p w:rsidR="000014E0" w:rsidRPr="008E0646" w:rsidRDefault="00660038" w:rsidP="007F6867">
      <w:pPr>
        <w:pStyle w:val="Ttulo"/>
        <w:jc w:val="both"/>
        <w:rPr>
          <w:rFonts w:ascii="Tahoma" w:hAnsi="Tahoma" w:cs="Tahoma"/>
          <w:b w:val="0"/>
          <w:sz w:val="16"/>
          <w:szCs w:val="16"/>
          <w:u w:val="single"/>
          <w:lang w:val="es-ES"/>
        </w:rPr>
      </w:pPr>
      <w:r w:rsidRPr="008E0646">
        <w:rPr>
          <w:rFonts w:ascii="Tahoma" w:hAnsi="Tahoma" w:cs="Tahoma"/>
          <w:b w:val="0"/>
          <w:sz w:val="16"/>
          <w:szCs w:val="16"/>
          <w:u w:val="single"/>
          <w:lang w:val="es-ES"/>
        </w:rPr>
        <w:t>_______(NOMBRE)             ,</w:t>
      </w:r>
      <w:r w:rsidRPr="008E0646">
        <w:rPr>
          <w:rFonts w:ascii="Tahoma" w:hAnsi="Tahoma" w:cs="Tahoma"/>
          <w:b w:val="0"/>
          <w:sz w:val="16"/>
          <w:szCs w:val="16"/>
          <w:lang w:val="es-ES"/>
        </w:rPr>
        <w:t xml:space="preserve"> MANIFIESTO BAJO PROTESTA A DECIR VERDAD, QUE LOS DATOS AQUÍ ASENTADOS SON CIERTOS, ASÍ COMO QUE CUENTO CON FACULTADES SUFICIENTES PARA SUSCRIBIR LAS PROPOSICIONES EN LA PRESENTE </w:t>
      </w:r>
      <w:r>
        <w:rPr>
          <w:rFonts w:ascii="Tahoma" w:hAnsi="Tahoma" w:cs="Tahoma"/>
          <w:b w:val="0"/>
          <w:sz w:val="16"/>
          <w:szCs w:val="16"/>
          <w:lang w:val="es-ES"/>
        </w:rPr>
        <w:t xml:space="preserve">ADJUDICACIÓN PÚBLICA </w:t>
      </w:r>
      <w:r w:rsidRPr="008E0646">
        <w:rPr>
          <w:rFonts w:ascii="Tahoma" w:hAnsi="Tahoma" w:cs="Tahoma"/>
          <w:b w:val="0"/>
          <w:sz w:val="16"/>
          <w:szCs w:val="16"/>
          <w:lang w:val="es-ES"/>
        </w:rPr>
        <w:t xml:space="preserve">, A NOMBRE Y REPRESENTACIÓN DE: </w:t>
      </w:r>
      <w:r w:rsidRPr="008E0646">
        <w:rPr>
          <w:rFonts w:ascii="Tahoma" w:hAnsi="Tahoma" w:cs="Tahoma"/>
          <w:b w:val="0"/>
          <w:sz w:val="16"/>
          <w:szCs w:val="16"/>
          <w:u w:val="single"/>
          <w:lang w:val="es-ES"/>
        </w:rPr>
        <w:t>___(PERSONA FÍSICA O MORAL)___.</w:t>
      </w:r>
    </w:p>
    <w:p w:rsidR="000014E0" w:rsidRPr="008E0646" w:rsidRDefault="000014E0" w:rsidP="007F6867">
      <w:pPr>
        <w:pStyle w:val="Ttulo"/>
        <w:jc w:val="both"/>
        <w:rPr>
          <w:rFonts w:ascii="Tahoma" w:hAnsi="Tahoma" w:cs="Tahoma"/>
          <w:b w:val="0"/>
          <w:sz w:val="16"/>
          <w:szCs w:val="16"/>
          <w:lang w:val="es-ES"/>
        </w:rPr>
      </w:pPr>
    </w:p>
    <w:p w:rsidR="000014E0" w:rsidRPr="008E0646" w:rsidRDefault="00660038" w:rsidP="007F6867">
      <w:pPr>
        <w:pStyle w:val="Ttulo"/>
        <w:jc w:val="both"/>
        <w:rPr>
          <w:rFonts w:ascii="Tahoma" w:hAnsi="Tahoma" w:cs="Tahoma"/>
          <w:b w:val="0"/>
          <w:sz w:val="16"/>
          <w:szCs w:val="16"/>
          <w:lang w:val="es-ES"/>
        </w:rPr>
      </w:pPr>
      <w:r>
        <w:rPr>
          <w:rFonts w:ascii="Tahoma" w:hAnsi="Tahoma" w:cs="Tahoma"/>
          <w:b w:val="0"/>
          <w:sz w:val="16"/>
          <w:szCs w:val="16"/>
          <w:lang w:val="es-ES"/>
        </w:rPr>
        <w:t>NO. DE LA ADJUDIC</w:t>
      </w:r>
      <w:r w:rsidR="000014E0" w:rsidRPr="008E0646">
        <w:rPr>
          <w:rFonts w:ascii="Tahoma" w:hAnsi="Tahoma" w:cs="Tahoma"/>
          <w:b w:val="0"/>
          <w:sz w:val="16"/>
          <w:szCs w:val="16"/>
          <w:lang w:val="es-ES"/>
        </w:rPr>
        <w:t>ACIÓN __________________________.</w:t>
      </w:r>
    </w:p>
    <w:p w:rsidR="000014E0" w:rsidRPr="008E0646" w:rsidRDefault="000014E0"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t>NO. PROVEEDOR:__________________________________.</w:t>
      </w:r>
    </w:p>
    <w:tbl>
      <w:tblPr>
        <w:tblW w:w="5000" w:type="pct"/>
        <w:tblCellMar>
          <w:left w:w="70" w:type="dxa"/>
          <w:right w:w="70" w:type="dxa"/>
        </w:tblCellMar>
        <w:tblLook w:val="0000"/>
      </w:tblPr>
      <w:tblGrid>
        <w:gridCol w:w="8978"/>
      </w:tblGrid>
      <w:tr w:rsidR="000014E0" w:rsidRPr="008E0646" w:rsidTr="00DD4E84">
        <w:tc>
          <w:tcPr>
            <w:tcW w:w="5000" w:type="pct"/>
            <w:tcBorders>
              <w:top w:val="single" w:sz="4" w:space="0" w:color="000000"/>
              <w:left w:val="single" w:sz="4" w:space="0" w:color="000000"/>
              <w:bottom w:val="single" w:sz="4" w:space="0" w:color="000000"/>
              <w:right w:val="single" w:sz="4" w:space="0" w:color="000000"/>
            </w:tcBorders>
          </w:tcPr>
          <w:p w:rsidR="000014E0" w:rsidRPr="008E0646" w:rsidRDefault="000014E0"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t>REGISTRO FEDERAL DE CONTRIBUYENTES:</w:t>
            </w:r>
          </w:p>
          <w:p w:rsidR="000014E0" w:rsidRPr="008E0646" w:rsidRDefault="000014E0" w:rsidP="007F6867">
            <w:pPr>
              <w:pStyle w:val="Ttulo"/>
              <w:jc w:val="both"/>
              <w:rPr>
                <w:rFonts w:ascii="Tahoma" w:hAnsi="Tahoma" w:cs="Tahoma"/>
                <w:b w:val="0"/>
                <w:sz w:val="16"/>
                <w:szCs w:val="16"/>
                <w:lang w:val="es-ES"/>
              </w:rPr>
            </w:pPr>
          </w:p>
          <w:p w:rsidR="000014E0" w:rsidRPr="008E0646" w:rsidRDefault="000014E0"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t>DOMICILIO.- LOS DATOS AQUÍ REGISTRADOS CORRESPONDERÁN AL DEL DOMICILIO FISCAL DEL PROVEEDOR O PRESTADOR DE SERVICIOS)</w:t>
            </w:r>
          </w:p>
          <w:p w:rsidR="000014E0" w:rsidRPr="008E0646" w:rsidRDefault="000014E0" w:rsidP="007F6867">
            <w:pPr>
              <w:pStyle w:val="Ttulo"/>
              <w:jc w:val="both"/>
              <w:rPr>
                <w:rFonts w:ascii="Tahoma" w:hAnsi="Tahoma" w:cs="Tahoma"/>
                <w:b w:val="0"/>
                <w:sz w:val="16"/>
                <w:szCs w:val="16"/>
                <w:lang w:val="es-ES"/>
              </w:rPr>
            </w:pPr>
          </w:p>
          <w:p w:rsidR="000014E0" w:rsidRPr="008E0646" w:rsidRDefault="000014E0"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t>CALLE Y NÚMERO:</w:t>
            </w:r>
          </w:p>
          <w:p w:rsidR="000014E0" w:rsidRPr="008E0646" w:rsidRDefault="000014E0" w:rsidP="007F6867">
            <w:pPr>
              <w:pStyle w:val="Ttulo"/>
              <w:jc w:val="both"/>
              <w:rPr>
                <w:rFonts w:ascii="Tahoma" w:hAnsi="Tahoma" w:cs="Tahoma"/>
                <w:b w:val="0"/>
                <w:sz w:val="16"/>
                <w:szCs w:val="16"/>
                <w:lang w:val="es-ES"/>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COLONIA:                                                    DELEGACIÓN O MUNICIPIO:</w:t>
            </w:r>
          </w:p>
          <w:p w:rsidR="000014E0" w:rsidRPr="008E0646" w:rsidRDefault="000014E0" w:rsidP="007F6867">
            <w:pPr>
              <w:pStyle w:val="Ttulo"/>
              <w:jc w:val="both"/>
              <w:rPr>
                <w:rFonts w:ascii="Tahoma" w:hAnsi="Tahoma" w:cs="Tahoma"/>
                <w:b w:val="0"/>
                <w:sz w:val="16"/>
                <w:szCs w:val="16"/>
                <w:lang w:val="es-ES_tradnl"/>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CÓDIGO POSTAL:                                          ENTIDAD FEDERATIVA:</w:t>
            </w:r>
          </w:p>
          <w:p w:rsidR="000014E0" w:rsidRPr="008E0646" w:rsidRDefault="000014E0" w:rsidP="007F6867">
            <w:pPr>
              <w:pStyle w:val="Ttulo"/>
              <w:jc w:val="both"/>
              <w:rPr>
                <w:rFonts w:ascii="Tahoma" w:hAnsi="Tahoma" w:cs="Tahoma"/>
                <w:b w:val="0"/>
                <w:sz w:val="16"/>
                <w:szCs w:val="16"/>
                <w:lang w:val="es-ES_tradnl"/>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TELÉFONOS:                                                FAX:</w:t>
            </w:r>
          </w:p>
          <w:p w:rsidR="000014E0" w:rsidRPr="008E0646" w:rsidRDefault="000014E0" w:rsidP="007F6867">
            <w:pPr>
              <w:pStyle w:val="Ttulo"/>
              <w:jc w:val="both"/>
              <w:rPr>
                <w:rFonts w:ascii="Tahoma" w:hAnsi="Tahoma" w:cs="Tahoma"/>
                <w:b w:val="0"/>
                <w:sz w:val="16"/>
                <w:szCs w:val="16"/>
                <w:lang w:val="es-ES_tradnl"/>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CORREO ELECTRÓNICO:</w:t>
            </w:r>
          </w:p>
          <w:p w:rsidR="000014E0" w:rsidRPr="008E0646" w:rsidRDefault="000014E0" w:rsidP="007F6867">
            <w:pPr>
              <w:pStyle w:val="Ttulo"/>
              <w:jc w:val="both"/>
              <w:rPr>
                <w:rFonts w:ascii="Tahoma" w:hAnsi="Tahoma" w:cs="Tahoma"/>
                <w:b w:val="0"/>
                <w:sz w:val="16"/>
                <w:szCs w:val="16"/>
                <w:lang w:val="es-ES_tradnl"/>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 xml:space="preserve">NO. DE LA ESCRITURA PÚBLICA EN LA QUE CONSTA SU ACTA CONSTITUTIVA:                FECHA             DURACIÓN              </w:t>
            </w:r>
          </w:p>
          <w:p w:rsidR="000014E0" w:rsidRPr="008E0646" w:rsidRDefault="000014E0" w:rsidP="007F6867">
            <w:pPr>
              <w:pStyle w:val="Ttulo"/>
              <w:jc w:val="both"/>
              <w:rPr>
                <w:rFonts w:ascii="Tahoma" w:hAnsi="Tahoma" w:cs="Tahoma"/>
                <w:b w:val="0"/>
                <w:sz w:val="16"/>
                <w:szCs w:val="16"/>
                <w:lang w:val="es-ES_tradnl"/>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NOMBRE, NÚMERO Y LUGAR DEL NOTARIO PÚBLICO ANTE EL CUAL SE PROTOCOLIZÓ LA MISMA:</w:t>
            </w:r>
          </w:p>
          <w:p w:rsidR="000014E0" w:rsidRPr="008E0646" w:rsidRDefault="000014E0" w:rsidP="007F6867">
            <w:pPr>
              <w:pStyle w:val="Ttulo"/>
              <w:jc w:val="both"/>
              <w:rPr>
                <w:rFonts w:ascii="Tahoma" w:hAnsi="Tahoma" w:cs="Tahoma"/>
                <w:b w:val="0"/>
                <w:sz w:val="16"/>
                <w:szCs w:val="16"/>
                <w:lang w:val="es-ES_tradnl"/>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 xml:space="preserve">REGISTRO PÚBLICO DE COMERCIO: VOLUMEN      , FOLIO MERCANTIL     , DE FECHA          </w:t>
            </w:r>
          </w:p>
          <w:p w:rsidR="000014E0" w:rsidRPr="008E0646" w:rsidRDefault="000014E0" w:rsidP="007F6867">
            <w:pPr>
              <w:pStyle w:val="Ttulo"/>
              <w:jc w:val="both"/>
              <w:rPr>
                <w:rFonts w:ascii="Tahoma" w:hAnsi="Tahoma" w:cs="Tahoma"/>
                <w:b w:val="0"/>
                <w:sz w:val="16"/>
                <w:szCs w:val="16"/>
                <w:lang w:val="es-ES_tradnl"/>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RELACIÓN DE SOCIOS O ASOCIADOS.-</w:t>
            </w: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APELLIDO PATERNO:                                    APELLIDO MATERNO:                           NOMBRE(S):</w:t>
            </w:r>
          </w:p>
          <w:p w:rsidR="000014E0" w:rsidRPr="008E0646" w:rsidRDefault="000014E0" w:rsidP="007F6867">
            <w:pPr>
              <w:pStyle w:val="Ttulo"/>
              <w:jc w:val="both"/>
              <w:rPr>
                <w:rFonts w:ascii="Tahoma" w:hAnsi="Tahoma" w:cs="Tahoma"/>
                <w:b w:val="0"/>
                <w:sz w:val="16"/>
                <w:szCs w:val="16"/>
                <w:lang w:val="es-ES_tradnl"/>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DESCRIPCIÓN DEL OBJETO SOCIAL:</w:t>
            </w:r>
          </w:p>
          <w:p w:rsidR="000014E0" w:rsidRPr="008E0646" w:rsidRDefault="000014E0" w:rsidP="007F6867">
            <w:pPr>
              <w:pStyle w:val="Ttulo"/>
              <w:jc w:val="both"/>
              <w:rPr>
                <w:rFonts w:ascii="Tahoma" w:hAnsi="Tahoma" w:cs="Tahoma"/>
                <w:b w:val="0"/>
                <w:sz w:val="16"/>
                <w:szCs w:val="16"/>
                <w:lang w:val="es-ES_tradnl"/>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 xml:space="preserve">REFORMAS AL ACTA CONSTITUTIVA </w:t>
            </w:r>
            <w:r w:rsidRPr="008E0646">
              <w:rPr>
                <w:rFonts w:ascii="Tahoma" w:hAnsi="Tahoma" w:cs="Tahoma"/>
                <w:b w:val="0"/>
                <w:sz w:val="16"/>
                <w:szCs w:val="16"/>
                <w:lang w:val="es-ES"/>
              </w:rPr>
              <w:t>QUE INCIDAN CON EL OBJETO DEL PROCEDIMIENTO</w:t>
            </w:r>
            <w:r w:rsidRPr="008E0646">
              <w:rPr>
                <w:rFonts w:ascii="Tahoma" w:hAnsi="Tahoma" w:cs="Tahoma"/>
                <w:b w:val="0"/>
                <w:sz w:val="16"/>
                <w:szCs w:val="16"/>
                <w:lang w:val="es-ES_tradnl"/>
              </w:rPr>
              <w:t>.</w:t>
            </w:r>
          </w:p>
          <w:p w:rsidR="000014E0" w:rsidRPr="008E0646" w:rsidRDefault="000014E0" w:rsidP="007F6867">
            <w:pPr>
              <w:pStyle w:val="Ttulo"/>
              <w:jc w:val="both"/>
              <w:rPr>
                <w:rFonts w:ascii="Tahoma" w:hAnsi="Tahoma" w:cs="Tahoma"/>
                <w:b w:val="0"/>
                <w:sz w:val="16"/>
                <w:szCs w:val="16"/>
                <w:lang w:val="es-ES"/>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FECHA Y DATOS DE INSCRIPCIÓN EN EL REGISTRO PÚBLICO CORRESPONDIENTE.</w:t>
            </w:r>
          </w:p>
          <w:p w:rsidR="000014E0" w:rsidRPr="008E0646" w:rsidRDefault="000014E0" w:rsidP="007F6867">
            <w:pPr>
              <w:pStyle w:val="Ttulo"/>
              <w:jc w:val="both"/>
              <w:rPr>
                <w:rFonts w:ascii="Tahoma" w:hAnsi="Tahoma" w:cs="Tahoma"/>
                <w:b w:val="0"/>
                <w:sz w:val="16"/>
                <w:szCs w:val="16"/>
                <w:lang w:val="es-ES_tradnl"/>
              </w:rPr>
            </w:pPr>
          </w:p>
        </w:tc>
      </w:tr>
    </w:tbl>
    <w:p w:rsidR="000014E0" w:rsidRPr="008E0646" w:rsidRDefault="000014E0" w:rsidP="007F6867">
      <w:pPr>
        <w:pStyle w:val="Ttulo"/>
        <w:jc w:val="both"/>
        <w:rPr>
          <w:rFonts w:ascii="Tahoma" w:hAnsi="Tahoma" w:cs="Tahoma"/>
          <w:b w:val="0"/>
          <w:sz w:val="16"/>
          <w:szCs w:val="16"/>
          <w:lang w:val="es-ES"/>
        </w:rPr>
      </w:pPr>
    </w:p>
    <w:tbl>
      <w:tblPr>
        <w:tblW w:w="5000" w:type="pct"/>
        <w:tblCellMar>
          <w:left w:w="70" w:type="dxa"/>
          <w:right w:w="70" w:type="dxa"/>
        </w:tblCellMar>
        <w:tblLook w:val="0000"/>
      </w:tblPr>
      <w:tblGrid>
        <w:gridCol w:w="8978"/>
      </w:tblGrid>
      <w:tr w:rsidR="000014E0" w:rsidRPr="008E0646" w:rsidTr="00DD4E84">
        <w:tc>
          <w:tcPr>
            <w:tcW w:w="5000" w:type="pct"/>
            <w:tcBorders>
              <w:top w:val="single" w:sz="4" w:space="0" w:color="000000"/>
              <w:left w:val="single" w:sz="4" w:space="0" w:color="000000"/>
              <w:bottom w:val="single" w:sz="4" w:space="0" w:color="000000"/>
              <w:right w:val="single" w:sz="4" w:space="0" w:color="000000"/>
            </w:tcBorders>
          </w:tcPr>
          <w:p w:rsidR="000014E0" w:rsidRPr="008E0646" w:rsidRDefault="000014E0"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t>NOMBRE DEL APODERADO O REPRESENTANTE:</w:t>
            </w:r>
          </w:p>
          <w:p w:rsidR="000014E0" w:rsidRPr="008E0646" w:rsidRDefault="000014E0" w:rsidP="007F6867">
            <w:pPr>
              <w:pStyle w:val="Ttulo"/>
              <w:jc w:val="both"/>
              <w:rPr>
                <w:rFonts w:ascii="Tahoma" w:hAnsi="Tahoma" w:cs="Tahoma"/>
                <w:b w:val="0"/>
                <w:sz w:val="16"/>
                <w:szCs w:val="16"/>
                <w:lang w:val="es-ES"/>
              </w:rPr>
            </w:pPr>
          </w:p>
          <w:p w:rsidR="000014E0" w:rsidRPr="008E0646" w:rsidRDefault="000014E0"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t>DATOS DEL DOCUMENTO MEDIANTE EL CUAL ACREDITA SU PERSONALIDAD Y FACULTADES.-</w:t>
            </w:r>
          </w:p>
          <w:p w:rsidR="000014E0" w:rsidRPr="008E0646" w:rsidRDefault="000014E0" w:rsidP="007F6867">
            <w:pPr>
              <w:pStyle w:val="Ttulo"/>
              <w:jc w:val="both"/>
              <w:rPr>
                <w:rFonts w:ascii="Tahoma" w:hAnsi="Tahoma" w:cs="Tahoma"/>
                <w:b w:val="0"/>
                <w:sz w:val="16"/>
                <w:szCs w:val="16"/>
                <w:lang w:val="es-ES"/>
              </w:rPr>
            </w:pPr>
          </w:p>
          <w:p w:rsidR="000014E0" w:rsidRPr="008E0646" w:rsidRDefault="000014E0"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t>ESCRITURA PÚBLICA NÚMERO:                                           FECHA:</w:t>
            </w:r>
          </w:p>
          <w:p w:rsidR="000014E0" w:rsidRPr="008E0646" w:rsidRDefault="000014E0" w:rsidP="007F6867">
            <w:pPr>
              <w:pStyle w:val="Ttulo"/>
              <w:jc w:val="both"/>
              <w:rPr>
                <w:rFonts w:ascii="Tahoma" w:hAnsi="Tahoma" w:cs="Tahoma"/>
                <w:b w:val="0"/>
                <w:sz w:val="16"/>
                <w:szCs w:val="16"/>
                <w:lang w:val="es-ES"/>
              </w:rPr>
            </w:pPr>
          </w:p>
          <w:p w:rsidR="000014E0" w:rsidRPr="008E0646" w:rsidRDefault="000014E0" w:rsidP="007F6867">
            <w:pPr>
              <w:pStyle w:val="Ttulo"/>
              <w:jc w:val="both"/>
              <w:rPr>
                <w:rFonts w:ascii="Tahoma" w:hAnsi="Tahoma" w:cs="Tahoma"/>
                <w:b w:val="0"/>
                <w:sz w:val="16"/>
                <w:szCs w:val="16"/>
                <w:lang w:val="es-ES_tradnl"/>
              </w:rPr>
            </w:pPr>
            <w:r w:rsidRPr="008E0646">
              <w:rPr>
                <w:rFonts w:ascii="Tahoma" w:hAnsi="Tahoma" w:cs="Tahoma"/>
                <w:b w:val="0"/>
                <w:sz w:val="16"/>
                <w:szCs w:val="16"/>
                <w:lang w:val="es-ES_tradnl"/>
              </w:rPr>
              <w:t>NOMBRE, NÚMERO Y LUGAR DEL NOTARIO PÚBLICO ANTE EL CUAL SE PROTOCOLIZÓ LA MISMA:</w:t>
            </w:r>
          </w:p>
          <w:p w:rsidR="000014E0" w:rsidRPr="008E0646" w:rsidRDefault="000014E0" w:rsidP="007F6867">
            <w:pPr>
              <w:pStyle w:val="Ttulo"/>
              <w:jc w:val="both"/>
              <w:rPr>
                <w:rFonts w:ascii="Tahoma" w:hAnsi="Tahoma" w:cs="Tahoma"/>
                <w:b w:val="0"/>
                <w:sz w:val="16"/>
                <w:szCs w:val="16"/>
                <w:lang w:val="es-ES"/>
              </w:rPr>
            </w:pPr>
          </w:p>
          <w:p w:rsidR="000014E0" w:rsidRPr="008E0646" w:rsidRDefault="000014E0" w:rsidP="007F6867">
            <w:pPr>
              <w:pStyle w:val="Ttulo"/>
              <w:jc w:val="both"/>
              <w:rPr>
                <w:rFonts w:ascii="Tahoma" w:hAnsi="Tahoma" w:cs="Tahoma"/>
                <w:b w:val="0"/>
                <w:sz w:val="16"/>
                <w:szCs w:val="16"/>
                <w:u w:val="single"/>
                <w:lang w:val="es-ES"/>
              </w:rPr>
            </w:pPr>
            <w:r w:rsidRPr="008E0646">
              <w:rPr>
                <w:rFonts w:ascii="Tahoma" w:hAnsi="Tahoma" w:cs="Tahoma"/>
                <w:b w:val="0"/>
                <w:sz w:val="16"/>
                <w:szCs w:val="16"/>
                <w:lang w:val="es-ES"/>
              </w:rPr>
              <w:t>MI REPRESENTADA PERTENECE AL SECTOR (MICRO, PEQUEÑA, MEDIANA EMPRESA O NO MIPYMES)</w:t>
            </w:r>
            <w:r w:rsidRPr="008E0646">
              <w:rPr>
                <w:rFonts w:ascii="Tahoma" w:hAnsi="Tahoma" w:cs="Tahoma"/>
                <w:b w:val="0"/>
                <w:sz w:val="16"/>
                <w:szCs w:val="16"/>
                <w:u w:val="single"/>
                <w:lang w:val="es-ES"/>
              </w:rPr>
              <w:t>__________________</w:t>
            </w:r>
          </w:p>
          <w:p w:rsidR="000014E0" w:rsidRPr="008E0646" w:rsidRDefault="000014E0" w:rsidP="007F6867">
            <w:pPr>
              <w:pStyle w:val="Ttulo"/>
              <w:jc w:val="both"/>
              <w:rPr>
                <w:rFonts w:ascii="Tahoma" w:hAnsi="Tahoma" w:cs="Tahoma"/>
                <w:b w:val="0"/>
                <w:sz w:val="16"/>
                <w:szCs w:val="16"/>
                <w:lang w:val="es-ES"/>
              </w:rPr>
            </w:pPr>
          </w:p>
        </w:tc>
      </w:tr>
    </w:tbl>
    <w:p w:rsidR="000014E0" w:rsidRPr="008E0646" w:rsidRDefault="000014E0"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0014E0" w:rsidRPr="008E0646" w:rsidRDefault="000014E0" w:rsidP="007F6867">
      <w:pPr>
        <w:pStyle w:val="Ttulo"/>
        <w:jc w:val="both"/>
        <w:rPr>
          <w:rFonts w:ascii="Tahoma" w:hAnsi="Tahoma" w:cs="Tahoma"/>
          <w:b w:val="0"/>
          <w:sz w:val="16"/>
          <w:szCs w:val="16"/>
          <w:lang w:val="es-ES"/>
        </w:rPr>
      </w:pPr>
    </w:p>
    <w:p w:rsidR="000014E0" w:rsidRPr="008E0646" w:rsidRDefault="000014E0"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lastRenderedPageBreak/>
        <w:t>(LUGAR Y FECHA)</w:t>
      </w:r>
    </w:p>
    <w:p w:rsidR="000014E0" w:rsidRPr="008E0646" w:rsidRDefault="000014E0"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t>PROTESTO LO NECESARIO</w:t>
      </w:r>
    </w:p>
    <w:p w:rsidR="000014E0" w:rsidRPr="008E0646" w:rsidRDefault="000014E0" w:rsidP="007F6867">
      <w:pPr>
        <w:pStyle w:val="Ttulo"/>
        <w:jc w:val="both"/>
        <w:rPr>
          <w:rFonts w:ascii="Tahoma" w:hAnsi="Tahoma" w:cs="Tahoma"/>
          <w:b w:val="0"/>
          <w:sz w:val="16"/>
          <w:szCs w:val="16"/>
          <w:lang w:val="es-ES"/>
        </w:rPr>
      </w:pPr>
      <w:r w:rsidRPr="008E0646">
        <w:rPr>
          <w:rFonts w:ascii="Tahoma" w:hAnsi="Tahoma" w:cs="Tahoma"/>
          <w:b w:val="0"/>
          <w:sz w:val="16"/>
          <w:szCs w:val="16"/>
          <w:lang w:val="es-ES"/>
        </w:rPr>
        <w:t>(NOMBRE Y FIRMA)</w:t>
      </w:r>
    </w:p>
    <w:p w:rsidR="00A55488" w:rsidRPr="007F6867" w:rsidRDefault="00A55488" w:rsidP="007F6867">
      <w:pPr>
        <w:pStyle w:val="Ttulo"/>
        <w:jc w:val="both"/>
        <w:rPr>
          <w:rFonts w:ascii="Tahoma" w:hAnsi="Tahoma" w:cs="Tahoma"/>
          <w:b w:val="0"/>
          <w:sz w:val="18"/>
          <w:szCs w:val="18"/>
        </w:rPr>
      </w:pPr>
    </w:p>
    <w:p w:rsidR="000014E0" w:rsidRPr="007F6867" w:rsidRDefault="000014E0" w:rsidP="007F6867">
      <w:pPr>
        <w:pStyle w:val="Ttulo"/>
        <w:jc w:val="both"/>
        <w:rPr>
          <w:rFonts w:ascii="Tahoma" w:hAnsi="Tahoma" w:cs="Tahoma"/>
          <w:b w:val="0"/>
          <w:sz w:val="18"/>
          <w:szCs w:val="18"/>
        </w:rPr>
      </w:pPr>
    </w:p>
    <w:sectPr w:rsidR="000014E0" w:rsidRPr="007F6867" w:rsidSect="005A38DC">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CBC" w:rsidRDefault="007A4CBC" w:rsidP="006F2A83">
      <w:pPr>
        <w:spacing w:after="0" w:line="240" w:lineRule="auto"/>
      </w:pPr>
      <w:r>
        <w:separator/>
      </w:r>
    </w:p>
  </w:endnote>
  <w:endnote w:type="continuationSeparator" w:id="1">
    <w:p w:rsidR="007A4CBC" w:rsidRDefault="007A4CBC" w:rsidP="006F2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G Times (W1)">
    <w:panose1 w:val="0202060305040502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CBC" w:rsidRDefault="007A4CBC" w:rsidP="006F2A83">
      <w:pPr>
        <w:spacing w:after="0" w:line="240" w:lineRule="auto"/>
      </w:pPr>
      <w:r>
        <w:separator/>
      </w:r>
    </w:p>
  </w:footnote>
  <w:footnote w:type="continuationSeparator" w:id="1">
    <w:p w:rsidR="007A4CBC" w:rsidRDefault="007A4CBC" w:rsidP="006F2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77" w:type="dxa"/>
      <w:jc w:val="center"/>
      <w:tblInd w:w="-7" w:type="dxa"/>
      <w:tblLayout w:type="fixed"/>
      <w:tblCellMar>
        <w:left w:w="70" w:type="dxa"/>
        <w:right w:w="70" w:type="dxa"/>
      </w:tblCellMar>
      <w:tblLook w:val="0000"/>
    </w:tblPr>
    <w:tblGrid>
      <w:gridCol w:w="1637"/>
      <w:gridCol w:w="6662"/>
      <w:gridCol w:w="2678"/>
    </w:tblGrid>
    <w:tr w:rsidR="000A1FF3" w:rsidRPr="006F2A83" w:rsidTr="006F2A83">
      <w:trPr>
        <w:cantSplit/>
        <w:trHeight w:val="1248"/>
        <w:jc w:val="center"/>
      </w:trPr>
      <w:tc>
        <w:tcPr>
          <w:tcW w:w="1637" w:type="dxa"/>
          <w:tcBorders>
            <w:top w:val="single" w:sz="4" w:space="0" w:color="000000"/>
            <w:left w:val="single" w:sz="4" w:space="0" w:color="000000"/>
            <w:bottom w:val="single" w:sz="4" w:space="0" w:color="000000"/>
          </w:tcBorders>
          <w:vAlign w:val="center"/>
        </w:tcPr>
        <w:p w:rsidR="000A1FF3" w:rsidRPr="006F2A83" w:rsidRDefault="000A1FF3" w:rsidP="006F2A83">
          <w:pPr>
            <w:tabs>
              <w:tab w:val="center" w:pos="4419"/>
              <w:tab w:val="right" w:pos="8838"/>
            </w:tabs>
            <w:suppressAutoHyphens/>
            <w:snapToGrid w:val="0"/>
            <w:spacing w:after="0" w:line="240" w:lineRule="auto"/>
            <w:jc w:val="center"/>
            <w:rPr>
              <w:rFonts w:ascii="Cambria" w:eastAsia="Times New Roman" w:hAnsi="Cambria" w:cs="Tahoma"/>
              <w:b/>
              <w:bCs/>
              <w:sz w:val="18"/>
              <w:szCs w:val="18"/>
              <w:lang w:val="es-ES_tradnl" w:eastAsia="ar-SA"/>
            </w:rPr>
          </w:pPr>
          <w:r>
            <w:rPr>
              <w:rFonts w:ascii="Cambria" w:eastAsia="Times New Roman" w:hAnsi="Cambria" w:cs="Arial"/>
              <w:b/>
              <w:noProof/>
              <w:sz w:val="18"/>
              <w:szCs w:val="18"/>
              <w:lang w:eastAsia="es-MX"/>
            </w:rPr>
            <w:drawing>
              <wp:inline distT="0" distB="0" distL="0" distR="0">
                <wp:extent cx="668020" cy="803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20" cy="803275"/>
                        </a:xfrm>
                        <a:prstGeom prst="rect">
                          <a:avLst/>
                        </a:prstGeom>
                        <a:solidFill>
                          <a:srgbClr val="FFFFFF"/>
                        </a:solidFill>
                        <a:ln>
                          <a:noFill/>
                        </a:ln>
                      </pic:spPr>
                    </pic:pic>
                  </a:graphicData>
                </a:graphic>
              </wp:inline>
            </w:drawing>
          </w:r>
        </w:p>
      </w:tc>
      <w:tc>
        <w:tcPr>
          <w:tcW w:w="6662" w:type="dxa"/>
          <w:tcBorders>
            <w:top w:val="single" w:sz="4" w:space="0" w:color="000000"/>
            <w:left w:val="single" w:sz="4" w:space="0" w:color="000000"/>
            <w:bottom w:val="single" w:sz="4" w:space="0" w:color="000000"/>
          </w:tcBorders>
        </w:tcPr>
        <w:p w:rsidR="000A1FF3" w:rsidRPr="006F2A83" w:rsidRDefault="000A1FF3" w:rsidP="006F2A83">
          <w:pPr>
            <w:suppressAutoHyphens/>
            <w:snapToGrid w:val="0"/>
            <w:spacing w:after="0" w:line="240" w:lineRule="auto"/>
            <w:jc w:val="center"/>
            <w:rPr>
              <w:rFonts w:ascii="Cambria" w:eastAsia="Times New Roman" w:hAnsi="Cambria" w:cs="Tahoma"/>
              <w:b/>
              <w:bCs/>
              <w:sz w:val="18"/>
              <w:szCs w:val="18"/>
              <w:lang w:val="es-ES" w:eastAsia="ar-SA"/>
            </w:rPr>
          </w:pPr>
        </w:p>
        <w:p w:rsidR="000A1FF3" w:rsidRPr="006F2A83" w:rsidRDefault="000A1FF3" w:rsidP="006F2A83">
          <w:pPr>
            <w:suppressAutoHyphens/>
            <w:spacing w:after="0" w:line="240" w:lineRule="auto"/>
            <w:jc w:val="center"/>
            <w:rPr>
              <w:rFonts w:ascii="Cambria" w:eastAsia="Times New Roman" w:hAnsi="Cambria" w:cs="Tahoma"/>
              <w:b/>
              <w:bCs/>
              <w:sz w:val="18"/>
              <w:szCs w:val="18"/>
              <w:lang w:val="es-ES" w:eastAsia="ar-SA"/>
            </w:rPr>
          </w:pPr>
          <w:r w:rsidRPr="006F2A83">
            <w:rPr>
              <w:rFonts w:ascii="Cambria" w:eastAsia="Times New Roman" w:hAnsi="Cambria" w:cs="Tahoma"/>
              <w:b/>
              <w:bCs/>
              <w:sz w:val="18"/>
              <w:szCs w:val="18"/>
              <w:lang w:val="es-ES" w:eastAsia="ar-SA"/>
            </w:rPr>
            <w:t>DELEGACIÓN REGIONAL EN BAJA CALIFORNIA</w:t>
          </w:r>
        </w:p>
        <w:p w:rsidR="000A1FF3" w:rsidRPr="006F2A83" w:rsidRDefault="000A1FF3" w:rsidP="006F2A83">
          <w:pPr>
            <w:suppressAutoHyphens/>
            <w:spacing w:after="0" w:line="240" w:lineRule="auto"/>
            <w:jc w:val="center"/>
            <w:rPr>
              <w:rFonts w:ascii="Cambria" w:eastAsia="Times New Roman" w:hAnsi="Cambria" w:cs="Tahoma"/>
              <w:b/>
              <w:bCs/>
              <w:sz w:val="18"/>
              <w:szCs w:val="18"/>
              <w:lang w:val="es-ES" w:eastAsia="ar-SA"/>
            </w:rPr>
          </w:pPr>
          <w:r w:rsidRPr="006F2A83">
            <w:rPr>
              <w:rFonts w:ascii="Cambria" w:eastAsia="Times New Roman" w:hAnsi="Cambria" w:cs="Tahoma"/>
              <w:b/>
              <w:bCs/>
              <w:sz w:val="18"/>
              <w:szCs w:val="18"/>
              <w:lang w:val="es-ES" w:eastAsia="ar-SA"/>
            </w:rPr>
            <w:t>COORDINACIÓN DE ABASTECIMIENTO Y EQUIPAMIENTO</w:t>
          </w:r>
        </w:p>
        <w:p w:rsidR="000A1FF3" w:rsidRPr="006F2A83" w:rsidRDefault="000A1FF3" w:rsidP="006F2A83">
          <w:pPr>
            <w:suppressAutoHyphens/>
            <w:spacing w:after="0" w:line="240" w:lineRule="auto"/>
            <w:jc w:val="center"/>
            <w:rPr>
              <w:rFonts w:ascii="Cambria" w:eastAsia="Times New Roman" w:hAnsi="Cambria" w:cs="Tahoma"/>
              <w:b/>
              <w:bCs/>
              <w:sz w:val="18"/>
              <w:szCs w:val="18"/>
              <w:lang w:val="es-ES" w:eastAsia="ar-SA"/>
            </w:rPr>
          </w:pPr>
          <w:r w:rsidRPr="006F2A83">
            <w:rPr>
              <w:rFonts w:ascii="Cambria" w:eastAsia="Times New Roman" w:hAnsi="Cambria" w:cs="Tahoma"/>
              <w:b/>
              <w:bCs/>
              <w:sz w:val="18"/>
              <w:szCs w:val="18"/>
              <w:lang w:val="es-ES" w:eastAsia="ar-SA"/>
            </w:rPr>
            <w:t>DEPARTAMENTO DE ADQUISICIÓN DE BIENES Y CONTRATACIÓN DE SERVICIOS</w:t>
          </w:r>
        </w:p>
        <w:p w:rsidR="000A1FF3" w:rsidRPr="006F2A83" w:rsidRDefault="000A1FF3" w:rsidP="006F2A83">
          <w:pPr>
            <w:suppressAutoHyphens/>
            <w:spacing w:after="0" w:line="240" w:lineRule="auto"/>
            <w:jc w:val="center"/>
            <w:rPr>
              <w:rFonts w:ascii="Cambria" w:eastAsia="Times New Roman" w:hAnsi="Cambria" w:cs="Tahoma"/>
              <w:b/>
              <w:bCs/>
              <w:sz w:val="18"/>
              <w:szCs w:val="18"/>
              <w:lang w:val="es-ES" w:eastAsia="ar-SA"/>
            </w:rPr>
          </w:pPr>
          <w:r w:rsidRPr="006F2A83">
            <w:rPr>
              <w:rFonts w:ascii="Cambria" w:eastAsia="Times New Roman" w:hAnsi="Cambria" w:cs="Tahoma"/>
              <w:b/>
              <w:bCs/>
              <w:sz w:val="18"/>
              <w:szCs w:val="18"/>
              <w:lang w:val="es-ES" w:eastAsia="ar-SA"/>
            </w:rPr>
            <w:t>OFICINA DE ADQUISICIÓN DE BIENES Y CONTRATACIÓN DE SERVICIOS</w:t>
          </w:r>
        </w:p>
        <w:p w:rsidR="000A1FF3" w:rsidRPr="006F2A83" w:rsidRDefault="000A1FF3" w:rsidP="006F2A83">
          <w:pPr>
            <w:suppressAutoHyphens/>
            <w:spacing w:after="0" w:line="240" w:lineRule="auto"/>
            <w:jc w:val="center"/>
            <w:rPr>
              <w:rFonts w:ascii="Cambria" w:eastAsia="Times New Roman" w:hAnsi="Cambria" w:cs="Tahoma"/>
              <w:b/>
              <w:sz w:val="18"/>
              <w:szCs w:val="18"/>
              <w:lang w:val="es-ES" w:eastAsia="ar-SA"/>
            </w:rPr>
          </w:pPr>
        </w:p>
      </w:tc>
      <w:tc>
        <w:tcPr>
          <w:tcW w:w="2678" w:type="dxa"/>
          <w:tcBorders>
            <w:top w:val="single" w:sz="4" w:space="0" w:color="000000"/>
            <w:left w:val="single" w:sz="4" w:space="0" w:color="000000"/>
            <w:bottom w:val="single" w:sz="4" w:space="0" w:color="000000"/>
            <w:right w:val="single" w:sz="4" w:space="0" w:color="000000"/>
          </w:tcBorders>
        </w:tcPr>
        <w:p w:rsidR="000A1FF3" w:rsidRPr="006F2A83" w:rsidRDefault="000A1FF3" w:rsidP="006F2A83">
          <w:pPr>
            <w:tabs>
              <w:tab w:val="center" w:pos="4419"/>
              <w:tab w:val="right" w:pos="8838"/>
            </w:tabs>
            <w:suppressAutoHyphens/>
            <w:snapToGrid w:val="0"/>
            <w:spacing w:after="0" w:line="240" w:lineRule="auto"/>
            <w:jc w:val="center"/>
            <w:rPr>
              <w:rFonts w:ascii="Cambria" w:eastAsia="Times New Roman" w:hAnsi="Cambria" w:cs="Arial"/>
              <w:sz w:val="18"/>
              <w:szCs w:val="18"/>
              <w:lang w:val="es-ES" w:eastAsia="ar-SA"/>
            </w:rPr>
          </w:pPr>
        </w:p>
        <w:p w:rsidR="000A1FF3" w:rsidRPr="006F2A83" w:rsidRDefault="000A1FF3" w:rsidP="006F2A83">
          <w:pPr>
            <w:tabs>
              <w:tab w:val="center" w:pos="4419"/>
              <w:tab w:val="right" w:pos="8838"/>
            </w:tabs>
            <w:suppressAutoHyphens/>
            <w:spacing w:after="0" w:line="240" w:lineRule="auto"/>
            <w:jc w:val="center"/>
            <w:rPr>
              <w:rFonts w:ascii="Cambria" w:eastAsia="Times New Roman" w:hAnsi="Cambria" w:cs="Tahoma"/>
              <w:b/>
              <w:sz w:val="18"/>
              <w:szCs w:val="18"/>
              <w:lang w:val="es-ES_tradnl" w:eastAsia="ar-SA"/>
            </w:rPr>
          </w:pPr>
          <w:r w:rsidRPr="006F2A83">
            <w:rPr>
              <w:rFonts w:ascii="Cambria" w:eastAsia="Times New Roman" w:hAnsi="Cambria" w:cs="Tahoma"/>
              <w:b/>
              <w:sz w:val="18"/>
              <w:szCs w:val="18"/>
              <w:lang w:val="es-ES_tradnl" w:eastAsia="ar-SA"/>
            </w:rPr>
            <w:t>ADJUDICACIÓN DIRECTA</w:t>
          </w:r>
        </w:p>
        <w:p w:rsidR="000A1FF3" w:rsidRPr="00660038" w:rsidRDefault="000A1FF3" w:rsidP="007F6867">
          <w:pPr>
            <w:tabs>
              <w:tab w:val="center" w:pos="4419"/>
              <w:tab w:val="right" w:pos="8838"/>
            </w:tabs>
            <w:suppressAutoHyphens/>
            <w:spacing w:after="0" w:line="240" w:lineRule="auto"/>
            <w:jc w:val="center"/>
            <w:rPr>
              <w:rFonts w:ascii="Cambria" w:eastAsia="Times New Roman" w:hAnsi="Cambria" w:cs="Tahoma"/>
              <w:b/>
              <w:sz w:val="18"/>
              <w:szCs w:val="18"/>
              <w:lang w:val="es-ES_tradnl" w:eastAsia="ar-SA"/>
            </w:rPr>
          </w:pPr>
          <w:r w:rsidRPr="00660038">
            <w:rPr>
              <w:rFonts w:ascii="Cambria" w:eastAsia="Times New Roman" w:hAnsi="Cambria" w:cs="Tahoma"/>
              <w:b/>
              <w:sz w:val="18"/>
              <w:szCs w:val="18"/>
              <w:lang w:val="es-ES_tradnl" w:eastAsia="ar-SA"/>
            </w:rPr>
            <w:t>AA-019GYR003-N</w:t>
          </w:r>
          <w:r w:rsidR="007F6867" w:rsidRPr="00660038">
            <w:rPr>
              <w:rFonts w:ascii="Cambria" w:eastAsia="Times New Roman" w:hAnsi="Cambria" w:cs="Tahoma"/>
              <w:b/>
              <w:sz w:val="18"/>
              <w:szCs w:val="18"/>
              <w:lang w:val="es-ES_tradnl" w:eastAsia="ar-SA"/>
            </w:rPr>
            <w:t>410</w:t>
          </w:r>
          <w:r w:rsidRPr="00660038">
            <w:rPr>
              <w:rFonts w:ascii="Cambria" w:eastAsia="Times New Roman" w:hAnsi="Cambria" w:cs="Tahoma"/>
              <w:b/>
              <w:sz w:val="18"/>
              <w:szCs w:val="18"/>
              <w:lang w:val="es-ES_tradnl" w:eastAsia="ar-SA"/>
            </w:rPr>
            <w:t>-2012</w:t>
          </w:r>
        </w:p>
        <w:p w:rsidR="000A1FF3" w:rsidRPr="006F2A83" w:rsidRDefault="000A1FF3" w:rsidP="006F2A83">
          <w:pPr>
            <w:tabs>
              <w:tab w:val="center" w:pos="4419"/>
              <w:tab w:val="right" w:pos="8838"/>
            </w:tabs>
            <w:suppressAutoHyphens/>
            <w:spacing w:after="0" w:line="240" w:lineRule="auto"/>
            <w:jc w:val="center"/>
            <w:rPr>
              <w:rFonts w:ascii="Cambria" w:eastAsia="Times New Roman" w:hAnsi="Cambria" w:cs="Arial"/>
              <w:b/>
              <w:sz w:val="18"/>
              <w:szCs w:val="18"/>
              <w:lang w:val="es-ES_tradnl" w:eastAsia="ar-SA"/>
            </w:rPr>
          </w:pPr>
        </w:p>
      </w:tc>
    </w:tr>
  </w:tbl>
  <w:p w:rsidR="000A1FF3" w:rsidRPr="006F2A83" w:rsidRDefault="000A1FF3">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aconvietas31"/>
      <w:lvlText w:val=""/>
      <w:lvlJc w:val="left"/>
      <w:pPr>
        <w:tabs>
          <w:tab w:val="num" w:pos="926"/>
        </w:tabs>
        <w:ind w:left="926" w:hanging="360"/>
      </w:pPr>
      <w:rPr>
        <w:rFonts w:ascii="Symbol" w:hAnsi="Symbol"/>
        <w:b/>
        <w:i w:val="0"/>
        <w:sz w:val="24"/>
        <w:szCs w:val="24"/>
      </w:rPr>
    </w:lvl>
  </w:abstractNum>
  <w:abstractNum w:abstractNumId="2">
    <w:nsid w:val="00000003"/>
    <w:multiLevelType w:val="multilevel"/>
    <w:tmpl w:val="00000003"/>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6"/>
    <w:multiLevelType w:val="multilevel"/>
    <w:tmpl w:val="00000006"/>
    <w:name w:val="WW8Num5"/>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B"/>
    <w:multiLevelType w:val="singleLevel"/>
    <w:tmpl w:val="0000000B"/>
    <w:name w:val="WW8Num16"/>
    <w:lvl w:ilvl="0">
      <w:start w:val="1"/>
      <w:numFmt w:val="bullet"/>
      <w:lvlText w:val=""/>
      <w:lvlJc w:val="left"/>
      <w:pPr>
        <w:tabs>
          <w:tab w:val="num" w:pos="720"/>
        </w:tabs>
        <w:ind w:left="720" w:hanging="360"/>
      </w:pPr>
      <w:rPr>
        <w:rFonts w:ascii="Symbol" w:hAnsi="Symbol"/>
        <w:b w:val="0"/>
      </w:rPr>
    </w:lvl>
  </w:abstractNum>
  <w:abstractNum w:abstractNumId="5">
    <w:nsid w:val="0000000D"/>
    <w:multiLevelType w:val="multilevel"/>
    <w:tmpl w:val="0000000D"/>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6">
    <w:nsid w:val="0000000E"/>
    <w:multiLevelType w:val="multilevel"/>
    <w:tmpl w:val="2646AF86"/>
    <w:name w:val="WW8Num25"/>
    <w:lvl w:ilvl="0">
      <w:start w:val="1"/>
      <w:numFmt w:val="upperLetter"/>
      <w:lvlText w:val="%1)"/>
      <w:lvlJc w:val="left"/>
      <w:pPr>
        <w:tabs>
          <w:tab w:val="num" w:pos="493"/>
        </w:tabs>
        <w:ind w:left="493" w:hanging="47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F"/>
    <w:name w:val="WW8Num26"/>
    <w:lvl w:ilvl="0">
      <w:start w:val="1"/>
      <w:numFmt w:val="decimal"/>
      <w:lvlText w:val="%1."/>
      <w:lvlJc w:val="left"/>
      <w:pPr>
        <w:tabs>
          <w:tab w:val="num" w:pos="795"/>
        </w:tabs>
        <w:ind w:left="795" w:hanging="435"/>
      </w:pPr>
    </w:lvl>
    <w:lvl w:ilvl="1">
      <w:start w:val="1"/>
      <w:numFmt w:val="bullet"/>
      <w:lvlText w:val=""/>
      <w:lvlJc w:val="left"/>
      <w:pPr>
        <w:tabs>
          <w:tab w:val="num" w:pos="1440"/>
        </w:tabs>
        <w:ind w:left="1440" w:hanging="360"/>
      </w:pPr>
      <w:rPr>
        <w:rFonts w:ascii="Symbol" w:hAnsi="Symbol" w:cs="Courier New"/>
      </w:rPr>
    </w:lvl>
    <w:lvl w:ilvl="2">
      <w:start w:val="5"/>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0"/>
    <w:multiLevelType w:val="multilevel"/>
    <w:tmpl w:val="00000010"/>
    <w:name w:val="WW8Num27"/>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9">
    <w:nsid w:val="00000011"/>
    <w:multiLevelType w:val="singleLevel"/>
    <w:tmpl w:val="00000011"/>
    <w:name w:val="WW8Num28"/>
    <w:lvl w:ilvl="0">
      <w:start w:val="1"/>
      <w:numFmt w:val="bullet"/>
      <w:lvlText w:val=""/>
      <w:lvlJc w:val="left"/>
      <w:pPr>
        <w:tabs>
          <w:tab w:val="num" w:pos="720"/>
        </w:tabs>
        <w:ind w:left="720" w:hanging="360"/>
      </w:pPr>
      <w:rPr>
        <w:rFonts w:ascii="Symbol" w:hAnsi="Symbol"/>
        <w:b/>
      </w:rPr>
    </w:lvl>
  </w:abstractNum>
  <w:abstractNum w:abstractNumId="10">
    <w:nsid w:val="00000016"/>
    <w:multiLevelType w:val="singleLevel"/>
    <w:tmpl w:val="00000016"/>
    <w:name w:val="WW8Num33"/>
    <w:lvl w:ilvl="0">
      <w:start w:val="1"/>
      <w:numFmt w:val="bullet"/>
      <w:lvlText w:val=""/>
      <w:lvlJc w:val="left"/>
      <w:pPr>
        <w:tabs>
          <w:tab w:val="num" w:pos="720"/>
        </w:tabs>
        <w:ind w:left="720" w:hanging="360"/>
      </w:pPr>
      <w:rPr>
        <w:rFonts w:ascii="Monotype Sorts" w:hAnsi="Monotype Sorts"/>
      </w:rPr>
    </w:lvl>
  </w:abstractNum>
  <w:abstractNum w:abstractNumId="11">
    <w:nsid w:val="00000019"/>
    <w:multiLevelType w:val="singleLevel"/>
    <w:tmpl w:val="00000019"/>
    <w:name w:val="WW8Num36"/>
    <w:lvl w:ilvl="0">
      <w:start w:val="1"/>
      <w:numFmt w:val="bullet"/>
      <w:lvlText w:val=""/>
      <w:lvlJc w:val="left"/>
      <w:pPr>
        <w:tabs>
          <w:tab w:val="num" w:pos="1428"/>
        </w:tabs>
        <w:ind w:left="1428" w:hanging="360"/>
      </w:pPr>
      <w:rPr>
        <w:rFonts w:ascii="Wingdings" w:hAnsi="Wingdings"/>
      </w:rPr>
    </w:lvl>
  </w:abstractNum>
  <w:abstractNum w:abstractNumId="12">
    <w:nsid w:val="0000001B"/>
    <w:multiLevelType w:val="multilevel"/>
    <w:tmpl w:val="0000001B"/>
    <w:name w:val="WW8Num38"/>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0"/>
    <w:multiLevelType w:val="singleLevel"/>
    <w:tmpl w:val="00000020"/>
    <w:name w:val="WW8Num44"/>
    <w:lvl w:ilvl="0">
      <w:start w:val="1"/>
      <w:numFmt w:val="bullet"/>
      <w:lvlText w:val=""/>
      <w:lvlJc w:val="left"/>
      <w:pPr>
        <w:tabs>
          <w:tab w:val="num" w:pos="720"/>
        </w:tabs>
        <w:ind w:left="720" w:hanging="360"/>
      </w:pPr>
      <w:rPr>
        <w:rFonts w:ascii="Monotype Sorts" w:hAnsi="Monotype Sorts"/>
      </w:rPr>
    </w:lvl>
  </w:abstractNum>
  <w:abstractNum w:abstractNumId="14">
    <w:nsid w:val="00000021"/>
    <w:multiLevelType w:val="singleLevel"/>
    <w:tmpl w:val="C3E24D0A"/>
    <w:name w:val="WW8Num45"/>
    <w:lvl w:ilvl="0">
      <w:start w:val="3"/>
      <w:numFmt w:val="upperLetter"/>
      <w:lvlText w:val="%1)"/>
      <w:lvlJc w:val="left"/>
      <w:pPr>
        <w:tabs>
          <w:tab w:val="num" w:pos="0"/>
        </w:tabs>
        <w:ind w:left="1080" w:hanging="360"/>
      </w:pPr>
      <w:rPr>
        <w:b/>
      </w:rPr>
    </w:lvl>
  </w:abstractNum>
  <w:abstractNum w:abstractNumId="15">
    <w:nsid w:val="00000023"/>
    <w:multiLevelType w:val="multilevel"/>
    <w:tmpl w:val="00000023"/>
    <w:name w:val="WW8Num4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color w:val="auto"/>
      </w:r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24"/>
    <w:multiLevelType w:val="multilevel"/>
    <w:tmpl w:val="00000024"/>
    <w:name w:val="WW8Num48"/>
    <w:lvl w:ilvl="0">
      <w:start w:val="10"/>
      <w:numFmt w:val="decimal"/>
      <w:lvlText w:val="%1"/>
      <w:lvlJc w:val="left"/>
      <w:pPr>
        <w:tabs>
          <w:tab w:val="num" w:pos="0"/>
        </w:tabs>
        <w:ind w:left="420" w:hanging="420"/>
      </w:pPr>
    </w:lvl>
    <w:lvl w:ilvl="1">
      <w:start w:val="2"/>
      <w:numFmt w:val="decimal"/>
      <w:lvlText w:val="%1.%2"/>
      <w:lvlJc w:val="left"/>
      <w:pPr>
        <w:tabs>
          <w:tab w:val="num" w:pos="0"/>
        </w:tabs>
        <w:ind w:left="1020" w:hanging="420"/>
      </w:pPr>
    </w:lvl>
    <w:lvl w:ilvl="2">
      <w:start w:val="1"/>
      <w:numFmt w:val="decimal"/>
      <w:lvlText w:val="%1.%2.%3"/>
      <w:lvlJc w:val="left"/>
      <w:pPr>
        <w:tabs>
          <w:tab w:val="num" w:pos="0"/>
        </w:tabs>
        <w:ind w:left="192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480" w:hanging="1080"/>
      </w:pPr>
    </w:lvl>
    <w:lvl w:ilvl="5">
      <w:start w:val="1"/>
      <w:numFmt w:val="decimal"/>
      <w:lvlText w:val="%1.%2.%3.%4.%5.%6"/>
      <w:lvlJc w:val="left"/>
      <w:pPr>
        <w:tabs>
          <w:tab w:val="num" w:pos="0"/>
        </w:tabs>
        <w:ind w:left="4080" w:hanging="1080"/>
      </w:pPr>
    </w:lvl>
    <w:lvl w:ilvl="6">
      <w:start w:val="1"/>
      <w:numFmt w:val="decimal"/>
      <w:lvlText w:val="%1.%2.%3.%4.%5.%6.%7"/>
      <w:lvlJc w:val="left"/>
      <w:pPr>
        <w:tabs>
          <w:tab w:val="num" w:pos="0"/>
        </w:tabs>
        <w:ind w:left="5040" w:hanging="1440"/>
      </w:pPr>
    </w:lvl>
    <w:lvl w:ilvl="7">
      <w:start w:val="1"/>
      <w:numFmt w:val="decimal"/>
      <w:lvlText w:val="%1.%2.%3.%4.%5.%6.%7.%8"/>
      <w:lvlJc w:val="left"/>
      <w:pPr>
        <w:tabs>
          <w:tab w:val="num" w:pos="0"/>
        </w:tabs>
        <w:ind w:left="5640" w:hanging="1440"/>
      </w:pPr>
    </w:lvl>
    <w:lvl w:ilvl="8">
      <w:start w:val="1"/>
      <w:numFmt w:val="decimal"/>
      <w:lvlText w:val="%1.%2.%3.%4.%5.%6.%7.%8.%9"/>
      <w:lvlJc w:val="left"/>
      <w:pPr>
        <w:tabs>
          <w:tab w:val="num" w:pos="0"/>
        </w:tabs>
        <w:ind w:left="6600" w:hanging="1800"/>
      </w:pPr>
    </w:lvl>
  </w:abstractNum>
  <w:abstractNum w:abstractNumId="17">
    <w:nsid w:val="00000029"/>
    <w:multiLevelType w:val="singleLevel"/>
    <w:tmpl w:val="00000029"/>
    <w:name w:val="WW8Num54"/>
    <w:lvl w:ilvl="0">
      <w:start w:val="1"/>
      <w:numFmt w:val="bullet"/>
      <w:lvlText w:val=""/>
      <w:lvlJc w:val="left"/>
      <w:pPr>
        <w:tabs>
          <w:tab w:val="num" w:pos="720"/>
        </w:tabs>
        <w:ind w:left="720" w:hanging="360"/>
      </w:pPr>
      <w:rPr>
        <w:rFonts w:ascii="Symbol" w:hAnsi="Symbol"/>
      </w:rPr>
    </w:lvl>
  </w:abstractNum>
  <w:abstractNum w:abstractNumId="18">
    <w:nsid w:val="0000002C"/>
    <w:multiLevelType w:val="singleLevel"/>
    <w:tmpl w:val="0000002C"/>
    <w:name w:val="WW8Num57"/>
    <w:lvl w:ilvl="0">
      <w:start w:val="1"/>
      <w:numFmt w:val="bullet"/>
      <w:lvlText w:val=""/>
      <w:lvlJc w:val="left"/>
      <w:pPr>
        <w:tabs>
          <w:tab w:val="num" w:pos="720"/>
        </w:tabs>
        <w:ind w:left="720" w:hanging="360"/>
      </w:pPr>
      <w:rPr>
        <w:rFonts w:ascii="Monotype Sorts" w:hAnsi="Monotype Sorts"/>
      </w:rPr>
    </w:lvl>
  </w:abstractNum>
  <w:abstractNum w:abstractNumId="19">
    <w:nsid w:val="00000030"/>
    <w:multiLevelType w:val="multilevel"/>
    <w:tmpl w:val="00000030"/>
    <w:name w:val="WW8Num61"/>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33"/>
    <w:multiLevelType w:val="singleLevel"/>
    <w:tmpl w:val="6E9A9DCA"/>
    <w:name w:val="WW8Num64"/>
    <w:lvl w:ilvl="0">
      <w:start w:val="1"/>
      <w:numFmt w:val="lowerLetter"/>
      <w:lvlText w:val="%1."/>
      <w:lvlJc w:val="left"/>
      <w:pPr>
        <w:tabs>
          <w:tab w:val="num" w:pos="720"/>
        </w:tabs>
        <w:ind w:left="720" w:hanging="360"/>
      </w:pPr>
      <w:rPr>
        <w:b/>
      </w:rPr>
    </w:lvl>
  </w:abstractNum>
  <w:abstractNum w:abstractNumId="21">
    <w:nsid w:val="00000036"/>
    <w:multiLevelType w:val="multilevel"/>
    <w:tmpl w:val="00000036"/>
    <w:name w:val="WW8Num67"/>
    <w:lvl w:ilvl="0">
      <w:start w:val="9"/>
      <w:numFmt w:val="decimal"/>
      <w:lvlText w:val="%1"/>
      <w:lvlJc w:val="left"/>
      <w:pPr>
        <w:tabs>
          <w:tab w:val="num" w:pos="0"/>
        </w:tabs>
        <w:ind w:left="360" w:hanging="360"/>
      </w:pPr>
    </w:lvl>
    <w:lvl w:ilvl="1">
      <w:start w:val="2"/>
      <w:numFmt w:val="decimal"/>
      <w:lvlText w:val="%1.%2"/>
      <w:lvlJc w:val="left"/>
      <w:pPr>
        <w:tabs>
          <w:tab w:val="num" w:pos="0"/>
        </w:tabs>
        <w:ind w:left="870" w:hanging="360"/>
      </w:pPr>
    </w:lvl>
    <w:lvl w:ilvl="2">
      <w:start w:val="1"/>
      <w:numFmt w:val="decimal"/>
      <w:lvlText w:val="%1.%2.%3"/>
      <w:lvlJc w:val="left"/>
      <w:pPr>
        <w:tabs>
          <w:tab w:val="num" w:pos="0"/>
        </w:tabs>
        <w:ind w:left="1740" w:hanging="720"/>
      </w:pPr>
    </w:lvl>
    <w:lvl w:ilvl="3">
      <w:start w:val="1"/>
      <w:numFmt w:val="decimal"/>
      <w:lvlText w:val="%1.%2.%3.%4"/>
      <w:lvlJc w:val="left"/>
      <w:pPr>
        <w:tabs>
          <w:tab w:val="num" w:pos="0"/>
        </w:tabs>
        <w:ind w:left="2250" w:hanging="720"/>
      </w:pPr>
    </w:lvl>
    <w:lvl w:ilvl="4">
      <w:start w:val="1"/>
      <w:numFmt w:val="decimal"/>
      <w:lvlText w:val="%1.%2.%3.%4.%5"/>
      <w:lvlJc w:val="left"/>
      <w:pPr>
        <w:tabs>
          <w:tab w:val="num" w:pos="0"/>
        </w:tabs>
        <w:ind w:left="3120" w:hanging="1080"/>
      </w:pPr>
    </w:lvl>
    <w:lvl w:ilvl="5">
      <w:start w:val="1"/>
      <w:numFmt w:val="decimal"/>
      <w:lvlText w:val="%1.%2.%3.%4.%5.%6"/>
      <w:lvlJc w:val="left"/>
      <w:pPr>
        <w:tabs>
          <w:tab w:val="num" w:pos="0"/>
        </w:tabs>
        <w:ind w:left="3630" w:hanging="1080"/>
      </w:pPr>
    </w:lvl>
    <w:lvl w:ilvl="6">
      <w:start w:val="1"/>
      <w:numFmt w:val="decimal"/>
      <w:lvlText w:val="%1.%2.%3.%4.%5.%6.%7"/>
      <w:lvlJc w:val="left"/>
      <w:pPr>
        <w:tabs>
          <w:tab w:val="num" w:pos="0"/>
        </w:tabs>
        <w:ind w:left="4500" w:hanging="1440"/>
      </w:pPr>
    </w:lvl>
    <w:lvl w:ilvl="7">
      <w:start w:val="1"/>
      <w:numFmt w:val="decimal"/>
      <w:lvlText w:val="%1.%2.%3.%4.%5.%6.%7.%8"/>
      <w:lvlJc w:val="left"/>
      <w:pPr>
        <w:tabs>
          <w:tab w:val="num" w:pos="0"/>
        </w:tabs>
        <w:ind w:left="5010" w:hanging="1440"/>
      </w:pPr>
    </w:lvl>
    <w:lvl w:ilvl="8">
      <w:start w:val="1"/>
      <w:numFmt w:val="decimal"/>
      <w:lvlText w:val="%1.%2.%3.%4.%5.%6.%7.%8.%9"/>
      <w:lvlJc w:val="left"/>
      <w:pPr>
        <w:tabs>
          <w:tab w:val="num" w:pos="0"/>
        </w:tabs>
        <w:ind w:left="5880" w:hanging="1800"/>
      </w:pPr>
    </w:lvl>
  </w:abstractNum>
  <w:abstractNum w:abstractNumId="22">
    <w:nsid w:val="00000037"/>
    <w:multiLevelType w:val="singleLevel"/>
    <w:tmpl w:val="383A5A4C"/>
    <w:name w:val="WW8Num68"/>
    <w:lvl w:ilvl="0">
      <w:start w:val="4"/>
      <w:numFmt w:val="decimal"/>
      <w:lvlText w:val="%1."/>
      <w:lvlJc w:val="left"/>
      <w:pPr>
        <w:tabs>
          <w:tab w:val="num" w:pos="720"/>
        </w:tabs>
        <w:ind w:left="720" w:hanging="360"/>
      </w:pPr>
      <w:rPr>
        <w:b/>
      </w:rPr>
    </w:lvl>
  </w:abstractNum>
  <w:abstractNum w:abstractNumId="23">
    <w:nsid w:val="66E824D5"/>
    <w:multiLevelType w:val="hybridMultilevel"/>
    <w:tmpl w:val="4D1A7484"/>
    <w:lvl w:ilvl="0" w:tplc="5CDAA760">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956ACE"/>
    <w:multiLevelType w:val="hybridMultilevel"/>
    <w:tmpl w:val="76DA2832"/>
    <w:lvl w:ilvl="0" w:tplc="E946E0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6F2A83"/>
    <w:rsid w:val="000014E0"/>
    <w:rsid w:val="00073B79"/>
    <w:rsid w:val="000928A6"/>
    <w:rsid w:val="000A1FF3"/>
    <w:rsid w:val="000E5D91"/>
    <w:rsid w:val="001E4A16"/>
    <w:rsid w:val="002661EF"/>
    <w:rsid w:val="002944AE"/>
    <w:rsid w:val="005A38DC"/>
    <w:rsid w:val="00627852"/>
    <w:rsid w:val="00660038"/>
    <w:rsid w:val="006F2A83"/>
    <w:rsid w:val="00794656"/>
    <w:rsid w:val="007A4CBC"/>
    <w:rsid w:val="007E1234"/>
    <w:rsid w:val="007F6867"/>
    <w:rsid w:val="008E0646"/>
    <w:rsid w:val="00A55488"/>
    <w:rsid w:val="00AD7893"/>
    <w:rsid w:val="00BD5066"/>
    <w:rsid w:val="00C050D3"/>
    <w:rsid w:val="00C44429"/>
    <w:rsid w:val="00C625DC"/>
    <w:rsid w:val="00C93385"/>
    <w:rsid w:val="00D72478"/>
    <w:rsid w:val="00E3181C"/>
    <w:rsid w:val="00EB7EBE"/>
    <w:rsid w:val="00F206AC"/>
    <w:rsid w:val="00F212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DC"/>
  </w:style>
  <w:style w:type="paragraph" w:styleId="Ttulo1">
    <w:name w:val="heading 1"/>
    <w:basedOn w:val="Normal"/>
    <w:next w:val="Normal"/>
    <w:link w:val="Ttulo1Car"/>
    <w:qFormat/>
    <w:rsid w:val="000A1FF3"/>
    <w:pPr>
      <w:keepNext/>
      <w:numPr>
        <w:numId w:val="7"/>
      </w:numPr>
      <w:suppressAutoHyphens/>
      <w:spacing w:before="240" w:after="60" w:line="240" w:lineRule="auto"/>
      <w:outlineLvl w:val="0"/>
    </w:pPr>
    <w:rPr>
      <w:rFonts w:ascii="Arial" w:eastAsia="Times New Roman" w:hAnsi="Arial" w:cs="Times New Roman"/>
      <w:b/>
      <w:bCs/>
      <w:kern w:val="2"/>
      <w:sz w:val="32"/>
      <w:szCs w:val="32"/>
      <w:lang w:eastAsia="ar-SA"/>
    </w:rPr>
  </w:style>
  <w:style w:type="paragraph" w:styleId="Ttulo2">
    <w:name w:val="heading 2"/>
    <w:basedOn w:val="Normal"/>
    <w:next w:val="Normal"/>
    <w:link w:val="Ttulo2Car"/>
    <w:semiHidden/>
    <w:unhideWhenUsed/>
    <w:qFormat/>
    <w:rsid w:val="000A1FF3"/>
    <w:pPr>
      <w:keepNext/>
      <w:numPr>
        <w:ilvl w:val="1"/>
        <w:numId w:val="7"/>
      </w:numPr>
      <w:tabs>
        <w:tab w:val="left" w:pos="0"/>
      </w:tabs>
      <w:suppressAutoHyphens/>
      <w:spacing w:before="240" w:after="60" w:line="240" w:lineRule="auto"/>
      <w:outlineLvl w:val="1"/>
    </w:pPr>
    <w:rPr>
      <w:rFonts w:ascii="Arial" w:eastAsia="Times New Roman" w:hAnsi="Arial" w:cs="Times New Roman"/>
      <w:b/>
      <w:i/>
      <w:sz w:val="28"/>
      <w:szCs w:val="20"/>
      <w:lang w:eastAsia="ar-SA"/>
    </w:rPr>
  </w:style>
  <w:style w:type="paragraph" w:styleId="Ttulo3">
    <w:name w:val="heading 3"/>
    <w:basedOn w:val="Normal"/>
    <w:next w:val="Normal"/>
    <w:link w:val="Ttulo3Car"/>
    <w:semiHidden/>
    <w:unhideWhenUsed/>
    <w:qFormat/>
    <w:rsid w:val="000A1FF3"/>
    <w:pPr>
      <w:keepNext/>
      <w:numPr>
        <w:ilvl w:val="2"/>
        <w:numId w:val="7"/>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semiHidden/>
    <w:unhideWhenUsed/>
    <w:qFormat/>
    <w:rsid w:val="000A1FF3"/>
    <w:pPr>
      <w:keepNext/>
      <w:numPr>
        <w:ilvl w:val="3"/>
        <w:numId w:val="7"/>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semiHidden/>
    <w:unhideWhenUsed/>
    <w:qFormat/>
    <w:rsid w:val="000A1FF3"/>
    <w:pPr>
      <w:numPr>
        <w:ilvl w:val="4"/>
        <w:numId w:val="7"/>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semiHidden/>
    <w:unhideWhenUsed/>
    <w:qFormat/>
    <w:rsid w:val="000A1FF3"/>
    <w:pPr>
      <w:numPr>
        <w:ilvl w:val="5"/>
        <w:numId w:val="7"/>
      </w:numPr>
      <w:suppressAutoHyphens/>
      <w:spacing w:before="240" w:after="60" w:line="240" w:lineRule="auto"/>
      <w:outlineLvl w:val="5"/>
    </w:pPr>
    <w:rPr>
      <w:rFonts w:ascii="Times New Roman" w:eastAsia="Times New Roman" w:hAnsi="Times New Roman" w:cs="Times New Roman"/>
      <w:b/>
      <w:bCs/>
      <w:sz w:val="20"/>
      <w:szCs w:val="20"/>
      <w:lang w:eastAsia="ar-SA"/>
    </w:rPr>
  </w:style>
  <w:style w:type="paragraph" w:styleId="Ttulo7">
    <w:name w:val="heading 7"/>
    <w:basedOn w:val="Normal"/>
    <w:next w:val="Normal"/>
    <w:link w:val="Ttulo7Car"/>
    <w:semiHidden/>
    <w:unhideWhenUsed/>
    <w:qFormat/>
    <w:rsid w:val="000A1FF3"/>
    <w:pPr>
      <w:numPr>
        <w:ilvl w:val="6"/>
        <w:numId w:val="7"/>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semiHidden/>
    <w:unhideWhenUsed/>
    <w:qFormat/>
    <w:rsid w:val="000A1FF3"/>
    <w:pPr>
      <w:numPr>
        <w:ilvl w:val="7"/>
        <w:numId w:val="7"/>
      </w:numPr>
      <w:tabs>
        <w:tab w:val="left" w:pos="0"/>
      </w:tabs>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semiHidden/>
    <w:unhideWhenUsed/>
    <w:qFormat/>
    <w:rsid w:val="000A1FF3"/>
    <w:pPr>
      <w:numPr>
        <w:ilvl w:val="8"/>
        <w:numId w:val="7"/>
      </w:numPr>
      <w:suppressAutoHyphens/>
      <w:spacing w:before="240" w:after="60" w:line="240" w:lineRule="auto"/>
      <w:outlineLvl w:val="8"/>
    </w:pPr>
    <w:rPr>
      <w:rFonts w:ascii="Arial" w:eastAsia="Times New Roman" w:hAnsi="Arial"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F2A83"/>
    <w:pPr>
      <w:tabs>
        <w:tab w:val="center" w:pos="4419"/>
        <w:tab w:val="right" w:pos="8838"/>
      </w:tabs>
      <w:spacing w:after="0" w:line="240" w:lineRule="auto"/>
    </w:pPr>
  </w:style>
  <w:style w:type="character" w:customStyle="1" w:styleId="EncabezadoCar">
    <w:name w:val="Encabezado Car"/>
    <w:basedOn w:val="Fuentedeprrafopredeter"/>
    <w:link w:val="Encabezado"/>
    <w:rsid w:val="006F2A83"/>
  </w:style>
  <w:style w:type="paragraph" w:styleId="Piedepgina">
    <w:name w:val="footer"/>
    <w:basedOn w:val="Normal"/>
    <w:link w:val="PiedepginaCar"/>
    <w:uiPriority w:val="99"/>
    <w:unhideWhenUsed/>
    <w:rsid w:val="006F2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A83"/>
  </w:style>
  <w:style w:type="paragraph" w:styleId="Textodeglobo">
    <w:name w:val="Balloon Text"/>
    <w:basedOn w:val="Normal"/>
    <w:link w:val="TextodegloboCar"/>
    <w:semiHidden/>
    <w:unhideWhenUsed/>
    <w:rsid w:val="006F2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6F2A83"/>
    <w:rPr>
      <w:rFonts w:ascii="Tahoma" w:hAnsi="Tahoma" w:cs="Tahoma"/>
      <w:sz w:val="16"/>
      <w:szCs w:val="16"/>
    </w:rPr>
  </w:style>
  <w:style w:type="paragraph" w:styleId="Prrafodelista">
    <w:name w:val="List Paragraph"/>
    <w:basedOn w:val="Normal"/>
    <w:uiPriority w:val="34"/>
    <w:qFormat/>
    <w:rsid w:val="00EB7EBE"/>
    <w:pPr>
      <w:ind w:left="720"/>
      <w:contextualSpacing/>
    </w:pPr>
  </w:style>
  <w:style w:type="character" w:customStyle="1" w:styleId="Ttulo1Car">
    <w:name w:val="Título 1 Car"/>
    <w:basedOn w:val="Fuentedeprrafopredeter"/>
    <w:link w:val="Ttulo1"/>
    <w:rsid w:val="000A1FF3"/>
    <w:rPr>
      <w:rFonts w:ascii="Arial" w:eastAsia="Times New Roman" w:hAnsi="Arial" w:cs="Times New Roman"/>
      <w:b/>
      <w:bCs/>
      <w:kern w:val="2"/>
      <w:sz w:val="32"/>
      <w:szCs w:val="32"/>
      <w:lang w:eastAsia="ar-SA"/>
    </w:rPr>
  </w:style>
  <w:style w:type="character" w:customStyle="1" w:styleId="Ttulo2Car">
    <w:name w:val="Título 2 Car"/>
    <w:basedOn w:val="Fuentedeprrafopredeter"/>
    <w:link w:val="Ttulo2"/>
    <w:semiHidden/>
    <w:rsid w:val="000A1FF3"/>
    <w:rPr>
      <w:rFonts w:ascii="Arial" w:eastAsia="Times New Roman" w:hAnsi="Arial" w:cs="Times New Roman"/>
      <w:b/>
      <w:i/>
      <w:sz w:val="28"/>
      <w:szCs w:val="20"/>
      <w:lang w:eastAsia="ar-SA"/>
    </w:rPr>
  </w:style>
  <w:style w:type="character" w:customStyle="1" w:styleId="Ttulo3Car">
    <w:name w:val="Título 3 Car"/>
    <w:basedOn w:val="Fuentedeprrafopredeter"/>
    <w:link w:val="Ttulo3"/>
    <w:semiHidden/>
    <w:rsid w:val="000A1FF3"/>
    <w:rPr>
      <w:rFonts w:ascii="Arial" w:eastAsia="Times New Roman" w:hAnsi="Arial" w:cs="Times New Roman"/>
      <w:b/>
      <w:bCs/>
      <w:sz w:val="26"/>
      <w:szCs w:val="26"/>
      <w:lang w:eastAsia="ar-SA"/>
    </w:rPr>
  </w:style>
  <w:style w:type="character" w:customStyle="1" w:styleId="Ttulo4Car">
    <w:name w:val="Título 4 Car"/>
    <w:basedOn w:val="Fuentedeprrafopredeter"/>
    <w:link w:val="Ttulo4"/>
    <w:semiHidden/>
    <w:rsid w:val="000A1FF3"/>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semiHidden/>
    <w:rsid w:val="000A1FF3"/>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semiHidden/>
    <w:rsid w:val="000A1FF3"/>
    <w:rPr>
      <w:rFonts w:ascii="Times New Roman" w:eastAsia="Times New Roman" w:hAnsi="Times New Roman" w:cs="Times New Roman"/>
      <w:b/>
      <w:bCs/>
      <w:sz w:val="20"/>
      <w:szCs w:val="20"/>
      <w:lang w:eastAsia="ar-SA"/>
    </w:rPr>
  </w:style>
  <w:style w:type="character" w:customStyle="1" w:styleId="Ttulo7Car">
    <w:name w:val="Título 7 Car"/>
    <w:basedOn w:val="Fuentedeprrafopredeter"/>
    <w:link w:val="Ttulo7"/>
    <w:semiHidden/>
    <w:rsid w:val="000A1FF3"/>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semiHidden/>
    <w:rsid w:val="000A1FF3"/>
    <w:rPr>
      <w:rFonts w:ascii="Arial" w:eastAsia="Times New Roman" w:hAnsi="Arial" w:cs="Times New Roman"/>
      <w:i/>
      <w:sz w:val="20"/>
      <w:szCs w:val="20"/>
      <w:lang w:val="es-ES_tradnl" w:eastAsia="ar-SA"/>
    </w:rPr>
  </w:style>
  <w:style w:type="character" w:customStyle="1" w:styleId="Ttulo9Car">
    <w:name w:val="Título 9 Car"/>
    <w:basedOn w:val="Fuentedeprrafopredeter"/>
    <w:link w:val="Ttulo9"/>
    <w:semiHidden/>
    <w:rsid w:val="000A1FF3"/>
    <w:rPr>
      <w:rFonts w:ascii="Arial" w:eastAsia="Times New Roman" w:hAnsi="Arial" w:cs="Times New Roman"/>
      <w:sz w:val="20"/>
      <w:szCs w:val="20"/>
      <w:lang w:eastAsia="ar-SA"/>
    </w:rPr>
  </w:style>
  <w:style w:type="numbering" w:customStyle="1" w:styleId="Sinlista1">
    <w:name w:val="Sin lista1"/>
    <w:next w:val="Sinlista"/>
    <w:uiPriority w:val="99"/>
    <w:semiHidden/>
    <w:unhideWhenUsed/>
    <w:rsid w:val="000A1FF3"/>
  </w:style>
  <w:style w:type="character" w:styleId="Hipervnculo">
    <w:name w:val="Hyperlink"/>
    <w:aliases w:val="Hipervínculo1,Hipervínculo11,Hipervínculo12,Hipervínculo13,Hipervínculo14,Hipervínculo15"/>
    <w:semiHidden/>
    <w:unhideWhenUsed/>
    <w:rsid w:val="000A1FF3"/>
    <w:rPr>
      <w:color w:val="0000FF"/>
      <w:u w:val="single"/>
    </w:rPr>
  </w:style>
  <w:style w:type="character" w:styleId="Hipervnculovisitado">
    <w:name w:val="FollowedHyperlink"/>
    <w:semiHidden/>
    <w:unhideWhenUsed/>
    <w:rsid w:val="000A1FF3"/>
    <w:rPr>
      <w:color w:val="800080"/>
      <w:u w:val="single"/>
    </w:rPr>
  </w:style>
  <w:style w:type="paragraph" w:styleId="HTMLconformatoprevio">
    <w:name w:val="HTML Preformatted"/>
    <w:basedOn w:val="Normal"/>
    <w:link w:val="HTMLconformatoprevioCar"/>
    <w:semiHidden/>
    <w:unhideWhenUsed/>
    <w:rsid w:val="000A1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ar-SA"/>
    </w:rPr>
  </w:style>
  <w:style w:type="character" w:customStyle="1" w:styleId="HTMLconformatoprevioCar">
    <w:name w:val="HTML con formato previo Car"/>
    <w:basedOn w:val="Fuentedeprrafopredeter"/>
    <w:link w:val="HTMLconformatoprevio"/>
    <w:semiHidden/>
    <w:rsid w:val="000A1FF3"/>
    <w:rPr>
      <w:rFonts w:ascii="Arial Unicode MS" w:eastAsia="Arial Unicode MS" w:hAnsi="Arial Unicode MS" w:cs="Times New Roman"/>
      <w:sz w:val="20"/>
      <w:szCs w:val="20"/>
      <w:lang w:eastAsia="ar-SA"/>
    </w:rPr>
  </w:style>
  <w:style w:type="paragraph" w:styleId="NormalWeb">
    <w:name w:val="Normal (Web)"/>
    <w:basedOn w:val="Normal"/>
    <w:semiHidden/>
    <w:unhideWhenUsed/>
    <w:rsid w:val="000A1FF3"/>
    <w:pPr>
      <w:suppressAutoHyphens/>
      <w:spacing w:before="100" w:after="100" w:line="240" w:lineRule="auto"/>
    </w:pPr>
    <w:rPr>
      <w:rFonts w:ascii="Arial Unicode MS" w:eastAsia="Arial Unicode MS" w:hAnsi="Arial Unicode MS" w:cs="Arial Unicode MS"/>
      <w:sz w:val="24"/>
      <w:szCs w:val="24"/>
      <w:lang w:eastAsia="ar-SA"/>
    </w:rPr>
  </w:style>
  <w:style w:type="paragraph" w:styleId="ndice1">
    <w:name w:val="index 1"/>
    <w:basedOn w:val="Normal"/>
    <w:next w:val="Normal"/>
    <w:autoRedefine/>
    <w:semiHidden/>
    <w:unhideWhenUsed/>
    <w:rsid w:val="000A1FF3"/>
    <w:pPr>
      <w:spacing w:after="0" w:line="240" w:lineRule="auto"/>
      <w:ind w:left="240" w:hanging="240"/>
    </w:pPr>
    <w:rPr>
      <w:rFonts w:ascii="Times New Roman" w:eastAsia="Times New Roman" w:hAnsi="Times New Roman" w:cs="Times New Roman"/>
      <w:sz w:val="24"/>
      <w:szCs w:val="24"/>
      <w:lang w:eastAsia="ar-SA"/>
    </w:rPr>
  </w:style>
  <w:style w:type="paragraph" w:styleId="ndice2">
    <w:name w:val="index 2"/>
    <w:basedOn w:val="Normal"/>
    <w:next w:val="Normal"/>
    <w:autoRedefine/>
    <w:semiHidden/>
    <w:unhideWhenUsed/>
    <w:rsid w:val="000A1FF3"/>
    <w:pPr>
      <w:spacing w:after="0" w:line="240" w:lineRule="auto"/>
      <w:ind w:left="480" w:hanging="240"/>
    </w:pPr>
    <w:rPr>
      <w:rFonts w:ascii="Times New Roman" w:eastAsia="Times New Roman" w:hAnsi="Times New Roman" w:cs="Times New Roman"/>
      <w:sz w:val="24"/>
      <w:szCs w:val="24"/>
      <w:lang w:eastAsia="ar-SA"/>
    </w:rPr>
  </w:style>
  <w:style w:type="paragraph" w:styleId="ndice3">
    <w:name w:val="index 3"/>
    <w:basedOn w:val="Normal"/>
    <w:next w:val="Normal"/>
    <w:autoRedefine/>
    <w:semiHidden/>
    <w:unhideWhenUsed/>
    <w:rsid w:val="000A1FF3"/>
    <w:pPr>
      <w:spacing w:after="0" w:line="240" w:lineRule="auto"/>
      <w:ind w:left="720" w:hanging="240"/>
    </w:pPr>
    <w:rPr>
      <w:rFonts w:ascii="Times New Roman" w:eastAsia="Times New Roman" w:hAnsi="Times New Roman" w:cs="Times New Roman"/>
      <w:sz w:val="24"/>
      <w:szCs w:val="24"/>
      <w:lang w:eastAsia="ar-SA"/>
    </w:rPr>
  </w:style>
  <w:style w:type="paragraph" w:styleId="TDC1">
    <w:name w:val="toc 1"/>
    <w:basedOn w:val="Normal"/>
    <w:next w:val="Normal"/>
    <w:autoRedefine/>
    <w:semiHidden/>
    <w:unhideWhenUsed/>
    <w:rsid w:val="000A1FF3"/>
    <w:pPr>
      <w:tabs>
        <w:tab w:val="right" w:leader="dot" w:pos="9190"/>
      </w:tabs>
      <w:spacing w:after="0" w:line="240" w:lineRule="auto"/>
      <w:ind w:left="360" w:hanging="360"/>
    </w:pPr>
    <w:rPr>
      <w:rFonts w:ascii="Arial" w:eastAsia="Times New Roman" w:hAnsi="Arial" w:cs="Arial"/>
      <w:bCs/>
      <w:szCs w:val="28"/>
      <w:lang w:eastAsia="ar-SA"/>
    </w:rPr>
  </w:style>
  <w:style w:type="paragraph" w:styleId="TDC2">
    <w:name w:val="toc 2"/>
    <w:basedOn w:val="Normal"/>
    <w:next w:val="Normal"/>
    <w:autoRedefine/>
    <w:semiHidden/>
    <w:unhideWhenUsed/>
    <w:rsid w:val="000A1FF3"/>
    <w:pPr>
      <w:tabs>
        <w:tab w:val="right" w:leader="dot" w:pos="9550"/>
      </w:tabs>
      <w:spacing w:after="0" w:line="240" w:lineRule="auto"/>
      <w:ind w:left="720" w:hanging="480"/>
    </w:pPr>
    <w:rPr>
      <w:rFonts w:ascii="Arial" w:eastAsia="Times New Roman" w:hAnsi="Arial" w:cs="Times New Roman"/>
      <w:szCs w:val="24"/>
      <w:lang w:eastAsia="ar-SA"/>
    </w:rPr>
  </w:style>
  <w:style w:type="paragraph" w:styleId="TDC3">
    <w:name w:val="toc 3"/>
    <w:basedOn w:val="Normal"/>
    <w:next w:val="Normal"/>
    <w:autoRedefine/>
    <w:semiHidden/>
    <w:unhideWhenUsed/>
    <w:rsid w:val="000A1FF3"/>
    <w:pPr>
      <w:spacing w:after="0" w:line="240" w:lineRule="auto"/>
      <w:ind w:left="480"/>
    </w:pPr>
    <w:rPr>
      <w:rFonts w:ascii="Times New Roman" w:eastAsia="Times New Roman" w:hAnsi="Times New Roman" w:cs="Times New Roman"/>
      <w:sz w:val="24"/>
      <w:szCs w:val="24"/>
      <w:lang w:eastAsia="ar-SA"/>
    </w:rPr>
  </w:style>
  <w:style w:type="paragraph" w:styleId="TDC4">
    <w:name w:val="toc 4"/>
    <w:basedOn w:val="Normal"/>
    <w:next w:val="Normal"/>
    <w:autoRedefine/>
    <w:semiHidden/>
    <w:unhideWhenUsed/>
    <w:rsid w:val="000A1FF3"/>
    <w:pPr>
      <w:spacing w:after="0" w:line="240" w:lineRule="auto"/>
      <w:ind w:left="960" w:hanging="240"/>
    </w:pPr>
    <w:rPr>
      <w:rFonts w:ascii="Times New Roman" w:eastAsia="Times New Roman" w:hAnsi="Times New Roman" w:cs="Times New Roman"/>
      <w:sz w:val="24"/>
      <w:szCs w:val="24"/>
      <w:lang w:eastAsia="ar-SA"/>
    </w:rPr>
  </w:style>
  <w:style w:type="paragraph" w:styleId="TDC5">
    <w:name w:val="toc 5"/>
    <w:basedOn w:val="Normal"/>
    <w:next w:val="Normal"/>
    <w:autoRedefine/>
    <w:semiHidden/>
    <w:unhideWhenUsed/>
    <w:rsid w:val="000A1FF3"/>
    <w:pPr>
      <w:spacing w:after="0" w:line="240" w:lineRule="auto"/>
      <w:ind w:left="1200" w:hanging="240"/>
    </w:pPr>
    <w:rPr>
      <w:rFonts w:ascii="Times New Roman" w:eastAsia="Times New Roman" w:hAnsi="Times New Roman" w:cs="Times New Roman"/>
      <w:sz w:val="24"/>
      <w:szCs w:val="24"/>
      <w:lang w:eastAsia="ar-SA"/>
    </w:rPr>
  </w:style>
  <w:style w:type="paragraph" w:styleId="TDC6">
    <w:name w:val="toc 6"/>
    <w:basedOn w:val="Normal"/>
    <w:next w:val="Normal"/>
    <w:autoRedefine/>
    <w:semiHidden/>
    <w:unhideWhenUsed/>
    <w:rsid w:val="000A1FF3"/>
    <w:pPr>
      <w:spacing w:after="0" w:line="240" w:lineRule="auto"/>
      <w:ind w:left="1440" w:hanging="240"/>
    </w:pPr>
    <w:rPr>
      <w:rFonts w:ascii="Times New Roman" w:eastAsia="Times New Roman" w:hAnsi="Times New Roman" w:cs="Times New Roman"/>
      <w:sz w:val="24"/>
      <w:szCs w:val="24"/>
      <w:lang w:eastAsia="ar-SA"/>
    </w:rPr>
  </w:style>
  <w:style w:type="paragraph" w:styleId="TDC7">
    <w:name w:val="toc 7"/>
    <w:basedOn w:val="Normal"/>
    <w:next w:val="Normal"/>
    <w:autoRedefine/>
    <w:semiHidden/>
    <w:unhideWhenUsed/>
    <w:rsid w:val="000A1FF3"/>
    <w:pPr>
      <w:spacing w:after="0" w:line="240" w:lineRule="auto"/>
      <w:ind w:left="1680" w:hanging="240"/>
    </w:pPr>
    <w:rPr>
      <w:rFonts w:ascii="Times New Roman" w:eastAsia="Times New Roman" w:hAnsi="Times New Roman" w:cs="Times New Roman"/>
      <w:sz w:val="24"/>
      <w:szCs w:val="24"/>
      <w:lang w:eastAsia="ar-SA"/>
    </w:rPr>
  </w:style>
  <w:style w:type="paragraph" w:styleId="TDC8">
    <w:name w:val="toc 8"/>
    <w:basedOn w:val="Normal"/>
    <w:next w:val="Normal"/>
    <w:autoRedefine/>
    <w:semiHidden/>
    <w:unhideWhenUsed/>
    <w:rsid w:val="000A1FF3"/>
    <w:pPr>
      <w:spacing w:after="0" w:line="240" w:lineRule="auto"/>
      <w:ind w:left="1920" w:hanging="240"/>
    </w:pPr>
    <w:rPr>
      <w:rFonts w:ascii="Times New Roman" w:eastAsia="Times New Roman" w:hAnsi="Times New Roman" w:cs="Times New Roman"/>
      <w:sz w:val="24"/>
      <w:szCs w:val="24"/>
      <w:lang w:eastAsia="ar-SA"/>
    </w:rPr>
  </w:style>
  <w:style w:type="paragraph" w:styleId="TDC9">
    <w:name w:val="toc 9"/>
    <w:basedOn w:val="Normal"/>
    <w:next w:val="Normal"/>
    <w:autoRedefine/>
    <w:semiHidden/>
    <w:unhideWhenUsed/>
    <w:rsid w:val="000A1FF3"/>
    <w:pPr>
      <w:spacing w:after="0" w:line="240" w:lineRule="auto"/>
      <w:ind w:left="2160" w:hanging="240"/>
    </w:pPr>
    <w:rPr>
      <w:rFonts w:ascii="Times New Roman" w:eastAsia="Times New Roman" w:hAnsi="Times New Roman" w:cs="Times New Roman"/>
      <w:sz w:val="24"/>
      <w:szCs w:val="24"/>
      <w:lang w:eastAsia="ar-SA"/>
    </w:rPr>
  </w:style>
  <w:style w:type="paragraph" w:styleId="Textocomentario">
    <w:name w:val="annotation text"/>
    <w:basedOn w:val="Normal"/>
    <w:link w:val="TextocomentarioCar"/>
    <w:uiPriority w:val="99"/>
    <w:semiHidden/>
    <w:unhideWhenUsed/>
    <w:rsid w:val="000A1FF3"/>
    <w:pPr>
      <w:suppressAutoHyphens/>
      <w:spacing w:after="0" w:line="240" w:lineRule="auto"/>
    </w:pPr>
    <w:rPr>
      <w:rFonts w:ascii="Times New Roman" w:eastAsia="Times New Roman"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0A1FF3"/>
    <w:rPr>
      <w:rFonts w:ascii="Times New Roman" w:eastAsia="Times New Roman" w:hAnsi="Times New Roman" w:cs="Times New Roman"/>
      <w:sz w:val="20"/>
      <w:szCs w:val="20"/>
      <w:lang w:eastAsia="ar-SA"/>
    </w:rPr>
  </w:style>
  <w:style w:type="paragraph" w:styleId="Ttulodendice">
    <w:name w:val="index heading"/>
    <w:basedOn w:val="Normal"/>
    <w:next w:val="ndice1"/>
    <w:semiHidden/>
    <w:unhideWhenUsed/>
    <w:rsid w:val="000A1FF3"/>
    <w:pPr>
      <w:spacing w:after="0" w:line="240" w:lineRule="auto"/>
    </w:pPr>
    <w:rPr>
      <w:rFonts w:ascii="Times New Roman" w:eastAsia="Times New Roman" w:hAnsi="Times New Roman" w:cs="Times New Roman"/>
      <w:sz w:val="24"/>
      <w:szCs w:val="24"/>
      <w:lang w:eastAsia="ar-SA"/>
    </w:rPr>
  </w:style>
  <w:style w:type="paragraph" w:styleId="Textoindependiente">
    <w:name w:val="Body Text"/>
    <w:basedOn w:val="Normal"/>
    <w:link w:val="TextoindependienteCar"/>
    <w:semiHidden/>
    <w:unhideWhenUsed/>
    <w:rsid w:val="000A1FF3"/>
    <w:pPr>
      <w:suppressAutoHyphens/>
      <w:spacing w:after="120" w:line="240" w:lineRule="auto"/>
    </w:pPr>
    <w:rPr>
      <w:rFonts w:ascii="Times New Roman" w:eastAsia="Times New Roman" w:hAnsi="Times New Roman" w:cs="Times New Roman"/>
      <w:sz w:val="24"/>
      <w:szCs w:val="20"/>
      <w:lang w:eastAsia="ar-SA"/>
    </w:rPr>
  </w:style>
  <w:style w:type="character" w:customStyle="1" w:styleId="TextoindependienteCar">
    <w:name w:val="Texto independiente Car"/>
    <w:basedOn w:val="Fuentedeprrafopredeter"/>
    <w:link w:val="Textoindependiente"/>
    <w:semiHidden/>
    <w:rsid w:val="000A1FF3"/>
    <w:rPr>
      <w:rFonts w:ascii="Times New Roman" w:eastAsia="Times New Roman" w:hAnsi="Times New Roman" w:cs="Times New Roman"/>
      <w:sz w:val="24"/>
      <w:szCs w:val="20"/>
      <w:lang w:eastAsia="ar-SA"/>
    </w:rPr>
  </w:style>
  <w:style w:type="paragraph" w:styleId="Lista">
    <w:name w:val="List"/>
    <w:basedOn w:val="Textoindependiente"/>
    <w:semiHidden/>
    <w:unhideWhenUsed/>
    <w:rsid w:val="000A1FF3"/>
    <w:rPr>
      <w:rFonts w:cs="Tahoma"/>
    </w:rPr>
  </w:style>
  <w:style w:type="paragraph" w:styleId="Subttulo">
    <w:name w:val="Subtitle"/>
    <w:basedOn w:val="Normal"/>
    <w:next w:val="Normal"/>
    <w:link w:val="SubttuloCar"/>
    <w:qFormat/>
    <w:rsid w:val="000A1FF3"/>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SubttuloCar">
    <w:name w:val="Subtítulo Car"/>
    <w:basedOn w:val="Fuentedeprrafopredeter"/>
    <w:link w:val="Subttulo"/>
    <w:rsid w:val="000A1FF3"/>
    <w:rPr>
      <w:rFonts w:asciiTheme="majorHAnsi" w:eastAsiaTheme="majorEastAsia" w:hAnsiTheme="majorHAnsi" w:cstheme="majorBidi"/>
      <w:i/>
      <w:iCs/>
      <w:color w:val="4F81BD" w:themeColor="accent1"/>
      <w:spacing w:val="15"/>
      <w:sz w:val="24"/>
      <w:szCs w:val="24"/>
      <w:lang w:eastAsia="ar-SA"/>
    </w:rPr>
  </w:style>
  <w:style w:type="paragraph" w:styleId="Ttulo">
    <w:name w:val="Title"/>
    <w:basedOn w:val="Normal"/>
    <w:next w:val="Subttulo"/>
    <w:link w:val="TtuloCar"/>
    <w:qFormat/>
    <w:rsid w:val="000A1FF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tuloCar">
    <w:name w:val="Título Car"/>
    <w:basedOn w:val="Fuentedeprrafopredeter"/>
    <w:link w:val="Ttulo"/>
    <w:rsid w:val="000A1FF3"/>
    <w:rPr>
      <w:rFonts w:ascii="Times New Roman" w:eastAsia="Times New Roman" w:hAnsi="Times New Roman" w:cs="Times New Roman"/>
      <w:b/>
      <w:sz w:val="28"/>
      <w:szCs w:val="20"/>
      <w:lang w:eastAsia="ar-SA"/>
    </w:rPr>
  </w:style>
  <w:style w:type="paragraph" w:styleId="Sangradetextonormal">
    <w:name w:val="Body Text Indent"/>
    <w:basedOn w:val="Normal"/>
    <w:link w:val="SangradetextonormalCar1"/>
    <w:semiHidden/>
    <w:unhideWhenUsed/>
    <w:rsid w:val="000A1FF3"/>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SangradetextonormalCar">
    <w:name w:val="Sangría de texto normal Car"/>
    <w:basedOn w:val="Fuentedeprrafopredeter"/>
    <w:semiHidden/>
    <w:rsid w:val="000A1FF3"/>
  </w:style>
  <w:style w:type="paragraph" w:styleId="Sinespaciado">
    <w:name w:val="No Spacing"/>
    <w:uiPriority w:val="1"/>
    <w:qFormat/>
    <w:rsid w:val="000A1FF3"/>
    <w:pPr>
      <w:spacing w:after="0" w:line="240" w:lineRule="auto"/>
    </w:pPr>
    <w:rPr>
      <w:rFonts w:ascii="Calibri" w:eastAsia="Calibri" w:hAnsi="Calibri" w:cs="Times New Roman"/>
    </w:rPr>
  </w:style>
  <w:style w:type="paragraph" w:customStyle="1" w:styleId="Encabezado4">
    <w:name w:val="Encabezado4"/>
    <w:basedOn w:val="Normal"/>
    <w:next w:val="Textoindependiente"/>
    <w:rsid w:val="000A1FF3"/>
    <w:pPr>
      <w:keepNext/>
      <w:suppressAutoHyphens/>
      <w:spacing w:before="240" w:after="120" w:line="240" w:lineRule="auto"/>
    </w:pPr>
    <w:rPr>
      <w:rFonts w:ascii="Arial" w:eastAsia="MS Mincho" w:hAnsi="Arial" w:cs="Tahoma"/>
      <w:sz w:val="28"/>
      <w:szCs w:val="28"/>
      <w:lang w:eastAsia="ar-SA"/>
    </w:rPr>
  </w:style>
  <w:style w:type="paragraph" w:customStyle="1" w:styleId="Etiqueta">
    <w:name w:val="Etiqueta"/>
    <w:basedOn w:val="Normal"/>
    <w:rsid w:val="000A1FF3"/>
    <w:pPr>
      <w:suppressLineNumbers/>
      <w:suppressAutoHyphens/>
      <w:spacing w:before="120" w:after="120" w:line="240" w:lineRule="auto"/>
    </w:pPr>
    <w:rPr>
      <w:rFonts w:ascii="Times New Roman" w:eastAsia="Times New Roman" w:hAnsi="Times New Roman" w:cs="Times New Roman"/>
      <w:i/>
      <w:sz w:val="24"/>
      <w:szCs w:val="20"/>
      <w:lang w:eastAsia="ar-SA"/>
    </w:rPr>
  </w:style>
  <w:style w:type="paragraph" w:customStyle="1" w:styleId="ndice">
    <w:name w:val="Índice"/>
    <w:basedOn w:val="Normal"/>
    <w:rsid w:val="000A1FF3"/>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Encabezado3">
    <w:name w:val="Encabezado3"/>
    <w:basedOn w:val="Normal"/>
    <w:next w:val="Textoindependiente"/>
    <w:rsid w:val="000A1FF3"/>
    <w:pPr>
      <w:keepNext/>
      <w:suppressAutoHyphens/>
      <w:spacing w:before="240" w:after="120" w:line="240" w:lineRule="auto"/>
    </w:pPr>
    <w:rPr>
      <w:rFonts w:ascii="Arial" w:eastAsia="MS Mincho" w:hAnsi="Arial" w:cs="Tahoma"/>
      <w:sz w:val="28"/>
      <w:szCs w:val="28"/>
      <w:lang w:eastAsia="ar-SA"/>
    </w:rPr>
  </w:style>
  <w:style w:type="paragraph" w:customStyle="1" w:styleId="Textonormal">
    <w:name w:val="Texto normal"/>
    <w:basedOn w:val="Normal"/>
    <w:rsid w:val="000A1FF3"/>
    <w:pPr>
      <w:suppressAutoHyphens/>
      <w:spacing w:after="120" w:line="240" w:lineRule="auto"/>
    </w:pPr>
    <w:rPr>
      <w:rFonts w:ascii="Times New Roman" w:eastAsia="Times New Roman" w:hAnsi="Times New Roman" w:cs="Times New Roman"/>
      <w:sz w:val="24"/>
      <w:szCs w:val="20"/>
      <w:lang w:eastAsia="ar-SA"/>
    </w:rPr>
  </w:style>
  <w:style w:type="paragraph" w:customStyle="1" w:styleId="Encabezado2">
    <w:name w:val="Encabezado2"/>
    <w:basedOn w:val="Normal"/>
    <w:next w:val="Textonormal"/>
    <w:rsid w:val="000A1FF3"/>
    <w:pPr>
      <w:keepNext/>
      <w:suppressAutoHyphens/>
      <w:spacing w:before="240" w:after="120" w:line="240" w:lineRule="auto"/>
    </w:pPr>
    <w:rPr>
      <w:rFonts w:ascii="Arial" w:eastAsia="Times New Roman" w:hAnsi="Arial" w:cs="Arial"/>
      <w:sz w:val="28"/>
      <w:szCs w:val="20"/>
      <w:lang w:eastAsia="ar-SA"/>
    </w:rPr>
  </w:style>
  <w:style w:type="paragraph" w:customStyle="1" w:styleId="Lista21">
    <w:name w:val="Lista 21"/>
    <w:basedOn w:val="Textonormal"/>
    <w:rsid w:val="000A1FF3"/>
  </w:style>
  <w:style w:type="paragraph" w:customStyle="1" w:styleId="Encabezado1">
    <w:name w:val="Encabezado1"/>
    <w:basedOn w:val="Normal"/>
    <w:next w:val="Textonormal"/>
    <w:rsid w:val="000A1FF3"/>
    <w:pPr>
      <w:keepNext/>
      <w:suppressAutoHyphens/>
      <w:spacing w:before="240" w:after="120" w:line="240" w:lineRule="auto"/>
    </w:pPr>
    <w:rPr>
      <w:rFonts w:ascii="Arial" w:eastAsia="Times New Roman" w:hAnsi="Arial" w:cs="Arial"/>
      <w:sz w:val="28"/>
      <w:szCs w:val="20"/>
      <w:lang w:eastAsia="ar-SA"/>
    </w:rPr>
  </w:style>
  <w:style w:type="paragraph" w:customStyle="1" w:styleId="Textodeglobo1">
    <w:name w:val="Texto de globo1"/>
    <w:basedOn w:val="Normal"/>
    <w:rsid w:val="000A1FF3"/>
    <w:pPr>
      <w:suppressAutoHyphens/>
      <w:spacing w:after="0" w:line="240" w:lineRule="auto"/>
    </w:pPr>
    <w:rPr>
      <w:rFonts w:ascii="Tahoma" w:eastAsia="Times New Roman" w:hAnsi="Tahoma" w:cs="Tahoma"/>
      <w:sz w:val="16"/>
      <w:szCs w:val="20"/>
      <w:lang w:eastAsia="ar-SA"/>
    </w:rPr>
  </w:style>
  <w:style w:type="paragraph" w:customStyle="1" w:styleId="Contenidodelatabla">
    <w:name w:val="Contenido de la tabla"/>
    <w:basedOn w:val="Normal"/>
    <w:rsid w:val="000A1FF3"/>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Encabezadodelatabla">
    <w:name w:val="Encabezado de la tabla"/>
    <w:basedOn w:val="Contenidodelatabla"/>
    <w:rsid w:val="000A1FF3"/>
    <w:pPr>
      <w:jc w:val="center"/>
    </w:pPr>
    <w:rPr>
      <w:b/>
    </w:rPr>
  </w:style>
  <w:style w:type="paragraph" w:customStyle="1" w:styleId="Sangra3detindependiente1">
    <w:name w:val="Sangría 3 de t. independiente1"/>
    <w:basedOn w:val="Normal"/>
    <w:rsid w:val="000A1FF3"/>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customStyle="1" w:styleId="Sangra2detindependiente1">
    <w:name w:val="Sangría 2 de t. independiente1"/>
    <w:basedOn w:val="Normal"/>
    <w:rsid w:val="000A1FF3"/>
    <w:pPr>
      <w:suppressAutoHyphens/>
      <w:overflowPunct w:val="0"/>
      <w:autoSpaceDE w:val="0"/>
      <w:spacing w:before="100" w:after="0" w:line="240" w:lineRule="auto"/>
      <w:ind w:left="1985"/>
      <w:jc w:val="both"/>
    </w:pPr>
    <w:rPr>
      <w:rFonts w:ascii="Arial" w:eastAsia="Times New Roman" w:hAnsi="Arial" w:cs="Times New Roman"/>
      <w:szCs w:val="20"/>
      <w:lang w:eastAsia="ar-SA"/>
    </w:rPr>
  </w:style>
  <w:style w:type="paragraph" w:customStyle="1" w:styleId="TextoCar">
    <w:name w:val="Texto Car"/>
    <w:basedOn w:val="Normal"/>
    <w:rsid w:val="000A1FF3"/>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0A1FF3"/>
    <w:pPr>
      <w:tabs>
        <w:tab w:val="left" w:pos="288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Textoindependiente21">
    <w:name w:val="Texto independiente 21"/>
    <w:basedOn w:val="Normal"/>
    <w:rsid w:val="000A1FF3"/>
    <w:pPr>
      <w:widowControl w:val="0"/>
      <w:suppressAutoHyphens/>
      <w:overflowPunct w:val="0"/>
      <w:autoSpaceDE w:val="0"/>
      <w:spacing w:after="0" w:line="240" w:lineRule="auto"/>
      <w:jc w:val="both"/>
    </w:pPr>
    <w:rPr>
      <w:rFonts w:ascii="Arial" w:eastAsia="Times New Roman" w:hAnsi="Arial" w:cs="Times New Roman"/>
      <w:sz w:val="20"/>
      <w:szCs w:val="20"/>
      <w:lang w:eastAsia="ar-SA"/>
    </w:rPr>
  </w:style>
  <w:style w:type="paragraph" w:customStyle="1" w:styleId="Textoindependiente31">
    <w:name w:val="Texto independiente 31"/>
    <w:basedOn w:val="Normal"/>
    <w:rsid w:val="000A1FF3"/>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rsid w:val="000A1FF3"/>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0A1FF3"/>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xl25">
    <w:name w:val="xl25"/>
    <w:basedOn w:val="Normal"/>
    <w:rsid w:val="000A1FF3"/>
    <w:pPr>
      <w:pBdr>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w:sz w:val="14"/>
      <w:szCs w:val="14"/>
      <w:lang w:eastAsia="ar-SA"/>
    </w:rPr>
  </w:style>
  <w:style w:type="paragraph" w:customStyle="1" w:styleId="xl26">
    <w:name w:val="xl26"/>
    <w:basedOn w:val="Normal"/>
    <w:rsid w:val="000A1FF3"/>
    <w:pPr>
      <w:pBdr>
        <w:left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27">
    <w:name w:val="xl27"/>
    <w:basedOn w:val="Normal"/>
    <w:rsid w:val="000A1FF3"/>
    <w:pPr>
      <w:pBdr>
        <w:top w:val="single" w:sz="4" w:space="0" w:color="000000"/>
        <w:left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28">
    <w:name w:val="xl28"/>
    <w:basedOn w:val="Normal"/>
    <w:rsid w:val="000A1FF3"/>
    <w:pPr>
      <w:pBdr>
        <w:left w:val="single" w:sz="4" w:space="0" w:color="000000"/>
        <w:right w:val="single" w:sz="4" w:space="0" w:color="000000"/>
      </w:pBdr>
      <w:suppressAutoHyphens/>
      <w:spacing w:before="100" w:after="100" w:line="240" w:lineRule="auto"/>
      <w:jc w:val="center"/>
    </w:pPr>
    <w:rPr>
      <w:rFonts w:ascii="Arial" w:eastAsia="Arial Unicode MS" w:hAnsi="Arial" w:cs="Arial"/>
      <w:sz w:val="14"/>
      <w:szCs w:val="14"/>
      <w:lang w:eastAsia="ar-SA"/>
    </w:rPr>
  </w:style>
  <w:style w:type="paragraph" w:customStyle="1" w:styleId="xl29">
    <w:name w:val="xl29"/>
    <w:basedOn w:val="Normal"/>
    <w:rsid w:val="000A1FF3"/>
    <w:pPr>
      <w:pBdr>
        <w:top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30">
    <w:name w:val="xl30"/>
    <w:basedOn w:val="Normal"/>
    <w:rsid w:val="000A1FF3"/>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31">
    <w:name w:val="xl31"/>
    <w:basedOn w:val="Normal"/>
    <w:rsid w:val="000A1FF3"/>
    <w:pPr>
      <w:pBdr>
        <w:top w:val="single" w:sz="4" w:space="0" w:color="000000"/>
        <w:left w:val="single" w:sz="4" w:space="0" w:color="000000"/>
        <w:bottom w:val="single" w:sz="4" w:space="0" w:color="000000"/>
      </w:pBdr>
      <w:shd w:val="clear" w:color="auto" w:fill="FFFF00"/>
      <w:suppressAutoHyphens/>
      <w:spacing w:before="100" w:after="100" w:line="240" w:lineRule="auto"/>
    </w:pPr>
    <w:rPr>
      <w:rFonts w:ascii="Arial" w:eastAsia="Arial Unicode MS" w:hAnsi="Arial" w:cs="Arial"/>
      <w:b/>
      <w:bCs/>
      <w:sz w:val="14"/>
      <w:szCs w:val="14"/>
      <w:lang w:eastAsia="ar-SA"/>
    </w:rPr>
  </w:style>
  <w:style w:type="paragraph" w:customStyle="1" w:styleId="xl32">
    <w:name w:val="xl32"/>
    <w:basedOn w:val="Normal"/>
    <w:rsid w:val="000A1FF3"/>
    <w:pPr>
      <w:pBdr>
        <w:top w:val="single" w:sz="4" w:space="0" w:color="000000"/>
        <w:bottom w:val="single" w:sz="4" w:space="0" w:color="000000"/>
        <w:right w:val="single" w:sz="4" w:space="0" w:color="000000"/>
      </w:pBdr>
      <w:shd w:val="clear" w:color="auto" w:fill="FFFF00"/>
      <w:suppressAutoHyphens/>
      <w:spacing w:before="100" w:after="100" w:line="240" w:lineRule="auto"/>
    </w:pPr>
    <w:rPr>
      <w:rFonts w:ascii="Arial" w:eastAsia="Arial Unicode MS" w:hAnsi="Arial" w:cs="Arial"/>
      <w:sz w:val="14"/>
      <w:szCs w:val="14"/>
      <w:lang w:eastAsia="ar-SA"/>
    </w:rPr>
  </w:style>
  <w:style w:type="paragraph" w:customStyle="1" w:styleId="xl33">
    <w:name w:val="xl33"/>
    <w:basedOn w:val="Normal"/>
    <w:rsid w:val="000A1FF3"/>
    <w:pPr>
      <w:pBdr>
        <w:top w:val="single" w:sz="4" w:space="0" w:color="000000"/>
        <w:lef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34">
    <w:name w:val="xl34"/>
    <w:basedOn w:val="Normal"/>
    <w:rsid w:val="000A1FF3"/>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pPr>
    <w:rPr>
      <w:rFonts w:ascii="Arial" w:eastAsia="Arial Unicode MS" w:hAnsi="Arial" w:cs="Arial"/>
      <w:b/>
      <w:bCs/>
      <w:sz w:val="14"/>
      <w:szCs w:val="14"/>
      <w:lang w:eastAsia="ar-SA"/>
    </w:rPr>
  </w:style>
  <w:style w:type="paragraph" w:customStyle="1" w:styleId="xl35">
    <w:name w:val="xl35"/>
    <w:basedOn w:val="Normal"/>
    <w:rsid w:val="000A1FF3"/>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pPr>
    <w:rPr>
      <w:rFonts w:ascii="Arial" w:eastAsia="Arial Unicode MS" w:hAnsi="Arial" w:cs="Arial"/>
      <w:b/>
      <w:bCs/>
      <w:sz w:val="14"/>
      <w:szCs w:val="14"/>
      <w:lang w:eastAsia="ar-SA"/>
    </w:rPr>
  </w:style>
  <w:style w:type="paragraph" w:customStyle="1" w:styleId="xl36">
    <w:name w:val="xl36"/>
    <w:basedOn w:val="Normal"/>
    <w:rsid w:val="000A1FF3"/>
    <w:pPr>
      <w:pBdr>
        <w:lef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37">
    <w:name w:val="xl37"/>
    <w:basedOn w:val="Normal"/>
    <w:rsid w:val="000A1FF3"/>
    <w:pPr>
      <w:pBdr>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38">
    <w:name w:val="xl38"/>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Unicode MS" w:eastAsia="Arial Unicode MS" w:hAnsi="Arial Unicode MS" w:cs="Arial Unicode MS"/>
      <w:b/>
      <w:bCs/>
      <w:sz w:val="14"/>
      <w:szCs w:val="14"/>
      <w:lang w:eastAsia="ar-SA"/>
    </w:rPr>
  </w:style>
  <w:style w:type="paragraph" w:customStyle="1" w:styleId="xl39">
    <w:name w:val="xl39"/>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Unicode MS" w:eastAsia="Arial Unicode MS" w:hAnsi="Arial Unicode MS" w:cs="Arial Unicode MS"/>
      <w:b/>
      <w:bCs/>
      <w:sz w:val="14"/>
      <w:szCs w:val="14"/>
      <w:lang w:eastAsia="ar-SA"/>
    </w:rPr>
  </w:style>
  <w:style w:type="paragraph" w:customStyle="1" w:styleId="xl40">
    <w:name w:val="xl40"/>
    <w:basedOn w:val="Normal"/>
    <w:rsid w:val="000A1FF3"/>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pPr>
    <w:rPr>
      <w:rFonts w:ascii="Arial" w:eastAsia="Arial Unicode MS" w:hAnsi="Arial" w:cs="Arial"/>
      <w:b/>
      <w:bCs/>
      <w:sz w:val="14"/>
      <w:szCs w:val="14"/>
      <w:lang w:eastAsia="ar-SA"/>
    </w:rPr>
  </w:style>
  <w:style w:type="paragraph" w:customStyle="1" w:styleId="xl41">
    <w:name w:val="xl41"/>
    <w:basedOn w:val="Normal"/>
    <w:rsid w:val="000A1FF3"/>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pPr>
    <w:rPr>
      <w:rFonts w:ascii="Arial" w:eastAsia="Arial Unicode MS" w:hAnsi="Arial" w:cs="Arial"/>
      <w:b/>
      <w:bCs/>
      <w:sz w:val="14"/>
      <w:szCs w:val="14"/>
      <w:lang w:eastAsia="ar-SA"/>
    </w:rPr>
  </w:style>
  <w:style w:type="paragraph" w:customStyle="1" w:styleId="xl42">
    <w:name w:val="xl42"/>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sz w:val="14"/>
      <w:szCs w:val="14"/>
      <w:lang w:eastAsia="ar-SA"/>
    </w:rPr>
  </w:style>
  <w:style w:type="paragraph" w:customStyle="1" w:styleId="xl43">
    <w:name w:val="xl43"/>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sz w:val="14"/>
      <w:szCs w:val="14"/>
      <w:lang w:eastAsia="ar-SA"/>
    </w:rPr>
  </w:style>
  <w:style w:type="paragraph" w:customStyle="1" w:styleId="xl44">
    <w:name w:val="xl44"/>
    <w:basedOn w:val="Normal"/>
    <w:rsid w:val="000A1FF3"/>
    <w:pPr>
      <w:pBdr>
        <w:left w:val="single" w:sz="4" w:space="0" w:color="000000"/>
        <w:bottom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45">
    <w:name w:val="xl45"/>
    <w:basedOn w:val="Normal"/>
    <w:rsid w:val="000A1FF3"/>
    <w:pPr>
      <w:pBdr>
        <w:bottom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46">
    <w:name w:val="xl46"/>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47">
    <w:name w:val="xl47"/>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w:sz w:val="14"/>
      <w:szCs w:val="14"/>
      <w:lang w:eastAsia="ar-SA"/>
    </w:rPr>
  </w:style>
  <w:style w:type="paragraph" w:customStyle="1" w:styleId="xl48">
    <w:name w:val="xl48"/>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sz w:val="14"/>
      <w:szCs w:val="14"/>
      <w:lang w:eastAsia="ar-SA"/>
    </w:rPr>
  </w:style>
  <w:style w:type="paragraph" w:customStyle="1" w:styleId="xl49">
    <w:name w:val="xl49"/>
    <w:basedOn w:val="Normal"/>
    <w:rsid w:val="000A1FF3"/>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pPr>
    <w:rPr>
      <w:rFonts w:ascii="Arial" w:eastAsia="Arial Unicode MS" w:hAnsi="Arial" w:cs="Arial"/>
      <w:b/>
      <w:bCs/>
      <w:sz w:val="14"/>
      <w:szCs w:val="14"/>
      <w:lang w:eastAsia="ar-SA"/>
    </w:rPr>
  </w:style>
  <w:style w:type="paragraph" w:customStyle="1" w:styleId="xl50">
    <w:name w:val="xl50"/>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sz w:val="14"/>
      <w:szCs w:val="14"/>
      <w:lang w:eastAsia="ar-SA"/>
    </w:rPr>
  </w:style>
  <w:style w:type="paragraph" w:customStyle="1" w:styleId="xl51">
    <w:name w:val="xl51"/>
    <w:basedOn w:val="Normal"/>
    <w:rsid w:val="000A1FF3"/>
    <w:pPr>
      <w:pBdr>
        <w:top w:val="single" w:sz="4" w:space="0" w:color="000000"/>
        <w:left w:val="single" w:sz="4" w:space="0" w:color="000000"/>
      </w:pBdr>
      <w:suppressAutoHyphens/>
      <w:spacing w:before="100" w:after="100" w:line="240" w:lineRule="auto"/>
      <w:jc w:val="both"/>
    </w:pPr>
    <w:rPr>
      <w:rFonts w:ascii="Arial" w:eastAsia="Arial Unicode MS" w:hAnsi="Arial" w:cs="Arial"/>
      <w:sz w:val="14"/>
      <w:szCs w:val="14"/>
      <w:lang w:eastAsia="ar-SA"/>
    </w:rPr>
  </w:style>
  <w:style w:type="paragraph" w:customStyle="1" w:styleId="xl52">
    <w:name w:val="xl52"/>
    <w:basedOn w:val="Normal"/>
    <w:rsid w:val="000A1FF3"/>
    <w:pPr>
      <w:pBdr>
        <w:top w:val="single" w:sz="4" w:space="0" w:color="000000"/>
      </w:pBdr>
      <w:suppressAutoHyphens/>
      <w:spacing w:before="100" w:after="100" w:line="240" w:lineRule="auto"/>
      <w:jc w:val="both"/>
    </w:pPr>
    <w:rPr>
      <w:rFonts w:ascii="Arial" w:eastAsia="Arial Unicode MS" w:hAnsi="Arial" w:cs="Arial"/>
      <w:sz w:val="14"/>
      <w:szCs w:val="14"/>
      <w:lang w:eastAsia="ar-SA"/>
    </w:rPr>
  </w:style>
  <w:style w:type="paragraph" w:customStyle="1" w:styleId="xl53">
    <w:name w:val="xl53"/>
    <w:basedOn w:val="Normal"/>
    <w:rsid w:val="000A1FF3"/>
    <w:pPr>
      <w:pBdr>
        <w:top w:val="single" w:sz="4" w:space="0" w:color="000000"/>
      </w:pBdr>
      <w:suppressAutoHyphens/>
      <w:spacing w:before="100" w:after="100" w:line="240" w:lineRule="auto"/>
      <w:jc w:val="center"/>
    </w:pPr>
    <w:rPr>
      <w:rFonts w:ascii="Arial" w:eastAsia="Arial Unicode MS" w:hAnsi="Arial" w:cs="Arial"/>
      <w:sz w:val="14"/>
      <w:szCs w:val="14"/>
      <w:lang w:eastAsia="ar-SA"/>
    </w:rPr>
  </w:style>
  <w:style w:type="paragraph" w:customStyle="1" w:styleId="xl54">
    <w:name w:val="xl54"/>
    <w:basedOn w:val="Normal"/>
    <w:rsid w:val="000A1FF3"/>
    <w:pPr>
      <w:pBdr>
        <w:top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55">
    <w:name w:val="xl55"/>
    <w:basedOn w:val="Normal"/>
    <w:rsid w:val="000A1FF3"/>
    <w:pPr>
      <w:pBdr>
        <w:top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56">
    <w:name w:val="xl56"/>
    <w:basedOn w:val="Normal"/>
    <w:rsid w:val="000A1FF3"/>
    <w:pPr>
      <w:suppressAutoHyphens/>
      <w:spacing w:before="100" w:after="100" w:line="240" w:lineRule="auto"/>
    </w:pPr>
    <w:rPr>
      <w:rFonts w:ascii="Arial" w:eastAsia="Arial Unicode MS" w:hAnsi="Arial" w:cs="Arial"/>
      <w:sz w:val="14"/>
      <w:szCs w:val="14"/>
      <w:lang w:eastAsia="ar-SA"/>
    </w:rPr>
  </w:style>
  <w:style w:type="paragraph" w:customStyle="1" w:styleId="xl57">
    <w:name w:val="xl57"/>
    <w:basedOn w:val="Normal"/>
    <w:rsid w:val="000A1FF3"/>
    <w:pPr>
      <w:pBdr>
        <w:left w:val="single" w:sz="4" w:space="0" w:color="000000"/>
      </w:pBdr>
      <w:shd w:val="clear" w:color="auto" w:fill="808080"/>
      <w:suppressAutoHyphens/>
      <w:spacing w:before="100" w:after="100" w:line="240" w:lineRule="auto"/>
      <w:jc w:val="both"/>
    </w:pPr>
    <w:rPr>
      <w:rFonts w:ascii="Arial" w:eastAsia="Arial Unicode MS" w:hAnsi="Arial" w:cs="Arial"/>
      <w:sz w:val="14"/>
      <w:szCs w:val="14"/>
      <w:lang w:eastAsia="ar-SA"/>
    </w:rPr>
  </w:style>
  <w:style w:type="paragraph" w:customStyle="1" w:styleId="xl58">
    <w:name w:val="xl58"/>
    <w:basedOn w:val="Normal"/>
    <w:rsid w:val="000A1FF3"/>
    <w:pPr>
      <w:suppressAutoHyphens/>
      <w:spacing w:before="100" w:after="100" w:line="240" w:lineRule="auto"/>
      <w:jc w:val="both"/>
    </w:pPr>
    <w:rPr>
      <w:rFonts w:ascii="Arial" w:eastAsia="Arial Unicode MS" w:hAnsi="Arial" w:cs="Arial"/>
      <w:sz w:val="14"/>
      <w:szCs w:val="14"/>
      <w:lang w:eastAsia="ar-SA"/>
    </w:rPr>
  </w:style>
  <w:style w:type="paragraph" w:customStyle="1" w:styleId="xl59">
    <w:name w:val="xl59"/>
    <w:basedOn w:val="Normal"/>
    <w:rsid w:val="000A1FF3"/>
    <w:pPr>
      <w:suppressAutoHyphens/>
      <w:spacing w:before="100" w:after="100" w:line="240" w:lineRule="auto"/>
      <w:jc w:val="center"/>
    </w:pPr>
    <w:rPr>
      <w:rFonts w:ascii="Arial" w:eastAsia="Arial Unicode MS" w:hAnsi="Arial" w:cs="Arial"/>
      <w:sz w:val="14"/>
      <w:szCs w:val="14"/>
      <w:lang w:eastAsia="ar-SA"/>
    </w:rPr>
  </w:style>
  <w:style w:type="paragraph" w:customStyle="1" w:styleId="xl60">
    <w:name w:val="xl60"/>
    <w:basedOn w:val="Normal"/>
    <w:rsid w:val="000A1FF3"/>
    <w:pPr>
      <w:pBdr>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61">
    <w:name w:val="xl61"/>
    <w:basedOn w:val="Normal"/>
    <w:rsid w:val="000A1FF3"/>
    <w:pPr>
      <w:pBdr>
        <w:left w:val="single" w:sz="4" w:space="0" w:color="000000"/>
      </w:pBdr>
      <w:shd w:val="clear" w:color="auto" w:fill="C0C0C0"/>
      <w:suppressAutoHyphens/>
      <w:spacing w:before="100" w:after="100" w:line="240" w:lineRule="auto"/>
      <w:jc w:val="both"/>
    </w:pPr>
    <w:rPr>
      <w:rFonts w:ascii="Arial" w:eastAsia="Arial Unicode MS" w:hAnsi="Arial" w:cs="Arial"/>
      <w:sz w:val="14"/>
      <w:szCs w:val="14"/>
      <w:lang w:eastAsia="ar-SA"/>
    </w:rPr>
  </w:style>
  <w:style w:type="paragraph" w:customStyle="1" w:styleId="xl62">
    <w:name w:val="xl62"/>
    <w:basedOn w:val="Normal"/>
    <w:rsid w:val="000A1FF3"/>
    <w:pPr>
      <w:pBdr>
        <w:left w:val="single" w:sz="4" w:space="0" w:color="000000"/>
        <w:bottom w:val="single" w:sz="4" w:space="0" w:color="000000"/>
      </w:pBdr>
      <w:shd w:val="clear" w:color="auto" w:fill="FF0000"/>
      <w:suppressAutoHyphens/>
      <w:spacing w:before="100" w:after="100" w:line="240" w:lineRule="auto"/>
      <w:jc w:val="both"/>
    </w:pPr>
    <w:rPr>
      <w:rFonts w:ascii="Arial" w:eastAsia="Arial Unicode MS" w:hAnsi="Arial" w:cs="Arial"/>
      <w:sz w:val="14"/>
      <w:szCs w:val="14"/>
      <w:lang w:eastAsia="ar-SA"/>
    </w:rPr>
  </w:style>
  <w:style w:type="paragraph" w:customStyle="1" w:styleId="xl63">
    <w:name w:val="xl63"/>
    <w:basedOn w:val="Normal"/>
    <w:rsid w:val="000A1FF3"/>
    <w:pPr>
      <w:pBdr>
        <w:bottom w:val="single" w:sz="4" w:space="0" w:color="000000"/>
      </w:pBdr>
      <w:suppressAutoHyphens/>
      <w:spacing w:before="100" w:after="100" w:line="240" w:lineRule="auto"/>
      <w:jc w:val="both"/>
    </w:pPr>
    <w:rPr>
      <w:rFonts w:ascii="Arial" w:eastAsia="Arial Unicode MS" w:hAnsi="Arial" w:cs="Arial"/>
      <w:sz w:val="14"/>
      <w:szCs w:val="14"/>
      <w:lang w:eastAsia="ar-SA"/>
    </w:rPr>
  </w:style>
  <w:style w:type="paragraph" w:customStyle="1" w:styleId="xl64">
    <w:name w:val="xl64"/>
    <w:basedOn w:val="Normal"/>
    <w:rsid w:val="000A1FF3"/>
    <w:pPr>
      <w:pBdr>
        <w:bottom w:val="single" w:sz="4" w:space="0" w:color="000000"/>
      </w:pBdr>
      <w:suppressAutoHyphens/>
      <w:spacing w:before="100" w:after="100" w:line="240" w:lineRule="auto"/>
      <w:jc w:val="center"/>
    </w:pPr>
    <w:rPr>
      <w:rFonts w:ascii="Arial" w:eastAsia="Arial Unicode MS" w:hAnsi="Arial" w:cs="Arial"/>
      <w:sz w:val="14"/>
      <w:szCs w:val="14"/>
      <w:lang w:eastAsia="ar-SA"/>
    </w:rPr>
  </w:style>
  <w:style w:type="paragraph" w:customStyle="1" w:styleId="xl65">
    <w:name w:val="xl65"/>
    <w:basedOn w:val="Normal"/>
    <w:rsid w:val="000A1FF3"/>
    <w:pPr>
      <w:pBdr>
        <w:bottom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66">
    <w:name w:val="xl66"/>
    <w:basedOn w:val="Normal"/>
    <w:rsid w:val="000A1FF3"/>
    <w:pPr>
      <w:pBdr>
        <w:bottom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67">
    <w:name w:val="xl67"/>
    <w:basedOn w:val="Normal"/>
    <w:rsid w:val="000A1FF3"/>
    <w:pPr>
      <w:suppressAutoHyphens/>
      <w:spacing w:before="100" w:after="100" w:line="240" w:lineRule="auto"/>
      <w:jc w:val="center"/>
    </w:pPr>
    <w:rPr>
      <w:rFonts w:ascii="Arial" w:eastAsia="Arial Unicode MS" w:hAnsi="Arial" w:cs="Arial"/>
      <w:b/>
      <w:bCs/>
      <w:lang w:eastAsia="ar-SA"/>
    </w:rPr>
  </w:style>
  <w:style w:type="paragraph" w:customStyle="1" w:styleId="xl68">
    <w:name w:val="xl68"/>
    <w:basedOn w:val="Normal"/>
    <w:rsid w:val="000A1FF3"/>
    <w:pPr>
      <w:pBdr>
        <w:bottom w:val="single" w:sz="4" w:space="0" w:color="000000"/>
      </w:pBdr>
      <w:suppressAutoHyphens/>
      <w:spacing w:before="100" w:after="100" w:line="240" w:lineRule="auto"/>
      <w:jc w:val="center"/>
    </w:pPr>
    <w:rPr>
      <w:rFonts w:ascii="Arial" w:eastAsia="Arial Unicode MS" w:hAnsi="Arial" w:cs="Arial"/>
      <w:b/>
      <w:bCs/>
      <w:lang w:eastAsia="ar-SA"/>
    </w:rPr>
  </w:style>
  <w:style w:type="paragraph" w:customStyle="1" w:styleId="xl69">
    <w:name w:val="xl69"/>
    <w:basedOn w:val="Normal"/>
    <w:rsid w:val="000A1FF3"/>
    <w:pPr>
      <w:pBdr>
        <w:top w:val="single" w:sz="4" w:space="0" w:color="000000"/>
        <w:left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70">
    <w:name w:val="xl70"/>
    <w:basedOn w:val="Normal"/>
    <w:rsid w:val="000A1FF3"/>
    <w:pPr>
      <w:pBdr>
        <w:top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71">
    <w:name w:val="xl71"/>
    <w:basedOn w:val="Normal"/>
    <w:rsid w:val="000A1FF3"/>
    <w:pPr>
      <w:pBdr>
        <w:top w:val="single" w:sz="4" w:space="0" w:color="000000"/>
        <w:bottom w:val="single" w:sz="4" w:space="0" w:color="000000"/>
        <w:right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72">
    <w:name w:val="xl72"/>
    <w:basedOn w:val="Normal"/>
    <w:rsid w:val="000A1FF3"/>
    <w:pPr>
      <w:pBdr>
        <w:top w:val="single" w:sz="4" w:space="0" w:color="000000"/>
        <w:left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73">
    <w:name w:val="xl73"/>
    <w:basedOn w:val="Normal"/>
    <w:rsid w:val="000A1FF3"/>
    <w:pPr>
      <w:pBdr>
        <w:top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74">
    <w:name w:val="xl74"/>
    <w:basedOn w:val="Normal"/>
    <w:rsid w:val="000A1FF3"/>
    <w:pPr>
      <w:pBdr>
        <w:top w:val="single" w:sz="4" w:space="0" w:color="000000"/>
        <w:bottom w:val="single" w:sz="4" w:space="0" w:color="000000"/>
        <w:right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75">
    <w:name w:val="xl75"/>
    <w:basedOn w:val="Normal"/>
    <w:rsid w:val="000A1FF3"/>
    <w:pPr>
      <w:pBdr>
        <w:top w:val="single" w:sz="4" w:space="0" w:color="000000"/>
        <w:lef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76">
    <w:name w:val="xl76"/>
    <w:basedOn w:val="Normal"/>
    <w:rsid w:val="000A1FF3"/>
    <w:pPr>
      <w:pBdr>
        <w:top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77">
    <w:name w:val="xl77"/>
    <w:basedOn w:val="Normal"/>
    <w:rsid w:val="000A1FF3"/>
    <w:pPr>
      <w:pBdr>
        <w:left w:val="single" w:sz="4" w:space="0" w:color="000000"/>
        <w:bottom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78">
    <w:name w:val="xl78"/>
    <w:basedOn w:val="Normal"/>
    <w:rsid w:val="000A1FF3"/>
    <w:pPr>
      <w:pBdr>
        <w:bottom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79">
    <w:name w:val="xl79"/>
    <w:basedOn w:val="Normal"/>
    <w:rsid w:val="000A1FF3"/>
    <w:pPr>
      <w:suppressAutoHyphens/>
      <w:spacing w:before="100" w:after="100" w:line="240" w:lineRule="auto"/>
    </w:pPr>
    <w:rPr>
      <w:rFonts w:ascii="Arial" w:eastAsia="Arial Unicode MS" w:hAnsi="Arial" w:cs="Arial"/>
      <w:sz w:val="14"/>
      <w:szCs w:val="14"/>
      <w:lang w:eastAsia="ar-SA"/>
    </w:rPr>
  </w:style>
  <w:style w:type="paragraph" w:customStyle="1" w:styleId="xl80">
    <w:name w:val="xl80"/>
    <w:basedOn w:val="Normal"/>
    <w:rsid w:val="000A1FF3"/>
    <w:pPr>
      <w:pBdr>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81">
    <w:name w:val="xl81"/>
    <w:basedOn w:val="Normal"/>
    <w:rsid w:val="000A1FF3"/>
    <w:pPr>
      <w:pBdr>
        <w:left w:val="single" w:sz="4" w:space="0" w:color="000000"/>
        <w:bottom w:val="single" w:sz="4" w:space="0" w:color="000000"/>
      </w:pBdr>
      <w:suppressAutoHyphens/>
      <w:spacing w:before="100" w:after="100" w:line="240" w:lineRule="auto"/>
      <w:jc w:val="both"/>
    </w:pPr>
    <w:rPr>
      <w:rFonts w:ascii="Arial" w:eastAsia="Arial Unicode MS" w:hAnsi="Arial" w:cs="Arial"/>
      <w:sz w:val="14"/>
      <w:szCs w:val="14"/>
      <w:lang w:eastAsia="ar-SA"/>
    </w:rPr>
  </w:style>
  <w:style w:type="paragraph" w:customStyle="1" w:styleId="xl82">
    <w:name w:val="xl82"/>
    <w:basedOn w:val="Normal"/>
    <w:rsid w:val="000A1FF3"/>
    <w:pPr>
      <w:suppressAutoHyphens/>
      <w:spacing w:before="100" w:after="100" w:line="240" w:lineRule="auto"/>
      <w:jc w:val="center"/>
    </w:pPr>
    <w:rPr>
      <w:rFonts w:ascii="Arial" w:eastAsia="Arial Unicode MS" w:hAnsi="Arial" w:cs="Arial"/>
      <w:b/>
      <w:bCs/>
      <w:lang w:eastAsia="ar-SA"/>
    </w:rPr>
  </w:style>
  <w:style w:type="paragraph" w:customStyle="1" w:styleId="xl83">
    <w:name w:val="xl83"/>
    <w:basedOn w:val="Normal"/>
    <w:rsid w:val="000A1FF3"/>
    <w:pPr>
      <w:pBdr>
        <w:bottom w:val="single" w:sz="4" w:space="0" w:color="000000"/>
      </w:pBdr>
      <w:suppressAutoHyphens/>
      <w:spacing w:before="100" w:after="100" w:line="240" w:lineRule="auto"/>
      <w:jc w:val="center"/>
    </w:pPr>
    <w:rPr>
      <w:rFonts w:ascii="Arial" w:eastAsia="Arial Unicode MS" w:hAnsi="Arial" w:cs="Arial"/>
      <w:b/>
      <w:bCs/>
      <w:lang w:eastAsia="ar-SA"/>
    </w:rPr>
  </w:style>
  <w:style w:type="paragraph" w:customStyle="1" w:styleId="xl84">
    <w:name w:val="xl84"/>
    <w:basedOn w:val="Normal"/>
    <w:rsid w:val="000A1FF3"/>
    <w:pPr>
      <w:pBdr>
        <w:top w:val="single" w:sz="4" w:space="0" w:color="000000"/>
        <w:left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85">
    <w:name w:val="xl85"/>
    <w:basedOn w:val="Normal"/>
    <w:rsid w:val="000A1FF3"/>
    <w:pPr>
      <w:pBdr>
        <w:top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86">
    <w:name w:val="xl86"/>
    <w:basedOn w:val="Normal"/>
    <w:rsid w:val="000A1FF3"/>
    <w:pPr>
      <w:pBdr>
        <w:top w:val="single" w:sz="4" w:space="0" w:color="000000"/>
        <w:bottom w:val="single" w:sz="4" w:space="0" w:color="000000"/>
        <w:right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87">
    <w:name w:val="xl87"/>
    <w:basedOn w:val="Normal"/>
    <w:rsid w:val="000A1FF3"/>
    <w:pPr>
      <w:pBdr>
        <w:left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88">
    <w:name w:val="xl88"/>
    <w:basedOn w:val="Normal"/>
    <w:rsid w:val="000A1FF3"/>
    <w:pPr>
      <w:pBdr>
        <w:bottom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89">
    <w:name w:val="xl89"/>
    <w:basedOn w:val="Normal"/>
    <w:rsid w:val="000A1FF3"/>
    <w:pPr>
      <w:pBdr>
        <w:bottom w:val="single" w:sz="4" w:space="0" w:color="000000"/>
        <w:right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CABEZA">
    <w:name w:val="CABEZA"/>
    <w:basedOn w:val="Ttulo1"/>
    <w:rsid w:val="000A1FF3"/>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0A1FF3"/>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0A1FF3"/>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0A1FF3"/>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0A1FF3"/>
    <w:pPr>
      <w:suppressAutoHyphens/>
      <w:spacing w:after="0" w:line="240" w:lineRule="auto"/>
    </w:pPr>
    <w:rPr>
      <w:rFonts w:ascii="Times New Roman" w:eastAsia="Times New Roman" w:hAnsi="Times New Roman" w:cs="Times New Roman"/>
      <w:sz w:val="20"/>
      <w:szCs w:val="20"/>
      <w:lang w:eastAsia="ar-SA"/>
    </w:rPr>
  </w:style>
  <w:style w:type="paragraph" w:customStyle="1" w:styleId="CarCarCarCarCarCarCar">
    <w:name w:val="Car Car Car Car Car Car C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0A1FF3"/>
    <w:pPr>
      <w:suppressAutoHyphens/>
      <w:spacing w:after="0" w:line="240" w:lineRule="auto"/>
    </w:pPr>
    <w:rPr>
      <w:rFonts w:ascii="Courier New" w:eastAsia="Times New Roman" w:hAnsi="Courier New" w:cs="Courier New"/>
      <w:sz w:val="20"/>
      <w:szCs w:val="20"/>
      <w:lang w:eastAsia="ar-SA"/>
    </w:rPr>
  </w:style>
  <w:style w:type="paragraph" w:customStyle="1" w:styleId="Contenidodelmarco">
    <w:name w:val="Contenido del marco"/>
    <w:basedOn w:val="Textoindependiente"/>
    <w:rsid w:val="000A1FF3"/>
  </w:style>
  <w:style w:type="paragraph" w:customStyle="1" w:styleId="Sangra3detindependiente2">
    <w:name w:val="Sangría 3 de t. independiente2"/>
    <w:basedOn w:val="Normal"/>
    <w:rsid w:val="000A1FF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Lista22">
    <w:name w:val="Lista 22"/>
    <w:basedOn w:val="Normal"/>
    <w:rsid w:val="000A1FF3"/>
    <w:pPr>
      <w:suppressAutoHyphens/>
      <w:spacing w:after="0" w:line="240" w:lineRule="auto"/>
      <w:ind w:left="566" w:hanging="283"/>
    </w:pPr>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0A1FF3"/>
    <w:pPr>
      <w:suppressAutoHyphens/>
      <w:spacing w:after="120" w:line="480" w:lineRule="auto"/>
    </w:pPr>
    <w:rPr>
      <w:rFonts w:ascii="Times New Roman" w:eastAsia="Times New Roman" w:hAnsi="Times New Roman" w:cs="Times New Roman"/>
      <w:sz w:val="24"/>
      <w:szCs w:val="20"/>
      <w:lang w:eastAsia="ar-SA"/>
    </w:rPr>
  </w:style>
  <w:style w:type="paragraph" w:customStyle="1" w:styleId="BodyText31">
    <w:name w:val="Body Text 31"/>
    <w:basedOn w:val="Normal"/>
    <w:rsid w:val="000A1FF3"/>
    <w:pPr>
      <w:widowControl w:val="0"/>
      <w:spacing w:after="0" w:line="240" w:lineRule="auto"/>
      <w:jc w:val="center"/>
    </w:pPr>
    <w:rPr>
      <w:rFonts w:ascii="Arial" w:eastAsia="Times New Roman" w:hAnsi="Arial" w:cs="Times New Roman"/>
      <w:b/>
      <w:sz w:val="24"/>
      <w:szCs w:val="20"/>
      <w:lang w:eastAsia="ar-SA"/>
    </w:rPr>
  </w:style>
  <w:style w:type="paragraph" w:customStyle="1" w:styleId="Sangra2detindependiente2">
    <w:name w:val="Sangría 2 de t. independiente2"/>
    <w:basedOn w:val="Normal"/>
    <w:rsid w:val="000A1FF3"/>
    <w:pPr>
      <w:spacing w:after="120" w:line="480" w:lineRule="auto"/>
      <w:ind w:left="283"/>
    </w:pPr>
    <w:rPr>
      <w:rFonts w:ascii="Times New Roman" w:eastAsia="Times New Roman" w:hAnsi="Times New Roman" w:cs="Times New Roman"/>
      <w:sz w:val="24"/>
      <w:szCs w:val="24"/>
      <w:lang w:eastAsia="ar-SA"/>
    </w:rPr>
  </w:style>
  <w:style w:type="paragraph" w:customStyle="1" w:styleId="Epgrafe1">
    <w:name w:val="Epígrafe1"/>
    <w:basedOn w:val="Normal"/>
    <w:next w:val="Normal"/>
    <w:rsid w:val="000A1FF3"/>
    <w:pPr>
      <w:overflowPunct w:val="0"/>
      <w:autoSpaceDE w:val="0"/>
      <w:spacing w:after="0" w:line="240" w:lineRule="auto"/>
      <w:jc w:val="center"/>
    </w:pPr>
    <w:rPr>
      <w:rFonts w:ascii="Arial" w:eastAsia="Times New Roman" w:hAnsi="Arial" w:cs="Times New Roman"/>
      <w:b/>
      <w:sz w:val="20"/>
      <w:szCs w:val="20"/>
      <w:lang w:val="es-ES_tradnl" w:eastAsia="ar-SA"/>
    </w:rPr>
  </w:style>
  <w:style w:type="paragraph" w:customStyle="1" w:styleId="2">
    <w:name w:val="2"/>
    <w:basedOn w:val="Normal"/>
    <w:next w:val="Sangradetextonormal"/>
    <w:rsid w:val="000A1FF3"/>
    <w:pPr>
      <w:autoSpaceDE w:val="0"/>
      <w:spacing w:after="0" w:line="240" w:lineRule="auto"/>
      <w:jc w:val="both"/>
    </w:pPr>
    <w:rPr>
      <w:rFonts w:ascii="Arial Narrow" w:eastAsia="Times New Roman" w:hAnsi="Arial Narrow" w:cs="Times New Roman"/>
      <w:lang w:val="es-ES_tradnl" w:eastAsia="ar-SA"/>
    </w:rPr>
  </w:style>
  <w:style w:type="paragraph" w:customStyle="1" w:styleId="Textocomentario2">
    <w:name w:val="Texto comentario2"/>
    <w:basedOn w:val="Normal"/>
    <w:rsid w:val="000A1FF3"/>
    <w:pPr>
      <w:spacing w:after="0" w:line="240" w:lineRule="auto"/>
    </w:pPr>
    <w:rPr>
      <w:rFonts w:ascii="Times New Roman" w:eastAsia="Times New Roman" w:hAnsi="Times New Roman" w:cs="Times New Roman"/>
      <w:sz w:val="20"/>
      <w:szCs w:val="20"/>
      <w:lang w:eastAsia="ar-SA"/>
    </w:rPr>
  </w:style>
  <w:style w:type="paragraph" w:customStyle="1" w:styleId="Convietas">
    <w:name w:val="Con viñetas"/>
    <w:basedOn w:val="Normal"/>
    <w:rsid w:val="000A1FF3"/>
    <w:pPr>
      <w:tabs>
        <w:tab w:val="left" w:pos="1440"/>
      </w:tabs>
      <w:spacing w:after="0" w:line="240" w:lineRule="auto"/>
      <w:ind w:left="720" w:hanging="360"/>
      <w:jc w:val="both"/>
    </w:pPr>
    <w:rPr>
      <w:rFonts w:ascii="Arial" w:eastAsia="Times New Roman" w:hAnsi="Arial" w:cs="Times New Roman"/>
      <w:kern w:val="2"/>
      <w:szCs w:val="20"/>
      <w:lang w:eastAsia="ar-SA"/>
    </w:rPr>
  </w:style>
  <w:style w:type="paragraph" w:customStyle="1" w:styleId="GREEN4">
    <w:name w:val="GREEN4"/>
    <w:basedOn w:val="Normal"/>
    <w:rsid w:val="000A1FF3"/>
    <w:pPr>
      <w:spacing w:after="0" w:line="240" w:lineRule="auto"/>
      <w:jc w:val="both"/>
    </w:pPr>
    <w:rPr>
      <w:rFonts w:ascii="CG Times (W1)" w:eastAsia="Times New Roman" w:hAnsi="CG Times (W1)" w:cs="Times New Roman"/>
      <w:szCs w:val="20"/>
      <w:lang w:val="es-ES_tradnl" w:eastAsia="ar-SA"/>
    </w:rPr>
  </w:style>
  <w:style w:type="paragraph" w:customStyle="1" w:styleId="TDC41">
    <w:name w:val="TDC 41"/>
    <w:basedOn w:val="Normal"/>
    <w:next w:val="Normal"/>
    <w:rsid w:val="000A1FF3"/>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rsid w:val="000A1FF3"/>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rsid w:val="000A1FF3"/>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rsid w:val="000A1FF3"/>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rsid w:val="000A1FF3"/>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rsid w:val="000A1FF3"/>
    <w:pPr>
      <w:spacing w:after="0" w:line="240" w:lineRule="auto"/>
      <w:ind w:left="1920"/>
    </w:pPr>
    <w:rPr>
      <w:rFonts w:ascii="Times New Roman" w:eastAsia="Times New Roman" w:hAnsi="Times New Roman" w:cs="Times New Roman"/>
      <w:sz w:val="24"/>
      <w:szCs w:val="24"/>
      <w:lang w:eastAsia="ar-SA"/>
    </w:rPr>
  </w:style>
  <w:style w:type="paragraph" w:customStyle="1" w:styleId="Textodebloque1">
    <w:name w:val="Texto de bloque1"/>
    <w:basedOn w:val="Normal"/>
    <w:rsid w:val="000A1FF3"/>
    <w:pPr>
      <w:tabs>
        <w:tab w:val="left" w:pos="539"/>
        <w:tab w:val="left" w:pos="10703"/>
        <w:tab w:val="left" w:pos="11423"/>
        <w:tab w:val="left" w:pos="12143"/>
        <w:tab w:val="left" w:pos="12863"/>
        <w:tab w:val="left" w:pos="13583"/>
        <w:tab w:val="left" w:pos="14303"/>
        <w:tab w:val="left" w:pos="15023"/>
      </w:tabs>
      <w:spacing w:before="120" w:after="120" w:line="240" w:lineRule="auto"/>
      <w:ind w:left="539" w:right="51" w:firstLine="1"/>
      <w:jc w:val="both"/>
    </w:pPr>
    <w:rPr>
      <w:rFonts w:ascii="Arial" w:eastAsia="Times New Roman" w:hAnsi="Arial" w:cs="Arial"/>
      <w:lang w:eastAsia="ar-SA"/>
    </w:rPr>
  </w:style>
  <w:style w:type="paragraph" w:customStyle="1" w:styleId="1">
    <w:name w:val="1"/>
    <w:basedOn w:val="Normal"/>
    <w:next w:val="Sangradetextonormal"/>
    <w:rsid w:val="000A1FF3"/>
    <w:pPr>
      <w:autoSpaceDE w:val="0"/>
      <w:spacing w:after="0" w:line="240" w:lineRule="auto"/>
      <w:jc w:val="both"/>
    </w:pPr>
    <w:rPr>
      <w:rFonts w:ascii="Arial Narrow" w:eastAsia="Times New Roman" w:hAnsi="Arial Narrow" w:cs="Times New Roman"/>
      <w:lang w:val="es-ES_tradnl" w:eastAsia="ar-SA"/>
    </w:rPr>
  </w:style>
  <w:style w:type="paragraph" w:customStyle="1" w:styleId="BodyText26">
    <w:name w:val="Body Text 26"/>
    <w:basedOn w:val="Normal"/>
    <w:rsid w:val="000A1FF3"/>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BodyText23">
    <w:name w:val="Body Text 23"/>
    <w:basedOn w:val="Normal"/>
    <w:rsid w:val="000A1FF3"/>
    <w:pPr>
      <w:widowControl w:val="0"/>
      <w:spacing w:after="0" w:line="240" w:lineRule="auto"/>
      <w:jc w:val="both"/>
    </w:pPr>
    <w:rPr>
      <w:rFonts w:ascii="Arial" w:eastAsia="Times New Roman" w:hAnsi="Arial" w:cs="Times New Roman"/>
      <w:b/>
      <w:szCs w:val="20"/>
      <w:lang w:eastAsia="ar-SA"/>
    </w:rPr>
  </w:style>
  <w:style w:type="paragraph" w:customStyle="1" w:styleId="Textodebloque2">
    <w:name w:val="Texto de bloque2"/>
    <w:basedOn w:val="Normal"/>
    <w:rsid w:val="000A1FF3"/>
    <w:pPr>
      <w:tabs>
        <w:tab w:val="left" w:pos="1984"/>
      </w:tabs>
      <w:spacing w:before="80" w:after="0" w:line="240" w:lineRule="auto"/>
      <w:ind w:left="2268" w:right="51" w:hanging="425"/>
      <w:jc w:val="both"/>
    </w:pPr>
    <w:rPr>
      <w:rFonts w:ascii="Arial" w:eastAsia="Times New Roman" w:hAnsi="Arial" w:cs="Times New Roman"/>
      <w:sz w:val="24"/>
      <w:szCs w:val="20"/>
      <w:lang w:val="es-ES_tradnl" w:eastAsia="ar-SA"/>
    </w:rPr>
  </w:style>
  <w:style w:type="paragraph" w:customStyle="1" w:styleId="Listaconvietas1">
    <w:name w:val="Lista con viñetas1"/>
    <w:basedOn w:val="Normal"/>
    <w:rsid w:val="000A1FF3"/>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21">
    <w:name w:val="Lista con viñetas 21"/>
    <w:basedOn w:val="Normal"/>
    <w:rsid w:val="000A1FF3"/>
    <w:pPr>
      <w:tabs>
        <w:tab w:val="left" w:pos="1286"/>
      </w:tabs>
      <w:spacing w:after="0" w:line="240" w:lineRule="auto"/>
      <w:ind w:left="643"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rsid w:val="000A1FF3"/>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rsid w:val="000A1FF3"/>
    <w:pPr>
      <w:spacing w:before="120" w:after="0" w:line="240" w:lineRule="auto"/>
      <w:jc w:val="both"/>
    </w:pPr>
    <w:rPr>
      <w:rFonts w:ascii="Verdana" w:eastAsia="Times New Roman" w:hAnsi="Verdana" w:cs="Times New Roman"/>
      <w:szCs w:val="24"/>
      <w:lang w:eastAsia="ar-SA"/>
    </w:rPr>
  </w:style>
  <w:style w:type="paragraph" w:customStyle="1" w:styleId="BodyText32">
    <w:name w:val="Body Text 32"/>
    <w:basedOn w:val="Normal"/>
    <w:rsid w:val="000A1FF3"/>
    <w:pPr>
      <w:widowControl w:val="0"/>
      <w:spacing w:after="0" w:line="240" w:lineRule="auto"/>
    </w:pPr>
    <w:rPr>
      <w:rFonts w:ascii="Times New Roman" w:eastAsia="Times New Roman" w:hAnsi="Times New Roman" w:cs="Times New Roman"/>
      <w:sz w:val="24"/>
      <w:szCs w:val="20"/>
      <w:lang w:val="es-ES_tradnl" w:eastAsia="ar-SA"/>
    </w:rPr>
  </w:style>
  <w:style w:type="paragraph" w:customStyle="1" w:styleId="TableMediumHeader">
    <w:name w:val="TableMediumHeader"/>
    <w:basedOn w:val="Normal"/>
    <w:next w:val="Normal"/>
    <w:rsid w:val="000A1FF3"/>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rsid w:val="000A1FF3"/>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rsid w:val="000A1FF3"/>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rsid w:val="000A1FF3"/>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rsid w:val="000A1FF3"/>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2"/>
      <w:sz w:val="16"/>
      <w:szCs w:val="20"/>
      <w:lang w:val="en-US" w:eastAsia="ar-SA"/>
    </w:rPr>
  </w:style>
  <w:style w:type="paragraph" w:customStyle="1" w:styleId="UserTable">
    <w:name w:val="User Table"/>
    <w:basedOn w:val="Normal"/>
    <w:rsid w:val="000A1FF3"/>
    <w:pPr>
      <w:spacing w:before="60" w:after="60" w:line="240" w:lineRule="auto"/>
    </w:pPr>
    <w:rPr>
      <w:rFonts w:ascii="Times New Roman" w:eastAsia="Times New Roman" w:hAnsi="Times New Roman" w:cs="Times New Roman"/>
      <w:kern w:val="2"/>
      <w:sz w:val="20"/>
      <w:szCs w:val="20"/>
      <w:lang w:val="en-US" w:eastAsia="ar-SA"/>
    </w:rPr>
  </w:style>
  <w:style w:type="paragraph" w:customStyle="1" w:styleId="MsgStruct">
    <w:name w:val="MsgStruct"/>
    <w:basedOn w:val="Normal"/>
    <w:rsid w:val="000A1FF3"/>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2"/>
      <w:sz w:val="14"/>
      <w:szCs w:val="20"/>
      <w:lang w:val="en-US" w:eastAsia="ar-SA"/>
    </w:rPr>
  </w:style>
  <w:style w:type="paragraph" w:customStyle="1" w:styleId="Msgheader">
    <w:name w:val="Msgheader"/>
    <w:basedOn w:val="MsgStruct"/>
    <w:rsid w:val="000A1FF3"/>
    <w:pPr>
      <w:tabs>
        <w:tab w:val="left" w:pos="8280"/>
      </w:tabs>
    </w:pPr>
    <w:rPr>
      <w:u w:val="single"/>
    </w:rPr>
  </w:style>
  <w:style w:type="paragraph" w:customStyle="1" w:styleId="BodyText25">
    <w:name w:val="Body Text 25"/>
    <w:basedOn w:val="Normal"/>
    <w:rsid w:val="000A1FF3"/>
    <w:pPr>
      <w:widowControl w:val="0"/>
      <w:spacing w:after="0" w:line="240" w:lineRule="auto"/>
      <w:ind w:left="720" w:hanging="720"/>
      <w:jc w:val="both"/>
    </w:pPr>
    <w:rPr>
      <w:rFonts w:ascii="Arial" w:eastAsia="Times New Roman" w:hAnsi="Arial" w:cs="Times New Roman"/>
      <w:sz w:val="18"/>
      <w:szCs w:val="20"/>
      <w:lang w:eastAsia="ar-SA"/>
    </w:rPr>
  </w:style>
  <w:style w:type="paragraph" w:customStyle="1" w:styleId="BodyTextIndent22">
    <w:name w:val="Body Text Indent 22"/>
    <w:basedOn w:val="Normal"/>
    <w:rsid w:val="000A1FF3"/>
    <w:pPr>
      <w:widowControl w:val="0"/>
      <w:spacing w:after="0" w:line="240" w:lineRule="auto"/>
      <w:ind w:left="709" w:hanging="709"/>
      <w:jc w:val="both"/>
    </w:pPr>
    <w:rPr>
      <w:rFonts w:ascii="Arial" w:eastAsia="Times New Roman" w:hAnsi="Arial" w:cs="Times New Roman"/>
      <w:sz w:val="18"/>
      <w:szCs w:val="20"/>
      <w:lang w:eastAsia="ar-SA"/>
    </w:rPr>
  </w:style>
  <w:style w:type="paragraph" w:customStyle="1" w:styleId="BodyText21">
    <w:name w:val="Body Text 21"/>
    <w:basedOn w:val="Normal"/>
    <w:rsid w:val="000A1FF3"/>
    <w:pPr>
      <w:widowControl w:val="0"/>
      <w:spacing w:after="0" w:line="240" w:lineRule="auto"/>
      <w:jc w:val="both"/>
    </w:pPr>
    <w:rPr>
      <w:rFonts w:ascii="Arial" w:eastAsia="Times New Roman" w:hAnsi="Arial" w:cs="Times New Roman"/>
      <w:b/>
      <w:sz w:val="20"/>
      <w:szCs w:val="20"/>
      <w:lang w:eastAsia="ar-SA"/>
    </w:rPr>
  </w:style>
  <w:style w:type="paragraph" w:customStyle="1" w:styleId="xl22">
    <w:name w:val="xl22"/>
    <w:basedOn w:val="Normal"/>
    <w:rsid w:val="000A1FF3"/>
    <w:pPr>
      <w:spacing w:before="100" w:after="100" w:line="240" w:lineRule="auto"/>
    </w:pPr>
    <w:rPr>
      <w:rFonts w:ascii="Arial Narrow" w:eastAsia="Arial Unicode MS" w:hAnsi="Arial Narrow" w:cs="Arial Unicode MS"/>
      <w:sz w:val="16"/>
      <w:szCs w:val="16"/>
      <w:lang w:eastAsia="ar-SA"/>
    </w:rPr>
  </w:style>
  <w:style w:type="paragraph" w:customStyle="1" w:styleId="xl23">
    <w:name w:val="xl23"/>
    <w:basedOn w:val="Normal"/>
    <w:rsid w:val="000A1FF3"/>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xl24">
    <w:name w:val="xl24"/>
    <w:basedOn w:val="Normal"/>
    <w:rsid w:val="000A1FF3"/>
    <w:pPr>
      <w:pBdr>
        <w:top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rsid w:val="000A1FF3"/>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rsid w:val="000A1FF3"/>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rsid w:val="000A1FF3"/>
    <w:pPr>
      <w:numPr>
        <w:numId w:val="9"/>
      </w:numPr>
      <w:spacing w:after="0" w:line="240" w:lineRule="auto"/>
    </w:pPr>
    <w:rPr>
      <w:rFonts w:ascii="Times New Roman" w:eastAsia="Times New Roman" w:hAnsi="Times New Roman" w:cs="Times New Roman"/>
      <w:sz w:val="24"/>
      <w:szCs w:val="24"/>
      <w:lang w:eastAsia="ar-SA"/>
    </w:rPr>
  </w:style>
  <w:style w:type="paragraph" w:customStyle="1" w:styleId="Continuarlista21">
    <w:name w:val="Continuar lista 21"/>
    <w:basedOn w:val="Normal"/>
    <w:rsid w:val="000A1FF3"/>
    <w:pPr>
      <w:spacing w:after="120" w:line="240" w:lineRule="auto"/>
      <w:ind w:left="566"/>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0A1FF3"/>
    <w:pPr>
      <w:spacing w:after="0" w:line="240" w:lineRule="auto"/>
      <w:ind w:left="708"/>
    </w:pPr>
    <w:rPr>
      <w:rFonts w:ascii="Times New Roman" w:eastAsia="Times New Roman" w:hAnsi="Times New Roman" w:cs="Times New Roman"/>
      <w:sz w:val="24"/>
      <w:szCs w:val="24"/>
      <w:lang w:eastAsia="ar-SA"/>
    </w:rPr>
  </w:style>
  <w:style w:type="paragraph" w:customStyle="1" w:styleId="Remiteabreviado">
    <w:name w:val="Remite abreviado"/>
    <w:basedOn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Sangra3detindependiente3">
    <w:name w:val="Sangría 3 de t. independiente3"/>
    <w:basedOn w:val="Normal"/>
    <w:rsid w:val="000A1FF3"/>
    <w:pPr>
      <w:widowControl w:val="0"/>
      <w:spacing w:after="0" w:line="240" w:lineRule="auto"/>
      <w:ind w:left="1420" w:hanging="851"/>
      <w:jc w:val="both"/>
    </w:pPr>
    <w:rPr>
      <w:rFonts w:ascii="Times New Roman" w:eastAsia="Times New Roman" w:hAnsi="Times New Roman" w:cs="Times New Roman"/>
      <w:szCs w:val="20"/>
      <w:lang w:val="es-ES_tradnl" w:eastAsia="ar-SA"/>
    </w:rPr>
  </w:style>
  <w:style w:type="paragraph" w:customStyle="1" w:styleId="BodyText22">
    <w:name w:val="Body Text 22"/>
    <w:basedOn w:val="Normal"/>
    <w:rsid w:val="000A1FF3"/>
    <w:pPr>
      <w:widowControl w:val="0"/>
      <w:spacing w:after="0" w:line="240" w:lineRule="auto"/>
      <w:jc w:val="both"/>
    </w:pPr>
    <w:rPr>
      <w:rFonts w:ascii="Arial" w:eastAsia="Times New Roman" w:hAnsi="Arial" w:cs="Times New Roman"/>
      <w:sz w:val="24"/>
      <w:szCs w:val="20"/>
      <w:lang w:val="es-ES_tradnl" w:eastAsia="ar-SA"/>
    </w:rPr>
  </w:style>
  <w:style w:type="paragraph" w:customStyle="1" w:styleId="Fecha1">
    <w:name w:val="Fecha1"/>
    <w:basedOn w:val="Normal"/>
    <w:next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toa">
    <w:name w:val="toa"/>
    <w:basedOn w:val="Normal"/>
    <w:rsid w:val="000A1FF3"/>
    <w:pPr>
      <w:tabs>
        <w:tab w:val="left" w:pos="9000"/>
        <w:tab w:val="right" w:pos="9360"/>
      </w:tabs>
      <w:suppressAutoHyphens/>
      <w:spacing w:after="0" w:line="240" w:lineRule="auto"/>
    </w:pPr>
    <w:rPr>
      <w:rFonts w:ascii="Times New Roman" w:eastAsia="Times New Roman" w:hAnsi="Times New Roman" w:cs="Times New Roman"/>
      <w:sz w:val="24"/>
      <w:szCs w:val="20"/>
      <w:lang w:val="en-US" w:eastAsia="ar-SA"/>
    </w:rPr>
  </w:style>
  <w:style w:type="paragraph" w:customStyle="1" w:styleId="Lista41">
    <w:name w:val="Lista 41"/>
    <w:basedOn w:val="Normal"/>
    <w:rsid w:val="000A1FF3"/>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51">
    <w:name w:val="Lista 51"/>
    <w:basedOn w:val="Normal"/>
    <w:rsid w:val="000A1FF3"/>
    <w:pPr>
      <w:spacing w:after="0" w:line="240" w:lineRule="auto"/>
      <w:ind w:left="1415" w:hanging="283"/>
    </w:pPr>
    <w:rPr>
      <w:rFonts w:ascii="Times New Roman" w:eastAsia="Times New Roman" w:hAnsi="Times New Roman" w:cs="Times New Roman"/>
      <w:sz w:val="24"/>
      <w:szCs w:val="24"/>
      <w:lang w:eastAsia="ar-SA"/>
    </w:rPr>
  </w:style>
  <w:style w:type="paragraph" w:customStyle="1" w:styleId="Listaconvietas41">
    <w:name w:val="Lista con viñetas 41"/>
    <w:basedOn w:val="Normal"/>
    <w:rsid w:val="000A1FF3"/>
    <w:pPr>
      <w:tabs>
        <w:tab w:val="left" w:pos="2418"/>
      </w:tab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CC">
    <w:name w:val="Lista CC."/>
    <w:basedOn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rsid w:val="000A1FF3"/>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rsid w:val="000A1FF3"/>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rsid w:val="000A1FF3"/>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rsid w:val="000A1FF3"/>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rsid w:val="000A1FF3"/>
    <w:pPr>
      <w:suppressAutoHyphens w:val="0"/>
      <w:ind w:firstLine="210"/>
    </w:pPr>
    <w:rPr>
      <w:szCs w:val="24"/>
    </w:rPr>
  </w:style>
  <w:style w:type="paragraph" w:customStyle="1" w:styleId="Textoindependienteprimerasangra21">
    <w:name w:val="Texto independiente primera sangría 21"/>
    <w:basedOn w:val="Sangradetextonormal"/>
    <w:rsid w:val="000A1FF3"/>
    <w:pPr>
      <w:suppressAutoHyphens w:val="0"/>
      <w:ind w:firstLine="210"/>
    </w:pPr>
    <w:rPr>
      <w:szCs w:val="24"/>
    </w:rPr>
  </w:style>
  <w:style w:type="paragraph" w:customStyle="1" w:styleId="Mapadeldocumento1">
    <w:name w:val="Mapa del documento1"/>
    <w:basedOn w:val="Normal"/>
    <w:rsid w:val="000A1FF3"/>
    <w:pPr>
      <w:shd w:val="clear" w:color="auto" w:fill="000080"/>
      <w:spacing w:after="0" w:line="240" w:lineRule="auto"/>
    </w:pPr>
    <w:rPr>
      <w:rFonts w:ascii="Tahoma" w:eastAsia="Times New Roman" w:hAnsi="Tahoma" w:cs="Tahoma"/>
      <w:sz w:val="20"/>
      <w:szCs w:val="20"/>
      <w:lang w:eastAsia="ar-SA"/>
    </w:rPr>
  </w:style>
  <w:style w:type="paragraph" w:customStyle="1" w:styleId="BodyText33">
    <w:name w:val="Body Text 33"/>
    <w:basedOn w:val="Normal"/>
    <w:rsid w:val="000A1FF3"/>
    <w:pPr>
      <w:overflowPunct w:val="0"/>
      <w:autoSpaceDE w:val="0"/>
      <w:spacing w:after="0" w:line="240" w:lineRule="auto"/>
      <w:jc w:val="both"/>
    </w:pPr>
    <w:rPr>
      <w:rFonts w:ascii="Arial" w:eastAsia="Times New Roman" w:hAnsi="Arial" w:cs="Times New Roman"/>
      <w:sz w:val="20"/>
      <w:szCs w:val="20"/>
      <w:lang w:val="es-ES_tradnl" w:eastAsia="ar-SA"/>
    </w:rPr>
  </w:style>
  <w:style w:type="paragraph" w:customStyle="1" w:styleId="DICTAMEN">
    <w:name w:val="DICTAMEN"/>
    <w:rsid w:val="000A1FF3"/>
    <w:pPr>
      <w:suppressAutoHyphens/>
      <w:overflowPunct w:val="0"/>
      <w:autoSpaceDE w:val="0"/>
      <w:spacing w:after="0" w:line="240" w:lineRule="auto"/>
    </w:pPr>
    <w:rPr>
      <w:rFonts w:ascii="Times New Roman" w:eastAsia="Arial" w:hAnsi="Times New Roman" w:cs="Times New Roman"/>
      <w:b/>
      <w:i/>
      <w:sz w:val="16"/>
      <w:szCs w:val="20"/>
      <w:lang w:val="es-ES" w:eastAsia="ar-SA"/>
    </w:rPr>
  </w:style>
  <w:style w:type="paragraph" w:customStyle="1" w:styleId="font5">
    <w:name w:val="font5"/>
    <w:basedOn w:val="Normal"/>
    <w:rsid w:val="000A1FF3"/>
    <w:pPr>
      <w:spacing w:before="100" w:after="100" w:line="240" w:lineRule="auto"/>
    </w:pPr>
    <w:rPr>
      <w:rFonts w:ascii="Arial" w:eastAsia="Times New Roman" w:hAnsi="Arial" w:cs="Arial"/>
      <w:lang w:eastAsia="ar-SA"/>
    </w:rPr>
  </w:style>
  <w:style w:type="paragraph" w:customStyle="1" w:styleId="Textbody">
    <w:name w:val="Text body"/>
    <w:basedOn w:val="Normal"/>
    <w:rsid w:val="000A1FF3"/>
    <w:pPr>
      <w:widowControl w:val="0"/>
      <w:suppressAutoHyphens/>
      <w:autoSpaceDN w:val="0"/>
      <w:spacing w:after="283" w:line="240" w:lineRule="auto"/>
    </w:pPr>
    <w:rPr>
      <w:rFonts w:ascii="Times New Roman" w:eastAsia="Arial Unicode MS" w:hAnsi="Times New Roman" w:cs="Tahoma"/>
      <w:color w:val="000000"/>
      <w:kern w:val="3"/>
      <w:sz w:val="24"/>
      <w:szCs w:val="24"/>
      <w:lang w:val="en-US" w:bidi="en-US"/>
    </w:rPr>
  </w:style>
  <w:style w:type="paragraph" w:customStyle="1" w:styleId="Prrafodelista1">
    <w:name w:val="Párrafo de lista1"/>
    <w:basedOn w:val="Normal"/>
    <w:rsid w:val="000A1FF3"/>
    <w:pPr>
      <w:ind w:left="720"/>
    </w:pPr>
    <w:rPr>
      <w:rFonts w:ascii="Calibri" w:eastAsia="Times New Roman" w:hAnsi="Calibri" w:cs="Times New Roman"/>
      <w:lang w:eastAsia="ar-SA"/>
    </w:rPr>
  </w:style>
  <w:style w:type="paragraph" w:customStyle="1" w:styleId="Default">
    <w:name w:val="Default"/>
    <w:rsid w:val="000A1FF3"/>
    <w:pPr>
      <w:autoSpaceDE w:val="0"/>
      <w:autoSpaceDN w:val="0"/>
      <w:adjustRightInd w:val="0"/>
      <w:spacing w:after="0" w:line="240" w:lineRule="auto"/>
    </w:pPr>
    <w:rPr>
      <w:rFonts w:ascii="Arial" w:eastAsia="MS Mincho" w:hAnsi="Arial" w:cs="Arial"/>
      <w:color w:val="000000"/>
      <w:sz w:val="24"/>
      <w:szCs w:val="24"/>
      <w:lang w:val="es-ES" w:eastAsia="ja-JP"/>
    </w:rPr>
  </w:style>
  <w:style w:type="paragraph" w:customStyle="1" w:styleId="bodytext210">
    <w:name w:val="bodytext21"/>
    <w:basedOn w:val="Normal"/>
    <w:rsid w:val="000A1FF3"/>
    <w:pPr>
      <w:suppressAutoHyphens/>
      <w:spacing w:after="0" w:line="240" w:lineRule="auto"/>
      <w:ind w:left="426" w:hanging="426"/>
      <w:jc w:val="both"/>
    </w:pPr>
    <w:rPr>
      <w:rFonts w:ascii="Arial" w:eastAsia="Times New Roman" w:hAnsi="Arial" w:cs="Arial"/>
      <w:sz w:val="24"/>
      <w:szCs w:val="24"/>
      <w:lang w:val="es-ES" w:eastAsia="ar-SA"/>
    </w:rPr>
  </w:style>
  <w:style w:type="character" w:customStyle="1" w:styleId="WW8Num1z0">
    <w:name w:val="WW8Num1z0"/>
    <w:rsid w:val="000A1FF3"/>
    <w:rPr>
      <w:rFonts w:ascii="Arial" w:hAnsi="Arial" w:cs="Arial" w:hint="default"/>
      <w:b/>
      <w:bCs w:val="0"/>
      <w:i w:val="0"/>
      <w:iCs w:val="0"/>
      <w:sz w:val="24"/>
      <w:szCs w:val="24"/>
    </w:rPr>
  </w:style>
  <w:style w:type="character" w:customStyle="1" w:styleId="WW8Num3z0">
    <w:name w:val="WW8Num3z0"/>
    <w:rsid w:val="000A1FF3"/>
    <w:rPr>
      <w:rFonts w:ascii="Arial" w:hAnsi="Arial" w:cs="Arial" w:hint="default"/>
      <w:b/>
      <w:bCs w:val="0"/>
      <w:i w:val="0"/>
      <w:iCs w:val="0"/>
      <w:sz w:val="24"/>
      <w:szCs w:val="24"/>
    </w:rPr>
  </w:style>
  <w:style w:type="character" w:customStyle="1" w:styleId="WW8Num4z1">
    <w:name w:val="WW8Num4z1"/>
    <w:rsid w:val="000A1FF3"/>
    <w:rPr>
      <w:rFonts w:ascii="Courier New" w:hAnsi="Courier New" w:cs="Courier New" w:hint="default"/>
    </w:rPr>
  </w:style>
  <w:style w:type="character" w:customStyle="1" w:styleId="WW8Num6z0">
    <w:name w:val="WW8Num6z0"/>
    <w:rsid w:val="000A1FF3"/>
    <w:rPr>
      <w:rFonts w:ascii="Symbol" w:hAnsi="Symbol" w:hint="default"/>
    </w:rPr>
  </w:style>
  <w:style w:type="character" w:customStyle="1" w:styleId="WW8Num7z0">
    <w:name w:val="WW8Num7z0"/>
    <w:rsid w:val="000A1FF3"/>
    <w:rPr>
      <w:b/>
      <w:bCs w:val="0"/>
    </w:rPr>
  </w:style>
  <w:style w:type="character" w:customStyle="1" w:styleId="WW8Num8z0">
    <w:name w:val="WW8Num8z0"/>
    <w:rsid w:val="000A1FF3"/>
    <w:rPr>
      <w:rFonts w:ascii="Wingdings" w:hAnsi="Wingdings" w:hint="default"/>
    </w:rPr>
  </w:style>
  <w:style w:type="character" w:customStyle="1" w:styleId="WW8Num9z0">
    <w:name w:val="WW8Num9z0"/>
    <w:rsid w:val="000A1FF3"/>
    <w:rPr>
      <w:b/>
      <w:bCs w:val="0"/>
    </w:rPr>
  </w:style>
  <w:style w:type="character" w:customStyle="1" w:styleId="WW8Num10z0">
    <w:name w:val="WW8Num10z0"/>
    <w:rsid w:val="000A1FF3"/>
    <w:rPr>
      <w:rFonts w:ascii="Symbol" w:hAnsi="Symbol" w:hint="default"/>
    </w:rPr>
  </w:style>
  <w:style w:type="character" w:customStyle="1" w:styleId="WW8Num12z0">
    <w:name w:val="WW8Num12z0"/>
    <w:rsid w:val="000A1FF3"/>
    <w:rPr>
      <w:rFonts w:ascii="Symbol" w:hAnsi="Symbol" w:hint="default"/>
    </w:rPr>
  </w:style>
  <w:style w:type="character" w:customStyle="1" w:styleId="WW8Num13z0">
    <w:name w:val="WW8Num13z0"/>
    <w:rsid w:val="000A1FF3"/>
    <w:rPr>
      <w:rFonts w:ascii="Symbol" w:hAnsi="Symbol" w:hint="default"/>
    </w:rPr>
  </w:style>
  <w:style w:type="character" w:customStyle="1" w:styleId="WW8Num14z0">
    <w:name w:val="WW8Num14z0"/>
    <w:rsid w:val="000A1FF3"/>
    <w:rPr>
      <w:b w:val="0"/>
      <w:bCs w:val="0"/>
      <w:i w:val="0"/>
      <w:iCs w:val="0"/>
    </w:rPr>
  </w:style>
  <w:style w:type="character" w:customStyle="1" w:styleId="WW8Num15z0">
    <w:name w:val="WW8Num15z0"/>
    <w:rsid w:val="000A1FF3"/>
    <w:rPr>
      <w:rFonts w:ascii="Symbol" w:hAnsi="Symbol" w:hint="default"/>
    </w:rPr>
  </w:style>
  <w:style w:type="character" w:customStyle="1" w:styleId="WW8Num16z0">
    <w:name w:val="WW8Num16z0"/>
    <w:rsid w:val="000A1FF3"/>
    <w:rPr>
      <w:b w:val="0"/>
      <w:bCs w:val="0"/>
    </w:rPr>
  </w:style>
  <w:style w:type="character" w:customStyle="1" w:styleId="WW8Num17z0">
    <w:name w:val="WW8Num17z0"/>
    <w:rsid w:val="000A1FF3"/>
    <w:rPr>
      <w:rFonts w:ascii="Symbol" w:hAnsi="Symbol" w:hint="default"/>
    </w:rPr>
  </w:style>
  <w:style w:type="character" w:customStyle="1" w:styleId="WW8Num18z0">
    <w:name w:val="WW8Num18z0"/>
    <w:rsid w:val="000A1FF3"/>
    <w:rPr>
      <w:rFonts w:ascii="Symbol" w:hAnsi="Symbol" w:hint="default"/>
    </w:rPr>
  </w:style>
  <w:style w:type="character" w:customStyle="1" w:styleId="WW8Num20z0">
    <w:name w:val="WW8Num20z0"/>
    <w:rsid w:val="000A1FF3"/>
    <w:rPr>
      <w:rFonts w:ascii="Symbol" w:hAnsi="Symbol" w:hint="default"/>
    </w:rPr>
  </w:style>
  <w:style w:type="character" w:customStyle="1" w:styleId="WW8Num21z0">
    <w:name w:val="WW8Num21z0"/>
    <w:rsid w:val="000A1FF3"/>
    <w:rPr>
      <w:rFonts w:ascii="Wingdings" w:hAnsi="Wingdings" w:hint="default"/>
    </w:rPr>
  </w:style>
  <w:style w:type="character" w:customStyle="1" w:styleId="WW8Num22z0">
    <w:name w:val="WW8Num22z0"/>
    <w:rsid w:val="000A1FF3"/>
    <w:rPr>
      <w:b/>
      <w:bCs w:val="0"/>
    </w:rPr>
  </w:style>
  <w:style w:type="character" w:customStyle="1" w:styleId="WW8Num24z0">
    <w:name w:val="WW8Num24z0"/>
    <w:rsid w:val="000A1FF3"/>
    <w:rPr>
      <w:rFonts w:ascii="Symbol" w:hAnsi="Symbol" w:hint="default"/>
    </w:rPr>
  </w:style>
  <w:style w:type="character" w:customStyle="1" w:styleId="WW8Num26z1">
    <w:name w:val="WW8Num26z1"/>
    <w:rsid w:val="000A1FF3"/>
    <w:rPr>
      <w:rFonts w:ascii="Courier New" w:hAnsi="Courier New" w:cs="Courier New" w:hint="default"/>
    </w:rPr>
  </w:style>
  <w:style w:type="character" w:customStyle="1" w:styleId="WW8Num27z0">
    <w:name w:val="WW8Num27z0"/>
    <w:rsid w:val="000A1FF3"/>
    <w:rPr>
      <w:rFonts w:ascii="Wingdings" w:hAnsi="Wingdings" w:hint="default"/>
    </w:rPr>
  </w:style>
  <w:style w:type="character" w:customStyle="1" w:styleId="WW8Num27z1">
    <w:name w:val="WW8Num27z1"/>
    <w:rsid w:val="000A1FF3"/>
    <w:rPr>
      <w:rFonts w:ascii="Symbol" w:hAnsi="Symbol" w:hint="default"/>
    </w:rPr>
  </w:style>
  <w:style w:type="character" w:customStyle="1" w:styleId="WW8Num27z4">
    <w:name w:val="WW8Num27z4"/>
    <w:rsid w:val="000A1FF3"/>
    <w:rPr>
      <w:rFonts w:ascii="Courier New" w:hAnsi="Courier New" w:cs="Courier New" w:hint="default"/>
    </w:rPr>
  </w:style>
  <w:style w:type="character" w:customStyle="1" w:styleId="WW8Num28z0">
    <w:name w:val="WW8Num28z0"/>
    <w:rsid w:val="000A1FF3"/>
    <w:rPr>
      <w:b/>
      <w:bCs w:val="0"/>
    </w:rPr>
  </w:style>
  <w:style w:type="character" w:customStyle="1" w:styleId="WW8Num28z1">
    <w:name w:val="WW8Num28z1"/>
    <w:rsid w:val="000A1FF3"/>
    <w:rPr>
      <w:rFonts w:ascii="Courier New" w:hAnsi="Courier New" w:cs="Courier New" w:hint="default"/>
    </w:rPr>
  </w:style>
  <w:style w:type="character" w:customStyle="1" w:styleId="WW8Num28z2">
    <w:name w:val="WW8Num28z2"/>
    <w:rsid w:val="000A1FF3"/>
    <w:rPr>
      <w:rFonts w:ascii="Wingdings" w:hAnsi="Wingdings" w:hint="default"/>
    </w:rPr>
  </w:style>
  <w:style w:type="character" w:customStyle="1" w:styleId="WW8Num30z0">
    <w:name w:val="WW8Num30z0"/>
    <w:rsid w:val="000A1FF3"/>
    <w:rPr>
      <w:rFonts w:ascii="Arial" w:hAnsi="Arial" w:cs="Arial" w:hint="default"/>
    </w:rPr>
  </w:style>
  <w:style w:type="character" w:customStyle="1" w:styleId="WW8Num31z0">
    <w:name w:val="WW8Num31z0"/>
    <w:rsid w:val="000A1FF3"/>
    <w:rPr>
      <w:rFonts w:ascii="Times New Roman" w:hAnsi="Times New Roman" w:cs="Times New Roman" w:hint="default"/>
      <w:sz w:val="24"/>
    </w:rPr>
  </w:style>
  <w:style w:type="character" w:customStyle="1" w:styleId="WW8Num33z0">
    <w:name w:val="WW8Num33z0"/>
    <w:rsid w:val="000A1FF3"/>
    <w:rPr>
      <w:rFonts w:ascii="Monotype Sorts" w:hAnsi="Monotype Sorts" w:hint="default"/>
    </w:rPr>
  </w:style>
  <w:style w:type="character" w:customStyle="1" w:styleId="WW8Num35z0">
    <w:name w:val="WW8Num35z0"/>
    <w:rsid w:val="000A1FF3"/>
    <w:rPr>
      <w:b w:val="0"/>
      <w:bCs w:val="0"/>
    </w:rPr>
  </w:style>
  <w:style w:type="character" w:customStyle="1" w:styleId="WW8Num35z1">
    <w:name w:val="WW8Num35z1"/>
    <w:rsid w:val="000A1FF3"/>
    <w:rPr>
      <w:b/>
      <w:bCs w:val="0"/>
    </w:rPr>
  </w:style>
  <w:style w:type="character" w:customStyle="1" w:styleId="WW8Num36z0">
    <w:name w:val="WW8Num36z0"/>
    <w:rsid w:val="000A1FF3"/>
    <w:rPr>
      <w:rFonts w:ascii="Wingdings" w:hAnsi="Wingdings" w:hint="default"/>
    </w:rPr>
  </w:style>
  <w:style w:type="character" w:customStyle="1" w:styleId="WW8Num36z1">
    <w:name w:val="WW8Num36z1"/>
    <w:rsid w:val="000A1FF3"/>
    <w:rPr>
      <w:rFonts w:ascii="Courier New" w:hAnsi="Courier New" w:cs="Courier New" w:hint="default"/>
    </w:rPr>
  </w:style>
  <w:style w:type="character" w:customStyle="1" w:styleId="WW8Num36z3">
    <w:name w:val="WW8Num36z3"/>
    <w:rsid w:val="000A1FF3"/>
    <w:rPr>
      <w:rFonts w:ascii="Symbol" w:hAnsi="Symbol" w:hint="default"/>
    </w:rPr>
  </w:style>
  <w:style w:type="character" w:customStyle="1" w:styleId="WW8Num37z0">
    <w:name w:val="WW8Num37z0"/>
    <w:rsid w:val="000A1FF3"/>
    <w:rPr>
      <w:rFonts w:ascii="Symbol" w:hAnsi="Symbol" w:hint="default"/>
    </w:rPr>
  </w:style>
  <w:style w:type="character" w:customStyle="1" w:styleId="WW8Num37z1">
    <w:name w:val="WW8Num37z1"/>
    <w:rsid w:val="000A1FF3"/>
    <w:rPr>
      <w:rFonts w:ascii="Courier New" w:hAnsi="Courier New" w:cs="Courier New" w:hint="default"/>
    </w:rPr>
  </w:style>
  <w:style w:type="character" w:customStyle="1" w:styleId="WW8Num37z2">
    <w:name w:val="WW8Num37z2"/>
    <w:rsid w:val="000A1FF3"/>
    <w:rPr>
      <w:rFonts w:ascii="Wingdings" w:hAnsi="Wingdings" w:hint="default"/>
    </w:rPr>
  </w:style>
  <w:style w:type="character" w:customStyle="1" w:styleId="WW8Num39z0">
    <w:name w:val="WW8Num39z0"/>
    <w:rsid w:val="000A1FF3"/>
    <w:rPr>
      <w:b/>
      <w:bCs w:val="0"/>
    </w:rPr>
  </w:style>
  <w:style w:type="character" w:customStyle="1" w:styleId="WW8Num40z0">
    <w:name w:val="WW8Num40z0"/>
    <w:rsid w:val="000A1FF3"/>
    <w:rPr>
      <w:rFonts w:ascii="Arial" w:eastAsia="Times New Roman" w:hAnsi="Arial" w:cs="Arial" w:hint="default"/>
    </w:rPr>
  </w:style>
  <w:style w:type="character" w:customStyle="1" w:styleId="WW8Num40z1">
    <w:name w:val="WW8Num40z1"/>
    <w:rsid w:val="000A1FF3"/>
    <w:rPr>
      <w:b/>
      <w:bCs w:val="0"/>
    </w:rPr>
  </w:style>
  <w:style w:type="character" w:customStyle="1" w:styleId="WW8Num43z0">
    <w:name w:val="WW8Num43z0"/>
    <w:rsid w:val="000A1FF3"/>
    <w:rPr>
      <w:rFonts w:ascii="Symbol" w:hAnsi="Symbol" w:hint="default"/>
    </w:rPr>
  </w:style>
  <w:style w:type="character" w:customStyle="1" w:styleId="WW8Num43z1">
    <w:name w:val="WW8Num43z1"/>
    <w:rsid w:val="000A1FF3"/>
    <w:rPr>
      <w:rFonts w:ascii="Courier New" w:hAnsi="Courier New" w:cs="Courier New" w:hint="default"/>
    </w:rPr>
  </w:style>
  <w:style w:type="character" w:customStyle="1" w:styleId="WW8Num43z2">
    <w:name w:val="WW8Num43z2"/>
    <w:rsid w:val="000A1FF3"/>
    <w:rPr>
      <w:rFonts w:ascii="Wingdings" w:hAnsi="Wingdings" w:hint="default"/>
    </w:rPr>
  </w:style>
  <w:style w:type="character" w:customStyle="1" w:styleId="WW8Num44z0">
    <w:name w:val="WW8Num44z0"/>
    <w:rsid w:val="000A1FF3"/>
    <w:rPr>
      <w:rFonts w:ascii="Monotype Sorts" w:hAnsi="Monotype Sorts" w:hint="default"/>
    </w:rPr>
  </w:style>
  <w:style w:type="character" w:customStyle="1" w:styleId="WW8Num46z0">
    <w:name w:val="WW8Num46z0"/>
    <w:rsid w:val="000A1FF3"/>
    <w:rPr>
      <w:rFonts w:ascii="Arial" w:hAnsi="Arial" w:cs="Arial" w:hint="default"/>
      <w:b w:val="0"/>
      <w:bCs w:val="0"/>
    </w:rPr>
  </w:style>
  <w:style w:type="character" w:customStyle="1" w:styleId="WW8Num47z0">
    <w:name w:val="WW8Num47z0"/>
    <w:rsid w:val="000A1FF3"/>
    <w:rPr>
      <w:rFonts w:ascii="Symbol" w:hAnsi="Symbol" w:hint="default"/>
    </w:rPr>
  </w:style>
  <w:style w:type="character" w:customStyle="1" w:styleId="WW8Num47z1">
    <w:name w:val="WW8Num47z1"/>
    <w:rsid w:val="000A1FF3"/>
    <w:rPr>
      <w:rFonts w:ascii="Courier New" w:hAnsi="Courier New" w:cs="Courier New" w:hint="default"/>
    </w:rPr>
  </w:style>
  <w:style w:type="character" w:customStyle="1" w:styleId="WW8Num47z2">
    <w:name w:val="WW8Num47z2"/>
    <w:rsid w:val="000A1FF3"/>
    <w:rPr>
      <w:rFonts w:ascii="Wingdings" w:hAnsi="Wingdings" w:hint="default"/>
      <w:color w:val="auto"/>
    </w:rPr>
  </w:style>
  <w:style w:type="character" w:customStyle="1" w:styleId="WW8Num47z5">
    <w:name w:val="WW8Num47z5"/>
    <w:rsid w:val="000A1FF3"/>
    <w:rPr>
      <w:rFonts w:ascii="Wingdings" w:hAnsi="Wingdings" w:hint="default"/>
    </w:rPr>
  </w:style>
  <w:style w:type="character" w:customStyle="1" w:styleId="WW8Num49z0">
    <w:name w:val="WW8Num49z0"/>
    <w:rsid w:val="000A1FF3"/>
    <w:rPr>
      <w:b w:val="0"/>
      <w:bCs w:val="0"/>
      <w:i w:val="0"/>
      <w:iCs w:val="0"/>
      <w:color w:val="auto"/>
    </w:rPr>
  </w:style>
  <w:style w:type="character" w:customStyle="1" w:styleId="WW8Num50z0">
    <w:name w:val="WW8Num50z0"/>
    <w:rsid w:val="000A1FF3"/>
    <w:rPr>
      <w:rFonts w:ascii="Wingdings" w:hAnsi="Wingdings" w:hint="default"/>
    </w:rPr>
  </w:style>
  <w:style w:type="character" w:customStyle="1" w:styleId="WW8Num50z1">
    <w:name w:val="WW8Num50z1"/>
    <w:rsid w:val="000A1FF3"/>
    <w:rPr>
      <w:rFonts w:ascii="Courier New" w:hAnsi="Courier New" w:cs="Courier New" w:hint="default"/>
    </w:rPr>
  </w:style>
  <w:style w:type="character" w:customStyle="1" w:styleId="WW8Num50z3">
    <w:name w:val="WW8Num50z3"/>
    <w:rsid w:val="000A1FF3"/>
    <w:rPr>
      <w:rFonts w:ascii="Symbol" w:hAnsi="Symbol" w:hint="default"/>
    </w:rPr>
  </w:style>
  <w:style w:type="character" w:customStyle="1" w:styleId="WW8Num54z0">
    <w:name w:val="WW8Num54z0"/>
    <w:rsid w:val="000A1FF3"/>
    <w:rPr>
      <w:rFonts w:ascii="Symbol" w:hAnsi="Symbol" w:hint="default"/>
    </w:rPr>
  </w:style>
  <w:style w:type="character" w:customStyle="1" w:styleId="WW8Num54z1">
    <w:name w:val="WW8Num54z1"/>
    <w:rsid w:val="000A1FF3"/>
    <w:rPr>
      <w:b/>
      <w:bCs w:val="0"/>
    </w:rPr>
  </w:style>
  <w:style w:type="character" w:customStyle="1" w:styleId="WW8Num54z2">
    <w:name w:val="WW8Num54z2"/>
    <w:rsid w:val="000A1FF3"/>
    <w:rPr>
      <w:rFonts w:ascii="Wingdings" w:hAnsi="Wingdings" w:hint="default"/>
    </w:rPr>
  </w:style>
  <w:style w:type="character" w:customStyle="1" w:styleId="WW8Num54z4">
    <w:name w:val="WW8Num54z4"/>
    <w:rsid w:val="000A1FF3"/>
    <w:rPr>
      <w:rFonts w:ascii="Courier New" w:hAnsi="Courier New" w:cs="Courier New" w:hint="default"/>
    </w:rPr>
  </w:style>
  <w:style w:type="character" w:customStyle="1" w:styleId="WW8Num56z0">
    <w:name w:val="WW8Num56z0"/>
    <w:rsid w:val="000A1FF3"/>
    <w:rPr>
      <w:b w:val="0"/>
      <w:bCs w:val="0"/>
    </w:rPr>
  </w:style>
  <w:style w:type="character" w:customStyle="1" w:styleId="WW8Num57z0">
    <w:name w:val="WW8Num57z0"/>
    <w:rsid w:val="000A1FF3"/>
    <w:rPr>
      <w:rFonts w:ascii="Monotype Sorts" w:hAnsi="Monotype Sorts" w:hint="default"/>
    </w:rPr>
  </w:style>
  <w:style w:type="character" w:customStyle="1" w:styleId="WW8Num59z0">
    <w:name w:val="WW8Num59z0"/>
    <w:rsid w:val="000A1FF3"/>
    <w:rPr>
      <w:rFonts w:ascii="Arial" w:eastAsia="Times New Roman" w:hAnsi="Arial" w:cs="Arial" w:hint="default"/>
    </w:rPr>
  </w:style>
  <w:style w:type="character" w:customStyle="1" w:styleId="WW8Num59z1">
    <w:name w:val="WW8Num59z1"/>
    <w:rsid w:val="000A1FF3"/>
    <w:rPr>
      <w:b/>
      <w:bCs w:val="0"/>
    </w:rPr>
  </w:style>
  <w:style w:type="character" w:customStyle="1" w:styleId="WW8Num63z0">
    <w:name w:val="WW8Num63z0"/>
    <w:rsid w:val="000A1FF3"/>
    <w:rPr>
      <w:rFonts w:ascii="Arial" w:hAnsi="Arial" w:cs="Arial" w:hint="default"/>
    </w:rPr>
  </w:style>
  <w:style w:type="character" w:customStyle="1" w:styleId="WW8Num65z0">
    <w:name w:val="WW8Num65z0"/>
    <w:rsid w:val="000A1FF3"/>
    <w:rPr>
      <w:b w:val="0"/>
      <w:bCs w:val="0"/>
      <w:i w:val="0"/>
      <w:iCs w:val="0"/>
      <w:strike w:val="0"/>
      <w:dstrike w:val="0"/>
      <w:u w:val="none"/>
      <w:effect w:val="none"/>
    </w:rPr>
  </w:style>
  <w:style w:type="character" w:customStyle="1" w:styleId="WW8Num66z0">
    <w:name w:val="WW8Num66z0"/>
    <w:rsid w:val="000A1FF3"/>
    <w:rPr>
      <w:sz w:val="24"/>
      <w:szCs w:val="24"/>
    </w:rPr>
  </w:style>
  <w:style w:type="character" w:customStyle="1" w:styleId="WW8NumSt29z0">
    <w:name w:val="WW8NumSt29z0"/>
    <w:rsid w:val="000A1FF3"/>
    <w:rPr>
      <w:rFonts w:ascii="Arial" w:hAnsi="Arial" w:cs="Arial" w:hint="default"/>
      <w:b w:val="0"/>
      <w:bCs w:val="0"/>
    </w:rPr>
  </w:style>
  <w:style w:type="character" w:customStyle="1" w:styleId="WW8NumSt30z0">
    <w:name w:val="WW8NumSt30z0"/>
    <w:rsid w:val="000A1FF3"/>
    <w:rPr>
      <w:rFonts w:ascii="Arial" w:hAnsi="Arial" w:cs="Arial" w:hint="default"/>
      <w:b w:val="0"/>
      <w:bCs w:val="0"/>
    </w:rPr>
  </w:style>
  <w:style w:type="character" w:customStyle="1" w:styleId="WW8NumSt31z0">
    <w:name w:val="WW8NumSt31z0"/>
    <w:rsid w:val="000A1FF3"/>
    <w:rPr>
      <w:rFonts w:ascii="Arial" w:hAnsi="Arial" w:cs="Arial" w:hint="default"/>
      <w:b w:val="0"/>
      <w:bCs w:val="0"/>
    </w:rPr>
  </w:style>
  <w:style w:type="character" w:customStyle="1" w:styleId="Fuentedeprrafopredeter2">
    <w:name w:val="Fuente de párrafo predeter.2"/>
    <w:rsid w:val="000A1FF3"/>
  </w:style>
  <w:style w:type="character" w:customStyle="1" w:styleId="WW8Num2z0">
    <w:name w:val="WW8Num2z0"/>
    <w:rsid w:val="000A1FF3"/>
    <w:rPr>
      <w:rFonts w:ascii="Arial" w:hAnsi="Arial" w:cs="Arial" w:hint="default"/>
      <w:b/>
      <w:bCs w:val="0"/>
      <w:i w:val="0"/>
      <w:iCs w:val="0"/>
      <w:sz w:val="24"/>
      <w:szCs w:val="24"/>
    </w:rPr>
  </w:style>
  <w:style w:type="character" w:customStyle="1" w:styleId="WW8Num3z1">
    <w:name w:val="WW8Num3z1"/>
    <w:rsid w:val="000A1FF3"/>
    <w:rPr>
      <w:b w:val="0"/>
      <w:bCs w:val="0"/>
    </w:rPr>
  </w:style>
  <w:style w:type="character" w:customStyle="1" w:styleId="WW8Num5z0">
    <w:name w:val="WW8Num5z0"/>
    <w:rsid w:val="000A1FF3"/>
    <w:rPr>
      <w:rFonts w:ascii="Symbol" w:hAnsi="Symbol" w:hint="default"/>
    </w:rPr>
  </w:style>
  <w:style w:type="character" w:customStyle="1" w:styleId="WW8Num25z0">
    <w:name w:val="WW8Num25z0"/>
    <w:rsid w:val="000A1FF3"/>
    <w:rPr>
      <w:rFonts w:ascii="Wingdings" w:hAnsi="Wingdings" w:hint="default"/>
    </w:rPr>
  </w:style>
  <w:style w:type="character" w:customStyle="1" w:styleId="Absatz-Standardschriftart">
    <w:name w:val="Absatz-Standardschriftart"/>
    <w:rsid w:val="000A1FF3"/>
  </w:style>
  <w:style w:type="character" w:customStyle="1" w:styleId="WW8Num2z1">
    <w:name w:val="WW8Num2z1"/>
    <w:rsid w:val="000A1FF3"/>
    <w:rPr>
      <w:b w:val="0"/>
      <w:bCs w:val="0"/>
    </w:rPr>
  </w:style>
  <w:style w:type="character" w:customStyle="1" w:styleId="WW8Num4z0">
    <w:name w:val="WW8Num4z0"/>
    <w:rsid w:val="000A1FF3"/>
    <w:rPr>
      <w:b w:val="0"/>
      <w:bCs w:val="0"/>
    </w:rPr>
  </w:style>
  <w:style w:type="character" w:customStyle="1" w:styleId="WW8Num4z2">
    <w:name w:val="WW8Num4z2"/>
    <w:rsid w:val="000A1FF3"/>
    <w:rPr>
      <w:rFonts w:ascii="Wingdings" w:hAnsi="Wingdings" w:hint="default"/>
    </w:rPr>
  </w:style>
  <w:style w:type="character" w:customStyle="1" w:styleId="WW8Num4z3">
    <w:name w:val="WW8Num4z3"/>
    <w:rsid w:val="000A1FF3"/>
    <w:rPr>
      <w:rFonts w:ascii="Symbol" w:hAnsi="Symbol" w:hint="default"/>
    </w:rPr>
  </w:style>
  <w:style w:type="character" w:customStyle="1" w:styleId="WW8Num5z1">
    <w:name w:val="WW8Num5z1"/>
    <w:rsid w:val="000A1FF3"/>
    <w:rPr>
      <w:rFonts w:ascii="Courier New" w:hAnsi="Courier New" w:cs="Courier New" w:hint="default"/>
    </w:rPr>
  </w:style>
  <w:style w:type="character" w:customStyle="1" w:styleId="WW8Num5z2">
    <w:name w:val="WW8Num5z2"/>
    <w:rsid w:val="000A1FF3"/>
    <w:rPr>
      <w:rFonts w:ascii="Wingdings" w:hAnsi="Wingdings" w:hint="default"/>
    </w:rPr>
  </w:style>
  <w:style w:type="character" w:customStyle="1" w:styleId="WW8Num6z1">
    <w:name w:val="WW8Num6z1"/>
    <w:rsid w:val="000A1FF3"/>
    <w:rPr>
      <w:rFonts w:ascii="Courier New" w:hAnsi="Courier New" w:cs="Courier New" w:hint="default"/>
    </w:rPr>
  </w:style>
  <w:style w:type="character" w:customStyle="1" w:styleId="WW8Num6z2">
    <w:name w:val="WW8Num6z2"/>
    <w:rsid w:val="000A1FF3"/>
    <w:rPr>
      <w:rFonts w:ascii="Wingdings" w:hAnsi="Wingdings" w:hint="default"/>
    </w:rPr>
  </w:style>
  <w:style w:type="character" w:customStyle="1" w:styleId="WW8Num8z1">
    <w:name w:val="WW8Num8z1"/>
    <w:rsid w:val="000A1FF3"/>
    <w:rPr>
      <w:rFonts w:ascii="Courier New" w:hAnsi="Courier New" w:cs="Courier New" w:hint="default"/>
    </w:rPr>
  </w:style>
  <w:style w:type="character" w:customStyle="1" w:styleId="WW8Num8z3">
    <w:name w:val="WW8Num8z3"/>
    <w:rsid w:val="000A1FF3"/>
    <w:rPr>
      <w:rFonts w:ascii="Symbol" w:hAnsi="Symbol" w:hint="default"/>
    </w:rPr>
  </w:style>
  <w:style w:type="character" w:customStyle="1" w:styleId="WW8Num10z1">
    <w:name w:val="WW8Num10z1"/>
    <w:rsid w:val="000A1FF3"/>
    <w:rPr>
      <w:rFonts w:ascii="Courier New" w:hAnsi="Courier New" w:cs="Courier New" w:hint="default"/>
    </w:rPr>
  </w:style>
  <w:style w:type="character" w:customStyle="1" w:styleId="WW8Num10z2">
    <w:name w:val="WW8Num10z2"/>
    <w:rsid w:val="000A1FF3"/>
    <w:rPr>
      <w:rFonts w:ascii="Wingdings" w:hAnsi="Wingdings" w:hint="default"/>
    </w:rPr>
  </w:style>
  <w:style w:type="character" w:customStyle="1" w:styleId="WW8Num11z0">
    <w:name w:val="WW8Num11z0"/>
    <w:rsid w:val="000A1FF3"/>
    <w:rPr>
      <w:b/>
      <w:bCs w:val="0"/>
    </w:rPr>
  </w:style>
  <w:style w:type="character" w:customStyle="1" w:styleId="WW8Num12z1">
    <w:name w:val="WW8Num12z1"/>
    <w:rsid w:val="000A1FF3"/>
    <w:rPr>
      <w:rFonts w:ascii="Courier New" w:hAnsi="Courier New" w:cs="Courier New" w:hint="default"/>
    </w:rPr>
  </w:style>
  <w:style w:type="character" w:customStyle="1" w:styleId="WW8Num12z2">
    <w:name w:val="WW8Num12z2"/>
    <w:rsid w:val="000A1FF3"/>
    <w:rPr>
      <w:rFonts w:ascii="Wingdings" w:hAnsi="Wingdings" w:hint="default"/>
    </w:rPr>
  </w:style>
  <w:style w:type="character" w:customStyle="1" w:styleId="WW8Num15z1">
    <w:name w:val="WW8Num15z1"/>
    <w:rsid w:val="000A1FF3"/>
    <w:rPr>
      <w:rFonts w:ascii="Courier New" w:hAnsi="Courier New" w:cs="Courier New" w:hint="default"/>
    </w:rPr>
  </w:style>
  <w:style w:type="character" w:customStyle="1" w:styleId="WW8Num15z2">
    <w:name w:val="WW8Num15z2"/>
    <w:rsid w:val="000A1FF3"/>
    <w:rPr>
      <w:rFonts w:ascii="Wingdings" w:hAnsi="Wingdings" w:hint="default"/>
    </w:rPr>
  </w:style>
  <w:style w:type="character" w:customStyle="1" w:styleId="WW8Num17z1">
    <w:name w:val="WW8Num17z1"/>
    <w:rsid w:val="000A1FF3"/>
    <w:rPr>
      <w:rFonts w:ascii="Courier New" w:hAnsi="Courier New" w:cs="Courier New" w:hint="default"/>
    </w:rPr>
  </w:style>
  <w:style w:type="character" w:customStyle="1" w:styleId="WW8Num17z2">
    <w:name w:val="WW8Num17z2"/>
    <w:rsid w:val="000A1FF3"/>
    <w:rPr>
      <w:rFonts w:ascii="Wingdings" w:hAnsi="Wingdings" w:hint="default"/>
    </w:rPr>
  </w:style>
  <w:style w:type="character" w:customStyle="1" w:styleId="WW8Num18z1">
    <w:name w:val="WW8Num18z1"/>
    <w:rsid w:val="000A1FF3"/>
    <w:rPr>
      <w:rFonts w:ascii="Courier New" w:hAnsi="Courier New" w:cs="Courier New" w:hint="default"/>
    </w:rPr>
  </w:style>
  <w:style w:type="character" w:customStyle="1" w:styleId="WW8Num18z2">
    <w:name w:val="WW8Num18z2"/>
    <w:rsid w:val="000A1FF3"/>
    <w:rPr>
      <w:rFonts w:ascii="Wingdings" w:hAnsi="Wingdings" w:hint="default"/>
    </w:rPr>
  </w:style>
  <w:style w:type="character" w:customStyle="1" w:styleId="WW8Num19z0">
    <w:name w:val="WW8Num19z0"/>
    <w:rsid w:val="000A1FF3"/>
    <w:rPr>
      <w:rFonts w:ascii="Symbol" w:hAnsi="Symbol" w:hint="default"/>
    </w:rPr>
  </w:style>
  <w:style w:type="character" w:customStyle="1" w:styleId="WW8Num19z1">
    <w:name w:val="WW8Num19z1"/>
    <w:rsid w:val="000A1FF3"/>
    <w:rPr>
      <w:rFonts w:ascii="Courier New" w:hAnsi="Courier New" w:cs="Courier New" w:hint="default"/>
    </w:rPr>
  </w:style>
  <w:style w:type="character" w:customStyle="1" w:styleId="WW8Num19z2">
    <w:name w:val="WW8Num19z2"/>
    <w:rsid w:val="000A1FF3"/>
    <w:rPr>
      <w:rFonts w:ascii="Wingdings" w:hAnsi="Wingdings" w:hint="default"/>
    </w:rPr>
  </w:style>
  <w:style w:type="character" w:customStyle="1" w:styleId="WW8Num20z1">
    <w:name w:val="WW8Num20z1"/>
    <w:rsid w:val="000A1FF3"/>
    <w:rPr>
      <w:rFonts w:ascii="Courier New" w:hAnsi="Courier New" w:cs="Courier New" w:hint="default"/>
    </w:rPr>
  </w:style>
  <w:style w:type="character" w:customStyle="1" w:styleId="WW8Num20z2">
    <w:name w:val="WW8Num20z2"/>
    <w:rsid w:val="000A1FF3"/>
    <w:rPr>
      <w:rFonts w:ascii="Wingdings" w:hAnsi="Wingdings" w:hint="default"/>
    </w:rPr>
  </w:style>
  <w:style w:type="character" w:customStyle="1" w:styleId="WW8Num23z1">
    <w:name w:val="WW8Num23z1"/>
    <w:rsid w:val="000A1FF3"/>
    <w:rPr>
      <w:b/>
      <w:bCs w:val="0"/>
    </w:rPr>
  </w:style>
  <w:style w:type="character" w:customStyle="1" w:styleId="WW8Num24z1">
    <w:name w:val="WW8Num24z1"/>
    <w:rsid w:val="000A1FF3"/>
    <w:rPr>
      <w:rFonts w:ascii="Courier New" w:hAnsi="Courier New" w:cs="Courier New" w:hint="default"/>
    </w:rPr>
  </w:style>
  <w:style w:type="character" w:customStyle="1" w:styleId="WW8Num24z2">
    <w:name w:val="WW8Num24z2"/>
    <w:rsid w:val="000A1FF3"/>
    <w:rPr>
      <w:rFonts w:ascii="Wingdings" w:hAnsi="Wingdings" w:hint="default"/>
    </w:rPr>
  </w:style>
  <w:style w:type="character" w:customStyle="1" w:styleId="WW8Num25z1">
    <w:name w:val="WW8Num25z1"/>
    <w:rsid w:val="000A1FF3"/>
    <w:rPr>
      <w:rFonts w:ascii="Courier New" w:hAnsi="Courier New" w:cs="Courier New" w:hint="default"/>
    </w:rPr>
  </w:style>
  <w:style w:type="character" w:customStyle="1" w:styleId="WW8Num25z3">
    <w:name w:val="WW8Num25z3"/>
    <w:rsid w:val="000A1FF3"/>
    <w:rPr>
      <w:rFonts w:ascii="Symbol" w:hAnsi="Symbol" w:hint="default"/>
    </w:rPr>
  </w:style>
  <w:style w:type="character" w:customStyle="1" w:styleId="WW8Num26z0">
    <w:name w:val="WW8Num26z0"/>
    <w:rsid w:val="000A1FF3"/>
    <w:rPr>
      <w:rFonts w:ascii="Symbol" w:hAnsi="Symbol" w:hint="default"/>
    </w:rPr>
  </w:style>
  <w:style w:type="character" w:customStyle="1" w:styleId="WW8Num26z2">
    <w:name w:val="WW8Num26z2"/>
    <w:rsid w:val="000A1FF3"/>
    <w:rPr>
      <w:rFonts w:ascii="Wingdings" w:hAnsi="Wingdings" w:hint="default"/>
    </w:rPr>
  </w:style>
  <w:style w:type="character" w:customStyle="1" w:styleId="WW8Num29z0">
    <w:name w:val="WW8Num29z0"/>
    <w:rsid w:val="000A1FF3"/>
    <w:rPr>
      <w:b/>
      <w:bCs w:val="0"/>
    </w:rPr>
  </w:style>
  <w:style w:type="character" w:customStyle="1" w:styleId="Fuentedeprrafopredeter1">
    <w:name w:val="Fuente de párrafo predeter.1"/>
    <w:rsid w:val="000A1FF3"/>
  </w:style>
  <w:style w:type="character" w:customStyle="1" w:styleId="DeltaViewInsertion">
    <w:name w:val="DeltaView Insertion"/>
    <w:rsid w:val="000A1FF3"/>
    <w:rPr>
      <w:color w:val="0000FF"/>
      <w:spacing w:val="0"/>
      <w:u w:val="double"/>
    </w:rPr>
  </w:style>
  <w:style w:type="character" w:customStyle="1" w:styleId="Carcterdenumeracin">
    <w:name w:val="Carácter de numeración"/>
    <w:rsid w:val="000A1FF3"/>
  </w:style>
  <w:style w:type="character" w:customStyle="1" w:styleId="Definition">
    <w:name w:val="Definition"/>
    <w:rsid w:val="000A1FF3"/>
    <w:rPr>
      <w:rFonts w:ascii="Arial" w:hAnsi="Arial" w:cs="Arial" w:hint="default"/>
      <w:sz w:val="17"/>
      <w:lang w:val="en-US"/>
    </w:rPr>
  </w:style>
  <w:style w:type="character" w:customStyle="1" w:styleId="tx1">
    <w:name w:val="tx1"/>
    <w:rsid w:val="000A1FF3"/>
    <w:rPr>
      <w:b/>
      <w:bCs/>
    </w:rPr>
  </w:style>
  <w:style w:type="character" w:customStyle="1" w:styleId="Refdecomentario1">
    <w:name w:val="Ref. de comentario1"/>
    <w:rsid w:val="000A1FF3"/>
    <w:rPr>
      <w:sz w:val="16"/>
      <w:szCs w:val="16"/>
    </w:rPr>
  </w:style>
  <w:style w:type="character" w:customStyle="1" w:styleId="PiedepginaCar1">
    <w:name w:val="Pie de página Car1"/>
    <w:basedOn w:val="Fuentedeprrafopredeter"/>
    <w:uiPriority w:val="99"/>
    <w:semiHidden/>
    <w:locked/>
    <w:rsid w:val="000A1FF3"/>
    <w:rPr>
      <w:rFonts w:ascii="Times New Roman" w:eastAsia="Times New Roman" w:hAnsi="Times New Roman" w:cs="Times New Roman"/>
      <w:sz w:val="24"/>
      <w:szCs w:val="20"/>
      <w:lang w:eastAsia="ar-SA"/>
    </w:rPr>
  </w:style>
  <w:style w:type="character" w:customStyle="1" w:styleId="EncabezadoCar1">
    <w:name w:val="Encabezado Car1"/>
    <w:basedOn w:val="Fuentedeprrafopredeter"/>
    <w:semiHidden/>
    <w:locked/>
    <w:rsid w:val="000A1FF3"/>
    <w:rPr>
      <w:rFonts w:ascii="Arial" w:eastAsia="Times New Roman" w:hAnsi="Arial" w:cs="Times New Roman"/>
      <w:sz w:val="20"/>
      <w:szCs w:val="20"/>
      <w:lang w:val="es-ES_tradnl" w:eastAsia="ar-SA"/>
    </w:rPr>
  </w:style>
  <w:style w:type="character" w:customStyle="1" w:styleId="SangradetextonormalCar1">
    <w:name w:val="Sangría de texto normal Car1"/>
    <w:basedOn w:val="Fuentedeprrafopredeter"/>
    <w:link w:val="Sangradetextonormal"/>
    <w:semiHidden/>
    <w:locked/>
    <w:rsid w:val="000A1FF3"/>
    <w:rPr>
      <w:rFonts w:ascii="Times New Roman" w:eastAsia="Times New Roman" w:hAnsi="Times New Roman" w:cs="Times New Roman"/>
      <w:sz w:val="24"/>
      <w:szCs w:val="20"/>
      <w:lang w:eastAsia="ar-SA"/>
    </w:rPr>
  </w:style>
  <w:style w:type="paragraph" w:styleId="Asuntodelcomentario">
    <w:name w:val="annotation subject"/>
    <w:basedOn w:val="Textocomentario"/>
    <w:next w:val="Textocomentario"/>
    <w:link w:val="AsuntodelcomentarioCar"/>
    <w:semiHidden/>
    <w:unhideWhenUsed/>
    <w:rsid w:val="000A1FF3"/>
    <w:rPr>
      <w:b/>
      <w:bCs/>
    </w:rPr>
  </w:style>
  <w:style w:type="character" w:customStyle="1" w:styleId="AsuntodelcomentarioCar">
    <w:name w:val="Asunto del comentario Car"/>
    <w:basedOn w:val="TextocomentarioCar"/>
    <w:link w:val="Asuntodelcomentario"/>
    <w:semiHidden/>
    <w:rsid w:val="000A1FF3"/>
    <w:rPr>
      <w:rFonts w:ascii="Times New Roman" w:eastAsia="Times New Roman" w:hAnsi="Times New Roman" w:cs="Times New Roman"/>
      <w:b/>
      <w:bCs/>
      <w:sz w:val="20"/>
      <w:szCs w:val="20"/>
      <w:lang w:eastAsia="ar-SA"/>
    </w:rPr>
  </w:style>
  <w:style w:type="table" w:styleId="Tablaconcuadrcula">
    <w:name w:val="Table Grid"/>
    <w:basedOn w:val="Tablanormal"/>
    <w:rsid w:val="000A1FF3"/>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A1FF3"/>
    <w:pPr>
      <w:keepNext/>
      <w:numPr>
        <w:numId w:val="7"/>
      </w:numPr>
      <w:suppressAutoHyphens/>
      <w:spacing w:before="240" w:after="60" w:line="240" w:lineRule="auto"/>
      <w:outlineLvl w:val="0"/>
    </w:pPr>
    <w:rPr>
      <w:rFonts w:ascii="Arial" w:eastAsia="Times New Roman" w:hAnsi="Arial" w:cs="Times New Roman"/>
      <w:b/>
      <w:bCs/>
      <w:kern w:val="2"/>
      <w:sz w:val="32"/>
      <w:szCs w:val="32"/>
      <w:lang w:eastAsia="ar-SA"/>
    </w:rPr>
  </w:style>
  <w:style w:type="paragraph" w:styleId="Ttulo2">
    <w:name w:val="heading 2"/>
    <w:basedOn w:val="Normal"/>
    <w:next w:val="Normal"/>
    <w:link w:val="Ttulo2Car"/>
    <w:semiHidden/>
    <w:unhideWhenUsed/>
    <w:qFormat/>
    <w:rsid w:val="000A1FF3"/>
    <w:pPr>
      <w:keepNext/>
      <w:numPr>
        <w:ilvl w:val="1"/>
        <w:numId w:val="7"/>
      </w:numPr>
      <w:tabs>
        <w:tab w:val="left" w:pos="0"/>
      </w:tabs>
      <w:suppressAutoHyphens/>
      <w:spacing w:before="240" w:after="60" w:line="240" w:lineRule="auto"/>
      <w:outlineLvl w:val="1"/>
    </w:pPr>
    <w:rPr>
      <w:rFonts w:ascii="Arial" w:eastAsia="Times New Roman" w:hAnsi="Arial" w:cs="Times New Roman"/>
      <w:b/>
      <w:i/>
      <w:sz w:val="28"/>
      <w:szCs w:val="20"/>
      <w:lang w:eastAsia="ar-SA"/>
    </w:rPr>
  </w:style>
  <w:style w:type="paragraph" w:styleId="Ttulo3">
    <w:name w:val="heading 3"/>
    <w:basedOn w:val="Normal"/>
    <w:next w:val="Normal"/>
    <w:link w:val="Ttulo3Car"/>
    <w:semiHidden/>
    <w:unhideWhenUsed/>
    <w:qFormat/>
    <w:rsid w:val="000A1FF3"/>
    <w:pPr>
      <w:keepNext/>
      <w:numPr>
        <w:ilvl w:val="2"/>
        <w:numId w:val="7"/>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semiHidden/>
    <w:unhideWhenUsed/>
    <w:qFormat/>
    <w:rsid w:val="000A1FF3"/>
    <w:pPr>
      <w:keepNext/>
      <w:numPr>
        <w:ilvl w:val="3"/>
        <w:numId w:val="7"/>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semiHidden/>
    <w:unhideWhenUsed/>
    <w:qFormat/>
    <w:rsid w:val="000A1FF3"/>
    <w:pPr>
      <w:numPr>
        <w:ilvl w:val="4"/>
        <w:numId w:val="7"/>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semiHidden/>
    <w:unhideWhenUsed/>
    <w:qFormat/>
    <w:rsid w:val="000A1FF3"/>
    <w:pPr>
      <w:numPr>
        <w:ilvl w:val="5"/>
        <w:numId w:val="7"/>
      </w:numPr>
      <w:suppressAutoHyphens/>
      <w:spacing w:before="240" w:after="60" w:line="240" w:lineRule="auto"/>
      <w:outlineLvl w:val="5"/>
    </w:pPr>
    <w:rPr>
      <w:rFonts w:ascii="Times New Roman" w:eastAsia="Times New Roman" w:hAnsi="Times New Roman" w:cs="Times New Roman"/>
      <w:b/>
      <w:bCs/>
      <w:sz w:val="20"/>
      <w:szCs w:val="20"/>
      <w:lang w:eastAsia="ar-SA"/>
    </w:rPr>
  </w:style>
  <w:style w:type="paragraph" w:styleId="Ttulo7">
    <w:name w:val="heading 7"/>
    <w:basedOn w:val="Normal"/>
    <w:next w:val="Normal"/>
    <w:link w:val="Ttulo7Car"/>
    <w:semiHidden/>
    <w:unhideWhenUsed/>
    <w:qFormat/>
    <w:rsid w:val="000A1FF3"/>
    <w:pPr>
      <w:numPr>
        <w:ilvl w:val="6"/>
        <w:numId w:val="7"/>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semiHidden/>
    <w:unhideWhenUsed/>
    <w:qFormat/>
    <w:rsid w:val="000A1FF3"/>
    <w:pPr>
      <w:numPr>
        <w:ilvl w:val="7"/>
        <w:numId w:val="7"/>
      </w:numPr>
      <w:tabs>
        <w:tab w:val="left" w:pos="0"/>
      </w:tabs>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semiHidden/>
    <w:unhideWhenUsed/>
    <w:qFormat/>
    <w:rsid w:val="000A1FF3"/>
    <w:pPr>
      <w:numPr>
        <w:ilvl w:val="8"/>
        <w:numId w:val="7"/>
      </w:numPr>
      <w:suppressAutoHyphens/>
      <w:spacing w:before="240" w:after="60" w:line="240" w:lineRule="auto"/>
      <w:outlineLvl w:val="8"/>
    </w:pPr>
    <w:rPr>
      <w:rFonts w:ascii="Arial" w:eastAsia="Times New Roman" w:hAnsi="Arial"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F2A83"/>
    <w:pPr>
      <w:tabs>
        <w:tab w:val="center" w:pos="4419"/>
        <w:tab w:val="right" w:pos="8838"/>
      </w:tabs>
      <w:spacing w:after="0" w:line="240" w:lineRule="auto"/>
    </w:pPr>
  </w:style>
  <w:style w:type="character" w:customStyle="1" w:styleId="EncabezadoCar">
    <w:name w:val="Encabezado Car"/>
    <w:basedOn w:val="Fuentedeprrafopredeter"/>
    <w:link w:val="Encabezado"/>
    <w:rsid w:val="006F2A83"/>
  </w:style>
  <w:style w:type="paragraph" w:styleId="Piedepgina">
    <w:name w:val="footer"/>
    <w:basedOn w:val="Normal"/>
    <w:link w:val="PiedepginaCar"/>
    <w:uiPriority w:val="99"/>
    <w:unhideWhenUsed/>
    <w:rsid w:val="006F2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A83"/>
  </w:style>
  <w:style w:type="paragraph" w:styleId="Textodeglobo">
    <w:name w:val="Balloon Text"/>
    <w:basedOn w:val="Normal"/>
    <w:link w:val="TextodegloboCar"/>
    <w:semiHidden/>
    <w:unhideWhenUsed/>
    <w:rsid w:val="006F2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6F2A83"/>
    <w:rPr>
      <w:rFonts w:ascii="Tahoma" w:hAnsi="Tahoma" w:cs="Tahoma"/>
      <w:sz w:val="16"/>
      <w:szCs w:val="16"/>
    </w:rPr>
  </w:style>
  <w:style w:type="paragraph" w:styleId="Prrafodelista">
    <w:name w:val="List Paragraph"/>
    <w:basedOn w:val="Normal"/>
    <w:uiPriority w:val="34"/>
    <w:qFormat/>
    <w:rsid w:val="00EB7EBE"/>
    <w:pPr>
      <w:ind w:left="720"/>
      <w:contextualSpacing/>
    </w:pPr>
  </w:style>
  <w:style w:type="character" w:customStyle="1" w:styleId="Ttulo1Car">
    <w:name w:val="Título 1 Car"/>
    <w:basedOn w:val="Fuentedeprrafopredeter"/>
    <w:link w:val="Ttulo1"/>
    <w:rsid w:val="000A1FF3"/>
    <w:rPr>
      <w:rFonts w:ascii="Arial" w:eastAsia="Times New Roman" w:hAnsi="Arial" w:cs="Times New Roman"/>
      <w:b/>
      <w:bCs/>
      <w:kern w:val="2"/>
      <w:sz w:val="32"/>
      <w:szCs w:val="32"/>
      <w:lang w:eastAsia="ar-SA"/>
    </w:rPr>
  </w:style>
  <w:style w:type="character" w:customStyle="1" w:styleId="Ttulo2Car">
    <w:name w:val="Título 2 Car"/>
    <w:basedOn w:val="Fuentedeprrafopredeter"/>
    <w:link w:val="Ttulo2"/>
    <w:semiHidden/>
    <w:rsid w:val="000A1FF3"/>
    <w:rPr>
      <w:rFonts w:ascii="Arial" w:eastAsia="Times New Roman" w:hAnsi="Arial" w:cs="Times New Roman"/>
      <w:b/>
      <w:i/>
      <w:sz w:val="28"/>
      <w:szCs w:val="20"/>
      <w:lang w:eastAsia="ar-SA"/>
    </w:rPr>
  </w:style>
  <w:style w:type="character" w:customStyle="1" w:styleId="Ttulo3Car">
    <w:name w:val="Título 3 Car"/>
    <w:basedOn w:val="Fuentedeprrafopredeter"/>
    <w:link w:val="Ttulo3"/>
    <w:semiHidden/>
    <w:rsid w:val="000A1FF3"/>
    <w:rPr>
      <w:rFonts w:ascii="Arial" w:eastAsia="Times New Roman" w:hAnsi="Arial" w:cs="Times New Roman"/>
      <w:b/>
      <w:bCs/>
      <w:sz w:val="26"/>
      <w:szCs w:val="26"/>
      <w:lang w:eastAsia="ar-SA"/>
    </w:rPr>
  </w:style>
  <w:style w:type="character" w:customStyle="1" w:styleId="Ttulo4Car">
    <w:name w:val="Título 4 Car"/>
    <w:basedOn w:val="Fuentedeprrafopredeter"/>
    <w:link w:val="Ttulo4"/>
    <w:semiHidden/>
    <w:rsid w:val="000A1FF3"/>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semiHidden/>
    <w:rsid w:val="000A1FF3"/>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semiHidden/>
    <w:rsid w:val="000A1FF3"/>
    <w:rPr>
      <w:rFonts w:ascii="Times New Roman" w:eastAsia="Times New Roman" w:hAnsi="Times New Roman" w:cs="Times New Roman"/>
      <w:b/>
      <w:bCs/>
      <w:sz w:val="20"/>
      <w:szCs w:val="20"/>
      <w:lang w:eastAsia="ar-SA"/>
    </w:rPr>
  </w:style>
  <w:style w:type="character" w:customStyle="1" w:styleId="Ttulo7Car">
    <w:name w:val="Título 7 Car"/>
    <w:basedOn w:val="Fuentedeprrafopredeter"/>
    <w:link w:val="Ttulo7"/>
    <w:semiHidden/>
    <w:rsid w:val="000A1FF3"/>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semiHidden/>
    <w:rsid w:val="000A1FF3"/>
    <w:rPr>
      <w:rFonts w:ascii="Arial" w:eastAsia="Times New Roman" w:hAnsi="Arial" w:cs="Times New Roman"/>
      <w:i/>
      <w:sz w:val="20"/>
      <w:szCs w:val="20"/>
      <w:lang w:val="es-ES_tradnl" w:eastAsia="ar-SA"/>
    </w:rPr>
  </w:style>
  <w:style w:type="character" w:customStyle="1" w:styleId="Ttulo9Car">
    <w:name w:val="Título 9 Car"/>
    <w:basedOn w:val="Fuentedeprrafopredeter"/>
    <w:link w:val="Ttulo9"/>
    <w:semiHidden/>
    <w:rsid w:val="000A1FF3"/>
    <w:rPr>
      <w:rFonts w:ascii="Arial" w:eastAsia="Times New Roman" w:hAnsi="Arial" w:cs="Times New Roman"/>
      <w:sz w:val="20"/>
      <w:szCs w:val="20"/>
      <w:lang w:eastAsia="ar-SA"/>
    </w:rPr>
  </w:style>
  <w:style w:type="numbering" w:customStyle="1" w:styleId="Sinlista1">
    <w:name w:val="Sin lista1"/>
    <w:next w:val="Sinlista"/>
    <w:uiPriority w:val="99"/>
    <w:semiHidden/>
    <w:unhideWhenUsed/>
    <w:rsid w:val="000A1FF3"/>
  </w:style>
  <w:style w:type="character" w:styleId="Hipervnculo">
    <w:name w:val="Hyperlink"/>
    <w:aliases w:val="Hipervínculo1,Hipervínculo11,Hipervínculo12,Hipervínculo13,Hipervínculo14,Hipervínculo15"/>
    <w:semiHidden/>
    <w:unhideWhenUsed/>
    <w:rsid w:val="000A1FF3"/>
    <w:rPr>
      <w:color w:val="0000FF"/>
      <w:u w:val="single"/>
    </w:rPr>
  </w:style>
  <w:style w:type="character" w:styleId="Hipervnculovisitado">
    <w:name w:val="FollowedHyperlink"/>
    <w:semiHidden/>
    <w:unhideWhenUsed/>
    <w:rsid w:val="000A1FF3"/>
    <w:rPr>
      <w:color w:val="800080"/>
      <w:u w:val="single"/>
    </w:rPr>
  </w:style>
  <w:style w:type="paragraph" w:styleId="HTMLconformatoprevio">
    <w:name w:val="HTML Preformatted"/>
    <w:basedOn w:val="Normal"/>
    <w:link w:val="HTMLconformatoprevioCar"/>
    <w:semiHidden/>
    <w:unhideWhenUsed/>
    <w:rsid w:val="000A1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ar-SA"/>
    </w:rPr>
  </w:style>
  <w:style w:type="character" w:customStyle="1" w:styleId="HTMLconformatoprevioCar">
    <w:name w:val="HTML con formato previo Car"/>
    <w:basedOn w:val="Fuentedeprrafopredeter"/>
    <w:link w:val="HTMLconformatoprevio"/>
    <w:semiHidden/>
    <w:rsid w:val="000A1FF3"/>
    <w:rPr>
      <w:rFonts w:ascii="Arial Unicode MS" w:eastAsia="Arial Unicode MS" w:hAnsi="Arial Unicode MS" w:cs="Times New Roman"/>
      <w:sz w:val="20"/>
      <w:szCs w:val="20"/>
      <w:lang w:eastAsia="ar-SA"/>
    </w:rPr>
  </w:style>
  <w:style w:type="paragraph" w:styleId="NormalWeb">
    <w:name w:val="Normal (Web)"/>
    <w:basedOn w:val="Normal"/>
    <w:semiHidden/>
    <w:unhideWhenUsed/>
    <w:rsid w:val="000A1FF3"/>
    <w:pPr>
      <w:suppressAutoHyphens/>
      <w:spacing w:before="100" w:after="100" w:line="240" w:lineRule="auto"/>
    </w:pPr>
    <w:rPr>
      <w:rFonts w:ascii="Arial Unicode MS" w:eastAsia="Arial Unicode MS" w:hAnsi="Arial Unicode MS" w:cs="Arial Unicode MS"/>
      <w:sz w:val="24"/>
      <w:szCs w:val="24"/>
      <w:lang w:eastAsia="ar-SA"/>
    </w:rPr>
  </w:style>
  <w:style w:type="paragraph" w:styleId="ndice1">
    <w:name w:val="index 1"/>
    <w:basedOn w:val="Normal"/>
    <w:next w:val="Normal"/>
    <w:autoRedefine/>
    <w:semiHidden/>
    <w:unhideWhenUsed/>
    <w:rsid w:val="000A1FF3"/>
    <w:pPr>
      <w:spacing w:after="0" w:line="240" w:lineRule="auto"/>
      <w:ind w:left="240" w:hanging="240"/>
    </w:pPr>
    <w:rPr>
      <w:rFonts w:ascii="Times New Roman" w:eastAsia="Times New Roman" w:hAnsi="Times New Roman" w:cs="Times New Roman"/>
      <w:sz w:val="24"/>
      <w:szCs w:val="24"/>
      <w:lang w:eastAsia="ar-SA"/>
    </w:rPr>
  </w:style>
  <w:style w:type="paragraph" w:styleId="ndice2">
    <w:name w:val="index 2"/>
    <w:basedOn w:val="Normal"/>
    <w:next w:val="Normal"/>
    <w:autoRedefine/>
    <w:semiHidden/>
    <w:unhideWhenUsed/>
    <w:rsid w:val="000A1FF3"/>
    <w:pPr>
      <w:spacing w:after="0" w:line="240" w:lineRule="auto"/>
      <w:ind w:left="480" w:hanging="240"/>
    </w:pPr>
    <w:rPr>
      <w:rFonts w:ascii="Times New Roman" w:eastAsia="Times New Roman" w:hAnsi="Times New Roman" w:cs="Times New Roman"/>
      <w:sz w:val="24"/>
      <w:szCs w:val="24"/>
      <w:lang w:eastAsia="ar-SA"/>
    </w:rPr>
  </w:style>
  <w:style w:type="paragraph" w:styleId="ndice3">
    <w:name w:val="index 3"/>
    <w:basedOn w:val="Normal"/>
    <w:next w:val="Normal"/>
    <w:autoRedefine/>
    <w:semiHidden/>
    <w:unhideWhenUsed/>
    <w:rsid w:val="000A1FF3"/>
    <w:pPr>
      <w:spacing w:after="0" w:line="240" w:lineRule="auto"/>
      <w:ind w:left="720" w:hanging="240"/>
    </w:pPr>
    <w:rPr>
      <w:rFonts w:ascii="Times New Roman" w:eastAsia="Times New Roman" w:hAnsi="Times New Roman" w:cs="Times New Roman"/>
      <w:sz w:val="24"/>
      <w:szCs w:val="24"/>
      <w:lang w:eastAsia="ar-SA"/>
    </w:rPr>
  </w:style>
  <w:style w:type="paragraph" w:styleId="TDC1">
    <w:name w:val="toc 1"/>
    <w:basedOn w:val="Normal"/>
    <w:next w:val="Normal"/>
    <w:autoRedefine/>
    <w:semiHidden/>
    <w:unhideWhenUsed/>
    <w:rsid w:val="000A1FF3"/>
    <w:pPr>
      <w:tabs>
        <w:tab w:val="right" w:leader="dot" w:pos="9190"/>
      </w:tabs>
      <w:spacing w:after="0" w:line="240" w:lineRule="auto"/>
      <w:ind w:left="360" w:hanging="360"/>
    </w:pPr>
    <w:rPr>
      <w:rFonts w:ascii="Arial" w:eastAsia="Times New Roman" w:hAnsi="Arial" w:cs="Arial"/>
      <w:bCs/>
      <w:szCs w:val="28"/>
      <w:lang w:eastAsia="ar-SA"/>
    </w:rPr>
  </w:style>
  <w:style w:type="paragraph" w:styleId="TDC2">
    <w:name w:val="toc 2"/>
    <w:basedOn w:val="Normal"/>
    <w:next w:val="Normal"/>
    <w:autoRedefine/>
    <w:semiHidden/>
    <w:unhideWhenUsed/>
    <w:rsid w:val="000A1FF3"/>
    <w:pPr>
      <w:tabs>
        <w:tab w:val="right" w:leader="dot" w:pos="9550"/>
      </w:tabs>
      <w:spacing w:after="0" w:line="240" w:lineRule="auto"/>
      <w:ind w:left="720" w:hanging="480"/>
    </w:pPr>
    <w:rPr>
      <w:rFonts w:ascii="Arial" w:eastAsia="Times New Roman" w:hAnsi="Arial" w:cs="Times New Roman"/>
      <w:szCs w:val="24"/>
      <w:lang w:eastAsia="ar-SA"/>
    </w:rPr>
  </w:style>
  <w:style w:type="paragraph" w:styleId="TDC3">
    <w:name w:val="toc 3"/>
    <w:basedOn w:val="Normal"/>
    <w:next w:val="Normal"/>
    <w:autoRedefine/>
    <w:semiHidden/>
    <w:unhideWhenUsed/>
    <w:rsid w:val="000A1FF3"/>
    <w:pPr>
      <w:spacing w:after="0" w:line="240" w:lineRule="auto"/>
      <w:ind w:left="480"/>
    </w:pPr>
    <w:rPr>
      <w:rFonts w:ascii="Times New Roman" w:eastAsia="Times New Roman" w:hAnsi="Times New Roman" w:cs="Times New Roman"/>
      <w:sz w:val="24"/>
      <w:szCs w:val="24"/>
      <w:lang w:eastAsia="ar-SA"/>
    </w:rPr>
  </w:style>
  <w:style w:type="paragraph" w:styleId="TDC4">
    <w:name w:val="toc 4"/>
    <w:basedOn w:val="Normal"/>
    <w:next w:val="Normal"/>
    <w:autoRedefine/>
    <w:semiHidden/>
    <w:unhideWhenUsed/>
    <w:rsid w:val="000A1FF3"/>
    <w:pPr>
      <w:spacing w:after="0" w:line="240" w:lineRule="auto"/>
      <w:ind w:left="960" w:hanging="240"/>
    </w:pPr>
    <w:rPr>
      <w:rFonts w:ascii="Times New Roman" w:eastAsia="Times New Roman" w:hAnsi="Times New Roman" w:cs="Times New Roman"/>
      <w:sz w:val="24"/>
      <w:szCs w:val="24"/>
      <w:lang w:eastAsia="ar-SA"/>
    </w:rPr>
  </w:style>
  <w:style w:type="paragraph" w:styleId="TDC5">
    <w:name w:val="toc 5"/>
    <w:basedOn w:val="Normal"/>
    <w:next w:val="Normal"/>
    <w:autoRedefine/>
    <w:semiHidden/>
    <w:unhideWhenUsed/>
    <w:rsid w:val="000A1FF3"/>
    <w:pPr>
      <w:spacing w:after="0" w:line="240" w:lineRule="auto"/>
      <w:ind w:left="1200" w:hanging="240"/>
    </w:pPr>
    <w:rPr>
      <w:rFonts w:ascii="Times New Roman" w:eastAsia="Times New Roman" w:hAnsi="Times New Roman" w:cs="Times New Roman"/>
      <w:sz w:val="24"/>
      <w:szCs w:val="24"/>
      <w:lang w:eastAsia="ar-SA"/>
    </w:rPr>
  </w:style>
  <w:style w:type="paragraph" w:styleId="TDC6">
    <w:name w:val="toc 6"/>
    <w:basedOn w:val="Normal"/>
    <w:next w:val="Normal"/>
    <w:autoRedefine/>
    <w:semiHidden/>
    <w:unhideWhenUsed/>
    <w:rsid w:val="000A1FF3"/>
    <w:pPr>
      <w:spacing w:after="0" w:line="240" w:lineRule="auto"/>
      <w:ind w:left="1440" w:hanging="240"/>
    </w:pPr>
    <w:rPr>
      <w:rFonts w:ascii="Times New Roman" w:eastAsia="Times New Roman" w:hAnsi="Times New Roman" w:cs="Times New Roman"/>
      <w:sz w:val="24"/>
      <w:szCs w:val="24"/>
      <w:lang w:eastAsia="ar-SA"/>
    </w:rPr>
  </w:style>
  <w:style w:type="paragraph" w:styleId="TDC7">
    <w:name w:val="toc 7"/>
    <w:basedOn w:val="Normal"/>
    <w:next w:val="Normal"/>
    <w:autoRedefine/>
    <w:semiHidden/>
    <w:unhideWhenUsed/>
    <w:rsid w:val="000A1FF3"/>
    <w:pPr>
      <w:spacing w:after="0" w:line="240" w:lineRule="auto"/>
      <w:ind w:left="1680" w:hanging="240"/>
    </w:pPr>
    <w:rPr>
      <w:rFonts w:ascii="Times New Roman" w:eastAsia="Times New Roman" w:hAnsi="Times New Roman" w:cs="Times New Roman"/>
      <w:sz w:val="24"/>
      <w:szCs w:val="24"/>
      <w:lang w:eastAsia="ar-SA"/>
    </w:rPr>
  </w:style>
  <w:style w:type="paragraph" w:styleId="TDC8">
    <w:name w:val="toc 8"/>
    <w:basedOn w:val="Normal"/>
    <w:next w:val="Normal"/>
    <w:autoRedefine/>
    <w:semiHidden/>
    <w:unhideWhenUsed/>
    <w:rsid w:val="000A1FF3"/>
    <w:pPr>
      <w:spacing w:after="0" w:line="240" w:lineRule="auto"/>
      <w:ind w:left="1920" w:hanging="240"/>
    </w:pPr>
    <w:rPr>
      <w:rFonts w:ascii="Times New Roman" w:eastAsia="Times New Roman" w:hAnsi="Times New Roman" w:cs="Times New Roman"/>
      <w:sz w:val="24"/>
      <w:szCs w:val="24"/>
      <w:lang w:eastAsia="ar-SA"/>
    </w:rPr>
  </w:style>
  <w:style w:type="paragraph" w:styleId="TDC9">
    <w:name w:val="toc 9"/>
    <w:basedOn w:val="Normal"/>
    <w:next w:val="Normal"/>
    <w:autoRedefine/>
    <w:semiHidden/>
    <w:unhideWhenUsed/>
    <w:rsid w:val="000A1FF3"/>
    <w:pPr>
      <w:spacing w:after="0" w:line="240" w:lineRule="auto"/>
      <w:ind w:left="2160" w:hanging="240"/>
    </w:pPr>
    <w:rPr>
      <w:rFonts w:ascii="Times New Roman" w:eastAsia="Times New Roman" w:hAnsi="Times New Roman" w:cs="Times New Roman"/>
      <w:sz w:val="24"/>
      <w:szCs w:val="24"/>
      <w:lang w:eastAsia="ar-SA"/>
    </w:rPr>
  </w:style>
  <w:style w:type="paragraph" w:styleId="Textocomentario">
    <w:name w:val="annotation text"/>
    <w:basedOn w:val="Normal"/>
    <w:link w:val="TextocomentarioCar"/>
    <w:uiPriority w:val="99"/>
    <w:semiHidden/>
    <w:unhideWhenUsed/>
    <w:rsid w:val="000A1FF3"/>
    <w:pPr>
      <w:suppressAutoHyphens/>
      <w:spacing w:after="0" w:line="240" w:lineRule="auto"/>
    </w:pPr>
    <w:rPr>
      <w:rFonts w:ascii="Times New Roman" w:eastAsia="Times New Roman"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0A1FF3"/>
    <w:rPr>
      <w:rFonts w:ascii="Times New Roman" w:eastAsia="Times New Roman" w:hAnsi="Times New Roman" w:cs="Times New Roman"/>
      <w:sz w:val="20"/>
      <w:szCs w:val="20"/>
      <w:lang w:eastAsia="ar-SA"/>
    </w:rPr>
  </w:style>
  <w:style w:type="paragraph" w:styleId="Ttulodendice">
    <w:name w:val="index heading"/>
    <w:basedOn w:val="Normal"/>
    <w:next w:val="ndice1"/>
    <w:semiHidden/>
    <w:unhideWhenUsed/>
    <w:rsid w:val="000A1FF3"/>
    <w:pPr>
      <w:spacing w:after="0" w:line="240" w:lineRule="auto"/>
    </w:pPr>
    <w:rPr>
      <w:rFonts w:ascii="Times New Roman" w:eastAsia="Times New Roman" w:hAnsi="Times New Roman" w:cs="Times New Roman"/>
      <w:sz w:val="24"/>
      <w:szCs w:val="24"/>
      <w:lang w:eastAsia="ar-SA"/>
    </w:rPr>
  </w:style>
  <w:style w:type="paragraph" w:styleId="Textoindependiente">
    <w:name w:val="Body Text"/>
    <w:basedOn w:val="Normal"/>
    <w:link w:val="TextoindependienteCar"/>
    <w:semiHidden/>
    <w:unhideWhenUsed/>
    <w:rsid w:val="000A1FF3"/>
    <w:pPr>
      <w:suppressAutoHyphens/>
      <w:spacing w:after="120" w:line="240" w:lineRule="auto"/>
    </w:pPr>
    <w:rPr>
      <w:rFonts w:ascii="Times New Roman" w:eastAsia="Times New Roman" w:hAnsi="Times New Roman" w:cs="Times New Roman"/>
      <w:sz w:val="24"/>
      <w:szCs w:val="20"/>
      <w:lang w:eastAsia="ar-SA"/>
    </w:rPr>
  </w:style>
  <w:style w:type="character" w:customStyle="1" w:styleId="TextoindependienteCar">
    <w:name w:val="Texto independiente Car"/>
    <w:basedOn w:val="Fuentedeprrafopredeter"/>
    <w:link w:val="Textoindependiente"/>
    <w:semiHidden/>
    <w:rsid w:val="000A1FF3"/>
    <w:rPr>
      <w:rFonts w:ascii="Times New Roman" w:eastAsia="Times New Roman" w:hAnsi="Times New Roman" w:cs="Times New Roman"/>
      <w:sz w:val="24"/>
      <w:szCs w:val="20"/>
      <w:lang w:eastAsia="ar-SA"/>
    </w:rPr>
  </w:style>
  <w:style w:type="paragraph" w:styleId="Lista">
    <w:name w:val="List"/>
    <w:basedOn w:val="Textoindependiente"/>
    <w:semiHidden/>
    <w:unhideWhenUsed/>
    <w:rsid w:val="000A1FF3"/>
    <w:rPr>
      <w:rFonts w:cs="Tahoma"/>
    </w:rPr>
  </w:style>
  <w:style w:type="paragraph" w:styleId="Subttulo">
    <w:name w:val="Subtitle"/>
    <w:basedOn w:val="Normal"/>
    <w:next w:val="Normal"/>
    <w:link w:val="SubttuloCar"/>
    <w:qFormat/>
    <w:rsid w:val="000A1FF3"/>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SubttuloCar">
    <w:name w:val="Subtítulo Car"/>
    <w:basedOn w:val="Fuentedeprrafopredeter"/>
    <w:link w:val="Subttulo"/>
    <w:rsid w:val="000A1FF3"/>
    <w:rPr>
      <w:rFonts w:asciiTheme="majorHAnsi" w:eastAsiaTheme="majorEastAsia" w:hAnsiTheme="majorHAnsi" w:cstheme="majorBidi"/>
      <w:i/>
      <w:iCs/>
      <w:color w:val="4F81BD" w:themeColor="accent1"/>
      <w:spacing w:val="15"/>
      <w:sz w:val="24"/>
      <w:szCs w:val="24"/>
      <w:lang w:eastAsia="ar-SA"/>
    </w:rPr>
  </w:style>
  <w:style w:type="paragraph" w:styleId="Ttulo">
    <w:name w:val="Title"/>
    <w:basedOn w:val="Normal"/>
    <w:next w:val="Subttulo"/>
    <w:link w:val="TtuloCar"/>
    <w:qFormat/>
    <w:rsid w:val="000A1FF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tuloCar">
    <w:name w:val="Título Car"/>
    <w:basedOn w:val="Fuentedeprrafopredeter"/>
    <w:link w:val="Ttulo"/>
    <w:rsid w:val="000A1FF3"/>
    <w:rPr>
      <w:rFonts w:ascii="Times New Roman" w:eastAsia="Times New Roman" w:hAnsi="Times New Roman" w:cs="Times New Roman"/>
      <w:b/>
      <w:sz w:val="28"/>
      <w:szCs w:val="20"/>
      <w:lang w:eastAsia="ar-SA"/>
    </w:rPr>
  </w:style>
  <w:style w:type="paragraph" w:styleId="Sangradetextonormal">
    <w:name w:val="Body Text Indent"/>
    <w:basedOn w:val="Normal"/>
    <w:link w:val="SangradetextonormalCar1"/>
    <w:semiHidden/>
    <w:unhideWhenUsed/>
    <w:rsid w:val="000A1FF3"/>
    <w:pPr>
      <w:suppressAutoHyphens/>
      <w:spacing w:after="120" w:line="240" w:lineRule="auto"/>
      <w:ind w:left="283"/>
    </w:pPr>
    <w:rPr>
      <w:rFonts w:ascii="Times New Roman" w:eastAsia="Times New Roman" w:hAnsi="Times New Roman" w:cs="Times New Roman"/>
      <w:sz w:val="24"/>
      <w:szCs w:val="20"/>
      <w:lang w:val="x-none" w:eastAsia="ar-SA"/>
    </w:rPr>
  </w:style>
  <w:style w:type="character" w:customStyle="1" w:styleId="SangradetextonormalCar">
    <w:name w:val="Sangría de texto normal Car"/>
    <w:basedOn w:val="Fuentedeprrafopredeter"/>
    <w:semiHidden/>
    <w:rsid w:val="000A1FF3"/>
  </w:style>
  <w:style w:type="paragraph" w:styleId="Sinespaciado">
    <w:name w:val="No Spacing"/>
    <w:uiPriority w:val="1"/>
    <w:qFormat/>
    <w:rsid w:val="000A1FF3"/>
    <w:pPr>
      <w:spacing w:after="0" w:line="240" w:lineRule="auto"/>
    </w:pPr>
    <w:rPr>
      <w:rFonts w:ascii="Calibri" w:eastAsia="Calibri" w:hAnsi="Calibri" w:cs="Times New Roman"/>
    </w:rPr>
  </w:style>
  <w:style w:type="paragraph" w:customStyle="1" w:styleId="Encabezado4">
    <w:name w:val="Encabezado4"/>
    <w:basedOn w:val="Normal"/>
    <w:next w:val="Textoindependiente"/>
    <w:rsid w:val="000A1FF3"/>
    <w:pPr>
      <w:keepNext/>
      <w:suppressAutoHyphens/>
      <w:spacing w:before="240" w:after="120" w:line="240" w:lineRule="auto"/>
    </w:pPr>
    <w:rPr>
      <w:rFonts w:ascii="Arial" w:eastAsia="MS Mincho" w:hAnsi="Arial" w:cs="Tahoma"/>
      <w:sz w:val="28"/>
      <w:szCs w:val="28"/>
      <w:lang w:eastAsia="ar-SA"/>
    </w:rPr>
  </w:style>
  <w:style w:type="paragraph" w:customStyle="1" w:styleId="Etiqueta">
    <w:name w:val="Etiqueta"/>
    <w:basedOn w:val="Normal"/>
    <w:rsid w:val="000A1FF3"/>
    <w:pPr>
      <w:suppressLineNumbers/>
      <w:suppressAutoHyphens/>
      <w:spacing w:before="120" w:after="120" w:line="240" w:lineRule="auto"/>
    </w:pPr>
    <w:rPr>
      <w:rFonts w:ascii="Times New Roman" w:eastAsia="Times New Roman" w:hAnsi="Times New Roman" w:cs="Times New Roman"/>
      <w:i/>
      <w:sz w:val="24"/>
      <w:szCs w:val="20"/>
      <w:lang w:eastAsia="ar-SA"/>
    </w:rPr>
  </w:style>
  <w:style w:type="paragraph" w:customStyle="1" w:styleId="ndice">
    <w:name w:val="Índice"/>
    <w:basedOn w:val="Normal"/>
    <w:rsid w:val="000A1FF3"/>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Encabezado3">
    <w:name w:val="Encabezado3"/>
    <w:basedOn w:val="Normal"/>
    <w:next w:val="Textoindependiente"/>
    <w:rsid w:val="000A1FF3"/>
    <w:pPr>
      <w:keepNext/>
      <w:suppressAutoHyphens/>
      <w:spacing w:before="240" w:after="120" w:line="240" w:lineRule="auto"/>
    </w:pPr>
    <w:rPr>
      <w:rFonts w:ascii="Arial" w:eastAsia="MS Mincho" w:hAnsi="Arial" w:cs="Tahoma"/>
      <w:sz w:val="28"/>
      <w:szCs w:val="28"/>
      <w:lang w:eastAsia="ar-SA"/>
    </w:rPr>
  </w:style>
  <w:style w:type="paragraph" w:customStyle="1" w:styleId="Textonormal">
    <w:name w:val="Texto normal"/>
    <w:basedOn w:val="Normal"/>
    <w:rsid w:val="000A1FF3"/>
    <w:pPr>
      <w:suppressAutoHyphens/>
      <w:spacing w:after="120" w:line="240" w:lineRule="auto"/>
    </w:pPr>
    <w:rPr>
      <w:rFonts w:ascii="Times New Roman" w:eastAsia="Times New Roman" w:hAnsi="Times New Roman" w:cs="Times New Roman"/>
      <w:sz w:val="24"/>
      <w:szCs w:val="20"/>
      <w:lang w:eastAsia="ar-SA"/>
    </w:rPr>
  </w:style>
  <w:style w:type="paragraph" w:customStyle="1" w:styleId="Encabezado2">
    <w:name w:val="Encabezado2"/>
    <w:basedOn w:val="Normal"/>
    <w:next w:val="Textonormal"/>
    <w:rsid w:val="000A1FF3"/>
    <w:pPr>
      <w:keepNext/>
      <w:suppressAutoHyphens/>
      <w:spacing w:before="240" w:after="120" w:line="240" w:lineRule="auto"/>
    </w:pPr>
    <w:rPr>
      <w:rFonts w:ascii="Arial" w:eastAsia="Times New Roman" w:hAnsi="Arial" w:cs="Arial"/>
      <w:sz w:val="28"/>
      <w:szCs w:val="20"/>
      <w:lang w:eastAsia="ar-SA"/>
    </w:rPr>
  </w:style>
  <w:style w:type="paragraph" w:customStyle="1" w:styleId="Lista21">
    <w:name w:val="Lista 21"/>
    <w:basedOn w:val="Textonormal"/>
    <w:rsid w:val="000A1FF3"/>
  </w:style>
  <w:style w:type="paragraph" w:customStyle="1" w:styleId="Encabezado1">
    <w:name w:val="Encabezado1"/>
    <w:basedOn w:val="Normal"/>
    <w:next w:val="Textonormal"/>
    <w:rsid w:val="000A1FF3"/>
    <w:pPr>
      <w:keepNext/>
      <w:suppressAutoHyphens/>
      <w:spacing w:before="240" w:after="120" w:line="240" w:lineRule="auto"/>
    </w:pPr>
    <w:rPr>
      <w:rFonts w:ascii="Arial" w:eastAsia="Times New Roman" w:hAnsi="Arial" w:cs="Arial"/>
      <w:sz w:val="28"/>
      <w:szCs w:val="20"/>
      <w:lang w:eastAsia="ar-SA"/>
    </w:rPr>
  </w:style>
  <w:style w:type="paragraph" w:customStyle="1" w:styleId="Textodeglobo1">
    <w:name w:val="Texto de globo1"/>
    <w:basedOn w:val="Normal"/>
    <w:rsid w:val="000A1FF3"/>
    <w:pPr>
      <w:suppressAutoHyphens/>
      <w:spacing w:after="0" w:line="240" w:lineRule="auto"/>
    </w:pPr>
    <w:rPr>
      <w:rFonts w:ascii="Tahoma" w:eastAsia="Times New Roman" w:hAnsi="Tahoma" w:cs="Tahoma"/>
      <w:sz w:val="16"/>
      <w:szCs w:val="20"/>
      <w:lang w:eastAsia="ar-SA"/>
    </w:rPr>
  </w:style>
  <w:style w:type="paragraph" w:customStyle="1" w:styleId="Contenidodelatabla">
    <w:name w:val="Contenido de la tabla"/>
    <w:basedOn w:val="Normal"/>
    <w:rsid w:val="000A1FF3"/>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Encabezadodelatabla">
    <w:name w:val="Encabezado de la tabla"/>
    <w:basedOn w:val="Contenidodelatabla"/>
    <w:rsid w:val="000A1FF3"/>
    <w:pPr>
      <w:jc w:val="center"/>
    </w:pPr>
    <w:rPr>
      <w:b/>
    </w:rPr>
  </w:style>
  <w:style w:type="paragraph" w:customStyle="1" w:styleId="Sangra3detindependiente1">
    <w:name w:val="Sangría 3 de t. independiente1"/>
    <w:basedOn w:val="Normal"/>
    <w:rsid w:val="000A1FF3"/>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customStyle="1" w:styleId="Sangra2detindependiente1">
    <w:name w:val="Sangría 2 de t. independiente1"/>
    <w:basedOn w:val="Normal"/>
    <w:rsid w:val="000A1FF3"/>
    <w:pPr>
      <w:suppressAutoHyphens/>
      <w:overflowPunct w:val="0"/>
      <w:autoSpaceDE w:val="0"/>
      <w:spacing w:before="100" w:after="0" w:line="240" w:lineRule="auto"/>
      <w:ind w:left="1985"/>
      <w:jc w:val="both"/>
    </w:pPr>
    <w:rPr>
      <w:rFonts w:ascii="Arial" w:eastAsia="Times New Roman" w:hAnsi="Arial" w:cs="Times New Roman"/>
      <w:szCs w:val="20"/>
      <w:lang w:eastAsia="ar-SA"/>
    </w:rPr>
  </w:style>
  <w:style w:type="paragraph" w:customStyle="1" w:styleId="TextoCar">
    <w:name w:val="Texto Car"/>
    <w:basedOn w:val="Normal"/>
    <w:rsid w:val="000A1FF3"/>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0A1FF3"/>
    <w:pPr>
      <w:tabs>
        <w:tab w:val="left" w:pos="288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Textoindependiente21">
    <w:name w:val="Texto independiente 21"/>
    <w:basedOn w:val="Normal"/>
    <w:rsid w:val="000A1FF3"/>
    <w:pPr>
      <w:widowControl w:val="0"/>
      <w:suppressAutoHyphens/>
      <w:overflowPunct w:val="0"/>
      <w:autoSpaceDE w:val="0"/>
      <w:spacing w:after="0" w:line="240" w:lineRule="auto"/>
      <w:jc w:val="both"/>
    </w:pPr>
    <w:rPr>
      <w:rFonts w:ascii="Arial" w:eastAsia="Times New Roman" w:hAnsi="Arial" w:cs="Times New Roman"/>
      <w:sz w:val="20"/>
      <w:szCs w:val="20"/>
      <w:lang w:eastAsia="ar-SA"/>
    </w:rPr>
  </w:style>
  <w:style w:type="paragraph" w:customStyle="1" w:styleId="Textoindependiente31">
    <w:name w:val="Texto independiente 31"/>
    <w:basedOn w:val="Normal"/>
    <w:rsid w:val="000A1FF3"/>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rsid w:val="000A1FF3"/>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0A1FF3"/>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xl25">
    <w:name w:val="xl25"/>
    <w:basedOn w:val="Normal"/>
    <w:rsid w:val="000A1FF3"/>
    <w:pPr>
      <w:pBdr>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w:sz w:val="14"/>
      <w:szCs w:val="14"/>
      <w:lang w:eastAsia="ar-SA"/>
    </w:rPr>
  </w:style>
  <w:style w:type="paragraph" w:customStyle="1" w:styleId="xl26">
    <w:name w:val="xl26"/>
    <w:basedOn w:val="Normal"/>
    <w:rsid w:val="000A1FF3"/>
    <w:pPr>
      <w:pBdr>
        <w:left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27">
    <w:name w:val="xl27"/>
    <w:basedOn w:val="Normal"/>
    <w:rsid w:val="000A1FF3"/>
    <w:pPr>
      <w:pBdr>
        <w:top w:val="single" w:sz="4" w:space="0" w:color="000000"/>
        <w:left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28">
    <w:name w:val="xl28"/>
    <w:basedOn w:val="Normal"/>
    <w:rsid w:val="000A1FF3"/>
    <w:pPr>
      <w:pBdr>
        <w:left w:val="single" w:sz="4" w:space="0" w:color="000000"/>
        <w:right w:val="single" w:sz="4" w:space="0" w:color="000000"/>
      </w:pBdr>
      <w:suppressAutoHyphens/>
      <w:spacing w:before="100" w:after="100" w:line="240" w:lineRule="auto"/>
      <w:jc w:val="center"/>
    </w:pPr>
    <w:rPr>
      <w:rFonts w:ascii="Arial" w:eastAsia="Arial Unicode MS" w:hAnsi="Arial" w:cs="Arial"/>
      <w:sz w:val="14"/>
      <w:szCs w:val="14"/>
      <w:lang w:eastAsia="ar-SA"/>
    </w:rPr>
  </w:style>
  <w:style w:type="paragraph" w:customStyle="1" w:styleId="xl29">
    <w:name w:val="xl29"/>
    <w:basedOn w:val="Normal"/>
    <w:rsid w:val="000A1FF3"/>
    <w:pPr>
      <w:pBdr>
        <w:top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30">
    <w:name w:val="xl30"/>
    <w:basedOn w:val="Normal"/>
    <w:rsid w:val="000A1FF3"/>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31">
    <w:name w:val="xl31"/>
    <w:basedOn w:val="Normal"/>
    <w:rsid w:val="000A1FF3"/>
    <w:pPr>
      <w:pBdr>
        <w:top w:val="single" w:sz="4" w:space="0" w:color="000000"/>
        <w:left w:val="single" w:sz="4" w:space="0" w:color="000000"/>
        <w:bottom w:val="single" w:sz="4" w:space="0" w:color="000000"/>
      </w:pBdr>
      <w:shd w:val="clear" w:color="auto" w:fill="FFFF00"/>
      <w:suppressAutoHyphens/>
      <w:spacing w:before="100" w:after="100" w:line="240" w:lineRule="auto"/>
    </w:pPr>
    <w:rPr>
      <w:rFonts w:ascii="Arial" w:eastAsia="Arial Unicode MS" w:hAnsi="Arial" w:cs="Arial"/>
      <w:b/>
      <w:bCs/>
      <w:sz w:val="14"/>
      <w:szCs w:val="14"/>
      <w:lang w:eastAsia="ar-SA"/>
    </w:rPr>
  </w:style>
  <w:style w:type="paragraph" w:customStyle="1" w:styleId="xl32">
    <w:name w:val="xl32"/>
    <w:basedOn w:val="Normal"/>
    <w:rsid w:val="000A1FF3"/>
    <w:pPr>
      <w:pBdr>
        <w:top w:val="single" w:sz="4" w:space="0" w:color="000000"/>
        <w:bottom w:val="single" w:sz="4" w:space="0" w:color="000000"/>
        <w:right w:val="single" w:sz="4" w:space="0" w:color="000000"/>
      </w:pBdr>
      <w:shd w:val="clear" w:color="auto" w:fill="FFFF00"/>
      <w:suppressAutoHyphens/>
      <w:spacing w:before="100" w:after="100" w:line="240" w:lineRule="auto"/>
    </w:pPr>
    <w:rPr>
      <w:rFonts w:ascii="Arial" w:eastAsia="Arial Unicode MS" w:hAnsi="Arial" w:cs="Arial"/>
      <w:sz w:val="14"/>
      <w:szCs w:val="14"/>
      <w:lang w:eastAsia="ar-SA"/>
    </w:rPr>
  </w:style>
  <w:style w:type="paragraph" w:customStyle="1" w:styleId="xl33">
    <w:name w:val="xl33"/>
    <w:basedOn w:val="Normal"/>
    <w:rsid w:val="000A1FF3"/>
    <w:pPr>
      <w:pBdr>
        <w:top w:val="single" w:sz="4" w:space="0" w:color="000000"/>
        <w:lef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34">
    <w:name w:val="xl34"/>
    <w:basedOn w:val="Normal"/>
    <w:rsid w:val="000A1FF3"/>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pPr>
    <w:rPr>
      <w:rFonts w:ascii="Arial" w:eastAsia="Arial Unicode MS" w:hAnsi="Arial" w:cs="Arial"/>
      <w:b/>
      <w:bCs/>
      <w:sz w:val="14"/>
      <w:szCs w:val="14"/>
      <w:lang w:eastAsia="ar-SA"/>
    </w:rPr>
  </w:style>
  <w:style w:type="paragraph" w:customStyle="1" w:styleId="xl35">
    <w:name w:val="xl35"/>
    <w:basedOn w:val="Normal"/>
    <w:rsid w:val="000A1FF3"/>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pPr>
    <w:rPr>
      <w:rFonts w:ascii="Arial" w:eastAsia="Arial Unicode MS" w:hAnsi="Arial" w:cs="Arial"/>
      <w:b/>
      <w:bCs/>
      <w:sz w:val="14"/>
      <w:szCs w:val="14"/>
      <w:lang w:eastAsia="ar-SA"/>
    </w:rPr>
  </w:style>
  <w:style w:type="paragraph" w:customStyle="1" w:styleId="xl36">
    <w:name w:val="xl36"/>
    <w:basedOn w:val="Normal"/>
    <w:rsid w:val="000A1FF3"/>
    <w:pPr>
      <w:pBdr>
        <w:lef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37">
    <w:name w:val="xl37"/>
    <w:basedOn w:val="Normal"/>
    <w:rsid w:val="000A1FF3"/>
    <w:pPr>
      <w:pBdr>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38">
    <w:name w:val="xl38"/>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Unicode MS" w:eastAsia="Arial Unicode MS" w:hAnsi="Arial Unicode MS" w:cs="Arial Unicode MS"/>
      <w:b/>
      <w:bCs/>
      <w:sz w:val="14"/>
      <w:szCs w:val="14"/>
      <w:lang w:eastAsia="ar-SA"/>
    </w:rPr>
  </w:style>
  <w:style w:type="paragraph" w:customStyle="1" w:styleId="xl39">
    <w:name w:val="xl39"/>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Unicode MS" w:eastAsia="Arial Unicode MS" w:hAnsi="Arial Unicode MS" w:cs="Arial Unicode MS"/>
      <w:b/>
      <w:bCs/>
      <w:sz w:val="14"/>
      <w:szCs w:val="14"/>
      <w:lang w:eastAsia="ar-SA"/>
    </w:rPr>
  </w:style>
  <w:style w:type="paragraph" w:customStyle="1" w:styleId="xl40">
    <w:name w:val="xl40"/>
    <w:basedOn w:val="Normal"/>
    <w:rsid w:val="000A1FF3"/>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pPr>
    <w:rPr>
      <w:rFonts w:ascii="Arial" w:eastAsia="Arial Unicode MS" w:hAnsi="Arial" w:cs="Arial"/>
      <w:b/>
      <w:bCs/>
      <w:sz w:val="14"/>
      <w:szCs w:val="14"/>
      <w:lang w:eastAsia="ar-SA"/>
    </w:rPr>
  </w:style>
  <w:style w:type="paragraph" w:customStyle="1" w:styleId="xl41">
    <w:name w:val="xl41"/>
    <w:basedOn w:val="Normal"/>
    <w:rsid w:val="000A1FF3"/>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pPr>
    <w:rPr>
      <w:rFonts w:ascii="Arial" w:eastAsia="Arial Unicode MS" w:hAnsi="Arial" w:cs="Arial"/>
      <w:b/>
      <w:bCs/>
      <w:sz w:val="14"/>
      <w:szCs w:val="14"/>
      <w:lang w:eastAsia="ar-SA"/>
    </w:rPr>
  </w:style>
  <w:style w:type="paragraph" w:customStyle="1" w:styleId="xl42">
    <w:name w:val="xl42"/>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sz w:val="14"/>
      <w:szCs w:val="14"/>
      <w:lang w:eastAsia="ar-SA"/>
    </w:rPr>
  </w:style>
  <w:style w:type="paragraph" w:customStyle="1" w:styleId="xl43">
    <w:name w:val="xl43"/>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sz w:val="14"/>
      <w:szCs w:val="14"/>
      <w:lang w:eastAsia="ar-SA"/>
    </w:rPr>
  </w:style>
  <w:style w:type="paragraph" w:customStyle="1" w:styleId="xl44">
    <w:name w:val="xl44"/>
    <w:basedOn w:val="Normal"/>
    <w:rsid w:val="000A1FF3"/>
    <w:pPr>
      <w:pBdr>
        <w:left w:val="single" w:sz="4" w:space="0" w:color="000000"/>
        <w:bottom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45">
    <w:name w:val="xl45"/>
    <w:basedOn w:val="Normal"/>
    <w:rsid w:val="000A1FF3"/>
    <w:pPr>
      <w:pBdr>
        <w:bottom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46">
    <w:name w:val="xl46"/>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47">
    <w:name w:val="xl47"/>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w:sz w:val="14"/>
      <w:szCs w:val="14"/>
      <w:lang w:eastAsia="ar-SA"/>
    </w:rPr>
  </w:style>
  <w:style w:type="paragraph" w:customStyle="1" w:styleId="xl48">
    <w:name w:val="xl48"/>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sz w:val="14"/>
      <w:szCs w:val="14"/>
      <w:lang w:eastAsia="ar-SA"/>
    </w:rPr>
  </w:style>
  <w:style w:type="paragraph" w:customStyle="1" w:styleId="xl49">
    <w:name w:val="xl49"/>
    <w:basedOn w:val="Normal"/>
    <w:rsid w:val="000A1FF3"/>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pPr>
    <w:rPr>
      <w:rFonts w:ascii="Arial" w:eastAsia="Arial Unicode MS" w:hAnsi="Arial" w:cs="Arial"/>
      <w:b/>
      <w:bCs/>
      <w:sz w:val="14"/>
      <w:szCs w:val="14"/>
      <w:lang w:eastAsia="ar-SA"/>
    </w:rPr>
  </w:style>
  <w:style w:type="paragraph" w:customStyle="1" w:styleId="xl50">
    <w:name w:val="xl50"/>
    <w:basedOn w:val="Normal"/>
    <w:rsid w:val="000A1FF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w:b/>
      <w:bCs/>
      <w:sz w:val="14"/>
      <w:szCs w:val="14"/>
      <w:lang w:eastAsia="ar-SA"/>
    </w:rPr>
  </w:style>
  <w:style w:type="paragraph" w:customStyle="1" w:styleId="xl51">
    <w:name w:val="xl51"/>
    <w:basedOn w:val="Normal"/>
    <w:rsid w:val="000A1FF3"/>
    <w:pPr>
      <w:pBdr>
        <w:top w:val="single" w:sz="4" w:space="0" w:color="000000"/>
        <w:left w:val="single" w:sz="4" w:space="0" w:color="000000"/>
      </w:pBdr>
      <w:suppressAutoHyphens/>
      <w:spacing w:before="100" w:after="100" w:line="240" w:lineRule="auto"/>
      <w:jc w:val="both"/>
    </w:pPr>
    <w:rPr>
      <w:rFonts w:ascii="Arial" w:eastAsia="Arial Unicode MS" w:hAnsi="Arial" w:cs="Arial"/>
      <w:sz w:val="14"/>
      <w:szCs w:val="14"/>
      <w:lang w:eastAsia="ar-SA"/>
    </w:rPr>
  </w:style>
  <w:style w:type="paragraph" w:customStyle="1" w:styleId="xl52">
    <w:name w:val="xl52"/>
    <w:basedOn w:val="Normal"/>
    <w:rsid w:val="000A1FF3"/>
    <w:pPr>
      <w:pBdr>
        <w:top w:val="single" w:sz="4" w:space="0" w:color="000000"/>
      </w:pBdr>
      <w:suppressAutoHyphens/>
      <w:spacing w:before="100" w:after="100" w:line="240" w:lineRule="auto"/>
      <w:jc w:val="both"/>
    </w:pPr>
    <w:rPr>
      <w:rFonts w:ascii="Arial" w:eastAsia="Arial Unicode MS" w:hAnsi="Arial" w:cs="Arial"/>
      <w:sz w:val="14"/>
      <w:szCs w:val="14"/>
      <w:lang w:eastAsia="ar-SA"/>
    </w:rPr>
  </w:style>
  <w:style w:type="paragraph" w:customStyle="1" w:styleId="xl53">
    <w:name w:val="xl53"/>
    <w:basedOn w:val="Normal"/>
    <w:rsid w:val="000A1FF3"/>
    <w:pPr>
      <w:pBdr>
        <w:top w:val="single" w:sz="4" w:space="0" w:color="000000"/>
      </w:pBdr>
      <w:suppressAutoHyphens/>
      <w:spacing w:before="100" w:after="100" w:line="240" w:lineRule="auto"/>
      <w:jc w:val="center"/>
    </w:pPr>
    <w:rPr>
      <w:rFonts w:ascii="Arial" w:eastAsia="Arial Unicode MS" w:hAnsi="Arial" w:cs="Arial"/>
      <w:sz w:val="14"/>
      <w:szCs w:val="14"/>
      <w:lang w:eastAsia="ar-SA"/>
    </w:rPr>
  </w:style>
  <w:style w:type="paragraph" w:customStyle="1" w:styleId="xl54">
    <w:name w:val="xl54"/>
    <w:basedOn w:val="Normal"/>
    <w:rsid w:val="000A1FF3"/>
    <w:pPr>
      <w:pBdr>
        <w:top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55">
    <w:name w:val="xl55"/>
    <w:basedOn w:val="Normal"/>
    <w:rsid w:val="000A1FF3"/>
    <w:pPr>
      <w:pBdr>
        <w:top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56">
    <w:name w:val="xl56"/>
    <w:basedOn w:val="Normal"/>
    <w:rsid w:val="000A1FF3"/>
    <w:pPr>
      <w:suppressAutoHyphens/>
      <w:spacing w:before="100" w:after="100" w:line="240" w:lineRule="auto"/>
    </w:pPr>
    <w:rPr>
      <w:rFonts w:ascii="Arial" w:eastAsia="Arial Unicode MS" w:hAnsi="Arial" w:cs="Arial"/>
      <w:sz w:val="14"/>
      <w:szCs w:val="14"/>
      <w:lang w:eastAsia="ar-SA"/>
    </w:rPr>
  </w:style>
  <w:style w:type="paragraph" w:customStyle="1" w:styleId="xl57">
    <w:name w:val="xl57"/>
    <w:basedOn w:val="Normal"/>
    <w:rsid w:val="000A1FF3"/>
    <w:pPr>
      <w:pBdr>
        <w:left w:val="single" w:sz="4" w:space="0" w:color="000000"/>
      </w:pBdr>
      <w:shd w:val="clear" w:color="auto" w:fill="808080"/>
      <w:suppressAutoHyphens/>
      <w:spacing w:before="100" w:after="100" w:line="240" w:lineRule="auto"/>
      <w:jc w:val="both"/>
    </w:pPr>
    <w:rPr>
      <w:rFonts w:ascii="Arial" w:eastAsia="Arial Unicode MS" w:hAnsi="Arial" w:cs="Arial"/>
      <w:sz w:val="14"/>
      <w:szCs w:val="14"/>
      <w:lang w:eastAsia="ar-SA"/>
    </w:rPr>
  </w:style>
  <w:style w:type="paragraph" w:customStyle="1" w:styleId="xl58">
    <w:name w:val="xl58"/>
    <w:basedOn w:val="Normal"/>
    <w:rsid w:val="000A1FF3"/>
    <w:pPr>
      <w:suppressAutoHyphens/>
      <w:spacing w:before="100" w:after="100" w:line="240" w:lineRule="auto"/>
      <w:jc w:val="both"/>
    </w:pPr>
    <w:rPr>
      <w:rFonts w:ascii="Arial" w:eastAsia="Arial Unicode MS" w:hAnsi="Arial" w:cs="Arial"/>
      <w:sz w:val="14"/>
      <w:szCs w:val="14"/>
      <w:lang w:eastAsia="ar-SA"/>
    </w:rPr>
  </w:style>
  <w:style w:type="paragraph" w:customStyle="1" w:styleId="xl59">
    <w:name w:val="xl59"/>
    <w:basedOn w:val="Normal"/>
    <w:rsid w:val="000A1FF3"/>
    <w:pPr>
      <w:suppressAutoHyphens/>
      <w:spacing w:before="100" w:after="100" w:line="240" w:lineRule="auto"/>
      <w:jc w:val="center"/>
    </w:pPr>
    <w:rPr>
      <w:rFonts w:ascii="Arial" w:eastAsia="Arial Unicode MS" w:hAnsi="Arial" w:cs="Arial"/>
      <w:sz w:val="14"/>
      <w:szCs w:val="14"/>
      <w:lang w:eastAsia="ar-SA"/>
    </w:rPr>
  </w:style>
  <w:style w:type="paragraph" w:customStyle="1" w:styleId="xl60">
    <w:name w:val="xl60"/>
    <w:basedOn w:val="Normal"/>
    <w:rsid w:val="000A1FF3"/>
    <w:pPr>
      <w:pBdr>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61">
    <w:name w:val="xl61"/>
    <w:basedOn w:val="Normal"/>
    <w:rsid w:val="000A1FF3"/>
    <w:pPr>
      <w:pBdr>
        <w:left w:val="single" w:sz="4" w:space="0" w:color="000000"/>
      </w:pBdr>
      <w:shd w:val="clear" w:color="auto" w:fill="C0C0C0"/>
      <w:suppressAutoHyphens/>
      <w:spacing w:before="100" w:after="100" w:line="240" w:lineRule="auto"/>
      <w:jc w:val="both"/>
    </w:pPr>
    <w:rPr>
      <w:rFonts w:ascii="Arial" w:eastAsia="Arial Unicode MS" w:hAnsi="Arial" w:cs="Arial"/>
      <w:sz w:val="14"/>
      <w:szCs w:val="14"/>
      <w:lang w:eastAsia="ar-SA"/>
    </w:rPr>
  </w:style>
  <w:style w:type="paragraph" w:customStyle="1" w:styleId="xl62">
    <w:name w:val="xl62"/>
    <w:basedOn w:val="Normal"/>
    <w:rsid w:val="000A1FF3"/>
    <w:pPr>
      <w:pBdr>
        <w:left w:val="single" w:sz="4" w:space="0" w:color="000000"/>
        <w:bottom w:val="single" w:sz="4" w:space="0" w:color="000000"/>
      </w:pBdr>
      <w:shd w:val="clear" w:color="auto" w:fill="FF0000"/>
      <w:suppressAutoHyphens/>
      <w:spacing w:before="100" w:after="100" w:line="240" w:lineRule="auto"/>
      <w:jc w:val="both"/>
    </w:pPr>
    <w:rPr>
      <w:rFonts w:ascii="Arial" w:eastAsia="Arial Unicode MS" w:hAnsi="Arial" w:cs="Arial"/>
      <w:sz w:val="14"/>
      <w:szCs w:val="14"/>
      <w:lang w:eastAsia="ar-SA"/>
    </w:rPr>
  </w:style>
  <w:style w:type="paragraph" w:customStyle="1" w:styleId="xl63">
    <w:name w:val="xl63"/>
    <w:basedOn w:val="Normal"/>
    <w:rsid w:val="000A1FF3"/>
    <w:pPr>
      <w:pBdr>
        <w:bottom w:val="single" w:sz="4" w:space="0" w:color="000000"/>
      </w:pBdr>
      <w:suppressAutoHyphens/>
      <w:spacing w:before="100" w:after="100" w:line="240" w:lineRule="auto"/>
      <w:jc w:val="both"/>
    </w:pPr>
    <w:rPr>
      <w:rFonts w:ascii="Arial" w:eastAsia="Arial Unicode MS" w:hAnsi="Arial" w:cs="Arial"/>
      <w:sz w:val="14"/>
      <w:szCs w:val="14"/>
      <w:lang w:eastAsia="ar-SA"/>
    </w:rPr>
  </w:style>
  <w:style w:type="paragraph" w:customStyle="1" w:styleId="xl64">
    <w:name w:val="xl64"/>
    <w:basedOn w:val="Normal"/>
    <w:rsid w:val="000A1FF3"/>
    <w:pPr>
      <w:pBdr>
        <w:bottom w:val="single" w:sz="4" w:space="0" w:color="000000"/>
      </w:pBdr>
      <w:suppressAutoHyphens/>
      <w:spacing w:before="100" w:after="100" w:line="240" w:lineRule="auto"/>
      <w:jc w:val="center"/>
    </w:pPr>
    <w:rPr>
      <w:rFonts w:ascii="Arial" w:eastAsia="Arial Unicode MS" w:hAnsi="Arial" w:cs="Arial"/>
      <w:sz w:val="14"/>
      <w:szCs w:val="14"/>
      <w:lang w:eastAsia="ar-SA"/>
    </w:rPr>
  </w:style>
  <w:style w:type="paragraph" w:customStyle="1" w:styleId="xl65">
    <w:name w:val="xl65"/>
    <w:basedOn w:val="Normal"/>
    <w:rsid w:val="000A1FF3"/>
    <w:pPr>
      <w:pBdr>
        <w:bottom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66">
    <w:name w:val="xl66"/>
    <w:basedOn w:val="Normal"/>
    <w:rsid w:val="000A1FF3"/>
    <w:pPr>
      <w:pBdr>
        <w:bottom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67">
    <w:name w:val="xl67"/>
    <w:basedOn w:val="Normal"/>
    <w:rsid w:val="000A1FF3"/>
    <w:pPr>
      <w:suppressAutoHyphens/>
      <w:spacing w:before="100" w:after="100" w:line="240" w:lineRule="auto"/>
      <w:jc w:val="center"/>
    </w:pPr>
    <w:rPr>
      <w:rFonts w:ascii="Arial" w:eastAsia="Arial Unicode MS" w:hAnsi="Arial" w:cs="Arial"/>
      <w:b/>
      <w:bCs/>
      <w:lang w:eastAsia="ar-SA"/>
    </w:rPr>
  </w:style>
  <w:style w:type="paragraph" w:customStyle="1" w:styleId="xl68">
    <w:name w:val="xl68"/>
    <w:basedOn w:val="Normal"/>
    <w:rsid w:val="000A1FF3"/>
    <w:pPr>
      <w:pBdr>
        <w:bottom w:val="single" w:sz="4" w:space="0" w:color="000000"/>
      </w:pBdr>
      <w:suppressAutoHyphens/>
      <w:spacing w:before="100" w:after="100" w:line="240" w:lineRule="auto"/>
      <w:jc w:val="center"/>
    </w:pPr>
    <w:rPr>
      <w:rFonts w:ascii="Arial" w:eastAsia="Arial Unicode MS" w:hAnsi="Arial" w:cs="Arial"/>
      <w:b/>
      <w:bCs/>
      <w:lang w:eastAsia="ar-SA"/>
    </w:rPr>
  </w:style>
  <w:style w:type="paragraph" w:customStyle="1" w:styleId="xl69">
    <w:name w:val="xl69"/>
    <w:basedOn w:val="Normal"/>
    <w:rsid w:val="000A1FF3"/>
    <w:pPr>
      <w:pBdr>
        <w:top w:val="single" w:sz="4" w:space="0" w:color="000000"/>
        <w:left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70">
    <w:name w:val="xl70"/>
    <w:basedOn w:val="Normal"/>
    <w:rsid w:val="000A1FF3"/>
    <w:pPr>
      <w:pBdr>
        <w:top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71">
    <w:name w:val="xl71"/>
    <w:basedOn w:val="Normal"/>
    <w:rsid w:val="000A1FF3"/>
    <w:pPr>
      <w:pBdr>
        <w:top w:val="single" w:sz="4" w:space="0" w:color="000000"/>
        <w:bottom w:val="single" w:sz="4" w:space="0" w:color="000000"/>
        <w:right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72">
    <w:name w:val="xl72"/>
    <w:basedOn w:val="Normal"/>
    <w:rsid w:val="000A1FF3"/>
    <w:pPr>
      <w:pBdr>
        <w:top w:val="single" w:sz="4" w:space="0" w:color="000000"/>
        <w:left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73">
    <w:name w:val="xl73"/>
    <w:basedOn w:val="Normal"/>
    <w:rsid w:val="000A1FF3"/>
    <w:pPr>
      <w:pBdr>
        <w:top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74">
    <w:name w:val="xl74"/>
    <w:basedOn w:val="Normal"/>
    <w:rsid w:val="000A1FF3"/>
    <w:pPr>
      <w:pBdr>
        <w:top w:val="single" w:sz="4" w:space="0" w:color="000000"/>
        <w:bottom w:val="single" w:sz="4" w:space="0" w:color="000000"/>
        <w:right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75">
    <w:name w:val="xl75"/>
    <w:basedOn w:val="Normal"/>
    <w:rsid w:val="000A1FF3"/>
    <w:pPr>
      <w:pBdr>
        <w:top w:val="single" w:sz="4" w:space="0" w:color="000000"/>
        <w:lef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76">
    <w:name w:val="xl76"/>
    <w:basedOn w:val="Normal"/>
    <w:rsid w:val="000A1FF3"/>
    <w:pPr>
      <w:pBdr>
        <w:top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77">
    <w:name w:val="xl77"/>
    <w:basedOn w:val="Normal"/>
    <w:rsid w:val="000A1FF3"/>
    <w:pPr>
      <w:pBdr>
        <w:left w:val="single" w:sz="4" w:space="0" w:color="000000"/>
        <w:bottom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78">
    <w:name w:val="xl78"/>
    <w:basedOn w:val="Normal"/>
    <w:rsid w:val="000A1FF3"/>
    <w:pPr>
      <w:pBdr>
        <w:bottom w:val="single" w:sz="4" w:space="0" w:color="000000"/>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79">
    <w:name w:val="xl79"/>
    <w:basedOn w:val="Normal"/>
    <w:rsid w:val="000A1FF3"/>
    <w:pPr>
      <w:suppressAutoHyphens/>
      <w:spacing w:before="100" w:after="100" w:line="240" w:lineRule="auto"/>
    </w:pPr>
    <w:rPr>
      <w:rFonts w:ascii="Arial" w:eastAsia="Arial Unicode MS" w:hAnsi="Arial" w:cs="Arial"/>
      <w:sz w:val="14"/>
      <w:szCs w:val="14"/>
      <w:lang w:eastAsia="ar-SA"/>
    </w:rPr>
  </w:style>
  <w:style w:type="paragraph" w:customStyle="1" w:styleId="xl80">
    <w:name w:val="xl80"/>
    <w:basedOn w:val="Normal"/>
    <w:rsid w:val="000A1FF3"/>
    <w:pPr>
      <w:pBdr>
        <w:right w:val="single" w:sz="4" w:space="0" w:color="000000"/>
      </w:pBdr>
      <w:suppressAutoHyphens/>
      <w:spacing w:before="100" w:after="100" w:line="240" w:lineRule="auto"/>
    </w:pPr>
    <w:rPr>
      <w:rFonts w:ascii="Arial" w:eastAsia="Arial Unicode MS" w:hAnsi="Arial" w:cs="Arial"/>
      <w:sz w:val="14"/>
      <w:szCs w:val="14"/>
      <w:lang w:eastAsia="ar-SA"/>
    </w:rPr>
  </w:style>
  <w:style w:type="paragraph" w:customStyle="1" w:styleId="xl81">
    <w:name w:val="xl81"/>
    <w:basedOn w:val="Normal"/>
    <w:rsid w:val="000A1FF3"/>
    <w:pPr>
      <w:pBdr>
        <w:left w:val="single" w:sz="4" w:space="0" w:color="000000"/>
        <w:bottom w:val="single" w:sz="4" w:space="0" w:color="000000"/>
      </w:pBdr>
      <w:suppressAutoHyphens/>
      <w:spacing w:before="100" w:after="100" w:line="240" w:lineRule="auto"/>
      <w:jc w:val="both"/>
    </w:pPr>
    <w:rPr>
      <w:rFonts w:ascii="Arial" w:eastAsia="Arial Unicode MS" w:hAnsi="Arial" w:cs="Arial"/>
      <w:sz w:val="14"/>
      <w:szCs w:val="14"/>
      <w:lang w:eastAsia="ar-SA"/>
    </w:rPr>
  </w:style>
  <w:style w:type="paragraph" w:customStyle="1" w:styleId="xl82">
    <w:name w:val="xl82"/>
    <w:basedOn w:val="Normal"/>
    <w:rsid w:val="000A1FF3"/>
    <w:pPr>
      <w:suppressAutoHyphens/>
      <w:spacing w:before="100" w:after="100" w:line="240" w:lineRule="auto"/>
      <w:jc w:val="center"/>
    </w:pPr>
    <w:rPr>
      <w:rFonts w:ascii="Arial" w:eastAsia="Arial Unicode MS" w:hAnsi="Arial" w:cs="Arial"/>
      <w:b/>
      <w:bCs/>
      <w:lang w:eastAsia="ar-SA"/>
    </w:rPr>
  </w:style>
  <w:style w:type="paragraph" w:customStyle="1" w:styleId="xl83">
    <w:name w:val="xl83"/>
    <w:basedOn w:val="Normal"/>
    <w:rsid w:val="000A1FF3"/>
    <w:pPr>
      <w:pBdr>
        <w:bottom w:val="single" w:sz="4" w:space="0" w:color="000000"/>
      </w:pBdr>
      <w:suppressAutoHyphens/>
      <w:spacing w:before="100" w:after="100" w:line="240" w:lineRule="auto"/>
      <w:jc w:val="center"/>
    </w:pPr>
    <w:rPr>
      <w:rFonts w:ascii="Arial" w:eastAsia="Arial Unicode MS" w:hAnsi="Arial" w:cs="Arial"/>
      <w:b/>
      <w:bCs/>
      <w:lang w:eastAsia="ar-SA"/>
    </w:rPr>
  </w:style>
  <w:style w:type="paragraph" w:customStyle="1" w:styleId="xl84">
    <w:name w:val="xl84"/>
    <w:basedOn w:val="Normal"/>
    <w:rsid w:val="000A1FF3"/>
    <w:pPr>
      <w:pBdr>
        <w:top w:val="single" w:sz="4" w:space="0" w:color="000000"/>
        <w:left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85">
    <w:name w:val="xl85"/>
    <w:basedOn w:val="Normal"/>
    <w:rsid w:val="000A1FF3"/>
    <w:pPr>
      <w:pBdr>
        <w:top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86">
    <w:name w:val="xl86"/>
    <w:basedOn w:val="Normal"/>
    <w:rsid w:val="000A1FF3"/>
    <w:pPr>
      <w:pBdr>
        <w:top w:val="single" w:sz="4" w:space="0" w:color="000000"/>
        <w:bottom w:val="single" w:sz="4" w:space="0" w:color="000000"/>
        <w:right w:val="single" w:sz="4" w:space="0" w:color="000000"/>
      </w:pBdr>
      <w:shd w:val="clear" w:color="auto" w:fill="FFFF00"/>
      <w:suppressAutoHyphens/>
      <w:spacing w:before="100" w:after="100" w:line="240" w:lineRule="auto"/>
      <w:jc w:val="center"/>
    </w:pPr>
    <w:rPr>
      <w:rFonts w:ascii="Arial" w:eastAsia="Arial Unicode MS" w:hAnsi="Arial" w:cs="Arial"/>
      <w:b/>
      <w:bCs/>
      <w:sz w:val="16"/>
      <w:szCs w:val="16"/>
      <w:lang w:eastAsia="ar-SA"/>
    </w:rPr>
  </w:style>
  <w:style w:type="paragraph" w:customStyle="1" w:styleId="xl87">
    <w:name w:val="xl87"/>
    <w:basedOn w:val="Normal"/>
    <w:rsid w:val="000A1FF3"/>
    <w:pPr>
      <w:pBdr>
        <w:left w:val="single" w:sz="4" w:space="0" w:color="000000"/>
        <w:bottom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88">
    <w:name w:val="xl88"/>
    <w:basedOn w:val="Normal"/>
    <w:rsid w:val="000A1FF3"/>
    <w:pPr>
      <w:pBdr>
        <w:bottom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xl89">
    <w:name w:val="xl89"/>
    <w:basedOn w:val="Normal"/>
    <w:rsid w:val="000A1FF3"/>
    <w:pPr>
      <w:pBdr>
        <w:bottom w:val="single" w:sz="4" w:space="0" w:color="000000"/>
        <w:right w:val="single" w:sz="4" w:space="0" w:color="000000"/>
      </w:pBdr>
      <w:shd w:val="clear" w:color="auto" w:fill="FFFF00"/>
      <w:suppressAutoHyphens/>
      <w:spacing w:before="100" w:after="100" w:line="240" w:lineRule="auto"/>
      <w:jc w:val="center"/>
    </w:pPr>
    <w:rPr>
      <w:rFonts w:ascii="Arial" w:eastAsia="Arial Unicode MS" w:hAnsi="Arial" w:cs="Arial"/>
      <w:b/>
      <w:bCs/>
      <w:sz w:val="14"/>
      <w:szCs w:val="14"/>
      <w:lang w:eastAsia="ar-SA"/>
    </w:rPr>
  </w:style>
  <w:style w:type="paragraph" w:customStyle="1" w:styleId="CABEZA">
    <w:name w:val="CABEZA"/>
    <w:basedOn w:val="Ttulo1"/>
    <w:rsid w:val="000A1FF3"/>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0A1FF3"/>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0A1FF3"/>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0A1FF3"/>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0A1FF3"/>
    <w:pPr>
      <w:suppressAutoHyphens/>
      <w:spacing w:after="0" w:line="240" w:lineRule="auto"/>
    </w:pPr>
    <w:rPr>
      <w:rFonts w:ascii="Times New Roman" w:eastAsia="Times New Roman" w:hAnsi="Times New Roman" w:cs="Times New Roman"/>
      <w:sz w:val="20"/>
      <w:szCs w:val="20"/>
      <w:lang w:eastAsia="ar-SA"/>
    </w:rPr>
  </w:style>
  <w:style w:type="paragraph" w:customStyle="1" w:styleId="CarCarCarCarCarCarCar">
    <w:name w:val="Car Car Car Car Car Car C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0A1FF3"/>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0A1FF3"/>
    <w:pPr>
      <w:suppressAutoHyphens/>
      <w:spacing w:after="0" w:line="240" w:lineRule="auto"/>
    </w:pPr>
    <w:rPr>
      <w:rFonts w:ascii="Courier New" w:eastAsia="Times New Roman" w:hAnsi="Courier New" w:cs="Courier New"/>
      <w:sz w:val="20"/>
      <w:szCs w:val="20"/>
      <w:lang w:eastAsia="ar-SA"/>
    </w:rPr>
  </w:style>
  <w:style w:type="paragraph" w:customStyle="1" w:styleId="Contenidodelmarco">
    <w:name w:val="Contenido del marco"/>
    <w:basedOn w:val="Textoindependiente"/>
    <w:rsid w:val="000A1FF3"/>
  </w:style>
  <w:style w:type="paragraph" w:customStyle="1" w:styleId="Sangra3detindependiente2">
    <w:name w:val="Sangría 3 de t. independiente2"/>
    <w:basedOn w:val="Normal"/>
    <w:rsid w:val="000A1FF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Lista22">
    <w:name w:val="Lista 22"/>
    <w:basedOn w:val="Normal"/>
    <w:rsid w:val="000A1FF3"/>
    <w:pPr>
      <w:suppressAutoHyphens/>
      <w:spacing w:after="0" w:line="240" w:lineRule="auto"/>
      <w:ind w:left="566" w:hanging="283"/>
    </w:pPr>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0A1FF3"/>
    <w:pPr>
      <w:suppressAutoHyphens/>
      <w:spacing w:after="120" w:line="480" w:lineRule="auto"/>
    </w:pPr>
    <w:rPr>
      <w:rFonts w:ascii="Times New Roman" w:eastAsia="Times New Roman" w:hAnsi="Times New Roman" w:cs="Times New Roman"/>
      <w:sz w:val="24"/>
      <w:szCs w:val="20"/>
      <w:lang w:eastAsia="ar-SA"/>
    </w:rPr>
  </w:style>
  <w:style w:type="paragraph" w:customStyle="1" w:styleId="BodyText31">
    <w:name w:val="Body Text 31"/>
    <w:basedOn w:val="Normal"/>
    <w:rsid w:val="000A1FF3"/>
    <w:pPr>
      <w:widowControl w:val="0"/>
      <w:spacing w:after="0" w:line="240" w:lineRule="auto"/>
      <w:jc w:val="center"/>
    </w:pPr>
    <w:rPr>
      <w:rFonts w:ascii="Arial" w:eastAsia="Times New Roman" w:hAnsi="Arial" w:cs="Times New Roman"/>
      <w:b/>
      <w:sz w:val="24"/>
      <w:szCs w:val="20"/>
      <w:lang w:eastAsia="ar-SA"/>
    </w:rPr>
  </w:style>
  <w:style w:type="paragraph" w:customStyle="1" w:styleId="Sangra2detindependiente2">
    <w:name w:val="Sangría 2 de t. independiente2"/>
    <w:basedOn w:val="Normal"/>
    <w:rsid w:val="000A1FF3"/>
    <w:pPr>
      <w:spacing w:after="120" w:line="480" w:lineRule="auto"/>
      <w:ind w:left="283"/>
    </w:pPr>
    <w:rPr>
      <w:rFonts w:ascii="Times New Roman" w:eastAsia="Times New Roman" w:hAnsi="Times New Roman" w:cs="Times New Roman"/>
      <w:sz w:val="24"/>
      <w:szCs w:val="24"/>
      <w:lang w:eastAsia="ar-SA"/>
    </w:rPr>
  </w:style>
  <w:style w:type="paragraph" w:customStyle="1" w:styleId="Epgrafe1">
    <w:name w:val="Epígrafe1"/>
    <w:basedOn w:val="Normal"/>
    <w:next w:val="Normal"/>
    <w:rsid w:val="000A1FF3"/>
    <w:pPr>
      <w:overflowPunct w:val="0"/>
      <w:autoSpaceDE w:val="0"/>
      <w:spacing w:after="0" w:line="240" w:lineRule="auto"/>
      <w:jc w:val="center"/>
    </w:pPr>
    <w:rPr>
      <w:rFonts w:ascii="Arial" w:eastAsia="Times New Roman" w:hAnsi="Arial" w:cs="Times New Roman"/>
      <w:b/>
      <w:sz w:val="20"/>
      <w:szCs w:val="20"/>
      <w:lang w:val="es-ES_tradnl" w:eastAsia="ar-SA"/>
    </w:rPr>
  </w:style>
  <w:style w:type="paragraph" w:customStyle="1" w:styleId="2">
    <w:name w:val="2"/>
    <w:basedOn w:val="Normal"/>
    <w:next w:val="Sangradetextonormal"/>
    <w:rsid w:val="000A1FF3"/>
    <w:pPr>
      <w:autoSpaceDE w:val="0"/>
      <w:spacing w:after="0" w:line="240" w:lineRule="auto"/>
      <w:jc w:val="both"/>
    </w:pPr>
    <w:rPr>
      <w:rFonts w:ascii="Arial Narrow" w:eastAsia="Times New Roman" w:hAnsi="Arial Narrow" w:cs="Times New Roman"/>
      <w:lang w:val="es-ES_tradnl" w:eastAsia="ar-SA"/>
    </w:rPr>
  </w:style>
  <w:style w:type="paragraph" w:customStyle="1" w:styleId="Textocomentario2">
    <w:name w:val="Texto comentario2"/>
    <w:basedOn w:val="Normal"/>
    <w:rsid w:val="000A1FF3"/>
    <w:pPr>
      <w:spacing w:after="0" w:line="240" w:lineRule="auto"/>
    </w:pPr>
    <w:rPr>
      <w:rFonts w:ascii="Times New Roman" w:eastAsia="Times New Roman" w:hAnsi="Times New Roman" w:cs="Times New Roman"/>
      <w:sz w:val="20"/>
      <w:szCs w:val="20"/>
      <w:lang w:eastAsia="ar-SA"/>
    </w:rPr>
  </w:style>
  <w:style w:type="paragraph" w:customStyle="1" w:styleId="Convietas">
    <w:name w:val="Con viñetas"/>
    <w:basedOn w:val="Normal"/>
    <w:rsid w:val="000A1FF3"/>
    <w:pPr>
      <w:tabs>
        <w:tab w:val="left" w:pos="1440"/>
      </w:tabs>
      <w:spacing w:after="0" w:line="240" w:lineRule="auto"/>
      <w:ind w:left="720" w:hanging="360"/>
      <w:jc w:val="both"/>
    </w:pPr>
    <w:rPr>
      <w:rFonts w:ascii="Arial" w:eastAsia="Times New Roman" w:hAnsi="Arial" w:cs="Times New Roman"/>
      <w:kern w:val="2"/>
      <w:szCs w:val="20"/>
      <w:lang w:eastAsia="ar-SA"/>
    </w:rPr>
  </w:style>
  <w:style w:type="paragraph" w:customStyle="1" w:styleId="GREEN4">
    <w:name w:val="GREEN4"/>
    <w:basedOn w:val="Normal"/>
    <w:rsid w:val="000A1FF3"/>
    <w:pPr>
      <w:spacing w:after="0" w:line="240" w:lineRule="auto"/>
      <w:jc w:val="both"/>
    </w:pPr>
    <w:rPr>
      <w:rFonts w:ascii="CG Times (W1)" w:eastAsia="Times New Roman" w:hAnsi="CG Times (W1)" w:cs="Times New Roman"/>
      <w:szCs w:val="20"/>
      <w:lang w:val="es-ES_tradnl" w:eastAsia="ar-SA"/>
    </w:rPr>
  </w:style>
  <w:style w:type="paragraph" w:customStyle="1" w:styleId="TDC41">
    <w:name w:val="TDC 41"/>
    <w:basedOn w:val="Normal"/>
    <w:next w:val="Normal"/>
    <w:rsid w:val="000A1FF3"/>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rsid w:val="000A1FF3"/>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rsid w:val="000A1FF3"/>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rsid w:val="000A1FF3"/>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rsid w:val="000A1FF3"/>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rsid w:val="000A1FF3"/>
    <w:pPr>
      <w:spacing w:after="0" w:line="240" w:lineRule="auto"/>
      <w:ind w:left="1920"/>
    </w:pPr>
    <w:rPr>
      <w:rFonts w:ascii="Times New Roman" w:eastAsia="Times New Roman" w:hAnsi="Times New Roman" w:cs="Times New Roman"/>
      <w:sz w:val="24"/>
      <w:szCs w:val="24"/>
      <w:lang w:eastAsia="ar-SA"/>
    </w:rPr>
  </w:style>
  <w:style w:type="paragraph" w:customStyle="1" w:styleId="Textodebloque1">
    <w:name w:val="Texto de bloque1"/>
    <w:basedOn w:val="Normal"/>
    <w:rsid w:val="000A1FF3"/>
    <w:pPr>
      <w:tabs>
        <w:tab w:val="left" w:pos="539"/>
        <w:tab w:val="left" w:pos="10703"/>
        <w:tab w:val="left" w:pos="11423"/>
        <w:tab w:val="left" w:pos="12143"/>
        <w:tab w:val="left" w:pos="12863"/>
        <w:tab w:val="left" w:pos="13583"/>
        <w:tab w:val="left" w:pos="14303"/>
        <w:tab w:val="left" w:pos="15023"/>
      </w:tabs>
      <w:spacing w:before="120" w:after="120" w:line="240" w:lineRule="auto"/>
      <w:ind w:left="539" w:right="51" w:firstLine="1"/>
      <w:jc w:val="both"/>
    </w:pPr>
    <w:rPr>
      <w:rFonts w:ascii="Arial" w:eastAsia="Times New Roman" w:hAnsi="Arial" w:cs="Arial"/>
      <w:lang w:eastAsia="ar-SA"/>
    </w:rPr>
  </w:style>
  <w:style w:type="paragraph" w:customStyle="1" w:styleId="1">
    <w:name w:val="1"/>
    <w:basedOn w:val="Normal"/>
    <w:next w:val="Sangradetextonormal"/>
    <w:rsid w:val="000A1FF3"/>
    <w:pPr>
      <w:autoSpaceDE w:val="0"/>
      <w:spacing w:after="0" w:line="240" w:lineRule="auto"/>
      <w:jc w:val="both"/>
    </w:pPr>
    <w:rPr>
      <w:rFonts w:ascii="Arial Narrow" w:eastAsia="Times New Roman" w:hAnsi="Arial Narrow" w:cs="Times New Roman"/>
      <w:lang w:val="es-ES_tradnl" w:eastAsia="ar-SA"/>
    </w:rPr>
  </w:style>
  <w:style w:type="paragraph" w:customStyle="1" w:styleId="BodyText26">
    <w:name w:val="Body Text 26"/>
    <w:basedOn w:val="Normal"/>
    <w:rsid w:val="000A1FF3"/>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BodyText23">
    <w:name w:val="Body Text 23"/>
    <w:basedOn w:val="Normal"/>
    <w:rsid w:val="000A1FF3"/>
    <w:pPr>
      <w:widowControl w:val="0"/>
      <w:spacing w:after="0" w:line="240" w:lineRule="auto"/>
      <w:jc w:val="both"/>
    </w:pPr>
    <w:rPr>
      <w:rFonts w:ascii="Arial" w:eastAsia="Times New Roman" w:hAnsi="Arial" w:cs="Times New Roman"/>
      <w:b/>
      <w:szCs w:val="20"/>
      <w:lang w:eastAsia="ar-SA"/>
    </w:rPr>
  </w:style>
  <w:style w:type="paragraph" w:customStyle="1" w:styleId="Textodebloque2">
    <w:name w:val="Texto de bloque2"/>
    <w:basedOn w:val="Normal"/>
    <w:rsid w:val="000A1FF3"/>
    <w:pPr>
      <w:tabs>
        <w:tab w:val="left" w:pos="1984"/>
      </w:tabs>
      <w:spacing w:before="80" w:after="0" w:line="240" w:lineRule="auto"/>
      <w:ind w:left="2268" w:right="51" w:hanging="425"/>
      <w:jc w:val="both"/>
    </w:pPr>
    <w:rPr>
      <w:rFonts w:ascii="Arial" w:eastAsia="Times New Roman" w:hAnsi="Arial" w:cs="Times New Roman"/>
      <w:sz w:val="24"/>
      <w:szCs w:val="20"/>
      <w:lang w:val="es-ES_tradnl" w:eastAsia="ar-SA"/>
    </w:rPr>
  </w:style>
  <w:style w:type="paragraph" w:customStyle="1" w:styleId="Listaconvietas1">
    <w:name w:val="Lista con viñetas1"/>
    <w:basedOn w:val="Normal"/>
    <w:rsid w:val="000A1FF3"/>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21">
    <w:name w:val="Lista con viñetas 21"/>
    <w:basedOn w:val="Normal"/>
    <w:rsid w:val="000A1FF3"/>
    <w:pPr>
      <w:tabs>
        <w:tab w:val="left" w:pos="1286"/>
      </w:tabs>
      <w:spacing w:after="0" w:line="240" w:lineRule="auto"/>
      <w:ind w:left="643"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rsid w:val="000A1FF3"/>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rsid w:val="000A1FF3"/>
    <w:pPr>
      <w:spacing w:before="120" w:after="0" w:line="240" w:lineRule="auto"/>
      <w:jc w:val="both"/>
    </w:pPr>
    <w:rPr>
      <w:rFonts w:ascii="Verdana" w:eastAsia="Times New Roman" w:hAnsi="Verdana" w:cs="Times New Roman"/>
      <w:szCs w:val="24"/>
      <w:lang w:eastAsia="ar-SA"/>
    </w:rPr>
  </w:style>
  <w:style w:type="paragraph" w:customStyle="1" w:styleId="BodyText32">
    <w:name w:val="Body Text 32"/>
    <w:basedOn w:val="Normal"/>
    <w:rsid w:val="000A1FF3"/>
    <w:pPr>
      <w:widowControl w:val="0"/>
      <w:spacing w:after="0" w:line="240" w:lineRule="auto"/>
    </w:pPr>
    <w:rPr>
      <w:rFonts w:ascii="Times New Roman" w:eastAsia="Times New Roman" w:hAnsi="Times New Roman" w:cs="Times New Roman"/>
      <w:sz w:val="24"/>
      <w:szCs w:val="20"/>
      <w:lang w:val="es-ES_tradnl" w:eastAsia="ar-SA"/>
    </w:rPr>
  </w:style>
  <w:style w:type="paragraph" w:customStyle="1" w:styleId="TableMediumHeader">
    <w:name w:val="TableMediumHeader"/>
    <w:basedOn w:val="Normal"/>
    <w:next w:val="Normal"/>
    <w:rsid w:val="000A1FF3"/>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rsid w:val="000A1FF3"/>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rsid w:val="000A1FF3"/>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rsid w:val="000A1FF3"/>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rsid w:val="000A1FF3"/>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2"/>
      <w:sz w:val="16"/>
      <w:szCs w:val="20"/>
      <w:lang w:val="en-US" w:eastAsia="ar-SA"/>
    </w:rPr>
  </w:style>
  <w:style w:type="paragraph" w:customStyle="1" w:styleId="UserTable">
    <w:name w:val="User Table"/>
    <w:basedOn w:val="Normal"/>
    <w:rsid w:val="000A1FF3"/>
    <w:pPr>
      <w:spacing w:before="60" w:after="60" w:line="240" w:lineRule="auto"/>
    </w:pPr>
    <w:rPr>
      <w:rFonts w:ascii="Times New Roman" w:eastAsia="Times New Roman" w:hAnsi="Times New Roman" w:cs="Times New Roman"/>
      <w:kern w:val="2"/>
      <w:sz w:val="20"/>
      <w:szCs w:val="20"/>
      <w:lang w:val="en-US" w:eastAsia="ar-SA"/>
    </w:rPr>
  </w:style>
  <w:style w:type="paragraph" w:customStyle="1" w:styleId="MsgStruct">
    <w:name w:val="MsgStruct"/>
    <w:basedOn w:val="Normal"/>
    <w:rsid w:val="000A1FF3"/>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2"/>
      <w:sz w:val="14"/>
      <w:szCs w:val="20"/>
      <w:lang w:val="en-US" w:eastAsia="ar-SA"/>
    </w:rPr>
  </w:style>
  <w:style w:type="paragraph" w:customStyle="1" w:styleId="Msgheader">
    <w:name w:val="Msgheader"/>
    <w:basedOn w:val="MsgStruct"/>
    <w:rsid w:val="000A1FF3"/>
    <w:pPr>
      <w:tabs>
        <w:tab w:val="left" w:pos="8280"/>
      </w:tabs>
    </w:pPr>
    <w:rPr>
      <w:u w:val="single"/>
    </w:rPr>
  </w:style>
  <w:style w:type="paragraph" w:customStyle="1" w:styleId="BodyText25">
    <w:name w:val="Body Text 25"/>
    <w:basedOn w:val="Normal"/>
    <w:rsid w:val="000A1FF3"/>
    <w:pPr>
      <w:widowControl w:val="0"/>
      <w:spacing w:after="0" w:line="240" w:lineRule="auto"/>
      <w:ind w:left="720" w:hanging="720"/>
      <w:jc w:val="both"/>
    </w:pPr>
    <w:rPr>
      <w:rFonts w:ascii="Arial" w:eastAsia="Times New Roman" w:hAnsi="Arial" w:cs="Times New Roman"/>
      <w:sz w:val="18"/>
      <w:szCs w:val="20"/>
      <w:lang w:eastAsia="ar-SA"/>
    </w:rPr>
  </w:style>
  <w:style w:type="paragraph" w:customStyle="1" w:styleId="BodyTextIndent22">
    <w:name w:val="Body Text Indent 22"/>
    <w:basedOn w:val="Normal"/>
    <w:rsid w:val="000A1FF3"/>
    <w:pPr>
      <w:widowControl w:val="0"/>
      <w:spacing w:after="0" w:line="240" w:lineRule="auto"/>
      <w:ind w:left="709" w:hanging="709"/>
      <w:jc w:val="both"/>
    </w:pPr>
    <w:rPr>
      <w:rFonts w:ascii="Arial" w:eastAsia="Times New Roman" w:hAnsi="Arial" w:cs="Times New Roman"/>
      <w:sz w:val="18"/>
      <w:szCs w:val="20"/>
      <w:lang w:eastAsia="ar-SA"/>
    </w:rPr>
  </w:style>
  <w:style w:type="paragraph" w:customStyle="1" w:styleId="BodyText21">
    <w:name w:val="Body Text 21"/>
    <w:basedOn w:val="Normal"/>
    <w:rsid w:val="000A1FF3"/>
    <w:pPr>
      <w:widowControl w:val="0"/>
      <w:spacing w:after="0" w:line="240" w:lineRule="auto"/>
      <w:jc w:val="both"/>
    </w:pPr>
    <w:rPr>
      <w:rFonts w:ascii="Arial" w:eastAsia="Times New Roman" w:hAnsi="Arial" w:cs="Times New Roman"/>
      <w:b/>
      <w:sz w:val="20"/>
      <w:szCs w:val="20"/>
      <w:lang w:eastAsia="ar-SA"/>
    </w:rPr>
  </w:style>
  <w:style w:type="paragraph" w:customStyle="1" w:styleId="xl22">
    <w:name w:val="xl22"/>
    <w:basedOn w:val="Normal"/>
    <w:rsid w:val="000A1FF3"/>
    <w:pPr>
      <w:spacing w:before="100" w:after="100" w:line="240" w:lineRule="auto"/>
    </w:pPr>
    <w:rPr>
      <w:rFonts w:ascii="Arial Narrow" w:eastAsia="Arial Unicode MS" w:hAnsi="Arial Narrow" w:cs="Arial Unicode MS"/>
      <w:sz w:val="16"/>
      <w:szCs w:val="16"/>
      <w:lang w:eastAsia="ar-SA"/>
    </w:rPr>
  </w:style>
  <w:style w:type="paragraph" w:customStyle="1" w:styleId="xl23">
    <w:name w:val="xl23"/>
    <w:basedOn w:val="Normal"/>
    <w:rsid w:val="000A1FF3"/>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xl24">
    <w:name w:val="xl24"/>
    <w:basedOn w:val="Normal"/>
    <w:rsid w:val="000A1FF3"/>
    <w:pPr>
      <w:pBdr>
        <w:top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rsid w:val="000A1FF3"/>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rsid w:val="000A1FF3"/>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rsid w:val="000A1FF3"/>
    <w:pPr>
      <w:numPr>
        <w:numId w:val="9"/>
      </w:numPr>
      <w:spacing w:after="0" w:line="240" w:lineRule="auto"/>
    </w:pPr>
    <w:rPr>
      <w:rFonts w:ascii="Times New Roman" w:eastAsia="Times New Roman" w:hAnsi="Times New Roman" w:cs="Times New Roman"/>
      <w:sz w:val="24"/>
      <w:szCs w:val="24"/>
      <w:lang w:eastAsia="ar-SA"/>
    </w:rPr>
  </w:style>
  <w:style w:type="paragraph" w:customStyle="1" w:styleId="Continuarlista21">
    <w:name w:val="Continuar lista 21"/>
    <w:basedOn w:val="Normal"/>
    <w:rsid w:val="000A1FF3"/>
    <w:pPr>
      <w:spacing w:after="120" w:line="240" w:lineRule="auto"/>
      <w:ind w:left="566"/>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0A1FF3"/>
    <w:pPr>
      <w:spacing w:after="0" w:line="240" w:lineRule="auto"/>
      <w:ind w:left="708"/>
    </w:pPr>
    <w:rPr>
      <w:rFonts w:ascii="Times New Roman" w:eastAsia="Times New Roman" w:hAnsi="Times New Roman" w:cs="Times New Roman"/>
      <w:sz w:val="24"/>
      <w:szCs w:val="24"/>
      <w:lang w:eastAsia="ar-SA"/>
    </w:rPr>
  </w:style>
  <w:style w:type="paragraph" w:customStyle="1" w:styleId="Remiteabreviado">
    <w:name w:val="Remite abreviado"/>
    <w:basedOn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Sangra3detindependiente3">
    <w:name w:val="Sangría 3 de t. independiente3"/>
    <w:basedOn w:val="Normal"/>
    <w:rsid w:val="000A1FF3"/>
    <w:pPr>
      <w:widowControl w:val="0"/>
      <w:spacing w:after="0" w:line="240" w:lineRule="auto"/>
      <w:ind w:left="1420" w:hanging="851"/>
      <w:jc w:val="both"/>
    </w:pPr>
    <w:rPr>
      <w:rFonts w:ascii="Times New Roman" w:eastAsia="Times New Roman" w:hAnsi="Times New Roman" w:cs="Times New Roman"/>
      <w:szCs w:val="20"/>
      <w:lang w:val="es-ES_tradnl" w:eastAsia="ar-SA"/>
    </w:rPr>
  </w:style>
  <w:style w:type="paragraph" w:customStyle="1" w:styleId="BodyText22">
    <w:name w:val="Body Text 22"/>
    <w:basedOn w:val="Normal"/>
    <w:rsid w:val="000A1FF3"/>
    <w:pPr>
      <w:widowControl w:val="0"/>
      <w:spacing w:after="0" w:line="240" w:lineRule="auto"/>
      <w:jc w:val="both"/>
    </w:pPr>
    <w:rPr>
      <w:rFonts w:ascii="Arial" w:eastAsia="Times New Roman" w:hAnsi="Arial" w:cs="Times New Roman"/>
      <w:sz w:val="24"/>
      <w:szCs w:val="20"/>
      <w:lang w:val="es-ES_tradnl" w:eastAsia="ar-SA"/>
    </w:rPr>
  </w:style>
  <w:style w:type="paragraph" w:customStyle="1" w:styleId="Fecha1">
    <w:name w:val="Fecha1"/>
    <w:basedOn w:val="Normal"/>
    <w:next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toa">
    <w:name w:val="toa"/>
    <w:basedOn w:val="Normal"/>
    <w:rsid w:val="000A1FF3"/>
    <w:pPr>
      <w:tabs>
        <w:tab w:val="left" w:pos="9000"/>
        <w:tab w:val="right" w:pos="9360"/>
      </w:tabs>
      <w:suppressAutoHyphens/>
      <w:spacing w:after="0" w:line="240" w:lineRule="auto"/>
    </w:pPr>
    <w:rPr>
      <w:rFonts w:ascii="Times New Roman" w:eastAsia="Times New Roman" w:hAnsi="Times New Roman" w:cs="Times New Roman"/>
      <w:sz w:val="24"/>
      <w:szCs w:val="20"/>
      <w:lang w:val="en-US" w:eastAsia="ar-SA"/>
    </w:rPr>
  </w:style>
  <w:style w:type="paragraph" w:customStyle="1" w:styleId="Lista41">
    <w:name w:val="Lista 41"/>
    <w:basedOn w:val="Normal"/>
    <w:rsid w:val="000A1FF3"/>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51">
    <w:name w:val="Lista 51"/>
    <w:basedOn w:val="Normal"/>
    <w:rsid w:val="000A1FF3"/>
    <w:pPr>
      <w:spacing w:after="0" w:line="240" w:lineRule="auto"/>
      <w:ind w:left="1415" w:hanging="283"/>
    </w:pPr>
    <w:rPr>
      <w:rFonts w:ascii="Times New Roman" w:eastAsia="Times New Roman" w:hAnsi="Times New Roman" w:cs="Times New Roman"/>
      <w:sz w:val="24"/>
      <w:szCs w:val="24"/>
      <w:lang w:eastAsia="ar-SA"/>
    </w:rPr>
  </w:style>
  <w:style w:type="paragraph" w:customStyle="1" w:styleId="Listaconvietas41">
    <w:name w:val="Lista con viñetas 41"/>
    <w:basedOn w:val="Normal"/>
    <w:rsid w:val="000A1FF3"/>
    <w:pPr>
      <w:tabs>
        <w:tab w:val="left" w:pos="2418"/>
      </w:tab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CC">
    <w:name w:val="Lista CC."/>
    <w:basedOn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rsid w:val="000A1FF3"/>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rsid w:val="000A1FF3"/>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rsid w:val="000A1FF3"/>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rsid w:val="000A1FF3"/>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0A1FF3"/>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rsid w:val="000A1FF3"/>
    <w:pPr>
      <w:suppressAutoHyphens w:val="0"/>
      <w:ind w:firstLine="210"/>
    </w:pPr>
    <w:rPr>
      <w:szCs w:val="24"/>
    </w:rPr>
  </w:style>
  <w:style w:type="paragraph" w:customStyle="1" w:styleId="Textoindependienteprimerasangra21">
    <w:name w:val="Texto independiente primera sangría 21"/>
    <w:basedOn w:val="Sangradetextonormal"/>
    <w:rsid w:val="000A1FF3"/>
    <w:pPr>
      <w:suppressAutoHyphens w:val="0"/>
      <w:ind w:firstLine="210"/>
    </w:pPr>
    <w:rPr>
      <w:szCs w:val="24"/>
    </w:rPr>
  </w:style>
  <w:style w:type="paragraph" w:customStyle="1" w:styleId="Mapadeldocumento1">
    <w:name w:val="Mapa del documento1"/>
    <w:basedOn w:val="Normal"/>
    <w:rsid w:val="000A1FF3"/>
    <w:pPr>
      <w:shd w:val="clear" w:color="auto" w:fill="000080"/>
      <w:spacing w:after="0" w:line="240" w:lineRule="auto"/>
    </w:pPr>
    <w:rPr>
      <w:rFonts w:ascii="Tahoma" w:eastAsia="Times New Roman" w:hAnsi="Tahoma" w:cs="Tahoma"/>
      <w:sz w:val="20"/>
      <w:szCs w:val="20"/>
      <w:lang w:eastAsia="ar-SA"/>
    </w:rPr>
  </w:style>
  <w:style w:type="paragraph" w:customStyle="1" w:styleId="BodyText33">
    <w:name w:val="Body Text 33"/>
    <w:basedOn w:val="Normal"/>
    <w:rsid w:val="000A1FF3"/>
    <w:pPr>
      <w:overflowPunct w:val="0"/>
      <w:autoSpaceDE w:val="0"/>
      <w:spacing w:after="0" w:line="240" w:lineRule="auto"/>
      <w:jc w:val="both"/>
    </w:pPr>
    <w:rPr>
      <w:rFonts w:ascii="Arial" w:eastAsia="Times New Roman" w:hAnsi="Arial" w:cs="Times New Roman"/>
      <w:sz w:val="20"/>
      <w:szCs w:val="20"/>
      <w:lang w:val="es-ES_tradnl" w:eastAsia="ar-SA"/>
    </w:rPr>
  </w:style>
  <w:style w:type="paragraph" w:customStyle="1" w:styleId="DICTAMEN">
    <w:name w:val="DICTAMEN"/>
    <w:rsid w:val="000A1FF3"/>
    <w:pPr>
      <w:suppressAutoHyphens/>
      <w:overflowPunct w:val="0"/>
      <w:autoSpaceDE w:val="0"/>
      <w:spacing w:after="0" w:line="240" w:lineRule="auto"/>
    </w:pPr>
    <w:rPr>
      <w:rFonts w:ascii="Times New Roman" w:eastAsia="Arial" w:hAnsi="Times New Roman" w:cs="Times New Roman"/>
      <w:b/>
      <w:i/>
      <w:sz w:val="16"/>
      <w:szCs w:val="20"/>
      <w:lang w:val="es-ES" w:eastAsia="ar-SA"/>
    </w:rPr>
  </w:style>
  <w:style w:type="paragraph" w:customStyle="1" w:styleId="font5">
    <w:name w:val="font5"/>
    <w:basedOn w:val="Normal"/>
    <w:rsid w:val="000A1FF3"/>
    <w:pPr>
      <w:spacing w:before="100" w:after="100" w:line="240" w:lineRule="auto"/>
    </w:pPr>
    <w:rPr>
      <w:rFonts w:ascii="Arial" w:eastAsia="Times New Roman" w:hAnsi="Arial" w:cs="Arial"/>
      <w:lang w:eastAsia="ar-SA"/>
    </w:rPr>
  </w:style>
  <w:style w:type="paragraph" w:customStyle="1" w:styleId="Textbody">
    <w:name w:val="Text body"/>
    <w:basedOn w:val="Normal"/>
    <w:rsid w:val="000A1FF3"/>
    <w:pPr>
      <w:widowControl w:val="0"/>
      <w:suppressAutoHyphens/>
      <w:autoSpaceDN w:val="0"/>
      <w:spacing w:after="283" w:line="240" w:lineRule="auto"/>
    </w:pPr>
    <w:rPr>
      <w:rFonts w:ascii="Times New Roman" w:eastAsia="Arial Unicode MS" w:hAnsi="Times New Roman" w:cs="Tahoma"/>
      <w:color w:val="000000"/>
      <w:kern w:val="3"/>
      <w:sz w:val="24"/>
      <w:szCs w:val="24"/>
      <w:lang w:val="en-US" w:bidi="en-US"/>
    </w:rPr>
  </w:style>
  <w:style w:type="paragraph" w:customStyle="1" w:styleId="Prrafodelista1">
    <w:name w:val="Párrafo de lista1"/>
    <w:basedOn w:val="Normal"/>
    <w:rsid w:val="000A1FF3"/>
    <w:pPr>
      <w:ind w:left="720"/>
    </w:pPr>
    <w:rPr>
      <w:rFonts w:ascii="Calibri" w:eastAsia="Times New Roman" w:hAnsi="Calibri" w:cs="Times New Roman"/>
      <w:lang w:eastAsia="ar-SA"/>
    </w:rPr>
  </w:style>
  <w:style w:type="paragraph" w:customStyle="1" w:styleId="Default">
    <w:name w:val="Default"/>
    <w:rsid w:val="000A1FF3"/>
    <w:pPr>
      <w:autoSpaceDE w:val="0"/>
      <w:autoSpaceDN w:val="0"/>
      <w:adjustRightInd w:val="0"/>
      <w:spacing w:after="0" w:line="240" w:lineRule="auto"/>
    </w:pPr>
    <w:rPr>
      <w:rFonts w:ascii="Arial" w:eastAsia="MS Mincho" w:hAnsi="Arial" w:cs="Arial"/>
      <w:color w:val="000000"/>
      <w:sz w:val="24"/>
      <w:szCs w:val="24"/>
      <w:lang w:val="es-ES" w:eastAsia="ja-JP"/>
    </w:rPr>
  </w:style>
  <w:style w:type="paragraph" w:customStyle="1" w:styleId="bodytext210">
    <w:name w:val="bodytext21"/>
    <w:basedOn w:val="Normal"/>
    <w:rsid w:val="000A1FF3"/>
    <w:pPr>
      <w:suppressAutoHyphens/>
      <w:spacing w:after="0" w:line="240" w:lineRule="auto"/>
      <w:ind w:left="426" w:hanging="426"/>
      <w:jc w:val="both"/>
    </w:pPr>
    <w:rPr>
      <w:rFonts w:ascii="Arial" w:eastAsia="Times New Roman" w:hAnsi="Arial" w:cs="Arial"/>
      <w:sz w:val="24"/>
      <w:szCs w:val="24"/>
      <w:lang w:val="es-ES" w:eastAsia="ar-SA"/>
    </w:rPr>
  </w:style>
  <w:style w:type="character" w:customStyle="1" w:styleId="WW8Num1z0">
    <w:name w:val="WW8Num1z0"/>
    <w:rsid w:val="000A1FF3"/>
    <w:rPr>
      <w:rFonts w:ascii="Arial" w:hAnsi="Arial" w:cs="Arial" w:hint="default"/>
      <w:b/>
      <w:bCs w:val="0"/>
      <w:i w:val="0"/>
      <w:iCs w:val="0"/>
      <w:sz w:val="24"/>
      <w:szCs w:val="24"/>
    </w:rPr>
  </w:style>
  <w:style w:type="character" w:customStyle="1" w:styleId="WW8Num3z0">
    <w:name w:val="WW8Num3z0"/>
    <w:rsid w:val="000A1FF3"/>
    <w:rPr>
      <w:rFonts w:ascii="Arial" w:hAnsi="Arial" w:cs="Arial" w:hint="default"/>
      <w:b/>
      <w:bCs w:val="0"/>
      <w:i w:val="0"/>
      <w:iCs w:val="0"/>
      <w:sz w:val="24"/>
      <w:szCs w:val="24"/>
    </w:rPr>
  </w:style>
  <w:style w:type="character" w:customStyle="1" w:styleId="WW8Num4z1">
    <w:name w:val="WW8Num4z1"/>
    <w:rsid w:val="000A1FF3"/>
    <w:rPr>
      <w:rFonts w:ascii="Courier New" w:hAnsi="Courier New" w:cs="Courier New" w:hint="default"/>
    </w:rPr>
  </w:style>
  <w:style w:type="character" w:customStyle="1" w:styleId="WW8Num6z0">
    <w:name w:val="WW8Num6z0"/>
    <w:rsid w:val="000A1FF3"/>
    <w:rPr>
      <w:rFonts w:ascii="Symbol" w:hAnsi="Symbol" w:hint="default"/>
    </w:rPr>
  </w:style>
  <w:style w:type="character" w:customStyle="1" w:styleId="WW8Num7z0">
    <w:name w:val="WW8Num7z0"/>
    <w:rsid w:val="000A1FF3"/>
    <w:rPr>
      <w:b/>
      <w:bCs w:val="0"/>
    </w:rPr>
  </w:style>
  <w:style w:type="character" w:customStyle="1" w:styleId="WW8Num8z0">
    <w:name w:val="WW8Num8z0"/>
    <w:rsid w:val="000A1FF3"/>
    <w:rPr>
      <w:rFonts w:ascii="Wingdings" w:hAnsi="Wingdings" w:hint="default"/>
    </w:rPr>
  </w:style>
  <w:style w:type="character" w:customStyle="1" w:styleId="WW8Num9z0">
    <w:name w:val="WW8Num9z0"/>
    <w:rsid w:val="000A1FF3"/>
    <w:rPr>
      <w:b/>
      <w:bCs w:val="0"/>
    </w:rPr>
  </w:style>
  <w:style w:type="character" w:customStyle="1" w:styleId="WW8Num10z0">
    <w:name w:val="WW8Num10z0"/>
    <w:rsid w:val="000A1FF3"/>
    <w:rPr>
      <w:rFonts w:ascii="Symbol" w:hAnsi="Symbol" w:hint="default"/>
    </w:rPr>
  </w:style>
  <w:style w:type="character" w:customStyle="1" w:styleId="WW8Num12z0">
    <w:name w:val="WW8Num12z0"/>
    <w:rsid w:val="000A1FF3"/>
    <w:rPr>
      <w:rFonts w:ascii="Symbol" w:hAnsi="Symbol" w:hint="default"/>
    </w:rPr>
  </w:style>
  <w:style w:type="character" w:customStyle="1" w:styleId="WW8Num13z0">
    <w:name w:val="WW8Num13z0"/>
    <w:rsid w:val="000A1FF3"/>
    <w:rPr>
      <w:rFonts w:ascii="Symbol" w:hAnsi="Symbol" w:hint="default"/>
    </w:rPr>
  </w:style>
  <w:style w:type="character" w:customStyle="1" w:styleId="WW8Num14z0">
    <w:name w:val="WW8Num14z0"/>
    <w:rsid w:val="000A1FF3"/>
    <w:rPr>
      <w:b w:val="0"/>
      <w:bCs w:val="0"/>
      <w:i w:val="0"/>
      <w:iCs w:val="0"/>
    </w:rPr>
  </w:style>
  <w:style w:type="character" w:customStyle="1" w:styleId="WW8Num15z0">
    <w:name w:val="WW8Num15z0"/>
    <w:rsid w:val="000A1FF3"/>
    <w:rPr>
      <w:rFonts w:ascii="Symbol" w:hAnsi="Symbol" w:hint="default"/>
    </w:rPr>
  </w:style>
  <w:style w:type="character" w:customStyle="1" w:styleId="WW8Num16z0">
    <w:name w:val="WW8Num16z0"/>
    <w:rsid w:val="000A1FF3"/>
    <w:rPr>
      <w:b w:val="0"/>
      <w:bCs w:val="0"/>
    </w:rPr>
  </w:style>
  <w:style w:type="character" w:customStyle="1" w:styleId="WW8Num17z0">
    <w:name w:val="WW8Num17z0"/>
    <w:rsid w:val="000A1FF3"/>
    <w:rPr>
      <w:rFonts w:ascii="Symbol" w:hAnsi="Symbol" w:hint="default"/>
    </w:rPr>
  </w:style>
  <w:style w:type="character" w:customStyle="1" w:styleId="WW8Num18z0">
    <w:name w:val="WW8Num18z0"/>
    <w:rsid w:val="000A1FF3"/>
    <w:rPr>
      <w:rFonts w:ascii="Symbol" w:hAnsi="Symbol" w:hint="default"/>
    </w:rPr>
  </w:style>
  <w:style w:type="character" w:customStyle="1" w:styleId="WW8Num20z0">
    <w:name w:val="WW8Num20z0"/>
    <w:rsid w:val="000A1FF3"/>
    <w:rPr>
      <w:rFonts w:ascii="Symbol" w:hAnsi="Symbol" w:hint="default"/>
    </w:rPr>
  </w:style>
  <w:style w:type="character" w:customStyle="1" w:styleId="WW8Num21z0">
    <w:name w:val="WW8Num21z0"/>
    <w:rsid w:val="000A1FF3"/>
    <w:rPr>
      <w:rFonts w:ascii="Wingdings" w:hAnsi="Wingdings" w:hint="default"/>
    </w:rPr>
  </w:style>
  <w:style w:type="character" w:customStyle="1" w:styleId="WW8Num22z0">
    <w:name w:val="WW8Num22z0"/>
    <w:rsid w:val="000A1FF3"/>
    <w:rPr>
      <w:b/>
      <w:bCs w:val="0"/>
    </w:rPr>
  </w:style>
  <w:style w:type="character" w:customStyle="1" w:styleId="WW8Num24z0">
    <w:name w:val="WW8Num24z0"/>
    <w:rsid w:val="000A1FF3"/>
    <w:rPr>
      <w:rFonts w:ascii="Symbol" w:hAnsi="Symbol" w:hint="default"/>
    </w:rPr>
  </w:style>
  <w:style w:type="character" w:customStyle="1" w:styleId="WW8Num26z1">
    <w:name w:val="WW8Num26z1"/>
    <w:rsid w:val="000A1FF3"/>
    <w:rPr>
      <w:rFonts w:ascii="Courier New" w:hAnsi="Courier New" w:cs="Courier New" w:hint="default"/>
    </w:rPr>
  </w:style>
  <w:style w:type="character" w:customStyle="1" w:styleId="WW8Num27z0">
    <w:name w:val="WW8Num27z0"/>
    <w:rsid w:val="000A1FF3"/>
    <w:rPr>
      <w:rFonts w:ascii="Wingdings" w:hAnsi="Wingdings" w:hint="default"/>
    </w:rPr>
  </w:style>
  <w:style w:type="character" w:customStyle="1" w:styleId="WW8Num27z1">
    <w:name w:val="WW8Num27z1"/>
    <w:rsid w:val="000A1FF3"/>
    <w:rPr>
      <w:rFonts w:ascii="Symbol" w:hAnsi="Symbol" w:hint="default"/>
    </w:rPr>
  </w:style>
  <w:style w:type="character" w:customStyle="1" w:styleId="WW8Num27z4">
    <w:name w:val="WW8Num27z4"/>
    <w:rsid w:val="000A1FF3"/>
    <w:rPr>
      <w:rFonts w:ascii="Courier New" w:hAnsi="Courier New" w:cs="Courier New" w:hint="default"/>
    </w:rPr>
  </w:style>
  <w:style w:type="character" w:customStyle="1" w:styleId="WW8Num28z0">
    <w:name w:val="WW8Num28z0"/>
    <w:rsid w:val="000A1FF3"/>
    <w:rPr>
      <w:b/>
      <w:bCs w:val="0"/>
    </w:rPr>
  </w:style>
  <w:style w:type="character" w:customStyle="1" w:styleId="WW8Num28z1">
    <w:name w:val="WW8Num28z1"/>
    <w:rsid w:val="000A1FF3"/>
    <w:rPr>
      <w:rFonts w:ascii="Courier New" w:hAnsi="Courier New" w:cs="Courier New" w:hint="default"/>
    </w:rPr>
  </w:style>
  <w:style w:type="character" w:customStyle="1" w:styleId="WW8Num28z2">
    <w:name w:val="WW8Num28z2"/>
    <w:rsid w:val="000A1FF3"/>
    <w:rPr>
      <w:rFonts w:ascii="Wingdings" w:hAnsi="Wingdings" w:hint="default"/>
    </w:rPr>
  </w:style>
  <w:style w:type="character" w:customStyle="1" w:styleId="WW8Num30z0">
    <w:name w:val="WW8Num30z0"/>
    <w:rsid w:val="000A1FF3"/>
    <w:rPr>
      <w:rFonts w:ascii="Arial" w:hAnsi="Arial" w:cs="Arial" w:hint="default"/>
    </w:rPr>
  </w:style>
  <w:style w:type="character" w:customStyle="1" w:styleId="WW8Num31z0">
    <w:name w:val="WW8Num31z0"/>
    <w:rsid w:val="000A1FF3"/>
    <w:rPr>
      <w:rFonts w:ascii="Times New Roman" w:hAnsi="Times New Roman" w:cs="Times New Roman" w:hint="default"/>
      <w:sz w:val="24"/>
    </w:rPr>
  </w:style>
  <w:style w:type="character" w:customStyle="1" w:styleId="WW8Num33z0">
    <w:name w:val="WW8Num33z0"/>
    <w:rsid w:val="000A1FF3"/>
    <w:rPr>
      <w:rFonts w:ascii="Monotype Sorts" w:hAnsi="Monotype Sorts" w:hint="default"/>
    </w:rPr>
  </w:style>
  <w:style w:type="character" w:customStyle="1" w:styleId="WW8Num35z0">
    <w:name w:val="WW8Num35z0"/>
    <w:rsid w:val="000A1FF3"/>
    <w:rPr>
      <w:b w:val="0"/>
      <w:bCs w:val="0"/>
    </w:rPr>
  </w:style>
  <w:style w:type="character" w:customStyle="1" w:styleId="WW8Num35z1">
    <w:name w:val="WW8Num35z1"/>
    <w:rsid w:val="000A1FF3"/>
    <w:rPr>
      <w:b/>
      <w:bCs w:val="0"/>
    </w:rPr>
  </w:style>
  <w:style w:type="character" w:customStyle="1" w:styleId="WW8Num36z0">
    <w:name w:val="WW8Num36z0"/>
    <w:rsid w:val="000A1FF3"/>
    <w:rPr>
      <w:rFonts w:ascii="Wingdings" w:hAnsi="Wingdings" w:hint="default"/>
    </w:rPr>
  </w:style>
  <w:style w:type="character" w:customStyle="1" w:styleId="WW8Num36z1">
    <w:name w:val="WW8Num36z1"/>
    <w:rsid w:val="000A1FF3"/>
    <w:rPr>
      <w:rFonts w:ascii="Courier New" w:hAnsi="Courier New" w:cs="Courier New" w:hint="default"/>
    </w:rPr>
  </w:style>
  <w:style w:type="character" w:customStyle="1" w:styleId="WW8Num36z3">
    <w:name w:val="WW8Num36z3"/>
    <w:rsid w:val="000A1FF3"/>
    <w:rPr>
      <w:rFonts w:ascii="Symbol" w:hAnsi="Symbol" w:hint="default"/>
    </w:rPr>
  </w:style>
  <w:style w:type="character" w:customStyle="1" w:styleId="WW8Num37z0">
    <w:name w:val="WW8Num37z0"/>
    <w:rsid w:val="000A1FF3"/>
    <w:rPr>
      <w:rFonts w:ascii="Symbol" w:hAnsi="Symbol" w:hint="default"/>
    </w:rPr>
  </w:style>
  <w:style w:type="character" w:customStyle="1" w:styleId="WW8Num37z1">
    <w:name w:val="WW8Num37z1"/>
    <w:rsid w:val="000A1FF3"/>
    <w:rPr>
      <w:rFonts w:ascii="Courier New" w:hAnsi="Courier New" w:cs="Courier New" w:hint="default"/>
    </w:rPr>
  </w:style>
  <w:style w:type="character" w:customStyle="1" w:styleId="WW8Num37z2">
    <w:name w:val="WW8Num37z2"/>
    <w:rsid w:val="000A1FF3"/>
    <w:rPr>
      <w:rFonts w:ascii="Wingdings" w:hAnsi="Wingdings" w:hint="default"/>
    </w:rPr>
  </w:style>
  <w:style w:type="character" w:customStyle="1" w:styleId="WW8Num39z0">
    <w:name w:val="WW8Num39z0"/>
    <w:rsid w:val="000A1FF3"/>
    <w:rPr>
      <w:b/>
      <w:bCs w:val="0"/>
    </w:rPr>
  </w:style>
  <w:style w:type="character" w:customStyle="1" w:styleId="WW8Num40z0">
    <w:name w:val="WW8Num40z0"/>
    <w:rsid w:val="000A1FF3"/>
    <w:rPr>
      <w:rFonts w:ascii="Arial" w:eastAsia="Times New Roman" w:hAnsi="Arial" w:cs="Arial" w:hint="default"/>
    </w:rPr>
  </w:style>
  <w:style w:type="character" w:customStyle="1" w:styleId="WW8Num40z1">
    <w:name w:val="WW8Num40z1"/>
    <w:rsid w:val="000A1FF3"/>
    <w:rPr>
      <w:b/>
      <w:bCs w:val="0"/>
    </w:rPr>
  </w:style>
  <w:style w:type="character" w:customStyle="1" w:styleId="WW8Num43z0">
    <w:name w:val="WW8Num43z0"/>
    <w:rsid w:val="000A1FF3"/>
    <w:rPr>
      <w:rFonts w:ascii="Symbol" w:hAnsi="Symbol" w:hint="default"/>
    </w:rPr>
  </w:style>
  <w:style w:type="character" w:customStyle="1" w:styleId="WW8Num43z1">
    <w:name w:val="WW8Num43z1"/>
    <w:rsid w:val="000A1FF3"/>
    <w:rPr>
      <w:rFonts w:ascii="Courier New" w:hAnsi="Courier New" w:cs="Courier New" w:hint="default"/>
    </w:rPr>
  </w:style>
  <w:style w:type="character" w:customStyle="1" w:styleId="WW8Num43z2">
    <w:name w:val="WW8Num43z2"/>
    <w:rsid w:val="000A1FF3"/>
    <w:rPr>
      <w:rFonts w:ascii="Wingdings" w:hAnsi="Wingdings" w:hint="default"/>
    </w:rPr>
  </w:style>
  <w:style w:type="character" w:customStyle="1" w:styleId="WW8Num44z0">
    <w:name w:val="WW8Num44z0"/>
    <w:rsid w:val="000A1FF3"/>
    <w:rPr>
      <w:rFonts w:ascii="Monotype Sorts" w:hAnsi="Monotype Sorts" w:hint="default"/>
    </w:rPr>
  </w:style>
  <w:style w:type="character" w:customStyle="1" w:styleId="WW8Num46z0">
    <w:name w:val="WW8Num46z0"/>
    <w:rsid w:val="000A1FF3"/>
    <w:rPr>
      <w:rFonts w:ascii="Arial" w:hAnsi="Arial" w:cs="Arial" w:hint="default"/>
      <w:b w:val="0"/>
      <w:bCs w:val="0"/>
    </w:rPr>
  </w:style>
  <w:style w:type="character" w:customStyle="1" w:styleId="WW8Num47z0">
    <w:name w:val="WW8Num47z0"/>
    <w:rsid w:val="000A1FF3"/>
    <w:rPr>
      <w:rFonts w:ascii="Symbol" w:hAnsi="Symbol" w:hint="default"/>
    </w:rPr>
  </w:style>
  <w:style w:type="character" w:customStyle="1" w:styleId="WW8Num47z1">
    <w:name w:val="WW8Num47z1"/>
    <w:rsid w:val="000A1FF3"/>
    <w:rPr>
      <w:rFonts w:ascii="Courier New" w:hAnsi="Courier New" w:cs="Courier New" w:hint="default"/>
    </w:rPr>
  </w:style>
  <w:style w:type="character" w:customStyle="1" w:styleId="WW8Num47z2">
    <w:name w:val="WW8Num47z2"/>
    <w:rsid w:val="000A1FF3"/>
    <w:rPr>
      <w:rFonts w:ascii="Wingdings" w:hAnsi="Wingdings" w:hint="default"/>
      <w:color w:val="auto"/>
    </w:rPr>
  </w:style>
  <w:style w:type="character" w:customStyle="1" w:styleId="WW8Num47z5">
    <w:name w:val="WW8Num47z5"/>
    <w:rsid w:val="000A1FF3"/>
    <w:rPr>
      <w:rFonts w:ascii="Wingdings" w:hAnsi="Wingdings" w:hint="default"/>
    </w:rPr>
  </w:style>
  <w:style w:type="character" w:customStyle="1" w:styleId="WW8Num49z0">
    <w:name w:val="WW8Num49z0"/>
    <w:rsid w:val="000A1FF3"/>
    <w:rPr>
      <w:b w:val="0"/>
      <w:bCs w:val="0"/>
      <w:i w:val="0"/>
      <w:iCs w:val="0"/>
      <w:color w:val="auto"/>
    </w:rPr>
  </w:style>
  <w:style w:type="character" w:customStyle="1" w:styleId="WW8Num50z0">
    <w:name w:val="WW8Num50z0"/>
    <w:rsid w:val="000A1FF3"/>
    <w:rPr>
      <w:rFonts w:ascii="Wingdings" w:hAnsi="Wingdings" w:hint="default"/>
    </w:rPr>
  </w:style>
  <w:style w:type="character" w:customStyle="1" w:styleId="WW8Num50z1">
    <w:name w:val="WW8Num50z1"/>
    <w:rsid w:val="000A1FF3"/>
    <w:rPr>
      <w:rFonts w:ascii="Courier New" w:hAnsi="Courier New" w:cs="Courier New" w:hint="default"/>
    </w:rPr>
  </w:style>
  <w:style w:type="character" w:customStyle="1" w:styleId="WW8Num50z3">
    <w:name w:val="WW8Num50z3"/>
    <w:rsid w:val="000A1FF3"/>
    <w:rPr>
      <w:rFonts w:ascii="Symbol" w:hAnsi="Symbol" w:hint="default"/>
    </w:rPr>
  </w:style>
  <w:style w:type="character" w:customStyle="1" w:styleId="WW8Num54z0">
    <w:name w:val="WW8Num54z0"/>
    <w:rsid w:val="000A1FF3"/>
    <w:rPr>
      <w:rFonts w:ascii="Symbol" w:hAnsi="Symbol" w:hint="default"/>
    </w:rPr>
  </w:style>
  <w:style w:type="character" w:customStyle="1" w:styleId="WW8Num54z1">
    <w:name w:val="WW8Num54z1"/>
    <w:rsid w:val="000A1FF3"/>
    <w:rPr>
      <w:b/>
      <w:bCs w:val="0"/>
    </w:rPr>
  </w:style>
  <w:style w:type="character" w:customStyle="1" w:styleId="WW8Num54z2">
    <w:name w:val="WW8Num54z2"/>
    <w:rsid w:val="000A1FF3"/>
    <w:rPr>
      <w:rFonts w:ascii="Wingdings" w:hAnsi="Wingdings" w:hint="default"/>
    </w:rPr>
  </w:style>
  <w:style w:type="character" w:customStyle="1" w:styleId="WW8Num54z4">
    <w:name w:val="WW8Num54z4"/>
    <w:rsid w:val="000A1FF3"/>
    <w:rPr>
      <w:rFonts w:ascii="Courier New" w:hAnsi="Courier New" w:cs="Courier New" w:hint="default"/>
    </w:rPr>
  </w:style>
  <w:style w:type="character" w:customStyle="1" w:styleId="WW8Num56z0">
    <w:name w:val="WW8Num56z0"/>
    <w:rsid w:val="000A1FF3"/>
    <w:rPr>
      <w:b w:val="0"/>
      <w:bCs w:val="0"/>
    </w:rPr>
  </w:style>
  <w:style w:type="character" w:customStyle="1" w:styleId="WW8Num57z0">
    <w:name w:val="WW8Num57z0"/>
    <w:rsid w:val="000A1FF3"/>
    <w:rPr>
      <w:rFonts w:ascii="Monotype Sorts" w:hAnsi="Monotype Sorts" w:hint="default"/>
    </w:rPr>
  </w:style>
  <w:style w:type="character" w:customStyle="1" w:styleId="WW8Num59z0">
    <w:name w:val="WW8Num59z0"/>
    <w:rsid w:val="000A1FF3"/>
    <w:rPr>
      <w:rFonts w:ascii="Arial" w:eastAsia="Times New Roman" w:hAnsi="Arial" w:cs="Arial" w:hint="default"/>
    </w:rPr>
  </w:style>
  <w:style w:type="character" w:customStyle="1" w:styleId="WW8Num59z1">
    <w:name w:val="WW8Num59z1"/>
    <w:rsid w:val="000A1FF3"/>
    <w:rPr>
      <w:b/>
      <w:bCs w:val="0"/>
    </w:rPr>
  </w:style>
  <w:style w:type="character" w:customStyle="1" w:styleId="WW8Num63z0">
    <w:name w:val="WW8Num63z0"/>
    <w:rsid w:val="000A1FF3"/>
    <w:rPr>
      <w:rFonts w:ascii="Arial" w:hAnsi="Arial" w:cs="Arial" w:hint="default"/>
    </w:rPr>
  </w:style>
  <w:style w:type="character" w:customStyle="1" w:styleId="WW8Num65z0">
    <w:name w:val="WW8Num65z0"/>
    <w:rsid w:val="000A1FF3"/>
    <w:rPr>
      <w:b w:val="0"/>
      <w:bCs w:val="0"/>
      <w:i w:val="0"/>
      <w:iCs w:val="0"/>
      <w:strike w:val="0"/>
      <w:dstrike w:val="0"/>
      <w:u w:val="none"/>
      <w:effect w:val="none"/>
    </w:rPr>
  </w:style>
  <w:style w:type="character" w:customStyle="1" w:styleId="WW8Num66z0">
    <w:name w:val="WW8Num66z0"/>
    <w:rsid w:val="000A1FF3"/>
    <w:rPr>
      <w:sz w:val="24"/>
      <w:szCs w:val="24"/>
    </w:rPr>
  </w:style>
  <w:style w:type="character" w:customStyle="1" w:styleId="WW8NumSt29z0">
    <w:name w:val="WW8NumSt29z0"/>
    <w:rsid w:val="000A1FF3"/>
    <w:rPr>
      <w:rFonts w:ascii="Arial" w:hAnsi="Arial" w:cs="Arial" w:hint="default"/>
      <w:b w:val="0"/>
      <w:bCs w:val="0"/>
    </w:rPr>
  </w:style>
  <w:style w:type="character" w:customStyle="1" w:styleId="WW8NumSt30z0">
    <w:name w:val="WW8NumSt30z0"/>
    <w:rsid w:val="000A1FF3"/>
    <w:rPr>
      <w:rFonts w:ascii="Arial" w:hAnsi="Arial" w:cs="Arial" w:hint="default"/>
      <w:b w:val="0"/>
      <w:bCs w:val="0"/>
    </w:rPr>
  </w:style>
  <w:style w:type="character" w:customStyle="1" w:styleId="WW8NumSt31z0">
    <w:name w:val="WW8NumSt31z0"/>
    <w:rsid w:val="000A1FF3"/>
    <w:rPr>
      <w:rFonts w:ascii="Arial" w:hAnsi="Arial" w:cs="Arial" w:hint="default"/>
      <w:b w:val="0"/>
      <w:bCs w:val="0"/>
    </w:rPr>
  </w:style>
  <w:style w:type="character" w:customStyle="1" w:styleId="Fuentedeprrafopredeter2">
    <w:name w:val="Fuente de párrafo predeter.2"/>
    <w:rsid w:val="000A1FF3"/>
  </w:style>
  <w:style w:type="character" w:customStyle="1" w:styleId="WW8Num2z0">
    <w:name w:val="WW8Num2z0"/>
    <w:rsid w:val="000A1FF3"/>
    <w:rPr>
      <w:rFonts w:ascii="Arial" w:hAnsi="Arial" w:cs="Arial" w:hint="default"/>
      <w:b/>
      <w:bCs w:val="0"/>
      <w:i w:val="0"/>
      <w:iCs w:val="0"/>
      <w:sz w:val="24"/>
      <w:szCs w:val="24"/>
    </w:rPr>
  </w:style>
  <w:style w:type="character" w:customStyle="1" w:styleId="WW8Num3z1">
    <w:name w:val="WW8Num3z1"/>
    <w:rsid w:val="000A1FF3"/>
    <w:rPr>
      <w:b w:val="0"/>
      <w:bCs w:val="0"/>
    </w:rPr>
  </w:style>
  <w:style w:type="character" w:customStyle="1" w:styleId="WW8Num5z0">
    <w:name w:val="WW8Num5z0"/>
    <w:rsid w:val="000A1FF3"/>
    <w:rPr>
      <w:rFonts w:ascii="Symbol" w:hAnsi="Symbol" w:hint="default"/>
    </w:rPr>
  </w:style>
  <w:style w:type="character" w:customStyle="1" w:styleId="WW8Num25z0">
    <w:name w:val="WW8Num25z0"/>
    <w:rsid w:val="000A1FF3"/>
    <w:rPr>
      <w:rFonts w:ascii="Wingdings" w:hAnsi="Wingdings" w:hint="default"/>
    </w:rPr>
  </w:style>
  <w:style w:type="character" w:customStyle="1" w:styleId="Absatz-Standardschriftart">
    <w:name w:val="Absatz-Standardschriftart"/>
    <w:rsid w:val="000A1FF3"/>
  </w:style>
  <w:style w:type="character" w:customStyle="1" w:styleId="WW8Num2z1">
    <w:name w:val="WW8Num2z1"/>
    <w:rsid w:val="000A1FF3"/>
    <w:rPr>
      <w:b w:val="0"/>
      <w:bCs w:val="0"/>
    </w:rPr>
  </w:style>
  <w:style w:type="character" w:customStyle="1" w:styleId="WW8Num4z0">
    <w:name w:val="WW8Num4z0"/>
    <w:rsid w:val="000A1FF3"/>
    <w:rPr>
      <w:b w:val="0"/>
      <w:bCs w:val="0"/>
    </w:rPr>
  </w:style>
  <w:style w:type="character" w:customStyle="1" w:styleId="WW8Num4z2">
    <w:name w:val="WW8Num4z2"/>
    <w:rsid w:val="000A1FF3"/>
    <w:rPr>
      <w:rFonts w:ascii="Wingdings" w:hAnsi="Wingdings" w:hint="default"/>
    </w:rPr>
  </w:style>
  <w:style w:type="character" w:customStyle="1" w:styleId="WW8Num4z3">
    <w:name w:val="WW8Num4z3"/>
    <w:rsid w:val="000A1FF3"/>
    <w:rPr>
      <w:rFonts w:ascii="Symbol" w:hAnsi="Symbol" w:hint="default"/>
    </w:rPr>
  </w:style>
  <w:style w:type="character" w:customStyle="1" w:styleId="WW8Num5z1">
    <w:name w:val="WW8Num5z1"/>
    <w:rsid w:val="000A1FF3"/>
    <w:rPr>
      <w:rFonts w:ascii="Courier New" w:hAnsi="Courier New" w:cs="Courier New" w:hint="default"/>
    </w:rPr>
  </w:style>
  <w:style w:type="character" w:customStyle="1" w:styleId="WW8Num5z2">
    <w:name w:val="WW8Num5z2"/>
    <w:rsid w:val="000A1FF3"/>
    <w:rPr>
      <w:rFonts w:ascii="Wingdings" w:hAnsi="Wingdings" w:hint="default"/>
    </w:rPr>
  </w:style>
  <w:style w:type="character" w:customStyle="1" w:styleId="WW8Num6z1">
    <w:name w:val="WW8Num6z1"/>
    <w:rsid w:val="000A1FF3"/>
    <w:rPr>
      <w:rFonts w:ascii="Courier New" w:hAnsi="Courier New" w:cs="Courier New" w:hint="default"/>
    </w:rPr>
  </w:style>
  <w:style w:type="character" w:customStyle="1" w:styleId="WW8Num6z2">
    <w:name w:val="WW8Num6z2"/>
    <w:rsid w:val="000A1FF3"/>
    <w:rPr>
      <w:rFonts w:ascii="Wingdings" w:hAnsi="Wingdings" w:hint="default"/>
    </w:rPr>
  </w:style>
  <w:style w:type="character" w:customStyle="1" w:styleId="WW8Num8z1">
    <w:name w:val="WW8Num8z1"/>
    <w:rsid w:val="000A1FF3"/>
    <w:rPr>
      <w:rFonts w:ascii="Courier New" w:hAnsi="Courier New" w:cs="Courier New" w:hint="default"/>
    </w:rPr>
  </w:style>
  <w:style w:type="character" w:customStyle="1" w:styleId="WW8Num8z3">
    <w:name w:val="WW8Num8z3"/>
    <w:rsid w:val="000A1FF3"/>
    <w:rPr>
      <w:rFonts w:ascii="Symbol" w:hAnsi="Symbol" w:hint="default"/>
    </w:rPr>
  </w:style>
  <w:style w:type="character" w:customStyle="1" w:styleId="WW8Num10z1">
    <w:name w:val="WW8Num10z1"/>
    <w:rsid w:val="000A1FF3"/>
    <w:rPr>
      <w:rFonts w:ascii="Courier New" w:hAnsi="Courier New" w:cs="Courier New" w:hint="default"/>
    </w:rPr>
  </w:style>
  <w:style w:type="character" w:customStyle="1" w:styleId="WW8Num10z2">
    <w:name w:val="WW8Num10z2"/>
    <w:rsid w:val="000A1FF3"/>
    <w:rPr>
      <w:rFonts w:ascii="Wingdings" w:hAnsi="Wingdings" w:hint="default"/>
    </w:rPr>
  </w:style>
  <w:style w:type="character" w:customStyle="1" w:styleId="WW8Num11z0">
    <w:name w:val="WW8Num11z0"/>
    <w:rsid w:val="000A1FF3"/>
    <w:rPr>
      <w:b/>
      <w:bCs w:val="0"/>
    </w:rPr>
  </w:style>
  <w:style w:type="character" w:customStyle="1" w:styleId="WW8Num12z1">
    <w:name w:val="WW8Num12z1"/>
    <w:rsid w:val="000A1FF3"/>
    <w:rPr>
      <w:rFonts w:ascii="Courier New" w:hAnsi="Courier New" w:cs="Courier New" w:hint="default"/>
    </w:rPr>
  </w:style>
  <w:style w:type="character" w:customStyle="1" w:styleId="WW8Num12z2">
    <w:name w:val="WW8Num12z2"/>
    <w:rsid w:val="000A1FF3"/>
    <w:rPr>
      <w:rFonts w:ascii="Wingdings" w:hAnsi="Wingdings" w:hint="default"/>
    </w:rPr>
  </w:style>
  <w:style w:type="character" w:customStyle="1" w:styleId="WW8Num15z1">
    <w:name w:val="WW8Num15z1"/>
    <w:rsid w:val="000A1FF3"/>
    <w:rPr>
      <w:rFonts w:ascii="Courier New" w:hAnsi="Courier New" w:cs="Courier New" w:hint="default"/>
    </w:rPr>
  </w:style>
  <w:style w:type="character" w:customStyle="1" w:styleId="WW8Num15z2">
    <w:name w:val="WW8Num15z2"/>
    <w:rsid w:val="000A1FF3"/>
    <w:rPr>
      <w:rFonts w:ascii="Wingdings" w:hAnsi="Wingdings" w:hint="default"/>
    </w:rPr>
  </w:style>
  <w:style w:type="character" w:customStyle="1" w:styleId="WW8Num17z1">
    <w:name w:val="WW8Num17z1"/>
    <w:rsid w:val="000A1FF3"/>
    <w:rPr>
      <w:rFonts w:ascii="Courier New" w:hAnsi="Courier New" w:cs="Courier New" w:hint="default"/>
    </w:rPr>
  </w:style>
  <w:style w:type="character" w:customStyle="1" w:styleId="WW8Num17z2">
    <w:name w:val="WW8Num17z2"/>
    <w:rsid w:val="000A1FF3"/>
    <w:rPr>
      <w:rFonts w:ascii="Wingdings" w:hAnsi="Wingdings" w:hint="default"/>
    </w:rPr>
  </w:style>
  <w:style w:type="character" w:customStyle="1" w:styleId="WW8Num18z1">
    <w:name w:val="WW8Num18z1"/>
    <w:rsid w:val="000A1FF3"/>
    <w:rPr>
      <w:rFonts w:ascii="Courier New" w:hAnsi="Courier New" w:cs="Courier New" w:hint="default"/>
    </w:rPr>
  </w:style>
  <w:style w:type="character" w:customStyle="1" w:styleId="WW8Num18z2">
    <w:name w:val="WW8Num18z2"/>
    <w:rsid w:val="000A1FF3"/>
    <w:rPr>
      <w:rFonts w:ascii="Wingdings" w:hAnsi="Wingdings" w:hint="default"/>
    </w:rPr>
  </w:style>
  <w:style w:type="character" w:customStyle="1" w:styleId="WW8Num19z0">
    <w:name w:val="WW8Num19z0"/>
    <w:rsid w:val="000A1FF3"/>
    <w:rPr>
      <w:rFonts w:ascii="Symbol" w:hAnsi="Symbol" w:hint="default"/>
    </w:rPr>
  </w:style>
  <w:style w:type="character" w:customStyle="1" w:styleId="WW8Num19z1">
    <w:name w:val="WW8Num19z1"/>
    <w:rsid w:val="000A1FF3"/>
    <w:rPr>
      <w:rFonts w:ascii="Courier New" w:hAnsi="Courier New" w:cs="Courier New" w:hint="default"/>
    </w:rPr>
  </w:style>
  <w:style w:type="character" w:customStyle="1" w:styleId="WW8Num19z2">
    <w:name w:val="WW8Num19z2"/>
    <w:rsid w:val="000A1FF3"/>
    <w:rPr>
      <w:rFonts w:ascii="Wingdings" w:hAnsi="Wingdings" w:hint="default"/>
    </w:rPr>
  </w:style>
  <w:style w:type="character" w:customStyle="1" w:styleId="WW8Num20z1">
    <w:name w:val="WW8Num20z1"/>
    <w:rsid w:val="000A1FF3"/>
    <w:rPr>
      <w:rFonts w:ascii="Courier New" w:hAnsi="Courier New" w:cs="Courier New" w:hint="default"/>
    </w:rPr>
  </w:style>
  <w:style w:type="character" w:customStyle="1" w:styleId="WW8Num20z2">
    <w:name w:val="WW8Num20z2"/>
    <w:rsid w:val="000A1FF3"/>
    <w:rPr>
      <w:rFonts w:ascii="Wingdings" w:hAnsi="Wingdings" w:hint="default"/>
    </w:rPr>
  </w:style>
  <w:style w:type="character" w:customStyle="1" w:styleId="WW8Num23z1">
    <w:name w:val="WW8Num23z1"/>
    <w:rsid w:val="000A1FF3"/>
    <w:rPr>
      <w:b/>
      <w:bCs w:val="0"/>
    </w:rPr>
  </w:style>
  <w:style w:type="character" w:customStyle="1" w:styleId="WW8Num24z1">
    <w:name w:val="WW8Num24z1"/>
    <w:rsid w:val="000A1FF3"/>
    <w:rPr>
      <w:rFonts w:ascii="Courier New" w:hAnsi="Courier New" w:cs="Courier New" w:hint="default"/>
    </w:rPr>
  </w:style>
  <w:style w:type="character" w:customStyle="1" w:styleId="WW8Num24z2">
    <w:name w:val="WW8Num24z2"/>
    <w:rsid w:val="000A1FF3"/>
    <w:rPr>
      <w:rFonts w:ascii="Wingdings" w:hAnsi="Wingdings" w:hint="default"/>
    </w:rPr>
  </w:style>
  <w:style w:type="character" w:customStyle="1" w:styleId="WW8Num25z1">
    <w:name w:val="WW8Num25z1"/>
    <w:rsid w:val="000A1FF3"/>
    <w:rPr>
      <w:rFonts w:ascii="Courier New" w:hAnsi="Courier New" w:cs="Courier New" w:hint="default"/>
    </w:rPr>
  </w:style>
  <w:style w:type="character" w:customStyle="1" w:styleId="WW8Num25z3">
    <w:name w:val="WW8Num25z3"/>
    <w:rsid w:val="000A1FF3"/>
    <w:rPr>
      <w:rFonts w:ascii="Symbol" w:hAnsi="Symbol" w:hint="default"/>
    </w:rPr>
  </w:style>
  <w:style w:type="character" w:customStyle="1" w:styleId="WW8Num26z0">
    <w:name w:val="WW8Num26z0"/>
    <w:rsid w:val="000A1FF3"/>
    <w:rPr>
      <w:rFonts w:ascii="Symbol" w:hAnsi="Symbol" w:hint="default"/>
    </w:rPr>
  </w:style>
  <w:style w:type="character" w:customStyle="1" w:styleId="WW8Num26z2">
    <w:name w:val="WW8Num26z2"/>
    <w:rsid w:val="000A1FF3"/>
    <w:rPr>
      <w:rFonts w:ascii="Wingdings" w:hAnsi="Wingdings" w:hint="default"/>
    </w:rPr>
  </w:style>
  <w:style w:type="character" w:customStyle="1" w:styleId="WW8Num29z0">
    <w:name w:val="WW8Num29z0"/>
    <w:rsid w:val="000A1FF3"/>
    <w:rPr>
      <w:b/>
      <w:bCs w:val="0"/>
    </w:rPr>
  </w:style>
  <w:style w:type="character" w:customStyle="1" w:styleId="Fuentedeprrafopredeter1">
    <w:name w:val="Fuente de párrafo predeter.1"/>
    <w:rsid w:val="000A1FF3"/>
  </w:style>
  <w:style w:type="character" w:customStyle="1" w:styleId="DeltaViewInsertion">
    <w:name w:val="DeltaView Insertion"/>
    <w:rsid w:val="000A1FF3"/>
    <w:rPr>
      <w:color w:val="0000FF"/>
      <w:spacing w:val="0"/>
      <w:u w:val="double"/>
    </w:rPr>
  </w:style>
  <w:style w:type="character" w:customStyle="1" w:styleId="Carcterdenumeracin">
    <w:name w:val="Carácter de numeración"/>
    <w:rsid w:val="000A1FF3"/>
  </w:style>
  <w:style w:type="character" w:customStyle="1" w:styleId="Definition">
    <w:name w:val="Definition"/>
    <w:rsid w:val="000A1FF3"/>
    <w:rPr>
      <w:rFonts w:ascii="Arial" w:hAnsi="Arial" w:cs="Arial" w:hint="default"/>
      <w:sz w:val="17"/>
      <w:lang w:val="en-US"/>
    </w:rPr>
  </w:style>
  <w:style w:type="character" w:customStyle="1" w:styleId="tx1">
    <w:name w:val="tx1"/>
    <w:rsid w:val="000A1FF3"/>
    <w:rPr>
      <w:b/>
      <w:bCs/>
    </w:rPr>
  </w:style>
  <w:style w:type="character" w:customStyle="1" w:styleId="Refdecomentario1">
    <w:name w:val="Ref. de comentario1"/>
    <w:rsid w:val="000A1FF3"/>
    <w:rPr>
      <w:sz w:val="16"/>
      <w:szCs w:val="16"/>
    </w:rPr>
  </w:style>
  <w:style w:type="character" w:customStyle="1" w:styleId="PiedepginaCar1">
    <w:name w:val="Pie de página Car1"/>
    <w:basedOn w:val="Fuentedeprrafopredeter"/>
    <w:uiPriority w:val="99"/>
    <w:semiHidden/>
    <w:locked/>
    <w:rsid w:val="000A1FF3"/>
    <w:rPr>
      <w:rFonts w:ascii="Times New Roman" w:eastAsia="Times New Roman" w:hAnsi="Times New Roman" w:cs="Times New Roman"/>
      <w:sz w:val="24"/>
      <w:szCs w:val="20"/>
      <w:lang w:eastAsia="ar-SA"/>
    </w:rPr>
  </w:style>
  <w:style w:type="character" w:customStyle="1" w:styleId="EncabezadoCar1">
    <w:name w:val="Encabezado Car1"/>
    <w:basedOn w:val="Fuentedeprrafopredeter"/>
    <w:semiHidden/>
    <w:locked/>
    <w:rsid w:val="000A1FF3"/>
    <w:rPr>
      <w:rFonts w:ascii="Arial" w:eastAsia="Times New Roman" w:hAnsi="Arial" w:cs="Times New Roman"/>
      <w:sz w:val="20"/>
      <w:szCs w:val="20"/>
      <w:lang w:val="es-ES_tradnl" w:eastAsia="ar-SA"/>
    </w:rPr>
  </w:style>
  <w:style w:type="character" w:customStyle="1" w:styleId="SangradetextonormalCar1">
    <w:name w:val="Sangría de texto normal Car1"/>
    <w:basedOn w:val="Fuentedeprrafopredeter"/>
    <w:link w:val="Sangradetextonormal"/>
    <w:semiHidden/>
    <w:locked/>
    <w:rsid w:val="000A1FF3"/>
    <w:rPr>
      <w:rFonts w:ascii="Times New Roman" w:eastAsia="Times New Roman" w:hAnsi="Times New Roman" w:cs="Times New Roman"/>
      <w:sz w:val="24"/>
      <w:szCs w:val="20"/>
      <w:lang w:val="x-none" w:eastAsia="ar-SA"/>
    </w:rPr>
  </w:style>
  <w:style w:type="paragraph" w:styleId="Asuntodelcomentario">
    <w:name w:val="annotation subject"/>
    <w:basedOn w:val="Textocomentario"/>
    <w:next w:val="Textocomentario"/>
    <w:link w:val="AsuntodelcomentarioCar"/>
    <w:semiHidden/>
    <w:unhideWhenUsed/>
    <w:rsid w:val="000A1FF3"/>
    <w:rPr>
      <w:b/>
      <w:bCs/>
    </w:rPr>
  </w:style>
  <w:style w:type="character" w:customStyle="1" w:styleId="AsuntodelcomentarioCar">
    <w:name w:val="Asunto del comentario Car"/>
    <w:basedOn w:val="TextocomentarioCar"/>
    <w:link w:val="Asuntodelcomentario"/>
    <w:semiHidden/>
    <w:rsid w:val="000A1FF3"/>
    <w:rPr>
      <w:rFonts w:ascii="Times New Roman" w:eastAsia="Times New Roman" w:hAnsi="Times New Roman" w:cs="Times New Roman"/>
      <w:b/>
      <w:bCs/>
      <w:sz w:val="20"/>
      <w:szCs w:val="20"/>
      <w:lang w:eastAsia="ar-SA"/>
    </w:rPr>
  </w:style>
  <w:style w:type="table" w:styleId="Tablaconcuadrcula">
    <w:name w:val="Table Grid"/>
    <w:basedOn w:val="Tablanormal"/>
    <w:rsid w:val="000A1FF3"/>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7005046">
      <w:bodyDiv w:val="1"/>
      <w:marLeft w:val="0"/>
      <w:marRight w:val="0"/>
      <w:marTop w:val="0"/>
      <w:marBottom w:val="0"/>
      <w:divBdr>
        <w:top w:val="none" w:sz="0" w:space="0" w:color="auto"/>
        <w:left w:val="none" w:sz="0" w:space="0" w:color="auto"/>
        <w:bottom w:val="none" w:sz="0" w:space="0" w:color="auto"/>
        <w:right w:val="none" w:sz="0" w:space="0" w:color="auto"/>
      </w:divBdr>
    </w:div>
    <w:div w:id="1133330870">
      <w:bodyDiv w:val="1"/>
      <w:marLeft w:val="0"/>
      <w:marRight w:val="0"/>
      <w:marTop w:val="0"/>
      <w:marBottom w:val="0"/>
      <w:divBdr>
        <w:top w:val="none" w:sz="0" w:space="0" w:color="auto"/>
        <w:left w:val="none" w:sz="0" w:space="0" w:color="auto"/>
        <w:bottom w:val="none" w:sz="0" w:space="0" w:color="auto"/>
        <w:right w:val="none" w:sz="0" w:space="0" w:color="auto"/>
      </w:divBdr>
    </w:div>
    <w:div w:id="1187208797">
      <w:bodyDiv w:val="1"/>
      <w:marLeft w:val="0"/>
      <w:marRight w:val="0"/>
      <w:marTop w:val="0"/>
      <w:marBottom w:val="0"/>
      <w:divBdr>
        <w:top w:val="none" w:sz="0" w:space="0" w:color="auto"/>
        <w:left w:val="none" w:sz="0" w:space="0" w:color="auto"/>
        <w:bottom w:val="none" w:sz="0" w:space="0" w:color="auto"/>
        <w:right w:val="none" w:sz="0" w:space="0" w:color="auto"/>
      </w:divBdr>
    </w:div>
    <w:div w:id="1410730578">
      <w:bodyDiv w:val="1"/>
      <w:marLeft w:val="0"/>
      <w:marRight w:val="0"/>
      <w:marTop w:val="0"/>
      <w:marBottom w:val="0"/>
      <w:divBdr>
        <w:top w:val="none" w:sz="0" w:space="0" w:color="auto"/>
        <w:left w:val="none" w:sz="0" w:space="0" w:color="auto"/>
        <w:bottom w:val="none" w:sz="0" w:space="0" w:color="auto"/>
        <w:right w:val="none" w:sz="0" w:space="0" w:color="auto"/>
      </w:divBdr>
    </w:div>
    <w:div w:id="1439372035">
      <w:bodyDiv w:val="1"/>
      <w:marLeft w:val="0"/>
      <w:marRight w:val="0"/>
      <w:marTop w:val="0"/>
      <w:marBottom w:val="0"/>
      <w:divBdr>
        <w:top w:val="none" w:sz="0" w:space="0" w:color="auto"/>
        <w:left w:val="none" w:sz="0" w:space="0" w:color="auto"/>
        <w:bottom w:val="none" w:sz="0" w:space="0" w:color="auto"/>
        <w:right w:val="none" w:sz="0" w:space="0" w:color="auto"/>
      </w:divBdr>
    </w:div>
    <w:div w:id="1520124170">
      <w:bodyDiv w:val="1"/>
      <w:marLeft w:val="0"/>
      <w:marRight w:val="0"/>
      <w:marTop w:val="0"/>
      <w:marBottom w:val="0"/>
      <w:divBdr>
        <w:top w:val="none" w:sz="0" w:space="0" w:color="auto"/>
        <w:left w:val="none" w:sz="0" w:space="0" w:color="auto"/>
        <w:bottom w:val="none" w:sz="0" w:space="0" w:color="auto"/>
        <w:right w:val="none" w:sz="0" w:space="0" w:color="auto"/>
      </w:divBdr>
    </w:div>
    <w:div w:id="1950309236">
      <w:bodyDiv w:val="1"/>
      <w:marLeft w:val="0"/>
      <w:marRight w:val="0"/>
      <w:marTop w:val="0"/>
      <w:marBottom w:val="0"/>
      <w:divBdr>
        <w:top w:val="none" w:sz="0" w:space="0" w:color="auto"/>
        <w:left w:val="none" w:sz="0" w:space="0" w:color="auto"/>
        <w:bottom w:val="none" w:sz="0" w:space="0" w:color="auto"/>
        <w:right w:val="none" w:sz="0" w:space="0" w:color="auto"/>
      </w:divBdr>
    </w:div>
    <w:div w:id="20957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0B3C-40E0-484D-9D7A-F8C35CA8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1502</Words>
  <Characters>8264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Esmeralda Soto Torres</dc:creator>
  <cp:lastModifiedBy>cl129.almbcnsam</cp:lastModifiedBy>
  <cp:revision>2</cp:revision>
  <cp:lastPrinted>2012-10-25T21:43:00Z</cp:lastPrinted>
  <dcterms:created xsi:type="dcterms:W3CDTF">2012-10-25T21:59:00Z</dcterms:created>
  <dcterms:modified xsi:type="dcterms:W3CDTF">2012-10-25T21:59:00Z</dcterms:modified>
</cp:coreProperties>
</file>