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B8" w:rsidRPr="00F11BCF" w:rsidRDefault="00671910" w:rsidP="004D2D24">
      <w:pPr>
        <w:jc w:val="both"/>
        <w:rPr>
          <w:rFonts w:ascii="Arial" w:hAnsi="Arial" w:cs="Arial"/>
          <w:b/>
          <w:sz w:val="22"/>
          <w:szCs w:val="22"/>
          <w:lang w:val="es-MX"/>
        </w:rPr>
      </w:pPr>
      <w:r w:rsidRPr="00F11BCF">
        <w:rPr>
          <w:rFonts w:ascii="Arial" w:hAnsi="Arial" w:cs="Arial"/>
          <w:b/>
          <w:sz w:val="22"/>
          <w:szCs w:val="22"/>
          <w:lang w:val="es-MX"/>
        </w:rPr>
        <w:t>Proveeduría del IMSS</w:t>
      </w:r>
    </w:p>
    <w:p w:rsidR="00973F97" w:rsidRPr="00F11BCF" w:rsidRDefault="00973F97" w:rsidP="004D2D24">
      <w:pPr>
        <w:jc w:val="both"/>
        <w:rPr>
          <w:rFonts w:ascii="Arial" w:hAnsi="Arial" w:cs="Arial"/>
          <w:sz w:val="22"/>
          <w:szCs w:val="22"/>
          <w:lang w:val="es-MX"/>
        </w:rPr>
      </w:pPr>
      <w:r w:rsidRPr="00F11BCF">
        <w:rPr>
          <w:rFonts w:ascii="Arial" w:hAnsi="Arial" w:cs="Arial"/>
          <w:sz w:val="22"/>
          <w:szCs w:val="22"/>
          <w:lang w:val="es-MX"/>
        </w:rPr>
        <w:t>P r e s e n t e.</w:t>
      </w:r>
    </w:p>
    <w:p w:rsidR="00407FB8" w:rsidRPr="00F11BCF" w:rsidRDefault="00407FB8" w:rsidP="004D2D24">
      <w:pPr>
        <w:jc w:val="both"/>
        <w:rPr>
          <w:rFonts w:ascii="Arial" w:hAnsi="Arial" w:cs="Arial"/>
          <w:sz w:val="22"/>
          <w:szCs w:val="22"/>
          <w:lang w:val="es-MX"/>
        </w:rPr>
      </w:pPr>
    </w:p>
    <w:p w:rsidR="0002749E" w:rsidRPr="00534E9C" w:rsidRDefault="00671910" w:rsidP="004D2D24">
      <w:pPr>
        <w:jc w:val="both"/>
        <w:rPr>
          <w:rFonts w:ascii="Arial" w:hAnsi="Arial" w:cs="Arial"/>
          <w:bCs/>
          <w:sz w:val="22"/>
          <w:szCs w:val="22"/>
        </w:rPr>
      </w:pPr>
      <w:r w:rsidRPr="00F11BCF">
        <w:rPr>
          <w:rFonts w:ascii="Arial" w:eastAsia="Arial Unicode MS" w:hAnsi="Arial" w:cs="Arial"/>
          <w:bCs/>
          <w:sz w:val="22"/>
          <w:szCs w:val="22"/>
          <w:lang w:val="es-MX"/>
        </w:rPr>
        <w:t xml:space="preserve">Con el objeto de efectuar la </w:t>
      </w:r>
      <w:r w:rsidR="008F3B6A">
        <w:rPr>
          <w:rFonts w:ascii="Arial" w:hAnsi="Arial" w:cs="Arial"/>
          <w:b/>
          <w:sz w:val="22"/>
          <w:szCs w:val="22"/>
        </w:rPr>
        <w:t>CONTRATACIÓN DEL SERVICIO DE FLETES PARA VALIJAS</w:t>
      </w:r>
      <w:r w:rsidR="00407355">
        <w:rPr>
          <w:rFonts w:ascii="Arial" w:hAnsi="Arial" w:cs="Arial"/>
          <w:b/>
          <w:sz w:val="22"/>
          <w:szCs w:val="22"/>
        </w:rPr>
        <w:t>,</w:t>
      </w:r>
      <w:r w:rsidR="009600F5" w:rsidRPr="00534E9C">
        <w:rPr>
          <w:rFonts w:ascii="Arial" w:hAnsi="Arial" w:cs="Arial"/>
          <w:b/>
          <w:sz w:val="22"/>
          <w:szCs w:val="22"/>
        </w:rPr>
        <w:t xml:space="preserve"> PARA CUBRIR LAS NECESIDADES DEL INSTITUTO MEXICANO DEL SEGURO SOCIAL,  DELEGACIÓN ESTATAL EN CHIHUAHUA, PARA EL AÑO 201</w:t>
      </w:r>
      <w:r w:rsidR="00D449B9" w:rsidRPr="00534E9C">
        <w:rPr>
          <w:rFonts w:ascii="Arial" w:hAnsi="Arial" w:cs="Arial"/>
          <w:b/>
          <w:sz w:val="22"/>
          <w:szCs w:val="22"/>
        </w:rPr>
        <w:t>5</w:t>
      </w:r>
      <w:r w:rsidR="009600F5" w:rsidRPr="00534E9C">
        <w:rPr>
          <w:rFonts w:ascii="Arial" w:hAnsi="Arial" w:cs="Arial"/>
          <w:b/>
          <w:sz w:val="22"/>
          <w:szCs w:val="22"/>
        </w:rPr>
        <w:t xml:space="preserve"> </w:t>
      </w:r>
      <w:r w:rsidRPr="00534E9C">
        <w:rPr>
          <w:rFonts w:ascii="Arial" w:hAnsi="Arial" w:cs="Arial"/>
          <w:bCs/>
          <w:sz w:val="22"/>
          <w:szCs w:val="22"/>
        </w:rPr>
        <w:t xml:space="preserve">y </w:t>
      </w:r>
      <w:r w:rsidR="0002749E" w:rsidRPr="00534E9C">
        <w:rPr>
          <w:rFonts w:ascii="Arial" w:hAnsi="Arial" w:cs="Arial"/>
          <w:bCs/>
          <w:sz w:val="22"/>
          <w:szCs w:val="22"/>
        </w:rPr>
        <w:t xml:space="preserve">conforme a los artículos 26 fracción III, 26 bis fracción </w:t>
      </w:r>
      <w:r w:rsidR="007E7371" w:rsidRPr="00534E9C">
        <w:rPr>
          <w:rFonts w:ascii="Arial" w:hAnsi="Arial" w:cs="Arial"/>
          <w:bCs/>
          <w:sz w:val="22"/>
          <w:szCs w:val="22"/>
        </w:rPr>
        <w:t>I</w:t>
      </w:r>
      <w:r w:rsidR="0002749E" w:rsidRPr="00534E9C">
        <w:rPr>
          <w:rFonts w:ascii="Arial" w:hAnsi="Arial" w:cs="Arial"/>
          <w:bCs/>
          <w:sz w:val="22"/>
          <w:szCs w:val="22"/>
        </w:rPr>
        <w:t xml:space="preserve">II, 27 </w:t>
      </w:r>
      <w:r w:rsidR="0002749E" w:rsidRPr="003636AF">
        <w:rPr>
          <w:rFonts w:ascii="Arial" w:hAnsi="Arial" w:cs="Arial"/>
          <w:bCs/>
          <w:sz w:val="22"/>
          <w:szCs w:val="22"/>
        </w:rPr>
        <w:t xml:space="preserve">y </w:t>
      </w:r>
      <w:r w:rsidR="008F3B6A" w:rsidRPr="00AA3977">
        <w:rPr>
          <w:rFonts w:ascii="Arial" w:hAnsi="Arial" w:cs="Arial"/>
          <w:b/>
          <w:bCs/>
          <w:sz w:val="22"/>
          <w:szCs w:val="22"/>
        </w:rPr>
        <w:t>41 fracción III</w:t>
      </w:r>
      <w:r w:rsidR="008F3B6A" w:rsidRPr="00AA3977">
        <w:rPr>
          <w:rFonts w:ascii="Arial" w:hAnsi="Arial" w:cs="Arial"/>
          <w:bCs/>
          <w:sz w:val="22"/>
          <w:szCs w:val="22"/>
        </w:rPr>
        <w:t xml:space="preserve"> </w:t>
      </w:r>
      <w:r w:rsidR="0002749E" w:rsidRPr="00AA3977">
        <w:rPr>
          <w:rFonts w:ascii="Arial" w:hAnsi="Arial" w:cs="Arial"/>
          <w:bCs/>
          <w:sz w:val="22"/>
          <w:szCs w:val="22"/>
        </w:rPr>
        <w:t>de la</w:t>
      </w:r>
      <w:r w:rsidR="0002749E" w:rsidRPr="008F3B6A">
        <w:rPr>
          <w:rFonts w:ascii="Arial" w:hAnsi="Arial" w:cs="Arial"/>
          <w:bCs/>
          <w:sz w:val="22"/>
          <w:szCs w:val="22"/>
        </w:rPr>
        <w:t xml:space="preserve"> Ley</w:t>
      </w:r>
      <w:r w:rsidR="0002749E" w:rsidRPr="00534E9C">
        <w:rPr>
          <w:rFonts w:ascii="Arial" w:hAnsi="Arial" w:cs="Arial"/>
          <w:bCs/>
          <w:sz w:val="22"/>
          <w:szCs w:val="22"/>
        </w:rPr>
        <w:t xml:space="preserve"> de Adquisiciones, Arrendamientos y Servicios del Sector Público (en adelante LAASSP), me permito hacer una cordial invitación para que cotice </w:t>
      </w:r>
      <w:r w:rsidR="006F2536" w:rsidRPr="00534E9C">
        <w:rPr>
          <w:rFonts w:ascii="Arial" w:hAnsi="Arial" w:cs="Arial"/>
          <w:bCs/>
          <w:sz w:val="22"/>
          <w:szCs w:val="22"/>
        </w:rPr>
        <w:t xml:space="preserve">el servicio </w:t>
      </w:r>
      <w:r w:rsidR="0002749E" w:rsidRPr="00534E9C">
        <w:rPr>
          <w:rFonts w:ascii="Arial" w:hAnsi="Arial" w:cs="Arial"/>
          <w:bCs/>
          <w:sz w:val="22"/>
          <w:szCs w:val="22"/>
        </w:rPr>
        <w:t>señalad</w:t>
      </w:r>
      <w:r w:rsidR="006F2536" w:rsidRPr="00534E9C">
        <w:rPr>
          <w:rFonts w:ascii="Arial" w:hAnsi="Arial" w:cs="Arial"/>
          <w:bCs/>
          <w:sz w:val="22"/>
          <w:szCs w:val="22"/>
        </w:rPr>
        <w:t>o</w:t>
      </w:r>
      <w:r w:rsidR="0002749E" w:rsidRPr="00534E9C">
        <w:rPr>
          <w:rFonts w:ascii="Arial" w:hAnsi="Arial" w:cs="Arial"/>
          <w:bCs/>
          <w:sz w:val="22"/>
          <w:szCs w:val="22"/>
        </w:rPr>
        <w:t xml:space="preserve"> en el </w:t>
      </w:r>
      <w:r w:rsidR="0002749E" w:rsidRPr="00534E9C">
        <w:rPr>
          <w:rFonts w:ascii="Arial" w:hAnsi="Arial" w:cs="Arial"/>
          <w:b/>
          <w:bCs/>
          <w:sz w:val="22"/>
          <w:szCs w:val="22"/>
        </w:rPr>
        <w:t>Anexo numero 2 (dos).</w:t>
      </w:r>
    </w:p>
    <w:p w:rsidR="00671910" w:rsidRPr="00534E9C" w:rsidRDefault="00671910" w:rsidP="004D2D24">
      <w:pPr>
        <w:jc w:val="both"/>
        <w:rPr>
          <w:rFonts w:ascii="Arial" w:eastAsia="Arial Unicode MS" w:hAnsi="Arial" w:cs="Arial"/>
          <w:bCs/>
          <w:sz w:val="22"/>
          <w:szCs w:val="22"/>
        </w:rPr>
      </w:pPr>
    </w:p>
    <w:p w:rsidR="00671910" w:rsidRDefault="00671910" w:rsidP="004D2D24">
      <w:pPr>
        <w:autoSpaceDE w:val="0"/>
        <w:autoSpaceDN w:val="0"/>
        <w:adjustRightInd w:val="0"/>
        <w:rPr>
          <w:rFonts w:ascii="Arial" w:eastAsia="Arial Unicode MS" w:hAnsi="Arial" w:cs="Arial"/>
          <w:b/>
          <w:bCs/>
          <w:sz w:val="22"/>
          <w:szCs w:val="22"/>
          <w:lang w:val="es-MX"/>
        </w:rPr>
      </w:pPr>
      <w:r w:rsidRPr="00534E9C">
        <w:rPr>
          <w:rFonts w:ascii="Arial" w:eastAsia="Arial Unicode MS" w:hAnsi="Arial" w:cs="Arial"/>
          <w:b/>
          <w:bCs/>
          <w:sz w:val="22"/>
          <w:szCs w:val="22"/>
          <w:lang w:val="es-MX"/>
        </w:rPr>
        <w:t>1. ACTO DE PRESENTACIÓN Y APERTURA DE PROPOSICIONES.</w:t>
      </w:r>
    </w:p>
    <w:p w:rsidR="00BE1ED3" w:rsidRPr="00534E9C" w:rsidRDefault="00BE1ED3" w:rsidP="004D2D24">
      <w:pPr>
        <w:autoSpaceDE w:val="0"/>
        <w:autoSpaceDN w:val="0"/>
        <w:adjustRightInd w:val="0"/>
        <w:rPr>
          <w:rFonts w:ascii="Arial" w:eastAsia="Arial Unicode MS" w:hAnsi="Arial" w:cs="Arial"/>
          <w:b/>
          <w:bCs/>
          <w:sz w:val="22"/>
          <w:szCs w:val="22"/>
          <w:lang w:val="es-MX"/>
        </w:rPr>
      </w:pPr>
    </w:p>
    <w:p w:rsidR="007E7371" w:rsidRPr="00534E9C" w:rsidRDefault="00407355" w:rsidP="007E7371">
      <w:pPr>
        <w:autoSpaceDE w:val="0"/>
        <w:autoSpaceDN w:val="0"/>
        <w:jc w:val="both"/>
        <w:rPr>
          <w:rFonts w:ascii="Arial" w:hAnsi="Arial" w:cs="Arial"/>
          <w:sz w:val="22"/>
          <w:szCs w:val="22"/>
        </w:rPr>
      </w:pPr>
      <w:r>
        <w:rPr>
          <w:rFonts w:ascii="Arial" w:hAnsi="Arial" w:cs="Arial"/>
          <w:sz w:val="22"/>
          <w:szCs w:val="22"/>
        </w:rPr>
        <w:t>Se realizará</w:t>
      </w:r>
      <w:r w:rsidR="007E7371" w:rsidRPr="00534E9C">
        <w:rPr>
          <w:rFonts w:ascii="Arial" w:hAnsi="Arial" w:cs="Arial"/>
          <w:sz w:val="22"/>
          <w:szCs w:val="22"/>
        </w:rPr>
        <w:t xml:space="preserve"> el día </w:t>
      </w:r>
      <w:r w:rsidR="000147CB" w:rsidRPr="000147CB">
        <w:rPr>
          <w:rFonts w:ascii="Arial" w:hAnsi="Arial" w:cs="Arial"/>
          <w:b/>
          <w:sz w:val="22"/>
          <w:szCs w:val="22"/>
          <w:u w:val="single"/>
        </w:rPr>
        <w:t>1</w:t>
      </w:r>
      <w:r w:rsidR="003636AF">
        <w:rPr>
          <w:rFonts w:ascii="Arial" w:hAnsi="Arial" w:cs="Arial"/>
          <w:b/>
          <w:sz w:val="22"/>
          <w:szCs w:val="22"/>
          <w:u w:val="single"/>
        </w:rPr>
        <w:t>5</w:t>
      </w:r>
      <w:r w:rsidR="000147CB" w:rsidRPr="000147CB">
        <w:rPr>
          <w:rFonts w:ascii="Arial" w:hAnsi="Arial" w:cs="Arial"/>
          <w:b/>
          <w:sz w:val="22"/>
          <w:szCs w:val="22"/>
          <w:u w:val="single"/>
        </w:rPr>
        <w:t xml:space="preserve"> </w:t>
      </w:r>
      <w:r w:rsidR="00BA6A1A" w:rsidRPr="000147CB">
        <w:rPr>
          <w:rFonts w:ascii="Arial" w:hAnsi="Arial" w:cs="Arial"/>
          <w:b/>
          <w:sz w:val="22"/>
          <w:szCs w:val="22"/>
          <w:u w:val="single"/>
        </w:rPr>
        <w:t>de</w:t>
      </w:r>
      <w:r w:rsidR="00BA6A1A" w:rsidRPr="008B0BF5">
        <w:rPr>
          <w:rFonts w:ascii="Arial" w:hAnsi="Arial" w:cs="Arial"/>
          <w:b/>
          <w:sz w:val="22"/>
          <w:szCs w:val="22"/>
          <w:u w:val="single"/>
        </w:rPr>
        <w:t xml:space="preserve"> </w:t>
      </w:r>
      <w:r w:rsidR="000147CB">
        <w:rPr>
          <w:rFonts w:ascii="Arial" w:hAnsi="Arial" w:cs="Arial"/>
          <w:b/>
          <w:sz w:val="22"/>
          <w:szCs w:val="22"/>
          <w:u w:val="single"/>
        </w:rPr>
        <w:t xml:space="preserve">abril </w:t>
      </w:r>
      <w:r w:rsidR="007E7371" w:rsidRPr="008B0BF5">
        <w:rPr>
          <w:rFonts w:ascii="Arial" w:hAnsi="Arial" w:cs="Arial"/>
          <w:b/>
          <w:sz w:val="22"/>
          <w:szCs w:val="22"/>
          <w:u w:val="single"/>
        </w:rPr>
        <w:t>de</w:t>
      </w:r>
      <w:r w:rsidR="00BA6A1A" w:rsidRPr="008B0BF5">
        <w:rPr>
          <w:rFonts w:ascii="Arial" w:hAnsi="Arial" w:cs="Arial"/>
          <w:b/>
          <w:sz w:val="22"/>
          <w:szCs w:val="22"/>
          <w:u w:val="single"/>
        </w:rPr>
        <w:t>l</w:t>
      </w:r>
      <w:r w:rsidR="007E7371" w:rsidRPr="008B0BF5">
        <w:rPr>
          <w:rFonts w:ascii="Arial" w:hAnsi="Arial" w:cs="Arial"/>
          <w:b/>
          <w:sz w:val="22"/>
          <w:szCs w:val="22"/>
          <w:u w:val="single"/>
        </w:rPr>
        <w:t xml:space="preserve"> año en curso, a las</w:t>
      </w:r>
      <w:r w:rsidR="00E10027" w:rsidRPr="008B0BF5">
        <w:rPr>
          <w:rFonts w:ascii="Arial" w:hAnsi="Arial" w:cs="Arial"/>
          <w:b/>
          <w:sz w:val="22"/>
          <w:szCs w:val="22"/>
          <w:u w:val="single"/>
        </w:rPr>
        <w:t xml:space="preserve"> 1</w:t>
      </w:r>
      <w:r w:rsidR="003636AF">
        <w:rPr>
          <w:rFonts w:ascii="Arial" w:hAnsi="Arial" w:cs="Arial"/>
          <w:b/>
          <w:sz w:val="22"/>
          <w:szCs w:val="22"/>
          <w:u w:val="single"/>
        </w:rPr>
        <w:t>1</w:t>
      </w:r>
      <w:r w:rsidR="00E10027" w:rsidRPr="008B0BF5">
        <w:rPr>
          <w:rFonts w:ascii="Arial" w:hAnsi="Arial" w:cs="Arial"/>
          <w:b/>
          <w:sz w:val="22"/>
          <w:szCs w:val="22"/>
          <w:u w:val="single"/>
        </w:rPr>
        <w:t>:</w:t>
      </w:r>
      <w:r w:rsidR="003636AF">
        <w:rPr>
          <w:rFonts w:ascii="Arial" w:hAnsi="Arial" w:cs="Arial"/>
          <w:b/>
          <w:sz w:val="22"/>
          <w:szCs w:val="22"/>
          <w:u w:val="single"/>
        </w:rPr>
        <w:t>00</w:t>
      </w:r>
      <w:r w:rsidR="00BA6A1A" w:rsidRPr="008B0BF5">
        <w:rPr>
          <w:rFonts w:ascii="Arial" w:hAnsi="Arial" w:cs="Arial"/>
          <w:b/>
          <w:sz w:val="22"/>
          <w:szCs w:val="22"/>
          <w:u w:val="single"/>
        </w:rPr>
        <w:t xml:space="preserve"> </w:t>
      </w:r>
      <w:proofErr w:type="spellStart"/>
      <w:r w:rsidR="007E7371" w:rsidRPr="008B0BF5">
        <w:rPr>
          <w:rFonts w:ascii="Arial" w:hAnsi="Arial" w:cs="Arial"/>
          <w:b/>
          <w:sz w:val="22"/>
          <w:szCs w:val="22"/>
          <w:u w:val="single"/>
        </w:rPr>
        <w:t>hrs</w:t>
      </w:r>
      <w:proofErr w:type="spellEnd"/>
      <w:r w:rsidR="004F071F">
        <w:rPr>
          <w:rFonts w:ascii="Arial" w:hAnsi="Arial" w:cs="Arial"/>
          <w:sz w:val="22"/>
          <w:szCs w:val="22"/>
        </w:rPr>
        <w:t>, e</w:t>
      </w:r>
      <w:r w:rsidR="007E7371" w:rsidRPr="00534E9C">
        <w:rPr>
          <w:rFonts w:ascii="Arial" w:hAnsi="Arial" w:cs="Arial"/>
          <w:sz w:val="22"/>
          <w:szCs w:val="22"/>
        </w:rPr>
        <w:t xml:space="preserve">n el Departamento de Adquisición de Bienes y Contratación de Servicios de la Coordinación de Abastecimiento ubicada en Priv. </w:t>
      </w:r>
      <w:proofErr w:type="gramStart"/>
      <w:r w:rsidR="007E7371" w:rsidRPr="00534E9C">
        <w:rPr>
          <w:rFonts w:ascii="Arial" w:hAnsi="Arial" w:cs="Arial"/>
          <w:sz w:val="22"/>
          <w:szCs w:val="22"/>
        </w:rPr>
        <w:t>de</w:t>
      </w:r>
      <w:proofErr w:type="gramEnd"/>
      <w:r w:rsidR="007E7371" w:rsidRPr="00534E9C">
        <w:rPr>
          <w:rFonts w:ascii="Arial" w:hAnsi="Arial" w:cs="Arial"/>
          <w:sz w:val="22"/>
          <w:szCs w:val="22"/>
        </w:rPr>
        <w:t xml:space="preserve"> Santa Rosa No. 21, Colonia Nombre de Dios, Chihuahua, </w:t>
      </w:r>
      <w:proofErr w:type="spellStart"/>
      <w:r w:rsidR="007E7371" w:rsidRPr="00534E9C">
        <w:rPr>
          <w:rFonts w:ascii="Arial" w:hAnsi="Arial" w:cs="Arial"/>
          <w:sz w:val="22"/>
          <w:szCs w:val="22"/>
        </w:rPr>
        <w:t>Chih</w:t>
      </w:r>
      <w:proofErr w:type="spellEnd"/>
      <w:r w:rsidR="007E7371" w:rsidRPr="00534E9C">
        <w:rPr>
          <w:rFonts w:ascii="Arial" w:hAnsi="Arial" w:cs="Arial"/>
          <w:sz w:val="22"/>
          <w:szCs w:val="22"/>
        </w:rPr>
        <w:t>., C.P. 31110, con número de teléfono y fax 01-614-424-45-80,  haciendo de su conocimiento que después de esta hora no se recibirá ninguna propuesta.</w:t>
      </w:r>
    </w:p>
    <w:p w:rsidR="007E7371" w:rsidRPr="00534E9C" w:rsidRDefault="007E7371" w:rsidP="007E7371">
      <w:pPr>
        <w:autoSpaceDE w:val="0"/>
        <w:autoSpaceDN w:val="0"/>
        <w:jc w:val="both"/>
        <w:rPr>
          <w:rFonts w:ascii="Arial" w:hAnsi="Arial" w:cs="Arial"/>
          <w:sz w:val="22"/>
          <w:szCs w:val="22"/>
        </w:rPr>
      </w:pPr>
    </w:p>
    <w:p w:rsidR="007E7371" w:rsidRPr="00534E9C" w:rsidRDefault="007E7371" w:rsidP="007E7371">
      <w:pPr>
        <w:jc w:val="both"/>
        <w:rPr>
          <w:rFonts w:ascii="Arial" w:hAnsi="Arial" w:cs="Arial"/>
          <w:sz w:val="22"/>
          <w:szCs w:val="22"/>
        </w:rPr>
      </w:pPr>
      <w:r w:rsidRPr="00534E9C">
        <w:rPr>
          <w:rFonts w:ascii="Arial" w:hAnsi="Arial" w:cs="Arial"/>
          <w:sz w:val="22"/>
          <w:szCs w:val="22"/>
        </w:rPr>
        <w:t xml:space="preserve">Los participantes enviaran a través del Sistema Electrónico de Información Pública Gubernamental sobre Adquisiciones, Arrendamientos y Servicios (COMPRANET 5.0) sus proposiciones técnicas y económicas. </w:t>
      </w:r>
    </w:p>
    <w:p w:rsidR="007E7371" w:rsidRPr="00534E9C" w:rsidRDefault="007E7371" w:rsidP="007E7371">
      <w:pPr>
        <w:jc w:val="both"/>
        <w:rPr>
          <w:rFonts w:ascii="Arial" w:hAnsi="Arial" w:cs="Arial"/>
          <w:sz w:val="22"/>
          <w:szCs w:val="22"/>
        </w:rPr>
      </w:pPr>
    </w:p>
    <w:p w:rsidR="007E7371" w:rsidRPr="00534E9C" w:rsidRDefault="007E7371" w:rsidP="007E7371">
      <w:pPr>
        <w:jc w:val="both"/>
        <w:rPr>
          <w:rFonts w:ascii="Arial" w:hAnsi="Arial" w:cs="Arial"/>
          <w:sz w:val="22"/>
          <w:szCs w:val="22"/>
        </w:rPr>
      </w:pPr>
      <w:r w:rsidRPr="00534E9C">
        <w:rPr>
          <w:rFonts w:ascii="Arial" w:hAnsi="Arial" w:cs="Arial"/>
          <w:sz w:val="22"/>
          <w:szCs w:val="22"/>
        </w:rPr>
        <w:t>Así mismo</w:t>
      </w:r>
      <w:r w:rsidR="004F071F">
        <w:rPr>
          <w:rFonts w:ascii="Arial" w:hAnsi="Arial" w:cs="Arial"/>
          <w:sz w:val="22"/>
          <w:szCs w:val="22"/>
        </w:rPr>
        <w:t>,</w:t>
      </w:r>
      <w:r w:rsidRPr="00534E9C">
        <w:rPr>
          <w:rFonts w:ascii="Arial" w:hAnsi="Arial" w:cs="Arial"/>
          <w:sz w:val="22"/>
          <w:szCs w:val="22"/>
        </w:rPr>
        <w:t xml:space="preserve"> se recibirán proposiciones a través de servicio postal, mensajería y/o personalmente mediante UN SOBRE CERRADO DEBIDAMENTE IDENTIFICADO CON EL NÚMERO DE INVITACIÓN Y NOMBRE O RAZON SOCIAL DEL PROVEEDOR PARTICIPANTE, el sobre que contenga su propuesta deberá ser entregado personalmente en la  Coordinación de Abastecimiento y Equipamiento ubicada en Priv. De Santa Rosa No. 21, Colonia Nombre de Dios, Chihuahua, </w:t>
      </w:r>
      <w:proofErr w:type="spellStart"/>
      <w:r w:rsidRPr="00534E9C">
        <w:rPr>
          <w:rFonts w:ascii="Arial" w:hAnsi="Arial" w:cs="Arial"/>
          <w:sz w:val="22"/>
          <w:szCs w:val="22"/>
        </w:rPr>
        <w:t>Chih</w:t>
      </w:r>
      <w:proofErr w:type="spellEnd"/>
      <w:r w:rsidRPr="00534E9C">
        <w:rPr>
          <w:rFonts w:ascii="Arial" w:hAnsi="Arial" w:cs="Arial"/>
          <w:sz w:val="22"/>
          <w:szCs w:val="22"/>
        </w:rPr>
        <w:t>., C.P. 31110, o enviarlo a través de un medio de mensajería, en cuyo caso será de su estricta responsabilidad la entrega de la documentación previo a la fecha límite de recepción de propuestas.</w:t>
      </w:r>
    </w:p>
    <w:p w:rsidR="007E7371" w:rsidRPr="00534E9C" w:rsidRDefault="007E7371" w:rsidP="007E7371">
      <w:pPr>
        <w:jc w:val="both"/>
        <w:rPr>
          <w:rFonts w:ascii="Arial" w:hAnsi="Arial" w:cs="Arial"/>
          <w:sz w:val="22"/>
          <w:szCs w:val="22"/>
        </w:rPr>
      </w:pPr>
    </w:p>
    <w:p w:rsidR="0002749E" w:rsidRPr="00534E9C" w:rsidRDefault="007E7371" w:rsidP="007E7371">
      <w:pPr>
        <w:jc w:val="both"/>
        <w:rPr>
          <w:rFonts w:ascii="Arial" w:hAnsi="Arial" w:cs="Arial"/>
          <w:sz w:val="22"/>
          <w:szCs w:val="22"/>
        </w:rPr>
      </w:pPr>
      <w:r w:rsidRPr="00534E9C">
        <w:rPr>
          <w:rFonts w:ascii="Arial" w:hAnsi="Arial" w:cs="Arial"/>
          <w:sz w:val="22"/>
          <w:szCs w:val="22"/>
        </w:rPr>
        <w:t>Las Empresas que participen de forma presencial deberán incluir dentro del sobre cerrado que contiene sus propuestas presenciales,  los archivos electrónicos (CD) que contiene la misma información que presentaron en forma documental.</w:t>
      </w:r>
      <w:r w:rsidR="0002749E" w:rsidRPr="00534E9C">
        <w:rPr>
          <w:rFonts w:ascii="Arial" w:hAnsi="Arial" w:cs="Arial"/>
          <w:sz w:val="22"/>
          <w:szCs w:val="22"/>
        </w:rPr>
        <w:t xml:space="preserve"> </w:t>
      </w:r>
    </w:p>
    <w:p w:rsidR="007E7371" w:rsidRPr="00534E9C" w:rsidRDefault="007E7371" w:rsidP="007E7371">
      <w:pPr>
        <w:jc w:val="both"/>
        <w:rPr>
          <w:rFonts w:ascii="Arial" w:hAnsi="Arial" w:cs="Arial"/>
          <w:sz w:val="22"/>
          <w:szCs w:val="22"/>
        </w:rPr>
      </w:pPr>
    </w:p>
    <w:p w:rsidR="00F17BDB" w:rsidRPr="00361A0E" w:rsidRDefault="00F17BDB" w:rsidP="00F17BDB">
      <w:pPr>
        <w:tabs>
          <w:tab w:val="left" w:pos="3686"/>
        </w:tabs>
        <w:jc w:val="both"/>
        <w:rPr>
          <w:rFonts w:ascii="Arial" w:hAnsi="Arial" w:cs="Arial"/>
          <w:b/>
          <w:bCs/>
          <w:sz w:val="22"/>
          <w:szCs w:val="22"/>
          <w:lang w:val="es-MX"/>
        </w:rPr>
      </w:pPr>
      <w:r w:rsidRPr="00361A0E">
        <w:rPr>
          <w:rFonts w:ascii="Arial" w:hAnsi="Arial" w:cs="Arial"/>
          <w:b/>
          <w:bCs/>
          <w:sz w:val="22"/>
          <w:szCs w:val="22"/>
          <w:lang w:val="es-MX"/>
        </w:rPr>
        <w:t>2. FALLO:</w:t>
      </w:r>
    </w:p>
    <w:p w:rsidR="00F17BDB" w:rsidRPr="00361A0E" w:rsidRDefault="00F17BDB" w:rsidP="00F17BDB">
      <w:pPr>
        <w:tabs>
          <w:tab w:val="left" w:pos="3686"/>
        </w:tabs>
        <w:jc w:val="both"/>
        <w:rPr>
          <w:rFonts w:ascii="Arial" w:hAnsi="Arial" w:cs="Arial"/>
          <w:b/>
          <w:bCs/>
          <w:sz w:val="22"/>
          <w:szCs w:val="22"/>
          <w:lang w:val="es-MX"/>
        </w:rPr>
      </w:pPr>
    </w:p>
    <w:p w:rsidR="008F3B6A" w:rsidRPr="008F3B6A" w:rsidRDefault="004F071F" w:rsidP="008F3B6A">
      <w:pPr>
        <w:suppressAutoHyphens/>
        <w:jc w:val="both"/>
        <w:rPr>
          <w:rFonts w:ascii="Arial" w:eastAsia="Calibri" w:hAnsi="Arial" w:cs="Arial"/>
          <w:sz w:val="22"/>
          <w:szCs w:val="22"/>
          <w:lang w:val="es-MX" w:eastAsia="en-US"/>
        </w:rPr>
      </w:pPr>
      <w:r>
        <w:rPr>
          <w:rFonts w:ascii="Arial" w:eastAsia="Calibri" w:hAnsi="Arial" w:cs="Arial"/>
          <w:sz w:val="22"/>
          <w:szCs w:val="22"/>
          <w:lang w:val="es-MX" w:eastAsia="en-US"/>
        </w:rPr>
        <w:t>El F</w:t>
      </w:r>
      <w:r w:rsidR="008F3B6A" w:rsidRPr="008F3B6A">
        <w:rPr>
          <w:rFonts w:ascii="Arial" w:eastAsia="Calibri" w:hAnsi="Arial" w:cs="Arial"/>
          <w:sz w:val="22"/>
          <w:szCs w:val="22"/>
          <w:lang w:val="es-MX" w:eastAsia="en-US"/>
        </w:rPr>
        <w:t>allo se efectuará una vez que el H. Comité de Adquisiciones, Arrendamientos y Servicios emita la autorización correspondiente, publicándose en COMPRANET el Acta correspondiente.</w:t>
      </w:r>
    </w:p>
    <w:p w:rsidR="008F3B6A" w:rsidRPr="008F3B6A" w:rsidRDefault="008F3B6A" w:rsidP="008F3B6A">
      <w:pPr>
        <w:suppressAutoHyphens/>
        <w:jc w:val="both"/>
        <w:rPr>
          <w:rFonts w:ascii="Arial" w:eastAsia="Calibri" w:hAnsi="Arial" w:cs="Arial"/>
          <w:sz w:val="22"/>
          <w:szCs w:val="22"/>
          <w:lang w:val="es-MX" w:eastAsia="en-US"/>
        </w:rPr>
      </w:pPr>
    </w:p>
    <w:p w:rsidR="008F3B6A" w:rsidRPr="008F3B6A" w:rsidRDefault="008F3B6A" w:rsidP="008F3B6A">
      <w:pPr>
        <w:suppressAutoHyphens/>
        <w:jc w:val="both"/>
        <w:rPr>
          <w:rFonts w:ascii="Arial" w:eastAsia="Calibri" w:hAnsi="Arial" w:cs="Arial"/>
          <w:sz w:val="22"/>
          <w:szCs w:val="22"/>
          <w:lang w:val="es-MX" w:eastAsia="en-US"/>
        </w:rPr>
      </w:pPr>
      <w:r w:rsidRPr="008F3B6A">
        <w:rPr>
          <w:rFonts w:ascii="Arial" w:eastAsia="Calibri" w:hAnsi="Arial" w:cs="Arial"/>
          <w:sz w:val="22"/>
          <w:szCs w:val="22"/>
          <w:lang w:val="es-MX" w:eastAsia="en-US"/>
        </w:rPr>
        <w:t>Se difundirá un ejemplar de las actas en COMPRANET para efectos de notificación en la dirección electrónica https://compranet.funcionpublica.gob.mx /web/login.html, en el entendido de que este procedimiento sustituye el de notificación personal.</w:t>
      </w:r>
    </w:p>
    <w:p w:rsidR="008F3B6A" w:rsidRPr="008F3B6A" w:rsidRDefault="008F3B6A" w:rsidP="008F3B6A">
      <w:pPr>
        <w:suppressAutoHyphens/>
        <w:jc w:val="both"/>
        <w:rPr>
          <w:rFonts w:ascii="Arial" w:eastAsia="Calibri" w:hAnsi="Arial" w:cs="Arial"/>
          <w:sz w:val="22"/>
          <w:szCs w:val="22"/>
          <w:lang w:val="es-MX" w:eastAsia="en-US"/>
        </w:rPr>
      </w:pPr>
    </w:p>
    <w:p w:rsidR="00671910" w:rsidRPr="00534E9C" w:rsidRDefault="008F3B6A" w:rsidP="008F3B6A">
      <w:pPr>
        <w:suppressAutoHyphens/>
        <w:jc w:val="both"/>
        <w:rPr>
          <w:rFonts w:ascii="Arial" w:hAnsi="Arial" w:cs="Arial"/>
          <w:sz w:val="22"/>
          <w:szCs w:val="22"/>
          <w:lang w:val="es-MX"/>
        </w:rPr>
      </w:pPr>
      <w:r w:rsidRPr="008F3B6A">
        <w:rPr>
          <w:rFonts w:ascii="Arial" w:eastAsia="Calibri" w:hAnsi="Arial" w:cs="Arial"/>
          <w:sz w:val="22"/>
          <w:szCs w:val="22"/>
          <w:lang w:val="es-MX" w:eastAsia="en-US"/>
        </w:rPr>
        <w:t>Independientemente de lo anterior, el contenido de dichas actas podrá ser consultado en el portal de transparencia en la siguiente dirección electrónica http://compras.imss.gob.mx/?P=imsscomprasearch.</w:t>
      </w:r>
    </w:p>
    <w:p w:rsidR="001B1484" w:rsidRPr="00534E9C" w:rsidRDefault="001B1484" w:rsidP="004D2D24">
      <w:pPr>
        <w:autoSpaceDE w:val="0"/>
        <w:autoSpaceDN w:val="0"/>
        <w:adjustRightInd w:val="0"/>
        <w:rPr>
          <w:rFonts w:ascii="Arial" w:eastAsia="Arial Unicode MS" w:hAnsi="Arial" w:cs="Arial"/>
          <w:bCs/>
          <w:sz w:val="22"/>
          <w:szCs w:val="22"/>
          <w:lang w:val="es-MX"/>
        </w:rPr>
      </w:pPr>
    </w:p>
    <w:p w:rsidR="0063119F" w:rsidRPr="00534E9C" w:rsidRDefault="0079721E" w:rsidP="004D2D24">
      <w:pPr>
        <w:ind w:left="284" w:hanging="284"/>
        <w:jc w:val="both"/>
        <w:rPr>
          <w:rFonts w:ascii="Arial" w:hAnsi="Arial" w:cs="Arial"/>
          <w:sz w:val="22"/>
          <w:szCs w:val="22"/>
        </w:rPr>
      </w:pPr>
      <w:r w:rsidRPr="00534E9C">
        <w:rPr>
          <w:rFonts w:ascii="Arial" w:eastAsia="Arial Unicode MS" w:hAnsi="Arial" w:cs="Arial"/>
          <w:b/>
          <w:sz w:val="22"/>
          <w:szCs w:val="22"/>
          <w:lang w:val="es-MX"/>
        </w:rPr>
        <w:t>3.-</w:t>
      </w:r>
      <w:r w:rsidR="00A44BC8" w:rsidRPr="00534E9C">
        <w:rPr>
          <w:rFonts w:ascii="Arial" w:eastAsia="Arial Unicode MS" w:hAnsi="Arial" w:cs="Arial"/>
          <w:b/>
          <w:sz w:val="22"/>
          <w:szCs w:val="22"/>
          <w:lang w:val="es-MX"/>
        </w:rPr>
        <w:tab/>
      </w:r>
      <w:r w:rsidR="0063119F" w:rsidRPr="00534E9C">
        <w:rPr>
          <w:rFonts w:ascii="Arial" w:hAnsi="Arial" w:cs="Arial"/>
          <w:b/>
          <w:sz w:val="22"/>
          <w:szCs w:val="22"/>
        </w:rPr>
        <w:t xml:space="preserve">ACREDITACIÓN DE LA EXISTENCIA LEGAL, PERSONALIDAD JURÍDICA Y NACIONALIDAD DEL </w:t>
      </w:r>
      <w:r w:rsidR="00BC7BC9" w:rsidRPr="00534E9C">
        <w:rPr>
          <w:rFonts w:ascii="Arial" w:hAnsi="Arial" w:cs="Arial"/>
          <w:b/>
          <w:sz w:val="22"/>
          <w:szCs w:val="22"/>
        </w:rPr>
        <w:t>PROVEEDOR</w:t>
      </w:r>
      <w:r w:rsidR="0063119F" w:rsidRPr="00534E9C">
        <w:rPr>
          <w:rFonts w:ascii="Arial" w:hAnsi="Arial" w:cs="Arial"/>
          <w:sz w:val="22"/>
          <w:szCs w:val="22"/>
        </w:rPr>
        <w:t>.</w:t>
      </w:r>
    </w:p>
    <w:p w:rsidR="00CA368B" w:rsidRPr="00534E9C" w:rsidRDefault="00CA368B" w:rsidP="004D2D24">
      <w:pPr>
        <w:ind w:left="284" w:hanging="284"/>
        <w:jc w:val="both"/>
        <w:rPr>
          <w:rFonts w:ascii="Arial" w:hAnsi="Arial" w:cs="Arial"/>
          <w:sz w:val="22"/>
          <w:szCs w:val="22"/>
        </w:rPr>
      </w:pPr>
    </w:p>
    <w:p w:rsidR="00671910" w:rsidRDefault="009A664A" w:rsidP="004D2D24">
      <w:pPr>
        <w:jc w:val="both"/>
        <w:rPr>
          <w:rFonts w:ascii="Arial" w:hAnsi="Arial" w:cs="Arial"/>
          <w:b/>
          <w:sz w:val="22"/>
          <w:szCs w:val="22"/>
        </w:rPr>
      </w:pPr>
      <w:r w:rsidRPr="00534E9C">
        <w:rPr>
          <w:rFonts w:ascii="Arial" w:eastAsia="Arial Unicode MS" w:hAnsi="Arial" w:cs="Arial"/>
          <w:b/>
          <w:sz w:val="22"/>
          <w:szCs w:val="22"/>
          <w:lang w:val="es-MX"/>
        </w:rPr>
        <w:t>3.1.-</w:t>
      </w:r>
      <w:r w:rsidR="00671910" w:rsidRPr="00534E9C">
        <w:rPr>
          <w:rFonts w:ascii="Arial" w:eastAsia="Arial Unicode MS" w:hAnsi="Arial" w:cs="Arial"/>
          <w:b/>
          <w:sz w:val="22"/>
          <w:szCs w:val="22"/>
          <w:lang w:val="es-MX"/>
        </w:rPr>
        <w:t xml:space="preserve"> E</w:t>
      </w:r>
      <w:r w:rsidRPr="00534E9C">
        <w:rPr>
          <w:rFonts w:ascii="Arial" w:eastAsia="Arial Unicode MS" w:hAnsi="Arial" w:cs="Arial"/>
          <w:b/>
          <w:sz w:val="22"/>
          <w:szCs w:val="22"/>
          <w:lang w:val="es-MX"/>
        </w:rPr>
        <w:t>n la suscripción de proposiciones</w:t>
      </w:r>
      <w:r w:rsidR="00671910" w:rsidRPr="00534E9C">
        <w:rPr>
          <w:rFonts w:ascii="Arial" w:hAnsi="Arial" w:cs="Arial"/>
          <w:b/>
          <w:sz w:val="22"/>
          <w:szCs w:val="22"/>
        </w:rPr>
        <w:t>.</w:t>
      </w:r>
    </w:p>
    <w:p w:rsidR="003658D7" w:rsidRPr="00534E9C" w:rsidRDefault="003658D7" w:rsidP="004D2D24">
      <w:pPr>
        <w:jc w:val="both"/>
        <w:rPr>
          <w:rFonts w:ascii="Arial" w:hAnsi="Arial" w:cs="Arial"/>
          <w:b/>
          <w:sz w:val="22"/>
          <w:szCs w:val="22"/>
        </w:rPr>
      </w:pPr>
    </w:p>
    <w:p w:rsidR="00671910" w:rsidRPr="00534E9C" w:rsidRDefault="00671910" w:rsidP="004D2D24">
      <w:pPr>
        <w:jc w:val="both"/>
        <w:rPr>
          <w:rFonts w:ascii="Arial" w:hAnsi="Arial" w:cs="Arial"/>
          <w:sz w:val="22"/>
          <w:szCs w:val="22"/>
        </w:rPr>
      </w:pPr>
      <w:r w:rsidRPr="00534E9C">
        <w:rPr>
          <w:rFonts w:ascii="Arial" w:hAnsi="Arial" w:cs="Arial"/>
          <w:sz w:val="22"/>
          <w:szCs w:val="22"/>
        </w:rPr>
        <w:t>Para efectos de la suscripción de las proposiciones el Proveedor deberá acreditar su existencia legal y personalidad jurídica entregando un escrito en el que su firmante manifieste, bajo protesta de decir verdad, que cuenta con facultades suficientes por sí o por su representada, mismo que contendrá los datos siguientes:</w:t>
      </w:r>
    </w:p>
    <w:p w:rsidR="00A44BC8" w:rsidRPr="00534E9C" w:rsidRDefault="00A44BC8" w:rsidP="004D2D24">
      <w:pPr>
        <w:jc w:val="both"/>
        <w:rPr>
          <w:rFonts w:ascii="Arial" w:hAnsi="Arial" w:cs="Arial"/>
          <w:sz w:val="22"/>
          <w:szCs w:val="22"/>
        </w:rPr>
      </w:pPr>
    </w:p>
    <w:p w:rsidR="00671910" w:rsidRPr="00534E9C" w:rsidRDefault="00671910" w:rsidP="004D2D24">
      <w:pPr>
        <w:numPr>
          <w:ilvl w:val="3"/>
          <w:numId w:val="1"/>
        </w:numPr>
        <w:tabs>
          <w:tab w:val="num" w:pos="426"/>
        </w:tabs>
        <w:ind w:left="425" w:hanging="425"/>
        <w:jc w:val="both"/>
        <w:rPr>
          <w:rFonts w:ascii="Arial" w:hAnsi="Arial" w:cs="Arial"/>
          <w:sz w:val="22"/>
          <w:szCs w:val="22"/>
        </w:rPr>
      </w:pPr>
      <w:r w:rsidRPr="00534E9C">
        <w:rPr>
          <w:rFonts w:ascii="Arial" w:hAnsi="Arial" w:cs="Arial"/>
          <w:sz w:val="22"/>
          <w:szCs w:val="22"/>
        </w:rPr>
        <w:t>Del Proveedor: Registro Federal de Contribuyentes, nombre y domicilio</w:t>
      </w:r>
      <w:r w:rsidR="00EE14BE" w:rsidRPr="00534E9C">
        <w:rPr>
          <w:rFonts w:ascii="Arial" w:hAnsi="Arial" w:cs="Arial"/>
          <w:sz w:val="22"/>
          <w:szCs w:val="22"/>
        </w:rPr>
        <w:t>.</w:t>
      </w:r>
    </w:p>
    <w:p w:rsidR="00917E33" w:rsidRPr="00534E9C" w:rsidRDefault="00917E33" w:rsidP="004D2D24">
      <w:pPr>
        <w:tabs>
          <w:tab w:val="num" w:pos="2880"/>
        </w:tabs>
        <w:ind w:left="425"/>
        <w:jc w:val="both"/>
        <w:rPr>
          <w:rFonts w:ascii="Arial" w:hAnsi="Arial" w:cs="Arial"/>
          <w:sz w:val="22"/>
          <w:szCs w:val="22"/>
        </w:rPr>
      </w:pPr>
    </w:p>
    <w:p w:rsidR="00671910" w:rsidRPr="00534E9C" w:rsidRDefault="00671910" w:rsidP="004D2D24">
      <w:pPr>
        <w:jc w:val="both"/>
        <w:rPr>
          <w:rFonts w:ascii="Arial" w:hAnsi="Arial" w:cs="Arial"/>
          <w:bCs/>
          <w:sz w:val="22"/>
          <w:szCs w:val="22"/>
        </w:rPr>
      </w:pPr>
      <w:r w:rsidRPr="00534E9C">
        <w:rPr>
          <w:rFonts w:ascii="Arial" w:hAnsi="Arial" w:cs="Arial"/>
          <w:sz w:val="22"/>
          <w:szCs w:val="22"/>
        </w:rPr>
        <w:t xml:space="preserve">En defecto de lo anterior, el Proveedor  podrá presentar debidamente </w:t>
      </w:r>
      <w:proofErr w:type="spellStart"/>
      <w:r w:rsidRPr="00534E9C">
        <w:rPr>
          <w:rFonts w:ascii="Arial" w:hAnsi="Arial" w:cs="Arial"/>
          <w:sz w:val="22"/>
          <w:szCs w:val="22"/>
        </w:rPr>
        <w:t>requisitado</w:t>
      </w:r>
      <w:proofErr w:type="spellEnd"/>
      <w:r w:rsidRPr="00534E9C">
        <w:rPr>
          <w:rFonts w:ascii="Arial" w:hAnsi="Arial" w:cs="Arial"/>
          <w:sz w:val="22"/>
          <w:szCs w:val="22"/>
        </w:rPr>
        <w:t xml:space="preserve"> el formato que aparece como </w:t>
      </w:r>
      <w:r w:rsidRPr="00534E9C">
        <w:rPr>
          <w:rFonts w:ascii="Arial" w:hAnsi="Arial" w:cs="Arial"/>
          <w:b/>
          <w:sz w:val="22"/>
          <w:szCs w:val="22"/>
        </w:rPr>
        <w:t>Anexo Número 1 (uno)</w:t>
      </w:r>
      <w:r w:rsidRPr="00534E9C">
        <w:rPr>
          <w:rFonts w:ascii="Arial" w:hAnsi="Arial" w:cs="Arial"/>
          <w:sz w:val="22"/>
          <w:szCs w:val="22"/>
        </w:rPr>
        <w:t>, el cual forma parte de la presente adjudicación directa</w:t>
      </w:r>
      <w:r w:rsidRPr="00534E9C">
        <w:rPr>
          <w:rFonts w:ascii="Arial" w:hAnsi="Arial" w:cs="Arial"/>
          <w:bCs/>
          <w:sz w:val="22"/>
          <w:szCs w:val="22"/>
        </w:rPr>
        <w:t>.</w:t>
      </w:r>
    </w:p>
    <w:p w:rsidR="00671910" w:rsidRPr="00534E9C" w:rsidRDefault="00671910" w:rsidP="004D2D24">
      <w:pPr>
        <w:jc w:val="both"/>
        <w:rPr>
          <w:rFonts w:ascii="Arial" w:hAnsi="Arial" w:cs="Arial"/>
          <w:bCs/>
          <w:sz w:val="22"/>
          <w:szCs w:val="22"/>
        </w:rPr>
      </w:pPr>
    </w:p>
    <w:p w:rsidR="00671910" w:rsidRPr="00534E9C" w:rsidRDefault="00671910" w:rsidP="004D2D24">
      <w:pPr>
        <w:jc w:val="both"/>
        <w:rPr>
          <w:rFonts w:ascii="Arial" w:hAnsi="Arial" w:cs="Arial"/>
          <w:sz w:val="22"/>
          <w:szCs w:val="22"/>
          <w:lang w:val="es-ES_tradnl" w:eastAsia="ar-SA"/>
        </w:rPr>
      </w:pPr>
      <w:r w:rsidRPr="00534E9C">
        <w:rPr>
          <w:rFonts w:ascii="Arial" w:hAnsi="Arial" w:cs="Arial"/>
          <w:sz w:val="22"/>
          <w:szCs w:val="22"/>
          <w:lang w:val="es-ES_tradnl" w:eastAsia="ar-SA"/>
        </w:rPr>
        <w:t xml:space="preserve">El domicilio que se señale en el </w:t>
      </w:r>
      <w:r w:rsidRPr="00534E9C">
        <w:rPr>
          <w:rFonts w:ascii="Arial" w:hAnsi="Arial" w:cs="Arial"/>
          <w:b/>
          <w:sz w:val="22"/>
          <w:szCs w:val="22"/>
          <w:lang w:val="es-ES_tradnl" w:eastAsia="ar-SA"/>
        </w:rPr>
        <w:t>Anexo Número 1 (uno)</w:t>
      </w:r>
      <w:r w:rsidRPr="00534E9C">
        <w:rPr>
          <w:rFonts w:ascii="Arial" w:hAnsi="Arial" w:cs="Arial"/>
          <w:sz w:val="22"/>
          <w:szCs w:val="22"/>
          <w:lang w:val="es-ES_tradnl" w:eastAsia="ar-SA"/>
        </w:rPr>
        <w:t xml:space="preserve"> de la presente adjudicación directa, será aquel en el que el Proveedor pueda recibir todo tipo de notificaciones y documentos.</w:t>
      </w:r>
    </w:p>
    <w:p w:rsidR="00F47BD1" w:rsidRPr="00534E9C" w:rsidRDefault="00F47BD1" w:rsidP="004D2D24">
      <w:pPr>
        <w:jc w:val="both"/>
        <w:rPr>
          <w:rFonts w:ascii="Arial" w:hAnsi="Arial" w:cs="Arial"/>
          <w:b/>
          <w:sz w:val="22"/>
          <w:szCs w:val="22"/>
        </w:rPr>
      </w:pPr>
    </w:p>
    <w:p w:rsidR="003658D7" w:rsidRDefault="009A664A" w:rsidP="004D2D24">
      <w:pPr>
        <w:jc w:val="both"/>
        <w:rPr>
          <w:rFonts w:ascii="Arial" w:hAnsi="Arial" w:cs="Arial"/>
          <w:b/>
          <w:sz w:val="22"/>
          <w:szCs w:val="22"/>
        </w:rPr>
      </w:pPr>
      <w:r w:rsidRPr="00534E9C">
        <w:rPr>
          <w:rFonts w:ascii="Arial" w:hAnsi="Arial" w:cs="Arial"/>
          <w:b/>
          <w:sz w:val="22"/>
          <w:szCs w:val="22"/>
        </w:rPr>
        <w:t>3.2</w:t>
      </w:r>
      <w:r w:rsidR="00671910" w:rsidRPr="00534E9C">
        <w:rPr>
          <w:rFonts w:ascii="Arial" w:hAnsi="Arial" w:cs="Arial"/>
          <w:b/>
          <w:sz w:val="22"/>
          <w:szCs w:val="22"/>
        </w:rPr>
        <w:t>.</w:t>
      </w:r>
      <w:r w:rsidRPr="00534E9C">
        <w:rPr>
          <w:rFonts w:ascii="Arial" w:hAnsi="Arial" w:cs="Arial"/>
          <w:b/>
          <w:sz w:val="22"/>
          <w:szCs w:val="22"/>
        </w:rPr>
        <w:t xml:space="preserve">- </w:t>
      </w:r>
      <w:r w:rsidR="00671910" w:rsidRPr="00534E9C">
        <w:rPr>
          <w:rFonts w:ascii="Arial" w:hAnsi="Arial" w:cs="Arial"/>
          <w:b/>
          <w:sz w:val="22"/>
          <w:szCs w:val="22"/>
        </w:rPr>
        <w:t>Previo a la firma del contrato:</w:t>
      </w:r>
    </w:p>
    <w:p w:rsidR="003658D7" w:rsidRPr="00534E9C" w:rsidRDefault="003658D7" w:rsidP="004D2D24">
      <w:pPr>
        <w:jc w:val="both"/>
        <w:rPr>
          <w:rFonts w:ascii="Arial" w:hAnsi="Arial" w:cs="Arial"/>
          <w:b/>
          <w:sz w:val="22"/>
          <w:szCs w:val="22"/>
        </w:rPr>
      </w:pPr>
    </w:p>
    <w:p w:rsidR="005F255E" w:rsidRPr="00534E9C" w:rsidRDefault="005F255E" w:rsidP="004D2D24">
      <w:pPr>
        <w:jc w:val="both"/>
        <w:rPr>
          <w:rFonts w:ascii="Arial" w:hAnsi="Arial" w:cs="Arial"/>
          <w:sz w:val="22"/>
          <w:szCs w:val="22"/>
        </w:rPr>
      </w:pPr>
      <w:r w:rsidRPr="00534E9C">
        <w:rPr>
          <w:rFonts w:ascii="Arial" w:hAnsi="Arial" w:cs="Arial"/>
          <w:sz w:val="22"/>
          <w:szCs w:val="22"/>
        </w:rPr>
        <w:t xml:space="preserve">Conforme a lo previsto en el artículo 35 fracciones I y II del Reglamento de la Ley, el </w:t>
      </w:r>
      <w:r w:rsidR="001D6EEE" w:rsidRPr="00534E9C">
        <w:rPr>
          <w:rFonts w:ascii="Arial" w:hAnsi="Arial" w:cs="Arial"/>
          <w:sz w:val="22"/>
          <w:szCs w:val="22"/>
        </w:rPr>
        <w:t>proveedor participante</w:t>
      </w:r>
      <w:r w:rsidRPr="00534E9C">
        <w:rPr>
          <w:rFonts w:ascii="Arial" w:hAnsi="Arial" w:cs="Arial"/>
          <w:sz w:val="22"/>
          <w:szCs w:val="22"/>
        </w:rPr>
        <w:t xml:space="preserve"> que resulte adjudicado, </w:t>
      </w:r>
      <w:proofErr w:type="gramStart"/>
      <w:r w:rsidRPr="00534E9C">
        <w:rPr>
          <w:rFonts w:ascii="Arial" w:hAnsi="Arial" w:cs="Arial"/>
          <w:sz w:val="22"/>
          <w:szCs w:val="22"/>
        </w:rPr>
        <w:t>deberá</w:t>
      </w:r>
      <w:proofErr w:type="gramEnd"/>
      <w:r w:rsidRPr="00534E9C">
        <w:rPr>
          <w:rFonts w:ascii="Arial" w:hAnsi="Arial" w:cs="Arial"/>
          <w:sz w:val="22"/>
          <w:szCs w:val="22"/>
        </w:rPr>
        <w:t xml:space="preserve"> presentar para su cotejo, original o copia certificada de los siguientes documentos:</w:t>
      </w:r>
    </w:p>
    <w:p w:rsidR="004B1A25" w:rsidRPr="00534E9C" w:rsidRDefault="004B1A25" w:rsidP="004D2D24">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67"/>
      </w:tblGrid>
      <w:tr w:rsidR="004B1A25" w:rsidRPr="00534E9C" w:rsidTr="004B1A25">
        <w:trPr>
          <w:trHeight w:val="602"/>
          <w:tblHeader/>
          <w:jc w:val="center"/>
        </w:trPr>
        <w:tc>
          <w:tcPr>
            <w:tcW w:w="4788" w:type="dxa"/>
            <w:shd w:val="clear" w:color="auto" w:fill="DBE5F1"/>
          </w:tcPr>
          <w:p w:rsidR="004B1A25" w:rsidRPr="00534E9C" w:rsidRDefault="004B1A25" w:rsidP="004D2D24">
            <w:pPr>
              <w:autoSpaceDE w:val="0"/>
              <w:autoSpaceDN w:val="0"/>
              <w:adjustRightInd w:val="0"/>
              <w:jc w:val="center"/>
              <w:rPr>
                <w:rFonts w:ascii="Arial" w:hAnsi="Arial" w:cs="Arial"/>
                <w:b/>
                <w:lang w:eastAsia="ko-KR"/>
              </w:rPr>
            </w:pPr>
          </w:p>
          <w:p w:rsidR="004B1A25" w:rsidRPr="00534E9C" w:rsidRDefault="004B1A25" w:rsidP="004D2D24">
            <w:pPr>
              <w:autoSpaceDE w:val="0"/>
              <w:autoSpaceDN w:val="0"/>
              <w:adjustRightInd w:val="0"/>
              <w:jc w:val="center"/>
              <w:rPr>
                <w:rFonts w:ascii="Arial" w:hAnsi="Arial" w:cs="Arial"/>
                <w:b/>
                <w:lang w:eastAsia="ko-KR"/>
              </w:rPr>
            </w:pPr>
            <w:r w:rsidRPr="00534E9C">
              <w:rPr>
                <w:rFonts w:ascii="Arial" w:hAnsi="Arial" w:cs="Arial"/>
                <w:b/>
                <w:lang w:eastAsia="ko-KR"/>
              </w:rPr>
              <w:t>TRATÁNDOSE DE PERSONAS FÍSICAS</w:t>
            </w:r>
          </w:p>
        </w:tc>
        <w:tc>
          <w:tcPr>
            <w:tcW w:w="5067" w:type="dxa"/>
            <w:shd w:val="clear" w:color="auto" w:fill="DBE5F1"/>
          </w:tcPr>
          <w:p w:rsidR="004B1A25" w:rsidRPr="00534E9C" w:rsidRDefault="004B1A25" w:rsidP="004D2D24">
            <w:pPr>
              <w:autoSpaceDE w:val="0"/>
              <w:autoSpaceDN w:val="0"/>
              <w:adjustRightInd w:val="0"/>
              <w:jc w:val="center"/>
              <w:rPr>
                <w:rFonts w:ascii="Arial" w:hAnsi="Arial" w:cs="Arial"/>
                <w:b/>
                <w:lang w:eastAsia="ko-KR"/>
              </w:rPr>
            </w:pPr>
          </w:p>
          <w:p w:rsidR="004B1A25" w:rsidRPr="00534E9C" w:rsidRDefault="004B1A25" w:rsidP="004D2D24">
            <w:pPr>
              <w:autoSpaceDE w:val="0"/>
              <w:autoSpaceDN w:val="0"/>
              <w:adjustRightInd w:val="0"/>
              <w:jc w:val="center"/>
              <w:rPr>
                <w:rFonts w:ascii="Arial" w:hAnsi="Arial" w:cs="Arial"/>
                <w:b/>
                <w:lang w:eastAsia="ko-KR"/>
              </w:rPr>
            </w:pPr>
            <w:r w:rsidRPr="00534E9C">
              <w:rPr>
                <w:rFonts w:ascii="Arial" w:hAnsi="Arial" w:cs="Arial"/>
                <w:b/>
                <w:lang w:eastAsia="ko-KR"/>
              </w:rPr>
              <w:t>TRATÁNDOSE DE PERSONAS MORALES</w:t>
            </w:r>
          </w:p>
        </w:tc>
      </w:tr>
      <w:tr w:rsidR="004B1A25" w:rsidRPr="00534E9C" w:rsidTr="00F00230">
        <w:trPr>
          <w:trHeight w:val="856"/>
          <w:jc w:val="center"/>
        </w:trPr>
        <w:tc>
          <w:tcPr>
            <w:tcW w:w="4788" w:type="dxa"/>
          </w:tcPr>
          <w:p w:rsidR="004B1A25" w:rsidRPr="00534E9C" w:rsidRDefault="004B1A25" w:rsidP="004D2D24">
            <w:pPr>
              <w:autoSpaceDE w:val="0"/>
              <w:autoSpaceDN w:val="0"/>
              <w:adjustRightInd w:val="0"/>
              <w:jc w:val="both"/>
              <w:rPr>
                <w:rFonts w:ascii="Arial" w:hAnsi="Arial" w:cs="Arial"/>
                <w:lang w:eastAsia="ko-KR"/>
              </w:rPr>
            </w:pPr>
            <w:r w:rsidRPr="00534E9C">
              <w:rPr>
                <w:rFonts w:ascii="Arial" w:hAnsi="Arial" w:cs="Arial"/>
                <w:lang w:eastAsia="ko-KR"/>
              </w:rPr>
              <w:t>Original o copia Certificada del Acta de Nacimiento o, en su caso, carta de naturalización respectiva, expedida por la autoridad competente.</w:t>
            </w:r>
          </w:p>
        </w:tc>
        <w:tc>
          <w:tcPr>
            <w:tcW w:w="5067" w:type="dxa"/>
          </w:tcPr>
          <w:p w:rsidR="00732532" w:rsidRPr="00534E9C" w:rsidRDefault="004B1A25" w:rsidP="00F00230">
            <w:pPr>
              <w:autoSpaceDE w:val="0"/>
              <w:autoSpaceDN w:val="0"/>
              <w:adjustRightInd w:val="0"/>
              <w:jc w:val="both"/>
              <w:rPr>
                <w:rFonts w:ascii="Arial" w:hAnsi="Arial" w:cs="Arial"/>
                <w:lang w:eastAsia="ko-KR"/>
              </w:rPr>
            </w:pPr>
            <w:r w:rsidRPr="00534E9C">
              <w:rPr>
                <w:rFonts w:ascii="Arial" w:hAnsi="Arial" w:cs="Arial"/>
                <w:lang w:eastAsia="ko-KR"/>
              </w:rPr>
              <w:t>Testimonio de la Escritura Pública en la que conste que fue constituida conforme a las Leyes Mexicanas y que tiene su domicilio en el territorio Nacional.</w:t>
            </w:r>
          </w:p>
        </w:tc>
      </w:tr>
      <w:tr w:rsidR="004B1A25" w:rsidRPr="00534E9C" w:rsidTr="004B1A25">
        <w:trPr>
          <w:jc w:val="center"/>
        </w:trPr>
        <w:tc>
          <w:tcPr>
            <w:tcW w:w="4788" w:type="dxa"/>
          </w:tcPr>
          <w:p w:rsidR="004B1A25" w:rsidRPr="00534E9C" w:rsidRDefault="004B1A25" w:rsidP="004D2D24">
            <w:pPr>
              <w:autoSpaceDE w:val="0"/>
              <w:autoSpaceDN w:val="0"/>
              <w:adjustRightInd w:val="0"/>
              <w:jc w:val="both"/>
              <w:rPr>
                <w:rFonts w:ascii="Arial" w:hAnsi="Arial" w:cs="Arial"/>
                <w:lang w:eastAsia="ko-KR"/>
              </w:rPr>
            </w:pPr>
            <w:r w:rsidRPr="00534E9C">
              <w:rPr>
                <w:rFonts w:ascii="Arial" w:hAnsi="Arial" w:cs="Arial"/>
                <w:lang w:eastAsia="ko-KR"/>
              </w:rPr>
              <w:t>Documentación con la que acredite tener su domicilio legal en el territorio nacional: Credencial de elector para votar con fotografía</w:t>
            </w:r>
          </w:p>
        </w:tc>
        <w:tc>
          <w:tcPr>
            <w:tcW w:w="5067" w:type="dxa"/>
          </w:tcPr>
          <w:p w:rsidR="004B1A25" w:rsidRPr="00534E9C" w:rsidRDefault="004F071F" w:rsidP="004D2D24">
            <w:pPr>
              <w:autoSpaceDE w:val="0"/>
              <w:autoSpaceDN w:val="0"/>
              <w:adjustRightInd w:val="0"/>
              <w:jc w:val="both"/>
              <w:rPr>
                <w:rFonts w:ascii="Arial" w:hAnsi="Arial" w:cs="Arial"/>
                <w:lang w:eastAsia="ko-KR"/>
              </w:rPr>
            </w:pPr>
            <w:r>
              <w:rPr>
                <w:rFonts w:ascii="Arial" w:hAnsi="Arial" w:cs="Arial"/>
                <w:lang w:eastAsia="ko-KR"/>
              </w:rPr>
              <w:t>Poder Notarial vigente del R</w:t>
            </w:r>
            <w:r w:rsidR="004B1A25" w:rsidRPr="00534E9C">
              <w:rPr>
                <w:rFonts w:ascii="Arial" w:hAnsi="Arial" w:cs="Arial"/>
                <w:lang w:eastAsia="ko-KR"/>
              </w:rPr>
              <w:t xml:space="preserve">epresentante Legal de la Empresa para actos de administración y dominio que conceda facultades para suscripción de contratos. </w:t>
            </w:r>
          </w:p>
        </w:tc>
      </w:tr>
      <w:tr w:rsidR="004B1A25" w:rsidRPr="00534E9C" w:rsidTr="004B1A25">
        <w:trPr>
          <w:jc w:val="center"/>
        </w:trPr>
        <w:tc>
          <w:tcPr>
            <w:tcW w:w="4788" w:type="dxa"/>
            <w:vMerge w:val="restart"/>
          </w:tcPr>
          <w:p w:rsidR="004B1A25" w:rsidRPr="00534E9C" w:rsidRDefault="004B1A25" w:rsidP="004D2D24">
            <w:pPr>
              <w:autoSpaceDE w:val="0"/>
              <w:autoSpaceDN w:val="0"/>
              <w:adjustRightInd w:val="0"/>
              <w:jc w:val="both"/>
              <w:rPr>
                <w:rFonts w:ascii="Arial" w:hAnsi="Arial" w:cs="Arial"/>
                <w:lang w:eastAsia="ko-KR"/>
              </w:rPr>
            </w:pPr>
            <w:r w:rsidRPr="00534E9C">
              <w:rPr>
                <w:rFonts w:ascii="Arial" w:hAnsi="Arial" w:cs="Arial"/>
                <w:lang w:eastAsia="ko-KR"/>
              </w:rPr>
              <w:t>Registro Federal de Causantes.</w:t>
            </w:r>
          </w:p>
          <w:p w:rsidR="004B1A25" w:rsidRPr="00534E9C" w:rsidRDefault="004B1A25" w:rsidP="004D2D24">
            <w:pPr>
              <w:autoSpaceDE w:val="0"/>
              <w:autoSpaceDN w:val="0"/>
              <w:adjustRightInd w:val="0"/>
              <w:jc w:val="both"/>
              <w:rPr>
                <w:rFonts w:ascii="Arial" w:hAnsi="Arial" w:cs="Arial"/>
                <w:lang w:eastAsia="ko-KR"/>
              </w:rPr>
            </w:pPr>
          </w:p>
          <w:p w:rsidR="004B1A25" w:rsidRPr="00534E9C" w:rsidRDefault="004B1A25" w:rsidP="004D2D24">
            <w:pPr>
              <w:autoSpaceDE w:val="0"/>
              <w:autoSpaceDN w:val="0"/>
              <w:adjustRightInd w:val="0"/>
              <w:jc w:val="both"/>
              <w:rPr>
                <w:rFonts w:ascii="Arial" w:hAnsi="Arial" w:cs="Arial"/>
                <w:lang w:eastAsia="ko-KR"/>
              </w:rPr>
            </w:pPr>
            <w:r w:rsidRPr="00534E9C">
              <w:rPr>
                <w:rFonts w:ascii="Arial" w:hAnsi="Arial" w:cs="Arial"/>
                <w:lang w:eastAsia="ko-KR"/>
              </w:rPr>
              <w:t>Registro patronal ante el IMSS (en caso de que aplique).</w:t>
            </w:r>
          </w:p>
        </w:tc>
        <w:tc>
          <w:tcPr>
            <w:tcW w:w="5067" w:type="dxa"/>
          </w:tcPr>
          <w:p w:rsidR="004B1A25" w:rsidRPr="00534E9C" w:rsidRDefault="004B1A25" w:rsidP="004F071F">
            <w:pPr>
              <w:autoSpaceDE w:val="0"/>
              <w:autoSpaceDN w:val="0"/>
              <w:adjustRightInd w:val="0"/>
              <w:jc w:val="both"/>
              <w:rPr>
                <w:rFonts w:ascii="Arial" w:hAnsi="Arial" w:cs="Arial"/>
                <w:lang w:eastAsia="ko-KR"/>
              </w:rPr>
            </w:pPr>
            <w:r w:rsidRPr="00534E9C">
              <w:rPr>
                <w:rFonts w:ascii="Arial" w:hAnsi="Arial" w:cs="Arial"/>
                <w:lang w:eastAsia="ko-KR"/>
              </w:rPr>
              <w:t xml:space="preserve">Credencial para </w:t>
            </w:r>
            <w:r w:rsidR="004F071F">
              <w:rPr>
                <w:rFonts w:ascii="Arial" w:hAnsi="Arial" w:cs="Arial"/>
                <w:lang w:eastAsia="ko-KR"/>
              </w:rPr>
              <w:t>V</w:t>
            </w:r>
            <w:r w:rsidRPr="00534E9C">
              <w:rPr>
                <w:rFonts w:ascii="Arial" w:hAnsi="Arial" w:cs="Arial"/>
                <w:lang w:eastAsia="ko-KR"/>
              </w:rPr>
              <w:t>otar</w:t>
            </w:r>
            <w:r w:rsidR="004F071F">
              <w:rPr>
                <w:rFonts w:ascii="Arial" w:hAnsi="Arial" w:cs="Arial"/>
                <w:lang w:eastAsia="ko-KR"/>
              </w:rPr>
              <w:t>, emitido por el Instituto Federal Electoral</w:t>
            </w:r>
            <w:r w:rsidRPr="00534E9C">
              <w:rPr>
                <w:rFonts w:ascii="Arial" w:hAnsi="Arial" w:cs="Arial"/>
                <w:lang w:eastAsia="ko-KR"/>
              </w:rPr>
              <w:t xml:space="preserve"> con fotografía del Representante Legal de la Empresa, quien suscribirá el contrato.</w:t>
            </w:r>
          </w:p>
        </w:tc>
      </w:tr>
      <w:tr w:rsidR="004B1A25" w:rsidRPr="00534E9C" w:rsidTr="004B1A25">
        <w:trPr>
          <w:jc w:val="center"/>
        </w:trPr>
        <w:tc>
          <w:tcPr>
            <w:tcW w:w="4788" w:type="dxa"/>
            <w:vMerge/>
          </w:tcPr>
          <w:p w:rsidR="004B1A25" w:rsidRPr="00534E9C" w:rsidRDefault="004B1A25" w:rsidP="004D2D24">
            <w:pPr>
              <w:autoSpaceDE w:val="0"/>
              <w:autoSpaceDN w:val="0"/>
              <w:adjustRightInd w:val="0"/>
              <w:jc w:val="both"/>
              <w:rPr>
                <w:rFonts w:ascii="Arial" w:hAnsi="Arial" w:cs="Arial"/>
                <w:lang w:eastAsia="ko-KR"/>
              </w:rPr>
            </w:pPr>
          </w:p>
        </w:tc>
        <w:tc>
          <w:tcPr>
            <w:tcW w:w="5067" w:type="dxa"/>
          </w:tcPr>
          <w:p w:rsidR="004B1A25" w:rsidRPr="00534E9C" w:rsidRDefault="004B1A25" w:rsidP="004D2D24">
            <w:pPr>
              <w:autoSpaceDE w:val="0"/>
              <w:autoSpaceDN w:val="0"/>
              <w:adjustRightInd w:val="0"/>
              <w:jc w:val="both"/>
              <w:rPr>
                <w:rFonts w:ascii="Arial" w:hAnsi="Arial" w:cs="Arial"/>
                <w:lang w:eastAsia="ko-KR"/>
              </w:rPr>
            </w:pPr>
            <w:r w:rsidRPr="00534E9C">
              <w:rPr>
                <w:rFonts w:ascii="Arial" w:hAnsi="Arial" w:cs="Arial"/>
                <w:lang w:eastAsia="ko-KR"/>
              </w:rPr>
              <w:t>Registro Federal de causantes de la Empresa.</w:t>
            </w:r>
          </w:p>
        </w:tc>
      </w:tr>
      <w:tr w:rsidR="004B1A25" w:rsidRPr="00534E9C" w:rsidTr="004B1A25">
        <w:trPr>
          <w:jc w:val="center"/>
        </w:trPr>
        <w:tc>
          <w:tcPr>
            <w:tcW w:w="4788" w:type="dxa"/>
            <w:vMerge/>
          </w:tcPr>
          <w:p w:rsidR="004B1A25" w:rsidRPr="00534E9C" w:rsidRDefault="004B1A25" w:rsidP="004D2D24">
            <w:pPr>
              <w:autoSpaceDE w:val="0"/>
              <w:autoSpaceDN w:val="0"/>
              <w:adjustRightInd w:val="0"/>
              <w:jc w:val="both"/>
              <w:rPr>
                <w:rFonts w:ascii="Arial" w:hAnsi="Arial" w:cs="Arial"/>
                <w:lang w:eastAsia="ko-KR"/>
              </w:rPr>
            </w:pPr>
          </w:p>
        </w:tc>
        <w:tc>
          <w:tcPr>
            <w:tcW w:w="5067" w:type="dxa"/>
          </w:tcPr>
          <w:p w:rsidR="004B1A25" w:rsidRPr="00534E9C" w:rsidRDefault="004B1A25" w:rsidP="004D2D24">
            <w:pPr>
              <w:autoSpaceDE w:val="0"/>
              <w:autoSpaceDN w:val="0"/>
              <w:adjustRightInd w:val="0"/>
              <w:jc w:val="both"/>
              <w:rPr>
                <w:rFonts w:ascii="Arial" w:hAnsi="Arial" w:cs="Arial"/>
                <w:lang w:eastAsia="ko-KR"/>
              </w:rPr>
            </w:pPr>
            <w:r w:rsidRPr="00534E9C">
              <w:rPr>
                <w:rFonts w:ascii="Arial" w:hAnsi="Arial" w:cs="Arial"/>
                <w:lang w:eastAsia="ko-KR"/>
              </w:rPr>
              <w:t>Registro patronal ante el IMSS</w:t>
            </w:r>
          </w:p>
        </w:tc>
      </w:tr>
    </w:tbl>
    <w:p w:rsidR="00732532" w:rsidRDefault="00732532" w:rsidP="004D2D24">
      <w:pPr>
        <w:autoSpaceDE w:val="0"/>
        <w:autoSpaceDN w:val="0"/>
        <w:adjustRightInd w:val="0"/>
        <w:jc w:val="both"/>
        <w:rPr>
          <w:rFonts w:ascii="Arial" w:hAnsi="Arial" w:cs="Arial"/>
          <w:sz w:val="22"/>
          <w:szCs w:val="22"/>
        </w:rPr>
      </w:pPr>
    </w:p>
    <w:p w:rsidR="00555E58" w:rsidRDefault="00555E58" w:rsidP="004D2D24">
      <w:pPr>
        <w:autoSpaceDE w:val="0"/>
        <w:autoSpaceDN w:val="0"/>
        <w:adjustRightInd w:val="0"/>
        <w:jc w:val="both"/>
        <w:rPr>
          <w:rFonts w:ascii="Arial" w:hAnsi="Arial" w:cs="Arial"/>
          <w:sz w:val="22"/>
          <w:szCs w:val="22"/>
        </w:rPr>
      </w:pPr>
    </w:p>
    <w:p w:rsidR="005F255E" w:rsidRPr="00534E9C" w:rsidRDefault="005F255E" w:rsidP="004D2D24">
      <w:pPr>
        <w:autoSpaceDE w:val="0"/>
        <w:autoSpaceDN w:val="0"/>
        <w:adjustRightInd w:val="0"/>
        <w:jc w:val="both"/>
        <w:rPr>
          <w:rFonts w:ascii="Arial" w:hAnsi="Arial" w:cs="Arial"/>
          <w:sz w:val="22"/>
          <w:szCs w:val="22"/>
        </w:rPr>
      </w:pPr>
      <w:r w:rsidRPr="00534E9C">
        <w:rPr>
          <w:rFonts w:ascii="Arial" w:hAnsi="Arial" w:cs="Arial"/>
          <w:sz w:val="22"/>
          <w:szCs w:val="22"/>
        </w:rPr>
        <w:t>Nota: La firma del contrato deberá apegarse a la firma de la identificación oficial que se presente.</w:t>
      </w:r>
    </w:p>
    <w:p w:rsidR="005F255E" w:rsidRPr="00534E9C" w:rsidRDefault="005F255E" w:rsidP="004D2D24">
      <w:pPr>
        <w:autoSpaceDE w:val="0"/>
        <w:autoSpaceDN w:val="0"/>
        <w:adjustRightInd w:val="0"/>
        <w:jc w:val="both"/>
        <w:rPr>
          <w:rFonts w:ascii="Arial" w:hAnsi="Arial" w:cs="Arial"/>
          <w:sz w:val="22"/>
          <w:szCs w:val="22"/>
        </w:rPr>
      </w:pPr>
      <w:r w:rsidRPr="00534E9C">
        <w:rPr>
          <w:rFonts w:ascii="Arial" w:hAnsi="Arial" w:cs="Arial"/>
          <w:sz w:val="22"/>
          <w:szCs w:val="22"/>
        </w:rPr>
        <w:t xml:space="preserve">Con carácter obligatorio a más tardar dentro de los </w:t>
      </w:r>
      <w:r w:rsidR="004F071F">
        <w:rPr>
          <w:rFonts w:ascii="Arial" w:hAnsi="Arial" w:cs="Arial"/>
          <w:sz w:val="22"/>
          <w:szCs w:val="22"/>
        </w:rPr>
        <w:t>quince</w:t>
      </w:r>
      <w:r w:rsidRPr="00534E9C">
        <w:rPr>
          <w:rFonts w:ascii="Arial" w:hAnsi="Arial" w:cs="Arial"/>
          <w:sz w:val="22"/>
          <w:szCs w:val="22"/>
        </w:rPr>
        <w:t xml:space="preserve"> días </w:t>
      </w:r>
      <w:r w:rsidR="004F071F">
        <w:rPr>
          <w:rFonts w:ascii="Arial" w:hAnsi="Arial" w:cs="Arial"/>
          <w:sz w:val="22"/>
          <w:szCs w:val="22"/>
        </w:rPr>
        <w:t>naturales siguientes a la fecha del F</w:t>
      </w:r>
      <w:r w:rsidRPr="00534E9C">
        <w:rPr>
          <w:rFonts w:ascii="Arial" w:hAnsi="Arial" w:cs="Arial"/>
          <w:sz w:val="22"/>
          <w:szCs w:val="22"/>
        </w:rPr>
        <w:t xml:space="preserve">allo, al Departamento de Adquisición de Bienes y Contratación de Servicios, dependiente de la Coordinación Delegacional de Abastecimiento y Equipamiento,  sita en Privada de Santa Rosa Número 21, Colonia Nombre de Dios, C.P. 31110, Chihuahua, </w:t>
      </w:r>
      <w:proofErr w:type="spellStart"/>
      <w:r w:rsidRPr="00534E9C">
        <w:rPr>
          <w:rFonts w:ascii="Arial" w:hAnsi="Arial" w:cs="Arial"/>
          <w:sz w:val="22"/>
          <w:szCs w:val="22"/>
        </w:rPr>
        <w:t>Chih</w:t>
      </w:r>
      <w:proofErr w:type="spellEnd"/>
      <w:r w:rsidRPr="00534E9C">
        <w:rPr>
          <w:rFonts w:ascii="Arial" w:hAnsi="Arial" w:cs="Arial"/>
          <w:sz w:val="22"/>
          <w:szCs w:val="22"/>
        </w:rPr>
        <w:t>., con número  de teléfono y fax  01-614-424-45-70.</w:t>
      </w:r>
    </w:p>
    <w:p w:rsidR="00012E35" w:rsidRPr="00534E9C" w:rsidRDefault="00012E35" w:rsidP="004D2D24">
      <w:pPr>
        <w:jc w:val="both"/>
        <w:rPr>
          <w:rFonts w:ascii="Arial" w:hAnsi="Arial" w:cs="Arial"/>
          <w:b/>
          <w:sz w:val="22"/>
          <w:szCs w:val="22"/>
        </w:rPr>
      </w:pPr>
    </w:p>
    <w:p w:rsidR="00671910" w:rsidRDefault="009A664A" w:rsidP="004D2D24">
      <w:pPr>
        <w:jc w:val="both"/>
        <w:rPr>
          <w:rFonts w:ascii="Arial" w:hAnsi="Arial" w:cs="Arial"/>
          <w:b/>
          <w:sz w:val="22"/>
          <w:szCs w:val="22"/>
        </w:rPr>
      </w:pPr>
      <w:r w:rsidRPr="00534E9C">
        <w:rPr>
          <w:rFonts w:ascii="Arial" w:hAnsi="Arial" w:cs="Arial"/>
          <w:b/>
          <w:sz w:val="22"/>
          <w:szCs w:val="22"/>
        </w:rPr>
        <w:t xml:space="preserve">3.3.- </w:t>
      </w:r>
      <w:r w:rsidR="00671910" w:rsidRPr="00534E9C">
        <w:rPr>
          <w:rFonts w:ascii="Arial" w:hAnsi="Arial" w:cs="Arial"/>
          <w:b/>
          <w:sz w:val="22"/>
          <w:szCs w:val="22"/>
        </w:rPr>
        <w:t>En la firma del contrato.</w:t>
      </w:r>
    </w:p>
    <w:p w:rsidR="00AA3977" w:rsidRPr="00534E9C" w:rsidRDefault="00AA3977" w:rsidP="004D2D24">
      <w:pPr>
        <w:jc w:val="both"/>
        <w:rPr>
          <w:rFonts w:ascii="Arial" w:hAnsi="Arial" w:cs="Arial"/>
          <w:b/>
          <w:sz w:val="22"/>
          <w:szCs w:val="22"/>
        </w:rPr>
      </w:pPr>
    </w:p>
    <w:p w:rsidR="00671910" w:rsidRPr="00534E9C" w:rsidRDefault="00671910" w:rsidP="004D2D24">
      <w:pPr>
        <w:jc w:val="both"/>
        <w:rPr>
          <w:rFonts w:ascii="Arial" w:hAnsi="Arial" w:cs="Arial"/>
          <w:sz w:val="22"/>
          <w:szCs w:val="22"/>
        </w:rPr>
      </w:pPr>
      <w:r w:rsidRPr="00534E9C">
        <w:rPr>
          <w:rFonts w:ascii="Arial" w:hAnsi="Arial" w:cs="Arial"/>
          <w:sz w:val="22"/>
          <w:szCs w:val="22"/>
        </w:rPr>
        <w:t>El participante ganador</w:t>
      </w:r>
      <w:r w:rsidR="00EE14BE" w:rsidRPr="00534E9C">
        <w:rPr>
          <w:rFonts w:ascii="Arial" w:hAnsi="Arial" w:cs="Arial"/>
          <w:sz w:val="22"/>
          <w:szCs w:val="22"/>
        </w:rPr>
        <w:t xml:space="preserve"> </w:t>
      </w:r>
      <w:r w:rsidRPr="00534E9C">
        <w:rPr>
          <w:rFonts w:ascii="Arial" w:hAnsi="Arial" w:cs="Arial"/>
          <w:sz w:val="22"/>
          <w:szCs w:val="22"/>
        </w:rPr>
        <w:t>deberá presentar copia legible de su cédula del Registro Federal de Contribuyentes, así como identificación vigen</w:t>
      </w:r>
      <w:r w:rsidR="004F071F">
        <w:rPr>
          <w:rFonts w:ascii="Arial" w:hAnsi="Arial" w:cs="Arial"/>
          <w:sz w:val="22"/>
          <w:szCs w:val="22"/>
        </w:rPr>
        <w:t>te y copia simple de la misma (Pasaporte, C</w:t>
      </w:r>
      <w:r w:rsidRPr="00534E9C">
        <w:rPr>
          <w:rFonts w:ascii="Arial" w:hAnsi="Arial" w:cs="Arial"/>
          <w:sz w:val="22"/>
          <w:szCs w:val="22"/>
        </w:rPr>
        <w:t xml:space="preserve">artilla del </w:t>
      </w:r>
      <w:r w:rsidR="004F071F">
        <w:rPr>
          <w:rFonts w:ascii="Arial" w:hAnsi="Arial" w:cs="Arial"/>
          <w:sz w:val="22"/>
          <w:szCs w:val="22"/>
        </w:rPr>
        <w:t>Servicio Militar Nacional o Credencial para V</w:t>
      </w:r>
      <w:r w:rsidRPr="00534E9C">
        <w:rPr>
          <w:rFonts w:ascii="Arial" w:hAnsi="Arial" w:cs="Arial"/>
          <w:sz w:val="22"/>
          <w:szCs w:val="22"/>
        </w:rPr>
        <w:t>otar con fotografía).</w:t>
      </w:r>
    </w:p>
    <w:p w:rsidR="00012E35" w:rsidRPr="00534E9C" w:rsidRDefault="00012E35" w:rsidP="004D2D24">
      <w:pPr>
        <w:jc w:val="both"/>
        <w:rPr>
          <w:rFonts w:ascii="Arial" w:eastAsia="Arial Unicode MS" w:hAnsi="Arial" w:cs="Arial"/>
          <w:b/>
          <w:sz w:val="22"/>
          <w:szCs w:val="22"/>
        </w:rPr>
      </w:pPr>
    </w:p>
    <w:p w:rsidR="009600F5" w:rsidRPr="00534E9C" w:rsidRDefault="009A664A" w:rsidP="004D2D24">
      <w:pPr>
        <w:jc w:val="both"/>
        <w:rPr>
          <w:rFonts w:ascii="Arial" w:hAnsi="Arial" w:cs="Arial"/>
          <w:sz w:val="22"/>
          <w:szCs w:val="22"/>
        </w:rPr>
      </w:pPr>
      <w:r w:rsidRPr="00534E9C">
        <w:rPr>
          <w:rFonts w:ascii="Arial" w:eastAsia="Arial Unicode MS" w:hAnsi="Arial" w:cs="Arial"/>
          <w:b/>
          <w:sz w:val="22"/>
          <w:szCs w:val="22"/>
          <w:lang w:val="es-MX"/>
        </w:rPr>
        <w:t>4</w:t>
      </w:r>
      <w:r w:rsidR="00671910" w:rsidRPr="00534E9C">
        <w:rPr>
          <w:rFonts w:ascii="Arial" w:eastAsia="Arial Unicode MS" w:hAnsi="Arial" w:cs="Arial"/>
          <w:b/>
          <w:sz w:val="22"/>
          <w:szCs w:val="22"/>
          <w:lang w:val="es-MX"/>
        </w:rPr>
        <w:t xml:space="preserve">.- PROPUESTA TÉCNICA </w:t>
      </w:r>
      <w:r w:rsidRPr="00534E9C">
        <w:rPr>
          <w:rFonts w:ascii="Arial" w:eastAsia="Arial Unicode MS" w:hAnsi="Arial" w:cs="Arial"/>
          <w:b/>
          <w:sz w:val="22"/>
          <w:szCs w:val="22"/>
          <w:lang w:val="es-MX"/>
        </w:rPr>
        <w:t>Y ECONOMICA</w:t>
      </w:r>
    </w:p>
    <w:p w:rsidR="00F44540" w:rsidRPr="00534E9C" w:rsidRDefault="00A44BC8" w:rsidP="004D2D24">
      <w:pPr>
        <w:jc w:val="both"/>
        <w:rPr>
          <w:rFonts w:ascii="Arial" w:hAnsi="Arial" w:cs="Arial"/>
          <w:b/>
          <w:bCs/>
          <w:sz w:val="22"/>
          <w:szCs w:val="22"/>
        </w:rPr>
      </w:pPr>
      <w:r w:rsidRPr="00534E9C">
        <w:rPr>
          <w:rFonts w:ascii="Arial" w:eastAsia="Arial Unicode MS" w:hAnsi="Arial" w:cs="Arial"/>
          <w:b/>
          <w:sz w:val="22"/>
          <w:szCs w:val="22"/>
          <w:lang w:val="es-MX"/>
        </w:rPr>
        <w:t xml:space="preserve">     </w:t>
      </w:r>
      <w:r w:rsidR="009A664A" w:rsidRPr="00534E9C">
        <w:rPr>
          <w:rFonts w:ascii="Arial" w:eastAsia="Arial Unicode MS" w:hAnsi="Arial" w:cs="Arial"/>
          <w:b/>
          <w:sz w:val="22"/>
          <w:szCs w:val="22"/>
          <w:u w:val="single"/>
          <w:lang w:val="es-MX"/>
        </w:rPr>
        <w:t>DEBERA CONTENER LOS SIGUIENTES DOCUMENTOS:</w:t>
      </w:r>
    </w:p>
    <w:p w:rsidR="00F44540" w:rsidRPr="00534E9C" w:rsidRDefault="00F44540" w:rsidP="004D2D24">
      <w:pPr>
        <w:ind w:left="357" w:hanging="357"/>
        <w:jc w:val="both"/>
        <w:rPr>
          <w:rFonts w:ascii="Arial" w:hAnsi="Arial" w:cs="Arial"/>
          <w:sz w:val="22"/>
          <w:szCs w:val="22"/>
        </w:rPr>
      </w:pPr>
    </w:p>
    <w:p w:rsidR="00996E6C" w:rsidRPr="005A5ADA" w:rsidRDefault="00996E6C" w:rsidP="00996E6C">
      <w:pPr>
        <w:pStyle w:val="Prrafodelista"/>
        <w:numPr>
          <w:ilvl w:val="0"/>
          <w:numId w:val="23"/>
        </w:numPr>
        <w:autoSpaceDE w:val="0"/>
        <w:autoSpaceDN w:val="0"/>
        <w:jc w:val="both"/>
        <w:rPr>
          <w:rFonts w:ascii="Arial" w:eastAsia="Arial Unicode MS" w:hAnsi="Arial" w:cs="Arial"/>
          <w:b/>
          <w:lang w:val="es-MX" w:eastAsia="ar-SA"/>
        </w:rPr>
      </w:pPr>
      <w:r w:rsidRPr="005A5ADA">
        <w:rPr>
          <w:rFonts w:ascii="Arial" w:eastAsia="Arial Unicode MS" w:hAnsi="Arial" w:cs="Arial"/>
          <w:lang w:val="es-MX" w:eastAsia="ar-SA"/>
        </w:rPr>
        <w:t xml:space="preserve">Acreditación de participante, </w:t>
      </w:r>
      <w:r w:rsidRPr="005A5ADA">
        <w:rPr>
          <w:rFonts w:ascii="Arial" w:eastAsia="Arial Unicode MS" w:hAnsi="Arial" w:cs="Arial"/>
          <w:b/>
          <w:lang w:val="es-MX" w:eastAsia="ar-SA"/>
        </w:rPr>
        <w:t>Anexo número 1 (uno)</w:t>
      </w:r>
      <w:r w:rsidRPr="005A5ADA">
        <w:rPr>
          <w:rFonts w:ascii="Arial" w:eastAsia="Arial Unicode MS" w:hAnsi="Arial" w:cs="Arial"/>
          <w:lang w:val="es-MX" w:eastAsia="ar-SA"/>
        </w:rPr>
        <w:t xml:space="preserve"> debidamente </w:t>
      </w:r>
      <w:proofErr w:type="spellStart"/>
      <w:r w:rsidRPr="005A5ADA">
        <w:rPr>
          <w:rFonts w:ascii="Arial" w:eastAsia="Arial Unicode MS" w:hAnsi="Arial" w:cs="Arial"/>
          <w:lang w:val="es-MX" w:eastAsia="ar-SA"/>
        </w:rPr>
        <w:t>requisitado</w:t>
      </w:r>
      <w:proofErr w:type="spellEnd"/>
      <w:r w:rsidRPr="005A5ADA">
        <w:rPr>
          <w:rFonts w:ascii="Arial" w:eastAsia="Arial Unicode MS" w:hAnsi="Arial" w:cs="Arial"/>
          <w:lang w:val="es-MX" w:eastAsia="ar-SA"/>
        </w:rPr>
        <w:t>.</w:t>
      </w:r>
    </w:p>
    <w:p w:rsidR="00996E6C" w:rsidRPr="00534E9C" w:rsidRDefault="00996E6C" w:rsidP="00996E6C">
      <w:pPr>
        <w:pStyle w:val="Prrafodelista"/>
        <w:autoSpaceDE w:val="0"/>
        <w:autoSpaceDN w:val="0"/>
        <w:spacing w:after="0"/>
        <w:ind w:left="567" w:firstLine="120"/>
        <w:jc w:val="both"/>
        <w:rPr>
          <w:rFonts w:ascii="Arial" w:eastAsia="Arial Unicode MS" w:hAnsi="Arial" w:cs="Arial"/>
          <w:b/>
          <w:lang w:val="es-MX" w:eastAsia="ar-SA"/>
        </w:rPr>
      </w:pPr>
    </w:p>
    <w:p w:rsidR="00996E6C" w:rsidRPr="005A5ADA" w:rsidRDefault="00996E6C" w:rsidP="00996E6C">
      <w:pPr>
        <w:pStyle w:val="Prrafodelista"/>
        <w:numPr>
          <w:ilvl w:val="0"/>
          <w:numId w:val="23"/>
        </w:numPr>
        <w:autoSpaceDE w:val="0"/>
        <w:autoSpaceDN w:val="0"/>
        <w:spacing w:after="120"/>
        <w:jc w:val="both"/>
        <w:rPr>
          <w:rFonts w:ascii="Arial" w:eastAsia="Arial Unicode MS" w:hAnsi="Arial" w:cs="Arial"/>
          <w:b/>
          <w:lang w:val="es-MX" w:eastAsia="ar-SA"/>
        </w:rPr>
      </w:pPr>
      <w:r w:rsidRPr="005A5ADA">
        <w:rPr>
          <w:rFonts w:ascii="Arial" w:eastAsia="Arial Unicode MS" w:hAnsi="Arial" w:cs="Arial"/>
          <w:lang w:val="es-MX" w:eastAsia="ar-SA"/>
        </w:rPr>
        <w:t xml:space="preserve">Descripción amplia y detallada del servicio ofertado, cumpliendo estrictamente con lo señalado en el </w:t>
      </w:r>
      <w:r w:rsidRPr="005A5ADA">
        <w:rPr>
          <w:rFonts w:ascii="Arial" w:eastAsia="Arial Unicode MS" w:hAnsi="Arial" w:cs="Arial"/>
          <w:b/>
          <w:lang w:val="es-MX" w:eastAsia="ar-SA"/>
        </w:rPr>
        <w:t>Anexo numero 2 (dos).</w:t>
      </w:r>
    </w:p>
    <w:p w:rsidR="00996E6C" w:rsidRPr="00534E9C" w:rsidRDefault="00996E6C" w:rsidP="00E10027">
      <w:pPr>
        <w:pStyle w:val="Textoindependiente"/>
        <w:numPr>
          <w:ilvl w:val="0"/>
          <w:numId w:val="23"/>
        </w:numPr>
      </w:pPr>
      <w:r w:rsidRPr="00534E9C">
        <w:t xml:space="preserve">Escrito de declaración de integridad, a través del cual el </w:t>
      </w:r>
      <w:r w:rsidRPr="00534E9C">
        <w:rPr>
          <w:b/>
        </w:rPr>
        <w:t>PROVEEDOR</w:t>
      </w:r>
      <w:r w:rsidRPr="00534E9C">
        <w:t xml:space="preserve"> o su representante legal manifieste bajo protesta de decir verdad, que por sí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534E9C">
        <w:rPr>
          <w:b/>
          <w:lang w:val="es-ES"/>
        </w:rPr>
        <w:t>Anexo Número 3 (tres)</w:t>
      </w:r>
      <w:r w:rsidRPr="00534E9C">
        <w:rPr>
          <w:lang w:val="es-ES"/>
        </w:rPr>
        <w:t>,  de la presente adjudicación directa.</w:t>
      </w:r>
    </w:p>
    <w:p w:rsidR="00996E6C" w:rsidRPr="00534E9C" w:rsidRDefault="00996E6C" w:rsidP="00E10027">
      <w:pPr>
        <w:pStyle w:val="Textoindependiente"/>
      </w:pPr>
    </w:p>
    <w:p w:rsidR="00996E6C" w:rsidRPr="00534E9C" w:rsidRDefault="00996E6C" w:rsidP="00E10027">
      <w:pPr>
        <w:pStyle w:val="Textoindependiente"/>
        <w:numPr>
          <w:ilvl w:val="0"/>
          <w:numId w:val="23"/>
        </w:numPr>
      </w:pPr>
      <w:r w:rsidRPr="00534E9C">
        <w:t>Una declaración firmada en forma autógrafa por el propio PROVEEDOR o su representante legal, por el que manifieste bajo protesta de decir verdad, no encontrarse en alguno de los supuestos establecidos por los artículos 50 y 60 de la LAASSP.</w:t>
      </w:r>
    </w:p>
    <w:p w:rsidR="00996E6C" w:rsidRPr="00534E9C" w:rsidRDefault="00996E6C" w:rsidP="00E10027">
      <w:pPr>
        <w:pStyle w:val="Textoindependiente"/>
      </w:pPr>
    </w:p>
    <w:p w:rsidR="00996E6C" w:rsidRPr="00534E9C" w:rsidRDefault="00996E6C" w:rsidP="00996E6C">
      <w:pPr>
        <w:pStyle w:val="Sangra3detindependiente1"/>
        <w:numPr>
          <w:ilvl w:val="0"/>
          <w:numId w:val="23"/>
        </w:numPr>
        <w:spacing w:after="120"/>
        <w:rPr>
          <w:sz w:val="22"/>
          <w:szCs w:val="22"/>
          <w:lang w:val="es-ES"/>
        </w:rPr>
      </w:pPr>
      <w:r w:rsidRPr="00534E9C">
        <w:rPr>
          <w:bCs/>
          <w:sz w:val="22"/>
          <w:szCs w:val="22"/>
        </w:rPr>
        <w:t>Proposición Económica</w:t>
      </w:r>
      <w:r w:rsidRPr="00534E9C">
        <w:rPr>
          <w:b/>
          <w:bCs/>
          <w:sz w:val="22"/>
          <w:szCs w:val="22"/>
        </w:rPr>
        <w:t xml:space="preserve">.- </w:t>
      </w:r>
      <w:r w:rsidRPr="00534E9C">
        <w:rPr>
          <w:sz w:val="22"/>
          <w:szCs w:val="22"/>
        </w:rPr>
        <w:t xml:space="preserve">La proposición económica, deberá contener la cotización del servicio ofertado, señalando nombre del </w:t>
      </w:r>
      <w:r w:rsidRPr="00534E9C">
        <w:rPr>
          <w:b/>
          <w:sz w:val="22"/>
          <w:szCs w:val="22"/>
        </w:rPr>
        <w:t>PROVEEDOR</w:t>
      </w:r>
      <w:r w:rsidRPr="00534E9C">
        <w:rPr>
          <w:sz w:val="22"/>
          <w:szCs w:val="22"/>
        </w:rPr>
        <w:t xml:space="preserve">, fecha, RFC., domicilio, teléfono, fax, correo electrónico, número de proveedor IMSS, nombre del servicio, unidad, renglón, descripción del servicio, precio unitario, subtotal, IVA y el importe total del servicio ofertado, conforme al </w:t>
      </w:r>
      <w:r w:rsidRPr="00534E9C">
        <w:rPr>
          <w:b/>
          <w:bCs/>
          <w:sz w:val="22"/>
          <w:szCs w:val="22"/>
        </w:rPr>
        <w:t>Anexo Número 4 (cuatro).</w:t>
      </w:r>
    </w:p>
    <w:p w:rsidR="00996E6C" w:rsidRPr="00534E9C" w:rsidRDefault="00996E6C" w:rsidP="00E10027">
      <w:pPr>
        <w:pStyle w:val="Textoindependiente"/>
        <w:numPr>
          <w:ilvl w:val="0"/>
          <w:numId w:val="23"/>
        </w:numPr>
        <w:rPr>
          <w:b/>
        </w:rPr>
      </w:pPr>
      <w:r w:rsidRPr="00534E9C">
        <w:t xml:space="preserve">Los participantes con carácter de MIPYMES, deberán presentar copia del documento expedido por autoridad competente, que determine su estratificación como micro, pequeña o </w:t>
      </w:r>
      <w:r w:rsidRPr="00534E9C">
        <w:lastRenderedPageBreak/>
        <w:t>mediana empresa; o bien un escrito en el cual manifiesten bajo protesta de decir verdad que cuentan con ese carácter,</w:t>
      </w:r>
      <w:r w:rsidRPr="00534E9C">
        <w:rPr>
          <w:b/>
          <w:bCs/>
        </w:rPr>
        <w:t xml:space="preserve"> Anexo Número </w:t>
      </w:r>
      <w:r w:rsidR="00F00230">
        <w:rPr>
          <w:b/>
          <w:bCs/>
        </w:rPr>
        <w:t>6</w:t>
      </w:r>
      <w:r w:rsidRPr="00534E9C">
        <w:rPr>
          <w:b/>
          <w:bCs/>
        </w:rPr>
        <w:t xml:space="preserve"> (s</w:t>
      </w:r>
      <w:r w:rsidR="00F00230">
        <w:rPr>
          <w:b/>
          <w:bCs/>
        </w:rPr>
        <w:t>eis</w:t>
      </w:r>
      <w:r w:rsidRPr="00534E9C">
        <w:rPr>
          <w:b/>
          <w:bCs/>
        </w:rPr>
        <w:t>)</w:t>
      </w:r>
      <w:r w:rsidRPr="00534E9C">
        <w:t xml:space="preserve"> </w:t>
      </w:r>
    </w:p>
    <w:p w:rsidR="00996E6C" w:rsidRPr="00534E9C" w:rsidRDefault="00996E6C" w:rsidP="00E10027">
      <w:pPr>
        <w:pStyle w:val="Textoindependiente"/>
      </w:pPr>
    </w:p>
    <w:p w:rsidR="00996E6C" w:rsidRPr="005A5ADA" w:rsidRDefault="00996E6C" w:rsidP="00E10027">
      <w:pPr>
        <w:pStyle w:val="Textoindependiente"/>
        <w:numPr>
          <w:ilvl w:val="0"/>
          <w:numId w:val="23"/>
        </w:numPr>
        <w:rPr>
          <w:b/>
        </w:rPr>
      </w:pPr>
      <w:r w:rsidRPr="00534E9C">
        <w:t>Conforme al artículo 35 del Reglamento de la Ley, escrito bajo protesta de decir verdad, a través del cual el PROVEEDOR manifieste que es de nacionalidad mexicana</w:t>
      </w:r>
    </w:p>
    <w:p w:rsidR="00996E6C" w:rsidRPr="00534E9C" w:rsidRDefault="00996E6C" w:rsidP="00E10027">
      <w:pPr>
        <w:pStyle w:val="Textoindependiente"/>
      </w:pPr>
    </w:p>
    <w:p w:rsidR="00996E6C" w:rsidRPr="005A5ADA" w:rsidRDefault="00996E6C" w:rsidP="003636AF">
      <w:pPr>
        <w:pStyle w:val="Textoindependiente"/>
        <w:numPr>
          <w:ilvl w:val="0"/>
          <w:numId w:val="23"/>
        </w:numPr>
        <w:rPr>
          <w:vanish/>
        </w:rPr>
      </w:pPr>
      <w:r w:rsidRPr="00534E9C">
        <w:rPr>
          <w:b/>
          <w:lang w:val="es-MX"/>
        </w:rPr>
        <w:t>LICENCIAS, AUTORIZACIONES Y PERMISOS</w:t>
      </w:r>
    </w:p>
    <w:p w:rsidR="00996E6C" w:rsidRPr="005A5ADA" w:rsidRDefault="00996E6C" w:rsidP="00996E6C">
      <w:pPr>
        <w:suppressAutoHyphens/>
        <w:jc w:val="both"/>
        <w:rPr>
          <w:rFonts w:ascii="Arial" w:eastAsia="Arial Unicode MS" w:hAnsi="Arial" w:cs="Arial"/>
          <w:vanish/>
          <w:color w:val="000000"/>
          <w:lang w:val="es-ES_tradnl" w:eastAsia="ar-SA" w:bidi="hi-IN"/>
        </w:rPr>
      </w:pPr>
    </w:p>
    <w:p w:rsidR="00996E6C" w:rsidRPr="005A5ADA" w:rsidRDefault="00996E6C" w:rsidP="00996E6C">
      <w:pPr>
        <w:suppressAutoHyphens/>
        <w:jc w:val="both"/>
        <w:rPr>
          <w:rFonts w:ascii="Arial" w:eastAsia="Arial Unicode MS" w:hAnsi="Arial" w:cs="Arial"/>
          <w:vanish/>
          <w:color w:val="000000"/>
          <w:lang w:val="es-ES_tradnl" w:eastAsia="ar-SA" w:bidi="hi-IN"/>
        </w:rPr>
      </w:pPr>
    </w:p>
    <w:p w:rsidR="00996E6C" w:rsidRPr="005A5ADA" w:rsidRDefault="00996E6C" w:rsidP="00996E6C">
      <w:pPr>
        <w:suppressAutoHyphens/>
        <w:jc w:val="both"/>
        <w:rPr>
          <w:rFonts w:ascii="Arial" w:eastAsia="Arial Unicode MS" w:hAnsi="Arial" w:cs="Arial"/>
          <w:vanish/>
          <w:color w:val="000000"/>
          <w:lang w:val="es-ES_tradnl" w:eastAsia="ar-SA" w:bidi="hi-IN"/>
        </w:rPr>
      </w:pPr>
    </w:p>
    <w:p w:rsidR="00996E6C" w:rsidRPr="005A5ADA" w:rsidRDefault="00996E6C" w:rsidP="00996E6C">
      <w:pPr>
        <w:suppressAutoHyphens/>
        <w:jc w:val="both"/>
        <w:rPr>
          <w:rFonts w:ascii="Arial" w:eastAsia="Arial Unicode MS" w:hAnsi="Arial" w:cs="Arial"/>
          <w:vanish/>
          <w:color w:val="000000"/>
          <w:lang w:val="es-ES_tradnl" w:eastAsia="ar-SA" w:bidi="hi-IN"/>
        </w:rPr>
      </w:pPr>
    </w:p>
    <w:p w:rsidR="00996E6C" w:rsidRPr="005A5ADA" w:rsidRDefault="00996E6C" w:rsidP="00996E6C">
      <w:pPr>
        <w:suppressAutoHyphens/>
        <w:jc w:val="both"/>
        <w:rPr>
          <w:rFonts w:ascii="Arial" w:eastAsia="Arial Unicode MS" w:hAnsi="Arial" w:cs="Arial"/>
          <w:vanish/>
          <w:color w:val="000000"/>
          <w:lang w:val="es-ES_tradnl" w:eastAsia="ar-SA" w:bidi="hi-IN"/>
        </w:rPr>
      </w:pPr>
    </w:p>
    <w:p w:rsidR="00996E6C" w:rsidRPr="005A5ADA" w:rsidRDefault="00996E6C" w:rsidP="00996E6C">
      <w:pPr>
        <w:suppressAutoHyphens/>
        <w:jc w:val="both"/>
        <w:rPr>
          <w:rFonts w:ascii="Arial" w:eastAsia="Arial Unicode MS" w:hAnsi="Arial" w:cs="Arial"/>
          <w:vanish/>
          <w:color w:val="000000"/>
          <w:lang w:val="es-ES_tradnl" w:eastAsia="ar-SA" w:bidi="hi-IN"/>
        </w:rPr>
      </w:pPr>
    </w:p>
    <w:p w:rsidR="00996E6C" w:rsidRPr="005A5ADA" w:rsidRDefault="00996E6C" w:rsidP="00996E6C">
      <w:pPr>
        <w:suppressAutoHyphens/>
        <w:jc w:val="both"/>
        <w:rPr>
          <w:rFonts w:ascii="Arial" w:eastAsia="Arial Unicode MS" w:hAnsi="Arial" w:cs="Arial"/>
          <w:vanish/>
          <w:color w:val="000000"/>
          <w:lang w:val="es-ES_tradnl" w:eastAsia="ar-SA" w:bidi="hi-IN"/>
        </w:rPr>
      </w:pPr>
    </w:p>
    <w:p w:rsidR="00996E6C" w:rsidRPr="005A5ADA" w:rsidRDefault="00996E6C" w:rsidP="00996E6C">
      <w:pPr>
        <w:suppressAutoHyphens/>
        <w:jc w:val="both"/>
        <w:rPr>
          <w:rFonts w:ascii="Arial" w:eastAsia="Arial Unicode MS" w:hAnsi="Arial" w:cs="Arial"/>
          <w:vanish/>
          <w:color w:val="000000"/>
          <w:lang w:val="es-ES_tradnl" w:eastAsia="ar-SA" w:bidi="hi-IN"/>
        </w:rPr>
      </w:pPr>
    </w:p>
    <w:p w:rsidR="003636AF" w:rsidRDefault="003636AF" w:rsidP="00BE1ED3">
      <w:pPr>
        <w:pStyle w:val="Textoindependiente"/>
        <w:rPr>
          <w:b/>
        </w:rPr>
      </w:pPr>
    </w:p>
    <w:p w:rsidR="00BE1ED3" w:rsidRPr="003636AF" w:rsidRDefault="00BE1ED3" w:rsidP="00BE1ED3">
      <w:pPr>
        <w:pStyle w:val="Textoindependiente"/>
        <w:rPr>
          <w:b/>
        </w:rPr>
      </w:pPr>
    </w:p>
    <w:p w:rsidR="00996E6C" w:rsidRPr="00534E9C" w:rsidRDefault="00996E6C" w:rsidP="00E10027">
      <w:pPr>
        <w:pStyle w:val="Textoindependiente"/>
        <w:numPr>
          <w:ilvl w:val="0"/>
          <w:numId w:val="23"/>
        </w:numPr>
        <w:rPr>
          <w:b/>
        </w:rPr>
      </w:pPr>
      <w:r w:rsidRPr="00534E9C">
        <w:t>Adicionalmente los PROVEEDORES deberán presentar copia simple legible de la  documentación que se indica:</w:t>
      </w:r>
    </w:p>
    <w:p w:rsidR="00996E6C" w:rsidRPr="00534E9C" w:rsidRDefault="00996E6C" w:rsidP="00996E6C">
      <w:pPr>
        <w:pStyle w:val="Prrafodelista"/>
        <w:spacing w:after="0" w:line="240" w:lineRule="auto"/>
        <w:rPr>
          <w:rFonts w:ascii="Arial" w:hAnsi="Arial" w:cs="Arial"/>
          <w:b/>
        </w:rPr>
      </w:pPr>
    </w:p>
    <w:p w:rsidR="00996E6C" w:rsidRPr="00534E9C" w:rsidRDefault="00996E6C" w:rsidP="00996E6C">
      <w:pPr>
        <w:pStyle w:val="Sangra3detindependiente"/>
        <w:numPr>
          <w:ilvl w:val="0"/>
          <w:numId w:val="25"/>
        </w:numPr>
        <w:tabs>
          <w:tab w:val="num" w:pos="1134"/>
        </w:tabs>
        <w:autoSpaceDE w:val="0"/>
        <w:autoSpaceDN w:val="0"/>
        <w:spacing w:after="0" w:line="240" w:lineRule="auto"/>
        <w:jc w:val="both"/>
        <w:rPr>
          <w:b w:val="0"/>
          <w:bCs/>
          <w:sz w:val="22"/>
          <w:szCs w:val="22"/>
        </w:rPr>
      </w:pPr>
      <w:r w:rsidRPr="00534E9C">
        <w:rPr>
          <w:b w:val="0"/>
          <w:bCs/>
          <w:sz w:val="22"/>
          <w:szCs w:val="22"/>
        </w:rPr>
        <w:t xml:space="preserve">Escritura </w:t>
      </w:r>
      <w:r w:rsidR="004F071F">
        <w:rPr>
          <w:b w:val="0"/>
          <w:bCs/>
          <w:sz w:val="22"/>
          <w:szCs w:val="22"/>
        </w:rPr>
        <w:t>C</w:t>
      </w:r>
      <w:r w:rsidRPr="00534E9C">
        <w:rPr>
          <w:b w:val="0"/>
          <w:bCs/>
          <w:sz w:val="22"/>
          <w:szCs w:val="22"/>
        </w:rPr>
        <w:t>onstitutiva y en su caso todas sus reformas  (personas morales).</w:t>
      </w:r>
    </w:p>
    <w:p w:rsidR="00996E6C" w:rsidRPr="00534E9C" w:rsidRDefault="00996E6C" w:rsidP="00996E6C">
      <w:pPr>
        <w:pStyle w:val="Sangra3detindependiente"/>
        <w:numPr>
          <w:ilvl w:val="0"/>
          <w:numId w:val="25"/>
        </w:numPr>
        <w:tabs>
          <w:tab w:val="num" w:pos="1134"/>
        </w:tabs>
        <w:autoSpaceDE w:val="0"/>
        <w:autoSpaceDN w:val="0"/>
        <w:spacing w:after="0" w:line="240" w:lineRule="auto"/>
        <w:jc w:val="both"/>
        <w:rPr>
          <w:b w:val="0"/>
          <w:bCs/>
          <w:sz w:val="22"/>
          <w:szCs w:val="22"/>
        </w:rPr>
      </w:pPr>
      <w:r w:rsidRPr="00534E9C">
        <w:rPr>
          <w:b w:val="0"/>
          <w:bCs/>
          <w:sz w:val="22"/>
          <w:szCs w:val="22"/>
        </w:rPr>
        <w:t xml:space="preserve">Acta de </w:t>
      </w:r>
      <w:r w:rsidR="004F071F">
        <w:rPr>
          <w:b w:val="0"/>
          <w:bCs/>
          <w:sz w:val="22"/>
          <w:szCs w:val="22"/>
        </w:rPr>
        <w:t>N</w:t>
      </w:r>
      <w:r w:rsidRPr="00534E9C">
        <w:rPr>
          <w:b w:val="0"/>
          <w:bCs/>
          <w:sz w:val="22"/>
          <w:szCs w:val="22"/>
        </w:rPr>
        <w:t>acimiento (personas físicas).</w:t>
      </w:r>
    </w:p>
    <w:p w:rsidR="00996E6C" w:rsidRPr="00534E9C" w:rsidRDefault="004F071F" w:rsidP="00996E6C">
      <w:pPr>
        <w:pStyle w:val="Sangra3detindependiente"/>
        <w:numPr>
          <w:ilvl w:val="0"/>
          <w:numId w:val="25"/>
        </w:numPr>
        <w:tabs>
          <w:tab w:val="num" w:pos="1134"/>
        </w:tabs>
        <w:autoSpaceDE w:val="0"/>
        <w:autoSpaceDN w:val="0"/>
        <w:spacing w:after="0" w:line="240" w:lineRule="auto"/>
        <w:jc w:val="both"/>
        <w:rPr>
          <w:b w:val="0"/>
          <w:bCs/>
          <w:sz w:val="22"/>
          <w:szCs w:val="22"/>
        </w:rPr>
      </w:pPr>
      <w:r>
        <w:rPr>
          <w:b w:val="0"/>
          <w:bCs/>
          <w:sz w:val="22"/>
          <w:szCs w:val="22"/>
        </w:rPr>
        <w:t>Escritura P</w:t>
      </w:r>
      <w:r w:rsidR="00996E6C" w:rsidRPr="00534E9C">
        <w:rPr>
          <w:b w:val="0"/>
          <w:bCs/>
          <w:sz w:val="22"/>
          <w:szCs w:val="22"/>
        </w:rPr>
        <w:t>ública en donde conste sus facultades de representación de la persona que firmará el contrato (poder debidamente formalizado en  términos de la legislación civil aplicable).</w:t>
      </w:r>
    </w:p>
    <w:p w:rsidR="00996E6C" w:rsidRPr="00534E9C" w:rsidRDefault="00996E6C" w:rsidP="00996E6C">
      <w:pPr>
        <w:pStyle w:val="Sangra3detindependiente"/>
        <w:numPr>
          <w:ilvl w:val="0"/>
          <w:numId w:val="25"/>
        </w:numPr>
        <w:tabs>
          <w:tab w:val="num" w:pos="1134"/>
        </w:tabs>
        <w:autoSpaceDE w:val="0"/>
        <w:autoSpaceDN w:val="0"/>
        <w:spacing w:after="0" w:line="240" w:lineRule="auto"/>
        <w:jc w:val="both"/>
        <w:rPr>
          <w:b w:val="0"/>
          <w:bCs/>
          <w:sz w:val="22"/>
          <w:szCs w:val="22"/>
        </w:rPr>
      </w:pPr>
      <w:r w:rsidRPr="00534E9C">
        <w:rPr>
          <w:b w:val="0"/>
          <w:bCs/>
          <w:sz w:val="22"/>
          <w:szCs w:val="22"/>
        </w:rPr>
        <w:t xml:space="preserve">Copia de su </w:t>
      </w:r>
      <w:r w:rsidR="004F071F">
        <w:rPr>
          <w:b w:val="0"/>
          <w:bCs/>
          <w:sz w:val="22"/>
          <w:szCs w:val="22"/>
        </w:rPr>
        <w:t>Registro P</w:t>
      </w:r>
      <w:r w:rsidRPr="00534E9C">
        <w:rPr>
          <w:b w:val="0"/>
          <w:bCs/>
          <w:sz w:val="22"/>
          <w:szCs w:val="22"/>
        </w:rPr>
        <w:t>atronal ante el IMSS.</w:t>
      </w:r>
    </w:p>
    <w:p w:rsidR="00996E6C" w:rsidRPr="00534E9C" w:rsidRDefault="00996E6C" w:rsidP="00996E6C">
      <w:pPr>
        <w:pStyle w:val="Sangra3detindependiente"/>
        <w:numPr>
          <w:ilvl w:val="0"/>
          <w:numId w:val="25"/>
        </w:numPr>
        <w:tabs>
          <w:tab w:val="num" w:pos="1134"/>
        </w:tabs>
        <w:autoSpaceDE w:val="0"/>
        <w:autoSpaceDN w:val="0"/>
        <w:spacing w:after="0" w:line="240" w:lineRule="auto"/>
        <w:jc w:val="both"/>
        <w:rPr>
          <w:b w:val="0"/>
          <w:bCs/>
          <w:sz w:val="22"/>
          <w:szCs w:val="22"/>
        </w:rPr>
      </w:pPr>
      <w:r w:rsidRPr="00534E9C">
        <w:rPr>
          <w:b w:val="0"/>
          <w:bCs/>
          <w:sz w:val="22"/>
          <w:szCs w:val="22"/>
        </w:rPr>
        <w:t>C</w:t>
      </w:r>
      <w:r w:rsidR="004F071F">
        <w:rPr>
          <w:b w:val="0"/>
          <w:bCs/>
          <w:sz w:val="22"/>
          <w:szCs w:val="22"/>
        </w:rPr>
        <w:t>opia de su Registro Federal de C</w:t>
      </w:r>
      <w:r w:rsidRPr="00534E9C">
        <w:rPr>
          <w:b w:val="0"/>
          <w:bCs/>
          <w:sz w:val="22"/>
          <w:szCs w:val="22"/>
        </w:rPr>
        <w:t>ausantes</w:t>
      </w:r>
    </w:p>
    <w:p w:rsidR="00996E6C" w:rsidRPr="00534E9C" w:rsidRDefault="004F071F" w:rsidP="00996E6C">
      <w:pPr>
        <w:pStyle w:val="Sangra3detindependiente"/>
        <w:numPr>
          <w:ilvl w:val="0"/>
          <w:numId w:val="25"/>
        </w:numPr>
        <w:tabs>
          <w:tab w:val="num" w:pos="1134"/>
        </w:tabs>
        <w:autoSpaceDE w:val="0"/>
        <w:autoSpaceDN w:val="0"/>
        <w:spacing w:after="0" w:line="240" w:lineRule="auto"/>
        <w:jc w:val="both"/>
        <w:rPr>
          <w:b w:val="0"/>
          <w:bCs/>
          <w:sz w:val="22"/>
          <w:szCs w:val="22"/>
        </w:rPr>
      </w:pPr>
      <w:r>
        <w:rPr>
          <w:b w:val="0"/>
          <w:bCs/>
          <w:sz w:val="22"/>
          <w:szCs w:val="22"/>
        </w:rPr>
        <w:t>Credencial de Elector para Votar con fotografía del Representante L</w:t>
      </w:r>
      <w:r w:rsidR="00996E6C" w:rsidRPr="00534E9C">
        <w:rPr>
          <w:b w:val="0"/>
          <w:bCs/>
          <w:sz w:val="22"/>
          <w:szCs w:val="22"/>
        </w:rPr>
        <w:t>egal de l</w:t>
      </w:r>
      <w:r>
        <w:rPr>
          <w:b w:val="0"/>
          <w:bCs/>
          <w:sz w:val="22"/>
          <w:szCs w:val="22"/>
        </w:rPr>
        <w:t>a empresa, quien suscribirá el C</w:t>
      </w:r>
      <w:r w:rsidR="00996E6C" w:rsidRPr="00534E9C">
        <w:rPr>
          <w:b w:val="0"/>
          <w:bCs/>
          <w:sz w:val="22"/>
          <w:szCs w:val="22"/>
        </w:rPr>
        <w:t>ontrato. (personas morales)</w:t>
      </w:r>
    </w:p>
    <w:p w:rsidR="00996E6C" w:rsidRPr="00534E9C" w:rsidRDefault="00996E6C" w:rsidP="00996E6C">
      <w:pPr>
        <w:pStyle w:val="Sangra3detindependiente"/>
        <w:autoSpaceDE w:val="0"/>
        <w:autoSpaceDN w:val="0"/>
        <w:spacing w:after="0" w:line="240" w:lineRule="auto"/>
        <w:jc w:val="both"/>
        <w:rPr>
          <w:b w:val="0"/>
          <w:bCs/>
          <w:sz w:val="22"/>
          <w:szCs w:val="22"/>
        </w:rPr>
      </w:pPr>
    </w:p>
    <w:p w:rsidR="002D08DB" w:rsidRDefault="00996E6C" w:rsidP="00996E6C">
      <w:pPr>
        <w:pStyle w:val="Sangra3detindependiente"/>
        <w:autoSpaceDE w:val="0"/>
        <w:autoSpaceDN w:val="0"/>
        <w:spacing w:after="0"/>
        <w:jc w:val="both"/>
        <w:rPr>
          <w:b w:val="0"/>
          <w:sz w:val="22"/>
          <w:szCs w:val="22"/>
        </w:rPr>
      </w:pPr>
      <w:r w:rsidRPr="00534E9C">
        <w:rPr>
          <w:b w:val="0"/>
          <w:sz w:val="22"/>
          <w:szCs w:val="22"/>
        </w:rPr>
        <w:t>La no presentación de la documentación a que se refiere este inciso no será causal de descalificación.</w:t>
      </w:r>
    </w:p>
    <w:p w:rsidR="00996E6C" w:rsidRPr="00534E9C" w:rsidRDefault="00996E6C" w:rsidP="004D2D24">
      <w:pPr>
        <w:pStyle w:val="Sangra3detindependiente"/>
        <w:autoSpaceDE w:val="0"/>
        <w:autoSpaceDN w:val="0"/>
        <w:spacing w:after="0"/>
        <w:jc w:val="both"/>
        <w:rPr>
          <w:b w:val="0"/>
          <w:sz w:val="22"/>
          <w:szCs w:val="22"/>
        </w:rPr>
      </w:pPr>
    </w:p>
    <w:p w:rsidR="00715077" w:rsidRPr="00534E9C" w:rsidRDefault="00715077" w:rsidP="0096099D">
      <w:pPr>
        <w:suppressAutoHyphens/>
        <w:autoSpaceDE w:val="0"/>
        <w:autoSpaceDN w:val="0"/>
        <w:jc w:val="both"/>
        <w:rPr>
          <w:rFonts w:ascii="Arial" w:hAnsi="Arial" w:cs="Arial"/>
          <w:b/>
          <w:bCs/>
          <w:sz w:val="22"/>
          <w:szCs w:val="22"/>
          <w:lang w:eastAsia="ar-SA"/>
        </w:rPr>
      </w:pPr>
      <w:r w:rsidRPr="00534E9C">
        <w:rPr>
          <w:rFonts w:ascii="Arial" w:hAnsi="Arial" w:cs="Arial"/>
          <w:b/>
          <w:sz w:val="22"/>
          <w:szCs w:val="22"/>
          <w:lang w:val="es-MX" w:eastAsia="ar-SA"/>
        </w:rPr>
        <w:t xml:space="preserve">4.1.-  </w:t>
      </w:r>
      <w:r w:rsidRPr="00534E9C">
        <w:rPr>
          <w:rFonts w:ascii="Arial" w:hAnsi="Arial" w:cs="Arial"/>
          <w:b/>
          <w:bCs/>
          <w:sz w:val="22"/>
          <w:szCs w:val="22"/>
          <w:lang w:eastAsia="ar-SA"/>
        </w:rPr>
        <w:t>DOCUMENTACIÓN COMPLEMENTARIA:</w:t>
      </w:r>
    </w:p>
    <w:p w:rsidR="00715077" w:rsidRPr="00534E9C" w:rsidRDefault="00715077" w:rsidP="00715077">
      <w:pPr>
        <w:jc w:val="both"/>
        <w:rPr>
          <w:rFonts w:ascii="Arial" w:hAnsi="Arial" w:cs="Arial"/>
          <w:sz w:val="22"/>
          <w:szCs w:val="22"/>
        </w:rPr>
      </w:pPr>
      <w:r w:rsidRPr="00534E9C">
        <w:rPr>
          <w:rFonts w:ascii="Arial" w:hAnsi="Arial" w:cs="Arial"/>
          <w:sz w:val="22"/>
          <w:szCs w:val="22"/>
        </w:rPr>
        <w:t>La documentación complementaria que deberá presentar el participante, es la siguiente:</w:t>
      </w:r>
    </w:p>
    <w:p w:rsidR="00715077" w:rsidRPr="00534E9C" w:rsidRDefault="00715077" w:rsidP="00715077">
      <w:pPr>
        <w:jc w:val="both"/>
        <w:rPr>
          <w:rFonts w:ascii="Arial" w:hAnsi="Arial" w:cs="Arial"/>
          <w:sz w:val="22"/>
          <w:szCs w:val="22"/>
        </w:rPr>
      </w:pPr>
    </w:p>
    <w:p w:rsidR="00715077" w:rsidRPr="00534E9C" w:rsidRDefault="00715077" w:rsidP="00E10027">
      <w:pPr>
        <w:pStyle w:val="Textoindependiente"/>
      </w:pPr>
      <w:r w:rsidRPr="00534E9C">
        <w:rPr>
          <w:b/>
          <w:bCs/>
        </w:rPr>
        <w:t xml:space="preserve">Anexo Número </w:t>
      </w:r>
      <w:r w:rsidR="00F00230">
        <w:rPr>
          <w:b/>
          <w:bCs/>
        </w:rPr>
        <w:t xml:space="preserve">9 </w:t>
      </w:r>
      <w:r w:rsidRPr="00534E9C">
        <w:rPr>
          <w:b/>
          <w:bCs/>
        </w:rPr>
        <w:t>(</w:t>
      </w:r>
      <w:r w:rsidR="00F00230">
        <w:rPr>
          <w:b/>
          <w:bCs/>
        </w:rPr>
        <w:t>nueve</w:t>
      </w:r>
      <w:r w:rsidRPr="00534E9C">
        <w:rPr>
          <w:b/>
          <w:bCs/>
        </w:rPr>
        <w:t>),</w:t>
      </w:r>
      <w:r w:rsidRPr="00534E9C">
        <w:t xml:space="preserve"> el cual forma parte de la presente </w:t>
      </w:r>
      <w:r w:rsidR="004F071F">
        <w:t>A</w:t>
      </w:r>
      <w:r w:rsidRPr="00534E9C">
        <w:t xml:space="preserve">djudicación </w:t>
      </w:r>
      <w:r w:rsidR="004F071F">
        <w:t>D</w:t>
      </w:r>
      <w:r w:rsidRPr="00534E9C">
        <w:t>irecta, en el que se enumeran los documentos requeridos para pa</w:t>
      </w:r>
      <w:r w:rsidR="004F071F">
        <w:t>rticipar, mismo que servirá de C</w:t>
      </w:r>
      <w:r w:rsidRPr="00534E9C">
        <w:t>onstancia de recepción de las proposiciones, asentándose dicha recepción en el anexo en comento, la no presentación de este documento, no será motivo de descalificación.</w:t>
      </w:r>
    </w:p>
    <w:p w:rsidR="00715077" w:rsidRPr="00534E9C" w:rsidRDefault="00715077" w:rsidP="00E10027">
      <w:pPr>
        <w:pStyle w:val="Textoindependiente"/>
      </w:pPr>
    </w:p>
    <w:p w:rsidR="00671910" w:rsidRPr="00534E9C" w:rsidRDefault="00715077" w:rsidP="0096099D">
      <w:pPr>
        <w:suppressAutoHyphens/>
        <w:autoSpaceDE w:val="0"/>
        <w:autoSpaceDN w:val="0"/>
        <w:jc w:val="both"/>
        <w:rPr>
          <w:rFonts w:ascii="Arial" w:hAnsi="Arial" w:cs="Arial"/>
          <w:b/>
          <w:sz w:val="22"/>
          <w:szCs w:val="22"/>
          <w:lang w:val="es-MX" w:eastAsia="ar-SA"/>
        </w:rPr>
      </w:pPr>
      <w:r w:rsidRPr="00534E9C">
        <w:rPr>
          <w:rFonts w:ascii="Arial" w:hAnsi="Arial" w:cs="Arial"/>
          <w:b/>
          <w:sz w:val="22"/>
          <w:szCs w:val="22"/>
          <w:lang w:val="es-MX" w:eastAsia="ar-SA"/>
        </w:rPr>
        <w:t>5.-</w:t>
      </w:r>
      <w:r w:rsidR="006B0A96" w:rsidRPr="00534E9C">
        <w:rPr>
          <w:rFonts w:ascii="Arial" w:hAnsi="Arial" w:cs="Arial"/>
          <w:b/>
          <w:sz w:val="22"/>
          <w:szCs w:val="22"/>
          <w:lang w:val="es-MX" w:eastAsia="ar-SA"/>
        </w:rPr>
        <w:t xml:space="preserve"> </w:t>
      </w:r>
      <w:r w:rsidR="00671910" w:rsidRPr="00534E9C">
        <w:rPr>
          <w:rFonts w:ascii="Arial" w:hAnsi="Arial" w:cs="Arial"/>
          <w:b/>
          <w:sz w:val="22"/>
          <w:szCs w:val="22"/>
          <w:lang w:val="es-MX" w:eastAsia="ar-SA"/>
        </w:rPr>
        <w:t xml:space="preserve"> </w:t>
      </w:r>
      <w:r w:rsidR="005F255E" w:rsidRPr="00534E9C">
        <w:rPr>
          <w:rFonts w:ascii="Arial" w:hAnsi="Arial" w:cs="Arial"/>
          <w:b/>
          <w:sz w:val="22"/>
          <w:szCs w:val="22"/>
          <w:lang w:val="es-MX" w:eastAsia="ar-SA"/>
        </w:rPr>
        <w:t>EVALUACIÓN</w:t>
      </w:r>
      <w:r w:rsidR="00671910" w:rsidRPr="00534E9C">
        <w:rPr>
          <w:rFonts w:ascii="Arial" w:hAnsi="Arial" w:cs="Arial"/>
          <w:b/>
          <w:sz w:val="22"/>
          <w:szCs w:val="22"/>
          <w:lang w:val="es-MX" w:eastAsia="ar-SA"/>
        </w:rPr>
        <w:t xml:space="preserve"> DE LAS PROPUESTAS </w:t>
      </w:r>
      <w:r w:rsidR="005F255E" w:rsidRPr="00534E9C">
        <w:rPr>
          <w:rFonts w:ascii="Arial" w:hAnsi="Arial" w:cs="Arial"/>
          <w:b/>
          <w:sz w:val="22"/>
          <w:szCs w:val="22"/>
          <w:lang w:val="es-MX" w:eastAsia="ar-SA"/>
        </w:rPr>
        <w:t>TÉCNICAS</w:t>
      </w:r>
      <w:r w:rsidR="00671910" w:rsidRPr="00534E9C">
        <w:rPr>
          <w:rFonts w:ascii="Arial" w:hAnsi="Arial" w:cs="Arial"/>
          <w:b/>
          <w:sz w:val="22"/>
          <w:szCs w:val="22"/>
          <w:lang w:val="es-MX" w:eastAsia="ar-SA"/>
        </w:rPr>
        <w:t>.</w:t>
      </w:r>
    </w:p>
    <w:p w:rsidR="00671910" w:rsidRPr="00534E9C" w:rsidRDefault="00671910" w:rsidP="004D2D24">
      <w:pPr>
        <w:jc w:val="both"/>
        <w:rPr>
          <w:rFonts w:ascii="Arial" w:hAnsi="Arial" w:cs="Arial"/>
          <w:sz w:val="22"/>
          <w:szCs w:val="22"/>
        </w:rPr>
      </w:pPr>
      <w:r w:rsidRPr="00534E9C">
        <w:rPr>
          <w:rFonts w:ascii="Arial" w:hAnsi="Arial" w:cs="Arial"/>
          <w:sz w:val="22"/>
          <w:szCs w:val="22"/>
        </w:rPr>
        <w:t xml:space="preserve">Para efectos de la evaluación, se tomarán en consideración los criterios siguientes: </w:t>
      </w:r>
    </w:p>
    <w:p w:rsidR="00671910" w:rsidRPr="00534E9C" w:rsidRDefault="00671910" w:rsidP="004D2D24">
      <w:pPr>
        <w:jc w:val="both"/>
        <w:rPr>
          <w:rFonts w:ascii="Arial" w:hAnsi="Arial" w:cs="Arial"/>
          <w:sz w:val="22"/>
          <w:szCs w:val="22"/>
        </w:rPr>
      </w:pPr>
    </w:p>
    <w:p w:rsidR="00671910" w:rsidRPr="00534E9C" w:rsidRDefault="00671910" w:rsidP="004D2D24">
      <w:pPr>
        <w:numPr>
          <w:ilvl w:val="0"/>
          <w:numId w:val="2"/>
        </w:numPr>
        <w:suppressAutoHyphens/>
        <w:ind w:left="714" w:hanging="357"/>
        <w:jc w:val="both"/>
        <w:rPr>
          <w:rFonts w:ascii="Arial" w:hAnsi="Arial" w:cs="Arial"/>
          <w:sz w:val="22"/>
          <w:szCs w:val="22"/>
        </w:rPr>
      </w:pPr>
      <w:r w:rsidRPr="00534E9C">
        <w:rPr>
          <w:rFonts w:ascii="Arial" w:hAnsi="Arial" w:cs="Arial"/>
          <w:sz w:val="22"/>
          <w:szCs w:val="22"/>
        </w:rPr>
        <w:t>Se verificará que incluyan la información, los documentos y los requisitos solicitados en la  presente adjudicación directa.</w:t>
      </w:r>
    </w:p>
    <w:p w:rsidR="00104F71" w:rsidRPr="00534E9C" w:rsidRDefault="00104F71" w:rsidP="004D2D24">
      <w:pPr>
        <w:suppressAutoHyphens/>
        <w:ind w:left="714"/>
        <w:jc w:val="both"/>
        <w:rPr>
          <w:rFonts w:ascii="Arial" w:hAnsi="Arial" w:cs="Arial"/>
          <w:sz w:val="22"/>
          <w:szCs w:val="22"/>
        </w:rPr>
      </w:pPr>
    </w:p>
    <w:p w:rsidR="00671910" w:rsidRPr="00534E9C" w:rsidRDefault="00671910" w:rsidP="004D2D24">
      <w:pPr>
        <w:numPr>
          <w:ilvl w:val="0"/>
          <w:numId w:val="2"/>
        </w:numPr>
        <w:suppressAutoHyphens/>
        <w:ind w:left="714" w:hanging="357"/>
        <w:jc w:val="both"/>
        <w:rPr>
          <w:rFonts w:ascii="Arial" w:hAnsi="Arial" w:cs="Arial"/>
          <w:sz w:val="22"/>
          <w:szCs w:val="22"/>
        </w:rPr>
      </w:pPr>
      <w:r w:rsidRPr="00534E9C">
        <w:rPr>
          <w:rFonts w:ascii="Arial" w:hAnsi="Arial" w:cs="Arial"/>
          <w:sz w:val="22"/>
          <w:szCs w:val="22"/>
        </w:rPr>
        <w:t>Se veri</w:t>
      </w:r>
      <w:r w:rsidR="00121C8E" w:rsidRPr="00534E9C">
        <w:rPr>
          <w:rFonts w:ascii="Arial" w:hAnsi="Arial" w:cs="Arial"/>
          <w:sz w:val="22"/>
          <w:szCs w:val="22"/>
        </w:rPr>
        <w:t>ficará documentalmente que los servicios</w:t>
      </w:r>
      <w:r w:rsidRPr="00534E9C">
        <w:rPr>
          <w:rFonts w:ascii="Arial" w:hAnsi="Arial" w:cs="Arial"/>
          <w:sz w:val="22"/>
          <w:szCs w:val="22"/>
        </w:rPr>
        <w:t xml:space="preserve"> ofertados, cumplan con las especificaciones técnicas y requisitos solicitados en</w:t>
      </w:r>
      <w:r w:rsidRPr="00534E9C">
        <w:rPr>
          <w:rFonts w:ascii="Arial" w:hAnsi="Arial" w:cs="Arial"/>
          <w:bCs/>
          <w:sz w:val="22"/>
          <w:szCs w:val="22"/>
        </w:rPr>
        <w:t xml:space="preserve"> esta adjudicación directa.</w:t>
      </w:r>
    </w:p>
    <w:p w:rsidR="00104F71" w:rsidRPr="00534E9C" w:rsidRDefault="00104F71" w:rsidP="004D2D24">
      <w:pPr>
        <w:suppressAutoHyphens/>
        <w:ind w:left="714"/>
        <w:jc w:val="both"/>
        <w:rPr>
          <w:rFonts w:ascii="Arial" w:hAnsi="Arial" w:cs="Arial"/>
          <w:sz w:val="22"/>
          <w:szCs w:val="22"/>
        </w:rPr>
      </w:pPr>
    </w:p>
    <w:p w:rsidR="00104F71" w:rsidRPr="003658D7" w:rsidRDefault="00671910" w:rsidP="00831E4F">
      <w:pPr>
        <w:numPr>
          <w:ilvl w:val="0"/>
          <w:numId w:val="11"/>
        </w:numPr>
        <w:tabs>
          <w:tab w:val="left" w:pos="709"/>
        </w:tabs>
        <w:suppressAutoHyphens/>
        <w:spacing w:after="200"/>
        <w:jc w:val="both"/>
        <w:rPr>
          <w:rFonts w:ascii="Arial" w:hAnsi="Arial" w:cs="Arial"/>
          <w:bCs/>
          <w:sz w:val="22"/>
          <w:szCs w:val="22"/>
        </w:rPr>
      </w:pPr>
      <w:r w:rsidRPr="00534E9C">
        <w:rPr>
          <w:rFonts w:ascii="Arial" w:hAnsi="Arial" w:cs="Arial"/>
          <w:sz w:val="22"/>
          <w:szCs w:val="22"/>
          <w:lang w:val="es-MX"/>
        </w:rPr>
        <w:lastRenderedPageBreak/>
        <w:t xml:space="preserve">Se verificará el cumplimiento de la proposición técnica, conforme a los requisitos establecidos en el </w:t>
      </w:r>
      <w:r w:rsidRPr="00F17BDB">
        <w:rPr>
          <w:rFonts w:ascii="Arial" w:hAnsi="Arial" w:cs="Arial"/>
          <w:b/>
          <w:sz w:val="22"/>
          <w:szCs w:val="22"/>
          <w:lang w:val="es-MX"/>
        </w:rPr>
        <w:t xml:space="preserve">numeral </w:t>
      </w:r>
      <w:r w:rsidR="00362821" w:rsidRPr="00F17BDB">
        <w:rPr>
          <w:rFonts w:ascii="Arial" w:hAnsi="Arial" w:cs="Arial"/>
          <w:b/>
          <w:sz w:val="22"/>
          <w:szCs w:val="22"/>
          <w:lang w:val="es-MX"/>
        </w:rPr>
        <w:t>4</w:t>
      </w:r>
      <w:r w:rsidR="004F071F">
        <w:rPr>
          <w:rFonts w:ascii="Arial" w:hAnsi="Arial" w:cs="Arial"/>
          <w:sz w:val="22"/>
          <w:szCs w:val="22"/>
          <w:lang w:val="es-MX"/>
        </w:rPr>
        <w:t>, de esta Adjudicación D</w:t>
      </w:r>
      <w:r w:rsidRPr="00534E9C">
        <w:rPr>
          <w:rFonts w:ascii="Arial" w:hAnsi="Arial" w:cs="Arial"/>
          <w:sz w:val="22"/>
          <w:szCs w:val="22"/>
          <w:lang w:val="es-MX"/>
        </w:rPr>
        <w:t>irecta.</w:t>
      </w:r>
    </w:p>
    <w:p w:rsidR="003658D7" w:rsidRPr="00534E9C" w:rsidRDefault="003658D7" w:rsidP="003658D7">
      <w:pPr>
        <w:tabs>
          <w:tab w:val="left" w:pos="709"/>
        </w:tabs>
        <w:suppressAutoHyphens/>
        <w:spacing w:after="200"/>
        <w:ind w:left="720"/>
        <w:jc w:val="both"/>
        <w:rPr>
          <w:rFonts w:ascii="Arial" w:hAnsi="Arial" w:cs="Arial"/>
          <w:bCs/>
          <w:sz w:val="22"/>
          <w:szCs w:val="22"/>
        </w:rPr>
      </w:pPr>
    </w:p>
    <w:p w:rsidR="00104F71" w:rsidRPr="00534E9C" w:rsidRDefault="00AF2E6A" w:rsidP="004D2D24">
      <w:pPr>
        <w:ind w:left="284" w:hanging="284"/>
        <w:jc w:val="both"/>
        <w:rPr>
          <w:rFonts w:ascii="Arial" w:hAnsi="Arial" w:cs="Arial"/>
          <w:b/>
          <w:sz w:val="22"/>
          <w:szCs w:val="22"/>
        </w:rPr>
      </w:pPr>
      <w:r w:rsidRPr="00534E9C">
        <w:rPr>
          <w:rFonts w:ascii="Arial" w:hAnsi="Arial" w:cs="Arial"/>
          <w:b/>
          <w:sz w:val="22"/>
          <w:szCs w:val="22"/>
        </w:rPr>
        <w:t>6</w:t>
      </w:r>
      <w:r w:rsidR="00104F71" w:rsidRPr="00534E9C">
        <w:rPr>
          <w:rFonts w:ascii="Arial" w:hAnsi="Arial" w:cs="Arial"/>
          <w:b/>
          <w:sz w:val="22"/>
          <w:szCs w:val="22"/>
        </w:rPr>
        <w:t>.</w:t>
      </w:r>
      <w:r w:rsidR="00715077" w:rsidRPr="00534E9C">
        <w:rPr>
          <w:rFonts w:ascii="Arial" w:hAnsi="Arial" w:cs="Arial"/>
          <w:b/>
          <w:sz w:val="22"/>
          <w:szCs w:val="22"/>
        </w:rPr>
        <w:t>-</w:t>
      </w:r>
      <w:r w:rsidR="00104F71" w:rsidRPr="00534E9C">
        <w:rPr>
          <w:rFonts w:ascii="Arial" w:hAnsi="Arial" w:cs="Arial"/>
          <w:b/>
          <w:sz w:val="22"/>
          <w:szCs w:val="22"/>
        </w:rPr>
        <w:tab/>
        <w:t xml:space="preserve">EVALUACIÓN DE LAS PROPOSICIONES  ECONÓMICAS. </w:t>
      </w:r>
    </w:p>
    <w:p w:rsidR="00104F71" w:rsidRPr="00534E9C" w:rsidRDefault="00104F71" w:rsidP="00534E9C">
      <w:pPr>
        <w:numPr>
          <w:ilvl w:val="0"/>
          <w:numId w:val="2"/>
        </w:numPr>
        <w:tabs>
          <w:tab w:val="clear" w:pos="720"/>
          <w:tab w:val="left" w:pos="709"/>
        </w:tabs>
        <w:suppressAutoHyphens/>
        <w:ind w:left="714" w:hanging="357"/>
        <w:jc w:val="both"/>
        <w:rPr>
          <w:rFonts w:ascii="Arial" w:hAnsi="Arial" w:cs="Arial"/>
          <w:sz w:val="22"/>
          <w:szCs w:val="22"/>
          <w:lang w:val="es-MX"/>
        </w:rPr>
      </w:pPr>
      <w:r w:rsidRPr="00534E9C">
        <w:rPr>
          <w:rFonts w:ascii="Arial" w:hAnsi="Arial" w:cs="Arial"/>
          <w:sz w:val="22"/>
          <w:szCs w:val="22"/>
        </w:rPr>
        <w:t xml:space="preserve">Se analizarán los precios ofertados por los </w:t>
      </w:r>
      <w:r w:rsidR="00BC7BC9" w:rsidRPr="00534E9C">
        <w:rPr>
          <w:rFonts w:ascii="Arial" w:hAnsi="Arial" w:cs="Arial"/>
          <w:b/>
          <w:sz w:val="22"/>
          <w:szCs w:val="22"/>
        </w:rPr>
        <w:t>PROVEEDORES</w:t>
      </w:r>
      <w:r w:rsidRPr="00534E9C">
        <w:rPr>
          <w:rFonts w:ascii="Arial" w:hAnsi="Arial" w:cs="Arial"/>
          <w:sz w:val="22"/>
          <w:szCs w:val="22"/>
        </w:rPr>
        <w:t xml:space="preserve">, y las operaciones aritméticas con objeto de verificar el importe total del servicio ofertado, conforme a los datos contenidos en su proposición económica </w:t>
      </w:r>
      <w:r w:rsidRPr="00534E9C">
        <w:rPr>
          <w:rFonts w:ascii="Arial" w:hAnsi="Arial" w:cs="Arial"/>
          <w:b/>
          <w:sz w:val="22"/>
          <w:szCs w:val="22"/>
        </w:rPr>
        <w:t xml:space="preserve">Anexo Número </w:t>
      </w:r>
      <w:r w:rsidR="00293F9A" w:rsidRPr="00534E9C">
        <w:rPr>
          <w:rFonts w:ascii="Arial" w:hAnsi="Arial" w:cs="Arial"/>
          <w:b/>
          <w:sz w:val="22"/>
          <w:szCs w:val="22"/>
        </w:rPr>
        <w:t>4</w:t>
      </w:r>
      <w:r w:rsidRPr="00534E9C">
        <w:rPr>
          <w:rFonts w:ascii="Arial" w:hAnsi="Arial" w:cs="Arial"/>
          <w:b/>
          <w:sz w:val="22"/>
          <w:szCs w:val="22"/>
        </w:rPr>
        <w:t xml:space="preserve"> (</w:t>
      </w:r>
      <w:r w:rsidR="00293F9A" w:rsidRPr="00534E9C">
        <w:rPr>
          <w:rFonts w:ascii="Arial" w:hAnsi="Arial" w:cs="Arial"/>
          <w:b/>
          <w:sz w:val="22"/>
          <w:szCs w:val="22"/>
        </w:rPr>
        <w:t>cuatro</w:t>
      </w:r>
      <w:r w:rsidRPr="00534E9C">
        <w:rPr>
          <w:rFonts w:ascii="Arial" w:hAnsi="Arial" w:cs="Arial"/>
          <w:b/>
          <w:sz w:val="22"/>
          <w:szCs w:val="22"/>
        </w:rPr>
        <w:t>)</w:t>
      </w:r>
      <w:r w:rsidRPr="00534E9C">
        <w:rPr>
          <w:rFonts w:ascii="Arial" w:hAnsi="Arial" w:cs="Arial"/>
          <w:sz w:val="22"/>
          <w:szCs w:val="22"/>
        </w:rPr>
        <w:t>, de la</w:t>
      </w:r>
      <w:r w:rsidR="00362821" w:rsidRPr="00534E9C">
        <w:rPr>
          <w:rFonts w:ascii="Arial" w:hAnsi="Arial" w:cs="Arial"/>
          <w:sz w:val="22"/>
          <w:szCs w:val="22"/>
        </w:rPr>
        <w:t xml:space="preserve"> presente Adjudicación </w:t>
      </w:r>
      <w:r w:rsidR="004F071F">
        <w:rPr>
          <w:rFonts w:ascii="Arial" w:hAnsi="Arial" w:cs="Arial"/>
          <w:sz w:val="22"/>
          <w:szCs w:val="22"/>
        </w:rPr>
        <w:t>D</w:t>
      </w:r>
      <w:r w:rsidR="00362821" w:rsidRPr="00534E9C">
        <w:rPr>
          <w:rFonts w:ascii="Arial" w:hAnsi="Arial" w:cs="Arial"/>
          <w:sz w:val="22"/>
          <w:szCs w:val="22"/>
        </w:rPr>
        <w:t>irecta</w:t>
      </w:r>
      <w:r w:rsidRPr="00534E9C">
        <w:rPr>
          <w:rFonts w:ascii="Arial" w:hAnsi="Arial" w:cs="Arial"/>
          <w:sz w:val="22"/>
          <w:szCs w:val="22"/>
        </w:rPr>
        <w:t>.</w:t>
      </w:r>
    </w:p>
    <w:p w:rsidR="00534E9C" w:rsidRPr="00534E9C" w:rsidRDefault="00534E9C" w:rsidP="00534E9C">
      <w:pPr>
        <w:suppressAutoHyphens/>
        <w:ind w:left="714"/>
        <w:jc w:val="both"/>
        <w:rPr>
          <w:rFonts w:ascii="Arial" w:hAnsi="Arial" w:cs="Arial"/>
          <w:sz w:val="22"/>
          <w:szCs w:val="22"/>
          <w:lang w:val="es-MX"/>
        </w:rPr>
      </w:pPr>
    </w:p>
    <w:p w:rsidR="00671910" w:rsidRPr="00534E9C" w:rsidRDefault="00AF2E6A" w:rsidP="004D2D24">
      <w:pPr>
        <w:suppressAutoHyphens/>
        <w:jc w:val="both"/>
        <w:rPr>
          <w:rFonts w:ascii="Arial" w:hAnsi="Arial" w:cs="Arial"/>
          <w:b/>
          <w:sz w:val="22"/>
          <w:szCs w:val="22"/>
        </w:rPr>
      </w:pPr>
      <w:r w:rsidRPr="00534E9C">
        <w:rPr>
          <w:rFonts w:ascii="Arial" w:hAnsi="Arial" w:cs="Arial"/>
          <w:b/>
          <w:sz w:val="22"/>
          <w:szCs w:val="22"/>
        </w:rPr>
        <w:t>7</w:t>
      </w:r>
      <w:r w:rsidR="0063119F" w:rsidRPr="00534E9C">
        <w:rPr>
          <w:rFonts w:ascii="Arial" w:hAnsi="Arial" w:cs="Arial"/>
          <w:b/>
          <w:sz w:val="22"/>
          <w:szCs w:val="22"/>
        </w:rPr>
        <w:t>.-</w:t>
      </w:r>
      <w:r w:rsidR="00671910" w:rsidRPr="00534E9C">
        <w:rPr>
          <w:rFonts w:ascii="Arial" w:hAnsi="Arial" w:cs="Arial"/>
          <w:b/>
          <w:sz w:val="22"/>
          <w:szCs w:val="22"/>
        </w:rPr>
        <w:t xml:space="preserve"> MODALIDAD DE LA </w:t>
      </w:r>
      <w:r w:rsidR="00F433D4" w:rsidRPr="00534E9C">
        <w:rPr>
          <w:rFonts w:ascii="Arial" w:hAnsi="Arial" w:cs="Arial"/>
          <w:b/>
          <w:sz w:val="22"/>
          <w:szCs w:val="22"/>
        </w:rPr>
        <w:t>CONTRATACIÓN</w:t>
      </w:r>
      <w:r w:rsidR="00671910" w:rsidRPr="00534E9C">
        <w:rPr>
          <w:rFonts w:ascii="Arial" w:hAnsi="Arial" w:cs="Arial"/>
          <w:b/>
          <w:sz w:val="22"/>
          <w:szCs w:val="22"/>
        </w:rPr>
        <w:t>.</w:t>
      </w:r>
    </w:p>
    <w:p w:rsidR="00821B9A" w:rsidRPr="00534E9C" w:rsidRDefault="00671910" w:rsidP="004D2D24">
      <w:pPr>
        <w:jc w:val="both"/>
        <w:rPr>
          <w:rFonts w:ascii="Arial" w:hAnsi="Arial" w:cs="Arial"/>
          <w:sz w:val="22"/>
          <w:szCs w:val="22"/>
        </w:rPr>
      </w:pPr>
      <w:r w:rsidRPr="00534E9C">
        <w:rPr>
          <w:rFonts w:ascii="Arial" w:hAnsi="Arial" w:cs="Arial"/>
          <w:sz w:val="22"/>
          <w:szCs w:val="22"/>
        </w:rPr>
        <w:t xml:space="preserve">El Contrato que resulte de la presente Adjudicación Directa será </w:t>
      </w:r>
      <w:r w:rsidR="00344BE3" w:rsidRPr="00534E9C">
        <w:rPr>
          <w:rFonts w:ascii="Arial" w:hAnsi="Arial" w:cs="Arial"/>
          <w:sz w:val="22"/>
          <w:szCs w:val="22"/>
        </w:rPr>
        <w:t>abierto en términos del artículo 47 de la Ley</w:t>
      </w:r>
      <w:r w:rsidRPr="00534E9C">
        <w:rPr>
          <w:rFonts w:ascii="Arial" w:hAnsi="Arial" w:cs="Arial"/>
          <w:sz w:val="22"/>
          <w:szCs w:val="22"/>
        </w:rPr>
        <w:t>.</w:t>
      </w:r>
    </w:p>
    <w:p w:rsidR="00821B9A" w:rsidRPr="00534E9C" w:rsidRDefault="00821B9A" w:rsidP="004D2D24">
      <w:pPr>
        <w:jc w:val="both"/>
        <w:rPr>
          <w:rFonts w:ascii="Arial" w:hAnsi="Arial" w:cs="Arial"/>
          <w:sz w:val="22"/>
          <w:szCs w:val="22"/>
        </w:rPr>
      </w:pPr>
    </w:p>
    <w:p w:rsidR="00415706" w:rsidRDefault="00415706" w:rsidP="004D2D24">
      <w:pPr>
        <w:jc w:val="both"/>
        <w:rPr>
          <w:rFonts w:ascii="Arial" w:hAnsi="Arial" w:cs="Arial"/>
          <w:sz w:val="22"/>
          <w:szCs w:val="22"/>
        </w:rPr>
      </w:pPr>
      <w:r w:rsidRPr="00534E9C">
        <w:rPr>
          <w:rFonts w:ascii="Arial" w:hAnsi="Arial" w:cs="Arial"/>
          <w:sz w:val="22"/>
          <w:szCs w:val="22"/>
        </w:rPr>
        <w:t>El presente procedimiento se realizará por los importes previamente determinados, conforme a lo señalado a continuación:</w:t>
      </w:r>
    </w:p>
    <w:p w:rsidR="003636AF" w:rsidRDefault="003636AF" w:rsidP="004D2D24">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2267"/>
        <w:gridCol w:w="2268"/>
      </w:tblGrid>
      <w:tr w:rsidR="003636AF" w:rsidRPr="003636AF" w:rsidTr="00B04439">
        <w:trPr>
          <w:tblHeader/>
          <w:jc w:val="center"/>
        </w:trPr>
        <w:tc>
          <w:tcPr>
            <w:tcW w:w="3370" w:type="dxa"/>
            <w:shd w:val="clear" w:color="auto" w:fill="DBE5F1"/>
          </w:tcPr>
          <w:p w:rsidR="003636AF" w:rsidRPr="003636AF" w:rsidRDefault="003636AF" w:rsidP="003636AF">
            <w:pPr>
              <w:suppressAutoHyphens/>
              <w:jc w:val="center"/>
              <w:rPr>
                <w:rFonts w:ascii="Calibri" w:hAnsi="Calibri" w:cs="Calibri"/>
                <w:b/>
                <w:sz w:val="22"/>
                <w:szCs w:val="22"/>
                <w:lang w:eastAsia="ar-SA"/>
              </w:rPr>
            </w:pPr>
            <w:r w:rsidRPr="003636AF">
              <w:rPr>
                <w:rFonts w:ascii="Calibri" w:hAnsi="Calibri" w:cs="Calibri"/>
                <w:b/>
                <w:sz w:val="22"/>
                <w:szCs w:val="22"/>
                <w:lang w:eastAsia="ar-SA"/>
              </w:rPr>
              <w:t>DESCRIPCIÓN</w:t>
            </w:r>
          </w:p>
        </w:tc>
        <w:tc>
          <w:tcPr>
            <w:tcW w:w="2267" w:type="dxa"/>
            <w:shd w:val="clear" w:color="auto" w:fill="DBE5F1"/>
          </w:tcPr>
          <w:p w:rsidR="003636AF" w:rsidRPr="003636AF" w:rsidRDefault="003636AF" w:rsidP="003636AF">
            <w:pPr>
              <w:suppressAutoHyphens/>
              <w:jc w:val="center"/>
              <w:rPr>
                <w:rFonts w:ascii="Calibri" w:hAnsi="Calibri" w:cs="Calibri"/>
                <w:b/>
                <w:sz w:val="22"/>
                <w:szCs w:val="22"/>
                <w:lang w:eastAsia="ar-SA"/>
              </w:rPr>
            </w:pPr>
            <w:r w:rsidRPr="003636AF">
              <w:rPr>
                <w:rFonts w:ascii="Calibri" w:hAnsi="Calibri" w:cs="Calibri"/>
                <w:b/>
                <w:sz w:val="22"/>
                <w:szCs w:val="22"/>
                <w:lang w:eastAsia="ar-SA"/>
              </w:rPr>
              <w:t>PRESUPUESTO MÍNIMO</w:t>
            </w:r>
          </w:p>
        </w:tc>
        <w:tc>
          <w:tcPr>
            <w:tcW w:w="2268" w:type="dxa"/>
            <w:shd w:val="clear" w:color="auto" w:fill="DBE5F1"/>
          </w:tcPr>
          <w:p w:rsidR="003636AF" w:rsidRPr="003636AF" w:rsidRDefault="003636AF" w:rsidP="003636AF">
            <w:pPr>
              <w:suppressAutoHyphens/>
              <w:jc w:val="center"/>
              <w:rPr>
                <w:rFonts w:ascii="Calibri" w:hAnsi="Calibri" w:cs="Calibri"/>
                <w:b/>
                <w:sz w:val="22"/>
                <w:szCs w:val="22"/>
                <w:lang w:eastAsia="ar-SA"/>
              </w:rPr>
            </w:pPr>
            <w:r w:rsidRPr="003636AF">
              <w:rPr>
                <w:rFonts w:ascii="Calibri" w:hAnsi="Calibri" w:cs="Calibri"/>
                <w:b/>
                <w:sz w:val="22"/>
                <w:szCs w:val="22"/>
                <w:lang w:eastAsia="ar-SA"/>
              </w:rPr>
              <w:t>PRESUPUESTO MÁXIMO.</w:t>
            </w:r>
          </w:p>
        </w:tc>
      </w:tr>
      <w:tr w:rsidR="003636AF" w:rsidRPr="003636AF" w:rsidTr="00B04439">
        <w:trPr>
          <w:jc w:val="center"/>
        </w:trPr>
        <w:tc>
          <w:tcPr>
            <w:tcW w:w="3370" w:type="dxa"/>
          </w:tcPr>
          <w:p w:rsidR="003636AF" w:rsidRPr="003636AF" w:rsidRDefault="003636AF" w:rsidP="003636AF">
            <w:pPr>
              <w:suppressAutoHyphens/>
              <w:rPr>
                <w:rFonts w:ascii="Calibri" w:hAnsi="Calibri" w:cs="Arial"/>
                <w:sz w:val="22"/>
                <w:szCs w:val="22"/>
                <w:lang w:val="es-MX" w:eastAsia="ar-SA"/>
              </w:rPr>
            </w:pPr>
            <w:r w:rsidRPr="003636AF">
              <w:rPr>
                <w:rFonts w:ascii="Calibri" w:hAnsi="Calibri" w:cs="Arial"/>
                <w:sz w:val="22"/>
                <w:szCs w:val="22"/>
                <w:lang w:val="es-MX" w:eastAsia="ar-SA"/>
              </w:rPr>
              <w:t>ORDINARIO</w:t>
            </w:r>
          </w:p>
        </w:tc>
        <w:tc>
          <w:tcPr>
            <w:tcW w:w="2267" w:type="dxa"/>
          </w:tcPr>
          <w:p w:rsidR="003636AF" w:rsidRPr="003636AF" w:rsidRDefault="003636AF" w:rsidP="003636AF">
            <w:pPr>
              <w:tabs>
                <w:tab w:val="left" w:pos="720"/>
                <w:tab w:val="left" w:pos="1440"/>
                <w:tab w:val="left" w:pos="2160"/>
                <w:tab w:val="left" w:pos="2880"/>
                <w:tab w:val="left" w:pos="3600"/>
                <w:tab w:val="left" w:pos="4320"/>
                <w:tab w:val="center" w:pos="5041"/>
                <w:tab w:val="left" w:pos="5760"/>
                <w:tab w:val="left" w:pos="6480"/>
                <w:tab w:val="left" w:pos="7200"/>
                <w:tab w:val="left" w:pos="7920"/>
                <w:tab w:val="left" w:pos="8280"/>
                <w:tab w:val="left" w:pos="8640"/>
              </w:tabs>
              <w:suppressAutoHyphens/>
              <w:jc w:val="right"/>
              <w:rPr>
                <w:rFonts w:ascii="Calibri" w:hAnsi="Calibri" w:cs="Arial"/>
                <w:sz w:val="22"/>
                <w:szCs w:val="22"/>
                <w:lang w:val="es-MX" w:eastAsia="ar-SA"/>
              </w:rPr>
            </w:pPr>
            <w:r w:rsidRPr="003636AF">
              <w:rPr>
                <w:rFonts w:ascii="Calibri" w:hAnsi="Calibri" w:cs="Arial"/>
                <w:sz w:val="22"/>
                <w:szCs w:val="22"/>
                <w:lang w:val="es-MX" w:eastAsia="ar-SA"/>
              </w:rPr>
              <w:t>335,033.20</w:t>
            </w:r>
          </w:p>
        </w:tc>
        <w:tc>
          <w:tcPr>
            <w:tcW w:w="2268" w:type="dxa"/>
          </w:tcPr>
          <w:p w:rsidR="003636AF" w:rsidRPr="003636AF" w:rsidRDefault="003636AF" w:rsidP="003636AF">
            <w:pPr>
              <w:tabs>
                <w:tab w:val="left" w:pos="720"/>
                <w:tab w:val="left" w:pos="1440"/>
                <w:tab w:val="left" w:pos="2160"/>
                <w:tab w:val="left" w:pos="2880"/>
                <w:tab w:val="left" w:pos="3600"/>
                <w:tab w:val="left" w:pos="4320"/>
                <w:tab w:val="center" w:pos="5041"/>
                <w:tab w:val="left" w:pos="5760"/>
                <w:tab w:val="left" w:pos="6480"/>
                <w:tab w:val="left" w:pos="7200"/>
                <w:tab w:val="left" w:pos="7920"/>
                <w:tab w:val="left" w:pos="8280"/>
                <w:tab w:val="left" w:pos="8640"/>
              </w:tabs>
              <w:suppressAutoHyphens/>
              <w:jc w:val="right"/>
              <w:rPr>
                <w:rFonts w:ascii="Calibri" w:hAnsi="Calibri" w:cs="Arial"/>
                <w:sz w:val="22"/>
                <w:szCs w:val="22"/>
                <w:lang w:val="es-MX" w:eastAsia="ar-SA"/>
              </w:rPr>
            </w:pPr>
            <w:r w:rsidRPr="003636AF">
              <w:rPr>
                <w:rFonts w:ascii="Calibri" w:hAnsi="Calibri" w:cs="Arial"/>
                <w:sz w:val="22"/>
                <w:szCs w:val="22"/>
                <w:lang w:val="es-MX" w:eastAsia="ar-SA"/>
              </w:rPr>
              <w:t>837,583.00</w:t>
            </w:r>
          </w:p>
        </w:tc>
      </w:tr>
      <w:tr w:rsidR="003636AF" w:rsidRPr="003636AF" w:rsidTr="00B04439">
        <w:trPr>
          <w:jc w:val="center"/>
        </w:trPr>
        <w:tc>
          <w:tcPr>
            <w:tcW w:w="3370" w:type="dxa"/>
          </w:tcPr>
          <w:p w:rsidR="003636AF" w:rsidRPr="003636AF" w:rsidRDefault="003636AF" w:rsidP="003636AF">
            <w:pPr>
              <w:suppressAutoHyphens/>
              <w:rPr>
                <w:rFonts w:ascii="Calibri" w:hAnsi="Calibri" w:cs="Arial"/>
                <w:sz w:val="22"/>
                <w:szCs w:val="22"/>
                <w:lang w:val="es-MX" w:eastAsia="ar-SA"/>
              </w:rPr>
            </w:pPr>
            <w:r w:rsidRPr="003636AF">
              <w:rPr>
                <w:rFonts w:ascii="Calibri" w:hAnsi="Calibri" w:cs="Arial"/>
                <w:sz w:val="22"/>
                <w:szCs w:val="22"/>
                <w:lang w:val="es-MX" w:eastAsia="ar-SA"/>
              </w:rPr>
              <w:t>IMSS PROSPERA</w:t>
            </w:r>
          </w:p>
        </w:tc>
        <w:tc>
          <w:tcPr>
            <w:tcW w:w="2267" w:type="dxa"/>
          </w:tcPr>
          <w:p w:rsidR="003636AF" w:rsidRPr="003636AF" w:rsidRDefault="003636AF" w:rsidP="003636AF">
            <w:pPr>
              <w:tabs>
                <w:tab w:val="left" w:pos="720"/>
                <w:tab w:val="left" w:pos="1440"/>
                <w:tab w:val="left" w:pos="2160"/>
                <w:tab w:val="left" w:pos="2880"/>
                <w:tab w:val="left" w:pos="3600"/>
                <w:tab w:val="left" w:pos="4320"/>
                <w:tab w:val="center" w:pos="5041"/>
                <w:tab w:val="left" w:pos="5760"/>
                <w:tab w:val="left" w:pos="6480"/>
                <w:tab w:val="left" w:pos="7200"/>
                <w:tab w:val="left" w:pos="7920"/>
                <w:tab w:val="left" w:pos="8280"/>
                <w:tab w:val="left" w:pos="8640"/>
              </w:tabs>
              <w:suppressAutoHyphens/>
              <w:jc w:val="right"/>
              <w:rPr>
                <w:rFonts w:ascii="Calibri" w:hAnsi="Calibri" w:cs="Arial"/>
                <w:sz w:val="22"/>
                <w:szCs w:val="22"/>
                <w:lang w:val="es-MX" w:eastAsia="ar-SA"/>
              </w:rPr>
            </w:pPr>
            <w:r w:rsidRPr="003636AF">
              <w:rPr>
                <w:rFonts w:ascii="Calibri" w:hAnsi="Calibri" w:cs="Arial"/>
                <w:sz w:val="22"/>
                <w:szCs w:val="22"/>
                <w:lang w:val="es-MX" w:eastAsia="ar-SA"/>
              </w:rPr>
              <w:t xml:space="preserve">  44,160.00</w:t>
            </w:r>
          </w:p>
        </w:tc>
        <w:tc>
          <w:tcPr>
            <w:tcW w:w="2268" w:type="dxa"/>
          </w:tcPr>
          <w:p w:rsidR="003636AF" w:rsidRPr="003636AF" w:rsidRDefault="003636AF" w:rsidP="003636AF">
            <w:pPr>
              <w:tabs>
                <w:tab w:val="left" w:pos="720"/>
                <w:tab w:val="left" w:pos="1440"/>
                <w:tab w:val="left" w:pos="2160"/>
                <w:tab w:val="left" w:pos="2880"/>
                <w:tab w:val="left" w:pos="3600"/>
                <w:tab w:val="left" w:pos="4320"/>
                <w:tab w:val="center" w:pos="5041"/>
                <w:tab w:val="left" w:pos="5760"/>
                <w:tab w:val="left" w:pos="6480"/>
                <w:tab w:val="left" w:pos="7200"/>
                <w:tab w:val="left" w:pos="7920"/>
                <w:tab w:val="left" w:pos="8280"/>
                <w:tab w:val="left" w:pos="8640"/>
              </w:tabs>
              <w:suppressAutoHyphens/>
              <w:jc w:val="right"/>
              <w:rPr>
                <w:rFonts w:ascii="Calibri" w:hAnsi="Calibri" w:cs="Arial"/>
                <w:sz w:val="22"/>
                <w:szCs w:val="22"/>
                <w:lang w:val="es-MX" w:eastAsia="ar-SA"/>
              </w:rPr>
            </w:pPr>
            <w:r w:rsidRPr="003636AF">
              <w:rPr>
                <w:rFonts w:ascii="Calibri" w:hAnsi="Calibri" w:cs="Arial"/>
                <w:sz w:val="22"/>
                <w:szCs w:val="22"/>
                <w:lang w:val="es-MX" w:eastAsia="ar-SA"/>
              </w:rPr>
              <w:t>110,400.00</w:t>
            </w:r>
          </w:p>
        </w:tc>
      </w:tr>
      <w:tr w:rsidR="003636AF" w:rsidRPr="003636AF" w:rsidTr="00B04439">
        <w:trPr>
          <w:jc w:val="center"/>
        </w:trPr>
        <w:tc>
          <w:tcPr>
            <w:tcW w:w="3370" w:type="dxa"/>
          </w:tcPr>
          <w:p w:rsidR="003636AF" w:rsidRPr="003636AF" w:rsidRDefault="003636AF" w:rsidP="003636AF">
            <w:pPr>
              <w:suppressAutoHyphens/>
              <w:jc w:val="right"/>
              <w:rPr>
                <w:rFonts w:ascii="Calibri" w:hAnsi="Calibri" w:cs="Arial"/>
                <w:b/>
                <w:sz w:val="22"/>
                <w:szCs w:val="22"/>
                <w:lang w:val="es-MX" w:eastAsia="ar-SA"/>
              </w:rPr>
            </w:pPr>
            <w:r w:rsidRPr="003636AF">
              <w:rPr>
                <w:rFonts w:ascii="Calibri" w:hAnsi="Calibri" w:cs="Arial"/>
                <w:b/>
                <w:sz w:val="22"/>
                <w:szCs w:val="22"/>
                <w:lang w:val="es-MX" w:eastAsia="ar-SA"/>
              </w:rPr>
              <w:t>TOTAL</w:t>
            </w:r>
          </w:p>
        </w:tc>
        <w:tc>
          <w:tcPr>
            <w:tcW w:w="2267" w:type="dxa"/>
            <w:vAlign w:val="bottom"/>
          </w:tcPr>
          <w:p w:rsidR="003636AF" w:rsidRPr="003636AF" w:rsidRDefault="003636AF" w:rsidP="003636AF">
            <w:pPr>
              <w:suppressAutoHyphens/>
              <w:jc w:val="right"/>
              <w:rPr>
                <w:rFonts w:ascii="Calibri" w:hAnsi="Calibri"/>
                <w:b/>
                <w:color w:val="000000"/>
                <w:sz w:val="22"/>
                <w:szCs w:val="22"/>
                <w:lang w:eastAsia="ar-SA"/>
              </w:rPr>
            </w:pPr>
            <w:r w:rsidRPr="003636AF">
              <w:rPr>
                <w:rFonts w:ascii="Calibri" w:hAnsi="Calibri"/>
                <w:b/>
                <w:color w:val="000000"/>
                <w:sz w:val="22"/>
                <w:szCs w:val="22"/>
                <w:lang w:eastAsia="ar-SA"/>
              </w:rPr>
              <w:t>379,193.20</w:t>
            </w:r>
          </w:p>
        </w:tc>
        <w:tc>
          <w:tcPr>
            <w:tcW w:w="2268" w:type="dxa"/>
            <w:vAlign w:val="bottom"/>
          </w:tcPr>
          <w:p w:rsidR="003636AF" w:rsidRPr="003636AF" w:rsidRDefault="003636AF" w:rsidP="003636AF">
            <w:pPr>
              <w:suppressAutoHyphens/>
              <w:jc w:val="right"/>
              <w:rPr>
                <w:rFonts w:ascii="Calibri" w:hAnsi="Calibri"/>
                <w:b/>
                <w:color w:val="000000"/>
                <w:sz w:val="22"/>
                <w:szCs w:val="22"/>
                <w:lang w:eastAsia="ar-SA"/>
              </w:rPr>
            </w:pPr>
            <w:r w:rsidRPr="003636AF">
              <w:rPr>
                <w:rFonts w:ascii="Calibri" w:hAnsi="Calibri"/>
                <w:b/>
                <w:color w:val="000000"/>
                <w:sz w:val="22"/>
                <w:szCs w:val="22"/>
                <w:lang w:eastAsia="ar-SA"/>
              </w:rPr>
              <w:t>947,983.00</w:t>
            </w:r>
          </w:p>
        </w:tc>
      </w:tr>
    </w:tbl>
    <w:p w:rsidR="00534E9C" w:rsidRDefault="00534E9C" w:rsidP="004D2D24">
      <w:pPr>
        <w:jc w:val="both"/>
        <w:rPr>
          <w:rFonts w:ascii="Arial" w:hAnsi="Arial" w:cs="Arial"/>
          <w:sz w:val="22"/>
          <w:szCs w:val="22"/>
        </w:rPr>
      </w:pPr>
    </w:p>
    <w:p w:rsidR="00B00B51" w:rsidRDefault="00B00B51" w:rsidP="004D2D24">
      <w:pPr>
        <w:jc w:val="both"/>
        <w:rPr>
          <w:rFonts w:ascii="Arial" w:hAnsi="Arial" w:cs="Arial"/>
          <w:sz w:val="22"/>
          <w:szCs w:val="22"/>
        </w:rPr>
      </w:pPr>
    </w:p>
    <w:p w:rsidR="001A1414" w:rsidRPr="00534E9C" w:rsidRDefault="001A1414" w:rsidP="004D2D24">
      <w:pPr>
        <w:jc w:val="both"/>
        <w:rPr>
          <w:rFonts w:ascii="Arial" w:hAnsi="Arial" w:cs="Arial"/>
          <w:sz w:val="22"/>
          <w:szCs w:val="22"/>
        </w:rPr>
      </w:pPr>
    </w:p>
    <w:p w:rsidR="00B931D7" w:rsidRPr="00534E9C" w:rsidRDefault="00AF2E6A" w:rsidP="004D2D24">
      <w:pPr>
        <w:jc w:val="both"/>
        <w:rPr>
          <w:rFonts w:ascii="Arial" w:hAnsi="Arial" w:cs="Arial"/>
          <w:b/>
          <w:sz w:val="22"/>
          <w:szCs w:val="22"/>
        </w:rPr>
      </w:pPr>
      <w:r w:rsidRPr="00534E9C">
        <w:rPr>
          <w:rFonts w:ascii="Arial" w:hAnsi="Arial" w:cs="Arial"/>
          <w:b/>
          <w:sz w:val="22"/>
          <w:szCs w:val="22"/>
        </w:rPr>
        <w:t>7</w:t>
      </w:r>
      <w:r w:rsidR="00B931D7" w:rsidRPr="00534E9C">
        <w:rPr>
          <w:rFonts w:ascii="Arial" w:hAnsi="Arial" w:cs="Arial"/>
          <w:b/>
          <w:sz w:val="22"/>
          <w:szCs w:val="22"/>
        </w:rPr>
        <w:t>.</w:t>
      </w:r>
      <w:r w:rsidR="0063119F" w:rsidRPr="00534E9C">
        <w:rPr>
          <w:rFonts w:ascii="Arial" w:hAnsi="Arial" w:cs="Arial"/>
          <w:b/>
          <w:sz w:val="22"/>
          <w:szCs w:val="22"/>
        </w:rPr>
        <w:t>1</w:t>
      </w:r>
      <w:r w:rsidR="00B931D7" w:rsidRPr="00534E9C">
        <w:rPr>
          <w:rFonts w:ascii="Arial" w:hAnsi="Arial" w:cs="Arial"/>
          <w:b/>
          <w:sz w:val="22"/>
          <w:szCs w:val="22"/>
        </w:rPr>
        <w:t>.</w:t>
      </w:r>
      <w:r w:rsidRPr="00534E9C">
        <w:rPr>
          <w:rFonts w:ascii="Arial" w:hAnsi="Arial" w:cs="Arial"/>
          <w:b/>
          <w:sz w:val="22"/>
          <w:szCs w:val="22"/>
        </w:rPr>
        <w:t xml:space="preserve">- </w:t>
      </w:r>
      <w:r w:rsidR="00B931D7" w:rsidRPr="00534E9C">
        <w:rPr>
          <w:rFonts w:ascii="Arial" w:hAnsi="Arial" w:cs="Arial"/>
          <w:b/>
          <w:sz w:val="22"/>
          <w:szCs w:val="22"/>
        </w:rPr>
        <w:t>TIPO DE ABASTECIMIENTO.</w:t>
      </w:r>
    </w:p>
    <w:p w:rsidR="003636AF" w:rsidRPr="007B195C" w:rsidRDefault="003636AF" w:rsidP="003636AF">
      <w:pPr>
        <w:tabs>
          <w:tab w:val="num" w:pos="1134"/>
        </w:tabs>
        <w:overflowPunct w:val="0"/>
        <w:autoSpaceDE w:val="0"/>
        <w:autoSpaceDN w:val="0"/>
        <w:adjustRightInd w:val="0"/>
        <w:jc w:val="both"/>
        <w:textAlignment w:val="baseline"/>
        <w:rPr>
          <w:rFonts w:ascii="Verdana" w:hAnsi="Verdana" w:cs="Calibri"/>
        </w:rPr>
      </w:pPr>
      <w:r>
        <w:rPr>
          <w:rFonts w:ascii="Verdana" w:hAnsi="Verdana" w:cs="Calibri"/>
        </w:rPr>
        <w:t xml:space="preserve">La adjudicación del servicio será a un solo proveedor </w:t>
      </w:r>
      <w:r w:rsidRPr="00F65BD7">
        <w:rPr>
          <w:rFonts w:ascii="Verdana" w:hAnsi="Verdana" w:cs="Calibri"/>
          <w:b/>
        </w:rPr>
        <w:t>POR LA TOTALIDAD DEL SERVICIO</w:t>
      </w:r>
      <w:r>
        <w:rPr>
          <w:rFonts w:ascii="Verdana" w:hAnsi="Verdana" w:cs="Calibri"/>
        </w:rPr>
        <w:t xml:space="preserve">. </w:t>
      </w:r>
    </w:p>
    <w:p w:rsidR="00B00B51" w:rsidRPr="00534E9C" w:rsidRDefault="00B00B51" w:rsidP="004D2D24">
      <w:pPr>
        <w:pStyle w:val="Sangra2detindependiente1"/>
        <w:spacing w:before="0"/>
        <w:ind w:left="0"/>
        <w:rPr>
          <w:rFonts w:cs="Arial"/>
          <w:szCs w:val="22"/>
        </w:rPr>
      </w:pPr>
    </w:p>
    <w:p w:rsidR="00671910" w:rsidRPr="00534E9C" w:rsidRDefault="00AF2E6A" w:rsidP="00F01913">
      <w:pPr>
        <w:suppressAutoHyphens/>
        <w:autoSpaceDE w:val="0"/>
        <w:autoSpaceDN w:val="0"/>
        <w:jc w:val="both"/>
        <w:rPr>
          <w:rFonts w:ascii="Arial" w:hAnsi="Arial" w:cs="Arial"/>
          <w:b/>
          <w:sz w:val="22"/>
          <w:szCs w:val="22"/>
          <w:lang w:val="es-MX" w:eastAsia="ar-SA"/>
        </w:rPr>
      </w:pPr>
      <w:r w:rsidRPr="00534E9C">
        <w:rPr>
          <w:rFonts w:ascii="Arial" w:hAnsi="Arial" w:cs="Arial"/>
          <w:b/>
          <w:sz w:val="22"/>
          <w:szCs w:val="22"/>
          <w:lang w:val="es-MX" w:eastAsia="ar-SA"/>
        </w:rPr>
        <w:t>8</w:t>
      </w:r>
      <w:r w:rsidR="00671910" w:rsidRPr="00534E9C">
        <w:rPr>
          <w:rFonts w:ascii="Arial" w:hAnsi="Arial" w:cs="Arial"/>
          <w:b/>
          <w:sz w:val="22"/>
          <w:szCs w:val="22"/>
          <w:lang w:val="es-MX" w:eastAsia="ar-SA"/>
        </w:rPr>
        <w:t>.</w:t>
      </w:r>
      <w:r w:rsidRPr="00534E9C">
        <w:rPr>
          <w:rFonts w:ascii="Arial" w:hAnsi="Arial" w:cs="Arial"/>
          <w:b/>
          <w:sz w:val="22"/>
          <w:szCs w:val="22"/>
          <w:lang w:val="es-MX" w:eastAsia="ar-SA"/>
        </w:rPr>
        <w:t>-</w:t>
      </w:r>
      <w:r w:rsidR="006B0A96" w:rsidRPr="00534E9C">
        <w:rPr>
          <w:rFonts w:ascii="Arial" w:hAnsi="Arial" w:cs="Arial"/>
          <w:b/>
          <w:sz w:val="22"/>
          <w:szCs w:val="22"/>
          <w:lang w:val="es-MX" w:eastAsia="ar-SA"/>
        </w:rPr>
        <w:t xml:space="preserve"> </w:t>
      </w:r>
      <w:r w:rsidR="00671910" w:rsidRPr="00534E9C">
        <w:rPr>
          <w:rFonts w:ascii="Arial" w:hAnsi="Arial" w:cs="Arial"/>
          <w:b/>
          <w:sz w:val="22"/>
          <w:szCs w:val="22"/>
          <w:lang w:val="es-MX" w:eastAsia="ar-SA"/>
        </w:rPr>
        <w:t xml:space="preserve"> CAUSAS DE DESECHAMIENTO.</w:t>
      </w:r>
    </w:p>
    <w:p w:rsidR="00671910" w:rsidRPr="00534E9C" w:rsidRDefault="00671910" w:rsidP="004D2D24">
      <w:pPr>
        <w:jc w:val="both"/>
        <w:rPr>
          <w:rFonts w:ascii="Arial" w:hAnsi="Arial" w:cs="Arial"/>
          <w:sz w:val="22"/>
          <w:szCs w:val="22"/>
        </w:rPr>
      </w:pPr>
      <w:r w:rsidRPr="00534E9C">
        <w:rPr>
          <w:rFonts w:ascii="Arial" w:hAnsi="Arial" w:cs="Arial"/>
          <w:sz w:val="22"/>
          <w:szCs w:val="22"/>
        </w:rPr>
        <w:t>Se desecharán las proposiciones de los proveedores que incurran en uno o varios de los siguientes supuestos:</w:t>
      </w:r>
    </w:p>
    <w:p w:rsidR="006B0A96" w:rsidRPr="00534E9C" w:rsidRDefault="006B0A96" w:rsidP="004D2D24">
      <w:pPr>
        <w:jc w:val="both"/>
        <w:rPr>
          <w:rFonts w:ascii="Arial" w:hAnsi="Arial" w:cs="Arial"/>
          <w:sz w:val="22"/>
          <w:szCs w:val="22"/>
        </w:rPr>
      </w:pPr>
    </w:p>
    <w:p w:rsidR="00671910" w:rsidRPr="00534E9C" w:rsidRDefault="00671910" w:rsidP="004D2D24">
      <w:pPr>
        <w:numPr>
          <w:ilvl w:val="0"/>
          <w:numId w:val="3"/>
        </w:numPr>
        <w:suppressAutoHyphens/>
        <w:spacing w:after="200"/>
        <w:jc w:val="both"/>
        <w:rPr>
          <w:rFonts w:ascii="Arial" w:hAnsi="Arial" w:cs="Arial"/>
          <w:sz w:val="22"/>
          <w:szCs w:val="22"/>
        </w:rPr>
      </w:pPr>
      <w:r w:rsidRPr="00534E9C">
        <w:rPr>
          <w:rFonts w:ascii="Arial" w:hAnsi="Arial" w:cs="Arial"/>
          <w:sz w:val="22"/>
          <w:szCs w:val="22"/>
        </w:rPr>
        <w:t>Que no cumplan con alguno de los requisitos establecidos en esta Adjudicación directa y  sus anexos y, que con motivo de dicho incumplimiento se afecte la solvencia de la proposición.</w:t>
      </w:r>
    </w:p>
    <w:p w:rsidR="00671910" w:rsidRPr="00534E9C" w:rsidRDefault="00671910" w:rsidP="004D2D24">
      <w:pPr>
        <w:numPr>
          <w:ilvl w:val="0"/>
          <w:numId w:val="3"/>
        </w:numPr>
        <w:suppressAutoHyphens/>
        <w:spacing w:after="200"/>
        <w:jc w:val="both"/>
        <w:rPr>
          <w:rFonts w:ascii="Arial" w:hAnsi="Arial" w:cs="Arial"/>
          <w:sz w:val="22"/>
          <w:szCs w:val="22"/>
        </w:rPr>
      </w:pPr>
      <w:r w:rsidRPr="00534E9C">
        <w:rPr>
          <w:rFonts w:ascii="Arial" w:hAnsi="Arial" w:cs="Arial"/>
          <w:sz w:val="22"/>
          <w:szCs w:val="22"/>
        </w:rPr>
        <w:t xml:space="preserve">Cuando se compruebe que tienen acuerdo con otros participantes para elevar el costo de los bienes solicitados </w:t>
      </w:r>
      <w:r w:rsidRPr="00534E9C">
        <w:rPr>
          <w:rFonts w:ascii="Arial" w:hAnsi="Arial" w:cs="Arial"/>
          <w:sz w:val="22"/>
          <w:szCs w:val="22"/>
          <w:lang w:val="es-MX"/>
        </w:rPr>
        <w:t xml:space="preserve">o </w:t>
      </w:r>
      <w:r w:rsidRPr="00534E9C">
        <w:rPr>
          <w:rFonts w:ascii="Arial" w:hAnsi="Arial" w:cs="Arial"/>
          <w:sz w:val="22"/>
          <w:szCs w:val="22"/>
        </w:rPr>
        <w:t>bien</w:t>
      </w:r>
      <w:r w:rsidRPr="00534E9C">
        <w:rPr>
          <w:rFonts w:ascii="Arial" w:hAnsi="Arial" w:cs="Arial"/>
          <w:sz w:val="22"/>
          <w:szCs w:val="22"/>
          <w:lang w:val="es-MX"/>
        </w:rPr>
        <w:t>, cualquier otro acuerdo que tenga como fin obtener una ventaja sobre los demás participantes</w:t>
      </w:r>
      <w:r w:rsidRPr="00534E9C">
        <w:rPr>
          <w:rFonts w:ascii="Arial" w:hAnsi="Arial" w:cs="Arial"/>
          <w:sz w:val="22"/>
          <w:szCs w:val="22"/>
        </w:rPr>
        <w:t>.</w:t>
      </w:r>
    </w:p>
    <w:p w:rsidR="00671910" w:rsidRPr="00534E9C" w:rsidRDefault="00671910" w:rsidP="004D2D24">
      <w:pPr>
        <w:numPr>
          <w:ilvl w:val="0"/>
          <w:numId w:val="3"/>
        </w:numPr>
        <w:suppressAutoHyphens/>
        <w:spacing w:after="200"/>
        <w:jc w:val="both"/>
        <w:rPr>
          <w:rFonts w:ascii="Arial" w:hAnsi="Arial" w:cs="Arial"/>
          <w:sz w:val="22"/>
          <w:szCs w:val="22"/>
        </w:rPr>
      </w:pPr>
      <w:r w:rsidRPr="00534E9C">
        <w:rPr>
          <w:rFonts w:ascii="Arial" w:hAnsi="Arial" w:cs="Arial"/>
          <w:sz w:val="22"/>
          <w:szCs w:val="22"/>
        </w:rPr>
        <w:t>Cuando incurran en cualquier violación a las disposiciones de la LAASSP, a su Reglamento o a cualquier otro ordenamiento legal o normativo vinculado con este procedimiento.</w:t>
      </w:r>
    </w:p>
    <w:p w:rsidR="00671910" w:rsidRPr="00534E9C" w:rsidRDefault="00671910" w:rsidP="004D2D24">
      <w:pPr>
        <w:numPr>
          <w:ilvl w:val="0"/>
          <w:numId w:val="3"/>
        </w:numPr>
        <w:suppressAutoHyphens/>
        <w:spacing w:after="200"/>
        <w:jc w:val="both"/>
        <w:rPr>
          <w:rFonts w:ascii="Arial" w:hAnsi="Arial" w:cs="Arial"/>
          <w:sz w:val="22"/>
          <w:szCs w:val="22"/>
        </w:rPr>
      </w:pPr>
      <w:r w:rsidRPr="00534E9C">
        <w:rPr>
          <w:rFonts w:ascii="Arial" w:hAnsi="Arial" w:cs="Arial"/>
          <w:sz w:val="22"/>
          <w:szCs w:val="22"/>
        </w:rPr>
        <w:lastRenderedPageBreak/>
        <w:t xml:space="preserve">Cuando no cotice la totalidad </w:t>
      </w:r>
      <w:r w:rsidR="00121C8E" w:rsidRPr="00534E9C">
        <w:rPr>
          <w:rFonts w:ascii="Arial" w:hAnsi="Arial" w:cs="Arial"/>
          <w:sz w:val="22"/>
          <w:szCs w:val="22"/>
        </w:rPr>
        <w:t>del servicio</w:t>
      </w:r>
      <w:r w:rsidR="00A21406" w:rsidRPr="00534E9C">
        <w:rPr>
          <w:rFonts w:ascii="Arial" w:hAnsi="Arial" w:cs="Arial"/>
          <w:sz w:val="22"/>
          <w:szCs w:val="22"/>
        </w:rPr>
        <w:t xml:space="preserve"> requerido</w:t>
      </w:r>
      <w:r w:rsidR="006B0A96" w:rsidRPr="00534E9C">
        <w:rPr>
          <w:rFonts w:ascii="Arial" w:hAnsi="Arial" w:cs="Arial"/>
          <w:sz w:val="22"/>
          <w:szCs w:val="22"/>
        </w:rPr>
        <w:t>.</w:t>
      </w:r>
    </w:p>
    <w:p w:rsidR="003167F3" w:rsidRPr="00534E9C" w:rsidRDefault="00671910" w:rsidP="004D2D24">
      <w:pPr>
        <w:numPr>
          <w:ilvl w:val="0"/>
          <w:numId w:val="3"/>
        </w:numPr>
        <w:spacing w:after="200"/>
        <w:jc w:val="both"/>
        <w:rPr>
          <w:rFonts w:ascii="Arial" w:hAnsi="Arial" w:cs="Arial"/>
          <w:sz w:val="22"/>
          <w:szCs w:val="22"/>
        </w:rPr>
      </w:pPr>
      <w:r w:rsidRPr="00534E9C">
        <w:rPr>
          <w:rFonts w:ascii="Arial" w:hAnsi="Arial" w:cs="Arial"/>
          <w:sz w:val="22"/>
          <w:szCs w:val="22"/>
        </w:rPr>
        <w:t>Cuando no presente uno o más de los escritos o manifiestos solicitados con carácter de “bajo protesta de decir verdad”, solicitados en la presente adjudicación directa u omita la leyenda requerida.</w:t>
      </w:r>
    </w:p>
    <w:p w:rsidR="003F7F47" w:rsidRPr="00534E9C" w:rsidRDefault="00AF2E6A" w:rsidP="004D2D24">
      <w:pPr>
        <w:jc w:val="both"/>
        <w:rPr>
          <w:rFonts w:ascii="Arial" w:eastAsia="Calibri" w:hAnsi="Arial" w:cs="Arial"/>
          <w:b/>
          <w:sz w:val="22"/>
          <w:szCs w:val="22"/>
          <w:lang w:val="es-MX" w:eastAsia="en-US"/>
        </w:rPr>
      </w:pPr>
      <w:r w:rsidRPr="00534E9C">
        <w:rPr>
          <w:rFonts w:ascii="Arial" w:eastAsia="Calibri" w:hAnsi="Arial" w:cs="Arial"/>
          <w:b/>
          <w:sz w:val="22"/>
          <w:szCs w:val="22"/>
          <w:lang w:val="es-MX" w:eastAsia="en-US"/>
        </w:rPr>
        <w:t>9</w:t>
      </w:r>
      <w:r w:rsidR="00CF783B" w:rsidRPr="00534E9C">
        <w:rPr>
          <w:rFonts w:ascii="Arial" w:eastAsia="Calibri" w:hAnsi="Arial" w:cs="Arial"/>
          <w:b/>
          <w:sz w:val="22"/>
          <w:szCs w:val="22"/>
          <w:lang w:val="es-MX" w:eastAsia="en-US"/>
        </w:rPr>
        <w:t>.</w:t>
      </w:r>
      <w:r w:rsidRPr="00534E9C">
        <w:rPr>
          <w:rFonts w:ascii="Arial" w:eastAsia="Calibri" w:hAnsi="Arial" w:cs="Arial"/>
          <w:b/>
          <w:sz w:val="22"/>
          <w:szCs w:val="22"/>
          <w:lang w:val="es-MX" w:eastAsia="en-US"/>
        </w:rPr>
        <w:t>-</w:t>
      </w:r>
      <w:r w:rsidR="003F7F47" w:rsidRPr="00534E9C">
        <w:rPr>
          <w:rFonts w:ascii="Arial" w:eastAsia="Calibri" w:hAnsi="Arial" w:cs="Arial"/>
          <w:b/>
          <w:sz w:val="22"/>
          <w:szCs w:val="22"/>
          <w:lang w:val="es-MX" w:eastAsia="en-US"/>
        </w:rPr>
        <w:t xml:space="preserve">  EL PLAZO, LUGAR Y CONDICIONES DE ENTREGA </w:t>
      </w:r>
    </w:p>
    <w:p w:rsidR="003F7F47" w:rsidRPr="00534E9C" w:rsidRDefault="003F7F47" w:rsidP="004B5E98">
      <w:pPr>
        <w:jc w:val="both"/>
        <w:rPr>
          <w:rFonts w:ascii="Arial" w:hAnsi="Arial" w:cs="Arial"/>
          <w:sz w:val="22"/>
          <w:szCs w:val="22"/>
          <w:lang w:val="es-ES_tradnl"/>
        </w:rPr>
      </w:pPr>
      <w:r w:rsidRPr="00534E9C">
        <w:rPr>
          <w:rFonts w:ascii="Arial" w:hAnsi="Arial" w:cs="Arial"/>
          <w:sz w:val="22"/>
          <w:szCs w:val="22"/>
          <w:lang w:val="es-ES_tradnl"/>
        </w:rPr>
        <w:t>La prestación del servicio será  durante el ejercicio 201</w:t>
      </w:r>
      <w:r w:rsidR="00053D3C" w:rsidRPr="00534E9C">
        <w:rPr>
          <w:rFonts w:ascii="Arial" w:hAnsi="Arial" w:cs="Arial"/>
          <w:sz w:val="22"/>
          <w:szCs w:val="22"/>
          <w:lang w:val="es-ES_tradnl"/>
        </w:rPr>
        <w:t>5</w:t>
      </w:r>
      <w:r w:rsidRPr="00534E9C">
        <w:rPr>
          <w:rFonts w:ascii="Arial" w:hAnsi="Arial" w:cs="Arial"/>
          <w:sz w:val="22"/>
          <w:szCs w:val="22"/>
          <w:lang w:val="es-ES_tradnl"/>
        </w:rPr>
        <w:t xml:space="preserve">, en los lugares y horarios de entrega de prestación del servicio que se describen en el </w:t>
      </w:r>
      <w:r w:rsidR="0063029B" w:rsidRPr="00534E9C">
        <w:rPr>
          <w:rFonts w:ascii="Arial" w:hAnsi="Arial" w:cs="Arial"/>
          <w:b/>
          <w:sz w:val="22"/>
          <w:szCs w:val="22"/>
          <w:lang w:val="es-ES_tradnl"/>
        </w:rPr>
        <w:t xml:space="preserve">Anexo Número </w:t>
      </w:r>
      <w:r w:rsidR="0063119F" w:rsidRPr="00534E9C">
        <w:rPr>
          <w:rFonts w:ascii="Arial" w:hAnsi="Arial" w:cs="Arial"/>
          <w:b/>
          <w:sz w:val="22"/>
          <w:szCs w:val="22"/>
          <w:lang w:val="es-ES_tradnl"/>
        </w:rPr>
        <w:t xml:space="preserve">2 (dos) y Anexo Número </w:t>
      </w:r>
      <w:r w:rsidR="00F00230">
        <w:rPr>
          <w:rFonts w:ascii="Arial" w:hAnsi="Arial" w:cs="Arial"/>
          <w:b/>
          <w:sz w:val="22"/>
          <w:szCs w:val="22"/>
          <w:lang w:val="es-ES_tradnl"/>
        </w:rPr>
        <w:t>7</w:t>
      </w:r>
      <w:r w:rsidR="0063029B" w:rsidRPr="00534E9C">
        <w:rPr>
          <w:rFonts w:ascii="Arial" w:hAnsi="Arial" w:cs="Arial"/>
          <w:b/>
          <w:sz w:val="22"/>
          <w:szCs w:val="22"/>
          <w:lang w:val="es-ES_tradnl"/>
        </w:rPr>
        <w:t xml:space="preserve"> (</w:t>
      </w:r>
      <w:r w:rsidR="00F00230">
        <w:rPr>
          <w:rFonts w:ascii="Arial" w:hAnsi="Arial" w:cs="Arial"/>
          <w:b/>
          <w:sz w:val="22"/>
          <w:szCs w:val="22"/>
          <w:lang w:val="es-ES_tradnl"/>
        </w:rPr>
        <w:t>siete</w:t>
      </w:r>
      <w:r w:rsidR="0063029B" w:rsidRPr="00534E9C">
        <w:rPr>
          <w:rFonts w:ascii="Arial" w:hAnsi="Arial" w:cs="Arial"/>
          <w:b/>
          <w:sz w:val="22"/>
          <w:szCs w:val="22"/>
          <w:lang w:val="es-ES_tradnl"/>
        </w:rPr>
        <w:t>)</w:t>
      </w:r>
      <w:r w:rsidR="0063029B" w:rsidRPr="00534E9C">
        <w:rPr>
          <w:rFonts w:ascii="Arial" w:hAnsi="Arial" w:cs="Arial"/>
          <w:sz w:val="22"/>
          <w:szCs w:val="22"/>
          <w:lang w:val="es-ES_tradnl"/>
        </w:rPr>
        <w:t>.</w:t>
      </w:r>
    </w:p>
    <w:p w:rsidR="005A1CAE" w:rsidRPr="00534E9C" w:rsidRDefault="005A1CAE" w:rsidP="004D2D24">
      <w:pPr>
        <w:tabs>
          <w:tab w:val="left" w:pos="3686"/>
        </w:tabs>
        <w:jc w:val="both"/>
        <w:rPr>
          <w:rFonts w:ascii="Arial" w:hAnsi="Arial" w:cs="Arial"/>
          <w:sz w:val="22"/>
          <w:szCs w:val="22"/>
        </w:rPr>
      </w:pPr>
    </w:p>
    <w:p w:rsidR="00671910" w:rsidRPr="00534E9C" w:rsidRDefault="00671910" w:rsidP="004D2D24">
      <w:pPr>
        <w:jc w:val="both"/>
        <w:rPr>
          <w:rFonts w:ascii="Arial" w:hAnsi="Arial" w:cs="Arial"/>
          <w:b/>
          <w:sz w:val="22"/>
          <w:szCs w:val="22"/>
        </w:rPr>
      </w:pPr>
      <w:r w:rsidRPr="00534E9C">
        <w:rPr>
          <w:rFonts w:ascii="Arial" w:hAnsi="Arial" w:cs="Arial"/>
          <w:b/>
          <w:sz w:val="22"/>
          <w:szCs w:val="22"/>
        </w:rPr>
        <w:t>1</w:t>
      </w:r>
      <w:r w:rsidR="00AF2E6A" w:rsidRPr="00534E9C">
        <w:rPr>
          <w:rFonts w:ascii="Arial" w:hAnsi="Arial" w:cs="Arial"/>
          <w:b/>
          <w:sz w:val="22"/>
          <w:szCs w:val="22"/>
        </w:rPr>
        <w:t>0</w:t>
      </w:r>
      <w:r w:rsidR="00CF783B" w:rsidRPr="00534E9C">
        <w:rPr>
          <w:rFonts w:ascii="Arial" w:hAnsi="Arial" w:cs="Arial"/>
          <w:b/>
          <w:sz w:val="22"/>
          <w:szCs w:val="22"/>
        </w:rPr>
        <w:t>.</w:t>
      </w:r>
      <w:r w:rsidR="00AF2E6A" w:rsidRPr="00534E9C">
        <w:rPr>
          <w:rFonts w:ascii="Arial" w:hAnsi="Arial" w:cs="Arial"/>
          <w:b/>
          <w:sz w:val="22"/>
          <w:szCs w:val="22"/>
        </w:rPr>
        <w:t>-</w:t>
      </w:r>
      <w:r w:rsidR="006B0A96" w:rsidRPr="00534E9C">
        <w:rPr>
          <w:rFonts w:ascii="Arial" w:hAnsi="Arial" w:cs="Arial"/>
          <w:b/>
          <w:sz w:val="22"/>
          <w:szCs w:val="22"/>
        </w:rPr>
        <w:t xml:space="preserve"> </w:t>
      </w:r>
      <w:r w:rsidRPr="00534E9C">
        <w:rPr>
          <w:rFonts w:ascii="Arial" w:hAnsi="Arial" w:cs="Arial"/>
          <w:b/>
          <w:sz w:val="22"/>
          <w:szCs w:val="22"/>
        </w:rPr>
        <w:t xml:space="preserve"> MODELO DE CONTRATO. </w:t>
      </w:r>
    </w:p>
    <w:p w:rsidR="00671910" w:rsidRPr="00534E9C" w:rsidRDefault="00671910" w:rsidP="004D2D24">
      <w:pPr>
        <w:jc w:val="both"/>
        <w:rPr>
          <w:rFonts w:ascii="Arial" w:hAnsi="Arial" w:cs="Arial"/>
          <w:sz w:val="22"/>
          <w:szCs w:val="22"/>
        </w:rPr>
      </w:pPr>
      <w:r w:rsidRPr="00534E9C">
        <w:rPr>
          <w:rFonts w:ascii="Arial" w:hAnsi="Arial" w:cs="Arial"/>
          <w:sz w:val="22"/>
          <w:szCs w:val="22"/>
        </w:rPr>
        <w:t xml:space="preserve">Con fundamento en el artículo 29, fracción XVI de la LAASSP, se adjunta como </w:t>
      </w:r>
      <w:r w:rsidRPr="00534E9C">
        <w:rPr>
          <w:rFonts w:ascii="Arial" w:hAnsi="Arial" w:cs="Arial"/>
          <w:b/>
          <w:sz w:val="22"/>
          <w:szCs w:val="22"/>
        </w:rPr>
        <w:t xml:space="preserve">Anexo Número </w:t>
      </w:r>
      <w:r w:rsidR="00F00230">
        <w:rPr>
          <w:rFonts w:ascii="Arial" w:hAnsi="Arial" w:cs="Arial"/>
          <w:b/>
          <w:sz w:val="22"/>
          <w:szCs w:val="22"/>
        </w:rPr>
        <w:t>5</w:t>
      </w:r>
      <w:r w:rsidRPr="00534E9C">
        <w:rPr>
          <w:rFonts w:ascii="Arial" w:hAnsi="Arial" w:cs="Arial"/>
          <w:b/>
          <w:sz w:val="22"/>
          <w:szCs w:val="22"/>
        </w:rPr>
        <w:t xml:space="preserve"> (</w:t>
      </w:r>
      <w:r w:rsidR="00F00230">
        <w:rPr>
          <w:rFonts w:ascii="Arial" w:hAnsi="Arial" w:cs="Arial"/>
          <w:b/>
          <w:sz w:val="22"/>
          <w:szCs w:val="22"/>
        </w:rPr>
        <w:t>cinco</w:t>
      </w:r>
      <w:r w:rsidRPr="00534E9C">
        <w:rPr>
          <w:rFonts w:ascii="Arial" w:hAnsi="Arial" w:cs="Arial"/>
          <w:b/>
          <w:sz w:val="22"/>
          <w:szCs w:val="22"/>
        </w:rPr>
        <w:t>)</w:t>
      </w:r>
      <w:r w:rsidRPr="00534E9C">
        <w:rPr>
          <w:rFonts w:ascii="Arial" w:hAnsi="Arial" w:cs="Arial"/>
          <w:sz w:val="22"/>
          <w:szCs w:val="22"/>
        </w:rPr>
        <w:t>,</w:t>
      </w:r>
      <w:r w:rsidRPr="00534E9C">
        <w:rPr>
          <w:rFonts w:ascii="Arial" w:hAnsi="Arial" w:cs="Arial"/>
          <w:b/>
          <w:sz w:val="22"/>
          <w:szCs w:val="22"/>
        </w:rPr>
        <w:t xml:space="preserve"> </w:t>
      </w:r>
      <w:r w:rsidRPr="00534E9C">
        <w:rPr>
          <w:rFonts w:ascii="Arial" w:hAnsi="Arial" w:cs="Arial"/>
          <w:sz w:val="22"/>
          <w:szCs w:val="22"/>
        </w:rPr>
        <w:t>el modelo del contrato que será empleado para formalizar los derechos y obligaciones que se deriven de la presente adjudicación, el cual contiene en lo aplicable, los términos y condiciones previstos en el artículo 45, de la LAASSP, mismos que serán obligatorios para el participante que resulte adjudicado.</w:t>
      </w:r>
    </w:p>
    <w:p w:rsidR="00671910" w:rsidRPr="00534E9C" w:rsidRDefault="00671910" w:rsidP="004D2D24">
      <w:pPr>
        <w:jc w:val="both"/>
        <w:rPr>
          <w:rFonts w:ascii="Arial" w:hAnsi="Arial" w:cs="Arial"/>
          <w:b/>
          <w:sz w:val="22"/>
          <w:szCs w:val="22"/>
        </w:rPr>
      </w:pPr>
    </w:p>
    <w:p w:rsidR="00671910" w:rsidRPr="00534E9C" w:rsidRDefault="00671910" w:rsidP="004D2D24">
      <w:pPr>
        <w:jc w:val="both"/>
        <w:rPr>
          <w:rFonts w:ascii="Arial" w:hAnsi="Arial" w:cs="Arial"/>
          <w:sz w:val="22"/>
          <w:szCs w:val="22"/>
          <w:lang w:val="es-ES_tradnl"/>
        </w:rPr>
      </w:pPr>
      <w:r w:rsidRPr="00534E9C">
        <w:rPr>
          <w:rFonts w:ascii="Arial" w:hAnsi="Arial" w:cs="Arial"/>
          <w:sz w:val="22"/>
          <w:szCs w:val="22"/>
          <w:lang w:val="es-ES_tradnl"/>
        </w:rPr>
        <w:t>En caso de discrepancia, en el contenido del contrato en relación con el de la presente adjudicación directa, prevalecerá lo estipulado en esta última.</w:t>
      </w:r>
    </w:p>
    <w:p w:rsidR="00CA368B" w:rsidRPr="00534E9C" w:rsidRDefault="00CA368B" w:rsidP="004D2D24">
      <w:pPr>
        <w:jc w:val="both"/>
        <w:rPr>
          <w:rFonts w:ascii="Arial" w:hAnsi="Arial" w:cs="Arial"/>
          <w:sz w:val="22"/>
          <w:szCs w:val="22"/>
          <w:lang w:val="es-ES_tradnl"/>
        </w:rPr>
      </w:pPr>
    </w:p>
    <w:p w:rsidR="00671910" w:rsidRPr="00534E9C" w:rsidRDefault="00671910" w:rsidP="004D2D24">
      <w:pPr>
        <w:jc w:val="both"/>
        <w:rPr>
          <w:rFonts w:ascii="Arial" w:hAnsi="Arial" w:cs="Arial"/>
          <w:b/>
          <w:sz w:val="22"/>
          <w:szCs w:val="22"/>
        </w:rPr>
      </w:pPr>
      <w:r w:rsidRPr="00534E9C">
        <w:rPr>
          <w:rFonts w:ascii="Arial" w:hAnsi="Arial" w:cs="Arial"/>
          <w:b/>
          <w:sz w:val="22"/>
          <w:szCs w:val="22"/>
        </w:rPr>
        <w:t>1</w:t>
      </w:r>
      <w:r w:rsidR="00AF2E6A" w:rsidRPr="00534E9C">
        <w:rPr>
          <w:rFonts w:ascii="Arial" w:hAnsi="Arial" w:cs="Arial"/>
          <w:b/>
          <w:sz w:val="22"/>
          <w:szCs w:val="22"/>
        </w:rPr>
        <w:t>0</w:t>
      </w:r>
      <w:r w:rsidR="003F7F47" w:rsidRPr="00534E9C">
        <w:rPr>
          <w:rFonts w:ascii="Arial" w:hAnsi="Arial" w:cs="Arial"/>
          <w:b/>
          <w:sz w:val="22"/>
          <w:szCs w:val="22"/>
        </w:rPr>
        <w:t>.1</w:t>
      </w:r>
      <w:r w:rsidRPr="00534E9C">
        <w:rPr>
          <w:rFonts w:ascii="Arial" w:hAnsi="Arial" w:cs="Arial"/>
          <w:b/>
          <w:sz w:val="22"/>
          <w:szCs w:val="22"/>
        </w:rPr>
        <w:tab/>
        <w:t xml:space="preserve"> PERÍODO DE CONTRATACIÓN.</w:t>
      </w:r>
    </w:p>
    <w:p w:rsidR="00671910" w:rsidRPr="00534E9C" w:rsidRDefault="00F00230" w:rsidP="004D2D24">
      <w:pPr>
        <w:tabs>
          <w:tab w:val="left" w:pos="3686"/>
        </w:tabs>
        <w:jc w:val="both"/>
        <w:rPr>
          <w:rFonts w:ascii="Arial" w:hAnsi="Arial" w:cs="Arial"/>
          <w:bCs/>
          <w:sz w:val="22"/>
          <w:szCs w:val="22"/>
        </w:rPr>
      </w:pPr>
      <w:r w:rsidRPr="00F00230">
        <w:rPr>
          <w:rFonts w:ascii="Arial" w:hAnsi="Arial" w:cs="Arial"/>
          <w:bCs/>
          <w:sz w:val="22"/>
          <w:szCs w:val="22"/>
          <w:lang w:val="es-MX"/>
        </w:rPr>
        <w:t>El (los) contrato(s) que, en su caso, sea(n) formalizado(s) con motivo de este procedimiento de contratación será(n) de carácter ANUAL, y contará(n) con un período de vigencia de la fecha de fallo al 31 de diciembre de 2015</w:t>
      </w:r>
      <w:r w:rsidR="00053D3C" w:rsidRPr="00534E9C">
        <w:rPr>
          <w:rFonts w:ascii="Arial" w:hAnsi="Arial" w:cs="Arial"/>
          <w:bCs/>
          <w:sz w:val="22"/>
          <w:szCs w:val="22"/>
          <w:lang w:val="es-MX"/>
        </w:rPr>
        <w:tab/>
      </w:r>
      <w:r w:rsidR="002A112E" w:rsidRPr="00534E9C">
        <w:rPr>
          <w:rFonts w:ascii="Arial" w:hAnsi="Arial" w:cs="Arial"/>
          <w:bCs/>
          <w:sz w:val="22"/>
          <w:szCs w:val="22"/>
          <w:lang w:val="es-MX"/>
        </w:rPr>
        <w:t>.</w:t>
      </w:r>
    </w:p>
    <w:p w:rsidR="00671910" w:rsidRPr="00534E9C" w:rsidRDefault="00671910" w:rsidP="004D2D24">
      <w:pPr>
        <w:jc w:val="both"/>
        <w:rPr>
          <w:rFonts w:ascii="Arial" w:hAnsi="Arial" w:cs="Arial"/>
          <w:sz w:val="22"/>
          <w:szCs w:val="22"/>
        </w:rPr>
      </w:pPr>
    </w:p>
    <w:p w:rsidR="004E376E" w:rsidRPr="00534E9C" w:rsidRDefault="00671910" w:rsidP="004D2D24">
      <w:pPr>
        <w:jc w:val="both"/>
        <w:rPr>
          <w:rFonts w:ascii="Arial" w:hAnsi="Arial" w:cs="Arial"/>
          <w:b/>
          <w:bCs/>
          <w:sz w:val="22"/>
          <w:szCs w:val="22"/>
        </w:rPr>
      </w:pPr>
      <w:r w:rsidRPr="00534E9C">
        <w:rPr>
          <w:rFonts w:ascii="Arial" w:hAnsi="Arial" w:cs="Arial"/>
          <w:b/>
          <w:sz w:val="22"/>
          <w:szCs w:val="22"/>
        </w:rPr>
        <w:t>1</w:t>
      </w:r>
      <w:r w:rsidR="00AF2E6A" w:rsidRPr="00534E9C">
        <w:rPr>
          <w:rFonts w:ascii="Arial" w:hAnsi="Arial" w:cs="Arial"/>
          <w:b/>
          <w:sz w:val="22"/>
          <w:szCs w:val="22"/>
        </w:rPr>
        <w:t>0</w:t>
      </w:r>
      <w:r w:rsidRPr="00534E9C">
        <w:rPr>
          <w:rFonts w:ascii="Arial" w:hAnsi="Arial" w:cs="Arial"/>
          <w:b/>
          <w:sz w:val="22"/>
          <w:szCs w:val="22"/>
        </w:rPr>
        <w:t>.2</w:t>
      </w:r>
      <w:r w:rsidRPr="00534E9C">
        <w:rPr>
          <w:rFonts w:ascii="Arial" w:hAnsi="Arial" w:cs="Arial"/>
          <w:sz w:val="22"/>
          <w:szCs w:val="22"/>
        </w:rPr>
        <w:tab/>
      </w:r>
      <w:r w:rsidRPr="00534E9C">
        <w:rPr>
          <w:rFonts w:ascii="Arial" w:hAnsi="Arial" w:cs="Arial"/>
          <w:b/>
          <w:bCs/>
          <w:sz w:val="22"/>
          <w:szCs w:val="22"/>
        </w:rPr>
        <w:t>FIRMA DEL CONTRATO:</w:t>
      </w:r>
    </w:p>
    <w:p w:rsidR="00F00230" w:rsidRPr="00F00230" w:rsidRDefault="00F00230" w:rsidP="00F00230">
      <w:pPr>
        <w:jc w:val="both"/>
        <w:rPr>
          <w:rFonts w:ascii="Arial" w:hAnsi="Arial" w:cs="Arial"/>
          <w:sz w:val="22"/>
          <w:szCs w:val="22"/>
        </w:rPr>
      </w:pPr>
      <w:r w:rsidRPr="00F00230">
        <w:rPr>
          <w:rFonts w:ascii="Arial" w:hAnsi="Arial" w:cs="Arial"/>
          <w:sz w:val="22"/>
          <w:szCs w:val="22"/>
        </w:rPr>
        <w:t>Con fundamento en el artículo 46 de la LAASSP, el contrato se firmará dentro de los 15 días siguientes a partir de la notificación a través de la publicación en COMPRANET del Acta de Fallo.</w:t>
      </w:r>
    </w:p>
    <w:p w:rsidR="00F00230" w:rsidRPr="00F00230" w:rsidRDefault="00F00230" w:rsidP="00F00230">
      <w:pPr>
        <w:jc w:val="both"/>
        <w:rPr>
          <w:rFonts w:ascii="Arial" w:hAnsi="Arial" w:cs="Arial"/>
          <w:sz w:val="22"/>
          <w:szCs w:val="22"/>
        </w:rPr>
      </w:pPr>
    </w:p>
    <w:p w:rsidR="000D13B2" w:rsidRDefault="00F00230" w:rsidP="00F00230">
      <w:pPr>
        <w:jc w:val="both"/>
        <w:rPr>
          <w:rFonts w:ascii="Arial" w:hAnsi="Arial" w:cs="Arial"/>
          <w:sz w:val="22"/>
          <w:szCs w:val="22"/>
        </w:rPr>
      </w:pPr>
      <w:r w:rsidRPr="00F00230">
        <w:rPr>
          <w:rFonts w:ascii="Arial" w:hAnsi="Arial" w:cs="Arial"/>
          <w:sz w:val="22"/>
          <w:szCs w:val="22"/>
        </w:rPr>
        <w:t>Si el participante a quien se le hubiere adjudicado contrato, por causas imputables a él, no formaliza el mismo en el plazo señalado en el párrafo anterior, se estará a lo previsto en el segundo párrafo del artículo 46 de la LAASSP y, se dará aviso a la Secretaria de la Función Pública (SFP), para que resuelva lo procedente en términos del artículo 59 de la LAASSP.</w:t>
      </w:r>
    </w:p>
    <w:p w:rsidR="00F00230" w:rsidRPr="00534E9C" w:rsidRDefault="00F00230" w:rsidP="00F00230">
      <w:pPr>
        <w:jc w:val="both"/>
        <w:rPr>
          <w:rFonts w:ascii="Arial" w:hAnsi="Arial" w:cs="Arial"/>
          <w:sz w:val="22"/>
          <w:szCs w:val="22"/>
        </w:rPr>
      </w:pPr>
    </w:p>
    <w:p w:rsidR="00494D9B" w:rsidRPr="00534E9C" w:rsidRDefault="00671910" w:rsidP="00AF2E6A">
      <w:pPr>
        <w:tabs>
          <w:tab w:val="left" w:pos="0"/>
          <w:tab w:val="left" w:pos="426"/>
        </w:tabs>
        <w:suppressAutoHyphens/>
        <w:jc w:val="both"/>
        <w:rPr>
          <w:rFonts w:ascii="Arial" w:hAnsi="Arial" w:cs="Arial"/>
          <w:b/>
          <w:sz w:val="22"/>
          <w:szCs w:val="22"/>
        </w:rPr>
      </w:pPr>
      <w:r w:rsidRPr="00534E9C">
        <w:rPr>
          <w:rFonts w:ascii="Arial" w:hAnsi="Arial" w:cs="Arial"/>
          <w:b/>
          <w:sz w:val="22"/>
          <w:szCs w:val="22"/>
          <w:lang w:val="es-MX"/>
        </w:rPr>
        <w:t>1</w:t>
      </w:r>
      <w:r w:rsidR="00AF2E6A" w:rsidRPr="00534E9C">
        <w:rPr>
          <w:rFonts w:ascii="Arial" w:hAnsi="Arial" w:cs="Arial"/>
          <w:b/>
          <w:sz w:val="22"/>
          <w:szCs w:val="22"/>
          <w:lang w:val="es-MX"/>
        </w:rPr>
        <w:t>1</w:t>
      </w:r>
      <w:r w:rsidR="0006417B" w:rsidRPr="00534E9C">
        <w:rPr>
          <w:rFonts w:ascii="Arial" w:hAnsi="Arial" w:cs="Arial"/>
          <w:b/>
          <w:sz w:val="22"/>
          <w:szCs w:val="22"/>
          <w:lang w:val="es-MX"/>
        </w:rPr>
        <w:t>.</w:t>
      </w:r>
      <w:r w:rsidR="00AF2E6A" w:rsidRPr="00534E9C">
        <w:rPr>
          <w:rFonts w:ascii="Arial" w:hAnsi="Arial" w:cs="Arial"/>
          <w:b/>
          <w:sz w:val="22"/>
          <w:szCs w:val="22"/>
          <w:lang w:val="es-MX"/>
        </w:rPr>
        <w:t xml:space="preserve"> </w:t>
      </w:r>
      <w:r w:rsidRPr="00534E9C">
        <w:rPr>
          <w:rFonts w:ascii="Arial" w:hAnsi="Arial" w:cs="Arial"/>
          <w:b/>
          <w:sz w:val="22"/>
          <w:szCs w:val="22"/>
        </w:rPr>
        <w:t>ACREDITACIÓN DE ENCONTRARSE AL CORRIENTE DE SUS OBLIGACIONES FISCALES.</w:t>
      </w:r>
    </w:p>
    <w:p w:rsidR="00494D9B" w:rsidRPr="00534E9C" w:rsidRDefault="00494D9B" w:rsidP="00494D9B">
      <w:pPr>
        <w:pStyle w:val="Texto0"/>
        <w:spacing w:after="100" w:line="228" w:lineRule="exact"/>
        <w:ind w:firstLine="0"/>
        <w:rPr>
          <w:rFonts w:cs="Arial"/>
          <w:sz w:val="22"/>
          <w:szCs w:val="22"/>
        </w:rPr>
      </w:pPr>
      <w:r w:rsidRPr="00534E9C">
        <w:rPr>
          <w:rFonts w:cs="Arial"/>
          <w:sz w:val="22"/>
          <w:szCs w:val="22"/>
        </w:rPr>
        <w:t>El Instituto no adquirirá bienes o contratará servicios con los particulares que se señala en las fracciones I, II, III y IV del artículo 32-D del Código Fiscal de la Federación.</w:t>
      </w:r>
    </w:p>
    <w:p w:rsidR="00494D9B" w:rsidRPr="00534E9C" w:rsidRDefault="00494D9B" w:rsidP="00494D9B">
      <w:pPr>
        <w:pStyle w:val="Texto0"/>
        <w:spacing w:after="100" w:line="228" w:lineRule="exact"/>
        <w:ind w:firstLine="0"/>
        <w:rPr>
          <w:rFonts w:cs="Arial"/>
          <w:sz w:val="22"/>
          <w:szCs w:val="22"/>
        </w:rPr>
      </w:pPr>
      <w:r w:rsidRPr="00534E9C">
        <w:rPr>
          <w:rFonts w:cs="Arial"/>
          <w:sz w:val="22"/>
          <w:szCs w:val="22"/>
        </w:rPr>
        <w:t xml:space="preserve">De conformidad con dicha disposición, por cada contrato, el licitante que resulte con adjudicación y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 conforme a lo dispuesto por la Regla 2.1.35 de la Resolución Miscelánea Fiscal vigente </w:t>
      </w:r>
      <w:r w:rsidRPr="00534E9C">
        <w:rPr>
          <w:rFonts w:cs="Arial"/>
          <w:sz w:val="22"/>
          <w:szCs w:val="22"/>
        </w:rPr>
        <w:lastRenderedPageBreak/>
        <w:t>y sus actualizaciones, emitida por el S.A.T. publicada en el Diario Oficial de la Federación el 30 de diciembre de 2014, o las que se encuentren vigentes al momento de la firma correspondiente.</w:t>
      </w:r>
    </w:p>
    <w:p w:rsidR="00494D9B" w:rsidRPr="00534E9C" w:rsidRDefault="00494D9B" w:rsidP="00494D9B">
      <w:pPr>
        <w:pStyle w:val="Texto0"/>
        <w:spacing w:line="230" w:lineRule="exact"/>
        <w:ind w:firstLine="4"/>
        <w:rPr>
          <w:rFonts w:cs="Arial"/>
          <w:sz w:val="22"/>
          <w:szCs w:val="22"/>
        </w:rPr>
      </w:pPr>
      <w:r w:rsidRPr="00534E9C">
        <w:rPr>
          <w:rFonts w:cs="Arial"/>
          <w:sz w:val="22"/>
          <w:szCs w:val="22"/>
        </w:rPr>
        <w:t xml:space="preserve">La “Opinión del cumplimiento de obligaciones fiscales” citada en este numeral deberá presentarse en la Oficina de Contratos, ubicada en la Coordinación Delegacional de Abastecimiento y Equipamiento,  sita en Privada de Santa Rosa Número 21, Colonia Nombre de Dios, C.P. 31110, Chihuahua, </w:t>
      </w:r>
      <w:proofErr w:type="spellStart"/>
      <w:r w:rsidRPr="00534E9C">
        <w:rPr>
          <w:rFonts w:cs="Arial"/>
          <w:sz w:val="22"/>
          <w:szCs w:val="22"/>
        </w:rPr>
        <w:t>Chih</w:t>
      </w:r>
      <w:proofErr w:type="spellEnd"/>
      <w:r w:rsidRPr="00534E9C">
        <w:rPr>
          <w:rFonts w:cs="Arial"/>
          <w:sz w:val="22"/>
          <w:szCs w:val="22"/>
        </w:rPr>
        <w:t>., con número  de teléfono y fax  01-614-424-45-70, en días hábiles de 08:00 a 16:00 horas.</w:t>
      </w:r>
    </w:p>
    <w:p w:rsidR="00494D9B" w:rsidRPr="00534E9C" w:rsidRDefault="00494D9B" w:rsidP="00494D9B">
      <w:pPr>
        <w:pStyle w:val="Texto0"/>
        <w:spacing w:after="100" w:line="228" w:lineRule="exact"/>
        <w:ind w:firstLine="0"/>
        <w:rPr>
          <w:rFonts w:cs="Arial"/>
          <w:sz w:val="22"/>
          <w:szCs w:val="22"/>
        </w:rPr>
      </w:pPr>
      <w:r w:rsidRPr="00534E9C">
        <w:rPr>
          <w:rFonts w:cs="Arial"/>
          <w:sz w:val="22"/>
          <w:szCs w:val="22"/>
        </w:rPr>
        <w:t>En caso de que los contribuyentes con quienes se vaya a celebrar el contrato y los que estos últimos subcontraten, tramiten por su cuenta la opinión del cumplimento de obligaciones fiscales, lo harán en términos de lo dispuesto por la regla 2.1.35.</w:t>
      </w:r>
    </w:p>
    <w:p w:rsidR="00494D9B" w:rsidRPr="00534E9C" w:rsidRDefault="00494D9B" w:rsidP="00494D9B">
      <w:pPr>
        <w:pStyle w:val="Texto0"/>
        <w:spacing w:after="100" w:line="226" w:lineRule="exact"/>
        <w:ind w:hanging="22"/>
        <w:rPr>
          <w:rFonts w:cs="Arial"/>
          <w:sz w:val="22"/>
          <w:szCs w:val="22"/>
        </w:rPr>
      </w:pPr>
      <w:r w:rsidRPr="00534E9C">
        <w:rPr>
          <w:rFonts w:cs="Arial"/>
          <w:sz w:val="22"/>
          <w:szCs w:val="22"/>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494D9B" w:rsidRPr="00534E9C" w:rsidRDefault="00494D9B" w:rsidP="00494D9B">
      <w:pPr>
        <w:pStyle w:val="Texto0"/>
        <w:spacing w:after="100" w:line="226" w:lineRule="exact"/>
        <w:ind w:hanging="22"/>
        <w:rPr>
          <w:rFonts w:cs="Arial"/>
          <w:sz w:val="22"/>
          <w:szCs w:val="22"/>
        </w:rPr>
      </w:pPr>
      <w:r w:rsidRPr="00534E9C">
        <w:rPr>
          <w:rFonts w:cs="Arial"/>
          <w:sz w:val="22"/>
          <w:szCs w:val="22"/>
        </w:rPr>
        <w:tab/>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4D3A58" w:rsidRPr="00534E9C" w:rsidRDefault="00494D9B" w:rsidP="00494D9B">
      <w:pPr>
        <w:tabs>
          <w:tab w:val="left" w:pos="0"/>
        </w:tabs>
        <w:jc w:val="both"/>
        <w:rPr>
          <w:rFonts w:ascii="Arial" w:hAnsi="Arial" w:cs="Arial"/>
          <w:sz w:val="22"/>
          <w:szCs w:val="22"/>
          <w:lang w:val="es-MX" w:eastAsia="ar-SA"/>
        </w:rPr>
      </w:pPr>
      <w:r w:rsidRPr="00534E9C">
        <w:rPr>
          <w:rFonts w:ascii="Arial" w:hAnsi="Arial" w:cs="Arial"/>
          <w:sz w:val="22"/>
          <w:szCs w:val="22"/>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CA368B" w:rsidRPr="00534E9C" w:rsidRDefault="00CA368B" w:rsidP="004D2D24">
      <w:pPr>
        <w:tabs>
          <w:tab w:val="left" w:pos="3686"/>
        </w:tabs>
        <w:jc w:val="both"/>
        <w:rPr>
          <w:rFonts w:ascii="Arial" w:hAnsi="Arial" w:cs="Arial"/>
          <w:sz w:val="22"/>
          <w:szCs w:val="22"/>
          <w:lang w:val="es-MX" w:eastAsia="ar-SA"/>
        </w:rPr>
      </w:pPr>
    </w:p>
    <w:p w:rsidR="00360A37" w:rsidRPr="00534E9C" w:rsidRDefault="00360A37" w:rsidP="004D2D24">
      <w:pPr>
        <w:tabs>
          <w:tab w:val="left" w:pos="3686"/>
        </w:tabs>
        <w:jc w:val="both"/>
        <w:rPr>
          <w:rFonts w:ascii="Arial" w:hAnsi="Arial" w:cs="Arial"/>
          <w:b/>
          <w:sz w:val="22"/>
          <w:szCs w:val="22"/>
          <w:lang w:val="es-MX" w:eastAsia="ar-SA"/>
        </w:rPr>
      </w:pPr>
      <w:r w:rsidRPr="00534E9C">
        <w:rPr>
          <w:rFonts w:ascii="Arial" w:hAnsi="Arial" w:cs="Arial"/>
          <w:b/>
          <w:sz w:val="22"/>
          <w:szCs w:val="22"/>
          <w:lang w:val="es-MX" w:eastAsia="ar-SA"/>
        </w:rPr>
        <w:t>12. GARANTIAS</w:t>
      </w:r>
    </w:p>
    <w:p w:rsidR="00360A37" w:rsidRPr="00534E9C" w:rsidRDefault="00360A37" w:rsidP="004D2D24">
      <w:pPr>
        <w:tabs>
          <w:tab w:val="left" w:pos="3686"/>
        </w:tabs>
        <w:jc w:val="both"/>
        <w:rPr>
          <w:rFonts w:ascii="Arial" w:hAnsi="Arial" w:cs="Arial"/>
          <w:b/>
          <w:sz w:val="22"/>
          <w:szCs w:val="22"/>
          <w:lang w:val="es-MX" w:eastAsia="ar-SA"/>
        </w:rPr>
      </w:pPr>
    </w:p>
    <w:p w:rsidR="00C217A6" w:rsidRPr="00BE1ED3" w:rsidRDefault="00360A37" w:rsidP="00AA3977">
      <w:pPr>
        <w:ind w:left="567" w:hanging="567"/>
        <w:jc w:val="both"/>
        <w:rPr>
          <w:rFonts w:ascii="Arial" w:hAnsi="Arial" w:cs="Arial"/>
          <w:b/>
          <w:sz w:val="22"/>
          <w:szCs w:val="22"/>
        </w:rPr>
      </w:pPr>
      <w:r w:rsidRPr="00BE1ED3">
        <w:rPr>
          <w:rFonts w:ascii="Arial" w:hAnsi="Arial" w:cs="Arial"/>
          <w:b/>
          <w:sz w:val="22"/>
          <w:szCs w:val="22"/>
          <w:lang w:val="es-MX" w:eastAsia="ar-SA"/>
        </w:rPr>
        <w:t xml:space="preserve">12.1 </w:t>
      </w:r>
      <w:r w:rsidR="00C217A6" w:rsidRPr="00BE1ED3">
        <w:rPr>
          <w:rFonts w:ascii="Arial" w:hAnsi="Arial" w:cs="Arial"/>
          <w:b/>
          <w:sz w:val="22"/>
          <w:szCs w:val="22"/>
        </w:rPr>
        <w:t>GARAN</w:t>
      </w:r>
      <w:r w:rsidR="00AA3977" w:rsidRPr="00BE1ED3">
        <w:rPr>
          <w:rFonts w:ascii="Arial" w:hAnsi="Arial" w:cs="Arial"/>
          <w:b/>
          <w:sz w:val="22"/>
          <w:szCs w:val="22"/>
        </w:rPr>
        <w:t>TÍA DE PRESTACIÓN DEL SERVICIO.</w:t>
      </w:r>
    </w:p>
    <w:p w:rsidR="00AA3977" w:rsidRDefault="0097037D" w:rsidP="004D2D24">
      <w:pPr>
        <w:jc w:val="both"/>
        <w:rPr>
          <w:rFonts w:ascii="Arial" w:hAnsi="Arial" w:cs="Arial"/>
          <w:sz w:val="22"/>
          <w:szCs w:val="22"/>
        </w:rPr>
      </w:pPr>
      <w:r w:rsidRPr="00534E9C">
        <w:rPr>
          <w:rFonts w:ascii="Arial" w:hAnsi="Arial" w:cs="Arial"/>
          <w:sz w:val="22"/>
          <w:szCs w:val="22"/>
        </w:rPr>
        <w:t>El Prestador del  Servicio  deberá asumir de manera expresa  la responsabilidad que fuera legalmente imputable a él o a su personal cuando por suministrar alimentos en mal estado o en calidad inferior, se causen daños al personal del Instituto. Igualmente se obliga a responder por los vicios ocultos que presente el servicio de elaboración y suministro, independientemente de las pruebas que se hayan realizado por parte del Instituto.</w:t>
      </w:r>
    </w:p>
    <w:p w:rsidR="00BE1ED3" w:rsidRDefault="00BE1ED3" w:rsidP="004D2D24">
      <w:pPr>
        <w:jc w:val="both"/>
        <w:rPr>
          <w:rFonts w:ascii="Arial" w:hAnsi="Arial" w:cs="Arial"/>
          <w:sz w:val="22"/>
          <w:szCs w:val="22"/>
        </w:rPr>
      </w:pPr>
    </w:p>
    <w:p w:rsidR="00671910" w:rsidRPr="00AA3977" w:rsidRDefault="00671910" w:rsidP="004D2D24">
      <w:pPr>
        <w:jc w:val="both"/>
        <w:rPr>
          <w:rFonts w:ascii="Arial" w:hAnsi="Arial" w:cs="Arial"/>
          <w:sz w:val="22"/>
          <w:szCs w:val="22"/>
        </w:rPr>
      </w:pPr>
      <w:r w:rsidRPr="00534E9C">
        <w:rPr>
          <w:rFonts w:ascii="Arial" w:hAnsi="Arial" w:cs="Arial"/>
          <w:b/>
          <w:sz w:val="22"/>
          <w:szCs w:val="22"/>
        </w:rPr>
        <w:t>1</w:t>
      </w:r>
      <w:r w:rsidR="00AF2E6A" w:rsidRPr="00534E9C">
        <w:rPr>
          <w:rFonts w:ascii="Arial" w:hAnsi="Arial" w:cs="Arial"/>
          <w:b/>
          <w:sz w:val="22"/>
          <w:szCs w:val="22"/>
        </w:rPr>
        <w:t>2</w:t>
      </w:r>
      <w:r w:rsidRPr="00534E9C">
        <w:rPr>
          <w:rFonts w:ascii="Arial" w:hAnsi="Arial" w:cs="Arial"/>
          <w:b/>
          <w:sz w:val="22"/>
          <w:szCs w:val="22"/>
        </w:rPr>
        <w:t>.</w:t>
      </w:r>
      <w:r w:rsidR="00360A37" w:rsidRPr="00534E9C">
        <w:rPr>
          <w:rFonts w:ascii="Arial" w:hAnsi="Arial" w:cs="Arial"/>
          <w:b/>
          <w:sz w:val="22"/>
          <w:szCs w:val="22"/>
        </w:rPr>
        <w:t xml:space="preserve">2 </w:t>
      </w:r>
      <w:r w:rsidRPr="00534E9C">
        <w:rPr>
          <w:rFonts w:ascii="Arial" w:hAnsi="Arial" w:cs="Arial"/>
          <w:b/>
          <w:sz w:val="22"/>
          <w:szCs w:val="22"/>
        </w:rPr>
        <w:t xml:space="preserve"> GARANTÍA DE CUMPLIMIENTO DE CONTRATO. </w:t>
      </w:r>
    </w:p>
    <w:p w:rsidR="00671910" w:rsidRPr="00534E9C" w:rsidRDefault="00671910" w:rsidP="004D2D24">
      <w:pPr>
        <w:jc w:val="both"/>
        <w:rPr>
          <w:rFonts w:ascii="Arial" w:hAnsi="Arial" w:cs="Arial"/>
          <w:bCs/>
          <w:sz w:val="22"/>
          <w:szCs w:val="22"/>
        </w:rPr>
      </w:pPr>
      <w:r w:rsidRPr="00534E9C">
        <w:rPr>
          <w:rFonts w:ascii="Arial" w:hAnsi="Arial" w:cs="Arial"/>
          <w:bCs/>
          <w:sz w:val="22"/>
          <w:szCs w:val="22"/>
        </w:rPr>
        <w:t xml:space="preserve">El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Pr="00534E9C">
        <w:rPr>
          <w:rFonts w:ascii="Arial" w:hAnsi="Arial" w:cs="Arial"/>
          <w:b/>
          <w:bCs/>
          <w:sz w:val="22"/>
          <w:szCs w:val="22"/>
        </w:rPr>
        <w:t xml:space="preserve">Anexo Número </w:t>
      </w:r>
      <w:r w:rsidR="00D559BD">
        <w:rPr>
          <w:rFonts w:ascii="Arial" w:hAnsi="Arial" w:cs="Arial"/>
          <w:b/>
          <w:bCs/>
          <w:sz w:val="22"/>
          <w:szCs w:val="22"/>
        </w:rPr>
        <w:t>8</w:t>
      </w:r>
      <w:r w:rsidRPr="00534E9C">
        <w:rPr>
          <w:rFonts w:ascii="Arial" w:hAnsi="Arial" w:cs="Arial"/>
          <w:b/>
          <w:bCs/>
          <w:sz w:val="22"/>
          <w:szCs w:val="22"/>
        </w:rPr>
        <w:t xml:space="preserve"> (</w:t>
      </w:r>
      <w:r w:rsidR="00D559BD">
        <w:rPr>
          <w:rFonts w:ascii="Arial" w:hAnsi="Arial" w:cs="Arial"/>
          <w:b/>
          <w:bCs/>
          <w:sz w:val="22"/>
          <w:szCs w:val="22"/>
        </w:rPr>
        <w:t>ocho</w:t>
      </w:r>
      <w:r w:rsidRPr="00534E9C">
        <w:rPr>
          <w:rFonts w:ascii="Arial" w:hAnsi="Arial" w:cs="Arial"/>
          <w:b/>
          <w:bCs/>
          <w:sz w:val="22"/>
          <w:szCs w:val="22"/>
        </w:rPr>
        <w:t>)</w:t>
      </w:r>
      <w:r w:rsidRPr="00534E9C">
        <w:rPr>
          <w:rFonts w:ascii="Arial" w:hAnsi="Arial" w:cs="Arial"/>
          <w:bCs/>
          <w:sz w:val="22"/>
          <w:szCs w:val="22"/>
        </w:rPr>
        <w:t xml:space="preserve">. </w:t>
      </w:r>
    </w:p>
    <w:p w:rsidR="0063119F" w:rsidRPr="00534E9C" w:rsidRDefault="0063119F" w:rsidP="004D2D24">
      <w:pPr>
        <w:jc w:val="both"/>
        <w:rPr>
          <w:rFonts w:ascii="Arial" w:hAnsi="Arial" w:cs="Arial"/>
          <w:bCs/>
          <w:sz w:val="22"/>
          <w:szCs w:val="22"/>
        </w:rPr>
      </w:pPr>
    </w:p>
    <w:p w:rsidR="0063119F" w:rsidRPr="00534E9C" w:rsidRDefault="0063119F" w:rsidP="004D2D24">
      <w:pPr>
        <w:jc w:val="both"/>
        <w:rPr>
          <w:rFonts w:ascii="Arial" w:hAnsi="Arial" w:cs="Arial"/>
          <w:sz w:val="22"/>
          <w:szCs w:val="22"/>
        </w:rPr>
      </w:pPr>
      <w:r w:rsidRPr="00534E9C">
        <w:rPr>
          <w:rFonts w:ascii="Arial" w:hAnsi="Arial" w:cs="Arial"/>
          <w:sz w:val="22"/>
          <w:szCs w:val="22"/>
        </w:rPr>
        <w:lastRenderedPageBreak/>
        <w:t>La garantía de cumplimiento a las obligaciones del contrato se liberará mediante autorización por escrito por parte del Instituto en forma inmediata, siempre y  cuando el proveedor haya cumplido a satisfacción del Instituto, con todas las obligaciones contractuales.</w:t>
      </w:r>
    </w:p>
    <w:p w:rsidR="000D13B2" w:rsidRPr="00534E9C" w:rsidRDefault="000D13B2" w:rsidP="004D2D24">
      <w:pPr>
        <w:jc w:val="both"/>
        <w:rPr>
          <w:rFonts w:ascii="Arial" w:hAnsi="Arial" w:cs="Arial"/>
          <w:sz w:val="22"/>
          <w:szCs w:val="22"/>
        </w:rPr>
      </w:pPr>
    </w:p>
    <w:p w:rsidR="0063119F" w:rsidRPr="00534E9C" w:rsidRDefault="0063119F" w:rsidP="004D2D24">
      <w:pPr>
        <w:jc w:val="both"/>
        <w:rPr>
          <w:rFonts w:ascii="Arial" w:hAnsi="Arial" w:cs="Arial"/>
          <w:sz w:val="22"/>
          <w:szCs w:val="22"/>
        </w:rPr>
      </w:pPr>
      <w:r w:rsidRPr="00534E9C">
        <w:rPr>
          <w:rFonts w:ascii="Arial" w:hAnsi="Arial" w:cs="Arial"/>
          <w:bCs/>
          <w:sz w:val="22"/>
          <w:szCs w:val="22"/>
        </w:rPr>
        <w:t xml:space="preserve">No obstante lo anterior, en el supuesto de que el monto del contrato adjudicado sea igual o menor a 600 días de salario mínimo general vigente en el Distrito Federal, el </w:t>
      </w:r>
      <w:r w:rsidR="00BC7BC9" w:rsidRPr="00534E9C">
        <w:rPr>
          <w:rFonts w:ascii="Arial" w:hAnsi="Arial" w:cs="Arial"/>
          <w:b/>
          <w:bCs/>
          <w:sz w:val="22"/>
          <w:szCs w:val="22"/>
        </w:rPr>
        <w:t>PROVEEDOR</w:t>
      </w:r>
      <w:r w:rsidRPr="00534E9C">
        <w:rPr>
          <w:rFonts w:ascii="Arial" w:hAnsi="Arial" w:cs="Arial"/>
          <w:bCs/>
          <w:sz w:val="22"/>
          <w:szCs w:val="22"/>
        </w:rPr>
        <w:t xml:space="preserv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534E9C">
        <w:rPr>
          <w:rFonts w:ascii="Arial" w:hAnsi="Arial" w:cs="Arial"/>
          <w:sz w:val="22"/>
          <w:szCs w:val="22"/>
        </w:rPr>
        <w:t>, de acuerdo con el procedimiento siguiente:</w:t>
      </w:r>
    </w:p>
    <w:p w:rsidR="0063119F" w:rsidRPr="00534E9C" w:rsidRDefault="0063119F" w:rsidP="004D2D24">
      <w:pPr>
        <w:jc w:val="both"/>
        <w:rPr>
          <w:rFonts w:ascii="Arial" w:hAnsi="Arial" w:cs="Arial"/>
          <w:sz w:val="22"/>
          <w:szCs w:val="22"/>
        </w:rPr>
      </w:pPr>
    </w:p>
    <w:p w:rsidR="0063119F" w:rsidRPr="00AA3977" w:rsidRDefault="0063119F" w:rsidP="004D2D24">
      <w:pPr>
        <w:numPr>
          <w:ilvl w:val="0"/>
          <w:numId w:val="6"/>
        </w:numPr>
        <w:suppressAutoHyphens/>
        <w:autoSpaceDE w:val="0"/>
        <w:jc w:val="both"/>
        <w:rPr>
          <w:rFonts w:ascii="Arial" w:hAnsi="Arial" w:cs="Arial"/>
          <w:color w:val="000000"/>
          <w:sz w:val="22"/>
          <w:szCs w:val="22"/>
        </w:rPr>
      </w:pPr>
      <w:r w:rsidRPr="00534E9C">
        <w:rPr>
          <w:rFonts w:ascii="Arial" w:hAnsi="Arial" w:cs="Arial"/>
          <w:color w:val="000000"/>
          <w:sz w:val="22"/>
          <w:szCs w:val="22"/>
        </w:rPr>
        <w:t>El cheque debe expedirse a nombre del Instituto Mexicano del Seguro Social.</w:t>
      </w:r>
    </w:p>
    <w:p w:rsidR="0063119F" w:rsidRPr="00AA3977" w:rsidRDefault="0063119F" w:rsidP="004D2D24">
      <w:pPr>
        <w:numPr>
          <w:ilvl w:val="0"/>
          <w:numId w:val="6"/>
        </w:numPr>
        <w:suppressAutoHyphens/>
        <w:autoSpaceDE w:val="0"/>
        <w:jc w:val="both"/>
        <w:rPr>
          <w:rFonts w:ascii="Arial" w:hAnsi="Arial" w:cs="Arial"/>
          <w:color w:val="000000"/>
          <w:sz w:val="22"/>
          <w:szCs w:val="22"/>
        </w:rPr>
      </w:pPr>
      <w:r w:rsidRPr="00534E9C">
        <w:rPr>
          <w:rFonts w:ascii="Arial" w:hAnsi="Arial" w:cs="Arial"/>
          <w:color w:val="000000"/>
          <w:sz w:val="22"/>
          <w:szCs w:val="22"/>
        </w:rPr>
        <w:t xml:space="preserve">Dicho cheque deberá ser resguardado, a título de garantía, en </w:t>
      </w:r>
      <w:r w:rsidRPr="00534E9C">
        <w:rPr>
          <w:rFonts w:ascii="Arial" w:hAnsi="Arial" w:cs="Arial"/>
          <w:sz w:val="22"/>
          <w:szCs w:val="22"/>
          <w:lang w:val="es-ES_tradnl"/>
        </w:rPr>
        <w:t xml:space="preserve">Departamento de Adquisición de Bienes y Contratación de Servicios,   dependiente de la Coordinación Delegacional de Abastecimiento y Equipamiento,  sita en Privada de Santa Rosa Número 21, Colonia Nombre de Dios, C.P. 31110, Chihuahua, </w:t>
      </w:r>
      <w:proofErr w:type="spellStart"/>
      <w:r w:rsidRPr="00534E9C">
        <w:rPr>
          <w:rFonts w:ascii="Arial" w:hAnsi="Arial" w:cs="Arial"/>
          <w:sz w:val="22"/>
          <w:szCs w:val="22"/>
          <w:lang w:val="es-ES_tradnl"/>
        </w:rPr>
        <w:t>Chih</w:t>
      </w:r>
      <w:proofErr w:type="spellEnd"/>
      <w:r w:rsidRPr="00534E9C">
        <w:rPr>
          <w:rFonts w:ascii="Arial" w:hAnsi="Arial" w:cs="Arial"/>
          <w:sz w:val="22"/>
          <w:szCs w:val="22"/>
          <w:lang w:val="es-ES_tradnl"/>
        </w:rPr>
        <w:t>., con número  de teléfono y fax  01-614-424-45-80</w:t>
      </w:r>
      <w:r w:rsidRPr="00534E9C">
        <w:rPr>
          <w:rFonts w:ascii="Arial" w:hAnsi="Arial" w:cs="Arial"/>
          <w:color w:val="000000"/>
          <w:sz w:val="22"/>
          <w:szCs w:val="22"/>
        </w:rPr>
        <w:t>.</w:t>
      </w:r>
    </w:p>
    <w:p w:rsidR="0063119F" w:rsidRPr="00534E9C" w:rsidRDefault="0063119F" w:rsidP="00831E4F">
      <w:pPr>
        <w:numPr>
          <w:ilvl w:val="0"/>
          <w:numId w:val="6"/>
        </w:numPr>
        <w:suppressAutoHyphens/>
        <w:autoSpaceDE w:val="0"/>
        <w:jc w:val="both"/>
        <w:rPr>
          <w:rFonts w:ascii="Arial" w:hAnsi="Arial" w:cs="Arial"/>
          <w:color w:val="000000"/>
          <w:sz w:val="22"/>
          <w:szCs w:val="22"/>
        </w:rPr>
      </w:pPr>
      <w:r w:rsidRPr="00534E9C">
        <w:rPr>
          <w:rFonts w:ascii="Arial" w:hAnsi="Arial" w:cs="Arial"/>
          <w:color w:val="000000"/>
          <w:sz w:val="22"/>
          <w:szCs w:val="22"/>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la entrega de los bienes correspondientes.</w:t>
      </w:r>
    </w:p>
    <w:p w:rsidR="0063119F" w:rsidRPr="00AA3977" w:rsidRDefault="0063119F" w:rsidP="004D2D24">
      <w:pPr>
        <w:jc w:val="both"/>
        <w:rPr>
          <w:rFonts w:ascii="Arial" w:hAnsi="Arial" w:cs="Arial"/>
          <w:bCs/>
          <w:sz w:val="16"/>
          <w:szCs w:val="16"/>
        </w:rPr>
      </w:pPr>
    </w:p>
    <w:p w:rsidR="0063119F" w:rsidRPr="00534E9C" w:rsidRDefault="0063119F" w:rsidP="004D2D24">
      <w:pPr>
        <w:jc w:val="both"/>
        <w:rPr>
          <w:rFonts w:ascii="Arial" w:hAnsi="Arial" w:cs="Arial"/>
          <w:sz w:val="22"/>
          <w:szCs w:val="22"/>
        </w:rPr>
      </w:pPr>
      <w:r w:rsidRPr="00534E9C">
        <w:rPr>
          <w:rFonts w:ascii="Arial" w:hAnsi="Arial" w:cs="Arial"/>
          <w:sz w:val="22"/>
          <w:szCs w:val="22"/>
        </w:rPr>
        <w:t>Esta garantía deberá presentarse a más tardar, dentro de los diez días naturales siguientes a la fecha de firma del contrato, en términos del artículo 48 de la Ley.</w:t>
      </w:r>
    </w:p>
    <w:p w:rsidR="00C942E4" w:rsidRPr="00AA3977" w:rsidRDefault="00C942E4" w:rsidP="004D2D24">
      <w:pPr>
        <w:jc w:val="both"/>
        <w:rPr>
          <w:rFonts w:ascii="Arial" w:hAnsi="Arial" w:cs="Arial"/>
          <w:b/>
          <w:bCs/>
          <w:sz w:val="16"/>
          <w:szCs w:val="16"/>
        </w:rPr>
      </w:pPr>
    </w:p>
    <w:p w:rsidR="00262698" w:rsidRPr="00534E9C" w:rsidRDefault="00D11C52" w:rsidP="004D2D24">
      <w:pPr>
        <w:jc w:val="both"/>
        <w:rPr>
          <w:rFonts w:ascii="Arial" w:hAnsi="Arial" w:cs="Arial"/>
          <w:b/>
          <w:sz w:val="22"/>
          <w:szCs w:val="22"/>
          <w:lang w:val="es-MX"/>
        </w:rPr>
      </w:pPr>
      <w:r w:rsidRPr="00534E9C">
        <w:rPr>
          <w:rFonts w:ascii="Arial" w:hAnsi="Arial" w:cs="Arial"/>
          <w:sz w:val="22"/>
          <w:szCs w:val="22"/>
          <w:lang w:val="es-MX"/>
        </w:rPr>
        <w:t>Sin otro particular</w:t>
      </w:r>
      <w:r w:rsidR="00262698" w:rsidRPr="00534E9C">
        <w:rPr>
          <w:rFonts w:ascii="Arial" w:hAnsi="Arial" w:cs="Arial"/>
          <w:sz w:val="22"/>
          <w:szCs w:val="22"/>
          <w:lang w:val="es-MX"/>
        </w:rPr>
        <w:t xml:space="preserve">, </w:t>
      </w:r>
      <w:r w:rsidRPr="00534E9C">
        <w:rPr>
          <w:rFonts w:ascii="Arial" w:hAnsi="Arial" w:cs="Arial"/>
          <w:sz w:val="22"/>
          <w:szCs w:val="22"/>
          <w:lang w:val="es-MX"/>
        </w:rPr>
        <w:t>aprovecho la oportunidad para enviarle un</w:t>
      </w:r>
      <w:r w:rsidR="00262698" w:rsidRPr="00534E9C">
        <w:rPr>
          <w:rFonts w:ascii="Arial" w:hAnsi="Arial" w:cs="Arial"/>
          <w:sz w:val="22"/>
          <w:szCs w:val="22"/>
          <w:lang w:val="es-MX"/>
        </w:rPr>
        <w:t xml:space="preserve"> cordial saludo.</w:t>
      </w:r>
    </w:p>
    <w:p w:rsidR="00A06534" w:rsidRPr="00AA3977" w:rsidRDefault="00A06534" w:rsidP="004D2D24">
      <w:pPr>
        <w:jc w:val="both"/>
        <w:rPr>
          <w:rFonts w:ascii="Arial" w:hAnsi="Arial" w:cs="Arial"/>
          <w:sz w:val="16"/>
          <w:szCs w:val="16"/>
          <w:lang w:val="es-MX"/>
        </w:rPr>
      </w:pPr>
    </w:p>
    <w:p w:rsidR="00142709" w:rsidRPr="00534E9C" w:rsidRDefault="00142709" w:rsidP="004D2D24">
      <w:pPr>
        <w:jc w:val="both"/>
        <w:rPr>
          <w:rFonts w:ascii="Arial" w:hAnsi="Arial" w:cs="Arial"/>
          <w:sz w:val="22"/>
          <w:szCs w:val="22"/>
          <w:lang w:val="es-MX"/>
        </w:rPr>
      </w:pPr>
      <w:r w:rsidRPr="00534E9C">
        <w:rPr>
          <w:rFonts w:ascii="Arial" w:hAnsi="Arial" w:cs="Arial"/>
          <w:sz w:val="22"/>
          <w:szCs w:val="22"/>
          <w:lang w:val="es-MX"/>
        </w:rPr>
        <w:t>Atentamente.</w:t>
      </w:r>
    </w:p>
    <w:p w:rsidR="00142709" w:rsidRPr="00AA3977" w:rsidRDefault="00142709" w:rsidP="004D2D24">
      <w:pPr>
        <w:jc w:val="both"/>
        <w:rPr>
          <w:rFonts w:ascii="Arial" w:hAnsi="Arial" w:cs="Arial"/>
          <w:sz w:val="22"/>
          <w:szCs w:val="22"/>
          <w:lang w:val="es-MX"/>
        </w:rPr>
      </w:pPr>
      <w:r w:rsidRPr="00534E9C">
        <w:rPr>
          <w:rFonts w:ascii="Arial" w:hAnsi="Arial" w:cs="Arial"/>
          <w:sz w:val="22"/>
          <w:szCs w:val="22"/>
          <w:lang w:val="es-MX"/>
        </w:rPr>
        <w:t>“Seguridad y Solidaridad Social”.</w:t>
      </w:r>
    </w:p>
    <w:p w:rsidR="00142709" w:rsidRPr="00534E9C" w:rsidRDefault="00142709" w:rsidP="004D2D24">
      <w:pPr>
        <w:jc w:val="both"/>
        <w:rPr>
          <w:rFonts w:ascii="Arial" w:hAnsi="Arial" w:cs="Arial"/>
          <w:sz w:val="22"/>
          <w:szCs w:val="22"/>
        </w:rPr>
      </w:pPr>
    </w:p>
    <w:p w:rsidR="0035594D" w:rsidRPr="00534E9C" w:rsidRDefault="0035594D" w:rsidP="004D2D24">
      <w:pPr>
        <w:jc w:val="both"/>
        <w:rPr>
          <w:rFonts w:ascii="Arial" w:hAnsi="Arial" w:cs="Arial"/>
          <w:sz w:val="22"/>
          <w:szCs w:val="22"/>
        </w:rPr>
      </w:pPr>
    </w:p>
    <w:p w:rsidR="00142709" w:rsidRPr="00534E9C" w:rsidRDefault="00142709" w:rsidP="004D2D24">
      <w:pPr>
        <w:jc w:val="both"/>
        <w:rPr>
          <w:rFonts w:ascii="Arial" w:hAnsi="Arial" w:cs="Arial"/>
          <w:b/>
          <w:sz w:val="22"/>
          <w:szCs w:val="22"/>
        </w:rPr>
      </w:pPr>
      <w:r w:rsidRPr="00534E9C">
        <w:rPr>
          <w:rFonts w:ascii="Arial" w:hAnsi="Arial" w:cs="Arial"/>
          <w:b/>
          <w:sz w:val="22"/>
          <w:szCs w:val="22"/>
        </w:rPr>
        <w:t>C.P. Oscar Montoya Portillo.</w:t>
      </w:r>
    </w:p>
    <w:p w:rsidR="00142709" w:rsidRDefault="00142709" w:rsidP="004D2D24">
      <w:pPr>
        <w:jc w:val="both"/>
        <w:rPr>
          <w:rFonts w:ascii="Arial" w:hAnsi="Arial" w:cs="Arial"/>
          <w:sz w:val="22"/>
          <w:szCs w:val="22"/>
        </w:rPr>
      </w:pPr>
      <w:r w:rsidRPr="00534E9C">
        <w:rPr>
          <w:rFonts w:ascii="Arial" w:hAnsi="Arial" w:cs="Arial"/>
          <w:sz w:val="22"/>
          <w:szCs w:val="22"/>
        </w:rPr>
        <w:t>Titular de la Coordinación.</w:t>
      </w:r>
    </w:p>
    <w:p w:rsidR="00AA3977" w:rsidRPr="00534E9C" w:rsidRDefault="00AA3977" w:rsidP="004D2D24">
      <w:pPr>
        <w:jc w:val="both"/>
        <w:rPr>
          <w:rFonts w:ascii="Arial" w:hAnsi="Arial" w:cs="Arial"/>
          <w:sz w:val="22"/>
          <w:szCs w:val="22"/>
        </w:rPr>
      </w:pPr>
    </w:p>
    <w:p w:rsidR="00142709" w:rsidRDefault="00657A17" w:rsidP="004D2D24">
      <w:pPr>
        <w:jc w:val="both"/>
        <w:rPr>
          <w:rFonts w:ascii="Arial" w:hAnsi="Arial" w:cs="Arial"/>
          <w:sz w:val="22"/>
          <w:szCs w:val="22"/>
        </w:rPr>
      </w:pPr>
      <w:r>
        <w:rPr>
          <w:rFonts w:ascii="Arial" w:hAnsi="Arial" w:cs="Arial"/>
          <w:sz w:val="22"/>
          <w:szCs w:val="22"/>
        </w:rPr>
        <w:t>CLJL</w:t>
      </w:r>
      <w:r w:rsidR="00142709" w:rsidRPr="00534E9C">
        <w:rPr>
          <w:rFonts w:ascii="Arial" w:hAnsi="Arial" w:cs="Arial"/>
          <w:sz w:val="22"/>
          <w:szCs w:val="22"/>
        </w:rPr>
        <w:t>/ICC/</w:t>
      </w:r>
      <w:proofErr w:type="spellStart"/>
      <w:r w:rsidR="002B0560">
        <w:rPr>
          <w:rFonts w:ascii="Arial" w:hAnsi="Arial" w:cs="Arial"/>
          <w:sz w:val="22"/>
          <w:szCs w:val="22"/>
        </w:rPr>
        <w:t>cmopl</w:t>
      </w:r>
      <w:proofErr w:type="spellEnd"/>
      <w:r w:rsidR="00AA3977">
        <w:rPr>
          <w:rFonts w:ascii="Arial" w:hAnsi="Arial" w:cs="Arial"/>
          <w:sz w:val="22"/>
          <w:szCs w:val="22"/>
        </w:rPr>
        <w:t>/sire</w:t>
      </w:r>
    </w:p>
    <w:p w:rsidR="003658D7" w:rsidRDefault="003658D7" w:rsidP="004D2D24">
      <w:pPr>
        <w:jc w:val="both"/>
        <w:rPr>
          <w:rFonts w:ascii="Arial" w:hAnsi="Arial" w:cs="Arial"/>
          <w:sz w:val="22"/>
          <w:szCs w:val="22"/>
        </w:rPr>
      </w:pPr>
    </w:p>
    <w:p w:rsidR="003658D7" w:rsidRDefault="003658D7" w:rsidP="004D2D24">
      <w:pPr>
        <w:jc w:val="both"/>
        <w:rPr>
          <w:rFonts w:ascii="Arial" w:hAnsi="Arial" w:cs="Arial"/>
          <w:sz w:val="22"/>
          <w:szCs w:val="22"/>
        </w:rPr>
      </w:pPr>
    </w:p>
    <w:p w:rsidR="003658D7" w:rsidRDefault="003658D7" w:rsidP="004D2D24">
      <w:pPr>
        <w:jc w:val="both"/>
        <w:rPr>
          <w:rFonts w:ascii="Arial" w:hAnsi="Arial" w:cs="Arial"/>
          <w:sz w:val="22"/>
          <w:szCs w:val="22"/>
        </w:rPr>
      </w:pPr>
    </w:p>
    <w:p w:rsidR="003658D7" w:rsidRDefault="003658D7" w:rsidP="004D2D24">
      <w:pPr>
        <w:jc w:val="both"/>
        <w:rPr>
          <w:rFonts w:ascii="Arial" w:hAnsi="Arial" w:cs="Arial"/>
          <w:sz w:val="22"/>
          <w:szCs w:val="22"/>
        </w:rPr>
      </w:pPr>
    </w:p>
    <w:p w:rsidR="003658D7" w:rsidRDefault="003658D7" w:rsidP="004D2D24">
      <w:pPr>
        <w:jc w:val="both"/>
        <w:rPr>
          <w:rFonts w:ascii="Arial" w:hAnsi="Arial" w:cs="Arial"/>
          <w:sz w:val="22"/>
          <w:szCs w:val="22"/>
        </w:rPr>
      </w:pPr>
    </w:p>
    <w:p w:rsidR="003658D7" w:rsidRDefault="003658D7" w:rsidP="004D2D24">
      <w:pPr>
        <w:jc w:val="both"/>
        <w:rPr>
          <w:rFonts w:ascii="Arial" w:hAnsi="Arial" w:cs="Arial"/>
          <w:sz w:val="22"/>
          <w:szCs w:val="22"/>
        </w:rPr>
      </w:pPr>
    </w:p>
    <w:p w:rsidR="003658D7" w:rsidRDefault="003658D7" w:rsidP="004D2D24">
      <w:pPr>
        <w:jc w:val="both"/>
        <w:rPr>
          <w:rFonts w:ascii="Arial" w:hAnsi="Arial" w:cs="Arial"/>
          <w:sz w:val="22"/>
          <w:szCs w:val="22"/>
        </w:rPr>
      </w:pPr>
    </w:p>
    <w:p w:rsidR="003658D7" w:rsidRDefault="003658D7" w:rsidP="004D2D24">
      <w:pPr>
        <w:jc w:val="both"/>
        <w:rPr>
          <w:rFonts w:ascii="Arial" w:hAnsi="Arial" w:cs="Arial"/>
          <w:sz w:val="22"/>
          <w:szCs w:val="22"/>
        </w:rPr>
      </w:pPr>
    </w:p>
    <w:p w:rsidR="003658D7" w:rsidRDefault="003658D7" w:rsidP="004D2D24">
      <w:pPr>
        <w:jc w:val="both"/>
        <w:rPr>
          <w:rFonts w:ascii="Arial" w:hAnsi="Arial" w:cs="Arial"/>
          <w:sz w:val="22"/>
          <w:szCs w:val="22"/>
        </w:rPr>
      </w:pPr>
    </w:p>
    <w:p w:rsidR="003658D7" w:rsidRDefault="003658D7" w:rsidP="004D2D24">
      <w:pPr>
        <w:jc w:val="both"/>
        <w:rPr>
          <w:rFonts w:ascii="Arial" w:hAnsi="Arial" w:cs="Arial"/>
          <w:sz w:val="22"/>
          <w:szCs w:val="22"/>
        </w:rPr>
      </w:pPr>
    </w:p>
    <w:p w:rsidR="00975249" w:rsidRPr="00F11BCF" w:rsidRDefault="00975249" w:rsidP="004D2D24">
      <w:pPr>
        <w:tabs>
          <w:tab w:val="center" w:pos="4419"/>
          <w:tab w:val="right" w:pos="8838"/>
        </w:tabs>
        <w:jc w:val="center"/>
        <w:rPr>
          <w:rFonts w:ascii="Arial" w:hAnsi="Arial" w:cs="Arial"/>
          <w:b/>
          <w:sz w:val="22"/>
          <w:szCs w:val="22"/>
        </w:rPr>
      </w:pPr>
      <w:r w:rsidRPr="00F11BCF">
        <w:rPr>
          <w:rFonts w:ascii="Arial" w:hAnsi="Arial" w:cs="Arial"/>
          <w:b/>
          <w:sz w:val="22"/>
          <w:szCs w:val="22"/>
        </w:rPr>
        <w:t>ANEXO NÚMERO 1 (UNO)</w:t>
      </w:r>
    </w:p>
    <w:p w:rsidR="00975249" w:rsidRPr="00F11BCF" w:rsidRDefault="00975249" w:rsidP="004D2D24">
      <w:pPr>
        <w:tabs>
          <w:tab w:val="center" w:pos="4419"/>
          <w:tab w:val="right" w:pos="8838"/>
        </w:tabs>
        <w:rPr>
          <w:rFonts w:ascii="Arial" w:hAnsi="Arial" w:cs="Arial"/>
          <w:b/>
          <w:sz w:val="22"/>
          <w:szCs w:val="22"/>
        </w:rPr>
      </w:pPr>
    </w:p>
    <w:p w:rsidR="004B1A25" w:rsidRPr="00F11BCF" w:rsidRDefault="004B1A25" w:rsidP="004D2D24">
      <w:pPr>
        <w:jc w:val="both"/>
        <w:rPr>
          <w:rFonts w:ascii="Arial" w:hAnsi="Arial" w:cs="Arial"/>
          <w:u w:val="single"/>
        </w:rPr>
      </w:pPr>
      <w:r w:rsidRPr="00F11BCF">
        <w:rPr>
          <w:rFonts w:ascii="Arial" w:hAnsi="Arial" w:cs="Arial"/>
          <w:u w:val="single"/>
        </w:rPr>
        <w:t xml:space="preserve">                 (nombre)             ,</w:t>
      </w:r>
      <w:r w:rsidRPr="00F11BCF">
        <w:rPr>
          <w:rFonts w:ascii="Arial" w:hAnsi="Arial" w:cs="Arial"/>
        </w:rPr>
        <w:t xml:space="preserve"> manifiesto bajo protesta a decir verdad, que los datos aquí asentados son ciertos, así como que cuento con facultades suficientes para suscribir las proposiciones en la presente </w:t>
      </w:r>
      <w:r w:rsidR="000D13B2" w:rsidRPr="00F11BCF">
        <w:rPr>
          <w:rFonts w:ascii="Arial" w:hAnsi="Arial" w:cs="Arial"/>
        </w:rPr>
        <w:t>Adjudicación Directa</w:t>
      </w:r>
      <w:r w:rsidRPr="00F11BCF">
        <w:rPr>
          <w:rFonts w:ascii="Arial" w:hAnsi="Arial" w:cs="Arial"/>
        </w:rPr>
        <w:t xml:space="preserve"> Nacional, a nombre y representación de:</w:t>
      </w:r>
      <w:r w:rsidRPr="00F11BCF">
        <w:rPr>
          <w:rFonts w:ascii="Arial" w:hAnsi="Arial" w:cs="Arial"/>
          <w:u w:val="single"/>
        </w:rPr>
        <w:t xml:space="preserve">       (persona física o moral</w:t>
      </w:r>
      <w:r w:rsidR="005459CB" w:rsidRPr="00F11BCF">
        <w:rPr>
          <w:rFonts w:ascii="Arial" w:hAnsi="Arial" w:cs="Arial"/>
          <w:u w:val="single"/>
        </w:rPr>
        <w:t xml:space="preserve">      </w:t>
      </w:r>
    </w:p>
    <w:p w:rsidR="00A44BC8" w:rsidRPr="00F11BCF" w:rsidRDefault="00A44BC8" w:rsidP="004D2D24">
      <w:pPr>
        <w:jc w:val="both"/>
        <w:rPr>
          <w:rFonts w:ascii="Arial" w:hAnsi="Arial" w:cs="Arial"/>
          <w:lang w:val="es-MX"/>
        </w:rPr>
      </w:pPr>
    </w:p>
    <w:p w:rsidR="00A44BC8" w:rsidRPr="00AA3977" w:rsidRDefault="00AA3977" w:rsidP="004D2D24">
      <w:pPr>
        <w:jc w:val="both"/>
        <w:rPr>
          <w:rFonts w:ascii="Arial" w:hAnsi="Arial" w:cs="Arial"/>
          <w:b/>
          <w:u w:val="single"/>
        </w:rPr>
      </w:pPr>
      <w:r w:rsidRPr="00AA3977">
        <w:rPr>
          <w:rFonts w:ascii="Arial" w:hAnsi="Arial" w:cs="Arial"/>
          <w:b/>
          <w:lang w:val="es-MX"/>
        </w:rPr>
        <w:t>Adjudicación directa No. SA-019GYR009-N116-2015</w:t>
      </w:r>
    </w:p>
    <w:tbl>
      <w:tblPr>
        <w:tblW w:w="10005" w:type="dxa"/>
        <w:tblInd w:w="-17" w:type="dxa"/>
        <w:tblLayout w:type="fixed"/>
        <w:tblCellMar>
          <w:left w:w="70" w:type="dxa"/>
          <w:right w:w="70" w:type="dxa"/>
        </w:tblCellMar>
        <w:tblLook w:val="0000" w:firstRow="0" w:lastRow="0" w:firstColumn="0" w:lastColumn="0" w:noHBand="0" w:noVBand="0"/>
      </w:tblPr>
      <w:tblGrid>
        <w:gridCol w:w="10005"/>
      </w:tblGrid>
      <w:tr w:rsidR="004B1A25" w:rsidRPr="00F11BCF" w:rsidTr="000D13B2">
        <w:tc>
          <w:tcPr>
            <w:tcW w:w="10005" w:type="dxa"/>
            <w:tcBorders>
              <w:top w:val="single" w:sz="4" w:space="0" w:color="000000"/>
              <w:left w:val="single" w:sz="4" w:space="0" w:color="000000"/>
              <w:bottom w:val="single" w:sz="4" w:space="0" w:color="000000"/>
              <w:right w:val="single" w:sz="4" w:space="0" w:color="000000"/>
            </w:tcBorders>
          </w:tcPr>
          <w:p w:rsidR="004B1A25" w:rsidRPr="00F11BCF" w:rsidRDefault="004B1A25" w:rsidP="004D2D24">
            <w:pPr>
              <w:snapToGrid w:val="0"/>
              <w:rPr>
                <w:rFonts w:ascii="Arial" w:hAnsi="Arial" w:cs="Arial"/>
                <w:sz w:val="18"/>
                <w:szCs w:val="18"/>
              </w:rPr>
            </w:pPr>
            <w:r w:rsidRPr="00F11BCF">
              <w:rPr>
                <w:rFonts w:ascii="Arial" w:hAnsi="Arial" w:cs="Arial"/>
                <w:sz w:val="18"/>
                <w:szCs w:val="18"/>
              </w:rPr>
              <w:t>Registro Federal de Contribuyentes:</w:t>
            </w:r>
          </w:p>
          <w:p w:rsidR="004B1A25" w:rsidRPr="00F11BCF" w:rsidRDefault="004B1A25" w:rsidP="004D2D24">
            <w:pPr>
              <w:rPr>
                <w:rFonts w:ascii="Arial" w:hAnsi="Arial" w:cs="Arial"/>
                <w:sz w:val="18"/>
                <w:szCs w:val="18"/>
              </w:rPr>
            </w:pPr>
          </w:p>
          <w:p w:rsidR="004B1A25" w:rsidRPr="00F11BCF" w:rsidRDefault="004B1A25" w:rsidP="004D2D24">
            <w:pPr>
              <w:rPr>
                <w:rFonts w:ascii="Arial" w:hAnsi="Arial" w:cs="Arial"/>
                <w:sz w:val="18"/>
                <w:szCs w:val="18"/>
              </w:rPr>
            </w:pPr>
            <w:r w:rsidRPr="00F11BCF">
              <w:rPr>
                <w:rFonts w:ascii="Arial" w:hAnsi="Arial" w:cs="Arial"/>
                <w:sz w:val="18"/>
                <w:szCs w:val="18"/>
              </w:rPr>
              <w:t>Domicilio.- Los datos aquí registrados corresponderán al del domicilio fiscal del proveedor o prestador de servicios)</w:t>
            </w:r>
          </w:p>
          <w:p w:rsidR="004B1A25" w:rsidRPr="00F11BCF" w:rsidRDefault="004B1A25" w:rsidP="004D2D24">
            <w:pPr>
              <w:rPr>
                <w:rFonts w:ascii="Arial" w:hAnsi="Arial" w:cs="Arial"/>
                <w:sz w:val="18"/>
                <w:szCs w:val="18"/>
              </w:rPr>
            </w:pPr>
          </w:p>
          <w:p w:rsidR="004B1A25" w:rsidRPr="00F11BCF" w:rsidRDefault="004B1A25" w:rsidP="004D2D24">
            <w:pPr>
              <w:rPr>
                <w:rFonts w:ascii="Arial" w:hAnsi="Arial" w:cs="Arial"/>
                <w:sz w:val="18"/>
                <w:szCs w:val="18"/>
              </w:rPr>
            </w:pPr>
            <w:r w:rsidRPr="00F11BCF">
              <w:rPr>
                <w:rFonts w:ascii="Arial" w:hAnsi="Arial" w:cs="Arial"/>
                <w:sz w:val="18"/>
                <w:szCs w:val="18"/>
              </w:rPr>
              <w:t>Calle y número:</w:t>
            </w:r>
          </w:p>
          <w:p w:rsidR="004B1A25" w:rsidRPr="00F11BCF" w:rsidRDefault="004B1A25" w:rsidP="004D2D24">
            <w:pPr>
              <w:rPr>
                <w:rFonts w:ascii="Arial" w:hAnsi="Arial" w:cs="Arial"/>
                <w:sz w:val="18"/>
                <w:szCs w:val="18"/>
              </w:rPr>
            </w:pPr>
          </w:p>
          <w:p w:rsidR="004B1A25" w:rsidRPr="00F11BCF" w:rsidRDefault="004B1A25" w:rsidP="004D2D24">
            <w:pPr>
              <w:pStyle w:val="Encabezado"/>
              <w:tabs>
                <w:tab w:val="left" w:pos="4536"/>
              </w:tabs>
              <w:rPr>
                <w:rFonts w:ascii="Arial" w:hAnsi="Arial" w:cs="Arial"/>
                <w:sz w:val="18"/>
                <w:szCs w:val="18"/>
              </w:rPr>
            </w:pPr>
            <w:r w:rsidRPr="00F11BCF">
              <w:rPr>
                <w:rFonts w:ascii="Arial" w:hAnsi="Arial" w:cs="Arial"/>
                <w:sz w:val="18"/>
                <w:szCs w:val="18"/>
              </w:rPr>
              <w:t>Colonia:                                                    Delegación o Municipio:</w:t>
            </w:r>
          </w:p>
          <w:p w:rsidR="004B1A25" w:rsidRPr="00F11BCF" w:rsidRDefault="004B1A25" w:rsidP="004D2D24">
            <w:pPr>
              <w:pStyle w:val="Encabezado"/>
              <w:tabs>
                <w:tab w:val="left" w:pos="4536"/>
              </w:tabs>
              <w:rPr>
                <w:rFonts w:ascii="Arial" w:hAnsi="Arial" w:cs="Arial"/>
                <w:sz w:val="18"/>
                <w:szCs w:val="18"/>
              </w:rPr>
            </w:pPr>
          </w:p>
          <w:p w:rsidR="004B1A25" w:rsidRPr="00F11BCF" w:rsidRDefault="004B1A25" w:rsidP="004D2D24">
            <w:pPr>
              <w:pStyle w:val="Encabezado"/>
              <w:tabs>
                <w:tab w:val="left" w:pos="4536"/>
              </w:tabs>
              <w:rPr>
                <w:rFonts w:ascii="Arial" w:hAnsi="Arial" w:cs="Arial"/>
                <w:sz w:val="18"/>
                <w:szCs w:val="18"/>
              </w:rPr>
            </w:pPr>
            <w:r w:rsidRPr="00F11BCF">
              <w:rPr>
                <w:rFonts w:ascii="Arial" w:hAnsi="Arial" w:cs="Arial"/>
                <w:sz w:val="18"/>
                <w:szCs w:val="18"/>
              </w:rPr>
              <w:t>Código Postal:                                          Entidad federativa:</w:t>
            </w:r>
          </w:p>
          <w:p w:rsidR="004B1A25" w:rsidRPr="00F11BCF" w:rsidRDefault="004B1A25" w:rsidP="004D2D24">
            <w:pPr>
              <w:pStyle w:val="Encabezado"/>
              <w:tabs>
                <w:tab w:val="left" w:pos="4536"/>
              </w:tabs>
              <w:rPr>
                <w:rFonts w:ascii="Arial" w:hAnsi="Arial" w:cs="Arial"/>
                <w:sz w:val="18"/>
                <w:szCs w:val="18"/>
              </w:rPr>
            </w:pPr>
          </w:p>
          <w:p w:rsidR="004B1A25" w:rsidRPr="00F11BCF" w:rsidRDefault="004B1A25" w:rsidP="004D2D24">
            <w:pPr>
              <w:pStyle w:val="Encabezado"/>
              <w:tabs>
                <w:tab w:val="left" w:pos="4536"/>
              </w:tabs>
              <w:rPr>
                <w:rFonts w:ascii="Arial" w:hAnsi="Arial" w:cs="Arial"/>
                <w:sz w:val="18"/>
                <w:szCs w:val="18"/>
              </w:rPr>
            </w:pPr>
            <w:r w:rsidRPr="00F11BCF">
              <w:rPr>
                <w:rFonts w:ascii="Arial" w:hAnsi="Arial" w:cs="Arial"/>
                <w:sz w:val="18"/>
                <w:szCs w:val="18"/>
              </w:rPr>
              <w:t>Teléfonos:                                                Fax:</w:t>
            </w:r>
          </w:p>
          <w:p w:rsidR="004B1A25" w:rsidRPr="00F11BCF" w:rsidRDefault="004B1A25" w:rsidP="004D2D24">
            <w:pPr>
              <w:pStyle w:val="Encabezado"/>
              <w:tabs>
                <w:tab w:val="left" w:pos="4536"/>
              </w:tabs>
              <w:rPr>
                <w:rFonts w:ascii="Arial" w:hAnsi="Arial" w:cs="Arial"/>
                <w:sz w:val="18"/>
                <w:szCs w:val="18"/>
              </w:rPr>
            </w:pPr>
          </w:p>
          <w:p w:rsidR="004B1A25" w:rsidRPr="00F11BCF" w:rsidRDefault="004B1A25" w:rsidP="004D2D24">
            <w:pPr>
              <w:pStyle w:val="Encabezado"/>
              <w:tabs>
                <w:tab w:val="left" w:pos="4536"/>
              </w:tabs>
              <w:rPr>
                <w:rFonts w:ascii="Arial" w:hAnsi="Arial" w:cs="Arial"/>
                <w:sz w:val="18"/>
                <w:szCs w:val="18"/>
              </w:rPr>
            </w:pPr>
            <w:r w:rsidRPr="00F11BCF">
              <w:rPr>
                <w:rFonts w:ascii="Arial" w:hAnsi="Arial" w:cs="Arial"/>
                <w:sz w:val="18"/>
                <w:szCs w:val="18"/>
              </w:rPr>
              <w:t>Correo electrónico:</w:t>
            </w:r>
          </w:p>
          <w:p w:rsidR="004B1A25" w:rsidRPr="00F11BCF" w:rsidRDefault="004B1A25" w:rsidP="004D2D24">
            <w:pPr>
              <w:pStyle w:val="Encabezado"/>
              <w:tabs>
                <w:tab w:val="left" w:pos="4536"/>
              </w:tabs>
              <w:rPr>
                <w:rFonts w:ascii="Arial" w:hAnsi="Arial" w:cs="Arial"/>
                <w:sz w:val="18"/>
                <w:szCs w:val="18"/>
              </w:rPr>
            </w:pPr>
          </w:p>
          <w:p w:rsidR="004B1A25" w:rsidRPr="00F11BCF" w:rsidRDefault="004B1A25" w:rsidP="004D2D24">
            <w:pPr>
              <w:pStyle w:val="Encabezado"/>
              <w:tabs>
                <w:tab w:val="left" w:pos="4536"/>
              </w:tabs>
              <w:rPr>
                <w:rFonts w:ascii="Arial" w:hAnsi="Arial" w:cs="Arial"/>
                <w:sz w:val="18"/>
                <w:szCs w:val="18"/>
              </w:rPr>
            </w:pPr>
            <w:r w:rsidRPr="00F11BCF">
              <w:rPr>
                <w:rFonts w:ascii="Arial" w:hAnsi="Arial" w:cs="Arial"/>
                <w:sz w:val="18"/>
                <w:szCs w:val="18"/>
              </w:rPr>
              <w:t xml:space="preserve">No. de la escritura pública en la que consta su acta constitutiva:                Fecha             Duración              </w:t>
            </w:r>
          </w:p>
          <w:p w:rsidR="004B1A25" w:rsidRPr="00F11BCF" w:rsidRDefault="004B1A25" w:rsidP="004D2D24">
            <w:pPr>
              <w:pStyle w:val="Encabezado"/>
              <w:tabs>
                <w:tab w:val="left" w:pos="4536"/>
              </w:tabs>
              <w:rPr>
                <w:rFonts w:ascii="Arial" w:hAnsi="Arial" w:cs="Arial"/>
                <w:sz w:val="18"/>
                <w:szCs w:val="18"/>
              </w:rPr>
            </w:pPr>
          </w:p>
          <w:p w:rsidR="004B1A25" w:rsidRPr="00F11BCF" w:rsidRDefault="004B1A25" w:rsidP="004D2D24">
            <w:pPr>
              <w:pStyle w:val="Encabezado"/>
              <w:tabs>
                <w:tab w:val="left" w:pos="4536"/>
              </w:tabs>
              <w:rPr>
                <w:rFonts w:ascii="Arial" w:hAnsi="Arial" w:cs="Arial"/>
                <w:sz w:val="18"/>
                <w:szCs w:val="18"/>
              </w:rPr>
            </w:pPr>
            <w:r w:rsidRPr="00F11BCF">
              <w:rPr>
                <w:rFonts w:ascii="Arial" w:hAnsi="Arial" w:cs="Arial"/>
                <w:sz w:val="18"/>
                <w:szCs w:val="18"/>
              </w:rPr>
              <w:t>Nombre, número y lugar del Notario Público ante el cual se protocolizó la misma:</w:t>
            </w:r>
          </w:p>
          <w:p w:rsidR="004B1A25" w:rsidRPr="00F11BCF" w:rsidRDefault="004B1A25" w:rsidP="004D2D24">
            <w:pPr>
              <w:pStyle w:val="Encabezado"/>
              <w:tabs>
                <w:tab w:val="left" w:pos="4536"/>
              </w:tabs>
              <w:rPr>
                <w:rFonts w:ascii="Arial" w:hAnsi="Arial" w:cs="Arial"/>
                <w:sz w:val="18"/>
                <w:szCs w:val="18"/>
              </w:rPr>
            </w:pPr>
          </w:p>
          <w:p w:rsidR="004B1A25" w:rsidRPr="00F11BCF" w:rsidRDefault="004B1A25" w:rsidP="004D2D24">
            <w:pPr>
              <w:pStyle w:val="Encabezado"/>
              <w:tabs>
                <w:tab w:val="left" w:pos="4536"/>
              </w:tabs>
              <w:rPr>
                <w:rFonts w:ascii="Arial" w:hAnsi="Arial" w:cs="Arial"/>
                <w:sz w:val="18"/>
                <w:szCs w:val="18"/>
              </w:rPr>
            </w:pPr>
            <w:r w:rsidRPr="00F11BCF">
              <w:rPr>
                <w:rFonts w:ascii="Arial" w:hAnsi="Arial" w:cs="Arial"/>
                <w:sz w:val="18"/>
                <w:szCs w:val="18"/>
              </w:rPr>
              <w:t>Relación de socios o asociados.-</w:t>
            </w:r>
          </w:p>
          <w:p w:rsidR="004B1A25" w:rsidRPr="00F11BCF" w:rsidRDefault="004B1A25" w:rsidP="004D2D24">
            <w:pPr>
              <w:pStyle w:val="Encabezado"/>
              <w:tabs>
                <w:tab w:val="left" w:pos="4536"/>
              </w:tabs>
              <w:rPr>
                <w:rFonts w:ascii="Arial" w:hAnsi="Arial" w:cs="Arial"/>
                <w:sz w:val="18"/>
                <w:szCs w:val="18"/>
              </w:rPr>
            </w:pPr>
            <w:r w:rsidRPr="00F11BCF">
              <w:rPr>
                <w:rFonts w:ascii="Arial" w:hAnsi="Arial" w:cs="Arial"/>
                <w:sz w:val="18"/>
                <w:szCs w:val="18"/>
              </w:rPr>
              <w:t>Apellido Paterno:                                    Apellido Materno:                           Nombre(s):</w:t>
            </w:r>
          </w:p>
          <w:p w:rsidR="004B1A25" w:rsidRPr="00F11BCF" w:rsidRDefault="004B1A25" w:rsidP="004D2D24">
            <w:pPr>
              <w:pStyle w:val="Encabezado"/>
              <w:tabs>
                <w:tab w:val="left" w:pos="4536"/>
              </w:tabs>
              <w:rPr>
                <w:rFonts w:ascii="Arial" w:hAnsi="Arial" w:cs="Arial"/>
                <w:sz w:val="18"/>
                <w:szCs w:val="18"/>
              </w:rPr>
            </w:pPr>
          </w:p>
          <w:p w:rsidR="004B1A25" w:rsidRPr="00F11BCF" w:rsidRDefault="004B1A25" w:rsidP="004D2D24">
            <w:pPr>
              <w:pStyle w:val="Encabezado"/>
              <w:tabs>
                <w:tab w:val="left" w:pos="4536"/>
              </w:tabs>
              <w:rPr>
                <w:rFonts w:ascii="Arial" w:hAnsi="Arial" w:cs="Arial"/>
                <w:sz w:val="18"/>
                <w:szCs w:val="18"/>
              </w:rPr>
            </w:pPr>
            <w:r w:rsidRPr="00F11BCF">
              <w:rPr>
                <w:rFonts w:ascii="Arial" w:hAnsi="Arial" w:cs="Arial"/>
                <w:sz w:val="18"/>
                <w:szCs w:val="18"/>
              </w:rPr>
              <w:t>Descripción del objeto social:</w:t>
            </w:r>
          </w:p>
          <w:p w:rsidR="004B1A25" w:rsidRPr="00F11BCF" w:rsidRDefault="004B1A25" w:rsidP="004D2D24">
            <w:pPr>
              <w:pStyle w:val="Encabezado"/>
              <w:tabs>
                <w:tab w:val="left" w:pos="4536"/>
              </w:tabs>
              <w:rPr>
                <w:rFonts w:ascii="Arial" w:hAnsi="Arial" w:cs="Arial"/>
                <w:sz w:val="18"/>
                <w:szCs w:val="18"/>
              </w:rPr>
            </w:pPr>
          </w:p>
          <w:p w:rsidR="004B1A25" w:rsidRPr="00F11BCF" w:rsidRDefault="004B1A25" w:rsidP="004D2D24">
            <w:pPr>
              <w:pStyle w:val="Encabezado"/>
              <w:tabs>
                <w:tab w:val="left" w:pos="4536"/>
              </w:tabs>
              <w:rPr>
                <w:rFonts w:ascii="Arial" w:hAnsi="Arial" w:cs="Arial"/>
                <w:sz w:val="18"/>
                <w:szCs w:val="18"/>
              </w:rPr>
            </w:pPr>
            <w:r w:rsidRPr="00F11BCF">
              <w:rPr>
                <w:rFonts w:ascii="Arial" w:hAnsi="Arial" w:cs="Arial"/>
                <w:sz w:val="18"/>
                <w:szCs w:val="18"/>
              </w:rPr>
              <w:t>Reformas al acta constitutiva que incidan con el objeto del procedimiento.</w:t>
            </w:r>
          </w:p>
          <w:p w:rsidR="004B1A25" w:rsidRPr="00F11BCF" w:rsidRDefault="004B1A25" w:rsidP="004D2D24">
            <w:pPr>
              <w:rPr>
                <w:rFonts w:ascii="Arial" w:hAnsi="Arial" w:cs="Arial"/>
                <w:sz w:val="18"/>
                <w:szCs w:val="18"/>
              </w:rPr>
            </w:pPr>
          </w:p>
          <w:p w:rsidR="004B1A25" w:rsidRPr="00F11BCF" w:rsidRDefault="004B1A25" w:rsidP="004D2D24">
            <w:pPr>
              <w:pStyle w:val="Encabezado"/>
              <w:tabs>
                <w:tab w:val="left" w:pos="4536"/>
              </w:tabs>
              <w:rPr>
                <w:rFonts w:ascii="Arial" w:hAnsi="Arial" w:cs="Arial"/>
                <w:sz w:val="18"/>
                <w:szCs w:val="18"/>
              </w:rPr>
            </w:pPr>
            <w:r w:rsidRPr="00F11BCF">
              <w:rPr>
                <w:rFonts w:ascii="Arial" w:hAnsi="Arial" w:cs="Arial"/>
                <w:sz w:val="18"/>
                <w:szCs w:val="18"/>
              </w:rPr>
              <w:t>Fecha y datos de inscripción en el Registro Público correspondiente.</w:t>
            </w:r>
          </w:p>
          <w:p w:rsidR="004B1A25" w:rsidRPr="00F11BCF" w:rsidRDefault="004B1A25" w:rsidP="004D2D24">
            <w:pPr>
              <w:rPr>
                <w:rFonts w:ascii="Arial" w:hAnsi="Arial" w:cs="Arial"/>
                <w:sz w:val="18"/>
                <w:szCs w:val="18"/>
                <w:lang w:val="es-ES_tradnl"/>
              </w:rPr>
            </w:pPr>
          </w:p>
        </w:tc>
      </w:tr>
    </w:tbl>
    <w:p w:rsidR="004B1A25" w:rsidRPr="00F11BCF" w:rsidRDefault="004B1A25" w:rsidP="004D2D24">
      <w:pPr>
        <w:rPr>
          <w:rFonts w:ascii="Arial" w:hAnsi="Arial" w:cs="Arial"/>
        </w:rPr>
      </w:pPr>
    </w:p>
    <w:tbl>
      <w:tblPr>
        <w:tblW w:w="0" w:type="auto"/>
        <w:tblInd w:w="-17" w:type="dxa"/>
        <w:tblLayout w:type="fixed"/>
        <w:tblCellMar>
          <w:left w:w="70" w:type="dxa"/>
          <w:right w:w="70" w:type="dxa"/>
        </w:tblCellMar>
        <w:tblLook w:val="0000" w:firstRow="0" w:lastRow="0" w:firstColumn="0" w:lastColumn="0" w:noHBand="0" w:noVBand="0"/>
      </w:tblPr>
      <w:tblGrid>
        <w:gridCol w:w="10005"/>
      </w:tblGrid>
      <w:tr w:rsidR="004B1A25" w:rsidRPr="00F11BCF" w:rsidTr="004B1A25">
        <w:tc>
          <w:tcPr>
            <w:tcW w:w="10005" w:type="dxa"/>
            <w:tcBorders>
              <w:top w:val="single" w:sz="4" w:space="0" w:color="000000"/>
              <w:left w:val="single" w:sz="4" w:space="0" w:color="000000"/>
              <w:bottom w:val="single" w:sz="4" w:space="0" w:color="000000"/>
              <w:right w:val="single" w:sz="4" w:space="0" w:color="000000"/>
            </w:tcBorders>
          </w:tcPr>
          <w:p w:rsidR="004B1A25" w:rsidRPr="00F11BCF" w:rsidRDefault="004B1A25" w:rsidP="008B0BF5">
            <w:pPr>
              <w:snapToGrid w:val="0"/>
              <w:rPr>
                <w:rFonts w:ascii="Arial" w:hAnsi="Arial" w:cs="Arial"/>
                <w:sz w:val="18"/>
                <w:szCs w:val="18"/>
              </w:rPr>
            </w:pPr>
            <w:r w:rsidRPr="00F11BCF">
              <w:rPr>
                <w:rFonts w:ascii="Arial" w:hAnsi="Arial" w:cs="Arial"/>
                <w:sz w:val="18"/>
                <w:szCs w:val="18"/>
              </w:rPr>
              <w:t>Nombre del apoderado o representante:</w:t>
            </w:r>
          </w:p>
          <w:p w:rsidR="004B1A25" w:rsidRPr="00F11BCF" w:rsidRDefault="004B1A25" w:rsidP="004D2D24">
            <w:pPr>
              <w:rPr>
                <w:rFonts w:ascii="Arial" w:hAnsi="Arial" w:cs="Arial"/>
                <w:sz w:val="18"/>
                <w:szCs w:val="18"/>
              </w:rPr>
            </w:pPr>
            <w:r w:rsidRPr="00F11BCF">
              <w:rPr>
                <w:rFonts w:ascii="Arial" w:hAnsi="Arial" w:cs="Arial"/>
                <w:sz w:val="18"/>
                <w:szCs w:val="18"/>
              </w:rPr>
              <w:t>Datos del documento mediante el cual acredita su personalidad y facultades.-</w:t>
            </w:r>
          </w:p>
          <w:p w:rsidR="004B1A25" w:rsidRPr="00F11BCF" w:rsidRDefault="004B1A25" w:rsidP="008B0BF5">
            <w:pPr>
              <w:rPr>
                <w:rFonts w:ascii="Arial" w:hAnsi="Arial" w:cs="Arial"/>
                <w:sz w:val="18"/>
                <w:szCs w:val="18"/>
              </w:rPr>
            </w:pPr>
            <w:r w:rsidRPr="00F11BCF">
              <w:rPr>
                <w:rFonts w:ascii="Arial" w:hAnsi="Arial" w:cs="Arial"/>
                <w:sz w:val="18"/>
                <w:szCs w:val="18"/>
              </w:rPr>
              <w:t>Escritura pública número:                                           Fecha:</w:t>
            </w:r>
          </w:p>
          <w:p w:rsidR="004B1A25" w:rsidRPr="00F11BCF" w:rsidRDefault="004B1A25" w:rsidP="004D2D24">
            <w:pPr>
              <w:pStyle w:val="Encabezado"/>
              <w:rPr>
                <w:rFonts w:ascii="Arial" w:hAnsi="Arial" w:cs="Arial"/>
                <w:sz w:val="18"/>
                <w:szCs w:val="18"/>
              </w:rPr>
            </w:pPr>
            <w:r w:rsidRPr="00F11BCF">
              <w:rPr>
                <w:rFonts w:ascii="Arial" w:hAnsi="Arial" w:cs="Arial"/>
                <w:sz w:val="18"/>
                <w:szCs w:val="18"/>
              </w:rPr>
              <w:t>Nombre, número y lugar del Notario Público ante el cual se protocolizó la misma:</w:t>
            </w:r>
          </w:p>
        </w:tc>
      </w:tr>
    </w:tbl>
    <w:p w:rsidR="004B1A25" w:rsidRPr="00F11BCF" w:rsidRDefault="004B1A25" w:rsidP="005459CB">
      <w:pPr>
        <w:ind w:left="-142"/>
        <w:jc w:val="both"/>
        <w:rPr>
          <w:rFonts w:ascii="Arial" w:hAnsi="Arial" w:cs="Arial"/>
        </w:rPr>
      </w:pPr>
      <w:r w:rsidRPr="00F11BCF">
        <w:rPr>
          <w:rFonts w:ascii="Arial" w:hAnsi="Arial" w:cs="Arial"/>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4B1A25" w:rsidRPr="00F11BCF" w:rsidRDefault="004B1A25" w:rsidP="004D2D24">
      <w:pPr>
        <w:jc w:val="center"/>
        <w:rPr>
          <w:rFonts w:ascii="Arial" w:hAnsi="Arial" w:cs="Arial"/>
        </w:rPr>
      </w:pPr>
      <w:r w:rsidRPr="00F11BCF">
        <w:rPr>
          <w:rFonts w:ascii="Arial" w:hAnsi="Arial" w:cs="Arial"/>
        </w:rPr>
        <w:t>(Lugar y fecha)</w:t>
      </w:r>
    </w:p>
    <w:p w:rsidR="004B1A25" w:rsidRPr="00F11BCF" w:rsidRDefault="004B1A25" w:rsidP="004D2D24">
      <w:pPr>
        <w:jc w:val="center"/>
        <w:rPr>
          <w:rFonts w:ascii="Arial" w:hAnsi="Arial" w:cs="Arial"/>
        </w:rPr>
      </w:pPr>
      <w:r w:rsidRPr="00F11BCF">
        <w:rPr>
          <w:rFonts w:ascii="Arial" w:hAnsi="Arial" w:cs="Arial"/>
        </w:rPr>
        <w:t>Protesto lo necesario</w:t>
      </w:r>
    </w:p>
    <w:p w:rsidR="004B1A25" w:rsidRDefault="004B1A25" w:rsidP="004D2D24">
      <w:pPr>
        <w:jc w:val="center"/>
        <w:rPr>
          <w:rFonts w:ascii="Arial" w:hAnsi="Arial" w:cs="Arial"/>
        </w:rPr>
      </w:pPr>
      <w:r w:rsidRPr="00F11BCF">
        <w:rPr>
          <w:rFonts w:ascii="Arial" w:hAnsi="Arial" w:cs="Arial"/>
        </w:rPr>
        <w:t>(Nombre y firma)</w:t>
      </w:r>
    </w:p>
    <w:p w:rsidR="003658D7" w:rsidRDefault="003658D7" w:rsidP="004D2D24">
      <w:pPr>
        <w:jc w:val="center"/>
        <w:rPr>
          <w:rFonts w:ascii="Arial" w:hAnsi="Arial" w:cs="Arial"/>
        </w:rPr>
      </w:pPr>
    </w:p>
    <w:p w:rsidR="003658D7" w:rsidRDefault="003658D7" w:rsidP="004D2D24">
      <w:pPr>
        <w:jc w:val="center"/>
        <w:rPr>
          <w:rFonts w:ascii="Arial" w:hAnsi="Arial" w:cs="Arial"/>
        </w:rPr>
      </w:pPr>
    </w:p>
    <w:p w:rsidR="003658D7" w:rsidRDefault="003658D7" w:rsidP="004D2D24">
      <w:pPr>
        <w:jc w:val="center"/>
        <w:rPr>
          <w:rFonts w:ascii="Arial" w:hAnsi="Arial" w:cs="Arial"/>
        </w:rPr>
      </w:pPr>
    </w:p>
    <w:p w:rsidR="00DB15D5" w:rsidRPr="00F11BCF" w:rsidRDefault="00DB15D5" w:rsidP="004D2D24">
      <w:pPr>
        <w:jc w:val="center"/>
        <w:rPr>
          <w:rFonts w:ascii="Arial" w:hAnsi="Arial" w:cs="Arial"/>
        </w:rPr>
      </w:pPr>
    </w:p>
    <w:p w:rsidR="00142709" w:rsidRPr="00F11BCF" w:rsidRDefault="009C0DE2" w:rsidP="004D2D24">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r w:rsidRPr="00F11BCF">
        <w:rPr>
          <w:rFonts w:ascii="Arial" w:hAnsi="Arial" w:cs="Arial"/>
          <w:b/>
          <w:sz w:val="22"/>
          <w:szCs w:val="22"/>
        </w:rPr>
        <w:t>ANEXO NÚMERO 2 (DOS)</w:t>
      </w:r>
    </w:p>
    <w:p w:rsidR="00A44BC8" w:rsidRPr="00F11BCF" w:rsidRDefault="00A44BC8" w:rsidP="004D2D24">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p w:rsidR="00732532" w:rsidRDefault="00AA3977" w:rsidP="004D2D24">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lang w:val="es-MX"/>
        </w:rPr>
      </w:pPr>
      <w:r w:rsidRPr="00AA3977">
        <w:rPr>
          <w:rFonts w:ascii="Arial" w:hAnsi="Arial" w:cs="Arial"/>
          <w:lang w:val="es-MX"/>
        </w:rPr>
        <w:t>Adjudicación directa No. SA-019GYR009-N116-2015</w:t>
      </w:r>
    </w:p>
    <w:p w:rsidR="00AA3977" w:rsidRPr="00F11BCF" w:rsidRDefault="00AA3977" w:rsidP="004D2D24">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p w:rsidR="00BF100A" w:rsidRDefault="00BF100A" w:rsidP="00BF100A">
      <w:pPr>
        <w:jc w:val="center"/>
        <w:rPr>
          <w:rFonts w:ascii="Verdana" w:hAnsi="Verdana" w:cs="Arial"/>
          <w:b/>
          <w:bCs/>
          <w:sz w:val="22"/>
          <w:szCs w:val="22"/>
        </w:rPr>
      </w:pPr>
      <w:r w:rsidRPr="00F304E9">
        <w:rPr>
          <w:rFonts w:ascii="Verdana" w:hAnsi="Verdana" w:cs="Arial"/>
          <w:b/>
          <w:bCs/>
          <w:sz w:val="22"/>
          <w:szCs w:val="22"/>
        </w:rPr>
        <w:t>REQUERIMIENTO.</w:t>
      </w:r>
    </w:p>
    <w:p w:rsidR="00BF100A" w:rsidRDefault="00BF100A" w:rsidP="00BF100A">
      <w:pPr>
        <w:jc w:val="center"/>
        <w:rPr>
          <w:rFonts w:ascii="Verdana" w:hAnsi="Verdana" w:cs="Arial"/>
          <w:b/>
          <w:bCs/>
          <w:sz w:val="22"/>
          <w:szCs w:val="22"/>
        </w:rPr>
      </w:pPr>
    </w:p>
    <w:p w:rsidR="00BF100A" w:rsidRDefault="00BF100A" w:rsidP="00BF100A">
      <w:pPr>
        <w:jc w:val="center"/>
        <w:rPr>
          <w:rFonts w:ascii="Arial" w:hAnsi="Arial" w:cs="Arial"/>
          <w:b/>
          <w:spacing w:val="28"/>
          <w:kern w:val="18"/>
          <w:sz w:val="18"/>
          <w:szCs w:val="18"/>
        </w:rPr>
      </w:pPr>
      <w:r w:rsidRPr="00610A2A">
        <w:rPr>
          <w:rFonts w:ascii="Arial" w:hAnsi="Arial" w:cs="Arial"/>
          <w:b/>
          <w:spacing w:val="28"/>
          <w:kern w:val="18"/>
          <w:sz w:val="18"/>
          <w:szCs w:val="18"/>
        </w:rPr>
        <w:t>“CARACTERÍSTICAS TÉCNICAS, ESPECIFICACIONES</w:t>
      </w:r>
      <w:r w:rsidR="002232E8">
        <w:rPr>
          <w:rFonts w:ascii="Arial" w:hAnsi="Arial" w:cs="Arial"/>
          <w:b/>
          <w:spacing w:val="28"/>
          <w:kern w:val="18"/>
          <w:sz w:val="18"/>
          <w:szCs w:val="18"/>
        </w:rPr>
        <w:t>”</w:t>
      </w:r>
    </w:p>
    <w:p w:rsidR="00896090" w:rsidRPr="00F11BCF" w:rsidRDefault="00896090" w:rsidP="004D2D24">
      <w:pPr>
        <w:jc w:val="center"/>
        <w:rPr>
          <w:rFonts w:ascii="Arial" w:hAnsi="Arial" w:cs="Arial"/>
          <w:b/>
          <w:sz w:val="22"/>
          <w:szCs w:val="22"/>
          <w:lang w:val="es-MX"/>
        </w:rPr>
      </w:pPr>
    </w:p>
    <w:p w:rsidR="00811ADF" w:rsidRPr="00811ADF" w:rsidRDefault="00811ADF" w:rsidP="00811ADF">
      <w:pPr>
        <w:spacing w:line="276" w:lineRule="auto"/>
        <w:jc w:val="center"/>
        <w:rPr>
          <w:rFonts w:ascii="Calibri" w:hAnsi="Calibri"/>
          <w:bCs/>
          <w:sz w:val="24"/>
          <w:szCs w:val="22"/>
          <w:lang w:val="es-MX" w:eastAsia="en-US"/>
        </w:rPr>
      </w:pPr>
      <w:r w:rsidRPr="00811ADF">
        <w:rPr>
          <w:rFonts w:ascii="Calibri" w:hAnsi="Calibri"/>
          <w:bCs/>
          <w:sz w:val="24"/>
          <w:szCs w:val="22"/>
          <w:lang w:val="es-MX" w:eastAsia="en-US"/>
        </w:rPr>
        <w:t>Descripción amplia y detallada del servicio a contratar.</w:t>
      </w:r>
    </w:p>
    <w:p w:rsidR="00811ADF" w:rsidRPr="00811ADF" w:rsidRDefault="00811ADF" w:rsidP="00811ADF">
      <w:pPr>
        <w:spacing w:line="276" w:lineRule="auto"/>
        <w:jc w:val="center"/>
        <w:rPr>
          <w:rFonts w:ascii="Calibri" w:hAnsi="Calibri"/>
          <w:bCs/>
          <w:sz w:val="22"/>
          <w:szCs w:val="22"/>
          <w:lang w:val="es-MX" w:eastAsia="en-US"/>
        </w:rPr>
      </w:pPr>
    </w:p>
    <w:p w:rsidR="00811ADF" w:rsidRPr="00811ADF" w:rsidRDefault="00811ADF" w:rsidP="00811ADF">
      <w:pPr>
        <w:tabs>
          <w:tab w:val="left" w:pos="-284"/>
          <w:tab w:val="left" w:pos="567"/>
          <w:tab w:val="left" w:pos="9498"/>
        </w:tabs>
        <w:jc w:val="both"/>
        <w:rPr>
          <w:rFonts w:ascii="Calibri" w:hAnsi="Calibri" w:cs="Arial"/>
          <w:b/>
          <w:bCs/>
          <w:iCs/>
          <w:sz w:val="22"/>
          <w:szCs w:val="22"/>
          <w:lang w:val="es-MX" w:eastAsia="en-US"/>
        </w:rPr>
      </w:pPr>
      <w:r w:rsidRPr="00811ADF">
        <w:rPr>
          <w:rFonts w:ascii="Calibri" w:hAnsi="Calibri" w:cs="Arial"/>
          <w:b/>
          <w:bCs/>
          <w:iCs/>
          <w:sz w:val="22"/>
          <w:szCs w:val="22"/>
          <w:lang w:val="es-MX" w:eastAsia="en-US"/>
        </w:rPr>
        <w:t>Chihuahua:</w:t>
      </w:r>
    </w:p>
    <w:p w:rsidR="00811ADF" w:rsidRPr="00811ADF" w:rsidRDefault="00811ADF" w:rsidP="00811ADF">
      <w:pPr>
        <w:tabs>
          <w:tab w:val="left" w:pos="-284"/>
          <w:tab w:val="left" w:pos="567"/>
          <w:tab w:val="left" w:pos="9498"/>
        </w:tabs>
        <w:jc w:val="both"/>
        <w:rPr>
          <w:rFonts w:ascii="Calibri" w:hAnsi="Calibri" w:cs="Arial"/>
          <w:bCs/>
          <w:iCs/>
          <w:sz w:val="22"/>
          <w:szCs w:val="22"/>
          <w:lang w:val="es-MX" w:eastAsia="en-US"/>
        </w:rPr>
      </w:pPr>
      <w:r w:rsidRPr="00811ADF">
        <w:rPr>
          <w:rFonts w:ascii="Calibri" w:hAnsi="Calibri" w:cs="Arial"/>
          <w:bCs/>
          <w:iCs/>
          <w:sz w:val="22"/>
          <w:szCs w:val="22"/>
          <w:lang w:val="es-MX" w:eastAsia="en-US"/>
        </w:rPr>
        <w:t xml:space="preserve">La persona que designe </w:t>
      </w:r>
      <w:r w:rsidRPr="00811ADF">
        <w:rPr>
          <w:rFonts w:ascii="Calibri" w:hAnsi="Calibri" w:cs="Arial"/>
          <w:b/>
          <w:bCs/>
          <w:iCs/>
          <w:sz w:val="22"/>
          <w:szCs w:val="22"/>
          <w:lang w:val="es-MX" w:eastAsia="en-US"/>
        </w:rPr>
        <w:t>“El Instituto”</w:t>
      </w:r>
      <w:r w:rsidRPr="00811ADF">
        <w:rPr>
          <w:rFonts w:ascii="Calibri" w:hAnsi="Calibri" w:cs="Arial"/>
          <w:bCs/>
          <w:iCs/>
          <w:sz w:val="22"/>
          <w:szCs w:val="22"/>
          <w:lang w:val="es-MX" w:eastAsia="en-US"/>
        </w:rPr>
        <w:t xml:space="preserve"> acudirá diariamente en días hábiles al domicilio de la oficina receptora de </w:t>
      </w:r>
      <w:r w:rsidRPr="00811ADF">
        <w:rPr>
          <w:rFonts w:ascii="Calibri" w:hAnsi="Calibri" w:cs="Arial"/>
          <w:b/>
          <w:bCs/>
          <w:iCs/>
          <w:sz w:val="22"/>
          <w:szCs w:val="22"/>
          <w:lang w:val="es-MX" w:eastAsia="en-US"/>
        </w:rPr>
        <w:t>“El Proveedor”</w:t>
      </w:r>
      <w:r w:rsidRPr="00811ADF">
        <w:rPr>
          <w:rFonts w:ascii="Calibri" w:hAnsi="Calibri" w:cs="Arial"/>
          <w:bCs/>
          <w:iCs/>
          <w:sz w:val="22"/>
          <w:szCs w:val="22"/>
          <w:lang w:val="es-MX" w:eastAsia="en-US"/>
        </w:rPr>
        <w:t xml:space="preserve"> que deberá ubicarse en la Cd. de Chihuahua a entregar y documentar las valijas mismas que </w:t>
      </w:r>
      <w:r w:rsidRPr="00811ADF">
        <w:rPr>
          <w:rFonts w:ascii="Calibri" w:hAnsi="Calibri" w:cs="Arial"/>
          <w:b/>
          <w:bCs/>
          <w:iCs/>
          <w:sz w:val="22"/>
          <w:szCs w:val="22"/>
          <w:lang w:val="es-MX" w:eastAsia="en-US"/>
        </w:rPr>
        <w:t>“El Proveedor”</w:t>
      </w:r>
      <w:r w:rsidRPr="00811ADF">
        <w:rPr>
          <w:rFonts w:ascii="Calibri" w:hAnsi="Calibri" w:cs="Arial"/>
          <w:bCs/>
          <w:iCs/>
          <w:sz w:val="22"/>
          <w:szCs w:val="22"/>
          <w:lang w:val="es-MX" w:eastAsia="en-US"/>
        </w:rPr>
        <w:t xml:space="preserve"> deberá entregar en los destinos indicados en el </w:t>
      </w:r>
      <w:r w:rsidRPr="00811ADF">
        <w:rPr>
          <w:rFonts w:ascii="Calibri" w:hAnsi="Calibri" w:cs="Arial"/>
          <w:b/>
          <w:bCs/>
          <w:iCs/>
          <w:sz w:val="22"/>
          <w:szCs w:val="22"/>
          <w:lang w:val="es-MX" w:eastAsia="en-US"/>
        </w:rPr>
        <w:t xml:space="preserve">Anexo Número </w:t>
      </w:r>
      <w:r w:rsidR="00F00230">
        <w:rPr>
          <w:rFonts w:ascii="Calibri" w:hAnsi="Calibri" w:cs="Arial"/>
          <w:b/>
          <w:bCs/>
          <w:iCs/>
          <w:sz w:val="22"/>
          <w:szCs w:val="22"/>
          <w:lang w:val="es-MX" w:eastAsia="en-US"/>
        </w:rPr>
        <w:t>7</w:t>
      </w:r>
      <w:r w:rsidR="00BB3FC8" w:rsidRPr="00BB3FC8">
        <w:rPr>
          <w:rFonts w:ascii="Calibri" w:hAnsi="Calibri" w:cs="Arial"/>
          <w:b/>
          <w:bCs/>
          <w:iCs/>
          <w:sz w:val="22"/>
          <w:szCs w:val="22"/>
          <w:lang w:val="es-MX" w:eastAsia="en-US"/>
        </w:rPr>
        <w:t xml:space="preserve"> (</w:t>
      </w:r>
      <w:r w:rsidR="00F00230">
        <w:rPr>
          <w:rFonts w:ascii="Calibri" w:hAnsi="Calibri" w:cs="Arial"/>
          <w:b/>
          <w:bCs/>
          <w:iCs/>
          <w:sz w:val="22"/>
          <w:szCs w:val="22"/>
          <w:lang w:val="es-MX" w:eastAsia="en-US"/>
        </w:rPr>
        <w:t>siete</w:t>
      </w:r>
      <w:r w:rsidRPr="00811ADF">
        <w:rPr>
          <w:rFonts w:ascii="Calibri" w:hAnsi="Calibri" w:cs="Arial"/>
          <w:b/>
          <w:bCs/>
          <w:iCs/>
          <w:sz w:val="22"/>
          <w:szCs w:val="22"/>
          <w:lang w:val="es-MX" w:eastAsia="en-US"/>
        </w:rPr>
        <w:t>)</w:t>
      </w:r>
      <w:r w:rsidRPr="00811ADF">
        <w:rPr>
          <w:rFonts w:ascii="Calibri" w:hAnsi="Calibri" w:cs="Arial"/>
          <w:bCs/>
          <w:iCs/>
          <w:sz w:val="22"/>
          <w:szCs w:val="22"/>
          <w:lang w:val="es-MX" w:eastAsia="en-US"/>
        </w:rPr>
        <w:t xml:space="preserve">  relativo al paquete Chihuahua, a más tardar a las 9:00 </w:t>
      </w:r>
      <w:proofErr w:type="spellStart"/>
      <w:r w:rsidRPr="00811ADF">
        <w:rPr>
          <w:rFonts w:ascii="Calibri" w:hAnsi="Calibri" w:cs="Arial"/>
          <w:bCs/>
          <w:iCs/>
          <w:sz w:val="22"/>
          <w:szCs w:val="22"/>
          <w:lang w:val="es-MX" w:eastAsia="en-US"/>
        </w:rPr>
        <w:t>hrs</w:t>
      </w:r>
      <w:proofErr w:type="spellEnd"/>
      <w:r w:rsidRPr="00811ADF">
        <w:rPr>
          <w:rFonts w:ascii="Calibri" w:hAnsi="Calibri" w:cs="Arial"/>
          <w:bCs/>
          <w:iCs/>
          <w:sz w:val="22"/>
          <w:szCs w:val="22"/>
          <w:lang w:val="es-MX" w:eastAsia="en-US"/>
        </w:rPr>
        <w:t>. del día hábil siguiente de su documentación.</w:t>
      </w: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r w:rsidRPr="00811ADF">
        <w:rPr>
          <w:rFonts w:ascii="Calibri" w:hAnsi="Calibri" w:cs="Arial"/>
          <w:b/>
          <w:sz w:val="22"/>
          <w:szCs w:val="22"/>
          <w:lang w:val="es-MX" w:eastAsia="en-US"/>
        </w:rPr>
        <w:t>Cd. Juárez</w:t>
      </w:r>
    </w:p>
    <w:p w:rsidR="00811ADF" w:rsidRPr="00811ADF" w:rsidRDefault="00811ADF" w:rsidP="00811ADF">
      <w:pPr>
        <w:tabs>
          <w:tab w:val="left" w:pos="-284"/>
          <w:tab w:val="left" w:pos="567"/>
          <w:tab w:val="left" w:pos="9498"/>
        </w:tabs>
        <w:jc w:val="both"/>
        <w:rPr>
          <w:rFonts w:ascii="Calibri" w:hAnsi="Calibri" w:cs="Arial"/>
          <w:sz w:val="22"/>
          <w:szCs w:val="22"/>
          <w:lang w:val="es-MX" w:eastAsia="en-US"/>
        </w:rPr>
      </w:pPr>
      <w:r w:rsidRPr="00811ADF">
        <w:rPr>
          <w:rFonts w:ascii="Calibri" w:hAnsi="Calibri" w:cs="Arial"/>
          <w:sz w:val="22"/>
          <w:szCs w:val="22"/>
          <w:lang w:val="es-MX" w:eastAsia="en-US"/>
        </w:rPr>
        <w:t xml:space="preserve">El personal que designe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se presentará en el domicilio del H.G.Z No. 6, en Cd. Juárez, Chihuahua,  para recoger las valijas, que serán entregadas a las unidades descritas en el </w:t>
      </w:r>
      <w:r w:rsidR="00BB3FC8" w:rsidRPr="00BB3FC8">
        <w:rPr>
          <w:rFonts w:ascii="Calibri" w:hAnsi="Calibri" w:cs="Arial"/>
          <w:b/>
          <w:bCs/>
          <w:iCs/>
          <w:sz w:val="22"/>
          <w:szCs w:val="22"/>
          <w:lang w:val="es-MX" w:eastAsia="en-US"/>
        </w:rPr>
        <w:t xml:space="preserve">Anexo Número </w:t>
      </w:r>
      <w:r w:rsidR="00F00230">
        <w:rPr>
          <w:rFonts w:ascii="Calibri" w:hAnsi="Calibri" w:cs="Arial"/>
          <w:b/>
          <w:bCs/>
          <w:iCs/>
          <w:sz w:val="22"/>
          <w:szCs w:val="22"/>
          <w:lang w:val="es-MX" w:eastAsia="en-US"/>
        </w:rPr>
        <w:t>7</w:t>
      </w:r>
      <w:r w:rsidR="00BB3FC8" w:rsidRPr="00BB3FC8">
        <w:rPr>
          <w:rFonts w:ascii="Calibri" w:hAnsi="Calibri" w:cs="Arial"/>
          <w:b/>
          <w:bCs/>
          <w:iCs/>
          <w:sz w:val="22"/>
          <w:szCs w:val="22"/>
          <w:lang w:val="es-MX" w:eastAsia="en-US"/>
        </w:rPr>
        <w:t xml:space="preserve"> (</w:t>
      </w:r>
      <w:r w:rsidR="00F00230">
        <w:rPr>
          <w:rFonts w:ascii="Calibri" w:hAnsi="Calibri" w:cs="Arial"/>
          <w:b/>
          <w:bCs/>
          <w:iCs/>
          <w:sz w:val="22"/>
          <w:szCs w:val="22"/>
          <w:lang w:val="es-MX" w:eastAsia="en-US"/>
        </w:rPr>
        <w:t>siete</w:t>
      </w:r>
      <w:r w:rsidR="00BB3FC8" w:rsidRPr="00BB3FC8">
        <w:rPr>
          <w:rFonts w:ascii="Calibri" w:hAnsi="Calibri" w:cs="Arial"/>
          <w:b/>
          <w:bCs/>
          <w:iCs/>
          <w:sz w:val="22"/>
          <w:szCs w:val="22"/>
          <w:lang w:val="es-MX" w:eastAsia="en-US"/>
        </w:rPr>
        <w:t xml:space="preserve">)  </w:t>
      </w:r>
      <w:r w:rsidRPr="00811ADF">
        <w:rPr>
          <w:rFonts w:ascii="Calibri" w:hAnsi="Calibri" w:cs="Arial"/>
          <w:sz w:val="22"/>
          <w:szCs w:val="22"/>
          <w:lang w:val="es-MX" w:eastAsia="en-US"/>
        </w:rPr>
        <w:t xml:space="preserve">relativo al paquete Juárez,  la recolección de la valija será diariamente en días  hábiles en un horario de las 15:30 a las 16:00 horas.  En el H.G.Z. No. 6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deberá dejar constancia de la valija recibida para su trámite (documentación).  La valija que recibe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del H.G.Z No. 6 deberá ser entregada en la unidad que corresponda según el paquete Juárez, al día hábil siguiente de su documentación a más tardar a las 10:00 a.m.</w:t>
      </w: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r w:rsidRPr="00811ADF">
        <w:rPr>
          <w:rFonts w:ascii="Calibri" w:hAnsi="Calibri" w:cs="Arial"/>
          <w:b/>
          <w:sz w:val="22"/>
          <w:szCs w:val="22"/>
          <w:lang w:val="es-MX" w:eastAsia="en-US"/>
        </w:rPr>
        <w:t>Casas Grandes</w:t>
      </w:r>
    </w:p>
    <w:p w:rsidR="00811ADF" w:rsidRPr="00811ADF" w:rsidRDefault="00811ADF" w:rsidP="00811ADF">
      <w:pPr>
        <w:tabs>
          <w:tab w:val="left" w:pos="-284"/>
          <w:tab w:val="left" w:pos="567"/>
          <w:tab w:val="left" w:pos="9498"/>
        </w:tabs>
        <w:jc w:val="both"/>
        <w:rPr>
          <w:rFonts w:ascii="Calibri" w:hAnsi="Calibri" w:cs="Arial"/>
          <w:sz w:val="22"/>
          <w:szCs w:val="22"/>
          <w:lang w:val="es-MX" w:eastAsia="en-US"/>
        </w:rPr>
      </w:pPr>
      <w:r w:rsidRPr="00811ADF">
        <w:rPr>
          <w:rFonts w:ascii="Calibri" w:hAnsi="Calibri" w:cs="Arial"/>
          <w:sz w:val="22"/>
          <w:szCs w:val="22"/>
          <w:lang w:val="es-MX" w:eastAsia="en-US"/>
        </w:rPr>
        <w:t xml:space="preserve">El personal que designe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se presentará en el domicilio del H.G.Z No. 22, en nuevo casas, chihuahua,  para recoger las valijas, que serán entregadas a las unidades descritas en el </w:t>
      </w:r>
      <w:r w:rsidR="00FD05B5" w:rsidRPr="00811ADF">
        <w:rPr>
          <w:rFonts w:ascii="Calibri" w:hAnsi="Calibri" w:cs="Arial"/>
          <w:b/>
          <w:bCs/>
          <w:iCs/>
          <w:sz w:val="22"/>
          <w:szCs w:val="22"/>
          <w:lang w:val="es-MX" w:eastAsia="en-US"/>
        </w:rPr>
        <w:t xml:space="preserve">Anexo Número </w:t>
      </w:r>
      <w:r w:rsidR="00F00230">
        <w:rPr>
          <w:rFonts w:ascii="Calibri" w:hAnsi="Calibri" w:cs="Arial"/>
          <w:b/>
          <w:bCs/>
          <w:iCs/>
          <w:sz w:val="22"/>
          <w:szCs w:val="22"/>
          <w:lang w:val="es-MX" w:eastAsia="en-US"/>
        </w:rPr>
        <w:t>7</w:t>
      </w:r>
      <w:r w:rsidR="00FD05B5" w:rsidRPr="00BB3FC8">
        <w:rPr>
          <w:rFonts w:ascii="Calibri" w:hAnsi="Calibri" w:cs="Arial"/>
          <w:b/>
          <w:bCs/>
          <w:iCs/>
          <w:sz w:val="22"/>
          <w:szCs w:val="22"/>
          <w:lang w:val="es-MX" w:eastAsia="en-US"/>
        </w:rPr>
        <w:t xml:space="preserve"> (</w:t>
      </w:r>
      <w:r w:rsidR="00F00230">
        <w:rPr>
          <w:rFonts w:ascii="Calibri" w:hAnsi="Calibri" w:cs="Arial"/>
          <w:b/>
          <w:bCs/>
          <w:iCs/>
          <w:sz w:val="22"/>
          <w:szCs w:val="22"/>
          <w:lang w:val="es-MX" w:eastAsia="en-US"/>
        </w:rPr>
        <w:t>siete</w:t>
      </w:r>
      <w:r w:rsidR="00FD05B5" w:rsidRPr="00811ADF">
        <w:rPr>
          <w:rFonts w:ascii="Calibri" w:hAnsi="Calibri" w:cs="Arial"/>
          <w:b/>
          <w:bCs/>
          <w:iCs/>
          <w:sz w:val="22"/>
          <w:szCs w:val="22"/>
          <w:lang w:val="es-MX" w:eastAsia="en-US"/>
        </w:rPr>
        <w:t>)</w:t>
      </w:r>
      <w:r w:rsidR="00FD05B5" w:rsidRPr="00811ADF">
        <w:rPr>
          <w:rFonts w:ascii="Calibri" w:hAnsi="Calibri" w:cs="Arial"/>
          <w:bCs/>
          <w:iCs/>
          <w:sz w:val="22"/>
          <w:szCs w:val="22"/>
          <w:lang w:val="es-MX" w:eastAsia="en-US"/>
        </w:rPr>
        <w:t xml:space="preserve">  </w:t>
      </w:r>
      <w:r w:rsidRPr="00811ADF">
        <w:rPr>
          <w:rFonts w:ascii="Calibri" w:hAnsi="Calibri" w:cs="Arial"/>
          <w:sz w:val="22"/>
          <w:szCs w:val="22"/>
          <w:lang w:val="es-MX" w:eastAsia="en-US"/>
        </w:rPr>
        <w:t xml:space="preserve">relativo al paquete Juárez,  la recolección de la valija será diariamente en días  hábiles en un horario de las 15:30 a las 16:00 horas.  En el HG.Z. No. 22,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deberá dejar constancia de la valija recibida para su trámite (documentación).  La valija que recibe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del H.G.Z. No. 22  deberá ser entregada en la unidad que corresponda según el paquete </w:t>
      </w:r>
      <w:proofErr w:type="spellStart"/>
      <w:r w:rsidRPr="00811ADF">
        <w:rPr>
          <w:rFonts w:ascii="Calibri" w:hAnsi="Calibri" w:cs="Arial"/>
          <w:sz w:val="22"/>
          <w:szCs w:val="22"/>
          <w:lang w:val="es-MX" w:eastAsia="en-US"/>
        </w:rPr>
        <w:t>Nvo</w:t>
      </w:r>
      <w:proofErr w:type="spellEnd"/>
      <w:r w:rsidRPr="00811ADF">
        <w:rPr>
          <w:rFonts w:ascii="Calibri" w:hAnsi="Calibri" w:cs="Arial"/>
          <w:sz w:val="22"/>
          <w:szCs w:val="22"/>
          <w:lang w:val="es-MX" w:eastAsia="en-US"/>
        </w:rPr>
        <w:t>. Casas Grandes, al día hábil siguiente de su documentación a más tardar a las 10:00 a.m.</w:t>
      </w: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r w:rsidRPr="00811ADF">
        <w:rPr>
          <w:rFonts w:ascii="Calibri" w:hAnsi="Calibri" w:cs="Arial"/>
          <w:b/>
          <w:sz w:val="22"/>
          <w:szCs w:val="22"/>
          <w:lang w:val="es-MX" w:eastAsia="en-US"/>
        </w:rPr>
        <w:t>Parral</w:t>
      </w:r>
    </w:p>
    <w:p w:rsidR="00811ADF" w:rsidRPr="00811ADF" w:rsidRDefault="00811ADF" w:rsidP="00811ADF">
      <w:pPr>
        <w:tabs>
          <w:tab w:val="left" w:pos="-284"/>
          <w:tab w:val="left" w:pos="567"/>
          <w:tab w:val="left" w:pos="9498"/>
        </w:tabs>
        <w:jc w:val="both"/>
        <w:rPr>
          <w:rFonts w:ascii="Calibri" w:hAnsi="Calibri" w:cs="Arial"/>
          <w:sz w:val="22"/>
          <w:szCs w:val="22"/>
          <w:lang w:val="es-MX" w:eastAsia="en-US"/>
        </w:rPr>
      </w:pPr>
      <w:r w:rsidRPr="00811ADF">
        <w:rPr>
          <w:rFonts w:ascii="Calibri" w:hAnsi="Calibri" w:cs="Arial"/>
          <w:sz w:val="22"/>
          <w:szCs w:val="22"/>
          <w:lang w:val="es-MX" w:eastAsia="en-US"/>
        </w:rPr>
        <w:t xml:space="preserve">El personal que designe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se presentará en el domicilio del H.G.Z No. 23, en parral, chihuahua,  para recoger las valijas, que serán entregadas a las unidades descritas en el </w:t>
      </w:r>
      <w:r w:rsidR="00FD05B5" w:rsidRPr="00811ADF">
        <w:rPr>
          <w:rFonts w:ascii="Calibri" w:hAnsi="Calibri" w:cs="Arial"/>
          <w:b/>
          <w:bCs/>
          <w:iCs/>
          <w:sz w:val="22"/>
          <w:szCs w:val="22"/>
          <w:lang w:val="es-MX" w:eastAsia="en-US"/>
        </w:rPr>
        <w:t xml:space="preserve">Anexo Número </w:t>
      </w:r>
      <w:r w:rsidR="00F00230">
        <w:rPr>
          <w:rFonts w:ascii="Calibri" w:hAnsi="Calibri" w:cs="Arial"/>
          <w:b/>
          <w:bCs/>
          <w:iCs/>
          <w:sz w:val="22"/>
          <w:szCs w:val="22"/>
          <w:lang w:val="es-MX" w:eastAsia="en-US"/>
        </w:rPr>
        <w:t>7</w:t>
      </w:r>
      <w:r w:rsidR="00FD05B5" w:rsidRPr="00BB3FC8">
        <w:rPr>
          <w:rFonts w:ascii="Calibri" w:hAnsi="Calibri" w:cs="Arial"/>
          <w:b/>
          <w:bCs/>
          <w:iCs/>
          <w:sz w:val="22"/>
          <w:szCs w:val="22"/>
          <w:lang w:val="es-MX" w:eastAsia="en-US"/>
        </w:rPr>
        <w:t xml:space="preserve"> (</w:t>
      </w:r>
      <w:r w:rsidR="00F00230">
        <w:rPr>
          <w:rFonts w:ascii="Calibri" w:hAnsi="Calibri" w:cs="Arial"/>
          <w:b/>
          <w:bCs/>
          <w:iCs/>
          <w:sz w:val="22"/>
          <w:szCs w:val="22"/>
          <w:lang w:val="es-MX" w:eastAsia="en-US"/>
        </w:rPr>
        <w:t>siete</w:t>
      </w:r>
      <w:r w:rsidR="00FD05B5" w:rsidRPr="00811ADF">
        <w:rPr>
          <w:rFonts w:ascii="Calibri" w:hAnsi="Calibri" w:cs="Arial"/>
          <w:b/>
          <w:bCs/>
          <w:iCs/>
          <w:sz w:val="22"/>
          <w:szCs w:val="22"/>
          <w:lang w:val="es-MX" w:eastAsia="en-US"/>
        </w:rPr>
        <w:t>)</w:t>
      </w:r>
      <w:r w:rsidR="00FD05B5" w:rsidRPr="00811ADF">
        <w:rPr>
          <w:rFonts w:ascii="Calibri" w:hAnsi="Calibri" w:cs="Arial"/>
          <w:bCs/>
          <w:iCs/>
          <w:sz w:val="22"/>
          <w:szCs w:val="22"/>
          <w:lang w:val="es-MX" w:eastAsia="en-US"/>
        </w:rPr>
        <w:t xml:space="preserve">  </w:t>
      </w:r>
      <w:r w:rsidRPr="00811ADF">
        <w:rPr>
          <w:rFonts w:ascii="Calibri" w:hAnsi="Calibri" w:cs="Arial"/>
          <w:sz w:val="22"/>
          <w:szCs w:val="22"/>
          <w:lang w:val="es-MX" w:eastAsia="en-US"/>
        </w:rPr>
        <w:t xml:space="preserve">relativo al paquete parral,   la recolección de la valija será diariamente en días  hábiles en un horario de las 15:30 a las 16:00 horas.  En el H.G.Z No. 23 en Parral, </w:t>
      </w:r>
      <w:proofErr w:type="spellStart"/>
      <w:r w:rsidRPr="00811ADF">
        <w:rPr>
          <w:rFonts w:ascii="Calibri" w:hAnsi="Calibri" w:cs="Arial"/>
          <w:sz w:val="22"/>
          <w:szCs w:val="22"/>
          <w:lang w:val="es-MX" w:eastAsia="en-US"/>
        </w:rPr>
        <w:t>Chih</w:t>
      </w:r>
      <w:proofErr w:type="spellEnd"/>
      <w:r w:rsidRPr="00811ADF">
        <w:rPr>
          <w:rFonts w:ascii="Calibri" w:hAnsi="Calibri" w:cs="Arial"/>
          <w:sz w:val="22"/>
          <w:szCs w:val="22"/>
          <w:lang w:val="es-MX" w:eastAsia="en-US"/>
        </w:rPr>
        <w:t xml:space="preserv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deberá dejar constancia de la valija recibida </w:t>
      </w:r>
      <w:r w:rsidRPr="00811ADF">
        <w:rPr>
          <w:rFonts w:ascii="Calibri" w:hAnsi="Calibri" w:cs="Arial"/>
          <w:sz w:val="22"/>
          <w:szCs w:val="22"/>
          <w:lang w:val="es-MX" w:eastAsia="en-US"/>
        </w:rPr>
        <w:lastRenderedPageBreak/>
        <w:t xml:space="preserve">para su trámite (documentación).  La valija que recibe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del H.G.Z  No. 23,    deberá ser entregada en la unidad que corresponda según el paquete parral,  al día hábil siguiente de su documentación a más tardar a las 10:00 a.m.</w:t>
      </w: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r w:rsidRPr="00811ADF">
        <w:rPr>
          <w:rFonts w:ascii="Calibri" w:hAnsi="Calibri" w:cs="Arial"/>
          <w:b/>
          <w:sz w:val="22"/>
          <w:szCs w:val="22"/>
          <w:lang w:val="es-MX" w:eastAsia="en-US"/>
        </w:rPr>
        <w:t>Delicias</w:t>
      </w:r>
    </w:p>
    <w:p w:rsidR="00811ADF" w:rsidRPr="00811ADF" w:rsidRDefault="00811ADF" w:rsidP="00811ADF">
      <w:pPr>
        <w:tabs>
          <w:tab w:val="left" w:pos="-284"/>
          <w:tab w:val="left" w:pos="567"/>
          <w:tab w:val="left" w:pos="9498"/>
        </w:tabs>
        <w:jc w:val="both"/>
        <w:rPr>
          <w:rFonts w:ascii="Calibri" w:hAnsi="Calibri" w:cs="Arial"/>
          <w:sz w:val="22"/>
          <w:szCs w:val="22"/>
          <w:lang w:val="es-MX" w:eastAsia="en-US"/>
        </w:rPr>
      </w:pPr>
      <w:r w:rsidRPr="00811ADF">
        <w:rPr>
          <w:rFonts w:ascii="Calibri" w:hAnsi="Calibri" w:cs="Arial"/>
          <w:sz w:val="22"/>
          <w:szCs w:val="22"/>
          <w:lang w:val="es-MX" w:eastAsia="en-US"/>
        </w:rPr>
        <w:t xml:space="preserve">El personal que designe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se presentará en el domicilio del H.G.Z No. 11, en delicias,  Chihuahua,  para recoger las valijas, que serán entregadas a las unidades descritas en el </w:t>
      </w:r>
      <w:r w:rsidR="00FD05B5">
        <w:rPr>
          <w:rFonts w:ascii="Calibri" w:hAnsi="Calibri" w:cs="Arial"/>
          <w:b/>
          <w:bCs/>
          <w:iCs/>
          <w:sz w:val="22"/>
          <w:szCs w:val="22"/>
          <w:lang w:val="es-MX" w:eastAsia="en-US"/>
        </w:rPr>
        <w:t xml:space="preserve">Anexo Número </w:t>
      </w:r>
      <w:r w:rsidR="00F00230">
        <w:rPr>
          <w:rFonts w:ascii="Calibri" w:hAnsi="Calibri" w:cs="Arial"/>
          <w:b/>
          <w:bCs/>
          <w:iCs/>
          <w:sz w:val="22"/>
          <w:szCs w:val="22"/>
          <w:lang w:val="es-MX" w:eastAsia="en-US"/>
        </w:rPr>
        <w:t>7</w:t>
      </w:r>
      <w:r w:rsidR="00FD05B5">
        <w:rPr>
          <w:rFonts w:ascii="Calibri" w:hAnsi="Calibri" w:cs="Arial"/>
          <w:b/>
          <w:bCs/>
          <w:iCs/>
          <w:sz w:val="22"/>
          <w:szCs w:val="22"/>
          <w:lang w:val="es-MX" w:eastAsia="en-US"/>
        </w:rPr>
        <w:t xml:space="preserve"> (</w:t>
      </w:r>
      <w:r w:rsidR="00F00230">
        <w:rPr>
          <w:rFonts w:ascii="Calibri" w:hAnsi="Calibri" w:cs="Arial"/>
          <w:b/>
          <w:bCs/>
          <w:iCs/>
          <w:sz w:val="22"/>
          <w:szCs w:val="22"/>
          <w:lang w:val="es-MX" w:eastAsia="en-US"/>
        </w:rPr>
        <w:t>siete</w:t>
      </w:r>
      <w:r w:rsidR="00FD05B5">
        <w:rPr>
          <w:rFonts w:ascii="Calibri" w:hAnsi="Calibri" w:cs="Arial"/>
          <w:b/>
          <w:bCs/>
          <w:iCs/>
          <w:sz w:val="22"/>
          <w:szCs w:val="22"/>
          <w:lang w:val="es-MX" w:eastAsia="en-US"/>
        </w:rPr>
        <w:t xml:space="preserve">) </w:t>
      </w:r>
      <w:r w:rsidRPr="00811ADF">
        <w:rPr>
          <w:rFonts w:ascii="Calibri" w:hAnsi="Calibri" w:cs="Arial"/>
          <w:sz w:val="22"/>
          <w:szCs w:val="22"/>
          <w:lang w:val="es-MX" w:eastAsia="en-US"/>
        </w:rPr>
        <w:t xml:space="preserve">relativo al paquete Delicias,   la recolección de la valija será diariamente en días  hábiles en un horario de las 15:30 a las 16:00 horas.  En el H.G.Z No. 11 en delicias, </w:t>
      </w:r>
      <w:proofErr w:type="spellStart"/>
      <w:r w:rsidRPr="00811ADF">
        <w:rPr>
          <w:rFonts w:ascii="Calibri" w:hAnsi="Calibri" w:cs="Arial"/>
          <w:sz w:val="22"/>
          <w:szCs w:val="22"/>
          <w:lang w:val="es-MX" w:eastAsia="en-US"/>
        </w:rPr>
        <w:t>Chih</w:t>
      </w:r>
      <w:proofErr w:type="spellEnd"/>
      <w:r w:rsidRPr="00811ADF">
        <w:rPr>
          <w:rFonts w:ascii="Calibri" w:hAnsi="Calibri" w:cs="Arial"/>
          <w:sz w:val="22"/>
          <w:szCs w:val="22"/>
          <w:lang w:val="es-MX" w:eastAsia="en-US"/>
        </w:rPr>
        <w:t xml:space="preserv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deberá dejar constancia de la valija recibida para su trámite (documentación).  La valija que recibe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del H.G.Z  No. 11,  deberá ser entregada en la unidad que corresponda según el paquete delicias,  al día hábil siguiente de su documentación a más tardar a las 10:00 a.m.</w:t>
      </w: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r w:rsidRPr="00811ADF">
        <w:rPr>
          <w:rFonts w:ascii="Calibri" w:hAnsi="Calibri" w:cs="Arial"/>
          <w:b/>
          <w:sz w:val="22"/>
          <w:szCs w:val="22"/>
          <w:lang w:val="es-MX" w:eastAsia="en-US"/>
        </w:rPr>
        <w:t>Paquete Cuauhtémoc</w:t>
      </w:r>
    </w:p>
    <w:p w:rsidR="00811ADF" w:rsidRPr="00811ADF" w:rsidRDefault="00811ADF" w:rsidP="00811ADF">
      <w:pPr>
        <w:tabs>
          <w:tab w:val="left" w:pos="-284"/>
          <w:tab w:val="left" w:pos="567"/>
          <w:tab w:val="left" w:pos="9498"/>
        </w:tabs>
        <w:jc w:val="both"/>
        <w:rPr>
          <w:rFonts w:ascii="Calibri" w:hAnsi="Calibri" w:cs="Arial"/>
          <w:sz w:val="22"/>
          <w:szCs w:val="22"/>
          <w:lang w:val="es-MX" w:eastAsia="en-US"/>
        </w:rPr>
      </w:pPr>
      <w:r w:rsidRPr="00811ADF">
        <w:rPr>
          <w:rFonts w:ascii="Calibri" w:hAnsi="Calibri" w:cs="Arial"/>
          <w:sz w:val="22"/>
          <w:szCs w:val="22"/>
          <w:lang w:val="es-MX" w:eastAsia="en-US"/>
        </w:rPr>
        <w:t xml:space="preserve">El personal que designe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se presentará en el domicilio del H.G.Z No. 16, en   Cuauhtémoc,  Chihuahua,  para recoger las valijas, que serán entregadas a las unidades descritas en el </w:t>
      </w:r>
      <w:r w:rsidR="00FD05B5" w:rsidRPr="00811ADF">
        <w:rPr>
          <w:rFonts w:ascii="Calibri" w:hAnsi="Calibri" w:cs="Arial"/>
          <w:b/>
          <w:bCs/>
          <w:iCs/>
          <w:sz w:val="22"/>
          <w:szCs w:val="22"/>
          <w:lang w:val="es-MX" w:eastAsia="en-US"/>
        </w:rPr>
        <w:t xml:space="preserve">Anexo Número </w:t>
      </w:r>
      <w:r w:rsidR="00F00230">
        <w:rPr>
          <w:rFonts w:ascii="Calibri" w:hAnsi="Calibri" w:cs="Arial"/>
          <w:b/>
          <w:bCs/>
          <w:iCs/>
          <w:sz w:val="22"/>
          <w:szCs w:val="22"/>
          <w:lang w:val="es-MX" w:eastAsia="en-US"/>
        </w:rPr>
        <w:t>7</w:t>
      </w:r>
      <w:r w:rsidR="00FD05B5" w:rsidRPr="00BB3FC8">
        <w:rPr>
          <w:rFonts w:ascii="Calibri" w:hAnsi="Calibri" w:cs="Arial"/>
          <w:b/>
          <w:bCs/>
          <w:iCs/>
          <w:sz w:val="22"/>
          <w:szCs w:val="22"/>
          <w:lang w:val="es-MX" w:eastAsia="en-US"/>
        </w:rPr>
        <w:t xml:space="preserve"> (</w:t>
      </w:r>
      <w:r w:rsidR="00F00230">
        <w:rPr>
          <w:rFonts w:ascii="Calibri" w:hAnsi="Calibri" w:cs="Arial"/>
          <w:b/>
          <w:bCs/>
          <w:iCs/>
          <w:sz w:val="22"/>
          <w:szCs w:val="22"/>
          <w:lang w:val="es-MX" w:eastAsia="en-US"/>
        </w:rPr>
        <w:t>siete</w:t>
      </w:r>
      <w:r w:rsidR="00FD05B5" w:rsidRPr="00811ADF">
        <w:rPr>
          <w:rFonts w:ascii="Calibri" w:hAnsi="Calibri" w:cs="Arial"/>
          <w:b/>
          <w:bCs/>
          <w:iCs/>
          <w:sz w:val="22"/>
          <w:szCs w:val="22"/>
          <w:lang w:val="es-MX" w:eastAsia="en-US"/>
        </w:rPr>
        <w:t>)</w:t>
      </w:r>
      <w:r w:rsidR="00FD05B5" w:rsidRPr="00811ADF">
        <w:rPr>
          <w:rFonts w:ascii="Calibri" w:hAnsi="Calibri" w:cs="Arial"/>
          <w:bCs/>
          <w:iCs/>
          <w:sz w:val="22"/>
          <w:szCs w:val="22"/>
          <w:lang w:val="es-MX" w:eastAsia="en-US"/>
        </w:rPr>
        <w:t xml:space="preserve">  </w:t>
      </w:r>
      <w:r w:rsidRPr="00811ADF">
        <w:rPr>
          <w:rFonts w:ascii="Calibri" w:hAnsi="Calibri" w:cs="Arial"/>
          <w:sz w:val="22"/>
          <w:szCs w:val="22"/>
          <w:lang w:val="es-MX" w:eastAsia="en-US"/>
        </w:rPr>
        <w:t xml:space="preserve">relativo al paquete Cuauhtémoc, la recolección de la valija será diariamente en días hábiles en un horario de las 15:30 a las 16:00 horas.  En el H.G.Z No. 16  en Cuauhtémoc, </w:t>
      </w:r>
      <w:proofErr w:type="spellStart"/>
      <w:r w:rsidRPr="00811ADF">
        <w:rPr>
          <w:rFonts w:ascii="Calibri" w:hAnsi="Calibri" w:cs="Arial"/>
          <w:sz w:val="22"/>
          <w:szCs w:val="22"/>
          <w:lang w:val="es-MX" w:eastAsia="en-US"/>
        </w:rPr>
        <w:t>Chih</w:t>
      </w:r>
      <w:proofErr w:type="spellEnd"/>
      <w:r w:rsidRPr="00811ADF">
        <w:rPr>
          <w:rFonts w:ascii="Calibri" w:hAnsi="Calibri" w:cs="Arial"/>
          <w:sz w:val="22"/>
          <w:szCs w:val="22"/>
          <w:lang w:val="es-MX" w:eastAsia="en-US"/>
        </w:rPr>
        <w:t xml:space="preserv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deberá dejar constancia de la valija recibida para su trámite (documentación).  La valija que recibe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del H.G.Z  No. 16,    deberá ser entregada en la unidad que corresponda según el paquete Cuauhtémoc,  al día hábil siguiente de su documentación a más tardar a las 10:00 a.m.</w:t>
      </w: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r w:rsidRPr="00811ADF">
        <w:rPr>
          <w:rFonts w:ascii="Calibri" w:hAnsi="Calibri" w:cs="Arial"/>
          <w:b/>
          <w:sz w:val="22"/>
          <w:szCs w:val="22"/>
          <w:lang w:val="es-MX" w:eastAsia="en-US"/>
        </w:rPr>
        <w:t>Mesa del Huracán</w:t>
      </w:r>
    </w:p>
    <w:p w:rsidR="00811ADF" w:rsidRPr="00811ADF" w:rsidRDefault="00811ADF" w:rsidP="00811ADF">
      <w:pPr>
        <w:tabs>
          <w:tab w:val="left" w:pos="-284"/>
          <w:tab w:val="left" w:pos="567"/>
          <w:tab w:val="left" w:pos="9498"/>
        </w:tabs>
        <w:jc w:val="both"/>
        <w:rPr>
          <w:rFonts w:ascii="Calibri" w:hAnsi="Calibri" w:cs="Arial"/>
          <w:sz w:val="22"/>
          <w:szCs w:val="22"/>
          <w:lang w:val="es-MX" w:eastAsia="en-US"/>
        </w:rPr>
      </w:pPr>
      <w:r w:rsidRPr="00811ADF">
        <w:rPr>
          <w:rFonts w:ascii="Calibri" w:hAnsi="Calibri" w:cs="Arial"/>
          <w:sz w:val="22"/>
          <w:szCs w:val="22"/>
          <w:lang w:val="es-MX" w:eastAsia="en-US"/>
        </w:rPr>
        <w:t xml:space="preserve">El personal que designe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se presentará en el domicilio de la U.M.F. No. 7, en mesa del huracán, chihuahua,  los días martes y jueves de cada semana,  para recoger las valijas, que serán entregadas a las unidades descritas en el </w:t>
      </w:r>
      <w:r w:rsidR="00FD05B5" w:rsidRPr="00811ADF">
        <w:rPr>
          <w:rFonts w:ascii="Calibri" w:hAnsi="Calibri" w:cs="Arial"/>
          <w:b/>
          <w:bCs/>
          <w:iCs/>
          <w:sz w:val="22"/>
          <w:szCs w:val="22"/>
          <w:lang w:val="es-MX" w:eastAsia="en-US"/>
        </w:rPr>
        <w:t xml:space="preserve">Anexo Número </w:t>
      </w:r>
      <w:r w:rsidR="00F00230">
        <w:rPr>
          <w:rFonts w:ascii="Calibri" w:hAnsi="Calibri" w:cs="Arial"/>
          <w:b/>
          <w:bCs/>
          <w:iCs/>
          <w:sz w:val="22"/>
          <w:szCs w:val="22"/>
          <w:lang w:val="es-MX" w:eastAsia="en-US"/>
        </w:rPr>
        <w:t>7</w:t>
      </w:r>
      <w:r w:rsidR="00FD05B5" w:rsidRPr="00BB3FC8">
        <w:rPr>
          <w:rFonts w:ascii="Calibri" w:hAnsi="Calibri" w:cs="Arial"/>
          <w:b/>
          <w:bCs/>
          <w:iCs/>
          <w:sz w:val="22"/>
          <w:szCs w:val="22"/>
          <w:lang w:val="es-MX" w:eastAsia="en-US"/>
        </w:rPr>
        <w:t xml:space="preserve"> (</w:t>
      </w:r>
      <w:r w:rsidR="00F00230">
        <w:rPr>
          <w:rFonts w:ascii="Calibri" w:hAnsi="Calibri" w:cs="Arial"/>
          <w:b/>
          <w:bCs/>
          <w:iCs/>
          <w:sz w:val="22"/>
          <w:szCs w:val="22"/>
          <w:lang w:val="es-MX" w:eastAsia="en-US"/>
        </w:rPr>
        <w:t>siete</w:t>
      </w:r>
      <w:r w:rsidR="00FD05B5" w:rsidRPr="00811ADF">
        <w:rPr>
          <w:rFonts w:ascii="Calibri" w:hAnsi="Calibri" w:cs="Arial"/>
          <w:b/>
          <w:bCs/>
          <w:iCs/>
          <w:sz w:val="22"/>
          <w:szCs w:val="22"/>
          <w:lang w:val="es-MX" w:eastAsia="en-US"/>
        </w:rPr>
        <w:t>)</w:t>
      </w:r>
      <w:r w:rsidR="00FD05B5" w:rsidRPr="00811ADF">
        <w:rPr>
          <w:rFonts w:ascii="Calibri" w:hAnsi="Calibri" w:cs="Arial"/>
          <w:bCs/>
          <w:iCs/>
          <w:sz w:val="22"/>
          <w:szCs w:val="22"/>
          <w:lang w:val="es-MX" w:eastAsia="en-US"/>
        </w:rPr>
        <w:t xml:space="preserve">  </w:t>
      </w:r>
      <w:r w:rsidRPr="00811ADF">
        <w:rPr>
          <w:rFonts w:ascii="Calibri" w:hAnsi="Calibri" w:cs="Arial"/>
          <w:sz w:val="22"/>
          <w:szCs w:val="22"/>
          <w:lang w:val="es-MX" w:eastAsia="en-US"/>
        </w:rPr>
        <w:t xml:space="preserve">relativo al paquete  mesa del huracán, la recolección de la valija será en un horario de las 15:30 a las 16:00 horas.  En la U.M.F No. 7, de Mesa del Huracán, </w:t>
      </w:r>
      <w:proofErr w:type="spellStart"/>
      <w:r w:rsidRPr="00811ADF">
        <w:rPr>
          <w:rFonts w:ascii="Calibri" w:hAnsi="Calibri" w:cs="Arial"/>
          <w:sz w:val="22"/>
          <w:szCs w:val="22"/>
          <w:lang w:val="es-MX" w:eastAsia="en-US"/>
        </w:rPr>
        <w:t>Chih</w:t>
      </w:r>
      <w:proofErr w:type="spellEnd"/>
      <w:r w:rsidRPr="00811ADF">
        <w:rPr>
          <w:rFonts w:ascii="Calibri" w:hAnsi="Calibri" w:cs="Arial"/>
          <w:sz w:val="22"/>
          <w:szCs w:val="22"/>
          <w:lang w:val="es-MX" w:eastAsia="en-US"/>
        </w:rPr>
        <w:t xml:space="preserv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deberá dejar constancia de la valija recibida para su trámite (documentación).  La valija que recibe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la U.M.F No. 7,  deberá ser entregada en la unidad que corresponda según el paquete, Mesa del Huracán   al día hábil siguiente de su documentación a más tardar a las 9:00 a.m.</w:t>
      </w: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p>
    <w:p w:rsidR="00811ADF" w:rsidRPr="00811ADF" w:rsidRDefault="00811ADF" w:rsidP="00811ADF">
      <w:pPr>
        <w:tabs>
          <w:tab w:val="left" w:pos="-284"/>
          <w:tab w:val="left" w:pos="567"/>
          <w:tab w:val="left" w:pos="9498"/>
        </w:tabs>
        <w:jc w:val="both"/>
        <w:rPr>
          <w:rFonts w:ascii="Calibri" w:hAnsi="Calibri" w:cs="Arial"/>
          <w:b/>
          <w:sz w:val="22"/>
          <w:szCs w:val="22"/>
          <w:lang w:val="es-MX" w:eastAsia="en-US"/>
        </w:rPr>
      </w:pPr>
      <w:r w:rsidRPr="00811ADF">
        <w:rPr>
          <w:rFonts w:ascii="Calibri" w:hAnsi="Calibri" w:cs="Arial"/>
          <w:b/>
          <w:sz w:val="22"/>
          <w:szCs w:val="22"/>
          <w:lang w:val="es-MX" w:eastAsia="en-US"/>
        </w:rPr>
        <w:t>Ojinaga</w:t>
      </w:r>
    </w:p>
    <w:p w:rsidR="00811ADF" w:rsidRPr="00811ADF" w:rsidRDefault="00811ADF" w:rsidP="00811ADF">
      <w:pPr>
        <w:tabs>
          <w:tab w:val="left" w:pos="-284"/>
          <w:tab w:val="left" w:pos="567"/>
          <w:tab w:val="left" w:pos="9498"/>
        </w:tabs>
        <w:jc w:val="both"/>
        <w:rPr>
          <w:rFonts w:ascii="Calibri" w:hAnsi="Calibri" w:cs="Arial"/>
          <w:sz w:val="22"/>
          <w:szCs w:val="22"/>
          <w:lang w:val="es-MX" w:eastAsia="en-US"/>
        </w:rPr>
      </w:pPr>
      <w:r w:rsidRPr="00811ADF">
        <w:rPr>
          <w:rFonts w:ascii="Calibri" w:hAnsi="Calibri" w:cs="Arial"/>
          <w:sz w:val="22"/>
          <w:szCs w:val="22"/>
          <w:lang w:val="es-MX" w:eastAsia="en-US"/>
        </w:rPr>
        <w:t xml:space="preserve">El personal que designe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se presentará en el domicilio de la U.M.F. No. 30, en Cd. Ojinaga, Chihuahua,  diariamente para recoger las valijas, que será entregada en archivo y correspondencia delegación chihuahua sitio ave. Universidad no. 1101, col. centro C.P. 31000 en chihuahua, </w:t>
      </w:r>
      <w:proofErr w:type="spellStart"/>
      <w:r w:rsidRPr="00811ADF">
        <w:rPr>
          <w:rFonts w:ascii="Calibri" w:hAnsi="Calibri" w:cs="Arial"/>
          <w:sz w:val="22"/>
          <w:szCs w:val="22"/>
          <w:lang w:val="es-MX" w:eastAsia="en-US"/>
        </w:rPr>
        <w:t>Chih</w:t>
      </w:r>
      <w:proofErr w:type="spellEnd"/>
      <w:r w:rsidRPr="00811ADF">
        <w:rPr>
          <w:rFonts w:ascii="Calibri" w:hAnsi="Calibri" w:cs="Arial"/>
          <w:sz w:val="22"/>
          <w:szCs w:val="22"/>
          <w:lang w:val="es-MX" w:eastAsia="en-US"/>
        </w:rPr>
        <w:t xml:space="preserve">. A más tardar a las 10:00 a.m.  </w:t>
      </w:r>
      <w:proofErr w:type="gramStart"/>
      <w:r w:rsidRPr="00811ADF">
        <w:rPr>
          <w:rFonts w:ascii="Calibri" w:hAnsi="Calibri" w:cs="Arial"/>
          <w:sz w:val="22"/>
          <w:szCs w:val="22"/>
          <w:lang w:val="es-MX" w:eastAsia="en-US"/>
        </w:rPr>
        <w:t>la</w:t>
      </w:r>
      <w:proofErr w:type="gramEnd"/>
      <w:r w:rsidRPr="00811ADF">
        <w:rPr>
          <w:rFonts w:ascii="Calibri" w:hAnsi="Calibri" w:cs="Arial"/>
          <w:sz w:val="22"/>
          <w:szCs w:val="22"/>
          <w:lang w:val="es-MX" w:eastAsia="en-US"/>
        </w:rPr>
        <w:t xml:space="preserve"> recolección de la valija será en un horario de las 15:30 a las 16:00 horas.  En la U.M.F No. 30, de Ojinaga, </w:t>
      </w:r>
      <w:proofErr w:type="spellStart"/>
      <w:r w:rsidRPr="00811ADF">
        <w:rPr>
          <w:rFonts w:ascii="Calibri" w:hAnsi="Calibri" w:cs="Arial"/>
          <w:sz w:val="22"/>
          <w:szCs w:val="22"/>
          <w:lang w:val="es-MX" w:eastAsia="en-US"/>
        </w:rPr>
        <w:t>Chih</w:t>
      </w:r>
      <w:proofErr w:type="spellEnd"/>
      <w:r w:rsidRPr="00811ADF">
        <w:rPr>
          <w:rFonts w:ascii="Calibri" w:hAnsi="Calibri" w:cs="Arial"/>
          <w:sz w:val="22"/>
          <w:szCs w:val="22"/>
          <w:lang w:val="es-MX" w:eastAsia="en-US"/>
        </w:rPr>
        <w:t xml:space="preserve">., </w:t>
      </w:r>
      <w:r w:rsidRPr="00811ADF">
        <w:rPr>
          <w:rFonts w:ascii="Calibri" w:hAnsi="Calibri" w:cs="Arial"/>
          <w:b/>
          <w:sz w:val="22"/>
          <w:szCs w:val="22"/>
          <w:lang w:val="es-MX" w:eastAsia="en-US"/>
        </w:rPr>
        <w:t>“El Proveedor”</w:t>
      </w:r>
      <w:r w:rsidRPr="00811ADF">
        <w:rPr>
          <w:rFonts w:ascii="Calibri" w:hAnsi="Calibri" w:cs="Arial"/>
          <w:sz w:val="22"/>
          <w:szCs w:val="22"/>
          <w:lang w:val="es-MX" w:eastAsia="en-US"/>
        </w:rPr>
        <w:t xml:space="preserve"> deberá dejar constancia de la valija recibida para su trámite (documentación).  </w:t>
      </w:r>
    </w:p>
    <w:p w:rsidR="00811ADF" w:rsidRPr="00811ADF" w:rsidRDefault="00811ADF" w:rsidP="00811ADF">
      <w:pPr>
        <w:jc w:val="both"/>
        <w:rPr>
          <w:rFonts w:ascii="Calibri" w:hAnsi="Calibri" w:cs="Arial"/>
          <w:b/>
          <w:bCs/>
          <w:iCs/>
          <w:sz w:val="22"/>
          <w:szCs w:val="22"/>
          <w:lang w:val="es-MX" w:eastAsia="en-US"/>
        </w:rPr>
      </w:pPr>
    </w:p>
    <w:p w:rsidR="00811ADF" w:rsidRPr="00811ADF" w:rsidRDefault="00811ADF" w:rsidP="00811ADF">
      <w:pPr>
        <w:jc w:val="both"/>
        <w:rPr>
          <w:rFonts w:ascii="Calibri" w:hAnsi="Calibri" w:cs="Arial"/>
          <w:bCs/>
          <w:iCs/>
          <w:sz w:val="22"/>
          <w:szCs w:val="22"/>
          <w:lang w:val="es-MX" w:eastAsia="en-US"/>
        </w:rPr>
      </w:pPr>
      <w:r w:rsidRPr="00811ADF">
        <w:rPr>
          <w:rFonts w:ascii="Calibri" w:hAnsi="Calibri" w:cs="Arial"/>
          <w:b/>
          <w:bCs/>
          <w:iCs/>
          <w:sz w:val="22"/>
          <w:szCs w:val="22"/>
          <w:lang w:val="es-MX" w:eastAsia="en-US"/>
        </w:rPr>
        <w:lastRenderedPageBreak/>
        <w:t>“El Proveedor”</w:t>
      </w:r>
      <w:r w:rsidRPr="00811ADF">
        <w:rPr>
          <w:rFonts w:ascii="Calibri" w:hAnsi="Calibri" w:cs="Arial"/>
          <w:bCs/>
          <w:iCs/>
          <w:sz w:val="22"/>
          <w:szCs w:val="22"/>
          <w:lang w:val="es-MX" w:eastAsia="en-US"/>
        </w:rPr>
        <w:t xml:space="preserve"> adquiere con la firma del contrato, la obligación de proporcionar el servicio en forma continua,  conforme a los horarios  establecidos en el presente anexo, toda vez que  </w:t>
      </w:r>
      <w:r w:rsidRPr="00811ADF">
        <w:rPr>
          <w:rFonts w:ascii="Calibri" w:hAnsi="Calibri" w:cs="Arial"/>
          <w:b/>
          <w:bCs/>
          <w:iCs/>
          <w:sz w:val="22"/>
          <w:szCs w:val="22"/>
          <w:lang w:val="es-MX" w:eastAsia="en-US"/>
        </w:rPr>
        <w:t xml:space="preserve">por ningún motivo </w:t>
      </w:r>
      <w:r w:rsidRPr="00811ADF">
        <w:rPr>
          <w:rFonts w:ascii="Calibri" w:hAnsi="Calibri" w:cs="Arial"/>
          <w:bCs/>
          <w:iCs/>
          <w:sz w:val="22"/>
          <w:szCs w:val="22"/>
          <w:lang w:val="es-MX" w:eastAsia="en-US"/>
        </w:rPr>
        <w:t xml:space="preserve">se suspenderá el servicio, </w:t>
      </w:r>
      <w:r w:rsidRPr="00811ADF">
        <w:rPr>
          <w:rFonts w:ascii="Calibri" w:hAnsi="Calibri" w:cs="Arial"/>
          <w:b/>
          <w:bCs/>
          <w:iCs/>
          <w:sz w:val="22"/>
          <w:szCs w:val="22"/>
          <w:lang w:val="es-MX" w:eastAsia="en-US"/>
        </w:rPr>
        <w:t>“El Proveedor”</w:t>
      </w:r>
      <w:r w:rsidRPr="00811ADF">
        <w:rPr>
          <w:rFonts w:ascii="Calibri" w:hAnsi="Calibri" w:cs="Arial"/>
          <w:bCs/>
          <w:iCs/>
          <w:sz w:val="22"/>
          <w:szCs w:val="22"/>
          <w:lang w:val="es-MX" w:eastAsia="en-US"/>
        </w:rPr>
        <w:t xml:space="preserve"> deberá aplicar las estrategias necesarias para que la transportación y entrega puntual de valijas no se vea interrumpida. </w:t>
      </w:r>
    </w:p>
    <w:p w:rsidR="00811ADF" w:rsidRPr="00811ADF" w:rsidRDefault="00811ADF" w:rsidP="00811ADF">
      <w:pPr>
        <w:jc w:val="both"/>
        <w:rPr>
          <w:rFonts w:ascii="Calibri" w:hAnsi="Calibri" w:cs="Arial"/>
          <w:bCs/>
          <w:iCs/>
          <w:sz w:val="22"/>
          <w:szCs w:val="22"/>
          <w:lang w:val="es-MX" w:eastAsia="en-US"/>
        </w:rPr>
      </w:pPr>
    </w:p>
    <w:p w:rsidR="00811ADF" w:rsidRPr="00811ADF" w:rsidRDefault="00811ADF" w:rsidP="00811ADF">
      <w:pPr>
        <w:jc w:val="both"/>
        <w:rPr>
          <w:rFonts w:ascii="Calibri" w:hAnsi="Calibri" w:cs="Arial"/>
          <w:b/>
          <w:iCs/>
          <w:sz w:val="22"/>
          <w:szCs w:val="22"/>
          <w:lang w:val="es-MX" w:eastAsia="en-US"/>
        </w:rPr>
      </w:pPr>
      <w:r w:rsidRPr="00811ADF">
        <w:rPr>
          <w:rFonts w:ascii="Calibri" w:hAnsi="Calibri" w:cs="Arial"/>
          <w:b/>
          <w:iCs/>
          <w:sz w:val="22"/>
          <w:szCs w:val="22"/>
          <w:lang w:val="es-MX" w:eastAsia="en-US"/>
        </w:rPr>
        <w:t>Equipo Requerido:</w:t>
      </w:r>
    </w:p>
    <w:p w:rsidR="00811ADF" w:rsidRPr="00811ADF" w:rsidRDefault="00811ADF" w:rsidP="00811ADF">
      <w:pPr>
        <w:suppressAutoHyphens/>
        <w:jc w:val="both"/>
        <w:rPr>
          <w:rFonts w:ascii="Calibri" w:hAnsi="Calibri" w:cs="Arial"/>
          <w:iCs/>
          <w:sz w:val="22"/>
          <w:szCs w:val="22"/>
          <w:lang w:val="x-none" w:eastAsia="ar-SA"/>
        </w:rPr>
      </w:pPr>
      <w:r w:rsidRPr="00811ADF">
        <w:rPr>
          <w:rFonts w:ascii="Calibri" w:hAnsi="Calibri" w:cs="Arial"/>
          <w:iCs/>
          <w:sz w:val="22"/>
          <w:szCs w:val="22"/>
          <w:lang w:val="x-none" w:eastAsia="ar-SA"/>
        </w:rPr>
        <w:t>el servicio debe prestarlo en vehículos, con capacidad suficiente para transportar las valijas de acuerdo a la demanda indicada en el presente anexo</w:t>
      </w:r>
      <w:r w:rsidRPr="00811ADF">
        <w:rPr>
          <w:rFonts w:ascii="Calibri" w:hAnsi="Calibri" w:cs="Arial"/>
          <w:bCs/>
          <w:iCs/>
          <w:sz w:val="22"/>
          <w:szCs w:val="22"/>
          <w:lang w:val="x-none" w:eastAsia="ar-SA"/>
        </w:rPr>
        <w:t xml:space="preserve">,  en  </w:t>
      </w:r>
      <w:r w:rsidRPr="00811ADF">
        <w:rPr>
          <w:rFonts w:ascii="Calibri" w:hAnsi="Calibri" w:cs="Arial"/>
          <w:iCs/>
          <w:sz w:val="22"/>
          <w:szCs w:val="22"/>
          <w:lang w:val="x-none" w:eastAsia="ar-SA"/>
        </w:rPr>
        <w:t>el cual señala las cantidades mínimas y máximas  de valijas las que se indican solamente como dato estadístico.</w:t>
      </w:r>
    </w:p>
    <w:p w:rsidR="00811ADF" w:rsidRPr="00811ADF" w:rsidRDefault="00811ADF" w:rsidP="00811ADF">
      <w:pPr>
        <w:jc w:val="both"/>
        <w:rPr>
          <w:rFonts w:ascii="Calibri" w:hAnsi="Calibri" w:cs="Arial"/>
          <w:iCs/>
          <w:sz w:val="22"/>
          <w:szCs w:val="22"/>
          <w:lang w:val="es-MX" w:eastAsia="en-US"/>
        </w:rPr>
      </w:pPr>
      <w:r w:rsidRPr="00811ADF">
        <w:rPr>
          <w:rFonts w:ascii="Calibri" w:hAnsi="Calibri" w:cs="Arial"/>
          <w:iCs/>
          <w:sz w:val="22"/>
          <w:szCs w:val="22"/>
          <w:lang w:val="es-MX" w:eastAsia="en-US"/>
        </w:rPr>
        <w:t xml:space="preserve">El parque vehicular que proponga </w:t>
      </w:r>
      <w:r w:rsidRPr="00811ADF">
        <w:rPr>
          <w:rFonts w:ascii="Calibri" w:hAnsi="Calibri" w:cs="Arial"/>
          <w:b/>
          <w:iCs/>
          <w:sz w:val="22"/>
          <w:szCs w:val="22"/>
          <w:lang w:val="es-MX" w:eastAsia="en-US"/>
        </w:rPr>
        <w:t>“El Proveedor”</w:t>
      </w:r>
      <w:r w:rsidRPr="00811ADF">
        <w:rPr>
          <w:rFonts w:ascii="Calibri" w:hAnsi="Calibri" w:cs="Arial"/>
          <w:iCs/>
          <w:sz w:val="22"/>
          <w:szCs w:val="22"/>
          <w:lang w:val="es-MX" w:eastAsia="en-US"/>
        </w:rPr>
        <w:t xml:space="preserve"> para realizar el servicio deberá contar con no más de 5 años de servicio y/o estar en óptimas condiciones mecánicas en general y de uso.</w:t>
      </w:r>
    </w:p>
    <w:p w:rsidR="00811ADF" w:rsidRPr="00811ADF" w:rsidRDefault="00811ADF" w:rsidP="00811ADF">
      <w:pPr>
        <w:jc w:val="both"/>
        <w:rPr>
          <w:rFonts w:ascii="Calibri" w:hAnsi="Calibri" w:cs="Arial"/>
          <w:b/>
          <w:sz w:val="22"/>
          <w:szCs w:val="22"/>
          <w:lang w:val="es-MX" w:eastAsia="en-US"/>
        </w:rPr>
      </w:pPr>
    </w:p>
    <w:p w:rsidR="00811ADF" w:rsidRPr="00811ADF" w:rsidRDefault="00811ADF" w:rsidP="00811ADF">
      <w:pPr>
        <w:jc w:val="both"/>
        <w:rPr>
          <w:rFonts w:ascii="Calibri" w:hAnsi="Calibri" w:cs="Arial"/>
          <w:b/>
          <w:iCs/>
          <w:sz w:val="22"/>
          <w:szCs w:val="22"/>
          <w:lang w:val="es-MX" w:eastAsia="en-US"/>
        </w:rPr>
      </w:pPr>
      <w:r w:rsidRPr="00811ADF">
        <w:rPr>
          <w:rFonts w:ascii="Calibri" w:hAnsi="Calibri" w:cs="Arial"/>
          <w:b/>
          <w:iCs/>
          <w:sz w:val="22"/>
          <w:szCs w:val="22"/>
          <w:lang w:val="es-MX" w:eastAsia="en-US"/>
        </w:rPr>
        <w:t>Operación del Equipo:</w:t>
      </w:r>
    </w:p>
    <w:p w:rsidR="00811ADF" w:rsidRPr="00811ADF" w:rsidRDefault="00811ADF" w:rsidP="00811ADF">
      <w:pPr>
        <w:jc w:val="both"/>
        <w:rPr>
          <w:rFonts w:ascii="Calibri" w:hAnsi="Calibri" w:cs="Arial"/>
          <w:sz w:val="22"/>
          <w:szCs w:val="22"/>
          <w:lang w:val="es-MX" w:eastAsia="en-US"/>
        </w:rPr>
      </w:pPr>
      <w:r w:rsidRPr="00811ADF">
        <w:rPr>
          <w:rFonts w:ascii="Calibri" w:hAnsi="Calibri" w:cs="Arial"/>
          <w:bCs/>
          <w:iCs/>
          <w:sz w:val="22"/>
          <w:szCs w:val="22"/>
          <w:lang w:val="es-MX" w:eastAsia="en-US"/>
        </w:rPr>
        <w:t xml:space="preserve">El manejo de los vehículos estará a cargo del personal de </w:t>
      </w:r>
      <w:r w:rsidRPr="00811ADF">
        <w:rPr>
          <w:rFonts w:ascii="Calibri" w:hAnsi="Calibri" w:cs="Arial"/>
          <w:b/>
          <w:bCs/>
          <w:iCs/>
          <w:sz w:val="22"/>
          <w:szCs w:val="22"/>
          <w:lang w:val="es-MX" w:eastAsia="en-US"/>
        </w:rPr>
        <w:t>“El Proveedor”</w:t>
      </w:r>
      <w:r w:rsidRPr="00811ADF">
        <w:rPr>
          <w:rFonts w:ascii="Calibri" w:hAnsi="Calibri" w:cs="Arial"/>
          <w:bCs/>
          <w:iCs/>
          <w:sz w:val="22"/>
          <w:szCs w:val="22"/>
          <w:lang w:val="es-MX" w:eastAsia="en-US"/>
        </w:rPr>
        <w:t>, debiendo contar con mecanismos para prevenir riesgos de accidentes en la operación.</w:t>
      </w:r>
    </w:p>
    <w:p w:rsidR="00896090" w:rsidRPr="00F11BCF" w:rsidRDefault="00896090" w:rsidP="004D2D24">
      <w:pPr>
        <w:jc w:val="center"/>
        <w:rPr>
          <w:rFonts w:ascii="Arial" w:hAnsi="Arial" w:cs="Arial"/>
          <w:b/>
          <w:sz w:val="22"/>
          <w:szCs w:val="22"/>
          <w:lang w:val="es-MX"/>
        </w:rPr>
      </w:pPr>
    </w:p>
    <w:p w:rsidR="00896090" w:rsidRPr="00F11BCF" w:rsidRDefault="00896090" w:rsidP="004D2D24">
      <w:pPr>
        <w:jc w:val="center"/>
        <w:rPr>
          <w:rFonts w:ascii="Arial" w:hAnsi="Arial" w:cs="Arial"/>
          <w:b/>
          <w:sz w:val="22"/>
          <w:szCs w:val="22"/>
          <w:lang w:val="es-MX"/>
        </w:rPr>
      </w:pPr>
    </w:p>
    <w:p w:rsidR="007E3640" w:rsidRPr="00F11BCF" w:rsidRDefault="007E3640" w:rsidP="004D2D24">
      <w:pPr>
        <w:jc w:val="center"/>
        <w:rPr>
          <w:rFonts w:ascii="Arial" w:hAnsi="Arial" w:cs="Arial"/>
          <w:b/>
          <w:sz w:val="22"/>
          <w:szCs w:val="22"/>
          <w:lang w:val="es-MX"/>
        </w:rPr>
      </w:pPr>
    </w:p>
    <w:p w:rsidR="00355708" w:rsidRPr="00F11BCF" w:rsidRDefault="00355708" w:rsidP="004D2D24">
      <w:pPr>
        <w:jc w:val="center"/>
        <w:rPr>
          <w:rFonts w:ascii="Arial" w:hAnsi="Arial" w:cs="Arial"/>
          <w:b/>
          <w:sz w:val="22"/>
          <w:szCs w:val="22"/>
          <w:lang w:val="es-MX"/>
        </w:rPr>
      </w:pPr>
    </w:p>
    <w:p w:rsidR="00355708" w:rsidRDefault="00355708" w:rsidP="004D2D24">
      <w:pPr>
        <w:jc w:val="center"/>
        <w:rPr>
          <w:rFonts w:ascii="Arial" w:hAnsi="Arial" w:cs="Arial"/>
          <w:b/>
          <w:sz w:val="22"/>
          <w:szCs w:val="22"/>
          <w:lang w:val="es-MX"/>
        </w:rPr>
      </w:pPr>
    </w:p>
    <w:p w:rsidR="00DB15D5" w:rsidRDefault="00DB15D5" w:rsidP="004D2D24">
      <w:pPr>
        <w:jc w:val="center"/>
        <w:rPr>
          <w:rFonts w:ascii="Arial" w:hAnsi="Arial" w:cs="Arial"/>
          <w:b/>
          <w:sz w:val="22"/>
          <w:szCs w:val="22"/>
          <w:lang w:val="es-MX"/>
        </w:rPr>
      </w:pPr>
    </w:p>
    <w:p w:rsidR="00DB15D5" w:rsidRDefault="00DB15D5"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3658D7" w:rsidRDefault="003658D7" w:rsidP="004D2D24">
      <w:pPr>
        <w:jc w:val="center"/>
        <w:rPr>
          <w:rFonts w:ascii="Arial" w:hAnsi="Arial" w:cs="Arial"/>
          <w:b/>
          <w:sz w:val="22"/>
          <w:szCs w:val="22"/>
          <w:lang w:val="es-MX"/>
        </w:rPr>
      </w:pPr>
    </w:p>
    <w:p w:rsidR="003658D7" w:rsidRDefault="003658D7" w:rsidP="004D2D24">
      <w:pPr>
        <w:jc w:val="center"/>
        <w:rPr>
          <w:rFonts w:ascii="Arial" w:hAnsi="Arial" w:cs="Arial"/>
          <w:b/>
          <w:sz w:val="22"/>
          <w:szCs w:val="22"/>
          <w:lang w:val="es-MX"/>
        </w:rPr>
      </w:pPr>
    </w:p>
    <w:p w:rsidR="003658D7" w:rsidRDefault="003658D7" w:rsidP="004D2D24">
      <w:pPr>
        <w:jc w:val="center"/>
        <w:rPr>
          <w:rFonts w:ascii="Arial" w:hAnsi="Arial" w:cs="Arial"/>
          <w:b/>
          <w:sz w:val="22"/>
          <w:szCs w:val="22"/>
          <w:lang w:val="es-MX"/>
        </w:rPr>
      </w:pPr>
    </w:p>
    <w:p w:rsidR="003658D7" w:rsidRDefault="003658D7" w:rsidP="004D2D24">
      <w:pPr>
        <w:jc w:val="center"/>
        <w:rPr>
          <w:rFonts w:ascii="Arial" w:hAnsi="Arial" w:cs="Arial"/>
          <w:b/>
          <w:sz w:val="22"/>
          <w:szCs w:val="22"/>
          <w:lang w:val="es-MX"/>
        </w:rPr>
      </w:pPr>
    </w:p>
    <w:p w:rsidR="003658D7" w:rsidRDefault="003658D7" w:rsidP="004D2D24">
      <w:pPr>
        <w:jc w:val="center"/>
        <w:rPr>
          <w:rFonts w:ascii="Arial" w:hAnsi="Arial" w:cs="Arial"/>
          <w:b/>
          <w:sz w:val="22"/>
          <w:szCs w:val="22"/>
          <w:lang w:val="es-MX"/>
        </w:rPr>
      </w:pPr>
    </w:p>
    <w:p w:rsidR="003658D7" w:rsidRDefault="003658D7" w:rsidP="004D2D24">
      <w:pPr>
        <w:jc w:val="center"/>
        <w:rPr>
          <w:rFonts w:ascii="Arial" w:hAnsi="Arial" w:cs="Arial"/>
          <w:b/>
          <w:sz w:val="22"/>
          <w:szCs w:val="22"/>
          <w:lang w:val="es-MX"/>
        </w:rPr>
      </w:pPr>
    </w:p>
    <w:p w:rsidR="003658D7" w:rsidRDefault="003658D7" w:rsidP="004D2D24">
      <w:pPr>
        <w:jc w:val="center"/>
        <w:rPr>
          <w:rFonts w:ascii="Arial" w:hAnsi="Arial" w:cs="Arial"/>
          <w:b/>
          <w:sz w:val="22"/>
          <w:szCs w:val="22"/>
          <w:lang w:val="es-MX"/>
        </w:rPr>
      </w:pPr>
    </w:p>
    <w:p w:rsidR="003658D7" w:rsidRDefault="003658D7"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AA3977" w:rsidRPr="00F11BCF" w:rsidRDefault="00AA3977" w:rsidP="004D2D24">
      <w:pPr>
        <w:jc w:val="center"/>
        <w:rPr>
          <w:rFonts w:ascii="Arial" w:hAnsi="Arial" w:cs="Arial"/>
          <w:b/>
          <w:sz w:val="22"/>
          <w:szCs w:val="22"/>
          <w:lang w:val="es-MX"/>
        </w:rPr>
      </w:pPr>
    </w:p>
    <w:p w:rsidR="00355708" w:rsidRPr="00F11BCF" w:rsidRDefault="00355708" w:rsidP="004D2D24">
      <w:pPr>
        <w:jc w:val="center"/>
        <w:rPr>
          <w:rFonts w:ascii="Arial" w:hAnsi="Arial" w:cs="Arial"/>
          <w:b/>
          <w:sz w:val="22"/>
          <w:szCs w:val="22"/>
          <w:lang w:val="es-MX"/>
        </w:rPr>
      </w:pPr>
    </w:p>
    <w:p w:rsidR="002E0A5F" w:rsidRPr="00F11BCF" w:rsidRDefault="00C217A6" w:rsidP="004D2D24">
      <w:pPr>
        <w:jc w:val="center"/>
        <w:rPr>
          <w:rFonts w:ascii="Arial" w:hAnsi="Arial" w:cs="Arial"/>
          <w:b/>
          <w:sz w:val="22"/>
          <w:szCs w:val="22"/>
          <w:lang w:val="es-MX"/>
        </w:rPr>
      </w:pPr>
      <w:r w:rsidRPr="00F11BCF">
        <w:rPr>
          <w:rFonts w:ascii="Arial" w:hAnsi="Arial" w:cs="Arial"/>
          <w:b/>
          <w:sz w:val="22"/>
          <w:szCs w:val="22"/>
        </w:rPr>
        <w:t>ANEXO NÚMERO 3 (TRES)</w:t>
      </w:r>
    </w:p>
    <w:p w:rsidR="002E0A5F" w:rsidRPr="00F11BCF" w:rsidRDefault="002E0A5F" w:rsidP="004D2D24">
      <w:pPr>
        <w:jc w:val="center"/>
        <w:rPr>
          <w:rFonts w:ascii="Arial" w:hAnsi="Arial" w:cs="Arial"/>
          <w:b/>
          <w:sz w:val="22"/>
          <w:szCs w:val="22"/>
          <w:lang w:val="es-MX"/>
        </w:rPr>
      </w:pPr>
    </w:p>
    <w:p w:rsidR="002E0A5F" w:rsidRPr="00F11BCF" w:rsidRDefault="002E0A5F" w:rsidP="004D2D24">
      <w:pPr>
        <w:jc w:val="center"/>
        <w:rPr>
          <w:rFonts w:ascii="Arial" w:hAnsi="Arial" w:cs="Arial"/>
          <w:b/>
          <w:sz w:val="22"/>
          <w:szCs w:val="22"/>
          <w:lang w:val="es-MX"/>
        </w:rPr>
      </w:pPr>
    </w:p>
    <w:p w:rsidR="00433AC6" w:rsidRPr="00F11BCF" w:rsidRDefault="00AA3977" w:rsidP="00433AC6">
      <w:pPr>
        <w:jc w:val="center"/>
        <w:rPr>
          <w:rFonts w:ascii="Arial" w:hAnsi="Arial" w:cs="Arial"/>
          <w:b/>
          <w:sz w:val="22"/>
          <w:szCs w:val="22"/>
          <w:lang w:val="es-MX"/>
        </w:rPr>
      </w:pPr>
      <w:r w:rsidRPr="00AA3977">
        <w:rPr>
          <w:rFonts w:ascii="Arial" w:hAnsi="Arial" w:cs="Arial"/>
          <w:lang w:val="es-MX"/>
        </w:rPr>
        <w:t>Adjudicación directa No. SA-019GYR009-N116-2015</w:t>
      </w:r>
    </w:p>
    <w:p w:rsidR="00433AC6" w:rsidRPr="00F11BCF" w:rsidRDefault="00433AC6" w:rsidP="00433AC6">
      <w:pPr>
        <w:rPr>
          <w:rFonts w:ascii="Arial" w:hAnsi="Arial" w:cs="Arial"/>
          <w:b/>
          <w:sz w:val="22"/>
          <w:szCs w:val="22"/>
        </w:rPr>
      </w:pPr>
    </w:p>
    <w:p w:rsidR="00433AC6" w:rsidRPr="00F11BCF" w:rsidRDefault="00433AC6" w:rsidP="00433AC6">
      <w:pPr>
        <w:jc w:val="center"/>
        <w:rPr>
          <w:rFonts w:ascii="Arial" w:hAnsi="Arial" w:cs="Arial"/>
          <w:b/>
          <w:sz w:val="22"/>
          <w:szCs w:val="22"/>
        </w:rPr>
      </w:pPr>
      <w:r w:rsidRPr="00F11BCF">
        <w:rPr>
          <w:rFonts w:ascii="Arial" w:hAnsi="Arial" w:cs="Arial"/>
          <w:b/>
          <w:sz w:val="22"/>
          <w:szCs w:val="22"/>
        </w:rPr>
        <w:t>FORMATO DE CARTA RELATIVA AL PUNTO 4 INCISO  C) ESCRITO DE DECLARACIÓN DE INTEGRIDAD.</w:t>
      </w:r>
    </w:p>
    <w:p w:rsidR="00433AC6" w:rsidRPr="00F11BCF" w:rsidRDefault="00433AC6" w:rsidP="00433AC6">
      <w:pPr>
        <w:jc w:val="center"/>
        <w:rPr>
          <w:rFonts w:ascii="Arial" w:hAnsi="Arial" w:cs="Arial"/>
          <w:b/>
          <w:sz w:val="22"/>
          <w:szCs w:val="22"/>
        </w:rPr>
      </w:pPr>
    </w:p>
    <w:p w:rsidR="00433AC6" w:rsidRPr="00F11BCF" w:rsidRDefault="00433AC6" w:rsidP="00433AC6">
      <w:pPr>
        <w:jc w:val="center"/>
        <w:rPr>
          <w:rFonts w:ascii="Arial" w:hAnsi="Arial" w:cs="Arial"/>
          <w:b/>
          <w:sz w:val="22"/>
          <w:szCs w:val="22"/>
        </w:rPr>
      </w:pPr>
    </w:p>
    <w:p w:rsidR="00433AC6" w:rsidRPr="00F11BCF" w:rsidRDefault="00433AC6" w:rsidP="00433AC6">
      <w:pPr>
        <w:jc w:val="center"/>
        <w:rPr>
          <w:rFonts w:ascii="Arial" w:hAnsi="Arial" w:cs="Arial"/>
          <w:b/>
          <w:sz w:val="22"/>
          <w:szCs w:val="22"/>
        </w:rPr>
      </w:pPr>
    </w:p>
    <w:p w:rsidR="00433AC6" w:rsidRPr="00F11BCF" w:rsidRDefault="00433AC6" w:rsidP="00433AC6">
      <w:pPr>
        <w:pStyle w:val="Textoindependiente21"/>
        <w:rPr>
          <w:rFonts w:cs="Arial"/>
          <w:b/>
          <w:sz w:val="22"/>
          <w:szCs w:val="22"/>
        </w:rPr>
      </w:pPr>
      <w:r w:rsidRPr="00F11BCF">
        <w:rPr>
          <w:rFonts w:cs="Arial"/>
          <w:b/>
          <w:sz w:val="22"/>
          <w:szCs w:val="22"/>
        </w:rPr>
        <w:t>INSTITUTO MEXICANO DEL SEGURO SOCIAL</w:t>
      </w:r>
    </w:p>
    <w:p w:rsidR="00433AC6" w:rsidRPr="00F11BCF" w:rsidRDefault="00433AC6" w:rsidP="00433AC6">
      <w:pPr>
        <w:pStyle w:val="Textoindependiente21"/>
        <w:rPr>
          <w:rFonts w:cs="Arial"/>
          <w:b/>
          <w:sz w:val="22"/>
          <w:szCs w:val="22"/>
        </w:rPr>
      </w:pPr>
      <w:r w:rsidRPr="00F11BCF">
        <w:rPr>
          <w:rFonts w:cs="Arial"/>
          <w:b/>
          <w:sz w:val="22"/>
          <w:szCs w:val="22"/>
        </w:rPr>
        <w:t>CONVOCANTE</w:t>
      </w:r>
    </w:p>
    <w:p w:rsidR="00433AC6" w:rsidRPr="00F11BCF" w:rsidRDefault="00433AC6" w:rsidP="00433AC6">
      <w:pPr>
        <w:jc w:val="both"/>
        <w:rPr>
          <w:rFonts w:ascii="Arial" w:hAnsi="Arial" w:cs="Arial"/>
          <w:b/>
          <w:bCs/>
          <w:sz w:val="22"/>
          <w:szCs w:val="22"/>
        </w:rPr>
      </w:pPr>
    </w:p>
    <w:p w:rsidR="00433AC6" w:rsidRPr="00F11BCF" w:rsidRDefault="00433AC6" w:rsidP="00433AC6">
      <w:pPr>
        <w:jc w:val="both"/>
        <w:rPr>
          <w:rFonts w:ascii="Arial" w:hAnsi="Arial" w:cs="Arial"/>
          <w:sz w:val="22"/>
          <w:szCs w:val="22"/>
        </w:rPr>
      </w:pPr>
      <w:r w:rsidRPr="00F11BCF">
        <w:rPr>
          <w:rFonts w:ascii="Arial" w:hAnsi="Arial" w:cs="Arial"/>
          <w:b/>
          <w:bCs/>
          <w:sz w:val="22"/>
          <w:szCs w:val="22"/>
        </w:rPr>
        <w:t>(</w:t>
      </w:r>
      <w:r w:rsidRPr="00F11BCF">
        <w:rPr>
          <w:rFonts w:ascii="Arial" w:hAnsi="Arial" w:cs="Arial"/>
          <w:b/>
          <w:bCs/>
          <w:sz w:val="22"/>
          <w:szCs w:val="22"/>
          <w:u w:val="single"/>
        </w:rPr>
        <w:t xml:space="preserve">                                NOMBRE</w:t>
      </w:r>
      <w:r w:rsidRPr="00F11BCF">
        <w:rPr>
          <w:rFonts w:ascii="Arial" w:hAnsi="Arial" w:cs="Arial"/>
          <w:bCs/>
          <w:sz w:val="22"/>
          <w:szCs w:val="22"/>
          <w:u w:val="single"/>
        </w:rPr>
        <w:t xml:space="preserve">                             </w:t>
      </w:r>
      <w:r w:rsidRPr="00F11BCF">
        <w:rPr>
          <w:rFonts w:ascii="Arial" w:hAnsi="Arial" w:cs="Arial"/>
          <w:b/>
          <w:bCs/>
          <w:sz w:val="22"/>
          <w:szCs w:val="22"/>
        </w:rPr>
        <w:t>)</w:t>
      </w:r>
      <w:r w:rsidRPr="00F11BCF">
        <w:rPr>
          <w:rFonts w:ascii="Arial" w:hAnsi="Arial" w:cs="Arial"/>
          <w:sz w:val="22"/>
          <w:szCs w:val="22"/>
        </w:rPr>
        <w:t xml:space="preserve"> EN MI CARÁCTER DE REPRESENTANTE LEGAL DE LA EMPRESA </w:t>
      </w:r>
      <w:r w:rsidRPr="00F11BCF">
        <w:rPr>
          <w:rFonts w:ascii="Arial" w:hAnsi="Arial" w:cs="Arial"/>
          <w:b/>
          <w:bCs/>
          <w:sz w:val="22"/>
          <w:szCs w:val="22"/>
        </w:rPr>
        <w:t>(</w:t>
      </w:r>
      <w:r w:rsidRPr="00F11BCF">
        <w:rPr>
          <w:rFonts w:ascii="Arial" w:hAnsi="Arial" w:cs="Arial"/>
          <w:b/>
          <w:bCs/>
          <w:sz w:val="22"/>
          <w:szCs w:val="22"/>
          <w:u w:val="single"/>
        </w:rPr>
        <w:t xml:space="preserve">                  NOMBRE DE LA PERSONA FISICA O RAZON SOCIAL DE LA EMPRESA</w:t>
      </w:r>
      <w:r w:rsidRPr="00F11BCF">
        <w:rPr>
          <w:rFonts w:ascii="Arial" w:hAnsi="Arial" w:cs="Arial"/>
          <w:bCs/>
          <w:sz w:val="22"/>
          <w:szCs w:val="22"/>
          <w:u w:val="single"/>
        </w:rPr>
        <w:t xml:space="preserve">                </w:t>
      </w:r>
      <w:r w:rsidRPr="00F11BCF">
        <w:rPr>
          <w:rFonts w:ascii="Arial" w:hAnsi="Arial" w:cs="Arial"/>
          <w:b/>
          <w:bCs/>
          <w:sz w:val="22"/>
          <w:szCs w:val="22"/>
        </w:rPr>
        <w:t>)</w:t>
      </w:r>
      <w:r w:rsidRPr="00F11BCF">
        <w:rPr>
          <w:rFonts w:ascii="Arial" w:hAnsi="Arial" w:cs="Arial"/>
          <w:sz w:val="22"/>
          <w:szCs w:val="22"/>
        </w:rPr>
        <w:t xml:space="preserve">, Y EN TÉRMINOS DEL NUMERAL 5, INCISO B) DE LA INVITACION DE LA ADJUDICACION DIRECTA No. </w:t>
      </w:r>
      <w:r w:rsidRPr="00F11BCF">
        <w:rPr>
          <w:rFonts w:ascii="Arial" w:hAnsi="Arial" w:cs="Arial"/>
          <w:b/>
          <w:sz w:val="22"/>
          <w:szCs w:val="22"/>
        </w:rPr>
        <w:t>___________</w:t>
      </w:r>
      <w:r w:rsidRPr="00F11BCF">
        <w:rPr>
          <w:rFonts w:ascii="Arial" w:hAnsi="Arial" w:cs="Arial"/>
          <w:sz w:val="22"/>
          <w:szCs w:val="22"/>
        </w:rPr>
        <w:t>, MANIFIESTO LO SIGUIENTE:</w:t>
      </w:r>
    </w:p>
    <w:p w:rsidR="00433AC6" w:rsidRPr="00F11BCF" w:rsidRDefault="00433AC6" w:rsidP="00433AC6">
      <w:pPr>
        <w:jc w:val="both"/>
        <w:rPr>
          <w:rFonts w:ascii="Arial" w:hAnsi="Arial" w:cs="Arial"/>
          <w:sz w:val="22"/>
          <w:szCs w:val="22"/>
        </w:rPr>
      </w:pPr>
    </w:p>
    <w:p w:rsidR="00433AC6" w:rsidRPr="00F11BCF" w:rsidRDefault="00433AC6" w:rsidP="00433AC6">
      <w:pPr>
        <w:jc w:val="both"/>
        <w:rPr>
          <w:rFonts w:ascii="Arial" w:hAnsi="Arial" w:cs="Arial"/>
          <w:sz w:val="22"/>
          <w:szCs w:val="22"/>
        </w:rPr>
      </w:pPr>
    </w:p>
    <w:p w:rsidR="00433AC6" w:rsidRPr="00F11BCF" w:rsidRDefault="00433AC6" w:rsidP="00433AC6">
      <w:pPr>
        <w:jc w:val="both"/>
        <w:rPr>
          <w:rFonts w:ascii="Arial" w:hAnsi="Arial" w:cs="Arial"/>
          <w:sz w:val="22"/>
          <w:szCs w:val="22"/>
        </w:rPr>
      </w:pPr>
    </w:p>
    <w:p w:rsidR="00433AC6" w:rsidRPr="00F11BCF" w:rsidRDefault="00433AC6" w:rsidP="00433AC6">
      <w:pPr>
        <w:spacing w:line="360" w:lineRule="auto"/>
        <w:ind w:left="357"/>
        <w:jc w:val="both"/>
        <w:rPr>
          <w:rFonts w:ascii="Arial" w:hAnsi="Arial" w:cs="Arial"/>
          <w:b/>
          <w:bCs/>
          <w:sz w:val="22"/>
          <w:szCs w:val="22"/>
        </w:rPr>
      </w:pPr>
      <w:r w:rsidRPr="00F11BCF">
        <w:rPr>
          <w:rFonts w:ascii="Arial" w:hAnsi="Arial" w:cs="Arial"/>
          <w:b/>
          <w:sz w:val="22"/>
          <w:szCs w:val="22"/>
        </w:rPr>
        <w:t>B)</w:t>
      </w:r>
      <w:r w:rsidRPr="00F11BCF">
        <w:rPr>
          <w:rFonts w:ascii="Arial" w:hAnsi="Arial" w:cs="Arial"/>
          <w:sz w:val="22"/>
          <w:szCs w:val="22"/>
        </w:rPr>
        <w:t xml:space="preserve"> 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F11BCF">
        <w:rPr>
          <w:rFonts w:ascii="Arial" w:hAnsi="Arial" w:cs="Arial"/>
          <w:b/>
          <w:bCs/>
          <w:sz w:val="22"/>
          <w:szCs w:val="22"/>
        </w:rPr>
        <w:t xml:space="preserve">. </w:t>
      </w:r>
    </w:p>
    <w:p w:rsidR="00433AC6" w:rsidRPr="00F11BCF" w:rsidRDefault="00433AC6" w:rsidP="00433AC6">
      <w:pPr>
        <w:jc w:val="both"/>
        <w:rPr>
          <w:rFonts w:ascii="Arial" w:hAnsi="Arial" w:cs="Arial"/>
          <w:sz w:val="22"/>
          <w:szCs w:val="22"/>
        </w:rPr>
      </w:pPr>
    </w:p>
    <w:p w:rsidR="00433AC6" w:rsidRPr="00F11BCF" w:rsidRDefault="00433AC6" w:rsidP="00433AC6">
      <w:pPr>
        <w:jc w:val="both"/>
        <w:rPr>
          <w:rFonts w:ascii="Arial" w:hAnsi="Arial" w:cs="Arial"/>
          <w:b/>
          <w:sz w:val="22"/>
          <w:szCs w:val="22"/>
        </w:rPr>
      </w:pPr>
    </w:p>
    <w:p w:rsidR="00433AC6" w:rsidRPr="00F11BCF" w:rsidRDefault="00433AC6" w:rsidP="00732532">
      <w:pPr>
        <w:jc w:val="center"/>
        <w:rPr>
          <w:rFonts w:ascii="Arial" w:hAnsi="Arial" w:cs="Arial"/>
          <w:b/>
          <w:sz w:val="22"/>
          <w:szCs w:val="22"/>
        </w:rPr>
      </w:pPr>
      <w:r w:rsidRPr="00F11BCF">
        <w:rPr>
          <w:rFonts w:ascii="Arial" w:hAnsi="Arial" w:cs="Arial"/>
          <w:b/>
          <w:sz w:val="22"/>
          <w:szCs w:val="22"/>
        </w:rPr>
        <w:t>LUGAR Y FECHA</w:t>
      </w:r>
    </w:p>
    <w:p w:rsidR="00433AC6" w:rsidRPr="00F11BCF" w:rsidRDefault="00433AC6" w:rsidP="00433AC6">
      <w:pPr>
        <w:jc w:val="both"/>
        <w:rPr>
          <w:rFonts w:ascii="Arial" w:hAnsi="Arial" w:cs="Arial"/>
          <w:b/>
          <w:sz w:val="22"/>
          <w:szCs w:val="22"/>
        </w:rPr>
      </w:pPr>
    </w:p>
    <w:p w:rsidR="00433AC6" w:rsidRPr="00F11BCF" w:rsidRDefault="00433AC6" w:rsidP="00433AC6">
      <w:pPr>
        <w:jc w:val="both"/>
        <w:rPr>
          <w:rFonts w:ascii="Arial" w:hAnsi="Arial" w:cs="Arial"/>
          <w:b/>
          <w:sz w:val="22"/>
          <w:szCs w:val="22"/>
        </w:rPr>
      </w:pPr>
    </w:p>
    <w:p w:rsidR="00433AC6" w:rsidRPr="00F11BCF" w:rsidRDefault="00433AC6" w:rsidP="00433AC6">
      <w:pPr>
        <w:jc w:val="both"/>
        <w:rPr>
          <w:rFonts w:ascii="Arial" w:hAnsi="Arial" w:cs="Arial"/>
          <w:b/>
          <w:sz w:val="22"/>
          <w:szCs w:val="22"/>
        </w:rPr>
      </w:pPr>
    </w:p>
    <w:p w:rsidR="00433AC6" w:rsidRPr="00F11BCF" w:rsidRDefault="00433AC6" w:rsidP="00433AC6">
      <w:pPr>
        <w:pStyle w:val="Textoindependiente22"/>
        <w:overflowPunct/>
        <w:jc w:val="center"/>
        <w:textAlignment w:val="auto"/>
        <w:rPr>
          <w:rFonts w:cs="Arial"/>
          <w:b/>
          <w:sz w:val="22"/>
          <w:szCs w:val="22"/>
        </w:rPr>
      </w:pPr>
      <w:r w:rsidRPr="00F11BCF">
        <w:rPr>
          <w:rFonts w:cs="Arial"/>
          <w:b/>
          <w:sz w:val="22"/>
          <w:szCs w:val="22"/>
        </w:rPr>
        <w:t>_____________________________________________________________</w:t>
      </w:r>
    </w:p>
    <w:p w:rsidR="00433AC6" w:rsidRPr="00F11BCF" w:rsidRDefault="00433AC6" w:rsidP="00433AC6">
      <w:pPr>
        <w:jc w:val="center"/>
        <w:rPr>
          <w:rFonts w:ascii="Arial" w:hAnsi="Arial" w:cs="Arial"/>
          <w:b/>
          <w:bCs/>
          <w:sz w:val="22"/>
          <w:szCs w:val="22"/>
        </w:rPr>
      </w:pPr>
      <w:r w:rsidRPr="00F11BCF">
        <w:rPr>
          <w:rFonts w:ascii="Arial" w:hAnsi="Arial" w:cs="Arial"/>
          <w:b/>
          <w:bCs/>
          <w:sz w:val="22"/>
          <w:szCs w:val="22"/>
        </w:rPr>
        <w:t>(NOMBRE Y FIRMA DEL REPRESENTANTE LEGAL)</w:t>
      </w:r>
    </w:p>
    <w:p w:rsidR="002E0A5F" w:rsidRDefault="002E0A5F" w:rsidP="00811ADF">
      <w:pPr>
        <w:rPr>
          <w:rFonts w:ascii="Arial" w:hAnsi="Arial" w:cs="Arial"/>
          <w:b/>
          <w:sz w:val="22"/>
          <w:szCs w:val="22"/>
          <w:lang w:val="es-MX"/>
        </w:rPr>
      </w:pPr>
    </w:p>
    <w:p w:rsidR="006928CD" w:rsidRDefault="006928CD"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3658D7" w:rsidRDefault="003658D7" w:rsidP="004D2D24">
      <w:pPr>
        <w:jc w:val="center"/>
        <w:rPr>
          <w:rFonts w:ascii="Arial" w:hAnsi="Arial" w:cs="Arial"/>
          <w:b/>
          <w:sz w:val="22"/>
          <w:szCs w:val="22"/>
          <w:lang w:val="es-MX"/>
        </w:rPr>
      </w:pPr>
    </w:p>
    <w:p w:rsidR="003658D7" w:rsidRDefault="003658D7" w:rsidP="004D2D24">
      <w:pPr>
        <w:jc w:val="center"/>
        <w:rPr>
          <w:rFonts w:ascii="Arial" w:hAnsi="Arial" w:cs="Arial"/>
          <w:b/>
          <w:sz w:val="22"/>
          <w:szCs w:val="22"/>
          <w:lang w:val="es-MX"/>
        </w:rPr>
      </w:pPr>
    </w:p>
    <w:p w:rsidR="003658D7" w:rsidRDefault="003658D7" w:rsidP="004D2D24">
      <w:pPr>
        <w:jc w:val="center"/>
        <w:rPr>
          <w:rFonts w:ascii="Arial" w:hAnsi="Arial" w:cs="Arial"/>
          <w:b/>
          <w:sz w:val="22"/>
          <w:szCs w:val="22"/>
          <w:lang w:val="es-MX"/>
        </w:rPr>
      </w:pPr>
    </w:p>
    <w:p w:rsidR="00AA3977" w:rsidRDefault="00AA3977" w:rsidP="004D2D24">
      <w:pPr>
        <w:jc w:val="center"/>
        <w:rPr>
          <w:rFonts w:ascii="Arial" w:hAnsi="Arial" w:cs="Arial"/>
          <w:b/>
          <w:sz w:val="22"/>
          <w:szCs w:val="22"/>
          <w:lang w:val="es-MX"/>
        </w:rPr>
      </w:pPr>
    </w:p>
    <w:p w:rsidR="006928CD" w:rsidRPr="00F11BCF" w:rsidRDefault="006928CD" w:rsidP="004D2D24">
      <w:pPr>
        <w:jc w:val="center"/>
        <w:rPr>
          <w:rFonts w:ascii="Arial" w:hAnsi="Arial" w:cs="Arial"/>
          <w:b/>
          <w:sz w:val="22"/>
          <w:szCs w:val="22"/>
          <w:lang w:val="es-MX"/>
        </w:rPr>
      </w:pPr>
    </w:p>
    <w:p w:rsidR="00FC6B24" w:rsidRDefault="00FC6B24" w:rsidP="004D2D24">
      <w:pPr>
        <w:pStyle w:val="Ttulo"/>
        <w:rPr>
          <w:rFonts w:cs="Arial"/>
          <w:i w:val="0"/>
          <w:sz w:val="22"/>
          <w:szCs w:val="22"/>
        </w:rPr>
      </w:pPr>
      <w:r w:rsidRPr="00F11BCF">
        <w:rPr>
          <w:rFonts w:cs="Arial"/>
          <w:i w:val="0"/>
          <w:sz w:val="22"/>
          <w:szCs w:val="22"/>
        </w:rPr>
        <w:t>ANEXO NÚMERO 4 (CUATRO)</w:t>
      </w:r>
    </w:p>
    <w:p w:rsidR="00811ADF" w:rsidRDefault="00811ADF" w:rsidP="004D2D24">
      <w:pPr>
        <w:pStyle w:val="Ttulo"/>
        <w:rPr>
          <w:rFonts w:cs="Arial"/>
          <w:i w:val="0"/>
          <w:sz w:val="22"/>
          <w:szCs w:val="22"/>
        </w:rPr>
      </w:pPr>
    </w:p>
    <w:p w:rsidR="00811ADF" w:rsidRPr="00F11BCF" w:rsidRDefault="00AA3977" w:rsidP="004D2D24">
      <w:pPr>
        <w:pStyle w:val="Ttulo"/>
        <w:rPr>
          <w:rFonts w:cs="Arial"/>
          <w:i w:val="0"/>
          <w:sz w:val="22"/>
          <w:szCs w:val="22"/>
        </w:rPr>
      </w:pPr>
      <w:r w:rsidRPr="00AA3977">
        <w:rPr>
          <w:rFonts w:cs="Arial"/>
          <w:b w:val="0"/>
          <w:i w:val="0"/>
          <w:iCs w:val="0"/>
          <w:sz w:val="20"/>
          <w:lang w:val="es-MX"/>
        </w:rPr>
        <w:t>Adjudicación directa No. SA-019GYR009-N116-2015</w:t>
      </w:r>
    </w:p>
    <w:p w:rsidR="00455554" w:rsidRPr="00F11BCF" w:rsidRDefault="00455554" w:rsidP="004D2D24">
      <w:pPr>
        <w:jc w:val="center"/>
        <w:rPr>
          <w:rFonts w:ascii="Arial" w:hAnsi="Arial" w:cs="Arial"/>
          <w:b/>
          <w:sz w:val="22"/>
          <w:szCs w:val="22"/>
          <w:lang w:val="es-MX"/>
        </w:rPr>
      </w:pPr>
    </w:p>
    <w:p w:rsidR="007D4A81" w:rsidRPr="008416CE" w:rsidRDefault="007D4A81" w:rsidP="007D4A81">
      <w:pPr>
        <w:jc w:val="center"/>
        <w:rPr>
          <w:rFonts w:ascii="Arial" w:hAnsi="Arial" w:cs="Arial"/>
          <w:b/>
          <w:sz w:val="22"/>
          <w:szCs w:val="22"/>
        </w:rPr>
      </w:pPr>
      <w:r w:rsidRPr="008416CE">
        <w:rPr>
          <w:rFonts w:ascii="Arial" w:hAnsi="Arial" w:cs="Arial"/>
          <w:b/>
          <w:sz w:val="22"/>
          <w:szCs w:val="22"/>
        </w:rPr>
        <w:t>PROPUESTA ECONÓMICA</w:t>
      </w:r>
    </w:p>
    <w:p w:rsidR="007D4A81" w:rsidRPr="0056379C" w:rsidRDefault="007D4A81" w:rsidP="007D4A81">
      <w:pPr>
        <w:jc w:val="center"/>
        <w:rPr>
          <w:rFonts w:ascii="Verdana" w:hAnsi="Verdana" w:cs="Arial"/>
          <w:b/>
          <w:sz w:val="22"/>
          <w:szCs w:val="22"/>
        </w:rPr>
      </w:pPr>
    </w:p>
    <w:p w:rsidR="00811ADF" w:rsidRPr="007B195C" w:rsidRDefault="00811ADF" w:rsidP="00811ADF">
      <w:pPr>
        <w:pStyle w:val="Piedepgina"/>
        <w:rPr>
          <w:rFonts w:ascii="Verdana" w:hAnsi="Verdana" w:cs="Arial"/>
          <w:b/>
          <w:bCs/>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1418"/>
        <w:gridCol w:w="1559"/>
        <w:gridCol w:w="2410"/>
        <w:gridCol w:w="13"/>
        <w:gridCol w:w="3975"/>
      </w:tblGrid>
      <w:tr w:rsidR="00811ADF" w:rsidRPr="007B195C" w:rsidTr="00B04439">
        <w:trPr>
          <w:jc w:val="center"/>
        </w:trPr>
        <w:tc>
          <w:tcPr>
            <w:tcW w:w="9375" w:type="dxa"/>
            <w:gridSpan w:val="5"/>
            <w:tcBorders>
              <w:top w:val="single" w:sz="4" w:space="0" w:color="000000"/>
              <w:left w:val="single" w:sz="4" w:space="0" w:color="000000"/>
              <w:bottom w:val="single" w:sz="4" w:space="0" w:color="000000"/>
              <w:right w:val="single" w:sz="4" w:space="0" w:color="000000"/>
            </w:tcBorders>
          </w:tcPr>
          <w:p w:rsidR="00811ADF" w:rsidRPr="007B195C" w:rsidRDefault="00811ADF" w:rsidP="00B04439">
            <w:pPr>
              <w:snapToGrid w:val="0"/>
              <w:rPr>
                <w:rFonts w:ascii="Calibri" w:hAnsi="Calibri" w:cs="Calibri"/>
                <w:sz w:val="18"/>
                <w:szCs w:val="18"/>
              </w:rPr>
            </w:pPr>
          </w:p>
          <w:p w:rsidR="00811ADF" w:rsidRPr="007B195C" w:rsidRDefault="00811ADF" w:rsidP="00B04439">
            <w:pPr>
              <w:rPr>
                <w:rFonts w:ascii="Calibri" w:hAnsi="Calibri" w:cs="Calibri"/>
                <w:sz w:val="18"/>
                <w:szCs w:val="18"/>
              </w:rPr>
            </w:pPr>
            <w:r w:rsidRPr="007B195C">
              <w:rPr>
                <w:rFonts w:ascii="Calibri" w:hAnsi="Calibri" w:cs="Calibri"/>
                <w:sz w:val="18"/>
                <w:szCs w:val="18"/>
              </w:rPr>
              <w:t>NOMBRE DEL PROVEEDOR ________________________________________</w:t>
            </w:r>
          </w:p>
          <w:p w:rsidR="00811ADF" w:rsidRPr="007B195C" w:rsidRDefault="00811ADF" w:rsidP="00B04439">
            <w:pPr>
              <w:rPr>
                <w:rFonts w:ascii="Calibri" w:hAnsi="Calibri" w:cs="Calibri"/>
                <w:sz w:val="18"/>
                <w:szCs w:val="18"/>
              </w:rPr>
            </w:pPr>
            <w:r w:rsidRPr="007B195C">
              <w:rPr>
                <w:rFonts w:ascii="Calibri" w:hAnsi="Calibri" w:cs="Calibri"/>
                <w:sz w:val="18"/>
                <w:szCs w:val="18"/>
              </w:rPr>
              <w:t>____________________________________ R.F.C. ____________________</w:t>
            </w:r>
          </w:p>
          <w:p w:rsidR="00811ADF" w:rsidRPr="007B195C" w:rsidRDefault="00811ADF" w:rsidP="00B04439">
            <w:pPr>
              <w:rPr>
                <w:rFonts w:ascii="Calibri" w:hAnsi="Calibri" w:cs="Calibri"/>
                <w:sz w:val="18"/>
                <w:szCs w:val="18"/>
              </w:rPr>
            </w:pPr>
          </w:p>
        </w:tc>
      </w:tr>
      <w:tr w:rsidR="00811ADF" w:rsidRPr="007B195C" w:rsidTr="00B04439">
        <w:trPr>
          <w:jc w:val="center"/>
        </w:trPr>
        <w:tc>
          <w:tcPr>
            <w:tcW w:w="5400" w:type="dxa"/>
            <w:gridSpan w:val="4"/>
            <w:tcBorders>
              <w:top w:val="single" w:sz="4" w:space="0" w:color="000000"/>
              <w:left w:val="single" w:sz="4" w:space="0" w:color="000000"/>
              <w:bottom w:val="single" w:sz="4" w:space="0" w:color="000000"/>
            </w:tcBorders>
          </w:tcPr>
          <w:p w:rsidR="00811ADF" w:rsidRPr="007B195C" w:rsidRDefault="00811ADF" w:rsidP="00B04439">
            <w:pPr>
              <w:snapToGrid w:val="0"/>
              <w:rPr>
                <w:rFonts w:ascii="Calibri" w:hAnsi="Calibri" w:cs="Calibri"/>
                <w:sz w:val="18"/>
                <w:szCs w:val="18"/>
                <w:lang w:val="fr-FR"/>
              </w:rPr>
            </w:pPr>
            <w:r w:rsidRPr="007B195C">
              <w:rPr>
                <w:rFonts w:ascii="Calibri" w:hAnsi="Calibri" w:cs="Calibri"/>
                <w:sz w:val="18"/>
                <w:szCs w:val="18"/>
                <w:lang w:val="fr-FR"/>
              </w:rPr>
              <w:t>DOMICILIO _______________________</w:t>
            </w:r>
          </w:p>
          <w:p w:rsidR="00811ADF" w:rsidRPr="007B195C" w:rsidRDefault="00811ADF" w:rsidP="00B04439">
            <w:pPr>
              <w:rPr>
                <w:rFonts w:ascii="Calibri" w:hAnsi="Calibri" w:cs="Calibri"/>
                <w:sz w:val="18"/>
                <w:szCs w:val="18"/>
                <w:lang w:val="fr-FR"/>
              </w:rPr>
            </w:pPr>
          </w:p>
        </w:tc>
        <w:tc>
          <w:tcPr>
            <w:tcW w:w="3975" w:type="dxa"/>
            <w:tcBorders>
              <w:top w:val="single" w:sz="4" w:space="0" w:color="000000"/>
              <w:right w:val="single" w:sz="4" w:space="0" w:color="000000"/>
            </w:tcBorders>
          </w:tcPr>
          <w:p w:rsidR="00811ADF" w:rsidRPr="007B195C" w:rsidRDefault="00811ADF" w:rsidP="00B04439">
            <w:pPr>
              <w:pStyle w:val="Encabezado"/>
              <w:snapToGrid w:val="0"/>
              <w:rPr>
                <w:rFonts w:ascii="Calibri" w:hAnsi="Calibri" w:cs="Calibri"/>
                <w:sz w:val="18"/>
                <w:szCs w:val="18"/>
              </w:rPr>
            </w:pPr>
            <w:r w:rsidRPr="007B195C">
              <w:rPr>
                <w:rFonts w:ascii="Calibri" w:hAnsi="Calibri" w:cs="Calibri"/>
                <w:sz w:val="18"/>
                <w:szCs w:val="18"/>
              </w:rPr>
              <w:t>ESTRATIFICACION</w:t>
            </w:r>
          </w:p>
          <w:p w:rsidR="00811ADF" w:rsidRPr="007B195C" w:rsidRDefault="00811ADF" w:rsidP="00B04439">
            <w:pPr>
              <w:pStyle w:val="Encabezado"/>
              <w:snapToGrid w:val="0"/>
              <w:rPr>
                <w:rFonts w:ascii="Calibri" w:hAnsi="Calibri" w:cs="Calibri"/>
                <w:sz w:val="18"/>
                <w:szCs w:val="18"/>
              </w:rPr>
            </w:pPr>
            <w:r>
              <w:rPr>
                <w:rFonts w:ascii="Calibri" w:hAnsi="Calibri" w:cs="Calibri"/>
                <w:noProof/>
                <w:sz w:val="18"/>
                <w:szCs w:val="18"/>
                <w:lang w:val="es-AR" w:eastAsia="es-AR"/>
              </w:rPr>
              <mc:AlternateContent>
                <mc:Choice Requires="wps">
                  <w:drawing>
                    <wp:anchor distT="0" distB="0" distL="114300" distR="114300" simplePos="0" relativeHeight="251661312" behindDoc="0" locked="0" layoutInCell="1" allowOverlap="1">
                      <wp:simplePos x="0" y="0"/>
                      <wp:positionH relativeFrom="column">
                        <wp:posOffset>1611630</wp:posOffset>
                      </wp:positionH>
                      <wp:positionV relativeFrom="paragraph">
                        <wp:posOffset>109220</wp:posOffset>
                      </wp:positionV>
                      <wp:extent cx="114300" cy="114300"/>
                      <wp:effectExtent l="6985" t="8255" r="12065" b="1079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126.9pt;margin-top:8.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"/>
                  </w:pict>
                </mc:Fallback>
              </mc:AlternateContent>
            </w:r>
            <w:r>
              <w:rPr>
                <w:rFonts w:ascii="Calibri" w:hAnsi="Calibri" w:cs="Calibri"/>
                <w:noProof/>
                <w:sz w:val="18"/>
                <w:szCs w:val="18"/>
                <w:lang w:val="es-AR" w:eastAsia="es-AR"/>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109220</wp:posOffset>
                      </wp:positionV>
                      <wp:extent cx="114300" cy="114300"/>
                      <wp:effectExtent l="6985" t="8255" r="12065" b="1079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45.9pt;margin-top:8.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Z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"/>
                  </w:pict>
                </mc:Fallback>
              </mc:AlternateContent>
            </w:r>
          </w:p>
          <w:p w:rsidR="00811ADF" w:rsidRPr="007B195C" w:rsidRDefault="00811ADF" w:rsidP="00B04439">
            <w:pPr>
              <w:pStyle w:val="Encabezado"/>
              <w:snapToGrid w:val="0"/>
              <w:rPr>
                <w:rFonts w:ascii="Calibri" w:hAnsi="Calibri" w:cs="Calibri"/>
                <w:sz w:val="18"/>
                <w:szCs w:val="18"/>
              </w:rPr>
            </w:pPr>
            <w:r>
              <w:rPr>
                <w:rFonts w:ascii="Calibri" w:hAnsi="Calibri" w:cs="Calibri"/>
                <w:noProof/>
                <w:sz w:val="18"/>
                <w:szCs w:val="18"/>
                <w:lang w:val="es-AR" w:eastAsia="es-AR"/>
              </w:rPr>
              <mc:AlternateContent>
                <mc:Choice Requires="wps">
                  <w:drawing>
                    <wp:anchor distT="0" distB="0" distL="114300" distR="114300" simplePos="0" relativeHeight="251662336" behindDoc="0" locked="0" layoutInCell="1" allowOverlap="1">
                      <wp:simplePos x="0" y="0"/>
                      <wp:positionH relativeFrom="column">
                        <wp:posOffset>1611630</wp:posOffset>
                      </wp:positionH>
                      <wp:positionV relativeFrom="paragraph">
                        <wp:posOffset>92075</wp:posOffset>
                      </wp:positionV>
                      <wp:extent cx="114300" cy="114300"/>
                      <wp:effectExtent l="6985" t="5715" r="12065" b="1333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126.9pt;margin-top:7.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27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"/>
                  </w:pict>
                </mc:Fallback>
              </mc:AlternateContent>
            </w:r>
            <w:r>
              <w:rPr>
                <w:rFonts w:ascii="Calibri" w:hAnsi="Calibri" w:cs="Calibri"/>
                <w:noProof/>
                <w:sz w:val="18"/>
                <w:szCs w:val="18"/>
                <w:lang w:val="es-AR" w:eastAsia="es-AR"/>
              </w:rPr>
              <mc:AlternateContent>
                <mc:Choice Requires="wps">
                  <w:drawing>
                    <wp:anchor distT="0" distB="0" distL="114300" distR="114300" simplePos="0" relativeHeight="251660288" behindDoc="0" locked="0" layoutInCell="1" allowOverlap="1">
                      <wp:simplePos x="0" y="0"/>
                      <wp:positionH relativeFrom="column">
                        <wp:posOffset>582930</wp:posOffset>
                      </wp:positionH>
                      <wp:positionV relativeFrom="paragraph">
                        <wp:posOffset>92075</wp:posOffset>
                      </wp:positionV>
                      <wp:extent cx="114300" cy="114300"/>
                      <wp:effectExtent l="6985" t="5715" r="12065" b="1333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45.9pt;margin-top:7.2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fl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"/>
                  </w:pict>
                </mc:Fallback>
              </mc:AlternateContent>
            </w:r>
            <w:r w:rsidRPr="007B195C">
              <w:rPr>
                <w:rFonts w:ascii="Calibri" w:hAnsi="Calibri" w:cs="Calibri"/>
                <w:sz w:val="18"/>
                <w:szCs w:val="18"/>
              </w:rPr>
              <w:t xml:space="preserve">MICRO                          MEDIANA  </w:t>
            </w:r>
          </w:p>
          <w:p w:rsidR="00811ADF" w:rsidRPr="007B195C" w:rsidRDefault="00811ADF" w:rsidP="00B04439">
            <w:pPr>
              <w:pStyle w:val="Encabezado"/>
              <w:snapToGrid w:val="0"/>
              <w:rPr>
                <w:rFonts w:ascii="Calibri" w:hAnsi="Calibri" w:cs="Calibri"/>
                <w:sz w:val="18"/>
                <w:szCs w:val="18"/>
              </w:rPr>
            </w:pPr>
            <w:r w:rsidRPr="007B195C">
              <w:rPr>
                <w:rFonts w:ascii="Calibri" w:hAnsi="Calibri" w:cs="Calibri"/>
                <w:sz w:val="18"/>
                <w:szCs w:val="18"/>
              </w:rPr>
              <w:t>PEQUEÑA                    NO MYPIME</w:t>
            </w:r>
          </w:p>
          <w:p w:rsidR="00811ADF" w:rsidRPr="007B195C" w:rsidRDefault="00811ADF" w:rsidP="00B04439">
            <w:pPr>
              <w:pStyle w:val="Encabezado"/>
              <w:snapToGrid w:val="0"/>
              <w:rPr>
                <w:rFonts w:ascii="Calibri" w:hAnsi="Calibri" w:cs="Calibri"/>
                <w:sz w:val="18"/>
                <w:szCs w:val="18"/>
              </w:rPr>
            </w:pPr>
          </w:p>
        </w:tc>
      </w:tr>
      <w:tr w:rsidR="00811ADF" w:rsidRPr="007B195C" w:rsidTr="00B04439">
        <w:trPr>
          <w:jc w:val="center"/>
        </w:trPr>
        <w:tc>
          <w:tcPr>
            <w:tcW w:w="5400" w:type="dxa"/>
            <w:gridSpan w:val="4"/>
            <w:tcBorders>
              <w:top w:val="single" w:sz="4" w:space="0" w:color="000000"/>
              <w:left w:val="single" w:sz="4" w:space="0" w:color="000000"/>
              <w:bottom w:val="single" w:sz="4" w:space="0" w:color="000000"/>
            </w:tcBorders>
          </w:tcPr>
          <w:p w:rsidR="00811ADF" w:rsidRPr="007B195C" w:rsidRDefault="00811ADF" w:rsidP="00B04439">
            <w:pPr>
              <w:pBdr>
                <w:bottom w:val="single" w:sz="4" w:space="1" w:color="000000"/>
              </w:pBdr>
              <w:snapToGrid w:val="0"/>
              <w:rPr>
                <w:rFonts w:ascii="Calibri" w:hAnsi="Calibri" w:cs="Calibri"/>
                <w:sz w:val="18"/>
                <w:szCs w:val="18"/>
              </w:rPr>
            </w:pPr>
          </w:p>
          <w:p w:rsidR="00811ADF" w:rsidRPr="007B195C" w:rsidRDefault="00811ADF" w:rsidP="00B04439">
            <w:pPr>
              <w:rPr>
                <w:rFonts w:ascii="Calibri" w:hAnsi="Calibri" w:cs="Calibri"/>
                <w:sz w:val="18"/>
                <w:szCs w:val="18"/>
              </w:rPr>
            </w:pPr>
          </w:p>
        </w:tc>
        <w:tc>
          <w:tcPr>
            <w:tcW w:w="3975" w:type="dxa"/>
            <w:tcBorders>
              <w:bottom w:val="single" w:sz="4" w:space="0" w:color="000000"/>
              <w:right w:val="single" w:sz="4" w:space="0" w:color="000000"/>
            </w:tcBorders>
          </w:tcPr>
          <w:p w:rsidR="00811ADF" w:rsidRPr="007B195C" w:rsidRDefault="00811ADF" w:rsidP="00B04439">
            <w:pPr>
              <w:pStyle w:val="Encabezado"/>
              <w:snapToGrid w:val="0"/>
              <w:rPr>
                <w:rFonts w:ascii="Calibri" w:hAnsi="Calibri" w:cs="Calibri"/>
                <w:sz w:val="18"/>
                <w:szCs w:val="18"/>
              </w:rPr>
            </w:pPr>
          </w:p>
        </w:tc>
      </w:tr>
      <w:tr w:rsidR="00811ADF" w:rsidRPr="007B195C" w:rsidTr="00B04439">
        <w:trPr>
          <w:jc w:val="center"/>
        </w:trPr>
        <w:tc>
          <w:tcPr>
            <w:tcW w:w="1418" w:type="dxa"/>
            <w:tcBorders>
              <w:top w:val="single" w:sz="4" w:space="0" w:color="000000"/>
              <w:left w:val="single" w:sz="4" w:space="0" w:color="000000"/>
              <w:bottom w:val="single" w:sz="4" w:space="0" w:color="000000"/>
            </w:tcBorders>
          </w:tcPr>
          <w:p w:rsidR="00811ADF" w:rsidRPr="007B195C" w:rsidRDefault="00811ADF" w:rsidP="00B04439">
            <w:pPr>
              <w:snapToGrid w:val="0"/>
              <w:jc w:val="center"/>
              <w:rPr>
                <w:rFonts w:ascii="Calibri" w:hAnsi="Calibri" w:cs="Calibri"/>
                <w:sz w:val="18"/>
                <w:szCs w:val="18"/>
              </w:rPr>
            </w:pPr>
            <w:r w:rsidRPr="007B195C">
              <w:rPr>
                <w:rFonts w:ascii="Calibri" w:hAnsi="Calibri" w:cs="Calibri"/>
                <w:sz w:val="18"/>
                <w:szCs w:val="18"/>
              </w:rPr>
              <w:t>TELÉFONO</w:t>
            </w:r>
          </w:p>
        </w:tc>
        <w:tc>
          <w:tcPr>
            <w:tcW w:w="1559" w:type="dxa"/>
            <w:tcBorders>
              <w:top w:val="single" w:sz="4" w:space="0" w:color="000000"/>
              <w:left w:val="single" w:sz="4" w:space="0" w:color="000000"/>
              <w:bottom w:val="single" w:sz="4" w:space="0" w:color="000000"/>
            </w:tcBorders>
          </w:tcPr>
          <w:p w:rsidR="00811ADF" w:rsidRPr="007B195C" w:rsidRDefault="00811ADF" w:rsidP="00B04439">
            <w:pPr>
              <w:snapToGrid w:val="0"/>
              <w:jc w:val="center"/>
              <w:rPr>
                <w:rFonts w:ascii="Calibri" w:hAnsi="Calibri" w:cs="Calibri"/>
                <w:sz w:val="18"/>
                <w:szCs w:val="18"/>
              </w:rPr>
            </w:pPr>
            <w:r w:rsidRPr="007B195C">
              <w:rPr>
                <w:rFonts w:ascii="Calibri" w:hAnsi="Calibri" w:cs="Calibri"/>
                <w:sz w:val="18"/>
                <w:szCs w:val="18"/>
              </w:rPr>
              <w:t>FAX</w:t>
            </w:r>
          </w:p>
        </w:tc>
        <w:tc>
          <w:tcPr>
            <w:tcW w:w="2410" w:type="dxa"/>
            <w:tcBorders>
              <w:top w:val="single" w:sz="4" w:space="0" w:color="000000"/>
              <w:left w:val="single" w:sz="4" w:space="0" w:color="000000"/>
              <w:bottom w:val="single" w:sz="4" w:space="0" w:color="000000"/>
            </w:tcBorders>
          </w:tcPr>
          <w:p w:rsidR="00811ADF" w:rsidRPr="007B195C" w:rsidRDefault="00811ADF" w:rsidP="00B04439">
            <w:pPr>
              <w:pStyle w:val="Ttulo8"/>
              <w:numPr>
                <w:ilvl w:val="7"/>
                <w:numId w:val="0"/>
              </w:numPr>
              <w:tabs>
                <w:tab w:val="num" w:pos="355"/>
              </w:tabs>
              <w:snapToGrid w:val="0"/>
              <w:spacing w:before="0" w:after="0"/>
              <w:ind w:left="1440" w:hanging="1440"/>
              <w:jc w:val="center"/>
              <w:rPr>
                <w:rFonts w:ascii="Calibri" w:hAnsi="Calibri" w:cs="Calibri"/>
                <w:i w:val="0"/>
                <w:sz w:val="18"/>
                <w:szCs w:val="18"/>
              </w:rPr>
            </w:pPr>
            <w:r w:rsidRPr="007B195C">
              <w:rPr>
                <w:rFonts w:ascii="Calibri" w:hAnsi="Calibri" w:cs="Calibri"/>
                <w:i w:val="0"/>
                <w:sz w:val="18"/>
                <w:szCs w:val="18"/>
              </w:rPr>
              <w:t>CORREO</w:t>
            </w:r>
          </w:p>
          <w:p w:rsidR="00811ADF" w:rsidRPr="007B195C" w:rsidRDefault="00811ADF" w:rsidP="00B04439">
            <w:pPr>
              <w:pStyle w:val="Ttulo8"/>
              <w:numPr>
                <w:ilvl w:val="7"/>
                <w:numId w:val="0"/>
              </w:numPr>
              <w:tabs>
                <w:tab w:val="num" w:pos="355"/>
              </w:tabs>
              <w:spacing w:before="0" w:after="0"/>
              <w:ind w:left="1440" w:hanging="1440"/>
              <w:jc w:val="center"/>
              <w:rPr>
                <w:rFonts w:ascii="Calibri" w:hAnsi="Calibri" w:cs="Calibri"/>
                <w:i w:val="0"/>
                <w:sz w:val="18"/>
                <w:szCs w:val="18"/>
              </w:rPr>
            </w:pPr>
            <w:r w:rsidRPr="007B195C">
              <w:rPr>
                <w:rFonts w:ascii="Calibri" w:hAnsi="Calibri" w:cs="Calibri"/>
                <w:i w:val="0"/>
                <w:sz w:val="18"/>
                <w:szCs w:val="18"/>
              </w:rPr>
              <w:t>ELECTRÓNICO</w:t>
            </w:r>
          </w:p>
          <w:p w:rsidR="00811ADF" w:rsidRPr="007B195C" w:rsidRDefault="00811ADF" w:rsidP="00B04439">
            <w:pPr>
              <w:rPr>
                <w:rFonts w:ascii="Calibri" w:hAnsi="Calibri" w:cs="Calibri"/>
                <w:sz w:val="18"/>
                <w:szCs w:val="18"/>
                <w:lang w:val="es-ES_tradnl"/>
              </w:rPr>
            </w:pPr>
          </w:p>
        </w:tc>
        <w:tc>
          <w:tcPr>
            <w:tcW w:w="3988" w:type="dxa"/>
            <w:gridSpan w:val="2"/>
            <w:tcBorders>
              <w:top w:val="single" w:sz="4" w:space="0" w:color="000000"/>
              <w:left w:val="single" w:sz="4" w:space="0" w:color="000000"/>
              <w:bottom w:val="single" w:sz="4" w:space="0" w:color="000000"/>
              <w:right w:val="single" w:sz="4" w:space="0" w:color="000000"/>
            </w:tcBorders>
          </w:tcPr>
          <w:p w:rsidR="00811ADF" w:rsidRPr="007B195C" w:rsidRDefault="00811ADF" w:rsidP="00B04439">
            <w:pPr>
              <w:pStyle w:val="Encabezado"/>
              <w:snapToGrid w:val="0"/>
              <w:jc w:val="center"/>
              <w:rPr>
                <w:rFonts w:ascii="Calibri" w:hAnsi="Calibri" w:cs="Calibri"/>
                <w:sz w:val="18"/>
                <w:szCs w:val="18"/>
              </w:rPr>
            </w:pPr>
            <w:r w:rsidRPr="007B195C">
              <w:rPr>
                <w:rFonts w:ascii="Calibri" w:hAnsi="Calibri" w:cs="Calibri"/>
                <w:sz w:val="18"/>
                <w:szCs w:val="18"/>
              </w:rPr>
              <w:t>NÚMERO DE PROVEEDOR IMSS</w:t>
            </w:r>
          </w:p>
          <w:p w:rsidR="00811ADF" w:rsidRDefault="00811ADF" w:rsidP="00B04439">
            <w:pPr>
              <w:pStyle w:val="Encabezado"/>
              <w:jc w:val="center"/>
              <w:rPr>
                <w:rFonts w:ascii="Calibri" w:hAnsi="Calibri" w:cs="Calibri"/>
                <w:sz w:val="18"/>
                <w:szCs w:val="18"/>
              </w:rPr>
            </w:pPr>
            <w:r>
              <w:rPr>
                <w:rFonts w:ascii="Calibri" w:hAnsi="Calibri" w:cs="Calibri"/>
                <w:sz w:val="18"/>
                <w:szCs w:val="18"/>
              </w:rPr>
              <w:t>PREI</w:t>
            </w:r>
            <w:r w:rsidRPr="007B195C">
              <w:rPr>
                <w:rFonts w:ascii="Calibri" w:hAnsi="Calibri" w:cs="Calibri"/>
                <w:sz w:val="18"/>
                <w:szCs w:val="18"/>
              </w:rPr>
              <w:t xml:space="preserve"> MILLENIUM</w:t>
            </w:r>
          </w:p>
          <w:p w:rsidR="00811ADF" w:rsidRDefault="00811ADF" w:rsidP="00B04439">
            <w:pPr>
              <w:pStyle w:val="Encabezado"/>
              <w:rPr>
                <w:rFonts w:ascii="Calibri" w:hAnsi="Calibri" w:cs="Calibri"/>
                <w:sz w:val="18"/>
                <w:szCs w:val="18"/>
              </w:rPr>
            </w:pPr>
          </w:p>
          <w:p w:rsidR="00811ADF" w:rsidRPr="007B195C" w:rsidRDefault="00811ADF" w:rsidP="00B04439">
            <w:pPr>
              <w:pStyle w:val="Encabezado"/>
              <w:rPr>
                <w:rFonts w:ascii="Calibri" w:hAnsi="Calibri" w:cs="Calibri"/>
                <w:sz w:val="18"/>
                <w:szCs w:val="18"/>
              </w:rPr>
            </w:pPr>
          </w:p>
        </w:tc>
      </w:tr>
    </w:tbl>
    <w:p w:rsidR="00811ADF" w:rsidRPr="00B03AF0" w:rsidRDefault="00811ADF" w:rsidP="00811ADF">
      <w:pPr>
        <w:pStyle w:val="Piedepgina"/>
        <w:rPr>
          <w:rFonts w:ascii="Arial Narrow" w:hAnsi="Arial Narrow" w:cs="Arial"/>
        </w:rPr>
      </w:pPr>
    </w:p>
    <w:p w:rsidR="00811ADF" w:rsidRDefault="00811ADF" w:rsidP="00811ADF">
      <w:pPr>
        <w:pStyle w:val="Piedepgina"/>
        <w:rPr>
          <w:rFonts w:ascii="Arial Narrow" w:hAnsi="Arial Narrow" w:cs="Arial"/>
        </w:rPr>
      </w:pPr>
    </w:p>
    <w:tbl>
      <w:tblPr>
        <w:tblW w:w="10344" w:type="dxa"/>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737"/>
        <w:gridCol w:w="3661"/>
        <w:gridCol w:w="1195"/>
        <w:gridCol w:w="1195"/>
        <w:gridCol w:w="1278"/>
        <w:gridCol w:w="1278"/>
      </w:tblGrid>
      <w:tr w:rsidR="00811ADF" w:rsidRPr="00171E10" w:rsidTr="00B04439">
        <w:trPr>
          <w:trHeight w:val="255"/>
          <w:tblHeader/>
          <w:jc w:val="center"/>
        </w:trPr>
        <w:tc>
          <w:tcPr>
            <w:tcW w:w="1737" w:type="dxa"/>
            <w:vMerge w:val="restart"/>
            <w:shd w:val="clear" w:color="auto" w:fill="DBE5F1"/>
            <w:vAlign w:val="center"/>
          </w:tcPr>
          <w:p w:rsidR="00811ADF" w:rsidRPr="00171E10" w:rsidRDefault="00811ADF" w:rsidP="00B04439">
            <w:pPr>
              <w:snapToGrid w:val="0"/>
              <w:jc w:val="center"/>
              <w:rPr>
                <w:rFonts w:ascii="Arial Narrow" w:hAnsi="Arial Narrow" w:cs="Tahoma"/>
                <w:b/>
                <w:bCs/>
              </w:rPr>
            </w:pPr>
            <w:r w:rsidRPr="00171E10">
              <w:rPr>
                <w:rFonts w:ascii="Arial Narrow" w:hAnsi="Arial Narrow" w:cs="Tahoma"/>
                <w:b/>
                <w:bCs/>
              </w:rPr>
              <w:t>UNIDAD MEDICA O ADMINISTRATIVA</w:t>
            </w:r>
          </w:p>
        </w:tc>
        <w:tc>
          <w:tcPr>
            <w:tcW w:w="3661" w:type="dxa"/>
            <w:vMerge w:val="restart"/>
            <w:shd w:val="clear" w:color="auto" w:fill="DBE5F1"/>
            <w:vAlign w:val="center"/>
          </w:tcPr>
          <w:p w:rsidR="00811ADF" w:rsidRPr="00171E10" w:rsidRDefault="00811ADF" w:rsidP="00B04439">
            <w:pPr>
              <w:snapToGrid w:val="0"/>
              <w:jc w:val="center"/>
              <w:rPr>
                <w:rFonts w:ascii="Arial Narrow" w:hAnsi="Arial Narrow" w:cs="Tahoma"/>
                <w:b/>
                <w:bCs/>
              </w:rPr>
            </w:pPr>
            <w:r w:rsidRPr="00171E10">
              <w:rPr>
                <w:rFonts w:ascii="Arial Narrow" w:hAnsi="Arial Narrow" w:cs="Tahoma"/>
                <w:b/>
                <w:bCs/>
              </w:rPr>
              <w:t>D O M I C I L I O</w:t>
            </w:r>
          </w:p>
        </w:tc>
        <w:tc>
          <w:tcPr>
            <w:tcW w:w="2390" w:type="dxa"/>
            <w:gridSpan w:val="2"/>
            <w:shd w:val="clear" w:color="auto" w:fill="DBE5F1"/>
            <w:vAlign w:val="center"/>
          </w:tcPr>
          <w:p w:rsidR="00811ADF" w:rsidRPr="00171E10" w:rsidRDefault="00811ADF" w:rsidP="00B04439">
            <w:pPr>
              <w:snapToGrid w:val="0"/>
              <w:jc w:val="center"/>
              <w:rPr>
                <w:rFonts w:ascii="Arial Narrow" w:hAnsi="Arial Narrow" w:cs="Tahoma"/>
                <w:b/>
                <w:bCs/>
              </w:rPr>
            </w:pPr>
            <w:r w:rsidRPr="00171E10">
              <w:rPr>
                <w:rFonts w:ascii="Arial Narrow" w:hAnsi="Arial Narrow" w:cs="Tahoma"/>
                <w:b/>
                <w:bCs/>
              </w:rPr>
              <w:t>CANTIDAD MENSUAL DE VALIJAS</w:t>
            </w:r>
          </w:p>
        </w:tc>
        <w:tc>
          <w:tcPr>
            <w:tcW w:w="1278" w:type="dxa"/>
            <w:vMerge w:val="restart"/>
            <w:shd w:val="clear" w:color="auto" w:fill="DBE5F1"/>
            <w:vAlign w:val="center"/>
          </w:tcPr>
          <w:p w:rsidR="00811ADF" w:rsidRPr="00171E10" w:rsidRDefault="00811ADF" w:rsidP="00B04439">
            <w:pPr>
              <w:snapToGrid w:val="0"/>
              <w:jc w:val="center"/>
              <w:rPr>
                <w:rFonts w:ascii="Arial Narrow" w:hAnsi="Arial Narrow" w:cs="Tahoma"/>
                <w:b/>
                <w:bCs/>
              </w:rPr>
            </w:pPr>
            <w:r w:rsidRPr="00171E10">
              <w:rPr>
                <w:rFonts w:ascii="Arial Narrow" w:hAnsi="Arial Narrow" w:cs="Tahoma"/>
                <w:b/>
                <w:bCs/>
              </w:rPr>
              <w:t>PESO APROXIMADO POR VALIJAS KG.</w:t>
            </w:r>
          </w:p>
        </w:tc>
        <w:tc>
          <w:tcPr>
            <w:tcW w:w="1278" w:type="dxa"/>
            <w:vMerge w:val="restart"/>
            <w:shd w:val="clear" w:color="auto" w:fill="DBE5F1"/>
            <w:vAlign w:val="center"/>
          </w:tcPr>
          <w:p w:rsidR="00811ADF" w:rsidRPr="00697503" w:rsidRDefault="00811ADF" w:rsidP="00B04439">
            <w:pPr>
              <w:snapToGrid w:val="0"/>
              <w:jc w:val="center"/>
              <w:rPr>
                <w:rFonts w:ascii="Arial Narrow" w:hAnsi="Arial Narrow" w:cs="Tahoma"/>
                <w:b/>
                <w:bCs/>
              </w:rPr>
            </w:pPr>
            <w:r w:rsidRPr="00697503">
              <w:rPr>
                <w:rFonts w:ascii="Arial Narrow" w:hAnsi="Arial Narrow" w:cs="Arial"/>
                <w:b/>
                <w:bCs/>
              </w:rPr>
              <w:t>PRECIO UNITARIO</w:t>
            </w:r>
          </w:p>
        </w:tc>
      </w:tr>
      <w:tr w:rsidR="00811ADF" w:rsidRPr="00171E10" w:rsidTr="00B04439">
        <w:trPr>
          <w:trHeight w:val="645"/>
          <w:tblHeader/>
          <w:jc w:val="center"/>
        </w:trPr>
        <w:tc>
          <w:tcPr>
            <w:tcW w:w="1737" w:type="dxa"/>
            <w:vMerge/>
            <w:tcBorders>
              <w:bottom w:val="single" w:sz="4" w:space="0" w:color="auto"/>
            </w:tcBorders>
            <w:vAlign w:val="center"/>
          </w:tcPr>
          <w:p w:rsidR="00811ADF" w:rsidRPr="00171E10" w:rsidRDefault="00811ADF" w:rsidP="00B04439">
            <w:pPr>
              <w:snapToGrid w:val="0"/>
              <w:rPr>
                <w:rFonts w:ascii="Arial Narrow" w:hAnsi="Arial Narrow" w:cs="Tahoma"/>
                <w:b/>
                <w:bCs/>
                <w:sz w:val="18"/>
                <w:szCs w:val="18"/>
              </w:rPr>
            </w:pPr>
          </w:p>
        </w:tc>
        <w:tc>
          <w:tcPr>
            <w:tcW w:w="3661" w:type="dxa"/>
            <w:vMerge/>
            <w:tcBorders>
              <w:bottom w:val="single" w:sz="4" w:space="0" w:color="auto"/>
            </w:tcBorders>
            <w:vAlign w:val="center"/>
          </w:tcPr>
          <w:p w:rsidR="00811ADF" w:rsidRPr="00171E10" w:rsidRDefault="00811ADF" w:rsidP="00B04439">
            <w:pPr>
              <w:snapToGrid w:val="0"/>
              <w:rPr>
                <w:rFonts w:ascii="Arial Narrow" w:hAnsi="Arial Narrow" w:cs="Tahoma"/>
                <w:b/>
                <w:bCs/>
                <w:sz w:val="18"/>
                <w:szCs w:val="18"/>
              </w:rPr>
            </w:pPr>
          </w:p>
        </w:tc>
        <w:tc>
          <w:tcPr>
            <w:tcW w:w="1195" w:type="dxa"/>
            <w:tcBorders>
              <w:bottom w:val="single" w:sz="4" w:space="0" w:color="auto"/>
            </w:tcBorders>
            <w:shd w:val="clear" w:color="auto" w:fill="DBE5F1"/>
            <w:vAlign w:val="center"/>
          </w:tcPr>
          <w:p w:rsidR="00811ADF" w:rsidRPr="00171E10" w:rsidRDefault="00811ADF" w:rsidP="00B04439">
            <w:pPr>
              <w:snapToGrid w:val="0"/>
              <w:jc w:val="center"/>
              <w:rPr>
                <w:rFonts w:ascii="Arial Narrow" w:hAnsi="Arial Narrow" w:cs="Tahoma"/>
                <w:b/>
                <w:bCs/>
              </w:rPr>
            </w:pPr>
            <w:r w:rsidRPr="00171E10">
              <w:rPr>
                <w:rFonts w:ascii="Arial Narrow" w:hAnsi="Arial Narrow" w:cs="Tahoma"/>
                <w:b/>
                <w:bCs/>
              </w:rPr>
              <w:t>MINIMO</w:t>
            </w:r>
          </w:p>
        </w:tc>
        <w:tc>
          <w:tcPr>
            <w:tcW w:w="1195" w:type="dxa"/>
            <w:tcBorders>
              <w:bottom w:val="single" w:sz="4" w:space="0" w:color="auto"/>
            </w:tcBorders>
            <w:shd w:val="clear" w:color="auto" w:fill="DBE5F1"/>
            <w:vAlign w:val="center"/>
          </w:tcPr>
          <w:p w:rsidR="00811ADF" w:rsidRPr="00171E10" w:rsidRDefault="00811ADF" w:rsidP="00B04439">
            <w:pPr>
              <w:snapToGrid w:val="0"/>
              <w:jc w:val="center"/>
              <w:rPr>
                <w:rFonts w:ascii="Arial Narrow" w:hAnsi="Arial Narrow" w:cs="Tahoma"/>
                <w:b/>
                <w:bCs/>
              </w:rPr>
            </w:pPr>
            <w:r w:rsidRPr="00171E10">
              <w:rPr>
                <w:rFonts w:ascii="Arial Narrow" w:hAnsi="Arial Narrow" w:cs="Tahoma"/>
                <w:b/>
                <w:bCs/>
              </w:rPr>
              <w:t>MAXIMO</w:t>
            </w:r>
          </w:p>
        </w:tc>
        <w:tc>
          <w:tcPr>
            <w:tcW w:w="1278" w:type="dxa"/>
            <w:vMerge/>
            <w:tcBorders>
              <w:bottom w:val="single" w:sz="4" w:space="0" w:color="auto"/>
            </w:tcBorders>
          </w:tcPr>
          <w:p w:rsidR="00811ADF" w:rsidRPr="00171E10" w:rsidRDefault="00811ADF" w:rsidP="00B04439">
            <w:pPr>
              <w:snapToGrid w:val="0"/>
              <w:rPr>
                <w:rFonts w:ascii="Arial Narrow" w:hAnsi="Arial Narrow" w:cs="Tahoma"/>
                <w:b/>
                <w:bCs/>
                <w:sz w:val="18"/>
                <w:szCs w:val="18"/>
              </w:rPr>
            </w:pPr>
          </w:p>
        </w:tc>
        <w:tc>
          <w:tcPr>
            <w:tcW w:w="1278" w:type="dxa"/>
            <w:vMerge/>
            <w:tcBorders>
              <w:bottom w:val="single" w:sz="4" w:space="0" w:color="auto"/>
            </w:tcBorders>
            <w:vAlign w:val="center"/>
          </w:tcPr>
          <w:p w:rsidR="00811ADF" w:rsidRPr="00171E10" w:rsidRDefault="00811ADF" w:rsidP="00B04439">
            <w:pPr>
              <w:snapToGrid w:val="0"/>
              <w:rPr>
                <w:rFonts w:ascii="Arial Narrow" w:hAnsi="Arial Narrow" w:cs="Tahoma"/>
                <w:b/>
                <w:bCs/>
                <w:sz w:val="18"/>
                <w:szCs w:val="18"/>
              </w:rPr>
            </w:pPr>
          </w:p>
        </w:tc>
      </w:tr>
      <w:tr w:rsidR="00811ADF" w:rsidRPr="00171E10" w:rsidTr="00B04439">
        <w:trPr>
          <w:trHeight w:val="255"/>
          <w:jc w:val="center"/>
        </w:trPr>
        <w:tc>
          <w:tcPr>
            <w:tcW w:w="1737"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rPr>
                <w:rFonts w:ascii="Arial Narrow" w:hAnsi="Arial Narrow" w:cs="Tahoma"/>
                <w:sz w:val="18"/>
                <w:szCs w:val="18"/>
              </w:rPr>
            </w:pPr>
          </w:p>
        </w:tc>
        <w:tc>
          <w:tcPr>
            <w:tcW w:w="3661"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rPr>
                <w:rFonts w:ascii="Arial Narrow" w:hAnsi="Arial Narrow" w:cs="Tahoma"/>
                <w:sz w:val="18"/>
                <w:szCs w:val="18"/>
              </w:rPr>
            </w:pPr>
          </w:p>
        </w:tc>
        <w:tc>
          <w:tcPr>
            <w:tcW w:w="1195"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jc w:val="center"/>
              <w:rPr>
                <w:rFonts w:ascii="Arial Narrow" w:hAnsi="Arial Narrow" w:cs="Tahoma"/>
                <w:sz w:val="18"/>
                <w:szCs w:val="18"/>
              </w:rPr>
            </w:pPr>
          </w:p>
        </w:tc>
        <w:tc>
          <w:tcPr>
            <w:tcW w:w="1195"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jc w:val="center"/>
              <w:rPr>
                <w:rFonts w:ascii="Arial Narrow" w:hAnsi="Arial Narrow" w:cs="Tahoma"/>
                <w:sz w:val="18"/>
                <w:szCs w:val="18"/>
              </w:rPr>
            </w:pPr>
          </w:p>
        </w:tc>
        <w:tc>
          <w:tcPr>
            <w:tcW w:w="1278"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jc w:val="center"/>
              <w:rPr>
                <w:rFonts w:ascii="Arial Narrow" w:hAnsi="Arial Narrow" w:cs="Tahoma"/>
                <w:sz w:val="18"/>
                <w:szCs w:val="18"/>
              </w:rPr>
            </w:pPr>
          </w:p>
        </w:tc>
        <w:tc>
          <w:tcPr>
            <w:tcW w:w="1278"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jc w:val="center"/>
              <w:rPr>
                <w:rFonts w:ascii="Arial Narrow" w:hAnsi="Arial Narrow" w:cs="Tahoma"/>
                <w:sz w:val="18"/>
                <w:szCs w:val="18"/>
              </w:rPr>
            </w:pPr>
          </w:p>
        </w:tc>
      </w:tr>
      <w:tr w:rsidR="00811ADF" w:rsidRPr="00171E10" w:rsidTr="00B04439">
        <w:trPr>
          <w:trHeight w:val="255"/>
          <w:jc w:val="center"/>
        </w:trPr>
        <w:tc>
          <w:tcPr>
            <w:tcW w:w="1737"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rPr>
                <w:rFonts w:ascii="Arial Narrow" w:hAnsi="Arial Narrow" w:cs="Tahoma"/>
                <w:sz w:val="18"/>
                <w:szCs w:val="18"/>
              </w:rPr>
            </w:pPr>
          </w:p>
        </w:tc>
        <w:tc>
          <w:tcPr>
            <w:tcW w:w="3661"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rPr>
                <w:rFonts w:ascii="Arial Narrow" w:hAnsi="Arial Narrow" w:cs="Tahoma"/>
                <w:sz w:val="18"/>
                <w:szCs w:val="18"/>
              </w:rPr>
            </w:pPr>
          </w:p>
        </w:tc>
        <w:tc>
          <w:tcPr>
            <w:tcW w:w="1195"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jc w:val="center"/>
              <w:rPr>
                <w:rFonts w:ascii="Arial Narrow" w:hAnsi="Arial Narrow" w:cs="Tahoma"/>
                <w:sz w:val="18"/>
                <w:szCs w:val="18"/>
              </w:rPr>
            </w:pPr>
          </w:p>
        </w:tc>
        <w:tc>
          <w:tcPr>
            <w:tcW w:w="1195"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jc w:val="center"/>
              <w:rPr>
                <w:rFonts w:ascii="Arial Narrow" w:hAnsi="Arial Narrow" w:cs="Tahoma"/>
                <w:sz w:val="18"/>
                <w:szCs w:val="18"/>
              </w:rPr>
            </w:pPr>
          </w:p>
        </w:tc>
        <w:tc>
          <w:tcPr>
            <w:tcW w:w="1278"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jc w:val="center"/>
              <w:rPr>
                <w:rFonts w:ascii="Arial Narrow" w:hAnsi="Arial Narrow" w:cs="Tahoma"/>
                <w:sz w:val="18"/>
                <w:szCs w:val="18"/>
              </w:rPr>
            </w:pPr>
          </w:p>
        </w:tc>
        <w:tc>
          <w:tcPr>
            <w:tcW w:w="1278"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jc w:val="center"/>
              <w:rPr>
                <w:rFonts w:ascii="Arial Narrow" w:hAnsi="Arial Narrow" w:cs="Tahoma"/>
                <w:sz w:val="18"/>
                <w:szCs w:val="18"/>
              </w:rPr>
            </w:pPr>
          </w:p>
        </w:tc>
      </w:tr>
      <w:tr w:rsidR="00811ADF" w:rsidRPr="00171E10" w:rsidTr="00B04439">
        <w:trPr>
          <w:trHeight w:val="255"/>
          <w:jc w:val="center"/>
        </w:trPr>
        <w:tc>
          <w:tcPr>
            <w:tcW w:w="9066" w:type="dxa"/>
            <w:gridSpan w:val="5"/>
            <w:tcBorders>
              <w:top w:val="single" w:sz="4" w:space="0" w:color="auto"/>
              <w:left w:val="nil"/>
              <w:bottom w:val="nil"/>
              <w:right w:val="single" w:sz="4" w:space="0" w:color="auto"/>
            </w:tcBorders>
          </w:tcPr>
          <w:p w:rsidR="00811ADF" w:rsidRPr="00171E10" w:rsidRDefault="00811ADF" w:rsidP="00B04439">
            <w:pPr>
              <w:snapToGrid w:val="0"/>
              <w:jc w:val="right"/>
              <w:rPr>
                <w:rFonts w:ascii="Arial Narrow" w:hAnsi="Arial Narrow" w:cs="Tahoma"/>
                <w:sz w:val="18"/>
                <w:szCs w:val="18"/>
              </w:rPr>
            </w:pPr>
            <w:r>
              <w:rPr>
                <w:rFonts w:ascii="Arial Narrow" w:hAnsi="Arial Narrow" w:cs="Tahoma"/>
                <w:sz w:val="18"/>
                <w:szCs w:val="18"/>
              </w:rPr>
              <w:t>SUB TOTAL</w:t>
            </w:r>
          </w:p>
        </w:tc>
        <w:tc>
          <w:tcPr>
            <w:tcW w:w="1278"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jc w:val="center"/>
              <w:rPr>
                <w:rFonts w:ascii="Arial Narrow" w:hAnsi="Arial Narrow" w:cs="Tahoma"/>
                <w:sz w:val="18"/>
                <w:szCs w:val="18"/>
              </w:rPr>
            </w:pPr>
          </w:p>
        </w:tc>
      </w:tr>
      <w:tr w:rsidR="00811ADF" w:rsidRPr="00171E10" w:rsidTr="00B04439">
        <w:trPr>
          <w:trHeight w:val="255"/>
          <w:jc w:val="center"/>
        </w:trPr>
        <w:tc>
          <w:tcPr>
            <w:tcW w:w="9066" w:type="dxa"/>
            <w:gridSpan w:val="5"/>
            <w:tcBorders>
              <w:top w:val="nil"/>
              <w:left w:val="nil"/>
              <w:bottom w:val="nil"/>
              <w:right w:val="single" w:sz="4" w:space="0" w:color="auto"/>
            </w:tcBorders>
          </w:tcPr>
          <w:p w:rsidR="00811ADF" w:rsidRPr="00171E10" w:rsidRDefault="00811ADF" w:rsidP="00B04439">
            <w:pPr>
              <w:snapToGrid w:val="0"/>
              <w:jc w:val="right"/>
              <w:rPr>
                <w:rFonts w:ascii="Arial Narrow" w:hAnsi="Arial Narrow" w:cs="Tahoma"/>
                <w:sz w:val="18"/>
                <w:szCs w:val="18"/>
              </w:rPr>
            </w:pPr>
            <w:r>
              <w:rPr>
                <w:rFonts w:ascii="Arial Narrow" w:hAnsi="Arial Narrow" w:cs="Tahoma"/>
                <w:sz w:val="18"/>
                <w:szCs w:val="18"/>
              </w:rPr>
              <w:t>I.V.A.</w:t>
            </w:r>
          </w:p>
        </w:tc>
        <w:tc>
          <w:tcPr>
            <w:tcW w:w="1278"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jc w:val="center"/>
              <w:rPr>
                <w:rFonts w:ascii="Arial Narrow" w:hAnsi="Arial Narrow" w:cs="Tahoma"/>
                <w:sz w:val="18"/>
                <w:szCs w:val="18"/>
              </w:rPr>
            </w:pPr>
          </w:p>
        </w:tc>
      </w:tr>
      <w:tr w:rsidR="00811ADF" w:rsidRPr="00171E10" w:rsidTr="00B04439">
        <w:trPr>
          <w:trHeight w:val="255"/>
          <w:jc w:val="center"/>
        </w:trPr>
        <w:tc>
          <w:tcPr>
            <w:tcW w:w="9066" w:type="dxa"/>
            <w:gridSpan w:val="5"/>
            <w:tcBorders>
              <w:top w:val="nil"/>
              <w:left w:val="nil"/>
              <w:bottom w:val="nil"/>
              <w:right w:val="single" w:sz="4" w:space="0" w:color="auto"/>
            </w:tcBorders>
          </w:tcPr>
          <w:p w:rsidR="00811ADF" w:rsidRPr="00171E10" w:rsidRDefault="00811ADF" w:rsidP="00B04439">
            <w:pPr>
              <w:snapToGrid w:val="0"/>
              <w:jc w:val="right"/>
              <w:rPr>
                <w:rFonts w:ascii="Arial Narrow" w:hAnsi="Arial Narrow" w:cs="Tahoma"/>
                <w:sz w:val="18"/>
                <w:szCs w:val="18"/>
              </w:rPr>
            </w:pPr>
            <w:r>
              <w:rPr>
                <w:rFonts w:ascii="Arial Narrow" w:hAnsi="Arial Narrow" w:cs="Tahoma"/>
                <w:sz w:val="18"/>
                <w:szCs w:val="18"/>
              </w:rPr>
              <w:t>PRECIO TOTAL</w:t>
            </w:r>
          </w:p>
        </w:tc>
        <w:tc>
          <w:tcPr>
            <w:tcW w:w="1278" w:type="dxa"/>
            <w:tcBorders>
              <w:top w:val="single" w:sz="4" w:space="0" w:color="auto"/>
              <w:left w:val="single" w:sz="4" w:space="0" w:color="auto"/>
              <w:bottom w:val="single" w:sz="4" w:space="0" w:color="auto"/>
              <w:right w:val="single" w:sz="4" w:space="0" w:color="auto"/>
            </w:tcBorders>
          </w:tcPr>
          <w:p w:rsidR="00811ADF" w:rsidRPr="00171E10" w:rsidRDefault="00811ADF" w:rsidP="00B04439">
            <w:pPr>
              <w:snapToGrid w:val="0"/>
              <w:jc w:val="center"/>
              <w:rPr>
                <w:rFonts w:ascii="Arial Narrow" w:hAnsi="Arial Narrow" w:cs="Tahoma"/>
                <w:sz w:val="18"/>
                <w:szCs w:val="18"/>
              </w:rPr>
            </w:pPr>
          </w:p>
        </w:tc>
      </w:tr>
    </w:tbl>
    <w:p w:rsidR="00811ADF" w:rsidRDefault="00811ADF" w:rsidP="00811ADF">
      <w:pPr>
        <w:jc w:val="both"/>
        <w:rPr>
          <w:rFonts w:ascii="Verdana" w:hAnsi="Verdana" w:cs="Arial"/>
          <w:sz w:val="14"/>
        </w:rPr>
      </w:pPr>
    </w:p>
    <w:p w:rsidR="00811ADF" w:rsidRPr="005A56C4" w:rsidRDefault="00811ADF" w:rsidP="00811ADF">
      <w:pPr>
        <w:jc w:val="both"/>
        <w:rPr>
          <w:rFonts w:ascii="Verdana" w:hAnsi="Verdana" w:cs="Arial"/>
          <w:sz w:val="14"/>
        </w:rPr>
      </w:pPr>
    </w:p>
    <w:p w:rsidR="00811ADF" w:rsidRPr="005A56C4" w:rsidRDefault="00811ADF" w:rsidP="00811ADF">
      <w:pPr>
        <w:jc w:val="both"/>
        <w:rPr>
          <w:rFonts w:ascii="Verdana" w:hAnsi="Verdana" w:cs="Arial"/>
          <w:sz w:val="14"/>
        </w:rPr>
      </w:pPr>
      <w:r w:rsidRPr="005A56C4">
        <w:rPr>
          <w:rFonts w:ascii="Verdana" w:hAnsi="Verdana" w:cs="Arial"/>
          <w:sz w:val="14"/>
        </w:rPr>
        <w:t xml:space="preserve">SE DEBERÁ EXPRESAR EN LETRA EL IMPORTE TOTAL DE </w:t>
      </w:r>
      <w:smartTag w:uri="urn:schemas-microsoft-com:office:smarttags" w:element="PersonName">
        <w:smartTagPr>
          <w:attr w:name="ProductID" w:val="LA PROPUESTA"/>
        </w:smartTagPr>
        <w:r w:rsidRPr="005A56C4">
          <w:rPr>
            <w:rFonts w:ascii="Verdana" w:hAnsi="Verdana" w:cs="Arial"/>
            <w:sz w:val="14"/>
          </w:rPr>
          <w:t>LA PROPUESTA</w:t>
        </w:r>
      </w:smartTag>
    </w:p>
    <w:p w:rsidR="00811ADF" w:rsidRPr="005A56C4" w:rsidRDefault="00811ADF" w:rsidP="00811ADF">
      <w:pPr>
        <w:ind w:left="851"/>
        <w:rPr>
          <w:rFonts w:ascii="Verdana" w:hAnsi="Verdana" w:cs="Arial"/>
          <w:sz w:val="14"/>
        </w:rPr>
      </w:pPr>
    </w:p>
    <w:p w:rsidR="00811ADF" w:rsidRPr="005A56C4" w:rsidRDefault="00811ADF" w:rsidP="00811ADF">
      <w:pPr>
        <w:rPr>
          <w:rFonts w:ascii="Verdana" w:hAnsi="Verdana" w:cs="Arial"/>
          <w:sz w:val="14"/>
        </w:rPr>
      </w:pPr>
      <w:r w:rsidRPr="005A56C4">
        <w:rPr>
          <w:rFonts w:ascii="Verdana" w:hAnsi="Verdana" w:cs="Arial"/>
          <w:sz w:val="14"/>
        </w:rPr>
        <w:t xml:space="preserve">LOS PRECIOS OFERTADOS SON FIJOS A PARTIR DE </w:t>
      </w:r>
      <w:smartTag w:uri="urn:schemas-microsoft-com:office:smarttags" w:element="PersonName">
        <w:smartTagPr>
          <w:attr w:name="ProductID" w:val="LA RECEPCIￓN DE"/>
        </w:smartTagPr>
        <w:r w:rsidRPr="005A56C4">
          <w:rPr>
            <w:rFonts w:ascii="Verdana" w:hAnsi="Verdana" w:cs="Arial"/>
            <w:sz w:val="14"/>
          </w:rPr>
          <w:t>LA RECEPCIÓN DE</w:t>
        </w:r>
      </w:smartTag>
      <w:r w:rsidRPr="005A56C4">
        <w:rPr>
          <w:rFonts w:ascii="Verdana" w:hAnsi="Verdana" w:cs="Arial"/>
          <w:sz w:val="14"/>
        </w:rPr>
        <w:t xml:space="preserve"> LAS PROPUESTAS Y DURANTE </w:t>
      </w:r>
      <w:smartTag w:uri="urn:schemas-microsoft-com:office:smarttags" w:element="PersonName">
        <w:smartTagPr>
          <w:attr w:name="ProductID" w:val="LA   VIGENCIA DEL"/>
        </w:smartTagPr>
        <w:r w:rsidRPr="005A56C4">
          <w:rPr>
            <w:rFonts w:ascii="Verdana" w:hAnsi="Verdana" w:cs="Arial"/>
            <w:sz w:val="14"/>
          </w:rPr>
          <w:t>LA   VIGENCIA DEL</w:t>
        </w:r>
      </w:smartTag>
      <w:r w:rsidRPr="005A56C4">
        <w:rPr>
          <w:rFonts w:ascii="Verdana" w:hAnsi="Verdana" w:cs="Arial"/>
          <w:sz w:val="14"/>
        </w:rPr>
        <w:t xml:space="preserve"> CONTRATO</w:t>
      </w:r>
    </w:p>
    <w:p w:rsidR="00811ADF" w:rsidRDefault="00811ADF" w:rsidP="00811ADF">
      <w:pPr>
        <w:rPr>
          <w:rFonts w:ascii="Arial Narrow" w:hAnsi="Arial Narrow" w:cs="Arial"/>
          <w:b/>
        </w:rPr>
      </w:pPr>
    </w:p>
    <w:p w:rsidR="00811ADF" w:rsidRDefault="00811ADF" w:rsidP="00811ADF">
      <w:pPr>
        <w:jc w:val="center"/>
        <w:rPr>
          <w:rFonts w:ascii="Arial Narrow" w:hAnsi="Arial Narrow" w:cs="Arial"/>
          <w:b/>
        </w:rPr>
      </w:pPr>
    </w:p>
    <w:p w:rsidR="00811ADF" w:rsidRPr="00916E0E" w:rsidRDefault="00811ADF" w:rsidP="00811ADF">
      <w:pPr>
        <w:jc w:val="center"/>
        <w:rPr>
          <w:rFonts w:ascii="Arial Narrow" w:hAnsi="Arial Narrow" w:cs="Arial"/>
          <w:b/>
        </w:rPr>
      </w:pPr>
      <w:r w:rsidRPr="00916E0E">
        <w:rPr>
          <w:rFonts w:ascii="Arial Narrow" w:hAnsi="Arial Narrow" w:cs="Arial"/>
          <w:b/>
        </w:rPr>
        <w:t>LUGAR Y FECHA ____________________________</w:t>
      </w:r>
    </w:p>
    <w:p w:rsidR="00811ADF" w:rsidRPr="00916E0E" w:rsidRDefault="00811ADF" w:rsidP="00811ADF">
      <w:pPr>
        <w:jc w:val="center"/>
        <w:rPr>
          <w:rFonts w:ascii="Arial Narrow" w:hAnsi="Arial Narrow" w:cs="Arial"/>
          <w:b/>
        </w:rPr>
      </w:pPr>
    </w:p>
    <w:p w:rsidR="00811ADF" w:rsidRDefault="00811ADF" w:rsidP="00811ADF">
      <w:pPr>
        <w:jc w:val="center"/>
        <w:rPr>
          <w:rFonts w:ascii="Arial Narrow" w:hAnsi="Arial Narrow" w:cs="Arial"/>
          <w:b/>
        </w:rPr>
      </w:pPr>
    </w:p>
    <w:p w:rsidR="00702DD1" w:rsidRDefault="00811ADF" w:rsidP="00B04439">
      <w:pPr>
        <w:jc w:val="center"/>
        <w:rPr>
          <w:rFonts w:ascii="Arial Narrow" w:hAnsi="Arial Narrow" w:cs="Arial"/>
          <w:b/>
        </w:rPr>
      </w:pPr>
      <w:r w:rsidRPr="00916E0E">
        <w:rPr>
          <w:rFonts w:ascii="Arial Narrow" w:hAnsi="Arial Narrow" w:cs="Arial"/>
          <w:b/>
        </w:rPr>
        <w:t>NOMBRE Y FIRMA DEL LICITANTE</w:t>
      </w:r>
    </w:p>
    <w:p w:rsidR="003658D7" w:rsidRPr="00811ADF" w:rsidRDefault="003658D7" w:rsidP="00B04439">
      <w:pPr>
        <w:jc w:val="center"/>
        <w:rPr>
          <w:rFonts w:ascii="Arial Narrow" w:hAnsi="Arial Narrow" w:cs="Arial"/>
          <w:b/>
        </w:rPr>
      </w:pPr>
    </w:p>
    <w:p w:rsidR="006D2448" w:rsidRDefault="006D2448" w:rsidP="004D2D24">
      <w:pPr>
        <w:jc w:val="center"/>
        <w:rPr>
          <w:rFonts w:ascii="Arial" w:hAnsi="Arial" w:cs="Arial"/>
          <w:b/>
          <w:sz w:val="22"/>
          <w:szCs w:val="22"/>
        </w:rPr>
      </w:pPr>
    </w:p>
    <w:p w:rsidR="00682FFA" w:rsidRDefault="00682FFA" w:rsidP="00682FFA">
      <w:pPr>
        <w:jc w:val="center"/>
        <w:rPr>
          <w:rFonts w:ascii="Arial" w:hAnsi="Arial" w:cs="Arial"/>
          <w:b/>
          <w:sz w:val="22"/>
          <w:szCs w:val="22"/>
        </w:rPr>
      </w:pPr>
      <w:r w:rsidRPr="00F11BCF">
        <w:rPr>
          <w:rFonts w:ascii="Arial" w:hAnsi="Arial" w:cs="Arial"/>
          <w:b/>
          <w:sz w:val="22"/>
          <w:szCs w:val="22"/>
        </w:rPr>
        <w:t xml:space="preserve">ANEXO NUMERO </w:t>
      </w:r>
      <w:r>
        <w:rPr>
          <w:rFonts w:ascii="Arial" w:hAnsi="Arial" w:cs="Arial"/>
          <w:b/>
          <w:sz w:val="22"/>
          <w:szCs w:val="22"/>
        </w:rPr>
        <w:t>5</w:t>
      </w:r>
      <w:r w:rsidRPr="00F11BCF">
        <w:rPr>
          <w:rFonts w:ascii="Arial" w:hAnsi="Arial" w:cs="Arial"/>
          <w:b/>
          <w:sz w:val="22"/>
          <w:szCs w:val="22"/>
        </w:rPr>
        <w:t xml:space="preserve"> (</w:t>
      </w:r>
      <w:r>
        <w:rPr>
          <w:rFonts w:ascii="Arial" w:hAnsi="Arial" w:cs="Arial"/>
          <w:b/>
          <w:sz w:val="22"/>
          <w:szCs w:val="22"/>
        </w:rPr>
        <w:t>CINCO</w:t>
      </w:r>
      <w:r w:rsidRPr="00F11BCF">
        <w:rPr>
          <w:rFonts w:ascii="Arial" w:hAnsi="Arial" w:cs="Arial"/>
          <w:b/>
          <w:sz w:val="22"/>
          <w:szCs w:val="22"/>
        </w:rPr>
        <w:t>)</w:t>
      </w:r>
    </w:p>
    <w:p w:rsidR="00CE0A48" w:rsidRDefault="00CE0A48" w:rsidP="004D2D24">
      <w:pPr>
        <w:jc w:val="center"/>
        <w:rPr>
          <w:rFonts w:ascii="Arial" w:hAnsi="Arial" w:cs="Arial"/>
          <w:b/>
          <w:sz w:val="22"/>
          <w:szCs w:val="22"/>
        </w:rPr>
      </w:pPr>
    </w:p>
    <w:p w:rsidR="00E10027" w:rsidRDefault="004318F5" w:rsidP="004D2D24">
      <w:pPr>
        <w:jc w:val="center"/>
        <w:rPr>
          <w:rFonts w:ascii="Arial" w:hAnsi="Arial" w:cs="Arial"/>
          <w:b/>
          <w:sz w:val="22"/>
          <w:szCs w:val="22"/>
        </w:rPr>
      </w:pPr>
      <w:r>
        <w:rPr>
          <w:rFonts w:ascii="Arial" w:hAnsi="Arial" w:cs="Arial"/>
          <w:b/>
          <w:sz w:val="22"/>
          <w:szCs w:val="22"/>
        </w:rPr>
        <w:t>MODELO DE CONTRATO</w:t>
      </w:r>
    </w:p>
    <w:p w:rsidR="003402C2" w:rsidRDefault="003402C2" w:rsidP="004D2D24">
      <w:pPr>
        <w:jc w:val="center"/>
        <w:rPr>
          <w:rFonts w:ascii="Arial" w:hAnsi="Arial" w:cs="Arial"/>
          <w:b/>
          <w:sz w:val="22"/>
          <w:szCs w:val="22"/>
        </w:rPr>
      </w:pPr>
    </w:p>
    <w:p w:rsidR="003402C2" w:rsidRDefault="003402C2" w:rsidP="004D2D24">
      <w:pPr>
        <w:jc w:val="center"/>
        <w:rPr>
          <w:rFonts w:ascii="Arial" w:hAnsi="Arial" w:cs="Arial"/>
          <w:b/>
          <w:sz w:val="22"/>
          <w:szCs w:val="22"/>
        </w:rPr>
      </w:pPr>
    </w:p>
    <w:p w:rsidR="00B04439" w:rsidRPr="00B04439" w:rsidRDefault="00B04439" w:rsidP="00B04439">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uppressAutoHyphens/>
        <w:spacing w:line="240" w:lineRule="atLeast"/>
        <w:ind w:hanging="4"/>
        <w:jc w:val="both"/>
        <w:rPr>
          <w:rFonts w:ascii="Arial" w:hAnsi="Arial" w:cs="Arial"/>
          <w:lang w:eastAsia="es-MX"/>
        </w:rPr>
      </w:pPr>
      <w:r w:rsidRPr="00B04439">
        <w:rPr>
          <w:rFonts w:ascii="Arial" w:hAnsi="Arial" w:cs="Arial"/>
          <w:lang w:eastAsia="ar-SA"/>
        </w:rPr>
        <w:t xml:space="preserve">Contrato abierto para la prestación del </w:t>
      </w:r>
      <w:r w:rsidRPr="00B04439">
        <w:rPr>
          <w:rFonts w:ascii="Arial" w:hAnsi="Arial" w:cs="Arial"/>
          <w:b/>
          <w:lang w:eastAsia="ar-SA"/>
        </w:rPr>
        <w:t>SERVICIO DE FLETES PARA VALIJA,</w:t>
      </w:r>
      <w:r w:rsidRPr="00B04439">
        <w:rPr>
          <w:rFonts w:ascii="Arial" w:hAnsi="Arial" w:cs="Arial"/>
          <w:lang w:eastAsia="ar-SA"/>
        </w:rPr>
        <w:t xml:space="preserve"> que celebran por una parte el </w:t>
      </w:r>
      <w:r w:rsidRPr="00B04439">
        <w:rPr>
          <w:rFonts w:ascii="Arial" w:hAnsi="Arial" w:cs="Arial"/>
          <w:b/>
          <w:lang w:eastAsia="ar-SA"/>
        </w:rPr>
        <w:t>INSTITUTO MEXICANO DEL SEGURO SOCIAL</w:t>
      </w:r>
      <w:r w:rsidRPr="00B04439">
        <w:rPr>
          <w:rFonts w:ascii="Arial" w:hAnsi="Arial" w:cs="Arial"/>
          <w:lang w:eastAsia="ar-SA"/>
        </w:rPr>
        <w:t xml:space="preserve">, que en lo sucesivo se denominará </w:t>
      </w:r>
      <w:r w:rsidRPr="00B04439">
        <w:rPr>
          <w:rFonts w:ascii="Arial" w:hAnsi="Arial" w:cs="Arial"/>
          <w:b/>
          <w:lang w:eastAsia="ar-SA"/>
        </w:rPr>
        <w:t>“EL INSTITUTO”</w:t>
      </w:r>
      <w:r w:rsidRPr="00B04439">
        <w:rPr>
          <w:rFonts w:ascii="Arial" w:hAnsi="Arial" w:cs="Arial"/>
          <w:lang w:eastAsia="ar-SA"/>
        </w:rPr>
        <w:t xml:space="preserve">, representado en este acto por el </w:t>
      </w:r>
      <w:r w:rsidRPr="00B04439">
        <w:rPr>
          <w:rFonts w:ascii="Arial" w:hAnsi="Arial" w:cs="Arial"/>
          <w:b/>
          <w:lang w:eastAsia="ar-SA"/>
        </w:rPr>
        <w:t>C.</w:t>
      </w:r>
      <w:r w:rsidRPr="00B04439">
        <w:rPr>
          <w:rFonts w:ascii="Arial" w:hAnsi="Arial" w:cs="Arial"/>
          <w:bCs/>
          <w:lang w:eastAsia="ar-SA"/>
        </w:rPr>
        <w:t xml:space="preserve"> </w:t>
      </w:r>
      <w:r w:rsidRPr="00B04439">
        <w:rPr>
          <w:rFonts w:ascii="Arial" w:hAnsi="Arial" w:cs="Arial"/>
          <w:b/>
          <w:bCs/>
          <w:lang w:eastAsia="ar-SA"/>
        </w:rPr>
        <w:t xml:space="preserve">Lic. Cristián </w:t>
      </w:r>
      <w:proofErr w:type="spellStart"/>
      <w:r w:rsidRPr="00B04439">
        <w:rPr>
          <w:rFonts w:ascii="Arial" w:hAnsi="Arial" w:cs="Arial"/>
          <w:b/>
          <w:bCs/>
          <w:lang w:eastAsia="ar-SA"/>
        </w:rPr>
        <w:t>Rodallegas</w:t>
      </w:r>
      <w:proofErr w:type="spellEnd"/>
      <w:r w:rsidRPr="00B04439">
        <w:rPr>
          <w:rFonts w:ascii="Arial" w:hAnsi="Arial" w:cs="Arial"/>
          <w:b/>
          <w:bCs/>
          <w:lang w:eastAsia="ar-SA"/>
        </w:rPr>
        <w:t xml:space="preserve"> Hinojosa</w:t>
      </w:r>
      <w:r w:rsidRPr="00B04439">
        <w:rPr>
          <w:rFonts w:ascii="Arial" w:hAnsi="Arial" w:cs="Arial"/>
          <w:lang w:eastAsia="ar-SA"/>
        </w:rPr>
        <w:t xml:space="preserve"> en su carácter de </w:t>
      </w:r>
      <w:r w:rsidRPr="00B04439">
        <w:rPr>
          <w:rFonts w:ascii="Arial" w:hAnsi="Arial" w:cs="Arial"/>
          <w:bCs/>
          <w:lang w:eastAsia="ar-SA"/>
        </w:rPr>
        <w:t>apoderado legal</w:t>
      </w:r>
      <w:r w:rsidRPr="00B04439">
        <w:rPr>
          <w:rFonts w:ascii="Arial" w:hAnsi="Arial" w:cs="Arial"/>
          <w:lang w:eastAsia="ar-SA"/>
        </w:rPr>
        <w:t xml:space="preserve"> y, por la otra </w:t>
      </w:r>
      <w:r w:rsidRPr="00B04439">
        <w:rPr>
          <w:rFonts w:ascii="Arial" w:hAnsi="Arial" w:cs="Arial"/>
          <w:b/>
          <w:lang w:eastAsia="ar-SA"/>
        </w:rPr>
        <w:t>______________</w:t>
      </w:r>
      <w:r w:rsidRPr="00B04439">
        <w:rPr>
          <w:rFonts w:ascii="Arial" w:hAnsi="Arial" w:cs="Arial"/>
          <w:lang w:eastAsia="ar-SA"/>
        </w:rPr>
        <w:t xml:space="preserve">, en lo subsecuente </w:t>
      </w:r>
      <w:r w:rsidRPr="00B04439">
        <w:rPr>
          <w:rFonts w:ascii="Arial" w:hAnsi="Arial" w:cs="Arial"/>
          <w:b/>
          <w:lang w:eastAsia="ar-SA"/>
        </w:rPr>
        <w:t>“EL PROVEEDOR”</w:t>
      </w:r>
      <w:r w:rsidRPr="00B04439">
        <w:rPr>
          <w:rFonts w:ascii="Arial" w:hAnsi="Arial" w:cs="Arial"/>
          <w:lang w:eastAsia="ar-SA"/>
        </w:rPr>
        <w:t xml:space="preserve">, </w:t>
      </w:r>
      <w:r w:rsidRPr="00B04439">
        <w:rPr>
          <w:rFonts w:ascii="Arial" w:hAnsi="Arial" w:cs="Arial"/>
          <w:lang w:eastAsia="es-MX"/>
        </w:rPr>
        <w:t>al tenor de las siguientes declaraciones y cláusulas:</w:t>
      </w:r>
    </w:p>
    <w:p w:rsidR="00B04439" w:rsidRPr="00B04439" w:rsidRDefault="00B04439" w:rsidP="00B04439">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uppressAutoHyphens/>
        <w:spacing w:line="240" w:lineRule="atLeast"/>
        <w:ind w:hanging="4"/>
        <w:jc w:val="both"/>
        <w:rPr>
          <w:rFonts w:ascii="Arial" w:hAnsi="Arial" w:cs="Arial"/>
          <w:lang w:eastAsia="ar-SA"/>
        </w:rPr>
      </w:pPr>
    </w:p>
    <w:p w:rsidR="00B04439" w:rsidRPr="00B04439" w:rsidRDefault="00B04439" w:rsidP="00B0443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uppressAutoHyphens/>
        <w:jc w:val="both"/>
        <w:rPr>
          <w:rFonts w:ascii="Arial" w:hAnsi="Arial" w:cs="Arial"/>
          <w:lang w:eastAsia="es-MX"/>
        </w:rPr>
      </w:pPr>
      <w:r w:rsidRPr="00B04439">
        <w:rPr>
          <w:rFonts w:ascii="Arial" w:hAnsi="Arial" w:cs="Arial"/>
          <w:lang w:eastAsia="es-MX"/>
        </w:rPr>
        <w:t>En caso de discrepancia, en el contenido del presente contrato en relación con el de la convocatoria de licitación, prevalecerá lo estipulado en el cuerpo general de la convocatoria.</w:t>
      </w:r>
    </w:p>
    <w:p w:rsidR="00B04439" w:rsidRPr="00B04439" w:rsidRDefault="00B04439" w:rsidP="00B0443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uppressAutoHyphens/>
        <w:jc w:val="both"/>
        <w:rPr>
          <w:rFonts w:ascii="Arial" w:hAnsi="Arial" w:cs="Arial"/>
          <w:lang w:eastAsia="ar-SA"/>
        </w:rPr>
      </w:pPr>
    </w:p>
    <w:p w:rsidR="00B04439" w:rsidRPr="00B04439" w:rsidRDefault="00B04439" w:rsidP="00B04439">
      <w:pPr>
        <w:tabs>
          <w:tab w:val="center" w:pos="4752"/>
        </w:tabs>
        <w:suppressAutoHyphens/>
        <w:ind w:firstLine="284"/>
        <w:jc w:val="center"/>
        <w:rPr>
          <w:rFonts w:ascii="Arial" w:hAnsi="Arial" w:cs="Arial"/>
          <w:b/>
          <w:lang w:eastAsia="ar-SA"/>
        </w:rPr>
      </w:pPr>
      <w:r w:rsidRPr="00B04439">
        <w:rPr>
          <w:rFonts w:ascii="Arial" w:hAnsi="Arial" w:cs="Arial"/>
          <w:b/>
          <w:lang w:eastAsia="ar-SA"/>
        </w:rPr>
        <w:t>D E C L A R A C I O N E S</w:t>
      </w:r>
    </w:p>
    <w:p w:rsidR="00B04439" w:rsidRPr="00B04439" w:rsidRDefault="00B04439" w:rsidP="00B04439">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suppressAutoHyphens/>
        <w:ind w:right="51"/>
        <w:jc w:val="both"/>
        <w:rPr>
          <w:rFonts w:ascii="Arial" w:hAnsi="Arial" w:cs="Arial"/>
          <w:lang w:eastAsia="ar-SA"/>
        </w:rPr>
      </w:pPr>
    </w:p>
    <w:p w:rsidR="00B04439" w:rsidRPr="00B04439" w:rsidRDefault="00B04439" w:rsidP="00B04439">
      <w:pPr>
        <w:suppressAutoHyphens/>
        <w:overflowPunct w:val="0"/>
        <w:autoSpaceDE w:val="0"/>
        <w:jc w:val="both"/>
        <w:textAlignment w:val="baseline"/>
        <w:rPr>
          <w:rFonts w:ascii="Arial" w:hAnsi="Arial" w:cs="Arial"/>
          <w:lang w:eastAsia="ar-SA"/>
        </w:rPr>
      </w:pPr>
      <w:r w:rsidRPr="00B04439">
        <w:rPr>
          <w:rFonts w:ascii="Arial" w:hAnsi="Arial" w:cs="Arial"/>
          <w:b/>
          <w:lang w:eastAsia="ar-SA"/>
        </w:rPr>
        <w:t>I.</w:t>
      </w:r>
      <w:r w:rsidRPr="00B04439">
        <w:rPr>
          <w:rFonts w:ascii="Arial" w:hAnsi="Arial" w:cs="Arial"/>
          <w:b/>
          <w:lang w:eastAsia="ar-SA"/>
        </w:rPr>
        <w:tab/>
        <w:t>“EL INSTITUTO”</w:t>
      </w:r>
      <w:r w:rsidRPr="00B04439">
        <w:rPr>
          <w:rFonts w:ascii="Arial" w:hAnsi="Arial" w:cs="Arial"/>
          <w:lang w:eastAsia="ar-SA"/>
        </w:rPr>
        <w:t xml:space="preserve"> declara a través de su representante legal que:</w:t>
      </w:r>
    </w:p>
    <w:p w:rsidR="00B04439" w:rsidRPr="00B04439" w:rsidRDefault="00B04439" w:rsidP="00B04439">
      <w:pPr>
        <w:suppressAutoHyphens/>
        <w:jc w:val="both"/>
        <w:rPr>
          <w:rFonts w:ascii="Arial" w:hAnsi="Arial" w:cs="Arial"/>
          <w:lang w:eastAsia="ar-SA"/>
        </w:rPr>
      </w:pPr>
    </w:p>
    <w:p w:rsidR="00B04439" w:rsidRPr="00B04439" w:rsidRDefault="00B04439" w:rsidP="00B04439">
      <w:pPr>
        <w:suppressAutoHyphens/>
        <w:overflowPunct w:val="0"/>
        <w:autoSpaceDE w:val="0"/>
        <w:ind w:left="567" w:hanging="567"/>
        <w:jc w:val="both"/>
        <w:textAlignment w:val="baseline"/>
        <w:rPr>
          <w:rFonts w:ascii="Arial" w:hAnsi="Arial" w:cs="Arial"/>
          <w:lang w:eastAsia="ar-SA"/>
        </w:rPr>
      </w:pPr>
      <w:r w:rsidRPr="00B04439">
        <w:rPr>
          <w:rFonts w:ascii="Arial" w:hAnsi="Arial" w:cs="Arial"/>
          <w:b/>
          <w:lang w:eastAsia="ar-SA"/>
        </w:rPr>
        <w:t>I.1.</w:t>
      </w:r>
      <w:r w:rsidRPr="00B04439">
        <w:rPr>
          <w:rFonts w:ascii="Arial" w:hAnsi="Arial" w:cs="Arial"/>
          <w:b/>
          <w:lang w:eastAsia="ar-SA"/>
        </w:rPr>
        <w:tab/>
      </w:r>
      <w:r w:rsidRPr="00B04439">
        <w:rPr>
          <w:rFonts w:ascii="Arial" w:hAnsi="Arial" w:cs="Arial"/>
          <w:lang w:eastAsia="ar-SA"/>
        </w:rPr>
        <w:t>Es un organismo público descentralizado de la Administración Pública Federal con personalidad jurídica y patrimonio propio, que tiene a su cargo la organización y administración del Seguro Social, como un servicio público de carácter nacional, en términos de los artículos 4 y 5 de la Ley del Seguro Social.</w:t>
      </w:r>
    </w:p>
    <w:p w:rsidR="00B04439" w:rsidRPr="00B04439" w:rsidRDefault="00B04439" w:rsidP="00B04439">
      <w:pPr>
        <w:suppressAutoHyphens/>
        <w:jc w:val="both"/>
        <w:rPr>
          <w:rFonts w:ascii="Arial" w:hAnsi="Arial" w:cs="Arial"/>
          <w:lang w:eastAsia="ar-SA"/>
        </w:rPr>
      </w:pPr>
    </w:p>
    <w:p w:rsidR="00B04439" w:rsidRPr="00B04439" w:rsidRDefault="00B04439" w:rsidP="00B04439">
      <w:pPr>
        <w:suppressAutoHyphens/>
        <w:overflowPunct w:val="0"/>
        <w:autoSpaceDE w:val="0"/>
        <w:ind w:left="567" w:hanging="567"/>
        <w:jc w:val="both"/>
        <w:textAlignment w:val="baseline"/>
        <w:rPr>
          <w:rFonts w:ascii="Arial" w:hAnsi="Arial" w:cs="Arial"/>
          <w:lang w:eastAsia="ar-SA"/>
        </w:rPr>
      </w:pPr>
      <w:r w:rsidRPr="00B04439">
        <w:rPr>
          <w:rFonts w:ascii="Arial" w:hAnsi="Arial" w:cs="Arial"/>
          <w:b/>
          <w:lang w:eastAsia="ar-SA"/>
        </w:rPr>
        <w:t>I.2</w:t>
      </w:r>
      <w:r w:rsidRPr="00B04439">
        <w:rPr>
          <w:rFonts w:ascii="Arial" w:hAnsi="Arial" w:cs="Arial"/>
          <w:lang w:eastAsia="ar-SA"/>
        </w:rPr>
        <w:t>.</w:t>
      </w:r>
      <w:r w:rsidRPr="00B04439">
        <w:rPr>
          <w:rFonts w:ascii="Arial" w:hAnsi="Arial" w:cs="Arial"/>
          <w:lang w:eastAsia="ar-SA"/>
        </w:rPr>
        <w:tab/>
        <w:t>Está facultado para celebrar los actos jurídicos necesarios para la consecución de los fines para los que fue creado, de conformidad con el artículo 251, fracciones IV y V de la Ley del Seguro Social.</w:t>
      </w:r>
    </w:p>
    <w:p w:rsidR="00B04439" w:rsidRPr="00B04439" w:rsidRDefault="00B04439" w:rsidP="00B04439">
      <w:pPr>
        <w:suppressAutoHyphens/>
        <w:jc w:val="both"/>
        <w:rPr>
          <w:rFonts w:ascii="Arial" w:hAnsi="Arial" w:cs="Arial"/>
          <w:lang w:eastAsia="ar-SA"/>
        </w:rPr>
      </w:pPr>
    </w:p>
    <w:p w:rsidR="00B04439" w:rsidRPr="00B04439" w:rsidRDefault="00B04439" w:rsidP="00B04439">
      <w:pPr>
        <w:suppressAutoHyphens/>
        <w:overflowPunct w:val="0"/>
        <w:autoSpaceDE w:val="0"/>
        <w:ind w:left="567" w:hanging="567"/>
        <w:jc w:val="both"/>
        <w:textAlignment w:val="baseline"/>
        <w:rPr>
          <w:rFonts w:ascii="Arial" w:hAnsi="Arial" w:cs="Arial"/>
          <w:lang w:eastAsia="ar-SA"/>
        </w:rPr>
      </w:pPr>
      <w:r w:rsidRPr="00B04439">
        <w:rPr>
          <w:rFonts w:ascii="Arial" w:hAnsi="Arial" w:cs="Arial"/>
          <w:b/>
          <w:lang w:eastAsia="ar-SA"/>
        </w:rPr>
        <w:t>I.3.</w:t>
      </w:r>
      <w:r w:rsidRPr="00B04439">
        <w:rPr>
          <w:rFonts w:ascii="Arial" w:hAnsi="Arial" w:cs="Arial"/>
          <w:b/>
          <w:lang w:eastAsia="ar-SA"/>
        </w:rPr>
        <w:tab/>
      </w:r>
      <w:r w:rsidRPr="00B04439">
        <w:rPr>
          <w:rFonts w:ascii="Arial" w:hAnsi="Arial" w:cs="Arial"/>
          <w:lang w:eastAsia="ar-SA"/>
        </w:rPr>
        <w:t xml:space="preserve">Su representante, el  </w:t>
      </w:r>
      <w:r w:rsidRPr="00B04439">
        <w:rPr>
          <w:rFonts w:ascii="Arial" w:hAnsi="Arial" w:cs="Arial"/>
          <w:b/>
          <w:bCs/>
          <w:lang w:eastAsia="ar-SA"/>
        </w:rPr>
        <w:t xml:space="preserve">Lic. Cristián </w:t>
      </w:r>
      <w:proofErr w:type="spellStart"/>
      <w:r w:rsidRPr="00B04439">
        <w:rPr>
          <w:rFonts w:ascii="Arial" w:hAnsi="Arial" w:cs="Arial"/>
          <w:b/>
          <w:bCs/>
          <w:lang w:eastAsia="ar-SA"/>
        </w:rPr>
        <w:t>Rodallegas</w:t>
      </w:r>
      <w:proofErr w:type="spellEnd"/>
      <w:r w:rsidRPr="00B04439">
        <w:rPr>
          <w:rFonts w:ascii="Arial" w:hAnsi="Arial" w:cs="Arial"/>
          <w:b/>
          <w:bCs/>
          <w:lang w:eastAsia="ar-SA"/>
        </w:rPr>
        <w:t xml:space="preserve"> Hinojosa</w:t>
      </w:r>
      <w:r w:rsidRPr="00B04439">
        <w:rPr>
          <w:rFonts w:ascii="Arial" w:hAnsi="Arial" w:cs="Arial"/>
          <w:lang w:eastAsia="ar-SA"/>
        </w:rPr>
        <w:t xml:space="preserve">, en su carácter de Apoderado Legal, se encuentra facultado para suscribir el presente instrumento jurídico en representación de </w:t>
      </w:r>
      <w:r w:rsidRPr="00B04439">
        <w:rPr>
          <w:rFonts w:ascii="Arial" w:hAnsi="Arial" w:cs="Arial"/>
          <w:b/>
          <w:bCs/>
          <w:lang w:eastAsia="ar-SA"/>
        </w:rPr>
        <w:t>"EL INSTITUTO"</w:t>
      </w:r>
      <w:r w:rsidRPr="00B04439">
        <w:rPr>
          <w:rFonts w:ascii="Arial" w:hAnsi="Arial" w:cs="Arial"/>
          <w:lang w:eastAsia="ar-SA"/>
        </w:rPr>
        <w:t>, de acuerdo al poder que le fue conferido en la Escritura Pública número 67,084, del 20 de Mayo de 2013, otorgada ante la fe del Licenciado Ángel Gilberto Adame López, Notario Público Número 233 de la Ciudad de México, D. F.</w:t>
      </w:r>
    </w:p>
    <w:p w:rsidR="00B04439" w:rsidRPr="00B04439" w:rsidRDefault="00B04439" w:rsidP="00B04439">
      <w:pPr>
        <w:suppressAutoHyphens/>
        <w:overflowPunct w:val="0"/>
        <w:autoSpaceDE w:val="0"/>
        <w:ind w:left="567" w:hanging="567"/>
        <w:jc w:val="both"/>
        <w:textAlignment w:val="baseline"/>
        <w:rPr>
          <w:rFonts w:ascii="Arial" w:hAnsi="Arial" w:cs="Arial"/>
          <w:b/>
          <w:lang w:eastAsia="ar-SA"/>
        </w:rPr>
      </w:pPr>
    </w:p>
    <w:p w:rsidR="00B04439" w:rsidRPr="00B04439" w:rsidRDefault="00B04439" w:rsidP="00B04439">
      <w:pPr>
        <w:suppressAutoHyphens/>
        <w:ind w:left="567" w:hanging="540"/>
        <w:jc w:val="both"/>
        <w:rPr>
          <w:rFonts w:ascii="Arial" w:hAnsi="Arial" w:cs="Arial"/>
          <w:b/>
          <w:bCs/>
          <w:lang w:eastAsia="ar-SA"/>
        </w:rPr>
      </w:pPr>
      <w:r w:rsidRPr="00B04439">
        <w:rPr>
          <w:rFonts w:ascii="Arial" w:hAnsi="Arial" w:cs="Arial"/>
          <w:b/>
          <w:lang w:eastAsia="ar-SA"/>
        </w:rPr>
        <w:t>I.4.</w:t>
      </w:r>
      <w:r w:rsidRPr="00B04439">
        <w:rPr>
          <w:rFonts w:ascii="Arial" w:hAnsi="Arial" w:cs="Arial"/>
          <w:b/>
          <w:lang w:eastAsia="ar-SA"/>
        </w:rPr>
        <w:tab/>
      </w:r>
      <w:r w:rsidRPr="00B04439">
        <w:rPr>
          <w:rFonts w:ascii="Arial" w:hAnsi="Arial" w:cs="Arial"/>
          <w:lang w:eastAsia="ar-SA"/>
        </w:rPr>
        <w:t xml:space="preserve">Para el cumplimiento de sus funciones y la realización de sus actividades, requiere de la prestación del </w:t>
      </w:r>
      <w:r w:rsidRPr="00B04439">
        <w:rPr>
          <w:rFonts w:ascii="Arial" w:hAnsi="Arial" w:cs="Arial"/>
          <w:b/>
          <w:lang w:eastAsia="ar-SA"/>
        </w:rPr>
        <w:t>servicio de fletes para valija</w:t>
      </w:r>
      <w:r w:rsidRPr="00B04439">
        <w:rPr>
          <w:rFonts w:ascii="Arial" w:hAnsi="Arial" w:cs="Arial"/>
          <w:b/>
          <w:bCs/>
          <w:lang w:eastAsia="ar-SA"/>
        </w:rPr>
        <w:t>, para cubrir necesidades para el ejercicio 2015.</w:t>
      </w:r>
    </w:p>
    <w:p w:rsidR="00B04439" w:rsidRPr="00B04439" w:rsidRDefault="00B04439" w:rsidP="00B04439">
      <w:pPr>
        <w:suppressAutoHyphens/>
        <w:ind w:left="567" w:hanging="540"/>
        <w:jc w:val="both"/>
        <w:rPr>
          <w:rFonts w:ascii="Arial" w:hAnsi="Arial" w:cs="Arial"/>
          <w:lang w:eastAsia="ar-SA"/>
        </w:rPr>
      </w:pPr>
    </w:p>
    <w:p w:rsidR="00B04439" w:rsidRPr="00B04439" w:rsidRDefault="00B04439" w:rsidP="00B04439">
      <w:pPr>
        <w:suppressAutoHyphens/>
        <w:ind w:left="567" w:hanging="540"/>
        <w:jc w:val="both"/>
        <w:rPr>
          <w:rFonts w:ascii="Arial" w:hAnsi="Arial" w:cs="Arial"/>
          <w:lang w:eastAsia="ar-SA"/>
        </w:rPr>
      </w:pPr>
      <w:r w:rsidRPr="00B04439">
        <w:rPr>
          <w:rFonts w:ascii="Arial" w:hAnsi="Arial" w:cs="Arial"/>
          <w:b/>
          <w:lang w:eastAsia="ar-SA"/>
        </w:rPr>
        <w:t>I.5.</w:t>
      </w:r>
      <w:r w:rsidRPr="00B04439">
        <w:rPr>
          <w:rFonts w:ascii="Arial" w:hAnsi="Arial" w:cs="Arial"/>
          <w:b/>
          <w:lang w:eastAsia="ar-SA"/>
        </w:rPr>
        <w:tab/>
      </w:r>
      <w:r w:rsidRPr="00B04439">
        <w:rPr>
          <w:rFonts w:ascii="Arial" w:hAnsi="Arial" w:cs="Arial"/>
          <w:lang w:eastAsia="ar-SA"/>
        </w:rPr>
        <w:t>Para cubrir las erogaciones que se deriven del presente contrato, cuenta con recursos disponibles suficientes, no comprometidos en Dictámenes de Disponibilidad Presupuestal números 0000000052-2014 y 0000001067-2014, en la partida presupuestal 42062415.</w:t>
      </w:r>
    </w:p>
    <w:p w:rsidR="00B04439" w:rsidRPr="00B04439" w:rsidRDefault="00B04439" w:rsidP="00B04439">
      <w:pPr>
        <w:suppressAutoHyphens/>
        <w:ind w:left="567"/>
        <w:jc w:val="both"/>
        <w:rPr>
          <w:rFonts w:ascii="Arial" w:hAnsi="Arial" w:cs="Arial"/>
          <w:bCs/>
          <w:lang w:eastAsia="ar-SA"/>
        </w:rPr>
      </w:pPr>
    </w:p>
    <w:p w:rsidR="00B04439" w:rsidRPr="00B04439" w:rsidRDefault="00B04439" w:rsidP="00B04439">
      <w:pPr>
        <w:suppressAutoHyphens/>
        <w:ind w:left="567"/>
        <w:jc w:val="both"/>
        <w:rPr>
          <w:rFonts w:ascii="Arial" w:hAnsi="Arial" w:cs="Arial"/>
          <w:bCs/>
          <w:lang w:eastAsia="ar-SA"/>
        </w:rPr>
      </w:pPr>
      <w:r w:rsidRPr="00B04439">
        <w:rPr>
          <w:rFonts w:ascii="Arial" w:hAnsi="Arial" w:cs="Arial"/>
          <w:bCs/>
          <w:lang w:eastAsia="ar-SA"/>
        </w:rPr>
        <w:t xml:space="preserve">Los recursos presupuestarios a ejercer con motivo del presente Instrumento Jurídico, quedan sujetos para fines de ejecución y pago, a la disponibilidad presupuestaria con que cuente </w:t>
      </w:r>
      <w:r w:rsidRPr="00B04439">
        <w:rPr>
          <w:rFonts w:ascii="Arial" w:hAnsi="Arial" w:cs="Arial"/>
          <w:b/>
          <w:lang w:eastAsia="ar-SA"/>
        </w:rPr>
        <w:t>“EL INSTITUTO”</w:t>
      </w:r>
      <w:r w:rsidRPr="00B04439">
        <w:rPr>
          <w:rFonts w:ascii="Arial" w:hAnsi="Arial" w:cs="Arial"/>
          <w:bCs/>
          <w:lang w:eastAsia="ar-SA"/>
        </w:rPr>
        <w:t>, conforme al Presupuesto de Egresos de la Federación que apruebe la H. Cámara de Diputados del Congreso de la Unión, sin responsabilidad alguna para</w:t>
      </w:r>
      <w:r w:rsidRPr="00B04439">
        <w:rPr>
          <w:rFonts w:ascii="Arial" w:hAnsi="Arial" w:cs="Arial"/>
          <w:b/>
          <w:bCs/>
          <w:lang w:eastAsia="ar-SA"/>
        </w:rPr>
        <w:t xml:space="preserve"> </w:t>
      </w:r>
      <w:r w:rsidRPr="00B04439">
        <w:rPr>
          <w:rFonts w:ascii="Arial" w:hAnsi="Arial" w:cs="Arial"/>
          <w:b/>
          <w:lang w:eastAsia="ar-SA"/>
        </w:rPr>
        <w:t>“EL INSTITUTO”</w:t>
      </w:r>
      <w:r w:rsidRPr="00B04439">
        <w:rPr>
          <w:rFonts w:ascii="Arial" w:hAnsi="Arial" w:cs="Arial"/>
          <w:bCs/>
          <w:lang w:eastAsia="ar-SA"/>
        </w:rPr>
        <w:t>.</w:t>
      </w:r>
    </w:p>
    <w:p w:rsidR="00B04439" w:rsidRPr="00B04439" w:rsidRDefault="00B04439" w:rsidP="00B04439">
      <w:pPr>
        <w:suppressAutoHyphens/>
        <w:jc w:val="both"/>
        <w:rPr>
          <w:rFonts w:ascii="Arial" w:hAnsi="Arial" w:cs="Arial"/>
          <w:b/>
          <w:lang w:eastAsia="ar-SA"/>
        </w:rPr>
      </w:pPr>
    </w:p>
    <w:p w:rsidR="00B04439" w:rsidRPr="00B04439" w:rsidRDefault="00B04439" w:rsidP="00B04439">
      <w:pPr>
        <w:suppressAutoHyphens/>
        <w:jc w:val="both"/>
        <w:rPr>
          <w:rFonts w:ascii="Arial" w:hAnsi="Arial" w:cs="Arial"/>
          <w:b/>
          <w:lang w:eastAsia="ar-SA"/>
        </w:rPr>
      </w:pPr>
    </w:p>
    <w:p w:rsidR="00B04439" w:rsidRPr="00B04439" w:rsidRDefault="00B04439" w:rsidP="00B04439">
      <w:pPr>
        <w:suppressAutoHyphens/>
        <w:ind w:left="567" w:hanging="567"/>
        <w:jc w:val="both"/>
        <w:rPr>
          <w:rFonts w:ascii="Arial" w:hAnsi="Arial" w:cs="Arial"/>
          <w:bCs/>
          <w:lang w:eastAsia="ar-SA"/>
        </w:rPr>
      </w:pPr>
      <w:r w:rsidRPr="00B04439">
        <w:rPr>
          <w:rFonts w:ascii="Arial" w:hAnsi="Arial" w:cs="Arial"/>
          <w:b/>
          <w:lang w:eastAsia="ar-SA"/>
        </w:rPr>
        <w:t>I.6.</w:t>
      </w:r>
      <w:r w:rsidRPr="00B04439">
        <w:rPr>
          <w:rFonts w:ascii="Arial" w:hAnsi="Arial" w:cs="Arial"/>
          <w:b/>
          <w:lang w:eastAsia="ar-SA"/>
        </w:rPr>
        <w:tab/>
      </w:r>
      <w:r w:rsidRPr="00B04439">
        <w:rPr>
          <w:rFonts w:ascii="Arial" w:hAnsi="Arial" w:cs="Arial"/>
          <w:lang w:eastAsia="ar-SA"/>
        </w:rPr>
        <w:t xml:space="preserve">El presente Contrato fue adjudicado a </w:t>
      </w:r>
      <w:r w:rsidRPr="00B04439">
        <w:rPr>
          <w:rFonts w:ascii="Arial" w:hAnsi="Arial" w:cs="Arial"/>
          <w:b/>
          <w:lang w:eastAsia="ar-SA"/>
        </w:rPr>
        <w:t>“EL PROVEEDOR”</w:t>
      </w:r>
      <w:r w:rsidRPr="00B04439">
        <w:rPr>
          <w:rFonts w:ascii="Arial" w:hAnsi="Arial" w:cs="Arial"/>
          <w:lang w:eastAsia="ar-SA"/>
        </w:rPr>
        <w:t xml:space="preserve"> mediante el procedimiento de Adjudicación Directa </w:t>
      </w:r>
      <w:r w:rsidRPr="00B04439">
        <w:rPr>
          <w:rFonts w:ascii="Arial" w:hAnsi="Arial" w:cs="Arial"/>
          <w:b/>
          <w:lang w:eastAsia="ar-SA"/>
        </w:rPr>
        <w:t>SA-019GYR009-N__-2015</w:t>
      </w:r>
      <w:r w:rsidRPr="00B04439">
        <w:rPr>
          <w:rFonts w:ascii="Arial" w:hAnsi="Arial" w:cs="Arial"/>
          <w:lang w:eastAsia="ar-SA"/>
        </w:rPr>
        <w:t xml:space="preserve">, con fundamento en lo dispuesto por el artículo 134 de la Constitución Política de los Estados Unidos Mexicanos y de conformidad con los artículos 25, </w:t>
      </w:r>
      <w:r w:rsidRPr="00B04439">
        <w:rPr>
          <w:rFonts w:ascii="Arial" w:eastAsia="Calibri" w:hAnsi="Arial" w:cs="Arial"/>
          <w:bCs/>
          <w:lang w:eastAsia="ar-SA"/>
        </w:rPr>
        <w:t xml:space="preserve">26 fracción III, 41  fracción III, 47 y 48 de </w:t>
      </w:r>
      <w:r w:rsidRPr="00B04439">
        <w:rPr>
          <w:rFonts w:ascii="Arial" w:eastAsia="Calibri" w:hAnsi="Arial" w:cs="Arial"/>
          <w:lang w:eastAsia="ar-SA"/>
        </w:rPr>
        <w:t>la Ley de Adquisiciones, Arrendamientos y Servicios del Sector Público (LAASSP)</w:t>
      </w:r>
      <w:r w:rsidRPr="00B04439">
        <w:rPr>
          <w:rFonts w:ascii="Arial" w:hAnsi="Arial" w:cs="Arial"/>
          <w:lang w:eastAsia="ar-SA"/>
        </w:rPr>
        <w:t>; así como a los artículos 71, 73, 74, 77 y 79</w:t>
      </w:r>
      <w:r w:rsidRPr="00B04439">
        <w:rPr>
          <w:rFonts w:ascii="Arial" w:hAnsi="Arial" w:cs="Arial"/>
          <w:b/>
          <w:lang w:eastAsia="ar-SA"/>
        </w:rPr>
        <w:t xml:space="preserve"> </w:t>
      </w:r>
      <w:r w:rsidRPr="00B04439">
        <w:rPr>
          <w:rFonts w:ascii="Arial" w:hAnsi="Arial" w:cs="Arial"/>
          <w:lang w:eastAsia="ar-SA"/>
        </w:rPr>
        <w:t xml:space="preserve">de su </w:t>
      </w:r>
      <w:r w:rsidRPr="00B04439">
        <w:rPr>
          <w:rFonts w:ascii="Arial" w:hAnsi="Arial" w:cs="Arial"/>
          <w:bCs/>
          <w:lang w:eastAsia="ar-SA"/>
        </w:rPr>
        <w:t>Reglamento; las Políticas, Bases y Lineamientos en materia de Adquisiciones, Arrendamientos y Servicios y demás disposiciones aplicables en la materia</w:t>
      </w:r>
      <w:r w:rsidRPr="00B04439">
        <w:rPr>
          <w:rFonts w:ascii="Arial" w:hAnsi="Arial" w:cs="Arial"/>
          <w:lang w:eastAsia="ar-SA"/>
        </w:rPr>
        <w:t>.</w:t>
      </w:r>
    </w:p>
    <w:p w:rsidR="00B04439" w:rsidRPr="00B04439" w:rsidRDefault="00B04439" w:rsidP="00B04439">
      <w:pPr>
        <w:suppressAutoHyphens/>
        <w:ind w:left="567" w:hanging="567"/>
        <w:jc w:val="both"/>
        <w:rPr>
          <w:rFonts w:ascii="Arial" w:hAnsi="Arial" w:cs="Arial"/>
          <w:lang w:eastAsia="ar-SA"/>
        </w:rPr>
      </w:pPr>
    </w:p>
    <w:p w:rsidR="00B04439" w:rsidRPr="00B04439" w:rsidRDefault="00B04439" w:rsidP="00B04439">
      <w:pPr>
        <w:suppressAutoHyphens/>
        <w:ind w:left="567" w:hanging="567"/>
        <w:jc w:val="both"/>
        <w:rPr>
          <w:rFonts w:ascii="Arial" w:hAnsi="Arial" w:cs="Arial"/>
          <w:lang w:eastAsia="ar-SA"/>
        </w:rPr>
      </w:pPr>
      <w:r w:rsidRPr="00B04439">
        <w:rPr>
          <w:rFonts w:ascii="Arial" w:hAnsi="Arial" w:cs="Arial"/>
          <w:b/>
          <w:lang w:eastAsia="ar-SA"/>
        </w:rPr>
        <w:t>I.7.</w:t>
      </w:r>
      <w:r w:rsidRPr="00B04439">
        <w:rPr>
          <w:rFonts w:ascii="Arial" w:hAnsi="Arial" w:cs="Arial"/>
          <w:b/>
          <w:lang w:eastAsia="ar-SA"/>
        </w:rPr>
        <w:tab/>
      </w:r>
      <w:r w:rsidRPr="00B04439">
        <w:rPr>
          <w:rFonts w:ascii="Arial" w:hAnsi="Arial" w:cs="Arial"/>
          <w:lang w:eastAsia="ar-SA"/>
        </w:rPr>
        <w:t xml:space="preserve">Con fecha ____ de _______ </w:t>
      </w:r>
      <w:proofErr w:type="spellStart"/>
      <w:r w:rsidRPr="00B04439">
        <w:rPr>
          <w:rFonts w:ascii="Arial" w:hAnsi="Arial" w:cs="Arial"/>
          <w:lang w:eastAsia="ar-SA"/>
        </w:rPr>
        <w:t>de</w:t>
      </w:r>
      <w:proofErr w:type="spellEnd"/>
      <w:r w:rsidRPr="00B04439">
        <w:rPr>
          <w:rFonts w:ascii="Arial" w:hAnsi="Arial" w:cs="Arial"/>
          <w:lang w:eastAsia="ar-SA"/>
        </w:rPr>
        <w:t xml:space="preserve"> 20___, la C</w:t>
      </w:r>
      <w:r w:rsidRPr="00B04439">
        <w:rPr>
          <w:rFonts w:ascii="Arial" w:hAnsi="Arial" w:cs="Arial"/>
          <w:bCs/>
          <w:lang w:eastAsia="ar-SA"/>
        </w:rPr>
        <w:t>oordinación de Abastecimiento y Equipamiento</w:t>
      </w:r>
      <w:r w:rsidRPr="00B04439">
        <w:rPr>
          <w:rFonts w:ascii="Arial" w:hAnsi="Arial" w:cs="Arial"/>
          <w:lang w:eastAsia="ar-SA"/>
        </w:rPr>
        <w:t xml:space="preserve">, emitió el </w:t>
      </w:r>
      <w:r w:rsidRPr="00B04439">
        <w:rPr>
          <w:rFonts w:ascii="Arial" w:hAnsi="Arial" w:cs="Arial"/>
          <w:bCs/>
          <w:lang w:eastAsia="ar-SA"/>
        </w:rPr>
        <w:t>fallo</w:t>
      </w:r>
      <w:r w:rsidRPr="00B04439">
        <w:rPr>
          <w:rFonts w:ascii="Arial" w:hAnsi="Arial" w:cs="Arial"/>
          <w:b/>
          <w:bCs/>
          <w:lang w:eastAsia="ar-SA"/>
        </w:rPr>
        <w:t xml:space="preserve"> </w:t>
      </w:r>
      <w:r w:rsidRPr="00B04439">
        <w:rPr>
          <w:rFonts w:ascii="Arial" w:hAnsi="Arial" w:cs="Arial"/>
          <w:lang w:eastAsia="ar-SA"/>
        </w:rPr>
        <w:t>del procedimiento de contratación mencionado en la declaración que antecede.</w:t>
      </w:r>
    </w:p>
    <w:p w:rsidR="00B04439" w:rsidRPr="00B04439" w:rsidRDefault="00B04439" w:rsidP="00B04439">
      <w:pPr>
        <w:suppressAutoHyphens/>
        <w:ind w:left="567" w:hanging="567"/>
        <w:jc w:val="both"/>
        <w:rPr>
          <w:rFonts w:ascii="Arial" w:hAnsi="Arial" w:cs="Arial"/>
          <w:b/>
          <w:lang w:eastAsia="ar-SA"/>
        </w:rPr>
      </w:pPr>
    </w:p>
    <w:p w:rsidR="00B04439" w:rsidRPr="00B04439" w:rsidRDefault="00B04439" w:rsidP="00B04439">
      <w:pPr>
        <w:suppressAutoHyphens/>
        <w:ind w:left="567" w:hanging="567"/>
        <w:jc w:val="both"/>
        <w:rPr>
          <w:rFonts w:ascii="Arial" w:hAnsi="Arial" w:cs="Arial"/>
          <w:lang w:eastAsia="ar-SA"/>
        </w:rPr>
      </w:pPr>
      <w:r w:rsidRPr="00B04439">
        <w:rPr>
          <w:rFonts w:ascii="Arial" w:hAnsi="Arial" w:cs="Arial"/>
          <w:b/>
          <w:lang w:eastAsia="ar-SA"/>
        </w:rPr>
        <w:t>I.8.</w:t>
      </w:r>
      <w:r w:rsidRPr="00B04439">
        <w:rPr>
          <w:rFonts w:ascii="Arial" w:hAnsi="Arial" w:cs="Arial"/>
          <w:lang w:eastAsia="ar-SA"/>
        </w:rPr>
        <w:t xml:space="preserve"> </w:t>
      </w:r>
      <w:r w:rsidRPr="00B04439">
        <w:rPr>
          <w:rFonts w:ascii="Arial" w:hAnsi="Arial" w:cs="Arial"/>
          <w:lang w:eastAsia="ar-SA"/>
        </w:rPr>
        <w:tab/>
        <w:t xml:space="preserve">Conforme a lo previsto en los artículos 57 de la Ley de Adquisiciones, Arrendamientos y Servicios del Sector Público y 107 de su Reglamento, </w:t>
      </w:r>
      <w:r w:rsidRPr="00B04439">
        <w:rPr>
          <w:rFonts w:ascii="Arial" w:hAnsi="Arial" w:cs="Arial"/>
          <w:b/>
          <w:lang w:eastAsia="ar-SA"/>
        </w:rPr>
        <w:t>“EL PROVEEDOR”</w:t>
      </w:r>
      <w:r w:rsidRPr="00B04439">
        <w:rPr>
          <w:rFonts w:ascii="Arial" w:hAnsi="Arial" w:cs="Arial"/>
          <w:lang w:eastAsia="ar-SA"/>
        </w:rPr>
        <w:t xml:space="preserve"> en caso de </w:t>
      </w:r>
      <w:proofErr w:type="spellStart"/>
      <w:r w:rsidRPr="00B04439">
        <w:rPr>
          <w:rFonts w:ascii="Arial" w:hAnsi="Arial" w:cs="Arial"/>
          <w:lang w:eastAsia="ar-SA"/>
        </w:rPr>
        <w:t>auditorias</w:t>
      </w:r>
      <w:proofErr w:type="spellEnd"/>
      <w:r w:rsidRPr="00B04439">
        <w:rPr>
          <w:rFonts w:ascii="Arial" w:hAnsi="Arial" w:cs="Arial"/>
          <w:lang w:eastAsia="ar-SA"/>
        </w:rPr>
        <w:t xml:space="preserve">, visitas o inspecciones que practique la Secretaría de la Función Pública y el Órgano Interno de Control en </w:t>
      </w:r>
      <w:r w:rsidRPr="00B04439">
        <w:rPr>
          <w:rFonts w:ascii="Arial" w:hAnsi="Arial" w:cs="Arial"/>
          <w:b/>
          <w:lang w:eastAsia="ar-SA"/>
        </w:rPr>
        <w:t>“EL INSTITUTO”</w:t>
      </w:r>
      <w:r w:rsidRPr="00B04439">
        <w:rPr>
          <w:rFonts w:ascii="Arial" w:hAnsi="Arial" w:cs="Arial"/>
          <w:lang w:eastAsia="ar-SA"/>
        </w:rPr>
        <w:t>, deberá proporcionar la información que en su momento se requiera, relativa al presente contrato.</w:t>
      </w:r>
    </w:p>
    <w:p w:rsidR="00B04439" w:rsidRPr="00B04439" w:rsidRDefault="00B04439" w:rsidP="00B04439">
      <w:pPr>
        <w:suppressAutoHyphens/>
        <w:ind w:left="567" w:hanging="567"/>
        <w:jc w:val="both"/>
        <w:rPr>
          <w:rFonts w:ascii="Arial" w:hAnsi="Arial" w:cs="Arial"/>
          <w:lang w:val="es-ES_tradnl" w:eastAsia="ar-SA"/>
        </w:rPr>
      </w:pPr>
    </w:p>
    <w:p w:rsidR="00B04439" w:rsidRPr="00B04439" w:rsidRDefault="00B04439" w:rsidP="00B04439">
      <w:pPr>
        <w:suppressAutoHyphens/>
        <w:ind w:left="567" w:hanging="567"/>
        <w:jc w:val="both"/>
        <w:rPr>
          <w:rFonts w:ascii="Arial" w:hAnsi="Arial" w:cs="Arial"/>
          <w:bCs/>
          <w:lang w:eastAsia="ar-SA"/>
        </w:rPr>
      </w:pPr>
      <w:r w:rsidRPr="00B04439">
        <w:rPr>
          <w:rFonts w:ascii="Arial" w:hAnsi="Arial" w:cs="Arial"/>
          <w:b/>
          <w:lang w:val="es-ES_tradnl" w:eastAsia="ar-SA"/>
        </w:rPr>
        <w:t>I.9.</w:t>
      </w:r>
      <w:r w:rsidRPr="00B04439">
        <w:rPr>
          <w:rFonts w:ascii="Arial" w:hAnsi="Arial" w:cs="Arial"/>
          <w:b/>
          <w:lang w:val="es-ES_tradnl" w:eastAsia="ar-SA"/>
        </w:rPr>
        <w:tab/>
      </w:r>
      <w:r w:rsidRPr="00B04439">
        <w:rPr>
          <w:rFonts w:ascii="Arial" w:hAnsi="Arial" w:cs="Arial"/>
          <w:lang w:eastAsia="ar-SA"/>
        </w:rPr>
        <w:t xml:space="preserve">Señala como domicilio para todos los efectos de este acto jurídico el ubicado en </w:t>
      </w:r>
      <w:r w:rsidRPr="00B04439">
        <w:rPr>
          <w:rFonts w:ascii="Arial" w:hAnsi="Arial" w:cs="Arial"/>
          <w:bCs/>
          <w:lang w:eastAsia="ar-SA"/>
        </w:rPr>
        <w:t xml:space="preserve">Avenida Universidad Número 1101, Colonia Centro, C.P. 31000, Chihuahua, </w:t>
      </w:r>
      <w:proofErr w:type="spellStart"/>
      <w:r w:rsidRPr="00B04439">
        <w:rPr>
          <w:rFonts w:ascii="Arial" w:hAnsi="Arial" w:cs="Arial"/>
          <w:bCs/>
          <w:lang w:eastAsia="ar-SA"/>
        </w:rPr>
        <w:t>Chih</w:t>
      </w:r>
      <w:proofErr w:type="spellEnd"/>
      <w:r w:rsidRPr="00B04439">
        <w:rPr>
          <w:rFonts w:ascii="Arial" w:hAnsi="Arial" w:cs="Arial"/>
          <w:bCs/>
          <w:lang w:eastAsia="ar-SA"/>
        </w:rPr>
        <w:t>.</w:t>
      </w:r>
    </w:p>
    <w:p w:rsidR="00B04439" w:rsidRPr="00B04439" w:rsidRDefault="00B04439" w:rsidP="00B04439">
      <w:pPr>
        <w:suppressAutoHyphens/>
        <w:overflowPunct w:val="0"/>
        <w:autoSpaceDE w:val="0"/>
        <w:jc w:val="both"/>
        <w:textAlignment w:val="baseline"/>
        <w:rPr>
          <w:rFonts w:ascii="Arial" w:hAnsi="Arial" w:cs="Arial"/>
          <w:b/>
          <w:lang w:eastAsia="ar-SA"/>
        </w:rPr>
      </w:pPr>
    </w:p>
    <w:p w:rsidR="00B04439" w:rsidRPr="00B04439" w:rsidRDefault="00B04439" w:rsidP="00B04439">
      <w:pPr>
        <w:suppressAutoHyphens/>
        <w:overflowPunct w:val="0"/>
        <w:autoSpaceDE w:val="0"/>
        <w:jc w:val="both"/>
        <w:textAlignment w:val="baseline"/>
        <w:rPr>
          <w:rFonts w:ascii="Arial" w:hAnsi="Arial" w:cs="Arial"/>
          <w:lang w:eastAsia="ar-SA"/>
        </w:rPr>
      </w:pPr>
      <w:r w:rsidRPr="00B04439">
        <w:rPr>
          <w:rFonts w:ascii="Arial" w:hAnsi="Arial" w:cs="Arial"/>
          <w:b/>
          <w:lang w:eastAsia="ar-SA"/>
        </w:rPr>
        <w:t>II.</w:t>
      </w:r>
      <w:r w:rsidRPr="00B04439">
        <w:rPr>
          <w:rFonts w:ascii="Arial" w:hAnsi="Arial" w:cs="Arial"/>
          <w:b/>
          <w:lang w:eastAsia="ar-SA"/>
        </w:rPr>
        <w:tab/>
        <w:t xml:space="preserve">“EL PROVEEDOR” </w:t>
      </w:r>
      <w:r w:rsidRPr="00B04439">
        <w:rPr>
          <w:rFonts w:ascii="Arial" w:hAnsi="Arial" w:cs="Arial"/>
          <w:lang w:eastAsia="ar-SA"/>
        </w:rPr>
        <w:t>declara que:</w:t>
      </w:r>
    </w:p>
    <w:p w:rsidR="00B04439" w:rsidRPr="00B04439" w:rsidRDefault="00B04439" w:rsidP="00B04439">
      <w:pPr>
        <w:suppressAutoHyphens/>
        <w:jc w:val="both"/>
        <w:rPr>
          <w:rFonts w:ascii="Arial" w:hAnsi="Arial" w:cs="Arial"/>
          <w:b/>
          <w:bCs/>
          <w:i/>
          <w:lang w:eastAsia="ar-SA"/>
        </w:rPr>
      </w:pPr>
    </w:p>
    <w:p w:rsidR="00B04439" w:rsidRPr="00B04439" w:rsidRDefault="00B04439" w:rsidP="00B04439">
      <w:pPr>
        <w:suppressAutoHyphens/>
        <w:jc w:val="both"/>
        <w:rPr>
          <w:rFonts w:ascii="Arial" w:hAnsi="Arial" w:cs="Arial"/>
          <w:b/>
          <w:i/>
          <w:u w:val="single"/>
          <w:lang w:eastAsia="ar-SA"/>
        </w:rPr>
      </w:pPr>
      <w:r w:rsidRPr="00B04439">
        <w:rPr>
          <w:rFonts w:ascii="Arial" w:hAnsi="Arial" w:cs="Arial"/>
          <w:b/>
          <w:bCs/>
          <w:i/>
          <w:lang w:eastAsia="ar-SA"/>
        </w:rPr>
        <w:t xml:space="preserve">NOTA: </w:t>
      </w:r>
      <w:r w:rsidRPr="00B04439">
        <w:rPr>
          <w:rFonts w:ascii="Arial" w:hAnsi="Arial" w:cs="Arial"/>
          <w:b/>
          <w:i/>
          <w:u w:val="single"/>
          <w:lang w:eastAsia="ar-SA"/>
        </w:rPr>
        <w:t>(Si “EL PROVEEDOR” fuese una persona  moral, se empleará el texto siguiente:)</w:t>
      </w:r>
    </w:p>
    <w:p w:rsidR="00B04439" w:rsidRPr="00B04439" w:rsidRDefault="00B04439" w:rsidP="00B04439">
      <w:pPr>
        <w:suppressAutoHyphens/>
        <w:rPr>
          <w:rFonts w:ascii="Arial" w:hAnsi="Arial" w:cs="Arial"/>
          <w:lang w:eastAsia="ar-SA"/>
        </w:rPr>
      </w:pPr>
    </w:p>
    <w:p w:rsidR="00B04439" w:rsidRPr="00B04439" w:rsidRDefault="00B04439" w:rsidP="00B04439">
      <w:pPr>
        <w:suppressAutoHyphens/>
        <w:ind w:left="567" w:hanging="567"/>
        <w:jc w:val="both"/>
        <w:rPr>
          <w:rFonts w:ascii="Arial" w:hAnsi="Arial" w:cs="Arial"/>
          <w:lang w:eastAsia="ar-SA"/>
        </w:rPr>
      </w:pPr>
      <w:r w:rsidRPr="00B04439">
        <w:rPr>
          <w:rFonts w:ascii="Arial" w:hAnsi="Arial" w:cs="Arial"/>
          <w:b/>
          <w:lang w:eastAsia="ar-SA"/>
        </w:rPr>
        <w:t>II.1.</w:t>
      </w:r>
      <w:r w:rsidRPr="00B04439">
        <w:rPr>
          <w:rFonts w:ascii="Arial" w:hAnsi="Arial" w:cs="Arial"/>
          <w:lang w:eastAsia="ar-SA"/>
        </w:rPr>
        <w:tab/>
        <w:t xml:space="preserve">Es una persona moral constituida de conformidad con las leyes de los Estados Unidos Mexicanos, según consta en la Escritura Pública </w:t>
      </w:r>
      <w:r w:rsidRPr="00B04439">
        <w:rPr>
          <w:rFonts w:ascii="Arial" w:hAnsi="Arial" w:cs="Arial"/>
          <w:b/>
          <w:i/>
          <w:u w:val="single"/>
          <w:lang w:eastAsia="ar-SA"/>
        </w:rPr>
        <w:t>(Póliza)</w:t>
      </w:r>
      <w:r w:rsidRPr="00B04439">
        <w:rPr>
          <w:rFonts w:ascii="Arial" w:hAnsi="Arial" w:cs="Arial"/>
          <w:lang w:eastAsia="ar-SA"/>
        </w:rPr>
        <w:t xml:space="preserve"> número _____, del __ de ______ </w:t>
      </w:r>
      <w:proofErr w:type="spellStart"/>
      <w:r w:rsidRPr="00B04439">
        <w:rPr>
          <w:rFonts w:ascii="Arial" w:hAnsi="Arial" w:cs="Arial"/>
          <w:lang w:eastAsia="ar-SA"/>
        </w:rPr>
        <w:t>de</w:t>
      </w:r>
      <w:proofErr w:type="spellEnd"/>
      <w:r w:rsidRPr="00B04439">
        <w:rPr>
          <w:rFonts w:ascii="Arial" w:hAnsi="Arial" w:cs="Arial"/>
          <w:lang w:eastAsia="ar-SA"/>
        </w:rPr>
        <w:t xml:space="preserve"> ____, otorgada ante la fe del Licenciado ____________, Notario </w:t>
      </w:r>
      <w:r w:rsidRPr="00B04439">
        <w:rPr>
          <w:rFonts w:ascii="Arial" w:hAnsi="Arial" w:cs="Arial"/>
          <w:b/>
          <w:i/>
          <w:u w:val="single"/>
          <w:lang w:eastAsia="ar-SA"/>
        </w:rPr>
        <w:t>(Corredor)</w:t>
      </w:r>
      <w:r w:rsidRPr="00B04439">
        <w:rPr>
          <w:rFonts w:ascii="Arial" w:hAnsi="Arial" w:cs="Arial"/>
          <w:b/>
          <w:i/>
          <w:lang w:eastAsia="ar-SA"/>
        </w:rPr>
        <w:t xml:space="preserve"> </w:t>
      </w:r>
      <w:r w:rsidRPr="00B04439">
        <w:rPr>
          <w:rFonts w:ascii="Arial" w:hAnsi="Arial" w:cs="Arial"/>
          <w:lang w:eastAsia="ar-SA"/>
        </w:rPr>
        <w:t xml:space="preserve">Público _____  número _____ de la ciudad de _______, inscrita en el Registro Público de la Propiedad y el Comercio, bajo el folio mercantil número _____, de fecha ______. </w:t>
      </w:r>
    </w:p>
    <w:p w:rsidR="00B04439" w:rsidRPr="00B04439" w:rsidRDefault="00B04439" w:rsidP="00B04439">
      <w:pPr>
        <w:suppressAutoHyphens/>
        <w:rPr>
          <w:rFonts w:ascii="Arial" w:hAnsi="Arial" w:cs="Arial"/>
          <w:lang w:eastAsia="ar-SA"/>
        </w:rPr>
      </w:pPr>
    </w:p>
    <w:p w:rsidR="00B04439" w:rsidRPr="00B04439" w:rsidRDefault="00B04439" w:rsidP="00B04439">
      <w:pPr>
        <w:suppressAutoHyphens/>
        <w:ind w:left="567" w:hanging="567"/>
        <w:jc w:val="both"/>
        <w:rPr>
          <w:rFonts w:ascii="Arial" w:hAnsi="Arial" w:cs="Arial"/>
          <w:lang w:eastAsia="ar-SA"/>
        </w:rPr>
      </w:pPr>
      <w:r w:rsidRPr="00B04439">
        <w:rPr>
          <w:rFonts w:ascii="Arial" w:hAnsi="Arial" w:cs="Arial"/>
          <w:b/>
          <w:lang w:eastAsia="ar-SA"/>
        </w:rPr>
        <w:t>II.2.</w:t>
      </w:r>
      <w:r w:rsidRPr="00B04439">
        <w:rPr>
          <w:rFonts w:ascii="Arial" w:hAnsi="Arial" w:cs="Arial"/>
          <w:b/>
          <w:lang w:eastAsia="ar-SA"/>
        </w:rPr>
        <w:tab/>
      </w:r>
      <w:r w:rsidRPr="00B04439">
        <w:rPr>
          <w:rFonts w:ascii="Arial" w:hAnsi="Arial" w:cs="Arial"/>
          <w:lang w:eastAsia="ar-SA"/>
        </w:rPr>
        <w:t xml:space="preserve">Se encuentra representada para la celebración de este contrato, por el C._______, quien acredita su personalidad en términos de la Escritura Pública número ________, del __ de ________ </w:t>
      </w:r>
      <w:proofErr w:type="spellStart"/>
      <w:r w:rsidRPr="00B04439">
        <w:rPr>
          <w:rFonts w:ascii="Arial" w:hAnsi="Arial" w:cs="Arial"/>
          <w:lang w:eastAsia="ar-SA"/>
        </w:rPr>
        <w:t>de</w:t>
      </w:r>
      <w:proofErr w:type="spellEnd"/>
      <w:r w:rsidRPr="00B04439">
        <w:rPr>
          <w:rFonts w:ascii="Arial" w:hAnsi="Arial" w:cs="Arial"/>
          <w:lang w:eastAsia="ar-SA"/>
        </w:rPr>
        <w:t xml:space="preserv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B04439" w:rsidRPr="00B04439" w:rsidRDefault="00B04439" w:rsidP="00B04439">
      <w:pPr>
        <w:tabs>
          <w:tab w:val="left" w:pos="2268"/>
        </w:tabs>
        <w:suppressAutoHyphens/>
        <w:ind w:left="567" w:right="-93" w:hanging="567"/>
        <w:jc w:val="both"/>
        <w:rPr>
          <w:rFonts w:ascii="Arial" w:hAnsi="Arial" w:cs="Arial"/>
          <w:lang w:eastAsia="ar-SA"/>
        </w:rPr>
      </w:pPr>
    </w:p>
    <w:p w:rsidR="00B04439" w:rsidRPr="00B04439" w:rsidRDefault="00B04439" w:rsidP="00B04439">
      <w:pPr>
        <w:suppressAutoHyphens/>
        <w:ind w:left="567" w:hanging="567"/>
        <w:jc w:val="both"/>
        <w:rPr>
          <w:rFonts w:ascii="Arial" w:hAnsi="Arial" w:cs="Arial"/>
          <w:lang w:eastAsia="ar-SA"/>
        </w:rPr>
      </w:pPr>
      <w:r w:rsidRPr="00B04439">
        <w:rPr>
          <w:rFonts w:ascii="Arial" w:hAnsi="Arial" w:cs="Arial"/>
          <w:b/>
          <w:lang w:eastAsia="ar-SA"/>
        </w:rPr>
        <w:t>II.3.</w:t>
      </w:r>
      <w:r w:rsidRPr="00B04439">
        <w:rPr>
          <w:rFonts w:ascii="Arial" w:hAnsi="Arial" w:cs="Arial"/>
          <w:b/>
          <w:lang w:eastAsia="ar-SA"/>
        </w:rPr>
        <w:tab/>
      </w:r>
      <w:r w:rsidRPr="00B04439">
        <w:rPr>
          <w:rFonts w:ascii="Arial" w:hAnsi="Arial" w:cs="Arial"/>
          <w:lang w:eastAsia="ar-SA"/>
        </w:rPr>
        <w:t xml:space="preserve">De acuerdo con sus estatutos, su objeto social consiste entre otras actividades, en ___________________ </w:t>
      </w:r>
      <w:r w:rsidRPr="00B04439">
        <w:rPr>
          <w:rFonts w:ascii="Arial" w:hAnsi="Arial" w:cs="Arial"/>
          <w:b/>
          <w:lang w:eastAsia="ar-SA"/>
        </w:rPr>
        <w:t>(</w:t>
      </w:r>
      <w:r w:rsidRPr="00B04439">
        <w:rPr>
          <w:rFonts w:ascii="Arial" w:hAnsi="Arial" w:cs="Arial"/>
          <w:b/>
          <w:i/>
          <w:u w:val="single"/>
          <w:lang w:eastAsia="ar-SA"/>
        </w:rPr>
        <w:t>precisar las actividades del proveedor para la prestación del servicio, conforme al acta constitutiva de la sociedad mercantil</w:t>
      </w:r>
      <w:r w:rsidRPr="00B04439">
        <w:rPr>
          <w:rFonts w:ascii="Arial" w:hAnsi="Arial" w:cs="Arial"/>
          <w:b/>
          <w:lang w:eastAsia="ar-SA"/>
        </w:rPr>
        <w:t>)</w:t>
      </w:r>
      <w:r w:rsidRPr="00B04439">
        <w:rPr>
          <w:rFonts w:ascii="Arial" w:hAnsi="Arial" w:cs="Arial"/>
          <w:lang w:eastAsia="ar-SA"/>
        </w:rPr>
        <w:t>.</w:t>
      </w:r>
    </w:p>
    <w:p w:rsidR="00B04439" w:rsidRPr="00B04439" w:rsidRDefault="00B04439" w:rsidP="00B04439">
      <w:pPr>
        <w:suppressAutoHyphens/>
        <w:ind w:left="567" w:hanging="567"/>
        <w:jc w:val="both"/>
        <w:rPr>
          <w:rFonts w:ascii="Arial" w:hAnsi="Arial" w:cs="Arial"/>
          <w:lang w:eastAsia="ar-SA"/>
        </w:rPr>
      </w:pPr>
    </w:p>
    <w:p w:rsidR="00B04439" w:rsidRPr="00B04439" w:rsidRDefault="00B04439" w:rsidP="00B04439">
      <w:pPr>
        <w:suppressAutoHyphens/>
        <w:ind w:left="851" w:hanging="851"/>
        <w:jc w:val="both"/>
        <w:rPr>
          <w:rFonts w:ascii="Arial" w:hAnsi="Arial" w:cs="Arial"/>
          <w:b/>
          <w:i/>
          <w:u w:val="single"/>
          <w:lang w:eastAsia="ar-SA"/>
        </w:rPr>
      </w:pPr>
      <w:r w:rsidRPr="00B04439">
        <w:rPr>
          <w:rFonts w:ascii="Arial" w:hAnsi="Arial" w:cs="Arial"/>
          <w:b/>
          <w:bCs/>
          <w:i/>
          <w:lang w:eastAsia="ar-SA"/>
        </w:rPr>
        <w:t xml:space="preserve">NOTA: </w:t>
      </w:r>
      <w:r w:rsidRPr="00B04439">
        <w:rPr>
          <w:rFonts w:ascii="Arial" w:hAnsi="Arial" w:cs="Arial"/>
          <w:b/>
          <w:i/>
          <w:u w:val="single"/>
          <w:lang w:eastAsia="ar-SA"/>
        </w:rPr>
        <w:t>(Si “EL PROVEEDOR” fuese una persona física, se empleará el siguiente texto, en sustitución a las Declaraciones II.1, II.2 y II.3, en la inteligencia de que se deberá ajustar la numeración)</w:t>
      </w:r>
    </w:p>
    <w:p w:rsidR="00B04439" w:rsidRPr="00B04439" w:rsidRDefault="00B04439" w:rsidP="00B04439">
      <w:pPr>
        <w:suppressAutoHyphens/>
        <w:ind w:left="851" w:hanging="851"/>
        <w:rPr>
          <w:rFonts w:ascii="Arial" w:hAnsi="Arial" w:cs="Arial"/>
          <w:lang w:eastAsia="ar-SA"/>
        </w:rPr>
      </w:pPr>
    </w:p>
    <w:p w:rsidR="00B04439" w:rsidRPr="00B04439" w:rsidRDefault="00B04439" w:rsidP="00B04439">
      <w:pPr>
        <w:suppressAutoHyphens/>
        <w:ind w:left="567" w:hanging="567"/>
        <w:jc w:val="both"/>
        <w:rPr>
          <w:rFonts w:ascii="Arial" w:hAnsi="Arial" w:cs="Arial"/>
          <w:lang w:eastAsia="ar-SA"/>
        </w:rPr>
      </w:pPr>
      <w:r w:rsidRPr="00B04439">
        <w:rPr>
          <w:rFonts w:ascii="Arial" w:hAnsi="Arial" w:cs="Arial"/>
          <w:b/>
          <w:lang w:eastAsia="ar-SA"/>
        </w:rPr>
        <w:t>II.4.</w:t>
      </w:r>
      <w:r w:rsidRPr="00B04439">
        <w:rPr>
          <w:rFonts w:ascii="Arial" w:hAnsi="Arial" w:cs="Arial"/>
          <w:lang w:eastAsia="ar-SA"/>
        </w:rPr>
        <w:tab/>
        <w:t>Es una persona física, con actividades empresariales dedicada a___________, con capacidad legal para obligarse en los términos del presente contrato.</w:t>
      </w:r>
    </w:p>
    <w:p w:rsidR="00B04439" w:rsidRPr="00B04439" w:rsidRDefault="00B04439" w:rsidP="00B04439">
      <w:pPr>
        <w:tabs>
          <w:tab w:val="left" w:pos="2268"/>
        </w:tabs>
        <w:suppressAutoHyphens/>
        <w:ind w:left="567" w:right="-93" w:hanging="567"/>
        <w:jc w:val="both"/>
        <w:rPr>
          <w:rFonts w:ascii="Arial" w:hAnsi="Arial" w:cs="Arial"/>
          <w:b/>
          <w:lang w:eastAsia="ar-SA"/>
        </w:rPr>
      </w:pPr>
    </w:p>
    <w:p w:rsidR="00B04439" w:rsidRPr="00B04439" w:rsidRDefault="00B04439" w:rsidP="00B04439">
      <w:pPr>
        <w:suppressAutoHyphens/>
        <w:ind w:left="567" w:hanging="567"/>
        <w:jc w:val="both"/>
        <w:rPr>
          <w:rFonts w:ascii="Arial" w:hAnsi="Arial" w:cs="Arial"/>
          <w:lang w:eastAsia="ar-SA"/>
        </w:rPr>
      </w:pPr>
      <w:r w:rsidRPr="00B04439">
        <w:rPr>
          <w:rFonts w:ascii="Arial" w:hAnsi="Arial" w:cs="Arial"/>
          <w:b/>
          <w:lang w:eastAsia="ar-SA"/>
        </w:rPr>
        <w:lastRenderedPageBreak/>
        <w:t>II.5.</w:t>
      </w:r>
      <w:r w:rsidRPr="00B04439">
        <w:rPr>
          <w:rFonts w:ascii="Arial" w:hAnsi="Arial" w:cs="Arial"/>
          <w:lang w:eastAsia="ar-SA"/>
        </w:rPr>
        <w:tab/>
        <w:t xml:space="preserve">La Secretaría de Hacienda y Crédito Público le otorgó el Registro Federal de Contribuyentes número _________. Asimismo, cuenta con Registro Patronal ante </w:t>
      </w:r>
      <w:r w:rsidRPr="00B04439">
        <w:rPr>
          <w:rFonts w:ascii="Arial" w:hAnsi="Arial" w:cs="Arial"/>
          <w:b/>
          <w:lang w:eastAsia="ar-SA"/>
        </w:rPr>
        <w:t>“EL INSTITUTO”</w:t>
      </w:r>
      <w:r w:rsidRPr="00B04439">
        <w:rPr>
          <w:rFonts w:ascii="Arial" w:hAnsi="Arial" w:cs="Arial"/>
          <w:lang w:eastAsia="ar-SA"/>
        </w:rPr>
        <w:t xml:space="preserve"> número _____________ (este último requisito es opcional).</w:t>
      </w:r>
    </w:p>
    <w:p w:rsidR="00B04439" w:rsidRPr="00B04439" w:rsidRDefault="00B04439" w:rsidP="00B04439">
      <w:pPr>
        <w:tabs>
          <w:tab w:val="left" w:pos="567"/>
        </w:tabs>
        <w:suppressAutoHyphens/>
        <w:ind w:right="-91"/>
        <w:jc w:val="both"/>
        <w:rPr>
          <w:rFonts w:ascii="Arial" w:hAnsi="Arial" w:cs="Arial"/>
          <w:b/>
          <w:lang w:eastAsia="ar-SA"/>
        </w:rPr>
      </w:pPr>
    </w:p>
    <w:p w:rsidR="00B04439" w:rsidRPr="00B04439" w:rsidRDefault="00B04439" w:rsidP="00B04439">
      <w:pPr>
        <w:suppressAutoHyphens/>
        <w:ind w:left="567" w:hanging="567"/>
        <w:jc w:val="both"/>
        <w:rPr>
          <w:rFonts w:ascii="Arial" w:hAnsi="Arial" w:cs="Arial"/>
          <w:lang w:eastAsia="ar-SA"/>
        </w:rPr>
      </w:pPr>
      <w:r w:rsidRPr="00B04439">
        <w:rPr>
          <w:rFonts w:ascii="Arial" w:hAnsi="Arial" w:cs="Arial"/>
          <w:b/>
          <w:lang w:eastAsia="ar-SA"/>
        </w:rPr>
        <w:t>II.6.</w:t>
      </w:r>
      <w:r w:rsidRPr="00B04439">
        <w:rPr>
          <w:rFonts w:ascii="Arial" w:hAnsi="Arial" w:cs="Arial"/>
          <w:lang w:eastAsia="ar-SA"/>
        </w:rPr>
        <w:tab/>
        <w:t>Manifiesta bajo protesta de decir verdad, no encontrarse en los supuestos de los artículos 50 y 60 de la Ley de Adquisiciones, Arrendamientos y Servicios del Sector Público.</w:t>
      </w:r>
    </w:p>
    <w:p w:rsidR="00B04439" w:rsidRPr="00B04439" w:rsidRDefault="00B04439" w:rsidP="00B04439">
      <w:pPr>
        <w:suppressAutoHyphens/>
        <w:ind w:right="-93"/>
        <w:jc w:val="both"/>
        <w:rPr>
          <w:rFonts w:ascii="Arial" w:hAnsi="Arial" w:cs="Arial"/>
          <w:lang w:eastAsia="ar-SA"/>
        </w:rPr>
      </w:pPr>
    </w:p>
    <w:p w:rsidR="00B04439" w:rsidRPr="00B04439" w:rsidRDefault="00B04439" w:rsidP="00B04439">
      <w:pPr>
        <w:suppressAutoHyphens/>
        <w:ind w:left="851" w:right="-93" w:hanging="851"/>
        <w:jc w:val="both"/>
        <w:rPr>
          <w:rFonts w:ascii="Arial" w:hAnsi="Arial" w:cs="Arial"/>
          <w:b/>
          <w:i/>
          <w:u w:val="single"/>
          <w:lang w:eastAsia="ar-SA"/>
        </w:rPr>
      </w:pPr>
      <w:r w:rsidRPr="00B04439">
        <w:rPr>
          <w:rFonts w:ascii="Arial" w:hAnsi="Arial" w:cs="Arial"/>
          <w:b/>
          <w:bCs/>
          <w:i/>
          <w:u w:val="single"/>
          <w:lang w:eastAsia="ar-SA"/>
        </w:rPr>
        <w:t xml:space="preserve">NOTA: </w:t>
      </w:r>
      <w:r w:rsidRPr="00B04439">
        <w:rPr>
          <w:rFonts w:ascii="Arial" w:hAnsi="Arial" w:cs="Arial"/>
          <w:b/>
          <w:i/>
          <w:u w:val="single"/>
          <w:lang w:eastAsia="ar-SA"/>
        </w:rPr>
        <w:t>(En caso de que el importe del contrato sea superior al límite impuesto por la S.H.C.P., en la miscelánea fiscal del ejercicio correspondiente ($300,000.00), deberá insertarse la siguiente declaración:)</w:t>
      </w:r>
    </w:p>
    <w:p w:rsidR="00B04439" w:rsidRPr="00B04439" w:rsidRDefault="00B04439" w:rsidP="00B04439">
      <w:pPr>
        <w:suppressAutoHyphens/>
        <w:ind w:left="851" w:right="-93" w:hanging="851"/>
        <w:jc w:val="both"/>
        <w:rPr>
          <w:rFonts w:ascii="Arial" w:hAnsi="Arial" w:cs="Arial"/>
          <w:lang w:eastAsia="ar-SA"/>
        </w:rPr>
      </w:pPr>
    </w:p>
    <w:p w:rsidR="00B04439" w:rsidRPr="00B04439" w:rsidRDefault="00B04439" w:rsidP="00B04439">
      <w:pPr>
        <w:tabs>
          <w:tab w:val="left" w:pos="567"/>
        </w:tabs>
        <w:suppressAutoHyphens/>
        <w:ind w:left="567" w:right="-93" w:hanging="567"/>
        <w:jc w:val="both"/>
        <w:rPr>
          <w:rFonts w:ascii="Arial" w:eastAsia="Calibri" w:hAnsi="Arial" w:cs="Arial"/>
          <w:lang w:eastAsia="ar-SA"/>
        </w:rPr>
      </w:pPr>
      <w:r w:rsidRPr="00B04439">
        <w:rPr>
          <w:rFonts w:ascii="Arial" w:hAnsi="Arial" w:cs="Arial"/>
          <w:b/>
          <w:lang w:eastAsia="ar-SA"/>
        </w:rPr>
        <w:t>II.7.</w:t>
      </w:r>
      <w:r w:rsidRPr="00B04439">
        <w:rPr>
          <w:rFonts w:ascii="Arial" w:hAnsi="Arial" w:cs="Arial"/>
          <w:lang w:eastAsia="ar-SA"/>
        </w:rPr>
        <w:tab/>
      </w:r>
      <w:r w:rsidRPr="00B04439">
        <w:rPr>
          <w:rFonts w:ascii="Arial" w:eastAsia="Calibri" w:hAnsi="Arial" w:cs="Arial"/>
          <w:lang w:eastAsia="ar-SA"/>
        </w:rPr>
        <w:t xml:space="preserve">Cuenta con el acuse de recepción de la solicitud de opinión ante el Servicio de Administración Tributaria (SAT), relacionada con el cumplimiento de sus obligaciones fiscales en los términos que establece las Regla  2.1.27  de la Resolución Miscelánea Fiscal para 2015, publicada en el Diario Oficial de la Federación (DOF) el 31 de diciembre de 2014, de conformidad con el artículo 32-D, del Código Fiscal de la Federación, del cual presenta copia a </w:t>
      </w:r>
      <w:r w:rsidRPr="00B04439">
        <w:rPr>
          <w:rFonts w:ascii="Arial" w:eastAsia="Calibri" w:hAnsi="Arial" w:cs="Arial"/>
          <w:b/>
          <w:bCs/>
          <w:lang w:eastAsia="ar-SA"/>
        </w:rPr>
        <w:t>“EL INSTITUTO”</w:t>
      </w:r>
      <w:r w:rsidRPr="00B04439">
        <w:rPr>
          <w:rFonts w:ascii="Arial" w:eastAsia="Calibri" w:hAnsi="Arial" w:cs="Arial"/>
          <w:lang w:eastAsia="ar-SA"/>
        </w:rPr>
        <w:t>, para efectos de la suscripción del presente Contrato.</w:t>
      </w:r>
    </w:p>
    <w:p w:rsidR="00B04439" w:rsidRPr="00B04439" w:rsidRDefault="00B04439" w:rsidP="00B04439">
      <w:pPr>
        <w:tabs>
          <w:tab w:val="left" w:pos="567"/>
        </w:tabs>
        <w:suppressAutoHyphens/>
        <w:ind w:left="567" w:right="-93" w:hanging="567"/>
        <w:jc w:val="both"/>
        <w:rPr>
          <w:rFonts w:ascii="Arial" w:hAnsi="Arial" w:cs="Arial"/>
          <w:lang w:eastAsia="ar-SA"/>
        </w:rPr>
      </w:pPr>
    </w:p>
    <w:p w:rsidR="00B04439" w:rsidRPr="00B04439" w:rsidRDefault="00B04439" w:rsidP="00B04439">
      <w:pPr>
        <w:suppressAutoHyphens/>
        <w:ind w:left="567" w:hanging="567"/>
        <w:jc w:val="both"/>
        <w:rPr>
          <w:rFonts w:ascii="Arial" w:hAnsi="Arial" w:cs="Arial"/>
          <w:lang w:eastAsia="ar-SA"/>
        </w:rPr>
      </w:pPr>
      <w:r w:rsidRPr="00B04439">
        <w:rPr>
          <w:rFonts w:ascii="Arial" w:hAnsi="Arial" w:cs="Arial"/>
          <w:b/>
          <w:lang w:eastAsia="ar-SA"/>
        </w:rPr>
        <w:t>II.8.</w:t>
      </w:r>
      <w:r w:rsidRPr="00B04439">
        <w:rPr>
          <w:rFonts w:ascii="Arial" w:hAnsi="Arial" w:cs="Arial"/>
          <w:b/>
          <w:lang w:eastAsia="ar-SA"/>
        </w:rPr>
        <w:tab/>
      </w:r>
      <w:r w:rsidRPr="00B04439">
        <w:rPr>
          <w:rFonts w:ascii="Arial" w:hAnsi="Arial" w:cs="Arial"/>
          <w:lang w:eastAsia="ar-SA"/>
        </w:rPr>
        <w:t xml:space="preserve">Manifiesta bajo protesta de decir verdad, que dispone de la organización,  experiencia, elementos técnicos, humanos y económicos necesarios, así como con la capacidad suficiente para cumplir ante </w:t>
      </w:r>
      <w:r w:rsidRPr="00B04439">
        <w:rPr>
          <w:rFonts w:ascii="Arial" w:hAnsi="Arial" w:cs="Arial"/>
          <w:b/>
          <w:lang w:eastAsia="ar-SA"/>
        </w:rPr>
        <w:t>“EL INSTITUTO”</w:t>
      </w:r>
      <w:r w:rsidRPr="00B04439">
        <w:rPr>
          <w:rFonts w:ascii="Arial" w:hAnsi="Arial" w:cs="Arial"/>
          <w:lang w:eastAsia="ar-SA"/>
        </w:rPr>
        <w:t>, de manera eficiente y adecuada con las obligaciones que contrae por medio de este instrumento legal.</w:t>
      </w:r>
    </w:p>
    <w:p w:rsidR="00B04439" w:rsidRPr="00B04439" w:rsidRDefault="00B04439" w:rsidP="00B04439">
      <w:pPr>
        <w:tabs>
          <w:tab w:val="left" w:pos="142"/>
        </w:tabs>
        <w:suppressAutoHyphens/>
        <w:ind w:right="-93"/>
        <w:jc w:val="both"/>
        <w:rPr>
          <w:rFonts w:ascii="Arial" w:hAnsi="Arial" w:cs="Arial"/>
          <w:lang w:eastAsia="ar-SA"/>
        </w:rPr>
      </w:pPr>
    </w:p>
    <w:p w:rsidR="00B04439" w:rsidRPr="00B04439" w:rsidRDefault="00B04439" w:rsidP="00B04439">
      <w:pPr>
        <w:tabs>
          <w:tab w:val="left" w:pos="2241"/>
        </w:tabs>
        <w:suppressAutoHyphens/>
        <w:ind w:left="567" w:right="-93" w:hanging="567"/>
        <w:jc w:val="both"/>
        <w:rPr>
          <w:rFonts w:ascii="Arial" w:hAnsi="Arial" w:cs="Arial"/>
          <w:lang w:eastAsia="ar-SA"/>
        </w:rPr>
      </w:pPr>
      <w:r w:rsidRPr="00B04439">
        <w:rPr>
          <w:rFonts w:ascii="Arial" w:hAnsi="Arial" w:cs="Arial"/>
          <w:b/>
          <w:lang w:eastAsia="ar-SA"/>
        </w:rPr>
        <w:t>II.9.</w:t>
      </w:r>
      <w:r w:rsidRPr="00B04439">
        <w:rPr>
          <w:rFonts w:ascii="Arial" w:hAnsi="Arial" w:cs="Arial"/>
          <w:b/>
          <w:lang w:eastAsia="ar-SA"/>
        </w:rPr>
        <w:tab/>
      </w:r>
      <w:r w:rsidRPr="00B04439">
        <w:rPr>
          <w:rFonts w:ascii="Arial" w:hAnsi="Arial" w:cs="Arial"/>
          <w:lang w:eastAsia="ar-SA"/>
        </w:rPr>
        <w:t xml:space="preserve">Señala como domicilio legal para todos los efectos de este acto jurídico, el ubicado en _____________. </w:t>
      </w:r>
      <w:r w:rsidRPr="00B04439">
        <w:rPr>
          <w:rFonts w:ascii="Arial" w:hAnsi="Arial" w:cs="Arial"/>
          <w:b/>
          <w:i/>
          <w:u w:val="single"/>
          <w:lang w:eastAsia="ar-SA"/>
        </w:rPr>
        <w:t>(indicar el domicilio legal, señalando calle, número, colonia, código postal y ciudad)</w:t>
      </w:r>
      <w:r w:rsidRPr="00B04439">
        <w:rPr>
          <w:rFonts w:ascii="Arial" w:hAnsi="Arial" w:cs="Arial"/>
          <w:lang w:eastAsia="ar-SA"/>
        </w:rPr>
        <w:t>.</w:t>
      </w:r>
    </w:p>
    <w:p w:rsidR="00B04439" w:rsidRPr="00B04439" w:rsidRDefault="00B04439" w:rsidP="00B04439">
      <w:pPr>
        <w:tabs>
          <w:tab w:val="left" w:pos="142"/>
        </w:tabs>
        <w:suppressAutoHyphens/>
        <w:ind w:right="-93"/>
        <w:jc w:val="both"/>
        <w:rPr>
          <w:rFonts w:ascii="Arial" w:hAnsi="Arial" w:cs="Arial"/>
          <w:lang w:eastAsia="ar-SA"/>
        </w:rPr>
      </w:pPr>
    </w:p>
    <w:p w:rsidR="00B04439" w:rsidRPr="00B04439" w:rsidRDefault="00B04439" w:rsidP="00B04439">
      <w:pPr>
        <w:tabs>
          <w:tab w:val="left" w:pos="142"/>
        </w:tabs>
        <w:suppressAutoHyphens/>
        <w:ind w:right="-93"/>
        <w:jc w:val="both"/>
        <w:rPr>
          <w:rFonts w:ascii="Arial" w:hAnsi="Arial" w:cs="Arial"/>
          <w:lang w:eastAsia="ar-SA"/>
        </w:rPr>
      </w:pPr>
      <w:r w:rsidRPr="00B04439">
        <w:rPr>
          <w:rFonts w:ascii="Arial" w:hAnsi="Arial" w:cs="Arial"/>
          <w:lang w:eastAsia="ar-SA"/>
        </w:rPr>
        <w:t>Hechas las declaraciones anteriores, las partes convienen en otorgar el presente contrato, de conformidad con las siguientes:</w:t>
      </w:r>
    </w:p>
    <w:p w:rsidR="00B04439" w:rsidRPr="00B04439" w:rsidRDefault="00B04439" w:rsidP="00B04439">
      <w:pPr>
        <w:suppressAutoHyphens/>
        <w:ind w:left="1584" w:right="-91" w:hanging="1584"/>
        <w:jc w:val="center"/>
        <w:outlineLvl w:val="8"/>
        <w:rPr>
          <w:rFonts w:ascii="Arial" w:hAnsi="Arial" w:cs="Arial"/>
          <w:b/>
          <w:lang w:eastAsia="ar-SA"/>
        </w:rPr>
      </w:pPr>
      <w:r w:rsidRPr="00B04439">
        <w:rPr>
          <w:rFonts w:ascii="Arial" w:hAnsi="Arial" w:cs="Arial"/>
          <w:b/>
          <w:lang w:eastAsia="ar-SA"/>
        </w:rPr>
        <w:t>C L Á U S U L A S</w:t>
      </w:r>
    </w:p>
    <w:p w:rsidR="00B04439" w:rsidRPr="00B04439" w:rsidRDefault="00B04439" w:rsidP="00B04439">
      <w:pPr>
        <w:tabs>
          <w:tab w:val="left" w:pos="284"/>
          <w:tab w:val="left" w:pos="993"/>
          <w:tab w:val="left" w:pos="1560"/>
        </w:tabs>
        <w:suppressAutoHyphens/>
        <w:ind w:left="142" w:right="-91"/>
        <w:jc w:val="both"/>
        <w:rPr>
          <w:rFonts w:ascii="Arial" w:hAnsi="Arial" w:cs="Arial"/>
          <w:b/>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b/>
          <w:lang w:eastAsia="ar-SA"/>
        </w:rPr>
        <w:t>PRIMERA.- OBJETO DEL CONTRATO.- “EL INSTITUTO”</w:t>
      </w:r>
      <w:r w:rsidRPr="00B04439">
        <w:rPr>
          <w:rFonts w:ascii="Arial" w:hAnsi="Arial" w:cs="Arial"/>
          <w:lang w:eastAsia="ar-SA"/>
        </w:rPr>
        <w:t xml:space="preserve"> se obliga a adquirir de </w:t>
      </w:r>
      <w:r w:rsidRPr="00B04439">
        <w:rPr>
          <w:rFonts w:ascii="Arial" w:hAnsi="Arial" w:cs="Arial"/>
          <w:b/>
          <w:lang w:eastAsia="ar-SA"/>
        </w:rPr>
        <w:t>“EL PROVEEDOR”</w:t>
      </w:r>
      <w:r w:rsidRPr="00B04439">
        <w:rPr>
          <w:rFonts w:ascii="Arial" w:hAnsi="Arial" w:cs="Arial"/>
          <w:lang w:eastAsia="ar-SA"/>
        </w:rPr>
        <w:t xml:space="preserve"> y éste se obliga a prestar el servicio cuyas características, especificaciones, cantidades y precios unitarios se describen en el </w:t>
      </w:r>
      <w:r w:rsidRPr="00B04439">
        <w:rPr>
          <w:rFonts w:ascii="Arial" w:hAnsi="Arial" w:cs="Arial"/>
          <w:b/>
          <w:lang w:eastAsia="ar-SA"/>
        </w:rPr>
        <w:t>Anexo 1 (uno)</w:t>
      </w:r>
      <w:r w:rsidRPr="00B04439">
        <w:rPr>
          <w:rFonts w:ascii="Arial" w:hAnsi="Arial" w:cs="Arial"/>
          <w:lang w:eastAsia="ar-SA"/>
        </w:rPr>
        <w:t xml:space="preserve">. </w:t>
      </w:r>
    </w:p>
    <w:p w:rsidR="00B04439" w:rsidRPr="00B04439" w:rsidRDefault="00B04439" w:rsidP="00B04439">
      <w:pPr>
        <w:suppressAutoHyphens/>
        <w:jc w:val="both"/>
        <w:rPr>
          <w:rFonts w:ascii="Arial" w:hAnsi="Arial" w:cs="Arial"/>
          <w:lang w:eastAsia="ar-SA"/>
        </w:rPr>
      </w:pPr>
    </w:p>
    <w:p w:rsidR="00B04439" w:rsidRPr="00B04439" w:rsidRDefault="00B04439" w:rsidP="00B04439">
      <w:pPr>
        <w:tabs>
          <w:tab w:val="left" w:pos="-1701"/>
          <w:tab w:val="left" w:pos="-142"/>
        </w:tabs>
        <w:suppressAutoHyphens/>
        <w:jc w:val="both"/>
        <w:rPr>
          <w:rFonts w:ascii="Arial" w:hAnsi="Arial" w:cs="Arial"/>
          <w:bCs/>
          <w:lang w:eastAsia="ar-SA"/>
        </w:rPr>
      </w:pPr>
      <w:r w:rsidRPr="00B04439">
        <w:rPr>
          <w:rFonts w:ascii="Arial" w:hAnsi="Arial" w:cs="Arial"/>
          <w:b/>
          <w:lang w:eastAsia="ar-SA"/>
        </w:rPr>
        <w:t>SEGUNDA- IMPORTE DEL CONTRATO.- “EL INSTITUTO”</w:t>
      </w:r>
      <w:r w:rsidRPr="00B04439">
        <w:rPr>
          <w:rFonts w:ascii="Arial" w:hAnsi="Arial" w:cs="Arial"/>
          <w:lang w:eastAsia="ar-SA"/>
        </w:rPr>
        <w:t xml:space="preserve"> cuenta con un presupuesto mínimo como compromiso de pago por el servicio objeto del presente instrumento jurídico, por un importe de </w:t>
      </w:r>
      <w:r w:rsidRPr="00B04439">
        <w:rPr>
          <w:rFonts w:ascii="Arial" w:hAnsi="Arial" w:cs="Arial"/>
          <w:b/>
          <w:lang w:eastAsia="ar-SA"/>
        </w:rPr>
        <w:t xml:space="preserve">$__________ (_________________) </w:t>
      </w:r>
      <w:r w:rsidRPr="00B04439">
        <w:rPr>
          <w:rFonts w:ascii="Arial" w:hAnsi="Arial" w:cs="Arial"/>
          <w:lang w:eastAsia="ar-SA"/>
        </w:rPr>
        <w:t xml:space="preserve">incluido </w:t>
      </w:r>
      <w:r w:rsidRPr="00B04439">
        <w:rPr>
          <w:rFonts w:ascii="Arial" w:hAnsi="Arial" w:cs="Arial"/>
          <w:bCs/>
          <w:lang w:eastAsia="ar-SA"/>
        </w:rPr>
        <w:t>el impuesto al valor agregado (I.V.A.)</w:t>
      </w:r>
      <w:r w:rsidRPr="00B04439">
        <w:rPr>
          <w:rFonts w:ascii="Arial" w:hAnsi="Arial" w:cs="Arial"/>
          <w:lang w:eastAsia="ar-SA"/>
        </w:rPr>
        <w:t xml:space="preserve"> y un presupuesto máximo susceptible de ser ejercido por la cantidad de </w:t>
      </w:r>
      <w:r w:rsidRPr="00B04439">
        <w:rPr>
          <w:rFonts w:ascii="Arial" w:hAnsi="Arial" w:cs="Arial"/>
          <w:b/>
          <w:lang w:eastAsia="ar-SA"/>
        </w:rPr>
        <w:t>$_________ (_________________)</w:t>
      </w:r>
      <w:r w:rsidRPr="00B04439">
        <w:rPr>
          <w:rFonts w:ascii="Arial" w:hAnsi="Arial" w:cs="Arial"/>
          <w:lang w:eastAsia="ar-SA"/>
        </w:rPr>
        <w:t xml:space="preserve"> </w:t>
      </w:r>
      <w:r w:rsidRPr="00B04439">
        <w:rPr>
          <w:rFonts w:ascii="Arial" w:hAnsi="Arial" w:cs="Arial"/>
          <w:bCs/>
          <w:lang w:eastAsia="ar-SA"/>
        </w:rPr>
        <w:t xml:space="preserve">incluido el impuesto al valor agregado (I.V.A.), de conformidad con los precios unitarios que se relacionan en el </w:t>
      </w:r>
      <w:r w:rsidRPr="00B04439">
        <w:rPr>
          <w:rFonts w:ascii="Arial" w:hAnsi="Arial" w:cs="Arial"/>
          <w:b/>
          <w:bCs/>
          <w:lang w:eastAsia="ar-SA"/>
        </w:rPr>
        <w:t>Anexo 1 (uno)</w:t>
      </w:r>
      <w:r w:rsidRPr="00B04439">
        <w:rPr>
          <w:rFonts w:ascii="Arial" w:hAnsi="Arial" w:cs="Arial"/>
          <w:bCs/>
          <w:lang w:eastAsia="ar-SA"/>
        </w:rPr>
        <w:t>.</w:t>
      </w:r>
    </w:p>
    <w:p w:rsidR="00B04439" w:rsidRPr="00B04439" w:rsidRDefault="00B04439" w:rsidP="00B04439">
      <w:pPr>
        <w:tabs>
          <w:tab w:val="left" w:pos="-1701"/>
          <w:tab w:val="left" w:pos="-142"/>
        </w:tabs>
        <w:suppressAutoHyphens/>
        <w:jc w:val="both"/>
        <w:rPr>
          <w:rFonts w:ascii="Arial" w:hAnsi="Arial" w:cs="Arial"/>
          <w:bCs/>
          <w:lang w:eastAsia="ar-SA"/>
        </w:rPr>
      </w:pPr>
    </w:p>
    <w:p w:rsidR="00B04439" w:rsidRPr="00B04439" w:rsidRDefault="00B04439" w:rsidP="00B04439">
      <w:pPr>
        <w:jc w:val="both"/>
        <w:rPr>
          <w:rFonts w:ascii="Arial" w:hAnsi="Arial" w:cs="Arial"/>
          <w:lang w:eastAsia="ar-SA"/>
        </w:rPr>
      </w:pPr>
      <w:r w:rsidRPr="00B04439">
        <w:rPr>
          <w:rFonts w:ascii="Arial" w:hAnsi="Arial" w:cs="Arial"/>
          <w:lang w:eastAsia="ar-SA"/>
        </w:rPr>
        <w:t xml:space="preserve">Las partes convienen que el presente contrato se celebra bajo la modalidad de precios fijos, por lo que el monto de los mismos no cambiará durante la vigencia del mismo. </w:t>
      </w:r>
    </w:p>
    <w:p w:rsidR="00B04439" w:rsidRPr="00B04439" w:rsidRDefault="00B04439" w:rsidP="00B04439">
      <w:pPr>
        <w:jc w:val="both"/>
        <w:rPr>
          <w:rFonts w:ascii="Arial" w:hAnsi="Arial" w:cs="Arial"/>
          <w:lang w:eastAsia="ar-SA"/>
        </w:rPr>
      </w:pPr>
    </w:p>
    <w:p w:rsidR="00B04439" w:rsidRPr="00B04439" w:rsidRDefault="00B04439" w:rsidP="00B04439">
      <w:pPr>
        <w:tabs>
          <w:tab w:val="left" w:pos="9498"/>
        </w:tabs>
        <w:suppressAutoHyphens/>
        <w:jc w:val="both"/>
        <w:rPr>
          <w:rFonts w:ascii="Arial" w:hAnsi="Arial" w:cs="Arial"/>
          <w:lang w:eastAsia="ar-SA"/>
        </w:rPr>
      </w:pPr>
      <w:r w:rsidRPr="00B04439">
        <w:rPr>
          <w:rFonts w:ascii="Arial" w:hAnsi="Arial" w:cs="Arial"/>
          <w:b/>
          <w:bCs/>
          <w:lang w:eastAsia="ar-SA"/>
        </w:rPr>
        <w:t xml:space="preserve">TERCERA.- FORMA DE PAGO.- "EL INSTITUTO" </w:t>
      </w:r>
      <w:r w:rsidRPr="00B04439">
        <w:rPr>
          <w:rFonts w:ascii="Arial" w:hAnsi="Arial" w:cs="Arial"/>
          <w:lang w:eastAsia="ar-SA"/>
        </w:rPr>
        <w:t xml:space="preserve">se obliga a pagar a </w:t>
      </w:r>
      <w:r w:rsidRPr="00B04439">
        <w:rPr>
          <w:rFonts w:ascii="Arial" w:hAnsi="Arial" w:cs="Arial"/>
          <w:b/>
          <w:bCs/>
          <w:lang w:eastAsia="ar-SA"/>
        </w:rPr>
        <w:t>"EL PROVEEDOR"</w:t>
      </w:r>
      <w:r w:rsidRPr="00B04439">
        <w:rPr>
          <w:rFonts w:ascii="Arial" w:hAnsi="Arial" w:cs="Arial"/>
          <w:lang w:eastAsia="ar-SA"/>
        </w:rPr>
        <w:t xml:space="preserve">, la cantidad señalada en la cláusula inmediata anterior en pesos mexicanos, a los 5 días naturales posteriores a la entrega por parte de </w:t>
      </w:r>
      <w:r w:rsidRPr="00B04439">
        <w:rPr>
          <w:rFonts w:ascii="Arial" w:hAnsi="Arial" w:cs="Arial"/>
          <w:b/>
          <w:bCs/>
          <w:lang w:eastAsia="ar-SA"/>
        </w:rPr>
        <w:t>"EL PROVEEDOR"</w:t>
      </w:r>
      <w:r w:rsidRPr="00B04439">
        <w:rPr>
          <w:rFonts w:ascii="Arial" w:hAnsi="Arial" w:cs="Arial"/>
          <w:lang w:eastAsia="ar-SA"/>
        </w:rPr>
        <w:t>, de los siguientes documentos:</w:t>
      </w:r>
    </w:p>
    <w:p w:rsidR="00B04439" w:rsidRPr="00B04439" w:rsidRDefault="00B04439" w:rsidP="00B04439">
      <w:pPr>
        <w:tabs>
          <w:tab w:val="left" w:pos="9498"/>
        </w:tabs>
        <w:suppressAutoHyphens/>
        <w:jc w:val="both"/>
        <w:rPr>
          <w:rFonts w:ascii="Arial" w:hAnsi="Arial" w:cs="Arial"/>
          <w:lang w:eastAsia="ar-SA"/>
        </w:rPr>
      </w:pPr>
    </w:p>
    <w:p w:rsidR="00B04439" w:rsidRPr="00B04439" w:rsidRDefault="00B04439" w:rsidP="00B04439">
      <w:pPr>
        <w:tabs>
          <w:tab w:val="left" w:pos="-284"/>
          <w:tab w:val="num" w:pos="993"/>
          <w:tab w:val="left" w:pos="2552"/>
          <w:tab w:val="left" w:pos="9498"/>
        </w:tabs>
        <w:overflowPunct w:val="0"/>
        <w:autoSpaceDE w:val="0"/>
        <w:jc w:val="both"/>
        <w:textAlignment w:val="baseline"/>
        <w:rPr>
          <w:rFonts w:ascii="Arial" w:hAnsi="Arial" w:cs="Arial"/>
          <w:lang w:eastAsia="ar-SA"/>
        </w:rPr>
      </w:pPr>
      <w:r w:rsidRPr="00B04439">
        <w:rPr>
          <w:rFonts w:ascii="Arial" w:hAnsi="Arial" w:cs="Arial"/>
          <w:lang w:eastAsia="ar-SA"/>
        </w:rPr>
        <w:lastRenderedPageBreak/>
        <w:t xml:space="preserve">Original y copia de la factura que reúna los Requisitos Fiscales respectivos, en la que se indique los servicios entregados, número de proveedor, número de Contrato, el número de la(s) orden(es) de reposición, que ampara(n) dichos servicios, número de alta, número de finanza y denominación social de la afianzadora, misma que deberá ser entregada en el Departamento Delegacional de Presupuesto, Contabilidad Y erogaciones, sito en Avenida Universidad, número 1101, Colonia Centro, Código Postal 31000, de la ciudad de Chihuahua, Chihuahua. y/o el Departamento de Finanzas del H.G.Z. No. 6, ubicada en C. Juvenal Aragón Romo No. 450 </w:t>
      </w:r>
      <w:proofErr w:type="spellStart"/>
      <w:r w:rsidRPr="00B04439">
        <w:rPr>
          <w:rFonts w:ascii="Arial" w:hAnsi="Arial" w:cs="Arial"/>
          <w:lang w:eastAsia="ar-SA"/>
        </w:rPr>
        <w:t>Nte</w:t>
      </w:r>
      <w:proofErr w:type="spellEnd"/>
      <w:r w:rsidRPr="00B04439">
        <w:rPr>
          <w:rFonts w:ascii="Arial" w:hAnsi="Arial" w:cs="Arial"/>
          <w:lang w:eastAsia="ar-SA"/>
        </w:rPr>
        <w:t xml:space="preserve">. C.P. 32310, Cd. Juárez, </w:t>
      </w:r>
      <w:proofErr w:type="spellStart"/>
      <w:r w:rsidRPr="00B04439">
        <w:rPr>
          <w:rFonts w:ascii="Arial" w:hAnsi="Arial" w:cs="Arial"/>
          <w:lang w:eastAsia="ar-SA"/>
        </w:rPr>
        <w:t>Chih</w:t>
      </w:r>
      <w:proofErr w:type="spellEnd"/>
      <w:r w:rsidRPr="00B04439">
        <w:rPr>
          <w:rFonts w:ascii="Arial" w:hAnsi="Arial" w:cs="Arial"/>
          <w:lang w:eastAsia="ar-SA"/>
        </w:rPr>
        <w:t>.</w:t>
      </w:r>
    </w:p>
    <w:p w:rsidR="00B04439" w:rsidRPr="00B04439" w:rsidRDefault="00B04439" w:rsidP="00B04439">
      <w:pPr>
        <w:tabs>
          <w:tab w:val="left" w:pos="360"/>
          <w:tab w:val="left" w:pos="993"/>
          <w:tab w:val="left" w:pos="9498"/>
        </w:tabs>
        <w:suppressAutoHyphens/>
        <w:jc w:val="both"/>
        <w:rPr>
          <w:rFonts w:ascii="Arial" w:hAnsi="Arial" w:cs="Arial"/>
          <w:lang w:eastAsia="ar-SA"/>
        </w:rPr>
      </w:pPr>
    </w:p>
    <w:p w:rsidR="00B04439" w:rsidRPr="00B04439" w:rsidRDefault="00B04439" w:rsidP="00B04439">
      <w:pPr>
        <w:tabs>
          <w:tab w:val="left" w:pos="360"/>
          <w:tab w:val="left" w:pos="993"/>
          <w:tab w:val="left" w:pos="9498"/>
        </w:tabs>
        <w:suppressAutoHyphens/>
        <w:ind w:left="1077"/>
        <w:jc w:val="both"/>
        <w:rPr>
          <w:rFonts w:ascii="Arial" w:hAnsi="Arial" w:cs="Arial"/>
          <w:lang w:eastAsia="ar-SA"/>
        </w:rPr>
      </w:pPr>
    </w:p>
    <w:p w:rsidR="00B04439" w:rsidRPr="00B04439" w:rsidRDefault="00B04439" w:rsidP="00B04439">
      <w:pPr>
        <w:tabs>
          <w:tab w:val="left" w:pos="2552"/>
          <w:tab w:val="left" w:pos="9498"/>
        </w:tabs>
        <w:suppressAutoHyphens/>
        <w:spacing w:after="120"/>
        <w:jc w:val="both"/>
        <w:rPr>
          <w:rFonts w:ascii="Arial" w:hAnsi="Arial" w:cs="Arial"/>
          <w:lang w:eastAsia="ar-SA"/>
        </w:rPr>
      </w:pPr>
      <w:r w:rsidRPr="00B04439">
        <w:rPr>
          <w:rFonts w:ascii="Arial" w:hAnsi="Arial" w:cs="Arial"/>
          <w:lang w:eastAsia="ar-SA"/>
        </w:rPr>
        <w:t xml:space="preserve">En caso de que </w:t>
      </w:r>
      <w:r w:rsidRPr="00B04439">
        <w:rPr>
          <w:rFonts w:ascii="Arial" w:hAnsi="Arial" w:cs="Arial"/>
          <w:b/>
          <w:bCs/>
          <w:lang w:eastAsia="ar-SA"/>
        </w:rPr>
        <w:t xml:space="preserve">"EL PROVEEDOR" </w:t>
      </w:r>
      <w:r w:rsidRPr="00B04439">
        <w:rPr>
          <w:rFonts w:ascii="Arial" w:hAnsi="Arial" w:cs="Arial"/>
          <w:lang w:eastAsia="ar-SA"/>
        </w:rPr>
        <w:t>presente su factura con errores o deficiencias, el plazo de pago se ajustará en términos del artículo 90 del Reglamento de la Ley de Adquisiciones, Arrendamientos y Servicios del Sector Público.</w:t>
      </w:r>
    </w:p>
    <w:p w:rsidR="00B04439" w:rsidRPr="00B04439" w:rsidRDefault="00B04439" w:rsidP="00B04439">
      <w:pPr>
        <w:suppressAutoHyphens/>
        <w:jc w:val="both"/>
        <w:rPr>
          <w:rFonts w:ascii="Arial" w:hAnsi="Arial" w:cs="Arial"/>
          <w:lang w:eastAsia="ar-SA"/>
        </w:rPr>
      </w:pPr>
      <w:r w:rsidRPr="00B04439">
        <w:rPr>
          <w:rFonts w:ascii="Arial" w:hAnsi="Arial" w:cs="Arial"/>
          <w:b/>
          <w:bCs/>
          <w:lang w:eastAsia="ar-SA"/>
        </w:rPr>
        <w:t xml:space="preserve">"EL PROVEEDOR" </w:t>
      </w:r>
      <w:r w:rsidRPr="00B04439">
        <w:rPr>
          <w:rFonts w:ascii="Arial" w:hAnsi="Arial" w:cs="Arial"/>
          <w:lang w:eastAsia="ar-SA"/>
        </w:rPr>
        <w:t xml:space="preserve">acepta que </w:t>
      </w:r>
      <w:r w:rsidRPr="00B04439">
        <w:rPr>
          <w:rFonts w:ascii="Arial" w:hAnsi="Arial" w:cs="Arial"/>
          <w:b/>
          <w:bCs/>
          <w:lang w:eastAsia="ar-SA"/>
        </w:rPr>
        <w:t>"EL INSTITUTO"</w:t>
      </w:r>
      <w:r w:rsidRPr="00B04439">
        <w:rPr>
          <w:rFonts w:ascii="Arial" w:hAnsi="Arial" w:cs="Arial"/>
          <w:lang w:eastAsia="ar-SA"/>
        </w:rPr>
        <w:t xml:space="preserve"> le efectúe el pago de los servicios suministrados a través de transferencia electrónica, que tiene en operación, con las instituciones bancarias siguientes: Banamex, S.A., Banorte, S.A., y </w:t>
      </w:r>
      <w:proofErr w:type="spellStart"/>
      <w:r w:rsidRPr="00B04439">
        <w:rPr>
          <w:rFonts w:ascii="Arial" w:hAnsi="Arial" w:cs="Arial"/>
          <w:lang w:eastAsia="ar-SA"/>
        </w:rPr>
        <w:t>Scotiabank</w:t>
      </w:r>
      <w:proofErr w:type="spellEnd"/>
      <w:r w:rsidRPr="00B04439">
        <w:rPr>
          <w:rFonts w:ascii="Arial" w:hAnsi="Arial" w:cs="Arial"/>
          <w:lang w:eastAsia="ar-SA"/>
        </w:rPr>
        <w:t xml:space="preserve"> Inverlat, S.A., para tal efecto deberá presentar su petición por escrito en la Jefatura Delegacional de Planeación y Finanzas, sito en Avenida Universidad, número 1101, Colonia Centro, Código Postal 31000, Chihuahua, </w:t>
      </w:r>
      <w:proofErr w:type="spellStart"/>
      <w:r w:rsidRPr="00B04439">
        <w:rPr>
          <w:rFonts w:ascii="Arial" w:hAnsi="Arial" w:cs="Arial"/>
          <w:lang w:eastAsia="ar-SA"/>
        </w:rPr>
        <w:t>Chih</w:t>
      </w:r>
      <w:proofErr w:type="spellEnd"/>
      <w:r w:rsidRPr="00B04439">
        <w:rPr>
          <w:rFonts w:ascii="Arial" w:hAnsi="Arial" w:cs="Arial"/>
          <w:lang w:eastAsia="ar-SA"/>
        </w:rPr>
        <w:t xml:space="preserve">., indicando: razón social, domicilio fiscal, número telefónico y fax, nombre completo del apoderado legal con facultades de cobro y su firma, número de cuenta de cheques (número de clave bancaria estandarizada), banco, sucursal y plaza, así como, número de proveedor asignado por </w:t>
      </w:r>
      <w:r w:rsidRPr="00B04439">
        <w:rPr>
          <w:rFonts w:ascii="Arial" w:hAnsi="Arial" w:cs="Arial"/>
          <w:b/>
          <w:bCs/>
          <w:lang w:eastAsia="ar-SA"/>
        </w:rPr>
        <w:t>"EL INSTITUTO".</w:t>
      </w: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 xml:space="preserve">El pago se depositara en la fecha programada de pago, si la cuenta bancaria de </w:t>
      </w:r>
      <w:r w:rsidRPr="00B04439">
        <w:rPr>
          <w:rFonts w:ascii="Arial" w:hAnsi="Arial" w:cs="Arial"/>
          <w:b/>
          <w:bCs/>
          <w:lang w:eastAsia="ar-SA"/>
        </w:rPr>
        <w:t>"EL PROVEEDOR"</w:t>
      </w:r>
      <w:r w:rsidRPr="00B04439">
        <w:rPr>
          <w:rFonts w:ascii="Arial" w:hAnsi="Arial" w:cs="Arial"/>
          <w:lang w:eastAsia="ar-SA"/>
        </w:rPr>
        <w:t xml:space="preserve"> está contratada con Banamex, S.A., HSBC, S.A., Banorte, S.A., Santander, S.A., o </w:t>
      </w:r>
      <w:proofErr w:type="spellStart"/>
      <w:r w:rsidRPr="00B04439">
        <w:rPr>
          <w:rFonts w:ascii="Arial" w:hAnsi="Arial" w:cs="Arial"/>
          <w:lang w:eastAsia="ar-SA"/>
        </w:rPr>
        <w:t>Scotiabank</w:t>
      </w:r>
      <w:proofErr w:type="spellEnd"/>
      <w:r w:rsidRPr="00B04439">
        <w:rPr>
          <w:rFonts w:ascii="Arial" w:hAnsi="Arial" w:cs="Arial"/>
          <w:lang w:eastAsia="ar-SA"/>
        </w:rPr>
        <w:t xml:space="preserve"> Inverlat, S.A., si la cuenta bancaria pertenece a un banco distinto a los mencionados, </w:t>
      </w:r>
      <w:r w:rsidRPr="00B04439">
        <w:rPr>
          <w:rFonts w:ascii="Arial" w:hAnsi="Arial" w:cs="Arial"/>
          <w:b/>
          <w:bCs/>
          <w:lang w:eastAsia="ar-SA"/>
        </w:rPr>
        <w:t>"EL INSTITUTO"</w:t>
      </w:r>
      <w:r w:rsidRPr="00B04439">
        <w:rPr>
          <w:rFonts w:ascii="Arial" w:hAnsi="Arial" w:cs="Arial"/>
          <w:lang w:eastAsia="ar-SA"/>
        </w:rPr>
        <w:t xml:space="preserve"> realizara la instrucción de pago en la fecha programada, y su aplicación se llevara a cabo el día hábil siguiente, de acuerdo con lo establecido por el centro de compensación bancaria (CECOBAN)</w:t>
      </w:r>
    </w:p>
    <w:p w:rsidR="00B04439" w:rsidRPr="00B04439" w:rsidRDefault="00B04439" w:rsidP="00B04439">
      <w:pPr>
        <w:suppressAutoHyphens/>
        <w:jc w:val="both"/>
        <w:rPr>
          <w:rFonts w:ascii="Arial" w:hAnsi="Arial" w:cs="Arial"/>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Anexo a la solicitud de pago electrónico (</w:t>
      </w:r>
      <w:proofErr w:type="spellStart"/>
      <w:r w:rsidRPr="00B04439">
        <w:rPr>
          <w:rFonts w:ascii="Arial" w:hAnsi="Arial" w:cs="Arial"/>
          <w:lang w:eastAsia="ar-SA"/>
        </w:rPr>
        <w:t>intrabancario</w:t>
      </w:r>
      <w:proofErr w:type="spellEnd"/>
      <w:r w:rsidRPr="00B04439">
        <w:rPr>
          <w:rFonts w:ascii="Arial" w:hAnsi="Arial" w:cs="Arial"/>
          <w:lang w:eastAsia="ar-SA"/>
        </w:rPr>
        <w:t xml:space="preserve"> e interbancario) </w:t>
      </w:r>
      <w:r w:rsidRPr="00B04439">
        <w:rPr>
          <w:rFonts w:ascii="Arial" w:hAnsi="Arial" w:cs="Arial"/>
          <w:b/>
          <w:bCs/>
          <w:lang w:eastAsia="ar-SA"/>
        </w:rPr>
        <w:t xml:space="preserve">"EL PROVEEDOR" </w:t>
      </w:r>
      <w:r w:rsidRPr="00B04439">
        <w:rPr>
          <w:rFonts w:ascii="Arial" w:hAnsi="Arial" w:cs="Arial"/>
          <w:lang w:eastAsia="ar-SA"/>
        </w:rPr>
        <w:t>deberá presentar original y copia de la cédula del Registro Federal de Contribuyentes, poder notarial e identificación oficial; los originales se solicitan únicamente para cotejar los datos y le serán devueltos en el mismo acto a</w:t>
      </w:r>
      <w:r w:rsidRPr="00B04439">
        <w:rPr>
          <w:rFonts w:ascii="Arial" w:hAnsi="Arial" w:cs="Arial"/>
          <w:b/>
          <w:bCs/>
          <w:lang w:eastAsia="ar-SA"/>
        </w:rPr>
        <w:t xml:space="preserve"> "EL PROVEEDOR".</w:t>
      </w:r>
    </w:p>
    <w:p w:rsidR="00B04439" w:rsidRPr="00B04439" w:rsidRDefault="00B04439" w:rsidP="00B04439">
      <w:pPr>
        <w:suppressAutoHyphens/>
        <w:ind w:firstLine="179"/>
        <w:jc w:val="both"/>
        <w:rPr>
          <w:rFonts w:ascii="Arial" w:hAnsi="Arial" w:cs="Arial"/>
          <w:lang w:eastAsia="ar-SA"/>
        </w:rPr>
      </w:pPr>
    </w:p>
    <w:p w:rsidR="00B04439" w:rsidRPr="00B04439" w:rsidRDefault="00B04439" w:rsidP="00B04439">
      <w:pPr>
        <w:tabs>
          <w:tab w:val="left" w:pos="9498"/>
        </w:tabs>
        <w:suppressAutoHyphens/>
        <w:jc w:val="both"/>
        <w:rPr>
          <w:rFonts w:ascii="Arial" w:hAnsi="Arial" w:cs="Arial"/>
          <w:lang w:eastAsia="ar-SA"/>
        </w:rPr>
      </w:pPr>
      <w:r w:rsidRPr="00B04439">
        <w:rPr>
          <w:rFonts w:ascii="Arial" w:hAnsi="Arial" w:cs="Arial"/>
          <w:lang w:eastAsia="ar-SA"/>
        </w:rPr>
        <w:t xml:space="preserve">Asimismo, </w:t>
      </w:r>
      <w:r w:rsidRPr="00B04439">
        <w:rPr>
          <w:rFonts w:ascii="Arial" w:hAnsi="Arial" w:cs="Arial"/>
          <w:b/>
          <w:bCs/>
          <w:lang w:eastAsia="ar-SA"/>
        </w:rPr>
        <w:t xml:space="preserve">"EL INSTITUTO" </w:t>
      </w:r>
      <w:r w:rsidRPr="00B04439">
        <w:rPr>
          <w:rFonts w:ascii="Arial" w:hAnsi="Arial" w:cs="Arial"/>
          <w:lang w:eastAsia="ar-SA"/>
        </w:rPr>
        <w:t xml:space="preserve">podrá aceptar de </w:t>
      </w:r>
      <w:r w:rsidRPr="00B04439">
        <w:rPr>
          <w:rFonts w:ascii="Arial" w:hAnsi="Arial" w:cs="Arial"/>
          <w:b/>
          <w:bCs/>
          <w:lang w:eastAsia="ar-SA"/>
        </w:rPr>
        <w:t>"EL PROVEEDOR"</w:t>
      </w:r>
      <w:r w:rsidRPr="00B04439">
        <w:rPr>
          <w:rFonts w:ascii="Arial" w:hAnsi="Arial" w:cs="Arial"/>
          <w:lang w:eastAsia="ar-SA"/>
        </w:rPr>
        <w:t xml:space="preserve">,  que tenga cuentas liquidas y exigibles a su cargo, que estas se apliquen por concepto de cuotas obrero patronales, conforme a lo previsto en el artículo </w:t>
      </w:r>
      <w:r w:rsidRPr="00B04439">
        <w:rPr>
          <w:rFonts w:ascii="Arial" w:hAnsi="Arial" w:cs="Arial"/>
          <w:b/>
          <w:bCs/>
          <w:lang w:eastAsia="ar-SA"/>
        </w:rPr>
        <w:t>40 B</w:t>
      </w:r>
      <w:r w:rsidRPr="00B04439">
        <w:rPr>
          <w:rFonts w:ascii="Arial" w:hAnsi="Arial" w:cs="Arial"/>
          <w:lang w:eastAsia="ar-SA"/>
        </w:rPr>
        <w:t xml:space="preserve">, de la ley del Seguro Social. </w:t>
      </w:r>
    </w:p>
    <w:p w:rsidR="00B04439" w:rsidRPr="00B04439" w:rsidRDefault="00B04439" w:rsidP="00B04439">
      <w:pPr>
        <w:tabs>
          <w:tab w:val="left" w:pos="9498"/>
        </w:tabs>
        <w:suppressAutoHyphens/>
        <w:jc w:val="both"/>
        <w:rPr>
          <w:rFonts w:ascii="Arial" w:hAnsi="Arial" w:cs="Arial"/>
          <w:lang w:eastAsia="ar-SA"/>
        </w:rPr>
      </w:pPr>
    </w:p>
    <w:p w:rsidR="00B04439" w:rsidRPr="00B04439" w:rsidRDefault="00B04439" w:rsidP="00B04439">
      <w:pPr>
        <w:tabs>
          <w:tab w:val="left" w:pos="9498"/>
        </w:tabs>
        <w:suppressAutoHyphens/>
        <w:spacing w:after="120"/>
        <w:jc w:val="both"/>
        <w:rPr>
          <w:rFonts w:ascii="Arial" w:hAnsi="Arial" w:cs="Arial"/>
          <w:lang w:eastAsia="ar-SA"/>
        </w:rPr>
      </w:pPr>
      <w:r w:rsidRPr="00B04439">
        <w:rPr>
          <w:rFonts w:ascii="Arial" w:hAnsi="Arial" w:cs="Arial"/>
          <w:b/>
          <w:bCs/>
          <w:lang w:eastAsia="ar-SA"/>
        </w:rPr>
        <w:t xml:space="preserve">"EL PROVEEDOR" </w:t>
      </w:r>
      <w:r w:rsidRPr="00B04439">
        <w:rPr>
          <w:rFonts w:ascii="Arial" w:hAnsi="Arial" w:cs="Arial"/>
          <w:lang w:eastAsia="ar-SA"/>
        </w:rPr>
        <w:t xml:space="preserve">que celebre contrato de cesión de derechos de cobro, deberá notificarlo por escrito a </w:t>
      </w:r>
      <w:r w:rsidRPr="00B04439">
        <w:rPr>
          <w:rFonts w:ascii="Arial" w:hAnsi="Arial" w:cs="Arial"/>
          <w:b/>
          <w:bCs/>
          <w:lang w:eastAsia="ar-SA"/>
        </w:rPr>
        <w:t>"EL INSTITUTO"</w:t>
      </w:r>
      <w:r w:rsidRPr="00B04439">
        <w:rPr>
          <w:rFonts w:ascii="Arial" w:hAnsi="Arial" w:cs="Arial"/>
          <w:lang w:eastAsia="ar-SA"/>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B04439">
        <w:rPr>
          <w:rFonts w:ascii="Arial" w:hAnsi="Arial" w:cs="Arial"/>
          <w:b/>
          <w:bCs/>
          <w:lang w:eastAsia="ar-SA"/>
        </w:rPr>
        <w:t xml:space="preserve">"EL PROVEEDOR" </w:t>
      </w:r>
      <w:r w:rsidRPr="00B04439">
        <w:rPr>
          <w:rFonts w:ascii="Arial" w:hAnsi="Arial" w:cs="Arial"/>
          <w:lang w:eastAsia="ar-SA"/>
        </w:rPr>
        <w:t>celebre contrato de cesión de derechos de cobro a través de factoraje financiero conforme al programa de cadenas productivas de Nacional Financiera, S.N.C., Institución de Banca de Desarrollo.</w:t>
      </w:r>
    </w:p>
    <w:p w:rsidR="00B04439" w:rsidRPr="00B04439" w:rsidRDefault="00B04439" w:rsidP="00B04439">
      <w:pPr>
        <w:tabs>
          <w:tab w:val="left" w:pos="0"/>
          <w:tab w:val="left" w:pos="9498"/>
        </w:tabs>
        <w:suppressAutoHyphens/>
        <w:jc w:val="both"/>
        <w:rPr>
          <w:rFonts w:ascii="Arial" w:hAnsi="Arial" w:cs="Arial"/>
          <w:lang w:eastAsia="ar-SA"/>
        </w:rPr>
      </w:pPr>
      <w:r w:rsidRPr="00B04439">
        <w:rPr>
          <w:rFonts w:ascii="Arial" w:hAnsi="Arial" w:cs="Arial"/>
          <w:lang w:eastAsia="ar-SA"/>
        </w:rPr>
        <w:t xml:space="preserve">El pago de los servicios quedará condicionado proporcionalmente al pago que </w:t>
      </w:r>
      <w:r w:rsidRPr="00B04439">
        <w:rPr>
          <w:rFonts w:ascii="Arial" w:hAnsi="Arial" w:cs="Arial"/>
          <w:b/>
          <w:bCs/>
          <w:lang w:eastAsia="ar-SA"/>
        </w:rPr>
        <w:t xml:space="preserve">"EL PROVEEDOR" </w:t>
      </w:r>
      <w:r w:rsidRPr="00B04439">
        <w:rPr>
          <w:rFonts w:ascii="Arial" w:hAnsi="Arial" w:cs="Arial"/>
          <w:lang w:eastAsia="ar-SA"/>
        </w:rPr>
        <w:t>deba efectuar por concepto de penas convencionales por atraso.</w:t>
      </w:r>
    </w:p>
    <w:p w:rsidR="00B04439" w:rsidRPr="00B04439" w:rsidRDefault="00B04439" w:rsidP="00B04439">
      <w:pPr>
        <w:tabs>
          <w:tab w:val="left" w:pos="-284"/>
          <w:tab w:val="left" w:pos="9498"/>
        </w:tabs>
        <w:suppressAutoHyphens/>
        <w:jc w:val="both"/>
        <w:rPr>
          <w:rFonts w:ascii="Arial" w:hAnsi="Arial" w:cs="Arial"/>
          <w:lang w:eastAsia="ar-SA"/>
        </w:rPr>
      </w:pPr>
    </w:p>
    <w:p w:rsidR="00B04439" w:rsidRPr="00B04439" w:rsidRDefault="00B04439" w:rsidP="00B04439">
      <w:pPr>
        <w:tabs>
          <w:tab w:val="left" w:pos="-284"/>
          <w:tab w:val="left" w:pos="9498"/>
        </w:tabs>
        <w:suppressAutoHyphens/>
        <w:jc w:val="both"/>
        <w:rPr>
          <w:rFonts w:ascii="Arial" w:hAnsi="Arial" w:cs="Arial"/>
          <w:lang w:eastAsia="ar-SA"/>
        </w:rPr>
      </w:pPr>
      <w:r w:rsidRPr="00B04439">
        <w:rPr>
          <w:rFonts w:ascii="Arial" w:hAnsi="Arial" w:cs="Arial"/>
          <w:b/>
          <w:lang w:val="es-ES_tradnl" w:eastAsia="ar-SA"/>
        </w:rPr>
        <w:lastRenderedPageBreak/>
        <w:t>CUARTA.- PLAZO, LUGAR Y CONDICIONES DE LA PRESTACIÓN DEL SERVICIO.-</w:t>
      </w:r>
      <w:r w:rsidRPr="00B04439">
        <w:rPr>
          <w:rFonts w:ascii="Arial" w:hAnsi="Arial" w:cs="Arial"/>
          <w:lang w:val="es-ES_tradnl" w:eastAsia="ar-SA"/>
        </w:rPr>
        <w:t xml:space="preserve"> </w:t>
      </w:r>
      <w:r w:rsidRPr="00B04439">
        <w:rPr>
          <w:rFonts w:ascii="Arial" w:hAnsi="Arial" w:cs="Arial"/>
          <w:b/>
          <w:lang w:eastAsia="ar-SA"/>
        </w:rPr>
        <w:t>“EL PROVEEDOR”</w:t>
      </w:r>
      <w:r w:rsidRPr="00B04439">
        <w:rPr>
          <w:rFonts w:ascii="Arial" w:hAnsi="Arial" w:cs="Arial"/>
          <w:lang w:eastAsia="ar-SA"/>
        </w:rPr>
        <w:t xml:space="preserve"> se compromete a prestar el servicio  que se menciona en la Cláusula Primera del presente instrumento jurídico, dentro de los plazos señalados en el calendario y en los lugares que se indican en el </w:t>
      </w:r>
      <w:r w:rsidRPr="00B04439">
        <w:rPr>
          <w:rFonts w:ascii="Arial" w:hAnsi="Arial" w:cs="Arial"/>
          <w:b/>
          <w:lang w:eastAsia="ar-SA"/>
        </w:rPr>
        <w:t>Anexo 2  (dos)</w:t>
      </w:r>
      <w:r w:rsidRPr="00B04439">
        <w:rPr>
          <w:rFonts w:ascii="Arial" w:hAnsi="Arial" w:cs="Arial"/>
          <w:lang w:eastAsia="ar-SA"/>
        </w:rPr>
        <w:t>.</w:t>
      </w:r>
    </w:p>
    <w:p w:rsidR="00B04439" w:rsidRPr="00B04439" w:rsidRDefault="00B04439" w:rsidP="00B04439">
      <w:pPr>
        <w:tabs>
          <w:tab w:val="left" w:pos="-284"/>
          <w:tab w:val="left" w:pos="9498"/>
        </w:tabs>
        <w:suppressAutoHyphens/>
        <w:jc w:val="both"/>
        <w:rPr>
          <w:rFonts w:ascii="Arial" w:hAnsi="Arial" w:cs="Arial"/>
          <w:lang w:eastAsia="ar-SA"/>
        </w:rPr>
      </w:pPr>
    </w:p>
    <w:p w:rsidR="00B04439" w:rsidRPr="00B04439" w:rsidRDefault="00B04439" w:rsidP="00B04439">
      <w:pPr>
        <w:tabs>
          <w:tab w:val="left" w:pos="-284"/>
          <w:tab w:val="left" w:pos="9498"/>
        </w:tabs>
        <w:suppressAutoHyphens/>
        <w:jc w:val="both"/>
        <w:rPr>
          <w:rFonts w:ascii="Arial" w:hAnsi="Arial" w:cs="Arial"/>
          <w:bCs/>
          <w:lang w:eastAsia="ar-SA"/>
        </w:rPr>
      </w:pPr>
      <w:r w:rsidRPr="00B04439">
        <w:rPr>
          <w:rFonts w:ascii="Arial" w:hAnsi="Arial" w:cs="Arial"/>
          <w:bCs/>
          <w:lang w:eastAsia="ar-SA"/>
        </w:rPr>
        <w:t xml:space="preserve">El Plazo, lugar y condiciones de entrega se indica en el Anexo Número </w:t>
      </w:r>
      <w:r w:rsidRPr="00B04439">
        <w:rPr>
          <w:rFonts w:ascii="Arial" w:hAnsi="Arial" w:cs="Arial"/>
          <w:b/>
          <w:lang w:eastAsia="ar-SA"/>
        </w:rPr>
        <w:t>Anexo 2  (dos)</w:t>
      </w:r>
      <w:r w:rsidRPr="00B04439">
        <w:rPr>
          <w:rFonts w:ascii="Arial" w:hAnsi="Arial" w:cs="Arial"/>
          <w:bCs/>
          <w:lang w:eastAsia="ar-SA"/>
        </w:rPr>
        <w:t>, así mismo el área responsable de la recepción serán los Jefes de Departamento de Servicios Generales en Unidad Médica y No Médica, se levantara acta donde se demuestre la entrega recepción del servicio misma que será firmada por el personal antes mencionado</w:t>
      </w:r>
    </w:p>
    <w:p w:rsidR="00B04439" w:rsidRPr="00B04439" w:rsidRDefault="00B04439" w:rsidP="00B04439">
      <w:pPr>
        <w:tabs>
          <w:tab w:val="left" w:pos="-284"/>
          <w:tab w:val="left" w:pos="9498"/>
        </w:tabs>
        <w:suppressAutoHyphens/>
        <w:jc w:val="both"/>
        <w:rPr>
          <w:rFonts w:ascii="Arial" w:hAnsi="Arial" w:cs="Arial"/>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Durante la prestación del servicio, éste estará sujeto a una verificación visual aleatoria, con objeto de revisar que se cumpla con las condiciones requeridas.</w:t>
      </w:r>
    </w:p>
    <w:p w:rsidR="00B04439" w:rsidRPr="00B04439" w:rsidRDefault="00B04439" w:rsidP="00B04439">
      <w:pPr>
        <w:suppressAutoHyphens/>
        <w:ind w:right="12"/>
        <w:jc w:val="both"/>
        <w:rPr>
          <w:rFonts w:ascii="Arial" w:hAnsi="Arial" w:cs="Arial"/>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 xml:space="preserve">Los mecanismos de comprobación para la prestación de los servicios se realizarán en cada una de las unidades señaladas en el </w:t>
      </w:r>
      <w:r w:rsidRPr="00B04439">
        <w:rPr>
          <w:rFonts w:ascii="Arial" w:hAnsi="Arial" w:cs="Arial"/>
          <w:b/>
          <w:lang w:eastAsia="ar-SA"/>
        </w:rPr>
        <w:t>Anexo 2 (dos).</w:t>
      </w:r>
    </w:p>
    <w:p w:rsidR="00B04439" w:rsidRPr="00B04439" w:rsidRDefault="00B04439" w:rsidP="00B04439">
      <w:pPr>
        <w:suppressAutoHyphens/>
        <w:jc w:val="both"/>
        <w:rPr>
          <w:rFonts w:ascii="Arial" w:hAnsi="Arial" w:cs="Arial"/>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 xml:space="preserve">Cabe resaltar que mientras no se cumpla con las condiciones de la prestación del servicio establecidas, </w:t>
      </w:r>
      <w:r w:rsidRPr="00B04439">
        <w:rPr>
          <w:rFonts w:ascii="Arial" w:hAnsi="Arial" w:cs="Arial"/>
          <w:b/>
          <w:lang w:eastAsia="ar-SA"/>
        </w:rPr>
        <w:t>“EL INSTITUTO”</w:t>
      </w:r>
      <w:r w:rsidRPr="00B04439">
        <w:rPr>
          <w:rFonts w:ascii="Arial" w:hAnsi="Arial" w:cs="Arial"/>
          <w:lang w:eastAsia="ar-SA"/>
        </w:rPr>
        <w:t xml:space="preserve"> no dará por aceptado el servicio.</w:t>
      </w:r>
    </w:p>
    <w:p w:rsidR="00B04439" w:rsidRPr="00B04439" w:rsidRDefault="00B04439" w:rsidP="00B04439">
      <w:pPr>
        <w:suppressAutoHyphens/>
        <w:rPr>
          <w:rFonts w:ascii="Arial" w:hAnsi="Arial" w:cs="Arial"/>
          <w:highlight w:val="magenta"/>
          <w:lang w:eastAsia="ar-SA"/>
        </w:rPr>
      </w:pPr>
    </w:p>
    <w:p w:rsidR="00B04439" w:rsidRPr="00B04439" w:rsidRDefault="00B04439" w:rsidP="00B04439">
      <w:pPr>
        <w:suppressAutoHyphens/>
        <w:jc w:val="both"/>
        <w:rPr>
          <w:rFonts w:ascii="Arial" w:hAnsi="Arial" w:cs="Arial"/>
          <w:bCs/>
          <w:lang w:eastAsia="ar-SA"/>
        </w:rPr>
      </w:pPr>
      <w:r w:rsidRPr="00B04439">
        <w:rPr>
          <w:rFonts w:ascii="Arial" w:hAnsi="Arial" w:cs="Arial"/>
          <w:lang w:eastAsia="ar-SA"/>
        </w:rPr>
        <w:t>El área responsable de la recepción d</w:t>
      </w:r>
      <w:r w:rsidRPr="00B04439">
        <w:rPr>
          <w:rFonts w:ascii="Arial" w:hAnsi="Arial" w:cs="Arial"/>
          <w:bCs/>
          <w:lang w:eastAsia="ar-SA"/>
        </w:rPr>
        <w:t>el Servicio serán los Jefes de Departamento de Servicios Generales en Unidad Médica y No Médica, se levantara acta donde se demuestre la entrega recepción del servicio misma que será firmada por el personal antes mencionado.</w:t>
      </w:r>
    </w:p>
    <w:p w:rsidR="00B04439" w:rsidRPr="00B04439" w:rsidRDefault="00B04439" w:rsidP="00B04439">
      <w:pPr>
        <w:suppressAutoHyphens/>
        <w:jc w:val="both"/>
        <w:rPr>
          <w:rFonts w:ascii="Arial" w:hAnsi="Arial" w:cs="Arial"/>
          <w:bCs/>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 xml:space="preserve">El servicio se otorgará los días hábiles de lunes a viernes </w:t>
      </w:r>
      <w:r w:rsidRPr="00B04439">
        <w:rPr>
          <w:rFonts w:ascii="Arial" w:hAnsi="Arial" w:cs="Arial"/>
          <w:bCs/>
          <w:lang w:eastAsia="ar-SA"/>
        </w:rPr>
        <w:t xml:space="preserve"> </w:t>
      </w:r>
      <w:r w:rsidRPr="00B04439">
        <w:rPr>
          <w:rFonts w:ascii="Arial" w:hAnsi="Arial" w:cs="Arial"/>
          <w:lang w:eastAsia="ar-SA"/>
        </w:rPr>
        <w:t xml:space="preserve">de 8:00 a 16:00 horas, conforme al horario y  los lugares que se indican en el presente anexo </w:t>
      </w:r>
      <w:r w:rsidRPr="00B04439">
        <w:rPr>
          <w:rFonts w:ascii="Arial" w:hAnsi="Arial" w:cs="Arial"/>
          <w:b/>
          <w:lang w:eastAsia="ar-SA"/>
        </w:rPr>
        <w:t>Número 2 (dos).</w:t>
      </w:r>
    </w:p>
    <w:p w:rsidR="00B04439" w:rsidRPr="00B04439" w:rsidRDefault="00B04439" w:rsidP="00B04439">
      <w:pPr>
        <w:suppressAutoHyphens/>
        <w:jc w:val="both"/>
        <w:rPr>
          <w:rFonts w:ascii="Arial" w:hAnsi="Arial" w:cs="Arial"/>
          <w:bCs/>
          <w:lang w:eastAsia="ar-SA"/>
        </w:rPr>
      </w:pPr>
    </w:p>
    <w:p w:rsidR="00B04439" w:rsidRPr="00B04439" w:rsidRDefault="00B04439" w:rsidP="00B04439">
      <w:pPr>
        <w:tabs>
          <w:tab w:val="left" w:pos="-284"/>
          <w:tab w:val="left" w:pos="9498"/>
        </w:tabs>
        <w:suppressAutoHyphens/>
        <w:jc w:val="both"/>
        <w:rPr>
          <w:rFonts w:ascii="Arial" w:hAnsi="Arial" w:cs="Arial"/>
          <w:lang w:eastAsia="ar-SA"/>
        </w:rPr>
      </w:pPr>
      <w:r w:rsidRPr="00B04439">
        <w:rPr>
          <w:rFonts w:ascii="Arial" w:hAnsi="Arial" w:cs="Arial"/>
          <w:b/>
          <w:lang w:eastAsia="ar-SA"/>
        </w:rPr>
        <w:t xml:space="preserve"> “EL PROVEEDOR” </w:t>
      </w:r>
      <w:r w:rsidRPr="00B04439">
        <w:rPr>
          <w:rFonts w:ascii="Arial" w:hAnsi="Arial" w:cs="Arial"/>
          <w:lang w:eastAsia="ar-SA"/>
        </w:rPr>
        <w:t xml:space="preserve">se obliga a responder por su cuenta y riesgo de los daños y/o perjuicios que por inobservancia o negligencia de su parte, llegue a causar a </w:t>
      </w:r>
      <w:r w:rsidRPr="00B04439">
        <w:rPr>
          <w:rFonts w:ascii="Arial" w:hAnsi="Arial" w:cs="Arial"/>
          <w:b/>
          <w:lang w:eastAsia="ar-SA"/>
        </w:rPr>
        <w:t>“EL INSTITUTO”</w:t>
      </w:r>
      <w:r w:rsidRPr="00B04439">
        <w:rPr>
          <w:rFonts w:ascii="Arial" w:hAnsi="Arial" w:cs="Arial"/>
          <w:lang w:eastAsia="ar-SA"/>
        </w:rPr>
        <w:t xml:space="preserve"> y/o a terceros.</w:t>
      </w:r>
    </w:p>
    <w:p w:rsidR="00B04439" w:rsidRPr="00B04439" w:rsidRDefault="00B04439" w:rsidP="00B04439">
      <w:pPr>
        <w:tabs>
          <w:tab w:val="left" w:pos="-284"/>
          <w:tab w:val="left" w:pos="9498"/>
        </w:tabs>
        <w:suppressAutoHyphens/>
        <w:jc w:val="both"/>
        <w:rPr>
          <w:rFonts w:ascii="Arial" w:hAnsi="Arial" w:cs="Arial"/>
          <w:lang w:eastAsia="ar-SA"/>
        </w:rPr>
      </w:pPr>
    </w:p>
    <w:p w:rsidR="00B04439" w:rsidRPr="00B04439" w:rsidRDefault="00B04439" w:rsidP="00B04439">
      <w:pPr>
        <w:suppressAutoHyphens/>
        <w:ind w:right="-93"/>
        <w:jc w:val="both"/>
        <w:rPr>
          <w:rFonts w:ascii="Arial" w:hAnsi="Arial" w:cs="Arial"/>
          <w:lang w:val="es-ES_tradnl" w:eastAsia="ar-SA"/>
        </w:rPr>
      </w:pPr>
      <w:r w:rsidRPr="00B04439">
        <w:rPr>
          <w:rFonts w:ascii="Arial" w:hAnsi="Arial" w:cs="Arial"/>
          <w:b/>
          <w:lang w:val="es-ES_tradnl" w:eastAsia="ar-SA"/>
        </w:rPr>
        <w:t xml:space="preserve">QUINTA.- VIGENCIA.- </w:t>
      </w:r>
      <w:r w:rsidRPr="00B04439">
        <w:rPr>
          <w:rFonts w:ascii="Arial" w:hAnsi="Arial" w:cs="Arial"/>
          <w:lang w:val="es-ES_tradnl" w:eastAsia="ar-SA"/>
        </w:rPr>
        <w:t>Las partes convienen en que la vigencia del presente contrato comprenderá del ___</w:t>
      </w:r>
      <w:proofErr w:type="spellStart"/>
      <w:r w:rsidRPr="00B04439">
        <w:rPr>
          <w:rFonts w:ascii="Arial" w:hAnsi="Arial" w:cs="Arial"/>
          <w:lang w:val="es-ES_tradnl" w:eastAsia="ar-SA"/>
        </w:rPr>
        <w:t>de_________de</w:t>
      </w:r>
      <w:proofErr w:type="spellEnd"/>
      <w:r w:rsidRPr="00B04439">
        <w:rPr>
          <w:rFonts w:ascii="Arial" w:hAnsi="Arial" w:cs="Arial"/>
          <w:lang w:val="es-ES_tradnl" w:eastAsia="ar-SA"/>
        </w:rPr>
        <w:t xml:space="preserve"> 20__(Emisión del Fallo)</w:t>
      </w:r>
      <w:r w:rsidRPr="00B04439">
        <w:rPr>
          <w:rFonts w:ascii="Arial" w:hAnsi="Arial" w:cs="Arial"/>
          <w:b/>
          <w:lang w:val="es-ES_tradnl" w:eastAsia="ar-SA"/>
        </w:rPr>
        <w:t xml:space="preserve"> </w:t>
      </w:r>
      <w:r w:rsidRPr="00B04439">
        <w:rPr>
          <w:rFonts w:ascii="Arial" w:hAnsi="Arial" w:cs="Arial"/>
          <w:lang w:val="es-ES_tradnl" w:eastAsia="ar-SA"/>
        </w:rPr>
        <w:t>al 31 de diciembre de 2015.</w:t>
      </w:r>
    </w:p>
    <w:p w:rsidR="00B04439" w:rsidRPr="00B04439" w:rsidRDefault="00B04439" w:rsidP="00B04439">
      <w:pPr>
        <w:suppressAutoHyphens/>
        <w:ind w:right="-93"/>
        <w:jc w:val="both"/>
        <w:rPr>
          <w:rFonts w:ascii="Arial" w:hAnsi="Arial" w:cs="Arial"/>
          <w:b/>
          <w:lang w:val="es-ES_tradnl" w:eastAsia="ar-SA"/>
        </w:rPr>
      </w:pPr>
    </w:p>
    <w:p w:rsidR="00B04439" w:rsidRPr="00B04439" w:rsidRDefault="00B04439" w:rsidP="00B04439">
      <w:pPr>
        <w:suppressAutoHyphens/>
        <w:ind w:right="-93"/>
        <w:jc w:val="both"/>
        <w:rPr>
          <w:rFonts w:ascii="Arial" w:hAnsi="Arial" w:cs="Arial"/>
          <w:lang w:eastAsia="ar-SA"/>
        </w:rPr>
      </w:pPr>
      <w:r w:rsidRPr="00B04439">
        <w:rPr>
          <w:rFonts w:ascii="Arial" w:hAnsi="Arial" w:cs="Arial"/>
          <w:b/>
          <w:lang w:val="es-ES_tradnl" w:eastAsia="ar-SA"/>
        </w:rPr>
        <w:t>SEXTA.- PROHIBICIÓN DE CESIÓN DE DERECHOS Y OBLIGACIONES.-</w:t>
      </w:r>
      <w:r w:rsidRPr="00B04439">
        <w:rPr>
          <w:rFonts w:ascii="Arial" w:hAnsi="Arial" w:cs="Arial"/>
          <w:lang w:val="es-ES_tradnl" w:eastAsia="ar-SA"/>
        </w:rPr>
        <w:t xml:space="preserve"> </w:t>
      </w:r>
      <w:r w:rsidRPr="00B04439">
        <w:rPr>
          <w:rFonts w:ascii="Arial" w:hAnsi="Arial" w:cs="Arial"/>
          <w:b/>
          <w:lang w:eastAsia="ar-SA"/>
        </w:rPr>
        <w:t>“EL PROVEEDOR”</w:t>
      </w:r>
      <w:r w:rsidRPr="00B04439">
        <w:rPr>
          <w:rFonts w:ascii="Arial" w:hAnsi="Arial" w:cs="Arial"/>
          <w:lang w:eastAsia="ar-SA"/>
        </w:rPr>
        <w:t xml:space="preserve"> se obliga a no ceder, a favor de cualquier otra persona, los derechos y obligaciones que se deriven de este contrato. </w:t>
      </w:r>
    </w:p>
    <w:p w:rsidR="00B04439" w:rsidRPr="00B04439" w:rsidRDefault="00B04439" w:rsidP="00B04439">
      <w:pPr>
        <w:suppressAutoHyphens/>
        <w:ind w:right="-93"/>
        <w:jc w:val="both"/>
        <w:rPr>
          <w:rFonts w:ascii="Arial" w:hAnsi="Arial" w:cs="Arial"/>
          <w:lang w:eastAsia="ar-SA"/>
        </w:rPr>
      </w:pPr>
    </w:p>
    <w:p w:rsidR="00B04439" w:rsidRPr="00B04439" w:rsidRDefault="00B04439" w:rsidP="00B04439">
      <w:pPr>
        <w:suppressAutoHyphens/>
        <w:ind w:right="-93"/>
        <w:jc w:val="both"/>
        <w:rPr>
          <w:rFonts w:ascii="Arial" w:hAnsi="Arial" w:cs="Arial"/>
          <w:lang w:eastAsia="ar-SA"/>
        </w:rPr>
      </w:pPr>
      <w:r w:rsidRPr="00B04439">
        <w:rPr>
          <w:rFonts w:ascii="Arial" w:hAnsi="Arial" w:cs="Arial"/>
          <w:b/>
          <w:lang w:eastAsia="ar-SA"/>
        </w:rPr>
        <w:t>“EL PROVEEDOR”</w:t>
      </w:r>
      <w:r w:rsidRPr="00B04439">
        <w:rPr>
          <w:rFonts w:ascii="Arial" w:hAnsi="Arial" w:cs="Arial"/>
          <w:lang w:eastAsia="ar-SA"/>
        </w:rPr>
        <w:t xml:space="preserve"> sólo podrá ceder los derechos de cobro que se deriven del presente contrato, de acuerdo con lo estipulado en la Cláusula Tercera, del presente instrumento jurídico.</w:t>
      </w:r>
    </w:p>
    <w:p w:rsidR="00B04439" w:rsidRPr="00B04439" w:rsidRDefault="00B04439" w:rsidP="00B04439">
      <w:pPr>
        <w:suppressAutoHyphens/>
        <w:ind w:right="-93"/>
        <w:jc w:val="both"/>
        <w:rPr>
          <w:rFonts w:ascii="Arial" w:hAnsi="Arial" w:cs="Arial"/>
          <w:lang w:val="es-ES_tradnl"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b/>
          <w:lang w:eastAsia="ar-SA"/>
        </w:rPr>
        <w:t>SÉPTIMA.- RESPONSABILIDAD.-</w:t>
      </w:r>
      <w:r w:rsidRPr="00B04439">
        <w:rPr>
          <w:rFonts w:ascii="Arial" w:hAnsi="Arial" w:cs="Arial"/>
          <w:lang w:eastAsia="ar-SA"/>
        </w:rPr>
        <w:t xml:space="preserve"> </w:t>
      </w:r>
      <w:r w:rsidRPr="00B04439">
        <w:rPr>
          <w:rFonts w:ascii="Arial" w:hAnsi="Arial" w:cs="Arial"/>
          <w:b/>
          <w:lang w:eastAsia="ar-SA"/>
        </w:rPr>
        <w:t>“EL PROVEEDOR”</w:t>
      </w:r>
      <w:r w:rsidRPr="00B04439">
        <w:rPr>
          <w:rFonts w:ascii="Arial" w:hAnsi="Arial" w:cs="Arial"/>
          <w:lang w:eastAsia="ar-SA"/>
        </w:rPr>
        <w:t xml:space="preserve"> se obliga a responder por su cuenta y riesgo de los daños y/o perjuicios que por inobservancia o negligencia de su parte, lleguen a causar a </w:t>
      </w:r>
      <w:r w:rsidRPr="00B04439">
        <w:rPr>
          <w:rFonts w:ascii="Arial" w:hAnsi="Arial" w:cs="Arial"/>
          <w:b/>
          <w:lang w:eastAsia="ar-SA"/>
        </w:rPr>
        <w:t>“EL INSTITUTO”</w:t>
      </w:r>
      <w:r w:rsidRPr="00B04439">
        <w:rPr>
          <w:rFonts w:ascii="Arial" w:hAnsi="Arial" w:cs="Arial"/>
          <w:lang w:eastAsia="ar-SA"/>
        </w:rPr>
        <w:t xml:space="preserve"> y/o a terceros, con motivo de las obligaciones pactadas en este instrumento jurídico, de conformidad con lo establecido en el artículo 53 de la Ley de Adquisiciones, Arrendamientos y Servicios del Sector Público.</w:t>
      </w:r>
    </w:p>
    <w:p w:rsidR="00B04439" w:rsidRPr="00B04439" w:rsidRDefault="00B04439" w:rsidP="00B04439">
      <w:pPr>
        <w:suppressAutoHyphens/>
        <w:ind w:right="-93"/>
        <w:jc w:val="both"/>
        <w:rPr>
          <w:rFonts w:ascii="Arial" w:hAnsi="Arial" w:cs="Arial"/>
          <w:b/>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b/>
          <w:color w:val="000000"/>
          <w:lang w:eastAsia="ar-SA"/>
        </w:rPr>
        <w:t xml:space="preserve">OCTAVA.- </w:t>
      </w:r>
      <w:r w:rsidRPr="00B04439">
        <w:rPr>
          <w:rFonts w:ascii="Arial" w:hAnsi="Arial" w:cs="Arial"/>
          <w:b/>
          <w:lang w:eastAsia="ar-SA"/>
        </w:rPr>
        <w:t xml:space="preserve">IMPUESTOS Y/O DERECHOS.- </w:t>
      </w:r>
      <w:r w:rsidRPr="00B04439">
        <w:rPr>
          <w:rFonts w:ascii="Arial" w:hAnsi="Arial" w:cs="Arial"/>
          <w:lang w:eastAsia="ar-SA"/>
        </w:rPr>
        <w:t xml:space="preserve">Los impuestos y/o derechos que procedan con motivo del servicio objeto del presente contrato, serán pagados por </w:t>
      </w:r>
      <w:r w:rsidRPr="00B04439">
        <w:rPr>
          <w:rFonts w:ascii="Arial" w:hAnsi="Arial" w:cs="Arial"/>
          <w:b/>
          <w:bCs/>
          <w:lang w:eastAsia="ar-SA"/>
        </w:rPr>
        <w:t>“EL PROVEEDOR”</w:t>
      </w:r>
      <w:r w:rsidRPr="00B04439">
        <w:rPr>
          <w:rFonts w:ascii="Arial" w:hAnsi="Arial" w:cs="Arial"/>
          <w:lang w:eastAsia="ar-SA"/>
        </w:rPr>
        <w:t xml:space="preserve"> conforme a la legislación aplicable en la materia.</w:t>
      </w:r>
    </w:p>
    <w:p w:rsidR="00B04439" w:rsidRPr="00B04439" w:rsidRDefault="00B04439" w:rsidP="00B04439">
      <w:pPr>
        <w:suppressAutoHyphens/>
        <w:jc w:val="both"/>
        <w:rPr>
          <w:rFonts w:ascii="Arial" w:hAnsi="Arial" w:cs="Arial"/>
          <w:lang w:eastAsia="ar-SA"/>
        </w:rPr>
      </w:pPr>
    </w:p>
    <w:p w:rsidR="00B04439" w:rsidRPr="00B04439" w:rsidRDefault="00B04439" w:rsidP="00B04439">
      <w:pPr>
        <w:tabs>
          <w:tab w:val="left" w:pos="-284"/>
          <w:tab w:val="left" w:pos="9498"/>
        </w:tabs>
        <w:suppressAutoHyphens/>
        <w:jc w:val="both"/>
        <w:rPr>
          <w:rFonts w:ascii="Arial" w:hAnsi="Arial" w:cs="Arial"/>
          <w:color w:val="000000"/>
          <w:lang w:eastAsia="ar-SA"/>
        </w:rPr>
      </w:pPr>
      <w:r w:rsidRPr="00B04439">
        <w:rPr>
          <w:rFonts w:ascii="Arial" w:hAnsi="Arial" w:cs="Arial"/>
          <w:b/>
          <w:bCs/>
          <w:color w:val="000000"/>
          <w:lang w:eastAsia="ar-SA"/>
        </w:rPr>
        <w:lastRenderedPageBreak/>
        <w:t>“EL INSTITUTO”</w:t>
      </w:r>
      <w:r w:rsidRPr="00B04439">
        <w:rPr>
          <w:rFonts w:ascii="Arial" w:hAnsi="Arial" w:cs="Arial"/>
          <w:color w:val="000000"/>
          <w:lang w:eastAsia="ar-SA"/>
        </w:rPr>
        <w:t xml:space="preserve"> sólo cubrirá el Impuesto al Valor Agregado de acuerdo a lo establecido en las disposiciones fiscales vigentes en la materia.</w:t>
      </w:r>
    </w:p>
    <w:p w:rsidR="00B04439" w:rsidRPr="00B04439" w:rsidRDefault="00B04439" w:rsidP="00B04439">
      <w:pPr>
        <w:widowControl w:val="0"/>
        <w:suppressAutoHyphens/>
        <w:overflowPunct w:val="0"/>
        <w:autoSpaceDE w:val="0"/>
        <w:jc w:val="both"/>
        <w:textAlignment w:val="baseline"/>
        <w:rPr>
          <w:rFonts w:ascii="Arial" w:hAnsi="Arial" w:cs="Arial"/>
          <w:b/>
          <w:color w:val="000000"/>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b/>
          <w:color w:val="000000"/>
          <w:lang w:eastAsia="ar-SA"/>
        </w:rPr>
        <w:t xml:space="preserve">NOVENA.- PATENTES Y/O MARCAS.- </w:t>
      </w:r>
      <w:r w:rsidRPr="00B04439">
        <w:rPr>
          <w:rFonts w:ascii="Arial" w:hAnsi="Arial" w:cs="Arial"/>
          <w:b/>
          <w:lang w:eastAsia="ar-SA"/>
        </w:rPr>
        <w:t>“EL PROVEEDOR”</w:t>
      </w:r>
      <w:r w:rsidRPr="00B04439">
        <w:rPr>
          <w:rFonts w:ascii="Arial" w:hAnsi="Arial" w:cs="Arial"/>
          <w:lang w:eastAsia="ar-SA"/>
        </w:rPr>
        <w:t xml:space="preserve"> se obliga para con </w:t>
      </w:r>
      <w:r w:rsidRPr="00B04439">
        <w:rPr>
          <w:rFonts w:ascii="Arial" w:hAnsi="Arial" w:cs="Arial"/>
          <w:b/>
          <w:lang w:eastAsia="ar-SA"/>
        </w:rPr>
        <w:t>“EL INSTITUTO”</w:t>
      </w:r>
      <w:r w:rsidRPr="00B04439">
        <w:rPr>
          <w:rFonts w:ascii="Arial" w:hAnsi="Arial" w:cs="Arial"/>
          <w:lang w:eastAsia="ar-SA"/>
        </w:rPr>
        <w:t>, a responder por los daños y/o perjuicios que le pudiera causar a éste o a terceros, si con motivo de la prestación del servicio viola derechos de autor, de patentes y/o marcas u otro derecho reservado</w:t>
      </w:r>
      <w:r w:rsidRPr="00B04439">
        <w:rPr>
          <w:rFonts w:ascii="Arial" w:hAnsi="Arial" w:cs="Arial"/>
          <w:bCs/>
          <w:lang w:eastAsia="ar-SA"/>
        </w:rPr>
        <w:t xml:space="preserve"> a nivel nacional o internacional</w:t>
      </w:r>
      <w:r w:rsidRPr="00B04439">
        <w:rPr>
          <w:rFonts w:ascii="Arial" w:hAnsi="Arial" w:cs="Arial"/>
          <w:lang w:eastAsia="ar-SA"/>
        </w:rPr>
        <w:t>.</w:t>
      </w:r>
    </w:p>
    <w:p w:rsidR="00B04439" w:rsidRPr="00B04439" w:rsidRDefault="00B04439" w:rsidP="00B04439">
      <w:pPr>
        <w:suppressAutoHyphens/>
        <w:jc w:val="both"/>
        <w:rPr>
          <w:rFonts w:ascii="Arial" w:hAnsi="Arial" w:cs="Arial"/>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 xml:space="preserve">Por lo anterior, </w:t>
      </w:r>
      <w:r w:rsidRPr="00B04439">
        <w:rPr>
          <w:rFonts w:ascii="Arial" w:hAnsi="Arial" w:cs="Arial"/>
          <w:b/>
          <w:lang w:eastAsia="ar-SA"/>
        </w:rPr>
        <w:t>“EL PROVEEDOR”</w:t>
      </w:r>
      <w:r w:rsidRPr="00B04439">
        <w:rPr>
          <w:rFonts w:ascii="Arial" w:hAnsi="Arial" w:cs="Arial"/>
          <w:lang w:eastAsia="ar-SA"/>
        </w:rPr>
        <w:t xml:space="preserve"> manifiesta en este acto bajo protesta de decir verdad, no encontrarse en ninguno de los supuestos de infracción a la Ley Federal del Derecho de Autor, ni a la Ley de la Propiedad Industrial.</w:t>
      </w:r>
    </w:p>
    <w:p w:rsidR="00B04439" w:rsidRPr="00B04439" w:rsidRDefault="00B04439" w:rsidP="00B04439">
      <w:pPr>
        <w:suppressAutoHyphens/>
        <w:jc w:val="both"/>
        <w:rPr>
          <w:rFonts w:ascii="Arial" w:hAnsi="Arial" w:cs="Arial"/>
          <w:lang w:eastAsia="ar-SA"/>
        </w:rPr>
      </w:pPr>
    </w:p>
    <w:p w:rsidR="00B04439" w:rsidRPr="00B04439" w:rsidRDefault="00B04439" w:rsidP="00B04439">
      <w:pPr>
        <w:suppressAutoHyphens/>
        <w:jc w:val="both"/>
        <w:rPr>
          <w:rFonts w:ascii="Arial" w:hAnsi="Arial" w:cs="Arial"/>
          <w:b/>
          <w:lang w:eastAsia="ar-SA"/>
        </w:rPr>
      </w:pPr>
      <w:r w:rsidRPr="00B04439">
        <w:rPr>
          <w:rFonts w:ascii="Arial" w:hAnsi="Arial" w:cs="Arial"/>
          <w:lang w:eastAsia="ar-SA"/>
        </w:rPr>
        <w:t xml:space="preserve">En caso de que sobreviniera alguna reclamación en contra de </w:t>
      </w:r>
      <w:r w:rsidRPr="00B04439">
        <w:rPr>
          <w:rFonts w:ascii="Arial" w:hAnsi="Arial" w:cs="Arial"/>
          <w:b/>
          <w:lang w:eastAsia="ar-SA"/>
        </w:rPr>
        <w:t>“EL INSTITUTO”</w:t>
      </w:r>
      <w:r w:rsidRPr="00B04439">
        <w:rPr>
          <w:rFonts w:ascii="Arial" w:hAnsi="Arial" w:cs="Arial"/>
          <w:lang w:eastAsia="ar-SA"/>
        </w:rPr>
        <w:t xml:space="preserve"> por cualquiera de las causas antes mencionadas, la única obligación de éste será la de dar aviso en el domicilio previsto en este instrumento a </w:t>
      </w:r>
      <w:r w:rsidRPr="00B04439">
        <w:rPr>
          <w:rFonts w:ascii="Arial" w:hAnsi="Arial" w:cs="Arial"/>
          <w:b/>
          <w:lang w:eastAsia="ar-SA"/>
        </w:rPr>
        <w:t>“EL PROVEEDOR”</w:t>
      </w:r>
      <w:r w:rsidRPr="00B04439">
        <w:rPr>
          <w:rFonts w:ascii="Arial" w:hAnsi="Arial" w:cs="Arial"/>
          <w:lang w:eastAsia="ar-SA"/>
        </w:rPr>
        <w:t xml:space="preserve">, para que éste lleve a cabo las acciones necesarias que garanticen la liberación de </w:t>
      </w:r>
      <w:r w:rsidRPr="00B04439">
        <w:rPr>
          <w:rFonts w:ascii="Arial" w:hAnsi="Arial" w:cs="Arial"/>
          <w:b/>
          <w:lang w:eastAsia="ar-SA"/>
        </w:rPr>
        <w:t>“EL INSTITUTO”</w:t>
      </w:r>
      <w:r w:rsidRPr="00B04439">
        <w:rPr>
          <w:rFonts w:ascii="Arial" w:hAnsi="Arial" w:cs="Arial"/>
          <w:lang w:eastAsia="ar-SA"/>
        </w:rPr>
        <w:t xml:space="preserve"> de cualquier controversia o</w:t>
      </w:r>
      <w:r w:rsidRPr="00B04439">
        <w:rPr>
          <w:rFonts w:ascii="Arial" w:hAnsi="Arial" w:cs="Arial"/>
          <w:bCs/>
          <w:lang w:eastAsia="ar-SA"/>
        </w:rPr>
        <w:t xml:space="preserve"> responsabilidad de carácter civil, mercantil, penal o administrativa que, en su caso, se ocasione</w:t>
      </w:r>
      <w:r w:rsidRPr="00B04439">
        <w:rPr>
          <w:rFonts w:ascii="Arial" w:hAnsi="Arial" w:cs="Arial"/>
          <w:b/>
          <w:lang w:eastAsia="ar-SA"/>
        </w:rPr>
        <w:t>.</w:t>
      </w:r>
    </w:p>
    <w:p w:rsidR="00B04439" w:rsidRPr="00B04439" w:rsidRDefault="00B04439" w:rsidP="00B04439">
      <w:pPr>
        <w:suppressAutoHyphens/>
        <w:ind w:right="-93"/>
        <w:jc w:val="both"/>
        <w:rPr>
          <w:rFonts w:ascii="Arial" w:hAnsi="Arial" w:cs="Arial"/>
          <w:b/>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b/>
          <w:lang w:eastAsia="ar-SA"/>
        </w:rPr>
        <w:t xml:space="preserve">DÉCIMA.- GARANTÍAS.- “EL PROVEEDOR” </w:t>
      </w:r>
      <w:r w:rsidRPr="00B04439">
        <w:rPr>
          <w:rFonts w:ascii="Arial" w:hAnsi="Arial" w:cs="Arial"/>
          <w:lang w:eastAsia="ar-SA"/>
        </w:rPr>
        <w:t xml:space="preserve">se obliga a otorgar a </w:t>
      </w:r>
      <w:r w:rsidRPr="00B04439">
        <w:rPr>
          <w:rFonts w:ascii="Arial" w:hAnsi="Arial" w:cs="Arial"/>
          <w:b/>
          <w:lang w:eastAsia="ar-SA"/>
        </w:rPr>
        <w:t>“EL INSTITUTO”</w:t>
      </w:r>
      <w:r w:rsidRPr="00B04439">
        <w:rPr>
          <w:rFonts w:ascii="Arial" w:hAnsi="Arial" w:cs="Arial"/>
          <w:lang w:eastAsia="ar-SA"/>
        </w:rPr>
        <w:t>, la garantía que se enuncia a continuación:</w:t>
      </w:r>
    </w:p>
    <w:p w:rsidR="00B04439" w:rsidRPr="00B04439" w:rsidRDefault="00B04439" w:rsidP="00B04439">
      <w:pPr>
        <w:suppressAutoHyphens/>
        <w:jc w:val="both"/>
        <w:rPr>
          <w:rFonts w:ascii="Arial" w:hAnsi="Arial" w:cs="Arial"/>
          <w:b/>
          <w:lang w:eastAsia="ar-SA"/>
        </w:rPr>
      </w:pPr>
    </w:p>
    <w:p w:rsidR="00B04439" w:rsidRPr="00B04439" w:rsidRDefault="00B04439" w:rsidP="00B04439">
      <w:pPr>
        <w:suppressAutoHyphens/>
        <w:ind w:left="567"/>
        <w:jc w:val="both"/>
        <w:rPr>
          <w:rFonts w:ascii="Arial" w:hAnsi="Arial" w:cs="Arial"/>
          <w:lang w:eastAsia="ar-SA"/>
        </w:rPr>
      </w:pPr>
      <w:r w:rsidRPr="00B04439">
        <w:rPr>
          <w:rFonts w:ascii="Arial" w:hAnsi="Arial" w:cs="Arial"/>
          <w:b/>
          <w:lang w:eastAsia="ar-SA"/>
        </w:rPr>
        <w:t>GARANTÍA DE CUMPLIMIENTO DEL CONTRATO.- “EL PROVEEDOR”</w:t>
      </w:r>
      <w:r w:rsidRPr="00B04439">
        <w:rPr>
          <w:rFonts w:ascii="Arial" w:hAnsi="Arial" w:cs="Arial"/>
          <w:lang w:eastAsia="ar-SA"/>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máximo que se indica en la Cláusula Segunda del presente contrato, sin considerar el Impuesto al Valor Agregado.</w:t>
      </w:r>
    </w:p>
    <w:p w:rsidR="00B04439" w:rsidRPr="00B04439" w:rsidRDefault="00B04439" w:rsidP="00B04439">
      <w:pPr>
        <w:suppressAutoHyphens/>
        <w:ind w:left="567"/>
        <w:jc w:val="both"/>
        <w:rPr>
          <w:rFonts w:ascii="Arial" w:hAnsi="Arial" w:cs="Arial"/>
          <w:lang w:eastAsia="ar-SA"/>
        </w:rPr>
      </w:pPr>
    </w:p>
    <w:p w:rsidR="00B04439" w:rsidRPr="00B04439" w:rsidRDefault="00B04439" w:rsidP="00B04439">
      <w:pPr>
        <w:tabs>
          <w:tab w:val="left" w:pos="1650"/>
        </w:tabs>
        <w:suppressAutoHyphens/>
        <w:jc w:val="both"/>
        <w:rPr>
          <w:rFonts w:ascii="Arial" w:hAnsi="Arial" w:cs="Arial"/>
          <w:lang w:eastAsia="ar-SA"/>
        </w:rPr>
      </w:pPr>
      <w:r w:rsidRPr="00B04439">
        <w:rPr>
          <w:rFonts w:ascii="Arial" w:hAnsi="Arial" w:cs="Arial"/>
          <w:b/>
          <w:lang w:eastAsia="ar-SA"/>
        </w:rPr>
        <w:t>“EL PROVEEDOR”</w:t>
      </w:r>
      <w:r w:rsidRPr="00B04439">
        <w:rPr>
          <w:rFonts w:ascii="Arial" w:hAnsi="Arial" w:cs="Arial"/>
          <w:lang w:eastAsia="ar-SA"/>
        </w:rPr>
        <w:t xml:space="preserve"> queda obligado a entregar a </w:t>
      </w:r>
      <w:r w:rsidRPr="00B04439">
        <w:rPr>
          <w:rFonts w:ascii="Arial" w:hAnsi="Arial" w:cs="Arial"/>
          <w:b/>
          <w:lang w:eastAsia="ar-SA"/>
        </w:rPr>
        <w:t>“EL INSTITUTO”</w:t>
      </w:r>
      <w:r w:rsidRPr="00B04439">
        <w:rPr>
          <w:rFonts w:ascii="Arial" w:hAnsi="Arial" w:cs="Arial"/>
          <w:lang w:eastAsia="ar-SA"/>
        </w:rPr>
        <w:t xml:space="preserve"> la póliza de fianza, apegándose al formato que se integra al presente instrumento jurídico como </w:t>
      </w:r>
      <w:r w:rsidRPr="00B04439">
        <w:rPr>
          <w:rFonts w:ascii="Arial" w:hAnsi="Arial" w:cs="Arial"/>
          <w:b/>
          <w:lang w:eastAsia="ar-SA"/>
        </w:rPr>
        <w:t>Anexo 3 (tres)</w:t>
      </w:r>
      <w:r w:rsidRPr="00B04439">
        <w:rPr>
          <w:rFonts w:ascii="Arial" w:hAnsi="Arial" w:cs="Arial"/>
          <w:lang w:eastAsia="ar-SA"/>
        </w:rPr>
        <w:t xml:space="preserve">, en la Coordinación de Abastecimiento y Equipamiento ubicada en Privada de Santa Rosa No. 21, Col. Nombre de Dios, C. P. 31110, en Chihuahua, </w:t>
      </w:r>
      <w:proofErr w:type="spellStart"/>
      <w:r w:rsidRPr="00B04439">
        <w:rPr>
          <w:rFonts w:ascii="Arial" w:hAnsi="Arial" w:cs="Arial"/>
          <w:lang w:eastAsia="ar-SA"/>
        </w:rPr>
        <w:t>Chih</w:t>
      </w:r>
      <w:proofErr w:type="spellEnd"/>
      <w:r w:rsidRPr="00B04439">
        <w:rPr>
          <w:rFonts w:ascii="Arial" w:hAnsi="Arial" w:cs="Arial"/>
          <w:lang w:eastAsia="ar-SA"/>
        </w:rPr>
        <w:t>.</w:t>
      </w:r>
    </w:p>
    <w:p w:rsidR="00B04439" w:rsidRPr="00B04439" w:rsidRDefault="00B04439" w:rsidP="00B04439">
      <w:pPr>
        <w:suppressAutoHyphens/>
        <w:jc w:val="both"/>
        <w:rPr>
          <w:rFonts w:ascii="Arial" w:hAnsi="Arial" w:cs="Arial"/>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 xml:space="preserve">Dicha póliza de garantía de cumplimiento del contrato será devuelta a </w:t>
      </w:r>
      <w:r w:rsidRPr="00B04439">
        <w:rPr>
          <w:rFonts w:ascii="Arial" w:hAnsi="Arial" w:cs="Arial"/>
          <w:b/>
          <w:lang w:eastAsia="ar-SA"/>
        </w:rPr>
        <w:t>“EL PROVEEDOR”</w:t>
      </w:r>
      <w:r w:rsidRPr="00B04439">
        <w:rPr>
          <w:rFonts w:ascii="Arial" w:hAnsi="Arial" w:cs="Arial"/>
          <w:lang w:eastAsia="ar-SA"/>
        </w:rPr>
        <w:t xml:space="preserve"> una vez que </w:t>
      </w:r>
      <w:r w:rsidRPr="00B04439">
        <w:rPr>
          <w:rFonts w:ascii="Arial" w:hAnsi="Arial" w:cs="Arial"/>
          <w:b/>
          <w:lang w:eastAsia="ar-SA"/>
        </w:rPr>
        <w:t>“EL INSTITUTO”</w:t>
      </w:r>
      <w:r w:rsidRPr="00B04439">
        <w:rPr>
          <w:rFonts w:ascii="Arial" w:hAnsi="Arial" w:cs="Arial"/>
          <w:lang w:eastAsia="ar-SA"/>
        </w:rPr>
        <w:t xml:space="preserve"> le otorgue autorización por escrito, para que éste pueda solicitar a la afianzadora correspondiente la cancelación de la fianza, autorización que se entregará a </w:t>
      </w:r>
      <w:r w:rsidRPr="00B04439">
        <w:rPr>
          <w:rFonts w:ascii="Arial" w:hAnsi="Arial" w:cs="Arial"/>
          <w:b/>
          <w:lang w:eastAsia="ar-SA"/>
        </w:rPr>
        <w:t>“EL PROVEEDOR”</w:t>
      </w:r>
      <w:r w:rsidRPr="00B04439">
        <w:rPr>
          <w:rFonts w:ascii="Arial" w:hAnsi="Arial" w:cs="Arial"/>
          <w:lang w:eastAsia="ar-SA"/>
        </w:rPr>
        <w:t xml:space="preserve"> en forma inmediata, siempre que demuestre haber cumplido con la totalidad de las obligaciones adquiridas por virtud del presente contrato.</w:t>
      </w:r>
    </w:p>
    <w:p w:rsidR="00B04439" w:rsidRPr="00B04439" w:rsidRDefault="00B04439" w:rsidP="00B04439">
      <w:pPr>
        <w:suppressAutoHyphens/>
        <w:ind w:left="397"/>
        <w:jc w:val="both"/>
        <w:rPr>
          <w:rFonts w:ascii="Arial" w:hAnsi="Arial" w:cs="Arial"/>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De conformidad con el artículo 81, fracción II del Reglamento de la Ley de Adquisiciones, Arrendamientos y Servicios del Sector Público, la aplicación de la garantía de cumplimiento se hará efectiva por el monto total de la obligación garantizada.</w:t>
      </w:r>
    </w:p>
    <w:p w:rsidR="00B04439" w:rsidRPr="00B04439" w:rsidRDefault="00B04439" w:rsidP="00B04439">
      <w:pPr>
        <w:suppressAutoHyphens/>
        <w:jc w:val="both"/>
        <w:rPr>
          <w:rFonts w:ascii="Arial" w:hAnsi="Arial" w:cs="Arial"/>
          <w:lang w:eastAsia="ar-SA"/>
        </w:rPr>
      </w:pPr>
    </w:p>
    <w:p w:rsidR="00B04439" w:rsidRPr="00B04439" w:rsidRDefault="00B04439" w:rsidP="00B04439">
      <w:pPr>
        <w:suppressAutoHyphens/>
        <w:ind w:left="851" w:hanging="851"/>
        <w:jc w:val="both"/>
        <w:rPr>
          <w:rFonts w:ascii="Arial" w:hAnsi="Arial" w:cs="Arial"/>
          <w:b/>
          <w:i/>
          <w:u w:val="single"/>
          <w:lang w:eastAsia="ar-SA"/>
        </w:rPr>
      </w:pPr>
      <w:r w:rsidRPr="00B04439">
        <w:rPr>
          <w:rFonts w:ascii="Arial" w:hAnsi="Arial" w:cs="Arial"/>
          <w:b/>
          <w:bCs/>
          <w:i/>
          <w:lang w:eastAsia="ar-SA"/>
        </w:rPr>
        <w:t xml:space="preserve">NOTA: </w:t>
      </w:r>
      <w:r w:rsidRPr="00B04439">
        <w:rPr>
          <w:rFonts w:ascii="Arial" w:hAnsi="Arial" w:cs="Arial"/>
          <w:b/>
          <w:i/>
          <w:u w:val="single"/>
          <w:lang w:eastAsia="ar-SA"/>
        </w:rPr>
        <w:t xml:space="preserve">(En el supuesto de que el monto del contrato adjudicado sea igual o menor a 600 días de salario mínimo general vigente en el Distrito Federal, el proveedor podrá presentar la garantía </w:t>
      </w:r>
      <w:r w:rsidRPr="00B04439">
        <w:rPr>
          <w:rFonts w:ascii="Arial" w:hAnsi="Arial" w:cs="Arial"/>
          <w:b/>
          <w:i/>
          <w:u w:val="single"/>
          <w:lang w:eastAsia="ar-SA"/>
        </w:rPr>
        <w:lastRenderedPageBreak/>
        <w:t>de cumplimiento de las obligaciones estipuladas en este contrato en los términos que anteceden o bien, mediante cheque certificado, debiéndose insertar el texto siguiente:)</w:t>
      </w:r>
    </w:p>
    <w:p w:rsidR="00B04439" w:rsidRPr="00B04439" w:rsidRDefault="00B04439" w:rsidP="00B04439">
      <w:pPr>
        <w:suppressAutoHyphens/>
        <w:ind w:left="360"/>
        <w:jc w:val="both"/>
        <w:rPr>
          <w:rFonts w:ascii="Arial" w:hAnsi="Arial" w:cs="Arial"/>
          <w:lang w:eastAsia="ar-SA"/>
        </w:rPr>
      </w:pPr>
    </w:p>
    <w:p w:rsidR="00B04439" w:rsidRPr="00B04439" w:rsidRDefault="00B04439" w:rsidP="00B04439">
      <w:pPr>
        <w:suppressAutoHyphens/>
        <w:ind w:left="567"/>
        <w:jc w:val="both"/>
        <w:rPr>
          <w:rFonts w:ascii="Arial" w:hAnsi="Arial" w:cs="Arial"/>
          <w:lang w:eastAsia="ar-SA"/>
        </w:rPr>
      </w:pPr>
      <w:r w:rsidRPr="00B04439">
        <w:rPr>
          <w:rFonts w:ascii="Arial" w:hAnsi="Arial" w:cs="Arial"/>
          <w:b/>
          <w:lang w:eastAsia="ar-SA"/>
        </w:rPr>
        <w:t>GARANTÍA DE CUMPLIMIENTO DEL CONTRATO.- “EL PROVEEDOR”</w:t>
      </w:r>
      <w:r w:rsidRPr="00B04439">
        <w:rPr>
          <w:rFonts w:ascii="Arial" w:hAnsi="Arial" w:cs="Arial"/>
          <w:lang w:eastAsia="ar-SA"/>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máximo del contrato, sin considerar el Impuesto al Valor Agregado, a favor de </w:t>
      </w:r>
      <w:r w:rsidRPr="00B04439">
        <w:rPr>
          <w:rFonts w:ascii="Arial" w:hAnsi="Arial" w:cs="Arial"/>
          <w:b/>
          <w:lang w:eastAsia="ar-SA"/>
        </w:rPr>
        <w:t>“EL INSTITUTO”</w:t>
      </w:r>
      <w:r w:rsidRPr="00B04439">
        <w:rPr>
          <w:rFonts w:ascii="Arial" w:hAnsi="Arial" w:cs="Arial"/>
          <w:lang w:eastAsia="ar-SA"/>
        </w:rPr>
        <w:t>, para lo cual, se deberá seguir el procedimiento siguiente:</w:t>
      </w:r>
    </w:p>
    <w:p w:rsidR="00B04439" w:rsidRPr="00B04439" w:rsidRDefault="00B04439" w:rsidP="00B04439">
      <w:pPr>
        <w:suppressAutoHyphens/>
        <w:jc w:val="both"/>
        <w:rPr>
          <w:rFonts w:ascii="Arial" w:hAnsi="Arial" w:cs="Arial"/>
          <w:lang w:eastAsia="ar-SA"/>
        </w:rPr>
      </w:pPr>
    </w:p>
    <w:p w:rsidR="00B04439" w:rsidRPr="00B04439" w:rsidRDefault="00B04439" w:rsidP="00B04439">
      <w:pPr>
        <w:suppressAutoHyphens/>
        <w:autoSpaceDE w:val="0"/>
        <w:ind w:left="1134" w:hanging="567"/>
        <w:jc w:val="both"/>
        <w:rPr>
          <w:rFonts w:ascii="Arial" w:hAnsi="Arial" w:cs="Arial"/>
          <w:lang w:eastAsia="ar-SA"/>
        </w:rPr>
      </w:pPr>
      <w:r w:rsidRPr="00B04439">
        <w:rPr>
          <w:rFonts w:ascii="Arial" w:hAnsi="Arial" w:cs="Arial"/>
          <w:b/>
          <w:lang w:eastAsia="ar-SA"/>
        </w:rPr>
        <w:t xml:space="preserve">a)      </w:t>
      </w:r>
      <w:r w:rsidRPr="00B04439">
        <w:rPr>
          <w:rFonts w:ascii="Arial" w:hAnsi="Arial" w:cs="Arial"/>
          <w:lang w:eastAsia="ar-SA"/>
        </w:rPr>
        <w:t>El cheque debe expedirse a nombre del Instituto Mexicano del Seguro Social.</w:t>
      </w:r>
    </w:p>
    <w:p w:rsidR="00B04439" w:rsidRPr="00B04439" w:rsidRDefault="00B04439" w:rsidP="00B04439">
      <w:pPr>
        <w:suppressAutoHyphens/>
        <w:ind w:left="360"/>
        <w:jc w:val="both"/>
        <w:rPr>
          <w:rFonts w:ascii="Arial" w:hAnsi="Arial" w:cs="Arial"/>
          <w:lang w:eastAsia="ar-SA"/>
        </w:rPr>
      </w:pPr>
    </w:p>
    <w:p w:rsidR="00B04439" w:rsidRPr="00B04439" w:rsidRDefault="00B04439" w:rsidP="00B04439">
      <w:pPr>
        <w:suppressAutoHyphens/>
        <w:autoSpaceDE w:val="0"/>
        <w:ind w:left="1134" w:hanging="567"/>
        <w:jc w:val="both"/>
        <w:rPr>
          <w:rFonts w:ascii="Arial" w:hAnsi="Arial" w:cs="Arial"/>
          <w:bCs/>
          <w:lang w:eastAsia="ar-SA"/>
        </w:rPr>
      </w:pPr>
      <w:r w:rsidRPr="00B04439">
        <w:rPr>
          <w:rFonts w:ascii="Arial" w:hAnsi="Arial" w:cs="Arial"/>
          <w:b/>
          <w:lang w:eastAsia="ar-SA"/>
        </w:rPr>
        <w:t xml:space="preserve">b)    </w:t>
      </w:r>
      <w:r w:rsidRPr="00B04439">
        <w:rPr>
          <w:rFonts w:ascii="Arial" w:hAnsi="Arial" w:cs="Arial"/>
          <w:lang w:eastAsia="ar-SA"/>
        </w:rPr>
        <w:t>Dicho cheque deberá ser resguardado, a título de garantía, en la Co</w:t>
      </w:r>
      <w:r w:rsidRPr="00B04439">
        <w:rPr>
          <w:rFonts w:ascii="Arial" w:hAnsi="Arial" w:cs="Arial"/>
          <w:bCs/>
          <w:lang w:eastAsia="ar-SA"/>
        </w:rPr>
        <w:t xml:space="preserve">ordinación de Abastecimiento y Equipamiento, ubicada en Privada de Santa Rosa No. 21, Col. Nombre de Dios, C. P. 31110, en Chihuahua, </w:t>
      </w:r>
      <w:proofErr w:type="spellStart"/>
      <w:r w:rsidRPr="00B04439">
        <w:rPr>
          <w:rFonts w:ascii="Arial" w:hAnsi="Arial" w:cs="Arial"/>
          <w:bCs/>
          <w:lang w:eastAsia="ar-SA"/>
        </w:rPr>
        <w:t>Chih</w:t>
      </w:r>
      <w:proofErr w:type="spellEnd"/>
      <w:r w:rsidRPr="00B04439">
        <w:rPr>
          <w:rFonts w:ascii="Arial" w:hAnsi="Arial" w:cs="Arial"/>
          <w:bCs/>
          <w:lang w:eastAsia="ar-SA"/>
        </w:rPr>
        <w:t>.</w:t>
      </w:r>
    </w:p>
    <w:p w:rsidR="00B04439" w:rsidRPr="00B04439" w:rsidRDefault="00B04439" w:rsidP="00B04439">
      <w:pPr>
        <w:suppressAutoHyphens/>
        <w:autoSpaceDE w:val="0"/>
        <w:ind w:left="1134" w:hanging="567"/>
        <w:jc w:val="both"/>
        <w:rPr>
          <w:rFonts w:ascii="Arial" w:hAnsi="Arial" w:cs="Arial"/>
          <w:lang w:eastAsia="ar-SA"/>
        </w:rPr>
      </w:pPr>
      <w:r w:rsidRPr="00B04439">
        <w:rPr>
          <w:rFonts w:ascii="Arial" w:hAnsi="Arial" w:cs="Arial"/>
          <w:b/>
          <w:lang w:eastAsia="ar-SA"/>
        </w:rPr>
        <w:t xml:space="preserve">c)    </w:t>
      </w:r>
      <w:r w:rsidRPr="00B04439">
        <w:rPr>
          <w:rFonts w:ascii="Arial" w:hAnsi="Arial" w:cs="Arial"/>
          <w:lang w:eastAsia="ar-SA"/>
        </w:rPr>
        <w:t xml:space="preserve">El cheque será devuelto a más tardar el segundo día hábil posterior a que </w:t>
      </w:r>
      <w:r w:rsidRPr="00B04439">
        <w:rPr>
          <w:rFonts w:ascii="Arial" w:hAnsi="Arial" w:cs="Arial"/>
          <w:b/>
          <w:lang w:eastAsia="ar-SA"/>
        </w:rPr>
        <w:t>“EL INSTITUTO”</w:t>
      </w:r>
      <w:r w:rsidRPr="00B04439">
        <w:rPr>
          <w:rFonts w:ascii="Arial" w:hAnsi="Arial" w:cs="Arial"/>
          <w:lang w:eastAsia="ar-SA"/>
        </w:rPr>
        <w:t xml:space="preserve"> constate el cumplimiento del contrato. En este caso, la verificación del cumplimiento del contrato por parte de </w:t>
      </w:r>
      <w:r w:rsidRPr="00B04439">
        <w:rPr>
          <w:rFonts w:ascii="Arial" w:hAnsi="Arial" w:cs="Arial"/>
          <w:b/>
          <w:lang w:eastAsia="ar-SA"/>
        </w:rPr>
        <w:t>“EL INSTITUTO”</w:t>
      </w:r>
      <w:r w:rsidRPr="00B04439">
        <w:rPr>
          <w:rFonts w:ascii="Arial" w:hAnsi="Arial" w:cs="Arial"/>
          <w:lang w:eastAsia="ar-SA"/>
        </w:rPr>
        <w:t xml:space="preserve"> deberá hacerse a más tardar el tercer día hábil posterior a aquél en que </w:t>
      </w:r>
      <w:r w:rsidRPr="00B04439">
        <w:rPr>
          <w:rFonts w:ascii="Arial" w:hAnsi="Arial" w:cs="Arial"/>
          <w:b/>
          <w:lang w:eastAsia="ar-SA"/>
        </w:rPr>
        <w:t>“EL PROVEEDOR”</w:t>
      </w:r>
      <w:r w:rsidRPr="00B04439">
        <w:rPr>
          <w:rFonts w:ascii="Arial" w:hAnsi="Arial" w:cs="Arial"/>
          <w:lang w:eastAsia="ar-SA"/>
        </w:rPr>
        <w:t xml:space="preserve"> de aviso de la conclusión de la prestación del servicio, objeto del presente instrumento.</w:t>
      </w:r>
    </w:p>
    <w:p w:rsidR="00B04439" w:rsidRPr="00B04439" w:rsidRDefault="00B04439" w:rsidP="00B04439">
      <w:pPr>
        <w:suppressAutoHyphens/>
        <w:jc w:val="both"/>
        <w:rPr>
          <w:rFonts w:ascii="Arial" w:hAnsi="Arial" w:cs="Arial"/>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b/>
          <w:lang w:eastAsia="ar-SA"/>
        </w:rPr>
        <w:t>DÉCIMA PRIMERA.- EJECUCIÓN DE LA PÓLIZA DE FIANZA DE CUMPLIMENTO DE ESTE CONTRATO.- “EL INSTITUTO”</w:t>
      </w:r>
      <w:r w:rsidRPr="00B04439">
        <w:rPr>
          <w:rFonts w:ascii="Arial" w:hAnsi="Arial" w:cs="Arial"/>
          <w:lang w:eastAsia="ar-SA"/>
        </w:rPr>
        <w:t xml:space="preserve"> llevará a cabo la ejecución de la garantía de cumplimiento del contrato en los casos siguientes:</w:t>
      </w:r>
    </w:p>
    <w:p w:rsidR="00B04439" w:rsidRPr="00B04439" w:rsidRDefault="00B04439" w:rsidP="00B04439">
      <w:pPr>
        <w:suppressAutoHyphens/>
        <w:jc w:val="both"/>
        <w:rPr>
          <w:rFonts w:ascii="Arial" w:hAnsi="Arial" w:cs="Arial"/>
          <w:lang w:eastAsia="ar-SA"/>
        </w:rPr>
      </w:pPr>
    </w:p>
    <w:p w:rsidR="00B04439" w:rsidRPr="00B04439" w:rsidRDefault="00B04439" w:rsidP="00B04439">
      <w:pPr>
        <w:tabs>
          <w:tab w:val="left" w:pos="480"/>
        </w:tabs>
        <w:suppressAutoHyphens/>
        <w:overflowPunct w:val="0"/>
        <w:autoSpaceDE w:val="0"/>
        <w:ind w:left="1134" w:hanging="567"/>
        <w:jc w:val="both"/>
        <w:textAlignment w:val="baseline"/>
        <w:rPr>
          <w:rFonts w:ascii="Arial" w:hAnsi="Arial" w:cs="Arial"/>
          <w:lang w:eastAsia="ar-SA"/>
        </w:rPr>
      </w:pPr>
      <w:r w:rsidRPr="00B04439">
        <w:rPr>
          <w:rFonts w:ascii="Arial" w:hAnsi="Arial" w:cs="Arial"/>
          <w:b/>
          <w:lang w:eastAsia="ar-SA"/>
        </w:rPr>
        <w:t>a)</w:t>
      </w:r>
      <w:r w:rsidRPr="00B04439">
        <w:rPr>
          <w:rFonts w:ascii="Arial" w:hAnsi="Arial" w:cs="Arial"/>
          <w:lang w:eastAsia="ar-SA"/>
        </w:rPr>
        <w:tab/>
        <w:t xml:space="preserve">Cuando se rescinda administrativamente este contrato. </w:t>
      </w:r>
    </w:p>
    <w:p w:rsidR="00B04439" w:rsidRPr="00B04439" w:rsidRDefault="00B04439" w:rsidP="00B04439">
      <w:pPr>
        <w:suppressAutoHyphens/>
        <w:overflowPunct w:val="0"/>
        <w:autoSpaceDE w:val="0"/>
        <w:ind w:left="1134" w:hanging="567"/>
        <w:jc w:val="both"/>
        <w:textAlignment w:val="baseline"/>
        <w:rPr>
          <w:rFonts w:ascii="Arial" w:hAnsi="Arial" w:cs="Arial"/>
          <w:lang w:eastAsia="ar-SA"/>
        </w:rPr>
      </w:pPr>
    </w:p>
    <w:p w:rsidR="00B04439" w:rsidRPr="00B04439" w:rsidRDefault="00B04439" w:rsidP="00B04439">
      <w:pPr>
        <w:suppressAutoHyphens/>
        <w:overflowPunct w:val="0"/>
        <w:autoSpaceDE w:val="0"/>
        <w:ind w:left="1134" w:hanging="567"/>
        <w:jc w:val="both"/>
        <w:textAlignment w:val="baseline"/>
        <w:rPr>
          <w:rFonts w:ascii="Arial" w:hAnsi="Arial" w:cs="Arial"/>
          <w:lang w:eastAsia="ar-SA"/>
        </w:rPr>
      </w:pPr>
      <w:r w:rsidRPr="00B04439">
        <w:rPr>
          <w:rFonts w:ascii="Arial" w:hAnsi="Arial" w:cs="Arial"/>
          <w:b/>
          <w:lang w:eastAsia="ar-SA"/>
        </w:rPr>
        <w:t>b)</w:t>
      </w:r>
      <w:r w:rsidRPr="00B04439">
        <w:rPr>
          <w:rFonts w:ascii="Arial" w:hAnsi="Arial" w:cs="Arial"/>
          <w:lang w:eastAsia="ar-SA"/>
        </w:rPr>
        <w:tab/>
        <w:t>Cuando durante su vigencia se detecten deficiencias, fallas o calidad inferior del servicio suministrado, en comparación con el ofertado.</w:t>
      </w:r>
    </w:p>
    <w:p w:rsidR="00B04439" w:rsidRPr="00B04439" w:rsidRDefault="00B04439" w:rsidP="00B04439">
      <w:pPr>
        <w:suppressAutoHyphens/>
        <w:overflowPunct w:val="0"/>
        <w:autoSpaceDE w:val="0"/>
        <w:ind w:left="1134" w:hanging="567"/>
        <w:jc w:val="both"/>
        <w:textAlignment w:val="baseline"/>
        <w:rPr>
          <w:rFonts w:ascii="Arial" w:hAnsi="Arial" w:cs="Arial"/>
          <w:lang w:eastAsia="ar-SA"/>
        </w:rPr>
      </w:pPr>
    </w:p>
    <w:p w:rsidR="00B04439" w:rsidRPr="00B04439" w:rsidRDefault="00B04439" w:rsidP="00B04439">
      <w:pPr>
        <w:suppressAutoHyphens/>
        <w:overflowPunct w:val="0"/>
        <w:autoSpaceDE w:val="0"/>
        <w:ind w:left="1134" w:hanging="567"/>
        <w:jc w:val="both"/>
        <w:textAlignment w:val="baseline"/>
        <w:rPr>
          <w:rFonts w:ascii="Arial" w:hAnsi="Arial" w:cs="Arial"/>
          <w:lang w:eastAsia="ar-SA"/>
        </w:rPr>
      </w:pPr>
      <w:r w:rsidRPr="00B04439">
        <w:rPr>
          <w:rFonts w:ascii="Arial" w:hAnsi="Arial" w:cs="Arial"/>
          <w:b/>
          <w:lang w:eastAsia="ar-SA"/>
        </w:rPr>
        <w:t>c)</w:t>
      </w:r>
      <w:r w:rsidRPr="00B04439">
        <w:rPr>
          <w:rFonts w:ascii="Arial" w:hAnsi="Arial" w:cs="Arial"/>
          <w:lang w:eastAsia="ar-SA"/>
        </w:rPr>
        <w:tab/>
        <w:t xml:space="preserve">Cuando en el supuesto de que se realicen modificaciones al contrato, no entregue </w:t>
      </w:r>
      <w:r w:rsidRPr="00B04439">
        <w:rPr>
          <w:rFonts w:ascii="Arial" w:hAnsi="Arial" w:cs="Arial"/>
          <w:b/>
          <w:lang w:eastAsia="ar-SA"/>
        </w:rPr>
        <w:t>“EL PROVEEDOR”</w:t>
      </w:r>
      <w:r w:rsidRPr="00B04439">
        <w:rPr>
          <w:rFonts w:ascii="Arial" w:hAnsi="Arial" w:cs="Arial"/>
          <w:lang w:eastAsia="ar-SA"/>
        </w:rPr>
        <w:t xml:space="preserve"> en el plazo pactado, el endoso o la nueva garantía, que ampare el porcentaje establecido para garantizar el cumplimiento del presente instrumento, establecido en la Cláusula Décima.</w:t>
      </w:r>
    </w:p>
    <w:p w:rsidR="00B04439" w:rsidRPr="00B04439" w:rsidRDefault="00B04439" w:rsidP="00B04439">
      <w:pPr>
        <w:suppressAutoHyphens/>
        <w:overflowPunct w:val="0"/>
        <w:autoSpaceDE w:val="0"/>
        <w:ind w:left="1134" w:hanging="567"/>
        <w:jc w:val="both"/>
        <w:textAlignment w:val="baseline"/>
        <w:rPr>
          <w:rFonts w:ascii="Arial" w:hAnsi="Arial" w:cs="Arial"/>
          <w:lang w:eastAsia="ar-SA"/>
        </w:rPr>
      </w:pPr>
    </w:p>
    <w:p w:rsidR="00B04439" w:rsidRPr="00B04439" w:rsidRDefault="00B04439" w:rsidP="00B04439">
      <w:pPr>
        <w:suppressAutoHyphens/>
        <w:overflowPunct w:val="0"/>
        <w:autoSpaceDE w:val="0"/>
        <w:ind w:left="1134" w:hanging="567"/>
        <w:jc w:val="both"/>
        <w:textAlignment w:val="baseline"/>
        <w:rPr>
          <w:rFonts w:ascii="Arial" w:hAnsi="Arial" w:cs="Arial"/>
          <w:lang w:eastAsia="ar-SA"/>
        </w:rPr>
      </w:pPr>
      <w:r w:rsidRPr="00B04439">
        <w:rPr>
          <w:rFonts w:ascii="Arial" w:hAnsi="Arial" w:cs="Arial"/>
          <w:b/>
          <w:lang w:eastAsia="ar-SA"/>
        </w:rPr>
        <w:t>d)</w:t>
      </w:r>
      <w:r w:rsidRPr="00B04439">
        <w:rPr>
          <w:rFonts w:ascii="Arial" w:hAnsi="Arial" w:cs="Arial"/>
          <w:lang w:eastAsia="ar-SA"/>
        </w:rPr>
        <w:tab/>
        <w:t>Por cualquier otro incumplimiento de las obligaciones contraídas en este contrato.</w:t>
      </w:r>
    </w:p>
    <w:p w:rsidR="00B04439" w:rsidRPr="00B04439" w:rsidRDefault="00B04439" w:rsidP="00B04439">
      <w:pPr>
        <w:widowControl w:val="0"/>
        <w:suppressAutoHyphens/>
        <w:overflowPunct w:val="0"/>
        <w:autoSpaceDE w:val="0"/>
        <w:jc w:val="both"/>
        <w:textAlignment w:val="baseline"/>
        <w:rPr>
          <w:rFonts w:ascii="Arial" w:hAnsi="Arial" w:cs="Arial"/>
          <w:b/>
          <w:color w:val="000000"/>
          <w:lang w:eastAsia="ar-SA"/>
        </w:rPr>
      </w:pPr>
    </w:p>
    <w:p w:rsidR="00B04439" w:rsidRPr="00B04439" w:rsidRDefault="00B04439" w:rsidP="00B04439">
      <w:pPr>
        <w:suppressAutoHyphens/>
        <w:ind w:right="74"/>
        <w:jc w:val="both"/>
        <w:rPr>
          <w:rFonts w:ascii="Arial" w:hAnsi="Arial" w:cs="Arial"/>
          <w:lang w:eastAsia="ar-SA"/>
        </w:rPr>
      </w:pPr>
      <w:r w:rsidRPr="00B04439">
        <w:rPr>
          <w:rFonts w:ascii="Arial" w:hAnsi="Arial" w:cs="Arial"/>
          <w:b/>
          <w:lang w:eastAsia="ar-SA"/>
        </w:rPr>
        <w:t>DÉCIMA SEGUNDA.- PENAS CONVENCIONALES POR ATRASO EN LA PRESTACION DEL SERVICIO.- “EL INSTITUTO”</w:t>
      </w:r>
      <w:r w:rsidRPr="00B04439">
        <w:rPr>
          <w:rFonts w:ascii="Arial" w:hAnsi="Arial" w:cs="Arial"/>
          <w:lang w:eastAsia="ar-SA"/>
        </w:rPr>
        <w:t xml:space="preserve"> aplicará una pena convencional por cada día de atraso en la prestación del servicio por el equivalente al 2.5%, sobre el valor total de lo incumplido, sin incluir el IVA, como sigue:</w:t>
      </w:r>
    </w:p>
    <w:p w:rsidR="00B04439" w:rsidRPr="00B04439" w:rsidRDefault="00B04439" w:rsidP="00B04439">
      <w:pPr>
        <w:suppressAutoHyphens/>
        <w:rPr>
          <w:rFonts w:ascii="Arial" w:hAnsi="Arial" w:cs="Arial"/>
          <w:b/>
          <w:lang w:eastAsia="ar-SA"/>
        </w:rPr>
      </w:pPr>
    </w:p>
    <w:p w:rsidR="00B04439" w:rsidRPr="00B04439" w:rsidRDefault="00B04439" w:rsidP="00B04439">
      <w:pPr>
        <w:numPr>
          <w:ilvl w:val="0"/>
          <w:numId w:val="8"/>
        </w:numPr>
        <w:tabs>
          <w:tab w:val="num" w:pos="1134"/>
        </w:tabs>
        <w:suppressAutoHyphens/>
        <w:autoSpaceDE w:val="0"/>
        <w:ind w:left="1134" w:hanging="567"/>
        <w:jc w:val="both"/>
        <w:rPr>
          <w:rFonts w:ascii="Arial" w:hAnsi="Arial" w:cs="Arial"/>
          <w:lang w:eastAsia="ar-SA"/>
        </w:rPr>
      </w:pPr>
      <w:r w:rsidRPr="00B04439">
        <w:rPr>
          <w:rFonts w:ascii="Arial" w:hAnsi="Arial" w:cs="Arial"/>
          <w:lang w:eastAsia="ar-SA"/>
        </w:rPr>
        <w:t xml:space="preserve">Cuando </w:t>
      </w:r>
      <w:r w:rsidRPr="00B04439">
        <w:rPr>
          <w:rFonts w:ascii="Arial" w:hAnsi="Arial" w:cs="Arial"/>
          <w:b/>
          <w:lang w:eastAsia="ar-SA"/>
        </w:rPr>
        <w:t>“EL PROVEEDOR”</w:t>
      </w:r>
      <w:r w:rsidRPr="00B04439">
        <w:rPr>
          <w:rFonts w:ascii="Arial" w:hAnsi="Arial" w:cs="Arial"/>
          <w:lang w:eastAsia="ar-SA"/>
        </w:rPr>
        <w:t xml:space="preserve"> no preste el servicio conforme al calendario establecido. En este supuesto la aplicación de la pena convencional podrá ser hasta por un máximo de cuatro días como entrega con atraso.</w:t>
      </w:r>
    </w:p>
    <w:p w:rsidR="00B04439" w:rsidRPr="00B04439" w:rsidRDefault="00B04439" w:rsidP="00B04439">
      <w:pPr>
        <w:suppressAutoHyphens/>
        <w:autoSpaceDE w:val="0"/>
        <w:ind w:left="1134"/>
        <w:jc w:val="both"/>
        <w:rPr>
          <w:rFonts w:ascii="Arial" w:hAnsi="Arial" w:cs="Arial"/>
          <w:lang w:eastAsia="ar-SA"/>
        </w:rPr>
      </w:pPr>
    </w:p>
    <w:p w:rsidR="00B04439" w:rsidRPr="00B04439" w:rsidRDefault="00B04439" w:rsidP="00B04439">
      <w:pPr>
        <w:suppressAutoHyphens/>
        <w:jc w:val="both"/>
        <w:rPr>
          <w:rFonts w:ascii="Arial" w:hAnsi="Arial" w:cs="Arial"/>
          <w:lang w:val="es-ES_tradnl" w:eastAsia="ar-SA"/>
        </w:rPr>
      </w:pPr>
      <w:r w:rsidRPr="00B04439">
        <w:rPr>
          <w:rFonts w:ascii="Arial" w:hAnsi="Arial" w:cs="Arial"/>
          <w:lang w:val="es-ES_tradnl" w:eastAsia="ar-SA"/>
        </w:rPr>
        <w:t xml:space="preserve">La pena convencional por atraso se calculará por cada día de incumplimiento, de acuerdo con el porcentaje de penalización establecido, aplicado al valor del servicio prestado con atraso, y de manera proporcional al </w:t>
      </w:r>
      <w:r w:rsidRPr="00B04439">
        <w:rPr>
          <w:rFonts w:ascii="Arial" w:hAnsi="Arial" w:cs="Arial"/>
          <w:lang w:val="es-ES_tradnl" w:eastAsia="ar-SA"/>
        </w:rPr>
        <w:lastRenderedPageBreak/>
        <w:t>importe de la garantía de cumplimiento. La suma de las penas convencionales no deberá exceder el importe de dicha garantía.</w:t>
      </w:r>
    </w:p>
    <w:p w:rsidR="00B04439" w:rsidRPr="00B04439" w:rsidRDefault="00B04439" w:rsidP="00B04439">
      <w:pPr>
        <w:tabs>
          <w:tab w:val="left" w:pos="-142"/>
          <w:tab w:val="left" w:pos="1134"/>
        </w:tabs>
        <w:suppressAutoHyphens/>
        <w:ind w:right="-93"/>
        <w:jc w:val="both"/>
        <w:rPr>
          <w:rFonts w:ascii="Arial" w:hAnsi="Arial" w:cs="Arial"/>
          <w:b/>
          <w:lang w:eastAsia="ar-SA"/>
        </w:rPr>
      </w:pPr>
    </w:p>
    <w:p w:rsidR="00B04439" w:rsidRPr="00B04439" w:rsidRDefault="00B04439" w:rsidP="00B04439">
      <w:pPr>
        <w:tabs>
          <w:tab w:val="left" w:pos="-142"/>
          <w:tab w:val="left" w:pos="1134"/>
        </w:tabs>
        <w:suppressAutoHyphens/>
        <w:ind w:right="-93"/>
        <w:jc w:val="both"/>
        <w:rPr>
          <w:rFonts w:ascii="Arial" w:hAnsi="Arial" w:cs="Arial"/>
          <w:lang w:eastAsia="ar-SA"/>
        </w:rPr>
      </w:pPr>
      <w:r w:rsidRPr="00B04439">
        <w:rPr>
          <w:rFonts w:ascii="Arial" w:hAnsi="Arial" w:cs="Arial"/>
          <w:b/>
          <w:lang w:eastAsia="ar-SA"/>
        </w:rPr>
        <w:t>“EL PROVEEDOR”</w:t>
      </w:r>
      <w:r w:rsidRPr="00B04439">
        <w:rPr>
          <w:rFonts w:ascii="Arial" w:hAnsi="Arial" w:cs="Arial"/>
          <w:lang w:eastAsia="ar-SA"/>
        </w:rPr>
        <w:t xml:space="preserve"> a su vez, autoriza a </w:t>
      </w:r>
      <w:r w:rsidRPr="00B04439">
        <w:rPr>
          <w:rFonts w:ascii="Arial" w:hAnsi="Arial" w:cs="Arial"/>
          <w:b/>
          <w:lang w:eastAsia="ar-SA"/>
        </w:rPr>
        <w:t xml:space="preserve">“EL INSTITUTO” </w:t>
      </w:r>
      <w:r w:rsidRPr="00B04439">
        <w:rPr>
          <w:rFonts w:ascii="Arial" w:hAnsi="Arial" w:cs="Arial"/>
          <w:lang w:eastAsia="ar-SA"/>
        </w:rPr>
        <w:t xml:space="preserve">a descontar las cantidades que resulten de aplicar la pena convencional, sobre los pagos que deberá cubrir a </w:t>
      </w:r>
      <w:r w:rsidRPr="00B04439">
        <w:rPr>
          <w:rFonts w:ascii="Arial" w:hAnsi="Arial" w:cs="Arial"/>
          <w:b/>
          <w:lang w:eastAsia="ar-SA"/>
        </w:rPr>
        <w:t>“EL PROVEEDOR”</w:t>
      </w:r>
      <w:r w:rsidRPr="00B04439">
        <w:rPr>
          <w:rFonts w:ascii="Arial" w:hAnsi="Arial" w:cs="Arial"/>
          <w:lang w:eastAsia="ar-SA"/>
        </w:rPr>
        <w:t>.</w:t>
      </w:r>
    </w:p>
    <w:p w:rsidR="00B04439" w:rsidRPr="00B04439" w:rsidRDefault="00B04439" w:rsidP="00B04439">
      <w:pPr>
        <w:tabs>
          <w:tab w:val="left" w:pos="-142"/>
          <w:tab w:val="left" w:pos="1134"/>
        </w:tabs>
        <w:suppressAutoHyphens/>
        <w:ind w:right="-93"/>
        <w:jc w:val="both"/>
        <w:rPr>
          <w:rFonts w:ascii="Arial" w:hAnsi="Arial" w:cs="Arial"/>
          <w:lang w:eastAsia="ar-SA"/>
        </w:rPr>
      </w:pPr>
    </w:p>
    <w:p w:rsidR="00B04439" w:rsidRPr="00B04439" w:rsidRDefault="00B04439" w:rsidP="00B04439">
      <w:pPr>
        <w:tabs>
          <w:tab w:val="left" w:pos="-142"/>
          <w:tab w:val="left" w:pos="1134"/>
        </w:tabs>
        <w:suppressAutoHyphens/>
        <w:ind w:right="-93"/>
        <w:jc w:val="both"/>
        <w:rPr>
          <w:rFonts w:ascii="Arial" w:hAnsi="Arial" w:cs="Arial"/>
          <w:b/>
          <w:lang w:eastAsia="ar-SA"/>
        </w:rPr>
      </w:pPr>
      <w:r w:rsidRPr="00B04439">
        <w:rPr>
          <w:rFonts w:ascii="Arial" w:hAnsi="Arial" w:cs="Arial"/>
          <w:lang w:eastAsia="ar-SA"/>
        </w:rPr>
        <w:t xml:space="preserve">Conforme a lo previsto en el último párrafo del artículo 96 del Reglamento de la Ley de Adquisiciones, Arrendamientos y Servicios del Sector Público, no se aceptará la estipulación de penas convencionales, a cargo de </w:t>
      </w:r>
      <w:r w:rsidRPr="00B04439">
        <w:rPr>
          <w:rFonts w:ascii="Arial" w:hAnsi="Arial" w:cs="Arial"/>
          <w:b/>
          <w:lang w:eastAsia="ar-SA"/>
        </w:rPr>
        <w:t>“EL INSTITUTO”.</w:t>
      </w:r>
    </w:p>
    <w:p w:rsidR="00B04439" w:rsidRPr="00B04439" w:rsidRDefault="00B04439" w:rsidP="00B04439">
      <w:pPr>
        <w:tabs>
          <w:tab w:val="left" w:pos="-142"/>
          <w:tab w:val="left" w:pos="1134"/>
        </w:tabs>
        <w:suppressAutoHyphens/>
        <w:ind w:right="-93"/>
        <w:jc w:val="both"/>
        <w:rPr>
          <w:rFonts w:ascii="Arial" w:hAnsi="Arial" w:cs="Arial"/>
          <w:b/>
          <w:lang w:eastAsia="ar-SA"/>
        </w:rPr>
      </w:pPr>
    </w:p>
    <w:p w:rsidR="00B04439" w:rsidRPr="00B04439" w:rsidRDefault="00B04439" w:rsidP="00B04439">
      <w:pPr>
        <w:tabs>
          <w:tab w:val="left" w:pos="-142"/>
          <w:tab w:val="left" w:pos="1134"/>
        </w:tabs>
        <w:suppressAutoHyphens/>
        <w:ind w:right="-93"/>
        <w:jc w:val="both"/>
        <w:rPr>
          <w:rFonts w:ascii="Arial" w:hAnsi="Arial" w:cs="Arial"/>
          <w:lang w:eastAsia="ar-SA"/>
        </w:rPr>
      </w:pPr>
      <w:r w:rsidRPr="00B04439">
        <w:rPr>
          <w:rFonts w:ascii="Arial" w:hAnsi="Arial" w:cs="Arial"/>
          <w:b/>
          <w:lang w:eastAsia="ar-SA"/>
        </w:rPr>
        <w:t xml:space="preserve">DÉCIMA TERCERA.- TERMINACIÓN ANTICIPADA.- </w:t>
      </w:r>
      <w:r w:rsidRPr="00B04439">
        <w:rPr>
          <w:rFonts w:ascii="Arial" w:hAnsi="Arial" w:cs="Arial"/>
          <w:lang w:eastAsia="ar-SA"/>
        </w:rPr>
        <w:t xml:space="preserve">De conformidad con lo establecido en el artículo 54 Bis, de la Ley de Adquisiciones, Arrendamientos y Servicios del Sector Público, </w:t>
      </w:r>
      <w:r w:rsidRPr="00B04439">
        <w:rPr>
          <w:rFonts w:ascii="Arial" w:hAnsi="Arial" w:cs="Arial"/>
          <w:b/>
          <w:lang w:eastAsia="ar-SA"/>
        </w:rPr>
        <w:t>“EL INSTITUTO”</w:t>
      </w:r>
      <w:r w:rsidRPr="00B04439">
        <w:rPr>
          <w:rFonts w:ascii="Arial" w:hAnsi="Arial" w:cs="Arial"/>
          <w:lang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del servicio objeto del presente contrato, y se demuestre que de continuar con el cumplimiento de las obligaciones pactadas se ocasionaría algún daño o perjuicio a </w:t>
      </w:r>
      <w:r w:rsidRPr="00B04439">
        <w:rPr>
          <w:rFonts w:ascii="Arial" w:hAnsi="Arial" w:cs="Arial"/>
          <w:b/>
          <w:lang w:eastAsia="ar-SA"/>
        </w:rPr>
        <w:t>“EL INSTITUTO”</w:t>
      </w:r>
      <w:r w:rsidRPr="00B04439">
        <w:rPr>
          <w:rFonts w:ascii="Arial" w:hAnsi="Arial" w:cs="Arial"/>
          <w:lang w:eastAsia="ar-SA"/>
        </w:rPr>
        <w:t xml:space="preserve"> o se determine la nulidad total o parcial de los actos que dieron origen al presente instrumento jurídico, con motivo de la resolución de una inconformidad emitida por la Secretaría de la Función Pública.</w:t>
      </w:r>
    </w:p>
    <w:p w:rsidR="00B04439" w:rsidRPr="00B04439" w:rsidRDefault="00B04439" w:rsidP="00B04439">
      <w:pPr>
        <w:tabs>
          <w:tab w:val="left" w:pos="-142"/>
          <w:tab w:val="left" w:pos="1134"/>
        </w:tabs>
        <w:suppressAutoHyphens/>
        <w:ind w:right="-93"/>
        <w:jc w:val="both"/>
        <w:rPr>
          <w:rFonts w:ascii="Arial" w:hAnsi="Arial" w:cs="Arial"/>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 xml:space="preserve">En estos casos </w:t>
      </w:r>
      <w:r w:rsidRPr="00B04439">
        <w:rPr>
          <w:rFonts w:ascii="Arial" w:hAnsi="Arial" w:cs="Arial"/>
          <w:b/>
          <w:lang w:eastAsia="ar-SA"/>
        </w:rPr>
        <w:t xml:space="preserve">“EL INSTITUTO” </w:t>
      </w:r>
      <w:r w:rsidRPr="00B04439">
        <w:rPr>
          <w:rFonts w:ascii="Arial" w:hAnsi="Arial" w:cs="Arial"/>
          <w:lang w:eastAsia="ar-SA"/>
        </w:rPr>
        <w:t xml:space="preserve">reembolsará a </w:t>
      </w:r>
      <w:r w:rsidRPr="00B04439">
        <w:rPr>
          <w:rFonts w:ascii="Arial" w:hAnsi="Arial" w:cs="Arial"/>
          <w:b/>
          <w:lang w:eastAsia="ar-SA"/>
        </w:rPr>
        <w:t xml:space="preserve">“EL PROVEEDOR” </w:t>
      </w:r>
      <w:r w:rsidRPr="00B04439">
        <w:rPr>
          <w:rFonts w:ascii="Arial" w:hAnsi="Arial" w:cs="Arial"/>
          <w:lang w:eastAsia="ar-SA"/>
        </w:rPr>
        <w:t>los gastos no recuperables en que haya incurrido, siempre que estos sean razonables, estén comprobados y se relacionen directamente con el presente instrumento jurídico.</w:t>
      </w:r>
    </w:p>
    <w:p w:rsidR="00B04439" w:rsidRPr="00B04439" w:rsidRDefault="00B04439" w:rsidP="00B04439">
      <w:pPr>
        <w:tabs>
          <w:tab w:val="center" w:pos="4252"/>
          <w:tab w:val="right" w:pos="8504"/>
        </w:tabs>
        <w:suppressAutoHyphens/>
        <w:ind w:right="-93"/>
        <w:rPr>
          <w:rFonts w:ascii="Arial" w:hAnsi="Arial" w:cs="Arial"/>
          <w:lang w:eastAsia="ar-SA"/>
        </w:rPr>
      </w:pPr>
    </w:p>
    <w:p w:rsidR="00B04439" w:rsidRPr="00B04439" w:rsidRDefault="00B04439" w:rsidP="00B04439">
      <w:pPr>
        <w:suppressAutoHyphens/>
        <w:jc w:val="both"/>
        <w:rPr>
          <w:rFonts w:ascii="Arial" w:hAnsi="Arial" w:cs="Arial"/>
          <w:lang w:val="es-ES_tradnl" w:eastAsia="ar-SA"/>
        </w:rPr>
      </w:pPr>
      <w:r w:rsidRPr="00B04439">
        <w:rPr>
          <w:rFonts w:ascii="Arial" w:hAnsi="Arial" w:cs="Arial"/>
          <w:b/>
          <w:lang w:eastAsia="ar-SA"/>
        </w:rPr>
        <w:t>DÉCIMA CUARTA.- RESCISIÓN ADMINISTRATIVA DEL CONTRATO.- “EL INSTITUTO”</w:t>
      </w:r>
      <w:r w:rsidRPr="00B04439">
        <w:rPr>
          <w:rFonts w:ascii="Arial" w:hAnsi="Arial" w:cs="Arial"/>
          <w:lang w:eastAsia="ar-SA"/>
        </w:rPr>
        <w:t xml:space="preserve"> podrá rescindir administrativamente el presente contrato en cualquier momento, cuando </w:t>
      </w:r>
      <w:r w:rsidRPr="00B04439">
        <w:rPr>
          <w:rFonts w:ascii="Arial" w:hAnsi="Arial" w:cs="Arial"/>
          <w:b/>
          <w:lang w:eastAsia="ar-SA"/>
        </w:rPr>
        <w:t>“EL PROVEEDOR”</w:t>
      </w:r>
      <w:r w:rsidRPr="00B04439">
        <w:rPr>
          <w:rFonts w:ascii="Arial" w:hAnsi="Arial" w:cs="Arial"/>
          <w:lang w:eastAsia="ar-SA"/>
        </w:rPr>
        <w:t xml:space="preserve"> incurra en incumplimiento de cualquiera de las obligaciones a su cargo, de conformidad con el procedimiento previsto en el artículo 54, de la Ley de Adquisiciones, Arrendamientos y Servicios del Sector Público.</w:t>
      </w:r>
      <w:r w:rsidRPr="00B04439">
        <w:rPr>
          <w:rFonts w:ascii="Arial" w:hAnsi="Arial" w:cs="Arial"/>
          <w:b/>
          <w:lang w:eastAsia="ar-SA"/>
        </w:rPr>
        <w:t xml:space="preserve"> “EL INSTITUTO”</w:t>
      </w:r>
      <w:r w:rsidRPr="00B04439">
        <w:rPr>
          <w:rFonts w:ascii="Arial" w:hAnsi="Arial" w:cs="Arial"/>
          <w:lang w:val="es-ES_tradnl" w:eastAsia="ar-SA"/>
        </w:rPr>
        <w:t xml:space="preserve"> podrá suspender el trámite del procedimiento de rescisión, cuando se hubiera iniciado un procedimiento de conciliación respecto del contrato materia de la rescisión.</w:t>
      </w:r>
    </w:p>
    <w:p w:rsidR="00B04439" w:rsidRPr="00B04439" w:rsidRDefault="00B04439" w:rsidP="00B04439">
      <w:pPr>
        <w:suppressAutoHyphens/>
        <w:jc w:val="both"/>
        <w:rPr>
          <w:rFonts w:ascii="Arial" w:hAnsi="Arial" w:cs="Arial"/>
          <w:lang w:val="es-ES_tradnl" w:eastAsia="ar-SA"/>
        </w:rPr>
      </w:pPr>
    </w:p>
    <w:p w:rsidR="00B04439" w:rsidRPr="00B04439" w:rsidRDefault="00B04439" w:rsidP="00B04439">
      <w:pPr>
        <w:tabs>
          <w:tab w:val="left" w:pos="-142"/>
          <w:tab w:val="left" w:pos="1134"/>
        </w:tabs>
        <w:suppressAutoHyphens/>
        <w:ind w:right="-93"/>
        <w:jc w:val="both"/>
        <w:rPr>
          <w:rFonts w:ascii="Arial" w:hAnsi="Arial" w:cs="Arial"/>
          <w:lang w:eastAsia="ar-SA"/>
        </w:rPr>
      </w:pPr>
      <w:r w:rsidRPr="00B04439">
        <w:rPr>
          <w:rFonts w:ascii="Arial" w:hAnsi="Arial" w:cs="Arial"/>
          <w:b/>
          <w:lang w:eastAsia="ar-SA"/>
        </w:rPr>
        <w:t xml:space="preserve">DÉCIMA QUINTA.- CAUSAS DE RESCISIÓN ADMINISTRATIVA DEL CONTRATO.- “EL INSTITUTO” </w:t>
      </w:r>
      <w:r w:rsidRPr="00B04439">
        <w:rPr>
          <w:rFonts w:ascii="Arial" w:hAnsi="Arial" w:cs="Arial"/>
          <w:lang w:eastAsia="ar-SA"/>
        </w:rPr>
        <w:t>podrá rescindir administrativamente este contrato sin más responsabilidad para el mismo y sin necesidad de resolución judicial, cuando</w:t>
      </w:r>
      <w:r w:rsidRPr="00B04439">
        <w:rPr>
          <w:rFonts w:ascii="Arial" w:hAnsi="Arial" w:cs="Arial"/>
          <w:b/>
          <w:lang w:eastAsia="ar-SA"/>
        </w:rPr>
        <w:t xml:space="preserve"> “EL PROVEEDOR” </w:t>
      </w:r>
      <w:r w:rsidRPr="00B04439">
        <w:rPr>
          <w:rFonts w:ascii="Arial" w:hAnsi="Arial" w:cs="Arial"/>
          <w:lang w:eastAsia="ar-SA"/>
        </w:rPr>
        <w:t>incurra en cualquiera de las causales siguientes:</w:t>
      </w:r>
    </w:p>
    <w:p w:rsidR="00B04439" w:rsidRPr="00B04439" w:rsidRDefault="00B04439" w:rsidP="00B04439">
      <w:pPr>
        <w:tabs>
          <w:tab w:val="left" w:pos="-284"/>
          <w:tab w:val="left" w:pos="9498"/>
        </w:tabs>
        <w:suppressAutoHyphens/>
        <w:jc w:val="both"/>
        <w:rPr>
          <w:rFonts w:ascii="Arial" w:hAnsi="Arial" w:cs="Arial"/>
          <w:b/>
          <w:lang w:eastAsia="ar-SA"/>
        </w:rPr>
      </w:pPr>
    </w:p>
    <w:p w:rsidR="00B04439" w:rsidRPr="00B04439" w:rsidRDefault="00B04439" w:rsidP="00B04439">
      <w:pPr>
        <w:numPr>
          <w:ilvl w:val="1"/>
          <w:numId w:val="10"/>
        </w:numPr>
        <w:suppressAutoHyphens/>
        <w:jc w:val="both"/>
        <w:rPr>
          <w:rFonts w:ascii="Arial" w:hAnsi="Arial" w:cs="Arial"/>
          <w:lang w:eastAsia="ar-SA"/>
        </w:rPr>
      </w:pPr>
      <w:r w:rsidRPr="00B04439">
        <w:rPr>
          <w:rFonts w:ascii="Arial" w:hAnsi="Arial" w:cs="Arial"/>
          <w:lang w:eastAsia="ar-SA"/>
        </w:rPr>
        <w:t>Cuando no entregue la garantía de cumplimiento del contrato, dentro del término de 10 (diez) días naturales posteriores a la firma del mismo.</w:t>
      </w:r>
    </w:p>
    <w:p w:rsidR="00B04439" w:rsidRPr="00B04439" w:rsidRDefault="00B04439" w:rsidP="00B04439">
      <w:pPr>
        <w:suppressAutoHyphens/>
        <w:ind w:left="1080"/>
        <w:jc w:val="both"/>
        <w:rPr>
          <w:rFonts w:ascii="Arial" w:hAnsi="Arial" w:cs="Arial"/>
          <w:b/>
          <w:lang w:eastAsia="ar-SA"/>
        </w:rPr>
      </w:pPr>
    </w:p>
    <w:p w:rsidR="00B04439" w:rsidRPr="00B04439" w:rsidRDefault="00B04439" w:rsidP="00B04439">
      <w:pPr>
        <w:numPr>
          <w:ilvl w:val="1"/>
          <w:numId w:val="10"/>
        </w:numPr>
        <w:suppressAutoHyphens/>
        <w:jc w:val="both"/>
        <w:rPr>
          <w:rFonts w:ascii="Arial" w:hAnsi="Arial" w:cs="Arial"/>
          <w:lang w:eastAsia="ar-SA"/>
        </w:rPr>
      </w:pPr>
      <w:r w:rsidRPr="00B04439">
        <w:rPr>
          <w:rFonts w:ascii="Arial" w:hAnsi="Arial" w:cs="Arial"/>
          <w:lang w:eastAsia="ar-SA"/>
        </w:rPr>
        <w:t>Cuando incurra en falta de veracidad total o parcial respecto a la información proporcionada para la celebración del contrato.</w:t>
      </w:r>
    </w:p>
    <w:p w:rsidR="00B04439" w:rsidRPr="00B04439" w:rsidRDefault="00B04439" w:rsidP="00B04439">
      <w:pPr>
        <w:suppressAutoHyphens/>
        <w:jc w:val="both"/>
        <w:rPr>
          <w:rFonts w:ascii="Arial" w:hAnsi="Arial" w:cs="Arial"/>
          <w:lang w:eastAsia="ar-SA"/>
        </w:rPr>
      </w:pPr>
    </w:p>
    <w:p w:rsidR="00B04439" w:rsidRPr="00B04439" w:rsidRDefault="00B04439" w:rsidP="00B04439">
      <w:pPr>
        <w:numPr>
          <w:ilvl w:val="1"/>
          <w:numId w:val="10"/>
        </w:numPr>
        <w:suppressAutoHyphens/>
        <w:jc w:val="both"/>
        <w:rPr>
          <w:rFonts w:ascii="Arial" w:hAnsi="Arial" w:cs="Arial"/>
          <w:lang w:eastAsia="ar-SA"/>
        </w:rPr>
      </w:pPr>
      <w:r w:rsidRPr="00B04439">
        <w:rPr>
          <w:rFonts w:ascii="Arial" w:hAnsi="Arial" w:cs="Arial"/>
          <w:lang w:eastAsia="ar-SA"/>
        </w:rPr>
        <w:t>Cuando se incumpla, total o parcialmente, con cualesquiera de las obligaciones establecidas en el este instrumento jurídico y sus anexos.</w:t>
      </w:r>
    </w:p>
    <w:p w:rsidR="00B04439" w:rsidRPr="00B04439" w:rsidRDefault="00B04439" w:rsidP="00B04439">
      <w:pPr>
        <w:suppressAutoHyphens/>
        <w:jc w:val="both"/>
        <w:rPr>
          <w:rFonts w:ascii="Arial" w:hAnsi="Arial" w:cs="Arial"/>
          <w:lang w:eastAsia="ar-SA"/>
        </w:rPr>
      </w:pPr>
    </w:p>
    <w:p w:rsidR="00B04439" w:rsidRPr="00B04439" w:rsidRDefault="00B04439" w:rsidP="00B04439">
      <w:pPr>
        <w:numPr>
          <w:ilvl w:val="1"/>
          <w:numId w:val="10"/>
        </w:numPr>
        <w:suppressAutoHyphens/>
        <w:jc w:val="both"/>
        <w:rPr>
          <w:rFonts w:ascii="Arial" w:hAnsi="Arial" w:cs="Arial"/>
          <w:lang w:eastAsia="ar-SA"/>
        </w:rPr>
      </w:pPr>
      <w:r w:rsidRPr="00B04439">
        <w:rPr>
          <w:rFonts w:ascii="Arial" w:hAnsi="Arial" w:cs="Arial"/>
          <w:lang w:eastAsia="ar-SA"/>
        </w:rPr>
        <w:t xml:space="preserve">Cuando se compruebe que </w:t>
      </w:r>
      <w:r w:rsidRPr="00B04439">
        <w:rPr>
          <w:rFonts w:ascii="Arial" w:hAnsi="Arial" w:cs="Arial"/>
          <w:b/>
          <w:lang w:eastAsia="ar-SA"/>
        </w:rPr>
        <w:t>“EL PROVEEDOR”</w:t>
      </w:r>
      <w:r w:rsidRPr="00B04439">
        <w:rPr>
          <w:rFonts w:ascii="Arial" w:hAnsi="Arial" w:cs="Arial"/>
          <w:lang w:eastAsia="ar-SA"/>
        </w:rPr>
        <w:t xml:space="preserve"> haya prestado el servicio con descripciones y características distintas a las pactadas en el presente instrumento jurídico.</w:t>
      </w:r>
    </w:p>
    <w:p w:rsidR="00B04439" w:rsidRPr="00B04439" w:rsidRDefault="00B04439" w:rsidP="00B04439">
      <w:pPr>
        <w:suppressAutoHyphens/>
        <w:jc w:val="both"/>
        <w:rPr>
          <w:rFonts w:ascii="Arial" w:hAnsi="Arial" w:cs="Arial"/>
          <w:lang w:eastAsia="ar-SA"/>
        </w:rPr>
      </w:pPr>
    </w:p>
    <w:p w:rsidR="00B04439" w:rsidRPr="00B04439" w:rsidRDefault="00B04439" w:rsidP="00B04439">
      <w:pPr>
        <w:numPr>
          <w:ilvl w:val="1"/>
          <w:numId w:val="10"/>
        </w:numPr>
        <w:suppressAutoHyphens/>
        <w:jc w:val="both"/>
        <w:rPr>
          <w:rFonts w:ascii="Arial" w:hAnsi="Arial" w:cs="Arial"/>
          <w:lang w:eastAsia="ar-SA"/>
        </w:rPr>
      </w:pPr>
      <w:r w:rsidRPr="00B04439">
        <w:rPr>
          <w:rFonts w:ascii="Arial" w:hAnsi="Arial" w:cs="Arial"/>
          <w:lang w:eastAsia="ar-SA"/>
        </w:rPr>
        <w:lastRenderedPageBreak/>
        <w:t xml:space="preserve">Cuando se transmitan total o parcialmente, bajo cualquier título, los derechos y obligaciones pactadas en el presente instrumento jurídico, con excepción de los derechos de cobro, previa autorización de </w:t>
      </w:r>
      <w:r w:rsidRPr="00B04439">
        <w:rPr>
          <w:rFonts w:ascii="Arial" w:hAnsi="Arial" w:cs="Arial"/>
          <w:b/>
          <w:lang w:eastAsia="ar-SA"/>
        </w:rPr>
        <w:t>“EL INSTITUTO”</w:t>
      </w:r>
      <w:r w:rsidRPr="00B04439">
        <w:rPr>
          <w:rFonts w:ascii="Arial" w:hAnsi="Arial" w:cs="Arial"/>
          <w:lang w:eastAsia="ar-SA"/>
        </w:rPr>
        <w:t>.</w:t>
      </w:r>
    </w:p>
    <w:p w:rsidR="00B04439" w:rsidRPr="00B04439" w:rsidRDefault="00B04439" w:rsidP="00B04439">
      <w:pPr>
        <w:numPr>
          <w:ilvl w:val="1"/>
          <w:numId w:val="10"/>
        </w:numPr>
        <w:suppressAutoHyphens/>
        <w:jc w:val="both"/>
        <w:rPr>
          <w:rFonts w:ascii="Arial" w:hAnsi="Arial" w:cs="Arial"/>
          <w:lang w:eastAsia="ar-SA"/>
        </w:rPr>
      </w:pPr>
      <w:r w:rsidRPr="00B04439">
        <w:rPr>
          <w:rFonts w:ascii="Arial" w:hAnsi="Arial" w:cs="Arial"/>
          <w:lang w:eastAsia="ar-SA"/>
        </w:rPr>
        <w:t xml:space="preserve">Si la autoridad competente declara el concurso mercantil o cualquier situación análoga o equivalente que afecte el patrimonio de </w:t>
      </w:r>
      <w:r w:rsidRPr="00B04439">
        <w:rPr>
          <w:rFonts w:ascii="Arial" w:hAnsi="Arial" w:cs="Arial"/>
          <w:b/>
          <w:lang w:eastAsia="ar-SA"/>
        </w:rPr>
        <w:t>“EL PROVEEDOR”</w:t>
      </w:r>
      <w:r w:rsidRPr="00B04439">
        <w:rPr>
          <w:rFonts w:ascii="Arial" w:hAnsi="Arial" w:cs="Arial"/>
          <w:lang w:eastAsia="ar-SA"/>
        </w:rPr>
        <w:t>.</w:t>
      </w:r>
    </w:p>
    <w:p w:rsidR="00B04439" w:rsidRPr="00B04439" w:rsidRDefault="00B04439" w:rsidP="00B04439">
      <w:pPr>
        <w:suppressAutoHyphens/>
        <w:ind w:left="720" w:hanging="360"/>
        <w:jc w:val="both"/>
        <w:rPr>
          <w:rFonts w:ascii="Arial" w:hAnsi="Arial" w:cs="Arial"/>
          <w:lang w:eastAsia="ar-SA"/>
        </w:rPr>
      </w:pPr>
    </w:p>
    <w:p w:rsidR="00B04439" w:rsidRPr="00B04439" w:rsidRDefault="00B04439" w:rsidP="00B04439">
      <w:pPr>
        <w:numPr>
          <w:ilvl w:val="1"/>
          <w:numId w:val="10"/>
        </w:numPr>
        <w:tabs>
          <w:tab w:val="left" w:pos="9788"/>
        </w:tabs>
        <w:suppressAutoHyphens/>
        <w:jc w:val="both"/>
        <w:rPr>
          <w:rFonts w:ascii="Arial" w:hAnsi="Arial" w:cs="Arial"/>
          <w:lang w:eastAsia="ar-SA"/>
        </w:rPr>
      </w:pPr>
      <w:r w:rsidRPr="00B04439">
        <w:rPr>
          <w:rFonts w:ascii="Arial" w:hAnsi="Arial" w:cs="Arial"/>
          <w:lang w:eastAsia="ar-SA"/>
        </w:rPr>
        <w:t xml:space="preserve">En el supuesto de que la Comisión Federal de Competencia, de acuerdo a sus facultades, notifique a </w:t>
      </w:r>
      <w:r w:rsidRPr="00B04439">
        <w:rPr>
          <w:rFonts w:ascii="Arial" w:hAnsi="Arial" w:cs="Arial"/>
          <w:b/>
          <w:lang w:eastAsia="ar-SA"/>
        </w:rPr>
        <w:t>“EL INSTITUTO”</w:t>
      </w:r>
      <w:r w:rsidRPr="00B04439">
        <w:rPr>
          <w:rFonts w:ascii="Arial" w:hAnsi="Arial" w:cs="Arial"/>
          <w:lang w:eastAsia="ar-SA"/>
        </w:rPr>
        <w:t xml:space="preserve">. la sanción impuesta a </w:t>
      </w:r>
      <w:r w:rsidRPr="00B04439">
        <w:rPr>
          <w:rFonts w:ascii="Arial" w:hAnsi="Arial" w:cs="Arial"/>
          <w:b/>
          <w:lang w:eastAsia="ar-SA"/>
        </w:rPr>
        <w:t>“EL PROVEEDOR”</w:t>
      </w:r>
      <w:r w:rsidRPr="00B04439">
        <w:rPr>
          <w:rFonts w:ascii="Arial" w:hAnsi="Arial" w:cs="Arial"/>
          <w:lang w:eastAsia="ar-SA"/>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B04439" w:rsidRPr="00B04439" w:rsidRDefault="00B04439" w:rsidP="00B04439">
      <w:pPr>
        <w:tabs>
          <w:tab w:val="left" w:pos="9788"/>
        </w:tabs>
        <w:suppressAutoHyphens/>
        <w:jc w:val="both"/>
        <w:rPr>
          <w:rFonts w:ascii="Arial" w:hAnsi="Arial" w:cs="Arial"/>
          <w:lang w:eastAsia="ar-SA"/>
        </w:rPr>
      </w:pPr>
    </w:p>
    <w:p w:rsidR="00B04439" w:rsidRPr="00B04439" w:rsidRDefault="00B04439" w:rsidP="00B04439">
      <w:pPr>
        <w:tabs>
          <w:tab w:val="left" w:pos="-142"/>
          <w:tab w:val="left" w:pos="1134"/>
        </w:tabs>
        <w:suppressAutoHyphens/>
        <w:ind w:right="-93"/>
        <w:jc w:val="both"/>
        <w:rPr>
          <w:rFonts w:ascii="Arial" w:hAnsi="Arial" w:cs="Arial"/>
          <w:lang w:eastAsia="ar-SA"/>
        </w:rPr>
      </w:pPr>
      <w:r w:rsidRPr="00B04439">
        <w:rPr>
          <w:rFonts w:ascii="Arial" w:hAnsi="Arial" w:cs="Arial"/>
          <w:b/>
          <w:lang w:eastAsia="ar-SA"/>
        </w:rPr>
        <w:t xml:space="preserve">DÉCIMA SEXTA.- PROCEDIMIENTO DE RESCISIÓN.- </w:t>
      </w:r>
      <w:r w:rsidRPr="00B04439">
        <w:rPr>
          <w:rFonts w:ascii="Arial" w:hAnsi="Arial" w:cs="Arial"/>
          <w:lang w:eastAsia="ar-SA"/>
        </w:rPr>
        <w:t>Para el caso de rescisión administrativa las partes convienen en someterse al siguiente procedimiento:</w:t>
      </w:r>
    </w:p>
    <w:p w:rsidR="00B04439" w:rsidRPr="00B04439" w:rsidRDefault="00B04439" w:rsidP="00B04439">
      <w:pPr>
        <w:suppressAutoHyphens/>
        <w:jc w:val="both"/>
        <w:rPr>
          <w:rFonts w:ascii="Arial" w:hAnsi="Arial" w:cs="Arial"/>
          <w:lang w:eastAsia="ar-SA"/>
        </w:rPr>
      </w:pPr>
    </w:p>
    <w:p w:rsidR="00B04439" w:rsidRPr="00B04439" w:rsidRDefault="00B04439" w:rsidP="00B04439">
      <w:pPr>
        <w:numPr>
          <w:ilvl w:val="0"/>
          <w:numId w:val="7"/>
        </w:numPr>
        <w:tabs>
          <w:tab w:val="num" w:pos="1134"/>
        </w:tabs>
        <w:suppressAutoHyphens/>
        <w:ind w:left="1134" w:hanging="567"/>
        <w:jc w:val="both"/>
        <w:rPr>
          <w:rFonts w:ascii="Arial" w:hAnsi="Arial" w:cs="Arial"/>
          <w:lang w:eastAsia="ar-SA"/>
        </w:rPr>
      </w:pPr>
      <w:r w:rsidRPr="00B04439">
        <w:rPr>
          <w:rFonts w:ascii="Arial" w:hAnsi="Arial" w:cs="Arial"/>
          <w:lang w:eastAsia="ar-SA"/>
        </w:rPr>
        <w:t xml:space="preserve">Si el </w:t>
      </w:r>
      <w:r w:rsidRPr="00B04439">
        <w:rPr>
          <w:rFonts w:ascii="Arial" w:hAnsi="Arial" w:cs="Arial"/>
          <w:b/>
          <w:lang w:eastAsia="ar-SA"/>
        </w:rPr>
        <w:t>“EL INSTITUTO”</w:t>
      </w:r>
      <w:r w:rsidRPr="00B04439">
        <w:rPr>
          <w:rFonts w:ascii="Arial" w:hAnsi="Arial" w:cs="Arial"/>
          <w:lang w:eastAsia="ar-SA"/>
        </w:rPr>
        <w:t xml:space="preserve"> considera que </w:t>
      </w:r>
      <w:r w:rsidRPr="00B04439">
        <w:rPr>
          <w:rFonts w:ascii="Arial" w:hAnsi="Arial" w:cs="Arial"/>
          <w:b/>
          <w:lang w:eastAsia="ar-SA"/>
        </w:rPr>
        <w:t>“EL PROVEEDOR”</w:t>
      </w:r>
      <w:r w:rsidRPr="00B04439">
        <w:rPr>
          <w:rFonts w:ascii="Arial" w:hAnsi="Arial" w:cs="Arial"/>
          <w:lang w:eastAsia="ar-SA"/>
        </w:rPr>
        <w:t xml:space="preserve"> ha incurrido en alguna de las causales de rescisión que se consignan en la Cláusula que antecede, lo hará saber a </w:t>
      </w:r>
      <w:r w:rsidRPr="00B04439">
        <w:rPr>
          <w:rFonts w:ascii="Arial" w:hAnsi="Arial" w:cs="Arial"/>
          <w:b/>
          <w:lang w:eastAsia="ar-SA"/>
        </w:rPr>
        <w:t>“EL PROVEEDOR”</w:t>
      </w:r>
      <w:r w:rsidRPr="00B04439">
        <w:rPr>
          <w:rFonts w:ascii="Arial" w:hAnsi="Arial" w:cs="Arial"/>
          <w:lang w:eastAsia="ar-SA"/>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B04439" w:rsidRPr="00B04439" w:rsidRDefault="00B04439" w:rsidP="00B04439">
      <w:pPr>
        <w:tabs>
          <w:tab w:val="num" w:pos="1134"/>
        </w:tabs>
        <w:suppressAutoHyphens/>
        <w:ind w:left="1134" w:hanging="567"/>
        <w:jc w:val="both"/>
        <w:rPr>
          <w:rFonts w:ascii="Arial" w:hAnsi="Arial" w:cs="Arial"/>
          <w:b/>
          <w:lang w:eastAsia="ar-SA"/>
        </w:rPr>
      </w:pPr>
    </w:p>
    <w:p w:rsidR="00B04439" w:rsidRPr="00B04439" w:rsidRDefault="00B04439" w:rsidP="00B04439">
      <w:pPr>
        <w:numPr>
          <w:ilvl w:val="0"/>
          <w:numId w:val="7"/>
        </w:numPr>
        <w:tabs>
          <w:tab w:val="num" w:pos="1134"/>
        </w:tabs>
        <w:suppressAutoHyphens/>
        <w:ind w:left="1134" w:hanging="567"/>
        <w:jc w:val="both"/>
        <w:rPr>
          <w:rFonts w:ascii="Arial" w:hAnsi="Arial" w:cs="Arial"/>
          <w:lang w:eastAsia="ar-SA"/>
        </w:rPr>
      </w:pPr>
      <w:r w:rsidRPr="00B04439">
        <w:rPr>
          <w:rFonts w:ascii="Arial" w:hAnsi="Arial" w:cs="Arial"/>
          <w:lang w:eastAsia="ar-SA"/>
        </w:rPr>
        <w:t>Transcurrido el término a que se refiere el párrafo anterior, se resolverá considerando los argumentos y pruebas que hubiere hecho valer.</w:t>
      </w:r>
    </w:p>
    <w:p w:rsidR="00B04439" w:rsidRPr="00B04439" w:rsidRDefault="00B04439" w:rsidP="00B04439">
      <w:pPr>
        <w:tabs>
          <w:tab w:val="num" w:pos="1134"/>
        </w:tabs>
        <w:suppressAutoHyphens/>
        <w:ind w:left="1134" w:hanging="567"/>
        <w:jc w:val="both"/>
        <w:rPr>
          <w:rFonts w:ascii="Arial" w:hAnsi="Arial" w:cs="Arial"/>
          <w:b/>
          <w:lang w:eastAsia="ar-SA"/>
        </w:rPr>
      </w:pPr>
    </w:p>
    <w:p w:rsidR="00B04439" w:rsidRPr="00B04439" w:rsidRDefault="00B04439" w:rsidP="00B04439">
      <w:pPr>
        <w:numPr>
          <w:ilvl w:val="0"/>
          <w:numId w:val="7"/>
        </w:numPr>
        <w:tabs>
          <w:tab w:val="num" w:pos="1134"/>
        </w:tabs>
        <w:suppressAutoHyphens/>
        <w:ind w:left="1134" w:hanging="567"/>
        <w:jc w:val="both"/>
        <w:rPr>
          <w:rFonts w:ascii="Arial" w:hAnsi="Arial" w:cs="Arial"/>
          <w:lang w:eastAsia="ar-SA"/>
        </w:rPr>
      </w:pPr>
      <w:r w:rsidRPr="00B04439">
        <w:rPr>
          <w:rFonts w:ascii="Arial" w:hAnsi="Arial" w:cs="Arial"/>
          <w:lang w:eastAsia="ar-SA"/>
        </w:rPr>
        <w:t xml:space="preserve">La determinación de dar o no por rescindido administrativamente el contrato, deberá ser debidamente fundada, motivada y comunicada por escrito a </w:t>
      </w:r>
      <w:r w:rsidRPr="00B04439">
        <w:rPr>
          <w:rFonts w:ascii="Arial" w:hAnsi="Arial" w:cs="Arial"/>
          <w:b/>
          <w:lang w:eastAsia="ar-SA"/>
        </w:rPr>
        <w:t>“EL PROVEEDOR”</w:t>
      </w:r>
      <w:r w:rsidRPr="00B04439">
        <w:rPr>
          <w:rFonts w:ascii="Arial" w:hAnsi="Arial" w:cs="Arial"/>
          <w:lang w:eastAsia="ar-SA"/>
        </w:rPr>
        <w:t>, dentro de los 15 (quince) días hábiles siguientes, al vencimiento del plazo señalado en el inciso a), de esta Cláusula.</w:t>
      </w:r>
    </w:p>
    <w:p w:rsidR="00B04439" w:rsidRPr="00B04439" w:rsidRDefault="00B04439" w:rsidP="00B04439">
      <w:pPr>
        <w:suppressAutoHyphens/>
        <w:ind w:left="420" w:hanging="420"/>
        <w:jc w:val="both"/>
        <w:rPr>
          <w:rFonts w:ascii="Arial" w:hAnsi="Arial" w:cs="Arial"/>
          <w:b/>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 xml:space="preserve">En el supuesto de que se rescinda el contrato, </w:t>
      </w:r>
      <w:r w:rsidRPr="00B04439">
        <w:rPr>
          <w:rFonts w:ascii="Arial" w:hAnsi="Arial" w:cs="Arial"/>
          <w:b/>
          <w:lang w:eastAsia="ar-SA"/>
        </w:rPr>
        <w:t>“EL INSTITUTO”</w:t>
      </w:r>
      <w:r w:rsidRPr="00B04439">
        <w:rPr>
          <w:rFonts w:ascii="Arial" w:hAnsi="Arial" w:cs="Arial"/>
          <w:lang w:eastAsia="ar-SA"/>
        </w:rPr>
        <w:t xml:space="preserve"> no aplicará las penas convencionales, ni su contabilización para hacer efectiva la garantía de cumplimiento de este instrumento jurídico.</w:t>
      </w:r>
    </w:p>
    <w:p w:rsidR="00B04439" w:rsidRPr="00B04439" w:rsidRDefault="00B04439" w:rsidP="00B04439">
      <w:pPr>
        <w:suppressAutoHyphens/>
        <w:ind w:left="420" w:hanging="420"/>
        <w:jc w:val="both"/>
        <w:rPr>
          <w:rFonts w:ascii="Arial" w:hAnsi="Arial" w:cs="Arial"/>
          <w:b/>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 xml:space="preserve">Para los efectos del párrafo que antecede, y de conformidad con el artículo 81, fracción II del Reglamento de la Ley de Adquisiciones, Arrendamientos y Servicios del Sector Público, la aplicación de la garantía de cumplimiento será proporcional al monto total de la obligación garantizada, salvo que por las características del servicio prestado, este no cumpla con las necesidades de </w:t>
      </w:r>
      <w:r w:rsidRPr="00B04439">
        <w:rPr>
          <w:rFonts w:ascii="Arial" w:hAnsi="Arial" w:cs="Arial"/>
          <w:b/>
          <w:lang w:eastAsia="ar-SA"/>
        </w:rPr>
        <w:t>“EL INSTITUTO”</w:t>
      </w:r>
      <w:r w:rsidRPr="00B04439">
        <w:rPr>
          <w:rFonts w:ascii="Arial" w:hAnsi="Arial" w:cs="Arial"/>
          <w:lang w:eastAsia="ar-SA"/>
        </w:rPr>
        <w:t>, en cuyo caso, la aplicación será por el total de la garantía correspondiente.</w:t>
      </w:r>
    </w:p>
    <w:p w:rsidR="00B04439" w:rsidRPr="00B04439" w:rsidRDefault="00B04439" w:rsidP="00B04439">
      <w:pPr>
        <w:suppressAutoHyphens/>
        <w:jc w:val="both"/>
        <w:rPr>
          <w:rFonts w:ascii="Arial" w:hAnsi="Arial" w:cs="Arial"/>
          <w:b/>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 xml:space="preserve">En caso de que </w:t>
      </w:r>
      <w:r w:rsidRPr="00B04439">
        <w:rPr>
          <w:rFonts w:ascii="Arial" w:hAnsi="Arial" w:cs="Arial"/>
          <w:b/>
          <w:lang w:eastAsia="ar-SA"/>
        </w:rPr>
        <w:t>“EL INSTITUTO”</w:t>
      </w:r>
      <w:r w:rsidRPr="00B04439">
        <w:rPr>
          <w:rFonts w:ascii="Arial" w:hAnsi="Arial" w:cs="Arial"/>
          <w:lang w:eastAsia="ar-SA"/>
        </w:rPr>
        <w:t xml:space="preserve"> determine dar por rescindido el presente contrato, se deberá formular un finiquito en el que se hagan constar los pagos que, en su caso, deba efectuar </w:t>
      </w:r>
      <w:r w:rsidRPr="00B04439">
        <w:rPr>
          <w:rFonts w:ascii="Arial" w:hAnsi="Arial" w:cs="Arial"/>
          <w:b/>
          <w:lang w:eastAsia="ar-SA"/>
        </w:rPr>
        <w:t>“EL INSTITUTO”</w:t>
      </w:r>
      <w:r w:rsidRPr="00B04439">
        <w:rPr>
          <w:rFonts w:ascii="Arial" w:hAnsi="Arial" w:cs="Arial"/>
          <w:lang w:eastAsia="ar-SA"/>
        </w:rPr>
        <w:t xml:space="preserve"> por concepto del servicio prestado por </w:t>
      </w:r>
      <w:r w:rsidRPr="00B04439">
        <w:rPr>
          <w:rFonts w:ascii="Arial" w:hAnsi="Arial" w:cs="Arial"/>
          <w:b/>
          <w:lang w:eastAsia="ar-SA"/>
        </w:rPr>
        <w:t>“EL PROVEEDOR”</w:t>
      </w:r>
      <w:r w:rsidRPr="00B04439">
        <w:rPr>
          <w:rFonts w:ascii="Arial" w:hAnsi="Arial" w:cs="Arial"/>
          <w:lang w:eastAsia="ar-SA"/>
        </w:rPr>
        <w:t xml:space="preserve"> hasta el momento en que se determine la rescisión administrativa.</w:t>
      </w:r>
    </w:p>
    <w:p w:rsidR="00B04439" w:rsidRPr="00B04439" w:rsidRDefault="00B04439" w:rsidP="00B04439">
      <w:pPr>
        <w:suppressAutoHyphens/>
        <w:jc w:val="both"/>
        <w:rPr>
          <w:rFonts w:ascii="Arial" w:hAnsi="Arial" w:cs="Arial"/>
          <w:b/>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Si previamente a la determinación de dar por rescindido el contrato,</w:t>
      </w:r>
      <w:r w:rsidRPr="00B04439">
        <w:rPr>
          <w:rFonts w:ascii="Arial" w:hAnsi="Arial" w:cs="Arial"/>
          <w:b/>
          <w:lang w:eastAsia="ar-SA"/>
        </w:rPr>
        <w:t xml:space="preserve"> “EL PROVEEDOR” </w:t>
      </w:r>
      <w:r w:rsidRPr="00B04439">
        <w:rPr>
          <w:rFonts w:ascii="Arial" w:hAnsi="Arial" w:cs="Arial"/>
          <w:lang w:eastAsia="ar-SA"/>
        </w:rPr>
        <w:t xml:space="preserve">cumple con las condiciones de la prestación del servicio, el procedimiento iniciado quedará sin efectos, previa aceptación y </w:t>
      </w:r>
      <w:r w:rsidRPr="00B04439">
        <w:rPr>
          <w:rFonts w:ascii="Arial" w:hAnsi="Arial" w:cs="Arial"/>
          <w:lang w:eastAsia="ar-SA"/>
        </w:rPr>
        <w:lastRenderedPageBreak/>
        <w:t>verificación de</w:t>
      </w:r>
      <w:r w:rsidRPr="00B04439">
        <w:rPr>
          <w:rFonts w:ascii="Arial" w:hAnsi="Arial" w:cs="Arial"/>
          <w:b/>
          <w:lang w:eastAsia="ar-SA"/>
        </w:rPr>
        <w:t xml:space="preserve"> “EL INSTITUTO” </w:t>
      </w:r>
      <w:r w:rsidRPr="00B04439">
        <w:rPr>
          <w:rFonts w:ascii="Arial" w:hAnsi="Arial" w:cs="Arial"/>
          <w:lang w:eastAsia="ar-SA"/>
        </w:rPr>
        <w:t>por escrito, de que continúa vigente la necesidad de contar con la prestación del servicio, aplicando en su caso, las penas convencionales correspondientes.</w:t>
      </w:r>
    </w:p>
    <w:p w:rsidR="00B04439" w:rsidRPr="00B04439" w:rsidRDefault="00B04439" w:rsidP="00B04439">
      <w:pPr>
        <w:suppressAutoHyphens/>
        <w:jc w:val="both"/>
        <w:rPr>
          <w:rFonts w:ascii="Arial" w:hAnsi="Arial" w:cs="Arial"/>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b/>
          <w:lang w:eastAsia="ar-SA"/>
        </w:rPr>
        <w:t>“EL INSTITUTO”</w:t>
      </w:r>
      <w:r w:rsidRPr="00B04439">
        <w:rPr>
          <w:rFonts w:ascii="Arial" w:hAnsi="Arial" w:cs="Arial"/>
          <w:lang w:eastAsia="ar-SA"/>
        </w:rPr>
        <w:t xml:space="preserve"> podrá determinar no dar por rescindido el contrato, cuando durante el procedimiento advierta que dicha rescisión pudiera ocasionar algún daño o afectación a las funciones que tiene encomendadas. En este supuesto,</w:t>
      </w:r>
      <w:r w:rsidRPr="00B04439">
        <w:rPr>
          <w:rFonts w:ascii="Arial" w:hAnsi="Arial" w:cs="Arial"/>
          <w:b/>
          <w:lang w:eastAsia="ar-SA"/>
        </w:rPr>
        <w:t xml:space="preserve"> “EL INSTITUTO”</w:t>
      </w:r>
      <w:r w:rsidRPr="00B04439">
        <w:rPr>
          <w:rFonts w:ascii="Arial" w:hAnsi="Arial" w:cs="Arial"/>
          <w:lang w:eastAsia="ar-SA"/>
        </w:rPr>
        <w:t xml:space="preserve"> elaborará un dictamen en el cual justifique que los impactos económicos o de operación que se ocasionarían con la rescisión del contrato resultarían más inconvenientes.</w:t>
      </w:r>
    </w:p>
    <w:p w:rsidR="00B04439" w:rsidRPr="00B04439" w:rsidRDefault="00B04439" w:rsidP="00B04439">
      <w:pPr>
        <w:suppressAutoHyphens/>
        <w:jc w:val="both"/>
        <w:rPr>
          <w:rFonts w:ascii="Arial" w:hAnsi="Arial" w:cs="Arial"/>
          <w:lang w:eastAsia="ar-SA"/>
        </w:rPr>
      </w:pPr>
      <w:r w:rsidRPr="00B04439">
        <w:rPr>
          <w:rFonts w:ascii="Arial" w:hAnsi="Arial" w:cs="Arial"/>
          <w:lang w:eastAsia="ar-SA"/>
        </w:rPr>
        <w:t>De no darse por rescindido el contrato,</w:t>
      </w:r>
      <w:r w:rsidRPr="00B04439">
        <w:rPr>
          <w:rFonts w:ascii="Arial" w:hAnsi="Arial" w:cs="Arial"/>
          <w:b/>
          <w:lang w:eastAsia="ar-SA"/>
        </w:rPr>
        <w:t xml:space="preserve"> “EL INSTITUTO” </w:t>
      </w:r>
      <w:r w:rsidRPr="00B04439">
        <w:rPr>
          <w:rFonts w:ascii="Arial" w:hAnsi="Arial" w:cs="Arial"/>
          <w:lang w:eastAsia="ar-SA"/>
        </w:rPr>
        <w:t xml:space="preserve">establecerá, de conformidad con </w:t>
      </w:r>
      <w:r w:rsidRPr="00B04439">
        <w:rPr>
          <w:rFonts w:ascii="Arial" w:hAnsi="Arial" w:cs="Arial"/>
          <w:b/>
          <w:lang w:eastAsia="ar-SA"/>
        </w:rPr>
        <w:t>“EL PROVEEDOR”</w:t>
      </w:r>
      <w:r w:rsidRPr="00B04439">
        <w:rPr>
          <w:rFonts w:ascii="Arial" w:hAnsi="Arial" w:cs="Arial"/>
          <w:lang w:eastAsia="ar-SA"/>
        </w:rPr>
        <w:t xml:space="preserve"> un nuevo plazo para el cumplimiento de aquellas obligaciones que se hubiesen dejado de cumplir, a efecto de que </w:t>
      </w:r>
      <w:r w:rsidRPr="00B04439">
        <w:rPr>
          <w:rFonts w:ascii="Arial" w:hAnsi="Arial" w:cs="Arial"/>
          <w:b/>
          <w:lang w:eastAsia="ar-SA"/>
        </w:rPr>
        <w:t xml:space="preserve">“EL PROVEEDOR” </w:t>
      </w:r>
      <w:r w:rsidRPr="00B04439">
        <w:rPr>
          <w:rFonts w:ascii="Arial" w:hAnsi="Arial" w:cs="Arial"/>
          <w:lang w:eastAsia="ar-SA"/>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B04439" w:rsidRPr="00B04439" w:rsidRDefault="00B04439" w:rsidP="00B04439">
      <w:pPr>
        <w:suppressAutoHyphens/>
        <w:spacing w:line="240" w:lineRule="atLeast"/>
        <w:ind w:right="-93"/>
        <w:jc w:val="both"/>
        <w:rPr>
          <w:rFonts w:ascii="Arial" w:hAnsi="Arial" w:cs="Arial"/>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b/>
          <w:lang w:eastAsia="ar-SA"/>
        </w:rPr>
        <w:t>DÉCIMA SÉPTIMA.- MODIFICACIONES</w:t>
      </w:r>
      <w:r w:rsidRPr="00B04439">
        <w:rPr>
          <w:rFonts w:ascii="Arial" w:hAnsi="Arial" w:cs="Arial"/>
          <w:lang w:eastAsia="ar-SA"/>
        </w:rPr>
        <w:t xml:space="preserve">.- De conformidad con lo establecido en la Ley de Adquisiciones, Arrendamientos y Servicios del Sector Público, artículo 52 y 91 de su Reglamento, </w:t>
      </w:r>
      <w:r w:rsidRPr="00B04439">
        <w:rPr>
          <w:rFonts w:ascii="Arial" w:hAnsi="Arial" w:cs="Arial"/>
          <w:b/>
          <w:lang w:eastAsia="ar-SA"/>
        </w:rPr>
        <w:t>“EL INSTITUTO”</w:t>
      </w:r>
      <w:r w:rsidRPr="00B04439">
        <w:rPr>
          <w:rFonts w:ascii="Arial" w:hAnsi="Arial" w:cs="Arial"/>
          <w:lang w:eastAsia="ar-SA"/>
        </w:rPr>
        <w:t xml:space="preserve"> podrá celebrar por escrito convenio modificatorio,  al presente contrato dentro de la vigencia del mismo. Para tal efecto, </w:t>
      </w:r>
      <w:r w:rsidRPr="00B04439">
        <w:rPr>
          <w:rFonts w:ascii="Arial" w:hAnsi="Arial" w:cs="Arial"/>
          <w:b/>
          <w:lang w:eastAsia="ar-SA"/>
        </w:rPr>
        <w:t>“EL PROVEEDOR”</w:t>
      </w:r>
      <w:r w:rsidRPr="00B04439">
        <w:rPr>
          <w:rFonts w:ascii="Arial" w:hAnsi="Arial" w:cs="Arial"/>
          <w:lang w:eastAsia="ar-SA"/>
        </w:rPr>
        <w:t xml:space="preserve"> se obliga a presentar, en su caso, la modificación de la garantía, en términos del artículo 103, fracción II, del Reglamento de la Ley de Adquisiciones, Arrendamientos y Servicios del Sector Público.</w:t>
      </w:r>
    </w:p>
    <w:p w:rsidR="00B04439" w:rsidRPr="00B04439" w:rsidRDefault="00B04439" w:rsidP="00B04439">
      <w:pPr>
        <w:suppressAutoHyphens/>
        <w:spacing w:line="240" w:lineRule="atLeast"/>
        <w:ind w:right="-93"/>
        <w:jc w:val="both"/>
        <w:rPr>
          <w:rFonts w:ascii="Arial" w:hAnsi="Arial" w:cs="Arial"/>
          <w:b/>
          <w:lang w:eastAsia="ar-SA"/>
        </w:rPr>
      </w:pPr>
    </w:p>
    <w:p w:rsidR="00B04439" w:rsidRPr="00B04439" w:rsidRDefault="00B04439" w:rsidP="00B04439">
      <w:pPr>
        <w:suppressAutoHyphens/>
        <w:jc w:val="both"/>
        <w:rPr>
          <w:rFonts w:ascii="Arial" w:hAnsi="Arial" w:cs="Arial"/>
          <w:lang w:eastAsia="ar-SA"/>
        </w:rPr>
      </w:pPr>
      <w:r w:rsidRPr="00B04439">
        <w:rPr>
          <w:rFonts w:ascii="Arial" w:hAnsi="Arial" w:cs="Arial"/>
          <w:b/>
          <w:lang w:eastAsia="ar-SA"/>
        </w:rPr>
        <w:t xml:space="preserve">DÉCIMA OCTAVA.- RELACIÓN DE ANEXOS.- </w:t>
      </w:r>
      <w:r w:rsidRPr="00B04439">
        <w:rPr>
          <w:rFonts w:ascii="Arial" w:hAnsi="Arial" w:cs="Arial"/>
          <w:lang w:eastAsia="ar-SA"/>
        </w:rPr>
        <w:t>Los anexos que se relacionan a continuación son rubricados de conformidad por las partes y forman parte integrante del presente contrato.</w:t>
      </w:r>
    </w:p>
    <w:p w:rsidR="00B04439" w:rsidRPr="00B04439" w:rsidRDefault="00B04439" w:rsidP="00B04439">
      <w:pPr>
        <w:suppressAutoHyphens/>
        <w:jc w:val="both"/>
        <w:rPr>
          <w:rFonts w:ascii="Arial" w:hAnsi="Arial" w:cs="Arial"/>
          <w:lang w:eastAsia="ar-SA"/>
        </w:rPr>
      </w:pPr>
    </w:p>
    <w:p w:rsidR="00B04439" w:rsidRPr="00B04439" w:rsidRDefault="00B04439" w:rsidP="00B04439">
      <w:pPr>
        <w:suppressAutoHyphens/>
        <w:ind w:left="2160" w:hanging="2160"/>
        <w:jc w:val="both"/>
        <w:rPr>
          <w:rFonts w:ascii="Arial" w:hAnsi="Arial" w:cs="Arial"/>
          <w:lang w:eastAsia="ar-SA"/>
        </w:rPr>
      </w:pPr>
      <w:r w:rsidRPr="00B04439">
        <w:rPr>
          <w:rFonts w:ascii="Arial" w:hAnsi="Arial" w:cs="Arial"/>
          <w:lang w:eastAsia="ar-SA"/>
        </w:rPr>
        <w:t>Anexo 1 (uno) “Características técnicas, especificaciones, cantidades y precios unitarios”</w:t>
      </w:r>
    </w:p>
    <w:p w:rsidR="00B04439" w:rsidRPr="00B04439" w:rsidRDefault="00B04439" w:rsidP="00B04439">
      <w:pPr>
        <w:suppressAutoHyphens/>
        <w:ind w:left="1560" w:hanging="1560"/>
        <w:jc w:val="both"/>
        <w:rPr>
          <w:rFonts w:ascii="Arial" w:hAnsi="Arial" w:cs="Arial"/>
          <w:lang w:eastAsia="ar-SA"/>
        </w:rPr>
      </w:pPr>
      <w:r w:rsidRPr="00B04439">
        <w:rPr>
          <w:rFonts w:ascii="Arial" w:hAnsi="Arial" w:cs="Arial"/>
          <w:lang w:eastAsia="ar-SA"/>
        </w:rPr>
        <w:t xml:space="preserve">Anexo 2 (dos) “Calendario, </w:t>
      </w:r>
      <w:r w:rsidRPr="00B04439">
        <w:rPr>
          <w:rFonts w:ascii="Arial" w:hAnsi="Arial" w:cs="Arial"/>
          <w:bCs/>
          <w:lang w:eastAsia="ar-SA"/>
        </w:rPr>
        <w:t>plazo y lugares de la prestación de los servicios”</w:t>
      </w:r>
    </w:p>
    <w:p w:rsidR="00B04439" w:rsidRPr="00B04439" w:rsidRDefault="00B04439" w:rsidP="00B04439">
      <w:pPr>
        <w:suppressAutoHyphens/>
        <w:ind w:left="2160" w:hanging="2160"/>
        <w:jc w:val="both"/>
        <w:rPr>
          <w:rFonts w:ascii="Arial" w:hAnsi="Arial" w:cs="Arial"/>
          <w:lang w:eastAsia="ar-SA"/>
        </w:rPr>
      </w:pPr>
      <w:r w:rsidRPr="00B04439">
        <w:rPr>
          <w:rFonts w:ascii="Arial" w:hAnsi="Arial" w:cs="Arial"/>
          <w:lang w:eastAsia="ar-SA"/>
        </w:rPr>
        <w:t>Anexo 3 (tres) “Formato para póliza de fianza de cumplimiento de contrato”</w:t>
      </w:r>
    </w:p>
    <w:p w:rsidR="00B04439" w:rsidRPr="00B04439" w:rsidRDefault="00B04439" w:rsidP="00B04439">
      <w:pPr>
        <w:suppressAutoHyphens/>
        <w:ind w:left="2160" w:hanging="2160"/>
        <w:jc w:val="both"/>
        <w:rPr>
          <w:rFonts w:ascii="Arial" w:hAnsi="Arial" w:cs="Arial"/>
          <w:lang w:eastAsia="ar-SA"/>
        </w:rPr>
      </w:pPr>
    </w:p>
    <w:p w:rsidR="00B04439" w:rsidRPr="00B04439" w:rsidRDefault="00B04439" w:rsidP="00B04439">
      <w:pPr>
        <w:suppressAutoHyphens/>
        <w:ind w:right="-93"/>
        <w:jc w:val="both"/>
        <w:rPr>
          <w:rFonts w:ascii="Arial" w:hAnsi="Arial" w:cs="Arial"/>
          <w:lang w:eastAsia="ar-SA"/>
        </w:rPr>
      </w:pPr>
      <w:r w:rsidRPr="00B04439">
        <w:rPr>
          <w:rFonts w:ascii="Arial" w:hAnsi="Arial" w:cs="Arial"/>
          <w:b/>
          <w:lang w:eastAsia="ar-SA"/>
        </w:rPr>
        <w:t xml:space="preserve">DÉCIMA NOVENA.- LEGISLACIÓN APLICABLE.- </w:t>
      </w:r>
      <w:r w:rsidRPr="00B04439">
        <w:rPr>
          <w:rFonts w:ascii="Arial" w:hAnsi="Arial" w:cs="Arial"/>
          <w:lang w:eastAsia="ar-SA"/>
        </w:rPr>
        <w:t>Las partes se obligan a sujetarse estrictamente para el cumplimiento del presente contrato, a todas y cada una de las cláusulas del mismo, a la convocatoria a la licitación pública,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B04439" w:rsidRPr="00B04439" w:rsidRDefault="00B04439" w:rsidP="00B04439">
      <w:pPr>
        <w:widowControl w:val="0"/>
        <w:suppressAutoHyphens/>
        <w:overflowPunct w:val="0"/>
        <w:autoSpaceDE w:val="0"/>
        <w:ind w:right="-93"/>
        <w:jc w:val="both"/>
        <w:textAlignment w:val="baseline"/>
        <w:rPr>
          <w:rFonts w:ascii="Arial" w:hAnsi="Arial" w:cs="Arial"/>
          <w:b/>
          <w:lang w:eastAsia="ar-SA"/>
        </w:rPr>
      </w:pPr>
    </w:p>
    <w:p w:rsidR="00B04439" w:rsidRPr="00B04439" w:rsidRDefault="00B04439" w:rsidP="00B04439">
      <w:pPr>
        <w:widowControl w:val="0"/>
        <w:suppressAutoHyphens/>
        <w:overflowPunct w:val="0"/>
        <w:autoSpaceDE w:val="0"/>
        <w:ind w:right="-93"/>
        <w:jc w:val="both"/>
        <w:textAlignment w:val="baseline"/>
        <w:rPr>
          <w:rFonts w:ascii="Arial" w:hAnsi="Arial" w:cs="Arial"/>
          <w:lang w:eastAsia="ar-SA"/>
        </w:rPr>
      </w:pPr>
      <w:r w:rsidRPr="00B04439">
        <w:rPr>
          <w:rFonts w:ascii="Arial" w:hAnsi="Arial" w:cs="Arial"/>
          <w:b/>
          <w:lang w:eastAsia="ar-SA"/>
        </w:rPr>
        <w:t>VIGÉSIMA.- JURISDICCIÓN.-</w:t>
      </w:r>
      <w:r w:rsidRPr="00B04439">
        <w:rPr>
          <w:rFonts w:ascii="Arial" w:hAnsi="Arial" w:cs="Arial"/>
          <w:lang w:eastAsia="ar-SA"/>
        </w:rPr>
        <w:t xml:space="preserve"> Para la interpretación y cumplimiento de este instrumento jurídico, así como para todo aquello que no esté expresamente estipulado en el mismo, las partes se someten a la jurisdicción de los tribunales federales competentes de la Ciudad de Chihuahua, </w:t>
      </w:r>
      <w:proofErr w:type="spellStart"/>
      <w:r w:rsidRPr="00B04439">
        <w:rPr>
          <w:rFonts w:ascii="Arial" w:hAnsi="Arial" w:cs="Arial"/>
          <w:lang w:eastAsia="ar-SA"/>
        </w:rPr>
        <w:t>Chih</w:t>
      </w:r>
      <w:proofErr w:type="spellEnd"/>
      <w:r w:rsidRPr="00B04439">
        <w:rPr>
          <w:rFonts w:ascii="Arial" w:hAnsi="Arial" w:cs="Arial"/>
          <w:lang w:eastAsia="ar-SA"/>
        </w:rPr>
        <w:t xml:space="preserve">., renunciando a cualquier otro fuero presente o futuro que por razón de su domicilio les pudiera corresponder. </w:t>
      </w:r>
    </w:p>
    <w:p w:rsidR="00B04439" w:rsidRPr="00B04439" w:rsidRDefault="00B04439" w:rsidP="00B04439">
      <w:pPr>
        <w:widowControl w:val="0"/>
        <w:suppressAutoHyphens/>
        <w:overflowPunct w:val="0"/>
        <w:autoSpaceDE w:val="0"/>
        <w:ind w:right="-93"/>
        <w:jc w:val="both"/>
        <w:textAlignment w:val="baseline"/>
        <w:rPr>
          <w:rFonts w:ascii="Arial" w:hAnsi="Arial" w:cs="Arial"/>
          <w:lang w:eastAsia="ar-SA"/>
        </w:rPr>
      </w:pPr>
    </w:p>
    <w:p w:rsidR="00B04439" w:rsidRPr="00B04439" w:rsidRDefault="00B04439" w:rsidP="00B04439">
      <w:pPr>
        <w:widowControl w:val="0"/>
        <w:suppressAutoHyphens/>
        <w:overflowPunct w:val="0"/>
        <w:autoSpaceDE w:val="0"/>
        <w:ind w:right="-91"/>
        <w:jc w:val="both"/>
        <w:textAlignment w:val="baseline"/>
        <w:rPr>
          <w:rFonts w:ascii="Arial" w:hAnsi="Arial" w:cs="Arial"/>
          <w:b/>
          <w:i/>
          <w:u w:val="single"/>
          <w:lang w:val="pt-BR" w:eastAsia="ar-SA"/>
        </w:rPr>
      </w:pPr>
      <w:r w:rsidRPr="00B04439">
        <w:rPr>
          <w:rFonts w:ascii="Arial" w:hAnsi="Arial" w:cs="Arial"/>
          <w:lang w:eastAsia="ar-SA"/>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quintuplicado, en la Ciudad de Chihuahua, </w:t>
      </w:r>
      <w:proofErr w:type="spellStart"/>
      <w:r w:rsidRPr="00B04439">
        <w:rPr>
          <w:rFonts w:ascii="Arial" w:hAnsi="Arial" w:cs="Arial"/>
          <w:lang w:eastAsia="ar-SA"/>
        </w:rPr>
        <w:t>Chih</w:t>
      </w:r>
      <w:proofErr w:type="spellEnd"/>
      <w:r w:rsidRPr="00B04439">
        <w:rPr>
          <w:rFonts w:ascii="Arial" w:hAnsi="Arial" w:cs="Arial"/>
          <w:lang w:eastAsia="ar-SA"/>
        </w:rPr>
        <w:t>., el día __ de _________  del año 20___.</w:t>
      </w:r>
    </w:p>
    <w:p w:rsidR="00B04439" w:rsidRDefault="00B04439" w:rsidP="00B04439">
      <w:pPr>
        <w:widowControl w:val="0"/>
        <w:suppressAutoHyphens/>
        <w:overflowPunct w:val="0"/>
        <w:autoSpaceDE w:val="0"/>
        <w:ind w:right="-91"/>
        <w:jc w:val="both"/>
        <w:textAlignment w:val="baseline"/>
        <w:rPr>
          <w:rFonts w:ascii="Arial" w:hAnsi="Arial" w:cs="Arial"/>
          <w:lang w:eastAsia="ar-SA"/>
        </w:rPr>
      </w:pPr>
    </w:p>
    <w:p w:rsidR="003658D7" w:rsidRDefault="003658D7" w:rsidP="00B04439">
      <w:pPr>
        <w:widowControl w:val="0"/>
        <w:suppressAutoHyphens/>
        <w:overflowPunct w:val="0"/>
        <w:autoSpaceDE w:val="0"/>
        <w:ind w:right="-91"/>
        <w:jc w:val="both"/>
        <w:textAlignment w:val="baseline"/>
        <w:rPr>
          <w:rFonts w:ascii="Arial" w:hAnsi="Arial" w:cs="Arial"/>
          <w:lang w:eastAsia="ar-SA"/>
        </w:rPr>
      </w:pPr>
    </w:p>
    <w:p w:rsidR="003658D7" w:rsidRPr="00B04439" w:rsidRDefault="003658D7" w:rsidP="00B04439">
      <w:pPr>
        <w:widowControl w:val="0"/>
        <w:suppressAutoHyphens/>
        <w:overflowPunct w:val="0"/>
        <w:autoSpaceDE w:val="0"/>
        <w:ind w:right="-91"/>
        <w:jc w:val="both"/>
        <w:textAlignment w:val="baseline"/>
        <w:rPr>
          <w:rFonts w:ascii="Arial" w:hAnsi="Arial" w:cs="Arial"/>
          <w:lang w:eastAsia="ar-SA"/>
        </w:rPr>
      </w:pPr>
    </w:p>
    <w:p w:rsidR="00B04439" w:rsidRPr="00B04439" w:rsidRDefault="00B04439" w:rsidP="00B04439">
      <w:pPr>
        <w:widowControl w:val="0"/>
        <w:suppressAutoHyphens/>
        <w:overflowPunct w:val="0"/>
        <w:autoSpaceDE w:val="0"/>
        <w:ind w:right="-91"/>
        <w:jc w:val="center"/>
        <w:textAlignment w:val="baseline"/>
        <w:rPr>
          <w:rFonts w:ascii="Arial" w:hAnsi="Arial" w:cs="Arial"/>
          <w:b/>
          <w:lang w:eastAsia="ar-SA"/>
        </w:rPr>
      </w:pPr>
      <w:r w:rsidRPr="00B04439">
        <w:rPr>
          <w:rFonts w:ascii="Arial" w:hAnsi="Arial" w:cs="Arial"/>
          <w:b/>
          <w:lang w:eastAsia="ar-SA"/>
        </w:rPr>
        <w:lastRenderedPageBreak/>
        <w:t>“EL INSTITUTO”</w:t>
      </w:r>
    </w:p>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r w:rsidRPr="00B04439">
        <w:rPr>
          <w:rFonts w:ascii="Arial" w:hAnsi="Arial" w:cs="Arial"/>
          <w:lang w:eastAsia="ar-SA"/>
        </w:rPr>
        <w:t>Instituto Mexicano del Seguro Social</w:t>
      </w:r>
    </w:p>
    <w:p w:rsidR="00B04439" w:rsidRPr="00B04439" w:rsidRDefault="00B04439" w:rsidP="00B04439">
      <w:pPr>
        <w:widowControl w:val="0"/>
        <w:suppressAutoHyphens/>
        <w:overflowPunct w:val="0"/>
        <w:autoSpaceDE w:val="0"/>
        <w:ind w:right="-91"/>
        <w:textAlignment w:val="baseline"/>
        <w:rPr>
          <w:rFonts w:ascii="Arial" w:hAnsi="Arial" w:cs="Arial"/>
          <w:lang w:eastAsia="ar-SA"/>
        </w:rPr>
      </w:pPr>
    </w:p>
    <w:p w:rsidR="00B04439" w:rsidRPr="00B04439" w:rsidRDefault="00B04439" w:rsidP="00B04439">
      <w:pPr>
        <w:widowControl w:val="0"/>
        <w:suppressAutoHyphens/>
        <w:overflowPunct w:val="0"/>
        <w:autoSpaceDE w:val="0"/>
        <w:ind w:right="-91"/>
        <w:textAlignment w:val="baseline"/>
        <w:rPr>
          <w:rFonts w:ascii="Arial" w:hAnsi="Arial" w:cs="Arial"/>
          <w:lang w:eastAsia="ar-SA"/>
        </w:rPr>
      </w:pPr>
    </w:p>
    <w:p w:rsidR="00B04439" w:rsidRPr="00B04439" w:rsidRDefault="00B04439" w:rsidP="00B04439">
      <w:pPr>
        <w:widowControl w:val="0"/>
        <w:suppressAutoHyphens/>
        <w:overflowPunct w:val="0"/>
        <w:autoSpaceDE w:val="0"/>
        <w:ind w:right="-91"/>
        <w:textAlignment w:val="baseline"/>
        <w:rPr>
          <w:rFonts w:ascii="Arial" w:hAnsi="Arial" w:cs="Arial"/>
          <w:lang w:eastAsia="ar-SA"/>
        </w:rPr>
      </w:pPr>
    </w:p>
    <w:tbl>
      <w:tblPr>
        <w:tblW w:w="9411" w:type="dxa"/>
        <w:jc w:val="center"/>
        <w:tblLook w:val="04A0" w:firstRow="1" w:lastRow="0" w:firstColumn="1" w:lastColumn="0" w:noHBand="0" w:noVBand="1"/>
      </w:tblPr>
      <w:tblGrid>
        <w:gridCol w:w="4644"/>
        <w:gridCol w:w="567"/>
        <w:gridCol w:w="4200"/>
      </w:tblGrid>
      <w:tr w:rsidR="00B04439" w:rsidRPr="00B04439" w:rsidTr="00B04439">
        <w:trPr>
          <w:jc w:val="center"/>
        </w:trPr>
        <w:tc>
          <w:tcPr>
            <w:tcW w:w="4644" w:type="dxa"/>
            <w:tcBorders>
              <w:top w:val="single" w:sz="4" w:space="0" w:color="auto"/>
              <w:bottom w:val="single" w:sz="4" w:space="0" w:color="auto"/>
            </w:tcBorders>
            <w:shd w:val="clear" w:color="auto" w:fill="auto"/>
          </w:tcPr>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r w:rsidRPr="00B04439">
              <w:rPr>
                <w:rFonts w:ascii="Arial" w:hAnsi="Arial" w:cs="Arial"/>
                <w:b/>
                <w:color w:val="000000"/>
              </w:rPr>
              <w:t>LIC. CRISTIÁN RODALLEGAS HINOJOSA</w:t>
            </w:r>
          </w:p>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r w:rsidRPr="00B04439">
              <w:rPr>
                <w:rFonts w:ascii="Arial" w:hAnsi="Arial" w:cs="Arial"/>
                <w:color w:val="000000"/>
              </w:rPr>
              <w:t>Delegado Estatal</w:t>
            </w:r>
          </w:p>
          <w:p w:rsidR="00B04439" w:rsidRPr="00B04439" w:rsidRDefault="00B04439" w:rsidP="00B04439">
            <w:pPr>
              <w:widowControl w:val="0"/>
              <w:suppressAutoHyphens/>
              <w:overflowPunct w:val="0"/>
              <w:autoSpaceDE w:val="0"/>
              <w:ind w:right="-91"/>
              <w:jc w:val="center"/>
              <w:textAlignment w:val="baseline"/>
              <w:rPr>
                <w:rFonts w:ascii="Arial" w:hAnsi="Arial" w:cs="Arial"/>
                <w:color w:val="000000"/>
              </w:rPr>
            </w:pPr>
            <w:r w:rsidRPr="00B04439">
              <w:rPr>
                <w:rFonts w:ascii="Arial" w:hAnsi="Arial" w:cs="Arial"/>
                <w:color w:val="000000"/>
              </w:rPr>
              <w:t>Apoderado Legal</w:t>
            </w:r>
          </w:p>
          <w:p w:rsidR="00B04439" w:rsidRPr="00B04439" w:rsidRDefault="00B04439" w:rsidP="00B04439">
            <w:pPr>
              <w:widowControl w:val="0"/>
              <w:suppressAutoHyphens/>
              <w:overflowPunct w:val="0"/>
              <w:autoSpaceDE w:val="0"/>
              <w:ind w:right="-91"/>
              <w:jc w:val="center"/>
              <w:textAlignment w:val="baseline"/>
              <w:rPr>
                <w:rFonts w:ascii="Arial" w:hAnsi="Arial" w:cs="Arial"/>
                <w:color w:val="000000"/>
              </w:rPr>
            </w:pPr>
          </w:p>
          <w:p w:rsidR="00B04439" w:rsidRPr="00B04439" w:rsidRDefault="00B04439" w:rsidP="00B04439">
            <w:pPr>
              <w:widowControl w:val="0"/>
              <w:suppressAutoHyphens/>
              <w:overflowPunct w:val="0"/>
              <w:autoSpaceDE w:val="0"/>
              <w:ind w:right="-91"/>
              <w:jc w:val="center"/>
              <w:textAlignment w:val="baseline"/>
              <w:rPr>
                <w:rFonts w:ascii="Arial" w:hAnsi="Arial" w:cs="Arial"/>
                <w:b/>
                <w:color w:val="000000"/>
              </w:rPr>
            </w:pPr>
          </w:p>
          <w:p w:rsidR="00B04439" w:rsidRPr="00B04439" w:rsidRDefault="00B04439" w:rsidP="00B04439">
            <w:pPr>
              <w:widowControl w:val="0"/>
              <w:suppressAutoHyphens/>
              <w:overflowPunct w:val="0"/>
              <w:autoSpaceDE w:val="0"/>
              <w:ind w:right="-91"/>
              <w:jc w:val="center"/>
              <w:textAlignment w:val="baseline"/>
              <w:rPr>
                <w:rFonts w:ascii="Arial" w:hAnsi="Arial" w:cs="Arial"/>
                <w:b/>
                <w:color w:val="000000"/>
              </w:rPr>
            </w:pPr>
          </w:p>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p>
        </w:tc>
        <w:tc>
          <w:tcPr>
            <w:tcW w:w="567" w:type="dxa"/>
            <w:shd w:val="clear" w:color="auto" w:fill="auto"/>
          </w:tcPr>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p>
        </w:tc>
        <w:tc>
          <w:tcPr>
            <w:tcW w:w="4200" w:type="dxa"/>
            <w:tcBorders>
              <w:top w:val="single" w:sz="4" w:space="0" w:color="auto"/>
              <w:bottom w:val="single" w:sz="4" w:space="0" w:color="auto"/>
            </w:tcBorders>
            <w:shd w:val="clear" w:color="auto" w:fill="auto"/>
          </w:tcPr>
          <w:p w:rsidR="00B04439" w:rsidRPr="00B04439" w:rsidRDefault="00B04439" w:rsidP="00B04439">
            <w:pPr>
              <w:widowControl w:val="0"/>
              <w:suppressAutoHyphens/>
              <w:overflowPunct w:val="0"/>
              <w:autoSpaceDE w:val="0"/>
              <w:ind w:right="-91"/>
              <w:jc w:val="center"/>
              <w:textAlignment w:val="baseline"/>
              <w:rPr>
                <w:rFonts w:ascii="Arial" w:hAnsi="Arial" w:cs="Arial"/>
                <w:b/>
                <w:color w:val="000000"/>
              </w:rPr>
            </w:pPr>
            <w:r w:rsidRPr="00B04439">
              <w:rPr>
                <w:rFonts w:ascii="Arial" w:hAnsi="Arial" w:cs="Arial"/>
                <w:b/>
                <w:color w:val="000000"/>
              </w:rPr>
              <w:t>C. MIGUEL A. MARTÍNEZ CADENA</w:t>
            </w:r>
          </w:p>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r w:rsidRPr="00B04439">
              <w:rPr>
                <w:rFonts w:ascii="Arial" w:hAnsi="Arial" w:cs="Arial"/>
                <w:color w:val="000000"/>
              </w:rPr>
              <w:t xml:space="preserve">Titular de la Jefatura de Servicios Administrativos </w:t>
            </w:r>
          </w:p>
        </w:tc>
      </w:tr>
      <w:tr w:rsidR="00B04439" w:rsidRPr="00B04439" w:rsidTr="00B04439">
        <w:trPr>
          <w:jc w:val="center"/>
        </w:trPr>
        <w:tc>
          <w:tcPr>
            <w:tcW w:w="4644" w:type="dxa"/>
            <w:tcBorders>
              <w:top w:val="single" w:sz="4" w:space="0" w:color="auto"/>
            </w:tcBorders>
            <w:shd w:val="clear" w:color="auto" w:fill="auto"/>
          </w:tcPr>
          <w:p w:rsidR="00B04439" w:rsidRPr="00B04439" w:rsidRDefault="00B04439" w:rsidP="00B04439">
            <w:pPr>
              <w:widowControl w:val="0"/>
              <w:suppressAutoHyphens/>
              <w:overflowPunct w:val="0"/>
              <w:autoSpaceDE w:val="0"/>
              <w:ind w:right="-91"/>
              <w:jc w:val="center"/>
              <w:textAlignment w:val="baseline"/>
              <w:rPr>
                <w:rFonts w:ascii="Arial" w:hAnsi="Arial" w:cs="Arial"/>
                <w:b/>
                <w:color w:val="000000"/>
              </w:rPr>
            </w:pPr>
            <w:r w:rsidRPr="00B04439">
              <w:rPr>
                <w:rFonts w:ascii="Arial" w:hAnsi="Arial" w:cs="Arial"/>
                <w:b/>
                <w:color w:val="000000"/>
              </w:rPr>
              <w:t>C.P. OSCAR MONTOYA PORTILLO</w:t>
            </w:r>
          </w:p>
          <w:p w:rsidR="00B04439" w:rsidRPr="00B04439" w:rsidRDefault="00B04439" w:rsidP="00B04439">
            <w:pPr>
              <w:widowControl w:val="0"/>
              <w:suppressAutoHyphens/>
              <w:overflowPunct w:val="0"/>
              <w:autoSpaceDE w:val="0"/>
              <w:ind w:right="-91"/>
              <w:jc w:val="center"/>
              <w:textAlignment w:val="baseline"/>
              <w:rPr>
                <w:rFonts w:ascii="Arial" w:hAnsi="Arial" w:cs="Arial"/>
                <w:color w:val="000000"/>
              </w:rPr>
            </w:pPr>
            <w:r w:rsidRPr="00B04439">
              <w:rPr>
                <w:rFonts w:ascii="Arial" w:hAnsi="Arial" w:cs="Arial"/>
                <w:bCs/>
                <w:color w:val="000000"/>
              </w:rPr>
              <w:t>Titular de la Coordinación de Abastecimiento y Equipamiento</w:t>
            </w:r>
          </w:p>
        </w:tc>
        <w:tc>
          <w:tcPr>
            <w:tcW w:w="567" w:type="dxa"/>
            <w:shd w:val="clear" w:color="auto" w:fill="auto"/>
          </w:tcPr>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p>
        </w:tc>
        <w:tc>
          <w:tcPr>
            <w:tcW w:w="4200" w:type="dxa"/>
            <w:tcBorders>
              <w:top w:val="single" w:sz="4" w:space="0" w:color="auto"/>
            </w:tcBorders>
            <w:shd w:val="clear" w:color="auto" w:fill="auto"/>
          </w:tcPr>
          <w:p w:rsidR="00B04439" w:rsidRPr="00B04439" w:rsidRDefault="00B04439" w:rsidP="00B04439">
            <w:pPr>
              <w:widowControl w:val="0"/>
              <w:suppressAutoHyphens/>
              <w:overflowPunct w:val="0"/>
              <w:autoSpaceDE w:val="0"/>
              <w:ind w:right="-91"/>
              <w:jc w:val="center"/>
              <w:textAlignment w:val="baseline"/>
              <w:rPr>
                <w:rFonts w:ascii="Arial" w:hAnsi="Arial" w:cs="Arial"/>
                <w:b/>
                <w:color w:val="000000"/>
              </w:rPr>
            </w:pPr>
            <w:r w:rsidRPr="00B04439">
              <w:rPr>
                <w:rFonts w:ascii="Arial" w:hAnsi="Arial" w:cs="Arial"/>
                <w:b/>
                <w:color w:val="000000"/>
              </w:rPr>
              <w:t>LIC. MARCO ANTONIO E. IBARRA LERMA</w:t>
            </w:r>
          </w:p>
          <w:p w:rsidR="00B04439" w:rsidRPr="00B04439" w:rsidRDefault="00B04439" w:rsidP="00B04439">
            <w:pPr>
              <w:widowControl w:val="0"/>
              <w:suppressAutoHyphens/>
              <w:overflowPunct w:val="0"/>
              <w:autoSpaceDE w:val="0"/>
              <w:ind w:right="-91"/>
              <w:jc w:val="center"/>
              <w:textAlignment w:val="baseline"/>
              <w:rPr>
                <w:rFonts w:ascii="Arial" w:hAnsi="Arial" w:cs="Arial"/>
                <w:bCs/>
                <w:color w:val="000000"/>
              </w:rPr>
            </w:pPr>
            <w:r w:rsidRPr="00B04439">
              <w:rPr>
                <w:rFonts w:ascii="Arial" w:hAnsi="Arial" w:cs="Arial"/>
                <w:bCs/>
                <w:color w:val="000000"/>
              </w:rPr>
              <w:t>Titular de la Jefatura de</w:t>
            </w:r>
          </w:p>
          <w:p w:rsidR="00B04439" w:rsidRPr="00B04439" w:rsidRDefault="00B04439" w:rsidP="00B04439">
            <w:pPr>
              <w:widowControl w:val="0"/>
              <w:suppressAutoHyphens/>
              <w:overflowPunct w:val="0"/>
              <w:autoSpaceDE w:val="0"/>
              <w:ind w:right="-91"/>
              <w:jc w:val="center"/>
              <w:textAlignment w:val="baseline"/>
              <w:rPr>
                <w:rFonts w:ascii="Arial" w:hAnsi="Arial" w:cs="Arial"/>
                <w:bCs/>
                <w:color w:val="000000"/>
              </w:rPr>
            </w:pPr>
            <w:r w:rsidRPr="00B04439">
              <w:rPr>
                <w:rFonts w:ascii="Arial" w:hAnsi="Arial" w:cs="Arial"/>
                <w:bCs/>
                <w:color w:val="000000"/>
              </w:rPr>
              <w:t>Servicios Jurídicos</w:t>
            </w:r>
          </w:p>
          <w:p w:rsidR="00B04439" w:rsidRPr="00B04439" w:rsidRDefault="00B04439" w:rsidP="00B04439">
            <w:pPr>
              <w:widowControl w:val="0"/>
              <w:suppressAutoHyphens/>
              <w:overflowPunct w:val="0"/>
              <w:autoSpaceDE w:val="0"/>
              <w:ind w:right="-91"/>
              <w:jc w:val="center"/>
              <w:textAlignment w:val="baseline"/>
              <w:rPr>
                <w:rFonts w:ascii="Arial" w:hAnsi="Arial" w:cs="Arial"/>
                <w:bCs/>
                <w:color w:val="000000"/>
              </w:rPr>
            </w:pPr>
          </w:p>
          <w:p w:rsidR="00B04439" w:rsidRPr="00B04439" w:rsidRDefault="00B04439" w:rsidP="00B04439">
            <w:pPr>
              <w:widowControl w:val="0"/>
              <w:suppressAutoHyphens/>
              <w:overflowPunct w:val="0"/>
              <w:autoSpaceDE w:val="0"/>
              <w:ind w:right="-91"/>
              <w:jc w:val="center"/>
              <w:textAlignment w:val="baseline"/>
              <w:rPr>
                <w:rFonts w:ascii="Arial" w:hAnsi="Arial" w:cs="Arial"/>
                <w:b/>
                <w:color w:val="000000"/>
              </w:rPr>
            </w:pPr>
          </w:p>
        </w:tc>
      </w:tr>
    </w:tbl>
    <w:p w:rsidR="00B04439" w:rsidRPr="00B04439" w:rsidRDefault="00B04439" w:rsidP="004C2BE1">
      <w:pPr>
        <w:widowControl w:val="0"/>
        <w:suppressAutoHyphens/>
        <w:overflowPunct w:val="0"/>
        <w:autoSpaceDE w:val="0"/>
        <w:ind w:right="-91"/>
        <w:textAlignment w:val="baseline"/>
        <w:rPr>
          <w:rFonts w:ascii="Arial" w:hAnsi="Arial" w:cs="Arial"/>
          <w:lang w:eastAsia="ar-SA"/>
        </w:rPr>
      </w:pPr>
    </w:p>
    <w:p w:rsidR="00B04439" w:rsidRPr="00B04439" w:rsidRDefault="00B04439" w:rsidP="00B04439">
      <w:pPr>
        <w:widowControl w:val="0"/>
        <w:suppressAutoHyphens/>
        <w:overflowPunct w:val="0"/>
        <w:autoSpaceDE w:val="0"/>
        <w:ind w:right="-91"/>
        <w:jc w:val="both"/>
        <w:textAlignment w:val="baseline"/>
        <w:rPr>
          <w:rFonts w:ascii="Arial" w:hAnsi="Arial" w:cs="Arial"/>
          <w:b/>
          <w:lang w:eastAsia="ar-SA"/>
        </w:rPr>
      </w:pPr>
    </w:p>
    <w:p w:rsidR="00B04439" w:rsidRPr="00B04439" w:rsidRDefault="00B04439" w:rsidP="00B04439">
      <w:pPr>
        <w:widowControl w:val="0"/>
        <w:suppressAutoHyphens/>
        <w:overflowPunct w:val="0"/>
        <w:autoSpaceDE w:val="0"/>
        <w:ind w:right="-91"/>
        <w:jc w:val="center"/>
        <w:textAlignment w:val="baseline"/>
        <w:rPr>
          <w:rFonts w:ascii="Arial" w:hAnsi="Arial" w:cs="Arial"/>
          <w:b/>
          <w:lang w:eastAsia="ar-SA"/>
        </w:rPr>
      </w:pPr>
      <w:r w:rsidRPr="00B04439">
        <w:rPr>
          <w:rFonts w:ascii="Arial" w:hAnsi="Arial" w:cs="Arial"/>
          <w:b/>
          <w:lang w:eastAsia="ar-SA"/>
        </w:rPr>
        <w:t>Por el Área Requirente y Usuaria</w:t>
      </w:r>
    </w:p>
    <w:p w:rsidR="00B04439" w:rsidRPr="00B04439" w:rsidRDefault="00B04439" w:rsidP="00B04439">
      <w:pPr>
        <w:widowControl w:val="0"/>
        <w:suppressAutoHyphens/>
        <w:overflowPunct w:val="0"/>
        <w:autoSpaceDE w:val="0"/>
        <w:ind w:right="-91"/>
        <w:jc w:val="center"/>
        <w:textAlignment w:val="baseline"/>
        <w:rPr>
          <w:rFonts w:ascii="Arial" w:hAnsi="Arial" w:cs="Arial"/>
          <w:b/>
          <w:lang w:eastAsia="ar-SA"/>
        </w:rPr>
      </w:pPr>
      <w:r w:rsidRPr="00B04439">
        <w:rPr>
          <w:rFonts w:ascii="Arial" w:hAnsi="Arial" w:cs="Arial"/>
          <w:b/>
          <w:lang w:eastAsia="ar-SA"/>
        </w:rPr>
        <w:t>Administra este Contrato</w:t>
      </w:r>
    </w:p>
    <w:p w:rsidR="00B04439" w:rsidRPr="00B04439" w:rsidRDefault="00B04439" w:rsidP="00B04439">
      <w:pPr>
        <w:widowControl w:val="0"/>
        <w:suppressAutoHyphens/>
        <w:overflowPunct w:val="0"/>
        <w:autoSpaceDE w:val="0"/>
        <w:ind w:right="-91"/>
        <w:jc w:val="center"/>
        <w:textAlignment w:val="baseline"/>
        <w:rPr>
          <w:rFonts w:ascii="Arial" w:hAnsi="Arial" w:cs="Arial"/>
          <w:b/>
          <w:lang w:eastAsia="ar-SA"/>
        </w:rPr>
      </w:pPr>
    </w:p>
    <w:p w:rsidR="00B04439" w:rsidRPr="00B04439" w:rsidRDefault="00B04439" w:rsidP="00B04439">
      <w:pPr>
        <w:widowControl w:val="0"/>
        <w:suppressAutoHyphens/>
        <w:overflowPunct w:val="0"/>
        <w:autoSpaceDE w:val="0"/>
        <w:ind w:right="-91"/>
        <w:jc w:val="center"/>
        <w:textAlignment w:val="baseline"/>
        <w:rPr>
          <w:rFonts w:ascii="Arial" w:hAnsi="Arial" w:cs="Arial"/>
          <w:b/>
          <w:lang w:eastAsia="ar-SA"/>
        </w:rPr>
      </w:pPr>
    </w:p>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r w:rsidRPr="00B04439">
        <w:rPr>
          <w:rFonts w:ascii="Arial" w:hAnsi="Arial" w:cs="Arial"/>
          <w:lang w:eastAsia="ar-SA"/>
        </w:rPr>
        <w:t>_______________________________</w:t>
      </w:r>
    </w:p>
    <w:p w:rsidR="00B04439" w:rsidRPr="00B04439" w:rsidRDefault="00B04439" w:rsidP="00B04439">
      <w:pPr>
        <w:widowControl w:val="0"/>
        <w:suppressAutoHyphens/>
        <w:overflowPunct w:val="0"/>
        <w:autoSpaceDE w:val="0"/>
        <w:ind w:right="-91"/>
        <w:jc w:val="center"/>
        <w:textAlignment w:val="baseline"/>
        <w:rPr>
          <w:rFonts w:ascii="Arial" w:hAnsi="Arial" w:cs="Arial"/>
          <w:b/>
          <w:lang w:eastAsia="ar-SA"/>
        </w:rPr>
      </w:pPr>
      <w:r w:rsidRPr="00B04439">
        <w:rPr>
          <w:rFonts w:ascii="Arial" w:hAnsi="Arial" w:cs="Arial"/>
          <w:b/>
          <w:lang w:eastAsia="ar-SA"/>
        </w:rPr>
        <w:t>C. JORGE ANTONIO ZARATE SANCHEZ</w:t>
      </w:r>
    </w:p>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r w:rsidRPr="00B04439">
        <w:rPr>
          <w:rFonts w:ascii="Arial" w:hAnsi="Arial" w:cs="Arial"/>
          <w:lang w:eastAsia="ar-SA"/>
        </w:rPr>
        <w:t>Jefe de la Oficina de Servicios Complementarios.</w:t>
      </w:r>
    </w:p>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p>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p>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p>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r w:rsidRPr="00B04439">
        <w:rPr>
          <w:rFonts w:ascii="Arial" w:hAnsi="Arial" w:cs="Arial"/>
          <w:lang w:eastAsia="ar-SA"/>
        </w:rPr>
        <w:t>“EL PROVEEDOR”</w:t>
      </w:r>
    </w:p>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p>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r w:rsidRPr="00B04439">
        <w:rPr>
          <w:rFonts w:ascii="Arial" w:hAnsi="Arial" w:cs="Arial"/>
          <w:lang w:eastAsia="ar-SA"/>
        </w:rPr>
        <w:t>______________________________</w:t>
      </w:r>
    </w:p>
    <w:p w:rsidR="00B04439" w:rsidRPr="00B04439" w:rsidRDefault="00B04439" w:rsidP="00B04439">
      <w:pPr>
        <w:widowControl w:val="0"/>
        <w:suppressAutoHyphens/>
        <w:overflowPunct w:val="0"/>
        <w:autoSpaceDE w:val="0"/>
        <w:ind w:right="-91"/>
        <w:jc w:val="center"/>
        <w:textAlignment w:val="baseline"/>
        <w:rPr>
          <w:rFonts w:ascii="Arial" w:hAnsi="Arial" w:cs="Arial"/>
          <w:lang w:eastAsia="ar-SA"/>
        </w:rPr>
      </w:pPr>
    </w:p>
    <w:p w:rsidR="00B04439" w:rsidRDefault="00B04439" w:rsidP="004D2D24">
      <w:pPr>
        <w:jc w:val="center"/>
        <w:rPr>
          <w:rFonts w:ascii="Arial" w:hAnsi="Arial" w:cs="Arial"/>
          <w:b/>
          <w:sz w:val="22"/>
          <w:szCs w:val="22"/>
        </w:rPr>
      </w:pPr>
    </w:p>
    <w:p w:rsidR="004318F5" w:rsidRPr="00F11BCF" w:rsidRDefault="004318F5" w:rsidP="004D2D24">
      <w:pPr>
        <w:jc w:val="center"/>
        <w:rPr>
          <w:rFonts w:ascii="Arial" w:hAnsi="Arial" w:cs="Arial"/>
          <w:b/>
          <w:sz w:val="22"/>
          <w:szCs w:val="22"/>
        </w:rPr>
      </w:pPr>
    </w:p>
    <w:p w:rsidR="00EF5F51" w:rsidRDefault="00EF5F51" w:rsidP="00A331F4">
      <w:pPr>
        <w:widowControl w:val="0"/>
        <w:ind w:left="2880" w:right="-703" w:firstLine="360"/>
        <w:rPr>
          <w:rFonts w:ascii="Arial" w:hAnsi="Arial" w:cs="Arial"/>
          <w:lang w:eastAsia="ar-SA"/>
        </w:rPr>
      </w:pPr>
    </w:p>
    <w:p w:rsidR="00811ADF" w:rsidRDefault="00811ADF" w:rsidP="00A331F4">
      <w:pPr>
        <w:widowControl w:val="0"/>
        <w:ind w:left="2880" w:right="-703" w:firstLine="360"/>
        <w:rPr>
          <w:rFonts w:ascii="Arial" w:hAnsi="Arial" w:cs="Arial"/>
          <w:lang w:eastAsia="ar-SA"/>
        </w:rPr>
      </w:pPr>
    </w:p>
    <w:p w:rsidR="00811ADF" w:rsidRDefault="00811ADF" w:rsidP="00A331F4">
      <w:pPr>
        <w:widowControl w:val="0"/>
        <w:ind w:left="2880" w:right="-703" w:firstLine="360"/>
        <w:rPr>
          <w:rFonts w:ascii="Arial" w:hAnsi="Arial" w:cs="Arial"/>
          <w:lang w:eastAsia="ar-SA"/>
        </w:rPr>
      </w:pPr>
    </w:p>
    <w:p w:rsidR="00AA3977" w:rsidRDefault="00AA3977" w:rsidP="00A331F4">
      <w:pPr>
        <w:widowControl w:val="0"/>
        <w:ind w:left="2880" w:right="-703" w:firstLine="360"/>
        <w:rPr>
          <w:rFonts w:ascii="Arial" w:hAnsi="Arial" w:cs="Arial"/>
          <w:lang w:eastAsia="ar-SA"/>
        </w:rPr>
      </w:pPr>
    </w:p>
    <w:p w:rsidR="00AA3977" w:rsidRDefault="00AA3977" w:rsidP="00A331F4">
      <w:pPr>
        <w:widowControl w:val="0"/>
        <w:ind w:left="2880" w:right="-703" w:firstLine="360"/>
        <w:rPr>
          <w:rFonts w:ascii="Arial" w:hAnsi="Arial" w:cs="Arial"/>
          <w:lang w:eastAsia="ar-SA"/>
        </w:rPr>
      </w:pPr>
    </w:p>
    <w:p w:rsidR="00AA3977" w:rsidRDefault="00AA3977" w:rsidP="00A331F4">
      <w:pPr>
        <w:widowControl w:val="0"/>
        <w:ind w:left="2880" w:right="-703" w:firstLine="360"/>
        <w:rPr>
          <w:rFonts w:ascii="Arial" w:hAnsi="Arial" w:cs="Arial"/>
          <w:lang w:eastAsia="ar-SA"/>
        </w:rPr>
      </w:pPr>
    </w:p>
    <w:p w:rsidR="00AA3977" w:rsidRDefault="00AA3977" w:rsidP="00A331F4">
      <w:pPr>
        <w:widowControl w:val="0"/>
        <w:ind w:left="2880" w:right="-703" w:firstLine="360"/>
        <w:rPr>
          <w:rFonts w:ascii="Arial" w:hAnsi="Arial" w:cs="Arial"/>
          <w:lang w:eastAsia="ar-SA"/>
        </w:rPr>
      </w:pPr>
    </w:p>
    <w:p w:rsidR="00AA3977" w:rsidRDefault="00AA3977" w:rsidP="00A331F4">
      <w:pPr>
        <w:widowControl w:val="0"/>
        <w:ind w:left="2880" w:right="-703" w:firstLine="360"/>
        <w:rPr>
          <w:rFonts w:ascii="Arial" w:hAnsi="Arial" w:cs="Arial"/>
          <w:lang w:eastAsia="ar-SA"/>
        </w:rPr>
      </w:pPr>
    </w:p>
    <w:p w:rsidR="00AA3977" w:rsidRDefault="00AA3977" w:rsidP="00A331F4">
      <w:pPr>
        <w:widowControl w:val="0"/>
        <w:ind w:left="2880" w:right="-703" w:firstLine="360"/>
        <w:rPr>
          <w:rFonts w:ascii="Arial" w:hAnsi="Arial" w:cs="Arial"/>
          <w:lang w:eastAsia="ar-SA"/>
        </w:rPr>
      </w:pPr>
    </w:p>
    <w:p w:rsidR="00AA3977" w:rsidRDefault="00AA3977" w:rsidP="00A331F4">
      <w:pPr>
        <w:widowControl w:val="0"/>
        <w:ind w:left="2880" w:right="-703" w:firstLine="360"/>
        <w:rPr>
          <w:rFonts w:ascii="Arial" w:hAnsi="Arial" w:cs="Arial"/>
          <w:lang w:eastAsia="ar-SA"/>
        </w:rPr>
      </w:pPr>
    </w:p>
    <w:p w:rsidR="00EF5F51" w:rsidRDefault="00EF5F51" w:rsidP="004C2BE1">
      <w:pPr>
        <w:widowControl w:val="0"/>
        <w:ind w:right="-703"/>
        <w:rPr>
          <w:rFonts w:ascii="Arial" w:hAnsi="Arial" w:cs="Arial"/>
          <w:lang w:eastAsia="ar-SA"/>
        </w:rPr>
      </w:pPr>
    </w:p>
    <w:p w:rsidR="00EF5F51" w:rsidRDefault="00EF5F51" w:rsidP="00A331F4">
      <w:pPr>
        <w:widowControl w:val="0"/>
        <w:ind w:left="2880" w:right="-703" w:firstLine="360"/>
        <w:rPr>
          <w:rFonts w:ascii="Arial" w:hAnsi="Arial" w:cs="Arial"/>
          <w:lang w:eastAsia="ar-SA"/>
        </w:rPr>
      </w:pPr>
    </w:p>
    <w:p w:rsidR="00DB4CC3" w:rsidRDefault="00DB4CC3" w:rsidP="00DB4CC3">
      <w:pPr>
        <w:jc w:val="center"/>
        <w:rPr>
          <w:rFonts w:ascii="Arial" w:hAnsi="Arial" w:cs="Arial"/>
          <w:b/>
          <w:sz w:val="22"/>
          <w:szCs w:val="22"/>
        </w:rPr>
      </w:pPr>
      <w:r w:rsidRPr="00F11BCF">
        <w:rPr>
          <w:rFonts w:ascii="Arial" w:hAnsi="Arial" w:cs="Arial"/>
          <w:b/>
          <w:sz w:val="22"/>
          <w:szCs w:val="22"/>
        </w:rPr>
        <w:lastRenderedPageBreak/>
        <w:t>ANEXO NUMERO 6 (SEIS)</w:t>
      </w:r>
    </w:p>
    <w:p w:rsidR="00120320" w:rsidRPr="00F11BCF" w:rsidRDefault="00120320" w:rsidP="00DB4CC3">
      <w:pPr>
        <w:keepNext/>
        <w:spacing w:after="240"/>
        <w:contextualSpacing/>
        <w:outlineLvl w:val="4"/>
        <w:rPr>
          <w:rFonts w:ascii="Arial" w:hAnsi="Arial" w:cs="Arial"/>
          <w:b/>
          <w:sz w:val="22"/>
          <w:szCs w:val="22"/>
        </w:rPr>
      </w:pPr>
    </w:p>
    <w:p w:rsidR="00534E9C" w:rsidRPr="00F11BCF" w:rsidRDefault="00534E9C" w:rsidP="00120320">
      <w:pPr>
        <w:widowControl w:val="0"/>
        <w:pBdr>
          <w:top w:val="single" w:sz="4" w:space="1" w:color="000000"/>
          <w:left w:val="single" w:sz="4" w:space="4" w:color="000000"/>
          <w:bottom w:val="single" w:sz="4" w:space="1" w:color="000000"/>
          <w:right w:val="single" w:sz="4" w:space="4" w:color="000000"/>
        </w:pBdr>
        <w:suppressAutoHyphens/>
        <w:autoSpaceDE w:val="0"/>
        <w:jc w:val="both"/>
        <w:rPr>
          <w:rFonts w:ascii="Arial" w:hAnsi="Arial" w:cs="Arial"/>
          <w:b/>
          <w:sz w:val="22"/>
          <w:szCs w:val="22"/>
          <w:lang w:eastAsia="ar-SA"/>
        </w:rPr>
      </w:pPr>
      <w:r w:rsidRPr="00F11BCF">
        <w:rPr>
          <w:rFonts w:ascii="Arial" w:hAnsi="Arial" w:cs="Arial"/>
          <w:sz w:val="22"/>
          <w:szCs w:val="22"/>
          <w:lang w:eastAsia="ar-SA"/>
        </w:rPr>
        <w:t>FORMATO PARA LA MANIFESTACIÓN QUE DEBERÁN PRESENTAR LAS MICRO, PEQUEÑAS y MEDIANAS EMPRESAS,  QUE PARTICIPEN CON TAL CARÁCTER EN LOS PROCEDIMIENTOS DE CONTRATACIÓN, PARA DAR CUMPLIMIENTO A LO DISPUESTO EN EL ARTICULO 34 DEL REGLAMENTO DE LA LEY.</w:t>
      </w:r>
    </w:p>
    <w:p w:rsidR="00534E9C" w:rsidRPr="00F11BCF" w:rsidRDefault="00534E9C" w:rsidP="00534E9C">
      <w:pPr>
        <w:widowControl w:val="0"/>
        <w:suppressAutoHyphens/>
        <w:autoSpaceDE w:val="0"/>
        <w:jc w:val="both"/>
        <w:rPr>
          <w:rFonts w:ascii="Arial" w:hAnsi="Arial" w:cs="Arial"/>
          <w:b/>
          <w:sz w:val="22"/>
          <w:szCs w:val="22"/>
          <w:lang w:eastAsia="ar-SA"/>
        </w:rPr>
      </w:pPr>
    </w:p>
    <w:p w:rsidR="00534E9C" w:rsidRPr="00F11BCF" w:rsidRDefault="00534E9C" w:rsidP="00534E9C">
      <w:pPr>
        <w:widowControl w:val="0"/>
        <w:suppressAutoHyphens/>
        <w:autoSpaceDE w:val="0"/>
        <w:ind w:left="1701" w:hanging="850"/>
        <w:jc w:val="both"/>
        <w:rPr>
          <w:rFonts w:ascii="Arial" w:hAnsi="Arial" w:cs="Arial"/>
          <w:b/>
          <w:sz w:val="22"/>
          <w:szCs w:val="22"/>
          <w:u w:val="single"/>
          <w:lang w:eastAsia="ar-SA"/>
        </w:rPr>
      </w:pPr>
      <w:r w:rsidRPr="00F11BCF">
        <w:rPr>
          <w:rFonts w:ascii="Arial" w:hAnsi="Arial" w:cs="Arial"/>
          <w:sz w:val="22"/>
          <w:szCs w:val="22"/>
          <w:u w:val="single"/>
          <w:lang w:eastAsia="ar-SA"/>
        </w:rPr>
        <w:t>NOTA:  El participante presentará este  manifiesto bajo protesta de decir verdad, en el caso de que no presente el documento expedido por autoridad competente que determine su estratificación como MIPYME.</w:t>
      </w:r>
    </w:p>
    <w:p w:rsidR="00534E9C" w:rsidRPr="00F11BCF" w:rsidRDefault="00534E9C" w:rsidP="00534E9C">
      <w:pPr>
        <w:widowControl w:val="0"/>
        <w:suppressAutoHyphens/>
        <w:autoSpaceDE w:val="0"/>
        <w:ind w:left="1701" w:hanging="850"/>
        <w:jc w:val="both"/>
        <w:rPr>
          <w:rFonts w:ascii="Arial" w:hAnsi="Arial" w:cs="Arial"/>
          <w:b/>
          <w:sz w:val="22"/>
          <w:szCs w:val="22"/>
          <w:lang w:eastAsia="ar-SA"/>
        </w:rPr>
      </w:pPr>
    </w:p>
    <w:p w:rsidR="00534E9C" w:rsidRPr="00F11BCF" w:rsidRDefault="00534E9C" w:rsidP="00534E9C">
      <w:pPr>
        <w:widowControl w:val="0"/>
        <w:suppressAutoHyphens/>
        <w:autoSpaceDE w:val="0"/>
        <w:jc w:val="both"/>
        <w:rPr>
          <w:rFonts w:ascii="Arial" w:hAnsi="Arial" w:cs="Arial"/>
          <w:b/>
          <w:sz w:val="22"/>
          <w:szCs w:val="22"/>
          <w:lang w:eastAsia="ar-SA"/>
        </w:rPr>
      </w:pPr>
      <w:r w:rsidRPr="00F11BCF">
        <w:rPr>
          <w:rFonts w:ascii="Arial" w:hAnsi="Arial" w:cs="Arial"/>
          <w:sz w:val="22"/>
          <w:szCs w:val="22"/>
          <w:lang w:eastAsia="ar-SA"/>
        </w:rPr>
        <w:t>______</w:t>
      </w:r>
      <w:proofErr w:type="spellStart"/>
      <w:r w:rsidRPr="00F11BCF">
        <w:rPr>
          <w:rFonts w:ascii="Arial" w:hAnsi="Arial" w:cs="Arial"/>
          <w:sz w:val="22"/>
          <w:szCs w:val="22"/>
          <w:lang w:eastAsia="ar-SA"/>
        </w:rPr>
        <w:t>de___________de</w:t>
      </w:r>
      <w:proofErr w:type="spellEnd"/>
      <w:r w:rsidRPr="00F11BCF">
        <w:rPr>
          <w:rFonts w:ascii="Arial" w:hAnsi="Arial" w:cs="Arial"/>
          <w:sz w:val="22"/>
          <w:szCs w:val="22"/>
          <w:lang w:eastAsia="ar-SA"/>
        </w:rPr>
        <w:t>_____________</w:t>
      </w:r>
    </w:p>
    <w:p w:rsidR="00534E9C" w:rsidRPr="00F11BCF" w:rsidRDefault="00534E9C" w:rsidP="00534E9C">
      <w:pPr>
        <w:widowControl w:val="0"/>
        <w:suppressAutoHyphens/>
        <w:autoSpaceDE w:val="0"/>
        <w:jc w:val="both"/>
        <w:rPr>
          <w:rFonts w:ascii="Arial" w:hAnsi="Arial" w:cs="Arial"/>
          <w:b/>
          <w:sz w:val="22"/>
          <w:szCs w:val="22"/>
          <w:lang w:eastAsia="ar-SA"/>
        </w:rPr>
      </w:pPr>
      <w:r w:rsidRPr="00F11BCF">
        <w:rPr>
          <w:rFonts w:ascii="Arial" w:hAnsi="Arial" w:cs="Arial"/>
          <w:sz w:val="22"/>
          <w:szCs w:val="22"/>
          <w:lang w:eastAsia="ar-SA"/>
        </w:rPr>
        <w:t>_______________________</w:t>
      </w:r>
    </w:p>
    <w:p w:rsidR="00534E9C" w:rsidRPr="00F11BCF" w:rsidRDefault="00534E9C" w:rsidP="00534E9C">
      <w:pPr>
        <w:widowControl w:val="0"/>
        <w:suppressAutoHyphens/>
        <w:autoSpaceDE w:val="0"/>
        <w:jc w:val="both"/>
        <w:rPr>
          <w:rFonts w:ascii="Arial" w:hAnsi="Arial" w:cs="Arial"/>
          <w:b/>
          <w:sz w:val="22"/>
          <w:szCs w:val="22"/>
          <w:lang w:eastAsia="ar-SA"/>
        </w:rPr>
      </w:pPr>
      <w:r w:rsidRPr="00F11BCF">
        <w:rPr>
          <w:rFonts w:ascii="Arial" w:hAnsi="Arial" w:cs="Arial"/>
          <w:sz w:val="22"/>
          <w:szCs w:val="22"/>
          <w:lang w:eastAsia="ar-SA"/>
        </w:rPr>
        <w:t>Presente.</w:t>
      </w:r>
    </w:p>
    <w:p w:rsidR="00534E9C" w:rsidRPr="00F11BCF" w:rsidRDefault="00534E9C" w:rsidP="00534E9C">
      <w:pPr>
        <w:widowControl w:val="0"/>
        <w:suppressAutoHyphens/>
        <w:autoSpaceDE w:val="0"/>
        <w:jc w:val="both"/>
        <w:rPr>
          <w:rFonts w:ascii="Arial" w:hAnsi="Arial" w:cs="Arial"/>
          <w:b/>
          <w:sz w:val="22"/>
          <w:szCs w:val="22"/>
          <w:lang w:eastAsia="ar-SA"/>
        </w:rPr>
      </w:pPr>
      <w:r w:rsidRPr="00F11BCF">
        <w:rPr>
          <w:rFonts w:ascii="Arial" w:hAnsi="Arial" w:cs="Arial"/>
          <w:sz w:val="22"/>
          <w:szCs w:val="22"/>
          <w:lang w:eastAsia="ar-SA"/>
        </w:rPr>
        <w:t>Me refiero al procedimiento ________________No. __________________en el que mi representada. la empresa _______________________ participa a través de la propuesta que se contiene en el presente sobre.</w:t>
      </w:r>
    </w:p>
    <w:p w:rsidR="00534E9C" w:rsidRPr="00F11BCF" w:rsidRDefault="00534E9C" w:rsidP="00534E9C">
      <w:pPr>
        <w:widowControl w:val="0"/>
        <w:suppressAutoHyphens/>
        <w:autoSpaceDE w:val="0"/>
        <w:ind w:firstLine="648"/>
        <w:jc w:val="both"/>
        <w:rPr>
          <w:rFonts w:ascii="Arial" w:hAnsi="Arial" w:cs="Arial"/>
          <w:b/>
          <w:sz w:val="22"/>
          <w:szCs w:val="22"/>
          <w:u w:val="single"/>
          <w:lang w:eastAsia="ar-SA"/>
        </w:rPr>
      </w:pPr>
      <w:r w:rsidRPr="00F11BCF">
        <w:rPr>
          <w:rFonts w:ascii="Arial" w:hAnsi="Arial" w:cs="Arial"/>
          <w:sz w:val="22"/>
          <w:szCs w:val="22"/>
          <w:lang w:eastAsia="ar-SA"/>
        </w:rPr>
        <w:t xml:space="preserve">Sobre el particular y en los términos de lo previsto en el artículo 34 del Reglamento de la Ley de Adquisiciones, Arrendamientos y Servicios del Sector Público, </w:t>
      </w:r>
      <w:r w:rsidRPr="00F11BCF">
        <w:rPr>
          <w:rFonts w:ascii="Arial" w:hAnsi="Arial" w:cs="Arial"/>
          <w:iCs/>
          <w:sz w:val="22"/>
          <w:szCs w:val="22"/>
          <w:lang w:eastAsia="ar-SA"/>
        </w:rPr>
        <w:t xml:space="preserve">relativo a la participación de las micro, pequeñas </w:t>
      </w:r>
      <w:r w:rsidRPr="00F11BCF">
        <w:rPr>
          <w:rFonts w:ascii="Arial" w:hAnsi="Arial" w:cs="Arial"/>
          <w:sz w:val="22"/>
          <w:szCs w:val="22"/>
          <w:lang w:eastAsia="ar-SA"/>
        </w:rPr>
        <w:t xml:space="preserve">y </w:t>
      </w:r>
      <w:r w:rsidRPr="00F11BCF">
        <w:rPr>
          <w:rFonts w:ascii="Arial" w:hAnsi="Arial" w:cs="Arial"/>
          <w:iCs/>
          <w:sz w:val="22"/>
          <w:szCs w:val="22"/>
          <w:lang w:eastAsia="ar-SA"/>
        </w:rPr>
        <w:t xml:space="preserve">medianas empresas en los procedimientos de adquisición y arrendamiento de bienes muebles así como la contratación de servicios que realicen las dependencias y entidades de la Administración Pública Federal, </w:t>
      </w:r>
      <w:r w:rsidRPr="00F11BCF">
        <w:rPr>
          <w:rFonts w:ascii="Arial" w:hAnsi="Arial" w:cs="Arial"/>
          <w:sz w:val="22"/>
          <w:szCs w:val="22"/>
          <w:lang w:eastAsia="ar-SA"/>
        </w:rPr>
        <w:t>declaro bajo protesta decir verdad, que mi representada pertenece al sector</w:t>
      </w:r>
      <w:r w:rsidRPr="00F11BCF">
        <w:rPr>
          <w:rFonts w:ascii="Arial" w:hAnsi="Arial" w:cs="Arial"/>
          <w:sz w:val="22"/>
          <w:szCs w:val="22"/>
          <w:u w:val="single"/>
          <w:lang w:eastAsia="ar-SA"/>
        </w:rPr>
        <w:t xml:space="preserve"> ___________________.</w:t>
      </w:r>
    </w:p>
    <w:p w:rsidR="00534E9C" w:rsidRPr="00F11BCF" w:rsidRDefault="00534E9C" w:rsidP="00534E9C">
      <w:pPr>
        <w:widowControl w:val="0"/>
        <w:suppressAutoHyphens/>
        <w:autoSpaceDE w:val="0"/>
        <w:ind w:firstLine="1512"/>
        <w:rPr>
          <w:rFonts w:ascii="Arial" w:hAnsi="Arial" w:cs="Arial"/>
          <w:b/>
          <w:sz w:val="22"/>
          <w:szCs w:val="22"/>
          <w:lang w:eastAsia="ar-SA"/>
        </w:rPr>
      </w:pPr>
    </w:p>
    <w:p w:rsidR="00534E9C" w:rsidRPr="00F11BCF" w:rsidRDefault="00534E9C" w:rsidP="00534E9C">
      <w:pPr>
        <w:widowControl w:val="0"/>
        <w:suppressAutoHyphens/>
        <w:autoSpaceDE w:val="0"/>
        <w:jc w:val="both"/>
        <w:rPr>
          <w:rFonts w:ascii="Arial" w:hAnsi="Arial" w:cs="Arial"/>
          <w:b/>
          <w:sz w:val="22"/>
          <w:szCs w:val="22"/>
          <w:lang w:eastAsia="ar-SA"/>
        </w:rPr>
      </w:pPr>
      <w:r w:rsidRPr="00F11BCF">
        <w:rPr>
          <w:rFonts w:ascii="Arial" w:hAnsi="Arial" w:cs="Arial"/>
          <w:sz w:val="22"/>
          <w:szCs w:val="22"/>
          <w:lang w:eastAsia="ar-SA"/>
        </w:rPr>
        <w:t>Asimismo, manifiesto, bajo protesta de decir verdad, que el Registro Federal de Contribuyentes de mi representada es:</w:t>
      </w:r>
      <w:r w:rsidRPr="00F11BCF">
        <w:rPr>
          <w:rFonts w:ascii="Arial" w:hAnsi="Arial" w:cs="Arial"/>
          <w:sz w:val="22"/>
          <w:szCs w:val="22"/>
          <w:u w:val="single"/>
          <w:lang w:eastAsia="ar-SA"/>
        </w:rPr>
        <w:t xml:space="preserve"> </w:t>
      </w:r>
      <w:r w:rsidRPr="00F11BCF">
        <w:rPr>
          <w:rFonts w:ascii="Arial" w:hAnsi="Arial" w:cs="Arial"/>
          <w:sz w:val="22"/>
          <w:szCs w:val="22"/>
          <w:lang w:eastAsia="ar-SA"/>
        </w:rPr>
        <w:t>___________</w:t>
      </w:r>
    </w:p>
    <w:p w:rsidR="00534E9C" w:rsidRPr="00F11BCF" w:rsidRDefault="00534E9C" w:rsidP="00534E9C">
      <w:pPr>
        <w:widowControl w:val="0"/>
        <w:suppressAutoHyphens/>
        <w:autoSpaceDE w:val="0"/>
        <w:ind w:firstLine="3816"/>
        <w:rPr>
          <w:rFonts w:ascii="Arial" w:hAnsi="Arial" w:cs="Arial"/>
          <w:b/>
          <w:sz w:val="22"/>
          <w:szCs w:val="22"/>
          <w:lang w:eastAsia="ar-SA"/>
        </w:rPr>
      </w:pPr>
    </w:p>
    <w:p w:rsidR="00534E9C" w:rsidRPr="00F11BCF" w:rsidRDefault="00534E9C" w:rsidP="00534E9C">
      <w:pPr>
        <w:widowControl w:val="0"/>
        <w:suppressAutoHyphens/>
        <w:autoSpaceDE w:val="0"/>
        <w:ind w:firstLine="4111"/>
        <w:rPr>
          <w:rFonts w:ascii="Arial" w:hAnsi="Arial" w:cs="Arial"/>
          <w:b/>
          <w:sz w:val="22"/>
          <w:szCs w:val="22"/>
          <w:lang w:eastAsia="ar-SA"/>
        </w:rPr>
      </w:pPr>
      <w:r w:rsidRPr="00F11BCF">
        <w:rPr>
          <w:rFonts w:ascii="Arial" w:hAnsi="Arial" w:cs="Arial"/>
          <w:sz w:val="22"/>
          <w:szCs w:val="22"/>
          <w:lang w:eastAsia="ar-SA"/>
        </w:rPr>
        <w:t>ATENTAMENTE</w:t>
      </w:r>
    </w:p>
    <w:p w:rsidR="00534E9C" w:rsidRPr="00F11BCF" w:rsidRDefault="00534E9C" w:rsidP="00534E9C">
      <w:pPr>
        <w:suppressAutoHyphens/>
        <w:jc w:val="center"/>
        <w:rPr>
          <w:rFonts w:ascii="Arial" w:hAnsi="Arial" w:cs="Arial"/>
          <w:b/>
          <w:sz w:val="22"/>
          <w:szCs w:val="22"/>
          <w:lang w:eastAsia="ar-SA"/>
        </w:rPr>
      </w:pPr>
    </w:p>
    <w:p w:rsidR="00534E9C" w:rsidRPr="00F11BCF" w:rsidRDefault="00534E9C" w:rsidP="00534E9C">
      <w:pPr>
        <w:suppressAutoHyphens/>
        <w:jc w:val="center"/>
        <w:rPr>
          <w:rFonts w:ascii="Arial" w:hAnsi="Arial" w:cs="Arial"/>
          <w:b/>
          <w:sz w:val="22"/>
          <w:szCs w:val="22"/>
          <w:lang w:eastAsia="ar-SA"/>
        </w:rPr>
      </w:pPr>
      <w:r w:rsidRPr="00F11BCF">
        <w:rPr>
          <w:rFonts w:ascii="Arial" w:hAnsi="Arial" w:cs="Arial"/>
          <w:sz w:val="22"/>
          <w:szCs w:val="22"/>
          <w:lang w:eastAsia="ar-SA"/>
        </w:rPr>
        <w:t>_____________________________________________</w:t>
      </w:r>
    </w:p>
    <w:p w:rsidR="00534E9C" w:rsidRPr="00F11BCF" w:rsidRDefault="00534E9C" w:rsidP="00534E9C">
      <w:pPr>
        <w:suppressAutoHyphens/>
        <w:jc w:val="center"/>
        <w:rPr>
          <w:rFonts w:ascii="Arial" w:hAnsi="Arial" w:cs="Arial"/>
          <w:b/>
          <w:sz w:val="22"/>
          <w:szCs w:val="22"/>
          <w:lang w:eastAsia="ar-SA"/>
        </w:rPr>
      </w:pPr>
      <w:r w:rsidRPr="00F11BCF">
        <w:rPr>
          <w:rFonts w:ascii="Arial" w:hAnsi="Arial" w:cs="Arial"/>
          <w:sz w:val="22"/>
          <w:szCs w:val="22"/>
          <w:lang w:eastAsia="ar-SA"/>
        </w:rPr>
        <w:t>NOMBRE Y FIRMA DEL REPRESENTANTE LEGAL</w:t>
      </w:r>
    </w:p>
    <w:p w:rsidR="00534E9C" w:rsidRDefault="00534E9C" w:rsidP="004D2D24">
      <w:pPr>
        <w:suppressAutoHyphens/>
        <w:jc w:val="center"/>
        <w:rPr>
          <w:rFonts w:ascii="Arial" w:hAnsi="Arial" w:cs="Arial"/>
          <w:b/>
          <w:sz w:val="22"/>
          <w:szCs w:val="22"/>
          <w:lang w:eastAsia="ar-SA"/>
        </w:rPr>
      </w:pPr>
    </w:p>
    <w:p w:rsidR="00534E9C" w:rsidRDefault="00534E9C" w:rsidP="004D2D24">
      <w:pPr>
        <w:suppressAutoHyphens/>
        <w:jc w:val="center"/>
        <w:rPr>
          <w:rFonts w:ascii="Arial" w:hAnsi="Arial" w:cs="Arial"/>
          <w:b/>
          <w:sz w:val="22"/>
          <w:szCs w:val="22"/>
          <w:lang w:eastAsia="ar-SA"/>
        </w:rPr>
      </w:pPr>
    </w:p>
    <w:p w:rsidR="00534E9C" w:rsidRDefault="00534E9C" w:rsidP="004D2D24">
      <w:pPr>
        <w:suppressAutoHyphens/>
        <w:jc w:val="center"/>
        <w:rPr>
          <w:rFonts w:ascii="Arial" w:hAnsi="Arial" w:cs="Arial"/>
          <w:b/>
          <w:sz w:val="22"/>
          <w:szCs w:val="22"/>
          <w:lang w:eastAsia="ar-SA"/>
        </w:rPr>
      </w:pPr>
    </w:p>
    <w:p w:rsidR="00534E9C" w:rsidRDefault="00534E9C" w:rsidP="004D2D24">
      <w:pPr>
        <w:suppressAutoHyphens/>
        <w:jc w:val="center"/>
        <w:rPr>
          <w:rFonts w:ascii="Arial" w:hAnsi="Arial" w:cs="Arial"/>
          <w:b/>
          <w:sz w:val="22"/>
          <w:szCs w:val="22"/>
          <w:lang w:eastAsia="ar-SA"/>
        </w:rPr>
      </w:pPr>
    </w:p>
    <w:p w:rsidR="00534E9C" w:rsidRDefault="00534E9C" w:rsidP="004D2D24">
      <w:pPr>
        <w:suppressAutoHyphens/>
        <w:jc w:val="center"/>
        <w:rPr>
          <w:rFonts w:ascii="Arial" w:hAnsi="Arial" w:cs="Arial"/>
          <w:b/>
          <w:sz w:val="22"/>
          <w:szCs w:val="22"/>
          <w:lang w:eastAsia="ar-SA"/>
        </w:rPr>
      </w:pPr>
    </w:p>
    <w:p w:rsidR="00534E9C" w:rsidRDefault="00534E9C" w:rsidP="004D2D24">
      <w:pPr>
        <w:suppressAutoHyphens/>
        <w:jc w:val="center"/>
        <w:rPr>
          <w:rFonts w:ascii="Arial" w:hAnsi="Arial" w:cs="Arial"/>
          <w:b/>
          <w:sz w:val="22"/>
          <w:szCs w:val="22"/>
          <w:lang w:eastAsia="ar-SA"/>
        </w:rPr>
      </w:pPr>
    </w:p>
    <w:p w:rsidR="00EF5F51" w:rsidRDefault="00EF5F51" w:rsidP="004D2D24">
      <w:pPr>
        <w:suppressAutoHyphens/>
        <w:jc w:val="center"/>
        <w:rPr>
          <w:rFonts w:ascii="Arial" w:hAnsi="Arial" w:cs="Arial"/>
          <w:b/>
          <w:sz w:val="22"/>
          <w:szCs w:val="22"/>
          <w:lang w:eastAsia="ar-SA"/>
        </w:rPr>
      </w:pPr>
    </w:p>
    <w:p w:rsidR="003658D7" w:rsidRDefault="003658D7" w:rsidP="004D2D24">
      <w:pPr>
        <w:suppressAutoHyphens/>
        <w:jc w:val="center"/>
        <w:rPr>
          <w:rFonts w:ascii="Arial" w:hAnsi="Arial" w:cs="Arial"/>
          <w:b/>
          <w:sz w:val="22"/>
          <w:szCs w:val="22"/>
          <w:lang w:eastAsia="ar-SA"/>
        </w:rPr>
      </w:pPr>
    </w:p>
    <w:p w:rsidR="003658D7" w:rsidRDefault="003658D7" w:rsidP="004D2D24">
      <w:pPr>
        <w:suppressAutoHyphens/>
        <w:jc w:val="center"/>
        <w:rPr>
          <w:rFonts w:ascii="Arial" w:hAnsi="Arial" w:cs="Arial"/>
          <w:b/>
          <w:sz w:val="22"/>
          <w:szCs w:val="22"/>
          <w:lang w:eastAsia="ar-SA"/>
        </w:rPr>
      </w:pPr>
    </w:p>
    <w:p w:rsidR="00534E9C" w:rsidRDefault="00534E9C" w:rsidP="004D2D24">
      <w:pPr>
        <w:suppressAutoHyphens/>
        <w:jc w:val="center"/>
        <w:rPr>
          <w:rFonts w:ascii="Arial" w:hAnsi="Arial" w:cs="Arial"/>
          <w:b/>
          <w:sz w:val="22"/>
          <w:szCs w:val="22"/>
          <w:lang w:eastAsia="ar-SA"/>
        </w:rPr>
      </w:pPr>
    </w:p>
    <w:p w:rsidR="006C7F78" w:rsidRDefault="006C7F78" w:rsidP="004D2D24">
      <w:pPr>
        <w:suppressAutoHyphens/>
        <w:jc w:val="center"/>
        <w:rPr>
          <w:rFonts w:ascii="Arial" w:hAnsi="Arial" w:cs="Arial"/>
          <w:b/>
          <w:sz w:val="22"/>
          <w:szCs w:val="22"/>
          <w:lang w:eastAsia="ar-SA"/>
        </w:rPr>
      </w:pPr>
    </w:p>
    <w:p w:rsidR="00E84469" w:rsidRPr="00F11BCF" w:rsidRDefault="00E84469" w:rsidP="004D2D24">
      <w:pPr>
        <w:suppressAutoHyphens/>
        <w:jc w:val="center"/>
        <w:rPr>
          <w:rFonts w:ascii="Arial" w:hAnsi="Arial" w:cs="Arial"/>
          <w:b/>
          <w:sz w:val="22"/>
          <w:szCs w:val="22"/>
          <w:lang w:eastAsia="ar-SA"/>
        </w:rPr>
      </w:pPr>
      <w:r w:rsidRPr="00F11BCF">
        <w:rPr>
          <w:rFonts w:ascii="Arial" w:hAnsi="Arial" w:cs="Arial"/>
          <w:b/>
          <w:sz w:val="22"/>
          <w:szCs w:val="22"/>
          <w:lang w:eastAsia="ar-SA"/>
        </w:rPr>
        <w:lastRenderedPageBreak/>
        <w:t xml:space="preserve">ANEXO NÚMERO </w:t>
      </w:r>
      <w:r w:rsidR="00DB4CC3">
        <w:rPr>
          <w:rFonts w:ascii="Arial" w:hAnsi="Arial" w:cs="Arial"/>
          <w:b/>
          <w:sz w:val="22"/>
          <w:szCs w:val="22"/>
          <w:lang w:eastAsia="ar-SA"/>
        </w:rPr>
        <w:t>7</w:t>
      </w:r>
      <w:r w:rsidRPr="00F11BCF">
        <w:rPr>
          <w:rFonts w:ascii="Arial" w:hAnsi="Arial" w:cs="Arial"/>
          <w:b/>
          <w:sz w:val="22"/>
          <w:szCs w:val="22"/>
          <w:lang w:eastAsia="ar-SA"/>
        </w:rPr>
        <w:t xml:space="preserve"> (</w:t>
      </w:r>
      <w:r w:rsidR="00DB4CC3">
        <w:rPr>
          <w:rFonts w:ascii="Arial" w:hAnsi="Arial" w:cs="Arial"/>
          <w:b/>
          <w:sz w:val="22"/>
          <w:szCs w:val="22"/>
          <w:lang w:eastAsia="ar-SA"/>
        </w:rPr>
        <w:t>SIETE</w:t>
      </w:r>
      <w:r w:rsidRPr="00F11BCF">
        <w:rPr>
          <w:rFonts w:ascii="Arial" w:hAnsi="Arial" w:cs="Arial"/>
          <w:b/>
          <w:sz w:val="22"/>
          <w:szCs w:val="22"/>
          <w:lang w:eastAsia="ar-SA"/>
        </w:rPr>
        <w:t>)</w:t>
      </w:r>
    </w:p>
    <w:p w:rsidR="003C3EDF" w:rsidRPr="00F11BCF" w:rsidRDefault="003C3EDF" w:rsidP="004D2D24">
      <w:pPr>
        <w:suppressAutoHyphens/>
        <w:jc w:val="center"/>
        <w:rPr>
          <w:rFonts w:ascii="Arial" w:hAnsi="Arial" w:cs="Arial"/>
          <w:b/>
          <w:sz w:val="22"/>
          <w:szCs w:val="22"/>
          <w:lang w:eastAsia="ar-SA"/>
        </w:rPr>
      </w:pPr>
    </w:p>
    <w:p w:rsidR="007D4A81" w:rsidRPr="00ED7077" w:rsidRDefault="007D4A81" w:rsidP="007D4A81">
      <w:pPr>
        <w:jc w:val="center"/>
        <w:rPr>
          <w:rFonts w:ascii="Verdana" w:hAnsi="Verdana" w:cs="Arial"/>
          <w:b/>
          <w:sz w:val="22"/>
          <w:szCs w:val="22"/>
        </w:rPr>
      </w:pPr>
      <w:r>
        <w:rPr>
          <w:rFonts w:ascii="Verdana" w:hAnsi="Verdana" w:cs="Arial"/>
          <w:b/>
          <w:sz w:val="22"/>
          <w:szCs w:val="22"/>
        </w:rPr>
        <w:t>LUGARES Y HORARIOS DE ENTREGA</w:t>
      </w:r>
      <w:r w:rsidRPr="008C62D3">
        <w:rPr>
          <w:rFonts w:ascii="Verdana" w:hAnsi="Verdana" w:cs="Arial"/>
          <w:b/>
          <w:sz w:val="22"/>
          <w:szCs w:val="22"/>
        </w:rPr>
        <w:t xml:space="preserve"> DE LA PRESTACION DEL SERVICIO</w:t>
      </w:r>
    </w:p>
    <w:p w:rsidR="007D4A81" w:rsidRDefault="007D4A81" w:rsidP="007D4A81">
      <w:pPr>
        <w:jc w:val="both"/>
        <w:rPr>
          <w:rFonts w:ascii="Arial" w:hAnsi="Arial" w:cs="Arial"/>
          <w:sz w:val="18"/>
          <w:szCs w:val="18"/>
        </w:rPr>
      </w:pPr>
    </w:p>
    <w:p w:rsidR="00811ADF" w:rsidRPr="00C81CB8" w:rsidRDefault="00811ADF" w:rsidP="00811ADF">
      <w:pPr>
        <w:jc w:val="center"/>
        <w:rPr>
          <w:rFonts w:ascii="Calibri" w:hAnsi="Calibri"/>
          <w:b/>
          <w:bCs/>
        </w:rPr>
      </w:pPr>
      <w:r w:rsidRPr="00C81CB8">
        <w:rPr>
          <w:rFonts w:ascii="Calibri" w:hAnsi="Calibri"/>
          <w:b/>
          <w:bCs/>
        </w:rPr>
        <w:t>Programa de Entregas</w:t>
      </w:r>
    </w:p>
    <w:p w:rsidR="00811ADF" w:rsidRPr="00C81CB8" w:rsidRDefault="00811ADF" w:rsidP="00811ADF">
      <w:pPr>
        <w:jc w:val="center"/>
        <w:rPr>
          <w:rFonts w:ascii="Calibri" w:hAnsi="Calibri" w:cs="Arial"/>
          <w:b/>
        </w:rPr>
      </w:pPr>
      <w:r w:rsidRPr="00C81CB8">
        <w:rPr>
          <w:rFonts w:ascii="Calibri" w:hAnsi="Calibri" w:cs="Arial"/>
          <w:b/>
        </w:rPr>
        <w:t>RÉGIMEN ORDINARIO</w:t>
      </w:r>
    </w:p>
    <w:p w:rsidR="00811ADF" w:rsidRPr="00C81CB8" w:rsidRDefault="00811ADF" w:rsidP="00811ADF">
      <w:pPr>
        <w:jc w:val="center"/>
        <w:rPr>
          <w:rFonts w:ascii="Calibri" w:hAnsi="Calibri" w:cs="Arial"/>
          <w:b/>
        </w:rPr>
      </w:pPr>
    </w:p>
    <w:p w:rsidR="00811ADF" w:rsidRPr="00C81CB8" w:rsidRDefault="00811ADF" w:rsidP="00811ADF">
      <w:pPr>
        <w:jc w:val="center"/>
        <w:rPr>
          <w:rFonts w:ascii="Calibri" w:hAnsi="Calibri" w:cs="Arial"/>
          <w:b/>
        </w:rPr>
      </w:pPr>
      <w:r w:rsidRPr="00C81CB8">
        <w:rPr>
          <w:rFonts w:ascii="Calibri" w:hAnsi="Calibri" w:cs="Arial"/>
          <w:b/>
        </w:rPr>
        <w:t xml:space="preserve">CHIHUAHUA </w:t>
      </w:r>
    </w:p>
    <w:p w:rsidR="00811ADF" w:rsidRPr="00C81CB8" w:rsidRDefault="00811ADF" w:rsidP="00811ADF">
      <w:pPr>
        <w:jc w:val="center"/>
        <w:rPr>
          <w:rFonts w:ascii="Calibri" w:hAnsi="Calibri" w:cs="Arial"/>
          <w:b/>
        </w:rPr>
      </w:pPr>
      <w:r w:rsidRPr="00C81CB8">
        <w:rPr>
          <w:rFonts w:ascii="Calibri" w:hAnsi="Calibri" w:cs="Arial"/>
          <w:b/>
        </w:rPr>
        <w:t>CANTIDAD Y PESO DE VALIJAS A ENVIAR DE LA DELEGACIÓN CHIHUAHUA, A:</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4034"/>
        <w:gridCol w:w="881"/>
        <w:gridCol w:w="858"/>
        <w:gridCol w:w="1278"/>
      </w:tblGrid>
      <w:tr w:rsidR="00811ADF" w:rsidRPr="00C81CB8" w:rsidTr="00B04439">
        <w:trPr>
          <w:trHeight w:val="255"/>
          <w:tblHeader/>
          <w:jc w:val="center"/>
        </w:trPr>
        <w:tc>
          <w:tcPr>
            <w:tcW w:w="1710"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4034"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1739" w:type="dxa"/>
            <w:gridSpan w:val="2"/>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CANTIDAD MENSUAL DE VALIJAS</w:t>
            </w:r>
          </w:p>
        </w:tc>
        <w:tc>
          <w:tcPr>
            <w:tcW w:w="1278"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PESO APROXIMADO POR VALIJAS KG.</w:t>
            </w:r>
          </w:p>
        </w:tc>
      </w:tr>
      <w:tr w:rsidR="00811ADF" w:rsidRPr="00C81CB8" w:rsidTr="00B04439">
        <w:trPr>
          <w:trHeight w:val="191"/>
          <w:tblHeader/>
          <w:jc w:val="center"/>
        </w:trPr>
        <w:tc>
          <w:tcPr>
            <w:tcW w:w="1710" w:type="dxa"/>
            <w:vMerge/>
            <w:vAlign w:val="center"/>
          </w:tcPr>
          <w:p w:rsidR="00811ADF" w:rsidRPr="00C81CB8" w:rsidRDefault="00811ADF" w:rsidP="00B04439">
            <w:pPr>
              <w:snapToGrid w:val="0"/>
              <w:rPr>
                <w:rFonts w:ascii="Calibri" w:hAnsi="Calibri" w:cs="Calibri"/>
                <w:b/>
                <w:bCs/>
                <w:sz w:val="18"/>
                <w:szCs w:val="18"/>
              </w:rPr>
            </w:pPr>
          </w:p>
        </w:tc>
        <w:tc>
          <w:tcPr>
            <w:tcW w:w="4034" w:type="dxa"/>
            <w:vMerge/>
            <w:vAlign w:val="center"/>
          </w:tcPr>
          <w:p w:rsidR="00811ADF" w:rsidRPr="00C81CB8" w:rsidRDefault="00811ADF" w:rsidP="00B04439">
            <w:pPr>
              <w:snapToGrid w:val="0"/>
              <w:rPr>
                <w:rFonts w:ascii="Calibri" w:hAnsi="Calibri" w:cs="Calibri"/>
                <w:b/>
                <w:bCs/>
                <w:sz w:val="18"/>
                <w:szCs w:val="18"/>
              </w:rPr>
            </w:pPr>
          </w:p>
        </w:tc>
        <w:tc>
          <w:tcPr>
            <w:tcW w:w="881"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MINIMO</w:t>
            </w:r>
          </w:p>
        </w:tc>
        <w:tc>
          <w:tcPr>
            <w:tcW w:w="858"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MAXIMO</w:t>
            </w:r>
          </w:p>
        </w:tc>
        <w:tc>
          <w:tcPr>
            <w:tcW w:w="1278" w:type="dxa"/>
            <w:vMerge/>
          </w:tcPr>
          <w:p w:rsidR="00811ADF" w:rsidRPr="00C81CB8" w:rsidRDefault="00811ADF" w:rsidP="00B04439">
            <w:pPr>
              <w:snapToGrid w:val="0"/>
              <w:rPr>
                <w:rFonts w:ascii="Calibri" w:hAnsi="Calibri" w:cs="Calibri"/>
                <w:b/>
                <w:bCs/>
                <w:sz w:val="18"/>
                <w:szCs w:val="18"/>
              </w:rPr>
            </w:pP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MEXICO, D.F.</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INSURGENTES SUR 235, COLONIA ROMA, DELEG. CUAUHTEMOC</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15</w:t>
            </w:r>
          </w:p>
        </w:tc>
      </w:tr>
      <w:tr w:rsidR="00811ADF" w:rsidRPr="00C81CB8" w:rsidTr="00B04439">
        <w:trPr>
          <w:trHeight w:val="630"/>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MEXICO D.F.</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SECRETARIA DE LA FUNCION PÚBLICA AVE. INSURGENTES SUR No. 1735, COL. GUADALUPE INN, DELEG. ALVARO OBREGON, C.P. 01020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w:t>
            </w:r>
          </w:p>
        </w:tc>
      </w:tr>
      <w:tr w:rsidR="00811ADF" w:rsidRPr="00C81CB8" w:rsidTr="00B04439">
        <w:trPr>
          <w:trHeight w:val="630"/>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MEXICO D.F.</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ORGANO INTERNO DE CONTROL EN EL IMSS, C. MELCHOR OCAMPO No. 479, COL. NUEVA ANZUREZ, DELEGACION MIGUEL HIDALGO. C.P. 11590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TORREON, COAH.</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PERIF. LUIS ECHEVERRIA ESQ. V. CARRANZA No. 2809</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10</w:t>
            </w:r>
          </w:p>
        </w:tc>
      </w:tr>
      <w:tr w:rsidR="00811ADF" w:rsidRPr="00C81CB8" w:rsidTr="00B04439">
        <w:trPr>
          <w:trHeight w:val="420"/>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MONTERREY, N.L.</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DELEGAC. REGIONAL NORTE C. RAFAEL RAMIREZ No. 1950 OTE C. RAFAEL RAMIREZ No. 1950 OTE</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451"/>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MONTERREY, N.L</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COORDINACION  DEL AREA DE AUDITORIA, QUEJAS Y RESPONSABILIDADES,   REGION NORTE, AV. CONDOMINIO MONTERREY, No. 133, ENTRE LEONA VICARIO Y AV. JUAREZ. C.P. 64000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No. 6</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VILLARREAL Y 4ª.,  CD. JUAREZ, CHIH., C.P. 32310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25</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U.M.F. No. 30</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BLVD. LIBRE COMERCIO Y CALLE LIBRE COMERCIO, OJINAGA, CHIH., C.P. 32881</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10</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No. 11</w:t>
            </w:r>
          </w:p>
        </w:tc>
        <w:tc>
          <w:tcPr>
            <w:tcW w:w="4034" w:type="dxa"/>
          </w:tcPr>
          <w:p w:rsidR="00811ADF" w:rsidRPr="00C81CB8" w:rsidRDefault="00811ADF" w:rsidP="00B04439">
            <w:pPr>
              <w:snapToGrid w:val="0"/>
              <w:rPr>
                <w:rFonts w:ascii="Calibri" w:hAnsi="Calibri" w:cs="Calibri"/>
                <w:sz w:val="18"/>
                <w:szCs w:val="18"/>
                <w:lang w:val="pt-BR"/>
              </w:rPr>
            </w:pPr>
            <w:r w:rsidRPr="00C81CB8">
              <w:rPr>
                <w:rFonts w:ascii="Calibri" w:hAnsi="Calibri" w:cs="Calibri"/>
                <w:sz w:val="18"/>
                <w:szCs w:val="18"/>
                <w:lang w:val="pt-BR"/>
              </w:rPr>
              <w:t>AVENIDA RIO CONCHOS PONIENTE, DELICIAS, CHIH., C.P. 33000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No. 23</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PROLONGACION INDEPENDENCIA HGO. DEL PARRAL, CHIH., C.P. 33800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No. 16</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16 DE SEPTIEMBRE Y CALLE ROMA S/N CUAUHTEMOC, CHIH., C.P. 31550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No. 22</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AVE. JUAREZ Y CALLE VICTORIA, NVO. CASAS GRANDES, CHIH., C.P. 31700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COORD. GENERAL IMSS-PROSPERA</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TOLEDO No. 29 COL. JUAREZ, DELEGACION CUAUHTEMOC</w:t>
            </w:r>
          </w:p>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MEXICO, D.F.</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COORD. IMSS-PROSPERA PARRAL</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AVENIDA INDEPENDENCIA NUMERO 1, CIUDAD HIDALGO DEL PARRAL, CHIHUAHUA</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H.R.P. No. 18 SAN JUANITO</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VICENTE GUERRERO Y  TEPORACA SIN NÚMERO, SAN JUANITO,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lastRenderedPageBreak/>
              <w:t>H.R.P. No. 26 GUACHOCHI</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 xml:space="preserve">ATLANTE Y ZACATEPEC SIN NÚMERO, GUACHOCHI, CHIH., </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H.R.P. No. 36 VALLE DE ALLENDE</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INDEPENDENCIA Y BENITO JUAREZ SIN NUMERO, VALLE DE ALLENDE</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bl>
    <w:p w:rsidR="00811ADF" w:rsidRDefault="00811ADF" w:rsidP="00811ADF">
      <w:pPr>
        <w:jc w:val="center"/>
        <w:rPr>
          <w:rFonts w:ascii="Calibri" w:hAnsi="Calibri" w:cs="Arial"/>
          <w:b/>
          <w:highlight w:val="green"/>
        </w:rPr>
      </w:pPr>
    </w:p>
    <w:p w:rsidR="003658D7" w:rsidRPr="00C81CB8" w:rsidRDefault="003658D7" w:rsidP="00811ADF">
      <w:pPr>
        <w:jc w:val="center"/>
        <w:rPr>
          <w:rFonts w:ascii="Calibri" w:hAnsi="Calibri" w:cs="Arial"/>
          <w:b/>
          <w:highlight w:val="green"/>
        </w:rPr>
      </w:pPr>
    </w:p>
    <w:p w:rsidR="00811ADF" w:rsidRPr="00C81CB8" w:rsidRDefault="00811ADF" w:rsidP="00811ADF">
      <w:pPr>
        <w:jc w:val="center"/>
        <w:rPr>
          <w:rFonts w:ascii="Calibri" w:hAnsi="Calibri" w:cs="Arial"/>
          <w:b/>
        </w:rPr>
      </w:pPr>
      <w:r w:rsidRPr="00C81CB8">
        <w:rPr>
          <w:rFonts w:ascii="Calibri" w:hAnsi="Calibri" w:cs="Arial"/>
          <w:b/>
        </w:rPr>
        <w:t xml:space="preserve"> JUÁREZ </w:t>
      </w:r>
    </w:p>
    <w:p w:rsidR="00811ADF" w:rsidRPr="00C81CB8" w:rsidRDefault="00811ADF" w:rsidP="00811ADF">
      <w:pPr>
        <w:jc w:val="center"/>
        <w:rPr>
          <w:rFonts w:ascii="Calibri" w:hAnsi="Calibri" w:cs="Arial"/>
          <w:b/>
        </w:rPr>
      </w:pPr>
      <w:r w:rsidRPr="00C81CB8">
        <w:rPr>
          <w:rFonts w:ascii="Calibri" w:hAnsi="Calibri" w:cs="Arial"/>
          <w:b/>
        </w:rPr>
        <w:t xml:space="preserve">CANTIDAD Y PESO DE VALIJAS A ENVIAR DEL HOSPITAL GENERAL DE ZONA No. 6, AREA DE ARCHIVO Y CORRESPONDENCIA, SITO EN  CALLE VILLARREAL Y CUARTA, CD. JUAREZ, CHIH., A: </w:t>
      </w:r>
    </w:p>
    <w:p w:rsidR="00811ADF" w:rsidRPr="00C81CB8" w:rsidRDefault="00811ADF" w:rsidP="00811ADF">
      <w:pPr>
        <w:jc w:val="right"/>
        <w:rPr>
          <w:rFonts w:ascii="Calibri" w:hAnsi="Calibri" w:cs="Arial"/>
          <w:b/>
          <w:highlight w:val="green"/>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4034"/>
        <w:gridCol w:w="881"/>
        <w:gridCol w:w="858"/>
        <w:gridCol w:w="1278"/>
      </w:tblGrid>
      <w:tr w:rsidR="00811ADF" w:rsidRPr="00C81CB8" w:rsidTr="00B04439">
        <w:trPr>
          <w:trHeight w:val="255"/>
          <w:tblHeader/>
          <w:jc w:val="center"/>
        </w:trPr>
        <w:tc>
          <w:tcPr>
            <w:tcW w:w="1710"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4034"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1739" w:type="dxa"/>
            <w:gridSpan w:val="2"/>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CANTIDAD MENSUAL DE VALIJAS</w:t>
            </w:r>
          </w:p>
        </w:tc>
        <w:tc>
          <w:tcPr>
            <w:tcW w:w="1278"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PESO APROXIMADO POR VALIJAS KG.</w:t>
            </w:r>
          </w:p>
        </w:tc>
      </w:tr>
      <w:tr w:rsidR="00811ADF" w:rsidRPr="00C81CB8" w:rsidTr="00B04439">
        <w:trPr>
          <w:trHeight w:val="191"/>
          <w:tblHeader/>
          <w:jc w:val="center"/>
        </w:trPr>
        <w:tc>
          <w:tcPr>
            <w:tcW w:w="1710" w:type="dxa"/>
            <w:vMerge/>
            <w:vAlign w:val="center"/>
          </w:tcPr>
          <w:p w:rsidR="00811ADF" w:rsidRPr="00C81CB8" w:rsidRDefault="00811ADF" w:rsidP="00B04439">
            <w:pPr>
              <w:snapToGrid w:val="0"/>
              <w:rPr>
                <w:rFonts w:ascii="Calibri" w:hAnsi="Calibri" w:cs="Calibri"/>
                <w:b/>
                <w:bCs/>
                <w:sz w:val="18"/>
                <w:szCs w:val="18"/>
              </w:rPr>
            </w:pPr>
          </w:p>
        </w:tc>
        <w:tc>
          <w:tcPr>
            <w:tcW w:w="4034" w:type="dxa"/>
            <w:vMerge/>
            <w:vAlign w:val="center"/>
          </w:tcPr>
          <w:p w:rsidR="00811ADF" w:rsidRPr="00C81CB8" w:rsidRDefault="00811ADF" w:rsidP="00B04439">
            <w:pPr>
              <w:snapToGrid w:val="0"/>
              <w:rPr>
                <w:rFonts w:ascii="Calibri" w:hAnsi="Calibri" w:cs="Calibri"/>
                <w:b/>
                <w:bCs/>
                <w:sz w:val="18"/>
                <w:szCs w:val="18"/>
              </w:rPr>
            </w:pPr>
          </w:p>
        </w:tc>
        <w:tc>
          <w:tcPr>
            <w:tcW w:w="881"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MINIMO</w:t>
            </w:r>
          </w:p>
        </w:tc>
        <w:tc>
          <w:tcPr>
            <w:tcW w:w="858"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MAXIMO</w:t>
            </w:r>
          </w:p>
        </w:tc>
        <w:tc>
          <w:tcPr>
            <w:tcW w:w="1278" w:type="dxa"/>
            <w:vMerge/>
          </w:tcPr>
          <w:p w:rsidR="00811ADF" w:rsidRPr="00C81CB8" w:rsidRDefault="00811ADF" w:rsidP="00B04439">
            <w:pPr>
              <w:snapToGrid w:val="0"/>
              <w:rPr>
                <w:rFonts w:ascii="Calibri" w:hAnsi="Calibri" w:cs="Calibri"/>
                <w:b/>
                <w:bCs/>
                <w:sz w:val="18"/>
                <w:szCs w:val="18"/>
              </w:rPr>
            </w:pP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DELEGACION CHIHUAHUA</w:t>
            </w:r>
          </w:p>
        </w:tc>
        <w:tc>
          <w:tcPr>
            <w:tcW w:w="4034" w:type="dxa"/>
            <w:vAlign w:val="bottom"/>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UNIVERSIDAD Y JOSE MA. MARI 1101, COL. CENTRO, CHIHUAHUA,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35</w:t>
            </w:r>
          </w:p>
        </w:tc>
      </w:tr>
      <w:tr w:rsidR="00811ADF" w:rsidRPr="00C81CB8" w:rsidTr="00B04439">
        <w:trPr>
          <w:trHeight w:val="630"/>
          <w:jc w:val="center"/>
        </w:trPr>
        <w:tc>
          <w:tcPr>
            <w:tcW w:w="1710" w:type="dxa"/>
          </w:tcPr>
          <w:p w:rsidR="00811ADF" w:rsidRPr="00C81CB8" w:rsidRDefault="00811ADF" w:rsidP="00B04439">
            <w:pPr>
              <w:snapToGrid w:val="0"/>
              <w:jc w:val="center"/>
              <w:rPr>
                <w:rFonts w:ascii="Calibri" w:hAnsi="Calibri" w:cs="Calibri"/>
                <w:sz w:val="18"/>
                <w:szCs w:val="18"/>
              </w:rPr>
            </w:pPr>
          </w:p>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10</w:t>
            </w:r>
          </w:p>
        </w:tc>
        <w:tc>
          <w:tcPr>
            <w:tcW w:w="4034" w:type="dxa"/>
            <w:vAlign w:val="bottom"/>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GALEANA S/N VILLAHUMADA,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630"/>
          <w:jc w:val="center"/>
        </w:trPr>
        <w:tc>
          <w:tcPr>
            <w:tcW w:w="1710" w:type="dxa"/>
          </w:tcPr>
          <w:p w:rsidR="00811ADF" w:rsidRPr="00C81CB8" w:rsidRDefault="00811ADF" w:rsidP="00B04439">
            <w:pPr>
              <w:snapToGrid w:val="0"/>
              <w:jc w:val="center"/>
              <w:rPr>
                <w:rFonts w:ascii="Calibri" w:hAnsi="Calibri" w:cs="Calibri"/>
                <w:sz w:val="18"/>
                <w:szCs w:val="18"/>
              </w:rPr>
            </w:pPr>
          </w:p>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43</w:t>
            </w:r>
          </w:p>
        </w:tc>
        <w:tc>
          <w:tcPr>
            <w:tcW w:w="4034" w:type="dxa"/>
            <w:vAlign w:val="bottom"/>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 xml:space="preserve">AVE. JUAREZ PORVENIR, S/N, COLONIA CENTRO, GUADALUPE DISTRITO BRAVOS, C.P. 32744 </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bl>
    <w:p w:rsidR="00811ADF" w:rsidRDefault="00811ADF" w:rsidP="00811ADF">
      <w:pPr>
        <w:jc w:val="both"/>
        <w:rPr>
          <w:rFonts w:ascii="Calibri" w:hAnsi="Calibri" w:cs="Arial"/>
          <w:highlight w:val="green"/>
        </w:rPr>
      </w:pPr>
    </w:p>
    <w:p w:rsidR="003658D7" w:rsidRPr="00C81CB8" w:rsidRDefault="003658D7" w:rsidP="00811ADF">
      <w:pPr>
        <w:jc w:val="both"/>
        <w:rPr>
          <w:rFonts w:ascii="Calibri" w:hAnsi="Calibri" w:cs="Arial"/>
          <w:highlight w:val="green"/>
        </w:rPr>
      </w:pPr>
    </w:p>
    <w:p w:rsidR="00811ADF" w:rsidRPr="00C81CB8" w:rsidRDefault="00811ADF" w:rsidP="00811ADF">
      <w:pPr>
        <w:jc w:val="center"/>
        <w:rPr>
          <w:rFonts w:ascii="Calibri" w:hAnsi="Calibri" w:cs="Arial"/>
          <w:b/>
        </w:rPr>
      </w:pPr>
      <w:r w:rsidRPr="00C81CB8">
        <w:rPr>
          <w:rFonts w:ascii="Calibri" w:hAnsi="Calibri" w:cs="Arial"/>
          <w:b/>
        </w:rPr>
        <w:t xml:space="preserve">CASAS GRANDES </w:t>
      </w:r>
    </w:p>
    <w:p w:rsidR="00811ADF" w:rsidRPr="00C81CB8" w:rsidRDefault="00811ADF" w:rsidP="00811ADF">
      <w:pPr>
        <w:jc w:val="center"/>
        <w:rPr>
          <w:rFonts w:ascii="Calibri" w:hAnsi="Calibri" w:cs="Arial"/>
          <w:b/>
        </w:rPr>
      </w:pPr>
      <w:r w:rsidRPr="00C81CB8">
        <w:rPr>
          <w:rFonts w:ascii="Calibri" w:hAnsi="Calibri" w:cs="Arial"/>
          <w:b/>
        </w:rPr>
        <w:t>CANTIDAD Y PESO DE VALIJAS A ENVIAR DEL H.G.S.Z. No. 22,  OFICINA DE SERVICIOS GENERALES, SITO EN AVENIDA JUAREZ Y CALLE VICTORIA, EN NUEVO  CASAS GRANDES, CHIHUAHUA   A:</w:t>
      </w:r>
    </w:p>
    <w:p w:rsidR="00811ADF" w:rsidRPr="00C81CB8" w:rsidRDefault="00811ADF" w:rsidP="00811ADF">
      <w:pPr>
        <w:jc w:val="center"/>
        <w:rPr>
          <w:rFonts w:ascii="Calibri" w:hAnsi="Calibri" w:cs="Arial"/>
          <w:b/>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4034"/>
        <w:gridCol w:w="881"/>
        <w:gridCol w:w="858"/>
        <w:gridCol w:w="1278"/>
      </w:tblGrid>
      <w:tr w:rsidR="00811ADF" w:rsidRPr="00C81CB8" w:rsidTr="00B04439">
        <w:trPr>
          <w:trHeight w:val="255"/>
          <w:tblHeader/>
          <w:jc w:val="center"/>
        </w:trPr>
        <w:tc>
          <w:tcPr>
            <w:tcW w:w="1710"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4034"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1739" w:type="dxa"/>
            <w:gridSpan w:val="2"/>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CANTIDAD MENSUAL DE VALIJAS</w:t>
            </w:r>
          </w:p>
        </w:tc>
        <w:tc>
          <w:tcPr>
            <w:tcW w:w="1278"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PESO APROXIMADO POR VALIJAS KG.</w:t>
            </w:r>
          </w:p>
        </w:tc>
      </w:tr>
      <w:tr w:rsidR="00811ADF" w:rsidRPr="00C81CB8" w:rsidTr="00B04439">
        <w:trPr>
          <w:trHeight w:val="191"/>
          <w:tblHeader/>
          <w:jc w:val="center"/>
        </w:trPr>
        <w:tc>
          <w:tcPr>
            <w:tcW w:w="1710" w:type="dxa"/>
            <w:vMerge/>
            <w:vAlign w:val="center"/>
          </w:tcPr>
          <w:p w:rsidR="00811ADF" w:rsidRPr="00C81CB8" w:rsidRDefault="00811ADF" w:rsidP="00B04439">
            <w:pPr>
              <w:snapToGrid w:val="0"/>
              <w:rPr>
                <w:rFonts w:ascii="Calibri" w:hAnsi="Calibri" w:cs="Calibri"/>
                <w:b/>
                <w:bCs/>
                <w:sz w:val="18"/>
                <w:szCs w:val="18"/>
              </w:rPr>
            </w:pPr>
          </w:p>
        </w:tc>
        <w:tc>
          <w:tcPr>
            <w:tcW w:w="4034" w:type="dxa"/>
            <w:vMerge/>
            <w:vAlign w:val="center"/>
          </w:tcPr>
          <w:p w:rsidR="00811ADF" w:rsidRPr="00C81CB8" w:rsidRDefault="00811ADF" w:rsidP="00B04439">
            <w:pPr>
              <w:snapToGrid w:val="0"/>
              <w:rPr>
                <w:rFonts w:ascii="Calibri" w:hAnsi="Calibri" w:cs="Calibri"/>
                <w:b/>
                <w:bCs/>
                <w:sz w:val="18"/>
                <w:szCs w:val="18"/>
              </w:rPr>
            </w:pPr>
          </w:p>
        </w:tc>
        <w:tc>
          <w:tcPr>
            <w:tcW w:w="881"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MINIMO</w:t>
            </w:r>
          </w:p>
        </w:tc>
        <w:tc>
          <w:tcPr>
            <w:tcW w:w="858"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MAXIMO</w:t>
            </w:r>
          </w:p>
        </w:tc>
        <w:tc>
          <w:tcPr>
            <w:tcW w:w="1278" w:type="dxa"/>
            <w:vMerge/>
          </w:tcPr>
          <w:p w:rsidR="00811ADF" w:rsidRPr="00C81CB8" w:rsidRDefault="00811ADF" w:rsidP="00B04439">
            <w:pPr>
              <w:snapToGrid w:val="0"/>
              <w:rPr>
                <w:rFonts w:ascii="Calibri" w:hAnsi="Calibri" w:cs="Calibri"/>
                <w:b/>
                <w:bCs/>
                <w:sz w:val="18"/>
                <w:szCs w:val="18"/>
              </w:rPr>
            </w:pP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DELEGACION CHIHUAHUA</w:t>
            </w:r>
          </w:p>
        </w:tc>
        <w:tc>
          <w:tcPr>
            <w:tcW w:w="4034" w:type="dxa"/>
            <w:vAlign w:val="bottom"/>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UNIVERSIDAD Y JOSE MA. MARI 1101, COL. CENTRO, CHIHUAHUA, CHIH., C.P. 31000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35</w:t>
            </w: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40</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CARRETERA SUECO-CASAS GRANDES COL. CENTRO R. FLORES MAGÓN, CHIH. C.P. 31880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35</w:t>
            </w: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 xml:space="preserve">U.M.F. No. 55 </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BENITO JUÁREZ Y CALLE 19, COL. CENTRO, SN. BUENAVENTURA, CHIH., C.P. 31890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35</w:t>
            </w: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37</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SAN CARLOS Y DOS NACIONES S/N COL. CENTRO, ASCENCIÓN, CHIH., C.P. 31820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35</w:t>
            </w: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45</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OBREGON S/N, COL. CENTRO RODRIGO M. QUEVEDO, CHIH. C.P. 31830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35</w:t>
            </w:r>
          </w:p>
        </w:tc>
      </w:tr>
    </w:tbl>
    <w:p w:rsidR="00811ADF" w:rsidRPr="00C81CB8" w:rsidRDefault="00811ADF" w:rsidP="00811ADF">
      <w:pPr>
        <w:jc w:val="center"/>
        <w:rPr>
          <w:rFonts w:ascii="Calibri" w:hAnsi="Calibri" w:cs="Arial"/>
          <w:b/>
        </w:rPr>
      </w:pPr>
    </w:p>
    <w:p w:rsidR="00811ADF" w:rsidRPr="00C81CB8" w:rsidRDefault="00811ADF" w:rsidP="00811ADF">
      <w:pPr>
        <w:jc w:val="center"/>
        <w:rPr>
          <w:rFonts w:ascii="Calibri" w:hAnsi="Calibri" w:cs="Arial"/>
          <w:b/>
        </w:rPr>
      </w:pPr>
      <w:r w:rsidRPr="00C81CB8">
        <w:rPr>
          <w:rFonts w:ascii="Calibri" w:hAnsi="Calibri" w:cs="Arial"/>
          <w:b/>
        </w:rPr>
        <w:lastRenderedPageBreak/>
        <w:t xml:space="preserve"> PARRAL, CHIH. </w:t>
      </w:r>
    </w:p>
    <w:p w:rsidR="00811ADF" w:rsidRPr="00C81CB8" w:rsidRDefault="00811ADF" w:rsidP="00811ADF">
      <w:pPr>
        <w:jc w:val="center"/>
        <w:rPr>
          <w:rFonts w:ascii="Calibri" w:hAnsi="Calibri" w:cs="Arial"/>
          <w:b/>
          <w:highlight w:val="green"/>
        </w:rPr>
      </w:pPr>
      <w:r w:rsidRPr="00C81CB8">
        <w:rPr>
          <w:rFonts w:ascii="Calibri" w:hAnsi="Calibri" w:cs="Arial"/>
          <w:b/>
        </w:rPr>
        <w:t>CANTIDAD Y PESO DE VALIJAS A ENVIAR DEL H.G.Z. M.F. No. 23, OFICINA DE SERVICIOS GENERALES,   SITO EN  PROLONGACION  INDEPENDENCIA, S/N, C.P. 33800 EN HIDALGO DEL PARRAL, CHIH.,    A:</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4034"/>
        <w:gridCol w:w="881"/>
        <w:gridCol w:w="858"/>
        <w:gridCol w:w="1278"/>
      </w:tblGrid>
      <w:tr w:rsidR="00811ADF" w:rsidRPr="00C81CB8" w:rsidTr="00B04439">
        <w:trPr>
          <w:trHeight w:val="255"/>
          <w:tblHeader/>
          <w:jc w:val="center"/>
        </w:trPr>
        <w:tc>
          <w:tcPr>
            <w:tcW w:w="1710"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4034"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1739" w:type="dxa"/>
            <w:gridSpan w:val="2"/>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CANTIDAD MENSUAL DE VALIJAS</w:t>
            </w:r>
          </w:p>
        </w:tc>
        <w:tc>
          <w:tcPr>
            <w:tcW w:w="1278"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PESO APROXIMADO POR VALIJAS KG.</w:t>
            </w:r>
          </w:p>
        </w:tc>
      </w:tr>
      <w:tr w:rsidR="00811ADF" w:rsidRPr="00C81CB8" w:rsidTr="00B04439">
        <w:trPr>
          <w:trHeight w:val="191"/>
          <w:tblHeader/>
          <w:jc w:val="center"/>
        </w:trPr>
        <w:tc>
          <w:tcPr>
            <w:tcW w:w="1710" w:type="dxa"/>
            <w:vMerge/>
            <w:vAlign w:val="center"/>
          </w:tcPr>
          <w:p w:rsidR="00811ADF" w:rsidRPr="00C81CB8" w:rsidRDefault="00811ADF" w:rsidP="00B04439">
            <w:pPr>
              <w:snapToGrid w:val="0"/>
              <w:rPr>
                <w:rFonts w:ascii="Calibri" w:hAnsi="Calibri" w:cs="Calibri"/>
                <w:b/>
                <w:bCs/>
                <w:sz w:val="18"/>
                <w:szCs w:val="18"/>
              </w:rPr>
            </w:pPr>
          </w:p>
        </w:tc>
        <w:tc>
          <w:tcPr>
            <w:tcW w:w="4034" w:type="dxa"/>
            <w:vMerge/>
            <w:vAlign w:val="center"/>
          </w:tcPr>
          <w:p w:rsidR="00811ADF" w:rsidRPr="00C81CB8" w:rsidRDefault="00811ADF" w:rsidP="00B04439">
            <w:pPr>
              <w:snapToGrid w:val="0"/>
              <w:rPr>
                <w:rFonts w:ascii="Calibri" w:hAnsi="Calibri" w:cs="Calibri"/>
                <w:b/>
                <w:bCs/>
                <w:sz w:val="18"/>
                <w:szCs w:val="18"/>
              </w:rPr>
            </w:pPr>
          </w:p>
        </w:tc>
        <w:tc>
          <w:tcPr>
            <w:tcW w:w="881"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MINIMO</w:t>
            </w:r>
          </w:p>
        </w:tc>
        <w:tc>
          <w:tcPr>
            <w:tcW w:w="858"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MAXIMO</w:t>
            </w:r>
          </w:p>
        </w:tc>
        <w:tc>
          <w:tcPr>
            <w:tcW w:w="1278" w:type="dxa"/>
            <w:vMerge/>
          </w:tcPr>
          <w:p w:rsidR="00811ADF" w:rsidRPr="00C81CB8" w:rsidRDefault="00811ADF" w:rsidP="00B04439">
            <w:pPr>
              <w:snapToGrid w:val="0"/>
              <w:rPr>
                <w:rFonts w:ascii="Calibri" w:hAnsi="Calibri" w:cs="Calibri"/>
                <w:b/>
                <w:bCs/>
                <w:sz w:val="18"/>
                <w:szCs w:val="18"/>
              </w:rPr>
            </w:pP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DELEGACION CHIHUAHUA</w:t>
            </w:r>
          </w:p>
        </w:tc>
        <w:tc>
          <w:tcPr>
            <w:tcW w:w="4034" w:type="dxa"/>
            <w:vAlign w:val="bottom"/>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UNIVERSIDAD Y JOSE MA. MARI 1101, COL. CENTRO, CHIHUAHUA, CHIH., C.P. 31000</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18</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UMF No. 24</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ABRAHAM GONZALEZ S/N  CD. JIMENEZ,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H.R.P. No. 26</w:t>
            </w:r>
          </w:p>
        </w:tc>
        <w:tc>
          <w:tcPr>
            <w:tcW w:w="4034" w:type="dxa"/>
          </w:tcPr>
          <w:p w:rsidR="00811ADF" w:rsidRPr="00C81CB8" w:rsidRDefault="00811ADF" w:rsidP="00B04439">
            <w:pPr>
              <w:snapToGrid w:val="0"/>
              <w:rPr>
                <w:rFonts w:ascii="Calibri" w:hAnsi="Calibri" w:cs="Calibri"/>
                <w:sz w:val="18"/>
                <w:szCs w:val="18"/>
                <w:lang w:val="pt-BR"/>
              </w:rPr>
            </w:pPr>
            <w:r w:rsidRPr="00C81CB8">
              <w:rPr>
                <w:rFonts w:ascii="Calibri" w:hAnsi="Calibri" w:cs="Calibri"/>
                <w:sz w:val="18"/>
                <w:szCs w:val="18"/>
              </w:rPr>
              <w:t>ATLANTE Y ZACATEPEC SIN NÚMERO, GUACHOCHI,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CON M.F. No. 23</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PROLONGACION INDEPENDENCIA S/N H. DEL PARRAL,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w:t>
            </w:r>
          </w:p>
        </w:tc>
      </w:tr>
    </w:tbl>
    <w:p w:rsidR="00811ADF" w:rsidRPr="00C81CB8" w:rsidRDefault="00811ADF" w:rsidP="00811ADF">
      <w:pPr>
        <w:rPr>
          <w:rFonts w:ascii="Calibri" w:hAnsi="Calibri" w:cs="Arial"/>
          <w:b/>
          <w:highlight w:val="green"/>
        </w:rPr>
      </w:pPr>
    </w:p>
    <w:p w:rsidR="00811ADF" w:rsidRPr="00C81CB8" w:rsidRDefault="00811ADF" w:rsidP="00811ADF">
      <w:pPr>
        <w:rPr>
          <w:rFonts w:ascii="Calibri" w:hAnsi="Calibri" w:cs="Arial"/>
          <w:b/>
          <w:highlight w:val="green"/>
        </w:rPr>
      </w:pPr>
    </w:p>
    <w:p w:rsidR="00811ADF" w:rsidRPr="00C81CB8" w:rsidRDefault="00811ADF" w:rsidP="00811ADF">
      <w:pPr>
        <w:jc w:val="center"/>
        <w:rPr>
          <w:rFonts w:ascii="Calibri" w:hAnsi="Calibri" w:cs="Arial"/>
          <w:b/>
        </w:rPr>
      </w:pPr>
      <w:r w:rsidRPr="00C81CB8">
        <w:rPr>
          <w:rFonts w:ascii="Calibri" w:hAnsi="Calibri" w:cs="Arial"/>
          <w:b/>
        </w:rPr>
        <w:t xml:space="preserve">CUAUHTÉMOC </w:t>
      </w:r>
    </w:p>
    <w:p w:rsidR="00811ADF" w:rsidRPr="00C81CB8" w:rsidRDefault="00811ADF" w:rsidP="00811ADF">
      <w:pPr>
        <w:jc w:val="center"/>
        <w:rPr>
          <w:rFonts w:ascii="Calibri" w:hAnsi="Calibri" w:cs="Arial"/>
          <w:b/>
        </w:rPr>
      </w:pPr>
      <w:r w:rsidRPr="00C81CB8">
        <w:rPr>
          <w:rFonts w:ascii="Calibri" w:hAnsi="Calibri" w:cs="Arial"/>
          <w:b/>
        </w:rPr>
        <w:t>CANTIDAD Y PESO DE VALIJAS A ENVIAR DEL H.G.Z. MF No. 16, OFICINA DE SERVICIOS GENERALES, SITO EN AV. DIECISEIS DE SEPTIEMBRE  Y CALLE ROMA S/N, C.P.  31550, CD. CUAUHTEMOC, CHIH.,    A:</w:t>
      </w:r>
    </w:p>
    <w:p w:rsidR="00811ADF" w:rsidRPr="00C81CB8" w:rsidRDefault="00811ADF" w:rsidP="00811ADF">
      <w:pPr>
        <w:jc w:val="center"/>
        <w:rPr>
          <w:rFonts w:ascii="Calibri" w:hAnsi="Calibri" w:cs="Arial"/>
          <w:b/>
          <w:highlight w:val="green"/>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4034"/>
        <w:gridCol w:w="881"/>
        <w:gridCol w:w="858"/>
        <w:gridCol w:w="1278"/>
      </w:tblGrid>
      <w:tr w:rsidR="00811ADF" w:rsidRPr="00C81CB8" w:rsidTr="00B04439">
        <w:trPr>
          <w:trHeight w:val="255"/>
          <w:tblHeader/>
          <w:jc w:val="center"/>
        </w:trPr>
        <w:tc>
          <w:tcPr>
            <w:tcW w:w="1710"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4034"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1739" w:type="dxa"/>
            <w:gridSpan w:val="2"/>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CANTIDAD MENSUAL DE VALIJAS</w:t>
            </w:r>
          </w:p>
        </w:tc>
        <w:tc>
          <w:tcPr>
            <w:tcW w:w="1278"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PESO APROXIMADO POR VALIJAS KG.</w:t>
            </w:r>
          </w:p>
        </w:tc>
      </w:tr>
      <w:tr w:rsidR="00811ADF" w:rsidRPr="00C81CB8" w:rsidTr="00B04439">
        <w:trPr>
          <w:trHeight w:val="191"/>
          <w:tblHeader/>
          <w:jc w:val="center"/>
        </w:trPr>
        <w:tc>
          <w:tcPr>
            <w:tcW w:w="1710" w:type="dxa"/>
            <w:vMerge/>
            <w:vAlign w:val="center"/>
          </w:tcPr>
          <w:p w:rsidR="00811ADF" w:rsidRPr="00C81CB8" w:rsidRDefault="00811ADF" w:rsidP="00B04439">
            <w:pPr>
              <w:snapToGrid w:val="0"/>
              <w:rPr>
                <w:rFonts w:ascii="Calibri" w:hAnsi="Calibri" w:cs="Calibri"/>
                <w:b/>
                <w:bCs/>
                <w:sz w:val="18"/>
                <w:szCs w:val="18"/>
              </w:rPr>
            </w:pPr>
          </w:p>
        </w:tc>
        <w:tc>
          <w:tcPr>
            <w:tcW w:w="4034" w:type="dxa"/>
            <w:vMerge/>
            <w:vAlign w:val="center"/>
          </w:tcPr>
          <w:p w:rsidR="00811ADF" w:rsidRPr="00C81CB8" w:rsidRDefault="00811ADF" w:rsidP="00B04439">
            <w:pPr>
              <w:snapToGrid w:val="0"/>
              <w:rPr>
                <w:rFonts w:ascii="Calibri" w:hAnsi="Calibri" w:cs="Calibri"/>
                <w:b/>
                <w:bCs/>
                <w:sz w:val="18"/>
                <w:szCs w:val="18"/>
              </w:rPr>
            </w:pPr>
          </w:p>
        </w:tc>
        <w:tc>
          <w:tcPr>
            <w:tcW w:w="881"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MINIMO</w:t>
            </w:r>
          </w:p>
        </w:tc>
        <w:tc>
          <w:tcPr>
            <w:tcW w:w="858"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MAXIMO</w:t>
            </w:r>
          </w:p>
        </w:tc>
        <w:tc>
          <w:tcPr>
            <w:tcW w:w="1278" w:type="dxa"/>
            <w:vMerge/>
          </w:tcPr>
          <w:p w:rsidR="00811ADF" w:rsidRPr="00C81CB8" w:rsidRDefault="00811ADF" w:rsidP="00B04439">
            <w:pPr>
              <w:snapToGrid w:val="0"/>
              <w:rPr>
                <w:rFonts w:ascii="Calibri" w:hAnsi="Calibri" w:cs="Calibri"/>
                <w:b/>
                <w:bCs/>
                <w:sz w:val="18"/>
                <w:szCs w:val="18"/>
              </w:rPr>
            </w:pP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5</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CARRETERA CUAUHTEMOC, S/N, C.P. 31940,  CD. MADERA,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7</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DOM. CONOCIDO, MESA DEL HURACAN,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31</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DOM. CONOCIDO,  COLONIA FERROCARRIL, LA JUNTA,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32</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DOM. CONOCIDO, CREEL,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38</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FRANCISCO I. MADERO S/N, C.P. 31680, CD. GUERRERO,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39</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CARRETERA NAMIQUIPA S/N, EL MOLINO, NAM.,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41</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LIBERTAD S/N C.P. 31900, GOMEZ FARIAS,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H.R.P. No. 18</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VICENTE GUERRERO Y  TEPORACA SIN NÚMERO, SAN JUANITO,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5</w:t>
            </w: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DELEGACION CHIHUAHUA</w:t>
            </w:r>
          </w:p>
        </w:tc>
        <w:tc>
          <w:tcPr>
            <w:tcW w:w="4034" w:type="dxa"/>
            <w:vAlign w:val="bottom"/>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UNIVERSIDAD Y JOSE MA. MARI 1101, COL. CENTRO, CHIHUAHUA,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10</w:t>
            </w:r>
          </w:p>
        </w:tc>
      </w:tr>
    </w:tbl>
    <w:p w:rsidR="00811ADF" w:rsidRDefault="00811ADF" w:rsidP="00811ADF">
      <w:pPr>
        <w:jc w:val="both"/>
        <w:rPr>
          <w:rFonts w:ascii="Calibri" w:hAnsi="Calibri" w:cs="Tahoma"/>
          <w:highlight w:val="green"/>
        </w:rPr>
      </w:pPr>
      <w:r w:rsidRPr="00C81CB8">
        <w:rPr>
          <w:rFonts w:ascii="Calibri" w:hAnsi="Calibri" w:cs="Tahoma"/>
          <w:highlight w:val="green"/>
        </w:rPr>
        <w:t xml:space="preserve">     </w:t>
      </w:r>
    </w:p>
    <w:p w:rsidR="003658D7" w:rsidRDefault="003658D7" w:rsidP="00811ADF">
      <w:pPr>
        <w:jc w:val="both"/>
        <w:rPr>
          <w:rFonts w:ascii="Calibri" w:hAnsi="Calibri" w:cs="Tahoma"/>
          <w:highlight w:val="green"/>
        </w:rPr>
      </w:pPr>
    </w:p>
    <w:p w:rsidR="003658D7" w:rsidRDefault="003658D7" w:rsidP="00811ADF">
      <w:pPr>
        <w:jc w:val="both"/>
        <w:rPr>
          <w:rFonts w:ascii="Calibri" w:hAnsi="Calibri" w:cs="Tahoma"/>
          <w:highlight w:val="green"/>
        </w:rPr>
      </w:pPr>
    </w:p>
    <w:p w:rsidR="003658D7" w:rsidRDefault="003658D7" w:rsidP="00811ADF">
      <w:pPr>
        <w:jc w:val="both"/>
        <w:rPr>
          <w:rFonts w:ascii="Calibri" w:hAnsi="Calibri" w:cs="Tahoma"/>
          <w:highlight w:val="green"/>
        </w:rPr>
      </w:pPr>
    </w:p>
    <w:p w:rsidR="003658D7" w:rsidRDefault="003658D7" w:rsidP="00811ADF">
      <w:pPr>
        <w:jc w:val="both"/>
        <w:rPr>
          <w:rFonts w:ascii="Calibri" w:hAnsi="Calibri" w:cs="Tahoma"/>
          <w:highlight w:val="green"/>
        </w:rPr>
      </w:pPr>
    </w:p>
    <w:p w:rsidR="003658D7" w:rsidRDefault="003658D7" w:rsidP="00811ADF">
      <w:pPr>
        <w:jc w:val="both"/>
        <w:rPr>
          <w:rFonts w:ascii="Calibri" w:hAnsi="Calibri" w:cs="Tahoma"/>
          <w:highlight w:val="green"/>
        </w:rPr>
      </w:pPr>
    </w:p>
    <w:p w:rsidR="003658D7" w:rsidRPr="00C81CB8" w:rsidRDefault="003658D7" w:rsidP="00811ADF">
      <w:pPr>
        <w:jc w:val="both"/>
        <w:rPr>
          <w:rFonts w:ascii="Calibri" w:hAnsi="Calibri" w:cs="Tahoma"/>
          <w:highlight w:val="green"/>
        </w:rPr>
      </w:pPr>
    </w:p>
    <w:p w:rsidR="00811ADF" w:rsidRPr="00C81CB8" w:rsidRDefault="00811ADF" w:rsidP="00811ADF">
      <w:pPr>
        <w:jc w:val="center"/>
        <w:rPr>
          <w:rFonts w:ascii="Calibri" w:hAnsi="Calibri" w:cs="Arial"/>
          <w:b/>
        </w:rPr>
      </w:pPr>
      <w:r w:rsidRPr="00C81CB8">
        <w:rPr>
          <w:rFonts w:ascii="Calibri" w:hAnsi="Calibri" w:cs="Arial"/>
          <w:b/>
        </w:rPr>
        <w:t xml:space="preserve">DELICIAS </w:t>
      </w:r>
    </w:p>
    <w:p w:rsidR="00811ADF" w:rsidRPr="00C81CB8" w:rsidRDefault="00811ADF" w:rsidP="00811ADF">
      <w:pPr>
        <w:jc w:val="center"/>
        <w:rPr>
          <w:rFonts w:ascii="Calibri" w:hAnsi="Calibri" w:cs="Arial"/>
          <w:b/>
        </w:rPr>
      </w:pPr>
      <w:r w:rsidRPr="00C81CB8">
        <w:rPr>
          <w:rFonts w:ascii="Calibri" w:hAnsi="Calibri" w:cs="Arial"/>
          <w:b/>
        </w:rPr>
        <w:t>CANTIDAD Y PESO DE VALIJAS A ENVIAR DEL H.G.Z. MF No. 11, OFICINA DE SERVICIOS GENERALES, SITO EN   AV. RIO CONCHOS PONIENTE, COLONIA CENTRO, C.P. 33000, CD. DELICIAS, CHIH.  A:</w:t>
      </w:r>
    </w:p>
    <w:p w:rsidR="00811ADF" w:rsidRPr="00C81CB8" w:rsidRDefault="00811ADF" w:rsidP="00811ADF">
      <w:pPr>
        <w:jc w:val="center"/>
        <w:rPr>
          <w:rFonts w:ascii="Calibri" w:hAnsi="Calibri" w:cs="Arial"/>
          <w:b/>
          <w:highlight w:val="green"/>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4034"/>
        <w:gridCol w:w="881"/>
        <w:gridCol w:w="858"/>
        <w:gridCol w:w="1278"/>
      </w:tblGrid>
      <w:tr w:rsidR="00811ADF" w:rsidRPr="00C81CB8" w:rsidTr="00B04439">
        <w:trPr>
          <w:trHeight w:val="255"/>
          <w:tblHeader/>
          <w:jc w:val="center"/>
        </w:trPr>
        <w:tc>
          <w:tcPr>
            <w:tcW w:w="1710"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4034"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1739" w:type="dxa"/>
            <w:gridSpan w:val="2"/>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CANTIDAD MENSUAL DE VALIJAS</w:t>
            </w:r>
          </w:p>
        </w:tc>
        <w:tc>
          <w:tcPr>
            <w:tcW w:w="1278"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PESO APROXIMADO POR VALIJAS KG.</w:t>
            </w:r>
          </w:p>
        </w:tc>
      </w:tr>
      <w:tr w:rsidR="00811ADF" w:rsidRPr="00C81CB8" w:rsidTr="00B04439">
        <w:trPr>
          <w:trHeight w:val="191"/>
          <w:tblHeader/>
          <w:jc w:val="center"/>
        </w:trPr>
        <w:tc>
          <w:tcPr>
            <w:tcW w:w="1710" w:type="dxa"/>
            <w:vMerge/>
            <w:vAlign w:val="center"/>
          </w:tcPr>
          <w:p w:rsidR="00811ADF" w:rsidRPr="00C81CB8" w:rsidRDefault="00811ADF" w:rsidP="00B04439">
            <w:pPr>
              <w:snapToGrid w:val="0"/>
              <w:rPr>
                <w:rFonts w:ascii="Calibri" w:hAnsi="Calibri" w:cs="Calibri"/>
                <w:b/>
                <w:bCs/>
                <w:sz w:val="18"/>
                <w:szCs w:val="18"/>
              </w:rPr>
            </w:pPr>
          </w:p>
        </w:tc>
        <w:tc>
          <w:tcPr>
            <w:tcW w:w="4034" w:type="dxa"/>
            <w:vMerge/>
            <w:vAlign w:val="center"/>
          </w:tcPr>
          <w:p w:rsidR="00811ADF" w:rsidRPr="00C81CB8" w:rsidRDefault="00811ADF" w:rsidP="00B04439">
            <w:pPr>
              <w:snapToGrid w:val="0"/>
              <w:rPr>
                <w:rFonts w:ascii="Calibri" w:hAnsi="Calibri" w:cs="Calibri"/>
                <w:b/>
                <w:bCs/>
                <w:sz w:val="18"/>
                <w:szCs w:val="18"/>
              </w:rPr>
            </w:pPr>
          </w:p>
        </w:tc>
        <w:tc>
          <w:tcPr>
            <w:tcW w:w="881"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MINIMO</w:t>
            </w:r>
          </w:p>
        </w:tc>
        <w:tc>
          <w:tcPr>
            <w:tcW w:w="858"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MAXIMO</w:t>
            </w:r>
          </w:p>
        </w:tc>
        <w:tc>
          <w:tcPr>
            <w:tcW w:w="1278" w:type="dxa"/>
            <w:vMerge/>
          </w:tcPr>
          <w:p w:rsidR="00811ADF" w:rsidRPr="00C81CB8" w:rsidRDefault="00811ADF" w:rsidP="00B04439">
            <w:pPr>
              <w:snapToGrid w:val="0"/>
              <w:rPr>
                <w:rFonts w:ascii="Calibri" w:hAnsi="Calibri" w:cs="Calibri"/>
                <w:b/>
                <w:bCs/>
                <w:sz w:val="18"/>
                <w:szCs w:val="18"/>
              </w:rPr>
            </w:pPr>
          </w:p>
        </w:tc>
      </w:tr>
      <w:tr w:rsidR="00811ADF" w:rsidRPr="00C81CB8" w:rsidTr="00B04439">
        <w:trPr>
          <w:trHeight w:val="255"/>
          <w:jc w:val="center"/>
        </w:trPr>
        <w:tc>
          <w:tcPr>
            <w:tcW w:w="1710" w:type="dxa"/>
            <w:vAlign w:val="center"/>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DELEGACION CHIHUAHUA</w:t>
            </w:r>
          </w:p>
        </w:tc>
        <w:tc>
          <w:tcPr>
            <w:tcW w:w="4034" w:type="dxa"/>
            <w:vAlign w:val="center"/>
          </w:tcPr>
          <w:p w:rsidR="00811ADF" w:rsidRPr="00C81CB8" w:rsidRDefault="00811ADF" w:rsidP="00B04439">
            <w:pPr>
              <w:snapToGrid w:val="0"/>
              <w:rPr>
                <w:rFonts w:ascii="Calibri" w:hAnsi="Calibri" w:cs="Calibri"/>
                <w:iCs/>
                <w:sz w:val="18"/>
                <w:szCs w:val="18"/>
                <w:lang w:val="pt-BR"/>
              </w:rPr>
            </w:pPr>
            <w:r w:rsidRPr="00C81CB8">
              <w:rPr>
                <w:rFonts w:ascii="Calibri" w:hAnsi="Calibri" w:cs="Calibri"/>
                <w:iCs/>
                <w:sz w:val="18"/>
                <w:szCs w:val="18"/>
              </w:rPr>
              <w:t xml:space="preserve">AV. UNIVERSIDAD Y JOSE MA. </w:t>
            </w:r>
            <w:r w:rsidRPr="00C81CB8">
              <w:rPr>
                <w:rFonts w:ascii="Calibri" w:hAnsi="Calibri" w:cs="Calibri"/>
                <w:iCs/>
                <w:sz w:val="18"/>
                <w:szCs w:val="18"/>
                <w:lang w:val="pt-BR"/>
              </w:rPr>
              <w:t>MARI 1101, COL. CENTRO, CHIHUAHUA,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vAlign w:val="center"/>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18</w:t>
            </w:r>
          </w:p>
        </w:tc>
      </w:tr>
      <w:tr w:rsidR="00811ADF" w:rsidRPr="00C81CB8" w:rsidTr="00B04439">
        <w:trPr>
          <w:trHeight w:val="255"/>
          <w:jc w:val="center"/>
        </w:trPr>
        <w:tc>
          <w:tcPr>
            <w:tcW w:w="1710" w:type="dxa"/>
            <w:vAlign w:val="center"/>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U.M.F. No. 27</w:t>
            </w:r>
          </w:p>
        </w:tc>
        <w:tc>
          <w:tcPr>
            <w:tcW w:w="4034" w:type="dxa"/>
            <w:vAlign w:val="center"/>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lang w:val="pt-BR"/>
              </w:rPr>
              <w:t xml:space="preserve">AVE. FCO. I.  MADERO COL. </w:t>
            </w:r>
            <w:r w:rsidRPr="00C81CB8">
              <w:rPr>
                <w:rFonts w:ascii="Calibri" w:hAnsi="Calibri" w:cs="Calibri"/>
                <w:iCs/>
                <w:sz w:val="18"/>
                <w:szCs w:val="18"/>
              </w:rPr>
              <w:t>LAZARO CARDENAS MPIO. MEOQUI,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vAlign w:val="center"/>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2</w:t>
            </w:r>
          </w:p>
        </w:tc>
      </w:tr>
      <w:tr w:rsidR="00811ADF" w:rsidRPr="00C81CB8" w:rsidTr="00B04439">
        <w:trPr>
          <w:trHeight w:val="255"/>
          <w:jc w:val="center"/>
        </w:trPr>
        <w:tc>
          <w:tcPr>
            <w:tcW w:w="1710" w:type="dxa"/>
            <w:vAlign w:val="center"/>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U.M.F. No. 21</w:t>
            </w:r>
          </w:p>
        </w:tc>
        <w:tc>
          <w:tcPr>
            <w:tcW w:w="4034" w:type="dxa"/>
            <w:vAlign w:val="center"/>
          </w:tcPr>
          <w:p w:rsidR="00811ADF" w:rsidRPr="00C81CB8" w:rsidRDefault="00811ADF" w:rsidP="00B04439">
            <w:pPr>
              <w:snapToGrid w:val="0"/>
              <w:rPr>
                <w:rFonts w:ascii="Calibri" w:hAnsi="Calibri" w:cs="Calibri"/>
                <w:iCs/>
                <w:sz w:val="18"/>
                <w:szCs w:val="18"/>
                <w:lang w:val="pt-BR"/>
              </w:rPr>
            </w:pPr>
            <w:r w:rsidRPr="00C81CB8">
              <w:rPr>
                <w:rFonts w:ascii="Calibri" w:hAnsi="Calibri" w:cs="Calibri"/>
                <w:iCs/>
                <w:sz w:val="18"/>
                <w:szCs w:val="18"/>
              </w:rPr>
              <w:t xml:space="preserve">C. CENTENARIO Y LERDO DE TEJADA COL. </w:t>
            </w:r>
            <w:r w:rsidRPr="00C81CB8">
              <w:rPr>
                <w:rFonts w:ascii="Calibri" w:hAnsi="Calibri" w:cs="Calibri"/>
                <w:iCs/>
                <w:sz w:val="18"/>
                <w:szCs w:val="18"/>
                <w:lang w:val="pt-BR"/>
              </w:rPr>
              <w:t>CENTRO, CAMARGO,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vAlign w:val="center"/>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2</w:t>
            </w:r>
          </w:p>
        </w:tc>
      </w:tr>
      <w:tr w:rsidR="00811ADF" w:rsidRPr="00C81CB8" w:rsidTr="00B04439">
        <w:trPr>
          <w:trHeight w:val="255"/>
          <w:jc w:val="center"/>
        </w:trPr>
        <w:tc>
          <w:tcPr>
            <w:tcW w:w="1710" w:type="dxa"/>
            <w:vAlign w:val="center"/>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U.M.F. No. 13</w:t>
            </w:r>
          </w:p>
        </w:tc>
        <w:tc>
          <w:tcPr>
            <w:tcW w:w="4034" w:type="dxa"/>
            <w:vAlign w:val="center"/>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 xml:space="preserve"> C. 10 Y REFORMA COL. CENTRO SAUCILLO, CHIHUAHUA.</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vAlign w:val="center"/>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2</w:t>
            </w:r>
          </w:p>
        </w:tc>
      </w:tr>
    </w:tbl>
    <w:p w:rsidR="00811ADF" w:rsidRPr="00C81CB8" w:rsidRDefault="00811ADF" w:rsidP="00811ADF">
      <w:pPr>
        <w:jc w:val="center"/>
        <w:rPr>
          <w:rFonts w:ascii="Calibri" w:hAnsi="Calibri" w:cs="Arial"/>
          <w:b/>
        </w:rPr>
      </w:pPr>
    </w:p>
    <w:p w:rsidR="00811ADF" w:rsidRPr="00C81CB8" w:rsidRDefault="00811ADF" w:rsidP="00811ADF">
      <w:pPr>
        <w:jc w:val="center"/>
        <w:rPr>
          <w:rFonts w:ascii="Calibri" w:hAnsi="Calibri" w:cs="Arial"/>
          <w:b/>
        </w:rPr>
      </w:pPr>
    </w:p>
    <w:p w:rsidR="00811ADF" w:rsidRPr="00C81CB8" w:rsidRDefault="00811ADF" w:rsidP="00811ADF">
      <w:pPr>
        <w:jc w:val="center"/>
        <w:rPr>
          <w:rFonts w:ascii="Calibri" w:hAnsi="Calibri" w:cs="Arial"/>
          <w:b/>
        </w:rPr>
      </w:pPr>
      <w:r w:rsidRPr="00C81CB8">
        <w:rPr>
          <w:rFonts w:ascii="Calibri" w:hAnsi="Calibri" w:cs="Arial"/>
          <w:b/>
        </w:rPr>
        <w:t xml:space="preserve">PAQUETE OJINAGA </w:t>
      </w:r>
    </w:p>
    <w:p w:rsidR="00811ADF" w:rsidRPr="00C81CB8" w:rsidRDefault="00811ADF" w:rsidP="00811ADF">
      <w:pPr>
        <w:jc w:val="center"/>
        <w:rPr>
          <w:rFonts w:ascii="Calibri" w:hAnsi="Calibri" w:cs="Arial"/>
          <w:b/>
        </w:rPr>
      </w:pPr>
      <w:r w:rsidRPr="00C81CB8">
        <w:rPr>
          <w:rFonts w:ascii="Calibri" w:hAnsi="Calibri" w:cs="Arial"/>
          <w:b/>
        </w:rPr>
        <w:t>CANTIDAD Y PESO DE VALIJAS A ENVIAR DE UNIDAD DE MEDICINA FAMILIAR No. 30, OFICINA DE SERVICIOS GENERALES, BOULEVARD LIBRE COMERCIO ESQ. CON CALLE LIBRE COMERCIO,  C.P. 32881, CD. OJINAGA A:</w:t>
      </w:r>
    </w:p>
    <w:p w:rsidR="00811ADF" w:rsidRPr="00C81CB8" w:rsidRDefault="00811ADF" w:rsidP="00811ADF">
      <w:pPr>
        <w:jc w:val="center"/>
        <w:rPr>
          <w:rFonts w:ascii="Calibri" w:hAnsi="Calibri" w:cs="Arial"/>
          <w:b/>
          <w:highlight w:val="green"/>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4034"/>
        <w:gridCol w:w="881"/>
        <w:gridCol w:w="858"/>
        <w:gridCol w:w="1278"/>
      </w:tblGrid>
      <w:tr w:rsidR="00811ADF" w:rsidRPr="00C81CB8" w:rsidTr="00B04439">
        <w:trPr>
          <w:trHeight w:val="255"/>
          <w:tblHeader/>
          <w:jc w:val="center"/>
        </w:trPr>
        <w:tc>
          <w:tcPr>
            <w:tcW w:w="1710"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4034"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1739" w:type="dxa"/>
            <w:gridSpan w:val="2"/>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CANTIDAD MENSUAL DE VALIJAS</w:t>
            </w:r>
          </w:p>
        </w:tc>
        <w:tc>
          <w:tcPr>
            <w:tcW w:w="1278"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PESO APROXIMADO POR VALIJAS KG.</w:t>
            </w:r>
          </w:p>
        </w:tc>
      </w:tr>
      <w:tr w:rsidR="00811ADF" w:rsidRPr="00C81CB8" w:rsidTr="00B04439">
        <w:trPr>
          <w:trHeight w:val="191"/>
          <w:tblHeader/>
          <w:jc w:val="center"/>
        </w:trPr>
        <w:tc>
          <w:tcPr>
            <w:tcW w:w="1710" w:type="dxa"/>
            <w:vMerge/>
            <w:vAlign w:val="center"/>
          </w:tcPr>
          <w:p w:rsidR="00811ADF" w:rsidRPr="00C81CB8" w:rsidRDefault="00811ADF" w:rsidP="00B04439">
            <w:pPr>
              <w:snapToGrid w:val="0"/>
              <w:rPr>
                <w:rFonts w:ascii="Calibri" w:hAnsi="Calibri" w:cs="Calibri"/>
                <w:b/>
                <w:bCs/>
                <w:sz w:val="18"/>
                <w:szCs w:val="18"/>
              </w:rPr>
            </w:pPr>
          </w:p>
        </w:tc>
        <w:tc>
          <w:tcPr>
            <w:tcW w:w="4034" w:type="dxa"/>
            <w:vMerge/>
            <w:vAlign w:val="center"/>
          </w:tcPr>
          <w:p w:rsidR="00811ADF" w:rsidRPr="00C81CB8" w:rsidRDefault="00811ADF" w:rsidP="00B04439">
            <w:pPr>
              <w:snapToGrid w:val="0"/>
              <w:rPr>
                <w:rFonts w:ascii="Calibri" w:hAnsi="Calibri" w:cs="Calibri"/>
                <w:b/>
                <w:bCs/>
                <w:sz w:val="18"/>
                <w:szCs w:val="18"/>
              </w:rPr>
            </w:pPr>
          </w:p>
        </w:tc>
        <w:tc>
          <w:tcPr>
            <w:tcW w:w="881"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MINIMO</w:t>
            </w:r>
          </w:p>
        </w:tc>
        <w:tc>
          <w:tcPr>
            <w:tcW w:w="858"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MAXIMO</w:t>
            </w:r>
          </w:p>
        </w:tc>
        <w:tc>
          <w:tcPr>
            <w:tcW w:w="1278" w:type="dxa"/>
            <w:vMerge/>
          </w:tcPr>
          <w:p w:rsidR="00811ADF" w:rsidRPr="00C81CB8" w:rsidRDefault="00811ADF" w:rsidP="00B04439">
            <w:pPr>
              <w:snapToGrid w:val="0"/>
              <w:rPr>
                <w:rFonts w:ascii="Calibri" w:hAnsi="Calibri" w:cs="Calibri"/>
                <w:b/>
                <w:bCs/>
                <w:sz w:val="18"/>
                <w:szCs w:val="18"/>
              </w:rPr>
            </w:pPr>
          </w:p>
        </w:tc>
      </w:tr>
      <w:tr w:rsidR="00811ADF" w:rsidRPr="00C81CB8" w:rsidTr="00B04439">
        <w:trPr>
          <w:trHeight w:val="255"/>
          <w:jc w:val="center"/>
        </w:trPr>
        <w:tc>
          <w:tcPr>
            <w:tcW w:w="1710" w:type="dxa"/>
            <w:vAlign w:val="center"/>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DELEGACION CHIHUAHUA</w:t>
            </w:r>
          </w:p>
        </w:tc>
        <w:tc>
          <w:tcPr>
            <w:tcW w:w="4034" w:type="dxa"/>
            <w:vAlign w:val="center"/>
          </w:tcPr>
          <w:p w:rsidR="00811ADF" w:rsidRPr="00C81CB8" w:rsidRDefault="00811ADF" w:rsidP="00B04439">
            <w:pPr>
              <w:snapToGrid w:val="0"/>
              <w:rPr>
                <w:rFonts w:ascii="Calibri" w:hAnsi="Calibri" w:cs="Calibri"/>
                <w:iCs/>
                <w:sz w:val="18"/>
                <w:szCs w:val="18"/>
                <w:lang w:val="pt-BR"/>
              </w:rPr>
            </w:pPr>
            <w:r w:rsidRPr="00C81CB8">
              <w:rPr>
                <w:rFonts w:ascii="Calibri" w:hAnsi="Calibri" w:cs="Calibri"/>
                <w:iCs/>
                <w:sz w:val="18"/>
                <w:szCs w:val="18"/>
              </w:rPr>
              <w:t xml:space="preserve">AV. UNIVERSIDAD Y JOSE MA. </w:t>
            </w:r>
            <w:r w:rsidRPr="00C81CB8">
              <w:rPr>
                <w:rFonts w:ascii="Calibri" w:hAnsi="Calibri" w:cs="Calibri"/>
                <w:iCs/>
                <w:sz w:val="18"/>
                <w:szCs w:val="18"/>
                <w:lang w:val="pt-BR"/>
              </w:rPr>
              <w:t>MARI 1101, COL. CENTRO, CHIHUAHUA,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18</w:t>
            </w:r>
          </w:p>
        </w:tc>
      </w:tr>
    </w:tbl>
    <w:p w:rsidR="00811ADF" w:rsidRPr="00C81CB8" w:rsidRDefault="00811ADF" w:rsidP="00811ADF">
      <w:pPr>
        <w:jc w:val="center"/>
        <w:rPr>
          <w:rFonts w:ascii="Calibri" w:hAnsi="Calibri" w:cs="Arial"/>
          <w:b/>
          <w:highlight w:val="green"/>
        </w:rPr>
      </w:pPr>
    </w:p>
    <w:p w:rsidR="00811ADF" w:rsidRPr="00C81CB8" w:rsidRDefault="00811ADF" w:rsidP="00811ADF">
      <w:pPr>
        <w:jc w:val="center"/>
        <w:rPr>
          <w:rFonts w:ascii="Calibri" w:hAnsi="Calibri" w:cs="Arial"/>
          <w:b/>
        </w:rPr>
      </w:pPr>
    </w:p>
    <w:p w:rsidR="00811ADF" w:rsidRPr="00C81CB8" w:rsidRDefault="00811ADF" w:rsidP="00811ADF">
      <w:pPr>
        <w:jc w:val="center"/>
        <w:rPr>
          <w:rFonts w:ascii="Calibri" w:hAnsi="Calibri" w:cs="Arial"/>
          <w:b/>
        </w:rPr>
      </w:pPr>
    </w:p>
    <w:p w:rsidR="00811ADF" w:rsidRPr="00C81CB8" w:rsidRDefault="00811ADF" w:rsidP="00811ADF">
      <w:pPr>
        <w:jc w:val="center"/>
        <w:rPr>
          <w:rFonts w:ascii="Calibri" w:hAnsi="Calibri" w:cs="Arial"/>
          <w:b/>
        </w:rPr>
      </w:pPr>
      <w:r w:rsidRPr="00C81CB8">
        <w:rPr>
          <w:rFonts w:ascii="Calibri" w:hAnsi="Calibri" w:cs="Arial"/>
          <w:b/>
        </w:rPr>
        <w:t xml:space="preserve">PAQUETE MESA DEL HURACAN </w:t>
      </w:r>
    </w:p>
    <w:p w:rsidR="00811ADF" w:rsidRPr="00C81CB8" w:rsidRDefault="00811ADF" w:rsidP="00811ADF">
      <w:pPr>
        <w:jc w:val="center"/>
        <w:rPr>
          <w:rFonts w:ascii="Calibri" w:hAnsi="Calibri" w:cs="Arial"/>
          <w:b/>
        </w:rPr>
      </w:pPr>
      <w:r w:rsidRPr="00C81CB8">
        <w:rPr>
          <w:rFonts w:ascii="Calibri" w:hAnsi="Calibri" w:cs="Arial"/>
          <w:b/>
        </w:rPr>
        <w:t>CANTIDAD Y PESO DE VALIJAS A ENVIAR  DE U.M.F. H. No. 7 EN MESA DEL HURACAN, CHIH., OFICINA DE SERVICIOS GENERALES,  A:</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4034"/>
        <w:gridCol w:w="881"/>
        <w:gridCol w:w="858"/>
        <w:gridCol w:w="1278"/>
      </w:tblGrid>
      <w:tr w:rsidR="00811ADF" w:rsidRPr="00C81CB8" w:rsidTr="00B04439">
        <w:trPr>
          <w:trHeight w:val="255"/>
          <w:tblHeader/>
          <w:jc w:val="center"/>
        </w:trPr>
        <w:tc>
          <w:tcPr>
            <w:tcW w:w="1710"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4034"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1739" w:type="dxa"/>
            <w:gridSpan w:val="2"/>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CANTIDAD MENSUAL DE VALIJAS</w:t>
            </w:r>
          </w:p>
        </w:tc>
        <w:tc>
          <w:tcPr>
            <w:tcW w:w="1278"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PESO APROXIMADO POR VALIJAS KG.</w:t>
            </w:r>
          </w:p>
        </w:tc>
      </w:tr>
      <w:tr w:rsidR="00811ADF" w:rsidRPr="00C81CB8" w:rsidTr="00B04439">
        <w:trPr>
          <w:trHeight w:val="191"/>
          <w:tblHeader/>
          <w:jc w:val="center"/>
        </w:trPr>
        <w:tc>
          <w:tcPr>
            <w:tcW w:w="1710" w:type="dxa"/>
            <w:vMerge/>
            <w:vAlign w:val="center"/>
          </w:tcPr>
          <w:p w:rsidR="00811ADF" w:rsidRPr="00C81CB8" w:rsidRDefault="00811ADF" w:rsidP="00B04439">
            <w:pPr>
              <w:snapToGrid w:val="0"/>
              <w:rPr>
                <w:rFonts w:ascii="Calibri" w:hAnsi="Calibri" w:cs="Calibri"/>
                <w:b/>
                <w:bCs/>
                <w:sz w:val="18"/>
                <w:szCs w:val="18"/>
              </w:rPr>
            </w:pPr>
          </w:p>
        </w:tc>
        <w:tc>
          <w:tcPr>
            <w:tcW w:w="4034" w:type="dxa"/>
            <w:vMerge/>
            <w:vAlign w:val="center"/>
          </w:tcPr>
          <w:p w:rsidR="00811ADF" w:rsidRPr="00C81CB8" w:rsidRDefault="00811ADF" w:rsidP="00B04439">
            <w:pPr>
              <w:snapToGrid w:val="0"/>
              <w:rPr>
                <w:rFonts w:ascii="Calibri" w:hAnsi="Calibri" w:cs="Calibri"/>
                <w:b/>
                <w:bCs/>
                <w:sz w:val="18"/>
                <w:szCs w:val="18"/>
              </w:rPr>
            </w:pPr>
          </w:p>
        </w:tc>
        <w:tc>
          <w:tcPr>
            <w:tcW w:w="881"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MINIMO</w:t>
            </w:r>
          </w:p>
        </w:tc>
        <w:tc>
          <w:tcPr>
            <w:tcW w:w="858"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MAXIMO</w:t>
            </w:r>
          </w:p>
        </w:tc>
        <w:tc>
          <w:tcPr>
            <w:tcW w:w="1278" w:type="dxa"/>
            <w:vMerge/>
          </w:tcPr>
          <w:p w:rsidR="00811ADF" w:rsidRPr="00C81CB8" w:rsidRDefault="00811ADF" w:rsidP="00B04439">
            <w:pPr>
              <w:snapToGrid w:val="0"/>
              <w:rPr>
                <w:rFonts w:ascii="Calibri" w:hAnsi="Calibri" w:cs="Calibri"/>
                <w:b/>
                <w:bCs/>
                <w:sz w:val="18"/>
                <w:szCs w:val="18"/>
              </w:rPr>
            </w:pP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H.G.Z. M.F. No. 16</w:t>
            </w:r>
          </w:p>
        </w:tc>
        <w:tc>
          <w:tcPr>
            <w:tcW w:w="4034" w:type="dxa"/>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DIECISEIS DE  SEPTIEMBRE Y CALLE ROMA,  CUAUHTEMOC, CHIH.</w:t>
            </w:r>
          </w:p>
        </w:tc>
        <w:tc>
          <w:tcPr>
            <w:tcW w:w="881" w:type="dxa"/>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2</w:t>
            </w:r>
          </w:p>
        </w:tc>
        <w:tc>
          <w:tcPr>
            <w:tcW w:w="858" w:type="dxa"/>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8</w:t>
            </w:r>
          </w:p>
        </w:tc>
        <w:tc>
          <w:tcPr>
            <w:tcW w:w="1278" w:type="dxa"/>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5</w:t>
            </w:r>
          </w:p>
        </w:tc>
      </w:tr>
    </w:tbl>
    <w:p w:rsidR="00811ADF" w:rsidRDefault="00811ADF" w:rsidP="00811ADF">
      <w:pPr>
        <w:jc w:val="center"/>
        <w:rPr>
          <w:rFonts w:ascii="Calibri" w:hAnsi="Calibri" w:cs="Arial"/>
          <w:b/>
          <w:highlight w:val="green"/>
        </w:rPr>
      </w:pPr>
    </w:p>
    <w:p w:rsidR="003658D7" w:rsidRDefault="003658D7" w:rsidP="00811ADF">
      <w:pPr>
        <w:jc w:val="center"/>
        <w:rPr>
          <w:rFonts w:ascii="Calibri" w:hAnsi="Calibri" w:cs="Arial"/>
          <w:b/>
          <w:highlight w:val="green"/>
        </w:rPr>
      </w:pPr>
    </w:p>
    <w:p w:rsidR="003658D7" w:rsidRDefault="003658D7" w:rsidP="00811ADF">
      <w:pPr>
        <w:jc w:val="center"/>
        <w:rPr>
          <w:rFonts w:ascii="Calibri" w:hAnsi="Calibri" w:cs="Arial"/>
          <w:b/>
          <w:highlight w:val="green"/>
        </w:rPr>
      </w:pPr>
    </w:p>
    <w:p w:rsidR="003658D7" w:rsidRDefault="003658D7" w:rsidP="00811ADF">
      <w:pPr>
        <w:jc w:val="center"/>
        <w:rPr>
          <w:rFonts w:ascii="Calibri" w:hAnsi="Calibri" w:cs="Arial"/>
          <w:b/>
          <w:highlight w:val="green"/>
        </w:rPr>
      </w:pPr>
    </w:p>
    <w:p w:rsidR="003658D7" w:rsidRDefault="003658D7" w:rsidP="00811ADF">
      <w:pPr>
        <w:jc w:val="center"/>
        <w:rPr>
          <w:rFonts w:ascii="Calibri" w:hAnsi="Calibri" w:cs="Arial"/>
          <w:b/>
          <w:highlight w:val="green"/>
        </w:rPr>
      </w:pPr>
    </w:p>
    <w:p w:rsidR="003658D7" w:rsidRPr="00C81CB8" w:rsidRDefault="003658D7" w:rsidP="00811ADF">
      <w:pPr>
        <w:jc w:val="center"/>
        <w:rPr>
          <w:rFonts w:ascii="Calibri" w:hAnsi="Calibri" w:cs="Arial"/>
          <w:b/>
          <w:highlight w:val="green"/>
        </w:rPr>
      </w:pPr>
    </w:p>
    <w:p w:rsidR="00811ADF" w:rsidRPr="00C81CB8" w:rsidRDefault="00811ADF" w:rsidP="00811ADF">
      <w:pPr>
        <w:jc w:val="center"/>
        <w:rPr>
          <w:rFonts w:ascii="Calibri" w:hAnsi="Calibri" w:cs="Arial"/>
          <w:b/>
          <w:sz w:val="28"/>
        </w:rPr>
      </w:pPr>
      <w:r w:rsidRPr="00C81CB8">
        <w:rPr>
          <w:rFonts w:ascii="Calibri" w:hAnsi="Calibri" w:cs="Arial"/>
          <w:b/>
          <w:sz w:val="28"/>
        </w:rPr>
        <w:t xml:space="preserve">REGIMEN IMSS PROSPERA </w:t>
      </w:r>
    </w:p>
    <w:p w:rsidR="00811ADF" w:rsidRPr="00C81CB8" w:rsidRDefault="00811ADF" w:rsidP="00811ADF">
      <w:pPr>
        <w:jc w:val="both"/>
        <w:rPr>
          <w:rFonts w:ascii="Calibri" w:hAnsi="Calibri" w:cs="Arial"/>
          <w:b/>
          <w:highlight w:val="green"/>
        </w:rPr>
      </w:pPr>
    </w:p>
    <w:p w:rsidR="00811ADF" w:rsidRPr="00C81CB8" w:rsidRDefault="00811ADF" w:rsidP="00811ADF">
      <w:pPr>
        <w:jc w:val="center"/>
        <w:rPr>
          <w:rFonts w:ascii="Calibri" w:hAnsi="Calibri" w:cs="Arial"/>
          <w:b/>
        </w:rPr>
      </w:pPr>
      <w:r w:rsidRPr="00C81CB8">
        <w:rPr>
          <w:rFonts w:ascii="Calibri" w:hAnsi="Calibri" w:cs="Arial"/>
          <w:b/>
        </w:rPr>
        <w:t xml:space="preserve">SAN JUANITO </w:t>
      </w:r>
    </w:p>
    <w:p w:rsidR="00811ADF" w:rsidRPr="00C81CB8" w:rsidRDefault="00811ADF" w:rsidP="00811ADF">
      <w:pPr>
        <w:jc w:val="center"/>
        <w:rPr>
          <w:rFonts w:ascii="Calibri" w:hAnsi="Calibri" w:cs="Arial"/>
          <w:b/>
        </w:rPr>
      </w:pPr>
      <w:r w:rsidRPr="00C81CB8">
        <w:rPr>
          <w:rFonts w:ascii="Calibri" w:hAnsi="Calibri" w:cs="Arial"/>
          <w:b/>
        </w:rPr>
        <w:t>CANTIDAD Y PESO DE VALIJAS A ENVIAR DEL H.R.P. No. 18 DE SAN JUANITO, OFICINA DE SERVICIOS GENERALES,   A:</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4034"/>
        <w:gridCol w:w="881"/>
        <w:gridCol w:w="858"/>
        <w:gridCol w:w="1278"/>
      </w:tblGrid>
      <w:tr w:rsidR="00811ADF" w:rsidRPr="00C81CB8" w:rsidTr="00B04439">
        <w:trPr>
          <w:trHeight w:val="255"/>
          <w:tblHeader/>
          <w:jc w:val="center"/>
        </w:trPr>
        <w:tc>
          <w:tcPr>
            <w:tcW w:w="1710"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4034"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1739" w:type="dxa"/>
            <w:gridSpan w:val="2"/>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CANTIDAD MENSUAL DE VALIJAS</w:t>
            </w:r>
          </w:p>
        </w:tc>
        <w:tc>
          <w:tcPr>
            <w:tcW w:w="1278"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PESO APROXIMADO POR VALIJAS KG.</w:t>
            </w:r>
          </w:p>
        </w:tc>
      </w:tr>
      <w:tr w:rsidR="00811ADF" w:rsidRPr="00C81CB8" w:rsidTr="00B04439">
        <w:trPr>
          <w:trHeight w:val="191"/>
          <w:tblHeader/>
          <w:jc w:val="center"/>
        </w:trPr>
        <w:tc>
          <w:tcPr>
            <w:tcW w:w="1710" w:type="dxa"/>
            <w:vMerge/>
            <w:vAlign w:val="center"/>
          </w:tcPr>
          <w:p w:rsidR="00811ADF" w:rsidRPr="00C81CB8" w:rsidRDefault="00811ADF" w:rsidP="00B04439">
            <w:pPr>
              <w:snapToGrid w:val="0"/>
              <w:rPr>
                <w:rFonts w:ascii="Calibri" w:hAnsi="Calibri" w:cs="Calibri"/>
                <w:b/>
                <w:bCs/>
                <w:sz w:val="18"/>
                <w:szCs w:val="18"/>
              </w:rPr>
            </w:pPr>
          </w:p>
        </w:tc>
        <w:tc>
          <w:tcPr>
            <w:tcW w:w="4034" w:type="dxa"/>
            <w:vMerge/>
            <w:vAlign w:val="center"/>
          </w:tcPr>
          <w:p w:rsidR="00811ADF" w:rsidRPr="00C81CB8" w:rsidRDefault="00811ADF" w:rsidP="00B04439">
            <w:pPr>
              <w:snapToGrid w:val="0"/>
              <w:rPr>
                <w:rFonts w:ascii="Calibri" w:hAnsi="Calibri" w:cs="Calibri"/>
                <w:b/>
                <w:bCs/>
                <w:sz w:val="18"/>
                <w:szCs w:val="18"/>
              </w:rPr>
            </w:pPr>
          </w:p>
        </w:tc>
        <w:tc>
          <w:tcPr>
            <w:tcW w:w="881"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MINIMO</w:t>
            </w:r>
          </w:p>
        </w:tc>
        <w:tc>
          <w:tcPr>
            <w:tcW w:w="858"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MAXIMO</w:t>
            </w:r>
          </w:p>
        </w:tc>
        <w:tc>
          <w:tcPr>
            <w:tcW w:w="1278" w:type="dxa"/>
            <w:vMerge/>
          </w:tcPr>
          <w:p w:rsidR="00811ADF" w:rsidRPr="00C81CB8" w:rsidRDefault="00811ADF" w:rsidP="00B04439">
            <w:pPr>
              <w:snapToGrid w:val="0"/>
              <w:rPr>
                <w:rFonts w:ascii="Calibri" w:hAnsi="Calibri" w:cs="Calibri"/>
                <w:b/>
                <w:bCs/>
                <w:sz w:val="18"/>
                <w:szCs w:val="18"/>
              </w:rPr>
            </w:pP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COORD. GRAL.  DE  IMSS PROSPERA</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TOLEDO NO. 29 COL JUAREZ DELEGACION CUAUHTEMOC, MEXICO, D.F.</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1</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COORD. IMSS-PROSPERA CUAUHTEMOC</w:t>
            </w:r>
          </w:p>
        </w:tc>
        <w:tc>
          <w:tcPr>
            <w:tcW w:w="4034"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MORELOS No. 654,  COL. CENTRO, CD. CUAUHTEMOC,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1</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H.R.P. No. 26</w:t>
            </w:r>
          </w:p>
        </w:tc>
        <w:tc>
          <w:tcPr>
            <w:tcW w:w="4034" w:type="dxa"/>
          </w:tcPr>
          <w:p w:rsidR="00811ADF" w:rsidRPr="00C81CB8" w:rsidRDefault="00811ADF" w:rsidP="00B04439">
            <w:pPr>
              <w:snapToGrid w:val="0"/>
              <w:rPr>
                <w:rFonts w:ascii="Calibri" w:hAnsi="Calibri" w:cs="Calibri"/>
                <w:sz w:val="18"/>
                <w:szCs w:val="18"/>
                <w:lang w:val="pt-BR"/>
              </w:rPr>
            </w:pPr>
            <w:r w:rsidRPr="00C81CB8">
              <w:rPr>
                <w:rFonts w:ascii="Calibri" w:hAnsi="Calibri" w:cs="Calibri"/>
                <w:sz w:val="18"/>
                <w:szCs w:val="18"/>
                <w:lang w:val="pt-BR"/>
              </w:rPr>
              <w:t>C. ATLANTE Y ZACATEPEC S/N GUACHOCHI,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1</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DELEGACION ESTATAL CHIHUAHUA</w:t>
            </w:r>
          </w:p>
        </w:tc>
        <w:tc>
          <w:tcPr>
            <w:tcW w:w="4034" w:type="dxa"/>
            <w:vAlign w:val="bottom"/>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UNIVERSIDAD Y JOSE MA. MARI 1101, COL. CENTRO, CHIHUAHUA, CHI.</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1</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No. 16</w:t>
            </w:r>
          </w:p>
        </w:tc>
        <w:tc>
          <w:tcPr>
            <w:tcW w:w="4034" w:type="dxa"/>
            <w:vAlign w:val="bottom"/>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AVE. 16 DE SEPT. Y ROMA, CUAUHTEMOC,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1</w:t>
            </w:r>
          </w:p>
        </w:tc>
      </w:tr>
    </w:tbl>
    <w:p w:rsidR="00811ADF" w:rsidRPr="00C81CB8" w:rsidRDefault="00811ADF" w:rsidP="00811ADF">
      <w:pPr>
        <w:jc w:val="center"/>
        <w:rPr>
          <w:rFonts w:ascii="Calibri" w:hAnsi="Calibri" w:cs="Arial"/>
          <w:b/>
          <w:highlight w:val="green"/>
        </w:rPr>
      </w:pPr>
    </w:p>
    <w:p w:rsidR="00811ADF" w:rsidRPr="00C81CB8" w:rsidRDefault="00811ADF" w:rsidP="00811ADF">
      <w:pPr>
        <w:rPr>
          <w:rFonts w:ascii="Calibri" w:hAnsi="Calibri" w:cs="Arial"/>
          <w:b/>
        </w:rPr>
      </w:pPr>
    </w:p>
    <w:p w:rsidR="00811ADF" w:rsidRPr="00C81CB8" w:rsidRDefault="00811ADF" w:rsidP="00811ADF">
      <w:pPr>
        <w:jc w:val="center"/>
        <w:rPr>
          <w:rFonts w:ascii="Calibri" w:hAnsi="Calibri" w:cs="Arial"/>
          <w:b/>
        </w:rPr>
      </w:pPr>
      <w:r w:rsidRPr="00C81CB8">
        <w:rPr>
          <w:rFonts w:ascii="Calibri" w:hAnsi="Calibri" w:cs="Arial"/>
          <w:b/>
        </w:rPr>
        <w:t xml:space="preserve">GUACHOCHI </w:t>
      </w:r>
    </w:p>
    <w:p w:rsidR="00811ADF" w:rsidRPr="00C81CB8" w:rsidRDefault="00811ADF" w:rsidP="00811ADF">
      <w:pPr>
        <w:jc w:val="center"/>
        <w:rPr>
          <w:rFonts w:ascii="Calibri" w:hAnsi="Calibri" w:cs="Arial"/>
          <w:b/>
        </w:rPr>
      </w:pPr>
      <w:r w:rsidRPr="00C81CB8">
        <w:rPr>
          <w:rFonts w:ascii="Calibri" w:hAnsi="Calibri" w:cs="Arial"/>
          <w:b/>
        </w:rPr>
        <w:t>CANTIDAD Y PESO DE VALIJAS A ENVIAR DEL H.R.P. No. 26 DE GUACHOCHI, OFICINA DE SERVICIOS GENERALES,  A:</w:t>
      </w:r>
    </w:p>
    <w:p w:rsidR="00811ADF" w:rsidRPr="00C81CB8" w:rsidRDefault="00811ADF" w:rsidP="00811ADF">
      <w:pPr>
        <w:jc w:val="center"/>
        <w:rPr>
          <w:rFonts w:ascii="Calibri" w:hAnsi="Calibri" w:cs="Arial"/>
          <w:b/>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4034"/>
        <w:gridCol w:w="881"/>
        <w:gridCol w:w="858"/>
        <w:gridCol w:w="1278"/>
      </w:tblGrid>
      <w:tr w:rsidR="00811ADF" w:rsidRPr="00C81CB8" w:rsidTr="00B04439">
        <w:trPr>
          <w:trHeight w:val="255"/>
          <w:tblHeader/>
          <w:jc w:val="center"/>
        </w:trPr>
        <w:tc>
          <w:tcPr>
            <w:tcW w:w="1710"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4034"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1739" w:type="dxa"/>
            <w:gridSpan w:val="2"/>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CANTIDAD MENSUAL DE VALIJAS</w:t>
            </w:r>
          </w:p>
        </w:tc>
        <w:tc>
          <w:tcPr>
            <w:tcW w:w="1278" w:type="dxa"/>
            <w:vMerge w:val="restart"/>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PESO APROXIMADO POR VALIJAS KG.</w:t>
            </w:r>
          </w:p>
        </w:tc>
      </w:tr>
      <w:tr w:rsidR="00811ADF" w:rsidRPr="00C81CB8" w:rsidTr="00B04439">
        <w:trPr>
          <w:trHeight w:val="191"/>
          <w:tblHeader/>
          <w:jc w:val="center"/>
        </w:trPr>
        <w:tc>
          <w:tcPr>
            <w:tcW w:w="1710" w:type="dxa"/>
            <w:vMerge/>
            <w:vAlign w:val="center"/>
          </w:tcPr>
          <w:p w:rsidR="00811ADF" w:rsidRPr="00C81CB8" w:rsidRDefault="00811ADF" w:rsidP="00B04439">
            <w:pPr>
              <w:snapToGrid w:val="0"/>
              <w:rPr>
                <w:rFonts w:ascii="Calibri" w:hAnsi="Calibri" w:cs="Calibri"/>
                <w:b/>
                <w:bCs/>
                <w:sz w:val="18"/>
                <w:szCs w:val="18"/>
              </w:rPr>
            </w:pPr>
          </w:p>
        </w:tc>
        <w:tc>
          <w:tcPr>
            <w:tcW w:w="4034" w:type="dxa"/>
            <w:vMerge/>
            <w:vAlign w:val="center"/>
          </w:tcPr>
          <w:p w:rsidR="00811ADF" w:rsidRPr="00C81CB8" w:rsidRDefault="00811ADF" w:rsidP="00B04439">
            <w:pPr>
              <w:snapToGrid w:val="0"/>
              <w:rPr>
                <w:rFonts w:ascii="Calibri" w:hAnsi="Calibri" w:cs="Calibri"/>
                <w:b/>
                <w:bCs/>
                <w:sz w:val="18"/>
                <w:szCs w:val="18"/>
              </w:rPr>
            </w:pPr>
          </w:p>
        </w:tc>
        <w:tc>
          <w:tcPr>
            <w:tcW w:w="881"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MINIMO</w:t>
            </w:r>
          </w:p>
        </w:tc>
        <w:tc>
          <w:tcPr>
            <w:tcW w:w="858" w:type="dxa"/>
            <w:shd w:val="clear" w:color="auto" w:fill="FFFF00"/>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MAXIMO</w:t>
            </w:r>
          </w:p>
        </w:tc>
        <w:tc>
          <w:tcPr>
            <w:tcW w:w="1278" w:type="dxa"/>
            <w:vMerge/>
          </w:tcPr>
          <w:p w:rsidR="00811ADF" w:rsidRPr="00C81CB8" w:rsidRDefault="00811ADF" w:rsidP="00B04439">
            <w:pPr>
              <w:snapToGrid w:val="0"/>
              <w:rPr>
                <w:rFonts w:ascii="Calibri" w:hAnsi="Calibri" w:cs="Calibri"/>
                <w:b/>
                <w:bCs/>
                <w:sz w:val="18"/>
                <w:szCs w:val="18"/>
              </w:rPr>
            </w:pPr>
          </w:p>
        </w:tc>
      </w:tr>
      <w:tr w:rsidR="00811ADF" w:rsidRPr="00C81CB8" w:rsidTr="00B04439">
        <w:trPr>
          <w:trHeight w:val="255"/>
          <w:jc w:val="center"/>
        </w:trPr>
        <w:tc>
          <w:tcPr>
            <w:tcW w:w="1710" w:type="dxa"/>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COORD. GRAL.  DE  IMSS PROSPERA</w:t>
            </w:r>
          </w:p>
        </w:tc>
        <w:tc>
          <w:tcPr>
            <w:tcW w:w="4034" w:type="dxa"/>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CALLE TOLEDO NO. 29 COL JUAREZ DELEGACION CUAUHTEMOC, MEXICO, D.F.</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1</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COORD. IMSS-PROSPERA PARRAL</w:t>
            </w:r>
          </w:p>
        </w:tc>
        <w:tc>
          <w:tcPr>
            <w:tcW w:w="4034" w:type="dxa"/>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 xml:space="preserve">AVENIDA INDEPENDENCIA  NUMERO 1 CIUDAD H. DEL PARRAL CHIHUAHUA </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1</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H.R.P. No. 18 SAN JUANITO.</w:t>
            </w:r>
          </w:p>
        </w:tc>
        <w:tc>
          <w:tcPr>
            <w:tcW w:w="4034" w:type="dxa"/>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VICENTE GUERRERO Y TEPORACA SIN NUMERO SAN JUANITO, CHIH</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1</w:t>
            </w:r>
          </w:p>
        </w:tc>
      </w:tr>
      <w:tr w:rsidR="00811ADF" w:rsidRPr="00C81CB8" w:rsidTr="00B04439">
        <w:trPr>
          <w:trHeight w:val="255"/>
          <w:jc w:val="center"/>
        </w:trPr>
        <w:tc>
          <w:tcPr>
            <w:tcW w:w="1710" w:type="dxa"/>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DELEGACION ESTATAL CHIHUAHUA</w:t>
            </w:r>
          </w:p>
        </w:tc>
        <w:tc>
          <w:tcPr>
            <w:tcW w:w="4034" w:type="dxa"/>
            <w:vAlign w:val="bottom"/>
          </w:tcPr>
          <w:p w:rsidR="00811ADF" w:rsidRPr="00C81CB8" w:rsidRDefault="00811ADF" w:rsidP="00B04439">
            <w:pPr>
              <w:snapToGrid w:val="0"/>
              <w:rPr>
                <w:rFonts w:ascii="Calibri" w:hAnsi="Calibri" w:cs="Calibri"/>
                <w:iCs/>
                <w:sz w:val="18"/>
                <w:szCs w:val="18"/>
                <w:lang w:val="pt-BR"/>
              </w:rPr>
            </w:pPr>
            <w:r w:rsidRPr="00C81CB8">
              <w:rPr>
                <w:rFonts w:ascii="Calibri" w:hAnsi="Calibri" w:cs="Calibri"/>
                <w:iCs/>
                <w:sz w:val="18"/>
                <w:szCs w:val="18"/>
              </w:rPr>
              <w:t xml:space="preserve">AV. UNIVERSIDAD Y JOSE MA. </w:t>
            </w:r>
            <w:r w:rsidRPr="00C81CB8">
              <w:rPr>
                <w:rFonts w:ascii="Calibri" w:hAnsi="Calibri" w:cs="Calibri"/>
                <w:iCs/>
                <w:sz w:val="18"/>
                <w:szCs w:val="18"/>
                <w:lang w:val="pt-BR"/>
              </w:rPr>
              <w:t>MARI 1101, COL. CENTRO, CHIHUAHUA, CHI.</w:t>
            </w:r>
          </w:p>
        </w:tc>
        <w:tc>
          <w:tcPr>
            <w:tcW w:w="881"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8</w:t>
            </w:r>
          </w:p>
        </w:tc>
        <w:tc>
          <w:tcPr>
            <w:tcW w:w="858"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20</w:t>
            </w:r>
          </w:p>
        </w:tc>
        <w:tc>
          <w:tcPr>
            <w:tcW w:w="1278" w:type="dxa"/>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1</w:t>
            </w:r>
          </w:p>
        </w:tc>
      </w:tr>
    </w:tbl>
    <w:p w:rsidR="00811ADF" w:rsidRPr="00C81CB8" w:rsidRDefault="00811ADF" w:rsidP="00811ADF">
      <w:pPr>
        <w:jc w:val="center"/>
        <w:rPr>
          <w:rFonts w:ascii="Calibri" w:hAnsi="Calibri" w:cs="Arial"/>
          <w:b/>
          <w:highlight w:val="green"/>
        </w:rPr>
      </w:pPr>
    </w:p>
    <w:p w:rsidR="00811ADF" w:rsidRPr="00C81CB8" w:rsidRDefault="00811ADF" w:rsidP="00811ADF">
      <w:pPr>
        <w:jc w:val="both"/>
        <w:rPr>
          <w:rFonts w:ascii="Calibri" w:hAnsi="Calibri" w:cs="Arial"/>
          <w:highlight w:val="green"/>
        </w:rPr>
      </w:pPr>
    </w:p>
    <w:p w:rsidR="00811ADF" w:rsidRDefault="00811ADF" w:rsidP="00811ADF">
      <w:pPr>
        <w:jc w:val="both"/>
        <w:rPr>
          <w:rFonts w:ascii="Calibri" w:hAnsi="Calibri" w:cs="Arial"/>
        </w:rPr>
      </w:pPr>
      <w:r w:rsidRPr="00C81CB8">
        <w:rPr>
          <w:rFonts w:ascii="Calibri" w:hAnsi="Calibri" w:cs="Arial"/>
          <w:b/>
        </w:rPr>
        <w:t>NOTA:</w:t>
      </w:r>
      <w:r w:rsidRPr="00C81CB8">
        <w:rPr>
          <w:rFonts w:ascii="Calibri" w:hAnsi="Calibri" w:cs="Arial"/>
        </w:rPr>
        <w:t xml:space="preserve">   LAS CANTIDADES MINIMAS Y MÁXIMAS QUE SE DESCRIBEN EN ESTE ANEXO SE DEBERAN  CONSIDERAR UNICAMENTE COMO DATO ESTADÍSTICO DE CONSUMO, YA QUE LA ASIGNACIÓN DEL SERVICIO SE EFECTUARA EN BASE AL PRESUPUESTO MINIMO Y MÁXIMO AUTORIZADO</w:t>
      </w:r>
    </w:p>
    <w:p w:rsidR="003658D7" w:rsidRDefault="003658D7" w:rsidP="00811ADF">
      <w:pPr>
        <w:jc w:val="both"/>
        <w:rPr>
          <w:rFonts w:ascii="Calibri" w:hAnsi="Calibri" w:cs="Arial"/>
        </w:rPr>
      </w:pPr>
    </w:p>
    <w:p w:rsidR="003658D7" w:rsidRDefault="003658D7" w:rsidP="00811ADF">
      <w:pPr>
        <w:jc w:val="both"/>
        <w:rPr>
          <w:rFonts w:ascii="Calibri" w:hAnsi="Calibri" w:cs="Arial"/>
        </w:rPr>
      </w:pPr>
    </w:p>
    <w:p w:rsidR="003658D7" w:rsidRPr="00C81CB8" w:rsidRDefault="003658D7" w:rsidP="00811ADF">
      <w:pPr>
        <w:jc w:val="both"/>
        <w:rPr>
          <w:rFonts w:ascii="Calibri" w:hAnsi="Calibri" w:cs="Arial"/>
        </w:rPr>
      </w:pPr>
    </w:p>
    <w:p w:rsidR="00811ADF" w:rsidRPr="00C81CB8" w:rsidRDefault="00811ADF" w:rsidP="00811ADF">
      <w:pPr>
        <w:pStyle w:val="Encabezado"/>
        <w:rPr>
          <w:rFonts w:ascii="Calibri" w:hAnsi="Calibri"/>
          <w:b/>
          <w:sz w:val="18"/>
          <w:szCs w:val="22"/>
          <w:lang w:val="es-MX"/>
        </w:rPr>
      </w:pPr>
    </w:p>
    <w:p w:rsidR="00811ADF" w:rsidRPr="00C81CB8" w:rsidRDefault="00811ADF" w:rsidP="00811ADF">
      <w:pPr>
        <w:pStyle w:val="Encabezado"/>
        <w:jc w:val="center"/>
        <w:rPr>
          <w:rFonts w:ascii="Calibri" w:hAnsi="Calibri"/>
          <w:b/>
          <w:sz w:val="24"/>
          <w:szCs w:val="22"/>
        </w:rPr>
      </w:pPr>
      <w:r w:rsidRPr="00C81CB8">
        <w:rPr>
          <w:rFonts w:ascii="Calibri" w:hAnsi="Calibri"/>
          <w:b/>
          <w:sz w:val="24"/>
          <w:szCs w:val="22"/>
        </w:rPr>
        <w:lastRenderedPageBreak/>
        <w:t>PLAZO Y LUGARES  DE LA PRESTACION DE LOS SERVICIOS REGIMEN ORDINARIO:</w:t>
      </w:r>
    </w:p>
    <w:p w:rsidR="00811ADF" w:rsidRPr="00C81CB8" w:rsidRDefault="00811ADF" w:rsidP="00811ADF">
      <w:pPr>
        <w:jc w:val="center"/>
        <w:rPr>
          <w:rFonts w:ascii="Calibri" w:hAnsi="Calibri" w:cs="Arial"/>
          <w:b/>
        </w:rPr>
      </w:pPr>
    </w:p>
    <w:p w:rsidR="00811ADF" w:rsidRPr="00C81CB8" w:rsidRDefault="00811ADF" w:rsidP="00811ADF">
      <w:pPr>
        <w:jc w:val="center"/>
        <w:rPr>
          <w:rFonts w:ascii="Calibri" w:hAnsi="Calibri" w:cs="Arial"/>
          <w:b/>
        </w:rPr>
      </w:pPr>
      <w:r w:rsidRPr="00C81CB8">
        <w:rPr>
          <w:rFonts w:ascii="Calibri" w:hAnsi="Calibri" w:cs="Arial"/>
          <w:b/>
        </w:rPr>
        <w:t xml:space="preserve">CHIHUAHUA </w:t>
      </w:r>
    </w:p>
    <w:p w:rsidR="00811ADF" w:rsidRPr="00C81CB8" w:rsidRDefault="00811ADF" w:rsidP="00811ADF">
      <w:pPr>
        <w:jc w:val="center"/>
        <w:rPr>
          <w:rFonts w:ascii="Calibri" w:hAnsi="Calibri" w:cs="Arial"/>
          <w:b/>
        </w:rPr>
      </w:pPr>
      <w:r w:rsidRPr="00C81CB8">
        <w:rPr>
          <w:rFonts w:ascii="Calibri" w:hAnsi="Calibri" w:cs="Arial"/>
          <w:b/>
        </w:rPr>
        <w:t>DELEGACION CHIHUAHUA, A:</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6"/>
        <w:gridCol w:w="3309"/>
        <w:gridCol w:w="3201"/>
      </w:tblGrid>
      <w:tr w:rsidR="00811ADF" w:rsidRPr="00C81CB8" w:rsidTr="00B04439">
        <w:trPr>
          <w:trHeight w:val="910"/>
          <w:tblHeader/>
          <w:jc w:val="center"/>
        </w:trPr>
        <w:tc>
          <w:tcPr>
            <w:tcW w:w="2036"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3309"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3201"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FRECUENCIA REQUERIDA Y ENTREGA EN DESTINO</w:t>
            </w: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MEXICO, D.F.</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INSURGENTES SUR 235, COLONIA ROMA, DELEG. CUAUHTEMOC</w:t>
            </w:r>
          </w:p>
        </w:tc>
        <w:tc>
          <w:tcPr>
            <w:tcW w:w="3201" w:type="dxa"/>
            <w:vMerge w:val="restart"/>
            <w:vAlign w:val="center"/>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 xml:space="preserve">DE LUNES A VIERNES,   LA RECEPCION EN LA PAQUETERIA DE </w:t>
            </w:r>
            <w:r w:rsidRPr="00C81CB8">
              <w:rPr>
                <w:rFonts w:ascii="Calibri" w:hAnsi="Calibri" w:cs="Calibri"/>
                <w:b/>
                <w:sz w:val="18"/>
                <w:szCs w:val="18"/>
              </w:rPr>
              <w:t>“EL PROVEEDOR”</w:t>
            </w:r>
            <w:r w:rsidRPr="00C81CB8">
              <w:rPr>
                <w:rFonts w:ascii="Calibri" w:hAnsi="Calibri" w:cs="Calibri"/>
                <w:sz w:val="18"/>
                <w:szCs w:val="18"/>
              </w:rPr>
              <w:t xml:space="preserve"> SERA A MAS TARDAR A LAS 15:30 HRS. LA ENTREGA EN LAS OFICINAS IMSS EN LOS DIFERENTES DESTINOS SERA A MAS TARDAR A LAS 9:00 HORAS DEL DIA SIGUIENTE DE SU DOCUMENTACION.</w:t>
            </w:r>
          </w:p>
        </w:tc>
      </w:tr>
      <w:tr w:rsidR="00811ADF" w:rsidRPr="00C81CB8" w:rsidTr="00B04439">
        <w:trPr>
          <w:trHeight w:val="630"/>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MEXICO D.F.</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SECRETARIA DE LA FUNCION PÚBLICA AVE. INSURGENTES SUR No. 1735, COL. GUADALUPE INN, DELEG. ALVARO OBREGON, C.P. 01020</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630"/>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MEXICO D.F.</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ORGANO INTERNO DE CONTROL EN EL IMSS, C. MELCHOR OCAMPO No. 479, COL. NUEVA ANZUREZ, DELEGACION MIGUEL HIDALGO. C.P. 11590</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TORREON, COAH.</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PERIF. LUIS ECHEVERRIA ESQ. V. CARRANZA No. 2809</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420"/>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MONTERREY, N.L.</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DELEGAC. REGIONAL NORTE C. RAFAEL RAMIREZ No. 1950 OTE C. RAFAEL RAMIREZ No. 1950 OTE</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451"/>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MONTERREY, N.L</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COORDINACION  DEL AREA DE AUDITORIA, QUEJAS Y RESPONSABILIDADES,   REGION NORTE, AV. CONDOMINIO MONTERREY, No. 133, ENTRE LEONA VICARIO Y AV. JUAREZ. C.P. 64000</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No. 6</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VILLARREAL Y 4ª.,  CD. JUAREZ, CHIH., C.P. 32310</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U.M.F. No. 30</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BLVD. LIBRE COMERCIO Y CALLE LIBRE COMERCIO, OJINAGA, CHIH., C.P. 32881</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No. 11</w:t>
            </w:r>
          </w:p>
        </w:tc>
        <w:tc>
          <w:tcPr>
            <w:tcW w:w="3309" w:type="dxa"/>
          </w:tcPr>
          <w:p w:rsidR="00811ADF" w:rsidRPr="00C81CB8" w:rsidRDefault="00811ADF" w:rsidP="00B04439">
            <w:pPr>
              <w:snapToGrid w:val="0"/>
              <w:rPr>
                <w:rFonts w:ascii="Calibri" w:hAnsi="Calibri" w:cs="Calibri"/>
                <w:sz w:val="18"/>
                <w:szCs w:val="18"/>
                <w:lang w:val="pt-BR"/>
              </w:rPr>
            </w:pPr>
            <w:r w:rsidRPr="00C81CB8">
              <w:rPr>
                <w:rFonts w:ascii="Calibri" w:hAnsi="Calibri" w:cs="Calibri"/>
                <w:sz w:val="18"/>
                <w:szCs w:val="18"/>
                <w:lang w:val="pt-BR"/>
              </w:rPr>
              <w:t>AVENIDA RIO CONCHOS PONIENTE, DELICIAS, CHIH., C.P. 33000</w:t>
            </w:r>
          </w:p>
        </w:tc>
        <w:tc>
          <w:tcPr>
            <w:tcW w:w="3201" w:type="dxa"/>
            <w:vMerge/>
          </w:tcPr>
          <w:p w:rsidR="00811ADF" w:rsidRPr="00C81CB8" w:rsidRDefault="00811ADF" w:rsidP="00B04439">
            <w:pPr>
              <w:snapToGrid w:val="0"/>
              <w:rPr>
                <w:rFonts w:ascii="Calibri" w:hAnsi="Calibri" w:cs="Calibri"/>
                <w:sz w:val="18"/>
                <w:szCs w:val="18"/>
                <w:lang w:val="pt-BR"/>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No. 23</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PROLONGACION INDEPENDENCIA HGO. DEL PARRAL, CHIH., C.P. 33800</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No. 16</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16 DE SEPTIEMBRE Y CALLE ROMA S/N CUAUHTEMOC, CHIH., C.P. 31550</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No. 22</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AVE. JUAREZ Y CALLE VICTORIA, NVO. CASAS GRANDES, CHIH., C.P. 31700</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COORD. GENERAL IMSS-PROSPERA</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TOLEDO No. 29 COL. JUAREZ, DELEGACION CUAUHTEMOC</w:t>
            </w:r>
          </w:p>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MEXICO, D.F.</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COORD. IMSS-PROSPERA PARRAL</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AVENIDA INDEPENDENCIA NUMERO 1, CIUDAD HIDALGO DEL PARRAL, CHIHUAHUA</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H.R.P. No. 18 SAN JUANITO</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VICENTE GUERRERO Y  TEPORACA SIN NÚMERO, SAN JUANITO, CHIH.</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lastRenderedPageBreak/>
              <w:t>H.R.P. No. 26 GUACHOCHI</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 xml:space="preserve">ATLANTE Y ZACATEPEC SIN NÚMERO, GUACHOCHI, CHIH., </w:t>
            </w:r>
          </w:p>
        </w:tc>
        <w:tc>
          <w:tcPr>
            <w:tcW w:w="3201" w:type="dxa"/>
            <w:vMerge/>
          </w:tcPr>
          <w:p w:rsidR="00811ADF" w:rsidRPr="00C81CB8" w:rsidRDefault="00811ADF" w:rsidP="00B04439">
            <w:pPr>
              <w:snapToGrid w:val="0"/>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H.R.P. No. 36 VALLE DE ALLENDE</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INDEPENDENCIA Y BENITO JUAREZ SIN NUMERO, VALLE DE ALLENDE</w:t>
            </w:r>
          </w:p>
        </w:tc>
        <w:tc>
          <w:tcPr>
            <w:tcW w:w="3201" w:type="dxa"/>
            <w:vMerge/>
          </w:tcPr>
          <w:p w:rsidR="00811ADF" w:rsidRPr="00C81CB8" w:rsidRDefault="00811ADF" w:rsidP="00B04439">
            <w:pPr>
              <w:snapToGrid w:val="0"/>
              <w:rPr>
                <w:rFonts w:ascii="Calibri" w:hAnsi="Calibri" w:cs="Calibri"/>
                <w:sz w:val="18"/>
                <w:szCs w:val="18"/>
              </w:rPr>
            </w:pPr>
          </w:p>
        </w:tc>
      </w:tr>
    </w:tbl>
    <w:p w:rsidR="00811ADF" w:rsidRDefault="00811ADF" w:rsidP="00811ADF">
      <w:pPr>
        <w:jc w:val="center"/>
        <w:rPr>
          <w:rFonts w:ascii="Calibri" w:hAnsi="Calibri" w:cs="Arial"/>
          <w:b/>
          <w:highlight w:val="green"/>
        </w:rPr>
      </w:pPr>
    </w:p>
    <w:p w:rsidR="003658D7" w:rsidRPr="00C81CB8" w:rsidRDefault="003658D7" w:rsidP="00811ADF">
      <w:pPr>
        <w:jc w:val="center"/>
        <w:rPr>
          <w:rFonts w:ascii="Calibri" w:hAnsi="Calibri" w:cs="Arial"/>
          <w:b/>
          <w:highlight w:val="green"/>
        </w:rPr>
      </w:pPr>
    </w:p>
    <w:p w:rsidR="00811ADF" w:rsidRPr="00C81CB8" w:rsidRDefault="00811ADF" w:rsidP="00811ADF">
      <w:pPr>
        <w:jc w:val="center"/>
        <w:rPr>
          <w:rFonts w:ascii="Calibri" w:hAnsi="Calibri" w:cs="Arial"/>
          <w:b/>
        </w:rPr>
      </w:pPr>
      <w:r w:rsidRPr="00C81CB8">
        <w:rPr>
          <w:rFonts w:ascii="Calibri" w:hAnsi="Calibri" w:cs="Arial"/>
          <w:b/>
        </w:rPr>
        <w:t xml:space="preserve"> JUÁREZ </w:t>
      </w:r>
    </w:p>
    <w:p w:rsidR="00811ADF" w:rsidRPr="00C81CB8" w:rsidRDefault="00811ADF" w:rsidP="00811ADF">
      <w:pPr>
        <w:jc w:val="center"/>
        <w:rPr>
          <w:rFonts w:ascii="Calibri" w:hAnsi="Calibri" w:cs="Arial"/>
          <w:b/>
          <w:highlight w:val="green"/>
        </w:rPr>
      </w:pPr>
      <w:r w:rsidRPr="00C81CB8">
        <w:rPr>
          <w:rFonts w:ascii="Calibri" w:hAnsi="Calibri" w:cs="Arial"/>
          <w:b/>
        </w:rPr>
        <w:t xml:space="preserve">HOSPITAL GENERAL DE ZONA No. 6 CD. JUAREZ, CHIH., A: </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6"/>
        <w:gridCol w:w="3309"/>
        <w:gridCol w:w="3201"/>
      </w:tblGrid>
      <w:tr w:rsidR="00811ADF" w:rsidRPr="00C81CB8" w:rsidTr="00B04439">
        <w:trPr>
          <w:trHeight w:val="910"/>
          <w:tblHeader/>
          <w:jc w:val="center"/>
        </w:trPr>
        <w:tc>
          <w:tcPr>
            <w:tcW w:w="2036"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3309"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3201"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FRECUENCIA REQUERIDA Y ENTREGA EN DESTINO</w:t>
            </w: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DELEGACION CHIHUAHUA</w:t>
            </w:r>
          </w:p>
        </w:tc>
        <w:tc>
          <w:tcPr>
            <w:tcW w:w="3309" w:type="dxa"/>
            <w:vAlign w:val="bottom"/>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UNIVERSIDAD Y JOSE MA. MARI 1101, COL. CENTRO, CHIHUAHUA, CHIH.</w:t>
            </w:r>
          </w:p>
        </w:tc>
        <w:tc>
          <w:tcPr>
            <w:tcW w:w="3201" w:type="dxa"/>
            <w:vMerge w:val="restart"/>
            <w:vAlign w:val="center"/>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 xml:space="preserve">DE LUNES A VIERNES,   LA RECEPCION EN LA PAQUETERIA DE </w:t>
            </w:r>
            <w:r w:rsidRPr="00C81CB8">
              <w:rPr>
                <w:rFonts w:ascii="Calibri" w:hAnsi="Calibri" w:cs="Calibri"/>
                <w:b/>
                <w:sz w:val="18"/>
                <w:szCs w:val="18"/>
              </w:rPr>
              <w:t>“EL PROVEEDOR”</w:t>
            </w:r>
            <w:r w:rsidRPr="00C81CB8">
              <w:rPr>
                <w:rFonts w:ascii="Calibri" w:hAnsi="Calibri" w:cs="Calibri"/>
                <w:sz w:val="18"/>
                <w:szCs w:val="18"/>
              </w:rPr>
              <w:t xml:space="preserve"> SERA A MAS TARDAR A LAS 15:30 HRS. LA ENTREGA EN LAS OFICINAS IMSS EN LOS DIFERENTES DESTINOS SERA A MAS TARDAR A LAS 9:00 HORAS DEL DIA HABIL SIGUIENTE DE SU DOCUMENTACION.</w:t>
            </w: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10</w:t>
            </w:r>
          </w:p>
        </w:tc>
        <w:tc>
          <w:tcPr>
            <w:tcW w:w="3309" w:type="dxa"/>
            <w:vAlign w:val="bottom"/>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GALEANA S/N VILLAHUMADA,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43</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 xml:space="preserve">AVE. JUAREZ PORVENIR, S/N, COLONIA CENTRO, GUADALUPE DISTRITO BRAVOS, C.P. 32744 </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bl>
    <w:p w:rsidR="00811ADF" w:rsidRDefault="00811ADF" w:rsidP="00811ADF">
      <w:pPr>
        <w:jc w:val="center"/>
        <w:rPr>
          <w:rFonts w:ascii="Calibri" w:hAnsi="Calibri" w:cs="Arial"/>
          <w:b/>
        </w:rPr>
      </w:pPr>
    </w:p>
    <w:p w:rsidR="004C2BE1" w:rsidRDefault="004C2BE1" w:rsidP="00811ADF">
      <w:pPr>
        <w:jc w:val="center"/>
        <w:rPr>
          <w:rFonts w:ascii="Calibri" w:hAnsi="Calibri" w:cs="Arial"/>
          <w:b/>
        </w:rPr>
      </w:pPr>
    </w:p>
    <w:p w:rsidR="003658D7" w:rsidRPr="00C81CB8" w:rsidRDefault="003658D7" w:rsidP="00811ADF">
      <w:pPr>
        <w:jc w:val="center"/>
        <w:rPr>
          <w:rFonts w:ascii="Calibri" w:hAnsi="Calibri" w:cs="Arial"/>
          <w:b/>
        </w:rPr>
      </w:pPr>
    </w:p>
    <w:p w:rsidR="00811ADF" w:rsidRPr="00C81CB8" w:rsidRDefault="00811ADF" w:rsidP="00811ADF">
      <w:pPr>
        <w:jc w:val="center"/>
        <w:rPr>
          <w:rFonts w:ascii="Calibri" w:hAnsi="Calibri" w:cs="Arial"/>
          <w:b/>
        </w:rPr>
      </w:pPr>
      <w:r w:rsidRPr="00C81CB8">
        <w:rPr>
          <w:rFonts w:ascii="Calibri" w:hAnsi="Calibri" w:cs="Arial"/>
          <w:b/>
        </w:rPr>
        <w:t xml:space="preserve"> CASAS GRANDES </w:t>
      </w:r>
    </w:p>
    <w:p w:rsidR="00811ADF" w:rsidRPr="00C81CB8" w:rsidRDefault="00811ADF" w:rsidP="00811ADF">
      <w:pPr>
        <w:jc w:val="center"/>
        <w:rPr>
          <w:rFonts w:ascii="Calibri" w:hAnsi="Calibri" w:cs="Arial"/>
          <w:b/>
        </w:rPr>
      </w:pPr>
      <w:r w:rsidRPr="00C81CB8">
        <w:rPr>
          <w:rFonts w:ascii="Calibri" w:hAnsi="Calibri" w:cs="Arial"/>
          <w:b/>
        </w:rPr>
        <w:t>H.G.S.Z. No. 22 NUEVO  CASAS GRANDES, CHIHUAHUA  A:</w:t>
      </w:r>
    </w:p>
    <w:p w:rsidR="00811ADF" w:rsidRPr="00C81CB8" w:rsidRDefault="00811ADF" w:rsidP="00811ADF">
      <w:pPr>
        <w:jc w:val="center"/>
        <w:rPr>
          <w:rFonts w:ascii="Calibri" w:hAnsi="Calibri" w:cs="Arial"/>
          <w:b/>
          <w:highlight w:val="green"/>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6"/>
        <w:gridCol w:w="3309"/>
        <w:gridCol w:w="3201"/>
      </w:tblGrid>
      <w:tr w:rsidR="00811ADF" w:rsidRPr="00C81CB8" w:rsidTr="00B04439">
        <w:trPr>
          <w:trHeight w:val="561"/>
          <w:tblHeader/>
          <w:jc w:val="center"/>
        </w:trPr>
        <w:tc>
          <w:tcPr>
            <w:tcW w:w="2036"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3309"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3201"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FRECUENCIA REQUERIDA Y ENTREGA EN DESTINO</w:t>
            </w: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DELEGACION CHIHUAHUA</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UNIVERSIDAD Y JOSE MA. MARI 1101, COL. CENTRO, CHIHUAHUA, CHIH.</w:t>
            </w:r>
          </w:p>
        </w:tc>
        <w:tc>
          <w:tcPr>
            <w:tcW w:w="3201" w:type="dxa"/>
            <w:vMerge w:val="restart"/>
            <w:vAlign w:val="center"/>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 xml:space="preserve">DE LUNES A VIERNES,   LA RECEPCION EN LA PAQUETERIA DE </w:t>
            </w:r>
            <w:r w:rsidRPr="00C81CB8">
              <w:rPr>
                <w:rFonts w:ascii="Calibri" w:hAnsi="Calibri" w:cs="Calibri"/>
                <w:b/>
                <w:sz w:val="18"/>
                <w:szCs w:val="18"/>
              </w:rPr>
              <w:t>“EL PROVEEDOR”</w:t>
            </w:r>
            <w:r w:rsidRPr="00C81CB8">
              <w:rPr>
                <w:rFonts w:ascii="Calibri" w:hAnsi="Calibri" w:cs="Calibri"/>
                <w:sz w:val="18"/>
                <w:szCs w:val="18"/>
              </w:rPr>
              <w:t xml:space="preserve"> SERA A MAS TARDAR A LAS 15:30 HRS. LA ENTREGA EN LAS OFICINAS IMSS EN LOS DIFERENTES DESTINOS SERA A MAS TARDAR A LAS 9:00 HORAS DEL DIA HABIL SIGUIENTE DE SU DOCUMENTACION.</w:t>
            </w: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40</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CARRETERA SUECO-CASAS GRANDES COL. CENTRO R. FLORES MAGÓN, CHIH. C.P. 31880</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 xml:space="preserve">U.M.F. No. 55 </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BENITO JUÁREZ Y CALLE 19, COL. CENTRO, SN. BUENAVENTURA, CHIH., C.P. 31890</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37</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SAN CARLOS Y DOS NACIONES S/N COL. CENTRO, ASCENCIÓN, CHIH., C.P. 31820</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45</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OBREGON S/N, COL. CENTRO RODRIGO M. QUEVEDO, CHIH. C.P. 31830</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bl>
    <w:p w:rsidR="00811ADF" w:rsidRPr="00C81CB8" w:rsidRDefault="00811ADF" w:rsidP="00811ADF">
      <w:pPr>
        <w:jc w:val="center"/>
        <w:rPr>
          <w:rFonts w:ascii="Calibri" w:hAnsi="Calibri" w:cs="Arial"/>
          <w:b/>
          <w:highlight w:val="green"/>
        </w:rPr>
      </w:pPr>
    </w:p>
    <w:p w:rsidR="00811ADF" w:rsidRPr="00C81CB8" w:rsidRDefault="00811ADF" w:rsidP="00811ADF">
      <w:pPr>
        <w:jc w:val="center"/>
        <w:rPr>
          <w:rFonts w:ascii="Calibri" w:hAnsi="Calibri" w:cs="Arial"/>
          <w:b/>
        </w:rPr>
      </w:pPr>
      <w:r w:rsidRPr="00C81CB8">
        <w:rPr>
          <w:rFonts w:ascii="Calibri" w:hAnsi="Calibri" w:cs="Arial"/>
          <w:b/>
        </w:rPr>
        <w:lastRenderedPageBreak/>
        <w:t xml:space="preserve"> PARRAL </w:t>
      </w:r>
    </w:p>
    <w:p w:rsidR="00811ADF" w:rsidRPr="00C81CB8" w:rsidRDefault="00811ADF" w:rsidP="00811ADF">
      <w:pPr>
        <w:jc w:val="center"/>
        <w:rPr>
          <w:rFonts w:ascii="Calibri" w:hAnsi="Calibri" w:cs="Arial"/>
          <w:b/>
        </w:rPr>
      </w:pPr>
      <w:r w:rsidRPr="00C81CB8">
        <w:rPr>
          <w:rFonts w:ascii="Calibri" w:hAnsi="Calibri" w:cs="Arial"/>
          <w:b/>
        </w:rPr>
        <w:t>H.G.Z. M.F. No. 23 HIDALGO DEL PARRAL, CHIH.,  A:</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6"/>
        <w:gridCol w:w="3309"/>
        <w:gridCol w:w="3201"/>
      </w:tblGrid>
      <w:tr w:rsidR="00811ADF" w:rsidRPr="00C81CB8" w:rsidTr="00B04439">
        <w:trPr>
          <w:trHeight w:val="547"/>
          <w:tblHeader/>
          <w:jc w:val="center"/>
        </w:trPr>
        <w:tc>
          <w:tcPr>
            <w:tcW w:w="2036"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3309"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3201"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FRECUENCIA REQUERIDA Y ENTREGA EN DESTINO</w:t>
            </w: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DELEGACION CHIHUAHUA</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UNIVERSIDAD Y JOSE MA. MARI 1101, COL. CENTRO, CHIHUAHUA, CHIH., C.P. 31000</w:t>
            </w:r>
          </w:p>
        </w:tc>
        <w:tc>
          <w:tcPr>
            <w:tcW w:w="3201" w:type="dxa"/>
            <w:vMerge w:val="restart"/>
            <w:vAlign w:val="center"/>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 xml:space="preserve">DE LUNES A VIERNES,   LA RECEPCION EN LA PAQUETERIA DE </w:t>
            </w:r>
            <w:r w:rsidRPr="00C81CB8">
              <w:rPr>
                <w:rFonts w:ascii="Calibri" w:hAnsi="Calibri" w:cs="Calibri"/>
                <w:b/>
                <w:sz w:val="18"/>
                <w:szCs w:val="18"/>
              </w:rPr>
              <w:t>“EL PROVEEDOR”</w:t>
            </w:r>
            <w:r w:rsidRPr="00C81CB8">
              <w:rPr>
                <w:rFonts w:ascii="Calibri" w:hAnsi="Calibri" w:cs="Calibri"/>
                <w:sz w:val="18"/>
                <w:szCs w:val="18"/>
              </w:rPr>
              <w:t xml:space="preserve"> SERA A MAS TARDAR A LAS 15:30 HRS. LA ENTREGA EN LAS OFICINAS IMSS EN LOS DIFERENTES DESTINOS SERA A MAS TARDAR A LAS 9:00 HORAS DEL DIA HABIL SIGUIENTE DE SU DOCUMENTACION.</w:t>
            </w: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U.M.F. No. 24</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ABRAHAM GONZALEZ S/N  CD. JIMENEZ,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H.R.P. No. 26</w:t>
            </w:r>
          </w:p>
        </w:tc>
        <w:tc>
          <w:tcPr>
            <w:tcW w:w="3309" w:type="dxa"/>
          </w:tcPr>
          <w:p w:rsidR="00811ADF" w:rsidRPr="00C81CB8" w:rsidRDefault="00811ADF" w:rsidP="00B04439">
            <w:pPr>
              <w:snapToGrid w:val="0"/>
              <w:rPr>
                <w:rFonts w:ascii="Calibri" w:hAnsi="Calibri" w:cs="Calibri"/>
                <w:sz w:val="18"/>
                <w:szCs w:val="18"/>
                <w:lang w:val="pt-BR"/>
              </w:rPr>
            </w:pPr>
            <w:r w:rsidRPr="00C81CB8">
              <w:rPr>
                <w:rFonts w:ascii="Calibri" w:hAnsi="Calibri" w:cs="Calibri"/>
                <w:sz w:val="18"/>
                <w:szCs w:val="18"/>
              </w:rPr>
              <w:t>ATLANTE Y ZACATEPEC SIN NÚMERO, GUACHOCHI,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CON M.F. No. 23</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PROLONGACION INDEPENDENCIA S/N H. DEL PARRAL,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bl>
    <w:p w:rsidR="00811ADF" w:rsidRPr="00C81CB8" w:rsidRDefault="00811ADF" w:rsidP="00811ADF">
      <w:pPr>
        <w:jc w:val="center"/>
        <w:rPr>
          <w:rFonts w:ascii="Calibri" w:hAnsi="Calibri" w:cs="Arial"/>
          <w:b/>
        </w:rPr>
      </w:pPr>
    </w:p>
    <w:p w:rsidR="00811ADF" w:rsidRPr="00C81CB8" w:rsidRDefault="00811ADF" w:rsidP="00811ADF">
      <w:pPr>
        <w:jc w:val="center"/>
        <w:rPr>
          <w:rFonts w:ascii="Calibri" w:hAnsi="Calibri" w:cs="Arial"/>
          <w:b/>
        </w:rPr>
      </w:pPr>
      <w:r w:rsidRPr="00C81CB8">
        <w:rPr>
          <w:rFonts w:ascii="Calibri" w:hAnsi="Calibri" w:cs="Arial"/>
          <w:b/>
        </w:rPr>
        <w:t xml:space="preserve">CUAUHTÉMOC </w:t>
      </w:r>
    </w:p>
    <w:p w:rsidR="00811ADF" w:rsidRPr="00C81CB8" w:rsidRDefault="00811ADF" w:rsidP="00811ADF">
      <w:pPr>
        <w:jc w:val="center"/>
        <w:rPr>
          <w:rFonts w:ascii="Calibri" w:hAnsi="Calibri" w:cs="Arial"/>
          <w:b/>
        </w:rPr>
      </w:pPr>
      <w:r w:rsidRPr="00C81CB8">
        <w:rPr>
          <w:rFonts w:ascii="Calibri" w:hAnsi="Calibri" w:cs="Arial"/>
          <w:b/>
        </w:rPr>
        <w:t>H.G.Z. MF No.  16 CD. CUAUHTEMOC, CHIH.,  A:</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6"/>
        <w:gridCol w:w="3309"/>
        <w:gridCol w:w="3201"/>
      </w:tblGrid>
      <w:tr w:rsidR="00811ADF" w:rsidRPr="00C81CB8" w:rsidTr="00B04439">
        <w:trPr>
          <w:trHeight w:val="638"/>
          <w:tblHeader/>
          <w:jc w:val="center"/>
        </w:trPr>
        <w:tc>
          <w:tcPr>
            <w:tcW w:w="2036"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3309"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3201"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FRECUENCIA REQUERIDA Y ENTREGA EN DESTINO</w:t>
            </w: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5</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CARRETERA CUAUHTEMOC, S/N, C.P. 31940,  CD. MADERA, CHIH.</w:t>
            </w:r>
          </w:p>
        </w:tc>
        <w:tc>
          <w:tcPr>
            <w:tcW w:w="3201" w:type="dxa"/>
            <w:vMerge w:val="restart"/>
            <w:vAlign w:val="center"/>
          </w:tcPr>
          <w:p w:rsidR="00811ADF" w:rsidRPr="00C81CB8" w:rsidRDefault="00811ADF" w:rsidP="00B04439">
            <w:pPr>
              <w:snapToGrid w:val="0"/>
              <w:jc w:val="center"/>
              <w:rPr>
                <w:rFonts w:ascii="Calibri" w:hAnsi="Calibri" w:cs="Calibri"/>
                <w:sz w:val="18"/>
                <w:szCs w:val="18"/>
              </w:rPr>
            </w:pPr>
          </w:p>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 xml:space="preserve">DE LUNES A VIERNES,   LA RECEPCION EN LA PAQUETERIA DE </w:t>
            </w:r>
            <w:r w:rsidRPr="00C81CB8">
              <w:rPr>
                <w:rFonts w:ascii="Calibri" w:hAnsi="Calibri" w:cs="Calibri"/>
                <w:b/>
                <w:sz w:val="18"/>
                <w:szCs w:val="18"/>
              </w:rPr>
              <w:t>“EL PROVEEDOR”</w:t>
            </w:r>
            <w:r w:rsidRPr="00C81CB8">
              <w:rPr>
                <w:rFonts w:ascii="Calibri" w:hAnsi="Calibri" w:cs="Calibri"/>
                <w:sz w:val="18"/>
                <w:szCs w:val="18"/>
              </w:rPr>
              <w:t xml:space="preserve"> SERA A MAS TARDAR A LAS 15:30 HRS. LA ENTREGA EN LAS OFICINAS IMSS EN LOS DIFERENTES DESTINOS SERA A MAS TARDAR A LAS 9:00 HORAS DEL DIA HABIL SIGUIENTE DE SU DOCUMENTACION.</w:t>
            </w: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7</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DOM. CONOCIDO, MESA DEL HURACAN,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31</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DOM. CONOCIDO,  COLONIA FERROCARRIL, LA JUNTA,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32</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DOM. CONOCIDO, CREEL,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38</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FRANCISCO I. MADERO S/N, C.P. 31680, CD. GUERRERO,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39</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CARRETERA NAMIQUIPA S/N, EL MOLINO, NAM.,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U.M.F. No. 41</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LIBERTAD S/N C.P. 31900, GOMEZ FARIAS,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H.R.P. No. 18</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VICENTE GUERRERO Y  TEPORACA SIN NÚMERO, SAN JUANITO,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DELEGACION CHIHUAHUA</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UNIVERSIDAD Y JOSE MA. MARI 1101, COL. CENTRO, CHIHUAHUA,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bl>
    <w:p w:rsidR="00811ADF" w:rsidRPr="00C81CB8" w:rsidRDefault="00811ADF" w:rsidP="00811ADF">
      <w:pPr>
        <w:jc w:val="both"/>
        <w:rPr>
          <w:rFonts w:ascii="Calibri" w:hAnsi="Calibri" w:cs="Arial"/>
          <w:b/>
        </w:rPr>
      </w:pPr>
      <w:r w:rsidRPr="00C81CB8">
        <w:rPr>
          <w:rFonts w:ascii="Calibri" w:hAnsi="Calibri" w:cs="Tahoma"/>
          <w:highlight w:val="green"/>
        </w:rPr>
        <w:t xml:space="preserve">     </w:t>
      </w:r>
    </w:p>
    <w:p w:rsidR="00811ADF" w:rsidRPr="00C81CB8" w:rsidRDefault="00811ADF" w:rsidP="00811ADF">
      <w:pPr>
        <w:jc w:val="center"/>
        <w:rPr>
          <w:rFonts w:ascii="Calibri" w:hAnsi="Calibri" w:cs="Arial"/>
          <w:b/>
        </w:rPr>
      </w:pPr>
      <w:r w:rsidRPr="00C81CB8">
        <w:rPr>
          <w:rFonts w:ascii="Calibri" w:hAnsi="Calibri" w:cs="Arial"/>
          <w:b/>
        </w:rPr>
        <w:t xml:space="preserve"> DELICIAS </w:t>
      </w:r>
    </w:p>
    <w:p w:rsidR="00811ADF" w:rsidRPr="00C81CB8" w:rsidRDefault="00811ADF" w:rsidP="00811ADF">
      <w:pPr>
        <w:jc w:val="center"/>
        <w:rPr>
          <w:rFonts w:ascii="Calibri" w:hAnsi="Calibri" w:cs="Arial"/>
          <w:b/>
        </w:rPr>
      </w:pPr>
      <w:r w:rsidRPr="00C81CB8">
        <w:rPr>
          <w:rFonts w:ascii="Calibri" w:hAnsi="Calibri" w:cs="Arial"/>
          <w:b/>
        </w:rPr>
        <w:t>H.G.Z. MF No. 11 CD. DELICIAS, CHIH.,  A:</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6"/>
        <w:gridCol w:w="3309"/>
        <w:gridCol w:w="3201"/>
      </w:tblGrid>
      <w:tr w:rsidR="00811ADF" w:rsidRPr="00C81CB8" w:rsidTr="00B04439">
        <w:trPr>
          <w:trHeight w:val="676"/>
          <w:tblHeader/>
          <w:jc w:val="center"/>
        </w:trPr>
        <w:tc>
          <w:tcPr>
            <w:tcW w:w="2036"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3309"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3201"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FRECUENCIA REQUERIDA Y ENTREGA EN DESTINO</w:t>
            </w:r>
          </w:p>
        </w:tc>
      </w:tr>
      <w:tr w:rsidR="00811ADF" w:rsidRPr="00C81CB8" w:rsidTr="00B04439">
        <w:trPr>
          <w:trHeight w:val="255"/>
          <w:jc w:val="center"/>
        </w:trPr>
        <w:tc>
          <w:tcPr>
            <w:tcW w:w="2036" w:type="dxa"/>
            <w:vAlign w:val="center"/>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DELEGACION CHIHUAHUA</w:t>
            </w:r>
          </w:p>
        </w:tc>
        <w:tc>
          <w:tcPr>
            <w:tcW w:w="3309" w:type="dxa"/>
            <w:vAlign w:val="center"/>
          </w:tcPr>
          <w:p w:rsidR="00811ADF" w:rsidRPr="00C81CB8" w:rsidRDefault="00811ADF" w:rsidP="00B04439">
            <w:pPr>
              <w:snapToGrid w:val="0"/>
              <w:rPr>
                <w:rFonts w:ascii="Calibri" w:hAnsi="Calibri" w:cs="Calibri"/>
                <w:iCs/>
                <w:sz w:val="18"/>
                <w:szCs w:val="18"/>
                <w:lang w:val="pt-BR"/>
              </w:rPr>
            </w:pPr>
            <w:r w:rsidRPr="00C81CB8">
              <w:rPr>
                <w:rFonts w:ascii="Calibri" w:hAnsi="Calibri" w:cs="Calibri"/>
                <w:iCs/>
                <w:sz w:val="18"/>
                <w:szCs w:val="18"/>
              </w:rPr>
              <w:t xml:space="preserve">AV. UNIVERSIDAD Y JOSE MA. </w:t>
            </w:r>
            <w:r w:rsidRPr="00C81CB8">
              <w:rPr>
                <w:rFonts w:ascii="Calibri" w:hAnsi="Calibri" w:cs="Calibri"/>
                <w:iCs/>
                <w:sz w:val="18"/>
                <w:szCs w:val="18"/>
                <w:lang w:val="pt-BR"/>
              </w:rPr>
              <w:t>MARI 1101, COL. CENTRO, CHIHUAHUA, CHIH.</w:t>
            </w:r>
          </w:p>
        </w:tc>
        <w:tc>
          <w:tcPr>
            <w:tcW w:w="3201" w:type="dxa"/>
            <w:vMerge w:val="restart"/>
            <w:vAlign w:val="center"/>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 xml:space="preserve">DE LUNES A VIERNES,   LA RECEPCION EN LA PAQUETERIA DE </w:t>
            </w:r>
            <w:r w:rsidRPr="00C81CB8">
              <w:rPr>
                <w:rFonts w:ascii="Calibri" w:hAnsi="Calibri" w:cs="Calibri"/>
                <w:b/>
                <w:sz w:val="18"/>
                <w:szCs w:val="18"/>
              </w:rPr>
              <w:t>“EL PROVEEDOR”</w:t>
            </w:r>
            <w:r w:rsidRPr="00C81CB8">
              <w:rPr>
                <w:rFonts w:ascii="Calibri" w:hAnsi="Calibri" w:cs="Calibri"/>
                <w:sz w:val="18"/>
                <w:szCs w:val="18"/>
              </w:rPr>
              <w:t xml:space="preserve"> SERA A MAS TARDAR A LAS 15:30 HRS. LA ENTREGA EN LAS OFICINAS IMSS EN LOS </w:t>
            </w:r>
            <w:r w:rsidRPr="00C81CB8">
              <w:rPr>
                <w:rFonts w:ascii="Calibri" w:hAnsi="Calibri" w:cs="Calibri"/>
                <w:sz w:val="18"/>
                <w:szCs w:val="18"/>
              </w:rPr>
              <w:lastRenderedPageBreak/>
              <w:t>DIFERENTES DESTINOS SERA A MAS TARDAR A LAS 9:00 HORAS DEL DIA HABIL SIGUIENTE DE SU DOCUMENTACION.</w:t>
            </w:r>
          </w:p>
        </w:tc>
      </w:tr>
      <w:tr w:rsidR="00811ADF" w:rsidRPr="00C81CB8" w:rsidTr="00B04439">
        <w:trPr>
          <w:trHeight w:val="255"/>
          <w:jc w:val="center"/>
        </w:trPr>
        <w:tc>
          <w:tcPr>
            <w:tcW w:w="2036" w:type="dxa"/>
            <w:vAlign w:val="center"/>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U.M.F. No. 27</w:t>
            </w:r>
          </w:p>
        </w:tc>
        <w:tc>
          <w:tcPr>
            <w:tcW w:w="3309" w:type="dxa"/>
            <w:vAlign w:val="center"/>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lang w:val="pt-BR"/>
              </w:rPr>
              <w:t xml:space="preserve">AVE. FCO. I.  MADERO COL. </w:t>
            </w:r>
            <w:r w:rsidRPr="00C81CB8">
              <w:rPr>
                <w:rFonts w:ascii="Calibri" w:hAnsi="Calibri" w:cs="Calibri"/>
                <w:iCs/>
                <w:sz w:val="18"/>
                <w:szCs w:val="18"/>
              </w:rPr>
              <w:t>LAZARO CARDENAS MPIO. MEOQUI,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vAlign w:val="center"/>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lastRenderedPageBreak/>
              <w:t>U.M.F. No. 21</w:t>
            </w:r>
          </w:p>
        </w:tc>
        <w:tc>
          <w:tcPr>
            <w:tcW w:w="3309" w:type="dxa"/>
            <w:vAlign w:val="center"/>
          </w:tcPr>
          <w:p w:rsidR="00811ADF" w:rsidRPr="00C81CB8" w:rsidRDefault="00811ADF" w:rsidP="00B04439">
            <w:pPr>
              <w:snapToGrid w:val="0"/>
              <w:rPr>
                <w:rFonts w:ascii="Calibri" w:hAnsi="Calibri" w:cs="Calibri"/>
                <w:iCs/>
                <w:sz w:val="18"/>
                <w:szCs w:val="18"/>
                <w:lang w:val="pt-BR"/>
              </w:rPr>
            </w:pPr>
            <w:r w:rsidRPr="00C81CB8">
              <w:rPr>
                <w:rFonts w:ascii="Calibri" w:hAnsi="Calibri" w:cs="Calibri"/>
                <w:iCs/>
                <w:sz w:val="18"/>
                <w:szCs w:val="18"/>
              </w:rPr>
              <w:t xml:space="preserve">C. CENTENARIO Y LERDO DE TEJADA COL. </w:t>
            </w:r>
            <w:r w:rsidRPr="00C81CB8">
              <w:rPr>
                <w:rFonts w:ascii="Calibri" w:hAnsi="Calibri" w:cs="Calibri"/>
                <w:iCs/>
                <w:sz w:val="18"/>
                <w:szCs w:val="18"/>
                <w:lang w:val="pt-BR"/>
              </w:rPr>
              <w:t>CENTRO, CAMARGO,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vAlign w:val="center"/>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lastRenderedPageBreak/>
              <w:t>U.M.F. No. 13</w:t>
            </w:r>
          </w:p>
        </w:tc>
        <w:tc>
          <w:tcPr>
            <w:tcW w:w="3309" w:type="dxa"/>
            <w:vAlign w:val="center"/>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 xml:space="preserve"> C. 10 Y REFORMA COL. CENTRO SAUCILLO, CHIHUAHUA.</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bl>
    <w:p w:rsidR="00811ADF" w:rsidRPr="00C81CB8" w:rsidRDefault="00811ADF" w:rsidP="00811ADF">
      <w:pPr>
        <w:jc w:val="center"/>
        <w:rPr>
          <w:rFonts w:ascii="Calibri" w:hAnsi="Calibri" w:cs="Arial"/>
          <w:b/>
        </w:rPr>
      </w:pPr>
    </w:p>
    <w:p w:rsidR="00811ADF" w:rsidRPr="00C81CB8" w:rsidRDefault="00811ADF" w:rsidP="00811ADF">
      <w:pPr>
        <w:jc w:val="center"/>
        <w:rPr>
          <w:rFonts w:ascii="Calibri" w:hAnsi="Calibri" w:cs="Arial"/>
          <w:b/>
        </w:rPr>
      </w:pPr>
      <w:r w:rsidRPr="00C81CB8">
        <w:rPr>
          <w:rFonts w:ascii="Calibri" w:hAnsi="Calibri" w:cs="Arial"/>
          <w:b/>
        </w:rPr>
        <w:t xml:space="preserve">OJINAGA </w:t>
      </w:r>
    </w:p>
    <w:p w:rsidR="00811ADF" w:rsidRPr="00C81CB8" w:rsidRDefault="00811ADF" w:rsidP="00811ADF">
      <w:pPr>
        <w:jc w:val="center"/>
        <w:rPr>
          <w:rFonts w:ascii="Calibri" w:hAnsi="Calibri" w:cs="Arial"/>
          <w:b/>
        </w:rPr>
      </w:pPr>
      <w:r w:rsidRPr="00C81CB8">
        <w:rPr>
          <w:rFonts w:ascii="Calibri" w:hAnsi="Calibri" w:cs="Arial"/>
          <w:b/>
        </w:rPr>
        <w:t>UNIDAD DE MEDICINA FAMILIAR No. 30 CD. OJINAGA A:</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6"/>
        <w:gridCol w:w="3309"/>
        <w:gridCol w:w="3201"/>
      </w:tblGrid>
      <w:tr w:rsidR="00811ADF" w:rsidRPr="00C81CB8" w:rsidTr="00B04439">
        <w:trPr>
          <w:trHeight w:val="538"/>
          <w:tblHeader/>
          <w:jc w:val="center"/>
        </w:trPr>
        <w:tc>
          <w:tcPr>
            <w:tcW w:w="2036"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3309"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3201"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FRECUENCIA REQUERIDA Y ENTREGA EN DESTINO</w:t>
            </w: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DELEGACION CHIHUAHUA</w:t>
            </w:r>
          </w:p>
        </w:tc>
        <w:tc>
          <w:tcPr>
            <w:tcW w:w="3309" w:type="dxa"/>
          </w:tcPr>
          <w:p w:rsidR="00811ADF" w:rsidRPr="00C81CB8" w:rsidRDefault="00811ADF" w:rsidP="00B04439">
            <w:pPr>
              <w:snapToGrid w:val="0"/>
              <w:rPr>
                <w:rFonts w:ascii="Calibri" w:hAnsi="Calibri" w:cs="Calibri"/>
                <w:iCs/>
                <w:sz w:val="18"/>
                <w:szCs w:val="18"/>
                <w:lang w:val="pt-BR"/>
              </w:rPr>
            </w:pPr>
            <w:r w:rsidRPr="00C81CB8">
              <w:rPr>
                <w:rFonts w:ascii="Calibri" w:hAnsi="Calibri" w:cs="Calibri"/>
                <w:iCs/>
                <w:sz w:val="18"/>
                <w:szCs w:val="18"/>
              </w:rPr>
              <w:t xml:space="preserve">AV. UNIVERSIDAD Y JOSE MA. </w:t>
            </w:r>
            <w:r w:rsidRPr="00C81CB8">
              <w:rPr>
                <w:rFonts w:ascii="Calibri" w:hAnsi="Calibri" w:cs="Calibri"/>
                <w:iCs/>
                <w:sz w:val="18"/>
                <w:szCs w:val="18"/>
                <w:lang w:val="pt-BR"/>
              </w:rPr>
              <w:t>MARI 1101, COL. CENTRO, CHIHUAHUA, CHIH.</w:t>
            </w:r>
          </w:p>
        </w:tc>
        <w:tc>
          <w:tcPr>
            <w:tcW w:w="3201" w:type="dxa"/>
            <w:vAlign w:val="center"/>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 xml:space="preserve">DE LUNES A VIERNES,   LA RECEPCION EN LA PAQUETERIA DE </w:t>
            </w:r>
            <w:r w:rsidRPr="00C81CB8">
              <w:rPr>
                <w:rFonts w:ascii="Calibri" w:hAnsi="Calibri" w:cs="Calibri"/>
                <w:b/>
                <w:sz w:val="18"/>
                <w:szCs w:val="18"/>
              </w:rPr>
              <w:t>“EL PROVEEDOR”</w:t>
            </w:r>
            <w:r w:rsidRPr="00C81CB8">
              <w:rPr>
                <w:rFonts w:ascii="Calibri" w:hAnsi="Calibri" w:cs="Calibri"/>
                <w:sz w:val="18"/>
                <w:szCs w:val="18"/>
              </w:rPr>
              <w:t xml:space="preserve"> SERA A MAS TARDAR A LAS 15:30 HRS. LA ENTREGA EN LAS OFICINAS IMSS EN LOS DIFERENTES DESTINOS SERA A MAS TARDAR A LAS 9:00 HORAS DEL DIA HABIL SIGUIENTE DE SU DOCUMENTACION.</w:t>
            </w:r>
          </w:p>
        </w:tc>
      </w:tr>
    </w:tbl>
    <w:p w:rsidR="00811ADF" w:rsidRDefault="00811ADF" w:rsidP="00811ADF">
      <w:pPr>
        <w:jc w:val="center"/>
        <w:rPr>
          <w:rFonts w:ascii="Calibri" w:hAnsi="Calibri" w:cs="Arial"/>
          <w:b/>
        </w:rPr>
      </w:pPr>
    </w:p>
    <w:p w:rsidR="00811ADF" w:rsidRPr="00C81CB8" w:rsidRDefault="00811ADF" w:rsidP="00811ADF">
      <w:pPr>
        <w:jc w:val="center"/>
        <w:rPr>
          <w:rFonts w:ascii="Calibri" w:hAnsi="Calibri" w:cs="Arial"/>
          <w:b/>
        </w:rPr>
      </w:pPr>
    </w:p>
    <w:p w:rsidR="00811ADF" w:rsidRPr="00C81CB8" w:rsidRDefault="00811ADF" w:rsidP="00811ADF">
      <w:pPr>
        <w:jc w:val="center"/>
        <w:rPr>
          <w:rFonts w:ascii="Calibri" w:hAnsi="Calibri" w:cs="Arial"/>
          <w:b/>
        </w:rPr>
      </w:pPr>
      <w:r w:rsidRPr="00C81CB8">
        <w:rPr>
          <w:rFonts w:ascii="Calibri" w:hAnsi="Calibri" w:cs="Arial"/>
          <w:b/>
        </w:rPr>
        <w:t xml:space="preserve"> MESA DEL HURACAN</w:t>
      </w:r>
    </w:p>
    <w:p w:rsidR="00811ADF" w:rsidRPr="00C81CB8" w:rsidRDefault="00811ADF" w:rsidP="00811ADF">
      <w:pPr>
        <w:jc w:val="center"/>
        <w:rPr>
          <w:rFonts w:ascii="Calibri" w:hAnsi="Calibri" w:cs="Arial"/>
          <w:b/>
        </w:rPr>
      </w:pPr>
      <w:r w:rsidRPr="00C81CB8">
        <w:rPr>
          <w:rFonts w:ascii="Calibri" w:hAnsi="Calibri" w:cs="Arial"/>
          <w:b/>
        </w:rPr>
        <w:t>U.M.F. H. No. 7 EN MESA DEL HURACAN, CHIH., A:</w:t>
      </w:r>
    </w:p>
    <w:tbl>
      <w:tblPr>
        <w:tblW w:w="854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36"/>
        <w:gridCol w:w="3309"/>
        <w:gridCol w:w="3201"/>
      </w:tblGrid>
      <w:tr w:rsidR="00811ADF" w:rsidRPr="00C81CB8" w:rsidTr="00B04439">
        <w:trPr>
          <w:trHeight w:val="572"/>
          <w:tblHeader/>
          <w:jc w:val="center"/>
        </w:trPr>
        <w:tc>
          <w:tcPr>
            <w:tcW w:w="2036"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UNIDAD MEDICA O ADMINISTRATIVA</w:t>
            </w:r>
          </w:p>
        </w:tc>
        <w:tc>
          <w:tcPr>
            <w:tcW w:w="3309"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D O M I C I L I O</w:t>
            </w:r>
          </w:p>
        </w:tc>
        <w:tc>
          <w:tcPr>
            <w:tcW w:w="3201" w:type="dxa"/>
            <w:shd w:val="clear" w:color="auto" w:fill="FFFF00"/>
            <w:vAlign w:val="center"/>
          </w:tcPr>
          <w:p w:rsidR="00811ADF" w:rsidRPr="00C81CB8" w:rsidRDefault="00811ADF" w:rsidP="00B04439">
            <w:pPr>
              <w:snapToGrid w:val="0"/>
              <w:jc w:val="center"/>
              <w:rPr>
                <w:rFonts w:ascii="Calibri" w:hAnsi="Calibri" w:cs="Calibri"/>
                <w:b/>
                <w:bCs/>
                <w:sz w:val="18"/>
                <w:szCs w:val="18"/>
              </w:rPr>
            </w:pPr>
            <w:r w:rsidRPr="00C81CB8">
              <w:rPr>
                <w:rFonts w:ascii="Calibri" w:hAnsi="Calibri" w:cs="Calibri"/>
                <w:b/>
                <w:bCs/>
                <w:sz w:val="18"/>
                <w:szCs w:val="18"/>
              </w:rPr>
              <w:t>FRECUENCIA REQUERIDA Y ENTREGA EN DESTINO</w:t>
            </w: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iCs/>
                <w:sz w:val="18"/>
                <w:szCs w:val="18"/>
              </w:rPr>
            </w:pPr>
            <w:r w:rsidRPr="00C81CB8">
              <w:rPr>
                <w:rFonts w:ascii="Calibri" w:hAnsi="Calibri" w:cs="Calibri"/>
                <w:iCs/>
                <w:sz w:val="18"/>
                <w:szCs w:val="18"/>
              </w:rPr>
              <w:t>H.G.Z. M.F. No. 16</w:t>
            </w:r>
          </w:p>
        </w:tc>
        <w:tc>
          <w:tcPr>
            <w:tcW w:w="3309" w:type="dxa"/>
          </w:tcPr>
          <w:p w:rsidR="00811ADF" w:rsidRPr="00C81CB8" w:rsidRDefault="00811ADF" w:rsidP="00B04439">
            <w:pPr>
              <w:snapToGrid w:val="0"/>
              <w:rPr>
                <w:rFonts w:ascii="Calibri" w:hAnsi="Calibri" w:cs="Calibri"/>
                <w:iCs/>
                <w:sz w:val="18"/>
                <w:szCs w:val="18"/>
              </w:rPr>
            </w:pPr>
            <w:r w:rsidRPr="00C81CB8">
              <w:rPr>
                <w:rFonts w:ascii="Calibri" w:hAnsi="Calibri" w:cs="Calibri"/>
                <w:iCs/>
                <w:sz w:val="18"/>
                <w:szCs w:val="18"/>
              </w:rPr>
              <w:t>DIECISEIS DE  SEPTIEMBRE Y CALLE ROMA,  CUAUHTEMOC, CHIH.</w:t>
            </w:r>
          </w:p>
        </w:tc>
        <w:tc>
          <w:tcPr>
            <w:tcW w:w="3201" w:type="dxa"/>
            <w:vAlign w:val="center"/>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 xml:space="preserve">MARTES Y JUEVES,   LA RECEPCION EN LA PAQUETERIA DE </w:t>
            </w:r>
            <w:r w:rsidRPr="00C81CB8">
              <w:rPr>
                <w:rFonts w:ascii="Calibri" w:hAnsi="Calibri" w:cs="Calibri"/>
                <w:b/>
                <w:sz w:val="18"/>
                <w:szCs w:val="18"/>
              </w:rPr>
              <w:t>“EL PROVEEDOR”</w:t>
            </w:r>
            <w:r w:rsidRPr="00C81CB8">
              <w:rPr>
                <w:rFonts w:ascii="Calibri" w:hAnsi="Calibri" w:cs="Calibri"/>
                <w:sz w:val="18"/>
                <w:szCs w:val="18"/>
              </w:rPr>
              <w:t xml:space="preserve"> SERA A MAS TARDAR A LAS 15:30 HRS. LA ENTREGA EN LAS OFICINAS IMSS EN LOS DIFERENTES DESTINOS SERA A MAS TARDAR A LAS 9:00 HORAS DEL DIA HABIL SIGUIENTE DE SU DOCUMENTACION.</w:t>
            </w:r>
          </w:p>
        </w:tc>
      </w:tr>
    </w:tbl>
    <w:p w:rsidR="00811ADF" w:rsidRPr="00C81CB8" w:rsidRDefault="00811ADF" w:rsidP="00811ADF">
      <w:pPr>
        <w:jc w:val="center"/>
        <w:rPr>
          <w:rFonts w:ascii="Calibri" w:hAnsi="Calibri" w:cs="Arial"/>
          <w:b/>
          <w:bCs/>
        </w:rPr>
      </w:pPr>
    </w:p>
    <w:p w:rsidR="00811ADF" w:rsidRPr="00C81CB8" w:rsidRDefault="00811ADF" w:rsidP="00811ADF">
      <w:pPr>
        <w:jc w:val="center"/>
        <w:rPr>
          <w:rFonts w:ascii="Calibri" w:hAnsi="Calibri" w:cs="Arial"/>
          <w:b/>
          <w:bCs/>
        </w:rPr>
      </w:pPr>
      <w:r w:rsidRPr="00C81CB8">
        <w:rPr>
          <w:rFonts w:ascii="Calibri" w:hAnsi="Calibri" w:cs="Arial"/>
          <w:b/>
          <w:bCs/>
        </w:rPr>
        <w:t>RÉGIMEN IMSS PROSPERA</w:t>
      </w:r>
    </w:p>
    <w:p w:rsidR="00811ADF" w:rsidRPr="00C81CB8" w:rsidRDefault="00811ADF" w:rsidP="00811ADF">
      <w:pPr>
        <w:jc w:val="center"/>
        <w:rPr>
          <w:rFonts w:ascii="Calibri" w:hAnsi="Calibri" w:cs="Arial"/>
          <w:b/>
        </w:rPr>
      </w:pPr>
    </w:p>
    <w:p w:rsidR="00811ADF" w:rsidRPr="00C81CB8" w:rsidRDefault="00811ADF" w:rsidP="00811ADF">
      <w:pPr>
        <w:jc w:val="center"/>
        <w:rPr>
          <w:rFonts w:ascii="Calibri" w:hAnsi="Calibri" w:cs="Arial"/>
          <w:b/>
        </w:rPr>
      </w:pPr>
      <w:r w:rsidRPr="00C81CB8">
        <w:rPr>
          <w:rFonts w:ascii="Calibri" w:hAnsi="Calibri" w:cs="Arial"/>
          <w:b/>
        </w:rPr>
        <w:t>SAN JUANITO, CHIH.</w:t>
      </w:r>
    </w:p>
    <w:p w:rsidR="00811ADF" w:rsidRPr="00C81CB8" w:rsidRDefault="00811ADF" w:rsidP="00811ADF">
      <w:pPr>
        <w:jc w:val="center"/>
        <w:rPr>
          <w:rFonts w:ascii="Calibri" w:hAnsi="Calibri" w:cs="Arial"/>
          <w:b/>
        </w:rPr>
      </w:pPr>
      <w:r w:rsidRPr="00C81CB8">
        <w:rPr>
          <w:rFonts w:ascii="Calibri" w:hAnsi="Calibri" w:cs="Arial"/>
          <w:b/>
        </w:rPr>
        <w:t>H.R.P. No. 18 DE SAN JUANITO, CHIH.,  A:</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6"/>
        <w:gridCol w:w="3309"/>
        <w:gridCol w:w="3201"/>
      </w:tblGrid>
      <w:tr w:rsidR="00811ADF" w:rsidRPr="00C81CB8" w:rsidTr="00B04439">
        <w:trPr>
          <w:trHeight w:val="496"/>
          <w:tblHeader/>
          <w:jc w:val="center"/>
        </w:trPr>
        <w:tc>
          <w:tcPr>
            <w:tcW w:w="2036" w:type="dxa"/>
            <w:shd w:val="clear" w:color="auto" w:fill="FFFF00"/>
            <w:vAlign w:val="center"/>
          </w:tcPr>
          <w:p w:rsidR="00811ADF" w:rsidRPr="00FB2213" w:rsidRDefault="00811ADF" w:rsidP="00B04439">
            <w:pPr>
              <w:snapToGrid w:val="0"/>
              <w:jc w:val="center"/>
              <w:rPr>
                <w:rFonts w:ascii="Calibri" w:hAnsi="Calibri" w:cs="Calibri"/>
                <w:b/>
                <w:bCs/>
                <w:sz w:val="16"/>
                <w:szCs w:val="18"/>
              </w:rPr>
            </w:pPr>
            <w:r w:rsidRPr="00FB2213">
              <w:rPr>
                <w:rFonts w:ascii="Calibri" w:hAnsi="Calibri" w:cs="Calibri"/>
                <w:b/>
                <w:bCs/>
                <w:sz w:val="16"/>
                <w:szCs w:val="18"/>
              </w:rPr>
              <w:t>UNIDAD MEDICA O ADMINISTRATIVA</w:t>
            </w:r>
          </w:p>
        </w:tc>
        <w:tc>
          <w:tcPr>
            <w:tcW w:w="3309" w:type="dxa"/>
            <w:shd w:val="clear" w:color="auto" w:fill="FFFF00"/>
            <w:vAlign w:val="center"/>
          </w:tcPr>
          <w:p w:rsidR="00811ADF" w:rsidRPr="00FB2213" w:rsidRDefault="00811ADF" w:rsidP="00B04439">
            <w:pPr>
              <w:snapToGrid w:val="0"/>
              <w:jc w:val="center"/>
              <w:rPr>
                <w:rFonts w:ascii="Calibri" w:hAnsi="Calibri" w:cs="Calibri"/>
                <w:b/>
                <w:bCs/>
                <w:sz w:val="16"/>
                <w:szCs w:val="18"/>
              </w:rPr>
            </w:pPr>
            <w:r w:rsidRPr="00FB2213">
              <w:rPr>
                <w:rFonts w:ascii="Calibri" w:hAnsi="Calibri" w:cs="Calibri"/>
                <w:b/>
                <w:bCs/>
                <w:sz w:val="16"/>
                <w:szCs w:val="18"/>
              </w:rPr>
              <w:t>D O M I C I L I O</w:t>
            </w:r>
          </w:p>
        </w:tc>
        <w:tc>
          <w:tcPr>
            <w:tcW w:w="3201" w:type="dxa"/>
            <w:shd w:val="clear" w:color="auto" w:fill="FFFF00"/>
            <w:vAlign w:val="center"/>
          </w:tcPr>
          <w:p w:rsidR="00811ADF" w:rsidRPr="00FB2213" w:rsidRDefault="00811ADF" w:rsidP="00B04439">
            <w:pPr>
              <w:snapToGrid w:val="0"/>
              <w:jc w:val="center"/>
              <w:rPr>
                <w:rFonts w:ascii="Calibri" w:hAnsi="Calibri" w:cs="Calibri"/>
                <w:b/>
                <w:bCs/>
                <w:sz w:val="16"/>
                <w:szCs w:val="18"/>
              </w:rPr>
            </w:pPr>
            <w:r w:rsidRPr="00FB2213">
              <w:rPr>
                <w:rFonts w:ascii="Calibri" w:hAnsi="Calibri" w:cs="Calibri"/>
                <w:b/>
                <w:bCs/>
                <w:sz w:val="16"/>
                <w:szCs w:val="18"/>
              </w:rPr>
              <w:t>FRECUENCIA REQUERIDA Y ENTREGA EN DESTINO</w:t>
            </w: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COORD. GRAL.  DE  IMSS PROSPERA</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TOLEDO NO. 29 COL JUAREZ DELEGACION CUAUHTEMOC, MEXICO, D.F.</w:t>
            </w:r>
          </w:p>
        </w:tc>
        <w:tc>
          <w:tcPr>
            <w:tcW w:w="3201" w:type="dxa"/>
            <w:vMerge w:val="restart"/>
            <w:vAlign w:val="center"/>
          </w:tcPr>
          <w:p w:rsidR="00811ADF" w:rsidRPr="00C81CB8" w:rsidRDefault="00811ADF" w:rsidP="00B04439">
            <w:pPr>
              <w:snapToGrid w:val="0"/>
              <w:jc w:val="center"/>
              <w:rPr>
                <w:rFonts w:ascii="Calibri" w:hAnsi="Calibri" w:cs="Calibri"/>
                <w:sz w:val="18"/>
                <w:szCs w:val="18"/>
              </w:rPr>
            </w:pPr>
            <w:r w:rsidRPr="00C81CB8">
              <w:rPr>
                <w:rFonts w:ascii="Calibri" w:hAnsi="Calibri" w:cs="Calibri"/>
                <w:sz w:val="18"/>
                <w:szCs w:val="18"/>
              </w:rPr>
              <w:t xml:space="preserve">DE LUNES A VIERNES,   LA RECEPCION EN LA PAQUETERIA DE </w:t>
            </w:r>
            <w:r w:rsidRPr="00C81CB8">
              <w:rPr>
                <w:rFonts w:ascii="Calibri" w:hAnsi="Calibri" w:cs="Calibri"/>
                <w:b/>
                <w:sz w:val="18"/>
                <w:szCs w:val="18"/>
              </w:rPr>
              <w:t>“EL PROVEEDOR”</w:t>
            </w:r>
            <w:r w:rsidRPr="00C81CB8">
              <w:rPr>
                <w:rFonts w:ascii="Calibri" w:hAnsi="Calibri" w:cs="Calibri"/>
                <w:sz w:val="18"/>
                <w:szCs w:val="18"/>
              </w:rPr>
              <w:t xml:space="preserve"> SERA A MAS TARDAR A LAS 15:30 HRS. LA ENTREGA EN LAS OFICINAS IMSS EN LOS </w:t>
            </w:r>
            <w:r w:rsidRPr="00C81CB8">
              <w:rPr>
                <w:rFonts w:ascii="Calibri" w:hAnsi="Calibri" w:cs="Calibri"/>
                <w:sz w:val="18"/>
                <w:szCs w:val="18"/>
              </w:rPr>
              <w:lastRenderedPageBreak/>
              <w:t>DIFERENTES DESTINOS SERA A MAS TARDAR A LAS 9:00 HORAS DEL DIA HABIL SIGUIENTE DE SU DOCUMENTACION.</w:t>
            </w: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COORD. IMSS-PROSPERA. CUAUHTEMOC</w:t>
            </w:r>
          </w:p>
        </w:tc>
        <w:tc>
          <w:tcPr>
            <w:tcW w:w="3309"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CALLE MORELOS No. 654,  COL. CENTRO, CD. CUAUHTEMOC,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lastRenderedPageBreak/>
              <w:t>H.R.P. No. 26</w:t>
            </w:r>
          </w:p>
        </w:tc>
        <w:tc>
          <w:tcPr>
            <w:tcW w:w="3309" w:type="dxa"/>
          </w:tcPr>
          <w:p w:rsidR="00811ADF" w:rsidRPr="00C81CB8" w:rsidRDefault="00811ADF" w:rsidP="00B04439">
            <w:pPr>
              <w:snapToGrid w:val="0"/>
              <w:rPr>
                <w:rFonts w:ascii="Calibri" w:hAnsi="Calibri" w:cs="Calibri"/>
                <w:sz w:val="18"/>
                <w:szCs w:val="18"/>
                <w:lang w:val="pt-BR"/>
              </w:rPr>
            </w:pPr>
            <w:r w:rsidRPr="00C81CB8">
              <w:rPr>
                <w:rFonts w:ascii="Calibri" w:hAnsi="Calibri" w:cs="Calibri"/>
                <w:sz w:val="18"/>
                <w:szCs w:val="18"/>
                <w:lang w:val="pt-BR"/>
              </w:rPr>
              <w:t>C. ATLANTE Y ZACATEPEC S/N GUACHOCHI,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lastRenderedPageBreak/>
              <w:t>DELEGACION ESTATAL CHIHUAHUA</w:t>
            </w:r>
          </w:p>
        </w:tc>
        <w:tc>
          <w:tcPr>
            <w:tcW w:w="3309" w:type="dxa"/>
            <w:vAlign w:val="bottom"/>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 UNIVERSIDAD Y JOSE MA. MARI 1101, COL. CENTRO, CHIHUAHUA, CHI.</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H.G.Z. No. 16</w:t>
            </w:r>
          </w:p>
        </w:tc>
        <w:tc>
          <w:tcPr>
            <w:tcW w:w="3309" w:type="dxa"/>
            <w:vAlign w:val="bottom"/>
          </w:tcPr>
          <w:p w:rsidR="00811ADF" w:rsidRPr="00C81CB8" w:rsidRDefault="00811ADF" w:rsidP="00B04439">
            <w:pPr>
              <w:snapToGrid w:val="0"/>
              <w:rPr>
                <w:rFonts w:ascii="Calibri" w:hAnsi="Calibri" w:cs="Calibri"/>
                <w:sz w:val="18"/>
                <w:szCs w:val="18"/>
              </w:rPr>
            </w:pPr>
            <w:r w:rsidRPr="00C81CB8">
              <w:rPr>
                <w:rFonts w:ascii="Calibri" w:hAnsi="Calibri" w:cs="Calibri"/>
                <w:sz w:val="18"/>
                <w:szCs w:val="18"/>
              </w:rPr>
              <w:t>AVE. 16 DE SEPT. Y ROMA, CUAUHTEMOC, CHIH</w:t>
            </w:r>
          </w:p>
        </w:tc>
        <w:tc>
          <w:tcPr>
            <w:tcW w:w="3201" w:type="dxa"/>
            <w:vMerge/>
            <w:vAlign w:val="center"/>
          </w:tcPr>
          <w:p w:rsidR="00811ADF" w:rsidRPr="00C81CB8" w:rsidRDefault="00811ADF" w:rsidP="00B04439">
            <w:pPr>
              <w:snapToGrid w:val="0"/>
              <w:jc w:val="center"/>
              <w:rPr>
                <w:rFonts w:ascii="Calibri" w:hAnsi="Calibri" w:cs="Calibri"/>
                <w:sz w:val="18"/>
                <w:szCs w:val="18"/>
              </w:rPr>
            </w:pPr>
          </w:p>
        </w:tc>
      </w:tr>
    </w:tbl>
    <w:p w:rsidR="00811ADF" w:rsidRPr="00C81CB8" w:rsidRDefault="00811ADF" w:rsidP="00811ADF">
      <w:pPr>
        <w:jc w:val="center"/>
        <w:rPr>
          <w:rFonts w:ascii="Calibri" w:hAnsi="Calibri" w:cs="Arial"/>
          <w:b/>
        </w:rPr>
      </w:pPr>
    </w:p>
    <w:p w:rsidR="00811ADF" w:rsidRPr="00C81CB8" w:rsidRDefault="00811ADF" w:rsidP="00811ADF">
      <w:pPr>
        <w:jc w:val="center"/>
        <w:rPr>
          <w:rFonts w:ascii="Calibri" w:hAnsi="Calibri" w:cs="Arial"/>
          <w:b/>
        </w:rPr>
      </w:pPr>
      <w:r w:rsidRPr="00C81CB8">
        <w:rPr>
          <w:rFonts w:ascii="Calibri" w:hAnsi="Calibri" w:cs="Arial"/>
          <w:b/>
        </w:rPr>
        <w:t xml:space="preserve">GUACHOCHI, CHIH. </w:t>
      </w:r>
    </w:p>
    <w:p w:rsidR="00811ADF" w:rsidRPr="00C81CB8" w:rsidRDefault="00811ADF" w:rsidP="00811ADF">
      <w:pPr>
        <w:jc w:val="center"/>
        <w:rPr>
          <w:rFonts w:ascii="Calibri" w:hAnsi="Calibri" w:cs="Arial"/>
          <w:b/>
        </w:rPr>
      </w:pPr>
      <w:r w:rsidRPr="00C81CB8">
        <w:rPr>
          <w:rFonts w:ascii="Calibri" w:hAnsi="Calibri" w:cs="Arial"/>
          <w:b/>
        </w:rPr>
        <w:t>H.R.P. No. 26 DE GUACHOCHI, CHIH.,  A:</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6"/>
        <w:gridCol w:w="3309"/>
        <w:gridCol w:w="3201"/>
      </w:tblGrid>
      <w:tr w:rsidR="00811ADF" w:rsidRPr="00C81CB8" w:rsidTr="00B04439">
        <w:trPr>
          <w:trHeight w:val="564"/>
          <w:tblHeader/>
          <w:jc w:val="center"/>
        </w:trPr>
        <w:tc>
          <w:tcPr>
            <w:tcW w:w="2036" w:type="dxa"/>
            <w:shd w:val="clear" w:color="auto" w:fill="FFFF00"/>
            <w:vAlign w:val="center"/>
          </w:tcPr>
          <w:p w:rsidR="00811ADF" w:rsidRPr="00C81CB8" w:rsidRDefault="00811ADF" w:rsidP="00B04439">
            <w:pPr>
              <w:snapToGrid w:val="0"/>
              <w:jc w:val="center"/>
              <w:rPr>
                <w:rFonts w:ascii="Calibri" w:hAnsi="Calibri" w:cs="Calibri"/>
                <w:b/>
                <w:bCs/>
                <w:sz w:val="16"/>
                <w:szCs w:val="16"/>
              </w:rPr>
            </w:pPr>
            <w:r w:rsidRPr="00C81CB8">
              <w:rPr>
                <w:rFonts w:ascii="Calibri" w:hAnsi="Calibri" w:cs="Calibri"/>
                <w:b/>
                <w:bCs/>
                <w:sz w:val="16"/>
                <w:szCs w:val="16"/>
              </w:rPr>
              <w:t>UNIDAD MEDICA O ADMINISTRATIVA</w:t>
            </w:r>
          </w:p>
        </w:tc>
        <w:tc>
          <w:tcPr>
            <w:tcW w:w="3309" w:type="dxa"/>
            <w:shd w:val="clear" w:color="auto" w:fill="FFFF00"/>
            <w:vAlign w:val="center"/>
          </w:tcPr>
          <w:p w:rsidR="00811ADF" w:rsidRPr="00C81CB8" w:rsidRDefault="00811ADF" w:rsidP="00B04439">
            <w:pPr>
              <w:snapToGrid w:val="0"/>
              <w:jc w:val="center"/>
              <w:rPr>
                <w:rFonts w:ascii="Calibri" w:hAnsi="Calibri" w:cs="Calibri"/>
                <w:b/>
                <w:bCs/>
                <w:sz w:val="16"/>
                <w:szCs w:val="16"/>
              </w:rPr>
            </w:pPr>
            <w:r w:rsidRPr="00C81CB8">
              <w:rPr>
                <w:rFonts w:ascii="Calibri" w:hAnsi="Calibri" w:cs="Calibri"/>
                <w:b/>
                <w:bCs/>
                <w:sz w:val="16"/>
                <w:szCs w:val="16"/>
              </w:rPr>
              <w:t>D O M I C I L I O</w:t>
            </w:r>
          </w:p>
        </w:tc>
        <w:tc>
          <w:tcPr>
            <w:tcW w:w="3201" w:type="dxa"/>
            <w:shd w:val="clear" w:color="auto" w:fill="FFFF00"/>
            <w:vAlign w:val="center"/>
          </w:tcPr>
          <w:p w:rsidR="00811ADF" w:rsidRPr="00C81CB8" w:rsidRDefault="00811ADF" w:rsidP="00B04439">
            <w:pPr>
              <w:snapToGrid w:val="0"/>
              <w:jc w:val="center"/>
              <w:rPr>
                <w:rFonts w:ascii="Calibri" w:hAnsi="Calibri" w:cs="Calibri"/>
                <w:b/>
                <w:bCs/>
                <w:sz w:val="16"/>
                <w:szCs w:val="16"/>
              </w:rPr>
            </w:pPr>
            <w:r w:rsidRPr="00C81CB8">
              <w:rPr>
                <w:rFonts w:ascii="Calibri" w:hAnsi="Calibri" w:cs="Calibri"/>
                <w:b/>
                <w:bCs/>
                <w:sz w:val="16"/>
                <w:szCs w:val="16"/>
              </w:rPr>
              <w:t>FRECUENCIA REQUERIDA Y ENTREGA EN DESTINO</w:t>
            </w:r>
          </w:p>
        </w:tc>
      </w:tr>
      <w:tr w:rsidR="00811ADF" w:rsidRPr="00C81CB8" w:rsidTr="00B04439">
        <w:trPr>
          <w:trHeight w:val="255"/>
          <w:jc w:val="center"/>
        </w:trPr>
        <w:tc>
          <w:tcPr>
            <w:tcW w:w="2036" w:type="dxa"/>
          </w:tcPr>
          <w:p w:rsidR="00811ADF" w:rsidRPr="00C81CB8" w:rsidRDefault="00811ADF" w:rsidP="00B04439">
            <w:pPr>
              <w:snapToGrid w:val="0"/>
              <w:jc w:val="center"/>
              <w:rPr>
                <w:rFonts w:ascii="Calibri" w:hAnsi="Calibri" w:cs="Calibri"/>
                <w:iCs/>
                <w:sz w:val="16"/>
                <w:szCs w:val="16"/>
              </w:rPr>
            </w:pPr>
            <w:r w:rsidRPr="00C81CB8">
              <w:rPr>
                <w:rFonts w:ascii="Calibri" w:hAnsi="Calibri" w:cs="Calibri"/>
                <w:iCs/>
                <w:sz w:val="16"/>
                <w:szCs w:val="16"/>
              </w:rPr>
              <w:t>COORD. GRAL.  DE  IMSS PROSPERA</w:t>
            </w:r>
          </w:p>
        </w:tc>
        <w:tc>
          <w:tcPr>
            <w:tcW w:w="3309" w:type="dxa"/>
          </w:tcPr>
          <w:p w:rsidR="00811ADF" w:rsidRPr="00C81CB8" w:rsidRDefault="00811ADF" w:rsidP="00B04439">
            <w:pPr>
              <w:snapToGrid w:val="0"/>
              <w:rPr>
                <w:rFonts w:ascii="Calibri" w:hAnsi="Calibri" w:cs="Calibri"/>
                <w:iCs/>
                <w:sz w:val="16"/>
                <w:szCs w:val="16"/>
              </w:rPr>
            </w:pPr>
            <w:r w:rsidRPr="00C81CB8">
              <w:rPr>
                <w:rFonts w:ascii="Calibri" w:hAnsi="Calibri" w:cs="Calibri"/>
                <w:iCs/>
                <w:sz w:val="16"/>
                <w:szCs w:val="16"/>
              </w:rPr>
              <w:t>CALLE TOLEDO NO. 29 COL JUAREZ DELEGACION CUAUHTEMOC, MEXICO, D.F.</w:t>
            </w:r>
          </w:p>
        </w:tc>
        <w:tc>
          <w:tcPr>
            <w:tcW w:w="3201" w:type="dxa"/>
            <w:vMerge w:val="restart"/>
            <w:vAlign w:val="center"/>
          </w:tcPr>
          <w:p w:rsidR="00811ADF" w:rsidRPr="00C81CB8" w:rsidRDefault="00811ADF" w:rsidP="00B04439">
            <w:pPr>
              <w:snapToGrid w:val="0"/>
              <w:jc w:val="center"/>
              <w:rPr>
                <w:rFonts w:ascii="Calibri" w:hAnsi="Calibri" w:cs="Calibri"/>
                <w:sz w:val="16"/>
                <w:szCs w:val="16"/>
              </w:rPr>
            </w:pPr>
            <w:r w:rsidRPr="00C81CB8">
              <w:rPr>
                <w:rFonts w:ascii="Calibri" w:hAnsi="Calibri" w:cs="Calibri"/>
                <w:sz w:val="16"/>
                <w:szCs w:val="16"/>
              </w:rPr>
              <w:t xml:space="preserve">DE LUNES A VIERNES,   LA RECEPCION EN LA PAQUETERIA DE </w:t>
            </w:r>
            <w:r w:rsidRPr="00C81CB8">
              <w:rPr>
                <w:rFonts w:ascii="Calibri" w:hAnsi="Calibri" w:cs="Calibri"/>
                <w:b/>
                <w:sz w:val="16"/>
                <w:szCs w:val="16"/>
              </w:rPr>
              <w:t>“EL PROVEEDOR”</w:t>
            </w:r>
            <w:r w:rsidRPr="00C81CB8">
              <w:rPr>
                <w:rFonts w:ascii="Calibri" w:hAnsi="Calibri" w:cs="Calibri"/>
                <w:sz w:val="16"/>
                <w:szCs w:val="16"/>
              </w:rPr>
              <w:t xml:space="preserve"> SERA A MAS TARDAR A LAS 15:30 HRS. LA ENTREGA EN LAS OFICINAS IMSS EN LOS DIFERENTES DESTINOS SERA A MAS TARDAR A LAS 9:00 HORAS DEL DIA HABIL SIGUIENTE DE SU DOCUMENTACION.</w:t>
            </w: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iCs/>
                <w:sz w:val="16"/>
                <w:szCs w:val="16"/>
              </w:rPr>
            </w:pPr>
            <w:r w:rsidRPr="00C81CB8">
              <w:rPr>
                <w:rFonts w:ascii="Calibri" w:hAnsi="Calibri" w:cs="Calibri"/>
                <w:iCs/>
                <w:sz w:val="16"/>
                <w:szCs w:val="16"/>
              </w:rPr>
              <w:t>COORD. IMSS-PROSPERA. PARRAL</w:t>
            </w:r>
          </w:p>
        </w:tc>
        <w:tc>
          <w:tcPr>
            <w:tcW w:w="3309" w:type="dxa"/>
          </w:tcPr>
          <w:p w:rsidR="00811ADF" w:rsidRPr="00C81CB8" w:rsidRDefault="00811ADF" w:rsidP="00B04439">
            <w:pPr>
              <w:snapToGrid w:val="0"/>
              <w:rPr>
                <w:rFonts w:ascii="Calibri" w:hAnsi="Calibri" w:cs="Calibri"/>
                <w:iCs/>
                <w:sz w:val="16"/>
                <w:szCs w:val="16"/>
              </w:rPr>
            </w:pPr>
            <w:r w:rsidRPr="00C81CB8">
              <w:rPr>
                <w:rFonts w:ascii="Calibri" w:hAnsi="Calibri" w:cs="Calibri"/>
                <w:iCs/>
                <w:sz w:val="16"/>
                <w:szCs w:val="16"/>
              </w:rPr>
              <w:t xml:space="preserve">AVENIDA INDEPENDENCIA  NUMERO 1 CIUDAD H. DEL PARRAL CHIHUAHUA </w:t>
            </w:r>
          </w:p>
        </w:tc>
        <w:tc>
          <w:tcPr>
            <w:tcW w:w="3201" w:type="dxa"/>
            <w:vMerge/>
            <w:vAlign w:val="center"/>
          </w:tcPr>
          <w:p w:rsidR="00811ADF" w:rsidRPr="00C81CB8" w:rsidRDefault="00811ADF" w:rsidP="00B04439">
            <w:pPr>
              <w:snapToGrid w:val="0"/>
              <w:jc w:val="center"/>
              <w:rPr>
                <w:rFonts w:ascii="Calibri" w:hAnsi="Calibri" w:cs="Calibri"/>
                <w:sz w:val="16"/>
                <w:szCs w:val="16"/>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iCs/>
                <w:sz w:val="16"/>
                <w:szCs w:val="16"/>
              </w:rPr>
            </w:pPr>
            <w:r w:rsidRPr="00C81CB8">
              <w:rPr>
                <w:rFonts w:ascii="Calibri" w:hAnsi="Calibri" w:cs="Calibri"/>
                <w:iCs/>
                <w:sz w:val="16"/>
                <w:szCs w:val="16"/>
              </w:rPr>
              <w:t>H.R.P. No. 18 SAN JUANITO.</w:t>
            </w:r>
          </w:p>
        </w:tc>
        <w:tc>
          <w:tcPr>
            <w:tcW w:w="3309" w:type="dxa"/>
          </w:tcPr>
          <w:p w:rsidR="00811ADF" w:rsidRPr="00C81CB8" w:rsidRDefault="00811ADF" w:rsidP="00B04439">
            <w:pPr>
              <w:snapToGrid w:val="0"/>
              <w:rPr>
                <w:rFonts w:ascii="Calibri" w:hAnsi="Calibri" w:cs="Calibri"/>
                <w:iCs/>
                <w:sz w:val="16"/>
                <w:szCs w:val="16"/>
              </w:rPr>
            </w:pPr>
            <w:r w:rsidRPr="00C81CB8">
              <w:rPr>
                <w:rFonts w:ascii="Calibri" w:hAnsi="Calibri" w:cs="Calibri"/>
                <w:iCs/>
                <w:sz w:val="16"/>
                <w:szCs w:val="16"/>
              </w:rPr>
              <w:t>VICENTE GUERRERO Y TEPORACA SIN NUMERO SAN JUANITO, CHIH</w:t>
            </w:r>
          </w:p>
        </w:tc>
        <w:tc>
          <w:tcPr>
            <w:tcW w:w="3201" w:type="dxa"/>
            <w:vMerge/>
            <w:vAlign w:val="center"/>
          </w:tcPr>
          <w:p w:rsidR="00811ADF" w:rsidRPr="00C81CB8" w:rsidRDefault="00811ADF" w:rsidP="00B04439">
            <w:pPr>
              <w:snapToGrid w:val="0"/>
              <w:jc w:val="center"/>
              <w:rPr>
                <w:rFonts w:ascii="Calibri" w:hAnsi="Calibri" w:cs="Calibri"/>
                <w:sz w:val="16"/>
                <w:szCs w:val="16"/>
              </w:rPr>
            </w:pPr>
          </w:p>
        </w:tc>
      </w:tr>
      <w:tr w:rsidR="00811ADF" w:rsidRPr="00C81CB8" w:rsidTr="00B04439">
        <w:trPr>
          <w:trHeight w:val="255"/>
          <w:jc w:val="center"/>
        </w:trPr>
        <w:tc>
          <w:tcPr>
            <w:tcW w:w="2036" w:type="dxa"/>
          </w:tcPr>
          <w:p w:rsidR="00811ADF" w:rsidRPr="00C81CB8" w:rsidRDefault="00811ADF" w:rsidP="00B04439">
            <w:pPr>
              <w:snapToGrid w:val="0"/>
              <w:rPr>
                <w:rFonts w:ascii="Calibri" w:hAnsi="Calibri" w:cs="Calibri"/>
                <w:iCs/>
                <w:sz w:val="16"/>
                <w:szCs w:val="16"/>
              </w:rPr>
            </w:pPr>
            <w:r w:rsidRPr="00C81CB8">
              <w:rPr>
                <w:rFonts w:ascii="Calibri" w:hAnsi="Calibri" w:cs="Calibri"/>
                <w:iCs/>
                <w:sz w:val="16"/>
                <w:szCs w:val="16"/>
              </w:rPr>
              <w:t>DELEGACION ESTATAL CHIHUAHUA</w:t>
            </w:r>
          </w:p>
        </w:tc>
        <w:tc>
          <w:tcPr>
            <w:tcW w:w="3309" w:type="dxa"/>
            <w:vAlign w:val="bottom"/>
          </w:tcPr>
          <w:p w:rsidR="00811ADF" w:rsidRPr="00C81CB8" w:rsidRDefault="00811ADF" w:rsidP="00B04439">
            <w:pPr>
              <w:snapToGrid w:val="0"/>
              <w:rPr>
                <w:rFonts w:ascii="Calibri" w:hAnsi="Calibri" w:cs="Calibri"/>
                <w:iCs/>
                <w:sz w:val="16"/>
                <w:szCs w:val="16"/>
                <w:lang w:val="pt-BR"/>
              </w:rPr>
            </w:pPr>
            <w:r w:rsidRPr="00C81CB8">
              <w:rPr>
                <w:rFonts w:ascii="Calibri" w:hAnsi="Calibri" w:cs="Calibri"/>
                <w:iCs/>
                <w:sz w:val="16"/>
                <w:szCs w:val="16"/>
              </w:rPr>
              <w:t xml:space="preserve">AV. UNIVERSIDAD Y JOSE MA. </w:t>
            </w:r>
            <w:r w:rsidRPr="00C81CB8">
              <w:rPr>
                <w:rFonts w:ascii="Calibri" w:hAnsi="Calibri" w:cs="Calibri"/>
                <w:iCs/>
                <w:sz w:val="16"/>
                <w:szCs w:val="16"/>
                <w:lang w:val="pt-BR"/>
              </w:rPr>
              <w:t>MARI 1101, COL. CENTRO, CHIHUAHUA, CHI.</w:t>
            </w:r>
          </w:p>
        </w:tc>
        <w:tc>
          <w:tcPr>
            <w:tcW w:w="3201" w:type="dxa"/>
            <w:vMerge/>
            <w:vAlign w:val="center"/>
          </w:tcPr>
          <w:p w:rsidR="00811ADF" w:rsidRPr="00C81CB8" w:rsidRDefault="00811ADF" w:rsidP="00B04439">
            <w:pPr>
              <w:snapToGrid w:val="0"/>
              <w:jc w:val="center"/>
              <w:rPr>
                <w:rFonts w:ascii="Calibri" w:hAnsi="Calibri" w:cs="Calibri"/>
                <w:sz w:val="16"/>
                <w:szCs w:val="16"/>
              </w:rPr>
            </w:pPr>
          </w:p>
        </w:tc>
      </w:tr>
    </w:tbl>
    <w:p w:rsidR="00811ADF" w:rsidRDefault="00811ADF" w:rsidP="00811ADF">
      <w:pPr>
        <w:jc w:val="center"/>
        <w:rPr>
          <w:rFonts w:ascii="Arial" w:hAnsi="Arial" w:cs="Arial"/>
          <w:b/>
          <w:sz w:val="22"/>
          <w:szCs w:val="22"/>
        </w:rPr>
      </w:pPr>
    </w:p>
    <w:p w:rsidR="00AA3977" w:rsidRDefault="00AA397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3658D7" w:rsidRDefault="003658D7" w:rsidP="00811ADF">
      <w:pPr>
        <w:jc w:val="center"/>
        <w:rPr>
          <w:rFonts w:ascii="Arial" w:hAnsi="Arial" w:cs="Arial"/>
          <w:b/>
          <w:sz w:val="22"/>
          <w:szCs w:val="22"/>
        </w:rPr>
      </w:pPr>
    </w:p>
    <w:p w:rsidR="00CD670F" w:rsidRPr="00AA3977" w:rsidRDefault="00DA17CD" w:rsidP="004D2D24">
      <w:pPr>
        <w:jc w:val="center"/>
        <w:rPr>
          <w:rFonts w:ascii="Arial" w:hAnsi="Arial" w:cs="Arial"/>
          <w:b/>
          <w:sz w:val="22"/>
          <w:szCs w:val="22"/>
        </w:rPr>
      </w:pPr>
      <w:r w:rsidRPr="00AA3977">
        <w:rPr>
          <w:rFonts w:ascii="Arial" w:hAnsi="Arial" w:cs="Arial"/>
          <w:b/>
          <w:sz w:val="22"/>
          <w:szCs w:val="22"/>
        </w:rPr>
        <w:lastRenderedPageBreak/>
        <w:t xml:space="preserve">ANEXO NÚMERO </w:t>
      </w:r>
      <w:r w:rsidR="00DB4CC3" w:rsidRPr="00AA3977">
        <w:rPr>
          <w:rFonts w:ascii="Arial" w:hAnsi="Arial" w:cs="Arial"/>
          <w:b/>
          <w:sz w:val="22"/>
          <w:szCs w:val="22"/>
        </w:rPr>
        <w:t>8</w:t>
      </w:r>
      <w:r w:rsidRPr="00AA3977">
        <w:rPr>
          <w:rFonts w:ascii="Arial" w:hAnsi="Arial" w:cs="Arial"/>
          <w:b/>
          <w:sz w:val="22"/>
          <w:szCs w:val="22"/>
        </w:rPr>
        <w:t xml:space="preserve"> (</w:t>
      </w:r>
      <w:r w:rsidR="00DB4CC3" w:rsidRPr="00AA3977">
        <w:rPr>
          <w:rFonts w:ascii="Arial" w:hAnsi="Arial" w:cs="Arial"/>
          <w:b/>
          <w:sz w:val="22"/>
          <w:szCs w:val="22"/>
        </w:rPr>
        <w:t>OCHO</w:t>
      </w:r>
      <w:r w:rsidRPr="00AA3977">
        <w:rPr>
          <w:rFonts w:ascii="Arial" w:hAnsi="Arial" w:cs="Arial"/>
          <w:b/>
          <w:sz w:val="22"/>
          <w:szCs w:val="22"/>
        </w:rPr>
        <w:t>)</w:t>
      </w:r>
    </w:p>
    <w:p w:rsidR="003E6C3F" w:rsidRPr="00AA3977" w:rsidRDefault="003E6C3F" w:rsidP="003E6C3F">
      <w:pPr>
        <w:jc w:val="both"/>
        <w:rPr>
          <w:rFonts w:ascii="Arial" w:hAnsi="Arial" w:cs="Arial"/>
          <w:sz w:val="18"/>
          <w:szCs w:val="18"/>
        </w:rPr>
      </w:pPr>
    </w:p>
    <w:p w:rsidR="00A44BC8" w:rsidRPr="00AA3977" w:rsidRDefault="00A44BC8" w:rsidP="00A44BC8">
      <w:pPr>
        <w:jc w:val="center"/>
        <w:rPr>
          <w:rFonts w:ascii="Arial" w:hAnsi="Arial" w:cs="Arial"/>
          <w:sz w:val="18"/>
          <w:szCs w:val="18"/>
        </w:rPr>
      </w:pPr>
      <w:r w:rsidRPr="00AA3977">
        <w:rPr>
          <w:rFonts w:ascii="Arial" w:hAnsi="Arial" w:cs="Arial"/>
          <w:b/>
          <w:iCs/>
          <w:sz w:val="22"/>
          <w:szCs w:val="22"/>
          <w:lang w:val="es-ES_tradnl"/>
        </w:rPr>
        <w:t>FORMATO PARA FIANZA DE CUMPLIMIENTO DE CONTRATO</w:t>
      </w:r>
      <w:r w:rsidRPr="00AA3977">
        <w:rPr>
          <w:rFonts w:ascii="Arial" w:hAnsi="Arial" w:cs="Arial"/>
          <w:sz w:val="16"/>
          <w:szCs w:val="16"/>
        </w:rPr>
        <w:t>.</w:t>
      </w:r>
    </w:p>
    <w:p w:rsidR="00A44BC8" w:rsidRPr="00BB3FC8" w:rsidRDefault="00A44BC8" w:rsidP="00A44BC8">
      <w:pPr>
        <w:suppressAutoHyphens/>
        <w:jc w:val="both"/>
        <w:rPr>
          <w:rFonts w:ascii="Arial" w:hAnsi="Arial" w:cs="Arial"/>
          <w:sz w:val="22"/>
          <w:szCs w:val="22"/>
          <w:highlight w:val="yellow"/>
          <w:lang w:val="es-ES_tradnl" w:eastAsia="ar-SA"/>
        </w:rPr>
      </w:pPr>
    </w:p>
    <w:p w:rsidR="00DB4CC3" w:rsidRPr="007B195C" w:rsidRDefault="00A44BC8" w:rsidP="00DB4CC3">
      <w:pPr>
        <w:jc w:val="both"/>
        <w:rPr>
          <w:rFonts w:ascii="Verdana" w:hAnsi="Verdana" w:cs="Arial"/>
          <w:color w:val="000000"/>
          <w:sz w:val="16"/>
          <w:szCs w:val="18"/>
        </w:rPr>
      </w:pPr>
      <w:r w:rsidRPr="00BB3FC8">
        <w:rPr>
          <w:rFonts w:ascii="Arial" w:hAnsi="Arial" w:cs="Arial"/>
          <w:b/>
          <w:sz w:val="16"/>
          <w:szCs w:val="16"/>
          <w:highlight w:val="yellow"/>
        </w:rPr>
        <w:t>(</w:t>
      </w:r>
      <w:r w:rsidR="00DB4CC3" w:rsidRPr="007B195C">
        <w:rPr>
          <w:rFonts w:ascii="Verdana" w:hAnsi="Verdana" w:cs="Arial"/>
          <w:b/>
          <w:color w:val="000000"/>
          <w:sz w:val="16"/>
          <w:szCs w:val="18"/>
        </w:rPr>
        <w:t>NOMBRE DE LA AFIANZADORA)</w:t>
      </w:r>
      <w:r w:rsidR="00DB4CC3" w:rsidRPr="007B195C">
        <w:rPr>
          <w:rFonts w:ascii="Verdana" w:hAnsi="Verdana" w:cs="Arial"/>
          <w:color w:val="000000"/>
          <w:sz w:val="16"/>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00DB4CC3" w:rsidRPr="007B195C">
        <w:rPr>
          <w:rFonts w:ascii="Verdana" w:hAnsi="Verdana" w:cs="Arial"/>
          <w:b/>
          <w:color w:val="000000"/>
          <w:sz w:val="16"/>
          <w:szCs w:val="18"/>
        </w:rPr>
        <w:t>(ANOTAR EL IMPORTE QUE PROCEDA DEPENDIENDO DEL PORCENTAJE AL CONTRATO SIN INCLUIR EL IVA.)</w:t>
      </w:r>
      <w:r w:rsidR="00DB4CC3" w:rsidRPr="007B195C">
        <w:rPr>
          <w:rFonts w:ascii="Verdana" w:hAnsi="Verdana" w:cs="Arial"/>
          <w:color w:val="000000"/>
          <w:sz w:val="16"/>
          <w:szCs w:val="18"/>
        </w:rPr>
        <w:t>-----</w:t>
      </w:r>
    </w:p>
    <w:p w:rsidR="00072AB7" w:rsidRPr="00AA3977" w:rsidRDefault="00DB4CC3" w:rsidP="00AA3977">
      <w:pPr>
        <w:jc w:val="both"/>
        <w:rPr>
          <w:rFonts w:ascii="Verdana" w:hAnsi="Verdana" w:cs="Arial"/>
          <w:sz w:val="16"/>
          <w:szCs w:val="18"/>
        </w:rPr>
      </w:pPr>
      <w:r w:rsidRPr="007B195C">
        <w:rPr>
          <w:rFonts w:ascii="Verdana" w:hAnsi="Verdana" w:cs="Arial"/>
          <w:sz w:val="16"/>
          <w:szCs w:val="18"/>
        </w:rPr>
        <w:t xml:space="preserve">ANTE: EL INSTITUTO MEXICANO DEL SEGURO SOCIAL, PARA GARANTIZAR POR </w:t>
      </w:r>
      <w:r w:rsidRPr="007B195C">
        <w:rPr>
          <w:rFonts w:ascii="Verdana" w:hAnsi="Verdana" w:cs="Arial"/>
          <w:sz w:val="16"/>
          <w:szCs w:val="18"/>
          <w:u w:val="single"/>
        </w:rPr>
        <w:t>(nombre o denominación social de la empresa).</w:t>
      </w:r>
      <w:r w:rsidRPr="007B195C">
        <w:rPr>
          <w:rFonts w:ascii="Verdana" w:hAnsi="Verdana" w:cs="Arial"/>
          <w:sz w:val="16"/>
          <w:szCs w:val="18"/>
        </w:rPr>
        <w:t xml:space="preserve">  CON DOMICILIO EN </w:t>
      </w:r>
      <w:r w:rsidRPr="007B195C">
        <w:rPr>
          <w:rFonts w:ascii="Verdana" w:hAnsi="Verdana" w:cs="Arial"/>
          <w:sz w:val="16"/>
          <w:szCs w:val="18"/>
          <w:u w:val="single"/>
        </w:rPr>
        <w:t>(domicilio de la empresa)</w:t>
      </w:r>
      <w:r w:rsidRPr="007B195C">
        <w:rPr>
          <w:rFonts w:ascii="Verdana" w:hAnsi="Verdana" w:cs="Arial"/>
          <w:sz w:val="16"/>
          <w:szCs w:val="18"/>
        </w:rPr>
        <w:t>, EL FIEL Y</w:t>
      </w:r>
      <w:r w:rsidRPr="007B195C">
        <w:rPr>
          <w:rFonts w:ascii="Verdana" w:hAnsi="Verdana" w:cs="Arial"/>
          <w:color w:val="FF9900"/>
          <w:sz w:val="16"/>
          <w:szCs w:val="18"/>
        </w:rPr>
        <w:t xml:space="preserve"> </w:t>
      </w:r>
      <w:r w:rsidRPr="007B195C">
        <w:rPr>
          <w:rFonts w:ascii="Verdana" w:hAnsi="Verdana" w:cs="Arial"/>
          <w:sz w:val="16"/>
          <w:szCs w:val="18"/>
        </w:rPr>
        <w:t xml:space="preserve">EXACTO CUMPLIMIENTO DE TODAS Y CADA UNA DE LAS OBLIGACIONES A SU CARGO, DERIVADAS DEL CONTRATO DE  </w:t>
      </w:r>
      <w:r w:rsidRPr="007B195C">
        <w:rPr>
          <w:rFonts w:ascii="Verdana" w:hAnsi="Verdana" w:cs="Arial"/>
          <w:sz w:val="16"/>
          <w:szCs w:val="18"/>
          <w:u w:val="single"/>
        </w:rPr>
        <w:t xml:space="preserve">(especificar </w:t>
      </w:r>
      <w:proofErr w:type="spellStart"/>
      <w:r w:rsidRPr="007B195C">
        <w:rPr>
          <w:rFonts w:ascii="Verdana" w:hAnsi="Verdana" w:cs="Arial"/>
          <w:sz w:val="16"/>
          <w:szCs w:val="18"/>
          <w:u w:val="single"/>
        </w:rPr>
        <w:t>que</w:t>
      </w:r>
      <w:proofErr w:type="spellEnd"/>
      <w:r w:rsidRPr="007B195C">
        <w:rPr>
          <w:rFonts w:ascii="Verdana" w:hAnsi="Verdana" w:cs="Arial"/>
          <w:sz w:val="16"/>
          <w:szCs w:val="18"/>
          <w:u w:val="single"/>
        </w:rPr>
        <w:t xml:space="preserve"> tipo de contrato, si es de adquisición, prestación de servicio, </w:t>
      </w:r>
      <w:proofErr w:type="spellStart"/>
      <w:r w:rsidRPr="007B195C">
        <w:rPr>
          <w:rFonts w:ascii="Verdana" w:hAnsi="Verdana" w:cs="Arial"/>
          <w:sz w:val="16"/>
          <w:szCs w:val="18"/>
          <w:u w:val="single"/>
        </w:rPr>
        <w:t>etc</w:t>
      </w:r>
      <w:proofErr w:type="spellEnd"/>
      <w:r w:rsidRPr="007B195C">
        <w:rPr>
          <w:rFonts w:ascii="Verdana" w:hAnsi="Verdana" w:cs="Arial"/>
          <w:sz w:val="16"/>
          <w:szCs w:val="18"/>
          <w:u w:val="single"/>
        </w:rPr>
        <w:t xml:space="preserve">) </w:t>
      </w:r>
      <w:r w:rsidRPr="007B195C">
        <w:rPr>
          <w:rFonts w:ascii="Verdana" w:hAnsi="Verdana" w:cs="Arial"/>
          <w:sz w:val="16"/>
          <w:szCs w:val="18"/>
        </w:rPr>
        <w:t xml:space="preserve"> NÚMERO </w:t>
      </w:r>
      <w:r w:rsidRPr="007B195C">
        <w:rPr>
          <w:rFonts w:ascii="Verdana" w:hAnsi="Verdana" w:cs="Arial"/>
          <w:sz w:val="16"/>
          <w:szCs w:val="18"/>
          <w:u w:val="single"/>
        </w:rPr>
        <w:t xml:space="preserve">(número de contrato) </w:t>
      </w:r>
      <w:r w:rsidRPr="007B195C">
        <w:rPr>
          <w:rFonts w:ascii="Verdana" w:hAnsi="Verdana" w:cs="Arial"/>
          <w:sz w:val="16"/>
          <w:szCs w:val="18"/>
        </w:rPr>
        <w:t xml:space="preserve"> DE FECHA </w:t>
      </w:r>
      <w:r w:rsidRPr="007B195C">
        <w:rPr>
          <w:rFonts w:ascii="Verdana" w:hAnsi="Verdana" w:cs="Arial"/>
          <w:sz w:val="16"/>
          <w:szCs w:val="18"/>
          <w:u w:val="single"/>
        </w:rPr>
        <w:t xml:space="preserve">(fecha de suscripción), </w:t>
      </w:r>
      <w:r w:rsidRPr="007B195C">
        <w:rPr>
          <w:rFonts w:ascii="Verdana" w:hAnsi="Verdana" w:cs="Arial"/>
          <w:sz w:val="16"/>
          <w:szCs w:val="18"/>
        </w:rPr>
        <w:t xml:space="preserve"> QUE SE ADJUDICÓ A DICHA EMPRESA CON MOTIVO DEL </w:t>
      </w:r>
      <w:r w:rsidRPr="007B195C">
        <w:rPr>
          <w:rFonts w:ascii="Verdana" w:hAnsi="Verdana" w:cs="Arial"/>
          <w:sz w:val="16"/>
          <w:szCs w:val="18"/>
          <w:u w:val="single"/>
        </w:rPr>
        <w:t xml:space="preserve">(especificar el procedimiento de contratación que se llevó a cabo, licitación pública, invitación a cuando menos tres personas, adjudicación directa, y en su caso, el número de ésta), </w:t>
      </w:r>
      <w:r w:rsidRPr="007B195C">
        <w:rPr>
          <w:rFonts w:ascii="Verdana" w:hAnsi="Verdana" w:cs="Arial"/>
          <w:sz w:val="16"/>
          <w:szCs w:val="18"/>
        </w:rPr>
        <w:t xml:space="preserve"> RELATIVO A </w:t>
      </w:r>
      <w:r w:rsidRPr="007B195C">
        <w:rPr>
          <w:rFonts w:ascii="Verdana" w:hAnsi="Verdana" w:cs="Arial"/>
          <w:sz w:val="16"/>
          <w:szCs w:val="18"/>
          <w:u w:val="single"/>
        </w:rPr>
        <w:t xml:space="preserve"> (objeto del contrato)</w:t>
      </w:r>
      <w:r w:rsidRPr="007B195C">
        <w:rPr>
          <w:rFonts w:ascii="Verdana" w:hAnsi="Verdana" w:cs="Arial"/>
          <w:sz w:val="16"/>
          <w:szCs w:val="18"/>
        </w:rPr>
        <w:t xml:space="preserve">;  LA PRESENTE FIANZA, </w:t>
      </w:r>
      <w:r w:rsidRPr="007B195C">
        <w:rPr>
          <w:rFonts w:ascii="Verdana" w:hAnsi="Verdana" w:cs="Arial"/>
          <w:b/>
          <w:sz w:val="16"/>
          <w:szCs w:val="18"/>
        </w:rPr>
        <w:t>TENDRÁ UNA VIGENCIA DE</w:t>
      </w:r>
      <w:r w:rsidRPr="007B195C">
        <w:rPr>
          <w:rFonts w:ascii="Verdana" w:hAnsi="Verdana" w:cs="Arial"/>
          <w:sz w:val="16"/>
          <w:szCs w:val="18"/>
        </w:rPr>
        <w:t xml:space="preserve"> </w:t>
      </w:r>
      <w:r w:rsidRPr="007B195C">
        <w:rPr>
          <w:rFonts w:ascii="Verdana" w:hAnsi="Verdana" w:cs="Arial"/>
          <w:b/>
          <w:sz w:val="16"/>
          <w:szCs w:val="18"/>
        </w:rPr>
        <w:t>(</w:t>
      </w:r>
      <w:r w:rsidRPr="007B195C">
        <w:rPr>
          <w:rFonts w:ascii="Verdana" w:hAnsi="Verdana" w:cs="Arial"/>
          <w:b/>
          <w:sz w:val="16"/>
          <w:szCs w:val="18"/>
          <w:u w:val="single"/>
        </w:rPr>
        <w:t>se deberá insertar el lapso de vigencia que se haya establecido en el contrato)</w:t>
      </w:r>
      <w:r w:rsidRPr="007B195C">
        <w:rPr>
          <w:rFonts w:ascii="Verdana" w:hAnsi="Verdana" w:cs="Arial"/>
          <w:sz w:val="16"/>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7B195C">
        <w:rPr>
          <w:rFonts w:ascii="Verdana" w:hAnsi="Verdana" w:cs="Arial"/>
          <w:sz w:val="16"/>
          <w:szCs w:val="18"/>
          <w:u w:val="single"/>
        </w:rPr>
        <w:t>(especificar la institución afianzadora que expide la garantía)</w:t>
      </w:r>
      <w:r w:rsidRPr="007B195C">
        <w:rPr>
          <w:rFonts w:ascii="Verdana" w:hAnsi="Verdana" w:cs="Arial"/>
          <w:sz w:val="16"/>
          <w:szCs w:val="18"/>
        </w:rPr>
        <w:t xml:space="preserve">, EXPRESAMENTE SE OBLIGA A PAGAR AL INSTITUTO LA CANTIDAD GARANTIZADA O LA PARTE PROPORCIONAL DE LA MISMA, POSTERIORMENTE A QUE SE LE HAYAN APLICADO AL </w:t>
      </w:r>
      <w:r w:rsidRPr="007B195C">
        <w:rPr>
          <w:rFonts w:ascii="Verdana" w:hAnsi="Verdana" w:cs="Arial"/>
          <w:sz w:val="16"/>
          <w:szCs w:val="18"/>
          <w:u w:val="single"/>
        </w:rPr>
        <w:t>(proveedor, prestador de servicio, etc.)</w:t>
      </w:r>
      <w:r w:rsidRPr="007B195C">
        <w:rPr>
          <w:rFonts w:ascii="Verdana" w:hAnsi="Verdana" w:cs="Arial"/>
          <w:sz w:val="16"/>
          <w:szCs w:val="18"/>
        </w:rPr>
        <w:t xml:space="preserve"> LA TOTALIDAD DE LAS PENAS CONVENCIONALES ESTABLECIDAS EN LA CLÁUSULA </w:t>
      </w:r>
      <w:r w:rsidRPr="007B195C">
        <w:rPr>
          <w:rFonts w:ascii="Verdana" w:hAnsi="Verdana" w:cs="Arial"/>
          <w:sz w:val="16"/>
          <w:szCs w:val="18"/>
          <w:u w:val="single"/>
        </w:rPr>
        <w:t>(número de cláusula del contrato en que se estipulen las penas convencionales que en su caso deba pagar el fiado)</w:t>
      </w:r>
      <w:r w:rsidRPr="007B195C">
        <w:rPr>
          <w:rFonts w:ascii="Verdana" w:hAnsi="Verdana" w:cs="Arial"/>
          <w:sz w:val="16"/>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7B195C">
        <w:rPr>
          <w:rFonts w:ascii="Verdana" w:hAnsi="Verdana" w:cs="Arial"/>
          <w:sz w:val="16"/>
          <w:szCs w:val="18"/>
          <w:u w:val="single"/>
        </w:rPr>
        <w:t>(especificar la institución afianzadora que expide la garantía)</w:t>
      </w:r>
      <w:r w:rsidRPr="007B195C">
        <w:rPr>
          <w:rFonts w:ascii="Verdana" w:hAnsi="Verdana" w:cs="Arial"/>
          <w:sz w:val="16"/>
          <w:szCs w:val="18"/>
        </w:rPr>
        <w:t xml:space="preserve">, EXPRESAMENTE CONSIENTE: </w:t>
      </w:r>
      <w:r w:rsidRPr="007B195C">
        <w:rPr>
          <w:rFonts w:ascii="Verdana" w:hAnsi="Verdana" w:cs="Arial"/>
          <w:b/>
          <w:bCs/>
          <w:sz w:val="16"/>
          <w:szCs w:val="18"/>
        </w:rPr>
        <w:t>A</w:t>
      </w:r>
      <w:r w:rsidRPr="007B195C">
        <w:rPr>
          <w:rFonts w:ascii="Verdana" w:hAnsi="Verdana" w:cs="Arial"/>
          <w:sz w:val="16"/>
          <w:szCs w:val="18"/>
        </w:rPr>
        <w:t xml:space="preserve">) QUE LA PRESENTE FIANZA SE OTORGA DE CONFORMIDAD CON LO ESTIPULADO EN EL CONTRATO ARRIBA INDICADO; </w:t>
      </w:r>
      <w:r w:rsidRPr="007B195C">
        <w:rPr>
          <w:rFonts w:ascii="Verdana" w:hAnsi="Verdana" w:cs="Arial"/>
          <w:b/>
          <w:bCs/>
          <w:sz w:val="16"/>
          <w:szCs w:val="18"/>
        </w:rPr>
        <w:t xml:space="preserve">B) </w:t>
      </w:r>
      <w:r w:rsidRPr="007B195C">
        <w:rPr>
          <w:rFonts w:ascii="Verdana" w:hAnsi="Verdana" w:cs="Arial"/>
          <w:sz w:val="16"/>
          <w:szCs w:val="18"/>
        </w:rPr>
        <w:t xml:space="preserve">QUE EN CASO DE INCUMPLIMIENTO POR PARTE DEL </w:t>
      </w:r>
      <w:r w:rsidRPr="007B195C">
        <w:rPr>
          <w:rFonts w:ascii="Verdana" w:hAnsi="Verdana" w:cs="Arial"/>
          <w:sz w:val="16"/>
          <w:szCs w:val="18"/>
          <w:u w:val="single"/>
        </w:rPr>
        <w:t>(proveedor, prestador de servicio, etc.)</w:t>
      </w:r>
      <w:r w:rsidRPr="007B195C">
        <w:rPr>
          <w:rFonts w:ascii="Verdana" w:hAnsi="Verdana" w:cs="Arial"/>
          <w:sz w:val="16"/>
          <w:szCs w:val="18"/>
        </w:rPr>
        <w:t xml:space="preserve">, A CUALQUIERA DE LAS OBLIGACIONES CONTENIDAS EN EL CONTRATO, EL INSTITUTO PODRÁ PRESENTAR RECLAMACIÓN DE LA MISMA DENTRO DEL PERIODO DE VIGENCIA ESTABLECIDO EN EL MISMO, E INCLUSO, DENTRO DEL PLAZO DE </w:t>
      </w:r>
      <w:r w:rsidRPr="007B195C">
        <w:rPr>
          <w:rFonts w:ascii="Verdana" w:hAnsi="Verdana" w:cs="Arial"/>
          <w:b/>
          <w:sz w:val="16"/>
          <w:szCs w:val="18"/>
        </w:rPr>
        <w:t>DIEZ MESES</w:t>
      </w:r>
      <w:r w:rsidRPr="007B195C">
        <w:rPr>
          <w:rFonts w:ascii="Verdana" w:hAnsi="Verdana" w:cs="Arial"/>
          <w:sz w:val="16"/>
          <w:szCs w:val="18"/>
        </w:rPr>
        <w:t xml:space="preserve">, CONTADOS A PARTIR DEL DÍA SIGUIENTE EN QUE CONCLUYA LA VIGENCIA DEL CONTRATO, O BIEN, A PARTIR DEL DÍA SIGUIENTE EN QUE EL INSTITUTO NOTIFIQUE POR ESCRITO AL </w:t>
      </w:r>
      <w:r w:rsidRPr="007B195C">
        <w:rPr>
          <w:rFonts w:ascii="Verdana" w:hAnsi="Verdana" w:cs="Arial"/>
          <w:sz w:val="16"/>
          <w:szCs w:val="18"/>
          <w:u w:val="single"/>
        </w:rPr>
        <w:t>(proveedor, prestador de servicio, etc.)</w:t>
      </w:r>
      <w:r w:rsidRPr="007B195C">
        <w:rPr>
          <w:rFonts w:ascii="Verdana" w:hAnsi="Verdana" w:cs="Arial"/>
          <w:sz w:val="16"/>
          <w:szCs w:val="18"/>
        </w:rPr>
        <w:t xml:space="preserve">, LA RESCISIÓN DEL INSTRUMENTO JURÍDICO; </w:t>
      </w:r>
      <w:r w:rsidRPr="007B195C">
        <w:rPr>
          <w:rFonts w:ascii="Verdana" w:hAnsi="Verdana" w:cs="Arial"/>
          <w:b/>
          <w:bCs/>
          <w:sz w:val="16"/>
          <w:szCs w:val="18"/>
        </w:rPr>
        <w:t xml:space="preserve">C) </w:t>
      </w:r>
      <w:r w:rsidRPr="007B195C">
        <w:rPr>
          <w:rFonts w:ascii="Verdana" w:hAnsi="Verdana" w:cs="Arial"/>
          <w:sz w:val="16"/>
          <w:szCs w:val="18"/>
        </w:rPr>
        <w:t xml:space="preserve">QUE PAGARÁ AL INSTITUTO LA CANTIDAD GARANTIZADA O LA PARTE PROPORCIONAL DE LA MISMA, POSTERIORMENTE A QUE SE LE HAYAN APLICADO AL </w:t>
      </w:r>
      <w:r w:rsidRPr="007B195C">
        <w:rPr>
          <w:rFonts w:ascii="Verdana" w:hAnsi="Verdana" w:cs="Arial"/>
          <w:sz w:val="16"/>
          <w:szCs w:val="18"/>
          <w:u w:val="single"/>
        </w:rPr>
        <w:t>(proveedor, prestador de servicio, etc.)</w:t>
      </w:r>
      <w:r w:rsidRPr="007B195C">
        <w:rPr>
          <w:rFonts w:ascii="Verdana" w:hAnsi="Verdana" w:cs="Arial"/>
          <w:sz w:val="16"/>
          <w:szCs w:val="18"/>
        </w:rPr>
        <w:t xml:space="preserve"> LA TOTALIDAD DE LAS PENAS CONVENCIONALES ESTABLECIDAS EN LA CLÁUSULA </w:t>
      </w:r>
      <w:r w:rsidRPr="007B195C">
        <w:rPr>
          <w:rFonts w:ascii="Verdana" w:hAnsi="Verdana" w:cs="Arial"/>
          <w:sz w:val="16"/>
          <w:szCs w:val="18"/>
          <w:u w:val="single"/>
        </w:rPr>
        <w:t>(número de cláusula del contrato en que se estipulen las penas convencionales que en su caso deba pagar el fiado)</w:t>
      </w:r>
      <w:r w:rsidRPr="007B195C">
        <w:rPr>
          <w:rFonts w:ascii="Verdana" w:hAnsi="Verdana" w:cs="Arial"/>
          <w:sz w:val="16"/>
          <w:szCs w:val="18"/>
        </w:rPr>
        <w:t xml:space="preserve"> DEL CONTRATO DE REFERENCIA, MISMAS QUE NO PODRÁN SER SUPERIORES A LA SUMA QUE SE AFIANZA Y/O POR CUALQUIER OTRO INCUMPLIMIENTO EN QUE INCURRA EL FIADO; </w:t>
      </w:r>
      <w:r w:rsidRPr="007B195C">
        <w:rPr>
          <w:rFonts w:ascii="Verdana" w:hAnsi="Verdana" w:cs="Arial"/>
          <w:b/>
          <w:bCs/>
          <w:sz w:val="16"/>
          <w:szCs w:val="18"/>
        </w:rPr>
        <w:t xml:space="preserve">D) </w:t>
      </w:r>
      <w:r w:rsidRPr="007B195C">
        <w:rPr>
          <w:rFonts w:ascii="Verdana" w:hAnsi="Verdana" w:cs="Arial"/>
          <w:sz w:val="16"/>
          <w:szCs w:val="18"/>
        </w:rPr>
        <w:t xml:space="preserve">QUE LA FIANZA SOLO PODRÁ SER CANCELADA A SOLICITUD  EXPRESA Y PREVIA AUTORIZACIÓN POR ESCRITO DEL INSTITUTO MEXICANO DEL SEGURO SOCIAL; </w:t>
      </w:r>
      <w:r w:rsidRPr="007B195C">
        <w:rPr>
          <w:rFonts w:ascii="Verdana" w:hAnsi="Verdana" w:cs="Arial"/>
          <w:b/>
          <w:bCs/>
          <w:sz w:val="16"/>
          <w:szCs w:val="18"/>
        </w:rPr>
        <w:t xml:space="preserve">E) </w:t>
      </w:r>
      <w:r w:rsidRPr="007B195C">
        <w:rPr>
          <w:rFonts w:ascii="Verdana" w:hAnsi="Verdana" w:cs="Arial"/>
          <w:sz w:val="16"/>
          <w:szCs w:val="18"/>
        </w:rPr>
        <w:t xml:space="preserve"> QUE DA SU CONSENTIMIENTO AL INSTITUTO EN LO REFERENTE AL ARTÍCULO 119 DE LA LEY FEDERAL DE INSTITUCIONES DE FIANZAS PARA  EL CUMPLIMIENTO DE LAS OBLIGACIONES QUE SE AFIANZAN; </w:t>
      </w:r>
      <w:r w:rsidRPr="007B195C">
        <w:rPr>
          <w:rFonts w:ascii="Verdana" w:hAnsi="Verdana" w:cs="Arial"/>
          <w:b/>
          <w:bCs/>
          <w:sz w:val="16"/>
          <w:szCs w:val="18"/>
        </w:rPr>
        <w:t xml:space="preserve">F) </w:t>
      </w:r>
      <w:r w:rsidRPr="007B195C">
        <w:rPr>
          <w:rFonts w:ascii="Verdana" w:hAnsi="Verdana" w:cs="Arial"/>
          <w:sz w:val="16"/>
          <w:szCs w:val="18"/>
        </w:rPr>
        <w:t xml:space="preserve">QUE </w:t>
      </w:r>
      <w:r w:rsidRPr="007B195C">
        <w:rPr>
          <w:rFonts w:ascii="Verdana" w:hAnsi="Verdana" w:cs="Arial"/>
          <w:caps/>
          <w:sz w:val="16"/>
          <w:szCs w:val="18"/>
        </w:rPr>
        <w:t>si es prorrogado el plazo establecido para EL CUMPLIMIENTO DEL CONTRATO, o exista espera, la vigencia de esta fianza quedarÁ AUTOMÁTICAMENTE prorrogada en concordancia con dicha prÓrroga o espera;</w:t>
      </w:r>
      <w:r w:rsidRPr="007B195C">
        <w:rPr>
          <w:rFonts w:ascii="Verdana" w:hAnsi="Verdana" w:cs="Arial"/>
          <w:b/>
          <w:caps/>
          <w:sz w:val="16"/>
          <w:szCs w:val="18"/>
        </w:rPr>
        <w:t xml:space="preserve"> G) </w:t>
      </w:r>
      <w:r w:rsidRPr="007B195C">
        <w:rPr>
          <w:rFonts w:ascii="Verdana" w:hAnsi="Verdana" w:cs="Arial"/>
          <w:sz w:val="16"/>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7B195C">
        <w:rPr>
          <w:rFonts w:ascii="Verdana" w:hAnsi="Verdana" w:cs="Arial"/>
          <w:sz w:val="16"/>
          <w:szCs w:val="18"/>
          <w:u w:val="single"/>
        </w:rPr>
        <w:t>(especificar la institución afianzadora que expide la garantía)</w:t>
      </w:r>
      <w:r w:rsidRPr="007B195C">
        <w:rPr>
          <w:rFonts w:ascii="Verdana" w:hAnsi="Verdana" w:cs="Arial"/>
          <w:sz w:val="16"/>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w:t>
      </w:r>
      <w:r w:rsidR="00AA3977">
        <w:rPr>
          <w:rFonts w:ascii="Verdana" w:hAnsi="Verdana" w:cs="Arial"/>
          <w:sz w:val="16"/>
          <w:szCs w:val="18"/>
        </w:rPr>
        <w:t>NANCIEROS VIGENTE. FIN DE TEXTO</w:t>
      </w:r>
    </w:p>
    <w:p w:rsidR="00072AB7" w:rsidRPr="00F11BCF" w:rsidRDefault="00072AB7" w:rsidP="004D2D24">
      <w:pPr>
        <w:keepNext/>
        <w:jc w:val="center"/>
        <w:outlineLvl w:val="4"/>
        <w:rPr>
          <w:rFonts w:ascii="Arial" w:hAnsi="Arial" w:cs="Arial"/>
          <w:b/>
          <w:sz w:val="22"/>
          <w:szCs w:val="22"/>
        </w:rPr>
      </w:pPr>
    </w:p>
    <w:p w:rsidR="00A0057E" w:rsidRPr="00F11BCF" w:rsidRDefault="00A0057E" w:rsidP="004D2D24">
      <w:pPr>
        <w:jc w:val="both"/>
        <w:rPr>
          <w:rFonts w:ascii="Arial" w:hAnsi="Arial" w:cs="Arial"/>
          <w:sz w:val="16"/>
          <w:szCs w:val="16"/>
        </w:rPr>
      </w:pPr>
    </w:p>
    <w:p w:rsidR="00A0057E" w:rsidRPr="00F11BCF" w:rsidRDefault="00A0057E" w:rsidP="00A0057E">
      <w:pPr>
        <w:keepNext/>
        <w:jc w:val="center"/>
        <w:outlineLvl w:val="4"/>
        <w:rPr>
          <w:rFonts w:ascii="Arial" w:hAnsi="Arial" w:cs="Arial"/>
          <w:b/>
          <w:sz w:val="22"/>
          <w:szCs w:val="22"/>
        </w:rPr>
      </w:pPr>
      <w:r w:rsidRPr="00F11BCF">
        <w:rPr>
          <w:rFonts w:ascii="Arial" w:hAnsi="Arial" w:cs="Arial"/>
          <w:b/>
          <w:sz w:val="22"/>
          <w:szCs w:val="22"/>
        </w:rPr>
        <w:lastRenderedPageBreak/>
        <w:t xml:space="preserve">ANEXO NÚMERO </w:t>
      </w:r>
      <w:r w:rsidR="00DB4CC3">
        <w:rPr>
          <w:rFonts w:ascii="Arial" w:hAnsi="Arial" w:cs="Arial"/>
          <w:b/>
          <w:sz w:val="22"/>
          <w:szCs w:val="22"/>
        </w:rPr>
        <w:t>09</w:t>
      </w:r>
      <w:r w:rsidRPr="00F11BCF">
        <w:rPr>
          <w:rFonts w:ascii="Arial" w:hAnsi="Arial" w:cs="Arial"/>
          <w:b/>
          <w:sz w:val="22"/>
          <w:szCs w:val="22"/>
        </w:rPr>
        <w:t xml:space="preserve"> (</w:t>
      </w:r>
      <w:r w:rsidR="00DB4CC3">
        <w:rPr>
          <w:rFonts w:ascii="Arial" w:hAnsi="Arial" w:cs="Arial"/>
          <w:b/>
          <w:sz w:val="22"/>
          <w:szCs w:val="22"/>
        </w:rPr>
        <w:t>NUEVE</w:t>
      </w:r>
      <w:r w:rsidRPr="00F11BCF">
        <w:rPr>
          <w:rFonts w:ascii="Arial" w:hAnsi="Arial" w:cs="Arial"/>
          <w:b/>
          <w:sz w:val="22"/>
          <w:szCs w:val="22"/>
        </w:rPr>
        <w:t>)</w:t>
      </w:r>
    </w:p>
    <w:p w:rsidR="00A44BC8" w:rsidRPr="00F11BCF" w:rsidRDefault="00A44BC8" w:rsidP="00A0057E">
      <w:pPr>
        <w:keepNext/>
        <w:jc w:val="center"/>
        <w:outlineLvl w:val="4"/>
        <w:rPr>
          <w:rFonts w:ascii="Arial" w:hAnsi="Arial" w:cs="Arial"/>
          <w:b/>
          <w:sz w:val="22"/>
          <w:szCs w:val="22"/>
        </w:rPr>
      </w:pPr>
    </w:p>
    <w:p w:rsidR="00A44BC8" w:rsidRDefault="00AA3977" w:rsidP="00A44BC8">
      <w:pPr>
        <w:suppressAutoHyphens/>
        <w:ind w:left="360"/>
        <w:jc w:val="center"/>
        <w:rPr>
          <w:rFonts w:ascii="Arial" w:hAnsi="Arial" w:cs="Arial"/>
          <w:lang w:val="es-MX"/>
        </w:rPr>
      </w:pPr>
      <w:r w:rsidRPr="00AA3977">
        <w:rPr>
          <w:rFonts w:ascii="Arial" w:hAnsi="Arial" w:cs="Arial"/>
          <w:lang w:val="es-MX"/>
        </w:rPr>
        <w:t>Adjudicación directa No. SA-019GYR009-N116-2015</w:t>
      </w:r>
    </w:p>
    <w:p w:rsidR="00AA3977" w:rsidRPr="00F11BCF" w:rsidRDefault="00AA3977" w:rsidP="00A44BC8">
      <w:pPr>
        <w:suppressAutoHyphens/>
        <w:ind w:left="360"/>
        <w:jc w:val="center"/>
        <w:rPr>
          <w:rFonts w:ascii="Arial" w:hAnsi="Arial" w:cs="Arial"/>
          <w:b/>
          <w:sz w:val="22"/>
          <w:szCs w:val="22"/>
          <w:lang w:val="es-MX" w:eastAsia="ar-SA"/>
        </w:rPr>
      </w:pPr>
    </w:p>
    <w:p w:rsidR="00A44BC8" w:rsidRPr="00F11BCF" w:rsidRDefault="00A44BC8" w:rsidP="00A44BC8">
      <w:pPr>
        <w:jc w:val="center"/>
        <w:rPr>
          <w:rFonts w:ascii="Arial" w:hAnsi="Arial" w:cs="Arial"/>
          <w:b/>
          <w:sz w:val="22"/>
          <w:szCs w:val="22"/>
        </w:rPr>
      </w:pPr>
      <w:r w:rsidRPr="00F11BCF">
        <w:rPr>
          <w:rFonts w:ascii="Arial" w:hAnsi="Arial" w:cs="Arial"/>
          <w:b/>
          <w:sz w:val="22"/>
          <w:szCs w:val="22"/>
        </w:rPr>
        <w:t>CONSTANCIA DE RECEPCIÓN DE DOCUMENTOS</w:t>
      </w:r>
    </w:p>
    <w:p w:rsidR="00CC1035" w:rsidRPr="00F11BCF" w:rsidRDefault="00CC1035" w:rsidP="00A44BC8">
      <w:pPr>
        <w:jc w:val="center"/>
        <w:rPr>
          <w:rFonts w:ascii="Arial" w:hAnsi="Arial" w:cs="Arial"/>
          <w:b/>
          <w:sz w:val="22"/>
          <w:szCs w:val="22"/>
        </w:rPr>
      </w:pPr>
    </w:p>
    <w:tbl>
      <w:tblPr>
        <w:tblStyle w:val="Tablaconcuadrcula"/>
        <w:tblW w:w="10314" w:type="dxa"/>
        <w:tblLayout w:type="fixed"/>
        <w:tblLook w:val="04A0" w:firstRow="1" w:lastRow="0" w:firstColumn="1" w:lastColumn="0" w:noHBand="0" w:noVBand="1"/>
      </w:tblPr>
      <w:tblGrid>
        <w:gridCol w:w="7621"/>
        <w:gridCol w:w="1276"/>
        <w:gridCol w:w="1417"/>
      </w:tblGrid>
      <w:tr w:rsidR="00CC1035" w:rsidRPr="00E10027" w:rsidTr="00CC1035">
        <w:trPr>
          <w:tblHeader/>
        </w:trPr>
        <w:tc>
          <w:tcPr>
            <w:tcW w:w="7621" w:type="dxa"/>
            <w:shd w:val="clear" w:color="auto" w:fill="C6D9F1" w:themeFill="text2" w:themeFillTint="33"/>
            <w:vAlign w:val="center"/>
          </w:tcPr>
          <w:p w:rsidR="00CC1035" w:rsidRPr="00E10027" w:rsidRDefault="00CC1035" w:rsidP="00BB10A2">
            <w:pPr>
              <w:autoSpaceDE w:val="0"/>
              <w:autoSpaceDN w:val="0"/>
              <w:jc w:val="center"/>
              <w:rPr>
                <w:rFonts w:ascii="Arial" w:eastAsia="Arial Unicode MS" w:hAnsi="Arial" w:cs="Arial"/>
                <w:sz w:val="18"/>
                <w:szCs w:val="18"/>
                <w:lang w:val="es-MX" w:eastAsia="ar-SA"/>
              </w:rPr>
            </w:pPr>
            <w:r w:rsidRPr="00E10027">
              <w:rPr>
                <w:rFonts w:ascii="Arial" w:hAnsi="Arial" w:cs="Arial"/>
                <w:b/>
                <w:bCs/>
                <w:sz w:val="18"/>
                <w:szCs w:val="18"/>
              </w:rPr>
              <w:t>DOCUMENTO SOLICITADO</w:t>
            </w:r>
          </w:p>
        </w:tc>
        <w:tc>
          <w:tcPr>
            <w:tcW w:w="2693" w:type="dxa"/>
            <w:gridSpan w:val="2"/>
            <w:shd w:val="clear" w:color="auto" w:fill="C6D9F1" w:themeFill="text2" w:themeFillTint="33"/>
          </w:tcPr>
          <w:p w:rsidR="00CC1035" w:rsidRPr="00E10027" w:rsidRDefault="00CC1035" w:rsidP="00BB10A2">
            <w:pPr>
              <w:jc w:val="center"/>
              <w:rPr>
                <w:rFonts w:ascii="Arial" w:hAnsi="Arial" w:cs="Arial"/>
                <w:b/>
                <w:bCs/>
                <w:sz w:val="18"/>
                <w:szCs w:val="18"/>
              </w:rPr>
            </w:pPr>
            <w:r w:rsidRPr="00E10027">
              <w:rPr>
                <w:rFonts w:ascii="Arial" w:hAnsi="Arial" w:cs="Arial"/>
                <w:b/>
                <w:bCs/>
                <w:sz w:val="18"/>
                <w:szCs w:val="18"/>
              </w:rPr>
              <w:t>PRESENTADO</w:t>
            </w:r>
          </w:p>
          <w:p w:rsidR="00CC1035" w:rsidRPr="00E10027" w:rsidRDefault="00CC1035" w:rsidP="00BB10A2">
            <w:pPr>
              <w:autoSpaceDE w:val="0"/>
              <w:autoSpaceDN w:val="0"/>
              <w:jc w:val="center"/>
              <w:rPr>
                <w:rFonts w:ascii="Arial" w:eastAsia="Arial Unicode MS" w:hAnsi="Arial" w:cs="Arial"/>
                <w:sz w:val="18"/>
                <w:szCs w:val="18"/>
                <w:lang w:val="es-MX" w:eastAsia="ar-SA"/>
              </w:rPr>
            </w:pPr>
            <w:r w:rsidRPr="00E10027">
              <w:rPr>
                <w:rFonts w:ascii="Arial" w:hAnsi="Arial" w:cs="Arial"/>
                <w:b/>
                <w:bCs/>
                <w:sz w:val="18"/>
                <w:szCs w:val="18"/>
              </w:rPr>
              <w:t>SI             NO</w:t>
            </w:r>
          </w:p>
        </w:tc>
      </w:tr>
      <w:tr w:rsidR="00CC1035" w:rsidRPr="00E10027" w:rsidTr="00CC1035">
        <w:tc>
          <w:tcPr>
            <w:tcW w:w="7621" w:type="dxa"/>
          </w:tcPr>
          <w:p w:rsidR="00CC1035" w:rsidRPr="00E10027" w:rsidRDefault="00CC1035" w:rsidP="00BB10A2">
            <w:pPr>
              <w:autoSpaceDE w:val="0"/>
              <w:autoSpaceDN w:val="0"/>
              <w:jc w:val="both"/>
              <w:rPr>
                <w:rFonts w:ascii="Arial" w:eastAsia="Arial Unicode MS" w:hAnsi="Arial" w:cs="Arial"/>
                <w:b/>
                <w:sz w:val="18"/>
                <w:szCs w:val="18"/>
                <w:lang w:val="es-MX" w:eastAsia="ar-SA"/>
              </w:rPr>
            </w:pPr>
            <w:r w:rsidRPr="00E10027">
              <w:rPr>
                <w:rFonts w:ascii="Arial" w:eastAsia="Arial Unicode MS" w:hAnsi="Arial" w:cs="Arial"/>
                <w:sz w:val="18"/>
                <w:szCs w:val="18"/>
                <w:lang w:val="es-MX" w:eastAsia="ar-SA"/>
              </w:rPr>
              <w:t xml:space="preserve">Acreditación de participante, </w:t>
            </w:r>
            <w:r w:rsidRPr="00E10027">
              <w:rPr>
                <w:rFonts w:ascii="Arial" w:eastAsia="Arial Unicode MS" w:hAnsi="Arial" w:cs="Arial"/>
                <w:b/>
                <w:sz w:val="18"/>
                <w:szCs w:val="18"/>
                <w:lang w:val="es-MX" w:eastAsia="ar-SA"/>
              </w:rPr>
              <w:t>Anexo número 1 (uno)</w:t>
            </w:r>
            <w:r w:rsidRPr="00E10027">
              <w:rPr>
                <w:rFonts w:ascii="Arial" w:eastAsia="Arial Unicode MS" w:hAnsi="Arial" w:cs="Arial"/>
                <w:sz w:val="18"/>
                <w:szCs w:val="18"/>
                <w:lang w:val="es-MX" w:eastAsia="ar-SA"/>
              </w:rPr>
              <w:t xml:space="preserve"> debidamente </w:t>
            </w:r>
            <w:proofErr w:type="spellStart"/>
            <w:r w:rsidRPr="00E10027">
              <w:rPr>
                <w:rFonts w:ascii="Arial" w:eastAsia="Arial Unicode MS" w:hAnsi="Arial" w:cs="Arial"/>
                <w:sz w:val="18"/>
                <w:szCs w:val="18"/>
                <w:lang w:val="es-MX" w:eastAsia="ar-SA"/>
              </w:rPr>
              <w:t>requisitado</w:t>
            </w:r>
            <w:proofErr w:type="spellEnd"/>
            <w:r w:rsidRPr="00E10027">
              <w:rPr>
                <w:rFonts w:ascii="Arial" w:eastAsia="Arial Unicode MS" w:hAnsi="Arial" w:cs="Arial"/>
                <w:sz w:val="18"/>
                <w:szCs w:val="18"/>
                <w:lang w:val="es-MX" w:eastAsia="ar-SA"/>
              </w:rPr>
              <w:t>.</w:t>
            </w:r>
          </w:p>
        </w:tc>
        <w:tc>
          <w:tcPr>
            <w:tcW w:w="1276" w:type="dxa"/>
          </w:tcPr>
          <w:p w:rsidR="00CC1035" w:rsidRPr="00E10027" w:rsidRDefault="00CC1035" w:rsidP="00BB10A2">
            <w:pPr>
              <w:autoSpaceDE w:val="0"/>
              <w:autoSpaceDN w:val="0"/>
              <w:jc w:val="both"/>
              <w:rPr>
                <w:rFonts w:ascii="Arial" w:eastAsia="Arial Unicode MS" w:hAnsi="Arial" w:cs="Arial"/>
                <w:sz w:val="18"/>
                <w:szCs w:val="18"/>
                <w:lang w:val="es-MX" w:eastAsia="ar-SA"/>
              </w:rPr>
            </w:pPr>
          </w:p>
        </w:tc>
        <w:tc>
          <w:tcPr>
            <w:tcW w:w="1417" w:type="dxa"/>
          </w:tcPr>
          <w:p w:rsidR="00CC1035" w:rsidRPr="00E10027" w:rsidRDefault="00CC1035" w:rsidP="00BB10A2">
            <w:pPr>
              <w:autoSpaceDE w:val="0"/>
              <w:autoSpaceDN w:val="0"/>
              <w:jc w:val="both"/>
              <w:rPr>
                <w:rFonts w:ascii="Arial" w:eastAsia="Arial Unicode MS" w:hAnsi="Arial" w:cs="Arial"/>
                <w:sz w:val="18"/>
                <w:szCs w:val="18"/>
                <w:lang w:val="es-MX" w:eastAsia="ar-SA"/>
              </w:rPr>
            </w:pPr>
          </w:p>
        </w:tc>
      </w:tr>
      <w:tr w:rsidR="00CC1035" w:rsidRPr="00E10027" w:rsidTr="00CC1035">
        <w:tc>
          <w:tcPr>
            <w:tcW w:w="7621" w:type="dxa"/>
          </w:tcPr>
          <w:p w:rsidR="00CC1035" w:rsidRPr="00E10027" w:rsidRDefault="00CC1035" w:rsidP="00BB10A2">
            <w:pPr>
              <w:autoSpaceDE w:val="0"/>
              <w:autoSpaceDN w:val="0"/>
              <w:spacing w:after="120"/>
              <w:jc w:val="both"/>
              <w:rPr>
                <w:rFonts w:ascii="Arial" w:eastAsia="Arial Unicode MS" w:hAnsi="Arial" w:cs="Arial"/>
                <w:b/>
                <w:sz w:val="18"/>
                <w:szCs w:val="18"/>
                <w:lang w:val="es-MX" w:eastAsia="ar-SA"/>
              </w:rPr>
            </w:pPr>
            <w:r w:rsidRPr="00E10027">
              <w:rPr>
                <w:rFonts w:ascii="Arial" w:eastAsia="Arial Unicode MS" w:hAnsi="Arial" w:cs="Arial"/>
                <w:sz w:val="18"/>
                <w:szCs w:val="18"/>
                <w:lang w:val="es-MX" w:eastAsia="ar-SA"/>
              </w:rPr>
              <w:t xml:space="preserve">Descripción amplia y detallada del servicio ofertado, cumpliendo estrictamente con lo señalado en el </w:t>
            </w:r>
            <w:r w:rsidRPr="00E10027">
              <w:rPr>
                <w:rFonts w:ascii="Arial" w:eastAsia="Arial Unicode MS" w:hAnsi="Arial" w:cs="Arial"/>
                <w:b/>
                <w:sz w:val="18"/>
                <w:szCs w:val="18"/>
                <w:lang w:val="es-MX" w:eastAsia="ar-SA"/>
              </w:rPr>
              <w:t>Anexo numero 2 (dos).</w:t>
            </w:r>
          </w:p>
        </w:tc>
        <w:tc>
          <w:tcPr>
            <w:tcW w:w="1276" w:type="dxa"/>
          </w:tcPr>
          <w:p w:rsidR="00CC1035" w:rsidRPr="00E10027" w:rsidRDefault="00CC1035" w:rsidP="00BB10A2">
            <w:pPr>
              <w:autoSpaceDE w:val="0"/>
              <w:autoSpaceDN w:val="0"/>
              <w:spacing w:after="120"/>
              <w:jc w:val="both"/>
              <w:rPr>
                <w:rFonts w:ascii="Arial" w:eastAsia="Arial Unicode MS" w:hAnsi="Arial" w:cs="Arial"/>
                <w:sz w:val="18"/>
                <w:szCs w:val="18"/>
                <w:lang w:val="es-MX" w:eastAsia="ar-SA"/>
              </w:rPr>
            </w:pPr>
          </w:p>
        </w:tc>
        <w:tc>
          <w:tcPr>
            <w:tcW w:w="1417" w:type="dxa"/>
          </w:tcPr>
          <w:p w:rsidR="00CC1035" w:rsidRPr="00E10027" w:rsidRDefault="00CC1035" w:rsidP="00BB10A2">
            <w:pPr>
              <w:autoSpaceDE w:val="0"/>
              <w:autoSpaceDN w:val="0"/>
              <w:spacing w:after="120"/>
              <w:jc w:val="both"/>
              <w:rPr>
                <w:rFonts w:ascii="Arial" w:eastAsia="Arial Unicode MS" w:hAnsi="Arial" w:cs="Arial"/>
                <w:sz w:val="18"/>
                <w:szCs w:val="18"/>
                <w:lang w:val="es-MX" w:eastAsia="ar-SA"/>
              </w:rPr>
            </w:pPr>
          </w:p>
        </w:tc>
      </w:tr>
      <w:tr w:rsidR="00CC1035" w:rsidRPr="00E10027" w:rsidTr="00CC1035">
        <w:tc>
          <w:tcPr>
            <w:tcW w:w="7621" w:type="dxa"/>
          </w:tcPr>
          <w:p w:rsidR="00CC1035" w:rsidRPr="00E10027" w:rsidRDefault="00CC1035" w:rsidP="00E10027">
            <w:pPr>
              <w:pStyle w:val="Textoindependiente"/>
              <w:rPr>
                <w:sz w:val="18"/>
                <w:szCs w:val="18"/>
              </w:rPr>
            </w:pPr>
            <w:r w:rsidRPr="00E10027">
              <w:rPr>
                <w:sz w:val="18"/>
                <w:szCs w:val="18"/>
              </w:rPr>
              <w:t xml:space="preserve">Escrito de declaración de integridad, a través del cual el </w:t>
            </w:r>
            <w:r w:rsidRPr="00E10027">
              <w:rPr>
                <w:b/>
                <w:sz w:val="18"/>
                <w:szCs w:val="18"/>
              </w:rPr>
              <w:t>PROVEEDOR</w:t>
            </w:r>
            <w:r w:rsidRPr="00E10027">
              <w:rPr>
                <w:sz w:val="18"/>
                <w:szCs w:val="18"/>
              </w:rPr>
              <w:t xml:space="preserve"> o su representante legal manifieste bajo protesta de decir verdad, que por sí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E10027">
              <w:rPr>
                <w:b/>
                <w:sz w:val="18"/>
                <w:szCs w:val="18"/>
                <w:lang w:val="es-ES"/>
              </w:rPr>
              <w:t xml:space="preserve">Anexo Número </w:t>
            </w:r>
            <w:r w:rsidR="00393BCA" w:rsidRPr="00E10027">
              <w:rPr>
                <w:b/>
                <w:sz w:val="18"/>
                <w:szCs w:val="18"/>
                <w:lang w:val="es-ES"/>
              </w:rPr>
              <w:t>3</w:t>
            </w:r>
            <w:r w:rsidRPr="00E10027">
              <w:rPr>
                <w:b/>
                <w:sz w:val="18"/>
                <w:szCs w:val="18"/>
                <w:lang w:val="es-ES"/>
              </w:rPr>
              <w:t xml:space="preserve"> (</w:t>
            </w:r>
            <w:r w:rsidR="00393BCA" w:rsidRPr="00E10027">
              <w:rPr>
                <w:b/>
                <w:sz w:val="18"/>
                <w:szCs w:val="18"/>
                <w:lang w:val="es-ES"/>
              </w:rPr>
              <w:t>tres</w:t>
            </w:r>
            <w:r w:rsidRPr="00E10027">
              <w:rPr>
                <w:b/>
                <w:sz w:val="18"/>
                <w:szCs w:val="18"/>
                <w:lang w:val="es-ES"/>
              </w:rPr>
              <w:t>)</w:t>
            </w:r>
            <w:r w:rsidRPr="00E10027">
              <w:rPr>
                <w:sz w:val="18"/>
                <w:szCs w:val="18"/>
                <w:lang w:val="es-ES"/>
              </w:rPr>
              <w:t>,  de la presente adjudicación directa.</w:t>
            </w:r>
          </w:p>
        </w:tc>
        <w:tc>
          <w:tcPr>
            <w:tcW w:w="1276" w:type="dxa"/>
          </w:tcPr>
          <w:p w:rsidR="00CC1035" w:rsidRPr="00E10027" w:rsidRDefault="00CC1035" w:rsidP="00E10027">
            <w:pPr>
              <w:pStyle w:val="Textoindependiente"/>
              <w:rPr>
                <w:sz w:val="18"/>
                <w:szCs w:val="18"/>
              </w:rPr>
            </w:pPr>
          </w:p>
        </w:tc>
        <w:tc>
          <w:tcPr>
            <w:tcW w:w="1417" w:type="dxa"/>
          </w:tcPr>
          <w:p w:rsidR="00CC1035" w:rsidRPr="00E10027" w:rsidRDefault="00CC1035" w:rsidP="00E10027">
            <w:pPr>
              <w:pStyle w:val="Textoindependiente"/>
              <w:rPr>
                <w:sz w:val="18"/>
                <w:szCs w:val="18"/>
              </w:rPr>
            </w:pPr>
          </w:p>
        </w:tc>
      </w:tr>
      <w:tr w:rsidR="00CC1035" w:rsidRPr="00E10027" w:rsidTr="00CC1035">
        <w:tc>
          <w:tcPr>
            <w:tcW w:w="7621" w:type="dxa"/>
          </w:tcPr>
          <w:p w:rsidR="00CC1035" w:rsidRPr="00E10027" w:rsidRDefault="00CC1035" w:rsidP="00E10027">
            <w:pPr>
              <w:pStyle w:val="Textoindependiente"/>
              <w:rPr>
                <w:sz w:val="18"/>
                <w:szCs w:val="18"/>
              </w:rPr>
            </w:pPr>
            <w:r w:rsidRPr="00E10027">
              <w:rPr>
                <w:sz w:val="18"/>
                <w:szCs w:val="18"/>
              </w:rPr>
              <w:t>Una declaración firmada en forma autógrafa por el propio PROVEEDOR o su representante legal, por el que manifieste bajo protesta de decir verdad, no encontrarse en alguno de los supuestos establecidos por los artículos 50 y 60 de la LAASSP.</w:t>
            </w:r>
          </w:p>
        </w:tc>
        <w:tc>
          <w:tcPr>
            <w:tcW w:w="1276" w:type="dxa"/>
          </w:tcPr>
          <w:p w:rsidR="00CC1035" w:rsidRPr="00E10027" w:rsidRDefault="00CC1035" w:rsidP="00E10027">
            <w:pPr>
              <w:pStyle w:val="Textoindependiente"/>
              <w:rPr>
                <w:sz w:val="18"/>
                <w:szCs w:val="18"/>
              </w:rPr>
            </w:pPr>
          </w:p>
        </w:tc>
        <w:tc>
          <w:tcPr>
            <w:tcW w:w="1417" w:type="dxa"/>
          </w:tcPr>
          <w:p w:rsidR="00CC1035" w:rsidRPr="00E10027" w:rsidRDefault="00CC1035" w:rsidP="00E10027">
            <w:pPr>
              <w:pStyle w:val="Textoindependiente"/>
              <w:rPr>
                <w:sz w:val="18"/>
                <w:szCs w:val="18"/>
              </w:rPr>
            </w:pPr>
          </w:p>
        </w:tc>
      </w:tr>
      <w:tr w:rsidR="00CC1035" w:rsidRPr="00E10027" w:rsidTr="00CC1035">
        <w:tc>
          <w:tcPr>
            <w:tcW w:w="7621" w:type="dxa"/>
          </w:tcPr>
          <w:p w:rsidR="00CC1035" w:rsidRPr="00E10027" w:rsidRDefault="00CC1035" w:rsidP="00393BCA">
            <w:pPr>
              <w:pStyle w:val="Sangra3detindependiente1"/>
              <w:spacing w:after="120"/>
              <w:ind w:left="0" w:firstLine="0"/>
              <w:rPr>
                <w:sz w:val="18"/>
                <w:szCs w:val="18"/>
                <w:lang w:val="es-ES"/>
              </w:rPr>
            </w:pPr>
            <w:r w:rsidRPr="00E10027">
              <w:rPr>
                <w:bCs/>
                <w:sz w:val="18"/>
                <w:szCs w:val="18"/>
              </w:rPr>
              <w:t>Proposición Económica</w:t>
            </w:r>
            <w:r w:rsidRPr="00E10027">
              <w:rPr>
                <w:b/>
                <w:bCs/>
                <w:sz w:val="18"/>
                <w:szCs w:val="18"/>
              </w:rPr>
              <w:t xml:space="preserve">.- </w:t>
            </w:r>
            <w:r w:rsidRPr="00E10027">
              <w:rPr>
                <w:sz w:val="18"/>
                <w:szCs w:val="18"/>
              </w:rPr>
              <w:t xml:space="preserve">La proposición económica, deberá contener la cotización del servicio ofertado, señalando nombre del </w:t>
            </w:r>
            <w:r w:rsidRPr="00E10027">
              <w:rPr>
                <w:b/>
                <w:sz w:val="18"/>
                <w:szCs w:val="18"/>
              </w:rPr>
              <w:t>PROVEEDOR</w:t>
            </w:r>
            <w:r w:rsidRPr="00E10027">
              <w:rPr>
                <w:sz w:val="18"/>
                <w:szCs w:val="18"/>
              </w:rPr>
              <w:t xml:space="preserve">, fecha, RFC., domicilio, teléfono, fax, correo electrónico, número de proveedor IMSS, nombre del servicio, unidad, renglón, descripción del servicio, precio unitario, subtotal, IVA y el importe total del servicio ofertado, conforme al </w:t>
            </w:r>
            <w:r w:rsidRPr="00E10027">
              <w:rPr>
                <w:b/>
                <w:bCs/>
                <w:sz w:val="18"/>
                <w:szCs w:val="18"/>
              </w:rPr>
              <w:t xml:space="preserve">Anexo Número </w:t>
            </w:r>
            <w:r w:rsidR="00393BCA" w:rsidRPr="00E10027">
              <w:rPr>
                <w:b/>
                <w:bCs/>
                <w:sz w:val="18"/>
                <w:szCs w:val="18"/>
              </w:rPr>
              <w:t>4</w:t>
            </w:r>
            <w:r w:rsidRPr="00E10027">
              <w:rPr>
                <w:b/>
                <w:bCs/>
                <w:sz w:val="18"/>
                <w:szCs w:val="18"/>
              </w:rPr>
              <w:t xml:space="preserve"> (</w:t>
            </w:r>
            <w:r w:rsidR="00393BCA" w:rsidRPr="00E10027">
              <w:rPr>
                <w:b/>
                <w:bCs/>
                <w:sz w:val="18"/>
                <w:szCs w:val="18"/>
              </w:rPr>
              <w:t>cuatro</w:t>
            </w:r>
            <w:r w:rsidRPr="00E10027">
              <w:rPr>
                <w:b/>
                <w:bCs/>
                <w:sz w:val="18"/>
                <w:szCs w:val="18"/>
              </w:rPr>
              <w:t>).</w:t>
            </w:r>
          </w:p>
        </w:tc>
        <w:tc>
          <w:tcPr>
            <w:tcW w:w="1276" w:type="dxa"/>
          </w:tcPr>
          <w:p w:rsidR="00CC1035" w:rsidRPr="00E10027" w:rsidRDefault="00CC1035" w:rsidP="00BB10A2">
            <w:pPr>
              <w:pStyle w:val="Sangra3detindependiente1"/>
              <w:spacing w:after="120"/>
              <w:ind w:left="0" w:firstLine="0"/>
              <w:rPr>
                <w:bCs/>
                <w:sz w:val="18"/>
                <w:szCs w:val="18"/>
              </w:rPr>
            </w:pPr>
          </w:p>
        </w:tc>
        <w:tc>
          <w:tcPr>
            <w:tcW w:w="1417" w:type="dxa"/>
          </w:tcPr>
          <w:p w:rsidR="00CC1035" w:rsidRPr="00E10027" w:rsidRDefault="00CC1035" w:rsidP="00BB10A2">
            <w:pPr>
              <w:pStyle w:val="Sangra3detindependiente1"/>
              <w:spacing w:after="120"/>
              <w:ind w:left="0" w:firstLine="0"/>
              <w:rPr>
                <w:bCs/>
                <w:sz w:val="18"/>
                <w:szCs w:val="18"/>
              </w:rPr>
            </w:pPr>
          </w:p>
        </w:tc>
      </w:tr>
      <w:tr w:rsidR="00CC1035" w:rsidRPr="00E10027" w:rsidTr="00CC1035">
        <w:tc>
          <w:tcPr>
            <w:tcW w:w="7621" w:type="dxa"/>
          </w:tcPr>
          <w:p w:rsidR="00CC1035" w:rsidRPr="00E10027" w:rsidRDefault="00CC1035" w:rsidP="00DB4CC3">
            <w:pPr>
              <w:pStyle w:val="Textoindependiente"/>
              <w:rPr>
                <w:b/>
                <w:sz w:val="18"/>
                <w:szCs w:val="18"/>
              </w:rPr>
            </w:pPr>
            <w:r w:rsidRPr="00E10027">
              <w:rPr>
                <w:sz w:val="18"/>
                <w:szCs w:val="18"/>
              </w:rPr>
              <w:t>Los participantes con carácter de MIPYMES, deberán presentar copia del documento expedido por autoridad competente, que determine su estratificación como micro, pequeña o mediana empresa; o bien un escrito en el cual manifiesten bajo protesta de decir verdad que cuentan con ese carácter,</w:t>
            </w:r>
            <w:r w:rsidR="00DB4CC3">
              <w:rPr>
                <w:b/>
                <w:bCs/>
                <w:sz w:val="18"/>
                <w:szCs w:val="18"/>
              </w:rPr>
              <w:t xml:space="preserve"> Anexo Número 6 (SEIS</w:t>
            </w:r>
            <w:r w:rsidRPr="00E10027">
              <w:rPr>
                <w:b/>
                <w:bCs/>
                <w:sz w:val="18"/>
                <w:szCs w:val="18"/>
              </w:rPr>
              <w:t>)</w:t>
            </w:r>
            <w:r w:rsidRPr="00E10027">
              <w:rPr>
                <w:sz w:val="18"/>
                <w:szCs w:val="18"/>
              </w:rPr>
              <w:t xml:space="preserve"> </w:t>
            </w:r>
          </w:p>
        </w:tc>
        <w:tc>
          <w:tcPr>
            <w:tcW w:w="1276" w:type="dxa"/>
          </w:tcPr>
          <w:p w:rsidR="00CC1035" w:rsidRPr="00E10027" w:rsidRDefault="00CC1035" w:rsidP="00E10027">
            <w:pPr>
              <w:pStyle w:val="Textoindependiente"/>
              <w:rPr>
                <w:sz w:val="18"/>
                <w:szCs w:val="18"/>
              </w:rPr>
            </w:pPr>
          </w:p>
        </w:tc>
        <w:tc>
          <w:tcPr>
            <w:tcW w:w="1417" w:type="dxa"/>
          </w:tcPr>
          <w:p w:rsidR="00CC1035" w:rsidRPr="00E10027" w:rsidRDefault="00CC1035" w:rsidP="00E10027">
            <w:pPr>
              <w:pStyle w:val="Textoindependiente"/>
              <w:rPr>
                <w:sz w:val="18"/>
                <w:szCs w:val="18"/>
              </w:rPr>
            </w:pPr>
          </w:p>
        </w:tc>
      </w:tr>
      <w:tr w:rsidR="00CC1035" w:rsidRPr="00E10027" w:rsidTr="00CC1035">
        <w:tc>
          <w:tcPr>
            <w:tcW w:w="7621" w:type="dxa"/>
          </w:tcPr>
          <w:p w:rsidR="00CC1035" w:rsidRPr="00E10027" w:rsidRDefault="00CC1035" w:rsidP="00E10027">
            <w:pPr>
              <w:pStyle w:val="Textoindependiente"/>
              <w:rPr>
                <w:b/>
                <w:sz w:val="18"/>
                <w:szCs w:val="18"/>
              </w:rPr>
            </w:pPr>
            <w:r w:rsidRPr="00E10027">
              <w:rPr>
                <w:sz w:val="18"/>
                <w:szCs w:val="18"/>
              </w:rPr>
              <w:t>Conforme al artículo 35 del Reglamento de la Ley, escrito bajo protesta de decir verdad, a través del cual el PROVEEDOR manifieste que es de nacionalidad mexicana</w:t>
            </w:r>
          </w:p>
        </w:tc>
        <w:tc>
          <w:tcPr>
            <w:tcW w:w="1276" w:type="dxa"/>
          </w:tcPr>
          <w:p w:rsidR="00CC1035" w:rsidRPr="00E10027" w:rsidRDefault="00CC1035" w:rsidP="00E10027">
            <w:pPr>
              <w:pStyle w:val="Textoindependiente"/>
              <w:rPr>
                <w:sz w:val="18"/>
                <w:szCs w:val="18"/>
              </w:rPr>
            </w:pPr>
          </w:p>
        </w:tc>
        <w:tc>
          <w:tcPr>
            <w:tcW w:w="1417" w:type="dxa"/>
          </w:tcPr>
          <w:p w:rsidR="00CC1035" w:rsidRPr="00E10027" w:rsidRDefault="00CC1035" w:rsidP="00E10027">
            <w:pPr>
              <w:pStyle w:val="Textoindependiente"/>
              <w:rPr>
                <w:sz w:val="18"/>
                <w:szCs w:val="18"/>
              </w:rPr>
            </w:pPr>
          </w:p>
        </w:tc>
      </w:tr>
      <w:tr w:rsidR="00CC1035" w:rsidRPr="00E10027" w:rsidTr="00CC1035">
        <w:trPr>
          <w:hidden/>
        </w:trPr>
        <w:tc>
          <w:tcPr>
            <w:tcW w:w="7621"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276"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417"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r>
      <w:tr w:rsidR="00CC1035" w:rsidRPr="00E10027" w:rsidTr="00CC1035">
        <w:trPr>
          <w:hidden/>
        </w:trPr>
        <w:tc>
          <w:tcPr>
            <w:tcW w:w="7621"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276"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417"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r>
      <w:tr w:rsidR="00CC1035" w:rsidRPr="00E10027" w:rsidTr="00CC1035">
        <w:trPr>
          <w:hidden/>
        </w:trPr>
        <w:tc>
          <w:tcPr>
            <w:tcW w:w="7621"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276"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417"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r>
      <w:tr w:rsidR="00CC1035" w:rsidRPr="00E10027" w:rsidTr="00CC1035">
        <w:trPr>
          <w:hidden/>
        </w:trPr>
        <w:tc>
          <w:tcPr>
            <w:tcW w:w="7621"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276"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417"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r>
      <w:tr w:rsidR="00CC1035" w:rsidRPr="00E10027" w:rsidTr="00CC1035">
        <w:trPr>
          <w:hidden/>
        </w:trPr>
        <w:tc>
          <w:tcPr>
            <w:tcW w:w="7621"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276"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417"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r>
      <w:tr w:rsidR="00CC1035" w:rsidRPr="00E10027" w:rsidTr="00CC1035">
        <w:trPr>
          <w:hidden/>
        </w:trPr>
        <w:tc>
          <w:tcPr>
            <w:tcW w:w="7621"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276"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417"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r>
      <w:tr w:rsidR="00CC1035" w:rsidRPr="00E10027" w:rsidTr="00CC1035">
        <w:trPr>
          <w:hidden/>
        </w:trPr>
        <w:tc>
          <w:tcPr>
            <w:tcW w:w="7621"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276"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417"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r>
      <w:tr w:rsidR="00CC1035" w:rsidRPr="00E10027" w:rsidTr="00CC1035">
        <w:trPr>
          <w:hidden/>
        </w:trPr>
        <w:tc>
          <w:tcPr>
            <w:tcW w:w="7621"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276"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417"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r>
      <w:tr w:rsidR="00CC1035" w:rsidRPr="00E10027" w:rsidTr="00CC1035">
        <w:trPr>
          <w:hidden/>
        </w:trPr>
        <w:tc>
          <w:tcPr>
            <w:tcW w:w="7621"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276"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c>
          <w:tcPr>
            <w:tcW w:w="1417" w:type="dxa"/>
          </w:tcPr>
          <w:p w:rsidR="00CC1035" w:rsidRPr="00E10027" w:rsidRDefault="00CC1035" w:rsidP="00BB10A2">
            <w:pPr>
              <w:suppressAutoHyphens/>
              <w:jc w:val="both"/>
              <w:rPr>
                <w:rFonts w:ascii="Arial" w:eastAsia="Arial Unicode MS" w:hAnsi="Arial" w:cs="Arial"/>
                <w:vanish/>
                <w:color w:val="000000"/>
                <w:sz w:val="18"/>
                <w:szCs w:val="18"/>
                <w:lang w:val="es-ES_tradnl" w:eastAsia="ar-SA" w:bidi="hi-IN"/>
              </w:rPr>
            </w:pPr>
          </w:p>
        </w:tc>
      </w:tr>
      <w:tr w:rsidR="00CC1035" w:rsidRPr="00E10027" w:rsidTr="00E10027">
        <w:trPr>
          <w:trHeight w:val="3157"/>
        </w:trPr>
        <w:tc>
          <w:tcPr>
            <w:tcW w:w="7621" w:type="dxa"/>
          </w:tcPr>
          <w:p w:rsidR="00CC1035" w:rsidRPr="00E10027" w:rsidRDefault="00CC1035" w:rsidP="00E10027">
            <w:pPr>
              <w:pStyle w:val="Textoindependiente"/>
              <w:rPr>
                <w:b/>
                <w:sz w:val="18"/>
                <w:szCs w:val="18"/>
              </w:rPr>
            </w:pPr>
            <w:r w:rsidRPr="00E10027">
              <w:rPr>
                <w:sz w:val="18"/>
                <w:szCs w:val="18"/>
              </w:rPr>
              <w:t>Adicionalmente  los PROVEEDORES deberán presentar copia simple legible de la  documentación que se indica:</w:t>
            </w:r>
          </w:p>
          <w:p w:rsidR="00CC1035" w:rsidRPr="00E10027" w:rsidRDefault="00CC1035" w:rsidP="00831E4F">
            <w:pPr>
              <w:pStyle w:val="Sangra3detindependiente"/>
              <w:numPr>
                <w:ilvl w:val="0"/>
                <w:numId w:val="16"/>
              </w:numPr>
              <w:autoSpaceDE w:val="0"/>
              <w:autoSpaceDN w:val="0"/>
              <w:spacing w:after="0" w:line="240" w:lineRule="auto"/>
              <w:jc w:val="both"/>
              <w:rPr>
                <w:b w:val="0"/>
                <w:bCs/>
                <w:sz w:val="18"/>
                <w:szCs w:val="18"/>
              </w:rPr>
            </w:pPr>
            <w:r w:rsidRPr="00E10027">
              <w:rPr>
                <w:b w:val="0"/>
                <w:bCs/>
                <w:sz w:val="18"/>
                <w:szCs w:val="18"/>
              </w:rPr>
              <w:t>Escritura constitutiva y en su caso todas sus reformas  (personas morales).</w:t>
            </w:r>
          </w:p>
          <w:p w:rsidR="00CC1035" w:rsidRPr="00E10027" w:rsidRDefault="00CC1035" w:rsidP="00831E4F">
            <w:pPr>
              <w:pStyle w:val="Sangra3detindependiente"/>
              <w:numPr>
                <w:ilvl w:val="0"/>
                <w:numId w:val="16"/>
              </w:numPr>
              <w:autoSpaceDE w:val="0"/>
              <w:autoSpaceDN w:val="0"/>
              <w:spacing w:after="0" w:line="240" w:lineRule="auto"/>
              <w:jc w:val="both"/>
              <w:rPr>
                <w:b w:val="0"/>
                <w:bCs/>
                <w:sz w:val="18"/>
                <w:szCs w:val="18"/>
              </w:rPr>
            </w:pPr>
            <w:r w:rsidRPr="00E10027">
              <w:rPr>
                <w:b w:val="0"/>
                <w:bCs/>
                <w:sz w:val="18"/>
                <w:szCs w:val="18"/>
              </w:rPr>
              <w:t>Acta de nacimiento (personas físicas).</w:t>
            </w:r>
          </w:p>
          <w:p w:rsidR="00CC1035" w:rsidRPr="00E10027" w:rsidRDefault="00CC1035" w:rsidP="00831E4F">
            <w:pPr>
              <w:pStyle w:val="Sangra3detindependiente"/>
              <w:numPr>
                <w:ilvl w:val="0"/>
                <w:numId w:val="16"/>
              </w:numPr>
              <w:autoSpaceDE w:val="0"/>
              <w:autoSpaceDN w:val="0"/>
              <w:spacing w:after="0" w:line="240" w:lineRule="auto"/>
              <w:jc w:val="both"/>
              <w:rPr>
                <w:b w:val="0"/>
                <w:bCs/>
                <w:sz w:val="18"/>
                <w:szCs w:val="18"/>
              </w:rPr>
            </w:pPr>
            <w:r w:rsidRPr="00E10027">
              <w:rPr>
                <w:b w:val="0"/>
                <w:bCs/>
                <w:sz w:val="18"/>
                <w:szCs w:val="18"/>
              </w:rPr>
              <w:t>Escritura pública en donde conste sus facultades de representación de la persona que firmará el contrato (poder debidamente formalizado en  términos de la legislación civil aplicable).</w:t>
            </w:r>
          </w:p>
          <w:p w:rsidR="00CC1035" w:rsidRPr="00E10027" w:rsidRDefault="00CC1035" w:rsidP="00831E4F">
            <w:pPr>
              <w:pStyle w:val="Sangra3detindependiente"/>
              <w:numPr>
                <w:ilvl w:val="0"/>
                <w:numId w:val="16"/>
              </w:numPr>
              <w:autoSpaceDE w:val="0"/>
              <w:autoSpaceDN w:val="0"/>
              <w:spacing w:after="0" w:line="240" w:lineRule="auto"/>
              <w:jc w:val="both"/>
              <w:rPr>
                <w:b w:val="0"/>
                <w:bCs/>
                <w:sz w:val="18"/>
                <w:szCs w:val="18"/>
              </w:rPr>
            </w:pPr>
            <w:r w:rsidRPr="00E10027">
              <w:rPr>
                <w:b w:val="0"/>
                <w:bCs/>
                <w:sz w:val="18"/>
                <w:szCs w:val="18"/>
              </w:rPr>
              <w:t>Copia de su registro patronal ante el IMSS.</w:t>
            </w:r>
          </w:p>
          <w:p w:rsidR="00CC1035" w:rsidRPr="00E10027" w:rsidRDefault="00CC1035" w:rsidP="00831E4F">
            <w:pPr>
              <w:pStyle w:val="Sangra3detindependiente"/>
              <w:numPr>
                <w:ilvl w:val="0"/>
                <w:numId w:val="16"/>
              </w:numPr>
              <w:autoSpaceDE w:val="0"/>
              <w:autoSpaceDN w:val="0"/>
              <w:spacing w:after="0" w:line="240" w:lineRule="auto"/>
              <w:jc w:val="both"/>
              <w:rPr>
                <w:b w:val="0"/>
                <w:bCs/>
                <w:sz w:val="18"/>
                <w:szCs w:val="18"/>
              </w:rPr>
            </w:pPr>
            <w:r w:rsidRPr="00E10027">
              <w:rPr>
                <w:b w:val="0"/>
                <w:bCs/>
                <w:sz w:val="18"/>
                <w:szCs w:val="18"/>
              </w:rPr>
              <w:t>Copia de su Registro Federal de causantes</w:t>
            </w:r>
          </w:p>
          <w:p w:rsidR="00CC1035" w:rsidRPr="00E10027" w:rsidRDefault="00CC1035" w:rsidP="00831E4F">
            <w:pPr>
              <w:pStyle w:val="Sangra3detindependiente"/>
              <w:numPr>
                <w:ilvl w:val="0"/>
                <w:numId w:val="16"/>
              </w:numPr>
              <w:autoSpaceDE w:val="0"/>
              <w:autoSpaceDN w:val="0"/>
              <w:spacing w:after="0" w:line="240" w:lineRule="auto"/>
              <w:jc w:val="both"/>
              <w:rPr>
                <w:b w:val="0"/>
                <w:bCs/>
                <w:sz w:val="18"/>
                <w:szCs w:val="18"/>
              </w:rPr>
            </w:pPr>
            <w:r w:rsidRPr="00E10027">
              <w:rPr>
                <w:b w:val="0"/>
                <w:bCs/>
                <w:sz w:val="18"/>
                <w:szCs w:val="18"/>
              </w:rPr>
              <w:t>Credencial de elector para votar con fotografía del representante legal de la empresa, quien suscribirá el contrato. (personas morales)</w:t>
            </w:r>
          </w:p>
          <w:p w:rsidR="00CC1035" w:rsidRPr="00E10027" w:rsidRDefault="00CC1035" w:rsidP="00393BCA">
            <w:pPr>
              <w:pStyle w:val="Sangra3detindependiente"/>
              <w:autoSpaceDE w:val="0"/>
              <w:autoSpaceDN w:val="0"/>
              <w:ind w:left="0"/>
              <w:jc w:val="both"/>
              <w:rPr>
                <w:b w:val="0"/>
                <w:sz w:val="18"/>
                <w:szCs w:val="18"/>
              </w:rPr>
            </w:pPr>
            <w:r w:rsidRPr="00E10027">
              <w:rPr>
                <w:b w:val="0"/>
                <w:sz w:val="18"/>
                <w:szCs w:val="18"/>
              </w:rPr>
              <w:t>La no presentación de la documentación a que se refiere este inciso no será causal de descalificación.</w:t>
            </w:r>
          </w:p>
        </w:tc>
        <w:tc>
          <w:tcPr>
            <w:tcW w:w="1276" w:type="dxa"/>
          </w:tcPr>
          <w:p w:rsidR="00CC1035" w:rsidRPr="00E10027" w:rsidRDefault="00CC1035" w:rsidP="00E10027">
            <w:pPr>
              <w:pStyle w:val="Textoindependiente"/>
              <w:rPr>
                <w:sz w:val="18"/>
                <w:szCs w:val="18"/>
              </w:rPr>
            </w:pPr>
          </w:p>
        </w:tc>
        <w:tc>
          <w:tcPr>
            <w:tcW w:w="1417" w:type="dxa"/>
          </w:tcPr>
          <w:p w:rsidR="00CC1035" w:rsidRPr="00E10027" w:rsidRDefault="00CC1035" w:rsidP="00E10027">
            <w:pPr>
              <w:pStyle w:val="Textoindependiente"/>
              <w:rPr>
                <w:sz w:val="18"/>
                <w:szCs w:val="18"/>
              </w:rPr>
            </w:pPr>
          </w:p>
        </w:tc>
      </w:tr>
    </w:tbl>
    <w:p w:rsidR="00CC1035" w:rsidRDefault="00CC1035" w:rsidP="00A44BC8">
      <w:pPr>
        <w:jc w:val="center"/>
        <w:rPr>
          <w:rFonts w:ascii="Arial" w:hAnsi="Arial" w:cs="Arial"/>
          <w:b/>
          <w:sz w:val="22"/>
          <w:szCs w:val="22"/>
          <w:lang w:val="es-MX"/>
        </w:rPr>
      </w:pPr>
    </w:p>
    <w:p w:rsidR="00391857" w:rsidRPr="00F11BCF" w:rsidRDefault="00391857" w:rsidP="00A44BC8">
      <w:pPr>
        <w:jc w:val="center"/>
        <w:rPr>
          <w:rFonts w:ascii="Arial" w:hAnsi="Arial" w:cs="Arial"/>
          <w:b/>
          <w:sz w:val="22"/>
          <w:szCs w:val="22"/>
          <w:lang w:val="es-MX"/>
        </w:rPr>
      </w:pPr>
    </w:p>
    <w:p w:rsidR="00A44BC8" w:rsidRPr="00F11BCF" w:rsidRDefault="00A44BC8" w:rsidP="00A44BC8">
      <w:pPr>
        <w:suppressAutoHyphens/>
        <w:rPr>
          <w:rFonts w:ascii="Arial" w:hAnsi="Arial" w:cs="Arial"/>
          <w:b/>
          <w:sz w:val="22"/>
          <w:szCs w:val="22"/>
          <w:lang w:eastAsia="ar-SA"/>
        </w:rPr>
      </w:pPr>
      <w:r w:rsidRPr="00F11BCF">
        <w:rPr>
          <w:rFonts w:ascii="Arial" w:hAnsi="Arial" w:cs="Arial"/>
          <w:sz w:val="22"/>
          <w:szCs w:val="22"/>
          <w:lang w:eastAsia="ar-SA"/>
        </w:rPr>
        <w:lastRenderedPageBreak/>
        <w:t>Fecha________________________</w:t>
      </w:r>
    </w:p>
    <w:p w:rsidR="00A44BC8" w:rsidRPr="00F11BCF" w:rsidRDefault="00A44BC8" w:rsidP="00A44BC8">
      <w:pPr>
        <w:suppressAutoHyphens/>
        <w:rPr>
          <w:rFonts w:ascii="Arial" w:hAnsi="Arial" w:cs="Arial"/>
          <w:sz w:val="22"/>
          <w:szCs w:val="22"/>
          <w:lang w:eastAsia="ar-SA"/>
        </w:rPr>
      </w:pPr>
    </w:p>
    <w:p w:rsidR="00A44BC8" w:rsidRDefault="00A44BC8" w:rsidP="00A44BC8">
      <w:pPr>
        <w:suppressAutoHyphens/>
        <w:rPr>
          <w:rFonts w:ascii="Arial" w:hAnsi="Arial" w:cs="Arial"/>
          <w:sz w:val="22"/>
          <w:szCs w:val="22"/>
          <w:lang w:eastAsia="ar-SA"/>
        </w:rPr>
      </w:pPr>
      <w:r w:rsidRPr="00F11BCF">
        <w:rPr>
          <w:rFonts w:ascii="Arial" w:hAnsi="Arial" w:cs="Arial"/>
          <w:sz w:val="22"/>
          <w:szCs w:val="22"/>
          <w:lang w:eastAsia="ar-SA"/>
        </w:rPr>
        <w:t>Firma del Representante Legal de la Empresa__________________________________________</w:t>
      </w:r>
    </w:p>
    <w:p w:rsidR="00120320" w:rsidRPr="00F11BCF" w:rsidRDefault="00120320" w:rsidP="00A44BC8">
      <w:pPr>
        <w:suppressAutoHyphens/>
        <w:rPr>
          <w:rFonts w:ascii="Arial" w:hAnsi="Arial" w:cs="Arial"/>
          <w:sz w:val="22"/>
          <w:szCs w:val="22"/>
          <w:lang w:eastAsia="ar-SA"/>
        </w:rPr>
      </w:pPr>
    </w:p>
    <w:p w:rsidR="00A44BC8" w:rsidRPr="00F11BCF" w:rsidRDefault="00A44BC8" w:rsidP="00A44BC8">
      <w:pPr>
        <w:keepNext/>
        <w:jc w:val="center"/>
        <w:outlineLvl w:val="4"/>
        <w:rPr>
          <w:rFonts w:ascii="Arial" w:hAnsi="Arial" w:cs="Arial"/>
          <w:b/>
          <w:sz w:val="22"/>
          <w:szCs w:val="22"/>
        </w:rPr>
      </w:pPr>
      <w:r w:rsidRPr="00F11BCF">
        <w:rPr>
          <w:rFonts w:ascii="Arial" w:hAnsi="Arial" w:cs="Arial"/>
          <w:sz w:val="22"/>
          <w:szCs w:val="22"/>
          <w:lang w:eastAsia="ar-SA"/>
        </w:rPr>
        <w:t>Nombre y Firma de la Persona que recibe la documentación_______________________________</w:t>
      </w:r>
    </w:p>
    <w:p w:rsidR="00A44BC8" w:rsidRPr="00F11BCF" w:rsidRDefault="00A44BC8" w:rsidP="00A0057E">
      <w:pPr>
        <w:keepNext/>
        <w:jc w:val="center"/>
        <w:outlineLvl w:val="4"/>
        <w:rPr>
          <w:rFonts w:ascii="Arial" w:hAnsi="Arial" w:cs="Arial"/>
          <w:b/>
          <w:sz w:val="22"/>
          <w:szCs w:val="22"/>
        </w:rPr>
      </w:pPr>
    </w:p>
    <w:p w:rsidR="00A0057E" w:rsidRPr="00F11BCF" w:rsidRDefault="00A0057E" w:rsidP="00A0057E">
      <w:pPr>
        <w:jc w:val="both"/>
        <w:rPr>
          <w:rFonts w:ascii="Arial" w:hAnsi="Arial" w:cs="Arial"/>
          <w:lang w:val="es-MX"/>
        </w:rPr>
      </w:pPr>
    </w:p>
    <w:p w:rsidR="00A0057E" w:rsidRPr="00F11BCF" w:rsidRDefault="00A0057E" w:rsidP="004D2D24">
      <w:pPr>
        <w:suppressAutoHyphens/>
        <w:jc w:val="both"/>
        <w:rPr>
          <w:rFonts w:ascii="Arial" w:hAnsi="Arial" w:cs="Arial"/>
          <w:sz w:val="22"/>
          <w:szCs w:val="22"/>
          <w:lang w:val="es-ES_tradnl" w:eastAsia="ar-SA"/>
        </w:rPr>
      </w:pPr>
      <w:bookmarkStart w:id="0" w:name="_GoBack"/>
      <w:bookmarkEnd w:id="0"/>
    </w:p>
    <w:sectPr w:rsidR="00A0057E" w:rsidRPr="00F11BCF" w:rsidSect="00BC7BC9">
      <w:headerReference w:type="even" r:id="rId9"/>
      <w:headerReference w:type="default" r:id="rId10"/>
      <w:footerReference w:type="even" r:id="rId11"/>
      <w:footerReference w:type="default" r:id="rId12"/>
      <w:headerReference w:type="first" r:id="rId13"/>
      <w:footerReference w:type="first" r:id="rId14"/>
      <w:pgSz w:w="12240" w:h="15840" w:code="1"/>
      <w:pgMar w:top="1230" w:right="1183" w:bottom="993" w:left="1276" w:header="709" w:footer="5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AE" w:rsidRDefault="007216AE" w:rsidP="00FE2454">
      <w:r>
        <w:separator/>
      </w:r>
    </w:p>
  </w:endnote>
  <w:endnote w:type="continuationSeparator" w:id="0">
    <w:p w:rsidR="007216AE" w:rsidRDefault="007216AE" w:rsidP="00FE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Palacio (W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G Times (W1)">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Soberana Tit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1F" w:rsidRDefault="004F071F">
    <w:pPr>
      <w:pStyle w:val="Piedepgina"/>
    </w:pPr>
  </w:p>
  <w:p w:rsidR="004F071F" w:rsidRDefault="004F07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3663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30149133"/>
          <w:docPartObj>
            <w:docPartGallery w:val="Page Numbers (Top of Page)"/>
            <w:docPartUnique/>
          </w:docPartObj>
        </w:sdtPr>
        <w:sdtEndPr/>
        <w:sdtContent>
          <w:p w:rsidR="004F071F" w:rsidRPr="00BC7BC9" w:rsidRDefault="004F071F">
            <w:pPr>
              <w:pStyle w:val="Piedepgina"/>
              <w:jc w:val="center"/>
              <w:rPr>
                <w:rFonts w:ascii="Arial" w:hAnsi="Arial" w:cs="Arial"/>
                <w:sz w:val="16"/>
                <w:szCs w:val="16"/>
              </w:rPr>
            </w:pPr>
          </w:p>
          <w:p w:rsidR="004F071F" w:rsidRPr="00BC7BC9" w:rsidRDefault="004F071F" w:rsidP="006928CD">
            <w:pPr>
              <w:pStyle w:val="Piedepgina"/>
              <w:jc w:val="center"/>
              <w:rPr>
                <w:rFonts w:ascii="Arial" w:hAnsi="Arial" w:cs="Arial"/>
                <w:sz w:val="16"/>
                <w:szCs w:val="16"/>
              </w:rPr>
            </w:pPr>
            <w:r w:rsidRPr="00BC7BC9">
              <w:rPr>
                <w:rFonts w:ascii="Arial" w:hAnsi="Arial" w:cs="Arial"/>
                <w:sz w:val="16"/>
                <w:szCs w:val="16"/>
              </w:rPr>
              <w:t xml:space="preserve">Página </w:t>
            </w:r>
            <w:r w:rsidRPr="00BC7BC9">
              <w:rPr>
                <w:rFonts w:ascii="Arial" w:hAnsi="Arial" w:cs="Arial"/>
                <w:b/>
                <w:sz w:val="16"/>
                <w:szCs w:val="16"/>
              </w:rPr>
              <w:fldChar w:fldCharType="begin"/>
            </w:r>
            <w:r w:rsidRPr="00BC7BC9">
              <w:rPr>
                <w:rFonts w:ascii="Arial" w:hAnsi="Arial" w:cs="Arial"/>
                <w:b/>
                <w:sz w:val="16"/>
                <w:szCs w:val="16"/>
              </w:rPr>
              <w:instrText>PAGE</w:instrText>
            </w:r>
            <w:r w:rsidRPr="00BC7BC9">
              <w:rPr>
                <w:rFonts w:ascii="Arial" w:hAnsi="Arial" w:cs="Arial"/>
                <w:b/>
                <w:sz w:val="16"/>
                <w:szCs w:val="16"/>
              </w:rPr>
              <w:fldChar w:fldCharType="separate"/>
            </w:r>
            <w:r w:rsidR="00225397">
              <w:rPr>
                <w:rFonts w:ascii="Arial" w:hAnsi="Arial" w:cs="Arial"/>
                <w:b/>
                <w:noProof/>
                <w:sz w:val="16"/>
                <w:szCs w:val="16"/>
              </w:rPr>
              <w:t>39</w:t>
            </w:r>
            <w:r w:rsidRPr="00BC7BC9">
              <w:rPr>
                <w:rFonts w:ascii="Arial" w:hAnsi="Arial" w:cs="Arial"/>
                <w:b/>
                <w:sz w:val="16"/>
                <w:szCs w:val="16"/>
              </w:rPr>
              <w:fldChar w:fldCharType="end"/>
            </w:r>
            <w:r w:rsidRPr="00BC7BC9">
              <w:rPr>
                <w:rFonts w:ascii="Arial" w:hAnsi="Arial" w:cs="Arial"/>
                <w:sz w:val="16"/>
                <w:szCs w:val="16"/>
              </w:rPr>
              <w:t xml:space="preserve"> de </w:t>
            </w:r>
            <w:r w:rsidRPr="00BC7BC9">
              <w:rPr>
                <w:rFonts w:ascii="Arial" w:hAnsi="Arial" w:cs="Arial"/>
                <w:b/>
                <w:sz w:val="16"/>
                <w:szCs w:val="16"/>
              </w:rPr>
              <w:fldChar w:fldCharType="begin"/>
            </w:r>
            <w:r w:rsidRPr="00BC7BC9">
              <w:rPr>
                <w:rFonts w:ascii="Arial" w:hAnsi="Arial" w:cs="Arial"/>
                <w:b/>
                <w:sz w:val="16"/>
                <w:szCs w:val="16"/>
              </w:rPr>
              <w:instrText>NUMPAGES</w:instrText>
            </w:r>
            <w:r w:rsidRPr="00BC7BC9">
              <w:rPr>
                <w:rFonts w:ascii="Arial" w:hAnsi="Arial" w:cs="Arial"/>
                <w:b/>
                <w:sz w:val="16"/>
                <w:szCs w:val="16"/>
              </w:rPr>
              <w:fldChar w:fldCharType="separate"/>
            </w:r>
            <w:r w:rsidR="00225397">
              <w:rPr>
                <w:rFonts w:ascii="Arial" w:hAnsi="Arial" w:cs="Arial"/>
                <w:b/>
                <w:noProof/>
                <w:sz w:val="16"/>
                <w:szCs w:val="16"/>
              </w:rPr>
              <w:t>39</w:t>
            </w:r>
            <w:r w:rsidRPr="00BC7BC9">
              <w:rPr>
                <w:rFonts w:ascii="Arial" w:hAnsi="Arial" w:cs="Arial"/>
                <w:b/>
                <w:sz w:val="16"/>
                <w:szCs w:val="16"/>
              </w:rPr>
              <w:fldChar w:fldCharType="end"/>
            </w:r>
          </w:p>
        </w:sdtContent>
      </w:sdt>
    </w:sdtContent>
  </w:sdt>
  <w:p w:rsidR="004F071F" w:rsidRDefault="004F071F">
    <w:pPr>
      <w:pStyle w:val="Piedepgina"/>
    </w:pPr>
  </w:p>
  <w:p w:rsidR="004F071F" w:rsidRDefault="004F07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7162"/>
      <w:docPartObj>
        <w:docPartGallery w:val="Page Numbers (Bottom of Page)"/>
        <w:docPartUnique/>
      </w:docPartObj>
    </w:sdtPr>
    <w:sdtEndPr/>
    <w:sdtContent>
      <w:sdt>
        <w:sdtPr>
          <w:id w:val="3717163"/>
          <w:docPartObj>
            <w:docPartGallery w:val="Page Numbers (Top of Page)"/>
            <w:docPartUnique/>
          </w:docPartObj>
        </w:sdtPr>
        <w:sdtEndPr/>
        <w:sdtContent>
          <w:p w:rsidR="004F071F" w:rsidRDefault="004F071F" w:rsidP="00BC7BC9">
            <w:pPr>
              <w:pStyle w:val="Piedepgina"/>
              <w:jc w:val="center"/>
            </w:pPr>
          </w:p>
          <w:p w:rsidR="004F071F" w:rsidRDefault="004F071F" w:rsidP="00BC7BC9">
            <w:pPr>
              <w:pStyle w:val="Piedepgina"/>
            </w:pPr>
            <w:r w:rsidRPr="00BC7BC9">
              <w:rPr>
                <w:rFonts w:ascii="Arial" w:hAnsi="Arial" w:cs="Arial"/>
                <w:sz w:val="16"/>
                <w:szCs w:val="16"/>
              </w:rPr>
              <w:t xml:space="preserve">Página </w:t>
            </w:r>
            <w:r w:rsidRPr="00BC7BC9">
              <w:rPr>
                <w:rFonts w:ascii="Arial" w:hAnsi="Arial" w:cs="Arial"/>
                <w:b/>
                <w:sz w:val="16"/>
                <w:szCs w:val="16"/>
              </w:rPr>
              <w:fldChar w:fldCharType="begin"/>
            </w:r>
            <w:r w:rsidRPr="00BC7BC9">
              <w:rPr>
                <w:rFonts w:ascii="Arial" w:hAnsi="Arial" w:cs="Arial"/>
                <w:b/>
                <w:sz w:val="16"/>
                <w:szCs w:val="16"/>
              </w:rPr>
              <w:instrText>PAGE</w:instrText>
            </w:r>
            <w:r w:rsidRPr="00BC7BC9">
              <w:rPr>
                <w:rFonts w:ascii="Arial" w:hAnsi="Arial" w:cs="Arial"/>
                <w:b/>
                <w:sz w:val="16"/>
                <w:szCs w:val="16"/>
              </w:rPr>
              <w:fldChar w:fldCharType="separate"/>
            </w:r>
            <w:r w:rsidR="00225397">
              <w:rPr>
                <w:rFonts w:ascii="Arial" w:hAnsi="Arial" w:cs="Arial"/>
                <w:b/>
                <w:noProof/>
                <w:sz w:val="16"/>
                <w:szCs w:val="16"/>
              </w:rPr>
              <w:t>1</w:t>
            </w:r>
            <w:r w:rsidRPr="00BC7BC9">
              <w:rPr>
                <w:rFonts w:ascii="Arial" w:hAnsi="Arial" w:cs="Arial"/>
                <w:b/>
                <w:sz w:val="16"/>
                <w:szCs w:val="16"/>
              </w:rPr>
              <w:fldChar w:fldCharType="end"/>
            </w:r>
            <w:r w:rsidRPr="00BC7BC9">
              <w:rPr>
                <w:rFonts w:ascii="Arial" w:hAnsi="Arial" w:cs="Arial"/>
                <w:sz w:val="16"/>
                <w:szCs w:val="16"/>
              </w:rPr>
              <w:t xml:space="preserve"> de </w:t>
            </w:r>
            <w:r w:rsidRPr="00BC7BC9">
              <w:rPr>
                <w:rFonts w:ascii="Arial" w:hAnsi="Arial" w:cs="Arial"/>
                <w:b/>
                <w:sz w:val="16"/>
                <w:szCs w:val="16"/>
              </w:rPr>
              <w:fldChar w:fldCharType="begin"/>
            </w:r>
            <w:r w:rsidRPr="00BC7BC9">
              <w:rPr>
                <w:rFonts w:ascii="Arial" w:hAnsi="Arial" w:cs="Arial"/>
                <w:b/>
                <w:sz w:val="16"/>
                <w:szCs w:val="16"/>
              </w:rPr>
              <w:instrText>NUMPAGES</w:instrText>
            </w:r>
            <w:r w:rsidRPr="00BC7BC9">
              <w:rPr>
                <w:rFonts w:ascii="Arial" w:hAnsi="Arial" w:cs="Arial"/>
                <w:b/>
                <w:sz w:val="16"/>
                <w:szCs w:val="16"/>
              </w:rPr>
              <w:fldChar w:fldCharType="separate"/>
            </w:r>
            <w:r w:rsidR="00225397">
              <w:rPr>
                <w:rFonts w:ascii="Arial" w:hAnsi="Arial" w:cs="Arial"/>
                <w:b/>
                <w:noProof/>
                <w:sz w:val="16"/>
                <w:szCs w:val="16"/>
              </w:rPr>
              <w:t>39</w:t>
            </w:r>
            <w:r w:rsidRPr="00BC7BC9">
              <w:rPr>
                <w:rFonts w:ascii="Arial" w:hAnsi="Arial" w:cs="Arial"/>
                <w:b/>
                <w:sz w:val="16"/>
                <w:szCs w:val="16"/>
              </w:rPr>
              <w:fldChar w:fldCharType="end"/>
            </w:r>
          </w:p>
        </w:sdtContent>
      </w:sdt>
    </w:sdtContent>
  </w:sdt>
  <w:p w:rsidR="004F071F" w:rsidRDefault="004F07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AE" w:rsidRDefault="007216AE" w:rsidP="00FE2454">
      <w:r>
        <w:separator/>
      </w:r>
    </w:p>
  </w:footnote>
  <w:footnote w:type="continuationSeparator" w:id="0">
    <w:p w:rsidR="007216AE" w:rsidRDefault="007216AE" w:rsidP="00FE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1F" w:rsidRDefault="004F071F">
    <w:pPr>
      <w:pStyle w:val="Encabezado"/>
    </w:pPr>
  </w:p>
  <w:p w:rsidR="004F071F" w:rsidRDefault="004F07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1F" w:rsidRDefault="004F071F" w:rsidP="003658D7">
    <w:pPr>
      <w:pStyle w:val="Encabezado"/>
    </w:pPr>
    <w:r>
      <w:rPr>
        <w:noProof/>
        <w:lang w:val="es-AR" w:eastAsia="es-AR"/>
      </w:rPr>
      <w:drawing>
        <wp:anchor distT="0" distB="0" distL="114300" distR="114300" simplePos="0" relativeHeight="251665408" behindDoc="1" locked="0" layoutInCell="1" allowOverlap="1" wp14:anchorId="775BF67F" wp14:editId="1E0C5E2D">
          <wp:simplePos x="0" y="0"/>
          <wp:positionH relativeFrom="column">
            <wp:posOffset>5715000</wp:posOffset>
          </wp:positionH>
          <wp:positionV relativeFrom="paragraph">
            <wp:posOffset>39370</wp:posOffset>
          </wp:positionV>
          <wp:extent cx="923290" cy="1028700"/>
          <wp:effectExtent l="0" t="0" r="0" b="0"/>
          <wp:wrapSquare wrapText="bothSides"/>
          <wp:docPr id="3" name="Imagen 45" descr="LOGO I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M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1028700"/>
                  </a:xfrm>
                  <a:prstGeom prst="rect">
                    <a:avLst/>
                  </a:prstGeom>
                  <a:noFill/>
                  <a:ln>
                    <a:noFill/>
                  </a:ln>
                </pic:spPr>
              </pic:pic>
            </a:graphicData>
          </a:graphic>
        </wp:anchor>
      </w:drawing>
    </w:r>
  </w:p>
  <w:p w:rsidR="004F071F" w:rsidRDefault="004F071F" w:rsidP="003658D7">
    <w:pPr>
      <w:pStyle w:val="Encabezado"/>
    </w:pPr>
    <w:r>
      <w:rPr>
        <w:noProof/>
        <w:lang w:val="es-AR" w:eastAsia="es-AR"/>
      </w:rPr>
      <w:drawing>
        <wp:anchor distT="0" distB="0" distL="114300" distR="114300" simplePos="0" relativeHeight="251664384" behindDoc="1" locked="0" layoutInCell="1" allowOverlap="1" wp14:anchorId="5B859786" wp14:editId="2F12CBD8">
          <wp:simplePos x="0" y="0"/>
          <wp:positionH relativeFrom="column">
            <wp:posOffset>-267335</wp:posOffset>
          </wp:positionH>
          <wp:positionV relativeFrom="paragraph">
            <wp:posOffset>10160</wp:posOffset>
          </wp:positionV>
          <wp:extent cx="2781300" cy="914400"/>
          <wp:effectExtent l="19050" t="0" r="0" b="0"/>
          <wp:wrapSquare wrapText="bothSides"/>
          <wp:docPr id="4" name="Imagen 46" descr="LOGO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XI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1300" cy="914400"/>
                  </a:xfrm>
                  <a:prstGeom prst="rect">
                    <a:avLst/>
                  </a:prstGeom>
                  <a:noFill/>
                  <a:ln>
                    <a:noFill/>
                  </a:ln>
                </pic:spPr>
              </pic:pic>
            </a:graphicData>
          </a:graphic>
        </wp:anchor>
      </w:drawing>
    </w:r>
  </w:p>
  <w:p w:rsidR="004F071F" w:rsidRDefault="004F071F" w:rsidP="003658D7">
    <w:pPr>
      <w:pStyle w:val="SECRETARIADELAFUNCIONPUBLICA"/>
      <w:tabs>
        <w:tab w:val="left" w:pos="8789"/>
      </w:tabs>
      <w:spacing w:line="180" w:lineRule="auto"/>
      <w:ind w:left="4111" w:right="709" w:hanging="3686"/>
      <w:rPr>
        <w:rFonts w:ascii="Adobe Caslon Pro Bold" w:hAnsi="Adobe Caslon Pro Bold"/>
        <w:b/>
        <w:sz w:val="22"/>
        <w:szCs w:val="22"/>
      </w:rPr>
    </w:pPr>
    <w:r>
      <w:t xml:space="preserve">                                                                            </w:t>
    </w:r>
    <w:r>
      <w:tab/>
      <w:t xml:space="preserve">          </w:t>
    </w:r>
    <w:r>
      <w:rPr>
        <w:rFonts w:ascii="Adobe Caslon Pro Bold" w:hAnsi="Adobe Caslon Pro Bold"/>
        <w:b/>
        <w:sz w:val="24"/>
        <w:szCs w:val="24"/>
      </w:rPr>
      <w:t>DELEGACIÓ</w:t>
    </w:r>
    <w:r w:rsidRPr="003A7A3D">
      <w:rPr>
        <w:rFonts w:ascii="Adobe Caslon Pro Bold" w:hAnsi="Adobe Caslon Pro Bold"/>
        <w:b/>
        <w:sz w:val="24"/>
        <w:szCs w:val="24"/>
      </w:rPr>
      <w:t>N ESTATAL CHIHUAHUA</w:t>
    </w:r>
    <w:r w:rsidRPr="003A7A3D">
      <w:rPr>
        <w:sz w:val="24"/>
        <w:szCs w:val="24"/>
      </w:rPr>
      <w:tab/>
    </w:r>
    <w:r>
      <w:rPr>
        <w:rFonts w:ascii="Adobe Caslon Pro Bold" w:hAnsi="Adobe Caslon Pro Bold"/>
        <w:b/>
        <w:sz w:val="16"/>
        <w:szCs w:val="16"/>
      </w:rPr>
      <w:t xml:space="preserve">     </w:t>
    </w:r>
    <w:r w:rsidRPr="003A7A3D">
      <w:rPr>
        <w:rFonts w:ascii="Adobe Caslon Pro Bold" w:hAnsi="Adobe Caslon Pro Bold"/>
        <w:b/>
        <w:sz w:val="22"/>
        <w:szCs w:val="22"/>
      </w:rPr>
      <w:t>Jefatura de Servicios Administrativos</w:t>
    </w:r>
  </w:p>
  <w:p w:rsidR="004F071F" w:rsidRDefault="004F071F" w:rsidP="003658D7">
    <w:pPr>
      <w:pStyle w:val="SECRETARIADELAFUNCIONPUBLICA"/>
      <w:tabs>
        <w:tab w:val="left" w:pos="4111"/>
        <w:tab w:val="left" w:pos="4395"/>
      </w:tabs>
      <w:spacing w:line="180" w:lineRule="auto"/>
      <w:ind w:left="4111" w:right="849"/>
      <w:rPr>
        <w:rFonts w:ascii="Adobe Caslon Pro Bold" w:hAnsi="Adobe Caslon Pro Bold"/>
        <w:b/>
        <w:sz w:val="22"/>
        <w:szCs w:val="22"/>
      </w:rPr>
    </w:pPr>
    <w:r>
      <w:rPr>
        <w:rFonts w:ascii="Adobe Caslon Pro Bold" w:hAnsi="Adobe Caslon Pro Bold"/>
        <w:b/>
        <w:sz w:val="22"/>
        <w:szCs w:val="22"/>
      </w:rPr>
      <w:t>Coordinación de Abastecimiento y Equipamiento</w:t>
    </w:r>
  </w:p>
  <w:p w:rsidR="004F071F" w:rsidRDefault="004F071F" w:rsidP="003658D7">
    <w:pPr>
      <w:pStyle w:val="SECRETARIADELAFUNCIONPUBLICA"/>
      <w:tabs>
        <w:tab w:val="left" w:pos="4111"/>
        <w:tab w:val="left" w:pos="4395"/>
      </w:tabs>
      <w:spacing w:line="180" w:lineRule="auto"/>
      <w:ind w:left="4111" w:right="849"/>
      <w:rPr>
        <w:rFonts w:ascii="Adobe Caslon Pro Bold" w:hAnsi="Adobe Caslon Pro Bold"/>
        <w:b/>
        <w:sz w:val="22"/>
        <w:szCs w:val="22"/>
      </w:rPr>
    </w:pPr>
    <w:proofErr w:type="spellStart"/>
    <w:r>
      <w:rPr>
        <w:rFonts w:ascii="Adobe Caslon Pro Bold" w:hAnsi="Adobe Caslon Pro Bold"/>
        <w:b/>
        <w:sz w:val="22"/>
        <w:szCs w:val="22"/>
      </w:rPr>
      <w:t>Depto</w:t>
    </w:r>
    <w:proofErr w:type="spellEnd"/>
    <w:r>
      <w:rPr>
        <w:rFonts w:ascii="Adobe Caslon Pro Bold" w:hAnsi="Adobe Caslon Pro Bold"/>
        <w:b/>
        <w:sz w:val="22"/>
        <w:szCs w:val="22"/>
      </w:rPr>
      <w:t xml:space="preserve"> de </w:t>
    </w:r>
    <w:proofErr w:type="spellStart"/>
    <w:r>
      <w:rPr>
        <w:rFonts w:ascii="Adobe Caslon Pro Bold" w:hAnsi="Adobe Caslon Pro Bold"/>
        <w:b/>
        <w:sz w:val="22"/>
        <w:szCs w:val="22"/>
      </w:rPr>
      <w:t>Adq</w:t>
    </w:r>
    <w:proofErr w:type="spellEnd"/>
    <w:r>
      <w:rPr>
        <w:rFonts w:ascii="Adobe Caslon Pro Bold" w:hAnsi="Adobe Caslon Pro Bold"/>
        <w:b/>
        <w:sz w:val="22"/>
        <w:szCs w:val="22"/>
      </w:rPr>
      <w:t xml:space="preserve"> de Bienes y </w:t>
    </w:r>
    <w:proofErr w:type="spellStart"/>
    <w:r>
      <w:rPr>
        <w:rFonts w:ascii="Adobe Caslon Pro Bold" w:hAnsi="Adobe Caslon Pro Bold"/>
        <w:b/>
        <w:sz w:val="22"/>
        <w:szCs w:val="22"/>
      </w:rPr>
      <w:t>Cont</w:t>
    </w:r>
    <w:proofErr w:type="spellEnd"/>
    <w:r>
      <w:rPr>
        <w:rFonts w:ascii="Adobe Caslon Pro Bold" w:hAnsi="Adobe Caslon Pro Bold"/>
        <w:b/>
        <w:sz w:val="22"/>
        <w:szCs w:val="22"/>
      </w:rPr>
      <w:t xml:space="preserve"> de Servicios</w:t>
    </w:r>
  </w:p>
  <w:p w:rsidR="004F071F" w:rsidRDefault="004F071F" w:rsidP="003658D7">
    <w:pPr>
      <w:pStyle w:val="SECRETARIADELAFUNCIONPUBLICA"/>
      <w:tabs>
        <w:tab w:val="left" w:pos="3969"/>
      </w:tabs>
      <w:spacing w:line="180" w:lineRule="auto"/>
      <w:rPr>
        <w:rFonts w:ascii="Adobe Caslon Pro Bold" w:hAnsi="Adobe Caslon Pro Bold"/>
        <w:b/>
        <w:sz w:val="22"/>
        <w:szCs w:val="22"/>
      </w:rPr>
    </w:pPr>
    <w:r>
      <w:rPr>
        <w:rFonts w:ascii="Adobe Caslon Pro Bold" w:hAnsi="Adobe Caslon Pro Bold"/>
        <w:b/>
        <w:sz w:val="22"/>
        <w:szCs w:val="22"/>
      </w:rPr>
      <w:tab/>
    </w:r>
  </w:p>
  <w:p w:rsidR="004F071F" w:rsidRPr="001B10D9" w:rsidRDefault="004F071F" w:rsidP="003658D7">
    <w:pPr>
      <w:pStyle w:val="SECRETARIADELAFUNCIONPUBLICA"/>
      <w:tabs>
        <w:tab w:val="left" w:pos="3969"/>
      </w:tabs>
      <w:spacing w:line="180" w:lineRule="auto"/>
      <w:jc w:val="center"/>
      <w:rPr>
        <w:rFonts w:ascii="Times New Roman" w:hAnsi="Times New Roman"/>
        <w:sz w:val="2"/>
        <w:szCs w:val="22"/>
      </w:rPr>
    </w:pPr>
  </w:p>
  <w:p w:rsidR="004F071F" w:rsidRDefault="004F071F" w:rsidP="003658D7">
    <w:pPr>
      <w:pStyle w:val="SECRETARIADELAFUNCIONPUBLICA"/>
      <w:tabs>
        <w:tab w:val="left" w:pos="3969"/>
      </w:tabs>
      <w:spacing w:before="240" w:line="180" w:lineRule="auto"/>
      <w:jc w:val="center"/>
      <w:rPr>
        <w:rFonts w:ascii="Times New Roman" w:hAnsi="Times New Roman"/>
        <w:sz w:val="22"/>
        <w:szCs w:val="22"/>
      </w:rPr>
    </w:pPr>
    <w:r w:rsidRPr="0043153A">
      <w:rPr>
        <w:rFonts w:ascii="Soberana Titular" w:hAnsi="Soberana Titular"/>
        <w:sz w:val="20"/>
      </w:rPr>
      <w:t>"2015, AÑO DEL GENERALÍSIMO JOSÉ MARÍA MORELOS Y PAVÓN"</w:t>
    </w:r>
  </w:p>
  <w:p w:rsidR="004F071F" w:rsidRDefault="004F071F" w:rsidP="00AA3977">
    <w:pPr>
      <w:jc w:val="right"/>
      <w:rPr>
        <w:rFonts w:ascii="Arial" w:hAnsi="Arial" w:cs="Arial"/>
      </w:rPr>
    </w:pPr>
  </w:p>
  <w:p w:rsidR="004F071F" w:rsidRPr="00544D2E" w:rsidRDefault="004F071F" w:rsidP="00AA3977">
    <w:pPr>
      <w:jc w:val="right"/>
      <w:rPr>
        <w:sz w:val="22"/>
        <w:szCs w:val="22"/>
        <w:lang w:val="es-MX"/>
      </w:rPr>
    </w:pPr>
    <w:r w:rsidRPr="00AA3977">
      <w:rPr>
        <w:rFonts w:ascii="Arial" w:hAnsi="Arial" w:cs="Arial"/>
        <w:lang w:val="es-MX"/>
      </w:rPr>
      <w:t>Adjudicación directa No. SA-019GYR009-N116-2015</w:t>
    </w:r>
  </w:p>
  <w:p w:rsidR="004F071F" w:rsidRPr="00732532" w:rsidRDefault="004F071F" w:rsidP="00544D2E">
    <w:pPr>
      <w:pStyle w:val="SECRETARIADELAFUNCIONPUBLICA"/>
      <w:tabs>
        <w:tab w:val="left" w:pos="3969"/>
        <w:tab w:val="center" w:pos="4890"/>
        <w:tab w:val="left" w:pos="7530"/>
      </w:tabs>
      <w:spacing w:line="180" w:lineRule="auto"/>
      <w:rPr>
        <w:rFonts w:ascii="Times New Roman" w:hAnsi="Times New Roman"/>
        <w:sz w:val="22"/>
        <w:szCs w:val="22"/>
        <w:lang w:val="es-MX"/>
      </w:rPr>
    </w:pPr>
  </w:p>
  <w:p w:rsidR="004F071F" w:rsidRDefault="004F071F" w:rsidP="00745073">
    <w:pPr>
      <w:pStyle w:val="SECRETARIADELAFUNCIONPUBLICA"/>
      <w:tabs>
        <w:tab w:val="left" w:pos="3969"/>
      </w:tabs>
      <w:spacing w:line="180" w:lineRule="auto"/>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1F" w:rsidRDefault="004F071F" w:rsidP="00544D2E">
    <w:pPr>
      <w:pStyle w:val="Encabezado"/>
    </w:pPr>
    <w:r>
      <w:rPr>
        <w:noProof/>
        <w:lang w:val="es-AR" w:eastAsia="es-AR"/>
      </w:rPr>
      <w:drawing>
        <wp:anchor distT="0" distB="0" distL="114300" distR="114300" simplePos="0" relativeHeight="251662336" behindDoc="1" locked="0" layoutInCell="1" allowOverlap="1" wp14:anchorId="1B86E05B" wp14:editId="2059B124">
          <wp:simplePos x="0" y="0"/>
          <wp:positionH relativeFrom="column">
            <wp:posOffset>5715000</wp:posOffset>
          </wp:positionH>
          <wp:positionV relativeFrom="paragraph">
            <wp:posOffset>39370</wp:posOffset>
          </wp:positionV>
          <wp:extent cx="923290" cy="1028700"/>
          <wp:effectExtent l="0" t="0" r="0" b="0"/>
          <wp:wrapSquare wrapText="bothSides"/>
          <wp:docPr id="6" name="Imagen 45" descr="LOGO I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M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1028700"/>
                  </a:xfrm>
                  <a:prstGeom prst="rect">
                    <a:avLst/>
                  </a:prstGeom>
                  <a:noFill/>
                  <a:ln>
                    <a:noFill/>
                  </a:ln>
                </pic:spPr>
              </pic:pic>
            </a:graphicData>
          </a:graphic>
        </wp:anchor>
      </w:drawing>
    </w:r>
  </w:p>
  <w:p w:rsidR="004F071F" w:rsidRDefault="004F071F" w:rsidP="00544D2E">
    <w:pPr>
      <w:pStyle w:val="Encabezado"/>
    </w:pPr>
    <w:r>
      <w:rPr>
        <w:noProof/>
        <w:lang w:val="es-AR" w:eastAsia="es-AR"/>
      </w:rPr>
      <w:drawing>
        <wp:anchor distT="0" distB="0" distL="114300" distR="114300" simplePos="0" relativeHeight="251661312" behindDoc="1" locked="0" layoutInCell="1" allowOverlap="1" wp14:anchorId="2BED80C1" wp14:editId="51713B50">
          <wp:simplePos x="0" y="0"/>
          <wp:positionH relativeFrom="column">
            <wp:posOffset>-267335</wp:posOffset>
          </wp:positionH>
          <wp:positionV relativeFrom="paragraph">
            <wp:posOffset>10160</wp:posOffset>
          </wp:positionV>
          <wp:extent cx="2781300" cy="914400"/>
          <wp:effectExtent l="19050" t="0" r="0" b="0"/>
          <wp:wrapSquare wrapText="bothSides"/>
          <wp:docPr id="5" name="Imagen 46" descr="LOGO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XI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1300" cy="914400"/>
                  </a:xfrm>
                  <a:prstGeom prst="rect">
                    <a:avLst/>
                  </a:prstGeom>
                  <a:noFill/>
                  <a:ln>
                    <a:noFill/>
                  </a:ln>
                </pic:spPr>
              </pic:pic>
            </a:graphicData>
          </a:graphic>
        </wp:anchor>
      </w:drawing>
    </w:r>
  </w:p>
  <w:p w:rsidR="004F071F" w:rsidRDefault="004F071F" w:rsidP="00702DD1">
    <w:pPr>
      <w:pStyle w:val="SECRETARIADELAFUNCIONPUBLICA"/>
      <w:tabs>
        <w:tab w:val="left" w:pos="8789"/>
      </w:tabs>
      <w:spacing w:line="180" w:lineRule="auto"/>
      <w:ind w:left="4111" w:right="709" w:hanging="3686"/>
      <w:rPr>
        <w:rFonts w:ascii="Adobe Caslon Pro Bold" w:hAnsi="Adobe Caslon Pro Bold"/>
        <w:b/>
        <w:sz w:val="22"/>
        <w:szCs w:val="22"/>
      </w:rPr>
    </w:pPr>
    <w:r>
      <w:t xml:space="preserve">                                                                            </w:t>
    </w:r>
    <w:r>
      <w:tab/>
      <w:t xml:space="preserve">          </w:t>
    </w:r>
    <w:r>
      <w:rPr>
        <w:rFonts w:ascii="Adobe Caslon Pro Bold" w:hAnsi="Adobe Caslon Pro Bold"/>
        <w:b/>
        <w:sz w:val="24"/>
        <w:szCs w:val="24"/>
      </w:rPr>
      <w:t>DELEGACIÓ</w:t>
    </w:r>
    <w:r w:rsidRPr="003A7A3D">
      <w:rPr>
        <w:rFonts w:ascii="Adobe Caslon Pro Bold" w:hAnsi="Adobe Caslon Pro Bold"/>
        <w:b/>
        <w:sz w:val="24"/>
        <w:szCs w:val="24"/>
      </w:rPr>
      <w:t>N ESTATAL CHIHUAHUA</w:t>
    </w:r>
    <w:r w:rsidRPr="003A7A3D">
      <w:rPr>
        <w:sz w:val="24"/>
        <w:szCs w:val="24"/>
      </w:rPr>
      <w:tab/>
    </w:r>
    <w:r>
      <w:rPr>
        <w:rFonts w:ascii="Adobe Caslon Pro Bold" w:hAnsi="Adobe Caslon Pro Bold"/>
        <w:b/>
        <w:sz w:val="16"/>
        <w:szCs w:val="16"/>
      </w:rPr>
      <w:t xml:space="preserve">     </w:t>
    </w:r>
    <w:r w:rsidRPr="003A7A3D">
      <w:rPr>
        <w:rFonts w:ascii="Adobe Caslon Pro Bold" w:hAnsi="Adobe Caslon Pro Bold"/>
        <w:b/>
        <w:sz w:val="22"/>
        <w:szCs w:val="22"/>
      </w:rPr>
      <w:t>Jefatura de Servicios Administrativos</w:t>
    </w:r>
  </w:p>
  <w:p w:rsidR="004F071F" w:rsidRDefault="004F071F" w:rsidP="00702DD1">
    <w:pPr>
      <w:pStyle w:val="SECRETARIADELAFUNCIONPUBLICA"/>
      <w:tabs>
        <w:tab w:val="left" w:pos="4111"/>
        <w:tab w:val="left" w:pos="4395"/>
      </w:tabs>
      <w:spacing w:line="180" w:lineRule="auto"/>
      <w:ind w:left="4111" w:right="849"/>
      <w:rPr>
        <w:rFonts w:ascii="Adobe Caslon Pro Bold" w:hAnsi="Adobe Caslon Pro Bold"/>
        <w:b/>
        <w:sz w:val="22"/>
        <w:szCs w:val="22"/>
      </w:rPr>
    </w:pPr>
    <w:r>
      <w:rPr>
        <w:rFonts w:ascii="Adobe Caslon Pro Bold" w:hAnsi="Adobe Caslon Pro Bold"/>
        <w:b/>
        <w:sz w:val="22"/>
        <w:szCs w:val="22"/>
      </w:rPr>
      <w:t>Coordinación de Abastecimiento y Equipamiento</w:t>
    </w:r>
  </w:p>
  <w:p w:rsidR="004F071F" w:rsidRDefault="004F071F" w:rsidP="00702DD1">
    <w:pPr>
      <w:pStyle w:val="SECRETARIADELAFUNCIONPUBLICA"/>
      <w:tabs>
        <w:tab w:val="left" w:pos="4111"/>
        <w:tab w:val="left" w:pos="4395"/>
      </w:tabs>
      <w:spacing w:line="180" w:lineRule="auto"/>
      <w:ind w:left="4111" w:right="849"/>
      <w:rPr>
        <w:rFonts w:ascii="Adobe Caslon Pro Bold" w:hAnsi="Adobe Caslon Pro Bold"/>
        <w:b/>
        <w:sz w:val="22"/>
        <w:szCs w:val="22"/>
      </w:rPr>
    </w:pPr>
    <w:proofErr w:type="spellStart"/>
    <w:r>
      <w:rPr>
        <w:rFonts w:ascii="Adobe Caslon Pro Bold" w:hAnsi="Adobe Caslon Pro Bold"/>
        <w:b/>
        <w:sz w:val="22"/>
        <w:szCs w:val="22"/>
      </w:rPr>
      <w:t>Depto</w:t>
    </w:r>
    <w:proofErr w:type="spellEnd"/>
    <w:r>
      <w:rPr>
        <w:rFonts w:ascii="Adobe Caslon Pro Bold" w:hAnsi="Adobe Caslon Pro Bold"/>
        <w:b/>
        <w:sz w:val="22"/>
        <w:szCs w:val="22"/>
      </w:rPr>
      <w:t xml:space="preserve"> de </w:t>
    </w:r>
    <w:proofErr w:type="spellStart"/>
    <w:r>
      <w:rPr>
        <w:rFonts w:ascii="Adobe Caslon Pro Bold" w:hAnsi="Adobe Caslon Pro Bold"/>
        <w:b/>
        <w:sz w:val="22"/>
        <w:szCs w:val="22"/>
      </w:rPr>
      <w:t>Adq</w:t>
    </w:r>
    <w:proofErr w:type="spellEnd"/>
    <w:r>
      <w:rPr>
        <w:rFonts w:ascii="Adobe Caslon Pro Bold" w:hAnsi="Adobe Caslon Pro Bold"/>
        <w:b/>
        <w:sz w:val="22"/>
        <w:szCs w:val="22"/>
      </w:rPr>
      <w:t xml:space="preserve"> de Bienes y </w:t>
    </w:r>
    <w:proofErr w:type="spellStart"/>
    <w:r>
      <w:rPr>
        <w:rFonts w:ascii="Adobe Caslon Pro Bold" w:hAnsi="Adobe Caslon Pro Bold"/>
        <w:b/>
        <w:sz w:val="22"/>
        <w:szCs w:val="22"/>
      </w:rPr>
      <w:t>Cont</w:t>
    </w:r>
    <w:proofErr w:type="spellEnd"/>
    <w:r>
      <w:rPr>
        <w:rFonts w:ascii="Adobe Caslon Pro Bold" w:hAnsi="Adobe Caslon Pro Bold"/>
        <w:b/>
        <w:sz w:val="22"/>
        <w:szCs w:val="22"/>
      </w:rPr>
      <w:t xml:space="preserve"> de Servicios</w:t>
    </w:r>
  </w:p>
  <w:p w:rsidR="004F071F" w:rsidRDefault="004F071F" w:rsidP="00544D2E">
    <w:pPr>
      <w:pStyle w:val="SECRETARIADELAFUNCIONPUBLICA"/>
      <w:tabs>
        <w:tab w:val="left" w:pos="3969"/>
      </w:tabs>
      <w:spacing w:line="180" w:lineRule="auto"/>
      <w:rPr>
        <w:rFonts w:ascii="Adobe Caslon Pro Bold" w:hAnsi="Adobe Caslon Pro Bold"/>
        <w:b/>
        <w:sz w:val="22"/>
        <w:szCs w:val="22"/>
      </w:rPr>
    </w:pPr>
    <w:r>
      <w:rPr>
        <w:rFonts w:ascii="Adobe Caslon Pro Bold" w:hAnsi="Adobe Caslon Pro Bold"/>
        <w:b/>
        <w:sz w:val="22"/>
        <w:szCs w:val="22"/>
      </w:rPr>
      <w:tab/>
    </w:r>
  </w:p>
  <w:p w:rsidR="004F071F" w:rsidRPr="001B10D9" w:rsidRDefault="004F071F" w:rsidP="00544D2E">
    <w:pPr>
      <w:pStyle w:val="SECRETARIADELAFUNCIONPUBLICA"/>
      <w:tabs>
        <w:tab w:val="left" w:pos="3969"/>
      </w:tabs>
      <w:spacing w:line="180" w:lineRule="auto"/>
      <w:jc w:val="center"/>
      <w:rPr>
        <w:rFonts w:ascii="Times New Roman" w:hAnsi="Times New Roman"/>
        <w:sz w:val="2"/>
        <w:szCs w:val="22"/>
      </w:rPr>
    </w:pPr>
  </w:p>
  <w:p w:rsidR="004F071F" w:rsidRDefault="004F071F" w:rsidP="00A37CF9">
    <w:pPr>
      <w:pStyle w:val="SECRETARIADELAFUNCIONPUBLICA"/>
      <w:tabs>
        <w:tab w:val="left" w:pos="3969"/>
      </w:tabs>
      <w:spacing w:before="240" w:line="180" w:lineRule="auto"/>
      <w:jc w:val="center"/>
      <w:rPr>
        <w:rFonts w:ascii="Times New Roman" w:hAnsi="Times New Roman"/>
        <w:sz w:val="22"/>
        <w:szCs w:val="22"/>
      </w:rPr>
    </w:pPr>
    <w:r w:rsidRPr="0043153A">
      <w:rPr>
        <w:rFonts w:ascii="Soberana Titular" w:hAnsi="Soberana Titular"/>
        <w:sz w:val="20"/>
      </w:rPr>
      <w:t>"2015, AÑO DEL GENERALÍSIMO JOSÉ MARÍA MORELOS Y PAVÓN"</w:t>
    </w:r>
  </w:p>
  <w:p w:rsidR="004F071F" w:rsidRDefault="004F071F" w:rsidP="00544D2E">
    <w:pPr>
      <w:pStyle w:val="SECRETARIADELAFUNCIONPUBLICA"/>
      <w:tabs>
        <w:tab w:val="left" w:pos="3969"/>
      </w:tabs>
      <w:spacing w:line="180" w:lineRule="auto"/>
      <w:jc w:val="center"/>
      <w:rPr>
        <w:rFonts w:ascii="Times New Roman" w:hAnsi="Times New Roman"/>
        <w:sz w:val="22"/>
        <w:szCs w:val="22"/>
      </w:rPr>
    </w:pPr>
  </w:p>
  <w:p w:rsidR="004F071F" w:rsidRDefault="004F071F" w:rsidP="00544D2E">
    <w:pPr>
      <w:pStyle w:val="SECRETARIADELAFUNCIONPUBLICA"/>
      <w:tabs>
        <w:tab w:val="left" w:pos="3969"/>
      </w:tabs>
      <w:spacing w:line="180" w:lineRule="auto"/>
      <w:jc w:val="center"/>
      <w:rPr>
        <w:rFonts w:ascii="Times New Roman" w:hAnsi="Times New Roman"/>
        <w:sz w:val="22"/>
        <w:szCs w:val="22"/>
      </w:rPr>
    </w:pPr>
  </w:p>
  <w:p w:rsidR="004F071F" w:rsidRPr="00C264C1" w:rsidRDefault="004F071F" w:rsidP="00544D2E">
    <w:pPr>
      <w:tabs>
        <w:tab w:val="left" w:pos="9214"/>
      </w:tabs>
      <w:spacing w:after="200" w:line="276" w:lineRule="auto"/>
      <w:jc w:val="right"/>
      <w:rPr>
        <w:rFonts w:ascii="Arial" w:hAnsi="Arial" w:cs="Arial"/>
        <w:lang w:val="es-MX"/>
      </w:rPr>
    </w:pPr>
    <w:r w:rsidRPr="00C264C1">
      <w:rPr>
        <w:rFonts w:ascii="Arial" w:hAnsi="Arial" w:cs="Arial"/>
        <w:lang w:val="es-MX"/>
      </w:rPr>
      <w:t xml:space="preserve">Chihuahua, </w:t>
    </w:r>
    <w:proofErr w:type="spellStart"/>
    <w:r w:rsidRPr="00C264C1">
      <w:rPr>
        <w:rFonts w:ascii="Arial" w:hAnsi="Arial" w:cs="Arial"/>
        <w:lang w:val="es-MX"/>
      </w:rPr>
      <w:t>Chih</w:t>
    </w:r>
    <w:proofErr w:type="spellEnd"/>
    <w:r w:rsidRPr="00C264C1">
      <w:rPr>
        <w:rFonts w:ascii="Arial" w:hAnsi="Arial" w:cs="Arial"/>
        <w:lang w:val="es-MX"/>
      </w:rPr>
      <w:t xml:space="preserve">., a </w:t>
    </w:r>
    <w:r>
      <w:rPr>
        <w:rFonts w:ascii="Arial" w:hAnsi="Arial" w:cs="Arial"/>
        <w:lang w:val="es-MX"/>
      </w:rPr>
      <w:t xml:space="preserve">9 de Abril </w:t>
    </w:r>
    <w:r w:rsidRPr="00C264C1">
      <w:rPr>
        <w:rFonts w:ascii="Arial" w:hAnsi="Arial" w:cs="Arial"/>
        <w:lang w:val="es-MX"/>
      </w:rPr>
      <w:t>de 201</w:t>
    </w:r>
    <w:r>
      <w:rPr>
        <w:rFonts w:ascii="Arial" w:hAnsi="Arial" w:cs="Arial"/>
        <w:lang w:val="es-MX"/>
      </w:rPr>
      <w:t>5</w:t>
    </w:r>
    <w:r w:rsidRPr="00C264C1">
      <w:rPr>
        <w:rFonts w:ascii="Arial" w:hAnsi="Arial" w:cs="Arial"/>
        <w:lang w:val="es-MX"/>
      </w:rPr>
      <w:t>.</w:t>
    </w:r>
  </w:p>
  <w:p w:rsidR="004F071F" w:rsidRPr="00544D2E" w:rsidRDefault="004F071F" w:rsidP="00544D2E">
    <w:pPr>
      <w:jc w:val="right"/>
      <w:rPr>
        <w:sz w:val="22"/>
        <w:szCs w:val="22"/>
        <w:lang w:val="es-MX"/>
      </w:rPr>
    </w:pPr>
    <w:r w:rsidRPr="00AA3977">
      <w:rPr>
        <w:rFonts w:ascii="Arial" w:hAnsi="Arial" w:cs="Arial"/>
        <w:lang w:val="es-MX"/>
      </w:rPr>
      <w:t>Adjudicación directa No. SA-019GYR009-N116-2015</w:t>
    </w:r>
  </w:p>
  <w:p w:rsidR="004F071F" w:rsidRDefault="004F071F" w:rsidP="00544D2E">
    <w:pPr>
      <w:pStyle w:val="SECRETARIADELAFUNCIONPUBLICA"/>
      <w:tabs>
        <w:tab w:val="left" w:pos="3969"/>
      </w:tabs>
      <w:spacing w:line="180" w:lineRule="auto"/>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B7A6A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D5DCD9DA"/>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3">
    <w:nsid w:val="00000003"/>
    <w:multiLevelType w:val="multilevel"/>
    <w:tmpl w:val="CD34C942"/>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rFonts w:ascii="Arial" w:hAnsi="Arial" w:cs="Arial" w:hint="default"/>
        <w:b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5">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8">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9">
    <w:nsid w:val="00000014"/>
    <w:multiLevelType w:val="singleLevel"/>
    <w:tmpl w:val="00000014"/>
    <w:name w:val="WW8Num21"/>
    <w:styleLink w:val="Estilo41"/>
    <w:lvl w:ilvl="0">
      <w:start w:val="1"/>
      <w:numFmt w:val="bullet"/>
      <w:lvlText w:val=""/>
      <w:lvlJc w:val="left"/>
      <w:pPr>
        <w:tabs>
          <w:tab w:val="num" w:pos="720"/>
        </w:tabs>
        <w:ind w:left="720" w:hanging="360"/>
      </w:pPr>
      <w:rPr>
        <w:rFonts w:ascii="Wingdings" w:hAnsi="Wingdings"/>
      </w:rPr>
    </w:lvl>
  </w:abstractNum>
  <w:abstractNum w:abstractNumId="10">
    <w:nsid w:val="00000016"/>
    <w:multiLevelType w:val="multilevel"/>
    <w:tmpl w:val="71740668"/>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upperRoman"/>
      <w:lvlText w:val="%3."/>
      <w:lvlJc w:val="left"/>
      <w:pPr>
        <w:tabs>
          <w:tab w:val="num" w:pos="1866"/>
        </w:tabs>
        <w:ind w:left="1866" w:hanging="720"/>
      </w:pPr>
      <w:rPr>
        <w:rFonts w:ascii="Arial" w:eastAsia="Times New Roman" w:hAnsi="Arial" w:cs="Arial"/>
      </w:r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11">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12">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13">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14">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5">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6">
    <w:nsid w:val="00000021"/>
    <w:multiLevelType w:val="singleLevel"/>
    <w:tmpl w:val="00000021"/>
    <w:name w:val="WW8Num40"/>
    <w:lvl w:ilvl="0">
      <w:start w:val="2"/>
      <w:numFmt w:val="lowerLetter"/>
      <w:lvlText w:val="%1)"/>
      <w:lvlJc w:val="left"/>
      <w:pPr>
        <w:tabs>
          <w:tab w:val="num" w:pos="1008"/>
        </w:tabs>
        <w:ind w:left="1008" w:hanging="360"/>
      </w:pPr>
      <w:rPr>
        <w:rFonts w:cs="Times New Roman"/>
        <w:b/>
        <w:i w:val="0"/>
      </w:rPr>
    </w:lvl>
  </w:abstractNum>
  <w:abstractNum w:abstractNumId="17">
    <w:nsid w:val="00000022"/>
    <w:multiLevelType w:val="multilevel"/>
    <w:tmpl w:val="696A8B5C"/>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nsid w:val="00000023"/>
    <w:multiLevelType w:val="multilevel"/>
    <w:tmpl w:val="00000023"/>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19">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0">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1">
    <w:nsid w:val="02065301"/>
    <w:multiLevelType w:val="hybridMultilevel"/>
    <w:tmpl w:val="BCB88F22"/>
    <w:lvl w:ilvl="0" w:tplc="740C6C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DA513C1"/>
    <w:multiLevelType w:val="hybridMultilevel"/>
    <w:tmpl w:val="E6E819EE"/>
    <w:lvl w:ilvl="0" w:tplc="E004A6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0135CF0"/>
    <w:multiLevelType w:val="hybridMultilevel"/>
    <w:tmpl w:val="109ED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101E0C2D"/>
    <w:multiLevelType w:val="hybridMultilevel"/>
    <w:tmpl w:val="82DE002A"/>
    <w:lvl w:ilvl="0" w:tplc="55CABA7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025149F"/>
    <w:multiLevelType w:val="hybridMultilevel"/>
    <w:tmpl w:val="ACCE1044"/>
    <w:lvl w:ilvl="0" w:tplc="00000014">
      <w:start w:val="1"/>
      <w:numFmt w:val="bullet"/>
      <w:lvlText w:val=""/>
      <w:lvlJc w:val="left"/>
      <w:pPr>
        <w:ind w:left="1080" w:hanging="360"/>
      </w:pPr>
      <w:rPr>
        <w:rFonts w:ascii="Wingdings" w:hAnsi="Wingding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111E594B"/>
    <w:multiLevelType w:val="hybridMultilevel"/>
    <w:tmpl w:val="C40EC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1CE372B7"/>
    <w:multiLevelType w:val="hybridMultilevel"/>
    <w:tmpl w:val="571E9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FBC370B"/>
    <w:multiLevelType w:val="multilevel"/>
    <w:tmpl w:val="49084FBC"/>
    <w:styleLink w:val="Estilo4"/>
    <w:lvl w:ilvl="0">
      <w:start w:val="2"/>
      <w:numFmt w:val="upperRoman"/>
      <w:lvlText w:val="%1."/>
      <w:lvlJc w:val="left"/>
      <w:pPr>
        <w:tabs>
          <w:tab w:val="num" w:pos="720"/>
        </w:tabs>
        <w:ind w:left="720" w:hanging="7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2ADA23E3"/>
    <w:multiLevelType w:val="hybridMultilevel"/>
    <w:tmpl w:val="D94A6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36A1C58"/>
    <w:multiLevelType w:val="hybridMultilevel"/>
    <w:tmpl w:val="0D887090"/>
    <w:lvl w:ilvl="0" w:tplc="A93C0FDE">
      <w:start w:val="1"/>
      <w:numFmt w:val="upperLetter"/>
      <w:lvlText w:val="%1)."/>
      <w:lvlJc w:val="left"/>
      <w:pPr>
        <w:tabs>
          <w:tab w:val="num" w:pos="502"/>
        </w:tabs>
        <w:ind w:left="502" w:hanging="360"/>
      </w:pPr>
      <w:rPr>
        <w:rFonts w:hint="default"/>
        <w:b/>
      </w:rPr>
    </w:lvl>
    <w:lvl w:ilvl="1" w:tplc="0C0A0019" w:tentative="1">
      <w:start w:val="1"/>
      <w:numFmt w:val="lowerLetter"/>
      <w:lvlText w:val="%2."/>
      <w:lvlJc w:val="left"/>
      <w:pPr>
        <w:tabs>
          <w:tab w:val="num" w:pos="1559"/>
        </w:tabs>
        <w:ind w:left="1559" w:hanging="360"/>
      </w:pPr>
    </w:lvl>
    <w:lvl w:ilvl="2" w:tplc="0C0A001B" w:tentative="1">
      <w:start w:val="1"/>
      <w:numFmt w:val="lowerRoman"/>
      <w:lvlText w:val="%3."/>
      <w:lvlJc w:val="right"/>
      <w:pPr>
        <w:tabs>
          <w:tab w:val="num" w:pos="2279"/>
        </w:tabs>
        <w:ind w:left="2279" w:hanging="180"/>
      </w:pPr>
    </w:lvl>
    <w:lvl w:ilvl="3" w:tplc="0C0A000F" w:tentative="1">
      <w:start w:val="1"/>
      <w:numFmt w:val="decimal"/>
      <w:lvlText w:val="%4."/>
      <w:lvlJc w:val="left"/>
      <w:pPr>
        <w:tabs>
          <w:tab w:val="num" w:pos="2999"/>
        </w:tabs>
        <w:ind w:left="2999" w:hanging="360"/>
      </w:pPr>
    </w:lvl>
    <w:lvl w:ilvl="4" w:tplc="0C0A0019" w:tentative="1">
      <w:start w:val="1"/>
      <w:numFmt w:val="lowerLetter"/>
      <w:lvlText w:val="%5."/>
      <w:lvlJc w:val="left"/>
      <w:pPr>
        <w:tabs>
          <w:tab w:val="num" w:pos="3719"/>
        </w:tabs>
        <w:ind w:left="3719" w:hanging="360"/>
      </w:pPr>
    </w:lvl>
    <w:lvl w:ilvl="5" w:tplc="0C0A001B" w:tentative="1">
      <w:start w:val="1"/>
      <w:numFmt w:val="lowerRoman"/>
      <w:lvlText w:val="%6."/>
      <w:lvlJc w:val="right"/>
      <w:pPr>
        <w:tabs>
          <w:tab w:val="num" w:pos="4439"/>
        </w:tabs>
        <w:ind w:left="4439" w:hanging="180"/>
      </w:pPr>
    </w:lvl>
    <w:lvl w:ilvl="6" w:tplc="0C0A000F" w:tentative="1">
      <w:start w:val="1"/>
      <w:numFmt w:val="decimal"/>
      <w:lvlText w:val="%7."/>
      <w:lvlJc w:val="left"/>
      <w:pPr>
        <w:tabs>
          <w:tab w:val="num" w:pos="5159"/>
        </w:tabs>
        <w:ind w:left="5159" w:hanging="360"/>
      </w:pPr>
    </w:lvl>
    <w:lvl w:ilvl="7" w:tplc="0C0A0019" w:tentative="1">
      <w:start w:val="1"/>
      <w:numFmt w:val="lowerLetter"/>
      <w:lvlText w:val="%8."/>
      <w:lvlJc w:val="left"/>
      <w:pPr>
        <w:tabs>
          <w:tab w:val="num" w:pos="5879"/>
        </w:tabs>
        <w:ind w:left="5879" w:hanging="360"/>
      </w:pPr>
    </w:lvl>
    <w:lvl w:ilvl="8" w:tplc="0C0A001B" w:tentative="1">
      <w:start w:val="1"/>
      <w:numFmt w:val="lowerRoman"/>
      <w:lvlText w:val="%9."/>
      <w:lvlJc w:val="right"/>
      <w:pPr>
        <w:tabs>
          <w:tab w:val="num" w:pos="6599"/>
        </w:tabs>
        <w:ind w:left="6599" w:hanging="180"/>
      </w:pPr>
    </w:lvl>
  </w:abstractNum>
  <w:abstractNum w:abstractNumId="31">
    <w:nsid w:val="385C6413"/>
    <w:multiLevelType w:val="hybridMultilevel"/>
    <w:tmpl w:val="E3FCC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40AE0B8B"/>
    <w:multiLevelType w:val="hybridMultilevel"/>
    <w:tmpl w:val="2AEAA9D0"/>
    <w:lvl w:ilvl="0" w:tplc="4CE8F38E">
      <w:start w:val="1"/>
      <w:numFmt w:val="upperLetter"/>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44E301C9"/>
    <w:multiLevelType w:val="hybridMultilevel"/>
    <w:tmpl w:val="4422386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nsid w:val="49882258"/>
    <w:multiLevelType w:val="hybridMultilevel"/>
    <w:tmpl w:val="87F4076C"/>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6EBEEE44">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A5F7170"/>
    <w:multiLevelType w:val="hybridMultilevel"/>
    <w:tmpl w:val="6E60B00E"/>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nsid w:val="4E252270"/>
    <w:multiLevelType w:val="hybridMultilevel"/>
    <w:tmpl w:val="82DE002A"/>
    <w:lvl w:ilvl="0" w:tplc="55CABA7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9B41DC5"/>
    <w:multiLevelType w:val="hybridMultilevel"/>
    <w:tmpl w:val="82DE002A"/>
    <w:lvl w:ilvl="0" w:tplc="55CABA7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4252065"/>
    <w:multiLevelType w:val="hybridMultilevel"/>
    <w:tmpl w:val="00E241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69BA41A6"/>
    <w:multiLevelType w:val="hybridMultilevel"/>
    <w:tmpl w:val="909E84D4"/>
    <w:name w:val="WW8Num53"/>
    <w:lvl w:ilvl="0" w:tplc="1F0EDD9E">
      <w:start w:val="4"/>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D8E2DAE"/>
    <w:multiLevelType w:val="hybridMultilevel"/>
    <w:tmpl w:val="2C8EC3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75922A9A"/>
    <w:multiLevelType w:val="hybridMultilevel"/>
    <w:tmpl w:val="1814170A"/>
    <w:lvl w:ilvl="0" w:tplc="55CABA7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C96735"/>
    <w:multiLevelType w:val="hybridMultilevel"/>
    <w:tmpl w:val="578AC95E"/>
    <w:lvl w:ilvl="0" w:tplc="0C0A0001">
      <w:start w:val="1"/>
      <w:numFmt w:val="bullet"/>
      <w:lvlText w:val=""/>
      <w:lvlJc w:val="left"/>
      <w:pPr>
        <w:tabs>
          <w:tab w:val="num" w:pos="730"/>
        </w:tabs>
        <w:ind w:left="730" w:hanging="360"/>
      </w:pPr>
      <w:rPr>
        <w:rFonts w:ascii="Symbol" w:hAnsi="Symbol" w:hint="default"/>
      </w:rPr>
    </w:lvl>
    <w:lvl w:ilvl="1" w:tplc="0C0A0003" w:tentative="1">
      <w:start w:val="1"/>
      <w:numFmt w:val="bullet"/>
      <w:lvlText w:val="o"/>
      <w:lvlJc w:val="left"/>
      <w:pPr>
        <w:tabs>
          <w:tab w:val="num" w:pos="1450"/>
        </w:tabs>
        <w:ind w:left="1450" w:hanging="360"/>
      </w:pPr>
      <w:rPr>
        <w:rFonts w:ascii="Courier New" w:hAnsi="Courier New" w:cs="Courier New" w:hint="default"/>
      </w:rPr>
    </w:lvl>
    <w:lvl w:ilvl="2" w:tplc="0C0A0005" w:tentative="1">
      <w:start w:val="1"/>
      <w:numFmt w:val="bullet"/>
      <w:lvlText w:val=""/>
      <w:lvlJc w:val="left"/>
      <w:pPr>
        <w:tabs>
          <w:tab w:val="num" w:pos="2170"/>
        </w:tabs>
        <w:ind w:left="2170" w:hanging="360"/>
      </w:pPr>
      <w:rPr>
        <w:rFonts w:ascii="Wingdings" w:hAnsi="Wingdings" w:hint="default"/>
      </w:rPr>
    </w:lvl>
    <w:lvl w:ilvl="3" w:tplc="0C0A0001" w:tentative="1">
      <w:start w:val="1"/>
      <w:numFmt w:val="bullet"/>
      <w:lvlText w:val=""/>
      <w:lvlJc w:val="left"/>
      <w:pPr>
        <w:tabs>
          <w:tab w:val="num" w:pos="2890"/>
        </w:tabs>
        <w:ind w:left="2890" w:hanging="360"/>
      </w:pPr>
      <w:rPr>
        <w:rFonts w:ascii="Symbol" w:hAnsi="Symbol" w:hint="default"/>
      </w:rPr>
    </w:lvl>
    <w:lvl w:ilvl="4" w:tplc="0C0A0003" w:tentative="1">
      <w:start w:val="1"/>
      <w:numFmt w:val="bullet"/>
      <w:lvlText w:val="o"/>
      <w:lvlJc w:val="left"/>
      <w:pPr>
        <w:tabs>
          <w:tab w:val="num" w:pos="3610"/>
        </w:tabs>
        <w:ind w:left="3610" w:hanging="360"/>
      </w:pPr>
      <w:rPr>
        <w:rFonts w:ascii="Courier New" w:hAnsi="Courier New" w:cs="Courier New" w:hint="default"/>
      </w:rPr>
    </w:lvl>
    <w:lvl w:ilvl="5" w:tplc="0C0A0005" w:tentative="1">
      <w:start w:val="1"/>
      <w:numFmt w:val="bullet"/>
      <w:lvlText w:val=""/>
      <w:lvlJc w:val="left"/>
      <w:pPr>
        <w:tabs>
          <w:tab w:val="num" w:pos="4330"/>
        </w:tabs>
        <w:ind w:left="4330" w:hanging="360"/>
      </w:pPr>
      <w:rPr>
        <w:rFonts w:ascii="Wingdings" w:hAnsi="Wingdings" w:hint="default"/>
      </w:rPr>
    </w:lvl>
    <w:lvl w:ilvl="6" w:tplc="0C0A0001" w:tentative="1">
      <w:start w:val="1"/>
      <w:numFmt w:val="bullet"/>
      <w:lvlText w:val=""/>
      <w:lvlJc w:val="left"/>
      <w:pPr>
        <w:tabs>
          <w:tab w:val="num" w:pos="5050"/>
        </w:tabs>
        <w:ind w:left="5050" w:hanging="360"/>
      </w:pPr>
      <w:rPr>
        <w:rFonts w:ascii="Symbol" w:hAnsi="Symbol" w:hint="default"/>
      </w:rPr>
    </w:lvl>
    <w:lvl w:ilvl="7" w:tplc="0C0A0003" w:tentative="1">
      <w:start w:val="1"/>
      <w:numFmt w:val="bullet"/>
      <w:lvlText w:val="o"/>
      <w:lvlJc w:val="left"/>
      <w:pPr>
        <w:tabs>
          <w:tab w:val="num" w:pos="5770"/>
        </w:tabs>
        <w:ind w:left="5770" w:hanging="360"/>
      </w:pPr>
      <w:rPr>
        <w:rFonts w:ascii="Courier New" w:hAnsi="Courier New" w:cs="Courier New" w:hint="default"/>
      </w:rPr>
    </w:lvl>
    <w:lvl w:ilvl="8" w:tplc="0C0A0005" w:tentative="1">
      <w:start w:val="1"/>
      <w:numFmt w:val="bullet"/>
      <w:lvlText w:val=""/>
      <w:lvlJc w:val="left"/>
      <w:pPr>
        <w:tabs>
          <w:tab w:val="num" w:pos="6490"/>
        </w:tabs>
        <w:ind w:left="6490" w:hanging="360"/>
      </w:pPr>
      <w:rPr>
        <w:rFonts w:ascii="Wingdings" w:hAnsi="Wingdings" w:hint="default"/>
      </w:rPr>
    </w:lvl>
  </w:abstractNum>
  <w:abstractNum w:abstractNumId="44">
    <w:nsid w:val="7F1F1972"/>
    <w:multiLevelType w:val="hybridMultilevel"/>
    <w:tmpl w:val="C69CFBE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35"/>
  </w:num>
  <w:num w:numId="2">
    <w:abstractNumId w:val="6"/>
  </w:num>
  <w:num w:numId="3">
    <w:abstractNumId w:val="30"/>
  </w:num>
  <w:num w:numId="4">
    <w:abstractNumId w:val="9"/>
  </w:num>
  <w:num w:numId="5">
    <w:abstractNumId w:val="28"/>
  </w:num>
  <w:num w:numId="6">
    <w:abstractNumId w:val="32"/>
  </w:num>
  <w:num w:numId="7">
    <w:abstractNumId w:val="2"/>
  </w:num>
  <w:num w:numId="8">
    <w:abstractNumId w:val="34"/>
  </w:num>
  <w:num w:numId="9">
    <w:abstractNumId w:val="43"/>
  </w:num>
  <w:num w:numId="10">
    <w:abstractNumId w:val="3"/>
  </w:num>
  <w:num w:numId="11">
    <w:abstractNumId w:val="23"/>
  </w:num>
  <w:num w:numId="12">
    <w:abstractNumId w:val="1"/>
  </w:num>
  <w:num w:numId="13">
    <w:abstractNumId w:val="0"/>
  </w:num>
  <w:num w:numId="14">
    <w:abstractNumId w:val="42"/>
  </w:num>
  <w:num w:numId="15">
    <w:abstractNumId w:val="33"/>
  </w:num>
  <w:num w:numId="16">
    <w:abstractNumId w:val="44"/>
  </w:num>
  <w:num w:numId="17">
    <w:abstractNumId w:val="29"/>
  </w:num>
  <w:num w:numId="18">
    <w:abstractNumId w:val="26"/>
  </w:num>
  <w:num w:numId="19">
    <w:abstractNumId w:val="36"/>
  </w:num>
  <w:num w:numId="20">
    <w:abstractNumId w:val="31"/>
  </w:num>
  <w:num w:numId="21">
    <w:abstractNumId w:val="25"/>
  </w:num>
  <w:num w:numId="22">
    <w:abstractNumId w:val="27"/>
  </w:num>
  <w:num w:numId="23">
    <w:abstractNumId w:val="38"/>
  </w:num>
  <w:num w:numId="24">
    <w:abstractNumId w:val="39"/>
  </w:num>
  <w:num w:numId="25">
    <w:abstractNumId w:val="41"/>
  </w:num>
  <w:num w:numId="26">
    <w:abstractNumId w:val="22"/>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54"/>
    <w:rsid w:val="00004080"/>
    <w:rsid w:val="00004C00"/>
    <w:rsid w:val="000060CC"/>
    <w:rsid w:val="0001127F"/>
    <w:rsid w:val="00011342"/>
    <w:rsid w:val="00012E35"/>
    <w:rsid w:val="000147CB"/>
    <w:rsid w:val="000232CB"/>
    <w:rsid w:val="0002579F"/>
    <w:rsid w:val="0002749E"/>
    <w:rsid w:val="00032330"/>
    <w:rsid w:val="00035B61"/>
    <w:rsid w:val="00036748"/>
    <w:rsid w:val="0004082D"/>
    <w:rsid w:val="000416D1"/>
    <w:rsid w:val="000500B9"/>
    <w:rsid w:val="00053D3C"/>
    <w:rsid w:val="0006027D"/>
    <w:rsid w:val="00063C0E"/>
    <w:rsid w:val="0006417B"/>
    <w:rsid w:val="00064F04"/>
    <w:rsid w:val="000711A2"/>
    <w:rsid w:val="00072AB7"/>
    <w:rsid w:val="00080BD0"/>
    <w:rsid w:val="000815AB"/>
    <w:rsid w:val="00081881"/>
    <w:rsid w:val="00084AB6"/>
    <w:rsid w:val="000868E2"/>
    <w:rsid w:val="00095CC8"/>
    <w:rsid w:val="00096DBD"/>
    <w:rsid w:val="00096EEB"/>
    <w:rsid w:val="000A12F4"/>
    <w:rsid w:val="000A177E"/>
    <w:rsid w:val="000A2FCA"/>
    <w:rsid w:val="000B2E51"/>
    <w:rsid w:val="000B3A1C"/>
    <w:rsid w:val="000C1751"/>
    <w:rsid w:val="000C2B85"/>
    <w:rsid w:val="000C33FF"/>
    <w:rsid w:val="000C431F"/>
    <w:rsid w:val="000D13B2"/>
    <w:rsid w:val="000D150C"/>
    <w:rsid w:val="000D1925"/>
    <w:rsid w:val="000D2128"/>
    <w:rsid w:val="000D35B2"/>
    <w:rsid w:val="000D7381"/>
    <w:rsid w:val="000E0505"/>
    <w:rsid w:val="000E2517"/>
    <w:rsid w:val="000E3509"/>
    <w:rsid w:val="000F0A22"/>
    <w:rsid w:val="000F3098"/>
    <w:rsid w:val="00101B0C"/>
    <w:rsid w:val="00103FB7"/>
    <w:rsid w:val="00104673"/>
    <w:rsid w:val="00104F71"/>
    <w:rsid w:val="00105943"/>
    <w:rsid w:val="00105F46"/>
    <w:rsid w:val="001062C9"/>
    <w:rsid w:val="0011002C"/>
    <w:rsid w:val="00112A34"/>
    <w:rsid w:val="00115FE1"/>
    <w:rsid w:val="00120320"/>
    <w:rsid w:val="0012195A"/>
    <w:rsid w:val="00121C8E"/>
    <w:rsid w:val="00126225"/>
    <w:rsid w:val="00130BF7"/>
    <w:rsid w:val="00134379"/>
    <w:rsid w:val="00134F61"/>
    <w:rsid w:val="00142709"/>
    <w:rsid w:val="00142E13"/>
    <w:rsid w:val="00144A71"/>
    <w:rsid w:val="001539C3"/>
    <w:rsid w:val="001539F7"/>
    <w:rsid w:val="001565F5"/>
    <w:rsid w:val="001620A4"/>
    <w:rsid w:val="0017447C"/>
    <w:rsid w:val="0018539B"/>
    <w:rsid w:val="00191C60"/>
    <w:rsid w:val="001934B3"/>
    <w:rsid w:val="00193E32"/>
    <w:rsid w:val="00194351"/>
    <w:rsid w:val="001A1414"/>
    <w:rsid w:val="001B10D9"/>
    <w:rsid w:val="001B1484"/>
    <w:rsid w:val="001B1805"/>
    <w:rsid w:val="001B1A51"/>
    <w:rsid w:val="001B255D"/>
    <w:rsid w:val="001B3016"/>
    <w:rsid w:val="001B3471"/>
    <w:rsid w:val="001B39BA"/>
    <w:rsid w:val="001B65B7"/>
    <w:rsid w:val="001C5506"/>
    <w:rsid w:val="001D2C32"/>
    <w:rsid w:val="001D3454"/>
    <w:rsid w:val="001D352E"/>
    <w:rsid w:val="001D4221"/>
    <w:rsid w:val="001D468E"/>
    <w:rsid w:val="001D6895"/>
    <w:rsid w:val="001D6EEE"/>
    <w:rsid w:val="001E2D78"/>
    <w:rsid w:val="001E41BC"/>
    <w:rsid w:val="001E5CF3"/>
    <w:rsid w:val="001E7144"/>
    <w:rsid w:val="001F0084"/>
    <w:rsid w:val="001F378C"/>
    <w:rsid w:val="001F66CB"/>
    <w:rsid w:val="00204A63"/>
    <w:rsid w:val="00216F13"/>
    <w:rsid w:val="002222D3"/>
    <w:rsid w:val="00222670"/>
    <w:rsid w:val="00222E6F"/>
    <w:rsid w:val="002232E8"/>
    <w:rsid w:val="00224534"/>
    <w:rsid w:val="00225397"/>
    <w:rsid w:val="00227182"/>
    <w:rsid w:val="00227BA7"/>
    <w:rsid w:val="002322C7"/>
    <w:rsid w:val="0023373C"/>
    <w:rsid w:val="00234F53"/>
    <w:rsid w:val="00236447"/>
    <w:rsid w:val="00242617"/>
    <w:rsid w:val="002532EE"/>
    <w:rsid w:val="00254833"/>
    <w:rsid w:val="00257872"/>
    <w:rsid w:val="002625B7"/>
    <w:rsid w:val="00262698"/>
    <w:rsid w:val="00263631"/>
    <w:rsid w:val="0026499E"/>
    <w:rsid w:val="00272ECD"/>
    <w:rsid w:val="00276578"/>
    <w:rsid w:val="002824DE"/>
    <w:rsid w:val="00293F9A"/>
    <w:rsid w:val="002957A0"/>
    <w:rsid w:val="002A112E"/>
    <w:rsid w:val="002A39DC"/>
    <w:rsid w:val="002A66CD"/>
    <w:rsid w:val="002B04C8"/>
    <w:rsid w:val="002B0560"/>
    <w:rsid w:val="002B3127"/>
    <w:rsid w:val="002B5FAF"/>
    <w:rsid w:val="002B6896"/>
    <w:rsid w:val="002C1AC0"/>
    <w:rsid w:val="002D08DB"/>
    <w:rsid w:val="002D413A"/>
    <w:rsid w:val="002D6890"/>
    <w:rsid w:val="002D70FB"/>
    <w:rsid w:val="002E0A5F"/>
    <w:rsid w:val="002E0E85"/>
    <w:rsid w:val="002F238D"/>
    <w:rsid w:val="002F2657"/>
    <w:rsid w:val="002F4BD7"/>
    <w:rsid w:val="002F6D5E"/>
    <w:rsid w:val="002F7387"/>
    <w:rsid w:val="0030355A"/>
    <w:rsid w:val="003167F3"/>
    <w:rsid w:val="00316F08"/>
    <w:rsid w:val="003229ED"/>
    <w:rsid w:val="00331A08"/>
    <w:rsid w:val="00332BDD"/>
    <w:rsid w:val="00333F41"/>
    <w:rsid w:val="0033429A"/>
    <w:rsid w:val="00334A66"/>
    <w:rsid w:val="00335ADF"/>
    <w:rsid w:val="00337BD6"/>
    <w:rsid w:val="003402C2"/>
    <w:rsid w:val="00344BE3"/>
    <w:rsid w:val="00351B1B"/>
    <w:rsid w:val="00355708"/>
    <w:rsid w:val="0035594D"/>
    <w:rsid w:val="00360A37"/>
    <w:rsid w:val="00362821"/>
    <w:rsid w:val="003636AF"/>
    <w:rsid w:val="003658D7"/>
    <w:rsid w:val="00366144"/>
    <w:rsid w:val="003708A7"/>
    <w:rsid w:val="00372FD4"/>
    <w:rsid w:val="003801E8"/>
    <w:rsid w:val="00384704"/>
    <w:rsid w:val="00385BEC"/>
    <w:rsid w:val="00391857"/>
    <w:rsid w:val="00392B40"/>
    <w:rsid w:val="00393BCA"/>
    <w:rsid w:val="003949EE"/>
    <w:rsid w:val="003A521F"/>
    <w:rsid w:val="003A7A3D"/>
    <w:rsid w:val="003B2731"/>
    <w:rsid w:val="003B40D8"/>
    <w:rsid w:val="003B5047"/>
    <w:rsid w:val="003C08C6"/>
    <w:rsid w:val="003C3273"/>
    <w:rsid w:val="003C3335"/>
    <w:rsid w:val="003C3EDF"/>
    <w:rsid w:val="003D1432"/>
    <w:rsid w:val="003D2FF1"/>
    <w:rsid w:val="003D3F65"/>
    <w:rsid w:val="003D4F83"/>
    <w:rsid w:val="003D5F38"/>
    <w:rsid w:val="003D71B4"/>
    <w:rsid w:val="003E0C4A"/>
    <w:rsid w:val="003E6C3F"/>
    <w:rsid w:val="003F0282"/>
    <w:rsid w:val="003F23C7"/>
    <w:rsid w:val="003F27D3"/>
    <w:rsid w:val="003F34CD"/>
    <w:rsid w:val="003F6123"/>
    <w:rsid w:val="003F6DBD"/>
    <w:rsid w:val="003F7F47"/>
    <w:rsid w:val="00403D25"/>
    <w:rsid w:val="00403F57"/>
    <w:rsid w:val="0040404A"/>
    <w:rsid w:val="00407355"/>
    <w:rsid w:val="00407FB8"/>
    <w:rsid w:val="00412F0E"/>
    <w:rsid w:val="00415706"/>
    <w:rsid w:val="004260B3"/>
    <w:rsid w:val="0042673C"/>
    <w:rsid w:val="004274D2"/>
    <w:rsid w:val="004310B7"/>
    <w:rsid w:val="004318F5"/>
    <w:rsid w:val="004326F2"/>
    <w:rsid w:val="00433AC6"/>
    <w:rsid w:val="00434D09"/>
    <w:rsid w:val="00434EC6"/>
    <w:rsid w:val="00435C91"/>
    <w:rsid w:val="00436365"/>
    <w:rsid w:val="00436BAA"/>
    <w:rsid w:val="00440FBF"/>
    <w:rsid w:val="00443C67"/>
    <w:rsid w:val="00444F62"/>
    <w:rsid w:val="00445E98"/>
    <w:rsid w:val="004501A9"/>
    <w:rsid w:val="00450776"/>
    <w:rsid w:val="00451632"/>
    <w:rsid w:val="00452793"/>
    <w:rsid w:val="0045408A"/>
    <w:rsid w:val="00455554"/>
    <w:rsid w:val="00460B39"/>
    <w:rsid w:val="00464956"/>
    <w:rsid w:val="0046563A"/>
    <w:rsid w:val="004722A5"/>
    <w:rsid w:val="00472303"/>
    <w:rsid w:val="00472821"/>
    <w:rsid w:val="004754BB"/>
    <w:rsid w:val="00476242"/>
    <w:rsid w:val="00482B9E"/>
    <w:rsid w:val="0048331F"/>
    <w:rsid w:val="00483585"/>
    <w:rsid w:val="004873A3"/>
    <w:rsid w:val="00494573"/>
    <w:rsid w:val="00494D9B"/>
    <w:rsid w:val="00496202"/>
    <w:rsid w:val="00496BB8"/>
    <w:rsid w:val="004978E7"/>
    <w:rsid w:val="004A4FA3"/>
    <w:rsid w:val="004A7B75"/>
    <w:rsid w:val="004B1A25"/>
    <w:rsid w:val="004B3A13"/>
    <w:rsid w:val="004B5E98"/>
    <w:rsid w:val="004B6404"/>
    <w:rsid w:val="004B69D3"/>
    <w:rsid w:val="004B7C2B"/>
    <w:rsid w:val="004C2BE1"/>
    <w:rsid w:val="004C4255"/>
    <w:rsid w:val="004C50AB"/>
    <w:rsid w:val="004D2D24"/>
    <w:rsid w:val="004D2EFA"/>
    <w:rsid w:val="004D3A58"/>
    <w:rsid w:val="004D3F41"/>
    <w:rsid w:val="004D3FF3"/>
    <w:rsid w:val="004D5582"/>
    <w:rsid w:val="004E376E"/>
    <w:rsid w:val="004F0546"/>
    <w:rsid w:val="004F071F"/>
    <w:rsid w:val="004F254C"/>
    <w:rsid w:val="004F34F6"/>
    <w:rsid w:val="004F3CFB"/>
    <w:rsid w:val="004F45F9"/>
    <w:rsid w:val="004F71DA"/>
    <w:rsid w:val="004F76A2"/>
    <w:rsid w:val="004F7831"/>
    <w:rsid w:val="00503D11"/>
    <w:rsid w:val="00506D82"/>
    <w:rsid w:val="005228B7"/>
    <w:rsid w:val="00524A8B"/>
    <w:rsid w:val="00526804"/>
    <w:rsid w:val="00530B1D"/>
    <w:rsid w:val="0053432B"/>
    <w:rsid w:val="00534E9C"/>
    <w:rsid w:val="00540EE9"/>
    <w:rsid w:val="00542D91"/>
    <w:rsid w:val="00544D2E"/>
    <w:rsid w:val="005459CB"/>
    <w:rsid w:val="00547A7B"/>
    <w:rsid w:val="00555E58"/>
    <w:rsid w:val="00560441"/>
    <w:rsid w:val="005630CE"/>
    <w:rsid w:val="005674C1"/>
    <w:rsid w:val="00570255"/>
    <w:rsid w:val="00574A0C"/>
    <w:rsid w:val="00576F81"/>
    <w:rsid w:val="0058383C"/>
    <w:rsid w:val="00590430"/>
    <w:rsid w:val="00593E64"/>
    <w:rsid w:val="005A17B3"/>
    <w:rsid w:val="005A1C8D"/>
    <w:rsid w:val="005A1CAE"/>
    <w:rsid w:val="005A26FB"/>
    <w:rsid w:val="005A2CF2"/>
    <w:rsid w:val="005A5DFC"/>
    <w:rsid w:val="005A64EB"/>
    <w:rsid w:val="005B2763"/>
    <w:rsid w:val="005B46D3"/>
    <w:rsid w:val="005B5460"/>
    <w:rsid w:val="005B5BA1"/>
    <w:rsid w:val="005B6920"/>
    <w:rsid w:val="005C3135"/>
    <w:rsid w:val="005D78E4"/>
    <w:rsid w:val="005E5F09"/>
    <w:rsid w:val="005F255E"/>
    <w:rsid w:val="005F3151"/>
    <w:rsid w:val="005F47C3"/>
    <w:rsid w:val="00600ADB"/>
    <w:rsid w:val="00604686"/>
    <w:rsid w:val="006075C8"/>
    <w:rsid w:val="0061062B"/>
    <w:rsid w:val="0061357A"/>
    <w:rsid w:val="00621E01"/>
    <w:rsid w:val="006228CD"/>
    <w:rsid w:val="0062291A"/>
    <w:rsid w:val="006245EE"/>
    <w:rsid w:val="0062691C"/>
    <w:rsid w:val="00626D51"/>
    <w:rsid w:val="0063029B"/>
    <w:rsid w:val="0063119F"/>
    <w:rsid w:val="006340D4"/>
    <w:rsid w:val="006537EF"/>
    <w:rsid w:val="00655272"/>
    <w:rsid w:val="00655663"/>
    <w:rsid w:val="00657A17"/>
    <w:rsid w:val="00661ED4"/>
    <w:rsid w:val="0066428E"/>
    <w:rsid w:val="0067000C"/>
    <w:rsid w:val="00671910"/>
    <w:rsid w:val="00674145"/>
    <w:rsid w:val="00680A93"/>
    <w:rsid w:val="00682FFA"/>
    <w:rsid w:val="00690E59"/>
    <w:rsid w:val="006914FB"/>
    <w:rsid w:val="006927E5"/>
    <w:rsid w:val="006928CD"/>
    <w:rsid w:val="00696B1B"/>
    <w:rsid w:val="00696BE8"/>
    <w:rsid w:val="006A62D1"/>
    <w:rsid w:val="006B0A96"/>
    <w:rsid w:val="006B4E49"/>
    <w:rsid w:val="006B7653"/>
    <w:rsid w:val="006C77B2"/>
    <w:rsid w:val="006C7F78"/>
    <w:rsid w:val="006D2186"/>
    <w:rsid w:val="006D2448"/>
    <w:rsid w:val="006D47EC"/>
    <w:rsid w:val="006D673D"/>
    <w:rsid w:val="006E109E"/>
    <w:rsid w:val="006F119E"/>
    <w:rsid w:val="006F1DF7"/>
    <w:rsid w:val="006F2536"/>
    <w:rsid w:val="0070024C"/>
    <w:rsid w:val="00702DD1"/>
    <w:rsid w:val="00706D6F"/>
    <w:rsid w:val="00707CEB"/>
    <w:rsid w:val="00715077"/>
    <w:rsid w:val="00715249"/>
    <w:rsid w:val="00716B4E"/>
    <w:rsid w:val="007216AE"/>
    <w:rsid w:val="007254FF"/>
    <w:rsid w:val="007257AC"/>
    <w:rsid w:val="00730605"/>
    <w:rsid w:val="00730E95"/>
    <w:rsid w:val="0073101E"/>
    <w:rsid w:val="00732532"/>
    <w:rsid w:val="00734061"/>
    <w:rsid w:val="00740637"/>
    <w:rsid w:val="007445D6"/>
    <w:rsid w:val="00744681"/>
    <w:rsid w:val="00744E14"/>
    <w:rsid w:val="00745073"/>
    <w:rsid w:val="0074530E"/>
    <w:rsid w:val="007537BB"/>
    <w:rsid w:val="00754AAB"/>
    <w:rsid w:val="00756066"/>
    <w:rsid w:val="007623E2"/>
    <w:rsid w:val="00763A0C"/>
    <w:rsid w:val="00770575"/>
    <w:rsid w:val="00771E3E"/>
    <w:rsid w:val="00772553"/>
    <w:rsid w:val="0077331F"/>
    <w:rsid w:val="00773B53"/>
    <w:rsid w:val="007762F8"/>
    <w:rsid w:val="00781C40"/>
    <w:rsid w:val="00784232"/>
    <w:rsid w:val="00787C26"/>
    <w:rsid w:val="007938D6"/>
    <w:rsid w:val="00794644"/>
    <w:rsid w:val="00795538"/>
    <w:rsid w:val="0079721E"/>
    <w:rsid w:val="00797525"/>
    <w:rsid w:val="007A678E"/>
    <w:rsid w:val="007B15BE"/>
    <w:rsid w:val="007B1A7C"/>
    <w:rsid w:val="007C5F96"/>
    <w:rsid w:val="007C6186"/>
    <w:rsid w:val="007D4A81"/>
    <w:rsid w:val="007D64ED"/>
    <w:rsid w:val="007E3186"/>
    <w:rsid w:val="007E3640"/>
    <w:rsid w:val="007E7371"/>
    <w:rsid w:val="007F0283"/>
    <w:rsid w:val="007F0AAB"/>
    <w:rsid w:val="007F38DF"/>
    <w:rsid w:val="007F70BF"/>
    <w:rsid w:val="007F72D3"/>
    <w:rsid w:val="008005C9"/>
    <w:rsid w:val="00802FED"/>
    <w:rsid w:val="00804365"/>
    <w:rsid w:val="008057E3"/>
    <w:rsid w:val="00806A8E"/>
    <w:rsid w:val="00810217"/>
    <w:rsid w:val="00811ADF"/>
    <w:rsid w:val="00814BAE"/>
    <w:rsid w:val="0081615F"/>
    <w:rsid w:val="00817C75"/>
    <w:rsid w:val="00821B9A"/>
    <w:rsid w:val="00825397"/>
    <w:rsid w:val="00827C1A"/>
    <w:rsid w:val="008310AD"/>
    <w:rsid w:val="00831E4F"/>
    <w:rsid w:val="0083380A"/>
    <w:rsid w:val="008416CE"/>
    <w:rsid w:val="00844F17"/>
    <w:rsid w:val="00853656"/>
    <w:rsid w:val="00853B03"/>
    <w:rsid w:val="0086110F"/>
    <w:rsid w:val="0086683B"/>
    <w:rsid w:val="00870A31"/>
    <w:rsid w:val="0087434D"/>
    <w:rsid w:val="00876FAE"/>
    <w:rsid w:val="0087730E"/>
    <w:rsid w:val="00884A54"/>
    <w:rsid w:val="0088545E"/>
    <w:rsid w:val="00887DA9"/>
    <w:rsid w:val="008902F6"/>
    <w:rsid w:val="00890660"/>
    <w:rsid w:val="0089350F"/>
    <w:rsid w:val="00896090"/>
    <w:rsid w:val="00897C5A"/>
    <w:rsid w:val="008A496E"/>
    <w:rsid w:val="008A4AF5"/>
    <w:rsid w:val="008A6A0B"/>
    <w:rsid w:val="008B0B43"/>
    <w:rsid w:val="008B0BF5"/>
    <w:rsid w:val="008B3945"/>
    <w:rsid w:val="008B63D8"/>
    <w:rsid w:val="008C2722"/>
    <w:rsid w:val="008C5474"/>
    <w:rsid w:val="008D5B59"/>
    <w:rsid w:val="008E188A"/>
    <w:rsid w:val="008E243B"/>
    <w:rsid w:val="008E73AF"/>
    <w:rsid w:val="008F3B6A"/>
    <w:rsid w:val="008F43A4"/>
    <w:rsid w:val="008F4632"/>
    <w:rsid w:val="008F6841"/>
    <w:rsid w:val="009009F2"/>
    <w:rsid w:val="00901303"/>
    <w:rsid w:val="0090156F"/>
    <w:rsid w:val="00902CC0"/>
    <w:rsid w:val="00903633"/>
    <w:rsid w:val="00904FF7"/>
    <w:rsid w:val="00905329"/>
    <w:rsid w:val="00905DF1"/>
    <w:rsid w:val="00906706"/>
    <w:rsid w:val="00912B32"/>
    <w:rsid w:val="00917E33"/>
    <w:rsid w:val="00924AED"/>
    <w:rsid w:val="00933605"/>
    <w:rsid w:val="009350F7"/>
    <w:rsid w:val="00944274"/>
    <w:rsid w:val="0094471E"/>
    <w:rsid w:val="009449DC"/>
    <w:rsid w:val="00952BB3"/>
    <w:rsid w:val="00952C44"/>
    <w:rsid w:val="00957990"/>
    <w:rsid w:val="009600F5"/>
    <w:rsid w:val="0096099D"/>
    <w:rsid w:val="00961D94"/>
    <w:rsid w:val="00962774"/>
    <w:rsid w:val="0097037D"/>
    <w:rsid w:val="00971F0E"/>
    <w:rsid w:val="009726FE"/>
    <w:rsid w:val="00972B69"/>
    <w:rsid w:val="00973F97"/>
    <w:rsid w:val="00975249"/>
    <w:rsid w:val="0097557A"/>
    <w:rsid w:val="00986CEC"/>
    <w:rsid w:val="0098756E"/>
    <w:rsid w:val="00987E71"/>
    <w:rsid w:val="0099356C"/>
    <w:rsid w:val="00994FEC"/>
    <w:rsid w:val="0099562A"/>
    <w:rsid w:val="00996E6C"/>
    <w:rsid w:val="009975F4"/>
    <w:rsid w:val="0099793B"/>
    <w:rsid w:val="009A132A"/>
    <w:rsid w:val="009A664A"/>
    <w:rsid w:val="009B2906"/>
    <w:rsid w:val="009B2E3A"/>
    <w:rsid w:val="009B3426"/>
    <w:rsid w:val="009B4DAE"/>
    <w:rsid w:val="009B5C74"/>
    <w:rsid w:val="009C0DE2"/>
    <w:rsid w:val="009C3214"/>
    <w:rsid w:val="009D0BF9"/>
    <w:rsid w:val="009D7905"/>
    <w:rsid w:val="009E32F4"/>
    <w:rsid w:val="009F1CAF"/>
    <w:rsid w:val="009F3D65"/>
    <w:rsid w:val="009F7583"/>
    <w:rsid w:val="009F792C"/>
    <w:rsid w:val="00A0003B"/>
    <w:rsid w:val="00A0057E"/>
    <w:rsid w:val="00A03194"/>
    <w:rsid w:val="00A03206"/>
    <w:rsid w:val="00A06534"/>
    <w:rsid w:val="00A11618"/>
    <w:rsid w:val="00A11BAC"/>
    <w:rsid w:val="00A1462D"/>
    <w:rsid w:val="00A21406"/>
    <w:rsid w:val="00A2254D"/>
    <w:rsid w:val="00A331F4"/>
    <w:rsid w:val="00A37CF9"/>
    <w:rsid w:val="00A43392"/>
    <w:rsid w:val="00A43C8D"/>
    <w:rsid w:val="00A44BC8"/>
    <w:rsid w:val="00A566FF"/>
    <w:rsid w:val="00A61692"/>
    <w:rsid w:val="00A6607F"/>
    <w:rsid w:val="00A6765B"/>
    <w:rsid w:val="00A7212A"/>
    <w:rsid w:val="00A72580"/>
    <w:rsid w:val="00A741E2"/>
    <w:rsid w:val="00A80432"/>
    <w:rsid w:val="00A8219C"/>
    <w:rsid w:val="00A85E95"/>
    <w:rsid w:val="00A86298"/>
    <w:rsid w:val="00A86D78"/>
    <w:rsid w:val="00A92FCE"/>
    <w:rsid w:val="00A952D9"/>
    <w:rsid w:val="00AA3977"/>
    <w:rsid w:val="00AA4CA2"/>
    <w:rsid w:val="00AB0793"/>
    <w:rsid w:val="00AC1DDC"/>
    <w:rsid w:val="00AD0D57"/>
    <w:rsid w:val="00AD0DB2"/>
    <w:rsid w:val="00AD3AF2"/>
    <w:rsid w:val="00AD4BAD"/>
    <w:rsid w:val="00AD60A9"/>
    <w:rsid w:val="00AD640F"/>
    <w:rsid w:val="00AD7135"/>
    <w:rsid w:val="00AD73BA"/>
    <w:rsid w:val="00AE0593"/>
    <w:rsid w:val="00AE10FC"/>
    <w:rsid w:val="00AE3407"/>
    <w:rsid w:val="00AE4833"/>
    <w:rsid w:val="00AE6B49"/>
    <w:rsid w:val="00AF01B4"/>
    <w:rsid w:val="00AF0FF9"/>
    <w:rsid w:val="00AF1E80"/>
    <w:rsid w:val="00AF2E6A"/>
    <w:rsid w:val="00AF37AE"/>
    <w:rsid w:val="00AF4569"/>
    <w:rsid w:val="00AF457A"/>
    <w:rsid w:val="00AF48B3"/>
    <w:rsid w:val="00AF4D62"/>
    <w:rsid w:val="00B00B51"/>
    <w:rsid w:val="00B02804"/>
    <w:rsid w:val="00B04439"/>
    <w:rsid w:val="00B06EC3"/>
    <w:rsid w:val="00B13936"/>
    <w:rsid w:val="00B165A7"/>
    <w:rsid w:val="00B228BB"/>
    <w:rsid w:val="00B26910"/>
    <w:rsid w:val="00B36F86"/>
    <w:rsid w:val="00B41C6B"/>
    <w:rsid w:val="00B45FFF"/>
    <w:rsid w:val="00B46602"/>
    <w:rsid w:val="00B5145D"/>
    <w:rsid w:val="00B52342"/>
    <w:rsid w:val="00B62580"/>
    <w:rsid w:val="00B639CE"/>
    <w:rsid w:val="00B66BEA"/>
    <w:rsid w:val="00B67228"/>
    <w:rsid w:val="00B70E38"/>
    <w:rsid w:val="00B71D43"/>
    <w:rsid w:val="00B71D73"/>
    <w:rsid w:val="00B858AF"/>
    <w:rsid w:val="00B91808"/>
    <w:rsid w:val="00B91BF3"/>
    <w:rsid w:val="00B91DB3"/>
    <w:rsid w:val="00B931D7"/>
    <w:rsid w:val="00B949B6"/>
    <w:rsid w:val="00B97F99"/>
    <w:rsid w:val="00BA29CA"/>
    <w:rsid w:val="00BA617F"/>
    <w:rsid w:val="00BA6A1A"/>
    <w:rsid w:val="00BA70A8"/>
    <w:rsid w:val="00BA73AB"/>
    <w:rsid w:val="00BB0FCA"/>
    <w:rsid w:val="00BB10A2"/>
    <w:rsid w:val="00BB162B"/>
    <w:rsid w:val="00BB21F3"/>
    <w:rsid w:val="00BB3FC8"/>
    <w:rsid w:val="00BB64D9"/>
    <w:rsid w:val="00BC01F6"/>
    <w:rsid w:val="00BC104C"/>
    <w:rsid w:val="00BC1805"/>
    <w:rsid w:val="00BC323D"/>
    <w:rsid w:val="00BC7BC9"/>
    <w:rsid w:val="00BD2328"/>
    <w:rsid w:val="00BD5A75"/>
    <w:rsid w:val="00BD7C33"/>
    <w:rsid w:val="00BE045D"/>
    <w:rsid w:val="00BE0AAB"/>
    <w:rsid w:val="00BE1ED3"/>
    <w:rsid w:val="00BE2BA3"/>
    <w:rsid w:val="00BE402D"/>
    <w:rsid w:val="00BE5937"/>
    <w:rsid w:val="00BE69D7"/>
    <w:rsid w:val="00BF100A"/>
    <w:rsid w:val="00BF134B"/>
    <w:rsid w:val="00BF2A43"/>
    <w:rsid w:val="00BF579D"/>
    <w:rsid w:val="00BF6F72"/>
    <w:rsid w:val="00C00BB0"/>
    <w:rsid w:val="00C0736F"/>
    <w:rsid w:val="00C11EC7"/>
    <w:rsid w:val="00C14ADB"/>
    <w:rsid w:val="00C213B4"/>
    <w:rsid w:val="00C217A6"/>
    <w:rsid w:val="00C21836"/>
    <w:rsid w:val="00C23D5B"/>
    <w:rsid w:val="00C24E8F"/>
    <w:rsid w:val="00C264C1"/>
    <w:rsid w:val="00C2739E"/>
    <w:rsid w:val="00C32289"/>
    <w:rsid w:val="00C3679C"/>
    <w:rsid w:val="00C369A7"/>
    <w:rsid w:val="00C45122"/>
    <w:rsid w:val="00C466F2"/>
    <w:rsid w:val="00C46E5D"/>
    <w:rsid w:val="00C46EC8"/>
    <w:rsid w:val="00C523EB"/>
    <w:rsid w:val="00C55EB0"/>
    <w:rsid w:val="00C5762E"/>
    <w:rsid w:val="00C60AD9"/>
    <w:rsid w:val="00C619C4"/>
    <w:rsid w:val="00C63244"/>
    <w:rsid w:val="00C64A96"/>
    <w:rsid w:val="00C64B1D"/>
    <w:rsid w:val="00C65E40"/>
    <w:rsid w:val="00C74D6B"/>
    <w:rsid w:val="00C77509"/>
    <w:rsid w:val="00C82499"/>
    <w:rsid w:val="00C837FC"/>
    <w:rsid w:val="00C933C8"/>
    <w:rsid w:val="00C942E4"/>
    <w:rsid w:val="00C94883"/>
    <w:rsid w:val="00C9786A"/>
    <w:rsid w:val="00CA2946"/>
    <w:rsid w:val="00CA368B"/>
    <w:rsid w:val="00CA5437"/>
    <w:rsid w:val="00CA582B"/>
    <w:rsid w:val="00CA6539"/>
    <w:rsid w:val="00CA7105"/>
    <w:rsid w:val="00CB1AC4"/>
    <w:rsid w:val="00CB20B4"/>
    <w:rsid w:val="00CB2B1C"/>
    <w:rsid w:val="00CC1035"/>
    <w:rsid w:val="00CD670F"/>
    <w:rsid w:val="00CE0A48"/>
    <w:rsid w:val="00CE7747"/>
    <w:rsid w:val="00CF1EDF"/>
    <w:rsid w:val="00CF6079"/>
    <w:rsid w:val="00CF783B"/>
    <w:rsid w:val="00D03C5A"/>
    <w:rsid w:val="00D05581"/>
    <w:rsid w:val="00D06BE5"/>
    <w:rsid w:val="00D11C52"/>
    <w:rsid w:val="00D14E9E"/>
    <w:rsid w:val="00D14F74"/>
    <w:rsid w:val="00D20DCF"/>
    <w:rsid w:val="00D20F53"/>
    <w:rsid w:val="00D21D3E"/>
    <w:rsid w:val="00D25696"/>
    <w:rsid w:val="00D266C8"/>
    <w:rsid w:val="00D3273B"/>
    <w:rsid w:val="00D348FF"/>
    <w:rsid w:val="00D424E7"/>
    <w:rsid w:val="00D449B9"/>
    <w:rsid w:val="00D512CF"/>
    <w:rsid w:val="00D52459"/>
    <w:rsid w:val="00D53291"/>
    <w:rsid w:val="00D559BD"/>
    <w:rsid w:val="00D55E3D"/>
    <w:rsid w:val="00D565AA"/>
    <w:rsid w:val="00D608BC"/>
    <w:rsid w:val="00D63021"/>
    <w:rsid w:val="00D71E51"/>
    <w:rsid w:val="00D74CD4"/>
    <w:rsid w:val="00D83325"/>
    <w:rsid w:val="00D84C01"/>
    <w:rsid w:val="00D85B05"/>
    <w:rsid w:val="00D9043C"/>
    <w:rsid w:val="00D91EA7"/>
    <w:rsid w:val="00D95E3A"/>
    <w:rsid w:val="00D965CB"/>
    <w:rsid w:val="00D97A67"/>
    <w:rsid w:val="00D97DF8"/>
    <w:rsid w:val="00D97FEA"/>
    <w:rsid w:val="00DA17CD"/>
    <w:rsid w:val="00DA4E61"/>
    <w:rsid w:val="00DA6A7A"/>
    <w:rsid w:val="00DB15D5"/>
    <w:rsid w:val="00DB4CC3"/>
    <w:rsid w:val="00DB7E4B"/>
    <w:rsid w:val="00DC0188"/>
    <w:rsid w:val="00DC4E21"/>
    <w:rsid w:val="00DC50D3"/>
    <w:rsid w:val="00DC6D70"/>
    <w:rsid w:val="00DD200B"/>
    <w:rsid w:val="00DD28BE"/>
    <w:rsid w:val="00DD69E0"/>
    <w:rsid w:val="00DE02BF"/>
    <w:rsid w:val="00DE0BDE"/>
    <w:rsid w:val="00DE0F80"/>
    <w:rsid w:val="00DE21DA"/>
    <w:rsid w:val="00DF19FD"/>
    <w:rsid w:val="00DF2D3E"/>
    <w:rsid w:val="00DF457A"/>
    <w:rsid w:val="00DF7701"/>
    <w:rsid w:val="00E00D6E"/>
    <w:rsid w:val="00E053BA"/>
    <w:rsid w:val="00E07467"/>
    <w:rsid w:val="00E10027"/>
    <w:rsid w:val="00E10668"/>
    <w:rsid w:val="00E12798"/>
    <w:rsid w:val="00E13F69"/>
    <w:rsid w:val="00E15E53"/>
    <w:rsid w:val="00E2017F"/>
    <w:rsid w:val="00E209C8"/>
    <w:rsid w:val="00E227F0"/>
    <w:rsid w:val="00E22A85"/>
    <w:rsid w:val="00E22B4D"/>
    <w:rsid w:val="00E24F05"/>
    <w:rsid w:val="00E323A3"/>
    <w:rsid w:val="00E32C9E"/>
    <w:rsid w:val="00E32E18"/>
    <w:rsid w:val="00E32FE2"/>
    <w:rsid w:val="00E33DCC"/>
    <w:rsid w:val="00E37617"/>
    <w:rsid w:val="00E41CC0"/>
    <w:rsid w:val="00E429C4"/>
    <w:rsid w:val="00E45A30"/>
    <w:rsid w:val="00E45D67"/>
    <w:rsid w:val="00E554C7"/>
    <w:rsid w:val="00E65C50"/>
    <w:rsid w:val="00E70864"/>
    <w:rsid w:val="00E71AE6"/>
    <w:rsid w:val="00E81054"/>
    <w:rsid w:val="00E82EE1"/>
    <w:rsid w:val="00E84469"/>
    <w:rsid w:val="00E8719C"/>
    <w:rsid w:val="00E92EE7"/>
    <w:rsid w:val="00E942A9"/>
    <w:rsid w:val="00E9715E"/>
    <w:rsid w:val="00EA089E"/>
    <w:rsid w:val="00EA451C"/>
    <w:rsid w:val="00EB4509"/>
    <w:rsid w:val="00EB47C6"/>
    <w:rsid w:val="00EB6372"/>
    <w:rsid w:val="00EB6745"/>
    <w:rsid w:val="00EC06A2"/>
    <w:rsid w:val="00EC1346"/>
    <w:rsid w:val="00ED4EA2"/>
    <w:rsid w:val="00ED655B"/>
    <w:rsid w:val="00EE14BE"/>
    <w:rsid w:val="00EE7F57"/>
    <w:rsid w:val="00EF0D9D"/>
    <w:rsid w:val="00EF1CFF"/>
    <w:rsid w:val="00EF4FEA"/>
    <w:rsid w:val="00EF5F51"/>
    <w:rsid w:val="00F00230"/>
    <w:rsid w:val="00F01913"/>
    <w:rsid w:val="00F01EF5"/>
    <w:rsid w:val="00F038EF"/>
    <w:rsid w:val="00F0664C"/>
    <w:rsid w:val="00F07B10"/>
    <w:rsid w:val="00F10A33"/>
    <w:rsid w:val="00F118E7"/>
    <w:rsid w:val="00F11BCF"/>
    <w:rsid w:val="00F14BB6"/>
    <w:rsid w:val="00F17BDB"/>
    <w:rsid w:val="00F17C91"/>
    <w:rsid w:val="00F211D3"/>
    <w:rsid w:val="00F219D2"/>
    <w:rsid w:val="00F2461E"/>
    <w:rsid w:val="00F25530"/>
    <w:rsid w:val="00F26D7D"/>
    <w:rsid w:val="00F27482"/>
    <w:rsid w:val="00F310BA"/>
    <w:rsid w:val="00F36826"/>
    <w:rsid w:val="00F40CBE"/>
    <w:rsid w:val="00F433D4"/>
    <w:rsid w:val="00F435E1"/>
    <w:rsid w:val="00F44540"/>
    <w:rsid w:val="00F46E1F"/>
    <w:rsid w:val="00F47BD1"/>
    <w:rsid w:val="00F50263"/>
    <w:rsid w:val="00F50AED"/>
    <w:rsid w:val="00F51C41"/>
    <w:rsid w:val="00F5276D"/>
    <w:rsid w:val="00F5359B"/>
    <w:rsid w:val="00F54B0F"/>
    <w:rsid w:val="00F55414"/>
    <w:rsid w:val="00F62C9E"/>
    <w:rsid w:val="00F64B7F"/>
    <w:rsid w:val="00F64BA8"/>
    <w:rsid w:val="00F64D3C"/>
    <w:rsid w:val="00F72472"/>
    <w:rsid w:val="00F821D0"/>
    <w:rsid w:val="00F832CF"/>
    <w:rsid w:val="00F837C6"/>
    <w:rsid w:val="00F848A7"/>
    <w:rsid w:val="00F8547A"/>
    <w:rsid w:val="00F90033"/>
    <w:rsid w:val="00F90630"/>
    <w:rsid w:val="00F92779"/>
    <w:rsid w:val="00F93F61"/>
    <w:rsid w:val="00F94D04"/>
    <w:rsid w:val="00F96B6D"/>
    <w:rsid w:val="00F96C16"/>
    <w:rsid w:val="00F97024"/>
    <w:rsid w:val="00FA17FB"/>
    <w:rsid w:val="00FA1BC1"/>
    <w:rsid w:val="00FA405C"/>
    <w:rsid w:val="00FA4578"/>
    <w:rsid w:val="00FB1091"/>
    <w:rsid w:val="00FB1E05"/>
    <w:rsid w:val="00FB2DD5"/>
    <w:rsid w:val="00FB4B72"/>
    <w:rsid w:val="00FC0EDD"/>
    <w:rsid w:val="00FC6B24"/>
    <w:rsid w:val="00FC75EA"/>
    <w:rsid w:val="00FC7CC1"/>
    <w:rsid w:val="00FD05B5"/>
    <w:rsid w:val="00FD5444"/>
    <w:rsid w:val="00FE0247"/>
    <w:rsid w:val="00FE2454"/>
    <w:rsid w:val="00FE72C8"/>
    <w:rsid w:val="00FF0A0C"/>
    <w:rsid w:val="00FF25BB"/>
    <w:rsid w:val="00FF595B"/>
    <w:rsid w:val="00FF60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45"/>
    <w:rPr>
      <w:rFonts w:ascii="Times New Roman" w:eastAsia="Times New Roman" w:hAnsi="Times New Roman"/>
      <w:lang w:val="es-ES" w:eastAsia="es-ES"/>
    </w:rPr>
  </w:style>
  <w:style w:type="paragraph" w:styleId="Ttulo1">
    <w:name w:val="heading 1"/>
    <w:basedOn w:val="Normal"/>
    <w:next w:val="Normal"/>
    <w:link w:val="Ttulo1Car"/>
    <w:uiPriority w:val="9"/>
    <w:qFormat/>
    <w:rsid w:val="001B255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1B255D"/>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1B255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1B255D"/>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8902F6"/>
    <w:pPr>
      <w:tabs>
        <w:tab w:val="num" w:pos="2345"/>
      </w:tabs>
      <w:suppressAutoHyphens/>
      <w:spacing w:before="240" w:after="60"/>
      <w:ind w:left="2345" w:hanging="360"/>
      <w:outlineLvl w:val="4"/>
    </w:pPr>
    <w:rPr>
      <w:b/>
      <w:bCs/>
      <w:i/>
      <w:iCs/>
      <w:sz w:val="26"/>
      <w:szCs w:val="26"/>
      <w:lang w:eastAsia="ar-SA"/>
    </w:rPr>
  </w:style>
  <w:style w:type="paragraph" w:styleId="Ttulo6">
    <w:name w:val="heading 6"/>
    <w:basedOn w:val="Normal"/>
    <w:next w:val="Normal"/>
    <w:link w:val="Ttulo6Car"/>
    <w:uiPriority w:val="9"/>
    <w:qFormat/>
    <w:rsid w:val="008902F6"/>
    <w:pPr>
      <w:tabs>
        <w:tab w:val="num" w:pos="2345"/>
      </w:tabs>
      <w:suppressAutoHyphens/>
      <w:spacing w:before="240" w:after="60"/>
      <w:ind w:left="2345" w:hanging="360"/>
      <w:outlineLvl w:val="5"/>
    </w:pPr>
    <w:rPr>
      <w:b/>
      <w:bCs/>
      <w:sz w:val="22"/>
      <w:szCs w:val="22"/>
      <w:lang w:eastAsia="ar-SA"/>
    </w:rPr>
  </w:style>
  <w:style w:type="paragraph" w:styleId="Ttulo7">
    <w:name w:val="heading 7"/>
    <w:basedOn w:val="Normal"/>
    <w:next w:val="Normal"/>
    <w:link w:val="Ttulo7Car"/>
    <w:qFormat/>
    <w:rsid w:val="008902F6"/>
    <w:pPr>
      <w:tabs>
        <w:tab w:val="num" w:pos="2345"/>
      </w:tabs>
      <w:suppressAutoHyphens/>
      <w:spacing w:before="240" w:after="60"/>
      <w:ind w:left="2345" w:hanging="360"/>
      <w:outlineLvl w:val="6"/>
    </w:pPr>
    <w:rPr>
      <w:sz w:val="24"/>
      <w:szCs w:val="24"/>
      <w:lang w:eastAsia="ar-SA"/>
    </w:rPr>
  </w:style>
  <w:style w:type="paragraph" w:styleId="Ttulo8">
    <w:name w:val="heading 8"/>
    <w:basedOn w:val="Normal"/>
    <w:next w:val="Normal"/>
    <w:link w:val="Ttulo8Car"/>
    <w:qFormat/>
    <w:rsid w:val="008902F6"/>
    <w:pPr>
      <w:tabs>
        <w:tab w:val="left" w:pos="0"/>
        <w:tab w:val="num" w:pos="2345"/>
      </w:tabs>
      <w:suppressAutoHyphens/>
      <w:spacing w:before="240" w:after="60"/>
      <w:ind w:left="2345" w:hanging="360"/>
      <w:outlineLvl w:val="7"/>
    </w:pPr>
    <w:rPr>
      <w:rFonts w:ascii="Arial" w:hAnsi="Arial" w:cs="Arial"/>
      <w:i/>
      <w:lang w:val="es-ES_tradnl" w:eastAsia="ar-SA"/>
    </w:rPr>
  </w:style>
  <w:style w:type="paragraph" w:styleId="Ttulo9">
    <w:name w:val="heading 9"/>
    <w:basedOn w:val="Normal"/>
    <w:next w:val="Normal"/>
    <w:link w:val="Ttulo9Car"/>
    <w:qFormat/>
    <w:rsid w:val="008902F6"/>
    <w:pPr>
      <w:tabs>
        <w:tab w:val="num" w:pos="1584"/>
      </w:tabs>
      <w:suppressAutoHyphens/>
      <w:spacing w:before="240" w:after="60"/>
      <w:ind w:left="1584" w:hanging="1584"/>
      <w:outlineLvl w:val="8"/>
    </w:pPr>
    <w:rPr>
      <w:rFonts w:ascii="Arial" w:hAnsi="Arial" w:cs="Arial"/>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FE2454"/>
    <w:rPr>
      <w:rFonts w:ascii="Tahoma" w:hAnsi="Tahoma" w:cs="Tahoma"/>
      <w:sz w:val="16"/>
      <w:szCs w:val="16"/>
    </w:rPr>
  </w:style>
  <w:style w:type="character" w:customStyle="1" w:styleId="TextodegloboCar">
    <w:name w:val="Texto de globo Car"/>
    <w:link w:val="Textodeglobo"/>
    <w:uiPriority w:val="99"/>
    <w:rsid w:val="00FE2454"/>
    <w:rPr>
      <w:rFonts w:ascii="Tahoma" w:hAnsi="Tahoma" w:cs="Tahoma"/>
      <w:sz w:val="16"/>
      <w:szCs w:val="16"/>
    </w:rPr>
  </w:style>
  <w:style w:type="paragraph" w:styleId="Encabezado">
    <w:name w:val="header"/>
    <w:basedOn w:val="Normal"/>
    <w:link w:val="EncabezadoCar"/>
    <w:unhideWhenUsed/>
    <w:rsid w:val="00FE2454"/>
    <w:pPr>
      <w:tabs>
        <w:tab w:val="center" w:pos="4419"/>
        <w:tab w:val="right" w:pos="8838"/>
      </w:tabs>
    </w:pPr>
  </w:style>
  <w:style w:type="character" w:customStyle="1" w:styleId="EncabezadoCar">
    <w:name w:val="Encabezado Car"/>
    <w:basedOn w:val="Fuentedeprrafopredeter"/>
    <w:link w:val="Encabezado"/>
    <w:rsid w:val="00FE2454"/>
  </w:style>
  <w:style w:type="paragraph" w:styleId="Piedepgina">
    <w:name w:val="footer"/>
    <w:basedOn w:val="Normal"/>
    <w:link w:val="PiedepginaCar"/>
    <w:unhideWhenUsed/>
    <w:rsid w:val="00FE2454"/>
    <w:pPr>
      <w:tabs>
        <w:tab w:val="center" w:pos="4419"/>
        <w:tab w:val="right" w:pos="8838"/>
      </w:tabs>
    </w:pPr>
  </w:style>
  <w:style w:type="character" w:customStyle="1" w:styleId="PiedepginaCar">
    <w:name w:val="Pie de página Car"/>
    <w:basedOn w:val="Fuentedeprrafopredeter"/>
    <w:link w:val="Piedepgina"/>
    <w:rsid w:val="00FE2454"/>
  </w:style>
  <w:style w:type="paragraph" w:styleId="Textoindependiente">
    <w:name w:val="Body Text"/>
    <w:basedOn w:val="Normal"/>
    <w:link w:val="TextoindependienteCar"/>
    <w:autoRedefine/>
    <w:rsid w:val="00E10027"/>
    <w:pPr>
      <w:suppressAutoHyphens/>
      <w:jc w:val="both"/>
    </w:pPr>
    <w:rPr>
      <w:rFonts w:ascii="Arial" w:eastAsia="Arial Unicode MS" w:hAnsi="Arial" w:cs="Arial"/>
      <w:color w:val="000000"/>
      <w:sz w:val="22"/>
      <w:szCs w:val="22"/>
      <w:lang w:val="es-ES_tradnl" w:eastAsia="ar-SA" w:bidi="hi-IN"/>
    </w:rPr>
  </w:style>
  <w:style w:type="character" w:customStyle="1" w:styleId="TextoindependienteCar">
    <w:name w:val="Texto independiente Car"/>
    <w:link w:val="Textoindependiente"/>
    <w:rsid w:val="00E10027"/>
    <w:rPr>
      <w:rFonts w:ascii="Arial" w:eastAsia="Arial Unicode MS" w:hAnsi="Arial" w:cs="Arial"/>
      <w:color w:val="000000"/>
      <w:sz w:val="22"/>
      <w:szCs w:val="22"/>
      <w:lang w:val="es-ES_tradnl" w:eastAsia="ar-SA" w:bidi="hi-IN"/>
    </w:rPr>
  </w:style>
  <w:style w:type="paragraph" w:styleId="Sinespaciado">
    <w:name w:val="No Spacing"/>
    <w:uiPriority w:val="1"/>
    <w:qFormat/>
    <w:rsid w:val="001B255D"/>
    <w:rPr>
      <w:rFonts w:ascii="Times New Roman" w:eastAsia="Times New Roman" w:hAnsi="Times New Roman"/>
      <w:lang w:val="es-ES" w:eastAsia="es-ES"/>
    </w:rPr>
  </w:style>
  <w:style w:type="character" w:customStyle="1" w:styleId="Ttulo1Car">
    <w:name w:val="Título 1 Car"/>
    <w:link w:val="Ttulo1"/>
    <w:uiPriority w:val="9"/>
    <w:rsid w:val="001B255D"/>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1B255D"/>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1B255D"/>
    <w:rPr>
      <w:rFonts w:ascii="Cambria" w:eastAsia="Times New Roman" w:hAnsi="Cambria" w:cs="Times New Roman"/>
      <w:b/>
      <w:bCs/>
      <w:sz w:val="26"/>
      <w:szCs w:val="26"/>
      <w:lang w:val="es-ES" w:eastAsia="es-ES"/>
    </w:rPr>
  </w:style>
  <w:style w:type="character" w:customStyle="1" w:styleId="Ttulo4Car">
    <w:name w:val="Título 4 Car"/>
    <w:link w:val="Ttulo4"/>
    <w:uiPriority w:val="9"/>
    <w:rsid w:val="001B255D"/>
    <w:rPr>
      <w:rFonts w:ascii="Calibri" w:eastAsia="Times New Roman" w:hAnsi="Calibri" w:cs="Times New Roman"/>
      <w:b/>
      <w:bCs/>
      <w:sz w:val="28"/>
      <w:szCs w:val="28"/>
      <w:lang w:val="es-ES" w:eastAsia="es-ES"/>
    </w:rPr>
  </w:style>
  <w:style w:type="paragraph" w:customStyle="1" w:styleId="SECRETARIADELAFUNCIONPUBLICA">
    <w:name w:val="SECRETARIA DE LA FUNCION PUBLICA"/>
    <w:basedOn w:val="Normal"/>
    <w:rsid w:val="003A7A3D"/>
    <w:rPr>
      <w:rFonts w:ascii="Arial" w:eastAsia="Batang" w:hAnsi="Arial"/>
      <w:kern w:val="18"/>
      <w:sz w:val="18"/>
      <w:lang w:eastAsia="en-US"/>
    </w:rPr>
  </w:style>
  <w:style w:type="character" w:customStyle="1" w:styleId="Ttulo5Car">
    <w:name w:val="Título 5 Car"/>
    <w:link w:val="Ttulo5"/>
    <w:uiPriority w:val="9"/>
    <w:rsid w:val="008902F6"/>
    <w:rPr>
      <w:rFonts w:ascii="Times New Roman" w:eastAsia="Times New Roman" w:hAnsi="Times New Roman"/>
      <w:b/>
      <w:bCs/>
      <w:i/>
      <w:iCs/>
      <w:sz w:val="26"/>
      <w:szCs w:val="26"/>
      <w:lang w:val="es-ES" w:eastAsia="ar-SA"/>
    </w:rPr>
  </w:style>
  <w:style w:type="character" w:customStyle="1" w:styleId="Ttulo6Car">
    <w:name w:val="Título 6 Car"/>
    <w:link w:val="Ttulo6"/>
    <w:uiPriority w:val="9"/>
    <w:rsid w:val="008902F6"/>
    <w:rPr>
      <w:rFonts w:ascii="Times New Roman" w:eastAsia="Times New Roman" w:hAnsi="Times New Roman"/>
      <w:b/>
      <w:bCs/>
      <w:sz w:val="22"/>
      <w:szCs w:val="22"/>
      <w:lang w:val="es-ES" w:eastAsia="ar-SA"/>
    </w:rPr>
  </w:style>
  <w:style w:type="character" w:customStyle="1" w:styleId="Ttulo7Car">
    <w:name w:val="Título 7 Car"/>
    <w:link w:val="Ttulo7"/>
    <w:rsid w:val="008902F6"/>
    <w:rPr>
      <w:rFonts w:ascii="Times New Roman" w:eastAsia="Times New Roman" w:hAnsi="Times New Roman"/>
      <w:sz w:val="24"/>
      <w:szCs w:val="24"/>
      <w:lang w:val="es-ES" w:eastAsia="ar-SA"/>
    </w:rPr>
  </w:style>
  <w:style w:type="character" w:customStyle="1" w:styleId="Ttulo8Car">
    <w:name w:val="Título 8 Car"/>
    <w:link w:val="Ttulo8"/>
    <w:rsid w:val="008902F6"/>
    <w:rPr>
      <w:rFonts w:ascii="Arial" w:eastAsia="Times New Roman" w:hAnsi="Arial" w:cs="Arial"/>
      <w:i/>
      <w:lang w:val="es-ES_tradnl" w:eastAsia="ar-SA"/>
    </w:rPr>
  </w:style>
  <w:style w:type="character" w:customStyle="1" w:styleId="Ttulo9Car">
    <w:name w:val="Título 9 Car"/>
    <w:link w:val="Ttulo9"/>
    <w:rsid w:val="008902F6"/>
    <w:rPr>
      <w:rFonts w:ascii="Arial" w:eastAsia="Times New Roman" w:hAnsi="Arial" w:cs="Arial"/>
      <w:sz w:val="22"/>
      <w:szCs w:val="22"/>
      <w:lang w:val="es-ES" w:eastAsia="ar-SA"/>
    </w:rPr>
  </w:style>
  <w:style w:type="paragraph" w:styleId="Prrafodelista">
    <w:name w:val="List Paragraph"/>
    <w:basedOn w:val="Normal"/>
    <w:uiPriority w:val="34"/>
    <w:qFormat/>
    <w:rsid w:val="008902F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902F6"/>
    <w:pPr>
      <w:autoSpaceDE w:val="0"/>
      <w:autoSpaceDN w:val="0"/>
      <w:adjustRightInd w:val="0"/>
    </w:pPr>
    <w:rPr>
      <w:rFonts w:ascii="Arial" w:hAnsi="Arial" w:cs="Arial"/>
      <w:color w:val="000000"/>
      <w:sz w:val="24"/>
      <w:szCs w:val="24"/>
      <w:lang w:val="es-ES" w:eastAsia="en-US"/>
    </w:rPr>
  </w:style>
  <w:style w:type="paragraph" w:styleId="Textoindependiente2">
    <w:name w:val="Body Text 2"/>
    <w:basedOn w:val="Normal"/>
    <w:link w:val="Textoindependiente2Car"/>
    <w:rsid w:val="008902F6"/>
    <w:pPr>
      <w:autoSpaceDE w:val="0"/>
      <w:autoSpaceDN w:val="0"/>
      <w:adjustRightInd w:val="0"/>
      <w:jc w:val="both"/>
    </w:pPr>
    <w:rPr>
      <w:rFonts w:ascii="Century Gothic" w:hAnsi="Century Gothic" w:cs="Century Gothic"/>
      <w:sz w:val="32"/>
      <w:szCs w:val="16"/>
    </w:rPr>
  </w:style>
  <w:style w:type="character" w:customStyle="1" w:styleId="Textoindependiente2Car">
    <w:name w:val="Texto independiente 2 Car"/>
    <w:link w:val="Textoindependiente2"/>
    <w:rsid w:val="008902F6"/>
    <w:rPr>
      <w:rFonts w:ascii="Century Gothic" w:eastAsia="Times New Roman" w:hAnsi="Century Gothic" w:cs="Century Gothic"/>
      <w:sz w:val="32"/>
      <w:szCs w:val="16"/>
      <w:lang w:val="es-ES" w:eastAsia="es-ES"/>
    </w:rPr>
  </w:style>
  <w:style w:type="paragraph" w:styleId="Textoindependiente3">
    <w:name w:val="Body Text 3"/>
    <w:basedOn w:val="Normal"/>
    <w:link w:val="Textoindependiente3Car"/>
    <w:unhideWhenUsed/>
    <w:rsid w:val="008902F6"/>
    <w:pPr>
      <w:spacing w:after="120" w:line="276" w:lineRule="auto"/>
    </w:pPr>
    <w:rPr>
      <w:rFonts w:ascii="Arial" w:eastAsia="Calibri" w:hAnsi="Arial" w:cs="Arial"/>
      <w:b/>
      <w:sz w:val="16"/>
      <w:szCs w:val="16"/>
      <w:lang w:val="es-MX" w:eastAsia="en-US"/>
    </w:rPr>
  </w:style>
  <w:style w:type="character" w:customStyle="1" w:styleId="Textoindependiente3Car">
    <w:name w:val="Texto independiente 3 Car"/>
    <w:link w:val="Textoindependiente3"/>
    <w:rsid w:val="008902F6"/>
    <w:rPr>
      <w:rFonts w:ascii="Arial" w:hAnsi="Arial" w:cs="Arial"/>
      <w:b/>
      <w:sz w:val="16"/>
      <w:szCs w:val="16"/>
      <w:lang w:eastAsia="en-US"/>
    </w:rPr>
  </w:style>
  <w:style w:type="paragraph" w:styleId="Sangra3detindependiente">
    <w:name w:val="Body Text Indent 3"/>
    <w:basedOn w:val="Normal"/>
    <w:link w:val="Sangra3detindependienteCar"/>
    <w:unhideWhenUsed/>
    <w:rsid w:val="008902F6"/>
    <w:pPr>
      <w:spacing w:after="120" w:line="276" w:lineRule="auto"/>
      <w:ind w:left="283"/>
    </w:pPr>
    <w:rPr>
      <w:rFonts w:ascii="Arial" w:eastAsia="Calibri" w:hAnsi="Arial" w:cs="Arial"/>
      <w:b/>
      <w:sz w:val="16"/>
      <w:szCs w:val="16"/>
      <w:lang w:val="es-MX" w:eastAsia="en-US"/>
    </w:rPr>
  </w:style>
  <w:style w:type="character" w:customStyle="1" w:styleId="Sangra3detindependienteCar">
    <w:name w:val="Sangría 3 de t. independiente Car"/>
    <w:link w:val="Sangra3detindependiente"/>
    <w:rsid w:val="008902F6"/>
    <w:rPr>
      <w:rFonts w:ascii="Arial" w:hAnsi="Arial" w:cs="Arial"/>
      <w:b/>
      <w:sz w:val="16"/>
      <w:szCs w:val="16"/>
      <w:lang w:eastAsia="en-US"/>
    </w:rPr>
  </w:style>
  <w:style w:type="paragraph" w:styleId="Ttulo">
    <w:name w:val="Title"/>
    <w:basedOn w:val="Normal"/>
    <w:link w:val="TtuloCar1"/>
    <w:qFormat/>
    <w:rsid w:val="008902F6"/>
    <w:pPr>
      <w:jc w:val="center"/>
    </w:pPr>
    <w:rPr>
      <w:rFonts w:ascii="Arial" w:hAnsi="Arial"/>
      <w:b/>
      <w:i/>
      <w:iCs/>
      <w:sz w:val="36"/>
      <w:lang w:val="es-ES_tradnl"/>
    </w:rPr>
  </w:style>
  <w:style w:type="character" w:customStyle="1" w:styleId="TtuloCar1">
    <w:name w:val="Título Car1"/>
    <w:link w:val="Ttulo"/>
    <w:rsid w:val="008902F6"/>
    <w:rPr>
      <w:rFonts w:ascii="Arial" w:eastAsia="Times New Roman" w:hAnsi="Arial"/>
      <w:b/>
      <w:i/>
      <w:iCs/>
      <w:sz w:val="36"/>
      <w:lang w:val="es-ES_tradnl" w:eastAsia="es-ES"/>
    </w:rPr>
  </w:style>
  <w:style w:type="paragraph" w:customStyle="1" w:styleId="ROMANOS">
    <w:name w:val="ROMANOS"/>
    <w:basedOn w:val="Normal"/>
    <w:rsid w:val="008902F6"/>
    <w:pPr>
      <w:tabs>
        <w:tab w:val="left" w:pos="2160"/>
      </w:tabs>
      <w:suppressAutoHyphens/>
      <w:autoSpaceDE w:val="0"/>
      <w:spacing w:after="101" w:line="216" w:lineRule="atLeast"/>
      <w:ind w:left="720" w:hanging="432"/>
      <w:jc w:val="both"/>
    </w:pPr>
    <w:rPr>
      <w:rFonts w:ascii="Arial" w:hAnsi="Arial"/>
      <w:sz w:val="18"/>
      <w:lang w:val="es-ES_tradnl" w:eastAsia="ar-SA"/>
    </w:rPr>
  </w:style>
  <w:style w:type="paragraph" w:customStyle="1" w:styleId="Sangra3detindependiente1">
    <w:name w:val="Sangría 3 de t. independiente1"/>
    <w:basedOn w:val="Normal"/>
    <w:rsid w:val="008902F6"/>
    <w:pPr>
      <w:suppressAutoHyphens/>
      <w:autoSpaceDE w:val="0"/>
      <w:ind w:left="284" w:hanging="284"/>
      <w:jc w:val="both"/>
    </w:pPr>
    <w:rPr>
      <w:rFonts w:ascii="Arial" w:hAnsi="Arial" w:cs="Arial"/>
      <w:lang w:val="es-ES_tradnl" w:eastAsia="ar-SA"/>
    </w:rPr>
  </w:style>
  <w:style w:type="character" w:styleId="Textoennegrita">
    <w:name w:val="Strong"/>
    <w:qFormat/>
    <w:rsid w:val="008902F6"/>
    <w:rPr>
      <w:b/>
      <w:bCs/>
    </w:rPr>
  </w:style>
  <w:style w:type="paragraph" w:customStyle="1" w:styleId="Textoindependiente21">
    <w:name w:val="Texto independiente 21"/>
    <w:basedOn w:val="Normal"/>
    <w:rsid w:val="008902F6"/>
    <w:pPr>
      <w:widowControl w:val="0"/>
      <w:suppressAutoHyphens/>
      <w:overflowPunct w:val="0"/>
      <w:autoSpaceDE w:val="0"/>
      <w:jc w:val="both"/>
      <w:textAlignment w:val="baseline"/>
    </w:pPr>
    <w:rPr>
      <w:rFonts w:ascii="Arial" w:hAnsi="Arial"/>
      <w:lang w:eastAsia="ar-SA"/>
    </w:rPr>
  </w:style>
  <w:style w:type="paragraph" w:styleId="NormalWeb">
    <w:name w:val="Normal (Web)"/>
    <w:basedOn w:val="Normal"/>
    <w:uiPriority w:val="99"/>
    <w:rsid w:val="008902F6"/>
    <w:pPr>
      <w:suppressAutoHyphens/>
      <w:spacing w:before="100" w:after="100"/>
    </w:pPr>
    <w:rPr>
      <w:rFonts w:ascii="Arial Unicode MS" w:eastAsia="Arial Unicode MS" w:hAnsi="Arial Unicode MS" w:cs="Arial Unicode MS"/>
      <w:sz w:val="24"/>
      <w:szCs w:val="24"/>
      <w:lang w:eastAsia="ar-SA"/>
    </w:rPr>
  </w:style>
  <w:style w:type="paragraph" w:customStyle="1" w:styleId="papyrus">
    <w:name w:val="papyrus"/>
    <w:basedOn w:val="Normal"/>
    <w:uiPriority w:val="99"/>
    <w:rsid w:val="008902F6"/>
    <w:rPr>
      <w:rFonts w:ascii="Arial" w:hAnsi="Arial" w:cs="Arial"/>
      <w:b/>
      <w:sz w:val="24"/>
      <w:szCs w:val="24"/>
    </w:rPr>
  </w:style>
  <w:style w:type="paragraph" w:styleId="Lista2">
    <w:name w:val="List 2"/>
    <w:basedOn w:val="Normal"/>
    <w:rsid w:val="008902F6"/>
    <w:pPr>
      <w:suppressAutoHyphens/>
      <w:ind w:left="566" w:hanging="283"/>
    </w:pPr>
    <w:rPr>
      <w:sz w:val="24"/>
      <w:lang w:eastAsia="ar-SA"/>
    </w:rPr>
  </w:style>
  <w:style w:type="character" w:styleId="Hipervnculo">
    <w:name w:val="Hyperlink"/>
    <w:aliases w:val="Hipervínculo1,Hipervínculo11,Hipervínculo12,Hipervínculo13,Hipervínculo14,Hipervínculo15"/>
    <w:uiPriority w:val="99"/>
    <w:rsid w:val="008902F6"/>
    <w:rPr>
      <w:color w:val="0000FF"/>
      <w:u w:val="single"/>
    </w:rPr>
  </w:style>
  <w:style w:type="numbering" w:customStyle="1" w:styleId="Sinlista1">
    <w:name w:val="Sin lista1"/>
    <w:next w:val="Sinlista"/>
    <w:uiPriority w:val="99"/>
    <w:semiHidden/>
    <w:rsid w:val="008902F6"/>
  </w:style>
  <w:style w:type="character" w:customStyle="1" w:styleId="WW8Num2z0">
    <w:name w:val="WW8Num2z0"/>
    <w:rsid w:val="008902F6"/>
    <w:rPr>
      <w:rFonts w:ascii="Arial" w:hAnsi="Arial"/>
      <w:b/>
      <w:i w:val="0"/>
      <w:sz w:val="24"/>
      <w:szCs w:val="24"/>
    </w:rPr>
  </w:style>
  <w:style w:type="character" w:customStyle="1" w:styleId="WW8Num3z1">
    <w:name w:val="WW8Num3z1"/>
    <w:rsid w:val="008902F6"/>
    <w:rPr>
      <w:b w:val="0"/>
    </w:rPr>
  </w:style>
  <w:style w:type="character" w:customStyle="1" w:styleId="WW8Num5z0">
    <w:name w:val="WW8Num5z0"/>
    <w:rsid w:val="008902F6"/>
    <w:rPr>
      <w:rFonts w:ascii="Symbol" w:hAnsi="Symbol"/>
    </w:rPr>
  </w:style>
  <w:style w:type="character" w:customStyle="1" w:styleId="WW8Num6z0">
    <w:name w:val="WW8Num6z0"/>
    <w:rsid w:val="008902F6"/>
    <w:rPr>
      <w:rFonts w:ascii="Symbol" w:hAnsi="Symbol"/>
    </w:rPr>
  </w:style>
  <w:style w:type="character" w:customStyle="1" w:styleId="WW8Num7z0">
    <w:name w:val="WW8Num7z0"/>
    <w:rsid w:val="008902F6"/>
    <w:rPr>
      <w:b/>
    </w:rPr>
  </w:style>
  <w:style w:type="character" w:customStyle="1" w:styleId="WW8Num8z0">
    <w:name w:val="WW8Num8z0"/>
    <w:rsid w:val="008902F6"/>
    <w:rPr>
      <w:rFonts w:ascii="Wingdings" w:hAnsi="Wingdings"/>
    </w:rPr>
  </w:style>
  <w:style w:type="character" w:customStyle="1" w:styleId="WW8Num9z0">
    <w:name w:val="WW8Num9z0"/>
    <w:rsid w:val="008902F6"/>
    <w:rPr>
      <w:b/>
    </w:rPr>
  </w:style>
  <w:style w:type="character" w:customStyle="1" w:styleId="WW8Num11z0">
    <w:name w:val="WW8Num11z0"/>
    <w:rsid w:val="008902F6"/>
    <w:rPr>
      <w:b/>
    </w:rPr>
  </w:style>
  <w:style w:type="character" w:customStyle="1" w:styleId="WW8Num12z0">
    <w:name w:val="WW8Num12z0"/>
    <w:rsid w:val="008902F6"/>
    <w:rPr>
      <w:rFonts w:ascii="Symbol" w:hAnsi="Symbol"/>
    </w:rPr>
  </w:style>
  <w:style w:type="character" w:customStyle="1" w:styleId="WW8Num13z0">
    <w:name w:val="WW8Num13z0"/>
    <w:rsid w:val="008902F6"/>
    <w:rPr>
      <w:rFonts w:ascii="Symbol" w:hAnsi="Symbol"/>
    </w:rPr>
  </w:style>
  <w:style w:type="character" w:customStyle="1" w:styleId="WW8Num14z0">
    <w:name w:val="WW8Num14z0"/>
    <w:rsid w:val="008902F6"/>
    <w:rPr>
      <w:b w:val="0"/>
      <w:i w:val="0"/>
    </w:rPr>
  </w:style>
  <w:style w:type="character" w:customStyle="1" w:styleId="WW8Num15z0">
    <w:name w:val="WW8Num15z0"/>
    <w:rsid w:val="008902F6"/>
    <w:rPr>
      <w:rFonts w:ascii="Symbol" w:hAnsi="Symbol"/>
    </w:rPr>
  </w:style>
  <w:style w:type="character" w:customStyle="1" w:styleId="WW8Num16z0">
    <w:name w:val="WW8Num16z0"/>
    <w:rsid w:val="008902F6"/>
    <w:rPr>
      <w:b w:val="0"/>
    </w:rPr>
  </w:style>
  <w:style w:type="character" w:customStyle="1" w:styleId="WW8Num17z0">
    <w:name w:val="WW8Num17z0"/>
    <w:rsid w:val="008902F6"/>
    <w:rPr>
      <w:rFonts w:ascii="Symbol" w:hAnsi="Symbol"/>
    </w:rPr>
  </w:style>
  <w:style w:type="character" w:customStyle="1" w:styleId="WW8Num19z0">
    <w:name w:val="WW8Num19z0"/>
    <w:rsid w:val="008902F6"/>
    <w:rPr>
      <w:rFonts w:ascii="Symbol" w:hAnsi="Symbol"/>
    </w:rPr>
  </w:style>
  <w:style w:type="character" w:customStyle="1" w:styleId="WW8Num20z0">
    <w:name w:val="WW8Num20z0"/>
    <w:rsid w:val="008902F6"/>
    <w:rPr>
      <w:rFonts w:ascii="Symbol" w:hAnsi="Symbol"/>
    </w:rPr>
  </w:style>
  <w:style w:type="character" w:customStyle="1" w:styleId="WW8Num21z0">
    <w:name w:val="WW8Num21z0"/>
    <w:rsid w:val="008902F6"/>
    <w:rPr>
      <w:rFonts w:ascii="Wingdings" w:hAnsi="Wingdings"/>
    </w:rPr>
  </w:style>
  <w:style w:type="character" w:customStyle="1" w:styleId="WW8Num23z0">
    <w:name w:val="WW8Num23z0"/>
    <w:rsid w:val="008902F6"/>
    <w:rPr>
      <w:rFonts w:ascii="Wingdings" w:hAnsi="Wingdings"/>
    </w:rPr>
  </w:style>
  <w:style w:type="character" w:customStyle="1" w:styleId="WW8Num26z0">
    <w:name w:val="WW8Num26z0"/>
    <w:rsid w:val="008902F6"/>
    <w:rPr>
      <w:rFonts w:ascii="Symbol" w:hAnsi="Symbol"/>
    </w:rPr>
  </w:style>
  <w:style w:type="character" w:customStyle="1" w:styleId="WW8Num26z1">
    <w:name w:val="WW8Num26z1"/>
    <w:rsid w:val="008902F6"/>
    <w:rPr>
      <w:rFonts w:ascii="Courier New" w:hAnsi="Courier New" w:cs="Courier New"/>
    </w:rPr>
  </w:style>
  <w:style w:type="character" w:customStyle="1" w:styleId="WW8Num26z2">
    <w:name w:val="WW8Num26z2"/>
    <w:rsid w:val="008902F6"/>
    <w:rPr>
      <w:rFonts w:ascii="Wingdings" w:hAnsi="Wingdings"/>
    </w:rPr>
  </w:style>
  <w:style w:type="character" w:customStyle="1" w:styleId="WW8Num26z3">
    <w:name w:val="WW8Num26z3"/>
    <w:rsid w:val="008902F6"/>
    <w:rPr>
      <w:rFonts w:ascii="Symbol" w:hAnsi="Symbol"/>
    </w:rPr>
  </w:style>
  <w:style w:type="character" w:customStyle="1" w:styleId="WW8Num29z2">
    <w:name w:val="WW8Num29z2"/>
    <w:rsid w:val="008902F6"/>
    <w:rPr>
      <w:b w:val="0"/>
    </w:rPr>
  </w:style>
  <w:style w:type="character" w:customStyle="1" w:styleId="WW8Num31z0">
    <w:name w:val="WW8Num31z0"/>
    <w:rsid w:val="008902F6"/>
    <w:rPr>
      <w:rFonts w:ascii="Symbol" w:hAnsi="Symbol"/>
    </w:rPr>
  </w:style>
  <w:style w:type="character" w:customStyle="1" w:styleId="WW8Num31z1">
    <w:name w:val="WW8Num31z1"/>
    <w:rsid w:val="008902F6"/>
    <w:rPr>
      <w:rFonts w:ascii="Courier New" w:hAnsi="Courier New" w:cs="Courier New"/>
    </w:rPr>
  </w:style>
  <w:style w:type="character" w:customStyle="1" w:styleId="WW8Num31z2">
    <w:name w:val="WW8Num31z2"/>
    <w:rsid w:val="008902F6"/>
    <w:rPr>
      <w:rFonts w:ascii="Wingdings" w:hAnsi="Wingdings"/>
    </w:rPr>
  </w:style>
  <w:style w:type="character" w:customStyle="1" w:styleId="WW8Num32z0">
    <w:name w:val="WW8Num32z0"/>
    <w:rsid w:val="008902F6"/>
    <w:rPr>
      <w:rFonts w:ascii="Symbol" w:hAnsi="Symbol"/>
    </w:rPr>
  </w:style>
  <w:style w:type="character" w:customStyle="1" w:styleId="WW8Num32z1">
    <w:name w:val="WW8Num32z1"/>
    <w:rsid w:val="008902F6"/>
    <w:rPr>
      <w:rFonts w:ascii="Courier New" w:hAnsi="Courier New" w:cs="Courier New"/>
    </w:rPr>
  </w:style>
  <w:style w:type="character" w:customStyle="1" w:styleId="WW8Num32z2">
    <w:name w:val="WW8Num32z2"/>
    <w:rsid w:val="008902F6"/>
    <w:rPr>
      <w:rFonts w:ascii="Wingdings" w:hAnsi="Wingdings"/>
    </w:rPr>
  </w:style>
  <w:style w:type="character" w:customStyle="1" w:styleId="WW8Num33z0">
    <w:name w:val="WW8Num33z0"/>
    <w:rsid w:val="008902F6"/>
    <w:rPr>
      <w:rFonts w:cs="Times New Roman"/>
    </w:rPr>
  </w:style>
  <w:style w:type="character" w:customStyle="1" w:styleId="WW8Num34z0">
    <w:name w:val="WW8Num34z0"/>
    <w:rsid w:val="008902F6"/>
    <w:rPr>
      <w:rFonts w:ascii="Symbol" w:hAnsi="Symbol"/>
      <w:b/>
    </w:rPr>
  </w:style>
  <w:style w:type="character" w:customStyle="1" w:styleId="WW8Num34z1">
    <w:name w:val="WW8Num34z1"/>
    <w:rsid w:val="008902F6"/>
    <w:rPr>
      <w:rFonts w:ascii="Courier New" w:hAnsi="Courier New" w:cs="Courier New"/>
    </w:rPr>
  </w:style>
  <w:style w:type="character" w:customStyle="1" w:styleId="WW8Num34z2">
    <w:name w:val="WW8Num34z2"/>
    <w:rsid w:val="008902F6"/>
    <w:rPr>
      <w:rFonts w:ascii="Wingdings" w:hAnsi="Wingdings"/>
    </w:rPr>
  </w:style>
  <w:style w:type="character" w:customStyle="1" w:styleId="WW8Num34z3">
    <w:name w:val="WW8Num34z3"/>
    <w:rsid w:val="008902F6"/>
    <w:rPr>
      <w:rFonts w:ascii="Symbol" w:hAnsi="Symbol"/>
    </w:rPr>
  </w:style>
  <w:style w:type="character" w:customStyle="1" w:styleId="WW8Num35z0">
    <w:name w:val="WW8Num35z0"/>
    <w:rsid w:val="008902F6"/>
    <w:rPr>
      <w:rFonts w:ascii="Symbol" w:hAnsi="Symbol"/>
    </w:rPr>
  </w:style>
  <w:style w:type="character" w:customStyle="1" w:styleId="WW8Num35z1">
    <w:name w:val="WW8Num35z1"/>
    <w:rsid w:val="008902F6"/>
    <w:rPr>
      <w:rFonts w:ascii="Courier New" w:hAnsi="Courier New" w:cs="Courier New"/>
    </w:rPr>
  </w:style>
  <w:style w:type="character" w:customStyle="1" w:styleId="WW8Num35z2">
    <w:name w:val="WW8Num35z2"/>
    <w:rsid w:val="008902F6"/>
    <w:rPr>
      <w:rFonts w:ascii="Wingdings" w:hAnsi="Wingdings"/>
    </w:rPr>
  </w:style>
  <w:style w:type="character" w:customStyle="1" w:styleId="WW8Num36z0">
    <w:name w:val="WW8Num36z0"/>
    <w:rsid w:val="008902F6"/>
    <w:rPr>
      <w:b/>
    </w:rPr>
  </w:style>
  <w:style w:type="character" w:customStyle="1" w:styleId="WW8Num37z0">
    <w:name w:val="WW8Num37z0"/>
    <w:rsid w:val="008902F6"/>
    <w:rPr>
      <w:b/>
      <w:i w:val="0"/>
    </w:rPr>
  </w:style>
  <w:style w:type="character" w:customStyle="1" w:styleId="WW8Num38z0">
    <w:name w:val="WW8Num38z0"/>
    <w:rsid w:val="008902F6"/>
    <w:rPr>
      <w:rFonts w:ascii="Symbol" w:hAnsi="Symbol"/>
    </w:rPr>
  </w:style>
  <w:style w:type="character" w:customStyle="1" w:styleId="WW8Num38z1">
    <w:name w:val="WW8Num38z1"/>
    <w:rsid w:val="008902F6"/>
    <w:rPr>
      <w:rFonts w:ascii="Courier New" w:hAnsi="Courier New" w:cs="Courier New"/>
    </w:rPr>
  </w:style>
  <w:style w:type="character" w:customStyle="1" w:styleId="WW8Num38z2">
    <w:name w:val="WW8Num38z2"/>
    <w:rsid w:val="008902F6"/>
    <w:rPr>
      <w:rFonts w:ascii="Wingdings" w:hAnsi="Wingdings"/>
    </w:rPr>
  </w:style>
  <w:style w:type="character" w:customStyle="1" w:styleId="WW8Num40z0">
    <w:name w:val="WW8Num40z0"/>
    <w:rsid w:val="008902F6"/>
    <w:rPr>
      <w:rFonts w:cs="Times New Roman"/>
      <w:b/>
      <w:i w:val="0"/>
    </w:rPr>
  </w:style>
  <w:style w:type="character" w:customStyle="1" w:styleId="WW8Num45z0">
    <w:name w:val="WW8Num45z0"/>
    <w:rsid w:val="008902F6"/>
    <w:rPr>
      <w:b w:val="0"/>
    </w:rPr>
  </w:style>
  <w:style w:type="character" w:customStyle="1" w:styleId="WW8Num46z0">
    <w:name w:val="WW8Num46z0"/>
    <w:rsid w:val="008902F6"/>
    <w:rPr>
      <w:b w:val="0"/>
    </w:rPr>
  </w:style>
  <w:style w:type="character" w:customStyle="1" w:styleId="WW8Num48z0">
    <w:name w:val="WW8Num48z0"/>
    <w:rsid w:val="008902F6"/>
    <w:rPr>
      <w:rFonts w:ascii="Symbol" w:hAnsi="Symbol"/>
      <w:b/>
    </w:rPr>
  </w:style>
  <w:style w:type="character" w:customStyle="1" w:styleId="WW8Num48z1">
    <w:name w:val="WW8Num48z1"/>
    <w:rsid w:val="008902F6"/>
    <w:rPr>
      <w:rFonts w:ascii="Courier New" w:hAnsi="Courier New" w:cs="Courier New"/>
    </w:rPr>
  </w:style>
  <w:style w:type="character" w:customStyle="1" w:styleId="WW8Num48z2">
    <w:name w:val="WW8Num48z2"/>
    <w:rsid w:val="008902F6"/>
    <w:rPr>
      <w:rFonts w:ascii="Wingdings" w:hAnsi="Wingdings"/>
    </w:rPr>
  </w:style>
  <w:style w:type="character" w:customStyle="1" w:styleId="WW8Num48z3">
    <w:name w:val="WW8Num48z3"/>
    <w:rsid w:val="008902F6"/>
    <w:rPr>
      <w:rFonts w:ascii="Symbol" w:hAnsi="Symbol"/>
    </w:rPr>
  </w:style>
  <w:style w:type="character" w:customStyle="1" w:styleId="Fuentedeprrafopredeter2">
    <w:name w:val="Fuente de párrafo predeter.2"/>
    <w:rsid w:val="008902F6"/>
  </w:style>
  <w:style w:type="character" w:customStyle="1" w:styleId="WW8Num10z0">
    <w:name w:val="WW8Num10z0"/>
    <w:rsid w:val="008902F6"/>
    <w:rPr>
      <w:rFonts w:ascii="Symbol" w:hAnsi="Symbol"/>
    </w:rPr>
  </w:style>
  <w:style w:type="character" w:customStyle="1" w:styleId="WW8Num18z0">
    <w:name w:val="WW8Num18z0"/>
    <w:rsid w:val="008902F6"/>
    <w:rPr>
      <w:rFonts w:ascii="Symbol" w:hAnsi="Symbol"/>
    </w:rPr>
  </w:style>
  <w:style w:type="character" w:customStyle="1" w:styleId="WW8Num22z0">
    <w:name w:val="WW8Num22z0"/>
    <w:rsid w:val="008902F6"/>
    <w:rPr>
      <w:b/>
    </w:rPr>
  </w:style>
  <w:style w:type="character" w:customStyle="1" w:styleId="WW8Num24z0">
    <w:name w:val="WW8Num24z0"/>
    <w:rsid w:val="008902F6"/>
    <w:rPr>
      <w:rFonts w:ascii="Symbol" w:hAnsi="Symbol"/>
    </w:rPr>
  </w:style>
  <w:style w:type="character" w:customStyle="1" w:styleId="WW8Num25z0">
    <w:name w:val="WW8Num25z0"/>
    <w:rsid w:val="008902F6"/>
    <w:rPr>
      <w:rFonts w:ascii="Wingdings" w:hAnsi="Wingdings"/>
    </w:rPr>
  </w:style>
  <w:style w:type="character" w:customStyle="1" w:styleId="Absatz-Standardschriftart">
    <w:name w:val="Absatz-Standardschriftart"/>
    <w:rsid w:val="008902F6"/>
  </w:style>
  <w:style w:type="character" w:customStyle="1" w:styleId="WW8Num1z0">
    <w:name w:val="WW8Num1z0"/>
    <w:rsid w:val="008902F6"/>
    <w:rPr>
      <w:rFonts w:ascii="Arial" w:hAnsi="Arial"/>
      <w:b/>
      <w:i w:val="0"/>
      <w:sz w:val="24"/>
      <w:szCs w:val="24"/>
    </w:rPr>
  </w:style>
  <w:style w:type="character" w:customStyle="1" w:styleId="WW8Num2z1">
    <w:name w:val="WW8Num2z1"/>
    <w:rsid w:val="008902F6"/>
    <w:rPr>
      <w:b w:val="0"/>
    </w:rPr>
  </w:style>
  <w:style w:type="character" w:customStyle="1" w:styleId="WW8Num4z0">
    <w:name w:val="WW8Num4z0"/>
    <w:rsid w:val="008902F6"/>
    <w:rPr>
      <w:b w:val="0"/>
    </w:rPr>
  </w:style>
  <w:style w:type="character" w:customStyle="1" w:styleId="WW8Num4z1">
    <w:name w:val="WW8Num4z1"/>
    <w:rsid w:val="008902F6"/>
    <w:rPr>
      <w:rFonts w:ascii="Courier New" w:hAnsi="Courier New" w:cs="Courier New"/>
    </w:rPr>
  </w:style>
  <w:style w:type="character" w:customStyle="1" w:styleId="WW8Num4z2">
    <w:name w:val="WW8Num4z2"/>
    <w:rsid w:val="008902F6"/>
    <w:rPr>
      <w:rFonts w:ascii="Wingdings" w:hAnsi="Wingdings"/>
    </w:rPr>
  </w:style>
  <w:style w:type="character" w:customStyle="1" w:styleId="WW8Num4z3">
    <w:name w:val="WW8Num4z3"/>
    <w:rsid w:val="008902F6"/>
    <w:rPr>
      <w:rFonts w:ascii="Symbol" w:hAnsi="Symbol"/>
    </w:rPr>
  </w:style>
  <w:style w:type="character" w:customStyle="1" w:styleId="WW8Num5z1">
    <w:name w:val="WW8Num5z1"/>
    <w:rsid w:val="008902F6"/>
    <w:rPr>
      <w:rFonts w:ascii="Courier New" w:hAnsi="Courier New" w:cs="Courier New"/>
    </w:rPr>
  </w:style>
  <w:style w:type="character" w:customStyle="1" w:styleId="WW8Num5z2">
    <w:name w:val="WW8Num5z2"/>
    <w:rsid w:val="008902F6"/>
    <w:rPr>
      <w:rFonts w:ascii="Wingdings" w:hAnsi="Wingdings"/>
    </w:rPr>
  </w:style>
  <w:style w:type="character" w:customStyle="1" w:styleId="WW8Num6z1">
    <w:name w:val="WW8Num6z1"/>
    <w:rsid w:val="008902F6"/>
    <w:rPr>
      <w:rFonts w:ascii="Courier New" w:hAnsi="Courier New" w:cs="Courier New"/>
    </w:rPr>
  </w:style>
  <w:style w:type="character" w:customStyle="1" w:styleId="WW8Num6z2">
    <w:name w:val="WW8Num6z2"/>
    <w:rsid w:val="008902F6"/>
    <w:rPr>
      <w:rFonts w:ascii="Wingdings" w:hAnsi="Wingdings"/>
    </w:rPr>
  </w:style>
  <w:style w:type="character" w:customStyle="1" w:styleId="WW8Num8z1">
    <w:name w:val="WW8Num8z1"/>
    <w:rsid w:val="008902F6"/>
    <w:rPr>
      <w:rFonts w:ascii="Courier New" w:hAnsi="Courier New" w:cs="Courier New"/>
    </w:rPr>
  </w:style>
  <w:style w:type="character" w:customStyle="1" w:styleId="WW8Num8z3">
    <w:name w:val="WW8Num8z3"/>
    <w:rsid w:val="008902F6"/>
    <w:rPr>
      <w:rFonts w:ascii="Symbol" w:hAnsi="Symbol"/>
    </w:rPr>
  </w:style>
  <w:style w:type="character" w:customStyle="1" w:styleId="WW8Num10z1">
    <w:name w:val="WW8Num10z1"/>
    <w:rsid w:val="008902F6"/>
    <w:rPr>
      <w:rFonts w:ascii="Courier New" w:hAnsi="Courier New" w:cs="Courier New"/>
    </w:rPr>
  </w:style>
  <w:style w:type="character" w:customStyle="1" w:styleId="WW8Num10z2">
    <w:name w:val="WW8Num10z2"/>
    <w:rsid w:val="008902F6"/>
    <w:rPr>
      <w:rFonts w:ascii="Wingdings" w:hAnsi="Wingdings"/>
    </w:rPr>
  </w:style>
  <w:style w:type="character" w:customStyle="1" w:styleId="WW8Num12z1">
    <w:name w:val="WW8Num12z1"/>
    <w:rsid w:val="008902F6"/>
    <w:rPr>
      <w:rFonts w:ascii="Courier New" w:hAnsi="Courier New" w:cs="Courier New"/>
    </w:rPr>
  </w:style>
  <w:style w:type="character" w:customStyle="1" w:styleId="WW8Num12z2">
    <w:name w:val="WW8Num12z2"/>
    <w:rsid w:val="008902F6"/>
    <w:rPr>
      <w:rFonts w:ascii="Wingdings" w:hAnsi="Wingdings"/>
    </w:rPr>
  </w:style>
  <w:style w:type="character" w:customStyle="1" w:styleId="WW8Num15z1">
    <w:name w:val="WW8Num15z1"/>
    <w:rsid w:val="008902F6"/>
    <w:rPr>
      <w:rFonts w:ascii="Courier New" w:hAnsi="Courier New" w:cs="Courier New"/>
    </w:rPr>
  </w:style>
  <w:style w:type="character" w:customStyle="1" w:styleId="WW8Num15z2">
    <w:name w:val="WW8Num15z2"/>
    <w:rsid w:val="008902F6"/>
    <w:rPr>
      <w:rFonts w:ascii="Wingdings" w:hAnsi="Wingdings"/>
    </w:rPr>
  </w:style>
  <w:style w:type="character" w:customStyle="1" w:styleId="WW8Num17z1">
    <w:name w:val="WW8Num17z1"/>
    <w:rsid w:val="008902F6"/>
    <w:rPr>
      <w:rFonts w:ascii="Courier New" w:hAnsi="Courier New" w:cs="Courier New"/>
    </w:rPr>
  </w:style>
  <w:style w:type="character" w:customStyle="1" w:styleId="WW8Num17z2">
    <w:name w:val="WW8Num17z2"/>
    <w:rsid w:val="008902F6"/>
    <w:rPr>
      <w:rFonts w:ascii="Wingdings" w:hAnsi="Wingdings"/>
    </w:rPr>
  </w:style>
  <w:style w:type="character" w:customStyle="1" w:styleId="WW8Num18z1">
    <w:name w:val="WW8Num18z1"/>
    <w:rsid w:val="008902F6"/>
    <w:rPr>
      <w:rFonts w:ascii="Courier New" w:hAnsi="Courier New" w:cs="Courier New"/>
    </w:rPr>
  </w:style>
  <w:style w:type="character" w:customStyle="1" w:styleId="WW8Num18z2">
    <w:name w:val="WW8Num18z2"/>
    <w:rsid w:val="008902F6"/>
    <w:rPr>
      <w:rFonts w:ascii="Wingdings" w:hAnsi="Wingdings"/>
    </w:rPr>
  </w:style>
  <w:style w:type="character" w:customStyle="1" w:styleId="WW8Num19z1">
    <w:name w:val="WW8Num19z1"/>
    <w:rsid w:val="008902F6"/>
    <w:rPr>
      <w:rFonts w:ascii="Courier New" w:hAnsi="Courier New" w:cs="Courier New"/>
    </w:rPr>
  </w:style>
  <w:style w:type="character" w:customStyle="1" w:styleId="WW8Num19z2">
    <w:name w:val="WW8Num19z2"/>
    <w:rsid w:val="008902F6"/>
    <w:rPr>
      <w:rFonts w:ascii="Wingdings" w:hAnsi="Wingdings"/>
    </w:rPr>
  </w:style>
  <w:style w:type="character" w:customStyle="1" w:styleId="WW8Num20z1">
    <w:name w:val="WW8Num20z1"/>
    <w:rsid w:val="008902F6"/>
    <w:rPr>
      <w:rFonts w:ascii="Courier New" w:hAnsi="Courier New" w:cs="Courier New"/>
    </w:rPr>
  </w:style>
  <w:style w:type="character" w:customStyle="1" w:styleId="WW8Num20z2">
    <w:name w:val="WW8Num20z2"/>
    <w:rsid w:val="008902F6"/>
    <w:rPr>
      <w:rFonts w:ascii="Wingdings" w:hAnsi="Wingdings"/>
    </w:rPr>
  </w:style>
  <w:style w:type="character" w:customStyle="1" w:styleId="WW8Num23z1">
    <w:name w:val="WW8Num23z1"/>
    <w:rsid w:val="008902F6"/>
    <w:rPr>
      <w:b/>
    </w:rPr>
  </w:style>
  <w:style w:type="character" w:customStyle="1" w:styleId="WW8Num24z1">
    <w:name w:val="WW8Num24z1"/>
    <w:rsid w:val="008902F6"/>
    <w:rPr>
      <w:rFonts w:ascii="Courier New" w:hAnsi="Courier New" w:cs="Courier New"/>
    </w:rPr>
  </w:style>
  <w:style w:type="character" w:customStyle="1" w:styleId="WW8Num24z2">
    <w:name w:val="WW8Num24z2"/>
    <w:rsid w:val="008902F6"/>
    <w:rPr>
      <w:rFonts w:ascii="Wingdings" w:hAnsi="Wingdings"/>
    </w:rPr>
  </w:style>
  <w:style w:type="character" w:customStyle="1" w:styleId="WW8Num25z1">
    <w:name w:val="WW8Num25z1"/>
    <w:rsid w:val="008902F6"/>
    <w:rPr>
      <w:rFonts w:ascii="Courier New" w:hAnsi="Courier New" w:cs="Courier New"/>
    </w:rPr>
  </w:style>
  <w:style w:type="character" w:customStyle="1" w:styleId="WW8Num25z3">
    <w:name w:val="WW8Num25z3"/>
    <w:rsid w:val="008902F6"/>
    <w:rPr>
      <w:rFonts w:ascii="Symbol" w:hAnsi="Symbol"/>
    </w:rPr>
  </w:style>
  <w:style w:type="character" w:customStyle="1" w:styleId="WW8Num28z0">
    <w:name w:val="WW8Num28z0"/>
    <w:rsid w:val="008902F6"/>
    <w:rPr>
      <w:b/>
    </w:rPr>
  </w:style>
  <w:style w:type="character" w:customStyle="1" w:styleId="WW8Num29z0">
    <w:name w:val="WW8Num29z0"/>
    <w:rsid w:val="008902F6"/>
    <w:rPr>
      <w:b/>
    </w:rPr>
  </w:style>
  <w:style w:type="character" w:customStyle="1" w:styleId="Fuentedeprrafopredeter1">
    <w:name w:val="Fuente de párrafo predeter.1"/>
    <w:rsid w:val="008902F6"/>
  </w:style>
  <w:style w:type="character" w:customStyle="1" w:styleId="DeltaViewInsertion">
    <w:name w:val="DeltaView Insertion"/>
    <w:rsid w:val="008902F6"/>
    <w:rPr>
      <w:color w:val="0000FF"/>
      <w:spacing w:val="0"/>
      <w:u w:val="double"/>
    </w:rPr>
  </w:style>
  <w:style w:type="character" w:styleId="Nmerodepgina">
    <w:name w:val="page number"/>
    <w:rsid w:val="008902F6"/>
  </w:style>
  <w:style w:type="character" w:customStyle="1" w:styleId="Carcterdenumeracin">
    <w:name w:val="Carácter de numeración"/>
    <w:rsid w:val="008902F6"/>
  </w:style>
  <w:style w:type="paragraph" w:customStyle="1" w:styleId="Encabezado4">
    <w:name w:val="Encabezado4"/>
    <w:basedOn w:val="Normal"/>
    <w:next w:val="Textoindependiente"/>
    <w:rsid w:val="008902F6"/>
    <w:pPr>
      <w:keepNext/>
      <w:suppressAutoHyphens/>
      <w:spacing w:before="240" w:after="120"/>
    </w:pPr>
    <w:rPr>
      <w:rFonts w:ascii="Arial" w:eastAsia="MS Mincho" w:hAnsi="Arial" w:cs="Tahoma"/>
      <w:sz w:val="28"/>
      <w:szCs w:val="28"/>
      <w:lang w:eastAsia="ar-SA"/>
    </w:rPr>
  </w:style>
  <w:style w:type="paragraph" w:styleId="Lista">
    <w:name w:val="List"/>
    <w:basedOn w:val="Textoindependiente"/>
    <w:rsid w:val="008902F6"/>
    <w:pPr>
      <w:jc w:val="left"/>
    </w:pPr>
    <w:rPr>
      <w:rFonts w:ascii="Times New Roman" w:hAnsi="Times New Roman" w:cs="Tahoma"/>
      <w:sz w:val="24"/>
      <w:lang w:bidi="ar-SA"/>
    </w:rPr>
  </w:style>
  <w:style w:type="paragraph" w:customStyle="1" w:styleId="Etiqueta">
    <w:name w:val="Etiqueta"/>
    <w:basedOn w:val="Normal"/>
    <w:rsid w:val="008902F6"/>
    <w:pPr>
      <w:suppressLineNumbers/>
      <w:suppressAutoHyphens/>
      <w:spacing w:before="120" w:after="120"/>
    </w:pPr>
    <w:rPr>
      <w:i/>
      <w:sz w:val="24"/>
      <w:lang w:eastAsia="ar-SA"/>
    </w:rPr>
  </w:style>
  <w:style w:type="paragraph" w:customStyle="1" w:styleId="ndice">
    <w:name w:val="Índice"/>
    <w:basedOn w:val="Normal"/>
    <w:rsid w:val="008902F6"/>
    <w:pPr>
      <w:suppressLineNumbers/>
      <w:suppressAutoHyphens/>
    </w:pPr>
    <w:rPr>
      <w:sz w:val="24"/>
      <w:lang w:eastAsia="ar-SA"/>
    </w:rPr>
  </w:style>
  <w:style w:type="paragraph" w:customStyle="1" w:styleId="Encabezado3">
    <w:name w:val="Encabezado3"/>
    <w:basedOn w:val="Normal"/>
    <w:next w:val="Textoindependiente"/>
    <w:rsid w:val="008902F6"/>
    <w:pPr>
      <w:keepNext/>
      <w:suppressAutoHyphens/>
      <w:spacing w:before="240" w:after="120"/>
    </w:pPr>
    <w:rPr>
      <w:rFonts w:ascii="Arial" w:eastAsia="MS Mincho" w:hAnsi="Arial" w:cs="Tahoma"/>
      <w:sz w:val="28"/>
      <w:szCs w:val="28"/>
      <w:lang w:eastAsia="ar-SA"/>
    </w:rPr>
  </w:style>
  <w:style w:type="paragraph" w:customStyle="1" w:styleId="Encabezado2">
    <w:name w:val="Encabezado2"/>
    <w:basedOn w:val="Normal"/>
    <w:next w:val="Textonormal"/>
    <w:rsid w:val="008902F6"/>
    <w:pPr>
      <w:keepNext/>
      <w:suppressAutoHyphens/>
      <w:spacing w:before="240" w:after="120"/>
    </w:pPr>
    <w:rPr>
      <w:rFonts w:ascii="Arial" w:hAnsi="Arial" w:cs="Arial"/>
      <w:sz w:val="28"/>
      <w:lang w:eastAsia="ar-SA"/>
    </w:rPr>
  </w:style>
  <w:style w:type="paragraph" w:customStyle="1" w:styleId="Textonormal">
    <w:name w:val="Texto normal"/>
    <w:basedOn w:val="Normal"/>
    <w:rsid w:val="008902F6"/>
    <w:pPr>
      <w:suppressAutoHyphens/>
      <w:spacing w:after="120"/>
    </w:pPr>
    <w:rPr>
      <w:sz w:val="24"/>
      <w:lang w:eastAsia="ar-SA"/>
    </w:rPr>
  </w:style>
  <w:style w:type="paragraph" w:customStyle="1" w:styleId="Lista21">
    <w:name w:val="Lista 21"/>
    <w:basedOn w:val="Textonormal"/>
    <w:rsid w:val="008902F6"/>
  </w:style>
  <w:style w:type="paragraph" w:customStyle="1" w:styleId="Encabezado1">
    <w:name w:val="Encabezado1"/>
    <w:basedOn w:val="Normal"/>
    <w:next w:val="Textonormal"/>
    <w:rsid w:val="008902F6"/>
    <w:pPr>
      <w:keepNext/>
      <w:suppressAutoHyphens/>
      <w:spacing w:before="240" w:after="120"/>
    </w:pPr>
    <w:rPr>
      <w:rFonts w:ascii="Arial" w:hAnsi="Arial" w:cs="Arial"/>
      <w:sz w:val="28"/>
      <w:lang w:eastAsia="ar-SA"/>
    </w:rPr>
  </w:style>
  <w:style w:type="paragraph" w:styleId="Subttulo">
    <w:name w:val="Subtitle"/>
    <w:basedOn w:val="Encabezado1"/>
    <w:next w:val="Textonormal"/>
    <w:link w:val="SubttuloCar"/>
    <w:qFormat/>
    <w:rsid w:val="008902F6"/>
    <w:pPr>
      <w:jc w:val="center"/>
    </w:pPr>
    <w:rPr>
      <w:i/>
    </w:rPr>
  </w:style>
  <w:style w:type="character" w:customStyle="1" w:styleId="SubttuloCar">
    <w:name w:val="Subtítulo Car"/>
    <w:link w:val="Subttulo"/>
    <w:rsid w:val="008902F6"/>
    <w:rPr>
      <w:rFonts w:ascii="Arial" w:eastAsia="Times New Roman" w:hAnsi="Arial" w:cs="Arial"/>
      <w:i/>
      <w:sz w:val="28"/>
      <w:lang w:val="es-ES" w:eastAsia="ar-SA"/>
    </w:rPr>
  </w:style>
  <w:style w:type="paragraph" w:customStyle="1" w:styleId="Textodeglobo1">
    <w:name w:val="Texto de globo1"/>
    <w:basedOn w:val="Normal"/>
    <w:rsid w:val="008902F6"/>
    <w:pPr>
      <w:suppressAutoHyphens/>
    </w:pPr>
    <w:rPr>
      <w:rFonts w:ascii="Tahoma" w:hAnsi="Tahoma" w:cs="Tahoma"/>
      <w:sz w:val="16"/>
      <w:lang w:eastAsia="ar-SA"/>
    </w:rPr>
  </w:style>
  <w:style w:type="paragraph" w:customStyle="1" w:styleId="Contenidodelatabla">
    <w:name w:val="Contenido de la tabla"/>
    <w:basedOn w:val="Normal"/>
    <w:rsid w:val="008902F6"/>
    <w:pPr>
      <w:suppressLineNumbers/>
      <w:suppressAutoHyphens/>
    </w:pPr>
    <w:rPr>
      <w:sz w:val="24"/>
      <w:lang w:eastAsia="ar-SA"/>
    </w:rPr>
  </w:style>
  <w:style w:type="paragraph" w:customStyle="1" w:styleId="Encabezadodelatabla">
    <w:name w:val="Encabezado de la tabla"/>
    <w:basedOn w:val="Contenidodelatabla"/>
    <w:rsid w:val="008902F6"/>
    <w:pPr>
      <w:jc w:val="center"/>
    </w:pPr>
    <w:rPr>
      <w:b/>
    </w:rPr>
  </w:style>
  <w:style w:type="paragraph" w:styleId="Sangradetextonormal">
    <w:name w:val="Body Text Indent"/>
    <w:basedOn w:val="Normal"/>
    <w:link w:val="SangradetextonormalCar"/>
    <w:rsid w:val="008902F6"/>
    <w:pPr>
      <w:suppressAutoHyphens/>
      <w:spacing w:after="120"/>
      <w:ind w:left="283"/>
    </w:pPr>
    <w:rPr>
      <w:sz w:val="24"/>
      <w:lang w:eastAsia="ar-SA"/>
    </w:rPr>
  </w:style>
  <w:style w:type="character" w:customStyle="1" w:styleId="SangradetextonormalCar">
    <w:name w:val="Sangría de texto normal Car"/>
    <w:link w:val="Sangradetextonormal"/>
    <w:rsid w:val="008902F6"/>
    <w:rPr>
      <w:rFonts w:ascii="Times New Roman" w:eastAsia="Times New Roman" w:hAnsi="Times New Roman"/>
      <w:sz w:val="24"/>
      <w:lang w:val="es-ES" w:eastAsia="ar-SA"/>
    </w:rPr>
  </w:style>
  <w:style w:type="paragraph" w:customStyle="1" w:styleId="Sangra2detindependiente1">
    <w:name w:val="Sangría 2 de t. independiente1"/>
    <w:basedOn w:val="Normal"/>
    <w:rsid w:val="008902F6"/>
    <w:pPr>
      <w:suppressAutoHyphens/>
      <w:overflowPunct w:val="0"/>
      <w:autoSpaceDE w:val="0"/>
      <w:spacing w:before="100"/>
      <w:ind w:left="1985"/>
      <w:jc w:val="both"/>
      <w:textAlignment w:val="baseline"/>
    </w:pPr>
    <w:rPr>
      <w:rFonts w:ascii="Arial" w:hAnsi="Arial"/>
      <w:sz w:val="22"/>
      <w:lang w:eastAsia="ar-SA"/>
    </w:rPr>
  </w:style>
  <w:style w:type="paragraph" w:customStyle="1" w:styleId="TextoCar">
    <w:name w:val="Texto Car"/>
    <w:basedOn w:val="Normal"/>
    <w:rsid w:val="008902F6"/>
    <w:pPr>
      <w:suppressAutoHyphens/>
      <w:spacing w:after="101" w:line="216" w:lineRule="exact"/>
      <w:ind w:firstLine="288"/>
      <w:jc w:val="both"/>
    </w:pPr>
    <w:rPr>
      <w:rFonts w:ascii="Arial" w:hAnsi="Arial"/>
      <w:sz w:val="18"/>
      <w:lang w:val="es-MX" w:eastAsia="ar-SA"/>
    </w:rPr>
  </w:style>
  <w:style w:type="paragraph" w:customStyle="1" w:styleId="Textoindependiente22">
    <w:name w:val="Texto independiente 22"/>
    <w:aliases w:val="Sangría de t. independiente,Body Text 2,Texto independiente 211"/>
    <w:basedOn w:val="Normal"/>
    <w:rsid w:val="008902F6"/>
    <w:pPr>
      <w:widowControl w:val="0"/>
      <w:suppressAutoHyphens/>
      <w:overflowPunct w:val="0"/>
      <w:autoSpaceDE w:val="0"/>
      <w:jc w:val="both"/>
      <w:textAlignment w:val="baseline"/>
    </w:pPr>
    <w:rPr>
      <w:rFonts w:ascii="Arial" w:hAnsi="Arial"/>
      <w:lang w:eastAsia="ar-SA"/>
    </w:rPr>
  </w:style>
  <w:style w:type="paragraph" w:customStyle="1" w:styleId="Textoindependiente31">
    <w:name w:val="Texto independiente 31"/>
    <w:basedOn w:val="Normal"/>
    <w:rsid w:val="008902F6"/>
    <w:pPr>
      <w:suppressAutoHyphens/>
      <w:autoSpaceDE w:val="0"/>
      <w:jc w:val="both"/>
    </w:pPr>
    <w:rPr>
      <w:rFonts w:ascii="Arial" w:hAnsi="Arial" w:cs="Arial"/>
      <w:lang w:val="es-ES_tradnl" w:eastAsia="ar-SA"/>
    </w:rPr>
  </w:style>
  <w:style w:type="paragraph" w:customStyle="1" w:styleId="ACUERDO">
    <w:name w:val="ACUERDO"/>
    <w:basedOn w:val="Normal"/>
    <w:rsid w:val="008902F6"/>
    <w:pPr>
      <w:widowControl w:val="0"/>
      <w:suppressAutoHyphens/>
      <w:jc w:val="both"/>
    </w:pPr>
    <w:rPr>
      <w:rFonts w:ascii="Arial" w:hAnsi="Arial"/>
      <w:b/>
      <w:sz w:val="28"/>
      <w:lang w:val="en-US" w:eastAsia="ar-SA"/>
    </w:rPr>
  </w:style>
  <w:style w:type="paragraph" w:customStyle="1" w:styleId="Textoindependiente32">
    <w:name w:val="Texto independiente 32"/>
    <w:basedOn w:val="Normal"/>
    <w:rsid w:val="008902F6"/>
    <w:pPr>
      <w:suppressAutoHyphens/>
      <w:overflowPunct w:val="0"/>
      <w:autoSpaceDE w:val="0"/>
      <w:jc w:val="both"/>
      <w:textAlignment w:val="baseline"/>
    </w:pPr>
    <w:rPr>
      <w:sz w:val="24"/>
      <w:lang w:eastAsia="ar-SA"/>
    </w:rPr>
  </w:style>
  <w:style w:type="paragraph" w:customStyle="1" w:styleId="xl25">
    <w:name w:val="xl25"/>
    <w:basedOn w:val="Normal"/>
    <w:rsid w:val="008902F6"/>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eastAsia="ar-SA"/>
    </w:rPr>
  </w:style>
  <w:style w:type="paragraph" w:customStyle="1" w:styleId="xl26">
    <w:name w:val="xl26"/>
    <w:basedOn w:val="Normal"/>
    <w:rsid w:val="008902F6"/>
    <w:pPr>
      <w:pBdr>
        <w:left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27">
    <w:name w:val="xl27"/>
    <w:basedOn w:val="Normal"/>
    <w:rsid w:val="008902F6"/>
    <w:pPr>
      <w:pBdr>
        <w:top w:val="single" w:sz="4" w:space="0" w:color="000000"/>
        <w:left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28">
    <w:name w:val="xl28"/>
    <w:basedOn w:val="Normal"/>
    <w:rsid w:val="008902F6"/>
    <w:pPr>
      <w:pBdr>
        <w:left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eastAsia="ar-SA"/>
    </w:rPr>
  </w:style>
  <w:style w:type="paragraph" w:customStyle="1" w:styleId="xl29">
    <w:name w:val="xl29"/>
    <w:basedOn w:val="Normal"/>
    <w:rsid w:val="008902F6"/>
    <w:pPr>
      <w:pBdr>
        <w:top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30">
    <w:name w:val="xl30"/>
    <w:basedOn w:val="Normal"/>
    <w:rsid w:val="008902F6"/>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xl31">
    <w:name w:val="xl31"/>
    <w:basedOn w:val="Normal"/>
    <w:rsid w:val="008902F6"/>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Arial Unicode MS" w:hAnsi="Arial" w:cs="Arial"/>
      <w:b/>
      <w:bCs/>
      <w:sz w:val="14"/>
      <w:szCs w:val="14"/>
      <w:lang w:eastAsia="ar-SA"/>
    </w:rPr>
  </w:style>
  <w:style w:type="paragraph" w:customStyle="1" w:styleId="xl32">
    <w:name w:val="xl32"/>
    <w:basedOn w:val="Normal"/>
    <w:rsid w:val="008902F6"/>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Arial Unicode MS" w:hAnsi="Arial" w:cs="Arial"/>
      <w:sz w:val="14"/>
      <w:szCs w:val="14"/>
      <w:lang w:eastAsia="ar-SA"/>
    </w:rPr>
  </w:style>
  <w:style w:type="paragraph" w:customStyle="1" w:styleId="xl33">
    <w:name w:val="xl33"/>
    <w:basedOn w:val="Normal"/>
    <w:rsid w:val="008902F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34">
    <w:name w:val="xl34"/>
    <w:basedOn w:val="Normal"/>
    <w:rsid w:val="008902F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eastAsia="ar-SA"/>
    </w:rPr>
  </w:style>
  <w:style w:type="paragraph" w:customStyle="1" w:styleId="xl35">
    <w:name w:val="xl35"/>
    <w:basedOn w:val="Normal"/>
    <w:rsid w:val="008902F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eastAsia="ar-SA"/>
    </w:rPr>
  </w:style>
  <w:style w:type="paragraph" w:customStyle="1" w:styleId="xl36">
    <w:name w:val="xl36"/>
    <w:basedOn w:val="Normal"/>
    <w:rsid w:val="008902F6"/>
    <w:pPr>
      <w:pBdr>
        <w:lef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37">
    <w:name w:val="xl37"/>
    <w:basedOn w:val="Normal"/>
    <w:rsid w:val="008902F6"/>
    <w:pPr>
      <w:pBdr>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38">
    <w:name w:val="xl38"/>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Arial Unicode MS" w:hAnsi="Arial Unicode MS" w:cs="Arial Unicode MS"/>
      <w:b/>
      <w:bCs/>
      <w:sz w:val="14"/>
      <w:szCs w:val="14"/>
      <w:lang w:eastAsia="ar-SA"/>
    </w:rPr>
  </w:style>
  <w:style w:type="paragraph" w:customStyle="1" w:styleId="xl39">
    <w:name w:val="xl39"/>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Arial Unicode MS" w:hAnsi="Arial Unicode MS" w:cs="Arial Unicode MS"/>
      <w:b/>
      <w:bCs/>
      <w:sz w:val="14"/>
      <w:szCs w:val="14"/>
      <w:lang w:eastAsia="ar-SA"/>
    </w:rPr>
  </w:style>
  <w:style w:type="paragraph" w:customStyle="1" w:styleId="xl40">
    <w:name w:val="xl40"/>
    <w:basedOn w:val="Normal"/>
    <w:rsid w:val="008902F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eastAsia="ar-SA"/>
    </w:rPr>
  </w:style>
  <w:style w:type="paragraph" w:customStyle="1" w:styleId="xl41">
    <w:name w:val="xl41"/>
    <w:basedOn w:val="Normal"/>
    <w:rsid w:val="008902F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eastAsia="ar-SA"/>
    </w:rPr>
  </w:style>
  <w:style w:type="paragraph" w:customStyle="1" w:styleId="xl42">
    <w:name w:val="xl42"/>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eastAsia="ar-SA"/>
    </w:rPr>
  </w:style>
  <w:style w:type="paragraph" w:customStyle="1" w:styleId="xl43">
    <w:name w:val="xl43"/>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eastAsia="ar-SA"/>
    </w:rPr>
  </w:style>
  <w:style w:type="paragraph" w:customStyle="1" w:styleId="xl44">
    <w:name w:val="xl44"/>
    <w:basedOn w:val="Normal"/>
    <w:rsid w:val="008902F6"/>
    <w:pPr>
      <w:pBdr>
        <w:left w:val="single" w:sz="4" w:space="0" w:color="000000"/>
        <w:bottom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45">
    <w:name w:val="xl45"/>
    <w:basedOn w:val="Normal"/>
    <w:rsid w:val="008902F6"/>
    <w:pPr>
      <w:pBdr>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46">
    <w:name w:val="xl46"/>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47">
    <w:name w:val="xl47"/>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eastAsia="ar-SA"/>
    </w:rPr>
  </w:style>
  <w:style w:type="paragraph" w:customStyle="1" w:styleId="xl48">
    <w:name w:val="xl48"/>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eastAsia="ar-SA"/>
    </w:rPr>
  </w:style>
  <w:style w:type="paragraph" w:customStyle="1" w:styleId="xl49">
    <w:name w:val="xl49"/>
    <w:basedOn w:val="Normal"/>
    <w:rsid w:val="008902F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eastAsia="ar-SA"/>
    </w:rPr>
  </w:style>
  <w:style w:type="paragraph" w:customStyle="1" w:styleId="xl50">
    <w:name w:val="xl50"/>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eastAsia="ar-SA"/>
    </w:rPr>
  </w:style>
  <w:style w:type="paragraph" w:customStyle="1" w:styleId="xl51">
    <w:name w:val="xl51"/>
    <w:basedOn w:val="Normal"/>
    <w:rsid w:val="008902F6"/>
    <w:pPr>
      <w:pBdr>
        <w:top w:val="single" w:sz="4" w:space="0" w:color="000000"/>
        <w:left w:val="single" w:sz="4" w:space="0" w:color="000000"/>
      </w:pBdr>
      <w:suppressAutoHyphens/>
      <w:spacing w:before="100" w:after="100"/>
      <w:jc w:val="both"/>
      <w:textAlignment w:val="center"/>
    </w:pPr>
    <w:rPr>
      <w:rFonts w:ascii="Arial" w:eastAsia="Arial Unicode MS" w:hAnsi="Arial" w:cs="Arial"/>
      <w:sz w:val="14"/>
      <w:szCs w:val="14"/>
      <w:lang w:eastAsia="ar-SA"/>
    </w:rPr>
  </w:style>
  <w:style w:type="paragraph" w:customStyle="1" w:styleId="xl52">
    <w:name w:val="xl52"/>
    <w:basedOn w:val="Normal"/>
    <w:rsid w:val="008902F6"/>
    <w:pPr>
      <w:pBdr>
        <w:top w:val="single" w:sz="4" w:space="0" w:color="000000"/>
      </w:pBdr>
      <w:suppressAutoHyphens/>
      <w:spacing w:before="100" w:after="100"/>
      <w:jc w:val="both"/>
      <w:textAlignment w:val="center"/>
    </w:pPr>
    <w:rPr>
      <w:rFonts w:ascii="Arial" w:eastAsia="Arial Unicode MS" w:hAnsi="Arial" w:cs="Arial"/>
      <w:sz w:val="14"/>
      <w:szCs w:val="14"/>
      <w:lang w:eastAsia="ar-SA"/>
    </w:rPr>
  </w:style>
  <w:style w:type="paragraph" w:customStyle="1" w:styleId="xl53">
    <w:name w:val="xl53"/>
    <w:basedOn w:val="Normal"/>
    <w:rsid w:val="008902F6"/>
    <w:pPr>
      <w:pBdr>
        <w:top w:val="single" w:sz="4" w:space="0" w:color="000000"/>
      </w:pBdr>
      <w:suppressAutoHyphens/>
      <w:spacing w:before="100" w:after="100"/>
      <w:jc w:val="center"/>
      <w:textAlignment w:val="center"/>
    </w:pPr>
    <w:rPr>
      <w:rFonts w:ascii="Arial" w:eastAsia="Arial Unicode MS" w:hAnsi="Arial" w:cs="Arial"/>
      <w:sz w:val="14"/>
      <w:szCs w:val="14"/>
      <w:lang w:eastAsia="ar-SA"/>
    </w:rPr>
  </w:style>
  <w:style w:type="paragraph" w:customStyle="1" w:styleId="xl54">
    <w:name w:val="xl54"/>
    <w:basedOn w:val="Normal"/>
    <w:rsid w:val="008902F6"/>
    <w:pPr>
      <w:pBdr>
        <w:top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55">
    <w:name w:val="xl55"/>
    <w:basedOn w:val="Normal"/>
    <w:rsid w:val="008902F6"/>
    <w:pPr>
      <w:pBdr>
        <w:top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56">
    <w:name w:val="xl56"/>
    <w:basedOn w:val="Normal"/>
    <w:rsid w:val="008902F6"/>
    <w:pPr>
      <w:suppressAutoHyphens/>
      <w:spacing w:before="100" w:after="100"/>
      <w:textAlignment w:val="center"/>
    </w:pPr>
    <w:rPr>
      <w:rFonts w:ascii="Arial" w:eastAsia="Arial Unicode MS" w:hAnsi="Arial" w:cs="Arial"/>
      <w:sz w:val="14"/>
      <w:szCs w:val="14"/>
      <w:lang w:eastAsia="ar-SA"/>
    </w:rPr>
  </w:style>
  <w:style w:type="paragraph" w:customStyle="1" w:styleId="xl57">
    <w:name w:val="xl57"/>
    <w:basedOn w:val="Normal"/>
    <w:rsid w:val="008902F6"/>
    <w:pPr>
      <w:pBdr>
        <w:left w:val="single" w:sz="4" w:space="0" w:color="000000"/>
      </w:pBdr>
      <w:shd w:val="clear" w:color="auto" w:fill="808080"/>
      <w:suppressAutoHyphens/>
      <w:spacing w:before="100" w:after="100"/>
      <w:jc w:val="both"/>
      <w:textAlignment w:val="center"/>
    </w:pPr>
    <w:rPr>
      <w:rFonts w:ascii="Arial" w:eastAsia="Arial Unicode MS" w:hAnsi="Arial" w:cs="Arial"/>
      <w:sz w:val="14"/>
      <w:szCs w:val="14"/>
      <w:lang w:eastAsia="ar-SA"/>
    </w:rPr>
  </w:style>
  <w:style w:type="paragraph" w:customStyle="1" w:styleId="xl58">
    <w:name w:val="xl58"/>
    <w:basedOn w:val="Normal"/>
    <w:rsid w:val="008902F6"/>
    <w:pPr>
      <w:suppressAutoHyphens/>
      <w:spacing w:before="100" w:after="100"/>
      <w:jc w:val="both"/>
      <w:textAlignment w:val="center"/>
    </w:pPr>
    <w:rPr>
      <w:rFonts w:ascii="Arial" w:eastAsia="Arial Unicode MS" w:hAnsi="Arial" w:cs="Arial"/>
      <w:sz w:val="14"/>
      <w:szCs w:val="14"/>
      <w:lang w:eastAsia="ar-SA"/>
    </w:rPr>
  </w:style>
  <w:style w:type="paragraph" w:customStyle="1" w:styleId="xl59">
    <w:name w:val="xl59"/>
    <w:basedOn w:val="Normal"/>
    <w:rsid w:val="008902F6"/>
    <w:pPr>
      <w:suppressAutoHyphens/>
      <w:spacing w:before="100" w:after="100"/>
      <w:jc w:val="center"/>
      <w:textAlignment w:val="center"/>
    </w:pPr>
    <w:rPr>
      <w:rFonts w:ascii="Arial" w:eastAsia="Arial Unicode MS" w:hAnsi="Arial" w:cs="Arial"/>
      <w:sz w:val="14"/>
      <w:szCs w:val="14"/>
      <w:lang w:eastAsia="ar-SA"/>
    </w:rPr>
  </w:style>
  <w:style w:type="paragraph" w:customStyle="1" w:styleId="xl60">
    <w:name w:val="xl60"/>
    <w:basedOn w:val="Normal"/>
    <w:rsid w:val="008902F6"/>
    <w:pPr>
      <w:pBdr>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61">
    <w:name w:val="xl61"/>
    <w:basedOn w:val="Normal"/>
    <w:rsid w:val="008902F6"/>
    <w:pPr>
      <w:pBdr>
        <w:left w:val="single" w:sz="4" w:space="0" w:color="000000"/>
      </w:pBdr>
      <w:shd w:val="clear" w:color="auto" w:fill="C0C0C0"/>
      <w:suppressAutoHyphens/>
      <w:spacing w:before="100" w:after="100"/>
      <w:jc w:val="both"/>
      <w:textAlignment w:val="center"/>
    </w:pPr>
    <w:rPr>
      <w:rFonts w:ascii="Arial" w:eastAsia="Arial Unicode MS" w:hAnsi="Arial" w:cs="Arial"/>
      <w:sz w:val="14"/>
      <w:szCs w:val="14"/>
      <w:lang w:eastAsia="ar-SA"/>
    </w:rPr>
  </w:style>
  <w:style w:type="paragraph" w:customStyle="1" w:styleId="xl62">
    <w:name w:val="xl62"/>
    <w:basedOn w:val="Normal"/>
    <w:rsid w:val="008902F6"/>
    <w:pPr>
      <w:pBdr>
        <w:left w:val="single" w:sz="4" w:space="0" w:color="000000"/>
        <w:bottom w:val="single" w:sz="4" w:space="0" w:color="000000"/>
      </w:pBdr>
      <w:shd w:val="clear" w:color="auto" w:fill="FF0000"/>
      <w:suppressAutoHyphens/>
      <w:spacing w:before="100" w:after="100"/>
      <w:jc w:val="both"/>
      <w:textAlignment w:val="center"/>
    </w:pPr>
    <w:rPr>
      <w:rFonts w:ascii="Arial" w:eastAsia="Arial Unicode MS" w:hAnsi="Arial" w:cs="Arial"/>
      <w:sz w:val="14"/>
      <w:szCs w:val="14"/>
      <w:lang w:eastAsia="ar-SA"/>
    </w:rPr>
  </w:style>
  <w:style w:type="paragraph" w:customStyle="1" w:styleId="xl63">
    <w:name w:val="xl63"/>
    <w:basedOn w:val="Normal"/>
    <w:rsid w:val="008902F6"/>
    <w:pPr>
      <w:pBdr>
        <w:bottom w:val="single" w:sz="4" w:space="0" w:color="000000"/>
      </w:pBdr>
      <w:suppressAutoHyphens/>
      <w:spacing w:before="100" w:after="100"/>
      <w:jc w:val="both"/>
      <w:textAlignment w:val="center"/>
    </w:pPr>
    <w:rPr>
      <w:rFonts w:ascii="Arial" w:eastAsia="Arial Unicode MS" w:hAnsi="Arial" w:cs="Arial"/>
      <w:sz w:val="14"/>
      <w:szCs w:val="14"/>
      <w:lang w:eastAsia="ar-SA"/>
    </w:rPr>
  </w:style>
  <w:style w:type="paragraph" w:customStyle="1" w:styleId="xl64">
    <w:name w:val="xl64"/>
    <w:basedOn w:val="Normal"/>
    <w:rsid w:val="008902F6"/>
    <w:pPr>
      <w:pBdr>
        <w:bottom w:val="single" w:sz="4" w:space="0" w:color="000000"/>
      </w:pBdr>
      <w:suppressAutoHyphens/>
      <w:spacing w:before="100" w:after="100"/>
      <w:jc w:val="center"/>
      <w:textAlignment w:val="center"/>
    </w:pPr>
    <w:rPr>
      <w:rFonts w:ascii="Arial" w:eastAsia="Arial Unicode MS" w:hAnsi="Arial" w:cs="Arial"/>
      <w:sz w:val="14"/>
      <w:szCs w:val="14"/>
      <w:lang w:eastAsia="ar-SA"/>
    </w:rPr>
  </w:style>
  <w:style w:type="paragraph" w:customStyle="1" w:styleId="xl65">
    <w:name w:val="xl65"/>
    <w:basedOn w:val="Normal"/>
    <w:rsid w:val="008902F6"/>
    <w:pPr>
      <w:pBdr>
        <w:bottom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66">
    <w:name w:val="xl66"/>
    <w:basedOn w:val="Normal"/>
    <w:rsid w:val="008902F6"/>
    <w:pPr>
      <w:pBdr>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67">
    <w:name w:val="xl67"/>
    <w:basedOn w:val="Normal"/>
    <w:rsid w:val="008902F6"/>
    <w:pPr>
      <w:suppressAutoHyphens/>
      <w:spacing w:before="100" w:after="100"/>
      <w:jc w:val="center"/>
    </w:pPr>
    <w:rPr>
      <w:rFonts w:ascii="Arial" w:eastAsia="Arial Unicode MS" w:hAnsi="Arial" w:cs="Arial"/>
      <w:b/>
      <w:bCs/>
      <w:sz w:val="22"/>
      <w:szCs w:val="22"/>
      <w:lang w:eastAsia="ar-SA"/>
    </w:rPr>
  </w:style>
  <w:style w:type="paragraph" w:customStyle="1" w:styleId="xl68">
    <w:name w:val="xl68"/>
    <w:basedOn w:val="Normal"/>
    <w:rsid w:val="008902F6"/>
    <w:pPr>
      <w:pBdr>
        <w:bottom w:val="single" w:sz="4" w:space="0" w:color="000000"/>
      </w:pBdr>
      <w:suppressAutoHyphens/>
      <w:spacing w:before="100" w:after="100"/>
      <w:jc w:val="center"/>
    </w:pPr>
    <w:rPr>
      <w:rFonts w:ascii="Arial" w:eastAsia="Arial Unicode MS" w:hAnsi="Arial" w:cs="Arial"/>
      <w:b/>
      <w:bCs/>
      <w:sz w:val="22"/>
      <w:szCs w:val="22"/>
      <w:lang w:eastAsia="ar-SA"/>
    </w:rPr>
  </w:style>
  <w:style w:type="paragraph" w:customStyle="1" w:styleId="xl69">
    <w:name w:val="xl69"/>
    <w:basedOn w:val="Normal"/>
    <w:rsid w:val="008902F6"/>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eastAsia="ar-SA"/>
    </w:rPr>
  </w:style>
  <w:style w:type="paragraph" w:customStyle="1" w:styleId="xl70">
    <w:name w:val="xl70"/>
    <w:basedOn w:val="Normal"/>
    <w:rsid w:val="008902F6"/>
    <w:pPr>
      <w:pBdr>
        <w:top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eastAsia="ar-SA"/>
    </w:rPr>
  </w:style>
  <w:style w:type="paragraph" w:customStyle="1" w:styleId="xl71">
    <w:name w:val="xl71"/>
    <w:basedOn w:val="Normal"/>
    <w:rsid w:val="008902F6"/>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eastAsia="ar-SA"/>
    </w:rPr>
  </w:style>
  <w:style w:type="paragraph" w:customStyle="1" w:styleId="xl72">
    <w:name w:val="xl72"/>
    <w:basedOn w:val="Normal"/>
    <w:rsid w:val="008902F6"/>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xl73">
    <w:name w:val="xl73"/>
    <w:basedOn w:val="Normal"/>
    <w:rsid w:val="008902F6"/>
    <w:pPr>
      <w:pBdr>
        <w:top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xl74">
    <w:name w:val="xl74"/>
    <w:basedOn w:val="Normal"/>
    <w:rsid w:val="008902F6"/>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xl75">
    <w:name w:val="xl75"/>
    <w:basedOn w:val="Normal"/>
    <w:rsid w:val="008902F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76">
    <w:name w:val="xl76"/>
    <w:basedOn w:val="Normal"/>
    <w:rsid w:val="008902F6"/>
    <w:pPr>
      <w:pBdr>
        <w:top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77">
    <w:name w:val="xl77"/>
    <w:basedOn w:val="Normal"/>
    <w:rsid w:val="008902F6"/>
    <w:pPr>
      <w:pBdr>
        <w:left w:val="single" w:sz="4" w:space="0" w:color="000000"/>
        <w:bottom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78">
    <w:name w:val="xl78"/>
    <w:basedOn w:val="Normal"/>
    <w:rsid w:val="008902F6"/>
    <w:pPr>
      <w:pBdr>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79">
    <w:name w:val="xl79"/>
    <w:basedOn w:val="Normal"/>
    <w:rsid w:val="008902F6"/>
    <w:pPr>
      <w:suppressAutoHyphens/>
      <w:spacing w:before="100" w:after="100"/>
      <w:textAlignment w:val="center"/>
    </w:pPr>
    <w:rPr>
      <w:rFonts w:ascii="Arial" w:eastAsia="Arial Unicode MS" w:hAnsi="Arial" w:cs="Arial"/>
      <w:sz w:val="14"/>
      <w:szCs w:val="14"/>
      <w:lang w:eastAsia="ar-SA"/>
    </w:rPr>
  </w:style>
  <w:style w:type="paragraph" w:customStyle="1" w:styleId="xl80">
    <w:name w:val="xl80"/>
    <w:basedOn w:val="Normal"/>
    <w:rsid w:val="008902F6"/>
    <w:pPr>
      <w:pBdr>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81">
    <w:name w:val="xl81"/>
    <w:basedOn w:val="Normal"/>
    <w:rsid w:val="008902F6"/>
    <w:pPr>
      <w:pBdr>
        <w:left w:val="single" w:sz="4" w:space="0" w:color="000000"/>
        <w:bottom w:val="single" w:sz="4" w:space="0" w:color="000000"/>
      </w:pBdr>
      <w:suppressAutoHyphens/>
      <w:spacing w:before="100" w:after="100"/>
      <w:jc w:val="both"/>
      <w:textAlignment w:val="center"/>
    </w:pPr>
    <w:rPr>
      <w:rFonts w:ascii="Arial" w:eastAsia="Arial Unicode MS" w:hAnsi="Arial" w:cs="Arial"/>
      <w:sz w:val="14"/>
      <w:szCs w:val="14"/>
      <w:lang w:eastAsia="ar-SA"/>
    </w:rPr>
  </w:style>
  <w:style w:type="paragraph" w:customStyle="1" w:styleId="xl82">
    <w:name w:val="xl82"/>
    <w:basedOn w:val="Normal"/>
    <w:rsid w:val="008902F6"/>
    <w:pPr>
      <w:suppressAutoHyphens/>
      <w:spacing w:before="100" w:after="100"/>
      <w:jc w:val="center"/>
    </w:pPr>
    <w:rPr>
      <w:rFonts w:ascii="Arial" w:eastAsia="Arial Unicode MS" w:hAnsi="Arial" w:cs="Arial"/>
      <w:b/>
      <w:bCs/>
      <w:sz w:val="22"/>
      <w:szCs w:val="22"/>
      <w:lang w:eastAsia="ar-SA"/>
    </w:rPr>
  </w:style>
  <w:style w:type="paragraph" w:customStyle="1" w:styleId="xl83">
    <w:name w:val="xl83"/>
    <w:basedOn w:val="Normal"/>
    <w:rsid w:val="008902F6"/>
    <w:pPr>
      <w:pBdr>
        <w:bottom w:val="single" w:sz="4" w:space="0" w:color="000000"/>
      </w:pBdr>
      <w:suppressAutoHyphens/>
      <w:spacing w:before="100" w:after="100"/>
      <w:jc w:val="center"/>
    </w:pPr>
    <w:rPr>
      <w:rFonts w:ascii="Arial" w:eastAsia="Arial Unicode MS" w:hAnsi="Arial" w:cs="Arial"/>
      <w:b/>
      <w:bCs/>
      <w:sz w:val="22"/>
      <w:szCs w:val="22"/>
      <w:lang w:eastAsia="ar-SA"/>
    </w:rPr>
  </w:style>
  <w:style w:type="paragraph" w:customStyle="1" w:styleId="xl84">
    <w:name w:val="xl84"/>
    <w:basedOn w:val="Normal"/>
    <w:rsid w:val="008902F6"/>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eastAsia="ar-SA"/>
    </w:rPr>
  </w:style>
  <w:style w:type="paragraph" w:customStyle="1" w:styleId="xl85">
    <w:name w:val="xl85"/>
    <w:basedOn w:val="Normal"/>
    <w:rsid w:val="008902F6"/>
    <w:pPr>
      <w:pBdr>
        <w:top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eastAsia="ar-SA"/>
    </w:rPr>
  </w:style>
  <w:style w:type="paragraph" w:customStyle="1" w:styleId="xl86">
    <w:name w:val="xl86"/>
    <w:basedOn w:val="Normal"/>
    <w:rsid w:val="008902F6"/>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eastAsia="ar-SA"/>
    </w:rPr>
  </w:style>
  <w:style w:type="paragraph" w:customStyle="1" w:styleId="xl87">
    <w:name w:val="xl87"/>
    <w:basedOn w:val="Normal"/>
    <w:rsid w:val="008902F6"/>
    <w:pPr>
      <w:pBdr>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xl88">
    <w:name w:val="xl88"/>
    <w:basedOn w:val="Normal"/>
    <w:rsid w:val="008902F6"/>
    <w:pPr>
      <w:pBdr>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xl89">
    <w:name w:val="xl89"/>
    <w:basedOn w:val="Normal"/>
    <w:rsid w:val="008902F6"/>
    <w:pPr>
      <w:pBdr>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CABEZA">
    <w:name w:val="CABEZA"/>
    <w:basedOn w:val="Ttulo1"/>
    <w:rsid w:val="008902F6"/>
    <w:pPr>
      <w:keepNext w:val="0"/>
      <w:suppressAutoHyphens/>
      <w:autoSpaceDE w:val="0"/>
      <w:spacing w:before="0" w:after="0" w:line="216" w:lineRule="atLeast"/>
      <w:jc w:val="center"/>
    </w:pPr>
    <w:rPr>
      <w:rFonts w:ascii="CG Palacio (WN)" w:hAnsi="CG Palacio (WN)"/>
      <w:bCs w:val="0"/>
      <w:kern w:val="1"/>
      <w:sz w:val="28"/>
      <w:szCs w:val="20"/>
      <w:lang w:val="es-ES_tradnl" w:eastAsia="ar-SA"/>
    </w:rPr>
  </w:style>
  <w:style w:type="paragraph" w:customStyle="1" w:styleId="texto">
    <w:name w:val="texto"/>
    <w:basedOn w:val="Normal"/>
    <w:rsid w:val="008902F6"/>
    <w:pPr>
      <w:suppressAutoHyphens/>
      <w:spacing w:after="101" w:line="216" w:lineRule="atLeast"/>
      <w:ind w:firstLine="288"/>
      <w:jc w:val="both"/>
    </w:pPr>
    <w:rPr>
      <w:rFonts w:ascii="Arial" w:hAnsi="Arial"/>
      <w:sz w:val="18"/>
      <w:lang w:val="es-ES_tradnl" w:eastAsia="ar-SA"/>
    </w:rPr>
  </w:style>
  <w:style w:type="paragraph" w:customStyle="1" w:styleId="ANOTACION">
    <w:name w:val="ANOTACION"/>
    <w:basedOn w:val="Normal"/>
    <w:rsid w:val="008902F6"/>
    <w:pPr>
      <w:suppressAutoHyphens/>
      <w:autoSpaceDE w:val="0"/>
      <w:spacing w:after="101" w:line="216" w:lineRule="atLeast"/>
      <w:jc w:val="center"/>
    </w:pPr>
    <w:rPr>
      <w:rFonts w:ascii="Arial" w:hAnsi="Arial"/>
      <w:b/>
      <w:sz w:val="18"/>
      <w:lang w:val="es-ES_tradnl" w:eastAsia="ar-SA"/>
    </w:rPr>
  </w:style>
  <w:style w:type="paragraph" w:customStyle="1" w:styleId="Texto0">
    <w:name w:val="Texto"/>
    <w:basedOn w:val="Normal"/>
    <w:qFormat/>
    <w:rsid w:val="008902F6"/>
    <w:pPr>
      <w:suppressAutoHyphens/>
      <w:spacing w:after="101" w:line="216" w:lineRule="exact"/>
      <w:ind w:firstLine="288"/>
      <w:jc w:val="both"/>
    </w:pPr>
    <w:rPr>
      <w:rFonts w:ascii="Arial" w:hAnsi="Arial"/>
      <w:sz w:val="18"/>
      <w:lang w:val="es-MX" w:eastAsia="ar-SA"/>
    </w:rPr>
  </w:style>
  <w:style w:type="paragraph" w:customStyle="1" w:styleId="Car">
    <w:name w:val="Car"/>
    <w:basedOn w:val="Normal"/>
    <w:rsid w:val="008902F6"/>
    <w:pPr>
      <w:suppressAutoHyphens/>
      <w:spacing w:before="60" w:after="160" w:line="240" w:lineRule="exact"/>
    </w:pPr>
    <w:rPr>
      <w:rFonts w:ascii="Verdana" w:hAnsi="Verdana"/>
      <w:color w:val="FF00FF"/>
      <w:lang w:val="en-US" w:eastAsia="ar-SA"/>
    </w:rPr>
  </w:style>
  <w:style w:type="paragraph" w:customStyle="1" w:styleId="CarCarCarCar">
    <w:name w:val="Car Car Car Car"/>
    <w:basedOn w:val="Normal"/>
    <w:rsid w:val="008902F6"/>
    <w:pPr>
      <w:suppressAutoHyphens/>
      <w:spacing w:before="60" w:after="160" w:line="240" w:lineRule="exact"/>
    </w:pPr>
    <w:rPr>
      <w:rFonts w:ascii="Verdana" w:hAnsi="Verdana"/>
      <w:color w:val="FF00FF"/>
      <w:lang w:val="en-US" w:eastAsia="ar-SA"/>
    </w:rPr>
  </w:style>
  <w:style w:type="paragraph" w:customStyle="1" w:styleId="CarCarCarCarCarCar">
    <w:name w:val="Car Car Car Car Car Car"/>
    <w:basedOn w:val="Normal"/>
    <w:rsid w:val="008902F6"/>
    <w:pPr>
      <w:suppressAutoHyphens/>
      <w:spacing w:before="60" w:after="160" w:line="240" w:lineRule="exact"/>
    </w:pPr>
    <w:rPr>
      <w:rFonts w:ascii="Verdana" w:hAnsi="Verdana"/>
      <w:color w:val="FF00FF"/>
      <w:lang w:val="en-US" w:eastAsia="ar-SA"/>
    </w:rPr>
  </w:style>
  <w:style w:type="paragraph" w:customStyle="1" w:styleId="CharCharCarCarCharCharCarCarCharCharCarCarCharChar">
    <w:name w:val="Char Char Car Car Char Char Car Car Char Char Car Car Char Char"/>
    <w:basedOn w:val="Normal"/>
    <w:rsid w:val="008902F6"/>
    <w:pPr>
      <w:suppressAutoHyphens/>
      <w:spacing w:before="60" w:after="160" w:line="240" w:lineRule="exact"/>
    </w:pPr>
    <w:rPr>
      <w:rFonts w:ascii="Verdana" w:hAnsi="Verdana"/>
      <w:color w:val="FF00FF"/>
      <w:lang w:val="en-US" w:eastAsia="ar-SA"/>
    </w:rPr>
  </w:style>
  <w:style w:type="paragraph" w:customStyle="1" w:styleId="Textocomentario1">
    <w:name w:val="Texto comentario1"/>
    <w:basedOn w:val="Normal"/>
    <w:rsid w:val="008902F6"/>
    <w:pPr>
      <w:suppressAutoHyphens/>
    </w:pPr>
    <w:rPr>
      <w:lang w:eastAsia="ar-SA"/>
    </w:rPr>
  </w:style>
  <w:style w:type="paragraph" w:customStyle="1" w:styleId="CarCarCarCarCarCarCar">
    <w:name w:val="Car Car Car Car Car Car Car"/>
    <w:basedOn w:val="Normal"/>
    <w:rsid w:val="008902F6"/>
    <w:pPr>
      <w:suppressAutoHyphens/>
      <w:spacing w:before="60" w:after="160" w:line="240" w:lineRule="exact"/>
    </w:pPr>
    <w:rPr>
      <w:rFonts w:ascii="Verdana" w:hAnsi="Verdana"/>
      <w:color w:val="FF00FF"/>
      <w:lang w:val="en-US" w:eastAsia="ar-SA"/>
    </w:rPr>
  </w:style>
  <w:style w:type="paragraph" w:customStyle="1" w:styleId="CarCarCarCarCarCar1CarCarCarCarCarCarCarCarCarCarCarCarCar">
    <w:name w:val="Car Car Car Car Car Car1 Car Car Car Car Car Car Car Car Car Car Car Car Car"/>
    <w:basedOn w:val="Normal"/>
    <w:rsid w:val="008902F6"/>
    <w:pPr>
      <w:suppressAutoHyphens/>
      <w:spacing w:before="60" w:after="160" w:line="240" w:lineRule="exact"/>
    </w:pPr>
    <w:rPr>
      <w:rFonts w:ascii="Verdana" w:hAnsi="Verdana"/>
      <w:color w:val="FF00FF"/>
      <w:lang w:val="en-US" w:eastAsia="ar-SA"/>
    </w:rPr>
  </w:style>
  <w:style w:type="paragraph" w:customStyle="1" w:styleId="Textosinformato1">
    <w:name w:val="Texto sin formato1"/>
    <w:basedOn w:val="Normal"/>
    <w:rsid w:val="008902F6"/>
    <w:pPr>
      <w:suppressAutoHyphens/>
    </w:pPr>
    <w:rPr>
      <w:rFonts w:ascii="Courier New" w:hAnsi="Courier New" w:cs="Courier New"/>
      <w:lang w:eastAsia="ar-SA"/>
    </w:rPr>
  </w:style>
  <w:style w:type="paragraph" w:customStyle="1" w:styleId="Contenidodelmarco">
    <w:name w:val="Contenido del marco"/>
    <w:basedOn w:val="Textoindependiente"/>
    <w:rsid w:val="008902F6"/>
    <w:pPr>
      <w:jc w:val="left"/>
    </w:pPr>
    <w:rPr>
      <w:rFonts w:ascii="Times New Roman" w:hAnsi="Times New Roman" w:cs="Times New Roman"/>
      <w:sz w:val="24"/>
      <w:lang w:bidi="ar-SA"/>
    </w:rPr>
  </w:style>
  <w:style w:type="paragraph" w:customStyle="1" w:styleId="INCISO">
    <w:name w:val="INCISO"/>
    <w:basedOn w:val="Normal"/>
    <w:rsid w:val="008902F6"/>
    <w:pPr>
      <w:tabs>
        <w:tab w:val="left" w:pos="2304"/>
      </w:tabs>
      <w:spacing w:after="101" w:line="216" w:lineRule="atLeast"/>
      <w:ind w:left="1152" w:hanging="432"/>
      <w:jc w:val="both"/>
    </w:pPr>
    <w:rPr>
      <w:rFonts w:ascii="Arial" w:eastAsia="Calibri" w:hAnsi="Arial"/>
      <w:sz w:val="18"/>
      <w:lang w:val="es-ES_tradnl" w:eastAsia="ar-SA"/>
    </w:rPr>
  </w:style>
  <w:style w:type="paragraph" w:customStyle="1" w:styleId="Textosinformato2">
    <w:name w:val="Texto sin formato2"/>
    <w:basedOn w:val="Normal"/>
    <w:rsid w:val="008902F6"/>
    <w:rPr>
      <w:rFonts w:ascii="Courier New" w:hAnsi="Courier New" w:cs="Courier New"/>
      <w:lang w:eastAsia="ar-SA"/>
    </w:rPr>
  </w:style>
  <w:style w:type="paragraph" w:customStyle="1" w:styleId="Encabezado10">
    <w:name w:val="Encabezado 10"/>
    <w:basedOn w:val="Encabezado4"/>
    <w:next w:val="Textoindependiente"/>
    <w:rsid w:val="008902F6"/>
    <w:pPr>
      <w:tabs>
        <w:tab w:val="num" w:pos="2345"/>
      </w:tabs>
      <w:ind w:left="2345" w:hanging="360"/>
      <w:outlineLvl w:val="8"/>
    </w:pPr>
    <w:rPr>
      <w:b/>
      <w:bCs/>
      <w:sz w:val="21"/>
      <w:szCs w:val="21"/>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902F6"/>
    <w:pPr>
      <w:spacing w:after="160" w:line="240" w:lineRule="exact"/>
    </w:pPr>
    <w:rPr>
      <w:rFonts w:ascii="Tahoma" w:hAnsi="Tahoma"/>
      <w:lang w:val="en-US" w:eastAsia="en-US"/>
    </w:rPr>
  </w:style>
  <w:style w:type="table" w:styleId="Tablaconcuadrcula">
    <w:name w:val="Table Grid"/>
    <w:basedOn w:val="Tablanormal"/>
    <w:uiPriority w:val="59"/>
    <w:rsid w:val="008902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ormal"/>
    <w:rsid w:val="008902F6"/>
    <w:pPr>
      <w:widowControl w:val="0"/>
      <w:ind w:right="-703"/>
      <w:jc w:val="both"/>
    </w:pPr>
    <w:rPr>
      <w:rFonts w:ascii="Arial" w:hAnsi="Arial"/>
      <w:smallCaps/>
      <w:lang w:val="es-ES_tradnl"/>
    </w:rPr>
  </w:style>
  <w:style w:type="paragraph" w:styleId="Sangra2detindependiente">
    <w:name w:val="Body Text Indent 2"/>
    <w:basedOn w:val="Normal"/>
    <w:link w:val="Sangra2detindependienteCar"/>
    <w:rsid w:val="008902F6"/>
    <w:pPr>
      <w:suppressAutoHyphens/>
      <w:spacing w:after="120" w:line="480" w:lineRule="auto"/>
      <w:ind w:left="283"/>
    </w:pPr>
    <w:rPr>
      <w:sz w:val="24"/>
      <w:lang w:eastAsia="ar-SA"/>
    </w:rPr>
  </w:style>
  <w:style w:type="character" w:customStyle="1" w:styleId="Sangra2detindependienteCar">
    <w:name w:val="Sangría 2 de t. independiente Car"/>
    <w:link w:val="Sangra2detindependiente"/>
    <w:rsid w:val="008902F6"/>
    <w:rPr>
      <w:rFonts w:ascii="Times New Roman" w:eastAsia="Times New Roman" w:hAnsi="Times New Roman"/>
      <w:sz w:val="24"/>
      <w:lang w:val="es-ES" w:eastAsia="ar-SA"/>
    </w:rPr>
  </w:style>
  <w:style w:type="paragraph" w:customStyle="1" w:styleId="Prrafodelista1">
    <w:name w:val="Párrafo de lista1"/>
    <w:basedOn w:val="Normal"/>
    <w:rsid w:val="008902F6"/>
    <w:pPr>
      <w:ind w:left="708"/>
    </w:pPr>
    <w:rPr>
      <w:rFonts w:ascii="Arial" w:hAnsi="Arial" w:cs="Arial"/>
      <w:szCs w:val="24"/>
      <w:lang w:val="es-MX" w:eastAsia="ar-SA"/>
    </w:rPr>
  </w:style>
  <w:style w:type="paragraph" w:customStyle="1" w:styleId="Textoindependiente23">
    <w:name w:val="Texto independiente 23"/>
    <w:basedOn w:val="Normal"/>
    <w:rsid w:val="008902F6"/>
    <w:pPr>
      <w:widowControl w:val="0"/>
      <w:suppressAutoHyphens/>
      <w:overflowPunct w:val="0"/>
      <w:autoSpaceDE w:val="0"/>
      <w:jc w:val="both"/>
      <w:textAlignment w:val="baseline"/>
    </w:pPr>
    <w:rPr>
      <w:rFonts w:ascii="Arial" w:hAnsi="Arial"/>
      <w:lang w:val="es-MX" w:eastAsia="ar-SA"/>
    </w:rPr>
  </w:style>
  <w:style w:type="numbering" w:customStyle="1" w:styleId="Sinlista2">
    <w:name w:val="Sin lista2"/>
    <w:next w:val="Sinlista"/>
    <w:semiHidden/>
    <w:unhideWhenUsed/>
    <w:rsid w:val="008902F6"/>
  </w:style>
  <w:style w:type="paragraph" w:styleId="Textodebloque">
    <w:name w:val="Block Text"/>
    <w:basedOn w:val="Normal"/>
    <w:rsid w:val="008902F6"/>
    <w:pPr>
      <w:tabs>
        <w:tab w:val="left" w:pos="-284"/>
        <w:tab w:val="left" w:pos="9498"/>
      </w:tabs>
      <w:overflowPunct w:val="0"/>
      <w:autoSpaceDE w:val="0"/>
      <w:autoSpaceDN w:val="0"/>
      <w:adjustRightInd w:val="0"/>
      <w:ind w:left="1843" w:right="51"/>
      <w:jc w:val="both"/>
      <w:textAlignment w:val="baseline"/>
    </w:pPr>
    <w:rPr>
      <w:rFonts w:ascii="Arial" w:hAnsi="Arial"/>
      <w:sz w:val="24"/>
      <w:lang w:val="es-ES_tradnl"/>
    </w:rPr>
  </w:style>
  <w:style w:type="paragraph" w:customStyle="1" w:styleId="Textodeglobo2">
    <w:name w:val="Texto de globo2"/>
    <w:basedOn w:val="Normal"/>
    <w:rsid w:val="008902F6"/>
    <w:pPr>
      <w:suppressAutoHyphens/>
    </w:pPr>
    <w:rPr>
      <w:rFonts w:ascii="Tahoma" w:hAnsi="Tahoma" w:cs="Tahoma"/>
      <w:sz w:val="16"/>
      <w:lang w:eastAsia="ar-SA"/>
    </w:rPr>
  </w:style>
  <w:style w:type="table" w:customStyle="1" w:styleId="Tablaconcuadrcula1">
    <w:name w:val="Tabla con cuadrícula1"/>
    <w:basedOn w:val="Tablanormal"/>
    <w:next w:val="Tablaconcuadrcula"/>
    <w:rsid w:val="008902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0z2">
    <w:name w:val="WW8Num60z2"/>
    <w:uiPriority w:val="99"/>
    <w:rsid w:val="008902F6"/>
    <w:rPr>
      <w:rFonts w:ascii="Wingdings" w:hAnsi="Wingdings"/>
    </w:rPr>
  </w:style>
  <w:style w:type="paragraph" w:customStyle="1" w:styleId="Textoindependiente25">
    <w:name w:val="Texto independiente 25"/>
    <w:basedOn w:val="Normal"/>
    <w:rsid w:val="008902F6"/>
    <w:pPr>
      <w:widowControl w:val="0"/>
      <w:suppressAutoHyphens/>
      <w:overflowPunct w:val="0"/>
      <w:autoSpaceDE w:val="0"/>
      <w:jc w:val="both"/>
      <w:textAlignment w:val="baseline"/>
    </w:pPr>
    <w:rPr>
      <w:rFonts w:ascii="Arial" w:hAnsi="Arial"/>
      <w:lang w:val="es-MX" w:eastAsia="ar-SA"/>
    </w:rPr>
  </w:style>
  <w:style w:type="character" w:styleId="nfasis">
    <w:name w:val="Emphasis"/>
    <w:qFormat/>
    <w:rsid w:val="008902F6"/>
    <w:rPr>
      <w:i/>
    </w:rPr>
  </w:style>
  <w:style w:type="numbering" w:customStyle="1" w:styleId="Sinlista3">
    <w:name w:val="Sin lista3"/>
    <w:next w:val="Sinlista"/>
    <w:uiPriority w:val="99"/>
    <w:semiHidden/>
    <w:unhideWhenUsed/>
    <w:rsid w:val="008902F6"/>
  </w:style>
  <w:style w:type="table" w:customStyle="1" w:styleId="Tablaconcuadrcula2">
    <w:name w:val="Tabla con cuadrícula2"/>
    <w:basedOn w:val="Tablanormal"/>
    <w:next w:val="Tablaconcuadrcula"/>
    <w:rsid w:val="008902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globo3">
    <w:name w:val="Texto de globo3"/>
    <w:basedOn w:val="Normal"/>
    <w:rsid w:val="000C2B85"/>
    <w:pPr>
      <w:suppressAutoHyphens/>
    </w:pPr>
    <w:rPr>
      <w:rFonts w:ascii="Tahoma" w:hAnsi="Tahoma" w:cs="Tahoma"/>
      <w:sz w:val="16"/>
      <w:lang w:eastAsia="ar-SA"/>
    </w:rPr>
  </w:style>
  <w:style w:type="paragraph" w:customStyle="1" w:styleId="Sangra2detindependiente2">
    <w:name w:val="Sangría 2 de t. independiente2"/>
    <w:basedOn w:val="Normal"/>
    <w:rsid w:val="000C2B85"/>
    <w:pPr>
      <w:suppressAutoHyphens/>
      <w:overflowPunct w:val="0"/>
      <w:autoSpaceDE w:val="0"/>
      <w:spacing w:before="100"/>
      <w:ind w:left="1985"/>
      <w:jc w:val="both"/>
      <w:textAlignment w:val="baseline"/>
    </w:pPr>
    <w:rPr>
      <w:rFonts w:ascii="Arial" w:hAnsi="Arial"/>
      <w:sz w:val="22"/>
      <w:lang w:eastAsia="ar-SA"/>
    </w:rPr>
  </w:style>
  <w:style w:type="paragraph" w:customStyle="1" w:styleId="Textoindependiente33">
    <w:name w:val="Texto independiente 33"/>
    <w:basedOn w:val="Normal"/>
    <w:rsid w:val="000C2B85"/>
    <w:pPr>
      <w:suppressAutoHyphens/>
      <w:overflowPunct w:val="0"/>
      <w:autoSpaceDE w:val="0"/>
      <w:jc w:val="both"/>
      <w:textAlignment w:val="baseline"/>
    </w:pPr>
    <w:rPr>
      <w:sz w:val="24"/>
      <w:lang w:eastAsia="ar-SA"/>
    </w:rPr>
  </w:style>
  <w:style w:type="paragraph" w:customStyle="1" w:styleId="Car3">
    <w:name w:val="Car3"/>
    <w:basedOn w:val="Normal"/>
    <w:rsid w:val="000C2B85"/>
    <w:pPr>
      <w:suppressAutoHyphens/>
      <w:spacing w:before="60" w:after="160" w:line="240" w:lineRule="exact"/>
    </w:pPr>
    <w:rPr>
      <w:rFonts w:ascii="Verdana" w:hAnsi="Verdana"/>
      <w:color w:val="FF00FF"/>
      <w:lang w:val="en-US" w:eastAsia="ar-SA"/>
    </w:rPr>
  </w:style>
  <w:style w:type="paragraph" w:customStyle="1" w:styleId="CarCarCarCar2">
    <w:name w:val="Car Car Car Car2"/>
    <w:basedOn w:val="Normal"/>
    <w:rsid w:val="000C2B85"/>
    <w:pPr>
      <w:suppressAutoHyphens/>
      <w:spacing w:before="60" w:after="160" w:line="240" w:lineRule="exact"/>
    </w:pPr>
    <w:rPr>
      <w:rFonts w:ascii="Verdana" w:hAnsi="Verdana"/>
      <w:color w:val="FF00FF"/>
      <w:lang w:val="en-US" w:eastAsia="ar-SA"/>
    </w:rPr>
  </w:style>
  <w:style w:type="paragraph" w:customStyle="1" w:styleId="CarCarCarCarCarCar2">
    <w:name w:val="Car Car Car Car Car Car2"/>
    <w:basedOn w:val="Normal"/>
    <w:rsid w:val="000C2B85"/>
    <w:pPr>
      <w:suppressAutoHyphens/>
      <w:spacing w:before="60" w:after="160" w:line="240" w:lineRule="exact"/>
    </w:pPr>
    <w:rPr>
      <w:rFonts w:ascii="Verdana" w:hAnsi="Verdana"/>
      <w:color w:val="FF00FF"/>
      <w:lang w:val="en-US" w:eastAsia="ar-SA"/>
    </w:rPr>
  </w:style>
  <w:style w:type="paragraph" w:customStyle="1" w:styleId="CharCharCarCarCharCharCarCarCharCharCarCarCharChar2">
    <w:name w:val="Char Char Car Car Char Char Car Car Char Char Car Car Char Char2"/>
    <w:basedOn w:val="Normal"/>
    <w:rsid w:val="000C2B85"/>
    <w:pPr>
      <w:suppressAutoHyphens/>
      <w:spacing w:before="60" w:after="160" w:line="240" w:lineRule="exact"/>
    </w:pPr>
    <w:rPr>
      <w:rFonts w:ascii="Verdana" w:hAnsi="Verdana"/>
      <w:color w:val="FF00FF"/>
      <w:lang w:val="en-US" w:eastAsia="ar-SA"/>
    </w:rPr>
  </w:style>
  <w:style w:type="paragraph" w:customStyle="1" w:styleId="CarCarCarCarCarCarCar2">
    <w:name w:val="Car Car Car Car Car Car Car2"/>
    <w:basedOn w:val="Normal"/>
    <w:rsid w:val="000C2B85"/>
    <w:pPr>
      <w:suppressAutoHyphens/>
      <w:spacing w:before="60" w:after="160" w:line="240" w:lineRule="exact"/>
    </w:pPr>
    <w:rPr>
      <w:rFonts w:ascii="Verdana" w:hAnsi="Verdana"/>
      <w:color w:val="FF00FF"/>
      <w:lang w:val="en-US" w:eastAsia="ar-SA"/>
    </w:rPr>
  </w:style>
  <w:style w:type="paragraph" w:customStyle="1" w:styleId="CarCarCarCarCarCar1CarCarCarCarCarCarCarCarCarCarCarCarCar2">
    <w:name w:val="Car Car Car Car Car Car1 Car Car Car Car Car Car Car Car Car Car Car Car Car2"/>
    <w:basedOn w:val="Normal"/>
    <w:rsid w:val="000C2B85"/>
    <w:pPr>
      <w:suppressAutoHyphens/>
      <w:spacing w:before="60" w:after="160" w:line="240" w:lineRule="exact"/>
    </w:pPr>
    <w:rPr>
      <w:rFonts w:ascii="Verdana" w:hAnsi="Verdana"/>
      <w:color w:val="FF00FF"/>
      <w:lang w:val="en-US" w:eastAsia="ar-SA"/>
    </w:rPr>
  </w:style>
  <w:style w:type="paragraph" w:customStyle="1" w:styleId="Textoindependiente26">
    <w:name w:val="Texto independiente 26"/>
    <w:basedOn w:val="Normal"/>
    <w:rsid w:val="000C2B85"/>
    <w:pPr>
      <w:widowControl w:val="0"/>
      <w:suppressAutoHyphens/>
      <w:overflowPunct w:val="0"/>
      <w:autoSpaceDE w:val="0"/>
      <w:jc w:val="both"/>
      <w:textAlignment w:val="baseline"/>
    </w:pPr>
    <w:rPr>
      <w:rFonts w:ascii="Arial" w:hAnsi="Arial"/>
      <w:lang w:val="es-MX" w:eastAsia="ar-SA"/>
    </w:rPr>
  </w:style>
  <w:style w:type="numbering" w:customStyle="1" w:styleId="Sinlista11">
    <w:name w:val="Sin lista11"/>
    <w:next w:val="Sinlista"/>
    <w:semiHidden/>
    <w:rsid w:val="000C2B85"/>
  </w:style>
  <w:style w:type="paragraph" w:customStyle="1" w:styleId="ListaCC">
    <w:name w:val="Lista CC."/>
    <w:basedOn w:val="Normal"/>
    <w:rsid w:val="000C2B85"/>
    <w:rPr>
      <w:sz w:val="24"/>
      <w:szCs w:val="24"/>
    </w:rPr>
  </w:style>
  <w:style w:type="character" w:customStyle="1" w:styleId="CarCar1">
    <w:name w:val="Car Car1"/>
    <w:rsid w:val="000C2B85"/>
    <w:rPr>
      <w:rFonts w:ascii="Arial" w:hAnsi="Arial" w:cs="Arial"/>
      <w:lang w:val="es-ES_tradnl" w:eastAsia="es-ES" w:bidi="ar-SA"/>
    </w:rPr>
  </w:style>
  <w:style w:type="paragraph" w:styleId="Textocomentario">
    <w:name w:val="annotation text"/>
    <w:basedOn w:val="Normal"/>
    <w:link w:val="TextocomentarioCar"/>
    <w:rsid w:val="000C2B85"/>
  </w:style>
  <w:style w:type="character" w:customStyle="1" w:styleId="TextocomentarioCar">
    <w:name w:val="Texto comentario Car"/>
    <w:basedOn w:val="Fuentedeprrafopredeter"/>
    <w:link w:val="Textocomentario"/>
    <w:rsid w:val="000C2B85"/>
    <w:rPr>
      <w:rFonts w:ascii="Times New Roman" w:eastAsia="Times New Roman" w:hAnsi="Times New Roman"/>
      <w:lang w:val="es-ES" w:eastAsia="es-ES"/>
    </w:rPr>
  </w:style>
  <w:style w:type="character" w:styleId="Hipervnculovisitado">
    <w:name w:val="FollowedHyperlink"/>
    <w:uiPriority w:val="99"/>
    <w:rsid w:val="000C2B85"/>
    <w:rPr>
      <w:color w:val="800080"/>
      <w:u w:val="single"/>
    </w:rPr>
  </w:style>
  <w:style w:type="paragraph" w:customStyle="1" w:styleId="xl24">
    <w:name w:val="xl24"/>
    <w:basedOn w:val="Normal"/>
    <w:rsid w:val="000C2B8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styleId="Epgrafe">
    <w:name w:val="caption"/>
    <w:basedOn w:val="Normal"/>
    <w:next w:val="Normal"/>
    <w:qFormat/>
    <w:rsid w:val="000C2B85"/>
    <w:pPr>
      <w:pBdr>
        <w:bottom w:val="single" w:sz="12" w:space="1" w:color="auto"/>
      </w:pBdr>
      <w:overflowPunct w:val="0"/>
      <w:autoSpaceDE w:val="0"/>
      <w:autoSpaceDN w:val="0"/>
      <w:adjustRightInd w:val="0"/>
      <w:jc w:val="center"/>
      <w:textAlignment w:val="baseline"/>
    </w:pPr>
    <w:rPr>
      <w:rFonts w:ascii="Arial" w:hAnsi="Arial" w:cs="Arial"/>
      <w:b/>
      <w:bCs/>
      <w:sz w:val="22"/>
      <w:szCs w:val="22"/>
      <w:lang w:val="es-ES_tradnl"/>
    </w:rPr>
  </w:style>
  <w:style w:type="character" w:customStyle="1" w:styleId="TextocomentarioCar1">
    <w:name w:val="Texto comentario Car1"/>
    <w:uiPriority w:val="99"/>
    <w:semiHidden/>
    <w:rsid w:val="000C2B85"/>
    <w:rPr>
      <w:rFonts w:ascii="Times New Roman" w:eastAsia="Times New Roman" w:hAnsi="Times New Roman"/>
      <w:lang w:val="es-ES" w:eastAsia="es-ES"/>
    </w:rPr>
  </w:style>
  <w:style w:type="character" w:customStyle="1" w:styleId="AsuntodelcomentarioCar">
    <w:name w:val="Asunto del comentario Car"/>
    <w:link w:val="Asuntodelcomentario"/>
    <w:rsid w:val="000C2B85"/>
    <w:rPr>
      <w:b/>
      <w:bCs/>
      <w:lang w:val="es-ES" w:eastAsia="es-ES"/>
    </w:rPr>
  </w:style>
  <w:style w:type="paragraph" w:styleId="Asuntodelcomentario">
    <w:name w:val="annotation subject"/>
    <w:basedOn w:val="Textocomentario"/>
    <w:next w:val="Textocomentario"/>
    <w:link w:val="AsuntodelcomentarioCar"/>
    <w:rsid w:val="000C2B85"/>
    <w:rPr>
      <w:rFonts w:ascii="Calibri" w:eastAsia="Calibri" w:hAnsi="Calibri"/>
      <w:b/>
      <w:bCs/>
    </w:rPr>
  </w:style>
  <w:style w:type="character" w:customStyle="1" w:styleId="AsuntodelcomentarioCar1">
    <w:name w:val="Asunto del comentario Car1"/>
    <w:basedOn w:val="TextocomentarioCar"/>
    <w:rsid w:val="000C2B85"/>
    <w:rPr>
      <w:rFonts w:ascii="Times New Roman" w:eastAsia="Times New Roman" w:hAnsi="Times New Roman"/>
      <w:b/>
      <w:bCs/>
      <w:lang w:val="es-ES" w:eastAsia="es-ES"/>
    </w:rPr>
  </w:style>
  <w:style w:type="paragraph" w:customStyle="1" w:styleId="Car2">
    <w:name w:val="Car2"/>
    <w:basedOn w:val="Normal"/>
    <w:rsid w:val="000C2B85"/>
    <w:pPr>
      <w:spacing w:after="160" w:line="240" w:lineRule="exact"/>
    </w:pPr>
    <w:rPr>
      <w:rFonts w:ascii="Tahoma" w:hAnsi="Tahoma"/>
      <w:lang w:val="en-US" w:eastAsia="en-US"/>
    </w:rPr>
  </w:style>
  <w:style w:type="paragraph" w:customStyle="1" w:styleId="Car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 Car2"/>
    <w:basedOn w:val="Normal"/>
    <w:rsid w:val="000C2B85"/>
    <w:pPr>
      <w:spacing w:after="160" w:line="240" w:lineRule="exact"/>
    </w:pPr>
    <w:rPr>
      <w:rFonts w:ascii="Tahoma" w:hAnsi="Tahoma"/>
      <w:lang w:val="en-US" w:eastAsia="en-US"/>
    </w:rPr>
  </w:style>
  <w:style w:type="character" w:customStyle="1" w:styleId="WW8Num27z0">
    <w:name w:val="WW8Num27z0"/>
    <w:rsid w:val="000C2B85"/>
    <w:rPr>
      <w:rFonts w:ascii="Arial" w:hAnsi="Arial"/>
      <w:b/>
      <w:bCs/>
      <w:sz w:val="16"/>
      <w:szCs w:val="16"/>
    </w:rPr>
  </w:style>
  <w:style w:type="character" w:customStyle="1" w:styleId="WW8Num28z1">
    <w:name w:val="WW8Num28z1"/>
    <w:rsid w:val="000C2B85"/>
    <w:rPr>
      <w:rFonts w:ascii="Courier New" w:hAnsi="Courier New" w:cs="Courier New"/>
    </w:rPr>
  </w:style>
  <w:style w:type="character" w:customStyle="1" w:styleId="WW8Num28z2">
    <w:name w:val="WW8Num28z2"/>
    <w:rsid w:val="000C2B85"/>
    <w:rPr>
      <w:rFonts w:ascii="Wingdings" w:hAnsi="Wingdings"/>
    </w:rPr>
  </w:style>
  <w:style w:type="character" w:customStyle="1" w:styleId="WW8Num39z0">
    <w:name w:val="WW8Num39z0"/>
    <w:rsid w:val="000C2B85"/>
    <w:rPr>
      <w:rFonts w:ascii="Symbol" w:hAnsi="Symbol"/>
    </w:rPr>
  </w:style>
  <w:style w:type="character" w:customStyle="1" w:styleId="WW8Num41z0">
    <w:name w:val="WW8Num41z0"/>
    <w:rsid w:val="000C2B85"/>
    <w:rPr>
      <w:b/>
    </w:rPr>
  </w:style>
  <w:style w:type="character" w:customStyle="1" w:styleId="WW8Num42z0">
    <w:name w:val="WW8Num42z0"/>
    <w:rsid w:val="000C2B85"/>
    <w:rPr>
      <w:rFonts w:ascii="Arial" w:hAnsi="Arial"/>
      <w:b/>
      <w:bCs/>
      <w:i w:val="0"/>
      <w:sz w:val="16"/>
      <w:szCs w:val="16"/>
    </w:rPr>
  </w:style>
  <w:style w:type="character" w:customStyle="1" w:styleId="WW8Num43z0">
    <w:name w:val="WW8Num43z0"/>
    <w:rsid w:val="000C2B85"/>
    <w:rPr>
      <w:b/>
    </w:rPr>
  </w:style>
  <w:style w:type="character" w:customStyle="1" w:styleId="WW8Num44z0">
    <w:name w:val="WW8Num44z0"/>
    <w:rsid w:val="000C2B85"/>
    <w:rPr>
      <w:b/>
      <w:i w:val="0"/>
      <w:u w:val="none"/>
    </w:rPr>
  </w:style>
  <w:style w:type="character" w:customStyle="1" w:styleId="WW8Num44z1">
    <w:name w:val="WW8Num44z1"/>
    <w:rsid w:val="000C2B85"/>
    <w:rPr>
      <w:b/>
    </w:rPr>
  </w:style>
  <w:style w:type="character" w:customStyle="1" w:styleId="Fuentedeprrafopredeter3">
    <w:name w:val="Fuente de párrafo predeter.3"/>
    <w:rsid w:val="000C2B85"/>
  </w:style>
  <w:style w:type="character" w:customStyle="1" w:styleId="WW8Num27z1">
    <w:name w:val="WW8Num27z1"/>
    <w:rsid w:val="000C2B85"/>
    <w:rPr>
      <w:b/>
      <w:sz w:val="22"/>
      <w:szCs w:val="22"/>
    </w:rPr>
  </w:style>
  <w:style w:type="character" w:customStyle="1" w:styleId="WW8Num29z1">
    <w:name w:val="WW8Num29z1"/>
    <w:rsid w:val="000C2B85"/>
    <w:rPr>
      <w:rFonts w:ascii="Courier New" w:hAnsi="Courier New" w:cs="Courier New"/>
    </w:rPr>
  </w:style>
  <w:style w:type="character" w:customStyle="1" w:styleId="WW8Num36z1">
    <w:name w:val="WW8Num36z1"/>
    <w:rsid w:val="000C2B85"/>
    <w:rPr>
      <w:rFonts w:ascii="Courier New" w:hAnsi="Courier New" w:cs="Courier New"/>
    </w:rPr>
  </w:style>
  <w:style w:type="character" w:customStyle="1" w:styleId="WW8Num36z2">
    <w:name w:val="WW8Num36z2"/>
    <w:rsid w:val="000C2B85"/>
    <w:rPr>
      <w:rFonts w:ascii="Wingdings" w:hAnsi="Wingdings"/>
    </w:rPr>
  </w:style>
  <w:style w:type="character" w:customStyle="1" w:styleId="WW8Num39z1">
    <w:name w:val="WW8Num39z1"/>
    <w:rsid w:val="000C2B85"/>
    <w:rPr>
      <w:rFonts w:ascii="Courier New" w:hAnsi="Courier New" w:cs="Courier New"/>
    </w:rPr>
  </w:style>
  <w:style w:type="character" w:customStyle="1" w:styleId="WW8Num39z2">
    <w:name w:val="WW8Num39z2"/>
    <w:rsid w:val="000C2B85"/>
    <w:rPr>
      <w:rFonts w:ascii="Wingdings" w:hAnsi="Wingdings"/>
    </w:rPr>
  </w:style>
  <w:style w:type="character" w:customStyle="1" w:styleId="WW8Num40z1">
    <w:name w:val="WW8Num40z1"/>
    <w:rsid w:val="000C2B85"/>
    <w:rPr>
      <w:rFonts w:ascii="Courier New" w:hAnsi="Courier New" w:cs="Courier New"/>
    </w:rPr>
  </w:style>
  <w:style w:type="character" w:customStyle="1" w:styleId="WW8Num40z2">
    <w:name w:val="WW8Num40z2"/>
    <w:rsid w:val="000C2B85"/>
    <w:rPr>
      <w:rFonts w:ascii="Wingdings" w:hAnsi="Wingdings"/>
    </w:rPr>
  </w:style>
  <w:style w:type="character" w:customStyle="1" w:styleId="CarCar5">
    <w:name w:val="Car Car5"/>
    <w:rsid w:val="000C2B85"/>
    <w:rPr>
      <w:rFonts w:ascii="Arial" w:hAnsi="Arial" w:cs="Arial"/>
      <w:lang w:val="es-ES_tradnl" w:eastAsia="ar-SA" w:bidi="ar-SA"/>
    </w:rPr>
  </w:style>
  <w:style w:type="paragraph" w:customStyle="1" w:styleId="Encabezado5">
    <w:name w:val="Encabezado5"/>
    <w:basedOn w:val="Normal"/>
    <w:next w:val="Textoindependiente"/>
    <w:rsid w:val="000C2B85"/>
    <w:pPr>
      <w:keepNext/>
      <w:suppressAutoHyphens/>
      <w:spacing w:before="240" w:after="120"/>
    </w:pPr>
    <w:rPr>
      <w:rFonts w:ascii="Arial" w:eastAsia="MS Mincho" w:hAnsi="Arial" w:cs="Tahoma"/>
      <w:sz w:val="28"/>
      <w:szCs w:val="28"/>
      <w:lang w:val="es-MX" w:eastAsia="ar-SA"/>
    </w:rPr>
  </w:style>
  <w:style w:type="paragraph" w:customStyle="1" w:styleId="Sangra3detindependiente2">
    <w:name w:val="Sangría 3 de t. independiente2"/>
    <w:basedOn w:val="Normal"/>
    <w:rsid w:val="000C2B85"/>
    <w:pPr>
      <w:suppressAutoHyphens/>
      <w:spacing w:after="120"/>
      <w:ind w:left="283"/>
    </w:pPr>
    <w:rPr>
      <w:sz w:val="16"/>
      <w:szCs w:val="16"/>
      <w:lang w:val="es-MX" w:eastAsia="ar-SA"/>
    </w:rPr>
  </w:style>
  <w:style w:type="paragraph" w:customStyle="1" w:styleId="Lista22">
    <w:name w:val="Lista 22"/>
    <w:basedOn w:val="Normal"/>
    <w:rsid w:val="000C2B85"/>
    <w:pPr>
      <w:suppressAutoHyphens/>
      <w:ind w:left="566" w:hanging="283"/>
    </w:pPr>
    <w:rPr>
      <w:sz w:val="24"/>
      <w:lang w:val="es-MX" w:eastAsia="ar-SA"/>
    </w:rPr>
  </w:style>
  <w:style w:type="paragraph" w:customStyle="1" w:styleId="Textocomentario2">
    <w:name w:val="Texto comentario2"/>
    <w:basedOn w:val="Normal"/>
    <w:rsid w:val="000C2B85"/>
    <w:rPr>
      <w:lang w:val="es-MX" w:eastAsia="ar-SA"/>
    </w:rPr>
  </w:style>
  <w:style w:type="paragraph" w:customStyle="1" w:styleId="p0">
    <w:name w:val="p0"/>
    <w:basedOn w:val="Normal"/>
    <w:rsid w:val="000C2B85"/>
    <w:pPr>
      <w:widowControl w:val="0"/>
      <w:tabs>
        <w:tab w:val="left" w:pos="720"/>
      </w:tabs>
      <w:autoSpaceDE w:val="0"/>
      <w:autoSpaceDN w:val="0"/>
      <w:adjustRightInd w:val="0"/>
      <w:spacing w:line="240" w:lineRule="atLeast"/>
      <w:jc w:val="both"/>
    </w:pPr>
    <w:rPr>
      <w:rFonts w:ascii="Arial" w:hAnsi="Arial" w:cs="Arial"/>
      <w:sz w:val="24"/>
      <w:szCs w:val="24"/>
      <w:lang w:val="es-MX" w:eastAsia="es-MX"/>
    </w:rPr>
  </w:style>
  <w:style w:type="character" w:customStyle="1" w:styleId="HeaderChar">
    <w:name w:val="Header Char"/>
    <w:locked/>
    <w:rsid w:val="000C2B85"/>
    <w:rPr>
      <w:kern w:val="1"/>
      <w:sz w:val="24"/>
      <w:lang w:val="es-ES" w:eastAsia="ar-SA" w:bidi="ar-SA"/>
    </w:rPr>
  </w:style>
  <w:style w:type="character" w:customStyle="1" w:styleId="CarCar3">
    <w:name w:val="Car Car3"/>
    <w:rsid w:val="000C2B85"/>
    <w:rPr>
      <w:sz w:val="24"/>
      <w:szCs w:val="24"/>
      <w:lang w:val="es-ES" w:eastAsia="es-ES" w:bidi="ar-SA"/>
    </w:rPr>
  </w:style>
  <w:style w:type="character" w:customStyle="1" w:styleId="CarCar2">
    <w:name w:val="Car Car2"/>
    <w:rsid w:val="000C2B85"/>
    <w:rPr>
      <w:rFonts w:ascii="Arial" w:hAnsi="Arial" w:cs="Arial"/>
      <w:lang w:val="es-ES_tradnl" w:eastAsia="es-ES" w:bidi="ar-SA"/>
    </w:rPr>
  </w:style>
  <w:style w:type="character" w:customStyle="1" w:styleId="CarCar9">
    <w:name w:val="Car Car9"/>
    <w:rsid w:val="000C2B85"/>
    <w:rPr>
      <w:sz w:val="24"/>
      <w:szCs w:val="24"/>
      <w:lang w:val="es-ES" w:eastAsia="es-ES" w:bidi="ar-SA"/>
    </w:rPr>
  </w:style>
  <w:style w:type="character" w:customStyle="1" w:styleId="CarCar4">
    <w:name w:val="Car Car4"/>
    <w:rsid w:val="000C2B85"/>
    <w:rPr>
      <w:rFonts w:ascii="Arial" w:eastAsia="Times New Roman" w:hAnsi="Arial" w:cs="Arial"/>
      <w:sz w:val="20"/>
      <w:szCs w:val="20"/>
      <w:lang w:val="es-ES_tradnl" w:eastAsia="es-ES"/>
    </w:rPr>
  </w:style>
  <w:style w:type="paragraph" w:customStyle="1" w:styleId="Estilo">
    <w:name w:val="Estilo"/>
    <w:rsid w:val="000C2B85"/>
    <w:pPr>
      <w:keepNext/>
      <w:jc w:val="center"/>
    </w:pPr>
    <w:rPr>
      <w:rFonts w:ascii="Arial" w:eastAsia="Times New Roman" w:hAnsi="Arial"/>
      <w:b/>
      <w:snapToGrid w:val="0"/>
      <w:lang w:val="en-US" w:eastAsia="es-ES"/>
    </w:rPr>
  </w:style>
  <w:style w:type="paragraph" w:customStyle="1" w:styleId="Sangra3detNormal">
    <w:name w:val="Sangría 3 de t. Normal"/>
    <w:basedOn w:val="Sangra3detindependiente"/>
    <w:rsid w:val="000C2B85"/>
    <w:pPr>
      <w:tabs>
        <w:tab w:val="left" w:pos="709"/>
        <w:tab w:val="left" w:pos="1276"/>
      </w:tabs>
      <w:autoSpaceDE w:val="0"/>
      <w:autoSpaceDN w:val="0"/>
      <w:spacing w:after="0" w:line="240" w:lineRule="auto"/>
      <w:ind w:left="0"/>
      <w:jc w:val="both"/>
    </w:pPr>
    <w:rPr>
      <w:rFonts w:ascii="Times New Roman" w:eastAsia="Times New Roman" w:hAnsi="Times New Roman" w:cs="Times New Roman"/>
      <w:bCs/>
      <w:sz w:val="20"/>
      <w:szCs w:val="24"/>
      <w:lang w:val="es-ES_tradnl" w:eastAsia="es-ES"/>
    </w:rPr>
  </w:style>
  <w:style w:type="paragraph" w:customStyle="1" w:styleId="BodyText24">
    <w:name w:val="Body Text 24"/>
    <w:basedOn w:val="Normal"/>
    <w:rsid w:val="000C2B85"/>
    <w:pPr>
      <w:widowControl w:val="0"/>
      <w:ind w:right="-659"/>
      <w:jc w:val="both"/>
    </w:pPr>
    <w:rPr>
      <w:rFonts w:ascii="Verdana" w:hAnsi="Verdana"/>
      <w:sz w:val="24"/>
      <w:lang w:val="es-ES_tradnl"/>
    </w:rPr>
  </w:style>
  <w:style w:type="paragraph" w:styleId="Continuarlista">
    <w:name w:val="List Continue"/>
    <w:basedOn w:val="Normal"/>
    <w:rsid w:val="000C2B85"/>
    <w:pPr>
      <w:spacing w:after="120"/>
      <w:ind w:left="283"/>
    </w:pPr>
    <w:rPr>
      <w:sz w:val="24"/>
      <w:szCs w:val="24"/>
    </w:rPr>
  </w:style>
  <w:style w:type="paragraph" w:customStyle="1" w:styleId="bodytext3">
    <w:name w:val="bodytext3"/>
    <w:basedOn w:val="Normal"/>
    <w:rsid w:val="000C2B85"/>
    <w:pPr>
      <w:overflowPunct w:val="0"/>
      <w:jc w:val="both"/>
    </w:pPr>
    <w:rPr>
      <w:sz w:val="24"/>
      <w:szCs w:val="24"/>
    </w:rPr>
  </w:style>
  <w:style w:type="paragraph" w:styleId="Listaconvietas2">
    <w:name w:val="List Bullet 2"/>
    <w:basedOn w:val="Normal"/>
    <w:rsid w:val="000C2B85"/>
    <w:pPr>
      <w:ind w:left="720" w:hanging="360"/>
    </w:pPr>
    <w:rPr>
      <w:sz w:val="24"/>
      <w:szCs w:val="24"/>
    </w:rPr>
  </w:style>
  <w:style w:type="paragraph" w:customStyle="1" w:styleId="bodytextindent2">
    <w:name w:val="bodytextindent2"/>
    <w:basedOn w:val="Normal"/>
    <w:rsid w:val="000C2B85"/>
    <w:pPr>
      <w:overflowPunct w:val="0"/>
      <w:spacing w:before="100"/>
      <w:jc w:val="both"/>
    </w:pPr>
    <w:rPr>
      <w:rFonts w:ascii="Arial" w:hAnsi="Arial" w:cs="Arial"/>
      <w:sz w:val="22"/>
      <w:szCs w:val="22"/>
    </w:rPr>
  </w:style>
  <w:style w:type="numbering" w:customStyle="1" w:styleId="Sinlista111">
    <w:name w:val="Sin lista111"/>
    <w:next w:val="Sinlista"/>
    <w:uiPriority w:val="99"/>
    <w:semiHidden/>
    <w:unhideWhenUsed/>
    <w:rsid w:val="000C2B85"/>
  </w:style>
  <w:style w:type="character" w:customStyle="1" w:styleId="WW-Absatz-Standardschriftart">
    <w:name w:val="WW-Absatz-Standardschriftart"/>
    <w:rsid w:val="000C2B85"/>
  </w:style>
  <w:style w:type="character" w:customStyle="1" w:styleId="WW-Absatz-Standardschriftart1">
    <w:name w:val="WW-Absatz-Standardschriftart1"/>
    <w:rsid w:val="000C2B85"/>
  </w:style>
  <w:style w:type="character" w:customStyle="1" w:styleId="WW-Absatz-Standardschriftart11">
    <w:name w:val="WW-Absatz-Standardschriftart11"/>
    <w:rsid w:val="000C2B85"/>
  </w:style>
  <w:style w:type="numbering" w:customStyle="1" w:styleId="Sinlista4">
    <w:name w:val="Sin lista4"/>
    <w:next w:val="Sinlista"/>
    <w:uiPriority w:val="99"/>
    <w:semiHidden/>
    <w:rsid w:val="005674C1"/>
  </w:style>
  <w:style w:type="paragraph" w:customStyle="1" w:styleId="3">
    <w:name w:val="3"/>
    <w:basedOn w:val="Normal"/>
    <w:next w:val="Normal"/>
    <w:link w:val="TtuloCar"/>
    <w:qFormat/>
    <w:rsid w:val="005674C1"/>
    <w:pPr>
      <w:pBdr>
        <w:bottom w:val="single" w:sz="12" w:space="1" w:color="auto"/>
      </w:pBdr>
      <w:overflowPunct w:val="0"/>
      <w:autoSpaceDE w:val="0"/>
      <w:autoSpaceDN w:val="0"/>
      <w:adjustRightInd w:val="0"/>
      <w:jc w:val="center"/>
      <w:textAlignment w:val="baseline"/>
    </w:pPr>
    <w:rPr>
      <w:rFonts w:ascii="Calibri" w:eastAsia="Calibri" w:hAnsi="Calibri"/>
      <w:b/>
      <w:sz w:val="28"/>
      <w:lang w:eastAsia="ar-SA"/>
    </w:rPr>
  </w:style>
  <w:style w:type="paragraph" w:customStyle="1" w:styleId="Textodeglobo4">
    <w:name w:val="Texto de globo4"/>
    <w:basedOn w:val="Normal"/>
    <w:rsid w:val="005674C1"/>
    <w:pPr>
      <w:suppressAutoHyphens/>
    </w:pPr>
    <w:rPr>
      <w:rFonts w:ascii="Tahoma" w:hAnsi="Tahoma" w:cs="Tahoma"/>
      <w:sz w:val="16"/>
      <w:lang w:eastAsia="ar-SA"/>
    </w:rPr>
  </w:style>
  <w:style w:type="paragraph" w:customStyle="1" w:styleId="Sangra2detindependiente3">
    <w:name w:val="Sangría 2 de t. independiente3"/>
    <w:basedOn w:val="Normal"/>
    <w:rsid w:val="005674C1"/>
    <w:pPr>
      <w:suppressAutoHyphens/>
      <w:overflowPunct w:val="0"/>
      <w:autoSpaceDE w:val="0"/>
      <w:spacing w:before="100"/>
      <w:ind w:left="1985"/>
      <w:jc w:val="both"/>
      <w:textAlignment w:val="baseline"/>
    </w:pPr>
    <w:rPr>
      <w:rFonts w:ascii="Arial" w:hAnsi="Arial"/>
      <w:sz w:val="22"/>
      <w:lang w:eastAsia="ar-SA"/>
    </w:rPr>
  </w:style>
  <w:style w:type="paragraph" w:customStyle="1" w:styleId="Textoindependiente34">
    <w:name w:val="Texto independiente 34"/>
    <w:basedOn w:val="Normal"/>
    <w:rsid w:val="005674C1"/>
    <w:pPr>
      <w:suppressAutoHyphens/>
      <w:overflowPunct w:val="0"/>
      <w:autoSpaceDE w:val="0"/>
      <w:jc w:val="both"/>
      <w:textAlignment w:val="baseline"/>
    </w:pPr>
    <w:rPr>
      <w:sz w:val="24"/>
      <w:lang w:eastAsia="ar-SA"/>
    </w:rPr>
  </w:style>
  <w:style w:type="paragraph" w:customStyle="1" w:styleId="Car1">
    <w:name w:val="Car1"/>
    <w:basedOn w:val="Normal"/>
    <w:rsid w:val="005674C1"/>
    <w:pPr>
      <w:suppressAutoHyphens/>
      <w:spacing w:before="60" w:after="160" w:line="240" w:lineRule="exact"/>
    </w:pPr>
    <w:rPr>
      <w:rFonts w:ascii="Verdana" w:hAnsi="Verdana"/>
      <w:color w:val="FF00FF"/>
      <w:lang w:val="en-US" w:eastAsia="ar-SA"/>
    </w:rPr>
  </w:style>
  <w:style w:type="paragraph" w:customStyle="1" w:styleId="CarCarCarCar1">
    <w:name w:val="Car Car Car Car1"/>
    <w:basedOn w:val="Normal"/>
    <w:rsid w:val="005674C1"/>
    <w:pPr>
      <w:suppressAutoHyphens/>
      <w:spacing w:before="60" w:after="160" w:line="240" w:lineRule="exact"/>
    </w:pPr>
    <w:rPr>
      <w:rFonts w:ascii="Verdana" w:hAnsi="Verdana"/>
      <w:color w:val="FF00FF"/>
      <w:lang w:val="en-US" w:eastAsia="ar-SA"/>
    </w:rPr>
  </w:style>
  <w:style w:type="paragraph" w:customStyle="1" w:styleId="CarCarCarCarCarCar1">
    <w:name w:val="Car Car Car Car Car Car1"/>
    <w:basedOn w:val="Normal"/>
    <w:rsid w:val="005674C1"/>
    <w:pPr>
      <w:suppressAutoHyphens/>
      <w:spacing w:before="60" w:after="160" w:line="240" w:lineRule="exact"/>
    </w:pPr>
    <w:rPr>
      <w:rFonts w:ascii="Verdana" w:hAnsi="Verdana"/>
      <w:color w:val="FF00FF"/>
      <w:lang w:val="en-US" w:eastAsia="ar-SA"/>
    </w:rPr>
  </w:style>
  <w:style w:type="paragraph" w:customStyle="1" w:styleId="CharCharCarCarCharCharCarCarCharCharCarCarCharChar1">
    <w:name w:val="Char Char Car Car Char Char Car Car Char Char Car Car Char Char1"/>
    <w:basedOn w:val="Normal"/>
    <w:rsid w:val="005674C1"/>
    <w:pPr>
      <w:suppressAutoHyphens/>
      <w:spacing w:before="60" w:after="160" w:line="240" w:lineRule="exact"/>
    </w:pPr>
    <w:rPr>
      <w:rFonts w:ascii="Verdana" w:hAnsi="Verdana"/>
      <w:color w:val="FF00FF"/>
      <w:lang w:val="en-US" w:eastAsia="ar-SA"/>
    </w:rPr>
  </w:style>
  <w:style w:type="paragraph" w:customStyle="1" w:styleId="CarCarCarCarCarCarCar1">
    <w:name w:val="Car Car Car Car Car Car Car1"/>
    <w:basedOn w:val="Normal"/>
    <w:rsid w:val="005674C1"/>
    <w:pPr>
      <w:suppressAutoHyphens/>
      <w:spacing w:before="60" w:after="160" w:line="240" w:lineRule="exact"/>
    </w:pPr>
    <w:rPr>
      <w:rFonts w:ascii="Verdana" w:hAnsi="Verdana"/>
      <w:color w:val="FF00FF"/>
      <w:lang w:val="en-US" w:eastAsia="ar-SA"/>
    </w:rPr>
  </w:style>
  <w:style w:type="paragraph" w:customStyle="1" w:styleId="CarCarCarCarCarCar1CarCarCarCarCarCarCarCarCarCarCarCarCar1">
    <w:name w:val="Car Car Car Car Car Car1 Car Car Car Car Car Car Car Car Car Car Car Car Car1"/>
    <w:basedOn w:val="Normal"/>
    <w:rsid w:val="005674C1"/>
    <w:pPr>
      <w:suppressAutoHyphens/>
      <w:spacing w:before="60" w:after="160" w:line="240" w:lineRule="exact"/>
    </w:pPr>
    <w:rPr>
      <w:rFonts w:ascii="Verdana" w:hAnsi="Verdana"/>
      <w:color w:val="FF00FF"/>
      <w:lang w:val="en-US" w:eastAsia="ar-SA"/>
    </w:rPr>
  </w:style>
  <w:style w:type="character" w:customStyle="1" w:styleId="TtuloCar">
    <w:name w:val="Título Car"/>
    <w:link w:val="3"/>
    <w:rsid w:val="005674C1"/>
    <w:rPr>
      <w:b/>
      <w:sz w:val="28"/>
      <w:lang w:val="es-ES" w:eastAsia="ar-SA"/>
    </w:rPr>
  </w:style>
  <w:style w:type="numbering" w:customStyle="1" w:styleId="Sinlista12">
    <w:name w:val="Sin lista12"/>
    <w:next w:val="Sinlista"/>
    <w:uiPriority w:val="99"/>
    <w:semiHidden/>
    <w:rsid w:val="005674C1"/>
  </w:style>
  <w:style w:type="paragraph" w:customStyle="1" w:styleId="BodyTextIndent21">
    <w:name w:val="Body Text Indent 21"/>
    <w:basedOn w:val="Normal"/>
    <w:rsid w:val="005674C1"/>
    <w:pPr>
      <w:overflowPunct w:val="0"/>
      <w:autoSpaceDE w:val="0"/>
      <w:autoSpaceDN w:val="0"/>
      <w:adjustRightInd w:val="0"/>
      <w:spacing w:before="100"/>
      <w:ind w:left="1985"/>
      <w:jc w:val="both"/>
      <w:textAlignment w:val="baseline"/>
    </w:pPr>
    <w:rPr>
      <w:rFonts w:ascii="Arial" w:hAnsi="Arial"/>
      <w:sz w:val="22"/>
      <w:lang w:eastAsia="es-MX"/>
    </w:rPr>
  </w:style>
  <w:style w:type="character" w:customStyle="1" w:styleId="CarCar11">
    <w:name w:val="Car Car11"/>
    <w:rsid w:val="005674C1"/>
    <w:rPr>
      <w:rFonts w:ascii="Arial" w:hAnsi="Arial" w:cs="Arial"/>
      <w:lang w:val="es-ES_tradnl" w:eastAsia="es-ES" w:bidi="ar-SA"/>
    </w:rPr>
  </w:style>
  <w:style w:type="paragraph" w:customStyle="1" w:styleId="Car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 Car1"/>
    <w:basedOn w:val="Normal"/>
    <w:rsid w:val="005674C1"/>
    <w:pPr>
      <w:spacing w:after="160" w:line="240" w:lineRule="exact"/>
    </w:pPr>
    <w:rPr>
      <w:rFonts w:ascii="Tahoma" w:hAnsi="Tahoma"/>
      <w:lang w:val="en-US" w:eastAsia="en-US"/>
    </w:rPr>
  </w:style>
  <w:style w:type="character" w:customStyle="1" w:styleId="CarCar51">
    <w:name w:val="Car Car51"/>
    <w:rsid w:val="005674C1"/>
    <w:rPr>
      <w:rFonts w:ascii="Arial" w:hAnsi="Arial" w:cs="Arial"/>
      <w:lang w:val="es-ES_tradnl" w:eastAsia="ar-SA" w:bidi="ar-SA"/>
    </w:rPr>
  </w:style>
  <w:style w:type="character" w:customStyle="1" w:styleId="CarCar31">
    <w:name w:val="Car Car31"/>
    <w:rsid w:val="005674C1"/>
    <w:rPr>
      <w:sz w:val="24"/>
      <w:szCs w:val="24"/>
      <w:lang w:val="es-ES" w:eastAsia="es-ES" w:bidi="ar-SA"/>
    </w:rPr>
  </w:style>
  <w:style w:type="character" w:customStyle="1" w:styleId="CarCar91">
    <w:name w:val="Car Car91"/>
    <w:rsid w:val="005674C1"/>
    <w:rPr>
      <w:sz w:val="24"/>
      <w:szCs w:val="24"/>
      <w:lang w:val="es-ES" w:eastAsia="es-ES" w:bidi="ar-SA"/>
    </w:rPr>
  </w:style>
  <w:style w:type="character" w:customStyle="1" w:styleId="CarCar41">
    <w:name w:val="Car Car41"/>
    <w:rsid w:val="005674C1"/>
    <w:rPr>
      <w:rFonts w:ascii="Arial" w:eastAsia="Times New Roman" w:hAnsi="Arial" w:cs="Arial"/>
      <w:sz w:val="20"/>
      <w:szCs w:val="20"/>
      <w:lang w:val="es-ES_tradnl" w:eastAsia="es-ES"/>
    </w:rPr>
  </w:style>
  <w:style w:type="character" w:customStyle="1" w:styleId="CarCar20">
    <w:name w:val="Car Car20"/>
    <w:rsid w:val="005674C1"/>
    <w:rPr>
      <w:rFonts w:ascii="Arial" w:eastAsia="Times New Roman" w:hAnsi="Arial" w:cs="Arial"/>
      <w:sz w:val="24"/>
      <w:szCs w:val="24"/>
      <w:lang w:val="es-ES_tradnl" w:eastAsia="es-ES"/>
    </w:rPr>
  </w:style>
  <w:style w:type="character" w:customStyle="1" w:styleId="CarCar19">
    <w:name w:val="Car Car19"/>
    <w:rsid w:val="005674C1"/>
    <w:rPr>
      <w:rFonts w:ascii="Arial" w:eastAsia="Times New Roman" w:hAnsi="Arial" w:cs="Arial"/>
      <w:sz w:val="24"/>
      <w:szCs w:val="24"/>
      <w:lang w:val="es-ES_tradnl" w:eastAsia="es-ES"/>
    </w:rPr>
  </w:style>
  <w:style w:type="paragraph" w:customStyle="1" w:styleId="Car21">
    <w:name w:val="Car21"/>
    <w:basedOn w:val="Normal"/>
    <w:rsid w:val="005674C1"/>
    <w:pPr>
      <w:spacing w:after="160" w:line="240" w:lineRule="exact"/>
    </w:pPr>
    <w:rPr>
      <w:rFonts w:ascii="Tahoma" w:hAnsi="Tahoma"/>
      <w:lang w:val="en-US" w:eastAsia="en-US"/>
    </w:rPr>
  </w:style>
  <w:style w:type="numbering" w:customStyle="1" w:styleId="Estilo4">
    <w:name w:val="Estilo4"/>
    <w:rsid w:val="005674C1"/>
    <w:pPr>
      <w:numPr>
        <w:numId w:val="5"/>
      </w:numPr>
    </w:pPr>
  </w:style>
  <w:style w:type="paragraph" w:customStyle="1" w:styleId="Convietas">
    <w:name w:val="Con viñetas"/>
    <w:aliases w:val="Symbol (símbolo),Izquierda:  3,13 cm,Sangría francesa:  0,63 cm"/>
    <w:basedOn w:val="Normal"/>
    <w:rsid w:val="005674C1"/>
    <w:pPr>
      <w:tabs>
        <w:tab w:val="num" w:pos="420"/>
      </w:tabs>
      <w:ind w:left="420" w:hanging="420"/>
      <w:jc w:val="both"/>
    </w:pPr>
    <w:rPr>
      <w:rFonts w:ascii="Arial" w:hAnsi="Arial"/>
      <w:kern w:val="28"/>
      <w:sz w:val="22"/>
      <w:lang w:eastAsia="zh-CN"/>
    </w:rPr>
  </w:style>
  <w:style w:type="character" w:styleId="Refdenotaalpie">
    <w:name w:val="footnote reference"/>
    <w:rsid w:val="005674C1"/>
    <w:rPr>
      <w:vertAlign w:val="superscript"/>
    </w:rPr>
  </w:style>
  <w:style w:type="paragraph" w:styleId="Textonotapie">
    <w:name w:val="footnote text"/>
    <w:basedOn w:val="Normal"/>
    <w:link w:val="TextonotapieCar"/>
    <w:rsid w:val="005674C1"/>
    <w:rPr>
      <w:rFonts w:ascii="Arial" w:hAnsi="Arial"/>
      <w:lang w:val="es-ES_tradnl"/>
    </w:rPr>
  </w:style>
  <w:style w:type="character" w:customStyle="1" w:styleId="TextonotapieCar">
    <w:name w:val="Texto nota pie Car"/>
    <w:basedOn w:val="Fuentedeprrafopredeter"/>
    <w:link w:val="Textonotapie"/>
    <w:rsid w:val="005674C1"/>
    <w:rPr>
      <w:rFonts w:ascii="Arial" w:eastAsia="Times New Roman" w:hAnsi="Arial"/>
      <w:lang w:val="es-ES_tradnl"/>
    </w:rPr>
  </w:style>
  <w:style w:type="character" w:customStyle="1" w:styleId="WW-Absatz-Standardschriftart1111111111111111111111111111111111111111111111111111111">
    <w:name w:val="WW-Absatz-Standardschriftart1111111111111111111111111111111111111111111111111111111"/>
    <w:rsid w:val="005674C1"/>
  </w:style>
  <w:style w:type="character" w:customStyle="1" w:styleId="WW8Num3z0">
    <w:name w:val="WW8Num3z0"/>
    <w:rsid w:val="005674C1"/>
    <w:rPr>
      <w:rFonts w:ascii="Arial Narrow" w:hAnsi="Arial Narrow" w:cs="Arial"/>
    </w:rPr>
  </w:style>
  <w:style w:type="character" w:customStyle="1" w:styleId="WW-Absatz-Standardschriftart111">
    <w:name w:val="WW-Absatz-Standardschriftart111"/>
    <w:rsid w:val="005674C1"/>
  </w:style>
  <w:style w:type="character" w:customStyle="1" w:styleId="WW-Absatz-Standardschriftart1111">
    <w:name w:val="WW-Absatz-Standardschriftart1111"/>
    <w:rsid w:val="005674C1"/>
  </w:style>
  <w:style w:type="character" w:customStyle="1" w:styleId="WW-Absatz-Standardschriftart11111">
    <w:name w:val="WW-Absatz-Standardschriftart11111"/>
    <w:rsid w:val="005674C1"/>
  </w:style>
  <w:style w:type="character" w:customStyle="1" w:styleId="WW-Absatz-Standardschriftart111111">
    <w:name w:val="WW-Absatz-Standardschriftart111111"/>
    <w:rsid w:val="005674C1"/>
  </w:style>
  <w:style w:type="character" w:customStyle="1" w:styleId="WW-Absatz-Standardschriftart1111111">
    <w:name w:val="WW-Absatz-Standardschriftart1111111"/>
    <w:rsid w:val="005674C1"/>
  </w:style>
  <w:style w:type="character" w:customStyle="1" w:styleId="WW-Absatz-Standardschriftart11111111">
    <w:name w:val="WW-Absatz-Standardschriftart11111111"/>
    <w:rsid w:val="005674C1"/>
  </w:style>
  <w:style w:type="character" w:customStyle="1" w:styleId="WW-Absatz-Standardschriftart111111111">
    <w:name w:val="WW-Absatz-Standardschriftart111111111"/>
    <w:rsid w:val="005674C1"/>
  </w:style>
  <w:style w:type="character" w:customStyle="1" w:styleId="ListLabel1">
    <w:name w:val="ListLabel 1"/>
    <w:rsid w:val="005674C1"/>
    <w:rPr>
      <w:rFonts w:cs="Arial"/>
    </w:rPr>
  </w:style>
  <w:style w:type="character" w:customStyle="1" w:styleId="ListLabel2">
    <w:name w:val="ListLabel 2"/>
    <w:rsid w:val="005674C1"/>
    <w:rPr>
      <w:rFonts w:eastAsia="Times New Roman" w:cs="Arial"/>
    </w:rPr>
  </w:style>
  <w:style w:type="paragraph" w:customStyle="1" w:styleId="GREEN4">
    <w:name w:val="GREEN4"/>
    <w:basedOn w:val="Normal"/>
    <w:rsid w:val="005674C1"/>
    <w:pPr>
      <w:widowControl w:val="0"/>
      <w:suppressAutoHyphens/>
      <w:jc w:val="both"/>
    </w:pPr>
    <w:rPr>
      <w:rFonts w:ascii="CG Times (W1)" w:eastAsia="Arial Unicode MS" w:hAnsi="CG Times (W1)"/>
      <w:kern w:val="1"/>
      <w:sz w:val="22"/>
    </w:rPr>
  </w:style>
  <w:style w:type="numbering" w:customStyle="1" w:styleId="Sinlista5">
    <w:name w:val="Sin lista5"/>
    <w:next w:val="Sinlista"/>
    <w:uiPriority w:val="99"/>
    <w:semiHidden/>
    <w:rsid w:val="00D25696"/>
  </w:style>
  <w:style w:type="paragraph" w:customStyle="1" w:styleId="2">
    <w:name w:val="2"/>
    <w:basedOn w:val="Normal"/>
    <w:next w:val="Normal"/>
    <w:qFormat/>
    <w:rsid w:val="00D25696"/>
    <w:pPr>
      <w:pBdr>
        <w:bottom w:val="single" w:sz="12" w:space="1" w:color="auto"/>
      </w:pBdr>
      <w:overflowPunct w:val="0"/>
      <w:autoSpaceDE w:val="0"/>
      <w:autoSpaceDN w:val="0"/>
      <w:adjustRightInd w:val="0"/>
      <w:jc w:val="center"/>
      <w:textAlignment w:val="baseline"/>
    </w:pPr>
    <w:rPr>
      <w:rFonts w:ascii="Arial" w:hAnsi="Arial" w:cs="Arial"/>
      <w:b/>
      <w:bCs/>
      <w:sz w:val="22"/>
      <w:szCs w:val="22"/>
      <w:lang w:val="es-ES_tradnl"/>
    </w:rPr>
  </w:style>
  <w:style w:type="numbering" w:customStyle="1" w:styleId="Sinlista13">
    <w:name w:val="Sin lista13"/>
    <w:next w:val="Sinlista"/>
    <w:uiPriority w:val="99"/>
    <w:semiHidden/>
    <w:rsid w:val="00D25696"/>
  </w:style>
  <w:style w:type="numbering" w:customStyle="1" w:styleId="Estilo41">
    <w:name w:val="Estilo41"/>
    <w:rsid w:val="00D25696"/>
    <w:pPr>
      <w:numPr>
        <w:numId w:val="4"/>
      </w:numPr>
    </w:pPr>
  </w:style>
  <w:style w:type="paragraph" w:customStyle="1" w:styleId="1">
    <w:name w:val="1"/>
    <w:basedOn w:val="Normal"/>
    <w:next w:val="Normal"/>
    <w:qFormat/>
    <w:rsid w:val="00870A31"/>
    <w:pPr>
      <w:pBdr>
        <w:bottom w:val="single" w:sz="12" w:space="1" w:color="auto"/>
      </w:pBdr>
      <w:overflowPunct w:val="0"/>
      <w:autoSpaceDE w:val="0"/>
      <w:autoSpaceDN w:val="0"/>
      <w:adjustRightInd w:val="0"/>
      <w:jc w:val="center"/>
      <w:textAlignment w:val="baseline"/>
    </w:pPr>
    <w:rPr>
      <w:rFonts w:ascii="Arial" w:hAnsi="Arial" w:cs="Arial"/>
      <w:b/>
      <w:bCs/>
      <w:sz w:val="22"/>
      <w:szCs w:val="22"/>
      <w:lang w:val="es-ES_tradnl"/>
    </w:rPr>
  </w:style>
  <w:style w:type="paragraph" w:customStyle="1" w:styleId="Sangra2detindependiente4">
    <w:name w:val="Sangría 2 de t. independiente4"/>
    <w:basedOn w:val="Normal"/>
    <w:rsid w:val="005B5BA1"/>
    <w:pPr>
      <w:suppressAutoHyphens/>
      <w:overflowPunct w:val="0"/>
      <w:autoSpaceDE w:val="0"/>
      <w:spacing w:before="100"/>
      <w:ind w:left="1985"/>
      <w:jc w:val="both"/>
      <w:textAlignment w:val="baseline"/>
    </w:pPr>
    <w:rPr>
      <w:rFonts w:ascii="Arial" w:hAnsi="Arial"/>
      <w:sz w:val="22"/>
      <w:lang w:eastAsia="ar-SA"/>
    </w:rPr>
  </w:style>
  <w:style w:type="paragraph" w:customStyle="1" w:styleId="a">
    <w:basedOn w:val="Normal"/>
    <w:next w:val="Subttulo"/>
    <w:qFormat/>
    <w:rsid w:val="00A85E95"/>
    <w:pPr>
      <w:suppressAutoHyphens/>
      <w:jc w:val="center"/>
    </w:pPr>
    <w:rPr>
      <w:b/>
      <w:sz w:val="28"/>
      <w:lang w:eastAsia="ar-SA"/>
    </w:rPr>
  </w:style>
  <w:style w:type="paragraph" w:customStyle="1" w:styleId="Sangra2detindependiente5">
    <w:name w:val="Sangría 2 de t. independiente5"/>
    <w:basedOn w:val="Normal"/>
    <w:rsid w:val="009600F5"/>
    <w:pPr>
      <w:suppressAutoHyphens/>
      <w:overflowPunct w:val="0"/>
      <w:autoSpaceDE w:val="0"/>
      <w:spacing w:before="100"/>
      <w:ind w:left="1985"/>
      <w:jc w:val="both"/>
      <w:textAlignment w:val="baseline"/>
    </w:pPr>
    <w:rPr>
      <w:rFonts w:ascii="Arial" w:hAnsi="Arial"/>
      <w:sz w:val="22"/>
      <w:lang w:eastAsia="ar-SA"/>
    </w:rPr>
  </w:style>
  <w:style w:type="paragraph" w:customStyle="1" w:styleId="a0">
    <w:basedOn w:val="Normal"/>
    <w:next w:val="Subttulo"/>
    <w:qFormat/>
    <w:rsid w:val="00EE7F57"/>
    <w:pPr>
      <w:suppressAutoHyphens/>
      <w:jc w:val="center"/>
    </w:pPr>
    <w:rPr>
      <w:b/>
      <w:sz w:val="28"/>
      <w:lang w:eastAsia="ar-SA"/>
    </w:rPr>
  </w:style>
  <w:style w:type="paragraph" w:customStyle="1" w:styleId="Sangra2detindependiente6">
    <w:name w:val="Sangría 2 de t. independiente6"/>
    <w:basedOn w:val="Normal"/>
    <w:rsid w:val="00EF1CFF"/>
    <w:pPr>
      <w:suppressAutoHyphens/>
      <w:overflowPunct w:val="0"/>
      <w:autoSpaceDE w:val="0"/>
      <w:spacing w:before="100"/>
      <w:ind w:left="1985"/>
      <w:jc w:val="both"/>
      <w:textAlignment w:val="baseline"/>
    </w:pPr>
    <w:rPr>
      <w:rFonts w:ascii="Arial" w:hAnsi="Arial"/>
      <w:sz w:val="22"/>
      <w:lang w:eastAsia="ar-SA"/>
    </w:rPr>
  </w:style>
  <w:style w:type="paragraph" w:customStyle="1" w:styleId="Sangra2detindependiente7">
    <w:name w:val="Sangría 2 de t. independiente7"/>
    <w:basedOn w:val="Normal"/>
    <w:rsid w:val="004274D2"/>
    <w:pPr>
      <w:suppressAutoHyphens/>
      <w:overflowPunct w:val="0"/>
      <w:autoSpaceDE w:val="0"/>
      <w:spacing w:before="100"/>
      <w:ind w:left="1985"/>
      <w:jc w:val="both"/>
      <w:textAlignment w:val="baseline"/>
    </w:pPr>
    <w:rPr>
      <w:rFonts w:ascii="Arial" w:hAnsi="Arial"/>
      <w:sz w:val="22"/>
      <w:lang w:eastAsia="ar-SA"/>
    </w:rPr>
  </w:style>
  <w:style w:type="paragraph" w:customStyle="1" w:styleId="enlaces">
    <w:name w:val="enlaces"/>
    <w:basedOn w:val="Normal"/>
    <w:rsid w:val="00BF579D"/>
    <w:pPr>
      <w:spacing w:after="120" w:line="312" w:lineRule="atLeast"/>
      <w:ind w:left="120"/>
      <w:jc w:val="both"/>
    </w:pPr>
    <w:rPr>
      <w:color w:val="2F2F2F"/>
      <w:sz w:val="24"/>
      <w:szCs w:val="24"/>
    </w:rPr>
  </w:style>
  <w:style w:type="paragraph" w:customStyle="1" w:styleId="topfooter">
    <w:name w:val="topfooter"/>
    <w:basedOn w:val="Normal"/>
    <w:rsid w:val="00BF579D"/>
    <w:pPr>
      <w:spacing w:after="120"/>
      <w:ind w:left="120"/>
    </w:pPr>
    <w:rPr>
      <w:color w:val="2F2F2F"/>
      <w:sz w:val="24"/>
      <w:szCs w:val="24"/>
    </w:rPr>
  </w:style>
  <w:style w:type="paragraph" w:customStyle="1" w:styleId="piea">
    <w:name w:val="pie_a"/>
    <w:basedOn w:val="Normal"/>
    <w:rsid w:val="00BF579D"/>
    <w:pPr>
      <w:spacing w:after="120"/>
      <w:ind w:left="120"/>
    </w:pPr>
    <w:rPr>
      <w:color w:val="2F2F2F"/>
      <w:sz w:val="24"/>
      <w:szCs w:val="24"/>
    </w:rPr>
  </w:style>
  <w:style w:type="paragraph" w:customStyle="1" w:styleId="margenderecho">
    <w:name w:val="margen_derecho"/>
    <w:basedOn w:val="Normal"/>
    <w:rsid w:val="00BF579D"/>
    <w:pPr>
      <w:spacing w:after="120"/>
      <w:ind w:left="120" w:right="240"/>
    </w:pPr>
    <w:rPr>
      <w:color w:val="2F2F2F"/>
      <w:sz w:val="24"/>
      <w:szCs w:val="24"/>
    </w:rPr>
  </w:style>
  <w:style w:type="paragraph" w:customStyle="1" w:styleId="centrado">
    <w:name w:val="centrado"/>
    <w:basedOn w:val="Normal"/>
    <w:rsid w:val="00BF579D"/>
    <w:pPr>
      <w:spacing w:after="120"/>
      <w:ind w:left="120"/>
      <w:jc w:val="center"/>
    </w:pPr>
    <w:rPr>
      <w:color w:val="2F2F2F"/>
      <w:sz w:val="24"/>
      <w:szCs w:val="24"/>
    </w:rPr>
  </w:style>
  <w:style w:type="paragraph" w:customStyle="1" w:styleId="renglon">
    <w:name w:val="renglon"/>
    <w:basedOn w:val="Normal"/>
    <w:rsid w:val="00BF579D"/>
    <w:pPr>
      <w:spacing w:after="240"/>
      <w:ind w:left="120"/>
    </w:pPr>
    <w:rPr>
      <w:color w:val="2F2F2F"/>
      <w:sz w:val="24"/>
      <w:szCs w:val="24"/>
    </w:rPr>
  </w:style>
  <w:style w:type="paragraph" w:customStyle="1" w:styleId="cuadrolibre">
    <w:name w:val="cuadro_libre"/>
    <w:basedOn w:val="Normal"/>
    <w:rsid w:val="00BF579D"/>
    <w:pPr>
      <w:spacing w:after="120"/>
      <w:ind w:left="120"/>
    </w:pPr>
    <w:rPr>
      <w:color w:val="2F2F2F"/>
      <w:sz w:val="24"/>
      <w:szCs w:val="24"/>
    </w:rPr>
  </w:style>
  <w:style w:type="paragraph" w:customStyle="1" w:styleId="fijo">
    <w:name w:val="fijo"/>
    <w:basedOn w:val="Normal"/>
    <w:rsid w:val="00BF579D"/>
    <w:pPr>
      <w:spacing w:after="120"/>
      <w:ind w:left="120"/>
    </w:pPr>
    <w:rPr>
      <w:color w:val="2F2F2F"/>
      <w:sz w:val="24"/>
      <w:szCs w:val="24"/>
    </w:rPr>
  </w:style>
  <w:style w:type="paragraph" w:customStyle="1" w:styleId="a1">
    <w:name w:val="a"/>
    <w:basedOn w:val="Normal"/>
    <w:rsid w:val="00BF579D"/>
    <w:pPr>
      <w:spacing w:after="120"/>
      <w:ind w:left="120"/>
    </w:pPr>
    <w:rPr>
      <w:color w:val="2F2F2F"/>
      <w:sz w:val="24"/>
      <w:szCs w:val="24"/>
    </w:rPr>
  </w:style>
  <w:style w:type="paragraph" w:customStyle="1" w:styleId="b">
    <w:name w:val="b"/>
    <w:basedOn w:val="Normal"/>
    <w:rsid w:val="00BF579D"/>
    <w:pPr>
      <w:spacing w:after="120"/>
      <w:ind w:left="120"/>
    </w:pPr>
    <w:rPr>
      <w:color w:val="2F2F2F"/>
      <w:sz w:val="24"/>
      <w:szCs w:val="24"/>
    </w:rPr>
  </w:style>
  <w:style w:type="paragraph" w:customStyle="1" w:styleId="c">
    <w:name w:val="c"/>
    <w:basedOn w:val="Normal"/>
    <w:rsid w:val="00BF579D"/>
    <w:pPr>
      <w:spacing w:after="120"/>
      <w:ind w:left="120"/>
    </w:pPr>
    <w:rPr>
      <w:color w:val="2F2F2F"/>
      <w:sz w:val="24"/>
      <w:szCs w:val="24"/>
    </w:rPr>
  </w:style>
  <w:style w:type="paragraph" w:customStyle="1" w:styleId="d">
    <w:name w:val="d"/>
    <w:basedOn w:val="Normal"/>
    <w:rsid w:val="00BF579D"/>
    <w:pPr>
      <w:spacing w:after="120"/>
      <w:ind w:left="120"/>
    </w:pPr>
    <w:rPr>
      <w:color w:val="2F2F2F"/>
      <w:sz w:val="24"/>
      <w:szCs w:val="24"/>
    </w:rPr>
  </w:style>
  <w:style w:type="paragraph" w:customStyle="1" w:styleId="e">
    <w:name w:val="e"/>
    <w:basedOn w:val="Normal"/>
    <w:rsid w:val="00BF579D"/>
    <w:pPr>
      <w:spacing w:after="120"/>
      <w:ind w:left="120"/>
    </w:pPr>
    <w:rPr>
      <w:color w:val="2F2F2F"/>
      <w:sz w:val="24"/>
      <w:szCs w:val="24"/>
    </w:rPr>
  </w:style>
  <w:style w:type="paragraph" w:customStyle="1" w:styleId="f">
    <w:name w:val="f"/>
    <w:basedOn w:val="Normal"/>
    <w:rsid w:val="00BF579D"/>
    <w:pPr>
      <w:spacing w:after="120"/>
      <w:ind w:left="120"/>
    </w:pPr>
    <w:rPr>
      <w:color w:val="2F2F2F"/>
      <w:sz w:val="24"/>
      <w:szCs w:val="24"/>
    </w:rPr>
  </w:style>
  <w:style w:type="paragraph" w:customStyle="1" w:styleId="g">
    <w:name w:val="g"/>
    <w:basedOn w:val="Normal"/>
    <w:rsid w:val="00BF579D"/>
    <w:pPr>
      <w:spacing w:after="120"/>
      <w:ind w:left="120"/>
    </w:pPr>
    <w:rPr>
      <w:color w:val="2F2F2F"/>
      <w:sz w:val="24"/>
      <w:szCs w:val="24"/>
    </w:rPr>
  </w:style>
  <w:style w:type="paragraph" w:customStyle="1" w:styleId="h">
    <w:name w:val="h"/>
    <w:basedOn w:val="Normal"/>
    <w:rsid w:val="00BF579D"/>
    <w:pPr>
      <w:spacing w:after="120"/>
      <w:ind w:left="120"/>
    </w:pPr>
    <w:rPr>
      <w:color w:val="2F2F2F"/>
      <w:sz w:val="24"/>
      <w:szCs w:val="24"/>
    </w:rPr>
  </w:style>
  <w:style w:type="paragraph" w:customStyle="1" w:styleId="i">
    <w:name w:val="i"/>
    <w:basedOn w:val="Normal"/>
    <w:rsid w:val="00BF579D"/>
    <w:pPr>
      <w:spacing w:after="120"/>
      <w:ind w:left="120"/>
    </w:pPr>
    <w:rPr>
      <w:color w:val="2F2F2F"/>
      <w:sz w:val="24"/>
      <w:szCs w:val="24"/>
    </w:rPr>
  </w:style>
  <w:style w:type="paragraph" w:customStyle="1" w:styleId="j">
    <w:name w:val="j"/>
    <w:basedOn w:val="Normal"/>
    <w:rsid w:val="00BF579D"/>
    <w:pPr>
      <w:spacing w:after="120"/>
      <w:ind w:left="120"/>
    </w:pPr>
    <w:rPr>
      <w:color w:val="2F2F2F"/>
      <w:sz w:val="24"/>
      <w:szCs w:val="24"/>
    </w:rPr>
  </w:style>
  <w:style w:type="paragraph" w:customStyle="1" w:styleId="k">
    <w:name w:val="k"/>
    <w:basedOn w:val="Normal"/>
    <w:rsid w:val="00BF579D"/>
    <w:pPr>
      <w:spacing w:after="120"/>
      <w:ind w:left="120"/>
    </w:pPr>
    <w:rPr>
      <w:color w:val="2F2F2F"/>
      <w:sz w:val="24"/>
      <w:szCs w:val="24"/>
    </w:rPr>
  </w:style>
  <w:style w:type="paragraph" w:customStyle="1" w:styleId="l">
    <w:name w:val="l"/>
    <w:basedOn w:val="Normal"/>
    <w:rsid w:val="00BF579D"/>
    <w:pPr>
      <w:spacing w:after="120"/>
      <w:ind w:left="120"/>
    </w:pPr>
    <w:rPr>
      <w:color w:val="2F2F2F"/>
      <w:sz w:val="24"/>
      <w:szCs w:val="24"/>
    </w:rPr>
  </w:style>
  <w:style w:type="paragraph" w:customStyle="1" w:styleId="m">
    <w:name w:val="m"/>
    <w:basedOn w:val="Normal"/>
    <w:rsid w:val="00BF579D"/>
    <w:pPr>
      <w:spacing w:after="120"/>
      <w:ind w:left="120"/>
    </w:pPr>
    <w:rPr>
      <w:color w:val="2F2F2F"/>
      <w:sz w:val="24"/>
      <w:szCs w:val="24"/>
    </w:rPr>
  </w:style>
  <w:style w:type="paragraph" w:customStyle="1" w:styleId="n">
    <w:name w:val="n"/>
    <w:basedOn w:val="Normal"/>
    <w:rsid w:val="00BF579D"/>
    <w:pPr>
      <w:spacing w:after="120"/>
      <w:ind w:left="120"/>
    </w:pPr>
    <w:rPr>
      <w:color w:val="2F2F2F"/>
      <w:sz w:val="24"/>
      <w:szCs w:val="24"/>
    </w:rPr>
  </w:style>
  <w:style w:type="paragraph" w:customStyle="1" w:styleId="o">
    <w:name w:val="o"/>
    <w:basedOn w:val="Normal"/>
    <w:rsid w:val="00BF579D"/>
    <w:pPr>
      <w:spacing w:after="120"/>
      <w:ind w:left="120"/>
    </w:pPr>
    <w:rPr>
      <w:color w:val="2F2F2F"/>
      <w:sz w:val="24"/>
      <w:szCs w:val="24"/>
    </w:rPr>
  </w:style>
  <w:style w:type="paragraph" w:customStyle="1" w:styleId="p">
    <w:name w:val="p"/>
    <w:basedOn w:val="Normal"/>
    <w:rsid w:val="00BF579D"/>
    <w:pPr>
      <w:spacing w:after="120"/>
      <w:ind w:left="120"/>
    </w:pPr>
    <w:rPr>
      <w:color w:val="2F2F2F"/>
      <w:sz w:val="24"/>
      <w:szCs w:val="24"/>
    </w:rPr>
  </w:style>
  <w:style w:type="paragraph" w:customStyle="1" w:styleId="fondo1">
    <w:name w:val="fondo_1"/>
    <w:basedOn w:val="Normal"/>
    <w:rsid w:val="00BF579D"/>
    <w:pPr>
      <w:shd w:val="clear" w:color="auto" w:fill="D8D9DE"/>
      <w:spacing w:after="120"/>
      <w:ind w:left="120"/>
    </w:pPr>
    <w:rPr>
      <w:color w:val="2F2F2F"/>
      <w:sz w:val="24"/>
      <w:szCs w:val="24"/>
    </w:rPr>
  </w:style>
  <w:style w:type="paragraph" w:customStyle="1" w:styleId="fondo6">
    <w:name w:val="fondo_6"/>
    <w:basedOn w:val="Normal"/>
    <w:rsid w:val="00BF579D"/>
    <w:pPr>
      <w:shd w:val="clear" w:color="auto" w:fill="CDCBCD"/>
      <w:spacing w:after="120"/>
      <w:ind w:left="120"/>
    </w:pPr>
    <w:rPr>
      <w:color w:val="2F2F2F"/>
      <w:sz w:val="24"/>
      <w:szCs w:val="24"/>
    </w:rPr>
  </w:style>
  <w:style w:type="paragraph" w:customStyle="1" w:styleId="fondo7">
    <w:name w:val="fondo_7"/>
    <w:basedOn w:val="Normal"/>
    <w:rsid w:val="00BF579D"/>
    <w:pPr>
      <w:shd w:val="clear" w:color="auto" w:fill="FFFFFF"/>
      <w:spacing w:after="120"/>
      <w:ind w:left="120"/>
    </w:pPr>
    <w:rPr>
      <w:color w:val="2F2F2F"/>
      <w:sz w:val="24"/>
      <w:szCs w:val="24"/>
    </w:rPr>
  </w:style>
  <w:style w:type="paragraph" w:customStyle="1" w:styleId="fondo2">
    <w:name w:val="fondo_2"/>
    <w:basedOn w:val="Normal"/>
    <w:rsid w:val="00BF579D"/>
    <w:pPr>
      <w:shd w:val="clear" w:color="auto" w:fill="DBD9DC"/>
      <w:spacing w:after="120"/>
      <w:ind w:left="120"/>
    </w:pPr>
    <w:rPr>
      <w:color w:val="2F2F2F"/>
      <w:sz w:val="24"/>
      <w:szCs w:val="24"/>
    </w:rPr>
  </w:style>
  <w:style w:type="paragraph" w:customStyle="1" w:styleId="fondo3">
    <w:name w:val="fondo_3"/>
    <w:basedOn w:val="Normal"/>
    <w:rsid w:val="00BF579D"/>
    <w:pPr>
      <w:shd w:val="clear" w:color="auto" w:fill="C1C0C4"/>
      <w:spacing w:after="120"/>
      <w:ind w:left="120"/>
    </w:pPr>
    <w:rPr>
      <w:color w:val="2F2F2F"/>
      <w:sz w:val="24"/>
      <w:szCs w:val="24"/>
    </w:rPr>
  </w:style>
  <w:style w:type="paragraph" w:customStyle="1" w:styleId="fondo4">
    <w:name w:val="fondo_4"/>
    <w:basedOn w:val="Normal"/>
    <w:rsid w:val="00BF579D"/>
    <w:pPr>
      <w:shd w:val="clear" w:color="auto" w:fill="A1A1A5"/>
      <w:spacing w:after="120"/>
      <w:ind w:left="120"/>
    </w:pPr>
    <w:rPr>
      <w:color w:val="2F2F2F"/>
      <w:sz w:val="24"/>
      <w:szCs w:val="24"/>
    </w:rPr>
  </w:style>
  <w:style w:type="paragraph" w:customStyle="1" w:styleId="fondo5">
    <w:name w:val="fondo_5"/>
    <w:basedOn w:val="Normal"/>
    <w:rsid w:val="00BF579D"/>
    <w:pPr>
      <w:shd w:val="clear" w:color="auto" w:fill="545354"/>
      <w:spacing w:after="120"/>
      <w:ind w:left="120"/>
    </w:pPr>
    <w:rPr>
      <w:color w:val="2F2F2F"/>
      <w:sz w:val="24"/>
      <w:szCs w:val="24"/>
    </w:rPr>
  </w:style>
  <w:style w:type="paragraph" w:customStyle="1" w:styleId="fondo8">
    <w:name w:val="fondo_8"/>
    <w:basedOn w:val="Normal"/>
    <w:rsid w:val="00BF579D"/>
    <w:pPr>
      <w:shd w:val="clear" w:color="auto" w:fill="F8F8F8"/>
      <w:spacing w:after="120"/>
      <w:ind w:left="120"/>
    </w:pPr>
    <w:rPr>
      <w:color w:val="2F2F2F"/>
      <w:sz w:val="24"/>
      <w:szCs w:val="24"/>
    </w:rPr>
  </w:style>
  <w:style w:type="paragraph" w:customStyle="1" w:styleId="h4">
    <w:name w:val="h4"/>
    <w:basedOn w:val="Normal"/>
    <w:rsid w:val="00BF579D"/>
    <w:pPr>
      <w:spacing w:after="120"/>
      <w:ind w:left="120"/>
    </w:pPr>
    <w:rPr>
      <w:color w:val="2F2F2F"/>
      <w:sz w:val="24"/>
      <w:szCs w:val="24"/>
    </w:rPr>
  </w:style>
  <w:style w:type="paragraph" w:customStyle="1" w:styleId="h6">
    <w:name w:val="h6"/>
    <w:basedOn w:val="Normal"/>
    <w:rsid w:val="00BF579D"/>
    <w:pPr>
      <w:spacing w:after="120"/>
      <w:ind w:left="120"/>
    </w:pPr>
    <w:rPr>
      <w:color w:val="2F2F2F"/>
      <w:sz w:val="24"/>
      <w:szCs w:val="24"/>
    </w:rPr>
  </w:style>
  <w:style w:type="paragraph" w:customStyle="1" w:styleId="h8">
    <w:name w:val="h8"/>
    <w:basedOn w:val="Normal"/>
    <w:rsid w:val="00BF579D"/>
    <w:pPr>
      <w:spacing w:after="120"/>
      <w:ind w:left="120"/>
    </w:pPr>
    <w:rPr>
      <w:color w:val="2F2F2F"/>
      <w:sz w:val="24"/>
      <w:szCs w:val="24"/>
    </w:rPr>
  </w:style>
  <w:style w:type="paragraph" w:customStyle="1" w:styleId="h10">
    <w:name w:val="h10"/>
    <w:basedOn w:val="Normal"/>
    <w:rsid w:val="00BF579D"/>
    <w:pPr>
      <w:spacing w:after="120"/>
      <w:ind w:left="120"/>
    </w:pPr>
    <w:rPr>
      <w:color w:val="2F2F2F"/>
      <w:sz w:val="24"/>
      <w:szCs w:val="24"/>
    </w:rPr>
  </w:style>
  <w:style w:type="paragraph" w:customStyle="1" w:styleId="h12">
    <w:name w:val="h12"/>
    <w:basedOn w:val="Normal"/>
    <w:rsid w:val="00BF579D"/>
    <w:pPr>
      <w:spacing w:after="120"/>
      <w:ind w:left="120"/>
    </w:pPr>
    <w:rPr>
      <w:color w:val="2F2F2F"/>
      <w:sz w:val="24"/>
      <w:szCs w:val="24"/>
    </w:rPr>
  </w:style>
  <w:style w:type="paragraph" w:customStyle="1" w:styleId="h14">
    <w:name w:val="h14"/>
    <w:basedOn w:val="Normal"/>
    <w:rsid w:val="00BF579D"/>
    <w:pPr>
      <w:spacing w:after="120"/>
      <w:ind w:left="120"/>
    </w:pPr>
    <w:rPr>
      <w:color w:val="2F2F2F"/>
      <w:sz w:val="24"/>
      <w:szCs w:val="24"/>
    </w:rPr>
  </w:style>
  <w:style w:type="paragraph" w:customStyle="1" w:styleId="h16">
    <w:name w:val="h16"/>
    <w:basedOn w:val="Normal"/>
    <w:rsid w:val="00BF579D"/>
    <w:pPr>
      <w:spacing w:after="120"/>
      <w:ind w:left="120"/>
    </w:pPr>
    <w:rPr>
      <w:color w:val="2F2F2F"/>
      <w:sz w:val="24"/>
      <w:szCs w:val="24"/>
    </w:rPr>
  </w:style>
  <w:style w:type="paragraph" w:customStyle="1" w:styleId="h18">
    <w:name w:val="h18"/>
    <w:basedOn w:val="Normal"/>
    <w:rsid w:val="00BF579D"/>
    <w:pPr>
      <w:spacing w:after="120"/>
      <w:ind w:left="120"/>
    </w:pPr>
    <w:rPr>
      <w:color w:val="2F2F2F"/>
      <w:sz w:val="24"/>
      <w:szCs w:val="24"/>
    </w:rPr>
  </w:style>
  <w:style w:type="paragraph" w:customStyle="1" w:styleId="h20">
    <w:name w:val="h20"/>
    <w:basedOn w:val="Normal"/>
    <w:rsid w:val="00BF579D"/>
    <w:pPr>
      <w:spacing w:after="120"/>
      <w:ind w:left="120"/>
    </w:pPr>
    <w:rPr>
      <w:color w:val="2F2F2F"/>
      <w:sz w:val="24"/>
      <w:szCs w:val="24"/>
    </w:rPr>
  </w:style>
  <w:style w:type="paragraph" w:customStyle="1" w:styleId="h22">
    <w:name w:val="h22"/>
    <w:basedOn w:val="Normal"/>
    <w:rsid w:val="00BF579D"/>
    <w:pPr>
      <w:spacing w:after="120"/>
      <w:ind w:left="120"/>
    </w:pPr>
    <w:rPr>
      <w:color w:val="2F2F2F"/>
      <w:sz w:val="24"/>
      <w:szCs w:val="24"/>
    </w:rPr>
  </w:style>
  <w:style w:type="paragraph" w:customStyle="1" w:styleId="h24">
    <w:name w:val="h24"/>
    <w:basedOn w:val="Normal"/>
    <w:rsid w:val="00BF579D"/>
    <w:pPr>
      <w:spacing w:after="120"/>
      <w:ind w:left="120"/>
    </w:pPr>
    <w:rPr>
      <w:color w:val="2F2F2F"/>
      <w:sz w:val="24"/>
      <w:szCs w:val="24"/>
    </w:rPr>
  </w:style>
  <w:style w:type="paragraph" w:customStyle="1" w:styleId="h26">
    <w:name w:val="h26"/>
    <w:basedOn w:val="Normal"/>
    <w:rsid w:val="00BF579D"/>
    <w:pPr>
      <w:spacing w:after="120"/>
      <w:ind w:left="120"/>
    </w:pPr>
    <w:rPr>
      <w:color w:val="2F2F2F"/>
      <w:sz w:val="24"/>
      <w:szCs w:val="24"/>
    </w:rPr>
  </w:style>
  <w:style w:type="paragraph" w:customStyle="1" w:styleId="h28">
    <w:name w:val="h28"/>
    <w:basedOn w:val="Normal"/>
    <w:rsid w:val="00BF579D"/>
    <w:pPr>
      <w:spacing w:after="120"/>
      <w:ind w:left="120"/>
    </w:pPr>
    <w:rPr>
      <w:color w:val="2F2F2F"/>
      <w:sz w:val="24"/>
      <w:szCs w:val="24"/>
    </w:rPr>
  </w:style>
  <w:style w:type="paragraph" w:customStyle="1" w:styleId="h30">
    <w:name w:val="h30"/>
    <w:basedOn w:val="Normal"/>
    <w:rsid w:val="00BF579D"/>
    <w:pPr>
      <w:spacing w:after="120"/>
      <w:ind w:left="120"/>
    </w:pPr>
    <w:rPr>
      <w:color w:val="2F2F2F"/>
      <w:sz w:val="24"/>
      <w:szCs w:val="24"/>
    </w:rPr>
  </w:style>
  <w:style w:type="paragraph" w:customStyle="1" w:styleId="h32">
    <w:name w:val="h32"/>
    <w:basedOn w:val="Normal"/>
    <w:rsid w:val="00BF579D"/>
    <w:pPr>
      <w:spacing w:after="120"/>
      <w:ind w:left="120"/>
    </w:pPr>
    <w:rPr>
      <w:color w:val="2F2F2F"/>
      <w:sz w:val="24"/>
      <w:szCs w:val="24"/>
    </w:rPr>
  </w:style>
  <w:style w:type="paragraph" w:customStyle="1" w:styleId="h34">
    <w:name w:val="h34"/>
    <w:basedOn w:val="Normal"/>
    <w:rsid w:val="00BF579D"/>
    <w:pPr>
      <w:spacing w:after="120"/>
      <w:ind w:left="120"/>
    </w:pPr>
    <w:rPr>
      <w:color w:val="2F2F2F"/>
      <w:sz w:val="24"/>
      <w:szCs w:val="24"/>
    </w:rPr>
  </w:style>
  <w:style w:type="paragraph" w:customStyle="1" w:styleId="h36">
    <w:name w:val="h36"/>
    <w:basedOn w:val="Normal"/>
    <w:rsid w:val="00BF579D"/>
    <w:pPr>
      <w:spacing w:after="120"/>
      <w:ind w:left="120"/>
    </w:pPr>
    <w:rPr>
      <w:color w:val="2F2F2F"/>
      <w:sz w:val="24"/>
      <w:szCs w:val="24"/>
    </w:rPr>
  </w:style>
  <w:style w:type="paragraph" w:customStyle="1" w:styleId="h38">
    <w:name w:val="h38"/>
    <w:basedOn w:val="Normal"/>
    <w:rsid w:val="00BF579D"/>
    <w:pPr>
      <w:spacing w:after="120"/>
      <w:ind w:left="120"/>
    </w:pPr>
    <w:rPr>
      <w:color w:val="2F2F2F"/>
      <w:sz w:val="24"/>
      <w:szCs w:val="24"/>
    </w:rPr>
  </w:style>
  <w:style w:type="paragraph" w:customStyle="1" w:styleId="h40">
    <w:name w:val="h40"/>
    <w:basedOn w:val="Normal"/>
    <w:rsid w:val="00BF579D"/>
    <w:pPr>
      <w:spacing w:after="120"/>
      <w:ind w:left="120"/>
    </w:pPr>
    <w:rPr>
      <w:color w:val="2F2F2F"/>
      <w:sz w:val="24"/>
      <w:szCs w:val="24"/>
    </w:rPr>
  </w:style>
  <w:style w:type="paragraph" w:customStyle="1" w:styleId="caja">
    <w:name w:val="caja"/>
    <w:basedOn w:val="Normal"/>
    <w:rsid w:val="00BF579D"/>
    <w:pPr>
      <w:pBdr>
        <w:top w:val="single" w:sz="6" w:space="0" w:color="B7B8B9"/>
        <w:left w:val="single" w:sz="6" w:space="0" w:color="B7B8B9"/>
        <w:bottom w:val="single" w:sz="6" w:space="6" w:color="B7B8B9"/>
        <w:right w:val="single" w:sz="6" w:space="0" w:color="B7B8B9"/>
      </w:pBdr>
      <w:shd w:val="clear" w:color="auto" w:fill="F4F5F9"/>
      <w:spacing w:after="240"/>
      <w:ind w:left="120"/>
    </w:pPr>
    <w:rPr>
      <w:color w:val="2F2F2F"/>
      <w:sz w:val="24"/>
      <w:szCs w:val="24"/>
    </w:rPr>
  </w:style>
  <w:style w:type="paragraph" w:customStyle="1" w:styleId="cajavideo">
    <w:name w:val="caja_video"/>
    <w:basedOn w:val="Normal"/>
    <w:rsid w:val="00BF579D"/>
    <w:pPr>
      <w:spacing w:after="240"/>
      <w:ind w:left="120"/>
    </w:pPr>
    <w:rPr>
      <w:color w:val="2F2F2F"/>
      <w:sz w:val="24"/>
      <w:szCs w:val="24"/>
    </w:rPr>
  </w:style>
  <w:style w:type="paragraph" w:customStyle="1" w:styleId="cajamultimedia">
    <w:name w:val="caja_multimedia"/>
    <w:basedOn w:val="Normal"/>
    <w:rsid w:val="00BF579D"/>
    <w:pPr>
      <w:pBdr>
        <w:top w:val="single" w:sz="6" w:space="0" w:color="B7B8B9"/>
        <w:left w:val="single" w:sz="6" w:space="0" w:color="B7B8B9"/>
        <w:bottom w:val="single" w:sz="6" w:space="12" w:color="B7B8B9"/>
        <w:right w:val="single" w:sz="6" w:space="0" w:color="B7B8B9"/>
      </w:pBdr>
      <w:shd w:val="clear" w:color="auto" w:fill="F4F5F9"/>
      <w:spacing w:after="240"/>
      <w:ind w:left="120"/>
    </w:pPr>
    <w:rPr>
      <w:color w:val="2F2F2F"/>
      <w:sz w:val="24"/>
      <w:szCs w:val="24"/>
    </w:rPr>
  </w:style>
  <w:style w:type="paragraph" w:customStyle="1" w:styleId="listamenuvertical">
    <w:name w:val="lista_menu_vertical"/>
    <w:basedOn w:val="Normal"/>
    <w:rsid w:val="00BF579D"/>
    <w:pPr>
      <w:spacing w:before="120" w:after="120"/>
      <w:ind w:left="120"/>
    </w:pPr>
    <w:rPr>
      <w:color w:val="2F2F2F"/>
      <w:sz w:val="19"/>
      <w:szCs w:val="19"/>
    </w:rPr>
  </w:style>
  <w:style w:type="paragraph" w:customStyle="1" w:styleId="listatipob">
    <w:name w:val="lista_tipo_b"/>
    <w:basedOn w:val="Normal"/>
    <w:rsid w:val="00BF579D"/>
    <w:pPr>
      <w:spacing w:after="120"/>
      <w:ind w:left="120"/>
    </w:pPr>
    <w:rPr>
      <w:color w:val="2F2F2F"/>
      <w:sz w:val="24"/>
      <w:szCs w:val="24"/>
    </w:rPr>
  </w:style>
  <w:style w:type="paragraph" w:customStyle="1" w:styleId="listatipoc">
    <w:name w:val="lista_tipo_c"/>
    <w:basedOn w:val="Normal"/>
    <w:rsid w:val="00BF579D"/>
    <w:pPr>
      <w:spacing w:after="120"/>
      <w:ind w:left="120"/>
    </w:pPr>
    <w:rPr>
      <w:color w:val="2F2F2F"/>
      <w:sz w:val="24"/>
      <w:szCs w:val="24"/>
    </w:rPr>
  </w:style>
  <w:style w:type="paragraph" w:customStyle="1" w:styleId="listatipod">
    <w:name w:val="lista_tipo_d"/>
    <w:basedOn w:val="Normal"/>
    <w:rsid w:val="00BF579D"/>
    <w:pPr>
      <w:spacing w:after="120"/>
      <w:ind w:left="120"/>
    </w:pPr>
    <w:rPr>
      <w:color w:val="2F2F2F"/>
      <w:sz w:val="24"/>
      <w:szCs w:val="24"/>
    </w:rPr>
  </w:style>
  <w:style w:type="paragraph" w:customStyle="1" w:styleId="listaconiconosa">
    <w:name w:val="lista_con_iconos_a"/>
    <w:basedOn w:val="Normal"/>
    <w:rsid w:val="00BF579D"/>
    <w:pPr>
      <w:spacing w:after="120"/>
      <w:ind w:left="120"/>
    </w:pPr>
    <w:rPr>
      <w:color w:val="2F2F2F"/>
      <w:sz w:val="24"/>
      <w:szCs w:val="24"/>
    </w:rPr>
  </w:style>
  <w:style w:type="paragraph" w:customStyle="1" w:styleId="listamultimediaa">
    <w:name w:val="lista_multimedia_a"/>
    <w:basedOn w:val="Normal"/>
    <w:rsid w:val="00BF579D"/>
    <w:pPr>
      <w:spacing w:after="120"/>
      <w:ind w:left="120"/>
    </w:pPr>
    <w:rPr>
      <w:color w:val="2F2F2F"/>
      <w:sz w:val="24"/>
      <w:szCs w:val="24"/>
    </w:rPr>
  </w:style>
  <w:style w:type="paragraph" w:customStyle="1" w:styleId="listamultimediab">
    <w:name w:val="lista_multimedia_b"/>
    <w:basedOn w:val="Normal"/>
    <w:rsid w:val="00BF579D"/>
    <w:pPr>
      <w:spacing w:after="120"/>
      <w:ind w:left="120"/>
    </w:pPr>
    <w:rPr>
      <w:color w:val="2F2F2F"/>
      <w:sz w:val="24"/>
      <w:szCs w:val="24"/>
    </w:rPr>
  </w:style>
  <w:style w:type="paragraph" w:customStyle="1" w:styleId="listanotasa">
    <w:name w:val="lista_notas_a"/>
    <w:basedOn w:val="Normal"/>
    <w:rsid w:val="00BF579D"/>
    <w:pPr>
      <w:pBdr>
        <w:bottom w:val="single" w:sz="6" w:space="6" w:color="808080"/>
      </w:pBdr>
      <w:spacing w:after="120"/>
      <w:ind w:left="120"/>
    </w:pPr>
    <w:rPr>
      <w:color w:val="2F2F2F"/>
      <w:sz w:val="24"/>
      <w:szCs w:val="24"/>
    </w:rPr>
  </w:style>
  <w:style w:type="paragraph" w:customStyle="1" w:styleId="listanotasb">
    <w:name w:val="lista_notas_b"/>
    <w:basedOn w:val="Normal"/>
    <w:rsid w:val="00BF579D"/>
    <w:pPr>
      <w:spacing w:after="120"/>
      <w:ind w:left="120"/>
    </w:pPr>
    <w:rPr>
      <w:color w:val="2F2F2F"/>
      <w:sz w:val="24"/>
      <w:szCs w:val="24"/>
    </w:rPr>
  </w:style>
  <w:style w:type="paragraph" w:customStyle="1" w:styleId="listanotasc">
    <w:name w:val="lista_notas_c"/>
    <w:basedOn w:val="Normal"/>
    <w:rsid w:val="00BF579D"/>
    <w:pPr>
      <w:pBdr>
        <w:bottom w:val="single" w:sz="6" w:space="6" w:color="808080"/>
      </w:pBdr>
      <w:spacing w:after="120"/>
      <w:ind w:left="120"/>
    </w:pPr>
    <w:rPr>
      <w:color w:val="2F2F2F"/>
      <w:sz w:val="24"/>
      <w:szCs w:val="24"/>
    </w:rPr>
  </w:style>
  <w:style w:type="paragraph" w:customStyle="1" w:styleId="tablaa">
    <w:name w:val="tabla_a"/>
    <w:basedOn w:val="Normal"/>
    <w:rsid w:val="00BF579D"/>
    <w:pPr>
      <w:shd w:val="clear" w:color="auto" w:fill="FFFFFF"/>
      <w:spacing w:before="240" w:after="240"/>
      <w:ind w:left="240" w:right="240"/>
    </w:pPr>
    <w:rPr>
      <w:color w:val="2F2F2F"/>
      <w:sz w:val="24"/>
      <w:szCs w:val="24"/>
    </w:rPr>
  </w:style>
  <w:style w:type="paragraph" w:customStyle="1" w:styleId="tablab">
    <w:name w:val="tabla_b"/>
    <w:basedOn w:val="Normal"/>
    <w:rsid w:val="00BF579D"/>
    <w:pPr>
      <w:spacing w:before="240" w:after="240"/>
      <w:ind w:left="240" w:right="240"/>
    </w:pPr>
    <w:rPr>
      <w:color w:val="2F2F2F"/>
      <w:sz w:val="24"/>
      <w:szCs w:val="24"/>
    </w:rPr>
  </w:style>
  <w:style w:type="paragraph" w:customStyle="1" w:styleId="tablac">
    <w:name w:val="tabla_c"/>
    <w:basedOn w:val="Normal"/>
    <w:rsid w:val="00BF579D"/>
    <w:pPr>
      <w:spacing w:after="120"/>
      <w:ind w:left="120"/>
    </w:pPr>
    <w:rPr>
      <w:color w:val="2F2F2F"/>
      <w:sz w:val="24"/>
      <w:szCs w:val="24"/>
    </w:rPr>
  </w:style>
  <w:style w:type="paragraph" w:customStyle="1" w:styleId="tabvisiblea">
    <w:name w:val="tab_visible_a"/>
    <w:basedOn w:val="Normal"/>
    <w:rsid w:val="00BF579D"/>
    <w:pPr>
      <w:spacing w:after="120"/>
      <w:ind w:left="120"/>
    </w:pPr>
    <w:rPr>
      <w:color w:val="2F2F2F"/>
      <w:sz w:val="24"/>
      <w:szCs w:val="24"/>
    </w:rPr>
  </w:style>
  <w:style w:type="paragraph" w:customStyle="1" w:styleId="taba">
    <w:name w:val="tab_a"/>
    <w:basedOn w:val="Normal"/>
    <w:rsid w:val="00BF579D"/>
    <w:pPr>
      <w:spacing w:after="120"/>
      <w:ind w:left="120"/>
    </w:pPr>
    <w:rPr>
      <w:color w:val="2F2F2F"/>
      <w:sz w:val="24"/>
      <w:szCs w:val="24"/>
    </w:rPr>
  </w:style>
  <w:style w:type="paragraph" w:customStyle="1" w:styleId="tabrecuadroa">
    <w:name w:val="tab_recuadro_a"/>
    <w:basedOn w:val="Normal"/>
    <w:rsid w:val="00BF579D"/>
    <w:pPr>
      <w:pBdr>
        <w:top w:val="single" w:sz="12" w:space="12" w:color="737373"/>
        <w:left w:val="single" w:sz="12" w:space="12" w:color="737373"/>
        <w:bottom w:val="single" w:sz="12" w:space="12" w:color="737373"/>
        <w:right w:val="single" w:sz="12" w:space="12" w:color="737373"/>
      </w:pBdr>
    </w:pPr>
    <w:rPr>
      <w:color w:val="2F2F2F"/>
      <w:sz w:val="24"/>
      <w:szCs w:val="24"/>
    </w:rPr>
  </w:style>
  <w:style w:type="paragraph" w:customStyle="1" w:styleId="carrusel2">
    <w:name w:val="carrusel_2"/>
    <w:basedOn w:val="Normal"/>
    <w:rsid w:val="00BF579D"/>
    <w:pPr>
      <w:spacing w:after="120"/>
      <w:ind w:left="120"/>
    </w:pPr>
    <w:rPr>
      <w:color w:val="2F2F2F"/>
      <w:sz w:val="24"/>
      <w:szCs w:val="24"/>
    </w:rPr>
  </w:style>
  <w:style w:type="paragraph" w:customStyle="1" w:styleId="contenedorc2">
    <w:name w:val="contenedor_c2"/>
    <w:basedOn w:val="Normal"/>
    <w:rsid w:val="00BF579D"/>
    <w:pPr>
      <w:spacing w:after="120"/>
      <w:ind w:left="120"/>
    </w:pPr>
    <w:rPr>
      <w:b/>
      <w:bCs/>
      <w:color w:val="2F2F2F"/>
      <w:sz w:val="24"/>
      <w:szCs w:val="24"/>
    </w:rPr>
  </w:style>
  <w:style w:type="paragraph" w:customStyle="1" w:styleId="imagencontenedorc2">
    <w:name w:val="imagen_contenedor_c2"/>
    <w:basedOn w:val="Normal"/>
    <w:rsid w:val="00BF579D"/>
    <w:pPr>
      <w:spacing w:after="120"/>
      <w:ind w:left="120"/>
    </w:pPr>
    <w:rPr>
      <w:color w:val="2F2F2F"/>
      <w:sz w:val="24"/>
      <w:szCs w:val="24"/>
    </w:rPr>
  </w:style>
  <w:style w:type="paragraph" w:customStyle="1" w:styleId="textocontenedorc2">
    <w:name w:val="texto_contenedor_c2"/>
    <w:basedOn w:val="Normal"/>
    <w:rsid w:val="00BF579D"/>
    <w:pPr>
      <w:spacing w:after="120"/>
      <w:ind w:left="120"/>
    </w:pPr>
    <w:rPr>
      <w:color w:val="2F2F2F"/>
      <w:sz w:val="24"/>
      <w:szCs w:val="24"/>
    </w:rPr>
  </w:style>
  <w:style w:type="paragraph" w:customStyle="1" w:styleId="fondocontenedor">
    <w:name w:val="fondo_contenedor"/>
    <w:basedOn w:val="Normal"/>
    <w:rsid w:val="00BF579D"/>
    <w:pPr>
      <w:shd w:val="clear" w:color="auto" w:fill="000000"/>
      <w:spacing w:after="120"/>
      <w:ind w:left="120"/>
    </w:pPr>
    <w:rPr>
      <w:color w:val="2F2F2F"/>
      <w:sz w:val="24"/>
      <w:szCs w:val="24"/>
    </w:rPr>
  </w:style>
  <w:style w:type="paragraph" w:customStyle="1" w:styleId="contenedort1">
    <w:name w:val="contenedor_t1"/>
    <w:basedOn w:val="Normal"/>
    <w:rsid w:val="00BF579D"/>
    <w:pPr>
      <w:spacing w:after="120"/>
      <w:ind w:left="120"/>
    </w:pPr>
    <w:rPr>
      <w:color w:val="FFFFFF"/>
      <w:sz w:val="24"/>
      <w:szCs w:val="24"/>
    </w:rPr>
  </w:style>
  <w:style w:type="paragraph" w:customStyle="1" w:styleId="linearosa">
    <w:name w:val="linea_rosa"/>
    <w:basedOn w:val="Normal"/>
    <w:rsid w:val="00BF579D"/>
    <w:pPr>
      <w:pBdr>
        <w:top w:val="single" w:sz="18" w:space="0" w:color="D90A90"/>
      </w:pBdr>
      <w:spacing w:after="120"/>
      <w:ind w:left="120"/>
    </w:pPr>
    <w:rPr>
      <w:color w:val="2F2F2F"/>
      <w:sz w:val="24"/>
      <w:szCs w:val="24"/>
    </w:rPr>
  </w:style>
  <w:style w:type="paragraph" w:customStyle="1" w:styleId="flecharosa">
    <w:name w:val="flecha_rosa"/>
    <w:basedOn w:val="Normal"/>
    <w:rsid w:val="00BF579D"/>
    <w:pPr>
      <w:spacing w:after="120"/>
      <w:ind w:left="120" w:right="45"/>
    </w:pPr>
    <w:rPr>
      <w:color w:val="2F2F2F"/>
      <w:sz w:val="24"/>
      <w:szCs w:val="24"/>
    </w:rPr>
  </w:style>
  <w:style w:type="paragraph" w:customStyle="1" w:styleId="titulocontenedor">
    <w:name w:val="titulo_contenedor"/>
    <w:basedOn w:val="Normal"/>
    <w:rsid w:val="00BF579D"/>
    <w:pPr>
      <w:spacing w:after="120" w:line="264" w:lineRule="atLeast"/>
      <w:ind w:left="120"/>
    </w:pPr>
    <w:rPr>
      <w:color w:val="2F2F2F"/>
      <w:sz w:val="19"/>
      <w:szCs w:val="19"/>
    </w:rPr>
  </w:style>
  <w:style w:type="paragraph" w:customStyle="1" w:styleId="textocontenedor2">
    <w:name w:val="texto_contenedor_2"/>
    <w:basedOn w:val="Normal"/>
    <w:rsid w:val="00BF579D"/>
    <w:pPr>
      <w:spacing w:before="120" w:after="120" w:line="264" w:lineRule="atLeast"/>
      <w:ind w:left="120"/>
    </w:pPr>
    <w:rPr>
      <w:color w:val="2F2F2F"/>
      <w:sz w:val="17"/>
      <w:szCs w:val="17"/>
    </w:rPr>
  </w:style>
  <w:style w:type="paragraph" w:customStyle="1" w:styleId="icono1">
    <w:name w:val="icono_1"/>
    <w:basedOn w:val="Normal"/>
    <w:rsid w:val="00BF579D"/>
    <w:pPr>
      <w:spacing w:after="120"/>
      <w:ind w:left="120" w:right="120"/>
    </w:pPr>
    <w:rPr>
      <w:color w:val="2F2F2F"/>
      <w:sz w:val="24"/>
      <w:szCs w:val="24"/>
    </w:rPr>
  </w:style>
  <w:style w:type="paragraph" w:customStyle="1" w:styleId="icono2">
    <w:name w:val="icono_2"/>
    <w:basedOn w:val="Normal"/>
    <w:rsid w:val="00BF579D"/>
    <w:pPr>
      <w:spacing w:after="120"/>
      <w:ind w:left="120" w:right="120"/>
    </w:pPr>
    <w:rPr>
      <w:color w:val="2F2F2F"/>
      <w:sz w:val="24"/>
      <w:szCs w:val="24"/>
    </w:rPr>
  </w:style>
  <w:style w:type="paragraph" w:customStyle="1" w:styleId="icono3">
    <w:name w:val="icono_3"/>
    <w:basedOn w:val="Normal"/>
    <w:rsid w:val="00BF579D"/>
    <w:pPr>
      <w:spacing w:after="120"/>
      <w:ind w:left="120" w:right="120"/>
    </w:pPr>
    <w:rPr>
      <w:color w:val="2F2F2F"/>
      <w:sz w:val="24"/>
      <w:szCs w:val="24"/>
    </w:rPr>
  </w:style>
  <w:style w:type="paragraph" w:customStyle="1" w:styleId="icono4">
    <w:name w:val="icono_4"/>
    <w:basedOn w:val="Normal"/>
    <w:rsid w:val="00BF579D"/>
    <w:pPr>
      <w:spacing w:after="120"/>
      <w:ind w:left="120" w:right="120"/>
    </w:pPr>
    <w:rPr>
      <w:color w:val="2F2F2F"/>
      <w:sz w:val="24"/>
      <w:szCs w:val="24"/>
    </w:rPr>
  </w:style>
  <w:style w:type="paragraph" w:customStyle="1" w:styleId="icono5">
    <w:name w:val="icono_5"/>
    <w:basedOn w:val="Normal"/>
    <w:rsid w:val="00BF579D"/>
    <w:pPr>
      <w:spacing w:after="120"/>
      <w:ind w:left="120" w:right="120"/>
    </w:pPr>
    <w:rPr>
      <w:color w:val="2F2F2F"/>
      <w:sz w:val="24"/>
      <w:szCs w:val="24"/>
    </w:rPr>
  </w:style>
  <w:style w:type="paragraph" w:customStyle="1" w:styleId="icono6">
    <w:name w:val="icono_6"/>
    <w:basedOn w:val="Normal"/>
    <w:rsid w:val="00BF579D"/>
    <w:pPr>
      <w:spacing w:after="120"/>
      <w:ind w:left="120" w:right="120"/>
    </w:pPr>
    <w:rPr>
      <w:color w:val="2F2F2F"/>
      <w:sz w:val="24"/>
      <w:szCs w:val="24"/>
    </w:rPr>
  </w:style>
  <w:style w:type="paragraph" w:customStyle="1" w:styleId="icono7">
    <w:name w:val="icono_7"/>
    <w:basedOn w:val="Normal"/>
    <w:rsid w:val="00BF579D"/>
    <w:pPr>
      <w:spacing w:after="120"/>
      <w:ind w:left="120" w:right="120"/>
    </w:pPr>
    <w:rPr>
      <w:color w:val="2F2F2F"/>
      <w:sz w:val="24"/>
      <w:szCs w:val="24"/>
    </w:rPr>
  </w:style>
  <w:style w:type="paragraph" w:customStyle="1" w:styleId="icono8">
    <w:name w:val="icono_8"/>
    <w:basedOn w:val="Normal"/>
    <w:rsid w:val="00BF579D"/>
    <w:pPr>
      <w:spacing w:after="120"/>
      <w:ind w:left="120" w:right="120"/>
    </w:pPr>
    <w:rPr>
      <w:color w:val="2F2F2F"/>
      <w:sz w:val="24"/>
      <w:szCs w:val="24"/>
    </w:rPr>
  </w:style>
  <w:style w:type="paragraph" w:customStyle="1" w:styleId="iconoavi">
    <w:name w:val="icono_avi"/>
    <w:basedOn w:val="Normal"/>
    <w:rsid w:val="00BF579D"/>
    <w:pPr>
      <w:spacing w:after="120"/>
      <w:ind w:left="120" w:right="120"/>
    </w:pPr>
    <w:rPr>
      <w:color w:val="2F2F2F"/>
      <w:sz w:val="24"/>
      <w:szCs w:val="24"/>
    </w:rPr>
  </w:style>
  <w:style w:type="paragraph" w:customStyle="1" w:styleId="iconobmp">
    <w:name w:val="icono_bmp"/>
    <w:basedOn w:val="Normal"/>
    <w:rsid w:val="00BF579D"/>
    <w:pPr>
      <w:spacing w:after="120"/>
      <w:ind w:left="120" w:right="120"/>
    </w:pPr>
    <w:rPr>
      <w:color w:val="2F2F2F"/>
      <w:sz w:val="24"/>
      <w:szCs w:val="24"/>
    </w:rPr>
  </w:style>
  <w:style w:type="paragraph" w:customStyle="1" w:styleId="iconodoc">
    <w:name w:val="icono_doc"/>
    <w:basedOn w:val="Normal"/>
    <w:rsid w:val="00BF579D"/>
    <w:pPr>
      <w:spacing w:after="120"/>
      <w:ind w:left="120" w:right="120"/>
    </w:pPr>
    <w:rPr>
      <w:color w:val="2F2F2F"/>
      <w:sz w:val="24"/>
      <w:szCs w:val="24"/>
    </w:rPr>
  </w:style>
  <w:style w:type="paragraph" w:customStyle="1" w:styleId="iconofla">
    <w:name w:val="icono_fla"/>
    <w:basedOn w:val="Normal"/>
    <w:rsid w:val="00BF579D"/>
    <w:pPr>
      <w:spacing w:after="120"/>
      <w:ind w:left="120" w:right="120"/>
    </w:pPr>
    <w:rPr>
      <w:color w:val="2F2F2F"/>
      <w:sz w:val="24"/>
      <w:szCs w:val="24"/>
    </w:rPr>
  </w:style>
  <w:style w:type="paragraph" w:customStyle="1" w:styleId="iconogif">
    <w:name w:val="icono_gif"/>
    <w:basedOn w:val="Normal"/>
    <w:rsid w:val="00BF579D"/>
    <w:pPr>
      <w:spacing w:after="120"/>
      <w:ind w:left="120" w:right="120"/>
    </w:pPr>
    <w:rPr>
      <w:color w:val="2F2F2F"/>
      <w:sz w:val="24"/>
      <w:szCs w:val="24"/>
    </w:rPr>
  </w:style>
  <w:style w:type="paragraph" w:customStyle="1" w:styleId="iconohtm">
    <w:name w:val="icono_htm"/>
    <w:basedOn w:val="Normal"/>
    <w:rsid w:val="00BF579D"/>
    <w:pPr>
      <w:spacing w:after="120"/>
      <w:ind w:left="120" w:right="120"/>
    </w:pPr>
    <w:rPr>
      <w:color w:val="2F2F2F"/>
      <w:sz w:val="24"/>
      <w:szCs w:val="24"/>
    </w:rPr>
  </w:style>
  <w:style w:type="paragraph" w:customStyle="1" w:styleId="iconoimg">
    <w:name w:val="icono_img"/>
    <w:basedOn w:val="Normal"/>
    <w:rsid w:val="00BF579D"/>
    <w:pPr>
      <w:spacing w:after="120"/>
      <w:ind w:left="120" w:right="120"/>
    </w:pPr>
    <w:rPr>
      <w:color w:val="2F2F2F"/>
      <w:sz w:val="24"/>
      <w:szCs w:val="24"/>
    </w:rPr>
  </w:style>
  <w:style w:type="paragraph" w:customStyle="1" w:styleId="iconoiso">
    <w:name w:val="icono_iso"/>
    <w:basedOn w:val="Normal"/>
    <w:rsid w:val="00BF579D"/>
    <w:pPr>
      <w:spacing w:after="120"/>
      <w:ind w:left="120" w:right="120"/>
    </w:pPr>
    <w:rPr>
      <w:color w:val="2F2F2F"/>
      <w:sz w:val="24"/>
      <w:szCs w:val="24"/>
    </w:rPr>
  </w:style>
  <w:style w:type="paragraph" w:customStyle="1" w:styleId="iconojar">
    <w:name w:val="icono_jar"/>
    <w:basedOn w:val="Normal"/>
    <w:rsid w:val="00BF579D"/>
    <w:pPr>
      <w:spacing w:after="120"/>
      <w:ind w:left="120" w:right="120"/>
    </w:pPr>
    <w:rPr>
      <w:color w:val="2F2F2F"/>
      <w:sz w:val="24"/>
      <w:szCs w:val="24"/>
    </w:rPr>
  </w:style>
  <w:style w:type="paragraph" w:customStyle="1" w:styleId="iconojpg">
    <w:name w:val="icono_jpg"/>
    <w:basedOn w:val="Normal"/>
    <w:rsid w:val="00BF579D"/>
    <w:pPr>
      <w:spacing w:after="120"/>
      <w:ind w:left="120" w:right="120"/>
    </w:pPr>
    <w:rPr>
      <w:color w:val="2F2F2F"/>
      <w:sz w:val="24"/>
      <w:szCs w:val="24"/>
    </w:rPr>
  </w:style>
  <w:style w:type="paragraph" w:customStyle="1" w:styleId="iconomov">
    <w:name w:val="icono_mov"/>
    <w:basedOn w:val="Normal"/>
    <w:rsid w:val="00BF579D"/>
    <w:pPr>
      <w:spacing w:after="120"/>
      <w:ind w:left="120" w:right="120"/>
    </w:pPr>
    <w:rPr>
      <w:color w:val="2F2F2F"/>
      <w:sz w:val="24"/>
      <w:szCs w:val="24"/>
    </w:rPr>
  </w:style>
  <w:style w:type="paragraph" w:customStyle="1" w:styleId="iconomp3">
    <w:name w:val="icono_mp3"/>
    <w:basedOn w:val="Normal"/>
    <w:rsid w:val="00BF579D"/>
    <w:pPr>
      <w:spacing w:after="120"/>
      <w:ind w:left="120" w:right="120"/>
    </w:pPr>
    <w:rPr>
      <w:color w:val="2F2F2F"/>
      <w:sz w:val="24"/>
      <w:szCs w:val="24"/>
    </w:rPr>
  </w:style>
  <w:style w:type="paragraph" w:customStyle="1" w:styleId="iconopdf">
    <w:name w:val="icono_pdf"/>
    <w:basedOn w:val="Normal"/>
    <w:rsid w:val="00BF579D"/>
    <w:pPr>
      <w:spacing w:after="120"/>
      <w:ind w:left="120" w:right="120"/>
    </w:pPr>
    <w:rPr>
      <w:color w:val="2F2F2F"/>
      <w:sz w:val="24"/>
      <w:szCs w:val="24"/>
    </w:rPr>
  </w:style>
  <w:style w:type="paragraph" w:customStyle="1" w:styleId="iconopng">
    <w:name w:val="icono_png"/>
    <w:basedOn w:val="Normal"/>
    <w:rsid w:val="00BF579D"/>
    <w:pPr>
      <w:spacing w:after="120"/>
      <w:ind w:left="120" w:right="120"/>
    </w:pPr>
    <w:rPr>
      <w:color w:val="2F2F2F"/>
      <w:sz w:val="24"/>
      <w:szCs w:val="24"/>
    </w:rPr>
  </w:style>
  <w:style w:type="paragraph" w:customStyle="1" w:styleId="iconoppt">
    <w:name w:val="icono_ppt"/>
    <w:basedOn w:val="Normal"/>
    <w:rsid w:val="00BF579D"/>
    <w:pPr>
      <w:spacing w:after="120"/>
      <w:ind w:left="120" w:right="120"/>
    </w:pPr>
    <w:rPr>
      <w:color w:val="2F2F2F"/>
      <w:sz w:val="24"/>
      <w:szCs w:val="24"/>
    </w:rPr>
  </w:style>
  <w:style w:type="paragraph" w:customStyle="1" w:styleId="iconorar">
    <w:name w:val="icono_rar"/>
    <w:basedOn w:val="Normal"/>
    <w:rsid w:val="00BF579D"/>
    <w:pPr>
      <w:spacing w:after="120"/>
      <w:ind w:left="120" w:right="120"/>
    </w:pPr>
    <w:rPr>
      <w:color w:val="2F2F2F"/>
      <w:sz w:val="24"/>
      <w:szCs w:val="24"/>
    </w:rPr>
  </w:style>
  <w:style w:type="paragraph" w:customStyle="1" w:styleId="iconortf">
    <w:name w:val="icono_rtf"/>
    <w:basedOn w:val="Normal"/>
    <w:rsid w:val="00BF579D"/>
    <w:pPr>
      <w:spacing w:after="120"/>
      <w:ind w:left="120" w:right="120"/>
    </w:pPr>
    <w:rPr>
      <w:color w:val="2F2F2F"/>
      <w:sz w:val="24"/>
      <w:szCs w:val="24"/>
    </w:rPr>
  </w:style>
  <w:style w:type="paragraph" w:customStyle="1" w:styleId="iconotar">
    <w:name w:val="icono_tar"/>
    <w:basedOn w:val="Normal"/>
    <w:rsid w:val="00BF579D"/>
    <w:pPr>
      <w:spacing w:after="120"/>
      <w:ind w:left="120" w:right="120"/>
    </w:pPr>
    <w:rPr>
      <w:color w:val="2F2F2F"/>
      <w:sz w:val="24"/>
      <w:szCs w:val="24"/>
    </w:rPr>
  </w:style>
  <w:style w:type="paragraph" w:customStyle="1" w:styleId="iconotif">
    <w:name w:val="icono_tif"/>
    <w:basedOn w:val="Normal"/>
    <w:rsid w:val="00BF579D"/>
    <w:pPr>
      <w:spacing w:after="120"/>
      <w:ind w:left="120" w:right="120"/>
    </w:pPr>
    <w:rPr>
      <w:color w:val="2F2F2F"/>
      <w:sz w:val="24"/>
      <w:szCs w:val="24"/>
    </w:rPr>
  </w:style>
  <w:style w:type="paragraph" w:customStyle="1" w:styleId="iconotxt">
    <w:name w:val="icono_txt"/>
    <w:basedOn w:val="Normal"/>
    <w:rsid w:val="00BF579D"/>
    <w:pPr>
      <w:spacing w:after="120"/>
      <w:ind w:left="120" w:right="120"/>
    </w:pPr>
    <w:rPr>
      <w:color w:val="2F2F2F"/>
      <w:sz w:val="24"/>
      <w:szCs w:val="24"/>
    </w:rPr>
  </w:style>
  <w:style w:type="paragraph" w:customStyle="1" w:styleId="iconowav">
    <w:name w:val="icono_wav"/>
    <w:basedOn w:val="Normal"/>
    <w:rsid w:val="00BF579D"/>
    <w:pPr>
      <w:spacing w:after="120"/>
      <w:ind w:left="120" w:right="120"/>
    </w:pPr>
    <w:rPr>
      <w:color w:val="2F2F2F"/>
      <w:sz w:val="24"/>
      <w:szCs w:val="24"/>
    </w:rPr>
  </w:style>
  <w:style w:type="paragraph" w:customStyle="1" w:styleId="iconowma">
    <w:name w:val="icono_wma"/>
    <w:basedOn w:val="Normal"/>
    <w:rsid w:val="00BF579D"/>
    <w:pPr>
      <w:spacing w:after="120"/>
      <w:ind w:left="120" w:right="120"/>
    </w:pPr>
    <w:rPr>
      <w:color w:val="2F2F2F"/>
      <w:sz w:val="24"/>
      <w:szCs w:val="24"/>
    </w:rPr>
  </w:style>
  <w:style w:type="paragraph" w:customStyle="1" w:styleId="iconowmv">
    <w:name w:val="icono_wmv"/>
    <w:basedOn w:val="Normal"/>
    <w:rsid w:val="00BF579D"/>
    <w:pPr>
      <w:spacing w:after="120"/>
      <w:ind w:left="120" w:right="120"/>
    </w:pPr>
    <w:rPr>
      <w:color w:val="2F2F2F"/>
      <w:sz w:val="24"/>
      <w:szCs w:val="24"/>
    </w:rPr>
  </w:style>
  <w:style w:type="paragraph" w:customStyle="1" w:styleId="iconoxls">
    <w:name w:val="icono_xls"/>
    <w:basedOn w:val="Normal"/>
    <w:rsid w:val="00BF579D"/>
    <w:pPr>
      <w:spacing w:after="120"/>
      <w:ind w:left="120" w:right="120"/>
    </w:pPr>
    <w:rPr>
      <w:color w:val="2F2F2F"/>
      <w:sz w:val="24"/>
      <w:szCs w:val="24"/>
    </w:rPr>
  </w:style>
  <w:style w:type="paragraph" w:customStyle="1" w:styleId="iconoxml">
    <w:name w:val="icono_xml"/>
    <w:basedOn w:val="Normal"/>
    <w:rsid w:val="00BF579D"/>
    <w:pPr>
      <w:spacing w:after="120"/>
      <w:ind w:left="120" w:right="120"/>
    </w:pPr>
    <w:rPr>
      <w:color w:val="2F2F2F"/>
      <w:sz w:val="24"/>
      <w:szCs w:val="24"/>
    </w:rPr>
  </w:style>
  <w:style w:type="paragraph" w:customStyle="1" w:styleId="iconozip">
    <w:name w:val="icono_zip"/>
    <w:basedOn w:val="Normal"/>
    <w:rsid w:val="00BF579D"/>
    <w:pPr>
      <w:spacing w:after="120"/>
      <w:ind w:left="120" w:right="120"/>
    </w:pPr>
    <w:rPr>
      <w:color w:val="2F2F2F"/>
      <w:sz w:val="24"/>
      <w:szCs w:val="24"/>
    </w:rPr>
  </w:style>
  <w:style w:type="paragraph" w:customStyle="1" w:styleId="audio1">
    <w:name w:val="audio_1"/>
    <w:basedOn w:val="Normal"/>
    <w:rsid w:val="00BF579D"/>
    <w:pPr>
      <w:spacing w:after="120"/>
      <w:ind w:left="120" w:right="120"/>
    </w:pPr>
    <w:rPr>
      <w:color w:val="2F2F2F"/>
      <w:sz w:val="24"/>
      <w:szCs w:val="24"/>
    </w:rPr>
  </w:style>
  <w:style w:type="paragraph" w:customStyle="1" w:styleId="video1">
    <w:name w:val="video_1"/>
    <w:basedOn w:val="Normal"/>
    <w:rsid w:val="00BF579D"/>
    <w:pPr>
      <w:spacing w:after="120"/>
      <w:ind w:left="120" w:right="120"/>
    </w:pPr>
    <w:rPr>
      <w:color w:val="2F2F2F"/>
      <w:sz w:val="24"/>
      <w:szCs w:val="24"/>
    </w:rPr>
  </w:style>
  <w:style w:type="paragraph" w:customStyle="1" w:styleId="foto1">
    <w:name w:val="foto_1"/>
    <w:basedOn w:val="Normal"/>
    <w:rsid w:val="00BF579D"/>
    <w:pPr>
      <w:spacing w:after="120"/>
      <w:ind w:left="120" w:right="120"/>
    </w:pPr>
    <w:rPr>
      <w:color w:val="2F2F2F"/>
      <w:sz w:val="24"/>
      <w:szCs w:val="24"/>
    </w:rPr>
  </w:style>
  <w:style w:type="paragraph" w:customStyle="1" w:styleId="info1">
    <w:name w:val="info_1"/>
    <w:basedOn w:val="Normal"/>
    <w:rsid w:val="00BF579D"/>
    <w:pPr>
      <w:spacing w:after="120"/>
      <w:ind w:left="120" w:right="120"/>
    </w:pPr>
    <w:rPr>
      <w:color w:val="2F2F2F"/>
      <w:sz w:val="24"/>
      <w:szCs w:val="24"/>
    </w:rPr>
  </w:style>
  <w:style w:type="paragraph" w:customStyle="1" w:styleId="rel1">
    <w:name w:val="rel_1"/>
    <w:basedOn w:val="Normal"/>
    <w:rsid w:val="00BF579D"/>
    <w:pPr>
      <w:spacing w:after="120"/>
      <w:ind w:left="120" w:right="120"/>
    </w:pPr>
    <w:rPr>
      <w:color w:val="2F2F2F"/>
      <w:sz w:val="24"/>
      <w:szCs w:val="24"/>
    </w:rPr>
  </w:style>
  <w:style w:type="paragraph" w:customStyle="1" w:styleId="audio2">
    <w:name w:val="audio_2"/>
    <w:basedOn w:val="Normal"/>
    <w:rsid w:val="00BF579D"/>
    <w:pPr>
      <w:spacing w:after="120"/>
      <w:ind w:left="120" w:right="120"/>
    </w:pPr>
    <w:rPr>
      <w:color w:val="2F2F2F"/>
      <w:sz w:val="24"/>
      <w:szCs w:val="24"/>
    </w:rPr>
  </w:style>
  <w:style w:type="paragraph" w:customStyle="1" w:styleId="video2">
    <w:name w:val="video_2"/>
    <w:basedOn w:val="Normal"/>
    <w:rsid w:val="00BF579D"/>
    <w:pPr>
      <w:spacing w:after="120"/>
      <w:ind w:left="120" w:right="120"/>
    </w:pPr>
    <w:rPr>
      <w:color w:val="2F2F2F"/>
      <w:sz w:val="24"/>
      <w:szCs w:val="24"/>
    </w:rPr>
  </w:style>
  <w:style w:type="paragraph" w:customStyle="1" w:styleId="foto2">
    <w:name w:val="foto_2"/>
    <w:basedOn w:val="Normal"/>
    <w:rsid w:val="00BF579D"/>
    <w:pPr>
      <w:spacing w:after="120"/>
      <w:ind w:left="120" w:right="120"/>
    </w:pPr>
    <w:rPr>
      <w:color w:val="2F2F2F"/>
      <w:sz w:val="24"/>
      <w:szCs w:val="24"/>
    </w:rPr>
  </w:style>
  <w:style w:type="paragraph" w:customStyle="1" w:styleId="info2">
    <w:name w:val="info_2"/>
    <w:basedOn w:val="Normal"/>
    <w:rsid w:val="00BF579D"/>
    <w:pPr>
      <w:spacing w:after="120"/>
      <w:ind w:left="120" w:right="120"/>
    </w:pPr>
    <w:rPr>
      <w:color w:val="2F2F2F"/>
      <w:sz w:val="24"/>
      <w:szCs w:val="24"/>
    </w:rPr>
  </w:style>
  <w:style w:type="paragraph" w:customStyle="1" w:styleId="recuadro">
    <w:name w:val="recuadro"/>
    <w:basedOn w:val="Normal"/>
    <w:rsid w:val="00BF579D"/>
    <w:pPr>
      <w:spacing w:before="240" w:after="240"/>
      <w:ind w:left="240" w:right="240"/>
    </w:pPr>
    <w:rPr>
      <w:color w:val="2F2F2F"/>
      <w:sz w:val="24"/>
      <w:szCs w:val="24"/>
    </w:rPr>
  </w:style>
  <w:style w:type="paragraph" w:customStyle="1" w:styleId="recuadro2">
    <w:name w:val="recuadro2"/>
    <w:basedOn w:val="Normal"/>
    <w:rsid w:val="00BF579D"/>
    <w:pPr>
      <w:pBdr>
        <w:top w:val="single" w:sz="6" w:space="12" w:color="808080"/>
        <w:left w:val="single" w:sz="6" w:space="12" w:color="808080"/>
        <w:bottom w:val="single" w:sz="6" w:space="12" w:color="808080"/>
        <w:right w:val="single" w:sz="6" w:space="12" w:color="808080"/>
      </w:pBdr>
      <w:shd w:val="clear" w:color="auto" w:fill="F9F7FA"/>
      <w:spacing w:before="240" w:after="240"/>
      <w:ind w:left="240" w:right="240"/>
    </w:pPr>
    <w:rPr>
      <w:rFonts w:ascii="Courier" w:hAnsi="Courier"/>
      <w:color w:val="2F2F2F"/>
      <w:sz w:val="18"/>
      <w:szCs w:val="18"/>
    </w:rPr>
  </w:style>
  <w:style w:type="paragraph" w:customStyle="1" w:styleId="recuadro3">
    <w:name w:val="recuadro3"/>
    <w:basedOn w:val="Normal"/>
    <w:rsid w:val="00BF579D"/>
    <w:pPr>
      <w:pBdr>
        <w:top w:val="single" w:sz="12" w:space="12" w:color="737373"/>
        <w:left w:val="single" w:sz="12" w:space="12" w:color="737373"/>
        <w:bottom w:val="single" w:sz="12" w:space="12" w:color="737373"/>
        <w:right w:val="single" w:sz="12" w:space="12" w:color="737373"/>
      </w:pBdr>
      <w:shd w:val="clear" w:color="auto" w:fill="F4F5F9"/>
      <w:spacing w:after="120"/>
      <w:ind w:left="120"/>
    </w:pPr>
    <w:rPr>
      <w:color w:val="2F2F2F"/>
      <w:sz w:val="17"/>
      <w:szCs w:val="17"/>
    </w:rPr>
  </w:style>
  <w:style w:type="paragraph" w:customStyle="1" w:styleId="recuadro4">
    <w:name w:val="recuadro4"/>
    <w:basedOn w:val="Normal"/>
    <w:rsid w:val="00BF579D"/>
    <w:pPr>
      <w:spacing w:after="120"/>
      <w:ind w:left="120"/>
    </w:pPr>
    <w:rPr>
      <w:color w:val="2F2F2F"/>
      <w:sz w:val="17"/>
      <w:szCs w:val="17"/>
    </w:rPr>
  </w:style>
  <w:style w:type="paragraph" w:customStyle="1" w:styleId="recuadro5">
    <w:name w:val="recuadro5"/>
    <w:basedOn w:val="Normal"/>
    <w:rsid w:val="00BF579D"/>
    <w:pPr>
      <w:pBdr>
        <w:top w:val="single" w:sz="6" w:space="12" w:color="808080"/>
        <w:left w:val="single" w:sz="6" w:space="12" w:color="808080"/>
        <w:bottom w:val="single" w:sz="6" w:space="12" w:color="808080"/>
        <w:right w:val="single" w:sz="6" w:space="12" w:color="808080"/>
      </w:pBdr>
      <w:spacing w:before="240" w:after="240"/>
      <w:ind w:left="240" w:right="240"/>
    </w:pPr>
    <w:rPr>
      <w:color w:val="2F2F2F"/>
      <w:sz w:val="24"/>
      <w:szCs w:val="24"/>
    </w:rPr>
  </w:style>
  <w:style w:type="paragraph" w:customStyle="1" w:styleId="tituloseccion">
    <w:name w:val="titulo_seccion"/>
    <w:basedOn w:val="Normal"/>
    <w:rsid w:val="00BF579D"/>
    <w:pPr>
      <w:pBdr>
        <w:left w:val="single" w:sz="12" w:space="4" w:color="E4E3E3"/>
      </w:pBdr>
      <w:spacing w:after="120"/>
      <w:ind w:left="120"/>
    </w:pPr>
    <w:rPr>
      <w:b/>
      <w:bCs/>
      <w:caps/>
      <w:color w:val="800000"/>
      <w:sz w:val="22"/>
      <w:szCs w:val="22"/>
    </w:rPr>
  </w:style>
  <w:style w:type="paragraph" w:customStyle="1" w:styleId="tituloseccionb">
    <w:name w:val="titulo_seccion_b"/>
    <w:basedOn w:val="Normal"/>
    <w:rsid w:val="00BF579D"/>
    <w:pPr>
      <w:spacing w:after="120"/>
      <w:ind w:left="120"/>
    </w:pPr>
    <w:rPr>
      <w:b/>
      <w:bCs/>
      <w:color w:val="808080"/>
      <w:sz w:val="17"/>
      <w:szCs w:val="17"/>
    </w:rPr>
  </w:style>
  <w:style w:type="paragraph" w:customStyle="1" w:styleId="rutadenavegacion">
    <w:name w:val="ruta_de_navegacion"/>
    <w:basedOn w:val="Normal"/>
    <w:rsid w:val="00BF579D"/>
    <w:pPr>
      <w:spacing w:after="240"/>
      <w:ind w:left="120"/>
    </w:pPr>
    <w:rPr>
      <w:caps/>
      <w:color w:val="D92B12"/>
      <w:sz w:val="17"/>
      <w:szCs w:val="17"/>
    </w:rPr>
  </w:style>
  <w:style w:type="paragraph" w:customStyle="1" w:styleId="herramientasdelusuario">
    <w:name w:val="herramientas_del_usuario"/>
    <w:basedOn w:val="Normal"/>
    <w:rsid w:val="00BF579D"/>
    <w:pPr>
      <w:spacing w:after="120"/>
      <w:ind w:left="120"/>
    </w:pPr>
    <w:rPr>
      <w:color w:val="2F2F2F"/>
      <w:sz w:val="17"/>
      <w:szCs w:val="17"/>
    </w:rPr>
  </w:style>
  <w:style w:type="paragraph" w:customStyle="1" w:styleId="textoherramientas">
    <w:name w:val="texto_herramientas"/>
    <w:basedOn w:val="Normal"/>
    <w:rsid w:val="00BF579D"/>
    <w:pPr>
      <w:spacing w:after="120"/>
      <w:ind w:left="120"/>
      <w:textAlignment w:val="top"/>
    </w:pPr>
    <w:rPr>
      <w:color w:val="2F2F2F"/>
      <w:sz w:val="24"/>
      <w:szCs w:val="24"/>
    </w:rPr>
  </w:style>
  <w:style w:type="paragraph" w:customStyle="1" w:styleId="titulonota">
    <w:name w:val="titulo_nota"/>
    <w:basedOn w:val="Normal"/>
    <w:rsid w:val="00BF579D"/>
    <w:pPr>
      <w:spacing w:after="120" w:line="240" w:lineRule="atLeast"/>
      <w:ind w:left="120"/>
    </w:pPr>
    <w:rPr>
      <w:b/>
      <w:bCs/>
      <w:caps/>
      <w:color w:val="929292"/>
      <w:sz w:val="29"/>
      <w:szCs w:val="29"/>
    </w:rPr>
  </w:style>
  <w:style w:type="paragraph" w:customStyle="1" w:styleId="textonota">
    <w:name w:val="texto_nota"/>
    <w:basedOn w:val="Normal"/>
    <w:rsid w:val="00BF579D"/>
    <w:pPr>
      <w:spacing w:after="120"/>
      <w:ind w:left="120"/>
    </w:pPr>
    <w:rPr>
      <w:color w:val="2F2F2F"/>
      <w:sz w:val="22"/>
      <w:szCs w:val="22"/>
    </w:rPr>
  </w:style>
  <w:style w:type="paragraph" w:customStyle="1" w:styleId="autornota">
    <w:name w:val="autor_nota"/>
    <w:basedOn w:val="Normal"/>
    <w:rsid w:val="00BF579D"/>
    <w:pPr>
      <w:spacing w:after="120"/>
      <w:ind w:left="120"/>
      <w:jc w:val="right"/>
    </w:pPr>
    <w:rPr>
      <w:color w:val="BA5112"/>
      <w:sz w:val="14"/>
      <w:szCs w:val="14"/>
    </w:rPr>
  </w:style>
  <w:style w:type="paragraph" w:customStyle="1" w:styleId="notachica">
    <w:name w:val="nota_chica"/>
    <w:basedOn w:val="Normal"/>
    <w:rsid w:val="00BF579D"/>
    <w:pPr>
      <w:spacing w:after="120"/>
      <w:ind w:left="120"/>
    </w:pPr>
    <w:rPr>
      <w:color w:val="2F2F2F"/>
      <w:sz w:val="19"/>
      <w:szCs w:val="19"/>
    </w:rPr>
  </w:style>
  <w:style w:type="paragraph" w:customStyle="1" w:styleId="notamedia">
    <w:name w:val="nota_media"/>
    <w:basedOn w:val="Normal"/>
    <w:rsid w:val="00BF579D"/>
    <w:pPr>
      <w:spacing w:after="120"/>
      <w:ind w:left="120"/>
    </w:pPr>
    <w:rPr>
      <w:color w:val="2F2F2F"/>
      <w:sz w:val="24"/>
      <w:szCs w:val="24"/>
    </w:rPr>
  </w:style>
  <w:style w:type="paragraph" w:customStyle="1" w:styleId="notagrande">
    <w:name w:val="nota_grande"/>
    <w:basedOn w:val="Normal"/>
    <w:rsid w:val="00BF579D"/>
    <w:pPr>
      <w:spacing w:after="120"/>
      <w:ind w:left="120"/>
    </w:pPr>
    <w:rPr>
      <w:color w:val="2F2F2F"/>
      <w:sz w:val="31"/>
      <w:szCs w:val="31"/>
    </w:rPr>
  </w:style>
  <w:style w:type="paragraph" w:customStyle="1" w:styleId="notaespecial">
    <w:name w:val="nota_especial"/>
    <w:basedOn w:val="Normal"/>
    <w:rsid w:val="00BF579D"/>
    <w:pPr>
      <w:spacing w:after="120"/>
      <w:ind w:left="120"/>
    </w:pPr>
    <w:rPr>
      <w:b/>
      <w:bCs/>
      <w:color w:val="744D2F"/>
      <w:sz w:val="22"/>
      <w:szCs w:val="22"/>
    </w:rPr>
  </w:style>
  <w:style w:type="paragraph" w:customStyle="1" w:styleId="fechanota">
    <w:name w:val="fecha_nota"/>
    <w:basedOn w:val="Normal"/>
    <w:rsid w:val="00BF579D"/>
    <w:pPr>
      <w:spacing w:after="120"/>
      <w:ind w:left="120"/>
    </w:pPr>
    <w:rPr>
      <w:b/>
      <w:bCs/>
      <w:color w:val="434D2A"/>
      <w:sz w:val="17"/>
      <w:szCs w:val="17"/>
    </w:rPr>
  </w:style>
  <w:style w:type="paragraph" w:customStyle="1" w:styleId="renglonban">
    <w:name w:val="renglon_ban"/>
    <w:basedOn w:val="Normal"/>
    <w:rsid w:val="00BF579D"/>
    <w:pPr>
      <w:spacing w:after="240"/>
      <w:ind w:left="120"/>
    </w:pPr>
    <w:rPr>
      <w:color w:val="2F2F2F"/>
      <w:sz w:val="24"/>
      <w:szCs w:val="24"/>
    </w:rPr>
  </w:style>
  <w:style w:type="paragraph" w:customStyle="1" w:styleId="ban1">
    <w:name w:val="ban_1"/>
    <w:basedOn w:val="Normal"/>
    <w:rsid w:val="00BF579D"/>
    <w:pPr>
      <w:spacing w:after="120"/>
      <w:ind w:left="120"/>
    </w:pPr>
    <w:rPr>
      <w:color w:val="2F2F2F"/>
      <w:sz w:val="24"/>
      <w:szCs w:val="24"/>
    </w:rPr>
  </w:style>
  <w:style w:type="paragraph" w:customStyle="1" w:styleId="ban2">
    <w:name w:val="ban_2"/>
    <w:basedOn w:val="Normal"/>
    <w:rsid w:val="00BF579D"/>
    <w:pPr>
      <w:spacing w:after="120"/>
      <w:ind w:left="120"/>
    </w:pPr>
    <w:rPr>
      <w:color w:val="2F2F2F"/>
      <w:sz w:val="24"/>
      <w:szCs w:val="24"/>
    </w:rPr>
  </w:style>
  <w:style w:type="paragraph" w:customStyle="1" w:styleId="estrellas">
    <w:name w:val="estrellas"/>
    <w:basedOn w:val="Normal"/>
    <w:rsid w:val="00BF579D"/>
    <w:pPr>
      <w:spacing w:after="15"/>
    </w:pPr>
    <w:rPr>
      <w:color w:val="2F2F2F"/>
      <w:sz w:val="24"/>
      <w:szCs w:val="24"/>
    </w:rPr>
  </w:style>
  <w:style w:type="paragraph" w:customStyle="1" w:styleId="cuadronotasinicio">
    <w:name w:val="cuadro_notas_inicio"/>
    <w:basedOn w:val="Normal"/>
    <w:rsid w:val="00BF579D"/>
    <w:pPr>
      <w:spacing w:after="120"/>
      <w:ind w:left="120"/>
    </w:pPr>
    <w:rPr>
      <w:color w:val="2F2F2F"/>
      <w:sz w:val="24"/>
      <w:szCs w:val="24"/>
    </w:rPr>
  </w:style>
  <w:style w:type="paragraph" w:customStyle="1" w:styleId="notaprima">
    <w:name w:val="nota_prima"/>
    <w:basedOn w:val="Normal"/>
    <w:rsid w:val="00BF579D"/>
    <w:pPr>
      <w:spacing w:before="120" w:after="120"/>
      <w:ind w:left="120"/>
    </w:pPr>
    <w:rPr>
      <w:color w:val="2F2F2F"/>
      <w:sz w:val="19"/>
      <w:szCs w:val="19"/>
    </w:rPr>
  </w:style>
  <w:style w:type="paragraph" w:customStyle="1" w:styleId="bordeazul">
    <w:name w:val="borde_azul"/>
    <w:basedOn w:val="Normal"/>
    <w:rsid w:val="00BF579D"/>
    <w:pPr>
      <w:pBdr>
        <w:top w:val="single" w:sz="6" w:space="0" w:color="289ED4"/>
        <w:left w:val="single" w:sz="6" w:space="0" w:color="289ED4"/>
        <w:bottom w:val="single" w:sz="6" w:space="0" w:color="289ED4"/>
        <w:right w:val="single" w:sz="6" w:space="0" w:color="289ED4"/>
      </w:pBdr>
      <w:spacing w:after="120"/>
      <w:ind w:left="120"/>
    </w:pPr>
    <w:rPr>
      <w:color w:val="2F2F2F"/>
      <w:sz w:val="24"/>
      <w:szCs w:val="24"/>
    </w:rPr>
  </w:style>
  <w:style w:type="paragraph" w:customStyle="1" w:styleId="bordegris">
    <w:name w:val="borde_gris"/>
    <w:basedOn w:val="Normal"/>
    <w:rsid w:val="00BF579D"/>
    <w:pPr>
      <w:pBdr>
        <w:top w:val="single" w:sz="6" w:space="0" w:color="737576"/>
        <w:left w:val="single" w:sz="6" w:space="0" w:color="737576"/>
        <w:bottom w:val="single" w:sz="6" w:space="0" w:color="737576"/>
        <w:right w:val="single" w:sz="6" w:space="0" w:color="737576"/>
      </w:pBdr>
      <w:spacing w:after="120"/>
      <w:ind w:left="120"/>
    </w:pPr>
    <w:rPr>
      <w:color w:val="2F2F2F"/>
      <w:sz w:val="24"/>
      <w:szCs w:val="24"/>
    </w:rPr>
  </w:style>
  <w:style w:type="paragraph" w:customStyle="1" w:styleId="tituloseccion2">
    <w:name w:val="titulo_seccion2"/>
    <w:basedOn w:val="Normal"/>
    <w:rsid w:val="00BF579D"/>
    <w:pPr>
      <w:pBdr>
        <w:left w:val="single" w:sz="12" w:space="4" w:color="E4E3E3"/>
      </w:pBdr>
      <w:spacing w:before="48" w:after="120"/>
      <w:ind w:left="120"/>
    </w:pPr>
    <w:rPr>
      <w:b/>
      <w:bCs/>
      <w:caps/>
      <w:color w:val="1C5DA4"/>
      <w:sz w:val="22"/>
      <w:szCs w:val="22"/>
    </w:rPr>
  </w:style>
  <w:style w:type="paragraph" w:customStyle="1" w:styleId="v4frame">
    <w:name w:val="v4_frame"/>
    <w:basedOn w:val="Normal"/>
    <w:rsid w:val="00BF579D"/>
    <w:pPr>
      <w:spacing w:after="120"/>
      <w:ind w:left="120"/>
    </w:pPr>
    <w:rPr>
      <w:color w:val="2F2F2F"/>
      <w:sz w:val="24"/>
      <w:szCs w:val="24"/>
    </w:rPr>
  </w:style>
  <w:style w:type="paragraph" w:customStyle="1" w:styleId="v4notas">
    <w:name w:val="v4_notas"/>
    <w:basedOn w:val="Normal"/>
    <w:rsid w:val="00BF579D"/>
    <w:pPr>
      <w:spacing w:after="120"/>
      <w:ind w:left="120"/>
    </w:pPr>
    <w:rPr>
      <w:color w:val="2F2F2F"/>
      <w:sz w:val="24"/>
      <w:szCs w:val="24"/>
    </w:rPr>
  </w:style>
  <w:style w:type="paragraph" w:customStyle="1" w:styleId="videosc">
    <w:name w:val="videos_c"/>
    <w:basedOn w:val="Normal"/>
    <w:rsid w:val="00BF579D"/>
    <w:pPr>
      <w:spacing w:after="120"/>
      <w:ind w:left="120"/>
    </w:pPr>
    <w:rPr>
      <w:color w:val="2F2F2F"/>
      <w:sz w:val="16"/>
      <w:szCs w:val="16"/>
    </w:rPr>
  </w:style>
  <w:style w:type="paragraph" w:customStyle="1" w:styleId="spantitulobloque">
    <w:name w:val="span_titulobloque"/>
    <w:basedOn w:val="Normal"/>
    <w:rsid w:val="00BF579D"/>
    <w:pPr>
      <w:spacing w:after="120"/>
      <w:ind w:left="120"/>
    </w:pPr>
    <w:rPr>
      <w:color w:val="1CC263"/>
      <w:sz w:val="17"/>
      <w:szCs w:val="17"/>
    </w:rPr>
  </w:style>
  <w:style w:type="paragraph" w:customStyle="1" w:styleId="titulobloque4">
    <w:name w:val="titulobloque4"/>
    <w:basedOn w:val="Normal"/>
    <w:rsid w:val="00BF579D"/>
    <w:pPr>
      <w:spacing w:after="120"/>
      <w:ind w:left="120"/>
    </w:pPr>
    <w:rPr>
      <w:b/>
      <w:bCs/>
      <w:caps/>
      <w:color w:val="127D40"/>
      <w:sz w:val="19"/>
      <w:szCs w:val="19"/>
    </w:rPr>
  </w:style>
  <w:style w:type="paragraph" w:customStyle="1" w:styleId="titulobloque5">
    <w:name w:val="titulobloque5"/>
    <w:basedOn w:val="Normal"/>
    <w:rsid w:val="00BF579D"/>
    <w:pPr>
      <w:spacing w:after="120"/>
      <w:ind w:left="120"/>
    </w:pPr>
    <w:rPr>
      <w:b/>
      <w:bCs/>
      <w:color w:val="2F2F2F"/>
      <w:sz w:val="19"/>
      <w:szCs w:val="19"/>
    </w:rPr>
  </w:style>
  <w:style w:type="paragraph" w:customStyle="1" w:styleId="subtitleazul">
    <w:name w:val="subtitle_azul"/>
    <w:basedOn w:val="Normal"/>
    <w:rsid w:val="00BF579D"/>
    <w:pPr>
      <w:spacing w:after="120"/>
      <w:ind w:left="120"/>
    </w:pPr>
    <w:rPr>
      <w:b/>
      <w:bCs/>
      <w:caps/>
      <w:color w:val="127D40"/>
      <w:sz w:val="24"/>
      <w:szCs w:val="24"/>
    </w:rPr>
  </w:style>
  <w:style w:type="paragraph" w:customStyle="1" w:styleId="txtblanco">
    <w:name w:val="txt_blanco"/>
    <w:basedOn w:val="Normal"/>
    <w:rsid w:val="00BF579D"/>
    <w:pPr>
      <w:spacing w:after="120"/>
      <w:ind w:left="120"/>
    </w:pPr>
    <w:rPr>
      <w:b/>
      <w:bCs/>
      <w:caps/>
      <w:color w:val="FFFFFF"/>
      <w:sz w:val="22"/>
      <w:szCs w:val="22"/>
    </w:rPr>
  </w:style>
  <w:style w:type="paragraph" w:customStyle="1" w:styleId="txtblanco2">
    <w:name w:val="txt_blanco2"/>
    <w:basedOn w:val="Normal"/>
    <w:rsid w:val="00BF579D"/>
    <w:pPr>
      <w:spacing w:after="120"/>
      <w:ind w:left="120"/>
    </w:pPr>
    <w:rPr>
      <w:b/>
      <w:bCs/>
      <w:caps/>
      <w:color w:val="FFFFFF"/>
      <w:sz w:val="22"/>
      <w:szCs w:val="22"/>
    </w:rPr>
  </w:style>
  <w:style w:type="paragraph" w:customStyle="1" w:styleId="txtblanco99">
    <w:name w:val="txt_blanco99"/>
    <w:basedOn w:val="Normal"/>
    <w:rsid w:val="00BF579D"/>
    <w:pPr>
      <w:spacing w:after="120"/>
      <w:ind w:left="120"/>
    </w:pPr>
    <w:rPr>
      <w:b/>
      <w:bCs/>
      <w:caps/>
      <w:color w:val="010101"/>
      <w:sz w:val="22"/>
      <w:szCs w:val="22"/>
    </w:rPr>
  </w:style>
  <w:style w:type="paragraph" w:customStyle="1" w:styleId="tabbedpanelscontentgroup">
    <w:name w:val="tabbedpanelscontentgroup"/>
    <w:basedOn w:val="Normal"/>
    <w:rsid w:val="00BF579D"/>
    <w:pPr>
      <w:spacing w:after="120"/>
      <w:ind w:left="120"/>
    </w:pPr>
    <w:rPr>
      <w:color w:val="2F2F2F"/>
      <w:sz w:val="24"/>
      <w:szCs w:val="24"/>
    </w:rPr>
  </w:style>
  <w:style w:type="paragraph" w:customStyle="1" w:styleId="txtazul">
    <w:name w:val="txt_azul"/>
    <w:basedOn w:val="Normal"/>
    <w:rsid w:val="00BF579D"/>
    <w:pPr>
      <w:spacing w:after="120"/>
      <w:ind w:left="120"/>
    </w:pPr>
    <w:rPr>
      <w:color w:val="2F2F2F"/>
      <w:sz w:val="22"/>
      <w:szCs w:val="22"/>
    </w:rPr>
  </w:style>
  <w:style w:type="paragraph" w:customStyle="1" w:styleId="txt">
    <w:name w:val="txt"/>
    <w:basedOn w:val="Normal"/>
    <w:rsid w:val="00BF579D"/>
    <w:pPr>
      <w:spacing w:after="120"/>
      <w:ind w:left="120"/>
    </w:pPr>
    <w:rPr>
      <w:color w:val="2F2F2F"/>
      <w:sz w:val="22"/>
      <w:szCs w:val="22"/>
    </w:rPr>
  </w:style>
  <w:style w:type="paragraph" w:customStyle="1" w:styleId="breadcrum">
    <w:name w:val="breadcrum"/>
    <w:basedOn w:val="Normal"/>
    <w:rsid w:val="00BF579D"/>
    <w:pPr>
      <w:spacing w:after="120"/>
      <w:ind w:left="120"/>
    </w:pPr>
    <w:rPr>
      <w:color w:val="2F2F2F"/>
      <w:sz w:val="24"/>
      <w:szCs w:val="24"/>
    </w:rPr>
  </w:style>
  <w:style w:type="paragraph" w:customStyle="1" w:styleId="tabcontainer">
    <w:name w:val="tab_container"/>
    <w:basedOn w:val="Normal"/>
    <w:rsid w:val="00BF579D"/>
    <w:pPr>
      <w:pBdr>
        <w:left w:val="single" w:sz="6" w:space="0" w:color="CCCCCC"/>
        <w:bottom w:val="single" w:sz="6" w:space="0" w:color="CCCCCC"/>
        <w:right w:val="single" w:sz="6" w:space="0" w:color="CCCCCC"/>
      </w:pBdr>
      <w:shd w:val="clear" w:color="auto" w:fill="FFFFFF"/>
      <w:spacing w:after="120"/>
      <w:ind w:left="120"/>
    </w:pPr>
    <w:rPr>
      <w:color w:val="2F2F2F"/>
      <w:sz w:val="24"/>
      <w:szCs w:val="24"/>
    </w:rPr>
  </w:style>
  <w:style w:type="paragraph" w:customStyle="1" w:styleId="tabcontent">
    <w:name w:val="tab_content"/>
    <w:basedOn w:val="Normal"/>
    <w:rsid w:val="00BF579D"/>
    <w:pPr>
      <w:spacing w:after="120"/>
      <w:ind w:left="120"/>
    </w:pPr>
    <w:rPr>
      <w:color w:val="2F2F2F"/>
      <w:sz w:val="29"/>
      <w:szCs w:val="29"/>
    </w:rPr>
  </w:style>
  <w:style w:type="paragraph" w:customStyle="1" w:styleId="Normal1">
    <w:name w:val="Normal1"/>
    <w:basedOn w:val="Normal"/>
    <w:rsid w:val="00BF579D"/>
    <w:pPr>
      <w:spacing w:after="200"/>
    </w:pPr>
    <w:rPr>
      <w:color w:val="2F2F2F"/>
      <w:sz w:val="24"/>
      <w:szCs w:val="24"/>
    </w:rPr>
  </w:style>
  <w:style w:type="paragraph" w:customStyle="1" w:styleId="titulo2">
    <w:name w:val="titulo_2"/>
    <w:basedOn w:val="Normal"/>
    <w:rsid w:val="00BF579D"/>
    <w:pPr>
      <w:pBdr>
        <w:top w:val="single" w:sz="6" w:space="0" w:color="000000"/>
      </w:pBdr>
      <w:spacing w:after="101"/>
      <w:jc w:val="both"/>
    </w:pPr>
    <w:rPr>
      <w:color w:val="2F2F2F"/>
      <w:sz w:val="18"/>
      <w:szCs w:val="18"/>
    </w:rPr>
  </w:style>
  <w:style w:type="paragraph" w:customStyle="1" w:styleId="titulo1">
    <w:name w:val="titulo_1"/>
    <w:basedOn w:val="Normal"/>
    <w:rsid w:val="00BF579D"/>
    <w:pPr>
      <w:pBdr>
        <w:bottom w:val="single" w:sz="12" w:space="0" w:color="000000"/>
      </w:pBdr>
      <w:spacing w:before="120"/>
      <w:jc w:val="both"/>
    </w:pPr>
    <w:rPr>
      <w:b/>
      <w:bCs/>
      <w:color w:val="2F2F2F"/>
      <w:sz w:val="18"/>
      <w:szCs w:val="18"/>
    </w:rPr>
  </w:style>
  <w:style w:type="paragraph" w:customStyle="1" w:styleId="romanos0">
    <w:name w:val="romanos"/>
    <w:basedOn w:val="Normal"/>
    <w:rsid w:val="00BF579D"/>
    <w:pPr>
      <w:spacing w:after="101"/>
      <w:ind w:left="720" w:hanging="432"/>
      <w:jc w:val="both"/>
    </w:pPr>
    <w:rPr>
      <w:color w:val="2F2F2F"/>
      <w:sz w:val="18"/>
      <w:szCs w:val="18"/>
    </w:rPr>
  </w:style>
  <w:style w:type="paragraph" w:customStyle="1" w:styleId="resaltado">
    <w:name w:val="resaltado"/>
    <w:basedOn w:val="Normal"/>
    <w:rsid w:val="00BF579D"/>
    <w:pPr>
      <w:spacing w:after="120"/>
      <w:ind w:left="120"/>
    </w:pPr>
    <w:rPr>
      <w:b/>
      <w:bCs/>
      <w:color w:val="2F2F2F"/>
      <w:sz w:val="24"/>
      <w:szCs w:val="24"/>
    </w:rPr>
  </w:style>
  <w:style w:type="paragraph" w:customStyle="1" w:styleId="tabbedpanels">
    <w:name w:val="tabbedpanels"/>
    <w:basedOn w:val="Normal"/>
    <w:rsid w:val="00BF579D"/>
    <w:pPr>
      <w:shd w:val="clear" w:color="auto" w:fill="FFFFFF"/>
      <w:spacing w:after="120"/>
      <w:ind w:left="120"/>
    </w:pPr>
    <w:rPr>
      <w:color w:val="2F2F2F"/>
      <w:sz w:val="24"/>
      <w:szCs w:val="24"/>
    </w:rPr>
  </w:style>
  <w:style w:type="paragraph" w:customStyle="1" w:styleId="tabbedpanelstabgroup">
    <w:name w:val="tabbedpanelstabgroup"/>
    <w:basedOn w:val="Normal"/>
    <w:rsid w:val="00BF579D"/>
    <w:pPr>
      <w:shd w:val="clear" w:color="auto" w:fill="FFFFFF"/>
      <w:spacing w:after="120"/>
    </w:pPr>
    <w:rPr>
      <w:color w:val="2F2F2F"/>
      <w:sz w:val="24"/>
      <w:szCs w:val="24"/>
    </w:rPr>
  </w:style>
  <w:style w:type="paragraph" w:customStyle="1" w:styleId="tabbedpanelstab">
    <w:name w:val="tabbedpanelstab"/>
    <w:basedOn w:val="Normal"/>
    <w:rsid w:val="00BF579D"/>
    <w:pPr>
      <w:pBdr>
        <w:bottom w:val="single" w:sz="6" w:space="0" w:color="FFFFFF"/>
      </w:pBdr>
      <w:spacing w:after="120" w:line="240" w:lineRule="atLeast"/>
      <w:ind w:left="120"/>
    </w:pPr>
    <w:rPr>
      <w:color w:val="2F2F2F"/>
      <w:sz w:val="24"/>
      <w:szCs w:val="24"/>
    </w:rPr>
  </w:style>
  <w:style w:type="paragraph" w:customStyle="1" w:styleId="tabbedpanelstabhover">
    <w:name w:val="tabbedpanelstabhover"/>
    <w:basedOn w:val="Normal"/>
    <w:rsid w:val="00BF579D"/>
    <w:pPr>
      <w:shd w:val="clear" w:color="auto" w:fill="F1F0F0"/>
      <w:spacing w:after="120"/>
      <w:ind w:left="120"/>
    </w:pPr>
    <w:rPr>
      <w:color w:val="2F2F2F"/>
      <w:sz w:val="24"/>
      <w:szCs w:val="24"/>
    </w:rPr>
  </w:style>
  <w:style w:type="paragraph" w:customStyle="1" w:styleId="slidedof2">
    <w:name w:val="slide_dof2"/>
    <w:basedOn w:val="Normal"/>
    <w:rsid w:val="00BF579D"/>
    <w:pPr>
      <w:spacing w:after="120"/>
      <w:ind w:left="120"/>
    </w:pPr>
    <w:rPr>
      <w:color w:val="2F2F2F"/>
      <w:sz w:val="24"/>
      <w:szCs w:val="24"/>
    </w:rPr>
  </w:style>
  <w:style w:type="paragraph" w:customStyle="1" w:styleId="descsec">
    <w:name w:val="desc_sec"/>
    <w:basedOn w:val="Normal"/>
    <w:rsid w:val="00BF579D"/>
    <w:pPr>
      <w:spacing w:after="120" w:line="194" w:lineRule="atLeast"/>
      <w:ind w:left="120"/>
    </w:pPr>
    <w:rPr>
      <w:color w:val="2F2F2F"/>
    </w:rPr>
  </w:style>
  <w:style w:type="paragraph" w:customStyle="1" w:styleId="tabs">
    <w:name w:val="tabs"/>
    <w:basedOn w:val="Normal"/>
    <w:rsid w:val="00BF579D"/>
    <w:pPr>
      <w:pBdr>
        <w:left w:val="single" w:sz="6" w:space="0" w:color="999999"/>
        <w:bottom w:val="single" w:sz="6" w:space="0" w:color="999999"/>
      </w:pBdr>
    </w:pPr>
    <w:rPr>
      <w:color w:val="2F2F2F"/>
      <w:sz w:val="24"/>
      <w:szCs w:val="24"/>
    </w:rPr>
  </w:style>
  <w:style w:type="paragraph" w:customStyle="1" w:styleId="tabcontent2">
    <w:name w:val="tab_content2"/>
    <w:basedOn w:val="Normal"/>
    <w:rsid w:val="00BF579D"/>
    <w:pPr>
      <w:spacing w:before="300" w:after="120"/>
      <w:ind w:left="120"/>
    </w:pPr>
    <w:rPr>
      <w:color w:val="2F2F2F"/>
      <w:sz w:val="29"/>
      <w:szCs w:val="29"/>
    </w:rPr>
  </w:style>
  <w:style w:type="paragraph" w:customStyle="1" w:styleId="style1">
    <w:name w:val="style1"/>
    <w:basedOn w:val="Normal"/>
    <w:rsid w:val="00BF579D"/>
    <w:pPr>
      <w:spacing w:after="120"/>
      <w:ind w:left="120"/>
    </w:pPr>
    <w:rPr>
      <w:color w:val="FF0000"/>
      <w:sz w:val="14"/>
      <w:szCs w:val="14"/>
    </w:rPr>
  </w:style>
  <w:style w:type="paragraph" w:customStyle="1" w:styleId="espvertinputs">
    <w:name w:val="esp_vert_inputs"/>
    <w:basedOn w:val="Normal"/>
    <w:rsid w:val="00BF579D"/>
    <w:pPr>
      <w:spacing w:before="60" w:after="60"/>
      <w:ind w:left="150"/>
    </w:pPr>
    <w:rPr>
      <w:color w:val="2F2F2F"/>
      <w:sz w:val="24"/>
      <w:szCs w:val="24"/>
    </w:rPr>
  </w:style>
  <w:style w:type="paragraph" w:customStyle="1" w:styleId="tablefaqs">
    <w:name w:val="table_faqs"/>
    <w:basedOn w:val="Normal"/>
    <w:rsid w:val="00BF579D"/>
    <w:pPr>
      <w:spacing w:before="150" w:after="120"/>
      <w:ind w:left="120"/>
    </w:pPr>
    <w:rPr>
      <w:color w:val="2F2F2F"/>
      <w:sz w:val="24"/>
      <w:szCs w:val="24"/>
    </w:rPr>
  </w:style>
  <w:style w:type="paragraph" w:customStyle="1" w:styleId="txtnegro">
    <w:name w:val="txt_negro"/>
    <w:basedOn w:val="Normal"/>
    <w:rsid w:val="00BF579D"/>
    <w:pPr>
      <w:spacing w:after="120"/>
      <w:ind w:left="120"/>
    </w:pPr>
    <w:rPr>
      <w:color w:val="2F2F2F"/>
      <w:sz w:val="22"/>
      <w:szCs w:val="22"/>
    </w:rPr>
  </w:style>
  <w:style w:type="paragraph" w:customStyle="1" w:styleId="enlaces2">
    <w:name w:val="enlaces2"/>
    <w:basedOn w:val="Normal"/>
    <w:rsid w:val="00BF579D"/>
    <w:pPr>
      <w:spacing w:after="120" w:line="312" w:lineRule="atLeast"/>
      <w:ind w:left="120"/>
      <w:jc w:val="both"/>
    </w:pPr>
    <w:rPr>
      <w:color w:val="2F2F2F"/>
      <w:sz w:val="24"/>
      <w:szCs w:val="24"/>
    </w:rPr>
  </w:style>
  <w:style w:type="paragraph" w:customStyle="1" w:styleId="ayudapad">
    <w:name w:val="ayuda_pad"/>
    <w:basedOn w:val="Normal"/>
    <w:rsid w:val="00BF579D"/>
    <w:pPr>
      <w:spacing w:after="120"/>
      <w:ind w:left="120"/>
    </w:pPr>
    <w:rPr>
      <w:color w:val="2F2F2F"/>
      <w:sz w:val="24"/>
      <w:szCs w:val="24"/>
    </w:rPr>
  </w:style>
  <w:style w:type="paragraph" w:customStyle="1" w:styleId="historiapad">
    <w:name w:val="historia_pad"/>
    <w:basedOn w:val="Normal"/>
    <w:rsid w:val="00BF579D"/>
    <w:pPr>
      <w:spacing w:after="120"/>
      <w:ind w:left="120"/>
    </w:pPr>
    <w:rPr>
      <w:color w:val="2F2F2F"/>
      <w:sz w:val="24"/>
      <w:szCs w:val="24"/>
    </w:rPr>
  </w:style>
  <w:style w:type="paragraph" w:customStyle="1" w:styleId="chatboton">
    <w:name w:val="chat_boton"/>
    <w:basedOn w:val="Normal"/>
    <w:rsid w:val="00BF579D"/>
    <w:pPr>
      <w:spacing w:after="150"/>
      <w:ind w:left="120"/>
    </w:pPr>
    <w:rPr>
      <w:color w:val="2F2F2F"/>
      <w:sz w:val="24"/>
      <w:szCs w:val="24"/>
    </w:rPr>
  </w:style>
  <w:style w:type="paragraph" w:customStyle="1" w:styleId="twitter">
    <w:name w:val="twitter"/>
    <w:basedOn w:val="Normal"/>
    <w:rsid w:val="00BF579D"/>
    <w:pPr>
      <w:spacing w:after="120"/>
      <w:ind w:left="120" w:right="975"/>
    </w:pPr>
    <w:rPr>
      <w:color w:val="2F2F2F"/>
      <w:sz w:val="24"/>
      <w:szCs w:val="24"/>
    </w:rPr>
  </w:style>
  <w:style w:type="paragraph" w:customStyle="1" w:styleId="logoutprincipal">
    <w:name w:val="logout_principal"/>
    <w:basedOn w:val="Normal"/>
    <w:rsid w:val="00BF579D"/>
    <w:pPr>
      <w:spacing w:after="120"/>
      <w:ind w:left="120"/>
    </w:pPr>
    <w:rPr>
      <w:color w:val="2F2F2F"/>
      <w:sz w:val="18"/>
      <w:szCs w:val="18"/>
    </w:rPr>
  </w:style>
  <w:style w:type="paragraph" w:customStyle="1" w:styleId="datepickercontainer">
    <w:name w:val="datepickercontainer"/>
    <w:basedOn w:val="Normal"/>
    <w:rsid w:val="00BF579D"/>
    <w:pPr>
      <w:shd w:val="clear" w:color="auto" w:fill="F7F3F7"/>
      <w:spacing w:after="120"/>
      <w:ind w:left="120"/>
    </w:pPr>
    <w:rPr>
      <w:color w:val="2F2F2F"/>
      <w:sz w:val="24"/>
      <w:szCs w:val="24"/>
    </w:rPr>
  </w:style>
  <w:style w:type="paragraph" w:customStyle="1" w:styleId="datepickerbordert">
    <w:name w:val="datepickerbordert"/>
    <w:basedOn w:val="Normal"/>
    <w:rsid w:val="00BF579D"/>
    <w:pPr>
      <w:spacing w:after="120"/>
      <w:ind w:left="120"/>
    </w:pPr>
    <w:rPr>
      <w:color w:val="2F2F2F"/>
      <w:sz w:val="24"/>
      <w:szCs w:val="24"/>
    </w:rPr>
  </w:style>
  <w:style w:type="paragraph" w:customStyle="1" w:styleId="datepickerborderb">
    <w:name w:val="datepickerborderb"/>
    <w:basedOn w:val="Normal"/>
    <w:rsid w:val="00BF579D"/>
    <w:pPr>
      <w:spacing w:after="120"/>
      <w:ind w:left="120"/>
    </w:pPr>
    <w:rPr>
      <w:color w:val="2F2F2F"/>
      <w:sz w:val="24"/>
      <w:szCs w:val="24"/>
    </w:rPr>
  </w:style>
  <w:style w:type="paragraph" w:customStyle="1" w:styleId="datepickerborderl">
    <w:name w:val="datepickerborderl"/>
    <w:basedOn w:val="Normal"/>
    <w:rsid w:val="00BF579D"/>
    <w:pPr>
      <w:spacing w:after="120"/>
      <w:ind w:left="120"/>
    </w:pPr>
    <w:rPr>
      <w:color w:val="2F2F2F"/>
      <w:sz w:val="24"/>
      <w:szCs w:val="24"/>
    </w:rPr>
  </w:style>
  <w:style w:type="paragraph" w:customStyle="1" w:styleId="datepickerborderr">
    <w:name w:val="datepickerborderr"/>
    <w:basedOn w:val="Normal"/>
    <w:rsid w:val="00BF579D"/>
    <w:pPr>
      <w:spacing w:after="120"/>
      <w:ind w:left="120"/>
    </w:pPr>
    <w:rPr>
      <w:color w:val="2F2F2F"/>
      <w:sz w:val="24"/>
      <w:szCs w:val="24"/>
    </w:rPr>
  </w:style>
  <w:style w:type="paragraph" w:customStyle="1" w:styleId="datepickerbordertl">
    <w:name w:val="datepickerbordertl"/>
    <w:basedOn w:val="Normal"/>
    <w:rsid w:val="00BF579D"/>
    <w:pPr>
      <w:spacing w:after="120"/>
      <w:ind w:left="120"/>
    </w:pPr>
    <w:rPr>
      <w:color w:val="2F2F2F"/>
      <w:sz w:val="24"/>
      <w:szCs w:val="24"/>
    </w:rPr>
  </w:style>
  <w:style w:type="paragraph" w:customStyle="1" w:styleId="datepickerbordertr">
    <w:name w:val="datepickerbordertr"/>
    <w:basedOn w:val="Normal"/>
    <w:rsid w:val="00BF579D"/>
    <w:pPr>
      <w:spacing w:after="120"/>
      <w:ind w:left="120"/>
    </w:pPr>
    <w:rPr>
      <w:color w:val="2F2F2F"/>
      <w:sz w:val="24"/>
      <w:szCs w:val="24"/>
    </w:rPr>
  </w:style>
  <w:style w:type="paragraph" w:customStyle="1" w:styleId="datepickerborderbl">
    <w:name w:val="datepickerborderbl"/>
    <w:basedOn w:val="Normal"/>
    <w:rsid w:val="00BF579D"/>
    <w:pPr>
      <w:spacing w:after="120"/>
      <w:ind w:left="120"/>
    </w:pPr>
    <w:rPr>
      <w:color w:val="2F2F2F"/>
      <w:sz w:val="24"/>
      <w:szCs w:val="24"/>
    </w:rPr>
  </w:style>
  <w:style w:type="paragraph" w:customStyle="1" w:styleId="datepickerborderbr">
    <w:name w:val="datepickerborderbr"/>
    <w:basedOn w:val="Normal"/>
    <w:rsid w:val="00BF579D"/>
    <w:pPr>
      <w:spacing w:after="120"/>
      <w:ind w:left="120"/>
    </w:pPr>
    <w:rPr>
      <w:color w:val="2F2F2F"/>
      <w:sz w:val="24"/>
      <w:szCs w:val="24"/>
    </w:rPr>
  </w:style>
  <w:style w:type="paragraph" w:customStyle="1" w:styleId="datepickerhidden">
    <w:name w:val="datepickerhidden"/>
    <w:basedOn w:val="Normal"/>
    <w:rsid w:val="00BF579D"/>
    <w:pPr>
      <w:spacing w:after="120"/>
      <w:ind w:left="120"/>
    </w:pPr>
    <w:rPr>
      <w:vanish/>
      <w:color w:val="2F2F2F"/>
      <w:sz w:val="24"/>
      <w:szCs w:val="24"/>
    </w:rPr>
  </w:style>
  <w:style w:type="paragraph" w:customStyle="1" w:styleId="megamenu">
    <w:name w:val="megamenu"/>
    <w:basedOn w:val="Normal"/>
    <w:rsid w:val="00BF579D"/>
    <w:pPr>
      <w:pBdr>
        <w:top w:val="single" w:sz="12" w:space="8" w:color="555555"/>
        <w:left w:val="single" w:sz="6" w:space="8" w:color="555555"/>
        <w:bottom w:val="single" w:sz="12" w:space="8" w:color="555555"/>
        <w:right w:val="single" w:sz="6" w:space="8" w:color="555555"/>
      </w:pBdr>
      <w:shd w:val="clear" w:color="auto" w:fill="FFFFFF"/>
      <w:spacing w:after="120"/>
      <w:ind w:left="120"/>
    </w:pPr>
    <w:rPr>
      <w:rFonts w:ascii="Arial" w:hAnsi="Arial" w:cs="Arial"/>
      <w:vanish/>
      <w:color w:val="2F2F2F"/>
      <w:sz w:val="18"/>
      <w:szCs w:val="18"/>
    </w:rPr>
  </w:style>
  <w:style w:type="paragraph" w:customStyle="1" w:styleId="menuprincipal">
    <w:name w:val="menu_principal"/>
    <w:basedOn w:val="Normal"/>
    <w:rsid w:val="00BF579D"/>
    <w:pPr>
      <w:spacing w:after="120"/>
      <w:ind w:left="120"/>
    </w:pPr>
    <w:rPr>
      <w:color w:val="2F2F2F"/>
      <w:sz w:val="24"/>
      <w:szCs w:val="24"/>
    </w:rPr>
  </w:style>
  <w:style w:type="paragraph" w:customStyle="1" w:styleId="fondo10">
    <w:name w:val="fondo1"/>
    <w:basedOn w:val="Normal"/>
    <w:rsid w:val="00BF579D"/>
    <w:pPr>
      <w:spacing w:after="120"/>
      <w:ind w:left="120"/>
    </w:pPr>
    <w:rPr>
      <w:color w:val="2F2F2F"/>
      <w:sz w:val="24"/>
      <w:szCs w:val="24"/>
    </w:rPr>
  </w:style>
  <w:style w:type="paragraph" w:customStyle="1" w:styleId="column">
    <w:name w:val="column"/>
    <w:basedOn w:val="Normal"/>
    <w:rsid w:val="00BF579D"/>
    <w:pPr>
      <w:spacing w:after="120"/>
      <w:ind w:left="120"/>
    </w:pPr>
    <w:rPr>
      <w:color w:val="2F2F2F"/>
      <w:sz w:val="24"/>
      <w:szCs w:val="24"/>
    </w:rPr>
  </w:style>
  <w:style w:type="paragraph" w:customStyle="1" w:styleId="titleazul">
    <w:name w:val="title_azul"/>
    <w:basedOn w:val="Normal"/>
    <w:rsid w:val="00BF579D"/>
    <w:pPr>
      <w:spacing w:after="120"/>
      <w:ind w:left="120"/>
    </w:pPr>
    <w:rPr>
      <w:color w:val="2F2F2F"/>
      <w:sz w:val="24"/>
      <w:szCs w:val="24"/>
    </w:rPr>
  </w:style>
  <w:style w:type="paragraph" w:customStyle="1" w:styleId="olvido">
    <w:name w:val="olvido"/>
    <w:basedOn w:val="Normal"/>
    <w:rsid w:val="00BF579D"/>
    <w:pPr>
      <w:spacing w:after="120"/>
      <w:ind w:left="120"/>
    </w:pPr>
    <w:rPr>
      <w:color w:val="2F2F2F"/>
      <w:sz w:val="24"/>
      <w:szCs w:val="24"/>
    </w:rPr>
  </w:style>
  <w:style w:type="paragraph" w:customStyle="1" w:styleId="headercalendar">
    <w:name w:val="header_calendar"/>
    <w:basedOn w:val="Normal"/>
    <w:rsid w:val="00BF579D"/>
    <w:pPr>
      <w:spacing w:after="120"/>
      <w:ind w:left="120"/>
    </w:pPr>
    <w:rPr>
      <w:color w:val="2F2F2F"/>
      <w:sz w:val="24"/>
      <w:szCs w:val="24"/>
    </w:rPr>
  </w:style>
  <w:style w:type="paragraph" w:customStyle="1" w:styleId="combos">
    <w:name w:val="combos"/>
    <w:basedOn w:val="Normal"/>
    <w:rsid w:val="00BF579D"/>
    <w:pPr>
      <w:spacing w:after="120"/>
      <w:ind w:left="120"/>
    </w:pPr>
    <w:rPr>
      <w:color w:val="2F2F2F"/>
      <w:sz w:val="24"/>
      <w:szCs w:val="24"/>
    </w:rPr>
  </w:style>
  <w:style w:type="paragraph" w:customStyle="1" w:styleId="enlacesleido">
    <w:name w:val="enlaces_leido"/>
    <w:basedOn w:val="Normal"/>
    <w:rsid w:val="00BF579D"/>
    <w:pPr>
      <w:spacing w:after="120"/>
      <w:ind w:left="120"/>
    </w:pPr>
    <w:rPr>
      <w:color w:val="2F2F2F"/>
      <w:sz w:val="24"/>
      <w:szCs w:val="24"/>
    </w:rPr>
  </w:style>
  <w:style w:type="paragraph" w:customStyle="1" w:styleId="calnav">
    <w:name w:val="cal_nav"/>
    <w:basedOn w:val="Normal"/>
    <w:rsid w:val="00BF579D"/>
    <w:pPr>
      <w:spacing w:after="120"/>
      <w:ind w:left="120"/>
    </w:pPr>
    <w:rPr>
      <w:color w:val="2F2F2F"/>
      <w:sz w:val="24"/>
      <w:szCs w:val="24"/>
    </w:rPr>
  </w:style>
  <w:style w:type="paragraph" w:customStyle="1" w:styleId="tabactuala">
    <w:name w:val="tab_actual_a"/>
    <w:basedOn w:val="Normal"/>
    <w:rsid w:val="00BF579D"/>
    <w:pPr>
      <w:shd w:val="clear" w:color="auto" w:fill="737373"/>
      <w:spacing w:after="120"/>
      <w:ind w:left="120"/>
    </w:pPr>
    <w:rPr>
      <w:color w:val="2F2F2F"/>
      <w:sz w:val="24"/>
      <w:szCs w:val="24"/>
    </w:rPr>
  </w:style>
  <w:style w:type="character" w:customStyle="1" w:styleId="txtazul1">
    <w:name w:val="txt_azul1"/>
    <w:basedOn w:val="Fuentedeprrafopredeter"/>
    <w:rsid w:val="00BF579D"/>
    <w:rPr>
      <w:sz w:val="22"/>
      <w:szCs w:val="22"/>
    </w:rPr>
  </w:style>
  <w:style w:type="paragraph" w:customStyle="1" w:styleId="olvido1">
    <w:name w:val="olvido1"/>
    <w:basedOn w:val="Normal"/>
    <w:rsid w:val="00BF579D"/>
    <w:pPr>
      <w:spacing w:after="120"/>
      <w:ind w:left="120"/>
    </w:pPr>
    <w:rPr>
      <w:color w:val="2F2F2F"/>
      <w:sz w:val="15"/>
      <w:szCs w:val="15"/>
    </w:rPr>
  </w:style>
  <w:style w:type="paragraph" w:customStyle="1" w:styleId="topfooter1">
    <w:name w:val="topfooter1"/>
    <w:basedOn w:val="Normal"/>
    <w:rsid w:val="00BF579D"/>
    <w:pPr>
      <w:spacing w:line="225" w:lineRule="atLeast"/>
    </w:pPr>
    <w:rPr>
      <w:color w:val="AAAAAA"/>
      <w:sz w:val="19"/>
      <w:szCs w:val="19"/>
    </w:rPr>
  </w:style>
  <w:style w:type="paragraph" w:customStyle="1" w:styleId="piea1">
    <w:name w:val="pie_a1"/>
    <w:basedOn w:val="Normal"/>
    <w:rsid w:val="00BF579D"/>
    <w:rPr>
      <w:color w:val="808080"/>
      <w:sz w:val="19"/>
      <w:szCs w:val="19"/>
    </w:rPr>
  </w:style>
  <w:style w:type="paragraph" w:customStyle="1" w:styleId="fondo11">
    <w:name w:val="fondo11"/>
    <w:basedOn w:val="Normal"/>
    <w:rsid w:val="00BF579D"/>
    <w:pPr>
      <w:shd w:val="clear" w:color="auto" w:fill="E8EDFF"/>
      <w:spacing w:after="120"/>
      <w:ind w:left="120"/>
    </w:pPr>
    <w:rPr>
      <w:color w:val="2F2F2F"/>
      <w:sz w:val="24"/>
      <w:szCs w:val="24"/>
    </w:rPr>
  </w:style>
  <w:style w:type="paragraph" w:customStyle="1" w:styleId="calnav1">
    <w:name w:val="cal_nav1"/>
    <w:basedOn w:val="Normal"/>
    <w:rsid w:val="00BF579D"/>
    <w:pPr>
      <w:spacing w:after="120"/>
      <w:ind w:left="120"/>
    </w:pPr>
    <w:rPr>
      <w:color w:val="2F2F2F"/>
      <w:sz w:val="24"/>
      <w:szCs w:val="24"/>
    </w:rPr>
  </w:style>
  <w:style w:type="paragraph" w:customStyle="1" w:styleId="header1">
    <w:name w:val="header1"/>
    <w:basedOn w:val="Normal"/>
    <w:rsid w:val="00BF579D"/>
    <w:pPr>
      <w:spacing w:after="120"/>
      <w:ind w:left="120"/>
      <w:jc w:val="center"/>
    </w:pPr>
    <w:rPr>
      <w:rFonts w:ascii="Verdana" w:hAnsi="Verdana"/>
      <w:b/>
      <w:bCs/>
      <w:color w:val="222222"/>
      <w:sz w:val="15"/>
      <w:szCs w:val="15"/>
    </w:rPr>
  </w:style>
  <w:style w:type="paragraph" w:customStyle="1" w:styleId="headercalendar1">
    <w:name w:val="header_calendar1"/>
    <w:basedOn w:val="Normal"/>
    <w:rsid w:val="00BF579D"/>
    <w:pPr>
      <w:spacing w:after="120"/>
      <w:ind w:left="120"/>
      <w:jc w:val="center"/>
    </w:pPr>
    <w:rPr>
      <w:rFonts w:ascii="Verdana" w:hAnsi="Verdana"/>
      <w:b/>
      <w:bCs/>
      <w:color w:val="222222"/>
      <w:sz w:val="15"/>
      <w:szCs w:val="15"/>
    </w:rPr>
  </w:style>
  <w:style w:type="paragraph" w:customStyle="1" w:styleId="combos1">
    <w:name w:val="combos1"/>
    <w:basedOn w:val="Normal"/>
    <w:rsid w:val="00BF579D"/>
    <w:pPr>
      <w:shd w:val="clear" w:color="auto" w:fill="7D8184"/>
      <w:spacing w:after="120"/>
      <w:ind w:left="120"/>
      <w:jc w:val="center"/>
    </w:pPr>
    <w:rPr>
      <w:rFonts w:ascii="Verdana" w:hAnsi="Verdana"/>
      <w:b/>
      <w:bCs/>
      <w:color w:val="FFFFFF"/>
      <w:sz w:val="15"/>
      <w:szCs w:val="15"/>
    </w:rPr>
  </w:style>
  <w:style w:type="paragraph" w:customStyle="1" w:styleId="tabcontent1">
    <w:name w:val="tab_content1"/>
    <w:basedOn w:val="Normal"/>
    <w:rsid w:val="00BF579D"/>
    <w:pPr>
      <w:spacing w:after="120"/>
      <w:ind w:left="120"/>
    </w:pPr>
    <w:rPr>
      <w:color w:val="2F2F2F"/>
      <w:sz w:val="29"/>
      <w:szCs w:val="29"/>
    </w:rPr>
  </w:style>
  <w:style w:type="paragraph" w:customStyle="1" w:styleId="tabcontent21">
    <w:name w:val="tab_content21"/>
    <w:basedOn w:val="Normal"/>
    <w:rsid w:val="00BF579D"/>
    <w:pPr>
      <w:spacing w:before="300" w:after="120"/>
      <w:ind w:left="120"/>
    </w:pPr>
    <w:rPr>
      <w:color w:val="2F2F2F"/>
      <w:sz w:val="29"/>
      <w:szCs w:val="29"/>
    </w:rPr>
  </w:style>
  <w:style w:type="paragraph" w:customStyle="1" w:styleId="enlacesleido1">
    <w:name w:val="enlaces_leido1"/>
    <w:basedOn w:val="Normal"/>
    <w:rsid w:val="00BF579D"/>
    <w:pPr>
      <w:spacing w:after="120"/>
      <w:ind w:left="120"/>
    </w:pPr>
    <w:rPr>
      <w:color w:val="2F2F2F"/>
      <w:sz w:val="16"/>
      <w:szCs w:val="16"/>
    </w:rPr>
  </w:style>
  <w:style w:type="paragraph" w:customStyle="1" w:styleId="enlacesleido2">
    <w:name w:val="enlaces_leido2"/>
    <w:basedOn w:val="Normal"/>
    <w:rsid w:val="00BF579D"/>
    <w:pPr>
      <w:spacing w:after="120"/>
      <w:ind w:left="120"/>
    </w:pPr>
    <w:rPr>
      <w:color w:val="2F2F2F"/>
      <w:sz w:val="19"/>
      <w:szCs w:val="19"/>
    </w:rPr>
  </w:style>
  <w:style w:type="paragraph" w:customStyle="1" w:styleId="txtazul2">
    <w:name w:val="txt_azul2"/>
    <w:basedOn w:val="Normal"/>
    <w:rsid w:val="00BF579D"/>
    <w:pPr>
      <w:spacing w:after="120"/>
      <w:ind w:left="120"/>
    </w:pPr>
    <w:rPr>
      <w:color w:val="2F2F2F"/>
    </w:rPr>
  </w:style>
  <w:style w:type="paragraph" w:customStyle="1" w:styleId="titleazul1">
    <w:name w:val="title_azul1"/>
    <w:basedOn w:val="Normal"/>
    <w:rsid w:val="00BF579D"/>
    <w:pPr>
      <w:spacing w:after="120"/>
      <w:ind w:left="120"/>
    </w:pPr>
    <w:rPr>
      <w:color w:val="2F2F2F"/>
      <w:sz w:val="23"/>
      <w:szCs w:val="23"/>
    </w:rPr>
  </w:style>
  <w:style w:type="character" w:customStyle="1" w:styleId="txtazul3">
    <w:name w:val="txt_azul3"/>
    <w:basedOn w:val="Fuentedeprrafopredeter"/>
    <w:rsid w:val="00BF579D"/>
    <w:rPr>
      <w:sz w:val="20"/>
      <w:szCs w:val="20"/>
    </w:rPr>
  </w:style>
  <w:style w:type="paragraph" w:customStyle="1" w:styleId="column1">
    <w:name w:val="column1"/>
    <w:basedOn w:val="Normal"/>
    <w:rsid w:val="00BF579D"/>
    <w:pPr>
      <w:spacing w:after="120"/>
      <w:ind w:left="120" w:right="75"/>
    </w:pPr>
    <w:rPr>
      <w:color w:val="2F2F2F"/>
      <w:sz w:val="24"/>
      <w:szCs w:val="24"/>
    </w:rPr>
  </w:style>
  <w:style w:type="paragraph" w:customStyle="1" w:styleId="anotacion0">
    <w:name w:val="anotacion"/>
    <w:basedOn w:val="Normal"/>
    <w:rsid w:val="00BF579D"/>
    <w:pPr>
      <w:spacing w:before="101" w:after="101"/>
      <w:jc w:val="center"/>
    </w:pPr>
    <w:rPr>
      <w:b/>
      <w:bCs/>
      <w:color w:val="2F2F2F"/>
      <w:sz w:val="18"/>
      <w:szCs w:val="18"/>
    </w:rPr>
  </w:style>
  <w:style w:type="paragraph" w:customStyle="1" w:styleId="fechas">
    <w:name w:val="fechas"/>
    <w:basedOn w:val="Normal"/>
    <w:rsid w:val="00BF579D"/>
    <w:pPr>
      <w:pBdr>
        <w:bottom w:val="single" w:sz="6" w:space="0" w:color="000000"/>
      </w:pBdr>
      <w:ind w:left="288" w:right="288"/>
      <w:jc w:val="both"/>
    </w:pPr>
    <w:rPr>
      <w:color w:val="2F2F2F"/>
      <w:sz w:val="18"/>
      <w:szCs w:val="18"/>
    </w:rPr>
  </w:style>
  <w:style w:type="paragraph" w:customStyle="1" w:styleId="sinlista0">
    <w:name w:val="sin_lista"/>
    <w:basedOn w:val="Normal"/>
    <w:rsid w:val="00BF579D"/>
    <w:pPr>
      <w:spacing w:after="120"/>
    </w:pPr>
    <w:rPr>
      <w:color w:val="2F2F2F"/>
    </w:rPr>
  </w:style>
  <w:style w:type="paragraph" w:customStyle="1" w:styleId="liststyle1634602354level1">
    <w:name w:val="liststyle_1634602354_level_1"/>
    <w:basedOn w:val="Normal"/>
    <w:rsid w:val="00BF579D"/>
    <w:pPr>
      <w:spacing w:after="120"/>
      <w:ind w:left="1008" w:hanging="360"/>
    </w:pPr>
    <w:rPr>
      <w:rFonts w:ascii="Arial" w:hAnsi="Arial" w:cs="Arial"/>
      <w:color w:val="2F2F2F"/>
    </w:rPr>
  </w:style>
  <w:style w:type="character" w:customStyle="1" w:styleId="txtazul4">
    <w:name w:val="txt_azul4"/>
    <w:basedOn w:val="Fuentedeprrafopredeter"/>
    <w:rsid w:val="00BF579D"/>
    <w:rPr>
      <w:sz w:val="22"/>
      <w:szCs w:val="22"/>
    </w:rPr>
  </w:style>
  <w:style w:type="paragraph" w:customStyle="1" w:styleId="olvido2">
    <w:name w:val="olvido2"/>
    <w:basedOn w:val="Normal"/>
    <w:rsid w:val="00BF579D"/>
    <w:pPr>
      <w:spacing w:after="120"/>
      <w:ind w:left="120"/>
    </w:pPr>
    <w:rPr>
      <w:color w:val="2F2F2F"/>
      <w:sz w:val="15"/>
      <w:szCs w:val="15"/>
    </w:rPr>
  </w:style>
  <w:style w:type="paragraph" w:customStyle="1" w:styleId="topfooter2">
    <w:name w:val="topfooter2"/>
    <w:basedOn w:val="Normal"/>
    <w:rsid w:val="00BF579D"/>
    <w:pPr>
      <w:spacing w:line="225" w:lineRule="atLeast"/>
    </w:pPr>
    <w:rPr>
      <w:color w:val="AAAAAA"/>
      <w:sz w:val="19"/>
      <w:szCs w:val="19"/>
    </w:rPr>
  </w:style>
  <w:style w:type="paragraph" w:customStyle="1" w:styleId="piea2">
    <w:name w:val="pie_a2"/>
    <w:basedOn w:val="Normal"/>
    <w:rsid w:val="00BF579D"/>
    <w:rPr>
      <w:color w:val="808080"/>
      <w:sz w:val="19"/>
      <w:szCs w:val="19"/>
    </w:rPr>
  </w:style>
  <w:style w:type="paragraph" w:customStyle="1" w:styleId="fondo12">
    <w:name w:val="fondo12"/>
    <w:basedOn w:val="Normal"/>
    <w:rsid w:val="00BF579D"/>
    <w:pPr>
      <w:shd w:val="clear" w:color="auto" w:fill="E8EDFF"/>
      <w:spacing w:after="120"/>
      <w:ind w:left="120"/>
    </w:pPr>
    <w:rPr>
      <w:color w:val="2F2F2F"/>
      <w:sz w:val="24"/>
      <w:szCs w:val="24"/>
    </w:rPr>
  </w:style>
  <w:style w:type="paragraph" w:customStyle="1" w:styleId="calnav2">
    <w:name w:val="cal_nav2"/>
    <w:basedOn w:val="Normal"/>
    <w:rsid w:val="00BF579D"/>
    <w:pPr>
      <w:spacing w:after="120"/>
      <w:ind w:left="120"/>
    </w:pPr>
    <w:rPr>
      <w:color w:val="2F2F2F"/>
      <w:sz w:val="24"/>
      <w:szCs w:val="24"/>
    </w:rPr>
  </w:style>
  <w:style w:type="paragraph" w:customStyle="1" w:styleId="header2">
    <w:name w:val="header2"/>
    <w:basedOn w:val="Normal"/>
    <w:rsid w:val="00BF579D"/>
    <w:pPr>
      <w:spacing w:after="120"/>
      <w:ind w:left="120"/>
      <w:jc w:val="center"/>
    </w:pPr>
    <w:rPr>
      <w:rFonts w:ascii="Verdana" w:hAnsi="Verdana"/>
      <w:b/>
      <w:bCs/>
      <w:color w:val="222222"/>
      <w:sz w:val="15"/>
      <w:szCs w:val="15"/>
    </w:rPr>
  </w:style>
  <w:style w:type="paragraph" w:customStyle="1" w:styleId="headercalendar2">
    <w:name w:val="header_calendar2"/>
    <w:basedOn w:val="Normal"/>
    <w:rsid w:val="00BF579D"/>
    <w:pPr>
      <w:spacing w:after="120"/>
      <w:ind w:left="120"/>
      <w:jc w:val="center"/>
    </w:pPr>
    <w:rPr>
      <w:rFonts w:ascii="Verdana" w:hAnsi="Verdana"/>
      <w:b/>
      <w:bCs/>
      <w:color w:val="222222"/>
      <w:sz w:val="15"/>
      <w:szCs w:val="15"/>
    </w:rPr>
  </w:style>
  <w:style w:type="paragraph" w:customStyle="1" w:styleId="combos2">
    <w:name w:val="combos2"/>
    <w:basedOn w:val="Normal"/>
    <w:rsid w:val="00BF579D"/>
    <w:pPr>
      <w:shd w:val="clear" w:color="auto" w:fill="7D8184"/>
      <w:spacing w:after="120"/>
      <w:ind w:left="120"/>
      <w:jc w:val="center"/>
    </w:pPr>
    <w:rPr>
      <w:rFonts w:ascii="Verdana" w:hAnsi="Verdana"/>
      <w:b/>
      <w:bCs/>
      <w:color w:val="FFFFFF"/>
      <w:sz w:val="15"/>
      <w:szCs w:val="15"/>
    </w:rPr>
  </w:style>
  <w:style w:type="paragraph" w:customStyle="1" w:styleId="tabcontent3">
    <w:name w:val="tab_content3"/>
    <w:basedOn w:val="Normal"/>
    <w:rsid w:val="00BF579D"/>
    <w:pPr>
      <w:spacing w:after="120"/>
      <w:ind w:left="120"/>
    </w:pPr>
    <w:rPr>
      <w:color w:val="2F2F2F"/>
      <w:sz w:val="29"/>
      <w:szCs w:val="29"/>
    </w:rPr>
  </w:style>
  <w:style w:type="paragraph" w:customStyle="1" w:styleId="tabcontent22">
    <w:name w:val="tab_content22"/>
    <w:basedOn w:val="Normal"/>
    <w:rsid w:val="00BF579D"/>
    <w:pPr>
      <w:spacing w:before="300" w:after="120"/>
      <w:ind w:left="120"/>
    </w:pPr>
    <w:rPr>
      <w:color w:val="2F2F2F"/>
      <w:sz w:val="29"/>
      <w:szCs w:val="29"/>
    </w:rPr>
  </w:style>
  <w:style w:type="paragraph" w:customStyle="1" w:styleId="enlacesleido3">
    <w:name w:val="enlaces_leido3"/>
    <w:basedOn w:val="Normal"/>
    <w:rsid w:val="00BF579D"/>
    <w:pPr>
      <w:spacing w:after="120"/>
      <w:ind w:left="120"/>
    </w:pPr>
    <w:rPr>
      <w:color w:val="2F2F2F"/>
      <w:sz w:val="16"/>
      <w:szCs w:val="16"/>
    </w:rPr>
  </w:style>
  <w:style w:type="paragraph" w:customStyle="1" w:styleId="enlacesleido4">
    <w:name w:val="enlaces_leido4"/>
    <w:basedOn w:val="Normal"/>
    <w:rsid w:val="00BF579D"/>
    <w:pPr>
      <w:spacing w:after="120"/>
      <w:ind w:left="120"/>
    </w:pPr>
    <w:rPr>
      <w:color w:val="2F2F2F"/>
      <w:sz w:val="19"/>
      <w:szCs w:val="19"/>
    </w:rPr>
  </w:style>
  <w:style w:type="paragraph" w:customStyle="1" w:styleId="txtazul5">
    <w:name w:val="txt_azul5"/>
    <w:basedOn w:val="Normal"/>
    <w:rsid w:val="00BF579D"/>
    <w:pPr>
      <w:spacing w:after="120"/>
      <w:ind w:left="120"/>
    </w:pPr>
    <w:rPr>
      <w:color w:val="2F2F2F"/>
    </w:rPr>
  </w:style>
  <w:style w:type="paragraph" w:customStyle="1" w:styleId="titleazul2">
    <w:name w:val="title_azul2"/>
    <w:basedOn w:val="Normal"/>
    <w:rsid w:val="00BF579D"/>
    <w:pPr>
      <w:spacing w:after="120"/>
      <w:ind w:left="120"/>
    </w:pPr>
    <w:rPr>
      <w:color w:val="2F2F2F"/>
      <w:sz w:val="23"/>
      <w:szCs w:val="23"/>
    </w:rPr>
  </w:style>
  <w:style w:type="character" w:customStyle="1" w:styleId="txtazul6">
    <w:name w:val="txt_azul6"/>
    <w:basedOn w:val="Fuentedeprrafopredeter"/>
    <w:rsid w:val="00BF579D"/>
    <w:rPr>
      <w:sz w:val="20"/>
      <w:szCs w:val="20"/>
    </w:rPr>
  </w:style>
  <w:style w:type="paragraph" w:customStyle="1" w:styleId="column2">
    <w:name w:val="column2"/>
    <w:basedOn w:val="Normal"/>
    <w:rsid w:val="00BF579D"/>
    <w:pPr>
      <w:spacing w:after="120"/>
      <w:ind w:left="120" w:right="75"/>
    </w:pPr>
    <w:rPr>
      <w:color w:val="2F2F2F"/>
      <w:sz w:val="24"/>
      <w:szCs w:val="24"/>
    </w:rPr>
  </w:style>
  <w:style w:type="character" w:customStyle="1" w:styleId="liststyle1634602354level11">
    <w:name w:val="liststyle_1634602354_level_11"/>
    <w:basedOn w:val="Fuentedeprrafopredeter"/>
    <w:rsid w:val="00BF579D"/>
    <w:rPr>
      <w:rFonts w:ascii="Arial" w:hAnsi="Arial" w:cs="Arial" w:hint="default"/>
      <w:sz w:val="20"/>
      <w:szCs w:val="20"/>
    </w:rPr>
  </w:style>
  <w:style w:type="character" w:customStyle="1" w:styleId="titulobloque41">
    <w:name w:val="titulobloque41"/>
    <w:basedOn w:val="Fuentedeprrafopredeter"/>
    <w:rsid w:val="00BF579D"/>
    <w:rPr>
      <w:b/>
      <w:bCs/>
      <w:caps/>
      <w:color w:val="127D40"/>
      <w:sz w:val="19"/>
      <w:szCs w:val="19"/>
    </w:rPr>
  </w:style>
  <w:style w:type="character" w:customStyle="1" w:styleId="spantitulobloque1">
    <w:name w:val="span_titulobloque1"/>
    <w:basedOn w:val="Fuentedeprrafopredeter"/>
    <w:rsid w:val="00BF579D"/>
    <w:rPr>
      <w:color w:val="1CC263"/>
      <w:sz w:val="17"/>
      <w:szCs w:val="17"/>
    </w:rPr>
  </w:style>
  <w:style w:type="paragraph" w:styleId="z-Principiodelformulario">
    <w:name w:val="HTML Top of Form"/>
    <w:basedOn w:val="Normal"/>
    <w:next w:val="Normal"/>
    <w:link w:val="z-PrincipiodelformularioCar"/>
    <w:hidden/>
    <w:uiPriority w:val="99"/>
    <w:semiHidden/>
    <w:unhideWhenUsed/>
    <w:rsid w:val="00BF579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BF579D"/>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BF579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BF579D"/>
    <w:rPr>
      <w:rFonts w:ascii="Arial" w:eastAsia="Times New Roman" w:hAnsi="Arial" w:cs="Arial"/>
      <w:vanish/>
      <w:sz w:val="16"/>
      <w:szCs w:val="16"/>
      <w:lang w:val="es-ES" w:eastAsia="es-ES"/>
    </w:rPr>
  </w:style>
  <w:style w:type="character" w:customStyle="1" w:styleId="mstwbox">
    <w:name w:val="mstwbox"/>
    <w:basedOn w:val="Fuentedeprrafopredeter"/>
    <w:rsid w:val="00BF579D"/>
  </w:style>
  <w:style w:type="character" w:styleId="AcrnimoHTML">
    <w:name w:val="HTML Acronym"/>
    <w:basedOn w:val="Fuentedeprrafopredeter"/>
    <w:uiPriority w:val="99"/>
    <w:semiHidden/>
    <w:unhideWhenUsed/>
    <w:rsid w:val="00BF579D"/>
  </w:style>
  <w:style w:type="paragraph" w:styleId="Saludo">
    <w:name w:val="Salutation"/>
    <w:basedOn w:val="Normal"/>
    <w:next w:val="Normal"/>
    <w:link w:val="SaludoCar"/>
    <w:uiPriority w:val="99"/>
    <w:unhideWhenUsed/>
    <w:rsid w:val="00CF783B"/>
  </w:style>
  <w:style w:type="character" w:customStyle="1" w:styleId="SaludoCar">
    <w:name w:val="Saludo Car"/>
    <w:basedOn w:val="Fuentedeprrafopredeter"/>
    <w:link w:val="Saludo"/>
    <w:uiPriority w:val="99"/>
    <w:rsid w:val="00CF783B"/>
    <w:rPr>
      <w:rFonts w:ascii="Times New Roman" w:eastAsia="Times New Roman" w:hAnsi="Times New Roman"/>
      <w:lang w:val="es-ES" w:eastAsia="es-ES"/>
    </w:rPr>
  </w:style>
  <w:style w:type="paragraph" w:styleId="Listaconvietas">
    <w:name w:val="List Bullet"/>
    <w:basedOn w:val="Normal"/>
    <w:uiPriority w:val="99"/>
    <w:unhideWhenUsed/>
    <w:rsid w:val="00CF783B"/>
    <w:pPr>
      <w:numPr>
        <w:numId w:val="12"/>
      </w:numPr>
      <w:contextualSpacing/>
    </w:pPr>
  </w:style>
  <w:style w:type="paragraph" w:styleId="Listaconvietas3">
    <w:name w:val="List Bullet 3"/>
    <w:basedOn w:val="Normal"/>
    <w:uiPriority w:val="99"/>
    <w:unhideWhenUsed/>
    <w:rsid w:val="00CF783B"/>
    <w:pPr>
      <w:numPr>
        <w:numId w:val="13"/>
      </w:numPr>
      <w:contextualSpacing/>
    </w:pPr>
  </w:style>
  <w:style w:type="paragraph" w:customStyle="1" w:styleId="Infodocumentosadjuntos">
    <w:name w:val="Info documentos adjuntos"/>
    <w:basedOn w:val="Normal"/>
    <w:rsid w:val="00CF783B"/>
  </w:style>
  <w:style w:type="paragraph" w:styleId="Textoindependienteprimerasangra">
    <w:name w:val="Body Text First Indent"/>
    <w:basedOn w:val="Textoindependiente"/>
    <w:link w:val="TextoindependienteprimerasangraCar"/>
    <w:uiPriority w:val="99"/>
    <w:unhideWhenUsed/>
    <w:rsid w:val="00CF783B"/>
    <w:pPr>
      <w:suppressAutoHyphens w:val="0"/>
      <w:ind w:firstLine="360"/>
      <w:jc w:val="left"/>
    </w:pPr>
    <w:rPr>
      <w:rFonts w:ascii="Times New Roman" w:eastAsia="Times New Roman" w:hAnsi="Times New Roman" w:cs="Times New Roman"/>
      <w:color w:val="auto"/>
      <w:lang w:val="es-ES" w:eastAsia="es-ES" w:bidi="ar-SA"/>
    </w:rPr>
  </w:style>
  <w:style w:type="character" w:customStyle="1" w:styleId="TextoindependienteprimerasangraCar">
    <w:name w:val="Texto independiente primera sangría Car"/>
    <w:basedOn w:val="TextoindependienteCar"/>
    <w:link w:val="Textoindependienteprimerasangra"/>
    <w:uiPriority w:val="99"/>
    <w:rsid w:val="00CF783B"/>
    <w:rPr>
      <w:rFonts w:ascii="Times New Roman" w:eastAsia="Times New Roman" w:hAnsi="Times New Roman" w:cs="Arial"/>
      <w:color w:val="000000"/>
      <w:sz w:val="22"/>
      <w:szCs w:val="22"/>
      <w:lang w:val="es-ES" w:eastAsia="es-ES" w:bidi="hi-IN"/>
    </w:rPr>
  </w:style>
  <w:style w:type="paragraph" w:styleId="Textoindependienteprimerasangra2">
    <w:name w:val="Body Text First Indent 2"/>
    <w:basedOn w:val="Sangradetextonormal"/>
    <w:link w:val="Textoindependienteprimerasangra2Car"/>
    <w:uiPriority w:val="99"/>
    <w:unhideWhenUsed/>
    <w:rsid w:val="00CF783B"/>
    <w:pPr>
      <w:suppressAutoHyphens w:val="0"/>
      <w:spacing w:after="0"/>
      <w:ind w:left="360" w:firstLine="360"/>
    </w:pPr>
    <w:rPr>
      <w:sz w:val="20"/>
      <w:lang w:eastAsia="es-ES"/>
    </w:rPr>
  </w:style>
  <w:style w:type="character" w:customStyle="1" w:styleId="Textoindependienteprimerasangra2Car">
    <w:name w:val="Texto independiente primera sangría 2 Car"/>
    <w:basedOn w:val="SangradetextonormalCar"/>
    <w:link w:val="Textoindependienteprimerasangra2"/>
    <w:uiPriority w:val="99"/>
    <w:rsid w:val="00CF783B"/>
    <w:rPr>
      <w:rFonts w:ascii="Times New Roman" w:eastAsia="Times New Roman" w:hAnsi="Times New Roman"/>
      <w:sz w:val="24"/>
      <w:lang w:val="es-ES" w:eastAsia="es-ES"/>
    </w:rPr>
  </w:style>
  <w:style w:type="paragraph" w:customStyle="1" w:styleId="mstwbuttonlink">
    <w:name w:val="mstwbuttonlink"/>
    <w:basedOn w:val="Normal"/>
    <w:rsid w:val="003A521F"/>
    <w:pPr>
      <w:spacing w:after="120"/>
      <w:ind w:left="120"/>
    </w:pPr>
    <w:rPr>
      <w:color w:val="2F2F2F"/>
      <w:sz w:val="24"/>
      <w:szCs w:val="24"/>
      <w:lang w:val="es-MX" w:eastAsia="es-MX"/>
    </w:rPr>
  </w:style>
  <w:style w:type="paragraph" w:customStyle="1" w:styleId="mstwbox1">
    <w:name w:val="mstwbox1"/>
    <w:basedOn w:val="Normal"/>
    <w:rsid w:val="003A521F"/>
    <w:pPr>
      <w:spacing w:after="120"/>
      <w:ind w:left="120"/>
    </w:pPr>
    <w:rPr>
      <w:color w:val="2F2F2F"/>
      <w:sz w:val="24"/>
      <w:szCs w:val="24"/>
      <w:lang w:val="es-MX" w:eastAsia="es-MX"/>
    </w:rPr>
  </w:style>
  <w:style w:type="paragraph" w:customStyle="1" w:styleId="mstwbuttonlink1">
    <w:name w:val="mstwbuttonlink1"/>
    <w:basedOn w:val="Normal"/>
    <w:rsid w:val="003A521F"/>
    <w:pPr>
      <w:pBdr>
        <w:top w:val="single" w:sz="6" w:space="0" w:color="auto"/>
        <w:left w:val="single" w:sz="6" w:space="0" w:color="auto"/>
        <w:bottom w:val="single" w:sz="6" w:space="0" w:color="auto"/>
        <w:right w:val="single" w:sz="6" w:space="0" w:color="auto"/>
      </w:pBdr>
      <w:spacing w:after="120"/>
      <w:ind w:left="15" w:right="15"/>
      <w:jc w:val="center"/>
    </w:pPr>
    <w:rPr>
      <w:color w:val="2F2F2F"/>
      <w:sz w:val="24"/>
      <w:szCs w:val="24"/>
      <w:lang w:val="es-MX" w:eastAsia="es-MX"/>
    </w:rPr>
  </w:style>
  <w:style w:type="paragraph" w:customStyle="1" w:styleId="Sangra2detindependiente8">
    <w:name w:val="Sangría 2 de t. independiente8"/>
    <w:basedOn w:val="Normal"/>
    <w:rsid w:val="007E7371"/>
    <w:pPr>
      <w:suppressAutoHyphens/>
      <w:overflowPunct w:val="0"/>
      <w:autoSpaceDE w:val="0"/>
      <w:spacing w:before="100"/>
      <w:ind w:left="1985"/>
      <w:jc w:val="both"/>
      <w:textAlignment w:val="baseline"/>
    </w:pPr>
    <w:rPr>
      <w:rFonts w:ascii="Arial" w:hAnsi="Arial"/>
      <w:sz w:val="22"/>
      <w:lang w:eastAsia="ar-SA"/>
    </w:rPr>
  </w:style>
  <w:style w:type="paragraph" w:customStyle="1" w:styleId="Sangra2detindependiente9">
    <w:name w:val="Sangría 2 de t. independiente9"/>
    <w:basedOn w:val="Normal"/>
    <w:rsid w:val="00AF0FF9"/>
    <w:pPr>
      <w:suppressAutoHyphens/>
      <w:overflowPunct w:val="0"/>
      <w:autoSpaceDE w:val="0"/>
      <w:spacing w:before="100"/>
      <w:ind w:left="1985"/>
      <w:jc w:val="both"/>
      <w:textAlignment w:val="baseline"/>
    </w:pPr>
    <w:rPr>
      <w:rFonts w:ascii="Arial" w:hAnsi="Arial"/>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45"/>
    <w:rPr>
      <w:rFonts w:ascii="Times New Roman" w:eastAsia="Times New Roman" w:hAnsi="Times New Roman"/>
      <w:lang w:val="es-ES" w:eastAsia="es-ES"/>
    </w:rPr>
  </w:style>
  <w:style w:type="paragraph" w:styleId="Ttulo1">
    <w:name w:val="heading 1"/>
    <w:basedOn w:val="Normal"/>
    <w:next w:val="Normal"/>
    <w:link w:val="Ttulo1Car"/>
    <w:uiPriority w:val="9"/>
    <w:qFormat/>
    <w:rsid w:val="001B255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1B255D"/>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1B255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1B255D"/>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8902F6"/>
    <w:pPr>
      <w:tabs>
        <w:tab w:val="num" w:pos="2345"/>
      </w:tabs>
      <w:suppressAutoHyphens/>
      <w:spacing w:before="240" w:after="60"/>
      <w:ind w:left="2345" w:hanging="360"/>
      <w:outlineLvl w:val="4"/>
    </w:pPr>
    <w:rPr>
      <w:b/>
      <w:bCs/>
      <w:i/>
      <w:iCs/>
      <w:sz w:val="26"/>
      <w:szCs w:val="26"/>
      <w:lang w:eastAsia="ar-SA"/>
    </w:rPr>
  </w:style>
  <w:style w:type="paragraph" w:styleId="Ttulo6">
    <w:name w:val="heading 6"/>
    <w:basedOn w:val="Normal"/>
    <w:next w:val="Normal"/>
    <w:link w:val="Ttulo6Car"/>
    <w:uiPriority w:val="9"/>
    <w:qFormat/>
    <w:rsid w:val="008902F6"/>
    <w:pPr>
      <w:tabs>
        <w:tab w:val="num" w:pos="2345"/>
      </w:tabs>
      <w:suppressAutoHyphens/>
      <w:spacing w:before="240" w:after="60"/>
      <w:ind w:left="2345" w:hanging="360"/>
      <w:outlineLvl w:val="5"/>
    </w:pPr>
    <w:rPr>
      <w:b/>
      <w:bCs/>
      <w:sz w:val="22"/>
      <w:szCs w:val="22"/>
      <w:lang w:eastAsia="ar-SA"/>
    </w:rPr>
  </w:style>
  <w:style w:type="paragraph" w:styleId="Ttulo7">
    <w:name w:val="heading 7"/>
    <w:basedOn w:val="Normal"/>
    <w:next w:val="Normal"/>
    <w:link w:val="Ttulo7Car"/>
    <w:qFormat/>
    <w:rsid w:val="008902F6"/>
    <w:pPr>
      <w:tabs>
        <w:tab w:val="num" w:pos="2345"/>
      </w:tabs>
      <w:suppressAutoHyphens/>
      <w:spacing w:before="240" w:after="60"/>
      <w:ind w:left="2345" w:hanging="360"/>
      <w:outlineLvl w:val="6"/>
    </w:pPr>
    <w:rPr>
      <w:sz w:val="24"/>
      <w:szCs w:val="24"/>
      <w:lang w:eastAsia="ar-SA"/>
    </w:rPr>
  </w:style>
  <w:style w:type="paragraph" w:styleId="Ttulo8">
    <w:name w:val="heading 8"/>
    <w:basedOn w:val="Normal"/>
    <w:next w:val="Normal"/>
    <w:link w:val="Ttulo8Car"/>
    <w:qFormat/>
    <w:rsid w:val="008902F6"/>
    <w:pPr>
      <w:tabs>
        <w:tab w:val="left" w:pos="0"/>
        <w:tab w:val="num" w:pos="2345"/>
      </w:tabs>
      <w:suppressAutoHyphens/>
      <w:spacing w:before="240" w:after="60"/>
      <w:ind w:left="2345" w:hanging="360"/>
      <w:outlineLvl w:val="7"/>
    </w:pPr>
    <w:rPr>
      <w:rFonts w:ascii="Arial" w:hAnsi="Arial" w:cs="Arial"/>
      <w:i/>
      <w:lang w:val="es-ES_tradnl" w:eastAsia="ar-SA"/>
    </w:rPr>
  </w:style>
  <w:style w:type="paragraph" w:styleId="Ttulo9">
    <w:name w:val="heading 9"/>
    <w:basedOn w:val="Normal"/>
    <w:next w:val="Normal"/>
    <w:link w:val="Ttulo9Car"/>
    <w:qFormat/>
    <w:rsid w:val="008902F6"/>
    <w:pPr>
      <w:tabs>
        <w:tab w:val="num" w:pos="1584"/>
      </w:tabs>
      <w:suppressAutoHyphens/>
      <w:spacing w:before="240" w:after="60"/>
      <w:ind w:left="1584" w:hanging="1584"/>
      <w:outlineLvl w:val="8"/>
    </w:pPr>
    <w:rPr>
      <w:rFonts w:ascii="Arial" w:hAnsi="Arial" w:cs="Arial"/>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FE2454"/>
    <w:rPr>
      <w:rFonts w:ascii="Tahoma" w:hAnsi="Tahoma" w:cs="Tahoma"/>
      <w:sz w:val="16"/>
      <w:szCs w:val="16"/>
    </w:rPr>
  </w:style>
  <w:style w:type="character" w:customStyle="1" w:styleId="TextodegloboCar">
    <w:name w:val="Texto de globo Car"/>
    <w:link w:val="Textodeglobo"/>
    <w:uiPriority w:val="99"/>
    <w:rsid w:val="00FE2454"/>
    <w:rPr>
      <w:rFonts w:ascii="Tahoma" w:hAnsi="Tahoma" w:cs="Tahoma"/>
      <w:sz w:val="16"/>
      <w:szCs w:val="16"/>
    </w:rPr>
  </w:style>
  <w:style w:type="paragraph" w:styleId="Encabezado">
    <w:name w:val="header"/>
    <w:basedOn w:val="Normal"/>
    <w:link w:val="EncabezadoCar"/>
    <w:unhideWhenUsed/>
    <w:rsid w:val="00FE2454"/>
    <w:pPr>
      <w:tabs>
        <w:tab w:val="center" w:pos="4419"/>
        <w:tab w:val="right" w:pos="8838"/>
      </w:tabs>
    </w:pPr>
  </w:style>
  <w:style w:type="character" w:customStyle="1" w:styleId="EncabezadoCar">
    <w:name w:val="Encabezado Car"/>
    <w:basedOn w:val="Fuentedeprrafopredeter"/>
    <w:link w:val="Encabezado"/>
    <w:rsid w:val="00FE2454"/>
  </w:style>
  <w:style w:type="paragraph" w:styleId="Piedepgina">
    <w:name w:val="footer"/>
    <w:basedOn w:val="Normal"/>
    <w:link w:val="PiedepginaCar"/>
    <w:unhideWhenUsed/>
    <w:rsid w:val="00FE2454"/>
    <w:pPr>
      <w:tabs>
        <w:tab w:val="center" w:pos="4419"/>
        <w:tab w:val="right" w:pos="8838"/>
      </w:tabs>
    </w:pPr>
  </w:style>
  <w:style w:type="character" w:customStyle="1" w:styleId="PiedepginaCar">
    <w:name w:val="Pie de página Car"/>
    <w:basedOn w:val="Fuentedeprrafopredeter"/>
    <w:link w:val="Piedepgina"/>
    <w:rsid w:val="00FE2454"/>
  </w:style>
  <w:style w:type="paragraph" w:styleId="Textoindependiente">
    <w:name w:val="Body Text"/>
    <w:basedOn w:val="Normal"/>
    <w:link w:val="TextoindependienteCar"/>
    <w:autoRedefine/>
    <w:rsid w:val="00E10027"/>
    <w:pPr>
      <w:suppressAutoHyphens/>
      <w:jc w:val="both"/>
    </w:pPr>
    <w:rPr>
      <w:rFonts w:ascii="Arial" w:eastAsia="Arial Unicode MS" w:hAnsi="Arial" w:cs="Arial"/>
      <w:color w:val="000000"/>
      <w:sz w:val="22"/>
      <w:szCs w:val="22"/>
      <w:lang w:val="es-ES_tradnl" w:eastAsia="ar-SA" w:bidi="hi-IN"/>
    </w:rPr>
  </w:style>
  <w:style w:type="character" w:customStyle="1" w:styleId="TextoindependienteCar">
    <w:name w:val="Texto independiente Car"/>
    <w:link w:val="Textoindependiente"/>
    <w:rsid w:val="00E10027"/>
    <w:rPr>
      <w:rFonts w:ascii="Arial" w:eastAsia="Arial Unicode MS" w:hAnsi="Arial" w:cs="Arial"/>
      <w:color w:val="000000"/>
      <w:sz w:val="22"/>
      <w:szCs w:val="22"/>
      <w:lang w:val="es-ES_tradnl" w:eastAsia="ar-SA" w:bidi="hi-IN"/>
    </w:rPr>
  </w:style>
  <w:style w:type="paragraph" w:styleId="Sinespaciado">
    <w:name w:val="No Spacing"/>
    <w:uiPriority w:val="1"/>
    <w:qFormat/>
    <w:rsid w:val="001B255D"/>
    <w:rPr>
      <w:rFonts w:ascii="Times New Roman" w:eastAsia="Times New Roman" w:hAnsi="Times New Roman"/>
      <w:lang w:val="es-ES" w:eastAsia="es-ES"/>
    </w:rPr>
  </w:style>
  <w:style w:type="character" w:customStyle="1" w:styleId="Ttulo1Car">
    <w:name w:val="Título 1 Car"/>
    <w:link w:val="Ttulo1"/>
    <w:uiPriority w:val="9"/>
    <w:rsid w:val="001B255D"/>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1B255D"/>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1B255D"/>
    <w:rPr>
      <w:rFonts w:ascii="Cambria" w:eastAsia="Times New Roman" w:hAnsi="Cambria" w:cs="Times New Roman"/>
      <w:b/>
      <w:bCs/>
      <w:sz w:val="26"/>
      <w:szCs w:val="26"/>
      <w:lang w:val="es-ES" w:eastAsia="es-ES"/>
    </w:rPr>
  </w:style>
  <w:style w:type="character" w:customStyle="1" w:styleId="Ttulo4Car">
    <w:name w:val="Título 4 Car"/>
    <w:link w:val="Ttulo4"/>
    <w:uiPriority w:val="9"/>
    <w:rsid w:val="001B255D"/>
    <w:rPr>
      <w:rFonts w:ascii="Calibri" w:eastAsia="Times New Roman" w:hAnsi="Calibri" w:cs="Times New Roman"/>
      <w:b/>
      <w:bCs/>
      <w:sz w:val="28"/>
      <w:szCs w:val="28"/>
      <w:lang w:val="es-ES" w:eastAsia="es-ES"/>
    </w:rPr>
  </w:style>
  <w:style w:type="paragraph" w:customStyle="1" w:styleId="SECRETARIADELAFUNCIONPUBLICA">
    <w:name w:val="SECRETARIA DE LA FUNCION PUBLICA"/>
    <w:basedOn w:val="Normal"/>
    <w:rsid w:val="003A7A3D"/>
    <w:rPr>
      <w:rFonts w:ascii="Arial" w:eastAsia="Batang" w:hAnsi="Arial"/>
      <w:kern w:val="18"/>
      <w:sz w:val="18"/>
      <w:lang w:eastAsia="en-US"/>
    </w:rPr>
  </w:style>
  <w:style w:type="character" w:customStyle="1" w:styleId="Ttulo5Car">
    <w:name w:val="Título 5 Car"/>
    <w:link w:val="Ttulo5"/>
    <w:uiPriority w:val="9"/>
    <w:rsid w:val="008902F6"/>
    <w:rPr>
      <w:rFonts w:ascii="Times New Roman" w:eastAsia="Times New Roman" w:hAnsi="Times New Roman"/>
      <w:b/>
      <w:bCs/>
      <w:i/>
      <w:iCs/>
      <w:sz w:val="26"/>
      <w:szCs w:val="26"/>
      <w:lang w:val="es-ES" w:eastAsia="ar-SA"/>
    </w:rPr>
  </w:style>
  <w:style w:type="character" w:customStyle="1" w:styleId="Ttulo6Car">
    <w:name w:val="Título 6 Car"/>
    <w:link w:val="Ttulo6"/>
    <w:uiPriority w:val="9"/>
    <w:rsid w:val="008902F6"/>
    <w:rPr>
      <w:rFonts w:ascii="Times New Roman" w:eastAsia="Times New Roman" w:hAnsi="Times New Roman"/>
      <w:b/>
      <w:bCs/>
      <w:sz w:val="22"/>
      <w:szCs w:val="22"/>
      <w:lang w:val="es-ES" w:eastAsia="ar-SA"/>
    </w:rPr>
  </w:style>
  <w:style w:type="character" w:customStyle="1" w:styleId="Ttulo7Car">
    <w:name w:val="Título 7 Car"/>
    <w:link w:val="Ttulo7"/>
    <w:rsid w:val="008902F6"/>
    <w:rPr>
      <w:rFonts w:ascii="Times New Roman" w:eastAsia="Times New Roman" w:hAnsi="Times New Roman"/>
      <w:sz w:val="24"/>
      <w:szCs w:val="24"/>
      <w:lang w:val="es-ES" w:eastAsia="ar-SA"/>
    </w:rPr>
  </w:style>
  <w:style w:type="character" w:customStyle="1" w:styleId="Ttulo8Car">
    <w:name w:val="Título 8 Car"/>
    <w:link w:val="Ttulo8"/>
    <w:rsid w:val="008902F6"/>
    <w:rPr>
      <w:rFonts w:ascii="Arial" w:eastAsia="Times New Roman" w:hAnsi="Arial" w:cs="Arial"/>
      <w:i/>
      <w:lang w:val="es-ES_tradnl" w:eastAsia="ar-SA"/>
    </w:rPr>
  </w:style>
  <w:style w:type="character" w:customStyle="1" w:styleId="Ttulo9Car">
    <w:name w:val="Título 9 Car"/>
    <w:link w:val="Ttulo9"/>
    <w:rsid w:val="008902F6"/>
    <w:rPr>
      <w:rFonts w:ascii="Arial" w:eastAsia="Times New Roman" w:hAnsi="Arial" w:cs="Arial"/>
      <w:sz w:val="22"/>
      <w:szCs w:val="22"/>
      <w:lang w:val="es-ES" w:eastAsia="ar-SA"/>
    </w:rPr>
  </w:style>
  <w:style w:type="paragraph" w:styleId="Prrafodelista">
    <w:name w:val="List Paragraph"/>
    <w:basedOn w:val="Normal"/>
    <w:uiPriority w:val="34"/>
    <w:qFormat/>
    <w:rsid w:val="008902F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902F6"/>
    <w:pPr>
      <w:autoSpaceDE w:val="0"/>
      <w:autoSpaceDN w:val="0"/>
      <w:adjustRightInd w:val="0"/>
    </w:pPr>
    <w:rPr>
      <w:rFonts w:ascii="Arial" w:hAnsi="Arial" w:cs="Arial"/>
      <w:color w:val="000000"/>
      <w:sz w:val="24"/>
      <w:szCs w:val="24"/>
      <w:lang w:val="es-ES" w:eastAsia="en-US"/>
    </w:rPr>
  </w:style>
  <w:style w:type="paragraph" w:styleId="Textoindependiente2">
    <w:name w:val="Body Text 2"/>
    <w:basedOn w:val="Normal"/>
    <w:link w:val="Textoindependiente2Car"/>
    <w:rsid w:val="008902F6"/>
    <w:pPr>
      <w:autoSpaceDE w:val="0"/>
      <w:autoSpaceDN w:val="0"/>
      <w:adjustRightInd w:val="0"/>
      <w:jc w:val="both"/>
    </w:pPr>
    <w:rPr>
      <w:rFonts w:ascii="Century Gothic" w:hAnsi="Century Gothic" w:cs="Century Gothic"/>
      <w:sz w:val="32"/>
      <w:szCs w:val="16"/>
    </w:rPr>
  </w:style>
  <w:style w:type="character" w:customStyle="1" w:styleId="Textoindependiente2Car">
    <w:name w:val="Texto independiente 2 Car"/>
    <w:link w:val="Textoindependiente2"/>
    <w:rsid w:val="008902F6"/>
    <w:rPr>
      <w:rFonts w:ascii="Century Gothic" w:eastAsia="Times New Roman" w:hAnsi="Century Gothic" w:cs="Century Gothic"/>
      <w:sz w:val="32"/>
      <w:szCs w:val="16"/>
      <w:lang w:val="es-ES" w:eastAsia="es-ES"/>
    </w:rPr>
  </w:style>
  <w:style w:type="paragraph" w:styleId="Textoindependiente3">
    <w:name w:val="Body Text 3"/>
    <w:basedOn w:val="Normal"/>
    <w:link w:val="Textoindependiente3Car"/>
    <w:unhideWhenUsed/>
    <w:rsid w:val="008902F6"/>
    <w:pPr>
      <w:spacing w:after="120" w:line="276" w:lineRule="auto"/>
    </w:pPr>
    <w:rPr>
      <w:rFonts w:ascii="Arial" w:eastAsia="Calibri" w:hAnsi="Arial" w:cs="Arial"/>
      <w:b/>
      <w:sz w:val="16"/>
      <w:szCs w:val="16"/>
      <w:lang w:val="es-MX" w:eastAsia="en-US"/>
    </w:rPr>
  </w:style>
  <w:style w:type="character" w:customStyle="1" w:styleId="Textoindependiente3Car">
    <w:name w:val="Texto independiente 3 Car"/>
    <w:link w:val="Textoindependiente3"/>
    <w:rsid w:val="008902F6"/>
    <w:rPr>
      <w:rFonts w:ascii="Arial" w:hAnsi="Arial" w:cs="Arial"/>
      <w:b/>
      <w:sz w:val="16"/>
      <w:szCs w:val="16"/>
      <w:lang w:eastAsia="en-US"/>
    </w:rPr>
  </w:style>
  <w:style w:type="paragraph" w:styleId="Sangra3detindependiente">
    <w:name w:val="Body Text Indent 3"/>
    <w:basedOn w:val="Normal"/>
    <w:link w:val="Sangra3detindependienteCar"/>
    <w:unhideWhenUsed/>
    <w:rsid w:val="008902F6"/>
    <w:pPr>
      <w:spacing w:after="120" w:line="276" w:lineRule="auto"/>
      <w:ind w:left="283"/>
    </w:pPr>
    <w:rPr>
      <w:rFonts w:ascii="Arial" w:eastAsia="Calibri" w:hAnsi="Arial" w:cs="Arial"/>
      <w:b/>
      <w:sz w:val="16"/>
      <w:szCs w:val="16"/>
      <w:lang w:val="es-MX" w:eastAsia="en-US"/>
    </w:rPr>
  </w:style>
  <w:style w:type="character" w:customStyle="1" w:styleId="Sangra3detindependienteCar">
    <w:name w:val="Sangría 3 de t. independiente Car"/>
    <w:link w:val="Sangra3detindependiente"/>
    <w:rsid w:val="008902F6"/>
    <w:rPr>
      <w:rFonts w:ascii="Arial" w:hAnsi="Arial" w:cs="Arial"/>
      <w:b/>
      <w:sz w:val="16"/>
      <w:szCs w:val="16"/>
      <w:lang w:eastAsia="en-US"/>
    </w:rPr>
  </w:style>
  <w:style w:type="paragraph" w:styleId="Ttulo">
    <w:name w:val="Title"/>
    <w:basedOn w:val="Normal"/>
    <w:link w:val="TtuloCar1"/>
    <w:qFormat/>
    <w:rsid w:val="008902F6"/>
    <w:pPr>
      <w:jc w:val="center"/>
    </w:pPr>
    <w:rPr>
      <w:rFonts w:ascii="Arial" w:hAnsi="Arial"/>
      <w:b/>
      <w:i/>
      <w:iCs/>
      <w:sz w:val="36"/>
      <w:lang w:val="es-ES_tradnl"/>
    </w:rPr>
  </w:style>
  <w:style w:type="character" w:customStyle="1" w:styleId="TtuloCar1">
    <w:name w:val="Título Car1"/>
    <w:link w:val="Ttulo"/>
    <w:rsid w:val="008902F6"/>
    <w:rPr>
      <w:rFonts w:ascii="Arial" w:eastAsia="Times New Roman" w:hAnsi="Arial"/>
      <w:b/>
      <w:i/>
      <w:iCs/>
      <w:sz w:val="36"/>
      <w:lang w:val="es-ES_tradnl" w:eastAsia="es-ES"/>
    </w:rPr>
  </w:style>
  <w:style w:type="paragraph" w:customStyle="1" w:styleId="ROMANOS">
    <w:name w:val="ROMANOS"/>
    <w:basedOn w:val="Normal"/>
    <w:rsid w:val="008902F6"/>
    <w:pPr>
      <w:tabs>
        <w:tab w:val="left" w:pos="2160"/>
      </w:tabs>
      <w:suppressAutoHyphens/>
      <w:autoSpaceDE w:val="0"/>
      <w:spacing w:after="101" w:line="216" w:lineRule="atLeast"/>
      <w:ind w:left="720" w:hanging="432"/>
      <w:jc w:val="both"/>
    </w:pPr>
    <w:rPr>
      <w:rFonts w:ascii="Arial" w:hAnsi="Arial"/>
      <w:sz w:val="18"/>
      <w:lang w:val="es-ES_tradnl" w:eastAsia="ar-SA"/>
    </w:rPr>
  </w:style>
  <w:style w:type="paragraph" w:customStyle="1" w:styleId="Sangra3detindependiente1">
    <w:name w:val="Sangría 3 de t. independiente1"/>
    <w:basedOn w:val="Normal"/>
    <w:rsid w:val="008902F6"/>
    <w:pPr>
      <w:suppressAutoHyphens/>
      <w:autoSpaceDE w:val="0"/>
      <w:ind w:left="284" w:hanging="284"/>
      <w:jc w:val="both"/>
    </w:pPr>
    <w:rPr>
      <w:rFonts w:ascii="Arial" w:hAnsi="Arial" w:cs="Arial"/>
      <w:lang w:val="es-ES_tradnl" w:eastAsia="ar-SA"/>
    </w:rPr>
  </w:style>
  <w:style w:type="character" w:styleId="Textoennegrita">
    <w:name w:val="Strong"/>
    <w:qFormat/>
    <w:rsid w:val="008902F6"/>
    <w:rPr>
      <w:b/>
      <w:bCs/>
    </w:rPr>
  </w:style>
  <w:style w:type="paragraph" w:customStyle="1" w:styleId="Textoindependiente21">
    <w:name w:val="Texto independiente 21"/>
    <w:basedOn w:val="Normal"/>
    <w:rsid w:val="008902F6"/>
    <w:pPr>
      <w:widowControl w:val="0"/>
      <w:suppressAutoHyphens/>
      <w:overflowPunct w:val="0"/>
      <w:autoSpaceDE w:val="0"/>
      <w:jc w:val="both"/>
      <w:textAlignment w:val="baseline"/>
    </w:pPr>
    <w:rPr>
      <w:rFonts w:ascii="Arial" w:hAnsi="Arial"/>
      <w:lang w:eastAsia="ar-SA"/>
    </w:rPr>
  </w:style>
  <w:style w:type="paragraph" w:styleId="NormalWeb">
    <w:name w:val="Normal (Web)"/>
    <w:basedOn w:val="Normal"/>
    <w:uiPriority w:val="99"/>
    <w:rsid w:val="008902F6"/>
    <w:pPr>
      <w:suppressAutoHyphens/>
      <w:spacing w:before="100" w:after="100"/>
    </w:pPr>
    <w:rPr>
      <w:rFonts w:ascii="Arial Unicode MS" w:eastAsia="Arial Unicode MS" w:hAnsi="Arial Unicode MS" w:cs="Arial Unicode MS"/>
      <w:sz w:val="24"/>
      <w:szCs w:val="24"/>
      <w:lang w:eastAsia="ar-SA"/>
    </w:rPr>
  </w:style>
  <w:style w:type="paragraph" w:customStyle="1" w:styleId="papyrus">
    <w:name w:val="papyrus"/>
    <w:basedOn w:val="Normal"/>
    <w:uiPriority w:val="99"/>
    <w:rsid w:val="008902F6"/>
    <w:rPr>
      <w:rFonts w:ascii="Arial" w:hAnsi="Arial" w:cs="Arial"/>
      <w:b/>
      <w:sz w:val="24"/>
      <w:szCs w:val="24"/>
    </w:rPr>
  </w:style>
  <w:style w:type="paragraph" w:styleId="Lista2">
    <w:name w:val="List 2"/>
    <w:basedOn w:val="Normal"/>
    <w:rsid w:val="008902F6"/>
    <w:pPr>
      <w:suppressAutoHyphens/>
      <w:ind w:left="566" w:hanging="283"/>
    </w:pPr>
    <w:rPr>
      <w:sz w:val="24"/>
      <w:lang w:eastAsia="ar-SA"/>
    </w:rPr>
  </w:style>
  <w:style w:type="character" w:styleId="Hipervnculo">
    <w:name w:val="Hyperlink"/>
    <w:aliases w:val="Hipervínculo1,Hipervínculo11,Hipervínculo12,Hipervínculo13,Hipervínculo14,Hipervínculo15"/>
    <w:uiPriority w:val="99"/>
    <w:rsid w:val="008902F6"/>
    <w:rPr>
      <w:color w:val="0000FF"/>
      <w:u w:val="single"/>
    </w:rPr>
  </w:style>
  <w:style w:type="numbering" w:customStyle="1" w:styleId="Sinlista1">
    <w:name w:val="Sin lista1"/>
    <w:next w:val="Sinlista"/>
    <w:uiPriority w:val="99"/>
    <w:semiHidden/>
    <w:rsid w:val="008902F6"/>
  </w:style>
  <w:style w:type="character" w:customStyle="1" w:styleId="WW8Num2z0">
    <w:name w:val="WW8Num2z0"/>
    <w:rsid w:val="008902F6"/>
    <w:rPr>
      <w:rFonts w:ascii="Arial" w:hAnsi="Arial"/>
      <w:b/>
      <w:i w:val="0"/>
      <w:sz w:val="24"/>
      <w:szCs w:val="24"/>
    </w:rPr>
  </w:style>
  <w:style w:type="character" w:customStyle="1" w:styleId="WW8Num3z1">
    <w:name w:val="WW8Num3z1"/>
    <w:rsid w:val="008902F6"/>
    <w:rPr>
      <w:b w:val="0"/>
    </w:rPr>
  </w:style>
  <w:style w:type="character" w:customStyle="1" w:styleId="WW8Num5z0">
    <w:name w:val="WW8Num5z0"/>
    <w:rsid w:val="008902F6"/>
    <w:rPr>
      <w:rFonts w:ascii="Symbol" w:hAnsi="Symbol"/>
    </w:rPr>
  </w:style>
  <w:style w:type="character" w:customStyle="1" w:styleId="WW8Num6z0">
    <w:name w:val="WW8Num6z0"/>
    <w:rsid w:val="008902F6"/>
    <w:rPr>
      <w:rFonts w:ascii="Symbol" w:hAnsi="Symbol"/>
    </w:rPr>
  </w:style>
  <w:style w:type="character" w:customStyle="1" w:styleId="WW8Num7z0">
    <w:name w:val="WW8Num7z0"/>
    <w:rsid w:val="008902F6"/>
    <w:rPr>
      <w:b/>
    </w:rPr>
  </w:style>
  <w:style w:type="character" w:customStyle="1" w:styleId="WW8Num8z0">
    <w:name w:val="WW8Num8z0"/>
    <w:rsid w:val="008902F6"/>
    <w:rPr>
      <w:rFonts w:ascii="Wingdings" w:hAnsi="Wingdings"/>
    </w:rPr>
  </w:style>
  <w:style w:type="character" w:customStyle="1" w:styleId="WW8Num9z0">
    <w:name w:val="WW8Num9z0"/>
    <w:rsid w:val="008902F6"/>
    <w:rPr>
      <w:b/>
    </w:rPr>
  </w:style>
  <w:style w:type="character" w:customStyle="1" w:styleId="WW8Num11z0">
    <w:name w:val="WW8Num11z0"/>
    <w:rsid w:val="008902F6"/>
    <w:rPr>
      <w:b/>
    </w:rPr>
  </w:style>
  <w:style w:type="character" w:customStyle="1" w:styleId="WW8Num12z0">
    <w:name w:val="WW8Num12z0"/>
    <w:rsid w:val="008902F6"/>
    <w:rPr>
      <w:rFonts w:ascii="Symbol" w:hAnsi="Symbol"/>
    </w:rPr>
  </w:style>
  <w:style w:type="character" w:customStyle="1" w:styleId="WW8Num13z0">
    <w:name w:val="WW8Num13z0"/>
    <w:rsid w:val="008902F6"/>
    <w:rPr>
      <w:rFonts w:ascii="Symbol" w:hAnsi="Symbol"/>
    </w:rPr>
  </w:style>
  <w:style w:type="character" w:customStyle="1" w:styleId="WW8Num14z0">
    <w:name w:val="WW8Num14z0"/>
    <w:rsid w:val="008902F6"/>
    <w:rPr>
      <w:b w:val="0"/>
      <w:i w:val="0"/>
    </w:rPr>
  </w:style>
  <w:style w:type="character" w:customStyle="1" w:styleId="WW8Num15z0">
    <w:name w:val="WW8Num15z0"/>
    <w:rsid w:val="008902F6"/>
    <w:rPr>
      <w:rFonts w:ascii="Symbol" w:hAnsi="Symbol"/>
    </w:rPr>
  </w:style>
  <w:style w:type="character" w:customStyle="1" w:styleId="WW8Num16z0">
    <w:name w:val="WW8Num16z0"/>
    <w:rsid w:val="008902F6"/>
    <w:rPr>
      <w:b w:val="0"/>
    </w:rPr>
  </w:style>
  <w:style w:type="character" w:customStyle="1" w:styleId="WW8Num17z0">
    <w:name w:val="WW8Num17z0"/>
    <w:rsid w:val="008902F6"/>
    <w:rPr>
      <w:rFonts w:ascii="Symbol" w:hAnsi="Symbol"/>
    </w:rPr>
  </w:style>
  <w:style w:type="character" w:customStyle="1" w:styleId="WW8Num19z0">
    <w:name w:val="WW8Num19z0"/>
    <w:rsid w:val="008902F6"/>
    <w:rPr>
      <w:rFonts w:ascii="Symbol" w:hAnsi="Symbol"/>
    </w:rPr>
  </w:style>
  <w:style w:type="character" w:customStyle="1" w:styleId="WW8Num20z0">
    <w:name w:val="WW8Num20z0"/>
    <w:rsid w:val="008902F6"/>
    <w:rPr>
      <w:rFonts w:ascii="Symbol" w:hAnsi="Symbol"/>
    </w:rPr>
  </w:style>
  <w:style w:type="character" w:customStyle="1" w:styleId="WW8Num21z0">
    <w:name w:val="WW8Num21z0"/>
    <w:rsid w:val="008902F6"/>
    <w:rPr>
      <w:rFonts w:ascii="Wingdings" w:hAnsi="Wingdings"/>
    </w:rPr>
  </w:style>
  <w:style w:type="character" w:customStyle="1" w:styleId="WW8Num23z0">
    <w:name w:val="WW8Num23z0"/>
    <w:rsid w:val="008902F6"/>
    <w:rPr>
      <w:rFonts w:ascii="Wingdings" w:hAnsi="Wingdings"/>
    </w:rPr>
  </w:style>
  <w:style w:type="character" w:customStyle="1" w:styleId="WW8Num26z0">
    <w:name w:val="WW8Num26z0"/>
    <w:rsid w:val="008902F6"/>
    <w:rPr>
      <w:rFonts w:ascii="Symbol" w:hAnsi="Symbol"/>
    </w:rPr>
  </w:style>
  <w:style w:type="character" w:customStyle="1" w:styleId="WW8Num26z1">
    <w:name w:val="WW8Num26z1"/>
    <w:rsid w:val="008902F6"/>
    <w:rPr>
      <w:rFonts w:ascii="Courier New" w:hAnsi="Courier New" w:cs="Courier New"/>
    </w:rPr>
  </w:style>
  <w:style w:type="character" w:customStyle="1" w:styleId="WW8Num26z2">
    <w:name w:val="WW8Num26z2"/>
    <w:rsid w:val="008902F6"/>
    <w:rPr>
      <w:rFonts w:ascii="Wingdings" w:hAnsi="Wingdings"/>
    </w:rPr>
  </w:style>
  <w:style w:type="character" w:customStyle="1" w:styleId="WW8Num26z3">
    <w:name w:val="WW8Num26z3"/>
    <w:rsid w:val="008902F6"/>
    <w:rPr>
      <w:rFonts w:ascii="Symbol" w:hAnsi="Symbol"/>
    </w:rPr>
  </w:style>
  <w:style w:type="character" w:customStyle="1" w:styleId="WW8Num29z2">
    <w:name w:val="WW8Num29z2"/>
    <w:rsid w:val="008902F6"/>
    <w:rPr>
      <w:b w:val="0"/>
    </w:rPr>
  </w:style>
  <w:style w:type="character" w:customStyle="1" w:styleId="WW8Num31z0">
    <w:name w:val="WW8Num31z0"/>
    <w:rsid w:val="008902F6"/>
    <w:rPr>
      <w:rFonts w:ascii="Symbol" w:hAnsi="Symbol"/>
    </w:rPr>
  </w:style>
  <w:style w:type="character" w:customStyle="1" w:styleId="WW8Num31z1">
    <w:name w:val="WW8Num31z1"/>
    <w:rsid w:val="008902F6"/>
    <w:rPr>
      <w:rFonts w:ascii="Courier New" w:hAnsi="Courier New" w:cs="Courier New"/>
    </w:rPr>
  </w:style>
  <w:style w:type="character" w:customStyle="1" w:styleId="WW8Num31z2">
    <w:name w:val="WW8Num31z2"/>
    <w:rsid w:val="008902F6"/>
    <w:rPr>
      <w:rFonts w:ascii="Wingdings" w:hAnsi="Wingdings"/>
    </w:rPr>
  </w:style>
  <w:style w:type="character" w:customStyle="1" w:styleId="WW8Num32z0">
    <w:name w:val="WW8Num32z0"/>
    <w:rsid w:val="008902F6"/>
    <w:rPr>
      <w:rFonts w:ascii="Symbol" w:hAnsi="Symbol"/>
    </w:rPr>
  </w:style>
  <w:style w:type="character" w:customStyle="1" w:styleId="WW8Num32z1">
    <w:name w:val="WW8Num32z1"/>
    <w:rsid w:val="008902F6"/>
    <w:rPr>
      <w:rFonts w:ascii="Courier New" w:hAnsi="Courier New" w:cs="Courier New"/>
    </w:rPr>
  </w:style>
  <w:style w:type="character" w:customStyle="1" w:styleId="WW8Num32z2">
    <w:name w:val="WW8Num32z2"/>
    <w:rsid w:val="008902F6"/>
    <w:rPr>
      <w:rFonts w:ascii="Wingdings" w:hAnsi="Wingdings"/>
    </w:rPr>
  </w:style>
  <w:style w:type="character" w:customStyle="1" w:styleId="WW8Num33z0">
    <w:name w:val="WW8Num33z0"/>
    <w:rsid w:val="008902F6"/>
    <w:rPr>
      <w:rFonts w:cs="Times New Roman"/>
    </w:rPr>
  </w:style>
  <w:style w:type="character" w:customStyle="1" w:styleId="WW8Num34z0">
    <w:name w:val="WW8Num34z0"/>
    <w:rsid w:val="008902F6"/>
    <w:rPr>
      <w:rFonts w:ascii="Symbol" w:hAnsi="Symbol"/>
      <w:b/>
    </w:rPr>
  </w:style>
  <w:style w:type="character" w:customStyle="1" w:styleId="WW8Num34z1">
    <w:name w:val="WW8Num34z1"/>
    <w:rsid w:val="008902F6"/>
    <w:rPr>
      <w:rFonts w:ascii="Courier New" w:hAnsi="Courier New" w:cs="Courier New"/>
    </w:rPr>
  </w:style>
  <w:style w:type="character" w:customStyle="1" w:styleId="WW8Num34z2">
    <w:name w:val="WW8Num34z2"/>
    <w:rsid w:val="008902F6"/>
    <w:rPr>
      <w:rFonts w:ascii="Wingdings" w:hAnsi="Wingdings"/>
    </w:rPr>
  </w:style>
  <w:style w:type="character" w:customStyle="1" w:styleId="WW8Num34z3">
    <w:name w:val="WW8Num34z3"/>
    <w:rsid w:val="008902F6"/>
    <w:rPr>
      <w:rFonts w:ascii="Symbol" w:hAnsi="Symbol"/>
    </w:rPr>
  </w:style>
  <w:style w:type="character" w:customStyle="1" w:styleId="WW8Num35z0">
    <w:name w:val="WW8Num35z0"/>
    <w:rsid w:val="008902F6"/>
    <w:rPr>
      <w:rFonts w:ascii="Symbol" w:hAnsi="Symbol"/>
    </w:rPr>
  </w:style>
  <w:style w:type="character" w:customStyle="1" w:styleId="WW8Num35z1">
    <w:name w:val="WW8Num35z1"/>
    <w:rsid w:val="008902F6"/>
    <w:rPr>
      <w:rFonts w:ascii="Courier New" w:hAnsi="Courier New" w:cs="Courier New"/>
    </w:rPr>
  </w:style>
  <w:style w:type="character" w:customStyle="1" w:styleId="WW8Num35z2">
    <w:name w:val="WW8Num35z2"/>
    <w:rsid w:val="008902F6"/>
    <w:rPr>
      <w:rFonts w:ascii="Wingdings" w:hAnsi="Wingdings"/>
    </w:rPr>
  </w:style>
  <w:style w:type="character" w:customStyle="1" w:styleId="WW8Num36z0">
    <w:name w:val="WW8Num36z0"/>
    <w:rsid w:val="008902F6"/>
    <w:rPr>
      <w:b/>
    </w:rPr>
  </w:style>
  <w:style w:type="character" w:customStyle="1" w:styleId="WW8Num37z0">
    <w:name w:val="WW8Num37z0"/>
    <w:rsid w:val="008902F6"/>
    <w:rPr>
      <w:b/>
      <w:i w:val="0"/>
    </w:rPr>
  </w:style>
  <w:style w:type="character" w:customStyle="1" w:styleId="WW8Num38z0">
    <w:name w:val="WW8Num38z0"/>
    <w:rsid w:val="008902F6"/>
    <w:rPr>
      <w:rFonts w:ascii="Symbol" w:hAnsi="Symbol"/>
    </w:rPr>
  </w:style>
  <w:style w:type="character" w:customStyle="1" w:styleId="WW8Num38z1">
    <w:name w:val="WW8Num38z1"/>
    <w:rsid w:val="008902F6"/>
    <w:rPr>
      <w:rFonts w:ascii="Courier New" w:hAnsi="Courier New" w:cs="Courier New"/>
    </w:rPr>
  </w:style>
  <w:style w:type="character" w:customStyle="1" w:styleId="WW8Num38z2">
    <w:name w:val="WW8Num38z2"/>
    <w:rsid w:val="008902F6"/>
    <w:rPr>
      <w:rFonts w:ascii="Wingdings" w:hAnsi="Wingdings"/>
    </w:rPr>
  </w:style>
  <w:style w:type="character" w:customStyle="1" w:styleId="WW8Num40z0">
    <w:name w:val="WW8Num40z0"/>
    <w:rsid w:val="008902F6"/>
    <w:rPr>
      <w:rFonts w:cs="Times New Roman"/>
      <w:b/>
      <w:i w:val="0"/>
    </w:rPr>
  </w:style>
  <w:style w:type="character" w:customStyle="1" w:styleId="WW8Num45z0">
    <w:name w:val="WW8Num45z0"/>
    <w:rsid w:val="008902F6"/>
    <w:rPr>
      <w:b w:val="0"/>
    </w:rPr>
  </w:style>
  <w:style w:type="character" w:customStyle="1" w:styleId="WW8Num46z0">
    <w:name w:val="WW8Num46z0"/>
    <w:rsid w:val="008902F6"/>
    <w:rPr>
      <w:b w:val="0"/>
    </w:rPr>
  </w:style>
  <w:style w:type="character" w:customStyle="1" w:styleId="WW8Num48z0">
    <w:name w:val="WW8Num48z0"/>
    <w:rsid w:val="008902F6"/>
    <w:rPr>
      <w:rFonts w:ascii="Symbol" w:hAnsi="Symbol"/>
      <w:b/>
    </w:rPr>
  </w:style>
  <w:style w:type="character" w:customStyle="1" w:styleId="WW8Num48z1">
    <w:name w:val="WW8Num48z1"/>
    <w:rsid w:val="008902F6"/>
    <w:rPr>
      <w:rFonts w:ascii="Courier New" w:hAnsi="Courier New" w:cs="Courier New"/>
    </w:rPr>
  </w:style>
  <w:style w:type="character" w:customStyle="1" w:styleId="WW8Num48z2">
    <w:name w:val="WW8Num48z2"/>
    <w:rsid w:val="008902F6"/>
    <w:rPr>
      <w:rFonts w:ascii="Wingdings" w:hAnsi="Wingdings"/>
    </w:rPr>
  </w:style>
  <w:style w:type="character" w:customStyle="1" w:styleId="WW8Num48z3">
    <w:name w:val="WW8Num48z3"/>
    <w:rsid w:val="008902F6"/>
    <w:rPr>
      <w:rFonts w:ascii="Symbol" w:hAnsi="Symbol"/>
    </w:rPr>
  </w:style>
  <w:style w:type="character" w:customStyle="1" w:styleId="Fuentedeprrafopredeter2">
    <w:name w:val="Fuente de párrafo predeter.2"/>
    <w:rsid w:val="008902F6"/>
  </w:style>
  <w:style w:type="character" w:customStyle="1" w:styleId="WW8Num10z0">
    <w:name w:val="WW8Num10z0"/>
    <w:rsid w:val="008902F6"/>
    <w:rPr>
      <w:rFonts w:ascii="Symbol" w:hAnsi="Symbol"/>
    </w:rPr>
  </w:style>
  <w:style w:type="character" w:customStyle="1" w:styleId="WW8Num18z0">
    <w:name w:val="WW8Num18z0"/>
    <w:rsid w:val="008902F6"/>
    <w:rPr>
      <w:rFonts w:ascii="Symbol" w:hAnsi="Symbol"/>
    </w:rPr>
  </w:style>
  <w:style w:type="character" w:customStyle="1" w:styleId="WW8Num22z0">
    <w:name w:val="WW8Num22z0"/>
    <w:rsid w:val="008902F6"/>
    <w:rPr>
      <w:b/>
    </w:rPr>
  </w:style>
  <w:style w:type="character" w:customStyle="1" w:styleId="WW8Num24z0">
    <w:name w:val="WW8Num24z0"/>
    <w:rsid w:val="008902F6"/>
    <w:rPr>
      <w:rFonts w:ascii="Symbol" w:hAnsi="Symbol"/>
    </w:rPr>
  </w:style>
  <w:style w:type="character" w:customStyle="1" w:styleId="WW8Num25z0">
    <w:name w:val="WW8Num25z0"/>
    <w:rsid w:val="008902F6"/>
    <w:rPr>
      <w:rFonts w:ascii="Wingdings" w:hAnsi="Wingdings"/>
    </w:rPr>
  </w:style>
  <w:style w:type="character" w:customStyle="1" w:styleId="Absatz-Standardschriftart">
    <w:name w:val="Absatz-Standardschriftart"/>
    <w:rsid w:val="008902F6"/>
  </w:style>
  <w:style w:type="character" w:customStyle="1" w:styleId="WW8Num1z0">
    <w:name w:val="WW8Num1z0"/>
    <w:rsid w:val="008902F6"/>
    <w:rPr>
      <w:rFonts w:ascii="Arial" w:hAnsi="Arial"/>
      <w:b/>
      <w:i w:val="0"/>
      <w:sz w:val="24"/>
      <w:szCs w:val="24"/>
    </w:rPr>
  </w:style>
  <w:style w:type="character" w:customStyle="1" w:styleId="WW8Num2z1">
    <w:name w:val="WW8Num2z1"/>
    <w:rsid w:val="008902F6"/>
    <w:rPr>
      <w:b w:val="0"/>
    </w:rPr>
  </w:style>
  <w:style w:type="character" w:customStyle="1" w:styleId="WW8Num4z0">
    <w:name w:val="WW8Num4z0"/>
    <w:rsid w:val="008902F6"/>
    <w:rPr>
      <w:b w:val="0"/>
    </w:rPr>
  </w:style>
  <w:style w:type="character" w:customStyle="1" w:styleId="WW8Num4z1">
    <w:name w:val="WW8Num4z1"/>
    <w:rsid w:val="008902F6"/>
    <w:rPr>
      <w:rFonts w:ascii="Courier New" w:hAnsi="Courier New" w:cs="Courier New"/>
    </w:rPr>
  </w:style>
  <w:style w:type="character" w:customStyle="1" w:styleId="WW8Num4z2">
    <w:name w:val="WW8Num4z2"/>
    <w:rsid w:val="008902F6"/>
    <w:rPr>
      <w:rFonts w:ascii="Wingdings" w:hAnsi="Wingdings"/>
    </w:rPr>
  </w:style>
  <w:style w:type="character" w:customStyle="1" w:styleId="WW8Num4z3">
    <w:name w:val="WW8Num4z3"/>
    <w:rsid w:val="008902F6"/>
    <w:rPr>
      <w:rFonts w:ascii="Symbol" w:hAnsi="Symbol"/>
    </w:rPr>
  </w:style>
  <w:style w:type="character" w:customStyle="1" w:styleId="WW8Num5z1">
    <w:name w:val="WW8Num5z1"/>
    <w:rsid w:val="008902F6"/>
    <w:rPr>
      <w:rFonts w:ascii="Courier New" w:hAnsi="Courier New" w:cs="Courier New"/>
    </w:rPr>
  </w:style>
  <w:style w:type="character" w:customStyle="1" w:styleId="WW8Num5z2">
    <w:name w:val="WW8Num5z2"/>
    <w:rsid w:val="008902F6"/>
    <w:rPr>
      <w:rFonts w:ascii="Wingdings" w:hAnsi="Wingdings"/>
    </w:rPr>
  </w:style>
  <w:style w:type="character" w:customStyle="1" w:styleId="WW8Num6z1">
    <w:name w:val="WW8Num6z1"/>
    <w:rsid w:val="008902F6"/>
    <w:rPr>
      <w:rFonts w:ascii="Courier New" w:hAnsi="Courier New" w:cs="Courier New"/>
    </w:rPr>
  </w:style>
  <w:style w:type="character" w:customStyle="1" w:styleId="WW8Num6z2">
    <w:name w:val="WW8Num6z2"/>
    <w:rsid w:val="008902F6"/>
    <w:rPr>
      <w:rFonts w:ascii="Wingdings" w:hAnsi="Wingdings"/>
    </w:rPr>
  </w:style>
  <w:style w:type="character" w:customStyle="1" w:styleId="WW8Num8z1">
    <w:name w:val="WW8Num8z1"/>
    <w:rsid w:val="008902F6"/>
    <w:rPr>
      <w:rFonts w:ascii="Courier New" w:hAnsi="Courier New" w:cs="Courier New"/>
    </w:rPr>
  </w:style>
  <w:style w:type="character" w:customStyle="1" w:styleId="WW8Num8z3">
    <w:name w:val="WW8Num8z3"/>
    <w:rsid w:val="008902F6"/>
    <w:rPr>
      <w:rFonts w:ascii="Symbol" w:hAnsi="Symbol"/>
    </w:rPr>
  </w:style>
  <w:style w:type="character" w:customStyle="1" w:styleId="WW8Num10z1">
    <w:name w:val="WW8Num10z1"/>
    <w:rsid w:val="008902F6"/>
    <w:rPr>
      <w:rFonts w:ascii="Courier New" w:hAnsi="Courier New" w:cs="Courier New"/>
    </w:rPr>
  </w:style>
  <w:style w:type="character" w:customStyle="1" w:styleId="WW8Num10z2">
    <w:name w:val="WW8Num10z2"/>
    <w:rsid w:val="008902F6"/>
    <w:rPr>
      <w:rFonts w:ascii="Wingdings" w:hAnsi="Wingdings"/>
    </w:rPr>
  </w:style>
  <w:style w:type="character" w:customStyle="1" w:styleId="WW8Num12z1">
    <w:name w:val="WW8Num12z1"/>
    <w:rsid w:val="008902F6"/>
    <w:rPr>
      <w:rFonts w:ascii="Courier New" w:hAnsi="Courier New" w:cs="Courier New"/>
    </w:rPr>
  </w:style>
  <w:style w:type="character" w:customStyle="1" w:styleId="WW8Num12z2">
    <w:name w:val="WW8Num12z2"/>
    <w:rsid w:val="008902F6"/>
    <w:rPr>
      <w:rFonts w:ascii="Wingdings" w:hAnsi="Wingdings"/>
    </w:rPr>
  </w:style>
  <w:style w:type="character" w:customStyle="1" w:styleId="WW8Num15z1">
    <w:name w:val="WW8Num15z1"/>
    <w:rsid w:val="008902F6"/>
    <w:rPr>
      <w:rFonts w:ascii="Courier New" w:hAnsi="Courier New" w:cs="Courier New"/>
    </w:rPr>
  </w:style>
  <w:style w:type="character" w:customStyle="1" w:styleId="WW8Num15z2">
    <w:name w:val="WW8Num15z2"/>
    <w:rsid w:val="008902F6"/>
    <w:rPr>
      <w:rFonts w:ascii="Wingdings" w:hAnsi="Wingdings"/>
    </w:rPr>
  </w:style>
  <w:style w:type="character" w:customStyle="1" w:styleId="WW8Num17z1">
    <w:name w:val="WW8Num17z1"/>
    <w:rsid w:val="008902F6"/>
    <w:rPr>
      <w:rFonts w:ascii="Courier New" w:hAnsi="Courier New" w:cs="Courier New"/>
    </w:rPr>
  </w:style>
  <w:style w:type="character" w:customStyle="1" w:styleId="WW8Num17z2">
    <w:name w:val="WW8Num17z2"/>
    <w:rsid w:val="008902F6"/>
    <w:rPr>
      <w:rFonts w:ascii="Wingdings" w:hAnsi="Wingdings"/>
    </w:rPr>
  </w:style>
  <w:style w:type="character" w:customStyle="1" w:styleId="WW8Num18z1">
    <w:name w:val="WW8Num18z1"/>
    <w:rsid w:val="008902F6"/>
    <w:rPr>
      <w:rFonts w:ascii="Courier New" w:hAnsi="Courier New" w:cs="Courier New"/>
    </w:rPr>
  </w:style>
  <w:style w:type="character" w:customStyle="1" w:styleId="WW8Num18z2">
    <w:name w:val="WW8Num18z2"/>
    <w:rsid w:val="008902F6"/>
    <w:rPr>
      <w:rFonts w:ascii="Wingdings" w:hAnsi="Wingdings"/>
    </w:rPr>
  </w:style>
  <w:style w:type="character" w:customStyle="1" w:styleId="WW8Num19z1">
    <w:name w:val="WW8Num19z1"/>
    <w:rsid w:val="008902F6"/>
    <w:rPr>
      <w:rFonts w:ascii="Courier New" w:hAnsi="Courier New" w:cs="Courier New"/>
    </w:rPr>
  </w:style>
  <w:style w:type="character" w:customStyle="1" w:styleId="WW8Num19z2">
    <w:name w:val="WW8Num19z2"/>
    <w:rsid w:val="008902F6"/>
    <w:rPr>
      <w:rFonts w:ascii="Wingdings" w:hAnsi="Wingdings"/>
    </w:rPr>
  </w:style>
  <w:style w:type="character" w:customStyle="1" w:styleId="WW8Num20z1">
    <w:name w:val="WW8Num20z1"/>
    <w:rsid w:val="008902F6"/>
    <w:rPr>
      <w:rFonts w:ascii="Courier New" w:hAnsi="Courier New" w:cs="Courier New"/>
    </w:rPr>
  </w:style>
  <w:style w:type="character" w:customStyle="1" w:styleId="WW8Num20z2">
    <w:name w:val="WW8Num20z2"/>
    <w:rsid w:val="008902F6"/>
    <w:rPr>
      <w:rFonts w:ascii="Wingdings" w:hAnsi="Wingdings"/>
    </w:rPr>
  </w:style>
  <w:style w:type="character" w:customStyle="1" w:styleId="WW8Num23z1">
    <w:name w:val="WW8Num23z1"/>
    <w:rsid w:val="008902F6"/>
    <w:rPr>
      <w:b/>
    </w:rPr>
  </w:style>
  <w:style w:type="character" w:customStyle="1" w:styleId="WW8Num24z1">
    <w:name w:val="WW8Num24z1"/>
    <w:rsid w:val="008902F6"/>
    <w:rPr>
      <w:rFonts w:ascii="Courier New" w:hAnsi="Courier New" w:cs="Courier New"/>
    </w:rPr>
  </w:style>
  <w:style w:type="character" w:customStyle="1" w:styleId="WW8Num24z2">
    <w:name w:val="WW8Num24z2"/>
    <w:rsid w:val="008902F6"/>
    <w:rPr>
      <w:rFonts w:ascii="Wingdings" w:hAnsi="Wingdings"/>
    </w:rPr>
  </w:style>
  <w:style w:type="character" w:customStyle="1" w:styleId="WW8Num25z1">
    <w:name w:val="WW8Num25z1"/>
    <w:rsid w:val="008902F6"/>
    <w:rPr>
      <w:rFonts w:ascii="Courier New" w:hAnsi="Courier New" w:cs="Courier New"/>
    </w:rPr>
  </w:style>
  <w:style w:type="character" w:customStyle="1" w:styleId="WW8Num25z3">
    <w:name w:val="WW8Num25z3"/>
    <w:rsid w:val="008902F6"/>
    <w:rPr>
      <w:rFonts w:ascii="Symbol" w:hAnsi="Symbol"/>
    </w:rPr>
  </w:style>
  <w:style w:type="character" w:customStyle="1" w:styleId="WW8Num28z0">
    <w:name w:val="WW8Num28z0"/>
    <w:rsid w:val="008902F6"/>
    <w:rPr>
      <w:b/>
    </w:rPr>
  </w:style>
  <w:style w:type="character" w:customStyle="1" w:styleId="WW8Num29z0">
    <w:name w:val="WW8Num29z0"/>
    <w:rsid w:val="008902F6"/>
    <w:rPr>
      <w:b/>
    </w:rPr>
  </w:style>
  <w:style w:type="character" w:customStyle="1" w:styleId="Fuentedeprrafopredeter1">
    <w:name w:val="Fuente de párrafo predeter.1"/>
    <w:rsid w:val="008902F6"/>
  </w:style>
  <w:style w:type="character" w:customStyle="1" w:styleId="DeltaViewInsertion">
    <w:name w:val="DeltaView Insertion"/>
    <w:rsid w:val="008902F6"/>
    <w:rPr>
      <w:color w:val="0000FF"/>
      <w:spacing w:val="0"/>
      <w:u w:val="double"/>
    </w:rPr>
  </w:style>
  <w:style w:type="character" w:styleId="Nmerodepgina">
    <w:name w:val="page number"/>
    <w:rsid w:val="008902F6"/>
  </w:style>
  <w:style w:type="character" w:customStyle="1" w:styleId="Carcterdenumeracin">
    <w:name w:val="Carácter de numeración"/>
    <w:rsid w:val="008902F6"/>
  </w:style>
  <w:style w:type="paragraph" w:customStyle="1" w:styleId="Encabezado4">
    <w:name w:val="Encabezado4"/>
    <w:basedOn w:val="Normal"/>
    <w:next w:val="Textoindependiente"/>
    <w:rsid w:val="008902F6"/>
    <w:pPr>
      <w:keepNext/>
      <w:suppressAutoHyphens/>
      <w:spacing w:before="240" w:after="120"/>
    </w:pPr>
    <w:rPr>
      <w:rFonts w:ascii="Arial" w:eastAsia="MS Mincho" w:hAnsi="Arial" w:cs="Tahoma"/>
      <w:sz w:val="28"/>
      <w:szCs w:val="28"/>
      <w:lang w:eastAsia="ar-SA"/>
    </w:rPr>
  </w:style>
  <w:style w:type="paragraph" w:styleId="Lista">
    <w:name w:val="List"/>
    <w:basedOn w:val="Textoindependiente"/>
    <w:rsid w:val="008902F6"/>
    <w:pPr>
      <w:jc w:val="left"/>
    </w:pPr>
    <w:rPr>
      <w:rFonts w:ascii="Times New Roman" w:hAnsi="Times New Roman" w:cs="Tahoma"/>
      <w:sz w:val="24"/>
      <w:lang w:bidi="ar-SA"/>
    </w:rPr>
  </w:style>
  <w:style w:type="paragraph" w:customStyle="1" w:styleId="Etiqueta">
    <w:name w:val="Etiqueta"/>
    <w:basedOn w:val="Normal"/>
    <w:rsid w:val="008902F6"/>
    <w:pPr>
      <w:suppressLineNumbers/>
      <w:suppressAutoHyphens/>
      <w:spacing w:before="120" w:after="120"/>
    </w:pPr>
    <w:rPr>
      <w:i/>
      <w:sz w:val="24"/>
      <w:lang w:eastAsia="ar-SA"/>
    </w:rPr>
  </w:style>
  <w:style w:type="paragraph" w:customStyle="1" w:styleId="ndice">
    <w:name w:val="Índice"/>
    <w:basedOn w:val="Normal"/>
    <w:rsid w:val="008902F6"/>
    <w:pPr>
      <w:suppressLineNumbers/>
      <w:suppressAutoHyphens/>
    </w:pPr>
    <w:rPr>
      <w:sz w:val="24"/>
      <w:lang w:eastAsia="ar-SA"/>
    </w:rPr>
  </w:style>
  <w:style w:type="paragraph" w:customStyle="1" w:styleId="Encabezado3">
    <w:name w:val="Encabezado3"/>
    <w:basedOn w:val="Normal"/>
    <w:next w:val="Textoindependiente"/>
    <w:rsid w:val="008902F6"/>
    <w:pPr>
      <w:keepNext/>
      <w:suppressAutoHyphens/>
      <w:spacing w:before="240" w:after="120"/>
    </w:pPr>
    <w:rPr>
      <w:rFonts w:ascii="Arial" w:eastAsia="MS Mincho" w:hAnsi="Arial" w:cs="Tahoma"/>
      <w:sz w:val="28"/>
      <w:szCs w:val="28"/>
      <w:lang w:eastAsia="ar-SA"/>
    </w:rPr>
  </w:style>
  <w:style w:type="paragraph" w:customStyle="1" w:styleId="Encabezado2">
    <w:name w:val="Encabezado2"/>
    <w:basedOn w:val="Normal"/>
    <w:next w:val="Textonormal"/>
    <w:rsid w:val="008902F6"/>
    <w:pPr>
      <w:keepNext/>
      <w:suppressAutoHyphens/>
      <w:spacing w:before="240" w:after="120"/>
    </w:pPr>
    <w:rPr>
      <w:rFonts w:ascii="Arial" w:hAnsi="Arial" w:cs="Arial"/>
      <w:sz w:val="28"/>
      <w:lang w:eastAsia="ar-SA"/>
    </w:rPr>
  </w:style>
  <w:style w:type="paragraph" w:customStyle="1" w:styleId="Textonormal">
    <w:name w:val="Texto normal"/>
    <w:basedOn w:val="Normal"/>
    <w:rsid w:val="008902F6"/>
    <w:pPr>
      <w:suppressAutoHyphens/>
      <w:spacing w:after="120"/>
    </w:pPr>
    <w:rPr>
      <w:sz w:val="24"/>
      <w:lang w:eastAsia="ar-SA"/>
    </w:rPr>
  </w:style>
  <w:style w:type="paragraph" w:customStyle="1" w:styleId="Lista21">
    <w:name w:val="Lista 21"/>
    <w:basedOn w:val="Textonormal"/>
    <w:rsid w:val="008902F6"/>
  </w:style>
  <w:style w:type="paragraph" w:customStyle="1" w:styleId="Encabezado1">
    <w:name w:val="Encabezado1"/>
    <w:basedOn w:val="Normal"/>
    <w:next w:val="Textonormal"/>
    <w:rsid w:val="008902F6"/>
    <w:pPr>
      <w:keepNext/>
      <w:suppressAutoHyphens/>
      <w:spacing w:before="240" w:after="120"/>
    </w:pPr>
    <w:rPr>
      <w:rFonts w:ascii="Arial" w:hAnsi="Arial" w:cs="Arial"/>
      <w:sz w:val="28"/>
      <w:lang w:eastAsia="ar-SA"/>
    </w:rPr>
  </w:style>
  <w:style w:type="paragraph" w:styleId="Subttulo">
    <w:name w:val="Subtitle"/>
    <w:basedOn w:val="Encabezado1"/>
    <w:next w:val="Textonormal"/>
    <w:link w:val="SubttuloCar"/>
    <w:qFormat/>
    <w:rsid w:val="008902F6"/>
    <w:pPr>
      <w:jc w:val="center"/>
    </w:pPr>
    <w:rPr>
      <w:i/>
    </w:rPr>
  </w:style>
  <w:style w:type="character" w:customStyle="1" w:styleId="SubttuloCar">
    <w:name w:val="Subtítulo Car"/>
    <w:link w:val="Subttulo"/>
    <w:rsid w:val="008902F6"/>
    <w:rPr>
      <w:rFonts w:ascii="Arial" w:eastAsia="Times New Roman" w:hAnsi="Arial" w:cs="Arial"/>
      <w:i/>
      <w:sz w:val="28"/>
      <w:lang w:val="es-ES" w:eastAsia="ar-SA"/>
    </w:rPr>
  </w:style>
  <w:style w:type="paragraph" w:customStyle="1" w:styleId="Textodeglobo1">
    <w:name w:val="Texto de globo1"/>
    <w:basedOn w:val="Normal"/>
    <w:rsid w:val="008902F6"/>
    <w:pPr>
      <w:suppressAutoHyphens/>
    </w:pPr>
    <w:rPr>
      <w:rFonts w:ascii="Tahoma" w:hAnsi="Tahoma" w:cs="Tahoma"/>
      <w:sz w:val="16"/>
      <w:lang w:eastAsia="ar-SA"/>
    </w:rPr>
  </w:style>
  <w:style w:type="paragraph" w:customStyle="1" w:styleId="Contenidodelatabla">
    <w:name w:val="Contenido de la tabla"/>
    <w:basedOn w:val="Normal"/>
    <w:rsid w:val="008902F6"/>
    <w:pPr>
      <w:suppressLineNumbers/>
      <w:suppressAutoHyphens/>
    </w:pPr>
    <w:rPr>
      <w:sz w:val="24"/>
      <w:lang w:eastAsia="ar-SA"/>
    </w:rPr>
  </w:style>
  <w:style w:type="paragraph" w:customStyle="1" w:styleId="Encabezadodelatabla">
    <w:name w:val="Encabezado de la tabla"/>
    <w:basedOn w:val="Contenidodelatabla"/>
    <w:rsid w:val="008902F6"/>
    <w:pPr>
      <w:jc w:val="center"/>
    </w:pPr>
    <w:rPr>
      <w:b/>
    </w:rPr>
  </w:style>
  <w:style w:type="paragraph" w:styleId="Sangradetextonormal">
    <w:name w:val="Body Text Indent"/>
    <w:basedOn w:val="Normal"/>
    <w:link w:val="SangradetextonormalCar"/>
    <w:rsid w:val="008902F6"/>
    <w:pPr>
      <w:suppressAutoHyphens/>
      <w:spacing w:after="120"/>
      <w:ind w:left="283"/>
    </w:pPr>
    <w:rPr>
      <w:sz w:val="24"/>
      <w:lang w:eastAsia="ar-SA"/>
    </w:rPr>
  </w:style>
  <w:style w:type="character" w:customStyle="1" w:styleId="SangradetextonormalCar">
    <w:name w:val="Sangría de texto normal Car"/>
    <w:link w:val="Sangradetextonormal"/>
    <w:rsid w:val="008902F6"/>
    <w:rPr>
      <w:rFonts w:ascii="Times New Roman" w:eastAsia="Times New Roman" w:hAnsi="Times New Roman"/>
      <w:sz w:val="24"/>
      <w:lang w:val="es-ES" w:eastAsia="ar-SA"/>
    </w:rPr>
  </w:style>
  <w:style w:type="paragraph" w:customStyle="1" w:styleId="Sangra2detindependiente1">
    <w:name w:val="Sangría 2 de t. independiente1"/>
    <w:basedOn w:val="Normal"/>
    <w:rsid w:val="008902F6"/>
    <w:pPr>
      <w:suppressAutoHyphens/>
      <w:overflowPunct w:val="0"/>
      <w:autoSpaceDE w:val="0"/>
      <w:spacing w:before="100"/>
      <w:ind w:left="1985"/>
      <w:jc w:val="both"/>
      <w:textAlignment w:val="baseline"/>
    </w:pPr>
    <w:rPr>
      <w:rFonts w:ascii="Arial" w:hAnsi="Arial"/>
      <w:sz w:val="22"/>
      <w:lang w:eastAsia="ar-SA"/>
    </w:rPr>
  </w:style>
  <w:style w:type="paragraph" w:customStyle="1" w:styleId="TextoCar">
    <w:name w:val="Texto Car"/>
    <w:basedOn w:val="Normal"/>
    <w:rsid w:val="008902F6"/>
    <w:pPr>
      <w:suppressAutoHyphens/>
      <w:spacing w:after="101" w:line="216" w:lineRule="exact"/>
      <w:ind w:firstLine="288"/>
      <w:jc w:val="both"/>
    </w:pPr>
    <w:rPr>
      <w:rFonts w:ascii="Arial" w:hAnsi="Arial"/>
      <w:sz w:val="18"/>
      <w:lang w:val="es-MX" w:eastAsia="ar-SA"/>
    </w:rPr>
  </w:style>
  <w:style w:type="paragraph" w:customStyle="1" w:styleId="Textoindependiente22">
    <w:name w:val="Texto independiente 22"/>
    <w:aliases w:val="Sangría de t. independiente,Body Text 2,Texto independiente 211"/>
    <w:basedOn w:val="Normal"/>
    <w:rsid w:val="008902F6"/>
    <w:pPr>
      <w:widowControl w:val="0"/>
      <w:suppressAutoHyphens/>
      <w:overflowPunct w:val="0"/>
      <w:autoSpaceDE w:val="0"/>
      <w:jc w:val="both"/>
      <w:textAlignment w:val="baseline"/>
    </w:pPr>
    <w:rPr>
      <w:rFonts w:ascii="Arial" w:hAnsi="Arial"/>
      <w:lang w:eastAsia="ar-SA"/>
    </w:rPr>
  </w:style>
  <w:style w:type="paragraph" w:customStyle="1" w:styleId="Textoindependiente31">
    <w:name w:val="Texto independiente 31"/>
    <w:basedOn w:val="Normal"/>
    <w:rsid w:val="008902F6"/>
    <w:pPr>
      <w:suppressAutoHyphens/>
      <w:autoSpaceDE w:val="0"/>
      <w:jc w:val="both"/>
    </w:pPr>
    <w:rPr>
      <w:rFonts w:ascii="Arial" w:hAnsi="Arial" w:cs="Arial"/>
      <w:lang w:val="es-ES_tradnl" w:eastAsia="ar-SA"/>
    </w:rPr>
  </w:style>
  <w:style w:type="paragraph" w:customStyle="1" w:styleId="ACUERDO">
    <w:name w:val="ACUERDO"/>
    <w:basedOn w:val="Normal"/>
    <w:rsid w:val="008902F6"/>
    <w:pPr>
      <w:widowControl w:val="0"/>
      <w:suppressAutoHyphens/>
      <w:jc w:val="both"/>
    </w:pPr>
    <w:rPr>
      <w:rFonts w:ascii="Arial" w:hAnsi="Arial"/>
      <w:b/>
      <w:sz w:val="28"/>
      <w:lang w:val="en-US" w:eastAsia="ar-SA"/>
    </w:rPr>
  </w:style>
  <w:style w:type="paragraph" w:customStyle="1" w:styleId="Textoindependiente32">
    <w:name w:val="Texto independiente 32"/>
    <w:basedOn w:val="Normal"/>
    <w:rsid w:val="008902F6"/>
    <w:pPr>
      <w:suppressAutoHyphens/>
      <w:overflowPunct w:val="0"/>
      <w:autoSpaceDE w:val="0"/>
      <w:jc w:val="both"/>
      <w:textAlignment w:val="baseline"/>
    </w:pPr>
    <w:rPr>
      <w:sz w:val="24"/>
      <w:lang w:eastAsia="ar-SA"/>
    </w:rPr>
  </w:style>
  <w:style w:type="paragraph" w:customStyle="1" w:styleId="xl25">
    <w:name w:val="xl25"/>
    <w:basedOn w:val="Normal"/>
    <w:rsid w:val="008902F6"/>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eastAsia="ar-SA"/>
    </w:rPr>
  </w:style>
  <w:style w:type="paragraph" w:customStyle="1" w:styleId="xl26">
    <w:name w:val="xl26"/>
    <w:basedOn w:val="Normal"/>
    <w:rsid w:val="008902F6"/>
    <w:pPr>
      <w:pBdr>
        <w:left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27">
    <w:name w:val="xl27"/>
    <w:basedOn w:val="Normal"/>
    <w:rsid w:val="008902F6"/>
    <w:pPr>
      <w:pBdr>
        <w:top w:val="single" w:sz="4" w:space="0" w:color="000000"/>
        <w:left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28">
    <w:name w:val="xl28"/>
    <w:basedOn w:val="Normal"/>
    <w:rsid w:val="008902F6"/>
    <w:pPr>
      <w:pBdr>
        <w:left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eastAsia="ar-SA"/>
    </w:rPr>
  </w:style>
  <w:style w:type="paragraph" w:customStyle="1" w:styleId="xl29">
    <w:name w:val="xl29"/>
    <w:basedOn w:val="Normal"/>
    <w:rsid w:val="008902F6"/>
    <w:pPr>
      <w:pBdr>
        <w:top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30">
    <w:name w:val="xl30"/>
    <w:basedOn w:val="Normal"/>
    <w:rsid w:val="008902F6"/>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xl31">
    <w:name w:val="xl31"/>
    <w:basedOn w:val="Normal"/>
    <w:rsid w:val="008902F6"/>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Arial Unicode MS" w:hAnsi="Arial" w:cs="Arial"/>
      <w:b/>
      <w:bCs/>
      <w:sz w:val="14"/>
      <w:szCs w:val="14"/>
      <w:lang w:eastAsia="ar-SA"/>
    </w:rPr>
  </w:style>
  <w:style w:type="paragraph" w:customStyle="1" w:styleId="xl32">
    <w:name w:val="xl32"/>
    <w:basedOn w:val="Normal"/>
    <w:rsid w:val="008902F6"/>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Arial Unicode MS" w:hAnsi="Arial" w:cs="Arial"/>
      <w:sz w:val="14"/>
      <w:szCs w:val="14"/>
      <w:lang w:eastAsia="ar-SA"/>
    </w:rPr>
  </w:style>
  <w:style w:type="paragraph" w:customStyle="1" w:styleId="xl33">
    <w:name w:val="xl33"/>
    <w:basedOn w:val="Normal"/>
    <w:rsid w:val="008902F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34">
    <w:name w:val="xl34"/>
    <w:basedOn w:val="Normal"/>
    <w:rsid w:val="008902F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eastAsia="ar-SA"/>
    </w:rPr>
  </w:style>
  <w:style w:type="paragraph" w:customStyle="1" w:styleId="xl35">
    <w:name w:val="xl35"/>
    <w:basedOn w:val="Normal"/>
    <w:rsid w:val="008902F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eastAsia="ar-SA"/>
    </w:rPr>
  </w:style>
  <w:style w:type="paragraph" w:customStyle="1" w:styleId="xl36">
    <w:name w:val="xl36"/>
    <w:basedOn w:val="Normal"/>
    <w:rsid w:val="008902F6"/>
    <w:pPr>
      <w:pBdr>
        <w:lef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37">
    <w:name w:val="xl37"/>
    <w:basedOn w:val="Normal"/>
    <w:rsid w:val="008902F6"/>
    <w:pPr>
      <w:pBdr>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38">
    <w:name w:val="xl38"/>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Arial Unicode MS" w:hAnsi="Arial Unicode MS" w:cs="Arial Unicode MS"/>
      <w:b/>
      <w:bCs/>
      <w:sz w:val="14"/>
      <w:szCs w:val="14"/>
      <w:lang w:eastAsia="ar-SA"/>
    </w:rPr>
  </w:style>
  <w:style w:type="paragraph" w:customStyle="1" w:styleId="xl39">
    <w:name w:val="xl39"/>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Arial Unicode MS" w:hAnsi="Arial Unicode MS" w:cs="Arial Unicode MS"/>
      <w:b/>
      <w:bCs/>
      <w:sz w:val="14"/>
      <w:szCs w:val="14"/>
      <w:lang w:eastAsia="ar-SA"/>
    </w:rPr>
  </w:style>
  <w:style w:type="paragraph" w:customStyle="1" w:styleId="xl40">
    <w:name w:val="xl40"/>
    <w:basedOn w:val="Normal"/>
    <w:rsid w:val="008902F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eastAsia="ar-SA"/>
    </w:rPr>
  </w:style>
  <w:style w:type="paragraph" w:customStyle="1" w:styleId="xl41">
    <w:name w:val="xl41"/>
    <w:basedOn w:val="Normal"/>
    <w:rsid w:val="008902F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eastAsia="ar-SA"/>
    </w:rPr>
  </w:style>
  <w:style w:type="paragraph" w:customStyle="1" w:styleId="xl42">
    <w:name w:val="xl42"/>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eastAsia="ar-SA"/>
    </w:rPr>
  </w:style>
  <w:style w:type="paragraph" w:customStyle="1" w:styleId="xl43">
    <w:name w:val="xl43"/>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eastAsia="ar-SA"/>
    </w:rPr>
  </w:style>
  <w:style w:type="paragraph" w:customStyle="1" w:styleId="xl44">
    <w:name w:val="xl44"/>
    <w:basedOn w:val="Normal"/>
    <w:rsid w:val="008902F6"/>
    <w:pPr>
      <w:pBdr>
        <w:left w:val="single" w:sz="4" w:space="0" w:color="000000"/>
        <w:bottom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45">
    <w:name w:val="xl45"/>
    <w:basedOn w:val="Normal"/>
    <w:rsid w:val="008902F6"/>
    <w:pPr>
      <w:pBdr>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46">
    <w:name w:val="xl46"/>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47">
    <w:name w:val="xl47"/>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eastAsia="ar-SA"/>
    </w:rPr>
  </w:style>
  <w:style w:type="paragraph" w:customStyle="1" w:styleId="xl48">
    <w:name w:val="xl48"/>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eastAsia="ar-SA"/>
    </w:rPr>
  </w:style>
  <w:style w:type="paragraph" w:customStyle="1" w:styleId="xl49">
    <w:name w:val="xl49"/>
    <w:basedOn w:val="Normal"/>
    <w:rsid w:val="008902F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eastAsia="ar-SA"/>
    </w:rPr>
  </w:style>
  <w:style w:type="paragraph" w:customStyle="1" w:styleId="xl50">
    <w:name w:val="xl50"/>
    <w:basedOn w:val="Normal"/>
    <w:rsid w:val="008902F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eastAsia="ar-SA"/>
    </w:rPr>
  </w:style>
  <w:style w:type="paragraph" w:customStyle="1" w:styleId="xl51">
    <w:name w:val="xl51"/>
    <w:basedOn w:val="Normal"/>
    <w:rsid w:val="008902F6"/>
    <w:pPr>
      <w:pBdr>
        <w:top w:val="single" w:sz="4" w:space="0" w:color="000000"/>
        <w:left w:val="single" w:sz="4" w:space="0" w:color="000000"/>
      </w:pBdr>
      <w:suppressAutoHyphens/>
      <w:spacing w:before="100" w:after="100"/>
      <w:jc w:val="both"/>
      <w:textAlignment w:val="center"/>
    </w:pPr>
    <w:rPr>
      <w:rFonts w:ascii="Arial" w:eastAsia="Arial Unicode MS" w:hAnsi="Arial" w:cs="Arial"/>
      <w:sz w:val="14"/>
      <w:szCs w:val="14"/>
      <w:lang w:eastAsia="ar-SA"/>
    </w:rPr>
  </w:style>
  <w:style w:type="paragraph" w:customStyle="1" w:styleId="xl52">
    <w:name w:val="xl52"/>
    <w:basedOn w:val="Normal"/>
    <w:rsid w:val="008902F6"/>
    <w:pPr>
      <w:pBdr>
        <w:top w:val="single" w:sz="4" w:space="0" w:color="000000"/>
      </w:pBdr>
      <w:suppressAutoHyphens/>
      <w:spacing w:before="100" w:after="100"/>
      <w:jc w:val="both"/>
      <w:textAlignment w:val="center"/>
    </w:pPr>
    <w:rPr>
      <w:rFonts w:ascii="Arial" w:eastAsia="Arial Unicode MS" w:hAnsi="Arial" w:cs="Arial"/>
      <w:sz w:val="14"/>
      <w:szCs w:val="14"/>
      <w:lang w:eastAsia="ar-SA"/>
    </w:rPr>
  </w:style>
  <w:style w:type="paragraph" w:customStyle="1" w:styleId="xl53">
    <w:name w:val="xl53"/>
    <w:basedOn w:val="Normal"/>
    <w:rsid w:val="008902F6"/>
    <w:pPr>
      <w:pBdr>
        <w:top w:val="single" w:sz="4" w:space="0" w:color="000000"/>
      </w:pBdr>
      <w:suppressAutoHyphens/>
      <w:spacing w:before="100" w:after="100"/>
      <w:jc w:val="center"/>
      <w:textAlignment w:val="center"/>
    </w:pPr>
    <w:rPr>
      <w:rFonts w:ascii="Arial" w:eastAsia="Arial Unicode MS" w:hAnsi="Arial" w:cs="Arial"/>
      <w:sz w:val="14"/>
      <w:szCs w:val="14"/>
      <w:lang w:eastAsia="ar-SA"/>
    </w:rPr>
  </w:style>
  <w:style w:type="paragraph" w:customStyle="1" w:styleId="xl54">
    <w:name w:val="xl54"/>
    <w:basedOn w:val="Normal"/>
    <w:rsid w:val="008902F6"/>
    <w:pPr>
      <w:pBdr>
        <w:top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55">
    <w:name w:val="xl55"/>
    <w:basedOn w:val="Normal"/>
    <w:rsid w:val="008902F6"/>
    <w:pPr>
      <w:pBdr>
        <w:top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56">
    <w:name w:val="xl56"/>
    <w:basedOn w:val="Normal"/>
    <w:rsid w:val="008902F6"/>
    <w:pPr>
      <w:suppressAutoHyphens/>
      <w:spacing w:before="100" w:after="100"/>
      <w:textAlignment w:val="center"/>
    </w:pPr>
    <w:rPr>
      <w:rFonts w:ascii="Arial" w:eastAsia="Arial Unicode MS" w:hAnsi="Arial" w:cs="Arial"/>
      <w:sz w:val="14"/>
      <w:szCs w:val="14"/>
      <w:lang w:eastAsia="ar-SA"/>
    </w:rPr>
  </w:style>
  <w:style w:type="paragraph" w:customStyle="1" w:styleId="xl57">
    <w:name w:val="xl57"/>
    <w:basedOn w:val="Normal"/>
    <w:rsid w:val="008902F6"/>
    <w:pPr>
      <w:pBdr>
        <w:left w:val="single" w:sz="4" w:space="0" w:color="000000"/>
      </w:pBdr>
      <w:shd w:val="clear" w:color="auto" w:fill="808080"/>
      <w:suppressAutoHyphens/>
      <w:spacing w:before="100" w:after="100"/>
      <w:jc w:val="both"/>
      <w:textAlignment w:val="center"/>
    </w:pPr>
    <w:rPr>
      <w:rFonts w:ascii="Arial" w:eastAsia="Arial Unicode MS" w:hAnsi="Arial" w:cs="Arial"/>
      <w:sz w:val="14"/>
      <w:szCs w:val="14"/>
      <w:lang w:eastAsia="ar-SA"/>
    </w:rPr>
  </w:style>
  <w:style w:type="paragraph" w:customStyle="1" w:styleId="xl58">
    <w:name w:val="xl58"/>
    <w:basedOn w:val="Normal"/>
    <w:rsid w:val="008902F6"/>
    <w:pPr>
      <w:suppressAutoHyphens/>
      <w:spacing w:before="100" w:after="100"/>
      <w:jc w:val="both"/>
      <w:textAlignment w:val="center"/>
    </w:pPr>
    <w:rPr>
      <w:rFonts w:ascii="Arial" w:eastAsia="Arial Unicode MS" w:hAnsi="Arial" w:cs="Arial"/>
      <w:sz w:val="14"/>
      <w:szCs w:val="14"/>
      <w:lang w:eastAsia="ar-SA"/>
    </w:rPr>
  </w:style>
  <w:style w:type="paragraph" w:customStyle="1" w:styleId="xl59">
    <w:name w:val="xl59"/>
    <w:basedOn w:val="Normal"/>
    <w:rsid w:val="008902F6"/>
    <w:pPr>
      <w:suppressAutoHyphens/>
      <w:spacing w:before="100" w:after="100"/>
      <w:jc w:val="center"/>
      <w:textAlignment w:val="center"/>
    </w:pPr>
    <w:rPr>
      <w:rFonts w:ascii="Arial" w:eastAsia="Arial Unicode MS" w:hAnsi="Arial" w:cs="Arial"/>
      <w:sz w:val="14"/>
      <w:szCs w:val="14"/>
      <w:lang w:eastAsia="ar-SA"/>
    </w:rPr>
  </w:style>
  <w:style w:type="paragraph" w:customStyle="1" w:styleId="xl60">
    <w:name w:val="xl60"/>
    <w:basedOn w:val="Normal"/>
    <w:rsid w:val="008902F6"/>
    <w:pPr>
      <w:pBdr>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61">
    <w:name w:val="xl61"/>
    <w:basedOn w:val="Normal"/>
    <w:rsid w:val="008902F6"/>
    <w:pPr>
      <w:pBdr>
        <w:left w:val="single" w:sz="4" w:space="0" w:color="000000"/>
      </w:pBdr>
      <w:shd w:val="clear" w:color="auto" w:fill="C0C0C0"/>
      <w:suppressAutoHyphens/>
      <w:spacing w:before="100" w:after="100"/>
      <w:jc w:val="both"/>
      <w:textAlignment w:val="center"/>
    </w:pPr>
    <w:rPr>
      <w:rFonts w:ascii="Arial" w:eastAsia="Arial Unicode MS" w:hAnsi="Arial" w:cs="Arial"/>
      <w:sz w:val="14"/>
      <w:szCs w:val="14"/>
      <w:lang w:eastAsia="ar-SA"/>
    </w:rPr>
  </w:style>
  <w:style w:type="paragraph" w:customStyle="1" w:styleId="xl62">
    <w:name w:val="xl62"/>
    <w:basedOn w:val="Normal"/>
    <w:rsid w:val="008902F6"/>
    <w:pPr>
      <w:pBdr>
        <w:left w:val="single" w:sz="4" w:space="0" w:color="000000"/>
        <w:bottom w:val="single" w:sz="4" w:space="0" w:color="000000"/>
      </w:pBdr>
      <w:shd w:val="clear" w:color="auto" w:fill="FF0000"/>
      <w:suppressAutoHyphens/>
      <w:spacing w:before="100" w:after="100"/>
      <w:jc w:val="both"/>
      <w:textAlignment w:val="center"/>
    </w:pPr>
    <w:rPr>
      <w:rFonts w:ascii="Arial" w:eastAsia="Arial Unicode MS" w:hAnsi="Arial" w:cs="Arial"/>
      <w:sz w:val="14"/>
      <w:szCs w:val="14"/>
      <w:lang w:eastAsia="ar-SA"/>
    </w:rPr>
  </w:style>
  <w:style w:type="paragraph" w:customStyle="1" w:styleId="xl63">
    <w:name w:val="xl63"/>
    <w:basedOn w:val="Normal"/>
    <w:rsid w:val="008902F6"/>
    <w:pPr>
      <w:pBdr>
        <w:bottom w:val="single" w:sz="4" w:space="0" w:color="000000"/>
      </w:pBdr>
      <w:suppressAutoHyphens/>
      <w:spacing w:before="100" w:after="100"/>
      <w:jc w:val="both"/>
      <w:textAlignment w:val="center"/>
    </w:pPr>
    <w:rPr>
      <w:rFonts w:ascii="Arial" w:eastAsia="Arial Unicode MS" w:hAnsi="Arial" w:cs="Arial"/>
      <w:sz w:val="14"/>
      <w:szCs w:val="14"/>
      <w:lang w:eastAsia="ar-SA"/>
    </w:rPr>
  </w:style>
  <w:style w:type="paragraph" w:customStyle="1" w:styleId="xl64">
    <w:name w:val="xl64"/>
    <w:basedOn w:val="Normal"/>
    <w:rsid w:val="008902F6"/>
    <w:pPr>
      <w:pBdr>
        <w:bottom w:val="single" w:sz="4" w:space="0" w:color="000000"/>
      </w:pBdr>
      <w:suppressAutoHyphens/>
      <w:spacing w:before="100" w:after="100"/>
      <w:jc w:val="center"/>
      <w:textAlignment w:val="center"/>
    </w:pPr>
    <w:rPr>
      <w:rFonts w:ascii="Arial" w:eastAsia="Arial Unicode MS" w:hAnsi="Arial" w:cs="Arial"/>
      <w:sz w:val="14"/>
      <w:szCs w:val="14"/>
      <w:lang w:eastAsia="ar-SA"/>
    </w:rPr>
  </w:style>
  <w:style w:type="paragraph" w:customStyle="1" w:styleId="xl65">
    <w:name w:val="xl65"/>
    <w:basedOn w:val="Normal"/>
    <w:rsid w:val="008902F6"/>
    <w:pPr>
      <w:pBdr>
        <w:bottom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66">
    <w:name w:val="xl66"/>
    <w:basedOn w:val="Normal"/>
    <w:rsid w:val="008902F6"/>
    <w:pPr>
      <w:pBdr>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67">
    <w:name w:val="xl67"/>
    <w:basedOn w:val="Normal"/>
    <w:rsid w:val="008902F6"/>
    <w:pPr>
      <w:suppressAutoHyphens/>
      <w:spacing w:before="100" w:after="100"/>
      <w:jc w:val="center"/>
    </w:pPr>
    <w:rPr>
      <w:rFonts w:ascii="Arial" w:eastAsia="Arial Unicode MS" w:hAnsi="Arial" w:cs="Arial"/>
      <w:b/>
      <w:bCs/>
      <w:sz w:val="22"/>
      <w:szCs w:val="22"/>
      <w:lang w:eastAsia="ar-SA"/>
    </w:rPr>
  </w:style>
  <w:style w:type="paragraph" w:customStyle="1" w:styleId="xl68">
    <w:name w:val="xl68"/>
    <w:basedOn w:val="Normal"/>
    <w:rsid w:val="008902F6"/>
    <w:pPr>
      <w:pBdr>
        <w:bottom w:val="single" w:sz="4" w:space="0" w:color="000000"/>
      </w:pBdr>
      <w:suppressAutoHyphens/>
      <w:spacing w:before="100" w:after="100"/>
      <w:jc w:val="center"/>
    </w:pPr>
    <w:rPr>
      <w:rFonts w:ascii="Arial" w:eastAsia="Arial Unicode MS" w:hAnsi="Arial" w:cs="Arial"/>
      <w:b/>
      <w:bCs/>
      <w:sz w:val="22"/>
      <w:szCs w:val="22"/>
      <w:lang w:eastAsia="ar-SA"/>
    </w:rPr>
  </w:style>
  <w:style w:type="paragraph" w:customStyle="1" w:styleId="xl69">
    <w:name w:val="xl69"/>
    <w:basedOn w:val="Normal"/>
    <w:rsid w:val="008902F6"/>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eastAsia="ar-SA"/>
    </w:rPr>
  </w:style>
  <w:style w:type="paragraph" w:customStyle="1" w:styleId="xl70">
    <w:name w:val="xl70"/>
    <w:basedOn w:val="Normal"/>
    <w:rsid w:val="008902F6"/>
    <w:pPr>
      <w:pBdr>
        <w:top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eastAsia="ar-SA"/>
    </w:rPr>
  </w:style>
  <w:style w:type="paragraph" w:customStyle="1" w:styleId="xl71">
    <w:name w:val="xl71"/>
    <w:basedOn w:val="Normal"/>
    <w:rsid w:val="008902F6"/>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eastAsia="ar-SA"/>
    </w:rPr>
  </w:style>
  <w:style w:type="paragraph" w:customStyle="1" w:styleId="xl72">
    <w:name w:val="xl72"/>
    <w:basedOn w:val="Normal"/>
    <w:rsid w:val="008902F6"/>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xl73">
    <w:name w:val="xl73"/>
    <w:basedOn w:val="Normal"/>
    <w:rsid w:val="008902F6"/>
    <w:pPr>
      <w:pBdr>
        <w:top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xl74">
    <w:name w:val="xl74"/>
    <w:basedOn w:val="Normal"/>
    <w:rsid w:val="008902F6"/>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xl75">
    <w:name w:val="xl75"/>
    <w:basedOn w:val="Normal"/>
    <w:rsid w:val="008902F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76">
    <w:name w:val="xl76"/>
    <w:basedOn w:val="Normal"/>
    <w:rsid w:val="008902F6"/>
    <w:pPr>
      <w:pBdr>
        <w:top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77">
    <w:name w:val="xl77"/>
    <w:basedOn w:val="Normal"/>
    <w:rsid w:val="008902F6"/>
    <w:pPr>
      <w:pBdr>
        <w:left w:val="single" w:sz="4" w:space="0" w:color="000000"/>
        <w:bottom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78">
    <w:name w:val="xl78"/>
    <w:basedOn w:val="Normal"/>
    <w:rsid w:val="008902F6"/>
    <w:pPr>
      <w:pBdr>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79">
    <w:name w:val="xl79"/>
    <w:basedOn w:val="Normal"/>
    <w:rsid w:val="008902F6"/>
    <w:pPr>
      <w:suppressAutoHyphens/>
      <w:spacing w:before="100" w:after="100"/>
      <w:textAlignment w:val="center"/>
    </w:pPr>
    <w:rPr>
      <w:rFonts w:ascii="Arial" w:eastAsia="Arial Unicode MS" w:hAnsi="Arial" w:cs="Arial"/>
      <w:sz w:val="14"/>
      <w:szCs w:val="14"/>
      <w:lang w:eastAsia="ar-SA"/>
    </w:rPr>
  </w:style>
  <w:style w:type="paragraph" w:customStyle="1" w:styleId="xl80">
    <w:name w:val="xl80"/>
    <w:basedOn w:val="Normal"/>
    <w:rsid w:val="008902F6"/>
    <w:pPr>
      <w:pBdr>
        <w:right w:val="single" w:sz="4" w:space="0" w:color="000000"/>
      </w:pBdr>
      <w:suppressAutoHyphens/>
      <w:spacing w:before="100" w:after="100"/>
      <w:textAlignment w:val="center"/>
    </w:pPr>
    <w:rPr>
      <w:rFonts w:ascii="Arial" w:eastAsia="Arial Unicode MS" w:hAnsi="Arial" w:cs="Arial"/>
      <w:sz w:val="14"/>
      <w:szCs w:val="14"/>
      <w:lang w:eastAsia="ar-SA"/>
    </w:rPr>
  </w:style>
  <w:style w:type="paragraph" w:customStyle="1" w:styleId="xl81">
    <w:name w:val="xl81"/>
    <w:basedOn w:val="Normal"/>
    <w:rsid w:val="008902F6"/>
    <w:pPr>
      <w:pBdr>
        <w:left w:val="single" w:sz="4" w:space="0" w:color="000000"/>
        <w:bottom w:val="single" w:sz="4" w:space="0" w:color="000000"/>
      </w:pBdr>
      <w:suppressAutoHyphens/>
      <w:spacing w:before="100" w:after="100"/>
      <w:jc w:val="both"/>
      <w:textAlignment w:val="center"/>
    </w:pPr>
    <w:rPr>
      <w:rFonts w:ascii="Arial" w:eastAsia="Arial Unicode MS" w:hAnsi="Arial" w:cs="Arial"/>
      <w:sz w:val="14"/>
      <w:szCs w:val="14"/>
      <w:lang w:eastAsia="ar-SA"/>
    </w:rPr>
  </w:style>
  <w:style w:type="paragraph" w:customStyle="1" w:styleId="xl82">
    <w:name w:val="xl82"/>
    <w:basedOn w:val="Normal"/>
    <w:rsid w:val="008902F6"/>
    <w:pPr>
      <w:suppressAutoHyphens/>
      <w:spacing w:before="100" w:after="100"/>
      <w:jc w:val="center"/>
    </w:pPr>
    <w:rPr>
      <w:rFonts w:ascii="Arial" w:eastAsia="Arial Unicode MS" w:hAnsi="Arial" w:cs="Arial"/>
      <w:b/>
      <w:bCs/>
      <w:sz w:val="22"/>
      <w:szCs w:val="22"/>
      <w:lang w:eastAsia="ar-SA"/>
    </w:rPr>
  </w:style>
  <w:style w:type="paragraph" w:customStyle="1" w:styleId="xl83">
    <w:name w:val="xl83"/>
    <w:basedOn w:val="Normal"/>
    <w:rsid w:val="008902F6"/>
    <w:pPr>
      <w:pBdr>
        <w:bottom w:val="single" w:sz="4" w:space="0" w:color="000000"/>
      </w:pBdr>
      <w:suppressAutoHyphens/>
      <w:spacing w:before="100" w:after="100"/>
      <w:jc w:val="center"/>
    </w:pPr>
    <w:rPr>
      <w:rFonts w:ascii="Arial" w:eastAsia="Arial Unicode MS" w:hAnsi="Arial" w:cs="Arial"/>
      <w:b/>
      <w:bCs/>
      <w:sz w:val="22"/>
      <w:szCs w:val="22"/>
      <w:lang w:eastAsia="ar-SA"/>
    </w:rPr>
  </w:style>
  <w:style w:type="paragraph" w:customStyle="1" w:styleId="xl84">
    <w:name w:val="xl84"/>
    <w:basedOn w:val="Normal"/>
    <w:rsid w:val="008902F6"/>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eastAsia="ar-SA"/>
    </w:rPr>
  </w:style>
  <w:style w:type="paragraph" w:customStyle="1" w:styleId="xl85">
    <w:name w:val="xl85"/>
    <w:basedOn w:val="Normal"/>
    <w:rsid w:val="008902F6"/>
    <w:pPr>
      <w:pBdr>
        <w:top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eastAsia="ar-SA"/>
    </w:rPr>
  </w:style>
  <w:style w:type="paragraph" w:customStyle="1" w:styleId="xl86">
    <w:name w:val="xl86"/>
    <w:basedOn w:val="Normal"/>
    <w:rsid w:val="008902F6"/>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eastAsia="ar-SA"/>
    </w:rPr>
  </w:style>
  <w:style w:type="paragraph" w:customStyle="1" w:styleId="xl87">
    <w:name w:val="xl87"/>
    <w:basedOn w:val="Normal"/>
    <w:rsid w:val="008902F6"/>
    <w:pPr>
      <w:pBdr>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xl88">
    <w:name w:val="xl88"/>
    <w:basedOn w:val="Normal"/>
    <w:rsid w:val="008902F6"/>
    <w:pPr>
      <w:pBdr>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xl89">
    <w:name w:val="xl89"/>
    <w:basedOn w:val="Normal"/>
    <w:rsid w:val="008902F6"/>
    <w:pPr>
      <w:pBdr>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eastAsia="ar-SA"/>
    </w:rPr>
  </w:style>
  <w:style w:type="paragraph" w:customStyle="1" w:styleId="CABEZA">
    <w:name w:val="CABEZA"/>
    <w:basedOn w:val="Ttulo1"/>
    <w:rsid w:val="008902F6"/>
    <w:pPr>
      <w:keepNext w:val="0"/>
      <w:suppressAutoHyphens/>
      <w:autoSpaceDE w:val="0"/>
      <w:spacing w:before="0" w:after="0" w:line="216" w:lineRule="atLeast"/>
      <w:jc w:val="center"/>
    </w:pPr>
    <w:rPr>
      <w:rFonts w:ascii="CG Palacio (WN)" w:hAnsi="CG Palacio (WN)"/>
      <w:bCs w:val="0"/>
      <w:kern w:val="1"/>
      <w:sz w:val="28"/>
      <w:szCs w:val="20"/>
      <w:lang w:val="es-ES_tradnl" w:eastAsia="ar-SA"/>
    </w:rPr>
  </w:style>
  <w:style w:type="paragraph" w:customStyle="1" w:styleId="texto">
    <w:name w:val="texto"/>
    <w:basedOn w:val="Normal"/>
    <w:rsid w:val="008902F6"/>
    <w:pPr>
      <w:suppressAutoHyphens/>
      <w:spacing w:after="101" w:line="216" w:lineRule="atLeast"/>
      <w:ind w:firstLine="288"/>
      <w:jc w:val="both"/>
    </w:pPr>
    <w:rPr>
      <w:rFonts w:ascii="Arial" w:hAnsi="Arial"/>
      <w:sz w:val="18"/>
      <w:lang w:val="es-ES_tradnl" w:eastAsia="ar-SA"/>
    </w:rPr>
  </w:style>
  <w:style w:type="paragraph" w:customStyle="1" w:styleId="ANOTACION">
    <w:name w:val="ANOTACION"/>
    <w:basedOn w:val="Normal"/>
    <w:rsid w:val="008902F6"/>
    <w:pPr>
      <w:suppressAutoHyphens/>
      <w:autoSpaceDE w:val="0"/>
      <w:spacing w:after="101" w:line="216" w:lineRule="atLeast"/>
      <w:jc w:val="center"/>
    </w:pPr>
    <w:rPr>
      <w:rFonts w:ascii="Arial" w:hAnsi="Arial"/>
      <w:b/>
      <w:sz w:val="18"/>
      <w:lang w:val="es-ES_tradnl" w:eastAsia="ar-SA"/>
    </w:rPr>
  </w:style>
  <w:style w:type="paragraph" w:customStyle="1" w:styleId="Texto0">
    <w:name w:val="Texto"/>
    <w:basedOn w:val="Normal"/>
    <w:qFormat/>
    <w:rsid w:val="008902F6"/>
    <w:pPr>
      <w:suppressAutoHyphens/>
      <w:spacing w:after="101" w:line="216" w:lineRule="exact"/>
      <w:ind w:firstLine="288"/>
      <w:jc w:val="both"/>
    </w:pPr>
    <w:rPr>
      <w:rFonts w:ascii="Arial" w:hAnsi="Arial"/>
      <w:sz w:val="18"/>
      <w:lang w:val="es-MX" w:eastAsia="ar-SA"/>
    </w:rPr>
  </w:style>
  <w:style w:type="paragraph" w:customStyle="1" w:styleId="Car">
    <w:name w:val="Car"/>
    <w:basedOn w:val="Normal"/>
    <w:rsid w:val="008902F6"/>
    <w:pPr>
      <w:suppressAutoHyphens/>
      <w:spacing w:before="60" w:after="160" w:line="240" w:lineRule="exact"/>
    </w:pPr>
    <w:rPr>
      <w:rFonts w:ascii="Verdana" w:hAnsi="Verdana"/>
      <w:color w:val="FF00FF"/>
      <w:lang w:val="en-US" w:eastAsia="ar-SA"/>
    </w:rPr>
  </w:style>
  <w:style w:type="paragraph" w:customStyle="1" w:styleId="CarCarCarCar">
    <w:name w:val="Car Car Car Car"/>
    <w:basedOn w:val="Normal"/>
    <w:rsid w:val="008902F6"/>
    <w:pPr>
      <w:suppressAutoHyphens/>
      <w:spacing w:before="60" w:after="160" w:line="240" w:lineRule="exact"/>
    </w:pPr>
    <w:rPr>
      <w:rFonts w:ascii="Verdana" w:hAnsi="Verdana"/>
      <w:color w:val="FF00FF"/>
      <w:lang w:val="en-US" w:eastAsia="ar-SA"/>
    </w:rPr>
  </w:style>
  <w:style w:type="paragraph" w:customStyle="1" w:styleId="CarCarCarCarCarCar">
    <w:name w:val="Car Car Car Car Car Car"/>
    <w:basedOn w:val="Normal"/>
    <w:rsid w:val="008902F6"/>
    <w:pPr>
      <w:suppressAutoHyphens/>
      <w:spacing w:before="60" w:after="160" w:line="240" w:lineRule="exact"/>
    </w:pPr>
    <w:rPr>
      <w:rFonts w:ascii="Verdana" w:hAnsi="Verdana"/>
      <w:color w:val="FF00FF"/>
      <w:lang w:val="en-US" w:eastAsia="ar-SA"/>
    </w:rPr>
  </w:style>
  <w:style w:type="paragraph" w:customStyle="1" w:styleId="CharCharCarCarCharCharCarCarCharCharCarCarCharChar">
    <w:name w:val="Char Char Car Car Char Char Car Car Char Char Car Car Char Char"/>
    <w:basedOn w:val="Normal"/>
    <w:rsid w:val="008902F6"/>
    <w:pPr>
      <w:suppressAutoHyphens/>
      <w:spacing w:before="60" w:after="160" w:line="240" w:lineRule="exact"/>
    </w:pPr>
    <w:rPr>
      <w:rFonts w:ascii="Verdana" w:hAnsi="Verdana"/>
      <w:color w:val="FF00FF"/>
      <w:lang w:val="en-US" w:eastAsia="ar-SA"/>
    </w:rPr>
  </w:style>
  <w:style w:type="paragraph" w:customStyle="1" w:styleId="Textocomentario1">
    <w:name w:val="Texto comentario1"/>
    <w:basedOn w:val="Normal"/>
    <w:rsid w:val="008902F6"/>
    <w:pPr>
      <w:suppressAutoHyphens/>
    </w:pPr>
    <w:rPr>
      <w:lang w:eastAsia="ar-SA"/>
    </w:rPr>
  </w:style>
  <w:style w:type="paragraph" w:customStyle="1" w:styleId="CarCarCarCarCarCarCar">
    <w:name w:val="Car Car Car Car Car Car Car"/>
    <w:basedOn w:val="Normal"/>
    <w:rsid w:val="008902F6"/>
    <w:pPr>
      <w:suppressAutoHyphens/>
      <w:spacing w:before="60" w:after="160" w:line="240" w:lineRule="exact"/>
    </w:pPr>
    <w:rPr>
      <w:rFonts w:ascii="Verdana" w:hAnsi="Verdana"/>
      <w:color w:val="FF00FF"/>
      <w:lang w:val="en-US" w:eastAsia="ar-SA"/>
    </w:rPr>
  </w:style>
  <w:style w:type="paragraph" w:customStyle="1" w:styleId="CarCarCarCarCarCar1CarCarCarCarCarCarCarCarCarCarCarCarCar">
    <w:name w:val="Car Car Car Car Car Car1 Car Car Car Car Car Car Car Car Car Car Car Car Car"/>
    <w:basedOn w:val="Normal"/>
    <w:rsid w:val="008902F6"/>
    <w:pPr>
      <w:suppressAutoHyphens/>
      <w:spacing w:before="60" w:after="160" w:line="240" w:lineRule="exact"/>
    </w:pPr>
    <w:rPr>
      <w:rFonts w:ascii="Verdana" w:hAnsi="Verdana"/>
      <w:color w:val="FF00FF"/>
      <w:lang w:val="en-US" w:eastAsia="ar-SA"/>
    </w:rPr>
  </w:style>
  <w:style w:type="paragraph" w:customStyle="1" w:styleId="Textosinformato1">
    <w:name w:val="Texto sin formato1"/>
    <w:basedOn w:val="Normal"/>
    <w:rsid w:val="008902F6"/>
    <w:pPr>
      <w:suppressAutoHyphens/>
    </w:pPr>
    <w:rPr>
      <w:rFonts w:ascii="Courier New" w:hAnsi="Courier New" w:cs="Courier New"/>
      <w:lang w:eastAsia="ar-SA"/>
    </w:rPr>
  </w:style>
  <w:style w:type="paragraph" w:customStyle="1" w:styleId="Contenidodelmarco">
    <w:name w:val="Contenido del marco"/>
    <w:basedOn w:val="Textoindependiente"/>
    <w:rsid w:val="008902F6"/>
    <w:pPr>
      <w:jc w:val="left"/>
    </w:pPr>
    <w:rPr>
      <w:rFonts w:ascii="Times New Roman" w:hAnsi="Times New Roman" w:cs="Times New Roman"/>
      <w:sz w:val="24"/>
      <w:lang w:bidi="ar-SA"/>
    </w:rPr>
  </w:style>
  <w:style w:type="paragraph" w:customStyle="1" w:styleId="INCISO">
    <w:name w:val="INCISO"/>
    <w:basedOn w:val="Normal"/>
    <w:rsid w:val="008902F6"/>
    <w:pPr>
      <w:tabs>
        <w:tab w:val="left" w:pos="2304"/>
      </w:tabs>
      <w:spacing w:after="101" w:line="216" w:lineRule="atLeast"/>
      <w:ind w:left="1152" w:hanging="432"/>
      <w:jc w:val="both"/>
    </w:pPr>
    <w:rPr>
      <w:rFonts w:ascii="Arial" w:eastAsia="Calibri" w:hAnsi="Arial"/>
      <w:sz w:val="18"/>
      <w:lang w:val="es-ES_tradnl" w:eastAsia="ar-SA"/>
    </w:rPr>
  </w:style>
  <w:style w:type="paragraph" w:customStyle="1" w:styleId="Textosinformato2">
    <w:name w:val="Texto sin formato2"/>
    <w:basedOn w:val="Normal"/>
    <w:rsid w:val="008902F6"/>
    <w:rPr>
      <w:rFonts w:ascii="Courier New" w:hAnsi="Courier New" w:cs="Courier New"/>
      <w:lang w:eastAsia="ar-SA"/>
    </w:rPr>
  </w:style>
  <w:style w:type="paragraph" w:customStyle="1" w:styleId="Encabezado10">
    <w:name w:val="Encabezado 10"/>
    <w:basedOn w:val="Encabezado4"/>
    <w:next w:val="Textoindependiente"/>
    <w:rsid w:val="008902F6"/>
    <w:pPr>
      <w:tabs>
        <w:tab w:val="num" w:pos="2345"/>
      </w:tabs>
      <w:ind w:left="2345" w:hanging="360"/>
      <w:outlineLvl w:val="8"/>
    </w:pPr>
    <w:rPr>
      <w:b/>
      <w:bCs/>
      <w:sz w:val="21"/>
      <w:szCs w:val="21"/>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902F6"/>
    <w:pPr>
      <w:spacing w:after="160" w:line="240" w:lineRule="exact"/>
    </w:pPr>
    <w:rPr>
      <w:rFonts w:ascii="Tahoma" w:hAnsi="Tahoma"/>
      <w:lang w:val="en-US" w:eastAsia="en-US"/>
    </w:rPr>
  </w:style>
  <w:style w:type="table" w:styleId="Tablaconcuadrcula">
    <w:name w:val="Table Grid"/>
    <w:basedOn w:val="Tablanormal"/>
    <w:uiPriority w:val="59"/>
    <w:rsid w:val="008902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ormal"/>
    <w:rsid w:val="008902F6"/>
    <w:pPr>
      <w:widowControl w:val="0"/>
      <w:ind w:right="-703"/>
      <w:jc w:val="both"/>
    </w:pPr>
    <w:rPr>
      <w:rFonts w:ascii="Arial" w:hAnsi="Arial"/>
      <w:smallCaps/>
      <w:lang w:val="es-ES_tradnl"/>
    </w:rPr>
  </w:style>
  <w:style w:type="paragraph" w:styleId="Sangra2detindependiente">
    <w:name w:val="Body Text Indent 2"/>
    <w:basedOn w:val="Normal"/>
    <w:link w:val="Sangra2detindependienteCar"/>
    <w:rsid w:val="008902F6"/>
    <w:pPr>
      <w:suppressAutoHyphens/>
      <w:spacing w:after="120" w:line="480" w:lineRule="auto"/>
      <w:ind w:left="283"/>
    </w:pPr>
    <w:rPr>
      <w:sz w:val="24"/>
      <w:lang w:eastAsia="ar-SA"/>
    </w:rPr>
  </w:style>
  <w:style w:type="character" w:customStyle="1" w:styleId="Sangra2detindependienteCar">
    <w:name w:val="Sangría 2 de t. independiente Car"/>
    <w:link w:val="Sangra2detindependiente"/>
    <w:rsid w:val="008902F6"/>
    <w:rPr>
      <w:rFonts w:ascii="Times New Roman" w:eastAsia="Times New Roman" w:hAnsi="Times New Roman"/>
      <w:sz w:val="24"/>
      <w:lang w:val="es-ES" w:eastAsia="ar-SA"/>
    </w:rPr>
  </w:style>
  <w:style w:type="paragraph" w:customStyle="1" w:styleId="Prrafodelista1">
    <w:name w:val="Párrafo de lista1"/>
    <w:basedOn w:val="Normal"/>
    <w:rsid w:val="008902F6"/>
    <w:pPr>
      <w:ind w:left="708"/>
    </w:pPr>
    <w:rPr>
      <w:rFonts w:ascii="Arial" w:hAnsi="Arial" w:cs="Arial"/>
      <w:szCs w:val="24"/>
      <w:lang w:val="es-MX" w:eastAsia="ar-SA"/>
    </w:rPr>
  </w:style>
  <w:style w:type="paragraph" w:customStyle="1" w:styleId="Textoindependiente23">
    <w:name w:val="Texto independiente 23"/>
    <w:basedOn w:val="Normal"/>
    <w:rsid w:val="008902F6"/>
    <w:pPr>
      <w:widowControl w:val="0"/>
      <w:suppressAutoHyphens/>
      <w:overflowPunct w:val="0"/>
      <w:autoSpaceDE w:val="0"/>
      <w:jc w:val="both"/>
      <w:textAlignment w:val="baseline"/>
    </w:pPr>
    <w:rPr>
      <w:rFonts w:ascii="Arial" w:hAnsi="Arial"/>
      <w:lang w:val="es-MX" w:eastAsia="ar-SA"/>
    </w:rPr>
  </w:style>
  <w:style w:type="numbering" w:customStyle="1" w:styleId="Sinlista2">
    <w:name w:val="Sin lista2"/>
    <w:next w:val="Sinlista"/>
    <w:semiHidden/>
    <w:unhideWhenUsed/>
    <w:rsid w:val="008902F6"/>
  </w:style>
  <w:style w:type="paragraph" w:styleId="Textodebloque">
    <w:name w:val="Block Text"/>
    <w:basedOn w:val="Normal"/>
    <w:rsid w:val="008902F6"/>
    <w:pPr>
      <w:tabs>
        <w:tab w:val="left" w:pos="-284"/>
        <w:tab w:val="left" w:pos="9498"/>
      </w:tabs>
      <w:overflowPunct w:val="0"/>
      <w:autoSpaceDE w:val="0"/>
      <w:autoSpaceDN w:val="0"/>
      <w:adjustRightInd w:val="0"/>
      <w:ind w:left="1843" w:right="51"/>
      <w:jc w:val="both"/>
      <w:textAlignment w:val="baseline"/>
    </w:pPr>
    <w:rPr>
      <w:rFonts w:ascii="Arial" w:hAnsi="Arial"/>
      <w:sz w:val="24"/>
      <w:lang w:val="es-ES_tradnl"/>
    </w:rPr>
  </w:style>
  <w:style w:type="paragraph" w:customStyle="1" w:styleId="Textodeglobo2">
    <w:name w:val="Texto de globo2"/>
    <w:basedOn w:val="Normal"/>
    <w:rsid w:val="008902F6"/>
    <w:pPr>
      <w:suppressAutoHyphens/>
    </w:pPr>
    <w:rPr>
      <w:rFonts w:ascii="Tahoma" w:hAnsi="Tahoma" w:cs="Tahoma"/>
      <w:sz w:val="16"/>
      <w:lang w:eastAsia="ar-SA"/>
    </w:rPr>
  </w:style>
  <w:style w:type="table" w:customStyle="1" w:styleId="Tablaconcuadrcula1">
    <w:name w:val="Tabla con cuadrícula1"/>
    <w:basedOn w:val="Tablanormal"/>
    <w:next w:val="Tablaconcuadrcula"/>
    <w:rsid w:val="008902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0z2">
    <w:name w:val="WW8Num60z2"/>
    <w:uiPriority w:val="99"/>
    <w:rsid w:val="008902F6"/>
    <w:rPr>
      <w:rFonts w:ascii="Wingdings" w:hAnsi="Wingdings"/>
    </w:rPr>
  </w:style>
  <w:style w:type="paragraph" w:customStyle="1" w:styleId="Textoindependiente25">
    <w:name w:val="Texto independiente 25"/>
    <w:basedOn w:val="Normal"/>
    <w:rsid w:val="008902F6"/>
    <w:pPr>
      <w:widowControl w:val="0"/>
      <w:suppressAutoHyphens/>
      <w:overflowPunct w:val="0"/>
      <w:autoSpaceDE w:val="0"/>
      <w:jc w:val="both"/>
      <w:textAlignment w:val="baseline"/>
    </w:pPr>
    <w:rPr>
      <w:rFonts w:ascii="Arial" w:hAnsi="Arial"/>
      <w:lang w:val="es-MX" w:eastAsia="ar-SA"/>
    </w:rPr>
  </w:style>
  <w:style w:type="character" w:styleId="nfasis">
    <w:name w:val="Emphasis"/>
    <w:qFormat/>
    <w:rsid w:val="008902F6"/>
    <w:rPr>
      <w:i/>
    </w:rPr>
  </w:style>
  <w:style w:type="numbering" w:customStyle="1" w:styleId="Sinlista3">
    <w:name w:val="Sin lista3"/>
    <w:next w:val="Sinlista"/>
    <w:uiPriority w:val="99"/>
    <w:semiHidden/>
    <w:unhideWhenUsed/>
    <w:rsid w:val="008902F6"/>
  </w:style>
  <w:style w:type="table" w:customStyle="1" w:styleId="Tablaconcuadrcula2">
    <w:name w:val="Tabla con cuadrícula2"/>
    <w:basedOn w:val="Tablanormal"/>
    <w:next w:val="Tablaconcuadrcula"/>
    <w:rsid w:val="008902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globo3">
    <w:name w:val="Texto de globo3"/>
    <w:basedOn w:val="Normal"/>
    <w:rsid w:val="000C2B85"/>
    <w:pPr>
      <w:suppressAutoHyphens/>
    </w:pPr>
    <w:rPr>
      <w:rFonts w:ascii="Tahoma" w:hAnsi="Tahoma" w:cs="Tahoma"/>
      <w:sz w:val="16"/>
      <w:lang w:eastAsia="ar-SA"/>
    </w:rPr>
  </w:style>
  <w:style w:type="paragraph" w:customStyle="1" w:styleId="Sangra2detindependiente2">
    <w:name w:val="Sangría 2 de t. independiente2"/>
    <w:basedOn w:val="Normal"/>
    <w:rsid w:val="000C2B85"/>
    <w:pPr>
      <w:suppressAutoHyphens/>
      <w:overflowPunct w:val="0"/>
      <w:autoSpaceDE w:val="0"/>
      <w:spacing w:before="100"/>
      <w:ind w:left="1985"/>
      <w:jc w:val="both"/>
      <w:textAlignment w:val="baseline"/>
    </w:pPr>
    <w:rPr>
      <w:rFonts w:ascii="Arial" w:hAnsi="Arial"/>
      <w:sz w:val="22"/>
      <w:lang w:eastAsia="ar-SA"/>
    </w:rPr>
  </w:style>
  <w:style w:type="paragraph" w:customStyle="1" w:styleId="Textoindependiente33">
    <w:name w:val="Texto independiente 33"/>
    <w:basedOn w:val="Normal"/>
    <w:rsid w:val="000C2B85"/>
    <w:pPr>
      <w:suppressAutoHyphens/>
      <w:overflowPunct w:val="0"/>
      <w:autoSpaceDE w:val="0"/>
      <w:jc w:val="both"/>
      <w:textAlignment w:val="baseline"/>
    </w:pPr>
    <w:rPr>
      <w:sz w:val="24"/>
      <w:lang w:eastAsia="ar-SA"/>
    </w:rPr>
  </w:style>
  <w:style w:type="paragraph" w:customStyle="1" w:styleId="Car3">
    <w:name w:val="Car3"/>
    <w:basedOn w:val="Normal"/>
    <w:rsid w:val="000C2B85"/>
    <w:pPr>
      <w:suppressAutoHyphens/>
      <w:spacing w:before="60" w:after="160" w:line="240" w:lineRule="exact"/>
    </w:pPr>
    <w:rPr>
      <w:rFonts w:ascii="Verdana" w:hAnsi="Verdana"/>
      <w:color w:val="FF00FF"/>
      <w:lang w:val="en-US" w:eastAsia="ar-SA"/>
    </w:rPr>
  </w:style>
  <w:style w:type="paragraph" w:customStyle="1" w:styleId="CarCarCarCar2">
    <w:name w:val="Car Car Car Car2"/>
    <w:basedOn w:val="Normal"/>
    <w:rsid w:val="000C2B85"/>
    <w:pPr>
      <w:suppressAutoHyphens/>
      <w:spacing w:before="60" w:after="160" w:line="240" w:lineRule="exact"/>
    </w:pPr>
    <w:rPr>
      <w:rFonts w:ascii="Verdana" w:hAnsi="Verdana"/>
      <w:color w:val="FF00FF"/>
      <w:lang w:val="en-US" w:eastAsia="ar-SA"/>
    </w:rPr>
  </w:style>
  <w:style w:type="paragraph" w:customStyle="1" w:styleId="CarCarCarCarCarCar2">
    <w:name w:val="Car Car Car Car Car Car2"/>
    <w:basedOn w:val="Normal"/>
    <w:rsid w:val="000C2B85"/>
    <w:pPr>
      <w:suppressAutoHyphens/>
      <w:spacing w:before="60" w:after="160" w:line="240" w:lineRule="exact"/>
    </w:pPr>
    <w:rPr>
      <w:rFonts w:ascii="Verdana" w:hAnsi="Verdana"/>
      <w:color w:val="FF00FF"/>
      <w:lang w:val="en-US" w:eastAsia="ar-SA"/>
    </w:rPr>
  </w:style>
  <w:style w:type="paragraph" w:customStyle="1" w:styleId="CharCharCarCarCharCharCarCarCharCharCarCarCharChar2">
    <w:name w:val="Char Char Car Car Char Char Car Car Char Char Car Car Char Char2"/>
    <w:basedOn w:val="Normal"/>
    <w:rsid w:val="000C2B85"/>
    <w:pPr>
      <w:suppressAutoHyphens/>
      <w:spacing w:before="60" w:after="160" w:line="240" w:lineRule="exact"/>
    </w:pPr>
    <w:rPr>
      <w:rFonts w:ascii="Verdana" w:hAnsi="Verdana"/>
      <w:color w:val="FF00FF"/>
      <w:lang w:val="en-US" w:eastAsia="ar-SA"/>
    </w:rPr>
  </w:style>
  <w:style w:type="paragraph" w:customStyle="1" w:styleId="CarCarCarCarCarCarCar2">
    <w:name w:val="Car Car Car Car Car Car Car2"/>
    <w:basedOn w:val="Normal"/>
    <w:rsid w:val="000C2B85"/>
    <w:pPr>
      <w:suppressAutoHyphens/>
      <w:spacing w:before="60" w:after="160" w:line="240" w:lineRule="exact"/>
    </w:pPr>
    <w:rPr>
      <w:rFonts w:ascii="Verdana" w:hAnsi="Verdana"/>
      <w:color w:val="FF00FF"/>
      <w:lang w:val="en-US" w:eastAsia="ar-SA"/>
    </w:rPr>
  </w:style>
  <w:style w:type="paragraph" w:customStyle="1" w:styleId="CarCarCarCarCarCar1CarCarCarCarCarCarCarCarCarCarCarCarCar2">
    <w:name w:val="Car Car Car Car Car Car1 Car Car Car Car Car Car Car Car Car Car Car Car Car2"/>
    <w:basedOn w:val="Normal"/>
    <w:rsid w:val="000C2B85"/>
    <w:pPr>
      <w:suppressAutoHyphens/>
      <w:spacing w:before="60" w:after="160" w:line="240" w:lineRule="exact"/>
    </w:pPr>
    <w:rPr>
      <w:rFonts w:ascii="Verdana" w:hAnsi="Verdana"/>
      <w:color w:val="FF00FF"/>
      <w:lang w:val="en-US" w:eastAsia="ar-SA"/>
    </w:rPr>
  </w:style>
  <w:style w:type="paragraph" w:customStyle="1" w:styleId="Textoindependiente26">
    <w:name w:val="Texto independiente 26"/>
    <w:basedOn w:val="Normal"/>
    <w:rsid w:val="000C2B85"/>
    <w:pPr>
      <w:widowControl w:val="0"/>
      <w:suppressAutoHyphens/>
      <w:overflowPunct w:val="0"/>
      <w:autoSpaceDE w:val="0"/>
      <w:jc w:val="both"/>
      <w:textAlignment w:val="baseline"/>
    </w:pPr>
    <w:rPr>
      <w:rFonts w:ascii="Arial" w:hAnsi="Arial"/>
      <w:lang w:val="es-MX" w:eastAsia="ar-SA"/>
    </w:rPr>
  </w:style>
  <w:style w:type="numbering" w:customStyle="1" w:styleId="Sinlista11">
    <w:name w:val="Sin lista11"/>
    <w:next w:val="Sinlista"/>
    <w:semiHidden/>
    <w:rsid w:val="000C2B85"/>
  </w:style>
  <w:style w:type="paragraph" w:customStyle="1" w:styleId="ListaCC">
    <w:name w:val="Lista CC."/>
    <w:basedOn w:val="Normal"/>
    <w:rsid w:val="000C2B85"/>
    <w:rPr>
      <w:sz w:val="24"/>
      <w:szCs w:val="24"/>
    </w:rPr>
  </w:style>
  <w:style w:type="character" w:customStyle="1" w:styleId="CarCar1">
    <w:name w:val="Car Car1"/>
    <w:rsid w:val="000C2B85"/>
    <w:rPr>
      <w:rFonts w:ascii="Arial" w:hAnsi="Arial" w:cs="Arial"/>
      <w:lang w:val="es-ES_tradnl" w:eastAsia="es-ES" w:bidi="ar-SA"/>
    </w:rPr>
  </w:style>
  <w:style w:type="paragraph" w:styleId="Textocomentario">
    <w:name w:val="annotation text"/>
    <w:basedOn w:val="Normal"/>
    <w:link w:val="TextocomentarioCar"/>
    <w:rsid w:val="000C2B85"/>
  </w:style>
  <w:style w:type="character" w:customStyle="1" w:styleId="TextocomentarioCar">
    <w:name w:val="Texto comentario Car"/>
    <w:basedOn w:val="Fuentedeprrafopredeter"/>
    <w:link w:val="Textocomentario"/>
    <w:rsid w:val="000C2B85"/>
    <w:rPr>
      <w:rFonts w:ascii="Times New Roman" w:eastAsia="Times New Roman" w:hAnsi="Times New Roman"/>
      <w:lang w:val="es-ES" w:eastAsia="es-ES"/>
    </w:rPr>
  </w:style>
  <w:style w:type="character" w:styleId="Hipervnculovisitado">
    <w:name w:val="FollowedHyperlink"/>
    <w:uiPriority w:val="99"/>
    <w:rsid w:val="000C2B85"/>
    <w:rPr>
      <w:color w:val="800080"/>
      <w:u w:val="single"/>
    </w:rPr>
  </w:style>
  <w:style w:type="paragraph" w:customStyle="1" w:styleId="xl24">
    <w:name w:val="xl24"/>
    <w:basedOn w:val="Normal"/>
    <w:rsid w:val="000C2B8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styleId="Epgrafe">
    <w:name w:val="caption"/>
    <w:basedOn w:val="Normal"/>
    <w:next w:val="Normal"/>
    <w:qFormat/>
    <w:rsid w:val="000C2B85"/>
    <w:pPr>
      <w:pBdr>
        <w:bottom w:val="single" w:sz="12" w:space="1" w:color="auto"/>
      </w:pBdr>
      <w:overflowPunct w:val="0"/>
      <w:autoSpaceDE w:val="0"/>
      <w:autoSpaceDN w:val="0"/>
      <w:adjustRightInd w:val="0"/>
      <w:jc w:val="center"/>
      <w:textAlignment w:val="baseline"/>
    </w:pPr>
    <w:rPr>
      <w:rFonts w:ascii="Arial" w:hAnsi="Arial" w:cs="Arial"/>
      <w:b/>
      <w:bCs/>
      <w:sz w:val="22"/>
      <w:szCs w:val="22"/>
      <w:lang w:val="es-ES_tradnl"/>
    </w:rPr>
  </w:style>
  <w:style w:type="character" w:customStyle="1" w:styleId="TextocomentarioCar1">
    <w:name w:val="Texto comentario Car1"/>
    <w:uiPriority w:val="99"/>
    <w:semiHidden/>
    <w:rsid w:val="000C2B85"/>
    <w:rPr>
      <w:rFonts w:ascii="Times New Roman" w:eastAsia="Times New Roman" w:hAnsi="Times New Roman"/>
      <w:lang w:val="es-ES" w:eastAsia="es-ES"/>
    </w:rPr>
  </w:style>
  <w:style w:type="character" w:customStyle="1" w:styleId="AsuntodelcomentarioCar">
    <w:name w:val="Asunto del comentario Car"/>
    <w:link w:val="Asuntodelcomentario"/>
    <w:rsid w:val="000C2B85"/>
    <w:rPr>
      <w:b/>
      <w:bCs/>
      <w:lang w:val="es-ES" w:eastAsia="es-ES"/>
    </w:rPr>
  </w:style>
  <w:style w:type="paragraph" w:styleId="Asuntodelcomentario">
    <w:name w:val="annotation subject"/>
    <w:basedOn w:val="Textocomentario"/>
    <w:next w:val="Textocomentario"/>
    <w:link w:val="AsuntodelcomentarioCar"/>
    <w:rsid w:val="000C2B85"/>
    <w:rPr>
      <w:rFonts w:ascii="Calibri" w:eastAsia="Calibri" w:hAnsi="Calibri"/>
      <w:b/>
      <w:bCs/>
    </w:rPr>
  </w:style>
  <w:style w:type="character" w:customStyle="1" w:styleId="AsuntodelcomentarioCar1">
    <w:name w:val="Asunto del comentario Car1"/>
    <w:basedOn w:val="TextocomentarioCar"/>
    <w:rsid w:val="000C2B85"/>
    <w:rPr>
      <w:rFonts w:ascii="Times New Roman" w:eastAsia="Times New Roman" w:hAnsi="Times New Roman"/>
      <w:b/>
      <w:bCs/>
      <w:lang w:val="es-ES" w:eastAsia="es-ES"/>
    </w:rPr>
  </w:style>
  <w:style w:type="paragraph" w:customStyle="1" w:styleId="Car2">
    <w:name w:val="Car2"/>
    <w:basedOn w:val="Normal"/>
    <w:rsid w:val="000C2B85"/>
    <w:pPr>
      <w:spacing w:after="160" w:line="240" w:lineRule="exact"/>
    </w:pPr>
    <w:rPr>
      <w:rFonts w:ascii="Tahoma" w:hAnsi="Tahoma"/>
      <w:lang w:val="en-US" w:eastAsia="en-US"/>
    </w:rPr>
  </w:style>
  <w:style w:type="paragraph" w:customStyle="1" w:styleId="Car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 Car2"/>
    <w:basedOn w:val="Normal"/>
    <w:rsid w:val="000C2B85"/>
    <w:pPr>
      <w:spacing w:after="160" w:line="240" w:lineRule="exact"/>
    </w:pPr>
    <w:rPr>
      <w:rFonts w:ascii="Tahoma" w:hAnsi="Tahoma"/>
      <w:lang w:val="en-US" w:eastAsia="en-US"/>
    </w:rPr>
  </w:style>
  <w:style w:type="character" w:customStyle="1" w:styleId="WW8Num27z0">
    <w:name w:val="WW8Num27z0"/>
    <w:rsid w:val="000C2B85"/>
    <w:rPr>
      <w:rFonts w:ascii="Arial" w:hAnsi="Arial"/>
      <w:b/>
      <w:bCs/>
      <w:sz w:val="16"/>
      <w:szCs w:val="16"/>
    </w:rPr>
  </w:style>
  <w:style w:type="character" w:customStyle="1" w:styleId="WW8Num28z1">
    <w:name w:val="WW8Num28z1"/>
    <w:rsid w:val="000C2B85"/>
    <w:rPr>
      <w:rFonts w:ascii="Courier New" w:hAnsi="Courier New" w:cs="Courier New"/>
    </w:rPr>
  </w:style>
  <w:style w:type="character" w:customStyle="1" w:styleId="WW8Num28z2">
    <w:name w:val="WW8Num28z2"/>
    <w:rsid w:val="000C2B85"/>
    <w:rPr>
      <w:rFonts w:ascii="Wingdings" w:hAnsi="Wingdings"/>
    </w:rPr>
  </w:style>
  <w:style w:type="character" w:customStyle="1" w:styleId="WW8Num39z0">
    <w:name w:val="WW8Num39z0"/>
    <w:rsid w:val="000C2B85"/>
    <w:rPr>
      <w:rFonts w:ascii="Symbol" w:hAnsi="Symbol"/>
    </w:rPr>
  </w:style>
  <w:style w:type="character" w:customStyle="1" w:styleId="WW8Num41z0">
    <w:name w:val="WW8Num41z0"/>
    <w:rsid w:val="000C2B85"/>
    <w:rPr>
      <w:b/>
    </w:rPr>
  </w:style>
  <w:style w:type="character" w:customStyle="1" w:styleId="WW8Num42z0">
    <w:name w:val="WW8Num42z0"/>
    <w:rsid w:val="000C2B85"/>
    <w:rPr>
      <w:rFonts w:ascii="Arial" w:hAnsi="Arial"/>
      <w:b/>
      <w:bCs/>
      <w:i w:val="0"/>
      <w:sz w:val="16"/>
      <w:szCs w:val="16"/>
    </w:rPr>
  </w:style>
  <w:style w:type="character" w:customStyle="1" w:styleId="WW8Num43z0">
    <w:name w:val="WW8Num43z0"/>
    <w:rsid w:val="000C2B85"/>
    <w:rPr>
      <w:b/>
    </w:rPr>
  </w:style>
  <w:style w:type="character" w:customStyle="1" w:styleId="WW8Num44z0">
    <w:name w:val="WW8Num44z0"/>
    <w:rsid w:val="000C2B85"/>
    <w:rPr>
      <w:b/>
      <w:i w:val="0"/>
      <w:u w:val="none"/>
    </w:rPr>
  </w:style>
  <w:style w:type="character" w:customStyle="1" w:styleId="WW8Num44z1">
    <w:name w:val="WW8Num44z1"/>
    <w:rsid w:val="000C2B85"/>
    <w:rPr>
      <w:b/>
    </w:rPr>
  </w:style>
  <w:style w:type="character" w:customStyle="1" w:styleId="Fuentedeprrafopredeter3">
    <w:name w:val="Fuente de párrafo predeter.3"/>
    <w:rsid w:val="000C2B85"/>
  </w:style>
  <w:style w:type="character" w:customStyle="1" w:styleId="WW8Num27z1">
    <w:name w:val="WW8Num27z1"/>
    <w:rsid w:val="000C2B85"/>
    <w:rPr>
      <w:b/>
      <w:sz w:val="22"/>
      <w:szCs w:val="22"/>
    </w:rPr>
  </w:style>
  <w:style w:type="character" w:customStyle="1" w:styleId="WW8Num29z1">
    <w:name w:val="WW8Num29z1"/>
    <w:rsid w:val="000C2B85"/>
    <w:rPr>
      <w:rFonts w:ascii="Courier New" w:hAnsi="Courier New" w:cs="Courier New"/>
    </w:rPr>
  </w:style>
  <w:style w:type="character" w:customStyle="1" w:styleId="WW8Num36z1">
    <w:name w:val="WW8Num36z1"/>
    <w:rsid w:val="000C2B85"/>
    <w:rPr>
      <w:rFonts w:ascii="Courier New" w:hAnsi="Courier New" w:cs="Courier New"/>
    </w:rPr>
  </w:style>
  <w:style w:type="character" w:customStyle="1" w:styleId="WW8Num36z2">
    <w:name w:val="WW8Num36z2"/>
    <w:rsid w:val="000C2B85"/>
    <w:rPr>
      <w:rFonts w:ascii="Wingdings" w:hAnsi="Wingdings"/>
    </w:rPr>
  </w:style>
  <w:style w:type="character" w:customStyle="1" w:styleId="WW8Num39z1">
    <w:name w:val="WW8Num39z1"/>
    <w:rsid w:val="000C2B85"/>
    <w:rPr>
      <w:rFonts w:ascii="Courier New" w:hAnsi="Courier New" w:cs="Courier New"/>
    </w:rPr>
  </w:style>
  <w:style w:type="character" w:customStyle="1" w:styleId="WW8Num39z2">
    <w:name w:val="WW8Num39z2"/>
    <w:rsid w:val="000C2B85"/>
    <w:rPr>
      <w:rFonts w:ascii="Wingdings" w:hAnsi="Wingdings"/>
    </w:rPr>
  </w:style>
  <w:style w:type="character" w:customStyle="1" w:styleId="WW8Num40z1">
    <w:name w:val="WW8Num40z1"/>
    <w:rsid w:val="000C2B85"/>
    <w:rPr>
      <w:rFonts w:ascii="Courier New" w:hAnsi="Courier New" w:cs="Courier New"/>
    </w:rPr>
  </w:style>
  <w:style w:type="character" w:customStyle="1" w:styleId="WW8Num40z2">
    <w:name w:val="WW8Num40z2"/>
    <w:rsid w:val="000C2B85"/>
    <w:rPr>
      <w:rFonts w:ascii="Wingdings" w:hAnsi="Wingdings"/>
    </w:rPr>
  </w:style>
  <w:style w:type="character" w:customStyle="1" w:styleId="CarCar5">
    <w:name w:val="Car Car5"/>
    <w:rsid w:val="000C2B85"/>
    <w:rPr>
      <w:rFonts w:ascii="Arial" w:hAnsi="Arial" w:cs="Arial"/>
      <w:lang w:val="es-ES_tradnl" w:eastAsia="ar-SA" w:bidi="ar-SA"/>
    </w:rPr>
  </w:style>
  <w:style w:type="paragraph" w:customStyle="1" w:styleId="Encabezado5">
    <w:name w:val="Encabezado5"/>
    <w:basedOn w:val="Normal"/>
    <w:next w:val="Textoindependiente"/>
    <w:rsid w:val="000C2B85"/>
    <w:pPr>
      <w:keepNext/>
      <w:suppressAutoHyphens/>
      <w:spacing w:before="240" w:after="120"/>
    </w:pPr>
    <w:rPr>
      <w:rFonts w:ascii="Arial" w:eastAsia="MS Mincho" w:hAnsi="Arial" w:cs="Tahoma"/>
      <w:sz w:val="28"/>
      <w:szCs w:val="28"/>
      <w:lang w:val="es-MX" w:eastAsia="ar-SA"/>
    </w:rPr>
  </w:style>
  <w:style w:type="paragraph" w:customStyle="1" w:styleId="Sangra3detindependiente2">
    <w:name w:val="Sangría 3 de t. independiente2"/>
    <w:basedOn w:val="Normal"/>
    <w:rsid w:val="000C2B85"/>
    <w:pPr>
      <w:suppressAutoHyphens/>
      <w:spacing w:after="120"/>
      <w:ind w:left="283"/>
    </w:pPr>
    <w:rPr>
      <w:sz w:val="16"/>
      <w:szCs w:val="16"/>
      <w:lang w:val="es-MX" w:eastAsia="ar-SA"/>
    </w:rPr>
  </w:style>
  <w:style w:type="paragraph" w:customStyle="1" w:styleId="Lista22">
    <w:name w:val="Lista 22"/>
    <w:basedOn w:val="Normal"/>
    <w:rsid w:val="000C2B85"/>
    <w:pPr>
      <w:suppressAutoHyphens/>
      <w:ind w:left="566" w:hanging="283"/>
    </w:pPr>
    <w:rPr>
      <w:sz w:val="24"/>
      <w:lang w:val="es-MX" w:eastAsia="ar-SA"/>
    </w:rPr>
  </w:style>
  <w:style w:type="paragraph" w:customStyle="1" w:styleId="Textocomentario2">
    <w:name w:val="Texto comentario2"/>
    <w:basedOn w:val="Normal"/>
    <w:rsid w:val="000C2B85"/>
    <w:rPr>
      <w:lang w:val="es-MX" w:eastAsia="ar-SA"/>
    </w:rPr>
  </w:style>
  <w:style w:type="paragraph" w:customStyle="1" w:styleId="p0">
    <w:name w:val="p0"/>
    <w:basedOn w:val="Normal"/>
    <w:rsid w:val="000C2B85"/>
    <w:pPr>
      <w:widowControl w:val="0"/>
      <w:tabs>
        <w:tab w:val="left" w:pos="720"/>
      </w:tabs>
      <w:autoSpaceDE w:val="0"/>
      <w:autoSpaceDN w:val="0"/>
      <w:adjustRightInd w:val="0"/>
      <w:spacing w:line="240" w:lineRule="atLeast"/>
      <w:jc w:val="both"/>
    </w:pPr>
    <w:rPr>
      <w:rFonts w:ascii="Arial" w:hAnsi="Arial" w:cs="Arial"/>
      <w:sz w:val="24"/>
      <w:szCs w:val="24"/>
      <w:lang w:val="es-MX" w:eastAsia="es-MX"/>
    </w:rPr>
  </w:style>
  <w:style w:type="character" w:customStyle="1" w:styleId="HeaderChar">
    <w:name w:val="Header Char"/>
    <w:locked/>
    <w:rsid w:val="000C2B85"/>
    <w:rPr>
      <w:kern w:val="1"/>
      <w:sz w:val="24"/>
      <w:lang w:val="es-ES" w:eastAsia="ar-SA" w:bidi="ar-SA"/>
    </w:rPr>
  </w:style>
  <w:style w:type="character" w:customStyle="1" w:styleId="CarCar3">
    <w:name w:val="Car Car3"/>
    <w:rsid w:val="000C2B85"/>
    <w:rPr>
      <w:sz w:val="24"/>
      <w:szCs w:val="24"/>
      <w:lang w:val="es-ES" w:eastAsia="es-ES" w:bidi="ar-SA"/>
    </w:rPr>
  </w:style>
  <w:style w:type="character" w:customStyle="1" w:styleId="CarCar2">
    <w:name w:val="Car Car2"/>
    <w:rsid w:val="000C2B85"/>
    <w:rPr>
      <w:rFonts w:ascii="Arial" w:hAnsi="Arial" w:cs="Arial"/>
      <w:lang w:val="es-ES_tradnl" w:eastAsia="es-ES" w:bidi="ar-SA"/>
    </w:rPr>
  </w:style>
  <w:style w:type="character" w:customStyle="1" w:styleId="CarCar9">
    <w:name w:val="Car Car9"/>
    <w:rsid w:val="000C2B85"/>
    <w:rPr>
      <w:sz w:val="24"/>
      <w:szCs w:val="24"/>
      <w:lang w:val="es-ES" w:eastAsia="es-ES" w:bidi="ar-SA"/>
    </w:rPr>
  </w:style>
  <w:style w:type="character" w:customStyle="1" w:styleId="CarCar4">
    <w:name w:val="Car Car4"/>
    <w:rsid w:val="000C2B85"/>
    <w:rPr>
      <w:rFonts w:ascii="Arial" w:eastAsia="Times New Roman" w:hAnsi="Arial" w:cs="Arial"/>
      <w:sz w:val="20"/>
      <w:szCs w:val="20"/>
      <w:lang w:val="es-ES_tradnl" w:eastAsia="es-ES"/>
    </w:rPr>
  </w:style>
  <w:style w:type="paragraph" w:customStyle="1" w:styleId="Estilo">
    <w:name w:val="Estilo"/>
    <w:rsid w:val="000C2B85"/>
    <w:pPr>
      <w:keepNext/>
      <w:jc w:val="center"/>
    </w:pPr>
    <w:rPr>
      <w:rFonts w:ascii="Arial" w:eastAsia="Times New Roman" w:hAnsi="Arial"/>
      <w:b/>
      <w:snapToGrid w:val="0"/>
      <w:lang w:val="en-US" w:eastAsia="es-ES"/>
    </w:rPr>
  </w:style>
  <w:style w:type="paragraph" w:customStyle="1" w:styleId="Sangra3detNormal">
    <w:name w:val="Sangría 3 de t. Normal"/>
    <w:basedOn w:val="Sangra3detindependiente"/>
    <w:rsid w:val="000C2B85"/>
    <w:pPr>
      <w:tabs>
        <w:tab w:val="left" w:pos="709"/>
        <w:tab w:val="left" w:pos="1276"/>
      </w:tabs>
      <w:autoSpaceDE w:val="0"/>
      <w:autoSpaceDN w:val="0"/>
      <w:spacing w:after="0" w:line="240" w:lineRule="auto"/>
      <w:ind w:left="0"/>
      <w:jc w:val="both"/>
    </w:pPr>
    <w:rPr>
      <w:rFonts w:ascii="Times New Roman" w:eastAsia="Times New Roman" w:hAnsi="Times New Roman" w:cs="Times New Roman"/>
      <w:bCs/>
      <w:sz w:val="20"/>
      <w:szCs w:val="24"/>
      <w:lang w:val="es-ES_tradnl" w:eastAsia="es-ES"/>
    </w:rPr>
  </w:style>
  <w:style w:type="paragraph" w:customStyle="1" w:styleId="BodyText24">
    <w:name w:val="Body Text 24"/>
    <w:basedOn w:val="Normal"/>
    <w:rsid w:val="000C2B85"/>
    <w:pPr>
      <w:widowControl w:val="0"/>
      <w:ind w:right="-659"/>
      <w:jc w:val="both"/>
    </w:pPr>
    <w:rPr>
      <w:rFonts w:ascii="Verdana" w:hAnsi="Verdana"/>
      <w:sz w:val="24"/>
      <w:lang w:val="es-ES_tradnl"/>
    </w:rPr>
  </w:style>
  <w:style w:type="paragraph" w:styleId="Continuarlista">
    <w:name w:val="List Continue"/>
    <w:basedOn w:val="Normal"/>
    <w:rsid w:val="000C2B85"/>
    <w:pPr>
      <w:spacing w:after="120"/>
      <w:ind w:left="283"/>
    </w:pPr>
    <w:rPr>
      <w:sz w:val="24"/>
      <w:szCs w:val="24"/>
    </w:rPr>
  </w:style>
  <w:style w:type="paragraph" w:customStyle="1" w:styleId="bodytext3">
    <w:name w:val="bodytext3"/>
    <w:basedOn w:val="Normal"/>
    <w:rsid w:val="000C2B85"/>
    <w:pPr>
      <w:overflowPunct w:val="0"/>
      <w:jc w:val="both"/>
    </w:pPr>
    <w:rPr>
      <w:sz w:val="24"/>
      <w:szCs w:val="24"/>
    </w:rPr>
  </w:style>
  <w:style w:type="paragraph" w:styleId="Listaconvietas2">
    <w:name w:val="List Bullet 2"/>
    <w:basedOn w:val="Normal"/>
    <w:rsid w:val="000C2B85"/>
    <w:pPr>
      <w:ind w:left="720" w:hanging="360"/>
    </w:pPr>
    <w:rPr>
      <w:sz w:val="24"/>
      <w:szCs w:val="24"/>
    </w:rPr>
  </w:style>
  <w:style w:type="paragraph" w:customStyle="1" w:styleId="bodytextindent2">
    <w:name w:val="bodytextindent2"/>
    <w:basedOn w:val="Normal"/>
    <w:rsid w:val="000C2B85"/>
    <w:pPr>
      <w:overflowPunct w:val="0"/>
      <w:spacing w:before="100"/>
      <w:jc w:val="both"/>
    </w:pPr>
    <w:rPr>
      <w:rFonts w:ascii="Arial" w:hAnsi="Arial" w:cs="Arial"/>
      <w:sz w:val="22"/>
      <w:szCs w:val="22"/>
    </w:rPr>
  </w:style>
  <w:style w:type="numbering" w:customStyle="1" w:styleId="Sinlista111">
    <w:name w:val="Sin lista111"/>
    <w:next w:val="Sinlista"/>
    <w:uiPriority w:val="99"/>
    <w:semiHidden/>
    <w:unhideWhenUsed/>
    <w:rsid w:val="000C2B85"/>
  </w:style>
  <w:style w:type="character" w:customStyle="1" w:styleId="WW-Absatz-Standardschriftart">
    <w:name w:val="WW-Absatz-Standardschriftart"/>
    <w:rsid w:val="000C2B85"/>
  </w:style>
  <w:style w:type="character" w:customStyle="1" w:styleId="WW-Absatz-Standardschriftart1">
    <w:name w:val="WW-Absatz-Standardschriftart1"/>
    <w:rsid w:val="000C2B85"/>
  </w:style>
  <w:style w:type="character" w:customStyle="1" w:styleId="WW-Absatz-Standardschriftart11">
    <w:name w:val="WW-Absatz-Standardschriftart11"/>
    <w:rsid w:val="000C2B85"/>
  </w:style>
  <w:style w:type="numbering" w:customStyle="1" w:styleId="Sinlista4">
    <w:name w:val="Sin lista4"/>
    <w:next w:val="Sinlista"/>
    <w:uiPriority w:val="99"/>
    <w:semiHidden/>
    <w:rsid w:val="005674C1"/>
  </w:style>
  <w:style w:type="paragraph" w:customStyle="1" w:styleId="3">
    <w:name w:val="3"/>
    <w:basedOn w:val="Normal"/>
    <w:next w:val="Normal"/>
    <w:link w:val="TtuloCar"/>
    <w:qFormat/>
    <w:rsid w:val="005674C1"/>
    <w:pPr>
      <w:pBdr>
        <w:bottom w:val="single" w:sz="12" w:space="1" w:color="auto"/>
      </w:pBdr>
      <w:overflowPunct w:val="0"/>
      <w:autoSpaceDE w:val="0"/>
      <w:autoSpaceDN w:val="0"/>
      <w:adjustRightInd w:val="0"/>
      <w:jc w:val="center"/>
      <w:textAlignment w:val="baseline"/>
    </w:pPr>
    <w:rPr>
      <w:rFonts w:ascii="Calibri" w:eastAsia="Calibri" w:hAnsi="Calibri"/>
      <w:b/>
      <w:sz w:val="28"/>
      <w:lang w:eastAsia="ar-SA"/>
    </w:rPr>
  </w:style>
  <w:style w:type="paragraph" w:customStyle="1" w:styleId="Textodeglobo4">
    <w:name w:val="Texto de globo4"/>
    <w:basedOn w:val="Normal"/>
    <w:rsid w:val="005674C1"/>
    <w:pPr>
      <w:suppressAutoHyphens/>
    </w:pPr>
    <w:rPr>
      <w:rFonts w:ascii="Tahoma" w:hAnsi="Tahoma" w:cs="Tahoma"/>
      <w:sz w:val="16"/>
      <w:lang w:eastAsia="ar-SA"/>
    </w:rPr>
  </w:style>
  <w:style w:type="paragraph" w:customStyle="1" w:styleId="Sangra2detindependiente3">
    <w:name w:val="Sangría 2 de t. independiente3"/>
    <w:basedOn w:val="Normal"/>
    <w:rsid w:val="005674C1"/>
    <w:pPr>
      <w:suppressAutoHyphens/>
      <w:overflowPunct w:val="0"/>
      <w:autoSpaceDE w:val="0"/>
      <w:spacing w:before="100"/>
      <w:ind w:left="1985"/>
      <w:jc w:val="both"/>
      <w:textAlignment w:val="baseline"/>
    </w:pPr>
    <w:rPr>
      <w:rFonts w:ascii="Arial" w:hAnsi="Arial"/>
      <w:sz w:val="22"/>
      <w:lang w:eastAsia="ar-SA"/>
    </w:rPr>
  </w:style>
  <w:style w:type="paragraph" w:customStyle="1" w:styleId="Textoindependiente34">
    <w:name w:val="Texto independiente 34"/>
    <w:basedOn w:val="Normal"/>
    <w:rsid w:val="005674C1"/>
    <w:pPr>
      <w:suppressAutoHyphens/>
      <w:overflowPunct w:val="0"/>
      <w:autoSpaceDE w:val="0"/>
      <w:jc w:val="both"/>
      <w:textAlignment w:val="baseline"/>
    </w:pPr>
    <w:rPr>
      <w:sz w:val="24"/>
      <w:lang w:eastAsia="ar-SA"/>
    </w:rPr>
  </w:style>
  <w:style w:type="paragraph" w:customStyle="1" w:styleId="Car1">
    <w:name w:val="Car1"/>
    <w:basedOn w:val="Normal"/>
    <w:rsid w:val="005674C1"/>
    <w:pPr>
      <w:suppressAutoHyphens/>
      <w:spacing w:before="60" w:after="160" w:line="240" w:lineRule="exact"/>
    </w:pPr>
    <w:rPr>
      <w:rFonts w:ascii="Verdana" w:hAnsi="Verdana"/>
      <w:color w:val="FF00FF"/>
      <w:lang w:val="en-US" w:eastAsia="ar-SA"/>
    </w:rPr>
  </w:style>
  <w:style w:type="paragraph" w:customStyle="1" w:styleId="CarCarCarCar1">
    <w:name w:val="Car Car Car Car1"/>
    <w:basedOn w:val="Normal"/>
    <w:rsid w:val="005674C1"/>
    <w:pPr>
      <w:suppressAutoHyphens/>
      <w:spacing w:before="60" w:after="160" w:line="240" w:lineRule="exact"/>
    </w:pPr>
    <w:rPr>
      <w:rFonts w:ascii="Verdana" w:hAnsi="Verdana"/>
      <w:color w:val="FF00FF"/>
      <w:lang w:val="en-US" w:eastAsia="ar-SA"/>
    </w:rPr>
  </w:style>
  <w:style w:type="paragraph" w:customStyle="1" w:styleId="CarCarCarCarCarCar1">
    <w:name w:val="Car Car Car Car Car Car1"/>
    <w:basedOn w:val="Normal"/>
    <w:rsid w:val="005674C1"/>
    <w:pPr>
      <w:suppressAutoHyphens/>
      <w:spacing w:before="60" w:after="160" w:line="240" w:lineRule="exact"/>
    </w:pPr>
    <w:rPr>
      <w:rFonts w:ascii="Verdana" w:hAnsi="Verdana"/>
      <w:color w:val="FF00FF"/>
      <w:lang w:val="en-US" w:eastAsia="ar-SA"/>
    </w:rPr>
  </w:style>
  <w:style w:type="paragraph" w:customStyle="1" w:styleId="CharCharCarCarCharCharCarCarCharCharCarCarCharChar1">
    <w:name w:val="Char Char Car Car Char Char Car Car Char Char Car Car Char Char1"/>
    <w:basedOn w:val="Normal"/>
    <w:rsid w:val="005674C1"/>
    <w:pPr>
      <w:suppressAutoHyphens/>
      <w:spacing w:before="60" w:after="160" w:line="240" w:lineRule="exact"/>
    </w:pPr>
    <w:rPr>
      <w:rFonts w:ascii="Verdana" w:hAnsi="Verdana"/>
      <w:color w:val="FF00FF"/>
      <w:lang w:val="en-US" w:eastAsia="ar-SA"/>
    </w:rPr>
  </w:style>
  <w:style w:type="paragraph" w:customStyle="1" w:styleId="CarCarCarCarCarCarCar1">
    <w:name w:val="Car Car Car Car Car Car Car1"/>
    <w:basedOn w:val="Normal"/>
    <w:rsid w:val="005674C1"/>
    <w:pPr>
      <w:suppressAutoHyphens/>
      <w:spacing w:before="60" w:after="160" w:line="240" w:lineRule="exact"/>
    </w:pPr>
    <w:rPr>
      <w:rFonts w:ascii="Verdana" w:hAnsi="Verdana"/>
      <w:color w:val="FF00FF"/>
      <w:lang w:val="en-US" w:eastAsia="ar-SA"/>
    </w:rPr>
  </w:style>
  <w:style w:type="paragraph" w:customStyle="1" w:styleId="CarCarCarCarCarCar1CarCarCarCarCarCarCarCarCarCarCarCarCar1">
    <w:name w:val="Car Car Car Car Car Car1 Car Car Car Car Car Car Car Car Car Car Car Car Car1"/>
    <w:basedOn w:val="Normal"/>
    <w:rsid w:val="005674C1"/>
    <w:pPr>
      <w:suppressAutoHyphens/>
      <w:spacing w:before="60" w:after="160" w:line="240" w:lineRule="exact"/>
    </w:pPr>
    <w:rPr>
      <w:rFonts w:ascii="Verdana" w:hAnsi="Verdana"/>
      <w:color w:val="FF00FF"/>
      <w:lang w:val="en-US" w:eastAsia="ar-SA"/>
    </w:rPr>
  </w:style>
  <w:style w:type="character" w:customStyle="1" w:styleId="TtuloCar">
    <w:name w:val="Título Car"/>
    <w:link w:val="3"/>
    <w:rsid w:val="005674C1"/>
    <w:rPr>
      <w:b/>
      <w:sz w:val="28"/>
      <w:lang w:val="es-ES" w:eastAsia="ar-SA"/>
    </w:rPr>
  </w:style>
  <w:style w:type="numbering" w:customStyle="1" w:styleId="Sinlista12">
    <w:name w:val="Sin lista12"/>
    <w:next w:val="Sinlista"/>
    <w:uiPriority w:val="99"/>
    <w:semiHidden/>
    <w:rsid w:val="005674C1"/>
  </w:style>
  <w:style w:type="paragraph" w:customStyle="1" w:styleId="BodyTextIndent21">
    <w:name w:val="Body Text Indent 21"/>
    <w:basedOn w:val="Normal"/>
    <w:rsid w:val="005674C1"/>
    <w:pPr>
      <w:overflowPunct w:val="0"/>
      <w:autoSpaceDE w:val="0"/>
      <w:autoSpaceDN w:val="0"/>
      <w:adjustRightInd w:val="0"/>
      <w:spacing w:before="100"/>
      <w:ind w:left="1985"/>
      <w:jc w:val="both"/>
      <w:textAlignment w:val="baseline"/>
    </w:pPr>
    <w:rPr>
      <w:rFonts w:ascii="Arial" w:hAnsi="Arial"/>
      <w:sz w:val="22"/>
      <w:lang w:eastAsia="es-MX"/>
    </w:rPr>
  </w:style>
  <w:style w:type="character" w:customStyle="1" w:styleId="CarCar11">
    <w:name w:val="Car Car11"/>
    <w:rsid w:val="005674C1"/>
    <w:rPr>
      <w:rFonts w:ascii="Arial" w:hAnsi="Arial" w:cs="Arial"/>
      <w:lang w:val="es-ES_tradnl" w:eastAsia="es-ES" w:bidi="ar-SA"/>
    </w:rPr>
  </w:style>
  <w:style w:type="paragraph" w:customStyle="1" w:styleId="Car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 Car1"/>
    <w:basedOn w:val="Normal"/>
    <w:rsid w:val="005674C1"/>
    <w:pPr>
      <w:spacing w:after="160" w:line="240" w:lineRule="exact"/>
    </w:pPr>
    <w:rPr>
      <w:rFonts w:ascii="Tahoma" w:hAnsi="Tahoma"/>
      <w:lang w:val="en-US" w:eastAsia="en-US"/>
    </w:rPr>
  </w:style>
  <w:style w:type="character" w:customStyle="1" w:styleId="CarCar51">
    <w:name w:val="Car Car51"/>
    <w:rsid w:val="005674C1"/>
    <w:rPr>
      <w:rFonts w:ascii="Arial" w:hAnsi="Arial" w:cs="Arial"/>
      <w:lang w:val="es-ES_tradnl" w:eastAsia="ar-SA" w:bidi="ar-SA"/>
    </w:rPr>
  </w:style>
  <w:style w:type="character" w:customStyle="1" w:styleId="CarCar31">
    <w:name w:val="Car Car31"/>
    <w:rsid w:val="005674C1"/>
    <w:rPr>
      <w:sz w:val="24"/>
      <w:szCs w:val="24"/>
      <w:lang w:val="es-ES" w:eastAsia="es-ES" w:bidi="ar-SA"/>
    </w:rPr>
  </w:style>
  <w:style w:type="character" w:customStyle="1" w:styleId="CarCar91">
    <w:name w:val="Car Car91"/>
    <w:rsid w:val="005674C1"/>
    <w:rPr>
      <w:sz w:val="24"/>
      <w:szCs w:val="24"/>
      <w:lang w:val="es-ES" w:eastAsia="es-ES" w:bidi="ar-SA"/>
    </w:rPr>
  </w:style>
  <w:style w:type="character" w:customStyle="1" w:styleId="CarCar41">
    <w:name w:val="Car Car41"/>
    <w:rsid w:val="005674C1"/>
    <w:rPr>
      <w:rFonts w:ascii="Arial" w:eastAsia="Times New Roman" w:hAnsi="Arial" w:cs="Arial"/>
      <w:sz w:val="20"/>
      <w:szCs w:val="20"/>
      <w:lang w:val="es-ES_tradnl" w:eastAsia="es-ES"/>
    </w:rPr>
  </w:style>
  <w:style w:type="character" w:customStyle="1" w:styleId="CarCar20">
    <w:name w:val="Car Car20"/>
    <w:rsid w:val="005674C1"/>
    <w:rPr>
      <w:rFonts w:ascii="Arial" w:eastAsia="Times New Roman" w:hAnsi="Arial" w:cs="Arial"/>
      <w:sz w:val="24"/>
      <w:szCs w:val="24"/>
      <w:lang w:val="es-ES_tradnl" w:eastAsia="es-ES"/>
    </w:rPr>
  </w:style>
  <w:style w:type="character" w:customStyle="1" w:styleId="CarCar19">
    <w:name w:val="Car Car19"/>
    <w:rsid w:val="005674C1"/>
    <w:rPr>
      <w:rFonts w:ascii="Arial" w:eastAsia="Times New Roman" w:hAnsi="Arial" w:cs="Arial"/>
      <w:sz w:val="24"/>
      <w:szCs w:val="24"/>
      <w:lang w:val="es-ES_tradnl" w:eastAsia="es-ES"/>
    </w:rPr>
  </w:style>
  <w:style w:type="paragraph" w:customStyle="1" w:styleId="Car21">
    <w:name w:val="Car21"/>
    <w:basedOn w:val="Normal"/>
    <w:rsid w:val="005674C1"/>
    <w:pPr>
      <w:spacing w:after="160" w:line="240" w:lineRule="exact"/>
    </w:pPr>
    <w:rPr>
      <w:rFonts w:ascii="Tahoma" w:hAnsi="Tahoma"/>
      <w:lang w:val="en-US" w:eastAsia="en-US"/>
    </w:rPr>
  </w:style>
  <w:style w:type="numbering" w:customStyle="1" w:styleId="Estilo4">
    <w:name w:val="Estilo4"/>
    <w:rsid w:val="005674C1"/>
    <w:pPr>
      <w:numPr>
        <w:numId w:val="5"/>
      </w:numPr>
    </w:pPr>
  </w:style>
  <w:style w:type="paragraph" w:customStyle="1" w:styleId="Convietas">
    <w:name w:val="Con viñetas"/>
    <w:aliases w:val="Symbol (símbolo),Izquierda:  3,13 cm,Sangría francesa:  0,63 cm"/>
    <w:basedOn w:val="Normal"/>
    <w:rsid w:val="005674C1"/>
    <w:pPr>
      <w:tabs>
        <w:tab w:val="num" w:pos="420"/>
      </w:tabs>
      <w:ind w:left="420" w:hanging="420"/>
      <w:jc w:val="both"/>
    </w:pPr>
    <w:rPr>
      <w:rFonts w:ascii="Arial" w:hAnsi="Arial"/>
      <w:kern w:val="28"/>
      <w:sz w:val="22"/>
      <w:lang w:eastAsia="zh-CN"/>
    </w:rPr>
  </w:style>
  <w:style w:type="character" w:styleId="Refdenotaalpie">
    <w:name w:val="footnote reference"/>
    <w:rsid w:val="005674C1"/>
    <w:rPr>
      <w:vertAlign w:val="superscript"/>
    </w:rPr>
  </w:style>
  <w:style w:type="paragraph" w:styleId="Textonotapie">
    <w:name w:val="footnote text"/>
    <w:basedOn w:val="Normal"/>
    <w:link w:val="TextonotapieCar"/>
    <w:rsid w:val="005674C1"/>
    <w:rPr>
      <w:rFonts w:ascii="Arial" w:hAnsi="Arial"/>
      <w:lang w:val="es-ES_tradnl"/>
    </w:rPr>
  </w:style>
  <w:style w:type="character" w:customStyle="1" w:styleId="TextonotapieCar">
    <w:name w:val="Texto nota pie Car"/>
    <w:basedOn w:val="Fuentedeprrafopredeter"/>
    <w:link w:val="Textonotapie"/>
    <w:rsid w:val="005674C1"/>
    <w:rPr>
      <w:rFonts w:ascii="Arial" w:eastAsia="Times New Roman" w:hAnsi="Arial"/>
      <w:lang w:val="es-ES_tradnl"/>
    </w:rPr>
  </w:style>
  <w:style w:type="character" w:customStyle="1" w:styleId="WW-Absatz-Standardschriftart1111111111111111111111111111111111111111111111111111111">
    <w:name w:val="WW-Absatz-Standardschriftart1111111111111111111111111111111111111111111111111111111"/>
    <w:rsid w:val="005674C1"/>
  </w:style>
  <w:style w:type="character" w:customStyle="1" w:styleId="WW8Num3z0">
    <w:name w:val="WW8Num3z0"/>
    <w:rsid w:val="005674C1"/>
    <w:rPr>
      <w:rFonts w:ascii="Arial Narrow" w:hAnsi="Arial Narrow" w:cs="Arial"/>
    </w:rPr>
  </w:style>
  <w:style w:type="character" w:customStyle="1" w:styleId="WW-Absatz-Standardschriftart111">
    <w:name w:val="WW-Absatz-Standardschriftart111"/>
    <w:rsid w:val="005674C1"/>
  </w:style>
  <w:style w:type="character" w:customStyle="1" w:styleId="WW-Absatz-Standardschriftart1111">
    <w:name w:val="WW-Absatz-Standardschriftart1111"/>
    <w:rsid w:val="005674C1"/>
  </w:style>
  <w:style w:type="character" w:customStyle="1" w:styleId="WW-Absatz-Standardschriftart11111">
    <w:name w:val="WW-Absatz-Standardschriftart11111"/>
    <w:rsid w:val="005674C1"/>
  </w:style>
  <w:style w:type="character" w:customStyle="1" w:styleId="WW-Absatz-Standardschriftart111111">
    <w:name w:val="WW-Absatz-Standardschriftart111111"/>
    <w:rsid w:val="005674C1"/>
  </w:style>
  <w:style w:type="character" w:customStyle="1" w:styleId="WW-Absatz-Standardschriftart1111111">
    <w:name w:val="WW-Absatz-Standardschriftart1111111"/>
    <w:rsid w:val="005674C1"/>
  </w:style>
  <w:style w:type="character" w:customStyle="1" w:styleId="WW-Absatz-Standardschriftart11111111">
    <w:name w:val="WW-Absatz-Standardschriftart11111111"/>
    <w:rsid w:val="005674C1"/>
  </w:style>
  <w:style w:type="character" w:customStyle="1" w:styleId="WW-Absatz-Standardschriftart111111111">
    <w:name w:val="WW-Absatz-Standardschriftart111111111"/>
    <w:rsid w:val="005674C1"/>
  </w:style>
  <w:style w:type="character" w:customStyle="1" w:styleId="ListLabel1">
    <w:name w:val="ListLabel 1"/>
    <w:rsid w:val="005674C1"/>
    <w:rPr>
      <w:rFonts w:cs="Arial"/>
    </w:rPr>
  </w:style>
  <w:style w:type="character" w:customStyle="1" w:styleId="ListLabel2">
    <w:name w:val="ListLabel 2"/>
    <w:rsid w:val="005674C1"/>
    <w:rPr>
      <w:rFonts w:eastAsia="Times New Roman" w:cs="Arial"/>
    </w:rPr>
  </w:style>
  <w:style w:type="paragraph" w:customStyle="1" w:styleId="GREEN4">
    <w:name w:val="GREEN4"/>
    <w:basedOn w:val="Normal"/>
    <w:rsid w:val="005674C1"/>
    <w:pPr>
      <w:widowControl w:val="0"/>
      <w:suppressAutoHyphens/>
      <w:jc w:val="both"/>
    </w:pPr>
    <w:rPr>
      <w:rFonts w:ascii="CG Times (W1)" w:eastAsia="Arial Unicode MS" w:hAnsi="CG Times (W1)"/>
      <w:kern w:val="1"/>
      <w:sz w:val="22"/>
    </w:rPr>
  </w:style>
  <w:style w:type="numbering" w:customStyle="1" w:styleId="Sinlista5">
    <w:name w:val="Sin lista5"/>
    <w:next w:val="Sinlista"/>
    <w:uiPriority w:val="99"/>
    <w:semiHidden/>
    <w:rsid w:val="00D25696"/>
  </w:style>
  <w:style w:type="paragraph" w:customStyle="1" w:styleId="2">
    <w:name w:val="2"/>
    <w:basedOn w:val="Normal"/>
    <w:next w:val="Normal"/>
    <w:qFormat/>
    <w:rsid w:val="00D25696"/>
    <w:pPr>
      <w:pBdr>
        <w:bottom w:val="single" w:sz="12" w:space="1" w:color="auto"/>
      </w:pBdr>
      <w:overflowPunct w:val="0"/>
      <w:autoSpaceDE w:val="0"/>
      <w:autoSpaceDN w:val="0"/>
      <w:adjustRightInd w:val="0"/>
      <w:jc w:val="center"/>
      <w:textAlignment w:val="baseline"/>
    </w:pPr>
    <w:rPr>
      <w:rFonts w:ascii="Arial" w:hAnsi="Arial" w:cs="Arial"/>
      <w:b/>
      <w:bCs/>
      <w:sz w:val="22"/>
      <w:szCs w:val="22"/>
      <w:lang w:val="es-ES_tradnl"/>
    </w:rPr>
  </w:style>
  <w:style w:type="numbering" w:customStyle="1" w:styleId="Sinlista13">
    <w:name w:val="Sin lista13"/>
    <w:next w:val="Sinlista"/>
    <w:uiPriority w:val="99"/>
    <w:semiHidden/>
    <w:rsid w:val="00D25696"/>
  </w:style>
  <w:style w:type="numbering" w:customStyle="1" w:styleId="Estilo41">
    <w:name w:val="Estilo41"/>
    <w:rsid w:val="00D25696"/>
    <w:pPr>
      <w:numPr>
        <w:numId w:val="4"/>
      </w:numPr>
    </w:pPr>
  </w:style>
  <w:style w:type="paragraph" w:customStyle="1" w:styleId="1">
    <w:name w:val="1"/>
    <w:basedOn w:val="Normal"/>
    <w:next w:val="Normal"/>
    <w:qFormat/>
    <w:rsid w:val="00870A31"/>
    <w:pPr>
      <w:pBdr>
        <w:bottom w:val="single" w:sz="12" w:space="1" w:color="auto"/>
      </w:pBdr>
      <w:overflowPunct w:val="0"/>
      <w:autoSpaceDE w:val="0"/>
      <w:autoSpaceDN w:val="0"/>
      <w:adjustRightInd w:val="0"/>
      <w:jc w:val="center"/>
      <w:textAlignment w:val="baseline"/>
    </w:pPr>
    <w:rPr>
      <w:rFonts w:ascii="Arial" w:hAnsi="Arial" w:cs="Arial"/>
      <w:b/>
      <w:bCs/>
      <w:sz w:val="22"/>
      <w:szCs w:val="22"/>
      <w:lang w:val="es-ES_tradnl"/>
    </w:rPr>
  </w:style>
  <w:style w:type="paragraph" w:customStyle="1" w:styleId="Sangra2detindependiente4">
    <w:name w:val="Sangría 2 de t. independiente4"/>
    <w:basedOn w:val="Normal"/>
    <w:rsid w:val="005B5BA1"/>
    <w:pPr>
      <w:suppressAutoHyphens/>
      <w:overflowPunct w:val="0"/>
      <w:autoSpaceDE w:val="0"/>
      <w:spacing w:before="100"/>
      <w:ind w:left="1985"/>
      <w:jc w:val="both"/>
      <w:textAlignment w:val="baseline"/>
    </w:pPr>
    <w:rPr>
      <w:rFonts w:ascii="Arial" w:hAnsi="Arial"/>
      <w:sz w:val="22"/>
      <w:lang w:eastAsia="ar-SA"/>
    </w:rPr>
  </w:style>
  <w:style w:type="paragraph" w:customStyle="1" w:styleId="a">
    <w:basedOn w:val="Normal"/>
    <w:next w:val="Subttulo"/>
    <w:qFormat/>
    <w:rsid w:val="00A85E95"/>
    <w:pPr>
      <w:suppressAutoHyphens/>
      <w:jc w:val="center"/>
    </w:pPr>
    <w:rPr>
      <w:b/>
      <w:sz w:val="28"/>
      <w:lang w:eastAsia="ar-SA"/>
    </w:rPr>
  </w:style>
  <w:style w:type="paragraph" w:customStyle="1" w:styleId="Sangra2detindependiente5">
    <w:name w:val="Sangría 2 de t. independiente5"/>
    <w:basedOn w:val="Normal"/>
    <w:rsid w:val="009600F5"/>
    <w:pPr>
      <w:suppressAutoHyphens/>
      <w:overflowPunct w:val="0"/>
      <w:autoSpaceDE w:val="0"/>
      <w:spacing w:before="100"/>
      <w:ind w:left="1985"/>
      <w:jc w:val="both"/>
      <w:textAlignment w:val="baseline"/>
    </w:pPr>
    <w:rPr>
      <w:rFonts w:ascii="Arial" w:hAnsi="Arial"/>
      <w:sz w:val="22"/>
      <w:lang w:eastAsia="ar-SA"/>
    </w:rPr>
  </w:style>
  <w:style w:type="paragraph" w:customStyle="1" w:styleId="a0">
    <w:basedOn w:val="Normal"/>
    <w:next w:val="Subttulo"/>
    <w:qFormat/>
    <w:rsid w:val="00EE7F57"/>
    <w:pPr>
      <w:suppressAutoHyphens/>
      <w:jc w:val="center"/>
    </w:pPr>
    <w:rPr>
      <w:b/>
      <w:sz w:val="28"/>
      <w:lang w:eastAsia="ar-SA"/>
    </w:rPr>
  </w:style>
  <w:style w:type="paragraph" w:customStyle="1" w:styleId="Sangra2detindependiente6">
    <w:name w:val="Sangría 2 de t. independiente6"/>
    <w:basedOn w:val="Normal"/>
    <w:rsid w:val="00EF1CFF"/>
    <w:pPr>
      <w:suppressAutoHyphens/>
      <w:overflowPunct w:val="0"/>
      <w:autoSpaceDE w:val="0"/>
      <w:spacing w:before="100"/>
      <w:ind w:left="1985"/>
      <w:jc w:val="both"/>
      <w:textAlignment w:val="baseline"/>
    </w:pPr>
    <w:rPr>
      <w:rFonts w:ascii="Arial" w:hAnsi="Arial"/>
      <w:sz w:val="22"/>
      <w:lang w:eastAsia="ar-SA"/>
    </w:rPr>
  </w:style>
  <w:style w:type="paragraph" w:customStyle="1" w:styleId="Sangra2detindependiente7">
    <w:name w:val="Sangría 2 de t. independiente7"/>
    <w:basedOn w:val="Normal"/>
    <w:rsid w:val="004274D2"/>
    <w:pPr>
      <w:suppressAutoHyphens/>
      <w:overflowPunct w:val="0"/>
      <w:autoSpaceDE w:val="0"/>
      <w:spacing w:before="100"/>
      <w:ind w:left="1985"/>
      <w:jc w:val="both"/>
      <w:textAlignment w:val="baseline"/>
    </w:pPr>
    <w:rPr>
      <w:rFonts w:ascii="Arial" w:hAnsi="Arial"/>
      <w:sz w:val="22"/>
      <w:lang w:eastAsia="ar-SA"/>
    </w:rPr>
  </w:style>
  <w:style w:type="paragraph" w:customStyle="1" w:styleId="enlaces">
    <w:name w:val="enlaces"/>
    <w:basedOn w:val="Normal"/>
    <w:rsid w:val="00BF579D"/>
    <w:pPr>
      <w:spacing w:after="120" w:line="312" w:lineRule="atLeast"/>
      <w:ind w:left="120"/>
      <w:jc w:val="both"/>
    </w:pPr>
    <w:rPr>
      <w:color w:val="2F2F2F"/>
      <w:sz w:val="24"/>
      <w:szCs w:val="24"/>
    </w:rPr>
  </w:style>
  <w:style w:type="paragraph" w:customStyle="1" w:styleId="topfooter">
    <w:name w:val="topfooter"/>
    <w:basedOn w:val="Normal"/>
    <w:rsid w:val="00BF579D"/>
    <w:pPr>
      <w:spacing w:after="120"/>
      <w:ind w:left="120"/>
    </w:pPr>
    <w:rPr>
      <w:color w:val="2F2F2F"/>
      <w:sz w:val="24"/>
      <w:szCs w:val="24"/>
    </w:rPr>
  </w:style>
  <w:style w:type="paragraph" w:customStyle="1" w:styleId="piea">
    <w:name w:val="pie_a"/>
    <w:basedOn w:val="Normal"/>
    <w:rsid w:val="00BF579D"/>
    <w:pPr>
      <w:spacing w:after="120"/>
      <w:ind w:left="120"/>
    </w:pPr>
    <w:rPr>
      <w:color w:val="2F2F2F"/>
      <w:sz w:val="24"/>
      <w:szCs w:val="24"/>
    </w:rPr>
  </w:style>
  <w:style w:type="paragraph" w:customStyle="1" w:styleId="margenderecho">
    <w:name w:val="margen_derecho"/>
    <w:basedOn w:val="Normal"/>
    <w:rsid w:val="00BF579D"/>
    <w:pPr>
      <w:spacing w:after="120"/>
      <w:ind w:left="120" w:right="240"/>
    </w:pPr>
    <w:rPr>
      <w:color w:val="2F2F2F"/>
      <w:sz w:val="24"/>
      <w:szCs w:val="24"/>
    </w:rPr>
  </w:style>
  <w:style w:type="paragraph" w:customStyle="1" w:styleId="centrado">
    <w:name w:val="centrado"/>
    <w:basedOn w:val="Normal"/>
    <w:rsid w:val="00BF579D"/>
    <w:pPr>
      <w:spacing w:after="120"/>
      <w:ind w:left="120"/>
      <w:jc w:val="center"/>
    </w:pPr>
    <w:rPr>
      <w:color w:val="2F2F2F"/>
      <w:sz w:val="24"/>
      <w:szCs w:val="24"/>
    </w:rPr>
  </w:style>
  <w:style w:type="paragraph" w:customStyle="1" w:styleId="renglon">
    <w:name w:val="renglon"/>
    <w:basedOn w:val="Normal"/>
    <w:rsid w:val="00BF579D"/>
    <w:pPr>
      <w:spacing w:after="240"/>
      <w:ind w:left="120"/>
    </w:pPr>
    <w:rPr>
      <w:color w:val="2F2F2F"/>
      <w:sz w:val="24"/>
      <w:szCs w:val="24"/>
    </w:rPr>
  </w:style>
  <w:style w:type="paragraph" w:customStyle="1" w:styleId="cuadrolibre">
    <w:name w:val="cuadro_libre"/>
    <w:basedOn w:val="Normal"/>
    <w:rsid w:val="00BF579D"/>
    <w:pPr>
      <w:spacing w:after="120"/>
      <w:ind w:left="120"/>
    </w:pPr>
    <w:rPr>
      <w:color w:val="2F2F2F"/>
      <w:sz w:val="24"/>
      <w:szCs w:val="24"/>
    </w:rPr>
  </w:style>
  <w:style w:type="paragraph" w:customStyle="1" w:styleId="fijo">
    <w:name w:val="fijo"/>
    <w:basedOn w:val="Normal"/>
    <w:rsid w:val="00BF579D"/>
    <w:pPr>
      <w:spacing w:after="120"/>
      <w:ind w:left="120"/>
    </w:pPr>
    <w:rPr>
      <w:color w:val="2F2F2F"/>
      <w:sz w:val="24"/>
      <w:szCs w:val="24"/>
    </w:rPr>
  </w:style>
  <w:style w:type="paragraph" w:customStyle="1" w:styleId="a1">
    <w:name w:val="a"/>
    <w:basedOn w:val="Normal"/>
    <w:rsid w:val="00BF579D"/>
    <w:pPr>
      <w:spacing w:after="120"/>
      <w:ind w:left="120"/>
    </w:pPr>
    <w:rPr>
      <w:color w:val="2F2F2F"/>
      <w:sz w:val="24"/>
      <w:szCs w:val="24"/>
    </w:rPr>
  </w:style>
  <w:style w:type="paragraph" w:customStyle="1" w:styleId="b">
    <w:name w:val="b"/>
    <w:basedOn w:val="Normal"/>
    <w:rsid w:val="00BF579D"/>
    <w:pPr>
      <w:spacing w:after="120"/>
      <w:ind w:left="120"/>
    </w:pPr>
    <w:rPr>
      <w:color w:val="2F2F2F"/>
      <w:sz w:val="24"/>
      <w:szCs w:val="24"/>
    </w:rPr>
  </w:style>
  <w:style w:type="paragraph" w:customStyle="1" w:styleId="c">
    <w:name w:val="c"/>
    <w:basedOn w:val="Normal"/>
    <w:rsid w:val="00BF579D"/>
    <w:pPr>
      <w:spacing w:after="120"/>
      <w:ind w:left="120"/>
    </w:pPr>
    <w:rPr>
      <w:color w:val="2F2F2F"/>
      <w:sz w:val="24"/>
      <w:szCs w:val="24"/>
    </w:rPr>
  </w:style>
  <w:style w:type="paragraph" w:customStyle="1" w:styleId="d">
    <w:name w:val="d"/>
    <w:basedOn w:val="Normal"/>
    <w:rsid w:val="00BF579D"/>
    <w:pPr>
      <w:spacing w:after="120"/>
      <w:ind w:left="120"/>
    </w:pPr>
    <w:rPr>
      <w:color w:val="2F2F2F"/>
      <w:sz w:val="24"/>
      <w:szCs w:val="24"/>
    </w:rPr>
  </w:style>
  <w:style w:type="paragraph" w:customStyle="1" w:styleId="e">
    <w:name w:val="e"/>
    <w:basedOn w:val="Normal"/>
    <w:rsid w:val="00BF579D"/>
    <w:pPr>
      <w:spacing w:after="120"/>
      <w:ind w:left="120"/>
    </w:pPr>
    <w:rPr>
      <w:color w:val="2F2F2F"/>
      <w:sz w:val="24"/>
      <w:szCs w:val="24"/>
    </w:rPr>
  </w:style>
  <w:style w:type="paragraph" w:customStyle="1" w:styleId="f">
    <w:name w:val="f"/>
    <w:basedOn w:val="Normal"/>
    <w:rsid w:val="00BF579D"/>
    <w:pPr>
      <w:spacing w:after="120"/>
      <w:ind w:left="120"/>
    </w:pPr>
    <w:rPr>
      <w:color w:val="2F2F2F"/>
      <w:sz w:val="24"/>
      <w:szCs w:val="24"/>
    </w:rPr>
  </w:style>
  <w:style w:type="paragraph" w:customStyle="1" w:styleId="g">
    <w:name w:val="g"/>
    <w:basedOn w:val="Normal"/>
    <w:rsid w:val="00BF579D"/>
    <w:pPr>
      <w:spacing w:after="120"/>
      <w:ind w:left="120"/>
    </w:pPr>
    <w:rPr>
      <w:color w:val="2F2F2F"/>
      <w:sz w:val="24"/>
      <w:szCs w:val="24"/>
    </w:rPr>
  </w:style>
  <w:style w:type="paragraph" w:customStyle="1" w:styleId="h">
    <w:name w:val="h"/>
    <w:basedOn w:val="Normal"/>
    <w:rsid w:val="00BF579D"/>
    <w:pPr>
      <w:spacing w:after="120"/>
      <w:ind w:left="120"/>
    </w:pPr>
    <w:rPr>
      <w:color w:val="2F2F2F"/>
      <w:sz w:val="24"/>
      <w:szCs w:val="24"/>
    </w:rPr>
  </w:style>
  <w:style w:type="paragraph" w:customStyle="1" w:styleId="i">
    <w:name w:val="i"/>
    <w:basedOn w:val="Normal"/>
    <w:rsid w:val="00BF579D"/>
    <w:pPr>
      <w:spacing w:after="120"/>
      <w:ind w:left="120"/>
    </w:pPr>
    <w:rPr>
      <w:color w:val="2F2F2F"/>
      <w:sz w:val="24"/>
      <w:szCs w:val="24"/>
    </w:rPr>
  </w:style>
  <w:style w:type="paragraph" w:customStyle="1" w:styleId="j">
    <w:name w:val="j"/>
    <w:basedOn w:val="Normal"/>
    <w:rsid w:val="00BF579D"/>
    <w:pPr>
      <w:spacing w:after="120"/>
      <w:ind w:left="120"/>
    </w:pPr>
    <w:rPr>
      <w:color w:val="2F2F2F"/>
      <w:sz w:val="24"/>
      <w:szCs w:val="24"/>
    </w:rPr>
  </w:style>
  <w:style w:type="paragraph" w:customStyle="1" w:styleId="k">
    <w:name w:val="k"/>
    <w:basedOn w:val="Normal"/>
    <w:rsid w:val="00BF579D"/>
    <w:pPr>
      <w:spacing w:after="120"/>
      <w:ind w:left="120"/>
    </w:pPr>
    <w:rPr>
      <w:color w:val="2F2F2F"/>
      <w:sz w:val="24"/>
      <w:szCs w:val="24"/>
    </w:rPr>
  </w:style>
  <w:style w:type="paragraph" w:customStyle="1" w:styleId="l">
    <w:name w:val="l"/>
    <w:basedOn w:val="Normal"/>
    <w:rsid w:val="00BF579D"/>
    <w:pPr>
      <w:spacing w:after="120"/>
      <w:ind w:left="120"/>
    </w:pPr>
    <w:rPr>
      <w:color w:val="2F2F2F"/>
      <w:sz w:val="24"/>
      <w:szCs w:val="24"/>
    </w:rPr>
  </w:style>
  <w:style w:type="paragraph" w:customStyle="1" w:styleId="m">
    <w:name w:val="m"/>
    <w:basedOn w:val="Normal"/>
    <w:rsid w:val="00BF579D"/>
    <w:pPr>
      <w:spacing w:after="120"/>
      <w:ind w:left="120"/>
    </w:pPr>
    <w:rPr>
      <w:color w:val="2F2F2F"/>
      <w:sz w:val="24"/>
      <w:szCs w:val="24"/>
    </w:rPr>
  </w:style>
  <w:style w:type="paragraph" w:customStyle="1" w:styleId="n">
    <w:name w:val="n"/>
    <w:basedOn w:val="Normal"/>
    <w:rsid w:val="00BF579D"/>
    <w:pPr>
      <w:spacing w:after="120"/>
      <w:ind w:left="120"/>
    </w:pPr>
    <w:rPr>
      <w:color w:val="2F2F2F"/>
      <w:sz w:val="24"/>
      <w:szCs w:val="24"/>
    </w:rPr>
  </w:style>
  <w:style w:type="paragraph" w:customStyle="1" w:styleId="o">
    <w:name w:val="o"/>
    <w:basedOn w:val="Normal"/>
    <w:rsid w:val="00BF579D"/>
    <w:pPr>
      <w:spacing w:after="120"/>
      <w:ind w:left="120"/>
    </w:pPr>
    <w:rPr>
      <w:color w:val="2F2F2F"/>
      <w:sz w:val="24"/>
      <w:szCs w:val="24"/>
    </w:rPr>
  </w:style>
  <w:style w:type="paragraph" w:customStyle="1" w:styleId="p">
    <w:name w:val="p"/>
    <w:basedOn w:val="Normal"/>
    <w:rsid w:val="00BF579D"/>
    <w:pPr>
      <w:spacing w:after="120"/>
      <w:ind w:left="120"/>
    </w:pPr>
    <w:rPr>
      <w:color w:val="2F2F2F"/>
      <w:sz w:val="24"/>
      <w:szCs w:val="24"/>
    </w:rPr>
  </w:style>
  <w:style w:type="paragraph" w:customStyle="1" w:styleId="fondo1">
    <w:name w:val="fondo_1"/>
    <w:basedOn w:val="Normal"/>
    <w:rsid w:val="00BF579D"/>
    <w:pPr>
      <w:shd w:val="clear" w:color="auto" w:fill="D8D9DE"/>
      <w:spacing w:after="120"/>
      <w:ind w:left="120"/>
    </w:pPr>
    <w:rPr>
      <w:color w:val="2F2F2F"/>
      <w:sz w:val="24"/>
      <w:szCs w:val="24"/>
    </w:rPr>
  </w:style>
  <w:style w:type="paragraph" w:customStyle="1" w:styleId="fondo6">
    <w:name w:val="fondo_6"/>
    <w:basedOn w:val="Normal"/>
    <w:rsid w:val="00BF579D"/>
    <w:pPr>
      <w:shd w:val="clear" w:color="auto" w:fill="CDCBCD"/>
      <w:spacing w:after="120"/>
      <w:ind w:left="120"/>
    </w:pPr>
    <w:rPr>
      <w:color w:val="2F2F2F"/>
      <w:sz w:val="24"/>
      <w:szCs w:val="24"/>
    </w:rPr>
  </w:style>
  <w:style w:type="paragraph" w:customStyle="1" w:styleId="fondo7">
    <w:name w:val="fondo_7"/>
    <w:basedOn w:val="Normal"/>
    <w:rsid w:val="00BF579D"/>
    <w:pPr>
      <w:shd w:val="clear" w:color="auto" w:fill="FFFFFF"/>
      <w:spacing w:after="120"/>
      <w:ind w:left="120"/>
    </w:pPr>
    <w:rPr>
      <w:color w:val="2F2F2F"/>
      <w:sz w:val="24"/>
      <w:szCs w:val="24"/>
    </w:rPr>
  </w:style>
  <w:style w:type="paragraph" w:customStyle="1" w:styleId="fondo2">
    <w:name w:val="fondo_2"/>
    <w:basedOn w:val="Normal"/>
    <w:rsid w:val="00BF579D"/>
    <w:pPr>
      <w:shd w:val="clear" w:color="auto" w:fill="DBD9DC"/>
      <w:spacing w:after="120"/>
      <w:ind w:left="120"/>
    </w:pPr>
    <w:rPr>
      <w:color w:val="2F2F2F"/>
      <w:sz w:val="24"/>
      <w:szCs w:val="24"/>
    </w:rPr>
  </w:style>
  <w:style w:type="paragraph" w:customStyle="1" w:styleId="fondo3">
    <w:name w:val="fondo_3"/>
    <w:basedOn w:val="Normal"/>
    <w:rsid w:val="00BF579D"/>
    <w:pPr>
      <w:shd w:val="clear" w:color="auto" w:fill="C1C0C4"/>
      <w:spacing w:after="120"/>
      <w:ind w:left="120"/>
    </w:pPr>
    <w:rPr>
      <w:color w:val="2F2F2F"/>
      <w:sz w:val="24"/>
      <w:szCs w:val="24"/>
    </w:rPr>
  </w:style>
  <w:style w:type="paragraph" w:customStyle="1" w:styleId="fondo4">
    <w:name w:val="fondo_4"/>
    <w:basedOn w:val="Normal"/>
    <w:rsid w:val="00BF579D"/>
    <w:pPr>
      <w:shd w:val="clear" w:color="auto" w:fill="A1A1A5"/>
      <w:spacing w:after="120"/>
      <w:ind w:left="120"/>
    </w:pPr>
    <w:rPr>
      <w:color w:val="2F2F2F"/>
      <w:sz w:val="24"/>
      <w:szCs w:val="24"/>
    </w:rPr>
  </w:style>
  <w:style w:type="paragraph" w:customStyle="1" w:styleId="fondo5">
    <w:name w:val="fondo_5"/>
    <w:basedOn w:val="Normal"/>
    <w:rsid w:val="00BF579D"/>
    <w:pPr>
      <w:shd w:val="clear" w:color="auto" w:fill="545354"/>
      <w:spacing w:after="120"/>
      <w:ind w:left="120"/>
    </w:pPr>
    <w:rPr>
      <w:color w:val="2F2F2F"/>
      <w:sz w:val="24"/>
      <w:szCs w:val="24"/>
    </w:rPr>
  </w:style>
  <w:style w:type="paragraph" w:customStyle="1" w:styleId="fondo8">
    <w:name w:val="fondo_8"/>
    <w:basedOn w:val="Normal"/>
    <w:rsid w:val="00BF579D"/>
    <w:pPr>
      <w:shd w:val="clear" w:color="auto" w:fill="F8F8F8"/>
      <w:spacing w:after="120"/>
      <w:ind w:left="120"/>
    </w:pPr>
    <w:rPr>
      <w:color w:val="2F2F2F"/>
      <w:sz w:val="24"/>
      <w:szCs w:val="24"/>
    </w:rPr>
  </w:style>
  <w:style w:type="paragraph" w:customStyle="1" w:styleId="h4">
    <w:name w:val="h4"/>
    <w:basedOn w:val="Normal"/>
    <w:rsid w:val="00BF579D"/>
    <w:pPr>
      <w:spacing w:after="120"/>
      <w:ind w:left="120"/>
    </w:pPr>
    <w:rPr>
      <w:color w:val="2F2F2F"/>
      <w:sz w:val="24"/>
      <w:szCs w:val="24"/>
    </w:rPr>
  </w:style>
  <w:style w:type="paragraph" w:customStyle="1" w:styleId="h6">
    <w:name w:val="h6"/>
    <w:basedOn w:val="Normal"/>
    <w:rsid w:val="00BF579D"/>
    <w:pPr>
      <w:spacing w:after="120"/>
      <w:ind w:left="120"/>
    </w:pPr>
    <w:rPr>
      <w:color w:val="2F2F2F"/>
      <w:sz w:val="24"/>
      <w:szCs w:val="24"/>
    </w:rPr>
  </w:style>
  <w:style w:type="paragraph" w:customStyle="1" w:styleId="h8">
    <w:name w:val="h8"/>
    <w:basedOn w:val="Normal"/>
    <w:rsid w:val="00BF579D"/>
    <w:pPr>
      <w:spacing w:after="120"/>
      <w:ind w:left="120"/>
    </w:pPr>
    <w:rPr>
      <w:color w:val="2F2F2F"/>
      <w:sz w:val="24"/>
      <w:szCs w:val="24"/>
    </w:rPr>
  </w:style>
  <w:style w:type="paragraph" w:customStyle="1" w:styleId="h10">
    <w:name w:val="h10"/>
    <w:basedOn w:val="Normal"/>
    <w:rsid w:val="00BF579D"/>
    <w:pPr>
      <w:spacing w:after="120"/>
      <w:ind w:left="120"/>
    </w:pPr>
    <w:rPr>
      <w:color w:val="2F2F2F"/>
      <w:sz w:val="24"/>
      <w:szCs w:val="24"/>
    </w:rPr>
  </w:style>
  <w:style w:type="paragraph" w:customStyle="1" w:styleId="h12">
    <w:name w:val="h12"/>
    <w:basedOn w:val="Normal"/>
    <w:rsid w:val="00BF579D"/>
    <w:pPr>
      <w:spacing w:after="120"/>
      <w:ind w:left="120"/>
    </w:pPr>
    <w:rPr>
      <w:color w:val="2F2F2F"/>
      <w:sz w:val="24"/>
      <w:szCs w:val="24"/>
    </w:rPr>
  </w:style>
  <w:style w:type="paragraph" w:customStyle="1" w:styleId="h14">
    <w:name w:val="h14"/>
    <w:basedOn w:val="Normal"/>
    <w:rsid w:val="00BF579D"/>
    <w:pPr>
      <w:spacing w:after="120"/>
      <w:ind w:left="120"/>
    </w:pPr>
    <w:rPr>
      <w:color w:val="2F2F2F"/>
      <w:sz w:val="24"/>
      <w:szCs w:val="24"/>
    </w:rPr>
  </w:style>
  <w:style w:type="paragraph" w:customStyle="1" w:styleId="h16">
    <w:name w:val="h16"/>
    <w:basedOn w:val="Normal"/>
    <w:rsid w:val="00BF579D"/>
    <w:pPr>
      <w:spacing w:after="120"/>
      <w:ind w:left="120"/>
    </w:pPr>
    <w:rPr>
      <w:color w:val="2F2F2F"/>
      <w:sz w:val="24"/>
      <w:szCs w:val="24"/>
    </w:rPr>
  </w:style>
  <w:style w:type="paragraph" w:customStyle="1" w:styleId="h18">
    <w:name w:val="h18"/>
    <w:basedOn w:val="Normal"/>
    <w:rsid w:val="00BF579D"/>
    <w:pPr>
      <w:spacing w:after="120"/>
      <w:ind w:left="120"/>
    </w:pPr>
    <w:rPr>
      <w:color w:val="2F2F2F"/>
      <w:sz w:val="24"/>
      <w:szCs w:val="24"/>
    </w:rPr>
  </w:style>
  <w:style w:type="paragraph" w:customStyle="1" w:styleId="h20">
    <w:name w:val="h20"/>
    <w:basedOn w:val="Normal"/>
    <w:rsid w:val="00BF579D"/>
    <w:pPr>
      <w:spacing w:after="120"/>
      <w:ind w:left="120"/>
    </w:pPr>
    <w:rPr>
      <w:color w:val="2F2F2F"/>
      <w:sz w:val="24"/>
      <w:szCs w:val="24"/>
    </w:rPr>
  </w:style>
  <w:style w:type="paragraph" w:customStyle="1" w:styleId="h22">
    <w:name w:val="h22"/>
    <w:basedOn w:val="Normal"/>
    <w:rsid w:val="00BF579D"/>
    <w:pPr>
      <w:spacing w:after="120"/>
      <w:ind w:left="120"/>
    </w:pPr>
    <w:rPr>
      <w:color w:val="2F2F2F"/>
      <w:sz w:val="24"/>
      <w:szCs w:val="24"/>
    </w:rPr>
  </w:style>
  <w:style w:type="paragraph" w:customStyle="1" w:styleId="h24">
    <w:name w:val="h24"/>
    <w:basedOn w:val="Normal"/>
    <w:rsid w:val="00BF579D"/>
    <w:pPr>
      <w:spacing w:after="120"/>
      <w:ind w:left="120"/>
    </w:pPr>
    <w:rPr>
      <w:color w:val="2F2F2F"/>
      <w:sz w:val="24"/>
      <w:szCs w:val="24"/>
    </w:rPr>
  </w:style>
  <w:style w:type="paragraph" w:customStyle="1" w:styleId="h26">
    <w:name w:val="h26"/>
    <w:basedOn w:val="Normal"/>
    <w:rsid w:val="00BF579D"/>
    <w:pPr>
      <w:spacing w:after="120"/>
      <w:ind w:left="120"/>
    </w:pPr>
    <w:rPr>
      <w:color w:val="2F2F2F"/>
      <w:sz w:val="24"/>
      <w:szCs w:val="24"/>
    </w:rPr>
  </w:style>
  <w:style w:type="paragraph" w:customStyle="1" w:styleId="h28">
    <w:name w:val="h28"/>
    <w:basedOn w:val="Normal"/>
    <w:rsid w:val="00BF579D"/>
    <w:pPr>
      <w:spacing w:after="120"/>
      <w:ind w:left="120"/>
    </w:pPr>
    <w:rPr>
      <w:color w:val="2F2F2F"/>
      <w:sz w:val="24"/>
      <w:szCs w:val="24"/>
    </w:rPr>
  </w:style>
  <w:style w:type="paragraph" w:customStyle="1" w:styleId="h30">
    <w:name w:val="h30"/>
    <w:basedOn w:val="Normal"/>
    <w:rsid w:val="00BF579D"/>
    <w:pPr>
      <w:spacing w:after="120"/>
      <w:ind w:left="120"/>
    </w:pPr>
    <w:rPr>
      <w:color w:val="2F2F2F"/>
      <w:sz w:val="24"/>
      <w:szCs w:val="24"/>
    </w:rPr>
  </w:style>
  <w:style w:type="paragraph" w:customStyle="1" w:styleId="h32">
    <w:name w:val="h32"/>
    <w:basedOn w:val="Normal"/>
    <w:rsid w:val="00BF579D"/>
    <w:pPr>
      <w:spacing w:after="120"/>
      <w:ind w:left="120"/>
    </w:pPr>
    <w:rPr>
      <w:color w:val="2F2F2F"/>
      <w:sz w:val="24"/>
      <w:szCs w:val="24"/>
    </w:rPr>
  </w:style>
  <w:style w:type="paragraph" w:customStyle="1" w:styleId="h34">
    <w:name w:val="h34"/>
    <w:basedOn w:val="Normal"/>
    <w:rsid w:val="00BF579D"/>
    <w:pPr>
      <w:spacing w:after="120"/>
      <w:ind w:left="120"/>
    </w:pPr>
    <w:rPr>
      <w:color w:val="2F2F2F"/>
      <w:sz w:val="24"/>
      <w:szCs w:val="24"/>
    </w:rPr>
  </w:style>
  <w:style w:type="paragraph" w:customStyle="1" w:styleId="h36">
    <w:name w:val="h36"/>
    <w:basedOn w:val="Normal"/>
    <w:rsid w:val="00BF579D"/>
    <w:pPr>
      <w:spacing w:after="120"/>
      <w:ind w:left="120"/>
    </w:pPr>
    <w:rPr>
      <w:color w:val="2F2F2F"/>
      <w:sz w:val="24"/>
      <w:szCs w:val="24"/>
    </w:rPr>
  </w:style>
  <w:style w:type="paragraph" w:customStyle="1" w:styleId="h38">
    <w:name w:val="h38"/>
    <w:basedOn w:val="Normal"/>
    <w:rsid w:val="00BF579D"/>
    <w:pPr>
      <w:spacing w:after="120"/>
      <w:ind w:left="120"/>
    </w:pPr>
    <w:rPr>
      <w:color w:val="2F2F2F"/>
      <w:sz w:val="24"/>
      <w:szCs w:val="24"/>
    </w:rPr>
  </w:style>
  <w:style w:type="paragraph" w:customStyle="1" w:styleId="h40">
    <w:name w:val="h40"/>
    <w:basedOn w:val="Normal"/>
    <w:rsid w:val="00BF579D"/>
    <w:pPr>
      <w:spacing w:after="120"/>
      <w:ind w:left="120"/>
    </w:pPr>
    <w:rPr>
      <w:color w:val="2F2F2F"/>
      <w:sz w:val="24"/>
      <w:szCs w:val="24"/>
    </w:rPr>
  </w:style>
  <w:style w:type="paragraph" w:customStyle="1" w:styleId="caja">
    <w:name w:val="caja"/>
    <w:basedOn w:val="Normal"/>
    <w:rsid w:val="00BF579D"/>
    <w:pPr>
      <w:pBdr>
        <w:top w:val="single" w:sz="6" w:space="0" w:color="B7B8B9"/>
        <w:left w:val="single" w:sz="6" w:space="0" w:color="B7B8B9"/>
        <w:bottom w:val="single" w:sz="6" w:space="6" w:color="B7B8B9"/>
        <w:right w:val="single" w:sz="6" w:space="0" w:color="B7B8B9"/>
      </w:pBdr>
      <w:shd w:val="clear" w:color="auto" w:fill="F4F5F9"/>
      <w:spacing w:after="240"/>
      <w:ind w:left="120"/>
    </w:pPr>
    <w:rPr>
      <w:color w:val="2F2F2F"/>
      <w:sz w:val="24"/>
      <w:szCs w:val="24"/>
    </w:rPr>
  </w:style>
  <w:style w:type="paragraph" w:customStyle="1" w:styleId="cajavideo">
    <w:name w:val="caja_video"/>
    <w:basedOn w:val="Normal"/>
    <w:rsid w:val="00BF579D"/>
    <w:pPr>
      <w:spacing w:after="240"/>
      <w:ind w:left="120"/>
    </w:pPr>
    <w:rPr>
      <w:color w:val="2F2F2F"/>
      <w:sz w:val="24"/>
      <w:szCs w:val="24"/>
    </w:rPr>
  </w:style>
  <w:style w:type="paragraph" w:customStyle="1" w:styleId="cajamultimedia">
    <w:name w:val="caja_multimedia"/>
    <w:basedOn w:val="Normal"/>
    <w:rsid w:val="00BF579D"/>
    <w:pPr>
      <w:pBdr>
        <w:top w:val="single" w:sz="6" w:space="0" w:color="B7B8B9"/>
        <w:left w:val="single" w:sz="6" w:space="0" w:color="B7B8B9"/>
        <w:bottom w:val="single" w:sz="6" w:space="12" w:color="B7B8B9"/>
        <w:right w:val="single" w:sz="6" w:space="0" w:color="B7B8B9"/>
      </w:pBdr>
      <w:shd w:val="clear" w:color="auto" w:fill="F4F5F9"/>
      <w:spacing w:after="240"/>
      <w:ind w:left="120"/>
    </w:pPr>
    <w:rPr>
      <w:color w:val="2F2F2F"/>
      <w:sz w:val="24"/>
      <w:szCs w:val="24"/>
    </w:rPr>
  </w:style>
  <w:style w:type="paragraph" w:customStyle="1" w:styleId="listamenuvertical">
    <w:name w:val="lista_menu_vertical"/>
    <w:basedOn w:val="Normal"/>
    <w:rsid w:val="00BF579D"/>
    <w:pPr>
      <w:spacing w:before="120" w:after="120"/>
      <w:ind w:left="120"/>
    </w:pPr>
    <w:rPr>
      <w:color w:val="2F2F2F"/>
      <w:sz w:val="19"/>
      <w:szCs w:val="19"/>
    </w:rPr>
  </w:style>
  <w:style w:type="paragraph" w:customStyle="1" w:styleId="listatipob">
    <w:name w:val="lista_tipo_b"/>
    <w:basedOn w:val="Normal"/>
    <w:rsid w:val="00BF579D"/>
    <w:pPr>
      <w:spacing w:after="120"/>
      <w:ind w:left="120"/>
    </w:pPr>
    <w:rPr>
      <w:color w:val="2F2F2F"/>
      <w:sz w:val="24"/>
      <w:szCs w:val="24"/>
    </w:rPr>
  </w:style>
  <w:style w:type="paragraph" w:customStyle="1" w:styleId="listatipoc">
    <w:name w:val="lista_tipo_c"/>
    <w:basedOn w:val="Normal"/>
    <w:rsid w:val="00BF579D"/>
    <w:pPr>
      <w:spacing w:after="120"/>
      <w:ind w:left="120"/>
    </w:pPr>
    <w:rPr>
      <w:color w:val="2F2F2F"/>
      <w:sz w:val="24"/>
      <w:szCs w:val="24"/>
    </w:rPr>
  </w:style>
  <w:style w:type="paragraph" w:customStyle="1" w:styleId="listatipod">
    <w:name w:val="lista_tipo_d"/>
    <w:basedOn w:val="Normal"/>
    <w:rsid w:val="00BF579D"/>
    <w:pPr>
      <w:spacing w:after="120"/>
      <w:ind w:left="120"/>
    </w:pPr>
    <w:rPr>
      <w:color w:val="2F2F2F"/>
      <w:sz w:val="24"/>
      <w:szCs w:val="24"/>
    </w:rPr>
  </w:style>
  <w:style w:type="paragraph" w:customStyle="1" w:styleId="listaconiconosa">
    <w:name w:val="lista_con_iconos_a"/>
    <w:basedOn w:val="Normal"/>
    <w:rsid w:val="00BF579D"/>
    <w:pPr>
      <w:spacing w:after="120"/>
      <w:ind w:left="120"/>
    </w:pPr>
    <w:rPr>
      <w:color w:val="2F2F2F"/>
      <w:sz w:val="24"/>
      <w:szCs w:val="24"/>
    </w:rPr>
  </w:style>
  <w:style w:type="paragraph" w:customStyle="1" w:styleId="listamultimediaa">
    <w:name w:val="lista_multimedia_a"/>
    <w:basedOn w:val="Normal"/>
    <w:rsid w:val="00BF579D"/>
    <w:pPr>
      <w:spacing w:after="120"/>
      <w:ind w:left="120"/>
    </w:pPr>
    <w:rPr>
      <w:color w:val="2F2F2F"/>
      <w:sz w:val="24"/>
      <w:szCs w:val="24"/>
    </w:rPr>
  </w:style>
  <w:style w:type="paragraph" w:customStyle="1" w:styleId="listamultimediab">
    <w:name w:val="lista_multimedia_b"/>
    <w:basedOn w:val="Normal"/>
    <w:rsid w:val="00BF579D"/>
    <w:pPr>
      <w:spacing w:after="120"/>
      <w:ind w:left="120"/>
    </w:pPr>
    <w:rPr>
      <w:color w:val="2F2F2F"/>
      <w:sz w:val="24"/>
      <w:szCs w:val="24"/>
    </w:rPr>
  </w:style>
  <w:style w:type="paragraph" w:customStyle="1" w:styleId="listanotasa">
    <w:name w:val="lista_notas_a"/>
    <w:basedOn w:val="Normal"/>
    <w:rsid w:val="00BF579D"/>
    <w:pPr>
      <w:pBdr>
        <w:bottom w:val="single" w:sz="6" w:space="6" w:color="808080"/>
      </w:pBdr>
      <w:spacing w:after="120"/>
      <w:ind w:left="120"/>
    </w:pPr>
    <w:rPr>
      <w:color w:val="2F2F2F"/>
      <w:sz w:val="24"/>
      <w:szCs w:val="24"/>
    </w:rPr>
  </w:style>
  <w:style w:type="paragraph" w:customStyle="1" w:styleId="listanotasb">
    <w:name w:val="lista_notas_b"/>
    <w:basedOn w:val="Normal"/>
    <w:rsid w:val="00BF579D"/>
    <w:pPr>
      <w:spacing w:after="120"/>
      <w:ind w:left="120"/>
    </w:pPr>
    <w:rPr>
      <w:color w:val="2F2F2F"/>
      <w:sz w:val="24"/>
      <w:szCs w:val="24"/>
    </w:rPr>
  </w:style>
  <w:style w:type="paragraph" w:customStyle="1" w:styleId="listanotasc">
    <w:name w:val="lista_notas_c"/>
    <w:basedOn w:val="Normal"/>
    <w:rsid w:val="00BF579D"/>
    <w:pPr>
      <w:pBdr>
        <w:bottom w:val="single" w:sz="6" w:space="6" w:color="808080"/>
      </w:pBdr>
      <w:spacing w:after="120"/>
      <w:ind w:left="120"/>
    </w:pPr>
    <w:rPr>
      <w:color w:val="2F2F2F"/>
      <w:sz w:val="24"/>
      <w:szCs w:val="24"/>
    </w:rPr>
  </w:style>
  <w:style w:type="paragraph" w:customStyle="1" w:styleId="tablaa">
    <w:name w:val="tabla_a"/>
    <w:basedOn w:val="Normal"/>
    <w:rsid w:val="00BF579D"/>
    <w:pPr>
      <w:shd w:val="clear" w:color="auto" w:fill="FFFFFF"/>
      <w:spacing w:before="240" w:after="240"/>
      <w:ind w:left="240" w:right="240"/>
    </w:pPr>
    <w:rPr>
      <w:color w:val="2F2F2F"/>
      <w:sz w:val="24"/>
      <w:szCs w:val="24"/>
    </w:rPr>
  </w:style>
  <w:style w:type="paragraph" w:customStyle="1" w:styleId="tablab">
    <w:name w:val="tabla_b"/>
    <w:basedOn w:val="Normal"/>
    <w:rsid w:val="00BF579D"/>
    <w:pPr>
      <w:spacing w:before="240" w:after="240"/>
      <w:ind w:left="240" w:right="240"/>
    </w:pPr>
    <w:rPr>
      <w:color w:val="2F2F2F"/>
      <w:sz w:val="24"/>
      <w:szCs w:val="24"/>
    </w:rPr>
  </w:style>
  <w:style w:type="paragraph" w:customStyle="1" w:styleId="tablac">
    <w:name w:val="tabla_c"/>
    <w:basedOn w:val="Normal"/>
    <w:rsid w:val="00BF579D"/>
    <w:pPr>
      <w:spacing w:after="120"/>
      <w:ind w:left="120"/>
    </w:pPr>
    <w:rPr>
      <w:color w:val="2F2F2F"/>
      <w:sz w:val="24"/>
      <w:szCs w:val="24"/>
    </w:rPr>
  </w:style>
  <w:style w:type="paragraph" w:customStyle="1" w:styleId="tabvisiblea">
    <w:name w:val="tab_visible_a"/>
    <w:basedOn w:val="Normal"/>
    <w:rsid w:val="00BF579D"/>
    <w:pPr>
      <w:spacing w:after="120"/>
      <w:ind w:left="120"/>
    </w:pPr>
    <w:rPr>
      <w:color w:val="2F2F2F"/>
      <w:sz w:val="24"/>
      <w:szCs w:val="24"/>
    </w:rPr>
  </w:style>
  <w:style w:type="paragraph" w:customStyle="1" w:styleId="taba">
    <w:name w:val="tab_a"/>
    <w:basedOn w:val="Normal"/>
    <w:rsid w:val="00BF579D"/>
    <w:pPr>
      <w:spacing w:after="120"/>
      <w:ind w:left="120"/>
    </w:pPr>
    <w:rPr>
      <w:color w:val="2F2F2F"/>
      <w:sz w:val="24"/>
      <w:szCs w:val="24"/>
    </w:rPr>
  </w:style>
  <w:style w:type="paragraph" w:customStyle="1" w:styleId="tabrecuadroa">
    <w:name w:val="tab_recuadro_a"/>
    <w:basedOn w:val="Normal"/>
    <w:rsid w:val="00BF579D"/>
    <w:pPr>
      <w:pBdr>
        <w:top w:val="single" w:sz="12" w:space="12" w:color="737373"/>
        <w:left w:val="single" w:sz="12" w:space="12" w:color="737373"/>
        <w:bottom w:val="single" w:sz="12" w:space="12" w:color="737373"/>
        <w:right w:val="single" w:sz="12" w:space="12" w:color="737373"/>
      </w:pBdr>
    </w:pPr>
    <w:rPr>
      <w:color w:val="2F2F2F"/>
      <w:sz w:val="24"/>
      <w:szCs w:val="24"/>
    </w:rPr>
  </w:style>
  <w:style w:type="paragraph" w:customStyle="1" w:styleId="carrusel2">
    <w:name w:val="carrusel_2"/>
    <w:basedOn w:val="Normal"/>
    <w:rsid w:val="00BF579D"/>
    <w:pPr>
      <w:spacing w:after="120"/>
      <w:ind w:left="120"/>
    </w:pPr>
    <w:rPr>
      <w:color w:val="2F2F2F"/>
      <w:sz w:val="24"/>
      <w:szCs w:val="24"/>
    </w:rPr>
  </w:style>
  <w:style w:type="paragraph" w:customStyle="1" w:styleId="contenedorc2">
    <w:name w:val="contenedor_c2"/>
    <w:basedOn w:val="Normal"/>
    <w:rsid w:val="00BF579D"/>
    <w:pPr>
      <w:spacing w:after="120"/>
      <w:ind w:left="120"/>
    </w:pPr>
    <w:rPr>
      <w:b/>
      <w:bCs/>
      <w:color w:val="2F2F2F"/>
      <w:sz w:val="24"/>
      <w:szCs w:val="24"/>
    </w:rPr>
  </w:style>
  <w:style w:type="paragraph" w:customStyle="1" w:styleId="imagencontenedorc2">
    <w:name w:val="imagen_contenedor_c2"/>
    <w:basedOn w:val="Normal"/>
    <w:rsid w:val="00BF579D"/>
    <w:pPr>
      <w:spacing w:after="120"/>
      <w:ind w:left="120"/>
    </w:pPr>
    <w:rPr>
      <w:color w:val="2F2F2F"/>
      <w:sz w:val="24"/>
      <w:szCs w:val="24"/>
    </w:rPr>
  </w:style>
  <w:style w:type="paragraph" w:customStyle="1" w:styleId="textocontenedorc2">
    <w:name w:val="texto_contenedor_c2"/>
    <w:basedOn w:val="Normal"/>
    <w:rsid w:val="00BF579D"/>
    <w:pPr>
      <w:spacing w:after="120"/>
      <w:ind w:left="120"/>
    </w:pPr>
    <w:rPr>
      <w:color w:val="2F2F2F"/>
      <w:sz w:val="24"/>
      <w:szCs w:val="24"/>
    </w:rPr>
  </w:style>
  <w:style w:type="paragraph" w:customStyle="1" w:styleId="fondocontenedor">
    <w:name w:val="fondo_contenedor"/>
    <w:basedOn w:val="Normal"/>
    <w:rsid w:val="00BF579D"/>
    <w:pPr>
      <w:shd w:val="clear" w:color="auto" w:fill="000000"/>
      <w:spacing w:after="120"/>
      <w:ind w:left="120"/>
    </w:pPr>
    <w:rPr>
      <w:color w:val="2F2F2F"/>
      <w:sz w:val="24"/>
      <w:szCs w:val="24"/>
    </w:rPr>
  </w:style>
  <w:style w:type="paragraph" w:customStyle="1" w:styleId="contenedort1">
    <w:name w:val="contenedor_t1"/>
    <w:basedOn w:val="Normal"/>
    <w:rsid w:val="00BF579D"/>
    <w:pPr>
      <w:spacing w:after="120"/>
      <w:ind w:left="120"/>
    </w:pPr>
    <w:rPr>
      <w:color w:val="FFFFFF"/>
      <w:sz w:val="24"/>
      <w:szCs w:val="24"/>
    </w:rPr>
  </w:style>
  <w:style w:type="paragraph" w:customStyle="1" w:styleId="linearosa">
    <w:name w:val="linea_rosa"/>
    <w:basedOn w:val="Normal"/>
    <w:rsid w:val="00BF579D"/>
    <w:pPr>
      <w:pBdr>
        <w:top w:val="single" w:sz="18" w:space="0" w:color="D90A90"/>
      </w:pBdr>
      <w:spacing w:after="120"/>
      <w:ind w:left="120"/>
    </w:pPr>
    <w:rPr>
      <w:color w:val="2F2F2F"/>
      <w:sz w:val="24"/>
      <w:szCs w:val="24"/>
    </w:rPr>
  </w:style>
  <w:style w:type="paragraph" w:customStyle="1" w:styleId="flecharosa">
    <w:name w:val="flecha_rosa"/>
    <w:basedOn w:val="Normal"/>
    <w:rsid w:val="00BF579D"/>
    <w:pPr>
      <w:spacing w:after="120"/>
      <w:ind w:left="120" w:right="45"/>
    </w:pPr>
    <w:rPr>
      <w:color w:val="2F2F2F"/>
      <w:sz w:val="24"/>
      <w:szCs w:val="24"/>
    </w:rPr>
  </w:style>
  <w:style w:type="paragraph" w:customStyle="1" w:styleId="titulocontenedor">
    <w:name w:val="titulo_contenedor"/>
    <w:basedOn w:val="Normal"/>
    <w:rsid w:val="00BF579D"/>
    <w:pPr>
      <w:spacing w:after="120" w:line="264" w:lineRule="atLeast"/>
      <w:ind w:left="120"/>
    </w:pPr>
    <w:rPr>
      <w:color w:val="2F2F2F"/>
      <w:sz w:val="19"/>
      <w:szCs w:val="19"/>
    </w:rPr>
  </w:style>
  <w:style w:type="paragraph" w:customStyle="1" w:styleId="textocontenedor2">
    <w:name w:val="texto_contenedor_2"/>
    <w:basedOn w:val="Normal"/>
    <w:rsid w:val="00BF579D"/>
    <w:pPr>
      <w:spacing w:before="120" w:after="120" w:line="264" w:lineRule="atLeast"/>
      <w:ind w:left="120"/>
    </w:pPr>
    <w:rPr>
      <w:color w:val="2F2F2F"/>
      <w:sz w:val="17"/>
      <w:szCs w:val="17"/>
    </w:rPr>
  </w:style>
  <w:style w:type="paragraph" w:customStyle="1" w:styleId="icono1">
    <w:name w:val="icono_1"/>
    <w:basedOn w:val="Normal"/>
    <w:rsid w:val="00BF579D"/>
    <w:pPr>
      <w:spacing w:after="120"/>
      <w:ind w:left="120" w:right="120"/>
    </w:pPr>
    <w:rPr>
      <w:color w:val="2F2F2F"/>
      <w:sz w:val="24"/>
      <w:szCs w:val="24"/>
    </w:rPr>
  </w:style>
  <w:style w:type="paragraph" w:customStyle="1" w:styleId="icono2">
    <w:name w:val="icono_2"/>
    <w:basedOn w:val="Normal"/>
    <w:rsid w:val="00BF579D"/>
    <w:pPr>
      <w:spacing w:after="120"/>
      <w:ind w:left="120" w:right="120"/>
    </w:pPr>
    <w:rPr>
      <w:color w:val="2F2F2F"/>
      <w:sz w:val="24"/>
      <w:szCs w:val="24"/>
    </w:rPr>
  </w:style>
  <w:style w:type="paragraph" w:customStyle="1" w:styleId="icono3">
    <w:name w:val="icono_3"/>
    <w:basedOn w:val="Normal"/>
    <w:rsid w:val="00BF579D"/>
    <w:pPr>
      <w:spacing w:after="120"/>
      <w:ind w:left="120" w:right="120"/>
    </w:pPr>
    <w:rPr>
      <w:color w:val="2F2F2F"/>
      <w:sz w:val="24"/>
      <w:szCs w:val="24"/>
    </w:rPr>
  </w:style>
  <w:style w:type="paragraph" w:customStyle="1" w:styleId="icono4">
    <w:name w:val="icono_4"/>
    <w:basedOn w:val="Normal"/>
    <w:rsid w:val="00BF579D"/>
    <w:pPr>
      <w:spacing w:after="120"/>
      <w:ind w:left="120" w:right="120"/>
    </w:pPr>
    <w:rPr>
      <w:color w:val="2F2F2F"/>
      <w:sz w:val="24"/>
      <w:szCs w:val="24"/>
    </w:rPr>
  </w:style>
  <w:style w:type="paragraph" w:customStyle="1" w:styleId="icono5">
    <w:name w:val="icono_5"/>
    <w:basedOn w:val="Normal"/>
    <w:rsid w:val="00BF579D"/>
    <w:pPr>
      <w:spacing w:after="120"/>
      <w:ind w:left="120" w:right="120"/>
    </w:pPr>
    <w:rPr>
      <w:color w:val="2F2F2F"/>
      <w:sz w:val="24"/>
      <w:szCs w:val="24"/>
    </w:rPr>
  </w:style>
  <w:style w:type="paragraph" w:customStyle="1" w:styleId="icono6">
    <w:name w:val="icono_6"/>
    <w:basedOn w:val="Normal"/>
    <w:rsid w:val="00BF579D"/>
    <w:pPr>
      <w:spacing w:after="120"/>
      <w:ind w:left="120" w:right="120"/>
    </w:pPr>
    <w:rPr>
      <w:color w:val="2F2F2F"/>
      <w:sz w:val="24"/>
      <w:szCs w:val="24"/>
    </w:rPr>
  </w:style>
  <w:style w:type="paragraph" w:customStyle="1" w:styleId="icono7">
    <w:name w:val="icono_7"/>
    <w:basedOn w:val="Normal"/>
    <w:rsid w:val="00BF579D"/>
    <w:pPr>
      <w:spacing w:after="120"/>
      <w:ind w:left="120" w:right="120"/>
    </w:pPr>
    <w:rPr>
      <w:color w:val="2F2F2F"/>
      <w:sz w:val="24"/>
      <w:szCs w:val="24"/>
    </w:rPr>
  </w:style>
  <w:style w:type="paragraph" w:customStyle="1" w:styleId="icono8">
    <w:name w:val="icono_8"/>
    <w:basedOn w:val="Normal"/>
    <w:rsid w:val="00BF579D"/>
    <w:pPr>
      <w:spacing w:after="120"/>
      <w:ind w:left="120" w:right="120"/>
    </w:pPr>
    <w:rPr>
      <w:color w:val="2F2F2F"/>
      <w:sz w:val="24"/>
      <w:szCs w:val="24"/>
    </w:rPr>
  </w:style>
  <w:style w:type="paragraph" w:customStyle="1" w:styleId="iconoavi">
    <w:name w:val="icono_avi"/>
    <w:basedOn w:val="Normal"/>
    <w:rsid w:val="00BF579D"/>
    <w:pPr>
      <w:spacing w:after="120"/>
      <w:ind w:left="120" w:right="120"/>
    </w:pPr>
    <w:rPr>
      <w:color w:val="2F2F2F"/>
      <w:sz w:val="24"/>
      <w:szCs w:val="24"/>
    </w:rPr>
  </w:style>
  <w:style w:type="paragraph" w:customStyle="1" w:styleId="iconobmp">
    <w:name w:val="icono_bmp"/>
    <w:basedOn w:val="Normal"/>
    <w:rsid w:val="00BF579D"/>
    <w:pPr>
      <w:spacing w:after="120"/>
      <w:ind w:left="120" w:right="120"/>
    </w:pPr>
    <w:rPr>
      <w:color w:val="2F2F2F"/>
      <w:sz w:val="24"/>
      <w:szCs w:val="24"/>
    </w:rPr>
  </w:style>
  <w:style w:type="paragraph" w:customStyle="1" w:styleId="iconodoc">
    <w:name w:val="icono_doc"/>
    <w:basedOn w:val="Normal"/>
    <w:rsid w:val="00BF579D"/>
    <w:pPr>
      <w:spacing w:after="120"/>
      <w:ind w:left="120" w:right="120"/>
    </w:pPr>
    <w:rPr>
      <w:color w:val="2F2F2F"/>
      <w:sz w:val="24"/>
      <w:szCs w:val="24"/>
    </w:rPr>
  </w:style>
  <w:style w:type="paragraph" w:customStyle="1" w:styleId="iconofla">
    <w:name w:val="icono_fla"/>
    <w:basedOn w:val="Normal"/>
    <w:rsid w:val="00BF579D"/>
    <w:pPr>
      <w:spacing w:after="120"/>
      <w:ind w:left="120" w:right="120"/>
    </w:pPr>
    <w:rPr>
      <w:color w:val="2F2F2F"/>
      <w:sz w:val="24"/>
      <w:szCs w:val="24"/>
    </w:rPr>
  </w:style>
  <w:style w:type="paragraph" w:customStyle="1" w:styleId="iconogif">
    <w:name w:val="icono_gif"/>
    <w:basedOn w:val="Normal"/>
    <w:rsid w:val="00BF579D"/>
    <w:pPr>
      <w:spacing w:after="120"/>
      <w:ind w:left="120" w:right="120"/>
    </w:pPr>
    <w:rPr>
      <w:color w:val="2F2F2F"/>
      <w:sz w:val="24"/>
      <w:szCs w:val="24"/>
    </w:rPr>
  </w:style>
  <w:style w:type="paragraph" w:customStyle="1" w:styleId="iconohtm">
    <w:name w:val="icono_htm"/>
    <w:basedOn w:val="Normal"/>
    <w:rsid w:val="00BF579D"/>
    <w:pPr>
      <w:spacing w:after="120"/>
      <w:ind w:left="120" w:right="120"/>
    </w:pPr>
    <w:rPr>
      <w:color w:val="2F2F2F"/>
      <w:sz w:val="24"/>
      <w:szCs w:val="24"/>
    </w:rPr>
  </w:style>
  <w:style w:type="paragraph" w:customStyle="1" w:styleId="iconoimg">
    <w:name w:val="icono_img"/>
    <w:basedOn w:val="Normal"/>
    <w:rsid w:val="00BF579D"/>
    <w:pPr>
      <w:spacing w:after="120"/>
      <w:ind w:left="120" w:right="120"/>
    </w:pPr>
    <w:rPr>
      <w:color w:val="2F2F2F"/>
      <w:sz w:val="24"/>
      <w:szCs w:val="24"/>
    </w:rPr>
  </w:style>
  <w:style w:type="paragraph" w:customStyle="1" w:styleId="iconoiso">
    <w:name w:val="icono_iso"/>
    <w:basedOn w:val="Normal"/>
    <w:rsid w:val="00BF579D"/>
    <w:pPr>
      <w:spacing w:after="120"/>
      <w:ind w:left="120" w:right="120"/>
    </w:pPr>
    <w:rPr>
      <w:color w:val="2F2F2F"/>
      <w:sz w:val="24"/>
      <w:szCs w:val="24"/>
    </w:rPr>
  </w:style>
  <w:style w:type="paragraph" w:customStyle="1" w:styleId="iconojar">
    <w:name w:val="icono_jar"/>
    <w:basedOn w:val="Normal"/>
    <w:rsid w:val="00BF579D"/>
    <w:pPr>
      <w:spacing w:after="120"/>
      <w:ind w:left="120" w:right="120"/>
    </w:pPr>
    <w:rPr>
      <w:color w:val="2F2F2F"/>
      <w:sz w:val="24"/>
      <w:szCs w:val="24"/>
    </w:rPr>
  </w:style>
  <w:style w:type="paragraph" w:customStyle="1" w:styleId="iconojpg">
    <w:name w:val="icono_jpg"/>
    <w:basedOn w:val="Normal"/>
    <w:rsid w:val="00BF579D"/>
    <w:pPr>
      <w:spacing w:after="120"/>
      <w:ind w:left="120" w:right="120"/>
    </w:pPr>
    <w:rPr>
      <w:color w:val="2F2F2F"/>
      <w:sz w:val="24"/>
      <w:szCs w:val="24"/>
    </w:rPr>
  </w:style>
  <w:style w:type="paragraph" w:customStyle="1" w:styleId="iconomov">
    <w:name w:val="icono_mov"/>
    <w:basedOn w:val="Normal"/>
    <w:rsid w:val="00BF579D"/>
    <w:pPr>
      <w:spacing w:after="120"/>
      <w:ind w:left="120" w:right="120"/>
    </w:pPr>
    <w:rPr>
      <w:color w:val="2F2F2F"/>
      <w:sz w:val="24"/>
      <w:szCs w:val="24"/>
    </w:rPr>
  </w:style>
  <w:style w:type="paragraph" w:customStyle="1" w:styleId="iconomp3">
    <w:name w:val="icono_mp3"/>
    <w:basedOn w:val="Normal"/>
    <w:rsid w:val="00BF579D"/>
    <w:pPr>
      <w:spacing w:after="120"/>
      <w:ind w:left="120" w:right="120"/>
    </w:pPr>
    <w:rPr>
      <w:color w:val="2F2F2F"/>
      <w:sz w:val="24"/>
      <w:szCs w:val="24"/>
    </w:rPr>
  </w:style>
  <w:style w:type="paragraph" w:customStyle="1" w:styleId="iconopdf">
    <w:name w:val="icono_pdf"/>
    <w:basedOn w:val="Normal"/>
    <w:rsid w:val="00BF579D"/>
    <w:pPr>
      <w:spacing w:after="120"/>
      <w:ind w:left="120" w:right="120"/>
    </w:pPr>
    <w:rPr>
      <w:color w:val="2F2F2F"/>
      <w:sz w:val="24"/>
      <w:szCs w:val="24"/>
    </w:rPr>
  </w:style>
  <w:style w:type="paragraph" w:customStyle="1" w:styleId="iconopng">
    <w:name w:val="icono_png"/>
    <w:basedOn w:val="Normal"/>
    <w:rsid w:val="00BF579D"/>
    <w:pPr>
      <w:spacing w:after="120"/>
      <w:ind w:left="120" w:right="120"/>
    </w:pPr>
    <w:rPr>
      <w:color w:val="2F2F2F"/>
      <w:sz w:val="24"/>
      <w:szCs w:val="24"/>
    </w:rPr>
  </w:style>
  <w:style w:type="paragraph" w:customStyle="1" w:styleId="iconoppt">
    <w:name w:val="icono_ppt"/>
    <w:basedOn w:val="Normal"/>
    <w:rsid w:val="00BF579D"/>
    <w:pPr>
      <w:spacing w:after="120"/>
      <w:ind w:left="120" w:right="120"/>
    </w:pPr>
    <w:rPr>
      <w:color w:val="2F2F2F"/>
      <w:sz w:val="24"/>
      <w:szCs w:val="24"/>
    </w:rPr>
  </w:style>
  <w:style w:type="paragraph" w:customStyle="1" w:styleId="iconorar">
    <w:name w:val="icono_rar"/>
    <w:basedOn w:val="Normal"/>
    <w:rsid w:val="00BF579D"/>
    <w:pPr>
      <w:spacing w:after="120"/>
      <w:ind w:left="120" w:right="120"/>
    </w:pPr>
    <w:rPr>
      <w:color w:val="2F2F2F"/>
      <w:sz w:val="24"/>
      <w:szCs w:val="24"/>
    </w:rPr>
  </w:style>
  <w:style w:type="paragraph" w:customStyle="1" w:styleId="iconortf">
    <w:name w:val="icono_rtf"/>
    <w:basedOn w:val="Normal"/>
    <w:rsid w:val="00BF579D"/>
    <w:pPr>
      <w:spacing w:after="120"/>
      <w:ind w:left="120" w:right="120"/>
    </w:pPr>
    <w:rPr>
      <w:color w:val="2F2F2F"/>
      <w:sz w:val="24"/>
      <w:szCs w:val="24"/>
    </w:rPr>
  </w:style>
  <w:style w:type="paragraph" w:customStyle="1" w:styleId="iconotar">
    <w:name w:val="icono_tar"/>
    <w:basedOn w:val="Normal"/>
    <w:rsid w:val="00BF579D"/>
    <w:pPr>
      <w:spacing w:after="120"/>
      <w:ind w:left="120" w:right="120"/>
    </w:pPr>
    <w:rPr>
      <w:color w:val="2F2F2F"/>
      <w:sz w:val="24"/>
      <w:szCs w:val="24"/>
    </w:rPr>
  </w:style>
  <w:style w:type="paragraph" w:customStyle="1" w:styleId="iconotif">
    <w:name w:val="icono_tif"/>
    <w:basedOn w:val="Normal"/>
    <w:rsid w:val="00BF579D"/>
    <w:pPr>
      <w:spacing w:after="120"/>
      <w:ind w:left="120" w:right="120"/>
    </w:pPr>
    <w:rPr>
      <w:color w:val="2F2F2F"/>
      <w:sz w:val="24"/>
      <w:szCs w:val="24"/>
    </w:rPr>
  </w:style>
  <w:style w:type="paragraph" w:customStyle="1" w:styleId="iconotxt">
    <w:name w:val="icono_txt"/>
    <w:basedOn w:val="Normal"/>
    <w:rsid w:val="00BF579D"/>
    <w:pPr>
      <w:spacing w:after="120"/>
      <w:ind w:left="120" w:right="120"/>
    </w:pPr>
    <w:rPr>
      <w:color w:val="2F2F2F"/>
      <w:sz w:val="24"/>
      <w:szCs w:val="24"/>
    </w:rPr>
  </w:style>
  <w:style w:type="paragraph" w:customStyle="1" w:styleId="iconowav">
    <w:name w:val="icono_wav"/>
    <w:basedOn w:val="Normal"/>
    <w:rsid w:val="00BF579D"/>
    <w:pPr>
      <w:spacing w:after="120"/>
      <w:ind w:left="120" w:right="120"/>
    </w:pPr>
    <w:rPr>
      <w:color w:val="2F2F2F"/>
      <w:sz w:val="24"/>
      <w:szCs w:val="24"/>
    </w:rPr>
  </w:style>
  <w:style w:type="paragraph" w:customStyle="1" w:styleId="iconowma">
    <w:name w:val="icono_wma"/>
    <w:basedOn w:val="Normal"/>
    <w:rsid w:val="00BF579D"/>
    <w:pPr>
      <w:spacing w:after="120"/>
      <w:ind w:left="120" w:right="120"/>
    </w:pPr>
    <w:rPr>
      <w:color w:val="2F2F2F"/>
      <w:sz w:val="24"/>
      <w:szCs w:val="24"/>
    </w:rPr>
  </w:style>
  <w:style w:type="paragraph" w:customStyle="1" w:styleId="iconowmv">
    <w:name w:val="icono_wmv"/>
    <w:basedOn w:val="Normal"/>
    <w:rsid w:val="00BF579D"/>
    <w:pPr>
      <w:spacing w:after="120"/>
      <w:ind w:left="120" w:right="120"/>
    </w:pPr>
    <w:rPr>
      <w:color w:val="2F2F2F"/>
      <w:sz w:val="24"/>
      <w:szCs w:val="24"/>
    </w:rPr>
  </w:style>
  <w:style w:type="paragraph" w:customStyle="1" w:styleId="iconoxls">
    <w:name w:val="icono_xls"/>
    <w:basedOn w:val="Normal"/>
    <w:rsid w:val="00BF579D"/>
    <w:pPr>
      <w:spacing w:after="120"/>
      <w:ind w:left="120" w:right="120"/>
    </w:pPr>
    <w:rPr>
      <w:color w:val="2F2F2F"/>
      <w:sz w:val="24"/>
      <w:szCs w:val="24"/>
    </w:rPr>
  </w:style>
  <w:style w:type="paragraph" w:customStyle="1" w:styleId="iconoxml">
    <w:name w:val="icono_xml"/>
    <w:basedOn w:val="Normal"/>
    <w:rsid w:val="00BF579D"/>
    <w:pPr>
      <w:spacing w:after="120"/>
      <w:ind w:left="120" w:right="120"/>
    </w:pPr>
    <w:rPr>
      <w:color w:val="2F2F2F"/>
      <w:sz w:val="24"/>
      <w:szCs w:val="24"/>
    </w:rPr>
  </w:style>
  <w:style w:type="paragraph" w:customStyle="1" w:styleId="iconozip">
    <w:name w:val="icono_zip"/>
    <w:basedOn w:val="Normal"/>
    <w:rsid w:val="00BF579D"/>
    <w:pPr>
      <w:spacing w:after="120"/>
      <w:ind w:left="120" w:right="120"/>
    </w:pPr>
    <w:rPr>
      <w:color w:val="2F2F2F"/>
      <w:sz w:val="24"/>
      <w:szCs w:val="24"/>
    </w:rPr>
  </w:style>
  <w:style w:type="paragraph" w:customStyle="1" w:styleId="audio1">
    <w:name w:val="audio_1"/>
    <w:basedOn w:val="Normal"/>
    <w:rsid w:val="00BF579D"/>
    <w:pPr>
      <w:spacing w:after="120"/>
      <w:ind w:left="120" w:right="120"/>
    </w:pPr>
    <w:rPr>
      <w:color w:val="2F2F2F"/>
      <w:sz w:val="24"/>
      <w:szCs w:val="24"/>
    </w:rPr>
  </w:style>
  <w:style w:type="paragraph" w:customStyle="1" w:styleId="video1">
    <w:name w:val="video_1"/>
    <w:basedOn w:val="Normal"/>
    <w:rsid w:val="00BF579D"/>
    <w:pPr>
      <w:spacing w:after="120"/>
      <w:ind w:left="120" w:right="120"/>
    </w:pPr>
    <w:rPr>
      <w:color w:val="2F2F2F"/>
      <w:sz w:val="24"/>
      <w:szCs w:val="24"/>
    </w:rPr>
  </w:style>
  <w:style w:type="paragraph" w:customStyle="1" w:styleId="foto1">
    <w:name w:val="foto_1"/>
    <w:basedOn w:val="Normal"/>
    <w:rsid w:val="00BF579D"/>
    <w:pPr>
      <w:spacing w:after="120"/>
      <w:ind w:left="120" w:right="120"/>
    </w:pPr>
    <w:rPr>
      <w:color w:val="2F2F2F"/>
      <w:sz w:val="24"/>
      <w:szCs w:val="24"/>
    </w:rPr>
  </w:style>
  <w:style w:type="paragraph" w:customStyle="1" w:styleId="info1">
    <w:name w:val="info_1"/>
    <w:basedOn w:val="Normal"/>
    <w:rsid w:val="00BF579D"/>
    <w:pPr>
      <w:spacing w:after="120"/>
      <w:ind w:left="120" w:right="120"/>
    </w:pPr>
    <w:rPr>
      <w:color w:val="2F2F2F"/>
      <w:sz w:val="24"/>
      <w:szCs w:val="24"/>
    </w:rPr>
  </w:style>
  <w:style w:type="paragraph" w:customStyle="1" w:styleId="rel1">
    <w:name w:val="rel_1"/>
    <w:basedOn w:val="Normal"/>
    <w:rsid w:val="00BF579D"/>
    <w:pPr>
      <w:spacing w:after="120"/>
      <w:ind w:left="120" w:right="120"/>
    </w:pPr>
    <w:rPr>
      <w:color w:val="2F2F2F"/>
      <w:sz w:val="24"/>
      <w:szCs w:val="24"/>
    </w:rPr>
  </w:style>
  <w:style w:type="paragraph" w:customStyle="1" w:styleId="audio2">
    <w:name w:val="audio_2"/>
    <w:basedOn w:val="Normal"/>
    <w:rsid w:val="00BF579D"/>
    <w:pPr>
      <w:spacing w:after="120"/>
      <w:ind w:left="120" w:right="120"/>
    </w:pPr>
    <w:rPr>
      <w:color w:val="2F2F2F"/>
      <w:sz w:val="24"/>
      <w:szCs w:val="24"/>
    </w:rPr>
  </w:style>
  <w:style w:type="paragraph" w:customStyle="1" w:styleId="video2">
    <w:name w:val="video_2"/>
    <w:basedOn w:val="Normal"/>
    <w:rsid w:val="00BF579D"/>
    <w:pPr>
      <w:spacing w:after="120"/>
      <w:ind w:left="120" w:right="120"/>
    </w:pPr>
    <w:rPr>
      <w:color w:val="2F2F2F"/>
      <w:sz w:val="24"/>
      <w:szCs w:val="24"/>
    </w:rPr>
  </w:style>
  <w:style w:type="paragraph" w:customStyle="1" w:styleId="foto2">
    <w:name w:val="foto_2"/>
    <w:basedOn w:val="Normal"/>
    <w:rsid w:val="00BF579D"/>
    <w:pPr>
      <w:spacing w:after="120"/>
      <w:ind w:left="120" w:right="120"/>
    </w:pPr>
    <w:rPr>
      <w:color w:val="2F2F2F"/>
      <w:sz w:val="24"/>
      <w:szCs w:val="24"/>
    </w:rPr>
  </w:style>
  <w:style w:type="paragraph" w:customStyle="1" w:styleId="info2">
    <w:name w:val="info_2"/>
    <w:basedOn w:val="Normal"/>
    <w:rsid w:val="00BF579D"/>
    <w:pPr>
      <w:spacing w:after="120"/>
      <w:ind w:left="120" w:right="120"/>
    </w:pPr>
    <w:rPr>
      <w:color w:val="2F2F2F"/>
      <w:sz w:val="24"/>
      <w:szCs w:val="24"/>
    </w:rPr>
  </w:style>
  <w:style w:type="paragraph" w:customStyle="1" w:styleId="recuadro">
    <w:name w:val="recuadro"/>
    <w:basedOn w:val="Normal"/>
    <w:rsid w:val="00BF579D"/>
    <w:pPr>
      <w:spacing w:before="240" w:after="240"/>
      <w:ind w:left="240" w:right="240"/>
    </w:pPr>
    <w:rPr>
      <w:color w:val="2F2F2F"/>
      <w:sz w:val="24"/>
      <w:szCs w:val="24"/>
    </w:rPr>
  </w:style>
  <w:style w:type="paragraph" w:customStyle="1" w:styleId="recuadro2">
    <w:name w:val="recuadro2"/>
    <w:basedOn w:val="Normal"/>
    <w:rsid w:val="00BF579D"/>
    <w:pPr>
      <w:pBdr>
        <w:top w:val="single" w:sz="6" w:space="12" w:color="808080"/>
        <w:left w:val="single" w:sz="6" w:space="12" w:color="808080"/>
        <w:bottom w:val="single" w:sz="6" w:space="12" w:color="808080"/>
        <w:right w:val="single" w:sz="6" w:space="12" w:color="808080"/>
      </w:pBdr>
      <w:shd w:val="clear" w:color="auto" w:fill="F9F7FA"/>
      <w:spacing w:before="240" w:after="240"/>
      <w:ind w:left="240" w:right="240"/>
    </w:pPr>
    <w:rPr>
      <w:rFonts w:ascii="Courier" w:hAnsi="Courier"/>
      <w:color w:val="2F2F2F"/>
      <w:sz w:val="18"/>
      <w:szCs w:val="18"/>
    </w:rPr>
  </w:style>
  <w:style w:type="paragraph" w:customStyle="1" w:styleId="recuadro3">
    <w:name w:val="recuadro3"/>
    <w:basedOn w:val="Normal"/>
    <w:rsid w:val="00BF579D"/>
    <w:pPr>
      <w:pBdr>
        <w:top w:val="single" w:sz="12" w:space="12" w:color="737373"/>
        <w:left w:val="single" w:sz="12" w:space="12" w:color="737373"/>
        <w:bottom w:val="single" w:sz="12" w:space="12" w:color="737373"/>
        <w:right w:val="single" w:sz="12" w:space="12" w:color="737373"/>
      </w:pBdr>
      <w:shd w:val="clear" w:color="auto" w:fill="F4F5F9"/>
      <w:spacing w:after="120"/>
      <w:ind w:left="120"/>
    </w:pPr>
    <w:rPr>
      <w:color w:val="2F2F2F"/>
      <w:sz w:val="17"/>
      <w:szCs w:val="17"/>
    </w:rPr>
  </w:style>
  <w:style w:type="paragraph" w:customStyle="1" w:styleId="recuadro4">
    <w:name w:val="recuadro4"/>
    <w:basedOn w:val="Normal"/>
    <w:rsid w:val="00BF579D"/>
    <w:pPr>
      <w:spacing w:after="120"/>
      <w:ind w:left="120"/>
    </w:pPr>
    <w:rPr>
      <w:color w:val="2F2F2F"/>
      <w:sz w:val="17"/>
      <w:szCs w:val="17"/>
    </w:rPr>
  </w:style>
  <w:style w:type="paragraph" w:customStyle="1" w:styleId="recuadro5">
    <w:name w:val="recuadro5"/>
    <w:basedOn w:val="Normal"/>
    <w:rsid w:val="00BF579D"/>
    <w:pPr>
      <w:pBdr>
        <w:top w:val="single" w:sz="6" w:space="12" w:color="808080"/>
        <w:left w:val="single" w:sz="6" w:space="12" w:color="808080"/>
        <w:bottom w:val="single" w:sz="6" w:space="12" w:color="808080"/>
        <w:right w:val="single" w:sz="6" w:space="12" w:color="808080"/>
      </w:pBdr>
      <w:spacing w:before="240" w:after="240"/>
      <w:ind w:left="240" w:right="240"/>
    </w:pPr>
    <w:rPr>
      <w:color w:val="2F2F2F"/>
      <w:sz w:val="24"/>
      <w:szCs w:val="24"/>
    </w:rPr>
  </w:style>
  <w:style w:type="paragraph" w:customStyle="1" w:styleId="tituloseccion">
    <w:name w:val="titulo_seccion"/>
    <w:basedOn w:val="Normal"/>
    <w:rsid w:val="00BF579D"/>
    <w:pPr>
      <w:pBdr>
        <w:left w:val="single" w:sz="12" w:space="4" w:color="E4E3E3"/>
      </w:pBdr>
      <w:spacing w:after="120"/>
      <w:ind w:left="120"/>
    </w:pPr>
    <w:rPr>
      <w:b/>
      <w:bCs/>
      <w:caps/>
      <w:color w:val="800000"/>
      <w:sz w:val="22"/>
      <w:szCs w:val="22"/>
    </w:rPr>
  </w:style>
  <w:style w:type="paragraph" w:customStyle="1" w:styleId="tituloseccionb">
    <w:name w:val="titulo_seccion_b"/>
    <w:basedOn w:val="Normal"/>
    <w:rsid w:val="00BF579D"/>
    <w:pPr>
      <w:spacing w:after="120"/>
      <w:ind w:left="120"/>
    </w:pPr>
    <w:rPr>
      <w:b/>
      <w:bCs/>
      <w:color w:val="808080"/>
      <w:sz w:val="17"/>
      <w:szCs w:val="17"/>
    </w:rPr>
  </w:style>
  <w:style w:type="paragraph" w:customStyle="1" w:styleId="rutadenavegacion">
    <w:name w:val="ruta_de_navegacion"/>
    <w:basedOn w:val="Normal"/>
    <w:rsid w:val="00BF579D"/>
    <w:pPr>
      <w:spacing w:after="240"/>
      <w:ind w:left="120"/>
    </w:pPr>
    <w:rPr>
      <w:caps/>
      <w:color w:val="D92B12"/>
      <w:sz w:val="17"/>
      <w:szCs w:val="17"/>
    </w:rPr>
  </w:style>
  <w:style w:type="paragraph" w:customStyle="1" w:styleId="herramientasdelusuario">
    <w:name w:val="herramientas_del_usuario"/>
    <w:basedOn w:val="Normal"/>
    <w:rsid w:val="00BF579D"/>
    <w:pPr>
      <w:spacing w:after="120"/>
      <w:ind w:left="120"/>
    </w:pPr>
    <w:rPr>
      <w:color w:val="2F2F2F"/>
      <w:sz w:val="17"/>
      <w:szCs w:val="17"/>
    </w:rPr>
  </w:style>
  <w:style w:type="paragraph" w:customStyle="1" w:styleId="textoherramientas">
    <w:name w:val="texto_herramientas"/>
    <w:basedOn w:val="Normal"/>
    <w:rsid w:val="00BF579D"/>
    <w:pPr>
      <w:spacing w:after="120"/>
      <w:ind w:left="120"/>
      <w:textAlignment w:val="top"/>
    </w:pPr>
    <w:rPr>
      <w:color w:val="2F2F2F"/>
      <w:sz w:val="24"/>
      <w:szCs w:val="24"/>
    </w:rPr>
  </w:style>
  <w:style w:type="paragraph" w:customStyle="1" w:styleId="titulonota">
    <w:name w:val="titulo_nota"/>
    <w:basedOn w:val="Normal"/>
    <w:rsid w:val="00BF579D"/>
    <w:pPr>
      <w:spacing w:after="120" w:line="240" w:lineRule="atLeast"/>
      <w:ind w:left="120"/>
    </w:pPr>
    <w:rPr>
      <w:b/>
      <w:bCs/>
      <w:caps/>
      <w:color w:val="929292"/>
      <w:sz w:val="29"/>
      <w:szCs w:val="29"/>
    </w:rPr>
  </w:style>
  <w:style w:type="paragraph" w:customStyle="1" w:styleId="textonota">
    <w:name w:val="texto_nota"/>
    <w:basedOn w:val="Normal"/>
    <w:rsid w:val="00BF579D"/>
    <w:pPr>
      <w:spacing w:after="120"/>
      <w:ind w:left="120"/>
    </w:pPr>
    <w:rPr>
      <w:color w:val="2F2F2F"/>
      <w:sz w:val="22"/>
      <w:szCs w:val="22"/>
    </w:rPr>
  </w:style>
  <w:style w:type="paragraph" w:customStyle="1" w:styleId="autornota">
    <w:name w:val="autor_nota"/>
    <w:basedOn w:val="Normal"/>
    <w:rsid w:val="00BF579D"/>
    <w:pPr>
      <w:spacing w:after="120"/>
      <w:ind w:left="120"/>
      <w:jc w:val="right"/>
    </w:pPr>
    <w:rPr>
      <w:color w:val="BA5112"/>
      <w:sz w:val="14"/>
      <w:szCs w:val="14"/>
    </w:rPr>
  </w:style>
  <w:style w:type="paragraph" w:customStyle="1" w:styleId="notachica">
    <w:name w:val="nota_chica"/>
    <w:basedOn w:val="Normal"/>
    <w:rsid w:val="00BF579D"/>
    <w:pPr>
      <w:spacing w:after="120"/>
      <w:ind w:left="120"/>
    </w:pPr>
    <w:rPr>
      <w:color w:val="2F2F2F"/>
      <w:sz w:val="19"/>
      <w:szCs w:val="19"/>
    </w:rPr>
  </w:style>
  <w:style w:type="paragraph" w:customStyle="1" w:styleId="notamedia">
    <w:name w:val="nota_media"/>
    <w:basedOn w:val="Normal"/>
    <w:rsid w:val="00BF579D"/>
    <w:pPr>
      <w:spacing w:after="120"/>
      <w:ind w:left="120"/>
    </w:pPr>
    <w:rPr>
      <w:color w:val="2F2F2F"/>
      <w:sz w:val="24"/>
      <w:szCs w:val="24"/>
    </w:rPr>
  </w:style>
  <w:style w:type="paragraph" w:customStyle="1" w:styleId="notagrande">
    <w:name w:val="nota_grande"/>
    <w:basedOn w:val="Normal"/>
    <w:rsid w:val="00BF579D"/>
    <w:pPr>
      <w:spacing w:after="120"/>
      <w:ind w:left="120"/>
    </w:pPr>
    <w:rPr>
      <w:color w:val="2F2F2F"/>
      <w:sz w:val="31"/>
      <w:szCs w:val="31"/>
    </w:rPr>
  </w:style>
  <w:style w:type="paragraph" w:customStyle="1" w:styleId="notaespecial">
    <w:name w:val="nota_especial"/>
    <w:basedOn w:val="Normal"/>
    <w:rsid w:val="00BF579D"/>
    <w:pPr>
      <w:spacing w:after="120"/>
      <w:ind w:left="120"/>
    </w:pPr>
    <w:rPr>
      <w:b/>
      <w:bCs/>
      <w:color w:val="744D2F"/>
      <w:sz w:val="22"/>
      <w:szCs w:val="22"/>
    </w:rPr>
  </w:style>
  <w:style w:type="paragraph" w:customStyle="1" w:styleId="fechanota">
    <w:name w:val="fecha_nota"/>
    <w:basedOn w:val="Normal"/>
    <w:rsid w:val="00BF579D"/>
    <w:pPr>
      <w:spacing w:after="120"/>
      <w:ind w:left="120"/>
    </w:pPr>
    <w:rPr>
      <w:b/>
      <w:bCs/>
      <w:color w:val="434D2A"/>
      <w:sz w:val="17"/>
      <w:szCs w:val="17"/>
    </w:rPr>
  </w:style>
  <w:style w:type="paragraph" w:customStyle="1" w:styleId="renglonban">
    <w:name w:val="renglon_ban"/>
    <w:basedOn w:val="Normal"/>
    <w:rsid w:val="00BF579D"/>
    <w:pPr>
      <w:spacing w:after="240"/>
      <w:ind w:left="120"/>
    </w:pPr>
    <w:rPr>
      <w:color w:val="2F2F2F"/>
      <w:sz w:val="24"/>
      <w:szCs w:val="24"/>
    </w:rPr>
  </w:style>
  <w:style w:type="paragraph" w:customStyle="1" w:styleId="ban1">
    <w:name w:val="ban_1"/>
    <w:basedOn w:val="Normal"/>
    <w:rsid w:val="00BF579D"/>
    <w:pPr>
      <w:spacing w:after="120"/>
      <w:ind w:left="120"/>
    </w:pPr>
    <w:rPr>
      <w:color w:val="2F2F2F"/>
      <w:sz w:val="24"/>
      <w:szCs w:val="24"/>
    </w:rPr>
  </w:style>
  <w:style w:type="paragraph" w:customStyle="1" w:styleId="ban2">
    <w:name w:val="ban_2"/>
    <w:basedOn w:val="Normal"/>
    <w:rsid w:val="00BF579D"/>
    <w:pPr>
      <w:spacing w:after="120"/>
      <w:ind w:left="120"/>
    </w:pPr>
    <w:rPr>
      <w:color w:val="2F2F2F"/>
      <w:sz w:val="24"/>
      <w:szCs w:val="24"/>
    </w:rPr>
  </w:style>
  <w:style w:type="paragraph" w:customStyle="1" w:styleId="estrellas">
    <w:name w:val="estrellas"/>
    <w:basedOn w:val="Normal"/>
    <w:rsid w:val="00BF579D"/>
    <w:pPr>
      <w:spacing w:after="15"/>
    </w:pPr>
    <w:rPr>
      <w:color w:val="2F2F2F"/>
      <w:sz w:val="24"/>
      <w:szCs w:val="24"/>
    </w:rPr>
  </w:style>
  <w:style w:type="paragraph" w:customStyle="1" w:styleId="cuadronotasinicio">
    <w:name w:val="cuadro_notas_inicio"/>
    <w:basedOn w:val="Normal"/>
    <w:rsid w:val="00BF579D"/>
    <w:pPr>
      <w:spacing w:after="120"/>
      <w:ind w:left="120"/>
    </w:pPr>
    <w:rPr>
      <w:color w:val="2F2F2F"/>
      <w:sz w:val="24"/>
      <w:szCs w:val="24"/>
    </w:rPr>
  </w:style>
  <w:style w:type="paragraph" w:customStyle="1" w:styleId="notaprima">
    <w:name w:val="nota_prima"/>
    <w:basedOn w:val="Normal"/>
    <w:rsid w:val="00BF579D"/>
    <w:pPr>
      <w:spacing w:before="120" w:after="120"/>
      <w:ind w:left="120"/>
    </w:pPr>
    <w:rPr>
      <w:color w:val="2F2F2F"/>
      <w:sz w:val="19"/>
      <w:szCs w:val="19"/>
    </w:rPr>
  </w:style>
  <w:style w:type="paragraph" w:customStyle="1" w:styleId="bordeazul">
    <w:name w:val="borde_azul"/>
    <w:basedOn w:val="Normal"/>
    <w:rsid w:val="00BF579D"/>
    <w:pPr>
      <w:pBdr>
        <w:top w:val="single" w:sz="6" w:space="0" w:color="289ED4"/>
        <w:left w:val="single" w:sz="6" w:space="0" w:color="289ED4"/>
        <w:bottom w:val="single" w:sz="6" w:space="0" w:color="289ED4"/>
        <w:right w:val="single" w:sz="6" w:space="0" w:color="289ED4"/>
      </w:pBdr>
      <w:spacing w:after="120"/>
      <w:ind w:left="120"/>
    </w:pPr>
    <w:rPr>
      <w:color w:val="2F2F2F"/>
      <w:sz w:val="24"/>
      <w:szCs w:val="24"/>
    </w:rPr>
  </w:style>
  <w:style w:type="paragraph" w:customStyle="1" w:styleId="bordegris">
    <w:name w:val="borde_gris"/>
    <w:basedOn w:val="Normal"/>
    <w:rsid w:val="00BF579D"/>
    <w:pPr>
      <w:pBdr>
        <w:top w:val="single" w:sz="6" w:space="0" w:color="737576"/>
        <w:left w:val="single" w:sz="6" w:space="0" w:color="737576"/>
        <w:bottom w:val="single" w:sz="6" w:space="0" w:color="737576"/>
        <w:right w:val="single" w:sz="6" w:space="0" w:color="737576"/>
      </w:pBdr>
      <w:spacing w:after="120"/>
      <w:ind w:left="120"/>
    </w:pPr>
    <w:rPr>
      <w:color w:val="2F2F2F"/>
      <w:sz w:val="24"/>
      <w:szCs w:val="24"/>
    </w:rPr>
  </w:style>
  <w:style w:type="paragraph" w:customStyle="1" w:styleId="tituloseccion2">
    <w:name w:val="titulo_seccion2"/>
    <w:basedOn w:val="Normal"/>
    <w:rsid w:val="00BF579D"/>
    <w:pPr>
      <w:pBdr>
        <w:left w:val="single" w:sz="12" w:space="4" w:color="E4E3E3"/>
      </w:pBdr>
      <w:spacing w:before="48" w:after="120"/>
      <w:ind w:left="120"/>
    </w:pPr>
    <w:rPr>
      <w:b/>
      <w:bCs/>
      <w:caps/>
      <w:color w:val="1C5DA4"/>
      <w:sz w:val="22"/>
      <w:szCs w:val="22"/>
    </w:rPr>
  </w:style>
  <w:style w:type="paragraph" w:customStyle="1" w:styleId="v4frame">
    <w:name w:val="v4_frame"/>
    <w:basedOn w:val="Normal"/>
    <w:rsid w:val="00BF579D"/>
    <w:pPr>
      <w:spacing w:after="120"/>
      <w:ind w:left="120"/>
    </w:pPr>
    <w:rPr>
      <w:color w:val="2F2F2F"/>
      <w:sz w:val="24"/>
      <w:szCs w:val="24"/>
    </w:rPr>
  </w:style>
  <w:style w:type="paragraph" w:customStyle="1" w:styleId="v4notas">
    <w:name w:val="v4_notas"/>
    <w:basedOn w:val="Normal"/>
    <w:rsid w:val="00BF579D"/>
    <w:pPr>
      <w:spacing w:after="120"/>
      <w:ind w:left="120"/>
    </w:pPr>
    <w:rPr>
      <w:color w:val="2F2F2F"/>
      <w:sz w:val="24"/>
      <w:szCs w:val="24"/>
    </w:rPr>
  </w:style>
  <w:style w:type="paragraph" w:customStyle="1" w:styleId="videosc">
    <w:name w:val="videos_c"/>
    <w:basedOn w:val="Normal"/>
    <w:rsid w:val="00BF579D"/>
    <w:pPr>
      <w:spacing w:after="120"/>
      <w:ind w:left="120"/>
    </w:pPr>
    <w:rPr>
      <w:color w:val="2F2F2F"/>
      <w:sz w:val="16"/>
      <w:szCs w:val="16"/>
    </w:rPr>
  </w:style>
  <w:style w:type="paragraph" w:customStyle="1" w:styleId="spantitulobloque">
    <w:name w:val="span_titulobloque"/>
    <w:basedOn w:val="Normal"/>
    <w:rsid w:val="00BF579D"/>
    <w:pPr>
      <w:spacing w:after="120"/>
      <w:ind w:left="120"/>
    </w:pPr>
    <w:rPr>
      <w:color w:val="1CC263"/>
      <w:sz w:val="17"/>
      <w:szCs w:val="17"/>
    </w:rPr>
  </w:style>
  <w:style w:type="paragraph" w:customStyle="1" w:styleId="titulobloque4">
    <w:name w:val="titulobloque4"/>
    <w:basedOn w:val="Normal"/>
    <w:rsid w:val="00BF579D"/>
    <w:pPr>
      <w:spacing w:after="120"/>
      <w:ind w:left="120"/>
    </w:pPr>
    <w:rPr>
      <w:b/>
      <w:bCs/>
      <w:caps/>
      <w:color w:val="127D40"/>
      <w:sz w:val="19"/>
      <w:szCs w:val="19"/>
    </w:rPr>
  </w:style>
  <w:style w:type="paragraph" w:customStyle="1" w:styleId="titulobloque5">
    <w:name w:val="titulobloque5"/>
    <w:basedOn w:val="Normal"/>
    <w:rsid w:val="00BF579D"/>
    <w:pPr>
      <w:spacing w:after="120"/>
      <w:ind w:left="120"/>
    </w:pPr>
    <w:rPr>
      <w:b/>
      <w:bCs/>
      <w:color w:val="2F2F2F"/>
      <w:sz w:val="19"/>
      <w:szCs w:val="19"/>
    </w:rPr>
  </w:style>
  <w:style w:type="paragraph" w:customStyle="1" w:styleId="subtitleazul">
    <w:name w:val="subtitle_azul"/>
    <w:basedOn w:val="Normal"/>
    <w:rsid w:val="00BF579D"/>
    <w:pPr>
      <w:spacing w:after="120"/>
      <w:ind w:left="120"/>
    </w:pPr>
    <w:rPr>
      <w:b/>
      <w:bCs/>
      <w:caps/>
      <w:color w:val="127D40"/>
      <w:sz w:val="24"/>
      <w:szCs w:val="24"/>
    </w:rPr>
  </w:style>
  <w:style w:type="paragraph" w:customStyle="1" w:styleId="txtblanco">
    <w:name w:val="txt_blanco"/>
    <w:basedOn w:val="Normal"/>
    <w:rsid w:val="00BF579D"/>
    <w:pPr>
      <w:spacing w:after="120"/>
      <w:ind w:left="120"/>
    </w:pPr>
    <w:rPr>
      <w:b/>
      <w:bCs/>
      <w:caps/>
      <w:color w:val="FFFFFF"/>
      <w:sz w:val="22"/>
      <w:szCs w:val="22"/>
    </w:rPr>
  </w:style>
  <w:style w:type="paragraph" w:customStyle="1" w:styleId="txtblanco2">
    <w:name w:val="txt_blanco2"/>
    <w:basedOn w:val="Normal"/>
    <w:rsid w:val="00BF579D"/>
    <w:pPr>
      <w:spacing w:after="120"/>
      <w:ind w:left="120"/>
    </w:pPr>
    <w:rPr>
      <w:b/>
      <w:bCs/>
      <w:caps/>
      <w:color w:val="FFFFFF"/>
      <w:sz w:val="22"/>
      <w:szCs w:val="22"/>
    </w:rPr>
  </w:style>
  <w:style w:type="paragraph" w:customStyle="1" w:styleId="txtblanco99">
    <w:name w:val="txt_blanco99"/>
    <w:basedOn w:val="Normal"/>
    <w:rsid w:val="00BF579D"/>
    <w:pPr>
      <w:spacing w:after="120"/>
      <w:ind w:left="120"/>
    </w:pPr>
    <w:rPr>
      <w:b/>
      <w:bCs/>
      <w:caps/>
      <w:color w:val="010101"/>
      <w:sz w:val="22"/>
      <w:szCs w:val="22"/>
    </w:rPr>
  </w:style>
  <w:style w:type="paragraph" w:customStyle="1" w:styleId="tabbedpanelscontentgroup">
    <w:name w:val="tabbedpanelscontentgroup"/>
    <w:basedOn w:val="Normal"/>
    <w:rsid w:val="00BF579D"/>
    <w:pPr>
      <w:spacing w:after="120"/>
      <w:ind w:left="120"/>
    </w:pPr>
    <w:rPr>
      <w:color w:val="2F2F2F"/>
      <w:sz w:val="24"/>
      <w:szCs w:val="24"/>
    </w:rPr>
  </w:style>
  <w:style w:type="paragraph" w:customStyle="1" w:styleId="txtazul">
    <w:name w:val="txt_azul"/>
    <w:basedOn w:val="Normal"/>
    <w:rsid w:val="00BF579D"/>
    <w:pPr>
      <w:spacing w:after="120"/>
      <w:ind w:left="120"/>
    </w:pPr>
    <w:rPr>
      <w:color w:val="2F2F2F"/>
      <w:sz w:val="22"/>
      <w:szCs w:val="22"/>
    </w:rPr>
  </w:style>
  <w:style w:type="paragraph" w:customStyle="1" w:styleId="txt">
    <w:name w:val="txt"/>
    <w:basedOn w:val="Normal"/>
    <w:rsid w:val="00BF579D"/>
    <w:pPr>
      <w:spacing w:after="120"/>
      <w:ind w:left="120"/>
    </w:pPr>
    <w:rPr>
      <w:color w:val="2F2F2F"/>
      <w:sz w:val="22"/>
      <w:szCs w:val="22"/>
    </w:rPr>
  </w:style>
  <w:style w:type="paragraph" w:customStyle="1" w:styleId="breadcrum">
    <w:name w:val="breadcrum"/>
    <w:basedOn w:val="Normal"/>
    <w:rsid w:val="00BF579D"/>
    <w:pPr>
      <w:spacing w:after="120"/>
      <w:ind w:left="120"/>
    </w:pPr>
    <w:rPr>
      <w:color w:val="2F2F2F"/>
      <w:sz w:val="24"/>
      <w:szCs w:val="24"/>
    </w:rPr>
  </w:style>
  <w:style w:type="paragraph" w:customStyle="1" w:styleId="tabcontainer">
    <w:name w:val="tab_container"/>
    <w:basedOn w:val="Normal"/>
    <w:rsid w:val="00BF579D"/>
    <w:pPr>
      <w:pBdr>
        <w:left w:val="single" w:sz="6" w:space="0" w:color="CCCCCC"/>
        <w:bottom w:val="single" w:sz="6" w:space="0" w:color="CCCCCC"/>
        <w:right w:val="single" w:sz="6" w:space="0" w:color="CCCCCC"/>
      </w:pBdr>
      <w:shd w:val="clear" w:color="auto" w:fill="FFFFFF"/>
      <w:spacing w:after="120"/>
      <w:ind w:left="120"/>
    </w:pPr>
    <w:rPr>
      <w:color w:val="2F2F2F"/>
      <w:sz w:val="24"/>
      <w:szCs w:val="24"/>
    </w:rPr>
  </w:style>
  <w:style w:type="paragraph" w:customStyle="1" w:styleId="tabcontent">
    <w:name w:val="tab_content"/>
    <w:basedOn w:val="Normal"/>
    <w:rsid w:val="00BF579D"/>
    <w:pPr>
      <w:spacing w:after="120"/>
      <w:ind w:left="120"/>
    </w:pPr>
    <w:rPr>
      <w:color w:val="2F2F2F"/>
      <w:sz w:val="29"/>
      <w:szCs w:val="29"/>
    </w:rPr>
  </w:style>
  <w:style w:type="paragraph" w:customStyle="1" w:styleId="Normal1">
    <w:name w:val="Normal1"/>
    <w:basedOn w:val="Normal"/>
    <w:rsid w:val="00BF579D"/>
    <w:pPr>
      <w:spacing w:after="200"/>
    </w:pPr>
    <w:rPr>
      <w:color w:val="2F2F2F"/>
      <w:sz w:val="24"/>
      <w:szCs w:val="24"/>
    </w:rPr>
  </w:style>
  <w:style w:type="paragraph" w:customStyle="1" w:styleId="titulo2">
    <w:name w:val="titulo_2"/>
    <w:basedOn w:val="Normal"/>
    <w:rsid w:val="00BF579D"/>
    <w:pPr>
      <w:pBdr>
        <w:top w:val="single" w:sz="6" w:space="0" w:color="000000"/>
      </w:pBdr>
      <w:spacing w:after="101"/>
      <w:jc w:val="both"/>
    </w:pPr>
    <w:rPr>
      <w:color w:val="2F2F2F"/>
      <w:sz w:val="18"/>
      <w:szCs w:val="18"/>
    </w:rPr>
  </w:style>
  <w:style w:type="paragraph" w:customStyle="1" w:styleId="titulo1">
    <w:name w:val="titulo_1"/>
    <w:basedOn w:val="Normal"/>
    <w:rsid w:val="00BF579D"/>
    <w:pPr>
      <w:pBdr>
        <w:bottom w:val="single" w:sz="12" w:space="0" w:color="000000"/>
      </w:pBdr>
      <w:spacing w:before="120"/>
      <w:jc w:val="both"/>
    </w:pPr>
    <w:rPr>
      <w:b/>
      <w:bCs/>
      <w:color w:val="2F2F2F"/>
      <w:sz w:val="18"/>
      <w:szCs w:val="18"/>
    </w:rPr>
  </w:style>
  <w:style w:type="paragraph" w:customStyle="1" w:styleId="romanos0">
    <w:name w:val="romanos"/>
    <w:basedOn w:val="Normal"/>
    <w:rsid w:val="00BF579D"/>
    <w:pPr>
      <w:spacing w:after="101"/>
      <w:ind w:left="720" w:hanging="432"/>
      <w:jc w:val="both"/>
    </w:pPr>
    <w:rPr>
      <w:color w:val="2F2F2F"/>
      <w:sz w:val="18"/>
      <w:szCs w:val="18"/>
    </w:rPr>
  </w:style>
  <w:style w:type="paragraph" w:customStyle="1" w:styleId="resaltado">
    <w:name w:val="resaltado"/>
    <w:basedOn w:val="Normal"/>
    <w:rsid w:val="00BF579D"/>
    <w:pPr>
      <w:spacing w:after="120"/>
      <w:ind w:left="120"/>
    </w:pPr>
    <w:rPr>
      <w:b/>
      <w:bCs/>
      <w:color w:val="2F2F2F"/>
      <w:sz w:val="24"/>
      <w:szCs w:val="24"/>
    </w:rPr>
  </w:style>
  <w:style w:type="paragraph" w:customStyle="1" w:styleId="tabbedpanels">
    <w:name w:val="tabbedpanels"/>
    <w:basedOn w:val="Normal"/>
    <w:rsid w:val="00BF579D"/>
    <w:pPr>
      <w:shd w:val="clear" w:color="auto" w:fill="FFFFFF"/>
      <w:spacing w:after="120"/>
      <w:ind w:left="120"/>
    </w:pPr>
    <w:rPr>
      <w:color w:val="2F2F2F"/>
      <w:sz w:val="24"/>
      <w:szCs w:val="24"/>
    </w:rPr>
  </w:style>
  <w:style w:type="paragraph" w:customStyle="1" w:styleId="tabbedpanelstabgroup">
    <w:name w:val="tabbedpanelstabgroup"/>
    <w:basedOn w:val="Normal"/>
    <w:rsid w:val="00BF579D"/>
    <w:pPr>
      <w:shd w:val="clear" w:color="auto" w:fill="FFFFFF"/>
      <w:spacing w:after="120"/>
    </w:pPr>
    <w:rPr>
      <w:color w:val="2F2F2F"/>
      <w:sz w:val="24"/>
      <w:szCs w:val="24"/>
    </w:rPr>
  </w:style>
  <w:style w:type="paragraph" w:customStyle="1" w:styleId="tabbedpanelstab">
    <w:name w:val="tabbedpanelstab"/>
    <w:basedOn w:val="Normal"/>
    <w:rsid w:val="00BF579D"/>
    <w:pPr>
      <w:pBdr>
        <w:bottom w:val="single" w:sz="6" w:space="0" w:color="FFFFFF"/>
      </w:pBdr>
      <w:spacing w:after="120" w:line="240" w:lineRule="atLeast"/>
      <w:ind w:left="120"/>
    </w:pPr>
    <w:rPr>
      <w:color w:val="2F2F2F"/>
      <w:sz w:val="24"/>
      <w:szCs w:val="24"/>
    </w:rPr>
  </w:style>
  <w:style w:type="paragraph" w:customStyle="1" w:styleId="tabbedpanelstabhover">
    <w:name w:val="tabbedpanelstabhover"/>
    <w:basedOn w:val="Normal"/>
    <w:rsid w:val="00BF579D"/>
    <w:pPr>
      <w:shd w:val="clear" w:color="auto" w:fill="F1F0F0"/>
      <w:spacing w:after="120"/>
      <w:ind w:left="120"/>
    </w:pPr>
    <w:rPr>
      <w:color w:val="2F2F2F"/>
      <w:sz w:val="24"/>
      <w:szCs w:val="24"/>
    </w:rPr>
  </w:style>
  <w:style w:type="paragraph" w:customStyle="1" w:styleId="slidedof2">
    <w:name w:val="slide_dof2"/>
    <w:basedOn w:val="Normal"/>
    <w:rsid w:val="00BF579D"/>
    <w:pPr>
      <w:spacing w:after="120"/>
      <w:ind w:left="120"/>
    </w:pPr>
    <w:rPr>
      <w:color w:val="2F2F2F"/>
      <w:sz w:val="24"/>
      <w:szCs w:val="24"/>
    </w:rPr>
  </w:style>
  <w:style w:type="paragraph" w:customStyle="1" w:styleId="descsec">
    <w:name w:val="desc_sec"/>
    <w:basedOn w:val="Normal"/>
    <w:rsid w:val="00BF579D"/>
    <w:pPr>
      <w:spacing w:after="120" w:line="194" w:lineRule="atLeast"/>
      <w:ind w:left="120"/>
    </w:pPr>
    <w:rPr>
      <w:color w:val="2F2F2F"/>
    </w:rPr>
  </w:style>
  <w:style w:type="paragraph" w:customStyle="1" w:styleId="tabs">
    <w:name w:val="tabs"/>
    <w:basedOn w:val="Normal"/>
    <w:rsid w:val="00BF579D"/>
    <w:pPr>
      <w:pBdr>
        <w:left w:val="single" w:sz="6" w:space="0" w:color="999999"/>
        <w:bottom w:val="single" w:sz="6" w:space="0" w:color="999999"/>
      </w:pBdr>
    </w:pPr>
    <w:rPr>
      <w:color w:val="2F2F2F"/>
      <w:sz w:val="24"/>
      <w:szCs w:val="24"/>
    </w:rPr>
  </w:style>
  <w:style w:type="paragraph" w:customStyle="1" w:styleId="tabcontent2">
    <w:name w:val="tab_content2"/>
    <w:basedOn w:val="Normal"/>
    <w:rsid w:val="00BF579D"/>
    <w:pPr>
      <w:spacing w:before="300" w:after="120"/>
      <w:ind w:left="120"/>
    </w:pPr>
    <w:rPr>
      <w:color w:val="2F2F2F"/>
      <w:sz w:val="29"/>
      <w:szCs w:val="29"/>
    </w:rPr>
  </w:style>
  <w:style w:type="paragraph" w:customStyle="1" w:styleId="style1">
    <w:name w:val="style1"/>
    <w:basedOn w:val="Normal"/>
    <w:rsid w:val="00BF579D"/>
    <w:pPr>
      <w:spacing w:after="120"/>
      <w:ind w:left="120"/>
    </w:pPr>
    <w:rPr>
      <w:color w:val="FF0000"/>
      <w:sz w:val="14"/>
      <w:szCs w:val="14"/>
    </w:rPr>
  </w:style>
  <w:style w:type="paragraph" w:customStyle="1" w:styleId="espvertinputs">
    <w:name w:val="esp_vert_inputs"/>
    <w:basedOn w:val="Normal"/>
    <w:rsid w:val="00BF579D"/>
    <w:pPr>
      <w:spacing w:before="60" w:after="60"/>
      <w:ind w:left="150"/>
    </w:pPr>
    <w:rPr>
      <w:color w:val="2F2F2F"/>
      <w:sz w:val="24"/>
      <w:szCs w:val="24"/>
    </w:rPr>
  </w:style>
  <w:style w:type="paragraph" w:customStyle="1" w:styleId="tablefaqs">
    <w:name w:val="table_faqs"/>
    <w:basedOn w:val="Normal"/>
    <w:rsid w:val="00BF579D"/>
    <w:pPr>
      <w:spacing w:before="150" w:after="120"/>
      <w:ind w:left="120"/>
    </w:pPr>
    <w:rPr>
      <w:color w:val="2F2F2F"/>
      <w:sz w:val="24"/>
      <w:szCs w:val="24"/>
    </w:rPr>
  </w:style>
  <w:style w:type="paragraph" w:customStyle="1" w:styleId="txtnegro">
    <w:name w:val="txt_negro"/>
    <w:basedOn w:val="Normal"/>
    <w:rsid w:val="00BF579D"/>
    <w:pPr>
      <w:spacing w:after="120"/>
      <w:ind w:left="120"/>
    </w:pPr>
    <w:rPr>
      <w:color w:val="2F2F2F"/>
      <w:sz w:val="22"/>
      <w:szCs w:val="22"/>
    </w:rPr>
  </w:style>
  <w:style w:type="paragraph" w:customStyle="1" w:styleId="enlaces2">
    <w:name w:val="enlaces2"/>
    <w:basedOn w:val="Normal"/>
    <w:rsid w:val="00BF579D"/>
    <w:pPr>
      <w:spacing w:after="120" w:line="312" w:lineRule="atLeast"/>
      <w:ind w:left="120"/>
      <w:jc w:val="both"/>
    </w:pPr>
    <w:rPr>
      <w:color w:val="2F2F2F"/>
      <w:sz w:val="24"/>
      <w:szCs w:val="24"/>
    </w:rPr>
  </w:style>
  <w:style w:type="paragraph" w:customStyle="1" w:styleId="ayudapad">
    <w:name w:val="ayuda_pad"/>
    <w:basedOn w:val="Normal"/>
    <w:rsid w:val="00BF579D"/>
    <w:pPr>
      <w:spacing w:after="120"/>
      <w:ind w:left="120"/>
    </w:pPr>
    <w:rPr>
      <w:color w:val="2F2F2F"/>
      <w:sz w:val="24"/>
      <w:szCs w:val="24"/>
    </w:rPr>
  </w:style>
  <w:style w:type="paragraph" w:customStyle="1" w:styleId="historiapad">
    <w:name w:val="historia_pad"/>
    <w:basedOn w:val="Normal"/>
    <w:rsid w:val="00BF579D"/>
    <w:pPr>
      <w:spacing w:after="120"/>
      <w:ind w:left="120"/>
    </w:pPr>
    <w:rPr>
      <w:color w:val="2F2F2F"/>
      <w:sz w:val="24"/>
      <w:szCs w:val="24"/>
    </w:rPr>
  </w:style>
  <w:style w:type="paragraph" w:customStyle="1" w:styleId="chatboton">
    <w:name w:val="chat_boton"/>
    <w:basedOn w:val="Normal"/>
    <w:rsid w:val="00BF579D"/>
    <w:pPr>
      <w:spacing w:after="150"/>
      <w:ind w:left="120"/>
    </w:pPr>
    <w:rPr>
      <w:color w:val="2F2F2F"/>
      <w:sz w:val="24"/>
      <w:szCs w:val="24"/>
    </w:rPr>
  </w:style>
  <w:style w:type="paragraph" w:customStyle="1" w:styleId="twitter">
    <w:name w:val="twitter"/>
    <w:basedOn w:val="Normal"/>
    <w:rsid w:val="00BF579D"/>
    <w:pPr>
      <w:spacing w:after="120"/>
      <w:ind w:left="120" w:right="975"/>
    </w:pPr>
    <w:rPr>
      <w:color w:val="2F2F2F"/>
      <w:sz w:val="24"/>
      <w:szCs w:val="24"/>
    </w:rPr>
  </w:style>
  <w:style w:type="paragraph" w:customStyle="1" w:styleId="logoutprincipal">
    <w:name w:val="logout_principal"/>
    <w:basedOn w:val="Normal"/>
    <w:rsid w:val="00BF579D"/>
    <w:pPr>
      <w:spacing w:after="120"/>
      <w:ind w:left="120"/>
    </w:pPr>
    <w:rPr>
      <w:color w:val="2F2F2F"/>
      <w:sz w:val="18"/>
      <w:szCs w:val="18"/>
    </w:rPr>
  </w:style>
  <w:style w:type="paragraph" w:customStyle="1" w:styleId="datepickercontainer">
    <w:name w:val="datepickercontainer"/>
    <w:basedOn w:val="Normal"/>
    <w:rsid w:val="00BF579D"/>
    <w:pPr>
      <w:shd w:val="clear" w:color="auto" w:fill="F7F3F7"/>
      <w:spacing w:after="120"/>
      <w:ind w:left="120"/>
    </w:pPr>
    <w:rPr>
      <w:color w:val="2F2F2F"/>
      <w:sz w:val="24"/>
      <w:szCs w:val="24"/>
    </w:rPr>
  </w:style>
  <w:style w:type="paragraph" w:customStyle="1" w:styleId="datepickerbordert">
    <w:name w:val="datepickerbordert"/>
    <w:basedOn w:val="Normal"/>
    <w:rsid w:val="00BF579D"/>
    <w:pPr>
      <w:spacing w:after="120"/>
      <w:ind w:left="120"/>
    </w:pPr>
    <w:rPr>
      <w:color w:val="2F2F2F"/>
      <w:sz w:val="24"/>
      <w:szCs w:val="24"/>
    </w:rPr>
  </w:style>
  <w:style w:type="paragraph" w:customStyle="1" w:styleId="datepickerborderb">
    <w:name w:val="datepickerborderb"/>
    <w:basedOn w:val="Normal"/>
    <w:rsid w:val="00BF579D"/>
    <w:pPr>
      <w:spacing w:after="120"/>
      <w:ind w:left="120"/>
    </w:pPr>
    <w:rPr>
      <w:color w:val="2F2F2F"/>
      <w:sz w:val="24"/>
      <w:szCs w:val="24"/>
    </w:rPr>
  </w:style>
  <w:style w:type="paragraph" w:customStyle="1" w:styleId="datepickerborderl">
    <w:name w:val="datepickerborderl"/>
    <w:basedOn w:val="Normal"/>
    <w:rsid w:val="00BF579D"/>
    <w:pPr>
      <w:spacing w:after="120"/>
      <w:ind w:left="120"/>
    </w:pPr>
    <w:rPr>
      <w:color w:val="2F2F2F"/>
      <w:sz w:val="24"/>
      <w:szCs w:val="24"/>
    </w:rPr>
  </w:style>
  <w:style w:type="paragraph" w:customStyle="1" w:styleId="datepickerborderr">
    <w:name w:val="datepickerborderr"/>
    <w:basedOn w:val="Normal"/>
    <w:rsid w:val="00BF579D"/>
    <w:pPr>
      <w:spacing w:after="120"/>
      <w:ind w:left="120"/>
    </w:pPr>
    <w:rPr>
      <w:color w:val="2F2F2F"/>
      <w:sz w:val="24"/>
      <w:szCs w:val="24"/>
    </w:rPr>
  </w:style>
  <w:style w:type="paragraph" w:customStyle="1" w:styleId="datepickerbordertl">
    <w:name w:val="datepickerbordertl"/>
    <w:basedOn w:val="Normal"/>
    <w:rsid w:val="00BF579D"/>
    <w:pPr>
      <w:spacing w:after="120"/>
      <w:ind w:left="120"/>
    </w:pPr>
    <w:rPr>
      <w:color w:val="2F2F2F"/>
      <w:sz w:val="24"/>
      <w:szCs w:val="24"/>
    </w:rPr>
  </w:style>
  <w:style w:type="paragraph" w:customStyle="1" w:styleId="datepickerbordertr">
    <w:name w:val="datepickerbordertr"/>
    <w:basedOn w:val="Normal"/>
    <w:rsid w:val="00BF579D"/>
    <w:pPr>
      <w:spacing w:after="120"/>
      <w:ind w:left="120"/>
    </w:pPr>
    <w:rPr>
      <w:color w:val="2F2F2F"/>
      <w:sz w:val="24"/>
      <w:szCs w:val="24"/>
    </w:rPr>
  </w:style>
  <w:style w:type="paragraph" w:customStyle="1" w:styleId="datepickerborderbl">
    <w:name w:val="datepickerborderbl"/>
    <w:basedOn w:val="Normal"/>
    <w:rsid w:val="00BF579D"/>
    <w:pPr>
      <w:spacing w:after="120"/>
      <w:ind w:left="120"/>
    </w:pPr>
    <w:rPr>
      <w:color w:val="2F2F2F"/>
      <w:sz w:val="24"/>
      <w:szCs w:val="24"/>
    </w:rPr>
  </w:style>
  <w:style w:type="paragraph" w:customStyle="1" w:styleId="datepickerborderbr">
    <w:name w:val="datepickerborderbr"/>
    <w:basedOn w:val="Normal"/>
    <w:rsid w:val="00BF579D"/>
    <w:pPr>
      <w:spacing w:after="120"/>
      <w:ind w:left="120"/>
    </w:pPr>
    <w:rPr>
      <w:color w:val="2F2F2F"/>
      <w:sz w:val="24"/>
      <w:szCs w:val="24"/>
    </w:rPr>
  </w:style>
  <w:style w:type="paragraph" w:customStyle="1" w:styleId="datepickerhidden">
    <w:name w:val="datepickerhidden"/>
    <w:basedOn w:val="Normal"/>
    <w:rsid w:val="00BF579D"/>
    <w:pPr>
      <w:spacing w:after="120"/>
      <w:ind w:left="120"/>
    </w:pPr>
    <w:rPr>
      <w:vanish/>
      <w:color w:val="2F2F2F"/>
      <w:sz w:val="24"/>
      <w:szCs w:val="24"/>
    </w:rPr>
  </w:style>
  <w:style w:type="paragraph" w:customStyle="1" w:styleId="megamenu">
    <w:name w:val="megamenu"/>
    <w:basedOn w:val="Normal"/>
    <w:rsid w:val="00BF579D"/>
    <w:pPr>
      <w:pBdr>
        <w:top w:val="single" w:sz="12" w:space="8" w:color="555555"/>
        <w:left w:val="single" w:sz="6" w:space="8" w:color="555555"/>
        <w:bottom w:val="single" w:sz="12" w:space="8" w:color="555555"/>
        <w:right w:val="single" w:sz="6" w:space="8" w:color="555555"/>
      </w:pBdr>
      <w:shd w:val="clear" w:color="auto" w:fill="FFFFFF"/>
      <w:spacing w:after="120"/>
      <w:ind w:left="120"/>
    </w:pPr>
    <w:rPr>
      <w:rFonts w:ascii="Arial" w:hAnsi="Arial" w:cs="Arial"/>
      <w:vanish/>
      <w:color w:val="2F2F2F"/>
      <w:sz w:val="18"/>
      <w:szCs w:val="18"/>
    </w:rPr>
  </w:style>
  <w:style w:type="paragraph" w:customStyle="1" w:styleId="menuprincipal">
    <w:name w:val="menu_principal"/>
    <w:basedOn w:val="Normal"/>
    <w:rsid w:val="00BF579D"/>
    <w:pPr>
      <w:spacing w:after="120"/>
      <w:ind w:left="120"/>
    </w:pPr>
    <w:rPr>
      <w:color w:val="2F2F2F"/>
      <w:sz w:val="24"/>
      <w:szCs w:val="24"/>
    </w:rPr>
  </w:style>
  <w:style w:type="paragraph" w:customStyle="1" w:styleId="fondo10">
    <w:name w:val="fondo1"/>
    <w:basedOn w:val="Normal"/>
    <w:rsid w:val="00BF579D"/>
    <w:pPr>
      <w:spacing w:after="120"/>
      <w:ind w:left="120"/>
    </w:pPr>
    <w:rPr>
      <w:color w:val="2F2F2F"/>
      <w:sz w:val="24"/>
      <w:szCs w:val="24"/>
    </w:rPr>
  </w:style>
  <w:style w:type="paragraph" w:customStyle="1" w:styleId="column">
    <w:name w:val="column"/>
    <w:basedOn w:val="Normal"/>
    <w:rsid w:val="00BF579D"/>
    <w:pPr>
      <w:spacing w:after="120"/>
      <w:ind w:left="120"/>
    </w:pPr>
    <w:rPr>
      <w:color w:val="2F2F2F"/>
      <w:sz w:val="24"/>
      <w:szCs w:val="24"/>
    </w:rPr>
  </w:style>
  <w:style w:type="paragraph" w:customStyle="1" w:styleId="titleazul">
    <w:name w:val="title_azul"/>
    <w:basedOn w:val="Normal"/>
    <w:rsid w:val="00BF579D"/>
    <w:pPr>
      <w:spacing w:after="120"/>
      <w:ind w:left="120"/>
    </w:pPr>
    <w:rPr>
      <w:color w:val="2F2F2F"/>
      <w:sz w:val="24"/>
      <w:szCs w:val="24"/>
    </w:rPr>
  </w:style>
  <w:style w:type="paragraph" w:customStyle="1" w:styleId="olvido">
    <w:name w:val="olvido"/>
    <w:basedOn w:val="Normal"/>
    <w:rsid w:val="00BF579D"/>
    <w:pPr>
      <w:spacing w:after="120"/>
      <w:ind w:left="120"/>
    </w:pPr>
    <w:rPr>
      <w:color w:val="2F2F2F"/>
      <w:sz w:val="24"/>
      <w:szCs w:val="24"/>
    </w:rPr>
  </w:style>
  <w:style w:type="paragraph" w:customStyle="1" w:styleId="headercalendar">
    <w:name w:val="header_calendar"/>
    <w:basedOn w:val="Normal"/>
    <w:rsid w:val="00BF579D"/>
    <w:pPr>
      <w:spacing w:after="120"/>
      <w:ind w:left="120"/>
    </w:pPr>
    <w:rPr>
      <w:color w:val="2F2F2F"/>
      <w:sz w:val="24"/>
      <w:szCs w:val="24"/>
    </w:rPr>
  </w:style>
  <w:style w:type="paragraph" w:customStyle="1" w:styleId="combos">
    <w:name w:val="combos"/>
    <w:basedOn w:val="Normal"/>
    <w:rsid w:val="00BF579D"/>
    <w:pPr>
      <w:spacing w:after="120"/>
      <w:ind w:left="120"/>
    </w:pPr>
    <w:rPr>
      <w:color w:val="2F2F2F"/>
      <w:sz w:val="24"/>
      <w:szCs w:val="24"/>
    </w:rPr>
  </w:style>
  <w:style w:type="paragraph" w:customStyle="1" w:styleId="enlacesleido">
    <w:name w:val="enlaces_leido"/>
    <w:basedOn w:val="Normal"/>
    <w:rsid w:val="00BF579D"/>
    <w:pPr>
      <w:spacing w:after="120"/>
      <w:ind w:left="120"/>
    </w:pPr>
    <w:rPr>
      <w:color w:val="2F2F2F"/>
      <w:sz w:val="24"/>
      <w:szCs w:val="24"/>
    </w:rPr>
  </w:style>
  <w:style w:type="paragraph" w:customStyle="1" w:styleId="calnav">
    <w:name w:val="cal_nav"/>
    <w:basedOn w:val="Normal"/>
    <w:rsid w:val="00BF579D"/>
    <w:pPr>
      <w:spacing w:after="120"/>
      <w:ind w:left="120"/>
    </w:pPr>
    <w:rPr>
      <w:color w:val="2F2F2F"/>
      <w:sz w:val="24"/>
      <w:szCs w:val="24"/>
    </w:rPr>
  </w:style>
  <w:style w:type="paragraph" w:customStyle="1" w:styleId="tabactuala">
    <w:name w:val="tab_actual_a"/>
    <w:basedOn w:val="Normal"/>
    <w:rsid w:val="00BF579D"/>
    <w:pPr>
      <w:shd w:val="clear" w:color="auto" w:fill="737373"/>
      <w:spacing w:after="120"/>
      <w:ind w:left="120"/>
    </w:pPr>
    <w:rPr>
      <w:color w:val="2F2F2F"/>
      <w:sz w:val="24"/>
      <w:szCs w:val="24"/>
    </w:rPr>
  </w:style>
  <w:style w:type="character" w:customStyle="1" w:styleId="txtazul1">
    <w:name w:val="txt_azul1"/>
    <w:basedOn w:val="Fuentedeprrafopredeter"/>
    <w:rsid w:val="00BF579D"/>
    <w:rPr>
      <w:sz w:val="22"/>
      <w:szCs w:val="22"/>
    </w:rPr>
  </w:style>
  <w:style w:type="paragraph" w:customStyle="1" w:styleId="olvido1">
    <w:name w:val="olvido1"/>
    <w:basedOn w:val="Normal"/>
    <w:rsid w:val="00BF579D"/>
    <w:pPr>
      <w:spacing w:after="120"/>
      <w:ind w:left="120"/>
    </w:pPr>
    <w:rPr>
      <w:color w:val="2F2F2F"/>
      <w:sz w:val="15"/>
      <w:szCs w:val="15"/>
    </w:rPr>
  </w:style>
  <w:style w:type="paragraph" w:customStyle="1" w:styleId="topfooter1">
    <w:name w:val="topfooter1"/>
    <w:basedOn w:val="Normal"/>
    <w:rsid w:val="00BF579D"/>
    <w:pPr>
      <w:spacing w:line="225" w:lineRule="atLeast"/>
    </w:pPr>
    <w:rPr>
      <w:color w:val="AAAAAA"/>
      <w:sz w:val="19"/>
      <w:szCs w:val="19"/>
    </w:rPr>
  </w:style>
  <w:style w:type="paragraph" w:customStyle="1" w:styleId="piea1">
    <w:name w:val="pie_a1"/>
    <w:basedOn w:val="Normal"/>
    <w:rsid w:val="00BF579D"/>
    <w:rPr>
      <w:color w:val="808080"/>
      <w:sz w:val="19"/>
      <w:szCs w:val="19"/>
    </w:rPr>
  </w:style>
  <w:style w:type="paragraph" w:customStyle="1" w:styleId="fondo11">
    <w:name w:val="fondo11"/>
    <w:basedOn w:val="Normal"/>
    <w:rsid w:val="00BF579D"/>
    <w:pPr>
      <w:shd w:val="clear" w:color="auto" w:fill="E8EDFF"/>
      <w:spacing w:after="120"/>
      <w:ind w:left="120"/>
    </w:pPr>
    <w:rPr>
      <w:color w:val="2F2F2F"/>
      <w:sz w:val="24"/>
      <w:szCs w:val="24"/>
    </w:rPr>
  </w:style>
  <w:style w:type="paragraph" w:customStyle="1" w:styleId="calnav1">
    <w:name w:val="cal_nav1"/>
    <w:basedOn w:val="Normal"/>
    <w:rsid w:val="00BF579D"/>
    <w:pPr>
      <w:spacing w:after="120"/>
      <w:ind w:left="120"/>
    </w:pPr>
    <w:rPr>
      <w:color w:val="2F2F2F"/>
      <w:sz w:val="24"/>
      <w:szCs w:val="24"/>
    </w:rPr>
  </w:style>
  <w:style w:type="paragraph" w:customStyle="1" w:styleId="header1">
    <w:name w:val="header1"/>
    <w:basedOn w:val="Normal"/>
    <w:rsid w:val="00BF579D"/>
    <w:pPr>
      <w:spacing w:after="120"/>
      <w:ind w:left="120"/>
      <w:jc w:val="center"/>
    </w:pPr>
    <w:rPr>
      <w:rFonts w:ascii="Verdana" w:hAnsi="Verdana"/>
      <w:b/>
      <w:bCs/>
      <w:color w:val="222222"/>
      <w:sz w:val="15"/>
      <w:szCs w:val="15"/>
    </w:rPr>
  </w:style>
  <w:style w:type="paragraph" w:customStyle="1" w:styleId="headercalendar1">
    <w:name w:val="header_calendar1"/>
    <w:basedOn w:val="Normal"/>
    <w:rsid w:val="00BF579D"/>
    <w:pPr>
      <w:spacing w:after="120"/>
      <w:ind w:left="120"/>
      <w:jc w:val="center"/>
    </w:pPr>
    <w:rPr>
      <w:rFonts w:ascii="Verdana" w:hAnsi="Verdana"/>
      <w:b/>
      <w:bCs/>
      <w:color w:val="222222"/>
      <w:sz w:val="15"/>
      <w:szCs w:val="15"/>
    </w:rPr>
  </w:style>
  <w:style w:type="paragraph" w:customStyle="1" w:styleId="combos1">
    <w:name w:val="combos1"/>
    <w:basedOn w:val="Normal"/>
    <w:rsid w:val="00BF579D"/>
    <w:pPr>
      <w:shd w:val="clear" w:color="auto" w:fill="7D8184"/>
      <w:spacing w:after="120"/>
      <w:ind w:left="120"/>
      <w:jc w:val="center"/>
    </w:pPr>
    <w:rPr>
      <w:rFonts w:ascii="Verdana" w:hAnsi="Verdana"/>
      <w:b/>
      <w:bCs/>
      <w:color w:val="FFFFFF"/>
      <w:sz w:val="15"/>
      <w:szCs w:val="15"/>
    </w:rPr>
  </w:style>
  <w:style w:type="paragraph" w:customStyle="1" w:styleId="tabcontent1">
    <w:name w:val="tab_content1"/>
    <w:basedOn w:val="Normal"/>
    <w:rsid w:val="00BF579D"/>
    <w:pPr>
      <w:spacing w:after="120"/>
      <w:ind w:left="120"/>
    </w:pPr>
    <w:rPr>
      <w:color w:val="2F2F2F"/>
      <w:sz w:val="29"/>
      <w:szCs w:val="29"/>
    </w:rPr>
  </w:style>
  <w:style w:type="paragraph" w:customStyle="1" w:styleId="tabcontent21">
    <w:name w:val="tab_content21"/>
    <w:basedOn w:val="Normal"/>
    <w:rsid w:val="00BF579D"/>
    <w:pPr>
      <w:spacing w:before="300" w:after="120"/>
      <w:ind w:left="120"/>
    </w:pPr>
    <w:rPr>
      <w:color w:val="2F2F2F"/>
      <w:sz w:val="29"/>
      <w:szCs w:val="29"/>
    </w:rPr>
  </w:style>
  <w:style w:type="paragraph" w:customStyle="1" w:styleId="enlacesleido1">
    <w:name w:val="enlaces_leido1"/>
    <w:basedOn w:val="Normal"/>
    <w:rsid w:val="00BF579D"/>
    <w:pPr>
      <w:spacing w:after="120"/>
      <w:ind w:left="120"/>
    </w:pPr>
    <w:rPr>
      <w:color w:val="2F2F2F"/>
      <w:sz w:val="16"/>
      <w:szCs w:val="16"/>
    </w:rPr>
  </w:style>
  <w:style w:type="paragraph" w:customStyle="1" w:styleId="enlacesleido2">
    <w:name w:val="enlaces_leido2"/>
    <w:basedOn w:val="Normal"/>
    <w:rsid w:val="00BF579D"/>
    <w:pPr>
      <w:spacing w:after="120"/>
      <w:ind w:left="120"/>
    </w:pPr>
    <w:rPr>
      <w:color w:val="2F2F2F"/>
      <w:sz w:val="19"/>
      <w:szCs w:val="19"/>
    </w:rPr>
  </w:style>
  <w:style w:type="paragraph" w:customStyle="1" w:styleId="txtazul2">
    <w:name w:val="txt_azul2"/>
    <w:basedOn w:val="Normal"/>
    <w:rsid w:val="00BF579D"/>
    <w:pPr>
      <w:spacing w:after="120"/>
      <w:ind w:left="120"/>
    </w:pPr>
    <w:rPr>
      <w:color w:val="2F2F2F"/>
    </w:rPr>
  </w:style>
  <w:style w:type="paragraph" w:customStyle="1" w:styleId="titleazul1">
    <w:name w:val="title_azul1"/>
    <w:basedOn w:val="Normal"/>
    <w:rsid w:val="00BF579D"/>
    <w:pPr>
      <w:spacing w:after="120"/>
      <w:ind w:left="120"/>
    </w:pPr>
    <w:rPr>
      <w:color w:val="2F2F2F"/>
      <w:sz w:val="23"/>
      <w:szCs w:val="23"/>
    </w:rPr>
  </w:style>
  <w:style w:type="character" w:customStyle="1" w:styleId="txtazul3">
    <w:name w:val="txt_azul3"/>
    <w:basedOn w:val="Fuentedeprrafopredeter"/>
    <w:rsid w:val="00BF579D"/>
    <w:rPr>
      <w:sz w:val="20"/>
      <w:szCs w:val="20"/>
    </w:rPr>
  </w:style>
  <w:style w:type="paragraph" w:customStyle="1" w:styleId="column1">
    <w:name w:val="column1"/>
    <w:basedOn w:val="Normal"/>
    <w:rsid w:val="00BF579D"/>
    <w:pPr>
      <w:spacing w:after="120"/>
      <w:ind w:left="120" w:right="75"/>
    </w:pPr>
    <w:rPr>
      <w:color w:val="2F2F2F"/>
      <w:sz w:val="24"/>
      <w:szCs w:val="24"/>
    </w:rPr>
  </w:style>
  <w:style w:type="paragraph" w:customStyle="1" w:styleId="anotacion0">
    <w:name w:val="anotacion"/>
    <w:basedOn w:val="Normal"/>
    <w:rsid w:val="00BF579D"/>
    <w:pPr>
      <w:spacing w:before="101" w:after="101"/>
      <w:jc w:val="center"/>
    </w:pPr>
    <w:rPr>
      <w:b/>
      <w:bCs/>
      <w:color w:val="2F2F2F"/>
      <w:sz w:val="18"/>
      <w:szCs w:val="18"/>
    </w:rPr>
  </w:style>
  <w:style w:type="paragraph" w:customStyle="1" w:styleId="fechas">
    <w:name w:val="fechas"/>
    <w:basedOn w:val="Normal"/>
    <w:rsid w:val="00BF579D"/>
    <w:pPr>
      <w:pBdr>
        <w:bottom w:val="single" w:sz="6" w:space="0" w:color="000000"/>
      </w:pBdr>
      <w:ind w:left="288" w:right="288"/>
      <w:jc w:val="both"/>
    </w:pPr>
    <w:rPr>
      <w:color w:val="2F2F2F"/>
      <w:sz w:val="18"/>
      <w:szCs w:val="18"/>
    </w:rPr>
  </w:style>
  <w:style w:type="paragraph" w:customStyle="1" w:styleId="sinlista0">
    <w:name w:val="sin_lista"/>
    <w:basedOn w:val="Normal"/>
    <w:rsid w:val="00BF579D"/>
    <w:pPr>
      <w:spacing w:after="120"/>
    </w:pPr>
    <w:rPr>
      <w:color w:val="2F2F2F"/>
    </w:rPr>
  </w:style>
  <w:style w:type="paragraph" w:customStyle="1" w:styleId="liststyle1634602354level1">
    <w:name w:val="liststyle_1634602354_level_1"/>
    <w:basedOn w:val="Normal"/>
    <w:rsid w:val="00BF579D"/>
    <w:pPr>
      <w:spacing w:after="120"/>
      <w:ind w:left="1008" w:hanging="360"/>
    </w:pPr>
    <w:rPr>
      <w:rFonts w:ascii="Arial" w:hAnsi="Arial" w:cs="Arial"/>
      <w:color w:val="2F2F2F"/>
    </w:rPr>
  </w:style>
  <w:style w:type="character" w:customStyle="1" w:styleId="txtazul4">
    <w:name w:val="txt_azul4"/>
    <w:basedOn w:val="Fuentedeprrafopredeter"/>
    <w:rsid w:val="00BF579D"/>
    <w:rPr>
      <w:sz w:val="22"/>
      <w:szCs w:val="22"/>
    </w:rPr>
  </w:style>
  <w:style w:type="paragraph" w:customStyle="1" w:styleId="olvido2">
    <w:name w:val="olvido2"/>
    <w:basedOn w:val="Normal"/>
    <w:rsid w:val="00BF579D"/>
    <w:pPr>
      <w:spacing w:after="120"/>
      <w:ind w:left="120"/>
    </w:pPr>
    <w:rPr>
      <w:color w:val="2F2F2F"/>
      <w:sz w:val="15"/>
      <w:szCs w:val="15"/>
    </w:rPr>
  </w:style>
  <w:style w:type="paragraph" w:customStyle="1" w:styleId="topfooter2">
    <w:name w:val="topfooter2"/>
    <w:basedOn w:val="Normal"/>
    <w:rsid w:val="00BF579D"/>
    <w:pPr>
      <w:spacing w:line="225" w:lineRule="atLeast"/>
    </w:pPr>
    <w:rPr>
      <w:color w:val="AAAAAA"/>
      <w:sz w:val="19"/>
      <w:szCs w:val="19"/>
    </w:rPr>
  </w:style>
  <w:style w:type="paragraph" w:customStyle="1" w:styleId="piea2">
    <w:name w:val="pie_a2"/>
    <w:basedOn w:val="Normal"/>
    <w:rsid w:val="00BF579D"/>
    <w:rPr>
      <w:color w:val="808080"/>
      <w:sz w:val="19"/>
      <w:szCs w:val="19"/>
    </w:rPr>
  </w:style>
  <w:style w:type="paragraph" w:customStyle="1" w:styleId="fondo12">
    <w:name w:val="fondo12"/>
    <w:basedOn w:val="Normal"/>
    <w:rsid w:val="00BF579D"/>
    <w:pPr>
      <w:shd w:val="clear" w:color="auto" w:fill="E8EDFF"/>
      <w:spacing w:after="120"/>
      <w:ind w:left="120"/>
    </w:pPr>
    <w:rPr>
      <w:color w:val="2F2F2F"/>
      <w:sz w:val="24"/>
      <w:szCs w:val="24"/>
    </w:rPr>
  </w:style>
  <w:style w:type="paragraph" w:customStyle="1" w:styleId="calnav2">
    <w:name w:val="cal_nav2"/>
    <w:basedOn w:val="Normal"/>
    <w:rsid w:val="00BF579D"/>
    <w:pPr>
      <w:spacing w:after="120"/>
      <w:ind w:left="120"/>
    </w:pPr>
    <w:rPr>
      <w:color w:val="2F2F2F"/>
      <w:sz w:val="24"/>
      <w:szCs w:val="24"/>
    </w:rPr>
  </w:style>
  <w:style w:type="paragraph" w:customStyle="1" w:styleId="header2">
    <w:name w:val="header2"/>
    <w:basedOn w:val="Normal"/>
    <w:rsid w:val="00BF579D"/>
    <w:pPr>
      <w:spacing w:after="120"/>
      <w:ind w:left="120"/>
      <w:jc w:val="center"/>
    </w:pPr>
    <w:rPr>
      <w:rFonts w:ascii="Verdana" w:hAnsi="Verdana"/>
      <w:b/>
      <w:bCs/>
      <w:color w:val="222222"/>
      <w:sz w:val="15"/>
      <w:szCs w:val="15"/>
    </w:rPr>
  </w:style>
  <w:style w:type="paragraph" w:customStyle="1" w:styleId="headercalendar2">
    <w:name w:val="header_calendar2"/>
    <w:basedOn w:val="Normal"/>
    <w:rsid w:val="00BF579D"/>
    <w:pPr>
      <w:spacing w:after="120"/>
      <w:ind w:left="120"/>
      <w:jc w:val="center"/>
    </w:pPr>
    <w:rPr>
      <w:rFonts w:ascii="Verdana" w:hAnsi="Verdana"/>
      <w:b/>
      <w:bCs/>
      <w:color w:val="222222"/>
      <w:sz w:val="15"/>
      <w:szCs w:val="15"/>
    </w:rPr>
  </w:style>
  <w:style w:type="paragraph" w:customStyle="1" w:styleId="combos2">
    <w:name w:val="combos2"/>
    <w:basedOn w:val="Normal"/>
    <w:rsid w:val="00BF579D"/>
    <w:pPr>
      <w:shd w:val="clear" w:color="auto" w:fill="7D8184"/>
      <w:spacing w:after="120"/>
      <w:ind w:left="120"/>
      <w:jc w:val="center"/>
    </w:pPr>
    <w:rPr>
      <w:rFonts w:ascii="Verdana" w:hAnsi="Verdana"/>
      <w:b/>
      <w:bCs/>
      <w:color w:val="FFFFFF"/>
      <w:sz w:val="15"/>
      <w:szCs w:val="15"/>
    </w:rPr>
  </w:style>
  <w:style w:type="paragraph" w:customStyle="1" w:styleId="tabcontent3">
    <w:name w:val="tab_content3"/>
    <w:basedOn w:val="Normal"/>
    <w:rsid w:val="00BF579D"/>
    <w:pPr>
      <w:spacing w:after="120"/>
      <w:ind w:left="120"/>
    </w:pPr>
    <w:rPr>
      <w:color w:val="2F2F2F"/>
      <w:sz w:val="29"/>
      <w:szCs w:val="29"/>
    </w:rPr>
  </w:style>
  <w:style w:type="paragraph" w:customStyle="1" w:styleId="tabcontent22">
    <w:name w:val="tab_content22"/>
    <w:basedOn w:val="Normal"/>
    <w:rsid w:val="00BF579D"/>
    <w:pPr>
      <w:spacing w:before="300" w:after="120"/>
      <w:ind w:left="120"/>
    </w:pPr>
    <w:rPr>
      <w:color w:val="2F2F2F"/>
      <w:sz w:val="29"/>
      <w:szCs w:val="29"/>
    </w:rPr>
  </w:style>
  <w:style w:type="paragraph" w:customStyle="1" w:styleId="enlacesleido3">
    <w:name w:val="enlaces_leido3"/>
    <w:basedOn w:val="Normal"/>
    <w:rsid w:val="00BF579D"/>
    <w:pPr>
      <w:spacing w:after="120"/>
      <w:ind w:left="120"/>
    </w:pPr>
    <w:rPr>
      <w:color w:val="2F2F2F"/>
      <w:sz w:val="16"/>
      <w:szCs w:val="16"/>
    </w:rPr>
  </w:style>
  <w:style w:type="paragraph" w:customStyle="1" w:styleId="enlacesleido4">
    <w:name w:val="enlaces_leido4"/>
    <w:basedOn w:val="Normal"/>
    <w:rsid w:val="00BF579D"/>
    <w:pPr>
      <w:spacing w:after="120"/>
      <w:ind w:left="120"/>
    </w:pPr>
    <w:rPr>
      <w:color w:val="2F2F2F"/>
      <w:sz w:val="19"/>
      <w:szCs w:val="19"/>
    </w:rPr>
  </w:style>
  <w:style w:type="paragraph" w:customStyle="1" w:styleId="txtazul5">
    <w:name w:val="txt_azul5"/>
    <w:basedOn w:val="Normal"/>
    <w:rsid w:val="00BF579D"/>
    <w:pPr>
      <w:spacing w:after="120"/>
      <w:ind w:left="120"/>
    </w:pPr>
    <w:rPr>
      <w:color w:val="2F2F2F"/>
    </w:rPr>
  </w:style>
  <w:style w:type="paragraph" w:customStyle="1" w:styleId="titleazul2">
    <w:name w:val="title_azul2"/>
    <w:basedOn w:val="Normal"/>
    <w:rsid w:val="00BF579D"/>
    <w:pPr>
      <w:spacing w:after="120"/>
      <w:ind w:left="120"/>
    </w:pPr>
    <w:rPr>
      <w:color w:val="2F2F2F"/>
      <w:sz w:val="23"/>
      <w:szCs w:val="23"/>
    </w:rPr>
  </w:style>
  <w:style w:type="character" w:customStyle="1" w:styleId="txtazul6">
    <w:name w:val="txt_azul6"/>
    <w:basedOn w:val="Fuentedeprrafopredeter"/>
    <w:rsid w:val="00BF579D"/>
    <w:rPr>
      <w:sz w:val="20"/>
      <w:szCs w:val="20"/>
    </w:rPr>
  </w:style>
  <w:style w:type="paragraph" w:customStyle="1" w:styleId="column2">
    <w:name w:val="column2"/>
    <w:basedOn w:val="Normal"/>
    <w:rsid w:val="00BF579D"/>
    <w:pPr>
      <w:spacing w:after="120"/>
      <w:ind w:left="120" w:right="75"/>
    </w:pPr>
    <w:rPr>
      <w:color w:val="2F2F2F"/>
      <w:sz w:val="24"/>
      <w:szCs w:val="24"/>
    </w:rPr>
  </w:style>
  <w:style w:type="character" w:customStyle="1" w:styleId="liststyle1634602354level11">
    <w:name w:val="liststyle_1634602354_level_11"/>
    <w:basedOn w:val="Fuentedeprrafopredeter"/>
    <w:rsid w:val="00BF579D"/>
    <w:rPr>
      <w:rFonts w:ascii="Arial" w:hAnsi="Arial" w:cs="Arial" w:hint="default"/>
      <w:sz w:val="20"/>
      <w:szCs w:val="20"/>
    </w:rPr>
  </w:style>
  <w:style w:type="character" w:customStyle="1" w:styleId="titulobloque41">
    <w:name w:val="titulobloque41"/>
    <w:basedOn w:val="Fuentedeprrafopredeter"/>
    <w:rsid w:val="00BF579D"/>
    <w:rPr>
      <w:b/>
      <w:bCs/>
      <w:caps/>
      <w:color w:val="127D40"/>
      <w:sz w:val="19"/>
      <w:szCs w:val="19"/>
    </w:rPr>
  </w:style>
  <w:style w:type="character" w:customStyle="1" w:styleId="spantitulobloque1">
    <w:name w:val="span_titulobloque1"/>
    <w:basedOn w:val="Fuentedeprrafopredeter"/>
    <w:rsid w:val="00BF579D"/>
    <w:rPr>
      <w:color w:val="1CC263"/>
      <w:sz w:val="17"/>
      <w:szCs w:val="17"/>
    </w:rPr>
  </w:style>
  <w:style w:type="paragraph" w:styleId="z-Principiodelformulario">
    <w:name w:val="HTML Top of Form"/>
    <w:basedOn w:val="Normal"/>
    <w:next w:val="Normal"/>
    <w:link w:val="z-PrincipiodelformularioCar"/>
    <w:hidden/>
    <w:uiPriority w:val="99"/>
    <w:semiHidden/>
    <w:unhideWhenUsed/>
    <w:rsid w:val="00BF579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BF579D"/>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BF579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BF579D"/>
    <w:rPr>
      <w:rFonts w:ascii="Arial" w:eastAsia="Times New Roman" w:hAnsi="Arial" w:cs="Arial"/>
      <w:vanish/>
      <w:sz w:val="16"/>
      <w:szCs w:val="16"/>
      <w:lang w:val="es-ES" w:eastAsia="es-ES"/>
    </w:rPr>
  </w:style>
  <w:style w:type="character" w:customStyle="1" w:styleId="mstwbox">
    <w:name w:val="mstwbox"/>
    <w:basedOn w:val="Fuentedeprrafopredeter"/>
    <w:rsid w:val="00BF579D"/>
  </w:style>
  <w:style w:type="character" w:styleId="AcrnimoHTML">
    <w:name w:val="HTML Acronym"/>
    <w:basedOn w:val="Fuentedeprrafopredeter"/>
    <w:uiPriority w:val="99"/>
    <w:semiHidden/>
    <w:unhideWhenUsed/>
    <w:rsid w:val="00BF579D"/>
  </w:style>
  <w:style w:type="paragraph" w:styleId="Saludo">
    <w:name w:val="Salutation"/>
    <w:basedOn w:val="Normal"/>
    <w:next w:val="Normal"/>
    <w:link w:val="SaludoCar"/>
    <w:uiPriority w:val="99"/>
    <w:unhideWhenUsed/>
    <w:rsid w:val="00CF783B"/>
  </w:style>
  <w:style w:type="character" w:customStyle="1" w:styleId="SaludoCar">
    <w:name w:val="Saludo Car"/>
    <w:basedOn w:val="Fuentedeprrafopredeter"/>
    <w:link w:val="Saludo"/>
    <w:uiPriority w:val="99"/>
    <w:rsid w:val="00CF783B"/>
    <w:rPr>
      <w:rFonts w:ascii="Times New Roman" w:eastAsia="Times New Roman" w:hAnsi="Times New Roman"/>
      <w:lang w:val="es-ES" w:eastAsia="es-ES"/>
    </w:rPr>
  </w:style>
  <w:style w:type="paragraph" w:styleId="Listaconvietas">
    <w:name w:val="List Bullet"/>
    <w:basedOn w:val="Normal"/>
    <w:uiPriority w:val="99"/>
    <w:unhideWhenUsed/>
    <w:rsid w:val="00CF783B"/>
    <w:pPr>
      <w:numPr>
        <w:numId w:val="12"/>
      </w:numPr>
      <w:contextualSpacing/>
    </w:pPr>
  </w:style>
  <w:style w:type="paragraph" w:styleId="Listaconvietas3">
    <w:name w:val="List Bullet 3"/>
    <w:basedOn w:val="Normal"/>
    <w:uiPriority w:val="99"/>
    <w:unhideWhenUsed/>
    <w:rsid w:val="00CF783B"/>
    <w:pPr>
      <w:numPr>
        <w:numId w:val="13"/>
      </w:numPr>
      <w:contextualSpacing/>
    </w:pPr>
  </w:style>
  <w:style w:type="paragraph" w:customStyle="1" w:styleId="Infodocumentosadjuntos">
    <w:name w:val="Info documentos adjuntos"/>
    <w:basedOn w:val="Normal"/>
    <w:rsid w:val="00CF783B"/>
  </w:style>
  <w:style w:type="paragraph" w:styleId="Textoindependienteprimerasangra">
    <w:name w:val="Body Text First Indent"/>
    <w:basedOn w:val="Textoindependiente"/>
    <w:link w:val="TextoindependienteprimerasangraCar"/>
    <w:uiPriority w:val="99"/>
    <w:unhideWhenUsed/>
    <w:rsid w:val="00CF783B"/>
    <w:pPr>
      <w:suppressAutoHyphens w:val="0"/>
      <w:ind w:firstLine="360"/>
      <w:jc w:val="left"/>
    </w:pPr>
    <w:rPr>
      <w:rFonts w:ascii="Times New Roman" w:eastAsia="Times New Roman" w:hAnsi="Times New Roman" w:cs="Times New Roman"/>
      <w:color w:val="auto"/>
      <w:lang w:val="es-ES" w:eastAsia="es-ES" w:bidi="ar-SA"/>
    </w:rPr>
  </w:style>
  <w:style w:type="character" w:customStyle="1" w:styleId="TextoindependienteprimerasangraCar">
    <w:name w:val="Texto independiente primera sangría Car"/>
    <w:basedOn w:val="TextoindependienteCar"/>
    <w:link w:val="Textoindependienteprimerasangra"/>
    <w:uiPriority w:val="99"/>
    <w:rsid w:val="00CF783B"/>
    <w:rPr>
      <w:rFonts w:ascii="Times New Roman" w:eastAsia="Times New Roman" w:hAnsi="Times New Roman" w:cs="Arial"/>
      <w:color w:val="000000"/>
      <w:sz w:val="22"/>
      <w:szCs w:val="22"/>
      <w:lang w:val="es-ES" w:eastAsia="es-ES" w:bidi="hi-IN"/>
    </w:rPr>
  </w:style>
  <w:style w:type="paragraph" w:styleId="Textoindependienteprimerasangra2">
    <w:name w:val="Body Text First Indent 2"/>
    <w:basedOn w:val="Sangradetextonormal"/>
    <w:link w:val="Textoindependienteprimerasangra2Car"/>
    <w:uiPriority w:val="99"/>
    <w:unhideWhenUsed/>
    <w:rsid w:val="00CF783B"/>
    <w:pPr>
      <w:suppressAutoHyphens w:val="0"/>
      <w:spacing w:after="0"/>
      <w:ind w:left="360" w:firstLine="360"/>
    </w:pPr>
    <w:rPr>
      <w:sz w:val="20"/>
      <w:lang w:eastAsia="es-ES"/>
    </w:rPr>
  </w:style>
  <w:style w:type="character" w:customStyle="1" w:styleId="Textoindependienteprimerasangra2Car">
    <w:name w:val="Texto independiente primera sangría 2 Car"/>
    <w:basedOn w:val="SangradetextonormalCar"/>
    <w:link w:val="Textoindependienteprimerasangra2"/>
    <w:uiPriority w:val="99"/>
    <w:rsid w:val="00CF783B"/>
    <w:rPr>
      <w:rFonts w:ascii="Times New Roman" w:eastAsia="Times New Roman" w:hAnsi="Times New Roman"/>
      <w:sz w:val="24"/>
      <w:lang w:val="es-ES" w:eastAsia="es-ES"/>
    </w:rPr>
  </w:style>
  <w:style w:type="paragraph" w:customStyle="1" w:styleId="mstwbuttonlink">
    <w:name w:val="mstwbuttonlink"/>
    <w:basedOn w:val="Normal"/>
    <w:rsid w:val="003A521F"/>
    <w:pPr>
      <w:spacing w:after="120"/>
      <w:ind w:left="120"/>
    </w:pPr>
    <w:rPr>
      <w:color w:val="2F2F2F"/>
      <w:sz w:val="24"/>
      <w:szCs w:val="24"/>
      <w:lang w:val="es-MX" w:eastAsia="es-MX"/>
    </w:rPr>
  </w:style>
  <w:style w:type="paragraph" w:customStyle="1" w:styleId="mstwbox1">
    <w:name w:val="mstwbox1"/>
    <w:basedOn w:val="Normal"/>
    <w:rsid w:val="003A521F"/>
    <w:pPr>
      <w:spacing w:after="120"/>
      <w:ind w:left="120"/>
    </w:pPr>
    <w:rPr>
      <w:color w:val="2F2F2F"/>
      <w:sz w:val="24"/>
      <w:szCs w:val="24"/>
      <w:lang w:val="es-MX" w:eastAsia="es-MX"/>
    </w:rPr>
  </w:style>
  <w:style w:type="paragraph" w:customStyle="1" w:styleId="mstwbuttonlink1">
    <w:name w:val="mstwbuttonlink1"/>
    <w:basedOn w:val="Normal"/>
    <w:rsid w:val="003A521F"/>
    <w:pPr>
      <w:pBdr>
        <w:top w:val="single" w:sz="6" w:space="0" w:color="auto"/>
        <w:left w:val="single" w:sz="6" w:space="0" w:color="auto"/>
        <w:bottom w:val="single" w:sz="6" w:space="0" w:color="auto"/>
        <w:right w:val="single" w:sz="6" w:space="0" w:color="auto"/>
      </w:pBdr>
      <w:spacing w:after="120"/>
      <w:ind w:left="15" w:right="15"/>
      <w:jc w:val="center"/>
    </w:pPr>
    <w:rPr>
      <w:color w:val="2F2F2F"/>
      <w:sz w:val="24"/>
      <w:szCs w:val="24"/>
      <w:lang w:val="es-MX" w:eastAsia="es-MX"/>
    </w:rPr>
  </w:style>
  <w:style w:type="paragraph" w:customStyle="1" w:styleId="Sangra2detindependiente8">
    <w:name w:val="Sangría 2 de t. independiente8"/>
    <w:basedOn w:val="Normal"/>
    <w:rsid w:val="007E7371"/>
    <w:pPr>
      <w:suppressAutoHyphens/>
      <w:overflowPunct w:val="0"/>
      <w:autoSpaceDE w:val="0"/>
      <w:spacing w:before="100"/>
      <w:ind w:left="1985"/>
      <w:jc w:val="both"/>
      <w:textAlignment w:val="baseline"/>
    </w:pPr>
    <w:rPr>
      <w:rFonts w:ascii="Arial" w:hAnsi="Arial"/>
      <w:sz w:val="22"/>
      <w:lang w:eastAsia="ar-SA"/>
    </w:rPr>
  </w:style>
  <w:style w:type="paragraph" w:customStyle="1" w:styleId="Sangra2detindependiente9">
    <w:name w:val="Sangría 2 de t. independiente9"/>
    <w:basedOn w:val="Normal"/>
    <w:rsid w:val="00AF0FF9"/>
    <w:pPr>
      <w:suppressAutoHyphens/>
      <w:overflowPunct w:val="0"/>
      <w:autoSpaceDE w:val="0"/>
      <w:spacing w:before="100"/>
      <w:ind w:left="1985"/>
      <w:jc w:val="both"/>
      <w:textAlignment w:val="baseline"/>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7016">
      <w:bodyDiv w:val="1"/>
      <w:marLeft w:val="0"/>
      <w:marRight w:val="0"/>
      <w:marTop w:val="0"/>
      <w:marBottom w:val="0"/>
      <w:divBdr>
        <w:top w:val="none" w:sz="0" w:space="0" w:color="auto"/>
        <w:left w:val="none" w:sz="0" w:space="0" w:color="auto"/>
        <w:bottom w:val="none" w:sz="0" w:space="0" w:color="auto"/>
        <w:right w:val="none" w:sz="0" w:space="0" w:color="auto"/>
      </w:divBdr>
    </w:div>
    <w:div w:id="274026121">
      <w:bodyDiv w:val="1"/>
      <w:marLeft w:val="0"/>
      <w:marRight w:val="0"/>
      <w:marTop w:val="0"/>
      <w:marBottom w:val="0"/>
      <w:divBdr>
        <w:top w:val="none" w:sz="0" w:space="0" w:color="auto"/>
        <w:left w:val="none" w:sz="0" w:space="0" w:color="auto"/>
        <w:bottom w:val="none" w:sz="0" w:space="0" w:color="auto"/>
        <w:right w:val="none" w:sz="0" w:space="0" w:color="auto"/>
      </w:divBdr>
    </w:div>
    <w:div w:id="388042122">
      <w:bodyDiv w:val="1"/>
      <w:marLeft w:val="0"/>
      <w:marRight w:val="0"/>
      <w:marTop w:val="0"/>
      <w:marBottom w:val="0"/>
      <w:divBdr>
        <w:top w:val="none" w:sz="0" w:space="0" w:color="auto"/>
        <w:left w:val="none" w:sz="0" w:space="0" w:color="auto"/>
        <w:bottom w:val="none" w:sz="0" w:space="0" w:color="auto"/>
        <w:right w:val="none" w:sz="0" w:space="0" w:color="auto"/>
      </w:divBdr>
    </w:div>
    <w:div w:id="420176844">
      <w:bodyDiv w:val="1"/>
      <w:marLeft w:val="0"/>
      <w:marRight w:val="0"/>
      <w:marTop w:val="0"/>
      <w:marBottom w:val="0"/>
      <w:divBdr>
        <w:top w:val="none" w:sz="0" w:space="0" w:color="auto"/>
        <w:left w:val="none" w:sz="0" w:space="0" w:color="auto"/>
        <w:bottom w:val="none" w:sz="0" w:space="0" w:color="auto"/>
        <w:right w:val="none" w:sz="0" w:space="0" w:color="auto"/>
      </w:divBdr>
    </w:div>
    <w:div w:id="502278524">
      <w:bodyDiv w:val="1"/>
      <w:marLeft w:val="0"/>
      <w:marRight w:val="0"/>
      <w:marTop w:val="0"/>
      <w:marBottom w:val="0"/>
      <w:divBdr>
        <w:top w:val="none" w:sz="0" w:space="0" w:color="auto"/>
        <w:left w:val="none" w:sz="0" w:space="0" w:color="auto"/>
        <w:bottom w:val="none" w:sz="0" w:space="0" w:color="auto"/>
        <w:right w:val="none" w:sz="0" w:space="0" w:color="auto"/>
      </w:divBdr>
    </w:div>
    <w:div w:id="529342811">
      <w:bodyDiv w:val="1"/>
      <w:marLeft w:val="0"/>
      <w:marRight w:val="0"/>
      <w:marTop w:val="0"/>
      <w:marBottom w:val="0"/>
      <w:divBdr>
        <w:top w:val="none" w:sz="0" w:space="0" w:color="auto"/>
        <w:left w:val="none" w:sz="0" w:space="0" w:color="auto"/>
        <w:bottom w:val="none" w:sz="0" w:space="0" w:color="auto"/>
        <w:right w:val="none" w:sz="0" w:space="0" w:color="auto"/>
      </w:divBdr>
    </w:div>
    <w:div w:id="634801047">
      <w:bodyDiv w:val="1"/>
      <w:marLeft w:val="0"/>
      <w:marRight w:val="0"/>
      <w:marTop w:val="0"/>
      <w:marBottom w:val="0"/>
      <w:divBdr>
        <w:top w:val="none" w:sz="0" w:space="0" w:color="auto"/>
        <w:left w:val="none" w:sz="0" w:space="0" w:color="auto"/>
        <w:bottom w:val="none" w:sz="0" w:space="0" w:color="auto"/>
        <w:right w:val="none" w:sz="0" w:space="0" w:color="auto"/>
      </w:divBdr>
    </w:div>
    <w:div w:id="753088309">
      <w:bodyDiv w:val="1"/>
      <w:marLeft w:val="0"/>
      <w:marRight w:val="0"/>
      <w:marTop w:val="0"/>
      <w:marBottom w:val="0"/>
      <w:divBdr>
        <w:top w:val="none" w:sz="0" w:space="0" w:color="auto"/>
        <w:left w:val="none" w:sz="0" w:space="0" w:color="auto"/>
        <w:bottom w:val="none" w:sz="0" w:space="0" w:color="auto"/>
        <w:right w:val="none" w:sz="0" w:space="0" w:color="auto"/>
      </w:divBdr>
    </w:div>
    <w:div w:id="797576384">
      <w:bodyDiv w:val="1"/>
      <w:marLeft w:val="0"/>
      <w:marRight w:val="0"/>
      <w:marTop w:val="0"/>
      <w:marBottom w:val="0"/>
      <w:divBdr>
        <w:top w:val="none" w:sz="0" w:space="0" w:color="auto"/>
        <w:left w:val="none" w:sz="0" w:space="0" w:color="auto"/>
        <w:bottom w:val="none" w:sz="0" w:space="0" w:color="auto"/>
        <w:right w:val="none" w:sz="0" w:space="0" w:color="auto"/>
      </w:divBdr>
    </w:div>
    <w:div w:id="855575648">
      <w:bodyDiv w:val="1"/>
      <w:marLeft w:val="0"/>
      <w:marRight w:val="0"/>
      <w:marTop w:val="0"/>
      <w:marBottom w:val="0"/>
      <w:divBdr>
        <w:top w:val="none" w:sz="0" w:space="0" w:color="auto"/>
        <w:left w:val="none" w:sz="0" w:space="0" w:color="auto"/>
        <w:bottom w:val="none" w:sz="0" w:space="0" w:color="auto"/>
        <w:right w:val="none" w:sz="0" w:space="0" w:color="auto"/>
      </w:divBdr>
    </w:div>
    <w:div w:id="866986949">
      <w:bodyDiv w:val="1"/>
      <w:marLeft w:val="0"/>
      <w:marRight w:val="0"/>
      <w:marTop w:val="0"/>
      <w:marBottom w:val="0"/>
      <w:divBdr>
        <w:top w:val="none" w:sz="0" w:space="0" w:color="auto"/>
        <w:left w:val="none" w:sz="0" w:space="0" w:color="auto"/>
        <w:bottom w:val="none" w:sz="0" w:space="0" w:color="auto"/>
        <w:right w:val="none" w:sz="0" w:space="0" w:color="auto"/>
      </w:divBdr>
    </w:div>
    <w:div w:id="1022510580">
      <w:bodyDiv w:val="1"/>
      <w:marLeft w:val="0"/>
      <w:marRight w:val="0"/>
      <w:marTop w:val="0"/>
      <w:marBottom w:val="0"/>
      <w:divBdr>
        <w:top w:val="none" w:sz="0" w:space="0" w:color="auto"/>
        <w:left w:val="none" w:sz="0" w:space="0" w:color="auto"/>
        <w:bottom w:val="none" w:sz="0" w:space="0" w:color="auto"/>
        <w:right w:val="none" w:sz="0" w:space="0" w:color="auto"/>
      </w:divBdr>
    </w:div>
    <w:div w:id="1164932740">
      <w:bodyDiv w:val="1"/>
      <w:marLeft w:val="0"/>
      <w:marRight w:val="0"/>
      <w:marTop w:val="0"/>
      <w:marBottom w:val="0"/>
      <w:divBdr>
        <w:top w:val="none" w:sz="0" w:space="0" w:color="auto"/>
        <w:left w:val="none" w:sz="0" w:space="0" w:color="auto"/>
        <w:bottom w:val="none" w:sz="0" w:space="0" w:color="auto"/>
        <w:right w:val="none" w:sz="0" w:space="0" w:color="auto"/>
      </w:divBdr>
    </w:div>
    <w:div w:id="1225137733">
      <w:bodyDiv w:val="1"/>
      <w:marLeft w:val="0"/>
      <w:marRight w:val="0"/>
      <w:marTop w:val="0"/>
      <w:marBottom w:val="0"/>
      <w:divBdr>
        <w:top w:val="none" w:sz="0" w:space="0" w:color="auto"/>
        <w:left w:val="none" w:sz="0" w:space="0" w:color="auto"/>
        <w:bottom w:val="none" w:sz="0" w:space="0" w:color="auto"/>
        <w:right w:val="none" w:sz="0" w:space="0" w:color="auto"/>
      </w:divBdr>
    </w:div>
    <w:div w:id="1255548702">
      <w:bodyDiv w:val="1"/>
      <w:marLeft w:val="0"/>
      <w:marRight w:val="0"/>
      <w:marTop w:val="0"/>
      <w:marBottom w:val="0"/>
      <w:divBdr>
        <w:top w:val="none" w:sz="0" w:space="0" w:color="auto"/>
        <w:left w:val="none" w:sz="0" w:space="0" w:color="auto"/>
        <w:bottom w:val="none" w:sz="0" w:space="0" w:color="auto"/>
        <w:right w:val="none" w:sz="0" w:space="0" w:color="auto"/>
      </w:divBdr>
    </w:div>
    <w:div w:id="1296712911">
      <w:bodyDiv w:val="1"/>
      <w:marLeft w:val="0"/>
      <w:marRight w:val="0"/>
      <w:marTop w:val="0"/>
      <w:marBottom w:val="0"/>
      <w:divBdr>
        <w:top w:val="none" w:sz="0" w:space="0" w:color="auto"/>
        <w:left w:val="none" w:sz="0" w:space="0" w:color="auto"/>
        <w:bottom w:val="none" w:sz="0" w:space="0" w:color="auto"/>
        <w:right w:val="none" w:sz="0" w:space="0" w:color="auto"/>
      </w:divBdr>
    </w:div>
    <w:div w:id="1310475129">
      <w:bodyDiv w:val="1"/>
      <w:marLeft w:val="0"/>
      <w:marRight w:val="0"/>
      <w:marTop w:val="0"/>
      <w:marBottom w:val="0"/>
      <w:divBdr>
        <w:top w:val="none" w:sz="0" w:space="0" w:color="auto"/>
        <w:left w:val="none" w:sz="0" w:space="0" w:color="auto"/>
        <w:bottom w:val="none" w:sz="0" w:space="0" w:color="auto"/>
        <w:right w:val="none" w:sz="0" w:space="0" w:color="auto"/>
      </w:divBdr>
    </w:div>
    <w:div w:id="1331762478">
      <w:bodyDiv w:val="1"/>
      <w:marLeft w:val="0"/>
      <w:marRight w:val="0"/>
      <w:marTop w:val="0"/>
      <w:marBottom w:val="0"/>
      <w:divBdr>
        <w:top w:val="none" w:sz="0" w:space="0" w:color="auto"/>
        <w:left w:val="none" w:sz="0" w:space="0" w:color="auto"/>
        <w:bottom w:val="none" w:sz="0" w:space="0" w:color="auto"/>
        <w:right w:val="none" w:sz="0" w:space="0" w:color="auto"/>
      </w:divBdr>
    </w:div>
    <w:div w:id="1401096466">
      <w:bodyDiv w:val="1"/>
      <w:marLeft w:val="0"/>
      <w:marRight w:val="0"/>
      <w:marTop w:val="0"/>
      <w:marBottom w:val="0"/>
      <w:divBdr>
        <w:top w:val="none" w:sz="0" w:space="0" w:color="auto"/>
        <w:left w:val="none" w:sz="0" w:space="0" w:color="auto"/>
        <w:bottom w:val="none" w:sz="0" w:space="0" w:color="auto"/>
        <w:right w:val="none" w:sz="0" w:space="0" w:color="auto"/>
      </w:divBdr>
    </w:div>
    <w:div w:id="1489782901">
      <w:bodyDiv w:val="1"/>
      <w:marLeft w:val="0"/>
      <w:marRight w:val="0"/>
      <w:marTop w:val="0"/>
      <w:marBottom w:val="0"/>
      <w:divBdr>
        <w:top w:val="none" w:sz="0" w:space="0" w:color="auto"/>
        <w:left w:val="none" w:sz="0" w:space="0" w:color="auto"/>
        <w:bottom w:val="none" w:sz="0" w:space="0" w:color="auto"/>
        <w:right w:val="none" w:sz="0" w:space="0" w:color="auto"/>
      </w:divBdr>
    </w:div>
    <w:div w:id="1556548492">
      <w:bodyDiv w:val="1"/>
      <w:marLeft w:val="0"/>
      <w:marRight w:val="0"/>
      <w:marTop w:val="0"/>
      <w:marBottom w:val="0"/>
      <w:divBdr>
        <w:top w:val="none" w:sz="0" w:space="0" w:color="auto"/>
        <w:left w:val="none" w:sz="0" w:space="0" w:color="auto"/>
        <w:bottom w:val="none" w:sz="0" w:space="0" w:color="auto"/>
        <w:right w:val="none" w:sz="0" w:space="0" w:color="auto"/>
      </w:divBdr>
    </w:div>
    <w:div w:id="1586189404">
      <w:bodyDiv w:val="1"/>
      <w:marLeft w:val="0"/>
      <w:marRight w:val="0"/>
      <w:marTop w:val="0"/>
      <w:marBottom w:val="0"/>
      <w:divBdr>
        <w:top w:val="none" w:sz="0" w:space="0" w:color="auto"/>
        <w:left w:val="none" w:sz="0" w:space="0" w:color="auto"/>
        <w:bottom w:val="none" w:sz="0" w:space="0" w:color="auto"/>
        <w:right w:val="none" w:sz="0" w:space="0" w:color="auto"/>
      </w:divBdr>
    </w:div>
    <w:div w:id="1589148121">
      <w:bodyDiv w:val="1"/>
      <w:marLeft w:val="0"/>
      <w:marRight w:val="0"/>
      <w:marTop w:val="0"/>
      <w:marBottom w:val="0"/>
      <w:divBdr>
        <w:top w:val="none" w:sz="0" w:space="0" w:color="auto"/>
        <w:left w:val="none" w:sz="0" w:space="0" w:color="auto"/>
        <w:bottom w:val="none" w:sz="0" w:space="0" w:color="auto"/>
        <w:right w:val="none" w:sz="0" w:space="0" w:color="auto"/>
      </w:divBdr>
    </w:div>
    <w:div w:id="1799226097">
      <w:bodyDiv w:val="1"/>
      <w:marLeft w:val="0"/>
      <w:marRight w:val="0"/>
      <w:marTop w:val="0"/>
      <w:marBottom w:val="0"/>
      <w:divBdr>
        <w:top w:val="none" w:sz="0" w:space="0" w:color="auto"/>
        <w:left w:val="none" w:sz="0" w:space="0" w:color="auto"/>
        <w:bottom w:val="none" w:sz="0" w:space="0" w:color="auto"/>
        <w:right w:val="none" w:sz="0" w:space="0" w:color="auto"/>
      </w:divBdr>
    </w:div>
    <w:div w:id="1870683740">
      <w:bodyDiv w:val="1"/>
      <w:marLeft w:val="0"/>
      <w:marRight w:val="0"/>
      <w:marTop w:val="0"/>
      <w:marBottom w:val="0"/>
      <w:divBdr>
        <w:top w:val="none" w:sz="0" w:space="0" w:color="auto"/>
        <w:left w:val="none" w:sz="0" w:space="0" w:color="auto"/>
        <w:bottom w:val="none" w:sz="0" w:space="0" w:color="auto"/>
        <w:right w:val="none" w:sz="0" w:space="0" w:color="auto"/>
      </w:divBdr>
    </w:div>
    <w:div w:id="1876891526">
      <w:bodyDiv w:val="1"/>
      <w:marLeft w:val="0"/>
      <w:marRight w:val="0"/>
      <w:marTop w:val="0"/>
      <w:marBottom w:val="0"/>
      <w:divBdr>
        <w:top w:val="none" w:sz="0" w:space="0" w:color="auto"/>
        <w:left w:val="none" w:sz="0" w:space="0" w:color="auto"/>
        <w:bottom w:val="none" w:sz="0" w:space="0" w:color="auto"/>
        <w:right w:val="none" w:sz="0" w:space="0" w:color="auto"/>
      </w:divBdr>
    </w:div>
    <w:div w:id="1884364739">
      <w:bodyDiv w:val="1"/>
      <w:marLeft w:val="0"/>
      <w:marRight w:val="0"/>
      <w:marTop w:val="0"/>
      <w:marBottom w:val="0"/>
      <w:divBdr>
        <w:top w:val="none" w:sz="0" w:space="0" w:color="auto"/>
        <w:left w:val="none" w:sz="0" w:space="0" w:color="auto"/>
        <w:bottom w:val="none" w:sz="0" w:space="0" w:color="auto"/>
        <w:right w:val="none" w:sz="0" w:space="0" w:color="auto"/>
      </w:divBdr>
    </w:div>
    <w:div w:id="1887373941">
      <w:bodyDiv w:val="1"/>
      <w:marLeft w:val="0"/>
      <w:marRight w:val="0"/>
      <w:marTop w:val="0"/>
      <w:marBottom w:val="0"/>
      <w:divBdr>
        <w:top w:val="none" w:sz="0" w:space="0" w:color="auto"/>
        <w:left w:val="none" w:sz="0" w:space="0" w:color="auto"/>
        <w:bottom w:val="none" w:sz="0" w:space="0" w:color="auto"/>
        <w:right w:val="none" w:sz="0" w:space="0" w:color="auto"/>
      </w:divBdr>
    </w:div>
    <w:div w:id="20708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D880-65B9-457F-AB3E-FD9D2853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13260</Words>
  <Characters>72932</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86020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Manuel Anaya Sandoval</dc:creator>
  <cp:lastModifiedBy>Sara Ileana Resendez Espino</cp:lastModifiedBy>
  <cp:revision>21</cp:revision>
  <cp:lastPrinted>2015-04-10T17:40:00Z</cp:lastPrinted>
  <dcterms:created xsi:type="dcterms:W3CDTF">2015-04-07T18:29:00Z</dcterms:created>
  <dcterms:modified xsi:type="dcterms:W3CDTF">2015-04-10T17:42:00Z</dcterms:modified>
</cp:coreProperties>
</file>